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ED" w:rsidRPr="00885364" w:rsidRDefault="008B55ED" w:rsidP="008B55ED">
      <w:pPr>
        <w:overflowPunct w:val="0"/>
        <w:autoSpaceDE w:val="0"/>
        <w:autoSpaceDN w:val="0"/>
        <w:adjustRightInd w:val="0"/>
        <w:spacing w:before="0" w:line="276" w:lineRule="auto"/>
        <w:jc w:val="left"/>
        <w:textAlignment w:val="baseline"/>
        <w:rPr>
          <w:rFonts w:cs="Arial"/>
          <w:lang w:val="sr-Cyrl-RS"/>
        </w:rPr>
      </w:pPr>
      <w:bookmarkStart w:id="0" w:name="_Toc427817447"/>
      <w:bookmarkStart w:id="1" w:name="_Toc442559878"/>
      <w:bookmarkStart w:id="2" w:name="_Toc427817448"/>
      <w:r w:rsidRPr="008B55ED">
        <w:rPr>
          <w:rFonts w:cs="Arial"/>
          <w:lang w:val="ru-RU"/>
        </w:rPr>
        <w:t>Број:</w:t>
      </w:r>
      <w:r w:rsidRPr="008B55ED">
        <w:rPr>
          <w:rFonts w:cs="Arial"/>
          <w:lang w:val="sr-Latn-CS"/>
        </w:rPr>
        <w:t xml:space="preserve"> </w:t>
      </w:r>
      <w:r w:rsidR="00885364">
        <w:rPr>
          <w:rFonts w:cs="Arial"/>
          <w:lang w:val="sr-Cyrl-RS"/>
        </w:rPr>
        <w:t>Е.10.20.133587/</w:t>
      </w:r>
      <w:r w:rsidR="00595BAC" w:rsidRPr="00595BAC">
        <w:rPr>
          <w:rFonts w:cs="Arial"/>
          <w:lang w:val="sr-Latn-RS"/>
        </w:rPr>
        <w:t>38</w:t>
      </w:r>
      <w:r w:rsidR="00885364">
        <w:rPr>
          <w:rFonts w:cs="Arial"/>
          <w:lang w:val="sr-Cyrl-RS"/>
        </w:rPr>
        <w:t>-17</w:t>
      </w:r>
    </w:p>
    <w:p w:rsidR="008B55ED" w:rsidRPr="008B55ED" w:rsidRDefault="008B55ED" w:rsidP="008B55ED">
      <w:pPr>
        <w:spacing w:before="0" w:line="276" w:lineRule="auto"/>
        <w:jc w:val="left"/>
        <w:rPr>
          <w:rFonts w:cs="Arial"/>
          <w:lang w:val="sr-Cyrl-RS"/>
        </w:rPr>
      </w:pPr>
      <w:r w:rsidRPr="008B55ED">
        <w:rPr>
          <w:rFonts w:cs="Arial"/>
          <w:lang w:val="sr-Cyrl-RS"/>
        </w:rPr>
        <w:t>Датум:</w:t>
      </w:r>
      <w:r w:rsidR="00F867F7">
        <w:rPr>
          <w:rFonts w:cs="Arial"/>
        </w:rPr>
        <w:t xml:space="preserve">  </w:t>
      </w:r>
      <w:r w:rsidR="00A10F6D">
        <w:rPr>
          <w:rFonts w:cs="Arial"/>
          <w:lang w:val="sr-Cyrl-RS"/>
        </w:rPr>
        <w:t>26</w:t>
      </w:r>
      <w:r w:rsidR="00885364">
        <w:rPr>
          <w:rFonts w:cs="Arial"/>
          <w:lang w:val="sr-Cyrl-RS"/>
        </w:rPr>
        <w:t>.06.2017</w:t>
      </w:r>
      <w:r w:rsidR="005B06D1">
        <w:rPr>
          <w:rFonts w:cs="Arial"/>
          <w:lang w:val="sr-Cyrl-RS"/>
        </w:rPr>
        <w:t>.г.</w:t>
      </w:r>
      <w:r w:rsidR="00F867F7">
        <w:rPr>
          <w:rFonts w:cs="Arial"/>
        </w:rPr>
        <w:t xml:space="preserve">            </w:t>
      </w: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jc w:val="center"/>
        <w:rPr>
          <w:rFonts w:cs="Arial"/>
          <w:bCs/>
          <w:lang w:val="sr-Cyrl-CS" w:eastAsia="ar-SA"/>
        </w:rPr>
      </w:pPr>
      <w:r w:rsidRPr="00BB4287">
        <w:rPr>
          <w:rFonts w:cs="Arial"/>
          <w:bCs/>
          <w:lang w:val="sr-Cyrl-CS" w:eastAsia="ar-SA"/>
        </w:rPr>
        <w:t>НАРУЧИЛАЦ</w:t>
      </w:r>
    </w:p>
    <w:p w:rsidR="00BB4287" w:rsidRPr="00BB4287" w:rsidRDefault="00BB4287" w:rsidP="00BB4287">
      <w:pPr>
        <w:overflowPunct w:val="0"/>
        <w:autoSpaceDE w:val="0"/>
        <w:autoSpaceDN w:val="0"/>
        <w:adjustRightInd w:val="0"/>
        <w:spacing w:before="0"/>
        <w:jc w:val="center"/>
        <w:textAlignment w:val="baseline"/>
        <w:rPr>
          <w:rFonts w:cs="Arial"/>
          <w:lang w:val="sr-Latn-CS"/>
        </w:rPr>
      </w:pPr>
    </w:p>
    <w:p w:rsidR="00BB4287" w:rsidRPr="00BB4287" w:rsidRDefault="00BB4287" w:rsidP="00BB4287">
      <w:pPr>
        <w:tabs>
          <w:tab w:val="left" w:pos="8640"/>
        </w:tabs>
        <w:spacing w:before="0"/>
        <w:ind w:right="-19"/>
        <w:rPr>
          <w:rFonts w:cs="Arial"/>
        </w:rPr>
      </w:pPr>
    </w:p>
    <w:p w:rsidR="00BB4287" w:rsidRPr="00BB4287" w:rsidRDefault="00BB4287" w:rsidP="00BB4287">
      <w:pPr>
        <w:spacing w:before="0"/>
        <w:ind w:left="-360"/>
        <w:jc w:val="center"/>
        <w:rPr>
          <w:rFonts w:cs="Arial"/>
          <w:b/>
          <w:sz w:val="24"/>
          <w:szCs w:val="24"/>
        </w:rPr>
      </w:pPr>
      <w:r w:rsidRPr="00BB4287">
        <w:rPr>
          <w:rFonts w:cs="Arial"/>
          <w:b/>
          <w:sz w:val="24"/>
          <w:szCs w:val="24"/>
          <w:lang w:val="ru-RU"/>
        </w:rPr>
        <w:t>ЈАВНО ПРЕДУЗЕЋЕ „ЕЛЕКТРОПРИВРЕДА СРБИЈЕ</w:t>
      </w:r>
      <w:r w:rsidRPr="00BB4287">
        <w:rPr>
          <w:rFonts w:cs="Arial"/>
          <w:b/>
          <w:sz w:val="24"/>
          <w:szCs w:val="24"/>
          <w:lang w:val="sr-Cyrl-CS"/>
        </w:rPr>
        <w:t>“ БЕОГРАД</w:t>
      </w:r>
    </w:p>
    <w:p w:rsidR="00BB4287" w:rsidRPr="00BB4287" w:rsidRDefault="00BB4287" w:rsidP="00BB4287">
      <w:pPr>
        <w:spacing w:before="0"/>
        <w:ind w:left="-360"/>
        <w:jc w:val="center"/>
        <w:rPr>
          <w:rFonts w:cs="Arial"/>
          <w:lang w:val="sr-Cyrl-RS"/>
        </w:rPr>
      </w:pPr>
      <w:r w:rsidRPr="00BB4287">
        <w:rPr>
          <w:rFonts w:cs="Arial"/>
        </w:rPr>
        <w:t>УПРAВA</w:t>
      </w:r>
      <w:r w:rsidRPr="00BB4287">
        <w:rPr>
          <w:rFonts w:cs="Arial"/>
          <w:lang w:val="sr-Cyrl-RS"/>
        </w:rPr>
        <w:t xml:space="preserve"> ЈП ЕПС</w:t>
      </w:r>
    </w:p>
    <w:p w:rsidR="00BB4287" w:rsidRPr="00BB4287" w:rsidRDefault="00BB4287" w:rsidP="00BB4287">
      <w:pPr>
        <w:overflowPunct w:val="0"/>
        <w:autoSpaceDE w:val="0"/>
        <w:autoSpaceDN w:val="0"/>
        <w:adjustRightInd w:val="0"/>
        <w:spacing w:before="0"/>
        <w:ind w:left="-360"/>
        <w:jc w:val="center"/>
        <w:textAlignment w:val="baseline"/>
        <w:rPr>
          <w:rFonts w:cs="Arial"/>
          <w:lang w:val="ru-RU"/>
        </w:rPr>
      </w:pPr>
      <w:r w:rsidRPr="00BB4287">
        <w:rPr>
          <w:rFonts w:cs="Arial"/>
          <w:lang w:val="ru-RU"/>
        </w:rPr>
        <w:t>Улица царице Милице број 2</w:t>
      </w:r>
    </w:p>
    <w:p w:rsidR="00BB4287" w:rsidRPr="00BB4287" w:rsidRDefault="00BB4287" w:rsidP="00BB4287">
      <w:pPr>
        <w:tabs>
          <w:tab w:val="left" w:pos="8640"/>
        </w:tabs>
        <w:spacing w:before="0"/>
        <w:ind w:right="-19"/>
        <w:jc w:val="center"/>
        <w:rPr>
          <w:rFonts w:cs="Arial"/>
        </w:rPr>
      </w:pPr>
    </w:p>
    <w:p w:rsidR="00BB4287" w:rsidRPr="00BB4287" w:rsidRDefault="00BB4287" w:rsidP="00BB4287">
      <w:pPr>
        <w:tabs>
          <w:tab w:val="left" w:pos="8640"/>
        </w:tabs>
        <w:spacing w:before="0"/>
        <w:ind w:right="-19"/>
        <w:rPr>
          <w:rFonts w:cs="Arial"/>
        </w:rPr>
      </w:pPr>
    </w:p>
    <w:p w:rsidR="00BB4287" w:rsidRPr="00BB4287" w:rsidRDefault="00BB4287" w:rsidP="00BB4287">
      <w:pPr>
        <w:tabs>
          <w:tab w:val="left" w:pos="8640"/>
        </w:tabs>
        <w:spacing w:before="0"/>
        <w:ind w:right="-19"/>
        <w:rPr>
          <w:rFonts w:cs="Arial"/>
          <w:sz w:val="24"/>
          <w:szCs w:val="24"/>
          <w:lang w:val="sr-Cyrl-CS"/>
        </w:rPr>
      </w:pPr>
    </w:p>
    <w:p w:rsidR="00BB4287" w:rsidRPr="00BB4287" w:rsidRDefault="00BB4287" w:rsidP="00BB4287">
      <w:pPr>
        <w:suppressAutoHyphens/>
        <w:spacing w:before="0"/>
        <w:jc w:val="left"/>
        <w:rPr>
          <w:rFonts w:cs="Arial"/>
          <w:bCs/>
          <w:sz w:val="24"/>
          <w:szCs w:val="24"/>
          <w:lang w:val="sr-Cyrl-CS" w:eastAsia="ar-SA"/>
        </w:rPr>
      </w:pPr>
    </w:p>
    <w:p w:rsidR="00BB4287" w:rsidRPr="00BB4287" w:rsidRDefault="00BB4287" w:rsidP="00BB4287">
      <w:pPr>
        <w:suppressAutoHyphens/>
        <w:spacing w:before="0"/>
        <w:jc w:val="left"/>
        <w:rPr>
          <w:rFonts w:cs="Arial"/>
          <w:sz w:val="24"/>
          <w:szCs w:val="24"/>
          <w:lang w:val="sr-Cyrl-CS" w:eastAsia="ar-SA"/>
        </w:rPr>
      </w:pPr>
    </w:p>
    <w:p w:rsidR="00BB4287" w:rsidRPr="00AA1211" w:rsidRDefault="00A10F6D" w:rsidP="00AA1211">
      <w:pPr>
        <w:suppressAutoHyphens/>
        <w:spacing w:before="0"/>
        <w:jc w:val="center"/>
        <w:rPr>
          <w:rFonts w:cs="Arial"/>
          <w:b/>
          <w:sz w:val="24"/>
          <w:szCs w:val="24"/>
          <w:lang w:val="sr-Cyrl-CS" w:eastAsia="ar-SA"/>
        </w:rPr>
      </w:pPr>
      <w:r>
        <w:rPr>
          <w:rFonts w:cs="Arial"/>
          <w:b/>
          <w:sz w:val="24"/>
          <w:szCs w:val="24"/>
          <w:lang w:val="sr-Cyrl-RS" w:eastAsia="ar-SA"/>
        </w:rPr>
        <w:t>ЧЕТВРТА</w:t>
      </w:r>
      <w:r w:rsidR="00CB6A87">
        <w:rPr>
          <w:rFonts w:cs="Arial"/>
          <w:b/>
          <w:sz w:val="24"/>
          <w:szCs w:val="24"/>
          <w:lang w:val="sr-Cyrl-CS" w:eastAsia="ar-SA"/>
        </w:rPr>
        <w:t xml:space="preserve"> </w:t>
      </w:r>
      <w:r w:rsidR="00BB4287" w:rsidRPr="00BB4287">
        <w:rPr>
          <w:rFonts w:cs="Arial"/>
          <w:b/>
          <w:sz w:val="24"/>
          <w:szCs w:val="24"/>
          <w:lang w:val="sr-Cyrl-CS" w:eastAsia="ar-SA"/>
        </w:rPr>
        <w:t>ИЗМЕНА</w:t>
      </w:r>
      <w:r w:rsidR="00AA1211">
        <w:rPr>
          <w:rFonts w:cs="Arial"/>
          <w:b/>
          <w:sz w:val="24"/>
          <w:szCs w:val="24"/>
          <w:lang w:eastAsia="ar-SA"/>
        </w:rPr>
        <w:t xml:space="preserve"> </w:t>
      </w:r>
      <w:r w:rsidR="00BB4287" w:rsidRPr="00AA1211">
        <w:rPr>
          <w:rFonts w:cs="Arial"/>
          <w:b/>
          <w:sz w:val="24"/>
          <w:szCs w:val="24"/>
          <w:lang w:val="sr-Cyrl-CS" w:eastAsia="ar-SA"/>
        </w:rPr>
        <w:t>КОНКУРСНЕ ДОКУМЕНТАЦИЈЕ</w:t>
      </w:r>
    </w:p>
    <w:p w:rsidR="00BB4287" w:rsidRPr="00BB4287" w:rsidRDefault="00BB4287" w:rsidP="00BB4287">
      <w:pPr>
        <w:suppressAutoHyphens/>
        <w:spacing w:before="0"/>
        <w:rPr>
          <w:rFonts w:cs="Arial"/>
          <w:sz w:val="24"/>
          <w:szCs w:val="24"/>
          <w:lang w:val="sr-Cyrl-CS" w:eastAsia="ar-SA"/>
        </w:rPr>
      </w:pPr>
    </w:p>
    <w:p w:rsidR="00E6500A" w:rsidRDefault="00BB4287" w:rsidP="00E6500A">
      <w:pPr>
        <w:suppressAutoHyphens/>
        <w:spacing w:before="0"/>
        <w:jc w:val="center"/>
        <w:rPr>
          <w:rFonts w:cs="Arial"/>
          <w:sz w:val="24"/>
          <w:szCs w:val="24"/>
          <w:lang w:eastAsia="ar-SA"/>
        </w:rPr>
      </w:pPr>
      <w:r w:rsidRPr="00BB4287">
        <w:rPr>
          <w:rFonts w:cs="Arial"/>
          <w:sz w:val="24"/>
          <w:szCs w:val="24"/>
          <w:lang w:val="sr-Cyrl-CS" w:eastAsia="ar-SA"/>
        </w:rPr>
        <w:t xml:space="preserve">ЗА ЈАВНУ НАБАВКУ </w:t>
      </w:r>
      <w:r w:rsidR="00E6500A" w:rsidRPr="00E6500A">
        <w:rPr>
          <w:rFonts w:cs="Arial"/>
          <w:sz w:val="24"/>
          <w:szCs w:val="24"/>
          <w:lang w:val="sr-Cyrl-RS" w:eastAsia="ar-SA"/>
        </w:rPr>
        <w:t>добара:</w:t>
      </w:r>
    </w:p>
    <w:p w:rsidR="00E6500A" w:rsidRPr="00E6500A" w:rsidRDefault="00E6500A" w:rsidP="00E6500A">
      <w:pPr>
        <w:suppressAutoHyphens/>
        <w:spacing w:before="0"/>
        <w:jc w:val="center"/>
        <w:rPr>
          <w:rFonts w:cs="Arial"/>
          <w:sz w:val="24"/>
          <w:szCs w:val="24"/>
          <w:lang w:eastAsia="ar-SA"/>
        </w:rPr>
      </w:pPr>
    </w:p>
    <w:p w:rsidR="00966EE9" w:rsidRDefault="00E6500A" w:rsidP="00E6500A">
      <w:pPr>
        <w:suppressAutoHyphens/>
        <w:spacing w:before="0"/>
        <w:jc w:val="center"/>
        <w:rPr>
          <w:rFonts w:cs="Arial"/>
          <w:sz w:val="24"/>
          <w:szCs w:val="24"/>
          <w:lang w:eastAsia="ar-SA"/>
        </w:rPr>
      </w:pPr>
      <w:r w:rsidRPr="00E6500A">
        <w:rPr>
          <w:rFonts w:cs="Arial"/>
          <w:sz w:val="24"/>
          <w:szCs w:val="24"/>
          <w:lang w:val="sr-Cyrl-RS" w:eastAsia="ar-SA"/>
        </w:rPr>
        <w:t>Канцеларијски материјал за потребе ТЦ JП ЕПС</w:t>
      </w:r>
    </w:p>
    <w:p w:rsidR="00E6500A" w:rsidRPr="00E6500A" w:rsidRDefault="00E6500A" w:rsidP="00E6500A">
      <w:pPr>
        <w:suppressAutoHyphens/>
        <w:spacing w:before="0"/>
        <w:jc w:val="center"/>
        <w:rPr>
          <w:rFonts w:cs="Arial"/>
          <w:sz w:val="24"/>
          <w:szCs w:val="24"/>
          <w:lang w:eastAsia="ar-SA"/>
        </w:rPr>
      </w:pPr>
    </w:p>
    <w:p w:rsidR="00BB4287" w:rsidRPr="00BB4287" w:rsidRDefault="00BB4287" w:rsidP="00BB4287">
      <w:pPr>
        <w:suppressAutoHyphens/>
        <w:spacing w:before="0"/>
        <w:jc w:val="center"/>
        <w:rPr>
          <w:rFonts w:cs="Arial"/>
          <w:sz w:val="24"/>
          <w:szCs w:val="24"/>
          <w:lang w:val="sr-Cyrl-CS" w:eastAsia="ar-SA"/>
        </w:rPr>
      </w:pPr>
      <w:r w:rsidRPr="00BB4287">
        <w:rPr>
          <w:rFonts w:cs="Arial"/>
          <w:sz w:val="24"/>
          <w:szCs w:val="24"/>
          <w:lang w:val="sr-Cyrl-CS" w:eastAsia="ar-SA"/>
        </w:rPr>
        <w:t xml:space="preserve">- У </w:t>
      </w:r>
      <w:r w:rsidRPr="00BB4287">
        <w:rPr>
          <w:rFonts w:cs="Arial"/>
          <w:sz w:val="24"/>
          <w:szCs w:val="24"/>
          <w:lang w:val="sr-Cyrl-RS" w:eastAsia="ar-SA"/>
        </w:rPr>
        <w:t xml:space="preserve">ОТВОРЕНОМ </w:t>
      </w:r>
      <w:r w:rsidRPr="00BB4287">
        <w:rPr>
          <w:rFonts w:cs="Arial"/>
          <w:sz w:val="24"/>
          <w:szCs w:val="24"/>
          <w:lang w:val="sr-Cyrl-CS" w:eastAsia="ar-SA"/>
        </w:rPr>
        <w:t>ПОСТУПКУ -</w:t>
      </w: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jc w:val="center"/>
        <w:rPr>
          <w:rFonts w:cs="Arial"/>
          <w:sz w:val="24"/>
          <w:szCs w:val="24"/>
          <w:lang w:val="sr-Cyrl-RS" w:eastAsia="ar-SA"/>
        </w:rPr>
      </w:pPr>
      <w:r w:rsidRPr="00BB4287">
        <w:rPr>
          <w:rFonts w:cs="Arial"/>
          <w:sz w:val="24"/>
          <w:szCs w:val="24"/>
          <w:lang w:val="sr-Cyrl-CS" w:eastAsia="ar-SA"/>
        </w:rPr>
        <w:t>ЈАВНА</w:t>
      </w:r>
      <w:r w:rsidRPr="00BB4287">
        <w:rPr>
          <w:rFonts w:cs="Arial"/>
          <w:color w:val="4F81BD"/>
          <w:sz w:val="24"/>
          <w:szCs w:val="24"/>
          <w:lang w:val="sr-Cyrl-CS" w:eastAsia="ar-SA"/>
        </w:rPr>
        <w:t xml:space="preserve"> </w:t>
      </w:r>
      <w:r w:rsidRPr="00BB4287">
        <w:rPr>
          <w:rFonts w:cs="Arial"/>
          <w:sz w:val="24"/>
          <w:szCs w:val="24"/>
          <w:lang w:val="sr-Cyrl-CS" w:eastAsia="ar-SA"/>
        </w:rPr>
        <w:t>НАБАВКА</w:t>
      </w:r>
      <w:r w:rsidR="00CB6A87">
        <w:rPr>
          <w:rFonts w:cs="Arial"/>
          <w:sz w:val="24"/>
          <w:szCs w:val="24"/>
          <w:lang w:val="sr-Cyrl-RS" w:eastAsia="ar-SA"/>
        </w:rPr>
        <w:t xml:space="preserve"> БРОЈ </w:t>
      </w:r>
      <w:r w:rsidR="00E6500A" w:rsidRPr="00E6500A">
        <w:rPr>
          <w:rFonts w:cs="Arial"/>
          <w:sz w:val="24"/>
          <w:szCs w:val="24"/>
          <w:lang w:val="sr-Cyrl-RS" w:eastAsia="ar-SA"/>
        </w:rPr>
        <w:t>JН/8000/0054-1/2016</w:t>
      </w: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eastAsia="ar-SA"/>
        </w:rPr>
      </w:pPr>
    </w:p>
    <w:p w:rsidR="00BB4287" w:rsidRPr="00BB4287" w:rsidRDefault="00BB4287" w:rsidP="00BB4287">
      <w:pPr>
        <w:suppressAutoHyphens/>
        <w:spacing w:before="0"/>
        <w:rPr>
          <w:rFonts w:cs="Arial"/>
          <w:sz w:val="24"/>
          <w:szCs w:val="24"/>
          <w:lang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Default="00BB4287" w:rsidP="00BB4287">
      <w:pPr>
        <w:suppressAutoHyphens/>
        <w:spacing w:before="0"/>
        <w:rPr>
          <w:rFonts w:cs="Arial"/>
          <w:sz w:val="24"/>
          <w:szCs w:val="24"/>
          <w:lang w:val="ru-RU" w:eastAsia="ar-SA"/>
        </w:rPr>
      </w:pPr>
    </w:p>
    <w:p w:rsidR="00966EE9" w:rsidRDefault="00966EE9"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jc w:val="center"/>
        <w:rPr>
          <w:rFonts w:cs="Arial"/>
          <w:i/>
          <w:sz w:val="24"/>
          <w:szCs w:val="24"/>
          <w:lang w:val="sr-Cyrl-CS" w:eastAsia="ar-SA"/>
        </w:rPr>
      </w:pPr>
      <w:r w:rsidRPr="00BB4287">
        <w:rPr>
          <w:rFonts w:cs="Arial"/>
          <w:i/>
          <w:sz w:val="24"/>
          <w:szCs w:val="24"/>
          <w:lang w:val="sr-Cyrl-RS" w:eastAsia="ar-SA"/>
        </w:rPr>
        <w:t>У Нишу</w:t>
      </w:r>
      <w:r w:rsidRPr="00BB4287">
        <w:rPr>
          <w:rFonts w:cs="Arial"/>
          <w:i/>
          <w:sz w:val="24"/>
          <w:szCs w:val="24"/>
          <w:lang w:val="sr-Cyrl-CS" w:eastAsia="ar-SA"/>
        </w:rPr>
        <w:t xml:space="preserve">, </w:t>
      </w:r>
      <w:r w:rsidR="00A10F6D">
        <w:rPr>
          <w:rFonts w:cs="Arial"/>
          <w:i/>
          <w:sz w:val="24"/>
          <w:szCs w:val="24"/>
          <w:lang w:val="sr-Cyrl-RS" w:eastAsia="ar-SA"/>
        </w:rPr>
        <w:t>26</w:t>
      </w:r>
      <w:r w:rsidR="00CB6A87" w:rsidRPr="00E6500A">
        <w:rPr>
          <w:rFonts w:cs="Arial"/>
          <w:i/>
          <w:sz w:val="24"/>
          <w:szCs w:val="24"/>
          <w:lang w:val="sr-Cyrl-RS" w:eastAsia="ar-SA"/>
        </w:rPr>
        <w:t>.0</w:t>
      </w:r>
      <w:r w:rsidR="00F867F7">
        <w:rPr>
          <w:rFonts w:cs="Arial"/>
          <w:i/>
          <w:sz w:val="24"/>
          <w:szCs w:val="24"/>
          <w:lang w:eastAsia="ar-SA"/>
        </w:rPr>
        <w:t>6</w:t>
      </w:r>
      <w:r w:rsidRPr="00E6500A">
        <w:rPr>
          <w:rFonts w:cs="Arial"/>
          <w:i/>
          <w:sz w:val="24"/>
          <w:szCs w:val="24"/>
          <w:lang w:val="sr-Cyrl-RS" w:eastAsia="ar-SA"/>
        </w:rPr>
        <w:t>.</w:t>
      </w:r>
      <w:r w:rsidRPr="00E6500A">
        <w:rPr>
          <w:rFonts w:cs="Arial"/>
          <w:i/>
          <w:sz w:val="24"/>
          <w:szCs w:val="24"/>
          <w:lang w:val="sr-Cyrl-CS" w:eastAsia="ar-SA"/>
        </w:rPr>
        <w:t>20</w:t>
      </w:r>
      <w:r w:rsidR="00CB6A87" w:rsidRPr="00E6500A">
        <w:rPr>
          <w:rFonts w:cs="Arial"/>
          <w:i/>
          <w:sz w:val="24"/>
          <w:szCs w:val="24"/>
          <w:lang w:val="sr-Cyrl-RS" w:eastAsia="ar-SA"/>
        </w:rPr>
        <w:t>17</w:t>
      </w:r>
      <w:r w:rsidRPr="00E6500A">
        <w:rPr>
          <w:rFonts w:cs="Arial"/>
          <w:i/>
          <w:sz w:val="24"/>
          <w:szCs w:val="24"/>
          <w:lang w:val="sr-Cyrl-CS" w:eastAsia="ar-SA"/>
        </w:rPr>
        <w:t>. године</w:t>
      </w:r>
    </w:p>
    <w:p w:rsidR="00BB4287" w:rsidRPr="00BB4287" w:rsidRDefault="00BB4287" w:rsidP="00BB4287">
      <w:pPr>
        <w:suppressAutoHyphens/>
        <w:spacing w:before="0"/>
        <w:rPr>
          <w:rFonts w:cs="Arial"/>
          <w:color w:val="000000"/>
          <w:kern w:val="2"/>
          <w:sz w:val="24"/>
          <w:szCs w:val="24"/>
          <w:lang w:val="sr-Cyrl-CS" w:eastAsia="ar-SA"/>
        </w:rPr>
      </w:pPr>
      <w:r w:rsidRPr="00BB4287">
        <w:rPr>
          <w:rFonts w:cs="Arial"/>
          <w:sz w:val="24"/>
          <w:szCs w:val="24"/>
          <w:lang w:val="sr-Cyrl-CS" w:eastAsia="ar-SA"/>
        </w:rPr>
        <w:br w:type="page"/>
      </w:r>
    </w:p>
    <w:p w:rsidR="00BB4287" w:rsidRPr="00BB4287" w:rsidRDefault="00BB4287" w:rsidP="00BB4287">
      <w:pPr>
        <w:suppressAutoHyphens/>
        <w:spacing w:before="0" w:line="100" w:lineRule="atLeast"/>
        <w:rPr>
          <w:rFonts w:cs="Arial"/>
          <w:color w:val="000000"/>
          <w:kern w:val="2"/>
          <w:sz w:val="24"/>
          <w:szCs w:val="24"/>
          <w:lang w:val="sr-Cyrl-CS" w:eastAsia="ar-SA"/>
        </w:rPr>
      </w:pPr>
      <w:r w:rsidRPr="00BB4287">
        <w:rPr>
          <w:rFonts w:cs="Arial"/>
          <w:color w:val="000000"/>
          <w:kern w:val="2"/>
          <w:sz w:val="24"/>
          <w:szCs w:val="24"/>
          <w:lang w:val="sr-Cyrl-CS" w:eastAsia="ar-SA"/>
        </w:rPr>
        <w:lastRenderedPageBreak/>
        <w:t>На основу члана 6</w:t>
      </w:r>
      <w:r w:rsidRPr="00BB4287">
        <w:rPr>
          <w:rFonts w:cs="Arial"/>
          <w:color w:val="000000"/>
          <w:kern w:val="2"/>
          <w:sz w:val="24"/>
          <w:szCs w:val="24"/>
          <w:lang w:val="ru-RU" w:eastAsia="ar-SA"/>
        </w:rPr>
        <w:t>3</w:t>
      </w:r>
      <w:r w:rsidRPr="00BB4287">
        <w:rPr>
          <w:rFonts w:cs="Arial"/>
          <w:color w:val="000000"/>
          <w:kern w:val="2"/>
          <w:sz w:val="24"/>
          <w:szCs w:val="24"/>
          <w:lang w:val="sr-Cyrl-CS" w:eastAsia="ar-SA"/>
        </w:rPr>
        <w:t>. став 5. и члана 54. Закона о јавним набавкама („Сл. гласник РС”, бр. 124/12, 14/15 и 68/15)</w:t>
      </w:r>
      <w:r w:rsidRPr="00BB4287">
        <w:rPr>
          <w:rFonts w:cs="Arial"/>
          <w:color w:val="000000"/>
          <w:kern w:val="2"/>
          <w:sz w:val="24"/>
          <w:szCs w:val="24"/>
          <w:lang w:val="ru-RU" w:eastAsia="ar-SA"/>
        </w:rPr>
        <w:t xml:space="preserve"> </w:t>
      </w:r>
      <w:r w:rsidRPr="00BB4287">
        <w:rPr>
          <w:rFonts w:cs="Arial"/>
          <w:color w:val="000000"/>
          <w:kern w:val="2"/>
          <w:sz w:val="24"/>
          <w:szCs w:val="24"/>
          <w:lang w:val="sr-Cyrl-CS" w:eastAsia="ar-SA"/>
        </w:rPr>
        <w:t>Комисија је сачинила</w:t>
      </w:r>
      <w:r w:rsidRPr="00BB4287">
        <w:rPr>
          <w:rFonts w:eastAsia="Arial Unicode MS" w:cs="Arial"/>
          <w:color w:val="000000"/>
          <w:kern w:val="2"/>
          <w:sz w:val="24"/>
          <w:szCs w:val="24"/>
          <w:lang w:val="sr-Cyrl-CS" w:eastAsia="ar-SA"/>
        </w:rPr>
        <w:t>:</w:t>
      </w:r>
    </w:p>
    <w:p w:rsidR="00BB4287" w:rsidRPr="00BB4287" w:rsidRDefault="00BB4287" w:rsidP="00BB4287">
      <w:pPr>
        <w:suppressAutoHyphens/>
        <w:spacing w:before="0"/>
        <w:rPr>
          <w:rFonts w:cs="Arial"/>
          <w:b/>
          <w:spacing w:val="80"/>
          <w:sz w:val="24"/>
          <w:szCs w:val="24"/>
          <w:lang w:val="sr-Cyrl-CS" w:eastAsia="ar-SA"/>
        </w:rPr>
      </w:pPr>
    </w:p>
    <w:p w:rsidR="00BB4287" w:rsidRPr="00761CB5" w:rsidRDefault="00A10F6D" w:rsidP="00A10F6D">
      <w:pPr>
        <w:suppressAutoHyphens/>
        <w:spacing w:before="0"/>
        <w:jc w:val="center"/>
        <w:rPr>
          <w:rFonts w:cs="Arial"/>
          <w:b/>
          <w:spacing w:val="80"/>
          <w:lang w:val="sr-Cyrl-CS" w:eastAsia="ar-SA"/>
        </w:rPr>
      </w:pPr>
      <w:r>
        <w:rPr>
          <w:rFonts w:cs="Arial"/>
          <w:b/>
          <w:spacing w:val="80"/>
          <w:lang w:val="sr-Cyrl-RS" w:eastAsia="ar-SA"/>
        </w:rPr>
        <w:t xml:space="preserve">Ч Е Т В Р Т У </w:t>
      </w:r>
      <w:r>
        <w:rPr>
          <w:rFonts w:cs="Arial"/>
          <w:b/>
          <w:spacing w:val="80"/>
          <w:lang w:val="sr-Cyrl-CS" w:eastAsia="ar-SA"/>
        </w:rPr>
        <w:t xml:space="preserve"> ИЗМЕНУ</w:t>
      </w:r>
    </w:p>
    <w:p w:rsidR="00BB4287" w:rsidRPr="00761CB5" w:rsidRDefault="00BB4287" w:rsidP="00BB4287">
      <w:pPr>
        <w:suppressAutoHyphens/>
        <w:spacing w:before="0"/>
        <w:jc w:val="center"/>
        <w:rPr>
          <w:rFonts w:cs="Arial"/>
          <w:b/>
          <w:spacing w:val="80"/>
          <w:lang w:val="ru-RU" w:eastAsia="ar-SA"/>
        </w:rPr>
      </w:pPr>
      <w:r w:rsidRPr="00761CB5">
        <w:rPr>
          <w:rFonts w:cs="Arial"/>
          <w:b/>
          <w:spacing w:val="80"/>
          <w:lang w:val="sr-Cyrl-CS" w:eastAsia="ar-SA"/>
        </w:rPr>
        <w:t>КОНКУРСНЕ</w:t>
      </w:r>
      <w:r w:rsidRPr="00761CB5">
        <w:rPr>
          <w:rFonts w:cs="Arial"/>
          <w:b/>
          <w:spacing w:val="80"/>
          <w:lang w:val="sr-Cyrl-RS" w:eastAsia="ar-SA"/>
        </w:rPr>
        <w:t xml:space="preserve"> </w:t>
      </w:r>
      <w:r w:rsidRPr="00761CB5">
        <w:rPr>
          <w:rFonts w:cs="Arial"/>
          <w:b/>
          <w:spacing w:val="80"/>
          <w:lang w:val="sr-Cyrl-CS" w:eastAsia="ar-SA"/>
        </w:rPr>
        <w:t xml:space="preserve"> ДОКУМЕНТАЦИЈЕ</w:t>
      </w:r>
    </w:p>
    <w:p w:rsidR="00E6500A" w:rsidRPr="00E6500A" w:rsidRDefault="00BB4287" w:rsidP="00E6500A">
      <w:pPr>
        <w:rPr>
          <w:rFonts w:cs="Arial"/>
          <w:b/>
          <w:lang w:val="sr-Cyrl-RS" w:eastAsia="ar-SA"/>
        </w:rPr>
      </w:pPr>
      <w:r w:rsidRPr="00761CB5">
        <w:rPr>
          <w:rFonts w:cs="Arial"/>
          <w:b/>
          <w:lang w:val="sr-Cyrl-CS" w:eastAsia="ar-SA"/>
        </w:rPr>
        <w:t>за јавну набавку</w:t>
      </w:r>
      <w:r w:rsidR="00993600" w:rsidRPr="00761CB5">
        <w:rPr>
          <w:rFonts w:cs="Arial"/>
          <w:b/>
          <w:lang w:val="sr-Cyrl-RS" w:eastAsia="ar-SA"/>
        </w:rPr>
        <w:t xml:space="preserve"> </w:t>
      </w:r>
      <w:r w:rsidR="00E6500A">
        <w:rPr>
          <w:rFonts w:cs="Arial"/>
          <w:b/>
          <w:lang w:val="sr-Cyrl-RS" w:eastAsia="ar-SA"/>
        </w:rPr>
        <w:t>добара</w:t>
      </w:r>
      <w:r w:rsidR="00966EE9" w:rsidRPr="00761CB5">
        <w:rPr>
          <w:rFonts w:cs="Arial"/>
          <w:b/>
          <w:lang w:val="sr-Cyrl-RS" w:eastAsia="ar-SA"/>
        </w:rPr>
        <w:t xml:space="preserve"> </w:t>
      </w:r>
      <w:r w:rsidR="00E6500A" w:rsidRPr="00E6500A">
        <w:rPr>
          <w:rFonts w:cs="Arial"/>
          <w:b/>
          <w:lang w:val="sr-Cyrl-RS" w:eastAsia="ar-SA"/>
        </w:rPr>
        <w:t>Канцеларијски материјал за потребе ТЦ JП ЕПС</w:t>
      </w:r>
      <w:r w:rsidR="00A85D2E" w:rsidRPr="00A85D2E">
        <w:t xml:space="preserve"> </w:t>
      </w:r>
      <w:r w:rsidR="00A85D2E" w:rsidRPr="00A85D2E">
        <w:rPr>
          <w:rFonts w:cs="Arial"/>
          <w:b/>
          <w:lang w:val="sr-Cyrl-RS" w:eastAsia="ar-SA"/>
        </w:rPr>
        <w:t>JН/8000/0054-1/2016</w:t>
      </w:r>
    </w:p>
    <w:p w:rsidR="00E6500A" w:rsidRPr="00CE37D8" w:rsidRDefault="00CE37D8" w:rsidP="00CE37D8">
      <w:pPr>
        <w:jc w:val="center"/>
        <w:rPr>
          <w:rFonts w:cs="Arial"/>
          <w:sz w:val="24"/>
          <w:szCs w:val="24"/>
        </w:rPr>
      </w:pPr>
      <w:r>
        <w:rPr>
          <w:rFonts w:cs="Arial"/>
          <w:sz w:val="24"/>
          <w:szCs w:val="24"/>
        </w:rPr>
        <w:t>1.</w:t>
      </w:r>
    </w:p>
    <w:p w:rsidR="00CE37D8" w:rsidRDefault="00CE37D8" w:rsidP="000344BA">
      <w:pPr>
        <w:tabs>
          <w:tab w:val="left" w:pos="720"/>
        </w:tabs>
        <w:spacing w:before="0"/>
        <w:jc w:val="left"/>
        <w:rPr>
          <w:rFonts w:cs="Arial"/>
          <w:sz w:val="24"/>
          <w:szCs w:val="24"/>
        </w:rPr>
      </w:pPr>
    </w:p>
    <w:p w:rsidR="00CE37D8" w:rsidRPr="0078575C" w:rsidRDefault="00CE37D8" w:rsidP="00A10F6D">
      <w:pPr>
        <w:tabs>
          <w:tab w:val="left" w:pos="720"/>
        </w:tabs>
        <w:spacing w:before="0"/>
        <w:rPr>
          <w:rFonts w:cs="Arial"/>
          <w:sz w:val="24"/>
          <w:szCs w:val="24"/>
          <w:lang w:val="sr-Cyrl-RS"/>
        </w:rPr>
      </w:pPr>
      <w:r>
        <w:rPr>
          <w:rFonts w:cs="Arial"/>
          <w:sz w:val="24"/>
          <w:szCs w:val="24"/>
          <w:lang w:val="sr-Cyrl-RS"/>
        </w:rPr>
        <w:t>Наручилац</w:t>
      </w:r>
      <w:r w:rsidR="00A10F6D">
        <w:rPr>
          <w:rFonts w:cs="Arial"/>
          <w:sz w:val="24"/>
          <w:szCs w:val="24"/>
          <w:lang w:val="sr-Cyrl-RS"/>
        </w:rPr>
        <w:t xml:space="preserve"> </w:t>
      </w:r>
      <w:r>
        <w:rPr>
          <w:rFonts w:cs="Arial"/>
          <w:sz w:val="24"/>
          <w:szCs w:val="24"/>
          <w:lang w:val="sr-Cyrl-RS"/>
        </w:rPr>
        <w:t xml:space="preserve"> је </w:t>
      </w:r>
      <w:r w:rsidR="00322D21">
        <w:rPr>
          <w:rFonts w:cs="Arial"/>
          <w:sz w:val="24"/>
          <w:szCs w:val="24"/>
          <w:lang w:val="sr-Cyrl-RS"/>
        </w:rPr>
        <w:t xml:space="preserve"> </w:t>
      </w:r>
      <w:r>
        <w:rPr>
          <w:rFonts w:cs="Arial"/>
          <w:sz w:val="24"/>
          <w:szCs w:val="24"/>
          <w:lang w:val="sr-Cyrl-RS"/>
        </w:rPr>
        <w:t>прихватио сугестије потенцијалн</w:t>
      </w:r>
      <w:r w:rsidR="00536B3C">
        <w:rPr>
          <w:rFonts w:cs="Arial"/>
          <w:sz w:val="24"/>
          <w:szCs w:val="24"/>
          <w:lang w:val="sr-Cyrl-RS"/>
        </w:rPr>
        <w:t>ог</w:t>
      </w:r>
      <w:r>
        <w:rPr>
          <w:rFonts w:cs="Arial"/>
          <w:sz w:val="24"/>
          <w:szCs w:val="24"/>
          <w:lang w:val="sr-Cyrl-RS"/>
        </w:rPr>
        <w:t xml:space="preserve"> понуђача, те је </w:t>
      </w:r>
      <w:r w:rsidR="00A10F6D">
        <w:rPr>
          <w:rFonts w:cs="Arial"/>
          <w:sz w:val="24"/>
          <w:szCs w:val="24"/>
          <w:lang w:val="sr-Cyrl-RS"/>
        </w:rPr>
        <w:t xml:space="preserve">извршио </w:t>
      </w:r>
      <w:r w:rsidR="00945D75">
        <w:rPr>
          <w:rFonts w:cs="Arial"/>
          <w:sz w:val="24"/>
          <w:szCs w:val="24"/>
          <w:lang w:val="sr-Cyrl-RS"/>
        </w:rPr>
        <w:t xml:space="preserve">измене у обрасцима Структуре цена за партије </w:t>
      </w:r>
      <w:r w:rsidR="00A10F6D">
        <w:rPr>
          <w:rFonts w:cs="Arial"/>
          <w:sz w:val="24"/>
          <w:szCs w:val="24"/>
          <w:lang w:val="sr-Cyrl-RS"/>
        </w:rPr>
        <w:t xml:space="preserve">2, 3  и </w:t>
      </w:r>
      <w:r w:rsidR="00945D75">
        <w:rPr>
          <w:rFonts w:cs="Arial"/>
          <w:sz w:val="24"/>
          <w:szCs w:val="24"/>
          <w:lang w:val="sr-Cyrl-RS"/>
        </w:rPr>
        <w:t>4 , као што у прилогу следи</w:t>
      </w:r>
      <w:r w:rsidR="00A10F6D">
        <w:rPr>
          <w:rFonts w:cs="Arial"/>
          <w:sz w:val="24"/>
          <w:szCs w:val="24"/>
          <w:lang w:val="sr-Cyrl-RS"/>
        </w:rPr>
        <w:t xml:space="preserve"> (за артикле где стоји / не изјашњавати се с обзиром да предметни артикли нису добављиви)</w:t>
      </w:r>
      <w:r w:rsidR="0078575C">
        <w:rPr>
          <w:rFonts w:eastAsia="Arial Unicode MS" w:cs="Arial"/>
          <w:color w:val="000000"/>
          <w:kern w:val="2"/>
          <w:sz w:val="24"/>
          <w:szCs w:val="24"/>
          <w:lang w:val="sr-Latn-RS" w:eastAsia="ar-SA"/>
        </w:rPr>
        <w:t xml:space="preserve">, </w:t>
      </w:r>
      <w:r w:rsidR="0078575C">
        <w:rPr>
          <w:rFonts w:eastAsia="Arial Unicode MS" w:cs="Arial"/>
          <w:color w:val="000000"/>
          <w:kern w:val="2"/>
          <w:sz w:val="24"/>
          <w:szCs w:val="24"/>
          <w:lang w:val="sr-Cyrl-RS" w:eastAsia="ar-SA"/>
        </w:rPr>
        <w:t>за артикл 166 у партији 4 извршена је измена и изјанити се за комплет а не комад, а у партији 3 под редним бројем 8 изјаснити се како стоји у структури цене:</w:t>
      </w:r>
    </w:p>
    <w:p w:rsidR="00B8563B" w:rsidRDefault="00B8563B">
      <w:pPr>
        <w:spacing w:before="0"/>
        <w:jc w:val="left"/>
        <w:rPr>
          <w:rFonts w:cs="Arial"/>
          <w:sz w:val="24"/>
          <w:szCs w:val="24"/>
          <w:lang w:val="sr-Cyrl-RS"/>
        </w:rPr>
      </w:pPr>
      <w:r>
        <w:rPr>
          <w:rFonts w:cs="Arial"/>
          <w:sz w:val="24"/>
          <w:szCs w:val="24"/>
          <w:lang w:val="sr-Cyrl-RS"/>
        </w:rPr>
        <w:br w:type="page"/>
      </w:r>
    </w:p>
    <w:p w:rsidR="00B8563B" w:rsidRDefault="00B8563B" w:rsidP="00761CB5">
      <w:pPr>
        <w:rPr>
          <w:rFonts w:cs="Arial"/>
          <w:sz w:val="24"/>
          <w:szCs w:val="24"/>
          <w:lang w:val="sr-Cyrl-RS"/>
        </w:rPr>
        <w:sectPr w:rsidR="00B8563B" w:rsidSect="00A10F6D">
          <w:headerReference w:type="default" r:id="rId164"/>
          <w:footerReference w:type="even" r:id="rId165"/>
          <w:footerReference w:type="default" r:id="rId166"/>
          <w:headerReference w:type="first" r:id="rId167"/>
          <w:footnotePr>
            <w:pos w:val="beneathText"/>
          </w:footnotePr>
          <w:pgSz w:w="11909" w:h="16834" w:code="9"/>
          <w:pgMar w:top="1440" w:right="1440" w:bottom="1440" w:left="1440" w:header="142" w:footer="437" w:gutter="0"/>
          <w:cols w:space="708"/>
          <w:docGrid w:linePitch="360"/>
        </w:sectPr>
      </w:pPr>
    </w:p>
    <w:p w:rsidR="0066073C" w:rsidRDefault="0066073C" w:rsidP="0066073C">
      <w:pPr>
        <w:spacing w:before="0"/>
        <w:jc w:val="center"/>
        <w:rPr>
          <w:rFonts w:cs="Arial"/>
          <w:b/>
          <w:lang w:val="sr-Cyrl-CS"/>
        </w:rPr>
      </w:pPr>
    </w:p>
    <w:p w:rsidR="0066073C" w:rsidRDefault="0066073C" w:rsidP="0066073C">
      <w:pPr>
        <w:spacing w:before="0"/>
        <w:jc w:val="center"/>
        <w:rPr>
          <w:rFonts w:cs="Arial"/>
          <w:b/>
          <w:lang w:val="sr-Cyrl-CS"/>
        </w:rPr>
      </w:pPr>
    </w:p>
    <w:p w:rsidR="0066073C" w:rsidRPr="0066073C" w:rsidRDefault="0066073C" w:rsidP="0066073C">
      <w:pPr>
        <w:spacing w:before="0"/>
        <w:jc w:val="center"/>
        <w:rPr>
          <w:rFonts w:cs="Arial"/>
          <w:b/>
          <w:lang w:val="sr-Cyrl-CS"/>
        </w:rPr>
      </w:pPr>
      <w:r w:rsidRPr="0066073C">
        <w:rPr>
          <w:rFonts w:cs="Arial"/>
          <w:b/>
          <w:lang w:val="sr-Cyrl-CS"/>
        </w:rPr>
        <w:t>ОБРАЗАЦ СТРУКУТРЕ ЦЕНЕ</w:t>
      </w:r>
    </w:p>
    <w:p w:rsidR="00B9703B" w:rsidRDefault="00B9703B" w:rsidP="00761CB5">
      <w:pPr>
        <w:rPr>
          <w:rFonts w:cs="Arial"/>
          <w:sz w:val="24"/>
          <w:szCs w:val="24"/>
          <w:lang w:val="sr-Cyrl-RS"/>
        </w:rPr>
      </w:pPr>
    </w:p>
    <w:p w:rsidR="00B8563B" w:rsidRDefault="00B8563B" w:rsidP="00B8563B">
      <w:pPr>
        <w:spacing w:before="0"/>
        <w:jc w:val="left"/>
        <w:rPr>
          <w:rFonts w:eastAsia="Calibri" w:cs="Arial"/>
          <w:b/>
          <w:lang w:val="sr-Cyrl-RS"/>
        </w:rPr>
      </w:pPr>
    </w:p>
    <w:p w:rsidR="00B8563B" w:rsidRDefault="00B8563B" w:rsidP="00B8563B">
      <w:pPr>
        <w:spacing w:before="0"/>
        <w:jc w:val="left"/>
        <w:rPr>
          <w:rFonts w:eastAsia="Calibri" w:cs="Arial"/>
          <w:b/>
          <w:lang w:val="sr-Cyrl-RS"/>
        </w:rPr>
      </w:pPr>
    </w:p>
    <w:p w:rsidR="00B8563B" w:rsidRDefault="00B8563B" w:rsidP="00B8563B">
      <w:pPr>
        <w:spacing w:before="0"/>
        <w:jc w:val="left"/>
        <w:rPr>
          <w:rFonts w:eastAsia="Calibri" w:cs="Arial"/>
          <w:b/>
          <w:lang w:val="sr-Cyrl-RS"/>
        </w:rPr>
      </w:pPr>
    </w:p>
    <w:p w:rsidR="00B8563B" w:rsidRDefault="00B8563B" w:rsidP="00B8563B">
      <w:pPr>
        <w:spacing w:before="0"/>
        <w:jc w:val="left"/>
        <w:rPr>
          <w:rFonts w:eastAsia="Calibri" w:cs="Arial"/>
          <w:b/>
          <w:lang w:val="sr-Cyrl-RS"/>
        </w:rPr>
      </w:pPr>
    </w:p>
    <w:p w:rsidR="00B8563B" w:rsidRDefault="00B8563B" w:rsidP="00B8563B">
      <w:pPr>
        <w:spacing w:before="0"/>
        <w:jc w:val="left"/>
        <w:rPr>
          <w:rFonts w:eastAsia="Calibri" w:cs="Arial"/>
          <w:b/>
          <w:lang w:val="sr-Cyrl-RS"/>
        </w:rPr>
      </w:pPr>
    </w:p>
    <w:p w:rsidR="00B8563B" w:rsidRPr="00B8563B" w:rsidRDefault="00B8563B" w:rsidP="00B8563B">
      <w:pPr>
        <w:spacing w:before="0"/>
        <w:jc w:val="left"/>
        <w:rPr>
          <w:rFonts w:eastAsia="Calibri" w:cs="Arial"/>
          <w:b/>
          <w:noProof/>
          <w:lang w:val="sr-Cyrl-RS"/>
        </w:rPr>
      </w:pPr>
      <w:r w:rsidRPr="00B8563B">
        <w:rPr>
          <w:rFonts w:eastAsia="Calibri" w:cs="Arial"/>
          <w:b/>
          <w:lang w:val="sr-Cyrl-RS"/>
        </w:rPr>
        <w:t>ПАРТИЈА</w:t>
      </w:r>
      <w:r w:rsidRPr="00B8563B">
        <w:rPr>
          <w:rFonts w:eastAsia="Calibri" w:cs="Arial"/>
          <w:b/>
          <w:noProof/>
          <w:lang w:val="sr-Cyrl-RS"/>
        </w:rPr>
        <w:t xml:space="preserve"> 2.</w:t>
      </w:r>
    </w:p>
    <w:p w:rsidR="00B8563B" w:rsidRPr="00B8563B" w:rsidRDefault="00B8563B" w:rsidP="00B8563B">
      <w:pPr>
        <w:spacing w:before="0"/>
        <w:jc w:val="left"/>
        <w:rPr>
          <w:rFonts w:eastAsia="Calibri" w:cs="Arial"/>
          <w:b/>
          <w:noProof/>
          <w:lang w:val="sr-Cyrl-RS"/>
        </w:rPr>
      </w:pPr>
    </w:p>
    <w:p w:rsidR="00B8563B" w:rsidRPr="00B8563B" w:rsidRDefault="00B8563B" w:rsidP="00B8563B">
      <w:pPr>
        <w:spacing w:before="0"/>
        <w:jc w:val="left"/>
        <w:rPr>
          <w:rFonts w:eastAsia="Calibri" w:cs="Arial"/>
          <w:b/>
          <w:noProof/>
          <w:lang w:val="sr-Cyrl-RS"/>
        </w:rPr>
      </w:pPr>
      <w:r w:rsidRPr="00B8563B">
        <w:rPr>
          <w:rFonts w:eastAsia="Calibri" w:cs="Arial"/>
          <w:b/>
          <w:noProof/>
          <w:lang w:val="sr-Cyrl-RS"/>
        </w:rPr>
        <w:t>Тонери за потребе ТЦ Нови Сад</w:t>
      </w:r>
    </w:p>
    <w:p w:rsidR="00B8563B" w:rsidRPr="00B8563B" w:rsidRDefault="00B8563B" w:rsidP="00B8563B">
      <w:pPr>
        <w:spacing w:before="0"/>
        <w:jc w:val="left"/>
        <w:rPr>
          <w:rFonts w:ascii="Calibri" w:eastAsia="Calibri" w:hAnsi="Calibri" w:cs="Calibri"/>
          <w:noProof/>
          <w:lang w:val="sr-Latn-RS"/>
        </w:rPr>
      </w:pPr>
    </w:p>
    <w:tbl>
      <w:tblPr>
        <w:tblW w:w="0" w:type="auto"/>
        <w:tblLayout w:type="fixed"/>
        <w:tblLook w:val="04A0" w:firstRow="1" w:lastRow="0" w:firstColumn="1" w:lastColumn="0" w:noHBand="0" w:noVBand="1"/>
      </w:tblPr>
      <w:tblGrid>
        <w:gridCol w:w="964"/>
        <w:gridCol w:w="2552"/>
        <w:gridCol w:w="2552"/>
        <w:gridCol w:w="1418"/>
        <w:gridCol w:w="1418"/>
        <w:gridCol w:w="1531"/>
        <w:gridCol w:w="1531"/>
        <w:gridCol w:w="1814"/>
        <w:gridCol w:w="1814"/>
      </w:tblGrid>
      <w:tr w:rsidR="00B8563B" w:rsidRPr="00B8563B" w:rsidTr="0066073C">
        <w:trPr>
          <w:trHeight w:val="690"/>
        </w:trPr>
        <w:tc>
          <w:tcPr>
            <w:tcW w:w="964" w:type="dxa"/>
            <w:tcBorders>
              <w:top w:val="single" w:sz="8" w:space="0" w:color="auto"/>
              <w:left w:val="single" w:sz="8" w:space="0" w:color="auto"/>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2552"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lang w:val="sr-Cyrl-RS"/>
              </w:rPr>
            </w:pPr>
            <w:r w:rsidRPr="00B8563B">
              <w:rPr>
                <w:rFonts w:cs="Arial"/>
                <w:b/>
                <w:bCs/>
                <w:lang w:val="sr-Cyrl-RS"/>
              </w:rPr>
              <w:t>Тип тонера - рибона или одговарајући</w:t>
            </w:r>
          </w:p>
        </w:tc>
        <w:tc>
          <w:tcPr>
            <w:tcW w:w="2552"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lang w:val="sr-Cyrl-RS"/>
              </w:rPr>
            </w:pPr>
            <w:r w:rsidRPr="00B8563B">
              <w:rPr>
                <w:rFonts w:cs="Arial"/>
                <w:b/>
                <w:bCs/>
                <w:lang w:val="sr-Cyrl-RS"/>
              </w:rPr>
              <w:t>Тип штампача</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c>
          <w:tcPr>
            <w:tcW w:w="1531"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Јединична цена без ПДВ-а</w:t>
            </w:r>
          </w:p>
        </w:tc>
        <w:tc>
          <w:tcPr>
            <w:tcW w:w="1531"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814"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Укупна цена без ПДВ-а</w:t>
            </w:r>
          </w:p>
        </w:tc>
        <w:tc>
          <w:tcPr>
            <w:tcW w:w="1814"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Укупна цена са ПДВ-ом</w:t>
            </w:r>
          </w:p>
        </w:tc>
      </w:tr>
      <w:tr w:rsidR="00B8563B" w:rsidRPr="00B8563B" w:rsidTr="0066073C">
        <w:trPr>
          <w:trHeight w:val="285"/>
        </w:trPr>
        <w:tc>
          <w:tcPr>
            <w:tcW w:w="964" w:type="dxa"/>
            <w:tcBorders>
              <w:top w:val="single" w:sz="4" w:space="0" w:color="auto"/>
              <w:left w:val="single" w:sz="4" w:space="0" w:color="auto"/>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1</w:t>
            </w:r>
          </w:p>
        </w:tc>
        <w:tc>
          <w:tcPr>
            <w:tcW w:w="2552"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2</w:t>
            </w:r>
          </w:p>
        </w:tc>
        <w:tc>
          <w:tcPr>
            <w:tcW w:w="2552"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3</w:t>
            </w:r>
          </w:p>
        </w:tc>
        <w:tc>
          <w:tcPr>
            <w:tcW w:w="1418"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4</w:t>
            </w:r>
          </w:p>
        </w:tc>
        <w:tc>
          <w:tcPr>
            <w:tcW w:w="1418"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5</w:t>
            </w:r>
          </w:p>
        </w:tc>
        <w:tc>
          <w:tcPr>
            <w:tcW w:w="1531"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6</w:t>
            </w:r>
          </w:p>
        </w:tc>
        <w:tc>
          <w:tcPr>
            <w:tcW w:w="1531"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7</w:t>
            </w:r>
          </w:p>
        </w:tc>
        <w:tc>
          <w:tcPr>
            <w:tcW w:w="1814"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8 = 5*6</w:t>
            </w:r>
          </w:p>
        </w:tc>
        <w:tc>
          <w:tcPr>
            <w:tcW w:w="1814"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9 = 5*7</w:t>
            </w:r>
          </w:p>
        </w:tc>
      </w:tr>
      <w:tr w:rsidR="00B8563B" w:rsidRPr="00B8563B" w:rsidTr="0066073C">
        <w:trPr>
          <w:trHeight w:val="285"/>
        </w:trPr>
        <w:tc>
          <w:tcPr>
            <w:tcW w:w="964" w:type="dxa"/>
            <w:tcBorders>
              <w:top w:val="single" w:sz="4" w:space="0" w:color="auto"/>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single" w:sz="4" w:space="0" w:color="auto"/>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Q2612A</w:t>
            </w:r>
          </w:p>
        </w:tc>
        <w:tc>
          <w:tcPr>
            <w:tcW w:w="2552" w:type="dxa"/>
            <w:tcBorders>
              <w:top w:val="single" w:sz="4" w:space="0" w:color="auto"/>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 HP  LaserJet P1020</w:t>
            </w:r>
          </w:p>
        </w:tc>
        <w:tc>
          <w:tcPr>
            <w:tcW w:w="1418" w:type="dxa"/>
            <w:tcBorders>
              <w:top w:val="single" w:sz="4" w:space="0" w:color="auto"/>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single" w:sz="4" w:space="0" w:color="auto"/>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single" w:sz="4" w:space="0" w:color="auto"/>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single" w:sz="4" w:space="0" w:color="auto"/>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CE285AC</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 HP  LaserJet P1102</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CF280XC</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 HP  LaserJet Pro 400 M401A </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Q 2610 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 HP LaserJet 2300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SP 1200E</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Aficio MFP SP1200SF</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FX10</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Canon Fax L100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C-EXV 14</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Canon Image ruoner 2320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CRG 712</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Canon LBP3010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728</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Canon MFP 4450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NPG 1</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Canon NP6317</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Ribon za linijski printer LB 300</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Dataproducts lb625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Ribon FUJITSU DL 3850+</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FUJITSU DL 3850+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A10F6D">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Ribon Fujitsu M304X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FUJITSU M3040X</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A10F6D">
        <w:trPr>
          <w:trHeight w:val="510"/>
        </w:trPr>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8563B" w:rsidRPr="00A10F6D"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563B" w:rsidRPr="00A10F6D" w:rsidRDefault="00B8563B" w:rsidP="00B8563B">
            <w:pPr>
              <w:spacing w:before="0"/>
              <w:jc w:val="left"/>
              <w:rPr>
                <w:rFonts w:cs="Arial"/>
              </w:rPr>
            </w:pPr>
            <w:r w:rsidRPr="00A10F6D">
              <w:rPr>
                <w:rFonts w:cs="Arial"/>
              </w:rPr>
              <w:t>Ribon za Hitachi 2000 (278244-001 Dataproduct )</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563B" w:rsidRPr="00A10F6D" w:rsidRDefault="00B8563B" w:rsidP="00B8563B">
            <w:pPr>
              <w:spacing w:before="0"/>
              <w:jc w:val="left"/>
              <w:rPr>
                <w:rFonts w:cs="Arial"/>
              </w:rPr>
            </w:pPr>
            <w:r w:rsidRPr="00A10F6D">
              <w:rPr>
                <w:rFonts w:cs="Arial"/>
              </w:rPr>
              <w:t>Hitachi line printer FP1500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B8563B" w:rsidRPr="00A10F6D" w:rsidRDefault="00B8563B" w:rsidP="00B8563B">
            <w:pPr>
              <w:spacing w:before="0"/>
              <w:jc w:val="center"/>
              <w:rPr>
                <w:rFonts w:cs="Arial"/>
              </w:rPr>
            </w:pPr>
            <w:r w:rsidRPr="00A10F6D">
              <w:rPr>
                <w:rFonts w:cs="Arial"/>
              </w:rPr>
              <w:t>ком</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563B" w:rsidRPr="00A10F6D" w:rsidRDefault="00A10F6D" w:rsidP="00A10F6D">
            <w:pPr>
              <w:spacing w:before="0"/>
              <w:jc w:val="center"/>
              <w:rPr>
                <w:rFonts w:cs="Arial"/>
                <w:b/>
                <w:sz w:val="48"/>
                <w:szCs w:val="48"/>
                <w:lang w:val="sr-Cyrl-RS"/>
              </w:rPr>
            </w:pPr>
            <w:r w:rsidRPr="00A10F6D">
              <w:rPr>
                <w:rFonts w:cs="Arial"/>
                <w:b/>
                <w:sz w:val="48"/>
                <w:szCs w:val="48"/>
                <w:lang w:val="sr-Cyrl-RS"/>
              </w:rPr>
              <w:t>/</w:t>
            </w:r>
          </w:p>
        </w:tc>
        <w:tc>
          <w:tcPr>
            <w:tcW w:w="15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563B" w:rsidRPr="00A10F6D" w:rsidRDefault="00A10F6D" w:rsidP="00A10F6D">
            <w:pPr>
              <w:spacing w:before="0"/>
              <w:jc w:val="center"/>
              <w:rPr>
                <w:rFonts w:cs="Arial"/>
                <w:b/>
                <w:sz w:val="48"/>
                <w:szCs w:val="48"/>
              </w:rPr>
            </w:pPr>
            <w:r w:rsidRPr="00A10F6D">
              <w:rPr>
                <w:rFonts w:cs="Arial"/>
                <w:b/>
                <w:sz w:val="48"/>
                <w:szCs w:val="48"/>
                <w:lang w:val="sr-Cyrl-RS"/>
              </w:rPr>
              <w:t>/</w:t>
            </w:r>
          </w:p>
        </w:tc>
        <w:tc>
          <w:tcPr>
            <w:tcW w:w="181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563B" w:rsidRPr="00A10F6D" w:rsidRDefault="00A10F6D" w:rsidP="00A10F6D">
            <w:pPr>
              <w:spacing w:before="0"/>
              <w:jc w:val="center"/>
              <w:rPr>
                <w:rFonts w:cs="Arial"/>
                <w:b/>
                <w:sz w:val="48"/>
                <w:szCs w:val="48"/>
              </w:rPr>
            </w:pPr>
            <w:r w:rsidRPr="00A10F6D">
              <w:rPr>
                <w:rFonts w:cs="Arial"/>
                <w:b/>
                <w:sz w:val="48"/>
                <w:szCs w:val="48"/>
                <w:lang w:val="sr-Cyrl-RS"/>
              </w:rPr>
              <w:t>/</w:t>
            </w:r>
          </w:p>
        </w:tc>
        <w:tc>
          <w:tcPr>
            <w:tcW w:w="181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563B" w:rsidRPr="00A10F6D" w:rsidRDefault="00A10F6D" w:rsidP="00A10F6D">
            <w:pPr>
              <w:spacing w:before="0"/>
              <w:jc w:val="center"/>
              <w:rPr>
                <w:rFonts w:cs="Arial"/>
                <w:b/>
                <w:sz w:val="48"/>
                <w:szCs w:val="48"/>
              </w:rPr>
            </w:pPr>
            <w:r w:rsidRPr="00A10F6D">
              <w:rPr>
                <w:rFonts w:cs="Arial"/>
                <w:b/>
                <w:sz w:val="48"/>
                <w:szCs w:val="48"/>
                <w:lang w:val="sr-Cyrl-RS"/>
              </w:rPr>
              <w:t>/</w:t>
            </w: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CE278A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MFP 1536</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Q2610A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P2300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Q5942A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4240/4250/4350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C9730A Black</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Color LaserJet 5550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C9731A Cyan</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C9732A Yellow</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C9733A Magenta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Transfer kit C9734B</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CB540A Biack</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Color LaserJet CP1215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CB542A Yellow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CB541A Cyan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CB543A Magenta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 xml:space="preserve">Toner HP CC530A Black </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Color LaserJet CP2025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 xml:space="preserve">Toner HP CC531A Cyan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Toner HP CC532A YeIlow</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 xml:space="preserve">Toner HP CC533A </w:t>
            </w:r>
            <w:r w:rsidRPr="00B8563B">
              <w:rPr>
                <w:rFonts w:cs="Arial"/>
              </w:rPr>
              <w:lastRenderedPageBreak/>
              <w:t>Magenta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Cartridge CE250A Black</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Color LaserJet CP3525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Cartridge CE251A Cyan</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Cartridge CE252A Yellow</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Cartridge CE253A Magenta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Waste Bottle CE254A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CE 740A black </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Color LaserJet CP5225dn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CE 741A blue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CE 742A yellow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CE 743A red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96 C8767W Black ink (21ml)</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DeskJet 9800 series</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97 C9363W Tri-color ink (14ml)</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Print cartridge HP CZ101A</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DeskJet Ink Advantage 3545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Print cartridge HP CZ102A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Q1338A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 Jet 4200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11A</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LaserJet  2420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Toner CC 364 A</w:t>
            </w: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LaserJet  P4015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Q2612A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1010/1020/3015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C4092A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1100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CE285A</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LaserJet 1102</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C7115X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1200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Тонер Q2613X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1300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 xml:space="preserve">Toner Q5949X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1320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Toner Q5949A</w:t>
            </w: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LaserJet 1320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78A</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LaserJet 1536 dnf MFP</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CE278A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1606DN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96A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2200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Q2610A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LaserJet 2300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Toner Q 6511 A</w:t>
            </w: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LaserJet 2420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30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Q5942A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LaserJet 4250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C4129X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LaserJet 5100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30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Q7516A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5200dn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C3903A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HP LaserJet 6P  </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85A</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LaserJet M1132 mfp</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CF283A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LaserJet M127 fn/ M225dn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12A</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LaserJet m1319f mfp</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CF280X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LaserJet M401 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Toner Q7553X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P2015/M2727mfp</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 xml:space="preserve">Toner CE505A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P2055/2035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150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Q7551X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P3005dn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 xml:space="preserve">Toner CЕ255X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P3015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Toner CF280XC (80A)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P401</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CC364X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P4015x</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Toner CF280X</w:t>
            </w: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LaserJet Pro 400 M401dne</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A36663" w:rsidRDefault="00B8563B" w:rsidP="009F693C">
            <w:pPr>
              <w:spacing w:before="0"/>
              <w:jc w:val="left"/>
              <w:rPr>
                <w:rFonts w:cs="Arial"/>
                <w:b/>
              </w:rPr>
            </w:pPr>
            <w:r w:rsidRPr="00A36663">
              <w:rPr>
                <w:rFonts w:cs="Arial"/>
                <w:b/>
              </w:rPr>
              <w:t>Toner CE278</w:t>
            </w:r>
            <w:r w:rsidR="009F693C" w:rsidRPr="00A36663">
              <w:rPr>
                <w:rFonts w:cs="Arial"/>
                <w:b/>
              </w:rPr>
              <w:t>A</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LaserJet Pro M1536dns MFP</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Q7553 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HP LaserJet2720 / P 2015 </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A36663">
              <w:rPr>
                <w:rFonts w:cs="Arial"/>
              </w:rPr>
              <w:t>HP Ink Cartridge 932XL- 933XL (sve boje)</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OfficeJet 7110</w:t>
            </w:r>
          </w:p>
        </w:tc>
        <w:tc>
          <w:tcPr>
            <w:tcW w:w="1418" w:type="dxa"/>
            <w:tcBorders>
              <w:top w:val="nil"/>
              <w:left w:val="nil"/>
              <w:bottom w:val="single" w:sz="4" w:space="0" w:color="auto"/>
              <w:right w:val="single" w:sz="4" w:space="0" w:color="auto"/>
            </w:tcBorders>
            <w:vAlign w:val="bottom"/>
            <w:hideMark/>
          </w:tcPr>
          <w:p w:rsidR="00B8563B" w:rsidRPr="00A36663" w:rsidRDefault="009F693C" w:rsidP="00B8563B">
            <w:pPr>
              <w:spacing w:before="0"/>
              <w:jc w:val="center"/>
              <w:rPr>
                <w:rFonts w:cs="Arial"/>
                <w:b/>
                <w:lang w:val="sr-Cyrl-RS"/>
              </w:rPr>
            </w:pPr>
            <w:r w:rsidRPr="00A36663">
              <w:rPr>
                <w:rFonts w:cs="Arial"/>
                <w:b/>
                <w:lang w:val="sr-Cyrl-RS"/>
              </w:rPr>
              <w:t>комплет</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9F693C">
            <w:pPr>
              <w:spacing w:before="0"/>
              <w:jc w:val="left"/>
              <w:rPr>
                <w:rFonts w:cs="Arial"/>
              </w:rPr>
            </w:pPr>
            <w:r w:rsidRPr="00B8563B">
              <w:rPr>
                <w:rFonts w:cs="Arial"/>
              </w:rPr>
              <w:t>HP Ink Cartridge 88XL (sve b</w:t>
            </w:r>
            <w:r w:rsidR="009F693C">
              <w:rPr>
                <w:rFonts w:cs="Arial"/>
                <w:lang w:val="sr-Cyrl-RS"/>
              </w:rPr>
              <w:t>о</w:t>
            </w:r>
            <w:r w:rsidRPr="00B8563B">
              <w:rPr>
                <w:rFonts w:cs="Arial"/>
              </w:rPr>
              <w:t>je)</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OfficeJet 8600</w:t>
            </w:r>
          </w:p>
        </w:tc>
        <w:tc>
          <w:tcPr>
            <w:tcW w:w="1418" w:type="dxa"/>
            <w:tcBorders>
              <w:top w:val="nil"/>
              <w:left w:val="nil"/>
              <w:bottom w:val="single" w:sz="4" w:space="0" w:color="auto"/>
              <w:right w:val="single" w:sz="4" w:space="0" w:color="auto"/>
            </w:tcBorders>
            <w:vAlign w:val="bottom"/>
            <w:hideMark/>
          </w:tcPr>
          <w:p w:rsidR="00B8563B" w:rsidRPr="00A36663" w:rsidRDefault="009F693C" w:rsidP="00B8563B">
            <w:pPr>
              <w:spacing w:before="0"/>
              <w:jc w:val="center"/>
              <w:rPr>
                <w:rFonts w:cs="Arial"/>
                <w:b/>
              </w:rPr>
            </w:pPr>
            <w:r w:rsidRPr="00A36663">
              <w:rPr>
                <w:rFonts w:cs="Arial"/>
                <w:b/>
                <w:lang w:val="sr-Cyrl-RS"/>
              </w:rPr>
              <w:t>комплет</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Black Ink Cartridge (D8J10A)</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Officejet Color X585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Cyan Ink Cartridge (D8J07A)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Magenta Ink Cartridge (D8J08A)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Yellow Ink Cartridge (D8J09A)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Waste Collection Unit B5L09A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88 Black Ink Cartridge (C9385A)</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HP Officejet Pro K8600 </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88 Cyan Ink Cartridge (C9386A)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88 Magenta Ink Cartridge (C9387A)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88 Yellow Ink Cartridge (C9388A)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Toner Konica Minolta TN-114</w:t>
            </w:r>
          </w:p>
        </w:tc>
        <w:tc>
          <w:tcPr>
            <w:tcW w:w="2552"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rPr>
            </w:pPr>
            <w:r w:rsidRPr="00B8563B">
              <w:rPr>
                <w:rFonts w:cs="Arial"/>
              </w:rPr>
              <w:t>Konica Minolta bizhub 163</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rPr>
            </w:pPr>
            <w:r w:rsidRPr="00B8563B">
              <w:rPr>
                <w:rFonts w:cs="Arial"/>
              </w:rPr>
              <w:t>Toner Konica Minolta TN-118</w:t>
            </w:r>
          </w:p>
        </w:tc>
        <w:tc>
          <w:tcPr>
            <w:tcW w:w="2552"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rPr>
            </w:pPr>
            <w:r w:rsidRPr="00B8563B">
              <w:rPr>
                <w:rFonts w:cs="Arial"/>
              </w:rPr>
              <w:t>Konica Minolta bizhub 215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SHARP AR-310T</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Kopir aparat SHARP AR-M256</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Toner TK 410</w:t>
            </w: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Kyocera  КМ-1620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TK3100</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Kyocera ECOSYS M3540dn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Black TK-3130</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Kyocera FS-4200dn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A10F6D" w:rsidRPr="00B8563B" w:rsidTr="00A10F6D">
        <w:trPr>
          <w:trHeight w:val="285"/>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A10F6D" w:rsidRPr="00A10F6D"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BFBFBF" w:themeFill="background1" w:themeFillShade="BF"/>
            <w:vAlign w:val="center"/>
            <w:hideMark/>
          </w:tcPr>
          <w:p w:rsidR="00A10F6D" w:rsidRPr="00A10F6D" w:rsidRDefault="00A10F6D" w:rsidP="00B8563B">
            <w:pPr>
              <w:spacing w:before="0"/>
              <w:jc w:val="left"/>
              <w:rPr>
                <w:rFonts w:cs="Arial"/>
                <w:color w:val="000000"/>
              </w:rPr>
            </w:pPr>
            <w:r w:rsidRPr="00A10F6D">
              <w:rPr>
                <w:rFonts w:cs="Arial"/>
                <w:color w:val="000000"/>
              </w:rPr>
              <w:t>Waste Toner Bottle WT-3100</w:t>
            </w:r>
          </w:p>
        </w:tc>
        <w:tc>
          <w:tcPr>
            <w:tcW w:w="2552"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10F6D" w:rsidRPr="00A10F6D"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bottom"/>
            <w:hideMark/>
          </w:tcPr>
          <w:p w:rsidR="00A10F6D" w:rsidRPr="00A10F6D" w:rsidRDefault="00A10F6D" w:rsidP="00B8563B">
            <w:pPr>
              <w:spacing w:before="0"/>
              <w:jc w:val="center"/>
              <w:rPr>
                <w:rFonts w:cs="Arial"/>
              </w:rPr>
            </w:pPr>
            <w:r w:rsidRPr="00A10F6D">
              <w:rPr>
                <w:rFonts w:cs="Arial"/>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A10F6D" w:rsidRPr="00A10F6D" w:rsidRDefault="00A10F6D" w:rsidP="00B8563B">
            <w:pPr>
              <w:spacing w:before="0"/>
              <w:jc w:val="center"/>
              <w:rPr>
                <w:rFonts w:cs="Arial"/>
                <w:b/>
              </w:rPr>
            </w:pPr>
            <w:r w:rsidRPr="00A10F6D">
              <w:rPr>
                <w:rFonts w:cs="Arial"/>
                <w:b/>
              </w:rPr>
              <w:t>30</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A10F6D" w:rsidRPr="00A10F6D" w:rsidRDefault="00A10F6D" w:rsidP="00A10F6D">
            <w:pPr>
              <w:spacing w:before="0"/>
              <w:jc w:val="center"/>
              <w:rPr>
                <w:rFonts w:cs="Arial"/>
                <w:b/>
                <w:sz w:val="48"/>
                <w:szCs w:val="48"/>
                <w:lang w:val="sr-Cyrl-RS"/>
              </w:rPr>
            </w:pPr>
            <w:r w:rsidRPr="00A10F6D">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A10F6D" w:rsidRPr="00A10F6D" w:rsidRDefault="00A10F6D" w:rsidP="00A10F6D">
            <w:pPr>
              <w:spacing w:before="0"/>
              <w:jc w:val="center"/>
              <w:rPr>
                <w:rFonts w:cs="Arial"/>
                <w:b/>
                <w:sz w:val="48"/>
                <w:szCs w:val="48"/>
              </w:rPr>
            </w:pPr>
            <w:r w:rsidRPr="00A10F6D">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A10F6D" w:rsidRPr="00A10F6D" w:rsidRDefault="00A10F6D" w:rsidP="00A10F6D">
            <w:pPr>
              <w:spacing w:before="0"/>
              <w:jc w:val="center"/>
              <w:rPr>
                <w:rFonts w:cs="Arial"/>
                <w:b/>
                <w:sz w:val="48"/>
                <w:szCs w:val="48"/>
              </w:rPr>
            </w:pPr>
            <w:r w:rsidRPr="00A10F6D">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A10F6D" w:rsidRPr="00A10F6D" w:rsidRDefault="00A10F6D" w:rsidP="00A10F6D">
            <w:pPr>
              <w:spacing w:before="0"/>
              <w:jc w:val="center"/>
              <w:rPr>
                <w:rFonts w:cs="Arial"/>
                <w:b/>
                <w:sz w:val="48"/>
                <w:szCs w:val="48"/>
              </w:rPr>
            </w:pPr>
            <w:r w:rsidRPr="00A10F6D">
              <w:rPr>
                <w:rFonts w:cs="Arial"/>
                <w:b/>
                <w:sz w:val="48"/>
                <w:szCs w:val="48"/>
                <w:lang w:val="sr-Cyrl-RS"/>
              </w:rPr>
              <w:t>/</w:t>
            </w: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Toner Kyocera TK-3122</w:t>
            </w: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rPr>
            </w:pPr>
            <w:r w:rsidRPr="00B8563B">
              <w:rPr>
                <w:rFonts w:cs="Arial"/>
              </w:rPr>
              <w:t>Kyocera FS-4200DN KX</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TK-1140</w:t>
            </w: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Kyocera MFP 1135</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Toner TK-350B</w:t>
            </w: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Kyocera MFP 3640</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TK-475</w:t>
            </w: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Kyocera MFP 6530</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Toner Black TK-580K</w:t>
            </w:r>
          </w:p>
        </w:tc>
        <w:tc>
          <w:tcPr>
            <w:tcW w:w="2552" w:type="dxa"/>
            <w:vMerge w:val="restart"/>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Kyocera P6021 cdn</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30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Toner Yellow TK-580Y</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Toner Magenta TK-580M</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Toner Cyan TK-580C</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A10F6D">
        <w:trPr>
          <w:trHeight w:val="285"/>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A10F6D" w:rsidRPr="00A10F6D"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BFBFBF" w:themeFill="background1" w:themeFillShade="BF"/>
            <w:vAlign w:val="center"/>
            <w:hideMark/>
          </w:tcPr>
          <w:p w:rsidR="00A10F6D" w:rsidRPr="00A10F6D" w:rsidRDefault="00A10F6D" w:rsidP="00B8563B">
            <w:pPr>
              <w:spacing w:before="0"/>
              <w:jc w:val="left"/>
              <w:rPr>
                <w:rFonts w:cs="Arial"/>
                <w:color w:val="000000"/>
              </w:rPr>
            </w:pPr>
            <w:r w:rsidRPr="00A10F6D">
              <w:rPr>
                <w:rFonts w:cs="Arial"/>
                <w:color w:val="000000"/>
              </w:rPr>
              <w:t>Waste Toner Box M7359</w:t>
            </w:r>
          </w:p>
        </w:tc>
        <w:tc>
          <w:tcPr>
            <w:tcW w:w="2552"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10F6D" w:rsidRPr="00A10F6D"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bottom"/>
            <w:hideMark/>
          </w:tcPr>
          <w:p w:rsidR="00A10F6D" w:rsidRPr="00A10F6D" w:rsidRDefault="00A10F6D" w:rsidP="00B8563B">
            <w:pPr>
              <w:spacing w:before="0"/>
              <w:jc w:val="center"/>
              <w:rPr>
                <w:rFonts w:cs="Arial"/>
              </w:rPr>
            </w:pPr>
            <w:r w:rsidRPr="00A10F6D">
              <w:rPr>
                <w:rFonts w:cs="Arial"/>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A10F6D" w:rsidRPr="00A10F6D" w:rsidRDefault="00A10F6D" w:rsidP="00B8563B">
            <w:pPr>
              <w:spacing w:before="0"/>
              <w:jc w:val="center"/>
              <w:rPr>
                <w:rFonts w:cs="Arial"/>
                <w:b/>
              </w:rPr>
            </w:pPr>
            <w:r w:rsidRPr="00A10F6D">
              <w:rPr>
                <w:rFonts w:cs="Arial"/>
                <w:b/>
              </w:rPr>
              <w:t>15</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A10F6D" w:rsidRPr="00A10F6D" w:rsidRDefault="00A10F6D" w:rsidP="00A10F6D">
            <w:pPr>
              <w:spacing w:before="0"/>
              <w:jc w:val="center"/>
              <w:rPr>
                <w:rFonts w:cs="Arial"/>
                <w:b/>
                <w:sz w:val="48"/>
                <w:szCs w:val="48"/>
                <w:lang w:val="sr-Cyrl-RS"/>
              </w:rPr>
            </w:pPr>
            <w:r w:rsidRPr="00A10F6D">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A10F6D" w:rsidRPr="00A10F6D" w:rsidRDefault="00A10F6D" w:rsidP="00A10F6D">
            <w:pPr>
              <w:spacing w:before="0"/>
              <w:jc w:val="center"/>
              <w:rPr>
                <w:rFonts w:cs="Arial"/>
                <w:b/>
                <w:sz w:val="48"/>
                <w:szCs w:val="48"/>
              </w:rPr>
            </w:pPr>
            <w:r w:rsidRPr="00A10F6D">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A10F6D" w:rsidRPr="00A10F6D" w:rsidRDefault="00A10F6D" w:rsidP="00A10F6D">
            <w:pPr>
              <w:spacing w:before="0"/>
              <w:jc w:val="center"/>
              <w:rPr>
                <w:rFonts w:cs="Arial"/>
                <w:b/>
                <w:sz w:val="48"/>
                <w:szCs w:val="48"/>
              </w:rPr>
            </w:pPr>
            <w:r w:rsidRPr="00A10F6D">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A10F6D" w:rsidRPr="00A10F6D" w:rsidRDefault="00A10F6D" w:rsidP="00A10F6D">
            <w:pPr>
              <w:spacing w:before="0"/>
              <w:jc w:val="center"/>
              <w:rPr>
                <w:rFonts w:cs="Arial"/>
                <w:b/>
                <w:sz w:val="48"/>
                <w:szCs w:val="48"/>
              </w:rPr>
            </w:pPr>
            <w:r w:rsidRPr="00A10F6D">
              <w:rPr>
                <w:rFonts w:cs="Arial"/>
                <w:b/>
                <w:sz w:val="48"/>
                <w:szCs w:val="48"/>
                <w:lang w:val="sr-Cyrl-RS"/>
              </w:rPr>
              <w:t>/</w:t>
            </w: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TK-8315K</w:t>
            </w:r>
          </w:p>
        </w:tc>
        <w:tc>
          <w:tcPr>
            <w:tcW w:w="2552" w:type="dxa"/>
            <w:vMerge w:val="restart"/>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Kyocera TASKalfa 2550ci</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TK-8315C</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TK-8315M</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TK-8315Y</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Lexmark Black Toner Cartridge 20K0503</w:t>
            </w:r>
          </w:p>
        </w:tc>
        <w:tc>
          <w:tcPr>
            <w:tcW w:w="2552" w:type="dxa"/>
            <w:vMerge w:val="restart"/>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Lexmark C510 (zahteva komplet Lexmak Toner Cartidge u 4 boje)</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 xml:space="preserve">Lexmark Yellow StarterToner Cartridge </w:t>
            </w:r>
            <w:r w:rsidRPr="00B8563B">
              <w:rPr>
                <w:rFonts w:cs="Arial"/>
              </w:rPr>
              <w:lastRenderedPageBreak/>
              <w:t>20K0502</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Lexmark Magenta Toner Cartridge 20K0501</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Lexmark Cyan Toner Cartridge 20K0500</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Print Cartridge C5220KS black</w:t>
            </w:r>
          </w:p>
        </w:tc>
        <w:tc>
          <w:tcPr>
            <w:tcW w:w="2552" w:type="dxa"/>
            <w:vMerge w:val="restart"/>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LEXMARK C530dn color</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Print Cartridge C5220MS magenta</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Print Cartridge C5220YS Yellow</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Print Cartridge C5220CS Cyan</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Waste Toner Box C52025X</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A10F6D" w:rsidRPr="00B8563B" w:rsidRDefault="00A10F6D" w:rsidP="00B8563B">
            <w:pPr>
              <w:spacing w:before="0"/>
              <w:jc w:val="left"/>
              <w:rPr>
                <w:rFonts w:cs="Arial"/>
              </w:rPr>
            </w:pPr>
            <w:r w:rsidRPr="00B8563B">
              <w:rPr>
                <w:rFonts w:cs="Arial"/>
              </w:rPr>
              <w:t>Toner E250A11E</w:t>
            </w:r>
          </w:p>
        </w:tc>
        <w:tc>
          <w:tcPr>
            <w:tcW w:w="2552" w:type="dxa"/>
            <w:vMerge w:val="restart"/>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LEXMARK E250dn/E352dn</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100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A10F6D" w:rsidRPr="00B8563B" w:rsidRDefault="00A10F6D" w:rsidP="00B8563B">
            <w:pPr>
              <w:spacing w:before="0"/>
              <w:jc w:val="left"/>
              <w:rPr>
                <w:rFonts w:cs="Arial"/>
              </w:rPr>
            </w:pPr>
            <w:r w:rsidRPr="00B8563B">
              <w:rPr>
                <w:rFonts w:cs="Arial"/>
              </w:rPr>
              <w:t xml:space="preserve">Photoconductor kit E250X22G </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40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A10F6D" w:rsidRPr="00B8563B" w:rsidRDefault="00A10F6D" w:rsidP="00B8563B">
            <w:pPr>
              <w:spacing w:before="0"/>
              <w:jc w:val="left"/>
              <w:rPr>
                <w:rFonts w:cs="Arial"/>
              </w:rPr>
            </w:pPr>
            <w:r w:rsidRPr="00B8563B">
              <w:rPr>
                <w:rFonts w:cs="Arial"/>
              </w:rPr>
              <w:t xml:space="preserve">Toner E260A11E </w:t>
            </w:r>
          </w:p>
        </w:tc>
        <w:tc>
          <w:tcPr>
            <w:tcW w:w="2552" w:type="dxa"/>
            <w:vMerge w:val="restart"/>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LEXMARK E260/E360</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Photoconductor kit E260X22G</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rPr>
            </w:pPr>
            <w:r w:rsidRPr="00B8563B">
              <w:rPr>
                <w:rFonts w:cs="Arial"/>
              </w:rPr>
              <w:t>Toner E250A31E</w:t>
            </w: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rPr>
            </w:pPr>
            <w:r w:rsidRPr="00B8563B">
              <w:rPr>
                <w:rFonts w:cs="Arial"/>
              </w:rPr>
              <w:t>Lexmark E352dn</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625H</w:t>
            </w: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Lexmark MX711</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A36663" w:rsidRDefault="00A10F6D" w:rsidP="009F693C">
            <w:pPr>
              <w:spacing w:before="0"/>
              <w:jc w:val="left"/>
              <w:rPr>
                <w:rFonts w:cs="Arial"/>
                <w:b/>
                <w:color w:val="000000"/>
                <w:lang w:val="sr-Cyrl-RS"/>
              </w:rPr>
            </w:pPr>
            <w:r w:rsidRPr="00A36663">
              <w:rPr>
                <w:rFonts w:cs="Arial"/>
                <w:b/>
              </w:rPr>
              <w:t>Toner 6401</w:t>
            </w:r>
            <w:r w:rsidRPr="00A36663">
              <w:rPr>
                <w:rFonts w:cs="Arial"/>
                <w:b/>
                <w:lang w:val="sr-Cyrl-RS"/>
              </w:rPr>
              <w:t>6</w:t>
            </w:r>
            <w:r w:rsidRPr="00A36663">
              <w:rPr>
                <w:rFonts w:cs="Arial"/>
                <w:b/>
              </w:rPr>
              <w:t>S</w:t>
            </w:r>
            <w:r w:rsidRPr="00A36663">
              <w:rPr>
                <w:rFonts w:cs="Arial"/>
                <w:b/>
                <w:lang w:val="sr-Cyrl-RS"/>
              </w:rPr>
              <w:t>Е</w:t>
            </w: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LEXMARK T642</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T650A11E</w:t>
            </w: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LEXMARK T652dn</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rPr>
            </w:pPr>
            <w:r w:rsidRPr="00B8563B">
              <w:rPr>
                <w:rFonts w:cs="Arial"/>
              </w:rPr>
              <w:t>X950  Black</w:t>
            </w:r>
          </w:p>
        </w:tc>
        <w:tc>
          <w:tcPr>
            <w:tcW w:w="2552" w:type="dxa"/>
            <w:vMerge w:val="restart"/>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Lexmark X954</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rPr>
            </w:pPr>
            <w:r w:rsidRPr="00B8563B">
              <w:rPr>
                <w:rFonts w:cs="Arial"/>
              </w:rPr>
              <w:t>X950  Cyan</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rPr>
            </w:pPr>
            <w:r w:rsidRPr="00B8563B">
              <w:rPr>
                <w:rFonts w:cs="Arial"/>
              </w:rPr>
              <w:t>X950   Magenta</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rPr>
            </w:pPr>
            <w:r w:rsidRPr="00B8563B">
              <w:rPr>
                <w:rFonts w:cs="Arial"/>
              </w:rPr>
              <w:t>X950  Yellow</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Ribbon Unisys LB625</w:t>
            </w: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Linijski stampac</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rPr>
            </w:pPr>
            <w:r w:rsidRPr="00B8563B">
              <w:rPr>
                <w:rFonts w:cs="Arial"/>
              </w:rPr>
              <w:t>Ribon KA02004-C801</w:t>
            </w: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Matrični Printer Fujitsu DL3850+</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Toner Oki MB451  B 401</w:t>
            </w:r>
          </w:p>
        </w:tc>
        <w:tc>
          <w:tcPr>
            <w:tcW w:w="2552" w:type="dxa"/>
            <w:tcBorders>
              <w:top w:val="nil"/>
              <w:left w:val="nil"/>
              <w:bottom w:val="single" w:sz="4" w:space="0" w:color="auto"/>
              <w:right w:val="single" w:sz="4" w:space="0" w:color="auto"/>
            </w:tcBorders>
            <w:noWrap/>
            <w:vAlign w:val="center"/>
            <w:hideMark/>
          </w:tcPr>
          <w:p w:rsidR="00A10F6D" w:rsidRPr="00B8563B" w:rsidRDefault="00A10F6D" w:rsidP="00B8563B">
            <w:pPr>
              <w:spacing w:before="0"/>
              <w:jc w:val="left"/>
              <w:rPr>
                <w:rFonts w:cs="Arial"/>
              </w:rPr>
            </w:pPr>
            <w:r w:rsidRPr="00B8563B">
              <w:rPr>
                <w:rFonts w:cs="Arial"/>
              </w:rPr>
              <w:t>OKI MB451</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Toner OKI 44992401</w:t>
            </w:r>
          </w:p>
        </w:tc>
        <w:tc>
          <w:tcPr>
            <w:tcW w:w="2552" w:type="dxa"/>
            <w:tcBorders>
              <w:top w:val="nil"/>
              <w:left w:val="nil"/>
              <w:bottom w:val="single" w:sz="4" w:space="0" w:color="auto"/>
              <w:right w:val="single" w:sz="4" w:space="0" w:color="auto"/>
            </w:tcBorders>
            <w:noWrap/>
            <w:vAlign w:val="center"/>
            <w:hideMark/>
          </w:tcPr>
          <w:p w:rsidR="00A10F6D" w:rsidRPr="00B8563B" w:rsidRDefault="00A10F6D" w:rsidP="00B8563B">
            <w:pPr>
              <w:spacing w:before="0"/>
              <w:jc w:val="left"/>
              <w:rPr>
                <w:rFonts w:cs="Arial"/>
              </w:rPr>
            </w:pPr>
            <w:r w:rsidRPr="00B8563B">
              <w:rPr>
                <w:rFonts w:cs="Arial"/>
              </w:rPr>
              <w:t>OKI MB491</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Cartridge PFI-107 MBK</w:t>
            </w:r>
          </w:p>
        </w:tc>
        <w:tc>
          <w:tcPr>
            <w:tcW w:w="2552" w:type="dxa"/>
            <w:vMerge w:val="restart"/>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Ploter Canon IPF 785</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Cartridge PFI-107 BK</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Cartridge PFI-107 Y</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Cartridge PFI-107 M</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Cartridge PFI-107 C</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Toner MLT-D1092S</w:t>
            </w: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Samsung SCX-4300</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MLT-D116L</w:t>
            </w: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Samsung Xpress M2875ND</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Ribon DATAPRODUCTS COMPATIBLE LB300/600</w:t>
            </w: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rPr>
            </w:pPr>
            <w:r w:rsidRPr="00B8563B">
              <w:rPr>
                <w:rFonts w:cs="Arial"/>
              </w:rPr>
              <w:t>UNISYS 9246-7</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Ribon UNISYS  LB300</w:t>
            </w: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UNISYS 9246TX</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 xml:space="preserve">Toner 106R01294 </w:t>
            </w:r>
          </w:p>
        </w:tc>
        <w:tc>
          <w:tcPr>
            <w:tcW w:w="2552" w:type="dxa"/>
            <w:vMerge w:val="restart"/>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XEROX Phaser 5550 A3</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Drum cartridge XEROX Phaser 5550 113R00670</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High Capacity Toner Ca. 106R01080 Bl.</w:t>
            </w:r>
          </w:p>
        </w:tc>
        <w:tc>
          <w:tcPr>
            <w:tcW w:w="2552" w:type="dxa"/>
            <w:vMerge w:val="restart"/>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XEROX Phaser 7400 A3</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High Capacity Toner Ca. 106R01077 Cya.</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High Capacity Toner Ca. 106R01079 Yell.</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High Capacity Toner Ca. 106R01078 Ma.</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300"/>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color w:val="000000"/>
              </w:rPr>
            </w:pPr>
            <w:r w:rsidRPr="00B8563B">
              <w:rPr>
                <w:rFonts w:cs="Arial"/>
                <w:color w:val="000000"/>
              </w:rPr>
              <w:t>Color Imaging Unit BUNDLE 108R00697</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Phaser 7400 Transfer Unit  101R00421</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Phaser 7400 Waste Cartr.  106R01081</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XEROX 006R01146 2-Up Pack Black</w:t>
            </w: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Xerox Workcenter 5765</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006R01160</w:t>
            </w:r>
          </w:p>
        </w:tc>
        <w:tc>
          <w:tcPr>
            <w:tcW w:w="2552" w:type="dxa"/>
            <w:vMerge w:val="restart"/>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Xerox workcentre 5335</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7</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rPr>
            </w:pPr>
            <w:r w:rsidRPr="00B8563B">
              <w:rPr>
                <w:rFonts w:cs="Arial"/>
              </w:rPr>
              <w:t>Drum catridge 013R00591</w:t>
            </w:r>
          </w:p>
        </w:tc>
        <w:tc>
          <w:tcPr>
            <w:tcW w:w="2552" w:type="dxa"/>
            <w:vMerge/>
            <w:tcBorders>
              <w:top w:val="nil"/>
              <w:left w:val="single" w:sz="4" w:space="0" w:color="auto"/>
              <w:bottom w:val="single" w:sz="4" w:space="0" w:color="auto"/>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2</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31565C">
        <w:trPr>
          <w:trHeight w:val="285"/>
        </w:trPr>
        <w:tc>
          <w:tcPr>
            <w:tcW w:w="964" w:type="dxa"/>
            <w:tcBorders>
              <w:top w:val="nil"/>
              <w:left w:val="single" w:sz="4" w:space="0" w:color="auto"/>
              <w:bottom w:val="single" w:sz="4" w:space="0" w:color="auto"/>
              <w:right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nil"/>
              <w:right w:val="single" w:sz="4" w:space="0" w:color="auto"/>
            </w:tcBorders>
            <w:vAlign w:val="center"/>
            <w:hideMark/>
          </w:tcPr>
          <w:p w:rsidR="00A10F6D" w:rsidRPr="00B8563B" w:rsidRDefault="00A10F6D" w:rsidP="00B8563B">
            <w:pPr>
              <w:spacing w:before="0"/>
              <w:jc w:val="left"/>
              <w:rPr>
                <w:rFonts w:cs="Arial"/>
              </w:rPr>
            </w:pPr>
            <w:r w:rsidRPr="00B8563B">
              <w:rPr>
                <w:rFonts w:cs="Arial"/>
              </w:rPr>
              <w:t>Toner Xerox-5765</w:t>
            </w:r>
          </w:p>
        </w:tc>
        <w:tc>
          <w:tcPr>
            <w:tcW w:w="2552" w:type="dxa"/>
            <w:tcBorders>
              <w:top w:val="nil"/>
              <w:left w:val="nil"/>
              <w:bottom w:val="nil"/>
              <w:right w:val="single" w:sz="4" w:space="0" w:color="auto"/>
            </w:tcBorders>
            <w:vAlign w:val="center"/>
            <w:hideMark/>
          </w:tcPr>
          <w:p w:rsidR="00A10F6D" w:rsidRPr="00B8563B" w:rsidRDefault="00A10F6D" w:rsidP="00B8563B">
            <w:pPr>
              <w:spacing w:before="0"/>
              <w:jc w:val="left"/>
              <w:rPr>
                <w:rFonts w:cs="Arial"/>
              </w:rPr>
            </w:pPr>
            <w:r w:rsidRPr="00B8563B">
              <w:rPr>
                <w:rFonts w:cs="Arial"/>
              </w:rPr>
              <w:t>XEROX WorkCentre 5765</w:t>
            </w:r>
          </w:p>
        </w:tc>
        <w:tc>
          <w:tcPr>
            <w:tcW w:w="1418" w:type="dxa"/>
            <w:tcBorders>
              <w:top w:val="nil"/>
              <w:left w:val="nil"/>
              <w:bottom w:val="nil"/>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nil"/>
              <w:left w:val="nil"/>
              <w:bottom w:val="nil"/>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nil"/>
              <w:left w:val="nil"/>
              <w:bottom w:val="nil"/>
              <w:right w:val="single" w:sz="4" w:space="0" w:color="auto"/>
            </w:tcBorders>
          </w:tcPr>
          <w:p w:rsidR="00A10F6D" w:rsidRPr="00B8563B" w:rsidRDefault="00A10F6D" w:rsidP="00B8563B">
            <w:pPr>
              <w:spacing w:before="0"/>
              <w:jc w:val="center"/>
              <w:rPr>
                <w:rFonts w:cs="Arial"/>
                <w:b/>
              </w:rPr>
            </w:pPr>
          </w:p>
        </w:tc>
        <w:tc>
          <w:tcPr>
            <w:tcW w:w="1531" w:type="dxa"/>
            <w:tcBorders>
              <w:top w:val="nil"/>
              <w:left w:val="nil"/>
              <w:bottom w:val="nil"/>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nil"/>
              <w:right w:val="single" w:sz="4" w:space="0" w:color="auto"/>
            </w:tcBorders>
          </w:tcPr>
          <w:p w:rsidR="00A10F6D" w:rsidRPr="00B8563B" w:rsidRDefault="00A10F6D" w:rsidP="00B8563B">
            <w:pPr>
              <w:spacing w:before="0"/>
              <w:jc w:val="center"/>
              <w:rPr>
                <w:rFonts w:cs="Arial"/>
                <w:b/>
              </w:rPr>
            </w:pPr>
          </w:p>
        </w:tc>
        <w:tc>
          <w:tcPr>
            <w:tcW w:w="1814" w:type="dxa"/>
            <w:tcBorders>
              <w:top w:val="nil"/>
              <w:left w:val="nil"/>
              <w:bottom w:val="nil"/>
              <w:right w:val="single" w:sz="4" w:space="0" w:color="auto"/>
            </w:tcBorders>
          </w:tcPr>
          <w:p w:rsidR="00A10F6D" w:rsidRPr="00B8563B" w:rsidRDefault="00A10F6D" w:rsidP="00B8563B">
            <w:pPr>
              <w:spacing w:before="0"/>
              <w:jc w:val="center"/>
              <w:rPr>
                <w:rFonts w:cs="Arial"/>
                <w:b/>
              </w:rPr>
            </w:pPr>
          </w:p>
        </w:tc>
      </w:tr>
      <w:tr w:rsidR="00A10F6D" w:rsidRPr="00B8563B" w:rsidTr="0031565C">
        <w:trPr>
          <w:trHeight w:val="285"/>
        </w:trPr>
        <w:tc>
          <w:tcPr>
            <w:tcW w:w="964" w:type="dxa"/>
            <w:tcBorders>
              <w:top w:val="single" w:sz="4" w:space="0" w:color="auto"/>
              <w:left w:val="single" w:sz="4" w:space="0" w:color="auto"/>
              <w:bottom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Toner Kyocera TK-3122</w:t>
            </w:r>
          </w:p>
        </w:tc>
        <w:tc>
          <w:tcPr>
            <w:tcW w:w="2552" w:type="dxa"/>
            <w:tcBorders>
              <w:top w:val="single" w:sz="4" w:space="0" w:color="auto"/>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color w:val="000000"/>
              </w:rPr>
            </w:pPr>
            <w:r w:rsidRPr="00B8563B">
              <w:rPr>
                <w:rFonts w:cs="Arial"/>
                <w:color w:val="000000"/>
              </w:rPr>
              <w:t>Kyocera FS-4200DN KX</w:t>
            </w:r>
          </w:p>
        </w:tc>
        <w:tc>
          <w:tcPr>
            <w:tcW w:w="1418" w:type="dxa"/>
            <w:tcBorders>
              <w:top w:val="single" w:sz="4" w:space="0" w:color="auto"/>
              <w:left w:val="nil"/>
              <w:bottom w:val="single" w:sz="4" w:space="0" w:color="auto"/>
              <w:right w:val="single" w:sz="4" w:space="0" w:color="auto"/>
            </w:tcBorders>
            <w:vAlign w:val="bottom"/>
            <w:hideMark/>
          </w:tcPr>
          <w:p w:rsidR="00A10F6D" w:rsidRPr="00B8563B" w:rsidRDefault="00A10F6D" w:rsidP="00B8563B">
            <w:pPr>
              <w:spacing w:before="0"/>
              <w:jc w:val="center"/>
              <w:rPr>
                <w:rFonts w:cs="Arial"/>
              </w:rPr>
            </w:pPr>
            <w:r w:rsidRPr="00B8563B">
              <w:rPr>
                <w:rFonts w:cs="Arial"/>
              </w:rPr>
              <w:t>ком</w:t>
            </w:r>
          </w:p>
        </w:tc>
        <w:tc>
          <w:tcPr>
            <w:tcW w:w="1418" w:type="dxa"/>
            <w:tcBorders>
              <w:top w:val="single" w:sz="4" w:space="0" w:color="auto"/>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rPr>
            </w:pPr>
            <w:r w:rsidRPr="00B8563B">
              <w:rPr>
                <w:rFonts w:cs="Arial"/>
                <w:b/>
              </w:rPr>
              <w:t>5</w:t>
            </w:r>
          </w:p>
        </w:tc>
        <w:tc>
          <w:tcPr>
            <w:tcW w:w="1531" w:type="dxa"/>
            <w:tcBorders>
              <w:top w:val="single" w:sz="4" w:space="0" w:color="auto"/>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531" w:type="dxa"/>
            <w:tcBorders>
              <w:top w:val="single" w:sz="4" w:space="0" w:color="auto"/>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A10F6D" w:rsidRPr="00B8563B" w:rsidRDefault="00A10F6D" w:rsidP="00B8563B">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A10F6D" w:rsidRPr="00B8563B" w:rsidRDefault="00A10F6D" w:rsidP="00B8563B">
            <w:pPr>
              <w:spacing w:before="0"/>
              <w:jc w:val="center"/>
              <w:rPr>
                <w:rFonts w:cs="Arial"/>
                <w:b/>
              </w:rPr>
            </w:pPr>
          </w:p>
        </w:tc>
      </w:tr>
      <w:tr w:rsidR="00A10F6D" w:rsidRPr="00B8563B" w:rsidTr="0031565C">
        <w:trPr>
          <w:trHeight w:val="285"/>
        </w:trPr>
        <w:tc>
          <w:tcPr>
            <w:tcW w:w="964" w:type="dxa"/>
            <w:tcBorders>
              <w:top w:val="single" w:sz="4" w:space="0" w:color="auto"/>
              <w:left w:val="single" w:sz="4" w:space="0" w:color="auto"/>
              <w:bottom w:val="single" w:sz="4" w:space="0" w:color="auto"/>
            </w:tcBorders>
            <w:vAlign w:val="bottom"/>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single" w:sz="4" w:space="0" w:color="auto"/>
              <w:bottom w:val="nil"/>
              <w:right w:val="single" w:sz="4" w:space="0" w:color="auto"/>
            </w:tcBorders>
            <w:noWrap/>
            <w:vAlign w:val="bottom"/>
            <w:hideMark/>
          </w:tcPr>
          <w:p w:rsidR="00A10F6D" w:rsidRPr="00B8563B" w:rsidRDefault="00A10F6D" w:rsidP="00B8563B">
            <w:pPr>
              <w:spacing w:before="0"/>
              <w:jc w:val="left"/>
              <w:rPr>
                <w:rFonts w:cs="Arial"/>
                <w:color w:val="000000"/>
              </w:rPr>
            </w:pPr>
            <w:r w:rsidRPr="00B8563B">
              <w:rPr>
                <w:rFonts w:cs="Arial"/>
                <w:color w:val="000000"/>
              </w:rPr>
              <w:t>Kyocera TK-582Y yellow</w:t>
            </w:r>
          </w:p>
        </w:tc>
        <w:tc>
          <w:tcPr>
            <w:tcW w:w="2552" w:type="dxa"/>
            <w:vMerge w:val="restart"/>
            <w:tcBorders>
              <w:top w:val="nil"/>
              <w:left w:val="single" w:sz="4" w:space="0" w:color="auto"/>
              <w:bottom w:val="single" w:sz="4" w:space="0" w:color="000000"/>
              <w:right w:val="single" w:sz="4" w:space="0" w:color="auto"/>
            </w:tcBorders>
            <w:vAlign w:val="center"/>
            <w:hideMark/>
          </w:tcPr>
          <w:p w:rsidR="00A10F6D" w:rsidRPr="00B8563B" w:rsidRDefault="00A10F6D" w:rsidP="00B8563B">
            <w:pPr>
              <w:spacing w:before="0"/>
              <w:jc w:val="center"/>
              <w:rPr>
                <w:rFonts w:cs="Arial"/>
              </w:rPr>
            </w:pPr>
            <w:r w:rsidRPr="00B8563B">
              <w:rPr>
                <w:rFonts w:cs="Arial"/>
              </w:rPr>
              <w:t xml:space="preserve">KYOCERA ECOSYS P6021CDN </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6</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31565C">
        <w:trPr>
          <w:trHeight w:val="285"/>
        </w:trPr>
        <w:tc>
          <w:tcPr>
            <w:tcW w:w="964" w:type="dxa"/>
            <w:tcBorders>
              <w:top w:val="single" w:sz="4" w:space="0" w:color="auto"/>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single" w:sz="4" w:space="0" w:color="auto"/>
              <w:left w:val="nil"/>
              <w:bottom w:val="single" w:sz="4" w:space="0" w:color="auto"/>
              <w:right w:val="single" w:sz="4" w:space="0" w:color="auto"/>
            </w:tcBorders>
            <w:noWrap/>
            <w:vAlign w:val="bottom"/>
            <w:hideMark/>
          </w:tcPr>
          <w:p w:rsidR="00A10F6D" w:rsidRPr="00B8563B" w:rsidRDefault="005314C9" w:rsidP="00B8563B">
            <w:pPr>
              <w:spacing w:before="0"/>
              <w:jc w:val="left"/>
              <w:rPr>
                <w:rFonts w:cs="Arial"/>
                <w:color w:val="000000"/>
              </w:rPr>
            </w:pPr>
            <w:hyperlink r:id="rId168" w:tooltip="View Kyocera TK-582M Magenta Toner Cartridge details" w:history="1">
              <w:r w:rsidR="00A10F6D" w:rsidRPr="00B8563B">
                <w:rPr>
                  <w:rFonts w:cs="Arial"/>
                  <w:color w:val="000000"/>
                  <w:u w:val="single"/>
                </w:rPr>
                <w:t>Kyocera TK-582M Magenta</w:t>
              </w:r>
            </w:hyperlink>
          </w:p>
        </w:tc>
        <w:tc>
          <w:tcPr>
            <w:tcW w:w="2552" w:type="dxa"/>
            <w:vMerge/>
            <w:tcBorders>
              <w:top w:val="nil"/>
              <w:left w:val="single" w:sz="4" w:space="0" w:color="auto"/>
              <w:bottom w:val="single" w:sz="4" w:space="0" w:color="000000"/>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5314C9" w:rsidP="00B8563B">
            <w:pPr>
              <w:spacing w:before="0"/>
              <w:jc w:val="left"/>
              <w:rPr>
                <w:rFonts w:cs="Arial"/>
                <w:color w:val="000000"/>
              </w:rPr>
            </w:pPr>
            <w:hyperlink r:id="rId169" w:tooltip="View Kyocera TK-582C Cyan Toner Cartridge details" w:history="1">
              <w:r w:rsidR="00A10F6D" w:rsidRPr="00B8563B">
                <w:rPr>
                  <w:rFonts w:cs="Arial"/>
                  <w:color w:val="000000"/>
                  <w:u w:val="single"/>
                </w:rPr>
                <w:t>Kyocera TK-582C Cyan</w:t>
              </w:r>
            </w:hyperlink>
          </w:p>
        </w:tc>
        <w:tc>
          <w:tcPr>
            <w:tcW w:w="2552" w:type="dxa"/>
            <w:vMerge/>
            <w:tcBorders>
              <w:top w:val="nil"/>
              <w:left w:val="single" w:sz="4" w:space="0" w:color="auto"/>
              <w:bottom w:val="single" w:sz="4" w:space="0" w:color="000000"/>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5314C9" w:rsidP="00B8563B">
            <w:pPr>
              <w:spacing w:before="0"/>
              <w:jc w:val="left"/>
              <w:rPr>
                <w:rFonts w:cs="Arial"/>
                <w:color w:val="000000"/>
              </w:rPr>
            </w:pPr>
            <w:hyperlink r:id="rId170" w:tooltip="View Kyocera TK-582K Black Toner Cartridge details" w:history="1">
              <w:r w:rsidR="00A10F6D" w:rsidRPr="00B8563B">
                <w:rPr>
                  <w:rFonts w:cs="Arial"/>
                  <w:color w:val="000000"/>
                  <w:u w:val="single"/>
                </w:rPr>
                <w:t xml:space="preserve">Kyocera TK-582K Black </w:t>
              </w:r>
            </w:hyperlink>
          </w:p>
        </w:tc>
        <w:tc>
          <w:tcPr>
            <w:tcW w:w="2552" w:type="dxa"/>
            <w:vMerge/>
            <w:tcBorders>
              <w:top w:val="nil"/>
              <w:left w:val="single" w:sz="4" w:space="0" w:color="auto"/>
              <w:bottom w:val="single" w:sz="4" w:space="0" w:color="000000"/>
              <w:right w:val="single" w:sz="4" w:space="0" w:color="auto"/>
            </w:tcBorders>
            <w:vAlign w:val="center"/>
            <w:hideMark/>
          </w:tcPr>
          <w:p w:rsidR="00A10F6D" w:rsidRPr="00B8563B" w:rsidRDefault="00A10F6D"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left"/>
              <w:rPr>
                <w:rFonts w:cs="Arial"/>
              </w:rPr>
            </w:pPr>
            <w:r w:rsidRPr="00B8563B">
              <w:rPr>
                <w:rFonts w:cs="Arial"/>
              </w:rPr>
              <w:t>Toner TK-3100K</w:t>
            </w: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color w:val="000000"/>
              </w:rPr>
            </w:pPr>
            <w:r w:rsidRPr="00B8563B">
              <w:rPr>
                <w:rFonts w:cs="Arial"/>
                <w:color w:val="000000"/>
              </w:rPr>
              <w:t>Kyocera M3540dn</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6</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color w:val="000000"/>
              </w:rPr>
            </w:pPr>
            <w:r w:rsidRPr="00B8563B">
              <w:rPr>
                <w:rFonts w:cs="Arial"/>
                <w:color w:val="000000"/>
              </w:rPr>
              <w:t>X950  Black</w:t>
            </w:r>
          </w:p>
        </w:tc>
        <w:tc>
          <w:tcPr>
            <w:tcW w:w="2552" w:type="dxa"/>
            <w:vMerge w:val="restart"/>
            <w:tcBorders>
              <w:top w:val="nil"/>
              <w:left w:val="single" w:sz="4" w:space="0" w:color="auto"/>
              <w:bottom w:val="single" w:sz="4" w:space="0" w:color="000000"/>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Lexmark X954</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color w:val="000000"/>
              </w:rPr>
            </w:pPr>
            <w:r w:rsidRPr="00B8563B">
              <w:rPr>
                <w:rFonts w:cs="Arial"/>
                <w:color w:val="000000"/>
              </w:rPr>
              <w:t>X950  Cyan</w:t>
            </w:r>
          </w:p>
        </w:tc>
        <w:tc>
          <w:tcPr>
            <w:tcW w:w="2552" w:type="dxa"/>
            <w:vMerge/>
            <w:tcBorders>
              <w:top w:val="nil"/>
              <w:left w:val="single" w:sz="4" w:space="0" w:color="auto"/>
              <w:bottom w:val="single" w:sz="4" w:space="0" w:color="000000"/>
              <w:right w:val="single" w:sz="4" w:space="0" w:color="auto"/>
            </w:tcBorders>
            <w:vAlign w:val="center"/>
            <w:hideMark/>
          </w:tcPr>
          <w:p w:rsidR="00A10F6D" w:rsidRPr="00B8563B"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color w:val="000000"/>
              </w:rPr>
            </w:pPr>
            <w:r w:rsidRPr="00B8563B">
              <w:rPr>
                <w:rFonts w:cs="Arial"/>
                <w:color w:val="000000"/>
              </w:rPr>
              <w:t>X950   Magenta</w:t>
            </w:r>
          </w:p>
        </w:tc>
        <w:tc>
          <w:tcPr>
            <w:tcW w:w="2552" w:type="dxa"/>
            <w:vMerge/>
            <w:tcBorders>
              <w:top w:val="nil"/>
              <w:left w:val="single" w:sz="4" w:space="0" w:color="auto"/>
              <w:bottom w:val="single" w:sz="4" w:space="0" w:color="000000"/>
              <w:right w:val="single" w:sz="4" w:space="0" w:color="auto"/>
            </w:tcBorders>
            <w:vAlign w:val="center"/>
            <w:hideMark/>
          </w:tcPr>
          <w:p w:rsidR="00A10F6D" w:rsidRPr="00B8563B"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A10F6D" w:rsidRPr="00B8563B" w:rsidRDefault="00A10F6D" w:rsidP="00B8563B">
            <w:pPr>
              <w:spacing w:before="0"/>
              <w:jc w:val="left"/>
              <w:rPr>
                <w:rFonts w:cs="Arial"/>
                <w:color w:val="000000"/>
              </w:rPr>
            </w:pPr>
            <w:r w:rsidRPr="00B8563B">
              <w:rPr>
                <w:rFonts w:cs="Arial"/>
                <w:color w:val="000000"/>
              </w:rPr>
              <w:t>X950  Yellow</w:t>
            </w:r>
          </w:p>
        </w:tc>
        <w:tc>
          <w:tcPr>
            <w:tcW w:w="2552" w:type="dxa"/>
            <w:vMerge/>
            <w:tcBorders>
              <w:top w:val="nil"/>
              <w:left w:val="single" w:sz="4" w:space="0" w:color="auto"/>
              <w:bottom w:val="single" w:sz="4" w:space="0" w:color="000000"/>
              <w:right w:val="single" w:sz="4" w:space="0" w:color="auto"/>
            </w:tcBorders>
            <w:vAlign w:val="center"/>
            <w:hideMark/>
          </w:tcPr>
          <w:p w:rsidR="00A10F6D" w:rsidRPr="00B8563B" w:rsidRDefault="00A10F6D"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Toner 625H</w:t>
            </w: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Lexmark MX711</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Toner T650A11E</w:t>
            </w: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LEXMARK T652dn</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A10F6D" w:rsidRPr="00B8563B" w:rsidRDefault="00A10F6D" w:rsidP="00B8563B">
            <w:pPr>
              <w:spacing w:before="0"/>
              <w:jc w:val="left"/>
              <w:rPr>
                <w:rFonts w:cs="Arial"/>
                <w:color w:val="000000"/>
              </w:rPr>
            </w:pPr>
            <w:r w:rsidRPr="00B8563B">
              <w:rPr>
                <w:rFonts w:cs="Arial"/>
                <w:color w:val="000000"/>
              </w:rPr>
              <w:t>Toner E250A11E</w:t>
            </w: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LEXMARK E250dn/E352dn</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A10F6D" w:rsidRPr="00B8563B" w:rsidRDefault="00A10F6D" w:rsidP="00B8563B">
            <w:pPr>
              <w:spacing w:before="0"/>
              <w:jc w:val="left"/>
              <w:rPr>
                <w:rFonts w:cs="Arial"/>
                <w:color w:val="000000"/>
              </w:rPr>
            </w:pPr>
            <w:r w:rsidRPr="00B8563B">
              <w:rPr>
                <w:rFonts w:cs="Arial"/>
                <w:color w:val="000000"/>
              </w:rPr>
              <w:t xml:space="preserve">Toner E260A11E </w:t>
            </w: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LEXMARK E260/E360</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A10F6D" w:rsidRPr="00B8563B" w:rsidRDefault="00A10F6D" w:rsidP="00B8563B">
            <w:pPr>
              <w:spacing w:before="0"/>
              <w:jc w:val="left"/>
              <w:rPr>
                <w:rFonts w:cs="Arial"/>
                <w:color w:val="000000"/>
              </w:rPr>
            </w:pPr>
            <w:r w:rsidRPr="00B8563B">
              <w:rPr>
                <w:rFonts w:cs="Arial"/>
                <w:color w:val="000000"/>
              </w:rPr>
              <w:t xml:space="preserve">Photoconductor kit E250X22G </w:t>
            </w: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LEXMARK E250dn/E352dn</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A10F6D"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A10F6D" w:rsidRPr="00B8563B" w:rsidRDefault="00A10F6D"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Photoconductor kit E260X22G</w:t>
            </w:r>
          </w:p>
        </w:tc>
        <w:tc>
          <w:tcPr>
            <w:tcW w:w="2552"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left"/>
              <w:rPr>
                <w:rFonts w:cs="Arial"/>
                <w:color w:val="000000"/>
              </w:rPr>
            </w:pPr>
            <w:r w:rsidRPr="00B8563B">
              <w:rPr>
                <w:rFonts w:cs="Arial"/>
                <w:color w:val="000000"/>
              </w:rPr>
              <w:t>LEXMARK E260/E360</w:t>
            </w:r>
          </w:p>
        </w:tc>
        <w:tc>
          <w:tcPr>
            <w:tcW w:w="1418" w:type="dxa"/>
            <w:tcBorders>
              <w:top w:val="nil"/>
              <w:left w:val="nil"/>
              <w:bottom w:val="single" w:sz="4" w:space="0" w:color="auto"/>
              <w:right w:val="single" w:sz="4" w:space="0" w:color="auto"/>
            </w:tcBorders>
            <w:vAlign w:val="bottom"/>
            <w:hideMark/>
          </w:tcPr>
          <w:p w:rsidR="00A10F6D" w:rsidRPr="00B8563B" w:rsidRDefault="00A10F6D"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A10F6D" w:rsidRPr="00B8563B" w:rsidRDefault="00A10F6D"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A10F6D" w:rsidRPr="00B8563B" w:rsidRDefault="00A10F6D" w:rsidP="00B8563B">
            <w:pPr>
              <w:spacing w:before="0"/>
              <w:jc w:val="center"/>
              <w:rPr>
                <w:rFonts w:cs="Arial"/>
                <w:b/>
                <w:color w:val="000000"/>
              </w:rPr>
            </w:pPr>
          </w:p>
        </w:tc>
      </w:tr>
      <w:tr w:rsidR="007D6500" w:rsidRPr="00B8563B" w:rsidTr="007D6500">
        <w:trPr>
          <w:trHeight w:val="285"/>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7D6500" w:rsidRPr="007D6500" w:rsidRDefault="007D6500"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BFBFBF" w:themeFill="background1" w:themeFillShade="BF"/>
            <w:vAlign w:val="center"/>
            <w:hideMark/>
          </w:tcPr>
          <w:p w:rsidR="007D6500" w:rsidRPr="007D6500" w:rsidRDefault="007D6500" w:rsidP="00B8563B">
            <w:pPr>
              <w:spacing w:before="0"/>
              <w:jc w:val="left"/>
              <w:rPr>
                <w:rFonts w:cs="Arial"/>
                <w:color w:val="000000"/>
              </w:rPr>
            </w:pPr>
            <w:r w:rsidRPr="007D6500">
              <w:rPr>
                <w:rFonts w:cs="Arial"/>
                <w:color w:val="000000"/>
              </w:rPr>
              <w:t xml:space="preserve">HP COLOR CP 1215 </w:t>
            </w:r>
          </w:p>
        </w:tc>
        <w:tc>
          <w:tcPr>
            <w:tcW w:w="2552" w:type="dxa"/>
            <w:tcBorders>
              <w:top w:val="nil"/>
              <w:left w:val="nil"/>
              <w:bottom w:val="nil"/>
              <w:right w:val="single" w:sz="4" w:space="0" w:color="auto"/>
            </w:tcBorders>
            <w:shd w:val="clear" w:color="auto" w:fill="BFBFBF" w:themeFill="background1" w:themeFillShade="BF"/>
            <w:vAlign w:val="center"/>
            <w:hideMark/>
          </w:tcPr>
          <w:p w:rsidR="007D6500" w:rsidRPr="007D6500" w:rsidRDefault="007D6500" w:rsidP="00B8563B">
            <w:pPr>
              <w:spacing w:before="0"/>
              <w:jc w:val="left"/>
              <w:rPr>
                <w:rFonts w:cs="Arial"/>
                <w:color w:val="000000"/>
              </w:rPr>
            </w:pPr>
            <w:r w:rsidRPr="007D6500">
              <w:rPr>
                <w:rFonts w:cs="Arial"/>
                <w:color w:val="000000"/>
              </w:rPr>
              <w:t> </w:t>
            </w:r>
          </w:p>
        </w:tc>
        <w:tc>
          <w:tcPr>
            <w:tcW w:w="1418" w:type="dxa"/>
            <w:tcBorders>
              <w:top w:val="nil"/>
              <w:left w:val="nil"/>
              <w:bottom w:val="single" w:sz="4" w:space="0" w:color="auto"/>
              <w:right w:val="single" w:sz="4" w:space="0" w:color="auto"/>
            </w:tcBorders>
            <w:shd w:val="clear" w:color="auto" w:fill="BFBFBF" w:themeFill="background1" w:themeFillShade="BF"/>
            <w:vAlign w:val="bottom"/>
            <w:hideMark/>
          </w:tcPr>
          <w:p w:rsidR="007D6500" w:rsidRPr="007D6500" w:rsidRDefault="007D6500" w:rsidP="00B8563B">
            <w:pPr>
              <w:spacing w:before="0"/>
              <w:jc w:val="center"/>
              <w:rPr>
                <w:rFonts w:cs="Arial"/>
                <w:color w:val="000000"/>
              </w:rPr>
            </w:pPr>
            <w:r w:rsidRPr="007D6500">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7D6500" w:rsidRPr="007D6500" w:rsidRDefault="007D6500" w:rsidP="00B8563B">
            <w:pPr>
              <w:spacing w:before="0"/>
              <w:jc w:val="center"/>
              <w:rPr>
                <w:rFonts w:cs="Arial"/>
                <w:b/>
                <w:color w:val="000000"/>
              </w:rPr>
            </w:pPr>
            <w:r w:rsidRPr="007D6500">
              <w:rPr>
                <w:rFonts w:cs="Arial"/>
                <w:b/>
                <w:color w:val="000000"/>
              </w:rPr>
              <w:t>5</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7D6500" w:rsidRPr="007D6500" w:rsidRDefault="007D6500" w:rsidP="005314C9">
            <w:pPr>
              <w:spacing w:before="0"/>
              <w:jc w:val="center"/>
              <w:rPr>
                <w:rFonts w:cs="Arial"/>
                <w:b/>
                <w:sz w:val="48"/>
                <w:szCs w:val="48"/>
                <w:lang w:val="sr-Cyrl-RS"/>
              </w:rPr>
            </w:pPr>
            <w:r w:rsidRPr="007D6500">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7D6500" w:rsidRPr="007D6500" w:rsidRDefault="007D6500" w:rsidP="005314C9">
            <w:pPr>
              <w:spacing w:before="0"/>
              <w:jc w:val="center"/>
              <w:rPr>
                <w:rFonts w:cs="Arial"/>
                <w:b/>
                <w:sz w:val="48"/>
                <w:szCs w:val="48"/>
              </w:rPr>
            </w:pPr>
            <w:r w:rsidRPr="007D6500">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7D6500" w:rsidRPr="007D6500" w:rsidRDefault="007D6500" w:rsidP="005314C9">
            <w:pPr>
              <w:spacing w:before="0"/>
              <w:jc w:val="center"/>
              <w:rPr>
                <w:rFonts w:cs="Arial"/>
                <w:b/>
                <w:sz w:val="48"/>
                <w:szCs w:val="48"/>
              </w:rPr>
            </w:pPr>
            <w:r w:rsidRPr="007D6500">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7D6500" w:rsidRPr="007D6500" w:rsidRDefault="007D6500" w:rsidP="005314C9">
            <w:pPr>
              <w:spacing w:before="0"/>
              <w:jc w:val="center"/>
              <w:rPr>
                <w:rFonts w:cs="Arial"/>
                <w:b/>
                <w:sz w:val="48"/>
                <w:szCs w:val="48"/>
              </w:rPr>
            </w:pPr>
            <w:r w:rsidRPr="007D6500">
              <w:rPr>
                <w:rFonts w:cs="Arial"/>
                <w:b/>
                <w:sz w:val="48"/>
                <w:szCs w:val="48"/>
                <w:lang w:val="sr-Cyrl-RS"/>
              </w:rPr>
              <w:t>/</w:t>
            </w:r>
          </w:p>
        </w:tc>
      </w:tr>
      <w:tr w:rsidR="007D6500"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7D6500" w:rsidRPr="00B8563B" w:rsidRDefault="007D6500"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D6500" w:rsidRPr="00B8563B" w:rsidRDefault="007D6500" w:rsidP="00B8563B">
            <w:pPr>
              <w:spacing w:before="0"/>
              <w:jc w:val="left"/>
              <w:rPr>
                <w:rFonts w:cs="Arial"/>
                <w:color w:val="000000"/>
              </w:rPr>
            </w:pPr>
            <w:r w:rsidRPr="00B8563B">
              <w:rPr>
                <w:rFonts w:cs="Arial"/>
                <w:color w:val="000000"/>
              </w:rPr>
              <w:t>TONER SAMSUNG M2070W MLT-D111S</w:t>
            </w:r>
          </w:p>
        </w:tc>
        <w:tc>
          <w:tcPr>
            <w:tcW w:w="2552" w:type="dxa"/>
            <w:tcBorders>
              <w:top w:val="single" w:sz="4" w:space="0" w:color="auto"/>
              <w:left w:val="nil"/>
              <w:bottom w:val="nil"/>
              <w:right w:val="single" w:sz="4" w:space="0" w:color="auto"/>
            </w:tcBorders>
            <w:vAlign w:val="center"/>
            <w:hideMark/>
          </w:tcPr>
          <w:p w:rsidR="007D6500" w:rsidRPr="00B8563B" w:rsidRDefault="007D6500" w:rsidP="00B8563B">
            <w:pPr>
              <w:spacing w:before="0"/>
              <w:jc w:val="left"/>
              <w:rPr>
                <w:rFonts w:cs="Arial"/>
                <w:color w:val="000000"/>
              </w:rPr>
            </w:pPr>
            <w:r w:rsidRPr="00B8563B">
              <w:rPr>
                <w:rFonts w:cs="Arial"/>
                <w:color w:val="000000"/>
              </w:rPr>
              <w:t> </w:t>
            </w:r>
          </w:p>
        </w:tc>
        <w:tc>
          <w:tcPr>
            <w:tcW w:w="1418" w:type="dxa"/>
            <w:tcBorders>
              <w:top w:val="nil"/>
              <w:left w:val="nil"/>
              <w:bottom w:val="single" w:sz="4" w:space="0" w:color="auto"/>
              <w:right w:val="single" w:sz="4" w:space="0" w:color="auto"/>
            </w:tcBorders>
            <w:vAlign w:val="bottom"/>
            <w:hideMark/>
          </w:tcPr>
          <w:p w:rsidR="007D6500" w:rsidRPr="00B8563B" w:rsidRDefault="007D6500"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D6500" w:rsidRPr="00B8563B" w:rsidRDefault="007D6500" w:rsidP="00B8563B">
            <w:pPr>
              <w:spacing w:before="0"/>
              <w:jc w:val="center"/>
              <w:rPr>
                <w:rFonts w:cs="Arial"/>
                <w:b/>
                <w:color w:val="000000"/>
              </w:rPr>
            </w:pPr>
            <w:r w:rsidRPr="00B8563B">
              <w:rPr>
                <w:rFonts w:cs="Arial"/>
                <w:b/>
                <w:color w:val="000000"/>
              </w:rPr>
              <w:t>6</w:t>
            </w:r>
          </w:p>
        </w:tc>
        <w:tc>
          <w:tcPr>
            <w:tcW w:w="1531"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r>
      <w:tr w:rsidR="007D6500"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7D6500" w:rsidRPr="00B8563B" w:rsidRDefault="007D6500"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7D6500" w:rsidRPr="00B8563B" w:rsidRDefault="007D6500" w:rsidP="00B8563B">
            <w:pPr>
              <w:spacing w:before="0"/>
              <w:jc w:val="left"/>
              <w:rPr>
                <w:rFonts w:cs="Arial"/>
                <w:color w:val="000000"/>
              </w:rPr>
            </w:pPr>
            <w:r w:rsidRPr="00B8563B">
              <w:rPr>
                <w:rFonts w:cs="Arial"/>
                <w:color w:val="000000"/>
              </w:rPr>
              <w:t>CF 410A</w:t>
            </w:r>
          </w:p>
        </w:tc>
        <w:tc>
          <w:tcPr>
            <w:tcW w:w="2552" w:type="dxa"/>
            <w:vMerge w:val="restart"/>
            <w:tcBorders>
              <w:top w:val="single" w:sz="4" w:space="0" w:color="auto"/>
              <w:left w:val="single" w:sz="4" w:space="0" w:color="auto"/>
              <w:bottom w:val="single" w:sz="4" w:space="0" w:color="000000"/>
              <w:right w:val="single" w:sz="4" w:space="0" w:color="auto"/>
            </w:tcBorders>
            <w:vAlign w:val="center"/>
            <w:hideMark/>
          </w:tcPr>
          <w:p w:rsidR="007D6500" w:rsidRPr="00B8563B" w:rsidRDefault="007D6500" w:rsidP="00B8563B">
            <w:pPr>
              <w:spacing w:before="0"/>
              <w:jc w:val="left"/>
              <w:rPr>
                <w:rFonts w:cs="Arial"/>
                <w:color w:val="000000"/>
              </w:rPr>
            </w:pPr>
            <w:r w:rsidRPr="00B8563B">
              <w:rPr>
                <w:rFonts w:cs="Arial"/>
                <w:color w:val="000000"/>
              </w:rPr>
              <w:t>HP LJ PRO M 452</w:t>
            </w:r>
          </w:p>
        </w:tc>
        <w:tc>
          <w:tcPr>
            <w:tcW w:w="1418" w:type="dxa"/>
            <w:tcBorders>
              <w:top w:val="nil"/>
              <w:left w:val="nil"/>
              <w:bottom w:val="single" w:sz="4" w:space="0" w:color="auto"/>
              <w:right w:val="single" w:sz="4" w:space="0" w:color="auto"/>
            </w:tcBorders>
            <w:vAlign w:val="bottom"/>
            <w:hideMark/>
          </w:tcPr>
          <w:p w:rsidR="007D6500" w:rsidRPr="00B8563B" w:rsidRDefault="007D6500"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D6500" w:rsidRPr="00B8563B" w:rsidRDefault="007D6500"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r>
      <w:tr w:rsidR="007D6500"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7D6500" w:rsidRPr="00B8563B" w:rsidRDefault="007D6500"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7D6500" w:rsidRPr="00B8563B" w:rsidRDefault="007D6500" w:rsidP="00B8563B">
            <w:pPr>
              <w:spacing w:before="0"/>
              <w:jc w:val="left"/>
              <w:rPr>
                <w:rFonts w:cs="Arial"/>
                <w:color w:val="000000"/>
              </w:rPr>
            </w:pPr>
            <w:r w:rsidRPr="00B8563B">
              <w:rPr>
                <w:rFonts w:cs="Arial"/>
                <w:color w:val="000000"/>
              </w:rPr>
              <w:t>CF411A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7D6500" w:rsidRPr="00B8563B" w:rsidRDefault="007D6500"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D6500" w:rsidRPr="00B8563B" w:rsidRDefault="007D6500"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D6500" w:rsidRPr="00B8563B" w:rsidRDefault="007D6500"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r>
      <w:tr w:rsidR="007D6500"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7D6500" w:rsidRPr="00B8563B" w:rsidRDefault="007D6500"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7D6500" w:rsidRPr="00B8563B" w:rsidRDefault="007D6500" w:rsidP="00B8563B">
            <w:pPr>
              <w:spacing w:before="0"/>
              <w:jc w:val="left"/>
              <w:rPr>
                <w:rFonts w:cs="Arial"/>
                <w:color w:val="000000"/>
              </w:rPr>
            </w:pPr>
            <w:r w:rsidRPr="00B8563B">
              <w:rPr>
                <w:rFonts w:cs="Arial"/>
                <w:color w:val="000000"/>
              </w:rPr>
              <w:t>CF 412A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7D6500" w:rsidRPr="00B8563B" w:rsidRDefault="007D6500"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D6500" w:rsidRPr="00B8563B" w:rsidRDefault="007D6500"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D6500" w:rsidRPr="00B8563B" w:rsidRDefault="007D6500"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r>
      <w:tr w:rsidR="007D6500"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7D6500" w:rsidRPr="00B8563B" w:rsidRDefault="007D6500"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D6500" w:rsidRPr="00B8563B" w:rsidRDefault="007D6500" w:rsidP="00B8563B">
            <w:pPr>
              <w:spacing w:before="0"/>
              <w:jc w:val="left"/>
              <w:rPr>
                <w:rFonts w:cs="Arial"/>
                <w:color w:val="000000"/>
              </w:rPr>
            </w:pPr>
            <w:r w:rsidRPr="00B8563B">
              <w:rPr>
                <w:rFonts w:cs="Arial"/>
                <w:color w:val="000000"/>
              </w:rPr>
              <w:t>CF 413A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7D6500" w:rsidRPr="00B8563B" w:rsidRDefault="007D6500"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D6500" w:rsidRPr="00B8563B" w:rsidRDefault="007D6500"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D6500" w:rsidRPr="00B8563B" w:rsidRDefault="007D6500"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r>
      <w:tr w:rsidR="007D6500" w:rsidRPr="00B8563B" w:rsidTr="00A10F6D">
        <w:trPr>
          <w:trHeight w:val="737"/>
        </w:trPr>
        <w:tc>
          <w:tcPr>
            <w:tcW w:w="964" w:type="dxa"/>
            <w:tcBorders>
              <w:top w:val="nil"/>
              <w:left w:val="single" w:sz="4" w:space="0" w:color="auto"/>
              <w:bottom w:val="single" w:sz="4" w:space="0" w:color="auto"/>
              <w:right w:val="single" w:sz="4" w:space="0" w:color="auto"/>
            </w:tcBorders>
            <w:vAlign w:val="center"/>
            <w:hideMark/>
          </w:tcPr>
          <w:p w:rsidR="007D6500" w:rsidRPr="00B8563B" w:rsidRDefault="007D6500" w:rsidP="00B8563B">
            <w:pPr>
              <w:spacing w:before="0"/>
              <w:jc w:val="center"/>
              <w:rPr>
                <w:rFonts w:cs="Arial"/>
                <w:b/>
                <w:color w:val="000000"/>
              </w:rPr>
            </w:pPr>
            <w:r w:rsidRPr="00B8563B">
              <w:rPr>
                <w:rFonts w:cs="Arial"/>
                <w:b/>
                <w:color w:val="000000"/>
              </w:rPr>
              <w:t>I</w:t>
            </w:r>
          </w:p>
        </w:tc>
        <w:tc>
          <w:tcPr>
            <w:tcW w:w="9471" w:type="dxa"/>
            <w:gridSpan w:val="5"/>
            <w:tcBorders>
              <w:top w:val="nil"/>
              <w:left w:val="nil"/>
              <w:bottom w:val="single" w:sz="4" w:space="0" w:color="auto"/>
              <w:right w:val="single" w:sz="4" w:space="0" w:color="auto"/>
            </w:tcBorders>
            <w:vAlign w:val="center"/>
            <w:hideMark/>
          </w:tcPr>
          <w:p w:rsidR="007D6500" w:rsidRPr="00B8563B" w:rsidRDefault="007D6500" w:rsidP="00B8563B">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7D6500" w:rsidRPr="00B8563B" w:rsidRDefault="007D6500" w:rsidP="00B8563B">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Latn-RS"/>
              </w:rPr>
              <w:t>8</w:t>
            </w:r>
            <w:r w:rsidRPr="00B8563B">
              <w:rPr>
                <w:rFonts w:cs="Arial"/>
                <w:b/>
                <w:bCs/>
                <w:color w:val="000000"/>
                <w:lang w:val="sr-Cyrl-CS"/>
              </w:rPr>
              <w:t xml:space="preserve"> )</w:t>
            </w:r>
          </w:p>
        </w:tc>
        <w:tc>
          <w:tcPr>
            <w:tcW w:w="5159" w:type="dxa"/>
            <w:gridSpan w:val="3"/>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r>
      <w:tr w:rsidR="007D6500" w:rsidRPr="00B8563B" w:rsidTr="00A10F6D">
        <w:trPr>
          <w:trHeight w:val="737"/>
        </w:trPr>
        <w:tc>
          <w:tcPr>
            <w:tcW w:w="964" w:type="dxa"/>
            <w:tcBorders>
              <w:top w:val="nil"/>
              <w:left w:val="single" w:sz="4" w:space="0" w:color="auto"/>
              <w:bottom w:val="single" w:sz="4" w:space="0" w:color="auto"/>
              <w:right w:val="single" w:sz="4" w:space="0" w:color="auto"/>
            </w:tcBorders>
            <w:vAlign w:val="center"/>
            <w:hideMark/>
          </w:tcPr>
          <w:p w:rsidR="007D6500" w:rsidRPr="00B8563B" w:rsidRDefault="007D6500" w:rsidP="00B8563B">
            <w:pPr>
              <w:spacing w:before="0"/>
              <w:jc w:val="center"/>
              <w:rPr>
                <w:rFonts w:cs="Arial"/>
                <w:b/>
                <w:color w:val="000000"/>
              </w:rPr>
            </w:pPr>
            <w:r w:rsidRPr="00B8563B">
              <w:rPr>
                <w:rFonts w:cs="Arial"/>
                <w:b/>
                <w:color w:val="000000"/>
              </w:rPr>
              <w:t>II</w:t>
            </w:r>
          </w:p>
        </w:tc>
        <w:tc>
          <w:tcPr>
            <w:tcW w:w="9471" w:type="dxa"/>
            <w:gridSpan w:val="5"/>
            <w:tcBorders>
              <w:top w:val="nil"/>
              <w:left w:val="nil"/>
              <w:bottom w:val="single" w:sz="4" w:space="0" w:color="auto"/>
              <w:right w:val="single" w:sz="4" w:space="0" w:color="auto"/>
            </w:tcBorders>
            <w:vAlign w:val="center"/>
            <w:hideMark/>
          </w:tcPr>
          <w:p w:rsidR="007D6500" w:rsidRPr="00B8563B" w:rsidRDefault="007D6500" w:rsidP="00B8563B">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7D6500" w:rsidRPr="00B8563B" w:rsidRDefault="007D6500" w:rsidP="00B8563B">
            <w:pPr>
              <w:spacing w:before="0"/>
              <w:jc w:val="left"/>
              <w:rPr>
                <w:rFonts w:cs="Arial"/>
                <w:b/>
                <w:bCs/>
                <w:color w:val="000000"/>
                <w:lang w:val="sr-Latn-RS"/>
              </w:rPr>
            </w:pPr>
            <w:r w:rsidRPr="00B8563B">
              <w:rPr>
                <w:rFonts w:cs="Arial"/>
                <w:b/>
                <w:bCs/>
                <w:color w:val="000000"/>
                <w:lang w:val="sr-Cyrl-CS"/>
              </w:rPr>
              <w:t>(ред бр. I х 20%)</w:t>
            </w:r>
          </w:p>
        </w:tc>
        <w:tc>
          <w:tcPr>
            <w:tcW w:w="5159" w:type="dxa"/>
            <w:gridSpan w:val="3"/>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r>
      <w:tr w:rsidR="007D6500" w:rsidRPr="00B8563B" w:rsidTr="00A10F6D">
        <w:trPr>
          <w:trHeight w:val="737"/>
        </w:trPr>
        <w:tc>
          <w:tcPr>
            <w:tcW w:w="964" w:type="dxa"/>
            <w:tcBorders>
              <w:top w:val="nil"/>
              <w:left w:val="single" w:sz="4" w:space="0" w:color="auto"/>
              <w:bottom w:val="single" w:sz="4" w:space="0" w:color="auto"/>
              <w:right w:val="single" w:sz="4" w:space="0" w:color="auto"/>
            </w:tcBorders>
            <w:vAlign w:val="center"/>
            <w:hideMark/>
          </w:tcPr>
          <w:p w:rsidR="007D6500" w:rsidRPr="00B8563B" w:rsidRDefault="007D6500" w:rsidP="00B8563B">
            <w:pPr>
              <w:spacing w:before="0"/>
              <w:jc w:val="center"/>
              <w:rPr>
                <w:rFonts w:cs="Arial"/>
                <w:b/>
                <w:color w:val="000000"/>
              </w:rPr>
            </w:pPr>
            <w:r w:rsidRPr="00B8563B">
              <w:rPr>
                <w:rFonts w:cs="Arial"/>
                <w:b/>
                <w:color w:val="000000"/>
              </w:rPr>
              <w:t>III</w:t>
            </w:r>
          </w:p>
        </w:tc>
        <w:tc>
          <w:tcPr>
            <w:tcW w:w="9471" w:type="dxa"/>
            <w:gridSpan w:val="5"/>
            <w:tcBorders>
              <w:top w:val="nil"/>
              <w:left w:val="nil"/>
              <w:bottom w:val="single" w:sz="4" w:space="0" w:color="auto"/>
              <w:right w:val="single" w:sz="4" w:space="0" w:color="auto"/>
            </w:tcBorders>
            <w:vAlign w:val="center"/>
            <w:hideMark/>
          </w:tcPr>
          <w:p w:rsidR="007D6500" w:rsidRPr="00B8563B" w:rsidRDefault="007D6500" w:rsidP="00B8563B">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7D6500" w:rsidRPr="00B8563B" w:rsidRDefault="007D6500" w:rsidP="00B8563B">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5159" w:type="dxa"/>
            <w:gridSpan w:val="3"/>
            <w:tcBorders>
              <w:top w:val="nil"/>
              <w:left w:val="nil"/>
              <w:bottom w:val="single" w:sz="4" w:space="0" w:color="auto"/>
              <w:right w:val="single" w:sz="4" w:space="0" w:color="auto"/>
            </w:tcBorders>
          </w:tcPr>
          <w:p w:rsidR="007D6500" w:rsidRPr="00B8563B" w:rsidRDefault="007D6500" w:rsidP="00B8563B">
            <w:pPr>
              <w:spacing w:before="0"/>
              <w:jc w:val="center"/>
              <w:rPr>
                <w:rFonts w:cs="Arial"/>
                <w:b/>
                <w:color w:val="000000"/>
              </w:rPr>
            </w:pPr>
          </w:p>
        </w:tc>
      </w:tr>
    </w:tbl>
    <w:p w:rsidR="00B8563B" w:rsidRDefault="00B8563B" w:rsidP="00B8563B">
      <w:pPr>
        <w:spacing w:before="0" w:after="160" w:line="256" w:lineRule="auto"/>
        <w:jc w:val="left"/>
        <w:rPr>
          <w:rFonts w:eastAsia="Calibri" w:cs="Arial"/>
          <w:b/>
          <w:lang w:val="sr-Cyrl-RS"/>
        </w:rPr>
      </w:pPr>
    </w:p>
    <w:p w:rsidR="00B8563B" w:rsidRDefault="00B8563B" w:rsidP="00B8563B">
      <w:pPr>
        <w:spacing w:before="0" w:after="160" w:line="256" w:lineRule="auto"/>
        <w:jc w:val="left"/>
        <w:rPr>
          <w:rFonts w:eastAsia="Calibri" w:cs="Arial"/>
          <w:b/>
          <w:lang w:val="sr-Cyrl-RS"/>
        </w:rPr>
      </w:pPr>
    </w:p>
    <w:p w:rsidR="00B8563B" w:rsidRPr="00B8563B" w:rsidRDefault="00B8563B" w:rsidP="00B8563B">
      <w:pPr>
        <w:spacing w:before="0" w:after="160" w:line="256" w:lineRule="auto"/>
        <w:jc w:val="left"/>
        <w:rPr>
          <w:rFonts w:eastAsia="Calibri" w:cs="Arial"/>
          <w:b/>
          <w:lang w:val="sr-Cyrl-RS"/>
        </w:rPr>
      </w:pPr>
    </w:p>
    <w:tbl>
      <w:tblPr>
        <w:tblW w:w="10035" w:type="dxa"/>
        <w:jc w:val="center"/>
        <w:tblLayout w:type="fixed"/>
        <w:tblLook w:val="04A0" w:firstRow="1" w:lastRow="0" w:firstColumn="1" w:lastColumn="0" w:noHBand="0" w:noVBand="1"/>
      </w:tblPr>
      <w:tblGrid>
        <w:gridCol w:w="3883"/>
        <w:gridCol w:w="2128"/>
        <w:gridCol w:w="4024"/>
      </w:tblGrid>
      <w:tr w:rsidR="00B8563B" w:rsidRPr="00B8563B" w:rsidTr="0066073C">
        <w:trPr>
          <w:jc w:val="center"/>
        </w:trPr>
        <w:tc>
          <w:tcPr>
            <w:tcW w:w="3882" w:type="dxa"/>
            <w:hideMark/>
          </w:tcPr>
          <w:p w:rsidR="00B8563B" w:rsidRPr="00B8563B" w:rsidRDefault="00B8563B" w:rsidP="00B8563B">
            <w:pPr>
              <w:spacing w:before="0"/>
              <w:jc w:val="center"/>
              <w:rPr>
                <w:rFonts w:cs="Arial"/>
              </w:rPr>
            </w:pPr>
            <w:r w:rsidRPr="00B8563B">
              <w:rPr>
                <w:rFonts w:cs="Arial"/>
              </w:rPr>
              <w:t>Датум:</w:t>
            </w:r>
          </w:p>
        </w:tc>
        <w:tc>
          <w:tcPr>
            <w:tcW w:w="2127" w:type="dxa"/>
          </w:tcPr>
          <w:p w:rsidR="00B8563B" w:rsidRPr="00B8563B" w:rsidRDefault="00B8563B" w:rsidP="00B8563B">
            <w:pPr>
              <w:spacing w:before="0"/>
              <w:jc w:val="center"/>
              <w:rPr>
                <w:rFonts w:cs="Arial"/>
                <w:lang w:val="ru-RU"/>
              </w:rPr>
            </w:pPr>
          </w:p>
        </w:tc>
        <w:tc>
          <w:tcPr>
            <w:tcW w:w="4022" w:type="dxa"/>
            <w:hideMark/>
          </w:tcPr>
          <w:p w:rsidR="00B8563B" w:rsidRPr="00B8563B" w:rsidRDefault="00B8563B" w:rsidP="00B8563B">
            <w:pPr>
              <w:spacing w:before="0"/>
              <w:jc w:val="center"/>
              <w:rPr>
                <w:rFonts w:cs="Arial"/>
                <w:lang w:val="sr-Cyrl-CS"/>
              </w:rPr>
            </w:pPr>
            <w:r w:rsidRPr="00B8563B">
              <w:rPr>
                <w:rFonts w:cs="Arial"/>
                <w:lang w:val="sr-Cyrl-CS"/>
              </w:rPr>
              <w:t>П</w:t>
            </w:r>
            <w:r w:rsidRPr="00B8563B">
              <w:rPr>
                <w:rFonts w:cs="Arial"/>
              </w:rPr>
              <w:t>онуђач</w:t>
            </w:r>
          </w:p>
        </w:tc>
      </w:tr>
      <w:tr w:rsidR="00B8563B" w:rsidRPr="00B8563B" w:rsidTr="0066073C">
        <w:trPr>
          <w:jc w:val="center"/>
        </w:trPr>
        <w:tc>
          <w:tcPr>
            <w:tcW w:w="3882" w:type="dxa"/>
          </w:tcPr>
          <w:p w:rsidR="00B8563B" w:rsidRPr="00B8563B" w:rsidRDefault="00B8563B" w:rsidP="00B8563B">
            <w:pPr>
              <w:spacing w:before="0"/>
              <w:jc w:val="center"/>
              <w:rPr>
                <w:rFonts w:cs="Arial"/>
              </w:rPr>
            </w:pPr>
          </w:p>
        </w:tc>
        <w:tc>
          <w:tcPr>
            <w:tcW w:w="2127" w:type="dxa"/>
            <w:hideMark/>
          </w:tcPr>
          <w:p w:rsidR="00B8563B" w:rsidRPr="00B8563B" w:rsidRDefault="00B8563B" w:rsidP="00B8563B">
            <w:pPr>
              <w:spacing w:before="0"/>
              <w:jc w:val="center"/>
              <w:rPr>
                <w:rFonts w:cs="Arial"/>
              </w:rPr>
            </w:pPr>
            <w:r w:rsidRPr="00B8563B">
              <w:rPr>
                <w:rFonts w:cs="Arial"/>
              </w:rPr>
              <w:t>М.П.</w:t>
            </w:r>
          </w:p>
        </w:tc>
        <w:tc>
          <w:tcPr>
            <w:tcW w:w="4022" w:type="dxa"/>
          </w:tcPr>
          <w:p w:rsidR="00B8563B" w:rsidRPr="00B8563B" w:rsidRDefault="00B8563B" w:rsidP="00B8563B">
            <w:pPr>
              <w:spacing w:before="0"/>
              <w:jc w:val="center"/>
              <w:rPr>
                <w:rFonts w:cs="Arial"/>
                <w:lang w:val="ru-RU"/>
              </w:rPr>
            </w:pPr>
          </w:p>
        </w:tc>
      </w:tr>
      <w:tr w:rsidR="00B8563B" w:rsidRPr="00B8563B" w:rsidTr="0066073C">
        <w:trPr>
          <w:jc w:val="center"/>
        </w:trPr>
        <w:tc>
          <w:tcPr>
            <w:tcW w:w="3882" w:type="dxa"/>
            <w:tcBorders>
              <w:top w:val="nil"/>
              <w:left w:val="nil"/>
              <w:bottom w:val="single" w:sz="4" w:space="0" w:color="auto"/>
              <w:right w:val="nil"/>
            </w:tcBorders>
          </w:tcPr>
          <w:p w:rsidR="00B8563B" w:rsidRPr="00B8563B" w:rsidRDefault="00B8563B" w:rsidP="00B8563B">
            <w:pPr>
              <w:spacing w:before="0"/>
              <w:jc w:val="center"/>
              <w:rPr>
                <w:rFonts w:cs="Arial"/>
                <w:color w:val="FF0000"/>
              </w:rPr>
            </w:pPr>
          </w:p>
        </w:tc>
        <w:tc>
          <w:tcPr>
            <w:tcW w:w="2127" w:type="dxa"/>
          </w:tcPr>
          <w:p w:rsidR="00B8563B" w:rsidRPr="00B8563B" w:rsidRDefault="00B8563B" w:rsidP="00B8563B">
            <w:pPr>
              <w:spacing w:before="0"/>
              <w:jc w:val="center"/>
              <w:rPr>
                <w:rFonts w:cs="Arial"/>
                <w:color w:val="FF0000"/>
                <w:lang w:val="ru-RU"/>
              </w:rPr>
            </w:pPr>
          </w:p>
        </w:tc>
        <w:tc>
          <w:tcPr>
            <w:tcW w:w="4022" w:type="dxa"/>
            <w:tcBorders>
              <w:top w:val="nil"/>
              <w:left w:val="nil"/>
              <w:bottom w:val="single" w:sz="4" w:space="0" w:color="auto"/>
              <w:right w:val="nil"/>
            </w:tcBorders>
          </w:tcPr>
          <w:p w:rsidR="00B8563B" w:rsidRPr="00B8563B" w:rsidRDefault="00B8563B" w:rsidP="00B8563B">
            <w:pPr>
              <w:spacing w:before="0"/>
              <w:jc w:val="center"/>
              <w:rPr>
                <w:rFonts w:cs="Arial"/>
                <w:color w:val="FF0000"/>
                <w:lang w:val="ru-RU"/>
              </w:rPr>
            </w:pPr>
          </w:p>
        </w:tc>
      </w:tr>
      <w:tr w:rsidR="00B8563B" w:rsidRPr="00B8563B" w:rsidTr="0066073C">
        <w:trPr>
          <w:trHeight w:val="389"/>
          <w:jc w:val="center"/>
        </w:trPr>
        <w:tc>
          <w:tcPr>
            <w:tcW w:w="3882" w:type="dxa"/>
            <w:tcBorders>
              <w:top w:val="single" w:sz="4" w:space="0" w:color="auto"/>
              <w:left w:val="nil"/>
              <w:bottom w:val="nil"/>
              <w:right w:val="nil"/>
            </w:tcBorders>
          </w:tcPr>
          <w:p w:rsidR="00B8563B" w:rsidRPr="00B8563B" w:rsidRDefault="00B8563B" w:rsidP="00B8563B">
            <w:pPr>
              <w:spacing w:before="0"/>
              <w:jc w:val="center"/>
              <w:rPr>
                <w:rFonts w:cs="Arial"/>
                <w:color w:val="FF0000"/>
              </w:rPr>
            </w:pPr>
          </w:p>
        </w:tc>
        <w:tc>
          <w:tcPr>
            <w:tcW w:w="2127" w:type="dxa"/>
          </w:tcPr>
          <w:p w:rsidR="00B8563B" w:rsidRPr="00B8563B" w:rsidRDefault="00B8563B" w:rsidP="00B8563B">
            <w:pPr>
              <w:spacing w:before="0"/>
              <w:jc w:val="center"/>
              <w:rPr>
                <w:rFonts w:cs="Arial"/>
                <w:color w:val="FF0000"/>
                <w:lang w:val="ru-RU"/>
              </w:rPr>
            </w:pPr>
          </w:p>
        </w:tc>
        <w:tc>
          <w:tcPr>
            <w:tcW w:w="4022" w:type="dxa"/>
            <w:tcBorders>
              <w:top w:val="single" w:sz="4" w:space="0" w:color="auto"/>
              <w:left w:val="nil"/>
              <w:bottom w:val="nil"/>
              <w:right w:val="nil"/>
            </w:tcBorders>
          </w:tcPr>
          <w:p w:rsidR="00B8563B" w:rsidRPr="00B8563B" w:rsidRDefault="00B8563B" w:rsidP="00B8563B">
            <w:pPr>
              <w:spacing w:before="0"/>
              <w:jc w:val="center"/>
              <w:rPr>
                <w:rFonts w:cs="Arial"/>
                <w:color w:val="FF0000"/>
                <w:lang w:val="ru-RU"/>
              </w:rPr>
            </w:pPr>
          </w:p>
        </w:tc>
      </w:tr>
    </w:tbl>
    <w:p w:rsidR="00B8563B" w:rsidRPr="00B8563B" w:rsidRDefault="00B8563B" w:rsidP="00B8563B">
      <w:pPr>
        <w:spacing w:before="0" w:after="160" w:line="256" w:lineRule="auto"/>
        <w:jc w:val="center"/>
        <w:rPr>
          <w:rFonts w:eastAsia="Calibri" w:cs="Arial"/>
          <w:b/>
          <w:lang w:val="sr-Cyrl-RS"/>
        </w:rPr>
      </w:pPr>
    </w:p>
    <w:p w:rsidR="00B8563B" w:rsidRPr="00B8563B" w:rsidRDefault="00B8563B" w:rsidP="00B8563B">
      <w:pPr>
        <w:spacing w:before="0"/>
        <w:rPr>
          <w:rFonts w:cs="Arial"/>
          <w:b/>
          <w:i/>
          <w:lang w:val="sr-Cyrl-CS"/>
        </w:rPr>
      </w:pPr>
      <w:r w:rsidRPr="00B8563B">
        <w:rPr>
          <w:rFonts w:cs="Arial"/>
          <w:b/>
          <w:i/>
          <w:lang w:val="sr-Cyrl-ME"/>
        </w:rPr>
        <w:t>Н</w:t>
      </w:r>
      <w:r w:rsidRPr="00B8563B">
        <w:rPr>
          <w:rFonts w:cs="Arial"/>
          <w:b/>
          <w:i/>
          <w:lang w:val="sr-Cyrl-CS"/>
        </w:rPr>
        <w:t>апомена:</w:t>
      </w:r>
    </w:p>
    <w:p w:rsidR="00B8563B" w:rsidRPr="00B8563B" w:rsidRDefault="00B8563B" w:rsidP="00B8563B">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B8563B" w:rsidRPr="00B8563B" w:rsidRDefault="00B8563B" w:rsidP="00B8563B">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B8563B" w:rsidRPr="00B8563B" w:rsidRDefault="00B8563B" w:rsidP="00B8563B">
      <w:pPr>
        <w:spacing w:before="0"/>
        <w:jc w:val="left"/>
        <w:rPr>
          <w:rFonts w:cs="Arial"/>
          <w:b/>
          <w:u w:val="single"/>
          <w:lang w:val="sr-Cyrl-RS"/>
        </w:rPr>
      </w:pPr>
      <w:r w:rsidRPr="00B8563B">
        <w:rPr>
          <w:rFonts w:cs="Arial"/>
          <w:b/>
          <w:u w:val="single"/>
          <w:lang w:val="sr-Cyrl-RS"/>
        </w:rPr>
        <w:t>Добијена УКУПНО ПОНУЂЕНА ЦЕНА ће се користити при стручој оцени понуда и рангирању истих.</w:t>
      </w:r>
    </w:p>
    <w:p w:rsidR="00B8563B" w:rsidRPr="00B8563B" w:rsidRDefault="00B8563B" w:rsidP="00B8563B">
      <w:pPr>
        <w:spacing w:before="0"/>
        <w:jc w:val="left"/>
        <w:rPr>
          <w:rFonts w:cs="Arial"/>
          <w:b/>
          <w:u w:val="single"/>
          <w:lang w:val="sr-Cyrl-RS"/>
        </w:rPr>
      </w:pPr>
      <w:r w:rsidRPr="00B8563B">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B9703B" w:rsidRDefault="00B9703B" w:rsidP="00761CB5">
      <w:pPr>
        <w:rPr>
          <w:rFonts w:cs="Arial"/>
          <w:sz w:val="24"/>
          <w:szCs w:val="24"/>
          <w:lang w:val="sr-Cyrl-RS"/>
        </w:rPr>
      </w:pPr>
    </w:p>
    <w:p w:rsidR="0063738B" w:rsidRPr="000E03E3" w:rsidRDefault="0063738B" w:rsidP="0063738B">
      <w:pPr>
        <w:spacing w:before="0" w:after="160" w:line="256" w:lineRule="auto"/>
        <w:jc w:val="left"/>
        <w:rPr>
          <w:rFonts w:eastAsia="Calibri" w:cs="Arial"/>
          <w:b/>
          <w:lang w:val="sr-Cyrl-RS"/>
        </w:rPr>
      </w:pPr>
      <w:r w:rsidRPr="000E03E3">
        <w:rPr>
          <w:rFonts w:eastAsia="Calibri" w:cs="Arial"/>
          <w:b/>
          <w:lang w:val="sr-Cyrl-RS"/>
        </w:rPr>
        <w:t xml:space="preserve">ПАРТИЈА 3 </w:t>
      </w:r>
    </w:p>
    <w:p w:rsidR="0063738B" w:rsidRPr="000E03E3" w:rsidRDefault="0063738B" w:rsidP="0063738B">
      <w:pPr>
        <w:spacing w:before="0" w:after="160" w:line="256" w:lineRule="auto"/>
        <w:jc w:val="left"/>
        <w:rPr>
          <w:rFonts w:eastAsia="Calibri" w:cs="Arial"/>
          <w:b/>
          <w:lang w:val="sr-Cyrl-RS"/>
        </w:rPr>
      </w:pPr>
      <w:r w:rsidRPr="000E03E3">
        <w:rPr>
          <w:rFonts w:eastAsia="Calibri" w:cs="Arial"/>
          <w:b/>
          <w:lang w:val="sr-Cyrl-RS"/>
        </w:rPr>
        <w:t>Тонери за  потребе ТЦ Крагујевац</w:t>
      </w:r>
    </w:p>
    <w:tbl>
      <w:tblPr>
        <w:tblW w:w="156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553"/>
        <w:gridCol w:w="2553"/>
        <w:gridCol w:w="1418"/>
        <w:gridCol w:w="1418"/>
        <w:gridCol w:w="1531"/>
        <w:gridCol w:w="1531"/>
        <w:gridCol w:w="1814"/>
        <w:gridCol w:w="1814"/>
      </w:tblGrid>
      <w:tr w:rsidR="0063738B" w:rsidRPr="000E03E3" w:rsidTr="0063738B">
        <w:trPr>
          <w:trHeight w:val="737"/>
        </w:trPr>
        <w:tc>
          <w:tcPr>
            <w:tcW w:w="983"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63738B" w:rsidRPr="000E03E3" w:rsidRDefault="0063738B" w:rsidP="005314C9">
            <w:pPr>
              <w:spacing w:before="0" w:line="256" w:lineRule="auto"/>
              <w:jc w:val="center"/>
              <w:rPr>
                <w:rFonts w:eastAsia="Calibri" w:cs="Arial"/>
                <w:b/>
                <w:bCs/>
                <w:lang w:val="sr-Cyrl-RS"/>
              </w:rPr>
            </w:pPr>
            <w:r w:rsidRPr="000E03E3">
              <w:rPr>
                <w:rFonts w:eastAsia="Calibri" w:cs="Arial"/>
                <w:b/>
                <w:bCs/>
              </w:rPr>
              <w:t>Ред</w:t>
            </w:r>
            <w:r w:rsidRPr="000E03E3">
              <w:rPr>
                <w:rFonts w:eastAsia="Calibri" w:cs="Arial"/>
                <w:b/>
                <w:bCs/>
                <w:lang w:val="sr-Cyrl-RS"/>
              </w:rPr>
              <w:t xml:space="preserve">ни </w:t>
            </w:r>
            <w:r w:rsidRPr="000E03E3">
              <w:rPr>
                <w:rFonts w:eastAsia="Calibri" w:cs="Arial"/>
                <w:b/>
                <w:bCs/>
              </w:rPr>
              <w:t>Бр</w:t>
            </w:r>
            <w:r w:rsidRPr="000E03E3">
              <w:rPr>
                <w:rFonts w:eastAsia="Calibri" w:cs="Arial"/>
                <w:b/>
                <w:bCs/>
                <w:lang w:val="sr-Cyrl-RS"/>
              </w:rPr>
              <w:t>ој</w:t>
            </w:r>
          </w:p>
        </w:tc>
        <w:tc>
          <w:tcPr>
            <w:tcW w:w="255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3738B" w:rsidRPr="000E03E3" w:rsidRDefault="0063738B" w:rsidP="005314C9">
            <w:pPr>
              <w:spacing w:before="0" w:line="256" w:lineRule="auto"/>
              <w:jc w:val="center"/>
              <w:rPr>
                <w:rFonts w:eastAsia="Calibri" w:cs="Arial"/>
                <w:b/>
                <w:bCs/>
                <w:lang w:val="sr-Cyrl-RS"/>
              </w:rPr>
            </w:pPr>
            <w:r w:rsidRPr="000E03E3">
              <w:rPr>
                <w:rFonts w:eastAsia="Calibri" w:cs="Arial"/>
                <w:b/>
                <w:bCs/>
                <w:lang w:val="sr-Cyrl-RS"/>
              </w:rPr>
              <w:t>Тип штампача</w:t>
            </w:r>
          </w:p>
        </w:tc>
        <w:tc>
          <w:tcPr>
            <w:tcW w:w="2553"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63738B" w:rsidRPr="000E03E3" w:rsidRDefault="0063738B" w:rsidP="005314C9">
            <w:pPr>
              <w:spacing w:before="0" w:line="256" w:lineRule="auto"/>
              <w:jc w:val="center"/>
              <w:rPr>
                <w:rFonts w:eastAsia="Calibri" w:cs="Arial"/>
                <w:b/>
                <w:bCs/>
                <w:lang w:val="sr-Cyrl-RS"/>
              </w:rPr>
            </w:pPr>
            <w:r w:rsidRPr="000E03E3">
              <w:rPr>
                <w:rFonts w:cs="Arial"/>
                <w:b/>
                <w:bCs/>
                <w:lang w:val="sr-Cyrl-RS"/>
              </w:rPr>
              <w:t>Тип тонера</w:t>
            </w:r>
            <w:r>
              <w:rPr>
                <w:rFonts w:cs="Arial"/>
                <w:b/>
                <w:bCs/>
                <w:lang w:val="sr-Cyrl-RS"/>
              </w:rPr>
              <w:t xml:space="preserve"> - </w:t>
            </w:r>
            <w:r w:rsidRPr="000E03E3">
              <w:rPr>
                <w:rFonts w:cs="Arial"/>
                <w:b/>
                <w:bCs/>
                <w:lang w:val="sr-Cyrl-RS"/>
              </w:rPr>
              <w:t>рибона</w:t>
            </w:r>
            <w:r>
              <w:rPr>
                <w:rFonts w:cs="Arial"/>
                <w:b/>
                <w:bCs/>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3738B" w:rsidRPr="000E03E3" w:rsidRDefault="0063738B" w:rsidP="005314C9">
            <w:pPr>
              <w:spacing w:before="0" w:line="256" w:lineRule="auto"/>
              <w:jc w:val="center"/>
              <w:rPr>
                <w:rFonts w:eastAsia="Calibri" w:cs="Arial"/>
                <w:b/>
                <w:lang w:val="sr-Cyrl-RS"/>
              </w:rPr>
            </w:pPr>
            <w:r w:rsidRPr="000E03E3">
              <w:rPr>
                <w:rFonts w:eastAsia="Calibri" w:cs="Arial"/>
                <w:b/>
                <w:lang w:val="sr-Cyrl-RS"/>
              </w:rPr>
              <w:t>Јединица мере</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63738B" w:rsidRPr="000E03E3" w:rsidRDefault="0063738B" w:rsidP="005314C9">
            <w:pPr>
              <w:spacing w:before="0" w:line="256" w:lineRule="auto"/>
              <w:jc w:val="center"/>
              <w:rPr>
                <w:rFonts w:eastAsia="Calibri" w:cs="Arial"/>
                <w:b/>
                <w:lang w:val="sr-Cyrl-RS"/>
              </w:rPr>
            </w:pPr>
            <w:r w:rsidRPr="000E03E3">
              <w:rPr>
                <w:rFonts w:eastAsia="Calibri" w:cs="Arial"/>
                <w:b/>
                <w:lang w:val="sr-Cyrl-RS"/>
              </w:rPr>
              <w:t>Оквирне количине</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3738B" w:rsidRPr="000E03E3" w:rsidRDefault="0063738B" w:rsidP="005314C9">
            <w:pPr>
              <w:spacing w:before="0" w:line="256" w:lineRule="auto"/>
              <w:jc w:val="center"/>
              <w:rPr>
                <w:rFonts w:eastAsia="Calibri" w:cs="Arial"/>
                <w:b/>
                <w:bCs/>
                <w:lang w:val="sr-Cyrl-RS"/>
              </w:rPr>
            </w:pPr>
            <w:r w:rsidRPr="000E03E3">
              <w:rPr>
                <w:rFonts w:eastAsia="Calibri" w:cs="Arial"/>
                <w:b/>
                <w:bCs/>
                <w:lang w:val="sr-Cyrl-RS"/>
              </w:rPr>
              <w:t>Јединична цена без ПДВ-а</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3738B" w:rsidRPr="000E03E3" w:rsidRDefault="0063738B" w:rsidP="005314C9">
            <w:pPr>
              <w:spacing w:before="0" w:line="256" w:lineRule="auto"/>
              <w:jc w:val="center"/>
              <w:rPr>
                <w:rFonts w:eastAsia="Calibri" w:cs="Arial"/>
                <w:b/>
                <w:bCs/>
                <w:lang w:val="sr-Cyrl-RS"/>
              </w:rPr>
            </w:pPr>
            <w:r w:rsidRPr="000E03E3">
              <w:rPr>
                <w:rFonts w:eastAsia="Calibri" w:cs="Arial"/>
                <w:b/>
                <w:bCs/>
                <w:lang w:val="sr-Cyrl-RS"/>
              </w:rPr>
              <w:t>Јединична цена са ПДВ-ом</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3738B" w:rsidRPr="000E03E3" w:rsidRDefault="0063738B" w:rsidP="005314C9">
            <w:pPr>
              <w:spacing w:before="0" w:line="256" w:lineRule="auto"/>
              <w:jc w:val="center"/>
              <w:rPr>
                <w:rFonts w:eastAsia="Calibri" w:cs="Arial"/>
                <w:b/>
                <w:bCs/>
                <w:lang w:val="sr-Cyrl-RS"/>
              </w:rPr>
            </w:pPr>
            <w:r w:rsidRPr="000E03E3">
              <w:rPr>
                <w:rFonts w:eastAsia="Calibri" w:cs="Arial"/>
                <w:b/>
                <w:bCs/>
                <w:lang w:val="sr-Cyrl-RS"/>
              </w:rPr>
              <w:t>Укупна цена без ПДВ-а</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3738B" w:rsidRPr="000E03E3" w:rsidRDefault="0063738B" w:rsidP="005314C9">
            <w:pPr>
              <w:spacing w:before="0" w:line="256" w:lineRule="auto"/>
              <w:jc w:val="center"/>
              <w:rPr>
                <w:rFonts w:eastAsia="Calibri" w:cs="Arial"/>
                <w:b/>
                <w:bCs/>
                <w:lang w:val="sr-Cyrl-RS"/>
              </w:rPr>
            </w:pPr>
            <w:r w:rsidRPr="000E03E3">
              <w:rPr>
                <w:rFonts w:eastAsia="Calibri" w:cs="Arial"/>
                <w:b/>
                <w:bCs/>
                <w:lang w:val="sr-Cyrl-RS"/>
              </w:rPr>
              <w:t>Укупна цена са ПДВ-ом</w:t>
            </w: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63738B" w:rsidRPr="000E03E3" w:rsidRDefault="0063738B" w:rsidP="005314C9">
            <w:pPr>
              <w:spacing w:before="0" w:line="256" w:lineRule="auto"/>
              <w:jc w:val="center"/>
              <w:rPr>
                <w:rFonts w:eastAsia="Calibri" w:cs="Arial"/>
                <w:b/>
                <w:bCs/>
              </w:rPr>
            </w:pPr>
            <w:r w:rsidRPr="000E03E3">
              <w:rPr>
                <w:rFonts w:eastAsia="Calibri" w:cs="Arial"/>
                <w:b/>
                <w:bCs/>
              </w:rPr>
              <w:t>1</w:t>
            </w:r>
          </w:p>
        </w:tc>
        <w:tc>
          <w:tcPr>
            <w:tcW w:w="255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3738B" w:rsidRPr="000E03E3" w:rsidRDefault="0063738B" w:rsidP="005314C9">
            <w:pPr>
              <w:spacing w:before="0" w:line="256" w:lineRule="auto"/>
              <w:jc w:val="center"/>
              <w:rPr>
                <w:rFonts w:eastAsia="Calibri" w:cs="Arial"/>
                <w:b/>
                <w:bCs/>
              </w:rPr>
            </w:pPr>
            <w:r w:rsidRPr="000E03E3">
              <w:rPr>
                <w:rFonts w:eastAsia="Calibri" w:cs="Arial"/>
                <w:b/>
                <w:bCs/>
              </w:rPr>
              <w:t>2</w:t>
            </w:r>
          </w:p>
        </w:tc>
        <w:tc>
          <w:tcPr>
            <w:tcW w:w="2553"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63738B" w:rsidRPr="000E03E3" w:rsidRDefault="0063738B" w:rsidP="005314C9">
            <w:pPr>
              <w:spacing w:before="0" w:line="256" w:lineRule="auto"/>
              <w:jc w:val="center"/>
              <w:rPr>
                <w:rFonts w:eastAsia="Calibri" w:cs="Arial"/>
                <w:b/>
                <w:bCs/>
              </w:rPr>
            </w:pPr>
            <w:r w:rsidRPr="000E03E3">
              <w:rPr>
                <w:rFonts w:eastAsia="Calibri" w:cs="Arial"/>
                <w:b/>
                <w:bCs/>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3738B" w:rsidRPr="000E03E3" w:rsidRDefault="0063738B" w:rsidP="005314C9">
            <w:pPr>
              <w:spacing w:before="0" w:line="256" w:lineRule="auto"/>
              <w:jc w:val="center"/>
              <w:rPr>
                <w:rFonts w:eastAsia="Calibri" w:cs="Arial"/>
                <w:b/>
                <w:bCs/>
              </w:rPr>
            </w:pPr>
            <w:r w:rsidRPr="000E03E3">
              <w:rPr>
                <w:rFonts w:eastAsia="Calibri" w:cs="Arial"/>
                <w:b/>
                <w:bCs/>
              </w:rPr>
              <w:t>4</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63738B" w:rsidRPr="000E03E3" w:rsidRDefault="0063738B" w:rsidP="005314C9">
            <w:pPr>
              <w:spacing w:before="0" w:line="256" w:lineRule="auto"/>
              <w:jc w:val="center"/>
              <w:rPr>
                <w:rFonts w:eastAsia="Calibri" w:cs="Arial"/>
                <w:b/>
                <w:bCs/>
              </w:rPr>
            </w:pPr>
            <w:r w:rsidRPr="000E03E3">
              <w:rPr>
                <w:rFonts w:eastAsia="Calibri" w:cs="Arial"/>
                <w:b/>
                <w:bCs/>
              </w:rPr>
              <w:t>5</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3738B" w:rsidRPr="000E03E3" w:rsidRDefault="0063738B" w:rsidP="005314C9">
            <w:pPr>
              <w:spacing w:before="0" w:line="256" w:lineRule="auto"/>
              <w:jc w:val="center"/>
              <w:rPr>
                <w:rFonts w:eastAsia="Calibri" w:cs="Arial"/>
                <w:b/>
                <w:bCs/>
              </w:rPr>
            </w:pPr>
            <w:r w:rsidRPr="000E03E3">
              <w:rPr>
                <w:rFonts w:eastAsia="Calibri" w:cs="Arial"/>
                <w:b/>
                <w:bCs/>
              </w:rPr>
              <w:t>6</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3738B" w:rsidRPr="000E03E3" w:rsidRDefault="0063738B" w:rsidP="005314C9">
            <w:pPr>
              <w:spacing w:before="0" w:line="256" w:lineRule="auto"/>
              <w:jc w:val="center"/>
              <w:rPr>
                <w:rFonts w:eastAsia="Calibri" w:cs="Arial"/>
                <w:b/>
                <w:bCs/>
              </w:rPr>
            </w:pPr>
            <w:r w:rsidRPr="000E03E3">
              <w:rPr>
                <w:rFonts w:eastAsia="Calibri" w:cs="Arial"/>
                <w:b/>
                <w:bCs/>
              </w:rPr>
              <w:t>7</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3738B" w:rsidRPr="000E03E3" w:rsidRDefault="0063738B" w:rsidP="005314C9">
            <w:pPr>
              <w:spacing w:before="0" w:line="256" w:lineRule="auto"/>
              <w:jc w:val="center"/>
              <w:rPr>
                <w:rFonts w:eastAsia="Calibri" w:cs="Arial"/>
                <w:b/>
                <w:bCs/>
              </w:rPr>
            </w:pPr>
            <w:r w:rsidRPr="000E03E3">
              <w:rPr>
                <w:rFonts w:eastAsia="Calibri" w:cs="Arial"/>
                <w:b/>
                <w:bCs/>
              </w:rPr>
              <w:t>8 = 5*6</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3738B" w:rsidRPr="000E03E3" w:rsidRDefault="0063738B" w:rsidP="005314C9">
            <w:pPr>
              <w:spacing w:before="0" w:line="256" w:lineRule="auto"/>
              <w:jc w:val="center"/>
              <w:rPr>
                <w:rFonts w:eastAsia="Calibri" w:cs="Arial"/>
                <w:b/>
                <w:bCs/>
              </w:rPr>
            </w:pPr>
            <w:r w:rsidRPr="000E03E3">
              <w:rPr>
                <w:rFonts w:eastAsia="Calibri" w:cs="Arial"/>
                <w:b/>
                <w:bCs/>
              </w:rPr>
              <w:t>9 = 5*7</w:t>
            </w: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LaserJet M127 fn/ M225dn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lang w:val="bs-Cyrl-BA"/>
              </w:rPr>
            </w:pPr>
            <w:r w:rsidRPr="000E03E3">
              <w:rPr>
                <w:rFonts w:eastAsia="Calibri" w:cs="Arial"/>
              </w:rPr>
              <w:t>TONER HP CF283A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33</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LaserJet P1102</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TONER HP CE285A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LaserJet 1010/1020/3015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 xml:space="preserve">TONER HP Q2612A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LaserJet P1002 / P1003 / P1004</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TONER HP CB435A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18</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LaserJet 1020,1522nf</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TONER HP CB436A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18</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LaserJet 1200</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TONER HP C7115A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16</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LaserJet Pro 400 M401dne</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TONER HP CF280A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vMerge w:val="restart"/>
            <w:tcBorders>
              <w:top w:val="single" w:sz="4" w:space="0" w:color="auto"/>
              <w:left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ind w:hanging="578"/>
              <w:jc w:val="left"/>
              <w:rPr>
                <w:rFonts w:eastAsia="Calibri" w:cs="Arial"/>
              </w:rPr>
            </w:pPr>
            <w:r>
              <w:rPr>
                <w:rFonts w:eastAsia="Calibri" w:cs="Arial"/>
                <w:b/>
                <w:noProof/>
              </w:rPr>
              <w:lastRenderedPageBreak/>
              <mc:AlternateContent>
                <mc:Choice Requires="wps">
                  <w:drawing>
                    <wp:anchor distT="0" distB="0" distL="114300" distR="114300" simplePos="0" relativeHeight="251659264" behindDoc="0" locked="0" layoutInCell="1" allowOverlap="1" wp14:anchorId="5B186B07" wp14:editId="52CEDDA8">
                      <wp:simplePos x="0" y="0"/>
                      <wp:positionH relativeFrom="column">
                        <wp:posOffset>-499110</wp:posOffset>
                      </wp:positionH>
                      <wp:positionV relativeFrom="paragraph">
                        <wp:posOffset>222250</wp:posOffset>
                      </wp:positionV>
                      <wp:extent cx="1750695" cy="310515"/>
                      <wp:effectExtent l="0" t="3810" r="17145" b="17145"/>
                      <wp:wrapNone/>
                      <wp:docPr id="1" name="Okvir za tekst 1"/>
                      <wp:cNvGraphicFramePr/>
                      <a:graphic xmlns:a="http://schemas.openxmlformats.org/drawingml/2006/main">
                        <a:graphicData uri="http://schemas.microsoft.com/office/word/2010/wordprocessingShape">
                          <wps:wsp>
                            <wps:cNvSpPr txBox="1"/>
                            <wps:spPr>
                              <a:xfrm rot="16200000">
                                <a:off x="0" y="0"/>
                                <a:ext cx="1750695"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4C9" w:rsidRPr="0063738B" w:rsidRDefault="005314C9">
                                  <w:pPr>
                                    <w:rPr>
                                      <w:b/>
                                    </w:rPr>
                                  </w:pPr>
                                  <w:r w:rsidRPr="0063738B">
                                    <w:rPr>
                                      <w:rFonts w:eastAsia="Calibri" w:cs="Arial"/>
                                      <w:b/>
                                    </w:rPr>
                                    <w:t>HP LaserJet  CP6015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86B07" id="_x0000_t202" coordsize="21600,21600" o:spt="202" path="m,l,21600r21600,l21600,xe">
                      <v:stroke joinstyle="miter"/>
                      <v:path gradientshapeok="t" o:connecttype="rect"/>
                    </v:shapetype>
                    <v:shape id="Okvir za tekst 1" o:spid="_x0000_s1026" type="#_x0000_t202" style="position:absolute;left:0;text-align:left;margin-left:-39.3pt;margin-top:17.5pt;width:137.85pt;height:24.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" fillcolor="white [3201]" strokeweight=".5pt">
                      <v:textbox>
                        <w:txbxContent>
                          <w:p w:rsidR="005314C9" w:rsidRPr="0063738B" w:rsidRDefault="005314C9">
                            <w:pPr>
                              <w:rPr>
                                <w:b/>
                              </w:rPr>
                            </w:pPr>
                            <w:r w:rsidRPr="0063738B">
                              <w:rPr>
                                <w:rFonts w:eastAsia="Calibri" w:cs="Arial"/>
                                <w:b/>
                              </w:rPr>
                              <w:t>HP LaserJet  CP6015</w:t>
                            </w:r>
                          </w:p>
                        </w:txbxContent>
                      </v:textbox>
                    </v:shape>
                  </w:pict>
                </mc:Fallback>
              </mc:AlternateContent>
            </w: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63738B" w:rsidRPr="0063738B" w:rsidRDefault="0063738B" w:rsidP="0063738B">
            <w:pPr>
              <w:spacing w:before="0" w:after="160" w:line="256" w:lineRule="auto"/>
              <w:jc w:val="left"/>
              <w:rPr>
                <w:rFonts w:eastAsia="Calibri" w:cs="Arial"/>
                <w:lang w:val="sr-Latn-RS"/>
              </w:rPr>
            </w:pPr>
            <w:r w:rsidRPr="0063738B">
              <w:rPr>
                <w:rFonts w:eastAsia="Calibri" w:cs="Arial"/>
                <w:lang w:val="sr-Latn-RS"/>
              </w:rPr>
              <w:t>CB 380A CRNI TONER</w:t>
            </w: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3738B" w:rsidRPr="0063738B" w:rsidRDefault="0063738B" w:rsidP="005314C9">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38B" w:rsidRPr="0063738B" w:rsidRDefault="0063738B" w:rsidP="005314C9">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3738B" w:rsidRPr="0063738B" w:rsidRDefault="0063738B" w:rsidP="005314C9">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vMerge/>
            <w:tcBorders>
              <w:left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738B" w:rsidRPr="0063738B" w:rsidRDefault="0063738B" w:rsidP="008B4554">
            <w:pPr>
              <w:jc w:val="left"/>
            </w:pPr>
            <w:r w:rsidRPr="0063738B">
              <w:rPr>
                <w:rFonts w:eastAsia="Calibri" w:cs="Arial"/>
                <w:lang w:val="sr-Latn-RS"/>
              </w:rPr>
              <w:t>CB 38</w:t>
            </w:r>
            <w:r w:rsidR="008B4554">
              <w:rPr>
                <w:rFonts w:eastAsia="Calibri" w:cs="Arial"/>
                <w:lang w:val="sr-Latn-RS"/>
              </w:rPr>
              <w:t>1</w:t>
            </w:r>
            <w:r w:rsidRPr="0063738B">
              <w:rPr>
                <w:rFonts w:eastAsia="Calibri" w:cs="Arial"/>
                <w:lang w:val="sr-Latn-RS"/>
              </w:rPr>
              <w:t>A PLAVI TONER</w:t>
            </w: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3738B" w:rsidRPr="0063738B" w:rsidRDefault="0063738B" w:rsidP="005314C9">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38B" w:rsidRPr="0063738B" w:rsidRDefault="0063738B" w:rsidP="005314C9">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3738B" w:rsidRPr="0063738B" w:rsidRDefault="0063738B" w:rsidP="005314C9">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vMerge/>
            <w:tcBorders>
              <w:left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738B" w:rsidRPr="0063738B" w:rsidRDefault="0063738B" w:rsidP="008B4554">
            <w:pPr>
              <w:jc w:val="left"/>
            </w:pPr>
            <w:r w:rsidRPr="0063738B">
              <w:rPr>
                <w:rFonts w:eastAsia="Calibri" w:cs="Arial"/>
                <w:lang w:val="sr-Latn-RS"/>
              </w:rPr>
              <w:t>CB 38</w:t>
            </w:r>
            <w:r w:rsidR="008B4554">
              <w:rPr>
                <w:rFonts w:eastAsia="Calibri" w:cs="Arial"/>
                <w:lang w:val="sr-Latn-RS"/>
              </w:rPr>
              <w:t>2</w:t>
            </w:r>
            <w:r w:rsidRPr="0063738B">
              <w:rPr>
                <w:rFonts w:eastAsia="Calibri" w:cs="Arial"/>
                <w:lang w:val="sr-Latn-RS"/>
              </w:rPr>
              <w:t>A ŽUTI TONER</w:t>
            </w: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3738B" w:rsidRPr="0063738B" w:rsidRDefault="0063738B" w:rsidP="005314C9">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38B" w:rsidRPr="0063738B" w:rsidRDefault="0063738B" w:rsidP="005314C9">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3738B" w:rsidRPr="0063738B" w:rsidRDefault="0063738B" w:rsidP="005314C9">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vMerge/>
            <w:tcBorders>
              <w:left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738B" w:rsidRPr="0063738B" w:rsidRDefault="0063738B" w:rsidP="008B4554">
            <w:pPr>
              <w:jc w:val="left"/>
            </w:pPr>
            <w:r w:rsidRPr="0063738B">
              <w:rPr>
                <w:rFonts w:eastAsia="Calibri" w:cs="Arial"/>
                <w:lang w:val="sr-Latn-RS"/>
              </w:rPr>
              <w:t>CB 38</w:t>
            </w:r>
            <w:r w:rsidR="008B4554">
              <w:rPr>
                <w:rFonts w:eastAsia="Calibri" w:cs="Arial"/>
                <w:lang w:val="sr-Latn-RS"/>
              </w:rPr>
              <w:t>3</w:t>
            </w:r>
            <w:r w:rsidRPr="0063738B">
              <w:rPr>
                <w:rFonts w:eastAsia="Calibri" w:cs="Arial"/>
                <w:lang w:val="sr-Latn-RS"/>
              </w:rPr>
              <w:t>A CRVENI TONER</w:t>
            </w: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3738B" w:rsidRPr="0063738B" w:rsidRDefault="0063738B" w:rsidP="005314C9">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38B" w:rsidRPr="0063738B" w:rsidRDefault="0063738B" w:rsidP="005314C9">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3738B" w:rsidRPr="0063738B" w:rsidRDefault="0063738B" w:rsidP="005314C9">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vMerge/>
            <w:tcBorders>
              <w:left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63738B" w:rsidRPr="0063738B" w:rsidRDefault="0063738B" w:rsidP="008B4554">
            <w:pPr>
              <w:spacing w:before="0" w:after="160" w:line="256" w:lineRule="auto"/>
              <w:jc w:val="left"/>
              <w:rPr>
                <w:rFonts w:eastAsia="Calibri" w:cs="Arial"/>
                <w:lang w:val="sr-Latn-RS"/>
              </w:rPr>
            </w:pPr>
            <w:r w:rsidRPr="0063738B">
              <w:rPr>
                <w:rFonts w:eastAsia="Calibri" w:cs="Arial"/>
                <w:lang w:val="sr-Latn-RS"/>
              </w:rPr>
              <w:t>CB 38</w:t>
            </w:r>
            <w:r w:rsidR="008B4554">
              <w:rPr>
                <w:rFonts w:eastAsia="Calibri" w:cs="Arial"/>
                <w:lang w:val="sr-Latn-RS"/>
              </w:rPr>
              <w:t>4</w:t>
            </w:r>
            <w:r w:rsidRPr="0063738B">
              <w:rPr>
                <w:rFonts w:eastAsia="Calibri" w:cs="Arial"/>
                <w:lang w:val="sr-Latn-RS"/>
              </w:rPr>
              <w:t>A CRNI DRAM</w:t>
            </w: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3738B" w:rsidRPr="0063738B" w:rsidRDefault="0063738B" w:rsidP="005314C9">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38B" w:rsidRPr="0063738B" w:rsidRDefault="0063738B" w:rsidP="005314C9">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3738B" w:rsidRPr="0063738B" w:rsidRDefault="0063738B" w:rsidP="005314C9">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vMerge/>
            <w:tcBorders>
              <w:left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738B" w:rsidRPr="0063738B" w:rsidRDefault="0063738B" w:rsidP="008B4554">
            <w:pPr>
              <w:jc w:val="left"/>
            </w:pPr>
            <w:r w:rsidRPr="0063738B">
              <w:rPr>
                <w:rFonts w:eastAsia="Calibri" w:cs="Arial"/>
                <w:lang w:val="sr-Latn-RS"/>
              </w:rPr>
              <w:t>CB 38</w:t>
            </w:r>
            <w:r w:rsidR="008B4554">
              <w:rPr>
                <w:rFonts w:eastAsia="Calibri" w:cs="Arial"/>
                <w:lang w:val="sr-Latn-RS"/>
              </w:rPr>
              <w:t>5</w:t>
            </w:r>
            <w:r w:rsidRPr="0063738B">
              <w:rPr>
                <w:rFonts w:eastAsia="Calibri" w:cs="Arial"/>
                <w:lang w:val="sr-Latn-RS"/>
              </w:rPr>
              <w:t>A PLAVI DRAM</w:t>
            </w: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3738B" w:rsidRPr="0063738B" w:rsidRDefault="0063738B" w:rsidP="005314C9">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38B" w:rsidRPr="0063738B" w:rsidRDefault="0063738B" w:rsidP="005314C9">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3738B" w:rsidRPr="0063738B" w:rsidRDefault="0063738B" w:rsidP="005314C9">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vMerge/>
            <w:tcBorders>
              <w:left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738B" w:rsidRPr="0063738B" w:rsidRDefault="0063738B" w:rsidP="008B4554">
            <w:pPr>
              <w:jc w:val="left"/>
            </w:pPr>
            <w:r w:rsidRPr="0063738B">
              <w:rPr>
                <w:rFonts w:eastAsia="Calibri" w:cs="Arial"/>
                <w:lang w:val="sr-Latn-RS"/>
              </w:rPr>
              <w:t>CB 38</w:t>
            </w:r>
            <w:r w:rsidR="008B4554">
              <w:rPr>
                <w:rFonts w:eastAsia="Calibri" w:cs="Arial"/>
                <w:lang w:val="sr-Latn-RS"/>
              </w:rPr>
              <w:t>6</w:t>
            </w:r>
            <w:r w:rsidRPr="0063738B">
              <w:rPr>
                <w:rFonts w:eastAsia="Calibri" w:cs="Arial"/>
                <w:lang w:val="sr-Latn-RS"/>
              </w:rPr>
              <w:t>A ŽUTI TONER</w:t>
            </w: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3738B" w:rsidRPr="0063738B" w:rsidRDefault="0063738B" w:rsidP="005314C9">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38B" w:rsidRPr="0063738B" w:rsidRDefault="0063738B" w:rsidP="005314C9">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3738B" w:rsidRPr="0063738B" w:rsidRDefault="0063738B" w:rsidP="005314C9">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vMerge/>
            <w:tcBorders>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738B" w:rsidRPr="0063738B" w:rsidRDefault="0063738B" w:rsidP="008B4554">
            <w:pPr>
              <w:jc w:val="left"/>
            </w:pPr>
            <w:r w:rsidRPr="0063738B">
              <w:rPr>
                <w:rFonts w:eastAsia="Calibri" w:cs="Arial"/>
                <w:lang w:val="sr-Latn-RS"/>
              </w:rPr>
              <w:t>CB 38</w:t>
            </w:r>
            <w:r w:rsidR="008B4554">
              <w:rPr>
                <w:rFonts w:eastAsia="Calibri" w:cs="Arial"/>
                <w:lang w:val="sr-Latn-RS"/>
              </w:rPr>
              <w:t>7</w:t>
            </w:r>
            <w:r w:rsidRPr="0063738B">
              <w:rPr>
                <w:rFonts w:eastAsia="Calibri" w:cs="Arial"/>
                <w:lang w:val="sr-Latn-RS"/>
              </w:rPr>
              <w:t>A CRVENI DRAM</w:t>
            </w: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3738B" w:rsidRPr="0063738B" w:rsidRDefault="0063738B" w:rsidP="005314C9">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38B" w:rsidRPr="0063738B" w:rsidRDefault="0063738B" w:rsidP="005314C9">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3738B" w:rsidRPr="0063738B" w:rsidRDefault="0063738B" w:rsidP="005314C9">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LaserJet P2015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lang w:val="bs-Cyrl-BA"/>
              </w:rPr>
            </w:pPr>
            <w:r w:rsidRPr="000E03E3">
              <w:rPr>
                <w:rFonts w:eastAsia="Calibri" w:cs="Arial"/>
              </w:rPr>
              <w:t>TONER HP 53A</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28</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9000</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TONER HP 43x</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28</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9050</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TONER HP 43x</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28</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Color LaserJet CP2025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COLOR ( crna ) 2025</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24</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Color LaserJet CP2025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 xml:space="preserve">HP COLOR ( žuta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Color LaserJet CP2025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lang w:val="bs-Cyrl-BA"/>
              </w:rPr>
            </w:pPr>
            <w:r w:rsidRPr="000E03E3">
              <w:rPr>
                <w:rFonts w:eastAsia="Calibri" w:cs="Arial"/>
              </w:rPr>
              <w:t>HP COLOR ( crvena ) 2025</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Color LaserJet CP2025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HP COLOR ( plava ) 2025</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Lexmark MS 310dn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 xml:space="preserve">Lexmark MS310 50F5H00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Canon i-SENSYS MF411</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 xml:space="preserve">Canon 719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44</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Sharp MX3114N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Sharp MX23GTBA New Black New</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Sharp MX3114N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 xml:space="preserve">Sharp MX23GTCA Cyan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Sharp MX3114N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 xml:space="preserve">Sharp MX23GTMA Magenta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63738B" w:rsidRPr="000E03E3" w:rsidRDefault="0063738B" w:rsidP="0063738B">
            <w:pPr>
              <w:numPr>
                <w:ilvl w:val="0"/>
                <w:numId w:val="26"/>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Sharp MX3114N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63738B" w:rsidRPr="000E03E3" w:rsidRDefault="0063738B" w:rsidP="005314C9">
            <w:pPr>
              <w:spacing w:before="0" w:after="160" w:line="256" w:lineRule="auto"/>
              <w:jc w:val="left"/>
              <w:rPr>
                <w:rFonts w:eastAsia="Calibri" w:cs="Arial"/>
              </w:rPr>
            </w:pPr>
            <w:r w:rsidRPr="000E03E3">
              <w:rPr>
                <w:rFonts w:eastAsia="Calibri" w:cs="Arial"/>
              </w:rPr>
              <w:t xml:space="preserve">Sharp  MX23GTYA Yellow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737"/>
        </w:trPr>
        <w:tc>
          <w:tcPr>
            <w:tcW w:w="983" w:type="dxa"/>
            <w:tcBorders>
              <w:top w:val="single" w:sz="4" w:space="0" w:color="auto"/>
              <w:left w:val="single" w:sz="4" w:space="0" w:color="auto"/>
              <w:bottom w:val="single" w:sz="4" w:space="0" w:color="auto"/>
              <w:right w:val="single" w:sz="4" w:space="0" w:color="auto"/>
            </w:tcBorders>
            <w:noWrap/>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I</w:t>
            </w:r>
          </w:p>
        </w:tc>
        <w:tc>
          <w:tcPr>
            <w:tcW w:w="9473" w:type="dxa"/>
            <w:gridSpan w:val="5"/>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63738B" w:rsidRPr="000E03E3" w:rsidRDefault="0063738B" w:rsidP="005314C9">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Latn-RS"/>
              </w:rPr>
              <w:t>8</w:t>
            </w:r>
            <w:r w:rsidRPr="000E03E3">
              <w:rPr>
                <w:rFonts w:cs="Arial"/>
                <w:b/>
                <w:bCs/>
                <w:color w:val="000000"/>
                <w:lang w:val="sr-Cyrl-CS"/>
              </w:rPr>
              <w:t xml:space="preserve"> )</w:t>
            </w:r>
          </w:p>
        </w:tc>
        <w:tc>
          <w:tcPr>
            <w:tcW w:w="5159" w:type="dxa"/>
            <w:gridSpan w:val="3"/>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737"/>
        </w:trPr>
        <w:tc>
          <w:tcPr>
            <w:tcW w:w="983" w:type="dxa"/>
            <w:tcBorders>
              <w:top w:val="single" w:sz="4" w:space="0" w:color="auto"/>
              <w:left w:val="single" w:sz="4" w:space="0" w:color="auto"/>
              <w:bottom w:val="single" w:sz="4" w:space="0" w:color="auto"/>
              <w:right w:val="single" w:sz="4" w:space="0" w:color="auto"/>
            </w:tcBorders>
            <w:noWrap/>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II</w:t>
            </w:r>
          </w:p>
        </w:tc>
        <w:tc>
          <w:tcPr>
            <w:tcW w:w="9473" w:type="dxa"/>
            <w:gridSpan w:val="5"/>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63738B" w:rsidRPr="000E03E3" w:rsidRDefault="0063738B" w:rsidP="005314C9">
            <w:pPr>
              <w:spacing w:before="0"/>
              <w:jc w:val="left"/>
              <w:rPr>
                <w:rFonts w:cs="Arial"/>
                <w:b/>
                <w:bCs/>
                <w:color w:val="000000"/>
                <w:lang w:val="sr-Latn-RS"/>
              </w:rPr>
            </w:pPr>
            <w:r w:rsidRPr="000E03E3">
              <w:rPr>
                <w:rFonts w:cs="Arial"/>
                <w:b/>
                <w:bCs/>
                <w:color w:val="000000"/>
                <w:lang w:val="sr-Cyrl-CS"/>
              </w:rPr>
              <w:t>(ред бр. I х 20%)</w:t>
            </w:r>
          </w:p>
        </w:tc>
        <w:tc>
          <w:tcPr>
            <w:tcW w:w="5159" w:type="dxa"/>
            <w:gridSpan w:val="3"/>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r w:rsidR="0063738B" w:rsidRPr="000E03E3" w:rsidTr="0063738B">
        <w:trPr>
          <w:trHeight w:val="737"/>
        </w:trPr>
        <w:tc>
          <w:tcPr>
            <w:tcW w:w="983" w:type="dxa"/>
            <w:tcBorders>
              <w:top w:val="single" w:sz="4" w:space="0" w:color="auto"/>
              <w:left w:val="single" w:sz="4" w:space="0" w:color="auto"/>
              <w:bottom w:val="single" w:sz="4" w:space="0" w:color="auto"/>
              <w:right w:val="single" w:sz="4" w:space="0" w:color="auto"/>
            </w:tcBorders>
            <w:noWrap/>
            <w:vAlign w:val="center"/>
            <w:hideMark/>
          </w:tcPr>
          <w:p w:rsidR="0063738B" w:rsidRPr="000E03E3" w:rsidRDefault="0063738B" w:rsidP="005314C9">
            <w:pPr>
              <w:spacing w:before="0" w:after="160" w:line="256" w:lineRule="auto"/>
              <w:jc w:val="center"/>
              <w:rPr>
                <w:rFonts w:eastAsia="Calibri" w:cs="Arial"/>
                <w:b/>
              </w:rPr>
            </w:pPr>
            <w:r w:rsidRPr="000E03E3">
              <w:rPr>
                <w:rFonts w:eastAsia="Calibri" w:cs="Arial"/>
                <w:b/>
              </w:rPr>
              <w:t>III</w:t>
            </w:r>
          </w:p>
        </w:tc>
        <w:tc>
          <w:tcPr>
            <w:tcW w:w="9473" w:type="dxa"/>
            <w:gridSpan w:val="5"/>
            <w:tcBorders>
              <w:top w:val="single" w:sz="4" w:space="0" w:color="auto"/>
              <w:left w:val="single" w:sz="4" w:space="0" w:color="auto"/>
              <w:bottom w:val="single" w:sz="4" w:space="0" w:color="auto"/>
              <w:right w:val="single" w:sz="4" w:space="0" w:color="auto"/>
            </w:tcBorders>
            <w:vAlign w:val="center"/>
            <w:hideMark/>
          </w:tcPr>
          <w:p w:rsidR="0063738B" w:rsidRPr="000E03E3" w:rsidRDefault="0063738B" w:rsidP="005314C9">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63738B" w:rsidRPr="000E03E3" w:rsidRDefault="0063738B" w:rsidP="005314C9">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5159" w:type="dxa"/>
            <w:gridSpan w:val="3"/>
            <w:tcBorders>
              <w:top w:val="single" w:sz="4" w:space="0" w:color="auto"/>
              <w:left w:val="single" w:sz="4" w:space="0" w:color="auto"/>
              <w:bottom w:val="single" w:sz="4" w:space="0" w:color="auto"/>
              <w:right w:val="single" w:sz="4" w:space="0" w:color="auto"/>
            </w:tcBorders>
          </w:tcPr>
          <w:p w:rsidR="0063738B" w:rsidRPr="000E03E3" w:rsidRDefault="0063738B" w:rsidP="005314C9">
            <w:pPr>
              <w:spacing w:before="0" w:after="160" w:line="256" w:lineRule="auto"/>
              <w:jc w:val="left"/>
              <w:rPr>
                <w:rFonts w:eastAsia="Calibri" w:cs="Arial"/>
                <w:b/>
              </w:rPr>
            </w:pPr>
          </w:p>
        </w:tc>
      </w:tr>
    </w:tbl>
    <w:p w:rsidR="0063738B" w:rsidRPr="000E03E3" w:rsidRDefault="0063738B" w:rsidP="0063738B">
      <w:pPr>
        <w:spacing w:before="0" w:after="160" w:line="256" w:lineRule="auto"/>
        <w:ind w:left="-630" w:firstLine="180"/>
        <w:jc w:val="left"/>
        <w:rPr>
          <w:rFonts w:eastAsia="Calibri" w:cs="Arial"/>
          <w:color w:val="000000"/>
          <w:lang w:val="sr-Latn-RS" w:eastAsia="sr-Cyrl-CS"/>
        </w:rPr>
      </w:pPr>
    </w:p>
    <w:tbl>
      <w:tblPr>
        <w:tblW w:w="10035" w:type="dxa"/>
        <w:jc w:val="center"/>
        <w:tblLayout w:type="fixed"/>
        <w:tblLook w:val="04A0" w:firstRow="1" w:lastRow="0" w:firstColumn="1" w:lastColumn="0" w:noHBand="0" w:noVBand="1"/>
      </w:tblPr>
      <w:tblGrid>
        <w:gridCol w:w="3883"/>
        <w:gridCol w:w="2128"/>
        <w:gridCol w:w="4024"/>
      </w:tblGrid>
      <w:tr w:rsidR="0063738B" w:rsidRPr="000E03E3" w:rsidTr="005314C9">
        <w:trPr>
          <w:jc w:val="center"/>
        </w:trPr>
        <w:tc>
          <w:tcPr>
            <w:tcW w:w="3882" w:type="dxa"/>
            <w:hideMark/>
          </w:tcPr>
          <w:p w:rsidR="0063738B" w:rsidRPr="000E03E3" w:rsidRDefault="0063738B" w:rsidP="005314C9">
            <w:pPr>
              <w:spacing w:before="0"/>
              <w:jc w:val="center"/>
              <w:rPr>
                <w:rFonts w:cs="Arial"/>
              </w:rPr>
            </w:pPr>
            <w:r w:rsidRPr="000E03E3">
              <w:rPr>
                <w:rFonts w:cs="Arial"/>
              </w:rPr>
              <w:t>Датум:</w:t>
            </w:r>
          </w:p>
        </w:tc>
        <w:tc>
          <w:tcPr>
            <w:tcW w:w="2127" w:type="dxa"/>
          </w:tcPr>
          <w:p w:rsidR="0063738B" w:rsidRPr="000E03E3" w:rsidRDefault="0063738B" w:rsidP="005314C9">
            <w:pPr>
              <w:spacing w:before="0"/>
              <w:jc w:val="center"/>
              <w:rPr>
                <w:rFonts w:cs="Arial"/>
                <w:lang w:val="ru-RU"/>
              </w:rPr>
            </w:pPr>
          </w:p>
        </w:tc>
        <w:tc>
          <w:tcPr>
            <w:tcW w:w="4022" w:type="dxa"/>
            <w:hideMark/>
          </w:tcPr>
          <w:p w:rsidR="0063738B" w:rsidRPr="000E03E3" w:rsidRDefault="0063738B" w:rsidP="005314C9">
            <w:pPr>
              <w:spacing w:before="0"/>
              <w:jc w:val="center"/>
              <w:rPr>
                <w:rFonts w:cs="Arial"/>
                <w:lang w:val="sr-Cyrl-CS"/>
              </w:rPr>
            </w:pPr>
            <w:r w:rsidRPr="000E03E3">
              <w:rPr>
                <w:rFonts w:cs="Arial"/>
                <w:lang w:val="sr-Cyrl-CS"/>
              </w:rPr>
              <w:t>П</w:t>
            </w:r>
            <w:r w:rsidRPr="000E03E3">
              <w:rPr>
                <w:rFonts w:cs="Arial"/>
              </w:rPr>
              <w:t>онуђач</w:t>
            </w:r>
          </w:p>
        </w:tc>
      </w:tr>
      <w:tr w:rsidR="0063738B" w:rsidRPr="000E03E3" w:rsidTr="005314C9">
        <w:trPr>
          <w:jc w:val="center"/>
        </w:trPr>
        <w:tc>
          <w:tcPr>
            <w:tcW w:w="3882" w:type="dxa"/>
          </w:tcPr>
          <w:p w:rsidR="0063738B" w:rsidRPr="000E03E3" w:rsidRDefault="0063738B" w:rsidP="005314C9">
            <w:pPr>
              <w:spacing w:before="0"/>
              <w:jc w:val="center"/>
              <w:rPr>
                <w:rFonts w:cs="Arial"/>
              </w:rPr>
            </w:pPr>
          </w:p>
        </w:tc>
        <w:tc>
          <w:tcPr>
            <w:tcW w:w="2127" w:type="dxa"/>
            <w:hideMark/>
          </w:tcPr>
          <w:p w:rsidR="0063738B" w:rsidRPr="000E03E3" w:rsidRDefault="0063738B" w:rsidP="005314C9">
            <w:pPr>
              <w:spacing w:before="0"/>
              <w:jc w:val="center"/>
              <w:rPr>
                <w:rFonts w:cs="Arial"/>
              </w:rPr>
            </w:pPr>
            <w:r w:rsidRPr="000E03E3">
              <w:rPr>
                <w:rFonts w:cs="Arial"/>
              </w:rPr>
              <w:t>М.П.</w:t>
            </w:r>
          </w:p>
        </w:tc>
        <w:tc>
          <w:tcPr>
            <w:tcW w:w="4022" w:type="dxa"/>
          </w:tcPr>
          <w:p w:rsidR="0063738B" w:rsidRPr="000E03E3" w:rsidRDefault="0063738B" w:rsidP="005314C9">
            <w:pPr>
              <w:spacing w:before="0"/>
              <w:jc w:val="center"/>
              <w:rPr>
                <w:rFonts w:cs="Arial"/>
                <w:lang w:val="ru-RU"/>
              </w:rPr>
            </w:pPr>
          </w:p>
        </w:tc>
      </w:tr>
      <w:tr w:rsidR="0063738B" w:rsidRPr="000E03E3" w:rsidTr="005314C9">
        <w:trPr>
          <w:jc w:val="center"/>
        </w:trPr>
        <w:tc>
          <w:tcPr>
            <w:tcW w:w="3882" w:type="dxa"/>
            <w:tcBorders>
              <w:top w:val="nil"/>
              <w:left w:val="nil"/>
              <w:bottom w:val="single" w:sz="4" w:space="0" w:color="auto"/>
              <w:right w:val="nil"/>
            </w:tcBorders>
          </w:tcPr>
          <w:p w:rsidR="0063738B" w:rsidRPr="000E03E3" w:rsidRDefault="0063738B" w:rsidP="005314C9">
            <w:pPr>
              <w:spacing w:before="0"/>
              <w:jc w:val="center"/>
              <w:rPr>
                <w:rFonts w:cs="Arial"/>
                <w:color w:val="FF0000"/>
              </w:rPr>
            </w:pPr>
          </w:p>
        </w:tc>
        <w:tc>
          <w:tcPr>
            <w:tcW w:w="2127" w:type="dxa"/>
          </w:tcPr>
          <w:p w:rsidR="0063738B" w:rsidRPr="000E03E3" w:rsidRDefault="0063738B" w:rsidP="005314C9">
            <w:pPr>
              <w:spacing w:before="0"/>
              <w:jc w:val="center"/>
              <w:rPr>
                <w:rFonts w:cs="Arial"/>
                <w:color w:val="FF0000"/>
                <w:lang w:val="ru-RU"/>
              </w:rPr>
            </w:pPr>
          </w:p>
        </w:tc>
        <w:tc>
          <w:tcPr>
            <w:tcW w:w="4022" w:type="dxa"/>
            <w:tcBorders>
              <w:top w:val="nil"/>
              <w:left w:val="nil"/>
              <w:bottom w:val="single" w:sz="4" w:space="0" w:color="auto"/>
              <w:right w:val="nil"/>
            </w:tcBorders>
          </w:tcPr>
          <w:p w:rsidR="0063738B" w:rsidRPr="000E03E3" w:rsidRDefault="0063738B" w:rsidP="005314C9">
            <w:pPr>
              <w:spacing w:before="0"/>
              <w:jc w:val="center"/>
              <w:rPr>
                <w:rFonts w:cs="Arial"/>
                <w:color w:val="FF0000"/>
                <w:lang w:val="ru-RU"/>
              </w:rPr>
            </w:pPr>
          </w:p>
        </w:tc>
      </w:tr>
      <w:tr w:rsidR="0063738B" w:rsidRPr="000E03E3" w:rsidTr="005314C9">
        <w:trPr>
          <w:trHeight w:val="389"/>
          <w:jc w:val="center"/>
        </w:trPr>
        <w:tc>
          <w:tcPr>
            <w:tcW w:w="3882" w:type="dxa"/>
            <w:tcBorders>
              <w:top w:val="single" w:sz="4" w:space="0" w:color="auto"/>
              <w:left w:val="nil"/>
              <w:bottom w:val="nil"/>
              <w:right w:val="nil"/>
            </w:tcBorders>
          </w:tcPr>
          <w:p w:rsidR="0063738B" w:rsidRPr="000E03E3" w:rsidRDefault="0063738B" w:rsidP="005314C9">
            <w:pPr>
              <w:spacing w:before="0"/>
              <w:jc w:val="center"/>
              <w:rPr>
                <w:rFonts w:cs="Arial"/>
                <w:color w:val="FF0000"/>
              </w:rPr>
            </w:pPr>
          </w:p>
        </w:tc>
        <w:tc>
          <w:tcPr>
            <w:tcW w:w="2127" w:type="dxa"/>
          </w:tcPr>
          <w:p w:rsidR="0063738B" w:rsidRPr="000E03E3" w:rsidRDefault="0063738B" w:rsidP="005314C9">
            <w:pPr>
              <w:spacing w:before="0"/>
              <w:jc w:val="center"/>
              <w:rPr>
                <w:rFonts w:cs="Arial"/>
                <w:color w:val="FF0000"/>
                <w:lang w:val="ru-RU"/>
              </w:rPr>
            </w:pPr>
          </w:p>
        </w:tc>
        <w:tc>
          <w:tcPr>
            <w:tcW w:w="4022" w:type="dxa"/>
            <w:tcBorders>
              <w:top w:val="single" w:sz="4" w:space="0" w:color="auto"/>
              <w:left w:val="nil"/>
              <w:bottom w:val="nil"/>
              <w:right w:val="nil"/>
            </w:tcBorders>
          </w:tcPr>
          <w:p w:rsidR="0063738B" w:rsidRPr="000E03E3" w:rsidRDefault="0063738B" w:rsidP="005314C9">
            <w:pPr>
              <w:spacing w:before="0"/>
              <w:jc w:val="center"/>
              <w:rPr>
                <w:rFonts w:cs="Arial"/>
                <w:color w:val="FF0000"/>
                <w:lang w:val="ru-RU"/>
              </w:rPr>
            </w:pPr>
          </w:p>
        </w:tc>
      </w:tr>
    </w:tbl>
    <w:p w:rsidR="0063738B" w:rsidRPr="000E03E3" w:rsidRDefault="0063738B" w:rsidP="0063738B">
      <w:pPr>
        <w:spacing w:before="0" w:after="160" w:line="256" w:lineRule="auto"/>
        <w:ind w:left="-630" w:firstLine="180"/>
        <w:jc w:val="left"/>
        <w:rPr>
          <w:rFonts w:eastAsia="Calibri" w:cs="Arial"/>
          <w:color w:val="000000"/>
          <w:lang w:val="sr-Latn-RS" w:eastAsia="sr-Cyrl-CS"/>
        </w:rPr>
      </w:pPr>
    </w:p>
    <w:p w:rsidR="0063738B" w:rsidRPr="000E03E3" w:rsidRDefault="0063738B" w:rsidP="0063738B">
      <w:pPr>
        <w:spacing w:before="0"/>
        <w:rPr>
          <w:rFonts w:cs="Arial"/>
          <w:b/>
          <w:i/>
          <w:lang w:val="sr-Cyrl-CS"/>
        </w:rPr>
      </w:pPr>
      <w:r w:rsidRPr="000E03E3">
        <w:rPr>
          <w:rFonts w:cs="Arial"/>
          <w:b/>
          <w:i/>
          <w:lang w:val="sr-Cyrl-ME"/>
        </w:rPr>
        <w:t>Н</w:t>
      </w:r>
      <w:r w:rsidRPr="000E03E3">
        <w:rPr>
          <w:rFonts w:cs="Arial"/>
          <w:b/>
          <w:i/>
          <w:lang w:val="sr-Cyrl-CS"/>
        </w:rPr>
        <w:t>апомена:</w:t>
      </w:r>
    </w:p>
    <w:p w:rsidR="0063738B" w:rsidRPr="000E03E3" w:rsidRDefault="0063738B" w:rsidP="0063738B">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63738B" w:rsidRPr="000E03E3" w:rsidRDefault="0063738B" w:rsidP="0063738B">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63738B" w:rsidRPr="000E03E3" w:rsidRDefault="0063738B" w:rsidP="0063738B">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rsidR="0063738B" w:rsidRPr="000E03E3" w:rsidRDefault="0063738B" w:rsidP="0063738B">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63738B" w:rsidRPr="000E03E3" w:rsidRDefault="0063738B" w:rsidP="0063738B">
      <w:pPr>
        <w:spacing w:before="0" w:after="160" w:line="256" w:lineRule="auto"/>
        <w:ind w:left="-630" w:firstLine="180"/>
        <w:jc w:val="left"/>
        <w:rPr>
          <w:rFonts w:eastAsia="Calibri" w:cs="Arial"/>
          <w:color w:val="000000"/>
          <w:lang w:val="sr-Latn-RS" w:eastAsia="sr-Cyrl-CS"/>
        </w:rPr>
      </w:pPr>
    </w:p>
    <w:p w:rsidR="0063738B" w:rsidRDefault="0063738B" w:rsidP="0063738B">
      <w:pPr>
        <w:spacing w:before="0" w:after="160" w:line="256" w:lineRule="auto"/>
        <w:ind w:left="-630" w:firstLine="180"/>
        <w:jc w:val="left"/>
        <w:rPr>
          <w:rFonts w:eastAsia="Calibri" w:cs="Arial"/>
          <w:color w:val="000000"/>
          <w:lang w:val="sr-Cyrl-RS" w:eastAsia="sr-Cyrl-C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8563B" w:rsidRPr="00B8563B" w:rsidRDefault="00B8563B" w:rsidP="00B8563B">
      <w:pPr>
        <w:spacing w:before="0" w:after="160" w:line="256" w:lineRule="auto"/>
        <w:jc w:val="left"/>
        <w:rPr>
          <w:rFonts w:eastAsia="Calibri" w:cs="Arial"/>
          <w:b/>
          <w:color w:val="000000"/>
          <w:lang w:val="sr-Cyrl-CS" w:eastAsia="sr-Cyrl-CS"/>
        </w:rPr>
      </w:pPr>
      <w:r w:rsidRPr="00B8563B">
        <w:rPr>
          <w:rFonts w:eastAsia="Calibri" w:cs="Arial"/>
          <w:b/>
          <w:lang w:val="sr-Cyrl-RS"/>
        </w:rPr>
        <w:t>ПАРТИЈА</w:t>
      </w:r>
      <w:r w:rsidRPr="00B8563B">
        <w:rPr>
          <w:rFonts w:eastAsia="Calibri" w:cs="Arial"/>
          <w:b/>
          <w:color w:val="000000"/>
          <w:lang w:val="sr-Cyrl-CS" w:eastAsia="sr-Cyrl-CS"/>
        </w:rPr>
        <w:t xml:space="preserve"> 4.</w:t>
      </w:r>
    </w:p>
    <w:p w:rsidR="00B8563B" w:rsidRPr="00B8563B" w:rsidRDefault="00B8563B" w:rsidP="00B8563B">
      <w:pPr>
        <w:spacing w:before="0" w:after="160" w:line="256" w:lineRule="auto"/>
        <w:jc w:val="left"/>
        <w:rPr>
          <w:rFonts w:eastAsia="Calibri" w:cs="Arial"/>
          <w:b/>
          <w:color w:val="000000"/>
          <w:lang w:val="sr-Cyrl-CS" w:eastAsia="sr-Cyrl-CS"/>
        </w:rPr>
      </w:pPr>
      <w:r w:rsidRPr="00B8563B">
        <w:rPr>
          <w:rFonts w:eastAsia="Calibri" w:cs="Arial"/>
          <w:b/>
          <w:color w:val="000000"/>
          <w:lang w:val="sr-Cyrl-CS" w:eastAsia="sr-Cyrl-CS"/>
        </w:rPr>
        <w:t>Тонери за потребе ТЦ Ниш</w:t>
      </w:r>
    </w:p>
    <w:tbl>
      <w:tblPr>
        <w:tblW w:w="0" w:type="auto"/>
        <w:tblLayout w:type="fixed"/>
        <w:tblLook w:val="04A0" w:firstRow="1" w:lastRow="0" w:firstColumn="1" w:lastColumn="0" w:noHBand="0" w:noVBand="1"/>
      </w:tblPr>
      <w:tblGrid>
        <w:gridCol w:w="964"/>
        <w:gridCol w:w="3402"/>
        <w:gridCol w:w="1701"/>
        <w:gridCol w:w="1418"/>
        <w:gridCol w:w="1418"/>
        <w:gridCol w:w="1531"/>
        <w:gridCol w:w="1531"/>
        <w:gridCol w:w="1814"/>
        <w:gridCol w:w="1814"/>
      </w:tblGrid>
      <w:tr w:rsidR="00B8563B" w:rsidRPr="00B8563B" w:rsidTr="0066073C">
        <w:trPr>
          <w:trHeight w:val="737"/>
        </w:trPr>
        <w:tc>
          <w:tcPr>
            <w:tcW w:w="964"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lang w:val="sr-Cyrl-RS"/>
              </w:rPr>
            </w:pPr>
            <w:r w:rsidRPr="00B8563B">
              <w:rPr>
                <w:rFonts w:cs="Arial"/>
                <w:b/>
                <w:color w:val="000000"/>
              </w:rPr>
              <w:t>Ред</w:t>
            </w:r>
            <w:r w:rsidRPr="00B8563B">
              <w:rPr>
                <w:rFonts w:cs="Arial"/>
                <w:b/>
                <w:color w:val="000000"/>
                <w:lang w:val="sr-Cyrl-RS"/>
              </w:rPr>
              <w:t>ни</w:t>
            </w:r>
            <w:r w:rsidRPr="00B8563B">
              <w:rPr>
                <w:rFonts w:cs="Arial"/>
                <w:b/>
                <w:color w:val="000000"/>
              </w:rPr>
              <w:br/>
              <w:t>бр</w:t>
            </w:r>
            <w:r w:rsidRPr="00B8563B">
              <w:rPr>
                <w:rFonts w:cs="Arial"/>
                <w:b/>
                <w:color w:val="000000"/>
                <w:lang w:val="sr-Cyrl-RS"/>
              </w:rPr>
              <w:t>ој</w:t>
            </w:r>
          </w:p>
        </w:tc>
        <w:tc>
          <w:tcPr>
            <w:tcW w:w="3402" w:type="dxa"/>
            <w:tcBorders>
              <w:top w:val="single" w:sz="4" w:space="0" w:color="auto"/>
              <w:left w:val="single" w:sz="4" w:space="0" w:color="auto"/>
              <w:bottom w:val="single" w:sz="4" w:space="0" w:color="000000"/>
              <w:right w:val="single" w:sz="4" w:space="0" w:color="auto"/>
            </w:tcBorders>
            <w:shd w:val="clear" w:color="auto" w:fill="FBD4B4"/>
            <w:noWrap/>
            <w:vAlign w:val="center"/>
            <w:hideMark/>
          </w:tcPr>
          <w:p w:rsidR="00B8563B" w:rsidRPr="00B8563B" w:rsidRDefault="00B8563B" w:rsidP="00B8563B">
            <w:pPr>
              <w:spacing w:before="0"/>
              <w:jc w:val="center"/>
              <w:rPr>
                <w:rFonts w:cs="Arial"/>
                <w:b/>
                <w:color w:val="000000"/>
                <w:lang w:val="sr-Cyrl-RS"/>
              </w:rPr>
            </w:pPr>
            <w:r w:rsidRPr="00B8563B">
              <w:rPr>
                <w:rFonts w:cs="Arial"/>
                <w:b/>
                <w:bCs/>
                <w:lang w:val="sr-Cyrl-RS"/>
              </w:rPr>
              <w:t>Тип тонера - рибона или одговарајући</w:t>
            </w:r>
          </w:p>
        </w:tc>
        <w:tc>
          <w:tcPr>
            <w:tcW w:w="1701"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rPr>
            </w:pPr>
            <w:r w:rsidRPr="00B8563B">
              <w:rPr>
                <w:rFonts w:cs="Arial"/>
                <w:b/>
                <w:color w:val="000000"/>
              </w:rPr>
              <w:t xml:space="preserve">Назив </w:t>
            </w:r>
            <w:r w:rsidRPr="00B8563B">
              <w:rPr>
                <w:rFonts w:cs="Arial"/>
                <w:b/>
                <w:color w:val="000000"/>
              </w:rPr>
              <w:br/>
              <w:t>произвођача</w:t>
            </w:r>
          </w:p>
        </w:tc>
        <w:tc>
          <w:tcPr>
            <w:tcW w:w="1418"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rPr>
            </w:pPr>
            <w:r w:rsidRPr="00B8563B">
              <w:rPr>
                <w:rFonts w:cs="Arial"/>
                <w:b/>
                <w:color w:val="000000"/>
              </w:rPr>
              <w:t>Јед</w:t>
            </w:r>
            <w:r w:rsidRPr="00B8563B">
              <w:rPr>
                <w:rFonts w:cs="Arial"/>
                <w:b/>
                <w:color w:val="000000"/>
                <w:lang w:val="sr-Cyrl-RS"/>
              </w:rPr>
              <w:t>иница</w:t>
            </w:r>
            <w:r w:rsidRPr="00B8563B">
              <w:rPr>
                <w:rFonts w:cs="Arial"/>
                <w:b/>
                <w:color w:val="000000"/>
              </w:rPr>
              <w:br/>
              <w:t>мере</w:t>
            </w:r>
          </w:p>
        </w:tc>
        <w:tc>
          <w:tcPr>
            <w:tcW w:w="1418" w:type="dxa"/>
            <w:tcBorders>
              <w:top w:val="single" w:sz="4" w:space="0" w:color="auto"/>
              <w:left w:val="nil"/>
              <w:bottom w:val="single" w:sz="4" w:space="0" w:color="auto"/>
              <w:right w:val="single" w:sz="4" w:space="0" w:color="auto"/>
            </w:tcBorders>
            <w:shd w:val="clear" w:color="auto" w:fill="FBD4B4"/>
            <w:noWrap/>
            <w:vAlign w:val="center"/>
            <w:hideMark/>
          </w:tcPr>
          <w:p w:rsidR="00B8563B" w:rsidRPr="00B8563B" w:rsidRDefault="00B8563B" w:rsidP="00B8563B">
            <w:pPr>
              <w:spacing w:before="0"/>
              <w:jc w:val="center"/>
              <w:rPr>
                <w:rFonts w:cs="Arial"/>
                <w:b/>
                <w:color w:val="000000"/>
              </w:rPr>
            </w:pPr>
            <w:r w:rsidRPr="00B8563B">
              <w:rPr>
                <w:rFonts w:cs="Arial"/>
                <w:b/>
                <w:color w:val="000000"/>
                <w:lang w:val="sr-Cyrl-RS"/>
              </w:rPr>
              <w:t>Оквирна к</w:t>
            </w:r>
            <w:r w:rsidRPr="00B8563B">
              <w:rPr>
                <w:rFonts w:cs="Arial"/>
                <w:b/>
                <w:color w:val="000000"/>
              </w:rPr>
              <w:t>оличина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Укупна цена са ПДВ-ом</w:t>
            </w:r>
          </w:p>
        </w:tc>
      </w:tr>
      <w:tr w:rsidR="00B8563B" w:rsidRPr="00B8563B" w:rsidTr="0066073C">
        <w:trPr>
          <w:trHeight w:val="284"/>
        </w:trPr>
        <w:tc>
          <w:tcPr>
            <w:tcW w:w="964"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1</w:t>
            </w:r>
          </w:p>
        </w:tc>
        <w:tc>
          <w:tcPr>
            <w:tcW w:w="3402" w:type="dxa"/>
            <w:tcBorders>
              <w:top w:val="single" w:sz="4" w:space="0" w:color="auto"/>
              <w:left w:val="single" w:sz="4" w:space="0" w:color="auto"/>
              <w:bottom w:val="single" w:sz="4" w:space="0" w:color="000000"/>
              <w:right w:val="single" w:sz="4" w:space="0" w:color="auto"/>
            </w:tcBorders>
            <w:shd w:val="clear" w:color="auto" w:fill="FBD4B4"/>
            <w:noWrap/>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2</w:t>
            </w:r>
          </w:p>
        </w:tc>
        <w:tc>
          <w:tcPr>
            <w:tcW w:w="1701"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418"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418" w:type="dxa"/>
            <w:tcBorders>
              <w:top w:val="single" w:sz="4" w:space="0" w:color="auto"/>
              <w:left w:val="nil"/>
              <w:bottom w:val="single" w:sz="4" w:space="0" w:color="auto"/>
              <w:right w:val="single" w:sz="4" w:space="0" w:color="auto"/>
            </w:tcBorders>
            <w:shd w:val="clear" w:color="auto" w:fill="FBD4B4"/>
            <w:noWrap/>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5</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6</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7</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8 = 5*6</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9 = 5*7</w:t>
            </w: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2035/2055  (CE505А)</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1320/1160 (Q5949A)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91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1010, 1012, 1015, 1018, 1020, 1022, 2012, 3015, 3020,3030,3050,3052, 3055 (Q2612A)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250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za hp 1212/P 1102/1132 (CE285A)</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200</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44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1005/1006    (CB435А)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2012/2013/2014/2015        (Q7553А)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laser jet pro 400/M401 dn (80А CF 280A)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1536 dnf/1606dn (CE278A)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80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HP laser jet m600 m601/m602dn  (CE390X)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0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2300 (Q2610А)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1000 /1200 (C7115A)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2100/2200 (C4096A)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1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HP pro mf 426 fdn (CF226A)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P3015 (C255A)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2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1100 (C4092A)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7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1200 business color inkjet (C4884A)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1200 business color inkjet (C4836A) - cyan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1200 business color inkjet (C4837A)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1200 business color inkjet (C4838A)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1300 (Q2613A)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1150 (Q2624A)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605A04" w:rsidRPr="00B8563B" w:rsidTr="00605A04">
        <w:trPr>
          <w:trHeight w:val="440"/>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605A04" w:rsidRPr="00605A04" w:rsidRDefault="00605A04" w:rsidP="00C6669D">
            <w:pPr>
              <w:numPr>
                <w:ilvl w:val="0"/>
                <w:numId w:val="22"/>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left"/>
              <w:rPr>
                <w:rFonts w:cs="Arial"/>
              </w:rPr>
            </w:pPr>
            <w:r w:rsidRPr="00605A04">
              <w:rPr>
                <w:rFonts w:cs="Arial"/>
              </w:rPr>
              <w:t>toner za hp 1500/2500 (C9700A) – black</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color w:val="000000"/>
              </w:rPr>
            </w:pPr>
            <w:r w:rsidRPr="00605A04">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b/>
                <w:color w:val="000000"/>
              </w:rPr>
            </w:pPr>
            <w:r w:rsidRPr="00605A04">
              <w:rPr>
                <w:rFonts w:cs="Arial"/>
                <w:b/>
                <w:color w:val="000000"/>
              </w:rPr>
              <w:t>3</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lang w:val="sr-Cyrl-RS"/>
              </w:rPr>
            </w:pPr>
            <w:r w:rsidRPr="00605A04">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r>
      <w:tr w:rsidR="00605A04" w:rsidRPr="00B8563B" w:rsidTr="00605A04">
        <w:trPr>
          <w:trHeight w:val="350"/>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605A04" w:rsidRPr="00605A04" w:rsidRDefault="00605A04" w:rsidP="00C6669D">
            <w:pPr>
              <w:numPr>
                <w:ilvl w:val="0"/>
                <w:numId w:val="22"/>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left"/>
              <w:rPr>
                <w:rFonts w:cs="Arial"/>
              </w:rPr>
            </w:pPr>
            <w:r w:rsidRPr="00605A04">
              <w:rPr>
                <w:rFonts w:cs="Arial"/>
              </w:rPr>
              <w:t>toner za hp 1500/2500 (C9701A) – cyan</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color w:val="000000"/>
              </w:rPr>
            </w:pPr>
            <w:r w:rsidRPr="00605A04">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b/>
                <w:color w:val="000000"/>
              </w:rPr>
            </w:pPr>
            <w:r w:rsidRPr="00605A04">
              <w:rPr>
                <w:rFonts w:cs="Arial"/>
                <w:b/>
                <w:color w:val="000000"/>
              </w:rPr>
              <w:t>3</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lang w:val="sr-Cyrl-RS"/>
              </w:rPr>
            </w:pPr>
            <w:r w:rsidRPr="00605A04">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r>
      <w:tr w:rsidR="00605A04" w:rsidRPr="00B8563B" w:rsidTr="00605A04">
        <w:trPr>
          <w:trHeight w:val="170"/>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605A04" w:rsidRPr="00605A04" w:rsidRDefault="00605A04" w:rsidP="00C6669D">
            <w:pPr>
              <w:numPr>
                <w:ilvl w:val="0"/>
                <w:numId w:val="22"/>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left"/>
              <w:rPr>
                <w:rFonts w:cs="Arial"/>
              </w:rPr>
            </w:pPr>
            <w:r w:rsidRPr="00605A04">
              <w:rPr>
                <w:rFonts w:cs="Arial"/>
              </w:rPr>
              <w:t>toner za hp 1500/2500 (C9702A)  yellow</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color w:val="000000"/>
              </w:rPr>
            </w:pPr>
            <w:r w:rsidRPr="00605A04">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b/>
                <w:color w:val="000000"/>
              </w:rPr>
            </w:pPr>
            <w:r w:rsidRPr="00605A04">
              <w:rPr>
                <w:rFonts w:cs="Arial"/>
                <w:b/>
                <w:color w:val="000000"/>
              </w:rPr>
              <w:t>3</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lang w:val="sr-Cyrl-RS"/>
              </w:rPr>
            </w:pPr>
            <w:r w:rsidRPr="00605A04">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r>
      <w:tr w:rsidR="00605A04" w:rsidRPr="00B8563B" w:rsidTr="00605A04">
        <w:trPr>
          <w:trHeight w:val="314"/>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605A04" w:rsidRPr="00605A04" w:rsidRDefault="00605A04" w:rsidP="00C6669D">
            <w:pPr>
              <w:numPr>
                <w:ilvl w:val="0"/>
                <w:numId w:val="22"/>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left"/>
              <w:rPr>
                <w:rFonts w:cs="Arial"/>
              </w:rPr>
            </w:pPr>
            <w:r w:rsidRPr="00605A04">
              <w:rPr>
                <w:rFonts w:cs="Arial"/>
              </w:rPr>
              <w:t>toner za hp 1500/2500 (C9703A) – magneta</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color w:val="000000"/>
              </w:rPr>
            </w:pPr>
            <w:r w:rsidRPr="00605A04">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b/>
                <w:color w:val="000000"/>
              </w:rPr>
            </w:pPr>
            <w:r w:rsidRPr="00605A04">
              <w:rPr>
                <w:rFonts w:cs="Arial"/>
                <w:b/>
                <w:color w:val="000000"/>
              </w:rPr>
              <w:t>2</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lang w:val="sr-Cyrl-RS"/>
              </w:rPr>
            </w:pPr>
            <w:r w:rsidRPr="00605A04">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r>
      <w:tr w:rsidR="00B8563B"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1510/1210/1215/1312 (CB540A)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1510/1210/1215/1312 (CB541А)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9</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7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1510/1210/1215/1312 (CB542A)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9</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5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1510/1210/1215/1315  (CB543A)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9</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60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1600/2600n/CM1015/CM01017 mfp (Q6000A)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62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1600/2600n/2605n/CM1015/CM1017 mfp (Q6001A)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1600/2600n/CM1015/CM1017 mfp (Q6002A)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1600/2600n/CM1015/CM1017 mfp (Q6003A)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3600 (Q6470A) - black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3600 (Q647A)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3600 (Q6472A)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3600 (Q6473A) - magneta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9F693C" w:rsidRDefault="00B8563B" w:rsidP="00C6669D">
            <w:pPr>
              <w:numPr>
                <w:ilvl w:val="0"/>
                <w:numId w:val="22"/>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vAlign w:val="center"/>
            <w:hideMark/>
          </w:tcPr>
          <w:p w:rsidR="00B8563B" w:rsidRPr="009F693C" w:rsidRDefault="00B8563B" w:rsidP="00B8563B">
            <w:pPr>
              <w:spacing w:before="0"/>
              <w:jc w:val="left"/>
              <w:rPr>
                <w:rFonts w:cs="Arial"/>
              </w:rPr>
            </w:pPr>
            <w:r w:rsidRPr="009F693C">
              <w:rPr>
                <w:rFonts w:cs="Arial"/>
              </w:rPr>
              <w:t>toner za hp 4100 (C8061А)</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4300 (Q1339A)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5100 (C4129X)</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9F693C">
            <w:pPr>
              <w:spacing w:before="0"/>
              <w:jc w:val="left"/>
              <w:rPr>
                <w:rFonts w:cs="Arial"/>
                <w:color w:val="000000"/>
              </w:rPr>
            </w:pPr>
            <w:r w:rsidRPr="00B8563B">
              <w:rPr>
                <w:rFonts w:cs="Arial"/>
                <w:color w:val="000000"/>
              </w:rPr>
              <w:t xml:space="preserve">toner za hp 5200 </w:t>
            </w:r>
            <w:r w:rsidRPr="00A36663">
              <w:rPr>
                <w:rFonts w:cs="Arial"/>
                <w:b/>
              </w:rPr>
              <w:t>(Q75</w:t>
            </w:r>
            <w:r w:rsidR="009F693C" w:rsidRPr="00A36663">
              <w:rPr>
                <w:rFonts w:cs="Arial"/>
                <w:b/>
                <w:lang w:val="sr-Cyrl-RS"/>
              </w:rPr>
              <w:t>16</w:t>
            </w:r>
            <w:r w:rsidRPr="00A36663">
              <w:rPr>
                <w:rFonts w:cs="Arial"/>
                <w:b/>
              </w:rPr>
              <w: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605A04" w:rsidRPr="00B8563B" w:rsidTr="00605A04">
        <w:trPr>
          <w:trHeight w:val="285"/>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605A04" w:rsidRPr="00605A04" w:rsidRDefault="00605A04" w:rsidP="00C6669D">
            <w:pPr>
              <w:numPr>
                <w:ilvl w:val="0"/>
                <w:numId w:val="22"/>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left"/>
              <w:rPr>
                <w:rFonts w:cs="Arial"/>
              </w:rPr>
            </w:pPr>
            <w:r w:rsidRPr="00605A04">
              <w:rPr>
                <w:rFonts w:cs="Arial"/>
              </w:rPr>
              <w:t>toner za hp 4L (92274A)</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color w:val="000000"/>
              </w:rPr>
            </w:pPr>
            <w:r w:rsidRPr="00605A04">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b/>
                <w:color w:val="000000"/>
              </w:rPr>
            </w:pPr>
            <w:r w:rsidRPr="00605A04">
              <w:rPr>
                <w:rFonts w:cs="Arial"/>
                <w:b/>
                <w:color w:val="000000"/>
              </w:rPr>
              <w:t>2</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lang w:val="sr-Cyrl-RS"/>
              </w:rPr>
            </w:pPr>
            <w:r w:rsidRPr="00605A04">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1505 (C436A)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9"/>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p3005n (Q7551A)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2025/cm2320nf mfp (CC530A)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 xml:space="preserve">toner za hp Color Laser Jet 2025/cm2320nf mfp (CC531A) – </w:t>
            </w:r>
            <w:r w:rsidRPr="00B8563B">
              <w:rPr>
                <w:rFonts w:cs="Arial"/>
                <w:color w:val="000000"/>
              </w:rPr>
              <w:lastRenderedPageBreak/>
              <w:t>cyan</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2025/cm2320nf mfp (CC532A)  - yellow</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512"/>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2025 /cm2320nf mfp (CC533A) – magneta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3500/3550 (Q2670A)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nil"/>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nil"/>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nil"/>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nil"/>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nil"/>
            </w:tcBorders>
          </w:tcPr>
          <w:p w:rsidR="00605A04" w:rsidRPr="00B8563B" w:rsidRDefault="00605A04" w:rsidP="00B8563B">
            <w:pPr>
              <w:spacing w:before="0"/>
              <w:jc w:val="center"/>
              <w:rPr>
                <w:rFonts w:cs="Arial"/>
                <w:b/>
                <w:color w:val="000000"/>
              </w:rPr>
            </w:pPr>
          </w:p>
        </w:tc>
      </w:tr>
      <w:tr w:rsidR="00605A04" w:rsidRPr="00B8563B" w:rsidTr="0066073C">
        <w:trPr>
          <w:trHeight w:val="557"/>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3500/3550 (Q2671A) - cyan</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3500/3550 (Q2672A)  - yellow</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7"/>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3500/3550 (Q2673A) - magneta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0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desc jet 1220с (51645А)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desc jet 1220с (C6578AN) – tri color</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107"/>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m 1522 nf (CB436A)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67"/>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t 1120 ps (C9403A) - black mate</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24"/>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t 1120 ps (C9371A) – cyan</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8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t 1120 ps (C9373A) – yellow</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t 1120 ps (C9372A) – magneta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17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t 1120 ps (C9374A) – gray</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24"/>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ketridž za hp m 175 nw (CE310A) – black</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66073C">
        <w:trPr>
          <w:trHeight w:val="224"/>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m 175 nw (CE311A) – cyan</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42"/>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 xml:space="preserve">ketridž za hp m 175 nw </w:t>
            </w:r>
            <w:r w:rsidRPr="00B8563B">
              <w:rPr>
                <w:rFonts w:cs="Arial"/>
                <w:color w:val="000000"/>
              </w:rPr>
              <w:lastRenderedPageBreak/>
              <w:t>(CE312A) – yellow</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66073C">
        <w:trPr>
          <w:trHeight w:val="242"/>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ketridž za hp m 175 nw (CE313A) – magneta</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66073C">
        <w:trPr>
          <w:trHeight w:val="422"/>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desc jet d1360/4355 (C9351AN hp21)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9"/>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desc jet d1360/4355 (C9352AN hp22) – tri color</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9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desc jet 3745 (C8727AN)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94"/>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9F693C" w:rsidRDefault="00605A04" w:rsidP="009F693C">
            <w:pPr>
              <w:spacing w:before="0"/>
              <w:jc w:val="left"/>
              <w:rPr>
                <w:rFonts w:cs="Arial"/>
                <w:color w:val="000000"/>
              </w:rPr>
            </w:pPr>
            <w:r w:rsidRPr="00B8563B">
              <w:rPr>
                <w:rFonts w:cs="Arial"/>
                <w:color w:val="000000"/>
              </w:rPr>
              <w:t xml:space="preserve">toner za hp desc jet 3745 </w:t>
            </w:r>
            <w:r w:rsidRPr="00A36663">
              <w:rPr>
                <w:rFonts w:cs="Arial"/>
                <w:b/>
              </w:rPr>
              <w:t>(C8727A</w:t>
            </w:r>
            <w:r w:rsidRPr="00A36663">
              <w:rPr>
                <w:rFonts w:cs="Arial"/>
                <w:b/>
                <w:lang w:val="sr-Cyrl-RS"/>
              </w:rPr>
              <w:t>Е</w:t>
            </w:r>
            <w:r w:rsidRPr="00A36663">
              <w:rPr>
                <w:rFonts w:cs="Arial"/>
                <w:b/>
              </w:rPr>
              <w:t>) – crni kertridz</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desc jet 5940/ (C8767wn hp96)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584"/>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ketrdž za hp desc jet 5940 (C8766wn hp95)   – tri color</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 xml:space="preserve"> Toner za HP 5L/6L (C3906A)</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5314C9">
        <w:trPr>
          <w:trHeight w:val="305"/>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605A04" w:rsidRPr="00605A04"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left"/>
              <w:rPr>
                <w:rFonts w:cs="Arial"/>
                <w:color w:val="000000"/>
              </w:rPr>
            </w:pPr>
            <w:r w:rsidRPr="00605A04">
              <w:rPr>
                <w:rFonts w:cs="Arial"/>
                <w:color w:val="000000"/>
              </w:rPr>
              <w:t>Toner za Samsung SCX 4100</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color w:val="000000"/>
              </w:rPr>
            </w:pPr>
            <w:r w:rsidRPr="00605A04">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b/>
                <w:color w:val="000000"/>
              </w:rPr>
            </w:pPr>
            <w:r w:rsidRPr="00605A04">
              <w:rPr>
                <w:rFonts w:cs="Arial"/>
                <w:b/>
                <w:color w:val="000000"/>
              </w:rPr>
              <w:t>3</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A10F6D" w:rsidRDefault="00605A04" w:rsidP="005314C9">
            <w:pPr>
              <w:spacing w:before="0"/>
              <w:jc w:val="center"/>
              <w:rPr>
                <w:rFonts w:cs="Arial"/>
                <w:b/>
                <w:sz w:val="48"/>
                <w:szCs w:val="48"/>
                <w:lang w:val="sr-Cyrl-RS"/>
              </w:rPr>
            </w:pPr>
            <w:r w:rsidRPr="00A10F6D">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A10F6D" w:rsidRDefault="00605A04" w:rsidP="005314C9">
            <w:pPr>
              <w:spacing w:before="0"/>
              <w:jc w:val="center"/>
              <w:rPr>
                <w:rFonts w:cs="Arial"/>
                <w:b/>
                <w:sz w:val="48"/>
                <w:szCs w:val="48"/>
              </w:rPr>
            </w:pPr>
            <w:r w:rsidRPr="00A10F6D">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A10F6D" w:rsidRDefault="00605A04" w:rsidP="005314C9">
            <w:pPr>
              <w:spacing w:before="0"/>
              <w:jc w:val="center"/>
              <w:rPr>
                <w:rFonts w:cs="Arial"/>
                <w:b/>
                <w:sz w:val="48"/>
                <w:szCs w:val="48"/>
              </w:rPr>
            </w:pPr>
            <w:r w:rsidRPr="00A10F6D">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A10F6D" w:rsidRDefault="00605A04" w:rsidP="005314C9">
            <w:pPr>
              <w:spacing w:before="0"/>
              <w:jc w:val="center"/>
              <w:rPr>
                <w:rFonts w:cs="Arial"/>
                <w:b/>
                <w:sz w:val="48"/>
                <w:szCs w:val="48"/>
              </w:rPr>
            </w:pPr>
            <w:r w:rsidRPr="00A10F6D">
              <w:rPr>
                <w:rFonts w:cs="Arial"/>
                <w:b/>
                <w:sz w:val="48"/>
                <w:szCs w:val="48"/>
                <w:lang w:val="sr-Cyrl-RS"/>
              </w:rPr>
              <w:t>/</w:t>
            </w:r>
          </w:p>
        </w:tc>
      </w:tr>
      <w:tr w:rsidR="00605A04"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Toner za HP laser jet pro MFP M127FN (283A)</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66073C">
        <w:trPr>
          <w:trHeight w:val="314"/>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desc jet 710 c (51645А)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49"/>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desc jet 710 c (C1823D) – tri color</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512"/>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desc jet 845 c (C6615DN) )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photosmart d5160 (C9364WN hp98)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9"/>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photosmart d5160 (C9369WN) - tri color</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office jet 4255 (C6656AN)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94"/>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office jet 4255 (C6657AN) – tri color</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ketridž za  hp office jet 7000 (CD971AN) )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9F693C">
            <w:pPr>
              <w:spacing w:before="0"/>
              <w:jc w:val="left"/>
              <w:rPr>
                <w:rFonts w:cs="Arial"/>
                <w:color w:val="000000"/>
              </w:rPr>
            </w:pPr>
            <w:r w:rsidRPr="00B8563B">
              <w:rPr>
                <w:rFonts w:cs="Arial"/>
                <w:color w:val="000000"/>
              </w:rPr>
              <w:t xml:space="preserve">ketridž za  hp office jet 7000 </w:t>
            </w:r>
            <w:r w:rsidRPr="00A36663">
              <w:rPr>
                <w:rFonts w:cs="Arial"/>
                <w:b/>
              </w:rPr>
              <w:t>(CD974AE)</w:t>
            </w:r>
            <w:r w:rsidRPr="00A36663">
              <w:rPr>
                <w:rFonts w:cs="Arial"/>
              </w:rPr>
              <w:t xml:space="preserve">  </w:t>
            </w:r>
            <w:r w:rsidRPr="00B8563B">
              <w:rPr>
                <w:rFonts w:cs="Arial"/>
                <w:color w:val="000000"/>
              </w:rPr>
              <w:t>- yellow</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9F693C">
            <w:pPr>
              <w:spacing w:before="0"/>
              <w:jc w:val="left"/>
              <w:rPr>
                <w:rFonts w:cs="Arial"/>
                <w:color w:val="000000"/>
              </w:rPr>
            </w:pPr>
            <w:r w:rsidRPr="00B8563B">
              <w:rPr>
                <w:rFonts w:cs="Arial"/>
                <w:color w:val="000000"/>
              </w:rPr>
              <w:t xml:space="preserve">ketridž za  hp office jet 7000 </w:t>
            </w:r>
            <w:r w:rsidRPr="00A36663">
              <w:rPr>
                <w:rFonts w:cs="Arial"/>
                <w:b/>
              </w:rPr>
              <w:t>(CD972AE)</w:t>
            </w:r>
            <w:r w:rsidRPr="00A36663">
              <w:rPr>
                <w:rFonts w:cs="Arial"/>
              </w:rPr>
              <w:t xml:space="preserve">  </w:t>
            </w:r>
            <w:r w:rsidRPr="00B8563B">
              <w:rPr>
                <w:rFonts w:cs="Arial"/>
                <w:color w:val="000000"/>
              </w:rPr>
              <w:t>- cyan</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53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9F693C">
            <w:pPr>
              <w:spacing w:before="0"/>
              <w:jc w:val="left"/>
              <w:rPr>
                <w:rFonts w:cs="Arial"/>
                <w:color w:val="000000"/>
              </w:rPr>
            </w:pPr>
            <w:r w:rsidRPr="00B8563B">
              <w:rPr>
                <w:rFonts w:cs="Arial"/>
                <w:color w:val="000000"/>
              </w:rPr>
              <w:t xml:space="preserve">ketridž za  hp office jet 7000 </w:t>
            </w:r>
            <w:r w:rsidRPr="00A36663">
              <w:rPr>
                <w:rFonts w:cs="Arial"/>
                <w:b/>
              </w:rPr>
              <w:t>(CD973AE)</w:t>
            </w:r>
            <w:r w:rsidRPr="00A36663">
              <w:rPr>
                <w:rFonts w:cs="Arial"/>
              </w:rPr>
              <w:t xml:space="preserve">  </w:t>
            </w:r>
            <w:r w:rsidRPr="00B8563B">
              <w:rPr>
                <w:rFonts w:cs="Arial"/>
                <w:color w:val="000000"/>
              </w:rPr>
              <w:t>- magenta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Canon LBP 2900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7"/>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Canon LBP 1120/810 (EP-22)</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42"/>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Samsung ML-1610 series ML 1610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32"/>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Samsung SCX 4521 F</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8</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Epson M1200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Epson M2000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ribon Tally Genicom LA 36w</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Ribbon Epson DFX 9000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ribon epson LX 300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77"/>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Film Panasonic KX- FA- 93/57</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Film Panasonic KX- FA- 92/54</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Film Panasonic KX- FA- 55</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Film Panasonic KX- FA- 91/52</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Film Panasonic KX- FA- 136</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Panasonic 76A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Panasonic 83A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0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Canon IR 1550/6216 (NPG-1)</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Canon IR 1600 (C-EXV-5)</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Toner Konica Minolta bizhub 282 (TN211)</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66073C">
        <w:trPr>
          <w:trHeight w:val="269"/>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Toner za Ricoh FT 4015/4615</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Toner Lexmark E260</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66073C">
        <w:trPr>
          <w:trHeight w:val="242"/>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Toner za Canon IR 2016 (C-EXV-14)</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35</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66073C">
        <w:trPr>
          <w:trHeight w:val="332"/>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Toner za Canon IR 2202N (CEXV-42)</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66073C">
        <w:trPr>
          <w:trHeight w:val="269"/>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Toner za Canon IR 1133 (CEXV-40)</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Toner Xerox C 118 (6R01179)</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605A04">
        <w:trPr>
          <w:trHeight w:val="350"/>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605A04" w:rsidRPr="00605A04"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left"/>
              <w:rPr>
                <w:rFonts w:cs="Arial"/>
                <w:color w:val="000000"/>
              </w:rPr>
            </w:pPr>
            <w:r w:rsidRPr="00605A04">
              <w:rPr>
                <w:rFonts w:cs="Arial"/>
                <w:color w:val="000000"/>
              </w:rPr>
              <w:t>Toner Xerox 3030 (6R884)</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color w:val="000000"/>
              </w:rPr>
            </w:pPr>
            <w:r w:rsidRPr="00605A04">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b/>
                <w:color w:val="000000"/>
              </w:rPr>
            </w:pPr>
            <w:r w:rsidRPr="00605A04">
              <w:rPr>
                <w:rFonts w:cs="Arial"/>
                <w:b/>
                <w:color w:val="000000"/>
              </w:rPr>
              <w:t>1</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lang w:val="sr-Cyrl-RS"/>
              </w:rPr>
            </w:pPr>
            <w:r w:rsidRPr="00605A04">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r>
      <w:tr w:rsidR="00605A04" w:rsidRPr="00B8563B" w:rsidTr="00605A04">
        <w:trPr>
          <w:trHeight w:val="285"/>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605A04" w:rsidRPr="00605A04"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left"/>
              <w:rPr>
                <w:rFonts w:cs="Arial"/>
                <w:color w:val="000000"/>
              </w:rPr>
            </w:pPr>
            <w:r w:rsidRPr="00605A04">
              <w:rPr>
                <w:rFonts w:cs="Arial"/>
                <w:color w:val="000000"/>
              </w:rPr>
              <w:t>Toner Xerox p8</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color w:val="000000"/>
              </w:rPr>
            </w:pPr>
            <w:r w:rsidRPr="00605A04">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605A04" w:rsidRDefault="00605A04" w:rsidP="00B8563B">
            <w:pPr>
              <w:spacing w:before="0"/>
              <w:jc w:val="center"/>
              <w:rPr>
                <w:rFonts w:cs="Arial"/>
                <w:b/>
                <w:color w:val="000000"/>
              </w:rPr>
            </w:pPr>
            <w:r w:rsidRPr="00605A04">
              <w:rPr>
                <w:rFonts w:cs="Arial"/>
                <w:b/>
                <w:color w:val="000000"/>
              </w:rPr>
              <w:t>1</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lang w:val="sr-Cyrl-RS"/>
              </w:rPr>
            </w:pPr>
            <w:r w:rsidRPr="00605A04">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605A04" w:rsidRPr="00605A04" w:rsidRDefault="00605A04" w:rsidP="005314C9">
            <w:pPr>
              <w:spacing w:before="0"/>
              <w:jc w:val="center"/>
              <w:rPr>
                <w:rFonts w:cs="Arial"/>
                <w:b/>
                <w:sz w:val="48"/>
                <w:szCs w:val="48"/>
              </w:rPr>
            </w:pPr>
            <w:r w:rsidRPr="00605A04">
              <w:rPr>
                <w:rFonts w:cs="Arial"/>
                <w:b/>
                <w:sz w:val="48"/>
                <w:szCs w:val="48"/>
                <w:lang w:val="sr-Cyrl-RS"/>
              </w:rPr>
              <w:t>/</w:t>
            </w:r>
          </w:p>
        </w:tc>
      </w:tr>
      <w:tr w:rsidR="00605A04" w:rsidRPr="00B8563B" w:rsidTr="0066073C">
        <w:trPr>
          <w:trHeight w:val="314"/>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Xerox phaser 3121 (109R00725)</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9"/>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kanon CRG 719 crni</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kanon ir 3300 (C-EXV-3)</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kanon 6512( NPG-11)</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17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 xml:space="preserve">ketridž za epson epl-1520 crni (TO511) </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179"/>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 xml:space="preserve">ketridž za epson epl-1520 color (ТО520)  </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 xml:space="preserve">ribon za epson dfx-5000  </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4D22A7" w:rsidRPr="00B8563B" w:rsidTr="004D22A7">
        <w:trPr>
          <w:trHeight w:val="285"/>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D22A7" w:rsidRPr="004D22A7"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left"/>
              <w:rPr>
                <w:rFonts w:cs="Arial"/>
                <w:color w:val="000000"/>
              </w:rPr>
            </w:pPr>
            <w:r w:rsidRPr="004D22A7">
              <w:rPr>
                <w:rFonts w:cs="Arial"/>
                <w:color w:val="000000"/>
              </w:rPr>
              <w:t xml:space="preserve">toner za epson epl-5700  </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color w:val="000000"/>
              </w:rPr>
            </w:pPr>
            <w:r w:rsidRPr="004D22A7">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b/>
                <w:color w:val="000000"/>
              </w:rPr>
            </w:pPr>
            <w:r w:rsidRPr="004D22A7">
              <w:rPr>
                <w:rFonts w:cs="Arial"/>
                <w:b/>
                <w:color w:val="000000"/>
              </w:rPr>
              <w:t>2</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lang w:val="sr-Cyrl-RS"/>
              </w:rPr>
            </w:pPr>
            <w:r w:rsidRPr="004D22A7">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r>
      <w:tr w:rsidR="004D22A7" w:rsidRPr="00B8563B" w:rsidTr="004D22A7">
        <w:trPr>
          <w:trHeight w:val="285"/>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D22A7" w:rsidRPr="004D22A7"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left"/>
              <w:rPr>
                <w:rFonts w:cs="Arial"/>
                <w:color w:val="000000"/>
              </w:rPr>
            </w:pPr>
            <w:r w:rsidRPr="004D22A7">
              <w:rPr>
                <w:rFonts w:cs="Arial"/>
                <w:color w:val="000000"/>
              </w:rPr>
              <w:t>toner za epson epl-5900</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color w:val="000000"/>
              </w:rPr>
            </w:pPr>
            <w:r w:rsidRPr="004D22A7">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b/>
                <w:color w:val="000000"/>
              </w:rPr>
            </w:pPr>
            <w:r w:rsidRPr="004D22A7">
              <w:rPr>
                <w:rFonts w:cs="Arial"/>
                <w:b/>
                <w:color w:val="000000"/>
              </w:rPr>
              <w:t>1</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lang w:val="sr-Cyrl-RS"/>
              </w:rPr>
            </w:pPr>
            <w:r w:rsidRPr="004D22A7">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epson epl 6200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 xml:space="preserve">ribon za epson lq 590 </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ribon za epson lq 1070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 xml:space="preserve">ribon za epson lq 1170   </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 xml:space="preserve">ribon za epson lq 2180   </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ribon za epson fx 1180+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ribon za epson fx 2190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9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ribon za dženikom 6212 (e60)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42"/>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ribon za dženikom 2265+</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179"/>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ribon za dženikom 3850/3480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197"/>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left"/>
              <w:rPr>
                <w:rFonts w:cs="Arial"/>
                <w:color w:val="000000"/>
              </w:rPr>
            </w:pPr>
            <w:r w:rsidRPr="00B8563B">
              <w:rPr>
                <w:rFonts w:cs="Arial"/>
                <w:color w:val="000000"/>
              </w:rPr>
              <w:t>ribon za dženikom 4470/4490/5180</w:t>
            </w:r>
          </w:p>
        </w:tc>
        <w:tc>
          <w:tcPr>
            <w:tcW w:w="1701" w:type="dxa"/>
            <w:tcBorders>
              <w:top w:val="nil"/>
              <w:left w:val="nil"/>
              <w:bottom w:val="single" w:sz="4" w:space="0" w:color="auto"/>
              <w:right w:val="single" w:sz="4" w:space="0" w:color="auto"/>
            </w:tcBorders>
            <w:shd w:val="clear" w:color="auto" w:fill="FFFFFF"/>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605A04" w:rsidRPr="00B8563B" w:rsidRDefault="00605A04"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605A04" w:rsidRPr="00B8563B" w:rsidRDefault="00605A04" w:rsidP="00B8563B">
            <w:pPr>
              <w:spacing w:before="0"/>
              <w:jc w:val="center"/>
              <w:rPr>
                <w:rFonts w:cs="Arial"/>
                <w:b/>
                <w:color w:val="000000"/>
              </w:rPr>
            </w:pPr>
          </w:p>
        </w:tc>
      </w:tr>
      <w:tr w:rsidR="00605A04" w:rsidRPr="00B8563B" w:rsidTr="0066073C">
        <w:trPr>
          <w:trHeight w:val="224"/>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Ribon Genicom 5040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100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Ribon za fujitsu n-304 x</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Ribbon za oki ML 590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Ribon za oki ML390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100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17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Printhead and cleaner c5055a cyan (90)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9"/>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Printhead and cleaner c5056a magenta (90)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Printhead and cleaner c5057a yellow (90)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ink cartridge c5062a  magenta (90)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ink cartridge c5058a  black (90)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ink cartridge c5060a  cyan (90)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Ink cartridge lexmark Z815</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4D22A7" w:rsidRPr="00B8563B" w:rsidTr="004D22A7">
        <w:trPr>
          <w:trHeight w:val="440"/>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D22A7" w:rsidRPr="004D22A7"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left"/>
              <w:rPr>
                <w:rFonts w:cs="Arial"/>
                <w:color w:val="000000"/>
              </w:rPr>
            </w:pPr>
            <w:r w:rsidRPr="004D22A7">
              <w:rPr>
                <w:rFonts w:cs="Arial"/>
                <w:color w:val="000000"/>
              </w:rPr>
              <w:t>toner za hp Color Laser Jet 2500 L (C9700A) – black</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color w:val="000000"/>
              </w:rPr>
            </w:pPr>
            <w:r w:rsidRPr="004D22A7">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b/>
                <w:color w:val="000000"/>
              </w:rPr>
            </w:pPr>
            <w:r w:rsidRPr="004D22A7">
              <w:rPr>
                <w:rFonts w:cs="Arial"/>
                <w:b/>
                <w:color w:val="000000"/>
              </w:rPr>
              <w:t>1</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lang w:val="sr-Cyrl-RS"/>
              </w:rPr>
            </w:pPr>
            <w:r w:rsidRPr="004D22A7">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r>
      <w:tr w:rsidR="004D22A7" w:rsidRPr="00B8563B" w:rsidTr="004D22A7">
        <w:trPr>
          <w:trHeight w:val="467"/>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D22A7" w:rsidRPr="004D22A7"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left"/>
              <w:rPr>
                <w:rFonts w:cs="Arial"/>
                <w:color w:val="000000"/>
              </w:rPr>
            </w:pPr>
            <w:r w:rsidRPr="004D22A7">
              <w:rPr>
                <w:rFonts w:cs="Arial"/>
                <w:color w:val="000000"/>
              </w:rPr>
              <w:t>toner za hp Color Laser Jet 2500 L (C9701A) – plavi</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color w:val="000000"/>
              </w:rPr>
            </w:pPr>
            <w:r w:rsidRPr="004D22A7">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b/>
                <w:color w:val="000000"/>
              </w:rPr>
            </w:pPr>
            <w:r w:rsidRPr="004D22A7">
              <w:rPr>
                <w:rFonts w:cs="Arial"/>
                <w:b/>
                <w:color w:val="000000"/>
              </w:rPr>
              <w:t>1</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lang w:val="sr-Cyrl-RS"/>
              </w:rPr>
            </w:pPr>
            <w:r w:rsidRPr="004D22A7">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r>
      <w:tr w:rsidR="004D22A7" w:rsidRPr="00B8563B" w:rsidTr="004D22A7">
        <w:trPr>
          <w:trHeight w:val="570"/>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D22A7" w:rsidRPr="004D22A7"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left"/>
              <w:rPr>
                <w:rFonts w:cs="Arial"/>
                <w:color w:val="000000"/>
              </w:rPr>
            </w:pPr>
            <w:r w:rsidRPr="004D22A7">
              <w:rPr>
                <w:rFonts w:cs="Arial"/>
                <w:color w:val="000000"/>
              </w:rPr>
              <w:t>toner za hp Color Laser Jet 2500 L (C9702A) – zuti</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color w:val="000000"/>
              </w:rPr>
            </w:pPr>
            <w:r w:rsidRPr="004D22A7">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b/>
                <w:color w:val="000000"/>
              </w:rPr>
            </w:pPr>
            <w:r w:rsidRPr="004D22A7">
              <w:rPr>
                <w:rFonts w:cs="Arial"/>
                <w:b/>
                <w:color w:val="000000"/>
              </w:rPr>
              <w:t>1</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lang w:val="sr-Cyrl-RS"/>
              </w:rPr>
            </w:pPr>
            <w:r w:rsidRPr="004D22A7">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r>
      <w:tr w:rsidR="004D22A7" w:rsidRPr="00B8563B" w:rsidTr="004D22A7">
        <w:trPr>
          <w:trHeight w:val="620"/>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D22A7" w:rsidRPr="004D22A7"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left"/>
              <w:rPr>
                <w:rFonts w:cs="Arial"/>
                <w:color w:val="000000"/>
              </w:rPr>
            </w:pPr>
            <w:r w:rsidRPr="004D22A7">
              <w:rPr>
                <w:rFonts w:cs="Arial"/>
                <w:color w:val="000000"/>
              </w:rPr>
              <w:t>toner za hp Color Laser Jet 2500 L (C9703A) – crveni</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color w:val="000000"/>
              </w:rPr>
            </w:pPr>
            <w:r w:rsidRPr="004D22A7">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b/>
                <w:color w:val="000000"/>
              </w:rPr>
            </w:pPr>
            <w:r w:rsidRPr="004D22A7">
              <w:rPr>
                <w:rFonts w:cs="Arial"/>
                <w:b/>
                <w:color w:val="000000"/>
              </w:rPr>
              <w:t>1</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lang w:val="sr-Cyrl-RS"/>
              </w:rPr>
            </w:pPr>
            <w:r w:rsidRPr="004D22A7">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5314C9">
            <w:pPr>
              <w:spacing w:before="0"/>
              <w:jc w:val="center"/>
              <w:rPr>
                <w:rFonts w:cs="Arial"/>
                <w:b/>
                <w:sz w:val="48"/>
                <w:szCs w:val="48"/>
              </w:rPr>
            </w:pPr>
            <w:r w:rsidRPr="004D22A7">
              <w:rPr>
                <w:rFonts w:cs="Arial"/>
                <w:b/>
                <w:sz w:val="48"/>
                <w:szCs w:val="48"/>
                <w:lang w:val="sr-Cyrl-RS"/>
              </w:rPr>
              <w:t>/</w:t>
            </w:r>
          </w:p>
        </w:tc>
      </w:tr>
      <w:tr w:rsidR="00605A04" w:rsidRPr="00B8563B" w:rsidTr="0066073C">
        <w:trPr>
          <w:trHeight w:val="4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Pro 400 (CE410A)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602"/>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Pro 400 (CE411A) – cyan</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49"/>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Pro 400 (CE412A) – yellow</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77"/>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Pro 400 (CE413A) – magneta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14"/>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4650dn (C9720A)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9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4650dn (C9721A) – cyan</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584"/>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4650dn (C9722A) – yellow</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539"/>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Color Laser Jet 4650dn (C9723A) - magneta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hp 2420d (Q6511A)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Ribon za EPSON (PLQ20/22)</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90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Canon IR 2520 (CEXV-33)</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Printhead and cleaner c5054a black (90)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ink cartridge c5064a Yellow (90)</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Laser Jet MFPM 725</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stampac KYOCERA FS - 1300D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stampac Desc Jet 6122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stampac Desc Jet 6122 – color</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stampac Desc Jet 1280 – black</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stampac Desc Jet 1280 – color</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4D22A7">
        <w:trPr>
          <w:trHeight w:val="350"/>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605A04" w:rsidRPr="004D22A7"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4D22A7" w:rsidRDefault="00605A04" w:rsidP="00B8563B">
            <w:pPr>
              <w:spacing w:before="0"/>
              <w:jc w:val="left"/>
              <w:rPr>
                <w:rFonts w:cs="Arial"/>
                <w:color w:val="000000"/>
              </w:rPr>
            </w:pPr>
            <w:r w:rsidRPr="004D22A7">
              <w:rPr>
                <w:rFonts w:cs="Arial"/>
                <w:color w:val="000000"/>
              </w:rPr>
              <w:t>HP ink cartridge HP officejet 6500 (920XL)</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605A04" w:rsidRPr="004D22A7"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4D22A7" w:rsidRDefault="004D22A7" w:rsidP="00B8563B">
            <w:pPr>
              <w:spacing w:before="0"/>
              <w:jc w:val="center"/>
              <w:rPr>
                <w:rFonts w:cs="Arial"/>
                <w:color w:val="000000"/>
                <w:lang w:val="sr-Cyrl-RS"/>
              </w:rPr>
            </w:pPr>
            <w:r w:rsidRPr="004D22A7">
              <w:rPr>
                <w:rFonts w:cs="Arial"/>
                <w:color w:val="000000"/>
                <w:lang w:val="sr-Cyrl-RS"/>
              </w:rPr>
              <w:t>комплет</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605A04" w:rsidRPr="004D22A7" w:rsidRDefault="00605A04" w:rsidP="00B8563B">
            <w:pPr>
              <w:spacing w:before="0"/>
              <w:jc w:val="center"/>
              <w:rPr>
                <w:rFonts w:cs="Arial"/>
                <w:b/>
                <w:color w:val="000000"/>
              </w:rPr>
            </w:pPr>
            <w:r w:rsidRPr="004D22A7">
              <w:rPr>
                <w:rFonts w:cs="Arial"/>
                <w:b/>
                <w:color w:val="000000"/>
              </w:rPr>
              <w:t>10</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62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 xml:space="preserve">toner za samsung CLP 315 clt - K4092S/ELS - black </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530"/>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samsung CLP 315 clt - K4092S/ELS – blue</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85"/>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samsung CLP 315 clt - K4092S/ELS – magneta</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605A04" w:rsidRPr="00B8563B" w:rsidTr="0066073C">
        <w:trPr>
          <w:trHeight w:val="422"/>
        </w:trPr>
        <w:tc>
          <w:tcPr>
            <w:tcW w:w="964" w:type="dxa"/>
            <w:tcBorders>
              <w:top w:val="nil"/>
              <w:left w:val="single" w:sz="4" w:space="0" w:color="auto"/>
              <w:bottom w:val="single" w:sz="4" w:space="0" w:color="auto"/>
              <w:right w:val="single" w:sz="4" w:space="0" w:color="auto"/>
            </w:tcBorders>
            <w:vAlign w:val="center"/>
          </w:tcPr>
          <w:p w:rsidR="00605A04" w:rsidRPr="00B8563B" w:rsidRDefault="00605A04"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left"/>
              <w:rPr>
                <w:rFonts w:cs="Arial"/>
                <w:color w:val="000000"/>
              </w:rPr>
            </w:pPr>
            <w:r w:rsidRPr="00B8563B">
              <w:rPr>
                <w:rFonts w:cs="Arial"/>
                <w:color w:val="000000"/>
              </w:rPr>
              <w:t>toner za samsung CLP 315 clt - K4092S/ELS – yellow</w:t>
            </w:r>
          </w:p>
        </w:tc>
        <w:tc>
          <w:tcPr>
            <w:tcW w:w="1701" w:type="dxa"/>
            <w:tcBorders>
              <w:top w:val="nil"/>
              <w:left w:val="nil"/>
              <w:bottom w:val="single" w:sz="4" w:space="0" w:color="auto"/>
              <w:right w:val="single" w:sz="4" w:space="0" w:color="auto"/>
            </w:tcBorders>
            <w:vAlign w:val="center"/>
          </w:tcPr>
          <w:p w:rsidR="00605A04" w:rsidRPr="00B8563B" w:rsidRDefault="00605A04"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605A04" w:rsidRPr="00B8563B" w:rsidRDefault="00605A04"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605A04" w:rsidRPr="00B8563B" w:rsidRDefault="00605A04" w:rsidP="00B8563B">
            <w:pPr>
              <w:spacing w:before="0"/>
              <w:jc w:val="center"/>
              <w:rPr>
                <w:rFonts w:cs="Arial"/>
                <w:b/>
                <w:color w:val="000000"/>
              </w:rPr>
            </w:pPr>
          </w:p>
        </w:tc>
      </w:tr>
      <w:tr w:rsidR="004D22A7" w:rsidRPr="00B8563B" w:rsidTr="005314C9">
        <w:trPr>
          <w:trHeight w:val="350"/>
        </w:trPr>
        <w:tc>
          <w:tcPr>
            <w:tcW w:w="96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D22A7" w:rsidRPr="004D22A7"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left"/>
              <w:rPr>
                <w:rFonts w:cs="Arial"/>
                <w:color w:val="000000"/>
              </w:rPr>
            </w:pPr>
            <w:r w:rsidRPr="004D22A7">
              <w:rPr>
                <w:rFonts w:cs="Arial"/>
                <w:color w:val="000000"/>
              </w:rPr>
              <w:t>toner za PANAFAX - UF - 550</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4D22A7" w:rsidRPr="004D22A7"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color w:val="000000"/>
              </w:rPr>
            </w:pPr>
            <w:r w:rsidRPr="004D22A7">
              <w:rPr>
                <w:rFonts w:cs="Arial"/>
                <w:color w:val="000000"/>
              </w:rPr>
              <w:t>ком</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4D22A7" w:rsidRPr="004D22A7" w:rsidRDefault="004D22A7" w:rsidP="00B8563B">
            <w:pPr>
              <w:spacing w:before="0"/>
              <w:jc w:val="center"/>
              <w:rPr>
                <w:rFonts w:cs="Arial"/>
                <w:b/>
                <w:color w:val="000000"/>
              </w:rPr>
            </w:pPr>
            <w:r w:rsidRPr="004D22A7">
              <w:rPr>
                <w:rFonts w:cs="Arial"/>
                <w:b/>
                <w:color w:val="000000"/>
              </w:rPr>
              <w:t>1</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A10F6D" w:rsidRDefault="004D22A7" w:rsidP="005314C9">
            <w:pPr>
              <w:spacing w:before="0"/>
              <w:jc w:val="center"/>
              <w:rPr>
                <w:rFonts w:cs="Arial"/>
                <w:b/>
                <w:sz w:val="48"/>
                <w:szCs w:val="48"/>
                <w:lang w:val="sr-Cyrl-RS"/>
              </w:rPr>
            </w:pPr>
            <w:r w:rsidRPr="00A10F6D">
              <w:rPr>
                <w:rFonts w:cs="Arial"/>
                <w:b/>
                <w:sz w:val="48"/>
                <w:szCs w:val="48"/>
                <w:lang w:val="sr-Cyrl-RS"/>
              </w:rPr>
              <w:t>/</w:t>
            </w:r>
          </w:p>
        </w:tc>
        <w:tc>
          <w:tcPr>
            <w:tcW w:w="1531" w:type="dxa"/>
            <w:tcBorders>
              <w:top w:val="nil"/>
              <w:left w:val="nil"/>
              <w:bottom w:val="single" w:sz="4" w:space="0" w:color="auto"/>
              <w:right w:val="single" w:sz="4" w:space="0" w:color="auto"/>
            </w:tcBorders>
            <w:shd w:val="clear" w:color="auto" w:fill="BFBFBF" w:themeFill="background1" w:themeFillShade="BF"/>
            <w:vAlign w:val="center"/>
          </w:tcPr>
          <w:p w:rsidR="004D22A7" w:rsidRPr="00A10F6D" w:rsidRDefault="004D22A7" w:rsidP="005314C9">
            <w:pPr>
              <w:spacing w:before="0"/>
              <w:jc w:val="center"/>
              <w:rPr>
                <w:rFonts w:cs="Arial"/>
                <w:b/>
                <w:sz w:val="48"/>
                <w:szCs w:val="48"/>
              </w:rPr>
            </w:pPr>
            <w:r w:rsidRPr="00A10F6D">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A10F6D" w:rsidRDefault="004D22A7" w:rsidP="005314C9">
            <w:pPr>
              <w:spacing w:before="0"/>
              <w:jc w:val="center"/>
              <w:rPr>
                <w:rFonts w:cs="Arial"/>
                <w:b/>
                <w:sz w:val="48"/>
                <w:szCs w:val="48"/>
              </w:rPr>
            </w:pPr>
            <w:r w:rsidRPr="00A10F6D">
              <w:rPr>
                <w:rFonts w:cs="Arial"/>
                <w:b/>
                <w:sz w:val="48"/>
                <w:szCs w:val="48"/>
                <w:lang w:val="sr-Cyrl-RS"/>
              </w:rPr>
              <w:t>/</w:t>
            </w:r>
          </w:p>
        </w:tc>
        <w:tc>
          <w:tcPr>
            <w:tcW w:w="1814" w:type="dxa"/>
            <w:tcBorders>
              <w:top w:val="nil"/>
              <w:left w:val="nil"/>
              <w:bottom w:val="single" w:sz="4" w:space="0" w:color="auto"/>
              <w:right w:val="single" w:sz="4" w:space="0" w:color="auto"/>
            </w:tcBorders>
            <w:shd w:val="clear" w:color="auto" w:fill="BFBFBF" w:themeFill="background1" w:themeFillShade="BF"/>
            <w:vAlign w:val="center"/>
          </w:tcPr>
          <w:p w:rsidR="004D22A7" w:rsidRPr="00A10F6D" w:rsidRDefault="004D22A7" w:rsidP="005314C9">
            <w:pPr>
              <w:spacing w:before="0"/>
              <w:jc w:val="center"/>
              <w:rPr>
                <w:rFonts w:cs="Arial"/>
                <w:b/>
                <w:sz w:val="48"/>
                <w:szCs w:val="48"/>
              </w:rPr>
            </w:pPr>
            <w:r w:rsidRPr="00A10F6D">
              <w:rPr>
                <w:rFonts w:cs="Arial"/>
                <w:b/>
                <w:sz w:val="48"/>
                <w:szCs w:val="48"/>
                <w:lang w:val="sr-Cyrl-RS"/>
              </w:rPr>
              <w:t>/</w:t>
            </w:r>
          </w:p>
        </w:tc>
      </w:tr>
      <w:tr w:rsidR="004D22A7"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color w:val="000000"/>
              </w:rPr>
            </w:pPr>
            <w:r w:rsidRPr="00B8563B">
              <w:rPr>
                <w:rFonts w:cs="Arial"/>
                <w:color w:val="000000"/>
              </w:rPr>
              <w:t>Ribon za Epson lx 1170</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485"/>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color w:val="000000"/>
              </w:rPr>
            </w:pPr>
            <w:r w:rsidRPr="00B8563B">
              <w:rPr>
                <w:rFonts w:cs="Arial"/>
                <w:color w:val="000000"/>
              </w:rPr>
              <w:t>Toner za CANON NP 7161 (C-EXV-6)</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359"/>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color w:val="000000"/>
              </w:rPr>
            </w:pPr>
            <w:r w:rsidRPr="00B8563B">
              <w:rPr>
                <w:rFonts w:cs="Arial"/>
                <w:color w:val="000000"/>
              </w:rPr>
              <w:t>Toner za kopir Sharp mx-m314n</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color w:val="000000"/>
              </w:rPr>
            </w:pPr>
            <w:r w:rsidRPr="00B8563B">
              <w:rPr>
                <w:rFonts w:cs="Arial"/>
                <w:color w:val="000000"/>
              </w:rPr>
              <w:t>Toner za kopir Sharp mx-m310n (mx312gt)</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539"/>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color w:val="000000"/>
              </w:rPr>
            </w:pPr>
            <w:r w:rsidRPr="00B8563B">
              <w:rPr>
                <w:rFonts w:cs="Arial"/>
                <w:color w:val="000000"/>
              </w:rPr>
              <w:t xml:space="preserve">toner za hp Color Laser Jet CP5225 (CE740A) - black </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584"/>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color w:val="000000"/>
              </w:rPr>
            </w:pPr>
            <w:r w:rsidRPr="00B8563B">
              <w:rPr>
                <w:rFonts w:cs="Arial"/>
                <w:color w:val="000000"/>
              </w:rPr>
              <w:t xml:space="preserve">toner za hp Color Laser Jet CP5225 (CE741A) - cyan </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620"/>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color w:val="000000"/>
              </w:rPr>
            </w:pPr>
            <w:r w:rsidRPr="00B8563B">
              <w:rPr>
                <w:rFonts w:cs="Arial"/>
                <w:color w:val="000000"/>
              </w:rPr>
              <w:t>toner za hp Color Laser Jet CP5225 (CE742A) – yellow</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557"/>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color w:val="000000"/>
              </w:rPr>
            </w:pPr>
            <w:r w:rsidRPr="00B8563B">
              <w:rPr>
                <w:rFonts w:cs="Arial"/>
                <w:color w:val="000000"/>
              </w:rPr>
              <w:t xml:space="preserve">toner za hp Color Laser Jet CP5225 (CE743A) - magneta </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422"/>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color w:val="000000"/>
              </w:rPr>
            </w:pPr>
            <w:r w:rsidRPr="00B8563B">
              <w:rPr>
                <w:rFonts w:cs="Arial"/>
                <w:color w:val="000000"/>
              </w:rPr>
              <w:t>Toner Samsung MLT - D101S</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color w:val="000000"/>
              </w:rPr>
            </w:pPr>
            <w:r w:rsidRPr="00B8563B">
              <w:rPr>
                <w:rFonts w:cs="Arial"/>
                <w:color w:val="000000"/>
              </w:rPr>
              <w:t>Ribon za Oliveti PR2</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color w:val="000000"/>
              </w:rPr>
            </w:pPr>
            <w:r w:rsidRPr="00B8563B">
              <w:rPr>
                <w:rFonts w:cs="Arial"/>
                <w:color w:val="000000"/>
              </w:rPr>
              <w:t>84E - drum jedinica za faks panasonic kx-fl 513</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4D22A7" w:rsidRPr="00B8563B" w:rsidRDefault="004D22A7" w:rsidP="00B8563B">
            <w:pPr>
              <w:spacing w:before="0"/>
              <w:jc w:val="left"/>
              <w:rPr>
                <w:rFonts w:cs="Arial"/>
                <w:color w:val="000000"/>
              </w:rPr>
            </w:pPr>
            <w:r w:rsidRPr="00B8563B">
              <w:rPr>
                <w:rFonts w:cs="Arial"/>
                <w:color w:val="000000"/>
              </w:rPr>
              <w:t>Toner za faks panasonic kx-fl 513 83E</w:t>
            </w:r>
          </w:p>
        </w:tc>
        <w:tc>
          <w:tcPr>
            <w:tcW w:w="1701" w:type="dxa"/>
            <w:tcBorders>
              <w:top w:val="nil"/>
              <w:left w:val="nil"/>
              <w:bottom w:val="single" w:sz="4" w:space="0" w:color="auto"/>
              <w:right w:val="single" w:sz="4" w:space="0" w:color="auto"/>
            </w:tcBorders>
            <w:shd w:val="clear" w:color="auto" w:fill="FFFFFF"/>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4D22A7" w:rsidRPr="00B8563B" w:rsidRDefault="004D22A7"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r>
      <w:tr w:rsidR="004D22A7" w:rsidRPr="00B8563B" w:rsidTr="0066073C">
        <w:trPr>
          <w:trHeight w:val="629"/>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color w:val="000000"/>
              </w:rPr>
            </w:pPr>
            <w:r w:rsidRPr="00B8563B">
              <w:rPr>
                <w:rFonts w:cs="Arial"/>
                <w:color w:val="000000"/>
              </w:rPr>
              <w:t>Kaseta za Printronix P7000 linijsko matricni stampac pn. 255048-401</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4D22A7" w:rsidRPr="00B8563B" w:rsidRDefault="004D22A7" w:rsidP="00B8563B">
            <w:pPr>
              <w:spacing w:before="0"/>
              <w:jc w:val="left"/>
              <w:rPr>
                <w:rFonts w:cs="Arial"/>
                <w:color w:val="000000"/>
              </w:rPr>
            </w:pPr>
            <w:r w:rsidRPr="00B8563B">
              <w:rPr>
                <w:rFonts w:cs="Arial"/>
                <w:color w:val="000000"/>
              </w:rPr>
              <w:t>Kaseta MLT - D105S za samsung SCX - 4623F</w:t>
            </w:r>
          </w:p>
        </w:tc>
        <w:tc>
          <w:tcPr>
            <w:tcW w:w="1701" w:type="dxa"/>
            <w:tcBorders>
              <w:top w:val="nil"/>
              <w:left w:val="nil"/>
              <w:bottom w:val="single" w:sz="4" w:space="0" w:color="auto"/>
              <w:right w:val="single" w:sz="4" w:space="0" w:color="auto"/>
            </w:tcBorders>
            <w:shd w:val="clear" w:color="auto" w:fill="FFFFFF"/>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4D22A7" w:rsidRPr="00B8563B" w:rsidRDefault="004D22A7"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r>
      <w:tr w:rsidR="004D22A7"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4D22A7" w:rsidRPr="00A36663" w:rsidRDefault="004D22A7" w:rsidP="00714E19">
            <w:pPr>
              <w:spacing w:before="0"/>
              <w:jc w:val="left"/>
              <w:rPr>
                <w:rFonts w:cs="Arial"/>
                <w:b/>
              </w:rPr>
            </w:pPr>
            <w:r w:rsidRPr="00A36663">
              <w:rPr>
                <w:rFonts w:cs="Arial"/>
                <w:b/>
              </w:rPr>
              <w:t>Zebra ID ribon color YMCKO</w:t>
            </w:r>
            <w:r w:rsidRPr="00A36663">
              <w:rPr>
                <w:rFonts w:cs="Arial"/>
                <w:b/>
                <w:lang w:val="sr-Cyrl-RS"/>
              </w:rPr>
              <w:t>-</w:t>
            </w:r>
            <w:r w:rsidRPr="00A36663">
              <w:rPr>
                <w:b/>
              </w:rPr>
              <w:t xml:space="preserve"> </w:t>
            </w:r>
            <w:r w:rsidRPr="00A36663">
              <w:rPr>
                <w:rFonts w:cs="Arial"/>
                <w:b/>
                <w:lang w:val="sr-Cyrl-RS"/>
              </w:rPr>
              <w:t>P330</w:t>
            </w:r>
            <w:r w:rsidRPr="00A36663">
              <w:rPr>
                <w:rFonts w:cs="Arial"/>
                <w:b/>
              </w:rPr>
              <w:t>I</w:t>
            </w:r>
          </w:p>
        </w:tc>
        <w:tc>
          <w:tcPr>
            <w:tcW w:w="1701" w:type="dxa"/>
            <w:tcBorders>
              <w:top w:val="nil"/>
              <w:left w:val="nil"/>
              <w:bottom w:val="single" w:sz="4" w:space="0" w:color="auto"/>
              <w:right w:val="single" w:sz="4" w:space="0" w:color="auto"/>
            </w:tcBorders>
            <w:shd w:val="clear" w:color="auto" w:fill="FFFFFF"/>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4D22A7" w:rsidRPr="00B8563B" w:rsidRDefault="004D22A7"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r>
      <w:tr w:rsidR="004D22A7"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4D22A7" w:rsidRPr="00A36663" w:rsidRDefault="004D22A7" w:rsidP="00B8563B">
            <w:pPr>
              <w:spacing w:before="0"/>
              <w:jc w:val="left"/>
              <w:rPr>
                <w:rFonts w:cs="Arial"/>
                <w:b/>
              </w:rPr>
            </w:pPr>
            <w:r w:rsidRPr="00A36663">
              <w:rPr>
                <w:rFonts w:cs="Arial"/>
                <w:b/>
              </w:rPr>
              <w:t>Zebra ID ribon black-</w:t>
            </w:r>
            <w:r w:rsidRPr="00A36663">
              <w:rPr>
                <w:rFonts w:cs="Arial"/>
                <w:b/>
                <w:lang w:val="sr-Cyrl-RS"/>
              </w:rPr>
              <w:t xml:space="preserve"> P330</w:t>
            </w:r>
            <w:r w:rsidRPr="00A36663">
              <w:rPr>
                <w:rFonts w:cs="Arial"/>
                <w:b/>
              </w:rPr>
              <w:t>I</w:t>
            </w:r>
          </w:p>
        </w:tc>
        <w:tc>
          <w:tcPr>
            <w:tcW w:w="1701" w:type="dxa"/>
            <w:tcBorders>
              <w:top w:val="nil"/>
              <w:left w:val="nil"/>
              <w:bottom w:val="single" w:sz="4" w:space="0" w:color="auto"/>
              <w:right w:val="single" w:sz="4" w:space="0" w:color="auto"/>
            </w:tcBorders>
            <w:shd w:val="clear" w:color="auto" w:fill="FFFFFF"/>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4D22A7" w:rsidRPr="00B8563B" w:rsidRDefault="004D22A7"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4D22A7" w:rsidRPr="00B8563B" w:rsidRDefault="004D22A7" w:rsidP="00B8563B">
            <w:pPr>
              <w:spacing w:before="0"/>
              <w:jc w:val="center"/>
              <w:rPr>
                <w:rFonts w:cs="Arial"/>
                <w:b/>
                <w:color w:val="000000"/>
              </w:rPr>
            </w:pPr>
          </w:p>
        </w:tc>
      </w:tr>
      <w:tr w:rsidR="004D22A7"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9F693C">
            <w:pPr>
              <w:spacing w:before="0"/>
              <w:jc w:val="left"/>
              <w:rPr>
                <w:rFonts w:cs="Arial"/>
                <w:color w:val="000000"/>
              </w:rPr>
            </w:pPr>
            <w:r w:rsidRPr="00A36663">
              <w:rPr>
                <w:rFonts w:cs="Arial"/>
                <w:b/>
              </w:rPr>
              <w:t>(CZ101AE)</w:t>
            </w:r>
            <w:r w:rsidRPr="00A36663">
              <w:rPr>
                <w:rFonts w:cs="Arial"/>
              </w:rPr>
              <w:t xml:space="preserve"> </w:t>
            </w:r>
            <w:r w:rsidRPr="00B8563B">
              <w:rPr>
                <w:rFonts w:cs="Arial"/>
                <w:color w:val="000000"/>
              </w:rPr>
              <w:t>black za hp DeskJet 2515</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6073C">
        <w:trPr>
          <w:trHeight w:val="449"/>
        </w:trPr>
        <w:tc>
          <w:tcPr>
            <w:tcW w:w="964" w:type="dxa"/>
            <w:tcBorders>
              <w:top w:val="nil"/>
              <w:left w:val="single" w:sz="4" w:space="0" w:color="auto"/>
              <w:bottom w:val="single" w:sz="4" w:space="0" w:color="auto"/>
              <w:right w:val="single" w:sz="4" w:space="0" w:color="auto"/>
            </w:tcBorders>
            <w:vAlign w:val="center"/>
          </w:tcPr>
          <w:p w:rsidR="004D22A7" w:rsidRPr="00B8563B" w:rsidRDefault="004D22A7"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4D22A7" w:rsidRPr="00B8563B" w:rsidRDefault="004D22A7" w:rsidP="009F693C">
            <w:pPr>
              <w:spacing w:before="0"/>
              <w:jc w:val="left"/>
              <w:rPr>
                <w:rFonts w:cs="Arial"/>
                <w:color w:val="000000"/>
              </w:rPr>
            </w:pPr>
            <w:r w:rsidRPr="00A36663">
              <w:rPr>
                <w:rFonts w:cs="Arial"/>
                <w:b/>
              </w:rPr>
              <w:t>(CZ102AE)</w:t>
            </w:r>
            <w:r w:rsidRPr="00A36663">
              <w:rPr>
                <w:rFonts w:cs="Arial"/>
              </w:rPr>
              <w:t xml:space="preserve"> </w:t>
            </w:r>
            <w:r w:rsidRPr="00B8563B">
              <w:rPr>
                <w:rFonts w:cs="Arial"/>
                <w:color w:val="000000"/>
              </w:rPr>
              <w:t>u tri boje za hp DeskJet 2515</w:t>
            </w:r>
          </w:p>
        </w:tc>
        <w:tc>
          <w:tcPr>
            <w:tcW w:w="1701" w:type="dxa"/>
            <w:tcBorders>
              <w:top w:val="nil"/>
              <w:left w:val="nil"/>
              <w:bottom w:val="single" w:sz="4" w:space="0" w:color="auto"/>
              <w:right w:val="single" w:sz="4" w:space="0" w:color="auto"/>
            </w:tcBorders>
            <w:vAlign w:val="center"/>
          </w:tcPr>
          <w:p w:rsidR="004D22A7" w:rsidRPr="00B8563B" w:rsidRDefault="004D22A7"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05A04">
        <w:trPr>
          <w:trHeight w:val="737"/>
        </w:trPr>
        <w:tc>
          <w:tcPr>
            <w:tcW w:w="964" w:type="dxa"/>
            <w:tcBorders>
              <w:top w:val="nil"/>
              <w:left w:val="single" w:sz="4" w:space="0" w:color="auto"/>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I</w:t>
            </w:r>
          </w:p>
        </w:tc>
        <w:tc>
          <w:tcPr>
            <w:tcW w:w="9470" w:type="dxa"/>
            <w:gridSpan w:val="5"/>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4D22A7" w:rsidRPr="00B8563B" w:rsidRDefault="004D22A7" w:rsidP="00B8563B">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Latn-RS"/>
              </w:rPr>
              <w:t>8</w:t>
            </w:r>
            <w:r w:rsidRPr="00B8563B">
              <w:rPr>
                <w:rFonts w:cs="Arial"/>
                <w:b/>
                <w:bCs/>
                <w:color w:val="000000"/>
                <w:lang w:val="sr-Cyrl-CS"/>
              </w:rPr>
              <w:t xml:space="preserve"> )</w:t>
            </w:r>
          </w:p>
        </w:tc>
        <w:tc>
          <w:tcPr>
            <w:tcW w:w="5159" w:type="dxa"/>
            <w:gridSpan w:val="3"/>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05A04">
        <w:trPr>
          <w:trHeight w:val="737"/>
        </w:trPr>
        <w:tc>
          <w:tcPr>
            <w:tcW w:w="964" w:type="dxa"/>
            <w:tcBorders>
              <w:top w:val="nil"/>
              <w:left w:val="single" w:sz="4" w:space="0" w:color="auto"/>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t>II</w:t>
            </w:r>
          </w:p>
        </w:tc>
        <w:tc>
          <w:tcPr>
            <w:tcW w:w="9470" w:type="dxa"/>
            <w:gridSpan w:val="5"/>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4D22A7" w:rsidRPr="00B8563B" w:rsidRDefault="004D22A7" w:rsidP="00B8563B">
            <w:pPr>
              <w:spacing w:before="0"/>
              <w:jc w:val="left"/>
              <w:rPr>
                <w:rFonts w:cs="Arial"/>
                <w:b/>
                <w:bCs/>
                <w:color w:val="000000"/>
                <w:lang w:val="sr-Latn-RS"/>
              </w:rPr>
            </w:pPr>
            <w:r w:rsidRPr="00B8563B">
              <w:rPr>
                <w:rFonts w:cs="Arial"/>
                <w:b/>
                <w:bCs/>
                <w:color w:val="000000"/>
                <w:lang w:val="sr-Cyrl-CS"/>
              </w:rPr>
              <w:t>(ред бр. I х 20%)</w:t>
            </w:r>
          </w:p>
        </w:tc>
        <w:tc>
          <w:tcPr>
            <w:tcW w:w="5159" w:type="dxa"/>
            <w:gridSpan w:val="3"/>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r w:rsidR="004D22A7" w:rsidRPr="00B8563B" w:rsidTr="00605A04">
        <w:trPr>
          <w:trHeight w:val="737"/>
        </w:trPr>
        <w:tc>
          <w:tcPr>
            <w:tcW w:w="964" w:type="dxa"/>
            <w:tcBorders>
              <w:top w:val="nil"/>
              <w:left w:val="single" w:sz="4" w:space="0" w:color="auto"/>
              <w:bottom w:val="single" w:sz="4" w:space="0" w:color="auto"/>
              <w:right w:val="single" w:sz="4" w:space="0" w:color="auto"/>
            </w:tcBorders>
            <w:vAlign w:val="center"/>
            <w:hideMark/>
          </w:tcPr>
          <w:p w:rsidR="004D22A7" w:rsidRPr="00B8563B" w:rsidRDefault="004D22A7" w:rsidP="00B8563B">
            <w:pPr>
              <w:spacing w:before="0"/>
              <w:jc w:val="center"/>
              <w:rPr>
                <w:rFonts w:cs="Arial"/>
                <w:b/>
                <w:color w:val="000000"/>
              </w:rPr>
            </w:pPr>
            <w:r w:rsidRPr="00B8563B">
              <w:rPr>
                <w:rFonts w:cs="Arial"/>
                <w:b/>
                <w:color w:val="000000"/>
              </w:rPr>
              <w:lastRenderedPageBreak/>
              <w:t>III</w:t>
            </w:r>
          </w:p>
        </w:tc>
        <w:tc>
          <w:tcPr>
            <w:tcW w:w="9470" w:type="dxa"/>
            <w:gridSpan w:val="5"/>
            <w:tcBorders>
              <w:top w:val="nil"/>
              <w:left w:val="nil"/>
              <w:bottom w:val="single" w:sz="4" w:space="0" w:color="auto"/>
              <w:right w:val="single" w:sz="4" w:space="0" w:color="auto"/>
            </w:tcBorders>
            <w:vAlign w:val="center"/>
            <w:hideMark/>
          </w:tcPr>
          <w:p w:rsidR="004D22A7" w:rsidRPr="00B8563B" w:rsidRDefault="004D22A7" w:rsidP="00B8563B">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4D22A7" w:rsidRPr="00B8563B" w:rsidRDefault="004D22A7" w:rsidP="00B8563B">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5159" w:type="dxa"/>
            <w:gridSpan w:val="3"/>
            <w:tcBorders>
              <w:top w:val="nil"/>
              <w:left w:val="nil"/>
              <w:bottom w:val="single" w:sz="4" w:space="0" w:color="auto"/>
              <w:right w:val="single" w:sz="4" w:space="0" w:color="auto"/>
            </w:tcBorders>
          </w:tcPr>
          <w:p w:rsidR="004D22A7" w:rsidRPr="00B8563B" w:rsidRDefault="004D22A7" w:rsidP="00B8563B">
            <w:pPr>
              <w:spacing w:before="0"/>
              <w:jc w:val="center"/>
              <w:rPr>
                <w:rFonts w:cs="Arial"/>
                <w:b/>
                <w:color w:val="000000"/>
              </w:rPr>
            </w:pPr>
          </w:p>
        </w:tc>
      </w:tr>
    </w:tbl>
    <w:p w:rsidR="00B8563B" w:rsidRPr="00B8563B" w:rsidRDefault="00B8563B" w:rsidP="00B8563B">
      <w:pPr>
        <w:spacing w:before="0" w:after="160" w:line="256" w:lineRule="auto"/>
        <w:jc w:val="left"/>
        <w:rPr>
          <w:rFonts w:eastAsia="Calibri" w:cs="Arial"/>
          <w:b/>
          <w:color w:val="000000"/>
          <w:lang w:val="sr-Cyrl-CS" w:eastAsia="sr-Cyrl-CS"/>
        </w:rPr>
      </w:pPr>
    </w:p>
    <w:p w:rsidR="00B8563B" w:rsidRPr="00B8563B" w:rsidRDefault="00B8563B" w:rsidP="00B8563B">
      <w:pPr>
        <w:spacing w:before="0" w:after="160" w:line="256" w:lineRule="auto"/>
        <w:jc w:val="left"/>
        <w:rPr>
          <w:rFonts w:eastAsia="Calibri" w:cs="Arial"/>
          <w:b/>
          <w:color w:val="000000"/>
          <w:lang w:val="sr-Cyrl-CS" w:eastAsia="sr-Cyrl-CS"/>
        </w:rPr>
      </w:pPr>
    </w:p>
    <w:tbl>
      <w:tblPr>
        <w:tblW w:w="10035" w:type="dxa"/>
        <w:jc w:val="center"/>
        <w:tblLayout w:type="fixed"/>
        <w:tblLook w:val="04A0" w:firstRow="1" w:lastRow="0" w:firstColumn="1" w:lastColumn="0" w:noHBand="0" w:noVBand="1"/>
      </w:tblPr>
      <w:tblGrid>
        <w:gridCol w:w="3883"/>
        <w:gridCol w:w="2128"/>
        <w:gridCol w:w="4024"/>
      </w:tblGrid>
      <w:tr w:rsidR="00B8563B" w:rsidRPr="00B8563B" w:rsidTr="0066073C">
        <w:trPr>
          <w:jc w:val="center"/>
        </w:trPr>
        <w:tc>
          <w:tcPr>
            <w:tcW w:w="3882" w:type="dxa"/>
            <w:hideMark/>
          </w:tcPr>
          <w:p w:rsidR="00B8563B" w:rsidRPr="00B8563B" w:rsidRDefault="00B8563B" w:rsidP="00B8563B">
            <w:pPr>
              <w:spacing w:before="0"/>
              <w:jc w:val="center"/>
              <w:rPr>
                <w:rFonts w:cs="Arial"/>
              </w:rPr>
            </w:pPr>
            <w:r w:rsidRPr="00B8563B">
              <w:rPr>
                <w:rFonts w:cs="Arial"/>
              </w:rPr>
              <w:t>Датум:</w:t>
            </w:r>
          </w:p>
        </w:tc>
        <w:tc>
          <w:tcPr>
            <w:tcW w:w="2127" w:type="dxa"/>
          </w:tcPr>
          <w:p w:rsidR="00B8563B" w:rsidRPr="00B8563B" w:rsidRDefault="00B8563B" w:rsidP="00B8563B">
            <w:pPr>
              <w:spacing w:before="0"/>
              <w:jc w:val="center"/>
              <w:rPr>
                <w:rFonts w:cs="Arial"/>
                <w:lang w:val="ru-RU"/>
              </w:rPr>
            </w:pPr>
          </w:p>
        </w:tc>
        <w:tc>
          <w:tcPr>
            <w:tcW w:w="4022" w:type="dxa"/>
            <w:hideMark/>
          </w:tcPr>
          <w:p w:rsidR="00B8563B" w:rsidRPr="00B8563B" w:rsidRDefault="00B8563B" w:rsidP="00B8563B">
            <w:pPr>
              <w:spacing w:before="0"/>
              <w:jc w:val="center"/>
              <w:rPr>
                <w:rFonts w:cs="Arial"/>
                <w:lang w:val="sr-Cyrl-CS"/>
              </w:rPr>
            </w:pPr>
            <w:r w:rsidRPr="00B8563B">
              <w:rPr>
                <w:rFonts w:cs="Arial"/>
                <w:lang w:val="sr-Cyrl-CS"/>
              </w:rPr>
              <w:t>П</w:t>
            </w:r>
            <w:r w:rsidRPr="00B8563B">
              <w:rPr>
                <w:rFonts w:cs="Arial"/>
              </w:rPr>
              <w:t>онуђач</w:t>
            </w:r>
          </w:p>
        </w:tc>
      </w:tr>
      <w:tr w:rsidR="00B8563B" w:rsidRPr="00B8563B" w:rsidTr="0066073C">
        <w:trPr>
          <w:jc w:val="center"/>
        </w:trPr>
        <w:tc>
          <w:tcPr>
            <w:tcW w:w="3882" w:type="dxa"/>
          </w:tcPr>
          <w:p w:rsidR="00B8563B" w:rsidRPr="00B8563B" w:rsidRDefault="00B8563B" w:rsidP="00B8563B">
            <w:pPr>
              <w:spacing w:before="0"/>
              <w:jc w:val="center"/>
              <w:rPr>
                <w:rFonts w:cs="Arial"/>
              </w:rPr>
            </w:pPr>
          </w:p>
        </w:tc>
        <w:tc>
          <w:tcPr>
            <w:tcW w:w="2127" w:type="dxa"/>
            <w:hideMark/>
          </w:tcPr>
          <w:p w:rsidR="00B8563B" w:rsidRPr="00B8563B" w:rsidRDefault="00B8563B" w:rsidP="00B8563B">
            <w:pPr>
              <w:spacing w:before="0"/>
              <w:jc w:val="center"/>
              <w:rPr>
                <w:rFonts w:cs="Arial"/>
              </w:rPr>
            </w:pPr>
            <w:r w:rsidRPr="00B8563B">
              <w:rPr>
                <w:rFonts w:cs="Arial"/>
              </w:rPr>
              <w:t>М.П.</w:t>
            </w:r>
          </w:p>
        </w:tc>
        <w:tc>
          <w:tcPr>
            <w:tcW w:w="4022" w:type="dxa"/>
          </w:tcPr>
          <w:p w:rsidR="00B8563B" w:rsidRPr="00B8563B" w:rsidRDefault="00B8563B" w:rsidP="00B8563B">
            <w:pPr>
              <w:spacing w:before="0"/>
              <w:jc w:val="center"/>
              <w:rPr>
                <w:rFonts w:cs="Arial"/>
                <w:lang w:val="ru-RU"/>
              </w:rPr>
            </w:pPr>
          </w:p>
        </w:tc>
      </w:tr>
      <w:tr w:rsidR="00B8563B" w:rsidRPr="00B8563B" w:rsidTr="0066073C">
        <w:trPr>
          <w:jc w:val="center"/>
        </w:trPr>
        <w:tc>
          <w:tcPr>
            <w:tcW w:w="3882" w:type="dxa"/>
            <w:tcBorders>
              <w:top w:val="nil"/>
              <w:left w:val="nil"/>
              <w:bottom w:val="single" w:sz="4" w:space="0" w:color="auto"/>
              <w:right w:val="nil"/>
            </w:tcBorders>
          </w:tcPr>
          <w:p w:rsidR="00B8563B" w:rsidRPr="00B8563B" w:rsidRDefault="00B8563B" w:rsidP="00B8563B">
            <w:pPr>
              <w:spacing w:before="0"/>
              <w:jc w:val="center"/>
              <w:rPr>
                <w:rFonts w:cs="Arial"/>
                <w:color w:val="FF0000"/>
              </w:rPr>
            </w:pPr>
          </w:p>
        </w:tc>
        <w:tc>
          <w:tcPr>
            <w:tcW w:w="2127" w:type="dxa"/>
          </w:tcPr>
          <w:p w:rsidR="00B8563B" w:rsidRPr="00B8563B" w:rsidRDefault="00B8563B" w:rsidP="00B8563B">
            <w:pPr>
              <w:spacing w:before="0"/>
              <w:jc w:val="center"/>
              <w:rPr>
                <w:rFonts w:cs="Arial"/>
                <w:color w:val="FF0000"/>
                <w:lang w:val="ru-RU"/>
              </w:rPr>
            </w:pPr>
          </w:p>
        </w:tc>
        <w:tc>
          <w:tcPr>
            <w:tcW w:w="4022" w:type="dxa"/>
            <w:tcBorders>
              <w:top w:val="nil"/>
              <w:left w:val="nil"/>
              <w:bottom w:val="single" w:sz="4" w:space="0" w:color="auto"/>
              <w:right w:val="nil"/>
            </w:tcBorders>
          </w:tcPr>
          <w:p w:rsidR="00B8563B" w:rsidRPr="00B8563B" w:rsidRDefault="00B8563B" w:rsidP="00B8563B">
            <w:pPr>
              <w:spacing w:before="0"/>
              <w:jc w:val="center"/>
              <w:rPr>
                <w:rFonts w:cs="Arial"/>
                <w:color w:val="FF0000"/>
                <w:lang w:val="ru-RU"/>
              </w:rPr>
            </w:pPr>
          </w:p>
        </w:tc>
      </w:tr>
      <w:tr w:rsidR="00B8563B" w:rsidRPr="00B8563B" w:rsidTr="0066073C">
        <w:trPr>
          <w:trHeight w:val="389"/>
          <w:jc w:val="center"/>
        </w:trPr>
        <w:tc>
          <w:tcPr>
            <w:tcW w:w="3882" w:type="dxa"/>
            <w:tcBorders>
              <w:top w:val="single" w:sz="4" w:space="0" w:color="auto"/>
              <w:left w:val="nil"/>
              <w:bottom w:val="nil"/>
              <w:right w:val="nil"/>
            </w:tcBorders>
          </w:tcPr>
          <w:p w:rsidR="00B8563B" w:rsidRPr="00B8563B" w:rsidRDefault="00B8563B" w:rsidP="00B8563B">
            <w:pPr>
              <w:spacing w:before="0"/>
              <w:jc w:val="center"/>
              <w:rPr>
                <w:rFonts w:cs="Arial"/>
                <w:color w:val="FF0000"/>
              </w:rPr>
            </w:pPr>
          </w:p>
        </w:tc>
        <w:tc>
          <w:tcPr>
            <w:tcW w:w="2127" w:type="dxa"/>
          </w:tcPr>
          <w:p w:rsidR="00B8563B" w:rsidRPr="00B8563B" w:rsidRDefault="00B8563B" w:rsidP="00B8563B">
            <w:pPr>
              <w:spacing w:before="0"/>
              <w:jc w:val="center"/>
              <w:rPr>
                <w:rFonts w:cs="Arial"/>
                <w:color w:val="FF0000"/>
                <w:lang w:val="ru-RU"/>
              </w:rPr>
            </w:pPr>
          </w:p>
        </w:tc>
        <w:tc>
          <w:tcPr>
            <w:tcW w:w="4022" w:type="dxa"/>
            <w:tcBorders>
              <w:top w:val="single" w:sz="4" w:space="0" w:color="auto"/>
              <w:left w:val="nil"/>
              <w:bottom w:val="nil"/>
              <w:right w:val="nil"/>
            </w:tcBorders>
          </w:tcPr>
          <w:p w:rsidR="00B8563B" w:rsidRPr="00B8563B" w:rsidRDefault="00B8563B" w:rsidP="00B8563B">
            <w:pPr>
              <w:spacing w:before="0"/>
              <w:jc w:val="center"/>
              <w:rPr>
                <w:rFonts w:cs="Arial"/>
                <w:color w:val="FF0000"/>
                <w:lang w:val="ru-RU"/>
              </w:rPr>
            </w:pPr>
          </w:p>
        </w:tc>
      </w:tr>
    </w:tbl>
    <w:p w:rsidR="00B8563B" w:rsidRPr="00B8563B" w:rsidRDefault="00B8563B" w:rsidP="00B8563B">
      <w:pPr>
        <w:spacing w:before="0"/>
        <w:rPr>
          <w:rFonts w:cs="Arial"/>
          <w:b/>
          <w:i/>
          <w:lang w:val="sr-Cyrl-CS"/>
        </w:rPr>
      </w:pPr>
      <w:r w:rsidRPr="00B8563B">
        <w:rPr>
          <w:rFonts w:cs="Arial"/>
          <w:b/>
          <w:i/>
          <w:lang w:val="sr-Cyrl-ME"/>
        </w:rPr>
        <w:t>Н</w:t>
      </w:r>
      <w:r w:rsidRPr="00B8563B">
        <w:rPr>
          <w:rFonts w:cs="Arial"/>
          <w:b/>
          <w:i/>
          <w:lang w:val="sr-Cyrl-CS"/>
        </w:rPr>
        <w:t>апомена:</w:t>
      </w:r>
    </w:p>
    <w:p w:rsidR="00B8563B" w:rsidRPr="00B8563B" w:rsidRDefault="00B8563B" w:rsidP="00B8563B">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B8563B" w:rsidRPr="00B8563B" w:rsidRDefault="00B8563B" w:rsidP="00B8563B">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B8563B" w:rsidRPr="00B8563B" w:rsidRDefault="00B8563B" w:rsidP="00B8563B">
      <w:pPr>
        <w:spacing w:before="0"/>
        <w:jc w:val="left"/>
        <w:rPr>
          <w:rFonts w:cs="Arial"/>
          <w:b/>
          <w:u w:val="single"/>
          <w:lang w:val="sr-Cyrl-RS"/>
        </w:rPr>
      </w:pPr>
      <w:r w:rsidRPr="00B8563B">
        <w:rPr>
          <w:rFonts w:cs="Arial"/>
          <w:b/>
          <w:u w:val="single"/>
          <w:lang w:val="sr-Cyrl-RS"/>
        </w:rPr>
        <w:t>Добијена УКУПНО ПОНУЂЕНА ЦЕНА ће се користити при стручој оцени понуда и рангирању истих.</w:t>
      </w:r>
    </w:p>
    <w:p w:rsidR="00B8563B" w:rsidRPr="00B8563B" w:rsidRDefault="00B8563B" w:rsidP="00B8563B">
      <w:pPr>
        <w:spacing w:before="0"/>
        <w:jc w:val="left"/>
        <w:rPr>
          <w:rFonts w:cs="Arial"/>
          <w:b/>
          <w:u w:val="single"/>
          <w:lang w:val="sr-Cyrl-RS"/>
        </w:rPr>
      </w:pPr>
      <w:r w:rsidRPr="00B8563B">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B8563B" w:rsidRPr="00B8563B" w:rsidRDefault="00B8563B" w:rsidP="00B8563B">
      <w:pPr>
        <w:spacing w:before="0" w:after="160" w:line="256" w:lineRule="auto"/>
        <w:jc w:val="left"/>
        <w:rPr>
          <w:rFonts w:eastAsia="Calibri" w:cs="Arial"/>
          <w:b/>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8563B" w:rsidRDefault="00B8563B" w:rsidP="00761CB5">
      <w:pPr>
        <w:rPr>
          <w:rFonts w:cs="Arial"/>
          <w:sz w:val="24"/>
          <w:szCs w:val="24"/>
          <w:lang w:val="sr-Cyrl-RS"/>
        </w:rPr>
        <w:sectPr w:rsidR="00B8563B" w:rsidSect="00A10F6D">
          <w:footnotePr>
            <w:pos w:val="beneathText"/>
          </w:footnotePr>
          <w:pgSz w:w="16834" w:h="11909" w:orient="landscape" w:code="9"/>
          <w:pgMar w:top="720" w:right="720" w:bottom="720" w:left="720" w:header="142" w:footer="436" w:gutter="0"/>
          <w:cols w:space="708"/>
          <w:docGrid w:linePitch="360"/>
        </w:sectPr>
      </w:pPr>
    </w:p>
    <w:p w:rsidR="0067470A" w:rsidRDefault="0066073C" w:rsidP="0067470A">
      <w:pPr>
        <w:tabs>
          <w:tab w:val="left" w:pos="720"/>
        </w:tabs>
        <w:spacing w:before="0"/>
        <w:jc w:val="center"/>
        <w:rPr>
          <w:rFonts w:cs="Arial"/>
        </w:rPr>
      </w:pPr>
      <w:r>
        <w:rPr>
          <w:rFonts w:cs="Arial"/>
          <w:lang w:val="sr-Cyrl-RS"/>
        </w:rPr>
        <w:lastRenderedPageBreak/>
        <w:t>2.</w:t>
      </w:r>
    </w:p>
    <w:p w:rsidR="0066073C" w:rsidRPr="0066073C" w:rsidRDefault="00CE37D8" w:rsidP="00D94998">
      <w:pPr>
        <w:tabs>
          <w:tab w:val="left" w:pos="720"/>
        </w:tabs>
        <w:spacing w:before="0"/>
        <w:jc w:val="left"/>
        <w:rPr>
          <w:rFonts w:cs="Arial"/>
          <w:sz w:val="24"/>
          <w:szCs w:val="24"/>
          <w:lang w:val="sr-Cyrl-RS"/>
        </w:rPr>
      </w:pPr>
      <w:r>
        <w:rPr>
          <w:rFonts w:cs="Arial"/>
          <w:sz w:val="24"/>
          <w:szCs w:val="24"/>
          <w:lang w:val="sr-Cyrl-RS"/>
        </w:rPr>
        <w:t>Наручилац је уважио примедбу потенцијалног понуђача, у</w:t>
      </w:r>
      <w:r w:rsidR="0066073C" w:rsidRPr="0066073C">
        <w:rPr>
          <w:rFonts w:cs="Arial"/>
          <w:sz w:val="24"/>
          <w:szCs w:val="24"/>
          <w:lang w:val="sr-Cyrl-RS"/>
        </w:rPr>
        <w:t xml:space="preserve"> обрасцу</w:t>
      </w:r>
      <w:r w:rsidR="00451598">
        <w:rPr>
          <w:rFonts w:cs="Arial"/>
          <w:sz w:val="24"/>
          <w:szCs w:val="24"/>
          <w:lang w:val="sr-Cyrl-RS"/>
        </w:rPr>
        <w:t xml:space="preserve"> </w:t>
      </w:r>
      <w:r w:rsidR="0066073C" w:rsidRPr="0066073C">
        <w:rPr>
          <w:rFonts w:cs="Arial"/>
          <w:sz w:val="24"/>
          <w:szCs w:val="24"/>
          <w:lang w:val="sr-Cyrl-RS"/>
        </w:rPr>
        <w:t xml:space="preserve"> Понуд</w:t>
      </w:r>
      <w:r>
        <w:rPr>
          <w:rFonts w:cs="Arial"/>
          <w:sz w:val="24"/>
          <w:szCs w:val="24"/>
          <w:lang w:val="sr-Cyrl-RS"/>
        </w:rPr>
        <w:t xml:space="preserve">е </w:t>
      </w:r>
      <w:r w:rsidR="000344BA">
        <w:rPr>
          <w:rFonts w:cs="Arial"/>
          <w:sz w:val="24"/>
          <w:szCs w:val="24"/>
        </w:rPr>
        <w:t>,</w:t>
      </w:r>
      <w:r w:rsidR="0066073C" w:rsidRPr="0066073C">
        <w:rPr>
          <w:rFonts w:cs="Arial"/>
          <w:sz w:val="24"/>
          <w:szCs w:val="24"/>
          <w:lang w:val="sr-Cyrl-RS"/>
        </w:rPr>
        <w:t xml:space="preserve"> у делу </w:t>
      </w:r>
      <w:r w:rsidR="0066073C" w:rsidRPr="00CE37D8">
        <w:rPr>
          <w:rFonts w:cs="Arial"/>
          <w:b/>
          <w:sz w:val="24"/>
          <w:szCs w:val="24"/>
          <w:lang w:val="sr-Cyrl-RS"/>
        </w:rPr>
        <w:t>комерцијалних услова</w:t>
      </w:r>
      <w:r w:rsidR="0066073C" w:rsidRPr="0066073C">
        <w:rPr>
          <w:rFonts w:cs="Arial"/>
          <w:sz w:val="24"/>
          <w:szCs w:val="24"/>
          <w:lang w:val="sr-Cyrl-RS"/>
        </w:rPr>
        <w:t xml:space="preserve"> </w:t>
      </w:r>
      <w:r w:rsidR="0066073C" w:rsidRPr="00CE37D8">
        <w:rPr>
          <w:rFonts w:cs="Arial"/>
          <w:b/>
          <w:sz w:val="24"/>
          <w:szCs w:val="24"/>
          <w:lang w:val="sr-Cyrl-RS"/>
        </w:rPr>
        <w:t>за партије 1,2,3,4,</w:t>
      </w:r>
      <w:r w:rsidR="0066073C" w:rsidRPr="0066073C">
        <w:rPr>
          <w:rFonts w:cs="Arial"/>
          <w:sz w:val="24"/>
          <w:szCs w:val="24"/>
          <w:lang w:val="sr-Cyrl-RS"/>
        </w:rPr>
        <w:t xml:space="preserve"> </w:t>
      </w:r>
      <w:r w:rsidR="0066073C" w:rsidRPr="0066073C">
        <w:rPr>
          <w:rFonts w:cs="Arial"/>
          <w:sz w:val="24"/>
          <w:szCs w:val="24"/>
        </w:rPr>
        <w:t>те</w:t>
      </w:r>
      <w:r>
        <w:rPr>
          <w:rFonts w:cs="Arial"/>
          <w:sz w:val="24"/>
          <w:szCs w:val="24"/>
          <w:lang w:val="sr-Cyrl-RS"/>
        </w:rPr>
        <w:t xml:space="preserve"> је </w:t>
      </w:r>
      <w:r w:rsidR="0066073C" w:rsidRPr="0066073C">
        <w:rPr>
          <w:rFonts w:cs="Arial"/>
          <w:sz w:val="24"/>
          <w:szCs w:val="24"/>
        </w:rPr>
        <w:t xml:space="preserve"> </w:t>
      </w:r>
      <w:r>
        <w:rPr>
          <w:rFonts w:cs="Arial"/>
          <w:sz w:val="24"/>
          <w:szCs w:val="24"/>
          <w:lang w:val="sr-Cyrl-RS"/>
        </w:rPr>
        <w:t>извршио измену као у прилогу</w:t>
      </w:r>
      <w:r w:rsidR="0066073C" w:rsidRPr="0066073C">
        <w:rPr>
          <w:rFonts w:cs="Arial"/>
          <w:sz w:val="24"/>
          <w:szCs w:val="24"/>
        </w:rPr>
        <w:t xml:space="preserve"> :</w:t>
      </w:r>
    </w:p>
    <w:p w:rsidR="0066073C" w:rsidRDefault="0066073C" w:rsidP="00D94998">
      <w:pPr>
        <w:tabs>
          <w:tab w:val="left" w:pos="720"/>
        </w:tabs>
        <w:spacing w:before="0"/>
        <w:jc w:val="left"/>
        <w:rPr>
          <w:rFonts w:cs="Arial"/>
          <w:lang w:val="sr-Cyrl-RS"/>
        </w:rPr>
      </w:pPr>
    </w:p>
    <w:p w:rsidR="0066073C" w:rsidRDefault="0066073C" w:rsidP="00D94998">
      <w:pPr>
        <w:tabs>
          <w:tab w:val="left" w:pos="720"/>
        </w:tabs>
        <w:spacing w:before="0"/>
        <w:jc w:val="left"/>
        <w:rPr>
          <w:rFonts w:cs="Arial"/>
          <w:lang w:val="sr-Cyrl-RS"/>
        </w:rPr>
      </w:pPr>
    </w:p>
    <w:p w:rsidR="00D94998" w:rsidRPr="00D94998" w:rsidRDefault="00D94998" w:rsidP="00D94998">
      <w:pPr>
        <w:tabs>
          <w:tab w:val="left" w:pos="720"/>
        </w:tabs>
        <w:spacing w:before="0"/>
        <w:jc w:val="left"/>
        <w:rPr>
          <w:rFonts w:cs="Arial"/>
        </w:rPr>
      </w:pPr>
      <w:r w:rsidRPr="00D94998">
        <w:rPr>
          <w:rFonts w:cs="Arial"/>
          <w:lang w:val="sr-Cyrl-RS"/>
        </w:rPr>
        <w:t xml:space="preserve">Партија 1 – Тонери за потребе ТЦ Краљево </w:t>
      </w:r>
    </w:p>
    <w:p w:rsidR="00D94998" w:rsidRPr="00D94998" w:rsidRDefault="00D94998" w:rsidP="00D94998">
      <w:pPr>
        <w:spacing w:before="0"/>
        <w:jc w:val="center"/>
        <w:rPr>
          <w:rFonts w:cs="Arial"/>
          <w:bCs/>
          <w:i/>
          <w:iCs/>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ЦЕНА</w:t>
      </w:r>
    </w:p>
    <w:p w:rsidR="00D94998" w:rsidRPr="00D94998" w:rsidRDefault="00D94998" w:rsidP="00D94998">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4394"/>
      </w:tblGrid>
      <w:tr w:rsidR="00D94998" w:rsidRPr="00D94998" w:rsidTr="0066073C">
        <w:trPr>
          <w:trHeight w:val="485"/>
        </w:trPr>
        <w:tc>
          <w:tcPr>
            <w:tcW w:w="592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rPr>
              <w:t xml:space="preserve">ПРЕДМЕТ </w:t>
            </w:r>
            <w:r w:rsidRPr="00D94998">
              <w:rPr>
                <w:rFonts w:cs="Arial"/>
                <w:b/>
                <w:bCs/>
                <w:lang w:val="sr-Cyrl-CS"/>
              </w:rPr>
              <w:t xml:space="preserve">И БРОЈ </w:t>
            </w:r>
            <w:r w:rsidRPr="00D94998">
              <w:rPr>
                <w:rFonts w:cs="Arial"/>
                <w:b/>
                <w:bCs/>
              </w:rPr>
              <w:t>НАБАВКЕ</w:t>
            </w:r>
          </w:p>
        </w:tc>
        <w:tc>
          <w:tcPr>
            <w:tcW w:w="4394"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 xml:space="preserve">УКУПНА ЦЕНА </w:t>
            </w:r>
            <w:r w:rsidRPr="00D94998">
              <w:rPr>
                <w:rFonts w:eastAsia="Arial Unicode MS" w:cs="Arial"/>
                <w:b/>
                <w:bCs/>
                <w:i/>
                <w:iCs/>
                <w:kern w:val="1"/>
                <w:lang w:val="sr-Cyrl-CS" w:eastAsia="ar-SA"/>
              </w:rPr>
              <w:t xml:space="preserve">дин. </w:t>
            </w:r>
            <w:r w:rsidRPr="00D94998">
              <w:rPr>
                <w:rFonts w:cs="Arial"/>
                <w:b/>
                <w:bCs/>
                <w:i/>
                <w:iCs/>
                <w:color w:val="00B0F0"/>
                <w:lang w:val="sr-Cyrl-CS"/>
              </w:rPr>
              <w:t xml:space="preserve"> </w:t>
            </w:r>
            <w:r w:rsidRPr="00D94998">
              <w:rPr>
                <w:rFonts w:cs="Arial"/>
                <w:b/>
                <w:bCs/>
                <w:i/>
                <w:iCs/>
                <w:lang w:val="sr-Cyrl-CS"/>
              </w:rPr>
              <w:t>без ПДВ-а</w:t>
            </w:r>
          </w:p>
        </w:tc>
      </w:tr>
      <w:tr w:rsidR="00D94998" w:rsidRPr="00D94998" w:rsidTr="0066073C">
        <w:trPr>
          <w:trHeight w:val="440"/>
        </w:trPr>
        <w:tc>
          <w:tcPr>
            <w:tcW w:w="5920" w:type="dxa"/>
            <w:vAlign w:val="center"/>
          </w:tcPr>
          <w:p w:rsidR="00D94998" w:rsidRPr="00D94998" w:rsidRDefault="00D94998" w:rsidP="00D94998">
            <w:pPr>
              <w:tabs>
                <w:tab w:val="left" w:pos="720"/>
              </w:tabs>
              <w:spacing w:before="0"/>
              <w:jc w:val="left"/>
              <w:rPr>
                <w:rFonts w:cs="Arial"/>
                <w:bCs/>
                <w:color w:val="FF0000"/>
                <w:lang w:val="sr-Cyrl-RS"/>
              </w:rPr>
            </w:pPr>
            <w:r w:rsidRPr="00D94998">
              <w:rPr>
                <w:rFonts w:cs="Arial"/>
                <w:lang w:val="sr-Cyrl-RS"/>
              </w:rPr>
              <w:t>Партија 1 – Тонери за потребе ТЦ Краљево  Ј</w:t>
            </w:r>
            <w:r w:rsidRPr="00D94998">
              <w:rPr>
                <w:rFonts w:cs="Arial"/>
                <w:lang w:val="sr-Cyrl-CS"/>
              </w:rPr>
              <w:t>Н/8000/0054-1/2016</w:t>
            </w:r>
            <w:r w:rsidRPr="00D94998">
              <w:rPr>
                <w:rFonts w:cs="Arial"/>
                <w:color w:val="FF0000"/>
                <w:lang w:val="sr-Cyrl-RS"/>
              </w:rPr>
              <w:t xml:space="preserve"> </w:t>
            </w:r>
          </w:p>
          <w:p w:rsidR="00D94998" w:rsidRPr="00D94998" w:rsidRDefault="00D94998" w:rsidP="00D94998">
            <w:pPr>
              <w:spacing w:before="0"/>
              <w:ind w:left="1365"/>
              <w:jc w:val="center"/>
              <w:rPr>
                <w:rFonts w:cs="Arial"/>
                <w:b/>
                <w:i/>
                <w:lang w:val="sr-Cyrl-CS"/>
              </w:rPr>
            </w:pPr>
          </w:p>
        </w:tc>
        <w:tc>
          <w:tcPr>
            <w:tcW w:w="4394" w:type="dxa"/>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p>
        </w:tc>
      </w:tr>
    </w:tbl>
    <w:p w:rsidR="00D94998" w:rsidRPr="00D94998" w:rsidRDefault="00D94998" w:rsidP="00D94998">
      <w:pPr>
        <w:spacing w:before="0"/>
        <w:jc w:val="center"/>
        <w:rPr>
          <w:rFonts w:cs="Arial"/>
          <w:b/>
          <w:bCs/>
          <w:i/>
          <w:iCs/>
          <w:u w:val="single"/>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КОМЕРЦИЈАЛНИ УСЛОВИ</w:t>
      </w:r>
    </w:p>
    <w:p w:rsidR="00D94998" w:rsidRPr="00D94998" w:rsidRDefault="00D94998" w:rsidP="00D94998">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D94998" w:rsidRPr="00D94998" w:rsidTr="0066073C">
        <w:trPr>
          <w:trHeight w:val="647"/>
        </w:trPr>
        <w:tc>
          <w:tcPr>
            <w:tcW w:w="530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УСЛОВ НАРУЧИОЦА</w:t>
            </w:r>
          </w:p>
        </w:tc>
        <w:tc>
          <w:tcPr>
            <w:tcW w:w="3945"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ПОНУДА ПОНУЂАЧА</w:t>
            </w:r>
          </w:p>
        </w:tc>
      </w:tr>
      <w:tr w:rsidR="00D94998" w:rsidRPr="00D94998" w:rsidTr="0066073C">
        <w:trPr>
          <w:trHeight w:val="3690"/>
        </w:trPr>
        <w:tc>
          <w:tcPr>
            <w:tcW w:w="5300" w:type="dxa"/>
            <w:vAlign w:val="center"/>
          </w:tcPr>
          <w:p w:rsidR="00D94998" w:rsidRPr="00D94998" w:rsidRDefault="00D94998" w:rsidP="00D94998">
            <w:pPr>
              <w:spacing w:before="0"/>
              <w:rPr>
                <w:rFonts w:cs="Arial"/>
                <w:b/>
                <w:bCs/>
                <w:i/>
                <w:iCs/>
                <w:lang w:val="sr-Cyrl-CS"/>
              </w:rPr>
            </w:pPr>
          </w:p>
          <w:p w:rsidR="00D94998" w:rsidRPr="00D94998" w:rsidRDefault="00D94998" w:rsidP="00D94998">
            <w:pPr>
              <w:spacing w:before="0"/>
              <w:jc w:val="center"/>
              <w:rPr>
                <w:rFonts w:cs="Arial"/>
                <w:bCs/>
                <w:color w:val="000000"/>
                <w:lang w:val="sr-Cyrl-RS"/>
              </w:rPr>
            </w:pPr>
            <w:r w:rsidRPr="00D94998">
              <w:rPr>
                <w:rFonts w:cs="Arial"/>
                <w:b/>
                <w:bCs/>
                <w:i/>
                <w:iCs/>
                <w:lang w:val="sr-Cyrl-CS"/>
              </w:rPr>
              <w:t>НАЧИН ПЛАЋАЊА:</w:t>
            </w:r>
          </w:p>
          <w:p w:rsidR="00D94998" w:rsidRPr="00D94998" w:rsidRDefault="00D94998" w:rsidP="00D94998">
            <w:pPr>
              <w:rPr>
                <w:rFonts w:ascii="Times New Roman" w:hAnsi="Times New Roman"/>
                <w:color w:val="000000"/>
                <w:lang w:val="sr-Cyrl-CS" w:eastAsia="ar-SA"/>
              </w:rPr>
            </w:pPr>
            <w:r w:rsidRPr="00D94998">
              <w:rPr>
                <w:rFonts w:cs="Arial"/>
                <w:bCs/>
                <w:color w:val="000000"/>
                <w:lang w:val="sr-Cyrl-RS" w:eastAsia="ar-SA"/>
              </w:rPr>
              <w:t>Плаћање</w:t>
            </w:r>
            <w:r w:rsidRPr="00D94998">
              <w:rPr>
                <w:rFonts w:ascii="Times New Roman" w:hAnsi="Times New Roman"/>
                <w:color w:val="000000"/>
                <w:lang w:val="sr-Cyrl-CS" w:eastAsia="ar-SA"/>
              </w:rPr>
              <w:t xml:space="preserve"> </w:t>
            </w:r>
            <w:r w:rsidRPr="00D94998">
              <w:rPr>
                <w:lang w:val="sr-Cyrl-CS" w:eastAsia="ar-SA"/>
              </w:rPr>
              <w:t>испоручених добара</w:t>
            </w:r>
            <w:r w:rsidRPr="00D94998">
              <w:rPr>
                <w:rFonts w:cs="Arial"/>
                <w:bCs/>
                <w:color w:val="000000"/>
                <w:lang w:val="sr-Cyrl-RS" w:eastAsia="ar-SA"/>
              </w:rPr>
              <w:t xml:space="preserve"> на основу сваке појединачно издате Наруџбенице, </w:t>
            </w:r>
            <w:r w:rsidRPr="00D94998">
              <w:rPr>
                <w:rFonts w:cs="Arial"/>
                <w:color w:val="000000"/>
                <w:lang w:val="sr-Cyrl-RS" w:eastAsia="ar-SA"/>
              </w:rPr>
              <w:t xml:space="preserve">Купац </w:t>
            </w:r>
            <w:r w:rsidRPr="00D94998">
              <w:rPr>
                <w:rFonts w:cs="Arial"/>
                <w:bCs/>
                <w:color w:val="000000"/>
                <w:lang w:val="sr-Cyrl-RS" w:eastAsia="ar-SA"/>
              </w:rPr>
              <w:t xml:space="preserve">ће извршити на текући рачун </w:t>
            </w:r>
            <w:r w:rsidRPr="00D94998">
              <w:rPr>
                <w:lang w:val="sr-Cyrl-CS" w:eastAsia="ar-SA"/>
              </w:rPr>
              <w:t>Продавца</w:t>
            </w:r>
            <w:r w:rsidRPr="00D94998">
              <w:rPr>
                <w:rFonts w:cs="Arial"/>
                <w:bCs/>
                <w:color w:val="000000"/>
                <w:lang w:val="sr-Cyrl-RS" w:eastAsia="ar-SA"/>
              </w:rPr>
              <w:t>, у законском року*</w:t>
            </w:r>
            <w:r w:rsidRPr="00D94998">
              <w:rPr>
                <w:rFonts w:ascii="Times New Roman" w:hAnsi="Times New Roman"/>
                <w:color w:val="000000"/>
                <w:lang w:val="sr-Cyrl-CS" w:eastAsia="ar-SA"/>
              </w:rPr>
              <w:t xml:space="preserve"> </w:t>
            </w:r>
            <w:r w:rsidRPr="00D94998">
              <w:rPr>
                <w:rFonts w:cs="Arial"/>
                <w:bCs/>
                <w:color w:val="000000"/>
                <w:lang w:val="sr-Cyrl-RS" w:eastAsia="ar-SA"/>
              </w:rPr>
              <w:t xml:space="preserve">од дана пријема исправног рачуна, а након потписивања </w:t>
            </w:r>
            <w:r w:rsidRPr="00D94998">
              <w:rPr>
                <w:lang w:val="sr-Cyrl-RS" w:eastAsia="ar-SA"/>
              </w:rPr>
              <w:t>Записника  о квантитативном и квалитативном пријему добара,</w:t>
            </w:r>
            <w:r w:rsidRPr="00D94998">
              <w:rPr>
                <w:rFonts w:cs="Arial"/>
                <w:sz w:val="20"/>
                <w:szCs w:val="20"/>
                <w:lang w:val="sr-Cyrl-CS" w:eastAsia="ar-SA"/>
              </w:rPr>
              <w:t xml:space="preserve"> </w:t>
            </w:r>
            <w:r w:rsidRPr="00D94998">
              <w:rPr>
                <w:rFonts w:cs="Arial"/>
                <w:bCs/>
                <w:color w:val="000000"/>
                <w:lang w:val="sr-Cyrl-RS" w:eastAsia="ar-SA"/>
              </w:rPr>
              <w:t xml:space="preserve">од стране овлашћених представника </w:t>
            </w:r>
            <w:r w:rsidRPr="00D94998">
              <w:rPr>
                <w:rFonts w:cs="Arial"/>
                <w:lang w:val="sr-Cyrl-CS" w:eastAsia="ar-SA"/>
              </w:rPr>
              <w:t>Купца и Продавца</w:t>
            </w:r>
            <w:r w:rsidRPr="00D94998">
              <w:rPr>
                <w:rFonts w:cs="Arial"/>
                <w:bCs/>
                <w:color w:val="000000"/>
                <w:lang w:val="sr-Cyrl-RS" w:eastAsia="ar-SA"/>
              </w:rPr>
              <w:t xml:space="preserve"> - без примедби.</w:t>
            </w:r>
          </w:p>
          <w:p w:rsidR="00D94998" w:rsidRPr="00D94998" w:rsidRDefault="00D94998" w:rsidP="00D94998">
            <w:pPr>
              <w:rPr>
                <w:rFonts w:cs="Arial"/>
                <w:highlight w:val="red"/>
                <w:lang w:val="sr-Cyrl-CS" w:eastAsia="sr-Latn-CS"/>
              </w:rPr>
            </w:pPr>
          </w:p>
          <w:p w:rsidR="00D94998" w:rsidRPr="00D94998" w:rsidRDefault="00D94998" w:rsidP="00D94998">
            <w:pPr>
              <w:tabs>
                <w:tab w:val="left" w:pos="993"/>
              </w:tabs>
              <w:autoSpaceDE w:val="0"/>
              <w:autoSpaceDN w:val="0"/>
              <w:adjustRightInd w:val="0"/>
              <w:rPr>
                <w:rFonts w:cs="Arial"/>
                <w:highlight w:val="red"/>
                <w:lang w:val="sr-Cyrl-CS"/>
              </w:rPr>
            </w:pPr>
          </w:p>
        </w:tc>
        <w:tc>
          <w:tcPr>
            <w:tcW w:w="3945" w:type="dxa"/>
            <w:vAlign w:val="center"/>
          </w:tcPr>
          <w:p w:rsidR="00D94998" w:rsidRPr="00D94998" w:rsidRDefault="00D94998" w:rsidP="00D94998">
            <w:pPr>
              <w:spacing w:before="0"/>
              <w:rPr>
                <w:rFonts w:cs="Arial"/>
                <w:highlight w:val="red"/>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 xml:space="preserve">Записника  о квантитативном и квалитативном пријему добара,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tc>
      </w:tr>
      <w:tr w:rsidR="00D94998" w:rsidRPr="00D94998" w:rsidTr="0066073C">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ИСПОРУКЕ:</w:t>
            </w: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испоруку добара</w:t>
            </w:r>
            <w:r w:rsidRPr="00D94998">
              <w:rPr>
                <w:rFonts w:cs="Arial"/>
              </w:rPr>
              <w:t xml:space="preserve"> </w:t>
            </w:r>
            <w:r w:rsidRPr="00D94998">
              <w:rPr>
                <w:rFonts w:cs="Arial"/>
                <w:lang w:val="sr-Cyrl-RS"/>
              </w:rPr>
              <w:t xml:space="preserve">је </w:t>
            </w:r>
            <w:r w:rsidRPr="00D94998">
              <w:rPr>
                <w:rFonts w:cs="Arial"/>
                <w:lang w:val="sr-Cyrl-CS"/>
              </w:rPr>
              <w:t>максимално 15 (петнаест) дана од дана пријема Наруџбенице.</w:t>
            </w:r>
          </w:p>
          <w:p w:rsidR="00D94998" w:rsidRPr="00D94998" w:rsidRDefault="00D94998" w:rsidP="00D94998">
            <w:pPr>
              <w:spacing w:after="120"/>
              <w:ind w:left="142"/>
              <w:rPr>
                <w:rFonts w:cs="Arial"/>
                <w:bCs/>
                <w:i/>
                <w:iCs/>
                <w:lang w:val="sr-Latn-CS"/>
              </w:rPr>
            </w:pPr>
          </w:p>
        </w:tc>
        <w:tc>
          <w:tcPr>
            <w:tcW w:w="3945" w:type="dxa"/>
            <w:vAlign w:val="center"/>
          </w:tcPr>
          <w:p w:rsidR="00D94998" w:rsidRPr="00D94998" w:rsidRDefault="00D94998" w:rsidP="00D94998">
            <w:pPr>
              <w:spacing w:after="120"/>
              <w:ind w:left="142"/>
              <w:rPr>
                <w:rFonts w:cs="Arial"/>
                <w:lang w:val="sr-Cyrl-RS"/>
              </w:rPr>
            </w:pP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 xml:space="preserve">испоруку добара  </w:t>
            </w:r>
            <w:r w:rsidRPr="00D94998">
              <w:rPr>
                <w:rFonts w:cs="Arial"/>
                <w:lang w:val="sr-Cyrl-RS"/>
              </w:rPr>
              <w:t>је ____ дан</w:t>
            </w:r>
            <w:r w:rsidRPr="00D94998">
              <w:rPr>
                <w:rFonts w:cs="Arial"/>
                <w:lang w:val="sr-Cyrl-CS"/>
              </w:rPr>
              <w:t>а</w:t>
            </w:r>
            <w:r w:rsidRPr="00D94998">
              <w:rPr>
                <w:rFonts w:cs="Arial"/>
                <w:lang w:val="sr-Cyrl-RS"/>
              </w:rPr>
              <w:t xml:space="preserve"> од дана</w:t>
            </w:r>
            <w:r w:rsidRPr="00D94998">
              <w:rPr>
                <w:rFonts w:cs="Arial"/>
                <w:color w:val="FF0000"/>
                <w:lang w:val="sr-Cyrl-CS"/>
              </w:rPr>
              <w:t xml:space="preserve"> </w:t>
            </w:r>
            <w:r w:rsidRPr="00D94998">
              <w:rPr>
                <w:rFonts w:cs="Arial"/>
                <w:lang w:val="sr-Cyrl-CS"/>
              </w:rPr>
              <w:t>пријема Наруџбенице.</w:t>
            </w:r>
          </w:p>
          <w:p w:rsidR="00D94998" w:rsidRPr="00D94998" w:rsidRDefault="00D94998" w:rsidP="00D94998">
            <w:pPr>
              <w:spacing w:after="120"/>
              <w:rPr>
                <w:rFonts w:cs="Arial"/>
                <w:lang w:val="sr-Cyrl-CS"/>
              </w:rPr>
            </w:pPr>
          </w:p>
          <w:p w:rsidR="00D94998" w:rsidRPr="00D94998" w:rsidRDefault="00D94998" w:rsidP="00D94998">
            <w:pPr>
              <w:spacing w:before="0"/>
              <w:rPr>
                <w:rFonts w:cs="Arial"/>
                <w:bCs/>
                <w:i/>
                <w:iCs/>
                <w:lang w:val="sr-Cyrl-CS"/>
              </w:rPr>
            </w:pPr>
          </w:p>
        </w:tc>
      </w:tr>
      <w:tr w:rsidR="00D94998" w:rsidRPr="00D94998" w:rsidTr="0066073C">
        <w:trPr>
          <w:trHeight w:val="818"/>
        </w:trPr>
        <w:tc>
          <w:tcPr>
            <w:tcW w:w="5300" w:type="dxa"/>
            <w:vAlign w:val="center"/>
          </w:tcPr>
          <w:p w:rsidR="00D94998" w:rsidRPr="00D94998" w:rsidRDefault="00D94998" w:rsidP="00D94998">
            <w:pPr>
              <w:spacing w:before="0"/>
              <w:jc w:val="center"/>
              <w:rPr>
                <w:rFonts w:cs="Arial"/>
                <w:b/>
                <w:color w:val="FF0000"/>
                <w:lang w:val="sr-Cyrl-CS"/>
              </w:rPr>
            </w:pPr>
          </w:p>
          <w:p w:rsidR="00D94998" w:rsidRPr="00D94998" w:rsidRDefault="00D94998" w:rsidP="00D94998">
            <w:pPr>
              <w:spacing w:before="0"/>
              <w:jc w:val="center"/>
              <w:rPr>
                <w:rFonts w:cs="Arial"/>
                <w:b/>
                <w:lang w:val="sr-Cyrl-CS"/>
              </w:rPr>
            </w:pPr>
            <w:r w:rsidRPr="00D94998">
              <w:rPr>
                <w:rFonts w:cs="Arial"/>
                <w:b/>
                <w:lang w:val="sr-Cyrl-CS"/>
              </w:rPr>
              <w:t>МЕСТО И</w:t>
            </w:r>
            <w:r w:rsidRPr="00D94998">
              <w:rPr>
                <w:rFonts w:cs="Arial"/>
                <w:b/>
                <w:lang w:val="bs-Cyrl-BA"/>
              </w:rPr>
              <w:t>СПОРУКЕ</w:t>
            </w:r>
            <w:r w:rsidRPr="00D94998">
              <w:rPr>
                <w:rFonts w:cs="Arial"/>
                <w:b/>
                <w:lang w:val="sr-Cyrl-CS"/>
              </w:rPr>
              <w:t>:</w:t>
            </w:r>
          </w:p>
          <w:p w:rsidR="00D94998" w:rsidRPr="00D94998" w:rsidRDefault="00D94998" w:rsidP="00D94998">
            <w:pPr>
              <w:overflowPunct w:val="0"/>
              <w:spacing w:before="0" w:line="218" w:lineRule="auto"/>
              <w:ind w:right="20"/>
              <w:jc w:val="left"/>
              <w:rPr>
                <w:rFonts w:cs="Arial"/>
                <w:lang w:val="sr-Cyrl-RS"/>
              </w:rPr>
            </w:pPr>
            <w:r w:rsidRPr="00D94998">
              <w:rPr>
                <w:rFonts w:cs="Arial"/>
                <w:lang w:val="sr-Cyrl-RS"/>
              </w:rPr>
              <w:t xml:space="preserve">   Ф</w:t>
            </w:r>
            <w:r w:rsidRPr="00D94998">
              <w:rPr>
                <w:rFonts w:cs="Arial"/>
                <w:lang w:val="sr-Cyrl-CS"/>
              </w:rPr>
              <w:t xml:space="preserve">ранко магацин Наручиоца: </w:t>
            </w:r>
          </w:p>
          <w:p w:rsidR="00D94998" w:rsidRPr="00D94998" w:rsidRDefault="00D94998" w:rsidP="00D94998">
            <w:pPr>
              <w:tabs>
                <w:tab w:val="left" w:pos="720"/>
              </w:tabs>
              <w:spacing w:before="0"/>
              <w:jc w:val="left"/>
              <w:rPr>
                <w:rFonts w:cs="Arial"/>
              </w:rPr>
            </w:pPr>
            <w:r w:rsidRPr="00D94998">
              <w:rPr>
                <w:rFonts w:cs="Arial"/>
                <w:lang w:val="sr-Cyrl-RS"/>
              </w:rPr>
              <w:t xml:space="preserve">На територији  ТЦ Краљево - </w:t>
            </w:r>
            <w:r w:rsidRPr="00D94998">
              <w:rPr>
                <w:rFonts w:cs="Arial"/>
                <w:lang w:val="sr-Cyrl-CS"/>
              </w:rPr>
              <w:t xml:space="preserve">магацин </w:t>
            </w:r>
            <w:r w:rsidRPr="00D94998">
              <w:rPr>
                <w:rFonts w:cs="Arial"/>
                <w:lang w:val="sr-Cyrl-RS"/>
              </w:rPr>
              <w:t>Краљево</w:t>
            </w:r>
          </w:p>
          <w:p w:rsidR="00D94998" w:rsidRPr="00D94998" w:rsidRDefault="00D94998" w:rsidP="00D94998">
            <w:pPr>
              <w:rPr>
                <w:rFonts w:cs="Arial"/>
              </w:rPr>
            </w:pPr>
          </w:p>
          <w:p w:rsidR="00D94998" w:rsidRPr="00D94998" w:rsidRDefault="00D94998" w:rsidP="00D94998">
            <w:pPr>
              <w:spacing w:before="0"/>
              <w:rPr>
                <w:rFonts w:cs="Arial"/>
                <w:b/>
                <w:bCs/>
                <w:i/>
                <w:iCs/>
                <w:lang w:val="sr-Cyrl-CS"/>
              </w:rPr>
            </w:pPr>
          </w:p>
        </w:tc>
        <w:tc>
          <w:tcPr>
            <w:tcW w:w="3945" w:type="dxa"/>
          </w:tcPr>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r w:rsidRPr="00D94998">
              <w:rPr>
                <w:rFonts w:cs="Arial"/>
                <w:bCs/>
                <w:i/>
                <w:iCs/>
                <w:lang w:val="sr-Cyrl-CS"/>
              </w:rPr>
              <w:t>Сагласан за захтевом наручиоца</w:t>
            </w:r>
          </w:p>
          <w:p w:rsidR="00D94998" w:rsidRPr="00D94998" w:rsidRDefault="00D94998" w:rsidP="00D94998">
            <w:pPr>
              <w:rPr>
                <w:rFonts w:cs="Arial"/>
                <w:color w:val="FF0000"/>
                <w:lang w:val="sr-Cyrl-CS"/>
              </w:rPr>
            </w:pPr>
            <w:r w:rsidRPr="00D94998">
              <w:rPr>
                <w:rFonts w:cs="Arial"/>
                <w:bCs/>
                <w:i/>
                <w:iCs/>
                <w:lang w:val="sr-Cyrl-CS"/>
              </w:rPr>
              <w:t xml:space="preserve">                             ДА</w:t>
            </w:r>
          </w:p>
        </w:tc>
      </w:tr>
      <w:tr w:rsidR="00D94998" w:rsidRPr="00D94998" w:rsidTr="0066073C">
        <w:trPr>
          <w:trHeight w:val="818"/>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ГАРАНТНИ РОК:</w:t>
            </w:r>
          </w:p>
          <w:p w:rsidR="00D94998" w:rsidRPr="00D94998" w:rsidRDefault="00D94998" w:rsidP="00D94998">
            <w:pPr>
              <w:spacing w:after="160" w:line="259" w:lineRule="auto"/>
              <w:rPr>
                <w:rFonts w:eastAsia="Calibri" w:cs="Arial"/>
                <w:lang w:val="ru-RU"/>
              </w:rPr>
            </w:pPr>
            <w:r w:rsidRPr="00D94998">
              <w:rPr>
                <w:rFonts w:cs="Arial"/>
                <w:lang w:val="sr-Cyrl-CS"/>
              </w:rPr>
              <w:t xml:space="preserve"> </w:t>
            </w:r>
            <w:r w:rsidRPr="00D94998">
              <w:rPr>
                <w:rFonts w:eastAsia="Calibri" w:cs="Arial"/>
                <w:lang w:val="sr-Cyrl-CS"/>
              </w:rPr>
              <w:t xml:space="preserve">Гарантни рок добара </w:t>
            </w:r>
            <w:r w:rsidRPr="00D94998">
              <w:rPr>
                <w:rFonts w:eastAsia="Calibri" w:cs="Arial"/>
                <w:lang w:val="ru-RU"/>
              </w:rPr>
              <w:t xml:space="preserve">не може бити краћи од </w:t>
            </w:r>
            <w:r w:rsidR="005A271C" w:rsidRPr="00423F3D">
              <w:rPr>
                <w:rFonts w:eastAsia="Calibri" w:cs="Arial"/>
                <w:b/>
              </w:rPr>
              <w:t>12</w:t>
            </w:r>
            <w:r w:rsidRPr="00423F3D">
              <w:rPr>
                <w:rFonts w:eastAsia="Calibri" w:cs="Arial"/>
                <w:b/>
                <w:lang w:val="sr-Cyrl-CS"/>
              </w:rPr>
              <w:t>(</w:t>
            </w:r>
            <w:r w:rsidR="005A271C" w:rsidRPr="00423F3D">
              <w:rPr>
                <w:rFonts w:eastAsia="Calibri" w:cs="Arial"/>
                <w:b/>
                <w:lang w:val="sr-Cyrl-CS"/>
              </w:rPr>
              <w:t>дванаест</w:t>
            </w:r>
            <w:r w:rsidRPr="00423F3D">
              <w:rPr>
                <w:rFonts w:eastAsia="Calibri" w:cs="Arial"/>
                <w:b/>
                <w:lang w:val="sr-Cyrl-CS"/>
              </w:rPr>
              <w:t>)</w:t>
            </w:r>
            <w:r w:rsidRPr="00D94998">
              <w:rPr>
                <w:rFonts w:eastAsia="Calibri" w:cs="Arial"/>
                <w:lang w:val="ru-RU"/>
              </w:rPr>
              <w:t>месец</w:t>
            </w:r>
            <w:r w:rsidR="005A271C">
              <w:rPr>
                <w:rFonts w:eastAsia="Calibri" w:cs="Arial"/>
                <w:lang w:val="ru-RU"/>
              </w:rPr>
              <w:t>и</w:t>
            </w:r>
            <w:r w:rsidRPr="00D94998">
              <w:rPr>
                <w:rFonts w:eastAsia="Calibri" w:cs="Arial"/>
                <w:lang w:val="ru-RU"/>
              </w:rPr>
              <w:t xml:space="preserve"> од дана потписивања </w:t>
            </w:r>
            <w:r w:rsidRPr="00D94998">
              <w:rPr>
                <w:lang w:val="sr-Cyrl-RS"/>
              </w:rPr>
              <w:t>Записника  о квантитативном и квалитативном пријему добара,</w:t>
            </w:r>
            <w:r w:rsidRPr="00D94998">
              <w:rPr>
                <w:rFonts w:cs="Arial"/>
                <w:lang w:val="sr-Cyrl-CS"/>
              </w:rPr>
              <w:t>без примедби.</w:t>
            </w:r>
          </w:p>
          <w:p w:rsidR="00D94998" w:rsidRPr="00D94998" w:rsidRDefault="00D94998" w:rsidP="00D94998">
            <w:pPr>
              <w:spacing w:before="0"/>
              <w:ind w:left="120" w:hanging="120"/>
              <w:jc w:val="left"/>
              <w:rPr>
                <w:rFonts w:cs="Arial"/>
                <w:b/>
                <w:bCs/>
                <w:i/>
                <w:iCs/>
                <w:lang w:val="sr-Cyrl-CS"/>
              </w:rPr>
            </w:pPr>
          </w:p>
        </w:tc>
        <w:tc>
          <w:tcPr>
            <w:tcW w:w="3945" w:type="dxa"/>
          </w:tcPr>
          <w:p w:rsidR="00D94998" w:rsidRPr="00D94998" w:rsidRDefault="00D94998" w:rsidP="00D94998">
            <w:pPr>
              <w:spacing w:after="160" w:line="259" w:lineRule="auto"/>
              <w:ind w:left="175"/>
              <w:rPr>
                <w:rFonts w:cs="Arial"/>
                <w:lang w:val="sr-Cyrl-CS"/>
              </w:rPr>
            </w:pPr>
          </w:p>
          <w:p w:rsidR="00D94998" w:rsidRPr="00D94998" w:rsidRDefault="00D94998" w:rsidP="00D94998">
            <w:pPr>
              <w:spacing w:after="160" w:line="259" w:lineRule="auto"/>
              <w:ind w:left="175"/>
              <w:rPr>
                <w:rFonts w:eastAsia="Calibri" w:cs="Arial"/>
                <w:lang w:val="ru-RU"/>
              </w:rPr>
            </w:pPr>
            <w:r w:rsidRPr="00D94998">
              <w:rPr>
                <w:rFonts w:eastAsia="Calibri" w:cs="Arial"/>
                <w:lang w:val="bs-Cyrl-BA"/>
              </w:rPr>
              <w:t>_____</w:t>
            </w:r>
            <w:r w:rsidRPr="00D94998">
              <w:rPr>
                <w:rFonts w:eastAsia="Calibri" w:cs="Arial"/>
                <w:lang w:val="ru-RU"/>
              </w:rPr>
              <w:t xml:space="preserve">месеци од дана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без примедби</w:t>
            </w:r>
          </w:p>
          <w:p w:rsidR="00D94998" w:rsidRPr="00D94998" w:rsidRDefault="00D94998" w:rsidP="00D94998">
            <w:pPr>
              <w:rPr>
                <w:rFonts w:cs="Arial"/>
                <w:color w:val="FF0000"/>
                <w:lang w:val="sr-Cyrl-CS"/>
              </w:rPr>
            </w:pPr>
          </w:p>
        </w:tc>
      </w:tr>
      <w:tr w:rsidR="00D94998" w:rsidRPr="00D94998" w:rsidTr="0066073C">
        <w:trPr>
          <w:trHeight w:val="800"/>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lastRenderedPageBreak/>
              <w:t>РОК ВАЖЕЊА ПОНУДЕ:</w:t>
            </w:r>
          </w:p>
          <w:p w:rsidR="00D94998" w:rsidRPr="00D94998" w:rsidRDefault="00D94998" w:rsidP="00D94998">
            <w:pPr>
              <w:spacing w:before="0"/>
              <w:jc w:val="left"/>
              <w:rPr>
                <w:rFonts w:cs="Arial"/>
                <w:bCs/>
                <w:iCs/>
                <w:lang w:val="sr-Cyrl-CS"/>
              </w:rPr>
            </w:pPr>
            <w:r w:rsidRPr="00D94998">
              <w:rPr>
                <w:rFonts w:cs="Arial"/>
                <w:bCs/>
                <w:iCs/>
                <w:lang w:val="sr-Cyrl-CS"/>
              </w:rPr>
              <w:t xml:space="preserve">Не може бити краћи од </w:t>
            </w:r>
            <w:r w:rsidRPr="00D94998">
              <w:rPr>
                <w:rFonts w:cs="Arial"/>
                <w:bCs/>
                <w:iCs/>
              </w:rPr>
              <w:t>12</w:t>
            </w:r>
            <w:r w:rsidRPr="00D94998">
              <w:rPr>
                <w:rFonts w:cs="Arial"/>
                <w:bCs/>
                <w:iCs/>
                <w:lang w:val="sr-Cyrl-CS"/>
              </w:rPr>
              <w:t>0(стодвадесет) дана од дана отварања понуда</w:t>
            </w:r>
          </w:p>
        </w:tc>
        <w:tc>
          <w:tcPr>
            <w:tcW w:w="3945" w:type="dxa"/>
            <w:vAlign w:val="center"/>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r w:rsidRPr="00D94998">
              <w:rPr>
                <w:rFonts w:cs="Arial"/>
                <w:bCs/>
                <w:iCs/>
                <w:lang w:val="sr-Cyrl-CS"/>
              </w:rPr>
              <w:t>_____ дана од дана отварања понуда</w:t>
            </w:r>
          </w:p>
        </w:tc>
      </w:tr>
      <w:tr w:rsidR="00D94998" w:rsidRPr="00D94998" w:rsidTr="0066073C">
        <w:tc>
          <w:tcPr>
            <w:tcW w:w="9245" w:type="dxa"/>
            <w:gridSpan w:val="2"/>
          </w:tcPr>
          <w:p w:rsidR="00D94998" w:rsidRPr="00D94998" w:rsidRDefault="00D94998" w:rsidP="00D94998">
            <w:pPr>
              <w:spacing w:before="0"/>
              <w:rPr>
                <w:rFonts w:cs="Arial"/>
                <w:bCs/>
                <w:iCs/>
                <w:lang w:val="sr-Cyrl-CS"/>
              </w:rPr>
            </w:pPr>
            <w:r w:rsidRPr="00D9499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94998" w:rsidRPr="00D94998" w:rsidRDefault="00D94998" w:rsidP="00D94998">
      <w:pPr>
        <w:spacing w:before="0"/>
        <w:rPr>
          <w:rFonts w:cs="Arial"/>
          <w:b/>
          <w:bCs/>
          <w:i/>
          <w:iCs/>
          <w:lang w:val="sr-Cyrl-CS"/>
        </w:rPr>
      </w:pPr>
    </w:p>
    <w:p w:rsidR="00D94998" w:rsidRPr="00D94998" w:rsidRDefault="00D94998" w:rsidP="00D94998">
      <w:pPr>
        <w:spacing w:before="0"/>
        <w:rPr>
          <w:rFonts w:cs="Arial"/>
          <w:bCs/>
          <w:lang w:val="sr-Cyrl-CS"/>
        </w:rPr>
      </w:pPr>
      <w:r w:rsidRPr="00D94998">
        <w:rPr>
          <w:rFonts w:cs="Arial"/>
          <w:b/>
          <w:bCs/>
          <w:i/>
          <w:iCs/>
          <w:lang w:val="sr-Cyrl-CS"/>
        </w:rPr>
        <w:t xml:space="preserve">               </w:t>
      </w:r>
      <w:r w:rsidRPr="00D94998">
        <w:rPr>
          <w:rFonts w:cs="Arial"/>
          <w:bCs/>
          <w:lang w:val="sr-Cyrl-CS"/>
        </w:rPr>
        <w:t xml:space="preserve">Датум </w:t>
      </w:r>
      <w:r w:rsidRPr="00D94998">
        <w:rPr>
          <w:rFonts w:cs="Arial"/>
          <w:bCs/>
          <w:lang w:val="sr-Cyrl-CS"/>
        </w:rPr>
        <w:tab/>
      </w:r>
      <w:r w:rsidRPr="00D94998">
        <w:rPr>
          <w:rFonts w:cs="Arial"/>
          <w:bCs/>
          <w:lang w:val="sr-Cyrl-CS"/>
        </w:rPr>
        <w:tab/>
      </w:r>
      <w:r w:rsidRPr="00D94998">
        <w:rPr>
          <w:rFonts w:cs="Arial"/>
          <w:bCs/>
          <w:lang w:val="sr-Cyrl-CS"/>
        </w:rPr>
        <w:tab/>
      </w:r>
      <w:r w:rsidRPr="00D94998">
        <w:rPr>
          <w:rFonts w:cs="Arial"/>
          <w:bCs/>
          <w:lang w:val="sr-Cyrl-CS"/>
        </w:rPr>
        <w:tab/>
        <w:t xml:space="preserve">                                      Понуђач</w:t>
      </w:r>
    </w:p>
    <w:p w:rsidR="00D94998" w:rsidRPr="00D94998" w:rsidRDefault="00D94998" w:rsidP="00D94998">
      <w:pPr>
        <w:spacing w:before="0"/>
        <w:ind w:left="720" w:firstLine="720"/>
        <w:rPr>
          <w:rFonts w:cs="Arial"/>
          <w:bCs/>
          <w:lang w:val="sr-Cyrl-CS"/>
        </w:rPr>
      </w:pPr>
    </w:p>
    <w:p w:rsidR="00D94998" w:rsidRPr="00D94998" w:rsidRDefault="00D94998" w:rsidP="00D94998">
      <w:pPr>
        <w:spacing w:before="0"/>
        <w:rPr>
          <w:rFonts w:cs="Arial"/>
          <w:b/>
          <w:bCs/>
          <w:i/>
          <w:iCs/>
          <w:lang w:val="sr-Cyrl-CS"/>
        </w:rPr>
      </w:pPr>
      <w:r w:rsidRPr="00D94998">
        <w:rPr>
          <w:rFonts w:cs="Arial"/>
          <w:b/>
          <w:bCs/>
          <w:i/>
          <w:iCs/>
          <w:lang w:val="sr-Cyrl-CS"/>
        </w:rPr>
        <w:t>________________________                  М.П.</w:t>
      </w:r>
      <w:r w:rsidRPr="00D94998">
        <w:rPr>
          <w:rFonts w:cs="Arial"/>
          <w:b/>
          <w:bCs/>
          <w:i/>
          <w:iCs/>
          <w:lang w:val="sr-Cyrl-CS"/>
        </w:rPr>
        <w:tab/>
        <w:t xml:space="preserve">              _____________________                                      </w:t>
      </w:r>
    </w:p>
    <w:p w:rsidR="00D94998" w:rsidRPr="00D94998" w:rsidRDefault="00D94998" w:rsidP="00D94998">
      <w:pPr>
        <w:spacing w:before="0"/>
        <w:rPr>
          <w:rFonts w:cs="Arial"/>
          <w:b/>
          <w:bCs/>
          <w:i/>
          <w:iCs/>
          <w:u w:val="single"/>
          <w:lang w:val="sr-Cyrl-CS"/>
        </w:rPr>
      </w:pPr>
    </w:p>
    <w:p w:rsidR="00D94998" w:rsidRPr="00D94998" w:rsidRDefault="00D94998" w:rsidP="00D94998">
      <w:pPr>
        <w:spacing w:before="0"/>
        <w:rPr>
          <w:rFonts w:cs="Arial"/>
          <w:b/>
          <w:bCs/>
          <w:i/>
          <w:iCs/>
          <w:u w:val="single"/>
          <w:lang w:val="sr-Cyrl-CS"/>
        </w:rPr>
      </w:pPr>
      <w:r w:rsidRPr="00D94998">
        <w:rPr>
          <w:rFonts w:cs="Arial"/>
          <w:b/>
          <w:bCs/>
          <w:i/>
          <w:iCs/>
          <w:u w:val="single"/>
          <w:lang w:val="sr-Cyrl-CS"/>
        </w:rPr>
        <w:t>Напомене:</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Понуђач је обавезан да у обрасцу понуде попуни све комерцијалне услове (сва празна поља).</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xml:space="preserve">- </w:t>
      </w:r>
      <w:r w:rsidRPr="00D94998">
        <w:rPr>
          <w:rFonts w:cs="Arial"/>
          <w:bCs/>
          <w:i/>
          <w:iCs/>
          <w:lang w:val="ru-RU"/>
        </w:rPr>
        <w:t>Уколико понуђачи подносе заједничку понуду,</w:t>
      </w:r>
      <w:r w:rsidRPr="00D94998">
        <w:rPr>
          <w:rFonts w:cs="Arial"/>
          <w:bCs/>
          <w:i/>
          <w:iCs/>
          <w:lang w:val="sr-Cyrl-CS"/>
        </w:rPr>
        <w:t xml:space="preserve"> </w:t>
      </w:r>
      <w:r w:rsidRPr="00D94998">
        <w:rPr>
          <w:rFonts w:cs="Arial"/>
          <w:bCs/>
          <w:i/>
          <w:iCs/>
          <w:lang w:val="ru-RU"/>
        </w:rPr>
        <w:t>група понуђача може да о</w:t>
      </w:r>
      <w:r w:rsidRPr="00D94998">
        <w:rPr>
          <w:rFonts w:cs="Arial"/>
          <w:bCs/>
          <w:i/>
          <w:iCs/>
          <w:lang w:val="sr-Cyrl-CS"/>
        </w:rPr>
        <w:t>власти</w:t>
      </w:r>
      <w:r w:rsidRPr="00D94998">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D94998" w:rsidRPr="00D94998" w:rsidRDefault="00D94998" w:rsidP="00D94998">
      <w:pPr>
        <w:tabs>
          <w:tab w:val="left" w:pos="720"/>
        </w:tabs>
        <w:spacing w:before="0"/>
        <w:jc w:val="left"/>
        <w:rPr>
          <w:rFonts w:cs="Arial"/>
        </w:rPr>
      </w:pPr>
      <w:r w:rsidRPr="00D94998">
        <w:rPr>
          <w:rFonts w:cs="Arial"/>
          <w:lang w:val="sr-Cyrl-RS"/>
        </w:rPr>
        <w:t xml:space="preserve">Партија 2 – Тонери за потребе ТЦ Нови Сад  </w:t>
      </w:r>
    </w:p>
    <w:p w:rsidR="00D94998" w:rsidRPr="00D94998" w:rsidRDefault="00D94998" w:rsidP="00D94998">
      <w:pPr>
        <w:rPr>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ЦЕНА</w:t>
      </w:r>
    </w:p>
    <w:p w:rsidR="00D94998" w:rsidRPr="00D94998" w:rsidRDefault="00D94998" w:rsidP="00D9499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4394"/>
      </w:tblGrid>
      <w:tr w:rsidR="00D94998" w:rsidRPr="00D94998" w:rsidTr="0066073C">
        <w:trPr>
          <w:trHeight w:val="485"/>
        </w:trPr>
        <w:tc>
          <w:tcPr>
            <w:tcW w:w="592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rPr>
              <w:t xml:space="preserve">ПРЕДМЕТ </w:t>
            </w:r>
            <w:r w:rsidRPr="00D94998">
              <w:rPr>
                <w:rFonts w:cs="Arial"/>
                <w:b/>
                <w:bCs/>
                <w:lang w:val="sr-Cyrl-CS"/>
              </w:rPr>
              <w:t xml:space="preserve">И БРОЈ </w:t>
            </w:r>
            <w:r w:rsidRPr="00D94998">
              <w:rPr>
                <w:rFonts w:cs="Arial"/>
                <w:b/>
                <w:bCs/>
              </w:rPr>
              <w:t>НАБАВКЕ</w:t>
            </w:r>
          </w:p>
        </w:tc>
        <w:tc>
          <w:tcPr>
            <w:tcW w:w="4394"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 xml:space="preserve">УКУПНА ЦЕНА </w:t>
            </w:r>
            <w:r w:rsidRPr="00D94998">
              <w:rPr>
                <w:rFonts w:eastAsia="Arial Unicode MS" w:cs="Arial"/>
                <w:b/>
                <w:bCs/>
                <w:i/>
                <w:iCs/>
                <w:kern w:val="1"/>
                <w:lang w:val="sr-Cyrl-CS" w:eastAsia="ar-SA"/>
              </w:rPr>
              <w:t xml:space="preserve">дин. </w:t>
            </w:r>
            <w:r w:rsidRPr="00D94998">
              <w:rPr>
                <w:rFonts w:cs="Arial"/>
                <w:b/>
                <w:bCs/>
                <w:i/>
                <w:iCs/>
                <w:color w:val="00B0F0"/>
                <w:lang w:val="sr-Cyrl-CS"/>
              </w:rPr>
              <w:t xml:space="preserve"> </w:t>
            </w:r>
            <w:r w:rsidRPr="00D94998">
              <w:rPr>
                <w:rFonts w:cs="Arial"/>
                <w:b/>
                <w:bCs/>
                <w:i/>
                <w:iCs/>
                <w:lang w:val="sr-Cyrl-CS"/>
              </w:rPr>
              <w:t>без ПДВ-а</w:t>
            </w:r>
          </w:p>
        </w:tc>
      </w:tr>
      <w:tr w:rsidR="00D94998" w:rsidRPr="00D94998" w:rsidTr="0066073C">
        <w:trPr>
          <w:trHeight w:val="440"/>
        </w:trPr>
        <w:tc>
          <w:tcPr>
            <w:tcW w:w="5920" w:type="dxa"/>
            <w:vAlign w:val="center"/>
          </w:tcPr>
          <w:p w:rsidR="00D94998" w:rsidRPr="00D94998" w:rsidRDefault="00D94998" w:rsidP="00D94998">
            <w:pPr>
              <w:tabs>
                <w:tab w:val="left" w:pos="720"/>
              </w:tabs>
              <w:spacing w:before="0"/>
              <w:jc w:val="left"/>
              <w:rPr>
                <w:rFonts w:cs="Arial"/>
                <w:lang w:val="sr-Cyrl-RS"/>
              </w:rPr>
            </w:pPr>
            <w:r w:rsidRPr="00D94998">
              <w:rPr>
                <w:rFonts w:cs="Arial"/>
                <w:lang w:val="sr-Cyrl-RS"/>
              </w:rPr>
              <w:t xml:space="preserve">Партија 2 – Тонери за потребе ТЦ Нови Сад  </w:t>
            </w:r>
          </w:p>
          <w:p w:rsidR="00D94998" w:rsidRPr="00D94998" w:rsidRDefault="00D94998" w:rsidP="00D94998">
            <w:pPr>
              <w:tabs>
                <w:tab w:val="left" w:pos="720"/>
              </w:tabs>
              <w:spacing w:before="0"/>
              <w:jc w:val="left"/>
              <w:rPr>
                <w:rFonts w:cs="Arial"/>
                <w:bCs/>
                <w:color w:val="FF0000"/>
                <w:lang w:val="sr-Cyrl-RS"/>
              </w:rPr>
            </w:pPr>
            <w:r w:rsidRPr="00D94998">
              <w:rPr>
                <w:rFonts w:cs="Arial"/>
                <w:lang w:val="sr-Cyrl-RS"/>
              </w:rPr>
              <w:t xml:space="preserve"> Ј</w:t>
            </w:r>
            <w:r w:rsidRPr="00D94998">
              <w:rPr>
                <w:rFonts w:cs="Arial"/>
                <w:lang w:val="sr-Cyrl-CS"/>
              </w:rPr>
              <w:t>Н/8000/0054-1/2016</w:t>
            </w:r>
            <w:r w:rsidRPr="00D94998">
              <w:rPr>
                <w:rFonts w:cs="Arial"/>
                <w:color w:val="FF0000"/>
                <w:lang w:val="sr-Cyrl-RS"/>
              </w:rPr>
              <w:t xml:space="preserve"> </w:t>
            </w:r>
          </w:p>
          <w:p w:rsidR="00D94998" w:rsidRPr="00D94998" w:rsidRDefault="00D94998" w:rsidP="00D94998">
            <w:pPr>
              <w:spacing w:before="0"/>
              <w:ind w:left="1365"/>
              <w:jc w:val="center"/>
              <w:rPr>
                <w:rFonts w:cs="Arial"/>
                <w:b/>
                <w:i/>
                <w:lang w:val="sr-Cyrl-CS"/>
              </w:rPr>
            </w:pPr>
          </w:p>
        </w:tc>
        <w:tc>
          <w:tcPr>
            <w:tcW w:w="4394" w:type="dxa"/>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p>
        </w:tc>
      </w:tr>
    </w:tbl>
    <w:p w:rsidR="00D94998" w:rsidRPr="00D94998" w:rsidRDefault="00D94998" w:rsidP="00D94998">
      <w:pPr>
        <w:spacing w:before="0"/>
        <w:jc w:val="center"/>
        <w:rPr>
          <w:rFonts w:cs="Arial"/>
          <w:b/>
          <w:bCs/>
          <w:i/>
          <w:iCs/>
          <w:u w:val="single"/>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КОМЕРЦИЈАЛНИ УСЛОВИ</w:t>
      </w:r>
    </w:p>
    <w:p w:rsidR="00D94998" w:rsidRPr="00D94998" w:rsidRDefault="00D94998" w:rsidP="00D94998">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D94998" w:rsidRPr="00D94998" w:rsidTr="0066073C">
        <w:trPr>
          <w:trHeight w:val="647"/>
        </w:trPr>
        <w:tc>
          <w:tcPr>
            <w:tcW w:w="530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УСЛОВ НАРУЧИОЦА</w:t>
            </w:r>
          </w:p>
        </w:tc>
        <w:tc>
          <w:tcPr>
            <w:tcW w:w="3945"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ПОНУДА ПОНУЂАЧА</w:t>
            </w:r>
          </w:p>
        </w:tc>
      </w:tr>
      <w:tr w:rsidR="00D94998" w:rsidRPr="00D94998" w:rsidTr="0066073C">
        <w:trPr>
          <w:trHeight w:val="3690"/>
        </w:trPr>
        <w:tc>
          <w:tcPr>
            <w:tcW w:w="5300" w:type="dxa"/>
            <w:vAlign w:val="center"/>
          </w:tcPr>
          <w:p w:rsidR="00D94998" w:rsidRPr="00D94998" w:rsidRDefault="00D94998" w:rsidP="00D94998">
            <w:pPr>
              <w:spacing w:before="0"/>
              <w:rPr>
                <w:rFonts w:cs="Arial"/>
                <w:b/>
                <w:bCs/>
                <w:i/>
                <w:iCs/>
                <w:lang w:val="sr-Cyrl-CS"/>
              </w:rPr>
            </w:pPr>
          </w:p>
          <w:p w:rsidR="00D94998" w:rsidRPr="00D94998" w:rsidRDefault="00D94998" w:rsidP="00D94998">
            <w:pPr>
              <w:spacing w:before="0"/>
              <w:jc w:val="center"/>
              <w:rPr>
                <w:rFonts w:cs="Arial"/>
                <w:bCs/>
                <w:color w:val="000000"/>
                <w:lang w:val="sr-Cyrl-RS"/>
              </w:rPr>
            </w:pPr>
            <w:r w:rsidRPr="00D94998">
              <w:rPr>
                <w:rFonts w:cs="Arial"/>
                <w:b/>
                <w:bCs/>
                <w:i/>
                <w:iCs/>
                <w:lang w:val="sr-Cyrl-CS"/>
              </w:rPr>
              <w:t>НАЧИН ПЛАЋАЊА:</w:t>
            </w:r>
          </w:p>
          <w:p w:rsidR="00D94998" w:rsidRPr="00D94998" w:rsidRDefault="00D94998" w:rsidP="00D94998">
            <w:pPr>
              <w:spacing w:before="0"/>
              <w:rPr>
                <w:rFonts w:ascii="Times New Roman" w:hAnsi="Times New Roman"/>
                <w:color w:val="000000"/>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p w:rsidR="00D94998" w:rsidRPr="00D94998" w:rsidRDefault="00D94998" w:rsidP="00D94998">
            <w:pPr>
              <w:rPr>
                <w:rFonts w:cs="Arial"/>
                <w:highlight w:val="red"/>
                <w:lang w:val="sr-Cyrl-CS" w:eastAsia="sr-Latn-CS"/>
              </w:rPr>
            </w:pPr>
          </w:p>
          <w:p w:rsidR="00D94998" w:rsidRPr="00D94998" w:rsidRDefault="00D94998" w:rsidP="00D94998">
            <w:pPr>
              <w:tabs>
                <w:tab w:val="left" w:pos="993"/>
              </w:tabs>
              <w:autoSpaceDE w:val="0"/>
              <w:autoSpaceDN w:val="0"/>
              <w:adjustRightInd w:val="0"/>
              <w:rPr>
                <w:rFonts w:cs="Arial"/>
                <w:highlight w:val="red"/>
                <w:lang w:val="sr-Cyrl-CS"/>
              </w:rPr>
            </w:pPr>
          </w:p>
        </w:tc>
        <w:tc>
          <w:tcPr>
            <w:tcW w:w="3945" w:type="dxa"/>
            <w:vAlign w:val="center"/>
          </w:tcPr>
          <w:p w:rsidR="00D94998" w:rsidRPr="00D94998" w:rsidRDefault="00D94998" w:rsidP="00D94998">
            <w:pPr>
              <w:spacing w:before="0"/>
              <w:rPr>
                <w:rFonts w:cs="Arial"/>
                <w:highlight w:val="red"/>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 xml:space="preserve">Записника  о квантитативном и квалитативном пријему добара,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tc>
      </w:tr>
      <w:tr w:rsidR="00D94998" w:rsidRPr="00D94998" w:rsidTr="0066073C">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ИСПОРУКЕ:</w:t>
            </w: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испоруку добара</w:t>
            </w:r>
            <w:r w:rsidRPr="00D94998">
              <w:rPr>
                <w:rFonts w:cs="Arial"/>
              </w:rPr>
              <w:t xml:space="preserve"> </w:t>
            </w:r>
            <w:r w:rsidRPr="00D94998">
              <w:rPr>
                <w:rFonts w:cs="Arial"/>
                <w:lang w:val="sr-Cyrl-RS"/>
              </w:rPr>
              <w:t xml:space="preserve">је </w:t>
            </w:r>
            <w:r w:rsidRPr="00D94998">
              <w:rPr>
                <w:rFonts w:cs="Arial"/>
                <w:lang w:val="sr-Cyrl-CS"/>
              </w:rPr>
              <w:t>максимално 15 (петнаест) дана од дана пријема Наруџбенице.</w:t>
            </w:r>
          </w:p>
          <w:p w:rsidR="00D94998" w:rsidRPr="00D94998" w:rsidRDefault="00D94998" w:rsidP="00D94998">
            <w:pPr>
              <w:spacing w:after="120"/>
              <w:ind w:left="142"/>
              <w:rPr>
                <w:rFonts w:cs="Arial"/>
                <w:bCs/>
                <w:i/>
                <w:iCs/>
                <w:lang w:val="sr-Latn-CS"/>
              </w:rPr>
            </w:pPr>
          </w:p>
        </w:tc>
        <w:tc>
          <w:tcPr>
            <w:tcW w:w="3945" w:type="dxa"/>
            <w:vAlign w:val="center"/>
          </w:tcPr>
          <w:p w:rsidR="00D94998" w:rsidRPr="00D94998" w:rsidRDefault="00D94998" w:rsidP="00D94998">
            <w:pPr>
              <w:spacing w:after="120"/>
              <w:ind w:left="142"/>
              <w:rPr>
                <w:rFonts w:cs="Arial"/>
                <w:lang w:val="sr-Cyrl-RS"/>
              </w:rPr>
            </w:pPr>
          </w:p>
          <w:p w:rsidR="00D94998" w:rsidRPr="00D94998" w:rsidRDefault="00D94998" w:rsidP="00D94998">
            <w:pPr>
              <w:spacing w:after="120"/>
              <w:ind w:left="142"/>
              <w:rPr>
                <w:rFonts w:cs="Arial"/>
                <w:lang w:val="sr-Cyrl-RS"/>
              </w:rPr>
            </w:pP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 xml:space="preserve">испоруку добара  </w:t>
            </w:r>
            <w:r w:rsidRPr="00D94998">
              <w:rPr>
                <w:rFonts w:cs="Arial"/>
                <w:lang w:val="sr-Cyrl-RS"/>
              </w:rPr>
              <w:t>је</w:t>
            </w:r>
            <w:r w:rsidRPr="00D94998">
              <w:rPr>
                <w:rFonts w:cs="Arial"/>
                <w:lang w:val="sr-Cyrl-CS"/>
              </w:rPr>
              <w:t xml:space="preserve"> </w:t>
            </w:r>
            <w:r w:rsidRPr="00D94998">
              <w:rPr>
                <w:rFonts w:cs="Arial"/>
                <w:lang w:val="sr-Cyrl-RS"/>
              </w:rPr>
              <w:t xml:space="preserve">____ </w:t>
            </w:r>
            <w:r w:rsidRPr="00D94998">
              <w:rPr>
                <w:rFonts w:cs="Arial"/>
                <w:lang w:val="sr-Cyrl-RS"/>
              </w:rPr>
              <w:lastRenderedPageBreak/>
              <w:t>дан</w:t>
            </w:r>
            <w:r w:rsidRPr="00D94998">
              <w:rPr>
                <w:rFonts w:cs="Arial"/>
                <w:lang w:val="sr-Cyrl-CS"/>
              </w:rPr>
              <w:t>а</w:t>
            </w:r>
            <w:r w:rsidRPr="00D94998">
              <w:rPr>
                <w:rFonts w:cs="Arial"/>
                <w:lang w:val="sr-Cyrl-RS"/>
              </w:rPr>
              <w:t xml:space="preserve"> од дана</w:t>
            </w:r>
            <w:r w:rsidRPr="00D94998">
              <w:rPr>
                <w:rFonts w:cs="Arial"/>
                <w:color w:val="FF0000"/>
                <w:lang w:val="sr-Cyrl-CS"/>
              </w:rPr>
              <w:t xml:space="preserve"> </w:t>
            </w:r>
            <w:r w:rsidRPr="00D94998">
              <w:rPr>
                <w:rFonts w:cs="Arial"/>
                <w:lang w:val="sr-Cyrl-CS"/>
              </w:rPr>
              <w:t>пријема Наруџбенице.</w:t>
            </w:r>
          </w:p>
          <w:p w:rsidR="00D94998" w:rsidRPr="00D94998" w:rsidRDefault="00D94998" w:rsidP="00D94998">
            <w:pPr>
              <w:spacing w:after="120"/>
              <w:rPr>
                <w:rFonts w:cs="Arial"/>
                <w:lang w:val="sr-Cyrl-CS"/>
              </w:rPr>
            </w:pPr>
          </w:p>
          <w:p w:rsidR="00D94998" w:rsidRPr="00D94998" w:rsidRDefault="00D94998" w:rsidP="00D94998">
            <w:pPr>
              <w:spacing w:before="0"/>
              <w:rPr>
                <w:rFonts w:cs="Arial"/>
                <w:bCs/>
                <w:i/>
                <w:iCs/>
                <w:lang w:val="sr-Cyrl-CS"/>
              </w:rPr>
            </w:pPr>
          </w:p>
        </w:tc>
      </w:tr>
      <w:tr w:rsidR="00D94998" w:rsidRPr="00D94998" w:rsidTr="0066073C">
        <w:trPr>
          <w:trHeight w:val="818"/>
        </w:trPr>
        <w:tc>
          <w:tcPr>
            <w:tcW w:w="5300" w:type="dxa"/>
            <w:vAlign w:val="center"/>
          </w:tcPr>
          <w:p w:rsidR="00D94998" w:rsidRPr="00D94998" w:rsidRDefault="00D94998" w:rsidP="00D94998">
            <w:pPr>
              <w:spacing w:before="0"/>
              <w:jc w:val="left"/>
              <w:rPr>
                <w:rFonts w:cs="Arial"/>
                <w:b/>
                <w:color w:val="FF0000"/>
                <w:lang w:val="sr-Cyrl-CS"/>
              </w:rPr>
            </w:pPr>
          </w:p>
          <w:p w:rsidR="00D94998" w:rsidRPr="00D94998" w:rsidRDefault="00D94998" w:rsidP="00D94998">
            <w:pPr>
              <w:spacing w:before="0"/>
              <w:jc w:val="center"/>
              <w:rPr>
                <w:rFonts w:cs="Arial"/>
                <w:b/>
                <w:lang w:val="sr-Cyrl-CS"/>
              </w:rPr>
            </w:pPr>
            <w:r w:rsidRPr="00D94998">
              <w:rPr>
                <w:rFonts w:cs="Arial"/>
                <w:b/>
                <w:lang w:val="sr-Cyrl-CS"/>
              </w:rPr>
              <w:t>МЕСТО И</w:t>
            </w:r>
            <w:r w:rsidRPr="00D94998">
              <w:rPr>
                <w:rFonts w:cs="Arial"/>
                <w:b/>
                <w:lang w:val="bs-Cyrl-BA"/>
              </w:rPr>
              <w:t>СПОРУКЕ</w:t>
            </w:r>
            <w:r w:rsidRPr="00D94998">
              <w:rPr>
                <w:rFonts w:cs="Arial"/>
                <w:b/>
                <w:lang w:val="sr-Cyrl-CS"/>
              </w:rPr>
              <w:t>:</w:t>
            </w:r>
          </w:p>
          <w:p w:rsidR="00D94998" w:rsidRPr="00D94998" w:rsidRDefault="00D94998" w:rsidP="00D94998">
            <w:pPr>
              <w:overflowPunct w:val="0"/>
              <w:spacing w:before="0" w:line="218" w:lineRule="auto"/>
              <w:ind w:right="20"/>
              <w:rPr>
                <w:rFonts w:cs="Arial"/>
                <w:lang w:val="sr-Cyrl-RS"/>
              </w:rPr>
            </w:pPr>
            <w:r w:rsidRPr="00D94998">
              <w:rPr>
                <w:rFonts w:cs="Arial"/>
                <w:lang w:val="sr-Cyrl-RS"/>
              </w:rPr>
              <w:t xml:space="preserve">   Ф</w:t>
            </w:r>
            <w:r w:rsidRPr="00D94998">
              <w:rPr>
                <w:rFonts w:cs="Arial"/>
                <w:lang w:val="sr-Cyrl-CS"/>
              </w:rPr>
              <w:t xml:space="preserve">ранко магацин Наручиоца: </w:t>
            </w:r>
          </w:p>
          <w:p w:rsidR="00D94998" w:rsidRPr="00D94998" w:rsidRDefault="00D94998" w:rsidP="00D94998">
            <w:pPr>
              <w:tabs>
                <w:tab w:val="left" w:pos="720"/>
              </w:tabs>
              <w:spacing w:before="0"/>
              <w:jc w:val="left"/>
              <w:rPr>
                <w:rFonts w:cs="Arial"/>
              </w:rPr>
            </w:pPr>
            <w:r w:rsidRPr="00D94998">
              <w:rPr>
                <w:rFonts w:cs="Arial"/>
                <w:lang w:val="sr-Cyrl-RS"/>
              </w:rPr>
              <w:t xml:space="preserve">На територији  ТЦ Нови Сад - </w:t>
            </w:r>
            <w:r w:rsidRPr="00D94998">
              <w:rPr>
                <w:rFonts w:cs="Arial"/>
                <w:lang w:val="sr-Cyrl-CS"/>
              </w:rPr>
              <w:t xml:space="preserve">магацин </w:t>
            </w:r>
            <w:r w:rsidRPr="00D94998">
              <w:rPr>
                <w:rFonts w:cs="Arial"/>
                <w:lang w:val="sr-Cyrl-RS"/>
              </w:rPr>
              <w:t>Нови Сад</w:t>
            </w:r>
          </w:p>
          <w:p w:rsidR="00D94998" w:rsidRPr="00D94998" w:rsidRDefault="00D94998" w:rsidP="00D94998">
            <w:pPr>
              <w:rPr>
                <w:rFonts w:cs="Arial"/>
              </w:rPr>
            </w:pPr>
          </w:p>
          <w:p w:rsidR="00D94998" w:rsidRPr="00D94998" w:rsidRDefault="00D94998" w:rsidP="00D94998">
            <w:pPr>
              <w:spacing w:before="0"/>
              <w:rPr>
                <w:rFonts w:cs="Arial"/>
                <w:b/>
                <w:bCs/>
                <w:i/>
                <w:iCs/>
                <w:lang w:val="sr-Cyrl-CS"/>
              </w:rPr>
            </w:pPr>
          </w:p>
        </w:tc>
        <w:tc>
          <w:tcPr>
            <w:tcW w:w="3945" w:type="dxa"/>
          </w:tcPr>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r w:rsidRPr="00D94998">
              <w:rPr>
                <w:rFonts w:cs="Arial"/>
                <w:bCs/>
                <w:i/>
                <w:iCs/>
                <w:lang w:val="sr-Cyrl-CS"/>
              </w:rPr>
              <w:t>Сагласан за захтевом наручиоца</w:t>
            </w:r>
          </w:p>
          <w:p w:rsidR="00D94998" w:rsidRPr="00D94998" w:rsidRDefault="00D94998" w:rsidP="00D94998">
            <w:pPr>
              <w:rPr>
                <w:rFonts w:cs="Arial"/>
                <w:color w:val="FF0000"/>
                <w:lang w:val="sr-Cyrl-CS"/>
              </w:rPr>
            </w:pPr>
            <w:r w:rsidRPr="00D94998">
              <w:rPr>
                <w:rFonts w:cs="Arial"/>
                <w:bCs/>
                <w:i/>
                <w:iCs/>
                <w:lang w:val="sr-Cyrl-CS"/>
              </w:rPr>
              <w:t xml:space="preserve">                             ДА</w:t>
            </w:r>
          </w:p>
        </w:tc>
      </w:tr>
      <w:tr w:rsidR="00D94998" w:rsidRPr="00D94998" w:rsidTr="0066073C">
        <w:trPr>
          <w:trHeight w:val="818"/>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ГАРАНТНИ РОК:</w:t>
            </w:r>
          </w:p>
          <w:p w:rsidR="00D94998" w:rsidRPr="00D94998" w:rsidRDefault="00D94998" w:rsidP="00D94998">
            <w:pPr>
              <w:spacing w:after="160" w:line="259" w:lineRule="auto"/>
              <w:rPr>
                <w:rFonts w:eastAsia="Calibri" w:cs="Arial"/>
                <w:lang w:val="ru-RU"/>
              </w:rPr>
            </w:pPr>
            <w:r w:rsidRPr="00D94998">
              <w:rPr>
                <w:rFonts w:eastAsia="Calibri" w:cs="Arial"/>
                <w:lang w:val="sr-Cyrl-CS"/>
              </w:rPr>
              <w:t xml:space="preserve">Гарантни рок добара </w:t>
            </w:r>
            <w:r w:rsidRPr="00D94998">
              <w:rPr>
                <w:rFonts w:eastAsia="Calibri" w:cs="Arial"/>
                <w:lang w:val="ru-RU"/>
              </w:rPr>
              <w:t xml:space="preserve">не може бити краћи од </w:t>
            </w:r>
            <w:r w:rsidR="005A271C" w:rsidRPr="00423F3D">
              <w:rPr>
                <w:rFonts w:eastAsia="Calibri" w:cs="Arial"/>
                <w:b/>
              </w:rPr>
              <w:t>12</w:t>
            </w:r>
            <w:r w:rsidR="005A271C" w:rsidRPr="00423F3D">
              <w:rPr>
                <w:rFonts w:eastAsia="Calibri" w:cs="Arial"/>
                <w:b/>
                <w:lang w:val="sr-Cyrl-CS"/>
              </w:rPr>
              <w:t>(дванаест)</w:t>
            </w:r>
            <w:r w:rsidR="005A271C" w:rsidRPr="00D94998">
              <w:rPr>
                <w:rFonts w:eastAsia="Calibri" w:cs="Arial"/>
                <w:lang w:val="ru-RU"/>
              </w:rPr>
              <w:t>месец</w:t>
            </w:r>
            <w:r w:rsidR="005A271C">
              <w:rPr>
                <w:rFonts w:eastAsia="Calibri" w:cs="Arial"/>
                <w:lang w:val="ru-RU"/>
              </w:rPr>
              <w:t>и</w:t>
            </w:r>
            <w:r w:rsidR="005A271C" w:rsidRPr="00D94998">
              <w:rPr>
                <w:rFonts w:eastAsia="Calibri" w:cs="Arial"/>
                <w:lang w:val="ru-RU"/>
              </w:rPr>
              <w:t xml:space="preserve"> </w:t>
            </w:r>
            <w:r w:rsidRPr="00D94998">
              <w:rPr>
                <w:rFonts w:eastAsia="Calibri" w:cs="Arial"/>
                <w:lang w:val="ru-RU"/>
              </w:rPr>
              <w:t xml:space="preserve">од дана потписивања </w:t>
            </w:r>
            <w:r w:rsidRPr="00D94998">
              <w:rPr>
                <w:lang w:val="sr-Cyrl-RS"/>
              </w:rPr>
              <w:t xml:space="preserve">Записника  о квантитативном и квалитативном пријему добара, </w:t>
            </w:r>
            <w:r w:rsidRPr="00D94998">
              <w:rPr>
                <w:rFonts w:cs="Arial"/>
                <w:lang w:val="sr-Cyrl-CS"/>
              </w:rPr>
              <w:t>без примедби.</w:t>
            </w:r>
          </w:p>
          <w:p w:rsidR="00D94998" w:rsidRPr="00D94998" w:rsidRDefault="00D94998" w:rsidP="00D94998">
            <w:pPr>
              <w:spacing w:before="0"/>
              <w:ind w:left="120" w:hanging="120"/>
              <w:jc w:val="left"/>
              <w:rPr>
                <w:rFonts w:cs="Arial"/>
                <w:b/>
                <w:bCs/>
                <w:i/>
                <w:iCs/>
                <w:lang w:val="sr-Cyrl-CS"/>
              </w:rPr>
            </w:pPr>
          </w:p>
        </w:tc>
        <w:tc>
          <w:tcPr>
            <w:tcW w:w="3945" w:type="dxa"/>
          </w:tcPr>
          <w:p w:rsidR="00D94998" w:rsidRPr="00D94998" w:rsidRDefault="00D94998" w:rsidP="00D94998">
            <w:pPr>
              <w:spacing w:after="160" w:line="259" w:lineRule="auto"/>
              <w:ind w:left="175"/>
              <w:rPr>
                <w:rFonts w:cs="Arial"/>
                <w:lang w:val="sr-Cyrl-CS"/>
              </w:rPr>
            </w:pPr>
          </w:p>
          <w:p w:rsidR="00D94998" w:rsidRPr="00D94998" w:rsidRDefault="00D94998" w:rsidP="00D94998">
            <w:pPr>
              <w:spacing w:after="160" w:line="259" w:lineRule="auto"/>
              <w:ind w:left="175"/>
              <w:rPr>
                <w:rFonts w:eastAsia="Calibri" w:cs="Arial"/>
                <w:lang w:val="ru-RU"/>
              </w:rPr>
            </w:pPr>
            <w:r w:rsidRPr="00D94998">
              <w:rPr>
                <w:rFonts w:eastAsia="Calibri" w:cs="Arial"/>
                <w:lang w:val="bs-Cyrl-BA"/>
              </w:rPr>
              <w:t>______</w:t>
            </w:r>
            <w:r w:rsidRPr="00D94998">
              <w:rPr>
                <w:rFonts w:eastAsia="Calibri" w:cs="Arial"/>
                <w:lang w:val="ru-RU"/>
              </w:rPr>
              <w:t xml:space="preserve">месеци од дана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без примедби</w:t>
            </w:r>
          </w:p>
          <w:p w:rsidR="00D94998" w:rsidRPr="00D94998" w:rsidRDefault="00D94998" w:rsidP="00D94998">
            <w:pPr>
              <w:rPr>
                <w:rFonts w:cs="Arial"/>
                <w:color w:val="FF0000"/>
                <w:lang w:val="sr-Cyrl-CS"/>
              </w:rPr>
            </w:pPr>
          </w:p>
        </w:tc>
      </w:tr>
      <w:tr w:rsidR="00D94998" w:rsidRPr="00D94998" w:rsidTr="0066073C">
        <w:trPr>
          <w:trHeight w:val="800"/>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ВАЖЕЊА ПОНУДЕ:</w:t>
            </w:r>
          </w:p>
          <w:p w:rsidR="00D94998" w:rsidRPr="00D94998" w:rsidRDefault="00D94998" w:rsidP="00D94998">
            <w:pPr>
              <w:spacing w:before="0"/>
              <w:jc w:val="center"/>
              <w:rPr>
                <w:rFonts w:cs="Arial"/>
                <w:b/>
                <w:bCs/>
                <w:i/>
                <w:iCs/>
                <w:lang w:val="sr-Cyrl-CS"/>
              </w:rPr>
            </w:pPr>
            <w:r w:rsidRPr="00D94998">
              <w:rPr>
                <w:rFonts w:cs="Arial"/>
                <w:bCs/>
                <w:iCs/>
                <w:lang w:val="sr-Cyrl-CS"/>
              </w:rPr>
              <w:t xml:space="preserve">Не може бити краћи од </w:t>
            </w:r>
            <w:r w:rsidRPr="00D94998">
              <w:rPr>
                <w:rFonts w:cs="Arial"/>
                <w:bCs/>
                <w:iCs/>
              </w:rPr>
              <w:t>12</w:t>
            </w:r>
            <w:r w:rsidRPr="00D94998">
              <w:rPr>
                <w:rFonts w:cs="Arial"/>
                <w:bCs/>
                <w:iCs/>
                <w:lang w:val="sr-Cyrl-CS"/>
              </w:rPr>
              <w:t>0(стодвадесет) дана од дана отварања понуда</w:t>
            </w:r>
          </w:p>
        </w:tc>
        <w:tc>
          <w:tcPr>
            <w:tcW w:w="3945" w:type="dxa"/>
            <w:vAlign w:val="center"/>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r w:rsidRPr="00D94998">
              <w:rPr>
                <w:rFonts w:cs="Arial"/>
                <w:bCs/>
                <w:iCs/>
                <w:lang w:val="sr-Cyrl-CS"/>
              </w:rPr>
              <w:t>_____ дана од дана отварања понуда</w:t>
            </w:r>
          </w:p>
        </w:tc>
      </w:tr>
      <w:tr w:rsidR="00D94998" w:rsidRPr="00D94998" w:rsidTr="0066073C">
        <w:tc>
          <w:tcPr>
            <w:tcW w:w="9245" w:type="dxa"/>
            <w:gridSpan w:val="2"/>
          </w:tcPr>
          <w:p w:rsidR="00D94998" w:rsidRPr="00D94998" w:rsidRDefault="00D94998" w:rsidP="00D94998">
            <w:pPr>
              <w:spacing w:before="0"/>
              <w:rPr>
                <w:rFonts w:cs="Arial"/>
                <w:bCs/>
                <w:iCs/>
                <w:lang w:val="sr-Cyrl-CS"/>
              </w:rPr>
            </w:pPr>
            <w:r w:rsidRPr="00D9499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94998" w:rsidRPr="00D94998" w:rsidRDefault="00D94998" w:rsidP="00D94998">
      <w:pPr>
        <w:spacing w:before="0"/>
        <w:rPr>
          <w:rFonts w:cs="Arial"/>
          <w:b/>
          <w:bCs/>
          <w:i/>
          <w:iCs/>
          <w:lang w:val="sr-Cyrl-CS"/>
        </w:rPr>
      </w:pPr>
    </w:p>
    <w:p w:rsidR="00D94998" w:rsidRPr="00D94998" w:rsidRDefault="00D94998" w:rsidP="00D94998">
      <w:pPr>
        <w:spacing w:before="0"/>
        <w:rPr>
          <w:rFonts w:cs="Arial"/>
          <w:bCs/>
          <w:lang w:val="sr-Cyrl-CS"/>
        </w:rPr>
      </w:pPr>
      <w:r w:rsidRPr="00D94998">
        <w:rPr>
          <w:rFonts w:cs="Arial"/>
          <w:b/>
          <w:bCs/>
          <w:i/>
          <w:iCs/>
          <w:lang w:val="sr-Cyrl-CS"/>
        </w:rPr>
        <w:t xml:space="preserve">               </w:t>
      </w:r>
      <w:r w:rsidRPr="00D94998">
        <w:rPr>
          <w:rFonts w:cs="Arial"/>
          <w:bCs/>
          <w:lang w:val="sr-Cyrl-CS"/>
        </w:rPr>
        <w:t xml:space="preserve">Датум </w:t>
      </w:r>
      <w:r w:rsidRPr="00D94998">
        <w:rPr>
          <w:rFonts w:cs="Arial"/>
          <w:bCs/>
          <w:lang w:val="sr-Cyrl-CS"/>
        </w:rPr>
        <w:tab/>
      </w:r>
      <w:r w:rsidRPr="00D94998">
        <w:rPr>
          <w:rFonts w:cs="Arial"/>
          <w:bCs/>
          <w:lang w:val="sr-Cyrl-CS"/>
        </w:rPr>
        <w:tab/>
      </w:r>
      <w:r w:rsidRPr="00D94998">
        <w:rPr>
          <w:rFonts w:cs="Arial"/>
          <w:bCs/>
          <w:lang w:val="sr-Cyrl-CS"/>
        </w:rPr>
        <w:tab/>
      </w:r>
      <w:r w:rsidRPr="00D94998">
        <w:rPr>
          <w:rFonts w:cs="Arial"/>
          <w:bCs/>
          <w:lang w:val="sr-Cyrl-CS"/>
        </w:rPr>
        <w:tab/>
        <w:t xml:space="preserve">                                      Понуђач</w:t>
      </w:r>
    </w:p>
    <w:p w:rsidR="00D94998" w:rsidRPr="00D94998" w:rsidRDefault="00D94998" w:rsidP="00D94998">
      <w:pPr>
        <w:spacing w:before="0"/>
        <w:ind w:left="720" w:firstLine="720"/>
        <w:rPr>
          <w:rFonts w:cs="Arial"/>
          <w:bCs/>
          <w:lang w:val="sr-Cyrl-CS"/>
        </w:rPr>
      </w:pPr>
    </w:p>
    <w:p w:rsidR="00D94998" w:rsidRPr="00D94998" w:rsidRDefault="00D94998" w:rsidP="00D94998">
      <w:pPr>
        <w:spacing w:before="0"/>
        <w:rPr>
          <w:rFonts w:cs="Arial"/>
          <w:b/>
          <w:bCs/>
          <w:i/>
          <w:iCs/>
          <w:lang w:val="sr-Cyrl-CS"/>
        </w:rPr>
      </w:pPr>
      <w:r w:rsidRPr="00D94998">
        <w:rPr>
          <w:rFonts w:cs="Arial"/>
          <w:b/>
          <w:bCs/>
          <w:i/>
          <w:iCs/>
          <w:lang w:val="sr-Cyrl-CS"/>
        </w:rPr>
        <w:t>________________________                  М.П.</w:t>
      </w:r>
      <w:r w:rsidRPr="00D94998">
        <w:rPr>
          <w:rFonts w:cs="Arial"/>
          <w:b/>
          <w:bCs/>
          <w:i/>
          <w:iCs/>
          <w:lang w:val="sr-Cyrl-CS"/>
        </w:rPr>
        <w:tab/>
        <w:t xml:space="preserve">              _____________________                                      </w:t>
      </w:r>
    </w:p>
    <w:p w:rsidR="00D94998" w:rsidRPr="00D94998" w:rsidRDefault="00D94998" w:rsidP="00D94998">
      <w:pPr>
        <w:spacing w:before="0"/>
        <w:rPr>
          <w:rFonts w:cs="Arial"/>
          <w:b/>
          <w:bCs/>
          <w:i/>
          <w:iCs/>
          <w:u w:val="single"/>
          <w:lang w:val="sr-Cyrl-CS"/>
        </w:rPr>
      </w:pPr>
    </w:p>
    <w:p w:rsidR="00D94998" w:rsidRPr="00D94998" w:rsidRDefault="00D94998" w:rsidP="00D94998">
      <w:pPr>
        <w:spacing w:before="0"/>
        <w:rPr>
          <w:rFonts w:cs="Arial"/>
          <w:b/>
          <w:bCs/>
          <w:i/>
          <w:iCs/>
          <w:u w:val="single"/>
          <w:lang w:val="sr-Cyrl-CS"/>
        </w:rPr>
      </w:pPr>
      <w:r w:rsidRPr="00D94998">
        <w:rPr>
          <w:rFonts w:cs="Arial"/>
          <w:b/>
          <w:bCs/>
          <w:i/>
          <w:iCs/>
          <w:u w:val="single"/>
          <w:lang w:val="sr-Cyrl-CS"/>
        </w:rPr>
        <w:t>Напомене:</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Понуђач је обавезан да у обрасцу понуде попуни све комерцијалне услове (сва празна поља).</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xml:space="preserve">- </w:t>
      </w:r>
      <w:r w:rsidRPr="00D94998">
        <w:rPr>
          <w:rFonts w:cs="Arial"/>
          <w:bCs/>
          <w:i/>
          <w:iCs/>
          <w:lang w:val="ru-RU"/>
        </w:rPr>
        <w:t>Уколико понуђачи подносе заједничку понуду,</w:t>
      </w:r>
      <w:r w:rsidRPr="00D94998">
        <w:rPr>
          <w:rFonts w:cs="Arial"/>
          <w:bCs/>
          <w:i/>
          <w:iCs/>
          <w:lang w:val="sr-Cyrl-CS"/>
        </w:rPr>
        <w:t xml:space="preserve"> </w:t>
      </w:r>
      <w:r w:rsidRPr="00D94998">
        <w:rPr>
          <w:rFonts w:cs="Arial"/>
          <w:bCs/>
          <w:i/>
          <w:iCs/>
          <w:lang w:val="ru-RU"/>
        </w:rPr>
        <w:t>група понуђача може да о</w:t>
      </w:r>
      <w:r w:rsidRPr="00D94998">
        <w:rPr>
          <w:rFonts w:cs="Arial"/>
          <w:bCs/>
          <w:i/>
          <w:iCs/>
          <w:lang w:val="sr-Cyrl-CS"/>
        </w:rPr>
        <w:t>власти</w:t>
      </w:r>
      <w:r w:rsidRPr="00D94998">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D94998" w:rsidRPr="00D94998" w:rsidRDefault="00D94998" w:rsidP="00D94998">
      <w:pPr>
        <w:tabs>
          <w:tab w:val="left" w:pos="720"/>
        </w:tabs>
        <w:spacing w:before="0"/>
        <w:jc w:val="left"/>
        <w:rPr>
          <w:rFonts w:cs="Arial"/>
        </w:rPr>
      </w:pPr>
      <w:r w:rsidRPr="00D94998">
        <w:rPr>
          <w:rFonts w:cs="Arial"/>
          <w:lang w:val="sr-Cyrl-RS"/>
        </w:rPr>
        <w:t xml:space="preserve">Партија 3 – Тонери за потребе ТЦ Крагујевац  </w:t>
      </w:r>
    </w:p>
    <w:p w:rsidR="00D94998" w:rsidRPr="00D94998" w:rsidRDefault="00D94998" w:rsidP="00D94998">
      <w:pPr>
        <w:rPr>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ЦЕНА</w:t>
      </w:r>
    </w:p>
    <w:p w:rsidR="00D94998" w:rsidRPr="00D94998" w:rsidRDefault="00D94998" w:rsidP="00D9499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4394"/>
      </w:tblGrid>
      <w:tr w:rsidR="00D94998" w:rsidRPr="00D94998" w:rsidTr="0066073C">
        <w:trPr>
          <w:trHeight w:val="485"/>
        </w:trPr>
        <w:tc>
          <w:tcPr>
            <w:tcW w:w="592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rPr>
              <w:t xml:space="preserve">ПРЕДМЕТ </w:t>
            </w:r>
            <w:r w:rsidRPr="00D94998">
              <w:rPr>
                <w:rFonts w:cs="Arial"/>
                <w:b/>
                <w:bCs/>
                <w:lang w:val="sr-Cyrl-CS"/>
              </w:rPr>
              <w:t xml:space="preserve">И БРОЈ </w:t>
            </w:r>
            <w:r w:rsidRPr="00D94998">
              <w:rPr>
                <w:rFonts w:cs="Arial"/>
                <w:b/>
                <w:bCs/>
              </w:rPr>
              <w:t>НАБАВКЕ</w:t>
            </w:r>
          </w:p>
        </w:tc>
        <w:tc>
          <w:tcPr>
            <w:tcW w:w="4394"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 xml:space="preserve">УКУПНА ЦЕНА </w:t>
            </w:r>
            <w:r w:rsidRPr="00D94998">
              <w:rPr>
                <w:rFonts w:eastAsia="Arial Unicode MS" w:cs="Arial"/>
                <w:b/>
                <w:bCs/>
                <w:i/>
                <w:iCs/>
                <w:kern w:val="1"/>
                <w:lang w:val="sr-Cyrl-CS" w:eastAsia="ar-SA"/>
              </w:rPr>
              <w:t xml:space="preserve">дин. </w:t>
            </w:r>
            <w:r w:rsidRPr="00D94998">
              <w:rPr>
                <w:rFonts w:cs="Arial"/>
                <w:b/>
                <w:bCs/>
                <w:i/>
                <w:iCs/>
                <w:color w:val="00B0F0"/>
                <w:lang w:val="sr-Cyrl-CS"/>
              </w:rPr>
              <w:t xml:space="preserve"> </w:t>
            </w:r>
            <w:r w:rsidRPr="00D94998">
              <w:rPr>
                <w:rFonts w:cs="Arial"/>
                <w:b/>
                <w:bCs/>
                <w:i/>
                <w:iCs/>
                <w:lang w:val="sr-Cyrl-CS"/>
              </w:rPr>
              <w:t>без ПДВ-а</w:t>
            </w:r>
          </w:p>
        </w:tc>
      </w:tr>
      <w:tr w:rsidR="00D94998" w:rsidRPr="00D94998" w:rsidTr="0066073C">
        <w:trPr>
          <w:trHeight w:val="440"/>
        </w:trPr>
        <w:tc>
          <w:tcPr>
            <w:tcW w:w="5920" w:type="dxa"/>
            <w:vAlign w:val="center"/>
          </w:tcPr>
          <w:p w:rsidR="00D94998" w:rsidRPr="00D94998" w:rsidRDefault="00D94998" w:rsidP="00D94998">
            <w:pPr>
              <w:tabs>
                <w:tab w:val="left" w:pos="720"/>
              </w:tabs>
              <w:spacing w:before="0"/>
              <w:jc w:val="left"/>
              <w:rPr>
                <w:rFonts w:cs="Arial"/>
                <w:lang w:val="sr-Cyrl-RS"/>
              </w:rPr>
            </w:pPr>
            <w:r w:rsidRPr="00D94998">
              <w:rPr>
                <w:rFonts w:cs="Arial"/>
                <w:lang w:val="sr-Cyrl-RS"/>
              </w:rPr>
              <w:t>Партија 3 – Тонери за потребе ТЦ Крагујевац</w:t>
            </w:r>
          </w:p>
          <w:p w:rsidR="00D94998" w:rsidRPr="00D94998" w:rsidRDefault="00D94998" w:rsidP="00D94998">
            <w:pPr>
              <w:tabs>
                <w:tab w:val="left" w:pos="720"/>
              </w:tabs>
              <w:spacing w:before="0"/>
              <w:jc w:val="left"/>
              <w:rPr>
                <w:rFonts w:cs="Arial"/>
                <w:bCs/>
                <w:color w:val="FF0000"/>
                <w:lang w:val="sr-Cyrl-RS"/>
              </w:rPr>
            </w:pPr>
            <w:r w:rsidRPr="00D94998">
              <w:rPr>
                <w:rFonts w:cs="Arial"/>
                <w:lang w:val="sr-Cyrl-RS"/>
              </w:rPr>
              <w:t xml:space="preserve"> Ј</w:t>
            </w:r>
            <w:r w:rsidRPr="00D94998">
              <w:rPr>
                <w:rFonts w:cs="Arial"/>
                <w:lang w:val="sr-Cyrl-CS"/>
              </w:rPr>
              <w:t>Н/8000/0054-1/2016</w:t>
            </w:r>
            <w:r w:rsidRPr="00D94998">
              <w:rPr>
                <w:rFonts w:cs="Arial"/>
                <w:color w:val="FF0000"/>
                <w:lang w:val="sr-Cyrl-RS"/>
              </w:rPr>
              <w:t xml:space="preserve"> </w:t>
            </w:r>
          </w:p>
          <w:p w:rsidR="00D94998" w:rsidRPr="00D94998" w:rsidRDefault="00D94998" w:rsidP="00D94998">
            <w:pPr>
              <w:spacing w:before="0"/>
              <w:ind w:left="1365"/>
              <w:jc w:val="center"/>
              <w:rPr>
                <w:rFonts w:cs="Arial"/>
                <w:b/>
                <w:i/>
                <w:lang w:val="sr-Cyrl-CS"/>
              </w:rPr>
            </w:pPr>
          </w:p>
        </w:tc>
        <w:tc>
          <w:tcPr>
            <w:tcW w:w="4394" w:type="dxa"/>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p>
        </w:tc>
      </w:tr>
    </w:tbl>
    <w:p w:rsidR="00D94998" w:rsidRPr="00D94998" w:rsidRDefault="00D94998" w:rsidP="00D94998">
      <w:pPr>
        <w:spacing w:before="0"/>
        <w:jc w:val="center"/>
        <w:rPr>
          <w:rFonts w:cs="Arial"/>
          <w:b/>
          <w:bCs/>
          <w:i/>
          <w:iCs/>
          <w:u w:val="single"/>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КОМЕРЦИЈАЛНИ УСЛОВИ</w:t>
      </w:r>
    </w:p>
    <w:p w:rsidR="00D94998" w:rsidRPr="00D94998" w:rsidRDefault="00D94998" w:rsidP="00D94998">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D94998" w:rsidRPr="00D94998" w:rsidTr="0066073C">
        <w:trPr>
          <w:trHeight w:val="647"/>
        </w:trPr>
        <w:tc>
          <w:tcPr>
            <w:tcW w:w="530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УСЛОВ НАРУЧИОЦА</w:t>
            </w:r>
          </w:p>
        </w:tc>
        <w:tc>
          <w:tcPr>
            <w:tcW w:w="3945"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ПОНУДА ПОНУЂАЧА</w:t>
            </w:r>
          </w:p>
        </w:tc>
      </w:tr>
      <w:tr w:rsidR="00D94998" w:rsidRPr="00D94998" w:rsidTr="0066073C">
        <w:trPr>
          <w:trHeight w:val="3690"/>
        </w:trPr>
        <w:tc>
          <w:tcPr>
            <w:tcW w:w="5300" w:type="dxa"/>
            <w:vAlign w:val="center"/>
          </w:tcPr>
          <w:p w:rsidR="00D94998" w:rsidRPr="00D94998" w:rsidRDefault="00D94998" w:rsidP="00D94998">
            <w:pPr>
              <w:spacing w:before="0"/>
              <w:rPr>
                <w:rFonts w:cs="Arial"/>
                <w:b/>
                <w:bCs/>
                <w:i/>
                <w:iCs/>
                <w:lang w:val="sr-Cyrl-CS"/>
              </w:rPr>
            </w:pPr>
          </w:p>
          <w:p w:rsidR="00D94998" w:rsidRPr="00D94998" w:rsidRDefault="00D94998" w:rsidP="00D94998">
            <w:pPr>
              <w:spacing w:before="0"/>
              <w:jc w:val="center"/>
              <w:rPr>
                <w:rFonts w:cs="Arial"/>
                <w:bCs/>
                <w:color w:val="000000"/>
                <w:lang w:val="sr-Cyrl-RS"/>
              </w:rPr>
            </w:pPr>
            <w:r w:rsidRPr="00D94998">
              <w:rPr>
                <w:rFonts w:cs="Arial"/>
                <w:b/>
                <w:bCs/>
                <w:i/>
                <w:iCs/>
                <w:lang w:val="sr-Cyrl-CS"/>
              </w:rPr>
              <w:t>НАЧИН ПЛАЋАЊА:</w:t>
            </w:r>
          </w:p>
          <w:p w:rsidR="00D94998" w:rsidRPr="00D94998" w:rsidRDefault="00D94998" w:rsidP="00D94998">
            <w:pPr>
              <w:spacing w:before="0"/>
              <w:rPr>
                <w:rFonts w:ascii="Times New Roman" w:hAnsi="Times New Roman"/>
                <w:color w:val="000000"/>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p w:rsidR="00D94998" w:rsidRPr="00D94998" w:rsidRDefault="00D94998" w:rsidP="00D94998">
            <w:pPr>
              <w:rPr>
                <w:rFonts w:cs="Arial"/>
                <w:highlight w:val="red"/>
                <w:lang w:val="sr-Cyrl-CS" w:eastAsia="sr-Latn-CS"/>
              </w:rPr>
            </w:pPr>
          </w:p>
          <w:p w:rsidR="00D94998" w:rsidRPr="00D94998" w:rsidRDefault="00D94998" w:rsidP="00D94998">
            <w:pPr>
              <w:tabs>
                <w:tab w:val="left" w:pos="993"/>
              </w:tabs>
              <w:autoSpaceDE w:val="0"/>
              <w:autoSpaceDN w:val="0"/>
              <w:adjustRightInd w:val="0"/>
              <w:rPr>
                <w:rFonts w:cs="Arial"/>
                <w:highlight w:val="red"/>
                <w:lang w:val="sr-Cyrl-CS"/>
              </w:rPr>
            </w:pPr>
          </w:p>
        </w:tc>
        <w:tc>
          <w:tcPr>
            <w:tcW w:w="3945" w:type="dxa"/>
            <w:vAlign w:val="center"/>
          </w:tcPr>
          <w:p w:rsidR="00D94998" w:rsidRPr="00D94998" w:rsidRDefault="00D94998" w:rsidP="00D94998">
            <w:pPr>
              <w:spacing w:before="0"/>
              <w:rPr>
                <w:rFonts w:cs="Arial"/>
                <w:highlight w:val="red"/>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 xml:space="preserve">Записника  о квантитативном и квалитативном пријему добара,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tc>
      </w:tr>
      <w:tr w:rsidR="00D94998" w:rsidRPr="00D94998" w:rsidTr="0066073C">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ИСПОРУКЕ:</w:t>
            </w: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испоруку добара</w:t>
            </w:r>
            <w:r w:rsidRPr="00D94998">
              <w:rPr>
                <w:rFonts w:cs="Arial"/>
              </w:rPr>
              <w:t xml:space="preserve"> </w:t>
            </w:r>
            <w:r w:rsidRPr="00D94998">
              <w:rPr>
                <w:rFonts w:cs="Arial"/>
                <w:lang w:val="sr-Cyrl-RS"/>
              </w:rPr>
              <w:t xml:space="preserve">је </w:t>
            </w:r>
            <w:r w:rsidRPr="00D94998">
              <w:rPr>
                <w:rFonts w:cs="Arial"/>
                <w:lang w:val="sr-Cyrl-CS"/>
              </w:rPr>
              <w:t>максимално 15 (петнаест) дана од дана пријема Наруџбенице.</w:t>
            </w:r>
          </w:p>
          <w:p w:rsidR="00D94998" w:rsidRPr="00D94998" w:rsidRDefault="00D94998" w:rsidP="00D94998">
            <w:pPr>
              <w:spacing w:after="120"/>
              <w:ind w:left="142"/>
              <w:rPr>
                <w:rFonts w:cs="Arial"/>
                <w:bCs/>
                <w:i/>
                <w:iCs/>
                <w:lang w:val="sr-Latn-CS"/>
              </w:rPr>
            </w:pPr>
          </w:p>
        </w:tc>
        <w:tc>
          <w:tcPr>
            <w:tcW w:w="3945" w:type="dxa"/>
            <w:vAlign w:val="center"/>
          </w:tcPr>
          <w:p w:rsidR="00D94998" w:rsidRPr="00D94998" w:rsidRDefault="00D94998" w:rsidP="00D94998">
            <w:pPr>
              <w:spacing w:after="120"/>
              <w:ind w:left="142"/>
              <w:rPr>
                <w:rFonts w:cs="Arial"/>
                <w:lang w:val="sr-Cyrl-RS"/>
              </w:rPr>
            </w:pPr>
          </w:p>
          <w:p w:rsidR="00D94998" w:rsidRPr="00D94998" w:rsidRDefault="00D94998" w:rsidP="00D94998">
            <w:pPr>
              <w:spacing w:after="120"/>
              <w:ind w:left="142"/>
              <w:rPr>
                <w:rFonts w:cs="Arial"/>
                <w:lang w:val="sr-Cyrl-RS"/>
              </w:rPr>
            </w:pP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 xml:space="preserve">испоруку добара  </w:t>
            </w:r>
            <w:r w:rsidRPr="00D94998">
              <w:rPr>
                <w:rFonts w:cs="Arial"/>
                <w:lang w:val="sr-Cyrl-RS"/>
              </w:rPr>
              <w:t>је ____ дан</w:t>
            </w:r>
            <w:r w:rsidRPr="00D94998">
              <w:rPr>
                <w:rFonts w:cs="Arial"/>
                <w:lang w:val="sr-Cyrl-CS"/>
              </w:rPr>
              <w:t>а</w:t>
            </w:r>
            <w:r w:rsidRPr="00D94998">
              <w:rPr>
                <w:rFonts w:cs="Arial"/>
                <w:lang w:val="sr-Cyrl-RS"/>
              </w:rPr>
              <w:t xml:space="preserve"> од дана</w:t>
            </w:r>
            <w:r w:rsidRPr="00D94998">
              <w:rPr>
                <w:rFonts w:cs="Arial"/>
                <w:color w:val="FF0000"/>
                <w:lang w:val="sr-Cyrl-CS"/>
              </w:rPr>
              <w:t xml:space="preserve"> </w:t>
            </w:r>
            <w:r w:rsidRPr="00D94998">
              <w:rPr>
                <w:rFonts w:cs="Arial"/>
                <w:lang w:val="sr-Cyrl-CS"/>
              </w:rPr>
              <w:t>пријема Наруџбенице.</w:t>
            </w:r>
          </w:p>
          <w:p w:rsidR="00D94998" w:rsidRPr="00D94998" w:rsidRDefault="00D94998" w:rsidP="00D94998">
            <w:pPr>
              <w:spacing w:after="120"/>
              <w:rPr>
                <w:rFonts w:cs="Arial"/>
                <w:lang w:val="sr-Cyrl-CS"/>
              </w:rPr>
            </w:pPr>
          </w:p>
          <w:p w:rsidR="00D94998" w:rsidRPr="00D94998" w:rsidRDefault="00D94998" w:rsidP="00D94998">
            <w:pPr>
              <w:spacing w:before="0"/>
              <w:rPr>
                <w:rFonts w:cs="Arial"/>
                <w:bCs/>
                <w:i/>
                <w:iCs/>
                <w:lang w:val="sr-Cyrl-CS"/>
              </w:rPr>
            </w:pPr>
          </w:p>
        </w:tc>
      </w:tr>
      <w:tr w:rsidR="00D94998" w:rsidRPr="00D94998" w:rsidTr="0066073C">
        <w:trPr>
          <w:trHeight w:val="818"/>
        </w:trPr>
        <w:tc>
          <w:tcPr>
            <w:tcW w:w="5300" w:type="dxa"/>
            <w:vAlign w:val="center"/>
          </w:tcPr>
          <w:p w:rsidR="00D94998" w:rsidRPr="00D94998" w:rsidRDefault="00D94998" w:rsidP="00D94998">
            <w:pPr>
              <w:spacing w:before="0"/>
              <w:jc w:val="left"/>
              <w:rPr>
                <w:rFonts w:cs="Arial"/>
                <w:b/>
                <w:color w:val="FF0000"/>
                <w:lang w:val="sr-Cyrl-CS"/>
              </w:rPr>
            </w:pPr>
          </w:p>
          <w:p w:rsidR="00D94998" w:rsidRPr="00D94998" w:rsidRDefault="00D94998" w:rsidP="00D94998">
            <w:pPr>
              <w:spacing w:before="0"/>
              <w:jc w:val="center"/>
              <w:rPr>
                <w:rFonts w:cs="Arial"/>
                <w:b/>
                <w:lang w:val="sr-Cyrl-CS"/>
              </w:rPr>
            </w:pPr>
            <w:r w:rsidRPr="00D94998">
              <w:rPr>
                <w:rFonts w:cs="Arial"/>
                <w:b/>
                <w:lang w:val="sr-Cyrl-CS"/>
              </w:rPr>
              <w:t>МЕСТО И</w:t>
            </w:r>
            <w:r w:rsidRPr="00D94998">
              <w:rPr>
                <w:rFonts w:cs="Arial"/>
                <w:b/>
                <w:lang w:val="bs-Cyrl-BA"/>
              </w:rPr>
              <w:t>СПОРУКЕ</w:t>
            </w:r>
            <w:r w:rsidRPr="00D94998">
              <w:rPr>
                <w:rFonts w:cs="Arial"/>
                <w:b/>
                <w:lang w:val="sr-Cyrl-CS"/>
              </w:rPr>
              <w:t>:</w:t>
            </w:r>
          </w:p>
          <w:p w:rsidR="00D94998" w:rsidRPr="00D94998" w:rsidRDefault="00D94998" w:rsidP="00D94998">
            <w:pPr>
              <w:overflowPunct w:val="0"/>
              <w:spacing w:before="0" w:line="218" w:lineRule="auto"/>
              <w:ind w:right="20"/>
              <w:rPr>
                <w:rFonts w:cs="Arial"/>
                <w:lang w:val="sr-Cyrl-RS"/>
              </w:rPr>
            </w:pPr>
            <w:r w:rsidRPr="00D94998">
              <w:rPr>
                <w:rFonts w:cs="Arial"/>
                <w:lang w:val="sr-Cyrl-RS"/>
              </w:rPr>
              <w:t xml:space="preserve">   Ф</w:t>
            </w:r>
            <w:r w:rsidRPr="00D94998">
              <w:rPr>
                <w:rFonts w:cs="Arial"/>
                <w:lang w:val="sr-Cyrl-CS"/>
              </w:rPr>
              <w:t xml:space="preserve">ранко магацин Наручиоца: </w:t>
            </w:r>
          </w:p>
          <w:p w:rsidR="00D94998" w:rsidRPr="00D94998" w:rsidRDefault="00D94998" w:rsidP="00D94998">
            <w:pPr>
              <w:rPr>
                <w:rFonts w:cs="Arial"/>
              </w:rPr>
            </w:pPr>
            <w:r w:rsidRPr="00D94998">
              <w:rPr>
                <w:rFonts w:cs="Arial"/>
                <w:lang w:val="sr-Cyrl-RS"/>
              </w:rPr>
              <w:t xml:space="preserve">На територији  ТЦ Крагујевац - </w:t>
            </w:r>
            <w:r w:rsidRPr="00D94998">
              <w:rPr>
                <w:rFonts w:cs="Arial"/>
                <w:lang w:val="sr-Cyrl-CS"/>
              </w:rPr>
              <w:t xml:space="preserve">магацин </w:t>
            </w:r>
            <w:r w:rsidRPr="00D94998">
              <w:rPr>
                <w:rFonts w:cs="Arial"/>
                <w:lang w:val="sr-Cyrl-RS"/>
              </w:rPr>
              <w:t>Крагујевац</w:t>
            </w:r>
            <w:r w:rsidRPr="00D94998">
              <w:rPr>
                <w:rFonts w:cs="Arial"/>
              </w:rPr>
              <w:t xml:space="preserve"> </w:t>
            </w:r>
          </w:p>
          <w:p w:rsidR="00D94998" w:rsidRPr="00D94998" w:rsidRDefault="00D94998" w:rsidP="00D94998">
            <w:pPr>
              <w:spacing w:before="0"/>
              <w:rPr>
                <w:rFonts w:cs="Arial"/>
                <w:b/>
                <w:bCs/>
                <w:i/>
                <w:iCs/>
                <w:lang w:val="sr-Cyrl-CS"/>
              </w:rPr>
            </w:pPr>
          </w:p>
        </w:tc>
        <w:tc>
          <w:tcPr>
            <w:tcW w:w="3945" w:type="dxa"/>
          </w:tcPr>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r w:rsidRPr="00D94998">
              <w:rPr>
                <w:rFonts w:cs="Arial"/>
                <w:bCs/>
                <w:i/>
                <w:iCs/>
                <w:lang w:val="sr-Cyrl-CS"/>
              </w:rPr>
              <w:t>Сагласан за захтевом наручиоца</w:t>
            </w:r>
          </w:p>
          <w:p w:rsidR="00D94998" w:rsidRPr="00D94998" w:rsidRDefault="00D94998" w:rsidP="00D94998">
            <w:pPr>
              <w:rPr>
                <w:rFonts w:cs="Arial"/>
                <w:color w:val="FF0000"/>
                <w:lang w:val="sr-Cyrl-CS"/>
              </w:rPr>
            </w:pPr>
            <w:r w:rsidRPr="00D94998">
              <w:rPr>
                <w:rFonts w:cs="Arial"/>
                <w:bCs/>
                <w:i/>
                <w:iCs/>
                <w:lang w:val="sr-Cyrl-CS"/>
              </w:rPr>
              <w:t xml:space="preserve">                             ДА</w:t>
            </w:r>
          </w:p>
        </w:tc>
      </w:tr>
      <w:tr w:rsidR="00D94998" w:rsidRPr="00D94998" w:rsidTr="0066073C">
        <w:trPr>
          <w:trHeight w:val="818"/>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ГАРАНТНИ РОК:</w:t>
            </w:r>
          </w:p>
          <w:p w:rsidR="00D94998" w:rsidRPr="00D94998" w:rsidRDefault="00D94998" w:rsidP="00D94998">
            <w:pPr>
              <w:spacing w:after="160" w:line="259" w:lineRule="auto"/>
              <w:rPr>
                <w:rFonts w:eastAsia="Calibri" w:cs="Arial"/>
                <w:lang w:val="ru-RU"/>
              </w:rPr>
            </w:pPr>
            <w:r w:rsidRPr="00D94998">
              <w:rPr>
                <w:rFonts w:cs="Arial"/>
                <w:lang w:val="sr-Cyrl-CS"/>
              </w:rPr>
              <w:t xml:space="preserve">  </w:t>
            </w:r>
            <w:r w:rsidRPr="00D94998">
              <w:rPr>
                <w:rFonts w:eastAsia="Calibri" w:cs="Arial"/>
                <w:lang w:val="sr-Cyrl-CS"/>
              </w:rPr>
              <w:t xml:space="preserve">Гарантни рок добара </w:t>
            </w:r>
            <w:r w:rsidRPr="00D94998">
              <w:rPr>
                <w:rFonts w:eastAsia="Calibri" w:cs="Arial"/>
                <w:lang w:val="ru-RU"/>
              </w:rPr>
              <w:t xml:space="preserve">не може бити краћи од </w:t>
            </w:r>
            <w:r w:rsidR="005A271C" w:rsidRPr="00423F3D">
              <w:rPr>
                <w:rFonts w:eastAsia="Calibri" w:cs="Arial"/>
                <w:b/>
              </w:rPr>
              <w:t>12</w:t>
            </w:r>
            <w:r w:rsidR="005A271C" w:rsidRPr="00423F3D">
              <w:rPr>
                <w:rFonts w:eastAsia="Calibri" w:cs="Arial"/>
                <w:b/>
                <w:lang w:val="sr-Cyrl-CS"/>
              </w:rPr>
              <w:t>(дванаест)</w:t>
            </w:r>
            <w:r w:rsidR="005A271C" w:rsidRPr="00423F3D">
              <w:rPr>
                <w:rFonts w:eastAsia="Calibri" w:cs="Arial"/>
                <w:b/>
                <w:lang w:val="ru-RU"/>
              </w:rPr>
              <w:t>месеци</w:t>
            </w:r>
            <w:r w:rsidR="005A271C" w:rsidRPr="00423F3D">
              <w:rPr>
                <w:rFonts w:eastAsia="Calibri" w:cs="Arial"/>
                <w:lang w:val="ru-RU"/>
              </w:rPr>
              <w:t xml:space="preserve"> </w:t>
            </w:r>
            <w:r w:rsidRPr="00D94998">
              <w:rPr>
                <w:rFonts w:eastAsia="Calibri" w:cs="Arial"/>
                <w:lang w:val="ru-RU"/>
              </w:rPr>
              <w:t xml:space="preserve">од дана потписивања </w:t>
            </w:r>
            <w:r w:rsidRPr="00D94998">
              <w:rPr>
                <w:lang w:val="sr-Cyrl-RS"/>
              </w:rPr>
              <w:t xml:space="preserve">Записника  о квантитативном и квалитативном пријему добара, </w:t>
            </w:r>
            <w:r w:rsidRPr="00D94998">
              <w:rPr>
                <w:rFonts w:cs="Arial"/>
                <w:lang w:val="sr-Cyrl-CS"/>
              </w:rPr>
              <w:t>без примедби.</w:t>
            </w:r>
          </w:p>
          <w:p w:rsidR="00D94998" w:rsidRPr="00D94998" w:rsidRDefault="00D94998" w:rsidP="00D94998">
            <w:pPr>
              <w:spacing w:before="0"/>
              <w:ind w:left="120" w:hanging="120"/>
              <w:jc w:val="left"/>
              <w:rPr>
                <w:rFonts w:cs="Arial"/>
                <w:b/>
                <w:bCs/>
                <w:i/>
                <w:iCs/>
                <w:lang w:val="sr-Cyrl-CS"/>
              </w:rPr>
            </w:pPr>
          </w:p>
        </w:tc>
        <w:tc>
          <w:tcPr>
            <w:tcW w:w="3945" w:type="dxa"/>
          </w:tcPr>
          <w:p w:rsidR="00D94998" w:rsidRPr="00D94998" w:rsidRDefault="00D94998" w:rsidP="00D94998">
            <w:pPr>
              <w:spacing w:after="160" w:line="259" w:lineRule="auto"/>
              <w:ind w:left="175"/>
              <w:rPr>
                <w:rFonts w:cs="Arial"/>
                <w:lang w:val="sr-Cyrl-CS"/>
              </w:rPr>
            </w:pPr>
          </w:p>
          <w:p w:rsidR="00D94998" w:rsidRPr="00D94998" w:rsidRDefault="00D94998" w:rsidP="00D94998">
            <w:pPr>
              <w:spacing w:after="160" w:line="259" w:lineRule="auto"/>
              <w:ind w:left="175"/>
              <w:rPr>
                <w:rFonts w:eastAsia="Calibri" w:cs="Arial"/>
                <w:lang w:val="ru-RU"/>
              </w:rPr>
            </w:pPr>
            <w:r w:rsidRPr="00D94998">
              <w:rPr>
                <w:rFonts w:eastAsia="Calibri" w:cs="Arial"/>
                <w:lang w:val="bs-Cyrl-BA"/>
              </w:rPr>
              <w:t>______</w:t>
            </w:r>
            <w:r w:rsidRPr="00D94998">
              <w:rPr>
                <w:rFonts w:eastAsia="Calibri" w:cs="Arial"/>
                <w:lang w:val="ru-RU"/>
              </w:rPr>
              <w:t xml:space="preserve">месеци од дана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без примедби.</w:t>
            </w:r>
          </w:p>
          <w:p w:rsidR="00D94998" w:rsidRPr="00D94998" w:rsidRDefault="00D94998" w:rsidP="00D94998">
            <w:pPr>
              <w:rPr>
                <w:rFonts w:cs="Arial"/>
                <w:color w:val="FF0000"/>
                <w:lang w:val="sr-Cyrl-CS"/>
              </w:rPr>
            </w:pPr>
          </w:p>
        </w:tc>
      </w:tr>
      <w:tr w:rsidR="00D94998" w:rsidRPr="00D94998" w:rsidTr="0066073C">
        <w:trPr>
          <w:trHeight w:val="800"/>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ВАЖЕЊА ПОНУДЕ:</w:t>
            </w:r>
          </w:p>
          <w:p w:rsidR="00D94998" w:rsidRPr="00D94998" w:rsidRDefault="00D94998" w:rsidP="00D94998">
            <w:pPr>
              <w:spacing w:before="0"/>
              <w:jc w:val="center"/>
              <w:rPr>
                <w:rFonts w:cs="Arial"/>
                <w:b/>
                <w:bCs/>
                <w:i/>
                <w:iCs/>
                <w:lang w:val="sr-Cyrl-CS"/>
              </w:rPr>
            </w:pPr>
            <w:r w:rsidRPr="00D94998">
              <w:rPr>
                <w:rFonts w:cs="Arial"/>
                <w:bCs/>
                <w:iCs/>
                <w:lang w:val="sr-Cyrl-CS"/>
              </w:rPr>
              <w:t xml:space="preserve">Не може бити краћи од </w:t>
            </w:r>
            <w:r w:rsidRPr="00D94998">
              <w:rPr>
                <w:rFonts w:cs="Arial"/>
                <w:bCs/>
                <w:iCs/>
              </w:rPr>
              <w:t>12</w:t>
            </w:r>
            <w:r w:rsidRPr="00D94998">
              <w:rPr>
                <w:rFonts w:cs="Arial"/>
                <w:bCs/>
                <w:iCs/>
                <w:lang w:val="sr-Cyrl-CS"/>
              </w:rPr>
              <w:t>0(стодвадесет) дана од дана отварања понуда</w:t>
            </w:r>
          </w:p>
        </w:tc>
        <w:tc>
          <w:tcPr>
            <w:tcW w:w="3945" w:type="dxa"/>
            <w:vAlign w:val="center"/>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r w:rsidRPr="00D94998">
              <w:rPr>
                <w:rFonts w:cs="Arial"/>
                <w:bCs/>
                <w:iCs/>
                <w:lang w:val="sr-Cyrl-CS"/>
              </w:rPr>
              <w:t>_____ дана од дана отварања понуда</w:t>
            </w:r>
          </w:p>
        </w:tc>
      </w:tr>
      <w:tr w:rsidR="00D94998" w:rsidRPr="00D94998" w:rsidTr="0066073C">
        <w:tc>
          <w:tcPr>
            <w:tcW w:w="9245" w:type="dxa"/>
            <w:gridSpan w:val="2"/>
          </w:tcPr>
          <w:p w:rsidR="00D94998" w:rsidRPr="00D94998" w:rsidRDefault="00D94998" w:rsidP="00D94998">
            <w:pPr>
              <w:spacing w:before="0"/>
              <w:rPr>
                <w:rFonts w:cs="Arial"/>
                <w:bCs/>
                <w:iCs/>
                <w:lang w:val="sr-Cyrl-CS"/>
              </w:rPr>
            </w:pPr>
            <w:r w:rsidRPr="00D9499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94998" w:rsidRPr="00D94998" w:rsidRDefault="00D94998" w:rsidP="00D94998">
      <w:pPr>
        <w:spacing w:before="0"/>
        <w:rPr>
          <w:rFonts w:cs="Arial"/>
          <w:b/>
          <w:bCs/>
          <w:i/>
          <w:iCs/>
          <w:lang w:val="sr-Cyrl-CS"/>
        </w:rPr>
      </w:pPr>
    </w:p>
    <w:p w:rsidR="00D94998" w:rsidRPr="00D94998" w:rsidRDefault="00D94998" w:rsidP="00D94998">
      <w:pPr>
        <w:spacing w:before="0"/>
        <w:rPr>
          <w:rFonts w:cs="Arial"/>
          <w:bCs/>
          <w:lang w:val="sr-Cyrl-CS"/>
        </w:rPr>
      </w:pPr>
      <w:r w:rsidRPr="00D94998">
        <w:rPr>
          <w:rFonts w:cs="Arial"/>
          <w:b/>
          <w:bCs/>
          <w:i/>
          <w:iCs/>
          <w:lang w:val="sr-Cyrl-CS"/>
        </w:rPr>
        <w:t xml:space="preserve">               </w:t>
      </w:r>
      <w:r w:rsidRPr="00D94998">
        <w:rPr>
          <w:rFonts w:cs="Arial"/>
          <w:bCs/>
          <w:lang w:val="sr-Cyrl-CS"/>
        </w:rPr>
        <w:t xml:space="preserve">Датум </w:t>
      </w:r>
      <w:r w:rsidRPr="00D94998">
        <w:rPr>
          <w:rFonts w:cs="Arial"/>
          <w:bCs/>
          <w:lang w:val="sr-Cyrl-CS"/>
        </w:rPr>
        <w:tab/>
      </w:r>
      <w:r w:rsidRPr="00D94998">
        <w:rPr>
          <w:rFonts w:cs="Arial"/>
          <w:bCs/>
          <w:lang w:val="sr-Cyrl-CS"/>
        </w:rPr>
        <w:tab/>
      </w:r>
      <w:r w:rsidRPr="00D94998">
        <w:rPr>
          <w:rFonts w:cs="Arial"/>
          <w:bCs/>
          <w:lang w:val="sr-Cyrl-CS"/>
        </w:rPr>
        <w:tab/>
      </w:r>
      <w:r w:rsidRPr="00D94998">
        <w:rPr>
          <w:rFonts w:cs="Arial"/>
          <w:bCs/>
          <w:lang w:val="sr-Cyrl-CS"/>
        </w:rPr>
        <w:tab/>
        <w:t xml:space="preserve">                                      Понуђач</w:t>
      </w:r>
    </w:p>
    <w:p w:rsidR="00D94998" w:rsidRPr="00D94998" w:rsidRDefault="00D94998" w:rsidP="00D94998">
      <w:pPr>
        <w:spacing w:before="0"/>
        <w:ind w:left="720" w:firstLine="720"/>
        <w:rPr>
          <w:rFonts w:cs="Arial"/>
          <w:bCs/>
          <w:lang w:val="sr-Cyrl-CS"/>
        </w:rPr>
      </w:pPr>
    </w:p>
    <w:p w:rsidR="00D94998" w:rsidRPr="00D94998" w:rsidRDefault="00D94998" w:rsidP="00D94998">
      <w:pPr>
        <w:spacing w:before="0"/>
        <w:rPr>
          <w:rFonts w:cs="Arial"/>
          <w:b/>
          <w:bCs/>
          <w:i/>
          <w:iCs/>
          <w:lang w:val="sr-Cyrl-CS"/>
        </w:rPr>
      </w:pPr>
      <w:r w:rsidRPr="00D94998">
        <w:rPr>
          <w:rFonts w:cs="Arial"/>
          <w:b/>
          <w:bCs/>
          <w:i/>
          <w:iCs/>
          <w:lang w:val="sr-Cyrl-CS"/>
        </w:rPr>
        <w:t>________________________                  М.П.</w:t>
      </w:r>
      <w:r w:rsidRPr="00D94998">
        <w:rPr>
          <w:rFonts w:cs="Arial"/>
          <w:b/>
          <w:bCs/>
          <w:i/>
          <w:iCs/>
          <w:lang w:val="sr-Cyrl-CS"/>
        </w:rPr>
        <w:tab/>
        <w:t xml:space="preserve">              _____________________                                      </w:t>
      </w:r>
    </w:p>
    <w:p w:rsidR="00D94998" w:rsidRPr="00D94998" w:rsidRDefault="00D94998" w:rsidP="00D94998">
      <w:pPr>
        <w:spacing w:before="0"/>
        <w:rPr>
          <w:rFonts w:cs="Arial"/>
          <w:b/>
          <w:bCs/>
          <w:i/>
          <w:iCs/>
          <w:u w:val="single"/>
          <w:lang w:val="sr-Cyrl-CS"/>
        </w:rPr>
      </w:pPr>
    </w:p>
    <w:p w:rsidR="00D94998" w:rsidRPr="00D94998" w:rsidRDefault="00D94998" w:rsidP="00D94998">
      <w:pPr>
        <w:spacing w:before="0"/>
        <w:rPr>
          <w:rFonts w:cs="Arial"/>
          <w:b/>
          <w:bCs/>
          <w:i/>
          <w:iCs/>
          <w:u w:val="single"/>
          <w:lang w:val="sr-Cyrl-CS"/>
        </w:rPr>
      </w:pPr>
      <w:r w:rsidRPr="00D94998">
        <w:rPr>
          <w:rFonts w:cs="Arial"/>
          <w:b/>
          <w:bCs/>
          <w:i/>
          <w:iCs/>
          <w:u w:val="single"/>
          <w:lang w:val="sr-Cyrl-CS"/>
        </w:rPr>
        <w:t>Напомене:</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Понуђач је обавезан да у обрасцу понуде попуни све комерцијалне услове (сва празна поља).</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xml:space="preserve">- </w:t>
      </w:r>
      <w:r w:rsidRPr="00D94998">
        <w:rPr>
          <w:rFonts w:cs="Arial"/>
          <w:bCs/>
          <w:i/>
          <w:iCs/>
          <w:lang w:val="ru-RU"/>
        </w:rPr>
        <w:t>Уколико понуђачи подносе заједничку понуду,</w:t>
      </w:r>
      <w:r w:rsidRPr="00D94998">
        <w:rPr>
          <w:rFonts w:cs="Arial"/>
          <w:bCs/>
          <w:i/>
          <w:iCs/>
          <w:lang w:val="sr-Cyrl-CS"/>
        </w:rPr>
        <w:t xml:space="preserve"> </w:t>
      </w:r>
      <w:r w:rsidRPr="00D94998">
        <w:rPr>
          <w:rFonts w:cs="Arial"/>
          <w:bCs/>
          <w:i/>
          <w:iCs/>
          <w:lang w:val="ru-RU"/>
        </w:rPr>
        <w:t>група понуђача може да о</w:t>
      </w:r>
      <w:r w:rsidRPr="00D94998">
        <w:rPr>
          <w:rFonts w:cs="Arial"/>
          <w:bCs/>
          <w:i/>
          <w:iCs/>
          <w:lang w:val="sr-Cyrl-CS"/>
        </w:rPr>
        <w:t>власти</w:t>
      </w:r>
      <w:r w:rsidRPr="00D94998">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94998" w:rsidRPr="00D94998" w:rsidRDefault="00D94998" w:rsidP="00D94998">
      <w:pPr>
        <w:spacing w:before="0"/>
        <w:outlineLvl w:val="1"/>
        <w:rPr>
          <w:lang w:val="sr-Cyrl-RS"/>
        </w:rPr>
      </w:pPr>
    </w:p>
    <w:p w:rsidR="00B9703B" w:rsidRDefault="00B9703B" w:rsidP="00761CB5">
      <w:pPr>
        <w:rPr>
          <w:rFonts w:cs="Arial"/>
          <w:sz w:val="24"/>
          <w:szCs w:val="24"/>
          <w:lang w:val="sr-Cyrl-RS"/>
        </w:rPr>
      </w:pPr>
    </w:p>
    <w:p w:rsidR="00D94998" w:rsidRPr="00D94998" w:rsidRDefault="00D94998" w:rsidP="00D94998">
      <w:pPr>
        <w:tabs>
          <w:tab w:val="left" w:pos="720"/>
        </w:tabs>
        <w:spacing w:before="0"/>
        <w:jc w:val="left"/>
        <w:rPr>
          <w:rFonts w:cs="Arial"/>
        </w:rPr>
      </w:pPr>
      <w:r w:rsidRPr="00D94998">
        <w:rPr>
          <w:rFonts w:cs="Arial"/>
          <w:lang w:val="sr-Cyrl-RS"/>
        </w:rPr>
        <w:t xml:space="preserve">Партија 4 – Тонери за потребе ТЦ Ниш  </w:t>
      </w:r>
    </w:p>
    <w:p w:rsidR="00D94998" w:rsidRPr="00D94998" w:rsidRDefault="00D94998" w:rsidP="00D94998">
      <w:pPr>
        <w:rPr>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ЦЕНА</w:t>
      </w:r>
    </w:p>
    <w:p w:rsidR="00D94998" w:rsidRPr="00D94998" w:rsidRDefault="00D94998" w:rsidP="00D9499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4394"/>
      </w:tblGrid>
      <w:tr w:rsidR="00D94998" w:rsidRPr="00D94998" w:rsidTr="0066073C">
        <w:trPr>
          <w:trHeight w:val="485"/>
        </w:trPr>
        <w:tc>
          <w:tcPr>
            <w:tcW w:w="592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rPr>
              <w:t xml:space="preserve">ПРЕДМЕТ </w:t>
            </w:r>
            <w:r w:rsidRPr="00D94998">
              <w:rPr>
                <w:rFonts w:cs="Arial"/>
                <w:b/>
                <w:bCs/>
                <w:lang w:val="sr-Cyrl-CS"/>
              </w:rPr>
              <w:t xml:space="preserve">И БРОЈ </w:t>
            </w:r>
            <w:r w:rsidRPr="00D94998">
              <w:rPr>
                <w:rFonts w:cs="Arial"/>
                <w:b/>
                <w:bCs/>
              </w:rPr>
              <w:t>НАБАВКЕ</w:t>
            </w:r>
          </w:p>
        </w:tc>
        <w:tc>
          <w:tcPr>
            <w:tcW w:w="4394"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 xml:space="preserve">УКУПНА ЦЕНА </w:t>
            </w:r>
            <w:r w:rsidRPr="00D94998">
              <w:rPr>
                <w:rFonts w:eastAsia="Arial Unicode MS" w:cs="Arial"/>
                <w:b/>
                <w:bCs/>
                <w:i/>
                <w:iCs/>
                <w:kern w:val="1"/>
                <w:lang w:val="sr-Cyrl-CS" w:eastAsia="ar-SA"/>
              </w:rPr>
              <w:t xml:space="preserve">дин. </w:t>
            </w:r>
            <w:r w:rsidRPr="00D94998">
              <w:rPr>
                <w:rFonts w:cs="Arial"/>
                <w:b/>
                <w:bCs/>
                <w:i/>
                <w:iCs/>
                <w:color w:val="00B0F0"/>
                <w:lang w:val="sr-Cyrl-CS"/>
              </w:rPr>
              <w:t xml:space="preserve"> </w:t>
            </w:r>
            <w:r w:rsidRPr="00D94998">
              <w:rPr>
                <w:rFonts w:cs="Arial"/>
                <w:b/>
                <w:bCs/>
                <w:i/>
                <w:iCs/>
                <w:lang w:val="sr-Cyrl-CS"/>
              </w:rPr>
              <w:t>без ПДВ-а</w:t>
            </w:r>
          </w:p>
        </w:tc>
      </w:tr>
      <w:tr w:rsidR="00D94998" w:rsidRPr="00D94998" w:rsidTr="0066073C">
        <w:trPr>
          <w:trHeight w:val="440"/>
        </w:trPr>
        <w:tc>
          <w:tcPr>
            <w:tcW w:w="5920" w:type="dxa"/>
            <w:vAlign w:val="center"/>
          </w:tcPr>
          <w:p w:rsidR="00D94998" w:rsidRPr="00D94998" w:rsidRDefault="00D94998" w:rsidP="00D94998">
            <w:pPr>
              <w:tabs>
                <w:tab w:val="left" w:pos="720"/>
              </w:tabs>
              <w:spacing w:before="0"/>
              <w:jc w:val="left"/>
              <w:rPr>
                <w:rFonts w:cs="Arial"/>
                <w:lang w:val="sr-Cyrl-RS"/>
              </w:rPr>
            </w:pPr>
            <w:r w:rsidRPr="00D94998">
              <w:rPr>
                <w:rFonts w:cs="Arial"/>
                <w:lang w:val="sr-Cyrl-RS"/>
              </w:rPr>
              <w:t xml:space="preserve">Партија 4 – Тонери за потребе ТЦ Ниш  </w:t>
            </w:r>
          </w:p>
          <w:p w:rsidR="00D94998" w:rsidRPr="00D94998" w:rsidRDefault="00D94998" w:rsidP="00D94998">
            <w:pPr>
              <w:tabs>
                <w:tab w:val="left" w:pos="720"/>
              </w:tabs>
              <w:spacing w:before="0"/>
              <w:jc w:val="left"/>
              <w:rPr>
                <w:rFonts w:cs="Arial"/>
                <w:bCs/>
                <w:color w:val="FF0000"/>
                <w:lang w:val="sr-Cyrl-RS"/>
              </w:rPr>
            </w:pPr>
            <w:r w:rsidRPr="00D94998">
              <w:rPr>
                <w:rFonts w:cs="Arial"/>
                <w:lang w:val="sr-Cyrl-RS"/>
              </w:rPr>
              <w:t xml:space="preserve"> Ј</w:t>
            </w:r>
            <w:r w:rsidRPr="00D94998">
              <w:rPr>
                <w:rFonts w:cs="Arial"/>
                <w:lang w:val="sr-Cyrl-CS"/>
              </w:rPr>
              <w:t>Н/8000/0054-1/2016</w:t>
            </w:r>
            <w:r w:rsidRPr="00D94998">
              <w:rPr>
                <w:rFonts w:cs="Arial"/>
                <w:color w:val="FF0000"/>
                <w:lang w:val="sr-Cyrl-RS"/>
              </w:rPr>
              <w:t xml:space="preserve"> </w:t>
            </w:r>
          </w:p>
          <w:p w:rsidR="00D94998" w:rsidRPr="00D94998" w:rsidRDefault="00D94998" w:rsidP="00D94998">
            <w:pPr>
              <w:spacing w:before="0"/>
              <w:ind w:left="1365"/>
              <w:jc w:val="center"/>
              <w:rPr>
                <w:rFonts w:cs="Arial"/>
                <w:b/>
                <w:i/>
                <w:lang w:val="sr-Cyrl-CS"/>
              </w:rPr>
            </w:pPr>
          </w:p>
        </w:tc>
        <w:tc>
          <w:tcPr>
            <w:tcW w:w="4394" w:type="dxa"/>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p>
        </w:tc>
      </w:tr>
    </w:tbl>
    <w:p w:rsidR="00D94998" w:rsidRPr="00D94998" w:rsidRDefault="00D94998" w:rsidP="00D94998">
      <w:pPr>
        <w:spacing w:before="0"/>
        <w:jc w:val="center"/>
        <w:rPr>
          <w:rFonts w:cs="Arial"/>
          <w:b/>
          <w:bCs/>
          <w:i/>
          <w:iCs/>
          <w:u w:val="single"/>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КОМЕРЦИЈАЛНИ УСЛОВИ</w:t>
      </w:r>
    </w:p>
    <w:p w:rsidR="00D94998" w:rsidRPr="00D94998" w:rsidRDefault="00D94998" w:rsidP="00D94998">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D94998" w:rsidRPr="00D94998" w:rsidTr="0066073C">
        <w:trPr>
          <w:trHeight w:val="647"/>
        </w:trPr>
        <w:tc>
          <w:tcPr>
            <w:tcW w:w="530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УСЛОВ НАРУЧИОЦА</w:t>
            </w:r>
          </w:p>
        </w:tc>
        <w:tc>
          <w:tcPr>
            <w:tcW w:w="3945"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ПОНУДА ПОНУЂАЧА</w:t>
            </w:r>
          </w:p>
        </w:tc>
      </w:tr>
      <w:tr w:rsidR="00D94998" w:rsidRPr="00D94998" w:rsidTr="0066073C">
        <w:trPr>
          <w:trHeight w:val="3690"/>
        </w:trPr>
        <w:tc>
          <w:tcPr>
            <w:tcW w:w="5300" w:type="dxa"/>
            <w:vAlign w:val="center"/>
          </w:tcPr>
          <w:p w:rsidR="00D94998" w:rsidRPr="00D94998" w:rsidRDefault="00D94998" w:rsidP="00D94998">
            <w:pPr>
              <w:spacing w:before="0"/>
              <w:rPr>
                <w:rFonts w:cs="Arial"/>
                <w:b/>
                <w:bCs/>
                <w:i/>
                <w:iCs/>
                <w:lang w:val="sr-Cyrl-CS"/>
              </w:rPr>
            </w:pPr>
          </w:p>
          <w:p w:rsidR="00D94998" w:rsidRPr="00D94998" w:rsidRDefault="00D94998" w:rsidP="00D94998">
            <w:pPr>
              <w:spacing w:before="0"/>
              <w:jc w:val="center"/>
              <w:rPr>
                <w:rFonts w:cs="Arial"/>
                <w:bCs/>
                <w:color w:val="000000"/>
                <w:lang w:val="sr-Cyrl-RS"/>
              </w:rPr>
            </w:pPr>
            <w:r w:rsidRPr="00D94998">
              <w:rPr>
                <w:rFonts w:cs="Arial"/>
                <w:b/>
                <w:bCs/>
                <w:i/>
                <w:iCs/>
                <w:lang w:val="sr-Cyrl-CS"/>
              </w:rPr>
              <w:t>НАЧИН ПЛАЋАЊА:</w:t>
            </w:r>
          </w:p>
          <w:p w:rsidR="00D94998" w:rsidRPr="00D94998" w:rsidRDefault="00D94998" w:rsidP="00D94998">
            <w:pPr>
              <w:spacing w:before="0"/>
              <w:rPr>
                <w:rFonts w:ascii="Times New Roman" w:hAnsi="Times New Roman"/>
                <w:color w:val="000000"/>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p w:rsidR="00D94998" w:rsidRPr="00D94998" w:rsidRDefault="00D94998" w:rsidP="00D94998">
            <w:pPr>
              <w:rPr>
                <w:rFonts w:cs="Arial"/>
                <w:highlight w:val="red"/>
                <w:lang w:val="sr-Cyrl-CS" w:eastAsia="sr-Latn-CS"/>
              </w:rPr>
            </w:pPr>
          </w:p>
          <w:p w:rsidR="00D94998" w:rsidRPr="00D94998" w:rsidRDefault="00D94998" w:rsidP="00D94998">
            <w:pPr>
              <w:tabs>
                <w:tab w:val="left" w:pos="993"/>
              </w:tabs>
              <w:autoSpaceDE w:val="0"/>
              <w:autoSpaceDN w:val="0"/>
              <w:adjustRightInd w:val="0"/>
              <w:rPr>
                <w:rFonts w:cs="Arial"/>
                <w:highlight w:val="red"/>
                <w:lang w:val="sr-Cyrl-CS"/>
              </w:rPr>
            </w:pPr>
          </w:p>
        </w:tc>
        <w:tc>
          <w:tcPr>
            <w:tcW w:w="3945" w:type="dxa"/>
            <w:vAlign w:val="center"/>
          </w:tcPr>
          <w:p w:rsidR="00D94998" w:rsidRPr="00D94998" w:rsidRDefault="00D94998" w:rsidP="00D94998">
            <w:pPr>
              <w:spacing w:before="0"/>
              <w:rPr>
                <w:rFonts w:cs="Arial"/>
                <w:highlight w:val="red"/>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 xml:space="preserve">Записника  о квантитативном и квалитативном пријему добара,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tc>
      </w:tr>
      <w:tr w:rsidR="00D94998" w:rsidRPr="00D94998" w:rsidTr="0066073C">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ИСПОРУКЕ:</w:t>
            </w: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испоруку добара</w:t>
            </w:r>
            <w:r w:rsidRPr="00D94998">
              <w:rPr>
                <w:rFonts w:cs="Arial"/>
              </w:rPr>
              <w:t xml:space="preserve"> </w:t>
            </w:r>
            <w:r w:rsidRPr="00D94998">
              <w:rPr>
                <w:rFonts w:cs="Arial"/>
                <w:lang w:val="sr-Cyrl-RS"/>
              </w:rPr>
              <w:t xml:space="preserve">је </w:t>
            </w:r>
            <w:r w:rsidRPr="00D94998">
              <w:rPr>
                <w:rFonts w:cs="Arial"/>
                <w:lang w:val="sr-Cyrl-CS"/>
              </w:rPr>
              <w:t>максимално 15 (петнаест) дана од дана пријема Наруџбенице.</w:t>
            </w:r>
          </w:p>
          <w:p w:rsidR="00D94998" w:rsidRPr="00D94998" w:rsidRDefault="00D94998" w:rsidP="00D94998">
            <w:pPr>
              <w:spacing w:after="120"/>
              <w:ind w:left="142"/>
              <w:rPr>
                <w:rFonts w:cs="Arial"/>
                <w:bCs/>
                <w:i/>
                <w:iCs/>
                <w:lang w:val="sr-Latn-CS"/>
              </w:rPr>
            </w:pPr>
          </w:p>
        </w:tc>
        <w:tc>
          <w:tcPr>
            <w:tcW w:w="3945" w:type="dxa"/>
            <w:vAlign w:val="center"/>
          </w:tcPr>
          <w:p w:rsidR="00D94998" w:rsidRPr="00D94998" w:rsidRDefault="00D94998" w:rsidP="00D94998">
            <w:pPr>
              <w:spacing w:after="120"/>
              <w:ind w:left="142"/>
              <w:rPr>
                <w:rFonts w:cs="Arial"/>
                <w:lang w:val="sr-Cyrl-RS"/>
              </w:rPr>
            </w:pP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 xml:space="preserve">испоруку добара  </w:t>
            </w:r>
            <w:r w:rsidRPr="00D94998">
              <w:rPr>
                <w:rFonts w:cs="Arial"/>
                <w:lang w:val="sr-Cyrl-RS"/>
              </w:rPr>
              <w:t>је____ дан</w:t>
            </w:r>
            <w:r w:rsidRPr="00D94998">
              <w:rPr>
                <w:rFonts w:cs="Arial"/>
                <w:lang w:val="sr-Cyrl-CS"/>
              </w:rPr>
              <w:t>а</w:t>
            </w:r>
            <w:r w:rsidRPr="00D94998">
              <w:rPr>
                <w:rFonts w:cs="Arial"/>
                <w:lang w:val="sr-Cyrl-RS"/>
              </w:rPr>
              <w:t xml:space="preserve"> од дана</w:t>
            </w:r>
            <w:r w:rsidRPr="00D94998">
              <w:rPr>
                <w:rFonts w:cs="Arial"/>
                <w:color w:val="FF0000"/>
                <w:lang w:val="sr-Cyrl-CS"/>
              </w:rPr>
              <w:t xml:space="preserve"> </w:t>
            </w:r>
            <w:r w:rsidRPr="00D94998">
              <w:rPr>
                <w:rFonts w:cs="Arial"/>
                <w:lang w:val="sr-Cyrl-CS"/>
              </w:rPr>
              <w:t>пријема Наруџбенице.</w:t>
            </w:r>
          </w:p>
          <w:p w:rsidR="00D94998" w:rsidRPr="00D94998" w:rsidRDefault="00D94998" w:rsidP="00D94998">
            <w:pPr>
              <w:spacing w:after="120"/>
              <w:rPr>
                <w:rFonts w:cs="Arial"/>
                <w:lang w:val="sr-Cyrl-CS"/>
              </w:rPr>
            </w:pPr>
          </w:p>
          <w:p w:rsidR="00D94998" w:rsidRPr="00D94998" w:rsidRDefault="00D94998" w:rsidP="00D94998">
            <w:pPr>
              <w:spacing w:before="0"/>
              <w:rPr>
                <w:rFonts w:cs="Arial"/>
                <w:bCs/>
                <w:i/>
                <w:iCs/>
                <w:lang w:val="sr-Cyrl-CS"/>
              </w:rPr>
            </w:pPr>
          </w:p>
        </w:tc>
      </w:tr>
      <w:tr w:rsidR="00D94998" w:rsidRPr="00D94998" w:rsidTr="0066073C">
        <w:trPr>
          <w:trHeight w:val="818"/>
        </w:trPr>
        <w:tc>
          <w:tcPr>
            <w:tcW w:w="5300" w:type="dxa"/>
            <w:vAlign w:val="center"/>
          </w:tcPr>
          <w:p w:rsidR="00D94998" w:rsidRPr="00D94998" w:rsidRDefault="00D94998" w:rsidP="00D94998">
            <w:pPr>
              <w:spacing w:before="0"/>
              <w:jc w:val="left"/>
              <w:rPr>
                <w:rFonts w:cs="Arial"/>
                <w:b/>
                <w:lang w:val="sr-Cyrl-CS"/>
              </w:rPr>
            </w:pPr>
          </w:p>
          <w:p w:rsidR="00D94998" w:rsidRPr="00D94998" w:rsidRDefault="00D94998" w:rsidP="00D94998">
            <w:pPr>
              <w:spacing w:before="0"/>
              <w:jc w:val="center"/>
              <w:rPr>
                <w:rFonts w:cs="Arial"/>
                <w:b/>
                <w:lang w:val="sr-Cyrl-CS"/>
              </w:rPr>
            </w:pPr>
            <w:r w:rsidRPr="00D94998">
              <w:rPr>
                <w:rFonts w:cs="Arial"/>
                <w:b/>
                <w:lang w:val="sr-Cyrl-CS"/>
              </w:rPr>
              <w:t>МЕСТО И</w:t>
            </w:r>
            <w:r w:rsidRPr="00D94998">
              <w:rPr>
                <w:rFonts w:cs="Arial"/>
                <w:b/>
                <w:lang w:val="bs-Cyrl-BA"/>
              </w:rPr>
              <w:t>СПОРУКЕ</w:t>
            </w:r>
            <w:r w:rsidRPr="00D94998">
              <w:rPr>
                <w:rFonts w:cs="Arial"/>
                <w:b/>
                <w:lang w:val="sr-Cyrl-CS"/>
              </w:rPr>
              <w:t>:</w:t>
            </w:r>
          </w:p>
          <w:p w:rsidR="00D94998" w:rsidRPr="00D94998" w:rsidRDefault="00D94998" w:rsidP="00D94998">
            <w:pPr>
              <w:overflowPunct w:val="0"/>
              <w:spacing w:before="0" w:line="218" w:lineRule="auto"/>
              <w:ind w:right="20"/>
              <w:rPr>
                <w:rFonts w:cs="Arial"/>
                <w:lang w:val="sr-Cyrl-RS"/>
              </w:rPr>
            </w:pPr>
            <w:r w:rsidRPr="00D94998">
              <w:rPr>
                <w:rFonts w:cs="Arial"/>
                <w:lang w:val="sr-Cyrl-RS"/>
              </w:rPr>
              <w:t xml:space="preserve">   Ф</w:t>
            </w:r>
            <w:r w:rsidRPr="00D94998">
              <w:rPr>
                <w:rFonts w:cs="Arial"/>
                <w:lang w:val="sr-Cyrl-CS"/>
              </w:rPr>
              <w:t xml:space="preserve">ранко магацин Наручиоца: </w:t>
            </w:r>
          </w:p>
          <w:p w:rsidR="00D94998" w:rsidRPr="00D94998" w:rsidRDefault="00D94998" w:rsidP="00D94998">
            <w:pPr>
              <w:rPr>
                <w:rFonts w:cs="Arial"/>
              </w:rPr>
            </w:pPr>
            <w:r w:rsidRPr="00D94998">
              <w:rPr>
                <w:rFonts w:cs="Arial"/>
                <w:lang w:val="sr-Cyrl-RS"/>
              </w:rPr>
              <w:t xml:space="preserve">На територији  ТЦ Ниш - </w:t>
            </w:r>
            <w:r w:rsidRPr="00D94998">
              <w:rPr>
                <w:rFonts w:cs="Arial"/>
                <w:lang w:val="sr-Cyrl-CS"/>
              </w:rPr>
              <w:t xml:space="preserve">магацин </w:t>
            </w:r>
            <w:r w:rsidRPr="00D94998">
              <w:rPr>
                <w:rFonts w:cs="Arial"/>
                <w:lang w:val="sr-Cyrl-RS"/>
              </w:rPr>
              <w:t>Ниш</w:t>
            </w:r>
          </w:p>
          <w:p w:rsidR="00D94998" w:rsidRPr="00D94998" w:rsidRDefault="00D94998" w:rsidP="00D94998">
            <w:pPr>
              <w:spacing w:before="0"/>
              <w:rPr>
                <w:rFonts w:cs="Arial"/>
                <w:b/>
                <w:bCs/>
                <w:i/>
                <w:iCs/>
                <w:lang w:val="sr-Cyrl-CS"/>
              </w:rPr>
            </w:pPr>
          </w:p>
        </w:tc>
        <w:tc>
          <w:tcPr>
            <w:tcW w:w="3945" w:type="dxa"/>
          </w:tcPr>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r w:rsidRPr="00D94998">
              <w:rPr>
                <w:rFonts w:cs="Arial"/>
                <w:bCs/>
                <w:i/>
                <w:iCs/>
                <w:lang w:val="sr-Cyrl-CS"/>
              </w:rPr>
              <w:t>Сагласан за захтевом наручиоца</w:t>
            </w:r>
          </w:p>
          <w:p w:rsidR="00D94998" w:rsidRPr="00D94998" w:rsidRDefault="00D94998" w:rsidP="00D94998">
            <w:pPr>
              <w:rPr>
                <w:rFonts w:cs="Arial"/>
                <w:color w:val="FF0000"/>
                <w:lang w:val="sr-Cyrl-CS"/>
              </w:rPr>
            </w:pPr>
            <w:r w:rsidRPr="00D94998">
              <w:rPr>
                <w:rFonts w:cs="Arial"/>
                <w:bCs/>
                <w:i/>
                <w:iCs/>
                <w:lang w:val="sr-Cyrl-CS"/>
              </w:rPr>
              <w:t xml:space="preserve">                             ДА</w:t>
            </w:r>
          </w:p>
        </w:tc>
      </w:tr>
      <w:tr w:rsidR="00D94998" w:rsidRPr="00D94998" w:rsidTr="0066073C">
        <w:trPr>
          <w:trHeight w:val="818"/>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ГАРАНТНИ РОК:</w:t>
            </w:r>
          </w:p>
          <w:p w:rsidR="00D94998" w:rsidRPr="00D94998" w:rsidRDefault="00D94998" w:rsidP="00D94998">
            <w:pPr>
              <w:spacing w:after="160" w:line="259" w:lineRule="auto"/>
              <w:rPr>
                <w:rFonts w:eastAsia="Calibri" w:cs="Arial"/>
                <w:lang w:val="ru-RU"/>
              </w:rPr>
            </w:pPr>
            <w:r w:rsidRPr="00D94998">
              <w:rPr>
                <w:rFonts w:cs="Arial"/>
                <w:lang w:val="sr-Cyrl-CS"/>
              </w:rPr>
              <w:t xml:space="preserve">  </w:t>
            </w:r>
            <w:r w:rsidRPr="00D94998">
              <w:rPr>
                <w:rFonts w:eastAsia="Calibri" w:cs="Arial"/>
                <w:lang w:val="sr-Cyrl-CS"/>
              </w:rPr>
              <w:t xml:space="preserve">Гарантни рок добара </w:t>
            </w:r>
            <w:r w:rsidRPr="00D94998">
              <w:rPr>
                <w:rFonts w:eastAsia="Calibri" w:cs="Arial"/>
                <w:lang w:val="ru-RU"/>
              </w:rPr>
              <w:t xml:space="preserve">не може бити краћи од </w:t>
            </w:r>
            <w:r w:rsidR="005A271C" w:rsidRPr="00423F3D">
              <w:rPr>
                <w:rFonts w:eastAsia="Calibri" w:cs="Arial"/>
                <w:b/>
              </w:rPr>
              <w:t>12</w:t>
            </w:r>
            <w:r w:rsidR="005A271C" w:rsidRPr="00423F3D">
              <w:rPr>
                <w:rFonts w:eastAsia="Calibri" w:cs="Arial"/>
                <w:b/>
                <w:lang w:val="sr-Cyrl-CS"/>
              </w:rPr>
              <w:t>(дванаест)</w:t>
            </w:r>
            <w:r w:rsidR="005A271C" w:rsidRPr="00423F3D">
              <w:rPr>
                <w:rFonts w:eastAsia="Calibri" w:cs="Arial"/>
                <w:b/>
                <w:lang w:val="ru-RU"/>
              </w:rPr>
              <w:t>месеци</w:t>
            </w:r>
            <w:r w:rsidR="005A271C" w:rsidRPr="00423F3D">
              <w:rPr>
                <w:rFonts w:eastAsia="Calibri" w:cs="Arial"/>
                <w:lang w:val="ru-RU"/>
              </w:rPr>
              <w:t xml:space="preserve"> </w:t>
            </w:r>
            <w:r w:rsidRPr="00D94998">
              <w:rPr>
                <w:rFonts w:eastAsia="Calibri" w:cs="Arial"/>
                <w:lang w:val="ru-RU"/>
              </w:rPr>
              <w:t xml:space="preserve">од дана потписивања </w:t>
            </w:r>
            <w:r w:rsidRPr="00D94998">
              <w:rPr>
                <w:lang w:val="sr-Cyrl-RS"/>
              </w:rPr>
              <w:t xml:space="preserve">Записника  о квантитативном и квалитативном пријему добара, </w:t>
            </w:r>
            <w:r w:rsidRPr="00D94998">
              <w:rPr>
                <w:rFonts w:cs="Arial"/>
                <w:lang w:val="sr-Cyrl-CS"/>
              </w:rPr>
              <w:t>без примедби.</w:t>
            </w:r>
          </w:p>
          <w:p w:rsidR="00D94998" w:rsidRPr="00D94998" w:rsidRDefault="00D94998" w:rsidP="00D94998">
            <w:pPr>
              <w:spacing w:before="0"/>
              <w:ind w:left="120" w:hanging="120"/>
              <w:jc w:val="left"/>
              <w:rPr>
                <w:rFonts w:cs="Arial"/>
                <w:b/>
                <w:bCs/>
                <w:i/>
                <w:iCs/>
                <w:lang w:val="sr-Cyrl-CS"/>
              </w:rPr>
            </w:pPr>
          </w:p>
        </w:tc>
        <w:tc>
          <w:tcPr>
            <w:tcW w:w="3945" w:type="dxa"/>
          </w:tcPr>
          <w:p w:rsidR="00D94998" w:rsidRPr="00D94998" w:rsidRDefault="00D94998" w:rsidP="00D94998">
            <w:pPr>
              <w:spacing w:after="160" w:line="259" w:lineRule="auto"/>
              <w:ind w:left="175"/>
              <w:rPr>
                <w:rFonts w:cs="Arial"/>
                <w:lang w:val="sr-Cyrl-CS"/>
              </w:rPr>
            </w:pPr>
          </w:p>
          <w:p w:rsidR="00D94998" w:rsidRPr="00D94998" w:rsidRDefault="00D94998" w:rsidP="00D94998">
            <w:pPr>
              <w:spacing w:after="160" w:line="259" w:lineRule="auto"/>
              <w:ind w:left="175"/>
              <w:rPr>
                <w:rFonts w:eastAsia="Calibri" w:cs="Arial"/>
                <w:lang w:val="ru-RU"/>
              </w:rPr>
            </w:pPr>
            <w:r w:rsidRPr="00D94998">
              <w:rPr>
                <w:rFonts w:eastAsia="Calibri" w:cs="Arial"/>
                <w:lang w:val="bs-Cyrl-BA"/>
              </w:rPr>
              <w:t>______</w:t>
            </w:r>
            <w:r w:rsidRPr="00D94998">
              <w:rPr>
                <w:rFonts w:eastAsia="Calibri" w:cs="Arial"/>
                <w:lang w:val="ru-RU"/>
              </w:rPr>
              <w:t xml:space="preserve">месеци од дана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без примедби.</w:t>
            </w:r>
          </w:p>
          <w:p w:rsidR="00D94998" w:rsidRPr="00D94998" w:rsidRDefault="00D94998" w:rsidP="00D94998">
            <w:pPr>
              <w:rPr>
                <w:rFonts w:cs="Arial"/>
                <w:color w:val="FF0000"/>
                <w:lang w:val="sr-Cyrl-CS"/>
              </w:rPr>
            </w:pPr>
          </w:p>
        </w:tc>
      </w:tr>
      <w:tr w:rsidR="00D94998" w:rsidRPr="00D94998" w:rsidTr="0066073C">
        <w:trPr>
          <w:trHeight w:val="800"/>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ВАЖЕЊА ПОНУДЕ:</w:t>
            </w:r>
          </w:p>
          <w:p w:rsidR="00D94998" w:rsidRPr="00D94998" w:rsidRDefault="00D94998" w:rsidP="00D94998">
            <w:pPr>
              <w:spacing w:before="0"/>
              <w:jc w:val="center"/>
              <w:rPr>
                <w:rFonts w:cs="Arial"/>
                <w:b/>
                <w:bCs/>
                <w:i/>
                <w:iCs/>
                <w:lang w:val="sr-Cyrl-CS"/>
              </w:rPr>
            </w:pPr>
            <w:r w:rsidRPr="00D94998">
              <w:rPr>
                <w:rFonts w:cs="Arial"/>
                <w:bCs/>
                <w:iCs/>
                <w:lang w:val="sr-Cyrl-CS"/>
              </w:rPr>
              <w:t xml:space="preserve">Не може бити краћи од </w:t>
            </w:r>
            <w:r w:rsidRPr="00D94998">
              <w:rPr>
                <w:rFonts w:cs="Arial"/>
                <w:bCs/>
                <w:iCs/>
              </w:rPr>
              <w:t>12</w:t>
            </w:r>
            <w:r w:rsidRPr="00D94998">
              <w:rPr>
                <w:rFonts w:cs="Arial"/>
                <w:bCs/>
                <w:iCs/>
                <w:lang w:val="sr-Cyrl-CS"/>
              </w:rPr>
              <w:t>0(стодвадесет) дана од дана отварања понуда</w:t>
            </w:r>
          </w:p>
        </w:tc>
        <w:tc>
          <w:tcPr>
            <w:tcW w:w="3945" w:type="dxa"/>
            <w:vAlign w:val="center"/>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rPr>
                <w:rFonts w:cs="Arial"/>
                <w:b/>
                <w:bCs/>
                <w:i/>
                <w:iCs/>
                <w:lang w:val="sr-Cyrl-CS"/>
              </w:rPr>
            </w:pPr>
            <w:r w:rsidRPr="00D94998">
              <w:rPr>
                <w:rFonts w:cs="Arial"/>
                <w:bCs/>
                <w:i/>
                <w:iCs/>
                <w:lang w:val="sr-Cyrl-CS"/>
              </w:rPr>
              <w:t xml:space="preserve">_____ </w:t>
            </w:r>
            <w:r w:rsidRPr="00D94998">
              <w:rPr>
                <w:rFonts w:cs="Arial"/>
                <w:bCs/>
                <w:iCs/>
                <w:lang w:val="sr-Cyrl-CS"/>
              </w:rPr>
              <w:t>дана од дана отварања понуда</w:t>
            </w:r>
          </w:p>
        </w:tc>
      </w:tr>
      <w:tr w:rsidR="00D94998" w:rsidRPr="00D94998" w:rsidTr="0066073C">
        <w:tc>
          <w:tcPr>
            <w:tcW w:w="9245" w:type="dxa"/>
            <w:gridSpan w:val="2"/>
          </w:tcPr>
          <w:p w:rsidR="00D94998" w:rsidRPr="00D94998" w:rsidRDefault="00D94998" w:rsidP="00D94998">
            <w:pPr>
              <w:spacing w:before="0"/>
              <w:rPr>
                <w:rFonts w:cs="Arial"/>
                <w:bCs/>
                <w:iCs/>
                <w:lang w:val="sr-Cyrl-CS"/>
              </w:rPr>
            </w:pPr>
            <w:r w:rsidRPr="00D94998">
              <w:rPr>
                <w:rFonts w:cs="Arial"/>
                <w:bCs/>
                <w:iCs/>
                <w:lang w:val="sr-Cyrl-CS"/>
              </w:rPr>
              <w:t xml:space="preserve">Понуда понуђача који не прихвата услове наручиоца за рок и начин плаћања, рок </w:t>
            </w:r>
            <w:r w:rsidRPr="00D94998">
              <w:rPr>
                <w:rFonts w:cs="Arial"/>
                <w:bCs/>
                <w:iCs/>
                <w:lang w:val="sr-Cyrl-CS"/>
              </w:rPr>
              <w:lastRenderedPageBreak/>
              <w:t>испоруке, гарантни рок, место испоруке и рок важења понуде сматраће се неприхватљивом.</w:t>
            </w:r>
          </w:p>
        </w:tc>
      </w:tr>
    </w:tbl>
    <w:p w:rsidR="00D94998" w:rsidRPr="00D94998" w:rsidRDefault="00D94998" w:rsidP="00D94998">
      <w:pPr>
        <w:spacing w:before="0"/>
        <w:rPr>
          <w:rFonts w:cs="Arial"/>
          <w:b/>
          <w:bCs/>
          <w:i/>
          <w:iCs/>
          <w:lang w:val="sr-Cyrl-CS"/>
        </w:rPr>
      </w:pPr>
    </w:p>
    <w:p w:rsidR="00D94998" w:rsidRPr="00D94998" w:rsidRDefault="00D94998" w:rsidP="00D94998">
      <w:pPr>
        <w:spacing w:before="0"/>
        <w:rPr>
          <w:rFonts w:cs="Arial"/>
          <w:bCs/>
          <w:lang w:val="sr-Cyrl-CS"/>
        </w:rPr>
      </w:pPr>
      <w:r w:rsidRPr="00D94998">
        <w:rPr>
          <w:rFonts w:cs="Arial"/>
          <w:b/>
          <w:bCs/>
          <w:i/>
          <w:iCs/>
          <w:lang w:val="sr-Cyrl-CS"/>
        </w:rPr>
        <w:t xml:space="preserve">               </w:t>
      </w:r>
      <w:r w:rsidRPr="00D94998">
        <w:rPr>
          <w:rFonts w:cs="Arial"/>
          <w:bCs/>
          <w:lang w:val="sr-Cyrl-CS"/>
        </w:rPr>
        <w:t xml:space="preserve">Датум </w:t>
      </w:r>
      <w:r w:rsidRPr="00D94998">
        <w:rPr>
          <w:rFonts w:cs="Arial"/>
          <w:bCs/>
          <w:lang w:val="sr-Cyrl-CS"/>
        </w:rPr>
        <w:tab/>
      </w:r>
      <w:r w:rsidRPr="00D94998">
        <w:rPr>
          <w:rFonts w:cs="Arial"/>
          <w:bCs/>
          <w:lang w:val="sr-Cyrl-CS"/>
        </w:rPr>
        <w:tab/>
      </w:r>
      <w:r w:rsidRPr="00D94998">
        <w:rPr>
          <w:rFonts w:cs="Arial"/>
          <w:bCs/>
          <w:lang w:val="sr-Cyrl-CS"/>
        </w:rPr>
        <w:tab/>
      </w:r>
      <w:r w:rsidRPr="00D94998">
        <w:rPr>
          <w:rFonts w:cs="Arial"/>
          <w:bCs/>
          <w:lang w:val="sr-Cyrl-CS"/>
        </w:rPr>
        <w:tab/>
        <w:t xml:space="preserve">                                      Понуђач</w:t>
      </w:r>
    </w:p>
    <w:p w:rsidR="00D94998" w:rsidRPr="00D94998" w:rsidRDefault="00D94998" w:rsidP="00D94998">
      <w:pPr>
        <w:spacing w:before="0"/>
        <w:ind w:left="720" w:firstLine="720"/>
        <w:rPr>
          <w:rFonts w:cs="Arial"/>
          <w:bCs/>
          <w:lang w:val="sr-Cyrl-CS"/>
        </w:rPr>
      </w:pPr>
    </w:p>
    <w:p w:rsidR="00D94998" w:rsidRPr="00D94998" w:rsidRDefault="00D94998" w:rsidP="00D94998">
      <w:pPr>
        <w:spacing w:before="0"/>
        <w:rPr>
          <w:rFonts w:cs="Arial"/>
          <w:b/>
          <w:bCs/>
          <w:i/>
          <w:iCs/>
          <w:lang w:val="sr-Cyrl-CS"/>
        </w:rPr>
      </w:pPr>
      <w:r w:rsidRPr="00D94998">
        <w:rPr>
          <w:rFonts w:cs="Arial"/>
          <w:b/>
          <w:bCs/>
          <w:i/>
          <w:iCs/>
          <w:lang w:val="sr-Cyrl-CS"/>
        </w:rPr>
        <w:t>________________________                  М.П.</w:t>
      </w:r>
      <w:r w:rsidRPr="00D94998">
        <w:rPr>
          <w:rFonts w:cs="Arial"/>
          <w:b/>
          <w:bCs/>
          <w:i/>
          <w:iCs/>
          <w:lang w:val="sr-Cyrl-CS"/>
        </w:rPr>
        <w:tab/>
        <w:t xml:space="preserve">              _____________________                                      </w:t>
      </w:r>
    </w:p>
    <w:p w:rsidR="00D94998" w:rsidRPr="00D94998" w:rsidRDefault="00D94998" w:rsidP="00D94998">
      <w:pPr>
        <w:spacing w:before="0"/>
        <w:rPr>
          <w:rFonts w:cs="Arial"/>
          <w:b/>
          <w:bCs/>
          <w:i/>
          <w:iCs/>
          <w:u w:val="single"/>
          <w:lang w:val="sr-Cyrl-CS"/>
        </w:rPr>
      </w:pPr>
    </w:p>
    <w:p w:rsidR="00D94998" w:rsidRPr="00D94998" w:rsidRDefault="00D94998" w:rsidP="00D94998">
      <w:pPr>
        <w:spacing w:before="0"/>
        <w:rPr>
          <w:rFonts w:cs="Arial"/>
          <w:b/>
          <w:bCs/>
          <w:i/>
          <w:iCs/>
          <w:u w:val="single"/>
          <w:lang w:val="sr-Cyrl-CS"/>
        </w:rPr>
      </w:pPr>
      <w:r w:rsidRPr="00D94998">
        <w:rPr>
          <w:rFonts w:cs="Arial"/>
          <w:b/>
          <w:bCs/>
          <w:i/>
          <w:iCs/>
          <w:u w:val="single"/>
          <w:lang w:val="sr-Cyrl-CS"/>
        </w:rPr>
        <w:t>Напомене:</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Понуђач је обавезан да у обрасцу понуде попуни све комерцијалне услове (сва празна поља).</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xml:space="preserve">- </w:t>
      </w:r>
      <w:r w:rsidRPr="00D94998">
        <w:rPr>
          <w:rFonts w:cs="Arial"/>
          <w:bCs/>
          <w:i/>
          <w:iCs/>
          <w:lang w:val="ru-RU"/>
        </w:rPr>
        <w:t>Уколико понуђачи подносе заједничку понуду,</w:t>
      </w:r>
      <w:r w:rsidRPr="00D94998">
        <w:rPr>
          <w:rFonts w:cs="Arial"/>
          <w:bCs/>
          <w:i/>
          <w:iCs/>
          <w:lang w:val="sr-Cyrl-CS"/>
        </w:rPr>
        <w:t xml:space="preserve"> </w:t>
      </w:r>
      <w:r w:rsidRPr="00D94998">
        <w:rPr>
          <w:rFonts w:cs="Arial"/>
          <w:bCs/>
          <w:i/>
          <w:iCs/>
          <w:lang w:val="ru-RU"/>
        </w:rPr>
        <w:t>група понуђача може да о</w:t>
      </w:r>
      <w:r w:rsidRPr="00D94998">
        <w:rPr>
          <w:rFonts w:cs="Arial"/>
          <w:bCs/>
          <w:i/>
          <w:iCs/>
          <w:lang w:val="sr-Cyrl-CS"/>
        </w:rPr>
        <w:t>власти</w:t>
      </w:r>
      <w:r w:rsidRPr="00D94998">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9703B" w:rsidRDefault="00B9703B" w:rsidP="00761CB5">
      <w:pPr>
        <w:rPr>
          <w:rFonts w:cs="Arial"/>
          <w:sz w:val="24"/>
          <w:szCs w:val="24"/>
        </w:rPr>
      </w:pPr>
    </w:p>
    <w:p w:rsidR="0067470A" w:rsidRDefault="0067470A" w:rsidP="0067470A">
      <w:pPr>
        <w:jc w:val="center"/>
        <w:rPr>
          <w:rFonts w:cs="Arial"/>
          <w:sz w:val="24"/>
          <w:szCs w:val="24"/>
        </w:rPr>
      </w:pPr>
      <w:r>
        <w:rPr>
          <w:rFonts w:cs="Arial"/>
          <w:sz w:val="24"/>
          <w:szCs w:val="24"/>
        </w:rPr>
        <w:t>3.</w:t>
      </w:r>
    </w:p>
    <w:p w:rsidR="00D94998" w:rsidRDefault="00CE37D8" w:rsidP="00761CB5">
      <w:pPr>
        <w:rPr>
          <w:rFonts w:cs="Arial"/>
          <w:sz w:val="24"/>
          <w:szCs w:val="24"/>
        </w:rPr>
      </w:pPr>
      <w:r>
        <w:rPr>
          <w:rFonts w:cs="Arial"/>
          <w:sz w:val="24"/>
          <w:szCs w:val="24"/>
          <w:lang w:val="sr-Cyrl-RS"/>
        </w:rPr>
        <w:t xml:space="preserve">Наручилац је прихватио примедбу потенцијалног понуђача у делу , </w:t>
      </w:r>
      <w:r w:rsidR="0066073C" w:rsidRPr="0066073C">
        <w:rPr>
          <w:rFonts w:cs="Arial"/>
          <w:sz w:val="24"/>
          <w:szCs w:val="24"/>
        </w:rPr>
        <w:t xml:space="preserve">4.2 Додатни услови за учешће у поступку јавне набавке из члана.76.Закона - </w:t>
      </w:r>
      <w:r w:rsidR="0066073C" w:rsidRPr="00CE37D8">
        <w:rPr>
          <w:rFonts w:cs="Arial"/>
          <w:b/>
          <w:sz w:val="24"/>
          <w:szCs w:val="24"/>
        </w:rPr>
        <w:t xml:space="preserve">Партије 1,2,3,4, </w:t>
      </w:r>
      <w:r w:rsidR="0066073C" w:rsidRPr="00CE37D8">
        <w:rPr>
          <w:rFonts w:cs="Arial"/>
          <w:b/>
          <w:sz w:val="24"/>
          <w:szCs w:val="24"/>
          <w:lang w:val="sr-Cyrl-RS"/>
        </w:rPr>
        <w:t>тачка 5,</w:t>
      </w:r>
      <w:r w:rsidR="0066073C">
        <w:rPr>
          <w:rFonts w:cs="Arial"/>
          <w:sz w:val="24"/>
          <w:szCs w:val="24"/>
          <w:lang w:val="sr-Cyrl-RS"/>
        </w:rPr>
        <w:t xml:space="preserve"> </w:t>
      </w:r>
      <w:r w:rsidR="0066073C" w:rsidRPr="0066073C">
        <w:rPr>
          <w:rFonts w:cs="Arial"/>
          <w:sz w:val="24"/>
          <w:szCs w:val="24"/>
        </w:rPr>
        <w:t>те исти након измене сада гласе:</w:t>
      </w:r>
    </w:p>
    <w:p w:rsidR="006063D4" w:rsidRDefault="006063D4" w:rsidP="00761CB5">
      <w:pPr>
        <w:rPr>
          <w:rFonts w:cs="Arial"/>
          <w:sz w:val="24"/>
          <w:szCs w:val="24"/>
        </w:rPr>
      </w:pPr>
    </w:p>
    <w:p w:rsidR="006063D4" w:rsidRDefault="006063D4" w:rsidP="00761CB5">
      <w:pPr>
        <w:rPr>
          <w:rFonts w:cs="Arial"/>
          <w:sz w:val="24"/>
          <w:szCs w:val="24"/>
        </w:rPr>
      </w:pPr>
    </w:p>
    <w:p w:rsidR="006063D4" w:rsidRDefault="006063D4" w:rsidP="006063D4">
      <w:pPr>
        <w:pStyle w:val="Heading10"/>
        <w:ind w:left="360" w:firstLine="0"/>
        <w:jc w:val="both"/>
        <w:rPr>
          <w:lang w:val="en-US"/>
        </w:rPr>
      </w:pPr>
      <w:bookmarkStart w:id="3" w:name="_Toc442559884"/>
      <w:r w:rsidRPr="000E03E3">
        <w:t>УСЛОВИ ЗА УЧЕШЋЕ У ПОСТУПКУ ЈАВНЕ НАБАВКЕ ИЗ ЧЛ. 75. И 76. ЗАКОНА О ЈАВНИМ НАБАВКАМА И УПУТСТВО КАКО СЕ ДОКАЗУЈЕ ИСПУЊЕНОСТ ТИХ УСЛОВА</w:t>
      </w:r>
      <w:bookmarkEnd w:id="3"/>
    </w:p>
    <w:p w:rsidR="006063D4" w:rsidRPr="00545DB7" w:rsidRDefault="006063D4" w:rsidP="006063D4">
      <w:pPr>
        <w:rPr>
          <w:lang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063D4" w:rsidRPr="000E03E3" w:rsidTr="003E2231">
        <w:trPr>
          <w:trHeight w:val="524"/>
          <w:jc w:val="center"/>
        </w:trPr>
        <w:tc>
          <w:tcPr>
            <w:tcW w:w="729" w:type="dxa"/>
            <w:vAlign w:val="center"/>
          </w:tcPr>
          <w:p w:rsidR="006063D4" w:rsidRPr="000E03E3" w:rsidRDefault="006063D4" w:rsidP="003E2231">
            <w:pPr>
              <w:jc w:val="center"/>
              <w:rPr>
                <w:rFonts w:cs="Arial"/>
                <w:b/>
              </w:rPr>
            </w:pPr>
            <w:r w:rsidRPr="000E03E3">
              <w:rPr>
                <w:rFonts w:cs="Arial"/>
                <w:b/>
              </w:rPr>
              <w:t>Ред. бр.</w:t>
            </w:r>
          </w:p>
        </w:tc>
        <w:tc>
          <w:tcPr>
            <w:tcW w:w="8430" w:type="dxa"/>
            <w:vAlign w:val="center"/>
          </w:tcPr>
          <w:p w:rsidR="006063D4" w:rsidRPr="000E03E3" w:rsidRDefault="006063D4" w:rsidP="003E2231">
            <w:pPr>
              <w:ind w:right="-180"/>
              <w:jc w:val="center"/>
              <w:rPr>
                <w:rFonts w:cs="Arial"/>
                <w:b/>
              </w:rPr>
            </w:pPr>
            <w:r w:rsidRPr="000E03E3">
              <w:rPr>
                <w:rFonts w:cs="Arial"/>
                <w:b/>
              </w:rPr>
              <w:t xml:space="preserve">4.1  ОБАВЕЗНИ УСЛОВИ </w:t>
            </w:r>
          </w:p>
          <w:p w:rsidR="006063D4" w:rsidRPr="000E03E3" w:rsidRDefault="006063D4" w:rsidP="003E2231">
            <w:pPr>
              <w:jc w:val="center"/>
              <w:rPr>
                <w:rFonts w:cs="Arial"/>
                <w:b/>
                <w:color w:val="FF0000"/>
              </w:rPr>
            </w:pPr>
            <w:r w:rsidRPr="000E03E3">
              <w:rPr>
                <w:rFonts w:cs="Arial"/>
                <w:b/>
              </w:rPr>
              <w:t>ЗА УЧЕШЋЕ У ПОСТУПКУ ЈАВНЕ НАБАВКЕ ИЗ ЧЛАНА 75. ЗАКОНА</w:t>
            </w:r>
          </w:p>
          <w:p w:rsidR="006063D4" w:rsidRPr="000E03E3" w:rsidRDefault="006063D4" w:rsidP="003E2231">
            <w:pPr>
              <w:jc w:val="center"/>
              <w:rPr>
                <w:rFonts w:cs="Arial"/>
                <w:b/>
                <w:color w:val="FF0000"/>
              </w:rPr>
            </w:pPr>
          </w:p>
        </w:tc>
      </w:tr>
      <w:tr w:rsidR="006063D4" w:rsidRPr="000E03E3" w:rsidTr="003E2231">
        <w:trPr>
          <w:jc w:val="center"/>
        </w:trPr>
        <w:tc>
          <w:tcPr>
            <w:tcW w:w="729" w:type="dxa"/>
            <w:vAlign w:val="center"/>
          </w:tcPr>
          <w:p w:rsidR="006063D4" w:rsidRPr="000E03E3" w:rsidRDefault="006063D4" w:rsidP="003E2231">
            <w:pPr>
              <w:jc w:val="center"/>
              <w:rPr>
                <w:rFonts w:cs="Arial"/>
              </w:rPr>
            </w:pPr>
            <w:r w:rsidRPr="000E03E3">
              <w:rPr>
                <w:rFonts w:cs="Arial"/>
              </w:rPr>
              <w:t>1.</w:t>
            </w:r>
          </w:p>
        </w:tc>
        <w:tc>
          <w:tcPr>
            <w:tcW w:w="8430" w:type="dxa"/>
            <w:vAlign w:val="center"/>
          </w:tcPr>
          <w:p w:rsidR="006063D4" w:rsidRPr="000E03E3" w:rsidRDefault="006063D4" w:rsidP="003E2231">
            <w:pPr>
              <w:autoSpaceDE w:val="0"/>
              <w:autoSpaceDN w:val="0"/>
              <w:adjustRightInd w:val="0"/>
              <w:rPr>
                <w:rFonts w:cs="Arial"/>
              </w:rPr>
            </w:pPr>
            <w:r w:rsidRPr="000E03E3">
              <w:rPr>
                <w:rFonts w:cs="Arial"/>
                <w:b/>
                <w:u w:val="single"/>
              </w:rPr>
              <w:t>Услов:</w:t>
            </w:r>
            <w:r w:rsidRPr="000E03E3">
              <w:rPr>
                <w:rFonts w:cs="Arial"/>
                <w:lang w:val="pl-PL"/>
              </w:rPr>
              <w:t>Да је понуђач регистрован код надлежног органа, односно уписан у одговарајући регистар;</w:t>
            </w:r>
          </w:p>
          <w:p w:rsidR="006063D4" w:rsidRPr="000E03E3" w:rsidRDefault="006063D4" w:rsidP="003E2231">
            <w:pPr>
              <w:autoSpaceDE w:val="0"/>
              <w:autoSpaceDN w:val="0"/>
              <w:adjustRightInd w:val="0"/>
              <w:rPr>
                <w:rFonts w:cs="Arial"/>
                <w:b/>
                <w:u w:val="single"/>
              </w:rPr>
            </w:pPr>
            <w:r w:rsidRPr="000E03E3">
              <w:rPr>
                <w:rFonts w:cs="Arial"/>
                <w:b/>
                <w:u w:val="single"/>
              </w:rPr>
              <w:t xml:space="preserve">Доказ: </w:t>
            </w:r>
          </w:p>
          <w:p w:rsidR="006063D4" w:rsidRPr="000E03E3" w:rsidRDefault="006063D4" w:rsidP="003E2231">
            <w:pPr>
              <w:tabs>
                <w:tab w:val="left" w:pos="680"/>
              </w:tabs>
              <w:snapToGrid w:val="0"/>
              <w:rPr>
                <w:rFonts w:cs="Arial"/>
              </w:rPr>
            </w:pPr>
            <w:r w:rsidRPr="000E03E3">
              <w:rPr>
                <w:rFonts w:cs="Arial"/>
                <w:lang w:val="ru-RU"/>
              </w:rPr>
              <w:t xml:space="preserve">- </w:t>
            </w:r>
            <w:r w:rsidRPr="000E03E3">
              <w:rPr>
                <w:rFonts w:cs="Arial"/>
                <w:b/>
              </w:rPr>
              <w:t>за правно лице:</w:t>
            </w:r>
            <w:r w:rsidRPr="000E03E3">
              <w:rPr>
                <w:rFonts w:cs="Arial"/>
                <w:lang w:val="ru-RU"/>
              </w:rPr>
              <w:t>Извод из регистра</w:t>
            </w:r>
            <w:r w:rsidRPr="000E03E3">
              <w:rPr>
                <w:rFonts w:cs="Arial"/>
              </w:rPr>
              <w:t xml:space="preserve"> </w:t>
            </w:r>
            <w:r w:rsidRPr="000E03E3">
              <w:rPr>
                <w:rFonts w:cs="Arial"/>
                <w:lang w:val="ru-RU"/>
              </w:rPr>
              <w:t xml:space="preserve">Агенције за привредне регистре, односно извод из регистра надлежног Привредног суда </w:t>
            </w:r>
          </w:p>
          <w:p w:rsidR="006063D4" w:rsidRPr="000E03E3" w:rsidRDefault="006063D4" w:rsidP="003E2231">
            <w:pPr>
              <w:tabs>
                <w:tab w:val="left" w:pos="680"/>
              </w:tabs>
              <w:snapToGrid w:val="0"/>
              <w:rPr>
                <w:rFonts w:cs="Arial"/>
              </w:rPr>
            </w:pPr>
            <w:r w:rsidRPr="000E03E3">
              <w:rPr>
                <w:rFonts w:cs="Arial"/>
              </w:rPr>
              <w:t xml:space="preserve">- </w:t>
            </w:r>
            <w:r w:rsidRPr="000E03E3">
              <w:rPr>
                <w:rFonts w:cs="Arial"/>
                <w:b/>
              </w:rPr>
              <w:t xml:space="preserve">за предузетнике: </w:t>
            </w:r>
            <w:r w:rsidRPr="000E03E3">
              <w:rPr>
                <w:rFonts w:cs="Arial"/>
              </w:rPr>
              <w:t>И</w:t>
            </w:r>
            <w:r w:rsidRPr="000E03E3">
              <w:rPr>
                <w:rFonts w:cs="Arial"/>
                <w:lang w:val="ru-RU"/>
              </w:rPr>
              <w:t xml:space="preserve">звод из регистра Агенције за привредне регистре, односно извод из одговарајућег регистра </w:t>
            </w:r>
          </w:p>
          <w:p w:rsidR="006063D4" w:rsidRPr="000E03E3" w:rsidRDefault="006063D4" w:rsidP="003E2231">
            <w:pPr>
              <w:autoSpaceDE w:val="0"/>
              <w:autoSpaceDN w:val="0"/>
              <w:adjustRightInd w:val="0"/>
              <w:rPr>
                <w:rFonts w:cs="Arial"/>
                <w:i/>
              </w:rPr>
            </w:pPr>
            <w:r w:rsidRPr="000E03E3">
              <w:rPr>
                <w:rFonts w:cs="Arial"/>
                <w:i/>
              </w:rPr>
              <w:t xml:space="preserve">Напомена: </w:t>
            </w:r>
          </w:p>
          <w:p w:rsidR="006063D4" w:rsidRPr="000E03E3" w:rsidRDefault="006063D4" w:rsidP="006063D4">
            <w:pPr>
              <w:numPr>
                <w:ilvl w:val="0"/>
                <w:numId w:val="11"/>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овај доказ доставити за сваког </w:t>
            </w:r>
            <w:r w:rsidRPr="000E03E3">
              <w:rPr>
                <w:rFonts w:cs="Arial"/>
                <w:i/>
                <w:lang w:val="sr-Cyrl-CS"/>
              </w:rPr>
              <w:t>члана групе понуђача</w:t>
            </w:r>
          </w:p>
          <w:p w:rsidR="006063D4" w:rsidRPr="000E03E3" w:rsidRDefault="006063D4" w:rsidP="006063D4">
            <w:pPr>
              <w:numPr>
                <w:ilvl w:val="0"/>
                <w:numId w:val="11"/>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овај доказ доставити и за сваког подизвођача </w:t>
            </w:r>
          </w:p>
        </w:tc>
      </w:tr>
      <w:tr w:rsidR="006063D4" w:rsidRPr="000E03E3" w:rsidTr="003E2231">
        <w:trPr>
          <w:trHeight w:val="3706"/>
          <w:jc w:val="center"/>
        </w:trPr>
        <w:tc>
          <w:tcPr>
            <w:tcW w:w="729" w:type="dxa"/>
            <w:vAlign w:val="center"/>
          </w:tcPr>
          <w:p w:rsidR="006063D4" w:rsidRPr="000E03E3" w:rsidRDefault="006063D4" w:rsidP="003E2231">
            <w:pPr>
              <w:jc w:val="center"/>
              <w:rPr>
                <w:rFonts w:cs="Arial"/>
              </w:rPr>
            </w:pPr>
            <w:r w:rsidRPr="000E03E3">
              <w:rPr>
                <w:rFonts w:cs="Arial"/>
              </w:rPr>
              <w:lastRenderedPageBreak/>
              <w:t>2.</w:t>
            </w:r>
          </w:p>
        </w:tc>
        <w:tc>
          <w:tcPr>
            <w:tcW w:w="8430" w:type="dxa"/>
            <w:vAlign w:val="center"/>
          </w:tcPr>
          <w:p w:rsidR="006063D4" w:rsidRPr="000E03E3" w:rsidRDefault="006063D4" w:rsidP="003E2231">
            <w:pPr>
              <w:autoSpaceDE w:val="0"/>
              <w:autoSpaceDN w:val="0"/>
              <w:adjustRightInd w:val="0"/>
              <w:rPr>
                <w:rFonts w:cs="Arial"/>
              </w:rPr>
            </w:pPr>
            <w:r w:rsidRPr="000E03E3">
              <w:rPr>
                <w:rFonts w:cs="Arial"/>
                <w:b/>
                <w:u w:val="single"/>
              </w:rPr>
              <w:t>Услов:</w:t>
            </w:r>
            <w:r w:rsidRPr="000E03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063D4" w:rsidRPr="000E03E3" w:rsidRDefault="006063D4" w:rsidP="003E2231">
            <w:pPr>
              <w:autoSpaceDE w:val="0"/>
              <w:autoSpaceDN w:val="0"/>
              <w:adjustRightInd w:val="0"/>
              <w:rPr>
                <w:rFonts w:cs="Arial"/>
                <w:b/>
                <w:u w:val="single"/>
              </w:rPr>
            </w:pPr>
            <w:r w:rsidRPr="000E03E3">
              <w:rPr>
                <w:rFonts w:cs="Arial"/>
                <w:b/>
                <w:u w:val="single"/>
              </w:rPr>
              <w:t>Доказ:</w:t>
            </w:r>
          </w:p>
          <w:p w:rsidR="006063D4" w:rsidRPr="000E03E3" w:rsidRDefault="006063D4" w:rsidP="003E2231">
            <w:pPr>
              <w:autoSpaceDE w:val="0"/>
              <w:autoSpaceDN w:val="0"/>
              <w:adjustRightInd w:val="0"/>
              <w:rPr>
                <w:rFonts w:cs="Arial"/>
                <w:b/>
                <w:u w:val="single"/>
              </w:rPr>
            </w:pPr>
            <w:r w:rsidRPr="000E03E3">
              <w:rPr>
                <w:rFonts w:cs="Arial"/>
                <w:lang w:val="ru-RU"/>
              </w:rPr>
              <w:t xml:space="preserve">- </w:t>
            </w:r>
            <w:r w:rsidRPr="000E03E3">
              <w:rPr>
                <w:rFonts w:cs="Arial"/>
                <w:b/>
              </w:rPr>
              <w:t>за правно лице:</w:t>
            </w:r>
          </w:p>
          <w:p w:rsidR="006063D4" w:rsidRPr="000E03E3" w:rsidRDefault="006063D4" w:rsidP="003E2231">
            <w:pPr>
              <w:rPr>
                <w:rFonts w:cs="Arial"/>
              </w:rPr>
            </w:pPr>
            <w:r w:rsidRPr="000E03E3">
              <w:rPr>
                <w:rFonts w:cs="Arial"/>
              </w:rPr>
              <w:t>1) ЗА ЗАКОНСКОГ ЗАСТУПНИКА</w:t>
            </w:r>
            <w:r w:rsidRPr="000E03E3">
              <w:rPr>
                <w:rFonts w:cs="Arial"/>
                <w:b/>
              </w:rPr>
              <w:t xml:space="preserve"> –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6063D4" w:rsidRPr="00D166AC" w:rsidRDefault="006063D4" w:rsidP="003E2231">
            <w:pPr>
              <w:rPr>
                <w:rFonts w:cs="Arial"/>
                <w:color w:val="FF0000"/>
                <w:lang w:val="sr-Cyrl-RS"/>
              </w:rPr>
            </w:pPr>
            <w:r w:rsidRPr="000E03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0E03E3">
              <w:t xml:space="preserve"> </w:t>
            </w:r>
            <w:r w:rsidRPr="00406D66">
              <w:rPr>
                <w:color w:val="00B0F0"/>
              </w:rPr>
              <w:t>http://www.bg.vi.sud.rs/lt/articles/o-visem-sudu/obavestenje-ke-za-pravna-lica-i-uverenja-za-fizicka-lica.htm</w:t>
            </w:r>
            <w:r w:rsidRPr="00406D66">
              <w:rPr>
                <w:color w:val="00B0F0"/>
                <w:lang w:val="sr-Latn-RS"/>
              </w:rPr>
              <w:t>l</w:t>
            </w:r>
          </w:p>
          <w:p w:rsidR="006063D4" w:rsidRPr="000E03E3" w:rsidRDefault="006063D4" w:rsidP="003E2231">
            <w:pPr>
              <w:rPr>
                <w:rFonts w:cs="Arial"/>
              </w:rPr>
            </w:pPr>
            <w:r w:rsidRPr="000E03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03E3">
              <w:rPr>
                <w:rFonts w:cs="Arial"/>
                <w:b/>
              </w:rPr>
              <w:t xml:space="preserve">Уверење Основног суда  </w:t>
            </w:r>
            <w:r w:rsidRPr="000E03E3">
              <w:rPr>
                <w:rFonts w:cs="Arial"/>
              </w:rPr>
              <w:t>(</w:t>
            </w:r>
            <w:r w:rsidRPr="000E03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03E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63D4" w:rsidRPr="000E03E3" w:rsidRDefault="006063D4" w:rsidP="003E2231">
            <w:pPr>
              <w:rPr>
                <w:rFonts w:cs="Arial"/>
                <w:b/>
              </w:rPr>
            </w:pPr>
            <w:r w:rsidRPr="000E03E3">
              <w:rPr>
                <w:rFonts w:cs="Arial"/>
                <w:i/>
              </w:rPr>
              <w:t>Посебна напомена:</w:t>
            </w:r>
            <w:r w:rsidRPr="000E03E3">
              <w:rPr>
                <w:rFonts w:cs="Arial"/>
              </w:rPr>
              <w:t xml:space="preserve"> Уколико уверење </w:t>
            </w:r>
            <w:r w:rsidRPr="000E03E3">
              <w:rPr>
                <w:rFonts w:cs="Arial"/>
                <w:lang w:val="sr-Cyrl-CS"/>
              </w:rPr>
              <w:t>О</w:t>
            </w:r>
            <w:r w:rsidRPr="000E03E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03E3">
              <w:rPr>
                <w:rFonts w:cs="Arial"/>
                <w:u w:val="single"/>
              </w:rPr>
              <w:t>и</w:t>
            </w:r>
            <w:r w:rsidRPr="000E03E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03E3">
              <w:rPr>
                <w:rFonts w:cs="Arial"/>
                <w:b/>
              </w:rPr>
              <w:t>кривична дела против привреде и кривично дело примања мита.</w:t>
            </w:r>
          </w:p>
          <w:p w:rsidR="006063D4" w:rsidRPr="000E03E3" w:rsidRDefault="006063D4" w:rsidP="003E2231">
            <w:pPr>
              <w:rPr>
                <w:rFonts w:cs="Arial"/>
              </w:rPr>
            </w:pPr>
            <w:r w:rsidRPr="000E03E3">
              <w:rPr>
                <w:rFonts w:cs="Arial"/>
                <w:b/>
              </w:rPr>
              <w:t>- за физичко лице и предузетника: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6063D4" w:rsidRPr="000E03E3" w:rsidRDefault="006063D4" w:rsidP="003E2231">
            <w:pPr>
              <w:autoSpaceDE w:val="0"/>
              <w:autoSpaceDN w:val="0"/>
              <w:adjustRightInd w:val="0"/>
              <w:rPr>
                <w:rFonts w:cs="Arial"/>
                <w:i/>
              </w:rPr>
            </w:pPr>
            <w:r w:rsidRPr="000E03E3">
              <w:rPr>
                <w:rFonts w:cs="Arial"/>
                <w:i/>
              </w:rPr>
              <w:t xml:space="preserve">Напомена: </w:t>
            </w:r>
          </w:p>
          <w:p w:rsidR="006063D4" w:rsidRPr="000E03E3" w:rsidRDefault="006063D4" w:rsidP="006063D4">
            <w:pPr>
              <w:numPr>
                <w:ilvl w:val="0"/>
                <w:numId w:val="11"/>
              </w:numPr>
              <w:tabs>
                <w:tab w:val="left" w:pos="680"/>
              </w:tabs>
              <w:snapToGrid w:val="0"/>
              <w:spacing w:before="0"/>
              <w:ind w:left="714" w:hanging="357"/>
              <w:contextualSpacing/>
              <w:jc w:val="left"/>
              <w:rPr>
                <w:rFonts w:cs="Arial"/>
                <w:i/>
              </w:rPr>
            </w:pPr>
            <w:r w:rsidRPr="000E03E3">
              <w:rPr>
                <w:rFonts w:cs="Arial"/>
                <w:i/>
              </w:rPr>
              <w:t>У случају да понуду подноси правно лице потребно је доставити овај доказ и за правно лице и за законског заступника</w:t>
            </w:r>
          </w:p>
          <w:p w:rsidR="006063D4" w:rsidRPr="000E03E3" w:rsidRDefault="006063D4" w:rsidP="006063D4">
            <w:pPr>
              <w:numPr>
                <w:ilvl w:val="0"/>
                <w:numId w:val="11"/>
              </w:numPr>
              <w:tabs>
                <w:tab w:val="left" w:pos="680"/>
              </w:tabs>
              <w:snapToGrid w:val="0"/>
              <w:spacing w:before="0"/>
              <w:ind w:left="714" w:hanging="357"/>
              <w:contextualSpacing/>
              <w:jc w:val="left"/>
              <w:rPr>
                <w:rFonts w:cs="Arial"/>
                <w:i/>
              </w:rPr>
            </w:pPr>
            <w:r w:rsidRPr="000E03E3">
              <w:rPr>
                <w:rFonts w:cs="Arial"/>
                <w:i/>
              </w:rPr>
              <w:t>У случају да правно лице има више законских заступника, ове доказе доставити за сваког од њих</w:t>
            </w:r>
          </w:p>
          <w:p w:rsidR="006063D4" w:rsidRPr="000E03E3" w:rsidRDefault="006063D4" w:rsidP="006063D4">
            <w:pPr>
              <w:numPr>
                <w:ilvl w:val="0"/>
                <w:numId w:val="11"/>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ове доказе доставити за сваког </w:t>
            </w:r>
            <w:r w:rsidRPr="000E03E3">
              <w:rPr>
                <w:rFonts w:cs="Arial"/>
                <w:i/>
                <w:lang w:val="sr-Cyrl-CS"/>
              </w:rPr>
              <w:t>члана групе понуђача</w:t>
            </w:r>
          </w:p>
          <w:p w:rsidR="006063D4" w:rsidRPr="000E03E3" w:rsidRDefault="006063D4" w:rsidP="006063D4">
            <w:pPr>
              <w:numPr>
                <w:ilvl w:val="0"/>
                <w:numId w:val="11"/>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ове доказе доставити и за </w:t>
            </w:r>
            <w:r w:rsidRPr="000E03E3">
              <w:rPr>
                <w:rFonts w:cs="Arial"/>
                <w:i/>
                <w:lang w:val="sr-Cyrl-CS"/>
              </w:rPr>
              <w:t xml:space="preserve">сваког </w:t>
            </w:r>
            <w:r w:rsidRPr="000E03E3">
              <w:rPr>
                <w:rFonts w:cs="Arial"/>
                <w:i/>
              </w:rPr>
              <w:t xml:space="preserve">подизвођача </w:t>
            </w:r>
          </w:p>
          <w:p w:rsidR="006063D4" w:rsidRPr="000E03E3" w:rsidRDefault="006063D4" w:rsidP="003E2231">
            <w:pPr>
              <w:tabs>
                <w:tab w:val="left" w:pos="680"/>
              </w:tabs>
              <w:snapToGrid w:val="0"/>
              <w:spacing w:before="0"/>
              <w:contextualSpacing/>
              <w:jc w:val="left"/>
              <w:rPr>
                <w:rFonts w:cs="Arial"/>
                <w:lang w:val="sr-Cyrl-CS"/>
              </w:rPr>
            </w:pPr>
            <w:r w:rsidRPr="000E03E3">
              <w:rPr>
                <w:rFonts w:cs="Arial"/>
                <w:b/>
              </w:rPr>
              <w:t>Ови докази не могу бити старији од два месеца пре отварања понуда</w:t>
            </w:r>
            <w:r w:rsidRPr="000E03E3">
              <w:rPr>
                <w:rFonts w:cs="Arial"/>
              </w:rPr>
              <w:t>.</w:t>
            </w:r>
          </w:p>
          <w:p w:rsidR="006063D4" w:rsidRPr="000E03E3" w:rsidRDefault="006063D4" w:rsidP="003E2231">
            <w:pPr>
              <w:tabs>
                <w:tab w:val="left" w:pos="680"/>
              </w:tabs>
              <w:snapToGrid w:val="0"/>
              <w:spacing w:before="0"/>
              <w:contextualSpacing/>
              <w:jc w:val="left"/>
              <w:rPr>
                <w:rFonts w:cs="Arial"/>
                <w:lang w:val="sr-Cyrl-CS"/>
              </w:rPr>
            </w:pPr>
          </w:p>
        </w:tc>
      </w:tr>
      <w:tr w:rsidR="006063D4" w:rsidRPr="000E03E3" w:rsidTr="003E2231">
        <w:trPr>
          <w:trHeight w:val="70"/>
          <w:jc w:val="center"/>
        </w:trPr>
        <w:tc>
          <w:tcPr>
            <w:tcW w:w="729" w:type="dxa"/>
            <w:vAlign w:val="center"/>
          </w:tcPr>
          <w:p w:rsidR="006063D4" w:rsidRPr="000E03E3" w:rsidRDefault="006063D4" w:rsidP="003E2231">
            <w:pPr>
              <w:jc w:val="center"/>
              <w:rPr>
                <w:rFonts w:cs="Arial"/>
              </w:rPr>
            </w:pPr>
            <w:r w:rsidRPr="000E03E3">
              <w:rPr>
                <w:rFonts w:cs="Arial"/>
              </w:rPr>
              <w:t>3.</w:t>
            </w:r>
          </w:p>
        </w:tc>
        <w:tc>
          <w:tcPr>
            <w:tcW w:w="8430" w:type="dxa"/>
            <w:vAlign w:val="center"/>
          </w:tcPr>
          <w:p w:rsidR="006063D4" w:rsidRPr="000E03E3" w:rsidRDefault="006063D4" w:rsidP="003E2231">
            <w:pPr>
              <w:snapToGrid w:val="0"/>
              <w:rPr>
                <w:rFonts w:cs="Arial"/>
              </w:rPr>
            </w:pPr>
            <w:r w:rsidRPr="000E03E3">
              <w:rPr>
                <w:rFonts w:cs="Arial"/>
                <w:b/>
                <w:u w:val="single"/>
              </w:rPr>
              <w:t>Услов</w:t>
            </w:r>
            <w:r w:rsidRPr="000E03E3">
              <w:rPr>
                <w:rFonts w:cs="Arial"/>
                <w:u w:val="single"/>
              </w:rPr>
              <w:t>:</w:t>
            </w:r>
            <w:r w:rsidRPr="000E03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063D4" w:rsidRPr="000E03E3" w:rsidRDefault="006063D4" w:rsidP="003E2231">
            <w:pPr>
              <w:autoSpaceDE w:val="0"/>
              <w:autoSpaceDN w:val="0"/>
              <w:adjustRightInd w:val="0"/>
              <w:rPr>
                <w:rFonts w:cs="Arial"/>
                <w:b/>
                <w:u w:val="single"/>
              </w:rPr>
            </w:pPr>
            <w:r w:rsidRPr="000E03E3">
              <w:rPr>
                <w:rFonts w:cs="Arial"/>
                <w:b/>
                <w:u w:val="single"/>
              </w:rPr>
              <w:t>Доказ:</w:t>
            </w:r>
          </w:p>
          <w:p w:rsidR="006063D4" w:rsidRPr="000E03E3" w:rsidRDefault="006063D4" w:rsidP="003E2231">
            <w:pPr>
              <w:snapToGrid w:val="0"/>
              <w:rPr>
                <w:rFonts w:cs="Arial"/>
                <w:lang w:val="ru-RU"/>
              </w:rPr>
            </w:pPr>
            <w:r w:rsidRPr="000E03E3">
              <w:rPr>
                <w:rFonts w:cs="Arial"/>
                <w:lang w:val="ru-RU"/>
              </w:rPr>
              <w:lastRenderedPageBreak/>
              <w:t xml:space="preserve">- </w:t>
            </w:r>
            <w:r w:rsidRPr="000E03E3">
              <w:rPr>
                <w:rFonts w:cs="Arial"/>
                <w:b/>
                <w:lang w:val="ru-RU"/>
              </w:rPr>
              <w:t xml:space="preserve">за правно лице, предузетнике и физичка лица: </w:t>
            </w:r>
          </w:p>
          <w:p w:rsidR="006063D4" w:rsidRPr="000E03E3" w:rsidRDefault="006063D4" w:rsidP="003E2231">
            <w:pPr>
              <w:snapToGrid w:val="0"/>
              <w:rPr>
                <w:rFonts w:cs="Arial"/>
                <w:lang w:val="ru-RU"/>
              </w:rPr>
            </w:pPr>
            <w:r w:rsidRPr="000E03E3">
              <w:rPr>
                <w:rFonts w:cs="Arial"/>
                <w:b/>
                <w:lang w:val="ru-RU"/>
              </w:rPr>
              <w:t>1.Уверење Пореске управе</w:t>
            </w:r>
            <w:r w:rsidRPr="000E03E3">
              <w:rPr>
                <w:rFonts w:cs="Arial"/>
                <w:lang w:val="ru-RU"/>
              </w:rPr>
              <w:t xml:space="preserve"> Министарства финансија да је измирио доспеле порезе и доприносе </w:t>
            </w:r>
            <w:r w:rsidRPr="000E03E3">
              <w:rPr>
                <w:rFonts w:cs="Arial"/>
                <w:b/>
                <w:u w:val="single"/>
                <w:lang w:val="ru-RU"/>
              </w:rPr>
              <w:t>и</w:t>
            </w:r>
          </w:p>
          <w:p w:rsidR="006063D4" w:rsidRPr="000E03E3" w:rsidRDefault="006063D4" w:rsidP="003E2231">
            <w:pPr>
              <w:rPr>
                <w:rFonts w:cs="Arial"/>
                <w:lang w:val="ru-RU"/>
              </w:rPr>
            </w:pPr>
            <w:r w:rsidRPr="000E03E3">
              <w:rPr>
                <w:rFonts w:cs="Arial"/>
                <w:b/>
                <w:lang w:val="ru-RU"/>
              </w:rPr>
              <w:t>2.Уверење Управе јавних прихода локалне самоуправе (града, односно општине</w:t>
            </w:r>
            <w:r w:rsidRPr="000E03E3">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6063D4" w:rsidRPr="000E03E3" w:rsidRDefault="006063D4" w:rsidP="003E2231">
            <w:pPr>
              <w:ind w:right="122"/>
              <w:rPr>
                <w:rFonts w:cs="Arial"/>
                <w:lang w:val="ru-RU"/>
              </w:rPr>
            </w:pPr>
            <w:r w:rsidRPr="000E03E3">
              <w:rPr>
                <w:rFonts w:cs="Arial"/>
                <w:lang w:val="ru-RU"/>
              </w:rPr>
              <w:t>Напомена:</w:t>
            </w:r>
          </w:p>
          <w:p w:rsidR="006063D4" w:rsidRPr="000E03E3" w:rsidRDefault="006063D4" w:rsidP="006063D4">
            <w:pPr>
              <w:numPr>
                <w:ilvl w:val="0"/>
                <w:numId w:val="24"/>
              </w:numPr>
              <w:autoSpaceDE w:val="0"/>
              <w:autoSpaceDN w:val="0"/>
              <w:adjustRightInd w:val="0"/>
              <w:snapToGrid w:val="0"/>
              <w:spacing w:before="0"/>
              <w:ind w:hanging="357"/>
              <w:contextualSpacing/>
              <w:jc w:val="left"/>
              <w:rPr>
                <w:rFonts w:cs="Arial"/>
                <w:b/>
                <w:u w:val="single"/>
                <w:lang w:val="ru-RU"/>
              </w:rPr>
            </w:pPr>
            <w:r w:rsidRPr="000E03E3">
              <w:rPr>
                <w:rFonts w:cs="Arial"/>
                <w:i/>
                <w:lang w:val="ru-RU"/>
              </w:rPr>
              <w:t>Уколико локална (општин</w:t>
            </w:r>
            <w:r w:rsidRPr="000E03E3">
              <w:rPr>
                <w:rFonts w:cs="Arial"/>
                <w:i/>
                <w:lang w:val="sr-Cyrl-CS"/>
              </w:rPr>
              <w:t>с</w:t>
            </w:r>
            <w:r w:rsidRPr="000E03E3">
              <w:rPr>
                <w:rFonts w:cs="Arial"/>
                <w:i/>
                <w:lang w:val="ru-RU"/>
              </w:rPr>
              <w:t>ка) управа</w:t>
            </w:r>
            <w:r w:rsidRPr="000E03E3">
              <w:rPr>
                <w:rFonts w:cs="Arial"/>
                <w:i/>
                <w:lang w:val="sr-Cyrl-CS"/>
              </w:rPr>
              <w:t xml:space="preserve"> јавних приход</w:t>
            </w:r>
            <w:r w:rsidRPr="000E03E3">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03E3">
              <w:rPr>
                <w:rFonts w:cs="Arial"/>
                <w:i/>
                <w:lang w:val="sr-Cyrl-CS"/>
              </w:rPr>
              <w:t xml:space="preserve">јавних прихода </w:t>
            </w:r>
            <w:r w:rsidRPr="000E03E3">
              <w:rPr>
                <w:rFonts w:cs="Arial"/>
                <w:i/>
                <w:lang w:val="ru-RU"/>
              </w:rPr>
              <w:t xml:space="preserve">приложи и потврде </w:t>
            </w:r>
            <w:r w:rsidRPr="000E03E3">
              <w:rPr>
                <w:rFonts w:cs="Arial"/>
                <w:i/>
                <w:lang w:val="sr-Cyrl-CS"/>
              </w:rPr>
              <w:t xml:space="preserve">тих </w:t>
            </w:r>
            <w:r w:rsidRPr="000E03E3">
              <w:rPr>
                <w:rFonts w:cs="Arial"/>
                <w:i/>
                <w:lang w:val="ru-RU"/>
              </w:rPr>
              <w:t>осталих лок</w:t>
            </w:r>
            <w:r w:rsidRPr="000E03E3">
              <w:rPr>
                <w:rFonts w:cs="Arial"/>
                <w:i/>
                <w:lang w:val="sr-Cyrl-CS"/>
              </w:rPr>
              <w:t>а</w:t>
            </w:r>
            <w:r w:rsidRPr="000E03E3">
              <w:rPr>
                <w:rFonts w:cs="Arial"/>
                <w:i/>
                <w:lang w:val="ru-RU"/>
              </w:rPr>
              <w:t xml:space="preserve">лних органа/организација/установа </w:t>
            </w:r>
          </w:p>
          <w:p w:rsidR="006063D4" w:rsidRPr="000E03E3" w:rsidRDefault="006063D4" w:rsidP="006063D4">
            <w:pPr>
              <w:numPr>
                <w:ilvl w:val="0"/>
                <w:numId w:val="24"/>
              </w:numPr>
              <w:autoSpaceDE w:val="0"/>
              <w:autoSpaceDN w:val="0"/>
              <w:adjustRightInd w:val="0"/>
              <w:snapToGrid w:val="0"/>
              <w:spacing w:before="0"/>
              <w:ind w:hanging="357"/>
              <w:contextualSpacing/>
              <w:jc w:val="left"/>
              <w:rPr>
                <w:rFonts w:cs="Arial"/>
                <w:i/>
                <w:lang w:val="ru-RU"/>
              </w:rPr>
            </w:pPr>
            <w:r w:rsidRPr="000E03E3">
              <w:rPr>
                <w:rFonts w:cs="Arial"/>
                <w:i/>
                <w:lang w:val="ru-RU"/>
              </w:rPr>
              <w:t xml:space="preserve">Уколико је понуђач у поступку приватизације, уместо горе наведена два доказа, потребно је доставити </w:t>
            </w:r>
            <w:r w:rsidRPr="000E03E3">
              <w:rPr>
                <w:rFonts w:cs="Arial"/>
                <w:b/>
                <w:i/>
                <w:lang w:val="ru-RU"/>
              </w:rPr>
              <w:t>уверење Агенције за приватизацију да се налази у поступку приватизације</w:t>
            </w:r>
          </w:p>
          <w:p w:rsidR="006063D4" w:rsidRPr="000E03E3" w:rsidRDefault="006063D4" w:rsidP="006063D4">
            <w:pPr>
              <w:numPr>
                <w:ilvl w:val="0"/>
                <w:numId w:val="24"/>
              </w:numPr>
              <w:tabs>
                <w:tab w:val="left" w:pos="680"/>
              </w:tabs>
              <w:snapToGrid w:val="0"/>
              <w:spacing w:before="0"/>
              <w:ind w:hanging="357"/>
              <w:contextualSpacing/>
              <w:jc w:val="left"/>
              <w:rPr>
                <w:rFonts w:cs="Arial"/>
                <w:i/>
                <w:lang w:val="ru-RU"/>
              </w:rPr>
            </w:pPr>
            <w:r w:rsidRPr="000E03E3">
              <w:rPr>
                <w:rFonts w:cs="Arial"/>
                <w:i/>
                <w:lang w:val="ru-RU"/>
              </w:rPr>
              <w:t>У случају да понуду подноси група понуђача, ове доказе доставити за сваког учесника из групе</w:t>
            </w:r>
          </w:p>
          <w:p w:rsidR="006063D4" w:rsidRPr="000E03E3" w:rsidRDefault="006063D4" w:rsidP="006063D4">
            <w:pPr>
              <w:numPr>
                <w:ilvl w:val="0"/>
                <w:numId w:val="25"/>
              </w:numPr>
              <w:tabs>
                <w:tab w:val="left" w:pos="680"/>
              </w:tabs>
              <w:snapToGrid w:val="0"/>
              <w:spacing w:before="0"/>
              <w:contextualSpacing/>
              <w:jc w:val="left"/>
              <w:rPr>
                <w:rFonts w:cs="Arial"/>
                <w:lang w:val="ru-RU"/>
              </w:rPr>
            </w:pPr>
            <w:r w:rsidRPr="000E03E3">
              <w:rPr>
                <w:rFonts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063D4" w:rsidRPr="000E03E3" w:rsidRDefault="006063D4" w:rsidP="003E2231">
            <w:pPr>
              <w:tabs>
                <w:tab w:val="left" w:pos="680"/>
              </w:tabs>
              <w:snapToGrid w:val="0"/>
              <w:contextualSpacing/>
              <w:rPr>
                <w:rFonts w:cs="Arial"/>
                <w:lang w:val="ru-RU"/>
              </w:rPr>
            </w:pPr>
            <w:r w:rsidRPr="000E03E3">
              <w:rPr>
                <w:rFonts w:cs="Arial"/>
                <w:b/>
                <w:lang w:val="ru-RU"/>
              </w:rPr>
              <w:t xml:space="preserve">Ови докази не могу бити старији од два месеца </w:t>
            </w:r>
            <w:r w:rsidRPr="000E03E3">
              <w:rPr>
                <w:rFonts w:cs="Arial"/>
                <w:b/>
                <w:lang w:val="sr-Cyrl-CS"/>
              </w:rPr>
              <w:t>пре</w:t>
            </w:r>
            <w:r w:rsidRPr="000E03E3">
              <w:rPr>
                <w:rFonts w:cs="Arial"/>
                <w:b/>
                <w:lang w:val="ru-RU"/>
              </w:rPr>
              <w:t xml:space="preserve"> отварања понуда</w:t>
            </w:r>
            <w:r w:rsidRPr="000E03E3">
              <w:rPr>
                <w:rFonts w:cs="Arial"/>
                <w:lang w:val="ru-RU"/>
              </w:rPr>
              <w:t>.</w:t>
            </w:r>
          </w:p>
          <w:p w:rsidR="006063D4" w:rsidRPr="000E03E3" w:rsidRDefault="006063D4" w:rsidP="003E2231">
            <w:pPr>
              <w:tabs>
                <w:tab w:val="left" w:pos="680"/>
              </w:tabs>
              <w:snapToGrid w:val="0"/>
              <w:contextualSpacing/>
              <w:rPr>
                <w:rFonts w:cs="Arial"/>
                <w:i/>
                <w:lang w:val="ru-RU"/>
              </w:rPr>
            </w:pPr>
          </w:p>
        </w:tc>
      </w:tr>
      <w:tr w:rsidR="006063D4" w:rsidRPr="000E03E3" w:rsidTr="003E2231">
        <w:trPr>
          <w:jc w:val="center"/>
        </w:trPr>
        <w:tc>
          <w:tcPr>
            <w:tcW w:w="729" w:type="dxa"/>
            <w:vAlign w:val="center"/>
          </w:tcPr>
          <w:p w:rsidR="006063D4" w:rsidRPr="000E03E3" w:rsidRDefault="006063D4" w:rsidP="003E2231">
            <w:pPr>
              <w:jc w:val="center"/>
              <w:rPr>
                <w:rFonts w:cs="Arial"/>
              </w:rPr>
            </w:pPr>
            <w:r w:rsidRPr="000E03E3">
              <w:rPr>
                <w:rFonts w:cs="Arial"/>
              </w:rPr>
              <w:lastRenderedPageBreak/>
              <w:t xml:space="preserve">4. </w:t>
            </w:r>
          </w:p>
        </w:tc>
        <w:tc>
          <w:tcPr>
            <w:tcW w:w="8430" w:type="dxa"/>
          </w:tcPr>
          <w:p w:rsidR="006063D4" w:rsidRPr="000E03E3" w:rsidRDefault="006063D4" w:rsidP="003E2231">
            <w:pPr>
              <w:snapToGrid w:val="0"/>
              <w:rPr>
                <w:rFonts w:cs="Arial"/>
              </w:rPr>
            </w:pPr>
            <w:r w:rsidRPr="000E03E3">
              <w:rPr>
                <w:rFonts w:cs="Arial"/>
                <w:b/>
                <w:u w:val="single"/>
              </w:rPr>
              <w:t>Услов:</w:t>
            </w:r>
            <w:r>
              <w:rPr>
                <w:rFonts w:cs="Arial"/>
                <w:b/>
                <w:u w:val="single"/>
                <w:lang w:val="sr-Cyrl-RS"/>
              </w:rPr>
              <w:t xml:space="preserve"> </w:t>
            </w:r>
            <w:r w:rsidRPr="000E03E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063D4" w:rsidRPr="000E03E3" w:rsidRDefault="006063D4" w:rsidP="003E2231">
            <w:pPr>
              <w:autoSpaceDE w:val="0"/>
              <w:autoSpaceDN w:val="0"/>
              <w:adjustRightInd w:val="0"/>
              <w:rPr>
                <w:rFonts w:cs="Arial"/>
                <w:b/>
                <w:u w:val="single"/>
              </w:rPr>
            </w:pPr>
            <w:r w:rsidRPr="000E03E3">
              <w:rPr>
                <w:rFonts w:cs="Arial"/>
                <w:b/>
                <w:u w:val="single"/>
              </w:rPr>
              <w:t>Доказ:</w:t>
            </w:r>
          </w:p>
          <w:p w:rsidR="006063D4" w:rsidRPr="000E03E3" w:rsidRDefault="006063D4" w:rsidP="003E2231">
            <w:pPr>
              <w:rPr>
                <w:rFonts w:cs="Arial"/>
                <w:b/>
              </w:rPr>
            </w:pPr>
            <w:r w:rsidRPr="000E03E3">
              <w:rPr>
                <w:rFonts w:cs="Arial"/>
              </w:rPr>
              <w:t>Потписан и оверен Образац изјаве на основу члана 75. став 2. ЗЈН (Образац бр.4)</w:t>
            </w:r>
          </w:p>
          <w:p w:rsidR="006063D4" w:rsidRPr="000E03E3" w:rsidRDefault="006063D4" w:rsidP="003E2231">
            <w:pPr>
              <w:snapToGrid w:val="0"/>
              <w:rPr>
                <w:rFonts w:cs="Arial"/>
                <w:lang w:val="sr-Cyrl-CS"/>
              </w:rPr>
            </w:pPr>
            <w:r w:rsidRPr="000E03E3">
              <w:rPr>
                <w:rFonts w:cs="Arial"/>
                <w:i/>
              </w:rPr>
              <w:t>Напомена:</w:t>
            </w:r>
          </w:p>
          <w:p w:rsidR="006063D4" w:rsidRPr="000E03E3" w:rsidRDefault="006063D4" w:rsidP="006063D4">
            <w:pPr>
              <w:numPr>
                <w:ilvl w:val="0"/>
                <w:numId w:val="12"/>
              </w:numPr>
              <w:snapToGrid w:val="0"/>
              <w:rPr>
                <w:rFonts w:cs="Arial"/>
                <w:i/>
                <w:lang w:val="sr-Cyrl-CS"/>
              </w:rPr>
            </w:pPr>
            <w:r w:rsidRPr="000E03E3">
              <w:rPr>
                <w:rFonts w:cs="Arial"/>
                <w:i/>
                <w:lang w:val="sr-Cyrl-CS"/>
              </w:rPr>
              <w:t xml:space="preserve">Изјава мора да буде потписана од стране овалшћеног лица за заступање понуђача и оверена печатом. </w:t>
            </w:r>
          </w:p>
          <w:p w:rsidR="006063D4" w:rsidRPr="000E03E3" w:rsidRDefault="006063D4" w:rsidP="006063D4">
            <w:pPr>
              <w:numPr>
                <w:ilvl w:val="0"/>
                <w:numId w:val="12"/>
              </w:numPr>
              <w:snapToGrid w:val="0"/>
              <w:rPr>
                <w:rFonts w:cs="Arial"/>
                <w:i/>
                <w:lang w:val="sr-Cyrl-CS"/>
              </w:rPr>
            </w:pPr>
            <w:r w:rsidRPr="000E03E3">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6063D4" w:rsidRPr="000E03E3" w:rsidRDefault="006063D4" w:rsidP="003E2231">
            <w:pPr>
              <w:snapToGrid w:val="0"/>
              <w:ind w:left="720"/>
              <w:rPr>
                <w:rFonts w:cs="Arial"/>
                <w:lang w:val="sr-Cyrl-CS"/>
              </w:rPr>
            </w:pPr>
          </w:p>
        </w:tc>
      </w:tr>
      <w:tr w:rsidR="006063D4" w:rsidRPr="000E03E3" w:rsidTr="003E2231">
        <w:trPr>
          <w:jc w:val="center"/>
        </w:trPr>
        <w:tc>
          <w:tcPr>
            <w:tcW w:w="729" w:type="dxa"/>
            <w:vAlign w:val="center"/>
          </w:tcPr>
          <w:p w:rsidR="006063D4" w:rsidRPr="000E03E3" w:rsidRDefault="006063D4" w:rsidP="003E2231">
            <w:pPr>
              <w:jc w:val="center"/>
              <w:rPr>
                <w:rFonts w:cs="Arial"/>
                <w:color w:val="00B0F0"/>
                <w:lang w:val="sr-Cyrl-CS"/>
              </w:rPr>
            </w:pPr>
          </w:p>
        </w:tc>
        <w:tc>
          <w:tcPr>
            <w:tcW w:w="8430" w:type="dxa"/>
          </w:tcPr>
          <w:p w:rsidR="006063D4" w:rsidRPr="000E03E3" w:rsidRDefault="006063D4" w:rsidP="003E2231">
            <w:pPr>
              <w:ind w:right="-180"/>
              <w:jc w:val="center"/>
              <w:rPr>
                <w:rFonts w:cs="Arial"/>
                <w:b/>
                <w:i/>
                <w:lang w:val="sr-Cyrl-CS"/>
              </w:rPr>
            </w:pPr>
            <w:r w:rsidRPr="000E03E3">
              <w:rPr>
                <w:rFonts w:cs="Arial"/>
                <w:b/>
                <w:lang w:val="sr-Cyrl-CS"/>
              </w:rPr>
              <w:t xml:space="preserve">4.2  ДОДАТНИ УСЛОВИ </w:t>
            </w:r>
          </w:p>
          <w:p w:rsidR="006063D4" w:rsidRPr="000E03E3" w:rsidRDefault="006063D4" w:rsidP="003E2231">
            <w:pPr>
              <w:snapToGrid w:val="0"/>
              <w:jc w:val="center"/>
              <w:rPr>
                <w:rFonts w:cs="Arial"/>
                <w:b/>
              </w:rPr>
            </w:pPr>
            <w:r w:rsidRPr="000E03E3">
              <w:rPr>
                <w:rFonts w:cs="Arial"/>
                <w:b/>
                <w:lang w:val="sr-Cyrl-CS"/>
              </w:rPr>
              <w:t xml:space="preserve">ЗА УЧЕШЋЕ У ПОСТУПКУ ЈАВНЕ НАБАВКЕ ИЗ ЧЛАНА 76. </w:t>
            </w:r>
            <w:r w:rsidRPr="000E03E3">
              <w:rPr>
                <w:rFonts w:cs="Arial"/>
                <w:b/>
              </w:rPr>
              <w:t>ЗАКОНА</w:t>
            </w:r>
          </w:p>
          <w:p w:rsidR="006063D4" w:rsidRPr="000E03E3" w:rsidRDefault="006063D4" w:rsidP="003E2231">
            <w:pPr>
              <w:snapToGrid w:val="0"/>
              <w:jc w:val="center"/>
              <w:rPr>
                <w:rFonts w:cs="Arial"/>
                <w:lang w:val="sr-Cyrl-RS"/>
              </w:rPr>
            </w:pPr>
            <w:r w:rsidRPr="000E03E3">
              <w:rPr>
                <w:rFonts w:cs="Arial"/>
                <w:b/>
                <w:lang w:val="sr-Cyrl-RS"/>
              </w:rPr>
              <w:t>Партије 1,2,3,4</w:t>
            </w:r>
          </w:p>
        </w:tc>
      </w:tr>
      <w:tr w:rsidR="006063D4" w:rsidRPr="000E03E3" w:rsidTr="003E2231">
        <w:trPr>
          <w:jc w:val="center"/>
        </w:trPr>
        <w:tc>
          <w:tcPr>
            <w:tcW w:w="729" w:type="dxa"/>
            <w:vAlign w:val="center"/>
          </w:tcPr>
          <w:p w:rsidR="006063D4" w:rsidRPr="000E03E3" w:rsidRDefault="006063D4" w:rsidP="003E2231">
            <w:pPr>
              <w:jc w:val="center"/>
              <w:rPr>
                <w:rFonts w:cs="Arial"/>
              </w:rPr>
            </w:pPr>
            <w:r w:rsidRPr="000E03E3">
              <w:rPr>
                <w:rFonts w:cs="Arial"/>
                <w:lang w:val="sr-Cyrl-RS"/>
              </w:rPr>
              <w:t>5</w:t>
            </w:r>
            <w:r w:rsidRPr="000E03E3">
              <w:rPr>
                <w:rFonts w:cs="Arial"/>
              </w:rPr>
              <w:t>.</w:t>
            </w:r>
          </w:p>
        </w:tc>
        <w:tc>
          <w:tcPr>
            <w:tcW w:w="8430" w:type="dxa"/>
          </w:tcPr>
          <w:p w:rsidR="006063D4" w:rsidRPr="000E03E3" w:rsidRDefault="006063D4" w:rsidP="003E2231">
            <w:pPr>
              <w:pStyle w:val="Style21"/>
              <w:widowControl/>
              <w:spacing w:line="250" w:lineRule="exact"/>
              <w:rPr>
                <w:rStyle w:val="FontStyle92"/>
                <w:b/>
                <w:sz w:val="22"/>
                <w:szCs w:val="22"/>
                <w:lang w:val="sr-Cyrl-CS" w:eastAsia="sr-Cyrl-CS"/>
              </w:rPr>
            </w:pPr>
          </w:p>
          <w:p w:rsidR="006063D4" w:rsidRPr="000E03E3" w:rsidRDefault="006063D4" w:rsidP="003E2231">
            <w:pPr>
              <w:pStyle w:val="Style21"/>
              <w:widowControl/>
              <w:spacing w:line="250" w:lineRule="exact"/>
              <w:ind w:firstLine="5"/>
              <w:rPr>
                <w:rStyle w:val="FontStyle92"/>
                <w:b/>
                <w:sz w:val="22"/>
                <w:szCs w:val="22"/>
                <w:lang w:val="sr-Cyrl-CS" w:eastAsia="sr-Cyrl-CS"/>
              </w:rPr>
            </w:pPr>
          </w:p>
          <w:p w:rsidR="006063D4" w:rsidRPr="00545DB7" w:rsidRDefault="006063D4" w:rsidP="003E2231">
            <w:pPr>
              <w:pStyle w:val="ListParagraph"/>
              <w:autoSpaceDE w:val="0"/>
              <w:autoSpaceDN w:val="0"/>
              <w:adjustRightInd w:val="0"/>
              <w:ind w:left="94"/>
              <w:rPr>
                <w:rFonts w:ascii="Arial" w:hAnsi="Arial" w:cs="Arial"/>
                <w:b/>
                <w:u w:val="single"/>
                <w:lang w:val="sr-Cyrl-RS"/>
              </w:rPr>
            </w:pPr>
            <w:r w:rsidRPr="00545DB7">
              <w:rPr>
                <w:rFonts w:ascii="Arial" w:hAnsi="Arial" w:cs="Arial"/>
                <w:b/>
                <w:u w:val="single"/>
                <w:lang w:val="sr-Cyrl-RS"/>
              </w:rPr>
              <w:t>Услов:</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1.</w:t>
            </w:r>
            <w:r w:rsidRPr="00545DB7">
              <w:rPr>
                <w:rFonts w:ascii="Arial" w:hAnsi="Arial" w:cs="Arial"/>
                <w:lang w:val="sr-Cyrl-RS"/>
              </w:rPr>
              <w:tab/>
              <w:t xml:space="preserve">Понуђач располаже неопходним пословним капацитетом  ако  има уведен систем управљања квалитетом у складу са захтевима стандарда  ISO 9001 и ISO 14001 </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2.</w:t>
            </w:r>
            <w:r w:rsidRPr="00545DB7">
              <w:rPr>
                <w:rFonts w:ascii="Arial" w:hAnsi="Arial" w:cs="Arial"/>
                <w:lang w:val="sr-Cyrl-RS"/>
              </w:rPr>
              <w:tab/>
              <w:t xml:space="preserve">Понуђач располаже неопходним пословним капацитетом ако је у </w:t>
            </w:r>
            <w:r w:rsidRPr="00423F3D">
              <w:rPr>
                <w:rFonts w:ascii="Arial" w:hAnsi="Arial" w:cs="Arial"/>
                <w:b/>
                <w:lang w:val="sr-Cyrl-RS"/>
              </w:rPr>
              <w:lastRenderedPageBreak/>
              <w:t>периоду за три пословне године (2014, 2015, 2016),</w:t>
            </w:r>
            <w:r w:rsidRPr="00423F3D">
              <w:rPr>
                <w:rFonts w:ascii="Arial" w:hAnsi="Arial" w:cs="Arial"/>
                <w:lang w:val="sr-Cyrl-RS"/>
              </w:rPr>
              <w:t xml:space="preserve">   </w:t>
            </w:r>
            <w:r w:rsidRPr="00545DB7">
              <w:rPr>
                <w:rFonts w:ascii="Arial" w:hAnsi="Arial" w:cs="Arial"/>
                <w:lang w:val="sr-Cyrl-RS"/>
              </w:rPr>
              <w:t>испоручио добра  која су  предмет набавке у минималној вредности за</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партију 1 - 50.000.000,00 РСД</w:t>
            </w:r>
            <w:r w:rsidRPr="00545DB7">
              <w:rPr>
                <w:rFonts w:ascii="Arial" w:hAnsi="Arial" w:cs="Arial"/>
              </w:rPr>
              <w:t xml:space="preserve"> </w:t>
            </w:r>
            <w:r w:rsidRPr="00545DB7">
              <w:rPr>
                <w:rFonts w:ascii="Arial" w:hAnsi="Arial" w:cs="Arial"/>
                <w:lang w:val="sr-Cyrl-RS"/>
              </w:rPr>
              <w:t>без ПДВ-а</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партију 2 - 70.000.000,00 РСД без ПДВ-а</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партију 3 -   6.000.000,00 РСД без ПДВ-а</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партију 4 - 62.000.000,00 РСД без ПДВ-а</w:t>
            </w:r>
          </w:p>
          <w:p w:rsidR="006063D4" w:rsidRPr="00545DB7" w:rsidRDefault="006063D4" w:rsidP="003E2231">
            <w:pPr>
              <w:pStyle w:val="ListParagraph"/>
              <w:autoSpaceDE w:val="0"/>
              <w:autoSpaceDN w:val="0"/>
              <w:adjustRightInd w:val="0"/>
              <w:ind w:left="94"/>
              <w:rPr>
                <w:rFonts w:ascii="Arial" w:hAnsi="Arial" w:cs="Arial"/>
                <w:b/>
                <w:u w:val="single"/>
                <w:lang w:val="sr-Cyrl-RS"/>
              </w:rPr>
            </w:pPr>
            <w:r w:rsidRPr="00545DB7">
              <w:rPr>
                <w:rFonts w:ascii="Arial" w:hAnsi="Arial" w:cs="Arial"/>
                <w:b/>
                <w:u w:val="single"/>
                <w:lang w:val="sr-Cyrl-RS"/>
              </w:rPr>
              <w:t>Доказ:</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 xml:space="preserve"> Пословни капацитет доказује достављањем следећих докумената:</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1.</w:t>
            </w:r>
            <w:r w:rsidRPr="00545DB7">
              <w:rPr>
                <w:rFonts w:ascii="Arial" w:hAnsi="Arial" w:cs="Arial"/>
                <w:lang w:val="sr-Cyrl-RS"/>
              </w:rPr>
              <w:tab/>
              <w:t>Копија важећег</w:t>
            </w:r>
            <w:r w:rsidRPr="00545DB7">
              <w:rPr>
                <w:rFonts w:ascii="Arial" w:hAnsi="Arial" w:cs="Arial"/>
              </w:rPr>
              <w:t xml:space="preserve"> </w:t>
            </w:r>
            <w:r w:rsidRPr="00545DB7">
              <w:rPr>
                <w:rFonts w:ascii="Arial" w:hAnsi="Arial" w:cs="Arial"/>
                <w:lang w:val="sr-Cyrl-RS"/>
              </w:rPr>
              <w:t xml:space="preserve"> (на дан отварања понуда) сертификата  ISO 9001 и ISO 14001</w:t>
            </w:r>
            <w:r w:rsidRPr="00545DB7">
              <w:rPr>
                <w:rFonts w:ascii="Arial" w:hAnsi="Arial" w:cs="Arial"/>
              </w:rPr>
              <w:t xml:space="preserve"> </w:t>
            </w:r>
            <w:r w:rsidRPr="00545DB7">
              <w:rPr>
                <w:rFonts w:ascii="Arial" w:hAnsi="Arial" w:cs="Arial"/>
                <w:lang w:val="sr-Cyrl-RS"/>
              </w:rPr>
              <w:t>издате од акредитоване сертификационе куће;</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2.</w:t>
            </w:r>
            <w:r w:rsidRPr="00545DB7">
              <w:rPr>
                <w:rFonts w:ascii="Arial" w:hAnsi="Arial" w:cs="Arial"/>
                <w:lang w:val="sr-Cyrl-RS"/>
              </w:rPr>
              <w:tab/>
              <w:t xml:space="preserve">Референтна листа, са доказима: 1) потврде купаца и 2) купопродајни уговори или рачуни обострано потписани </w:t>
            </w:r>
          </w:p>
          <w:p w:rsidR="006063D4" w:rsidRPr="000E03E3" w:rsidRDefault="006063D4" w:rsidP="003E2231">
            <w:pPr>
              <w:autoSpaceDE w:val="0"/>
              <w:autoSpaceDN w:val="0"/>
              <w:adjustRightInd w:val="0"/>
              <w:rPr>
                <w:rFonts w:cs="Arial"/>
                <w:noProof/>
                <w:lang w:val="sr-Cyrl-RS"/>
              </w:rPr>
            </w:pPr>
          </w:p>
        </w:tc>
      </w:tr>
      <w:tr w:rsidR="006063D4" w:rsidRPr="000E03E3" w:rsidTr="003E2231">
        <w:trPr>
          <w:jc w:val="center"/>
        </w:trPr>
        <w:tc>
          <w:tcPr>
            <w:tcW w:w="729" w:type="dxa"/>
            <w:vAlign w:val="center"/>
          </w:tcPr>
          <w:p w:rsidR="006063D4" w:rsidRPr="007371C4" w:rsidRDefault="006063D4" w:rsidP="003E2231">
            <w:pPr>
              <w:jc w:val="center"/>
              <w:rPr>
                <w:rFonts w:cs="Arial"/>
                <w:lang w:val="sr-Cyrl-RS"/>
              </w:rPr>
            </w:pPr>
            <w:r>
              <w:rPr>
                <w:rFonts w:cs="Arial"/>
              </w:rPr>
              <w:lastRenderedPageBreak/>
              <w:t>6</w:t>
            </w:r>
            <w:r>
              <w:rPr>
                <w:rFonts w:cs="Arial"/>
                <w:lang w:val="sr-Cyrl-RS"/>
              </w:rPr>
              <w:t>.</w:t>
            </w:r>
          </w:p>
        </w:tc>
        <w:tc>
          <w:tcPr>
            <w:tcW w:w="8430" w:type="dxa"/>
          </w:tcPr>
          <w:p w:rsidR="006063D4" w:rsidRPr="00C55300" w:rsidRDefault="006063D4" w:rsidP="003E2231">
            <w:pPr>
              <w:autoSpaceDE w:val="0"/>
              <w:autoSpaceDN w:val="0"/>
              <w:adjustRightInd w:val="0"/>
              <w:spacing w:before="0"/>
              <w:jc w:val="left"/>
              <w:rPr>
                <w:rFonts w:cs="Arial"/>
                <w:sz w:val="23"/>
                <w:szCs w:val="23"/>
                <w:lang w:val="sr-Latn-RS" w:eastAsia="sr-Latn-RS"/>
              </w:rPr>
            </w:pPr>
            <w:r w:rsidRPr="00C55300">
              <w:rPr>
                <w:rFonts w:cs="Arial"/>
                <w:b/>
                <w:lang w:val="sr-Cyrl-RS"/>
              </w:rPr>
              <w:t>Услов:</w:t>
            </w:r>
            <w:r w:rsidRPr="00C55300">
              <w:rPr>
                <w:rFonts w:cs="Arial"/>
                <w:lang w:val="sr-Cyrl-RS"/>
              </w:rPr>
              <w:t xml:space="preserve">  </w:t>
            </w:r>
            <w:r w:rsidRPr="00C55300">
              <w:rPr>
                <w:rFonts w:cs="Arial"/>
                <w:sz w:val="23"/>
                <w:szCs w:val="23"/>
                <w:lang w:val="sr-Latn-RS" w:eastAsia="sr-Latn-RS"/>
              </w:rPr>
              <w:t>Предмет</w:t>
            </w:r>
            <w:r w:rsidRPr="00C55300">
              <w:rPr>
                <w:rFonts w:cs="Arial"/>
                <w:sz w:val="23"/>
                <w:szCs w:val="23"/>
                <w:lang w:val="sr-Cyrl-RS" w:eastAsia="sr-Latn-RS"/>
              </w:rPr>
              <w:t xml:space="preserve">на добра </w:t>
            </w:r>
            <w:r w:rsidRPr="00C55300">
              <w:rPr>
                <w:rFonts w:cs="Arial"/>
                <w:sz w:val="23"/>
                <w:szCs w:val="23"/>
                <w:lang w:val="sr-Latn-RS" w:eastAsia="sr-Latn-RS"/>
              </w:rPr>
              <w:t xml:space="preserve">обавезно морају да буду оригинални производи произвођача опреме. </w:t>
            </w:r>
          </w:p>
          <w:p w:rsidR="006063D4" w:rsidRPr="00C55300" w:rsidRDefault="006063D4" w:rsidP="003E2231">
            <w:pPr>
              <w:autoSpaceDE w:val="0"/>
              <w:autoSpaceDN w:val="0"/>
              <w:adjustRightInd w:val="0"/>
              <w:spacing w:before="0"/>
              <w:jc w:val="left"/>
              <w:rPr>
                <w:rFonts w:cs="Arial"/>
                <w:sz w:val="23"/>
                <w:szCs w:val="23"/>
                <w:lang w:val="sr-Latn-RS" w:eastAsia="sr-Latn-RS"/>
              </w:rPr>
            </w:pPr>
            <w:r w:rsidRPr="00C55300">
              <w:rPr>
                <w:rFonts w:cs="Arial"/>
                <w:sz w:val="23"/>
                <w:szCs w:val="23"/>
                <w:lang w:val="sr-Latn-RS" w:eastAsia="sr-Latn-RS"/>
              </w:rPr>
              <w:t>Понуђач мора бити овлашћен за продају оригиналних добара која су предмет јавне набавке на територији Републике Србије, од стране произвођача опреме, односне локалне канцеларије</w:t>
            </w:r>
            <w:r w:rsidRPr="00C55300">
              <w:rPr>
                <w:rFonts w:cs="Arial"/>
                <w:sz w:val="23"/>
                <w:szCs w:val="23"/>
                <w:lang w:val="sr-Cyrl-RS" w:eastAsia="sr-Latn-RS"/>
              </w:rPr>
              <w:t xml:space="preserve"> п</w:t>
            </w:r>
            <w:r w:rsidRPr="00C55300">
              <w:rPr>
                <w:rFonts w:cs="Arial"/>
                <w:sz w:val="23"/>
                <w:szCs w:val="23"/>
                <w:lang w:val="sr-Latn-RS" w:eastAsia="sr-Latn-RS"/>
              </w:rPr>
              <w:t xml:space="preserve">роизвођача опреме </w:t>
            </w:r>
            <w:r w:rsidRPr="00C55300">
              <w:rPr>
                <w:rFonts w:cs="Arial"/>
                <w:sz w:val="23"/>
                <w:szCs w:val="23"/>
                <w:lang w:val="sr-Cyrl-RS" w:eastAsia="sr-Latn-RS"/>
              </w:rPr>
              <w:t xml:space="preserve">за територију РС </w:t>
            </w:r>
            <w:r w:rsidRPr="00C55300">
              <w:rPr>
                <w:rFonts w:cs="Arial"/>
                <w:sz w:val="23"/>
                <w:szCs w:val="23"/>
                <w:lang w:val="sr-Latn-RS" w:eastAsia="sr-Latn-RS"/>
              </w:rPr>
              <w:t xml:space="preserve"> за </w:t>
            </w:r>
            <w:r>
              <w:rPr>
                <w:rFonts w:cs="Arial"/>
                <w:sz w:val="23"/>
                <w:szCs w:val="23"/>
                <w:lang w:val="sr-Cyrl-RS" w:eastAsia="sr-Latn-RS"/>
              </w:rPr>
              <w:t>сва захтевана предметна добра за партије 1- 4.</w:t>
            </w:r>
          </w:p>
          <w:p w:rsidR="006063D4" w:rsidRPr="00C55300" w:rsidRDefault="006063D4" w:rsidP="003E2231">
            <w:pPr>
              <w:spacing w:before="0"/>
              <w:rPr>
                <w:rFonts w:cs="Arial"/>
                <w:b/>
                <w:lang w:val="sr-Cyrl-RS"/>
              </w:rPr>
            </w:pPr>
          </w:p>
          <w:p w:rsidR="006063D4" w:rsidRPr="00C55300" w:rsidRDefault="006063D4" w:rsidP="003E2231">
            <w:pPr>
              <w:autoSpaceDE w:val="0"/>
              <w:autoSpaceDN w:val="0"/>
              <w:adjustRightInd w:val="0"/>
              <w:spacing w:before="0"/>
              <w:jc w:val="left"/>
              <w:rPr>
                <w:rFonts w:cs="Arial"/>
                <w:sz w:val="23"/>
                <w:szCs w:val="23"/>
                <w:lang w:val="sr-Cyrl-RS" w:eastAsia="sr-Latn-RS"/>
              </w:rPr>
            </w:pPr>
            <w:r w:rsidRPr="00C55300">
              <w:rPr>
                <w:rFonts w:cs="Arial"/>
                <w:b/>
                <w:lang w:val="sr-Cyrl-RS"/>
              </w:rPr>
              <w:t xml:space="preserve">Доказ: </w:t>
            </w:r>
            <w:r w:rsidRPr="00C55300">
              <w:rPr>
                <w:rFonts w:cs="Arial"/>
                <w:b/>
                <w:bCs/>
                <w:sz w:val="23"/>
                <w:szCs w:val="23"/>
                <w:lang w:val="sr-Latn-RS" w:eastAsia="sr-Latn-RS"/>
              </w:rPr>
              <w:t xml:space="preserve"> </w:t>
            </w:r>
            <w:r w:rsidRPr="00C55300">
              <w:rPr>
                <w:rFonts w:cs="Arial"/>
                <w:sz w:val="23"/>
                <w:szCs w:val="23"/>
                <w:lang w:val="sr-Latn-RS" w:eastAsia="sr-Latn-RS"/>
              </w:rPr>
              <w:t>Понуђач је дужан да,</w:t>
            </w:r>
            <w:r w:rsidRPr="00C55300">
              <w:rPr>
                <w:rFonts w:cs="Arial"/>
                <w:sz w:val="23"/>
                <w:szCs w:val="23"/>
                <w:lang w:val="sr-Cyrl-RS" w:eastAsia="sr-Latn-RS"/>
              </w:rPr>
              <w:t xml:space="preserve">достави потврду /изјаву издату од произвођача опреме односно локалне канцеларије произвођача опреме за територију РС </w:t>
            </w:r>
            <w:r w:rsidRPr="00C55300">
              <w:rPr>
                <w:rFonts w:cs="Arial"/>
                <w:sz w:val="23"/>
                <w:szCs w:val="23"/>
                <w:lang w:val="sr-Latn-RS" w:eastAsia="sr-Latn-RS"/>
              </w:rPr>
              <w:t xml:space="preserve">за </w:t>
            </w:r>
            <w:r>
              <w:rPr>
                <w:rFonts w:cs="Arial"/>
                <w:sz w:val="23"/>
                <w:szCs w:val="23"/>
                <w:lang w:val="sr-Cyrl-RS" w:eastAsia="sr-Latn-RS"/>
              </w:rPr>
              <w:t>сва захтевана предметна добра за партије 1- 4,</w:t>
            </w:r>
            <w:r w:rsidRPr="00C55300">
              <w:rPr>
                <w:rFonts w:cs="Arial"/>
                <w:sz w:val="23"/>
                <w:szCs w:val="23"/>
                <w:lang w:val="sr-Cyrl-RS" w:eastAsia="sr-Latn-RS"/>
              </w:rPr>
              <w:t xml:space="preserve"> којом се потврђује  да је понуђач овлашћен за продају </w:t>
            </w:r>
            <w:r w:rsidRPr="00C55300">
              <w:rPr>
                <w:rFonts w:cs="Arial"/>
                <w:sz w:val="23"/>
                <w:szCs w:val="23"/>
                <w:lang w:val="sr-Latn-RS" w:eastAsia="sr-Latn-RS"/>
              </w:rPr>
              <w:t>оригиналних добара која су предмет јавне набавке на територији Републике Србије</w:t>
            </w:r>
            <w:r w:rsidRPr="00C55300">
              <w:rPr>
                <w:rFonts w:cs="Arial"/>
                <w:sz w:val="23"/>
                <w:szCs w:val="23"/>
                <w:lang w:val="sr-Cyrl-RS" w:eastAsia="sr-Latn-RS"/>
              </w:rPr>
              <w:t>.</w:t>
            </w:r>
          </w:p>
          <w:p w:rsidR="006063D4" w:rsidRPr="00C55300" w:rsidRDefault="006063D4" w:rsidP="003E2231">
            <w:pPr>
              <w:autoSpaceDE w:val="0"/>
              <w:autoSpaceDN w:val="0"/>
              <w:adjustRightInd w:val="0"/>
              <w:spacing w:before="0"/>
              <w:jc w:val="left"/>
              <w:rPr>
                <w:rFonts w:cs="Arial"/>
                <w:sz w:val="23"/>
                <w:szCs w:val="23"/>
                <w:lang w:val="sr-Latn-RS" w:eastAsia="sr-Latn-RS"/>
              </w:rPr>
            </w:pPr>
          </w:p>
          <w:p w:rsidR="006063D4" w:rsidRPr="00C55300" w:rsidRDefault="006063D4" w:rsidP="003E2231">
            <w:pPr>
              <w:autoSpaceDE w:val="0"/>
              <w:autoSpaceDN w:val="0"/>
              <w:adjustRightInd w:val="0"/>
              <w:spacing w:before="0"/>
              <w:jc w:val="left"/>
              <w:rPr>
                <w:rFonts w:cs="Arial"/>
                <w:sz w:val="23"/>
                <w:szCs w:val="23"/>
                <w:lang w:val="sr-Cyrl-RS" w:eastAsia="sr-Latn-RS"/>
              </w:rPr>
            </w:pPr>
            <w:r w:rsidRPr="00C55300">
              <w:rPr>
                <w:rFonts w:cs="Arial"/>
                <w:sz w:val="23"/>
                <w:szCs w:val="23"/>
                <w:lang w:val="sr-Latn-RS" w:eastAsia="sr-Latn-RS"/>
              </w:rPr>
              <w:t xml:space="preserve">Уз понуду достави одговарајућа документа – ауторизацију (потврду или изјаву), (Образац бр 7 или документ који садржи све елементе из обрасца 7), који морају бити важећа, потписана и оверена од стране овлашћених </w:t>
            </w:r>
            <w:r w:rsidRPr="00C55300">
              <w:rPr>
                <w:rFonts w:cs="Arial"/>
                <w:sz w:val="23"/>
                <w:szCs w:val="23"/>
                <w:lang w:val="sr-Cyrl-RS" w:eastAsia="sr-Latn-RS"/>
              </w:rPr>
              <w:t xml:space="preserve">лица. </w:t>
            </w:r>
          </w:p>
          <w:p w:rsidR="006063D4" w:rsidRPr="00C55300" w:rsidRDefault="006063D4" w:rsidP="003E2231">
            <w:pPr>
              <w:pStyle w:val="CommentText"/>
            </w:pPr>
            <w:r w:rsidRPr="00C55300">
              <w:rPr>
                <w:rFonts w:cs="Arial"/>
                <w:sz w:val="23"/>
                <w:szCs w:val="23"/>
                <w:lang w:val="sr-Cyrl-RS" w:eastAsia="sr-Latn-RS"/>
              </w:rPr>
              <w:t>Уколико је документ на страном језику потребно је доставити превод на српски језик оверен од стране овлашћеног преводиоца.</w:t>
            </w:r>
          </w:p>
          <w:p w:rsidR="006063D4" w:rsidRPr="00A06C76" w:rsidRDefault="006063D4" w:rsidP="003E2231">
            <w:pPr>
              <w:pStyle w:val="CommentText"/>
              <w:rPr>
                <w:color w:val="FF0000"/>
              </w:rPr>
            </w:pPr>
          </w:p>
          <w:p w:rsidR="006063D4" w:rsidRPr="000F0701" w:rsidRDefault="006063D4" w:rsidP="003E2231">
            <w:pPr>
              <w:autoSpaceDE w:val="0"/>
              <w:autoSpaceDN w:val="0"/>
              <w:adjustRightInd w:val="0"/>
              <w:rPr>
                <w:rFonts w:cs="Arial"/>
                <w:lang w:val="sr-Cyrl-RS"/>
              </w:rPr>
            </w:pPr>
          </w:p>
        </w:tc>
      </w:tr>
      <w:tr w:rsidR="006063D4" w:rsidRPr="000E03E3" w:rsidTr="003E2231">
        <w:trPr>
          <w:jc w:val="center"/>
        </w:trPr>
        <w:tc>
          <w:tcPr>
            <w:tcW w:w="729" w:type="dxa"/>
            <w:vAlign w:val="center"/>
          </w:tcPr>
          <w:p w:rsidR="006063D4" w:rsidRPr="000E03E3" w:rsidRDefault="006063D4" w:rsidP="003E2231">
            <w:pPr>
              <w:jc w:val="center"/>
              <w:rPr>
                <w:rFonts w:cs="Arial"/>
              </w:rPr>
            </w:pPr>
          </w:p>
        </w:tc>
        <w:tc>
          <w:tcPr>
            <w:tcW w:w="8430" w:type="dxa"/>
          </w:tcPr>
          <w:p w:rsidR="006063D4" w:rsidRPr="000E03E3" w:rsidRDefault="006063D4" w:rsidP="003E2231">
            <w:pPr>
              <w:ind w:right="-180"/>
              <w:jc w:val="center"/>
              <w:rPr>
                <w:rFonts w:cs="Arial"/>
                <w:b/>
              </w:rPr>
            </w:pPr>
          </w:p>
          <w:p w:rsidR="006063D4" w:rsidRPr="000E03E3" w:rsidRDefault="006063D4" w:rsidP="003E2231">
            <w:pPr>
              <w:ind w:right="-180"/>
              <w:jc w:val="center"/>
              <w:rPr>
                <w:rFonts w:cs="Arial"/>
                <w:b/>
                <w:i/>
              </w:rPr>
            </w:pPr>
            <w:r w:rsidRPr="000E03E3">
              <w:rPr>
                <w:rFonts w:cs="Arial"/>
                <w:b/>
              </w:rPr>
              <w:t>4.</w:t>
            </w:r>
            <w:r w:rsidRPr="000E03E3">
              <w:rPr>
                <w:rFonts w:cs="Arial"/>
                <w:b/>
                <w:lang w:val="sr-Cyrl-RS"/>
              </w:rPr>
              <w:t>3</w:t>
            </w:r>
            <w:r w:rsidRPr="000E03E3">
              <w:rPr>
                <w:rFonts w:cs="Arial"/>
                <w:b/>
              </w:rPr>
              <w:t xml:space="preserve">  ДОДАТНИ УСЛОВИ </w:t>
            </w:r>
          </w:p>
          <w:p w:rsidR="006063D4" w:rsidRPr="000E03E3" w:rsidRDefault="006063D4" w:rsidP="003E2231">
            <w:pPr>
              <w:snapToGrid w:val="0"/>
              <w:jc w:val="center"/>
              <w:rPr>
                <w:rFonts w:cs="Arial"/>
                <w:b/>
                <w:lang w:val="sr-Cyrl-RS"/>
              </w:rPr>
            </w:pPr>
            <w:r w:rsidRPr="000E03E3">
              <w:rPr>
                <w:rFonts w:cs="Arial"/>
                <w:b/>
              </w:rPr>
              <w:t>ЗА УЧЕШЋЕ У ПОСТУПКУ ЈАВНЕ НАБАВКЕ ИЗ ЧЛАНА 76. ЗАКОНА</w:t>
            </w:r>
          </w:p>
          <w:p w:rsidR="006063D4" w:rsidRPr="000E03E3" w:rsidRDefault="006063D4" w:rsidP="003E2231">
            <w:pPr>
              <w:snapToGrid w:val="0"/>
              <w:jc w:val="center"/>
              <w:rPr>
                <w:rFonts w:eastAsia="Calibri" w:cs="Arial"/>
                <w:lang w:val="sr-Cyrl-RS"/>
              </w:rPr>
            </w:pPr>
            <w:r w:rsidRPr="000E03E3">
              <w:rPr>
                <w:rFonts w:cs="Arial"/>
                <w:b/>
                <w:lang w:val="sr-Cyrl-RS"/>
              </w:rPr>
              <w:t>Партије 5,6,7,8</w:t>
            </w:r>
          </w:p>
        </w:tc>
      </w:tr>
      <w:tr w:rsidR="006063D4" w:rsidRPr="000E03E3" w:rsidTr="003E2231">
        <w:trPr>
          <w:jc w:val="center"/>
        </w:trPr>
        <w:tc>
          <w:tcPr>
            <w:tcW w:w="729" w:type="dxa"/>
            <w:vAlign w:val="center"/>
          </w:tcPr>
          <w:p w:rsidR="006063D4" w:rsidRPr="000E03E3" w:rsidRDefault="006063D4" w:rsidP="003E2231">
            <w:pPr>
              <w:jc w:val="center"/>
              <w:rPr>
                <w:rFonts w:cs="Arial"/>
              </w:rPr>
            </w:pPr>
            <w:r>
              <w:rPr>
                <w:rFonts w:cs="Arial"/>
              </w:rPr>
              <w:t>7</w:t>
            </w:r>
            <w:r w:rsidRPr="000E03E3">
              <w:rPr>
                <w:rFonts w:cs="Arial"/>
              </w:rPr>
              <w:t>.</w:t>
            </w:r>
          </w:p>
        </w:tc>
        <w:tc>
          <w:tcPr>
            <w:tcW w:w="8430" w:type="dxa"/>
          </w:tcPr>
          <w:p w:rsidR="006063D4" w:rsidRPr="000E03E3" w:rsidRDefault="006063D4" w:rsidP="003E2231">
            <w:pPr>
              <w:pStyle w:val="Style21"/>
              <w:widowControl/>
              <w:spacing w:line="250" w:lineRule="exact"/>
              <w:rPr>
                <w:rStyle w:val="FontStyle92"/>
                <w:b/>
                <w:sz w:val="22"/>
                <w:szCs w:val="22"/>
                <w:lang w:val="sr-Cyrl-CS" w:eastAsia="sr-Cyrl-CS"/>
              </w:rPr>
            </w:pP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b/>
                <w:u w:val="single"/>
                <w:lang w:val="sr-Cyrl-RS"/>
              </w:rPr>
              <w:t>Услов:</w:t>
            </w:r>
            <w:r w:rsidRPr="00545DB7">
              <w:rPr>
                <w:rFonts w:ascii="Arial" w:hAnsi="Arial" w:cs="Arial"/>
                <w:lang w:val="sr-Cyrl-RS"/>
              </w:rPr>
              <w:t xml:space="preserve"> Понуђач располаже неопходним пословним капацитетом ако је у последње три пословне године (2014, 2015, 2016) испоручио добра  која су предмет набавке у минималној вредности за </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партију 5 - 28.000.000,00 РСД</w:t>
            </w:r>
            <w:r w:rsidRPr="00545DB7">
              <w:rPr>
                <w:rFonts w:ascii="Arial" w:hAnsi="Arial" w:cs="Arial"/>
              </w:rPr>
              <w:t xml:space="preserve"> </w:t>
            </w:r>
            <w:r w:rsidRPr="00545DB7">
              <w:rPr>
                <w:rFonts w:ascii="Arial" w:hAnsi="Arial" w:cs="Arial"/>
                <w:lang w:val="sr-Cyrl-RS"/>
              </w:rPr>
              <w:t xml:space="preserve"> без ПДВ-а</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партију 6 - 40.000.000,00 РСД  без ПДВ-а</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партију 7 -   9.400.000,00 РСД  без ПДВ-а</w:t>
            </w:r>
          </w:p>
          <w:p w:rsidR="006063D4" w:rsidRPr="00545DB7" w:rsidRDefault="006063D4" w:rsidP="003E2231">
            <w:pPr>
              <w:pStyle w:val="ListParagraph"/>
              <w:autoSpaceDE w:val="0"/>
              <w:autoSpaceDN w:val="0"/>
              <w:adjustRightInd w:val="0"/>
              <w:ind w:left="94"/>
              <w:rPr>
                <w:rFonts w:ascii="Arial" w:hAnsi="Arial" w:cs="Arial"/>
                <w:lang w:val="sr-Cyrl-RS"/>
              </w:rPr>
            </w:pPr>
            <w:r w:rsidRPr="00545DB7">
              <w:rPr>
                <w:rFonts w:ascii="Arial" w:hAnsi="Arial" w:cs="Arial"/>
                <w:lang w:val="sr-Cyrl-RS"/>
              </w:rPr>
              <w:t>партију 8 - 43.068.000,00 РСД  без ПДВ-а</w:t>
            </w:r>
          </w:p>
          <w:p w:rsidR="006063D4" w:rsidRPr="000E03E3" w:rsidRDefault="006063D4" w:rsidP="003E2231">
            <w:pPr>
              <w:autoSpaceDE w:val="0"/>
              <w:autoSpaceDN w:val="0"/>
              <w:adjustRightInd w:val="0"/>
              <w:rPr>
                <w:rFonts w:cs="Arial"/>
                <w:b/>
                <w:u w:val="single"/>
                <w:lang w:val="sr-Cyrl-RS"/>
              </w:rPr>
            </w:pPr>
            <w:r w:rsidRPr="000E03E3">
              <w:rPr>
                <w:rFonts w:cs="Arial"/>
                <w:b/>
                <w:u w:val="single"/>
                <w:lang w:val="sr-Cyrl-RS"/>
              </w:rPr>
              <w:t>Доказ:</w:t>
            </w:r>
          </w:p>
          <w:p w:rsidR="006063D4" w:rsidRPr="000E03E3" w:rsidRDefault="006063D4" w:rsidP="003E2231">
            <w:pPr>
              <w:autoSpaceDE w:val="0"/>
              <w:autoSpaceDN w:val="0"/>
              <w:adjustRightInd w:val="0"/>
              <w:rPr>
                <w:rFonts w:cs="Arial"/>
                <w:noProof/>
                <w:lang w:val="sr-Cyrl-RS"/>
              </w:rPr>
            </w:pPr>
            <w:r w:rsidRPr="000E03E3">
              <w:rPr>
                <w:rFonts w:cs="Arial"/>
                <w:lang w:val="sr-Cyrl-RS"/>
              </w:rPr>
              <w:t xml:space="preserve">Референтна листа, са доказима: 1) потврде купаца и 2) купопродајни уговори </w:t>
            </w:r>
            <w:r w:rsidRPr="000E03E3">
              <w:rPr>
                <w:rFonts w:cs="Arial"/>
                <w:lang w:val="sr-Cyrl-RS"/>
              </w:rPr>
              <w:lastRenderedPageBreak/>
              <w:t>или рачуни обострано потписани</w:t>
            </w:r>
            <w:r w:rsidRPr="000E03E3">
              <w:rPr>
                <w:rFonts w:cs="Arial"/>
                <w:color w:val="000000"/>
                <w:lang w:val="sr-Cyrl-RS"/>
              </w:rPr>
              <w:t>.</w:t>
            </w:r>
          </w:p>
        </w:tc>
      </w:tr>
    </w:tbl>
    <w:p w:rsidR="006063D4" w:rsidRDefault="006063D4" w:rsidP="00761CB5">
      <w:pPr>
        <w:rPr>
          <w:rFonts w:cs="Arial"/>
          <w:sz w:val="24"/>
          <w:szCs w:val="24"/>
        </w:rPr>
      </w:pPr>
    </w:p>
    <w:p w:rsidR="006063D4" w:rsidRDefault="006063D4" w:rsidP="00761CB5">
      <w:pPr>
        <w:rPr>
          <w:rFonts w:cs="Arial"/>
          <w:sz w:val="24"/>
          <w:szCs w:val="24"/>
        </w:rPr>
      </w:pPr>
    </w:p>
    <w:p w:rsidR="006063D4" w:rsidRDefault="006063D4" w:rsidP="00761CB5">
      <w:pPr>
        <w:rPr>
          <w:rFonts w:cs="Arial"/>
          <w:sz w:val="24"/>
          <w:szCs w:val="24"/>
        </w:rPr>
      </w:pPr>
    </w:p>
    <w:p w:rsidR="00E6500A" w:rsidRDefault="0067470A" w:rsidP="000A36FE">
      <w:pPr>
        <w:jc w:val="center"/>
        <w:rPr>
          <w:rFonts w:cs="Arial"/>
          <w:sz w:val="24"/>
          <w:szCs w:val="24"/>
          <w:lang w:val="sr-Cyrl-RS"/>
        </w:rPr>
      </w:pPr>
      <w:r>
        <w:rPr>
          <w:rFonts w:cs="Arial"/>
          <w:sz w:val="24"/>
          <w:szCs w:val="24"/>
        </w:rPr>
        <w:t>4</w:t>
      </w:r>
      <w:r w:rsidR="000A36FE">
        <w:rPr>
          <w:rFonts w:cs="Arial"/>
          <w:sz w:val="24"/>
          <w:szCs w:val="24"/>
          <w:lang w:val="sr-Cyrl-RS"/>
        </w:rPr>
        <w:t>.</w:t>
      </w:r>
    </w:p>
    <w:bookmarkEnd w:id="0"/>
    <w:bookmarkEnd w:id="1"/>
    <w:bookmarkEnd w:id="2"/>
    <w:p w:rsidR="00C920E6" w:rsidRDefault="00C920E6" w:rsidP="00C920E6">
      <w:pPr>
        <w:jc w:val="center"/>
        <w:rPr>
          <w:rFonts w:cs="Arial"/>
          <w:szCs w:val="24"/>
        </w:rPr>
      </w:pPr>
    </w:p>
    <w:p w:rsidR="00C920E6" w:rsidRDefault="00C920E6" w:rsidP="00C920E6">
      <w:pPr>
        <w:rPr>
          <w:rFonts w:cs="Arial"/>
          <w:szCs w:val="24"/>
          <w:lang w:val="sr-Cyrl-RS"/>
        </w:rPr>
      </w:pPr>
      <w:r>
        <w:rPr>
          <w:rFonts w:cs="Arial"/>
          <w:szCs w:val="24"/>
        </w:rPr>
        <w:t>Ова измена конкурсне документац</w:t>
      </w:r>
      <w:r>
        <w:rPr>
          <w:rFonts w:cs="Arial"/>
          <w:szCs w:val="24"/>
          <w:lang w:val="ru-RU"/>
        </w:rPr>
        <w:t>и</w:t>
      </w:r>
      <w:r>
        <w:rPr>
          <w:rFonts w:cs="Arial"/>
          <w:szCs w:val="24"/>
        </w:rPr>
        <w:t>је се објављује на Порталу УЈН и Интернет страници Наручиоца.</w:t>
      </w:r>
    </w:p>
    <w:p w:rsidR="00C920E6" w:rsidRDefault="00C920E6" w:rsidP="00C920E6">
      <w:pPr>
        <w:rPr>
          <w:rFonts w:cs="Arial"/>
          <w:szCs w:val="24"/>
          <w:lang w:val="sr-Cyrl-RS"/>
        </w:rPr>
      </w:pPr>
    </w:p>
    <w:p w:rsidR="003D624E" w:rsidRDefault="003D624E" w:rsidP="00F91522">
      <w:pPr>
        <w:ind w:left="5760"/>
        <w:rPr>
          <w:rFonts w:eastAsia="TimesNewRomanPS-BoldMT" w:cs="Arial"/>
        </w:rPr>
      </w:pPr>
      <w:bookmarkStart w:id="4" w:name="_GoBack"/>
      <w:bookmarkEnd w:id="4"/>
    </w:p>
    <w:p w:rsidR="003D624E" w:rsidRDefault="003D624E" w:rsidP="00FB5A53">
      <w:pPr>
        <w:pStyle w:val="KDKomentar"/>
        <w:spacing w:before="0"/>
        <w:rPr>
          <w:rFonts w:eastAsia="TimesNewRomanPS-BoldMT" w:cs="Arial"/>
          <w:color w:val="auto"/>
          <w:lang w:val="en-US"/>
        </w:rPr>
      </w:pPr>
    </w:p>
    <w:sectPr w:rsidR="003D624E" w:rsidSect="00A10F6D">
      <w:footnotePr>
        <w:pos w:val="beneathText"/>
      </w:footnotePr>
      <w:pgSz w:w="11909" w:h="16834" w:code="9"/>
      <w:pgMar w:top="720" w:right="720" w:bottom="720" w:left="720" w:header="142"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46" w:rsidRDefault="00362646">
      <w:r>
        <w:separator/>
      </w:r>
    </w:p>
    <w:p w:rsidR="00362646" w:rsidRDefault="00362646"/>
  </w:endnote>
  <w:endnote w:type="continuationSeparator" w:id="0">
    <w:p w:rsidR="00362646" w:rsidRDefault="00362646">
      <w:r>
        <w:continuationSeparator/>
      </w:r>
    </w:p>
    <w:p w:rsidR="00362646" w:rsidRDefault="00362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C9" w:rsidRDefault="005314C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14C9" w:rsidRDefault="005314C9" w:rsidP="00841BE7">
    <w:pPr>
      <w:pStyle w:val="Footer"/>
      <w:ind w:right="360"/>
    </w:pPr>
  </w:p>
  <w:p w:rsidR="005314C9" w:rsidRDefault="005314C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C9" w:rsidRPr="00BB4287" w:rsidRDefault="005314C9" w:rsidP="00BB4287">
    <w:pPr>
      <w:pStyle w:val="Footer"/>
      <w:pBdr>
        <w:top w:val="single" w:sz="4" w:space="3" w:color="auto"/>
      </w:pBdr>
      <w:rPr>
        <w:szCs w:val="24"/>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46" w:rsidRDefault="00362646">
      <w:r>
        <w:separator/>
      </w:r>
    </w:p>
    <w:p w:rsidR="00362646" w:rsidRDefault="00362646"/>
  </w:footnote>
  <w:footnote w:type="continuationSeparator" w:id="0">
    <w:p w:rsidR="00362646" w:rsidRDefault="00362646">
      <w:r>
        <w:continuationSeparator/>
      </w:r>
    </w:p>
    <w:p w:rsidR="00362646" w:rsidRDefault="003626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C9" w:rsidRDefault="005314C9" w:rsidP="004276AD">
    <w:pPr>
      <w:pStyle w:val="Header"/>
      <w:rPr>
        <w:sz w:val="20"/>
      </w:rPr>
    </w:pPr>
  </w:p>
  <w:p w:rsidR="005314C9" w:rsidRPr="00BF04AE" w:rsidRDefault="005314C9" w:rsidP="004276AD">
    <w:pPr>
      <w:pStyle w:val="Header"/>
      <w:rPr>
        <w:szCs w:val="24"/>
      </w:rPr>
    </w:pPr>
    <w:r w:rsidRPr="00EC5BB4">
      <w:rPr>
        <w:szCs w:val="24"/>
      </w:rPr>
      <w:t>ЈП „Електропривреда Србије“ Београд          Конкурсна документација ЈН</w:t>
    </w:r>
    <w:r>
      <w:rPr>
        <w:szCs w:val="24"/>
        <w:lang w:val="sr-Cyrl-RS"/>
      </w:rPr>
      <w:t xml:space="preserve"> </w:t>
    </w:r>
    <w:r>
      <w:rPr>
        <w:szCs w:val="24"/>
      </w:rPr>
      <w:t>8000/0054-1/2016</w:t>
    </w:r>
  </w:p>
  <w:p w:rsidR="005314C9" w:rsidRPr="004276AD" w:rsidRDefault="005314C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C9" w:rsidRDefault="005314C9" w:rsidP="004276AD">
    <w:pPr>
      <w:pStyle w:val="Header"/>
    </w:pPr>
  </w:p>
  <w:p w:rsidR="005314C9" w:rsidRPr="00BF04AE" w:rsidRDefault="005314C9" w:rsidP="00427ABE">
    <w:pPr>
      <w:pStyle w:val="Header"/>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ЈН</w:t>
    </w:r>
    <w:r>
      <w:rPr>
        <w:b/>
        <w:szCs w:val="24"/>
        <w:lang w:val="sr-Cyrl-RS"/>
      </w:rPr>
      <w:t xml:space="preserve"> </w:t>
    </w:r>
    <w:r>
      <w:rPr>
        <w:b/>
        <w:szCs w:val="24"/>
      </w:rPr>
      <w:t>8000/0054-1/2016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15:restartNumberingAfterBreak="0">
    <w:nsid w:val="093A2F8B"/>
    <w:multiLevelType w:val="hybridMultilevel"/>
    <w:tmpl w:val="36DCE452"/>
    <w:styleLink w:val="Style221"/>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styleLink w:val="WW8Num1311"/>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3" w15:restartNumberingAfterBreak="0">
    <w:nsid w:val="2532356B"/>
    <w:multiLevelType w:val="hybridMultilevel"/>
    <w:tmpl w:val="27483EA4"/>
    <w:lvl w:ilvl="0" w:tplc="11F42180">
      <w:start w:val="1"/>
      <w:numFmt w:val="decimal"/>
      <w:lvlText w:val="%1."/>
      <w:lvlJc w:val="center"/>
      <w:pPr>
        <w:ind w:left="36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4" w15:restartNumberingAfterBreak="0">
    <w:nsid w:val="25DE7BB4"/>
    <w:multiLevelType w:val="multilevel"/>
    <w:tmpl w:val="0409001F"/>
    <w:styleLink w:val="111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15:restartNumberingAfterBreak="0">
    <w:nsid w:val="4FA533B4"/>
    <w:multiLevelType w:val="hybridMultilevel"/>
    <w:tmpl w:val="A03CC574"/>
    <w:styleLink w:val="11111131"/>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F6C793B"/>
    <w:multiLevelType w:val="hybridMultilevel"/>
    <w:tmpl w:val="D27C6ED4"/>
    <w:lvl w:ilvl="0" w:tplc="2FFAE62A">
      <w:start w:val="1"/>
      <w:numFmt w:val="bullet"/>
      <w:pStyle w:val="KDNabrajanje"/>
      <w:lvlText w:val=""/>
      <w:lvlJc w:val="left"/>
      <w:pPr>
        <w:tabs>
          <w:tab w:val="num" w:pos="502"/>
        </w:tabs>
        <w:ind w:left="502"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15:restartNumberingAfterBreak="0">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76" w15:restartNumberingAfterBreak="0">
    <w:nsid w:val="674C1C32"/>
    <w:multiLevelType w:val="hybridMultilevel"/>
    <w:tmpl w:val="CBE80578"/>
    <w:styleLink w:val="Style22"/>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79" w15:restartNumberingAfterBreak="0">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15:restartNumberingAfterBreak="0">
    <w:nsid w:val="6F8178EC"/>
    <w:multiLevelType w:val="hybridMultilevel"/>
    <w:tmpl w:val="8B8AD5BE"/>
    <w:lvl w:ilvl="0" w:tplc="BC2A3EB6">
      <w:start w:val="1"/>
      <w:numFmt w:val="decimal"/>
      <w:lvlText w:val="%1."/>
      <w:lvlJc w:val="center"/>
      <w:pPr>
        <w:ind w:left="754" w:hanging="360"/>
      </w:pPr>
    </w:lvl>
    <w:lvl w:ilvl="1" w:tplc="081A0019">
      <w:start w:val="1"/>
      <w:numFmt w:val="lowerLetter"/>
      <w:lvlText w:val="%2."/>
      <w:lvlJc w:val="left"/>
      <w:pPr>
        <w:ind w:left="1474" w:hanging="360"/>
      </w:pPr>
    </w:lvl>
    <w:lvl w:ilvl="2" w:tplc="081A001B">
      <w:start w:val="1"/>
      <w:numFmt w:val="lowerRoman"/>
      <w:lvlText w:val="%3."/>
      <w:lvlJc w:val="right"/>
      <w:pPr>
        <w:ind w:left="2194" w:hanging="180"/>
      </w:pPr>
    </w:lvl>
    <w:lvl w:ilvl="3" w:tplc="081A000F">
      <w:start w:val="1"/>
      <w:numFmt w:val="decimal"/>
      <w:lvlText w:val="%4."/>
      <w:lvlJc w:val="left"/>
      <w:pPr>
        <w:ind w:left="2914" w:hanging="360"/>
      </w:pPr>
    </w:lvl>
    <w:lvl w:ilvl="4" w:tplc="081A0019">
      <w:start w:val="1"/>
      <w:numFmt w:val="lowerLetter"/>
      <w:lvlText w:val="%5."/>
      <w:lvlJc w:val="left"/>
      <w:pPr>
        <w:ind w:left="3634" w:hanging="360"/>
      </w:pPr>
    </w:lvl>
    <w:lvl w:ilvl="5" w:tplc="081A001B">
      <w:start w:val="1"/>
      <w:numFmt w:val="lowerRoman"/>
      <w:lvlText w:val="%6."/>
      <w:lvlJc w:val="right"/>
      <w:pPr>
        <w:ind w:left="4354" w:hanging="180"/>
      </w:pPr>
    </w:lvl>
    <w:lvl w:ilvl="6" w:tplc="081A000F">
      <w:start w:val="1"/>
      <w:numFmt w:val="decimal"/>
      <w:lvlText w:val="%7."/>
      <w:lvlJc w:val="left"/>
      <w:pPr>
        <w:ind w:left="5074" w:hanging="360"/>
      </w:pPr>
    </w:lvl>
    <w:lvl w:ilvl="7" w:tplc="081A0019">
      <w:start w:val="1"/>
      <w:numFmt w:val="lowerLetter"/>
      <w:lvlText w:val="%8."/>
      <w:lvlJc w:val="left"/>
      <w:pPr>
        <w:ind w:left="5794" w:hanging="360"/>
      </w:pPr>
    </w:lvl>
    <w:lvl w:ilvl="8" w:tplc="081A001B">
      <w:start w:val="1"/>
      <w:numFmt w:val="lowerRoman"/>
      <w:lvlText w:val="%9."/>
      <w:lvlJc w:val="right"/>
      <w:pPr>
        <w:ind w:left="6514" w:hanging="180"/>
      </w:pPr>
    </w:lvl>
  </w:abstractNum>
  <w:abstractNum w:abstractNumId="81" w15:restartNumberingAfterBreak="0">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styleLink w:val="11111112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BD4F1F"/>
    <w:multiLevelType w:val="hybridMultilevel"/>
    <w:tmpl w:val="5DB0966E"/>
    <w:styleLink w:val="11111113"/>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1"/>
  </w:num>
  <w:num w:numId="3">
    <w:abstractNumId w:val="74"/>
  </w:num>
  <w:num w:numId="4">
    <w:abstractNumId w:val="57"/>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7"/>
  </w:num>
  <w:num w:numId="8">
    <w:abstractNumId w:val="68"/>
  </w:num>
  <w:num w:numId="9">
    <w:abstractNumId w:val="64"/>
  </w:num>
  <w:num w:numId="10">
    <w:abstractNumId w:val="60"/>
  </w:num>
  <w:num w:numId="11">
    <w:abstractNumId w:val="76"/>
  </w:num>
  <w:num w:numId="12">
    <w:abstractNumId w:val="50"/>
  </w:num>
  <w:num w:numId="13">
    <w:abstractNumId w:val="71"/>
  </w:num>
  <w:num w:numId="14">
    <w:abstractNumId w:val="62"/>
  </w:num>
  <w:num w:numId="15">
    <w:abstractNumId w:val="79"/>
  </w:num>
  <w:num w:numId="16">
    <w:abstractNumId w:val="81"/>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startOverride w:val="1"/>
    </w:lvlOverride>
  </w:num>
  <w:num w:numId="19">
    <w:abstractNumId w:val="51"/>
    <w:lvlOverride w:ilvl="0">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69"/>
  </w:num>
  <w:num w:numId="25">
    <w:abstractNumId w:val="82"/>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E8"/>
    <w:rsid w:val="00003023"/>
    <w:rsid w:val="000035F7"/>
    <w:rsid w:val="000042FE"/>
    <w:rsid w:val="0000496D"/>
    <w:rsid w:val="00005800"/>
    <w:rsid w:val="00005C53"/>
    <w:rsid w:val="00005D85"/>
    <w:rsid w:val="00006E35"/>
    <w:rsid w:val="0000767A"/>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13"/>
    <w:rsid w:val="0001299B"/>
    <w:rsid w:val="00012EA5"/>
    <w:rsid w:val="000131E4"/>
    <w:rsid w:val="0001344F"/>
    <w:rsid w:val="0001466B"/>
    <w:rsid w:val="00014750"/>
    <w:rsid w:val="00014AFC"/>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4BA"/>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2A"/>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1D"/>
    <w:rsid w:val="00053E33"/>
    <w:rsid w:val="00055239"/>
    <w:rsid w:val="000554F7"/>
    <w:rsid w:val="000556DA"/>
    <w:rsid w:val="00055834"/>
    <w:rsid w:val="00056C77"/>
    <w:rsid w:val="000577BC"/>
    <w:rsid w:val="00057E3F"/>
    <w:rsid w:val="00057F61"/>
    <w:rsid w:val="0006051E"/>
    <w:rsid w:val="000609A8"/>
    <w:rsid w:val="00060DA4"/>
    <w:rsid w:val="00060DAC"/>
    <w:rsid w:val="0006139C"/>
    <w:rsid w:val="000613C3"/>
    <w:rsid w:val="00061507"/>
    <w:rsid w:val="000616A5"/>
    <w:rsid w:val="000616FA"/>
    <w:rsid w:val="00061902"/>
    <w:rsid w:val="00061F18"/>
    <w:rsid w:val="00062080"/>
    <w:rsid w:val="0006233D"/>
    <w:rsid w:val="00062432"/>
    <w:rsid w:val="00062873"/>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491"/>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6FE"/>
    <w:rsid w:val="000A3715"/>
    <w:rsid w:val="000A388F"/>
    <w:rsid w:val="000A3EBE"/>
    <w:rsid w:val="000A3F5E"/>
    <w:rsid w:val="000A42D0"/>
    <w:rsid w:val="000A47EC"/>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9F4"/>
    <w:rsid w:val="000D5A30"/>
    <w:rsid w:val="000D5D37"/>
    <w:rsid w:val="000D61BD"/>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2B0"/>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B8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60"/>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B1"/>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A8"/>
    <w:rsid w:val="00144DDB"/>
    <w:rsid w:val="00144DFB"/>
    <w:rsid w:val="00145502"/>
    <w:rsid w:val="001455A4"/>
    <w:rsid w:val="001457EA"/>
    <w:rsid w:val="001458BF"/>
    <w:rsid w:val="001460FE"/>
    <w:rsid w:val="00146266"/>
    <w:rsid w:val="0014649A"/>
    <w:rsid w:val="001465C5"/>
    <w:rsid w:val="00146A66"/>
    <w:rsid w:val="00146C4C"/>
    <w:rsid w:val="00146DED"/>
    <w:rsid w:val="001474B6"/>
    <w:rsid w:val="001508B7"/>
    <w:rsid w:val="00150FCE"/>
    <w:rsid w:val="001510F7"/>
    <w:rsid w:val="0015110F"/>
    <w:rsid w:val="0015119E"/>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2FF4"/>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5F"/>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91"/>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12A"/>
    <w:rsid w:val="001B0314"/>
    <w:rsid w:val="001B0370"/>
    <w:rsid w:val="001B048E"/>
    <w:rsid w:val="001B096F"/>
    <w:rsid w:val="001B0CC3"/>
    <w:rsid w:val="001B18D8"/>
    <w:rsid w:val="001B1C0A"/>
    <w:rsid w:val="001B1EB4"/>
    <w:rsid w:val="001B218F"/>
    <w:rsid w:val="001B219D"/>
    <w:rsid w:val="001B2A3B"/>
    <w:rsid w:val="001B2A3C"/>
    <w:rsid w:val="001B2C5C"/>
    <w:rsid w:val="001B2E82"/>
    <w:rsid w:val="001B3133"/>
    <w:rsid w:val="001B3194"/>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62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BBA"/>
    <w:rsid w:val="0020243A"/>
    <w:rsid w:val="002028A7"/>
    <w:rsid w:val="00202CCD"/>
    <w:rsid w:val="00202CD8"/>
    <w:rsid w:val="002030A5"/>
    <w:rsid w:val="00204027"/>
    <w:rsid w:val="00204111"/>
    <w:rsid w:val="00204163"/>
    <w:rsid w:val="00204871"/>
    <w:rsid w:val="002049BE"/>
    <w:rsid w:val="00204F32"/>
    <w:rsid w:val="00205658"/>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AF"/>
    <w:rsid w:val="00224C2B"/>
    <w:rsid w:val="00224CF4"/>
    <w:rsid w:val="00224D9E"/>
    <w:rsid w:val="00224F5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1B"/>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5F6"/>
    <w:rsid w:val="00286761"/>
    <w:rsid w:val="00286A2B"/>
    <w:rsid w:val="00286C2F"/>
    <w:rsid w:val="002874AC"/>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35B"/>
    <w:rsid w:val="002975D0"/>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E28"/>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A67"/>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3E5"/>
    <w:rsid w:val="002C17DD"/>
    <w:rsid w:val="002C247D"/>
    <w:rsid w:val="002C2733"/>
    <w:rsid w:val="002C2AC1"/>
    <w:rsid w:val="002C2AF6"/>
    <w:rsid w:val="002C2CED"/>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ED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E54"/>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CA4"/>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65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1"/>
    <w:rsid w:val="00322D22"/>
    <w:rsid w:val="0032326E"/>
    <w:rsid w:val="003234AB"/>
    <w:rsid w:val="00323886"/>
    <w:rsid w:val="003238D9"/>
    <w:rsid w:val="0032453F"/>
    <w:rsid w:val="00324AE5"/>
    <w:rsid w:val="00324CE1"/>
    <w:rsid w:val="00324D24"/>
    <w:rsid w:val="003252AF"/>
    <w:rsid w:val="003255E6"/>
    <w:rsid w:val="00325BE2"/>
    <w:rsid w:val="00325D58"/>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18"/>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99D"/>
    <w:rsid w:val="003473A0"/>
    <w:rsid w:val="003477C1"/>
    <w:rsid w:val="00347BBC"/>
    <w:rsid w:val="00347E9E"/>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64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62"/>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D74"/>
    <w:rsid w:val="00375FF5"/>
    <w:rsid w:val="00376130"/>
    <w:rsid w:val="003762D5"/>
    <w:rsid w:val="00376A5A"/>
    <w:rsid w:val="00376CA5"/>
    <w:rsid w:val="003771A2"/>
    <w:rsid w:val="003772D0"/>
    <w:rsid w:val="00377540"/>
    <w:rsid w:val="0037783D"/>
    <w:rsid w:val="00377ACF"/>
    <w:rsid w:val="00377BB1"/>
    <w:rsid w:val="0038062B"/>
    <w:rsid w:val="003807DF"/>
    <w:rsid w:val="00381009"/>
    <w:rsid w:val="00381027"/>
    <w:rsid w:val="003810FE"/>
    <w:rsid w:val="0038206D"/>
    <w:rsid w:val="0038233F"/>
    <w:rsid w:val="00382754"/>
    <w:rsid w:val="00382791"/>
    <w:rsid w:val="00383211"/>
    <w:rsid w:val="0038375A"/>
    <w:rsid w:val="003841C5"/>
    <w:rsid w:val="003844CF"/>
    <w:rsid w:val="0038462B"/>
    <w:rsid w:val="00384675"/>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E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54"/>
    <w:rsid w:val="003A217D"/>
    <w:rsid w:val="003A23C1"/>
    <w:rsid w:val="003A28E2"/>
    <w:rsid w:val="003A2B5B"/>
    <w:rsid w:val="003A2F76"/>
    <w:rsid w:val="003A30F4"/>
    <w:rsid w:val="003A345B"/>
    <w:rsid w:val="003A366C"/>
    <w:rsid w:val="003A3EA5"/>
    <w:rsid w:val="003A40DD"/>
    <w:rsid w:val="003A43E6"/>
    <w:rsid w:val="003A44C8"/>
    <w:rsid w:val="003A4822"/>
    <w:rsid w:val="003A492D"/>
    <w:rsid w:val="003A4B3A"/>
    <w:rsid w:val="003A58C5"/>
    <w:rsid w:val="003A5AAB"/>
    <w:rsid w:val="003A5AD4"/>
    <w:rsid w:val="003A5B11"/>
    <w:rsid w:val="003A5BD4"/>
    <w:rsid w:val="003A5D72"/>
    <w:rsid w:val="003A601D"/>
    <w:rsid w:val="003A681D"/>
    <w:rsid w:val="003A7252"/>
    <w:rsid w:val="003A74F5"/>
    <w:rsid w:val="003A7C94"/>
    <w:rsid w:val="003B0703"/>
    <w:rsid w:val="003B0A49"/>
    <w:rsid w:val="003B0FEF"/>
    <w:rsid w:val="003B1316"/>
    <w:rsid w:val="003B17F1"/>
    <w:rsid w:val="003B1B5E"/>
    <w:rsid w:val="003B1E10"/>
    <w:rsid w:val="003B2544"/>
    <w:rsid w:val="003B2CDC"/>
    <w:rsid w:val="003B351B"/>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1A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92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24E"/>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231"/>
    <w:rsid w:val="003E3199"/>
    <w:rsid w:val="003E3388"/>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42E"/>
    <w:rsid w:val="0040080E"/>
    <w:rsid w:val="004008BD"/>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46E"/>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3D"/>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BE"/>
    <w:rsid w:val="00427CE2"/>
    <w:rsid w:val="00427E21"/>
    <w:rsid w:val="00427EB4"/>
    <w:rsid w:val="0043024A"/>
    <w:rsid w:val="00430427"/>
    <w:rsid w:val="004312D3"/>
    <w:rsid w:val="004317EF"/>
    <w:rsid w:val="00431B8E"/>
    <w:rsid w:val="00432156"/>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5CA9"/>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464"/>
    <w:rsid w:val="00447702"/>
    <w:rsid w:val="0044779D"/>
    <w:rsid w:val="00447B18"/>
    <w:rsid w:val="00447D24"/>
    <w:rsid w:val="00450C9B"/>
    <w:rsid w:val="00450EB3"/>
    <w:rsid w:val="004511D5"/>
    <w:rsid w:val="00451598"/>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DBB"/>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C08"/>
    <w:rsid w:val="004942C8"/>
    <w:rsid w:val="004947DD"/>
    <w:rsid w:val="00494CD6"/>
    <w:rsid w:val="00494F52"/>
    <w:rsid w:val="0049540A"/>
    <w:rsid w:val="0049554B"/>
    <w:rsid w:val="00495801"/>
    <w:rsid w:val="00495BD3"/>
    <w:rsid w:val="00495CA8"/>
    <w:rsid w:val="00495D9E"/>
    <w:rsid w:val="00496294"/>
    <w:rsid w:val="00496843"/>
    <w:rsid w:val="00496C79"/>
    <w:rsid w:val="00496F56"/>
    <w:rsid w:val="0049721E"/>
    <w:rsid w:val="004973F2"/>
    <w:rsid w:val="004975C4"/>
    <w:rsid w:val="00497C91"/>
    <w:rsid w:val="004A089C"/>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9A9"/>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3C"/>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2A7"/>
    <w:rsid w:val="004D2468"/>
    <w:rsid w:val="004D2504"/>
    <w:rsid w:val="004D271C"/>
    <w:rsid w:val="004D2DB8"/>
    <w:rsid w:val="004D2EC4"/>
    <w:rsid w:val="004D2EEA"/>
    <w:rsid w:val="004D311B"/>
    <w:rsid w:val="004D34EE"/>
    <w:rsid w:val="004D36A1"/>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7F7"/>
    <w:rsid w:val="004F3D64"/>
    <w:rsid w:val="004F4790"/>
    <w:rsid w:val="004F49BB"/>
    <w:rsid w:val="004F4C91"/>
    <w:rsid w:val="004F4DA8"/>
    <w:rsid w:val="004F4DBA"/>
    <w:rsid w:val="004F5367"/>
    <w:rsid w:val="004F5616"/>
    <w:rsid w:val="004F5A19"/>
    <w:rsid w:val="004F6256"/>
    <w:rsid w:val="004F645D"/>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E1"/>
    <w:rsid w:val="005047A4"/>
    <w:rsid w:val="005047AE"/>
    <w:rsid w:val="00504863"/>
    <w:rsid w:val="00505287"/>
    <w:rsid w:val="00506033"/>
    <w:rsid w:val="005060FD"/>
    <w:rsid w:val="0050629D"/>
    <w:rsid w:val="00506AFC"/>
    <w:rsid w:val="00506EA2"/>
    <w:rsid w:val="0050744C"/>
    <w:rsid w:val="00507883"/>
    <w:rsid w:val="00507896"/>
    <w:rsid w:val="00507C51"/>
    <w:rsid w:val="00507C67"/>
    <w:rsid w:val="005102CB"/>
    <w:rsid w:val="0051076C"/>
    <w:rsid w:val="00510945"/>
    <w:rsid w:val="00511710"/>
    <w:rsid w:val="00511FA0"/>
    <w:rsid w:val="0051227B"/>
    <w:rsid w:val="0051241C"/>
    <w:rsid w:val="005127E3"/>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88"/>
    <w:rsid w:val="00531165"/>
    <w:rsid w:val="005314C9"/>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3C"/>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FB"/>
    <w:rsid w:val="00543191"/>
    <w:rsid w:val="005431C8"/>
    <w:rsid w:val="00543210"/>
    <w:rsid w:val="00543BC2"/>
    <w:rsid w:val="00543EB0"/>
    <w:rsid w:val="00544638"/>
    <w:rsid w:val="00544C24"/>
    <w:rsid w:val="00544CE8"/>
    <w:rsid w:val="00544D57"/>
    <w:rsid w:val="005453B2"/>
    <w:rsid w:val="00545456"/>
    <w:rsid w:val="0054567E"/>
    <w:rsid w:val="00545D25"/>
    <w:rsid w:val="00545DB7"/>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59B"/>
    <w:rsid w:val="00571EC5"/>
    <w:rsid w:val="00571ECD"/>
    <w:rsid w:val="00572146"/>
    <w:rsid w:val="005723A9"/>
    <w:rsid w:val="005724FE"/>
    <w:rsid w:val="0057279F"/>
    <w:rsid w:val="00572B5D"/>
    <w:rsid w:val="00572C64"/>
    <w:rsid w:val="00572CC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7F4"/>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AB5"/>
    <w:rsid w:val="005863F4"/>
    <w:rsid w:val="0058657D"/>
    <w:rsid w:val="00586681"/>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BAC"/>
    <w:rsid w:val="00595CDD"/>
    <w:rsid w:val="005969BC"/>
    <w:rsid w:val="00597748"/>
    <w:rsid w:val="005978EE"/>
    <w:rsid w:val="00597AD9"/>
    <w:rsid w:val="00597DB7"/>
    <w:rsid w:val="005A0025"/>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71C"/>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D1"/>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69A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EBA"/>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6D"/>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F15"/>
    <w:rsid w:val="005E7B7C"/>
    <w:rsid w:val="005F0021"/>
    <w:rsid w:val="005F0143"/>
    <w:rsid w:val="005F0422"/>
    <w:rsid w:val="005F0501"/>
    <w:rsid w:val="005F075E"/>
    <w:rsid w:val="005F078E"/>
    <w:rsid w:val="005F0A21"/>
    <w:rsid w:val="005F0C7B"/>
    <w:rsid w:val="005F0F30"/>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54"/>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5F"/>
    <w:rsid w:val="00605980"/>
    <w:rsid w:val="00605A04"/>
    <w:rsid w:val="00605C42"/>
    <w:rsid w:val="006060DF"/>
    <w:rsid w:val="00606100"/>
    <w:rsid w:val="00606356"/>
    <w:rsid w:val="006063D4"/>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AD"/>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43"/>
    <w:rsid w:val="00633DAC"/>
    <w:rsid w:val="00633DC1"/>
    <w:rsid w:val="00634B08"/>
    <w:rsid w:val="00634B29"/>
    <w:rsid w:val="00634B35"/>
    <w:rsid w:val="00634C74"/>
    <w:rsid w:val="00635397"/>
    <w:rsid w:val="00635958"/>
    <w:rsid w:val="006368C0"/>
    <w:rsid w:val="00636BB1"/>
    <w:rsid w:val="00636C2C"/>
    <w:rsid w:val="0063738B"/>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8CE"/>
    <w:rsid w:val="0065491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73C"/>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70A"/>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461"/>
    <w:rsid w:val="00683567"/>
    <w:rsid w:val="00683CE7"/>
    <w:rsid w:val="00683D29"/>
    <w:rsid w:val="00684031"/>
    <w:rsid w:val="006841FC"/>
    <w:rsid w:val="006842CD"/>
    <w:rsid w:val="00684392"/>
    <w:rsid w:val="00684815"/>
    <w:rsid w:val="00685A19"/>
    <w:rsid w:val="00685B9E"/>
    <w:rsid w:val="00685BAF"/>
    <w:rsid w:val="006865CB"/>
    <w:rsid w:val="00686711"/>
    <w:rsid w:val="00686B77"/>
    <w:rsid w:val="0068778C"/>
    <w:rsid w:val="00687EE4"/>
    <w:rsid w:val="00690255"/>
    <w:rsid w:val="0069066B"/>
    <w:rsid w:val="0069097C"/>
    <w:rsid w:val="006913BB"/>
    <w:rsid w:val="0069160E"/>
    <w:rsid w:val="00691ACB"/>
    <w:rsid w:val="00691F1E"/>
    <w:rsid w:val="0069229A"/>
    <w:rsid w:val="00692952"/>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32"/>
    <w:rsid w:val="006A0D89"/>
    <w:rsid w:val="006A0F23"/>
    <w:rsid w:val="006A0F2F"/>
    <w:rsid w:val="006A10D1"/>
    <w:rsid w:val="006A1120"/>
    <w:rsid w:val="006A17A2"/>
    <w:rsid w:val="006A18FA"/>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D8"/>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8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252"/>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2F"/>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ABE"/>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E19"/>
    <w:rsid w:val="00714FD3"/>
    <w:rsid w:val="007152B5"/>
    <w:rsid w:val="0071574E"/>
    <w:rsid w:val="00715FF1"/>
    <w:rsid w:val="00716152"/>
    <w:rsid w:val="007163D0"/>
    <w:rsid w:val="00716885"/>
    <w:rsid w:val="00716938"/>
    <w:rsid w:val="00717048"/>
    <w:rsid w:val="0071716E"/>
    <w:rsid w:val="00717352"/>
    <w:rsid w:val="00717533"/>
    <w:rsid w:val="0071794E"/>
    <w:rsid w:val="00717AAF"/>
    <w:rsid w:val="00717BE6"/>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F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9CE"/>
    <w:rsid w:val="00730CBF"/>
    <w:rsid w:val="0073108A"/>
    <w:rsid w:val="007310F9"/>
    <w:rsid w:val="00731241"/>
    <w:rsid w:val="00731398"/>
    <w:rsid w:val="00731509"/>
    <w:rsid w:val="00731677"/>
    <w:rsid w:val="00731C58"/>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AC"/>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07"/>
    <w:rsid w:val="007454E0"/>
    <w:rsid w:val="007455F3"/>
    <w:rsid w:val="007457C7"/>
    <w:rsid w:val="00745BA2"/>
    <w:rsid w:val="00745C70"/>
    <w:rsid w:val="00746006"/>
    <w:rsid w:val="0074701B"/>
    <w:rsid w:val="00747325"/>
    <w:rsid w:val="00747611"/>
    <w:rsid w:val="00747669"/>
    <w:rsid w:val="007476BF"/>
    <w:rsid w:val="007477B6"/>
    <w:rsid w:val="00750519"/>
    <w:rsid w:val="0075081F"/>
    <w:rsid w:val="0075083C"/>
    <w:rsid w:val="007510B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B9F"/>
    <w:rsid w:val="00760E58"/>
    <w:rsid w:val="00761016"/>
    <w:rsid w:val="00761464"/>
    <w:rsid w:val="007616C4"/>
    <w:rsid w:val="00761811"/>
    <w:rsid w:val="007618BD"/>
    <w:rsid w:val="007618CB"/>
    <w:rsid w:val="00761C57"/>
    <w:rsid w:val="00761C73"/>
    <w:rsid w:val="00761CB5"/>
    <w:rsid w:val="00761E0A"/>
    <w:rsid w:val="007623AB"/>
    <w:rsid w:val="0076241B"/>
    <w:rsid w:val="0076262B"/>
    <w:rsid w:val="00762BBD"/>
    <w:rsid w:val="00763460"/>
    <w:rsid w:val="00763481"/>
    <w:rsid w:val="00763486"/>
    <w:rsid w:val="007649C8"/>
    <w:rsid w:val="00765629"/>
    <w:rsid w:val="0076599B"/>
    <w:rsid w:val="00765AFA"/>
    <w:rsid w:val="00765D51"/>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D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75C"/>
    <w:rsid w:val="00785A36"/>
    <w:rsid w:val="0078604C"/>
    <w:rsid w:val="00786594"/>
    <w:rsid w:val="00786746"/>
    <w:rsid w:val="00786775"/>
    <w:rsid w:val="00786904"/>
    <w:rsid w:val="00786A21"/>
    <w:rsid w:val="0078736B"/>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D47"/>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BC"/>
    <w:rsid w:val="007A7B4F"/>
    <w:rsid w:val="007A7D40"/>
    <w:rsid w:val="007A7ED2"/>
    <w:rsid w:val="007B0642"/>
    <w:rsid w:val="007B0716"/>
    <w:rsid w:val="007B07AD"/>
    <w:rsid w:val="007B089A"/>
    <w:rsid w:val="007B14BE"/>
    <w:rsid w:val="007B2102"/>
    <w:rsid w:val="007B2128"/>
    <w:rsid w:val="007B235D"/>
    <w:rsid w:val="007B2459"/>
    <w:rsid w:val="007B28D4"/>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B9E"/>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00"/>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68"/>
    <w:rsid w:val="007F34EF"/>
    <w:rsid w:val="007F3679"/>
    <w:rsid w:val="007F36A5"/>
    <w:rsid w:val="007F3961"/>
    <w:rsid w:val="007F39B6"/>
    <w:rsid w:val="007F3BDA"/>
    <w:rsid w:val="007F3CFE"/>
    <w:rsid w:val="007F3F25"/>
    <w:rsid w:val="007F3FA4"/>
    <w:rsid w:val="007F4122"/>
    <w:rsid w:val="007F426D"/>
    <w:rsid w:val="007F42BE"/>
    <w:rsid w:val="007F43B2"/>
    <w:rsid w:val="007F4560"/>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19"/>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39D"/>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DB0"/>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B94"/>
    <w:rsid w:val="00856D51"/>
    <w:rsid w:val="008576CB"/>
    <w:rsid w:val="00857BCE"/>
    <w:rsid w:val="00857FB0"/>
    <w:rsid w:val="00860691"/>
    <w:rsid w:val="00860E44"/>
    <w:rsid w:val="008610E8"/>
    <w:rsid w:val="00861417"/>
    <w:rsid w:val="00861714"/>
    <w:rsid w:val="008619C1"/>
    <w:rsid w:val="00861A3F"/>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547"/>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3F66"/>
    <w:rsid w:val="00884497"/>
    <w:rsid w:val="00884794"/>
    <w:rsid w:val="00884BCC"/>
    <w:rsid w:val="00884F52"/>
    <w:rsid w:val="00885364"/>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48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554"/>
    <w:rsid w:val="008B46D9"/>
    <w:rsid w:val="008B48B6"/>
    <w:rsid w:val="008B4B02"/>
    <w:rsid w:val="008B4F7E"/>
    <w:rsid w:val="008B51D9"/>
    <w:rsid w:val="008B55ED"/>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99"/>
    <w:rsid w:val="008E14F1"/>
    <w:rsid w:val="008E176E"/>
    <w:rsid w:val="008E1828"/>
    <w:rsid w:val="008E21F5"/>
    <w:rsid w:val="008E28FE"/>
    <w:rsid w:val="008E2976"/>
    <w:rsid w:val="008E2C91"/>
    <w:rsid w:val="008E2D1B"/>
    <w:rsid w:val="008E33E7"/>
    <w:rsid w:val="008E3DE9"/>
    <w:rsid w:val="008E42BF"/>
    <w:rsid w:val="008E449F"/>
    <w:rsid w:val="008E4E7E"/>
    <w:rsid w:val="008E528D"/>
    <w:rsid w:val="008E52D9"/>
    <w:rsid w:val="008E5400"/>
    <w:rsid w:val="008E583F"/>
    <w:rsid w:val="008E585A"/>
    <w:rsid w:val="008E5BBB"/>
    <w:rsid w:val="008E615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82"/>
    <w:rsid w:val="00902C40"/>
    <w:rsid w:val="00902C8F"/>
    <w:rsid w:val="00903326"/>
    <w:rsid w:val="00903921"/>
    <w:rsid w:val="0090442B"/>
    <w:rsid w:val="009047C1"/>
    <w:rsid w:val="00904D15"/>
    <w:rsid w:val="00904F4A"/>
    <w:rsid w:val="00904FF3"/>
    <w:rsid w:val="0090507D"/>
    <w:rsid w:val="009051BD"/>
    <w:rsid w:val="00905911"/>
    <w:rsid w:val="00905A1E"/>
    <w:rsid w:val="00905A9D"/>
    <w:rsid w:val="00905ABF"/>
    <w:rsid w:val="00905AED"/>
    <w:rsid w:val="00905B0F"/>
    <w:rsid w:val="00905E88"/>
    <w:rsid w:val="00905EC5"/>
    <w:rsid w:val="00905F5A"/>
    <w:rsid w:val="009060E7"/>
    <w:rsid w:val="009061C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01"/>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7E1"/>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448"/>
    <w:rsid w:val="00944830"/>
    <w:rsid w:val="009449E5"/>
    <w:rsid w:val="00944DED"/>
    <w:rsid w:val="00945D51"/>
    <w:rsid w:val="00945D75"/>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1F9"/>
    <w:rsid w:val="00966A52"/>
    <w:rsid w:val="00966DC2"/>
    <w:rsid w:val="00966ED3"/>
    <w:rsid w:val="00966EE9"/>
    <w:rsid w:val="00966FDF"/>
    <w:rsid w:val="00967248"/>
    <w:rsid w:val="0096767D"/>
    <w:rsid w:val="00967892"/>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78A"/>
    <w:rsid w:val="00991890"/>
    <w:rsid w:val="009919AE"/>
    <w:rsid w:val="009919EF"/>
    <w:rsid w:val="00991A45"/>
    <w:rsid w:val="0099239F"/>
    <w:rsid w:val="009927B8"/>
    <w:rsid w:val="009927D3"/>
    <w:rsid w:val="00992AC0"/>
    <w:rsid w:val="00993169"/>
    <w:rsid w:val="009933CB"/>
    <w:rsid w:val="00993452"/>
    <w:rsid w:val="009935B0"/>
    <w:rsid w:val="0099360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C3"/>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A42"/>
    <w:rsid w:val="009B6426"/>
    <w:rsid w:val="009B686A"/>
    <w:rsid w:val="009B6B56"/>
    <w:rsid w:val="009B6BE5"/>
    <w:rsid w:val="009B6C48"/>
    <w:rsid w:val="009B6CF1"/>
    <w:rsid w:val="009B6E6A"/>
    <w:rsid w:val="009B7E8B"/>
    <w:rsid w:val="009C0057"/>
    <w:rsid w:val="009C0371"/>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C6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6C"/>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93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B4"/>
    <w:rsid w:val="00A03BFD"/>
    <w:rsid w:val="00A04B1D"/>
    <w:rsid w:val="00A04BDE"/>
    <w:rsid w:val="00A050B7"/>
    <w:rsid w:val="00A05273"/>
    <w:rsid w:val="00A05499"/>
    <w:rsid w:val="00A058CB"/>
    <w:rsid w:val="00A05D7D"/>
    <w:rsid w:val="00A0624F"/>
    <w:rsid w:val="00A062D2"/>
    <w:rsid w:val="00A06F0F"/>
    <w:rsid w:val="00A07052"/>
    <w:rsid w:val="00A070B5"/>
    <w:rsid w:val="00A072C8"/>
    <w:rsid w:val="00A074BF"/>
    <w:rsid w:val="00A0751E"/>
    <w:rsid w:val="00A102A2"/>
    <w:rsid w:val="00A102AD"/>
    <w:rsid w:val="00A107D3"/>
    <w:rsid w:val="00A10F6D"/>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63"/>
    <w:rsid w:val="00A369B3"/>
    <w:rsid w:val="00A3728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D1"/>
    <w:rsid w:val="00A53563"/>
    <w:rsid w:val="00A53E3F"/>
    <w:rsid w:val="00A5462C"/>
    <w:rsid w:val="00A54741"/>
    <w:rsid w:val="00A54E78"/>
    <w:rsid w:val="00A55057"/>
    <w:rsid w:val="00A556C3"/>
    <w:rsid w:val="00A5577F"/>
    <w:rsid w:val="00A55B9A"/>
    <w:rsid w:val="00A55C74"/>
    <w:rsid w:val="00A5645B"/>
    <w:rsid w:val="00A5665E"/>
    <w:rsid w:val="00A56E02"/>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0F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D2E"/>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8E3"/>
    <w:rsid w:val="00AA1211"/>
    <w:rsid w:val="00AA124D"/>
    <w:rsid w:val="00AA1279"/>
    <w:rsid w:val="00AA12C4"/>
    <w:rsid w:val="00AA1467"/>
    <w:rsid w:val="00AA1A65"/>
    <w:rsid w:val="00AA1A77"/>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26A"/>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AA"/>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3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11"/>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F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EFB"/>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267"/>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A9D"/>
    <w:rsid w:val="00B50D1D"/>
    <w:rsid w:val="00B51B5D"/>
    <w:rsid w:val="00B51E94"/>
    <w:rsid w:val="00B5220E"/>
    <w:rsid w:val="00B522CB"/>
    <w:rsid w:val="00B52387"/>
    <w:rsid w:val="00B525FD"/>
    <w:rsid w:val="00B527FE"/>
    <w:rsid w:val="00B5287A"/>
    <w:rsid w:val="00B53332"/>
    <w:rsid w:val="00B53A73"/>
    <w:rsid w:val="00B55376"/>
    <w:rsid w:val="00B5594E"/>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21F"/>
    <w:rsid w:val="00B61612"/>
    <w:rsid w:val="00B618F5"/>
    <w:rsid w:val="00B61AD9"/>
    <w:rsid w:val="00B61BE9"/>
    <w:rsid w:val="00B61C90"/>
    <w:rsid w:val="00B61DFC"/>
    <w:rsid w:val="00B61F80"/>
    <w:rsid w:val="00B623FE"/>
    <w:rsid w:val="00B629F8"/>
    <w:rsid w:val="00B62B5B"/>
    <w:rsid w:val="00B62C45"/>
    <w:rsid w:val="00B62D20"/>
    <w:rsid w:val="00B63174"/>
    <w:rsid w:val="00B63857"/>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63B"/>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CC"/>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03B"/>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F"/>
    <w:rsid w:val="00BA3153"/>
    <w:rsid w:val="00BA3799"/>
    <w:rsid w:val="00BA38F2"/>
    <w:rsid w:val="00BA39E8"/>
    <w:rsid w:val="00BA40DD"/>
    <w:rsid w:val="00BA42D9"/>
    <w:rsid w:val="00BA430D"/>
    <w:rsid w:val="00BA4859"/>
    <w:rsid w:val="00BA4B06"/>
    <w:rsid w:val="00BA4DDD"/>
    <w:rsid w:val="00BA5866"/>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87"/>
    <w:rsid w:val="00BB4431"/>
    <w:rsid w:val="00BB443C"/>
    <w:rsid w:val="00BB4DD1"/>
    <w:rsid w:val="00BB5191"/>
    <w:rsid w:val="00BB5214"/>
    <w:rsid w:val="00BB5452"/>
    <w:rsid w:val="00BB5786"/>
    <w:rsid w:val="00BB59B3"/>
    <w:rsid w:val="00BB5A3D"/>
    <w:rsid w:val="00BB5C47"/>
    <w:rsid w:val="00BB5DA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03A"/>
    <w:rsid w:val="00BC62E7"/>
    <w:rsid w:val="00BC6684"/>
    <w:rsid w:val="00BC6A42"/>
    <w:rsid w:val="00BC6C17"/>
    <w:rsid w:val="00BC6C75"/>
    <w:rsid w:val="00BC771E"/>
    <w:rsid w:val="00BC7DF2"/>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53"/>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65A"/>
    <w:rsid w:val="00BE67E3"/>
    <w:rsid w:val="00BE6B11"/>
    <w:rsid w:val="00BE6C03"/>
    <w:rsid w:val="00BE6EAE"/>
    <w:rsid w:val="00BE6F92"/>
    <w:rsid w:val="00BE71E5"/>
    <w:rsid w:val="00BE7425"/>
    <w:rsid w:val="00BE7496"/>
    <w:rsid w:val="00BE77E4"/>
    <w:rsid w:val="00BE789B"/>
    <w:rsid w:val="00BE7900"/>
    <w:rsid w:val="00BE7DA2"/>
    <w:rsid w:val="00BF04AE"/>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BF4"/>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72D"/>
    <w:rsid w:val="00C06BFF"/>
    <w:rsid w:val="00C06E43"/>
    <w:rsid w:val="00C07A89"/>
    <w:rsid w:val="00C07E6D"/>
    <w:rsid w:val="00C10575"/>
    <w:rsid w:val="00C109DD"/>
    <w:rsid w:val="00C10BB5"/>
    <w:rsid w:val="00C10FF4"/>
    <w:rsid w:val="00C1115D"/>
    <w:rsid w:val="00C1168B"/>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5C"/>
    <w:rsid w:val="00C20108"/>
    <w:rsid w:val="00C20287"/>
    <w:rsid w:val="00C204ED"/>
    <w:rsid w:val="00C2088D"/>
    <w:rsid w:val="00C20A8A"/>
    <w:rsid w:val="00C20AF8"/>
    <w:rsid w:val="00C20EE3"/>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5F1"/>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4D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5FBD"/>
    <w:rsid w:val="00C466C9"/>
    <w:rsid w:val="00C46AEC"/>
    <w:rsid w:val="00C46E9D"/>
    <w:rsid w:val="00C46FE3"/>
    <w:rsid w:val="00C472E0"/>
    <w:rsid w:val="00C4759A"/>
    <w:rsid w:val="00C479EF"/>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416"/>
    <w:rsid w:val="00C54780"/>
    <w:rsid w:val="00C5484C"/>
    <w:rsid w:val="00C54CEE"/>
    <w:rsid w:val="00C55908"/>
    <w:rsid w:val="00C55AEB"/>
    <w:rsid w:val="00C55C8F"/>
    <w:rsid w:val="00C55D9A"/>
    <w:rsid w:val="00C561A1"/>
    <w:rsid w:val="00C56624"/>
    <w:rsid w:val="00C56B03"/>
    <w:rsid w:val="00C56E2F"/>
    <w:rsid w:val="00C56F4B"/>
    <w:rsid w:val="00C5707F"/>
    <w:rsid w:val="00C5767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06"/>
    <w:rsid w:val="00C64333"/>
    <w:rsid w:val="00C64457"/>
    <w:rsid w:val="00C64631"/>
    <w:rsid w:val="00C64B4E"/>
    <w:rsid w:val="00C64ED8"/>
    <w:rsid w:val="00C64F1F"/>
    <w:rsid w:val="00C64F31"/>
    <w:rsid w:val="00C65320"/>
    <w:rsid w:val="00C65C25"/>
    <w:rsid w:val="00C65DCD"/>
    <w:rsid w:val="00C6628D"/>
    <w:rsid w:val="00C6641E"/>
    <w:rsid w:val="00C66456"/>
    <w:rsid w:val="00C6669D"/>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69C"/>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0E6"/>
    <w:rsid w:val="00C922F5"/>
    <w:rsid w:val="00C926F6"/>
    <w:rsid w:val="00C927CE"/>
    <w:rsid w:val="00C92CB9"/>
    <w:rsid w:val="00C9368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0D27"/>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1B2"/>
    <w:rsid w:val="00CA567E"/>
    <w:rsid w:val="00CA5C24"/>
    <w:rsid w:val="00CA5E3A"/>
    <w:rsid w:val="00CA5FD3"/>
    <w:rsid w:val="00CA672E"/>
    <w:rsid w:val="00CA68BF"/>
    <w:rsid w:val="00CA6BE1"/>
    <w:rsid w:val="00CA6EEF"/>
    <w:rsid w:val="00CA7027"/>
    <w:rsid w:val="00CA73C9"/>
    <w:rsid w:val="00CA7E86"/>
    <w:rsid w:val="00CB0383"/>
    <w:rsid w:val="00CB0E0B"/>
    <w:rsid w:val="00CB1020"/>
    <w:rsid w:val="00CB11A2"/>
    <w:rsid w:val="00CB25F8"/>
    <w:rsid w:val="00CB294D"/>
    <w:rsid w:val="00CB29BE"/>
    <w:rsid w:val="00CB3041"/>
    <w:rsid w:val="00CB326E"/>
    <w:rsid w:val="00CB33A3"/>
    <w:rsid w:val="00CB3558"/>
    <w:rsid w:val="00CB35EE"/>
    <w:rsid w:val="00CB379A"/>
    <w:rsid w:val="00CB39A3"/>
    <w:rsid w:val="00CB3CE3"/>
    <w:rsid w:val="00CB3F62"/>
    <w:rsid w:val="00CB42AF"/>
    <w:rsid w:val="00CB430F"/>
    <w:rsid w:val="00CB4556"/>
    <w:rsid w:val="00CB46FE"/>
    <w:rsid w:val="00CB4DFC"/>
    <w:rsid w:val="00CB533D"/>
    <w:rsid w:val="00CB67CF"/>
    <w:rsid w:val="00CB687A"/>
    <w:rsid w:val="00CB6A6C"/>
    <w:rsid w:val="00CB6A87"/>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7D8"/>
    <w:rsid w:val="00CE3AE1"/>
    <w:rsid w:val="00CE3EA0"/>
    <w:rsid w:val="00CE3EDB"/>
    <w:rsid w:val="00CE4117"/>
    <w:rsid w:val="00CE4D4D"/>
    <w:rsid w:val="00CE4F20"/>
    <w:rsid w:val="00CE5342"/>
    <w:rsid w:val="00CE5447"/>
    <w:rsid w:val="00CE57FC"/>
    <w:rsid w:val="00CE5E29"/>
    <w:rsid w:val="00CE65AE"/>
    <w:rsid w:val="00CE6B89"/>
    <w:rsid w:val="00CE72F7"/>
    <w:rsid w:val="00CE735E"/>
    <w:rsid w:val="00CF014B"/>
    <w:rsid w:val="00CF03C5"/>
    <w:rsid w:val="00CF063D"/>
    <w:rsid w:val="00CF0E9D"/>
    <w:rsid w:val="00CF0EB4"/>
    <w:rsid w:val="00CF12EE"/>
    <w:rsid w:val="00CF1532"/>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5B"/>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18B"/>
    <w:rsid w:val="00D16268"/>
    <w:rsid w:val="00D16608"/>
    <w:rsid w:val="00D16B39"/>
    <w:rsid w:val="00D16B9D"/>
    <w:rsid w:val="00D17000"/>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6E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96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09E"/>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8E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2BD"/>
    <w:rsid w:val="00D80316"/>
    <w:rsid w:val="00D805F5"/>
    <w:rsid w:val="00D809F9"/>
    <w:rsid w:val="00D80B14"/>
    <w:rsid w:val="00D80D10"/>
    <w:rsid w:val="00D80F88"/>
    <w:rsid w:val="00D8115A"/>
    <w:rsid w:val="00D81161"/>
    <w:rsid w:val="00D8131C"/>
    <w:rsid w:val="00D81CD6"/>
    <w:rsid w:val="00D81D84"/>
    <w:rsid w:val="00D821AB"/>
    <w:rsid w:val="00D822CF"/>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35F"/>
    <w:rsid w:val="00D914AE"/>
    <w:rsid w:val="00D91C9F"/>
    <w:rsid w:val="00D91D94"/>
    <w:rsid w:val="00D93012"/>
    <w:rsid w:val="00D93164"/>
    <w:rsid w:val="00D933AC"/>
    <w:rsid w:val="00D93759"/>
    <w:rsid w:val="00D93B6C"/>
    <w:rsid w:val="00D93EB8"/>
    <w:rsid w:val="00D9410D"/>
    <w:rsid w:val="00D946E4"/>
    <w:rsid w:val="00D94998"/>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6BF"/>
    <w:rsid w:val="00DB611B"/>
    <w:rsid w:val="00DB6457"/>
    <w:rsid w:val="00DB658F"/>
    <w:rsid w:val="00DB660F"/>
    <w:rsid w:val="00DB6873"/>
    <w:rsid w:val="00DB6924"/>
    <w:rsid w:val="00DB6BD8"/>
    <w:rsid w:val="00DB6C8F"/>
    <w:rsid w:val="00DB6F09"/>
    <w:rsid w:val="00DB77A2"/>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867"/>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8"/>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4"/>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133"/>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A4"/>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19"/>
    <w:rsid w:val="00E62D70"/>
    <w:rsid w:val="00E638A1"/>
    <w:rsid w:val="00E63951"/>
    <w:rsid w:val="00E63996"/>
    <w:rsid w:val="00E63F7A"/>
    <w:rsid w:val="00E64BAA"/>
    <w:rsid w:val="00E64DA5"/>
    <w:rsid w:val="00E64EF0"/>
    <w:rsid w:val="00E6500A"/>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3B"/>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F5D"/>
    <w:rsid w:val="00EB66E6"/>
    <w:rsid w:val="00EB684D"/>
    <w:rsid w:val="00EB7325"/>
    <w:rsid w:val="00EB7346"/>
    <w:rsid w:val="00EB7928"/>
    <w:rsid w:val="00EB7C8C"/>
    <w:rsid w:val="00EB7D79"/>
    <w:rsid w:val="00EB7E69"/>
    <w:rsid w:val="00EB7F38"/>
    <w:rsid w:val="00EC069A"/>
    <w:rsid w:val="00EC06AA"/>
    <w:rsid w:val="00EC0720"/>
    <w:rsid w:val="00EC0AB1"/>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21D"/>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CA3"/>
    <w:rsid w:val="00F01F1A"/>
    <w:rsid w:val="00F022F8"/>
    <w:rsid w:val="00F02324"/>
    <w:rsid w:val="00F02D1F"/>
    <w:rsid w:val="00F03072"/>
    <w:rsid w:val="00F030DE"/>
    <w:rsid w:val="00F038B8"/>
    <w:rsid w:val="00F039C4"/>
    <w:rsid w:val="00F03DD5"/>
    <w:rsid w:val="00F03ED3"/>
    <w:rsid w:val="00F052A2"/>
    <w:rsid w:val="00F058E6"/>
    <w:rsid w:val="00F0592C"/>
    <w:rsid w:val="00F064C6"/>
    <w:rsid w:val="00F0650F"/>
    <w:rsid w:val="00F066DE"/>
    <w:rsid w:val="00F069E5"/>
    <w:rsid w:val="00F06C61"/>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AB4"/>
    <w:rsid w:val="00F12C29"/>
    <w:rsid w:val="00F12D52"/>
    <w:rsid w:val="00F12FDB"/>
    <w:rsid w:val="00F1324A"/>
    <w:rsid w:val="00F13418"/>
    <w:rsid w:val="00F13B8A"/>
    <w:rsid w:val="00F140C8"/>
    <w:rsid w:val="00F14109"/>
    <w:rsid w:val="00F14482"/>
    <w:rsid w:val="00F144D7"/>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D00"/>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DE1"/>
    <w:rsid w:val="00F31E65"/>
    <w:rsid w:val="00F31F6A"/>
    <w:rsid w:val="00F321A3"/>
    <w:rsid w:val="00F32CE4"/>
    <w:rsid w:val="00F32E68"/>
    <w:rsid w:val="00F332B2"/>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40C"/>
    <w:rsid w:val="00F465C3"/>
    <w:rsid w:val="00F4662D"/>
    <w:rsid w:val="00F46745"/>
    <w:rsid w:val="00F47508"/>
    <w:rsid w:val="00F47BA7"/>
    <w:rsid w:val="00F47CA7"/>
    <w:rsid w:val="00F50311"/>
    <w:rsid w:val="00F507F0"/>
    <w:rsid w:val="00F50CCE"/>
    <w:rsid w:val="00F51166"/>
    <w:rsid w:val="00F511BD"/>
    <w:rsid w:val="00F5129C"/>
    <w:rsid w:val="00F5163D"/>
    <w:rsid w:val="00F51CB0"/>
    <w:rsid w:val="00F51E7D"/>
    <w:rsid w:val="00F51F4A"/>
    <w:rsid w:val="00F52127"/>
    <w:rsid w:val="00F5264D"/>
    <w:rsid w:val="00F5272D"/>
    <w:rsid w:val="00F53299"/>
    <w:rsid w:val="00F54AEB"/>
    <w:rsid w:val="00F54D35"/>
    <w:rsid w:val="00F54D3A"/>
    <w:rsid w:val="00F55101"/>
    <w:rsid w:val="00F552BD"/>
    <w:rsid w:val="00F556C5"/>
    <w:rsid w:val="00F55852"/>
    <w:rsid w:val="00F55B22"/>
    <w:rsid w:val="00F560C3"/>
    <w:rsid w:val="00F56293"/>
    <w:rsid w:val="00F5644A"/>
    <w:rsid w:val="00F564AC"/>
    <w:rsid w:val="00F569FC"/>
    <w:rsid w:val="00F56E80"/>
    <w:rsid w:val="00F56F65"/>
    <w:rsid w:val="00F57110"/>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02E"/>
    <w:rsid w:val="00F773BC"/>
    <w:rsid w:val="00F775D0"/>
    <w:rsid w:val="00F77646"/>
    <w:rsid w:val="00F777D9"/>
    <w:rsid w:val="00F77824"/>
    <w:rsid w:val="00F77848"/>
    <w:rsid w:val="00F779D1"/>
    <w:rsid w:val="00F77CF1"/>
    <w:rsid w:val="00F77E1C"/>
    <w:rsid w:val="00F800C3"/>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F67"/>
    <w:rsid w:val="00F84AB1"/>
    <w:rsid w:val="00F84F58"/>
    <w:rsid w:val="00F853A9"/>
    <w:rsid w:val="00F8596A"/>
    <w:rsid w:val="00F85B74"/>
    <w:rsid w:val="00F85E5F"/>
    <w:rsid w:val="00F865E8"/>
    <w:rsid w:val="00F867F7"/>
    <w:rsid w:val="00F868C1"/>
    <w:rsid w:val="00F868CA"/>
    <w:rsid w:val="00F86BCA"/>
    <w:rsid w:val="00F90004"/>
    <w:rsid w:val="00F9046C"/>
    <w:rsid w:val="00F90875"/>
    <w:rsid w:val="00F908F5"/>
    <w:rsid w:val="00F90EEC"/>
    <w:rsid w:val="00F90F6A"/>
    <w:rsid w:val="00F9148A"/>
    <w:rsid w:val="00F91522"/>
    <w:rsid w:val="00F918A2"/>
    <w:rsid w:val="00F91BEB"/>
    <w:rsid w:val="00F91CC6"/>
    <w:rsid w:val="00F925E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A5"/>
    <w:rsid w:val="00FB171A"/>
    <w:rsid w:val="00FB175E"/>
    <w:rsid w:val="00FB182E"/>
    <w:rsid w:val="00FB1BD6"/>
    <w:rsid w:val="00FB1C4F"/>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66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9BC"/>
    <w:rsid w:val="00FF4AF9"/>
    <w:rsid w:val="00FF4B27"/>
    <w:rsid w:val="00FF4BBC"/>
    <w:rsid w:val="00FF4CF1"/>
    <w:rsid w:val="00FF4E10"/>
    <w:rsid w:val="00FF4FB2"/>
    <w:rsid w:val="00FF59A9"/>
    <w:rsid w:val="00FF59C5"/>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BB713D-3C09-4030-9067-F65A3EF7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1"/>
    <w:uiPriority w:val="99"/>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1"/>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8 Char,Char Char16 Char"/>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3"/>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2"/>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Pasus sa listom1"/>
    <w:basedOn w:val="Normal"/>
    <w:link w:val="ListParagraphChar1"/>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aliases w:val="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2">
    <w:name w:val="Comment Text Char2"/>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1">
    <w:name w:val="Heading 2 Char1"/>
    <w:link w:val="Heading2"/>
    <w:uiPriority w:val="9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3">
    <w:name w:val="Header Char3"/>
    <w:aliases w:val="header odd Char,header odd1 Char,Char Char Char Char Char Char1,Char Char Char Char Char2,Char Char Char Char2,Char Char3"/>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TitleChar">
    <w:name w:val="Title Char"/>
    <w:aliases w:val="Char8 Char Char,Char Char16 Char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1">
    <w:name w:val="List Paragraph Char1"/>
    <w:aliases w:val="Liste 1 Char,List Paragraph1 Char,Pasus sa listom1 Char"/>
    <w:link w:val="ListParagraph"/>
    <w:uiPriority w:val="34"/>
    <w:rsid w:val="007307E9"/>
    <w:rPr>
      <w:rFonts w:ascii="Calibri" w:eastAsia="Calibri" w:hAnsi="Calibri"/>
      <w:sz w:val="22"/>
      <w:szCs w:val="22"/>
      <w:lang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1">
    <w:name w:val="Heading 3 Char1"/>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1"/>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BodyText3"/>
    <w:rsid w:val="00991A45"/>
    <w:pPr>
      <w:ind w:left="567" w:firstLine="567"/>
    </w:pPr>
    <w:rPr>
      <w:sz w:val="22"/>
      <w:szCs w:val="20"/>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Heading3"/>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cs="Arial" w:hint="default"/>
      <w:b/>
      <w:bCs/>
      <w:sz w:val="20"/>
      <w:szCs w:val="20"/>
    </w:rPr>
  </w:style>
  <w:style w:type="character" w:customStyle="1" w:styleId="FontStyle111">
    <w:name w:val="Font Style111"/>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NoSpacing"/>
    <w:uiPriority w:val="1"/>
    <w:rsid w:val="00EF3878"/>
    <w:rPr>
      <w:sz w:val="24"/>
      <w:lang w:val="sr-Cyrl-CS" w:eastAsia="ar-SA" w:bidi="ar-SA"/>
    </w:rPr>
  </w:style>
  <w:style w:type="numbering" w:styleId="111111">
    <w:name w:val="Outline List 2"/>
    <w:basedOn w:val="NoList"/>
    <w:rsid w:val="00EF3878"/>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1">
    <w:name w:val="Naslov 21"/>
    <w:basedOn w:val="Heading10"/>
    <w:link w:val="Naslov2Char"/>
    <w:uiPriority w:val="99"/>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uiPriority w:val="99"/>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aliases w:val="Heading 3 Char Char Char Char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link w:val="ListParagraphChar"/>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
    <w:name w:val="Bez liste1"/>
    <w:next w:val="NoList"/>
    <w:uiPriority w:val="99"/>
    <w:semiHidden/>
    <w:rsid w:val="00F8596A"/>
  </w:style>
  <w:style w:type="character" w:customStyle="1" w:styleId="Bodytext20">
    <w:name w:val="Body text (2)_"/>
    <w:link w:val="Bodytext21"/>
    <w:rsid w:val="00F8596A"/>
    <w:rPr>
      <w:shd w:val="clear" w:color="auto" w:fill="FFFFFF"/>
    </w:rPr>
  </w:style>
  <w:style w:type="paragraph" w:customStyle="1" w:styleId="Bodytext21">
    <w:name w:val="Body text (2)"/>
    <w:basedOn w:val="Normal"/>
    <w:link w:val="Bodytext20"/>
    <w:rsid w:val="00F8596A"/>
    <w:pPr>
      <w:widowControl w:val="0"/>
      <w:shd w:val="clear" w:color="auto" w:fill="FFFFFF"/>
      <w:spacing w:before="0" w:after="240" w:line="274" w:lineRule="exact"/>
      <w:ind w:hanging="700"/>
    </w:pPr>
    <w:rPr>
      <w:sz w:val="20"/>
      <w:szCs w:val="20"/>
      <w:lang w:val="sr-Latn-CS" w:eastAsia="sr-Latn-CS"/>
    </w:rPr>
  </w:style>
  <w:style w:type="numbering" w:customStyle="1" w:styleId="Bezliste11">
    <w:name w:val="Bez liste11"/>
    <w:next w:val="NoList"/>
    <w:uiPriority w:val="99"/>
    <w:semiHidden/>
    <w:unhideWhenUsed/>
    <w:rsid w:val="00F8596A"/>
  </w:style>
  <w:style w:type="character" w:customStyle="1" w:styleId="Bodytext9">
    <w:name w:val="Body text (9)"/>
    <w:rsid w:val="00F8596A"/>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F8596A"/>
    <w:rPr>
      <w:rFonts w:ascii="Times New Roman" w:hAnsi="Times New Roman"/>
      <w:sz w:val="24"/>
      <w:lang w:val="en-US" w:eastAsia="sr-Cyrl-CS"/>
    </w:rPr>
  </w:style>
  <w:style w:type="character" w:customStyle="1" w:styleId="ZaglavljestraniceChar1">
    <w:name w:val="Zaglavlje stranice Char1"/>
    <w:basedOn w:val="DefaultParagraphFont"/>
    <w:uiPriority w:val="99"/>
    <w:rsid w:val="00F8596A"/>
  </w:style>
  <w:style w:type="character" w:customStyle="1" w:styleId="TelotekstaChar1">
    <w:name w:val="Telo teksta Char1"/>
    <w:basedOn w:val="DefaultParagraphFont"/>
    <w:uiPriority w:val="99"/>
    <w:rsid w:val="00F8596A"/>
  </w:style>
  <w:style w:type="character" w:customStyle="1" w:styleId="ListParagraphChar">
    <w:name w:val="List Paragraph Char"/>
    <w:link w:val="msolistparagraph0"/>
    <w:uiPriority w:val="34"/>
    <w:rsid w:val="00F8596A"/>
    <w:rPr>
      <w:rFonts w:ascii="Calibri" w:eastAsia="Calibri" w:hAnsi="Calibri"/>
      <w:color w:val="000000"/>
      <w:sz w:val="22"/>
      <w:szCs w:val="22"/>
      <w:lang w:val="en-US" w:eastAsia="en-US"/>
    </w:rPr>
  </w:style>
  <w:style w:type="numbering" w:customStyle="1" w:styleId="WW8Num131">
    <w:name w:val="WW8Num131"/>
    <w:rsid w:val="00F8596A"/>
    <w:pPr>
      <w:numPr>
        <w:numId w:val="14"/>
      </w:numPr>
    </w:pPr>
  </w:style>
  <w:style w:type="numbering" w:customStyle="1" w:styleId="Bezliste2">
    <w:name w:val="Bez liste2"/>
    <w:next w:val="NoList"/>
    <w:uiPriority w:val="99"/>
    <w:semiHidden/>
    <w:rsid w:val="00F925E6"/>
  </w:style>
  <w:style w:type="table" w:customStyle="1" w:styleId="Koordinatnamreatabele1">
    <w:name w:val="Koordinatna mreža tabele1"/>
    <w:basedOn w:val="TableNormal"/>
    <w:next w:val="TableGrid"/>
    <w:rsid w:val="00F925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3">
    <w:name w:val="Bez liste3"/>
    <w:next w:val="NoList"/>
    <w:uiPriority w:val="99"/>
    <w:semiHidden/>
    <w:unhideWhenUsed/>
    <w:rsid w:val="00432156"/>
  </w:style>
  <w:style w:type="numbering" w:customStyle="1" w:styleId="Bezliste12">
    <w:name w:val="Bez liste12"/>
    <w:next w:val="NoList"/>
    <w:semiHidden/>
    <w:rsid w:val="00432156"/>
  </w:style>
  <w:style w:type="numbering" w:customStyle="1" w:styleId="Bezliste111">
    <w:name w:val="Bez liste111"/>
    <w:next w:val="NoList"/>
    <w:uiPriority w:val="99"/>
    <w:semiHidden/>
    <w:unhideWhenUsed/>
    <w:rsid w:val="00432156"/>
  </w:style>
  <w:style w:type="table" w:customStyle="1" w:styleId="Koordinatnamreatabele2">
    <w:name w:val="Koordinatna mreža tabele2"/>
    <w:basedOn w:val="TableNormal"/>
    <w:next w:val="TableGrid"/>
    <w:rsid w:val="004321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
    <w:name w:val="WW8Num1311"/>
    <w:rsid w:val="00432156"/>
    <w:pPr>
      <w:numPr>
        <w:numId w:val="10"/>
      </w:numPr>
    </w:pPr>
  </w:style>
  <w:style w:type="numbering" w:customStyle="1" w:styleId="Bezliste21">
    <w:name w:val="Bez liste21"/>
    <w:next w:val="NoList"/>
    <w:uiPriority w:val="99"/>
    <w:semiHidden/>
    <w:rsid w:val="00432156"/>
  </w:style>
  <w:style w:type="character" w:customStyle="1" w:styleId="FontStyle92">
    <w:name w:val="Font Style92"/>
    <w:uiPriority w:val="99"/>
    <w:rsid w:val="00E6500A"/>
    <w:rPr>
      <w:rFonts w:ascii="Arial" w:hAnsi="Arial" w:cs="Arial"/>
      <w:color w:val="000000"/>
      <w:sz w:val="20"/>
      <w:szCs w:val="20"/>
    </w:rPr>
  </w:style>
  <w:style w:type="paragraph" w:customStyle="1" w:styleId="Style21">
    <w:name w:val="Style21"/>
    <w:basedOn w:val="Normal"/>
    <w:uiPriority w:val="99"/>
    <w:rsid w:val="00E6500A"/>
    <w:pPr>
      <w:widowControl w:val="0"/>
      <w:autoSpaceDE w:val="0"/>
      <w:autoSpaceDN w:val="0"/>
      <w:adjustRightInd w:val="0"/>
      <w:spacing w:before="0" w:line="254" w:lineRule="exact"/>
      <w:jc w:val="left"/>
    </w:pPr>
    <w:rPr>
      <w:rFonts w:cs="Arial"/>
      <w:sz w:val="24"/>
      <w:szCs w:val="24"/>
    </w:rPr>
  </w:style>
  <w:style w:type="character" w:customStyle="1" w:styleId="Heading4Char1">
    <w:name w:val="Heading 4 Char1"/>
    <w:basedOn w:val="DefaultParagraphFont"/>
    <w:link w:val="Heading4"/>
    <w:rsid w:val="00B8563B"/>
    <w:rPr>
      <w:rFonts w:ascii="Arial Narrow" w:hAnsi="Arial Narrow"/>
      <w:b/>
      <w:bCs/>
      <w:sz w:val="22"/>
      <w:szCs w:val="22"/>
      <w:lang w:val="en-US" w:eastAsia="en-US"/>
    </w:rPr>
  </w:style>
  <w:style w:type="character" w:customStyle="1" w:styleId="Heading2Char">
    <w:name w:val="Heading 2 Char"/>
    <w:locked/>
    <w:rsid w:val="00B8563B"/>
    <w:rPr>
      <w:rFonts w:ascii="Arial" w:hAnsi="Arial" w:cs="Times New Roman"/>
      <w:b/>
      <w:sz w:val="22"/>
      <w:lang w:val="x-none" w:eastAsia="ar-SA" w:bidi="ar-SA"/>
    </w:rPr>
  </w:style>
  <w:style w:type="character" w:customStyle="1" w:styleId="Heading3Char">
    <w:name w:val="Heading 3 Char"/>
    <w:locked/>
    <w:rsid w:val="00B8563B"/>
    <w:rPr>
      <w:rFonts w:ascii="Arial Narrow" w:hAnsi="Arial Narrow" w:cs="Times New Roman"/>
      <w:b/>
      <w:sz w:val="32"/>
      <w:lang w:val="sr-Cyrl-CS" w:eastAsia="ar-SA" w:bidi="ar-SA"/>
    </w:rPr>
  </w:style>
  <w:style w:type="paragraph" w:customStyle="1" w:styleId="Revision1">
    <w:name w:val="Revision1"/>
    <w:hidden/>
    <w:semiHidden/>
    <w:rsid w:val="00B8563B"/>
    <w:pPr>
      <w:spacing w:before="120"/>
      <w:jc w:val="both"/>
    </w:pPr>
    <w:rPr>
      <w:sz w:val="24"/>
      <w:szCs w:val="22"/>
      <w:lang w:val="sr-Cyrl-CS" w:eastAsia="ar-SA"/>
    </w:rPr>
  </w:style>
  <w:style w:type="table" w:customStyle="1" w:styleId="LightShading11">
    <w:name w:val="Light Shading11"/>
    <w:rsid w:val="00B8563B"/>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BookTitle1">
    <w:name w:val="Book Title1"/>
    <w:rsid w:val="00B8563B"/>
    <w:rPr>
      <w:rFonts w:cs="Times New Roman"/>
      <w:b/>
      <w:smallCaps/>
      <w:spacing w:val="5"/>
    </w:rPr>
  </w:style>
  <w:style w:type="paragraph" w:customStyle="1" w:styleId="NoSpacing1">
    <w:name w:val="No Spacing1"/>
    <w:link w:val="NoSpacingChar"/>
    <w:rsid w:val="00B8563B"/>
    <w:pPr>
      <w:suppressAutoHyphens/>
      <w:spacing w:before="120"/>
      <w:jc w:val="both"/>
    </w:pPr>
    <w:rPr>
      <w:sz w:val="22"/>
      <w:lang w:val="sr-Cyrl-CS" w:eastAsia="ar-SA"/>
    </w:rPr>
  </w:style>
  <w:style w:type="character" w:customStyle="1" w:styleId="IntenseEmphasis1">
    <w:name w:val="Intense Emphasis1"/>
    <w:rsid w:val="00B8563B"/>
    <w:rPr>
      <w:rFonts w:cs="Times New Roman"/>
      <w:b/>
      <w:i/>
      <w:color w:val="4F81BD"/>
    </w:rPr>
  </w:style>
  <w:style w:type="character" w:customStyle="1" w:styleId="NoSpacingChar">
    <w:name w:val="No Spacing Char"/>
    <w:link w:val="NoSpacing1"/>
    <w:locked/>
    <w:rsid w:val="00B8563B"/>
    <w:rPr>
      <w:sz w:val="22"/>
      <w:lang w:val="sr-Cyrl-CS" w:eastAsia="ar-SA"/>
    </w:rPr>
  </w:style>
  <w:style w:type="paragraph" w:customStyle="1" w:styleId="TOCHeading1">
    <w:name w:val="TOC Heading1"/>
    <w:basedOn w:val="Heading10"/>
    <w:next w:val="Normal"/>
    <w:rsid w:val="00B8563B"/>
    <w:pPr>
      <w:keepNext/>
      <w:keepLines/>
      <w:spacing w:before="480" w:line="276" w:lineRule="auto"/>
      <w:ind w:left="0" w:firstLine="0"/>
      <w:jc w:val="both"/>
      <w:outlineLvl w:val="9"/>
    </w:pPr>
    <w:rPr>
      <w:rFonts w:ascii="Cambria" w:hAnsi="Cambria"/>
      <w:bCs/>
      <w:color w:val="365F91"/>
      <w:szCs w:val="28"/>
      <w:lang w:val="en-US"/>
    </w:rPr>
  </w:style>
  <w:style w:type="table" w:customStyle="1" w:styleId="TableGrid31">
    <w:name w:val="Table Grid3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1"/>
    <w:rsid w:val="00B8563B"/>
    <w:pPr>
      <w:spacing w:before="0" w:after="120"/>
      <w:ind w:firstLine="210"/>
      <w:jc w:val="left"/>
    </w:pPr>
    <w:rPr>
      <w:szCs w:val="24"/>
      <w:lang w:val="sr-Latn-CS" w:eastAsia="sr-Latn-CS"/>
    </w:rPr>
  </w:style>
  <w:style w:type="character" w:customStyle="1" w:styleId="BodyTextFirstIndentChar1">
    <w:name w:val="Body Text First Indent Char1"/>
    <w:basedOn w:val="BodyTextChar"/>
    <w:link w:val="BodyTextFirstIndent"/>
    <w:rsid w:val="00B8563B"/>
    <w:rPr>
      <w:sz w:val="24"/>
      <w:szCs w:val="24"/>
      <w:lang w:val="sr-Cyrl-CS" w:eastAsia="ar-SA"/>
    </w:rPr>
  </w:style>
  <w:style w:type="character" w:customStyle="1" w:styleId="BodyTextFirstIndentChar">
    <w:name w:val="Body Text First Indent Char"/>
    <w:semiHidden/>
    <w:locked/>
    <w:rsid w:val="00B8563B"/>
    <w:rPr>
      <w:rFonts w:cs="Times New Roman"/>
      <w:sz w:val="24"/>
      <w:lang w:val="en-US" w:eastAsia="en-US" w:bidi="ar-SA"/>
    </w:rPr>
  </w:style>
  <w:style w:type="character" w:customStyle="1" w:styleId="CharChar2">
    <w:name w:val="Char Char2"/>
    <w:rsid w:val="00B8563B"/>
    <w:rPr>
      <w:rFonts w:cs="Times New Roman"/>
      <w:sz w:val="24"/>
      <w:szCs w:val="24"/>
      <w:lang w:val="en-US" w:eastAsia="en-US"/>
    </w:rPr>
  </w:style>
  <w:style w:type="numbering" w:customStyle="1" w:styleId="1111112">
    <w:name w:val="1 / 1.1 / 1.1.12"/>
    <w:basedOn w:val="NoList"/>
    <w:next w:val="111111"/>
    <w:rsid w:val="00B8563B"/>
  </w:style>
  <w:style w:type="numbering" w:customStyle="1" w:styleId="11111111">
    <w:name w:val="1 / 1.1 / 1.1.111"/>
    <w:rsid w:val="00B8563B"/>
  </w:style>
  <w:style w:type="paragraph" w:customStyle="1" w:styleId="TableParagraph">
    <w:name w:val="Table Paragraph"/>
    <w:basedOn w:val="Normal"/>
    <w:uiPriority w:val="1"/>
    <w:qFormat/>
    <w:rsid w:val="00B8563B"/>
    <w:pPr>
      <w:widowControl w:val="0"/>
      <w:spacing w:before="0"/>
      <w:jc w:val="left"/>
    </w:pPr>
    <w:rPr>
      <w:rFonts w:ascii="Calibri" w:eastAsia="Calibri" w:hAnsi="Calibri"/>
    </w:rPr>
  </w:style>
  <w:style w:type="character" w:styleId="HTMLCite">
    <w:name w:val="HTML Cite"/>
    <w:unhideWhenUsed/>
    <w:rsid w:val="00B8563B"/>
    <w:rPr>
      <w:i w:val="0"/>
      <w:iCs w:val="0"/>
    </w:rPr>
  </w:style>
  <w:style w:type="character" w:styleId="HTMLCode">
    <w:name w:val="HTML Code"/>
    <w:unhideWhenUsed/>
    <w:rsid w:val="00B8563B"/>
    <w:rPr>
      <w:rFonts w:ascii="Courier New" w:eastAsia="Times New Roman" w:hAnsi="Courier New" w:cs="Courier New" w:hint="default"/>
      <w:sz w:val="20"/>
      <w:szCs w:val="20"/>
    </w:rPr>
  </w:style>
  <w:style w:type="character" w:customStyle="1" w:styleId="NormalWebChar">
    <w:name w:val="Normal (Web) Char"/>
    <w:link w:val="NormalWeb"/>
    <w:locked/>
    <w:rsid w:val="00B8563B"/>
    <w:rPr>
      <w:sz w:val="22"/>
      <w:szCs w:val="24"/>
      <w:lang w:val="en-US" w:eastAsia="en-US"/>
    </w:rPr>
  </w:style>
  <w:style w:type="paragraph" w:styleId="NormalIndent">
    <w:name w:val="Normal Indent"/>
    <w:basedOn w:val="Normal"/>
    <w:unhideWhenUsed/>
    <w:rsid w:val="00B8563B"/>
    <w:pPr>
      <w:snapToGrid w:val="0"/>
      <w:spacing w:line="240" w:lineRule="atLeast"/>
      <w:ind w:left="720"/>
    </w:pPr>
    <w:rPr>
      <w:color w:val="000000"/>
      <w:sz w:val="24"/>
      <w:szCs w:val="20"/>
      <w:lang w:val="sr-Latn-CS"/>
    </w:rPr>
  </w:style>
  <w:style w:type="paragraph" w:styleId="TableofFigures">
    <w:name w:val="table of figures"/>
    <w:basedOn w:val="Normal"/>
    <w:next w:val="Normal"/>
    <w:unhideWhenUsed/>
    <w:rsid w:val="00B8563B"/>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B8563B"/>
    <w:rPr>
      <w:rFonts w:ascii="Cambria" w:eastAsia="Times New Roman" w:hAnsi="Cambria" w:cs="Times New Roman"/>
      <w:color w:val="17365D"/>
      <w:spacing w:val="5"/>
      <w:kern w:val="28"/>
      <w:sz w:val="52"/>
      <w:szCs w:val="52"/>
      <w:lang w:val="sr-Cyrl-CS" w:eastAsia="en-US"/>
    </w:rPr>
  </w:style>
  <w:style w:type="character" w:customStyle="1" w:styleId="Char">
    <w:name w:val="Табела лево Char"/>
    <w:aliases w:val="Тл Char"/>
    <w:link w:val="a"/>
    <w:locked/>
    <w:rsid w:val="00B8563B"/>
    <w:rPr>
      <w:rFonts w:cs="Arial"/>
      <w:snapToGrid w:val="0"/>
      <w:w w:val="90"/>
      <w:sz w:val="22"/>
      <w:szCs w:val="22"/>
      <w:lang w:val="en-US" w:eastAsia="en-US"/>
    </w:rPr>
  </w:style>
  <w:style w:type="character" w:customStyle="1" w:styleId="AnnexetitleChar">
    <w:name w:val="Annexe_title Char"/>
    <w:link w:val="Annexetitle"/>
    <w:locked/>
    <w:rsid w:val="00B8563B"/>
    <w:rPr>
      <w:b/>
      <w:bCs/>
      <w:caps/>
      <w:sz w:val="32"/>
      <w:szCs w:val="22"/>
      <w:lang w:val="en-GB" w:eastAsia="ar-SA"/>
    </w:rPr>
  </w:style>
  <w:style w:type="paragraph" w:customStyle="1" w:styleId="TableNormal0">
    <w:name w:val="TableNormal"/>
    <w:basedOn w:val="Normal"/>
    <w:rsid w:val="00B8563B"/>
    <w:pPr>
      <w:snapToGrid w:val="0"/>
      <w:spacing w:before="180" w:after="60"/>
    </w:pPr>
    <w:rPr>
      <w:sz w:val="24"/>
      <w:szCs w:val="20"/>
      <w:lang w:val="en-GB"/>
    </w:rPr>
  </w:style>
  <w:style w:type="paragraph" w:customStyle="1" w:styleId="FrTableNormal">
    <w:name w:val="FrTableNormal"/>
    <w:basedOn w:val="TableNormal0"/>
    <w:rsid w:val="00B8563B"/>
    <w:pPr>
      <w:spacing w:before="120" w:after="0" w:line="240" w:lineRule="atLeast"/>
      <w:jc w:val="center"/>
    </w:pPr>
    <w:rPr>
      <w:lang w:val="en-US"/>
    </w:rPr>
  </w:style>
  <w:style w:type="paragraph" w:customStyle="1" w:styleId="podnaslov">
    <w:name w:val="podnaslov"/>
    <w:basedOn w:val="Normal"/>
    <w:rsid w:val="00B8563B"/>
    <w:pPr>
      <w:keepNext/>
      <w:spacing w:before="240"/>
    </w:pPr>
    <w:rPr>
      <w:caps/>
      <w:sz w:val="24"/>
      <w:szCs w:val="20"/>
      <w:lang w:val="sr-Latn-CS"/>
    </w:rPr>
  </w:style>
  <w:style w:type="paragraph" w:customStyle="1" w:styleId="Nabrajanje0">
    <w:name w:val="Nabrajanje"/>
    <w:basedOn w:val="Normal"/>
    <w:rsid w:val="00B8563B"/>
    <w:pPr>
      <w:snapToGrid w:val="0"/>
      <w:spacing w:before="180"/>
      <w:ind w:left="1004" w:hanging="284"/>
    </w:pPr>
    <w:rPr>
      <w:color w:val="000000"/>
      <w:sz w:val="24"/>
      <w:szCs w:val="20"/>
      <w:lang w:val="en-GB"/>
    </w:rPr>
  </w:style>
  <w:style w:type="paragraph" w:customStyle="1" w:styleId="naslovtabele">
    <w:name w:val="naslov tabele"/>
    <w:basedOn w:val="Header"/>
    <w:rsid w:val="00B8563B"/>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B8563B"/>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B8563B"/>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B8563B"/>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B8563B"/>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B8563B"/>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B8563B"/>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B8563B"/>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B8563B"/>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B8563B"/>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B8563B"/>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B8563B"/>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B8563B"/>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B8563B"/>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B8563B"/>
    <w:pPr>
      <w:numPr>
        <w:numId w:val="17"/>
      </w:numPr>
      <w:spacing w:before="240" w:after="240"/>
      <w:jc w:val="center"/>
    </w:pPr>
    <w:rPr>
      <w:sz w:val="24"/>
      <w:szCs w:val="20"/>
      <w:lang w:val="sr-Latn-CS"/>
    </w:rPr>
  </w:style>
  <w:style w:type="paragraph" w:customStyle="1" w:styleId="Heding4">
    <w:name w:val="Heding 4"/>
    <w:basedOn w:val="Heading4"/>
    <w:autoRedefine/>
    <w:rsid w:val="00B8563B"/>
    <w:pPr>
      <w:numPr>
        <w:numId w:val="18"/>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Heading10"/>
    <w:rsid w:val="00B8563B"/>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Heading4"/>
    <w:autoRedefine/>
    <w:rsid w:val="00B8563B"/>
    <w:pPr>
      <w:tabs>
        <w:tab w:val="clear" w:pos="0"/>
      </w:tabs>
      <w:spacing w:before="240" w:after="60"/>
      <w:ind w:left="720"/>
      <w:jc w:val="left"/>
    </w:pPr>
    <w:rPr>
      <w:rFonts w:ascii="Arial" w:hAnsi="Arial"/>
      <w:b w:val="0"/>
      <w:sz w:val="24"/>
      <w:szCs w:val="28"/>
      <w:lang w:val="sr-Latn-CS"/>
    </w:rPr>
  </w:style>
  <w:style w:type="paragraph" w:customStyle="1" w:styleId="StyleTableofFiguresLeft0cmHanging159cmRight-1">
    <w:name w:val="Style Table of Figures + Left:  0 cm Hanging:  159 cm Right:  -1..."/>
    <w:basedOn w:val="TableofFigures"/>
    <w:rsid w:val="00B8563B"/>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B8563B"/>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B8563B"/>
    <w:pPr>
      <w:ind w:left="1021" w:hanging="1021"/>
    </w:pPr>
  </w:style>
  <w:style w:type="paragraph" w:customStyle="1" w:styleId="StyleTableofFiguresRight-129cm">
    <w:name w:val="Style Table of Figures + Right:  -129 cm"/>
    <w:basedOn w:val="TableofFigures"/>
    <w:rsid w:val="00B8563B"/>
    <w:rPr>
      <w:szCs w:val="20"/>
    </w:rPr>
  </w:style>
  <w:style w:type="paragraph" w:customStyle="1" w:styleId="HeaderBase">
    <w:name w:val="Header Base"/>
    <w:basedOn w:val="Normal"/>
    <w:rsid w:val="00B8563B"/>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B8563B"/>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B8563B"/>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B8563B"/>
    <w:pPr>
      <w:spacing w:before="100" w:beforeAutospacing="1" w:after="100" w:afterAutospacing="1"/>
      <w:jc w:val="left"/>
    </w:pPr>
    <w:rPr>
      <w:rFonts w:ascii="Verdana" w:hAnsi="Verdana"/>
      <w:color w:val="000000"/>
      <w:sz w:val="17"/>
      <w:szCs w:val="17"/>
    </w:rPr>
  </w:style>
  <w:style w:type="paragraph" w:customStyle="1" w:styleId="bodytext0">
    <w:name w:val="body_text"/>
    <w:basedOn w:val="Normal"/>
    <w:rsid w:val="00B8563B"/>
    <w:pPr>
      <w:spacing w:before="90" w:line="300" w:lineRule="atLeast"/>
    </w:pPr>
    <w:rPr>
      <w:rFonts w:cs="Arial"/>
      <w:color w:val="555555"/>
      <w:sz w:val="18"/>
      <w:szCs w:val="18"/>
    </w:rPr>
  </w:style>
  <w:style w:type="paragraph" w:customStyle="1" w:styleId="Potpis1">
    <w:name w:val="Potpis1"/>
    <w:basedOn w:val="Normal"/>
    <w:rsid w:val="00B8563B"/>
    <w:pPr>
      <w:spacing w:before="0"/>
      <w:jc w:val="left"/>
    </w:pPr>
    <w:rPr>
      <w:rFonts w:cs="Arial"/>
      <w:noProof/>
      <w:color w:val="808080"/>
      <w:sz w:val="20"/>
      <w:szCs w:val="20"/>
    </w:rPr>
  </w:style>
  <w:style w:type="paragraph" w:customStyle="1" w:styleId="Style10ptBefore0pt">
    <w:name w:val="Style 10 pt Before:  0 pt"/>
    <w:basedOn w:val="Normal"/>
    <w:rsid w:val="00B8563B"/>
    <w:pPr>
      <w:spacing w:before="0"/>
    </w:pPr>
    <w:rPr>
      <w:noProof/>
      <w:sz w:val="20"/>
      <w:szCs w:val="20"/>
      <w:lang w:val="sr-Latn-CS"/>
    </w:rPr>
  </w:style>
  <w:style w:type="paragraph" w:customStyle="1" w:styleId="E-mail">
    <w:name w:val="E-mail"/>
    <w:basedOn w:val="Normal"/>
    <w:rsid w:val="00B8563B"/>
    <w:pPr>
      <w:spacing w:before="0"/>
    </w:pPr>
    <w:rPr>
      <w:noProof/>
      <w:sz w:val="20"/>
      <w:szCs w:val="20"/>
      <w:lang w:val="sr-Latn-CS"/>
    </w:rPr>
  </w:style>
  <w:style w:type="paragraph" w:customStyle="1" w:styleId="error">
    <w:name w:val="error"/>
    <w:basedOn w:val="Normal"/>
    <w:rsid w:val="00B8563B"/>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B8563B"/>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B8563B"/>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B8563B"/>
    <w:pPr>
      <w:spacing w:before="100" w:beforeAutospacing="1" w:after="100" w:afterAutospacing="1"/>
      <w:jc w:val="left"/>
    </w:pPr>
    <w:rPr>
      <w:rFonts w:ascii="Times New Roman" w:hAnsi="Times New Roman"/>
    </w:rPr>
  </w:style>
  <w:style w:type="paragraph" w:customStyle="1" w:styleId="same-bg">
    <w:name w:val="same-bg"/>
    <w:basedOn w:val="Normal"/>
    <w:rsid w:val="00B8563B"/>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B8563B"/>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B8563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B8563B"/>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B8563B"/>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B8563B"/>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B8563B"/>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B8563B"/>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B8563B"/>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B8563B"/>
    <w:pPr>
      <w:spacing w:before="240" w:after="240"/>
      <w:ind w:left="240" w:right="240"/>
      <w:jc w:val="left"/>
    </w:pPr>
    <w:rPr>
      <w:rFonts w:ascii="Times New Roman" w:hAnsi="Times New Roman"/>
      <w:sz w:val="24"/>
      <w:szCs w:val="24"/>
    </w:rPr>
  </w:style>
  <w:style w:type="paragraph" w:customStyle="1" w:styleId="spoiler">
    <w:name w:val="spoiler"/>
    <w:basedOn w:val="Normal"/>
    <w:rsid w:val="00B8563B"/>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B8563B"/>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B8563B"/>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B8563B"/>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B8563B"/>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B8563B"/>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B8563B"/>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B8563B"/>
    <w:pPr>
      <w:spacing w:before="100" w:beforeAutospacing="1" w:after="100" w:afterAutospacing="1"/>
      <w:jc w:val="left"/>
    </w:pPr>
    <w:rPr>
      <w:rFonts w:ascii="inherit" w:hAnsi="inherit"/>
      <w:sz w:val="24"/>
      <w:szCs w:val="24"/>
    </w:rPr>
  </w:style>
  <w:style w:type="paragraph" w:customStyle="1" w:styleId="latinx">
    <w:name w:val="latinx"/>
    <w:basedOn w:val="Normal"/>
    <w:rsid w:val="00B8563B"/>
    <w:pPr>
      <w:spacing w:before="100" w:beforeAutospacing="1" w:after="100" w:afterAutospacing="1"/>
      <w:jc w:val="left"/>
    </w:pPr>
    <w:rPr>
      <w:rFonts w:ascii="inherit" w:hAnsi="inherit"/>
      <w:sz w:val="24"/>
      <w:szCs w:val="24"/>
    </w:rPr>
  </w:style>
  <w:style w:type="paragraph" w:customStyle="1" w:styleId="polytonic">
    <w:name w:val="polytonic"/>
    <w:basedOn w:val="Normal"/>
    <w:rsid w:val="00B8563B"/>
    <w:pPr>
      <w:spacing w:before="100" w:beforeAutospacing="1" w:after="100" w:afterAutospacing="1"/>
      <w:jc w:val="left"/>
    </w:pPr>
    <w:rPr>
      <w:rFonts w:ascii="inherit" w:hAnsi="inherit"/>
      <w:sz w:val="24"/>
      <w:szCs w:val="24"/>
    </w:rPr>
  </w:style>
  <w:style w:type="paragraph" w:customStyle="1" w:styleId="mufi">
    <w:name w:val="mufi"/>
    <w:basedOn w:val="Normal"/>
    <w:rsid w:val="00B8563B"/>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B8563B"/>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B8563B"/>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B8563B"/>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B8563B"/>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B8563B"/>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B8563B"/>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B8563B"/>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B8563B"/>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B8563B"/>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B8563B"/>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B8563B"/>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B8563B"/>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B8563B"/>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B8563B"/>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B8563B"/>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B8563B"/>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B8563B"/>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B8563B"/>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B8563B"/>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B8563B"/>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B8563B"/>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B8563B"/>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B8563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B8563B"/>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B8563B"/>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B8563B"/>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B8563B"/>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B8563B"/>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B8563B"/>
    <w:pPr>
      <w:spacing w:before="0"/>
    </w:pPr>
    <w:rPr>
      <w:szCs w:val="20"/>
    </w:rPr>
  </w:style>
  <w:style w:type="paragraph" w:customStyle="1" w:styleId="Naglasak">
    <w:name w:val="Naglasak"/>
    <w:basedOn w:val="Normal"/>
    <w:autoRedefine/>
    <w:rsid w:val="00B8563B"/>
    <w:pPr>
      <w:spacing w:before="180"/>
    </w:pPr>
    <w:rPr>
      <w:rFonts w:cs="Arial"/>
      <w:sz w:val="24"/>
      <w:szCs w:val="20"/>
      <w:lang w:val="sr-Latn-CS"/>
    </w:rPr>
  </w:style>
  <w:style w:type="character" w:customStyle="1" w:styleId="normalChar">
    <w:name w:val="normal Char"/>
    <w:link w:val="Normal2"/>
    <w:locked/>
    <w:rsid w:val="00B8563B"/>
    <w:rPr>
      <w:sz w:val="24"/>
      <w:szCs w:val="24"/>
    </w:rPr>
  </w:style>
  <w:style w:type="paragraph" w:customStyle="1" w:styleId="Normal2">
    <w:name w:val="Normal2"/>
    <w:basedOn w:val="Normal"/>
    <w:link w:val="normalChar"/>
    <w:rsid w:val="00B8563B"/>
    <w:pPr>
      <w:spacing w:before="100" w:beforeAutospacing="1" w:after="100" w:afterAutospacing="1"/>
      <w:jc w:val="left"/>
    </w:pPr>
    <w:rPr>
      <w:sz w:val="24"/>
      <w:szCs w:val="24"/>
      <w:lang w:val="sr-Latn-CS" w:eastAsia="sr-Latn-CS"/>
    </w:rPr>
  </w:style>
  <w:style w:type="paragraph" w:customStyle="1" w:styleId="napomena">
    <w:name w:val="napomena"/>
    <w:basedOn w:val="Normal"/>
    <w:rsid w:val="00B8563B"/>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Heading3"/>
    <w:rsid w:val="00B8563B"/>
    <w:pPr>
      <w:tabs>
        <w:tab w:val="clear" w:pos="0"/>
      </w:tabs>
      <w:spacing w:after="60"/>
      <w:jc w:val="left"/>
    </w:pPr>
    <w:rPr>
      <w:rFonts w:ascii="Arial" w:hAnsi="Arial"/>
      <w:b w:val="0"/>
      <w:sz w:val="26"/>
      <w:u w:val="single"/>
      <w:lang w:eastAsia="sr-Latn-CS"/>
    </w:rPr>
  </w:style>
  <w:style w:type="paragraph" w:customStyle="1" w:styleId="StyleHeading3Before6pt1">
    <w:name w:val="Style Heading 3 + Before:  6 pt1"/>
    <w:basedOn w:val="Heading3"/>
    <w:rsid w:val="00B8563B"/>
    <w:pPr>
      <w:tabs>
        <w:tab w:val="clear" w:pos="0"/>
      </w:tabs>
      <w:spacing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B8563B"/>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B8563B"/>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B8563B"/>
    <w:pPr>
      <w:tabs>
        <w:tab w:val="clear" w:pos="0"/>
      </w:tabs>
      <w:spacing w:after="60"/>
      <w:jc w:val="left"/>
    </w:pPr>
    <w:rPr>
      <w:rFonts w:ascii="Arial" w:hAnsi="Arial"/>
      <w:b w:val="0"/>
      <w:sz w:val="26"/>
      <w:szCs w:val="22"/>
      <w:u w:val="single"/>
      <w:lang w:val="en-US" w:eastAsia="sr-Latn-CS"/>
    </w:rPr>
  </w:style>
  <w:style w:type="paragraph" w:customStyle="1" w:styleId="heding40">
    <w:name w:val="heding 4"/>
    <w:basedOn w:val="Normal"/>
    <w:rsid w:val="00B8563B"/>
    <w:pPr>
      <w:spacing w:before="0"/>
    </w:pPr>
    <w:rPr>
      <w:rFonts w:cs="Arial"/>
      <w:b/>
      <w:sz w:val="24"/>
      <w:szCs w:val="24"/>
      <w:lang w:val="sr-Cyrl-CS" w:eastAsia="sr-Latn-CS"/>
    </w:rPr>
  </w:style>
  <w:style w:type="paragraph" w:customStyle="1" w:styleId="Heading44">
    <w:name w:val="Heading 44"/>
    <w:basedOn w:val="Heading3"/>
    <w:next w:val="Heading4"/>
    <w:rsid w:val="00B8563B"/>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B8563B"/>
    <w:pPr>
      <w:tabs>
        <w:tab w:val="clear" w:pos="0"/>
        <w:tab w:val="num" w:pos="864"/>
      </w:tabs>
      <w:spacing w:before="240" w:after="60"/>
      <w:ind w:left="864" w:hanging="864"/>
      <w:jc w:val="left"/>
    </w:pPr>
    <w:rPr>
      <w:rFonts w:ascii="Arial" w:hAnsi="Arial"/>
      <w:b w:val="0"/>
      <w:sz w:val="24"/>
      <w:szCs w:val="24"/>
      <w:lang w:val="sr-Latn-CS" w:eastAsia="sr-Latn-CS"/>
    </w:rPr>
  </w:style>
  <w:style w:type="paragraph" w:customStyle="1" w:styleId="ListNumbered">
    <w:name w:val="List Numbered"/>
    <w:basedOn w:val="List"/>
    <w:rsid w:val="00B8563B"/>
    <w:pPr>
      <w:widowControl/>
      <w:numPr>
        <w:numId w:val="19"/>
      </w:numPr>
      <w:spacing w:before="0" w:after="0"/>
      <w:jc w:val="both"/>
    </w:pPr>
    <w:rPr>
      <w:rFonts w:ascii="Times New Roman" w:eastAsia="Times New Roman" w:hAnsi="Times New Roman"/>
      <w:lang w:val="en-GB" w:eastAsia="en-US"/>
    </w:rPr>
  </w:style>
  <w:style w:type="paragraph" w:customStyle="1" w:styleId="NaslovCentrirani1">
    <w:name w:val="NaslovCentrirani1"/>
    <w:basedOn w:val="PlainText"/>
    <w:rsid w:val="00B8563B"/>
    <w:pPr>
      <w:spacing w:before="0"/>
      <w:jc w:val="center"/>
    </w:pPr>
    <w:rPr>
      <w:rFonts w:ascii="Times New Roman" w:hAnsi="Times New Roman"/>
      <w:b/>
      <w:sz w:val="32"/>
    </w:rPr>
  </w:style>
  <w:style w:type="character" w:customStyle="1" w:styleId="Bodytext1">
    <w:name w:val="Body text_"/>
    <w:link w:val="BodyText4"/>
    <w:locked/>
    <w:rsid w:val="00B8563B"/>
    <w:rPr>
      <w:rFonts w:cs="Arial"/>
      <w:sz w:val="19"/>
      <w:szCs w:val="19"/>
      <w:shd w:val="clear" w:color="auto" w:fill="FFFFFF"/>
    </w:rPr>
  </w:style>
  <w:style w:type="paragraph" w:customStyle="1" w:styleId="BodyText4">
    <w:name w:val="Body Text4"/>
    <w:basedOn w:val="Normal"/>
    <w:link w:val="Bodytext1"/>
    <w:rsid w:val="00B8563B"/>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B8563B"/>
    <w:pPr>
      <w:spacing w:before="0"/>
      <w:ind w:left="720"/>
      <w:jc w:val="left"/>
    </w:pPr>
    <w:rPr>
      <w:rFonts w:cs="Arial"/>
      <w:sz w:val="24"/>
      <w:szCs w:val="24"/>
      <w:lang w:val="en-GB"/>
    </w:rPr>
  </w:style>
  <w:style w:type="paragraph" w:customStyle="1" w:styleId="Style65">
    <w:name w:val="Style65"/>
    <w:basedOn w:val="Normal"/>
    <w:rsid w:val="00B8563B"/>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B8563B"/>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B8563B"/>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B8563B"/>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B8563B"/>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B8563B"/>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B8563B"/>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B8563B"/>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B8563B"/>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B8563B"/>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B8563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B8563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B8563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B8563B"/>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B8563B"/>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B8563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B8563B"/>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B8563B"/>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B8563B"/>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B8563B"/>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B8563B"/>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B8563B"/>
    <w:pPr>
      <w:shd w:val="clear" w:color="auto" w:fill="FFFFFF"/>
      <w:spacing w:before="100" w:beforeAutospacing="1" w:after="100" w:afterAutospacing="1"/>
      <w:jc w:val="left"/>
    </w:pPr>
    <w:rPr>
      <w:rFonts w:cs="Arial"/>
    </w:rPr>
  </w:style>
  <w:style w:type="paragraph" w:customStyle="1" w:styleId="xl107">
    <w:name w:val="xl107"/>
    <w:basedOn w:val="Normal"/>
    <w:rsid w:val="00B8563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B8563B"/>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B8563B"/>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B8563B"/>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B8563B"/>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B8563B"/>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B8563B"/>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B8563B"/>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B8563B"/>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B8563B"/>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B8563B"/>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B8563B"/>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B8563B"/>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B85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CharChar23">
    <w:name w:val="Char Char23"/>
    <w:rsid w:val="00B8563B"/>
    <w:rPr>
      <w:rFonts w:ascii="Arial" w:eastAsia="Times New Roman" w:hAnsi="Arial" w:cs="Arial" w:hint="default"/>
      <w:b/>
      <w:bCs/>
      <w:sz w:val="24"/>
      <w:szCs w:val="24"/>
    </w:rPr>
  </w:style>
  <w:style w:type="character" w:customStyle="1" w:styleId="CharChar22">
    <w:name w:val="Char Char22"/>
    <w:rsid w:val="00B8563B"/>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B8563B"/>
    <w:rPr>
      <w:rFonts w:ascii="Arial" w:eastAsia="Times New Roman" w:hAnsi="Arial" w:cs="Arial" w:hint="default"/>
      <w:b/>
      <w:bCs/>
      <w:sz w:val="26"/>
      <w:szCs w:val="26"/>
      <w:lang w:val="en-US" w:eastAsia="en-US"/>
    </w:rPr>
  </w:style>
  <w:style w:type="character" w:customStyle="1" w:styleId="CharChar21">
    <w:name w:val="Char Char21"/>
    <w:rsid w:val="00B8563B"/>
    <w:rPr>
      <w:rFonts w:ascii="Tahoma" w:eastAsia="Times New Roman" w:hAnsi="Tahoma" w:cs="Tahoma" w:hint="default"/>
      <w:sz w:val="24"/>
      <w:lang w:val="en-US" w:eastAsia="en-US"/>
    </w:rPr>
  </w:style>
  <w:style w:type="character" w:customStyle="1" w:styleId="CharChar20">
    <w:name w:val="Char Char20"/>
    <w:rsid w:val="00B8563B"/>
    <w:rPr>
      <w:rFonts w:ascii="Arial" w:eastAsia="Times New Roman" w:hAnsi="Arial" w:cs="Arial" w:hint="default"/>
      <w:b/>
      <w:bCs/>
      <w:iCs/>
      <w:noProof/>
      <w:sz w:val="24"/>
      <w:szCs w:val="26"/>
      <w:lang w:val="sr-Latn-CS"/>
    </w:rPr>
  </w:style>
  <w:style w:type="character" w:customStyle="1" w:styleId="tekst2">
    <w:name w:val="tekst2"/>
    <w:rsid w:val="00B8563B"/>
    <w:rPr>
      <w:rFonts w:ascii="Verdana" w:hAnsi="Verdana" w:hint="default"/>
      <w:strike w:val="0"/>
      <w:dstrike w:val="0"/>
      <w:color w:val="000000"/>
      <w:sz w:val="17"/>
      <w:szCs w:val="17"/>
      <w:u w:val="none"/>
      <w:effect w:val="none"/>
    </w:rPr>
  </w:style>
  <w:style w:type="character" w:customStyle="1" w:styleId="Char1">
    <w:name w:val="Char1"/>
    <w:rsid w:val="00B8563B"/>
    <w:rPr>
      <w:b/>
      <w:bCs/>
      <w:noProof/>
      <w:sz w:val="28"/>
      <w:szCs w:val="28"/>
      <w:lang w:val="sr-Latn-CS" w:eastAsia="en-US" w:bidi="ar-SA"/>
    </w:rPr>
  </w:style>
  <w:style w:type="character" w:customStyle="1" w:styleId="postbody1">
    <w:name w:val="postbody1"/>
    <w:rsid w:val="00B8563B"/>
    <w:rPr>
      <w:sz w:val="17"/>
      <w:szCs w:val="17"/>
    </w:rPr>
  </w:style>
  <w:style w:type="character" w:customStyle="1" w:styleId="para1">
    <w:name w:val="para1"/>
    <w:rsid w:val="00B8563B"/>
    <w:rPr>
      <w:rFonts w:ascii="Arial" w:hAnsi="Arial" w:cs="Arial" w:hint="default"/>
      <w:sz w:val="18"/>
      <w:szCs w:val="18"/>
    </w:rPr>
  </w:style>
  <w:style w:type="character" w:customStyle="1" w:styleId="parasmallproductdetailstext">
    <w:name w:val="para_small productdetailstext"/>
    <w:rsid w:val="00B8563B"/>
  </w:style>
  <w:style w:type="character" w:customStyle="1" w:styleId="small">
    <w:name w:val="small"/>
    <w:rsid w:val="00B8563B"/>
  </w:style>
  <w:style w:type="character" w:customStyle="1" w:styleId="Style10pt">
    <w:name w:val="Style 10 pt"/>
    <w:rsid w:val="00B8563B"/>
    <w:rPr>
      <w:rFonts w:ascii="Arial" w:hAnsi="Arial" w:cs="Arial" w:hint="default"/>
      <w:sz w:val="20"/>
    </w:rPr>
  </w:style>
  <w:style w:type="character" w:customStyle="1" w:styleId="toctoggle">
    <w:name w:val="toctoggle"/>
    <w:rsid w:val="00B8563B"/>
  </w:style>
  <w:style w:type="character" w:customStyle="1" w:styleId="tocnumber2">
    <w:name w:val="tocnumber2"/>
    <w:rsid w:val="00B8563B"/>
  </w:style>
  <w:style w:type="character" w:customStyle="1" w:styleId="toctext">
    <w:name w:val="toctext"/>
    <w:rsid w:val="00B8563B"/>
  </w:style>
  <w:style w:type="character" w:customStyle="1" w:styleId="editsection">
    <w:name w:val="editsection"/>
    <w:rsid w:val="00B8563B"/>
  </w:style>
  <w:style w:type="character" w:customStyle="1" w:styleId="mw-headline">
    <w:name w:val="mw-headline"/>
    <w:rsid w:val="00B8563B"/>
  </w:style>
  <w:style w:type="character" w:customStyle="1" w:styleId="thumbimage">
    <w:name w:val="thumbimage"/>
    <w:rsid w:val="00B8563B"/>
  </w:style>
  <w:style w:type="character" w:customStyle="1" w:styleId="printonly">
    <w:name w:val="printonly"/>
    <w:rsid w:val="00B8563B"/>
  </w:style>
  <w:style w:type="character" w:customStyle="1" w:styleId="wpautodate">
    <w:name w:val="wpautodate"/>
    <w:rsid w:val="00B8563B"/>
  </w:style>
  <w:style w:type="character" w:customStyle="1" w:styleId="z3988">
    <w:name w:val="z3988"/>
    <w:rsid w:val="00B8563B"/>
  </w:style>
  <w:style w:type="character" w:customStyle="1" w:styleId="text2">
    <w:name w:val="text2"/>
    <w:rsid w:val="00B8563B"/>
  </w:style>
  <w:style w:type="character" w:customStyle="1" w:styleId="cite">
    <w:name w:val="cite"/>
    <w:rsid w:val="00B8563B"/>
  </w:style>
  <w:style w:type="character" w:customStyle="1" w:styleId="a3">
    <w:name w:val="a3"/>
    <w:rsid w:val="00B8563B"/>
  </w:style>
  <w:style w:type="character" w:customStyle="1" w:styleId="spelle">
    <w:name w:val="spelle"/>
    <w:rsid w:val="00B8563B"/>
  </w:style>
  <w:style w:type="character" w:customStyle="1" w:styleId="grame">
    <w:name w:val="grame"/>
    <w:rsid w:val="00B8563B"/>
  </w:style>
  <w:style w:type="character" w:customStyle="1" w:styleId="CommentTextChar">
    <w:name w:val="Comment Text Char"/>
    <w:rsid w:val="00B8563B"/>
    <w:rPr>
      <w:rFonts w:ascii="Times New Roman" w:eastAsia="Times New Roman" w:hAnsi="Times New Roman" w:cs="Times New Roman" w:hint="default"/>
    </w:rPr>
  </w:style>
  <w:style w:type="character" w:customStyle="1" w:styleId="CommentSubjectChar1">
    <w:name w:val="Comment Subject Char1"/>
    <w:rsid w:val="00B8563B"/>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B8563B"/>
    <w:rPr>
      <w:rFonts w:ascii="Arial" w:hAnsi="Arial" w:cs="Arial" w:hint="default"/>
      <w:b/>
      <w:bCs/>
      <w:color w:val="000000"/>
      <w:sz w:val="24"/>
      <w:szCs w:val="24"/>
    </w:rPr>
  </w:style>
  <w:style w:type="character" w:customStyle="1" w:styleId="FontStyle86">
    <w:name w:val="Font Style86"/>
    <w:uiPriority w:val="99"/>
    <w:rsid w:val="00B8563B"/>
    <w:rPr>
      <w:rFonts w:ascii="Arial" w:hAnsi="Arial" w:cs="Arial" w:hint="default"/>
      <w:b/>
      <w:bCs/>
      <w:color w:val="000000"/>
      <w:sz w:val="20"/>
      <w:szCs w:val="20"/>
    </w:rPr>
  </w:style>
  <w:style w:type="character" w:customStyle="1" w:styleId="FontStyle89">
    <w:name w:val="Font Style89"/>
    <w:uiPriority w:val="99"/>
    <w:rsid w:val="00B8563B"/>
    <w:rPr>
      <w:rFonts w:ascii="Arial" w:hAnsi="Arial" w:cs="Arial" w:hint="default"/>
      <w:b/>
      <w:bCs/>
      <w:color w:val="000000"/>
      <w:sz w:val="20"/>
      <w:szCs w:val="20"/>
    </w:rPr>
  </w:style>
  <w:style w:type="character" w:customStyle="1" w:styleId="FontStyle83">
    <w:name w:val="Font Style83"/>
    <w:uiPriority w:val="99"/>
    <w:rsid w:val="00B8563B"/>
    <w:rPr>
      <w:rFonts w:ascii="Arial" w:hAnsi="Arial" w:cs="Arial" w:hint="default"/>
      <w:b/>
      <w:bCs/>
      <w:color w:val="000000"/>
      <w:sz w:val="16"/>
      <w:szCs w:val="16"/>
    </w:rPr>
  </w:style>
  <w:style w:type="character" w:customStyle="1" w:styleId="FontStyle84">
    <w:name w:val="Font Style84"/>
    <w:uiPriority w:val="99"/>
    <w:rsid w:val="00B8563B"/>
    <w:rPr>
      <w:rFonts w:ascii="Arial" w:hAnsi="Arial" w:cs="Arial" w:hint="default"/>
      <w:color w:val="000000"/>
      <w:sz w:val="16"/>
      <w:szCs w:val="16"/>
    </w:rPr>
  </w:style>
  <w:style w:type="character" w:customStyle="1" w:styleId="FontStyle91">
    <w:name w:val="Font Style91"/>
    <w:uiPriority w:val="99"/>
    <w:rsid w:val="00B8563B"/>
    <w:rPr>
      <w:rFonts w:ascii="Arial" w:hAnsi="Arial" w:cs="Arial" w:hint="default"/>
      <w:i/>
      <w:iCs/>
      <w:color w:val="000000"/>
      <w:sz w:val="20"/>
      <w:szCs w:val="20"/>
    </w:rPr>
  </w:style>
  <w:style w:type="character" w:customStyle="1" w:styleId="FontStyle58">
    <w:name w:val="Font Style58"/>
    <w:rsid w:val="00B8563B"/>
    <w:rPr>
      <w:rFonts w:ascii="Arial" w:hAnsi="Arial" w:cs="Arial" w:hint="default"/>
      <w:b/>
      <w:bCs/>
      <w:i/>
      <w:iCs/>
      <w:color w:val="000000"/>
      <w:sz w:val="20"/>
      <w:szCs w:val="20"/>
    </w:rPr>
  </w:style>
  <w:style w:type="character" w:customStyle="1" w:styleId="FontStyle90">
    <w:name w:val="Font Style90"/>
    <w:uiPriority w:val="99"/>
    <w:rsid w:val="00B8563B"/>
    <w:rPr>
      <w:rFonts w:ascii="Arial" w:hAnsi="Arial" w:cs="Arial" w:hint="default"/>
      <w:b/>
      <w:bCs/>
      <w:i/>
      <w:iCs/>
      <w:color w:val="000000"/>
      <w:sz w:val="20"/>
      <w:szCs w:val="20"/>
    </w:rPr>
  </w:style>
  <w:style w:type="table" w:customStyle="1" w:styleId="Koordinatnamreatabele11">
    <w:name w:val="Koordinatna mreža tabele11"/>
    <w:basedOn w:val="TableNormal"/>
    <w:next w:val="TableGrid"/>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TableNormal"/>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TableNormal"/>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B8563B"/>
  </w:style>
  <w:style w:type="numbering" w:customStyle="1" w:styleId="Style2">
    <w:name w:val="Style2"/>
    <w:rsid w:val="00B8563B"/>
    <w:pPr>
      <w:numPr>
        <w:numId w:val="23"/>
      </w:numPr>
    </w:pPr>
  </w:style>
  <w:style w:type="numbering" w:customStyle="1" w:styleId="11111121">
    <w:name w:val="1 / 1.1 / 1.1.121"/>
    <w:basedOn w:val="NoList"/>
    <w:next w:val="111111"/>
    <w:semiHidden/>
    <w:unhideWhenUsed/>
    <w:rsid w:val="00B8563B"/>
  </w:style>
  <w:style w:type="table" w:customStyle="1" w:styleId="Koordinatnamreatabele3">
    <w:name w:val="Koordinatna mreža tabele3"/>
    <w:basedOn w:val="TableNormal"/>
    <w:next w:val="TableGrid"/>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TableNormal"/>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B8563B"/>
  </w:style>
  <w:style w:type="numbering" w:customStyle="1" w:styleId="Style22">
    <w:name w:val="Style22"/>
    <w:rsid w:val="00B8563B"/>
    <w:pPr>
      <w:numPr>
        <w:numId w:val="11"/>
      </w:numPr>
    </w:pPr>
  </w:style>
  <w:style w:type="numbering" w:customStyle="1" w:styleId="1111113">
    <w:name w:val="1 / 1.1 / 1.1.13"/>
    <w:basedOn w:val="NoList"/>
    <w:next w:val="111111"/>
    <w:semiHidden/>
    <w:unhideWhenUsed/>
    <w:rsid w:val="00B8563B"/>
    <w:pPr>
      <w:numPr>
        <w:numId w:val="16"/>
      </w:numPr>
    </w:pPr>
  </w:style>
  <w:style w:type="table" w:customStyle="1" w:styleId="LightShading12">
    <w:name w:val="Light Shading12"/>
    <w:rsid w:val="00B8563B"/>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NoList"/>
    <w:next w:val="111111"/>
    <w:rsid w:val="00B8563B"/>
    <w:pPr>
      <w:numPr>
        <w:numId w:val="9"/>
      </w:numPr>
    </w:pPr>
  </w:style>
  <w:style w:type="numbering" w:customStyle="1" w:styleId="11111113">
    <w:name w:val="1 / 1.1 / 1.1.113"/>
    <w:rsid w:val="00B8563B"/>
    <w:pPr>
      <w:numPr>
        <w:numId w:val="7"/>
      </w:numPr>
    </w:pPr>
  </w:style>
  <w:style w:type="table" w:customStyle="1" w:styleId="Koordinatnamreatabele13">
    <w:name w:val="Koordinatna mreža tabele13"/>
    <w:basedOn w:val="TableNormal"/>
    <w:next w:val="TableGrid"/>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TableNormal"/>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TableNormal"/>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B8563B"/>
  </w:style>
  <w:style w:type="numbering" w:customStyle="1" w:styleId="Style24">
    <w:name w:val="Style24"/>
    <w:rsid w:val="00B8563B"/>
    <w:pPr>
      <w:numPr>
        <w:numId w:val="15"/>
      </w:numPr>
    </w:pPr>
  </w:style>
  <w:style w:type="numbering" w:customStyle="1" w:styleId="11111122">
    <w:name w:val="1 / 1.1 / 1.1.122"/>
    <w:basedOn w:val="NoList"/>
    <w:next w:val="111111"/>
    <w:semiHidden/>
    <w:unhideWhenUsed/>
    <w:rsid w:val="00B8563B"/>
  </w:style>
  <w:style w:type="numbering" w:customStyle="1" w:styleId="111111121">
    <w:name w:val="1 / 1.1 / 1.1.1121"/>
    <w:rsid w:val="00B8563B"/>
    <w:pPr>
      <w:numPr>
        <w:numId w:val="1"/>
      </w:numPr>
    </w:pPr>
  </w:style>
  <w:style w:type="numbering" w:customStyle="1" w:styleId="Style221">
    <w:name w:val="Style221"/>
    <w:rsid w:val="00B8563B"/>
    <w:pPr>
      <w:numPr>
        <w:numId w:val="12"/>
      </w:numPr>
    </w:pPr>
  </w:style>
  <w:style w:type="numbering" w:customStyle="1" w:styleId="11111131">
    <w:name w:val="1 / 1.1 / 1.1.131"/>
    <w:basedOn w:val="NoList"/>
    <w:next w:val="111111"/>
    <w:semiHidden/>
    <w:unhideWhenUsed/>
    <w:rsid w:val="00B8563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814569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precisionroller.com/tk-582k-for-kyocera/details_pn_67363.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2"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58.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precisionroller.com/tk-582m-for-kyocera/details_pn_67364.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header" Target="header1.xml"/><Relationship Id="rId169" Type="http://schemas.openxmlformats.org/officeDocument/2006/relationships/hyperlink" Target="http://www.precisionroller.com/tk-582c-for-kyocera/details_pn_67367.html"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60.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er" Target="foot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p:properties xmlns:p="http://schemas.microsoft.com/office/2006/metadata/properties" xmlns:xsi="http://www.w3.org/2001/XMLSchema-instance" xmlns:pc="http://schemas.microsoft.com/office/infopath/2007/PartnerControls">
  <documentManagement/>
</p:properties>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11072CF6-5AE5-4127-A62B-13833FC06DD9}"/>
</file>

<file path=customXml/itemProps100.xml><?xml version="1.0" encoding="utf-8"?>
<ds:datastoreItem xmlns:ds="http://schemas.openxmlformats.org/officeDocument/2006/customXml" ds:itemID="{4233D648-282C-410D-BEC4-D2E32B8C1A09}"/>
</file>

<file path=customXml/itemProps101.xml><?xml version="1.0" encoding="utf-8"?>
<ds:datastoreItem xmlns:ds="http://schemas.openxmlformats.org/officeDocument/2006/customXml" ds:itemID="{F4962426-7C3B-492F-A083-EA809F524FB5}"/>
</file>

<file path=customXml/itemProps102.xml><?xml version="1.0" encoding="utf-8"?>
<ds:datastoreItem xmlns:ds="http://schemas.openxmlformats.org/officeDocument/2006/customXml" ds:itemID="{29E340DC-26B0-4F81-B67B-5F65032A8C73}"/>
</file>

<file path=customXml/itemProps103.xml><?xml version="1.0" encoding="utf-8"?>
<ds:datastoreItem xmlns:ds="http://schemas.openxmlformats.org/officeDocument/2006/customXml" ds:itemID="{FA80422A-5BA5-4168-A89B-A078A7732A3A}"/>
</file>

<file path=customXml/itemProps104.xml><?xml version="1.0" encoding="utf-8"?>
<ds:datastoreItem xmlns:ds="http://schemas.openxmlformats.org/officeDocument/2006/customXml" ds:itemID="{7C7BFB23-11CF-4227-B1FB-D762AD353659}"/>
</file>

<file path=customXml/itemProps105.xml><?xml version="1.0" encoding="utf-8"?>
<ds:datastoreItem xmlns:ds="http://schemas.openxmlformats.org/officeDocument/2006/customXml" ds:itemID="{90B8A5C6-A8CD-4B09-A2E8-56946D23174E}"/>
</file>

<file path=customXml/itemProps106.xml><?xml version="1.0" encoding="utf-8"?>
<ds:datastoreItem xmlns:ds="http://schemas.openxmlformats.org/officeDocument/2006/customXml" ds:itemID="{1FFD6CFA-5E79-4256-AD2C-113371601B00}"/>
</file>

<file path=customXml/itemProps107.xml><?xml version="1.0" encoding="utf-8"?>
<ds:datastoreItem xmlns:ds="http://schemas.openxmlformats.org/officeDocument/2006/customXml" ds:itemID="{985EA536-F4A3-4F8F-AB45-E780E6D69E5F}"/>
</file>

<file path=customXml/itemProps108.xml><?xml version="1.0" encoding="utf-8"?>
<ds:datastoreItem xmlns:ds="http://schemas.openxmlformats.org/officeDocument/2006/customXml" ds:itemID="{C2E0B116-AFEE-4CA3-B715-ACE411D9A409}"/>
</file>

<file path=customXml/itemProps109.xml><?xml version="1.0" encoding="utf-8"?>
<ds:datastoreItem xmlns:ds="http://schemas.openxmlformats.org/officeDocument/2006/customXml" ds:itemID="{A1E10575-5F2D-47F0-B621-4759021B4D0C}"/>
</file>

<file path=customXml/itemProps11.xml><?xml version="1.0" encoding="utf-8"?>
<ds:datastoreItem xmlns:ds="http://schemas.openxmlformats.org/officeDocument/2006/customXml" ds:itemID="{3E23A583-F55D-4ED6-819D-95B29926C709}"/>
</file>

<file path=customXml/itemProps110.xml><?xml version="1.0" encoding="utf-8"?>
<ds:datastoreItem xmlns:ds="http://schemas.openxmlformats.org/officeDocument/2006/customXml" ds:itemID="{72549DC8-EC0B-4490-8D23-14CDEF3308BB}"/>
</file>

<file path=customXml/itemProps111.xml><?xml version="1.0" encoding="utf-8"?>
<ds:datastoreItem xmlns:ds="http://schemas.openxmlformats.org/officeDocument/2006/customXml" ds:itemID="{93F27F78-FB66-4993-BCF0-09ADBBBA2D3F}"/>
</file>

<file path=customXml/itemProps112.xml><?xml version="1.0" encoding="utf-8"?>
<ds:datastoreItem xmlns:ds="http://schemas.openxmlformats.org/officeDocument/2006/customXml" ds:itemID="{8E26FF70-AF25-4CD1-856A-F0966244B999}"/>
</file>

<file path=customXml/itemProps113.xml><?xml version="1.0" encoding="utf-8"?>
<ds:datastoreItem xmlns:ds="http://schemas.openxmlformats.org/officeDocument/2006/customXml" ds:itemID="{190CAFF0-CDEA-41A5-906E-49DB37A26975}"/>
</file>

<file path=customXml/itemProps114.xml><?xml version="1.0" encoding="utf-8"?>
<ds:datastoreItem xmlns:ds="http://schemas.openxmlformats.org/officeDocument/2006/customXml" ds:itemID="{6E9915AC-9F94-4968-9156-2F0E3067053B}"/>
</file>

<file path=customXml/itemProps115.xml><?xml version="1.0" encoding="utf-8"?>
<ds:datastoreItem xmlns:ds="http://schemas.openxmlformats.org/officeDocument/2006/customXml" ds:itemID="{9B6FB137-D0EA-4DCA-9D7C-12B5A12B81C3}"/>
</file>

<file path=customXml/itemProps116.xml><?xml version="1.0" encoding="utf-8"?>
<ds:datastoreItem xmlns:ds="http://schemas.openxmlformats.org/officeDocument/2006/customXml" ds:itemID="{BEC72C5A-BF52-4172-9986-C9E03C7D3188}"/>
</file>

<file path=customXml/itemProps117.xml><?xml version="1.0" encoding="utf-8"?>
<ds:datastoreItem xmlns:ds="http://schemas.openxmlformats.org/officeDocument/2006/customXml" ds:itemID="{95C94EFF-B33E-408F-8449-A5B3F96531FA}"/>
</file>

<file path=customXml/itemProps118.xml><?xml version="1.0" encoding="utf-8"?>
<ds:datastoreItem xmlns:ds="http://schemas.openxmlformats.org/officeDocument/2006/customXml" ds:itemID="{3BEDC71B-1D1B-4ACC-A44E-44C5D37425EB}"/>
</file>

<file path=customXml/itemProps119.xml><?xml version="1.0" encoding="utf-8"?>
<ds:datastoreItem xmlns:ds="http://schemas.openxmlformats.org/officeDocument/2006/customXml" ds:itemID="{8C4FBF5C-3930-4DC8-B99E-D6C79BC0B744}"/>
</file>

<file path=customXml/itemProps12.xml><?xml version="1.0" encoding="utf-8"?>
<ds:datastoreItem xmlns:ds="http://schemas.openxmlformats.org/officeDocument/2006/customXml" ds:itemID="{00610E93-AEBF-463C-A01B-B7BF73CE613D}"/>
</file>

<file path=customXml/itemProps120.xml><?xml version="1.0" encoding="utf-8"?>
<ds:datastoreItem xmlns:ds="http://schemas.openxmlformats.org/officeDocument/2006/customXml" ds:itemID="{323D9C2F-D089-4731-8E29-EAAE2766B260}"/>
</file>

<file path=customXml/itemProps121.xml><?xml version="1.0" encoding="utf-8"?>
<ds:datastoreItem xmlns:ds="http://schemas.openxmlformats.org/officeDocument/2006/customXml" ds:itemID="{D2C9E70A-1041-41DF-BA59-7961C6C35A79}"/>
</file>

<file path=customXml/itemProps122.xml><?xml version="1.0" encoding="utf-8"?>
<ds:datastoreItem xmlns:ds="http://schemas.openxmlformats.org/officeDocument/2006/customXml" ds:itemID="{39D6A852-F3E8-4028-8FD6-6C802AE43E0D}"/>
</file>

<file path=customXml/itemProps123.xml><?xml version="1.0" encoding="utf-8"?>
<ds:datastoreItem xmlns:ds="http://schemas.openxmlformats.org/officeDocument/2006/customXml" ds:itemID="{3FB6B9F9-FC5F-4378-A55A-4772CE89EE57}"/>
</file>

<file path=customXml/itemProps124.xml><?xml version="1.0" encoding="utf-8"?>
<ds:datastoreItem xmlns:ds="http://schemas.openxmlformats.org/officeDocument/2006/customXml" ds:itemID="{4F002891-A3C7-45BA-A6FE-47EF03F0C68F}"/>
</file>

<file path=customXml/itemProps125.xml><?xml version="1.0" encoding="utf-8"?>
<ds:datastoreItem xmlns:ds="http://schemas.openxmlformats.org/officeDocument/2006/customXml" ds:itemID="{72EC3F85-9728-4B4F-A8FA-26819904688C}"/>
</file>

<file path=customXml/itemProps126.xml><?xml version="1.0" encoding="utf-8"?>
<ds:datastoreItem xmlns:ds="http://schemas.openxmlformats.org/officeDocument/2006/customXml" ds:itemID="{77F45B2D-1273-41E6-8611-F1DC9A959D0A}"/>
</file>

<file path=customXml/itemProps127.xml><?xml version="1.0" encoding="utf-8"?>
<ds:datastoreItem xmlns:ds="http://schemas.openxmlformats.org/officeDocument/2006/customXml" ds:itemID="{5AAE9BCA-21A7-4633-9D68-3D1917EBA9F9}"/>
</file>

<file path=customXml/itemProps128.xml><?xml version="1.0" encoding="utf-8"?>
<ds:datastoreItem xmlns:ds="http://schemas.openxmlformats.org/officeDocument/2006/customXml" ds:itemID="{A1C5AB37-2212-4121-B1A3-D219D4C7F6FF}"/>
</file>

<file path=customXml/itemProps129.xml><?xml version="1.0" encoding="utf-8"?>
<ds:datastoreItem xmlns:ds="http://schemas.openxmlformats.org/officeDocument/2006/customXml" ds:itemID="{CDA56264-4088-4246-91AB-8BFA9A5B46C3}"/>
</file>

<file path=customXml/itemProps13.xml><?xml version="1.0" encoding="utf-8"?>
<ds:datastoreItem xmlns:ds="http://schemas.openxmlformats.org/officeDocument/2006/customXml" ds:itemID="{3DE9A297-88D3-4F59-BDB9-2BA181513DE9}"/>
</file>

<file path=customXml/itemProps130.xml><?xml version="1.0" encoding="utf-8"?>
<ds:datastoreItem xmlns:ds="http://schemas.openxmlformats.org/officeDocument/2006/customXml" ds:itemID="{C1E70A02-F867-430C-8F0F-79D6CD074240}"/>
</file>

<file path=customXml/itemProps131.xml><?xml version="1.0" encoding="utf-8"?>
<ds:datastoreItem xmlns:ds="http://schemas.openxmlformats.org/officeDocument/2006/customXml" ds:itemID="{33CFC615-93C5-4FC8-949D-1D58994023F1}"/>
</file>

<file path=customXml/itemProps132.xml><?xml version="1.0" encoding="utf-8"?>
<ds:datastoreItem xmlns:ds="http://schemas.openxmlformats.org/officeDocument/2006/customXml" ds:itemID="{E299E08F-3C71-4BB8-8ACD-733FEBFC789E}"/>
</file>

<file path=customXml/itemProps133.xml><?xml version="1.0" encoding="utf-8"?>
<ds:datastoreItem xmlns:ds="http://schemas.openxmlformats.org/officeDocument/2006/customXml" ds:itemID="{0A43F338-FC81-49F2-A159-712DE2671379}"/>
</file>

<file path=customXml/itemProps134.xml><?xml version="1.0" encoding="utf-8"?>
<ds:datastoreItem xmlns:ds="http://schemas.openxmlformats.org/officeDocument/2006/customXml" ds:itemID="{07FBF8E9-868B-4B58-8C6F-CB85F68D3A7E}"/>
</file>

<file path=customXml/itemProps135.xml><?xml version="1.0" encoding="utf-8"?>
<ds:datastoreItem xmlns:ds="http://schemas.openxmlformats.org/officeDocument/2006/customXml" ds:itemID="{95FCCC25-CCC8-4556-A23A-9F27F17C5826}"/>
</file>

<file path=customXml/itemProps136.xml><?xml version="1.0" encoding="utf-8"?>
<ds:datastoreItem xmlns:ds="http://schemas.openxmlformats.org/officeDocument/2006/customXml" ds:itemID="{F8580F42-AAA4-4CCF-A148-8F954B7F936F}"/>
</file>

<file path=customXml/itemProps137.xml><?xml version="1.0" encoding="utf-8"?>
<ds:datastoreItem xmlns:ds="http://schemas.openxmlformats.org/officeDocument/2006/customXml" ds:itemID="{C164988C-2ED8-4A7A-AD9A-42CFCD3FCFE4}"/>
</file>

<file path=customXml/itemProps138.xml><?xml version="1.0" encoding="utf-8"?>
<ds:datastoreItem xmlns:ds="http://schemas.openxmlformats.org/officeDocument/2006/customXml" ds:itemID="{C7B14484-D4EB-4992-9804-DF22198EFB05}"/>
</file>

<file path=customXml/itemProps139.xml><?xml version="1.0" encoding="utf-8"?>
<ds:datastoreItem xmlns:ds="http://schemas.openxmlformats.org/officeDocument/2006/customXml" ds:itemID="{57A49255-1E2F-4CF7-AFE6-535E442CDBCD}"/>
</file>

<file path=customXml/itemProps14.xml><?xml version="1.0" encoding="utf-8"?>
<ds:datastoreItem xmlns:ds="http://schemas.openxmlformats.org/officeDocument/2006/customXml" ds:itemID="{633F2B0E-9499-46AC-957C-CAF4112ACF70}"/>
</file>

<file path=customXml/itemProps140.xml><?xml version="1.0" encoding="utf-8"?>
<ds:datastoreItem xmlns:ds="http://schemas.openxmlformats.org/officeDocument/2006/customXml" ds:itemID="{97700461-1A9F-4186-807B-CA7B82BC168B}"/>
</file>

<file path=customXml/itemProps141.xml><?xml version="1.0" encoding="utf-8"?>
<ds:datastoreItem xmlns:ds="http://schemas.openxmlformats.org/officeDocument/2006/customXml" ds:itemID="{1BFA9010-4FB2-434D-8959-BFCF0846D955}"/>
</file>

<file path=customXml/itemProps142.xml><?xml version="1.0" encoding="utf-8"?>
<ds:datastoreItem xmlns:ds="http://schemas.openxmlformats.org/officeDocument/2006/customXml" ds:itemID="{B76E592F-9AB7-45ED-9A19-DBE6425E6D66}"/>
</file>

<file path=customXml/itemProps143.xml><?xml version="1.0" encoding="utf-8"?>
<ds:datastoreItem xmlns:ds="http://schemas.openxmlformats.org/officeDocument/2006/customXml" ds:itemID="{14B5EA27-C27A-452D-8873-1EE1775E3543}"/>
</file>

<file path=customXml/itemProps144.xml><?xml version="1.0" encoding="utf-8"?>
<ds:datastoreItem xmlns:ds="http://schemas.openxmlformats.org/officeDocument/2006/customXml" ds:itemID="{43CEF006-8FD0-4C7A-AC95-1194B5CD549C}"/>
</file>

<file path=customXml/itemProps145.xml><?xml version="1.0" encoding="utf-8"?>
<ds:datastoreItem xmlns:ds="http://schemas.openxmlformats.org/officeDocument/2006/customXml" ds:itemID="{18572BAA-29E8-4E15-B45C-390804E64929}"/>
</file>

<file path=customXml/itemProps146.xml><?xml version="1.0" encoding="utf-8"?>
<ds:datastoreItem xmlns:ds="http://schemas.openxmlformats.org/officeDocument/2006/customXml" ds:itemID="{203B2DC2-C278-4564-895E-FEF7ED437474}"/>
</file>

<file path=customXml/itemProps147.xml><?xml version="1.0" encoding="utf-8"?>
<ds:datastoreItem xmlns:ds="http://schemas.openxmlformats.org/officeDocument/2006/customXml" ds:itemID="{09E5413F-C619-40A4-9494-6DD15F81AB76}"/>
</file>

<file path=customXml/itemProps148.xml><?xml version="1.0" encoding="utf-8"?>
<ds:datastoreItem xmlns:ds="http://schemas.openxmlformats.org/officeDocument/2006/customXml" ds:itemID="{6D38DE2E-35C2-4740-87E3-A4C7518A5EFA}"/>
</file>

<file path=customXml/itemProps149.xml><?xml version="1.0" encoding="utf-8"?>
<ds:datastoreItem xmlns:ds="http://schemas.openxmlformats.org/officeDocument/2006/customXml" ds:itemID="{FF2950ED-AFF0-462F-9880-A9CE6AA45F28}"/>
</file>

<file path=customXml/itemProps15.xml><?xml version="1.0" encoding="utf-8"?>
<ds:datastoreItem xmlns:ds="http://schemas.openxmlformats.org/officeDocument/2006/customXml" ds:itemID="{49216F9E-DD50-433A-B5D5-529BE27BBBF7}"/>
</file>

<file path=customXml/itemProps150.xml><?xml version="1.0" encoding="utf-8"?>
<ds:datastoreItem xmlns:ds="http://schemas.openxmlformats.org/officeDocument/2006/customXml" ds:itemID="{BB2C21C5-EB8A-4E58-83D4-63C5D542EA3B}"/>
</file>

<file path=customXml/itemProps151.xml><?xml version="1.0" encoding="utf-8"?>
<ds:datastoreItem xmlns:ds="http://schemas.openxmlformats.org/officeDocument/2006/customXml" ds:itemID="{5CD34756-534D-4F07-B645-5D10F5BD2ABF}"/>
</file>

<file path=customXml/itemProps152.xml><?xml version="1.0" encoding="utf-8"?>
<ds:datastoreItem xmlns:ds="http://schemas.openxmlformats.org/officeDocument/2006/customXml" ds:itemID="{31FF3794-2BD0-4E59-B171-5C50B382E973}"/>
</file>

<file path=customXml/itemProps153.xml><?xml version="1.0" encoding="utf-8"?>
<ds:datastoreItem xmlns:ds="http://schemas.openxmlformats.org/officeDocument/2006/customXml" ds:itemID="{B1E36667-FE22-41A0-9FE8-BADD81417C7D}"/>
</file>

<file path=customXml/itemProps154.xml><?xml version="1.0" encoding="utf-8"?>
<ds:datastoreItem xmlns:ds="http://schemas.openxmlformats.org/officeDocument/2006/customXml" ds:itemID="{EA6B0969-9D8C-47EE-BDEA-F6190D5640A2}"/>
</file>

<file path=customXml/itemProps155.xml><?xml version="1.0" encoding="utf-8"?>
<ds:datastoreItem xmlns:ds="http://schemas.openxmlformats.org/officeDocument/2006/customXml" ds:itemID="{210EEF53-BDC0-4C37-B07D-E8B45EC38E9A}"/>
</file>

<file path=customXml/itemProps156.xml><?xml version="1.0" encoding="utf-8"?>
<ds:datastoreItem xmlns:ds="http://schemas.openxmlformats.org/officeDocument/2006/customXml" ds:itemID="{3DA6FA43-6189-4CC1-99BE-CAD952BD90EC}"/>
</file>

<file path=customXml/itemProps157.xml><?xml version="1.0" encoding="utf-8"?>
<ds:datastoreItem xmlns:ds="http://schemas.openxmlformats.org/officeDocument/2006/customXml" ds:itemID="{27F906E7-4209-4EE9-B84A-EE51085D0A89}"/>
</file>

<file path=customXml/itemProps158.xml><?xml version="1.0" encoding="utf-8"?>
<ds:datastoreItem xmlns:ds="http://schemas.openxmlformats.org/officeDocument/2006/customXml" ds:itemID="{8B4C4F7B-84D7-437F-9ADB-C0F7548ED577}"/>
</file>

<file path=customXml/itemProps159.xml><?xml version="1.0" encoding="utf-8"?>
<ds:datastoreItem xmlns:ds="http://schemas.openxmlformats.org/officeDocument/2006/customXml" ds:itemID="{91F55D47-6B54-44B7-A022-0C257D3A4F4F}"/>
</file>

<file path=customXml/itemProps16.xml><?xml version="1.0" encoding="utf-8"?>
<ds:datastoreItem xmlns:ds="http://schemas.openxmlformats.org/officeDocument/2006/customXml" ds:itemID="{006E7129-FE44-4F9F-9D35-1616949A7694}"/>
</file>

<file path=customXml/itemProps160.xml><?xml version="1.0" encoding="utf-8"?>
<ds:datastoreItem xmlns:ds="http://schemas.openxmlformats.org/officeDocument/2006/customXml" ds:itemID="{9998A4C9-666A-4231-8DD4-27C16D6B6ACF}"/>
</file>

<file path=customXml/itemProps17.xml><?xml version="1.0" encoding="utf-8"?>
<ds:datastoreItem xmlns:ds="http://schemas.openxmlformats.org/officeDocument/2006/customXml" ds:itemID="{4B763B2F-401F-4DCE-92A0-2352E8058006}"/>
</file>

<file path=customXml/itemProps18.xml><?xml version="1.0" encoding="utf-8"?>
<ds:datastoreItem xmlns:ds="http://schemas.openxmlformats.org/officeDocument/2006/customXml" ds:itemID="{E0B65962-B362-4430-96E2-175C196C0F24}"/>
</file>

<file path=customXml/itemProps19.xml><?xml version="1.0" encoding="utf-8"?>
<ds:datastoreItem xmlns:ds="http://schemas.openxmlformats.org/officeDocument/2006/customXml" ds:itemID="{D2945507-4C74-4AE2-9B9A-D43EF327DAF7}"/>
</file>

<file path=customXml/itemProps2.xml><?xml version="1.0" encoding="utf-8"?>
<ds:datastoreItem xmlns:ds="http://schemas.openxmlformats.org/officeDocument/2006/customXml" ds:itemID="{B2FA86D5-4346-4FF7-B1B3-0DDCAFBE6190}"/>
</file>

<file path=customXml/itemProps20.xml><?xml version="1.0" encoding="utf-8"?>
<ds:datastoreItem xmlns:ds="http://schemas.openxmlformats.org/officeDocument/2006/customXml" ds:itemID="{AC5012F3-5C24-4C55-BCBC-42451E61DB77}"/>
</file>

<file path=customXml/itemProps21.xml><?xml version="1.0" encoding="utf-8"?>
<ds:datastoreItem xmlns:ds="http://schemas.openxmlformats.org/officeDocument/2006/customXml" ds:itemID="{99C8F067-5A08-4008-AFB2-7F8719CEE1D8}"/>
</file>

<file path=customXml/itemProps22.xml><?xml version="1.0" encoding="utf-8"?>
<ds:datastoreItem xmlns:ds="http://schemas.openxmlformats.org/officeDocument/2006/customXml" ds:itemID="{18823B6C-3D30-414C-810C-B2CBB08707C1}"/>
</file>

<file path=customXml/itemProps23.xml><?xml version="1.0" encoding="utf-8"?>
<ds:datastoreItem xmlns:ds="http://schemas.openxmlformats.org/officeDocument/2006/customXml" ds:itemID="{F89E9DC1-8D84-4FA8-9277-86EC42940821}"/>
</file>

<file path=customXml/itemProps24.xml><?xml version="1.0" encoding="utf-8"?>
<ds:datastoreItem xmlns:ds="http://schemas.openxmlformats.org/officeDocument/2006/customXml" ds:itemID="{DC8F8B82-3CFF-46CA-9385-43BEB2386B91}"/>
</file>

<file path=customXml/itemProps25.xml><?xml version="1.0" encoding="utf-8"?>
<ds:datastoreItem xmlns:ds="http://schemas.openxmlformats.org/officeDocument/2006/customXml" ds:itemID="{74BB9BAC-291B-4B7B-9469-148BED275D8E}"/>
</file>

<file path=customXml/itemProps26.xml><?xml version="1.0" encoding="utf-8"?>
<ds:datastoreItem xmlns:ds="http://schemas.openxmlformats.org/officeDocument/2006/customXml" ds:itemID="{FA428D0D-EF77-4559-BFC4-0ACBAA1B61FE}"/>
</file>

<file path=customXml/itemProps27.xml><?xml version="1.0" encoding="utf-8"?>
<ds:datastoreItem xmlns:ds="http://schemas.openxmlformats.org/officeDocument/2006/customXml" ds:itemID="{521AA39A-F75E-4E6F-A1E1-6E40F76F36DD}"/>
</file>

<file path=customXml/itemProps28.xml><?xml version="1.0" encoding="utf-8"?>
<ds:datastoreItem xmlns:ds="http://schemas.openxmlformats.org/officeDocument/2006/customXml" ds:itemID="{5AE1777F-46BB-4FE8-A563-CA454FB667AE}"/>
</file>

<file path=customXml/itemProps29.xml><?xml version="1.0" encoding="utf-8"?>
<ds:datastoreItem xmlns:ds="http://schemas.openxmlformats.org/officeDocument/2006/customXml" ds:itemID="{ED9CA0D4-1619-433D-8498-C816C87D5A43}"/>
</file>

<file path=customXml/itemProps3.xml><?xml version="1.0" encoding="utf-8"?>
<ds:datastoreItem xmlns:ds="http://schemas.openxmlformats.org/officeDocument/2006/customXml" ds:itemID="{085AB2C5-97AB-48E7-9D82-60FD72A7FD7D}"/>
</file>

<file path=customXml/itemProps30.xml><?xml version="1.0" encoding="utf-8"?>
<ds:datastoreItem xmlns:ds="http://schemas.openxmlformats.org/officeDocument/2006/customXml" ds:itemID="{7299655A-0545-4E35-85F0-D07DE1E834CC}"/>
</file>

<file path=customXml/itemProps31.xml><?xml version="1.0" encoding="utf-8"?>
<ds:datastoreItem xmlns:ds="http://schemas.openxmlformats.org/officeDocument/2006/customXml" ds:itemID="{55840E5C-9DCD-46E9-BEC2-5FD0F498980F}"/>
</file>

<file path=customXml/itemProps32.xml><?xml version="1.0" encoding="utf-8"?>
<ds:datastoreItem xmlns:ds="http://schemas.openxmlformats.org/officeDocument/2006/customXml" ds:itemID="{9892A752-BC81-48A8-A9BA-C4A450B79E51}"/>
</file>

<file path=customXml/itemProps33.xml><?xml version="1.0" encoding="utf-8"?>
<ds:datastoreItem xmlns:ds="http://schemas.openxmlformats.org/officeDocument/2006/customXml" ds:itemID="{08A760B7-E703-49C1-AB9D-33B5ABE613B8}"/>
</file>

<file path=customXml/itemProps34.xml><?xml version="1.0" encoding="utf-8"?>
<ds:datastoreItem xmlns:ds="http://schemas.openxmlformats.org/officeDocument/2006/customXml" ds:itemID="{14DAFB7D-D345-49A2-BFD6-2C5AEC3A03DB}"/>
</file>

<file path=customXml/itemProps35.xml><?xml version="1.0" encoding="utf-8"?>
<ds:datastoreItem xmlns:ds="http://schemas.openxmlformats.org/officeDocument/2006/customXml" ds:itemID="{437B0256-7D2F-4E69-AC7F-F93DA7D3CD0C}"/>
</file>

<file path=customXml/itemProps36.xml><?xml version="1.0" encoding="utf-8"?>
<ds:datastoreItem xmlns:ds="http://schemas.openxmlformats.org/officeDocument/2006/customXml" ds:itemID="{7426D765-FA11-4EAA-88EB-E6C82464DBB4}"/>
</file>

<file path=customXml/itemProps37.xml><?xml version="1.0" encoding="utf-8"?>
<ds:datastoreItem xmlns:ds="http://schemas.openxmlformats.org/officeDocument/2006/customXml" ds:itemID="{F0B5B5C4-DFD6-4A3D-93C4-8163B9A7558C}"/>
</file>

<file path=customXml/itemProps38.xml><?xml version="1.0" encoding="utf-8"?>
<ds:datastoreItem xmlns:ds="http://schemas.openxmlformats.org/officeDocument/2006/customXml" ds:itemID="{F2107431-4CB9-4B89-9484-3DDA3D8E101D}"/>
</file>

<file path=customXml/itemProps39.xml><?xml version="1.0" encoding="utf-8"?>
<ds:datastoreItem xmlns:ds="http://schemas.openxmlformats.org/officeDocument/2006/customXml" ds:itemID="{41608A92-70B1-4268-8D55-33BE1258FE36}"/>
</file>

<file path=customXml/itemProps4.xml><?xml version="1.0" encoding="utf-8"?>
<ds:datastoreItem xmlns:ds="http://schemas.openxmlformats.org/officeDocument/2006/customXml" ds:itemID="{E516FCE1-5664-4F99-B4DE-7C80FFE6F48F}"/>
</file>

<file path=customXml/itemProps40.xml><?xml version="1.0" encoding="utf-8"?>
<ds:datastoreItem xmlns:ds="http://schemas.openxmlformats.org/officeDocument/2006/customXml" ds:itemID="{6B96001C-E589-44F6-93C9-05218E6D0880}"/>
</file>

<file path=customXml/itemProps41.xml><?xml version="1.0" encoding="utf-8"?>
<ds:datastoreItem xmlns:ds="http://schemas.openxmlformats.org/officeDocument/2006/customXml" ds:itemID="{23C9BC0E-FBB5-4A7D-88AA-0DFE1557CFAC}"/>
</file>

<file path=customXml/itemProps42.xml><?xml version="1.0" encoding="utf-8"?>
<ds:datastoreItem xmlns:ds="http://schemas.openxmlformats.org/officeDocument/2006/customXml" ds:itemID="{CBF7E5D6-30D8-4177-9F57-9E63552E0DBD}"/>
</file>

<file path=customXml/itemProps43.xml><?xml version="1.0" encoding="utf-8"?>
<ds:datastoreItem xmlns:ds="http://schemas.openxmlformats.org/officeDocument/2006/customXml" ds:itemID="{72E14AE2-53EE-4CF1-B1BD-FE7D1CD7BCD3}"/>
</file>

<file path=customXml/itemProps44.xml><?xml version="1.0" encoding="utf-8"?>
<ds:datastoreItem xmlns:ds="http://schemas.openxmlformats.org/officeDocument/2006/customXml" ds:itemID="{C90B9C18-B760-4570-A55B-A6F145DA834B}"/>
</file>

<file path=customXml/itemProps45.xml><?xml version="1.0" encoding="utf-8"?>
<ds:datastoreItem xmlns:ds="http://schemas.openxmlformats.org/officeDocument/2006/customXml" ds:itemID="{F9859ACF-50C4-4A9C-A0B4-B4DD58D73734}"/>
</file>

<file path=customXml/itemProps46.xml><?xml version="1.0" encoding="utf-8"?>
<ds:datastoreItem xmlns:ds="http://schemas.openxmlformats.org/officeDocument/2006/customXml" ds:itemID="{3C320C9E-9F82-4096-8E64-0FEF6C4A635D}"/>
</file>

<file path=customXml/itemProps47.xml><?xml version="1.0" encoding="utf-8"?>
<ds:datastoreItem xmlns:ds="http://schemas.openxmlformats.org/officeDocument/2006/customXml" ds:itemID="{197C80E7-53E8-46D2-8288-C279C258EBD1}"/>
</file>

<file path=customXml/itemProps48.xml><?xml version="1.0" encoding="utf-8"?>
<ds:datastoreItem xmlns:ds="http://schemas.openxmlformats.org/officeDocument/2006/customXml" ds:itemID="{210C3DC2-EF27-42C6-B855-2CFD259A7BF3}"/>
</file>

<file path=customXml/itemProps49.xml><?xml version="1.0" encoding="utf-8"?>
<ds:datastoreItem xmlns:ds="http://schemas.openxmlformats.org/officeDocument/2006/customXml" ds:itemID="{86798DF4-993C-47F6-9D86-079EE942E1BE}"/>
</file>

<file path=customXml/itemProps5.xml><?xml version="1.0" encoding="utf-8"?>
<ds:datastoreItem xmlns:ds="http://schemas.openxmlformats.org/officeDocument/2006/customXml" ds:itemID="{E806B5FE-7235-4DDB-8542-A53C6EB07D93}"/>
</file>

<file path=customXml/itemProps50.xml><?xml version="1.0" encoding="utf-8"?>
<ds:datastoreItem xmlns:ds="http://schemas.openxmlformats.org/officeDocument/2006/customXml" ds:itemID="{A947C9BE-6F6C-4F41-9EC2-327D9723AEFF}"/>
</file>

<file path=customXml/itemProps51.xml><?xml version="1.0" encoding="utf-8"?>
<ds:datastoreItem xmlns:ds="http://schemas.openxmlformats.org/officeDocument/2006/customXml" ds:itemID="{6E06B943-8F18-4B4A-9A10-A66898ABF4C2}"/>
</file>

<file path=customXml/itemProps52.xml><?xml version="1.0" encoding="utf-8"?>
<ds:datastoreItem xmlns:ds="http://schemas.openxmlformats.org/officeDocument/2006/customXml" ds:itemID="{F03B31D4-5070-4C18-B42F-18658418E6F0}"/>
</file>

<file path=customXml/itemProps53.xml><?xml version="1.0" encoding="utf-8"?>
<ds:datastoreItem xmlns:ds="http://schemas.openxmlformats.org/officeDocument/2006/customXml" ds:itemID="{8E54686E-89BB-4992-AFB2-C658C156DDDD}"/>
</file>

<file path=customXml/itemProps54.xml><?xml version="1.0" encoding="utf-8"?>
<ds:datastoreItem xmlns:ds="http://schemas.openxmlformats.org/officeDocument/2006/customXml" ds:itemID="{C75273EA-859F-4061-AAF4-5364CCFF4FDE}"/>
</file>

<file path=customXml/itemProps55.xml><?xml version="1.0" encoding="utf-8"?>
<ds:datastoreItem xmlns:ds="http://schemas.openxmlformats.org/officeDocument/2006/customXml" ds:itemID="{BA236146-A830-4535-B868-7D6E49B11029}"/>
</file>

<file path=customXml/itemProps56.xml><?xml version="1.0" encoding="utf-8"?>
<ds:datastoreItem xmlns:ds="http://schemas.openxmlformats.org/officeDocument/2006/customXml" ds:itemID="{2C11F6B8-3D9E-4468-824E-1D70E77B9E32}"/>
</file>

<file path=customXml/itemProps57.xml><?xml version="1.0" encoding="utf-8"?>
<ds:datastoreItem xmlns:ds="http://schemas.openxmlformats.org/officeDocument/2006/customXml" ds:itemID="{151D50D5-1D2B-4068-BF3D-B526B44A9DFA}"/>
</file>

<file path=customXml/itemProps58.xml><?xml version="1.0" encoding="utf-8"?>
<ds:datastoreItem xmlns:ds="http://schemas.openxmlformats.org/officeDocument/2006/customXml" ds:itemID="{6217EB56-1F36-4661-BDE0-7A0B1943FD62}"/>
</file>

<file path=customXml/itemProps59.xml><?xml version="1.0" encoding="utf-8"?>
<ds:datastoreItem xmlns:ds="http://schemas.openxmlformats.org/officeDocument/2006/customXml" ds:itemID="{DED650B3-BBDB-4C8D-92C0-88B2D76D08E0}"/>
</file>

<file path=customXml/itemProps6.xml><?xml version="1.0" encoding="utf-8"?>
<ds:datastoreItem xmlns:ds="http://schemas.openxmlformats.org/officeDocument/2006/customXml" ds:itemID="{BC595E63-6157-4571-8E48-92E54268C660}"/>
</file>

<file path=customXml/itemProps60.xml><?xml version="1.0" encoding="utf-8"?>
<ds:datastoreItem xmlns:ds="http://schemas.openxmlformats.org/officeDocument/2006/customXml" ds:itemID="{DE0E0D89-506C-4243-8244-7CE5C7B94728}"/>
</file>

<file path=customXml/itemProps61.xml><?xml version="1.0" encoding="utf-8"?>
<ds:datastoreItem xmlns:ds="http://schemas.openxmlformats.org/officeDocument/2006/customXml" ds:itemID="{7FF670F4-17C2-4FFA-B47B-FE389BD3CCC8}"/>
</file>

<file path=customXml/itemProps62.xml><?xml version="1.0" encoding="utf-8"?>
<ds:datastoreItem xmlns:ds="http://schemas.openxmlformats.org/officeDocument/2006/customXml" ds:itemID="{F7099F71-53FD-435B-AE63-64F41D7E8088}"/>
</file>

<file path=customXml/itemProps63.xml><?xml version="1.0" encoding="utf-8"?>
<ds:datastoreItem xmlns:ds="http://schemas.openxmlformats.org/officeDocument/2006/customXml" ds:itemID="{9F726727-3F7D-444B-8DA6-DE258235A109}"/>
</file>

<file path=customXml/itemProps64.xml><?xml version="1.0" encoding="utf-8"?>
<ds:datastoreItem xmlns:ds="http://schemas.openxmlformats.org/officeDocument/2006/customXml" ds:itemID="{50D5417E-E123-434B-ADB3-5CB41F659815}"/>
</file>

<file path=customXml/itemProps65.xml><?xml version="1.0" encoding="utf-8"?>
<ds:datastoreItem xmlns:ds="http://schemas.openxmlformats.org/officeDocument/2006/customXml" ds:itemID="{A7FD0B00-F04D-4D23-814E-AB416B2C2F28}"/>
</file>

<file path=customXml/itemProps66.xml><?xml version="1.0" encoding="utf-8"?>
<ds:datastoreItem xmlns:ds="http://schemas.openxmlformats.org/officeDocument/2006/customXml" ds:itemID="{8D35F82C-8D68-49F1-928D-403F37F1A78F}"/>
</file>

<file path=customXml/itemProps67.xml><?xml version="1.0" encoding="utf-8"?>
<ds:datastoreItem xmlns:ds="http://schemas.openxmlformats.org/officeDocument/2006/customXml" ds:itemID="{9B73519F-4CB0-4FEC-8DE5-58BA096E6533}"/>
</file>

<file path=customXml/itemProps68.xml><?xml version="1.0" encoding="utf-8"?>
<ds:datastoreItem xmlns:ds="http://schemas.openxmlformats.org/officeDocument/2006/customXml" ds:itemID="{7B0BD586-4CEE-4DC5-8CAB-E4A16F64C1ED}"/>
</file>

<file path=customXml/itemProps69.xml><?xml version="1.0" encoding="utf-8"?>
<ds:datastoreItem xmlns:ds="http://schemas.openxmlformats.org/officeDocument/2006/customXml" ds:itemID="{8F2A2668-F7BE-4E7A-BB29-B869EF901A4B}"/>
</file>

<file path=customXml/itemProps7.xml><?xml version="1.0" encoding="utf-8"?>
<ds:datastoreItem xmlns:ds="http://schemas.openxmlformats.org/officeDocument/2006/customXml" ds:itemID="{488D2C0D-230C-4FE8-AE60-DE4B332B4D9D}"/>
</file>

<file path=customXml/itemProps70.xml><?xml version="1.0" encoding="utf-8"?>
<ds:datastoreItem xmlns:ds="http://schemas.openxmlformats.org/officeDocument/2006/customXml" ds:itemID="{0C6C8F60-DA40-4DB4-99C9-C3007FB7DE96}"/>
</file>

<file path=customXml/itemProps71.xml><?xml version="1.0" encoding="utf-8"?>
<ds:datastoreItem xmlns:ds="http://schemas.openxmlformats.org/officeDocument/2006/customXml" ds:itemID="{FA066F5D-528F-4604-A760-1E08F7859D24}"/>
</file>

<file path=customXml/itemProps72.xml><?xml version="1.0" encoding="utf-8"?>
<ds:datastoreItem xmlns:ds="http://schemas.openxmlformats.org/officeDocument/2006/customXml" ds:itemID="{3CA3155F-7374-4C17-A851-772D16D80BF1}"/>
</file>

<file path=customXml/itemProps73.xml><?xml version="1.0" encoding="utf-8"?>
<ds:datastoreItem xmlns:ds="http://schemas.openxmlformats.org/officeDocument/2006/customXml" ds:itemID="{2DBDBCA2-35E6-4AD3-9352-33081501BFCE}"/>
</file>

<file path=customXml/itemProps74.xml><?xml version="1.0" encoding="utf-8"?>
<ds:datastoreItem xmlns:ds="http://schemas.openxmlformats.org/officeDocument/2006/customXml" ds:itemID="{51490923-1B91-41EB-A4FD-8E6E9BFEF18A}"/>
</file>

<file path=customXml/itemProps75.xml><?xml version="1.0" encoding="utf-8"?>
<ds:datastoreItem xmlns:ds="http://schemas.openxmlformats.org/officeDocument/2006/customXml" ds:itemID="{7550EADC-5B0D-433D-8FD6-F9556FFF3073}"/>
</file>

<file path=customXml/itemProps76.xml><?xml version="1.0" encoding="utf-8"?>
<ds:datastoreItem xmlns:ds="http://schemas.openxmlformats.org/officeDocument/2006/customXml" ds:itemID="{35FFEFF6-144F-40C9-BD91-3FAF78CD31A3}"/>
</file>

<file path=customXml/itemProps77.xml><?xml version="1.0" encoding="utf-8"?>
<ds:datastoreItem xmlns:ds="http://schemas.openxmlformats.org/officeDocument/2006/customXml" ds:itemID="{2D223A81-F605-48D5-ACFC-FD20DEBF787F}"/>
</file>

<file path=customXml/itemProps78.xml><?xml version="1.0" encoding="utf-8"?>
<ds:datastoreItem xmlns:ds="http://schemas.openxmlformats.org/officeDocument/2006/customXml" ds:itemID="{D83877E4-89ED-4C6E-8E98-76FC314E56F8}"/>
</file>

<file path=customXml/itemProps79.xml><?xml version="1.0" encoding="utf-8"?>
<ds:datastoreItem xmlns:ds="http://schemas.openxmlformats.org/officeDocument/2006/customXml" ds:itemID="{8C7D3AB2-4362-45A4-9BC0-C65A6D8157AC}"/>
</file>

<file path=customXml/itemProps8.xml><?xml version="1.0" encoding="utf-8"?>
<ds:datastoreItem xmlns:ds="http://schemas.openxmlformats.org/officeDocument/2006/customXml" ds:itemID="{72E38C7E-E4FE-4145-B4B2-DDD5FDB303E3}"/>
</file>

<file path=customXml/itemProps80.xml><?xml version="1.0" encoding="utf-8"?>
<ds:datastoreItem xmlns:ds="http://schemas.openxmlformats.org/officeDocument/2006/customXml" ds:itemID="{C9F793C9-B36B-4994-AA1B-75EA1ACFCE56}"/>
</file>

<file path=customXml/itemProps81.xml><?xml version="1.0" encoding="utf-8"?>
<ds:datastoreItem xmlns:ds="http://schemas.openxmlformats.org/officeDocument/2006/customXml" ds:itemID="{7832E4B6-9B6C-4E08-99CF-4FE11C563D27}"/>
</file>

<file path=customXml/itemProps82.xml><?xml version="1.0" encoding="utf-8"?>
<ds:datastoreItem xmlns:ds="http://schemas.openxmlformats.org/officeDocument/2006/customXml" ds:itemID="{A2918CF3-7A10-4B70-AF3C-E53A60F98EC3}"/>
</file>

<file path=customXml/itemProps83.xml><?xml version="1.0" encoding="utf-8"?>
<ds:datastoreItem xmlns:ds="http://schemas.openxmlformats.org/officeDocument/2006/customXml" ds:itemID="{B9E3A16A-2D3B-4A51-9E2C-8EA9F36B96E0}"/>
</file>

<file path=customXml/itemProps84.xml><?xml version="1.0" encoding="utf-8"?>
<ds:datastoreItem xmlns:ds="http://schemas.openxmlformats.org/officeDocument/2006/customXml" ds:itemID="{5EDE387E-C864-4D8D-9991-F17FAF7F86FD}"/>
</file>

<file path=customXml/itemProps85.xml><?xml version="1.0" encoding="utf-8"?>
<ds:datastoreItem xmlns:ds="http://schemas.openxmlformats.org/officeDocument/2006/customXml" ds:itemID="{4A67CDAC-A69C-42AE-9EBD-8F083E00451F}"/>
</file>

<file path=customXml/itemProps86.xml><?xml version="1.0" encoding="utf-8"?>
<ds:datastoreItem xmlns:ds="http://schemas.openxmlformats.org/officeDocument/2006/customXml" ds:itemID="{563382D4-306C-4494-A343-E447D90F0EBD}"/>
</file>

<file path=customXml/itemProps87.xml><?xml version="1.0" encoding="utf-8"?>
<ds:datastoreItem xmlns:ds="http://schemas.openxmlformats.org/officeDocument/2006/customXml" ds:itemID="{DBC80B00-EACB-46DA-95DE-D895C22419E8}"/>
</file>

<file path=customXml/itemProps88.xml><?xml version="1.0" encoding="utf-8"?>
<ds:datastoreItem xmlns:ds="http://schemas.openxmlformats.org/officeDocument/2006/customXml" ds:itemID="{22EA6893-7C60-48E5-93B4-924BC04FE875}"/>
</file>

<file path=customXml/itemProps89.xml><?xml version="1.0" encoding="utf-8"?>
<ds:datastoreItem xmlns:ds="http://schemas.openxmlformats.org/officeDocument/2006/customXml" ds:itemID="{073FF2E7-C99C-40A4-A89D-6FC79186D2C2}"/>
</file>

<file path=customXml/itemProps9.xml><?xml version="1.0" encoding="utf-8"?>
<ds:datastoreItem xmlns:ds="http://schemas.openxmlformats.org/officeDocument/2006/customXml" ds:itemID="{1235B097-0688-4E02-9C4F-15E3719DD7C4}"/>
</file>

<file path=customXml/itemProps90.xml><?xml version="1.0" encoding="utf-8"?>
<ds:datastoreItem xmlns:ds="http://schemas.openxmlformats.org/officeDocument/2006/customXml" ds:itemID="{1DCD5CC2-B285-45D4-A108-975CCF802420}"/>
</file>

<file path=customXml/itemProps91.xml><?xml version="1.0" encoding="utf-8"?>
<ds:datastoreItem xmlns:ds="http://schemas.openxmlformats.org/officeDocument/2006/customXml" ds:itemID="{A82C9361-5A3A-44C5-965C-2FCBAB6C8AB1}"/>
</file>

<file path=customXml/itemProps92.xml><?xml version="1.0" encoding="utf-8"?>
<ds:datastoreItem xmlns:ds="http://schemas.openxmlformats.org/officeDocument/2006/customXml" ds:itemID="{B09083F4-DD9B-4F70-A99C-7B7A94E8E34F}"/>
</file>

<file path=customXml/itemProps93.xml><?xml version="1.0" encoding="utf-8"?>
<ds:datastoreItem xmlns:ds="http://schemas.openxmlformats.org/officeDocument/2006/customXml" ds:itemID="{B5D6C313-DAB2-45C4-9DC2-FB6E0D8B0C30}"/>
</file>

<file path=customXml/itemProps94.xml><?xml version="1.0" encoding="utf-8"?>
<ds:datastoreItem xmlns:ds="http://schemas.openxmlformats.org/officeDocument/2006/customXml" ds:itemID="{46134F57-034F-40FC-8BE6-DBB8EF5E07C4}"/>
</file>

<file path=customXml/itemProps95.xml><?xml version="1.0" encoding="utf-8"?>
<ds:datastoreItem xmlns:ds="http://schemas.openxmlformats.org/officeDocument/2006/customXml" ds:itemID="{692C5556-79DA-4BAF-8088-74C30BBB3302}"/>
</file>

<file path=customXml/itemProps96.xml><?xml version="1.0" encoding="utf-8"?>
<ds:datastoreItem xmlns:ds="http://schemas.openxmlformats.org/officeDocument/2006/customXml" ds:itemID="{CA0BE400-DEBD-4E8B-A267-0C07D8F1C01E}"/>
</file>

<file path=customXml/itemProps97.xml><?xml version="1.0" encoding="utf-8"?>
<ds:datastoreItem xmlns:ds="http://schemas.openxmlformats.org/officeDocument/2006/customXml" ds:itemID="{FAE10A04-DDFF-4066-8640-B7CE5F352E1B}"/>
</file>

<file path=customXml/itemProps98.xml><?xml version="1.0" encoding="utf-8"?>
<ds:datastoreItem xmlns:ds="http://schemas.openxmlformats.org/officeDocument/2006/customXml" ds:itemID="{646BE2E1-AD59-426A-91A3-8AB0E8EBD3A1}"/>
</file>

<file path=customXml/itemProps99.xml><?xml version="1.0" encoding="utf-8"?>
<ds:datastoreItem xmlns:ds="http://schemas.openxmlformats.org/officeDocument/2006/customXml" ds:itemID="{CAD94D89-FC73-4D60-82F4-CD211D7440A8}"/>
</file>

<file path=docProps/app.xml><?xml version="1.0" encoding="utf-8"?>
<Properties xmlns="http://schemas.openxmlformats.org/officeDocument/2006/extended-properties" xmlns:vt="http://schemas.openxmlformats.org/officeDocument/2006/docPropsVTypes">
  <Template>Normal</Template>
  <TotalTime>0</TotalTime>
  <Pages>37</Pages>
  <Words>6251</Words>
  <Characters>35637</Characters>
  <Application>Microsoft Office Word</Application>
  <DocSecurity>0</DocSecurity>
  <Lines>296</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41805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2</cp:revision>
  <cp:lastPrinted>2017-06-26T13:36:00Z</cp:lastPrinted>
  <dcterms:created xsi:type="dcterms:W3CDTF">2017-06-26T13:51:00Z</dcterms:created>
  <dcterms:modified xsi:type="dcterms:W3CDTF">2017-06-26T13:51:00Z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