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91" w:rsidRPr="002601DC" w:rsidRDefault="009D770B" w:rsidP="00D02791">
      <w:pPr>
        <w:pStyle w:val="BodyText"/>
        <w:rPr>
          <w:rFonts w:ascii="Arial" w:hAnsi="Arial" w:cs="Arial"/>
          <w:szCs w:val="24"/>
        </w:rPr>
      </w:pPr>
      <w:r w:rsidRPr="002601DC">
        <w:rPr>
          <w:rFonts w:ascii="Arial" w:hAnsi="Arial" w:cs="Arial"/>
          <w:noProof/>
          <w:szCs w:val="24"/>
          <w:lang w:val="en-US" w:eastAsia="en-US"/>
        </w:rPr>
        <w:drawing>
          <wp:inline distT="0" distB="0" distL="0" distR="0">
            <wp:extent cx="120078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D02791" w:rsidRPr="002601DC" w:rsidRDefault="00D02791" w:rsidP="00D02791">
      <w:pPr>
        <w:pStyle w:val="Title"/>
        <w:rPr>
          <w:rFonts w:ascii="Arial" w:hAnsi="Arial" w:cs="Arial"/>
          <w:szCs w:val="24"/>
        </w:rPr>
      </w:pPr>
      <w:r w:rsidRPr="002601DC">
        <w:rPr>
          <w:rFonts w:ascii="Arial" w:hAnsi="Arial" w:cs="Arial"/>
          <w:szCs w:val="24"/>
        </w:rPr>
        <w:t>НАРУЧИЛАЦ</w:t>
      </w:r>
    </w:p>
    <w:p w:rsidR="00D02791" w:rsidRPr="002601DC" w:rsidRDefault="00D02791" w:rsidP="00D02791">
      <w:pPr>
        <w:pStyle w:val="Title"/>
        <w:rPr>
          <w:rFonts w:ascii="Arial" w:hAnsi="Arial" w:cs="Arial"/>
          <w:szCs w:val="24"/>
        </w:rPr>
      </w:pPr>
    </w:p>
    <w:p w:rsidR="00D02791" w:rsidRPr="002601DC" w:rsidRDefault="00D02791" w:rsidP="00D02791">
      <w:pPr>
        <w:pStyle w:val="Title"/>
        <w:rPr>
          <w:rFonts w:ascii="Arial" w:hAnsi="Arial" w:cs="Arial"/>
          <w:szCs w:val="24"/>
        </w:rPr>
      </w:pPr>
      <w:r w:rsidRPr="002601DC">
        <w:rPr>
          <w:rFonts w:ascii="Arial" w:hAnsi="Arial" w:cs="Arial"/>
          <w:szCs w:val="24"/>
        </w:rPr>
        <w:t>ЈАВНО ПРЕДУЗЕЋЕ</w:t>
      </w:r>
    </w:p>
    <w:p w:rsidR="00D02791" w:rsidRPr="002601DC" w:rsidRDefault="00D02791" w:rsidP="00D02791">
      <w:pPr>
        <w:pStyle w:val="Title"/>
        <w:rPr>
          <w:rFonts w:ascii="Arial" w:hAnsi="Arial" w:cs="Arial"/>
          <w:szCs w:val="24"/>
        </w:rPr>
      </w:pPr>
      <w:r w:rsidRPr="002601DC">
        <w:rPr>
          <w:rFonts w:ascii="Arial" w:hAnsi="Arial" w:cs="Arial"/>
          <w:szCs w:val="24"/>
        </w:rPr>
        <w:t>„ЕЛЕКТРОПРИВРЕДА СРБИЈЕ“</w:t>
      </w:r>
    </w:p>
    <w:p w:rsidR="00D02791" w:rsidRPr="002601DC" w:rsidRDefault="00D02791" w:rsidP="00D02791">
      <w:pPr>
        <w:pStyle w:val="Title"/>
        <w:rPr>
          <w:rFonts w:ascii="Arial" w:hAnsi="Arial" w:cs="Arial"/>
          <w:szCs w:val="24"/>
        </w:rPr>
      </w:pPr>
      <w:r w:rsidRPr="002601DC">
        <w:rPr>
          <w:rFonts w:ascii="Arial" w:hAnsi="Arial" w:cs="Arial"/>
          <w:szCs w:val="24"/>
        </w:rPr>
        <w:t>БЕОГРАД</w:t>
      </w:r>
    </w:p>
    <w:p w:rsidR="00D02791" w:rsidRPr="002601DC" w:rsidRDefault="00D02791" w:rsidP="00D02791">
      <w:pPr>
        <w:pStyle w:val="Title"/>
        <w:rPr>
          <w:rFonts w:ascii="Arial" w:hAnsi="Arial" w:cs="Arial"/>
          <w:szCs w:val="24"/>
        </w:rPr>
      </w:pPr>
      <w:r w:rsidRPr="002601DC">
        <w:rPr>
          <w:rFonts w:ascii="Arial" w:hAnsi="Arial" w:cs="Arial"/>
          <w:szCs w:val="24"/>
        </w:rPr>
        <w:t>УЛИЦА ЦАРИЦЕ МИЛИЦЕ БРОЈ 2</w:t>
      </w:r>
    </w:p>
    <w:p w:rsidR="00D02791" w:rsidRPr="002601DC" w:rsidRDefault="00D02791" w:rsidP="00D02791">
      <w:pPr>
        <w:jc w:val="center"/>
        <w:rPr>
          <w:rFonts w:cs="Arial"/>
          <w:sz w:val="24"/>
          <w:szCs w:val="24"/>
        </w:rPr>
      </w:pPr>
    </w:p>
    <w:p w:rsidR="00D02791" w:rsidRPr="002601DC" w:rsidRDefault="00DB4D1B" w:rsidP="00D02791">
      <w:pPr>
        <w:jc w:val="center"/>
        <w:rPr>
          <w:rFonts w:cs="Arial"/>
          <w:b/>
          <w:sz w:val="24"/>
          <w:szCs w:val="24"/>
        </w:rPr>
      </w:pPr>
      <w:r w:rsidRPr="002601DC">
        <w:rPr>
          <w:rFonts w:cs="Arial"/>
          <w:b/>
          <w:sz w:val="24"/>
          <w:szCs w:val="24"/>
        </w:rPr>
        <w:t>ПРВА</w:t>
      </w:r>
      <w:r w:rsidR="00D02791" w:rsidRPr="002601DC">
        <w:rPr>
          <w:rFonts w:cs="Arial"/>
          <w:b/>
          <w:sz w:val="24"/>
          <w:szCs w:val="24"/>
        </w:rPr>
        <w:t xml:space="preserve"> ИЗМЕНА  КОНКУРСНЕ ДОКУМЕНТАЦИЈЕ</w:t>
      </w:r>
    </w:p>
    <w:p w:rsidR="00DB4D1B" w:rsidRPr="002601DC" w:rsidRDefault="00DB4D1B" w:rsidP="00DB4D1B">
      <w:pPr>
        <w:jc w:val="center"/>
        <w:rPr>
          <w:rFonts w:cs="Arial"/>
          <w:sz w:val="24"/>
          <w:szCs w:val="24"/>
        </w:rPr>
      </w:pPr>
      <w:r w:rsidRPr="002601DC">
        <w:rPr>
          <w:rFonts w:cs="Arial"/>
          <w:sz w:val="24"/>
          <w:szCs w:val="24"/>
          <w:lang w:val="sr-Cyrl-CS"/>
        </w:rPr>
        <w:t xml:space="preserve">за подношење понуда </w:t>
      </w:r>
      <w:r w:rsidRPr="002601DC">
        <w:rPr>
          <w:rFonts w:cs="Arial"/>
          <w:sz w:val="24"/>
          <w:szCs w:val="24"/>
        </w:rPr>
        <w:t xml:space="preserve">у отвореном поступку </w:t>
      </w:r>
    </w:p>
    <w:p w:rsidR="00DB4D1B" w:rsidRPr="002601DC" w:rsidRDefault="00DB4D1B" w:rsidP="00DB4D1B">
      <w:pPr>
        <w:jc w:val="center"/>
        <w:rPr>
          <w:rFonts w:cs="Arial"/>
          <w:sz w:val="24"/>
          <w:szCs w:val="24"/>
        </w:rPr>
      </w:pPr>
      <w:bookmarkStart w:id="0" w:name="_Toc441215597"/>
      <w:bookmarkStart w:id="1" w:name="_Toc441651536"/>
      <w:bookmarkStart w:id="2" w:name="_Toc442559873"/>
      <w:r w:rsidRPr="002601DC">
        <w:rPr>
          <w:rFonts w:cs="Arial"/>
          <w:sz w:val="24"/>
          <w:szCs w:val="24"/>
        </w:rPr>
        <w:t>за јавну набавку услуга бр</w:t>
      </w:r>
      <w:bookmarkEnd w:id="0"/>
      <w:bookmarkEnd w:id="1"/>
      <w:bookmarkEnd w:id="2"/>
      <w:r w:rsidRPr="002601DC">
        <w:rPr>
          <w:rFonts w:cs="Arial"/>
          <w:sz w:val="24"/>
          <w:szCs w:val="24"/>
        </w:rPr>
        <w:t>.ЈН/1000/0168/2016</w:t>
      </w:r>
    </w:p>
    <w:p w:rsidR="00DB4D1B" w:rsidRPr="002601DC" w:rsidRDefault="00DB4D1B" w:rsidP="00DB4D1B">
      <w:pPr>
        <w:jc w:val="center"/>
        <w:rPr>
          <w:rFonts w:cs="Arial"/>
          <w:sz w:val="24"/>
          <w:szCs w:val="24"/>
        </w:rPr>
      </w:pPr>
    </w:p>
    <w:p w:rsidR="00DB4D1B" w:rsidRPr="002601DC" w:rsidRDefault="00DB4D1B" w:rsidP="00DB4D1B">
      <w:pPr>
        <w:pStyle w:val="Title"/>
        <w:rPr>
          <w:rFonts w:ascii="Arial" w:hAnsi="Arial" w:cs="Arial"/>
          <w:i/>
          <w:color w:val="00B0F0"/>
          <w:szCs w:val="24"/>
          <w:lang w:val="sr-Cyrl-RS"/>
        </w:rPr>
      </w:pPr>
      <w:r w:rsidRPr="002601DC">
        <w:rPr>
          <w:rFonts w:ascii="Arial" w:hAnsi="Arial" w:cs="Arial"/>
          <w:szCs w:val="24"/>
          <w:lang w:val="sr-Cyrl-RS"/>
        </w:rPr>
        <w:t>ПРОЈЕКАТ ЗА ГРАЂЕВИНСКУ ДОЗВОЛУ СА ТЕХНИЧКОМ КОНТРОЛОМ ЗА ИЗГРАДЊУ ПАРКА ВЕТРОЕЛЕКТРАНА НА ЛОКАЛИТЕТУ КОСТОЛЦА</w:t>
      </w:r>
    </w:p>
    <w:p w:rsidR="00DB4D1B" w:rsidRPr="002601DC" w:rsidRDefault="00DB4D1B" w:rsidP="00DB4D1B">
      <w:pPr>
        <w:pStyle w:val="Title"/>
        <w:rPr>
          <w:rFonts w:ascii="Arial" w:hAnsi="Arial" w:cs="Arial"/>
          <w:szCs w:val="24"/>
        </w:rPr>
      </w:pPr>
    </w:p>
    <w:p w:rsidR="00DB4D1B" w:rsidRPr="002601DC" w:rsidRDefault="00DB4D1B" w:rsidP="00DB4D1B">
      <w:pPr>
        <w:pStyle w:val="Title"/>
        <w:rPr>
          <w:rFonts w:ascii="Arial" w:hAnsi="Arial" w:cs="Arial"/>
          <w:b w:val="0"/>
          <w:color w:val="FF0000"/>
          <w:szCs w:val="24"/>
        </w:rPr>
      </w:pPr>
    </w:p>
    <w:p w:rsidR="00DB4D1B" w:rsidRPr="002601DC" w:rsidRDefault="00DB4D1B" w:rsidP="00DB4D1B">
      <w:pPr>
        <w:rPr>
          <w:rFonts w:eastAsia="Arial Unicode MS" w:cs="Arial"/>
          <w:b/>
          <w:kern w:val="2"/>
          <w:sz w:val="24"/>
          <w:szCs w:val="24"/>
          <w:lang w:val="ru-RU"/>
        </w:rPr>
      </w:pPr>
      <w:r w:rsidRPr="002601DC">
        <w:rPr>
          <w:rFonts w:eastAsia="Arial Unicode MS" w:cs="Arial"/>
          <w:b/>
          <w:kern w:val="2"/>
          <w:sz w:val="24"/>
          <w:szCs w:val="24"/>
          <w:lang w:val="ru-RU"/>
        </w:rPr>
        <w:t xml:space="preserve">                                                                                    К О М И С И Ј А</w:t>
      </w:r>
    </w:p>
    <w:p w:rsidR="00DB4D1B" w:rsidRPr="002601DC" w:rsidRDefault="00DB4D1B" w:rsidP="00DB4D1B">
      <w:pPr>
        <w:rPr>
          <w:rFonts w:eastAsia="Arial Unicode MS" w:cs="Arial"/>
          <w:kern w:val="2"/>
          <w:sz w:val="24"/>
          <w:szCs w:val="24"/>
        </w:rPr>
      </w:pPr>
      <w:r w:rsidRPr="002601DC">
        <w:rPr>
          <w:rFonts w:eastAsia="Arial Unicode MS" w:cs="Arial"/>
          <w:kern w:val="2"/>
          <w:sz w:val="24"/>
          <w:szCs w:val="24"/>
          <w:lang w:val="ru-RU"/>
        </w:rPr>
        <w:t xml:space="preserve">                                                                      за спровођење ЈН</w:t>
      </w:r>
      <w:r w:rsidRPr="002601DC">
        <w:rPr>
          <w:rFonts w:eastAsia="Arial Unicode MS" w:cs="Arial"/>
          <w:kern w:val="2"/>
          <w:sz w:val="24"/>
          <w:szCs w:val="24"/>
        </w:rPr>
        <w:t>/1000/0168/2016</w:t>
      </w:r>
    </w:p>
    <w:p w:rsidR="00DB4D1B" w:rsidRPr="002601DC" w:rsidRDefault="00DB4D1B" w:rsidP="00DB4D1B">
      <w:pPr>
        <w:rPr>
          <w:rFonts w:eastAsia="Arial Unicode MS" w:cs="Arial"/>
          <w:kern w:val="2"/>
          <w:sz w:val="24"/>
          <w:szCs w:val="24"/>
          <w:lang w:val="ru-RU"/>
        </w:rPr>
      </w:pPr>
      <w:r w:rsidRPr="002601DC">
        <w:rPr>
          <w:rFonts w:eastAsia="Arial Unicode MS" w:cs="Arial"/>
          <w:kern w:val="2"/>
          <w:sz w:val="24"/>
          <w:szCs w:val="24"/>
          <w:lang w:val="ru-RU"/>
        </w:rPr>
        <w:t xml:space="preserve">                                                       формирана Решењем бр.12.01. </w:t>
      </w:r>
      <w:r w:rsidRPr="002601DC">
        <w:rPr>
          <w:rFonts w:cs="Arial"/>
          <w:sz w:val="24"/>
          <w:szCs w:val="24"/>
        </w:rPr>
        <w:t>286595/3-16</w:t>
      </w:r>
    </w:p>
    <w:p w:rsidR="00DB4D1B" w:rsidRPr="002601DC" w:rsidRDefault="00DB4D1B" w:rsidP="00DB4D1B">
      <w:pPr>
        <w:pStyle w:val="Title"/>
        <w:rPr>
          <w:rFonts w:ascii="Arial" w:hAnsi="Arial" w:cs="Arial"/>
          <w:b w:val="0"/>
          <w:color w:val="FF0000"/>
          <w:szCs w:val="24"/>
        </w:rPr>
      </w:pPr>
    </w:p>
    <w:p w:rsidR="00DB4D1B" w:rsidRPr="002601DC" w:rsidRDefault="00DB4D1B" w:rsidP="00DB4D1B">
      <w:pPr>
        <w:pStyle w:val="Title"/>
        <w:tabs>
          <w:tab w:val="left" w:pos="7035"/>
        </w:tabs>
        <w:jc w:val="left"/>
        <w:rPr>
          <w:rFonts w:ascii="Arial" w:hAnsi="Arial" w:cs="Arial"/>
          <w:b w:val="0"/>
          <w:szCs w:val="24"/>
        </w:rPr>
      </w:pPr>
      <w:r w:rsidRPr="002601DC">
        <w:rPr>
          <w:rFonts w:ascii="Arial" w:hAnsi="Arial" w:cs="Arial"/>
          <w:b w:val="0"/>
          <w:color w:val="FF0000"/>
          <w:szCs w:val="24"/>
        </w:rPr>
        <w:t xml:space="preserve">                                                        </w:t>
      </w:r>
      <w:r w:rsidRPr="002601DC">
        <w:rPr>
          <w:rFonts w:ascii="Arial" w:hAnsi="Arial" w:cs="Arial"/>
          <w:b w:val="0"/>
          <w:color w:val="FF0000"/>
          <w:szCs w:val="24"/>
          <w:lang w:val="sr-Cyrl-RS"/>
        </w:rPr>
        <w:t xml:space="preserve">           </w:t>
      </w:r>
      <w:r w:rsidRPr="002601DC">
        <w:rPr>
          <w:rFonts w:ascii="Arial" w:hAnsi="Arial" w:cs="Arial"/>
          <w:b w:val="0"/>
          <w:color w:val="FF0000"/>
          <w:szCs w:val="24"/>
        </w:rPr>
        <w:t xml:space="preserve"> </w:t>
      </w:r>
      <w:r w:rsidRPr="002601DC">
        <w:rPr>
          <w:rFonts w:ascii="Arial" w:hAnsi="Arial" w:cs="Arial"/>
          <w:b w:val="0"/>
          <w:szCs w:val="24"/>
        </w:rPr>
        <w:t>____________________________</w:t>
      </w:r>
    </w:p>
    <w:p w:rsidR="00DB4D1B" w:rsidRPr="002601DC" w:rsidRDefault="00DB4D1B" w:rsidP="00DB4D1B">
      <w:pPr>
        <w:pStyle w:val="BodyText"/>
        <w:jc w:val="center"/>
        <w:rPr>
          <w:rFonts w:ascii="Arial" w:hAnsi="Arial" w:cs="Arial"/>
          <w:szCs w:val="24"/>
          <w:lang w:val="ru-RU"/>
        </w:rPr>
      </w:pPr>
    </w:p>
    <w:p w:rsidR="00DB4D1B" w:rsidRPr="002601DC" w:rsidRDefault="00DB4D1B" w:rsidP="00DB4D1B">
      <w:pPr>
        <w:jc w:val="center"/>
        <w:rPr>
          <w:rFonts w:eastAsia="Arial Unicode MS" w:cs="Arial"/>
          <w:kern w:val="2"/>
          <w:sz w:val="24"/>
          <w:szCs w:val="24"/>
          <w:lang w:val="ru-RU"/>
        </w:rPr>
      </w:pPr>
      <w:r w:rsidRPr="002601DC">
        <w:rPr>
          <w:rFonts w:eastAsia="Arial Unicode MS" w:cs="Arial"/>
          <w:kern w:val="2"/>
          <w:sz w:val="24"/>
          <w:szCs w:val="24"/>
          <w:lang w:val="ru-RU"/>
        </w:rPr>
        <w:t xml:space="preserve">(заведено у ЈП ЕПС број 12.01.  </w:t>
      </w:r>
      <w:r w:rsidR="002601DC" w:rsidRPr="002601DC">
        <w:rPr>
          <w:rFonts w:eastAsia="Arial Unicode MS" w:cs="Arial"/>
          <w:kern w:val="2"/>
          <w:sz w:val="24"/>
          <w:szCs w:val="24"/>
          <w:lang w:val="en-US"/>
        </w:rPr>
        <w:t>2836/7-17</w:t>
      </w:r>
      <w:r w:rsidRPr="002601DC">
        <w:rPr>
          <w:rFonts w:eastAsia="Arial Unicode MS" w:cs="Arial"/>
          <w:kern w:val="2"/>
          <w:sz w:val="24"/>
          <w:szCs w:val="24"/>
          <w:lang w:val="ru-RU"/>
        </w:rPr>
        <w:t xml:space="preserve"> од </w:t>
      </w:r>
      <w:r w:rsidR="002601DC" w:rsidRPr="002601DC">
        <w:rPr>
          <w:rFonts w:eastAsia="Arial Unicode MS" w:cs="Arial"/>
          <w:kern w:val="2"/>
          <w:sz w:val="24"/>
          <w:szCs w:val="24"/>
        </w:rPr>
        <w:t>1</w:t>
      </w:r>
      <w:r w:rsidR="0008688C" w:rsidRPr="002601DC">
        <w:rPr>
          <w:rFonts w:eastAsia="Arial Unicode MS" w:cs="Arial"/>
          <w:kern w:val="2"/>
          <w:sz w:val="24"/>
          <w:szCs w:val="24"/>
          <w:lang w:val="en-US"/>
        </w:rPr>
        <w:t>7</w:t>
      </w:r>
      <w:r w:rsidRPr="002601DC">
        <w:rPr>
          <w:rFonts w:eastAsia="Arial Unicode MS" w:cs="Arial"/>
          <w:kern w:val="2"/>
          <w:sz w:val="24"/>
          <w:szCs w:val="24"/>
          <w:lang w:val="ru-RU"/>
        </w:rPr>
        <w:t>.</w:t>
      </w:r>
      <w:r w:rsidR="002601DC" w:rsidRPr="002601DC">
        <w:rPr>
          <w:rFonts w:eastAsia="Arial Unicode MS" w:cs="Arial"/>
          <w:kern w:val="2"/>
          <w:sz w:val="24"/>
          <w:szCs w:val="24"/>
          <w:lang w:val="en-US"/>
        </w:rPr>
        <w:t>0</w:t>
      </w:r>
      <w:r w:rsidRPr="002601DC">
        <w:rPr>
          <w:rFonts w:eastAsia="Arial Unicode MS" w:cs="Arial"/>
          <w:kern w:val="2"/>
          <w:sz w:val="24"/>
          <w:szCs w:val="24"/>
          <w:lang w:val="ru-RU"/>
        </w:rPr>
        <w:t>1</w:t>
      </w:r>
      <w:r w:rsidR="002601DC" w:rsidRPr="002601DC">
        <w:rPr>
          <w:rFonts w:eastAsia="Arial Unicode MS" w:cs="Arial"/>
          <w:kern w:val="2"/>
          <w:sz w:val="24"/>
          <w:szCs w:val="24"/>
          <w:lang w:val="ru-RU"/>
        </w:rPr>
        <w:t>.2017</w:t>
      </w:r>
      <w:r w:rsidRPr="002601DC">
        <w:rPr>
          <w:rFonts w:eastAsia="Arial Unicode MS" w:cs="Arial"/>
          <w:kern w:val="2"/>
          <w:sz w:val="24"/>
          <w:szCs w:val="24"/>
          <w:lang w:val="ru-RU"/>
        </w:rPr>
        <w:t>. године)</w:t>
      </w:r>
    </w:p>
    <w:p w:rsidR="00DB4D1B" w:rsidRPr="002601DC" w:rsidRDefault="00DB4D1B" w:rsidP="00DB4D1B">
      <w:pPr>
        <w:pStyle w:val="BodyText"/>
        <w:jc w:val="center"/>
        <w:rPr>
          <w:rFonts w:ascii="Arial" w:hAnsi="Arial" w:cs="Arial"/>
          <w:szCs w:val="24"/>
        </w:rPr>
      </w:pPr>
    </w:p>
    <w:p w:rsidR="00DB4D1B" w:rsidRPr="002601DC" w:rsidRDefault="00DB4D1B" w:rsidP="00DB4D1B">
      <w:pPr>
        <w:pStyle w:val="BodyText"/>
        <w:jc w:val="center"/>
        <w:rPr>
          <w:rFonts w:ascii="Arial" w:hAnsi="Arial" w:cs="Arial"/>
          <w:szCs w:val="24"/>
          <w:lang w:val="en-US"/>
        </w:rPr>
      </w:pPr>
    </w:p>
    <w:p w:rsidR="00DB4D1B" w:rsidRPr="002601DC" w:rsidRDefault="00DB4D1B" w:rsidP="00DB4D1B">
      <w:pPr>
        <w:pStyle w:val="BodyText"/>
        <w:jc w:val="center"/>
        <w:rPr>
          <w:rFonts w:ascii="Arial" w:hAnsi="Arial" w:cs="Arial"/>
          <w:szCs w:val="24"/>
          <w:lang w:val="ru-RU"/>
        </w:rPr>
      </w:pPr>
    </w:p>
    <w:p w:rsidR="00DB4D1B" w:rsidRPr="002601DC" w:rsidRDefault="00DB4D1B" w:rsidP="00DB4D1B">
      <w:pPr>
        <w:jc w:val="center"/>
        <w:rPr>
          <w:rFonts w:cs="Arial"/>
          <w:sz w:val="24"/>
          <w:szCs w:val="24"/>
          <w:lang w:val="ru-RU"/>
        </w:rPr>
      </w:pPr>
      <w:r w:rsidRPr="002601DC">
        <w:rPr>
          <w:rFonts w:cs="Arial"/>
          <w:sz w:val="24"/>
          <w:szCs w:val="24"/>
          <w:lang w:val="ru-RU"/>
        </w:rPr>
        <w:t xml:space="preserve">Београд, </w:t>
      </w:r>
      <w:r w:rsidR="002601DC" w:rsidRPr="002601DC">
        <w:rPr>
          <w:rFonts w:cs="Arial"/>
          <w:sz w:val="24"/>
          <w:szCs w:val="24"/>
          <w:lang w:val="ru-RU"/>
        </w:rPr>
        <w:t>јануар</w:t>
      </w:r>
      <w:r w:rsidRPr="002601DC">
        <w:rPr>
          <w:rFonts w:cs="Arial"/>
          <w:i/>
          <w:color w:val="00B0F0"/>
          <w:sz w:val="24"/>
          <w:szCs w:val="24"/>
        </w:rPr>
        <w:t xml:space="preserve"> </w:t>
      </w:r>
      <w:r w:rsidRPr="002601DC">
        <w:rPr>
          <w:rFonts w:cs="Arial"/>
          <w:sz w:val="24"/>
          <w:szCs w:val="24"/>
          <w:lang w:val="ru-RU"/>
        </w:rPr>
        <w:t>201</w:t>
      </w:r>
      <w:r w:rsidR="002601DC" w:rsidRPr="002601DC">
        <w:rPr>
          <w:rFonts w:cs="Arial"/>
          <w:sz w:val="24"/>
          <w:szCs w:val="24"/>
          <w:lang w:val="ru-RU"/>
        </w:rPr>
        <w:t>7</w:t>
      </w:r>
      <w:r w:rsidRPr="002601DC">
        <w:rPr>
          <w:rFonts w:cs="Arial"/>
          <w:sz w:val="24"/>
          <w:szCs w:val="24"/>
          <w:lang w:val="ru-RU"/>
        </w:rPr>
        <w:t>. године</w:t>
      </w:r>
    </w:p>
    <w:p w:rsidR="00DB4D1B" w:rsidRPr="002601DC" w:rsidRDefault="00DB4D1B" w:rsidP="00DB4D1B">
      <w:pPr>
        <w:pStyle w:val="Title"/>
        <w:jc w:val="both"/>
        <w:rPr>
          <w:rFonts w:ascii="Arial" w:hAnsi="Arial" w:cs="Arial"/>
          <w:b w:val="0"/>
          <w:color w:val="FF0000"/>
          <w:szCs w:val="24"/>
          <w:lang w:val="sr-Cyrl-RS"/>
        </w:rPr>
      </w:pPr>
      <w:r w:rsidRPr="002601DC">
        <w:rPr>
          <w:rFonts w:ascii="Arial" w:hAnsi="Arial" w:cs="Arial"/>
          <w:i/>
          <w:color w:val="00B0F0"/>
          <w:szCs w:val="24"/>
          <w:lang w:val="sr-Cyrl-RS"/>
        </w:rPr>
        <w:t xml:space="preserve">                                           </w:t>
      </w:r>
    </w:p>
    <w:p w:rsidR="00D02791" w:rsidRPr="002601DC" w:rsidRDefault="00D02791" w:rsidP="00D02791">
      <w:pPr>
        <w:overflowPunct w:val="0"/>
        <w:autoSpaceDE w:val="0"/>
        <w:autoSpaceDN w:val="0"/>
        <w:adjustRightInd w:val="0"/>
        <w:textAlignment w:val="baseline"/>
        <w:rPr>
          <w:rFonts w:cs="Arial"/>
          <w:sz w:val="24"/>
          <w:szCs w:val="24"/>
        </w:rPr>
      </w:pPr>
    </w:p>
    <w:p w:rsidR="00EA6504" w:rsidRPr="002601DC" w:rsidRDefault="00EA6504" w:rsidP="00D02791">
      <w:pPr>
        <w:overflowPunct w:val="0"/>
        <w:autoSpaceDE w:val="0"/>
        <w:autoSpaceDN w:val="0"/>
        <w:adjustRightInd w:val="0"/>
        <w:textAlignment w:val="baseline"/>
        <w:rPr>
          <w:rFonts w:cs="Arial"/>
          <w:sz w:val="24"/>
          <w:szCs w:val="24"/>
        </w:rPr>
      </w:pPr>
    </w:p>
    <w:p w:rsidR="007D6921" w:rsidRPr="002601DC" w:rsidRDefault="007D6921" w:rsidP="00D02791">
      <w:pPr>
        <w:overflowPunct w:val="0"/>
        <w:autoSpaceDE w:val="0"/>
        <w:autoSpaceDN w:val="0"/>
        <w:adjustRightInd w:val="0"/>
        <w:textAlignment w:val="baseline"/>
        <w:rPr>
          <w:rFonts w:cs="Arial"/>
          <w:sz w:val="24"/>
          <w:szCs w:val="24"/>
        </w:rPr>
      </w:pPr>
    </w:p>
    <w:p w:rsidR="007D6921" w:rsidRPr="002601DC" w:rsidRDefault="007D6921" w:rsidP="00D02791">
      <w:pPr>
        <w:overflowPunct w:val="0"/>
        <w:autoSpaceDE w:val="0"/>
        <w:autoSpaceDN w:val="0"/>
        <w:adjustRightInd w:val="0"/>
        <w:textAlignment w:val="baseline"/>
        <w:rPr>
          <w:rFonts w:cs="Arial"/>
          <w:sz w:val="24"/>
          <w:szCs w:val="24"/>
        </w:rPr>
      </w:pPr>
    </w:p>
    <w:p w:rsidR="007D6921" w:rsidRPr="002601DC" w:rsidRDefault="007D6921" w:rsidP="00D02791">
      <w:pPr>
        <w:overflowPunct w:val="0"/>
        <w:autoSpaceDE w:val="0"/>
        <w:autoSpaceDN w:val="0"/>
        <w:adjustRightInd w:val="0"/>
        <w:textAlignment w:val="baseline"/>
        <w:rPr>
          <w:rFonts w:cs="Arial"/>
          <w:sz w:val="24"/>
          <w:szCs w:val="24"/>
        </w:rPr>
      </w:pPr>
    </w:p>
    <w:p w:rsidR="007D6921" w:rsidRPr="002601DC" w:rsidRDefault="007D6921" w:rsidP="00D02791">
      <w:pPr>
        <w:overflowPunct w:val="0"/>
        <w:autoSpaceDE w:val="0"/>
        <w:autoSpaceDN w:val="0"/>
        <w:adjustRightInd w:val="0"/>
        <w:textAlignment w:val="baseline"/>
        <w:rPr>
          <w:rFonts w:cs="Arial"/>
          <w:sz w:val="24"/>
          <w:szCs w:val="24"/>
        </w:rPr>
      </w:pPr>
    </w:p>
    <w:p w:rsidR="007D6921" w:rsidRPr="002601DC" w:rsidRDefault="007D6921" w:rsidP="00D02791">
      <w:pPr>
        <w:overflowPunct w:val="0"/>
        <w:autoSpaceDE w:val="0"/>
        <w:autoSpaceDN w:val="0"/>
        <w:adjustRightInd w:val="0"/>
        <w:textAlignment w:val="baseline"/>
        <w:rPr>
          <w:rFonts w:cs="Arial"/>
          <w:sz w:val="24"/>
          <w:szCs w:val="24"/>
        </w:rPr>
      </w:pPr>
    </w:p>
    <w:p w:rsidR="00F6770E" w:rsidRPr="002601DC" w:rsidRDefault="00F6770E" w:rsidP="00D02791">
      <w:pPr>
        <w:overflowPunct w:val="0"/>
        <w:autoSpaceDE w:val="0"/>
        <w:autoSpaceDN w:val="0"/>
        <w:adjustRightInd w:val="0"/>
        <w:textAlignment w:val="baseline"/>
        <w:rPr>
          <w:rFonts w:cs="Arial"/>
          <w:sz w:val="24"/>
          <w:szCs w:val="24"/>
        </w:rPr>
      </w:pPr>
    </w:p>
    <w:p w:rsidR="00D02791" w:rsidRDefault="00D02791" w:rsidP="00D02791">
      <w:pPr>
        <w:pStyle w:val="Title"/>
        <w:spacing w:after="0"/>
        <w:jc w:val="both"/>
        <w:rPr>
          <w:rFonts w:ascii="Arial" w:hAnsi="Arial" w:cs="Arial"/>
          <w:b w:val="0"/>
          <w:szCs w:val="24"/>
        </w:rPr>
      </w:pPr>
      <w:r w:rsidRPr="002601DC">
        <w:rPr>
          <w:rFonts w:ascii="Arial" w:hAnsi="Arial" w:cs="Arial"/>
          <w:b w:val="0"/>
          <w:bCs w:val="0"/>
          <w:szCs w:val="24"/>
        </w:rPr>
        <w:t xml:space="preserve">У складу са чланом 63. став 1. </w:t>
      </w:r>
      <w:r w:rsidRPr="002601DC">
        <w:rPr>
          <w:rFonts w:ascii="Arial" w:hAnsi="Arial" w:cs="Arial"/>
          <w:b w:val="0"/>
          <w:bCs w:val="0"/>
          <w:szCs w:val="24"/>
          <w:lang w:val="sr-Cyrl-RS"/>
        </w:rPr>
        <w:t>З</w:t>
      </w:r>
      <w:r w:rsidRPr="002601DC">
        <w:rPr>
          <w:rFonts w:ascii="Arial" w:hAnsi="Arial" w:cs="Arial"/>
          <w:b w:val="0"/>
          <w:bCs w:val="0"/>
          <w:szCs w:val="24"/>
        </w:rPr>
        <w:t>акона о јавним набавкама (“Сл. гласник Републике Србије“ бр. 124/12,14/15 и 68/15),</w:t>
      </w:r>
      <w:r w:rsidRPr="002601DC">
        <w:rPr>
          <w:rFonts w:ascii="Arial" w:eastAsia="TimesNewRomanPSMT" w:hAnsi="Arial" w:cs="Arial"/>
          <w:b w:val="0"/>
          <w:szCs w:val="24"/>
        </w:rPr>
        <w:t xml:space="preserve"> чл</w:t>
      </w:r>
      <w:r w:rsidR="008A3F24" w:rsidRPr="002601DC">
        <w:rPr>
          <w:rFonts w:ascii="Arial" w:eastAsia="TimesNewRomanPSMT" w:hAnsi="Arial" w:cs="Arial"/>
          <w:b w:val="0"/>
          <w:szCs w:val="24"/>
          <w:lang w:val="sr-Cyrl-RS"/>
        </w:rPr>
        <w:t>аном</w:t>
      </w:r>
      <w:r w:rsidRPr="002601DC">
        <w:rPr>
          <w:rFonts w:ascii="Arial" w:eastAsia="TimesNewRomanPSMT" w:hAnsi="Arial" w:cs="Arial"/>
          <w:b w:val="0"/>
          <w:szCs w:val="24"/>
        </w:rPr>
        <w:t xml:space="preserve"> 2. Правилника о обавезним елементима конкурсне документације у поступцима јавних набавки и начину доказивања испуњености услова (</w:t>
      </w:r>
      <w:r w:rsidRPr="002601DC">
        <w:rPr>
          <w:rFonts w:ascii="Arial" w:eastAsia="TimesNewRomanPSMT" w:hAnsi="Arial" w:cs="Arial"/>
          <w:b w:val="0"/>
          <w:szCs w:val="24"/>
          <w:lang w:val="sr-Cyrl-RS"/>
        </w:rPr>
        <w:t>„</w:t>
      </w:r>
      <w:r w:rsidRPr="002601DC">
        <w:rPr>
          <w:rFonts w:ascii="Arial" w:hAnsi="Arial" w:cs="Arial"/>
          <w:b w:val="0"/>
          <w:bCs w:val="0"/>
          <w:szCs w:val="24"/>
        </w:rPr>
        <w:t xml:space="preserve">Сл. гласник Републике Србије“ </w:t>
      </w:r>
      <w:r w:rsidRPr="002601DC">
        <w:rPr>
          <w:rFonts w:ascii="Arial" w:eastAsia="TimesNewRomanPSMT" w:hAnsi="Arial" w:cs="Arial"/>
          <w:b w:val="0"/>
          <w:szCs w:val="24"/>
        </w:rPr>
        <w:t>бр. 86/15)</w:t>
      </w:r>
      <w:r w:rsidR="004920EA" w:rsidRPr="002601DC">
        <w:rPr>
          <w:rFonts w:ascii="Arial" w:hAnsi="Arial" w:cs="Arial"/>
          <w:b w:val="0"/>
          <w:bCs w:val="0"/>
          <w:szCs w:val="24"/>
        </w:rPr>
        <w:t xml:space="preserve"> К</w:t>
      </w:r>
      <w:r w:rsidRPr="002601DC">
        <w:rPr>
          <w:rFonts w:ascii="Arial" w:hAnsi="Arial" w:cs="Arial"/>
          <w:b w:val="0"/>
          <w:bCs w:val="0"/>
          <w:szCs w:val="24"/>
        </w:rPr>
        <w:t>онкурсна документација у отвореном поступку јавне набавке услуга „</w:t>
      </w:r>
      <w:r w:rsidR="00DB4D1B" w:rsidRPr="002601DC">
        <w:rPr>
          <w:rFonts w:ascii="Arial" w:hAnsi="Arial" w:cs="Arial"/>
          <w:b w:val="0"/>
          <w:szCs w:val="24"/>
          <w:lang w:val="sr-Cyrl-RS"/>
        </w:rPr>
        <w:t>Пројекат за грађевинску дозволу са техничком контролом за изградњу парка ветроелектрана на локалитету Костолца</w:t>
      </w:r>
      <w:r w:rsidRPr="002601DC">
        <w:rPr>
          <w:rFonts w:ascii="Arial" w:hAnsi="Arial" w:cs="Arial"/>
          <w:b w:val="0"/>
          <w:bCs w:val="0"/>
          <w:szCs w:val="24"/>
        </w:rPr>
        <w:t xml:space="preserve">“, </w:t>
      </w:r>
      <w:r w:rsidRPr="002601DC">
        <w:rPr>
          <w:rFonts w:ascii="Arial" w:hAnsi="Arial" w:cs="Arial"/>
          <w:b w:val="0"/>
          <w:szCs w:val="24"/>
        </w:rPr>
        <w:t xml:space="preserve">број набавке </w:t>
      </w:r>
      <w:r w:rsidRPr="002601DC">
        <w:rPr>
          <w:rFonts w:ascii="Arial" w:hAnsi="Arial" w:cs="Arial"/>
          <w:b w:val="0"/>
          <w:szCs w:val="24"/>
          <w:lang w:val="sr-Latn-CS"/>
        </w:rPr>
        <w:t>JN/</w:t>
      </w:r>
      <w:r w:rsidRPr="002601DC">
        <w:rPr>
          <w:rFonts w:ascii="Arial" w:hAnsi="Arial" w:cs="Arial"/>
          <w:b w:val="0"/>
          <w:szCs w:val="24"/>
        </w:rPr>
        <w:t>1000-0</w:t>
      </w:r>
      <w:r w:rsidR="00DB4D1B" w:rsidRPr="002601DC">
        <w:rPr>
          <w:rFonts w:ascii="Arial" w:hAnsi="Arial" w:cs="Arial"/>
          <w:b w:val="0"/>
          <w:szCs w:val="24"/>
          <w:lang w:val="sr-Cyrl-RS"/>
        </w:rPr>
        <w:t>168</w:t>
      </w:r>
      <w:r w:rsidRPr="002601DC">
        <w:rPr>
          <w:rFonts w:ascii="Arial" w:hAnsi="Arial" w:cs="Arial"/>
          <w:b w:val="0"/>
          <w:szCs w:val="24"/>
        </w:rPr>
        <w:t>-2016,</w:t>
      </w:r>
      <w:r w:rsidRPr="002601DC">
        <w:rPr>
          <w:rFonts w:ascii="Arial" w:hAnsi="Arial" w:cs="Arial"/>
          <w:szCs w:val="24"/>
        </w:rPr>
        <w:t xml:space="preserve"> </w:t>
      </w:r>
      <w:r w:rsidRPr="002601DC">
        <w:rPr>
          <w:rFonts w:ascii="Arial" w:hAnsi="Arial" w:cs="Arial"/>
          <w:b w:val="0"/>
          <w:bCs w:val="0"/>
          <w:szCs w:val="24"/>
        </w:rPr>
        <w:t>за коју је Позив за подношење понуда објављен на Порталу ЈН</w:t>
      </w:r>
      <w:r w:rsidR="00DB4D1B" w:rsidRPr="002601DC">
        <w:rPr>
          <w:rFonts w:ascii="Arial" w:hAnsi="Arial" w:cs="Arial"/>
          <w:b w:val="0"/>
          <w:bCs w:val="0"/>
          <w:szCs w:val="24"/>
        </w:rPr>
        <w:t xml:space="preserve"> и интернет страници Наручиоца </w:t>
      </w:r>
      <w:r w:rsidR="00DB4D1B" w:rsidRPr="002601DC">
        <w:rPr>
          <w:rFonts w:ascii="Arial" w:hAnsi="Arial" w:cs="Arial"/>
          <w:b w:val="0"/>
          <w:bCs w:val="0"/>
          <w:szCs w:val="24"/>
          <w:lang w:val="sr-Cyrl-RS"/>
        </w:rPr>
        <w:t>01</w:t>
      </w:r>
      <w:r w:rsidRPr="002601DC">
        <w:rPr>
          <w:rFonts w:ascii="Arial" w:hAnsi="Arial" w:cs="Arial"/>
          <w:b w:val="0"/>
          <w:bCs w:val="0"/>
          <w:szCs w:val="24"/>
        </w:rPr>
        <w:t>.</w:t>
      </w:r>
      <w:r w:rsidR="00DB4D1B" w:rsidRPr="002601DC">
        <w:rPr>
          <w:rFonts w:ascii="Arial" w:hAnsi="Arial" w:cs="Arial"/>
          <w:b w:val="0"/>
          <w:bCs w:val="0"/>
          <w:szCs w:val="24"/>
          <w:lang w:val="sr-Cyrl-RS"/>
        </w:rPr>
        <w:t>12</w:t>
      </w:r>
      <w:r w:rsidRPr="002601DC">
        <w:rPr>
          <w:rFonts w:ascii="Arial" w:hAnsi="Arial" w:cs="Arial"/>
          <w:b w:val="0"/>
          <w:bCs w:val="0"/>
          <w:szCs w:val="24"/>
        </w:rPr>
        <w:t xml:space="preserve">.2016. године, </w:t>
      </w:r>
      <w:r w:rsidRPr="002601DC">
        <w:rPr>
          <w:rFonts w:ascii="Arial" w:hAnsi="Arial" w:cs="Arial"/>
          <w:szCs w:val="24"/>
        </w:rPr>
        <w:t xml:space="preserve"> </w:t>
      </w:r>
      <w:r w:rsidR="004920EA" w:rsidRPr="002601DC">
        <w:rPr>
          <w:rFonts w:ascii="Arial" w:hAnsi="Arial" w:cs="Arial"/>
          <w:b w:val="0"/>
          <w:szCs w:val="24"/>
        </w:rPr>
        <w:t>припремљена је</w:t>
      </w:r>
      <w:r w:rsidRPr="002601DC">
        <w:rPr>
          <w:rFonts w:ascii="Arial" w:hAnsi="Arial" w:cs="Arial"/>
          <w:b w:val="0"/>
          <w:szCs w:val="24"/>
        </w:rPr>
        <w:t>:</w:t>
      </w:r>
    </w:p>
    <w:p w:rsidR="002601DC" w:rsidRPr="002601DC" w:rsidRDefault="002601DC" w:rsidP="002601DC">
      <w:pPr>
        <w:pStyle w:val="Subtitle"/>
      </w:pPr>
    </w:p>
    <w:p w:rsidR="004F7AA1" w:rsidRPr="002601DC" w:rsidRDefault="00DB4D1B" w:rsidP="004F7AA1">
      <w:pPr>
        <w:jc w:val="center"/>
        <w:rPr>
          <w:rFonts w:cs="Arial"/>
          <w:b/>
          <w:sz w:val="24"/>
          <w:szCs w:val="24"/>
        </w:rPr>
      </w:pPr>
      <w:r w:rsidRPr="002601DC">
        <w:rPr>
          <w:rFonts w:cs="Arial"/>
          <w:b/>
          <w:sz w:val="24"/>
          <w:szCs w:val="24"/>
        </w:rPr>
        <w:t>ПРВА</w:t>
      </w:r>
      <w:r w:rsidR="00DF16B9" w:rsidRPr="002601DC">
        <w:rPr>
          <w:rFonts w:cs="Arial"/>
          <w:b/>
          <w:sz w:val="24"/>
          <w:szCs w:val="24"/>
        </w:rPr>
        <w:t xml:space="preserve"> ИЗМЕНА </w:t>
      </w:r>
      <w:r w:rsidR="004F7AA1" w:rsidRPr="002601DC">
        <w:rPr>
          <w:rFonts w:cs="Arial"/>
          <w:b/>
          <w:sz w:val="24"/>
          <w:szCs w:val="24"/>
        </w:rPr>
        <w:t>КОНКУРСНЕ ДОКУМЕНТАЦИЈЕ</w:t>
      </w:r>
    </w:p>
    <w:p w:rsidR="008515AF" w:rsidRPr="002601DC" w:rsidRDefault="008515AF" w:rsidP="003B3A32">
      <w:pPr>
        <w:shd w:val="clear" w:color="auto" w:fill="FFFFFF"/>
        <w:spacing w:line="240" w:lineRule="auto"/>
        <w:jc w:val="center"/>
        <w:rPr>
          <w:rFonts w:eastAsia="TimesNewRomanPS-BoldMT" w:cs="Arial"/>
          <w:b/>
          <w:bCs/>
          <w:sz w:val="24"/>
          <w:szCs w:val="24"/>
        </w:rPr>
      </w:pPr>
      <w:r w:rsidRPr="002601DC">
        <w:rPr>
          <w:rFonts w:eastAsia="TimesNewRomanPS-BoldMT" w:cs="Arial"/>
          <w:b/>
          <w:bCs/>
          <w:sz w:val="24"/>
          <w:szCs w:val="24"/>
        </w:rPr>
        <w:t xml:space="preserve">у отвореном поступку за јавну набавку </w:t>
      </w:r>
      <w:r w:rsidR="00865976" w:rsidRPr="002601DC">
        <w:rPr>
          <w:rFonts w:eastAsia="TimesNewRomanPS-BoldMT" w:cs="Arial"/>
          <w:b/>
          <w:bCs/>
          <w:sz w:val="24"/>
          <w:szCs w:val="24"/>
        </w:rPr>
        <w:t>услуге</w:t>
      </w:r>
      <w:r w:rsidR="00E347A3" w:rsidRPr="002601DC">
        <w:rPr>
          <w:rFonts w:eastAsia="TimesNewRomanPS-BoldMT" w:cs="Arial"/>
          <w:b/>
          <w:bCs/>
          <w:sz w:val="24"/>
          <w:szCs w:val="24"/>
        </w:rPr>
        <w:t xml:space="preserve"> </w:t>
      </w:r>
      <w:r w:rsidRPr="002601DC">
        <w:rPr>
          <w:rFonts w:eastAsia="TimesNewRomanPS-BoldMT" w:cs="Arial"/>
          <w:b/>
          <w:bCs/>
          <w:sz w:val="24"/>
          <w:szCs w:val="24"/>
        </w:rPr>
        <w:t xml:space="preserve">- </w:t>
      </w:r>
      <w:r w:rsidR="00DB4D1B" w:rsidRPr="002601DC">
        <w:rPr>
          <w:rFonts w:cs="Arial"/>
          <w:b/>
          <w:sz w:val="24"/>
          <w:szCs w:val="24"/>
        </w:rPr>
        <w:t>Пројекат за грађевинску дозволу са техничком контролом за изградњу парка ветроелектрана на локалитету Костолца</w:t>
      </w:r>
    </w:p>
    <w:p w:rsidR="007E4496" w:rsidRPr="002601DC" w:rsidRDefault="009D1E20" w:rsidP="00AE59D1">
      <w:pPr>
        <w:jc w:val="center"/>
        <w:rPr>
          <w:rFonts w:cs="Arial"/>
          <w:b/>
          <w:sz w:val="24"/>
          <w:szCs w:val="24"/>
          <w:lang w:val="sr-Cyrl-CS"/>
        </w:rPr>
      </w:pPr>
      <w:r w:rsidRPr="002601DC">
        <w:rPr>
          <w:rFonts w:eastAsia="TimesNewRomanPS-BoldMT" w:cs="Arial"/>
          <w:b/>
          <w:bCs/>
          <w:sz w:val="24"/>
          <w:szCs w:val="24"/>
        </w:rPr>
        <w:t>ЈН бр.</w:t>
      </w:r>
      <w:r w:rsidRPr="002601DC">
        <w:rPr>
          <w:rFonts w:cs="Arial"/>
          <w:b/>
          <w:sz w:val="24"/>
          <w:szCs w:val="24"/>
          <w:lang w:val="sr-Cyrl-CS"/>
        </w:rPr>
        <w:t xml:space="preserve"> JN/1000/0</w:t>
      </w:r>
      <w:r w:rsidR="00DB4D1B" w:rsidRPr="002601DC">
        <w:rPr>
          <w:rFonts w:cs="Arial"/>
          <w:b/>
          <w:sz w:val="24"/>
          <w:szCs w:val="24"/>
          <w:lang w:val="sr-Cyrl-CS"/>
        </w:rPr>
        <w:t>168</w:t>
      </w:r>
      <w:r w:rsidRPr="002601DC">
        <w:rPr>
          <w:rFonts w:cs="Arial"/>
          <w:b/>
          <w:sz w:val="24"/>
          <w:szCs w:val="24"/>
          <w:lang w:val="sr-Cyrl-CS"/>
        </w:rPr>
        <w:t>/2016</w:t>
      </w:r>
    </w:p>
    <w:p w:rsidR="00F6770E" w:rsidRPr="002601DC" w:rsidRDefault="00F6770E" w:rsidP="007E4496">
      <w:pPr>
        <w:rPr>
          <w:rFonts w:cs="Arial"/>
          <w:sz w:val="24"/>
          <w:szCs w:val="24"/>
        </w:rPr>
      </w:pPr>
    </w:p>
    <w:p w:rsidR="00F6770E" w:rsidRDefault="00046B48" w:rsidP="002601DC">
      <w:pPr>
        <w:rPr>
          <w:rFonts w:cs="Arial"/>
          <w:b/>
          <w:sz w:val="24"/>
          <w:szCs w:val="24"/>
          <w:lang w:val="sr-Cyrl-CS"/>
        </w:rPr>
      </w:pPr>
      <w:r w:rsidRPr="002601DC">
        <w:rPr>
          <w:rFonts w:cs="Arial"/>
          <w:sz w:val="24"/>
          <w:szCs w:val="24"/>
        </w:rPr>
        <w:t>У Конкурсној документацији</w:t>
      </w:r>
      <w:r w:rsidR="007E4496" w:rsidRPr="002601DC">
        <w:rPr>
          <w:rFonts w:cs="Arial"/>
          <w:sz w:val="24"/>
          <w:szCs w:val="24"/>
        </w:rPr>
        <w:t xml:space="preserve"> у отвореном поступку јавне набавке број </w:t>
      </w:r>
      <w:r w:rsidR="007E4496" w:rsidRPr="002601DC">
        <w:rPr>
          <w:rFonts w:cs="Arial"/>
          <w:sz w:val="24"/>
          <w:szCs w:val="24"/>
          <w:lang w:val="sr-Latn-CS"/>
        </w:rPr>
        <w:t>JN/</w:t>
      </w:r>
      <w:r w:rsidR="00DB4D1B" w:rsidRPr="002601DC">
        <w:rPr>
          <w:rFonts w:cs="Arial"/>
          <w:sz w:val="24"/>
          <w:szCs w:val="24"/>
        </w:rPr>
        <w:t>1000-0168</w:t>
      </w:r>
      <w:r w:rsidR="007E4496" w:rsidRPr="002601DC">
        <w:rPr>
          <w:rFonts w:cs="Arial"/>
          <w:sz w:val="24"/>
          <w:szCs w:val="24"/>
        </w:rPr>
        <w:t>-2016</w:t>
      </w:r>
      <w:r w:rsidR="00F756C4" w:rsidRPr="002601DC">
        <w:rPr>
          <w:rFonts w:cs="Arial"/>
          <w:b/>
          <w:sz w:val="24"/>
          <w:szCs w:val="24"/>
          <w:lang w:val="sr-Cyrl-CS"/>
        </w:rPr>
        <w:t xml:space="preserve">: </w:t>
      </w:r>
    </w:p>
    <w:p w:rsidR="002601DC" w:rsidRPr="002601DC" w:rsidRDefault="002601DC" w:rsidP="002601DC">
      <w:pPr>
        <w:rPr>
          <w:rFonts w:cs="Arial"/>
          <w:sz w:val="24"/>
          <w:szCs w:val="24"/>
          <w:lang w:val="sr-Cyrl-CS"/>
        </w:rPr>
      </w:pPr>
    </w:p>
    <w:p w:rsidR="008714F5" w:rsidRPr="002601DC" w:rsidRDefault="008714F5" w:rsidP="008714F5">
      <w:pPr>
        <w:jc w:val="center"/>
        <w:rPr>
          <w:rFonts w:cs="Arial"/>
          <w:sz w:val="24"/>
          <w:szCs w:val="24"/>
          <w:lang w:val="sr-Cyrl-CS"/>
        </w:rPr>
      </w:pPr>
      <w:r w:rsidRPr="002601DC">
        <w:rPr>
          <w:rFonts w:cs="Arial"/>
          <w:sz w:val="24"/>
          <w:szCs w:val="24"/>
          <w:lang w:val="sr-Cyrl-CS"/>
        </w:rPr>
        <w:t>1.</w:t>
      </w:r>
    </w:p>
    <w:p w:rsidR="009A4AEA" w:rsidRPr="002601DC" w:rsidRDefault="009A4AEA" w:rsidP="008A3F24">
      <w:pPr>
        <w:rPr>
          <w:rFonts w:cs="Arial"/>
          <w:sz w:val="24"/>
          <w:szCs w:val="24"/>
        </w:rPr>
      </w:pPr>
      <w:r w:rsidRPr="002601DC">
        <w:rPr>
          <w:rFonts w:cs="Arial"/>
          <w:sz w:val="24"/>
          <w:szCs w:val="24"/>
        </w:rPr>
        <w:t>Врши се допуна у КД, тачка 6.30</w:t>
      </w:r>
      <w:r w:rsidRPr="002601DC">
        <w:rPr>
          <w:rFonts w:cs="Arial"/>
          <w:sz w:val="24"/>
          <w:szCs w:val="24"/>
        </w:rPr>
        <w:tab/>
        <w:t>Измене током трајања уговора, став 2. следећим текстом:</w:t>
      </w:r>
    </w:p>
    <w:p w:rsidR="009A4AEA" w:rsidRPr="002601DC" w:rsidRDefault="009A4AEA" w:rsidP="008A3F24">
      <w:pPr>
        <w:rPr>
          <w:rFonts w:cs="Arial"/>
          <w:sz w:val="24"/>
          <w:szCs w:val="24"/>
        </w:rPr>
      </w:pPr>
      <w:r w:rsidRPr="002601DC">
        <w:rPr>
          <w:rFonts w:cs="Arial"/>
          <w:sz w:val="24"/>
          <w:szCs w:val="24"/>
        </w:rPr>
        <w:t>''У случају да Наручилац не обезбеди локацијске услове и Извештај о ревизији идејног пројекта у року за израду ПГД, изменом уговора о јавној набавци одредиће се примерени рок за завршетак ПГД.''</w:t>
      </w:r>
    </w:p>
    <w:p w:rsidR="009A4AEA" w:rsidRPr="002601DC" w:rsidRDefault="001279C0" w:rsidP="008A3F24">
      <w:pPr>
        <w:rPr>
          <w:rFonts w:cs="Arial"/>
          <w:sz w:val="24"/>
          <w:szCs w:val="24"/>
        </w:rPr>
      </w:pPr>
      <w:r w:rsidRPr="002601DC">
        <w:rPr>
          <w:rFonts w:cs="Arial"/>
          <w:sz w:val="24"/>
          <w:szCs w:val="24"/>
        </w:rPr>
        <w:t>Врши се измена члана 27. у Моделу Уговора тако да исти гласи:</w:t>
      </w:r>
    </w:p>
    <w:p w:rsidR="001279C0" w:rsidRPr="002601DC" w:rsidRDefault="001279C0" w:rsidP="001279C0">
      <w:pPr>
        <w:rPr>
          <w:rFonts w:cs="Arial"/>
          <w:sz w:val="24"/>
          <w:szCs w:val="24"/>
        </w:rPr>
      </w:pPr>
      <w:r w:rsidRPr="002601DC">
        <w:rPr>
          <w:rFonts w:cs="Arial"/>
          <w:sz w:val="24"/>
          <w:szCs w:val="24"/>
        </w:rPr>
        <w:t>'' 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279C0" w:rsidRDefault="001279C0" w:rsidP="001279C0">
      <w:pPr>
        <w:rPr>
          <w:rFonts w:cs="Arial"/>
          <w:sz w:val="24"/>
          <w:szCs w:val="24"/>
        </w:rPr>
      </w:pPr>
      <w:r w:rsidRPr="002601DC">
        <w:rPr>
          <w:rFonts w:cs="Arial"/>
          <w:sz w:val="24"/>
          <w:szCs w:val="24"/>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 У случају да Наручилац не обезбеди локацијске услове и Извештај о ревизији идејног пројекта у року за израду ПГД, изменом уговора о јавној набавци одредиће се примерени рок за завршетак ПГД.''</w:t>
      </w:r>
    </w:p>
    <w:p w:rsidR="002601DC" w:rsidRPr="002601DC" w:rsidRDefault="002601DC" w:rsidP="001279C0">
      <w:pPr>
        <w:rPr>
          <w:rFonts w:cs="Arial"/>
          <w:sz w:val="24"/>
          <w:szCs w:val="24"/>
        </w:rPr>
      </w:pPr>
    </w:p>
    <w:p w:rsidR="001279C0" w:rsidRPr="002601DC" w:rsidRDefault="001279C0" w:rsidP="001279C0">
      <w:pPr>
        <w:jc w:val="center"/>
        <w:rPr>
          <w:rFonts w:cs="Arial"/>
          <w:sz w:val="24"/>
          <w:szCs w:val="24"/>
        </w:rPr>
      </w:pPr>
      <w:r w:rsidRPr="002601DC">
        <w:rPr>
          <w:rFonts w:cs="Arial"/>
          <w:sz w:val="24"/>
          <w:szCs w:val="24"/>
        </w:rPr>
        <w:t>2.</w:t>
      </w:r>
    </w:p>
    <w:p w:rsidR="001279C0" w:rsidRPr="002601DC" w:rsidRDefault="001279C0" w:rsidP="001279C0">
      <w:pPr>
        <w:rPr>
          <w:rFonts w:cs="Arial"/>
          <w:sz w:val="24"/>
          <w:szCs w:val="24"/>
        </w:rPr>
      </w:pPr>
      <w:r w:rsidRPr="002601DC">
        <w:rPr>
          <w:rFonts w:cs="Arial"/>
          <w:sz w:val="24"/>
          <w:szCs w:val="24"/>
        </w:rPr>
        <w:t>Врши се измена у члану 3. у Моделу Уговора, став1. трећа алинеја тако да иста гласи:</w:t>
      </w:r>
    </w:p>
    <w:p w:rsidR="001279C0" w:rsidRDefault="001279C0" w:rsidP="001279C0">
      <w:pPr>
        <w:rPr>
          <w:rFonts w:cs="Arial"/>
          <w:sz w:val="24"/>
          <w:szCs w:val="24"/>
        </w:rPr>
      </w:pPr>
      <w:r w:rsidRPr="002601DC">
        <w:rPr>
          <w:rFonts w:cs="Arial"/>
          <w:sz w:val="24"/>
          <w:szCs w:val="24"/>
        </w:rPr>
        <w:t xml:space="preserve">''10% (десет одсто) од уговорене вредности по извршеној техничкој Пројекта за грађевинску дозволу од стране овлашћене организације и усвајања документације </w:t>
      </w:r>
      <w:r w:rsidRPr="002601DC">
        <w:rPr>
          <w:rFonts w:cs="Arial"/>
          <w:sz w:val="24"/>
          <w:szCs w:val="24"/>
        </w:rPr>
        <w:lastRenderedPageBreak/>
        <w:t>од стране вршиоца техничке контроле, и то у року од 45 (четрдесетпет) дана од дана пријема исправне фактуре која је оверена од стране овлашћеног лица Корисника услуге.''</w:t>
      </w:r>
    </w:p>
    <w:p w:rsidR="002601DC" w:rsidRPr="002601DC" w:rsidRDefault="002601DC" w:rsidP="001279C0">
      <w:pPr>
        <w:rPr>
          <w:rFonts w:cs="Arial"/>
          <w:sz w:val="24"/>
          <w:szCs w:val="24"/>
        </w:rPr>
      </w:pPr>
    </w:p>
    <w:p w:rsidR="008714F5" w:rsidRPr="002601DC" w:rsidRDefault="00EA6504" w:rsidP="002603B1">
      <w:pPr>
        <w:jc w:val="center"/>
        <w:rPr>
          <w:rFonts w:cs="Arial"/>
          <w:sz w:val="24"/>
          <w:szCs w:val="24"/>
          <w:lang w:val="sr-Cyrl-CS"/>
        </w:rPr>
      </w:pPr>
      <w:r w:rsidRPr="002601DC">
        <w:rPr>
          <w:rFonts w:cs="Arial"/>
          <w:sz w:val="24"/>
          <w:szCs w:val="24"/>
          <w:lang w:val="sr-Cyrl-CS"/>
        </w:rPr>
        <w:t>3</w:t>
      </w:r>
      <w:r w:rsidR="008714F5" w:rsidRPr="002601DC">
        <w:rPr>
          <w:rFonts w:cs="Arial"/>
          <w:sz w:val="24"/>
          <w:szCs w:val="24"/>
          <w:lang w:val="sr-Cyrl-CS"/>
        </w:rPr>
        <w:t>.</w:t>
      </w:r>
    </w:p>
    <w:p w:rsidR="008A3F24" w:rsidRPr="002601DC" w:rsidRDefault="008A3F24" w:rsidP="00DB4D1B">
      <w:pPr>
        <w:tabs>
          <w:tab w:val="num" w:pos="709"/>
        </w:tabs>
        <w:rPr>
          <w:rFonts w:cs="Arial"/>
          <w:sz w:val="24"/>
          <w:szCs w:val="24"/>
          <w:lang w:val="sr-Cyrl-CS"/>
        </w:rPr>
      </w:pPr>
      <w:r w:rsidRPr="002601DC">
        <w:rPr>
          <w:rFonts w:cs="Arial"/>
          <w:b/>
          <w:sz w:val="24"/>
          <w:szCs w:val="24"/>
          <w:lang w:val="sr-Cyrl-CS"/>
        </w:rPr>
        <w:t xml:space="preserve">У </w:t>
      </w:r>
      <w:r w:rsidR="00EA6504" w:rsidRPr="002601DC">
        <w:rPr>
          <w:rFonts w:cs="Arial"/>
          <w:b/>
          <w:sz w:val="24"/>
          <w:szCs w:val="24"/>
          <w:lang w:val="sr-Cyrl-CS"/>
        </w:rPr>
        <w:t xml:space="preserve">одељку 3. КД: Техничке спецификације, 3.1 Врста и обим услуге, у Пројектном задатку за ИЗРАДУ ИНВЕСТИЦИОНО-ТЕХНИЧКЕ ДОКУМЕНТАЦИЈЕ ЗА ПОТРЕБЕ ПРИБАВЉАЊА ДОЗВОЛА ЗА ИЗГРАДЊУ ВЕТРОЕЛЕКТРАНЕ КОСТОЛАЦ, у </w:t>
      </w:r>
      <w:r w:rsidR="00DB4D1B" w:rsidRPr="002601DC">
        <w:rPr>
          <w:rFonts w:cs="Arial"/>
          <w:b/>
          <w:sz w:val="24"/>
          <w:szCs w:val="24"/>
          <w:lang w:val="sr-Cyrl-CS"/>
        </w:rPr>
        <w:t>делу Оквирни садржај Пројекта за грађевинску дозволу парка ветроелектрана у Костолцу инсталисане снаге око 60MW</w:t>
      </w:r>
      <w:r w:rsidR="00EA6504" w:rsidRPr="002601DC">
        <w:rPr>
          <w:rFonts w:cs="Arial"/>
          <w:b/>
          <w:sz w:val="24"/>
          <w:szCs w:val="24"/>
          <w:lang w:val="sr-Cyrl-CS"/>
        </w:rPr>
        <w:t>,</w:t>
      </w:r>
      <w:r w:rsidR="00DB4D1B" w:rsidRPr="002601DC">
        <w:rPr>
          <w:rFonts w:cs="Arial"/>
          <w:b/>
          <w:sz w:val="24"/>
          <w:szCs w:val="24"/>
          <w:lang w:val="sr-Cyrl-CS"/>
        </w:rPr>
        <w:t xml:space="preserve"> </w:t>
      </w:r>
      <w:r w:rsidRPr="002601DC">
        <w:rPr>
          <w:rFonts w:cs="Arial"/>
          <w:sz w:val="24"/>
          <w:szCs w:val="24"/>
          <w:lang w:val="sr-Cyrl-CS"/>
        </w:rPr>
        <w:t xml:space="preserve">на страни </w:t>
      </w:r>
      <w:r w:rsidR="00DB4D1B" w:rsidRPr="002601DC">
        <w:rPr>
          <w:rFonts w:cs="Arial"/>
          <w:sz w:val="24"/>
          <w:szCs w:val="24"/>
          <w:lang w:val="sr-Cyrl-CS"/>
        </w:rPr>
        <w:t>7</w:t>
      </w:r>
      <w:r w:rsidRPr="002601DC">
        <w:rPr>
          <w:rFonts w:cs="Arial"/>
          <w:sz w:val="24"/>
          <w:szCs w:val="24"/>
          <w:lang w:val="sr-Cyrl-CS"/>
        </w:rPr>
        <w:t xml:space="preserve"> </w:t>
      </w:r>
      <w:r w:rsidR="00DB4D1B" w:rsidRPr="002601DC">
        <w:rPr>
          <w:rFonts w:cs="Arial"/>
          <w:sz w:val="24"/>
          <w:szCs w:val="24"/>
          <w:lang w:val="sr-Cyrl-CS"/>
        </w:rPr>
        <w:t>брише</w:t>
      </w:r>
      <w:r w:rsidRPr="002601DC">
        <w:rPr>
          <w:rFonts w:cs="Arial"/>
          <w:sz w:val="24"/>
          <w:szCs w:val="24"/>
          <w:lang w:val="sr-Cyrl-CS"/>
        </w:rPr>
        <w:t xml:space="preserve"> се текст</w:t>
      </w:r>
      <w:r w:rsidR="00DB4D1B" w:rsidRPr="002601DC">
        <w:rPr>
          <w:rFonts w:cs="Arial"/>
          <w:sz w:val="24"/>
          <w:szCs w:val="24"/>
          <w:lang w:val="sr-Cyrl-CS"/>
        </w:rPr>
        <w:t>:</w:t>
      </w:r>
    </w:p>
    <w:p w:rsidR="00DB4D1B" w:rsidRPr="002601DC" w:rsidRDefault="00DB4D1B" w:rsidP="00DB4D1B">
      <w:pPr>
        <w:keepNext/>
        <w:spacing w:after="60" w:line="240" w:lineRule="auto"/>
        <w:outlineLvl w:val="2"/>
        <w:rPr>
          <w:rFonts w:cs="Arial"/>
          <w:bCs/>
          <w:sz w:val="24"/>
          <w:szCs w:val="24"/>
        </w:rPr>
      </w:pPr>
      <w:r w:rsidRPr="002601DC">
        <w:rPr>
          <w:rFonts w:cs="Arial"/>
          <w:bCs/>
          <w:sz w:val="24"/>
          <w:szCs w:val="24"/>
        </w:rPr>
        <w:t>„Производња електричне енергије</w:t>
      </w:r>
    </w:p>
    <w:p w:rsidR="00DB4D1B" w:rsidRPr="002601DC" w:rsidRDefault="00DB4D1B" w:rsidP="00DB4D1B">
      <w:pPr>
        <w:pStyle w:val="ListParagraph"/>
        <w:keepNext/>
        <w:numPr>
          <w:ilvl w:val="2"/>
          <w:numId w:val="29"/>
        </w:numPr>
        <w:spacing w:after="60" w:line="360" w:lineRule="auto"/>
        <w:ind w:left="1418"/>
        <w:jc w:val="both"/>
        <w:outlineLvl w:val="2"/>
        <w:rPr>
          <w:rFonts w:ascii="Arial" w:hAnsi="Arial" w:cs="Arial"/>
          <w:bCs/>
          <w:sz w:val="24"/>
          <w:szCs w:val="24"/>
        </w:rPr>
      </w:pPr>
      <w:r w:rsidRPr="002601DC">
        <w:rPr>
          <w:rFonts w:ascii="Arial" w:hAnsi="Arial" w:cs="Arial"/>
          <w:bCs/>
          <w:sz w:val="24"/>
          <w:szCs w:val="24"/>
        </w:rPr>
        <w:t>Прогноза годишње производње електричне енергије</w:t>
      </w:r>
    </w:p>
    <w:p w:rsidR="00DB4D1B" w:rsidRPr="002601DC" w:rsidRDefault="00DB4D1B" w:rsidP="00DB4D1B">
      <w:pPr>
        <w:pStyle w:val="ListParagraph"/>
        <w:keepNext/>
        <w:numPr>
          <w:ilvl w:val="2"/>
          <w:numId w:val="29"/>
        </w:numPr>
        <w:spacing w:after="60" w:line="360" w:lineRule="auto"/>
        <w:ind w:left="1418"/>
        <w:jc w:val="both"/>
        <w:outlineLvl w:val="2"/>
        <w:rPr>
          <w:rFonts w:ascii="Arial" w:hAnsi="Arial" w:cs="Arial"/>
          <w:bCs/>
          <w:sz w:val="24"/>
          <w:szCs w:val="24"/>
        </w:rPr>
      </w:pPr>
      <w:r w:rsidRPr="002601DC">
        <w:rPr>
          <w:rFonts w:ascii="Arial" w:hAnsi="Arial" w:cs="Arial"/>
          <w:bCs/>
          <w:sz w:val="24"/>
          <w:szCs w:val="24"/>
        </w:rPr>
        <w:t>Симулација рада ветроагрегата за различите годишње периоде</w:t>
      </w:r>
      <w:r w:rsidRPr="002601DC">
        <w:rPr>
          <w:rFonts w:ascii="Arial" w:hAnsi="Arial" w:cs="Arial"/>
          <w:bCs/>
          <w:sz w:val="24"/>
          <w:szCs w:val="24"/>
          <w:lang w:val="sr-Cyrl-RS"/>
        </w:rPr>
        <w:t>“</w:t>
      </w:r>
    </w:p>
    <w:p w:rsidR="00B6195F" w:rsidRPr="002601DC" w:rsidRDefault="00B6195F" w:rsidP="002A194F">
      <w:pPr>
        <w:jc w:val="center"/>
        <w:rPr>
          <w:rFonts w:cs="Arial"/>
          <w:b/>
          <w:sz w:val="24"/>
          <w:szCs w:val="24"/>
          <w:lang w:val="sr-Cyrl-CS"/>
        </w:rPr>
      </w:pPr>
    </w:p>
    <w:p w:rsidR="002A194F" w:rsidRPr="002601DC" w:rsidRDefault="00EA6504" w:rsidP="002A194F">
      <w:pPr>
        <w:jc w:val="center"/>
        <w:rPr>
          <w:rFonts w:cs="Arial"/>
          <w:sz w:val="24"/>
          <w:szCs w:val="24"/>
          <w:lang w:val="sr-Cyrl-CS"/>
        </w:rPr>
      </w:pPr>
      <w:r w:rsidRPr="002601DC">
        <w:rPr>
          <w:rFonts w:cs="Arial"/>
          <w:sz w:val="24"/>
          <w:szCs w:val="24"/>
          <w:lang w:val="sr-Cyrl-CS"/>
        </w:rPr>
        <w:t>4</w:t>
      </w:r>
      <w:r w:rsidR="002A194F" w:rsidRPr="002601DC">
        <w:rPr>
          <w:rFonts w:cs="Arial"/>
          <w:sz w:val="24"/>
          <w:szCs w:val="24"/>
          <w:lang w:val="sr-Cyrl-CS"/>
        </w:rPr>
        <w:t>.</w:t>
      </w:r>
    </w:p>
    <w:p w:rsidR="008A3F24" w:rsidRPr="002601DC" w:rsidRDefault="008A3F24" w:rsidP="008A3F24">
      <w:pPr>
        <w:rPr>
          <w:rFonts w:cs="Arial"/>
          <w:sz w:val="24"/>
          <w:szCs w:val="24"/>
          <w:lang w:val="sr-Cyrl-CS"/>
        </w:rPr>
      </w:pPr>
      <w:r w:rsidRPr="002601DC">
        <w:rPr>
          <w:rFonts w:cs="Arial"/>
          <w:b/>
          <w:sz w:val="24"/>
          <w:szCs w:val="24"/>
          <w:lang w:val="sr-Cyrl-CS"/>
        </w:rPr>
        <w:t xml:space="preserve">У </w:t>
      </w:r>
      <w:r w:rsidR="00883618" w:rsidRPr="002601DC">
        <w:rPr>
          <w:rFonts w:cs="Arial"/>
          <w:b/>
          <w:sz w:val="24"/>
          <w:szCs w:val="24"/>
          <w:lang w:val="sr-Cyrl-CS"/>
        </w:rPr>
        <w:t>додатним условима- технички капацитет</w:t>
      </w:r>
      <w:r w:rsidRPr="002601DC">
        <w:rPr>
          <w:rFonts w:cs="Arial"/>
          <w:b/>
          <w:sz w:val="24"/>
          <w:szCs w:val="24"/>
          <w:lang w:val="sr-Cyrl-CS"/>
        </w:rPr>
        <w:t xml:space="preserve">, </w:t>
      </w:r>
      <w:r w:rsidRPr="002601DC">
        <w:rPr>
          <w:rFonts w:cs="Arial"/>
          <w:sz w:val="24"/>
          <w:szCs w:val="24"/>
          <w:lang w:val="sr-Cyrl-CS"/>
        </w:rPr>
        <w:t xml:space="preserve">на страни </w:t>
      </w:r>
      <w:r w:rsidR="00883618" w:rsidRPr="002601DC">
        <w:rPr>
          <w:rFonts w:cs="Arial"/>
          <w:sz w:val="24"/>
          <w:szCs w:val="24"/>
          <w:lang w:val="sr-Cyrl-CS"/>
        </w:rPr>
        <w:t>44</w:t>
      </w:r>
      <w:r w:rsidRPr="002601DC">
        <w:rPr>
          <w:rFonts w:cs="Arial"/>
          <w:sz w:val="24"/>
          <w:szCs w:val="24"/>
          <w:lang w:val="sr-Cyrl-CS"/>
        </w:rPr>
        <w:t>/</w:t>
      </w:r>
      <w:r w:rsidR="00883618" w:rsidRPr="002601DC">
        <w:rPr>
          <w:rFonts w:cs="Arial"/>
          <w:sz w:val="24"/>
          <w:szCs w:val="24"/>
          <w:lang w:val="sr-Cyrl-CS"/>
        </w:rPr>
        <w:t>117</w:t>
      </w:r>
      <w:r w:rsidRPr="002601DC">
        <w:rPr>
          <w:rFonts w:cs="Arial"/>
          <w:sz w:val="24"/>
          <w:szCs w:val="24"/>
          <w:lang w:val="sr-Cyrl-CS"/>
        </w:rPr>
        <w:t xml:space="preserve">, </w:t>
      </w:r>
      <w:r w:rsidR="00883618" w:rsidRPr="002601DC">
        <w:rPr>
          <w:rFonts w:cs="Arial"/>
          <w:sz w:val="24"/>
          <w:szCs w:val="24"/>
          <w:lang w:val="sr-Cyrl-CS"/>
        </w:rPr>
        <w:t>мења</w:t>
      </w:r>
      <w:r w:rsidRPr="002601DC">
        <w:rPr>
          <w:rFonts w:cs="Arial"/>
          <w:sz w:val="24"/>
          <w:szCs w:val="24"/>
          <w:lang w:val="sr-Cyrl-CS"/>
        </w:rPr>
        <w:t xml:space="preserve"> се тако да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83618" w:rsidRPr="002601DC" w:rsidTr="00B60A11">
        <w:trPr>
          <w:jc w:val="center"/>
        </w:trPr>
        <w:tc>
          <w:tcPr>
            <w:tcW w:w="729" w:type="dxa"/>
            <w:vAlign w:val="center"/>
          </w:tcPr>
          <w:p w:rsidR="00883618" w:rsidRPr="002601DC" w:rsidRDefault="00883618" w:rsidP="00B60A11">
            <w:pPr>
              <w:jc w:val="center"/>
              <w:rPr>
                <w:rFonts w:cs="Arial"/>
                <w:sz w:val="24"/>
                <w:szCs w:val="24"/>
              </w:rPr>
            </w:pPr>
            <w:r w:rsidRPr="002601DC">
              <w:rPr>
                <w:rFonts w:cs="Arial"/>
                <w:sz w:val="24"/>
                <w:szCs w:val="24"/>
              </w:rPr>
              <w:t>8.</w:t>
            </w:r>
          </w:p>
        </w:tc>
        <w:tc>
          <w:tcPr>
            <w:tcW w:w="8430" w:type="dxa"/>
          </w:tcPr>
          <w:p w:rsidR="00883618" w:rsidRPr="002601DC" w:rsidRDefault="00883618" w:rsidP="00B60A11">
            <w:pPr>
              <w:autoSpaceDE w:val="0"/>
              <w:autoSpaceDN w:val="0"/>
              <w:adjustRightInd w:val="0"/>
              <w:rPr>
                <w:rFonts w:cs="Arial"/>
                <w:b/>
                <w:sz w:val="24"/>
                <w:szCs w:val="24"/>
                <w:u w:val="single"/>
              </w:rPr>
            </w:pPr>
            <w:r w:rsidRPr="002601DC">
              <w:rPr>
                <w:rFonts w:cs="Arial"/>
                <w:b/>
                <w:sz w:val="24"/>
                <w:szCs w:val="24"/>
                <w:u w:val="single"/>
              </w:rPr>
              <w:t>Услов:</w:t>
            </w:r>
          </w:p>
          <w:p w:rsidR="00883618" w:rsidRPr="002601DC" w:rsidRDefault="00883618" w:rsidP="00B60A11">
            <w:pPr>
              <w:autoSpaceDE w:val="0"/>
              <w:autoSpaceDN w:val="0"/>
              <w:adjustRightInd w:val="0"/>
              <w:rPr>
                <w:rFonts w:cs="Arial"/>
                <w:sz w:val="24"/>
                <w:szCs w:val="24"/>
              </w:rPr>
            </w:pPr>
            <w:r w:rsidRPr="002601DC">
              <w:rPr>
                <w:rFonts w:cs="Arial"/>
                <w:sz w:val="24"/>
                <w:szCs w:val="24"/>
              </w:rPr>
              <w:t xml:space="preserve">Технички капацитет </w:t>
            </w:r>
          </w:p>
          <w:p w:rsidR="00883618" w:rsidRPr="002601DC" w:rsidRDefault="00883618" w:rsidP="00B60A11">
            <w:pPr>
              <w:autoSpaceDE w:val="0"/>
              <w:autoSpaceDN w:val="0"/>
              <w:adjustRightInd w:val="0"/>
              <w:rPr>
                <w:rFonts w:cs="Arial"/>
                <w:sz w:val="24"/>
                <w:szCs w:val="24"/>
              </w:rPr>
            </w:pPr>
            <w:r w:rsidRPr="002601DC">
              <w:rPr>
                <w:rFonts w:cs="Arial"/>
                <w:sz w:val="24"/>
                <w:szCs w:val="24"/>
              </w:rPr>
              <w:t xml:space="preserve">Понуђач располаже неопходним </w:t>
            </w:r>
            <w:r w:rsidRPr="002601DC">
              <w:rPr>
                <w:rFonts w:cs="Arial"/>
                <w:b/>
                <w:sz w:val="24"/>
                <w:szCs w:val="24"/>
              </w:rPr>
              <w:t>техничким капацитетом</w:t>
            </w:r>
            <w:r w:rsidRPr="002601DC">
              <w:rPr>
                <w:rFonts w:cs="Arial"/>
                <w:sz w:val="24"/>
                <w:szCs w:val="24"/>
              </w:rPr>
              <w:t xml:space="preserve"> ако поседује:</w:t>
            </w:r>
          </w:p>
          <w:p w:rsidR="00883618" w:rsidRPr="002601DC" w:rsidRDefault="00883618" w:rsidP="00B60A11">
            <w:pPr>
              <w:autoSpaceDE w:val="0"/>
              <w:autoSpaceDN w:val="0"/>
              <w:adjustRightInd w:val="0"/>
              <w:rPr>
                <w:rFonts w:cs="Arial"/>
                <w:sz w:val="24"/>
                <w:szCs w:val="24"/>
              </w:rPr>
            </w:pPr>
          </w:p>
          <w:p w:rsidR="00883618" w:rsidRPr="002601DC" w:rsidRDefault="00883618" w:rsidP="00B60A11">
            <w:pPr>
              <w:autoSpaceDE w:val="0"/>
              <w:autoSpaceDN w:val="0"/>
              <w:adjustRightInd w:val="0"/>
              <w:rPr>
                <w:rFonts w:cs="Arial"/>
                <w:color w:val="000000"/>
                <w:sz w:val="24"/>
                <w:szCs w:val="24"/>
              </w:rPr>
            </w:pPr>
            <w:r w:rsidRPr="002601DC">
              <w:rPr>
                <w:rFonts w:cs="Arial"/>
                <w:sz w:val="24"/>
                <w:szCs w:val="24"/>
              </w:rPr>
              <w:t xml:space="preserve">- </w:t>
            </w:r>
            <w:r w:rsidRPr="002601DC">
              <w:rPr>
                <w:rFonts w:cs="Arial"/>
                <w:color w:val="000000"/>
                <w:sz w:val="24"/>
                <w:szCs w:val="24"/>
              </w:rPr>
              <w:t xml:space="preserve">лиценцирани софтвер (општи софтвер (Оffice или сл.), израда графичке документације (ACAD или сл.), </w:t>
            </w:r>
          </w:p>
          <w:p w:rsidR="00883618" w:rsidRPr="002601DC" w:rsidRDefault="00883618" w:rsidP="00B60A11">
            <w:pPr>
              <w:autoSpaceDE w:val="0"/>
              <w:autoSpaceDN w:val="0"/>
              <w:adjustRightInd w:val="0"/>
              <w:rPr>
                <w:rFonts w:cs="Arial"/>
                <w:color w:val="000000"/>
                <w:sz w:val="24"/>
                <w:szCs w:val="24"/>
              </w:rPr>
            </w:pPr>
            <w:r w:rsidRPr="002601DC">
              <w:rPr>
                <w:rFonts w:cs="Arial"/>
                <w:color w:val="000000"/>
                <w:sz w:val="24"/>
                <w:szCs w:val="24"/>
              </w:rPr>
              <w:t>- лиценциран софтвер за прорачуне геостатичке стабилности тла и објекта по методама Brinch-Hannsena или Meyerhofa.</w:t>
            </w:r>
          </w:p>
          <w:p w:rsidR="00883618" w:rsidRPr="002601DC" w:rsidRDefault="00883618" w:rsidP="00B60A11">
            <w:pPr>
              <w:autoSpaceDE w:val="0"/>
              <w:autoSpaceDN w:val="0"/>
              <w:adjustRightInd w:val="0"/>
              <w:rPr>
                <w:rFonts w:cs="Arial"/>
                <w:color w:val="000000"/>
                <w:sz w:val="24"/>
                <w:szCs w:val="24"/>
              </w:rPr>
            </w:pPr>
            <w:r w:rsidRPr="002601DC">
              <w:rPr>
                <w:rFonts w:cs="Arial"/>
                <w:color w:val="000000"/>
                <w:sz w:val="24"/>
                <w:szCs w:val="24"/>
              </w:rPr>
              <w:t>- опрема за геолошко бушење до 150m дубине</w:t>
            </w:r>
          </w:p>
          <w:p w:rsidR="00883618" w:rsidRPr="002601DC" w:rsidRDefault="00883618" w:rsidP="00B60A11">
            <w:pPr>
              <w:autoSpaceDE w:val="0"/>
              <w:autoSpaceDN w:val="0"/>
              <w:adjustRightInd w:val="0"/>
              <w:rPr>
                <w:rFonts w:cs="Arial"/>
                <w:color w:val="000000"/>
                <w:sz w:val="24"/>
                <w:szCs w:val="24"/>
              </w:rPr>
            </w:pPr>
            <w:r w:rsidRPr="002601DC">
              <w:rPr>
                <w:rFonts w:cs="Arial"/>
                <w:color w:val="000000"/>
                <w:sz w:val="24"/>
                <w:szCs w:val="24"/>
              </w:rPr>
              <w:t xml:space="preserve">- статички пенетрометар до 200t </w:t>
            </w:r>
          </w:p>
          <w:p w:rsidR="00883618" w:rsidRPr="002601DC" w:rsidRDefault="00883618" w:rsidP="00B60A11">
            <w:pPr>
              <w:autoSpaceDE w:val="0"/>
              <w:autoSpaceDN w:val="0"/>
              <w:adjustRightInd w:val="0"/>
              <w:rPr>
                <w:rFonts w:cs="Arial"/>
                <w:color w:val="000000"/>
                <w:sz w:val="24"/>
                <w:szCs w:val="24"/>
              </w:rPr>
            </w:pPr>
            <w:r w:rsidRPr="002601DC">
              <w:rPr>
                <w:rFonts w:cs="Arial"/>
                <w:color w:val="000000"/>
                <w:sz w:val="24"/>
                <w:szCs w:val="24"/>
              </w:rPr>
              <w:t>- динамички пенетрометар</w:t>
            </w:r>
          </w:p>
          <w:p w:rsidR="00883618" w:rsidRPr="002601DC" w:rsidRDefault="00883618" w:rsidP="00B60A11">
            <w:pPr>
              <w:autoSpaceDE w:val="0"/>
              <w:autoSpaceDN w:val="0"/>
              <w:adjustRightInd w:val="0"/>
              <w:rPr>
                <w:rFonts w:cs="Arial"/>
                <w:color w:val="000000"/>
                <w:sz w:val="24"/>
                <w:szCs w:val="24"/>
              </w:rPr>
            </w:pPr>
            <w:r w:rsidRPr="002601DC">
              <w:rPr>
                <w:rFonts w:cs="Arial"/>
                <w:color w:val="000000"/>
                <w:sz w:val="24"/>
                <w:szCs w:val="24"/>
              </w:rPr>
              <w:t>- акредитована лабораторија за физичко механичка испитивања</w:t>
            </w:r>
          </w:p>
          <w:p w:rsidR="00883618" w:rsidRPr="002601DC" w:rsidRDefault="00883618" w:rsidP="00B60A11">
            <w:pPr>
              <w:autoSpaceDE w:val="0"/>
              <w:autoSpaceDN w:val="0"/>
              <w:adjustRightInd w:val="0"/>
              <w:rPr>
                <w:rFonts w:cs="Arial"/>
                <w:b/>
                <w:sz w:val="24"/>
                <w:szCs w:val="24"/>
                <w:u w:val="single"/>
              </w:rPr>
            </w:pPr>
            <w:r w:rsidRPr="002601DC">
              <w:rPr>
                <w:rFonts w:cs="Arial"/>
                <w:b/>
                <w:sz w:val="24"/>
                <w:szCs w:val="24"/>
                <w:u w:val="single"/>
              </w:rPr>
              <w:t>Доказ:</w:t>
            </w:r>
          </w:p>
          <w:p w:rsidR="00883618" w:rsidRPr="002601DC" w:rsidRDefault="00883618" w:rsidP="00B60A11">
            <w:pPr>
              <w:autoSpaceDE w:val="0"/>
              <w:autoSpaceDN w:val="0"/>
              <w:adjustRightInd w:val="0"/>
              <w:rPr>
                <w:rFonts w:cs="Arial"/>
                <w:sz w:val="24"/>
                <w:szCs w:val="24"/>
              </w:rPr>
            </w:pPr>
            <w:r w:rsidRPr="002601DC">
              <w:rPr>
                <w:rFonts w:cs="Arial"/>
                <w:sz w:val="24"/>
                <w:szCs w:val="24"/>
              </w:rPr>
              <w:t xml:space="preserve">- Изјава понуђача о неопходном техничком капацитету </w:t>
            </w:r>
          </w:p>
          <w:p w:rsidR="00883618" w:rsidRPr="002601DC" w:rsidRDefault="00883618" w:rsidP="00B60A11">
            <w:pPr>
              <w:autoSpaceDE w:val="0"/>
              <w:autoSpaceDN w:val="0"/>
              <w:adjustRightInd w:val="0"/>
              <w:rPr>
                <w:rFonts w:cs="Arial"/>
                <w:sz w:val="24"/>
                <w:szCs w:val="24"/>
              </w:rPr>
            </w:pPr>
            <w:r w:rsidRPr="002601DC">
              <w:rPr>
                <w:rFonts w:cs="Arial"/>
                <w:sz w:val="24"/>
                <w:szCs w:val="24"/>
              </w:rPr>
              <w:t>-листа захтеваних специјализованих софтверских пакета које понуђач користи за пројектовање и доказ о праву власништва над тим пакетима (лиценцни сертификат за комерцијалну потребу)</w:t>
            </w:r>
          </w:p>
          <w:p w:rsidR="00883618" w:rsidRPr="002601DC" w:rsidRDefault="00883618" w:rsidP="00B60A11">
            <w:pPr>
              <w:autoSpaceDE w:val="0"/>
              <w:autoSpaceDN w:val="0"/>
              <w:adjustRightInd w:val="0"/>
              <w:rPr>
                <w:rFonts w:cs="Arial"/>
                <w:sz w:val="24"/>
                <w:szCs w:val="24"/>
              </w:rPr>
            </w:pPr>
            <w:r w:rsidRPr="002601DC">
              <w:rPr>
                <w:rFonts w:cs="Arial"/>
                <w:sz w:val="24"/>
                <w:szCs w:val="24"/>
              </w:rPr>
              <w:t xml:space="preserve">-листа захтеване теренске геолошке опреме и доказ о власништва над овом опремом </w:t>
            </w:r>
          </w:p>
          <w:p w:rsidR="00883618" w:rsidRPr="002601DC" w:rsidRDefault="00883618" w:rsidP="00B60A11">
            <w:pPr>
              <w:autoSpaceDE w:val="0"/>
              <w:autoSpaceDN w:val="0"/>
              <w:adjustRightInd w:val="0"/>
              <w:rPr>
                <w:rFonts w:cs="Arial"/>
                <w:b/>
                <w:sz w:val="24"/>
                <w:szCs w:val="24"/>
                <w:u w:val="single"/>
              </w:rPr>
            </w:pPr>
            <w:r w:rsidRPr="002601DC">
              <w:rPr>
                <w:rFonts w:cs="Arial"/>
                <w:sz w:val="24"/>
                <w:szCs w:val="24"/>
              </w:rPr>
              <w:t>- скраћена и детаљна акредитација лабораторије за физичко механичка испитивања, које понуђач користи и доказ о власништву</w:t>
            </w:r>
          </w:p>
        </w:tc>
      </w:tr>
    </w:tbl>
    <w:p w:rsidR="008A3F24" w:rsidRDefault="008A3F24" w:rsidP="00B6195F">
      <w:pPr>
        <w:autoSpaceDE w:val="0"/>
        <w:autoSpaceDN w:val="0"/>
        <w:adjustRightInd w:val="0"/>
        <w:spacing w:after="0" w:line="240" w:lineRule="auto"/>
        <w:ind w:left="720"/>
        <w:contextualSpacing/>
        <w:jc w:val="center"/>
        <w:rPr>
          <w:rFonts w:cs="Arial"/>
          <w:sz w:val="24"/>
          <w:szCs w:val="24"/>
          <w:lang w:val="en-US"/>
        </w:rPr>
      </w:pPr>
    </w:p>
    <w:p w:rsidR="002601DC" w:rsidRDefault="002601DC" w:rsidP="00B6195F">
      <w:pPr>
        <w:autoSpaceDE w:val="0"/>
        <w:autoSpaceDN w:val="0"/>
        <w:adjustRightInd w:val="0"/>
        <w:spacing w:after="0" w:line="240" w:lineRule="auto"/>
        <w:ind w:left="720"/>
        <w:contextualSpacing/>
        <w:jc w:val="center"/>
        <w:rPr>
          <w:rFonts w:cs="Arial"/>
          <w:sz w:val="24"/>
          <w:szCs w:val="24"/>
          <w:lang w:val="en-US"/>
        </w:rPr>
      </w:pPr>
    </w:p>
    <w:p w:rsidR="002601DC" w:rsidRDefault="002601DC" w:rsidP="00B6195F">
      <w:pPr>
        <w:autoSpaceDE w:val="0"/>
        <w:autoSpaceDN w:val="0"/>
        <w:adjustRightInd w:val="0"/>
        <w:spacing w:after="0" w:line="240" w:lineRule="auto"/>
        <w:ind w:left="720"/>
        <w:contextualSpacing/>
        <w:jc w:val="center"/>
        <w:rPr>
          <w:rFonts w:cs="Arial"/>
          <w:sz w:val="24"/>
          <w:szCs w:val="24"/>
          <w:lang w:val="en-US"/>
        </w:rPr>
      </w:pPr>
    </w:p>
    <w:p w:rsidR="002601DC" w:rsidRDefault="002601DC" w:rsidP="00B6195F">
      <w:pPr>
        <w:autoSpaceDE w:val="0"/>
        <w:autoSpaceDN w:val="0"/>
        <w:adjustRightInd w:val="0"/>
        <w:spacing w:after="0" w:line="240" w:lineRule="auto"/>
        <w:ind w:left="720"/>
        <w:contextualSpacing/>
        <w:jc w:val="center"/>
        <w:rPr>
          <w:rFonts w:cs="Arial"/>
          <w:sz w:val="24"/>
          <w:szCs w:val="24"/>
          <w:lang w:val="en-US"/>
        </w:rPr>
      </w:pPr>
    </w:p>
    <w:p w:rsidR="002601DC" w:rsidRPr="002601DC" w:rsidRDefault="002601DC" w:rsidP="00B6195F">
      <w:pPr>
        <w:autoSpaceDE w:val="0"/>
        <w:autoSpaceDN w:val="0"/>
        <w:adjustRightInd w:val="0"/>
        <w:spacing w:after="0" w:line="240" w:lineRule="auto"/>
        <w:ind w:left="720"/>
        <w:contextualSpacing/>
        <w:jc w:val="center"/>
        <w:rPr>
          <w:rFonts w:cs="Arial"/>
          <w:sz w:val="24"/>
          <w:szCs w:val="24"/>
          <w:lang w:val="en-US"/>
        </w:rPr>
      </w:pPr>
    </w:p>
    <w:p w:rsidR="00EF453E" w:rsidRPr="002601DC" w:rsidRDefault="00EF453E" w:rsidP="00B6195F">
      <w:pPr>
        <w:autoSpaceDE w:val="0"/>
        <w:autoSpaceDN w:val="0"/>
        <w:adjustRightInd w:val="0"/>
        <w:spacing w:after="0" w:line="240" w:lineRule="auto"/>
        <w:ind w:left="720"/>
        <w:contextualSpacing/>
        <w:jc w:val="center"/>
        <w:rPr>
          <w:rFonts w:cs="Arial"/>
          <w:sz w:val="24"/>
          <w:szCs w:val="24"/>
        </w:rPr>
      </w:pPr>
      <w:r w:rsidRPr="002601DC">
        <w:rPr>
          <w:rFonts w:cs="Arial"/>
          <w:sz w:val="24"/>
          <w:szCs w:val="24"/>
        </w:rPr>
        <w:t>5.</w:t>
      </w:r>
    </w:p>
    <w:p w:rsidR="00EF453E" w:rsidRPr="002601DC" w:rsidRDefault="00EF453E" w:rsidP="00EF453E">
      <w:pPr>
        <w:rPr>
          <w:rFonts w:eastAsia="TimesNewRomanPS-BoldMT" w:cs="Arial"/>
          <w:sz w:val="24"/>
          <w:szCs w:val="24"/>
        </w:rPr>
      </w:pPr>
      <w:r w:rsidRPr="002601DC">
        <w:rPr>
          <w:rFonts w:eastAsia="TimesNewRomanPS-BoldMT" w:cs="Arial"/>
          <w:sz w:val="24"/>
          <w:szCs w:val="24"/>
        </w:rPr>
        <w:t xml:space="preserve">На страни 38/117: </w:t>
      </w:r>
    </w:p>
    <w:p w:rsidR="00EF453E" w:rsidRPr="002601DC" w:rsidRDefault="00EF453E" w:rsidP="00EF453E">
      <w:pPr>
        <w:rPr>
          <w:rFonts w:cs="Arial"/>
          <w:sz w:val="24"/>
          <w:szCs w:val="24"/>
        </w:rPr>
      </w:pPr>
      <w:r w:rsidRPr="002601DC">
        <w:rPr>
          <w:rFonts w:eastAsia="TimesNewRomanPS-BoldMT" w:cs="Arial"/>
          <w:sz w:val="24"/>
          <w:szCs w:val="24"/>
        </w:rPr>
        <w:t>- брише се текст: „</w:t>
      </w:r>
      <w:r w:rsidRPr="002601DC">
        <w:rPr>
          <w:rFonts w:cs="Arial"/>
          <w:sz w:val="24"/>
          <w:szCs w:val="24"/>
        </w:rPr>
        <w:t>Обрадио: Славиша Илић, дипл.инж.геол.“</w:t>
      </w:r>
    </w:p>
    <w:p w:rsidR="00EF453E" w:rsidRPr="002601DC" w:rsidRDefault="00EF453E" w:rsidP="00EF453E">
      <w:pPr>
        <w:rPr>
          <w:rFonts w:cs="Arial"/>
          <w:sz w:val="24"/>
          <w:szCs w:val="24"/>
        </w:rPr>
      </w:pPr>
      <w:r w:rsidRPr="002601DC">
        <w:rPr>
          <w:rFonts w:cs="Arial"/>
          <w:sz w:val="24"/>
          <w:szCs w:val="24"/>
        </w:rPr>
        <w:t xml:space="preserve">- додаје се текст: ''Заинтересованим странама омогућава се преузимање електронске форме документације „ПРОЈЕКАТ ДЕТАЉНИХ ГЕОТЕХНИЧКИХ ИСТРАЖИВАЊА ТЕРЕНА ЗА ПОТРЕБЕ ИЗГРАДЊЕ ВЕТРОПАРКА НА ЛОКАЛИТЕТУ КОСТОЛАЦ ЗА ПОТРЕБЕ ИЗРАДЕ ПРОЈЕКТА ЗА ГРАЂЕВИНСКУ ДОЗВОЛУ“, подношењем захтева особи за контакт за преузимање овог документа у законском дозвољеном року. </w:t>
      </w:r>
    </w:p>
    <w:p w:rsidR="00B6195F" w:rsidRPr="002601DC" w:rsidRDefault="002601DC" w:rsidP="008A3F24">
      <w:pPr>
        <w:jc w:val="center"/>
        <w:rPr>
          <w:rFonts w:cs="Arial"/>
          <w:sz w:val="24"/>
          <w:szCs w:val="24"/>
        </w:rPr>
      </w:pPr>
      <w:r>
        <w:rPr>
          <w:rFonts w:cs="Arial"/>
          <w:sz w:val="24"/>
          <w:szCs w:val="24"/>
        </w:rPr>
        <w:t>6</w:t>
      </w:r>
      <w:r w:rsidR="00B6195F" w:rsidRPr="002601DC">
        <w:rPr>
          <w:rFonts w:cs="Arial"/>
          <w:sz w:val="24"/>
          <w:szCs w:val="24"/>
        </w:rPr>
        <w:t>.</w:t>
      </w:r>
    </w:p>
    <w:p w:rsidR="008A3F24" w:rsidRDefault="008A3F24" w:rsidP="008A3F24">
      <w:pPr>
        <w:rPr>
          <w:rFonts w:cs="Arial"/>
          <w:sz w:val="24"/>
          <w:szCs w:val="24"/>
        </w:rPr>
      </w:pPr>
      <w:r w:rsidRPr="002601DC">
        <w:rPr>
          <w:rFonts w:cs="Arial"/>
          <w:sz w:val="24"/>
          <w:szCs w:val="24"/>
        </w:rPr>
        <w:t xml:space="preserve">На страни </w:t>
      </w:r>
      <w:r w:rsidR="008C1626" w:rsidRPr="002601DC">
        <w:rPr>
          <w:rFonts w:cs="Arial"/>
          <w:sz w:val="24"/>
          <w:szCs w:val="24"/>
        </w:rPr>
        <w:t>74/117</w:t>
      </w:r>
      <w:r w:rsidRPr="002601DC">
        <w:rPr>
          <w:rFonts w:cs="Arial"/>
          <w:sz w:val="24"/>
          <w:szCs w:val="24"/>
        </w:rPr>
        <w:t xml:space="preserve"> мења се образас структуре цене (Образац </w:t>
      </w:r>
      <w:r w:rsidR="008C1626" w:rsidRPr="002601DC">
        <w:rPr>
          <w:rFonts w:cs="Arial"/>
          <w:sz w:val="24"/>
          <w:szCs w:val="24"/>
        </w:rPr>
        <w:t>2</w:t>
      </w:r>
      <w:r w:rsidRPr="002601DC">
        <w:rPr>
          <w:rFonts w:cs="Arial"/>
          <w:sz w:val="24"/>
          <w:szCs w:val="24"/>
        </w:rPr>
        <w:t>). Нови образац структуре цене је:</w:t>
      </w: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2601DC" w:rsidRDefault="002601DC" w:rsidP="008A3F24">
      <w:pPr>
        <w:rPr>
          <w:rFonts w:cs="Arial"/>
          <w:sz w:val="24"/>
          <w:szCs w:val="24"/>
        </w:rPr>
      </w:pPr>
    </w:p>
    <w:p w:rsidR="008A3F24" w:rsidRPr="002601DC" w:rsidRDefault="008A3F24" w:rsidP="008A3F24">
      <w:pPr>
        <w:jc w:val="right"/>
        <w:rPr>
          <w:rFonts w:cs="Arial"/>
          <w:b/>
          <w:sz w:val="24"/>
          <w:szCs w:val="24"/>
        </w:rPr>
      </w:pPr>
      <w:r w:rsidRPr="002601DC">
        <w:rPr>
          <w:rFonts w:cs="Arial"/>
          <w:b/>
          <w:i/>
          <w:sz w:val="24"/>
          <w:szCs w:val="24"/>
        </w:rPr>
        <w:lastRenderedPageBreak/>
        <w:t xml:space="preserve">ОБРАЗАЦ </w:t>
      </w:r>
      <w:r w:rsidR="008C1626" w:rsidRPr="002601DC">
        <w:rPr>
          <w:rFonts w:cs="Arial"/>
          <w:b/>
          <w:i/>
          <w:sz w:val="24"/>
          <w:szCs w:val="24"/>
        </w:rPr>
        <w:t>2</w:t>
      </w:r>
      <w:r w:rsidRPr="002601DC">
        <w:rPr>
          <w:rFonts w:cs="Arial"/>
          <w:b/>
          <w:sz w:val="24"/>
          <w:szCs w:val="24"/>
        </w:rPr>
        <w:t>.</w:t>
      </w:r>
    </w:p>
    <w:p w:rsidR="008C1626" w:rsidRPr="002601DC" w:rsidRDefault="008C1626" w:rsidP="008C1626">
      <w:pPr>
        <w:jc w:val="center"/>
        <w:rPr>
          <w:rFonts w:cs="Arial"/>
          <w:b/>
          <w:sz w:val="24"/>
          <w:szCs w:val="24"/>
        </w:rPr>
      </w:pPr>
      <w:r w:rsidRPr="002601DC">
        <w:rPr>
          <w:rFonts w:cs="Arial"/>
          <w:b/>
          <w:sz w:val="24"/>
          <w:szCs w:val="24"/>
        </w:rPr>
        <w:t>ОБРАЗАЦ СТРУКУТРЕ ЦЕНЕ</w:t>
      </w:r>
    </w:p>
    <w:tbl>
      <w:tblPr>
        <w:tblW w:w="535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7"/>
        <w:gridCol w:w="841"/>
        <w:gridCol w:w="717"/>
        <w:gridCol w:w="961"/>
        <w:gridCol w:w="993"/>
        <w:gridCol w:w="1162"/>
        <w:gridCol w:w="937"/>
      </w:tblGrid>
      <w:tr w:rsidR="004C56A4" w:rsidRPr="002601DC" w:rsidTr="00434D95">
        <w:tc>
          <w:tcPr>
            <w:tcW w:w="337" w:type="pct"/>
            <w:shd w:val="clear" w:color="auto" w:fill="D5DCE4"/>
            <w:vAlign w:val="center"/>
          </w:tcPr>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Рбр</w:t>
            </w:r>
          </w:p>
        </w:tc>
        <w:tc>
          <w:tcPr>
            <w:tcW w:w="1861"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rPr>
              <w:t>Врста</w:t>
            </w:r>
            <w:r w:rsidRPr="002601DC">
              <w:rPr>
                <w:rFonts w:cs="Arial"/>
                <w:b/>
                <w:bCs/>
                <w:i/>
                <w:iCs/>
                <w:sz w:val="24"/>
                <w:szCs w:val="24"/>
                <w:lang w:val="sr-Cyrl-CS"/>
              </w:rPr>
              <w:t xml:space="preserve"> услуга</w:t>
            </w:r>
          </w:p>
        </w:tc>
        <w:tc>
          <w:tcPr>
            <w:tcW w:w="420"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Јед.</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мере</w:t>
            </w:r>
          </w:p>
        </w:tc>
        <w:tc>
          <w:tcPr>
            <w:tcW w:w="358"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Кол.</w:t>
            </w:r>
          </w:p>
        </w:tc>
        <w:tc>
          <w:tcPr>
            <w:tcW w:w="480"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Јед.</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цена без ПДВ</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 xml:space="preserve">дин. </w:t>
            </w:r>
          </w:p>
        </w:tc>
        <w:tc>
          <w:tcPr>
            <w:tcW w:w="496"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Јед.</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цена са ПДВ</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 xml:space="preserve">дин. </w:t>
            </w:r>
          </w:p>
        </w:tc>
        <w:tc>
          <w:tcPr>
            <w:tcW w:w="580"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Укупна цена без ПДВ</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 xml:space="preserve">дин. </w:t>
            </w:r>
          </w:p>
        </w:tc>
        <w:tc>
          <w:tcPr>
            <w:tcW w:w="468" w:type="pct"/>
            <w:shd w:val="clear" w:color="auto" w:fill="D5DCE4"/>
            <w:vAlign w:val="center"/>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Укупна цена са ПДВ</w:t>
            </w:r>
          </w:p>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 xml:space="preserve">дин. </w:t>
            </w:r>
          </w:p>
        </w:tc>
      </w:tr>
      <w:tr w:rsidR="004C56A4" w:rsidRPr="002601DC" w:rsidTr="00434D95">
        <w:tc>
          <w:tcPr>
            <w:tcW w:w="337"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(1)</w:t>
            </w:r>
          </w:p>
        </w:tc>
        <w:tc>
          <w:tcPr>
            <w:tcW w:w="1861"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(2)</w:t>
            </w:r>
          </w:p>
        </w:tc>
        <w:tc>
          <w:tcPr>
            <w:tcW w:w="420"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(3)</w:t>
            </w:r>
          </w:p>
        </w:tc>
        <w:tc>
          <w:tcPr>
            <w:tcW w:w="358"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(4)</w:t>
            </w:r>
          </w:p>
        </w:tc>
        <w:tc>
          <w:tcPr>
            <w:tcW w:w="480"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(5)</w:t>
            </w:r>
          </w:p>
        </w:tc>
        <w:tc>
          <w:tcPr>
            <w:tcW w:w="496"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(6)</w:t>
            </w:r>
          </w:p>
        </w:tc>
        <w:tc>
          <w:tcPr>
            <w:tcW w:w="580"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(7)</w:t>
            </w:r>
          </w:p>
        </w:tc>
        <w:tc>
          <w:tcPr>
            <w:tcW w:w="468" w:type="pct"/>
            <w:shd w:val="clear" w:color="auto" w:fill="auto"/>
          </w:tcPr>
          <w:p w:rsidR="008C1626" w:rsidRPr="002601DC" w:rsidRDefault="008C1626" w:rsidP="00B60A11">
            <w:pPr>
              <w:jc w:val="center"/>
              <w:rPr>
                <w:rFonts w:cs="Arial"/>
                <w:b/>
                <w:bCs/>
                <w:i/>
                <w:iCs/>
                <w:sz w:val="24"/>
                <w:szCs w:val="24"/>
                <w:lang w:val="sr-Cyrl-CS"/>
              </w:rPr>
            </w:pPr>
            <w:r w:rsidRPr="002601DC">
              <w:rPr>
                <w:rFonts w:cs="Arial"/>
                <w:b/>
                <w:bCs/>
                <w:i/>
                <w:iCs/>
                <w:sz w:val="24"/>
                <w:szCs w:val="24"/>
                <w:lang w:val="sr-Cyrl-CS"/>
              </w:rPr>
              <w:t>(8)</w:t>
            </w:r>
          </w:p>
        </w:tc>
      </w:tr>
      <w:tr w:rsidR="004C56A4" w:rsidRPr="002601DC" w:rsidTr="00434D95">
        <w:tc>
          <w:tcPr>
            <w:tcW w:w="337" w:type="pct"/>
            <w:shd w:val="clear" w:color="auto" w:fill="auto"/>
            <w:vAlign w:val="center"/>
          </w:tcPr>
          <w:p w:rsidR="008C1626" w:rsidRPr="002601DC" w:rsidRDefault="008C1626" w:rsidP="00B60A11">
            <w:pPr>
              <w:jc w:val="center"/>
              <w:rPr>
                <w:rFonts w:cs="Arial"/>
                <w:bCs/>
                <w:iCs/>
                <w:sz w:val="24"/>
                <w:szCs w:val="24"/>
                <w:lang w:val="sr-Cyrl-CS"/>
              </w:rPr>
            </w:pPr>
            <w:r w:rsidRPr="002601DC">
              <w:rPr>
                <w:rFonts w:cs="Arial"/>
                <w:bCs/>
                <w:iCs/>
                <w:sz w:val="24"/>
                <w:szCs w:val="24"/>
                <w:lang w:val="sr-Cyrl-CS"/>
              </w:rPr>
              <w:t>1.</w:t>
            </w:r>
          </w:p>
        </w:tc>
        <w:tc>
          <w:tcPr>
            <w:tcW w:w="1861" w:type="pct"/>
            <w:shd w:val="clear" w:color="auto" w:fill="auto"/>
          </w:tcPr>
          <w:p w:rsidR="008C1626" w:rsidRPr="002601DC" w:rsidRDefault="008C1626" w:rsidP="004C56A4">
            <w:pPr>
              <w:jc w:val="left"/>
              <w:rPr>
                <w:rFonts w:cs="Arial"/>
                <w:bCs/>
                <w:i/>
                <w:iCs/>
                <w:sz w:val="24"/>
                <w:szCs w:val="24"/>
                <w:lang w:val="sr-Cyrl-CS"/>
              </w:rPr>
            </w:pPr>
            <w:r w:rsidRPr="002601DC">
              <w:rPr>
                <w:rFonts w:cs="Arial"/>
                <w:bCs/>
                <w:iCs/>
                <w:sz w:val="24"/>
                <w:szCs w:val="24"/>
              </w:rPr>
              <w:t>Пројекат за грађевинску дозволу Ветроелектране Костолац</w:t>
            </w:r>
            <w:r w:rsidRPr="002601DC">
              <w:rPr>
                <w:rFonts w:cs="Arial"/>
                <w:bCs/>
                <w:iCs/>
                <w:sz w:val="24"/>
                <w:szCs w:val="24"/>
                <w:lang w:val="am-ET"/>
              </w:rPr>
              <w:t xml:space="preserve"> са извршеном техничком контролом</w:t>
            </w:r>
            <w:r w:rsidRPr="002601DC">
              <w:rPr>
                <w:rFonts w:cs="Arial"/>
                <w:bCs/>
                <w:iCs/>
                <w:sz w:val="24"/>
                <w:szCs w:val="24"/>
              </w:rPr>
              <w:t xml:space="preserve"> и </w:t>
            </w:r>
            <w:r w:rsidRPr="002601DC">
              <w:rPr>
                <w:rFonts w:cs="Arial"/>
                <w:bCs/>
                <w:iCs/>
                <w:sz w:val="24"/>
                <w:szCs w:val="24"/>
                <w:lang w:val="am-ET"/>
              </w:rPr>
              <w:t>Извод</w:t>
            </w:r>
            <w:r w:rsidRPr="002601DC">
              <w:rPr>
                <w:rFonts w:cs="Arial"/>
                <w:bCs/>
                <w:iCs/>
                <w:sz w:val="24"/>
                <w:szCs w:val="24"/>
              </w:rPr>
              <w:t>ом</w:t>
            </w:r>
            <w:r w:rsidRPr="002601DC">
              <w:rPr>
                <w:rFonts w:cs="Arial"/>
                <w:bCs/>
                <w:iCs/>
                <w:sz w:val="24"/>
                <w:szCs w:val="24"/>
                <w:lang w:val="am-ET"/>
              </w:rPr>
              <w:t xml:space="preserve"> из </w:t>
            </w:r>
            <w:r w:rsidRPr="002601DC">
              <w:rPr>
                <w:rFonts w:cs="Arial"/>
                <w:bCs/>
                <w:iCs/>
                <w:sz w:val="24"/>
                <w:szCs w:val="24"/>
              </w:rPr>
              <w:t xml:space="preserve">Пројекта </w:t>
            </w:r>
          </w:p>
        </w:tc>
        <w:tc>
          <w:tcPr>
            <w:tcW w:w="420" w:type="pct"/>
            <w:shd w:val="clear" w:color="auto" w:fill="auto"/>
            <w:vAlign w:val="center"/>
          </w:tcPr>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ком</w:t>
            </w:r>
          </w:p>
        </w:tc>
        <w:tc>
          <w:tcPr>
            <w:tcW w:w="358" w:type="pct"/>
            <w:shd w:val="clear" w:color="auto" w:fill="auto"/>
            <w:vAlign w:val="center"/>
          </w:tcPr>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1</w:t>
            </w:r>
          </w:p>
        </w:tc>
        <w:tc>
          <w:tcPr>
            <w:tcW w:w="480" w:type="pct"/>
            <w:shd w:val="clear" w:color="auto" w:fill="auto"/>
            <w:vAlign w:val="center"/>
          </w:tcPr>
          <w:p w:rsidR="008C1626" w:rsidRPr="002601DC" w:rsidRDefault="008C1626" w:rsidP="00B60A11">
            <w:pPr>
              <w:jc w:val="center"/>
              <w:rPr>
                <w:rFonts w:cs="Arial"/>
                <w:b/>
                <w:bCs/>
                <w:i/>
                <w:iCs/>
                <w:sz w:val="24"/>
                <w:szCs w:val="24"/>
              </w:rPr>
            </w:pPr>
          </w:p>
        </w:tc>
        <w:tc>
          <w:tcPr>
            <w:tcW w:w="496" w:type="pct"/>
            <w:shd w:val="clear" w:color="auto" w:fill="auto"/>
            <w:vAlign w:val="center"/>
          </w:tcPr>
          <w:p w:rsidR="008C1626" w:rsidRPr="002601DC" w:rsidRDefault="008C1626" w:rsidP="00B60A11">
            <w:pPr>
              <w:jc w:val="center"/>
              <w:rPr>
                <w:rFonts w:cs="Arial"/>
                <w:b/>
                <w:bCs/>
                <w:i/>
                <w:iCs/>
                <w:sz w:val="24"/>
                <w:szCs w:val="24"/>
              </w:rPr>
            </w:pPr>
          </w:p>
        </w:tc>
        <w:tc>
          <w:tcPr>
            <w:tcW w:w="580" w:type="pct"/>
            <w:shd w:val="clear" w:color="auto" w:fill="auto"/>
            <w:vAlign w:val="center"/>
          </w:tcPr>
          <w:p w:rsidR="008C1626" w:rsidRPr="002601DC" w:rsidRDefault="008C1626" w:rsidP="00B60A11">
            <w:pPr>
              <w:jc w:val="center"/>
              <w:rPr>
                <w:rFonts w:cs="Arial"/>
                <w:b/>
                <w:bCs/>
                <w:i/>
                <w:iCs/>
                <w:sz w:val="24"/>
                <w:szCs w:val="24"/>
              </w:rPr>
            </w:pPr>
          </w:p>
        </w:tc>
        <w:tc>
          <w:tcPr>
            <w:tcW w:w="468" w:type="pct"/>
            <w:shd w:val="clear" w:color="auto" w:fill="auto"/>
            <w:vAlign w:val="center"/>
          </w:tcPr>
          <w:p w:rsidR="008C1626" w:rsidRPr="002601DC" w:rsidRDefault="008C1626" w:rsidP="00B60A11">
            <w:pPr>
              <w:jc w:val="center"/>
              <w:rPr>
                <w:rFonts w:cs="Arial"/>
                <w:b/>
                <w:bCs/>
                <w:i/>
                <w:iCs/>
                <w:sz w:val="24"/>
                <w:szCs w:val="24"/>
              </w:rPr>
            </w:pPr>
          </w:p>
        </w:tc>
      </w:tr>
      <w:tr w:rsidR="004C56A4" w:rsidRPr="002601DC" w:rsidTr="00434D95">
        <w:tc>
          <w:tcPr>
            <w:tcW w:w="337" w:type="pct"/>
            <w:shd w:val="clear" w:color="auto" w:fill="auto"/>
            <w:vAlign w:val="center"/>
          </w:tcPr>
          <w:p w:rsidR="008C1626" w:rsidRPr="002601DC" w:rsidRDefault="008C1626" w:rsidP="00B60A11">
            <w:pPr>
              <w:jc w:val="center"/>
              <w:rPr>
                <w:rFonts w:cs="Arial"/>
                <w:bCs/>
                <w:iCs/>
                <w:sz w:val="24"/>
                <w:szCs w:val="24"/>
                <w:lang w:val="sr-Cyrl-CS"/>
              </w:rPr>
            </w:pPr>
            <w:r w:rsidRPr="002601DC">
              <w:rPr>
                <w:rFonts w:cs="Arial"/>
                <w:bCs/>
                <w:iCs/>
                <w:sz w:val="24"/>
                <w:szCs w:val="24"/>
                <w:lang w:val="sr-Cyrl-CS"/>
              </w:rPr>
              <w:t>2.</w:t>
            </w:r>
          </w:p>
        </w:tc>
        <w:tc>
          <w:tcPr>
            <w:tcW w:w="1861" w:type="pct"/>
            <w:shd w:val="clear" w:color="auto" w:fill="auto"/>
          </w:tcPr>
          <w:p w:rsidR="008C1626" w:rsidRPr="002601DC" w:rsidRDefault="008C1626" w:rsidP="004C56A4">
            <w:pPr>
              <w:jc w:val="left"/>
              <w:rPr>
                <w:rFonts w:cs="Arial"/>
                <w:bCs/>
                <w:i/>
                <w:iCs/>
                <w:sz w:val="24"/>
                <w:szCs w:val="24"/>
                <w:lang w:val="sr-Cyrl-CS"/>
              </w:rPr>
            </w:pPr>
            <w:r w:rsidRPr="002601DC">
              <w:rPr>
                <w:rFonts w:cs="Arial"/>
                <w:bCs/>
                <w:iCs/>
                <w:sz w:val="24"/>
                <w:szCs w:val="24"/>
                <w:lang w:val="am-ET"/>
              </w:rPr>
              <w:t xml:space="preserve">Пројекат за грађевинску дозволу </w:t>
            </w:r>
            <w:r w:rsidRPr="002601DC">
              <w:rPr>
                <w:rFonts w:cs="Arial"/>
                <w:sz w:val="24"/>
                <w:szCs w:val="24"/>
                <w:lang w:val="am-ET"/>
              </w:rPr>
              <w:t xml:space="preserve">за </w:t>
            </w:r>
            <w:r w:rsidRPr="002601DC">
              <w:rPr>
                <w:rFonts w:cs="Arial"/>
                <w:sz w:val="24"/>
                <w:szCs w:val="24"/>
                <w:lang w:val="sr-Latn-CS"/>
              </w:rPr>
              <w:t>градњ</w:t>
            </w:r>
            <w:r w:rsidRPr="002601DC">
              <w:rPr>
                <w:rFonts w:cs="Arial"/>
                <w:sz w:val="24"/>
                <w:szCs w:val="24"/>
                <w:lang w:val="am-ET"/>
              </w:rPr>
              <w:t>у</w:t>
            </w:r>
            <w:r w:rsidRPr="002601DC">
              <w:rPr>
                <w:rFonts w:cs="Arial"/>
                <w:sz w:val="24"/>
                <w:szCs w:val="24"/>
                <w:lang w:val="sr-Latn-CS"/>
              </w:rPr>
              <w:t xml:space="preserve"> </w:t>
            </w:r>
            <w:r w:rsidRPr="002601DC">
              <w:rPr>
                <w:rFonts w:cs="Arial"/>
                <w:sz w:val="24"/>
                <w:szCs w:val="24"/>
                <w:lang w:val="am-ET"/>
              </w:rPr>
              <w:t>Т</w:t>
            </w:r>
            <w:r w:rsidRPr="002601DC">
              <w:rPr>
                <w:rFonts w:cs="Arial"/>
                <w:sz w:val="24"/>
                <w:szCs w:val="24"/>
                <w:lang w:val="sr-Latn-CS"/>
              </w:rPr>
              <w:t xml:space="preserve">рафостанице </w:t>
            </w:r>
            <w:r w:rsidRPr="002601DC">
              <w:rPr>
                <w:rFonts w:cs="Arial"/>
                <w:sz w:val="24"/>
                <w:szCs w:val="24"/>
                <w:lang w:val="am-ET"/>
              </w:rPr>
              <w:t xml:space="preserve">110/35 kV </w:t>
            </w:r>
            <w:r w:rsidRPr="002601DC">
              <w:rPr>
                <w:rFonts w:cs="Arial"/>
                <w:sz w:val="24"/>
                <w:szCs w:val="24"/>
              </w:rPr>
              <w:t>са</w:t>
            </w:r>
            <w:r w:rsidRPr="002601DC">
              <w:rPr>
                <w:rFonts w:cs="Arial"/>
                <w:bCs/>
                <w:iCs/>
                <w:sz w:val="24"/>
                <w:szCs w:val="24"/>
                <w:lang w:val="am-ET"/>
              </w:rPr>
              <w:t xml:space="preserve"> извршеном техничком контролом</w:t>
            </w:r>
            <w:r w:rsidRPr="002601DC">
              <w:rPr>
                <w:rFonts w:cs="Arial"/>
                <w:bCs/>
                <w:iCs/>
                <w:sz w:val="24"/>
                <w:szCs w:val="24"/>
              </w:rPr>
              <w:t xml:space="preserve"> и </w:t>
            </w:r>
            <w:r w:rsidRPr="002601DC">
              <w:rPr>
                <w:rFonts w:cs="Arial"/>
                <w:bCs/>
                <w:iCs/>
                <w:sz w:val="24"/>
                <w:szCs w:val="24"/>
                <w:lang w:val="am-ET"/>
              </w:rPr>
              <w:t>Извод</w:t>
            </w:r>
            <w:r w:rsidRPr="002601DC">
              <w:rPr>
                <w:rFonts w:cs="Arial"/>
                <w:bCs/>
                <w:iCs/>
                <w:sz w:val="24"/>
                <w:szCs w:val="24"/>
              </w:rPr>
              <w:t>ом</w:t>
            </w:r>
            <w:r w:rsidRPr="002601DC">
              <w:rPr>
                <w:rFonts w:cs="Arial"/>
                <w:bCs/>
                <w:iCs/>
                <w:sz w:val="24"/>
                <w:szCs w:val="24"/>
                <w:lang w:val="am-ET"/>
              </w:rPr>
              <w:t xml:space="preserve"> из </w:t>
            </w:r>
            <w:r w:rsidRPr="002601DC">
              <w:rPr>
                <w:rFonts w:cs="Arial"/>
                <w:bCs/>
                <w:iCs/>
                <w:sz w:val="24"/>
                <w:szCs w:val="24"/>
              </w:rPr>
              <w:t>Пројекта</w:t>
            </w:r>
          </w:p>
        </w:tc>
        <w:tc>
          <w:tcPr>
            <w:tcW w:w="420" w:type="pct"/>
            <w:shd w:val="clear" w:color="auto" w:fill="auto"/>
            <w:vAlign w:val="center"/>
          </w:tcPr>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ком</w:t>
            </w:r>
          </w:p>
        </w:tc>
        <w:tc>
          <w:tcPr>
            <w:tcW w:w="358" w:type="pct"/>
            <w:shd w:val="clear" w:color="auto" w:fill="auto"/>
            <w:vAlign w:val="center"/>
          </w:tcPr>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1</w:t>
            </w:r>
          </w:p>
        </w:tc>
        <w:tc>
          <w:tcPr>
            <w:tcW w:w="480" w:type="pct"/>
            <w:shd w:val="clear" w:color="auto" w:fill="auto"/>
            <w:vAlign w:val="center"/>
          </w:tcPr>
          <w:p w:rsidR="008C1626" w:rsidRPr="002601DC" w:rsidRDefault="008C1626" w:rsidP="00B60A11">
            <w:pPr>
              <w:jc w:val="center"/>
              <w:rPr>
                <w:rFonts w:cs="Arial"/>
                <w:b/>
                <w:bCs/>
                <w:i/>
                <w:iCs/>
                <w:sz w:val="24"/>
                <w:szCs w:val="24"/>
              </w:rPr>
            </w:pPr>
          </w:p>
        </w:tc>
        <w:tc>
          <w:tcPr>
            <w:tcW w:w="496" w:type="pct"/>
            <w:shd w:val="clear" w:color="auto" w:fill="auto"/>
            <w:vAlign w:val="center"/>
          </w:tcPr>
          <w:p w:rsidR="008C1626" w:rsidRPr="002601DC" w:rsidRDefault="008C1626" w:rsidP="00B60A11">
            <w:pPr>
              <w:jc w:val="center"/>
              <w:rPr>
                <w:rFonts w:cs="Arial"/>
                <w:b/>
                <w:bCs/>
                <w:i/>
                <w:iCs/>
                <w:sz w:val="24"/>
                <w:szCs w:val="24"/>
              </w:rPr>
            </w:pPr>
          </w:p>
        </w:tc>
        <w:tc>
          <w:tcPr>
            <w:tcW w:w="580" w:type="pct"/>
            <w:shd w:val="clear" w:color="auto" w:fill="auto"/>
            <w:vAlign w:val="center"/>
          </w:tcPr>
          <w:p w:rsidR="008C1626" w:rsidRPr="002601DC" w:rsidRDefault="008C1626" w:rsidP="00B60A11">
            <w:pPr>
              <w:jc w:val="center"/>
              <w:rPr>
                <w:rFonts w:cs="Arial"/>
                <w:b/>
                <w:bCs/>
                <w:i/>
                <w:iCs/>
                <w:sz w:val="24"/>
                <w:szCs w:val="24"/>
              </w:rPr>
            </w:pPr>
          </w:p>
        </w:tc>
        <w:tc>
          <w:tcPr>
            <w:tcW w:w="468" w:type="pct"/>
            <w:shd w:val="clear" w:color="auto" w:fill="auto"/>
            <w:vAlign w:val="center"/>
          </w:tcPr>
          <w:p w:rsidR="008C1626" w:rsidRPr="002601DC" w:rsidRDefault="008C1626" w:rsidP="00B60A11">
            <w:pPr>
              <w:jc w:val="center"/>
              <w:rPr>
                <w:rFonts w:cs="Arial"/>
                <w:b/>
                <w:bCs/>
                <w:i/>
                <w:iCs/>
                <w:sz w:val="24"/>
                <w:szCs w:val="24"/>
              </w:rPr>
            </w:pPr>
          </w:p>
        </w:tc>
      </w:tr>
      <w:tr w:rsidR="004C56A4" w:rsidRPr="002601DC" w:rsidTr="00434D95">
        <w:tc>
          <w:tcPr>
            <w:tcW w:w="337" w:type="pct"/>
            <w:shd w:val="clear" w:color="auto" w:fill="auto"/>
            <w:vAlign w:val="center"/>
          </w:tcPr>
          <w:p w:rsidR="008C1626" w:rsidRPr="002601DC" w:rsidRDefault="008C1626" w:rsidP="00B60A11">
            <w:pPr>
              <w:jc w:val="center"/>
              <w:rPr>
                <w:rFonts w:cs="Arial"/>
                <w:bCs/>
                <w:iCs/>
                <w:sz w:val="24"/>
                <w:szCs w:val="24"/>
                <w:lang w:val="sr-Cyrl-CS"/>
              </w:rPr>
            </w:pPr>
            <w:r w:rsidRPr="002601DC">
              <w:rPr>
                <w:rFonts w:cs="Arial"/>
                <w:bCs/>
                <w:iCs/>
                <w:sz w:val="24"/>
                <w:szCs w:val="24"/>
                <w:lang w:val="sr-Cyrl-CS"/>
              </w:rPr>
              <w:t>3.</w:t>
            </w:r>
          </w:p>
        </w:tc>
        <w:tc>
          <w:tcPr>
            <w:tcW w:w="1861" w:type="pct"/>
            <w:shd w:val="clear" w:color="auto" w:fill="auto"/>
          </w:tcPr>
          <w:p w:rsidR="008C1626" w:rsidRPr="002601DC" w:rsidRDefault="008C1626" w:rsidP="004C56A4">
            <w:pPr>
              <w:jc w:val="left"/>
              <w:rPr>
                <w:rFonts w:cs="Arial"/>
                <w:bCs/>
                <w:i/>
                <w:iCs/>
                <w:sz w:val="24"/>
                <w:szCs w:val="24"/>
                <w:lang w:val="sr-Cyrl-CS"/>
              </w:rPr>
            </w:pPr>
            <w:r w:rsidRPr="002601DC">
              <w:rPr>
                <w:rFonts w:cs="Arial"/>
                <w:bCs/>
                <w:iCs/>
                <w:sz w:val="24"/>
                <w:szCs w:val="24"/>
                <w:lang w:val="am-ET"/>
              </w:rPr>
              <w:t xml:space="preserve">Пројекат за грађевинску дозволу </w:t>
            </w:r>
            <w:r w:rsidRPr="002601DC">
              <w:rPr>
                <w:rFonts w:cs="Arial"/>
                <w:sz w:val="24"/>
                <w:szCs w:val="24"/>
                <w:lang w:val="am-ET"/>
              </w:rPr>
              <w:t xml:space="preserve">за </w:t>
            </w:r>
            <w:r w:rsidRPr="002601DC">
              <w:rPr>
                <w:rFonts w:cs="Arial"/>
                <w:sz w:val="24"/>
                <w:szCs w:val="24"/>
                <w:lang w:val="sr-Latn-CS"/>
              </w:rPr>
              <w:t>градњ</w:t>
            </w:r>
            <w:r w:rsidRPr="002601DC">
              <w:rPr>
                <w:rFonts w:cs="Arial"/>
                <w:sz w:val="24"/>
                <w:szCs w:val="24"/>
                <w:lang w:val="am-ET"/>
              </w:rPr>
              <w:t>у</w:t>
            </w:r>
            <w:r w:rsidRPr="002601DC">
              <w:rPr>
                <w:rFonts w:cs="Arial"/>
                <w:sz w:val="24"/>
                <w:szCs w:val="24"/>
                <w:lang w:val="sr-Latn-CS"/>
              </w:rPr>
              <w:t xml:space="preserve"> </w:t>
            </w:r>
            <w:r w:rsidRPr="002601DC">
              <w:rPr>
                <w:rFonts w:cs="Arial"/>
                <w:sz w:val="24"/>
                <w:szCs w:val="24"/>
                <w:lang w:val="am-ET"/>
              </w:rPr>
              <w:t>прикључ</w:t>
            </w:r>
            <w:r w:rsidRPr="002601DC">
              <w:rPr>
                <w:rFonts w:cs="Arial"/>
                <w:sz w:val="24"/>
                <w:szCs w:val="24"/>
              </w:rPr>
              <w:t>ка</w:t>
            </w:r>
            <w:r w:rsidRPr="002601DC">
              <w:rPr>
                <w:rFonts w:cs="Arial"/>
                <w:sz w:val="24"/>
                <w:szCs w:val="24"/>
                <w:lang w:val="am-ET"/>
              </w:rPr>
              <w:t xml:space="preserve"> </w:t>
            </w:r>
            <w:r w:rsidRPr="002601DC">
              <w:rPr>
                <w:rFonts w:cs="Arial"/>
                <w:sz w:val="24"/>
                <w:szCs w:val="24"/>
              </w:rPr>
              <w:t>на преносну мрежу са</w:t>
            </w:r>
            <w:r w:rsidRPr="002601DC">
              <w:rPr>
                <w:rFonts w:cs="Arial"/>
                <w:bCs/>
                <w:iCs/>
                <w:sz w:val="24"/>
                <w:szCs w:val="24"/>
                <w:lang w:val="am-ET"/>
              </w:rPr>
              <w:t xml:space="preserve"> извршеном техничком контролом</w:t>
            </w:r>
            <w:r w:rsidRPr="002601DC">
              <w:rPr>
                <w:rFonts w:cs="Arial"/>
                <w:bCs/>
                <w:iCs/>
                <w:sz w:val="24"/>
                <w:szCs w:val="24"/>
              </w:rPr>
              <w:t xml:space="preserve"> и </w:t>
            </w:r>
            <w:r w:rsidRPr="002601DC">
              <w:rPr>
                <w:rFonts w:cs="Arial"/>
                <w:bCs/>
                <w:iCs/>
                <w:sz w:val="24"/>
                <w:szCs w:val="24"/>
                <w:lang w:val="am-ET"/>
              </w:rPr>
              <w:t>Извод</w:t>
            </w:r>
            <w:r w:rsidRPr="002601DC">
              <w:rPr>
                <w:rFonts w:cs="Arial"/>
                <w:bCs/>
                <w:iCs/>
                <w:sz w:val="24"/>
                <w:szCs w:val="24"/>
              </w:rPr>
              <w:t>ом</w:t>
            </w:r>
            <w:r w:rsidRPr="002601DC">
              <w:rPr>
                <w:rFonts w:cs="Arial"/>
                <w:bCs/>
                <w:iCs/>
                <w:sz w:val="24"/>
                <w:szCs w:val="24"/>
                <w:lang w:val="am-ET"/>
              </w:rPr>
              <w:t xml:space="preserve"> из </w:t>
            </w:r>
            <w:r w:rsidRPr="002601DC">
              <w:rPr>
                <w:rFonts w:cs="Arial"/>
                <w:bCs/>
                <w:iCs/>
                <w:sz w:val="24"/>
                <w:szCs w:val="24"/>
              </w:rPr>
              <w:t>Пројекта</w:t>
            </w:r>
          </w:p>
        </w:tc>
        <w:tc>
          <w:tcPr>
            <w:tcW w:w="420" w:type="pct"/>
            <w:shd w:val="clear" w:color="auto" w:fill="auto"/>
          </w:tcPr>
          <w:p w:rsidR="008C1626" w:rsidRPr="002601DC" w:rsidRDefault="008C1626" w:rsidP="00B60A11">
            <w:pPr>
              <w:jc w:val="center"/>
              <w:rPr>
                <w:rFonts w:cs="Arial"/>
                <w:bCs/>
                <w:i/>
                <w:iCs/>
                <w:sz w:val="24"/>
                <w:szCs w:val="24"/>
                <w:lang w:val="sr-Cyrl-CS"/>
              </w:rPr>
            </w:pPr>
          </w:p>
          <w:p w:rsidR="008C1626" w:rsidRPr="002601DC" w:rsidRDefault="008C1626" w:rsidP="00B60A11">
            <w:pPr>
              <w:jc w:val="center"/>
              <w:rPr>
                <w:rFonts w:cs="Arial"/>
                <w:bCs/>
                <w:i/>
                <w:iCs/>
                <w:sz w:val="24"/>
                <w:szCs w:val="24"/>
                <w:lang w:val="sr-Cyrl-CS"/>
              </w:rPr>
            </w:pPr>
          </w:p>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ком</w:t>
            </w:r>
          </w:p>
        </w:tc>
        <w:tc>
          <w:tcPr>
            <w:tcW w:w="358" w:type="pct"/>
            <w:shd w:val="clear" w:color="auto" w:fill="auto"/>
            <w:vAlign w:val="center"/>
          </w:tcPr>
          <w:p w:rsidR="008C1626" w:rsidRPr="002601DC" w:rsidRDefault="008C1626" w:rsidP="00B60A11">
            <w:pPr>
              <w:jc w:val="center"/>
              <w:rPr>
                <w:rFonts w:cs="Arial"/>
                <w:bCs/>
                <w:i/>
                <w:iCs/>
                <w:sz w:val="24"/>
                <w:szCs w:val="24"/>
                <w:lang w:val="sr-Cyrl-CS"/>
              </w:rPr>
            </w:pPr>
            <w:r w:rsidRPr="002601DC">
              <w:rPr>
                <w:rFonts w:cs="Arial"/>
                <w:bCs/>
                <w:i/>
                <w:iCs/>
                <w:sz w:val="24"/>
                <w:szCs w:val="24"/>
                <w:lang w:val="sr-Cyrl-CS"/>
              </w:rPr>
              <w:t>1</w:t>
            </w:r>
          </w:p>
        </w:tc>
        <w:tc>
          <w:tcPr>
            <w:tcW w:w="480" w:type="pct"/>
            <w:shd w:val="clear" w:color="auto" w:fill="auto"/>
            <w:vAlign w:val="center"/>
          </w:tcPr>
          <w:p w:rsidR="008C1626" w:rsidRPr="002601DC" w:rsidRDefault="008C1626" w:rsidP="00B60A11">
            <w:pPr>
              <w:jc w:val="center"/>
              <w:rPr>
                <w:rFonts w:cs="Arial"/>
                <w:b/>
                <w:bCs/>
                <w:i/>
                <w:iCs/>
                <w:sz w:val="24"/>
                <w:szCs w:val="24"/>
              </w:rPr>
            </w:pPr>
          </w:p>
        </w:tc>
        <w:tc>
          <w:tcPr>
            <w:tcW w:w="496" w:type="pct"/>
            <w:shd w:val="clear" w:color="auto" w:fill="auto"/>
            <w:vAlign w:val="center"/>
          </w:tcPr>
          <w:p w:rsidR="008C1626" w:rsidRPr="002601DC" w:rsidRDefault="008C1626" w:rsidP="00B60A11">
            <w:pPr>
              <w:jc w:val="center"/>
              <w:rPr>
                <w:rFonts w:cs="Arial"/>
                <w:b/>
                <w:bCs/>
                <w:i/>
                <w:iCs/>
                <w:sz w:val="24"/>
                <w:szCs w:val="24"/>
              </w:rPr>
            </w:pPr>
          </w:p>
        </w:tc>
        <w:tc>
          <w:tcPr>
            <w:tcW w:w="580" w:type="pct"/>
            <w:shd w:val="clear" w:color="auto" w:fill="auto"/>
            <w:vAlign w:val="center"/>
          </w:tcPr>
          <w:p w:rsidR="008C1626" w:rsidRPr="002601DC" w:rsidRDefault="008C1626" w:rsidP="00B60A11">
            <w:pPr>
              <w:jc w:val="center"/>
              <w:rPr>
                <w:rFonts w:cs="Arial"/>
                <w:b/>
                <w:bCs/>
                <w:i/>
                <w:iCs/>
                <w:sz w:val="24"/>
                <w:szCs w:val="24"/>
              </w:rPr>
            </w:pPr>
          </w:p>
        </w:tc>
        <w:tc>
          <w:tcPr>
            <w:tcW w:w="468" w:type="pct"/>
            <w:shd w:val="clear" w:color="auto" w:fill="auto"/>
            <w:vAlign w:val="center"/>
          </w:tcPr>
          <w:p w:rsidR="008C1626" w:rsidRPr="002601DC" w:rsidRDefault="008C1626" w:rsidP="00B60A11">
            <w:pPr>
              <w:jc w:val="center"/>
              <w:rPr>
                <w:rFonts w:cs="Arial"/>
                <w:b/>
                <w:bCs/>
                <w:i/>
                <w:iCs/>
                <w:sz w:val="24"/>
                <w:szCs w:val="24"/>
              </w:rPr>
            </w:pPr>
          </w:p>
        </w:tc>
      </w:tr>
      <w:tr w:rsidR="00434D95" w:rsidRPr="002601DC" w:rsidTr="00434D95">
        <w:trPr>
          <w:trHeight w:val="546"/>
        </w:trPr>
        <w:tc>
          <w:tcPr>
            <w:tcW w:w="337" w:type="pct"/>
            <w:shd w:val="clear" w:color="auto" w:fill="auto"/>
            <w:vAlign w:val="center"/>
          </w:tcPr>
          <w:p w:rsidR="00434D95" w:rsidRPr="002601DC" w:rsidRDefault="00434D95" w:rsidP="00434D95">
            <w:pPr>
              <w:jc w:val="center"/>
              <w:rPr>
                <w:rFonts w:cs="Arial"/>
                <w:bCs/>
                <w:iCs/>
                <w:sz w:val="24"/>
                <w:szCs w:val="24"/>
                <w:lang w:val="sr-Cyrl-CS"/>
              </w:rPr>
            </w:pPr>
            <w:r w:rsidRPr="002601DC">
              <w:rPr>
                <w:rFonts w:cs="Arial"/>
                <w:bCs/>
                <w:iCs/>
                <w:sz w:val="24"/>
                <w:szCs w:val="24"/>
                <w:lang w:val="sr-Cyrl-CS"/>
              </w:rPr>
              <w:t>4.</w:t>
            </w:r>
          </w:p>
        </w:tc>
        <w:tc>
          <w:tcPr>
            <w:tcW w:w="1861" w:type="pct"/>
            <w:shd w:val="clear" w:color="auto" w:fill="auto"/>
          </w:tcPr>
          <w:p w:rsidR="00434D95" w:rsidRPr="002601DC" w:rsidRDefault="00434D95" w:rsidP="00434D95">
            <w:pPr>
              <w:jc w:val="left"/>
              <w:rPr>
                <w:rFonts w:cs="Arial"/>
                <w:sz w:val="24"/>
                <w:szCs w:val="24"/>
              </w:rPr>
            </w:pPr>
            <w:r w:rsidRPr="002601DC">
              <w:rPr>
                <w:rFonts w:cs="Arial"/>
                <w:sz w:val="24"/>
                <w:szCs w:val="24"/>
              </w:rPr>
              <w:t>Геотехничка истраживања и документација</w:t>
            </w:r>
          </w:p>
        </w:tc>
        <w:tc>
          <w:tcPr>
            <w:tcW w:w="420" w:type="pct"/>
            <w:shd w:val="clear" w:color="auto" w:fill="auto"/>
            <w:vAlign w:val="center"/>
          </w:tcPr>
          <w:p w:rsidR="00434D95" w:rsidRPr="002601DC" w:rsidRDefault="00434D95" w:rsidP="00434D95">
            <w:pPr>
              <w:jc w:val="center"/>
              <w:rPr>
                <w:rFonts w:cs="Arial"/>
                <w:bCs/>
                <w:i/>
                <w:iCs/>
                <w:sz w:val="24"/>
                <w:szCs w:val="24"/>
                <w:lang w:val="sr-Cyrl-CS"/>
              </w:rPr>
            </w:pPr>
            <w:r w:rsidRPr="002601DC">
              <w:rPr>
                <w:rFonts w:cs="Arial"/>
                <w:bCs/>
                <w:i/>
                <w:iCs/>
                <w:sz w:val="24"/>
                <w:szCs w:val="24"/>
                <w:lang w:val="sr-Cyrl-CS"/>
              </w:rPr>
              <w:t>ком</w:t>
            </w:r>
          </w:p>
        </w:tc>
        <w:tc>
          <w:tcPr>
            <w:tcW w:w="358" w:type="pct"/>
            <w:shd w:val="clear" w:color="auto" w:fill="auto"/>
            <w:vAlign w:val="center"/>
          </w:tcPr>
          <w:p w:rsidR="00434D95" w:rsidRPr="002601DC" w:rsidRDefault="00434D95" w:rsidP="00434D95">
            <w:pPr>
              <w:jc w:val="center"/>
              <w:rPr>
                <w:rFonts w:cs="Arial"/>
                <w:bCs/>
                <w:i/>
                <w:iCs/>
                <w:sz w:val="24"/>
                <w:szCs w:val="24"/>
                <w:lang w:val="sr-Cyrl-CS"/>
              </w:rPr>
            </w:pPr>
            <w:r w:rsidRPr="002601DC">
              <w:rPr>
                <w:rFonts w:cs="Arial"/>
                <w:bCs/>
                <w:i/>
                <w:iCs/>
                <w:sz w:val="24"/>
                <w:szCs w:val="24"/>
                <w:lang w:val="sr-Cyrl-CS"/>
              </w:rPr>
              <w:t>1</w:t>
            </w:r>
          </w:p>
        </w:tc>
        <w:tc>
          <w:tcPr>
            <w:tcW w:w="480" w:type="pct"/>
            <w:shd w:val="clear" w:color="auto" w:fill="auto"/>
            <w:vAlign w:val="center"/>
          </w:tcPr>
          <w:p w:rsidR="00434D95" w:rsidRPr="002601DC" w:rsidRDefault="00434D95" w:rsidP="00434D95">
            <w:pPr>
              <w:jc w:val="center"/>
              <w:rPr>
                <w:rFonts w:cs="Arial"/>
                <w:b/>
                <w:bCs/>
                <w:i/>
                <w:iCs/>
                <w:sz w:val="24"/>
                <w:szCs w:val="24"/>
              </w:rPr>
            </w:pPr>
          </w:p>
        </w:tc>
        <w:tc>
          <w:tcPr>
            <w:tcW w:w="496" w:type="pct"/>
            <w:shd w:val="clear" w:color="auto" w:fill="auto"/>
            <w:vAlign w:val="center"/>
          </w:tcPr>
          <w:p w:rsidR="00434D95" w:rsidRPr="002601DC" w:rsidRDefault="00434D95" w:rsidP="00434D95">
            <w:pPr>
              <w:jc w:val="center"/>
              <w:rPr>
                <w:rFonts w:cs="Arial"/>
                <w:b/>
                <w:bCs/>
                <w:i/>
                <w:iCs/>
                <w:sz w:val="24"/>
                <w:szCs w:val="24"/>
              </w:rPr>
            </w:pPr>
          </w:p>
        </w:tc>
        <w:tc>
          <w:tcPr>
            <w:tcW w:w="580" w:type="pct"/>
            <w:shd w:val="clear" w:color="auto" w:fill="auto"/>
            <w:vAlign w:val="center"/>
          </w:tcPr>
          <w:p w:rsidR="00434D95" w:rsidRPr="002601DC" w:rsidRDefault="00434D95" w:rsidP="00434D95">
            <w:pPr>
              <w:jc w:val="center"/>
              <w:rPr>
                <w:rFonts w:cs="Arial"/>
                <w:b/>
                <w:bCs/>
                <w:i/>
                <w:iCs/>
                <w:sz w:val="24"/>
                <w:szCs w:val="24"/>
                <w:highlight w:val="yellow"/>
              </w:rPr>
            </w:pPr>
          </w:p>
        </w:tc>
        <w:tc>
          <w:tcPr>
            <w:tcW w:w="468" w:type="pct"/>
            <w:shd w:val="clear" w:color="auto" w:fill="auto"/>
            <w:vAlign w:val="center"/>
          </w:tcPr>
          <w:p w:rsidR="00434D95" w:rsidRPr="002601DC" w:rsidRDefault="00434D95" w:rsidP="00434D95">
            <w:pPr>
              <w:jc w:val="center"/>
              <w:rPr>
                <w:rFonts w:cs="Arial"/>
                <w:b/>
                <w:bCs/>
                <w:i/>
                <w:iCs/>
                <w:sz w:val="24"/>
                <w:szCs w:val="24"/>
                <w:highlight w:val="yellow"/>
              </w:rPr>
            </w:pPr>
          </w:p>
        </w:tc>
      </w:tr>
      <w:tr w:rsidR="00434D95" w:rsidRPr="002601DC" w:rsidTr="00434D95">
        <w:tc>
          <w:tcPr>
            <w:tcW w:w="337" w:type="pct"/>
            <w:shd w:val="clear" w:color="auto" w:fill="auto"/>
            <w:vAlign w:val="center"/>
          </w:tcPr>
          <w:p w:rsidR="00434D95" w:rsidRPr="002601DC" w:rsidRDefault="00434D95" w:rsidP="00434D95">
            <w:pPr>
              <w:jc w:val="center"/>
              <w:rPr>
                <w:rFonts w:cs="Arial"/>
                <w:bCs/>
                <w:iCs/>
                <w:sz w:val="24"/>
                <w:szCs w:val="24"/>
                <w:lang w:val="sr-Cyrl-CS"/>
              </w:rPr>
            </w:pPr>
            <w:r w:rsidRPr="002601DC">
              <w:rPr>
                <w:rFonts w:cs="Arial"/>
                <w:bCs/>
                <w:iCs/>
                <w:sz w:val="24"/>
                <w:szCs w:val="24"/>
                <w:lang w:val="sr-Cyrl-CS"/>
              </w:rPr>
              <w:t>5</w:t>
            </w:r>
          </w:p>
        </w:tc>
        <w:tc>
          <w:tcPr>
            <w:tcW w:w="1861" w:type="pct"/>
            <w:shd w:val="clear" w:color="auto" w:fill="auto"/>
          </w:tcPr>
          <w:p w:rsidR="00434D95" w:rsidRPr="002601DC" w:rsidRDefault="00434D95" w:rsidP="00434D95">
            <w:pPr>
              <w:jc w:val="left"/>
              <w:rPr>
                <w:rFonts w:cs="Arial"/>
                <w:sz w:val="24"/>
                <w:szCs w:val="24"/>
              </w:rPr>
            </w:pPr>
            <w:r w:rsidRPr="002601DC">
              <w:rPr>
                <w:rStyle w:val="Heading144"/>
                <w:rFonts w:ascii="Arial" w:hAnsi="Arial" w:cs="Arial"/>
                <w:sz w:val="24"/>
                <w:szCs w:val="24"/>
                <w:u w:val="none"/>
              </w:rPr>
              <w:t>Стручни надзор на геотехничким истраживањима</w:t>
            </w:r>
          </w:p>
        </w:tc>
        <w:tc>
          <w:tcPr>
            <w:tcW w:w="420" w:type="pct"/>
            <w:shd w:val="clear" w:color="auto" w:fill="auto"/>
            <w:vAlign w:val="center"/>
          </w:tcPr>
          <w:p w:rsidR="00434D95" w:rsidRPr="002601DC" w:rsidRDefault="00434D95" w:rsidP="00434D95">
            <w:pPr>
              <w:jc w:val="center"/>
              <w:rPr>
                <w:rFonts w:cs="Arial"/>
                <w:bCs/>
                <w:i/>
                <w:iCs/>
                <w:sz w:val="24"/>
                <w:szCs w:val="24"/>
                <w:lang w:val="sr-Cyrl-CS"/>
              </w:rPr>
            </w:pPr>
            <w:r w:rsidRPr="002601DC">
              <w:rPr>
                <w:rFonts w:cs="Arial"/>
                <w:bCs/>
                <w:i/>
                <w:iCs/>
                <w:sz w:val="24"/>
                <w:szCs w:val="24"/>
                <w:lang w:val="sr-Cyrl-CS"/>
              </w:rPr>
              <w:t>ком</w:t>
            </w:r>
          </w:p>
        </w:tc>
        <w:tc>
          <w:tcPr>
            <w:tcW w:w="358" w:type="pct"/>
            <w:shd w:val="clear" w:color="auto" w:fill="auto"/>
            <w:vAlign w:val="center"/>
          </w:tcPr>
          <w:p w:rsidR="00434D95" w:rsidRPr="002601DC" w:rsidRDefault="00434D95" w:rsidP="00434D95">
            <w:pPr>
              <w:jc w:val="center"/>
              <w:rPr>
                <w:rFonts w:cs="Arial"/>
                <w:bCs/>
                <w:i/>
                <w:iCs/>
                <w:sz w:val="24"/>
                <w:szCs w:val="24"/>
                <w:lang w:val="sr-Cyrl-CS"/>
              </w:rPr>
            </w:pPr>
            <w:r w:rsidRPr="002601DC">
              <w:rPr>
                <w:rFonts w:cs="Arial"/>
                <w:bCs/>
                <w:i/>
                <w:iCs/>
                <w:sz w:val="24"/>
                <w:szCs w:val="24"/>
                <w:lang w:val="sr-Cyrl-CS"/>
              </w:rPr>
              <w:t>1</w:t>
            </w:r>
          </w:p>
        </w:tc>
        <w:tc>
          <w:tcPr>
            <w:tcW w:w="480" w:type="pct"/>
            <w:shd w:val="clear" w:color="auto" w:fill="auto"/>
            <w:vAlign w:val="center"/>
          </w:tcPr>
          <w:p w:rsidR="00434D95" w:rsidRPr="002601DC" w:rsidRDefault="00434D95" w:rsidP="00434D95">
            <w:pPr>
              <w:jc w:val="center"/>
              <w:rPr>
                <w:rFonts w:cs="Arial"/>
                <w:b/>
                <w:bCs/>
                <w:i/>
                <w:iCs/>
                <w:sz w:val="24"/>
                <w:szCs w:val="24"/>
              </w:rPr>
            </w:pPr>
          </w:p>
        </w:tc>
        <w:tc>
          <w:tcPr>
            <w:tcW w:w="496" w:type="pct"/>
            <w:shd w:val="clear" w:color="auto" w:fill="auto"/>
            <w:vAlign w:val="center"/>
          </w:tcPr>
          <w:p w:rsidR="00434D95" w:rsidRPr="002601DC" w:rsidRDefault="00434D95" w:rsidP="00434D95">
            <w:pPr>
              <w:jc w:val="center"/>
              <w:rPr>
                <w:rFonts w:cs="Arial"/>
                <w:b/>
                <w:bCs/>
                <w:i/>
                <w:iCs/>
                <w:sz w:val="24"/>
                <w:szCs w:val="24"/>
              </w:rPr>
            </w:pPr>
          </w:p>
        </w:tc>
        <w:tc>
          <w:tcPr>
            <w:tcW w:w="580" w:type="pct"/>
            <w:shd w:val="clear" w:color="auto" w:fill="auto"/>
            <w:vAlign w:val="center"/>
          </w:tcPr>
          <w:p w:rsidR="00434D95" w:rsidRPr="002601DC" w:rsidRDefault="00434D95" w:rsidP="00434D95">
            <w:pPr>
              <w:jc w:val="center"/>
              <w:rPr>
                <w:rFonts w:cs="Arial"/>
                <w:b/>
                <w:bCs/>
                <w:i/>
                <w:iCs/>
                <w:sz w:val="24"/>
                <w:szCs w:val="24"/>
                <w:highlight w:val="yellow"/>
              </w:rPr>
            </w:pPr>
          </w:p>
        </w:tc>
        <w:tc>
          <w:tcPr>
            <w:tcW w:w="468" w:type="pct"/>
            <w:shd w:val="clear" w:color="auto" w:fill="auto"/>
            <w:vAlign w:val="center"/>
          </w:tcPr>
          <w:p w:rsidR="00434D95" w:rsidRPr="002601DC" w:rsidRDefault="00434D95" w:rsidP="00434D95">
            <w:pPr>
              <w:jc w:val="center"/>
              <w:rPr>
                <w:rFonts w:cs="Arial"/>
                <w:b/>
                <w:bCs/>
                <w:i/>
                <w:iCs/>
                <w:sz w:val="24"/>
                <w:szCs w:val="24"/>
                <w:highlight w:val="yellow"/>
              </w:rPr>
            </w:pPr>
          </w:p>
        </w:tc>
      </w:tr>
    </w:tbl>
    <w:p w:rsidR="008C1626" w:rsidRPr="002601DC" w:rsidRDefault="008C1626" w:rsidP="008C1626">
      <w:pPr>
        <w:spacing w:after="0"/>
        <w:rPr>
          <w:rFonts w:cs="Arial"/>
          <w:vanish/>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C1626" w:rsidRPr="002601DC" w:rsidTr="00B60A11">
        <w:trPr>
          <w:trHeight w:val="418"/>
        </w:trPr>
        <w:tc>
          <w:tcPr>
            <w:tcW w:w="568" w:type="dxa"/>
            <w:vAlign w:val="center"/>
          </w:tcPr>
          <w:p w:rsidR="008C1626" w:rsidRPr="002601DC" w:rsidRDefault="008C1626" w:rsidP="00B60A11">
            <w:pPr>
              <w:jc w:val="center"/>
              <w:rPr>
                <w:rFonts w:cs="Arial"/>
                <w:b/>
                <w:sz w:val="24"/>
                <w:szCs w:val="24"/>
                <w:lang w:val="sr-Latn-CS"/>
              </w:rPr>
            </w:pPr>
            <w:r w:rsidRPr="002601DC">
              <w:rPr>
                <w:rFonts w:cs="Arial"/>
                <w:b/>
                <w:sz w:val="24"/>
                <w:szCs w:val="24"/>
              </w:rPr>
              <w:t>I</w:t>
            </w:r>
          </w:p>
        </w:tc>
        <w:tc>
          <w:tcPr>
            <w:tcW w:w="6740" w:type="dxa"/>
          </w:tcPr>
          <w:p w:rsidR="008C1626" w:rsidRPr="002601DC" w:rsidRDefault="008C1626" w:rsidP="00B60A11">
            <w:pPr>
              <w:jc w:val="center"/>
              <w:rPr>
                <w:rFonts w:cs="Arial"/>
                <w:b/>
                <w:sz w:val="24"/>
                <w:szCs w:val="24"/>
              </w:rPr>
            </w:pPr>
            <w:r w:rsidRPr="002601DC">
              <w:rPr>
                <w:rFonts w:cs="Arial"/>
                <w:b/>
                <w:sz w:val="24"/>
                <w:szCs w:val="24"/>
              </w:rPr>
              <w:t>УКУПНО ПОНУЂЕНА ЦЕНА  без ПДВ динара</w:t>
            </w:r>
          </w:p>
          <w:p w:rsidR="008C1626" w:rsidRPr="002601DC" w:rsidRDefault="008C1626" w:rsidP="00B60A11">
            <w:pPr>
              <w:jc w:val="center"/>
              <w:rPr>
                <w:rFonts w:cs="Arial"/>
                <w:b/>
                <w:sz w:val="24"/>
                <w:szCs w:val="24"/>
              </w:rPr>
            </w:pPr>
            <w:r w:rsidRPr="002601DC">
              <w:rPr>
                <w:rFonts w:cs="Arial"/>
                <w:b/>
                <w:sz w:val="24"/>
                <w:szCs w:val="24"/>
              </w:rPr>
              <w:t xml:space="preserve">(збир колоне бр. </w:t>
            </w:r>
            <w:r w:rsidRPr="002601DC">
              <w:rPr>
                <w:rFonts w:cs="Arial"/>
                <w:b/>
                <w:sz w:val="24"/>
                <w:szCs w:val="24"/>
                <w:lang w:val="sr-Cyrl-CS"/>
              </w:rPr>
              <w:t>7</w:t>
            </w:r>
            <w:r w:rsidRPr="002601DC">
              <w:rPr>
                <w:rFonts w:cs="Arial"/>
                <w:b/>
                <w:sz w:val="24"/>
                <w:szCs w:val="24"/>
              </w:rPr>
              <w:t>)</w:t>
            </w:r>
          </w:p>
        </w:tc>
        <w:tc>
          <w:tcPr>
            <w:tcW w:w="2610" w:type="dxa"/>
          </w:tcPr>
          <w:p w:rsidR="008C1626" w:rsidRPr="002601DC" w:rsidRDefault="008C1626" w:rsidP="00B60A11">
            <w:pPr>
              <w:rPr>
                <w:rFonts w:cs="Arial"/>
                <w:color w:val="FF0000"/>
                <w:sz w:val="24"/>
                <w:szCs w:val="24"/>
              </w:rPr>
            </w:pPr>
          </w:p>
        </w:tc>
      </w:tr>
      <w:tr w:rsidR="008C1626" w:rsidRPr="002601DC" w:rsidTr="00B60A11">
        <w:trPr>
          <w:trHeight w:val="610"/>
        </w:trPr>
        <w:tc>
          <w:tcPr>
            <w:tcW w:w="568" w:type="dxa"/>
            <w:tcBorders>
              <w:bottom w:val="single" w:sz="4" w:space="0" w:color="auto"/>
            </w:tcBorders>
            <w:vAlign w:val="center"/>
          </w:tcPr>
          <w:p w:rsidR="008C1626" w:rsidRPr="002601DC" w:rsidRDefault="008C1626" w:rsidP="00B60A11">
            <w:pPr>
              <w:jc w:val="center"/>
              <w:rPr>
                <w:rFonts w:cs="Arial"/>
                <w:b/>
                <w:sz w:val="24"/>
                <w:szCs w:val="24"/>
                <w:lang w:val="sr-Latn-CS"/>
              </w:rPr>
            </w:pPr>
            <w:r w:rsidRPr="002601DC">
              <w:rPr>
                <w:rFonts w:cs="Arial"/>
                <w:b/>
                <w:sz w:val="24"/>
                <w:szCs w:val="24"/>
                <w:lang w:val="sr-Latn-CS"/>
              </w:rPr>
              <w:t>II</w:t>
            </w:r>
          </w:p>
        </w:tc>
        <w:tc>
          <w:tcPr>
            <w:tcW w:w="6740" w:type="dxa"/>
            <w:tcBorders>
              <w:bottom w:val="single" w:sz="4" w:space="0" w:color="auto"/>
              <w:right w:val="single" w:sz="4" w:space="0" w:color="auto"/>
            </w:tcBorders>
          </w:tcPr>
          <w:p w:rsidR="008C1626" w:rsidRPr="002601DC" w:rsidRDefault="008C1626" w:rsidP="00B60A11">
            <w:pPr>
              <w:jc w:val="center"/>
              <w:rPr>
                <w:rFonts w:cs="Arial"/>
                <w:b/>
                <w:sz w:val="24"/>
                <w:szCs w:val="24"/>
              </w:rPr>
            </w:pPr>
            <w:r w:rsidRPr="002601DC">
              <w:rPr>
                <w:rFonts w:cs="Arial"/>
                <w:b/>
                <w:sz w:val="24"/>
                <w:szCs w:val="24"/>
              </w:rPr>
              <w:t>УКУПАН ИЗНОС  ПДВ динара</w:t>
            </w:r>
          </w:p>
        </w:tc>
        <w:tc>
          <w:tcPr>
            <w:tcW w:w="2610" w:type="dxa"/>
            <w:tcBorders>
              <w:bottom w:val="single" w:sz="4" w:space="0" w:color="auto"/>
              <w:right w:val="single" w:sz="4" w:space="0" w:color="auto"/>
            </w:tcBorders>
          </w:tcPr>
          <w:p w:rsidR="008C1626" w:rsidRPr="002601DC" w:rsidRDefault="008C1626" w:rsidP="00B60A11">
            <w:pPr>
              <w:rPr>
                <w:rFonts w:cs="Arial"/>
                <w:color w:val="FF0000"/>
                <w:sz w:val="24"/>
                <w:szCs w:val="24"/>
              </w:rPr>
            </w:pPr>
          </w:p>
        </w:tc>
      </w:tr>
      <w:tr w:rsidR="008C1626" w:rsidRPr="002601DC" w:rsidTr="00B60A11">
        <w:trPr>
          <w:trHeight w:val="562"/>
        </w:trPr>
        <w:tc>
          <w:tcPr>
            <w:tcW w:w="568" w:type="dxa"/>
            <w:tcBorders>
              <w:bottom w:val="single" w:sz="4" w:space="0" w:color="auto"/>
            </w:tcBorders>
            <w:vAlign w:val="center"/>
          </w:tcPr>
          <w:p w:rsidR="008C1626" w:rsidRPr="002601DC" w:rsidRDefault="008C1626" w:rsidP="00B60A11">
            <w:pPr>
              <w:jc w:val="center"/>
              <w:rPr>
                <w:rFonts w:cs="Arial"/>
                <w:b/>
                <w:sz w:val="24"/>
                <w:szCs w:val="24"/>
                <w:lang w:val="sr-Latn-CS"/>
              </w:rPr>
            </w:pPr>
            <w:r w:rsidRPr="002601DC">
              <w:rPr>
                <w:rFonts w:cs="Arial"/>
                <w:b/>
                <w:sz w:val="24"/>
                <w:szCs w:val="24"/>
                <w:lang w:val="sr-Latn-CS"/>
              </w:rPr>
              <w:t>III</w:t>
            </w:r>
          </w:p>
        </w:tc>
        <w:tc>
          <w:tcPr>
            <w:tcW w:w="6740" w:type="dxa"/>
            <w:tcBorders>
              <w:bottom w:val="single" w:sz="4" w:space="0" w:color="auto"/>
              <w:right w:val="single" w:sz="4" w:space="0" w:color="auto"/>
            </w:tcBorders>
          </w:tcPr>
          <w:p w:rsidR="008C1626" w:rsidRPr="002601DC" w:rsidRDefault="008C1626" w:rsidP="00B60A11">
            <w:pPr>
              <w:jc w:val="center"/>
              <w:rPr>
                <w:rFonts w:cs="Arial"/>
                <w:b/>
                <w:sz w:val="24"/>
                <w:szCs w:val="24"/>
              </w:rPr>
            </w:pPr>
            <w:r w:rsidRPr="002601DC">
              <w:rPr>
                <w:rFonts w:cs="Arial"/>
                <w:b/>
                <w:sz w:val="24"/>
                <w:szCs w:val="24"/>
              </w:rPr>
              <w:t>УКУПНО ПОНУЂЕНА ЦЕНА   са ПДВ</w:t>
            </w:r>
          </w:p>
          <w:p w:rsidR="008C1626" w:rsidRPr="002601DC" w:rsidRDefault="008C1626" w:rsidP="00B60A11">
            <w:pPr>
              <w:jc w:val="center"/>
              <w:rPr>
                <w:rFonts w:cs="Arial"/>
                <w:b/>
                <w:sz w:val="24"/>
                <w:szCs w:val="24"/>
              </w:rPr>
            </w:pPr>
            <w:r w:rsidRPr="002601DC">
              <w:rPr>
                <w:rFonts w:cs="Arial"/>
                <w:b/>
                <w:sz w:val="24"/>
                <w:szCs w:val="24"/>
              </w:rPr>
              <w:t>(ред. бр.</w:t>
            </w:r>
            <w:r w:rsidRPr="002601DC">
              <w:rPr>
                <w:rFonts w:cs="Arial"/>
                <w:b/>
                <w:sz w:val="24"/>
                <w:szCs w:val="24"/>
                <w:lang w:val="sr-Latn-CS"/>
              </w:rPr>
              <w:t>I</w:t>
            </w:r>
            <w:r w:rsidRPr="002601DC">
              <w:rPr>
                <w:rFonts w:cs="Arial"/>
                <w:b/>
                <w:sz w:val="24"/>
                <w:szCs w:val="24"/>
              </w:rPr>
              <w:t>+ред.бр.</w:t>
            </w:r>
            <w:r w:rsidRPr="002601DC">
              <w:rPr>
                <w:rFonts w:cs="Arial"/>
                <w:b/>
                <w:sz w:val="24"/>
                <w:szCs w:val="24"/>
                <w:lang w:val="sr-Latn-CS"/>
              </w:rPr>
              <w:t>II</w:t>
            </w:r>
            <w:r w:rsidRPr="002601DC">
              <w:rPr>
                <w:rFonts w:cs="Arial"/>
                <w:b/>
                <w:sz w:val="24"/>
                <w:szCs w:val="24"/>
              </w:rPr>
              <w:t>) динара</w:t>
            </w:r>
          </w:p>
        </w:tc>
        <w:tc>
          <w:tcPr>
            <w:tcW w:w="2610" w:type="dxa"/>
            <w:tcBorders>
              <w:bottom w:val="single" w:sz="4" w:space="0" w:color="auto"/>
              <w:right w:val="single" w:sz="4" w:space="0" w:color="auto"/>
            </w:tcBorders>
          </w:tcPr>
          <w:p w:rsidR="008C1626" w:rsidRPr="002601DC" w:rsidRDefault="008C1626" w:rsidP="00B60A11">
            <w:pPr>
              <w:rPr>
                <w:rFonts w:cs="Arial"/>
                <w:color w:val="FF0000"/>
                <w:sz w:val="24"/>
                <w:szCs w:val="24"/>
              </w:rPr>
            </w:pPr>
          </w:p>
        </w:tc>
      </w:tr>
    </w:tbl>
    <w:p w:rsidR="008C1626" w:rsidRPr="002601DC" w:rsidRDefault="008C1626" w:rsidP="008C1626">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C1626" w:rsidRPr="002601DC" w:rsidTr="00B60A11">
        <w:trPr>
          <w:jc w:val="center"/>
        </w:trPr>
        <w:tc>
          <w:tcPr>
            <w:tcW w:w="3882" w:type="dxa"/>
          </w:tcPr>
          <w:p w:rsidR="008C1626" w:rsidRPr="002601DC" w:rsidRDefault="008C1626" w:rsidP="00B60A11">
            <w:pPr>
              <w:jc w:val="center"/>
              <w:rPr>
                <w:rFonts w:cs="Arial"/>
                <w:sz w:val="24"/>
                <w:szCs w:val="24"/>
              </w:rPr>
            </w:pPr>
            <w:r w:rsidRPr="002601DC">
              <w:rPr>
                <w:rFonts w:cs="Arial"/>
                <w:sz w:val="24"/>
                <w:szCs w:val="24"/>
              </w:rPr>
              <w:t>Датум:</w:t>
            </w:r>
          </w:p>
        </w:tc>
        <w:tc>
          <w:tcPr>
            <w:tcW w:w="2127" w:type="dxa"/>
          </w:tcPr>
          <w:p w:rsidR="008C1626" w:rsidRPr="002601DC" w:rsidRDefault="008C1626" w:rsidP="00B60A11">
            <w:pPr>
              <w:jc w:val="center"/>
              <w:rPr>
                <w:rFonts w:cs="Arial"/>
                <w:sz w:val="24"/>
                <w:szCs w:val="24"/>
                <w:lang w:val="ru-RU"/>
              </w:rPr>
            </w:pPr>
          </w:p>
        </w:tc>
        <w:tc>
          <w:tcPr>
            <w:tcW w:w="4022" w:type="dxa"/>
          </w:tcPr>
          <w:p w:rsidR="008C1626" w:rsidRPr="002601DC" w:rsidRDefault="008C1626" w:rsidP="00B60A11">
            <w:pPr>
              <w:jc w:val="center"/>
              <w:rPr>
                <w:rFonts w:cs="Arial"/>
                <w:sz w:val="24"/>
                <w:szCs w:val="24"/>
                <w:lang w:val="sr-Cyrl-CS"/>
              </w:rPr>
            </w:pPr>
            <w:r w:rsidRPr="002601DC">
              <w:rPr>
                <w:rFonts w:cs="Arial"/>
                <w:sz w:val="24"/>
                <w:szCs w:val="24"/>
                <w:lang w:val="sr-Cyrl-CS"/>
              </w:rPr>
              <w:t>П</w:t>
            </w:r>
            <w:r w:rsidRPr="002601DC">
              <w:rPr>
                <w:rFonts w:cs="Arial"/>
                <w:sz w:val="24"/>
                <w:szCs w:val="24"/>
              </w:rPr>
              <w:t>онуђач</w:t>
            </w:r>
          </w:p>
        </w:tc>
      </w:tr>
      <w:tr w:rsidR="008C1626" w:rsidRPr="002601DC" w:rsidTr="00B60A11">
        <w:trPr>
          <w:jc w:val="center"/>
        </w:trPr>
        <w:tc>
          <w:tcPr>
            <w:tcW w:w="3882" w:type="dxa"/>
          </w:tcPr>
          <w:p w:rsidR="008C1626" w:rsidRPr="002601DC" w:rsidRDefault="008C1626" w:rsidP="00B60A11">
            <w:pPr>
              <w:jc w:val="center"/>
              <w:rPr>
                <w:rFonts w:cs="Arial"/>
                <w:sz w:val="24"/>
                <w:szCs w:val="24"/>
              </w:rPr>
            </w:pPr>
          </w:p>
        </w:tc>
        <w:tc>
          <w:tcPr>
            <w:tcW w:w="2127" w:type="dxa"/>
          </w:tcPr>
          <w:p w:rsidR="008C1626" w:rsidRPr="002601DC" w:rsidRDefault="008C1626" w:rsidP="00B60A11">
            <w:pPr>
              <w:jc w:val="center"/>
              <w:rPr>
                <w:rFonts w:cs="Arial"/>
                <w:sz w:val="24"/>
                <w:szCs w:val="24"/>
              </w:rPr>
            </w:pPr>
            <w:r w:rsidRPr="002601DC">
              <w:rPr>
                <w:rFonts w:cs="Arial"/>
                <w:sz w:val="24"/>
                <w:szCs w:val="24"/>
              </w:rPr>
              <w:t>М.П.</w:t>
            </w:r>
          </w:p>
        </w:tc>
        <w:tc>
          <w:tcPr>
            <w:tcW w:w="4022" w:type="dxa"/>
          </w:tcPr>
          <w:p w:rsidR="008C1626" w:rsidRPr="002601DC" w:rsidRDefault="008C1626" w:rsidP="00B60A11">
            <w:pPr>
              <w:jc w:val="center"/>
              <w:rPr>
                <w:rFonts w:cs="Arial"/>
                <w:sz w:val="24"/>
                <w:szCs w:val="24"/>
                <w:lang w:val="ru-RU"/>
              </w:rPr>
            </w:pPr>
          </w:p>
        </w:tc>
      </w:tr>
      <w:tr w:rsidR="008C1626" w:rsidRPr="002601DC" w:rsidTr="00B60A11">
        <w:trPr>
          <w:jc w:val="center"/>
        </w:trPr>
        <w:tc>
          <w:tcPr>
            <w:tcW w:w="3882" w:type="dxa"/>
            <w:tcBorders>
              <w:bottom w:val="single" w:sz="4" w:space="0" w:color="auto"/>
            </w:tcBorders>
          </w:tcPr>
          <w:p w:rsidR="008C1626" w:rsidRPr="002601DC" w:rsidRDefault="008C1626" w:rsidP="00B60A11">
            <w:pPr>
              <w:jc w:val="center"/>
              <w:rPr>
                <w:rFonts w:cs="Arial"/>
                <w:sz w:val="24"/>
                <w:szCs w:val="24"/>
              </w:rPr>
            </w:pPr>
          </w:p>
        </w:tc>
        <w:tc>
          <w:tcPr>
            <w:tcW w:w="2127" w:type="dxa"/>
          </w:tcPr>
          <w:p w:rsidR="008C1626" w:rsidRPr="002601DC" w:rsidRDefault="008C1626" w:rsidP="00B60A11">
            <w:pPr>
              <w:jc w:val="center"/>
              <w:rPr>
                <w:rFonts w:cs="Arial"/>
                <w:sz w:val="24"/>
                <w:szCs w:val="24"/>
                <w:lang w:val="ru-RU"/>
              </w:rPr>
            </w:pPr>
          </w:p>
        </w:tc>
        <w:tc>
          <w:tcPr>
            <w:tcW w:w="4022" w:type="dxa"/>
            <w:tcBorders>
              <w:bottom w:val="single" w:sz="4" w:space="0" w:color="auto"/>
            </w:tcBorders>
          </w:tcPr>
          <w:p w:rsidR="008C1626" w:rsidRPr="002601DC" w:rsidRDefault="008C1626" w:rsidP="00B60A11">
            <w:pPr>
              <w:jc w:val="center"/>
              <w:rPr>
                <w:rFonts w:cs="Arial"/>
                <w:sz w:val="24"/>
                <w:szCs w:val="24"/>
                <w:lang w:val="ru-RU"/>
              </w:rPr>
            </w:pPr>
          </w:p>
        </w:tc>
      </w:tr>
    </w:tbl>
    <w:p w:rsidR="008C1626" w:rsidRPr="002601DC" w:rsidRDefault="008C1626" w:rsidP="008C1626">
      <w:pPr>
        <w:rPr>
          <w:rFonts w:cs="Arial"/>
          <w:b/>
          <w:i/>
          <w:szCs w:val="22"/>
          <w:lang w:val="sr-Cyrl-CS"/>
        </w:rPr>
      </w:pPr>
      <w:bookmarkStart w:id="3" w:name="_GoBack"/>
      <w:r w:rsidRPr="002601DC">
        <w:rPr>
          <w:rFonts w:cs="Arial"/>
          <w:b/>
          <w:i/>
          <w:szCs w:val="22"/>
          <w:lang w:val="sr-Cyrl-CS"/>
        </w:rPr>
        <w:t>Напомена:</w:t>
      </w:r>
    </w:p>
    <w:p w:rsidR="008C1626" w:rsidRPr="002601DC" w:rsidRDefault="008C1626" w:rsidP="008C1626">
      <w:pPr>
        <w:pStyle w:val="KDKomentar"/>
        <w:spacing w:before="0"/>
        <w:rPr>
          <w:rFonts w:eastAsia="TimesNewRomanPS-BoldMT" w:cs="Arial"/>
          <w:color w:val="auto"/>
          <w:sz w:val="22"/>
          <w:szCs w:val="22"/>
        </w:rPr>
      </w:pPr>
      <w:r w:rsidRPr="002601DC">
        <w:rPr>
          <w:rFonts w:eastAsia="TimesNewRomanPS-BoldMT" w:cs="Arial"/>
          <w:color w:val="auto"/>
          <w:sz w:val="22"/>
          <w:szCs w:val="22"/>
        </w:rPr>
        <w:t xml:space="preserve">-Уколико </w:t>
      </w:r>
      <w:r w:rsidRPr="002601D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601DC">
        <w:rPr>
          <w:rFonts w:eastAsia="TimesNewRomanPS-BoldMT" w:cs="Arial"/>
          <w:color w:val="auto"/>
          <w:sz w:val="22"/>
          <w:szCs w:val="22"/>
        </w:rPr>
        <w:t>.</w:t>
      </w:r>
    </w:p>
    <w:p w:rsidR="008C1626" w:rsidRPr="002601DC" w:rsidRDefault="008C1626" w:rsidP="008C1626">
      <w:pPr>
        <w:pStyle w:val="KDKomentar"/>
        <w:spacing w:before="0"/>
        <w:rPr>
          <w:rFonts w:eastAsia="TimesNewRomanPS-BoldMT" w:cs="Arial"/>
          <w:color w:val="auto"/>
          <w:sz w:val="22"/>
          <w:szCs w:val="22"/>
        </w:rPr>
      </w:pPr>
      <w:r w:rsidRPr="002601DC">
        <w:rPr>
          <w:rFonts w:eastAsia="TimesNewRomanPS-BoldMT" w:cs="Arial"/>
          <w:color w:val="auto"/>
          <w:sz w:val="22"/>
          <w:szCs w:val="22"/>
          <w:lang w:val="sr-Cyrl-CS"/>
        </w:rPr>
        <w:t xml:space="preserve">- </w:t>
      </w:r>
      <w:r w:rsidRPr="002601D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bookmarkEnd w:id="3"/>
    <w:p w:rsidR="008C1626" w:rsidRPr="002601DC" w:rsidRDefault="008C1626" w:rsidP="008C1626">
      <w:pPr>
        <w:rPr>
          <w:rFonts w:cs="Arial"/>
          <w:sz w:val="24"/>
          <w:szCs w:val="24"/>
          <w:lang w:val="sr-Latn-CS"/>
        </w:rPr>
      </w:pPr>
    </w:p>
    <w:p w:rsidR="004C56A4" w:rsidRPr="002601DC" w:rsidRDefault="004C56A4" w:rsidP="008C1626">
      <w:pPr>
        <w:rPr>
          <w:rFonts w:cs="Arial"/>
          <w:sz w:val="24"/>
          <w:szCs w:val="24"/>
          <w:lang w:val="sr-Latn-CS"/>
        </w:rPr>
      </w:pPr>
    </w:p>
    <w:p w:rsidR="008C1626" w:rsidRPr="002601DC" w:rsidRDefault="008C1626" w:rsidP="008C1626">
      <w:pPr>
        <w:rPr>
          <w:rFonts w:cs="Arial"/>
          <w:b/>
          <w:sz w:val="24"/>
          <w:szCs w:val="24"/>
          <w:lang w:val="ru-RU"/>
        </w:rPr>
      </w:pPr>
      <w:r w:rsidRPr="002601DC">
        <w:rPr>
          <w:rFonts w:cs="Arial"/>
          <w:b/>
          <w:sz w:val="24"/>
          <w:szCs w:val="24"/>
          <w:lang w:val="sr-Latn-CS"/>
        </w:rPr>
        <w:t>Упутствоза попуњавањ</w:t>
      </w:r>
      <w:r w:rsidRPr="002601DC">
        <w:rPr>
          <w:rFonts w:cs="Arial"/>
          <w:b/>
          <w:sz w:val="24"/>
          <w:szCs w:val="24"/>
          <w:lang w:val="ru-RU"/>
        </w:rPr>
        <w:t>е Обрасца структуре цене</w:t>
      </w:r>
    </w:p>
    <w:p w:rsidR="008C1626" w:rsidRPr="002601DC" w:rsidRDefault="008C1626" w:rsidP="008C1626">
      <w:pPr>
        <w:rPr>
          <w:rFonts w:cs="Arial"/>
          <w:b/>
          <w:sz w:val="24"/>
          <w:szCs w:val="24"/>
        </w:rPr>
      </w:pPr>
    </w:p>
    <w:p w:rsidR="008C1626" w:rsidRPr="002601DC" w:rsidRDefault="008C1626" w:rsidP="008C1626">
      <w:pPr>
        <w:pStyle w:val="ListParagraph"/>
        <w:tabs>
          <w:tab w:val="left" w:pos="90"/>
        </w:tabs>
        <w:spacing w:after="0" w:line="240" w:lineRule="auto"/>
        <w:ind w:left="0"/>
        <w:rPr>
          <w:rFonts w:ascii="Arial" w:hAnsi="Arial" w:cs="Arial"/>
          <w:bCs/>
          <w:iCs/>
          <w:sz w:val="24"/>
          <w:szCs w:val="24"/>
        </w:rPr>
      </w:pPr>
      <w:r w:rsidRPr="002601DC">
        <w:rPr>
          <w:rFonts w:ascii="Arial" w:hAnsi="Arial" w:cs="Arial"/>
          <w:bCs/>
          <w:iCs/>
          <w:sz w:val="24"/>
          <w:szCs w:val="24"/>
        </w:rPr>
        <w:t>Понуђач треба да попун</w:t>
      </w:r>
      <w:r w:rsidRPr="002601DC">
        <w:rPr>
          <w:rFonts w:ascii="Arial" w:hAnsi="Arial" w:cs="Arial"/>
          <w:bCs/>
          <w:iCs/>
          <w:sz w:val="24"/>
          <w:szCs w:val="24"/>
          <w:lang w:val="sr-Cyrl-CS"/>
        </w:rPr>
        <w:t>и</w:t>
      </w:r>
      <w:r w:rsidRPr="002601DC">
        <w:rPr>
          <w:rFonts w:ascii="Arial" w:hAnsi="Arial" w:cs="Arial"/>
          <w:bCs/>
          <w:iCs/>
          <w:sz w:val="24"/>
          <w:szCs w:val="24"/>
        </w:rPr>
        <w:t xml:space="preserve"> образац структуре цене </w:t>
      </w:r>
      <w:r w:rsidRPr="002601DC">
        <w:rPr>
          <w:rFonts w:ascii="Arial" w:hAnsi="Arial" w:cs="Arial"/>
          <w:bCs/>
          <w:iCs/>
          <w:sz w:val="24"/>
          <w:szCs w:val="24"/>
          <w:lang w:val="sr-Cyrl-CS"/>
        </w:rPr>
        <w:t>на следећи начин</w:t>
      </w:r>
      <w:r w:rsidRPr="002601DC">
        <w:rPr>
          <w:rFonts w:ascii="Arial" w:hAnsi="Arial" w:cs="Arial"/>
          <w:bCs/>
          <w:iCs/>
          <w:sz w:val="24"/>
          <w:szCs w:val="24"/>
        </w:rPr>
        <w:t>:</w:t>
      </w:r>
    </w:p>
    <w:p w:rsidR="008C1626" w:rsidRPr="002601DC" w:rsidRDefault="008C1626" w:rsidP="008C1626">
      <w:pPr>
        <w:pStyle w:val="ListParagraph"/>
        <w:tabs>
          <w:tab w:val="left" w:pos="90"/>
        </w:tabs>
        <w:spacing w:after="0" w:line="240" w:lineRule="auto"/>
        <w:ind w:left="0"/>
        <w:rPr>
          <w:rFonts w:ascii="Arial" w:hAnsi="Arial" w:cs="Arial"/>
          <w:bCs/>
          <w:iCs/>
          <w:sz w:val="24"/>
          <w:szCs w:val="24"/>
        </w:rPr>
      </w:pPr>
    </w:p>
    <w:p w:rsidR="008C1626" w:rsidRPr="002601DC" w:rsidRDefault="008C1626" w:rsidP="008C1626">
      <w:pPr>
        <w:pStyle w:val="ListParagraph"/>
        <w:tabs>
          <w:tab w:val="left" w:pos="90"/>
        </w:tabs>
        <w:suppressAutoHyphens/>
        <w:spacing w:after="0" w:line="240" w:lineRule="auto"/>
        <w:ind w:left="0"/>
        <w:contextualSpacing w:val="0"/>
        <w:rPr>
          <w:rFonts w:ascii="Arial" w:hAnsi="Arial" w:cs="Arial"/>
          <w:bCs/>
          <w:iCs/>
          <w:sz w:val="24"/>
          <w:szCs w:val="24"/>
        </w:rPr>
      </w:pPr>
      <w:r w:rsidRPr="002601DC">
        <w:rPr>
          <w:rFonts w:ascii="Arial" w:hAnsi="Arial" w:cs="Arial"/>
          <w:bCs/>
          <w:iCs/>
          <w:sz w:val="24"/>
          <w:szCs w:val="24"/>
          <w:lang w:val="sr-Cyrl-CS"/>
        </w:rPr>
        <w:t xml:space="preserve">у колону 5. </w:t>
      </w:r>
      <w:r w:rsidRPr="002601DC">
        <w:rPr>
          <w:rFonts w:ascii="Arial" w:hAnsi="Arial" w:cs="Arial"/>
          <w:bCs/>
          <w:iCs/>
          <w:sz w:val="24"/>
          <w:szCs w:val="24"/>
        </w:rPr>
        <w:t>уписати колико износи јединична цена без ПДВ;</w:t>
      </w:r>
    </w:p>
    <w:p w:rsidR="008C1626" w:rsidRPr="002601DC" w:rsidRDefault="008C1626" w:rsidP="008C1626">
      <w:pPr>
        <w:pStyle w:val="ListParagraph"/>
        <w:tabs>
          <w:tab w:val="left" w:pos="90"/>
        </w:tabs>
        <w:suppressAutoHyphens/>
        <w:spacing w:after="0" w:line="240" w:lineRule="auto"/>
        <w:ind w:left="0"/>
        <w:contextualSpacing w:val="0"/>
        <w:rPr>
          <w:rFonts w:ascii="Arial" w:hAnsi="Arial" w:cs="Arial"/>
          <w:bCs/>
          <w:iCs/>
          <w:sz w:val="24"/>
          <w:szCs w:val="24"/>
        </w:rPr>
      </w:pPr>
      <w:r w:rsidRPr="002601DC">
        <w:rPr>
          <w:rFonts w:ascii="Arial" w:hAnsi="Arial" w:cs="Arial"/>
          <w:bCs/>
          <w:iCs/>
          <w:sz w:val="24"/>
          <w:szCs w:val="24"/>
        </w:rPr>
        <w:t xml:space="preserve">у колону </w:t>
      </w:r>
      <w:r w:rsidRPr="002601DC">
        <w:rPr>
          <w:rFonts w:ascii="Arial" w:hAnsi="Arial" w:cs="Arial"/>
          <w:bCs/>
          <w:iCs/>
          <w:sz w:val="24"/>
          <w:szCs w:val="24"/>
          <w:lang w:val="sr-Cyrl-CS"/>
        </w:rPr>
        <w:t>6</w:t>
      </w:r>
      <w:r w:rsidRPr="002601DC">
        <w:rPr>
          <w:rFonts w:ascii="Arial" w:hAnsi="Arial" w:cs="Arial"/>
          <w:bCs/>
          <w:iCs/>
          <w:sz w:val="24"/>
          <w:szCs w:val="24"/>
        </w:rPr>
        <w:t>. уписати колико износи јединична цена са ПДВ;</w:t>
      </w:r>
    </w:p>
    <w:p w:rsidR="008C1626" w:rsidRPr="002601DC" w:rsidRDefault="008C1626" w:rsidP="008C1626">
      <w:pPr>
        <w:pStyle w:val="ListParagraph"/>
        <w:tabs>
          <w:tab w:val="left" w:pos="90"/>
        </w:tabs>
        <w:suppressAutoHyphens/>
        <w:spacing w:after="0" w:line="240" w:lineRule="auto"/>
        <w:ind w:left="0"/>
        <w:contextualSpacing w:val="0"/>
        <w:rPr>
          <w:rFonts w:ascii="Arial" w:hAnsi="Arial" w:cs="Arial"/>
          <w:bCs/>
          <w:iCs/>
          <w:sz w:val="24"/>
          <w:szCs w:val="24"/>
        </w:rPr>
      </w:pPr>
      <w:r w:rsidRPr="002601DC">
        <w:rPr>
          <w:rFonts w:ascii="Arial" w:hAnsi="Arial" w:cs="Arial"/>
          <w:bCs/>
          <w:iCs/>
          <w:sz w:val="24"/>
          <w:szCs w:val="24"/>
        </w:rPr>
        <w:t xml:space="preserve">у колону </w:t>
      </w:r>
      <w:r w:rsidRPr="002601DC">
        <w:rPr>
          <w:rFonts w:ascii="Arial" w:hAnsi="Arial" w:cs="Arial"/>
          <w:bCs/>
          <w:iCs/>
          <w:sz w:val="24"/>
          <w:szCs w:val="24"/>
          <w:lang w:val="sr-Cyrl-CS"/>
        </w:rPr>
        <w:t>7</w:t>
      </w:r>
      <w:r w:rsidRPr="002601DC">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2601DC">
        <w:rPr>
          <w:rFonts w:ascii="Arial" w:hAnsi="Arial" w:cs="Arial"/>
          <w:bCs/>
          <w:iCs/>
          <w:sz w:val="24"/>
          <w:szCs w:val="24"/>
          <w:lang w:val="sr-Cyrl-CS"/>
        </w:rPr>
        <w:t>5</w:t>
      </w:r>
      <w:r w:rsidRPr="002601DC">
        <w:rPr>
          <w:rFonts w:ascii="Arial" w:hAnsi="Arial" w:cs="Arial"/>
          <w:bCs/>
          <w:iCs/>
          <w:sz w:val="24"/>
          <w:szCs w:val="24"/>
        </w:rPr>
        <w:t>.) са траженим</w:t>
      </w:r>
      <w:r w:rsidRPr="002601DC">
        <w:rPr>
          <w:rFonts w:ascii="Arial" w:hAnsi="Arial" w:cs="Arial"/>
          <w:bCs/>
          <w:iCs/>
          <w:sz w:val="24"/>
          <w:szCs w:val="24"/>
          <w:lang w:val="sr-Cyrl-RS"/>
        </w:rPr>
        <w:t xml:space="preserve"> обимом</w:t>
      </w:r>
      <w:r w:rsidRPr="002601DC">
        <w:rPr>
          <w:rFonts w:ascii="Arial" w:hAnsi="Arial" w:cs="Arial"/>
          <w:bCs/>
          <w:iCs/>
          <w:sz w:val="24"/>
          <w:szCs w:val="24"/>
        </w:rPr>
        <w:t xml:space="preserve">-количином (која је наведена у колони </w:t>
      </w:r>
      <w:r w:rsidRPr="002601DC">
        <w:rPr>
          <w:rFonts w:ascii="Arial" w:hAnsi="Arial" w:cs="Arial"/>
          <w:bCs/>
          <w:iCs/>
          <w:sz w:val="24"/>
          <w:szCs w:val="24"/>
          <w:lang w:val="sr-Cyrl-CS"/>
        </w:rPr>
        <w:t>4</w:t>
      </w:r>
      <w:r w:rsidRPr="002601DC">
        <w:rPr>
          <w:rFonts w:ascii="Arial" w:hAnsi="Arial" w:cs="Arial"/>
          <w:bCs/>
          <w:iCs/>
          <w:sz w:val="24"/>
          <w:szCs w:val="24"/>
        </w:rPr>
        <w:t xml:space="preserve">.); </w:t>
      </w:r>
    </w:p>
    <w:p w:rsidR="008C1626" w:rsidRPr="002601DC" w:rsidRDefault="008C1626" w:rsidP="008C1626">
      <w:pPr>
        <w:pStyle w:val="ListParagraph"/>
        <w:tabs>
          <w:tab w:val="left" w:pos="90"/>
        </w:tabs>
        <w:suppressAutoHyphens/>
        <w:spacing w:after="0" w:line="240" w:lineRule="auto"/>
        <w:ind w:left="0"/>
        <w:contextualSpacing w:val="0"/>
        <w:rPr>
          <w:rFonts w:ascii="Arial" w:hAnsi="Arial" w:cs="Arial"/>
          <w:bCs/>
          <w:iCs/>
          <w:sz w:val="24"/>
          <w:szCs w:val="24"/>
        </w:rPr>
      </w:pPr>
      <w:r w:rsidRPr="002601DC">
        <w:rPr>
          <w:rFonts w:ascii="Arial" w:hAnsi="Arial" w:cs="Arial"/>
          <w:bCs/>
          <w:iCs/>
          <w:sz w:val="24"/>
          <w:szCs w:val="24"/>
          <w:lang w:val="sr-Cyrl-CS"/>
        </w:rPr>
        <w:t>у колону 8</w:t>
      </w:r>
      <w:r w:rsidRPr="002601DC">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2601DC">
        <w:rPr>
          <w:rFonts w:ascii="Arial" w:hAnsi="Arial" w:cs="Arial"/>
          <w:bCs/>
          <w:iCs/>
          <w:sz w:val="24"/>
          <w:szCs w:val="24"/>
          <w:lang w:val="sr-Cyrl-CS"/>
        </w:rPr>
        <w:t>6</w:t>
      </w:r>
      <w:r w:rsidRPr="002601DC">
        <w:rPr>
          <w:rFonts w:ascii="Arial" w:hAnsi="Arial" w:cs="Arial"/>
          <w:bCs/>
          <w:iCs/>
          <w:sz w:val="24"/>
          <w:szCs w:val="24"/>
        </w:rPr>
        <w:t>.) са траженим</w:t>
      </w:r>
      <w:r w:rsidRPr="002601DC">
        <w:rPr>
          <w:rFonts w:ascii="Arial" w:hAnsi="Arial" w:cs="Arial"/>
          <w:bCs/>
          <w:iCs/>
          <w:sz w:val="24"/>
          <w:szCs w:val="24"/>
          <w:lang w:val="sr-Cyrl-RS"/>
        </w:rPr>
        <w:t xml:space="preserve"> обимом-</w:t>
      </w:r>
      <w:r w:rsidRPr="002601DC">
        <w:rPr>
          <w:rFonts w:ascii="Arial" w:hAnsi="Arial" w:cs="Arial"/>
          <w:bCs/>
          <w:iCs/>
          <w:sz w:val="24"/>
          <w:szCs w:val="24"/>
        </w:rPr>
        <w:t xml:space="preserve"> количином (која је наведена у колони </w:t>
      </w:r>
      <w:r w:rsidRPr="002601DC">
        <w:rPr>
          <w:rFonts w:ascii="Arial" w:hAnsi="Arial" w:cs="Arial"/>
          <w:bCs/>
          <w:iCs/>
          <w:sz w:val="24"/>
          <w:szCs w:val="24"/>
          <w:lang w:val="sr-Cyrl-CS"/>
        </w:rPr>
        <w:t>4</w:t>
      </w:r>
      <w:r w:rsidRPr="002601DC">
        <w:rPr>
          <w:rFonts w:ascii="Arial" w:hAnsi="Arial" w:cs="Arial"/>
          <w:bCs/>
          <w:iCs/>
          <w:sz w:val="24"/>
          <w:szCs w:val="24"/>
        </w:rPr>
        <w:t>.).</w:t>
      </w:r>
    </w:p>
    <w:p w:rsidR="008C1626" w:rsidRPr="002601DC" w:rsidRDefault="008C1626" w:rsidP="008C1626">
      <w:pPr>
        <w:pStyle w:val="ListParagraph"/>
        <w:tabs>
          <w:tab w:val="left" w:pos="90"/>
        </w:tabs>
        <w:suppressAutoHyphens/>
        <w:spacing w:after="0" w:line="240" w:lineRule="auto"/>
        <w:ind w:left="0"/>
        <w:contextualSpacing w:val="0"/>
        <w:rPr>
          <w:rFonts w:ascii="Arial" w:hAnsi="Arial" w:cs="Arial"/>
          <w:bCs/>
          <w:iCs/>
          <w:sz w:val="24"/>
          <w:szCs w:val="24"/>
          <w:highlight w:val="yellow"/>
        </w:rPr>
      </w:pPr>
    </w:p>
    <w:p w:rsidR="008C1626" w:rsidRPr="002601DC" w:rsidRDefault="008C1626" w:rsidP="008C1626">
      <w:pPr>
        <w:pStyle w:val="ListParagraph"/>
        <w:tabs>
          <w:tab w:val="left" w:pos="90"/>
        </w:tabs>
        <w:suppressAutoHyphens/>
        <w:spacing w:after="0" w:line="240" w:lineRule="auto"/>
        <w:ind w:left="0"/>
        <w:contextualSpacing w:val="0"/>
        <w:rPr>
          <w:rFonts w:ascii="Arial" w:hAnsi="Arial" w:cs="Arial"/>
          <w:color w:val="00B0F0"/>
          <w:sz w:val="24"/>
          <w:szCs w:val="24"/>
          <w:highlight w:val="yellow"/>
        </w:rPr>
      </w:pPr>
    </w:p>
    <w:p w:rsidR="008C1626" w:rsidRPr="002601DC" w:rsidRDefault="008C1626" w:rsidP="008C1626">
      <w:pPr>
        <w:tabs>
          <w:tab w:val="left" w:pos="992"/>
        </w:tabs>
        <w:rPr>
          <w:rFonts w:cs="Arial"/>
          <w:b/>
          <w:sz w:val="24"/>
          <w:szCs w:val="24"/>
          <w:lang w:val="sr-Cyrl-BA"/>
        </w:rPr>
      </w:pPr>
    </w:p>
    <w:p w:rsidR="008C1626" w:rsidRPr="002601DC" w:rsidRDefault="008C1626" w:rsidP="008C1626">
      <w:pPr>
        <w:numPr>
          <w:ilvl w:val="0"/>
          <w:numId w:val="30"/>
        </w:numPr>
        <w:tabs>
          <w:tab w:val="left" w:pos="992"/>
        </w:tabs>
        <w:suppressAutoHyphens w:val="0"/>
        <w:spacing w:after="0" w:line="240" w:lineRule="auto"/>
        <w:rPr>
          <w:rFonts w:cs="Arial"/>
          <w:sz w:val="24"/>
          <w:szCs w:val="24"/>
        </w:rPr>
      </w:pPr>
      <w:r w:rsidRPr="002601DC">
        <w:rPr>
          <w:rFonts w:cs="Arial"/>
          <w:sz w:val="24"/>
          <w:szCs w:val="24"/>
        </w:rPr>
        <w:t xml:space="preserve">у ред бр. I – уписује се укупно понуђена цена за све позиције  без ПДВ </w:t>
      </w:r>
    </w:p>
    <w:p w:rsidR="008C1626" w:rsidRPr="002601DC" w:rsidRDefault="008C1626" w:rsidP="008C1626">
      <w:pPr>
        <w:numPr>
          <w:ilvl w:val="0"/>
          <w:numId w:val="30"/>
        </w:numPr>
        <w:tabs>
          <w:tab w:val="left" w:pos="992"/>
        </w:tabs>
        <w:suppressAutoHyphens w:val="0"/>
        <w:spacing w:after="0" w:line="240" w:lineRule="auto"/>
        <w:rPr>
          <w:rFonts w:cs="Arial"/>
          <w:sz w:val="24"/>
          <w:szCs w:val="24"/>
        </w:rPr>
      </w:pPr>
      <w:r w:rsidRPr="002601DC">
        <w:rPr>
          <w:rFonts w:cs="Arial"/>
          <w:sz w:val="24"/>
          <w:szCs w:val="24"/>
        </w:rPr>
        <w:t xml:space="preserve">у ред бр. II – уписује се укупан износ ПДВ </w:t>
      </w:r>
    </w:p>
    <w:p w:rsidR="008C1626" w:rsidRPr="002601DC" w:rsidRDefault="008C1626" w:rsidP="008C1626">
      <w:pPr>
        <w:numPr>
          <w:ilvl w:val="0"/>
          <w:numId w:val="30"/>
        </w:numPr>
        <w:tabs>
          <w:tab w:val="left" w:pos="992"/>
        </w:tabs>
        <w:suppressAutoHyphens w:val="0"/>
        <w:spacing w:after="0" w:line="240" w:lineRule="auto"/>
        <w:rPr>
          <w:rFonts w:cs="Arial"/>
          <w:sz w:val="24"/>
          <w:szCs w:val="24"/>
        </w:rPr>
      </w:pPr>
      <w:r w:rsidRPr="002601DC">
        <w:rPr>
          <w:rFonts w:cs="Arial"/>
          <w:sz w:val="24"/>
          <w:szCs w:val="24"/>
        </w:rPr>
        <w:t>у ред бр. III – уписује се укупно понуђена цена са ПДВ (ред бр. I + ред.</w:t>
      </w:r>
    </w:p>
    <w:p w:rsidR="008C1626" w:rsidRPr="002601DC" w:rsidRDefault="008C1626" w:rsidP="008C1626">
      <w:pPr>
        <w:numPr>
          <w:ilvl w:val="0"/>
          <w:numId w:val="30"/>
        </w:numPr>
        <w:tabs>
          <w:tab w:val="left" w:pos="992"/>
        </w:tabs>
        <w:suppressAutoHyphens w:val="0"/>
        <w:spacing w:after="0" w:line="240" w:lineRule="auto"/>
        <w:rPr>
          <w:rFonts w:cs="Arial"/>
          <w:sz w:val="24"/>
          <w:szCs w:val="24"/>
        </w:rPr>
      </w:pPr>
      <w:r w:rsidRPr="002601DC">
        <w:rPr>
          <w:rFonts w:cs="Arial"/>
          <w:sz w:val="24"/>
          <w:szCs w:val="24"/>
        </w:rPr>
        <w:t>бр. II)</w:t>
      </w:r>
    </w:p>
    <w:p w:rsidR="008C1626" w:rsidRPr="002601DC" w:rsidRDefault="008C1626" w:rsidP="008C1626">
      <w:pPr>
        <w:tabs>
          <w:tab w:val="left" w:pos="992"/>
        </w:tabs>
        <w:rPr>
          <w:rFonts w:cs="Arial"/>
          <w:sz w:val="24"/>
          <w:szCs w:val="24"/>
        </w:rPr>
      </w:pPr>
    </w:p>
    <w:p w:rsidR="008C1626" w:rsidRPr="002601DC" w:rsidRDefault="008C1626" w:rsidP="008C1626">
      <w:pPr>
        <w:numPr>
          <w:ilvl w:val="0"/>
          <w:numId w:val="31"/>
        </w:numPr>
        <w:tabs>
          <w:tab w:val="left" w:pos="992"/>
        </w:tabs>
        <w:suppressAutoHyphens w:val="0"/>
        <w:spacing w:after="0" w:line="240" w:lineRule="auto"/>
        <w:rPr>
          <w:rFonts w:cs="Arial"/>
          <w:sz w:val="24"/>
          <w:szCs w:val="24"/>
        </w:rPr>
      </w:pPr>
      <w:r w:rsidRPr="002601DC">
        <w:rPr>
          <w:rFonts w:cs="Arial"/>
          <w:sz w:val="24"/>
          <w:szCs w:val="24"/>
        </w:rPr>
        <w:t>на место предвиђено за место и датум уписује се место и датум попуњавања обрасца структуре цене.</w:t>
      </w:r>
    </w:p>
    <w:p w:rsidR="008C1626" w:rsidRPr="002601DC" w:rsidRDefault="008C1626" w:rsidP="008C1626">
      <w:pPr>
        <w:numPr>
          <w:ilvl w:val="0"/>
          <w:numId w:val="31"/>
        </w:numPr>
        <w:tabs>
          <w:tab w:val="left" w:pos="992"/>
        </w:tabs>
        <w:suppressAutoHyphens w:val="0"/>
        <w:spacing w:after="0" w:line="240" w:lineRule="auto"/>
        <w:rPr>
          <w:rFonts w:cs="Arial"/>
          <w:sz w:val="24"/>
          <w:szCs w:val="24"/>
        </w:rPr>
      </w:pPr>
      <w:r w:rsidRPr="002601DC">
        <w:rPr>
          <w:rFonts w:cs="Arial"/>
          <w:sz w:val="24"/>
          <w:szCs w:val="24"/>
        </w:rPr>
        <w:t>на  место предвиђено за печат и потпис понуђач печатом оверава и потписује образац структуре цене.</w:t>
      </w:r>
    </w:p>
    <w:p w:rsidR="00EF3191" w:rsidRPr="002601DC" w:rsidRDefault="00EF3191" w:rsidP="008C1626">
      <w:pPr>
        <w:rPr>
          <w:rFonts w:eastAsia="TimesNewRomanPS-BoldMT" w:cs="Arial"/>
          <w:sz w:val="24"/>
          <w:szCs w:val="24"/>
        </w:rPr>
      </w:pPr>
    </w:p>
    <w:p w:rsidR="008A3F24" w:rsidRPr="002601DC" w:rsidRDefault="008A3F24" w:rsidP="008A3F24">
      <w:pPr>
        <w:rPr>
          <w:rFonts w:cs="Arial"/>
          <w:sz w:val="24"/>
          <w:szCs w:val="24"/>
        </w:rPr>
      </w:pPr>
    </w:p>
    <w:p w:rsidR="008A3F24" w:rsidRPr="002601DC" w:rsidRDefault="008A3F24" w:rsidP="008A3F24">
      <w:pPr>
        <w:pStyle w:val="ListParagraph"/>
        <w:tabs>
          <w:tab w:val="left" w:pos="993"/>
        </w:tabs>
        <w:spacing w:after="0" w:line="240" w:lineRule="auto"/>
        <w:jc w:val="center"/>
        <w:rPr>
          <w:rFonts w:ascii="Arial" w:hAnsi="Arial" w:cs="Arial"/>
          <w:sz w:val="24"/>
          <w:szCs w:val="24"/>
          <w:lang w:val="sr-Cyrl-RS"/>
        </w:rPr>
      </w:pPr>
    </w:p>
    <w:p w:rsidR="008A3F24" w:rsidRPr="002601DC" w:rsidRDefault="008A3F24" w:rsidP="008A3F24">
      <w:pPr>
        <w:pStyle w:val="ListParagraph"/>
        <w:tabs>
          <w:tab w:val="left" w:pos="993"/>
        </w:tabs>
        <w:spacing w:after="0" w:line="240" w:lineRule="auto"/>
        <w:jc w:val="center"/>
        <w:rPr>
          <w:rFonts w:ascii="Arial" w:hAnsi="Arial" w:cs="Arial"/>
          <w:sz w:val="24"/>
          <w:szCs w:val="24"/>
          <w:lang w:val="sr-Cyrl-RS"/>
        </w:rPr>
      </w:pPr>
    </w:p>
    <w:p w:rsidR="00B81B07" w:rsidRPr="002601DC" w:rsidRDefault="00B81B07" w:rsidP="00B81B07">
      <w:pPr>
        <w:ind w:left="720"/>
        <w:jc w:val="center"/>
        <w:rPr>
          <w:rFonts w:cs="Arial"/>
          <w:b/>
          <w:iCs/>
          <w:sz w:val="24"/>
          <w:szCs w:val="24"/>
        </w:rPr>
      </w:pPr>
      <w:r w:rsidRPr="002601DC">
        <w:rPr>
          <w:rFonts w:cs="Arial"/>
          <w:b/>
          <w:iCs/>
          <w:sz w:val="24"/>
          <w:szCs w:val="24"/>
        </w:rPr>
        <w:t xml:space="preserve">                                                                   КОМИСИЈА ЗА ЈАВНУ НАБАВКУ </w:t>
      </w:r>
    </w:p>
    <w:p w:rsidR="00B81B07" w:rsidRPr="002601DC" w:rsidRDefault="00B81B07" w:rsidP="00B81B07">
      <w:pPr>
        <w:tabs>
          <w:tab w:val="left" w:pos="0"/>
        </w:tabs>
        <w:ind w:left="720"/>
        <w:rPr>
          <w:rFonts w:cs="Arial"/>
          <w:b/>
          <w:sz w:val="24"/>
          <w:szCs w:val="24"/>
          <w:lang w:val="sr-Cyrl-CS"/>
        </w:rPr>
      </w:pPr>
      <w:r w:rsidRPr="002601DC">
        <w:rPr>
          <w:rFonts w:eastAsia="TimesNewRomanPSMT" w:cs="Arial"/>
          <w:b/>
          <w:sz w:val="24"/>
          <w:szCs w:val="24"/>
        </w:rPr>
        <w:t xml:space="preserve">                                                      </w:t>
      </w:r>
      <w:r w:rsidR="00B6195F" w:rsidRPr="002601DC">
        <w:rPr>
          <w:rFonts w:eastAsia="TimesNewRomanPSMT" w:cs="Arial"/>
          <w:b/>
          <w:sz w:val="24"/>
          <w:szCs w:val="24"/>
        </w:rPr>
        <w:t xml:space="preserve">                              </w:t>
      </w:r>
      <w:r w:rsidR="00B6195F" w:rsidRPr="002601DC">
        <w:rPr>
          <w:rFonts w:eastAsia="TimesNewRomanPSMT" w:cs="Arial"/>
          <w:b/>
          <w:sz w:val="24"/>
          <w:szCs w:val="24"/>
          <w:lang w:val="en-US"/>
        </w:rPr>
        <w:t xml:space="preserve">  </w:t>
      </w:r>
      <w:r w:rsidR="00B6195F" w:rsidRPr="002601DC">
        <w:rPr>
          <w:rFonts w:eastAsia="TimesNewRomanPSMT" w:cs="Arial"/>
          <w:b/>
          <w:sz w:val="24"/>
          <w:szCs w:val="24"/>
        </w:rPr>
        <w:t>J</w:t>
      </w:r>
      <w:r w:rsidRPr="002601DC">
        <w:rPr>
          <w:rFonts w:eastAsia="TimesNewRomanPSMT" w:cs="Arial"/>
          <w:b/>
          <w:sz w:val="24"/>
          <w:szCs w:val="24"/>
        </w:rPr>
        <w:t>Н/1000/0</w:t>
      </w:r>
      <w:r w:rsidR="008C1626" w:rsidRPr="002601DC">
        <w:rPr>
          <w:rFonts w:eastAsia="TimesNewRomanPSMT" w:cs="Arial"/>
          <w:b/>
          <w:sz w:val="24"/>
          <w:szCs w:val="24"/>
        </w:rPr>
        <w:t>168</w:t>
      </w:r>
      <w:r w:rsidRPr="002601DC">
        <w:rPr>
          <w:rFonts w:eastAsia="TimesNewRomanPSMT" w:cs="Arial"/>
          <w:b/>
          <w:sz w:val="24"/>
          <w:szCs w:val="24"/>
        </w:rPr>
        <w:t>/201</w:t>
      </w:r>
      <w:r w:rsidRPr="002601DC">
        <w:rPr>
          <w:rFonts w:eastAsia="TimesNewRomanPSMT" w:cs="Arial"/>
          <w:b/>
          <w:sz w:val="24"/>
          <w:szCs w:val="24"/>
          <w:lang w:val="sr-Cyrl-CS"/>
        </w:rPr>
        <w:t>6</w:t>
      </w:r>
    </w:p>
    <w:p w:rsidR="008B781F" w:rsidRPr="002601DC" w:rsidRDefault="008B781F" w:rsidP="00F6770E">
      <w:pPr>
        <w:rPr>
          <w:rFonts w:cs="Arial"/>
          <w:sz w:val="24"/>
          <w:szCs w:val="24"/>
        </w:rPr>
      </w:pPr>
    </w:p>
    <w:sectPr w:rsidR="008B781F" w:rsidRPr="002601DC" w:rsidSect="004C56A4">
      <w:footerReference w:type="even" r:id="rId21"/>
      <w:footerReference w:type="default" r:id="rId22"/>
      <w:type w:val="continuous"/>
      <w:pgSz w:w="11909" w:h="16834" w:code="9"/>
      <w:pgMar w:top="568" w:right="1134"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5F" w:rsidRDefault="006A415F">
      <w:r>
        <w:separator/>
      </w:r>
    </w:p>
  </w:endnote>
  <w:endnote w:type="continuationSeparator" w:id="0">
    <w:p w:rsidR="006A415F" w:rsidRDefault="006A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33" w:rsidRDefault="00F27C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6A4">
      <w:rPr>
        <w:rStyle w:val="PageNumber"/>
        <w:noProof/>
      </w:rPr>
      <w:t>4</w:t>
    </w:r>
    <w:r>
      <w:rPr>
        <w:rStyle w:val="PageNumber"/>
      </w:rPr>
      <w:fldChar w:fldCharType="end"/>
    </w:r>
  </w:p>
  <w:p w:rsidR="00F27C33" w:rsidRDefault="00F27C33" w:rsidP="00841B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33" w:rsidRPr="00EA6504" w:rsidRDefault="00F27C33" w:rsidP="00EA6504">
    <w:pPr>
      <w:pStyle w:val="Footer"/>
      <w:jc w:val="center"/>
      <w:rPr>
        <w:rFonts w:cs="Arial"/>
        <w:sz w:val="20"/>
      </w:rPr>
    </w:pPr>
    <w:r>
      <w:rPr>
        <w:rFonts w:cs="Arial"/>
        <w:sz w:val="16"/>
        <w:szCs w:val="16"/>
      </w:rPr>
      <w:t xml:space="preserve">ЈП ЕПС Јавна набавка </w:t>
    </w:r>
    <w:r w:rsidRPr="00C26306">
      <w:rPr>
        <w:rFonts w:cs="Arial"/>
        <w:sz w:val="16"/>
        <w:szCs w:val="16"/>
      </w:rPr>
      <w:t>JN/1000/0</w:t>
    </w:r>
    <w:r w:rsidR="00DB4D1B">
      <w:rPr>
        <w:rFonts w:cs="Arial"/>
        <w:sz w:val="16"/>
        <w:szCs w:val="16"/>
        <w:lang w:val="sr-Cyrl-RS"/>
      </w:rPr>
      <w:t>168</w:t>
    </w:r>
    <w:r w:rsidRPr="00C26306">
      <w:rPr>
        <w:rFonts w:cs="Arial"/>
        <w:sz w:val="16"/>
        <w:szCs w:val="16"/>
      </w:rPr>
      <w:t>/2016</w:t>
    </w:r>
    <w:r>
      <w:rPr>
        <w:rFonts w:cs="Arial"/>
        <w:sz w:val="16"/>
        <w:szCs w:val="16"/>
        <w:lang w:val="en-US"/>
      </w:rPr>
      <w:tab/>
    </w:r>
    <w:r>
      <w:rPr>
        <w:rFonts w:cs="Arial"/>
        <w:sz w:val="16"/>
        <w:szCs w:val="16"/>
        <w:lang w:val="en-US"/>
      </w:rPr>
      <w:tab/>
    </w: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2601DC">
      <w:rPr>
        <w:rStyle w:val="PageNumber"/>
        <w:i/>
        <w:noProof/>
        <w:color w:val="808080"/>
      </w:rPr>
      <w:t>4</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2601DC">
      <w:rPr>
        <w:rStyle w:val="PageNumber"/>
        <w:i/>
        <w:noProof/>
        <w:color w:val="808080"/>
      </w:rPr>
      <w:t>6</w:t>
    </w:r>
    <w:r w:rsidRPr="00EB54E0">
      <w:rPr>
        <w:rStyle w:val="PageNumber"/>
        <w: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5F" w:rsidRDefault="006A415F">
      <w:r>
        <w:separator/>
      </w:r>
    </w:p>
  </w:footnote>
  <w:footnote w:type="continuationSeparator" w:id="0">
    <w:p w:rsidR="006A415F" w:rsidRDefault="006A4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0" w15:restartNumberingAfterBreak="0">
    <w:nsid w:val="01BC49A5"/>
    <w:multiLevelType w:val="hybridMultilevel"/>
    <w:tmpl w:val="1A20AE2A"/>
    <w:lvl w:ilvl="0" w:tplc="D0468FD8">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2" w15:restartNumberingAfterBreak="0">
    <w:nsid w:val="0AEE0D23"/>
    <w:multiLevelType w:val="hybridMultilevel"/>
    <w:tmpl w:val="46DCD352"/>
    <w:lvl w:ilvl="0" w:tplc="D04A484E">
      <w:start w:val="3"/>
      <w:numFmt w:val="decimal"/>
      <w:lvlText w:val="%1)"/>
      <w:lvlJc w:val="left"/>
      <w:pPr>
        <w:ind w:left="720" w:hanging="360"/>
      </w:pPr>
      <w:rPr>
        <w:rFonts w:ascii="Calibri" w:hAnsi="Calibri" w:cs="Times New Roman"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B01458B"/>
    <w:multiLevelType w:val="hybridMultilevel"/>
    <w:tmpl w:val="6880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55" w15:restartNumberingAfterBreak="0">
    <w:nsid w:val="0E807D9C"/>
    <w:multiLevelType w:val="hybridMultilevel"/>
    <w:tmpl w:val="4C8603F4"/>
    <w:lvl w:ilvl="0" w:tplc="66344066">
      <w:start w:val="6"/>
      <w:numFmt w:val="bullet"/>
      <w:lvlText w:val="-"/>
      <w:lvlJc w:val="left"/>
      <w:pPr>
        <w:tabs>
          <w:tab w:val="num" w:pos="786"/>
        </w:tabs>
        <w:ind w:left="786" w:hanging="360"/>
      </w:pPr>
      <w:rPr>
        <w:rFonts w:ascii="Arial" w:eastAsia="Times New Roman" w:hAnsi="Arial" w:cs="Arial" w:hint="default"/>
        <w:b w:val="0"/>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B64F73"/>
    <w:multiLevelType w:val="hybridMultilevel"/>
    <w:tmpl w:val="61F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8BD4449"/>
    <w:multiLevelType w:val="hybridMultilevel"/>
    <w:tmpl w:val="46DCD352"/>
    <w:lvl w:ilvl="0" w:tplc="D04A484E">
      <w:start w:val="3"/>
      <w:numFmt w:val="decimal"/>
      <w:lvlText w:val="%1)"/>
      <w:lvlJc w:val="left"/>
      <w:pPr>
        <w:ind w:left="720" w:hanging="360"/>
      </w:pPr>
      <w:rPr>
        <w:rFonts w:ascii="Calibri" w:hAnsi="Calibri" w:cs="Times New Roman"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197F4482"/>
    <w:multiLevelType w:val="hybridMultilevel"/>
    <w:tmpl w:val="EB9C84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1D4A4B48"/>
    <w:multiLevelType w:val="multilevel"/>
    <w:tmpl w:val="7DA225A2"/>
    <w:lvl w:ilvl="0">
      <w:start w:val="6"/>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0" w15:restartNumberingAfterBreak="0">
    <w:nsid w:val="23F22FCD"/>
    <w:multiLevelType w:val="hybridMultilevel"/>
    <w:tmpl w:val="1FD205F0"/>
    <w:lvl w:ilvl="0" w:tplc="6A84B0A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ACC14E0"/>
    <w:multiLevelType w:val="hybridMultilevel"/>
    <w:tmpl w:val="AFB4103A"/>
    <w:lvl w:ilvl="0" w:tplc="0358A0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C8642FC"/>
    <w:multiLevelType w:val="hybridMultilevel"/>
    <w:tmpl w:val="B9B84876"/>
    <w:lvl w:ilvl="0" w:tplc="04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77" w15:restartNumberingAfterBreak="0">
    <w:nsid w:val="5C8F3455"/>
    <w:multiLevelType w:val="hybridMultilevel"/>
    <w:tmpl w:val="C100988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20748CD4">
      <w:start w:val="3"/>
      <w:numFmt w:val="bullet"/>
      <w:lvlText w:val="-"/>
      <w:lvlJc w:val="left"/>
      <w:pPr>
        <w:ind w:left="2517" w:hanging="360"/>
      </w:pPr>
      <w:rPr>
        <w:rFonts w:ascii="Calibri" w:eastAsia="Times New Roman" w:hAnsi="Calibri" w:cs="Times New Roman"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78" w15:restartNumberingAfterBreak="0">
    <w:nsid w:val="5DBC4584"/>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15:restartNumberingAfterBreak="0">
    <w:nsid w:val="5ECE483E"/>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8206AAA"/>
    <w:multiLevelType w:val="hybridMultilevel"/>
    <w:tmpl w:val="A0426DC6"/>
    <w:lvl w:ilvl="0" w:tplc="F756503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C025B9"/>
    <w:multiLevelType w:val="multilevel"/>
    <w:tmpl w:val="DEEEECE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3" w15:restartNumberingAfterBreak="0">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8D2CC9"/>
    <w:multiLevelType w:val="hybridMultilevel"/>
    <w:tmpl w:val="2A72A9C0"/>
    <w:lvl w:ilvl="0" w:tplc="0409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46D5B10"/>
    <w:multiLevelType w:val="hybridMultilevel"/>
    <w:tmpl w:val="B1F6AC1C"/>
    <w:lvl w:ilvl="0" w:tplc="A9303B56">
      <w:start w:val="6"/>
      <w:numFmt w:val="decimal"/>
      <w:lvlText w:val="%1."/>
      <w:lvlJc w:val="left"/>
      <w:pPr>
        <w:ind w:left="900" w:hanging="360"/>
      </w:pPr>
      <w:rPr>
        <w:rFonts w:hint="default"/>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9B4418A"/>
    <w:multiLevelType w:val="hybridMultilevel"/>
    <w:tmpl w:val="6FCEA24C"/>
    <w:lvl w:ilvl="0" w:tplc="AE160C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805882"/>
    <w:multiLevelType w:val="hybridMultilevel"/>
    <w:tmpl w:val="69AA328C"/>
    <w:lvl w:ilvl="0" w:tplc="4C3E7EDE">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4"/>
  </w:num>
  <w:num w:numId="2">
    <w:abstractNumId w:val="68"/>
  </w:num>
  <w:num w:numId="3">
    <w:abstractNumId w:val="60"/>
  </w:num>
  <w:num w:numId="4">
    <w:abstractNumId w:val="82"/>
  </w:num>
  <w:num w:numId="5">
    <w:abstractNumId w:val="49"/>
  </w:num>
  <w:num w:numId="6">
    <w:abstractNumId w:val="83"/>
  </w:num>
  <w:num w:numId="7">
    <w:abstractNumId w:val="69"/>
  </w:num>
  <w:num w:numId="8">
    <w:abstractNumId w:val="89"/>
  </w:num>
  <w:num w:numId="9">
    <w:abstractNumId w:val="55"/>
  </w:num>
  <w:num w:numId="10">
    <w:abstractNumId w:val="64"/>
  </w:num>
  <w:num w:numId="11">
    <w:abstractNumId w:val="67"/>
  </w:num>
  <w:num w:numId="12">
    <w:abstractNumId w:val="50"/>
  </w:num>
  <w:num w:numId="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53"/>
  </w:num>
  <w:num w:numId="16">
    <w:abstractNumId w:val="54"/>
  </w:num>
  <w:num w:numId="17">
    <w:abstractNumId w:val="70"/>
  </w:num>
  <w:num w:numId="18">
    <w:abstractNumId w:val="66"/>
  </w:num>
  <w:num w:numId="19">
    <w:abstractNumId w:val="81"/>
  </w:num>
  <w:num w:numId="20">
    <w:abstractNumId w:val="78"/>
  </w:num>
  <w:num w:numId="21">
    <w:abstractNumId w:val="79"/>
  </w:num>
  <w:num w:numId="22">
    <w:abstractNumId w:val="85"/>
  </w:num>
  <w:num w:numId="23">
    <w:abstractNumId w:val="90"/>
  </w:num>
  <w:num w:numId="24">
    <w:abstractNumId w:val="71"/>
  </w:num>
  <w:num w:numId="25">
    <w:abstractNumId w:val="87"/>
  </w:num>
  <w:num w:numId="26">
    <w:abstractNumId w:val="65"/>
  </w:num>
  <w:num w:numId="27">
    <w:abstractNumId w:val="52"/>
  </w:num>
  <w:num w:numId="28">
    <w:abstractNumId w:val="76"/>
  </w:num>
  <w:num w:numId="29">
    <w:abstractNumId w:val="77"/>
  </w:num>
  <w:num w:numId="30">
    <w:abstractNumId w:val="73"/>
  </w:num>
  <w:num w:numId="31">
    <w:abstractNumId w:val="6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62"/>
    <w:rsid w:val="000006F6"/>
    <w:rsid w:val="00000822"/>
    <w:rsid w:val="0000099A"/>
    <w:rsid w:val="00000F24"/>
    <w:rsid w:val="00001095"/>
    <w:rsid w:val="00001399"/>
    <w:rsid w:val="00001512"/>
    <w:rsid w:val="00001727"/>
    <w:rsid w:val="000024F4"/>
    <w:rsid w:val="00002690"/>
    <w:rsid w:val="000035F7"/>
    <w:rsid w:val="00003E90"/>
    <w:rsid w:val="000042FE"/>
    <w:rsid w:val="0000496D"/>
    <w:rsid w:val="00004E3F"/>
    <w:rsid w:val="00005026"/>
    <w:rsid w:val="0000517D"/>
    <w:rsid w:val="00005950"/>
    <w:rsid w:val="00005CBA"/>
    <w:rsid w:val="00005D85"/>
    <w:rsid w:val="0000637C"/>
    <w:rsid w:val="000078F0"/>
    <w:rsid w:val="00007AED"/>
    <w:rsid w:val="00007BFA"/>
    <w:rsid w:val="00007CE7"/>
    <w:rsid w:val="00007EFD"/>
    <w:rsid w:val="000104DC"/>
    <w:rsid w:val="00010771"/>
    <w:rsid w:val="0001087F"/>
    <w:rsid w:val="0001091B"/>
    <w:rsid w:val="00010A57"/>
    <w:rsid w:val="00010AE5"/>
    <w:rsid w:val="00010BDE"/>
    <w:rsid w:val="00010D2E"/>
    <w:rsid w:val="00011109"/>
    <w:rsid w:val="000113D3"/>
    <w:rsid w:val="0001164B"/>
    <w:rsid w:val="00011A89"/>
    <w:rsid w:val="0001214C"/>
    <w:rsid w:val="0001299B"/>
    <w:rsid w:val="00012E15"/>
    <w:rsid w:val="00012EA5"/>
    <w:rsid w:val="000131E4"/>
    <w:rsid w:val="0001344F"/>
    <w:rsid w:val="0001369B"/>
    <w:rsid w:val="00013D94"/>
    <w:rsid w:val="0001466B"/>
    <w:rsid w:val="00014750"/>
    <w:rsid w:val="00014F46"/>
    <w:rsid w:val="00015030"/>
    <w:rsid w:val="0001548F"/>
    <w:rsid w:val="000156BE"/>
    <w:rsid w:val="00015832"/>
    <w:rsid w:val="00015894"/>
    <w:rsid w:val="00015D88"/>
    <w:rsid w:val="00015E2F"/>
    <w:rsid w:val="00015E7C"/>
    <w:rsid w:val="000172A4"/>
    <w:rsid w:val="00017587"/>
    <w:rsid w:val="00017E6C"/>
    <w:rsid w:val="000200FD"/>
    <w:rsid w:val="000203EF"/>
    <w:rsid w:val="00020D2A"/>
    <w:rsid w:val="00020D7D"/>
    <w:rsid w:val="00020D8B"/>
    <w:rsid w:val="00020DC9"/>
    <w:rsid w:val="00021350"/>
    <w:rsid w:val="000215EC"/>
    <w:rsid w:val="00021E7F"/>
    <w:rsid w:val="000221F1"/>
    <w:rsid w:val="000224DA"/>
    <w:rsid w:val="00022726"/>
    <w:rsid w:val="000227EC"/>
    <w:rsid w:val="00022CB5"/>
    <w:rsid w:val="00022F9A"/>
    <w:rsid w:val="00023057"/>
    <w:rsid w:val="00023308"/>
    <w:rsid w:val="00023BFF"/>
    <w:rsid w:val="00023D13"/>
    <w:rsid w:val="000241E0"/>
    <w:rsid w:val="00025304"/>
    <w:rsid w:val="0002586E"/>
    <w:rsid w:val="00025ABF"/>
    <w:rsid w:val="00025B97"/>
    <w:rsid w:val="00025EC5"/>
    <w:rsid w:val="00026036"/>
    <w:rsid w:val="000261C8"/>
    <w:rsid w:val="0002634E"/>
    <w:rsid w:val="00026444"/>
    <w:rsid w:val="00026621"/>
    <w:rsid w:val="000267C3"/>
    <w:rsid w:val="00026EB8"/>
    <w:rsid w:val="00027418"/>
    <w:rsid w:val="00027545"/>
    <w:rsid w:val="00027E80"/>
    <w:rsid w:val="00027F81"/>
    <w:rsid w:val="000303E2"/>
    <w:rsid w:val="00030591"/>
    <w:rsid w:val="00030B9D"/>
    <w:rsid w:val="0003103E"/>
    <w:rsid w:val="0003141B"/>
    <w:rsid w:val="0003169E"/>
    <w:rsid w:val="000317BA"/>
    <w:rsid w:val="00031C18"/>
    <w:rsid w:val="00031E71"/>
    <w:rsid w:val="00032272"/>
    <w:rsid w:val="000322AC"/>
    <w:rsid w:val="00032B7E"/>
    <w:rsid w:val="00032C65"/>
    <w:rsid w:val="00033A9A"/>
    <w:rsid w:val="00033D74"/>
    <w:rsid w:val="000341E2"/>
    <w:rsid w:val="00034E4F"/>
    <w:rsid w:val="00034FFF"/>
    <w:rsid w:val="000352AF"/>
    <w:rsid w:val="00035379"/>
    <w:rsid w:val="0003588D"/>
    <w:rsid w:val="000359EE"/>
    <w:rsid w:val="00035B8F"/>
    <w:rsid w:val="00035D27"/>
    <w:rsid w:val="00035F97"/>
    <w:rsid w:val="000362C4"/>
    <w:rsid w:val="00036776"/>
    <w:rsid w:val="00036BDD"/>
    <w:rsid w:val="0003771A"/>
    <w:rsid w:val="00037784"/>
    <w:rsid w:val="00037A55"/>
    <w:rsid w:val="00037B82"/>
    <w:rsid w:val="00037DCA"/>
    <w:rsid w:val="000402AD"/>
    <w:rsid w:val="00040C55"/>
    <w:rsid w:val="000414EC"/>
    <w:rsid w:val="00041632"/>
    <w:rsid w:val="000419ED"/>
    <w:rsid w:val="00041B26"/>
    <w:rsid w:val="00041CE5"/>
    <w:rsid w:val="00041D56"/>
    <w:rsid w:val="00041D7D"/>
    <w:rsid w:val="0004258A"/>
    <w:rsid w:val="000425DB"/>
    <w:rsid w:val="000426A6"/>
    <w:rsid w:val="00042846"/>
    <w:rsid w:val="0004296C"/>
    <w:rsid w:val="00042AB1"/>
    <w:rsid w:val="00042C0F"/>
    <w:rsid w:val="00042E71"/>
    <w:rsid w:val="000430B2"/>
    <w:rsid w:val="000431F1"/>
    <w:rsid w:val="0004327C"/>
    <w:rsid w:val="00043557"/>
    <w:rsid w:val="00043748"/>
    <w:rsid w:val="00043B23"/>
    <w:rsid w:val="00043C87"/>
    <w:rsid w:val="00043D31"/>
    <w:rsid w:val="00043DC9"/>
    <w:rsid w:val="000440B1"/>
    <w:rsid w:val="000442B0"/>
    <w:rsid w:val="00044812"/>
    <w:rsid w:val="00044A8E"/>
    <w:rsid w:val="000454ED"/>
    <w:rsid w:val="000455D2"/>
    <w:rsid w:val="00045B78"/>
    <w:rsid w:val="00045FB6"/>
    <w:rsid w:val="000463FE"/>
    <w:rsid w:val="00046B48"/>
    <w:rsid w:val="00046BE9"/>
    <w:rsid w:val="00046D24"/>
    <w:rsid w:val="00046D70"/>
    <w:rsid w:val="00046DA8"/>
    <w:rsid w:val="00046F29"/>
    <w:rsid w:val="00047258"/>
    <w:rsid w:val="0004799D"/>
    <w:rsid w:val="00050588"/>
    <w:rsid w:val="000506C4"/>
    <w:rsid w:val="0005083D"/>
    <w:rsid w:val="00050CD6"/>
    <w:rsid w:val="00050D33"/>
    <w:rsid w:val="00050D42"/>
    <w:rsid w:val="00050FBE"/>
    <w:rsid w:val="00051244"/>
    <w:rsid w:val="00051432"/>
    <w:rsid w:val="00051C0A"/>
    <w:rsid w:val="00052B06"/>
    <w:rsid w:val="00052B10"/>
    <w:rsid w:val="00052F72"/>
    <w:rsid w:val="0005316D"/>
    <w:rsid w:val="000532AB"/>
    <w:rsid w:val="000533E6"/>
    <w:rsid w:val="00053794"/>
    <w:rsid w:val="00053796"/>
    <w:rsid w:val="00053BB7"/>
    <w:rsid w:val="00053D87"/>
    <w:rsid w:val="00053E33"/>
    <w:rsid w:val="00054239"/>
    <w:rsid w:val="000544B6"/>
    <w:rsid w:val="0005466E"/>
    <w:rsid w:val="00055239"/>
    <w:rsid w:val="000554F7"/>
    <w:rsid w:val="00055834"/>
    <w:rsid w:val="00055EE4"/>
    <w:rsid w:val="0005634C"/>
    <w:rsid w:val="0005643B"/>
    <w:rsid w:val="00056C77"/>
    <w:rsid w:val="00057E3F"/>
    <w:rsid w:val="00057F61"/>
    <w:rsid w:val="0006051E"/>
    <w:rsid w:val="00060992"/>
    <w:rsid w:val="00060B47"/>
    <w:rsid w:val="00060DAC"/>
    <w:rsid w:val="0006139C"/>
    <w:rsid w:val="000613C3"/>
    <w:rsid w:val="00061507"/>
    <w:rsid w:val="000616FA"/>
    <w:rsid w:val="00061902"/>
    <w:rsid w:val="00061C50"/>
    <w:rsid w:val="00061F2B"/>
    <w:rsid w:val="00061F92"/>
    <w:rsid w:val="000621D5"/>
    <w:rsid w:val="0006233D"/>
    <w:rsid w:val="00062432"/>
    <w:rsid w:val="00062E62"/>
    <w:rsid w:val="00062FA8"/>
    <w:rsid w:val="00063224"/>
    <w:rsid w:val="00063C21"/>
    <w:rsid w:val="00063C3F"/>
    <w:rsid w:val="00063C5D"/>
    <w:rsid w:val="00063D1A"/>
    <w:rsid w:val="00063F3D"/>
    <w:rsid w:val="00063F8B"/>
    <w:rsid w:val="00064031"/>
    <w:rsid w:val="000641BD"/>
    <w:rsid w:val="0006437F"/>
    <w:rsid w:val="000643F8"/>
    <w:rsid w:val="0006482C"/>
    <w:rsid w:val="000648A2"/>
    <w:rsid w:val="00065071"/>
    <w:rsid w:val="0006514D"/>
    <w:rsid w:val="000652AA"/>
    <w:rsid w:val="00065368"/>
    <w:rsid w:val="00065715"/>
    <w:rsid w:val="00065849"/>
    <w:rsid w:val="000665B0"/>
    <w:rsid w:val="00066E57"/>
    <w:rsid w:val="00067244"/>
    <w:rsid w:val="0006740D"/>
    <w:rsid w:val="0006783E"/>
    <w:rsid w:val="00067A03"/>
    <w:rsid w:val="00070234"/>
    <w:rsid w:val="0007031B"/>
    <w:rsid w:val="000706E1"/>
    <w:rsid w:val="00070A9F"/>
    <w:rsid w:val="00070C38"/>
    <w:rsid w:val="00070E17"/>
    <w:rsid w:val="00071074"/>
    <w:rsid w:val="000711DD"/>
    <w:rsid w:val="000714A9"/>
    <w:rsid w:val="00071520"/>
    <w:rsid w:val="000718B1"/>
    <w:rsid w:val="000718C8"/>
    <w:rsid w:val="00071F57"/>
    <w:rsid w:val="0007233F"/>
    <w:rsid w:val="000723D4"/>
    <w:rsid w:val="00072ABE"/>
    <w:rsid w:val="00072C3F"/>
    <w:rsid w:val="00072CCC"/>
    <w:rsid w:val="00073D60"/>
    <w:rsid w:val="00073EC5"/>
    <w:rsid w:val="00074334"/>
    <w:rsid w:val="0007456F"/>
    <w:rsid w:val="00074ED1"/>
    <w:rsid w:val="00075F5B"/>
    <w:rsid w:val="0007608E"/>
    <w:rsid w:val="00076304"/>
    <w:rsid w:val="000765D5"/>
    <w:rsid w:val="00076DAD"/>
    <w:rsid w:val="000770B1"/>
    <w:rsid w:val="0007717A"/>
    <w:rsid w:val="00077238"/>
    <w:rsid w:val="0007750C"/>
    <w:rsid w:val="00077746"/>
    <w:rsid w:val="00077A64"/>
    <w:rsid w:val="00077BE9"/>
    <w:rsid w:val="00077DE3"/>
    <w:rsid w:val="00077FA4"/>
    <w:rsid w:val="00080314"/>
    <w:rsid w:val="00080465"/>
    <w:rsid w:val="000805F8"/>
    <w:rsid w:val="0008076F"/>
    <w:rsid w:val="00080B61"/>
    <w:rsid w:val="00080E72"/>
    <w:rsid w:val="000818D8"/>
    <w:rsid w:val="00081D0C"/>
    <w:rsid w:val="00081E22"/>
    <w:rsid w:val="00082081"/>
    <w:rsid w:val="0008225F"/>
    <w:rsid w:val="00082792"/>
    <w:rsid w:val="00082832"/>
    <w:rsid w:val="0008290D"/>
    <w:rsid w:val="000829D4"/>
    <w:rsid w:val="00082EB6"/>
    <w:rsid w:val="0008325B"/>
    <w:rsid w:val="000832F2"/>
    <w:rsid w:val="000837B5"/>
    <w:rsid w:val="0008412D"/>
    <w:rsid w:val="000843BB"/>
    <w:rsid w:val="000843E4"/>
    <w:rsid w:val="0008446C"/>
    <w:rsid w:val="0008461D"/>
    <w:rsid w:val="00084C7E"/>
    <w:rsid w:val="00084EE2"/>
    <w:rsid w:val="00085036"/>
    <w:rsid w:val="000851E8"/>
    <w:rsid w:val="000851EC"/>
    <w:rsid w:val="00085505"/>
    <w:rsid w:val="00085947"/>
    <w:rsid w:val="00086107"/>
    <w:rsid w:val="000863E7"/>
    <w:rsid w:val="0008688C"/>
    <w:rsid w:val="00086EED"/>
    <w:rsid w:val="00086F03"/>
    <w:rsid w:val="0008707A"/>
    <w:rsid w:val="000870AF"/>
    <w:rsid w:val="000875AB"/>
    <w:rsid w:val="00087D85"/>
    <w:rsid w:val="000902A5"/>
    <w:rsid w:val="00090362"/>
    <w:rsid w:val="000906A2"/>
    <w:rsid w:val="000908A2"/>
    <w:rsid w:val="00090C27"/>
    <w:rsid w:val="00090C4B"/>
    <w:rsid w:val="00090DF6"/>
    <w:rsid w:val="000912C2"/>
    <w:rsid w:val="000917DD"/>
    <w:rsid w:val="0009245D"/>
    <w:rsid w:val="0009251A"/>
    <w:rsid w:val="0009276A"/>
    <w:rsid w:val="000927C9"/>
    <w:rsid w:val="00093300"/>
    <w:rsid w:val="0009331B"/>
    <w:rsid w:val="0009362E"/>
    <w:rsid w:val="00093776"/>
    <w:rsid w:val="000941F9"/>
    <w:rsid w:val="0009423C"/>
    <w:rsid w:val="00094481"/>
    <w:rsid w:val="000949B0"/>
    <w:rsid w:val="00094C1B"/>
    <w:rsid w:val="00094CC2"/>
    <w:rsid w:val="00094E6C"/>
    <w:rsid w:val="000953E5"/>
    <w:rsid w:val="00095482"/>
    <w:rsid w:val="00095531"/>
    <w:rsid w:val="00095668"/>
    <w:rsid w:val="0009572C"/>
    <w:rsid w:val="00095F7C"/>
    <w:rsid w:val="0009667E"/>
    <w:rsid w:val="000968C0"/>
    <w:rsid w:val="00096AED"/>
    <w:rsid w:val="00096BD0"/>
    <w:rsid w:val="00096D24"/>
    <w:rsid w:val="000A024A"/>
    <w:rsid w:val="000A070F"/>
    <w:rsid w:val="000A0720"/>
    <w:rsid w:val="000A0FFE"/>
    <w:rsid w:val="000A10E3"/>
    <w:rsid w:val="000A1360"/>
    <w:rsid w:val="000A1CE5"/>
    <w:rsid w:val="000A2EF4"/>
    <w:rsid w:val="000A2F6F"/>
    <w:rsid w:val="000A3511"/>
    <w:rsid w:val="000A388F"/>
    <w:rsid w:val="000A4600"/>
    <w:rsid w:val="000A47FB"/>
    <w:rsid w:val="000A4D7F"/>
    <w:rsid w:val="000A4EF6"/>
    <w:rsid w:val="000A51E1"/>
    <w:rsid w:val="000A526F"/>
    <w:rsid w:val="000A52EE"/>
    <w:rsid w:val="000A54CB"/>
    <w:rsid w:val="000A5BAE"/>
    <w:rsid w:val="000A5C8D"/>
    <w:rsid w:val="000A5CC1"/>
    <w:rsid w:val="000A5D49"/>
    <w:rsid w:val="000A6515"/>
    <w:rsid w:val="000A67D0"/>
    <w:rsid w:val="000A6980"/>
    <w:rsid w:val="000A6A0C"/>
    <w:rsid w:val="000A6C63"/>
    <w:rsid w:val="000A6F47"/>
    <w:rsid w:val="000A6FB8"/>
    <w:rsid w:val="000A70B6"/>
    <w:rsid w:val="000A7A41"/>
    <w:rsid w:val="000A7AF5"/>
    <w:rsid w:val="000A7CFA"/>
    <w:rsid w:val="000B057D"/>
    <w:rsid w:val="000B0922"/>
    <w:rsid w:val="000B0E5B"/>
    <w:rsid w:val="000B172C"/>
    <w:rsid w:val="000B1C19"/>
    <w:rsid w:val="000B1CB6"/>
    <w:rsid w:val="000B1CF8"/>
    <w:rsid w:val="000B1F37"/>
    <w:rsid w:val="000B1FA7"/>
    <w:rsid w:val="000B217E"/>
    <w:rsid w:val="000B25AC"/>
    <w:rsid w:val="000B266E"/>
    <w:rsid w:val="000B3B43"/>
    <w:rsid w:val="000B3B94"/>
    <w:rsid w:val="000B3F94"/>
    <w:rsid w:val="000B420C"/>
    <w:rsid w:val="000B4512"/>
    <w:rsid w:val="000B47D8"/>
    <w:rsid w:val="000B4842"/>
    <w:rsid w:val="000B48AA"/>
    <w:rsid w:val="000B4CCC"/>
    <w:rsid w:val="000B4D6F"/>
    <w:rsid w:val="000B58E8"/>
    <w:rsid w:val="000B59E2"/>
    <w:rsid w:val="000B59EB"/>
    <w:rsid w:val="000B5B65"/>
    <w:rsid w:val="000B5CD1"/>
    <w:rsid w:val="000B5F30"/>
    <w:rsid w:val="000B67DA"/>
    <w:rsid w:val="000B6C6F"/>
    <w:rsid w:val="000B6CAE"/>
    <w:rsid w:val="000B722D"/>
    <w:rsid w:val="000B79A4"/>
    <w:rsid w:val="000C03B2"/>
    <w:rsid w:val="000C0611"/>
    <w:rsid w:val="000C0DF3"/>
    <w:rsid w:val="000C10D8"/>
    <w:rsid w:val="000C11FE"/>
    <w:rsid w:val="000C15CE"/>
    <w:rsid w:val="000C1D86"/>
    <w:rsid w:val="000C2283"/>
    <w:rsid w:val="000C24C5"/>
    <w:rsid w:val="000C28FA"/>
    <w:rsid w:val="000C2D52"/>
    <w:rsid w:val="000C2F85"/>
    <w:rsid w:val="000C3B2D"/>
    <w:rsid w:val="000C3B49"/>
    <w:rsid w:val="000C3B64"/>
    <w:rsid w:val="000C4021"/>
    <w:rsid w:val="000C49E8"/>
    <w:rsid w:val="000C4A47"/>
    <w:rsid w:val="000C5468"/>
    <w:rsid w:val="000C562B"/>
    <w:rsid w:val="000C58BC"/>
    <w:rsid w:val="000C58D3"/>
    <w:rsid w:val="000C5D43"/>
    <w:rsid w:val="000C5DEF"/>
    <w:rsid w:val="000C63B6"/>
    <w:rsid w:val="000C6B03"/>
    <w:rsid w:val="000C7024"/>
    <w:rsid w:val="000C7B91"/>
    <w:rsid w:val="000C7BB7"/>
    <w:rsid w:val="000D003F"/>
    <w:rsid w:val="000D02E0"/>
    <w:rsid w:val="000D0D30"/>
    <w:rsid w:val="000D0F0B"/>
    <w:rsid w:val="000D1051"/>
    <w:rsid w:val="000D14F7"/>
    <w:rsid w:val="000D1797"/>
    <w:rsid w:val="000D18B7"/>
    <w:rsid w:val="000D1CD2"/>
    <w:rsid w:val="000D1D98"/>
    <w:rsid w:val="000D264E"/>
    <w:rsid w:val="000D2680"/>
    <w:rsid w:val="000D2A39"/>
    <w:rsid w:val="000D2C8E"/>
    <w:rsid w:val="000D2CF5"/>
    <w:rsid w:val="000D2D4D"/>
    <w:rsid w:val="000D3094"/>
    <w:rsid w:val="000D31A7"/>
    <w:rsid w:val="000D32FD"/>
    <w:rsid w:val="000D34FD"/>
    <w:rsid w:val="000D39CF"/>
    <w:rsid w:val="000D3A3C"/>
    <w:rsid w:val="000D3C88"/>
    <w:rsid w:val="000D3DF9"/>
    <w:rsid w:val="000D3FE5"/>
    <w:rsid w:val="000D4712"/>
    <w:rsid w:val="000D4951"/>
    <w:rsid w:val="000D49C4"/>
    <w:rsid w:val="000D5250"/>
    <w:rsid w:val="000D570B"/>
    <w:rsid w:val="000D5A30"/>
    <w:rsid w:val="000D5D37"/>
    <w:rsid w:val="000D5DBF"/>
    <w:rsid w:val="000D61CA"/>
    <w:rsid w:val="000D68A4"/>
    <w:rsid w:val="000D68C4"/>
    <w:rsid w:val="000D6E15"/>
    <w:rsid w:val="000D736F"/>
    <w:rsid w:val="000D7DD0"/>
    <w:rsid w:val="000E0014"/>
    <w:rsid w:val="000E011C"/>
    <w:rsid w:val="000E08CC"/>
    <w:rsid w:val="000E1258"/>
    <w:rsid w:val="000E1595"/>
    <w:rsid w:val="000E1606"/>
    <w:rsid w:val="000E1C57"/>
    <w:rsid w:val="000E1D0A"/>
    <w:rsid w:val="000E1FD4"/>
    <w:rsid w:val="000E2391"/>
    <w:rsid w:val="000E2966"/>
    <w:rsid w:val="000E3071"/>
    <w:rsid w:val="000E3256"/>
    <w:rsid w:val="000E3276"/>
    <w:rsid w:val="000E3346"/>
    <w:rsid w:val="000E34C6"/>
    <w:rsid w:val="000E3BC9"/>
    <w:rsid w:val="000E3ED6"/>
    <w:rsid w:val="000E43B9"/>
    <w:rsid w:val="000E45E6"/>
    <w:rsid w:val="000E4657"/>
    <w:rsid w:val="000E47C6"/>
    <w:rsid w:val="000E48B3"/>
    <w:rsid w:val="000E4CA1"/>
    <w:rsid w:val="000E4F91"/>
    <w:rsid w:val="000E5186"/>
    <w:rsid w:val="000E5886"/>
    <w:rsid w:val="000E5C95"/>
    <w:rsid w:val="000E5D83"/>
    <w:rsid w:val="000E5E8B"/>
    <w:rsid w:val="000E6103"/>
    <w:rsid w:val="000E62CC"/>
    <w:rsid w:val="000E636D"/>
    <w:rsid w:val="000E6E77"/>
    <w:rsid w:val="000E6FE3"/>
    <w:rsid w:val="000E73E6"/>
    <w:rsid w:val="000E7438"/>
    <w:rsid w:val="000E7BAA"/>
    <w:rsid w:val="000F0256"/>
    <w:rsid w:val="000F071C"/>
    <w:rsid w:val="000F0C38"/>
    <w:rsid w:val="000F160D"/>
    <w:rsid w:val="000F1D3E"/>
    <w:rsid w:val="000F1D75"/>
    <w:rsid w:val="000F1F11"/>
    <w:rsid w:val="000F26F9"/>
    <w:rsid w:val="000F298E"/>
    <w:rsid w:val="000F2BC8"/>
    <w:rsid w:val="000F364F"/>
    <w:rsid w:val="000F36A0"/>
    <w:rsid w:val="000F37B8"/>
    <w:rsid w:val="000F3A5A"/>
    <w:rsid w:val="000F4109"/>
    <w:rsid w:val="000F4348"/>
    <w:rsid w:val="000F435B"/>
    <w:rsid w:val="000F458B"/>
    <w:rsid w:val="000F4760"/>
    <w:rsid w:val="000F48FD"/>
    <w:rsid w:val="000F4B64"/>
    <w:rsid w:val="000F4BE1"/>
    <w:rsid w:val="000F5222"/>
    <w:rsid w:val="000F53AA"/>
    <w:rsid w:val="000F59DB"/>
    <w:rsid w:val="000F6047"/>
    <w:rsid w:val="000F618A"/>
    <w:rsid w:val="000F6421"/>
    <w:rsid w:val="000F6953"/>
    <w:rsid w:val="000F6A41"/>
    <w:rsid w:val="000F6D51"/>
    <w:rsid w:val="000F6EA8"/>
    <w:rsid w:val="000F7272"/>
    <w:rsid w:val="000F72BB"/>
    <w:rsid w:val="000F761C"/>
    <w:rsid w:val="000F788A"/>
    <w:rsid w:val="000F79CB"/>
    <w:rsid w:val="000F7A44"/>
    <w:rsid w:val="000F7D5E"/>
    <w:rsid w:val="000F7F6D"/>
    <w:rsid w:val="00101032"/>
    <w:rsid w:val="001029A5"/>
    <w:rsid w:val="00102AC1"/>
    <w:rsid w:val="00102C7B"/>
    <w:rsid w:val="00102F65"/>
    <w:rsid w:val="00103237"/>
    <w:rsid w:val="00103735"/>
    <w:rsid w:val="00103CA5"/>
    <w:rsid w:val="00103CC9"/>
    <w:rsid w:val="00103DD9"/>
    <w:rsid w:val="00103E5D"/>
    <w:rsid w:val="0010482E"/>
    <w:rsid w:val="00104B87"/>
    <w:rsid w:val="00104FAA"/>
    <w:rsid w:val="00105121"/>
    <w:rsid w:val="0010536E"/>
    <w:rsid w:val="001054E1"/>
    <w:rsid w:val="001056CC"/>
    <w:rsid w:val="0010570A"/>
    <w:rsid w:val="00105989"/>
    <w:rsid w:val="00105A35"/>
    <w:rsid w:val="00106344"/>
    <w:rsid w:val="001066B6"/>
    <w:rsid w:val="0010671F"/>
    <w:rsid w:val="00106E51"/>
    <w:rsid w:val="00107098"/>
    <w:rsid w:val="001070C7"/>
    <w:rsid w:val="001076CE"/>
    <w:rsid w:val="0010773D"/>
    <w:rsid w:val="001077F0"/>
    <w:rsid w:val="00107CB3"/>
    <w:rsid w:val="00107DA2"/>
    <w:rsid w:val="001105E6"/>
    <w:rsid w:val="0011086E"/>
    <w:rsid w:val="00110BD5"/>
    <w:rsid w:val="00110E41"/>
    <w:rsid w:val="00110F3D"/>
    <w:rsid w:val="001111D8"/>
    <w:rsid w:val="00111425"/>
    <w:rsid w:val="001115F2"/>
    <w:rsid w:val="001117FD"/>
    <w:rsid w:val="00111C93"/>
    <w:rsid w:val="001120AD"/>
    <w:rsid w:val="00112276"/>
    <w:rsid w:val="001126B3"/>
    <w:rsid w:val="0011275B"/>
    <w:rsid w:val="00113968"/>
    <w:rsid w:val="001139E5"/>
    <w:rsid w:val="00113B67"/>
    <w:rsid w:val="001146A1"/>
    <w:rsid w:val="001147C3"/>
    <w:rsid w:val="00115226"/>
    <w:rsid w:val="00115446"/>
    <w:rsid w:val="00115AE3"/>
    <w:rsid w:val="00115E7F"/>
    <w:rsid w:val="00116570"/>
    <w:rsid w:val="001168C1"/>
    <w:rsid w:val="00116907"/>
    <w:rsid w:val="00116C7A"/>
    <w:rsid w:val="00117C4F"/>
    <w:rsid w:val="00117C72"/>
    <w:rsid w:val="00117D64"/>
    <w:rsid w:val="00117E05"/>
    <w:rsid w:val="00117E8B"/>
    <w:rsid w:val="0012068F"/>
    <w:rsid w:val="00120AEC"/>
    <w:rsid w:val="00120B2F"/>
    <w:rsid w:val="00120CEF"/>
    <w:rsid w:val="00120FCC"/>
    <w:rsid w:val="001211C9"/>
    <w:rsid w:val="0012159F"/>
    <w:rsid w:val="00121732"/>
    <w:rsid w:val="00121A3B"/>
    <w:rsid w:val="00121BA9"/>
    <w:rsid w:val="00121F0A"/>
    <w:rsid w:val="001220FA"/>
    <w:rsid w:val="0012222E"/>
    <w:rsid w:val="00122366"/>
    <w:rsid w:val="001223E3"/>
    <w:rsid w:val="00122789"/>
    <w:rsid w:val="00122CAF"/>
    <w:rsid w:val="00122F20"/>
    <w:rsid w:val="001232EA"/>
    <w:rsid w:val="001235B2"/>
    <w:rsid w:val="00124645"/>
    <w:rsid w:val="001252A3"/>
    <w:rsid w:val="001259A0"/>
    <w:rsid w:val="0012672D"/>
    <w:rsid w:val="00126981"/>
    <w:rsid w:val="00127295"/>
    <w:rsid w:val="001279C0"/>
    <w:rsid w:val="00127B2D"/>
    <w:rsid w:val="00127BB9"/>
    <w:rsid w:val="00127EF5"/>
    <w:rsid w:val="00130633"/>
    <w:rsid w:val="00130A88"/>
    <w:rsid w:val="00130B4C"/>
    <w:rsid w:val="00130D35"/>
    <w:rsid w:val="0013155E"/>
    <w:rsid w:val="0013191B"/>
    <w:rsid w:val="00131FE8"/>
    <w:rsid w:val="001320F3"/>
    <w:rsid w:val="00132368"/>
    <w:rsid w:val="001329FE"/>
    <w:rsid w:val="00132A42"/>
    <w:rsid w:val="00133102"/>
    <w:rsid w:val="0013335F"/>
    <w:rsid w:val="00133454"/>
    <w:rsid w:val="00133597"/>
    <w:rsid w:val="0013363D"/>
    <w:rsid w:val="00133760"/>
    <w:rsid w:val="00133780"/>
    <w:rsid w:val="0013390A"/>
    <w:rsid w:val="001339A0"/>
    <w:rsid w:val="00133A6E"/>
    <w:rsid w:val="00133CB5"/>
    <w:rsid w:val="00133CE4"/>
    <w:rsid w:val="00133D99"/>
    <w:rsid w:val="00133DB1"/>
    <w:rsid w:val="00133FA4"/>
    <w:rsid w:val="00134041"/>
    <w:rsid w:val="00134400"/>
    <w:rsid w:val="00134D46"/>
    <w:rsid w:val="001350CE"/>
    <w:rsid w:val="001351D8"/>
    <w:rsid w:val="001352E0"/>
    <w:rsid w:val="0013566D"/>
    <w:rsid w:val="0013570E"/>
    <w:rsid w:val="0013579A"/>
    <w:rsid w:val="001364AE"/>
    <w:rsid w:val="0013651F"/>
    <w:rsid w:val="00136ED7"/>
    <w:rsid w:val="001370C5"/>
    <w:rsid w:val="001374C4"/>
    <w:rsid w:val="00137540"/>
    <w:rsid w:val="00137B56"/>
    <w:rsid w:val="00140000"/>
    <w:rsid w:val="001400BE"/>
    <w:rsid w:val="00140270"/>
    <w:rsid w:val="001405B1"/>
    <w:rsid w:val="00140694"/>
    <w:rsid w:val="001407EF"/>
    <w:rsid w:val="00140FA1"/>
    <w:rsid w:val="0014115C"/>
    <w:rsid w:val="001411CA"/>
    <w:rsid w:val="00141344"/>
    <w:rsid w:val="00141BC9"/>
    <w:rsid w:val="00141FC2"/>
    <w:rsid w:val="00142570"/>
    <w:rsid w:val="001427CE"/>
    <w:rsid w:val="00142809"/>
    <w:rsid w:val="00142A2F"/>
    <w:rsid w:val="00142DAC"/>
    <w:rsid w:val="001430B1"/>
    <w:rsid w:val="001435FC"/>
    <w:rsid w:val="0014388A"/>
    <w:rsid w:val="00143A27"/>
    <w:rsid w:val="00143A79"/>
    <w:rsid w:val="00143C09"/>
    <w:rsid w:val="0014412F"/>
    <w:rsid w:val="00144740"/>
    <w:rsid w:val="001449E7"/>
    <w:rsid w:val="00144AAE"/>
    <w:rsid w:val="00144DDB"/>
    <w:rsid w:val="00145502"/>
    <w:rsid w:val="001455A4"/>
    <w:rsid w:val="001458BF"/>
    <w:rsid w:val="001460FE"/>
    <w:rsid w:val="001461C6"/>
    <w:rsid w:val="0014649A"/>
    <w:rsid w:val="0014655B"/>
    <w:rsid w:val="001465C5"/>
    <w:rsid w:val="001466F8"/>
    <w:rsid w:val="001476F8"/>
    <w:rsid w:val="001500DF"/>
    <w:rsid w:val="001508B7"/>
    <w:rsid w:val="001510F7"/>
    <w:rsid w:val="0015110F"/>
    <w:rsid w:val="00151402"/>
    <w:rsid w:val="001515D2"/>
    <w:rsid w:val="00151A1B"/>
    <w:rsid w:val="00151F32"/>
    <w:rsid w:val="00152656"/>
    <w:rsid w:val="00152938"/>
    <w:rsid w:val="001529F7"/>
    <w:rsid w:val="00152BEB"/>
    <w:rsid w:val="00152C72"/>
    <w:rsid w:val="00152E7F"/>
    <w:rsid w:val="00152F8B"/>
    <w:rsid w:val="0015336B"/>
    <w:rsid w:val="001535C0"/>
    <w:rsid w:val="00153763"/>
    <w:rsid w:val="00153AB1"/>
    <w:rsid w:val="00153EC1"/>
    <w:rsid w:val="00153EFA"/>
    <w:rsid w:val="00153F3F"/>
    <w:rsid w:val="00153F9F"/>
    <w:rsid w:val="001540BB"/>
    <w:rsid w:val="001541DC"/>
    <w:rsid w:val="00154200"/>
    <w:rsid w:val="00154F73"/>
    <w:rsid w:val="00154F96"/>
    <w:rsid w:val="00155004"/>
    <w:rsid w:val="001552B9"/>
    <w:rsid w:val="001553E5"/>
    <w:rsid w:val="00155607"/>
    <w:rsid w:val="001558D3"/>
    <w:rsid w:val="00155A46"/>
    <w:rsid w:val="00155DD7"/>
    <w:rsid w:val="001560FE"/>
    <w:rsid w:val="001563C0"/>
    <w:rsid w:val="00156578"/>
    <w:rsid w:val="001567D2"/>
    <w:rsid w:val="0015754B"/>
    <w:rsid w:val="00157A0A"/>
    <w:rsid w:val="00157A20"/>
    <w:rsid w:val="00157E0D"/>
    <w:rsid w:val="0016027D"/>
    <w:rsid w:val="001603BC"/>
    <w:rsid w:val="001606AA"/>
    <w:rsid w:val="00160BF4"/>
    <w:rsid w:val="00160C34"/>
    <w:rsid w:val="00160C5F"/>
    <w:rsid w:val="00160C84"/>
    <w:rsid w:val="001612D9"/>
    <w:rsid w:val="00161309"/>
    <w:rsid w:val="001615E4"/>
    <w:rsid w:val="0016196A"/>
    <w:rsid w:val="00161A22"/>
    <w:rsid w:val="001621D0"/>
    <w:rsid w:val="00162216"/>
    <w:rsid w:val="00162C5E"/>
    <w:rsid w:val="001635BB"/>
    <w:rsid w:val="001639C5"/>
    <w:rsid w:val="00164411"/>
    <w:rsid w:val="00164470"/>
    <w:rsid w:val="001644BC"/>
    <w:rsid w:val="001644F1"/>
    <w:rsid w:val="00164F54"/>
    <w:rsid w:val="001651DE"/>
    <w:rsid w:val="00165568"/>
    <w:rsid w:val="00165B1D"/>
    <w:rsid w:val="00165CDE"/>
    <w:rsid w:val="0016626F"/>
    <w:rsid w:val="00166649"/>
    <w:rsid w:val="00166795"/>
    <w:rsid w:val="00166A6E"/>
    <w:rsid w:val="00166B2E"/>
    <w:rsid w:val="00167255"/>
    <w:rsid w:val="001675DF"/>
    <w:rsid w:val="001675F2"/>
    <w:rsid w:val="001676F1"/>
    <w:rsid w:val="00167882"/>
    <w:rsid w:val="001678D4"/>
    <w:rsid w:val="00167C22"/>
    <w:rsid w:val="001703C6"/>
    <w:rsid w:val="001707F9"/>
    <w:rsid w:val="0017081A"/>
    <w:rsid w:val="00170832"/>
    <w:rsid w:val="00170A0C"/>
    <w:rsid w:val="00170AA3"/>
    <w:rsid w:val="00170BE8"/>
    <w:rsid w:val="00170CE4"/>
    <w:rsid w:val="00170F17"/>
    <w:rsid w:val="00171579"/>
    <w:rsid w:val="00171604"/>
    <w:rsid w:val="00171F8D"/>
    <w:rsid w:val="00172C6E"/>
    <w:rsid w:val="00172DB6"/>
    <w:rsid w:val="00172ECA"/>
    <w:rsid w:val="001732B3"/>
    <w:rsid w:val="00173465"/>
    <w:rsid w:val="00173565"/>
    <w:rsid w:val="00173637"/>
    <w:rsid w:val="001737D3"/>
    <w:rsid w:val="00173883"/>
    <w:rsid w:val="00173CD8"/>
    <w:rsid w:val="00173D1D"/>
    <w:rsid w:val="00173DCE"/>
    <w:rsid w:val="001743E1"/>
    <w:rsid w:val="001744CC"/>
    <w:rsid w:val="001748A0"/>
    <w:rsid w:val="00175753"/>
    <w:rsid w:val="001757C7"/>
    <w:rsid w:val="00175C8C"/>
    <w:rsid w:val="00175CD9"/>
    <w:rsid w:val="0017669B"/>
    <w:rsid w:val="00176914"/>
    <w:rsid w:val="00176AD9"/>
    <w:rsid w:val="00176E06"/>
    <w:rsid w:val="00176FF7"/>
    <w:rsid w:val="00177A9A"/>
    <w:rsid w:val="00177CD2"/>
    <w:rsid w:val="00177EEE"/>
    <w:rsid w:val="00180100"/>
    <w:rsid w:val="00180593"/>
    <w:rsid w:val="00180680"/>
    <w:rsid w:val="001809F2"/>
    <w:rsid w:val="00180A4C"/>
    <w:rsid w:val="00180E83"/>
    <w:rsid w:val="00181669"/>
    <w:rsid w:val="001818B9"/>
    <w:rsid w:val="00181D0D"/>
    <w:rsid w:val="00181D3D"/>
    <w:rsid w:val="00181DC2"/>
    <w:rsid w:val="00181DC5"/>
    <w:rsid w:val="0018258E"/>
    <w:rsid w:val="001825BF"/>
    <w:rsid w:val="00182959"/>
    <w:rsid w:val="00182D05"/>
    <w:rsid w:val="00182D3C"/>
    <w:rsid w:val="00182F27"/>
    <w:rsid w:val="001836E4"/>
    <w:rsid w:val="00184258"/>
    <w:rsid w:val="00184759"/>
    <w:rsid w:val="00184BBB"/>
    <w:rsid w:val="00184C9D"/>
    <w:rsid w:val="0018523E"/>
    <w:rsid w:val="00185747"/>
    <w:rsid w:val="0018582C"/>
    <w:rsid w:val="00186174"/>
    <w:rsid w:val="0018655D"/>
    <w:rsid w:val="00186B03"/>
    <w:rsid w:val="00186C27"/>
    <w:rsid w:val="00186FBA"/>
    <w:rsid w:val="0018730A"/>
    <w:rsid w:val="001907AE"/>
    <w:rsid w:val="00190B3C"/>
    <w:rsid w:val="00190D4A"/>
    <w:rsid w:val="00190EED"/>
    <w:rsid w:val="00190F1B"/>
    <w:rsid w:val="0019144B"/>
    <w:rsid w:val="001917F1"/>
    <w:rsid w:val="00191978"/>
    <w:rsid w:val="00191A6C"/>
    <w:rsid w:val="00191AA9"/>
    <w:rsid w:val="00191CDB"/>
    <w:rsid w:val="00191DBB"/>
    <w:rsid w:val="00192205"/>
    <w:rsid w:val="00192224"/>
    <w:rsid w:val="00192230"/>
    <w:rsid w:val="001925A3"/>
    <w:rsid w:val="00192B46"/>
    <w:rsid w:val="00192C94"/>
    <w:rsid w:val="00192D86"/>
    <w:rsid w:val="00192E7A"/>
    <w:rsid w:val="001930F3"/>
    <w:rsid w:val="00193107"/>
    <w:rsid w:val="0019329A"/>
    <w:rsid w:val="001935D8"/>
    <w:rsid w:val="0019369C"/>
    <w:rsid w:val="0019387A"/>
    <w:rsid w:val="00193ACF"/>
    <w:rsid w:val="0019425A"/>
    <w:rsid w:val="00194709"/>
    <w:rsid w:val="001948C6"/>
    <w:rsid w:val="001948F8"/>
    <w:rsid w:val="00194903"/>
    <w:rsid w:val="001955D4"/>
    <w:rsid w:val="001959B0"/>
    <w:rsid w:val="001959D0"/>
    <w:rsid w:val="00196151"/>
    <w:rsid w:val="00196726"/>
    <w:rsid w:val="00196727"/>
    <w:rsid w:val="00196D47"/>
    <w:rsid w:val="00197578"/>
    <w:rsid w:val="001976AE"/>
    <w:rsid w:val="0019781E"/>
    <w:rsid w:val="001979B1"/>
    <w:rsid w:val="001A01DA"/>
    <w:rsid w:val="001A0B31"/>
    <w:rsid w:val="001A0BD5"/>
    <w:rsid w:val="001A0EE8"/>
    <w:rsid w:val="001A103E"/>
    <w:rsid w:val="001A1493"/>
    <w:rsid w:val="001A14E3"/>
    <w:rsid w:val="001A172A"/>
    <w:rsid w:val="001A180B"/>
    <w:rsid w:val="001A1891"/>
    <w:rsid w:val="001A1C9C"/>
    <w:rsid w:val="001A2760"/>
    <w:rsid w:val="001A287D"/>
    <w:rsid w:val="001A2889"/>
    <w:rsid w:val="001A2AD2"/>
    <w:rsid w:val="001A2FA0"/>
    <w:rsid w:val="001A328F"/>
    <w:rsid w:val="001A33A2"/>
    <w:rsid w:val="001A4190"/>
    <w:rsid w:val="001A41BC"/>
    <w:rsid w:val="001A45F7"/>
    <w:rsid w:val="001A45FC"/>
    <w:rsid w:val="001A4AF6"/>
    <w:rsid w:val="001A5189"/>
    <w:rsid w:val="001A51EF"/>
    <w:rsid w:val="001A5293"/>
    <w:rsid w:val="001A555D"/>
    <w:rsid w:val="001A56BF"/>
    <w:rsid w:val="001A58BE"/>
    <w:rsid w:val="001A6659"/>
    <w:rsid w:val="001A686E"/>
    <w:rsid w:val="001A706C"/>
    <w:rsid w:val="001A72F2"/>
    <w:rsid w:val="001A7A25"/>
    <w:rsid w:val="001A7C5E"/>
    <w:rsid w:val="001A7FCA"/>
    <w:rsid w:val="001B048E"/>
    <w:rsid w:val="001B096F"/>
    <w:rsid w:val="001B0CC3"/>
    <w:rsid w:val="001B11A8"/>
    <w:rsid w:val="001B1C0A"/>
    <w:rsid w:val="001B1EB4"/>
    <w:rsid w:val="001B219D"/>
    <w:rsid w:val="001B2432"/>
    <w:rsid w:val="001B26E4"/>
    <w:rsid w:val="001B2C5C"/>
    <w:rsid w:val="001B3133"/>
    <w:rsid w:val="001B3501"/>
    <w:rsid w:val="001B367E"/>
    <w:rsid w:val="001B3B0B"/>
    <w:rsid w:val="001B3FAC"/>
    <w:rsid w:val="001B4262"/>
    <w:rsid w:val="001B42E6"/>
    <w:rsid w:val="001B4731"/>
    <w:rsid w:val="001B4A9C"/>
    <w:rsid w:val="001B5BCC"/>
    <w:rsid w:val="001B6020"/>
    <w:rsid w:val="001B61F1"/>
    <w:rsid w:val="001B620E"/>
    <w:rsid w:val="001B63A1"/>
    <w:rsid w:val="001B6613"/>
    <w:rsid w:val="001B6640"/>
    <w:rsid w:val="001B6A1F"/>
    <w:rsid w:val="001B6ADD"/>
    <w:rsid w:val="001B6C0B"/>
    <w:rsid w:val="001B6EAE"/>
    <w:rsid w:val="001B7692"/>
    <w:rsid w:val="001B7C0C"/>
    <w:rsid w:val="001B7C30"/>
    <w:rsid w:val="001C03D9"/>
    <w:rsid w:val="001C17F0"/>
    <w:rsid w:val="001C1807"/>
    <w:rsid w:val="001C1BA6"/>
    <w:rsid w:val="001C2554"/>
    <w:rsid w:val="001C2959"/>
    <w:rsid w:val="001C2D06"/>
    <w:rsid w:val="001C2DE2"/>
    <w:rsid w:val="001C2E51"/>
    <w:rsid w:val="001C30C8"/>
    <w:rsid w:val="001C3152"/>
    <w:rsid w:val="001C3413"/>
    <w:rsid w:val="001C3BAF"/>
    <w:rsid w:val="001C3C76"/>
    <w:rsid w:val="001C3CCF"/>
    <w:rsid w:val="001C3DD2"/>
    <w:rsid w:val="001C416A"/>
    <w:rsid w:val="001C45CF"/>
    <w:rsid w:val="001C481E"/>
    <w:rsid w:val="001C4AC7"/>
    <w:rsid w:val="001C4E5C"/>
    <w:rsid w:val="001C53FD"/>
    <w:rsid w:val="001C588D"/>
    <w:rsid w:val="001C5A01"/>
    <w:rsid w:val="001C5CA1"/>
    <w:rsid w:val="001C5EBF"/>
    <w:rsid w:val="001C6379"/>
    <w:rsid w:val="001C6801"/>
    <w:rsid w:val="001C6B5D"/>
    <w:rsid w:val="001C6C92"/>
    <w:rsid w:val="001C6E9B"/>
    <w:rsid w:val="001C6F8B"/>
    <w:rsid w:val="001C71C4"/>
    <w:rsid w:val="001C73B1"/>
    <w:rsid w:val="001C74B2"/>
    <w:rsid w:val="001C777A"/>
    <w:rsid w:val="001C7790"/>
    <w:rsid w:val="001C7B29"/>
    <w:rsid w:val="001D0340"/>
    <w:rsid w:val="001D0451"/>
    <w:rsid w:val="001D04CF"/>
    <w:rsid w:val="001D09B2"/>
    <w:rsid w:val="001D1027"/>
    <w:rsid w:val="001D1509"/>
    <w:rsid w:val="001D1EB2"/>
    <w:rsid w:val="001D307C"/>
    <w:rsid w:val="001D32F5"/>
    <w:rsid w:val="001D3C84"/>
    <w:rsid w:val="001D3DBD"/>
    <w:rsid w:val="001D4246"/>
    <w:rsid w:val="001D4DC7"/>
    <w:rsid w:val="001D4E60"/>
    <w:rsid w:val="001D4F5F"/>
    <w:rsid w:val="001D5159"/>
    <w:rsid w:val="001D5473"/>
    <w:rsid w:val="001D5729"/>
    <w:rsid w:val="001D61A1"/>
    <w:rsid w:val="001D61A2"/>
    <w:rsid w:val="001D66F4"/>
    <w:rsid w:val="001D6A02"/>
    <w:rsid w:val="001D6D27"/>
    <w:rsid w:val="001D7301"/>
    <w:rsid w:val="001D744E"/>
    <w:rsid w:val="001D752F"/>
    <w:rsid w:val="001D767A"/>
    <w:rsid w:val="001D76F4"/>
    <w:rsid w:val="001D770B"/>
    <w:rsid w:val="001D783A"/>
    <w:rsid w:val="001D7A2D"/>
    <w:rsid w:val="001E0229"/>
    <w:rsid w:val="001E0260"/>
    <w:rsid w:val="001E0460"/>
    <w:rsid w:val="001E0482"/>
    <w:rsid w:val="001E0729"/>
    <w:rsid w:val="001E1172"/>
    <w:rsid w:val="001E1402"/>
    <w:rsid w:val="001E1691"/>
    <w:rsid w:val="001E1D8C"/>
    <w:rsid w:val="001E2449"/>
    <w:rsid w:val="001E2725"/>
    <w:rsid w:val="001E293E"/>
    <w:rsid w:val="001E2A4C"/>
    <w:rsid w:val="001E2E42"/>
    <w:rsid w:val="001E2F45"/>
    <w:rsid w:val="001E336D"/>
    <w:rsid w:val="001E3436"/>
    <w:rsid w:val="001E377B"/>
    <w:rsid w:val="001E39F0"/>
    <w:rsid w:val="001E3ABC"/>
    <w:rsid w:val="001E4A04"/>
    <w:rsid w:val="001E577C"/>
    <w:rsid w:val="001E5A31"/>
    <w:rsid w:val="001E5D91"/>
    <w:rsid w:val="001E616D"/>
    <w:rsid w:val="001E62FC"/>
    <w:rsid w:val="001E6658"/>
    <w:rsid w:val="001E6997"/>
    <w:rsid w:val="001E6C8B"/>
    <w:rsid w:val="001E6E32"/>
    <w:rsid w:val="001E6EE8"/>
    <w:rsid w:val="001E70CB"/>
    <w:rsid w:val="001E7281"/>
    <w:rsid w:val="001E73A1"/>
    <w:rsid w:val="001E77A5"/>
    <w:rsid w:val="001E7CA4"/>
    <w:rsid w:val="001F0130"/>
    <w:rsid w:val="001F05D3"/>
    <w:rsid w:val="001F0615"/>
    <w:rsid w:val="001F0CDB"/>
    <w:rsid w:val="001F10C6"/>
    <w:rsid w:val="001F15F9"/>
    <w:rsid w:val="001F17A8"/>
    <w:rsid w:val="001F18F4"/>
    <w:rsid w:val="001F2107"/>
    <w:rsid w:val="001F282D"/>
    <w:rsid w:val="001F2AC6"/>
    <w:rsid w:val="001F2BE5"/>
    <w:rsid w:val="001F31C3"/>
    <w:rsid w:val="001F322B"/>
    <w:rsid w:val="001F32CB"/>
    <w:rsid w:val="001F3DA5"/>
    <w:rsid w:val="001F3DCE"/>
    <w:rsid w:val="001F406F"/>
    <w:rsid w:val="001F41E7"/>
    <w:rsid w:val="001F4CCE"/>
    <w:rsid w:val="001F4EE1"/>
    <w:rsid w:val="001F5035"/>
    <w:rsid w:val="001F5123"/>
    <w:rsid w:val="001F5715"/>
    <w:rsid w:val="001F598E"/>
    <w:rsid w:val="001F5B1C"/>
    <w:rsid w:val="001F68D8"/>
    <w:rsid w:val="001F6CF8"/>
    <w:rsid w:val="001F721D"/>
    <w:rsid w:val="001F7398"/>
    <w:rsid w:val="001F74B2"/>
    <w:rsid w:val="001F74B4"/>
    <w:rsid w:val="001F7A08"/>
    <w:rsid w:val="001F7DA0"/>
    <w:rsid w:val="00200244"/>
    <w:rsid w:val="00200349"/>
    <w:rsid w:val="002008DA"/>
    <w:rsid w:val="002009BF"/>
    <w:rsid w:val="00200C66"/>
    <w:rsid w:val="00200CA4"/>
    <w:rsid w:val="00200CBB"/>
    <w:rsid w:val="00200E58"/>
    <w:rsid w:val="00200F9F"/>
    <w:rsid w:val="002013C5"/>
    <w:rsid w:val="002019F6"/>
    <w:rsid w:val="00201CD9"/>
    <w:rsid w:val="00201E83"/>
    <w:rsid w:val="00201F6C"/>
    <w:rsid w:val="0020243A"/>
    <w:rsid w:val="002028A7"/>
    <w:rsid w:val="00202CCD"/>
    <w:rsid w:val="002033C8"/>
    <w:rsid w:val="00203C8B"/>
    <w:rsid w:val="00203D18"/>
    <w:rsid w:val="00204027"/>
    <w:rsid w:val="00204111"/>
    <w:rsid w:val="00204871"/>
    <w:rsid w:val="0020495C"/>
    <w:rsid w:val="00205B96"/>
    <w:rsid w:val="00205C4A"/>
    <w:rsid w:val="00206258"/>
    <w:rsid w:val="002062AD"/>
    <w:rsid w:val="002067CF"/>
    <w:rsid w:val="00206ABA"/>
    <w:rsid w:val="00206AD0"/>
    <w:rsid w:val="00207151"/>
    <w:rsid w:val="0020735B"/>
    <w:rsid w:val="00210A4F"/>
    <w:rsid w:val="00210BAB"/>
    <w:rsid w:val="00210C31"/>
    <w:rsid w:val="00211181"/>
    <w:rsid w:val="0021136F"/>
    <w:rsid w:val="002114E5"/>
    <w:rsid w:val="0021152F"/>
    <w:rsid w:val="00211BA2"/>
    <w:rsid w:val="00211CE8"/>
    <w:rsid w:val="00211DDA"/>
    <w:rsid w:val="00211E8D"/>
    <w:rsid w:val="0021302C"/>
    <w:rsid w:val="00213058"/>
    <w:rsid w:val="00213277"/>
    <w:rsid w:val="002135B4"/>
    <w:rsid w:val="002138D5"/>
    <w:rsid w:val="00213997"/>
    <w:rsid w:val="00213A70"/>
    <w:rsid w:val="00213BFB"/>
    <w:rsid w:val="00213C60"/>
    <w:rsid w:val="00213D3C"/>
    <w:rsid w:val="00213D6F"/>
    <w:rsid w:val="00213FB3"/>
    <w:rsid w:val="00214046"/>
    <w:rsid w:val="002141D7"/>
    <w:rsid w:val="00214A3B"/>
    <w:rsid w:val="0021522E"/>
    <w:rsid w:val="002153B4"/>
    <w:rsid w:val="00215AB4"/>
    <w:rsid w:val="00215D53"/>
    <w:rsid w:val="00215E1D"/>
    <w:rsid w:val="00215FCA"/>
    <w:rsid w:val="0021628F"/>
    <w:rsid w:val="002163D0"/>
    <w:rsid w:val="0021641C"/>
    <w:rsid w:val="002165CA"/>
    <w:rsid w:val="002176BF"/>
    <w:rsid w:val="00217D3A"/>
    <w:rsid w:val="00217EA9"/>
    <w:rsid w:val="00221F37"/>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5946"/>
    <w:rsid w:val="002260F7"/>
    <w:rsid w:val="00226574"/>
    <w:rsid w:val="00226FEF"/>
    <w:rsid w:val="0022757C"/>
    <w:rsid w:val="002275E8"/>
    <w:rsid w:val="00227901"/>
    <w:rsid w:val="00227CD0"/>
    <w:rsid w:val="0023000F"/>
    <w:rsid w:val="00230BDA"/>
    <w:rsid w:val="00230DAD"/>
    <w:rsid w:val="00230DC9"/>
    <w:rsid w:val="00230DD2"/>
    <w:rsid w:val="00231122"/>
    <w:rsid w:val="002311B9"/>
    <w:rsid w:val="002323E6"/>
    <w:rsid w:val="00232552"/>
    <w:rsid w:val="0023267A"/>
    <w:rsid w:val="0023282B"/>
    <w:rsid w:val="00232912"/>
    <w:rsid w:val="00232AB4"/>
    <w:rsid w:val="00232BD9"/>
    <w:rsid w:val="00233121"/>
    <w:rsid w:val="00233412"/>
    <w:rsid w:val="00233811"/>
    <w:rsid w:val="00233CFF"/>
    <w:rsid w:val="00233F7F"/>
    <w:rsid w:val="00234135"/>
    <w:rsid w:val="00234AFE"/>
    <w:rsid w:val="00234CDF"/>
    <w:rsid w:val="00234F81"/>
    <w:rsid w:val="002352D8"/>
    <w:rsid w:val="0023562B"/>
    <w:rsid w:val="00235837"/>
    <w:rsid w:val="0023587D"/>
    <w:rsid w:val="00236565"/>
    <w:rsid w:val="0023668D"/>
    <w:rsid w:val="00237670"/>
    <w:rsid w:val="00237BB0"/>
    <w:rsid w:val="00237DF9"/>
    <w:rsid w:val="00237E33"/>
    <w:rsid w:val="00237FB2"/>
    <w:rsid w:val="00240B93"/>
    <w:rsid w:val="0024114E"/>
    <w:rsid w:val="002416AB"/>
    <w:rsid w:val="00241AB0"/>
    <w:rsid w:val="00241B46"/>
    <w:rsid w:val="0024217D"/>
    <w:rsid w:val="002422C3"/>
    <w:rsid w:val="00242DDB"/>
    <w:rsid w:val="00242DF8"/>
    <w:rsid w:val="00242F92"/>
    <w:rsid w:val="002430B1"/>
    <w:rsid w:val="00243BB1"/>
    <w:rsid w:val="00243C78"/>
    <w:rsid w:val="00244361"/>
    <w:rsid w:val="00244A86"/>
    <w:rsid w:val="00245371"/>
    <w:rsid w:val="00245760"/>
    <w:rsid w:val="00245AAF"/>
    <w:rsid w:val="00245D8D"/>
    <w:rsid w:val="0024604B"/>
    <w:rsid w:val="002462B4"/>
    <w:rsid w:val="0024726B"/>
    <w:rsid w:val="00247B3C"/>
    <w:rsid w:val="00247C77"/>
    <w:rsid w:val="00247CEA"/>
    <w:rsid w:val="00247CF2"/>
    <w:rsid w:val="00247F64"/>
    <w:rsid w:val="002500AB"/>
    <w:rsid w:val="002503B3"/>
    <w:rsid w:val="00250532"/>
    <w:rsid w:val="00250723"/>
    <w:rsid w:val="002507EF"/>
    <w:rsid w:val="00250912"/>
    <w:rsid w:val="00251B25"/>
    <w:rsid w:val="00251B5E"/>
    <w:rsid w:val="00251C99"/>
    <w:rsid w:val="00251CF5"/>
    <w:rsid w:val="00251D07"/>
    <w:rsid w:val="00252712"/>
    <w:rsid w:val="00252A63"/>
    <w:rsid w:val="00252B1F"/>
    <w:rsid w:val="00252D25"/>
    <w:rsid w:val="00253011"/>
    <w:rsid w:val="00253748"/>
    <w:rsid w:val="00253E9C"/>
    <w:rsid w:val="00253F05"/>
    <w:rsid w:val="00254394"/>
    <w:rsid w:val="00254BA0"/>
    <w:rsid w:val="00254C8B"/>
    <w:rsid w:val="00254DEB"/>
    <w:rsid w:val="00254E4B"/>
    <w:rsid w:val="00255455"/>
    <w:rsid w:val="00255515"/>
    <w:rsid w:val="00255CF9"/>
    <w:rsid w:val="00255D52"/>
    <w:rsid w:val="00255FE0"/>
    <w:rsid w:val="002565E1"/>
    <w:rsid w:val="002568BB"/>
    <w:rsid w:val="00256BFF"/>
    <w:rsid w:val="00256D75"/>
    <w:rsid w:val="00256DD7"/>
    <w:rsid w:val="002577A6"/>
    <w:rsid w:val="00257D0A"/>
    <w:rsid w:val="00257D8E"/>
    <w:rsid w:val="00257DB1"/>
    <w:rsid w:val="00257E63"/>
    <w:rsid w:val="00260104"/>
    <w:rsid w:val="002601DC"/>
    <w:rsid w:val="002603B1"/>
    <w:rsid w:val="00260B87"/>
    <w:rsid w:val="00260D53"/>
    <w:rsid w:val="00260E62"/>
    <w:rsid w:val="00261232"/>
    <w:rsid w:val="00261249"/>
    <w:rsid w:val="00261349"/>
    <w:rsid w:val="00261C1E"/>
    <w:rsid w:val="002623D7"/>
    <w:rsid w:val="00262569"/>
    <w:rsid w:val="00262725"/>
    <w:rsid w:val="0026277D"/>
    <w:rsid w:val="00262825"/>
    <w:rsid w:val="0026340F"/>
    <w:rsid w:val="002637AD"/>
    <w:rsid w:val="002644E9"/>
    <w:rsid w:val="002645D9"/>
    <w:rsid w:val="00264637"/>
    <w:rsid w:val="002646CA"/>
    <w:rsid w:val="00264877"/>
    <w:rsid w:val="00264C85"/>
    <w:rsid w:val="00264D63"/>
    <w:rsid w:val="00265169"/>
    <w:rsid w:val="0026530F"/>
    <w:rsid w:val="002654BF"/>
    <w:rsid w:val="00265B55"/>
    <w:rsid w:val="00265D67"/>
    <w:rsid w:val="002663F5"/>
    <w:rsid w:val="0026679A"/>
    <w:rsid w:val="00266BA4"/>
    <w:rsid w:val="00266CD2"/>
    <w:rsid w:val="00266DA8"/>
    <w:rsid w:val="0026709B"/>
    <w:rsid w:val="002672A6"/>
    <w:rsid w:val="00267795"/>
    <w:rsid w:val="00267CAF"/>
    <w:rsid w:val="00267E07"/>
    <w:rsid w:val="00267F8E"/>
    <w:rsid w:val="002703C2"/>
    <w:rsid w:val="002703C8"/>
    <w:rsid w:val="0027049E"/>
    <w:rsid w:val="00270576"/>
    <w:rsid w:val="00270AA2"/>
    <w:rsid w:val="00270E9F"/>
    <w:rsid w:val="002713A5"/>
    <w:rsid w:val="00271952"/>
    <w:rsid w:val="00271C4C"/>
    <w:rsid w:val="00271EE4"/>
    <w:rsid w:val="002724CF"/>
    <w:rsid w:val="002726E9"/>
    <w:rsid w:val="00273111"/>
    <w:rsid w:val="00274100"/>
    <w:rsid w:val="00274181"/>
    <w:rsid w:val="00274398"/>
    <w:rsid w:val="002745D0"/>
    <w:rsid w:val="0027488E"/>
    <w:rsid w:val="00275620"/>
    <w:rsid w:val="00275F42"/>
    <w:rsid w:val="00276CBA"/>
    <w:rsid w:val="00276ED0"/>
    <w:rsid w:val="00277323"/>
    <w:rsid w:val="00277438"/>
    <w:rsid w:val="002775B5"/>
    <w:rsid w:val="0027775B"/>
    <w:rsid w:val="00280B9C"/>
    <w:rsid w:val="00280DAD"/>
    <w:rsid w:val="00280EB1"/>
    <w:rsid w:val="00281098"/>
    <w:rsid w:val="00281199"/>
    <w:rsid w:val="002815D8"/>
    <w:rsid w:val="002817A3"/>
    <w:rsid w:val="0028187F"/>
    <w:rsid w:val="00281C44"/>
    <w:rsid w:val="00281CE1"/>
    <w:rsid w:val="0028205E"/>
    <w:rsid w:val="00282B27"/>
    <w:rsid w:val="00282DE8"/>
    <w:rsid w:val="00282F95"/>
    <w:rsid w:val="002836FE"/>
    <w:rsid w:val="0028374E"/>
    <w:rsid w:val="00283CFA"/>
    <w:rsid w:val="00283E60"/>
    <w:rsid w:val="0028412C"/>
    <w:rsid w:val="00284462"/>
    <w:rsid w:val="00284616"/>
    <w:rsid w:val="00284895"/>
    <w:rsid w:val="00284AD9"/>
    <w:rsid w:val="00284EEF"/>
    <w:rsid w:val="002853AD"/>
    <w:rsid w:val="0028543A"/>
    <w:rsid w:val="0028544A"/>
    <w:rsid w:val="002855C9"/>
    <w:rsid w:val="002856DA"/>
    <w:rsid w:val="0028583C"/>
    <w:rsid w:val="00285C60"/>
    <w:rsid w:val="00286278"/>
    <w:rsid w:val="00286491"/>
    <w:rsid w:val="00286AA8"/>
    <w:rsid w:val="00286C2F"/>
    <w:rsid w:val="002879BB"/>
    <w:rsid w:val="00287A95"/>
    <w:rsid w:val="002907A2"/>
    <w:rsid w:val="002908BC"/>
    <w:rsid w:val="00290E62"/>
    <w:rsid w:val="00290F16"/>
    <w:rsid w:val="00291382"/>
    <w:rsid w:val="00291847"/>
    <w:rsid w:val="00291859"/>
    <w:rsid w:val="00291CFE"/>
    <w:rsid w:val="0029255E"/>
    <w:rsid w:val="0029297A"/>
    <w:rsid w:val="00292BDB"/>
    <w:rsid w:val="00292C1F"/>
    <w:rsid w:val="00292CA3"/>
    <w:rsid w:val="00292D82"/>
    <w:rsid w:val="00292DDF"/>
    <w:rsid w:val="00293149"/>
    <w:rsid w:val="00293264"/>
    <w:rsid w:val="00293D60"/>
    <w:rsid w:val="00293DBB"/>
    <w:rsid w:val="00293EEA"/>
    <w:rsid w:val="00293F1B"/>
    <w:rsid w:val="00293F5E"/>
    <w:rsid w:val="00294082"/>
    <w:rsid w:val="00294422"/>
    <w:rsid w:val="0029445B"/>
    <w:rsid w:val="00294C30"/>
    <w:rsid w:val="00294DF0"/>
    <w:rsid w:val="00294EEE"/>
    <w:rsid w:val="00294F26"/>
    <w:rsid w:val="00294F7F"/>
    <w:rsid w:val="00295157"/>
    <w:rsid w:val="00295377"/>
    <w:rsid w:val="00295958"/>
    <w:rsid w:val="00295AF5"/>
    <w:rsid w:val="00295B31"/>
    <w:rsid w:val="00295C5A"/>
    <w:rsid w:val="00295D4D"/>
    <w:rsid w:val="00296016"/>
    <w:rsid w:val="00296110"/>
    <w:rsid w:val="00296950"/>
    <w:rsid w:val="00296972"/>
    <w:rsid w:val="00296A3B"/>
    <w:rsid w:val="00296C0D"/>
    <w:rsid w:val="00297A80"/>
    <w:rsid w:val="00297F48"/>
    <w:rsid w:val="002A0233"/>
    <w:rsid w:val="002A08B8"/>
    <w:rsid w:val="002A0929"/>
    <w:rsid w:val="002A0B81"/>
    <w:rsid w:val="002A0FAA"/>
    <w:rsid w:val="002A123E"/>
    <w:rsid w:val="002A1887"/>
    <w:rsid w:val="002A194F"/>
    <w:rsid w:val="002A28C9"/>
    <w:rsid w:val="002A2C2B"/>
    <w:rsid w:val="002A2CE2"/>
    <w:rsid w:val="002A2DD0"/>
    <w:rsid w:val="002A33AE"/>
    <w:rsid w:val="002A3C3F"/>
    <w:rsid w:val="002A3FC8"/>
    <w:rsid w:val="002A436B"/>
    <w:rsid w:val="002A47B2"/>
    <w:rsid w:val="002A480D"/>
    <w:rsid w:val="002A4C1D"/>
    <w:rsid w:val="002A57A5"/>
    <w:rsid w:val="002A58FA"/>
    <w:rsid w:val="002A5C0C"/>
    <w:rsid w:val="002A5CE7"/>
    <w:rsid w:val="002A5F3B"/>
    <w:rsid w:val="002A6482"/>
    <w:rsid w:val="002A6546"/>
    <w:rsid w:val="002A69FB"/>
    <w:rsid w:val="002A6DF3"/>
    <w:rsid w:val="002A6F0F"/>
    <w:rsid w:val="002A7769"/>
    <w:rsid w:val="002A776B"/>
    <w:rsid w:val="002A785C"/>
    <w:rsid w:val="002A786E"/>
    <w:rsid w:val="002A7AE5"/>
    <w:rsid w:val="002B017B"/>
    <w:rsid w:val="002B033C"/>
    <w:rsid w:val="002B0650"/>
    <w:rsid w:val="002B09A9"/>
    <w:rsid w:val="002B0AA0"/>
    <w:rsid w:val="002B0C8B"/>
    <w:rsid w:val="002B0F43"/>
    <w:rsid w:val="002B1022"/>
    <w:rsid w:val="002B1389"/>
    <w:rsid w:val="002B1A1C"/>
    <w:rsid w:val="002B1BC2"/>
    <w:rsid w:val="002B1FEC"/>
    <w:rsid w:val="002B1FF3"/>
    <w:rsid w:val="002B2034"/>
    <w:rsid w:val="002B21E0"/>
    <w:rsid w:val="002B244F"/>
    <w:rsid w:val="002B3372"/>
    <w:rsid w:val="002B3618"/>
    <w:rsid w:val="002B3774"/>
    <w:rsid w:val="002B3A07"/>
    <w:rsid w:val="002B3CB8"/>
    <w:rsid w:val="002B3FC0"/>
    <w:rsid w:val="002B4312"/>
    <w:rsid w:val="002B46BA"/>
    <w:rsid w:val="002B4921"/>
    <w:rsid w:val="002B4A00"/>
    <w:rsid w:val="002B4A88"/>
    <w:rsid w:val="002B4F6A"/>
    <w:rsid w:val="002B55FE"/>
    <w:rsid w:val="002B583C"/>
    <w:rsid w:val="002B5A35"/>
    <w:rsid w:val="002B5B83"/>
    <w:rsid w:val="002B5D52"/>
    <w:rsid w:val="002B663B"/>
    <w:rsid w:val="002B6D5A"/>
    <w:rsid w:val="002B6EB1"/>
    <w:rsid w:val="002B72C2"/>
    <w:rsid w:val="002B7588"/>
    <w:rsid w:val="002B7876"/>
    <w:rsid w:val="002B7A6E"/>
    <w:rsid w:val="002C0093"/>
    <w:rsid w:val="002C00D1"/>
    <w:rsid w:val="002C029E"/>
    <w:rsid w:val="002C02F0"/>
    <w:rsid w:val="002C0384"/>
    <w:rsid w:val="002C042F"/>
    <w:rsid w:val="002C07A5"/>
    <w:rsid w:val="002C083C"/>
    <w:rsid w:val="002C089F"/>
    <w:rsid w:val="002C08B9"/>
    <w:rsid w:val="002C0A9E"/>
    <w:rsid w:val="002C0D84"/>
    <w:rsid w:val="002C0EB1"/>
    <w:rsid w:val="002C17DD"/>
    <w:rsid w:val="002C1A6A"/>
    <w:rsid w:val="002C247D"/>
    <w:rsid w:val="002C26A0"/>
    <w:rsid w:val="002C2733"/>
    <w:rsid w:val="002C2785"/>
    <w:rsid w:val="002C2AC1"/>
    <w:rsid w:val="002C2AF6"/>
    <w:rsid w:val="002C3141"/>
    <w:rsid w:val="002C3283"/>
    <w:rsid w:val="002C342F"/>
    <w:rsid w:val="002C34EE"/>
    <w:rsid w:val="002C35E1"/>
    <w:rsid w:val="002C36EB"/>
    <w:rsid w:val="002C3DD9"/>
    <w:rsid w:val="002C3FEE"/>
    <w:rsid w:val="002C423C"/>
    <w:rsid w:val="002C4586"/>
    <w:rsid w:val="002C53E3"/>
    <w:rsid w:val="002C5943"/>
    <w:rsid w:val="002C5A60"/>
    <w:rsid w:val="002C6229"/>
    <w:rsid w:val="002C66EC"/>
    <w:rsid w:val="002C6738"/>
    <w:rsid w:val="002C6F42"/>
    <w:rsid w:val="002C70F3"/>
    <w:rsid w:val="002C74D1"/>
    <w:rsid w:val="002C75D7"/>
    <w:rsid w:val="002C792D"/>
    <w:rsid w:val="002C7D56"/>
    <w:rsid w:val="002D0167"/>
    <w:rsid w:val="002D0554"/>
    <w:rsid w:val="002D0583"/>
    <w:rsid w:val="002D05BE"/>
    <w:rsid w:val="002D08E2"/>
    <w:rsid w:val="002D0DE9"/>
    <w:rsid w:val="002D0ECA"/>
    <w:rsid w:val="002D0FA6"/>
    <w:rsid w:val="002D0FC0"/>
    <w:rsid w:val="002D1762"/>
    <w:rsid w:val="002D1B7B"/>
    <w:rsid w:val="002D20F7"/>
    <w:rsid w:val="002D224C"/>
    <w:rsid w:val="002D275D"/>
    <w:rsid w:val="002D29A9"/>
    <w:rsid w:val="002D2D9F"/>
    <w:rsid w:val="002D2DFE"/>
    <w:rsid w:val="002D32EE"/>
    <w:rsid w:val="002D339D"/>
    <w:rsid w:val="002D3733"/>
    <w:rsid w:val="002D3869"/>
    <w:rsid w:val="002D3AAC"/>
    <w:rsid w:val="002D3ACC"/>
    <w:rsid w:val="002D407F"/>
    <w:rsid w:val="002D45DA"/>
    <w:rsid w:val="002D4874"/>
    <w:rsid w:val="002D4AD0"/>
    <w:rsid w:val="002D4AFD"/>
    <w:rsid w:val="002D4B2A"/>
    <w:rsid w:val="002D4D6B"/>
    <w:rsid w:val="002D4E90"/>
    <w:rsid w:val="002D4EE9"/>
    <w:rsid w:val="002D4F18"/>
    <w:rsid w:val="002D508A"/>
    <w:rsid w:val="002D5405"/>
    <w:rsid w:val="002D5540"/>
    <w:rsid w:val="002D56EE"/>
    <w:rsid w:val="002D5A3B"/>
    <w:rsid w:val="002D5AA6"/>
    <w:rsid w:val="002D5D72"/>
    <w:rsid w:val="002D5E88"/>
    <w:rsid w:val="002D5FD3"/>
    <w:rsid w:val="002D6137"/>
    <w:rsid w:val="002D6350"/>
    <w:rsid w:val="002D680D"/>
    <w:rsid w:val="002D6A77"/>
    <w:rsid w:val="002D6AAE"/>
    <w:rsid w:val="002D7444"/>
    <w:rsid w:val="002D789A"/>
    <w:rsid w:val="002D7AB2"/>
    <w:rsid w:val="002E02F9"/>
    <w:rsid w:val="002E08BD"/>
    <w:rsid w:val="002E08EA"/>
    <w:rsid w:val="002E1783"/>
    <w:rsid w:val="002E183C"/>
    <w:rsid w:val="002E1868"/>
    <w:rsid w:val="002E1904"/>
    <w:rsid w:val="002E1A43"/>
    <w:rsid w:val="002E1C8E"/>
    <w:rsid w:val="002E2374"/>
    <w:rsid w:val="002E2392"/>
    <w:rsid w:val="002E30B1"/>
    <w:rsid w:val="002E31C6"/>
    <w:rsid w:val="002E3497"/>
    <w:rsid w:val="002E364D"/>
    <w:rsid w:val="002E40BF"/>
    <w:rsid w:val="002E4258"/>
    <w:rsid w:val="002E47C0"/>
    <w:rsid w:val="002E53C4"/>
    <w:rsid w:val="002E5418"/>
    <w:rsid w:val="002E5445"/>
    <w:rsid w:val="002E57F4"/>
    <w:rsid w:val="002E6567"/>
    <w:rsid w:val="002E6587"/>
    <w:rsid w:val="002E69ED"/>
    <w:rsid w:val="002E6CD1"/>
    <w:rsid w:val="002E763A"/>
    <w:rsid w:val="002E7655"/>
    <w:rsid w:val="002E7B79"/>
    <w:rsid w:val="002F04E2"/>
    <w:rsid w:val="002F099F"/>
    <w:rsid w:val="002F1040"/>
    <w:rsid w:val="002F10AC"/>
    <w:rsid w:val="002F13B3"/>
    <w:rsid w:val="002F1423"/>
    <w:rsid w:val="002F1496"/>
    <w:rsid w:val="002F1C1B"/>
    <w:rsid w:val="002F1D7F"/>
    <w:rsid w:val="002F1E22"/>
    <w:rsid w:val="002F2105"/>
    <w:rsid w:val="002F28B2"/>
    <w:rsid w:val="002F2E6E"/>
    <w:rsid w:val="002F3349"/>
    <w:rsid w:val="002F4015"/>
    <w:rsid w:val="002F45B3"/>
    <w:rsid w:val="002F53FF"/>
    <w:rsid w:val="002F59C9"/>
    <w:rsid w:val="002F5C93"/>
    <w:rsid w:val="002F645E"/>
    <w:rsid w:val="002F6DA3"/>
    <w:rsid w:val="003003A5"/>
    <w:rsid w:val="00300AC5"/>
    <w:rsid w:val="00300AF6"/>
    <w:rsid w:val="00300FE6"/>
    <w:rsid w:val="00301278"/>
    <w:rsid w:val="0030144A"/>
    <w:rsid w:val="00301955"/>
    <w:rsid w:val="003019DD"/>
    <w:rsid w:val="00301ADD"/>
    <w:rsid w:val="00301D1F"/>
    <w:rsid w:val="003024F5"/>
    <w:rsid w:val="0030251B"/>
    <w:rsid w:val="0030297F"/>
    <w:rsid w:val="00302BBB"/>
    <w:rsid w:val="00302C6B"/>
    <w:rsid w:val="00302D22"/>
    <w:rsid w:val="00302DC0"/>
    <w:rsid w:val="00303262"/>
    <w:rsid w:val="00303467"/>
    <w:rsid w:val="003035F6"/>
    <w:rsid w:val="00303E05"/>
    <w:rsid w:val="003040A9"/>
    <w:rsid w:val="0030467A"/>
    <w:rsid w:val="0030549C"/>
    <w:rsid w:val="00305592"/>
    <w:rsid w:val="00305AD4"/>
    <w:rsid w:val="00305D38"/>
    <w:rsid w:val="00306004"/>
    <w:rsid w:val="003066D8"/>
    <w:rsid w:val="00306B60"/>
    <w:rsid w:val="00306EB9"/>
    <w:rsid w:val="00306EDC"/>
    <w:rsid w:val="0030777F"/>
    <w:rsid w:val="0030789D"/>
    <w:rsid w:val="00307990"/>
    <w:rsid w:val="003100D8"/>
    <w:rsid w:val="00310554"/>
    <w:rsid w:val="00310897"/>
    <w:rsid w:val="003108C8"/>
    <w:rsid w:val="00311E5C"/>
    <w:rsid w:val="00312650"/>
    <w:rsid w:val="00312B44"/>
    <w:rsid w:val="0031310F"/>
    <w:rsid w:val="0031324D"/>
    <w:rsid w:val="00313278"/>
    <w:rsid w:val="00313E3D"/>
    <w:rsid w:val="00314378"/>
    <w:rsid w:val="00314AE3"/>
    <w:rsid w:val="003152EB"/>
    <w:rsid w:val="003154D5"/>
    <w:rsid w:val="0031570C"/>
    <w:rsid w:val="003159DC"/>
    <w:rsid w:val="00315D71"/>
    <w:rsid w:val="00316135"/>
    <w:rsid w:val="00316899"/>
    <w:rsid w:val="003168CA"/>
    <w:rsid w:val="00316C72"/>
    <w:rsid w:val="00316F5A"/>
    <w:rsid w:val="003170D9"/>
    <w:rsid w:val="00317845"/>
    <w:rsid w:val="0031798D"/>
    <w:rsid w:val="00317AC7"/>
    <w:rsid w:val="00317B7C"/>
    <w:rsid w:val="00320065"/>
    <w:rsid w:val="00320204"/>
    <w:rsid w:val="00320258"/>
    <w:rsid w:val="003202F0"/>
    <w:rsid w:val="0032037E"/>
    <w:rsid w:val="003204B5"/>
    <w:rsid w:val="00320751"/>
    <w:rsid w:val="00320884"/>
    <w:rsid w:val="00320A32"/>
    <w:rsid w:val="00320CA0"/>
    <w:rsid w:val="00320E0F"/>
    <w:rsid w:val="003210C1"/>
    <w:rsid w:val="0032122C"/>
    <w:rsid w:val="0032144B"/>
    <w:rsid w:val="0032163C"/>
    <w:rsid w:val="003218F2"/>
    <w:rsid w:val="00321C7B"/>
    <w:rsid w:val="00321EE4"/>
    <w:rsid w:val="003221DF"/>
    <w:rsid w:val="003228C8"/>
    <w:rsid w:val="00322C32"/>
    <w:rsid w:val="00322C56"/>
    <w:rsid w:val="00322CAA"/>
    <w:rsid w:val="00322D22"/>
    <w:rsid w:val="003234AB"/>
    <w:rsid w:val="003234AD"/>
    <w:rsid w:val="0032386C"/>
    <w:rsid w:val="003238D9"/>
    <w:rsid w:val="00323F7F"/>
    <w:rsid w:val="0032453F"/>
    <w:rsid w:val="003246A3"/>
    <w:rsid w:val="00324AE5"/>
    <w:rsid w:val="00324CE1"/>
    <w:rsid w:val="00324CEE"/>
    <w:rsid w:val="00324D24"/>
    <w:rsid w:val="00324E7D"/>
    <w:rsid w:val="003252AF"/>
    <w:rsid w:val="003253DD"/>
    <w:rsid w:val="00325727"/>
    <w:rsid w:val="00325BE2"/>
    <w:rsid w:val="003260D5"/>
    <w:rsid w:val="003264A0"/>
    <w:rsid w:val="0032691A"/>
    <w:rsid w:val="0032735C"/>
    <w:rsid w:val="0032791C"/>
    <w:rsid w:val="00327F59"/>
    <w:rsid w:val="003302C4"/>
    <w:rsid w:val="003303D9"/>
    <w:rsid w:val="003305C0"/>
    <w:rsid w:val="00330949"/>
    <w:rsid w:val="00330BC8"/>
    <w:rsid w:val="00330BF9"/>
    <w:rsid w:val="00330C1B"/>
    <w:rsid w:val="00330E59"/>
    <w:rsid w:val="00330F9C"/>
    <w:rsid w:val="003310E4"/>
    <w:rsid w:val="00331795"/>
    <w:rsid w:val="003320BE"/>
    <w:rsid w:val="00332CFE"/>
    <w:rsid w:val="00333F16"/>
    <w:rsid w:val="0033469C"/>
    <w:rsid w:val="00334AD7"/>
    <w:rsid w:val="003350DA"/>
    <w:rsid w:val="00335525"/>
    <w:rsid w:val="003358B5"/>
    <w:rsid w:val="0033599E"/>
    <w:rsid w:val="00335A01"/>
    <w:rsid w:val="00335E81"/>
    <w:rsid w:val="00336343"/>
    <w:rsid w:val="00336FA7"/>
    <w:rsid w:val="00336FB3"/>
    <w:rsid w:val="003372D6"/>
    <w:rsid w:val="0033734A"/>
    <w:rsid w:val="003376C6"/>
    <w:rsid w:val="00337954"/>
    <w:rsid w:val="00337D3A"/>
    <w:rsid w:val="00337E1E"/>
    <w:rsid w:val="00337F29"/>
    <w:rsid w:val="00340300"/>
    <w:rsid w:val="0034052F"/>
    <w:rsid w:val="00340795"/>
    <w:rsid w:val="00340D97"/>
    <w:rsid w:val="00340DDD"/>
    <w:rsid w:val="003412CC"/>
    <w:rsid w:val="00341390"/>
    <w:rsid w:val="00341536"/>
    <w:rsid w:val="0034193A"/>
    <w:rsid w:val="00341B1C"/>
    <w:rsid w:val="00341B30"/>
    <w:rsid w:val="00341DA9"/>
    <w:rsid w:val="00341DCE"/>
    <w:rsid w:val="00341F5D"/>
    <w:rsid w:val="00341FC1"/>
    <w:rsid w:val="00342235"/>
    <w:rsid w:val="003423B2"/>
    <w:rsid w:val="00342439"/>
    <w:rsid w:val="00342714"/>
    <w:rsid w:val="0034276C"/>
    <w:rsid w:val="00342E90"/>
    <w:rsid w:val="00343382"/>
    <w:rsid w:val="00343446"/>
    <w:rsid w:val="003435DE"/>
    <w:rsid w:val="0034375C"/>
    <w:rsid w:val="0034379E"/>
    <w:rsid w:val="003437A5"/>
    <w:rsid w:val="00343852"/>
    <w:rsid w:val="00343922"/>
    <w:rsid w:val="00343939"/>
    <w:rsid w:val="00343A1F"/>
    <w:rsid w:val="00343EE5"/>
    <w:rsid w:val="00344363"/>
    <w:rsid w:val="00344368"/>
    <w:rsid w:val="00344587"/>
    <w:rsid w:val="00344DF3"/>
    <w:rsid w:val="00345036"/>
    <w:rsid w:val="00345DEB"/>
    <w:rsid w:val="00345E05"/>
    <w:rsid w:val="0034602A"/>
    <w:rsid w:val="003460FF"/>
    <w:rsid w:val="0034693C"/>
    <w:rsid w:val="00346E64"/>
    <w:rsid w:val="003473A0"/>
    <w:rsid w:val="003477C1"/>
    <w:rsid w:val="0034788A"/>
    <w:rsid w:val="00347BBC"/>
    <w:rsid w:val="00350395"/>
    <w:rsid w:val="00350524"/>
    <w:rsid w:val="00350772"/>
    <w:rsid w:val="00350A5D"/>
    <w:rsid w:val="00350DA5"/>
    <w:rsid w:val="00350FB0"/>
    <w:rsid w:val="003515FF"/>
    <w:rsid w:val="0035163D"/>
    <w:rsid w:val="00351804"/>
    <w:rsid w:val="00351840"/>
    <w:rsid w:val="0035193D"/>
    <w:rsid w:val="00352137"/>
    <w:rsid w:val="003525AA"/>
    <w:rsid w:val="00352784"/>
    <w:rsid w:val="003528F1"/>
    <w:rsid w:val="00352CA7"/>
    <w:rsid w:val="00352D61"/>
    <w:rsid w:val="003531E9"/>
    <w:rsid w:val="003534F8"/>
    <w:rsid w:val="00353650"/>
    <w:rsid w:val="00353A79"/>
    <w:rsid w:val="00353EB5"/>
    <w:rsid w:val="00354420"/>
    <w:rsid w:val="00354653"/>
    <w:rsid w:val="0035477D"/>
    <w:rsid w:val="003549DE"/>
    <w:rsid w:val="00354B3B"/>
    <w:rsid w:val="00354C05"/>
    <w:rsid w:val="00354D1A"/>
    <w:rsid w:val="00354D41"/>
    <w:rsid w:val="00355242"/>
    <w:rsid w:val="0035563A"/>
    <w:rsid w:val="003559E9"/>
    <w:rsid w:val="00355AF2"/>
    <w:rsid w:val="00356B70"/>
    <w:rsid w:val="0035720B"/>
    <w:rsid w:val="003602D1"/>
    <w:rsid w:val="0036050C"/>
    <w:rsid w:val="0036054A"/>
    <w:rsid w:val="00360962"/>
    <w:rsid w:val="00360A53"/>
    <w:rsid w:val="003617C0"/>
    <w:rsid w:val="00361945"/>
    <w:rsid w:val="00361E10"/>
    <w:rsid w:val="00361E40"/>
    <w:rsid w:val="00361F56"/>
    <w:rsid w:val="00362330"/>
    <w:rsid w:val="0036242F"/>
    <w:rsid w:val="0036248C"/>
    <w:rsid w:val="00362975"/>
    <w:rsid w:val="003629E5"/>
    <w:rsid w:val="00362BFA"/>
    <w:rsid w:val="0036301A"/>
    <w:rsid w:val="00363152"/>
    <w:rsid w:val="0036336A"/>
    <w:rsid w:val="003633A6"/>
    <w:rsid w:val="00363904"/>
    <w:rsid w:val="00363A50"/>
    <w:rsid w:val="003640AD"/>
    <w:rsid w:val="003644F3"/>
    <w:rsid w:val="0036470A"/>
    <w:rsid w:val="00364D27"/>
    <w:rsid w:val="003650CF"/>
    <w:rsid w:val="003650EE"/>
    <w:rsid w:val="003651C3"/>
    <w:rsid w:val="003651F6"/>
    <w:rsid w:val="0036531C"/>
    <w:rsid w:val="00365382"/>
    <w:rsid w:val="00365D1D"/>
    <w:rsid w:val="00365EB4"/>
    <w:rsid w:val="003660AF"/>
    <w:rsid w:val="0036623D"/>
    <w:rsid w:val="003662F9"/>
    <w:rsid w:val="00366490"/>
    <w:rsid w:val="00366522"/>
    <w:rsid w:val="00366692"/>
    <w:rsid w:val="003666C3"/>
    <w:rsid w:val="00366734"/>
    <w:rsid w:val="00366871"/>
    <w:rsid w:val="00366B18"/>
    <w:rsid w:val="00367249"/>
    <w:rsid w:val="00367475"/>
    <w:rsid w:val="00367850"/>
    <w:rsid w:val="003679DF"/>
    <w:rsid w:val="00367BFF"/>
    <w:rsid w:val="003709D3"/>
    <w:rsid w:val="00370AA9"/>
    <w:rsid w:val="00370E97"/>
    <w:rsid w:val="003710E1"/>
    <w:rsid w:val="0037115A"/>
    <w:rsid w:val="003713EF"/>
    <w:rsid w:val="00371797"/>
    <w:rsid w:val="00371BC9"/>
    <w:rsid w:val="00371C0D"/>
    <w:rsid w:val="0037260A"/>
    <w:rsid w:val="00372D45"/>
    <w:rsid w:val="00372D9D"/>
    <w:rsid w:val="00372E40"/>
    <w:rsid w:val="00373291"/>
    <w:rsid w:val="00373705"/>
    <w:rsid w:val="003737C2"/>
    <w:rsid w:val="003737F4"/>
    <w:rsid w:val="00373E20"/>
    <w:rsid w:val="003746CC"/>
    <w:rsid w:val="00374D49"/>
    <w:rsid w:val="00374D7A"/>
    <w:rsid w:val="00374EE7"/>
    <w:rsid w:val="00374FCD"/>
    <w:rsid w:val="00375021"/>
    <w:rsid w:val="00375303"/>
    <w:rsid w:val="003756A2"/>
    <w:rsid w:val="00375838"/>
    <w:rsid w:val="00375FF5"/>
    <w:rsid w:val="00376130"/>
    <w:rsid w:val="00376584"/>
    <w:rsid w:val="00376A01"/>
    <w:rsid w:val="00376CA5"/>
    <w:rsid w:val="003771A2"/>
    <w:rsid w:val="003772D0"/>
    <w:rsid w:val="00377540"/>
    <w:rsid w:val="0037783D"/>
    <w:rsid w:val="00377ACF"/>
    <w:rsid w:val="00377BB1"/>
    <w:rsid w:val="00377C7C"/>
    <w:rsid w:val="003807DF"/>
    <w:rsid w:val="00380C7A"/>
    <w:rsid w:val="0038117B"/>
    <w:rsid w:val="00381405"/>
    <w:rsid w:val="003814A3"/>
    <w:rsid w:val="00381EFA"/>
    <w:rsid w:val="0038206D"/>
    <w:rsid w:val="0038260D"/>
    <w:rsid w:val="003830CF"/>
    <w:rsid w:val="00383211"/>
    <w:rsid w:val="0038375A"/>
    <w:rsid w:val="00384190"/>
    <w:rsid w:val="003844CF"/>
    <w:rsid w:val="00384990"/>
    <w:rsid w:val="00384C1F"/>
    <w:rsid w:val="00384F2A"/>
    <w:rsid w:val="003851BF"/>
    <w:rsid w:val="003855EC"/>
    <w:rsid w:val="00385D2F"/>
    <w:rsid w:val="003863C1"/>
    <w:rsid w:val="003864E1"/>
    <w:rsid w:val="003867BF"/>
    <w:rsid w:val="00386B39"/>
    <w:rsid w:val="00386CF5"/>
    <w:rsid w:val="003870CE"/>
    <w:rsid w:val="003879DB"/>
    <w:rsid w:val="003904AC"/>
    <w:rsid w:val="003904B5"/>
    <w:rsid w:val="003904F7"/>
    <w:rsid w:val="00390889"/>
    <w:rsid w:val="00390B55"/>
    <w:rsid w:val="00390BF7"/>
    <w:rsid w:val="003916C7"/>
    <w:rsid w:val="003916EB"/>
    <w:rsid w:val="00391789"/>
    <w:rsid w:val="003917AE"/>
    <w:rsid w:val="00391CCF"/>
    <w:rsid w:val="00392969"/>
    <w:rsid w:val="00392978"/>
    <w:rsid w:val="00392CF4"/>
    <w:rsid w:val="00392DDF"/>
    <w:rsid w:val="00392E30"/>
    <w:rsid w:val="003934F1"/>
    <w:rsid w:val="00393712"/>
    <w:rsid w:val="00393867"/>
    <w:rsid w:val="0039392D"/>
    <w:rsid w:val="00394C47"/>
    <w:rsid w:val="00394DEF"/>
    <w:rsid w:val="00395178"/>
    <w:rsid w:val="00395306"/>
    <w:rsid w:val="00395F0F"/>
    <w:rsid w:val="00396044"/>
    <w:rsid w:val="003966DA"/>
    <w:rsid w:val="003969D8"/>
    <w:rsid w:val="00396E3A"/>
    <w:rsid w:val="00396E50"/>
    <w:rsid w:val="00396EC6"/>
    <w:rsid w:val="0039726A"/>
    <w:rsid w:val="0039749C"/>
    <w:rsid w:val="00397A48"/>
    <w:rsid w:val="00397DF3"/>
    <w:rsid w:val="00397F14"/>
    <w:rsid w:val="00397F39"/>
    <w:rsid w:val="003A0967"/>
    <w:rsid w:val="003A0A2E"/>
    <w:rsid w:val="003A0CD6"/>
    <w:rsid w:val="003A1775"/>
    <w:rsid w:val="003A18EB"/>
    <w:rsid w:val="003A1970"/>
    <w:rsid w:val="003A1CBB"/>
    <w:rsid w:val="003A1E51"/>
    <w:rsid w:val="003A23C1"/>
    <w:rsid w:val="003A23C7"/>
    <w:rsid w:val="003A2B5B"/>
    <w:rsid w:val="003A2F76"/>
    <w:rsid w:val="003A2FD3"/>
    <w:rsid w:val="003A30F4"/>
    <w:rsid w:val="003A32F4"/>
    <w:rsid w:val="003A345B"/>
    <w:rsid w:val="003A3D55"/>
    <w:rsid w:val="003A3DDA"/>
    <w:rsid w:val="003A3EA5"/>
    <w:rsid w:val="003A40DD"/>
    <w:rsid w:val="003A43E6"/>
    <w:rsid w:val="003A44C8"/>
    <w:rsid w:val="003A492D"/>
    <w:rsid w:val="003A4B3A"/>
    <w:rsid w:val="003A4C9D"/>
    <w:rsid w:val="003A56AC"/>
    <w:rsid w:val="003A5AD4"/>
    <w:rsid w:val="003A5BD4"/>
    <w:rsid w:val="003A5D72"/>
    <w:rsid w:val="003A64DF"/>
    <w:rsid w:val="003A681D"/>
    <w:rsid w:val="003A6BB1"/>
    <w:rsid w:val="003A6F4B"/>
    <w:rsid w:val="003A7252"/>
    <w:rsid w:val="003A74F5"/>
    <w:rsid w:val="003A7C94"/>
    <w:rsid w:val="003B0686"/>
    <w:rsid w:val="003B0A49"/>
    <w:rsid w:val="003B0ECD"/>
    <w:rsid w:val="003B0FEF"/>
    <w:rsid w:val="003B1316"/>
    <w:rsid w:val="003B17F1"/>
    <w:rsid w:val="003B2544"/>
    <w:rsid w:val="003B2CDC"/>
    <w:rsid w:val="003B36F4"/>
    <w:rsid w:val="003B38C3"/>
    <w:rsid w:val="003B3A32"/>
    <w:rsid w:val="003B3D45"/>
    <w:rsid w:val="003B3D6E"/>
    <w:rsid w:val="003B40FC"/>
    <w:rsid w:val="003B4152"/>
    <w:rsid w:val="003B4978"/>
    <w:rsid w:val="003B4CED"/>
    <w:rsid w:val="003B53C5"/>
    <w:rsid w:val="003B54F8"/>
    <w:rsid w:val="003B5BC3"/>
    <w:rsid w:val="003B5D08"/>
    <w:rsid w:val="003B69C2"/>
    <w:rsid w:val="003B6B28"/>
    <w:rsid w:val="003B6CE1"/>
    <w:rsid w:val="003B78F6"/>
    <w:rsid w:val="003B7972"/>
    <w:rsid w:val="003B7AE4"/>
    <w:rsid w:val="003C0007"/>
    <w:rsid w:val="003C0182"/>
    <w:rsid w:val="003C02D8"/>
    <w:rsid w:val="003C0607"/>
    <w:rsid w:val="003C06CE"/>
    <w:rsid w:val="003C0822"/>
    <w:rsid w:val="003C0AA4"/>
    <w:rsid w:val="003C0B94"/>
    <w:rsid w:val="003C0C70"/>
    <w:rsid w:val="003C122E"/>
    <w:rsid w:val="003C135A"/>
    <w:rsid w:val="003C165C"/>
    <w:rsid w:val="003C171A"/>
    <w:rsid w:val="003C1D33"/>
    <w:rsid w:val="003C1F3E"/>
    <w:rsid w:val="003C217A"/>
    <w:rsid w:val="003C24B3"/>
    <w:rsid w:val="003C298E"/>
    <w:rsid w:val="003C2EE8"/>
    <w:rsid w:val="003C2FF1"/>
    <w:rsid w:val="003C3751"/>
    <w:rsid w:val="003C3CDF"/>
    <w:rsid w:val="003C3DA1"/>
    <w:rsid w:val="003C3E29"/>
    <w:rsid w:val="003C40CD"/>
    <w:rsid w:val="003C42E3"/>
    <w:rsid w:val="003C4332"/>
    <w:rsid w:val="003C4417"/>
    <w:rsid w:val="003C4743"/>
    <w:rsid w:val="003C4DE1"/>
    <w:rsid w:val="003C504C"/>
    <w:rsid w:val="003C528E"/>
    <w:rsid w:val="003C5ADB"/>
    <w:rsid w:val="003C5B52"/>
    <w:rsid w:val="003C5E34"/>
    <w:rsid w:val="003C6174"/>
    <w:rsid w:val="003C6934"/>
    <w:rsid w:val="003C6A93"/>
    <w:rsid w:val="003C71E2"/>
    <w:rsid w:val="003C7223"/>
    <w:rsid w:val="003C7CCE"/>
    <w:rsid w:val="003D004D"/>
    <w:rsid w:val="003D00A4"/>
    <w:rsid w:val="003D0A98"/>
    <w:rsid w:val="003D0AE4"/>
    <w:rsid w:val="003D0C59"/>
    <w:rsid w:val="003D0D36"/>
    <w:rsid w:val="003D0F3F"/>
    <w:rsid w:val="003D1178"/>
    <w:rsid w:val="003D11D5"/>
    <w:rsid w:val="003D1474"/>
    <w:rsid w:val="003D1E11"/>
    <w:rsid w:val="003D1E6B"/>
    <w:rsid w:val="003D1E86"/>
    <w:rsid w:val="003D2418"/>
    <w:rsid w:val="003D262B"/>
    <w:rsid w:val="003D31AF"/>
    <w:rsid w:val="003D3414"/>
    <w:rsid w:val="003D45B9"/>
    <w:rsid w:val="003D4B49"/>
    <w:rsid w:val="003D4B9C"/>
    <w:rsid w:val="003D529D"/>
    <w:rsid w:val="003D5362"/>
    <w:rsid w:val="003D562E"/>
    <w:rsid w:val="003D569F"/>
    <w:rsid w:val="003D6058"/>
    <w:rsid w:val="003D6121"/>
    <w:rsid w:val="003D6292"/>
    <w:rsid w:val="003D631A"/>
    <w:rsid w:val="003D68C6"/>
    <w:rsid w:val="003D6A2A"/>
    <w:rsid w:val="003D6C0F"/>
    <w:rsid w:val="003D6C16"/>
    <w:rsid w:val="003D6C3F"/>
    <w:rsid w:val="003D6C9E"/>
    <w:rsid w:val="003D7114"/>
    <w:rsid w:val="003D73AF"/>
    <w:rsid w:val="003D7570"/>
    <w:rsid w:val="003D789A"/>
    <w:rsid w:val="003D78CF"/>
    <w:rsid w:val="003D7BE5"/>
    <w:rsid w:val="003D7E7D"/>
    <w:rsid w:val="003D7EFC"/>
    <w:rsid w:val="003D7F95"/>
    <w:rsid w:val="003E04A3"/>
    <w:rsid w:val="003E0846"/>
    <w:rsid w:val="003E0AE5"/>
    <w:rsid w:val="003E0C7C"/>
    <w:rsid w:val="003E0D4A"/>
    <w:rsid w:val="003E0E73"/>
    <w:rsid w:val="003E0EC5"/>
    <w:rsid w:val="003E109F"/>
    <w:rsid w:val="003E140D"/>
    <w:rsid w:val="003E1697"/>
    <w:rsid w:val="003E1D34"/>
    <w:rsid w:val="003E20ED"/>
    <w:rsid w:val="003E3199"/>
    <w:rsid w:val="003E36F7"/>
    <w:rsid w:val="003E3931"/>
    <w:rsid w:val="003E3F1E"/>
    <w:rsid w:val="003E476C"/>
    <w:rsid w:val="003E525B"/>
    <w:rsid w:val="003E53AD"/>
    <w:rsid w:val="003E5785"/>
    <w:rsid w:val="003E5851"/>
    <w:rsid w:val="003E58BB"/>
    <w:rsid w:val="003E5E39"/>
    <w:rsid w:val="003E654C"/>
    <w:rsid w:val="003E66B3"/>
    <w:rsid w:val="003E678E"/>
    <w:rsid w:val="003E6A3A"/>
    <w:rsid w:val="003E6C0E"/>
    <w:rsid w:val="003E70BD"/>
    <w:rsid w:val="003E7418"/>
    <w:rsid w:val="003E74AB"/>
    <w:rsid w:val="003E750D"/>
    <w:rsid w:val="003E7530"/>
    <w:rsid w:val="003E754C"/>
    <w:rsid w:val="003E770F"/>
    <w:rsid w:val="003E79E1"/>
    <w:rsid w:val="003E7B9C"/>
    <w:rsid w:val="003F026D"/>
    <w:rsid w:val="003F052B"/>
    <w:rsid w:val="003F124B"/>
    <w:rsid w:val="003F14D2"/>
    <w:rsid w:val="003F1AD1"/>
    <w:rsid w:val="003F2182"/>
    <w:rsid w:val="003F21FF"/>
    <w:rsid w:val="003F268C"/>
    <w:rsid w:val="003F2910"/>
    <w:rsid w:val="003F2EF6"/>
    <w:rsid w:val="003F3107"/>
    <w:rsid w:val="003F348E"/>
    <w:rsid w:val="003F36EE"/>
    <w:rsid w:val="003F391F"/>
    <w:rsid w:val="003F3D35"/>
    <w:rsid w:val="003F3E4B"/>
    <w:rsid w:val="003F43F4"/>
    <w:rsid w:val="003F46E3"/>
    <w:rsid w:val="003F4863"/>
    <w:rsid w:val="003F5024"/>
    <w:rsid w:val="003F5025"/>
    <w:rsid w:val="003F5901"/>
    <w:rsid w:val="003F5EAC"/>
    <w:rsid w:val="003F6387"/>
    <w:rsid w:val="003F670B"/>
    <w:rsid w:val="003F6726"/>
    <w:rsid w:val="003F6858"/>
    <w:rsid w:val="003F6A77"/>
    <w:rsid w:val="003F7339"/>
    <w:rsid w:val="003F7DFD"/>
    <w:rsid w:val="003F7E51"/>
    <w:rsid w:val="004000FE"/>
    <w:rsid w:val="00400160"/>
    <w:rsid w:val="0040080E"/>
    <w:rsid w:val="00400917"/>
    <w:rsid w:val="00400A38"/>
    <w:rsid w:val="00400AC4"/>
    <w:rsid w:val="00401359"/>
    <w:rsid w:val="00401AF8"/>
    <w:rsid w:val="00401B91"/>
    <w:rsid w:val="00401CD9"/>
    <w:rsid w:val="00401F5B"/>
    <w:rsid w:val="00402084"/>
    <w:rsid w:val="004020E1"/>
    <w:rsid w:val="004023EA"/>
    <w:rsid w:val="0040259D"/>
    <w:rsid w:val="00402AF3"/>
    <w:rsid w:val="00403679"/>
    <w:rsid w:val="00403B69"/>
    <w:rsid w:val="00403BD9"/>
    <w:rsid w:val="00404755"/>
    <w:rsid w:val="00404D1C"/>
    <w:rsid w:val="00404DD4"/>
    <w:rsid w:val="00405684"/>
    <w:rsid w:val="00405E5E"/>
    <w:rsid w:val="004061D0"/>
    <w:rsid w:val="004062E7"/>
    <w:rsid w:val="00406470"/>
    <w:rsid w:val="00406643"/>
    <w:rsid w:val="00406C7B"/>
    <w:rsid w:val="00406F7D"/>
    <w:rsid w:val="004071BC"/>
    <w:rsid w:val="00407349"/>
    <w:rsid w:val="0040775A"/>
    <w:rsid w:val="004077E5"/>
    <w:rsid w:val="00410617"/>
    <w:rsid w:val="004107FE"/>
    <w:rsid w:val="00411041"/>
    <w:rsid w:val="00411557"/>
    <w:rsid w:val="00411871"/>
    <w:rsid w:val="004118CB"/>
    <w:rsid w:val="00411DC3"/>
    <w:rsid w:val="004120AE"/>
    <w:rsid w:val="004125D6"/>
    <w:rsid w:val="00412AC4"/>
    <w:rsid w:val="00412F9C"/>
    <w:rsid w:val="00412FFF"/>
    <w:rsid w:val="00413236"/>
    <w:rsid w:val="0041370C"/>
    <w:rsid w:val="00413B84"/>
    <w:rsid w:val="004140C5"/>
    <w:rsid w:val="004143B5"/>
    <w:rsid w:val="004143E7"/>
    <w:rsid w:val="00414810"/>
    <w:rsid w:val="00414A97"/>
    <w:rsid w:val="00415058"/>
    <w:rsid w:val="00415673"/>
    <w:rsid w:val="00415F81"/>
    <w:rsid w:val="00416064"/>
    <w:rsid w:val="004164A3"/>
    <w:rsid w:val="004165FE"/>
    <w:rsid w:val="00416A62"/>
    <w:rsid w:val="00416ECA"/>
    <w:rsid w:val="0041740B"/>
    <w:rsid w:val="00417EBA"/>
    <w:rsid w:val="0042035D"/>
    <w:rsid w:val="004206CB"/>
    <w:rsid w:val="00420A37"/>
    <w:rsid w:val="00420ED9"/>
    <w:rsid w:val="00420F5D"/>
    <w:rsid w:val="00422032"/>
    <w:rsid w:val="00422350"/>
    <w:rsid w:val="00422D01"/>
    <w:rsid w:val="00423C07"/>
    <w:rsid w:val="00423E17"/>
    <w:rsid w:val="00423F85"/>
    <w:rsid w:val="00424296"/>
    <w:rsid w:val="00424390"/>
    <w:rsid w:val="0042492E"/>
    <w:rsid w:val="00424ACE"/>
    <w:rsid w:val="00424B12"/>
    <w:rsid w:val="00424B48"/>
    <w:rsid w:val="00424FD3"/>
    <w:rsid w:val="004252C7"/>
    <w:rsid w:val="0042539F"/>
    <w:rsid w:val="00425695"/>
    <w:rsid w:val="004257FB"/>
    <w:rsid w:val="004259BE"/>
    <w:rsid w:val="00425A77"/>
    <w:rsid w:val="00425BA1"/>
    <w:rsid w:val="00426062"/>
    <w:rsid w:val="00426123"/>
    <w:rsid w:val="00426CA9"/>
    <w:rsid w:val="0042703B"/>
    <w:rsid w:val="0042720A"/>
    <w:rsid w:val="00427A8A"/>
    <w:rsid w:val="00427AA1"/>
    <w:rsid w:val="00427CE2"/>
    <w:rsid w:val="00427EB4"/>
    <w:rsid w:val="0043004F"/>
    <w:rsid w:val="0043024A"/>
    <w:rsid w:val="0043111A"/>
    <w:rsid w:val="004312D3"/>
    <w:rsid w:val="004317EF"/>
    <w:rsid w:val="004319F5"/>
    <w:rsid w:val="00431CAC"/>
    <w:rsid w:val="0043237C"/>
    <w:rsid w:val="00432535"/>
    <w:rsid w:val="00432657"/>
    <w:rsid w:val="004326AD"/>
    <w:rsid w:val="004327B8"/>
    <w:rsid w:val="00432942"/>
    <w:rsid w:val="00432C83"/>
    <w:rsid w:val="00433200"/>
    <w:rsid w:val="00433332"/>
    <w:rsid w:val="00433673"/>
    <w:rsid w:val="00433784"/>
    <w:rsid w:val="004338C4"/>
    <w:rsid w:val="00433B83"/>
    <w:rsid w:val="00433DA8"/>
    <w:rsid w:val="00434B16"/>
    <w:rsid w:val="00434C31"/>
    <w:rsid w:val="00434D95"/>
    <w:rsid w:val="00434DA7"/>
    <w:rsid w:val="0043532E"/>
    <w:rsid w:val="004353CE"/>
    <w:rsid w:val="004354C9"/>
    <w:rsid w:val="004354FC"/>
    <w:rsid w:val="0043577B"/>
    <w:rsid w:val="00435C5B"/>
    <w:rsid w:val="00435DEA"/>
    <w:rsid w:val="004363D8"/>
    <w:rsid w:val="0043676F"/>
    <w:rsid w:val="0043679B"/>
    <w:rsid w:val="00436DA9"/>
    <w:rsid w:val="00436EE1"/>
    <w:rsid w:val="00436FB9"/>
    <w:rsid w:val="00437049"/>
    <w:rsid w:val="00437538"/>
    <w:rsid w:val="004379D7"/>
    <w:rsid w:val="00437A68"/>
    <w:rsid w:val="00437B87"/>
    <w:rsid w:val="00437F73"/>
    <w:rsid w:val="004403E3"/>
    <w:rsid w:val="00440719"/>
    <w:rsid w:val="00440A71"/>
    <w:rsid w:val="00440AD5"/>
    <w:rsid w:val="00440F28"/>
    <w:rsid w:val="004410F9"/>
    <w:rsid w:val="0044141D"/>
    <w:rsid w:val="0044183C"/>
    <w:rsid w:val="00441BAB"/>
    <w:rsid w:val="00441C37"/>
    <w:rsid w:val="00441E54"/>
    <w:rsid w:val="0044209F"/>
    <w:rsid w:val="0044217C"/>
    <w:rsid w:val="0044225B"/>
    <w:rsid w:val="004424DD"/>
    <w:rsid w:val="004425F5"/>
    <w:rsid w:val="00442861"/>
    <w:rsid w:val="00442874"/>
    <w:rsid w:val="00442968"/>
    <w:rsid w:val="00442E54"/>
    <w:rsid w:val="00442EDD"/>
    <w:rsid w:val="004433E9"/>
    <w:rsid w:val="004434ED"/>
    <w:rsid w:val="004435FD"/>
    <w:rsid w:val="00443A6A"/>
    <w:rsid w:val="00443DED"/>
    <w:rsid w:val="00444649"/>
    <w:rsid w:val="004448E7"/>
    <w:rsid w:val="004456CD"/>
    <w:rsid w:val="0044590F"/>
    <w:rsid w:val="00445A55"/>
    <w:rsid w:val="00445C2D"/>
    <w:rsid w:val="00445E54"/>
    <w:rsid w:val="0044613E"/>
    <w:rsid w:val="004462B1"/>
    <w:rsid w:val="004464D3"/>
    <w:rsid w:val="00446FDD"/>
    <w:rsid w:val="00447244"/>
    <w:rsid w:val="0044779D"/>
    <w:rsid w:val="00447B18"/>
    <w:rsid w:val="00447D8D"/>
    <w:rsid w:val="004502BA"/>
    <w:rsid w:val="00450EB3"/>
    <w:rsid w:val="004518FA"/>
    <w:rsid w:val="004519B1"/>
    <w:rsid w:val="00451E4A"/>
    <w:rsid w:val="0045215E"/>
    <w:rsid w:val="0045246A"/>
    <w:rsid w:val="00452710"/>
    <w:rsid w:val="00452758"/>
    <w:rsid w:val="00452E5E"/>
    <w:rsid w:val="0045306E"/>
    <w:rsid w:val="00453275"/>
    <w:rsid w:val="004532CC"/>
    <w:rsid w:val="00453A04"/>
    <w:rsid w:val="00453B90"/>
    <w:rsid w:val="004540A6"/>
    <w:rsid w:val="00454791"/>
    <w:rsid w:val="004552E7"/>
    <w:rsid w:val="0045575A"/>
    <w:rsid w:val="00455846"/>
    <w:rsid w:val="00455D19"/>
    <w:rsid w:val="00455D27"/>
    <w:rsid w:val="00455E5C"/>
    <w:rsid w:val="0045639E"/>
    <w:rsid w:val="00456A8F"/>
    <w:rsid w:val="004579DE"/>
    <w:rsid w:val="00457A99"/>
    <w:rsid w:val="004600EF"/>
    <w:rsid w:val="0046059A"/>
    <w:rsid w:val="004612CD"/>
    <w:rsid w:val="004618A5"/>
    <w:rsid w:val="0046200C"/>
    <w:rsid w:val="00462086"/>
    <w:rsid w:val="00462481"/>
    <w:rsid w:val="00462B2E"/>
    <w:rsid w:val="00463308"/>
    <w:rsid w:val="004636C5"/>
    <w:rsid w:val="00463A86"/>
    <w:rsid w:val="00463E7A"/>
    <w:rsid w:val="00463FD9"/>
    <w:rsid w:val="00464918"/>
    <w:rsid w:val="00464D5B"/>
    <w:rsid w:val="00464D71"/>
    <w:rsid w:val="004650BE"/>
    <w:rsid w:val="00465275"/>
    <w:rsid w:val="004653DA"/>
    <w:rsid w:val="00465992"/>
    <w:rsid w:val="00465A55"/>
    <w:rsid w:val="00465B0B"/>
    <w:rsid w:val="0046641A"/>
    <w:rsid w:val="00466485"/>
    <w:rsid w:val="004669D3"/>
    <w:rsid w:val="00466BD5"/>
    <w:rsid w:val="00467220"/>
    <w:rsid w:val="00467355"/>
    <w:rsid w:val="0046755D"/>
    <w:rsid w:val="00467699"/>
    <w:rsid w:val="00467A45"/>
    <w:rsid w:val="00467DA9"/>
    <w:rsid w:val="00467E55"/>
    <w:rsid w:val="004701A2"/>
    <w:rsid w:val="00470987"/>
    <w:rsid w:val="00470FB0"/>
    <w:rsid w:val="004716B3"/>
    <w:rsid w:val="004722E0"/>
    <w:rsid w:val="00472461"/>
    <w:rsid w:val="004728B7"/>
    <w:rsid w:val="00472CA7"/>
    <w:rsid w:val="00472DAF"/>
    <w:rsid w:val="00472E02"/>
    <w:rsid w:val="00472E16"/>
    <w:rsid w:val="00472EC5"/>
    <w:rsid w:val="00473248"/>
    <w:rsid w:val="00473AD5"/>
    <w:rsid w:val="00473CD4"/>
    <w:rsid w:val="00473E24"/>
    <w:rsid w:val="004740BE"/>
    <w:rsid w:val="0047480C"/>
    <w:rsid w:val="00474AEE"/>
    <w:rsid w:val="00474FA9"/>
    <w:rsid w:val="00475016"/>
    <w:rsid w:val="00475220"/>
    <w:rsid w:val="004753EA"/>
    <w:rsid w:val="004756E7"/>
    <w:rsid w:val="00475814"/>
    <w:rsid w:val="0047588F"/>
    <w:rsid w:val="00475913"/>
    <w:rsid w:val="00475BD1"/>
    <w:rsid w:val="00475F7B"/>
    <w:rsid w:val="004764F9"/>
    <w:rsid w:val="0047693B"/>
    <w:rsid w:val="00476E54"/>
    <w:rsid w:val="0047715C"/>
    <w:rsid w:val="004772F7"/>
    <w:rsid w:val="0047790C"/>
    <w:rsid w:val="00477E8A"/>
    <w:rsid w:val="00480077"/>
    <w:rsid w:val="004803AD"/>
    <w:rsid w:val="00480907"/>
    <w:rsid w:val="00480A0F"/>
    <w:rsid w:val="00480A9A"/>
    <w:rsid w:val="00480CAE"/>
    <w:rsid w:val="00480F67"/>
    <w:rsid w:val="004812AF"/>
    <w:rsid w:val="00481BC8"/>
    <w:rsid w:val="00482208"/>
    <w:rsid w:val="004825B0"/>
    <w:rsid w:val="0048279A"/>
    <w:rsid w:val="004829D9"/>
    <w:rsid w:val="00482D4C"/>
    <w:rsid w:val="00483240"/>
    <w:rsid w:val="00483486"/>
    <w:rsid w:val="00483844"/>
    <w:rsid w:val="00483BB4"/>
    <w:rsid w:val="00483BB6"/>
    <w:rsid w:val="00483DEF"/>
    <w:rsid w:val="00483FBE"/>
    <w:rsid w:val="004842BC"/>
    <w:rsid w:val="00484BC9"/>
    <w:rsid w:val="0048528E"/>
    <w:rsid w:val="0048566A"/>
    <w:rsid w:val="0048599A"/>
    <w:rsid w:val="00485AB8"/>
    <w:rsid w:val="00485C55"/>
    <w:rsid w:val="00485F02"/>
    <w:rsid w:val="004863B7"/>
    <w:rsid w:val="004867DC"/>
    <w:rsid w:val="004868E3"/>
    <w:rsid w:val="00487309"/>
    <w:rsid w:val="00487825"/>
    <w:rsid w:val="00487A68"/>
    <w:rsid w:val="00487CCA"/>
    <w:rsid w:val="0049000E"/>
    <w:rsid w:val="004905AB"/>
    <w:rsid w:val="00490B65"/>
    <w:rsid w:val="00490DA3"/>
    <w:rsid w:val="00490F92"/>
    <w:rsid w:val="00490F97"/>
    <w:rsid w:val="004911B1"/>
    <w:rsid w:val="004913CE"/>
    <w:rsid w:val="004918DF"/>
    <w:rsid w:val="00491E05"/>
    <w:rsid w:val="00491EFB"/>
    <w:rsid w:val="00491FDD"/>
    <w:rsid w:val="004920EA"/>
    <w:rsid w:val="0049234C"/>
    <w:rsid w:val="0049262D"/>
    <w:rsid w:val="00492AC4"/>
    <w:rsid w:val="00492DD4"/>
    <w:rsid w:val="0049306E"/>
    <w:rsid w:val="0049324F"/>
    <w:rsid w:val="004933E7"/>
    <w:rsid w:val="004938FD"/>
    <w:rsid w:val="004939D2"/>
    <w:rsid w:val="004942C8"/>
    <w:rsid w:val="00494CD6"/>
    <w:rsid w:val="004955A4"/>
    <w:rsid w:val="00495753"/>
    <w:rsid w:val="00495801"/>
    <w:rsid w:val="00495BD3"/>
    <w:rsid w:val="00495CA8"/>
    <w:rsid w:val="00495D9E"/>
    <w:rsid w:val="004961A9"/>
    <w:rsid w:val="00496214"/>
    <w:rsid w:val="00496284"/>
    <w:rsid w:val="00496294"/>
    <w:rsid w:val="00496424"/>
    <w:rsid w:val="00496843"/>
    <w:rsid w:val="00496C79"/>
    <w:rsid w:val="0049706F"/>
    <w:rsid w:val="0049721E"/>
    <w:rsid w:val="004973F2"/>
    <w:rsid w:val="004975C4"/>
    <w:rsid w:val="00497CF2"/>
    <w:rsid w:val="004A0A58"/>
    <w:rsid w:val="004A0B49"/>
    <w:rsid w:val="004A1538"/>
    <w:rsid w:val="004A169D"/>
    <w:rsid w:val="004A20B0"/>
    <w:rsid w:val="004A20F9"/>
    <w:rsid w:val="004A23B2"/>
    <w:rsid w:val="004A2650"/>
    <w:rsid w:val="004A28A7"/>
    <w:rsid w:val="004A2B9D"/>
    <w:rsid w:val="004A2BCE"/>
    <w:rsid w:val="004A2DD6"/>
    <w:rsid w:val="004A34A8"/>
    <w:rsid w:val="004A375E"/>
    <w:rsid w:val="004A3B48"/>
    <w:rsid w:val="004A3CC5"/>
    <w:rsid w:val="004A3EB1"/>
    <w:rsid w:val="004A3F37"/>
    <w:rsid w:val="004A41DC"/>
    <w:rsid w:val="004A491C"/>
    <w:rsid w:val="004A4FE8"/>
    <w:rsid w:val="004A5249"/>
    <w:rsid w:val="004A53A1"/>
    <w:rsid w:val="004A547C"/>
    <w:rsid w:val="004A58FB"/>
    <w:rsid w:val="004A5947"/>
    <w:rsid w:val="004A597C"/>
    <w:rsid w:val="004A5F4F"/>
    <w:rsid w:val="004A61E3"/>
    <w:rsid w:val="004A653C"/>
    <w:rsid w:val="004A725C"/>
    <w:rsid w:val="004A766B"/>
    <w:rsid w:val="004B01E6"/>
    <w:rsid w:val="004B03F3"/>
    <w:rsid w:val="004B0E05"/>
    <w:rsid w:val="004B0ECC"/>
    <w:rsid w:val="004B1425"/>
    <w:rsid w:val="004B143F"/>
    <w:rsid w:val="004B19FF"/>
    <w:rsid w:val="004B1A93"/>
    <w:rsid w:val="004B1AEC"/>
    <w:rsid w:val="004B1B46"/>
    <w:rsid w:val="004B1D96"/>
    <w:rsid w:val="004B1DD8"/>
    <w:rsid w:val="004B20FF"/>
    <w:rsid w:val="004B25C8"/>
    <w:rsid w:val="004B2BFA"/>
    <w:rsid w:val="004B347E"/>
    <w:rsid w:val="004B350E"/>
    <w:rsid w:val="004B360B"/>
    <w:rsid w:val="004B3A94"/>
    <w:rsid w:val="004B4696"/>
    <w:rsid w:val="004B4A56"/>
    <w:rsid w:val="004B4FC8"/>
    <w:rsid w:val="004B50BA"/>
    <w:rsid w:val="004B535C"/>
    <w:rsid w:val="004B54EA"/>
    <w:rsid w:val="004B5A54"/>
    <w:rsid w:val="004B5D05"/>
    <w:rsid w:val="004B5DC3"/>
    <w:rsid w:val="004B5ED3"/>
    <w:rsid w:val="004B61AD"/>
    <w:rsid w:val="004B6776"/>
    <w:rsid w:val="004B683E"/>
    <w:rsid w:val="004B6879"/>
    <w:rsid w:val="004B6C38"/>
    <w:rsid w:val="004B6F5F"/>
    <w:rsid w:val="004B701F"/>
    <w:rsid w:val="004B7035"/>
    <w:rsid w:val="004B70F6"/>
    <w:rsid w:val="004B71D0"/>
    <w:rsid w:val="004B7338"/>
    <w:rsid w:val="004B74A1"/>
    <w:rsid w:val="004B7905"/>
    <w:rsid w:val="004B7C4E"/>
    <w:rsid w:val="004B7D73"/>
    <w:rsid w:val="004C00C4"/>
    <w:rsid w:val="004C09AE"/>
    <w:rsid w:val="004C0D89"/>
    <w:rsid w:val="004C16C3"/>
    <w:rsid w:val="004C17AC"/>
    <w:rsid w:val="004C1E47"/>
    <w:rsid w:val="004C1F97"/>
    <w:rsid w:val="004C22B7"/>
    <w:rsid w:val="004C2806"/>
    <w:rsid w:val="004C2BB8"/>
    <w:rsid w:val="004C2C09"/>
    <w:rsid w:val="004C2DBA"/>
    <w:rsid w:val="004C304C"/>
    <w:rsid w:val="004C3717"/>
    <w:rsid w:val="004C40FA"/>
    <w:rsid w:val="004C4466"/>
    <w:rsid w:val="004C45AC"/>
    <w:rsid w:val="004C4662"/>
    <w:rsid w:val="004C480F"/>
    <w:rsid w:val="004C4877"/>
    <w:rsid w:val="004C498A"/>
    <w:rsid w:val="004C4A9A"/>
    <w:rsid w:val="004C4B2E"/>
    <w:rsid w:val="004C4E61"/>
    <w:rsid w:val="004C53C7"/>
    <w:rsid w:val="004C56A4"/>
    <w:rsid w:val="004C57A6"/>
    <w:rsid w:val="004C58E8"/>
    <w:rsid w:val="004C5A63"/>
    <w:rsid w:val="004C612A"/>
    <w:rsid w:val="004C65F2"/>
    <w:rsid w:val="004C66CC"/>
    <w:rsid w:val="004C6A9D"/>
    <w:rsid w:val="004C6FC2"/>
    <w:rsid w:val="004C70B4"/>
    <w:rsid w:val="004C7284"/>
    <w:rsid w:val="004C7474"/>
    <w:rsid w:val="004C75D3"/>
    <w:rsid w:val="004C7806"/>
    <w:rsid w:val="004C7B6E"/>
    <w:rsid w:val="004C7C2B"/>
    <w:rsid w:val="004C7C3F"/>
    <w:rsid w:val="004D0137"/>
    <w:rsid w:val="004D015A"/>
    <w:rsid w:val="004D0437"/>
    <w:rsid w:val="004D0497"/>
    <w:rsid w:val="004D0F24"/>
    <w:rsid w:val="004D0FA2"/>
    <w:rsid w:val="004D1386"/>
    <w:rsid w:val="004D269B"/>
    <w:rsid w:val="004D271C"/>
    <w:rsid w:val="004D2DB8"/>
    <w:rsid w:val="004D2EC4"/>
    <w:rsid w:val="004D311B"/>
    <w:rsid w:val="004D34EE"/>
    <w:rsid w:val="004D3523"/>
    <w:rsid w:val="004D3893"/>
    <w:rsid w:val="004D3F3E"/>
    <w:rsid w:val="004D3FF6"/>
    <w:rsid w:val="004D4A56"/>
    <w:rsid w:val="004D4DC4"/>
    <w:rsid w:val="004D5546"/>
    <w:rsid w:val="004D55E9"/>
    <w:rsid w:val="004D5A94"/>
    <w:rsid w:val="004D5C12"/>
    <w:rsid w:val="004D5C9A"/>
    <w:rsid w:val="004D5D2B"/>
    <w:rsid w:val="004D5D45"/>
    <w:rsid w:val="004D5F61"/>
    <w:rsid w:val="004D6216"/>
    <w:rsid w:val="004D63A6"/>
    <w:rsid w:val="004D6505"/>
    <w:rsid w:val="004D6D01"/>
    <w:rsid w:val="004D6D60"/>
    <w:rsid w:val="004D6DE7"/>
    <w:rsid w:val="004D6F4A"/>
    <w:rsid w:val="004D6FD4"/>
    <w:rsid w:val="004D728A"/>
    <w:rsid w:val="004D7306"/>
    <w:rsid w:val="004D757A"/>
    <w:rsid w:val="004D763D"/>
    <w:rsid w:val="004D7A10"/>
    <w:rsid w:val="004D7B68"/>
    <w:rsid w:val="004E004D"/>
    <w:rsid w:val="004E0061"/>
    <w:rsid w:val="004E038A"/>
    <w:rsid w:val="004E0B26"/>
    <w:rsid w:val="004E0FE5"/>
    <w:rsid w:val="004E0FF7"/>
    <w:rsid w:val="004E10B1"/>
    <w:rsid w:val="004E14B0"/>
    <w:rsid w:val="004E18C2"/>
    <w:rsid w:val="004E1B12"/>
    <w:rsid w:val="004E1B58"/>
    <w:rsid w:val="004E2137"/>
    <w:rsid w:val="004E239F"/>
    <w:rsid w:val="004E241D"/>
    <w:rsid w:val="004E2434"/>
    <w:rsid w:val="004E25C2"/>
    <w:rsid w:val="004E2917"/>
    <w:rsid w:val="004E297C"/>
    <w:rsid w:val="004E2C0C"/>
    <w:rsid w:val="004E3430"/>
    <w:rsid w:val="004E3B14"/>
    <w:rsid w:val="004E4197"/>
    <w:rsid w:val="004E43E5"/>
    <w:rsid w:val="004E465A"/>
    <w:rsid w:val="004E469E"/>
    <w:rsid w:val="004E496A"/>
    <w:rsid w:val="004E4C8A"/>
    <w:rsid w:val="004E4E1C"/>
    <w:rsid w:val="004E53C5"/>
    <w:rsid w:val="004E5665"/>
    <w:rsid w:val="004E5985"/>
    <w:rsid w:val="004E5B02"/>
    <w:rsid w:val="004E67C0"/>
    <w:rsid w:val="004E6C15"/>
    <w:rsid w:val="004E6CE6"/>
    <w:rsid w:val="004E70B3"/>
    <w:rsid w:val="004E725E"/>
    <w:rsid w:val="004E7380"/>
    <w:rsid w:val="004E7414"/>
    <w:rsid w:val="004E745B"/>
    <w:rsid w:val="004E7466"/>
    <w:rsid w:val="004E75F9"/>
    <w:rsid w:val="004E7C56"/>
    <w:rsid w:val="004F0073"/>
    <w:rsid w:val="004F01B7"/>
    <w:rsid w:val="004F0358"/>
    <w:rsid w:val="004F104E"/>
    <w:rsid w:val="004F1238"/>
    <w:rsid w:val="004F17E7"/>
    <w:rsid w:val="004F18B1"/>
    <w:rsid w:val="004F1A0A"/>
    <w:rsid w:val="004F1E87"/>
    <w:rsid w:val="004F1EB3"/>
    <w:rsid w:val="004F3396"/>
    <w:rsid w:val="004F36FD"/>
    <w:rsid w:val="004F3781"/>
    <w:rsid w:val="004F3AB7"/>
    <w:rsid w:val="004F3C66"/>
    <w:rsid w:val="004F3ED4"/>
    <w:rsid w:val="004F3F6C"/>
    <w:rsid w:val="004F417E"/>
    <w:rsid w:val="004F49BB"/>
    <w:rsid w:val="004F4C91"/>
    <w:rsid w:val="004F4DBA"/>
    <w:rsid w:val="004F508E"/>
    <w:rsid w:val="004F5367"/>
    <w:rsid w:val="004F5420"/>
    <w:rsid w:val="004F5A19"/>
    <w:rsid w:val="004F5A55"/>
    <w:rsid w:val="004F5FD3"/>
    <w:rsid w:val="004F6256"/>
    <w:rsid w:val="004F6696"/>
    <w:rsid w:val="004F6AEF"/>
    <w:rsid w:val="004F6FB6"/>
    <w:rsid w:val="004F7288"/>
    <w:rsid w:val="004F7502"/>
    <w:rsid w:val="004F767C"/>
    <w:rsid w:val="004F77AB"/>
    <w:rsid w:val="004F7AA1"/>
    <w:rsid w:val="004F7E41"/>
    <w:rsid w:val="00500143"/>
    <w:rsid w:val="00500222"/>
    <w:rsid w:val="00500309"/>
    <w:rsid w:val="0050060B"/>
    <w:rsid w:val="00500824"/>
    <w:rsid w:val="00500825"/>
    <w:rsid w:val="00500BF6"/>
    <w:rsid w:val="00500C17"/>
    <w:rsid w:val="00501002"/>
    <w:rsid w:val="00501035"/>
    <w:rsid w:val="005010CC"/>
    <w:rsid w:val="00501389"/>
    <w:rsid w:val="0050179E"/>
    <w:rsid w:val="00501965"/>
    <w:rsid w:val="005019BE"/>
    <w:rsid w:val="00501A26"/>
    <w:rsid w:val="00502088"/>
    <w:rsid w:val="00502120"/>
    <w:rsid w:val="0050278E"/>
    <w:rsid w:val="00502D60"/>
    <w:rsid w:val="00502E1C"/>
    <w:rsid w:val="00503040"/>
    <w:rsid w:val="005031F2"/>
    <w:rsid w:val="0050381D"/>
    <w:rsid w:val="00503CAC"/>
    <w:rsid w:val="005040B8"/>
    <w:rsid w:val="00504358"/>
    <w:rsid w:val="005047AE"/>
    <w:rsid w:val="00504863"/>
    <w:rsid w:val="005051B9"/>
    <w:rsid w:val="00505287"/>
    <w:rsid w:val="0050577E"/>
    <w:rsid w:val="005058EA"/>
    <w:rsid w:val="00506033"/>
    <w:rsid w:val="005060FD"/>
    <w:rsid w:val="0050629D"/>
    <w:rsid w:val="00506AFC"/>
    <w:rsid w:val="00506EA2"/>
    <w:rsid w:val="00506FEF"/>
    <w:rsid w:val="00507883"/>
    <w:rsid w:val="00507C51"/>
    <w:rsid w:val="00507C67"/>
    <w:rsid w:val="005102CB"/>
    <w:rsid w:val="0051051E"/>
    <w:rsid w:val="00510D85"/>
    <w:rsid w:val="0051123B"/>
    <w:rsid w:val="00511710"/>
    <w:rsid w:val="0051241C"/>
    <w:rsid w:val="00512BED"/>
    <w:rsid w:val="005133AD"/>
    <w:rsid w:val="005134F6"/>
    <w:rsid w:val="005135F1"/>
    <w:rsid w:val="00513B8F"/>
    <w:rsid w:val="005141F5"/>
    <w:rsid w:val="0051436F"/>
    <w:rsid w:val="0051447F"/>
    <w:rsid w:val="00514481"/>
    <w:rsid w:val="005147A8"/>
    <w:rsid w:val="00514C8A"/>
    <w:rsid w:val="00514CB3"/>
    <w:rsid w:val="00514EFD"/>
    <w:rsid w:val="0051544C"/>
    <w:rsid w:val="00515618"/>
    <w:rsid w:val="005159C5"/>
    <w:rsid w:val="0051606F"/>
    <w:rsid w:val="005160C0"/>
    <w:rsid w:val="00516502"/>
    <w:rsid w:val="00516699"/>
    <w:rsid w:val="00516B6B"/>
    <w:rsid w:val="00516B8C"/>
    <w:rsid w:val="00516C3B"/>
    <w:rsid w:val="00517282"/>
    <w:rsid w:val="00517338"/>
    <w:rsid w:val="00517718"/>
    <w:rsid w:val="00517769"/>
    <w:rsid w:val="005178E4"/>
    <w:rsid w:val="00517A61"/>
    <w:rsid w:val="0052033B"/>
    <w:rsid w:val="00520604"/>
    <w:rsid w:val="00520978"/>
    <w:rsid w:val="00520C79"/>
    <w:rsid w:val="00520FD6"/>
    <w:rsid w:val="00522165"/>
    <w:rsid w:val="0052269A"/>
    <w:rsid w:val="005229EA"/>
    <w:rsid w:val="00522ABF"/>
    <w:rsid w:val="00522D84"/>
    <w:rsid w:val="005232DA"/>
    <w:rsid w:val="0052331A"/>
    <w:rsid w:val="005240E1"/>
    <w:rsid w:val="005245BF"/>
    <w:rsid w:val="0052460F"/>
    <w:rsid w:val="005247F2"/>
    <w:rsid w:val="00525053"/>
    <w:rsid w:val="00525055"/>
    <w:rsid w:val="0052562A"/>
    <w:rsid w:val="00525B13"/>
    <w:rsid w:val="00525BA5"/>
    <w:rsid w:val="00525C03"/>
    <w:rsid w:val="00525DFF"/>
    <w:rsid w:val="005265BC"/>
    <w:rsid w:val="00526AC8"/>
    <w:rsid w:val="00526C47"/>
    <w:rsid w:val="00526DAD"/>
    <w:rsid w:val="00527A91"/>
    <w:rsid w:val="00527CDC"/>
    <w:rsid w:val="00527D2B"/>
    <w:rsid w:val="00530231"/>
    <w:rsid w:val="005302BC"/>
    <w:rsid w:val="005309C9"/>
    <w:rsid w:val="00530A5C"/>
    <w:rsid w:val="00530AB7"/>
    <w:rsid w:val="00530C87"/>
    <w:rsid w:val="00530DC8"/>
    <w:rsid w:val="0053102B"/>
    <w:rsid w:val="00531165"/>
    <w:rsid w:val="005317EE"/>
    <w:rsid w:val="00531968"/>
    <w:rsid w:val="00531ACB"/>
    <w:rsid w:val="00531EA5"/>
    <w:rsid w:val="00531F35"/>
    <w:rsid w:val="00532517"/>
    <w:rsid w:val="005329F0"/>
    <w:rsid w:val="00533083"/>
    <w:rsid w:val="00533284"/>
    <w:rsid w:val="005333DE"/>
    <w:rsid w:val="00533585"/>
    <w:rsid w:val="00533A87"/>
    <w:rsid w:val="00533B7E"/>
    <w:rsid w:val="00533D61"/>
    <w:rsid w:val="00533DF8"/>
    <w:rsid w:val="00533F0D"/>
    <w:rsid w:val="00534390"/>
    <w:rsid w:val="005344F2"/>
    <w:rsid w:val="00534A62"/>
    <w:rsid w:val="00534C64"/>
    <w:rsid w:val="0053569A"/>
    <w:rsid w:val="005360F3"/>
    <w:rsid w:val="0053641D"/>
    <w:rsid w:val="00536602"/>
    <w:rsid w:val="0053691F"/>
    <w:rsid w:val="005370E0"/>
    <w:rsid w:val="00537107"/>
    <w:rsid w:val="00537609"/>
    <w:rsid w:val="00537747"/>
    <w:rsid w:val="00537D06"/>
    <w:rsid w:val="00537DDC"/>
    <w:rsid w:val="005406A0"/>
    <w:rsid w:val="005407EE"/>
    <w:rsid w:val="0054098C"/>
    <w:rsid w:val="00540A27"/>
    <w:rsid w:val="00540BE5"/>
    <w:rsid w:val="005410D0"/>
    <w:rsid w:val="005419DB"/>
    <w:rsid w:val="00541B8C"/>
    <w:rsid w:val="00542127"/>
    <w:rsid w:val="00542354"/>
    <w:rsid w:val="00542429"/>
    <w:rsid w:val="00542457"/>
    <w:rsid w:val="00542589"/>
    <w:rsid w:val="005425D7"/>
    <w:rsid w:val="00542700"/>
    <w:rsid w:val="00543191"/>
    <w:rsid w:val="005431C8"/>
    <w:rsid w:val="00543210"/>
    <w:rsid w:val="00543910"/>
    <w:rsid w:val="00543AE1"/>
    <w:rsid w:val="00543BC2"/>
    <w:rsid w:val="00543EB0"/>
    <w:rsid w:val="005445B5"/>
    <w:rsid w:val="00544C24"/>
    <w:rsid w:val="00544CE8"/>
    <w:rsid w:val="00544D57"/>
    <w:rsid w:val="00544E73"/>
    <w:rsid w:val="00545312"/>
    <w:rsid w:val="005453B2"/>
    <w:rsid w:val="0054567E"/>
    <w:rsid w:val="00545D25"/>
    <w:rsid w:val="00545E8E"/>
    <w:rsid w:val="00546122"/>
    <w:rsid w:val="00546265"/>
    <w:rsid w:val="005463B3"/>
    <w:rsid w:val="005471F5"/>
    <w:rsid w:val="00547363"/>
    <w:rsid w:val="005474B1"/>
    <w:rsid w:val="00547506"/>
    <w:rsid w:val="005502E6"/>
    <w:rsid w:val="00550383"/>
    <w:rsid w:val="00550552"/>
    <w:rsid w:val="00550753"/>
    <w:rsid w:val="0055076A"/>
    <w:rsid w:val="0055106E"/>
    <w:rsid w:val="00551445"/>
    <w:rsid w:val="005519B6"/>
    <w:rsid w:val="00551C38"/>
    <w:rsid w:val="00552254"/>
    <w:rsid w:val="00552504"/>
    <w:rsid w:val="0055256E"/>
    <w:rsid w:val="00552974"/>
    <w:rsid w:val="00553412"/>
    <w:rsid w:val="00553878"/>
    <w:rsid w:val="00553AE8"/>
    <w:rsid w:val="00553BCF"/>
    <w:rsid w:val="00554209"/>
    <w:rsid w:val="005542FC"/>
    <w:rsid w:val="005546B3"/>
    <w:rsid w:val="00554AAF"/>
    <w:rsid w:val="00554AE4"/>
    <w:rsid w:val="00554B71"/>
    <w:rsid w:val="00554CCD"/>
    <w:rsid w:val="00554CD0"/>
    <w:rsid w:val="00555397"/>
    <w:rsid w:val="005553AF"/>
    <w:rsid w:val="00555452"/>
    <w:rsid w:val="0055550D"/>
    <w:rsid w:val="0055576D"/>
    <w:rsid w:val="00555E19"/>
    <w:rsid w:val="00556100"/>
    <w:rsid w:val="00556499"/>
    <w:rsid w:val="005565EE"/>
    <w:rsid w:val="00556695"/>
    <w:rsid w:val="0055687C"/>
    <w:rsid w:val="00556A29"/>
    <w:rsid w:val="00556D24"/>
    <w:rsid w:val="00556F24"/>
    <w:rsid w:val="00556F4B"/>
    <w:rsid w:val="00556FB0"/>
    <w:rsid w:val="00557633"/>
    <w:rsid w:val="005600E0"/>
    <w:rsid w:val="005601B2"/>
    <w:rsid w:val="0056032B"/>
    <w:rsid w:val="00560BBF"/>
    <w:rsid w:val="00560F9C"/>
    <w:rsid w:val="0056136D"/>
    <w:rsid w:val="005614F3"/>
    <w:rsid w:val="0056161C"/>
    <w:rsid w:val="0056180A"/>
    <w:rsid w:val="00561939"/>
    <w:rsid w:val="00561D6E"/>
    <w:rsid w:val="00561DE2"/>
    <w:rsid w:val="00562212"/>
    <w:rsid w:val="005627ED"/>
    <w:rsid w:val="005629A7"/>
    <w:rsid w:val="00562AF5"/>
    <w:rsid w:val="00562BBD"/>
    <w:rsid w:val="00562FA3"/>
    <w:rsid w:val="00563021"/>
    <w:rsid w:val="00563146"/>
    <w:rsid w:val="0056349E"/>
    <w:rsid w:val="00563BA6"/>
    <w:rsid w:val="00563DD7"/>
    <w:rsid w:val="005645FF"/>
    <w:rsid w:val="00565119"/>
    <w:rsid w:val="00565159"/>
    <w:rsid w:val="0056531C"/>
    <w:rsid w:val="005653DB"/>
    <w:rsid w:val="00565F4F"/>
    <w:rsid w:val="00566390"/>
    <w:rsid w:val="00566C5B"/>
    <w:rsid w:val="00566D60"/>
    <w:rsid w:val="00567343"/>
    <w:rsid w:val="00567528"/>
    <w:rsid w:val="00567C96"/>
    <w:rsid w:val="00567D06"/>
    <w:rsid w:val="00570054"/>
    <w:rsid w:val="00570252"/>
    <w:rsid w:val="00570872"/>
    <w:rsid w:val="00570D29"/>
    <w:rsid w:val="00570F4D"/>
    <w:rsid w:val="0057187F"/>
    <w:rsid w:val="00571ADF"/>
    <w:rsid w:val="00571B83"/>
    <w:rsid w:val="00571E53"/>
    <w:rsid w:val="00571ECD"/>
    <w:rsid w:val="005723A9"/>
    <w:rsid w:val="0057279F"/>
    <w:rsid w:val="00572F7C"/>
    <w:rsid w:val="00573094"/>
    <w:rsid w:val="0057367F"/>
    <w:rsid w:val="00573C0A"/>
    <w:rsid w:val="00573CC8"/>
    <w:rsid w:val="00573E22"/>
    <w:rsid w:val="00574131"/>
    <w:rsid w:val="00574472"/>
    <w:rsid w:val="005746C8"/>
    <w:rsid w:val="00574B7B"/>
    <w:rsid w:val="0057569B"/>
    <w:rsid w:val="00575745"/>
    <w:rsid w:val="005759D7"/>
    <w:rsid w:val="00575B50"/>
    <w:rsid w:val="00575EE0"/>
    <w:rsid w:val="00575EE4"/>
    <w:rsid w:val="00576A7E"/>
    <w:rsid w:val="00576B5A"/>
    <w:rsid w:val="00576E6B"/>
    <w:rsid w:val="00576EBE"/>
    <w:rsid w:val="00576FBD"/>
    <w:rsid w:val="005773FB"/>
    <w:rsid w:val="005775F9"/>
    <w:rsid w:val="00577988"/>
    <w:rsid w:val="005779CC"/>
    <w:rsid w:val="005779CE"/>
    <w:rsid w:val="00577A17"/>
    <w:rsid w:val="00577AAB"/>
    <w:rsid w:val="00577B78"/>
    <w:rsid w:val="00577D6B"/>
    <w:rsid w:val="005805BD"/>
    <w:rsid w:val="00580A13"/>
    <w:rsid w:val="00580C0C"/>
    <w:rsid w:val="00580C17"/>
    <w:rsid w:val="00580CE9"/>
    <w:rsid w:val="00581406"/>
    <w:rsid w:val="00581443"/>
    <w:rsid w:val="005816EB"/>
    <w:rsid w:val="00582431"/>
    <w:rsid w:val="0058267A"/>
    <w:rsid w:val="0058280A"/>
    <w:rsid w:val="005829C3"/>
    <w:rsid w:val="00582C09"/>
    <w:rsid w:val="0058308B"/>
    <w:rsid w:val="0058323D"/>
    <w:rsid w:val="0058376A"/>
    <w:rsid w:val="0058390C"/>
    <w:rsid w:val="00583A40"/>
    <w:rsid w:val="00584127"/>
    <w:rsid w:val="005847B0"/>
    <w:rsid w:val="00585027"/>
    <w:rsid w:val="005851BE"/>
    <w:rsid w:val="005852D5"/>
    <w:rsid w:val="00585A47"/>
    <w:rsid w:val="0058657D"/>
    <w:rsid w:val="005865D8"/>
    <w:rsid w:val="005870EB"/>
    <w:rsid w:val="0058756C"/>
    <w:rsid w:val="0058791E"/>
    <w:rsid w:val="00587B94"/>
    <w:rsid w:val="00587C37"/>
    <w:rsid w:val="00587E12"/>
    <w:rsid w:val="00590191"/>
    <w:rsid w:val="0059078E"/>
    <w:rsid w:val="00591069"/>
    <w:rsid w:val="005910E3"/>
    <w:rsid w:val="0059195C"/>
    <w:rsid w:val="00591B88"/>
    <w:rsid w:val="00593106"/>
    <w:rsid w:val="0059310C"/>
    <w:rsid w:val="00593148"/>
    <w:rsid w:val="005931BB"/>
    <w:rsid w:val="00593248"/>
    <w:rsid w:val="005933F4"/>
    <w:rsid w:val="00593434"/>
    <w:rsid w:val="00594556"/>
    <w:rsid w:val="00594AF7"/>
    <w:rsid w:val="00594D1F"/>
    <w:rsid w:val="00594F71"/>
    <w:rsid w:val="005950D5"/>
    <w:rsid w:val="0059534B"/>
    <w:rsid w:val="0059573F"/>
    <w:rsid w:val="0059587B"/>
    <w:rsid w:val="00595925"/>
    <w:rsid w:val="005959ED"/>
    <w:rsid w:val="00595CDD"/>
    <w:rsid w:val="00596569"/>
    <w:rsid w:val="005969BC"/>
    <w:rsid w:val="00597748"/>
    <w:rsid w:val="005978EE"/>
    <w:rsid w:val="00597DB7"/>
    <w:rsid w:val="005A039C"/>
    <w:rsid w:val="005A053B"/>
    <w:rsid w:val="005A05CB"/>
    <w:rsid w:val="005A06DD"/>
    <w:rsid w:val="005A0D1E"/>
    <w:rsid w:val="005A0DDB"/>
    <w:rsid w:val="005A0F05"/>
    <w:rsid w:val="005A12A9"/>
    <w:rsid w:val="005A157D"/>
    <w:rsid w:val="005A1AB0"/>
    <w:rsid w:val="005A1C0B"/>
    <w:rsid w:val="005A1FAE"/>
    <w:rsid w:val="005A200F"/>
    <w:rsid w:val="005A2053"/>
    <w:rsid w:val="005A2403"/>
    <w:rsid w:val="005A2831"/>
    <w:rsid w:val="005A2F80"/>
    <w:rsid w:val="005A3999"/>
    <w:rsid w:val="005A3DE0"/>
    <w:rsid w:val="005A3E21"/>
    <w:rsid w:val="005A41B8"/>
    <w:rsid w:val="005A42F6"/>
    <w:rsid w:val="005A4646"/>
    <w:rsid w:val="005A4B97"/>
    <w:rsid w:val="005A4D75"/>
    <w:rsid w:val="005A4F7B"/>
    <w:rsid w:val="005A5069"/>
    <w:rsid w:val="005A5497"/>
    <w:rsid w:val="005A5617"/>
    <w:rsid w:val="005A5626"/>
    <w:rsid w:val="005A57D4"/>
    <w:rsid w:val="005A606E"/>
    <w:rsid w:val="005A6144"/>
    <w:rsid w:val="005A65FD"/>
    <w:rsid w:val="005A699E"/>
    <w:rsid w:val="005A6DB1"/>
    <w:rsid w:val="005A6E71"/>
    <w:rsid w:val="005A7129"/>
    <w:rsid w:val="005A7C19"/>
    <w:rsid w:val="005B040C"/>
    <w:rsid w:val="005B08A3"/>
    <w:rsid w:val="005B08E2"/>
    <w:rsid w:val="005B0B4C"/>
    <w:rsid w:val="005B108A"/>
    <w:rsid w:val="005B1272"/>
    <w:rsid w:val="005B1305"/>
    <w:rsid w:val="005B13F8"/>
    <w:rsid w:val="005B14C3"/>
    <w:rsid w:val="005B14F4"/>
    <w:rsid w:val="005B1AB9"/>
    <w:rsid w:val="005B1CE6"/>
    <w:rsid w:val="005B1E23"/>
    <w:rsid w:val="005B2A19"/>
    <w:rsid w:val="005B3B0E"/>
    <w:rsid w:val="005B3BA6"/>
    <w:rsid w:val="005B3D61"/>
    <w:rsid w:val="005B453A"/>
    <w:rsid w:val="005B4BF7"/>
    <w:rsid w:val="005B4C7D"/>
    <w:rsid w:val="005B4FE9"/>
    <w:rsid w:val="005B4FEA"/>
    <w:rsid w:val="005B576F"/>
    <w:rsid w:val="005B5A2D"/>
    <w:rsid w:val="005B5FE4"/>
    <w:rsid w:val="005B6192"/>
    <w:rsid w:val="005B61A4"/>
    <w:rsid w:val="005B6494"/>
    <w:rsid w:val="005B71F8"/>
    <w:rsid w:val="005B775B"/>
    <w:rsid w:val="005B79E8"/>
    <w:rsid w:val="005B7FA2"/>
    <w:rsid w:val="005C02B3"/>
    <w:rsid w:val="005C0BE4"/>
    <w:rsid w:val="005C10B8"/>
    <w:rsid w:val="005C16BF"/>
    <w:rsid w:val="005C1995"/>
    <w:rsid w:val="005C2322"/>
    <w:rsid w:val="005C2435"/>
    <w:rsid w:val="005C287A"/>
    <w:rsid w:val="005C2EF7"/>
    <w:rsid w:val="005C301A"/>
    <w:rsid w:val="005C31BC"/>
    <w:rsid w:val="005C33B2"/>
    <w:rsid w:val="005C367C"/>
    <w:rsid w:val="005C4448"/>
    <w:rsid w:val="005C4706"/>
    <w:rsid w:val="005C47D8"/>
    <w:rsid w:val="005C4B44"/>
    <w:rsid w:val="005C4CA2"/>
    <w:rsid w:val="005C4F53"/>
    <w:rsid w:val="005C4F97"/>
    <w:rsid w:val="005C5088"/>
    <w:rsid w:val="005C53D2"/>
    <w:rsid w:val="005C542F"/>
    <w:rsid w:val="005C548F"/>
    <w:rsid w:val="005C54E8"/>
    <w:rsid w:val="005C57C2"/>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C64"/>
    <w:rsid w:val="005D1D95"/>
    <w:rsid w:val="005D1DF1"/>
    <w:rsid w:val="005D1FDA"/>
    <w:rsid w:val="005D233D"/>
    <w:rsid w:val="005D25B4"/>
    <w:rsid w:val="005D261B"/>
    <w:rsid w:val="005D2C0D"/>
    <w:rsid w:val="005D3C76"/>
    <w:rsid w:val="005D3EF7"/>
    <w:rsid w:val="005D4411"/>
    <w:rsid w:val="005D44BB"/>
    <w:rsid w:val="005D5269"/>
    <w:rsid w:val="005D528E"/>
    <w:rsid w:val="005D5348"/>
    <w:rsid w:val="005D5729"/>
    <w:rsid w:val="005D5AF3"/>
    <w:rsid w:val="005D606A"/>
    <w:rsid w:val="005D61CE"/>
    <w:rsid w:val="005D6362"/>
    <w:rsid w:val="005D65A6"/>
    <w:rsid w:val="005D6D57"/>
    <w:rsid w:val="005D6D74"/>
    <w:rsid w:val="005D727F"/>
    <w:rsid w:val="005D729C"/>
    <w:rsid w:val="005D769E"/>
    <w:rsid w:val="005E00CB"/>
    <w:rsid w:val="005E0151"/>
    <w:rsid w:val="005E0B9B"/>
    <w:rsid w:val="005E122D"/>
    <w:rsid w:val="005E14C7"/>
    <w:rsid w:val="005E18A5"/>
    <w:rsid w:val="005E18FC"/>
    <w:rsid w:val="005E1A2F"/>
    <w:rsid w:val="005E1C5F"/>
    <w:rsid w:val="005E2334"/>
    <w:rsid w:val="005E24CC"/>
    <w:rsid w:val="005E2611"/>
    <w:rsid w:val="005E2632"/>
    <w:rsid w:val="005E2884"/>
    <w:rsid w:val="005E2D05"/>
    <w:rsid w:val="005E2D5B"/>
    <w:rsid w:val="005E2D71"/>
    <w:rsid w:val="005E2E6E"/>
    <w:rsid w:val="005E3170"/>
    <w:rsid w:val="005E3203"/>
    <w:rsid w:val="005E3836"/>
    <w:rsid w:val="005E4241"/>
    <w:rsid w:val="005E493F"/>
    <w:rsid w:val="005E4A9A"/>
    <w:rsid w:val="005E5058"/>
    <w:rsid w:val="005E50F1"/>
    <w:rsid w:val="005E531A"/>
    <w:rsid w:val="005E5779"/>
    <w:rsid w:val="005E58D5"/>
    <w:rsid w:val="005E59BC"/>
    <w:rsid w:val="005E5AEE"/>
    <w:rsid w:val="005E5B77"/>
    <w:rsid w:val="005E5E64"/>
    <w:rsid w:val="005E692E"/>
    <w:rsid w:val="005E69B6"/>
    <w:rsid w:val="005E6C70"/>
    <w:rsid w:val="005E6D50"/>
    <w:rsid w:val="005E6EF5"/>
    <w:rsid w:val="005E74FF"/>
    <w:rsid w:val="005E752A"/>
    <w:rsid w:val="005E7A80"/>
    <w:rsid w:val="005E7B7C"/>
    <w:rsid w:val="005E7E14"/>
    <w:rsid w:val="005F0021"/>
    <w:rsid w:val="005F0143"/>
    <w:rsid w:val="005F0422"/>
    <w:rsid w:val="005F0501"/>
    <w:rsid w:val="005F05C2"/>
    <w:rsid w:val="005F0733"/>
    <w:rsid w:val="005F075E"/>
    <w:rsid w:val="005F0C7B"/>
    <w:rsid w:val="005F0E3A"/>
    <w:rsid w:val="005F1032"/>
    <w:rsid w:val="005F1138"/>
    <w:rsid w:val="005F1EA8"/>
    <w:rsid w:val="005F2100"/>
    <w:rsid w:val="005F212C"/>
    <w:rsid w:val="005F2169"/>
    <w:rsid w:val="005F2194"/>
    <w:rsid w:val="005F29CA"/>
    <w:rsid w:val="005F33F5"/>
    <w:rsid w:val="005F36FA"/>
    <w:rsid w:val="005F3B16"/>
    <w:rsid w:val="005F3F39"/>
    <w:rsid w:val="005F4204"/>
    <w:rsid w:val="005F4261"/>
    <w:rsid w:val="005F45E5"/>
    <w:rsid w:val="005F4697"/>
    <w:rsid w:val="005F4770"/>
    <w:rsid w:val="005F4FD3"/>
    <w:rsid w:val="005F5318"/>
    <w:rsid w:val="005F5545"/>
    <w:rsid w:val="005F56B6"/>
    <w:rsid w:val="005F5B94"/>
    <w:rsid w:val="005F5C73"/>
    <w:rsid w:val="005F62FE"/>
    <w:rsid w:val="005F6498"/>
    <w:rsid w:val="005F68E7"/>
    <w:rsid w:val="005F6A92"/>
    <w:rsid w:val="005F6A99"/>
    <w:rsid w:val="005F7057"/>
    <w:rsid w:val="005F7163"/>
    <w:rsid w:val="005F71C8"/>
    <w:rsid w:val="005F788F"/>
    <w:rsid w:val="00600067"/>
    <w:rsid w:val="006002CC"/>
    <w:rsid w:val="006005BA"/>
    <w:rsid w:val="00600604"/>
    <w:rsid w:val="00600664"/>
    <w:rsid w:val="0060072F"/>
    <w:rsid w:val="00600A33"/>
    <w:rsid w:val="00600B01"/>
    <w:rsid w:val="00600CD1"/>
    <w:rsid w:val="0060161C"/>
    <w:rsid w:val="00602180"/>
    <w:rsid w:val="006024E2"/>
    <w:rsid w:val="006028C9"/>
    <w:rsid w:val="00602A14"/>
    <w:rsid w:val="00602EB9"/>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5FA4"/>
    <w:rsid w:val="00606100"/>
    <w:rsid w:val="00606356"/>
    <w:rsid w:val="00606629"/>
    <w:rsid w:val="00606777"/>
    <w:rsid w:val="00606EC9"/>
    <w:rsid w:val="00607055"/>
    <w:rsid w:val="00607589"/>
    <w:rsid w:val="0060786C"/>
    <w:rsid w:val="0060795F"/>
    <w:rsid w:val="00607A15"/>
    <w:rsid w:val="00607CF3"/>
    <w:rsid w:val="006100FE"/>
    <w:rsid w:val="0061016A"/>
    <w:rsid w:val="006103C9"/>
    <w:rsid w:val="006103DF"/>
    <w:rsid w:val="006104C8"/>
    <w:rsid w:val="0061088E"/>
    <w:rsid w:val="00610975"/>
    <w:rsid w:val="00610BD0"/>
    <w:rsid w:val="006117E1"/>
    <w:rsid w:val="006118C9"/>
    <w:rsid w:val="00612353"/>
    <w:rsid w:val="00612982"/>
    <w:rsid w:val="00612E62"/>
    <w:rsid w:val="00612F4B"/>
    <w:rsid w:val="00613003"/>
    <w:rsid w:val="00613206"/>
    <w:rsid w:val="006135B0"/>
    <w:rsid w:val="00613ED3"/>
    <w:rsid w:val="00614007"/>
    <w:rsid w:val="006144C6"/>
    <w:rsid w:val="006145B3"/>
    <w:rsid w:val="006147EE"/>
    <w:rsid w:val="006151B2"/>
    <w:rsid w:val="00615323"/>
    <w:rsid w:val="00615491"/>
    <w:rsid w:val="00615629"/>
    <w:rsid w:val="00615B04"/>
    <w:rsid w:val="00615D7A"/>
    <w:rsid w:val="00615EAD"/>
    <w:rsid w:val="00615F29"/>
    <w:rsid w:val="00615FA1"/>
    <w:rsid w:val="00616177"/>
    <w:rsid w:val="0061622C"/>
    <w:rsid w:val="00616513"/>
    <w:rsid w:val="0061684B"/>
    <w:rsid w:val="00616E1C"/>
    <w:rsid w:val="00617477"/>
    <w:rsid w:val="0062025A"/>
    <w:rsid w:val="006204E2"/>
    <w:rsid w:val="00620511"/>
    <w:rsid w:val="00620695"/>
    <w:rsid w:val="00621765"/>
    <w:rsid w:val="00622226"/>
    <w:rsid w:val="00622410"/>
    <w:rsid w:val="006225D2"/>
    <w:rsid w:val="00622B66"/>
    <w:rsid w:val="00622E65"/>
    <w:rsid w:val="00622EE8"/>
    <w:rsid w:val="0062308D"/>
    <w:rsid w:val="006231F4"/>
    <w:rsid w:val="00623832"/>
    <w:rsid w:val="00623925"/>
    <w:rsid w:val="0062395F"/>
    <w:rsid w:val="00623ACF"/>
    <w:rsid w:val="0062445E"/>
    <w:rsid w:val="00624479"/>
    <w:rsid w:val="00624497"/>
    <w:rsid w:val="00624A6A"/>
    <w:rsid w:val="00624B3F"/>
    <w:rsid w:val="00624BA2"/>
    <w:rsid w:val="00624DFF"/>
    <w:rsid w:val="00624FDC"/>
    <w:rsid w:val="00625273"/>
    <w:rsid w:val="00625377"/>
    <w:rsid w:val="0062540E"/>
    <w:rsid w:val="00626522"/>
    <w:rsid w:val="0062654B"/>
    <w:rsid w:val="00626B4D"/>
    <w:rsid w:val="00626C2D"/>
    <w:rsid w:val="00626FC9"/>
    <w:rsid w:val="006274B4"/>
    <w:rsid w:val="006274FB"/>
    <w:rsid w:val="00630278"/>
    <w:rsid w:val="00630421"/>
    <w:rsid w:val="00630EA4"/>
    <w:rsid w:val="00631036"/>
    <w:rsid w:val="006318B6"/>
    <w:rsid w:val="00631E7E"/>
    <w:rsid w:val="006322A8"/>
    <w:rsid w:val="006327A1"/>
    <w:rsid w:val="00632809"/>
    <w:rsid w:val="006328D3"/>
    <w:rsid w:val="00632FBA"/>
    <w:rsid w:val="00633020"/>
    <w:rsid w:val="0063304C"/>
    <w:rsid w:val="00633458"/>
    <w:rsid w:val="00633DAC"/>
    <w:rsid w:val="00633DC1"/>
    <w:rsid w:val="0063411D"/>
    <w:rsid w:val="006345CB"/>
    <w:rsid w:val="00634927"/>
    <w:rsid w:val="00634B29"/>
    <w:rsid w:val="00634B35"/>
    <w:rsid w:val="0063536F"/>
    <w:rsid w:val="00635397"/>
    <w:rsid w:val="00635B74"/>
    <w:rsid w:val="00635D5C"/>
    <w:rsid w:val="006368C0"/>
    <w:rsid w:val="00636BB1"/>
    <w:rsid w:val="00636C2C"/>
    <w:rsid w:val="00637018"/>
    <w:rsid w:val="006374A2"/>
    <w:rsid w:val="006375A3"/>
    <w:rsid w:val="00637C0F"/>
    <w:rsid w:val="00637D22"/>
    <w:rsid w:val="00637DE0"/>
    <w:rsid w:val="0064032E"/>
    <w:rsid w:val="006408E0"/>
    <w:rsid w:val="00640FAD"/>
    <w:rsid w:val="00641876"/>
    <w:rsid w:val="00641ED3"/>
    <w:rsid w:val="00642267"/>
    <w:rsid w:val="00642389"/>
    <w:rsid w:val="00642650"/>
    <w:rsid w:val="00642798"/>
    <w:rsid w:val="0064325D"/>
    <w:rsid w:val="00643854"/>
    <w:rsid w:val="006438F1"/>
    <w:rsid w:val="00643A8E"/>
    <w:rsid w:val="00643D46"/>
    <w:rsid w:val="00644370"/>
    <w:rsid w:val="006447EE"/>
    <w:rsid w:val="0064484E"/>
    <w:rsid w:val="00644D45"/>
    <w:rsid w:val="0064553E"/>
    <w:rsid w:val="0064572D"/>
    <w:rsid w:val="00645C58"/>
    <w:rsid w:val="006469F3"/>
    <w:rsid w:val="00647A26"/>
    <w:rsid w:val="00650093"/>
    <w:rsid w:val="00650121"/>
    <w:rsid w:val="006506C2"/>
    <w:rsid w:val="00651369"/>
    <w:rsid w:val="00651550"/>
    <w:rsid w:val="00651724"/>
    <w:rsid w:val="006518CA"/>
    <w:rsid w:val="0065197C"/>
    <w:rsid w:val="00651A43"/>
    <w:rsid w:val="00651E34"/>
    <w:rsid w:val="00651EBA"/>
    <w:rsid w:val="0065294B"/>
    <w:rsid w:val="00652A26"/>
    <w:rsid w:val="00652D53"/>
    <w:rsid w:val="00652D55"/>
    <w:rsid w:val="00652F70"/>
    <w:rsid w:val="0065369F"/>
    <w:rsid w:val="0065385B"/>
    <w:rsid w:val="006539A4"/>
    <w:rsid w:val="00653A4F"/>
    <w:rsid w:val="00653FA4"/>
    <w:rsid w:val="00654117"/>
    <w:rsid w:val="00654492"/>
    <w:rsid w:val="00654FEE"/>
    <w:rsid w:val="0065596B"/>
    <w:rsid w:val="00655C10"/>
    <w:rsid w:val="00655C81"/>
    <w:rsid w:val="00655DE3"/>
    <w:rsid w:val="00656566"/>
    <w:rsid w:val="0065691A"/>
    <w:rsid w:val="00656B13"/>
    <w:rsid w:val="00656CAA"/>
    <w:rsid w:val="00657021"/>
    <w:rsid w:val="006571E1"/>
    <w:rsid w:val="00660662"/>
    <w:rsid w:val="00660E11"/>
    <w:rsid w:val="00660E25"/>
    <w:rsid w:val="0066128C"/>
    <w:rsid w:val="006618E1"/>
    <w:rsid w:val="00661A0A"/>
    <w:rsid w:val="00661BB7"/>
    <w:rsid w:val="006625C2"/>
    <w:rsid w:val="00662F41"/>
    <w:rsid w:val="0066344E"/>
    <w:rsid w:val="00663D9E"/>
    <w:rsid w:val="00664027"/>
    <w:rsid w:val="0066439A"/>
    <w:rsid w:val="00664534"/>
    <w:rsid w:val="006649D4"/>
    <w:rsid w:val="00664F29"/>
    <w:rsid w:val="00664F73"/>
    <w:rsid w:val="0066500B"/>
    <w:rsid w:val="00665143"/>
    <w:rsid w:val="00665540"/>
    <w:rsid w:val="006658AD"/>
    <w:rsid w:val="00665BAE"/>
    <w:rsid w:val="00666A36"/>
    <w:rsid w:val="00666FF0"/>
    <w:rsid w:val="00667012"/>
    <w:rsid w:val="0066740E"/>
    <w:rsid w:val="00667D38"/>
    <w:rsid w:val="00670063"/>
    <w:rsid w:val="00670208"/>
    <w:rsid w:val="00670461"/>
    <w:rsid w:val="00670808"/>
    <w:rsid w:val="006709E5"/>
    <w:rsid w:val="00670DB0"/>
    <w:rsid w:val="00671BB0"/>
    <w:rsid w:val="00671C1E"/>
    <w:rsid w:val="006720CE"/>
    <w:rsid w:val="006728EB"/>
    <w:rsid w:val="00672DAC"/>
    <w:rsid w:val="006734A8"/>
    <w:rsid w:val="0067367A"/>
    <w:rsid w:val="00673B4A"/>
    <w:rsid w:val="00673D4A"/>
    <w:rsid w:val="00674172"/>
    <w:rsid w:val="00674689"/>
    <w:rsid w:val="00674801"/>
    <w:rsid w:val="00674901"/>
    <w:rsid w:val="006758F3"/>
    <w:rsid w:val="00675C40"/>
    <w:rsid w:val="00675E05"/>
    <w:rsid w:val="00676071"/>
    <w:rsid w:val="006760E6"/>
    <w:rsid w:val="0067657A"/>
    <w:rsid w:val="0067671E"/>
    <w:rsid w:val="00676A6F"/>
    <w:rsid w:val="00676E54"/>
    <w:rsid w:val="00676E8E"/>
    <w:rsid w:val="006771DF"/>
    <w:rsid w:val="006771E4"/>
    <w:rsid w:val="006774BA"/>
    <w:rsid w:val="0067760A"/>
    <w:rsid w:val="0067791E"/>
    <w:rsid w:val="00677943"/>
    <w:rsid w:val="00677C6C"/>
    <w:rsid w:val="00677CF8"/>
    <w:rsid w:val="00677E0F"/>
    <w:rsid w:val="00680118"/>
    <w:rsid w:val="0068058C"/>
    <w:rsid w:val="0068153D"/>
    <w:rsid w:val="00681DD6"/>
    <w:rsid w:val="006828A6"/>
    <w:rsid w:val="006829A5"/>
    <w:rsid w:val="00682C79"/>
    <w:rsid w:val="00682CD9"/>
    <w:rsid w:val="0068310D"/>
    <w:rsid w:val="0068385B"/>
    <w:rsid w:val="00683CE7"/>
    <w:rsid w:val="00683D57"/>
    <w:rsid w:val="00684031"/>
    <w:rsid w:val="006841FC"/>
    <w:rsid w:val="006842CD"/>
    <w:rsid w:val="00684392"/>
    <w:rsid w:val="00684815"/>
    <w:rsid w:val="00684C72"/>
    <w:rsid w:val="0068508B"/>
    <w:rsid w:val="0068511B"/>
    <w:rsid w:val="00685647"/>
    <w:rsid w:val="00685A19"/>
    <w:rsid w:val="00685A38"/>
    <w:rsid w:val="00685B9E"/>
    <w:rsid w:val="00685BAF"/>
    <w:rsid w:val="00685ED3"/>
    <w:rsid w:val="00686267"/>
    <w:rsid w:val="006872EE"/>
    <w:rsid w:val="0068778C"/>
    <w:rsid w:val="00687CBB"/>
    <w:rsid w:val="00687EE4"/>
    <w:rsid w:val="006905AB"/>
    <w:rsid w:val="006906F4"/>
    <w:rsid w:val="0069097C"/>
    <w:rsid w:val="006913BB"/>
    <w:rsid w:val="0069160E"/>
    <w:rsid w:val="006916D3"/>
    <w:rsid w:val="00691ACB"/>
    <w:rsid w:val="00691F1E"/>
    <w:rsid w:val="0069229A"/>
    <w:rsid w:val="00692A08"/>
    <w:rsid w:val="00692D14"/>
    <w:rsid w:val="0069311E"/>
    <w:rsid w:val="006931FA"/>
    <w:rsid w:val="006932A5"/>
    <w:rsid w:val="00693302"/>
    <w:rsid w:val="00693989"/>
    <w:rsid w:val="00694B66"/>
    <w:rsid w:val="00694C9A"/>
    <w:rsid w:val="00694D66"/>
    <w:rsid w:val="00694E12"/>
    <w:rsid w:val="00694F79"/>
    <w:rsid w:val="00694F95"/>
    <w:rsid w:val="00695505"/>
    <w:rsid w:val="00695698"/>
    <w:rsid w:val="006957B5"/>
    <w:rsid w:val="006959A6"/>
    <w:rsid w:val="00695BE2"/>
    <w:rsid w:val="006962EB"/>
    <w:rsid w:val="0069635B"/>
    <w:rsid w:val="006966EE"/>
    <w:rsid w:val="00696888"/>
    <w:rsid w:val="00696EC6"/>
    <w:rsid w:val="0069705A"/>
    <w:rsid w:val="00697241"/>
    <w:rsid w:val="00697A9B"/>
    <w:rsid w:val="00697B10"/>
    <w:rsid w:val="00697EB8"/>
    <w:rsid w:val="00697F04"/>
    <w:rsid w:val="006A00D1"/>
    <w:rsid w:val="006A0365"/>
    <w:rsid w:val="006A0A56"/>
    <w:rsid w:val="006A0D89"/>
    <w:rsid w:val="006A0DBF"/>
    <w:rsid w:val="006A0EE8"/>
    <w:rsid w:val="006A0F2F"/>
    <w:rsid w:val="006A10D1"/>
    <w:rsid w:val="006A1120"/>
    <w:rsid w:val="006A168B"/>
    <w:rsid w:val="006A17A2"/>
    <w:rsid w:val="006A1CD1"/>
    <w:rsid w:val="006A2F54"/>
    <w:rsid w:val="006A3059"/>
    <w:rsid w:val="006A30EC"/>
    <w:rsid w:val="006A385D"/>
    <w:rsid w:val="006A415F"/>
    <w:rsid w:val="006A4169"/>
    <w:rsid w:val="006A443F"/>
    <w:rsid w:val="006A45F8"/>
    <w:rsid w:val="006A4727"/>
    <w:rsid w:val="006A48CE"/>
    <w:rsid w:val="006A49E0"/>
    <w:rsid w:val="006A4C93"/>
    <w:rsid w:val="006A4DD4"/>
    <w:rsid w:val="006A500A"/>
    <w:rsid w:val="006A59FC"/>
    <w:rsid w:val="006A5E41"/>
    <w:rsid w:val="006A6575"/>
    <w:rsid w:val="006A671E"/>
    <w:rsid w:val="006A6C3D"/>
    <w:rsid w:val="006A6C62"/>
    <w:rsid w:val="006A6CFF"/>
    <w:rsid w:val="006A6D02"/>
    <w:rsid w:val="006A6EFD"/>
    <w:rsid w:val="006A714A"/>
    <w:rsid w:val="006A759D"/>
    <w:rsid w:val="006A7CD7"/>
    <w:rsid w:val="006A7EBF"/>
    <w:rsid w:val="006B05AC"/>
    <w:rsid w:val="006B08BE"/>
    <w:rsid w:val="006B0968"/>
    <w:rsid w:val="006B09F0"/>
    <w:rsid w:val="006B0B88"/>
    <w:rsid w:val="006B0BCB"/>
    <w:rsid w:val="006B108D"/>
    <w:rsid w:val="006B1413"/>
    <w:rsid w:val="006B16D9"/>
    <w:rsid w:val="006B1833"/>
    <w:rsid w:val="006B1939"/>
    <w:rsid w:val="006B1A33"/>
    <w:rsid w:val="006B1A4A"/>
    <w:rsid w:val="006B1D58"/>
    <w:rsid w:val="006B29E3"/>
    <w:rsid w:val="006B2DF7"/>
    <w:rsid w:val="006B301C"/>
    <w:rsid w:val="006B3210"/>
    <w:rsid w:val="006B322A"/>
    <w:rsid w:val="006B327C"/>
    <w:rsid w:val="006B348B"/>
    <w:rsid w:val="006B35EB"/>
    <w:rsid w:val="006B374C"/>
    <w:rsid w:val="006B39D0"/>
    <w:rsid w:val="006B39EB"/>
    <w:rsid w:val="006B464C"/>
    <w:rsid w:val="006B46A6"/>
    <w:rsid w:val="006B4846"/>
    <w:rsid w:val="006B4B7C"/>
    <w:rsid w:val="006B521C"/>
    <w:rsid w:val="006B556C"/>
    <w:rsid w:val="006B5E95"/>
    <w:rsid w:val="006B627B"/>
    <w:rsid w:val="006B6581"/>
    <w:rsid w:val="006B6740"/>
    <w:rsid w:val="006B6B27"/>
    <w:rsid w:val="006B6D35"/>
    <w:rsid w:val="006B736E"/>
    <w:rsid w:val="006C05A3"/>
    <w:rsid w:val="006C099B"/>
    <w:rsid w:val="006C1275"/>
    <w:rsid w:val="006C1744"/>
    <w:rsid w:val="006C1CEB"/>
    <w:rsid w:val="006C2502"/>
    <w:rsid w:val="006C2E55"/>
    <w:rsid w:val="006C2F8C"/>
    <w:rsid w:val="006C3812"/>
    <w:rsid w:val="006C3E61"/>
    <w:rsid w:val="006C3E7E"/>
    <w:rsid w:val="006C3FDA"/>
    <w:rsid w:val="006C41A0"/>
    <w:rsid w:val="006C42F2"/>
    <w:rsid w:val="006C455A"/>
    <w:rsid w:val="006C4775"/>
    <w:rsid w:val="006C5197"/>
    <w:rsid w:val="006C548A"/>
    <w:rsid w:val="006C54BD"/>
    <w:rsid w:val="006C5787"/>
    <w:rsid w:val="006C598D"/>
    <w:rsid w:val="006C5BAD"/>
    <w:rsid w:val="006C5C97"/>
    <w:rsid w:val="006C5D2A"/>
    <w:rsid w:val="006C5F2E"/>
    <w:rsid w:val="006C62B6"/>
    <w:rsid w:val="006C68BF"/>
    <w:rsid w:val="006C6D98"/>
    <w:rsid w:val="006C7060"/>
    <w:rsid w:val="006C7455"/>
    <w:rsid w:val="006C769D"/>
    <w:rsid w:val="006D00E6"/>
    <w:rsid w:val="006D01C7"/>
    <w:rsid w:val="006D0320"/>
    <w:rsid w:val="006D0375"/>
    <w:rsid w:val="006D089A"/>
    <w:rsid w:val="006D1969"/>
    <w:rsid w:val="006D1B07"/>
    <w:rsid w:val="006D1B36"/>
    <w:rsid w:val="006D1D2D"/>
    <w:rsid w:val="006D2017"/>
    <w:rsid w:val="006D2084"/>
    <w:rsid w:val="006D29C8"/>
    <w:rsid w:val="006D319A"/>
    <w:rsid w:val="006D37D1"/>
    <w:rsid w:val="006D3A32"/>
    <w:rsid w:val="006D3ADF"/>
    <w:rsid w:val="006D3B12"/>
    <w:rsid w:val="006D3F41"/>
    <w:rsid w:val="006D44C9"/>
    <w:rsid w:val="006D4AC2"/>
    <w:rsid w:val="006D5594"/>
    <w:rsid w:val="006D5D5E"/>
    <w:rsid w:val="006D615C"/>
    <w:rsid w:val="006D6772"/>
    <w:rsid w:val="006D6FAE"/>
    <w:rsid w:val="006D6FBA"/>
    <w:rsid w:val="006D70F1"/>
    <w:rsid w:val="006D75D3"/>
    <w:rsid w:val="006D76B0"/>
    <w:rsid w:val="006D7911"/>
    <w:rsid w:val="006D79EE"/>
    <w:rsid w:val="006D7DE0"/>
    <w:rsid w:val="006E0825"/>
    <w:rsid w:val="006E0A7E"/>
    <w:rsid w:val="006E0AB0"/>
    <w:rsid w:val="006E0EFC"/>
    <w:rsid w:val="006E0F67"/>
    <w:rsid w:val="006E0F8A"/>
    <w:rsid w:val="006E13B0"/>
    <w:rsid w:val="006E13C8"/>
    <w:rsid w:val="006E143E"/>
    <w:rsid w:val="006E1609"/>
    <w:rsid w:val="006E1932"/>
    <w:rsid w:val="006E21F3"/>
    <w:rsid w:val="006E24E2"/>
    <w:rsid w:val="006E279F"/>
    <w:rsid w:val="006E2BD0"/>
    <w:rsid w:val="006E2D1F"/>
    <w:rsid w:val="006E3186"/>
    <w:rsid w:val="006E34E1"/>
    <w:rsid w:val="006E3697"/>
    <w:rsid w:val="006E3C3D"/>
    <w:rsid w:val="006E3C93"/>
    <w:rsid w:val="006E4085"/>
    <w:rsid w:val="006E4159"/>
    <w:rsid w:val="006E43B6"/>
    <w:rsid w:val="006E45E4"/>
    <w:rsid w:val="006E4A82"/>
    <w:rsid w:val="006E4FF0"/>
    <w:rsid w:val="006E5044"/>
    <w:rsid w:val="006E56A8"/>
    <w:rsid w:val="006E5C38"/>
    <w:rsid w:val="006E5CFB"/>
    <w:rsid w:val="006E6D5E"/>
    <w:rsid w:val="006E7020"/>
    <w:rsid w:val="006E7022"/>
    <w:rsid w:val="006E7070"/>
    <w:rsid w:val="006E709B"/>
    <w:rsid w:val="006E7441"/>
    <w:rsid w:val="006E7512"/>
    <w:rsid w:val="006E76A9"/>
    <w:rsid w:val="006E7B9D"/>
    <w:rsid w:val="006E7BBE"/>
    <w:rsid w:val="006F01D4"/>
    <w:rsid w:val="006F031E"/>
    <w:rsid w:val="006F0B8B"/>
    <w:rsid w:val="006F0C0D"/>
    <w:rsid w:val="006F148D"/>
    <w:rsid w:val="006F1791"/>
    <w:rsid w:val="006F1ABF"/>
    <w:rsid w:val="006F1CDF"/>
    <w:rsid w:val="006F1FC4"/>
    <w:rsid w:val="006F2017"/>
    <w:rsid w:val="006F2226"/>
    <w:rsid w:val="006F241B"/>
    <w:rsid w:val="006F34C0"/>
    <w:rsid w:val="006F34DC"/>
    <w:rsid w:val="006F3560"/>
    <w:rsid w:val="006F35C3"/>
    <w:rsid w:val="006F3750"/>
    <w:rsid w:val="006F41BB"/>
    <w:rsid w:val="006F41D6"/>
    <w:rsid w:val="006F4442"/>
    <w:rsid w:val="006F4679"/>
    <w:rsid w:val="006F48E4"/>
    <w:rsid w:val="006F498F"/>
    <w:rsid w:val="006F549A"/>
    <w:rsid w:val="006F642E"/>
    <w:rsid w:val="006F6842"/>
    <w:rsid w:val="006F6B70"/>
    <w:rsid w:val="006F6DDA"/>
    <w:rsid w:val="006F7488"/>
    <w:rsid w:val="006F790E"/>
    <w:rsid w:val="006F7DDF"/>
    <w:rsid w:val="00700220"/>
    <w:rsid w:val="00700281"/>
    <w:rsid w:val="007005DC"/>
    <w:rsid w:val="007006A5"/>
    <w:rsid w:val="0070080F"/>
    <w:rsid w:val="00700D24"/>
    <w:rsid w:val="00700D8C"/>
    <w:rsid w:val="00700E79"/>
    <w:rsid w:val="007014DA"/>
    <w:rsid w:val="007017E1"/>
    <w:rsid w:val="00701A44"/>
    <w:rsid w:val="00701C0C"/>
    <w:rsid w:val="00701CE0"/>
    <w:rsid w:val="00702938"/>
    <w:rsid w:val="00702B14"/>
    <w:rsid w:val="00702E58"/>
    <w:rsid w:val="007036B0"/>
    <w:rsid w:val="00703856"/>
    <w:rsid w:val="00703C74"/>
    <w:rsid w:val="00703D1D"/>
    <w:rsid w:val="00704445"/>
    <w:rsid w:val="0070454D"/>
    <w:rsid w:val="007047E2"/>
    <w:rsid w:val="007049D1"/>
    <w:rsid w:val="00704B92"/>
    <w:rsid w:val="00704EEE"/>
    <w:rsid w:val="00705270"/>
    <w:rsid w:val="0070553E"/>
    <w:rsid w:val="00705847"/>
    <w:rsid w:val="00705961"/>
    <w:rsid w:val="00705A8A"/>
    <w:rsid w:val="00705C88"/>
    <w:rsid w:val="00705F07"/>
    <w:rsid w:val="00706779"/>
    <w:rsid w:val="007067B4"/>
    <w:rsid w:val="00706E24"/>
    <w:rsid w:val="00707369"/>
    <w:rsid w:val="007079CB"/>
    <w:rsid w:val="00707C04"/>
    <w:rsid w:val="00707D43"/>
    <w:rsid w:val="00707DD9"/>
    <w:rsid w:val="00707EEC"/>
    <w:rsid w:val="0071011B"/>
    <w:rsid w:val="007101AB"/>
    <w:rsid w:val="00710304"/>
    <w:rsid w:val="00710339"/>
    <w:rsid w:val="007107C2"/>
    <w:rsid w:val="00710BE7"/>
    <w:rsid w:val="00710E89"/>
    <w:rsid w:val="00711096"/>
    <w:rsid w:val="0071137E"/>
    <w:rsid w:val="007116E8"/>
    <w:rsid w:val="00711B94"/>
    <w:rsid w:val="0071231D"/>
    <w:rsid w:val="00712A1E"/>
    <w:rsid w:val="00712CCD"/>
    <w:rsid w:val="00712DEF"/>
    <w:rsid w:val="00713006"/>
    <w:rsid w:val="00713067"/>
    <w:rsid w:val="0071311C"/>
    <w:rsid w:val="00713487"/>
    <w:rsid w:val="00713A8C"/>
    <w:rsid w:val="00713B67"/>
    <w:rsid w:val="00713C4F"/>
    <w:rsid w:val="00713E3E"/>
    <w:rsid w:val="00714859"/>
    <w:rsid w:val="007148F5"/>
    <w:rsid w:val="00714FD3"/>
    <w:rsid w:val="007152B5"/>
    <w:rsid w:val="00715784"/>
    <w:rsid w:val="00715FF1"/>
    <w:rsid w:val="007163D0"/>
    <w:rsid w:val="00716837"/>
    <w:rsid w:val="00716885"/>
    <w:rsid w:val="00716990"/>
    <w:rsid w:val="00716C4B"/>
    <w:rsid w:val="00716FDE"/>
    <w:rsid w:val="00717048"/>
    <w:rsid w:val="00717533"/>
    <w:rsid w:val="00717895"/>
    <w:rsid w:val="0071799B"/>
    <w:rsid w:val="007179A7"/>
    <w:rsid w:val="00717AAF"/>
    <w:rsid w:val="00717D4A"/>
    <w:rsid w:val="00720381"/>
    <w:rsid w:val="00720DFC"/>
    <w:rsid w:val="00720FAB"/>
    <w:rsid w:val="00720FB7"/>
    <w:rsid w:val="007215B3"/>
    <w:rsid w:val="00721732"/>
    <w:rsid w:val="007217B0"/>
    <w:rsid w:val="00722005"/>
    <w:rsid w:val="00722152"/>
    <w:rsid w:val="007223C9"/>
    <w:rsid w:val="007226DA"/>
    <w:rsid w:val="007228FE"/>
    <w:rsid w:val="0072295D"/>
    <w:rsid w:val="00722998"/>
    <w:rsid w:val="00722ACB"/>
    <w:rsid w:val="00723592"/>
    <w:rsid w:val="007237AF"/>
    <w:rsid w:val="00723E3E"/>
    <w:rsid w:val="00723E7C"/>
    <w:rsid w:val="0072400A"/>
    <w:rsid w:val="0072429A"/>
    <w:rsid w:val="00724536"/>
    <w:rsid w:val="00724993"/>
    <w:rsid w:val="00724A6C"/>
    <w:rsid w:val="00724B29"/>
    <w:rsid w:val="00724C0C"/>
    <w:rsid w:val="00724C84"/>
    <w:rsid w:val="00725046"/>
    <w:rsid w:val="00725132"/>
    <w:rsid w:val="00725217"/>
    <w:rsid w:val="0072543B"/>
    <w:rsid w:val="00725C3B"/>
    <w:rsid w:val="00725CC6"/>
    <w:rsid w:val="00725CD5"/>
    <w:rsid w:val="007263FD"/>
    <w:rsid w:val="00726615"/>
    <w:rsid w:val="00727026"/>
    <w:rsid w:val="00727104"/>
    <w:rsid w:val="007272C9"/>
    <w:rsid w:val="00727405"/>
    <w:rsid w:val="007275AF"/>
    <w:rsid w:val="00727696"/>
    <w:rsid w:val="00727D38"/>
    <w:rsid w:val="00727F69"/>
    <w:rsid w:val="007301CB"/>
    <w:rsid w:val="00730208"/>
    <w:rsid w:val="0073094D"/>
    <w:rsid w:val="00730CBF"/>
    <w:rsid w:val="00730F99"/>
    <w:rsid w:val="007310F9"/>
    <w:rsid w:val="00731241"/>
    <w:rsid w:val="00731509"/>
    <w:rsid w:val="00731677"/>
    <w:rsid w:val="00731B78"/>
    <w:rsid w:val="007321C3"/>
    <w:rsid w:val="00732299"/>
    <w:rsid w:val="007322FF"/>
    <w:rsid w:val="007324AC"/>
    <w:rsid w:val="007326D3"/>
    <w:rsid w:val="007328D2"/>
    <w:rsid w:val="00732A90"/>
    <w:rsid w:val="00732E32"/>
    <w:rsid w:val="0073318B"/>
    <w:rsid w:val="0073332F"/>
    <w:rsid w:val="007336D5"/>
    <w:rsid w:val="007336EF"/>
    <w:rsid w:val="00733E87"/>
    <w:rsid w:val="0073440B"/>
    <w:rsid w:val="00734435"/>
    <w:rsid w:val="00734629"/>
    <w:rsid w:val="00734A9C"/>
    <w:rsid w:val="00734B4B"/>
    <w:rsid w:val="00734B65"/>
    <w:rsid w:val="00734CA1"/>
    <w:rsid w:val="00734D0A"/>
    <w:rsid w:val="007358A5"/>
    <w:rsid w:val="007358BC"/>
    <w:rsid w:val="007358C0"/>
    <w:rsid w:val="00735940"/>
    <w:rsid w:val="00735AF5"/>
    <w:rsid w:val="00735EC1"/>
    <w:rsid w:val="00735FD8"/>
    <w:rsid w:val="00736018"/>
    <w:rsid w:val="007367B5"/>
    <w:rsid w:val="00737550"/>
    <w:rsid w:val="00737598"/>
    <w:rsid w:val="007377C4"/>
    <w:rsid w:val="0073794B"/>
    <w:rsid w:val="00737FBF"/>
    <w:rsid w:val="007400B8"/>
    <w:rsid w:val="00740167"/>
    <w:rsid w:val="00740954"/>
    <w:rsid w:val="00740E24"/>
    <w:rsid w:val="00740FD5"/>
    <w:rsid w:val="00741046"/>
    <w:rsid w:val="0074115D"/>
    <w:rsid w:val="00741BD5"/>
    <w:rsid w:val="00741F26"/>
    <w:rsid w:val="0074210C"/>
    <w:rsid w:val="0074253B"/>
    <w:rsid w:val="00742E7C"/>
    <w:rsid w:val="00742EE1"/>
    <w:rsid w:val="0074342B"/>
    <w:rsid w:val="00743CB1"/>
    <w:rsid w:val="0074400A"/>
    <w:rsid w:val="00744559"/>
    <w:rsid w:val="0074465A"/>
    <w:rsid w:val="00744CCD"/>
    <w:rsid w:val="00745189"/>
    <w:rsid w:val="0074520A"/>
    <w:rsid w:val="007454E0"/>
    <w:rsid w:val="007455F3"/>
    <w:rsid w:val="007457C7"/>
    <w:rsid w:val="00745BA2"/>
    <w:rsid w:val="00745C70"/>
    <w:rsid w:val="00746006"/>
    <w:rsid w:val="007465DD"/>
    <w:rsid w:val="0074701B"/>
    <w:rsid w:val="00747325"/>
    <w:rsid w:val="00747E90"/>
    <w:rsid w:val="00750013"/>
    <w:rsid w:val="0075022E"/>
    <w:rsid w:val="007503A9"/>
    <w:rsid w:val="0075081F"/>
    <w:rsid w:val="0075083C"/>
    <w:rsid w:val="00750919"/>
    <w:rsid w:val="00750C21"/>
    <w:rsid w:val="00751291"/>
    <w:rsid w:val="0075144C"/>
    <w:rsid w:val="007515C1"/>
    <w:rsid w:val="00751629"/>
    <w:rsid w:val="007516E0"/>
    <w:rsid w:val="00751B26"/>
    <w:rsid w:val="00751B9C"/>
    <w:rsid w:val="00751C9C"/>
    <w:rsid w:val="00751EF9"/>
    <w:rsid w:val="007524CD"/>
    <w:rsid w:val="00752EAC"/>
    <w:rsid w:val="00752F86"/>
    <w:rsid w:val="00753180"/>
    <w:rsid w:val="0075390E"/>
    <w:rsid w:val="0075393F"/>
    <w:rsid w:val="00753A3E"/>
    <w:rsid w:val="00753C2B"/>
    <w:rsid w:val="00753E9F"/>
    <w:rsid w:val="007540D1"/>
    <w:rsid w:val="00754218"/>
    <w:rsid w:val="007544C2"/>
    <w:rsid w:val="007548CA"/>
    <w:rsid w:val="00754902"/>
    <w:rsid w:val="00754A3E"/>
    <w:rsid w:val="00754AB6"/>
    <w:rsid w:val="00754B7C"/>
    <w:rsid w:val="00754BF2"/>
    <w:rsid w:val="00754E55"/>
    <w:rsid w:val="007550F3"/>
    <w:rsid w:val="0075530E"/>
    <w:rsid w:val="00755800"/>
    <w:rsid w:val="007559CD"/>
    <w:rsid w:val="00755DB0"/>
    <w:rsid w:val="00755FA2"/>
    <w:rsid w:val="007565FA"/>
    <w:rsid w:val="00756840"/>
    <w:rsid w:val="00756876"/>
    <w:rsid w:val="007569B5"/>
    <w:rsid w:val="00757322"/>
    <w:rsid w:val="00757904"/>
    <w:rsid w:val="00757974"/>
    <w:rsid w:val="00757B39"/>
    <w:rsid w:val="00757EEA"/>
    <w:rsid w:val="00760071"/>
    <w:rsid w:val="00760114"/>
    <w:rsid w:val="00760189"/>
    <w:rsid w:val="00760321"/>
    <w:rsid w:val="007604ED"/>
    <w:rsid w:val="00760642"/>
    <w:rsid w:val="0076065B"/>
    <w:rsid w:val="0076075B"/>
    <w:rsid w:val="0076084E"/>
    <w:rsid w:val="00760851"/>
    <w:rsid w:val="00760B10"/>
    <w:rsid w:val="00760E58"/>
    <w:rsid w:val="00761016"/>
    <w:rsid w:val="00761464"/>
    <w:rsid w:val="00761811"/>
    <w:rsid w:val="007618BD"/>
    <w:rsid w:val="007618CB"/>
    <w:rsid w:val="00761C73"/>
    <w:rsid w:val="00761F26"/>
    <w:rsid w:val="00762370"/>
    <w:rsid w:val="007623AB"/>
    <w:rsid w:val="007626F2"/>
    <w:rsid w:val="00762BBD"/>
    <w:rsid w:val="00763481"/>
    <w:rsid w:val="007649C8"/>
    <w:rsid w:val="00764CFF"/>
    <w:rsid w:val="00765629"/>
    <w:rsid w:val="0076599B"/>
    <w:rsid w:val="00765C1C"/>
    <w:rsid w:val="00765D62"/>
    <w:rsid w:val="00766686"/>
    <w:rsid w:val="007669FF"/>
    <w:rsid w:val="00766E41"/>
    <w:rsid w:val="00767011"/>
    <w:rsid w:val="00767658"/>
    <w:rsid w:val="00770211"/>
    <w:rsid w:val="00770572"/>
    <w:rsid w:val="00770799"/>
    <w:rsid w:val="007708D3"/>
    <w:rsid w:val="007708EE"/>
    <w:rsid w:val="00770B29"/>
    <w:rsid w:val="00770BDF"/>
    <w:rsid w:val="00770F30"/>
    <w:rsid w:val="007713AF"/>
    <w:rsid w:val="0077151F"/>
    <w:rsid w:val="00771671"/>
    <w:rsid w:val="0077172B"/>
    <w:rsid w:val="00771762"/>
    <w:rsid w:val="007717B8"/>
    <w:rsid w:val="00771BF8"/>
    <w:rsid w:val="00771E42"/>
    <w:rsid w:val="00771F3F"/>
    <w:rsid w:val="00772237"/>
    <w:rsid w:val="00772486"/>
    <w:rsid w:val="007724BD"/>
    <w:rsid w:val="00772805"/>
    <w:rsid w:val="00772BD3"/>
    <w:rsid w:val="00773029"/>
    <w:rsid w:val="007733B7"/>
    <w:rsid w:val="007739D2"/>
    <w:rsid w:val="00773B43"/>
    <w:rsid w:val="00773B92"/>
    <w:rsid w:val="00773BE9"/>
    <w:rsid w:val="00773D2A"/>
    <w:rsid w:val="007740FC"/>
    <w:rsid w:val="0077474F"/>
    <w:rsid w:val="00774D99"/>
    <w:rsid w:val="00774E64"/>
    <w:rsid w:val="00774EEB"/>
    <w:rsid w:val="0077541C"/>
    <w:rsid w:val="00775572"/>
    <w:rsid w:val="00775597"/>
    <w:rsid w:val="007755F9"/>
    <w:rsid w:val="00775CED"/>
    <w:rsid w:val="00775E20"/>
    <w:rsid w:val="00776029"/>
    <w:rsid w:val="00776559"/>
    <w:rsid w:val="00776867"/>
    <w:rsid w:val="00776F7F"/>
    <w:rsid w:val="007772EE"/>
    <w:rsid w:val="007773A4"/>
    <w:rsid w:val="007774B4"/>
    <w:rsid w:val="0077751C"/>
    <w:rsid w:val="00777A57"/>
    <w:rsid w:val="00777B76"/>
    <w:rsid w:val="00777B86"/>
    <w:rsid w:val="00777DDA"/>
    <w:rsid w:val="0078035A"/>
    <w:rsid w:val="0078075B"/>
    <w:rsid w:val="00780A98"/>
    <w:rsid w:val="00780D53"/>
    <w:rsid w:val="00780EC9"/>
    <w:rsid w:val="007812FD"/>
    <w:rsid w:val="00781AC3"/>
    <w:rsid w:val="0078239A"/>
    <w:rsid w:val="00782552"/>
    <w:rsid w:val="007826BD"/>
    <w:rsid w:val="007826BF"/>
    <w:rsid w:val="00782A09"/>
    <w:rsid w:val="007833E2"/>
    <w:rsid w:val="0078381C"/>
    <w:rsid w:val="0078391A"/>
    <w:rsid w:val="007840AF"/>
    <w:rsid w:val="00784910"/>
    <w:rsid w:val="00785033"/>
    <w:rsid w:val="007852FA"/>
    <w:rsid w:val="00785302"/>
    <w:rsid w:val="007854CE"/>
    <w:rsid w:val="007855B3"/>
    <w:rsid w:val="0078589E"/>
    <w:rsid w:val="00785A36"/>
    <w:rsid w:val="00785FF0"/>
    <w:rsid w:val="0078604C"/>
    <w:rsid w:val="00786594"/>
    <w:rsid w:val="00786746"/>
    <w:rsid w:val="00786775"/>
    <w:rsid w:val="00786920"/>
    <w:rsid w:val="00787064"/>
    <w:rsid w:val="007873C9"/>
    <w:rsid w:val="007875F6"/>
    <w:rsid w:val="007878F9"/>
    <w:rsid w:val="00787BD1"/>
    <w:rsid w:val="007904A5"/>
    <w:rsid w:val="00790505"/>
    <w:rsid w:val="0079063D"/>
    <w:rsid w:val="00790A0C"/>
    <w:rsid w:val="00790B6E"/>
    <w:rsid w:val="00791750"/>
    <w:rsid w:val="0079181D"/>
    <w:rsid w:val="00791B5C"/>
    <w:rsid w:val="00791DF1"/>
    <w:rsid w:val="007922C8"/>
    <w:rsid w:val="00792A88"/>
    <w:rsid w:val="00792ACC"/>
    <w:rsid w:val="00792C3B"/>
    <w:rsid w:val="00792E35"/>
    <w:rsid w:val="00793032"/>
    <w:rsid w:val="007930DD"/>
    <w:rsid w:val="0079381F"/>
    <w:rsid w:val="00793D30"/>
    <w:rsid w:val="00793E95"/>
    <w:rsid w:val="00794ED5"/>
    <w:rsid w:val="00795238"/>
    <w:rsid w:val="00795A97"/>
    <w:rsid w:val="00795B64"/>
    <w:rsid w:val="00796072"/>
    <w:rsid w:val="007969FB"/>
    <w:rsid w:val="0079748E"/>
    <w:rsid w:val="007976DA"/>
    <w:rsid w:val="00797B34"/>
    <w:rsid w:val="00797D95"/>
    <w:rsid w:val="00797DF4"/>
    <w:rsid w:val="00797DFD"/>
    <w:rsid w:val="007A0043"/>
    <w:rsid w:val="007A0327"/>
    <w:rsid w:val="007A0805"/>
    <w:rsid w:val="007A0D1D"/>
    <w:rsid w:val="007A0E2E"/>
    <w:rsid w:val="007A0E4E"/>
    <w:rsid w:val="007A163E"/>
    <w:rsid w:val="007A16CC"/>
    <w:rsid w:val="007A1828"/>
    <w:rsid w:val="007A192D"/>
    <w:rsid w:val="007A20A9"/>
    <w:rsid w:val="007A2372"/>
    <w:rsid w:val="007A2F57"/>
    <w:rsid w:val="007A37F7"/>
    <w:rsid w:val="007A38B0"/>
    <w:rsid w:val="007A3BDF"/>
    <w:rsid w:val="007A3EB7"/>
    <w:rsid w:val="007A3FDC"/>
    <w:rsid w:val="007A40A1"/>
    <w:rsid w:val="007A45FB"/>
    <w:rsid w:val="007A4692"/>
    <w:rsid w:val="007A5011"/>
    <w:rsid w:val="007A5621"/>
    <w:rsid w:val="007A5AE6"/>
    <w:rsid w:val="007A5B5C"/>
    <w:rsid w:val="007A5B97"/>
    <w:rsid w:val="007A5BE4"/>
    <w:rsid w:val="007A5C0D"/>
    <w:rsid w:val="007A5CFD"/>
    <w:rsid w:val="007A5D90"/>
    <w:rsid w:val="007A613C"/>
    <w:rsid w:val="007A6247"/>
    <w:rsid w:val="007A634D"/>
    <w:rsid w:val="007A6499"/>
    <w:rsid w:val="007A65C6"/>
    <w:rsid w:val="007A6BA1"/>
    <w:rsid w:val="007A7107"/>
    <w:rsid w:val="007A742A"/>
    <w:rsid w:val="007A7D40"/>
    <w:rsid w:val="007A7ED6"/>
    <w:rsid w:val="007B0642"/>
    <w:rsid w:val="007B0716"/>
    <w:rsid w:val="007B089A"/>
    <w:rsid w:val="007B0EBB"/>
    <w:rsid w:val="007B0FF6"/>
    <w:rsid w:val="007B11B2"/>
    <w:rsid w:val="007B1C9F"/>
    <w:rsid w:val="007B20A2"/>
    <w:rsid w:val="007B2128"/>
    <w:rsid w:val="007B2162"/>
    <w:rsid w:val="007B235D"/>
    <w:rsid w:val="007B2459"/>
    <w:rsid w:val="007B3264"/>
    <w:rsid w:val="007B338C"/>
    <w:rsid w:val="007B3398"/>
    <w:rsid w:val="007B3A0D"/>
    <w:rsid w:val="007B3C62"/>
    <w:rsid w:val="007B3FD6"/>
    <w:rsid w:val="007B4799"/>
    <w:rsid w:val="007B48BB"/>
    <w:rsid w:val="007B4C68"/>
    <w:rsid w:val="007B5554"/>
    <w:rsid w:val="007B5946"/>
    <w:rsid w:val="007B63A2"/>
    <w:rsid w:val="007B6715"/>
    <w:rsid w:val="007B6984"/>
    <w:rsid w:val="007B6B7C"/>
    <w:rsid w:val="007B6D4F"/>
    <w:rsid w:val="007B7529"/>
    <w:rsid w:val="007B78A6"/>
    <w:rsid w:val="007B7BDF"/>
    <w:rsid w:val="007B7F39"/>
    <w:rsid w:val="007C114C"/>
    <w:rsid w:val="007C1277"/>
    <w:rsid w:val="007C169B"/>
    <w:rsid w:val="007C1839"/>
    <w:rsid w:val="007C18A0"/>
    <w:rsid w:val="007C1E51"/>
    <w:rsid w:val="007C1E73"/>
    <w:rsid w:val="007C1FBB"/>
    <w:rsid w:val="007C2103"/>
    <w:rsid w:val="007C2481"/>
    <w:rsid w:val="007C26BF"/>
    <w:rsid w:val="007C2792"/>
    <w:rsid w:val="007C296C"/>
    <w:rsid w:val="007C2A93"/>
    <w:rsid w:val="007C2CC5"/>
    <w:rsid w:val="007C3003"/>
    <w:rsid w:val="007C3045"/>
    <w:rsid w:val="007C31E0"/>
    <w:rsid w:val="007C3317"/>
    <w:rsid w:val="007C34E5"/>
    <w:rsid w:val="007C35C9"/>
    <w:rsid w:val="007C37AC"/>
    <w:rsid w:val="007C39DF"/>
    <w:rsid w:val="007C3AD4"/>
    <w:rsid w:val="007C3CC9"/>
    <w:rsid w:val="007C3E57"/>
    <w:rsid w:val="007C3EA2"/>
    <w:rsid w:val="007C402E"/>
    <w:rsid w:val="007C427D"/>
    <w:rsid w:val="007C43AD"/>
    <w:rsid w:val="007C4703"/>
    <w:rsid w:val="007C4A68"/>
    <w:rsid w:val="007C5423"/>
    <w:rsid w:val="007C5572"/>
    <w:rsid w:val="007C575E"/>
    <w:rsid w:val="007C64A7"/>
    <w:rsid w:val="007C64CE"/>
    <w:rsid w:val="007C6607"/>
    <w:rsid w:val="007C6AE0"/>
    <w:rsid w:val="007C7BBC"/>
    <w:rsid w:val="007C7C75"/>
    <w:rsid w:val="007D0921"/>
    <w:rsid w:val="007D09C6"/>
    <w:rsid w:val="007D0C87"/>
    <w:rsid w:val="007D0DC2"/>
    <w:rsid w:val="007D106E"/>
    <w:rsid w:val="007D111D"/>
    <w:rsid w:val="007D1350"/>
    <w:rsid w:val="007D14D6"/>
    <w:rsid w:val="007D1840"/>
    <w:rsid w:val="007D1B28"/>
    <w:rsid w:val="007D1E12"/>
    <w:rsid w:val="007D21B5"/>
    <w:rsid w:val="007D2298"/>
    <w:rsid w:val="007D2432"/>
    <w:rsid w:val="007D294D"/>
    <w:rsid w:val="007D2C5A"/>
    <w:rsid w:val="007D2E38"/>
    <w:rsid w:val="007D2F59"/>
    <w:rsid w:val="007D2F8D"/>
    <w:rsid w:val="007D31C9"/>
    <w:rsid w:val="007D3C85"/>
    <w:rsid w:val="007D46AA"/>
    <w:rsid w:val="007D4704"/>
    <w:rsid w:val="007D49AB"/>
    <w:rsid w:val="007D4B1B"/>
    <w:rsid w:val="007D4DC0"/>
    <w:rsid w:val="007D4EDE"/>
    <w:rsid w:val="007D4F30"/>
    <w:rsid w:val="007D5048"/>
    <w:rsid w:val="007D5052"/>
    <w:rsid w:val="007D55AA"/>
    <w:rsid w:val="007D57AF"/>
    <w:rsid w:val="007D58F6"/>
    <w:rsid w:val="007D5AD5"/>
    <w:rsid w:val="007D60FC"/>
    <w:rsid w:val="007D6544"/>
    <w:rsid w:val="007D6562"/>
    <w:rsid w:val="007D6632"/>
    <w:rsid w:val="007D6921"/>
    <w:rsid w:val="007D6A8A"/>
    <w:rsid w:val="007D6B52"/>
    <w:rsid w:val="007D6F6C"/>
    <w:rsid w:val="007E0517"/>
    <w:rsid w:val="007E0856"/>
    <w:rsid w:val="007E1181"/>
    <w:rsid w:val="007E1A6A"/>
    <w:rsid w:val="007E1C3A"/>
    <w:rsid w:val="007E2195"/>
    <w:rsid w:val="007E2C78"/>
    <w:rsid w:val="007E2D86"/>
    <w:rsid w:val="007E316B"/>
    <w:rsid w:val="007E3266"/>
    <w:rsid w:val="007E374E"/>
    <w:rsid w:val="007E3FEC"/>
    <w:rsid w:val="007E42DC"/>
    <w:rsid w:val="007E436F"/>
    <w:rsid w:val="007E4496"/>
    <w:rsid w:val="007E44E5"/>
    <w:rsid w:val="007E4744"/>
    <w:rsid w:val="007E4BCD"/>
    <w:rsid w:val="007E4C12"/>
    <w:rsid w:val="007E5426"/>
    <w:rsid w:val="007E575D"/>
    <w:rsid w:val="007E5AAE"/>
    <w:rsid w:val="007E5E6C"/>
    <w:rsid w:val="007E5EC6"/>
    <w:rsid w:val="007E6390"/>
    <w:rsid w:val="007E6425"/>
    <w:rsid w:val="007E64D4"/>
    <w:rsid w:val="007E6C69"/>
    <w:rsid w:val="007E72C6"/>
    <w:rsid w:val="007E76FF"/>
    <w:rsid w:val="007E7976"/>
    <w:rsid w:val="007E7A1D"/>
    <w:rsid w:val="007F00FE"/>
    <w:rsid w:val="007F04D6"/>
    <w:rsid w:val="007F06BC"/>
    <w:rsid w:val="007F08C9"/>
    <w:rsid w:val="007F08E5"/>
    <w:rsid w:val="007F0E24"/>
    <w:rsid w:val="007F1516"/>
    <w:rsid w:val="007F164E"/>
    <w:rsid w:val="007F1C65"/>
    <w:rsid w:val="007F21E7"/>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3F3"/>
    <w:rsid w:val="007F459F"/>
    <w:rsid w:val="007F479B"/>
    <w:rsid w:val="007F483C"/>
    <w:rsid w:val="007F4EA8"/>
    <w:rsid w:val="007F500F"/>
    <w:rsid w:val="007F516E"/>
    <w:rsid w:val="007F52C7"/>
    <w:rsid w:val="007F532F"/>
    <w:rsid w:val="007F5515"/>
    <w:rsid w:val="007F57A8"/>
    <w:rsid w:val="007F5E0D"/>
    <w:rsid w:val="007F60D0"/>
    <w:rsid w:val="007F6276"/>
    <w:rsid w:val="007F6556"/>
    <w:rsid w:val="007F69FD"/>
    <w:rsid w:val="00800967"/>
    <w:rsid w:val="008009C1"/>
    <w:rsid w:val="00800B89"/>
    <w:rsid w:val="00800CA3"/>
    <w:rsid w:val="00800E18"/>
    <w:rsid w:val="00800EBD"/>
    <w:rsid w:val="0080140B"/>
    <w:rsid w:val="00801B65"/>
    <w:rsid w:val="00801E1C"/>
    <w:rsid w:val="00801F19"/>
    <w:rsid w:val="00802EF1"/>
    <w:rsid w:val="00803A6F"/>
    <w:rsid w:val="00803F62"/>
    <w:rsid w:val="0080403A"/>
    <w:rsid w:val="00804055"/>
    <w:rsid w:val="008040E5"/>
    <w:rsid w:val="00804156"/>
    <w:rsid w:val="00804186"/>
    <w:rsid w:val="00804198"/>
    <w:rsid w:val="0080428B"/>
    <w:rsid w:val="008051EE"/>
    <w:rsid w:val="00805216"/>
    <w:rsid w:val="00805310"/>
    <w:rsid w:val="00805799"/>
    <w:rsid w:val="00805821"/>
    <w:rsid w:val="00805B81"/>
    <w:rsid w:val="00806B68"/>
    <w:rsid w:val="00806FAE"/>
    <w:rsid w:val="008073B1"/>
    <w:rsid w:val="0081022B"/>
    <w:rsid w:val="00810484"/>
    <w:rsid w:val="00810A92"/>
    <w:rsid w:val="00810E5A"/>
    <w:rsid w:val="00810E8C"/>
    <w:rsid w:val="00810ECA"/>
    <w:rsid w:val="00810F21"/>
    <w:rsid w:val="00810FB4"/>
    <w:rsid w:val="00811491"/>
    <w:rsid w:val="00811A73"/>
    <w:rsid w:val="00811DB9"/>
    <w:rsid w:val="0081219D"/>
    <w:rsid w:val="0081219E"/>
    <w:rsid w:val="008121AB"/>
    <w:rsid w:val="00812777"/>
    <w:rsid w:val="0081305D"/>
    <w:rsid w:val="00813495"/>
    <w:rsid w:val="00814263"/>
    <w:rsid w:val="0081473B"/>
    <w:rsid w:val="0081499B"/>
    <w:rsid w:val="00814A6E"/>
    <w:rsid w:val="00814AC8"/>
    <w:rsid w:val="00815191"/>
    <w:rsid w:val="0081519B"/>
    <w:rsid w:val="0081519C"/>
    <w:rsid w:val="008151CD"/>
    <w:rsid w:val="008151FA"/>
    <w:rsid w:val="00815208"/>
    <w:rsid w:val="00815218"/>
    <w:rsid w:val="0081562F"/>
    <w:rsid w:val="00815802"/>
    <w:rsid w:val="00815B22"/>
    <w:rsid w:val="00815CB4"/>
    <w:rsid w:val="00815D56"/>
    <w:rsid w:val="00815E51"/>
    <w:rsid w:val="00815FC3"/>
    <w:rsid w:val="00815FFB"/>
    <w:rsid w:val="00816998"/>
    <w:rsid w:val="00816F3E"/>
    <w:rsid w:val="008172F2"/>
    <w:rsid w:val="008177CD"/>
    <w:rsid w:val="00817A1D"/>
    <w:rsid w:val="0082072C"/>
    <w:rsid w:val="00820A6A"/>
    <w:rsid w:val="00820AD0"/>
    <w:rsid w:val="00820AFC"/>
    <w:rsid w:val="00820DD0"/>
    <w:rsid w:val="00820E46"/>
    <w:rsid w:val="00820E51"/>
    <w:rsid w:val="00820FE2"/>
    <w:rsid w:val="00821A0C"/>
    <w:rsid w:val="00821BB2"/>
    <w:rsid w:val="00821C85"/>
    <w:rsid w:val="0082218F"/>
    <w:rsid w:val="00822566"/>
    <w:rsid w:val="0082258F"/>
    <w:rsid w:val="00822656"/>
    <w:rsid w:val="00822794"/>
    <w:rsid w:val="00822B25"/>
    <w:rsid w:val="00823110"/>
    <w:rsid w:val="00823171"/>
    <w:rsid w:val="0082353B"/>
    <w:rsid w:val="00823BE0"/>
    <w:rsid w:val="00823BFD"/>
    <w:rsid w:val="0082410A"/>
    <w:rsid w:val="0082469D"/>
    <w:rsid w:val="00824861"/>
    <w:rsid w:val="00824899"/>
    <w:rsid w:val="0082520C"/>
    <w:rsid w:val="008252C7"/>
    <w:rsid w:val="0082554B"/>
    <w:rsid w:val="00825C4B"/>
    <w:rsid w:val="008260CD"/>
    <w:rsid w:val="00826A6A"/>
    <w:rsid w:val="008271F8"/>
    <w:rsid w:val="00827A0B"/>
    <w:rsid w:val="00827A25"/>
    <w:rsid w:val="00827B5C"/>
    <w:rsid w:val="00827C35"/>
    <w:rsid w:val="00827CBD"/>
    <w:rsid w:val="008302B6"/>
    <w:rsid w:val="0083048A"/>
    <w:rsid w:val="0083139A"/>
    <w:rsid w:val="00831BD7"/>
    <w:rsid w:val="00831C5A"/>
    <w:rsid w:val="00832564"/>
    <w:rsid w:val="008327A0"/>
    <w:rsid w:val="00832A1C"/>
    <w:rsid w:val="00832A1D"/>
    <w:rsid w:val="008332E5"/>
    <w:rsid w:val="00833911"/>
    <w:rsid w:val="00834673"/>
    <w:rsid w:val="00834839"/>
    <w:rsid w:val="008352C5"/>
    <w:rsid w:val="00835679"/>
    <w:rsid w:val="00836C4C"/>
    <w:rsid w:val="00836E6D"/>
    <w:rsid w:val="00837753"/>
    <w:rsid w:val="00837B79"/>
    <w:rsid w:val="00837CE6"/>
    <w:rsid w:val="00837D4A"/>
    <w:rsid w:val="00837F9B"/>
    <w:rsid w:val="00840364"/>
    <w:rsid w:val="00840E10"/>
    <w:rsid w:val="00840F78"/>
    <w:rsid w:val="0084157B"/>
    <w:rsid w:val="00841652"/>
    <w:rsid w:val="00841BC4"/>
    <w:rsid w:val="00841BE7"/>
    <w:rsid w:val="00841CB0"/>
    <w:rsid w:val="00841EFF"/>
    <w:rsid w:val="00841F2D"/>
    <w:rsid w:val="00841F94"/>
    <w:rsid w:val="00842316"/>
    <w:rsid w:val="00842A1C"/>
    <w:rsid w:val="00842B3D"/>
    <w:rsid w:val="00842CAD"/>
    <w:rsid w:val="00842E4F"/>
    <w:rsid w:val="00842F08"/>
    <w:rsid w:val="00843B00"/>
    <w:rsid w:val="0084402C"/>
    <w:rsid w:val="00844295"/>
    <w:rsid w:val="008443D9"/>
    <w:rsid w:val="00844A5E"/>
    <w:rsid w:val="00844C48"/>
    <w:rsid w:val="008455F5"/>
    <w:rsid w:val="0084571A"/>
    <w:rsid w:val="008457D5"/>
    <w:rsid w:val="00845CD5"/>
    <w:rsid w:val="00845FE7"/>
    <w:rsid w:val="0084629B"/>
    <w:rsid w:val="0084679C"/>
    <w:rsid w:val="00846D31"/>
    <w:rsid w:val="00846DA9"/>
    <w:rsid w:val="00846E8B"/>
    <w:rsid w:val="00847241"/>
    <w:rsid w:val="00847366"/>
    <w:rsid w:val="008475C9"/>
    <w:rsid w:val="008475E4"/>
    <w:rsid w:val="00847ABD"/>
    <w:rsid w:val="00847BAB"/>
    <w:rsid w:val="0085045F"/>
    <w:rsid w:val="008504D0"/>
    <w:rsid w:val="008508EA"/>
    <w:rsid w:val="008508EC"/>
    <w:rsid w:val="00850CEC"/>
    <w:rsid w:val="00850D8B"/>
    <w:rsid w:val="00850F0D"/>
    <w:rsid w:val="0085124B"/>
    <w:rsid w:val="008514C9"/>
    <w:rsid w:val="008514DA"/>
    <w:rsid w:val="008515AF"/>
    <w:rsid w:val="00851719"/>
    <w:rsid w:val="00851B57"/>
    <w:rsid w:val="00851E82"/>
    <w:rsid w:val="00851E92"/>
    <w:rsid w:val="00852473"/>
    <w:rsid w:val="00852548"/>
    <w:rsid w:val="008525AD"/>
    <w:rsid w:val="00852C46"/>
    <w:rsid w:val="00852D9E"/>
    <w:rsid w:val="008534D0"/>
    <w:rsid w:val="008535FA"/>
    <w:rsid w:val="008536D7"/>
    <w:rsid w:val="008538D9"/>
    <w:rsid w:val="00853994"/>
    <w:rsid w:val="00853BB6"/>
    <w:rsid w:val="00854058"/>
    <w:rsid w:val="00854335"/>
    <w:rsid w:val="00854460"/>
    <w:rsid w:val="00854CC9"/>
    <w:rsid w:val="00854DF0"/>
    <w:rsid w:val="00855AAF"/>
    <w:rsid w:val="00855F92"/>
    <w:rsid w:val="00856228"/>
    <w:rsid w:val="008564A4"/>
    <w:rsid w:val="008567F1"/>
    <w:rsid w:val="008568C8"/>
    <w:rsid w:val="00856933"/>
    <w:rsid w:val="00856D0A"/>
    <w:rsid w:val="00857A40"/>
    <w:rsid w:val="00857BCE"/>
    <w:rsid w:val="00857FB0"/>
    <w:rsid w:val="00860691"/>
    <w:rsid w:val="00860704"/>
    <w:rsid w:val="0086072F"/>
    <w:rsid w:val="00860E44"/>
    <w:rsid w:val="00861417"/>
    <w:rsid w:val="00861714"/>
    <w:rsid w:val="008619C1"/>
    <w:rsid w:val="00862664"/>
    <w:rsid w:val="008627A2"/>
    <w:rsid w:val="0086291D"/>
    <w:rsid w:val="008629A2"/>
    <w:rsid w:val="00862E60"/>
    <w:rsid w:val="0086334F"/>
    <w:rsid w:val="00863491"/>
    <w:rsid w:val="00863D13"/>
    <w:rsid w:val="00863D4C"/>
    <w:rsid w:val="00863E7C"/>
    <w:rsid w:val="00864009"/>
    <w:rsid w:val="0086416E"/>
    <w:rsid w:val="00864FC6"/>
    <w:rsid w:val="008654DE"/>
    <w:rsid w:val="00865976"/>
    <w:rsid w:val="00865ADC"/>
    <w:rsid w:val="00865D0B"/>
    <w:rsid w:val="00865EFB"/>
    <w:rsid w:val="008667BE"/>
    <w:rsid w:val="00866A2D"/>
    <w:rsid w:val="00866BD3"/>
    <w:rsid w:val="00867042"/>
    <w:rsid w:val="0086708E"/>
    <w:rsid w:val="00867279"/>
    <w:rsid w:val="0086784E"/>
    <w:rsid w:val="008678B4"/>
    <w:rsid w:val="00867AAE"/>
    <w:rsid w:val="00867AEB"/>
    <w:rsid w:val="00867D0C"/>
    <w:rsid w:val="0087005E"/>
    <w:rsid w:val="0087037D"/>
    <w:rsid w:val="008706F2"/>
    <w:rsid w:val="00870797"/>
    <w:rsid w:val="0087079F"/>
    <w:rsid w:val="008709ED"/>
    <w:rsid w:val="008709EF"/>
    <w:rsid w:val="00870AF0"/>
    <w:rsid w:val="0087107B"/>
    <w:rsid w:val="008713FD"/>
    <w:rsid w:val="008714F5"/>
    <w:rsid w:val="008716C9"/>
    <w:rsid w:val="00871A31"/>
    <w:rsid w:val="00871A56"/>
    <w:rsid w:val="00871C4A"/>
    <w:rsid w:val="00871D62"/>
    <w:rsid w:val="00871F24"/>
    <w:rsid w:val="008721DB"/>
    <w:rsid w:val="00872C75"/>
    <w:rsid w:val="00873021"/>
    <w:rsid w:val="008731B6"/>
    <w:rsid w:val="008731C6"/>
    <w:rsid w:val="008736E4"/>
    <w:rsid w:val="00873B2B"/>
    <w:rsid w:val="00873BCE"/>
    <w:rsid w:val="00873DC5"/>
    <w:rsid w:val="0087407E"/>
    <w:rsid w:val="00874441"/>
    <w:rsid w:val="00874659"/>
    <w:rsid w:val="0087483E"/>
    <w:rsid w:val="00874B28"/>
    <w:rsid w:val="00874C37"/>
    <w:rsid w:val="00875033"/>
    <w:rsid w:val="008752EC"/>
    <w:rsid w:val="00875359"/>
    <w:rsid w:val="008759B8"/>
    <w:rsid w:val="008759FB"/>
    <w:rsid w:val="00875CDA"/>
    <w:rsid w:val="00875E57"/>
    <w:rsid w:val="00875FAD"/>
    <w:rsid w:val="00876181"/>
    <w:rsid w:val="00876388"/>
    <w:rsid w:val="008768C0"/>
    <w:rsid w:val="00877152"/>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213"/>
    <w:rsid w:val="0088130A"/>
    <w:rsid w:val="00881801"/>
    <w:rsid w:val="008824BD"/>
    <w:rsid w:val="008826D7"/>
    <w:rsid w:val="00882943"/>
    <w:rsid w:val="00882AF6"/>
    <w:rsid w:val="0088310B"/>
    <w:rsid w:val="00883618"/>
    <w:rsid w:val="008837A7"/>
    <w:rsid w:val="00883E20"/>
    <w:rsid w:val="00883FFE"/>
    <w:rsid w:val="00884497"/>
    <w:rsid w:val="008845FE"/>
    <w:rsid w:val="00884794"/>
    <w:rsid w:val="00884BCC"/>
    <w:rsid w:val="008856B9"/>
    <w:rsid w:val="00885A94"/>
    <w:rsid w:val="00885C9D"/>
    <w:rsid w:val="00886461"/>
    <w:rsid w:val="0088655E"/>
    <w:rsid w:val="00886892"/>
    <w:rsid w:val="00886B2E"/>
    <w:rsid w:val="00886D2E"/>
    <w:rsid w:val="00887219"/>
    <w:rsid w:val="0088724B"/>
    <w:rsid w:val="00887410"/>
    <w:rsid w:val="00887753"/>
    <w:rsid w:val="0088775D"/>
    <w:rsid w:val="00887807"/>
    <w:rsid w:val="00887BC1"/>
    <w:rsid w:val="00890111"/>
    <w:rsid w:val="00890598"/>
    <w:rsid w:val="00890626"/>
    <w:rsid w:val="00890F31"/>
    <w:rsid w:val="00891083"/>
    <w:rsid w:val="0089139A"/>
    <w:rsid w:val="00891407"/>
    <w:rsid w:val="00891697"/>
    <w:rsid w:val="00891B03"/>
    <w:rsid w:val="0089224E"/>
    <w:rsid w:val="008924B3"/>
    <w:rsid w:val="008924EE"/>
    <w:rsid w:val="00892AC9"/>
    <w:rsid w:val="008933D2"/>
    <w:rsid w:val="00893519"/>
    <w:rsid w:val="0089361B"/>
    <w:rsid w:val="00893784"/>
    <w:rsid w:val="00893B89"/>
    <w:rsid w:val="0089457F"/>
    <w:rsid w:val="00894734"/>
    <w:rsid w:val="00894EAF"/>
    <w:rsid w:val="008950F2"/>
    <w:rsid w:val="008952FC"/>
    <w:rsid w:val="008953C3"/>
    <w:rsid w:val="0089543A"/>
    <w:rsid w:val="00895625"/>
    <w:rsid w:val="00896A1D"/>
    <w:rsid w:val="00897218"/>
    <w:rsid w:val="00897432"/>
    <w:rsid w:val="00897674"/>
    <w:rsid w:val="008977B0"/>
    <w:rsid w:val="00897A36"/>
    <w:rsid w:val="00897D3B"/>
    <w:rsid w:val="008A0536"/>
    <w:rsid w:val="008A1111"/>
    <w:rsid w:val="008A1545"/>
    <w:rsid w:val="008A1929"/>
    <w:rsid w:val="008A1EF4"/>
    <w:rsid w:val="008A2116"/>
    <w:rsid w:val="008A22B1"/>
    <w:rsid w:val="008A25B6"/>
    <w:rsid w:val="008A294F"/>
    <w:rsid w:val="008A2AA5"/>
    <w:rsid w:val="008A2CDE"/>
    <w:rsid w:val="008A2D8C"/>
    <w:rsid w:val="008A36DD"/>
    <w:rsid w:val="008A3BE1"/>
    <w:rsid w:val="008A3E0A"/>
    <w:rsid w:val="008A3F24"/>
    <w:rsid w:val="008A4458"/>
    <w:rsid w:val="008A4603"/>
    <w:rsid w:val="008A46FD"/>
    <w:rsid w:val="008A4B5B"/>
    <w:rsid w:val="008A4BCA"/>
    <w:rsid w:val="008A4F28"/>
    <w:rsid w:val="008A5512"/>
    <w:rsid w:val="008A5791"/>
    <w:rsid w:val="008A5EF9"/>
    <w:rsid w:val="008A60ED"/>
    <w:rsid w:val="008A6413"/>
    <w:rsid w:val="008A6C2B"/>
    <w:rsid w:val="008A6FB3"/>
    <w:rsid w:val="008A71C9"/>
    <w:rsid w:val="008A793E"/>
    <w:rsid w:val="008A7E4C"/>
    <w:rsid w:val="008B0035"/>
    <w:rsid w:val="008B008B"/>
    <w:rsid w:val="008B0730"/>
    <w:rsid w:val="008B0A92"/>
    <w:rsid w:val="008B0B49"/>
    <w:rsid w:val="008B0CB1"/>
    <w:rsid w:val="008B0CB9"/>
    <w:rsid w:val="008B120D"/>
    <w:rsid w:val="008B1270"/>
    <w:rsid w:val="008B1371"/>
    <w:rsid w:val="008B1947"/>
    <w:rsid w:val="008B19E8"/>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19B"/>
    <w:rsid w:val="008B6273"/>
    <w:rsid w:val="008B6367"/>
    <w:rsid w:val="008B65D7"/>
    <w:rsid w:val="008B6606"/>
    <w:rsid w:val="008B6D72"/>
    <w:rsid w:val="008B72B2"/>
    <w:rsid w:val="008B73A9"/>
    <w:rsid w:val="008B74B2"/>
    <w:rsid w:val="008B781F"/>
    <w:rsid w:val="008B7AD7"/>
    <w:rsid w:val="008B7D0B"/>
    <w:rsid w:val="008C0080"/>
    <w:rsid w:val="008C13A6"/>
    <w:rsid w:val="008C1626"/>
    <w:rsid w:val="008C1661"/>
    <w:rsid w:val="008C173C"/>
    <w:rsid w:val="008C1FD7"/>
    <w:rsid w:val="008C21F6"/>
    <w:rsid w:val="008C22BE"/>
    <w:rsid w:val="008C230B"/>
    <w:rsid w:val="008C2B11"/>
    <w:rsid w:val="008C2C16"/>
    <w:rsid w:val="008C3081"/>
    <w:rsid w:val="008C3FCB"/>
    <w:rsid w:val="008C452B"/>
    <w:rsid w:val="008C4954"/>
    <w:rsid w:val="008C4DA2"/>
    <w:rsid w:val="008C4FB0"/>
    <w:rsid w:val="008C5199"/>
    <w:rsid w:val="008C58E1"/>
    <w:rsid w:val="008C6007"/>
    <w:rsid w:val="008C625A"/>
    <w:rsid w:val="008C629D"/>
    <w:rsid w:val="008C6466"/>
    <w:rsid w:val="008C6750"/>
    <w:rsid w:val="008C67CC"/>
    <w:rsid w:val="008C6876"/>
    <w:rsid w:val="008C6922"/>
    <w:rsid w:val="008C6D1F"/>
    <w:rsid w:val="008C70AA"/>
    <w:rsid w:val="008C7874"/>
    <w:rsid w:val="008C7B72"/>
    <w:rsid w:val="008C7FEC"/>
    <w:rsid w:val="008D00CA"/>
    <w:rsid w:val="008D04A4"/>
    <w:rsid w:val="008D05A4"/>
    <w:rsid w:val="008D0796"/>
    <w:rsid w:val="008D0BAF"/>
    <w:rsid w:val="008D0DE9"/>
    <w:rsid w:val="008D1226"/>
    <w:rsid w:val="008D16A4"/>
    <w:rsid w:val="008D18F8"/>
    <w:rsid w:val="008D1946"/>
    <w:rsid w:val="008D1967"/>
    <w:rsid w:val="008D1C85"/>
    <w:rsid w:val="008D1CD3"/>
    <w:rsid w:val="008D1E4E"/>
    <w:rsid w:val="008D20A4"/>
    <w:rsid w:val="008D21DB"/>
    <w:rsid w:val="008D24ED"/>
    <w:rsid w:val="008D3291"/>
    <w:rsid w:val="008D33B1"/>
    <w:rsid w:val="008D3F74"/>
    <w:rsid w:val="008D4017"/>
    <w:rsid w:val="008D46DF"/>
    <w:rsid w:val="008D476D"/>
    <w:rsid w:val="008D4A3B"/>
    <w:rsid w:val="008D4C2B"/>
    <w:rsid w:val="008D4F98"/>
    <w:rsid w:val="008D50C9"/>
    <w:rsid w:val="008D5429"/>
    <w:rsid w:val="008D5530"/>
    <w:rsid w:val="008D5A3C"/>
    <w:rsid w:val="008D60CF"/>
    <w:rsid w:val="008D6C99"/>
    <w:rsid w:val="008D6D61"/>
    <w:rsid w:val="008D71FC"/>
    <w:rsid w:val="008D77EF"/>
    <w:rsid w:val="008D7AB5"/>
    <w:rsid w:val="008E0174"/>
    <w:rsid w:val="008E0416"/>
    <w:rsid w:val="008E046A"/>
    <w:rsid w:val="008E0524"/>
    <w:rsid w:val="008E052A"/>
    <w:rsid w:val="008E0826"/>
    <w:rsid w:val="008E1385"/>
    <w:rsid w:val="008E140B"/>
    <w:rsid w:val="008E143A"/>
    <w:rsid w:val="008E1460"/>
    <w:rsid w:val="008E14F1"/>
    <w:rsid w:val="008E176E"/>
    <w:rsid w:val="008E1ACC"/>
    <w:rsid w:val="008E21F5"/>
    <w:rsid w:val="008E28FE"/>
    <w:rsid w:val="008E2976"/>
    <w:rsid w:val="008E2B43"/>
    <w:rsid w:val="008E2C91"/>
    <w:rsid w:val="008E2D1B"/>
    <w:rsid w:val="008E33E7"/>
    <w:rsid w:val="008E3BE4"/>
    <w:rsid w:val="008E3DE9"/>
    <w:rsid w:val="008E42BF"/>
    <w:rsid w:val="008E4408"/>
    <w:rsid w:val="008E449F"/>
    <w:rsid w:val="008E528D"/>
    <w:rsid w:val="008E5400"/>
    <w:rsid w:val="008E576F"/>
    <w:rsid w:val="008E583F"/>
    <w:rsid w:val="008E585A"/>
    <w:rsid w:val="008E5BBB"/>
    <w:rsid w:val="008E5D49"/>
    <w:rsid w:val="008E5F88"/>
    <w:rsid w:val="008E67B5"/>
    <w:rsid w:val="008E6C55"/>
    <w:rsid w:val="008E6E16"/>
    <w:rsid w:val="008E6FD6"/>
    <w:rsid w:val="008E7418"/>
    <w:rsid w:val="008E75D3"/>
    <w:rsid w:val="008E7B2E"/>
    <w:rsid w:val="008F0168"/>
    <w:rsid w:val="008F0C9C"/>
    <w:rsid w:val="008F0F46"/>
    <w:rsid w:val="008F1536"/>
    <w:rsid w:val="008F155B"/>
    <w:rsid w:val="008F1635"/>
    <w:rsid w:val="008F16EC"/>
    <w:rsid w:val="008F1A91"/>
    <w:rsid w:val="008F2087"/>
    <w:rsid w:val="008F24F1"/>
    <w:rsid w:val="008F28CA"/>
    <w:rsid w:val="008F3DD1"/>
    <w:rsid w:val="008F410E"/>
    <w:rsid w:val="008F4198"/>
    <w:rsid w:val="008F4430"/>
    <w:rsid w:val="008F4598"/>
    <w:rsid w:val="008F4838"/>
    <w:rsid w:val="008F4CC3"/>
    <w:rsid w:val="008F555D"/>
    <w:rsid w:val="008F5E48"/>
    <w:rsid w:val="008F6097"/>
    <w:rsid w:val="008F62EA"/>
    <w:rsid w:val="008F699D"/>
    <w:rsid w:val="008F6AD1"/>
    <w:rsid w:val="008F717B"/>
    <w:rsid w:val="008F720F"/>
    <w:rsid w:val="008F72B1"/>
    <w:rsid w:val="008F780A"/>
    <w:rsid w:val="008F7BB0"/>
    <w:rsid w:val="008F7C41"/>
    <w:rsid w:val="008F7D6B"/>
    <w:rsid w:val="008F7E1F"/>
    <w:rsid w:val="00900607"/>
    <w:rsid w:val="009006BC"/>
    <w:rsid w:val="009009DC"/>
    <w:rsid w:val="00900A0D"/>
    <w:rsid w:val="00900C55"/>
    <w:rsid w:val="00900E32"/>
    <w:rsid w:val="0090162E"/>
    <w:rsid w:val="00901AF9"/>
    <w:rsid w:val="00902495"/>
    <w:rsid w:val="009027F5"/>
    <w:rsid w:val="00902C40"/>
    <w:rsid w:val="00902C8F"/>
    <w:rsid w:val="009038AF"/>
    <w:rsid w:val="009038D1"/>
    <w:rsid w:val="00903B5A"/>
    <w:rsid w:val="00903B7F"/>
    <w:rsid w:val="009042C8"/>
    <w:rsid w:val="0090442B"/>
    <w:rsid w:val="009047C1"/>
    <w:rsid w:val="00904FF3"/>
    <w:rsid w:val="009051BD"/>
    <w:rsid w:val="009058E5"/>
    <w:rsid w:val="00905911"/>
    <w:rsid w:val="00905A1E"/>
    <w:rsid w:val="00905A2A"/>
    <w:rsid w:val="00905AED"/>
    <w:rsid w:val="00905B0F"/>
    <w:rsid w:val="00905DE6"/>
    <w:rsid w:val="00905E88"/>
    <w:rsid w:val="00905EC5"/>
    <w:rsid w:val="00905F5A"/>
    <w:rsid w:val="0090650C"/>
    <w:rsid w:val="00906878"/>
    <w:rsid w:val="00907DB6"/>
    <w:rsid w:val="00907FB4"/>
    <w:rsid w:val="00910050"/>
    <w:rsid w:val="00910312"/>
    <w:rsid w:val="009103F8"/>
    <w:rsid w:val="00910720"/>
    <w:rsid w:val="00910BEF"/>
    <w:rsid w:val="0091109C"/>
    <w:rsid w:val="009110D5"/>
    <w:rsid w:val="00911108"/>
    <w:rsid w:val="009112D5"/>
    <w:rsid w:val="00911D29"/>
    <w:rsid w:val="0091248D"/>
    <w:rsid w:val="00912641"/>
    <w:rsid w:val="00912668"/>
    <w:rsid w:val="00912812"/>
    <w:rsid w:val="00912889"/>
    <w:rsid w:val="00912E0D"/>
    <w:rsid w:val="00913B1A"/>
    <w:rsid w:val="00913B82"/>
    <w:rsid w:val="00913E8C"/>
    <w:rsid w:val="00914005"/>
    <w:rsid w:val="009146E5"/>
    <w:rsid w:val="00914EA9"/>
    <w:rsid w:val="00914F87"/>
    <w:rsid w:val="0091522E"/>
    <w:rsid w:val="00915B26"/>
    <w:rsid w:val="0091616C"/>
    <w:rsid w:val="0091634E"/>
    <w:rsid w:val="009168B5"/>
    <w:rsid w:val="00916BB9"/>
    <w:rsid w:val="00916E86"/>
    <w:rsid w:val="00917061"/>
    <w:rsid w:val="009170EA"/>
    <w:rsid w:val="00917181"/>
    <w:rsid w:val="00917B5B"/>
    <w:rsid w:val="00917B98"/>
    <w:rsid w:val="00917D28"/>
    <w:rsid w:val="0092000A"/>
    <w:rsid w:val="009201BA"/>
    <w:rsid w:val="0092044A"/>
    <w:rsid w:val="009206AC"/>
    <w:rsid w:val="00920A23"/>
    <w:rsid w:val="00920E0C"/>
    <w:rsid w:val="009219F7"/>
    <w:rsid w:val="00921F64"/>
    <w:rsid w:val="00922412"/>
    <w:rsid w:val="00922501"/>
    <w:rsid w:val="00922714"/>
    <w:rsid w:val="00922AFE"/>
    <w:rsid w:val="009236B9"/>
    <w:rsid w:val="0092373B"/>
    <w:rsid w:val="00923B13"/>
    <w:rsid w:val="00923BA8"/>
    <w:rsid w:val="00923BF9"/>
    <w:rsid w:val="00923C4E"/>
    <w:rsid w:val="00924420"/>
    <w:rsid w:val="009244A0"/>
    <w:rsid w:val="009244BF"/>
    <w:rsid w:val="00924829"/>
    <w:rsid w:val="00924BAF"/>
    <w:rsid w:val="00924DF0"/>
    <w:rsid w:val="00925102"/>
    <w:rsid w:val="009253BB"/>
    <w:rsid w:val="00925B19"/>
    <w:rsid w:val="00925C46"/>
    <w:rsid w:val="00925CD9"/>
    <w:rsid w:val="00926125"/>
    <w:rsid w:val="009266E2"/>
    <w:rsid w:val="00926734"/>
    <w:rsid w:val="0092680D"/>
    <w:rsid w:val="00926852"/>
    <w:rsid w:val="00926AE7"/>
    <w:rsid w:val="00926B35"/>
    <w:rsid w:val="0092735A"/>
    <w:rsid w:val="0093001C"/>
    <w:rsid w:val="009300EF"/>
    <w:rsid w:val="00930115"/>
    <w:rsid w:val="009302F2"/>
    <w:rsid w:val="00930400"/>
    <w:rsid w:val="0093067A"/>
    <w:rsid w:val="0093091E"/>
    <w:rsid w:val="00931669"/>
    <w:rsid w:val="00931774"/>
    <w:rsid w:val="009318EA"/>
    <w:rsid w:val="00932408"/>
    <w:rsid w:val="00932678"/>
    <w:rsid w:val="009328B8"/>
    <w:rsid w:val="00932CD3"/>
    <w:rsid w:val="00932D2D"/>
    <w:rsid w:val="00932FBF"/>
    <w:rsid w:val="009331EB"/>
    <w:rsid w:val="0093335D"/>
    <w:rsid w:val="009333C3"/>
    <w:rsid w:val="009339B1"/>
    <w:rsid w:val="00933BA9"/>
    <w:rsid w:val="00933D75"/>
    <w:rsid w:val="00933EBC"/>
    <w:rsid w:val="00933F8C"/>
    <w:rsid w:val="00933FDA"/>
    <w:rsid w:val="0093427A"/>
    <w:rsid w:val="00934710"/>
    <w:rsid w:val="009348A9"/>
    <w:rsid w:val="00934C61"/>
    <w:rsid w:val="009354E8"/>
    <w:rsid w:val="009355E8"/>
    <w:rsid w:val="00935B7F"/>
    <w:rsid w:val="00936541"/>
    <w:rsid w:val="00936709"/>
    <w:rsid w:val="00936C6C"/>
    <w:rsid w:val="00936EBB"/>
    <w:rsid w:val="00936F0B"/>
    <w:rsid w:val="00937933"/>
    <w:rsid w:val="00937BA5"/>
    <w:rsid w:val="00940163"/>
    <w:rsid w:val="0094044D"/>
    <w:rsid w:val="00940479"/>
    <w:rsid w:val="00940764"/>
    <w:rsid w:val="009407B0"/>
    <w:rsid w:val="0094081E"/>
    <w:rsid w:val="00940C12"/>
    <w:rsid w:val="00940C74"/>
    <w:rsid w:val="00941001"/>
    <w:rsid w:val="00941558"/>
    <w:rsid w:val="009419D0"/>
    <w:rsid w:val="00941A1E"/>
    <w:rsid w:val="00941CD4"/>
    <w:rsid w:val="00942559"/>
    <w:rsid w:val="00942936"/>
    <w:rsid w:val="00942B95"/>
    <w:rsid w:val="00942C54"/>
    <w:rsid w:val="0094355E"/>
    <w:rsid w:val="009435FF"/>
    <w:rsid w:val="00944391"/>
    <w:rsid w:val="009449E5"/>
    <w:rsid w:val="00944DED"/>
    <w:rsid w:val="009458CB"/>
    <w:rsid w:val="0094596D"/>
    <w:rsid w:val="00945D51"/>
    <w:rsid w:val="009464BD"/>
    <w:rsid w:val="009465FA"/>
    <w:rsid w:val="009467EE"/>
    <w:rsid w:val="00946A68"/>
    <w:rsid w:val="00946BF8"/>
    <w:rsid w:val="00947269"/>
    <w:rsid w:val="009475B9"/>
    <w:rsid w:val="009475BE"/>
    <w:rsid w:val="00947856"/>
    <w:rsid w:val="00947A9F"/>
    <w:rsid w:val="00950897"/>
    <w:rsid w:val="00950BA7"/>
    <w:rsid w:val="00950E8D"/>
    <w:rsid w:val="009513DF"/>
    <w:rsid w:val="009514AF"/>
    <w:rsid w:val="009515F7"/>
    <w:rsid w:val="00951813"/>
    <w:rsid w:val="00952760"/>
    <w:rsid w:val="00952CFD"/>
    <w:rsid w:val="00952FFF"/>
    <w:rsid w:val="009530F7"/>
    <w:rsid w:val="00953FE9"/>
    <w:rsid w:val="0095421C"/>
    <w:rsid w:val="009542BF"/>
    <w:rsid w:val="00954467"/>
    <w:rsid w:val="00954649"/>
    <w:rsid w:val="009547A5"/>
    <w:rsid w:val="009549B2"/>
    <w:rsid w:val="00955364"/>
    <w:rsid w:val="009553CA"/>
    <w:rsid w:val="0095582E"/>
    <w:rsid w:val="00955B08"/>
    <w:rsid w:val="00955EB0"/>
    <w:rsid w:val="00956051"/>
    <w:rsid w:val="009569E4"/>
    <w:rsid w:val="00956DB4"/>
    <w:rsid w:val="0095750D"/>
    <w:rsid w:val="009577E3"/>
    <w:rsid w:val="00957820"/>
    <w:rsid w:val="00957C05"/>
    <w:rsid w:val="00957C1A"/>
    <w:rsid w:val="00957C91"/>
    <w:rsid w:val="00957EA5"/>
    <w:rsid w:val="00960131"/>
    <w:rsid w:val="009605D4"/>
    <w:rsid w:val="00960DE8"/>
    <w:rsid w:val="00960EA4"/>
    <w:rsid w:val="00960F87"/>
    <w:rsid w:val="00960FF0"/>
    <w:rsid w:val="00961274"/>
    <w:rsid w:val="0096133A"/>
    <w:rsid w:val="009613AD"/>
    <w:rsid w:val="009617F5"/>
    <w:rsid w:val="00961A80"/>
    <w:rsid w:val="00961EA4"/>
    <w:rsid w:val="009620F5"/>
    <w:rsid w:val="009622AB"/>
    <w:rsid w:val="00962387"/>
    <w:rsid w:val="00962793"/>
    <w:rsid w:val="009627E0"/>
    <w:rsid w:val="00962C49"/>
    <w:rsid w:val="00963109"/>
    <w:rsid w:val="009631C3"/>
    <w:rsid w:val="00963301"/>
    <w:rsid w:val="00963360"/>
    <w:rsid w:val="00963629"/>
    <w:rsid w:val="0096377B"/>
    <w:rsid w:val="0096379A"/>
    <w:rsid w:val="00963A0D"/>
    <w:rsid w:val="00964839"/>
    <w:rsid w:val="00964D77"/>
    <w:rsid w:val="00964DA7"/>
    <w:rsid w:val="00965178"/>
    <w:rsid w:val="00965601"/>
    <w:rsid w:val="00965AEB"/>
    <w:rsid w:val="00965B93"/>
    <w:rsid w:val="00965BD1"/>
    <w:rsid w:val="00965F46"/>
    <w:rsid w:val="0096600D"/>
    <w:rsid w:val="00966A52"/>
    <w:rsid w:val="00966DC2"/>
    <w:rsid w:val="00966FDF"/>
    <w:rsid w:val="00967248"/>
    <w:rsid w:val="009674F0"/>
    <w:rsid w:val="0096767D"/>
    <w:rsid w:val="009677E4"/>
    <w:rsid w:val="00967D72"/>
    <w:rsid w:val="00970083"/>
    <w:rsid w:val="009707C8"/>
    <w:rsid w:val="00970CA0"/>
    <w:rsid w:val="00970FB7"/>
    <w:rsid w:val="0097192A"/>
    <w:rsid w:val="00971B66"/>
    <w:rsid w:val="00971B9A"/>
    <w:rsid w:val="00971DC9"/>
    <w:rsid w:val="00971EDE"/>
    <w:rsid w:val="00972001"/>
    <w:rsid w:val="00972637"/>
    <w:rsid w:val="009727E5"/>
    <w:rsid w:val="00972CFE"/>
    <w:rsid w:val="00973585"/>
    <w:rsid w:val="00973925"/>
    <w:rsid w:val="00973B4B"/>
    <w:rsid w:val="00973C38"/>
    <w:rsid w:val="00974148"/>
    <w:rsid w:val="00974649"/>
    <w:rsid w:val="009747C4"/>
    <w:rsid w:val="00974BB4"/>
    <w:rsid w:val="00974DAE"/>
    <w:rsid w:val="009755FE"/>
    <w:rsid w:val="0097571A"/>
    <w:rsid w:val="00975822"/>
    <w:rsid w:val="00975E0C"/>
    <w:rsid w:val="00975EE5"/>
    <w:rsid w:val="00976344"/>
    <w:rsid w:val="009763C5"/>
    <w:rsid w:val="0097655D"/>
    <w:rsid w:val="0097665D"/>
    <w:rsid w:val="0097666D"/>
    <w:rsid w:val="009769B5"/>
    <w:rsid w:val="009769E4"/>
    <w:rsid w:val="00976C29"/>
    <w:rsid w:val="00976FA7"/>
    <w:rsid w:val="0097714D"/>
    <w:rsid w:val="009771B3"/>
    <w:rsid w:val="00977487"/>
    <w:rsid w:val="009774FF"/>
    <w:rsid w:val="0097758D"/>
    <w:rsid w:val="00977644"/>
    <w:rsid w:val="0097764F"/>
    <w:rsid w:val="00977B13"/>
    <w:rsid w:val="00977BA7"/>
    <w:rsid w:val="00977CC5"/>
    <w:rsid w:val="00980262"/>
    <w:rsid w:val="009802EA"/>
    <w:rsid w:val="009804AC"/>
    <w:rsid w:val="00980546"/>
    <w:rsid w:val="0098056A"/>
    <w:rsid w:val="009808EA"/>
    <w:rsid w:val="00980C00"/>
    <w:rsid w:val="00981349"/>
    <w:rsid w:val="009815BC"/>
    <w:rsid w:val="009817A3"/>
    <w:rsid w:val="009818B8"/>
    <w:rsid w:val="00981BE0"/>
    <w:rsid w:val="00981DC1"/>
    <w:rsid w:val="00981F32"/>
    <w:rsid w:val="009821EF"/>
    <w:rsid w:val="00982560"/>
    <w:rsid w:val="00982BCD"/>
    <w:rsid w:val="00983126"/>
    <w:rsid w:val="009832B9"/>
    <w:rsid w:val="009833A8"/>
    <w:rsid w:val="009837E6"/>
    <w:rsid w:val="00983B9D"/>
    <w:rsid w:val="00984085"/>
    <w:rsid w:val="0098430E"/>
    <w:rsid w:val="0098440C"/>
    <w:rsid w:val="009847F2"/>
    <w:rsid w:val="00984938"/>
    <w:rsid w:val="00984A61"/>
    <w:rsid w:val="00984E7D"/>
    <w:rsid w:val="00984F5F"/>
    <w:rsid w:val="00985084"/>
    <w:rsid w:val="0098526A"/>
    <w:rsid w:val="00985529"/>
    <w:rsid w:val="00985560"/>
    <w:rsid w:val="00985669"/>
    <w:rsid w:val="00985B5C"/>
    <w:rsid w:val="00985CA2"/>
    <w:rsid w:val="00985FCA"/>
    <w:rsid w:val="00986F3D"/>
    <w:rsid w:val="00987239"/>
    <w:rsid w:val="0098738E"/>
    <w:rsid w:val="00987C00"/>
    <w:rsid w:val="00987F9A"/>
    <w:rsid w:val="00990009"/>
    <w:rsid w:val="00990690"/>
    <w:rsid w:val="009908F3"/>
    <w:rsid w:val="00990EDE"/>
    <w:rsid w:val="0099155B"/>
    <w:rsid w:val="00991890"/>
    <w:rsid w:val="00991B5C"/>
    <w:rsid w:val="00991CB2"/>
    <w:rsid w:val="0099239F"/>
    <w:rsid w:val="00992605"/>
    <w:rsid w:val="009927B8"/>
    <w:rsid w:val="009927D3"/>
    <w:rsid w:val="00992AC0"/>
    <w:rsid w:val="00993094"/>
    <w:rsid w:val="009933CB"/>
    <w:rsid w:val="00993452"/>
    <w:rsid w:val="009935B0"/>
    <w:rsid w:val="009935BE"/>
    <w:rsid w:val="0099379D"/>
    <w:rsid w:val="00993822"/>
    <w:rsid w:val="00993A70"/>
    <w:rsid w:val="00993B35"/>
    <w:rsid w:val="00993BEB"/>
    <w:rsid w:val="00993C0E"/>
    <w:rsid w:val="00993DA4"/>
    <w:rsid w:val="00993E6A"/>
    <w:rsid w:val="00994023"/>
    <w:rsid w:val="009943D2"/>
    <w:rsid w:val="009944FE"/>
    <w:rsid w:val="00994871"/>
    <w:rsid w:val="00994B96"/>
    <w:rsid w:val="00994BFF"/>
    <w:rsid w:val="00994E95"/>
    <w:rsid w:val="0099520B"/>
    <w:rsid w:val="009957A0"/>
    <w:rsid w:val="00995A49"/>
    <w:rsid w:val="00995AA6"/>
    <w:rsid w:val="0099608E"/>
    <w:rsid w:val="0099622F"/>
    <w:rsid w:val="00997327"/>
    <w:rsid w:val="00997577"/>
    <w:rsid w:val="00997DA3"/>
    <w:rsid w:val="00997F10"/>
    <w:rsid w:val="00997FBB"/>
    <w:rsid w:val="009A03EC"/>
    <w:rsid w:val="009A0881"/>
    <w:rsid w:val="009A09D8"/>
    <w:rsid w:val="009A0DC0"/>
    <w:rsid w:val="009A102F"/>
    <w:rsid w:val="009A10B5"/>
    <w:rsid w:val="009A11E6"/>
    <w:rsid w:val="009A19B0"/>
    <w:rsid w:val="009A1A34"/>
    <w:rsid w:val="009A261F"/>
    <w:rsid w:val="009A2888"/>
    <w:rsid w:val="009A2B89"/>
    <w:rsid w:val="009A3852"/>
    <w:rsid w:val="009A396D"/>
    <w:rsid w:val="009A3BED"/>
    <w:rsid w:val="009A400E"/>
    <w:rsid w:val="009A48E4"/>
    <w:rsid w:val="009A4AEA"/>
    <w:rsid w:val="009A4F3B"/>
    <w:rsid w:val="009A51AB"/>
    <w:rsid w:val="009A52B6"/>
    <w:rsid w:val="009A5602"/>
    <w:rsid w:val="009A5649"/>
    <w:rsid w:val="009A5C24"/>
    <w:rsid w:val="009A5D53"/>
    <w:rsid w:val="009A61F4"/>
    <w:rsid w:val="009A630B"/>
    <w:rsid w:val="009A6691"/>
    <w:rsid w:val="009A682F"/>
    <w:rsid w:val="009A6936"/>
    <w:rsid w:val="009A6FAB"/>
    <w:rsid w:val="009A7244"/>
    <w:rsid w:val="009A7301"/>
    <w:rsid w:val="009A73B3"/>
    <w:rsid w:val="009A7516"/>
    <w:rsid w:val="009A76C0"/>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35C"/>
    <w:rsid w:val="009B2465"/>
    <w:rsid w:val="009B270C"/>
    <w:rsid w:val="009B2CFB"/>
    <w:rsid w:val="009B2F82"/>
    <w:rsid w:val="009B320B"/>
    <w:rsid w:val="009B3553"/>
    <w:rsid w:val="009B366F"/>
    <w:rsid w:val="009B380E"/>
    <w:rsid w:val="009B3A0D"/>
    <w:rsid w:val="009B3C3C"/>
    <w:rsid w:val="009B3D65"/>
    <w:rsid w:val="009B3E2F"/>
    <w:rsid w:val="009B43A2"/>
    <w:rsid w:val="009B4817"/>
    <w:rsid w:val="009B4AE7"/>
    <w:rsid w:val="009B4DE6"/>
    <w:rsid w:val="009B4E38"/>
    <w:rsid w:val="009B4E99"/>
    <w:rsid w:val="009B584F"/>
    <w:rsid w:val="009B5CF5"/>
    <w:rsid w:val="009B6426"/>
    <w:rsid w:val="009B65B5"/>
    <w:rsid w:val="009B677B"/>
    <w:rsid w:val="009B686A"/>
    <w:rsid w:val="009B6BE5"/>
    <w:rsid w:val="009B6C48"/>
    <w:rsid w:val="009B6CF1"/>
    <w:rsid w:val="009B6E6A"/>
    <w:rsid w:val="009B7E8B"/>
    <w:rsid w:val="009C0057"/>
    <w:rsid w:val="009C0A47"/>
    <w:rsid w:val="009C0C17"/>
    <w:rsid w:val="009C0D01"/>
    <w:rsid w:val="009C0DB9"/>
    <w:rsid w:val="009C0DBA"/>
    <w:rsid w:val="009C104B"/>
    <w:rsid w:val="009C1091"/>
    <w:rsid w:val="009C18C6"/>
    <w:rsid w:val="009C1A14"/>
    <w:rsid w:val="009C254F"/>
    <w:rsid w:val="009C2690"/>
    <w:rsid w:val="009C2E94"/>
    <w:rsid w:val="009C3102"/>
    <w:rsid w:val="009C31AA"/>
    <w:rsid w:val="009C364D"/>
    <w:rsid w:val="009C37D9"/>
    <w:rsid w:val="009C37DA"/>
    <w:rsid w:val="009C3C94"/>
    <w:rsid w:val="009C3DE0"/>
    <w:rsid w:val="009C4022"/>
    <w:rsid w:val="009C4270"/>
    <w:rsid w:val="009C4522"/>
    <w:rsid w:val="009C458B"/>
    <w:rsid w:val="009C478F"/>
    <w:rsid w:val="009C4AAA"/>
    <w:rsid w:val="009C4D8E"/>
    <w:rsid w:val="009C52E7"/>
    <w:rsid w:val="009C58E6"/>
    <w:rsid w:val="009C5C70"/>
    <w:rsid w:val="009C60B1"/>
    <w:rsid w:val="009C62AB"/>
    <w:rsid w:val="009C6333"/>
    <w:rsid w:val="009C63CD"/>
    <w:rsid w:val="009C700B"/>
    <w:rsid w:val="009C723C"/>
    <w:rsid w:val="009C75DA"/>
    <w:rsid w:val="009C783B"/>
    <w:rsid w:val="009C7957"/>
    <w:rsid w:val="009C7B61"/>
    <w:rsid w:val="009C7E26"/>
    <w:rsid w:val="009C7E94"/>
    <w:rsid w:val="009C7F89"/>
    <w:rsid w:val="009D04F3"/>
    <w:rsid w:val="009D06B9"/>
    <w:rsid w:val="009D09B1"/>
    <w:rsid w:val="009D0AB6"/>
    <w:rsid w:val="009D1237"/>
    <w:rsid w:val="009D13B8"/>
    <w:rsid w:val="009D1E20"/>
    <w:rsid w:val="009D1F9F"/>
    <w:rsid w:val="009D1FDE"/>
    <w:rsid w:val="009D22CD"/>
    <w:rsid w:val="009D2510"/>
    <w:rsid w:val="009D2639"/>
    <w:rsid w:val="009D2A06"/>
    <w:rsid w:val="009D2B90"/>
    <w:rsid w:val="009D2FB1"/>
    <w:rsid w:val="009D3136"/>
    <w:rsid w:val="009D3D43"/>
    <w:rsid w:val="009D4035"/>
    <w:rsid w:val="009D40B5"/>
    <w:rsid w:val="009D42DA"/>
    <w:rsid w:val="009D4543"/>
    <w:rsid w:val="009D46DB"/>
    <w:rsid w:val="009D4B46"/>
    <w:rsid w:val="009D4E19"/>
    <w:rsid w:val="009D565E"/>
    <w:rsid w:val="009D5973"/>
    <w:rsid w:val="009D5A6F"/>
    <w:rsid w:val="009D625B"/>
    <w:rsid w:val="009D6D05"/>
    <w:rsid w:val="009D6ED3"/>
    <w:rsid w:val="009D6EE5"/>
    <w:rsid w:val="009D73DB"/>
    <w:rsid w:val="009D74B5"/>
    <w:rsid w:val="009D770B"/>
    <w:rsid w:val="009D7892"/>
    <w:rsid w:val="009D791C"/>
    <w:rsid w:val="009D7A53"/>
    <w:rsid w:val="009D7C04"/>
    <w:rsid w:val="009D7C22"/>
    <w:rsid w:val="009D7F11"/>
    <w:rsid w:val="009E0497"/>
    <w:rsid w:val="009E0772"/>
    <w:rsid w:val="009E07B8"/>
    <w:rsid w:val="009E0E9B"/>
    <w:rsid w:val="009E106C"/>
    <w:rsid w:val="009E1340"/>
    <w:rsid w:val="009E1E91"/>
    <w:rsid w:val="009E2308"/>
    <w:rsid w:val="009E23DB"/>
    <w:rsid w:val="009E2480"/>
    <w:rsid w:val="009E285D"/>
    <w:rsid w:val="009E29C5"/>
    <w:rsid w:val="009E2B4D"/>
    <w:rsid w:val="009E2CBB"/>
    <w:rsid w:val="009E339A"/>
    <w:rsid w:val="009E3777"/>
    <w:rsid w:val="009E3D3F"/>
    <w:rsid w:val="009E3E18"/>
    <w:rsid w:val="009E4288"/>
    <w:rsid w:val="009E42F0"/>
    <w:rsid w:val="009E4687"/>
    <w:rsid w:val="009E49BB"/>
    <w:rsid w:val="009E4D72"/>
    <w:rsid w:val="009E5027"/>
    <w:rsid w:val="009E52C7"/>
    <w:rsid w:val="009E56FE"/>
    <w:rsid w:val="009E5DA0"/>
    <w:rsid w:val="009E6392"/>
    <w:rsid w:val="009E64F6"/>
    <w:rsid w:val="009E68FE"/>
    <w:rsid w:val="009E69BC"/>
    <w:rsid w:val="009E6C6F"/>
    <w:rsid w:val="009E6FF5"/>
    <w:rsid w:val="009E7DAE"/>
    <w:rsid w:val="009E7DBF"/>
    <w:rsid w:val="009E7E10"/>
    <w:rsid w:val="009E7E4E"/>
    <w:rsid w:val="009F0316"/>
    <w:rsid w:val="009F083D"/>
    <w:rsid w:val="009F08A5"/>
    <w:rsid w:val="009F0BCE"/>
    <w:rsid w:val="009F0D52"/>
    <w:rsid w:val="009F0E4B"/>
    <w:rsid w:val="009F1112"/>
    <w:rsid w:val="009F1326"/>
    <w:rsid w:val="009F13E7"/>
    <w:rsid w:val="009F178F"/>
    <w:rsid w:val="009F1986"/>
    <w:rsid w:val="009F1A4D"/>
    <w:rsid w:val="009F1DA5"/>
    <w:rsid w:val="009F1FFA"/>
    <w:rsid w:val="009F25A6"/>
    <w:rsid w:val="009F2958"/>
    <w:rsid w:val="009F2BA9"/>
    <w:rsid w:val="009F2BB7"/>
    <w:rsid w:val="009F31B3"/>
    <w:rsid w:val="009F34D1"/>
    <w:rsid w:val="009F3A79"/>
    <w:rsid w:val="009F3EDD"/>
    <w:rsid w:val="009F3F07"/>
    <w:rsid w:val="009F4360"/>
    <w:rsid w:val="009F4383"/>
    <w:rsid w:val="009F485F"/>
    <w:rsid w:val="009F4AF2"/>
    <w:rsid w:val="009F4E66"/>
    <w:rsid w:val="009F4EBD"/>
    <w:rsid w:val="009F5124"/>
    <w:rsid w:val="009F536B"/>
    <w:rsid w:val="009F5F2C"/>
    <w:rsid w:val="009F6878"/>
    <w:rsid w:val="009F6DCE"/>
    <w:rsid w:val="009F7285"/>
    <w:rsid w:val="009F7913"/>
    <w:rsid w:val="009F7C52"/>
    <w:rsid w:val="009F7E8E"/>
    <w:rsid w:val="00A007E1"/>
    <w:rsid w:val="00A00A7F"/>
    <w:rsid w:val="00A00C1E"/>
    <w:rsid w:val="00A00D64"/>
    <w:rsid w:val="00A01126"/>
    <w:rsid w:val="00A01169"/>
    <w:rsid w:val="00A01AC8"/>
    <w:rsid w:val="00A01C9E"/>
    <w:rsid w:val="00A0235A"/>
    <w:rsid w:val="00A0242E"/>
    <w:rsid w:val="00A025A0"/>
    <w:rsid w:val="00A035DF"/>
    <w:rsid w:val="00A04159"/>
    <w:rsid w:val="00A0449A"/>
    <w:rsid w:val="00A04B1D"/>
    <w:rsid w:val="00A04BDE"/>
    <w:rsid w:val="00A04C16"/>
    <w:rsid w:val="00A05273"/>
    <w:rsid w:val="00A05499"/>
    <w:rsid w:val="00A054D5"/>
    <w:rsid w:val="00A0585D"/>
    <w:rsid w:val="00A05C2D"/>
    <w:rsid w:val="00A05D7D"/>
    <w:rsid w:val="00A0624F"/>
    <w:rsid w:val="00A07052"/>
    <w:rsid w:val="00A072C8"/>
    <w:rsid w:val="00A074BF"/>
    <w:rsid w:val="00A0751E"/>
    <w:rsid w:val="00A103E4"/>
    <w:rsid w:val="00A107D3"/>
    <w:rsid w:val="00A107F1"/>
    <w:rsid w:val="00A109AB"/>
    <w:rsid w:val="00A10FC7"/>
    <w:rsid w:val="00A1104B"/>
    <w:rsid w:val="00A11094"/>
    <w:rsid w:val="00A112B9"/>
    <w:rsid w:val="00A118E0"/>
    <w:rsid w:val="00A11F5F"/>
    <w:rsid w:val="00A120B9"/>
    <w:rsid w:val="00A128FE"/>
    <w:rsid w:val="00A12BE6"/>
    <w:rsid w:val="00A1319D"/>
    <w:rsid w:val="00A13254"/>
    <w:rsid w:val="00A13C87"/>
    <w:rsid w:val="00A13CDA"/>
    <w:rsid w:val="00A13F36"/>
    <w:rsid w:val="00A1402D"/>
    <w:rsid w:val="00A1432D"/>
    <w:rsid w:val="00A14432"/>
    <w:rsid w:val="00A1452A"/>
    <w:rsid w:val="00A146B7"/>
    <w:rsid w:val="00A146C1"/>
    <w:rsid w:val="00A1486A"/>
    <w:rsid w:val="00A14872"/>
    <w:rsid w:val="00A14AA1"/>
    <w:rsid w:val="00A14F1F"/>
    <w:rsid w:val="00A14FA0"/>
    <w:rsid w:val="00A14FA4"/>
    <w:rsid w:val="00A15954"/>
    <w:rsid w:val="00A1596B"/>
    <w:rsid w:val="00A1604B"/>
    <w:rsid w:val="00A16272"/>
    <w:rsid w:val="00A1632E"/>
    <w:rsid w:val="00A165DF"/>
    <w:rsid w:val="00A16646"/>
    <w:rsid w:val="00A16719"/>
    <w:rsid w:val="00A167FE"/>
    <w:rsid w:val="00A16DEF"/>
    <w:rsid w:val="00A16FEC"/>
    <w:rsid w:val="00A17134"/>
    <w:rsid w:val="00A1780C"/>
    <w:rsid w:val="00A17C95"/>
    <w:rsid w:val="00A17D16"/>
    <w:rsid w:val="00A17EB1"/>
    <w:rsid w:val="00A17FE4"/>
    <w:rsid w:val="00A2002D"/>
    <w:rsid w:val="00A200A8"/>
    <w:rsid w:val="00A201F2"/>
    <w:rsid w:val="00A207AE"/>
    <w:rsid w:val="00A209A5"/>
    <w:rsid w:val="00A21150"/>
    <w:rsid w:val="00A2126D"/>
    <w:rsid w:val="00A215D1"/>
    <w:rsid w:val="00A2190F"/>
    <w:rsid w:val="00A227E1"/>
    <w:rsid w:val="00A228D5"/>
    <w:rsid w:val="00A22DF7"/>
    <w:rsid w:val="00A22F1B"/>
    <w:rsid w:val="00A2301A"/>
    <w:rsid w:val="00A233F8"/>
    <w:rsid w:val="00A234DD"/>
    <w:rsid w:val="00A23692"/>
    <w:rsid w:val="00A23976"/>
    <w:rsid w:val="00A23A27"/>
    <w:rsid w:val="00A23A68"/>
    <w:rsid w:val="00A23CB1"/>
    <w:rsid w:val="00A23FE0"/>
    <w:rsid w:val="00A240F7"/>
    <w:rsid w:val="00A2445E"/>
    <w:rsid w:val="00A24AA3"/>
    <w:rsid w:val="00A24E74"/>
    <w:rsid w:val="00A24FA7"/>
    <w:rsid w:val="00A254DA"/>
    <w:rsid w:val="00A25735"/>
    <w:rsid w:val="00A257F5"/>
    <w:rsid w:val="00A25D00"/>
    <w:rsid w:val="00A25E8E"/>
    <w:rsid w:val="00A25F49"/>
    <w:rsid w:val="00A26526"/>
    <w:rsid w:val="00A265DE"/>
    <w:rsid w:val="00A266F8"/>
    <w:rsid w:val="00A26AD8"/>
    <w:rsid w:val="00A27030"/>
    <w:rsid w:val="00A30305"/>
    <w:rsid w:val="00A30617"/>
    <w:rsid w:val="00A308F9"/>
    <w:rsid w:val="00A310F5"/>
    <w:rsid w:val="00A3140C"/>
    <w:rsid w:val="00A315D5"/>
    <w:rsid w:val="00A31602"/>
    <w:rsid w:val="00A316B1"/>
    <w:rsid w:val="00A324E2"/>
    <w:rsid w:val="00A32AAB"/>
    <w:rsid w:val="00A331EF"/>
    <w:rsid w:val="00A332ED"/>
    <w:rsid w:val="00A33555"/>
    <w:rsid w:val="00A336BA"/>
    <w:rsid w:val="00A33AE9"/>
    <w:rsid w:val="00A33D5B"/>
    <w:rsid w:val="00A34113"/>
    <w:rsid w:val="00A3466B"/>
    <w:rsid w:val="00A34797"/>
    <w:rsid w:val="00A34850"/>
    <w:rsid w:val="00A34F3A"/>
    <w:rsid w:val="00A35156"/>
    <w:rsid w:val="00A35347"/>
    <w:rsid w:val="00A353B8"/>
    <w:rsid w:val="00A356F1"/>
    <w:rsid w:val="00A35AE8"/>
    <w:rsid w:val="00A35F56"/>
    <w:rsid w:val="00A368F8"/>
    <w:rsid w:val="00A36AAB"/>
    <w:rsid w:val="00A3774E"/>
    <w:rsid w:val="00A379D2"/>
    <w:rsid w:val="00A37C11"/>
    <w:rsid w:val="00A37FA3"/>
    <w:rsid w:val="00A400D5"/>
    <w:rsid w:val="00A41029"/>
    <w:rsid w:val="00A41655"/>
    <w:rsid w:val="00A416A2"/>
    <w:rsid w:val="00A41ED6"/>
    <w:rsid w:val="00A42020"/>
    <w:rsid w:val="00A42192"/>
    <w:rsid w:val="00A42274"/>
    <w:rsid w:val="00A42337"/>
    <w:rsid w:val="00A4250B"/>
    <w:rsid w:val="00A42768"/>
    <w:rsid w:val="00A4277D"/>
    <w:rsid w:val="00A429F1"/>
    <w:rsid w:val="00A42CD1"/>
    <w:rsid w:val="00A42F68"/>
    <w:rsid w:val="00A43292"/>
    <w:rsid w:val="00A43519"/>
    <w:rsid w:val="00A43EFF"/>
    <w:rsid w:val="00A441A6"/>
    <w:rsid w:val="00A444CB"/>
    <w:rsid w:val="00A44895"/>
    <w:rsid w:val="00A4489B"/>
    <w:rsid w:val="00A44A26"/>
    <w:rsid w:val="00A44C4E"/>
    <w:rsid w:val="00A454CF"/>
    <w:rsid w:val="00A455C7"/>
    <w:rsid w:val="00A45785"/>
    <w:rsid w:val="00A45A14"/>
    <w:rsid w:val="00A45FBF"/>
    <w:rsid w:val="00A462FB"/>
    <w:rsid w:val="00A467CF"/>
    <w:rsid w:val="00A476AE"/>
    <w:rsid w:val="00A476E9"/>
    <w:rsid w:val="00A47C42"/>
    <w:rsid w:val="00A47C5B"/>
    <w:rsid w:val="00A5000E"/>
    <w:rsid w:val="00A508F3"/>
    <w:rsid w:val="00A5095D"/>
    <w:rsid w:val="00A50A94"/>
    <w:rsid w:val="00A50B3E"/>
    <w:rsid w:val="00A50D75"/>
    <w:rsid w:val="00A5118F"/>
    <w:rsid w:val="00A5121F"/>
    <w:rsid w:val="00A51417"/>
    <w:rsid w:val="00A5149F"/>
    <w:rsid w:val="00A516F8"/>
    <w:rsid w:val="00A51C4C"/>
    <w:rsid w:val="00A51C4E"/>
    <w:rsid w:val="00A51DB1"/>
    <w:rsid w:val="00A51E11"/>
    <w:rsid w:val="00A521C0"/>
    <w:rsid w:val="00A5231D"/>
    <w:rsid w:val="00A52424"/>
    <w:rsid w:val="00A526F6"/>
    <w:rsid w:val="00A52F0B"/>
    <w:rsid w:val="00A53097"/>
    <w:rsid w:val="00A53197"/>
    <w:rsid w:val="00A53563"/>
    <w:rsid w:val="00A53572"/>
    <w:rsid w:val="00A53578"/>
    <w:rsid w:val="00A537C4"/>
    <w:rsid w:val="00A53E3F"/>
    <w:rsid w:val="00A54741"/>
    <w:rsid w:val="00A55057"/>
    <w:rsid w:val="00A551A7"/>
    <w:rsid w:val="00A552C9"/>
    <w:rsid w:val="00A55702"/>
    <w:rsid w:val="00A5577F"/>
    <w:rsid w:val="00A558AC"/>
    <w:rsid w:val="00A55B9A"/>
    <w:rsid w:val="00A55C74"/>
    <w:rsid w:val="00A56012"/>
    <w:rsid w:val="00A5645B"/>
    <w:rsid w:val="00A5665E"/>
    <w:rsid w:val="00A56A00"/>
    <w:rsid w:val="00A57390"/>
    <w:rsid w:val="00A57439"/>
    <w:rsid w:val="00A5766B"/>
    <w:rsid w:val="00A57BF2"/>
    <w:rsid w:val="00A57FD3"/>
    <w:rsid w:val="00A60088"/>
    <w:rsid w:val="00A6095B"/>
    <w:rsid w:val="00A60E60"/>
    <w:rsid w:val="00A61175"/>
    <w:rsid w:val="00A61200"/>
    <w:rsid w:val="00A612E7"/>
    <w:rsid w:val="00A618B0"/>
    <w:rsid w:val="00A619CB"/>
    <w:rsid w:val="00A61E3E"/>
    <w:rsid w:val="00A61F9C"/>
    <w:rsid w:val="00A62047"/>
    <w:rsid w:val="00A62136"/>
    <w:rsid w:val="00A621A4"/>
    <w:rsid w:val="00A62292"/>
    <w:rsid w:val="00A6234C"/>
    <w:rsid w:val="00A627A2"/>
    <w:rsid w:val="00A62AE0"/>
    <w:rsid w:val="00A62D86"/>
    <w:rsid w:val="00A62E0A"/>
    <w:rsid w:val="00A631AB"/>
    <w:rsid w:val="00A63E9D"/>
    <w:rsid w:val="00A64D03"/>
    <w:rsid w:val="00A64D20"/>
    <w:rsid w:val="00A64D6C"/>
    <w:rsid w:val="00A64F47"/>
    <w:rsid w:val="00A657ED"/>
    <w:rsid w:val="00A658CA"/>
    <w:rsid w:val="00A65B76"/>
    <w:rsid w:val="00A660DB"/>
    <w:rsid w:val="00A66161"/>
    <w:rsid w:val="00A66713"/>
    <w:rsid w:val="00A66F6A"/>
    <w:rsid w:val="00A67031"/>
    <w:rsid w:val="00A6708E"/>
    <w:rsid w:val="00A67518"/>
    <w:rsid w:val="00A67706"/>
    <w:rsid w:val="00A6780D"/>
    <w:rsid w:val="00A67AE6"/>
    <w:rsid w:val="00A67D88"/>
    <w:rsid w:val="00A67E9D"/>
    <w:rsid w:val="00A67F96"/>
    <w:rsid w:val="00A7023E"/>
    <w:rsid w:val="00A70475"/>
    <w:rsid w:val="00A709C2"/>
    <w:rsid w:val="00A712F3"/>
    <w:rsid w:val="00A7144B"/>
    <w:rsid w:val="00A7145A"/>
    <w:rsid w:val="00A71584"/>
    <w:rsid w:val="00A71A51"/>
    <w:rsid w:val="00A71B73"/>
    <w:rsid w:val="00A7202B"/>
    <w:rsid w:val="00A726D1"/>
    <w:rsid w:val="00A72F79"/>
    <w:rsid w:val="00A73048"/>
    <w:rsid w:val="00A733E5"/>
    <w:rsid w:val="00A739DD"/>
    <w:rsid w:val="00A73A26"/>
    <w:rsid w:val="00A73BF5"/>
    <w:rsid w:val="00A73F56"/>
    <w:rsid w:val="00A73FC6"/>
    <w:rsid w:val="00A74850"/>
    <w:rsid w:val="00A74A1E"/>
    <w:rsid w:val="00A74F7C"/>
    <w:rsid w:val="00A7548E"/>
    <w:rsid w:val="00A75640"/>
    <w:rsid w:val="00A75B36"/>
    <w:rsid w:val="00A75E1A"/>
    <w:rsid w:val="00A767C0"/>
    <w:rsid w:val="00A76E0C"/>
    <w:rsid w:val="00A77156"/>
    <w:rsid w:val="00A7747D"/>
    <w:rsid w:val="00A77748"/>
    <w:rsid w:val="00A7780A"/>
    <w:rsid w:val="00A77B63"/>
    <w:rsid w:val="00A77B6F"/>
    <w:rsid w:val="00A77CA1"/>
    <w:rsid w:val="00A77D8D"/>
    <w:rsid w:val="00A77E2B"/>
    <w:rsid w:val="00A77E54"/>
    <w:rsid w:val="00A77FAC"/>
    <w:rsid w:val="00A8006B"/>
    <w:rsid w:val="00A80511"/>
    <w:rsid w:val="00A8054F"/>
    <w:rsid w:val="00A80C99"/>
    <w:rsid w:val="00A81258"/>
    <w:rsid w:val="00A818DE"/>
    <w:rsid w:val="00A818F6"/>
    <w:rsid w:val="00A81A9B"/>
    <w:rsid w:val="00A81ADD"/>
    <w:rsid w:val="00A81BA6"/>
    <w:rsid w:val="00A81C29"/>
    <w:rsid w:val="00A81CB1"/>
    <w:rsid w:val="00A81DFB"/>
    <w:rsid w:val="00A83780"/>
    <w:rsid w:val="00A83CE8"/>
    <w:rsid w:val="00A84511"/>
    <w:rsid w:val="00A84512"/>
    <w:rsid w:val="00A847B4"/>
    <w:rsid w:val="00A852E5"/>
    <w:rsid w:val="00A85303"/>
    <w:rsid w:val="00A85576"/>
    <w:rsid w:val="00A85608"/>
    <w:rsid w:val="00A85BEC"/>
    <w:rsid w:val="00A85DB2"/>
    <w:rsid w:val="00A85E25"/>
    <w:rsid w:val="00A8603F"/>
    <w:rsid w:val="00A8606F"/>
    <w:rsid w:val="00A86511"/>
    <w:rsid w:val="00A8688E"/>
    <w:rsid w:val="00A868B4"/>
    <w:rsid w:val="00A86DD4"/>
    <w:rsid w:val="00A86E74"/>
    <w:rsid w:val="00A873F5"/>
    <w:rsid w:val="00A8741E"/>
    <w:rsid w:val="00A87B9F"/>
    <w:rsid w:val="00A90029"/>
    <w:rsid w:val="00A9077E"/>
    <w:rsid w:val="00A907E7"/>
    <w:rsid w:val="00A90931"/>
    <w:rsid w:val="00A91236"/>
    <w:rsid w:val="00A91DF5"/>
    <w:rsid w:val="00A91F68"/>
    <w:rsid w:val="00A921E7"/>
    <w:rsid w:val="00A9243C"/>
    <w:rsid w:val="00A92688"/>
    <w:rsid w:val="00A926DA"/>
    <w:rsid w:val="00A92A93"/>
    <w:rsid w:val="00A92AA6"/>
    <w:rsid w:val="00A92D21"/>
    <w:rsid w:val="00A93C9A"/>
    <w:rsid w:val="00A943A1"/>
    <w:rsid w:val="00A9455F"/>
    <w:rsid w:val="00A9474D"/>
    <w:rsid w:val="00A94899"/>
    <w:rsid w:val="00A94916"/>
    <w:rsid w:val="00A94F3C"/>
    <w:rsid w:val="00A96941"/>
    <w:rsid w:val="00A970CF"/>
    <w:rsid w:val="00A97809"/>
    <w:rsid w:val="00A9783B"/>
    <w:rsid w:val="00A978E1"/>
    <w:rsid w:val="00A97CA6"/>
    <w:rsid w:val="00A97E89"/>
    <w:rsid w:val="00A97F37"/>
    <w:rsid w:val="00AA0303"/>
    <w:rsid w:val="00AA0433"/>
    <w:rsid w:val="00AA0691"/>
    <w:rsid w:val="00AA06CD"/>
    <w:rsid w:val="00AA09B7"/>
    <w:rsid w:val="00AA105B"/>
    <w:rsid w:val="00AA124D"/>
    <w:rsid w:val="00AA1279"/>
    <w:rsid w:val="00AA12C4"/>
    <w:rsid w:val="00AA1467"/>
    <w:rsid w:val="00AA1A65"/>
    <w:rsid w:val="00AA1CE5"/>
    <w:rsid w:val="00AA1DA2"/>
    <w:rsid w:val="00AA269F"/>
    <w:rsid w:val="00AA2860"/>
    <w:rsid w:val="00AA291A"/>
    <w:rsid w:val="00AA2B80"/>
    <w:rsid w:val="00AA2CC3"/>
    <w:rsid w:val="00AA34B2"/>
    <w:rsid w:val="00AA3673"/>
    <w:rsid w:val="00AA3B61"/>
    <w:rsid w:val="00AA3C33"/>
    <w:rsid w:val="00AA3D2F"/>
    <w:rsid w:val="00AA3FD9"/>
    <w:rsid w:val="00AA6002"/>
    <w:rsid w:val="00AA6092"/>
    <w:rsid w:val="00AA63CA"/>
    <w:rsid w:val="00AA64E8"/>
    <w:rsid w:val="00AA65F6"/>
    <w:rsid w:val="00AA6AAA"/>
    <w:rsid w:val="00AA6D9C"/>
    <w:rsid w:val="00AA6DE0"/>
    <w:rsid w:val="00AA6F40"/>
    <w:rsid w:val="00AA75FD"/>
    <w:rsid w:val="00AA7A21"/>
    <w:rsid w:val="00AA7EBA"/>
    <w:rsid w:val="00AB00B8"/>
    <w:rsid w:val="00AB021F"/>
    <w:rsid w:val="00AB02A1"/>
    <w:rsid w:val="00AB0DB9"/>
    <w:rsid w:val="00AB1137"/>
    <w:rsid w:val="00AB1BF3"/>
    <w:rsid w:val="00AB204B"/>
    <w:rsid w:val="00AB270E"/>
    <w:rsid w:val="00AB2737"/>
    <w:rsid w:val="00AB30B5"/>
    <w:rsid w:val="00AB33B7"/>
    <w:rsid w:val="00AB3921"/>
    <w:rsid w:val="00AB3CBF"/>
    <w:rsid w:val="00AB416F"/>
    <w:rsid w:val="00AB4555"/>
    <w:rsid w:val="00AB4ACA"/>
    <w:rsid w:val="00AB4D23"/>
    <w:rsid w:val="00AB51E6"/>
    <w:rsid w:val="00AB5214"/>
    <w:rsid w:val="00AB5655"/>
    <w:rsid w:val="00AB603E"/>
    <w:rsid w:val="00AB628B"/>
    <w:rsid w:val="00AB63DA"/>
    <w:rsid w:val="00AB6C9B"/>
    <w:rsid w:val="00AB70D2"/>
    <w:rsid w:val="00AB71FF"/>
    <w:rsid w:val="00AB76F9"/>
    <w:rsid w:val="00AB7871"/>
    <w:rsid w:val="00AB78F1"/>
    <w:rsid w:val="00AC043E"/>
    <w:rsid w:val="00AC0714"/>
    <w:rsid w:val="00AC0842"/>
    <w:rsid w:val="00AC0925"/>
    <w:rsid w:val="00AC0958"/>
    <w:rsid w:val="00AC1A20"/>
    <w:rsid w:val="00AC1A40"/>
    <w:rsid w:val="00AC1CAC"/>
    <w:rsid w:val="00AC1EFD"/>
    <w:rsid w:val="00AC2336"/>
    <w:rsid w:val="00AC254B"/>
    <w:rsid w:val="00AC2764"/>
    <w:rsid w:val="00AC29C5"/>
    <w:rsid w:val="00AC2A8C"/>
    <w:rsid w:val="00AC2C5A"/>
    <w:rsid w:val="00AC2E7C"/>
    <w:rsid w:val="00AC2E8D"/>
    <w:rsid w:val="00AC303A"/>
    <w:rsid w:val="00AC391E"/>
    <w:rsid w:val="00AC3B03"/>
    <w:rsid w:val="00AC413D"/>
    <w:rsid w:val="00AC4BAF"/>
    <w:rsid w:val="00AC4D6E"/>
    <w:rsid w:val="00AC52EE"/>
    <w:rsid w:val="00AC55D0"/>
    <w:rsid w:val="00AC57A8"/>
    <w:rsid w:val="00AC580B"/>
    <w:rsid w:val="00AC58FE"/>
    <w:rsid w:val="00AC59F9"/>
    <w:rsid w:val="00AC5F14"/>
    <w:rsid w:val="00AC5F7C"/>
    <w:rsid w:val="00AC5FD6"/>
    <w:rsid w:val="00AC6188"/>
    <w:rsid w:val="00AC6392"/>
    <w:rsid w:val="00AC6F59"/>
    <w:rsid w:val="00AC73A1"/>
    <w:rsid w:val="00AC73BD"/>
    <w:rsid w:val="00AD02C7"/>
    <w:rsid w:val="00AD0802"/>
    <w:rsid w:val="00AD0BDD"/>
    <w:rsid w:val="00AD0CF5"/>
    <w:rsid w:val="00AD1292"/>
    <w:rsid w:val="00AD1340"/>
    <w:rsid w:val="00AD1363"/>
    <w:rsid w:val="00AD1370"/>
    <w:rsid w:val="00AD19F8"/>
    <w:rsid w:val="00AD1BB1"/>
    <w:rsid w:val="00AD1E65"/>
    <w:rsid w:val="00AD1FE6"/>
    <w:rsid w:val="00AD21A0"/>
    <w:rsid w:val="00AD2349"/>
    <w:rsid w:val="00AD2B16"/>
    <w:rsid w:val="00AD3088"/>
    <w:rsid w:val="00AD30A5"/>
    <w:rsid w:val="00AD32F2"/>
    <w:rsid w:val="00AD34E6"/>
    <w:rsid w:val="00AD36B4"/>
    <w:rsid w:val="00AD3810"/>
    <w:rsid w:val="00AD3920"/>
    <w:rsid w:val="00AD3978"/>
    <w:rsid w:val="00AD3D7B"/>
    <w:rsid w:val="00AD3E12"/>
    <w:rsid w:val="00AD3FBA"/>
    <w:rsid w:val="00AD4748"/>
    <w:rsid w:val="00AD4CB7"/>
    <w:rsid w:val="00AD506C"/>
    <w:rsid w:val="00AD50C7"/>
    <w:rsid w:val="00AD5138"/>
    <w:rsid w:val="00AD60F4"/>
    <w:rsid w:val="00AD6AF3"/>
    <w:rsid w:val="00AD6CD3"/>
    <w:rsid w:val="00AD6FB8"/>
    <w:rsid w:val="00AD7293"/>
    <w:rsid w:val="00AD72B0"/>
    <w:rsid w:val="00AD749B"/>
    <w:rsid w:val="00AD7607"/>
    <w:rsid w:val="00AD7E87"/>
    <w:rsid w:val="00AE03DB"/>
    <w:rsid w:val="00AE0497"/>
    <w:rsid w:val="00AE067A"/>
    <w:rsid w:val="00AE07F7"/>
    <w:rsid w:val="00AE0894"/>
    <w:rsid w:val="00AE08D6"/>
    <w:rsid w:val="00AE16FC"/>
    <w:rsid w:val="00AE180B"/>
    <w:rsid w:val="00AE1BCC"/>
    <w:rsid w:val="00AE1DB7"/>
    <w:rsid w:val="00AE1E83"/>
    <w:rsid w:val="00AE22C2"/>
    <w:rsid w:val="00AE29E5"/>
    <w:rsid w:val="00AE2D94"/>
    <w:rsid w:val="00AE2EF5"/>
    <w:rsid w:val="00AE305F"/>
    <w:rsid w:val="00AE3724"/>
    <w:rsid w:val="00AE3887"/>
    <w:rsid w:val="00AE39F7"/>
    <w:rsid w:val="00AE3D10"/>
    <w:rsid w:val="00AE59D1"/>
    <w:rsid w:val="00AE5B1A"/>
    <w:rsid w:val="00AE5CF6"/>
    <w:rsid w:val="00AE5DFB"/>
    <w:rsid w:val="00AE605F"/>
    <w:rsid w:val="00AE6D51"/>
    <w:rsid w:val="00AE6D86"/>
    <w:rsid w:val="00AE749E"/>
    <w:rsid w:val="00AE76BF"/>
    <w:rsid w:val="00AE788B"/>
    <w:rsid w:val="00AE7E31"/>
    <w:rsid w:val="00AE7E3B"/>
    <w:rsid w:val="00AE7FD6"/>
    <w:rsid w:val="00AF0011"/>
    <w:rsid w:val="00AF0BF8"/>
    <w:rsid w:val="00AF0DEB"/>
    <w:rsid w:val="00AF0F22"/>
    <w:rsid w:val="00AF1072"/>
    <w:rsid w:val="00AF1693"/>
    <w:rsid w:val="00AF17CE"/>
    <w:rsid w:val="00AF1B9B"/>
    <w:rsid w:val="00AF1C22"/>
    <w:rsid w:val="00AF25B9"/>
    <w:rsid w:val="00AF2985"/>
    <w:rsid w:val="00AF2AD0"/>
    <w:rsid w:val="00AF2FBA"/>
    <w:rsid w:val="00AF3469"/>
    <w:rsid w:val="00AF36B1"/>
    <w:rsid w:val="00AF3A3D"/>
    <w:rsid w:val="00AF3F68"/>
    <w:rsid w:val="00AF4BFB"/>
    <w:rsid w:val="00AF4D5B"/>
    <w:rsid w:val="00AF4F9C"/>
    <w:rsid w:val="00AF5B5E"/>
    <w:rsid w:val="00AF5EB6"/>
    <w:rsid w:val="00AF625E"/>
    <w:rsid w:val="00AF6379"/>
    <w:rsid w:val="00AF6C5F"/>
    <w:rsid w:val="00AF75F5"/>
    <w:rsid w:val="00AF76FB"/>
    <w:rsid w:val="00AF7BAE"/>
    <w:rsid w:val="00B000D9"/>
    <w:rsid w:val="00B001D2"/>
    <w:rsid w:val="00B00299"/>
    <w:rsid w:val="00B00978"/>
    <w:rsid w:val="00B00B81"/>
    <w:rsid w:val="00B00BBC"/>
    <w:rsid w:val="00B013C2"/>
    <w:rsid w:val="00B01607"/>
    <w:rsid w:val="00B0190C"/>
    <w:rsid w:val="00B01B10"/>
    <w:rsid w:val="00B020C8"/>
    <w:rsid w:val="00B02666"/>
    <w:rsid w:val="00B02A05"/>
    <w:rsid w:val="00B02A11"/>
    <w:rsid w:val="00B02BB2"/>
    <w:rsid w:val="00B03820"/>
    <w:rsid w:val="00B03823"/>
    <w:rsid w:val="00B039B1"/>
    <w:rsid w:val="00B03D2B"/>
    <w:rsid w:val="00B03DA4"/>
    <w:rsid w:val="00B0474A"/>
    <w:rsid w:val="00B049FC"/>
    <w:rsid w:val="00B04E74"/>
    <w:rsid w:val="00B05144"/>
    <w:rsid w:val="00B05298"/>
    <w:rsid w:val="00B053B3"/>
    <w:rsid w:val="00B055F8"/>
    <w:rsid w:val="00B05BBC"/>
    <w:rsid w:val="00B05FF1"/>
    <w:rsid w:val="00B0651E"/>
    <w:rsid w:val="00B065A0"/>
    <w:rsid w:val="00B066AA"/>
    <w:rsid w:val="00B067E5"/>
    <w:rsid w:val="00B068E1"/>
    <w:rsid w:val="00B06DC9"/>
    <w:rsid w:val="00B06E3F"/>
    <w:rsid w:val="00B06E45"/>
    <w:rsid w:val="00B0754C"/>
    <w:rsid w:val="00B078EC"/>
    <w:rsid w:val="00B07C2E"/>
    <w:rsid w:val="00B07DAC"/>
    <w:rsid w:val="00B1016D"/>
    <w:rsid w:val="00B10365"/>
    <w:rsid w:val="00B1090C"/>
    <w:rsid w:val="00B109FE"/>
    <w:rsid w:val="00B1111E"/>
    <w:rsid w:val="00B11202"/>
    <w:rsid w:val="00B11701"/>
    <w:rsid w:val="00B11C12"/>
    <w:rsid w:val="00B11C92"/>
    <w:rsid w:val="00B11CD5"/>
    <w:rsid w:val="00B11EEF"/>
    <w:rsid w:val="00B11FC4"/>
    <w:rsid w:val="00B12430"/>
    <w:rsid w:val="00B12914"/>
    <w:rsid w:val="00B13597"/>
    <w:rsid w:val="00B1386E"/>
    <w:rsid w:val="00B13EF2"/>
    <w:rsid w:val="00B1420F"/>
    <w:rsid w:val="00B14239"/>
    <w:rsid w:val="00B14CFF"/>
    <w:rsid w:val="00B14D88"/>
    <w:rsid w:val="00B14F86"/>
    <w:rsid w:val="00B154F0"/>
    <w:rsid w:val="00B15823"/>
    <w:rsid w:val="00B15BD5"/>
    <w:rsid w:val="00B15E6E"/>
    <w:rsid w:val="00B16257"/>
    <w:rsid w:val="00B16492"/>
    <w:rsid w:val="00B16538"/>
    <w:rsid w:val="00B16670"/>
    <w:rsid w:val="00B173E0"/>
    <w:rsid w:val="00B174AD"/>
    <w:rsid w:val="00B178CC"/>
    <w:rsid w:val="00B20520"/>
    <w:rsid w:val="00B20556"/>
    <w:rsid w:val="00B205ED"/>
    <w:rsid w:val="00B20844"/>
    <w:rsid w:val="00B20A29"/>
    <w:rsid w:val="00B20C4F"/>
    <w:rsid w:val="00B21575"/>
    <w:rsid w:val="00B21790"/>
    <w:rsid w:val="00B220FA"/>
    <w:rsid w:val="00B22208"/>
    <w:rsid w:val="00B22388"/>
    <w:rsid w:val="00B224D3"/>
    <w:rsid w:val="00B22618"/>
    <w:rsid w:val="00B2284F"/>
    <w:rsid w:val="00B22AE7"/>
    <w:rsid w:val="00B22B0F"/>
    <w:rsid w:val="00B231FF"/>
    <w:rsid w:val="00B2339A"/>
    <w:rsid w:val="00B235C3"/>
    <w:rsid w:val="00B23A88"/>
    <w:rsid w:val="00B23ACA"/>
    <w:rsid w:val="00B240B4"/>
    <w:rsid w:val="00B240CF"/>
    <w:rsid w:val="00B24A1B"/>
    <w:rsid w:val="00B24C20"/>
    <w:rsid w:val="00B25024"/>
    <w:rsid w:val="00B251A5"/>
    <w:rsid w:val="00B25A25"/>
    <w:rsid w:val="00B25D18"/>
    <w:rsid w:val="00B25F17"/>
    <w:rsid w:val="00B260D7"/>
    <w:rsid w:val="00B26266"/>
    <w:rsid w:val="00B2672B"/>
    <w:rsid w:val="00B3008E"/>
    <w:rsid w:val="00B303CF"/>
    <w:rsid w:val="00B3068E"/>
    <w:rsid w:val="00B3082B"/>
    <w:rsid w:val="00B31A98"/>
    <w:rsid w:val="00B3206C"/>
    <w:rsid w:val="00B322A7"/>
    <w:rsid w:val="00B322BF"/>
    <w:rsid w:val="00B32485"/>
    <w:rsid w:val="00B325C6"/>
    <w:rsid w:val="00B33259"/>
    <w:rsid w:val="00B3393B"/>
    <w:rsid w:val="00B33947"/>
    <w:rsid w:val="00B339BC"/>
    <w:rsid w:val="00B33F06"/>
    <w:rsid w:val="00B33F6B"/>
    <w:rsid w:val="00B340DF"/>
    <w:rsid w:val="00B342AF"/>
    <w:rsid w:val="00B3442E"/>
    <w:rsid w:val="00B34B77"/>
    <w:rsid w:val="00B34C1D"/>
    <w:rsid w:val="00B355F7"/>
    <w:rsid w:val="00B35783"/>
    <w:rsid w:val="00B3586F"/>
    <w:rsid w:val="00B3598F"/>
    <w:rsid w:val="00B35B43"/>
    <w:rsid w:val="00B35D11"/>
    <w:rsid w:val="00B35FC8"/>
    <w:rsid w:val="00B363C4"/>
    <w:rsid w:val="00B36707"/>
    <w:rsid w:val="00B368F3"/>
    <w:rsid w:val="00B3698A"/>
    <w:rsid w:val="00B373AC"/>
    <w:rsid w:val="00B37917"/>
    <w:rsid w:val="00B37C36"/>
    <w:rsid w:val="00B37CFB"/>
    <w:rsid w:val="00B37DF3"/>
    <w:rsid w:val="00B40AE3"/>
    <w:rsid w:val="00B40F64"/>
    <w:rsid w:val="00B415D2"/>
    <w:rsid w:val="00B41637"/>
    <w:rsid w:val="00B4189E"/>
    <w:rsid w:val="00B41A02"/>
    <w:rsid w:val="00B41D50"/>
    <w:rsid w:val="00B41F74"/>
    <w:rsid w:val="00B427A7"/>
    <w:rsid w:val="00B427F9"/>
    <w:rsid w:val="00B42870"/>
    <w:rsid w:val="00B42D76"/>
    <w:rsid w:val="00B42D7E"/>
    <w:rsid w:val="00B4336A"/>
    <w:rsid w:val="00B4353C"/>
    <w:rsid w:val="00B43811"/>
    <w:rsid w:val="00B43989"/>
    <w:rsid w:val="00B43DF8"/>
    <w:rsid w:val="00B43F78"/>
    <w:rsid w:val="00B4469E"/>
    <w:rsid w:val="00B446F8"/>
    <w:rsid w:val="00B44D89"/>
    <w:rsid w:val="00B454C1"/>
    <w:rsid w:val="00B45550"/>
    <w:rsid w:val="00B456E5"/>
    <w:rsid w:val="00B4580E"/>
    <w:rsid w:val="00B45D49"/>
    <w:rsid w:val="00B45DE7"/>
    <w:rsid w:val="00B46004"/>
    <w:rsid w:val="00B462FA"/>
    <w:rsid w:val="00B46598"/>
    <w:rsid w:val="00B4691A"/>
    <w:rsid w:val="00B46B4E"/>
    <w:rsid w:val="00B46C9A"/>
    <w:rsid w:val="00B47314"/>
    <w:rsid w:val="00B47C4B"/>
    <w:rsid w:val="00B47CCE"/>
    <w:rsid w:val="00B47E8B"/>
    <w:rsid w:val="00B50D1D"/>
    <w:rsid w:val="00B519C5"/>
    <w:rsid w:val="00B51B5D"/>
    <w:rsid w:val="00B51DAE"/>
    <w:rsid w:val="00B51E94"/>
    <w:rsid w:val="00B52387"/>
    <w:rsid w:val="00B527FE"/>
    <w:rsid w:val="00B5287A"/>
    <w:rsid w:val="00B53332"/>
    <w:rsid w:val="00B537E0"/>
    <w:rsid w:val="00B53A73"/>
    <w:rsid w:val="00B54B74"/>
    <w:rsid w:val="00B55376"/>
    <w:rsid w:val="00B55CA5"/>
    <w:rsid w:val="00B55F0B"/>
    <w:rsid w:val="00B56027"/>
    <w:rsid w:val="00B563E4"/>
    <w:rsid w:val="00B5690A"/>
    <w:rsid w:val="00B569C8"/>
    <w:rsid w:val="00B56C01"/>
    <w:rsid w:val="00B56D23"/>
    <w:rsid w:val="00B570B8"/>
    <w:rsid w:val="00B574C9"/>
    <w:rsid w:val="00B57A33"/>
    <w:rsid w:val="00B57B71"/>
    <w:rsid w:val="00B57EFD"/>
    <w:rsid w:val="00B6059B"/>
    <w:rsid w:val="00B6080D"/>
    <w:rsid w:val="00B60A11"/>
    <w:rsid w:val="00B60D6A"/>
    <w:rsid w:val="00B60E79"/>
    <w:rsid w:val="00B60EC9"/>
    <w:rsid w:val="00B611F6"/>
    <w:rsid w:val="00B61612"/>
    <w:rsid w:val="00B618F5"/>
    <w:rsid w:val="00B6195F"/>
    <w:rsid w:val="00B61BE9"/>
    <w:rsid w:val="00B61C90"/>
    <w:rsid w:val="00B61DFC"/>
    <w:rsid w:val="00B61F80"/>
    <w:rsid w:val="00B623FE"/>
    <w:rsid w:val="00B62533"/>
    <w:rsid w:val="00B6289F"/>
    <w:rsid w:val="00B629F8"/>
    <w:rsid w:val="00B62B5B"/>
    <w:rsid w:val="00B62C45"/>
    <w:rsid w:val="00B62F4A"/>
    <w:rsid w:val="00B63174"/>
    <w:rsid w:val="00B64784"/>
    <w:rsid w:val="00B64F1D"/>
    <w:rsid w:val="00B653AD"/>
    <w:rsid w:val="00B65820"/>
    <w:rsid w:val="00B65996"/>
    <w:rsid w:val="00B65B07"/>
    <w:rsid w:val="00B65BBD"/>
    <w:rsid w:val="00B65D44"/>
    <w:rsid w:val="00B65DFB"/>
    <w:rsid w:val="00B65E27"/>
    <w:rsid w:val="00B66071"/>
    <w:rsid w:val="00B6644A"/>
    <w:rsid w:val="00B66493"/>
    <w:rsid w:val="00B666D1"/>
    <w:rsid w:val="00B66720"/>
    <w:rsid w:val="00B6674E"/>
    <w:rsid w:val="00B667A5"/>
    <w:rsid w:val="00B66A88"/>
    <w:rsid w:val="00B66F47"/>
    <w:rsid w:val="00B677C8"/>
    <w:rsid w:val="00B67A37"/>
    <w:rsid w:val="00B67A78"/>
    <w:rsid w:val="00B67C31"/>
    <w:rsid w:val="00B67E4B"/>
    <w:rsid w:val="00B700D3"/>
    <w:rsid w:val="00B7074B"/>
    <w:rsid w:val="00B70888"/>
    <w:rsid w:val="00B70BA4"/>
    <w:rsid w:val="00B70DC6"/>
    <w:rsid w:val="00B70FB2"/>
    <w:rsid w:val="00B71B46"/>
    <w:rsid w:val="00B72190"/>
    <w:rsid w:val="00B722F4"/>
    <w:rsid w:val="00B724A5"/>
    <w:rsid w:val="00B72B47"/>
    <w:rsid w:val="00B72DA0"/>
    <w:rsid w:val="00B73144"/>
    <w:rsid w:val="00B73336"/>
    <w:rsid w:val="00B7342A"/>
    <w:rsid w:val="00B73437"/>
    <w:rsid w:val="00B73BD6"/>
    <w:rsid w:val="00B73BD9"/>
    <w:rsid w:val="00B7442A"/>
    <w:rsid w:val="00B745F3"/>
    <w:rsid w:val="00B74F0A"/>
    <w:rsid w:val="00B74F81"/>
    <w:rsid w:val="00B751B1"/>
    <w:rsid w:val="00B753FE"/>
    <w:rsid w:val="00B75414"/>
    <w:rsid w:val="00B75FAC"/>
    <w:rsid w:val="00B7660A"/>
    <w:rsid w:val="00B7694B"/>
    <w:rsid w:val="00B76BF6"/>
    <w:rsid w:val="00B770A3"/>
    <w:rsid w:val="00B7741F"/>
    <w:rsid w:val="00B7755F"/>
    <w:rsid w:val="00B77668"/>
    <w:rsid w:val="00B77AE6"/>
    <w:rsid w:val="00B77EBF"/>
    <w:rsid w:val="00B805AA"/>
    <w:rsid w:val="00B80704"/>
    <w:rsid w:val="00B8083C"/>
    <w:rsid w:val="00B80DC0"/>
    <w:rsid w:val="00B80EBF"/>
    <w:rsid w:val="00B81082"/>
    <w:rsid w:val="00B81086"/>
    <w:rsid w:val="00B813A0"/>
    <w:rsid w:val="00B81477"/>
    <w:rsid w:val="00B817DB"/>
    <w:rsid w:val="00B81918"/>
    <w:rsid w:val="00B8192E"/>
    <w:rsid w:val="00B81A96"/>
    <w:rsid w:val="00B81AA9"/>
    <w:rsid w:val="00B81B07"/>
    <w:rsid w:val="00B8233F"/>
    <w:rsid w:val="00B8253B"/>
    <w:rsid w:val="00B8269C"/>
    <w:rsid w:val="00B82A51"/>
    <w:rsid w:val="00B82C82"/>
    <w:rsid w:val="00B83066"/>
    <w:rsid w:val="00B832EA"/>
    <w:rsid w:val="00B83325"/>
    <w:rsid w:val="00B83552"/>
    <w:rsid w:val="00B835A8"/>
    <w:rsid w:val="00B83D49"/>
    <w:rsid w:val="00B846AC"/>
    <w:rsid w:val="00B84CA1"/>
    <w:rsid w:val="00B853B6"/>
    <w:rsid w:val="00B85769"/>
    <w:rsid w:val="00B85FFD"/>
    <w:rsid w:val="00B86230"/>
    <w:rsid w:val="00B8655D"/>
    <w:rsid w:val="00B865AA"/>
    <w:rsid w:val="00B8691A"/>
    <w:rsid w:val="00B86A60"/>
    <w:rsid w:val="00B86E5B"/>
    <w:rsid w:val="00B8736D"/>
    <w:rsid w:val="00B87501"/>
    <w:rsid w:val="00B87511"/>
    <w:rsid w:val="00B87CC5"/>
    <w:rsid w:val="00B87E31"/>
    <w:rsid w:val="00B90672"/>
    <w:rsid w:val="00B90766"/>
    <w:rsid w:val="00B90852"/>
    <w:rsid w:val="00B90CBB"/>
    <w:rsid w:val="00B91000"/>
    <w:rsid w:val="00B91012"/>
    <w:rsid w:val="00B910DC"/>
    <w:rsid w:val="00B91183"/>
    <w:rsid w:val="00B91670"/>
    <w:rsid w:val="00B916D2"/>
    <w:rsid w:val="00B919E0"/>
    <w:rsid w:val="00B91C8F"/>
    <w:rsid w:val="00B91F55"/>
    <w:rsid w:val="00B92991"/>
    <w:rsid w:val="00B92CAA"/>
    <w:rsid w:val="00B9339B"/>
    <w:rsid w:val="00B93548"/>
    <w:rsid w:val="00B93772"/>
    <w:rsid w:val="00B93B70"/>
    <w:rsid w:val="00B93C84"/>
    <w:rsid w:val="00B93C85"/>
    <w:rsid w:val="00B93D8F"/>
    <w:rsid w:val="00B93FC1"/>
    <w:rsid w:val="00B9437A"/>
    <w:rsid w:val="00B944BA"/>
    <w:rsid w:val="00B94E09"/>
    <w:rsid w:val="00B95417"/>
    <w:rsid w:val="00B95496"/>
    <w:rsid w:val="00B95B2D"/>
    <w:rsid w:val="00B96021"/>
    <w:rsid w:val="00B960AC"/>
    <w:rsid w:val="00B96607"/>
    <w:rsid w:val="00B9661F"/>
    <w:rsid w:val="00B966B2"/>
    <w:rsid w:val="00B973F7"/>
    <w:rsid w:val="00B975FA"/>
    <w:rsid w:val="00B97774"/>
    <w:rsid w:val="00BA01F4"/>
    <w:rsid w:val="00BA0360"/>
    <w:rsid w:val="00BA07A7"/>
    <w:rsid w:val="00BA09DE"/>
    <w:rsid w:val="00BA0FEB"/>
    <w:rsid w:val="00BA10AB"/>
    <w:rsid w:val="00BA125F"/>
    <w:rsid w:val="00BA1302"/>
    <w:rsid w:val="00BA137F"/>
    <w:rsid w:val="00BA1457"/>
    <w:rsid w:val="00BA14D0"/>
    <w:rsid w:val="00BA15B5"/>
    <w:rsid w:val="00BA15DD"/>
    <w:rsid w:val="00BA1ACD"/>
    <w:rsid w:val="00BA20AE"/>
    <w:rsid w:val="00BA24CC"/>
    <w:rsid w:val="00BA28E9"/>
    <w:rsid w:val="00BA2F0C"/>
    <w:rsid w:val="00BA30FC"/>
    <w:rsid w:val="00BA3799"/>
    <w:rsid w:val="00BA38F2"/>
    <w:rsid w:val="00BA3AA0"/>
    <w:rsid w:val="00BA3FEE"/>
    <w:rsid w:val="00BA42D9"/>
    <w:rsid w:val="00BA430D"/>
    <w:rsid w:val="00BA44EE"/>
    <w:rsid w:val="00BA482A"/>
    <w:rsid w:val="00BA4859"/>
    <w:rsid w:val="00BA4983"/>
    <w:rsid w:val="00BA4B06"/>
    <w:rsid w:val="00BA4B89"/>
    <w:rsid w:val="00BA5C7C"/>
    <w:rsid w:val="00BA5CD8"/>
    <w:rsid w:val="00BA6467"/>
    <w:rsid w:val="00BA6571"/>
    <w:rsid w:val="00BA657B"/>
    <w:rsid w:val="00BA665C"/>
    <w:rsid w:val="00BA75B0"/>
    <w:rsid w:val="00BA7992"/>
    <w:rsid w:val="00BA7CB6"/>
    <w:rsid w:val="00BB0072"/>
    <w:rsid w:val="00BB0152"/>
    <w:rsid w:val="00BB0282"/>
    <w:rsid w:val="00BB09CA"/>
    <w:rsid w:val="00BB0BD9"/>
    <w:rsid w:val="00BB0F68"/>
    <w:rsid w:val="00BB1622"/>
    <w:rsid w:val="00BB1C41"/>
    <w:rsid w:val="00BB1F50"/>
    <w:rsid w:val="00BB2A66"/>
    <w:rsid w:val="00BB2AAA"/>
    <w:rsid w:val="00BB2C18"/>
    <w:rsid w:val="00BB2CC1"/>
    <w:rsid w:val="00BB2FEA"/>
    <w:rsid w:val="00BB3178"/>
    <w:rsid w:val="00BB3483"/>
    <w:rsid w:val="00BB352D"/>
    <w:rsid w:val="00BB3859"/>
    <w:rsid w:val="00BB39E3"/>
    <w:rsid w:val="00BB3A9D"/>
    <w:rsid w:val="00BB4028"/>
    <w:rsid w:val="00BB4037"/>
    <w:rsid w:val="00BB443C"/>
    <w:rsid w:val="00BB4668"/>
    <w:rsid w:val="00BB4881"/>
    <w:rsid w:val="00BB4C06"/>
    <w:rsid w:val="00BB4DD1"/>
    <w:rsid w:val="00BB5214"/>
    <w:rsid w:val="00BB5786"/>
    <w:rsid w:val="00BB58A9"/>
    <w:rsid w:val="00BB59B3"/>
    <w:rsid w:val="00BB5A3D"/>
    <w:rsid w:val="00BB5C47"/>
    <w:rsid w:val="00BB610D"/>
    <w:rsid w:val="00BB6224"/>
    <w:rsid w:val="00BB64BE"/>
    <w:rsid w:val="00BB66AA"/>
    <w:rsid w:val="00BB6957"/>
    <w:rsid w:val="00BB6CB3"/>
    <w:rsid w:val="00BB75B4"/>
    <w:rsid w:val="00BB7778"/>
    <w:rsid w:val="00BB7940"/>
    <w:rsid w:val="00BB7B6F"/>
    <w:rsid w:val="00BB7BAC"/>
    <w:rsid w:val="00BC018F"/>
    <w:rsid w:val="00BC042A"/>
    <w:rsid w:val="00BC0B43"/>
    <w:rsid w:val="00BC0EB4"/>
    <w:rsid w:val="00BC0F77"/>
    <w:rsid w:val="00BC10E8"/>
    <w:rsid w:val="00BC17AE"/>
    <w:rsid w:val="00BC18D3"/>
    <w:rsid w:val="00BC1A5F"/>
    <w:rsid w:val="00BC1C3F"/>
    <w:rsid w:val="00BC1E2D"/>
    <w:rsid w:val="00BC24F0"/>
    <w:rsid w:val="00BC2984"/>
    <w:rsid w:val="00BC2DF2"/>
    <w:rsid w:val="00BC319E"/>
    <w:rsid w:val="00BC33D6"/>
    <w:rsid w:val="00BC353A"/>
    <w:rsid w:val="00BC3868"/>
    <w:rsid w:val="00BC38A4"/>
    <w:rsid w:val="00BC3A58"/>
    <w:rsid w:val="00BC3BBF"/>
    <w:rsid w:val="00BC3E49"/>
    <w:rsid w:val="00BC4046"/>
    <w:rsid w:val="00BC478A"/>
    <w:rsid w:val="00BC4E75"/>
    <w:rsid w:val="00BC5200"/>
    <w:rsid w:val="00BC5476"/>
    <w:rsid w:val="00BC59B6"/>
    <w:rsid w:val="00BC5AC7"/>
    <w:rsid w:val="00BC5AE1"/>
    <w:rsid w:val="00BC5B16"/>
    <w:rsid w:val="00BC5DC7"/>
    <w:rsid w:val="00BC5E46"/>
    <w:rsid w:val="00BC62A8"/>
    <w:rsid w:val="00BC6637"/>
    <w:rsid w:val="00BC6684"/>
    <w:rsid w:val="00BC6C17"/>
    <w:rsid w:val="00BC6C75"/>
    <w:rsid w:val="00BC71B5"/>
    <w:rsid w:val="00BC771E"/>
    <w:rsid w:val="00BC78AE"/>
    <w:rsid w:val="00BC7A53"/>
    <w:rsid w:val="00BC7F95"/>
    <w:rsid w:val="00BD0559"/>
    <w:rsid w:val="00BD0782"/>
    <w:rsid w:val="00BD0C1D"/>
    <w:rsid w:val="00BD0C2F"/>
    <w:rsid w:val="00BD0F44"/>
    <w:rsid w:val="00BD144F"/>
    <w:rsid w:val="00BD1497"/>
    <w:rsid w:val="00BD161A"/>
    <w:rsid w:val="00BD18F3"/>
    <w:rsid w:val="00BD18F7"/>
    <w:rsid w:val="00BD1B7B"/>
    <w:rsid w:val="00BD1C7A"/>
    <w:rsid w:val="00BD1D78"/>
    <w:rsid w:val="00BD234E"/>
    <w:rsid w:val="00BD25A3"/>
    <w:rsid w:val="00BD2651"/>
    <w:rsid w:val="00BD290C"/>
    <w:rsid w:val="00BD2CA8"/>
    <w:rsid w:val="00BD2EE8"/>
    <w:rsid w:val="00BD3196"/>
    <w:rsid w:val="00BD3280"/>
    <w:rsid w:val="00BD331D"/>
    <w:rsid w:val="00BD3536"/>
    <w:rsid w:val="00BD3799"/>
    <w:rsid w:val="00BD3B54"/>
    <w:rsid w:val="00BD3D11"/>
    <w:rsid w:val="00BD3DC6"/>
    <w:rsid w:val="00BD41E4"/>
    <w:rsid w:val="00BD427D"/>
    <w:rsid w:val="00BD45CB"/>
    <w:rsid w:val="00BD46BF"/>
    <w:rsid w:val="00BD52E8"/>
    <w:rsid w:val="00BD581D"/>
    <w:rsid w:val="00BD59D5"/>
    <w:rsid w:val="00BD5BB5"/>
    <w:rsid w:val="00BD5D00"/>
    <w:rsid w:val="00BD5DA7"/>
    <w:rsid w:val="00BD5DB3"/>
    <w:rsid w:val="00BD6115"/>
    <w:rsid w:val="00BD6475"/>
    <w:rsid w:val="00BD66DE"/>
    <w:rsid w:val="00BD6F1B"/>
    <w:rsid w:val="00BD72A8"/>
    <w:rsid w:val="00BD73C2"/>
    <w:rsid w:val="00BD7ABC"/>
    <w:rsid w:val="00BE03C3"/>
    <w:rsid w:val="00BE0691"/>
    <w:rsid w:val="00BE06C7"/>
    <w:rsid w:val="00BE1272"/>
    <w:rsid w:val="00BE15D8"/>
    <w:rsid w:val="00BE1A3D"/>
    <w:rsid w:val="00BE20BE"/>
    <w:rsid w:val="00BE21A1"/>
    <w:rsid w:val="00BE24CC"/>
    <w:rsid w:val="00BE29C7"/>
    <w:rsid w:val="00BE2A93"/>
    <w:rsid w:val="00BE37EC"/>
    <w:rsid w:val="00BE432F"/>
    <w:rsid w:val="00BE437A"/>
    <w:rsid w:val="00BE4694"/>
    <w:rsid w:val="00BE4700"/>
    <w:rsid w:val="00BE476B"/>
    <w:rsid w:val="00BE4924"/>
    <w:rsid w:val="00BE4BDA"/>
    <w:rsid w:val="00BE4CEC"/>
    <w:rsid w:val="00BE4FE8"/>
    <w:rsid w:val="00BE507D"/>
    <w:rsid w:val="00BE5B20"/>
    <w:rsid w:val="00BE5B62"/>
    <w:rsid w:val="00BE603D"/>
    <w:rsid w:val="00BE67BE"/>
    <w:rsid w:val="00BE6B91"/>
    <w:rsid w:val="00BE6C03"/>
    <w:rsid w:val="00BE6C72"/>
    <w:rsid w:val="00BE6EAE"/>
    <w:rsid w:val="00BE6FB4"/>
    <w:rsid w:val="00BE71E5"/>
    <w:rsid w:val="00BE7425"/>
    <w:rsid w:val="00BE77E4"/>
    <w:rsid w:val="00BE789B"/>
    <w:rsid w:val="00BE7900"/>
    <w:rsid w:val="00BE7DA2"/>
    <w:rsid w:val="00BE7F1C"/>
    <w:rsid w:val="00BF0298"/>
    <w:rsid w:val="00BF0377"/>
    <w:rsid w:val="00BF046F"/>
    <w:rsid w:val="00BF0559"/>
    <w:rsid w:val="00BF090D"/>
    <w:rsid w:val="00BF0B53"/>
    <w:rsid w:val="00BF0CE1"/>
    <w:rsid w:val="00BF0D6C"/>
    <w:rsid w:val="00BF0EA5"/>
    <w:rsid w:val="00BF156A"/>
    <w:rsid w:val="00BF17D2"/>
    <w:rsid w:val="00BF2259"/>
    <w:rsid w:val="00BF2688"/>
    <w:rsid w:val="00BF277D"/>
    <w:rsid w:val="00BF2FE2"/>
    <w:rsid w:val="00BF320A"/>
    <w:rsid w:val="00BF3748"/>
    <w:rsid w:val="00BF37FD"/>
    <w:rsid w:val="00BF4204"/>
    <w:rsid w:val="00BF42B4"/>
    <w:rsid w:val="00BF4598"/>
    <w:rsid w:val="00BF5722"/>
    <w:rsid w:val="00BF580C"/>
    <w:rsid w:val="00BF5BB3"/>
    <w:rsid w:val="00BF5F6A"/>
    <w:rsid w:val="00BF6076"/>
    <w:rsid w:val="00BF64F7"/>
    <w:rsid w:val="00BF6A4C"/>
    <w:rsid w:val="00BF6CF9"/>
    <w:rsid w:val="00BF70C8"/>
    <w:rsid w:val="00BF7360"/>
    <w:rsid w:val="00BF74E3"/>
    <w:rsid w:val="00BF783C"/>
    <w:rsid w:val="00C0078C"/>
    <w:rsid w:val="00C007F5"/>
    <w:rsid w:val="00C00D1C"/>
    <w:rsid w:val="00C0102C"/>
    <w:rsid w:val="00C01D6C"/>
    <w:rsid w:val="00C01E61"/>
    <w:rsid w:val="00C01FF0"/>
    <w:rsid w:val="00C02206"/>
    <w:rsid w:val="00C02441"/>
    <w:rsid w:val="00C0254E"/>
    <w:rsid w:val="00C0255E"/>
    <w:rsid w:val="00C02601"/>
    <w:rsid w:val="00C028A0"/>
    <w:rsid w:val="00C02C5E"/>
    <w:rsid w:val="00C043E3"/>
    <w:rsid w:val="00C0454E"/>
    <w:rsid w:val="00C046AB"/>
    <w:rsid w:val="00C0472A"/>
    <w:rsid w:val="00C04802"/>
    <w:rsid w:val="00C04FCE"/>
    <w:rsid w:val="00C0520F"/>
    <w:rsid w:val="00C05537"/>
    <w:rsid w:val="00C055A3"/>
    <w:rsid w:val="00C056A3"/>
    <w:rsid w:val="00C05AE6"/>
    <w:rsid w:val="00C0613B"/>
    <w:rsid w:val="00C062F6"/>
    <w:rsid w:val="00C07A89"/>
    <w:rsid w:val="00C07E6D"/>
    <w:rsid w:val="00C07FAA"/>
    <w:rsid w:val="00C1025D"/>
    <w:rsid w:val="00C109DD"/>
    <w:rsid w:val="00C10BB5"/>
    <w:rsid w:val="00C10C3E"/>
    <w:rsid w:val="00C10FF4"/>
    <w:rsid w:val="00C11147"/>
    <w:rsid w:val="00C1115D"/>
    <w:rsid w:val="00C1133C"/>
    <w:rsid w:val="00C1177C"/>
    <w:rsid w:val="00C1186D"/>
    <w:rsid w:val="00C11925"/>
    <w:rsid w:val="00C11D34"/>
    <w:rsid w:val="00C120F2"/>
    <w:rsid w:val="00C1234B"/>
    <w:rsid w:val="00C1261F"/>
    <w:rsid w:val="00C12AB7"/>
    <w:rsid w:val="00C12FD2"/>
    <w:rsid w:val="00C13193"/>
    <w:rsid w:val="00C1371F"/>
    <w:rsid w:val="00C138DE"/>
    <w:rsid w:val="00C13BEF"/>
    <w:rsid w:val="00C14157"/>
    <w:rsid w:val="00C1425C"/>
    <w:rsid w:val="00C1451C"/>
    <w:rsid w:val="00C14BBA"/>
    <w:rsid w:val="00C1530A"/>
    <w:rsid w:val="00C158C6"/>
    <w:rsid w:val="00C15943"/>
    <w:rsid w:val="00C1663C"/>
    <w:rsid w:val="00C16743"/>
    <w:rsid w:val="00C16EB3"/>
    <w:rsid w:val="00C16FD9"/>
    <w:rsid w:val="00C172AB"/>
    <w:rsid w:val="00C17734"/>
    <w:rsid w:val="00C17816"/>
    <w:rsid w:val="00C17DC6"/>
    <w:rsid w:val="00C20108"/>
    <w:rsid w:val="00C20287"/>
    <w:rsid w:val="00C204ED"/>
    <w:rsid w:val="00C205FD"/>
    <w:rsid w:val="00C20A8A"/>
    <w:rsid w:val="00C20AF8"/>
    <w:rsid w:val="00C210D5"/>
    <w:rsid w:val="00C21355"/>
    <w:rsid w:val="00C2167D"/>
    <w:rsid w:val="00C22141"/>
    <w:rsid w:val="00C22230"/>
    <w:rsid w:val="00C225BA"/>
    <w:rsid w:val="00C226BD"/>
    <w:rsid w:val="00C22B4F"/>
    <w:rsid w:val="00C22B8B"/>
    <w:rsid w:val="00C22C73"/>
    <w:rsid w:val="00C22D21"/>
    <w:rsid w:val="00C22EE7"/>
    <w:rsid w:val="00C2300F"/>
    <w:rsid w:val="00C231D9"/>
    <w:rsid w:val="00C23509"/>
    <w:rsid w:val="00C238E1"/>
    <w:rsid w:val="00C23AF3"/>
    <w:rsid w:val="00C24263"/>
    <w:rsid w:val="00C2435F"/>
    <w:rsid w:val="00C246C6"/>
    <w:rsid w:val="00C2471E"/>
    <w:rsid w:val="00C24C7C"/>
    <w:rsid w:val="00C25A16"/>
    <w:rsid w:val="00C25A28"/>
    <w:rsid w:val="00C26306"/>
    <w:rsid w:val="00C2647E"/>
    <w:rsid w:val="00C264A6"/>
    <w:rsid w:val="00C2669D"/>
    <w:rsid w:val="00C26B1E"/>
    <w:rsid w:val="00C26B46"/>
    <w:rsid w:val="00C26CDF"/>
    <w:rsid w:val="00C2724C"/>
    <w:rsid w:val="00C273DE"/>
    <w:rsid w:val="00C274C5"/>
    <w:rsid w:val="00C274E7"/>
    <w:rsid w:val="00C27E1F"/>
    <w:rsid w:val="00C3010E"/>
    <w:rsid w:val="00C3086F"/>
    <w:rsid w:val="00C30923"/>
    <w:rsid w:val="00C30AD3"/>
    <w:rsid w:val="00C30E8E"/>
    <w:rsid w:val="00C31199"/>
    <w:rsid w:val="00C3192F"/>
    <w:rsid w:val="00C31C82"/>
    <w:rsid w:val="00C31D5C"/>
    <w:rsid w:val="00C31EBC"/>
    <w:rsid w:val="00C31FFE"/>
    <w:rsid w:val="00C3206E"/>
    <w:rsid w:val="00C32087"/>
    <w:rsid w:val="00C32725"/>
    <w:rsid w:val="00C32BE1"/>
    <w:rsid w:val="00C32C0E"/>
    <w:rsid w:val="00C32EE3"/>
    <w:rsid w:val="00C331D2"/>
    <w:rsid w:val="00C33326"/>
    <w:rsid w:val="00C3360F"/>
    <w:rsid w:val="00C339A0"/>
    <w:rsid w:val="00C33ABF"/>
    <w:rsid w:val="00C33F86"/>
    <w:rsid w:val="00C34901"/>
    <w:rsid w:val="00C34B7A"/>
    <w:rsid w:val="00C34C0A"/>
    <w:rsid w:val="00C34C4B"/>
    <w:rsid w:val="00C35004"/>
    <w:rsid w:val="00C35244"/>
    <w:rsid w:val="00C354C5"/>
    <w:rsid w:val="00C35707"/>
    <w:rsid w:val="00C35A11"/>
    <w:rsid w:val="00C35B06"/>
    <w:rsid w:val="00C35D9C"/>
    <w:rsid w:val="00C36014"/>
    <w:rsid w:val="00C364B9"/>
    <w:rsid w:val="00C36945"/>
    <w:rsid w:val="00C36A5D"/>
    <w:rsid w:val="00C37399"/>
    <w:rsid w:val="00C37A3F"/>
    <w:rsid w:val="00C40068"/>
    <w:rsid w:val="00C400F0"/>
    <w:rsid w:val="00C40552"/>
    <w:rsid w:val="00C4115F"/>
    <w:rsid w:val="00C411B4"/>
    <w:rsid w:val="00C41946"/>
    <w:rsid w:val="00C41DCD"/>
    <w:rsid w:val="00C42098"/>
    <w:rsid w:val="00C4217A"/>
    <w:rsid w:val="00C42493"/>
    <w:rsid w:val="00C42557"/>
    <w:rsid w:val="00C4258C"/>
    <w:rsid w:val="00C42D3A"/>
    <w:rsid w:val="00C42DE5"/>
    <w:rsid w:val="00C432EF"/>
    <w:rsid w:val="00C4334A"/>
    <w:rsid w:val="00C43754"/>
    <w:rsid w:val="00C43772"/>
    <w:rsid w:val="00C438A8"/>
    <w:rsid w:val="00C43C00"/>
    <w:rsid w:val="00C43C15"/>
    <w:rsid w:val="00C43CFC"/>
    <w:rsid w:val="00C43DF8"/>
    <w:rsid w:val="00C440F6"/>
    <w:rsid w:val="00C44470"/>
    <w:rsid w:val="00C44910"/>
    <w:rsid w:val="00C44C18"/>
    <w:rsid w:val="00C4524C"/>
    <w:rsid w:val="00C453A5"/>
    <w:rsid w:val="00C454A0"/>
    <w:rsid w:val="00C45646"/>
    <w:rsid w:val="00C458A4"/>
    <w:rsid w:val="00C46E9D"/>
    <w:rsid w:val="00C46F5E"/>
    <w:rsid w:val="00C46FC5"/>
    <w:rsid w:val="00C46FE3"/>
    <w:rsid w:val="00C472E0"/>
    <w:rsid w:val="00C4759A"/>
    <w:rsid w:val="00C4799C"/>
    <w:rsid w:val="00C47A96"/>
    <w:rsid w:val="00C47D48"/>
    <w:rsid w:val="00C47FA0"/>
    <w:rsid w:val="00C5045C"/>
    <w:rsid w:val="00C50E98"/>
    <w:rsid w:val="00C51192"/>
    <w:rsid w:val="00C5184D"/>
    <w:rsid w:val="00C51953"/>
    <w:rsid w:val="00C51A3E"/>
    <w:rsid w:val="00C51C04"/>
    <w:rsid w:val="00C51E93"/>
    <w:rsid w:val="00C52268"/>
    <w:rsid w:val="00C524D4"/>
    <w:rsid w:val="00C53014"/>
    <w:rsid w:val="00C532CA"/>
    <w:rsid w:val="00C533C2"/>
    <w:rsid w:val="00C53940"/>
    <w:rsid w:val="00C5394D"/>
    <w:rsid w:val="00C53BAE"/>
    <w:rsid w:val="00C53DFC"/>
    <w:rsid w:val="00C54780"/>
    <w:rsid w:val="00C5484C"/>
    <w:rsid w:val="00C54CEE"/>
    <w:rsid w:val="00C55908"/>
    <w:rsid w:val="00C55AEB"/>
    <w:rsid w:val="00C55D9A"/>
    <w:rsid w:val="00C561A1"/>
    <w:rsid w:val="00C56624"/>
    <w:rsid w:val="00C56E2F"/>
    <w:rsid w:val="00C56F4B"/>
    <w:rsid w:val="00C5749F"/>
    <w:rsid w:val="00C5776A"/>
    <w:rsid w:val="00C57982"/>
    <w:rsid w:val="00C579DE"/>
    <w:rsid w:val="00C57A82"/>
    <w:rsid w:val="00C57E44"/>
    <w:rsid w:val="00C57FC4"/>
    <w:rsid w:val="00C60078"/>
    <w:rsid w:val="00C60097"/>
    <w:rsid w:val="00C600F9"/>
    <w:rsid w:val="00C601FC"/>
    <w:rsid w:val="00C60512"/>
    <w:rsid w:val="00C611DA"/>
    <w:rsid w:val="00C61623"/>
    <w:rsid w:val="00C619AB"/>
    <w:rsid w:val="00C61D66"/>
    <w:rsid w:val="00C62855"/>
    <w:rsid w:val="00C62DD4"/>
    <w:rsid w:val="00C6348A"/>
    <w:rsid w:val="00C636E8"/>
    <w:rsid w:val="00C638DB"/>
    <w:rsid w:val="00C63900"/>
    <w:rsid w:val="00C63D64"/>
    <w:rsid w:val="00C6434B"/>
    <w:rsid w:val="00C6462C"/>
    <w:rsid w:val="00C64ED8"/>
    <w:rsid w:val="00C64F31"/>
    <w:rsid w:val="00C65320"/>
    <w:rsid w:val="00C65C25"/>
    <w:rsid w:val="00C65DCD"/>
    <w:rsid w:val="00C65E05"/>
    <w:rsid w:val="00C65E8D"/>
    <w:rsid w:val="00C6628D"/>
    <w:rsid w:val="00C66456"/>
    <w:rsid w:val="00C666A8"/>
    <w:rsid w:val="00C668C8"/>
    <w:rsid w:val="00C66C13"/>
    <w:rsid w:val="00C672B0"/>
    <w:rsid w:val="00C6735D"/>
    <w:rsid w:val="00C6753B"/>
    <w:rsid w:val="00C67675"/>
    <w:rsid w:val="00C67B13"/>
    <w:rsid w:val="00C67B4E"/>
    <w:rsid w:val="00C67E2C"/>
    <w:rsid w:val="00C70265"/>
    <w:rsid w:val="00C70376"/>
    <w:rsid w:val="00C703CD"/>
    <w:rsid w:val="00C70621"/>
    <w:rsid w:val="00C70B0D"/>
    <w:rsid w:val="00C70EFC"/>
    <w:rsid w:val="00C7133F"/>
    <w:rsid w:val="00C713F8"/>
    <w:rsid w:val="00C71A99"/>
    <w:rsid w:val="00C71C0B"/>
    <w:rsid w:val="00C71E7C"/>
    <w:rsid w:val="00C71F22"/>
    <w:rsid w:val="00C7243C"/>
    <w:rsid w:val="00C727A0"/>
    <w:rsid w:val="00C72A07"/>
    <w:rsid w:val="00C72A79"/>
    <w:rsid w:val="00C73581"/>
    <w:rsid w:val="00C735FC"/>
    <w:rsid w:val="00C73BC6"/>
    <w:rsid w:val="00C73BCE"/>
    <w:rsid w:val="00C73DB8"/>
    <w:rsid w:val="00C73E83"/>
    <w:rsid w:val="00C73F89"/>
    <w:rsid w:val="00C73FD2"/>
    <w:rsid w:val="00C740F9"/>
    <w:rsid w:val="00C74636"/>
    <w:rsid w:val="00C74C07"/>
    <w:rsid w:val="00C74DB0"/>
    <w:rsid w:val="00C74F8F"/>
    <w:rsid w:val="00C757DC"/>
    <w:rsid w:val="00C75C29"/>
    <w:rsid w:val="00C75F09"/>
    <w:rsid w:val="00C76219"/>
    <w:rsid w:val="00C7669A"/>
    <w:rsid w:val="00C7685A"/>
    <w:rsid w:val="00C768E0"/>
    <w:rsid w:val="00C76E15"/>
    <w:rsid w:val="00C76F7A"/>
    <w:rsid w:val="00C76FE8"/>
    <w:rsid w:val="00C77507"/>
    <w:rsid w:val="00C776C2"/>
    <w:rsid w:val="00C778F0"/>
    <w:rsid w:val="00C80394"/>
    <w:rsid w:val="00C8040B"/>
    <w:rsid w:val="00C8056C"/>
    <w:rsid w:val="00C805DD"/>
    <w:rsid w:val="00C80667"/>
    <w:rsid w:val="00C808CA"/>
    <w:rsid w:val="00C81382"/>
    <w:rsid w:val="00C815EB"/>
    <w:rsid w:val="00C817F8"/>
    <w:rsid w:val="00C81B98"/>
    <w:rsid w:val="00C81C20"/>
    <w:rsid w:val="00C81C47"/>
    <w:rsid w:val="00C81DE2"/>
    <w:rsid w:val="00C8251B"/>
    <w:rsid w:val="00C827C3"/>
    <w:rsid w:val="00C829FF"/>
    <w:rsid w:val="00C82BB5"/>
    <w:rsid w:val="00C83103"/>
    <w:rsid w:val="00C837D8"/>
    <w:rsid w:val="00C83878"/>
    <w:rsid w:val="00C83F08"/>
    <w:rsid w:val="00C841BF"/>
    <w:rsid w:val="00C8463F"/>
    <w:rsid w:val="00C84CFD"/>
    <w:rsid w:val="00C84F89"/>
    <w:rsid w:val="00C8533F"/>
    <w:rsid w:val="00C85479"/>
    <w:rsid w:val="00C85561"/>
    <w:rsid w:val="00C85817"/>
    <w:rsid w:val="00C8586C"/>
    <w:rsid w:val="00C8595C"/>
    <w:rsid w:val="00C85CF3"/>
    <w:rsid w:val="00C85E66"/>
    <w:rsid w:val="00C86014"/>
    <w:rsid w:val="00C86101"/>
    <w:rsid w:val="00C8639F"/>
    <w:rsid w:val="00C865FD"/>
    <w:rsid w:val="00C86927"/>
    <w:rsid w:val="00C86EFD"/>
    <w:rsid w:val="00C87184"/>
    <w:rsid w:val="00C87876"/>
    <w:rsid w:val="00C87D70"/>
    <w:rsid w:val="00C90867"/>
    <w:rsid w:val="00C90E1F"/>
    <w:rsid w:val="00C914AE"/>
    <w:rsid w:val="00C9168B"/>
    <w:rsid w:val="00C91EEE"/>
    <w:rsid w:val="00C91F6A"/>
    <w:rsid w:val="00C922F5"/>
    <w:rsid w:val="00C926F6"/>
    <w:rsid w:val="00C9277B"/>
    <w:rsid w:val="00C927CE"/>
    <w:rsid w:val="00C9283E"/>
    <w:rsid w:val="00C92CB9"/>
    <w:rsid w:val="00C9395C"/>
    <w:rsid w:val="00C93B57"/>
    <w:rsid w:val="00C93C0F"/>
    <w:rsid w:val="00C93D2C"/>
    <w:rsid w:val="00C94240"/>
    <w:rsid w:val="00C942FB"/>
    <w:rsid w:val="00C947E2"/>
    <w:rsid w:val="00C9488D"/>
    <w:rsid w:val="00C94971"/>
    <w:rsid w:val="00C95782"/>
    <w:rsid w:val="00C95AC5"/>
    <w:rsid w:val="00C95E86"/>
    <w:rsid w:val="00C962CA"/>
    <w:rsid w:val="00C9733F"/>
    <w:rsid w:val="00C978BE"/>
    <w:rsid w:val="00CA028F"/>
    <w:rsid w:val="00CA02D8"/>
    <w:rsid w:val="00CA0951"/>
    <w:rsid w:val="00CA0CE9"/>
    <w:rsid w:val="00CA0D70"/>
    <w:rsid w:val="00CA107E"/>
    <w:rsid w:val="00CA1097"/>
    <w:rsid w:val="00CA133F"/>
    <w:rsid w:val="00CA15A2"/>
    <w:rsid w:val="00CA1883"/>
    <w:rsid w:val="00CA2059"/>
    <w:rsid w:val="00CA25DC"/>
    <w:rsid w:val="00CA2BCF"/>
    <w:rsid w:val="00CA2F5C"/>
    <w:rsid w:val="00CA302F"/>
    <w:rsid w:val="00CA3098"/>
    <w:rsid w:val="00CA30E6"/>
    <w:rsid w:val="00CA3660"/>
    <w:rsid w:val="00CA38E2"/>
    <w:rsid w:val="00CA391C"/>
    <w:rsid w:val="00CA3AF5"/>
    <w:rsid w:val="00CA3DB6"/>
    <w:rsid w:val="00CA4099"/>
    <w:rsid w:val="00CA4209"/>
    <w:rsid w:val="00CA462B"/>
    <w:rsid w:val="00CA567E"/>
    <w:rsid w:val="00CA5C24"/>
    <w:rsid w:val="00CA5E3A"/>
    <w:rsid w:val="00CA5FD3"/>
    <w:rsid w:val="00CA6734"/>
    <w:rsid w:val="00CA6BE1"/>
    <w:rsid w:val="00CA6EEF"/>
    <w:rsid w:val="00CA78F8"/>
    <w:rsid w:val="00CA7E86"/>
    <w:rsid w:val="00CB0383"/>
    <w:rsid w:val="00CB0E0B"/>
    <w:rsid w:val="00CB1020"/>
    <w:rsid w:val="00CB11A2"/>
    <w:rsid w:val="00CB1556"/>
    <w:rsid w:val="00CB158D"/>
    <w:rsid w:val="00CB1E4A"/>
    <w:rsid w:val="00CB247E"/>
    <w:rsid w:val="00CB3041"/>
    <w:rsid w:val="00CB3166"/>
    <w:rsid w:val="00CB318E"/>
    <w:rsid w:val="00CB326E"/>
    <w:rsid w:val="00CB3490"/>
    <w:rsid w:val="00CB3558"/>
    <w:rsid w:val="00CB35EE"/>
    <w:rsid w:val="00CB379A"/>
    <w:rsid w:val="00CB37E3"/>
    <w:rsid w:val="00CB39A3"/>
    <w:rsid w:val="00CB3E3E"/>
    <w:rsid w:val="00CB3F62"/>
    <w:rsid w:val="00CB42AF"/>
    <w:rsid w:val="00CB4556"/>
    <w:rsid w:val="00CB46FE"/>
    <w:rsid w:val="00CB4DFC"/>
    <w:rsid w:val="00CB51B6"/>
    <w:rsid w:val="00CB533D"/>
    <w:rsid w:val="00CB5E82"/>
    <w:rsid w:val="00CB6221"/>
    <w:rsid w:val="00CB62E7"/>
    <w:rsid w:val="00CB6429"/>
    <w:rsid w:val="00CB6681"/>
    <w:rsid w:val="00CB687A"/>
    <w:rsid w:val="00CB6A6C"/>
    <w:rsid w:val="00CB6AA6"/>
    <w:rsid w:val="00CB6EB1"/>
    <w:rsid w:val="00CB70C3"/>
    <w:rsid w:val="00CB716F"/>
    <w:rsid w:val="00CB7C65"/>
    <w:rsid w:val="00CB7E30"/>
    <w:rsid w:val="00CB7EAD"/>
    <w:rsid w:val="00CC0370"/>
    <w:rsid w:val="00CC03E4"/>
    <w:rsid w:val="00CC040E"/>
    <w:rsid w:val="00CC056F"/>
    <w:rsid w:val="00CC0C07"/>
    <w:rsid w:val="00CC0C14"/>
    <w:rsid w:val="00CC1BF5"/>
    <w:rsid w:val="00CC22D3"/>
    <w:rsid w:val="00CC230A"/>
    <w:rsid w:val="00CC250B"/>
    <w:rsid w:val="00CC2D23"/>
    <w:rsid w:val="00CC2EED"/>
    <w:rsid w:val="00CC3019"/>
    <w:rsid w:val="00CC308E"/>
    <w:rsid w:val="00CC3670"/>
    <w:rsid w:val="00CC3CE3"/>
    <w:rsid w:val="00CC41E4"/>
    <w:rsid w:val="00CC4503"/>
    <w:rsid w:val="00CC49E4"/>
    <w:rsid w:val="00CC50AD"/>
    <w:rsid w:val="00CC5D23"/>
    <w:rsid w:val="00CC609F"/>
    <w:rsid w:val="00CC62ED"/>
    <w:rsid w:val="00CC6633"/>
    <w:rsid w:val="00CC6771"/>
    <w:rsid w:val="00CC6857"/>
    <w:rsid w:val="00CC6869"/>
    <w:rsid w:val="00CC6D13"/>
    <w:rsid w:val="00CC6E1F"/>
    <w:rsid w:val="00CC6E50"/>
    <w:rsid w:val="00CC6EE1"/>
    <w:rsid w:val="00CC724D"/>
    <w:rsid w:val="00CC75D9"/>
    <w:rsid w:val="00CC76C2"/>
    <w:rsid w:val="00CC7714"/>
    <w:rsid w:val="00CC7A5E"/>
    <w:rsid w:val="00CD01BC"/>
    <w:rsid w:val="00CD048B"/>
    <w:rsid w:val="00CD05C7"/>
    <w:rsid w:val="00CD0B0F"/>
    <w:rsid w:val="00CD0F0C"/>
    <w:rsid w:val="00CD0FE3"/>
    <w:rsid w:val="00CD120D"/>
    <w:rsid w:val="00CD1236"/>
    <w:rsid w:val="00CD151B"/>
    <w:rsid w:val="00CD17C9"/>
    <w:rsid w:val="00CD17EB"/>
    <w:rsid w:val="00CD19C2"/>
    <w:rsid w:val="00CD1AE0"/>
    <w:rsid w:val="00CD2496"/>
    <w:rsid w:val="00CD2742"/>
    <w:rsid w:val="00CD2907"/>
    <w:rsid w:val="00CD2AFA"/>
    <w:rsid w:val="00CD2B56"/>
    <w:rsid w:val="00CD2DF1"/>
    <w:rsid w:val="00CD2F29"/>
    <w:rsid w:val="00CD3030"/>
    <w:rsid w:val="00CD31BE"/>
    <w:rsid w:val="00CD31E2"/>
    <w:rsid w:val="00CD3306"/>
    <w:rsid w:val="00CD3A35"/>
    <w:rsid w:val="00CD3B38"/>
    <w:rsid w:val="00CD3DCE"/>
    <w:rsid w:val="00CD3DD2"/>
    <w:rsid w:val="00CD4106"/>
    <w:rsid w:val="00CD4140"/>
    <w:rsid w:val="00CD4AAE"/>
    <w:rsid w:val="00CD4B57"/>
    <w:rsid w:val="00CD5154"/>
    <w:rsid w:val="00CD54EB"/>
    <w:rsid w:val="00CD5F8C"/>
    <w:rsid w:val="00CD6226"/>
    <w:rsid w:val="00CD6569"/>
    <w:rsid w:val="00CD6999"/>
    <w:rsid w:val="00CD6C8B"/>
    <w:rsid w:val="00CD6D99"/>
    <w:rsid w:val="00CD6ED3"/>
    <w:rsid w:val="00CD6FF5"/>
    <w:rsid w:val="00CD71F5"/>
    <w:rsid w:val="00CD7243"/>
    <w:rsid w:val="00CD7631"/>
    <w:rsid w:val="00CD78A0"/>
    <w:rsid w:val="00CE02CF"/>
    <w:rsid w:val="00CE0569"/>
    <w:rsid w:val="00CE0591"/>
    <w:rsid w:val="00CE0750"/>
    <w:rsid w:val="00CE103B"/>
    <w:rsid w:val="00CE121E"/>
    <w:rsid w:val="00CE1A9D"/>
    <w:rsid w:val="00CE1D6C"/>
    <w:rsid w:val="00CE1F39"/>
    <w:rsid w:val="00CE1F41"/>
    <w:rsid w:val="00CE20BE"/>
    <w:rsid w:val="00CE21BE"/>
    <w:rsid w:val="00CE2493"/>
    <w:rsid w:val="00CE25F8"/>
    <w:rsid w:val="00CE26B7"/>
    <w:rsid w:val="00CE276B"/>
    <w:rsid w:val="00CE2983"/>
    <w:rsid w:val="00CE2EDD"/>
    <w:rsid w:val="00CE3AE1"/>
    <w:rsid w:val="00CE3D42"/>
    <w:rsid w:val="00CE3EA0"/>
    <w:rsid w:val="00CE3EDB"/>
    <w:rsid w:val="00CE4117"/>
    <w:rsid w:val="00CE4785"/>
    <w:rsid w:val="00CE4BE1"/>
    <w:rsid w:val="00CE4D4D"/>
    <w:rsid w:val="00CE4F20"/>
    <w:rsid w:val="00CE5342"/>
    <w:rsid w:val="00CE5447"/>
    <w:rsid w:val="00CE5691"/>
    <w:rsid w:val="00CE57EE"/>
    <w:rsid w:val="00CE59BE"/>
    <w:rsid w:val="00CE6277"/>
    <w:rsid w:val="00CE65AE"/>
    <w:rsid w:val="00CE6B89"/>
    <w:rsid w:val="00CE72F7"/>
    <w:rsid w:val="00CE7D0B"/>
    <w:rsid w:val="00CF063D"/>
    <w:rsid w:val="00CF0F91"/>
    <w:rsid w:val="00CF118D"/>
    <w:rsid w:val="00CF12EE"/>
    <w:rsid w:val="00CF17D0"/>
    <w:rsid w:val="00CF1E28"/>
    <w:rsid w:val="00CF22BE"/>
    <w:rsid w:val="00CF2640"/>
    <w:rsid w:val="00CF2649"/>
    <w:rsid w:val="00CF2B57"/>
    <w:rsid w:val="00CF334E"/>
    <w:rsid w:val="00CF381D"/>
    <w:rsid w:val="00CF3BB9"/>
    <w:rsid w:val="00CF3BF5"/>
    <w:rsid w:val="00CF3D65"/>
    <w:rsid w:val="00CF3F38"/>
    <w:rsid w:val="00CF41B0"/>
    <w:rsid w:val="00CF438F"/>
    <w:rsid w:val="00CF461E"/>
    <w:rsid w:val="00CF47C5"/>
    <w:rsid w:val="00CF50BC"/>
    <w:rsid w:val="00CF515E"/>
    <w:rsid w:val="00CF5340"/>
    <w:rsid w:val="00CF53F2"/>
    <w:rsid w:val="00CF5481"/>
    <w:rsid w:val="00CF5A09"/>
    <w:rsid w:val="00CF5B2B"/>
    <w:rsid w:val="00CF5CC3"/>
    <w:rsid w:val="00CF5F84"/>
    <w:rsid w:val="00CF6394"/>
    <w:rsid w:val="00CF6695"/>
    <w:rsid w:val="00CF68A9"/>
    <w:rsid w:val="00CF68AF"/>
    <w:rsid w:val="00CF6C05"/>
    <w:rsid w:val="00CF6DFD"/>
    <w:rsid w:val="00CF6E8F"/>
    <w:rsid w:val="00CF7297"/>
    <w:rsid w:val="00CF7381"/>
    <w:rsid w:val="00CF77C6"/>
    <w:rsid w:val="00CF7C5E"/>
    <w:rsid w:val="00CF7C8E"/>
    <w:rsid w:val="00CF7D63"/>
    <w:rsid w:val="00CF7D68"/>
    <w:rsid w:val="00D00431"/>
    <w:rsid w:val="00D0044D"/>
    <w:rsid w:val="00D00459"/>
    <w:rsid w:val="00D00559"/>
    <w:rsid w:val="00D006FE"/>
    <w:rsid w:val="00D00CEF"/>
    <w:rsid w:val="00D00E1E"/>
    <w:rsid w:val="00D01601"/>
    <w:rsid w:val="00D021A4"/>
    <w:rsid w:val="00D02249"/>
    <w:rsid w:val="00D022EC"/>
    <w:rsid w:val="00D02791"/>
    <w:rsid w:val="00D03250"/>
    <w:rsid w:val="00D039E8"/>
    <w:rsid w:val="00D03D5E"/>
    <w:rsid w:val="00D03E01"/>
    <w:rsid w:val="00D041E0"/>
    <w:rsid w:val="00D04306"/>
    <w:rsid w:val="00D0465E"/>
    <w:rsid w:val="00D048CA"/>
    <w:rsid w:val="00D049AB"/>
    <w:rsid w:val="00D04B61"/>
    <w:rsid w:val="00D04BC8"/>
    <w:rsid w:val="00D04D40"/>
    <w:rsid w:val="00D04F0D"/>
    <w:rsid w:val="00D051B2"/>
    <w:rsid w:val="00D051CD"/>
    <w:rsid w:val="00D053E4"/>
    <w:rsid w:val="00D0551F"/>
    <w:rsid w:val="00D05644"/>
    <w:rsid w:val="00D0569F"/>
    <w:rsid w:val="00D058CD"/>
    <w:rsid w:val="00D05CAA"/>
    <w:rsid w:val="00D05EF2"/>
    <w:rsid w:val="00D06154"/>
    <w:rsid w:val="00D0646A"/>
    <w:rsid w:val="00D06A3C"/>
    <w:rsid w:val="00D06C3D"/>
    <w:rsid w:val="00D06C5E"/>
    <w:rsid w:val="00D06FC0"/>
    <w:rsid w:val="00D0722E"/>
    <w:rsid w:val="00D07385"/>
    <w:rsid w:val="00D073D5"/>
    <w:rsid w:val="00D07A9A"/>
    <w:rsid w:val="00D07BD7"/>
    <w:rsid w:val="00D07C13"/>
    <w:rsid w:val="00D1028D"/>
    <w:rsid w:val="00D104FD"/>
    <w:rsid w:val="00D10625"/>
    <w:rsid w:val="00D10B8D"/>
    <w:rsid w:val="00D11273"/>
    <w:rsid w:val="00D11376"/>
    <w:rsid w:val="00D118CE"/>
    <w:rsid w:val="00D11BF7"/>
    <w:rsid w:val="00D120B4"/>
    <w:rsid w:val="00D123AD"/>
    <w:rsid w:val="00D12620"/>
    <w:rsid w:val="00D12960"/>
    <w:rsid w:val="00D12C13"/>
    <w:rsid w:val="00D13541"/>
    <w:rsid w:val="00D1395F"/>
    <w:rsid w:val="00D14065"/>
    <w:rsid w:val="00D14B35"/>
    <w:rsid w:val="00D14CA1"/>
    <w:rsid w:val="00D14F90"/>
    <w:rsid w:val="00D151FF"/>
    <w:rsid w:val="00D15550"/>
    <w:rsid w:val="00D156E1"/>
    <w:rsid w:val="00D158CA"/>
    <w:rsid w:val="00D15CAB"/>
    <w:rsid w:val="00D16416"/>
    <w:rsid w:val="00D16B9D"/>
    <w:rsid w:val="00D16CB4"/>
    <w:rsid w:val="00D16CF7"/>
    <w:rsid w:val="00D16DCD"/>
    <w:rsid w:val="00D173DD"/>
    <w:rsid w:val="00D17A03"/>
    <w:rsid w:val="00D17B19"/>
    <w:rsid w:val="00D17BE4"/>
    <w:rsid w:val="00D17C24"/>
    <w:rsid w:val="00D17E7A"/>
    <w:rsid w:val="00D17FB7"/>
    <w:rsid w:val="00D202A7"/>
    <w:rsid w:val="00D20AD0"/>
    <w:rsid w:val="00D20ED9"/>
    <w:rsid w:val="00D210B8"/>
    <w:rsid w:val="00D2130B"/>
    <w:rsid w:val="00D21A2D"/>
    <w:rsid w:val="00D21DEE"/>
    <w:rsid w:val="00D21EA2"/>
    <w:rsid w:val="00D21FC9"/>
    <w:rsid w:val="00D220A6"/>
    <w:rsid w:val="00D22615"/>
    <w:rsid w:val="00D227C7"/>
    <w:rsid w:val="00D22B88"/>
    <w:rsid w:val="00D22CFA"/>
    <w:rsid w:val="00D23169"/>
    <w:rsid w:val="00D231F7"/>
    <w:rsid w:val="00D23654"/>
    <w:rsid w:val="00D23882"/>
    <w:rsid w:val="00D238AE"/>
    <w:rsid w:val="00D238F7"/>
    <w:rsid w:val="00D239FA"/>
    <w:rsid w:val="00D23BE3"/>
    <w:rsid w:val="00D23C9B"/>
    <w:rsid w:val="00D24098"/>
    <w:rsid w:val="00D2476F"/>
    <w:rsid w:val="00D24969"/>
    <w:rsid w:val="00D249A8"/>
    <w:rsid w:val="00D24C3F"/>
    <w:rsid w:val="00D24D65"/>
    <w:rsid w:val="00D24EF2"/>
    <w:rsid w:val="00D25786"/>
    <w:rsid w:val="00D25F7D"/>
    <w:rsid w:val="00D261EF"/>
    <w:rsid w:val="00D2643E"/>
    <w:rsid w:val="00D26447"/>
    <w:rsid w:val="00D2689A"/>
    <w:rsid w:val="00D268BF"/>
    <w:rsid w:val="00D2705A"/>
    <w:rsid w:val="00D2715E"/>
    <w:rsid w:val="00D273C7"/>
    <w:rsid w:val="00D279E1"/>
    <w:rsid w:val="00D27E73"/>
    <w:rsid w:val="00D27F66"/>
    <w:rsid w:val="00D3017F"/>
    <w:rsid w:val="00D30598"/>
    <w:rsid w:val="00D30E90"/>
    <w:rsid w:val="00D31213"/>
    <w:rsid w:val="00D31AF6"/>
    <w:rsid w:val="00D3204F"/>
    <w:rsid w:val="00D32139"/>
    <w:rsid w:val="00D321E1"/>
    <w:rsid w:val="00D3284C"/>
    <w:rsid w:val="00D32883"/>
    <w:rsid w:val="00D329DB"/>
    <w:rsid w:val="00D33258"/>
    <w:rsid w:val="00D333FA"/>
    <w:rsid w:val="00D34503"/>
    <w:rsid w:val="00D34747"/>
    <w:rsid w:val="00D34964"/>
    <w:rsid w:val="00D34DE1"/>
    <w:rsid w:val="00D35C02"/>
    <w:rsid w:val="00D35C44"/>
    <w:rsid w:val="00D35DD9"/>
    <w:rsid w:val="00D36044"/>
    <w:rsid w:val="00D3701C"/>
    <w:rsid w:val="00D370AF"/>
    <w:rsid w:val="00D370DA"/>
    <w:rsid w:val="00D37158"/>
    <w:rsid w:val="00D372C8"/>
    <w:rsid w:val="00D37560"/>
    <w:rsid w:val="00D379CA"/>
    <w:rsid w:val="00D37FD1"/>
    <w:rsid w:val="00D401FC"/>
    <w:rsid w:val="00D407B8"/>
    <w:rsid w:val="00D40A0C"/>
    <w:rsid w:val="00D40B31"/>
    <w:rsid w:val="00D40B94"/>
    <w:rsid w:val="00D41026"/>
    <w:rsid w:val="00D416E7"/>
    <w:rsid w:val="00D41C4E"/>
    <w:rsid w:val="00D41FA8"/>
    <w:rsid w:val="00D4241C"/>
    <w:rsid w:val="00D425EB"/>
    <w:rsid w:val="00D42B7D"/>
    <w:rsid w:val="00D42BF5"/>
    <w:rsid w:val="00D42D72"/>
    <w:rsid w:val="00D42E7E"/>
    <w:rsid w:val="00D43067"/>
    <w:rsid w:val="00D43083"/>
    <w:rsid w:val="00D430C3"/>
    <w:rsid w:val="00D43386"/>
    <w:rsid w:val="00D43F66"/>
    <w:rsid w:val="00D43FFE"/>
    <w:rsid w:val="00D441D2"/>
    <w:rsid w:val="00D44355"/>
    <w:rsid w:val="00D445F8"/>
    <w:rsid w:val="00D446A9"/>
    <w:rsid w:val="00D4484B"/>
    <w:rsid w:val="00D44A76"/>
    <w:rsid w:val="00D44E30"/>
    <w:rsid w:val="00D45302"/>
    <w:rsid w:val="00D4552B"/>
    <w:rsid w:val="00D45741"/>
    <w:rsid w:val="00D45C19"/>
    <w:rsid w:val="00D465BD"/>
    <w:rsid w:val="00D46844"/>
    <w:rsid w:val="00D4698D"/>
    <w:rsid w:val="00D46B7E"/>
    <w:rsid w:val="00D46BF3"/>
    <w:rsid w:val="00D46E28"/>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62B"/>
    <w:rsid w:val="00D54896"/>
    <w:rsid w:val="00D54985"/>
    <w:rsid w:val="00D54D7D"/>
    <w:rsid w:val="00D54E4F"/>
    <w:rsid w:val="00D5533B"/>
    <w:rsid w:val="00D5564B"/>
    <w:rsid w:val="00D559FC"/>
    <w:rsid w:val="00D55E97"/>
    <w:rsid w:val="00D56B29"/>
    <w:rsid w:val="00D57114"/>
    <w:rsid w:val="00D57208"/>
    <w:rsid w:val="00D57578"/>
    <w:rsid w:val="00D57901"/>
    <w:rsid w:val="00D57EC9"/>
    <w:rsid w:val="00D603C5"/>
    <w:rsid w:val="00D60823"/>
    <w:rsid w:val="00D60E10"/>
    <w:rsid w:val="00D60F7A"/>
    <w:rsid w:val="00D61040"/>
    <w:rsid w:val="00D615C1"/>
    <w:rsid w:val="00D616FB"/>
    <w:rsid w:val="00D61780"/>
    <w:rsid w:val="00D61D7B"/>
    <w:rsid w:val="00D61EB5"/>
    <w:rsid w:val="00D61ED0"/>
    <w:rsid w:val="00D61F13"/>
    <w:rsid w:val="00D61F77"/>
    <w:rsid w:val="00D6217B"/>
    <w:rsid w:val="00D626E4"/>
    <w:rsid w:val="00D6289F"/>
    <w:rsid w:val="00D634A7"/>
    <w:rsid w:val="00D63850"/>
    <w:rsid w:val="00D63B84"/>
    <w:rsid w:val="00D63DEC"/>
    <w:rsid w:val="00D64685"/>
    <w:rsid w:val="00D648C5"/>
    <w:rsid w:val="00D64D4E"/>
    <w:rsid w:val="00D65144"/>
    <w:rsid w:val="00D6548E"/>
    <w:rsid w:val="00D656B3"/>
    <w:rsid w:val="00D65AD4"/>
    <w:rsid w:val="00D65BEB"/>
    <w:rsid w:val="00D66B35"/>
    <w:rsid w:val="00D67757"/>
    <w:rsid w:val="00D67C01"/>
    <w:rsid w:val="00D67F8E"/>
    <w:rsid w:val="00D70347"/>
    <w:rsid w:val="00D7058C"/>
    <w:rsid w:val="00D70F0C"/>
    <w:rsid w:val="00D71496"/>
    <w:rsid w:val="00D7169A"/>
    <w:rsid w:val="00D72600"/>
    <w:rsid w:val="00D73495"/>
    <w:rsid w:val="00D735C7"/>
    <w:rsid w:val="00D7393D"/>
    <w:rsid w:val="00D73E0F"/>
    <w:rsid w:val="00D7442C"/>
    <w:rsid w:val="00D744E5"/>
    <w:rsid w:val="00D747B8"/>
    <w:rsid w:val="00D750CA"/>
    <w:rsid w:val="00D75F90"/>
    <w:rsid w:val="00D7621C"/>
    <w:rsid w:val="00D763A7"/>
    <w:rsid w:val="00D766DC"/>
    <w:rsid w:val="00D76B49"/>
    <w:rsid w:val="00D77210"/>
    <w:rsid w:val="00D77701"/>
    <w:rsid w:val="00D7780C"/>
    <w:rsid w:val="00D7796A"/>
    <w:rsid w:val="00D77B06"/>
    <w:rsid w:val="00D77D61"/>
    <w:rsid w:val="00D8005B"/>
    <w:rsid w:val="00D804B2"/>
    <w:rsid w:val="00D8095B"/>
    <w:rsid w:val="00D809F9"/>
    <w:rsid w:val="00D80B14"/>
    <w:rsid w:val="00D80D10"/>
    <w:rsid w:val="00D80F88"/>
    <w:rsid w:val="00D81130"/>
    <w:rsid w:val="00D8115A"/>
    <w:rsid w:val="00D81161"/>
    <w:rsid w:val="00D8131C"/>
    <w:rsid w:val="00D815BF"/>
    <w:rsid w:val="00D81731"/>
    <w:rsid w:val="00D81AEC"/>
    <w:rsid w:val="00D81D84"/>
    <w:rsid w:val="00D821AB"/>
    <w:rsid w:val="00D828FC"/>
    <w:rsid w:val="00D82930"/>
    <w:rsid w:val="00D82A73"/>
    <w:rsid w:val="00D835D8"/>
    <w:rsid w:val="00D839ED"/>
    <w:rsid w:val="00D83F2F"/>
    <w:rsid w:val="00D84599"/>
    <w:rsid w:val="00D846BA"/>
    <w:rsid w:val="00D84A48"/>
    <w:rsid w:val="00D84D38"/>
    <w:rsid w:val="00D8511B"/>
    <w:rsid w:val="00D853D1"/>
    <w:rsid w:val="00D85BDE"/>
    <w:rsid w:val="00D863D4"/>
    <w:rsid w:val="00D864E4"/>
    <w:rsid w:val="00D86811"/>
    <w:rsid w:val="00D8686F"/>
    <w:rsid w:val="00D869EC"/>
    <w:rsid w:val="00D87185"/>
    <w:rsid w:val="00D8753C"/>
    <w:rsid w:val="00D875D8"/>
    <w:rsid w:val="00D87829"/>
    <w:rsid w:val="00D8789C"/>
    <w:rsid w:val="00D87CBD"/>
    <w:rsid w:val="00D87EE5"/>
    <w:rsid w:val="00D90942"/>
    <w:rsid w:val="00D90EFE"/>
    <w:rsid w:val="00D914AE"/>
    <w:rsid w:val="00D9166E"/>
    <w:rsid w:val="00D91809"/>
    <w:rsid w:val="00D91CA2"/>
    <w:rsid w:val="00D92365"/>
    <w:rsid w:val="00D93012"/>
    <w:rsid w:val="00D93164"/>
    <w:rsid w:val="00D93759"/>
    <w:rsid w:val="00D939A5"/>
    <w:rsid w:val="00D93B6C"/>
    <w:rsid w:val="00D93EB8"/>
    <w:rsid w:val="00D9410D"/>
    <w:rsid w:val="00D943D0"/>
    <w:rsid w:val="00D946E4"/>
    <w:rsid w:val="00D94F0B"/>
    <w:rsid w:val="00D95701"/>
    <w:rsid w:val="00D95747"/>
    <w:rsid w:val="00D95809"/>
    <w:rsid w:val="00D964CE"/>
    <w:rsid w:val="00D965E4"/>
    <w:rsid w:val="00D96D69"/>
    <w:rsid w:val="00D97437"/>
    <w:rsid w:val="00D976FA"/>
    <w:rsid w:val="00D97A72"/>
    <w:rsid w:val="00D97B1F"/>
    <w:rsid w:val="00DA0236"/>
    <w:rsid w:val="00DA0397"/>
    <w:rsid w:val="00DA074F"/>
    <w:rsid w:val="00DA07EB"/>
    <w:rsid w:val="00DA180F"/>
    <w:rsid w:val="00DA18EC"/>
    <w:rsid w:val="00DA1E14"/>
    <w:rsid w:val="00DA1F1E"/>
    <w:rsid w:val="00DA23DC"/>
    <w:rsid w:val="00DA2456"/>
    <w:rsid w:val="00DA2519"/>
    <w:rsid w:val="00DA2849"/>
    <w:rsid w:val="00DA2D2B"/>
    <w:rsid w:val="00DA2ECD"/>
    <w:rsid w:val="00DA2F9D"/>
    <w:rsid w:val="00DA34C7"/>
    <w:rsid w:val="00DA3615"/>
    <w:rsid w:val="00DA3C4E"/>
    <w:rsid w:val="00DA3E2C"/>
    <w:rsid w:val="00DA3EAE"/>
    <w:rsid w:val="00DA4220"/>
    <w:rsid w:val="00DA455E"/>
    <w:rsid w:val="00DA49E3"/>
    <w:rsid w:val="00DA4B79"/>
    <w:rsid w:val="00DA50F0"/>
    <w:rsid w:val="00DA535C"/>
    <w:rsid w:val="00DA5BEA"/>
    <w:rsid w:val="00DA5D97"/>
    <w:rsid w:val="00DA619F"/>
    <w:rsid w:val="00DA65B3"/>
    <w:rsid w:val="00DA66A8"/>
    <w:rsid w:val="00DA6982"/>
    <w:rsid w:val="00DA70CE"/>
    <w:rsid w:val="00DA73D7"/>
    <w:rsid w:val="00DA776C"/>
    <w:rsid w:val="00DA784F"/>
    <w:rsid w:val="00DA79A6"/>
    <w:rsid w:val="00DA7DF4"/>
    <w:rsid w:val="00DB037C"/>
    <w:rsid w:val="00DB0B22"/>
    <w:rsid w:val="00DB11D7"/>
    <w:rsid w:val="00DB1284"/>
    <w:rsid w:val="00DB1391"/>
    <w:rsid w:val="00DB1A57"/>
    <w:rsid w:val="00DB1A96"/>
    <w:rsid w:val="00DB1F21"/>
    <w:rsid w:val="00DB2009"/>
    <w:rsid w:val="00DB23EA"/>
    <w:rsid w:val="00DB25E8"/>
    <w:rsid w:val="00DB2845"/>
    <w:rsid w:val="00DB2A11"/>
    <w:rsid w:val="00DB2B91"/>
    <w:rsid w:val="00DB38CA"/>
    <w:rsid w:val="00DB3B1D"/>
    <w:rsid w:val="00DB3B6D"/>
    <w:rsid w:val="00DB3ECF"/>
    <w:rsid w:val="00DB3FA6"/>
    <w:rsid w:val="00DB42FF"/>
    <w:rsid w:val="00DB4304"/>
    <w:rsid w:val="00DB4341"/>
    <w:rsid w:val="00DB483F"/>
    <w:rsid w:val="00DB4D1B"/>
    <w:rsid w:val="00DB4F66"/>
    <w:rsid w:val="00DB5138"/>
    <w:rsid w:val="00DB5789"/>
    <w:rsid w:val="00DB5847"/>
    <w:rsid w:val="00DB5A13"/>
    <w:rsid w:val="00DB6457"/>
    <w:rsid w:val="00DB660F"/>
    <w:rsid w:val="00DB6924"/>
    <w:rsid w:val="00DB6F09"/>
    <w:rsid w:val="00DB70F1"/>
    <w:rsid w:val="00DB7BD1"/>
    <w:rsid w:val="00DB7DC1"/>
    <w:rsid w:val="00DC0283"/>
    <w:rsid w:val="00DC036F"/>
    <w:rsid w:val="00DC0685"/>
    <w:rsid w:val="00DC0903"/>
    <w:rsid w:val="00DC0A10"/>
    <w:rsid w:val="00DC1208"/>
    <w:rsid w:val="00DC19E0"/>
    <w:rsid w:val="00DC24E3"/>
    <w:rsid w:val="00DC2538"/>
    <w:rsid w:val="00DC259C"/>
    <w:rsid w:val="00DC26CA"/>
    <w:rsid w:val="00DC26FA"/>
    <w:rsid w:val="00DC28A7"/>
    <w:rsid w:val="00DC2A4B"/>
    <w:rsid w:val="00DC2C18"/>
    <w:rsid w:val="00DC2DCA"/>
    <w:rsid w:val="00DC31BE"/>
    <w:rsid w:val="00DC343E"/>
    <w:rsid w:val="00DC370A"/>
    <w:rsid w:val="00DC3969"/>
    <w:rsid w:val="00DC3E06"/>
    <w:rsid w:val="00DC419A"/>
    <w:rsid w:val="00DC48DE"/>
    <w:rsid w:val="00DC4EE7"/>
    <w:rsid w:val="00DC500E"/>
    <w:rsid w:val="00DC55A5"/>
    <w:rsid w:val="00DC569E"/>
    <w:rsid w:val="00DC5EF4"/>
    <w:rsid w:val="00DC72E5"/>
    <w:rsid w:val="00DC72F3"/>
    <w:rsid w:val="00DC75EB"/>
    <w:rsid w:val="00DC7777"/>
    <w:rsid w:val="00DD01E2"/>
    <w:rsid w:val="00DD04A2"/>
    <w:rsid w:val="00DD0C99"/>
    <w:rsid w:val="00DD16A7"/>
    <w:rsid w:val="00DD1D23"/>
    <w:rsid w:val="00DD253D"/>
    <w:rsid w:val="00DD2573"/>
    <w:rsid w:val="00DD2832"/>
    <w:rsid w:val="00DD2B45"/>
    <w:rsid w:val="00DD2CD6"/>
    <w:rsid w:val="00DD3374"/>
    <w:rsid w:val="00DD3A2C"/>
    <w:rsid w:val="00DD3C0B"/>
    <w:rsid w:val="00DD3F25"/>
    <w:rsid w:val="00DD3F67"/>
    <w:rsid w:val="00DD407F"/>
    <w:rsid w:val="00DD476E"/>
    <w:rsid w:val="00DD4966"/>
    <w:rsid w:val="00DD535C"/>
    <w:rsid w:val="00DD548E"/>
    <w:rsid w:val="00DD55BA"/>
    <w:rsid w:val="00DD56EF"/>
    <w:rsid w:val="00DD5AE8"/>
    <w:rsid w:val="00DD5EA7"/>
    <w:rsid w:val="00DD6837"/>
    <w:rsid w:val="00DD68F5"/>
    <w:rsid w:val="00DD6BFE"/>
    <w:rsid w:val="00DD6CF7"/>
    <w:rsid w:val="00DD71ED"/>
    <w:rsid w:val="00DD750C"/>
    <w:rsid w:val="00DD750F"/>
    <w:rsid w:val="00DD77CC"/>
    <w:rsid w:val="00DD7D36"/>
    <w:rsid w:val="00DD7DE9"/>
    <w:rsid w:val="00DE035E"/>
    <w:rsid w:val="00DE0D57"/>
    <w:rsid w:val="00DE0DC2"/>
    <w:rsid w:val="00DE0E4C"/>
    <w:rsid w:val="00DE1274"/>
    <w:rsid w:val="00DE14DC"/>
    <w:rsid w:val="00DE178B"/>
    <w:rsid w:val="00DE1967"/>
    <w:rsid w:val="00DE1B84"/>
    <w:rsid w:val="00DE1DB9"/>
    <w:rsid w:val="00DE1EE6"/>
    <w:rsid w:val="00DE1F5F"/>
    <w:rsid w:val="00DE2865"/>
    <w:rsid w:val="00DE30FB"/>
    <w:rsid w:val="00DE380A"/>
    <w:rsid w:val="00DE3C28"/>
    <w:rsid w:val="00DE4019"/>
    <w:rsid w:val="00DE45EA"/>
    <w:rsid w:val="00DE4793"/>
    <w:rsid w:val="00DE47BC"/>
    <w:rsid w:val="00DE485E"/>
    <w:rsid w:val="00DE49AB"/>
    <w:rsid w:val="00DE4CF1"/>
    <w:rsid w:val="00DE5471"/>
    <w:rsid w:val="00DE55E5"/>
    <w:rsid w:val="00DE6522"/>
    <w:rsid w:val="00DE6866"/>
    <w:rsid w:val="00DE68B5"/>
    <w:rsid w:val="00DE6C98"/>
    <w:rsid w:val="00DE6F8B"/>
    <w:rsid w:val="00DE77D6"/>
    <w:rsid w:val="00DE7DA9"/>
    <w:rsid w:val="00DE7DF0"/>
    <w:rsid w:val="00DE7FBE"/>
    <w:rsid w:val="00DF0286"/>
    <w:rsid w:val="00DF02B0"/>
    <w:rsid w:val="00DF02B5"/>
    <w:rsid w:val="00DF06C2"/>
    <w:rsid w:val="00DF0DD5"/>
    <w:rsid w:val="00DF0E23"/>
    <w:rsid w:val="00DF1116"/>
    <w:rsid w:val="00DF16B9"/>
    <w:rsid w:val="00DF188B"/>
    <w:rsid w:val="00DF1C2C"/>
    <w:rsid w:val="00DF1F5B"/>
    <w:rsid w:val="00DF2854"/>
    <w:rsid w:val="00DF2EB2"/>
    <w:rsid w:val="00DF32AD"/>
    <w:rsid w:val="00DF3598"/>
    <w:rsid w:val="00DF378F"/>
    <w:rsid w:val="00DF3E16"/>
    <w:rsid w:val="00DF3E72"/>
    <w:rsid w:val="00DF3F0A"/>
    <w:rsid w:val="00DF4205"/>
    <w:rsid w:val="00DF44D9"/>
    <w:rsid w:val="00DF4505"/>
    <w:rsid w:val="00DF47FA"/>
    <w:rsid w:val="00DF494F"/>
    <w:rsid w:val="00DF4A78"/>
    <w:rsid w:val="00DF4AC3"/>
    <w:rsid w:val="00DF4B13"/>
    <w:rsid w:val="00DF4BB5"/>
    <w:rsid w:val="00DF4CF0"/>
    <w:rsid w:val="00DF505F"/>
    <w:rsid w:val="00DF5153"/>
    <w:rsid w:val="00DF5612"/>
    <w:rsid w:val="00DF5743"/>
    <w:rsid w:val="00DF6655"/>
    <w:rsid w:val="00DF6727"/>
    <w:rsid w:val="00DF6B28"/>
    <w:rsid w:val="00DF6B39"/>
    <w:rsid w:val="00DF6E5E"/>
    <w:rsid w:val="00DF70BD"/>
    <w:rsid w:val="00DF761A"/>
    <w:rsid w:val="00DF78A8"/>
    <w:rsid w:val="00DF7D8E"/>
    <w:rsid w:val="00DF7ED4"/>
    <w:rsid w:val="00E0007D"/>
    <w:rsid w:val="00E0009D"/>
    <w:rsid w:val="00E00405"/>
    <w:rsid w:val="00E00782"/>
    <w:rsid w:val="00E009E9"/>
    <w:rsid w:val="00E00DFA"/>
    <w:rsid w:val="00E00F3C"/>
    <w:rsid w:val="00E0110C"/>
    <w:rsid w:val="00E017E7"/>
    <w:rsid w:val="00E01DB5"/>
    <w:rsid w:val="00E01E27"/>
    <w:rsid w:val="00E01F09"/>
    <w:rsid w:val="00E025AF"/>
    <w:rsid w:val="00E0262E"/>
    <w:rsid w:val="00E026F9"/>
    <w:rsid w:val="00E0279A"/>
    <w:rsid w:val="00E029B0"/>
    <w:rsid w:val="00E02E9F"/>
    <w:rsid w:val="00E02EF9"/>
    <w:rsid w:val="00E032CA"/>
    <w:rsid w:val="00E034C9"/>
    <w:rsid w:val="00E0386E"/>
    <w:rsid w:val="00E039D1"/>
    <w:rsid w:val="00E03B91"/>
    <w:rsid w:val="00E049A1"/>
    <w:rsid w:val="00E04EB5"/>
    <w:rsid w:val="00E04F74"/>
    <w:rsid w:val="00E05034"/>
    <w:rsid w:val="00E0528F"/>
    <w:rsid w:val="00E0530C"/>
    <w:rsid w:val="00E05385"/>
    <w:rsid w:val="00E056F1"/>
    <w:rsid w:val="00E0622B"/>
    <w:rsid w:val="00E062DE"/>
    <w:rsid w:val="00E0641C"/>
    <w:rsid w:val="00E06849"/>
    <w:rsid w:val="00E068F2"/>
    <w:rsid w:val="00E0690F"/>
    <w:rsid w:val="00E06A67"/>
    <w:rsid w:val="00E06CEC"/>
    <w:rsid w:val="00E07428"/>
    <w:rsid w:val="00E07432"/>
    <w:rsid w:val="00E07975"/>
    <w:rsid w:val="00E07B37"/>
    <w:rsid w:val="00E07F63"/>
    <w:rsid w:val="00E10692"/>
    <w:rsid w:val="00E1072D"/>
    <w:rsid w:val="00E111E0"/>
    <w:rsid w:val="00E1127E"/>
    <w:rsid w:val="00E1134E"/>
    <w:rsid w:val="00E11451"/>
    <w:rsid w:val="00E11ACD"/>
    <w:rsid w:val="00E1221D"/>
    <w:rsid w:val="00E122C0"/>
    <w:rsid w:val="00E12496"/>
    <w:rsid w:val="00E127D9"/>
    <w:rsid w:val="00E128AB"/>
    <w:rsid w:val="00E128BE"/>
    <w:rsid w:val="00E129A4"/>
    <w:rsid w:val="00E12C5D"/>
    <w:rsid w:val="00E12E1C"/>
    <w:rsid w:val="00E12F1A"/>
    <w:rsid w:val="00E130E6"/>
    <w:rsid w:val="00E131F8"/>
    <w:rsid w:val="00E133E3"/>
    <w:rsid w:val="00E13512"/>
    <w:rsid w:val="00E136D6"/>
    <w:rsid w:val="00E13BBD"/>
    <w:rsid w:val="00E13D54"/>
    <w:rsid w:val="00E14197"/>
    <w:rsid w:val="00E144D5"/>
    <w:rsid w:val="00E1476F"/>
    <w:rsid w:val="00E1498D"/>
    <w:rsid w:val="00E15B7C"/>
    <w:rsid w:val="00E15C4F"/>
    <w:rsid w:val="00E15D91"/>
    <w:rsid w:val="00E15E33"/>
    <w:rsid w:val="00E16350"/>
    <w:rsid w:val="00E164A9"/>
    <w:rsid w:val="00E167C5"/>
    <w:rsid w:val="00E1683A"/>
    <w:rsid w:val="00E16904"/>
    <w:rsid w:val="00E16AE6"/>
    <w:rsid w:val="00E16CDB"/>
    <w:rsid w:val="00E17544"/>
    <w:rsid w:val="00E1781B"/>
    <w:rsid w:val="00E17917"/>
    <w:rsid w:val="00E17970"/>
    <w:rsid w:val="00E17D1D"/>
    <w:rsid w:val="00E20243"/>
    <w:rsid w:val="00E205FD"/>
    <w:rsid w:val="00E206C6"/>
    <w:rsid w:val="00E2093A"/>
    <w:rsid w:val="00E20A58"/>
    <w:rsid w:val="00E20C75"/>
    <w:rsid w:val="00E20C87"/>
    <w:rsid w:val="00E2137F"/>
    <w:rsid w:val="00E214E9"/>
    <w:rsid w:val="00E21748"/>
    <w:rsid w:val="00E21EEB"/>
    <w:rsid w:val="00E21FA8"/>
    <w:rsid w:val="00E2250D"/>
    <w:rsid w:val="00E22586"/>
    <w:rsid w:val="00E228E1"/>
    <w:rsid w:val="00E22982"/>
    <w:rsid w:val="00E22CC9"/>
    <w:rsid w:val="00E235DA"/>
    <w:rsid w:val="00E2382E"/>
    <w:rsid w:val="00E23A14"/>
    <w:rsid w:val="00E23A19"/>
    <w:rsid w:val="00E24559"/>
    <w:rsid w:val="00E245FE"/>
    <w:rsid w:val="00E246C3"/>
    <w:rsid w:val="00E246D0"/>
    <w:rsid w:val="00E24A54"/>
    <w:rsid w:val="00E24BE6"/>
    <w:rsid w:val="00E24CBF"/>
    <w:rsid w:val="00E24D97"/>
    <w:rsid w:val="00E25308"/>
    <w:rsid w:val="00E25A27"/>
    <w:rsid w:val="00E25E25"/>
    <w:rsid w:val="00E26A3B"/>
    <w:rsid w:val="00E26B84"/>
    <w:rsid w:val="00E26D5C"/>
    <w:rsid w:val="00E26DBC"/>
    <w:rsid w:val="00E2704F"/>
    <w:rsid w:val="00E271C1"/>
    <w:rsid w:val="00E272D2"/>
    <w:rsid w:val="00E27611"/>
    <w:rsid w:val="00E27A6D"/>
    <w:rsid w:val="00E27DB3"/>
    <w:rsid w:val="00E30083"/>
    <w:rsid w:val="00E30094"/>
    <w:rsid w:val="00E304C6"/>
    <w:rsid w:val="00E30758"/>
    <w:rsid w:val="00E3079E"/>
    <w:rsid w:val="00E30960"/>
    <w:rsid w:val="00E30A2C"/>
    <w:rsid w:val="00E30B4B"/>
    <w:rsid w:val="00E30CF4"/>
    <w:rsid w:val="00E31478"/>
    <w:rsid w:val="00E319B6"/>
    <w:rsid w:val="00E31A83"/>
    <w:rsid w:val="00E322A1"/>
    <w:rsid w:val="00E32758"/>
    <w:rsid w:val="00E3336A"/>
    <w:rsid w:val="00E33996"/>
    <w:rsid w:val="00E33D92"/>
    <w:rsid w:val="00E34347"/>
    <w:rsid w:val="00E3438F"/>
    <w:rsid w:val="00E346DE"/>
    <w:rsid w:val="00E347A3"/>
    <w:rsid w:val="00E34AF4"/>
    <w:rsid w:val="00E34C2A"/>
    <w:rsid w:val="00E34E3E"/>
    <w:rsid w:val="00E3542F"/>
    <w:rsid w:val="00E3543B"/>
    <w:rsid w:val="00E35470"/>
    <w:rsid w:val="00E35580"/>
    <w:rsid w:val="00E359A5"/>
    <w:rsid w:val="00E35C75"/>
    <w:rsid w:val="00E35EFD"/>
    <w:rsid w:val="00E3624A"/>
    <w:rsid w:val="00E3631C"/>
    <w:rsid w:val="00E364D4"/>
    <w:rsid w:val="00E36E89"/>
    <w:rsid w:val="00E36F01"/>
    <w:rsid w:val="00E37122"/>
    <w:rsid w:val="00E37B7B"/>
    <w:rsid w:val="00E4028E"/>
    <w:rsid w:val="00E40C3A"/>
    <w:rsid w:val="00E40D62"/>
    <w:rsid w:val="00E4179A"/>
    <w:rsid w:val="00E41C23"/>
    <w:rsid w:val="00E41D11"/>
    <w:rsid w:val="00E41E38"/>
    <w:rsid w:val="00E41F95"/>
    <w:rsid w:val="00E42027"/>
    <w:rsid w:val="00E42075"/>
    <w:rsid w:val="00E42120"/>
    <w:rsid w:val="00E4256C"/>
    <w:rsid w:val="00E42DD1"/>
    <w:rsid w:val="00E42E05"/>
    <w:rsid w:val="00E432EF"/>
    <w:rsid w:val="00E4342D"/>
    <w:rsid w:val="00E435E0"/>
    <w:rsid w:val="00E436CD"/>
    <w:rsid w:val="00E43A11"/>
    <w:rsid w:val="00E43A97"/>
    <w:rsid w:val="00E43EB1"/>
    <w:rsid w:val="00E44141"/>
    <w:rsid w:val="00E44829"/>
    <w:rsid w:val="00E44837"/>
    <w:rsid w:val="00E44981"/>
    <w:rsid w:val="00E44A5F"/>
    <w:rsid w:val="00E44A9F"/>
    <w:rsid w:val="00E44E68"/>
    <w:rsid w:val="00E44E83"/>
    <w:rsid w:val="00E45232"/>
    <w:rsid w:val="00E454DB"/>
    <w:rsid w:val="00E45552"/>
    <w:rsid w:val="00E45A95"/>
    <w:rsid w:val="00E46086"/>
    <w:rsid w:val="00E46137"/>
    <w:rsid w:val="00E46766"/>
    <w:rsid w:val="00E4685A"/>
    <w:rsid w:val="00E4691D"/>
    <w:rsid w:val="00E46993"/>
    <w:rsid w:val="00E46C98"/>
    <w:rsid w:val="00E47185"/>
    <w:rsid w:val="00E47299"/>
    <w:rsid w:val="00E4751D"/>
    <w:rsid w:val="00E475D1"/>
    <w:rsid w:val="00E4764D"/>
    <w:rsid w:val="00E47BAC"/>
    <w:rsid w:val="00E5042B"/>
    <w:rsid w:val="00E50967"/>
    <w:rsid w:val="00E5097F"/>
    <w:rsid w:val="00E50B74"/>
    <w:rsid w:val="00E50E50"/>
    <w:rsid w:val="00E50FFE"/>
    <w:rsid w:val="00E514C3"/>
    <w:rsid w:val="00E514E8"/>
    <w:rsid w:val="00E51FF0"/>
    <w:rsid w:val="00E51FF2"/>
    <w:rsid w:val="00E52180"/>
    <w:rsid w:val="00E5233B"/>
    <w:rsid w:val="00E52A9F"/>
    <w:rsid w:val="00E52C59"/>
    <w:rsid w:val="00E52D85"/>
    <w:rsid w:val="00E53076"/>
    <w:rsid w:val="00E53231"/>
    <w:rsid w:val="00E5377F"/>
    <w:rsid w:val="00E5439A"/>
    <w:rsid w:val="00E543FA"/>
    <w:rsid w:val="00E546F9"/>
    <w:rsid w:val="00E54716"/>
    <w:rsid w:val="00E54F1C"/>
    <w:rsid w:val="00E54F2B"/>
    <w:rsid w:val="00E54F6D"/>
    <w:rsid w:val="00E557CB"/>
    <w:rsid w:val="00E55C0C"/>
    <w:rsid w:val="00E562D1"/>
    <w:rsid w:val="00E56365"/>
    <w:rsid w:val="00E5649C"/>
    <w:rsid w:val="00E566FA"/>
    <w:rsid w:val="00E5698F"/>
    <w:rsid w:val="00E56AAE"/>
    <w:rsid w:val="00E56D38"/>
    <w:rsid w:val="00E56E15"/>
    <w:rsid w:val="00E56F07"/>
    <w:rsid w:val="00E57812"/>
    <w:rsid w:val="00E578FA"/>
    <w:rsid w:val="00E579F6"/>
    <w:rsid w:val="00E57C0E"/>
    <w:rsid w:val="00E57CE6"/>
    <w:rsid w:val="00E57D43"/>
    <w:rsid w:val="00E60307"/>
    <w:rsid w:val="00E60601"/>
    <w:rsid w:val="00E60BCF"/>
    <w:rsid w:val="00E60EF9"/>
    <w:rsid w:val="00E6100E"/>
    <w:rsid w:val="00E6101B"/>
    <w:rsid w:val="00E61766"/>
    <w:rsid w:val="00E62011"/>
    <w:rsid w:val="00E622AE"/>
    <w:rsid w:val="00E62540"/>
    <w:rsid w:val="00E62593"/>
    <w:rsid w:val="00E62604"/>
    <w:rsid w:val="00E62635"/>
    <w:rsid w:val="00E62640"/>
    <w:rsid w:val="00E62A19"/>
    <w:rsid w:val="00E637C5"/>
    <w:rsid w:val="00E6387D"/>
    <w:rsid w:val="00E638A1"/>
    <w:rsid w:val="00E63996"/>
    <w:rsid w:val="00E63D01"/>
    <w:rsid w:val="00E63F7A"/>
    <w:rsid w:val="00E64701"/>
    <w:rsid w:val="00E64EF0"/>
    <w:rsid w:val="00E65016"/>
    <w:rsid w:val="00E65722"/>
    <w:rsid w:val="00E65A1F"/>
    <w:rsid w:val="00E65D0F"/>
    <w:rsid w:val="00E66940"/>
    <w:rsid w:val="00E66BF9"/>
    <w:rsid w:val="00E66C77"/>
    <w:rsid w:val="00E67113"/>
    <w:rsid w:val="00E67186"/>
    <w:rsid w:val="00E67549"/>
    <w:rsid w:val="00E67EB5"/>
    <w:rsid w:val="00E70338"/>
    <w:rsid w:val="00E70508"/>
    <w:rsid w:val="00E70892"/>
    <w:rsid w:val="00E711EA"/>
    <w:rsid w:val="00E71697"/>
    <w:rsid w:val="00E719F4"/>
    <w:rsid w:val="00E71C87"/>
    <w:rsid w:val="00E71F2A"/>
    <w:rsid w:val="00E72552"/>
    <w:rsid w:val="00E727E4"/>
    <w:rsid w:val="00E72822"/>
    <w:rsid w:val="00E72E52"/>
    <w:rsid w:val="00E72F1E"/>
    <w:rsid w:val="00E72F29"/>
    <w:rsid w:val="00E73801"/>
    <w:rsid w:val="00E73A07"/>
    <w:rsid w:val="00E73C1B"/>
    <w:rsid w:val="00E73C9B"/>
    <w:rsid w:val="00E73F60"/>
    <w:rsid w:val="00E74071"/>
    <w:rsid w:val="00E745AE"/>
    <w:rsid w:val="00E75381"/>
    <w:rsid w:val="00E75510"/>
    <w:rsid w:val="00E7573E"/>
    <w:rsid w:val="00E757AB"/>
    <w:rsid w:val="00E75C4F"/>
    <w:rsid w:val="00E762E3"/>
    <w:rsid w:val="00E76ED1"/>
    <w:rsid w:val="00E77160"/>
    <w:rsid w:val="00E7725B"/>
    <w:rsid w:val="00E772D6"/>
    <w:rsid w:val="00E774F8"/>
    <w:rsid w:val="00E77811"/>
    <w:rsid w:val="00E77FBB"/>
    <w:rsid w:val="00E8008A"/>
    <w:rsid w:val="00E80566"/>
    <w:rsid w:val="00E81060"/>
    <w:rsid w:val="00E811A8"/>
    <w:rsid w:val="00E8147F"/>
    <w:rsid w:val="00E818CE"/>
    <w:rsid w:val="00E81EBD"/>
    <w:rsid w:val="00E82875"/>
    <w:rsid w:val="00E82C6F"/>
    <w:rsid w:val="00E83492"/>
    <w:rsid w:val="00E837C0"/>
    <w:rsid w:val="00E83DCC"/>
    <w:rsid w:val="00E8464D"/>
    <w:rsid w:val="00E84715"/>
    <w:rsid w:val="00E8471E"/>
    <w:rsid w:val="00E84F16"/>
    <w:rsid w:val="00E8517D"/>
    <w:rsid w:val="00E8519B"/>
    <w:rsid w:val="00E85281"/>
    <w:rsid w:val="00E8557D"/>
    <w:rsid w:val="00E85A88"/>
    <w:rsid w:val="00E85C96"/>
    <w:rsid w:val="00E85EB6"/>
    <w:rsid w:val="00E86317"/>
    <w:rsid w:val="00E866BB"/>
    <w:rsid w:val="00E86D15"/>
    <w:rsid w:val="00E86D19"/>
    <w:rsid w:val="00E86FC6"/>
    <w:rsid w:val="00E90340"/>
    <w:rsid w:val="00E90551"/>
    <w:rsid w:val="00E90CE0"/>
    <w:rsid w:val="00E90FAC"/>
    <w:rsid w:val="00E9117D"/>
    <w:rsid w:val="00E913BF"/>
    <w:rsid w:val="00E91BE7"/>
    <w:rsid w:val="00E91D4D"/>
    <w:rsid w:val="00E91F1C"/>
    <w:rsid w:val="00E92236"/>
    <w:rsid w:val="00E9255F"/>
    <w:rsid w:val="00E929E7"/>
    <w:rsid w:val="00E92B3F"/>
    <w:rsid w:val="00E92C81"/>
    <w:rsid w:val="00E930CA"/>
    <w:rsid w:val="00E93294"/>
    <w:rsid w:val="00E933C5"/>
    <w:rsid w:val="00E93896"/>
    <w:rsid w:val="00E93F15"/>
    <w:rsid w:val="00E94461"/>
    <w:rsid w:val="00E9482E"/>
    <w:rsid w:val="00E94A5E"/>
    <w:rsid w:val="00E94D3D"/>
    <w:rsid w:val="00E953CD"/>
    <w:rsid w:val="00E95891"/>
    <w:rsid w:val="00E95AC3"/>
    <w:rsid w:val="00E95BB9"/>
    <w:rsid w:val="00E95D52"/>
    <w:rsid w:val="00E96334"/>
    <w:rsid w:val="00E9690E"/>
    <w:rsid w:val="00E97F96"/>
    <w:rsid w:val="00EA0B59"/>
    <w:rsid w:val="00EA0BD4"/>
    <w:rsid w:val="00EA0C69"/>
    <w:rsid w:val="00EA0E7E"/>
    <w:rsid w:val="00EA1017"/>
    <w:rsid w:val="00EA1533"/>
    <w:rsid w:val="00EA1632"/>
    <w:rsid w:val="00EA1974"/>
    <w:rsid w:val="00EA1B24"/>
    <w:rsid w:val="00EA1E6F"/>
    <w:rsid w:val="00EA2207"/>
    <w:rsid w:val="00EA254D"/>
    <w:rsid w:val="00EA2D65"/>
    <w:rsid w:val="00EA3051"/>
    <w:rsid w:val="00EA37F2"/>
    <w:rsid w:val="00EA3881"/>
    <w:rsid w:val="00EA3B2E"/>
    <w:rsid w:val="00EA3B9A"/>
    <w:rsid w:val="00EA3C0B"/>
    <w:rsid w:val="00EA3D83"/>
    <w:rsid w:val="00EA3D97"/>
    <w:rsid w:val="00EA410E"/>
    <w:rsid w:val="00EA42DC"/>
    <w:rsid w:val="00EA49B5"/>
    <w:rsid w:val="00EA4F20"/>
    <w:rsid w:val="00EA508B"/>
    <w:rsid w:val="00EA5EC1"/>
    <w:rsid w:val="00EA5F6F"/>
    <w:rsid w:val="00EA6075"/>
    <w:rsid w:val="00EA6436"/>
    <w:rsid w:val="00EA6504"/>
    <w:rsid w:val="00EA685C"/>
    <w:rsid w:val="00EA6CC6"/>
    <w:rsid w:val="00EA71F4"/>
    <w:rsid w:val="00EA7526"/>
    <w:rsid w:val="00EA789A"/>
    <w:rsid w:val="00EA79AA"/>
    <w:rsid w:val="00EB0311"/>
    <w:rsid w:val="00EB0B72"/>
    <w:rsid w:val="00EB143C"/>
    <w:rsid w:val="00EB154B"/>
    <w:rsid w:val="00EB176C"/>
    <w:rsid w:val="00EB1EB4"/>
    <w:rsid w:val="00EB21D2"/>
    <w:rsid w:val="00EB2566"/>
    <w:rsid w:val="00EB256E"/>
    <w:rsid w:val="00EB27BB"/>
    <w:rsid w:val="00EB281B"/>
    <w:rsid w:val="00EB2A1C"/>
    <w:rsid w:val="00EB2DF6"/>
    <w:rsid w:val="00EB2E41"/>
    <w:rsid w:val="00EB3672"/>
    <w:rsid w:val="00EB37F5"/>
    <w:rsid w:val="00EB4884"/>
    <w:rsid w:val="00EB4A89"/>
    <w:rsid w:val="00EB4D2B"/>
    <w:rsid w:val="00EB4F1F"/>
    <w:rsid w:val="00EB4F79"/>
    <w:rsid w:val="00EB5552"/>
    <w:rsid w:val="00EB5835"/>
    <w:rsid w:val="00EB66E6"/>
    <w:rsid w:val="00EB684D"/>
    <w:rsid w:val="00EB6F15"/>
    <w:rsid w:val="00EB7325"/>
    <w:rsid w:val="00EB7928"/>
    <w:rsid w:val="00EB7C8C"/>
    <w:rsid w:val="00EB7D79"/>
    <w:rsid w:val="00EB7E69"/>
    <w:rsid w:val="00EB7F38"/>
    <w:rsid w:val="00EC03DE"/>
    <w:rsid w:val="00EC069A"/>
    <w:rsid w:val="00EC06AA"/>
    <w:rsid w:val="00EC0720"/>
    <w:rsid w:val="00EC115C"/>
    <w:rsid w:val="00EC1173"/>
    <w:rsid w:val="00EC11CB"/>
    <w:rsid w:val="00EC1260"/>
    <w:rsid w:val="00EC19AB"/>
    <w:rsid w:val="00EC1D98"/>
    <w:rsid w:val="00EC1EB3"/>
    <w:rsid w:val="00EC2939"/>
    <w:rsid w:val="00EC2ED1"/>
    <w:rsid w:val="00EC315F"/>
    <w:rsid w:val="00EC38E9"/>
    <w:rsid w:val="00EC404C"/>
    <w:rsid w:val="00EC40F9"/>
    <w:rsid w:val="00EC4B14"/>
    <w:rsid w:val="00EC506A"/>
    <w:rsid w:val="00EC521B"/>
    <w:rsid w:val="00EC5229"/>
    <w:rsid w:val="00EC54EA"/>
    <w:rsid w:val="00EC54F3"/>
    <w:rsid w:val="00EC5716"/>
    <w:rsid w:val="00EC5C4C"/>
    <w:rsid w:val="00EC5C99"/>
    <w:rsid w:val="00EC6805"/>
    <w:rsid w:val="00EC6B1F"/>
    <w:rsid w:val="00EC6DF1"/>
    <w:rsid w:val="00EC7099"/>
    <w:rsid w:val="00EC7547"/>
    <w:rsid w:val="00EC79FE"/>
    <w:rsid w:val="00EC7ACB"/>
    <w:rsid w:val="00ED13B2"/>
    <w:rsid w:val="00ED1794"/>
    <w:rsid w:val="00ED18AC"/>
    <w:rsid w:val="00ED1C41"/>
    <w:rsid w:val="00ED1D0F"/>
    <w:rsid w:val="00ED2024"/>
    <w:rsid w:val="00ED2122"/>
    <w:rsid w:val="00ED248D"/>
    <w:rsid w:val="00ED2B45"/>
    <w:rsid w:val="00ED2B4C"/>
    <w:rsid w:val="00ED2E35"/>
    <w:rsid w:val="00ED3182"/>
    <w:rsid w:val="00ED3E9D"/>
    <w:rsid w:val="00ED3EE8"/>
    <w:rsid w:val="00ED476D"/>
    <w:rsid w:val="00ED4D06"/>
    <w:rsid w:val="00ED50A6"/>
    <w:rsid w:val="00ED5109"/>
    <w:rsid w:val="00ED51F2"/>
    <w:rsid w:val="00ED52C0"/>
    <w:rsid w:val="00ED52D0"/>
    <w:rsid w:val="00ED57B6"/>
    <w:rsid w:val="00ED5ADD"/>
    <w:rsid w:val="00ED5B25"/>
    <w:rsid w:val="00ED5CEC"/>
    <w:rsid w:val="00ED60F6"/>
    <w:rsid w:val="00ED6137"/>
    <w:rsid w:val="00ED63E1"/>
    <w:rsid w:val="00ED6D63"/>
    <w:rsid w:val="00ED6D8B"/>
    <w:rsid w:val="00ED6DE3"/>
    <w:rsid w:val="00ED700E"/>
    <w:rsid w:val="00ED70B2"/>
    <w:rsid w:val="00ED754D"/>
    <w:rsid w:val="00ED78B5"/>
    <w:rsid w:val="00ED7BF0"/>
    <w:rsid w:val="00ED7DCB"/>
    <w:rsid w:val="00EE0029"/>
    <w:rsid w:val="00EE03E1"/>
    <w:rsid w:val="00EE08A6"/>
    <w:rsid w:val="00EE095D"/>
    <w:rsid w:val="00EE09AC"/>
    <w:rsid w:val="00EE0AF4"/>
    <w:rsid w:val="00EE0E23"/>
    <w:rsid w:val="00EE151B"/>
    <w:rsid w:val="00EE2497"/>
    <w:rsid w:val="00EE27C0"/>
    <w:rsid w:val="00EE2949"/>
    <w:rsid w:val="00EE2EC8"/>
    <w:rsid w:val="00EE3127"/>
    <w:rsid w:val="00EE314A"/>
    <w:rsid w:val="00EE3248"/>
    <w:rsid w:val="00EE3272"/>
    <w:rsid w:val="00EE33E6"/>
    <w:rsid w:val="00EE3505"/>
    <w:rsid w:val="00EE35D9"/>
    <w:rsid w:val="00EE365B"/>
    <w:rsid w:val="00EE3678"/>
    <w:rsid w:val="00EE36D2"/>
    <w:rsid w:val="00EE38F2"/>
    <w:rsid w:val="00EE3AB8"/>
    <w:rsid w:val="00EE3EA2"/>
    <w:rsid w:val="00EE3F24"/>
    <w:rsid w:val="00EE435F"/>
    <w:rsid w:val="00EE4556"/>
    <w:rsid w:val="00EE4A3A"/>
    <w:rsid w:val="00EE4A6F"/>
    <w:rsid w:val="00EE56BA"/>
    <w:rsid w:val="00EE5891"/>
    <w:rsid w:val="00EE5AA0"/>
    <w:rsid w:val="00EE5E84"/>
    <w:rsid w:val="00EE61AC"/>
    <w:rsid w:val="00EE61F7"/>
    <w:rsid w:val="00EE669F"/>
    <w:rsid w:val="00EE67A7"/>
    <w:rsid w:val="00EE6866"/>
    <w:rsid w:val="00EE6CE1"/>
    <w:rsid w:val="00EE6D3B"/>
    <w:rsid w:val="00EE7071"/>
    <w:rsid w:val="00EE71C0"/>
    <w:rsid w:val="00EE71EB"/>
    <w:rsid w:val="00EE7C88"/>
    <w:rsid w:val="00EF0523"/>
    <w:rsid w:val="00EF0B96"/>
    <w:rsid w:val="00EF0BA7"/>
    <w:rsid w:val="00EF0CAA"/>
    <w:rsid w:val="00EF1033"/>
    <w:rsid w:val="00EF10C6"/>
    <w:rsid w:val="00EF1442"/>
    <w:rsid w:val="00EF146F"/>
    <w:rsid w:val="00EF165A"/>
    <w:rsid w:val="00EF1686"/>
    <w:rsid w:val="00EF17AA"/>
    <w:rsid w:val="00EF1E78"/>
    <w:rsid w:val="00EF2390"/>
    <w:rsid w:val="00EF2F6F"/>
    <w:rsid w:val="00EF3048"/>
    <w:rsid w:val="00EF3191"/>
    <w:rsid w:val="00EF3814"/>
    <w:rsid w:val="00EF399B"/>
    <w:rsid w:val="00EF450E"/>
    <w:rsid w:val="00EF453E"/>
    <w:rsid w:val="00EF45F6"/>
    <w:rsid w:val="00EF461F"/>
    <w:rsid w:val="00EF47EE"/>
    <w:rsid w:val="00EF4EED"/>
    <w:rsid w:val="00EF4FF8"/>
    <w:rsid w:val="00EF5BAB"/>
    <w:rsid w:val="00EF5D69"/>
    <w:rsid w:val="00EF5E49"/>
    <w:rsid w:val="00EF6255"/>
    <w:rsid w:val="00EF62D6"/>
    <w:rsid w:val="00EF652F"/>
    <w:rsid w:val="00EF668C"/>
    <w:rsid w:val="00EF6815"/>
    <w:rsid w:val="00EF686A"/>
    <w:rsid w:val="00EF6DAD"/>
    <w:rsid w:val="00EF6F76"/>
    <w:rsid w:val="00EF71F9"/>
    <w:rsid w:val="00EF7684"/>
    <w:rsid w:val="00EF7799"/>
    <w:rsid w:val="00EF7E67"/>
    <w:rsid w:val="00F00160"/>
    <w:rsid w:val="00F00381"/>
    <w:rsid w:val="00F01858"/>
    <w:rsid w:val="00F01BF5"/>
    <w:rsid w:val="00F01D23"/>
    <w:rsid w:val="00F01DDD"/>
    <w:rsid w:val="00F021BA"/>
    <w:rsid w:val="00F022F8"/>
    <w:rsid w:val="00F02324"/>
    <w:rsid w:val="00F024BA"/>
    <w:rsid w:val="00F027D3"/>
    <w:rsid w:val="00F02D1F"/>
    <w:rsid w:val="00F02FEF"/>
    <w:rsid w:val="00F03072"/>
    <w:rsid w:val="00F030DE"/>
    <w:rsid w:val="00F039C4"/>
    <w:rsid w:val="00F03DD5"/>
    <w:rsid w:val="00F03ED3"/>
    <w:rsid w:val="00F0420B"/>
    <w:rsid w:val="00F042A0"/>
    <w:rsid w:val="00F044B4"/>
    <w:rsid w:val="00F0465A"/>
    <w:rsid w:val="00F04900"/>
    <w:rsid w:val="00F052A2"/>
    <w:rsid w:val="00F058E6"/>
    <w:rsid w:val="00F064C6"/>
    <w:rsid w:val="00F06604"/>
    <w:rsid w:val="00F0676C"/>
    <w:rsid w:val="00F06A79"/>
    <w:rsid w:val="00F06AD0"/>
    <w:rsid w:val="00F073C3"/>
    <w:rsid w:val="00F077BB"/>
    <w:rsid w:val="00F07B77"/>
    <w:rsid w:val="00F07B7B"/>
    <w:rsid w:val="00F07C4F"/>
    <w:rsid w:val="00F07C65"/>
    <w:rsid w:val="00F07C70"/>
    <w:rsid w:val="00F07D89"/>
    <w:rsid w:val="00F100C5"/>
    <w:rsid w:val="00F101A5"/>
    <w:rsid w:val="00F10531"/>
    <w:rsid w:val="00F1053D"/>
    <w:rsid w:val="00F10B36"/>
    <w:rsid w:val="00F10C01"/>
    <w:rsid w:val="00F10D56"/>
    <w:rsid w:val="00F10E97"/>
    <w:rsid w:val="00F10F96"/>
    <w:rsid w:val="00F1102A"/>
    <w:rsid w:val="00F112AE"/>
    <w:rsid w:val="00F11305"/>
    <w:rsid w:val="00F114BF"/>
    <w:rsid w:val="00F115AB"/>
    <w:rsid w:val="00F1225F"/>
    <w:rsid w:val="00F12817"/>
    <w:rsid w:val="00F12A4D"/>
    <w:rsid w:val="00F12C29"/>
    <w:rsid w:val="00F12CB7"/>
    <w:rsid w:val="00F12D1B"/>
    <w:rsid w:val="00F12D52"/>
    <w:rsid w:val="00F12FDB"/>
    <w:rsid w:val="00F1303F"/>
    <w:rsid w:val="00F1324A"/>
    <w:rsid w:val="00F132B2"/>
    <w:rsid w:val="00F13418"/>
    <w:rsid w:val="00F134C6"/>
    <w:rsid w:val="00F13EEE"/>
    <w:rsid w:val="00F140C8"/>
    <w:rsid w:val="00F14515"/>
    <w:rsid w:val="00F145CF"/>
    <w:rsid w:val="00F148C6"/>
    <w:rsid w:val="00F14ECD"/>
    <w:rsid w:val="00F156B5"/>
    <w:rsid w:val="00F15EA2"/>
    <w:rsid w:val="00F15EF3"/>
    <w:rsid w:val="00F16039"/>
    <w:rsid w:val="00F16158"/>
    <w:rsid w:val="00F16407"/>
    <w:rsid w:val="00F165BC"/>
    <w:rsid w:val="00F1687A"/>
    <w:rsid w:val="00F16CC0"/>
    <w:rsid w:val="00F16F88"/>
    <w:rsid w:val="00F16FAE"/>
    <w:rsid w:val="00F17253"/>
    <w:rsid w:val="00F174DF"/>
    <w:rsid w:val="00F176AA"/>
    <w:rsid w:val="00F2004F"/>
    <w:rsid w:val="00F2028B"/>
    <w:rsid w:val="00F2032A"/>
    <w:rsid w:val="00F2040F"/>
    <w:rsid w:val="00F20744"/>
    <w:rsid w:val="00F207EB"/>
    <w:rsid w:val="00F20BCB"/>
    <w:rsid w:val="00F20C03"/>
    <w:rsid w:val="00F2127F"/>
    <w:rsid w:val="00F21361"/>
    <w:rsid w:val="00F214B8"/>
    <w:rsid w:val="00F2180D"/>
    <w:rsid w:val="00F21A3B"/>
    <w:rsid w:val="00F21AFE"/>
    <w:rsid w:val="00F21D9A"/>
    <w:rsid w:val="00F21F46"/>
    <w:rsid w:val="00F2234E"/>
    <w:rsid w:val="00F2269B"/>
    <w:rsid w:val="00F228FA"/>
    <w:rsid w:val="00F22CDD"/>
    <w:rsid w:val="00F236E8"/>
    <w:rsid w:val="00F23DA2"/>
    <w:rsid w:val="00F23DBE"/>
    <w:rsid w:val="00F23E96"/>
    <w:rsid w:val="00F23ECC"/>
    <w:rsid w:val="00F2448D"/>
    <w:rsid w:val="00F244BC"/>
    <w:rsid w:val="00F246E6"/>
    <w:rsid w:val="00F248DF"/>
    <w:rsid w:val="00F24F06"/>
    <w:rsid w:val="00F25056"/>
    <w:rsid w:val="00F25A87"/>
    <w:rsid w:val="00F25B1B"/>
    <w:rsid w:val="00F25D01"/>
    <w:rsid w:val="00F25D62"/>
    <w:rsid w:val="00F26410"/>
    <w:rsid w:val="00F26B54"/>
    <w:rsid w:val="00F26D84"/>
    <w:rsid w:val="00F275AD"/>
    <w:rsid w:val="00F27AC7"/>
    <w:rsid w:val="00F27C33"/>
    <w:rsid w:val="00F30179"/>
    <w:rsid w:val="00F30606"/>
    <w:rsid w:val="00F30651"/>
    <w:rsid w:val="00F3072F"/>
    <w:rsid w:val="00F308DA"/>
    <w:rsid w:val="00F31E65"/>
    <w:rsid w:val="00F31F6A"/>
    <w:rsid w:val="00F321A3"/>
    <w:rsid w:val="00F32CE4"/>
    <w:rsid w:val="00F32E68"/>
    <w:rsid w:val="00F33A46"/>
    <w:rsid w:val="00F3414F"/>
    <w:rsid w:val="00F341B0"/>
    <w:rsid w:val="00F341EA"/>
    <w:rsid w:val="00F356CC"/>
    <w:rsid w:val="00F35E3C"/>
    <w:rsid w:val="00F35F61"/>
    <w:rsid w:val="00F36622"/>
    <w:rsid w:val="00F366A7"/>
    <w:rsid w:val="00F36CE2"/>
    <w:rsid w:val="00F36D1F"/>
    <w:rsid w:val="00F36FF5"/>
    <w:rsid w:val="00F37126"/>
    <w:rsid w:val="00F37237"/>
    <w:rsid w:val="00F37317"/>
    <w:rsid w:val="00F37334"/>
    <w:rsid w:val="00F378A4"/>
    <w:rsid w:val="00F379F3"/>
    <w:rsid w:val="00F40308"/>
    <w:rsid w:val="00F405EC"/>
    <w:rsid w:val="00F4078C"/>
    <w:rsid w:val="00F40874"/>
    <w:rsid w:val="00F408D8"/>
    <w:rsid w:val="00F40BAB"/>
    <w:rsid w:val="00F416EB"/>
    <w:rsid w:val="00F416FF"/>
    <w:rsid w:val="00F418E5"/>
    <w:rsid w:val="00F41A86"/>
    <w:rsid w:val="00F41D3C"/>
    <w:rsid w:val="00F41D5C"/>
    <w:rsid w:val="00F41F9F"/>
    <w:rsid w:val="00F421B0"/>
    <w:rsid w:val="00F4238A"/>
    <w:rsid w:val="00F42734"/>
    <w:rsid w:val="00F4273D"/>
    <w:rsid w:val="00F42B9B"/>
    <w:rsid w:val="00F42CFE"/>
    <w:rsid w:val="00F43B5A"/>
    <w:rsid w:val="00F4415A"/>
    <w:rsid w:val="00F44526"/>
    <w:rsid w:val="00F44C5A"/>
    <w:rsid w:val="00F44D41"/>
    <w:rsid w:val="00F4553C"/>
    <w:rsid w:val="00F45BF6"/>
    <w:rsid w:val="00F461F8"/>
    <w:rsid w:val="00F46223"/>
    <w:rsid w:val="00F4662D"/>
    <w:rsid w:val="00F47E67"/>
    <w:rsid w:val="00F50311"/>
    <w:rsid w:val="00F503EC"/>
    <w:rsid w:val="00F507E5"/>
    <w:rsid w:val="00F50CCE"/>
    <w:rsid w:val="00F51166"/>
    <w:rsid w:val="00F511BD"/>
    <w:rsid w:val="00F5129C"/>
    <w:rsid w:val="00F51E7D"/>
    <w:rsid w:val="00F51F4A"/>
    <w:rsid w:val="00F5272D"/>
    <w:rsid w:val="00F52813"/>
    <w:rsid w:val="00F53057"/>
    <w:rsid w:val="00F53299"/>
    <w:rsid w:val="00F53637"/>
    <w:rsid w:val="00F547B2"/>
    <w:rsid w:val="00F5494A"/>
    <w:rsid w:val="00F553BC"/>
    <w:rsid w:val="00F556C5"/>
    <w:rsid w:val="00F556E0"/>
    <w:rsid w:val="00F55A90"/>
    <w:rsid w:val="00F560C3"/>
    <w:rsid w:val="00F56293"/>
    <w:rsid w:val="00F564AC"/>
    <w:rsid w:val="00F569FC"/>
    <w:rsid w:val="00F56BF9"/>
    <w:rsid w:val="00F56E80"/>
    <w:rsid w:val="00F56FFE"/>
    <w:rsid w:val="00F57151"/>
    <w:rsid w:val="00F57491"/>
    <w:rsid w:val="00F576B3"/>
    <w:rsid w:val="00F5790A"/>
    <w:rsid w:val="00F57A36"/>
    <w:rsid w:val="00F57B8E"/>
    <w:rsid w:val="00F57CB2"/>
    <w:rsid w:val="00F57FA4"/>
    <w:rsid w:val="00F601E0"/>
    <w:rsid w:val="00F60369"/>
    <w:rsid w:val="00F605AF"/>
    <w:rsid w:val="00F60766"/>
    <w:rsid w:val="00F60FBC"/>
    <w:rsid w:val="00F612DB"/>
    <w:rsid w:val="00F61315"/>
    <w:rsid w:val="00F6141B"/>
    <w:rsid w:val="00F61679"/>
    <w:rsid w:val="00F616D1"/>
    <w:rsid w:val="00F6175E"/>
    <w:rsid w:val="00F61FC9"/>
    <w:rsid w:val="00F621AB"/>
    <w:rsid w:val="00F622A9"/>
    <w:rsid w:val="00F62492"/>
    <w:rsid w:val="00F62593"/>
    <w:rsid w:val="00F6278A"/>
    <w:rsid w:val="00F62DA1"/>
    <w:rsid w:val="00F63115"/>
    <w:rsid w:val="00F63448"/>
    <w:rsid w:val="00F6359A"/>
    <w:rsid w:val="00F6388D"/>
    <w:rsid w:val="00F6416F"/>
    <w:rsid w:val="00F64203"/>
    <w:rsid w:val="00F64432"/>
    <w:rsid w:val="00F64911"/>
    <w:rsid w:val="00F64AAA"/>
    <w:rsid w:val="00F64D10"/>
    <w:rsid w:val="00F64D41"/>
    <w:rsid w:val="00F64DA2"/>
    <w:rsid w:val="00F64EFC"/>
    <w:rsid w:val="00F65E53"/>
    <w:rsid w:val="00F66069"/>
    <w:rsid w:val="00F6622F"/>
    <w:rsid w:val="00F663D0"/>
    <w:rsid w:val="00F6654D"/>
    <w:rsid w:val="00F666A7"/>
    <w:rsid w:val="00F66A56"/>
    <w:rsid w:val="00F66B62"/>
    <w:rsid w:val="00F66CAE"/>
    <w:rsid w:val="00F66CDF"/>
    <w:rsid w:val="00F66D6B"/>
    <w:rsid w:val="00F66D84"/>
    <w:rsid w:val="00F66E1D"/>
    <w:rsid w:val="00F67575"/>
    <w:rsid w:val="00F6770E"/>
    <w:rsid w:val="00F67748"/>
    <w:rsid w:val="00F67891"/>
    <w:rsid w:val="00F67A3A"/>
    <w:rsid w:val="00F67CC6"/>
    <w:rsid w:val="00F67EE2"/>
    <w:rsid w:val="00F705D4"/>
    <w:rsid w:val="00F70BA0"/>
    <w:rsid w:val="00F70BCF"/>
    <w:rsid w:val="00F70D79"/>
    <w:rsid w:val="00F70F79"/>
    <w:rsid w:val="00F70FA6"/>
    <w:rsid w:val="00F71209"/>
    <w:rsid w:val="00F714AC"/>
    <w:rsid w:val="00F72157"/>
    <w:rsid w:val="00F72A8A"/>
    <w:rsid w:val="00F72D3D"/>
    <w:rsid w:val="00F7306B"/>
    <w:rsid w:val="00F7344B"/>
    <w:rsid w:val="00F7363A"/>
    <w:rsid w:val="00F7438F"/>
    <w:rsid w:val="00F74460"/>
    <w:rsid w:val="00F744AD"/>
    <w:rsid w:val="00F745F7"/>
    <w:rsid w:val="00F747DB"/>
    <w:rsid w:val="00F750D6"/>
    <w:rsid w:val="00F753A1"/>
    <w:rsid w:val="00F753DE"/>
    <w:rsid w:val="00F756C4"/>
    <w:rsid w:val="00F75830"/>
    <w:rsid w:val="00F759DE"/>
    <w:rsid w:val="00F75BBC"/>
    <w:rsid w:val="00F75E48"/>
    <w:rsid w:val="00F7617B"/>
    <w:rsid w:val="00F7628F"/>
    <w:rsid w:val="00F766F2"/>
    <w:rsid w:val="00F76B65"/>
    <w:rsid w:val="00F76C7A"/>
    <w:rsid w:val="00F76D7B"/>
    <w:rsid w:val="00F76FF7"/>
    <w:rsid w:val="00F77646"/>
    <w:rsid w:val="00F777D9"/>
    <w:rsid w:val="00F77824"/>
    <w:rsid w:val="00F77848"/>
    <w:rsid w:val="00F779D1"/>
    <w:rsid w:val="00F77A5C"/>
    <w:rsid w:val="00F77CF1"/>
    <w:rsid w:val="00F77E1C"/>
    <w:rsid w:val="00F80141"/>
    <w:rsid w:val="00F805C8"/>
    <w:rsid w:val="00F80694"/>
    <w:rsid w:val="00F80A84"/>
    <w:rsid w:val="00F80FFF"/>
    <w:rsid w:val="00F816C9"/>
    <w:rsid w:val="00F81B05"/>
    <w:rsid w:val="00F82274"/>
    <w:rsid w:val="00F825F3"/>
    <w:rsid w:val="00F82668"/>
    <w:rsid w:val="00F828FE"/>
    <w:rsid w:val="00F82E76"/>
    <w:rsid w:val="00F8369E"/>
    <w:rsid w:val="00F83795"/>
    <w:rsid w:val="00F8389B"/>
    <w:rsid w:val="00F83CF3"/>
    <w:rsid w:val="00F84671"/>
    <w:rsid w:val="00F84AB1"/>
    <w:rsid w:val="00F84F58"/>
    <w:rsid w:val="00F84FC0"/>
    <w:rsid w:val="00F853A9"/>
    <w:rsid w:val="00F85E5F"/>
    <w:rsid w:val="00F86175"/>
    <w:rsid w:val="00F865E8"/>
    <w:rsid w:val="00F86BCA"/>
    <w:rsid w:val="00F8780E"/>
    <w:rsid w:val="00F90875"/>
    <w:rsid w:val="00F908F5"/>
    <w:rsid w:val="00F90AAD"/>
    <w:rsid w:val="00F90EEC"/>
    <w:rsid w:val="00F90F6A"/>
    <w:rsid w:val="00F91118"/>
    <w:rsid w:val="00F9117E"/>
    <w:rsid w:val="00F9183C"/>
    <w:rsid w:val="00F918A2"/>
    <w:rsid w:val="00F91B38"/>
    <w:rsid w:val="00F91CC6"/>
    <w:rsid w:val="00F9258C"/>
    <w:rsid w:val="00F926AF"/>
    <w:rsid w:val="00F928D4"/>
    <w:rsid w:val="00F92AB0"/>
    <w:rsid w:val="00F92AC0"/>
    <w:rsid w:val="00F92DAE"/>
    <w:rsid w:val="00F92E83"/>
    <w:rsid w:val="00F93D07"/>
    <w:rsid w:val="00F93D7B"/>
    <w:rsid w:val="00F94D16"/>
    <w:rsid w:val="00F94E30"/>
    <w:rsid w:val="00F94F42"/>
    <w:rsid w:val="00F95255"/>
    <w:rsid w:val="00F95480"/>
    <w:rsid w:val="00F9581F"/>
    <w:rsid w:val="00F959E2"/>
    <w:rsid w:val="00F95DDD"/>
    <w:rsid w:val="00F95EA5"/>
    <w:rsid w:val="00F96608"/>
    <w:rsid w:val="00F96610"/>
    <w:rsid w:val="00F96BEE"/>
    <w:rsid w:val="00F9774D"/>
    <w:rsid w:val="00F977C4"/>
    <w:rsid w:val="00F97B3F"/>
    <w:rsid w:val="00FA0088"/>
    <w:rsid w:val="00FA056A"/>
    <w:rsid w:val="00FA0636"/>
    <w:rsid w:val="00FA1161"/>
    <w:rsid w:val="00FA1CF5"/>
    <w:rsid w:val="00FA21A4"/>
    <w:rsid w:val="00FA2296"/>
    <w:rsid w:val="00FA23D1"/>
    <w:rsid w:val="00FA28AF"/>
    <w:rsid w:val="00FA2E9E"/>
    <w:rsid w:val="00FA2FED"/>
    <w:rsid w:val="00FA39FD"/>
    <w:rsid w:val="00FA4B5C"/>
    <w:rsid w:val="00FA5096"/>
    <w:rsid w:val="00FA51A3"/>
    <w:rsid w:val="00FA5285"/>
    <w:rsid w:val="00FA5917"/>
    <w:rsid w:val="00FA5DA4"/>
    <w:rsid w:val="00FA61FD"/>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055"/>
    <w:rsid w:val="00FB255A"/>
    <w:rsid w:val="00FB287D"/>
    <w:rsid w:val="00FB28D2"/>
    <w:rsid w:val="00FB29F8"/>
    <w:rsid w:val="00FB2A6B"/>
    <w:rsid w:val="00FB3398"/>
    <w:rsid w:val="00FB339A"/>
    <w:rsid w:val="00FB3503"/>
    <w:rsid w:val="00FB3F8A"/>
    <w:rsid w:val="00FB40B5"/>
    <w:rsid w:val="00FB42E6"/>
    <w:rsid w:val="00FB499F"/>
    <w:rsid w:val="00FB4BEA"/>
    <w:rsid w:val="00FB4DB3"/>
    <w:rsid w:val="00FB555E"/>
    <w:rsid w:val="00FB57B9"/>
    <w:rsid w:val="00FB57CA"/>
    <w:rsid w:val="00FB5903"/>
    <w:rsid w:val="00FB669B"/>
    <w:rsid w:val="00FB6818"/>
    <w:rsid w:val="00FB6888"/>
    <w:rsid w:val="00FB695B"/>
    <w:rsid w:val="00FB6BF6"/>
    <w:rsid w:val="00FB71EA"/>
    <w:rsid w:val="00FB752D"/>
    <w:rsid w:val="00FB7BE8"/>
    <w:rsid w:val="00FB7D5C"/>
    <w:rsid w:val="00FB7F18"/>
    <w:rsid w:val="00FC0111"/>
    <w:rsid w:val="00FC0239"/>
    <w:rsid w:val="00FC0417"/>
    <w:rsid w:val="00FC05C1"/>
    <w:rsid w:val="00FC0B49"/>
    <w:rsid w:val="00FC0C68"/>
    <w:rsid w:val="00FC0F99"/>
    <w:rsid w:val="00FC0FB9"/>
    <w:rsid w:val="00FC10E7"/>
    <w:rsid w:val="00FC118B"/>
    <w:rsid w:val="00FC137D"/>
    <w:rsid w:val="00FC13A7"/>
    <w:rsid w:val="00FC18A0"/>
    <w:rsid w:val="00FC2016"/>
    <w:rsid w:val="00FC201D"/>
    <w:rsid w:val="00FC238F"/>
    <w:rsid w:val="00FC2B72"/>
    <w:rsid w:val="00FC2BDA"/>
    <w:rsid w:val="00FC2BFF"/>
    <w:rsid w:val="00FC2EA8"/>
    <w:rsid w:val="00FC35D3"/>
    <w:rsid w:val="00FC38BA"/>
    <w:rsid w:val="00FC3B3B"/>
    <w:rsid w:val="00FC3F02"/>
    <w:rsid w:val="00FC4274"/>
    <w:rsid w:val="00FC4614"/>
    <w:rsid w:val="00FC58AF"/>
    <w:rsid w:val="00FC5F24"/>
    <w:rsid w:val="00FC5F8E"/>
    <w:rsid w:val="00FC5FA5"/>
    <w:rsid w:val="00FC6284"/>
    <w:rsid w:val="00FC68BA"/>
    <w:rsid w:val="00FC6B49"/>
    <w:rsid w:val="00FC6C10"/>
    <w:rsid w:val="00FC6C92"/>
    <w:rsid w:val="00FC73D2"/>
    <w:rsid w:val="00FC75F1"/>
    <w:rsid w:val="00FC7F04"/>
    <w:rsid w:val="00FD0006"/>
    <w:rsid w:val="00FD002F"/>
    <w:rsid w:val="00FD04A2"/>
    <w:rsid w:val="00FD083F"/>
    <w:rsid w:val="00FD0B28"/>
    <w:rsid w:val="00FD0C19"/>
    <w:rsid w:val="00FD0C58"/>
    <w:rsid w:val="00FD0FB0"/>
    <w:rsid w:val="00FD1595"/>
    <w:rsid w:val="00FD15FA"/>
    <w:rsid w:val="00FD1C14"/>
    <w:rsid w:val="00FD1CF0"/>
    <w:rsid w:val="00FD1FEF"/>
    <w:rsid w:val="00FD220A"/>
    <w:rsid w:val="00FD2330"/>
    <w:rsid w:val="00FD236D"/>
    <w:rsid w:val="00FD2771"/>
    <w:rsid w:val="00FD2E00"/>
    <w:rsid w:val="00FD2E1C"/>
    <w:rsid w:val="00FD3641"/>
    <w:rsid w:val="00FD38E2"/>
    <w:rsid w:val="00FD3973"/>
    <w:rsid w:val="00FD40AE"/>
    <w:rsid w:val="00FD44E8"/>
    <w:rsid w:val="00FD4ACA"/>
    <w:rsid w:val="00FD4C1D"/>
    <w:rsid w:val="00FD4E64"/>
    <w:rsid w:val="00FD504E"/>
    <w:rsid w:val="00FD51C7"/>
    <w:rsid w:val="00FD543A"/>
    <w:rsid w:val="00FD5721"/>
    <w:rsid w:val="00FD5820"/>
    <w:rsid w:val="00FD58FC"/>
    <w:rsid w:val="00FD59A9"/>
    <w:rsid w:val="00FD5A84"/>
    <w:rsid w:val="00FD5C05"/>
    <w:rsid w:val="00FD5EDF"/>
    <w:rsid w:val="00FD64DE"/>
    <w:rsid w:val="00FD653D"/>
    <w:rsid w:val="00FD67AC"/>
    <w:rsid w:val="00FD6911"/>
    <w:rsid w:val="00FD6A95"/>
    <w:rsid w:val="00FD6FCA"/>
    <w:rsid w:val="00FD7937"/>
    <w:rsid w:val="00FD7D1C"/>
    <w:rsid w:val="00FD7D24"/>
    <w:rsid w:val="00FE0252"/>
    <w:rsid w:val="00FE0416"/>
    <w:rsid w:val="00FE0485"/>
    <w:rsid w:val="00FE0712"/>
    <w:rsid w:val="00FE079B"/>
    <w:rsid w:val="00FE080F"/>
    <w:rsid w:val="00FE1206"/>
    <w:rsid w:val="00FE121C"/>
    <w:rsid w:val="00FE15A2"/>
    <w:rsid w:val="00FE1780"/>
    <w:rsid w:val="00FE1844"/>
    <w:rsid w:val="00FE2458"/>
    <w:rsid w:val="00FE245B"/>
    <w:rsid w:val="00FE2554"/>
    <w:rsid w:val="00FE2971"/>
    <w:rsid w:val="00FE2E3D"/>
    <w:rsid w:val="00FE2F41"/>
    <w:rsid w:val="00FE3246"/>
    <w:rsid w:val="00FE325F"/>
    <w:rsid w:val="00FE33E7"/>
    <w:rsid w:val="00FE34CE"/>
    <w:rsid w:val="00FE3DA4"/>
    <w:rsid w:val="00FE4327"/>
    <w:rsid w:val="00FE435C"/>
    <w:rsid w:val="00FE4607"/>
    <w:rsid w:val="00FE48B4"/>
    <w:rsid w:val="00FE4BF4"/>
    <w:rsid w:val="00FE4C19"/>
    <w:rsid w:val="00FE5738"/>
    <w:rsid w:val="00FE5A9E"/>
    <w:rsid w:val="00FE5EBE"/>
    <w:rsid w:val="00FE5ECC"/>
    <w:rsid w:val="00FE631E"/>
    <w:rsid w:val="00FE64C5"/>
    <w:rsid w:val="00FE6596"/>
    <w:rsid w:val="00FE6630"/>
    <w:rsid w:val="00FE6F4A"/>
    <w:rsid w:val="00FE778D"/>
    <w:rsid w:val="00FE78C1"/>
    <w:rsid w:val="00FE7B9B"/>
    <w:rsid w:val="00FE7E79"/>
    <w:rsid w:val="00FE7EF5"/>
    <w:rsid w:val="00FF01BF"/>
    <w:rsid w:val="00FF0601"/>
    <w:rsid w:val="00FF08AC"/>
    <w:rsid w:val="00FF0A14"/>
    <w:rsid w:val="00FF0AC2"/>
    <w:rsid w:val="00FF0ED7"/>
    <w:rsid w:val="00FF1348"/>
    <w:rsid w:val="00FF148D"/>
    <w:rsid w:val="00FF1D30"/>
    <w:rsid w:val="00FF1DB8"/>
    <w:rsid w:val="00FF22BE"/>
    <w:rsid w:val="00FF301A"/>
    <w:rsid w:val="00FF3102"/>
    <w:rsid w:val="00FF3326"/>
    <w:rsid w:val="00FF3601"/>
    <w:rsid w:val="00FF3CCB"/>
    <w:rsid w:val="00FF4135"/>
    <w:rsid w:val="00FF41AE"/>
    <w:rsid w:val="00FF4510"/>
    <w:rsid w:val="00FF464A"/>
    <w:rsid w:val="00FF46C9"/>
    <w:rsid w:val="00FF4772"/>
    <w:rsid w:val="00FF4842"/>
    <w:rsid w:val="00FF4AF9"/>
    <w:rsid w:val="00FF4BBC"/>
    <w:rsid w:val="00FF4CF1"/>
    <w:rsid w:val="00FF4E10"/>
    <w:rsid w:val="00FF4FB2"/>
    <w:rsid w:val="00FF5328"/>
    <w:rsid w:val="00FF59ED"/>
    <w:rsid w:val="00FF5A49"/>
    <w:rsid w:val="00FF608F"/>
    <w:rsid w:val="00FF61E8"/>
    <w:rsid w:val="00FF6433"/>
    <w:rsid w:val="00FF6602"/>
    <w:rsid w:val="00FF67CC"/>
    <w:rsid w:val="00FF6B7C"/>
    <w:rsid w:val="00FF6C25"/>
    <w:rsid w:val="00FF6C46"/>
    <w:rsid w:val="00FF7524"/>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A5"/>
    <w:pPr>
      <w:suppressAutoHyphens/>
      <w:spacing w:after="120" w:line="280" w:lineRule="atLeast"/>
      <w:jc w:val="both"/>
    </w:pPr>
    <w:rPr>
      <w:rFonts w:ascii="Arial" w:hAnsi="Arial"/>
      <w:sz w:val="22"/>
      <w:lang w:val="sr-Cyrl-RS" w:eastAsia="ar-SA"/>
    </w:rPr>
  </w:style>
  <w:style w:type="paragraph" w:styleId="Heading1">
    <w:name w:val="heading 1"/>
    <w:basedOn w:val="BodyText"/>
    <w:next w:val="Normal"/>
    <w:link w:val="Heading1Char"/>
    <w:uiPriority w:val="9"/>
    <w:qFormat/>
    <w:rsid w:val="005407EE"/>
    <w:pPr>
      <w:numPr>
        <w:numId w:val="4"/>
      </w:numPr>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outlineLvl w:val="1"/>
    </w:pPr>
    <w:rPr>
      <w:b/>
      <w:szCs w:val="22"/>
      <w:lang w:val="x-none"/>
    </w:rPr>
  </w:style>
  <w:style w:type="paragraph" w:styleId="Heading3">
    <w:name w:val="heading 3"/>
    <w:basedOn w:val="Normal"/>
    <w:next w:val="Normal"/>
    <w:link w:val="Heading3Char"/>
    <w:qFormat/>
    <w:rsid w:val="00B055F8"/>
    <w:pPr>
      <w:keepNext/>
      <w:tabs>
        <w:tab w:val="num" w:pos="0"/>
      </w:tabs>
      <w:outlineLvl w:val="2"/>
    </w:pPr>
    <w:rPr>
      <w:b/>
      <w:bCs/>
      <w:lang w:val="sr-Cyrl-CS"/>
    </w:rPr>
  </w:style>
  <w:style w:type="paragraph" w:styleId="Heading4">
    <w:name w:val="heading 4"/>
    <w:basedOn w:val="Normal"/>
    <w:next w:val="Normal"/>
    <w:uiPriority w:val="99"/>
    <w:qFormat/>
    <w:rsid w:val="00B055F8"/>
    <w:pPr>
      <w:keepNext/>
      <w:tabs>
        <w:tab w:val="num" w:pos="0"/>
      </w:tabs>
      <w:ind w:left="-17"/>
      <w:outlineLvl w:val="3"/>
    </w:pPr>
    <w:rPr>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lang w:val="sr-Cyrl-CS"/>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lang w:val="sr-Cyrl-CS"/>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szCs w:val="22"/>
      <w:lang w:val="sr-Cyrl-CS"/>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rFonts w:ascii="Times New Roman" w:hAnsi="Times New Roman"/>
      <w:sz w:val="24"/>
      <w:lang w:val="sr-Cyrl-CS"/>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jc w:val="left"/>
    </w:pPr>
    <w:rPr>
      <w:rFonts w:ascii="Tahoma" w:eastAsia="Tahoma" w:hAnsi="Tahoma"/>
      <w:szCs w:val="24"/>
      <w:lang w:val="en-US"/>
    </w:rPr>
  </w:style>
  <w:style w:type="paragraph" w:styleId="Caption">
    <w:name w:val="caption"/>
    <w:basedOn w:val="Normal"/>
    <w:qFormat/>
    <w:rsid w:val="008E42BF"/>
    <w:pPr>
      <w:suppressLineNumbers/>
      <w:spacing w:before="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pPr>
    <w:rPr>
      <w:rFonts w:eastAsia="Lucida Sans Unicode" w:cs="Tahoma"/>
      <w:sz w:val="28"/>
      <w:szCs w:val="28"/>
    </w:rPr>
  </w:style>
  <w:style w:type="paragraph" w:customStyle="1" w:styleId="WW-Caption">
    <w:name w:val="WW-Caption"/>
    <w:basedOn w:val="Normal"/>
    <w:rsid w:val="008E42BF"/>
    <w:pPr>
      <w:suppressLineNumbers/>
      <w:spacing w:before="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pPr>
    <w:rPr>
      <w:rFonts w:eastAsia="Lucida Sans Unicode" w:cs="Tahoma"/>
      <w:sz w:val="28"/>
      <w:szCs w:val="28"/>
    </w:rPr>
  </w:style>
  <w:style w:type="paragraph" w:customStyle="1" w:styleId="WW-Caption1">
    <w:name w:val="WW-Caption1"/>
    <w:basedOn w:val="Normal"/>
    <w:rsid w:val="008E42BF"/>
    <w:pPr>
      <w:suppressLineNumbers/>
      <w:spacing w:before="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pPr>
    <w:rPr>
      <w:rFonts w:eastAsia="Lucida Sans Unicode" w:cs="Tahoma"/>
      <w:sz w:val="28"/>
      <w:szCs w:val="28"/>
    </w:rPr>
  </w:style>
  <w:style w:type="paragraph" w:customStyle="1" w:styleId="WW-Caption11">
    <w:name w:val="WW-Caption11"/>
    <w:basedOn w:val="Normal"/>
    <w:rsid w:val="008E42BF"/>
    <w:pPr>
      <w:suppressLineNumbers/>
      <w:spacing w:before="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pPr>
    <w:rPr>
      <w:rFonts w:eastAsia="Lucida Sans Unicode" w:cs="Tahoma"/>
      <w:sz w:val="28"/>
      <w:szCs w:val="28"/>
    </w:rPr>
  </w:style>
  <w:style w:type="paragraph" w:customStyle="1" w:styleId="WW-Caption111">
    <w:name w:val="WW-Caption111"/>
    <w:basedOn w:val="Normal"/>
    <w:rsid w:val="008E42BF"/>
    <w:pPr>
      <w:suppressLineNumbers/>
      <w:spacing w:before="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pPr>
    <w:rPr>
      <w:rFonts w:eastAsia="Lucida Sans Unicode" w:cs="Tahoma"/>
      <w:sz w:val="28"/>
      <w:szCs w:val="28"/>
    </w:rPr>
  </w:style>
  <w:style w:type="paragraph" w:customStyle="1" w:styleId="WW-Caption1111">
    <w:name w:val="WW-Caption1111"/>
    <w:basedOn w:val="Normal"/>
    <w:rsid w:val="008E42BF"/>
    <w:pPr>
      <w:suppressLineNumbers/>
      <w:spacing w:before="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pPr>
    <w:rPr>
      <w:rFonts w:eastAsia="Lucida Sans Unicode" w:cs="Tahoma"/>
      <w:sz w:val="28"/>
      <w:szCs w:val="28"/>
    </w:rPr>
  </w:style>
  <w:style w:type="paragraph" w:customStyle="1" w:styleId="WW-Caption11111">
    <w:name w:val="WW-Caption11111"/>
    <w:basedOn w:val="Normal"/>
    <w:rsid w:val="008E42BF"/>
    <w:pPr>
      <w:suppressLineNumbers/>
      <w:spacing w:before="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rFonts w:ascii="Times New Roman" w:hAnsi="Times New Roman"/>
      <w:sz w:val="24"/>
      <w:lang w:val="sr-Cyrl-CS"/>
    </w:rPr>
  </w:style>
  <w:style w:type="paragraph" w:styleId="Title">
    <w:name w:val="Title"/>
    <w:aliases w:val=" Char8 Char, Char Char16 Char"/>
    <w:basedOn w:val="Normal"/>
    <w:next w:val="Subtitle"/>
    <w:link w:val="TitleChar"/>
    <w:qFormat/>
    <w:rsid w:val="008E42BF"/>
    <w:pPr>
      <w:jc w:val="center"/>
    </w:pPr>
    <w:rPr>
      <w:rFonts w:ascii="Times New Roman" w:hAnsi="Times New Roman"/>
      <w:b/>
      <w:bCs/>
      <w:sz w:val="24"/>
      <w:lang w:val="sr-Cyrl-CS"/>
    </w:rPr>
  </w:style>
  <w:style w:type="paragraph" w:styleId="Subtitle">
    <w:name w:val="Subtitle"/>
    <w:basedOn w:val="WW-Heading11111"/>
    <w:next w:val="BodyText"/>
    <w:link w:val="SubtitleChar"/>
    <w:qFormat/>
    <w:rsid w:val="008E42BF"/>
    <w:pPr>
      <w:jc w:val="center"/>
    </w:pPr>
    <w:rPr>
      <w:rFonts w:cs="Times New Roman"/>
      <w:i/>
      <w:iCs/>
      <w:lang w:val="sr-Cyrl-CS"/>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rPr>
      <w:rFonts w:ascii="Times New Roman" w:hAnsi="Times New Roman"/>
      <w:sz w:val="24"/>
      <w:lang w:val="x-none"/>
    </w:rPr>
  </w:style>
  <w:style w:type="paragraph" w:styleId="Footer">
    <w:name w:val="footer"/>
    <w:basedOn w:val="Normal"/>
    <w:link w:val="FooterChar"/>
    <w:uiPriority w:val="99"/>
    <w:rsid w:val="008E42BF"/>
    <w:pPr>
      <w:tabs>
        <w:tab w:val="center" w:pos="4320"/>
        <w:tab w:val="right" w:pos="8640"/>
      </w:tabs>
    </w:pPr>
    <w:rPr>
      <w:rFonts w:ascii="Times New Roman" w:hAnsi="Times New Roman"/>
      <w:sz w:val="24"/>
      <w:lang w:val="sr-Cyrl-CS"/>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rFonts w:ascii="Times New Roman" w:hAnsi="Times New Roman"/>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ind w:left="1077"/>
    </w:pPr>
    <w:rPr>
      <w:rFonts w:ascii="Arial Narrow" w:hAnsi="Arial Narrow"/>
      <w:sz w:val="24"/>
      <w:lang w:val="sr-Cyrl-CS"/>
    </w:rPr>
  </w:style>
  <w:style w:type="paragraph" w:styleId="BodyTextIndent3">
    <w:name w:val="Body Text Indent 3"/>
    <w:basedOn w:val="Normal"/>
    <w:link w:val="BodyTextIndent3Char"/>
    <w:rsid w:val="008E42BF"/>
    <w:pPr>
      <w:ind w:left="720"/>
    </w:pPr>
    <w:rPr>
      <w:rFonts w:ascii="Arial Narrow" w:hAnsi="Arial Narrow"/>
      <w:sz w:val="24"/>
      <w:lang w:val="sr-Cyrl-CS"/>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rFonts w:ascii="Times New Roman" w:hAnsi="Times New Roman"/>
      <w:sz w:val="20"/>
      <w:lang w:val="sr-Cyrl-CS"/>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lang w:val="sr-Cyrl-CS"/>
    </w:rPr>
  </w:style>
  <w:style w:type="character" w:styleId="FootnoteReference">
    <w:name w:val="footnote reference"/>
    <w:uiPriority w:val="99"/>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pPr>
    <w:rPr>
      <w:rFonts w:cs="Arial"/>
      <w:snapToGrid w:val="0"/>
      <w:w w:val="90"/>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rPr>
      <w:rFonts w:ascii="Times New Roman" w:hAnsi="Times New Roman"/>
      <w:sz w:val="16"/>
      <w:szCs w:val="16"/>
      <w:lang w:val="sr-Cyrl-CS"/>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line="480" w:lineRule="auto"/>
    </w:pPr>
    <w:rPr>
      <w:rFonts w:ascii="Times New Roman" w:hAnsi="Times New Roman"/>
      <w:sz w:val="24"/>
      <w:lang w:val="sr-Cyrl-CS"/>
    </w:rPr>
  </w:style>
  <w:style w:type="paragraph" w:styleId="DocumentMap">
    <w:name w:val="Document Map"/>
    <w:basedOn w:val="Normal"/>
    <w:link w:val="DocumentMapChar"/>
    <w:semiHidden/>
    <w:rsid w:val="00F13418"/>
    <w:pPr>
      <w:shd w:val="clear" w:color="auto" w:fill="000080"/>
    </w:pPr>
    <w:rPr>
      <w:rFonts w:ascii="Tahoma" w:hAnsi="Tahoma"/>
      <w:sz w:val="20"/>
      <w:lang w:val="sr-Cyrl-CS"/>
    </w:rPr>
  </w:style>
  <w:style w:type="paragraph" w:customStyle="1" w:styleId="ColorfulList-Accent11">
    <w:name w:val="Colorful List - Accent 11"/>
    <w:aliases w:val="Liste 1,List Paragraph1"/>
    <w:basedOn w:val="Normal"/>
    <w:link w:val="ColorfulList-Accent1Char"/>
    <w:uiPriority w:val="34"/>
    <w:qFormat/>
    <w:rsid w:val="002F28B2"/>
    <w:pPr>
      <w:suppressAutoHyphens w:val="0"/>
      <w:spacing w:after="200" w:line="276" w:lineRule="auto"/>
      <w:ind w:left="720"/>
      <w:contextualSpacing/>
    </w:pPr>
    <w:rPr>
      <w:rFonts w:ascii="Calibri" w:eastAsia="Calibri" w:hAnsi="Calibri"/>
      <w:szCs w:val="22"/>
      <w:lang w:val="x-none"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customStyle="1" w:styleId="ColorfulShading-Accent11">
    <w:name w:val="Colorful Shading - Accent 11"/>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
    <w:uiPriority w:val="9"/>
    <w:rsid w:val="005407EE"/>
    <w:rPr>
      <w:rFonts w:ascii="Arial" w:hAnsi="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0">
    <w:name w:val="Heading_1"/>
    <w:basedOn w:val="Heading1"/>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customStyle="1" w:styleId="GridTable1Light1">
    <w:name w:val="Grid Table 1 Light1"/>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aliases w:val=" Char8 Char Char, Char Char16 Char Char"/>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eastAsia="zh-CN" w:bidi="hi-IN"/>
    </w:rPr>
  </w:style>
  <w:style w:type="character" w:customStyle="1" w:styleId="Heading3Char">
    <w:name w:val="Heading 3 Char"/>
    <w:link w:val="Heading3"/>
    <w:rsid w:val="00B055F8"/>
    <w:rPr>
      <w:rFonts w:ascii="Arial" w:hAnsi="Arial"/>
      <w:b/>
      <w:bCs/>
      <w:sz w:val="22"/>
      <w:lang w:val="sr-Cyrl-CS" w:eastAsia="ar-SA"/>
    </w:rPr>
  </w:style>
  <w:style w:type="character" w:customStyle="1" w:styleId="ColorfulList-Accent1Char">
    <w:name w:val="Colorful List - Accent 1 Char"/>
    <w:aliases w:val="Liste 1 Char,List Paragraph1 Char"/>
    <w:link w:val="ColorfulList-Accent11"/>
    <w:uiPriority w:val="34"/>
    <w:rsid w:val="002323E6"/>
    <w:rPr>
      <w:rFonts w:ascii="Calibri" w:eastAsia="Calibri" w:hAnsi="Calibri"/>
      <w:sz w:val="22"/>
      <w:szCs w:val="22"/>
      <w:lang w:eastAsia="en-US"/>
    </w:rPr>
  </w:style>
  <w:style w:type="character" w:customStyle="1" w:styleId="Bodytext7105pt">
    <w:name w:val="Body text (7) + 10;5 pt"/>
    <w:rsid w:val="002A2C2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ulit02">
    <w:name w:val="Bulit 02"/>
    <w:basedOn w:val="Normal"/>
    <w:link w:val="Bulit02Char"/>
    <w:uiPriority w:val="99"/>
    <w:qFormat/>
    <w:rsid w:val="007C169B"/>
    <w:pPr>
      <w:numPr>
        <w:numId w:val="3"/>
      </w:numPr>
      <w:spacing w:after="180"/>
    </w:pPr>
    <w:rPr>
      <w:rFonts w:eastAsia="TimesNewRomanPSMT"/>
      <w:szCs w:val="24"/>
      <w:lang w:val="sr-Cyrl-CS" w:eastAsia="x-none"/>
    </w:rPr>
  </w:style>
  <w:style w:type="character" w:customStyle="1" w:styleId="Bulit02Char">
    <w:name w:val="Bulit 02 Char"/>
    <w:link w:val="Bulit02"/>
    <w:uiPriority w:val="99"/>
    <w:rsid w:val="007C169B"/>
    <w:rPr>
      <w:rFonts w:ascii="Arial" w:eastAsia="TimesNewRomanPSMT" w:hAnsi="Arial"/>
      <w:sz w:val="22"/>
      <w:szCs w:val="24"/>
      <w:lang w:val="sr-Cyrl-CS" w:eastAsia="x-none"/>
    </w:rPr>
  </w:style>
  <w:style w:type="paragraph" w:customStyle="1" w:styleId="Bulit03">
    <w:name w:val="Bulit 03"/>
    <w:basedOn w:val="Bulit02"/>
    <w:link w:val="Bulit03Char"/>
    <w:uiPriority w:val="99"/>
    <w:qFormat/>
    <w:rsid w:val="007C169B"/>
    <w:pPr>
      <w:numPr>
        <w:ilvl w:val="1"/>
      </w:numPr>
      <w:tabs>
        <w:tab w:val="num" w:pos="360"/>
      </w:tabs>
      <w:ind w:left="1790" w:hanging="360"/>
    </w:pPr>
    <w:rPr>
      <w:lang w:val="x-none"/>
    </w:rPr>
  </w:style>
  <w:style w:type="table" w:customStyle="1" w:styleId="TableGrid1">
    <w:name w:val="Table Grid1"/>
    <w:basedOn w:val="TableNormal"/>
    <w:next w:val="TableGrid"/>
    <w:uiPriority w:val="59"/>
    <w:rsid w:val="005901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6C5197"/>
    <w:rPr>
      <w:rFonts w:ascii="Calibri" w:hAnsi="Calibri"/>
      <w:sz w:val="22"/>
      <w:szCs w:val="22"/>
    </w:rPr>
  </w:style>
  <w:style w:type="character" w:customStyle="1" w:styleId="Heading5Char">
    <w:name w:val="Heading 5 Char"/>
    <w:link w:val="Heading5"/>
    <w:rsid w:val="008D3F74"/>
    <w:rPr>
      <w:rFonts w:ascii="Arial Narrow" w:hAnsi="Arial Narrow"/>
      <w:sz w:val="28"/>
      <w:lang w:val="sr-Cyrl-CS" w:eastAsia="ar-SA"/>
    </w:rPr>
  </w:style>
  <w:style w:type="character" w:customStyle="1" w:styleId="Heading6Char">
    <w:name w:val="Heading 6 Char"/>
    <w:link w:val="Heading6"/>
    <w:rsid w:val="008D3F74"/>
    <w:rPr>
      <w:rFonts w:ascii="Arial Narrow" w:hAnsi="Arial Narrow"/>
      <w:b/>
      <w:sz w:val="28"/>
      <w:lang w:val="sr-Cyrl-CS" w:eastAsia="ar-SA"/>
    </w:rPr>
  </w:style>
  <w:style w:type="character" w:customStyle="1" w:styleId="Heading7Char">
    <w:name w:val="Heading 7 Char"/>
    <w:link w:val="Heading7"/>
    <w:rsid w:val="008D3F74"/>
    <w:rPr>
      <w:rFonts w:ascii="Arial Narrow" w:hAnsi="Arial Narrow" w:cs="Arial"/>
      <w:b/>
      <w:sz w:val="28"/>
      <w:szCs w:val="22"/>
      <w:lang w:val="sr-Cyrl-CS" w:eastAsia="ar-SA"/>
    </w:rPr>
  </w:style>
  <w:style w:type="character" w:customStyle="1" w:styleId="Heading8Char">
    <w:name w:val="Heading 8 Char"/>
    <w:link w:val="Heading8"/>
    <w:rsid w:val="008D3F74"/>
    <w:rPr>
      <w:rFonts w:ascii="Arial Narrow" w:hAnsi="Arial Narrow"/>
      <w:b/>
      <w:bCs/>
      <w:sz w:val="23"/>
      <w:szCs w:val="23"/>
      <w:lang w:val="sr-Cyrl-CS" w:eastAsia="ar-SA"/>
    </w:rPr>
  </w:style>
  <w:style w:type="character" w:customStyle="1" w:styleId="Heading9Char">
    <w:name w:val="Heading 9 Char"/>
    <w:link w:val="Heading9"/>
    <w:rsid w:val="008D3F74"/>
    <w:rPr>
      <w:rFonts w:ascii="Arial Narrow" w:hAnsi="Arial Narrow"/>
      <w:b/>
      <w:bCs/>
      <w:sz w:val="28"/>
      <w:lang w:val="sr-Cyrl-CS" w:eastAsia="ar-SA"/>
    </w:rPr>
  </w:style>
  <w:style w:type="character" w:customStyle="1" w:styleId="BodyTextIndentChar">
    <w:name w:val="Body Text Indent Char"/>
    <w:link w:val="BodyTextIndent"/>
    <w:uiPriority w:val="99"/>
    <w:rsid w:val="008D3F74"/>
    <w:rPr>
      <w:sz w:val="24"/>
      <w:lang w:val="sr-Cyrl-CS" w:eastAsia="ar-SA"/>
    </w:rPr>
  </w:style>
  <w:style w:type="character" w:customStyle="1" w:styleId="SubtitleChar">
    <w:name w:val="Subtitle Char"/>
    <w:link w:val="Subtitle"/>
    <w:rsid w:val="008D3F74"/>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8D3F74"/>
    <w:rPr>
      <w:lang w:val="en-US" w:eastAsia="ar-SA"/>
    </w:rPr>
  </w:style>
  <w:style w:type="character" w:customStyle="1" w:styleId="BodyTextIndent2Char">
    <w:name w:val="Body Text Indent 2 Char"/>
    <w:link w:val="BodyTextIndent2"/>
    <w:rsid w:val="008D3F74"/>
    <w:rPr>
      <w:rFonts w:ascii="Arial Narrow" w:hAnsi="Arial Narrow"/>
      <w:sz w:val="24"/>
      <w:lang w:val="sr-Cyrl-CS" w:eastAsia="ar-SA"/>
    </w:rPr>
  </w:style>
  <w:style w:type="character" w:customStyle="1" w:styleId="BodyTextIndent3Char">
    <w:name w:val="Body Text Indent 3 Char"/>
    <w:link w:val="BodyTextIndent3"/>
    <w:rsid w:val="008D3F74"/>
    <w:rPr>
      <w:rFonts w:ascii="Arial Narrow" w:hAnsi="Arial Narrow"/>
      <w:sz w:val="24"/>
      <w:lang w:val="sr-Cyrl-CS" w:eastAsia="ar-SA"/>
    </w:rPr>
  </w:style>
  <w:style w:type="character" w:customStyle="1" w:styleId="BodyText3Char">
    <w:name w:val="Body Text 3 Char"/>
    <w:link w:val="BodyText3"/>
    <w:rsid w:val="008D3F74"/>
    <w:rPr>
      <w:sz w:val="16"/>
      <w:szCs w:val="16"/>
      <w:lang w:val="sr-Cyrl-CS" w:eastAsia="ar-SA"/>
    </w:rPr>
  </w:style>
  <w:style w:type="character" w:customStyle="1" w:styleId="PlainTextChar">
    <w:name w:val="Plain Text Char"/>
    <w:link w:val="PlainText"/>
    <w:rsid w:val="008D3F74"/>
    <w:rPr>
      <w:rFonts w:ascii="Courier New" w:hAnsi="Courier New"/>
      <w:lang w:val="en-US" w:eastAsia="en-US"/>
    </w:rPr>
  </w:style>
  <w:style w:type="character" w:customStyle="1" w:styleId="DocumentMapChar">
    <w:name w:val="Document Map Char"/>
    <w:link w:val="DocumentMap"/>
    <w:semiHidden/>
    <w:rsid w:val="008D3F74"/>
    <w:rPr>
      <w:rFonts w:ascii="Tahoma" w:hAnsi="Tahoma" w:cs="Tahoma"/>
      <w:shd w:val="clear" w:color="auto" w:fill="000080"/>
      <w:lang w:val="sr-Cyrl-CS" w:eastAsia="ar-SA"/>
    </w:rPr>
  </w:style>
  <w:style w:type="paragraph" w:customStyle="1" w:styleId="GridTable31">
    <w:name w:val="Grid Table 31"/>
    <w:basedOn w:val="Heading1"/>
    <w:next w:val="Normal"/>
    <w:uiPriority w:val="39"/>
    <w:unhideWhenUsed/>
    <w:qFormat/>
    <w:rsid w:val="00855AAF"/>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styleId="Strong">
    <w:name w:val="Strong"/>
    <w:qFormat/>
    <w:rsid w:val="00C31C82"/>
    <w:rPr>
      <w:b/>
      <w:bCs/>
    </w:rPr>
  </w:style>
  <w:style w:type="character" w:customStyle="1" w:styleId="apple-converted-space">
    <w:name w:val="apple-converted-space"/>
    <w:basedOn w:val="DefaultParagraphFont"/>
    <w:rsid w:val="00C31C82"/>
  </w:style>
  <w:style w:type="paragraph" w:customStyle="1" w:styleId="Nazivobrasca">
    <w:name w:val="Naziv obrasca"/>
    <w:basedOn w:val="Heading1"/>
    <w:link w:val="NazivobrascaChar"/>
    <w:qFormat/>
    <w:rsid w:val="00017587"/>
    <w:pPr>
      <w:spacing w:before="360" w:after="240"/>
      <w:ind w:left="0" w:firstLine="0"/>
      <w:jc w:val="center"/>
    </w:pPr>
    <w:rPr>
      <w:sz w:val="24"/>
    </w:rPr>
  </w:style>
  <w:style w:type="character" w:customStyle="1" w:styleId="NazivobrascaChar">
    <w:name w:val="Naziv obrasca Char"/>
    <w:link w:val="Nazivobrasca"/>
    <w:rsid w:val="00017587"/>
    <w:rPr>
      <w:rFonts w:ascii="Arial" w:hAnsi="Arial"/>
      <w:b/>
      <w:sz w:val="24"/>
      <w:szCs w:val="22"/>
      <w:lang w:val="sr-Cyrl-CS" w:eastAsia="ar-SA"/>
    </w:rPr>
  </w:style>
  <w:style w:type="character" w:customStyle="1" w:styleId="Bodytext6">
    <w:name w:val="Body text (6)_"/>
    <w:link w:val="Bodytext60"/>
    <w:rsid w:val="00017587"/>
    <w:rPr>
      <w:b/>
      <w:bCs/>
      <w:sz w:val="21"/>
      <w:szCs w:val="21"/>
      <w:shd w:val="clear" w:color="auto" w:fill="FFFFFF"/>
    </w:rPr>
  </w:style>
  <w:style w:type="paragraph" w:customStyle="1" w:styleId="Bodytext60">
    <w:name w:val="Body text (6)"/>
    <w:basedOn w:val="Normal"/>
    <w:link w:val="Bodytext6"/>
    <w:rsid w:val="00017587"/>
    <w:pPr>
      <w:widowControl w:val="0"/>
      <w:shd w:val="clear" w:color="auto" w:fill="FFFFFF"/>
      <w:suppressAutoHyphens w:val="0"/>
      <w:spacing w:before="60" w:after="240" w:line="0" w:lineRule="atLeast"/>
      <w:jc w:val="center"/>
    </w:pPr>
    <w:rPr>
      <w:rFonts w:ascii="Times New Roman" w:hAnsi="Times New Roman"/>
      <w:b/>
      <w:bCs/>
      <w:sz w:val="21"/>
      <w:szCs w:val="21"/>
      <w:lang w:val="x-none" w:eastAsia="x-none"/>
    </w:rPr>
  </w:style>
  <w:style w:type="paragraph" w:customStyle="1" w:styleId="AgreementPointContent">
    <w:name w:val="Agreement Point Content"/>
    <w:basedOn w:val="Normal"/>
    <w:link w:val="AgreementPointContentChar"/>
    <w:rsid w:val="00D16CF7"/>
    <w:pPr>
      <w:suppressAutoHyphens w:val="0"/>
      <w:ind w:firstLine="288"/>
    </w:pPr>
    <w:rPr>
      <w:sz w:val="20"/>
      <w:lang w:val="x-none" w:eastAsia="x-none"/>
    </w:rPr>
  </w:style>
  <w:style w:type="character" w:customStyle="1" w:styleId="AgreementPointContentChar">
    <w:name w:val="Agreement Point Content Char"/>
    <w:link w:val="AgreementPointContent"/>
    <w:locked/>
    <w:rsid w:val="00D16CF7"/>
    <w:rPr>
      <w:rFonts w:ascii="Arial" w:hAnsi="Arial"/>
      <w:lang w:eastAsia="x-none"/>
    </w:rPr>
  </w:style>
  <w:style w:type="paragraph" w:customStyle="1" w:styleId="Lista03">
    <w:name w:val="Lista 03"/>
    <w:basedOn w:val="Normal"/>
    <w:link w:val="Lista03Char"/>
    <w:qFormat/>
    <w:rsid w:val="00A51C4E"/>
    <w:pPr>
      <w:spacing w:after="180" w:line="240" w:lineRule="auto"/>
      <w:ind w:left="1080"/>
    </w:pPr>
    <w:rPr>
      <w:rFonts w:eastAsia="TimesNewRomanPSMT"/>
      <w:szCs w:val="24"/>
      <w:lang w:val="sr-Cyrl-CS"/>
    </w:rPr>
  </w:style>
  <w:style w:type="character" w:customStyle="1" w:styleId="Bulit03Char">
    <w:name w:val="Bulit 03 Char"/>
    <w:link w:val="Bulit03"/>
    <w:uiPriority w:val="99"/>
    <w:rsid w:val="00A51C4E"/>
    <w:rPr>
      <w:rFonts w:ascii="Arial" w:eastAsia="TimesNewRomanPSMT" w:hAnsi="Arial"/>
      <w:sz w:val="22"/>
      <w:szCs w:val="24"/>
      <w:lang w:val="x-none" w:eastAsia="x-none"/>
    </w:rPr>
  </w:style>
  <w:style w:type="character" w:customStyle="1" w:styleId="Lista03Char">
    <w:name w:val="Lista 03 Char"/>
    <w:link w:val="Lista03"/>
    <w:rsid w:val="00A51C4E"/>
    <w:rPr>
      <w:rFonts w:ascii="Arial" w:eastAsia="TimesNewRomanPSMT" w:hAnsi="Arial"/>
      <w:sz w:val="22"/>
      <w:szCs w:val="24"/>
      <w:lang w:val="sr-Cyrl-CS" w:eastAsia="ar-SA"/>
    </w:rPr>
  </w:style>
  <w:style w:type="paragraph" w:customStyle="1" w:styleId="stil1tekst">
    <w:name w:val="stil_1tekst"/>
    <w:basedOn w:val="Normal"/>
    <w:rsid w:val="008515AF"/>
    <w:pPr>
      <w:suppressAutoHyphens w:val="0"/>
      <w:spacing w:after="0" w:line="240" w:lineRule="auto"/>
      <w:ind w:left="438" w:right="438" w:firstLine="240"/>
    </w:pPr>
    <w:rPr>
      <w:rFonts w:ascii="Times New Roman" w:hAnsi="Times New Roman"/>
      <w:sz w:val="20"/>
      <w:lang w:val="en-US" w:eastAsia="en-US"/>
    </w:rPr>
  </w:style>
  <w:style w:type="character" w:customStyle="1" w:styleId="CharChar11">
    <w:name w:val="Char Char11"/>
    <w:rsid w:val="00C40552"/>
    <w:rPr>
      <w:sz w:val="24"/>
      <w:lang w:val="sr-Cyrl-CS" w:eastAsia="ar-SA" w:bidi="ar-SA"/>
    </w:rPr>
  </w:style>
  <w:style w:type="paragraph" w:styleId="ListParagraph">
    <w:name w:val="List Paragraph"/>
    <w:aliases w:val="Use Case List Paragraph,Heading2,Bullet List,YC Bulet,lp1,numbered,FooterText,Paragraphe de liste1,Bulletr List Paragraph,列出段落,列出段落1,List Paragraph2,List Paragraph21,Párrafo de lista1"/>
    <w:basedOn w:val="Normal"/>
    <w:link w:val="ListParagraphChar"/>
    <w:uiPriority w:val="34"/>
    <w:qFormat/>
    <w:rsid w:val="00D875D8"/>
    <w:pPr>
      <w:suppressAutoHyphens w:val="0"/>
      <w:spacing w:after="200" w:line="276" w:lineRule="auto"/>
      <w:ind w:left="720"/>
      <w:contextualSpacing/>
      <w:jc w:val="left"/>
    </w:pPr>
    <w:rPr>
      <w:rFonts w:ascii="Calibri" w:eastAsia="Calibri" w:hAnsi="Calibri"/>
      <w:szCs w:val="22"/>
      <w:lang w:val="sr-Latn-CS" w:eastAsia="x-none"/>
    </w:rPr>
  </w:style>
  <w:style w:type="character" w:customStyle="1" w:styleId="ListParagraphChar">
    <w:name w:val="List Paragraph Char"/>
    <w:aliases w:val="Use Case List Paragraph Char,Heading2 Char,Bullet List Char,YC Bulet Char,lp1 Char,numbered Char,FooterText Char,Paragraphe de liste1 Char,Bulletr List Paragraph Char,列出段落 Char,列出段落1 Char,List Paragraph2 Char,List Paragraph21 Char"/>
    <w:link w:val="ListParagraph"/>
    <w:uiPriority w:val="34"/>
    <w:rsid w:val="00D875D8"/>
    <w:rPr>
      <w:rFonts w:ascii="Calibri" w:eastAsia="Calibri" w:hAnsi="Calibri"/>
      <w:sz w:val="22"/>
      <w:szCs w:val="22"/>
      <w:lang w:val="sr-Latn-CS"/>
    </w:rPr>
  </w:style>
  <w:style w:type="table" w:customStyle="1" w:styleId="ColorfulList-Accent110">
    <w:name w:val="Colorful List - Accent 11"/>
    <w:basedOn w:val="TableNormal"/>
    <w:uiPriority w:val="34"/>
    <w:semiHidden/>
    <w:unhideWhenUsed/>
    <w:rsid w:val="00A05C2D"/>
    <w:rPr>
      <w:rFonts w:ascii="Calibri" w:eastAsia="Calibri" w:hAnsi="Calibri"/>
      <w:sz w:val="22"/>
      <w:szCs w:val="22"/>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KDParagraf">
    <w:name w:val="KDParagraf"/>
    <w:basedOn w:val="Normal"/>
    <w:qFormat/>
    <w:rsid w:val="00D616FB"/>
    <w:pPr>
      <w:tabs>
        <w:tab w:val="left" w:pos="567"/>
      </w:tabs>
      <w:suppressAutoHyphens w:val="0"/>
      <w:spacing w:before="120" w:after="0" w:line="240" w:lineRule="auto"/>
    </w:pPr>
    <w:rPr>
      <w:szCs w:val="22"/>
      <w:lang w:val="en-US" w:eastAsia="en-US"/>
    </w:rPr>
  </w:style>
  <w:style w:type="paragraph" w:customStyle="1" w:styleId="KDPodnaslov3">
    <w:name w:val="KDPodnaslov3"/>
    <w:basedOn w:val="Normal"/>
    <w:next w:val="Normal"/>
    <w:link w:val="KDPodnaslov3Char"/>
    <w:qFormat/>
    <w:rsid w:val="008E5F88"/>
    <w:pPr>
      <w:keepNext/>
      <w:tabs>
        <w:tab w:val="left" w:pos="567"/>
        <w:tab w:val="left" w:pos="851"/>
      </w:tabs>
      <w:suppressAutoHyphens w:val="0"/>
      <w:spacing w:before="120" w:after="0" w:line="240" w:lineRule="auto"/>
      <w:outlineLvl w:val="2"/>
    </w:pPr>
    <w:rPr>
      <w:szCs w:val="22"/>
      <w:lang w:val="en-US" w:eastAsia="en-US"/>
    </w:rPr>
  </w:style>
  <w:style w:type="character" w:customStyle="1" w:styleId="KDPodnaslov3Char">
    <w:name w:val="KDPodnaslov3 Char"/>
    <w:link w:val="KDPodnaslov3"/>
    <w:rsid w:val="008E5F88"/>
    <w:rPr>
      <w:rFonts w:ascii="Arial" w:hAnsi="Arial"/>
      <w:sz w:val="22"/>
      <w:szCs w:val="22"/>
      <w:lang w:val="en-US" w:eastAsia="en-US"/>
    </w:rPr>
  </w:style>
  <w:style w:type="paragraph" w:customStyle="1" w:styleId="Crtica2">
    <w:name w:val="Crtica 2"/>
    <w:basedOn w:val="Bulit02"/>
    <w:link w:val="Crtica2Char"/>
    <w:uiPriority w:val="99"/>
    <w:rsid w:val="0014655B"/>
    <w:pPr>
      <w:numPr>
        <w:numId w:val="13"/>
      </w:numPr>
      <w:spacing w:line="240" w:lineRule="auto"/>
      <w:ind w:left="1077" w:hanging="357"/>
    </w:pPr>
    <w:rPr>
      <w:rFonts w:eastAsia="Times New Roman"/>
      <w:szCs w:val="20"/>
      <w:lang w:val="en-US" w:eastAsia="en-US"/>
    </w:rPr>
  </w:style>
  <w:style w:type="character" w:customStyle="1" w:styleId="Crtica2Char">
    <w:name w:val="Crtica 2 Char"/>
    <w:link w:val="Crtica2"/>
    <w:uiPriority w:val="99"/>
    <w:locked/>
    <w:rsid w:val="0014655B"/>
    <w:rPr>
      <w:rFonts w:ascii="Arial" w:hAnsi="Arial"/>
      <w:sz w:val="22"/>
      <w:lang w:val="en-US" w:eastAsia="en-US"/>
    </w:rPr>
  </w:style>
  <w:style w:type="paragraph" w:customStyle="1" w:styleId="normal10">
    <w:name w:val="normal1"/>
    <w:basedOn w:val="Normal"/>
    <w:rsid w:val="0014655B"/>
    <w:pPr>
      <w:suppressAutoHyphens w:val="0"/>
      <w:spacing w:before="100" w:beforeAutospacing="1" w:after="100" w:afterAutospacing="1" w:line="240" w:lineRule="auto"/>
      <w:jc w:val="left"/>
    </w:pPr>
    <w:rPr>
      <w:rFonts w:eastAsia="MS Mincho"/>
      <w:sz w:val="24"/>
      <w:szCs w:val="24"/>
      <w:lang w:val="en-US" w:eastAsia="ja-JP"/>
    </w:rPr>
  </w:style>
  <w:style w:type="paragraph" w:customStyle="1" w:styleId="KDObrazac">
    <w:name w:val="KDObrazac"/>
    <w:basedOn w:val="Normal"/>
    <w:qFormat/>
    <w:rsid w:val="00D77701"/>
    <w:pPr>
      <w:suppressAutoHyphens w:val="0"/>
      <w:spacing w:before="120" w:after="0" w:line="240" w:lineRule="auto"/>
      <w:jc w:val="right"/>
      <w:outlineLvl w:val="1"/>
    </w:pPr>
    <w:rPr>
      <w:rFonts w:cs="Arial"/>
      <w:b/>
      <w:szCs w:val="22"/>
      <w:lang w:val="en-US" w:eastAsia="en-US"/>
    </w:rPr>
  </w:style>
  <w:style w:type="character" w:customStyle="1" w:styleId="explanation">
    <w:name w:val="explanation"/>
    <w:rsid w:val="00D7058C"/>
  </w:style>
  <w:style w:type="paragraph" w:styleId="TOCHeading">
    <w:name w:val="TOC Heading"/>
    <w:basedOn w:val="Heading1"/>
    <w:next w:val="Normal"/>
    <w:uiPriority w:val="39"/>
    <w:semiHidden/>
    <w:unhideWhenUsed/>
    <w:qFormat/>
    <w:rsid w:val="00F27C33"/>
    <w:pPr>
      <w:keepNext/>
      <w:keepLines/>
      <w:numPr>
        <w:numId w:val="0"/>
      </w:numPr>
      <w:suppressAutoHyphens w:val="0"/>
      <w:spacing w:before="480" w:after="0" w:line="276" w:lineRule="auto"/>
      <w:outlineLvl w:val="9"/>
    </w:pPr>
    <w:rPr>
      <w:rFonts w:ascii="Cambria" w:eastAsia="MS Gothic" w:hAnsi="Cambria"/>
      <w:bCs/>
      <w:color w:val="365F91"/>
      <w:sz w:val="28"/>
      <w:szCs w:val="28"/>
      <w:lang w:val="en-US" w:eastAsia="ja-JP"/>
    </w:rPr>
  </w:style>
  <w:style w:type="paragraph" w:customStyle="1" w:styleId="KDKomentar">
    <w:name w:val="KDKomentar"/>
    <w:basedOn w:val="Normal"/>
    <w:link w:val="KDKomentarChar"/>
    <w:qFormat/>
    <w:rsid w:val="008C1626"/>
    <w:pPr>
      <w:tabs>
        <w:tab w:val="left" w:pos="1134"/>
      </w:tabs>
      <w:suppressAutoHyphens w:val="0"/>
      <w:spacing w:before="120" w:after="0" w:line="240" w:lineRule="auto"/>
    </w:pPr>
    <w:rPr>
      <w:i/>
      <w:color w:val="00B0F0"/>
      <w:sz w:val="20"/>
      <w:lang w:val="ru-RU" w:eastAsia="en-US"/>
    </w:rPr>
  </w:style>
  <w:style w:type="character" w:customStyle="1" w:styleId="KDKomentarChar">
    <w:name w:val="KDKomentar Char"/>
    <w:link w:val="KDKomentar"/>
    <w:rsid w:val="008C1626"/>
    <w:rPr>
      <w:rFonts w:ascii="Arial" w:hAnsi="Arial"/>
      <w:i/>
      <w:color w:val="00B0F0"/>
      <w:lang w:val="ru-RU"/>
    </w:rPr>
  </w:style>
  <w:style w:type="character" w:customStyle="1" w:styleId="Heading144">
    <w:name w:val="Heading #14 (4)"/>
    <w:basedOn w:val="DefaultParagraphFont"/>
    <w:rsid w:val="004C56A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30">
    <w:name w:val="Body text (3)"/>
    <w:basedOn w:val="DefaultParagraphFont"/>
    <w:rsid w:val="00EF3191"/>
    <w:rPr>
      <w:rFonts w:ascii="Arial" w:eastAsia="Arial" w:hAnsi="Arial" w:cs="Arial"/>
      <w:b w:val="0"/>
      <w:bCs w:val="0"/>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43427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65010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82110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550676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ustomXml" Target="../customXml/item1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ustomXml" Target="../customXml/item14.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 Id="rId27" Type="http://schemas.openxmlformats.org/officeDocument/2006/relationships/customXml" Target="../customXml/item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D0712-0769-4698-AF87-12BA3281077B}"/>
</file>

<file path=customXml/itemProps10.xml><?xml version="1.0" encoding="utf-8"?>
<ds:datastoreItem xmlns:ds="http://schemas.openxmlformats.org/officeDocument/2006/customXml" ds:itemID="{F30B3960-CF29-40D3-B4C3-2565FB6B17EB}"/>
</file>

<file path=customXml/itemProps11.xml><?xml version="1.0" encoding="utf-8"?>
<ds:datastoreItem xmlns:ds="http://schemas.openxmlformats.org/officeDocument/2006/customXml" ds:itemID="{0A294F0C-DD08-486E-9286-8DC556FDA586}"/>
</file>

<file path=customXml/itemProps12.xml><?xml version="1.0" encoding="utf-8"?>
<ds:datastoreItem xmlns:ds="http://schemas.openxmlformats.org/officeDocument/2006/customXml" ds:itemID="{2A45B12E-433F-40C6-950D-FCA53343054A}"/>
</file>

<file path=customXml/itemProps13.xml><?xml version="1.0" encoding="utf-8"?>
<ds:datastoreItem xmlns:ds="http://schemas.openxmlformats.org/officeDocument/2006/customXml" ds:itemID="{6A798623-FA34-4D93-8C55-D34E9D2C8C1D}"/>
</file>

<file path=customXml/itemProps14.xml><?xml version="1.0" encoding="utf-8"?>
<ds:datastoreItem xmlns:ds="http://schemas.openxmlformats.org/officeDocument/2006/customXml" ds:itemID="{7C5F17B1-09CF-4A07-824D-06872333D879}"/>
</file>

<file path=customXml/itemProps15.xml><?xml version="1.0" encoding="utf-8"?>
<ds:datastoreItem xmlns:ds="http://schemas.openxmlformats.org/officeDocument/2006/customXml" ds:itemID="{9584464F-D2FB-4E01-843E-97BF576D058E}"/>
</file>

<file path=customXml/itemProps16.xml><?xml version="1.0" encoding="utf-8"?>
<ds:datastoreItem xmlns:ds="http://schemas.openxmlformats.org/officeDocument/2006/customXml" ds:itemID="{5960B267-F79F-43D1-B206-74400414357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9CF42B5-84B0-41D4-8081-985235D8FDC1}"/>
</file>

<file path=customXml/itemProps4.xml><?xml version="1.0" encoding="utf-8"?>
<ds:datastoreItem xmlns:ds="http://schemas.openxmlformats.org/officeDocument/2006/customXml" ds:itemID="{127C9C75-0D40-4FE0-86E8-EEAE18959AD0}"/>
</file>

<file path=customXml/itemProps5.xml><?xml version="1.0" encoding="utf-8"?>
<ds:datastoreItem xmlns:ds="http://schemas.openxmlformats.org/officeDocument/2006/customXml" ds:itemID="{87220AC7-A3D2-4A38-91EB-7F2A4B339B3D}"/>
</file>

<file path=customXml/itemProps6.xml><?xml version="1.0" encoding="utf-8"?>
<ds:datastoreItem xmlns:ds="http://schemas.openxmlformats.org/officeDocument/2006/customXml" ds:itemID="{4F4124FB-4E7D-4744-AA5A-EC8D40449282}"/>
</file>

<file path=customXml/itemProps7.xml><?xml version="1.0" encoding="utf-8"?>
<ds:datastoreItem xmlns:ds="http://schemas.openxmlformats.org/officeDocument/2006/customXml" ds:itemID="{9B9C5E6C-C905-4B16-B032-68D389D55ACA}"/>
</file>

<file path=customXml/itemProps8.xml><?xml version="1.0" encoding="utf-8"?>
<ds:datastoreItem xmlns:ds="http://schemas.openxmlformats.org/officeDocument/2006/customXml" ds:itemID="{32D4110D-9522-455D-93C4-B031381095FA}"/>
</file>

<file path=customXml/itemProps9.xml><?xml version="1.0" encoding="utf-8"?>
<ds:datastoreItem xmlns:ds="http://schemas.openxmlformats.org/officeDocument/2006/customXml" ds:itemID="{80B4C433-4857-4EDF-B882-6696C03D3327}"/>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2016-12-27T11:50:00Z</dcterms:created>
  <dcterms:modified xsi:type="dcterms:W3CDTF">2017-01-17T08:20:00Z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