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39E0" w14:textId="77777777" w:rsidR="00113B84" w:rsidRDefault="00113B84" w:rsidP="00256857">
      <w:pPr>
        <w:pStyle w:val="KDObrazac"/>
        <w:jc w:val="center"/>
        <w:rPr>
          <w:rFonts w:eastAsia="Arial Unicode MS"/>
          <w:lang w:val="sr-Cyrl-RS" w:eastAsia="ar-SA"/>
        </w:rPr>
      </w:pPr>
      <w:r w:rsidRPr="00EC5BB4">
        <w:rPr>
          <w:rFonts w:eastAsia="Arial Unicode MS"/>
          <w:lang w:eastAsia="ar-SA"/>
        </w:rPr>
        <w:t>ЈАВНО ПРЕДУЗЕЋЕ «ЕЛЕКТРОПРИВРЕДА СРБИЈЕ»</w:t>
      </w:r>
      <w:r w:rsidRPr="00EC5BB4">
        <w:rPr>
          <w:rFonts w:eastAsia="Arial Unicode MS"/>
          <w:lang w:val="sr-Cyrl-RS" w:eastAsia="ar-SA"/>
        </w:rPr>
        <w:t xml:space="preserve"> БЕОГРАД</w:t>
      </w:r>
    </w:p>
    <w:p w14:paraId="7A674E9B" w14:textId="683F8CFD" w:rsidR="000E5CAC" w:rsidRPr="00EC5BB4" w:rsidRDefault="000E5CAC" w:rsidP="00256857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r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>ОГРАНАК ЕПС Снабдевање</w:t>
      </w:r>
    </w:p>
    <w:p w14:paraId="10D8F0CA" w14:textId="77777777" w:rsidR="00B25BA8" w:rsidRDefault="00B25BA8" w:rsidP="0041303A">
      <w:pPr>
        <w:jc w:val="center"/>
        <w:rPr>
          <w:rFonts w:cs="Arial"/>
          <w:sz w:val="24"/>
          <w:szCs w:val="24"/>
          <w:lang w:val="sr-Latn-CS"/>
        </w:rPr>
      </w:pPr>
    </w:p>
    <w:p w14:paraId="6D9A2183" w14:textId="77777777" w:rsidR="00210557" w:rsidRPr="00EC5BB4" w:rsidRDefault="00B67C02" w:rsidP="00210557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6077D3AA" wp14:editId="700009A8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9E44" w14:textId="77777777" w:rsidR="00210557" w:rsidRPr="00EC5BB4" w:rsidRDefault="00210557" w:rsidP="00210557">
      <w:pPr>
        <w:jc w:val="center"/>
        <w:rPr>
          <w:rFonts w:cs="Arial"/>
          <w:b/>
          <w:sz w:val="24"/>
          <w:szCs w:val="24"/>
          <w:lang w:val="sr-Latn-CS"/>
        </w:rPr>
      </w:pPr>
    </w:p>
    <w:p w14:paraId="139DB716" w14:textId="77777777" w:rsidR="009D2844" w:rsidRPr="00715B3C" w:rsidRDefault="009D2844" w:rsidP="009D2844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ПРВА ИЗМЕНА</w:t>
      </w:r>
    </w:p>
    <w:p w14:paraId="24858855" w14:textId="77777777" w:rsidR="009D2844" w:rsidRPr="00715B3C" w:rsidRDefault="009D2844" w:rsidP="009D2844">
      <w:pPr>
        <w:jc w:val="center"/>
        <w:rPr>
          <w:rFonts w:cs="Arial"/>
          <w:b/>
          <w:lang w:val="sr-Cyrl-RS" w:eastAsia="x-none"/>
        </w:rPr>
      </w:pPr>
      <w:r w:rsidRPr="00715B3C">
        <w:rPr>
          <w:rFonts w:cs="Arial"/>
          <w:b/>
          <w:lang w:val="sr-Cyrl-RS" w:eastAsia="x-none"/>
        </w:rPr>
        <w:t>КОНКУРСНЕ ДОКУМЕНТАЦИЈЕ</w:t>
      </w:r>
    </w:p>
    <w:p w14:paraId="24393407" w14:textId="05831A13" w:rsidR="00C22B24" w:rsidRPr="00B25BA8" w:rsidRDefault="00C22B24" w:rsidP="0041303A">
      <w:pPr>
        <w:jc w:val="center"/>
        <w:rPr>
          <w:rFonts w:cs="Arial"/>
          <w:sz w:val="24"/>
          <w:szCs w:val="24"/>
          <w:lang w:val="sr-Cyrl-RS"/>
        </w:rPr>
      </w:pPr>
      <w:r w:rsidRPr="00C22B24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C22B24">
        <w:rPr>
          <w:rFonts w:cs="Arial"/>
          <w:sz w:val="24"/>
          <w:szCs w:val="24"/>
        </w:rPr>
        <w:t xml:space="preserve">у </w:t>
      </w:r>
      <w:r w:rsidRPr="00C22B24">
        <w:rPr>
          <w:rFonts w:cs="Arial"/>
          <w:sz w:val="24"/>
          <w:szCs w:val="24"/>
          <w:lang w:val="sr-Cyrl-RS"/>
        </w:rPr>
        <w:t xml:space="preserve">отвореном </w:t>
      </w:r>
      <w:r w:rsidRPr="00C22B24">
        <w:rPr>
          <w:rFonts w:cs="Arial"/>
          <w:sz w:val="24"/>
          <w:szCs w:val="24"/>
        </w:rPr>
        <w:t xml:space="preserve">поступку </w:t>
      </w:r>
      <w:r w:rsidRPr="00C22B24">
        <w:rPr>
          <w:rFonts w:cs="Arial"/>
          <w:sz w:val="24"/>
          <w:szCs w:val="24"/>
          <w:lang w:val="sr-Cyrl-RS"/>
        </w:rPr>
        <w:t xml:space="preserve">ради закључења оквирног </w:t>
      </w:r>
      <w:r w:rsidRPr="00B22139">
        <w:rPr>
          <w:rFonts w:cs="Arial"/>
          <w:sz w:val="24"/>
          <w:szCs w:val="24"/>
          <w:lang w:val="sr-Cyrl-RS"/>
        </w:rPr>
        <w:t>споразума са једним</w:t>
      </w:r>
      <w:r w:rsidRPr="00B22139">
        <w:rPr>
          <w:rFonts w:cs="Arial"/>
          <w:color w:val="00B0F0"/>
          <w:sz w:val="24"/>
          <w:szCs w:val="24"/>
          <w:lang w:val="sr-Cyrl-RS"/>
        </w:rPr>
        <w:t xml:space="preserve"> </w:t>
      </w:r>
      <w:r w:rsidRPr="00B22139">
        <w:rPr>
          <w:rFonts w:cs="Arial"/>
          <w:sz w:val="24"/>
          <w:szCs w:val="24"/>
          <w:lang w:val="sr-Cyrl-RS"/>
        </w:rPr>
        <w:t>понуђачем</w:t>
      </w:r>
      <w:r w:rsidRPr="00B22139">
        <w:rPr>
          <w:rFonts w:cs="Arial"/>
          <w:color w:val="00B0F0"/>
          <w:sz w:val="24"/>
          <w:szCs w:val="24"/>
          <w:lang w:val="sr-Cyrl-RS"/>
        </w:rPr>
        <w:t xml:space="preserve"> </w:t>
      </w:r>
      <w:r w:rsidRPr="0028531C">
        <w:rPr>
          <w:rFonts w:cs="Arial"/>
          <w:sz w:val="24"/>
          <w:szCs w:val="24"/>
          <w:lang w:val="sr-Cyrl-RS"/>
        </w:rPr>
        <w:t xml:space="preserve">на период </w:t>
      </w:r>
      <w:r w:rsidR="00524A8F">
        <w:rPr>
          <w:rFonts w:cs="Arial"/>
          <w:sz w:val="24"/>
          <w:szCs w:val="24"/>
          <w:lang w:val="sr-Cyrl-RS"/>
        </w:rPr>
        <w:t>од годину дана</w:t>
      </w:r>
    </w:p>
    <w:p w14:paraId="418DBC25" w14:textId="27FD4C6F" w:rsidR="00C22B24" w:rsidRDefault="00C22B24" w:rsidP="0041303A">
      <w:pPr>
        <w:jc w:val="center"/>
        <w:rPr>
          <w:rFonts w:cs="Arial"/>
          <w:sz w:val="24"/>
          <w:szCs w:val="24"/>
          <w:lang w:val="sr-Latn-RS"/>
        </w:rPr>
      </w:pPr>
      <w:bookmarkStart w:id="0" w:name="_Toc441215597"/>
      <w:bookmarkStart w:id="1" w:name="_Toc441651536"/>
      <w:bookmarkStart w:id="2" w:name="_Toc442559873"/>
      <w:r w:rsidRPr="00C22B24">
        <w:rPr>
          <w:rFonts w:cs="Arial"/>
          <w:sz w:val="24"/>
          <w:szCs w:val="24"/>
        </w:rPr>
        <w:t xml:space="preserve">за јавну набавку </w:t>
      </w:r>
      <w:r>
        <w:rPr>
          <w:rFonts w:cs="Arial"/>
          <w:sz w:val="24"/>
          <w:szCs w:val="24"/>
          <w:lang w:val="sr-Cyrl-RS"/>
        </w:rPr>
        <w:t>добара</w:t>
      </w:r>
      <w:r w:rsidRPr="00C22B24">
        <w:rPr>
          <w:rFonts w:cs="Arial"/>
          <w:sz w:val="24"/>
          <w:szCs w:val="24"/>
          <w:lang w:val="sr-Cyrl-RS"/>
        </w:rPr>
        <w:t xml:space="preserve"> </w:t>
      </w:r>
      <w:r w:rsidRPr="00C22B24">
        <w:rPr>
          <w:rFonts w:cs="Arial"/>
          <w:sz w:val="24"/>
          <w:szCs w:val="24"/>
        </w:rPr>
        <w:t>бр</w:t>
      </w:r>
      <w:bookmarkEnd w:id="0"/>
      <w:bookmarkEnd w:id="1"/>
      <w:bookmarkEnd w:id="2"/>
      <w:r w:rsidRPr="00C22B24">
        <w:rPr>
          <w:rFonts w:cs="Arial"/>
          <w:sz w:val="24"/>
          <w:szCs w:val="24"/>
        </w:rPr>
        <w:t>.</w:t>
      </w:r>
      <w:r w:rsidR="00B25BA8">
        <w:rPr>
          <w:rFonts w:cs="Arial"/>
          <w:sz w:val="24"/>
          <w:szCs w:val="24"/>
          <w:lang w:val="sr-Cyrl-RS"/>
        </w:rPr>
        <w:t xml:space="preserve"> </w:t>
      </w:r>
      <w:r w:rsidR="00B22139" w:rsidRPr="00B22139">
        <w:rPr>
          <w:rFonts w:eastAsia="Arial Unicode MS" w:cs="Arial"/>
          <w:kern w:val="2"/>
          <w:sz w:val="24"/>
          <w:szCs w:val="24"/>
          <w:lang w:val="ru-RU"/>
        </w:rPr>
        <w:t>ЈН</w:t>
      </w:r>
      <w:r w:rsidR="00B22139" w:rsidRPr="00B22139">
        <w:rPr>
          <w:rFonts w:cs="Arial"/>
          <w:sz w:val="24"/>
          <w:szCs w:val="24"/>
          <w:lang w:val="sr-Latn-RS"/>
        </w:rPr>
        <w:t xml:space="preserve"> </w:t>
      </w:r>
      <w:r w:rsidR="00B25BA8" w:rsidRPr="00B22139">
        <w:rPr>
          <w:rFonts w:cs="Arial"/>
          <w:sz w:val="24"/>
          <w:szCs w:val="24"/>
          <w:lang w:val="sr-Latn-RS"/>
        </w:rPr>
        <w:t>/</w:t>
      </w:r>
      <w:r w:rsidR="00B22139" w:rsidRPr="00B22139">
        <w:rPr>
          <w:sz w:val="24"/>
          <w:szCs w:val="24"/>
          <w:lang w:eastAsia="ar-SA"/>
        </w:rPr>
        <w:t>7000</w:t>
      </w:r>
      <w:r w:rsidR="00B22139" w:rsidRPr="00C6135F">
        <w:rPr>
          <w:sz w:val="24"/>
          <w:szCs w:val="24"/>
          <w:lang w:eastAsia="ar-SA"/>
        </w:rPr>
        <w:t>/0001/2016</w:t>
      </w:r>
    </w:p>
    <w:p w14:paraId="7577BBD8" w14:textId="77777777" w:rsidR="00C051AA" w:rsidRPr="00B25BA8" w:rsidRDefault="00C051AA" w:rsidP="0041303A">
      <w:pPr>
        <w:jc w:val="center"/>
        <w:rPr>
          <w:rFonts w:cs="Arial"/>
          <w:sz w:val="24"/>
          <w:szCs w:val="24"/>
          <w:lang w:val="sr-Latn-RS"/>
        </w:rPr>
      </w:pPr>
    </w:p>
    <w:p w14:paraId="4017120D" w14:textId="77777777" w:rsidR="00B22139" w:rsidRPr="00C12FA1" w:rsidRDefault="00B22139" w:rsidP="00B22139">
      <w:pPr>
        <w:widowControl w:val="0"/>
        <w:suppressAutoHyphens/>
        <w:spacing w:after="200"/>
        <w:jc w:val="center"/>
        <w:rPr>
          <w:rFonts w:eastAsia="Calibri"/>
          <w:b/>
          <w:kern w:val="2"/>
          <w:sz w:val="24"/>
          <w:szCs w:val="24"/>
          <w:lang w:val="ru-RU" w:eastAsia="hi-IN" w:bidi="hi-IN"/>
        </w:rPr>
      </w:pPr>
      <w:r w:rsidRPr="00C12FA1">
        <w:rPr>
          <w:rFonts w:eastAsia="Calibri"/>
          <w:b/>
          <w:kern w:val="2"/>
          <w:sz w:val="24"/>
          <w:szCs w:val="24"/>
          <w:lang w:eastAsia="hi-IN" w:bidi="hi-IN"/>
        </w:rPr>
        <w:t xml:space="preserve">КОВЕРТЕ ЗА РАЧУНЕ </w:t>
      </w:r>
    </w:p>
    <w:p w14:paraId="58313910" w14:textId="77777777" w:rsidR="00210557" w:rsidRPr="00EC5BB4" w:rsidRDefault="00210557" w:rsidP="0041303A">
      <w:pPr>
        <w:pStyle w:val="Title"/>
        <w:spacing w:before="0"/>
        <w:rPr>
          <w:rFonts w:cs="Arial"/>
          <w:szCs w:val="24"/>
        </w:rPr>
      </w:pPr>
    </w:p>
    <w:p w14:paraId="7366FE77" w14:textId="77777777" w:rsidR="00210557" w:rsidRPr="00EC5BB4" w:rsidRDefault="00210557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14:paraId="513D0B66" w14:textId="77777777" w:rsidR="009642F1" w:rsidRPr="00EC5BB4" w:rsidRDefault="009642F1" w:rsidP="0041303A">
      <w:pPr>
        <w:jc w:val="right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EC5BB4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14:paraId="2DEB1EC0" w14:textId="6D89CEEE" w:rsidR="009642F1" w:rsidRPr="00EC5BB4" w:rsidRDefault="009642F1" w:rsidP="0041303A">
      <w:pPr>
        <w:jc w:val="right"/>
        <w:rPr>
          <w:rFonts w:eastAsia="Arial Unicode MS" w:cs="Arial"/>
          <w:kern w:val="2"/>
          <w:sz w:val="24"/>
          <w:szCs w:val="24"/>
        </w:rPr>
      </w:pP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</w:t>
      </w:r>
      <w:r w:rsidR="00B22139" w:rsidRPr="00B22139">
        <w:rPr>
          <w:rFonts w:eastAsia="Arial Unicode MS" w:cs="Arial"/>
          <w:kern w:val="2"/>
          <w:sz w:val="24"/>
          <w:szCs w:val="24"/>
          <w:lang w:val="ru-RU"/>
        </w:rPr>
        <w:t>ЈН</w:t>
      </w:r>
      <w:r w:rsidR="00B22139" w:rsidRPr="00B22139">
        <w:rPr>
          <w:rFonts w:cs="Arial"/>
          <w:sz w:val="24"/>
          <w:szCs w:val="24"/>
          <w:lang w:val="sr-Latn-RS"/>
        </w:rPr>
        <w:t xml:space="preserve"> /</w:t>
      </w:r>
      <w:r w:rsidR="00B22139" w:rsidRPr="00B22139">
        <w:rPr>
          <w:sz w:val="24"/>
          <w:szCs w:val="24"/>
          <w:lang w:eastAsia="ar-SA"/>
        </w:rPr>
        <w:t>7000</w:t>
      </w:r>
      <w:r w:rsidR="00B22139" w:rsidRPr="00C6135F">
        <w:rPr>
          <w:sz w:val="24"/>
          <w:szCs w:val="24"/>
          <w:lang w:eastAsia="ar-SA"/>
        </w:rPr>
        <w:t>/0001/2016</w:t>
      </w:r>
    </w:p>
    <w:p w14:paraId="3007654C" w14:textId="329E1421" w:rsidR="009642F1" w:rsidRPr="0028531C" w:rsidRDefault="00B25BA8" w:rsidP="0041303A">
      <w:pPr>
        <w:jc w:val="right"/>
        <w:rPr>
          <w:rFonts w:eastAsia="Arial Unicode MS" w:cs="Arial"/>
          <w:kern w:val="2"/>
          <w:sz w:val="24"/>
          <w:szCs w:val="24"/>
          <w:lang w:val="sr-Cyrl-RS"/>
        </w:rPr>
      </w:pPr>
      <w:r>
        <w:rPr>
          <w:rFonts w:eastAsia="Arial Unicode MS" w:cs="Arial"/>
          <w:kern w:val="2"/>
          <w:sz w:val="24"/>
          <w:szCs w:val="24"/>
          <w:lang w:val="ru-RU"/>
        </w:rPr>
        <w:t xml:space="preserve">                 </w:t>
      </w:r>
      <w:r w:rsidR="00467F21">
        <w:rPr>
          <w:rFonts w:eastAsia="Arial Unicode MS" w:cs="Arial"/>
          <w:kern w:val="2"/>
          <w:sz w:val="24"/>
          <w:szCs w:val="24"/>
          <w:lang w:val="ru-RU"/>
        </w:rPr>
        <w:t xml:space="preserve">  </w:t>
      </w:r>
      <w:r w:rsidR="009642F1"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формирана Решењем </w:t>
      </w:r>
      <w:r w:rsidR="009642F1" w:rsidRPr="0028531C">
        <w:rPr>
          <w:rFonts w:eastAsia="Arial Unicode MS" w:cs="Arial"/>
          <w:kern w:val="2"/>
          <w:sz w:val="24"/>
          <w:szCs w:val="24"/>
          <w:lang w:val="ru-RU"/>
        </w:rPr>
        <w:t>бр.12.01.</w:t>
      </w:r>
      <w:r w:rsidR="0028531C" w:rsidRPr="0028531C">
        <w:rPr>
          <w:rFonts w:eastAsia="Arial Unicode MS" w:cs="Arial"/>
          <w:kern w:val="2"/>
          <w:sz w:val="24"/>
          <w:szCs w:val="24"/>
        </w:rPr>
        <w:t>446259</w:t>
      </w:r>
      <w:r w:rsidRPr="0028531C">
        <w:rPr>
          <w:rFonts w:eastAsia="Arial Unicode MS" w:cs="Arial"/>
          <w:kern w:val="2"/>
          <w:sz w:val="24"/>
          <w:szCs w:val="24"/>
          <w:lang w:val="ru-RU"/>
        </w:rPr>
        <w:t>/</w:t>
      </w:r>
      <w:r w:rsidR="0028531C" w:rsidRPr="0028531C">
        <w:rPr>
          <w:rFonts w:eastAsia="Arial Unicode MS" w:cs="Arial"/>
          <w:kern w:val="2"/>
          <w:sz w:val="24"/>
          <w:szCs w:val="24"/>
        </w:rPr>
        <w:t>3</w:t>
      </w:r>
      <w:r w:rsidR="00491BB1" w:rsidRPr="0028531C">
        <w:rPr>
          <w:rFonts w:eastAsia="Arial Unicode MS" w:cs="Arial"/>
          <w:kern w:val="2"/>
          <w:sz w:val="24"/>
          <w:szCs w:val="24"/>
        </w:rPr>
        <w:t>-</w:t>
      </w:r>
      <w:r w:rsidR="00DA67C9" w:rsidRPr="0028531C">
        <w:rPr>
          <w:rFonts w:eastAsia="Arial Unicode MS" w:cs="Arial"/>
          <w:kern w:val="2"/>
          <w:sz w:val="24"/>
          <w:szCs w:val="24"/>
        </w:rPr>
        <w:t xml:space="preserve">2016 </w:t>
      </w:r>
      <w:r w:rsidR="00DA67C9" w:rsidRPr="0028531C">
        <w:rPr>
          <w:rFonts w:eastAsia="Arial Unicode MS" w:cs="Arial"/>
          <w:kern w:val="2"/>
          <w:sz w:val="24"/>
          <w:szCs w:val="24"/>
          <w:lang w:val="sr-Cyrl-RS"/>
        </w:rPr>
        <w:t>од</w:t>
      </w:r>
      <w:r w:rsidR="006422BB" w:rsidRPr="0028531C">
        <w:rPr>
          <w:rFonts w:eastAsia="Arial Unicode MS" w:cs="Arial"/>
          <w:kern w:val="2"/>
          <w:sz w:val="24"/>
          <w:szCs w:val="24"/>
        </w:rPr>
        <w:t xml:space="preserve"> </w:t>
      </w:r>
      <w:r w:rsidR="0028531C" w:rsidRPr="0028531C">
        <w:rPr>
          <w:rFonts w:eastAsia="Arial Unicode MS" w:cs="Arial"/>
          <w:kern w:val="2"/>
          <w:sz w:val="24"/>
          <w:szCs w:val="24"/>
        </w:rPr>
        <w:t>04.11.</w:t>
      </w:r>
      <w:r w:rsidR="006422BB" w:rsidRPr="0028531C">
        <w:rPr>
          <w:rFonts w:eastAsia="Arial Unicode MS" w:cs="Arial"/>
          <w:kern w:val="2"/>
          <w:sz w:val="24"/>
          <w:szCs w:val="24"/>
        </w:rPr>
        <w:t xml:space="preserve">2016. </w:t>
      </w:r>
      <w:r w:rsidR="006422BB" w:rsidRPr="0028531C">
        <w:rPr>
          <w:rFonts w:eastAsia="Arial Unicode MS" w:cs="Arial"/>
          <w:kern w:val="2"/>
          <w:sz w:val="24"/>
          <w:szCs w:val="24"/>
          <w:lang w:val="sr-Cyrl-RS"/>
        </w:rPr>
        <w:t>године</w:t>
      </w:r>
    </w:p>
    <w:p w14:paraId="26C5DB45" w14:textId="77777777" w:rsidR="009642F1" w:rsidRPr="0028531C" w:rsidRDefault="009642F1" w:rsidP="0041303A">
      <w:pPr>
        <w:pStyle w:val="Title"/>
        <w:spacing w:before="0"/>
        <w:jc w:val="right"/>
        <w:rPr>
          <w:rFonts w:cs="Arial"/>
          <w:b w:val="0"/>
          <w:color w:val="FF0000"/>
          <w:szCs w:val="24"/>
        </w:rPr>
      </w:pPr>
    </w:p>
    <w:p w14:paraId="0F79A48F" w14:textId="77777777" w:rsidR="009642F1" w:rsidRPr="0028531C" w:rsidRDefault="009642F1" w:rsidP="0041303A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szCs w:val="24"/>
        </w:rPr>
      </w:pPr>
      <w:r w:rsidRPr="0028531C">
        <w:rPr>
          <w:rFonts w:cs="Arial"/>
          <w:b w:val="0"/>
          <w:color w:val="FF0000"/>
          <w:szCs w:val="24"/>
        </w:rPr>
        <w:t xml:space="preserve">                           </w:t>
      </w:r>
      <w:r w:rsidR="00113B84" w:rsidRPr="0028531C">
        <w:rPr>
          <w:rFonts w:cs="Arial"/>
          <w:b w:val="0"/>
          <w:color w:val="FF0000"/>
          <w:szCs w:val="24"/>
        </w:rPr>
        <w:t xml:space="preserve">                             </w:t>
      </w:r>
      <w:r w:rsidR="00113B84" w:rsidRPr="0028531C">
        <w:rPr>
          <w:rFonts w:cs="Arial"/>
          <w:b w:val="0"/>
          <w:color w:val="FF0000"/>
          <w:szCs w:val="24"/>
          <w:lang w:val="sr-Cyrl-RS"/>
        </w:rPr>
        <w:t xml:space="preserve">           </w:t>
      </w:r>
      <w:r w:rsidR="00113B84" w:rsidRPr="0028531C">
        <w:rPr>
          <w:rFonts w:cs="Arial"/>
          <w:b w:val="0"/>
          <w:color w:val="FF0000"/>
          <w:szCs w:val="24"/>
        </w:rPr>
        <w:t xml:space="preserve"> </w:t>
      </w:r>
      <w:r w:rsidR="006422BB" w:rsidRPr="0028531C">
        <w:rPr>
          <w:rFonts w:cs="Arial"/>
          <w:b w:val="0"/>
          <w:color w:val="FF0000"/>
          <w:szCs w:val="24"/>
          <w:lang w:val="sr-Cyrl-RS"/>
        </w:rPr>
        <w:t xml:space="preserve">       </w:t>
      </w:r>
    </w:p>
    <w:p w14:paraId="48AAC828" w14:textId="77777777" w:rsidR="00210557" w:rsidRPr="0028531C" w:rsidRDefault="00113B84" w:rsidP="00210557">
      <w:pPr>
        <w:pStyle w:val="Title"/>
        <w:spacing w:before="0"/>
        <w:rPr>
          <w:rFonts w:cs="Arial"/>
          <w:b w:val="0"/>
          <w:color w:val="FF0000"/>
          <w:szCs w:val="24"/>
        </w:rPr>
      </w:pPr>
      <w:r w:rsidRPr="0028531C">
        <w:rPr>
          <w:rFonts w:cs="Arial"/>
          <w:i/>
          <w:color w:val="00B0F0"/>
          <w:szCs w:val="24"/>
          <w:lang w:val="sr-Latn-RS"/>
        </w:rPr>
        <w:t xml:space="preserve">                                 </w:t>
      </w:r>
      <w:r w:rsidRPr="0028531C">
        <w:rPr>
          <w:rFonts w:cs="Arial"/>
          <w:i/>
          <w:color w:val="00B0F0"/>
          <w:szCs w:val="24"/>
          <w:lang w:val="sr-Cyrl-RS"/>
        </w:rPr>
        <w:t xml:space="preserve">                    </w:t>
      </w:r>
      <w:r w:rsidRPr="0028531C">
        <w:rPr>
          <w:rFonts w:cs="Arial"/>
          <w:i/>
          <w:color w:val="00B0F0"/>
          <w:szCs w:val="24"/>
          <w:lang w:val="sr-Latn-RS"/>
        </w:rPr>
        <w:t xml:space="preserve"> </w:t>
      </w:r>
    </w:p>
    <w:p w14:paraId="5ACD87F0" w14:textId="77777777" w:rsidR="00150FCE" w:rsidRPr="0028531C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19E4E120" w14:textId="77777777" w:rsidR="00150FCE" w:rsidRPr="0028531C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7C9D416B" w14:textId="77777777" w:rsidR="00150FCE" w:rsidRPr="0028531C" w:rsidRDefault="00150FCE" w:rsidP="0041303A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37E399F0" w14:textId="27E71C22" w:rsidR="00EB2C6E" w:rsidRPr="00EC5BB4" w:rsidRDefault="009C0404" w:rsidP="009C0404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28531C">
        <w:rPr>
          <w:rFonts w:eastAsia="Arial Unicode MS" w:cs="Arial"/>
          <w:kern w:val="2"/>
          <w:sz w:val="24"/>
          <w:szCs w:val="24"/>
        </w:rPr>
        <w:t xml:space="preserve">                </w:t>
      </w:r>
      <w:r w:rsidR="00EB2C6E" w:rsidRPr="0028531C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 w:rsidR="00B25BA8" w:rsidRPr="0028531C">
        <w:rPr>
          <w:rFonts w:eastAsia="Arial Unicode MS" w:cs="Arial"/>
          <w:kern w:val="2"/>
          <w:sz w:val="24"/>
          <w:szCs w:val="24"/>
          <w:lang w:val="sr-Latn-RS"/>
        </w:rPr>
        <w:t>12.01.</w:t>
      </w:r>
      <w:r w:rsidR="0028531C" w:rsidRPr="0028531C">
        <w:rPr>
          <w:rFonts w:eastAsia="Arial Unicode MS" w:cs="Arial"/>
          <w:kern w:val="2"/>
          <w:sz w:val="24"/>
          <w:szCs w:val="24"/>
        </w:rPr>
        <w:t>446259/</w:t>
      </w:r>
      <w:r w:rsidR="00CD5F79">
        <w:rPr>
          <w:rFonts w:eastAsia="Arial Unicode MS" w:cs="Arial"/>
          <w:kern w:val="2"/>
          <w:sz w:val="24"/>
          <w:szCs w:val="24"/>
          <w:lang w:val="sr-Cyrl-RS"/>
        </w:rPr>
        <w:t>15</w:t>
      </w:r>
      <w:bookmarkStart w:id="3" w:name="_GoBack"/>
      <w:bookmarkEnd w:id="3"/>
      <w:r w:rsidR="00FA4496" w:rsidRPr="0028531C">
        <w:rPr>
          <w:rFonts w:eastAsia="Arial Unicode MS" w:cs="Arial"/>
          <w:kern w:val="2"/>
          <w:sz w:val="24"/>
          <w:szCs w:val="24"/>
        </w:rPr>
        <w:t>-16</w:t>
      </w:r>
      <w:r w:rsidR="00EB2C6E" w:rsidRPr="0028531C">
        <w:rPr>
          <w:rFonts w:eastAsia="Arial Unicode MS" w:cs="Arial"/>
          <w:kern w:val="2"/>
          <w:sz w:val="24"/>
          <w:szCs w:val="24"/>
          <w:lang w:val="ru-RU"/>
        </w:rPr>
        <w:t xml:space="preserve"> од</w:t>
      </w:r>
      <w:r w:rsidR="00FA4496" w:rsidRPr="0028531C">
        <w:rPr>
          <w:rFonts w:eastAsia="Arial Unicode MS" w:cs="Arial"/>
          <w:kern w:val="2"/>
          <w:sz w:val="24"/>
          <w:szCs w:val="24"/>
        </w:rPr>
        <w:t xml:space="preserve"> </w:t>
      </w:r>
      <w:r w:rsidR="009D2844">
        <w:rPr>
          <w:rFonts w:eastAsia="Arial Unicode MS" w:cs="Arial"/>
          <w:kern w:val="2"/>
          <w:sz w:val="24"/>
          <w:szCs w:val="24"/>
          <w:lang w:val="sr-Cyrl-RS"/>
        </w:rPr>
        <w:t>09</w:t>
      </w:r>
      <w:r w:rsidR="00FA4496" w:rsidRPr="0028531C">
        <w:rPr>
          <w:rFonts w:eastAsia="Arial Unicode MS" w:cs="Arial"/>
          <w:kern w:val="2"/>
          <w:sz w:val="24"/>
          <w:szCs w:val="24"/>
        </w:rPr>
        <w:t>.</w:t>
      </w:r>
      <w:r w:rsidR="0028531C" w:rsidRPr="0028531C">
        <w:rPr>
          <w:rFonts w:eastAsia="Arial Unicode MS" w:cs="Arial"/>
          <w:kern w:val="2"/>
          <w:sz w:val="24"/>
          <w:szCs w:val="24"/>
        </w:rPr>
        <w:t>1</w:t>
      </w:r>
      <w:r w:rsidR="009D2844">
        <w:rPr>
          <w:rFonts w:eastAsia="Arial Unicode MS" w:cs="Arial"/>
          <w:kern w:val="2"/>
          <w:sz w:val="24"/>
          <w:szCs w:val="24"/>
          <w:lang w:val="sr-Cyrl-RS"/>
        </w:rPr>
        <w:t>2</w:t>
      </w:r>
      <w:r w:rsidR="00FA4496" w:rsidRPr="0028531C">
        <w:rPr>
          <w:rFonts w:eastAsia="Arial Unicode MS" w:cs="Arial"/>
          <w:kern w:val="2"/>
          <w:sz w:val="24"/>
          <w:szCs w:val="24"/>
        </w:rPr>
        <w:t>.</w:t>
      </w:r>
      <w:r w:rsidR="00413BCE" w:rsidRPr="0028531C">
        <w:rPr>
          <w:rFonts w:eastAsia="Arial Unicode MS" w:cs="Arial"/>
          <w:kern w:val="2"/>
          <w:sz w:val="24"/>
          <w:szCs w:val="24"/>
          <w:lang w:val="ru-RU"/>
        </w:rPr>
        <w:t>201</w:t>
      </w:r>
      <w:r w:rsidR="00210557" w:rsidRPr="0028531C">
        <w:rPr>
          <w:rFonts w:eastAsia="Arial Unicode MS" w:cs="Arial"/>
          <w:kern w:val="2"/>
          <w:sz w:val="24"/>
          <w:szCs w:val="24"/>
          <w:lang w:val="ru-RU"/>
        </w:rPr>
        <w:t>6</w:t>
      </w:r>
      <w:r w:rsidR="00413BCE" w:rsidRPr="0028531C">
        <w:rPr>
          <w:rFonts w:eastAsia="Arial Unicode MS" w:cs="Arial"/>
          <w:kern w:val="2"/>
          <w:sz w:val="24"/>
          <w:szCs w:val="24"/>
          <w:lang w:val="ru-RU"/>
        </w:rPr>
        <w:t>.</w:t>
      </w:r>
      <w:r w:rsidR="00EB2C6E" w:rsidRPr="0028531C">
        <w:rPr>
          <w:rFonts w:eastAsia="Arial Unicode MS" w:cs="Arial"/>
          <w:kern w:val="2"/>
          <w:sz w:val="24"/>
          <w:szCs w:val="24"/>
          <w:lang w:val="ru-RU"/>
        </w:rPr>
        <w:t xml:space="preserve"> године)</w:t>
      </w:r>
    </w:p>
    <w:p w14:paraId="31954D9A" w14:textId="77777777" w:rsidR="000C50A0" w:rsidRPr="00EC5BB4" w:rsidRDefault="000C50A0" w:rsidP="0041303A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14:paraId="47CED660" w14:textId="77777777" w:rsidR="00A3774E" w:rsidRPr="00EC5BB4" w:rsidRDefault="00A3774E" w:rsidP="0041303A">
      <w:pPr>
        <w:pStyle w:val="BodyText"/>
        <w:spacing w:before="0"/>
        <w:jc w:val="center"/>
        <w:rPr>
          <w:rFonts w:cs="Arial"/>
          <w:szCs w:val="24"/>
        </w:rPr>
      </w:pPr>
    </w:p>
    <w:p w14:paraId="6502FB03" w14:textId="77777777" w:rsidR="00C53AC6" w:rsidRPr="00EC5BB4" w:rsidRDefault="00C53AC6" w:rsidP="0041303A">
      <w:pPr>
        <w:pStyle w:val="BodyText"/>
        <w:spacing w:before="0"/>
        <w:jc w:val="center"/>
        <w:rPr>
          <w:rFonts w:cs="Arial"/>
          <w:szCs w:val="24"/>
        </w:rPr>
      </w:pPr>
    </w:p>
    <w:p w14:paraId="3E648FA3" w14:textId="77777777" w:rsidR="00C53AC6" w:rsidRPr="00EC5BB4" w:rsidRDefault="00C53AC6" w:rsidP="0041303A">
      <w:pPr>
        <w:pStyle w:val="BodyText"/>
        <w:spacing w:before="0"/>
        <w:jc w:val="center"/>
        <w:rPr>
          <w:rFonts w:cs="Arial"/>
          <w:szCs w:val="24"/>
        </w:rPr>
      </w:pPr>
    </w:p>
    <w:p w14:paraId="32E7291F" w14:textId="77777777" w:rsidR="00C53AC6" w:rsidRPr="00EC5BB4" w:rsidRDefault="00C53AC6" w:rsidP="0041303A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14:paraId="692159FC" w14:textId="77777777" w:rsidR="000C50A0" w:rsidRPr="00EC5BB4" w:rsidRDefault="000C50A0" w:rsidP="0041303A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14:paraId="3F85FC94" w14:textId="05424A07" w:rsidR="00B37917" w:rsidRPr="00EC5BB4" w:rsidRDefault="00B25BA8" w:rsidP="0041303A">
      <w:pPr>
        <w:spacing w:befor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 xml:space="preserve">Београд, </w:t>
      </w:r>
      <w:r w:rsidR="009D2844">
        <w:rPr>
          <w:rFonts w:cs="Arial"/>
          <w:sz w:val="24"/>
          <w:szCs w:val="24"/>
          <w:lang w:val="sr-Cyrl-RS"/>
        </w:rPr>
        <w:t>децембар</w:t>
      </w:r>
      <w:r w:rsidR="004276AD" w:rsidRPr="00EC5BB4">
        <w:rPr>
          <w:rFonts w:cs="Arial"/>
          <w:i/>
          <w:color w:val="00B0F0"/>
          <w:sz w:val="24"/>
          <w:szCs w:val="24"/>
        </w:rPr>
        <w:t xml:space="preserve"> </w:t>
      </w:r>
      <w:r w:rsidR="001F62BF" w:rsidRPr="00EC5BB4">
        <w:rPr>
          <w:rFonts w:cs="Arial"/>
          <w:sz w:val="24"/>
          <w:szCs w:val="24"/>
          <w:lang w:val="ru-RU"/>
        </w:rPr>
        <w:t>201</w:t>
      </w:r>
      <w:r w:rsidR="00210557" w:rsidRPr="00EC5BB4">
        <w:rPr>
          <w:rFonts w:cs="Arial"/>
          <w:sz w:val="24"/>
          <w:szCs w:val="24"/>
          <w:lang w:val="ru-RU"/>
        </w:rPr>
        <w:t>6</w:t>
      </w:r>
      <w:r w:rsidR="001F62BF" w:rsidRPr="00EC5BB4">
        <w:rPr>
          <w:rFonts w:cs="Arial"/>
          <w:sz w:val="24"/>
          <w:szCs w:val="24"/>
          <w:lang w:val="ru-RU"/>
        </w:rPr>
        <w:t xml:space="preserve">. </w:t>
      </w:r>
      <w:r w:rsidR="00210557" w:rsidRPr="00EC5BB4">
        <w:rPr>
          <w:rFonts w:cs="Arial"/>
          <w:sz w:val="24"/>
          <w:szCs w:val="24"/>
          <w:lang w:val="ru-RU"/>
        </w:rPr>
        <w:t>г</w:t>
      </w:r>
      <w:r w:rsidR="001F62BF" w:rsidRPr="00EC5BB4">
        <w:rPr>
          <w:rFonts w:cs="Arial"/>
          <w:sz w:val="24"/>
          <w:szCs w:val="24"/>
          <w:lang w:val="ru-RU"/>
        </w:rPr>
        <w:t>одине</w:t>
      </w:r>
    </w:p>
    <w:p w14:paraId="1237800D" w14:textId="77777777" w:rsidR="00113B84" w:rsidRPr="00EC5BB4" w:rsidRDefault="00113B84" w:rsidP="0041303A">
      <w:pPr>
        <w:pStyle w:val="Title"/>
        <w:spacing w:before="0"/>
        <w:rPr>
          <w:rFonts w:cs="Arial"/>
          <w:b w:val="0"/>
          <w:color w:val="FF0000"/>
          <w:szCs w:val="24"/>
          <w:lang w:val="sr-Cyrl-RS"/>
        </w:rPr>
      </w:pPr>
    </w:p>
    <w:p w14:paraId="05801AE7" w14:textId="77777777" w:rsidR="009D2844" w:rsidRPr="00715B3C" w:rsidRDefault="000C50A0" w:rsidP="009D2844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  <w:r w:rsidR="009D2844" w:rsidRPr="00715B3C">
        <w:rPr>
          <w:rFonts w:cs="Arial"/>
        </w:rPr>
        <w:lastRenderedPageBreak/>
        <w:t>На основу члана 63. став 5. и члана 54. Закона о јавним набавкама („Сл. гласник РС”, бр. 124/12, 14/15 и 68/15) Комисија је сачинила</w:t>
      </w:r>
      <w:r w:rsidR="009D2844" w:rsidRPr="00715B3C">
        <w:rPr>
          <w:rFonts w:eastAsia="Arial Unicode MS" w:cs="Arial"/>
        </w:rPr>
        <w:t>:</w:t>
      </w:r>
    </w:p>
    <w:p w14:paraId="1E94CF76" w14:textId="77777777" w:rsidR="009D2844" w:rsidRPr="00715B3C" w:rsidRDefault="009D2844" w:rsidP="009D2844">
      <w:pPr>
        <w:rPr>
          <w:rFonts w:cs="Arial"/>
        </w:rPr>
      </w:pPr>
    </w:p>
    <w:p w14:paraId="4DE7A20A" w14:textId="77777777" w:rsidR="009D2844" w:rsidRPr="00715B3C" w:rsidRDefault="009D2844" w:rsidP="009D2844">
      <w:pPr>
        <w:rPr>
          <w:rFonts w:cs="Arial"/>
        </w:rPr>
      </w:pPr>
    </w:p>
    <w:p w14:paraId="4A402EB7" w14:textId="77777777" w:rsidR="009D2844" w:rsidRPr="00715B3C" w:rsidRDefault="009D2844" w:rsidP="009D2844">
      <w:pPr>
        <w:jc w:val="center"/>
        <w:rPr>
          <w:rFonts w:cs="Arial"/>
        </w:rPr>
      </w:pPr>
      <w:r w:rsidRPr="00715B3C">
        <w:rPr>
          <w:rFonts w:cs="Arial"/>
        </w:rPr>
        <w:t>ПРВУ ИЗМЕНУ</w:t>
      </w:r>
    </w:p>
    <w:p w14:paraId="1B4CF2CE" w14:textId="77777777" w:rsidR="009D2844" w:rsidRPr="00715B3C" w:rsidRDefault="009D2844" w:rsidP="009D2844">
      <w:pPr>
        <w:jc w:val="center"/>
        <w:rPr>
          <w:rFonts w:cs="Arial"/>
        </w:rPr>
      </w:pPr>
      <w:r w:rsidRPr="00715B3C">
        <w:rPr>
          <w:rFonts w:cs="Arial"/>
        </w:rPr>
        <w:t>КОНКУРСНЕ  ДОКУМЕНТАЦИЈЕ</w:t>
      </w:r>
    </w:p>
    <w:p w14:paraId="41CEAB25" w14:textId="1DFB5F07" w:rsidR="009D2844" w:rsidRPr="009D2844" w:rsidRDefault="009D2844" w:rsidP="009D2844">
      <w:pPr>
        <w:jc w:val="center"/>
        <w:rPr>
          <w:rFonts w:cs="Arial"/>
          <w:lang w:val="sr-Cyrl-RS"/>
        </w:rPr>
      </w:pPr>
      <w:r w:rsidRPr="00715B3C">
        <w:rPr>
          <w:rFonts w:cs="Arial"/>
        </w:rPr>
        <w:t xml:space="preserve">за јавну набавку </w:t>
      </w:r>
      <w:r>
        <w:rPr>
          <w:rFonts w:cs="Arial"/>
          <w:sz w:val="24"/>
          <w:szCs w:val="24"/>
          <w:lang w:val="sr-Cyrl-RS"/>
        </w:rPr>
        <w:t>добара</w:t>
      </w:r>
      <w:r w:rsidRPr="00715B3C">
        <w:rPr>
          <w:rFonts w:cs="Arial"/>
          <w:lang w:val="sr-Cyrl-RS"/>
        </w:rPr>
        <w:t xml:space="preserve">: </w:t>
      </w:r>
      <w:r w:rsidRPr="00C12FA1">
        <w:rPr>
          <w:rFonts w:eastAsia="Calibri"/>
          <w:b/>
          <w:kern w:val="2"/>
          <w:sz w:val="24"/>
          <w:szCs w:val="24"/>
          <w:lang w:eastAsia="hi-IN" w:bidi="hi-IN"/>
        </w:rPr>
        <w:t>КОВЕРТЕ ЗА РАЧУН</w:t>
      </w:r>
      <w:r>
        <w:rPr>
          <w:rFonts w:eastAsia="Calibri"/>
          <w:b/>
          <w:kern w:val="2"/>
          <w:sz w:val="24"/>
          <w:szCs w:val="24"/>
          <w:lang w:val="sr-Cyrl-RS" w:eastAsia="hi-IN" w:bidi="hi-IN"/>
        </w:rPr>
        <w:t>Е</w:t>
      </w:r>
    </w:p>
    <w:p w14:paraId="30886F9A" w14:textId="77777777" w:rsidR="009D2844" w:rsidRPr="00715B3C" w:rsidRDefault="009D2844" w:rsidP="009D2844">
      <w:pPr>
        <w:jc w:val="center"/>
        <w:rPr>
          <w:rFonts w:cs="Arial"/>
        </w:rPr>
      </w:pPr>
      <w:r w:rsidRPr="00715B3C">
        <w:rPr>
          <w:rFonts w:cs="Arial"/>
        </w:rPr>
        <w:t>1.</w:t>
      </w:r>
    </w:p>
    <w:p w14:paraId="7D2E3385" w14:textId="7E5D26F8" w:rsidR="009D2844" w:rsidRPr="00715B3C" w:rsidRDefault="009D2844" w:rsidP="009D2844">
      <w:pPr>
        <w:rPr>
          <w:rFonts w:cs="Arial"/>
          <w:lang w:val="sr-Cyrl-RS"/>
        </w:rPr>
      </w:pPr>
      <w:r>
        <w:rPr>
          <w:rFonts w:cs="Arial"/>
          <w:lang w:val="sr-Cyrl-RS"/>
        </w:rPr>
        <w:t>Образац 8 „Потврда ранијег Наручиоца/купца“ се мења и изгледа као у наставку.</w:t>
      </w:r>
    </w:p>
    <w:p w14:paraId="707B6794" w14:textId="77777777" w:rsidR="009D2844" w:rsidRPr="00715B3C" w:rsidRDefault="009D2844" w:rsidP="009D2844">
      <w:pPr>
        <w:jc w:val="center"/>
        <w:rPr>
          <w:rFonts w:cs="Arial"/>
          <w:lang w:val="sr-Cyrl-RS"/>
        </w:rPr>
      </w:pPr>
      <w:r w:rsidRPr="00715B3C">
        <w:rPr>
          <w:rFonts w:cs="Arial"/>
          <w:lang w:val="sr-Cyrl-RS"/>
        </w:rPr>
        <w:t>2.</w:t>
      </w:r>
    </w:p>
    <w:p w14:paraId="4941991E" w14:textId="56ACF24D" w:rsidR="009D2844" w:rsidRPr="008604D8" w:rsidRDefault="009D2844" w:rsidP="009D2844">
      <w:pPr>
        <w:rPr>
          <w:rFonts w:cs="Arial"/>
          <w:lang w:val="sr-Cyrl-RS"/>
        </w:rPr>
      </w:pPr>
      <w:r w:rsidRPr="008604D8">
        <w:rPr>
          <w:rFonts w:cs="Arial"/>
        </w:rPr>
        <w:t>Понуде за предметну јавну набавку је потребно доставити у складу са изменама конкурсне документације.</w:t>
      </w:r>
    </w:p>
    <w:p w14:paraId="749BF394" w14:textId="77777777" w:rsidR="009D2844" w:rsidRPr="008604D8" w:rsidRDefault="009D2844" w:rsidP="009D2844">
      <w:pPr>
        <w:jc w:val="center"/>
        <w:rPr>
          <w:rFonts w:cs="Arial"/>
          <w:lang w:val="sr-Cyrl-RS"/>
        </w:rPr>
      </w:pPr>
      <w:r w:rsidRPr="008604D8">
        <w:rPr>
          <w:rFonts w:cs="Arial"/>
          <w:lang w:val="sr-Cyrl-RS"/>
        </w:rPr>
        <w:t>3.</w:t>
      </w:r>
    </w:p>
    <w:p w14:paraId="1DDC733F" w14:textId="77777777" w:rsidR="009D2844" w:rsidRPr="00715B3C" w:rsidRDefault="009D2844" w:rsidP="009D2844">
      <w:pPr>
        <w:rPr>
          <w:rFonts w:cs="Arial"/>
        </w:rPr>
      </w:pPr>
      <w:r w:rsidRPr="00715B3C">
        <w:rPr>
          <w:rFonts w:cs="Arial"/>
        </w:rPr>
        <w:t>Ова измена конкурсне документације се објављује на Порталу УЈН и Интернет страници Наручиоца.</w:t>
      </w:r>
    </w:p>
    <w:p w14:paraId="2D3E02BE" w14:textId="77777777" w:rsidR="009D2844" w:rsidRPr="00715B3C" w:rsidRDefault="009D2844" w:rsidP="009D2844">
      <w:pPr>
        <w:ind w:left="7080"/>
        <w:rPr>
          <w:rFonts w:cs="Arial"/>
        </w:rPr>
      </w:pPr>
    </w:p>
    <w:p w14:paraId="3EFBF81C" w14:textId="77777777" w:rsidR="009D2844" w:rsidRPr="00715B3C" w:rsidRDefault="009D2844" w:rsidP="009D2844">
      <w:pPr>
        <w:ind w:left="7080"/>
        <w:rPr>
          <w:rFonts w:cs="Arial"/>
        </w:rPr>
      </w:pPr>
    </w:p>
    <w:p w14:paraId="636A0FC7" w14:textId="77777777" w:rsidR="009D2844" w:rsidRPr="00715B3C" w:rsidRDefault="009D2844" w:rsidP="009D2844">
      <w:pPr>
        <w:ind w:left="7080"/>
        <w:rPr>
          <w:rFonts w:cs="Arial"/>
        </w:rPr>
      </w:pPr>
    </w:p>
    <w:p w14:paraId="76EC3BAD" w14:textId="77777777" w:rsidR="009D2844" w:rsidRPr="00715B3C" w:rsidRDefault="009D2844" w:rsidP="009D2844">
      <w:pPr>
        <w:ind w:left="7080"/>
        <w:rPr>
          <w:rFonts w:cs="Arial"/>
        </w:rPr>
      </w:pPr>
    </w:p>
    <w:p w14:paraId="5FBA5BC0" w14:textId="77777777" w:rsidR="009D2844" w:rsidRPr="00715B3C" w:rsidRDefault="009D2844" w:rsidP="009D2844">
      <w:pPr>
        <w:ind w:left="7080"/>
        <w:rPr>
          <w:rFonts w:cs="Arial"/>
        </w:rPr>
      </w:pPr>
      <w:r w:rsidRPr="00715B3C">
        <w:rPr>
          <w:rFonts w:cs="Arial"/>
        </w:rPr>
        <w:t>КОМИСИЈА</w:t>
      </w:r>
    </w:p>
    <w:p w14:paraId="0B5EB0FE" w14:textId="77777777" w:rsidR="009D2844" w:rsidRPr="00715B3C" w:rsidRDefault="009D2844" w:rsidP="009D2844">
      <w:pPr>
        <w:rPr>
          <w:rFonts w:cs="Arial"/>
        </w:rPr>
      </w:pPr>
    </w:p>
    <w:p w14:paraId="4AB8A463" w14:textId="77777777" w:rsidR="009D2844" w:rsidRPr="00715B3C" w:rsidRDefault="009D2844" w:rsidP="009D2844">
      <w:pPr>
        <w:rPr>
          <w:rFonts w:cs="Arial"/>
        </w:rPr>
      </w:pPr>
    </w:p>
    <w:p w14:paraId="288758EF" w14:textId="77777777" w:rsidR="009D2844" w:rsidRPr="00715B3C" w:rsidRDefault="009D2844" w:rsidP="009D2844">
      <w:pPr>
        <w:rPr>
          <w:rFonts w:cs="Arial"/>
        </w:rPr>
      </w:pPr>
    </w:p>
    <w:p w14:paraId="6B6BA309" w14:textId="77777777" w:rsidR="009D2844" w:rsidRPr="00715B3C" w:rsidRDefault="009D2844" w:rsidP="009D2844">
      <w:pPr>
        <w:rPr>
          <w:rFonts w:cs="Arial"/>
        </w:rPr>
      </w:pPr>
      <w:r w:rsidRPr="00715B3C">
        <w:rPr>
          <w:rFonts w:cs="Arial"/>
        </w:rPr>
        <w:t>Доставити:</w:t>
      </w:r>
    </w:p>
    <w:p w14:paraId="1B5A84C9" w14:textId="77777777" w:rsidR="009D2844" w:rsidRPr="004E3A37" w:rsidRDefault="009D2844" w:rsidP="009D2844">
      <w:pPr>
        <w:rPr>
          <w:rFonts w:cs="Arial"/>
        </w:rPr>
      </w:pPr>
      <w:r w:rsidRPr="00715B3C">
        <w:rPr>
          <w:rFonts w:cs="Arial"/>
        </w:rPr>
        <w:t>- Архиви</w:t>
      </w:r>
    </w:p>
    <w:p w14:paraId="7AA4D7E0" w14:textId="77777777" w:rsidR="009D2844" w:rsidRDefault="009D2844" w:rsidP="009D2844">
      <w:pPr>
        <w:rPr>
          <w:rFonts w:cs="Arial"/>
          <w:b/>
          <w:lang w:val="sr-Cyrl-RS"/>
        </w:rPr>
      </w:pPr>
    </w:p>
    <w:p w14:paraId="20FAA9CF" w14:textId="77777777" w:rsidR="009D2844" w:rsidRDefault="009D2844" w:rsidP="009D2844">
      <w:pPr>
        <w:rPr>
          <w:rFonts w:cs="Arial"/>
          <w:b/>
          <w:lang w:val="sr-Cyrl-RS"/>
        </w:rPr>
      </w:pPr>
    </w:p>
    <w:p w14:paraId="7823AC5A" w14:textId="00E25268" w:rsidR="001853E1" w:rsidRPr="00EC5BB4" w:rsidRDefault="001853E1" w:rsidP="009D2844">
      <w:pPr>
        <w:spacing w:before="0"/>
        <w:rPr>
          <w:rFonts w:cs="Arial"/>
          <w:szCs w:val="24"/>
        </w:rPr>
      </w:pPr>
    </w:p>
    <w:p w14:paraId="3052D4A5" w14:textId="449C0C53" w:rsidR="009E3FAB" w:rsidRDefault="00473AD5" w:rsidP="009D2844">
      <w:pPr>
        <w:pStyle w:val="Heading10"/>
        <w:numPr>
          <w:ilvl w:val="0"/>
          <w:numId w:val="20"/>
        </w:numPr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  <w:lang w:val="ru-RU"/>
        </w:rPr>
        <w:br w:type="page"/>
      </w:r>
    </w:p>
    <w:p w14:paraId="74B4875E" w14:textId="77777777" w:rsidR="009E3FAB" w:rsidRDefault="009E3FAB" w:rsidP="009E3FAB">
      <w:pPr>
        <w:tabs>
          <w:tab w:val="left" w:pos="567"/>
        </w:tabs>
        <w:spacing w:before="0"/>
        <w:rPr>
          <w:rFonts w:cs="Arial"/>
          <w:sz w:val="24"/>
          <w:szCs w:val="24"/>
        </w:rPr>
      </w:pPr>
    </w:p>
    <w:p w14:paraId="1BA9CAED" w14:textId="5074F103" w:rsidR="009E3FAB" w:rsidRDefault="00ED4856" w:rsidP="009E3FAB">
      <w:pPr>
        <w:tabs>
          <w:tab w:val="left" w:pos="567"/>
        </w:tabs>
        <w:spacing w:before="0"/>
        <w:jc w:val="right"/>
        <w:rPr>
          <w:rFonts w:cs="Arial"/>
          <w:b/>
          <w:sz w:val="24"/>
          <w:szCs w:val="24"/>
          <w:lang w:val="sr-Cyrl-RS"/>
        </w:rPr>
      </w:pPr>
      <w:r w:rsidRPr="00AD4C5F">
        <w:rPr>
          <w:rFonts w:cs="Arial"/>
          <w:b/>
          <w:sz w:val="24"/>
          <w:szCs w:val="24"/>
          <w:lang w:val="sr-Cyrl-RS"/>
        </w:rPr>
        <w:t>ОБРАЗАЦ</w:t>
      </w:r>
      <w:r w:rsidR="009E3FAB" w:rsidRPr="00AD4C5F">
        <w:rPr>
          <w:rFonts w:cs="Arial"/>
          <w:b/>
          <w:sz w:val="24"/>
          <w:szCs w:val="24"/>
          <w:lang w:val="sr-Cyrl-RS"/>
        </w:rPr>
        <w:t xml:space="preserve"> </w:t>
      </w:r>
      <w:r w:rsidR="009E3FAB">
        <w:rPr>
          <w:rFonts w:cs="Arial"/>
          <w:b/>
          <w:sz w:val="24"/>
          <w:szCs w:val="24"/>
          <w:lang w:val="sr-Cyrl-RS"/>
        </w:rPr>
        <w:t>8</w:t>
      </w:r>
    </w:p>
    <w:p w14:paraId="7083DD0F" w14:textId="77777777" w:rsidR="009E3FAB" w:rsidRDefault="009E3FAB" w:rsidP="009E3FAB">
      <w:pPr>
        <w:tabs>
          <w:tab w:val="left" w:pos="567"/>
        </w:tabs>
        <w:spacing w:before="0"/>
        <w:rPr>
          <w:rFonts w:cs="Arial"/>
          <w:b/>
          <w:sz w:val="24"/>
          <w:szCs w:val="24"/>
          <w:lang w:val="sr-Cyrl-RS"/>
        </w:rPr>
      </w:pPr>
    </w:p>
    <w:p w14:paraId="0DC46CDB" w14:textId="29CAAC39" w:rsidR="009E3FAB" w:rsidRPr="00AD4C5F" w:rsidRDefault="009E3FAB" w:rsidP="009E3FAB">
      <w:pPr>
        <w:tabs>
          <w:tab w:val="left" w:pos="567"/>
        </w:tabs>
        <w:spacing w:before="0"/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Потврда </w:t>
      </w:r>
      <w:r w:rsidR="001E600D">
        <w:rPr>
          <w:rFonts w:cs="Arial"/>
          <w:b/>
          <w:sz w:val="24"/>
          <w:szCs w:val="24"/>
          <w:lang w:val="sr-Cyrl-RS"/>
        </w:rPr>
        <w:t xml:space="preserve">ранијег </w:t>
      </w:r>
      <w:r>
        <w:rPr>
          <w:rFonts w:cs="Arial"/>
          <w:b/>
          <w:sz w:val="24"/>
          <w:szCs w:val="24"/>
          <w:lang w:val="sr-Cyrl-RS"/>
        </w:rPr>
        <w:t>Наручиоца/</w:t>
      </w:r>
      <w:r w:rsidR="001E600D">
        <w:rPr>
          <w:rFonts w:cs="Arial"/>
          <w:b/>
          <w:sz w:val="24"/>
          <w:szCs w:val="24"/>
          <w:lang w:val="sr-Cyrl-RS"/>
        </w:rPr>
        <w:t>купца</w:t>
      </w:r>
    </w:p>
    <w:p w14:paraId="4390D052" w14:textId="77777777" w:rsidR="009E3FAB" w:rsidRDefault="009E3FAB" w:rsidP="009E3FAB">
      <w:pPr>
        <w:rPr>
          <w:rFonts w:cs="Arial"/>
          <w:sz w:val="24"/>
          <w:szCs w:val="24"/>
        </w:rPr>
      </w:pPr>
    </w:p>
    <w:p w14:paraId="660AF223" w14:textId="77777777" w:rsidR="009E3FAB" w:rsidRDefault="009E3FAB" w:rsidP="00EC07B5">
      <w:pPr>
        <w:contextualSpacing/>
        <w:rPr>
          <w:rFonts w:cs="Arial"/>
          <w:b/>
          <w:bCs/>
          <w:szCs w:val="24"/>
          <w:lang w:val="sr-Cyrl-CS"/>
        </w:rPr>
      </w:pPr>
    </w:p>
    <w:p w14:paraId="4CF82552" w14:textId="77777777" w:rsidR="009E3FAB" w:rsidRDefault="009E3FAB" w:rsidP="009E3FAB">
      <w:pPr>
        <w:contextualSpacing/>
        <w:jc w:val="center"/>
        <w:rPr>
          <w:rFonts w:cs="Arial"/>
          <w:b/>
          <w:bCs/>
          <w:szCs w:val="24"/>
          <w:lang w:val="sr-Cyrl-CS"/>
        </w:rPr>
      </w:pPr>
    </w:p>
    <w:p w14:paraId="66BC9740" w14:textId="77777777" w:rsidR="009E3FAB" w:rsidRDefault="009E3FAB" w:rsidP="009E3FAB">
      <w:pPr>
        <w:jc w:val="center"/>
        <w:rPr>
          <w:rFonts w:cs="Arial"/>
          <w:b/>
          <w:szCs w:val="24"/>
          <w:lang w:val="ru-RU"/>
        </w:rPr>
      </w:pPr>
    </w:p>
    <w:p w14:paraId="6C0351A2" w14:textId="3FFEDB97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Назив референтног наручиоца/</w:t>
      </w:r>
      <w:r w:rsidR="001E600D" w:rsidRPr="008648F7">
        <w:rPr>
          <w:rFonts w:cs="Arial"/>
          <w:sz w:val="24"/>
          <w:szCs w:val="24"/>
          <w:lang w:val="ru-RU"/>
        </w:rPr>
        <w:t>купца</w:t>
      </w:r>
      <w:r w:rsidRPr="008648F7">
        <w:rPr>
          <w:rFonts w:cs="Arial"/>
          <w:sz w:val="24"/>
          <w:szCs w:val="24"/>
          <w:lang w:val="ru-RU"/>
        </w:rPr>
        <w:t>:___________</w:t>
      </w:r>
      <w:r w:rsidR="008648F7">
        <w:rPr>
          <w:rFonts w:cs="Arial"/>
          <w:sz w:val="24"/>
          <w:szCs w:val="24"/>
          <w:lang w:val="ru-RU"/>
        </w:rPr>
        <w:t>_____________________</w:t>
      </w:r>
    </w:p>
    <w:p w14:paraId="2C1BE1D8" w14:textId="0194C9D2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Седиште:_____________________________________________________</w:t>
      </w:r>
      <w:r w:rsidR="008648F7">
        <w:rPr>
          <w:rFonts w:cs="Arial"/>
          <w:sz w:val="24"/>
          <w:szCs w:val="24"/>
          <w:lang w:val="ru-RU"/>
        </w:rPr>
        <w:t>__</w:t>
      </w:r>
    </w:p>
    <w:p w14:paraId="4380EFC8" w14:textId="1707F2C8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Улица и број:_________________________________________________</w:t>
      </w:r>
      <w:r w:rsidR="008648F7">
        <w:rPr>
          <w:rFonts w:cs="Arial"/>
          <w:sz w:val="24"/>
          <w:szCs w:val="24"/>
          <w:lang w:val="ru-RU"/>
        </w:rPr>
        <w:t>___</w:t>
      </w:r>
    </w:p>
    <w:p w14:paraId="447BA160" w14:textId="535441BE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Телефон:____________________________________________________</w:t>
      </w:r>
      <w:r w:rsidR="008648F7">
        <w:rPr>
          <w:rFonts w:cs="Arial"/>
          <w:sz w:val="24"/>
          <w:szCs w:val="24"/>
          <w:lang w:val="ru-RU"/>
        </w:rPr>
        <w:t>___</w:t>
      </w:r>
    </w:p>
    <w:p w14:paraId="55EAB1EC" w14:textId="3C9A7649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Матични број:________________________________________________</w:t>
      </w:r>
      <w:r w:rsidR="008648F7">
        <w:rPr>
          <w:rFonts w:cs="Arial"/>
          <w:sz w:val="24"/>
          <w:szCs w:val="24"/>
          <w:lang w:val="ru-RU"/>
        </w:rPr>
        <w:t>___</w:t>
      </w:r>
    </w:p>
    <w:p w14:paraId="27B8809B" w14:textId="0CB893AF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ПИБ:________________________________________________________</w:t>
      </w:r>
      <w:r w:rsidR="008648F7">
        <w:rPr>
          <w:rFonts w:cs="Arial"/>
          <w:sz w:val="24"/>
          <w:szCs w:val="24"/>
          <w:lang w:val="ru-RU"/>
        </w:rPr>
        <w:t>___</w:t>
      </w:r>
    </w:p>
    <w:p w14:paraId="6C2A73ED" w14:textId="77777777" w:rsidR="009E3FAB" w:rsidRPr="008648F7" w:rsidRDefault="009E3FAB" w:rsidP="009E3FAB">
      <w:pPr>
        <w:rPr>
          <w:rFonts w:cs="Arial"/>
          <w:b/>
          <w:sz w:val="24"/>
          <w:szCs w:val="24"/>
          <w:lang w:val="ru-RU"/>
        </w:rPr>
      </w:pPr>
    </w:p>
    <w:p w14:paraId="33AE3F16" w14:textId="77777777" w:rsidR="009E3FAB" w:rsidRPr="008648F7" w:rsidRDefault="009E3FAB" w:rsidP="009E3FAB">
      <w:pPr>
        <w:jc w:val="center"/>
        <w:rPr>
          <w:rFonts w:cs="Arial"/>
          <w:b/>
          <w:sz w:val="24"/>
          <w:szCs w:val="24"/>
          <w:lang w:val="ru-RU"/>
        </w:rPr>
      </w:pPr>
    </w:p>
    <w:p w14:paraId="3EB70FBA" w14:textId="77777777" w:rsidR="009E3FAB" w:rsidRPr="008648F7" w:rsidRDefault="009E3FAB" w:rsidP="009E3FAB">
      <w:pPr>
        <w:jc w:val="center"/>
        <w:rPr>
          <w:rFonts w:cs="Arial"/>
          <w:b/>
          <w:sz w:val="24"/>
          <w:szCs w:val="24"/>
          <w:lang w:val="ru-RU"/>
        </w:rPr>
      </w:pPr>
      <w:r w:rsidRPr="008648F7">
        <w:rPr>
          <w:rFonts w:cs="Arial"/>
          <w:b/>
          <w:sz w:val="24"/>
          <w:szCs w:val="24"/>
          <w:lang w:val="ru-RU"/>
        </w:rPr>
        <w:t>ПОТВРДА</w:t>
      </w:r>
    </w:p>
    <w:p w14:paraId="0FE31928" w14:textId="77777777" w:rsidR="009E3FAB" w:rsidRPr="008648F7" w:rsidRDefault="009E3FAB" w:rsidP="009E3FAB">
      <w:pPr>
        <w:jc w:val="center"/>
        <w:rPr>
          <w:rFonts w:cs="Arial"/>
          <w:b/>
          <w:sz w:val="24"/>
          <w:szCs w:val="24"/>
          <w:lang w:val="ru-RU"/>
        </w:rPr>
      </w:pPr>
    </w:p>
    <w:p w14:paraId="1648CB0E" w14:textId="77777777" w:rsidR="009E3FAB" w:rsidRPr="008648F7" w:rsidRDefault="009E3FAB" w:rsidP="009E3FAB">
      <w:pPr>
        <w:jc w:val="center"/>
        <w:rPr>
          <w:rFonts w:cs="Arial"/>
          <w:b/>
          <w:sz w:val="24"/>
          <w:szCs w:val="24"/>
          <w:lang w:val="ru-RU"/>
        </w:rPr>
      </w:pPr>
    </w:p>
    <w:p w14:paraId="01A2A26B" w14:textId="77777777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Којом потврђујемо да је привредно друштво–предузетник</w:t>
      </w:r>
    </w:p>
    <w:p w14:paraId="573D9D8A" w14:textId="77777777" w:rsidR="009E3FAB" w:rsidRPr="008648F7" w:rsidRDefault="009E3FAB" w:rsidP="009E3FAB">
      <w:pPr>
        <w:pBdr>
          <w:bottom w:val="single" w:sz="12" w:space="1" w:color="auto"/>
        </w:pBdr>
        <w:rPr>
          <w:rFonts w:cs="Arial"/>
          <w:sz w:val="24"/>
          <w:szCs w:val="24"/>
          <w:lang w:val="ru-RU"/>
        </w:rPr>
      </w:pPr>
    </w:p>
    <w:p w14:paraId="71D19996" w14:textId="478EC37D" w:rsidR="009E3FAB" w:rsidRDefault="009E3FAB" w:rsidP="009D2844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за наше потребе успешно испоручио коверте</w:t>
      </w:r>
      <w:r w:rsidR="009D2844">
        <w:rPr>
          <w:rFonts w:cs="Arial"/>
          <w:sz w:val="24"/>
          <w:szCs w:val="24"/>
          <w:lang w:val="ru-RU"/>
        </w:rPr>
        <w:t xml:space="preserve"> за рачуне – коверте за машинско инсертовање докумената </w:t>
      </w:r>
      <w:r w:rsidR="009D2844">
        <w:rPr>
          <w:rFonts w:cs="Arial"/>
          <w:sz w:val="24"/>
          <w:szCs w:val="24"/>
        </w:rPr>
        <w:t xml:space="preserve">C6/5 </w:t>
      </w:r>
      <w:r w:rsidR="009D2844">
        <w:rPr>
          <w:rFonts w:cs="Arial"/>
          <w:sz w:val="24"/>
          <w:szCs w:val="24"/>
          <w:lang w:val="sr-Cyrl-RS"/>
        </w:rPr>
        <w:t>и С4</w:t>
      </w:r>
      <w:r w:rsidRPr="008648F7">
        <w:rPr>
          <w:rFonts w:cs="Arial"/>
          <w:sz w:val="24"/>
          <w:szCs w:val="24"/>
          <w:lang w:val="ru-RU"/>
        </w:rPr>
        <w:t xml:space="preserve"> у периоду од...................</w:t>
      </w:r>
      <w:r w:rsidR="009D2844">
        <w:rPr>
          <w:rFonts w:cs="Arial"/>
          <w:sz w:val="24"/>
          <w:szCs w:val="24"/>
          <w:lang w:val="ru-RU"/>
        </w:rPr>
        <w:t>....до..............</w:t>
      </w:r>
      <w:r w:rsidRPr="008648F7">
        <w:rPr>
          <w:rFonts w:cs="Arial"/>
          <w:sz w:val="24"/>
          <w:szCs w:val="24"/>
          <w:lang w:val="ru-RU"/>
        </w:rPr>
        <w:t xml:space="preserve">.....у вредности од...............................................динара без ПДВ-а.  </w:t>
      </w:r>
    </w:p>
    <w:p w14:paraId="54A1FEA9" w14:textId="30195951" w:rsidR="004964F6" w:rsidRPr="002B6858" w:rsidRDefault="004964F6" w:rsidP="004964F6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Испорука је била </w:t>
      </w:r>
      <w:r w:rsidRPr="002B6858">
        <w:rPr>
          <w:rFonts w:cs="Arial"/>
          <w:sz w:val="24"/>
          <w:szCs w:val="24"/>
        </w:rPr>
        <w:t xml:space="preserve">у уговореном року, обиму и квалитету и да </w:t>
      </w:r>
      <w:r w:rsidRPr="002B6858">
        <w:rPr>
          <w:rFonts w:cs="Arial"/>
          <w:sz w:val="24"/>
          <w:szCs w:val="24"/>
          <w:lang w:val="sr-Cyrl-RS"/>
        </w:rPr>
        <w:t>није било рекламација на исте.</w:t>
      </w:r>
    </w:p>
    <w:p w14:paraId="10FE0EB9" w14:textId="77777777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Потврда се издаје ради учешћа у јавној набавци добара Наручиоца Јавног предузећа «Електропривреда Србије», Огранак ЕПС Снабдевање, број ЈН 7000/0001/2016 и у друге сврхе се не може користити.</w:t>
      </w:r>
    </w:p>
    <w:p w14:paraId="7D87932A" w14:textId="77777777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</w:p>
    <w:p w14:paraId="5E24092D" w14:textId="77777777" w:rsidR="008648F7" w:rsidRDefault="009E3FAB" w:rsidP="009E3FAB">
      <w:pPr>
        <w:rPr>
          <w:rFonts w:cs="Arial"/>
          <w:sz w:val="24"/>
          <w:szCs w:val="24"/>
          <w:lang w:val="ru-RU"/>
        </w:rPr>
      </w:pPr>
      <w:r w:rsidRPr="008648F7">
        <w:rPr>
          <w:rFonts w:cs="Arial"/>
          <w:sz w:val="24"/>
          <w:szCs w:val="24"/>
          <w:lang w:val="ru-RU"/>
        </w:rPr>
        <w:t>Место и датум:</w:t>
      </w:r>
      <w:r w:rsidRPr="008648F7">
        <w:rPr>
          <w:rFonts w:cs="Arial"/>
          <w:sz w:val="24"/>
          <w:szCs w:val="24"/>
          <w:lang w:val="ru-RU"/>
        </w:rPr>
        <w:tab/>
      </w:r>
      <w:r w:rsidRPr="008648F7">
        <w:rPr>
          <w:rFonts w:cs="Arial"/>
          <w:sz w:val="24"/>
          <w:szCs w:val="24"/>
          <w:lang w:val="ru-RU"/>
        </w:rPr>
        <w:tab/>
      </w:r>
      <w:r w:rsidRPr="008648F7">
        <w:rPr>
          <w:rFonts w:cs="Arial"/>
          <w:sz w:val="24"/>
          <w:szCs w:val="24"/>
          <w:lang w:val="ru-RU"/>
        </w:rPr>
        <w:tab/>
      </w:r>
      <w:r w:rsidRPr="008648F7">
        <w:rPr>
          <w:rFonts w:cs="Arial"/>
          <w:sz w:val="24"/>
          <w:szCs w:val="24"/>
          <w:lang w:val="ru-RU"/>
        </w:rPr>
        <w:tab/>
        <w:t>М.П.</w:t>
      </w:r>
      <w:r w:rsidRPr="008648F7">
        <w:rPr>
          <w:rFonts w:cs="Arial"/>
          <w:sz w:val="24"/>
          <w:szCs w:val="24"/>
          <w:lang w:val="ru-RU"/>
        </w:rPr>
        <w:tab/>
        <w:t xml:space="preserve">       </w:t>
      </w:r>
      <w:r w:rsidR="008648F7">
        <w:rPr>
          <w:rFonts w:cs="Arial"/>
          <w:sz w:val="24"/>
          <w:szCs w:val="24"/>
          <w:lang w:val="ru-RU"/>
        </w:rPr>
        <w:t xml:space="preserve">                      </w:t>
      </w:r>
      <w:r w:rsidRPr="008648F7">
        <w:rPr>
          <w:rFonts w:cs="Arial"/>
          <w:sz w:val="24"/>
          <w:szCs w:val="24"/>
          <w:lang w:val="ru-RU"/>
        </w:rPr>
        <w:t xml:space="preserve">Референтни </w:t>
      </w:r>
      <w:r w:rsidR="008648F7">
        <w:rPr>
          <w:rFonts w:cs="Arial"/>
          <w:sz w:val="24"/>
          <w:szCs w:val="24"/>
          <w:lang w:val="ru-RU"/>
        </w:rPr>
        <w:t xml:space="preserve">       </w:t>
      </w:r>
    </w:p>
    <w:p w14:paraId="5525A8CB" w14:textId="6FDBE359" w:rsidR="009E3FAB" w:rsidRPr="008648F7" w:rsidRDefault="008648F7" w:rsidP="009E3FAB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9E3FAB" w:rsidRPr="008648F7">
        <w:rPr>
          <w:rFonts w:cs="Arial"/>
          <w:sz w:val="24"/>
          <w:szCs w:val="24"/>
          <w:lang w:val="ru-RU"/>
        </w:rPr>
        <w:t>наручилац/</w:t>
      </w:r>
      <w:r>
        <w:rPr>
          <w:rFonts w:cs="Arial"/>
          <w:sz w:val="24"/>
          <w:szCs w:val="24"/>
          <w:lang w:val="ru-RU"/>
        </w:rPr>
        <w:t>купац</w:t>
      </w:r>
      <w:r w:rsidR="009E3FAB" w:rsidRPr="008648F7">
        <w:rPr>
          <w:rFonts w:cs="Arial"/>
          <w:sz w:val="24"/>
          <w:szCs w:val="24"/>
          <w:lang w:val="ru-RU"/>
        </w:rPr>
        <w:t>:</w:t>
      </w:r>
    </w:p>
    <w:p w14:paraId="20C95B60" w14:textId="77777777" w:rsidR="009E3FAB" w:rsidRPr="008648F7" w:rsidRDefault="009E3FAB" w:rsidP="009E3FAB">
      <w:pPr>
        <w:rPr>
          <w:rFonts w:cs="Arial"/>
          <w:sz w:val="24"/>
          <w:szCs w:val="24"/>
          <w:lang w:val="ru-RU"/>
        </w:rPr>
      </w:pPr>
    </w:p>
    <w:p w14:paraId="0C0FE2BF" w14:textId="69DD737B" w:rsidR="009E3FAB" w:rsidRPr="0042687E" w:rsidRDefault="009E3FAB" w:rsidP="009D2844">
      <w:pPr>
        <w:rPr>
          <w:rFonts w:eastAsia="TimesNewRomanPS-BoldMT" w:cs="Arial"/>
        </w:rPr>
      </w:pPr>
      <w:r w:rsidRPr="008648F7">
        <w:rPr>
          <w:rFonts w:cs="Arial"/>
          <w:sz w:val="24"/>
          <w:szCs w:val="24"/>
          <w:lang w:val="ru-RU"/>
        </w:rPr>
        <w:t>___________</w:t>
      </w:r>
      <w:r w:rsidR="008648F7">
        <w:rPr>
          <w:rFonts w:cs="Arial"/>
          <w:sz w:val="24"/>
          <w:szCs w:val="24"/>
          <w:lang w:val="ru-RU"/>
        </w:rPr>
        <w:t>______</w:t>
      </w:r>
      <w:r w:rsidR="008648F7">
        <w:rPr>
          <w:rFonts w:cs="Arial"/>
          <w:sz w:val="24"/>
          <w:szCs w:val="24"/>
          <w:lang w:val="ru-RU"/>
        </w:rPr>
        <w:tab/>
      </w:r>
      <w:r w:rsidR="008648F7">
        <w:rPr>
          <w:rFonts w:cs="Arial"/>
          <w:sz w:val="24"/>
          <w:szCs w:val="24"/>
          <w:lang w:val="ru-RU"/>
        </w:rPr>
        <w:tab/>
      </w:r>
      <w:r w:rsidR="008648F7">
        <w:rPr>
          <w:rFonts w:cs="Arial"/>
          <w:sz w:val="24"/>
          <w:szCs w:val="24"/>
          <w:lang w:val="ru-RU"/>
        </w:rPr>
        <w:tab/>
      </w:r>
      <w:r w:rsidR="008648F7">
        <w:rPr>
          <w:rFonts w:cs="Arial"/>
          <w:sz w:val="24"/>
          <w:szCs w:val="24"/>
          <w:lang w:val="ru-RU"/>
        </w:rPr>
        <w:tab/>
      </w:r>
      <w:r w:rsidR="008648F7">
        <w:rPr>
          <w:rFonts w:cs="Arial"/>
          <w:sz w:val="24"/>
          <w:szCs w:val="24"/>
          <w:lang w:val="ru-RU"/>
        </w:rPr>
        <w:tab/>
      </w:r>
      <w:r w:rsidR="008648F7">
        <w:rPr>
          <w:rFonts w:cs="Arial"/>
          <w:sz w:val="24"/>
          <w:szCs w:val="24"/>
          <w:lang w:val="ru-RU"/>
        </w:rPr>
        <w:tab/>
        <w:t>___________________</w:t>
      </w:r>
    </w:p>
    <w:p w14:paraId="5ED1F70B" w14:textId="6FA4344F" w:rsidR="00AD4C5F" w:rsidRPr="00AD4C5F" w:rsidRDefault="009D2844" w:rsidP="009D2844">
      <w:pPr>
        <w:pStyle w:val="KDObrazac"/>
        <w:spacing w:before="0"/>
        <w:rPr>
          <w:sz w:val="24"/>
          <w:szCs w:val="24"/>
          <w:lang w:val="sr-Cyrl-RS"/>
        </w:rPr>
      </w:pPr>
      <w:r w:rsidRPr="00AD4C5F">
        <w:rPr>
          <w:sz w:val="24"/>
          <w:szCs w:val="24"/>
          <w:lang w:val="sr-Cyrl-RS"/>
        </w:rPr>
        <w:t xml:space="preserve"> </w:t>
      </w:r>
    </w:p>
    <w:sectPr w:rsidR="00AD4C5F" w:rsidRPr="00AD4C5F" w:rsidSect="00EE3008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526A" w14:textId="77777777" w:rsidR="0065795B" w:rsidRDefault="0065795B">
      <w:r>
        <w:separator/>
      </w:r>
    </w:p>
    <w:p w14:paraId="14709F4D" w14:textId="77777777" w:rsidR="0065795B" w:rsidRDefault="0065795B"/>
  </w:endnote>
  <w:endnote w:type="continuationSeparator" w:id="0">
    <w:p w14:paraId="605C7B58" w14:textId="77777777" w:rsidR="0065795B" w:rsidRDefault="0065795B">
      <w:r>
        <w:continuationSeparator/>
      </w:r>
    </w:p>
    <w:p w14:paraId="56F4B6DC" w14:textId="77777777" w:rsidR="0065795B" w:rsidRDefault="00657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5D77" w14:textId="77777777" w:rsidR="00256857" w:rsidRDefault="00256857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B6C29" w14:textId="77777777" w:rsidR="00256857" w:rsidRDefault="00256857" w:rsidP="00841BE7">
    <w:pPr>
      <w:pStyle w:val="Footer"/>
      <w:ind w:right="360"/>
    </w:pPr>
  </w:p>
  <w:p w14:paraId="0A8110C7" w14:textId="77777777" w:rsidR="00256857" w:rsidRDefault="00256857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48446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1E4D3B6" w14:textId="77777777" w:rsidR="00256857" w:rsidRPr="0069589D" w:rsidRDefault="00256857" w:rsidP="0069589D">
            <w:pPr>
              <w:pStyle w:val="Footer"/>
              <w:jc w:val="right"/>
              <w:rPr>
                <w:sz w:val="20"/>
              </w:rPr>
            </w:pP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PAGE </w:instrText>
            </w:r>
            <w:r w:rsidRPr="0069589D">
              <w:rPr>
                <w:bCs/>
                <w:sz w:val="20"/>
              </w:rPr>
              <w:fldChar w:fldCharType="separate"/>
            </w:r>
            <w:r w:rsidR="00CD5F79">
              <w:rPr>
                <w:bCs/>
                <w:noProof/>
                <w:sz w:val="20"/>
              </w:rPr>
              <w:t>2</w:t>
            </w:r>
            <w:r w:rsidRPr="0069589D">
              <w:rPr>
                <w:bCs/>
                <w:sz w:val="20"/>
              </w:rPr>
              <w:fldChar w:fldCharType="end"/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sz w:val="20"/>
                <w:lang w:val="sr-Cyrl-RS"/>
              </w:rPr>
              <w:t>од</w:t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NUMPAGES  </w:instrText>
            </w:r>
            <w:r w:rsidRPr="0069589D">
              <w:rPr>
                <w:bCs/>
                <w:sz w:val="20"/>
              </w:rPr>
              <w:fldChar w:fldCharType="separate"/>
            </w:r>
            <w:r w:rsidR="00CD5F79">
              <w:rPr>
                <w:bCs/>
                <w:noProof/>
                <w:sz w:val="20"/>
              </w:rPr>
              <w:t>3</w:t>
            </w:r>
            <w:r w:rsidRPr="0069589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29ACFBA" w14:textId="77777777" w:rsidR="00256857" w:rsidRDefault="00256857" w:rsidP="003D2C8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609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ABC11F" w14:textId="77777777" w:rsidR="00256857" w:rsidRPr="0069589D" w:rsidRDefault="00256857">
            <w:pPr>
              <w:pStyle w:val="Footer"/>
              <w:jc w:val="right"/>
            </w:pPr>
            <w:r>
              <w:t xml:space="preserve"> </w:t>
            </w: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PAGE </w:instrText>
            </w:r>
            <w:r w:rsidRPr="0069589D">
              <w:rPr>
                <w:bCs/>
                <w:sz w:val="20"/>
              </w:rPr>
              <w:fldChar w:fldCharType="separate"/>
            </w:r>
            <w:r w:rsidR="00CD5F79">
              <w:rPr>
                <w:bCs/>
                <w:noProof/>
                <w:sz w:val="20"/>
              </w:rPr>
              <w:t>1</w:t>
            </w:r>
            <w:r w:rsidRPr="0069589D">
              <w:rPr>
                <w:bCs/>
                <w:sz w:val="20"/>
              </w:rPr>
              <w:fldChar w:fldCharType="end"/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sz w:val="20"/>
                <w:lang w:val="sr-Cyrl-RS"/>
              </w:rPr>
              <w:t>од</w:t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NUMPAGES  </w:instrText>
            </w:r>
            <w:r w:rsidRPr="0069589D">
              <w:rPr>
                <w:bCs/>
                <w:sz w:val="20"/>
              </w:rPr>
              <w:fldChar w:fldCharType="separate"/>
            </w:r>
            <w:r w:rsidR="00CD5F79">
              <w:rPr>
                <w:bCs/>
                <w:noProof/>
                <w:sz w:val="20"/>
              </w:rPr>
              <w:t>3</w:t>
            </w:r>
            <w:r w:rsidRPr="0069589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31C94C3" w14:textId="77777777" w:rsidR="00256857" w:rsidRDefault="00256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C1295" w14:textId="77777777" w:rsidR="0065795B" w:rsidRDefault="0065795B">
      <w:r>
        <w:separator/>
      </w:r>
    </w:p>
    <w:p w14:paraId="7CD1CA3F" w14:textId="77777777" w:rsidR="0065795B" w:rsidRDefault="0065795B"/>
  </w:footnote>
  <w:footnote w:type="continuationSeparator" w:id="0">
    <w:p w14:paraId="6077E3DC" w14:textId="77777777" w:rsidR="0065795B" w:rsidRDefault="0065795B">
      <w:r>
        <w:continuationSeparator/>
      </w:r>
    </w:p>
    <w:p w14:paraId="726D4EAD" w14:textId="77777777" w:rsidR="0065795B" w:rsidRDefault="006579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EEF5" w14:textId="77777777" w:rsidR="00256857" w:rsidRDefault="00256857" w:rsidP="004276AD">
    <w:pPr>
      <w:pStyle w:val="Header"/>
      <w:rPr>
        <w:sz w:val="20"/>
      </w:rPr>
    </w:pPr>
  </w:p>
  <w:p w14:paraId="3396E1C1" w14:textId="77777777" w:rsidR="00256857" w:rsidRDefault="00256857" w:rsidP="00CC2AFC">
    <w:pPr>
      <w:pStyle w:val="Header"/>
      <w:spacing w:before="0"/>
      <w:jc w:val="center"/>
      <w:rPr>
        <w:i/>
        <w:sz w:val="20"/>
      </w:rPr>
    </w:pPr>
    <w:r w:rsidRPr="00B25BA8">
      <w:rPr>
        <w:i/>
        <w:sz w:val="20"/>
      </w:rPr>
      <w:t>ЈП „</w:t>
    </w:r>
    <w:r>
      <w:rPr>
        <w:i/>
        <w:sz w:val="20"/>
      </w:rPr>
      <w:t>Електропривреда Србије“ Београд</w:t>
    </w:r>
  </w:p>
  <w:p w14:paraId="3E5F7E28" w14:textId="571266DF" w:rsidR="00256857" w:rsidRPr="00B25BA8" w:rsidRDefault="00256857" w:rsidP="00CC2AFC">
    <w:pPr>
      <w:pStyle w:val="Header"/>
      <w:spacing w:before="0"/>
      <w:jc w:val="center"/>
      <w:rPr>
        <w:i/>
        <w:sz w:val="20"/>
      </w:rPr>
    </w:pPr>
    <w:r w:rsidRPr="00B25BA8">
      <w:rPr>
        <w:i/>
        <w:sz w:val="20"/>
      </w:rPr>
      <w:t>Конкурсна документација JN</w:t>
    </w:r>
    <w:r>
      <w:rPr>
        <w:i/>
        <w:sz w:val="20"/>
      </w:rPr>
      <w:t>/7</w:t>
    </w:r>
    <w:r w:rsidRPr="00B25BA8">
      <w:rPr>
        <w:i/>
        <w:sz w:val="20"/>
      </w:rPr>
      <w:t>000/0</w:t>
    </w:r>
    <w:r>
      <w:rPr>
        <w:i/>
        <w:sz w:val="20"/>
        <w:lang w:val="sr-Cyrl-RS"/>
      </w:rPr>
      <w:t>001</w:t>
    </w:r>
    <w:r w:rsidRPr="00B25BA8">
      <w:rPr>
        <w:i/>
        <w:sz w:val="20"/>
      </w:rPr>
      <w:t>/2016</w:t>
    </w:r>
  </w:p>
  <w:p w14:paraId="7077A496" w14:textId="77777777" w:rsidR="00256857" w:rsidRDefault="002568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0972" w14:textId="77777777" w:rsidR="00256857" w:rsidRDefault="00256857">
    <w:pPr>
      <w:pStyle w:val="Header"/>
    </w:pPr>
  </w:p>
  <w:p w14:paraId="4872451A" w14:textId="77777777" w:rsidR="00256857" w:rsidRPr="00210557" w:rsidRDefault="00256857" w:rsidP="00CC2AFC">
    <w:pPr>
      <w:pStyle w:val="Header"/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4B139A0"/>
    <w:multiLevelType w:val="multilevel"/>
    <w:tmpl w:val="F1D8B4A4"/>
    <w:lvl w:ilvl="0">
      <w:start w:val="7"/>
      <w:numFmt w:val="decimal"/>
      <w:lvlText w:val="%1."/>
      <w:lvlJc w:val="left"/>
      <w:pPr>
        <w:ind w:left="390" w:hanging="390"/>
      </w:pPr>
      <w:rPr>
        <w:rFonts w:ascii="Arial" w:eastAsia="Calibri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ascii="Arial" w:eastAsia="Calibri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Calibri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eastAsia="Calibri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Calibri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eastAsia="Calibri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Calibri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eastAsia="Calibri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Calibri" w:hAnsi="Arial" w:cs="Arial" w:hint="default"/>
        <w:color w:val="auto"/>
        <w:sz w:val="24"/>
      </w:rPr>
    </w:lvl>
  </w:abstractNum>
  <w:abstractNum w:abstractNumId="51" w15:restartNumberingAfterBreak="0">
    <w:nsid w:val="08670D20"/>
    <w:multiLevelType w:val="hybridMultilevel"/>
    <w:tmpl w:val="77E2A07E"/>
    <w:lvl w:ilvl="0" w:tplc="54BC2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4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6" w15:restartNumberingAfterBreak="0">
    <w:nsid w:val="19075EDD"/>
    <w:multiLevelType w:val="hybridMultilevel"/>
    <w:tmpl w:val="2C0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2CE03648"/>
    <w:multiLevelType w:val="hybridMultilevel"/>
    <w:tmpl w:val="07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34404484"/>
    <w:multiLevelType w:val="multilevel"/>
    <w:tmpl w:val="B0EE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6" w15:restartNumberingAfterBreak="0">
    <w:nsid w:val="34A60F90"/>
    <w:multiLevelType w:val="multilevel"/>
    <w:tmpl w:val="8244E4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7" w15:restartNumberingAfterBreak="0">
    <w:nsid w:val="37091854"/>
    <w:multiLevelType w:val="hybridMultilevel"/>
    <w:tmpl w:val="05E22FCC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9BD3820"/>
    <w:multiLevelType w:val="hybridMultilevel"/>
    <w:tmpl w:val="A4BE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D52232"/>
    <w:multiLevelType w:val="multilevel"/>
    <w:tmpl w:val="36C0C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00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4" w15:restartNumberingAfterBreak="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826A57"/>
    <w:multiLevelType w:val="hybridMultilevel"/>
    <w:tmpl w:val="BE2666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20734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BAD71C3"/>
    <w:multiLevelType w:val="hybridMultilevel"/>
    <w:tmpl w:val="7288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5957B5"/>
    <w:multiLevelType w:val="hybridMultilevel"/>
    <w:tmpl w:val="E43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245610B"/>
    <w:multiLevelType w:val="hybridMultilevel"/>
    <w:tmpl w:val="4FC0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27B0035"/>
    <w:multiLevelType w:val="hybridMultilevel"/>
    <w:tmpl w:val="026AE822"/>
    <w:lvl w:ilvl="0" w:tplc="DC24FE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BB13F3"/>
    <w:multiLevelType w:val="hybridMultilevel"/>
    <w:tmpl w:val="07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614C24"/>
    <w:multiLevelType w:val="hybridMultilevel"/>
    <w:tmpl w:val="7A7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A55B86"/>
    <w:multiLevelType w:val="hybridMultilevel"/>
    <w:tmpl w:val="DDD4BE8E"/>
    <w:lvl w:ilvl="0" w:tplc="34E0DD8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7" w15:restartNumberingAfterBreak="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10" w15:restartNumberingAfterBreak="0">
    <w:nsid w:val="75BC0B73"/>
    <w:multiLevelType w:val="hybridMultilevel"/>
    <w:tmpl w:val="F52430D6"/>
    <w:lvl w:ilvl="0" w:tplc="081A000F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8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06"/>
  </w:num>
  <w:num w:numId="2">
    <w:abstractNumId w:val="68"/>
  </w:num>
  <w:num w:numId="3">
    <w:abstractNumId w:val="100"/>
  </w:num>
  <w:num w:numId="4">
    <w:abstractNumId w:val="58"/>
  </w:num>
  <w:num w:numId="5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112"/>
  </w:num>
  <w:num w:numId="8">
    <w:abstractNumId w:val="74"/>
  </w:num>
  <w:num w:numId="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3"/>
  </w:num>
  <w:num w:numId="11">
    <w:abstractNumId w:val="80"/>
  </w:num>
  <w:num w:numId="12">
    <w:abstractNumId w:val="70"/>
  </w:num>
  <w:num w:numId="13">
    <w:abstractNumId w:val="62"/>
  </w:num>
  <w:num w:numId="14">
    <w:abstractNumId w:val="59"/>
  </w:num>
  <w:num w:numId="15">
    <w:abstractNumId w:val="114"/>
  </w:num>
  <w:num w:numId="16">
    <w:abstractNumId w:val="82"/>
  </w:num>
  <w:num w:numId="17">
    <w:abstractNumId w:val="72"/>
  </w:num>
  <w:num w:numId="18">
    <w:abstractNumId w:val="73"/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</w:num>
  <w:num w:numId="21">
    <w:abstractNumId w:val="101"/>
  </w:num>
  <w:num w:numId="22">
    <w:abstractNumId w:val="105"/>
  </w:num>
  <w:num w:numId="23">
    <w:abstractNumId w:val="101"/>
  </w:num>
  <w:num w:numId="24">
    <w:abstractNumId w:val="52"/>
  </w:num>
  <w:num w:numId="25">
    <w:abstractNumId w:val="81"/>
  </w:num>
  <w:num w:numId="26">
    <w:abstractNumId w:val="60"/>
  </w:num>
  <w:num w:numId="27">
    <w:abstractNumId w:val="90"/>
  </w:num>
  <w:num w:numId="28">
    <w:abstractNumId w:val="69"/>
  </w:num>
  <w:num w:numId="29">
    <w:abstractNumId w:val="98"/>
  </w:num>
  <w:num w:numId="30">
    <w:abstractNumId w:val="93"/>
  </w:num>
  <w:num w:numId="31">
    <w:abstractNumId w:val="49"/>
  </w:num>
  <w:num w:numId="32">
    <w:abstractNumId w:val="53"/>
  </w:num>
  <w:num w:numId="33">
    <w:abstractNumId w:val="107"/>
  </w:num>
  <w:num w:numId="34">
    <w:abstractNumId w:val="94"/>
  </w:num>
  <w:num w:numId="35">
    <w:abstractNumId w:val="86"/>
  </w:num>
  <w:num w:numId="36">
    <w:abstractNumId w:val="95"/>
  </w:num>
  <w:num w:numId="37">
    <w:abstractNumId w:val="83"/>
  </w:num>
  <w:num w:numId="38">
    <w:abstractNumId w:val="91"/>
  </w:num>
  <w:num w:numId="39">
    <w:abstractNumId w:val="76"/>
  </w:num>
  <w:num w:numId="40">
    <w:abstractNumId w:val="77"/>
  </w:num>
  <w:num w:numId="41">
    <w:abstractNumId w:val="79"/>
  </w:num>
  <w:num w:numId="42">
    <w:abstractNumId w:val="92"/>
  </w:num>
  <w:num w:numId="43">
    <w:abstractNumId w:val="66"/>
  </w:num>
  <w:num w:numId="44">
    <w:abstractNumId w:val="89"/>
  </w:num>
  <w:num w:numId="45">
    <w:abstractNumId w:val="103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4"/>
  </w:num>
  <w:num w:numId="49">
    <w:abstractNumId w:val="54"/>
  </w:num>
  <w:num w:numId="50">
    <w:abstractNumId w:val="96"/>
  </w:num>
  <w:num w:numId="51">
    <w:abstractNumId w:val="75"/>
  </w:num>
  <w:num w:numId="52">
    <w:abstractNumId w:val="85"/>
  </w:num>
  <w:num w:numId="53">
    <w:abstractNumId w:val="51"/>
  </w:num>
  <w:num w:numId="54">
    <w:abstractNumId w:val="110"/>
  </w:num>
  <w:num w:numId="55">
    <w:abstractNumId w:val="50"/>
  </w:num>
  <w:num w:numId="56">
    <w:abstractNumId w:val="8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3FAC"/>
    <w:rsid w:val="000042FE"/>
    <w:rsid w:val="0000496D"/>
    <w:rsid w:val="0000571E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192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6D70"/>
    <w:rsid w:val="000577BC"/>
    <w:rsid w:val="00057E3F"/>
    <w:rsid w:val="00057F61"/>
    <w:rsid w:val="0006051E"/>
    <w:rsid w:val="000609A8"/>
    <w:rsid w:val="00060DAC"/>
    <w:rsid w:val="00061118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24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5C0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0F0E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370"/>
    <w:rsid w:val="000A037D"/>
    <w:rsid w:val="000A070F"/>
    <w:rsid w:val="000A0720"/>
    <w:rsid w:val="000A10E3"/>
    <w:rsid w:val="000A2227"/>
    <w:rsid w:val="000A246F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4BB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073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8C8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8D"/>
    <w:rsid w:val="000E4F91"/>
    <w:rsid w:val="000E5186"/>
    <w:rsid w:val="000E5886"/>
    <w:rsid w:val="000E5999"/>
    <w:rsid w:val="000E5CAC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5E53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69CC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91A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539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88C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79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1FFF"/>
    <w:rsid w:val="001320F3"/>
    <w:rsid w:val="00132368"/>
    <w:rsid w:val="001329FE"/>
    <w:rsid w:val="00132A42"/>
    <w:rsid w:val="0013335F"/>
    <w:rsid w:val="00133597"/>
    <w:rsid w:val="0013363D"/>
    <w:rsid w:val="0013370A"/>
    <w:rsid w:val="00133780"/>
    <w:rsid w:val="0013390A"/>
    <w:rsid w:val="001339A0"/>
    <w:rsid w:val="00133A6E"/>
    <w:rsid w:val="00133CB5"/>
    <w:rsid w:val="00133DB1"/>
    <w:rsid w:val="00133FA4"/>
    <w:rsid w:val="00134400"/>
    <w:rsid w:val="00134782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6E9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5B67"/>
    <w:rsid w:val="001460FE"/>
    <w:rsid w:val="00146266"/>
    <w:rsid w:val="0014649A"/>
    <w:rsid w:val="001465C5"/>
    <w:rsid w:val="00146A66"/>
    <w:rsid w:val="00146C4C"/>
    <w:rsid w:val="001474B6"/>
    <w:rsid w:val="00147B5E"/>
    <w:rsid w:val="001508B7"/>
    <w:rsid w:val="00150FCE"/>
    <w:rsid w:val="001510F7"/>
    <w:rsid w:val="0015110F"/>
    <w:rsid w:val="00151402"/>
    <w:rsid w:val="0015159D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204"/>
    <w:rsid w:val="001639C5"/>
    <w:rsid w:val="00164411"/>
    <w:rsid w:val="00164470"/>
    <w:rsid w:val="001644F1"/>
    <w:rsid w:val="0016495F"/>
    <w:rsid w:val="001651DE"/>
    <w:rsid w:val="00165568"/>
    <w:rsid w:val="0016626F"/>
    <w:rsid w:val="00166649"/>
    <w:rsid w:val="00166795"/>
    <w:rsid w:val="00166B2E"/>
    <w:rsid w:val="0016711F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32B3"/>
    <w:rsid w:val="001732B9"/>
    <w:rsid w:val="00173465"/>
    <w:rsid w:val="001734B3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5F86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9B6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5A82"/>
    <w:rsid w:val="00196151"/>
    <w:rsid w:val="00196726"/>
    <w:rsid w:val="00196727"/>
    <w:rsid w:val="00196D47"/>
    <w:rsid w:val="00197578"/>
    <w:rsid w:val="0019781E"/>
    <w:rsid w:val="001979B1"/>
    <w:rsid w:val="001A0093"/>
    <w:rsid w:val="001A01DA"/>
    <w:rsid w:val="001A046B"/>
    <w:rsid w:val="001A0798"/>
    <w:rsid w:val="001A0BD5"/>
    <w:rsid w:val="001A14E3"/>
    <w:rsid w:val="001A1593"/>
    <w:rsid w:val="001A172A"/>
    <w:rsid w:val="001A17CC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0643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9A2"/>
    <w:rsid w:val="001C6B5D"/>
    <w:rsid w:val="001C73B1"/>
    <w:rsid w:val="001C74FB"/>
    <w:rsid w:val="001C75A9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BD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49"/>
    <w:rsid w:val="001E2725"/>
    <w:rsid w:val="001E2854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5A5B"/>
    <w:rsid w:val="001E600D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DD7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684"/>
    <w:rsid w:val="001F68D8"/>
    <w:rsid w:val="001F74B2"/>
    <w:rsid w:val="001F74B4"/>
    <w:rsid w:val="001F776A"/>
    <w:rsid w:val="001F79A6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228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2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18BC"/>
    <w:rsid w:val="002321A2"/>
    <w:rsid w:val="00232552"/>
    <w:rsid w:val="00232912"/>
    <w:rsid w:val="00232AB4"/>
    <w:rsid w:val="00232B90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6C0B"/>
    <w:rsid w:val="00237670"/>
    <w:rsid w:val="00237DF9"/>
    <w:rsid w:val="00237F65"/>
    <w:rsid w:val="00237FB2"/>
    <w:rsid w:val="00240344"/>
    <w:rsid w:val="00240961"/>
    <w:rsid w:val="00240B93"/>
    <w:rsid w:val="00240CC6"/>
    <w:rsid w:val="0024114E"/>
    <w:rsid w:val="00241A19"/>
    <w:rsid w:val="00241AB0"/>
    <w:rsid w:val="002422C3"/>
    <w:rsid w:val="0024243D"/>
    <w:rsid w:val="00242DF8"/>
    <w:rsid w:val="00242F92"/>
    <w:rsid w:val="002430B1"/>
    <w:rsid w:val="00243803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857"/>
    <w:rsid w:val="00256BFF"/>
    <w:rsid w:val="00256CCA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323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4D5"/>
    <w:rsid w:val="002745D0"/>
    <w:rsid w:val="0027488E"/>
    <w:rsid w:val="00275620"/>
    <w:rsid w:val="00275968"/>
    <w:rsid w:val="00275F42"/>
    <w:rsid w:val="00276B24"/>
    <w:rsid w:val="00276CBA"/>
    <w:rsid w:val="00276ED0"/>
    <w:rsid w:val="0027708B"/>
    <w:rsid w:val="00277323"/>
    <w:rsid w:val="00277438"/>
    <w:rsid w:val="0027775B"/>
    <w:rsid w:val="00277821"/>
    <w:rsid w:val="00277E89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1C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BF8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CD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6D2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BEB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B71"/>
    <w:rsid w:val="002D6D6E"/>
    <w:rsid w:val="002D73BB"/>
    <w:rsid w:val="002D7444"/>
    <w:rsid w:val="002D75E4"/>
    <w:rsid w:val="002D785B"/>
    <w:rsid w:val="002D7AB2"/>
    <w:rsid w:val="002D7F4F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58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0C"/>
    <w:rsid w:val="002F1E22"/>
    <w:rsid w:val="002F2105"/>
    <w:rsid w:val="002F28B2"/>
    <w:rsid w:val="002F2DE5"/>
    <w:rsid w:val="002F2E6E"/>
    <w:rsid w:val="002F3DAD"/>
    <w:rsid w:val="002F4041"/>
    <w:rsid w:val="002F45B3"/>
    <w:rsid w:val="002F48D1"/>
    <w:rsid w:val="002F536E"/>
    <w:rsid w:val="002F53FF"/>
    <w:rsid w:val="002F67FB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68B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595"/>
    <w:rsid w:val="003108C8"/>
    <w:rsid w:val="00310EB6"/>
    <w:rsid w:val="003110E5"/>
    <w:rsid w:val="003113BA"/>
    <w:rsid w:val="0031174B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44D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1D7"/>
    <w:rsid w:val="0032453F"/>
    <w:rsid w:val="00324AE5"/>
    <w:rsid w:val="00324CE1"/>
    <w:rsid w:val="00324D24"/>
    <w:rsid w:val="003252AF"/>
    <w:rsid w:val="003255E6"/>
    <w:rsid w:val="00325BE2"/>
    <w:rsid w:val="00325FBE"/>
    <w:rsid w:val="003260D5"/>
    <w:rsid w:val="003264A0"/>
    <w:rsid w:val="00326C33"/>
    <w:rsid w:val="0032735C"/>
    <w:rsid w:val="0032791C"/>
    <w:rsid w:val="00327BC6"/>
    <w:rsid w:val="00327DE8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CE1"/>
    <w:rsid w:val="00352D0F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E07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6CD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185"/>
    <w:rsid w:val="003713EF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28E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4D3"/>
    <w:rsid w:val="003B0703"/>
    <w:rsid w:val="003B0A49"/>
    <w:rsid w:val="003B0FEF"/>
    <w:rsid w:val="003B1316"/>
    <w:rsid w:val="003B17F1"/>
    <w:rsid w:val="003B1B5E"/>
    <w:rsid w:val="003B1CA0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655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5F7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18F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C88"/>
    <w:rsid w:val="003D2E38"/>
    <w:rsid w:val="003D3366"/>
    <w:rsid w:val="003D3414"/>
    <w:rsid w:val="003D37B2"/>
    <w:rsid w:val="003D38B6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1B3F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3DC9"/>
    <w:rsid w:val="00404DD4"/>
    <w:rsid w:val="00405684"/>
    <w:rsid w:val="00405E5E"/>
    <w:rsid w:val="004062E7"/>
    <w:rsid w:val="004065AE"/>
    <w:rsid w:val="00406F7D"/>
    <w:rsid w:val="0040775A"/>
    <w:rsid w:val="004077E5"/>
    <w:rsid w:val="004100C1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03A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B98"/>
    <w:rsid w:val="00417043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6F9D"/>
    <w:rsid w:val="0042720A"/>
    <w:rsid w:val="004273FF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380"/>
    <w:rsid w:val="00433673"/>
    <w:rsid w:val="00433784"/>
    <w:rsid w:val="004338C4"/>
    <w:rsid w:val="00433B83"/>
    <w:rsid w:val="0043430A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DB6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A7D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0F6"/>
    <w:rsid w:val="00456435"/>
    <w:rsid w:val="0045685C"/>
    <w:rsid w:val="00456A8F"/>
    <w:rsid w:val="00457A99"/>
    <w:rsid w:val="004612CD"/>
    <w:rsid w:val="004618A5"/>
    <w:rsid w:val="00461F43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67F21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563"/>
    <w:rsid w:val="00476735"/>
    <w:rsid w:val="00476E54"/>
    <w:rsid w:val="0047709F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91A"/>
    <w:rsid w:val="00484F79"/>
    <w:rsid w:val="0048558B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BB1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4F6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57B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412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0C3"/>
    <w:rsid w:val="004E41C5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022"/>
    <w:rsid w:val="004E725E"/>
    <w:rsid w:val="004E7380"/>
    <w:rsid w:val="004E7414"/>
    <w:rsid w:val="004E7466"/>
    <w:rsid w:val="004E75AB"/>
    <w:rsid w:val="004E75F9"/>
    <w:rsid w:val="004E7DF3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D64"/>
    <w:rsid w:val="004F4448"/>
    <w:rsid w:val="004F4790"/>
    <w:rsid w:val="004F4976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5C1B"/>
    <w:rsid w:val="00506033"/>
    <w:rsid w:val="005060FD"/>
    <w:rsid w:val="0050629D"/>
    <w:rsid w:val="00506AFC"/>
    <w:rsid w:val="00506EA2"/>
    <w:rsid w:val="00507883"/>
    <w:rsid w:val="00507896"/>
    <w:rsid w:val="00507B84"/>
    <w:rsid w:val="00507C51"/>
    <w:rsid w:val="00507C67"/>
    <w:rsid w:val="005102CB"/>
    <w:rsid w:val="0051076C"/>
    <w:rsid w:val="00510945"/>
    <w:rsid w:val="00511710"/>
    <w:rsid w:val="00511FA0"/>
    <w:rsid w:val="0051241C"/>
    <w:rsid w:val="00512810"/>
    <w:rsid w:val="00512BED"/>
    <w:rsid w:val="00513370"/>
    <w:rsid w:val="005133AD"/>
    <w:rsid w:val="005134F6"/>
    <w:rsid w:val="005135F1"/>
    <w:rsid w:val="005138E5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9C6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23D"/>
    <w:rsid w:val="00524249"/>
    <w:rsid w:val="0052460F"/>
    <w:rsid w:val="005247F2"/>
    <w:rsid w:val="00524A8F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6E87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33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94A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ACD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3D3C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9F2"/>
    <w:rsid w:val="00562AF5"/>
    <w:rsid w:val="00562BBD"/>
    <w:rsid w:val="00563146"/>
    <w:rsid w:val="0056349E"/>
    <w:rsid w:val="00563DD7"/>
    <w:rsid w:val="00564277"/>
    <w:rsid w:val="0056448E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A4D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B85"/>
    <w:rsid w:val="00597DB7"/>
    <w:rsid w:val="005A039C"/>
    <w:rsid w:val="005A03D8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7BA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D6C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552"/>
    <w:rsid w:val="005B4B5C"/>
    <w:rsid w:val="005B4BF7"/>
    <w:rsid w:val="005B5392"/>
    <w:rsid w:val="005B56D4"/>
    <w:rsid w:val="005B5A1F"/>
    <w:rsid w:val="005B5A2D"/>
    <w:rsid w:val="005B5B92"/>
    <w:rsid w:val="005B5D37"/>
    <w:rsid w:val="005B6192"/>
    <w:rsid w:val="005B6257"/>
    <w:rsid w:val="005B6494"/>
    <w:rsid w:val="005B680D"/>
    <w:rsid w:val="005B713E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3F2"/>
    <w:rsid w:val="005C2435"/>
    <w:rsid w:val="005C2A56"/>
    <w:rsid w:val="005C2EF7"/>
    <w:rsid w:val="005C3011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160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6D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5F7E90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28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1CC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83A"/>
    <w:rsid w:val="00626C2D"/>
    <w:rsid w:val="00626DCA"/>
    <w:rsid w:val="00626FC9"/>
    <w:rsid w:val="006274B4"/>
    <w:rsid w:val="006274FB"/>
    <w:rsid w:val="00627CB6"/>
    <w:rsid w:val="00630278"/>
    <w:rsid w:val="0063038F"/>
    <w:rsid w:val="00630421"/>
    <w:rsid w:val="006308C2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3E39"/>
    <w:rsid w:val="00634B08"/>
    <w:rsid w:val="00634B29"/>
    <w:rsid w:val="00634B35"/>
    <w:rsid w:val="00634C74"/>
    <w:rsid w:val="00635397"/>
    <w:rsid w:val="00635528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0FC"/>
    <w:rsid w:val="00641947"/>
    <w:rsid w:val="00641ED3"/>
    <w:rsid w:val="00642267"/>
    <w:rsid w:val="006422BB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882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3FAD"/>
    <w:rsid w:val="00654117"/>
    <w:rsid w:val="00654492"/>
    <w:rsid w:val="00654FEE"/>
    <w:rsid w:val="00655168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5795B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561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4879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757"/>
    <w:rsid w:val="00681D48"/>
    <w:rsid w:val="00681DD6"/>
    <w:rsid w:val="006821AE"/>
    <w:rsid w:val="0068258E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89D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AB7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3DBA"/>
    <w:rsid w:val="006B420D"/>
    <w:rsid w:val="006B46A6"/>
    <w:rsid w:val="006B4846"/>
    <w:rsid w:val="006B4B7C"/>
    <w:rsid w:val="006B4CB8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7F"/>
    <w:rsid w:val="006C62B6"/>
    <w:rsid w:val="006C6AF1"/>
    <w:rsid w:val="006C6FDF"/>
    <w:rsid w:val="006C7060"/>
    <w:rsid w:val="006C769D"/>
    <w:rsid w:val="006D00E6"/>
    <w:rsid w:val="006D01C7"/>
    <w:rsid w:val="006D0637"/>
    <w:rsid w:val="006D089A"/>
    <w:rsid w:val="006D0B88"/>
    <w:rsid w:val="006D1969"/>
    <w:rsid w:val="006D1E79"/>
    <w:rsid w:val="006D2017"/>
    <w:rsid w:val="006D26DE"/>
    <w:rsid w:val="006D2DDB"/>
    <w:rsid w:val="006D2E32"/>
    <w:rsid w:val="006D3186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71A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3E3"/>
    <w:rsid w:val="006E143E"/>
    <w:rsid w:val="006E17BF"/>
    <w:rsid w:val="006E1932"/>
    <w:rsid w:val="006E21F3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5B1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68D"/>
    <w:rsid w:val="006F3750"/>
    <w:rsid w:val="006F38BC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2BA"/>
    <w:rsid w:val="0071137E"/>
    <w:rsid w:val="007116C0"/>
    <w:rsid w:val="007116E8"/>
    <w:rsid w:val="00711E90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6F87"/>
    <w:rsid w:val="00717048"/>
    <w:rsid w:val="00717352"/>
    <w:rsid w:val="00717533"/>
    <w:rsid w:val="00717737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01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6347"/>
    <w:rsid w:val="007466FB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179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3712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1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CE1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A09"/>
    <w:rsid w:val="007836BE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1E0C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1B1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38B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6C5"/>
    <w:rsid w:val="007B4799"/>
    <w:rsid w:val="007B48BB"/>
    <w:rsid w:val="007B4C68"/>
    <w:rsid w:val="007B5554"/>
    <w:rsid w:val="007B6B7C"/>
    <w:rsid w:val="007B6D4F"/>
    <w:rsid w:val="007B7529"/>
    <w:rsid w:val="007B78A6"/>
    <w:rsid w:val="007B7A98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718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D7C94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056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33C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06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4D4A"/>
    <w:rsid w:val="0082520C"/>
    <w:rsid w:val="008252C7"/>
    <w:rsid w:val="008254FC"/>
    <w:rsid w:val="00825598"/>
    <w:rsid w:val="0082595F"/>
    <w:rsid w:val="008260CD"/>
    <w:rsid w:val="0082725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BB8"/>
    <w:rsid w:val="00834F58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1EB5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566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48F7"/>
    <w:rsid w:val="008650CF"/>
    <w:rsid w:val="00865ADC"/>
    <w:rsid w:val="00865EFB"/>
    <w:rsid w:val="008667BE"/>
    <w:rsid w:val="00866989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1EC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32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367"/>
    <w:rsid w:val="0089457F"/>
    <w:rsid w:val="008946F4"/>
    <w:rsid w:val="00894D7B"/>
    <w:rsid w:val="00894EAF"/>
    <w:rsid w:val="008950F2"/>
    <w:rsid w:val="008952FC"/>
    <w:rsid w:val="00896A1D"/>
    <w:rsid w:val="00896BD7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1CFF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163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029F"/>
    <w:rsid w:val="008C03CD"/>
    <w:rsid w:val="008C13A6"/>
    <w:rsid w:val="008C1FD7"/>
    <w:rsid w:val="008C2061"/>
    <w:rsid w:val="008C206E"/>
    <w:rsid w:val="008C21F6"/>
    <w:rsid w:val="008C230B"/>
    <w:rsid w:val="008C260B"/>
    <w:rsid w:val="008C26BB"/>
    <w:rsid w:val="008C27AC"/>
    <w:rsid w:val="008C2C16"/>
    <w:rsid w:val="008C3081"/>
    <w:rsid w:val="008C3308"/>
    <w:rsid w:val="008C33BB"/>
    <w:rsid w:val="008C3987"/>
    <w:rsid w:val="008C440D"/>
    <w:rsid w:val="008C452B"/>
    <w:rsid w:val="008C4954"/>
    <w:rsid w:val="008C4FB0"/>
    <w:rsid w:val="008C536A"/>
    <w:rsid w:val="008C555E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12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D7EB6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208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04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C8"/>
    <w:rsid w:val="00921EEF"/>
    <w:rsid w:val="00921F64"/>
    <w:rsid w:val="00921FC1"/>
    <w:rsid w:val="009221E2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00B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A0D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52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665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C7D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938"/>
    <w:rsid w:val="009850B8"/>
    <w:rsid w:val="0098526A"/>
    <w:rsid w:val="00985529"/>
    <w:rsid w:val="00985669"/>
    <w:rsid w:val="00985FCA"/>
    <w:rsid w:val="0098627D"/>
    <w:rsid w:val="00986498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2DEC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A64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62D"/>
    <w:rsid w:val="009B686A"/>
    <w:rsid w:val="009B6B56"/>
    <w:rsid w:val="009B6BE5"/>
    <w:rsid w:val="009B6C48"/>
    <w:rsid w:val="009B6CF1"/>
    <w:rsid w:val="009B6E6A"/>
    <w:rsid w:val="009B7E8B"/>
    <w:rsid w:val="009C0057"/>
    <w:rsid w:val="009C0404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52B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5DC8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844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BA1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3FAB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DD"/>
    <w:rsid w:val="009F3A79"/>
    <w:rsid w:val="009F3EDD"/>
    <w:rsid w:val="009F4360"/>
    <w:rsid w:val="009F4383"/>
    <w:rsid w:val="009F4AF2"/>
    <w:rsid w:val="009F4E66"/>
    <w:rsid w:val="009F4EBD"/>
    <w:rsid w:val="009F5124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5D5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15D1"/>
    <w:rsid w:val="00A2190F"/>
    <w:rsid w:val="00A21A88"/>
    <w:rsid w:val="00A221EE"/>
    <w:rsid w:val="00A2243B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271D1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5B7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5FE4"/>
    <w:rsid w:val="00A367A0"/>
    <w:rsid w:val="00A369B3"/>
    <w:rsid w:val="00A376F9"/>
    <w:rsid w:val="00A3774E"/>
    <w:rsid w:val="00A37FA3"/>
    <w:rsid w:val="00A400D5"/>
    <w:rsid w:val="00A40992"/>
    <w:rsid w:val="00A41655"/>
    <w:rsid w:val="00A416A2"/>
    <w:rsid w:val="00A41868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46E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30F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7BE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EF4"/>
    <w:rsid w:val="00A75FD7"/>
    <w:rsid w:val="00A767C0"/>
    <w:rsid w:val="00A76B42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3B7F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83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CB2"/>
    <w:rsid w:val="00A94F3C"/>
    <w:rsid w:val="00A956FE"/>
    <w:rsid w:val="00A95BC3"/>
    <w:rsid w:val="00A96941"/>
    <w:rsid w:val="00A96A8A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4CAC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3A1"/>
    <w:rsid w:val="00AC73BD"/>
    <w:rsid w:val="00AD02DF"/>
    <w:rsid w:val="00AD0487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4C5F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B0F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9C2"/>
    <w:rsid w:val="00AE6D51"/>
    <w:rsid w:val="00AE6D86"/>
    <w:rsid w:val="00AE7036"/>
    <w:rsid w:val="00AE749E"/>
    <w:rsid w:val="00AE74C8"/>
    <w:rsid w:val="00AE74F4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C1D"/>
    <w:rsid w:val="00AF5EB6"/>
    <w:rsid w:val="00AF624A"/>
    <w:rsid w:val="00AF625E"/>
    <w:rsid w:val="00AF6902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770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07F14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6F1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2A"/>
    <w:rsid w:val="00B220FA"/>
    <w:rsid w:val="00B22119"/>
    <w:rsid w:val="00B2213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BA8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1B"/>
    <w:rsid w:val="00B3206C"/>
    <w:rsid w:val="00B321E9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1E4"/>
    <w:rsid w:val="00B36326"/>
    <w:rsid w:val="00B363C4"/>
    <w:rsid w:val="00B36705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0BCE"/>
    <w:rsid w:val="00B415D2"/>
    <w:rsid w:val="00B41637"/>
    <w:rsid w:val="00B41964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799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99C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0FF"/>
    <w:rsid w:val="00B7442A"/>
    <w:rsid w:val="00B745F3"/>
    <w:rsid w:val="00B753FE"/>
    <w:rsid w:val="00B75414"/>
    <w:rsid w:val="00B758AF"/>
    <w:rsid w:val="00B765FE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881"/>
    <w:rsid w:val="00B84B07"/>
    <w:rsid w:val="00B84CA1"/>
    <w:rsid w:val="00B84CC3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CFB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69D3"/>
    <w:rsid w:val="00BA7215"/>
    <w:rsid w:val="00BA75B0"/>
    <w:rsid w:val="00BA7992"/>
    <w:rsid w:val="00BB0152"/>
    <w:rsid w:val="00BB01A1"/>
    <w:rsid w:val="00BB0282"/>
    <w:rsid w:val="00BB09CA"/>
    <w:rsid w:val="00BB0BD9"/>
    <w:rsid w:val="00BB0DA4"/>
    <w:rsid w:val="00BB0F68"/>
    <w:rsid w:val="00BB11CF"/>
    <w:rsid w:val="00BB1A4A"/>
    <w:rsid w:val="00BB1F50"/>
    <w:rsid w:val="00BB203D"/>
    <w:rsid w:val="00BB2AAA"/>
    <w:rsid w:val="00BB2CC1"/>
    <w:rsid w:val="00BB2DCD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21E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6D56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3C3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738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D7E2E"/>
    <w:rsid w:val="00BE03C3"/>
    <w:rsid w:val="00BE0691"/>
    <w:rsid w:val="00BE06C7"/>
    <w:rsid w:val="00BE0987"/>
    <w:rsid w:val="00BE0CD5"/>
    <w:rsid w:val="00BE1272"/>
    <w:rsid w:val="00BE15D8"/>
    <w:rsid w:val="00BE1A3D"/>
    <w:rsid w:val="00BE21A1"/>
    <w:rsid w:val="00BE2401"/>
    <w:rsid w:val="00BE274D"/>
    <w:rsid w:val="00BE29C7"/>
    <w:rsid w:val="00BE2C29"/>
    <w:rsid w:val="00BE2E00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A62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77D"/>
    <w:rsid w:val="00BF2A25"/>
    <w:rsid w:val="00BF2E1B"/>
    <w:rsid w:val="00BF2FE2"/>
    <w:rsid w:val="00BF320A"/>
    <w:rsid w:val="00BF3748"/>
    <w:rsid w:val="00BF37FD"/>
    <w:rsid w:val="00BF39C7"/>
    <w:rsid w:val="00BF4204"/>
    <w:rsid w:val="00BF43A5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51AA"/>
    <w:rsid w:val="00C0520F"/>
    <w:rsid w:val="00C05537"/>
    <w:rsid w:val="00C055A3"/>
    <w:rsid w:val="00C056A3"/>
    <w:rsid w:val="00C05A04"/>
    <w:rsid w:val="00C05AE6"/>
    <w:rsid w:val="00C0613B"/>
    <w:rsid w:val="00C06BFF"/>
    <w:rsid w:val="00C07137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0F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03E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24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775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C5F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5C9"/>
    <w:rsid w:val="00C517B0"/>
    <w:rsid w:val="00C51953"/>
    <w:rsid w:val="00C51A3E"/>
    <w:rsid w:val="00C52268"/>
    <w:rsid w:val="00C524AE"/>
    <w:rsid w:val="00C524D4"/>
    <w:rsid w:val="00C52EDE"/>
    <w:rsid w:val="00C53373"/>
    <w:rsid w:val="00C538DF"/>
    <w:rsid w:val="00C53940"/>
    <w:rsid w:val="00C53AC6"/>
    <w:rsid w:val="00C53BAE"/>
    <w:rsid w:val="00C53E36"/>
    <w:rsid w:val="00C53F4E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31E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079F"/>
    <w:rsid w:val="00C611DA"/>
    <w:rsid w:val="00C61D66"/>
    <w:rsid w:val="00C6201F"/>
    <w:rsid w:val="00C62755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8E3"/>
    <w:rsid w:val="00C709DB"/>
    <w:rsid w:val="00C70EFC"/>
    <w:rsid w:val="00C710B1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5A5"/>
    <w:rsid w:val="00C75A1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D78"/>
    <w:rsid w:val="00C81149"/>
    <w:rsid w:val="00C81382"/>
    <w:rsid w:val="00C818B7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6FC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867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166E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AFC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21D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5457"/>
    <w:rsid w:val="00CD5F79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909"/>
    <w:rsid w:val="00CF2640"/>
    <w:rsid w:val="00CF2649"/>
    <w:rsid w:val="00CF2792"/>
    <w:rsid w:val="00CF2B57"/>
    <w:rsid w:val="00CF2E09"/>
    <w:rsid w:val="00CF334E"/>
    <w:rsid w:val="00CF3BB9"/>
    <w:rsid w:val="00CF3D65"/>
    <w:rsid w:val="00CF41C3"/>
    <w:rsid w:val="00CF4286"/>
    <w:rsid w:val="00CF461E"/>
    <w:rsid w:val="00CF47C5"/>
    <w:rsid w:val="00CF51A8"/>
    <w:rsid w:val="00CF5340"/>
    <w:rsid w:val="00CF53F2"/>
    <w:rsid w:val="00CF5B2B"/>
    <w:rsid w:val="00CF5F84"/>
    <w:rsid w:val="00CF6394"/>
    <w:rsid w:val="00CF6695"/>
    <w:rsid w:val="00CF68A9"/>
    <w:rsid w:val="00CF68AF"/>
    <w:rsid w:val="00CF6A02"/>
    <w:rsid w:val="00CF6C05"/>
    <w:rsid w:val="00CF6DFD"/>
    <w:rsid w:val="00CF6E8F"/>
    <w:rsid w:val="00CF7381"/>
    <w:rsid w:val="00CF74BF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4C9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60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220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47CD"/>
    <w:rsid w:val="00D35466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340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D16"/>
    <w:rsid w:val="00D43F66"/>
    <w:rsid w:val="00D44168"/>
    <w:rsid w:val="00D44355"/>
    <w:rsid w:val="00D445F8"/>
    <w:rsid w:val="00D4484B"/>
    <w:rsid w:val="00D44E30"/>
    <w:rsid w:val="00D4502B"/>
    <w:rsid w:val="00D45302"/>
    <w:rsid w:val="00D453F2"/>
    <w:rsid w:val="00D4552C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72DA"/>
    <w:rsid w:val="00D57753"/>
    <w:rsid w:val="00D603C5"/>
    <w:rsid w:val="00D604D9"/>
    <w:rsid w:val="00D606BD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BB2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225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89F"/>
    <w:rsid w:val="00D85A27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92A"/>
    <w:rsid w:val="00D91C9F"/>
    <w:rsid w:val="00D92A49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D3B"/>
    <w:rsid w:val="00D95F02"/>
    <w:rsid w:val="00D964CE"/>
    <w:rsid w:val="00D96616"/>
    <w:rsid w:val="00D96ED3"/>
    <w:rsid w:val="00D9736F"/>
    <w:rsid w:val="00D97437"/>
    <w:rsid w:val="00D976FA"/>
    <w:rsid w:val="00D97B1F"/>
    <w:rsid w:val="00DA017C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8F6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7C9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A2B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0AE7"/>
    <w:rsid w:val="00DD178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C0B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2E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1DC8"/>
    <w:rsid w:val="00E1221D"/>
    <w:rsid w:val="00E122C0"/>
    <w:rsid w:val="00E1241E"/>
    <w:rsid w:val="00E127D9"/>
    <w:rsid w:val="00E128AB"/>
    <w:rsid w:val="00E129A4"/>
    <w:rsid w:val="00E12C5D"/>
    <w:rsid w:val="00E12CA4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070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451"/>
    <w:rsid w:val="00E3358A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52E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BEC"/>
    <w:rsid w:val="00E52C59"/>
    <w:rsid w:val="00E52D85"/>
    <w:rsid w:val="00E5377F"/>
    <w:rsid w:val="00E53871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57EE9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968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2E6B"/>
    <w:rsid w:val="00E83492"/>
    <w:rsid w:val="00E837C0"/>
    <w:rsid w:val="00E83E77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5E27"/>
    <w:rsid w:val="00E96334"/>
    <w:rsid w:val="00E96537"/>
    <w:rsid w:val="00E9690E"/>
    <w:rsid w:val="00E96D6A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1E3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30"/>
    <w:rsid w:val="00EB5552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07B5"/>
    <w:rsid w:val="00EC0EE4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3B0B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4856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0F95"/>
    <w:rsid w:val="00EE20D0"/>
    <w:rsid w:val="00EE260E"/>
    <w:rsid w:val="00EE2949"/>
    <w:rsid w:val="00EE3008"/>
    <w:rsid w:val="00EE3505"/>
    <w:rsid w:val="00EE365B"/>
    <w:rsid w:val="00EE3678"/>
    <w:rsid w:val="00EE3EA2"/>
    <w:rsid w:val="00EE3F24"/>
    <w:rsid w:val="00EE41B8"/>
    <w:rsid w:val="00EE435F"/>
    <w:rsid w:val="00EE4556"/>
    <w:rsid w:val="00EE4A6F"/>
    <w:rsid w:val="00EE4D53"/>
    <w:rsid w:val="00EE4E68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4060"/>
    <w:rsid w:val="00F052A2"/>
    <w:rsid w:val="00F058E6"/>
    <w:rsid w:val="00F064C6"/>
    <w:rsid w:val="00F0650F"/>
    <w:rsid w:val="00F066DE"/>
    <w:rsid w:val="00F069E5"/>
    <w:rsid w:val="00F073C3"/>
    <w:rsid w:val="00F07739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1A0A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B44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27EA9"/>
    <w:rsid w:val="00F30179"/>
    <w:rsid w:val="00F30606"/>
    <w:rsid w:val="00F30651"/>
    <w:rsid w:val="00F30847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2A"/>
    <w:rsid w:val="00F556C5"/>
    <w:rsid w:val="00F55B22"/>
    <w:rsid w:val="00F55E63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9EC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7C"/>
    <w:rsid w:val="00F66CDF"/>
    <w:rsid w:val="00F66E1D"/>
    <w:rsid w:val="00F67748"/>
    <w:rsid w:val="00F67891"/>
    <w:rsid w:val="00F67A3A"/>
    <w:rsid w:val="00F67A55"/>
    <w:rsid w:val="00F67EE2"/>
    <w:rsid w:val="00F700A8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A2C"/>
    <w:rsid w:val="00F77CF1"/>
    <w:rsid w:val="00F77E1C"/>
    <w:rsid w:val="00F80141"/>
    <w:rsid w:val="00F80694"/>
    <w:rsid w:val="00F80D25"/>
    <w:rsid w:val="00F80FFF"/>
    <w:rsid w:val="00F8115C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87ECD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54A"/>
    <w:rsid w:val="00F96608"/>
    <w:rsid w:val="00F96682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1D48"/>
    <w:rsid w:val="00FA21A4"/>
    <w:rsid w:val="00FA2296"/>
    <w:rsid w:val="00FA23D1"/>
    <w:rsid w:val="00FA28DD"/>
    <w:rsid w:val="00FA2B19"/>
    <w:rsid w:val="00FA2FED"/>
    <w:rsid w:val="00FA364E"/>
    <w:rsid w:val="00FA39FD"/>
    <w:rsid w:val="00FA3DF7"/>
    <w:rsid w:val="00FA4496"/>
    <w:rsid w:val="00FA4B51"/>
    <w:rsid w:val="00FA4B5C"/>
    <w:rsid w:val="00FA50F0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1FF1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8B9"/>
    <w:rsid w:val="00FB7BE8"/>
    <w:rsid w:val="00FB7D5C"/>
    <w:rsid w:val="00FB7F18"/>
    <w:rsid w:val="00FC0417"/>
    <w:rsid w:val="00FC0438"/>
    <w:rsid w:val="00FC0BA6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3B2D"/>
    <w:rsid w:val="00FC4614"/>
    <w:rsid w:val="00FC58AF"/>
    <w:rsid w:val="00FC5F24"/>
    <w:rsid w:val="00FC5F8E"/>
    <w:rsid w:val="00FC6284"/>
    <w:rsid w:val="00FC68BA"/>
    <w:rsid w:val="00FC6A5C"/>
    <w:rsid w:val="00FC6C92"/>
    <w:rsid w:val="00FC7046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1E00"/>
    <w:rsid w:val="00FE2504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3C10"/>
  <w15:docId w15:val="{71E381E1-CCF0-434A-8351-98F827A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3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11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2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uiPriority w:val="99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909C918A-B67A-495D-A0FB-3EE786068EA8}"/>
</file>

<file path=customXml/itemProps100.xml><?xml version="1.0" encoding="utf-8"?>
<ds:datastoreItem xmlns:ds="http://schemas.openxmlformats.org/officeDocument/2006/customXml" ds:itemID="{711A4601-AEB1-4154-9CE8-6E84344C93E1}"/>
</file>

<file path=customXml/itemProps101.xml><?xml version="1.0" encoding="utf-8"?>
<ds:datastoreItem xmlns:ds="http://schemas.openxmlformats.org/officeDocument/2006/customXml" ds:itemID="{BEBFE268-CDDD-489C-AE79-091C3BDE32A9}"/>
</file>

<file path=customXml/itemProps102.xml><?xml version="1.0" encoding="utf-8"?>
<ds:datastoreItem xmlns:ds="http://schemas.openxmlformats.org/officeDocument/2006/customXml" ds:itemID="{3E003449-1A85-4BB4-A815-63A821432EB6}"/>
</file>

<file path=customXml/itemProps103.xml><?xml version="1.0" encoding="utf-8"?>
<ds:datastoreItem xmlns:ds="http://schemas.openxmlformats.org/officeDocument/2006/customXml" ds:itemID="{806F363D-001B-43F0-873D-6E21EEFCBAD2}"/>
</file>

<file path=customXml/itemProps104.xml><?xml version="1.0" encoding="utf-8"?>
<ds:datastoreItem xmlns:ds="http://schemas.openxmlformats.org/officeDocument/2006/customXml" ds:itemID="{1D14D3DE-7C22-420D-9E39-233D6A4568AE}"/>
</file>

<file path=customXml/itemProps105.xml><?xml version="1.0" encoding="utf-8"?>
<ds:datastoreItem xmlns:ds="http://schemas.openxmlformats.org/officeDocument/2006/customXml" ds:itemID="{E9C31D81-E949-470B-8F1F-B77EF3338F1A}"/>
</file>

<file path=customXml/itemProps106.xml><?xml version="1.0" encoding="utf-8"?>
<ds:datastoreItem xmlns:ds="http://schemas.openxmlformats.org/officeDocument/2006/customXml" ds:itemID="{4D6311FD-A80E-4527-AC31-2696680A9926}"/>
</file>

<file path=customXml/itemProps107.xml><?xml version="1.0" encoding="utf-8"?>
<ds:datastoreItem xmlns:ds="http://schemas.openxmlformats.org/officeDocument/2006/customXml" ds:itemID="{EFB01A98-447F-4B84-ACC8-FAD32A0EF6C2}"/>
</file>

<file path=customXml/itemProps108.xml><?xml version="1.0" encoding="utf-8"?>
<ds:datastoreItem xmlns:ds="http://schemas.openxmlformats.org/officeDocument/2006/customXml" ds:itemID="{BBE8BC15-6A83-40DE-A67A-68C34D571E51}"/>
</file>

<file path=customXml/itemProps109.xml><?xml version="1.0" encoding="utf-8"?>
<ds:datastoreItem xmlns:ds="http://schemas.openxmlformats.org/officeDocument/2006/customXml" ds:itemID="{B9EF4A23-E9DD-400B-BABB-32F84B084C9D}"/>
</file>

<file path=customXml/itemProps11.xml><?xml version="1.0" encoding="utf-8"?>
<ds:datastoreItem xmlns:ds="http://schemas.openxmlformats.org/officeDocument/2006/customXml" ds:itemID="{76FA53FC-B838-4DB0-8312-97309C51BBAF}"/>
</file>

<file path=customXml/itemProps110.xml><?xml version="1.0" encoding="utf-8"?>
<ds:datastoreItem xmlns:ds="http://schemas.openxmlformats.org/officeDocument/2006/customXml" ds:itemID="{7D01561A-73B2-41E0-BD8B-FE0B47AD914E}"/>
</file>

<file path=customXml/itemProps111.xml><?xml version="1.0" encoding="utf-8"?>
<ds:datastoreItem xmlns:ds="http://schemas.openxmlformats.org/officeDocument/2006/customXml" ds:itemID="{E3166A5D-011A-40BF-A2ED-60EDF1889423}"/>
</file>

<file path=customXml/itemProps112.xml><?xml version="1.0" encoding="utf-8"?>
<ds:datastoreItem xmlns:ds="http://schemas.openxmlformats.org/officeDocument/2006/customXml" ds:itemID="{ED2F0A16-20E2-47FE-B2BA-36FED60488BF}"/>
</file>

<file path=customXml/itemProps113.xml><?xml version="1.0" encoding="utf-8"?>
<ds:datastoreItem xmlns:ds="http://schemas.openxmlformats.org/officeDocument/2006/customXml" ds:itemID="{12904BAE-A543-412B-85F7-9FBEAB09D3FC}"/>
</file>

<file path=customXml/itemProps114.xml><?xml version="1.0" encoding="utf-8"?>
<ds:datastoreItem xmlns:ds="http://schemas.openxmlformats.org/officeDocument/2006/customXml" ds:itemID="{86D33EFC-2C56-424A-BB8C-836D2FFBE21E}"/>
</file>

<file path=customXml/itemProps115.xml><?xml version="1.0" encoding="utf-8"?>
<ds:datastoreItem xmlns:ds="http://schemas.openxmlformats.org/officeDocument/2006/customXml" ds:itemID="{190C3F67-8792-4177-BE53-D275B310C5ED}"/>
</file>

<file path=customXml/itemProps116.xml><?xml version="1.0" encoding="utf-8"?>
<ds:datastoreItem xmlns:ds="http://schemas.openxmlformats.org/officeDocument/2006/customXml" ds:itemID="{6FA14C65-6A6C-4062-99B1-055CB2391F44}"/>
</file>

<file path=customXml/itemProps117.xml><?xml version="1.0" encoding="utf-8"?>
<ds:datastoreItem xmlns:ds="http://schemas.openxmlformats.org/officeDocument/2006/customXml" ds:itemID="{80A76EA3-E7F9-4082-BC6B-C624AAF66324}"/>
</file>

<file path=customXml/itemProps118.xml><?xml version="1.0" encoding="utf-8"?>
<ds:datastoreItem xmlns:ds="http://schemas.openxmlformats.org/officeDocument/2006/customXml" ds:itemID="{B56A8606-A93A-4740-8656-014CF99628DE}"/>
</file>

<file path=customXml/itemProps119.xml><?xml version="1.0" encoding="utf-8"?>
<ds:datastoreItem xmlns:ds="http://schemas.openxmlformats.org/officeDocument/2006/customXml" ds:itemID="{4D53A6C2-873C-4DDE-8189-E2CD575E41F2}"/>
</file>

<file path=customXml/itemProps12.xml><?xml version="1.0" encoding="utf-8"?>
<ds:datastoreItem xmlns:ds="http://schemas.openxmlformats.org/officeDocument/2006/customXml" ds:itemID="{1B96D705-4560-4882-A7E3-02A441BDF7C3}"/>
</file>

<file path=customXml/itemProps120.xml><?xml version="1.0" encoding="utf-8"?>
<ds:datastoreItem xmlns:ds="http://schemas.openxmlformats.org/officeDocument/2006/customXml" ds:itemID="{8C25A77F-9639-48CF-B3AD-CCF96D0ECFA7}"/>
</file>

<file path=customXml/itemProps121.xml><?xml version="1.0" encoding="utf-8"?>
<ds:datastoreItem xmlns:ds="http://schemas.openxmlformats.org/officeDocument/2006/customXml" ds:itemID="{21A220DF-043B-4AB2-A721-FA86F12C60D3}"/>
</file>

<file path=customXml/itemProps122.xml><?xml version="1.0" encoding="utf-8"?>
<ds:datastoreItem xmlns:ds="http://schemas.openxmlformats.org/officeDocument/2006/customXml" ds:itemID="{5CE6D52A-2785-4C03-A5DC-8C5A3D5E688E}"/>
</file>

<file path=customXml/itemProps123.xml><?xml version="1.0" encoding="utf-8"?>
<ds:datastoreItem xmlns:ds="http://schemas.openxmlformats.org/officeDocument/2006/customXml" ds:itemID="{546F4F89-B7B3-451E-9F10-B5607B995585}"/>
</file>

<file path=customXml/itemProps124.xml><?xml version="1.0" encoding="utf-8"?>
<ds:datastoreItem xmlns:ds="http://schemas.openxmlformats.org/officeDocument/2006/customXml" ds:itemID="{0CED1D0F-0752-42FF-BFDC-FA5984ECC2D3}"/>
</file>

<file path=customXml/itemProps125.xml><?xml version="1.0" encoding="utf-8"?>
<ds:datastoreItem xmlns:ds="http://schemas.openxmlformats.org/officeDocument/2006/customXml" ds:itemID="{E6F8F39A-FF6F-44DC-989E-408DDC98B3A0}"/>
</file>

<file path=customXml/itemProps126.xml><?xml version="1.0" encoding="utf-8"?>
<ds:datastoreItem xmlns:ds="http://schemas.openxmlformats.org/officeDocument/2006/customXml" ds:itemID="{4652B0CB-0164-454D-A6C8-B63D83E40D23}"/>
</file>

<file path=customXml/itemProps127.xml><?xml version="1.0" encoding="utf-8"?>
<ds:datastoreItem xmlns:ds="http://schemas.openxmlformats.org/officeDocument/2006/customXml" ds:itemID="{B3524795-08A4-48E5-9528-03F98A7A9469}"/>
</file>

<file path=customXml/itemProps128.xml><?xml version="1.0" encoding="utf-8"?>
<ds:datastoreItem xmlns:ds="http://schemas.openxmlformats.org/officeDocument/2006/customXml" ds:itemID="{78D5F3BE-8E01-4454-9D8C-6E76ABA9B2FB}"/>
</file>

<file path=customXml/itemProps129.xml><?xml version="1.0" encoding="utf-8"?>
<ds:datastoreItem xmlns:ds="http://schemas.openxmlformats.org/officeDocument/2006/customXml" ds:itemID="{B440AF58-C253-467B-84AE-16D000F98D2A}"/>
</file>

<file path=customXml/itemProps13.xml><?xml version="1.0" encoding="utf-8"?>
<ds:datastoreItem xmlns:ds="http://schemas.openxmlformats.org/officeDocument/2006/customXml" ds:itemID="{14F50211-E3D6-49DA-ADB4-AC2D4B8B3E95}"/>
</file>

<file path=customXml/itemProps130.xml><?xml version="1.0" encoding="utf-8"?>
<ds:datastoreItem xmlns:ds="http://schemas.openxmlformats.org/officeDocument/2006/customXml" ds:itemID="{1F4D402D-34A8-4EAD-8C65-E2152BB94332}"/>
</file>

<file path=customXml/itemProps131.xml><?xml version="1.0" encoding="utf-8"?>
<ds:datastoreItem xmlns:ds="http://schemas.openxmlformats.org/officeDocument/2006/customXml" ds:itemID="{F1F934B7-556D-44F6-BAA8-D14D397C0173}"/>
</file>

<file path=customXml/itemProps132.xml><?xml version="1.0" encoding="utf-8"?>
<ds:datastoreItem xmlns:ds="http://schemas.openxmlformats.org/officeDocument/2006/customXml" ds:itemID="{D93ED919-2E68-427E-B3C2-228D845B68B0}"/>
</file>

<file path=customXml/itemProps133.xml><?xml version="1.0" encoding="utf-8"?>
<ds:datastoreItem xmlns:ds="http://schemas.openxmlformats.org/officeDocument/2006/customXml" ds:itemID="{6BD18E91-1EEB-462B-8B59-5FCEE3F6D9FC}"/>
</file>

<file path=customXml/itemProps134.xml><?xml version="1.0" encoding="utf-8"?>
<ds:datastoreItem xmlns:ds="http://schemas.openxmlformats.org/officeDocument/2006/customXml" ds:itemID="{230C6C74-6D6C-4ED9-8FCC-F199DA18C52F}"/>
</file>

<file path=customXml/itemProps135.xml><?xml version="1.0" encoding="utf-8"?>
<ds:datastoreItem xmlns:ds="http://schemas.openxmlformats.org/officeDocument/2006/customXml" ds:itemID="{738BAE60-9ED3-423C-A2DC-A23CB0348AFE}"/>
</file>

<file path=customXml/itemProps136.xml><?xml version="1.0" encoding="utf-8"?>
<ds:datastoreItem xmlns:ds="http://schemas.openxmlformats.org/officeDocument/2006/customXml" ds:itemID="{BBD04604-0C91-49DE-A7EE-9465FFF96158}"/>
</file>

<file path=customXml/itemProps137.xml><?xml version="1.0" encoding="utf-8"?>
<ds:datastoreItem xmlns:ds="http://schemas.openxmlformats.org/officeDocument/2006/customXml" ds:itemID="{841DB7A5-9224-460F-9855-E3ACBD21C858}"/>
</file>

<file path=customXml/itemProps138.xml><?xml version="1.0" encoding="utf-8"?>
<ds:datastoreItem xmlns:ds="http://schemas.openxmlformats.org/officeDocument/2006/customXml" ds:itemID="{00D80F79-53B6-468C-8E2F-B20B7ED66220}"/>
</file>

<file path=customXml/itemProps139.xml><?xml version="1.0" encoding="utf-8"?>
<ds:datastoreItem xmlns:ds="http://schemas.openxmlformats.org/officeDocument/2006/customXml" ds:itemID="{108779CC-04F7-43AA-9DB6-F65CC572F210}"/>
</file>

<file path=customXml/itemProps14.xml><?xml version="1.0" encoding="utf-8"?>
<ds:datastoreItem xmlns:ds="http://schemas.openxmlformats.org/officeDocument/2006/customXml" ds:itemID="{13484C40-CC04-421C-AB04-3E3E802CE975}"/>
</file>

<file path=customXml/itemProps140.xml><?xml version="1.0" encoding="utf-8"?>
<ds:datastoreItem xmlns:ds="http://schemas.openxmlformats.org/officeDocument/2006/customXml" ds:itemID="{7881ACB3-7BCB-41B6-B152-615283842B24}"/>
</file>

<file path=customXml/itemProps141.xml><?xml version="1.0" encoding="utf-8"?>
<ds:datastoreItem xmlns:ds="http://schemas.openxmlformats.org/officeDocument/2006/customXml" ds:itemID="{4440F2D4-D02F-4C52-ACF3-196F7C5B1B01}"/>
</file>

<file path=customXml/itemProps142.xml><?xml version="1.0" encoding="utf-8"?>
<ds:datastoreItem xmlns:ds="http://schemas.openxmlformats.org/officeDocument/2006/customXml" ds:itemID="{1447E9CE-FD38-4966-A5E8-DD0704828CA7}"/>
</file>

<file path=customXml/itemProps143.xml><?xml version="1.0" encoding="utf-8"?>
<ds:datastoreItem xmlns:ds="http://schemas.openxmlformats.org/officeDocument/2006/customXml" ds:itemID="{E5842945-5782-496E-8E8F-B7F5122DBDBC}"/>
</file>

<file path=customXml/itemProps144.xml><?xml version="1.0" encoding="utf-8"?>
<ds:datastoreItem xmlns:ds="http://schemas.openxmlformats.org/officeDocument/2006/customXml" ds:itemID="{371FA025-EABE-4C0A-AA72-205789F7D7B5}"/>
</file>

<file path=customXml/itemProps145.xml><?xml version="1.0" encoding="utf-8"?>
<ds:datastoreItem xmlns:ds="http://schemas.openxmlformats.org/officeDocument/2006/customXml" ds:itemID="{B4FB53ED-9617-4F10-B034-383FDE5D353F}"/>
</file>

<file path=customXml/itemProps146.xml><?xml version="1.0" encoding="utf-8"?>
<ds:datastoreItem xmlns:ds="http://schemas.openxmlformats.org/officeDocument/2006/customXml" ds:itemID="{82F7C639-422D-4D0F-8FC2-9E66C4A6B960}"/>
</file>

<file path=customXml/itemProps147.xml><?xml version="1.0" encoding="utf-8"?>
<ds:datastoreItem xmlns:ds="http://schemas.openxmlformats.org/officeDocument/2006/customXml" ds:itemID="{8E3E6BE3-167B-4A2D-8246-9C8463392716}"/>
</file>

<file path=customXml/itemProps148.xml><?xml version="1.0" encoding="utf-8"?>
<ds:datastoreItem xmlns:ds="http://schemas.openxmlformats.org/officeDocument/2006/customXml" ds:itemID="{7F7940DC-4069-4069-959D-51111257D620}"/>
</file>

<file path=customXml/itemProps149.xml><?xml version="1.0" encoding="utf-8"?>
<ds:datastoreItem xmlns:ds="http://schemas.openxmlformats.org/officeDocument/2006/customXml" ds:itemID="{162A8AAF-E754-4CEB-AC12-2022F7FE724A}"/>
</file>

<file path=customXml/itemProps15.xml><?xml version="1.0" encoding="utf-8"?>
<ds:datastoreItem xmlns:ds="http://schemas.openxmlformats.org/officeDocument/2006/customXml" ds:itemID="{B84D1592-CCED-4F1B-9AC4-1EEFD3C34950}"/>
</file>

<file path=customXml/itemProps150.xml><?xml version="1.0" encoding="utf-8"?>
<ds:datastoreItem xmlns:ds="http://schemas.openxmlformats.org/officeDocument/2006/customXml" ds:itemID="{55A7A233-A671-4AB8-8C56-2B2FB6C46B49}"/>
</file>

<file path=customXml/itemProps151.xml><?xml version="1.0" encoding="utf-8"?>
<ds:datastoreItem xmlns:ds="http://schemas.openxmlformats.org/officeDocument/2006/customXml" ds:itemID="{B6E9998A-F0EF-4C8C-A452-405C71720C94}"/>
</file>

<file path=customXml/itemProps152.xml><?xml version="1.0" encoding="utf-8"?>
<ds:datastoreItem xmlns:ds="http://schemas.openxmlformats.org/officeDocument/2006/customXml" ds:itemID="{6C4F07B4-B8BE-4466-8527-4E1264F213E7}"/>
</file>

<file path=customXml/itemProps153.xml><?xml version="1.0" encoding="utf-8"?>
<ds:datastoreItem xmlns:ds="http://schemas.openxmlformats.org/officeDocument/2006/customXml" ds:itemID="{7FCD3B2D-4BE6-4316-AC4A-57AD383B7B3E}"/>
</file>

<file path=customXml/itemProps154.xml><?xml version="1.0" encoding="utf-8"?>
<ds:datastoreItem xmlns:ds="http://schemas.openxmlformats.org/officeDocument/2006/customXml" ds:itemID="{AC29B427-0EC2-4C1A-A999-4524FF96B7BB}"/>
</file>

<file path=customXml/itemProps155.xml><?xml version="1.0" encoding="utf-8"?>
<ds:datastoreItem xmlns:ds="http://schemas.openxmlformats.org/officeDocument/2006/customXml" ds:itemID="{35B1267E-0E8F-430D-B107-351050D633A5}"/>
</file>

<file path=customXml/itemProps156.xml><?xml version="1.0" encoding="utf-8"?>
<ds:datastoreItem xmlns:ds="http://schemas.openxmlformats.org/officeDocument/2006/customXml" ds:itemID="{7E46851A-7802-47BE-AEF2-F1DEAAB88BBD}"/>
</file>

<file path=customXml/itemProps157.xml><?xml version="1.0" encoding="utf-8"?>
<ds:datastoreItem xmlns:ds="http://schemas.openxmlformats.org/officeDocument/2006/customXml" ds:itemID="{A504F749-596C-49BA-8EC3-6A327BCFF280}"/>
</file>

<file path=customXml/itemProps158.xml><?xml version="1.0" encoding="utf-8"?>
<ds:datastoreItem xmlns:ds="http://schemas.openxmlformats.org/officeDocument/2006/customXml" ds:itemID="{8C21E4B3-A221-4828-8BDF-D49C1BF5D6D1}"/>
</file>

<file path=customXml/itemProps159.xml><?xml version="1.0" encoding="utf-8"?>
<ds:datastoreItem xmlns:ds="http://schemas.openxmlformats.org/officeDocument/2006/customXml" ds:itemID="{F53024D7-D70D-49E3-85F7-7D9994192024}"/>
</file>

<file path=customXml/itemProps16.xml><?xml version="1.0" encoding="utf-8"?>
<ds:datastoreItem xmlns:ds="http://schemas.openxmlformats.org/officeDocument/2006/customXml" ds:itemID="{E90EA4B3-B34E-495C-9682-53F1A597CE02}"/>
</file>

<file path=customXml/itemProps160.xml><?xml version="1.0" encoding="utf-8"?>
<ds:datastoreItem xmlns:ds="http://schemas.openxmlformats.org/officeDocument/2006/customXml" ds:itemID="{2598D605-A23A-4DFA-842A-EE1F4FCD42D8}"/>
</file>

<file path=customXml/itemProps17.xml><?xml version="1.0" encoding="utf-8"?>
<ds:datastoreItem xmlns:ds="http://schemas.openxmlformats.org/officeDocument/2006/customXml" ds:itemID="{AE3F5C46-468A-4C31-9624-160B0DA9F0AC}"/>
</file>

<file path=customXml/itemProps18.xml><?xml version="1.0" encoding="utf-8"?>
<ds:datastoreItem xmlns:ds="http://schemas.openxmlformats.org/officeDocument/2006/customXml" ds:itemID="{9EA8B438-E585-4624-A882-D63B3C36B980}"/>
</file>

<file path=customXml/itemProps19.xml><?xml version="1.0" encoding="utf-8"?>
<ds:datastoreItem xmlns:ds="http://schemas.openxmlformats.org/officeDocument/2006/customXml" ds:itemID="{3C10ED2E-E956-46F4-91F3-03394D265DB3}"/>
</file>

<file path=customXml/itemProps2.xml><?xml version="1.0" encoding="utf-8"?>
<ds:datastoreItem xmlns:ds="http://schemas.openxmlformats.org/officeDocument/2006/customXml" ds:itemID="{C2CC5A8B-E5BE-47C1-921B-86F06DC38085}"/>
</file>

<file path=customXml/itemProps20.xml><?xml version="1.0" encoding="utf-8"?>
<ds:datastoreItem xmlns:ds="http://schemas.openxmlformats.org/officeDocument/2006/customXml" ds:itemID="{673CBD60-DB56-45A4-B982-9007AD781ABF}"/>
</file>

<file path=customXml/itemProps21.xml><?xml version="1.0" encoding="utf-8"?>
<ds:datastoreItem xmlns:ds="http://schemas.openxmlformats.org/officeDocument/2006/customXml" ds:itemID="{CDD33CCB-8DF5-45CF-A9AF-5354CC1303B9}"/>
</file>

<file path=customXml/itemProps22.xml><?xml version="1.0" encoding="utf-8"?>
<ds:datastoreItem xmlns:ds="http://schemas.openxmlformats.org/officeDocument/2006/customXml" ds:itemID="{3134EC64-D1A7-4ADA-AAC2-6141031E8EDF}"/>
</file>

<file path=customXml/itemProps23.xml><?xml version="1.0" encoding="utf-8"?>
<ds:datastoreItem xmlns:ds="http://schemas.openxmlformats.org/officeDocument/2006/customXml" ds:itemID="{AF2DC573-1FE7-4CDD-BA03-489CD7098769}"/>
</file>

<file path=customXml/itemProps24.xml><?xml version="1.0" encoding="utf-8"?>
<ds:datastoreItem xmlns:ds="http://schemas.openxmlformats.org/officeDocument/2006/customXml" ds:itemID="{05A8A3D9-0383-4A58-B691-A7F42FA691BA}"/>
</file>

<file path=customXml/itemProps25.xml><?xml version="1.0" encoding="utf-8"?>
<ds:datastoreItem xmlns:ds="http://schemas.openxmlformats.org/officeDocument/2006/customXml" ds:itemID="{AC7EA5B3-8224-4DF0-837C-8E7CBD2A5F6C}"/>
</file>

<file path=customXml/itemProps26.xml><?xml version="1.0" encoding="utf-8"?>
<ds:datastoreItem xmlns:ds="http://schemas.openxmlformats.org/officeDocument/2006/customXml" ds:itemID="{CEA126A2-D01B-4E33-B28B-6EE1E2DDACC2}"/>
</file>

<file path=customXml/itemProps27.xml><?xml version="1.0" encoding="utf-8"?>
<ds:datastoreItem xmlns:ds="http://schemas.openxmlformats.org/officeDocument/2006/customXml" ds:itemID="{81A5CEE4-4F50-4B7E-A460-431F928E91C7}"/>
</file>

<file path=customXml/itemProps28.xml><?xml version="1.0" encoding="utf-8"?>
<ds:datastoreItem xmlns:ds="http://schemas.openxmlformats.org/officeDocument/2006/customXml" ds:itemID="{FCB1201F-6AF6-4979-9DC7-66E791ACC432}"/>
</file>

<file path=customXml/itemProps29.xml><?xml version="1.0" encoding="utf-8"?>
<ds:datastoreItem xmlns:ds="http://schemas.openxmlformats.org/officeDocument/2006/customXml" ds:itemID="{90AD2CC7-BE6C-4745-8679-9276D759CF16}"/>
</file>

<file path=customXml/itemProps3.xml><?xml version="1.0" encoding="utf-8"?>
<ds:datastoreItem xmlns:ds="http://schemas.openxmlformats.org/officeDocument/2006/customXml" ds:itemID="{0C4AED7D-9172-4A42-88B8-C239EB9492AC}"/>
</file>

<file path=customXml/itemProps30.xml><?xml version="1.0" encoding="utf-8"?>
<ds:datastoreItem xmlns:ds="http://schemas.openxmlformats.org/officeDocument/2006/customXml" ds:itemID="{67FCC1C8-EEB9-454F-90ED-37EE46704516}"/>
</file>

<file path=customXml/itemProps31.xml><?xml version="1.0" encoding="utf-8"?>
<ds:datastoreItem xmlns:ds="http://schemas.openxmlformats.org/officeDocument/2006/customXml" ds:itemID="{4398E256-809A-4370-A26E-39389C0631DE}"/>
</file>

<file path=customXml/itemProps32.xml><?xml version="1.0" encoding="utf-8"?>
<ds:datastoreItem xmlns:ds="http://schemas.openxmlformats.org/officeDocument/2006/customXml" ds:itemID="{48B15F47-ABFA-46F5-8D3B-70316471F0C5}"/>
</file>

<file path=customXml/itemProps33.xml><?xml version="1.0" encoding="utf-8"?>
<ds:datastoreItem xmlns:ds="http://schemas.openxmlformats.org/officeDocument/2006/customXml" ds:itemID="{F3F17AEC-4ED3-4E0B-947E-1A1AD131384B}"/>
</file>

<file path=customXml/itemProps34.xml><?xml version="1.0" encoding="utf-8"?>
<ds:datastoreItem xmlns:ds="http://schemas.openxmlformats.org/officeDocument/2006/customXml" ds:itemID="{DB55BEE9-2E9E-498B-9163-6063AE9CFB58}"/>
</file>

<file path=customXml/itemProps35.xml><?xml version="1.0" encoding="utf-8"?>
<ds:datastoreItem xmlns:ds="http://schemas.openxmlformats.org/officeDocument/2006/customXml" ds:itemID="{AB2EE8F2-5CCF-4182-8CBE-707923A7B6E4}"/>
</file>

<file path=customXml/itemProps36.xml><?xml version="1.0" encoding="utf-8"?>
<ds:datastoreItem xmlns:ds="http://schemas.openxmlformats.org/officeDocument/2006/customXml" ds:itemID="{EBD5ABE3-BF54-4823-BDDB-F076C52FAAB1}"/>
</file>

<file path=customXml/itemProps37.xml><?xml version="1.0" encoding="utf-8"?>
<ds:datastoreItem xmlns:ds="http://schemas.openxmlformats.org/officeDocument/2006/customXml" ds:itemID="{1D3AB46B-F21D-4F37-B857-56FB8A7B5F2B}"/>
</file>

<file path=customXml/itemProps38.xml><?xml version="1.0" encoding="utf-8"?>
<ds:datastoreItem xmlns:ds="http://schemas.openxmlformats.org/officeDocument/2006/customXml" ds:itemID="{2E05D9E9-2025-410B-AF9C-EE198D3D0829}"/>
</file>

<file path=customXml/itemProps39.xml><?xml version="1.0" encoding="utf-8"?>
<ds:datastoreItem xmlns:ds="http://schemas.openxmlformats.org/officeDocument/2006/customXml" ds:itemID="{FAE5B165-9596-4AC7-A252-974B6D030299}"/>
</file>

<file path=customXml/itemProps4.xml><?xml version="1.0" encoding="utf-8"?>
<ds:datastoreItem xmlns:ds="http://schemas.openxmlformats.org/officeDocument/2006/customXml" ds:itemID="{460F85A4-3397-4BD3-9FA3-A0DBE5DD6891}"/>
</file>

<file path=customXml/itemProps40.xml><?xml version="1.0" encoding="utf-8"?>
<ds:datastoreItem xmlns:ds="http://schemas.openxmlformats.org/officeDocument/2006/customXml" ds:itemID="{A62BAE32-76B6-473C-AA0C-E87B5F6820FB}"/>
</file>

<file path=customXml/itemProps41.xml><?xml version="1.0" encoding="utf-8"?>
<ds:datastoreItem xmlns:ds="http://schemas.openxmlformats.org/officeDocument/2006/customXml" ds:itemID="{AEE80D53-46D5-4E15-AA62-9C3657DF6FCA}"/>
</file>

<file path=customXml/itemProps42.xml><?xml version="1.0" encoding="utf-8"?>
<ds:datastoreItem xmlns:ds="http://schemas.openxmlformats.org/officeDocument/2006/customXml" ds:itemID="{E597A7AB-BA0A-4433-B932-7D1341D68CC4}"/>
</file>

<file path=customXml/itemProps43.xml><?xml version="1.0" encoding="utf-8"?>
<ds:datastoreItem xmlns:ds="http://schemas.openxmlformats.org/officeDocument/2006/customXml" ds:itemID="{0569C10C-FC18-4859-B9A4-EEB8007CDBF2}"/>
</file>

<file path=customXml/itemProps44.xml><?xml version="1.0" encoding="utf-8"?>
<ds:datastoreItem xmlns:ds="http://schemas.openxmlformats.org/officeDocument/2006/customXml" ds:itemID="{9B035F75-D042-4C5F-B972-9793D80FDD9E}"/>
</file>

<file path=customXml/itemProps45.xml><?xml version="1.0" encoding="utf-8"?>
<ds:datastoreItem xmlns:ds="http://schemas.openxmlformats.org/officeDocument/2006/customXml" ds:itemID="{E0932919-FA2F-411B-9391-074D552E1344}"/>
</file>

<file path=customXml/itemProps46.xml><?xml version="1.0" encoding="utf-8"?>
<ds:datastoreItem xmlns:ds="http://schemas.openxmlformats.org/officeDocument/2006/customXml" ds:itemID="{74435D82-5268-44A6-B91D-0040A273D00F}"/>
</file>

<file path=customXml/itemProps47.xml><?xml version="1.0" encoding="utf-8"?>
<ds:datastoreItem xmlns:ds="http://schemas.openxmlformats.org/officeDocument/2006/customXml" ds:itemID="{375F3C5C-B794-426B-811E-7D84B290D68C}"/>
</file>

<file path=customXml/itemProps48.xml><?xml version="1.0" encoding="utf-8"?>
<ds:datastoreItem xmlns:ds="http://schemas.openxmlformats.org/officeDocument/2006/customXml" ds:itemID="{788C9CC5-7FD8-4ECC-BDF6-1E296BB7163E}"/>
</file>

<file path=customXml/itemProps49.xml><?xml version="1.0" encoding="utf-8"?>
<ds:datastoreItem xmlns:ds="http://schemas.openxmlformats.org/officeDocument/2006/customXml" ds:itemID="{C8261549-338D-4922-BEA5-B06D70C4BB20}"/>
</file>

<file path=customXml/itemProps5.xml><?xml version="1.0" encoding="utf-8"?>
<ds:datastoreItem xmlns:ds="http://schemas.openxmlformats.org/officeDocument/2006/customXml" ds:itemID="{1E7B7EFB-4CC2-4E2B-AC2A-BA46C081F375}"/>
</file>

<file path=customXml/itemProps50.xml><?xml version="1.0" encoding="utf-8"?>
<ds:datastoreItem xmlns:ds="http://schemas.openxmlformats.org/officeDocument/2006/customXml" ds:itemID="{BB6C9701-22BE-4DCD-B8B4-A8B09C25CACA}"/>
</file>

<file path=customXml/itemProps51.xml><?xml version="1.0" encoding="utf-8"?>
<ds:datastoreItem xmlns:ds="http://schemas.openxmlformats.org/officeDocument/2006/customXml" ds:itemID="{90A5363B-5094-45CB-AC3B-2DECDA0FD2DC}"/>
</file>

<file path=customXml/itemProps52.xml><?xml version="1.0" encoding="utf-8"?>
<ds:datastoreItem xmlns:ds="http://schemas.openxmlformats.org/officeDocument/2006/customXml" ds:itemID="{22F27E3C-11BB-4E7D-B0D4-1700CAFE3054}"/>
</file>

<file path=customXml/itemProps53.xml><?xml version="1.0" encoding="utf-8"?>
<ds:datastoreItem xmlns:ds="http://schemas.openxmlformats.org/officeDocument/2006/customXml" ds:itemID="{FBF083A7-3CB0-45AA-9638-8AC781E77F04}"/>
</file>

<file path=customXml/itemProps54.xml><?xml version="1.0" encoding="utf-8"?>
<ds:datastoreItem xmlns:ds="http://schemas.openxmlformats.org/officeDocument/2006/customXml" ds:itemID="{76695EF8-2AA8-4529-9CB8-C55C222A05FE}"/>
</file>

<file path=customXml/itemProps55.xml><?xml version="1.0" encoding="utf-8"?>
<ds:datastoreItem xmlns:ds="http://schemas.openxmlformats.org/officeDocument/2006/customXml" ds:itemID="{F037326C-1F23-48E1-8A70-432FA16A663C}"/>
</file>

<file path=customXml/itemProps56.xml><?xml version="1.0" encoding="utf-8"?>
<ds:datastoreItem xmlns:ds="http://schemas.openxmlformats.org/officeDocument/2006/customXml" ds:itemID="{D740D462-6D42-4D26-B620-6B3D3F952231}"/>
</file>

<file path=customXml/itemProps57.xml><?xml version="1.0" encoding="utf-8"?>
<ds:datastoreItem xmlns:ds="http://schemas.openxmlformats.org/officeDocument/2006/customXml" ds:itemID="{929CA646-63B2-4B53-B3F0-5AEA2F56D162}"/>
</file>

<file path=customXml/itemProps58.xml><?xml version="1.0" encoding="utf-8"?>
<ds:datastoreItem xmlns:ds="http://schemas.openxmlformats.org/officeDocument/2006/customXml" ds:itemID="{4606D4A0-B2E4-4D31-B19D-F86F015C08DA}"/>
</file>

<file path=customXml/itemProps59.xml><?xml version="1.0" encoding="utf-8"?>
<ds:datastoreItem xmlns:ds="http://schemas.openxmlformats.org/officeDocument/2006/customXml" ds:itemID="{B6F864BB-0281-441A-81A1-FA1F6F21E3FB}"/>
</file>

<file path=customXml/itemProps6.xml><?xml version="1.0" encoding="utf-8"?>
<ds:datastoreItem xmlns:ds="http://schemas.openxmlformats.org/officeDocument/2006/customXml" ds:itemID="{7D375AF2-44EE-4D1B-B8D8-C79F48F7F064}"/>
</file>

<file path=customXml/itemProps60.xml><?xml version="1.0" encoding="utf-8"?>
<ds:datastoreItem xmlns:ds="http://schemas.openxmlformats.org/officeDocument/2006/customXml" ds:itemID="{FB8EBB0F-B66E-47F4-97B6-24EE25FA8631}"/>
</file>

<file path=customXml/itemProps61.xml><?xml version="1.0" encoding="utf-8"?>
<ds:datastoreItem xmlns:ds="http://schemas.openxmlformats.org/officeDocument/2006/customXml" ds:itemID="{70A67A9F-3FD4-44D0-B260-2871C3F46EF5}"/>
</file>

<file path=customXml/itemProps62.xml><?xml version="1.0" encoding="utf-8"?>
<ds:datastoreItem xmlns:ds="http://schemas.openxmlformats.org/officeDocument/2006/customXml" ds:itemID="{AE163A34-A822-486B-8C5E-E639DD38A6C3}"/>
</file>

<file path=customXml/itemProps63.xml><?xml version="1.0" encoding="utf-8"?>
<ds:datastoreItem xmlns:ds="http://schemas.openxmlformats.org/officeDocument/2006/customXml" ds:itemID="{02393691-FE06-437C-B5D3-15BD7B028703}"/>
</file>

<file path=customXml/itemProps64.xml><?xml version="1.0" encoding="utf-8"?>
<ds:datastoreItem xmlns:ds="http://schemas.openxmlformats.org/officeDocument/2006/customXml" ds:itemID="{1DF9A1DC-62B4-483B-B2DE-5EA3FC558D27}"/>
</file>

<file path=customXml/itemProps65.xml><?xml version="1.0" encoding="utf-8"?>
<ds:datastoreItem xmlns:ds="http://schemas.openxmlformats.org/officeDocument/2006/customXml" ds:itemID="{53D376CA-9E21-44A4-A4EB-A0164BADD6CE}"/>
</file>

<file path=customXml/itemProps66.xml><?xml version="1.0" encoding="utf-8"?>
<ds:datastoreItem xmlns:ds="http://schemas.openxmlformats.org/officeDocument/2006/customXml" ds:itemID="{BE4355C4-7D50-4082-A1A6-793512F79CB1}"/>
</file>

<file path=customXml/itemProps67.xml><?xml version="1.0" encoding="utf-8"?>
<ds:datastoreItem xmlns:ds="http://schemas.openxmlformats.org/officeDocument/2006/customXml" ds:itemID="{30630901-0B78-48F6-8A09-1E5B50B0C95B}"/>
</file>

<file path=customXml/itemProps68.xml><?xml version="1.0" encoding="utf-8"?>
<ds:datastoreItem xmlns:ds="http://schemas.openxmlformats.org/officeDocument/2006/customXml" ds:itemID="{42395E8D-02EE-4854-A245-36833BDFD0C3}"/>
</file>

<file path=customXml/itemProps69.xml><?xml version="1.0" encoding="utf-8"?>
<ds:datastoreItem xmlns:ds="http://schemas.openxmlformats.org/officeDocument/2006/customXml" ds:itemID="{A93697E3-EA66-4A7E-A4DF-31FFD975AD57}"/>
</file>

<file path=customXml/itemProps7.xml><?xml version="1.0" encoding="utf-8"?>
<ds:datastoreItem xmlns:ds="http://schemas.openxmlformats.org/officeDocument/2006/customXml" ds:itemID="{DD43B44B-2B37-4F18-8E99-EEFEAD8A9EC0}"/>
</file>

<file path=customXml/itemProps70.xml><?xml version="1.0" encoding="utf-8"?>
<ds:datastoreItem xmlns:ds="http://schemas.openxmlformats.org/officeDocument/2006/customXml" ds:itemID="{14827A2C-E8DE-413F-BF53-F6027B05ED60}"/>
</file>

<file path=customXml/itemProps71.xml><?xml version="1.0" encoding="utf-8"?>
<ds:datastoreItem xmlns:ds="http://schemas.openxmlformats.org/officeDocument/2006/customXml" ds:itemID="{54D5F98F-0DD1-40EF-A474-FFE4A11EA458}"/>
</file>

<file path=customXml/itemProps72.xml><?xml version="1.0" encoding="utf-8"?>
<ds:datastoreItem xmlns:ds="http://schemas.openxmlformats.org/officeDocument/2006/customXml" ds:itemID="{3586DDB0-9885-4850-A784-3745E42AB7AA}"/>
</file>

<file path=customXml/itemProps73.xml><?xml version="1.0" encoding="utf-8"?>
<ds:datastoreItem xmlns:ds="http://schemas.openxmlformats.org/officeDocument/2006/customXml" ds:itemID="{F8ED6CCF-6CDA-4432-95CB-90ED8A28AAA1}"/>
</file>

<file path=customXml/itemProps74.xml><?xml version="1.0" encoding="utf-8"?>
<ds:datastoreItem xmlns:ds="http://schemas.openxmlformats.org/officeDocument/2006/customXml" ds:itemID="{A275D423-130A-4D49-9607-6EF4FDC2B1FD}"/>
</file>

<file path=customXml/itemProps75.xml><?xml version="1.0" encoding="utf-8"?>
<ds:datastoreItem xmlns:ds="http://schemas.openxmlformats.org/officeDocument/2006/customXml" ds:itemID="{D0BA8B6D-7A5B-4DDC-9CB1-93F628FB53FA}"/>
</file>

<file path=customXml/itemProps76.xml><?xml version="1.0" encoding="utf-8"?>
<ds:datastoreItem xmlns:ds="http://schemas.openxmlformats.org/officeDocument/2006/customXml" ds:itemID="{AD5B5F05-4A7F-4EFB-AB0F-F4D6D7C7F592}"/>
</file>

<file path=customXml/itemProps77.xml><?xml version="1.0" encoding="utf-8"?>
<ds:datastoreItem xmlns:ds="http://schemas.openxmlformats.org/officeDocument/2006/customXml" ds:itemID="{95E5AD56-2686-4633-931E-23F96A0B051E}"/>
</file>

<file path=customXml/itemProps78.xml><?xml version="1.0" encoding="utf-8"?>
<ds:datastoreItem xmlns:ds="http://schemas.openxmlformats.org/officeDocument/2006/customXml" ds:itemID="{B43DF5CE-77E1-45E0-BC57-63B66B6C3D5D}"/>
</file>

<file path=customXml/itemProps79.xml><?xml version="1.0" encoding="utf-8"?>
<ds:datastoreItem xmlns:ds="http://schemas.openxmlformats.org/officeDocument/2006/customXml" ds:itemID="{96EB1159-E639-4166-81BA-15C580A73535}"/>
</file>

<file path=customXml/itemProps8.xml><?xml version="1.0" encoding="utf-8"?>
<ds:datastoreItem xmlns:ds="http://schemas.openxmlformats.org/officeDocument/2006/customXml" ds:itemID="{7F91A948-AC4F-49B6-AE32-1FCFEDFA96EC}"/>
</file>

<file path=customXml/itemProps80.xml><?xml version="1.0" encoding="utf-8"?>
<ds:datastoreItem xmlns:ds="http://schemas.openxmlformats.org/officeDocument/2006/customXml" ds:itemID="{E872B515-1629-474E-8229-DEE2C0403BAB}"/>
</file>

<file path=customXml/itemProps81.xml><?xml version="1.0" encoding="utf-8"?>
<ds:datastoreItem xmlns:ds="http://schemas.openxmlformats.org/officeDocument/2006/customXml" ds:itemID="{0E6194B3-6E43-4024-8DE8-9820D8665501}"/>
</file>

<file path=customXml/itemProps82.xml><?xml version="1.0" encoding="utf-8"?>
<ds:datastoreItem xmlns:ds="http://schemas.openxmlformats.org/officeDocument/2006/customXml" ds:itemID="{44EEB364-47F8-42E0-AC78-5C9B84C18556}"/>
</file>

<file path=customXml/itemProps83.xml><?xml version="1.0" encoding="utf-8"?>
<ds:datastoreItem xmlns:ds="http://schemas.openxmlformats.org/officeDocument/2006/customXml" ds:itemID="{8D5EE15C-381A-4070-BA67-24C24429BD7F}"/>
</file>

<file path=customXml/itemProps84.xml><?xml version="1.0" encoding="utf-8"?>
<ds:datastoreItem xmlns:ds="http://schemas.openxmlformats.org/officeDocument/2006/customXml" ds:itemID="{52A3B33D-6375-4CBA-AED4-0656540DBD2B}"/>
</file>

<file path=customXml/itemProps85.xml><?xml version="1.0" encoding="utf-8"?>
<ds:datastoreItem xmlns:ds="http://schemas.openxmlformats.org/officeDocument/2006/customXml" ds:itemID="{D87212FA-8713-494B-847F-E44354BE3472}"/>
</file>

<file path=customXml/itemProps86.xml><?xml version="1.0" encoding="utf-8"?>
<ds:datastoreItem xmlns:ds="http://schemas.openxmlformats.org/officeDocument/2006/customXml" ds:itemID="{3A273BFD-23BD-4999-8B45-7567FF99A507}"/>
</file>

<file path=customXml/itemProps87.xml><?xml version="1.0" encoding="utf-8"?>
<ds:datastoreItem xmlns:ds="http://schemas.openxmlformats.org/officeDocument/2006/customXml" ds:itemID="{FC2E84B6-7F2C-4843-B4B4-0423CFF7A2D5}"/>
</file>

<file path=customXml/itemProps88.xml><?xml version="1.0" encoding="utf-8"?>
<ds:datastoreItem xmlns:ds="http://schemas.openxmlformats.org/officeDocument/2006/customXml" ds:itemID="{292D2E6D-18E1-4987-9F2F-36D2DF8CE3EE}"/>
</file>

<file path=customXml/itemProps89.xml><?xml version="1.0" encoding="utf-8"?>
<ds:datastoreItem xmlns:ds="http://schemas.openxmlformats.org/officeDocument/2006/customXml" ds:itemID="{A4E962E6-250F-415C-90AF-9723A5266E45}"/>
</file>

<file path=customXml/itemProps9.xml><?xml version="1.0" encoding="utf-8"?>
<ds:datastoreItem xmlns:ds="http://schemas.openxmlformats.org/officeDocument/2006/customXml" ds:itemID="{D80E2230-769D-4D7A-B284-95BDFA138897}"/>
</file>

<file path=customXml/itemProps90.xml><?xml version="1.0" encoding="utf-8"?>
<ds:datastoreItem xmlns:ds="http://schemas.openxmlformats.org/officeDocument/2006/customXml" ds:itemID="{D5F6CCF6-E648-4FE1-B87B-9B279363725B}"/>
</file>

<file path=customXml/itemProps91.xml><?xml version="1.0" encoding="utf-8"?>
<ds:datastoreItem xmlns:ds="http://schemas.openxmlformats.org/officeDocument/2006/customXml" ds:itemID="{1A95EDEB-2B01-4383-8564-A8001396B821}"/>
</file>

<file path=customXml/itemProps92.xml><?xml version="1.0" encoding="utf-8"?>
<ds:datastoreItem xmlns:ds="http://schemas.openxmlformats.org/officeDocument/2006/customXml" ds:itemID="{9FF91346-EFCF-48C7-B1DF-DEA0B8D2AB1A}"/>
</file>

<file path=customXml/itemProps93.xml><?xml version="1.0" encoding="utf-8"?>
<ds:datastoreItem xmlns:ds="http://schemas.openxmlformats.org/officeDocument/2006/customXml" ds:itemID="{3D50A725-EB59-460E-88F0-FB3107A8CFBB}"/>
</file>

<file path=customXml/itemProps94.xml><?xml version="1.0" encoding="utf-8"?>
<ds:datastoreItem xmlns:ds="http://schemas.openxmlformats.org/officeDocument/2006/customXml" ds:itemID="{C13A234B-E606-4033-9C04-94C6870FBE17}"/>
</file>

<file path=customXml/itemProps95.xml><?xml version="1.0" encoding="utf-8"?>
<ds:datastoreItem xmlns:ds="http://schemas.openxmlformats.org/officeDocument/2006/customXml" ds:itemID="{53677D0A-7A43-48B5-A38E-083AE52B9332}"/>
</file>

<file path=customXml/itemProps96.xml><?xml version="1.0" encoding="utf-8"?>
<ds:datastoreItem xmlns:ds="http://schemas.openxmlformats.org/officeDocument/2006/customXml" ds:itemID="{8A012CBC-9D90-4562-9DE8-F372D0C6355E}"/>
</file>

<file path=customXml/itemProps97.xml><?xml version="1.0" encoding="utf-8"?>
<ds:datastoreItem xmlns:ds="http://schemas.openxmlformats.org/officeDocument/2006/customXml" ds:itemID="{75E1E572-0A68-47AA-AFD5-A95BF4C803BD}"/>
</file>

<file path=customXml/itemProps98.xml><?xml version="1.0" encoding="utf-8"?>
<ds:datastoreItem xmlns:ds="http://schemas.openxmlformats.org/officeDocument/2006/customXml" ds:itemID="{0CE44D16-A5CC-4AC1-9667-4C7EF6C7DF1E}"/>
</file>

<file path=customXml/itemProps99.xml><?xml version="1.0" encoding="utf-8"?>
<ds:datastoreItem xmlns:ds="http://schemas.openxmlformats.org/officeDocument/2006/customXml" ds:itemID="{8D7E829F-586D-4DAF-92AD-431D93126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2644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Jelena Šormaz</cp:lastModifiedBy>
  <cp:revision>19</cp:revision>
  <cp:lastPrinted>2016-12-09T06:58:00Z</cp:lastPrinted>
  <dcterms:created xsi:type="dcterms:W3CDTF">2016-11-18T14:33:00Z</dcterms:created>
  <dcterms:modified xsi:type="dcterms:W3CDTF">2016-12-09T13:29:00Z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