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BA81" w14:textId="77777777" w:rsidR="00CD6999" w:rsidRPr="006A27F5" w:rsidRDefault="002A0233" w:rsidP="00071074">
      <w:pPr>
        <w:pStyle w:val="BodyText"/>
        <w:rPr>
          <w:rFonts w:ascii="Arial" w:hAnsi="Arial" w:cs="Arial"/>
          <w:sz w:val="22"/>
          <w:szCs w:val="22"/>
        </w:rPr>
      </w:pPr>
      <w:r w:rsidRPr="006A27F5">
        <w:rPr>
          <w:rFonts w:ascii="Arial" w:hAnsi="Arial" w:cs="Arial"/>
          <w:noProof/>
          <w:sz w:val="22"/>
          <w:szCs w:val="22"/>
          <w:lang w:val="en-US" w:eastAsia="en-US"/>
        </w:rPr>
        <w:drawing>
          <wp:anchor distT="0" distB="0" distL="114300" distR="114300" simplePos="0" relativeHeight="251658752" behindDoc="0" locked="0" layoutInCell="1" allowOverlap="1" wp14:anchorId="15E36356" wp14:editId="4F669104">
            <wp:simplePos x="0" y="0"/>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w="9525">
                      <a:noFill/>
                      <a:miter lim="800000"/>
                      <a:headEnd/>
                      <a:tailEnd/>
                    </a:ln>
                  </pic:spPr>
                </pic:pic>
              </a:graphicData>
            </a:graphic>
          </wp:anchor>
        </w:drawing>
      </w:r>
      <w:r w:rsidR="0098409F" w:rsidRPr="006A27F5">
        <w:rPr>
          <w:rFonts w:ascii="Arial" w:hAnsi="Arial" w:cs="Arial"/>
          <w:sz w:val="22"/>
          <w:szCs w:val="22"/>
          <w:lang w:val="en-US"/>
        </w:rPr>
        <w:t xml:space="preserve"> </w:t>
      </w:r>
      <w:r w:rsidR="00E92C84" w:rsidRPr="006A27F5">
        <w:rPr>
          <w:rFonts w:ascii="Arial" w:hAnsi="Arial" w:cs="Arial"/>
          <w:sz w:val="22"/>
          <w:szCs w:val="22"/>
        </w:rPr>
        <w:br w:type="textWrapping" w:clear="all"/>
      </w:r>
    </w:p>
    <w:p w14:paraId="5673CCEA" w14:textId="77777777" w:rsidR="006375A3" w:rsidRPr="006A27F5" w:rsidRDefault="006375A3" w:rsidP="00071074">
      <w:pPr>
        <w:pStyle w:val="BodyText"/>
        <w:rPr>
          <w:rFonts w:ascii="Arial" w:hAnsi="Arial" w:cs="Arial"/>
          <w:sz w:val="22"/>
          <w:szCs w:val="22"/>
        </w:rPr>
      </w:pPr>
    </w:p>
    <w:p w14:paraId="338915FC" w14:textId="77777777" w:rsidR="007D5AD5" w:rsidRPr="006A27F5" w:rsidRDefault="007D5AD5" w:rsidP="00071074">
      <w:pPr>
        <w:pStyle w:val="BodyText"/>
        <w:rPr>
          <w:rFonts w:ascii="Arial" w:hAnsi="Arial" w:cs="Arial"/>
          <w:sz w:val="22"/>
          <w:szCs w:val="22"/>
        </w:rPr>
      </w:pPr>
    </w:p>
    <w:p w14:paraId="2D1D2A62" w14:textId="77777777" w:rsidR="00A3774E" w:rsidRPr="006A27F5" w:rsidRDefault="00A3774E" w:rsidP="00071074">
      <w:pPr>
        <w:pStyle w:val="BodyText"/>
        <w:rPr>
          <w:rFonts w:ascii="Arial" w:hAnsi="Arial" w:cs="Arial"/>
          <w:sz w:val="22"/>
          <w:szCs w:val="22"/>
          <w:lang w:val="en-US"/>
        </w:rPr>
      </w:pPr>
    </w:p>
    <w:p w14:paraId="52EFB02A" w14:textId="77777777" w:rsidR="004B4A56" w:rsidRPr="006A27F5" w:rsidRDefault="004B4A56" w:rsidP="00071074">
      <w:pPr>
        <w:pStyle w:val="BodyText"/>
        <w:rPr>
          <w:rFonts w:ascii="Arial" w:hAnsi="Arial" w:cs="Arial"/>
          <w:sz w:val="22"/>
          <w:szCs w:val="22"/>
          <w:lang w:val="en-US"/>
        </w:rPr>
      </w:pPr>
    </w:p>
    <w:p w14:paraId="50462ECC" w14:textId="77777777" w:rsidR="00A3774E" w:rsidRPr="006A27F5" w:rsidRDefault="00A3774E" w:rsidP="00071074">
      <w:pPr>
        <w:pStyle w:val="BodyText"/>
        <w:rPr>
          <w:rFonts w:ascii="Arial" w:hAnsi="Arial" w:cs="Arial"/>
          <w:sz w:val="22"/>
          <w:szCs w:val="22"/>
        </w:rPr>
      </w:pPr>
    </w:p>
    <w:p w14:paraId="2F7E2565" w14:textId="77777777" w:rsidR="00D7796A" w:rsidRPr="006A27F5" w:rsidRDefault="00D7796A" w:rsidP="00071074">
      <w:pPr>
        <w:pStyle w:val="Title"/>
        <w:rPr>
          <w:rFonts w:ascii="Arial" w:hAnsi="Arial" w:cs="Arial"/>
          <w:sz w:val="22"/>
          <w:szCs w:val="22"/>
        </w:rPr>
      </w:pPr>
      <w:r w:rsidRPr="006A27F5">
        <w:rPr>
          <w:rFonts w:ascii="Arial" w:hAnsi="Arial" w:cs="Arial"/>
          <w:sz w:val="22"/>
          <w:szCs w:val="22"/>
        </w:rPr>
        <w:t>НАРУЧИЛАЦ</w:t>
      </w:r>
    </w:p>
    <w:p w14:paraId="156D7301" w14:textId="77777777" w:rsidR="00D7796A" w:rsidRPr="006A27F5" w:rsidRDefault="00D7796A" w:rsidP="00071074">
      <w:pPr>
        <w:pStyle w:val="Title"/>
        <w:jc w:val="left"/>
        <w:rPr>
          <w:rFonts w:ascii="Arial" w:hAnsi="Arial" w:cs="Arial"/>
          <w:sz w:val="22"/>
          <w:szCs w:val="22"/>
        </w:rPr>
      </w:pPr>
    </w:p>
    <w:p w14:paraId="22E1A2A4" w14:textId="77777777" w:rsidR="008E585A" w:rsidRPr="006A27F5" w:rsidRDefault="00CD6999" w:rsidP="00071074">
      <w:pPr>
        <w:pStyle w:val="Title"/>
        <w:rPr>
          <w:rFonts w:ascii="Arial" w:hAnsi="Arial" w:cs="Arial"/>
          <w:sz w:val="22"/>
          <w:szCs w:val="22"/>
        </w:rPr>
      </w:pPr>
      <w:r w:rsidRPr="006A27F5">
        <w:rPr>
          <w:rFonts w:ascii="Arial" w:hAnsi="Arial" w:cs="Arial"/>
          <w:sz w:val="22"/>
          <w:szCs w:val="22"/>
        </w:rPr>
        <w:t>ЈАВНО ПРЕДУЗЕЋЕ</w:t>
      </w:r>
      <w:r w:rsidR="008C1FD7" w:rsidRPr="006A27F5">
        <w:rPr>
          <w:rFonts w:ascii="Arial" w:hAnsi="Arial" w:cs="Arial"/>
          <w:sz w:val="22"/>
          <w:szCs w:val="22"/>
        </w:rPr>
        <w:t xml:space="preserve"> </w:t>
      </w:r>
    </w:p>
    <w:p w14:paraId="452926AC" w14:textId="77777777" w:rsidR="00CD6999" w:rsidRPr="006A27F5" w:rsidRDefault="00CD6999" w:rsidP="00071074">
      <w:pPr>
        <w:pStyle w:val="Title"/>
        <w:rPr>
          <w:rFonts w:ascii="Arial" w:hAnsi="Arial" w:cs="Arial"/>
          <w:sz w:val="22"/>
          <w:szCs w:val="22"/>
        </w:rPr>
      </w:pPr>
      <w:r w:rsidRPr="006A27F5">
        <w:rPr>
          <w:rFonts w:ascii="Arial" w:hAnsi="Arial" w:cs="Arial"/>
          <w:sz w:val="22"/>
          <w:szCs w:val="22"/>
        </w:rPr>
        <w:t>„ЕЛЕКТРОПРИВРЕДА СРБИЈЕ“</w:t>
      </w:r>
    </w:p>
    <w:p w14:paraId="56BD7E0F" w14:textId="77777777" w:rsidR="004D6D60" w:rsidRPr="006A27F5" w:rsidRDefault="004D6D60" w:rsidP="00071074">
      <w:pPr>
        <w:pStyle w:val="Title"/>
        <w:rPr>
          <w:rFonts w:ascii="Arial" w:hAnsi="Arial" w:cs="Arial"/>
          <w:sz w:val="22"/>
          <w:szCs w:val="22"/>
        </w:rPr>
      </w:pPr>
      <w:r w:rsidRPr="006A27F5">
        <w:rPr>
          <w:rFonts w:ascii="Arial" w:hAnsi="Arial" w:cs="Arial"/>
          <w:sz w:val="22"/>
          <w:szCs w:val="22"/>
        </w:rPr>
        <w:t>БЕОГРАД</w:t>
      </w:r>
    </w:p>
    <w:p w14:paraId="3E99DCAB" w14:textId="77777777" w:rsidR="00D7796A" w:rsidRPr="006A27F5" w:rsidRDefault="003E654C" w:rsidP="00071074">
      <w:pPr>
        <w:pStyle w:val="Title"/>
        <w:rPr>
          <w:rFonts w:ascii="Arial" w:hAnsi="Arial" w:cs="Arial"/>
          <w:sz w:val="22"/>
          <w:szCs w:val="22"/>
        </w:rPr>
      </w:pPr>
      <w:r w:rsidRPr="006A27F5">
        <w:rPr>
          <w:rFonts w:ascii="Arial" w:hAnsi="Arial" w:cs="Arial"/>
          <w:sz w:val="22"/>
          <w:szCs w:val="22"/>
        </w:rPr>
        <w:t xml:space="preserve">УЛИЦА </w:t>
      </w:r>
      <w:r w:rsidR="00CD6999" w:rsidRPr="006A27F5">
        <w:rPr>
          <w:rFonts w:ascii="Arial" w:hAnsi="Arial" w:cs="Arial"/>
          <w:sz w:val="22"/>
          <w:szCs w:val="22"/>
        </w:rPr>
        <w:t xml:space="preserve">ЦАРИЦЕ МИЛИЦЕ </w:t>
      </w:r>
      <w:r w:rsidRPr="006A27F5">
        <w:rPr>
          <w:rFonts w:ascii="Arial" w:hAnsi="Arial" w:cs="Arial"/>
          <w:sz w:val="22"/>
          <w:szCs w:val="22"/>
        </w:rPr>
        <w:t xml:space="preserve">БРОЈ </w:t>
      </w:r>
      <w:r w:rsidR="00CD6999" w:rsidRPr="006A27F5">
        <w:rPr>
          <w:rFonts w:ascii="Arial" w:hAnsi="Arial" w:cs="Arial"/>
          <w:sz w:val="22"/>
          <w:szCs w:val="22"/>
        </w:rPr>
        <w:t>2</w:t>
      </w:r>
    </w:p>
    <w:p w14:paraId="2FB35015" w14:textId="77777777" w:rsidR="00D7796A" w:rsidRPr="006A27F5" w:rsidRDefault="00D7796A" w:rsidP="00071074">
      <w:pPr>
        <w:rPr>
          <w:rFonts w:ascii="Arial" w:hAnsi="Arial" w:cs="Arial"/>
          <w:sz w:val="22"/>
          <w:szCs w:val="22"/>
        </w:rPr>
      </w:pPr>
    </w:p>
    <w:p w14:paraId="0D1405CE" w14:textId="77777777" w:rsidR="00D7796A" w:rsidRPr="006A27F5" w:rsidRDefault="00D7796A" w:rsidP="00071074">
      <w:pPr>
        <w:rPr>
          <w:rFonts w:ascii="Arial" w:hAnsi="Arial" w:cs="Arial"/>
          <w:sz w:val="22"/>
          <w:szCs w:val="22"/>
        </w:rPr>
      </w:pPr>
    </w:p>
    <w:p w14:paraId="542F70F3" w14:textId="77777777" w:rsidR="00033D74" w:rsidRPr="006A27F5" w:rsidRDefault="00033D74" w:rsidP="00071074">
      <w:pPr>
        <w:rPr>
          <w:rFonts w:ascii="Arial" w:hAnsi="Arial" w:cs="Arial"/>
          <w:sz w:val="22"/>
          <w:szCs w:val="22"/>
        </w:rPr>
      </w:pPr>
    </w:p>
    <w:p w14:paraId="3B0CEE33" w14:textId="77777777" w:rsidR="00D7796A" w:rsidRPr="006A27F5" w:rsidRDefault="00D7796A" w:rsidP="00071074">
      <w:pPr>
        <w:pStyle w:val="BodyText"/>
        <w:jc w:val="center"/>
        <w:rPr>
          <w:rFonts w:ascii="Arial" w:hAnsi="Arial" w:cs="Arial"/>
          <w:b/>
          <w:sz w:val="22"/>
          <w:szCs w:val="22"/>
        </w:rPr>
      </w:pPr>
      <w:r w:rsidRPr="006A27F5">
        <w:rPr>
          <w:rFonts w:ascii="Arial" w:hAnsi="Arial" w:cs="Arial"/>
          <w:b/>
          <w:sz w:val="22"/>
          <w:szCs w:val="22"/>
        </w:rPr>
        <w:t>КОНКУРСНА ДОКУМЕНТАЦИЈА</w:t>
      </w:r>
    </w:p>
    <w:p w14:paraId="7A1ADEC9" w14:textId="77777777" w:rsidR="00D7796A" w:rsidRPr="006A27F5" w:rsidRDefault="00D7796A" w:rsidP="00071074">
      <w:pPr>
        <w:pStyle w:val="BodyText"/>
        <w:rPr>
          <w:rFonts w:ascii="Arial" w:hAnsi="Arial" w:cs="Arial"/>
          <w:sz w:val="22"/>
          <w:szCs w:val="22"/>
        </w:rPr>
      </w:pPr>
    </w:p>
    <w:p w14:paraId="73E1B110" w14:textId="77777777" w:rsidR="00261C1E" w:rsidRPr="006A27F5" w:rsidRDefault="00D7796A" w:rsidP="00071074">
      <w:pPr>
        <w:pStyle w:val="BodyText"/>
        <w:jc w:val="center"/>
        <w:rPr>
          <w:rFonts w:ascii="Arial" w:hAnsi="Arial" w:cs="Arial"/>
          <w:b/>
          <w:sz w:val="22"/>
          <w:szCs w:val="22"/>
        </w:rPr>
      </w:pPr>
      <w:r w:rsidRPr="006A27F5">
        <w:rPr>
          <w:rFonts w:ascii="Arial" w:hAnsi="Arial" w:cs="Arial"/>
          <w:b/>
          <w:sz w:val="22"/>
          <w:szCs w:val="22"/>
        </w:rPr>
        <w:t>ЗА ЈАВНУ НАБАВКУ</w:t>
      </w:r>
    </w:p>
    <w:p w14:paraId="3452B052" w14:textId="77777777" w:rsidR="00081E22" w:rsidRPr="006A27F5" w:rsidRDefault="00081E22" w:rsidP="00071074">
      <w:pPr>
        <w:jc w:val="center"/>
        <w:rPr>
          <w:rFonts w:ascii="Arial" w:hAnsi="Arial" w:cs="Arial"/>
          <w:sz w:val="22"/>
          <w:szCs w:val="22"/>
          <w:lang w:val="sr-Latn-CS"/>
        </w:rPr>
      </w:pPr>
    </w:p>
    <w:p w14:paraId="6342F6DB" w14:textId="77777777" w:rsidR="00A718BD" w:rsidRPr="006A27F5" w:rsidRDefault="00A718BD" w:rsidP="00D91CA2">
      <w:pPr>
        <w:pStyle w:val="BodyText"/>
        <w:jc w:val="center"/>
        <w:rPr>
          <w:rFonts w:ascii="Arial" w:hAnsi="Arial" w:cs="Arial"/>
          <w:sz w:val="22"/>
          <w:szCs w:val="22"/>
          <w:lang w:val="en-US"/>
        </w:rPr>
      </w:pPr>
      <w:r w:rsidRPr="006A27F5">
        <w:rPr>
          <w:rFonts w:ascii="Arial" w:hAnsi="Arial" w:cs="Arial"/>
          <w:sz w:val="22"/>
          <w:szCs w:val="22"/>
        </w:rPr>
        <w:t>услуг</w:t>
      </w:r>
      <w:r w:rsidRPr="006A27F5">
        <w:rPr>
          <w:rFonts w:ascii="Arial" w:hAnsi="Arial" w:cs="Arial"/>
          <w:sz w:val="22"/>
          <w:szCs w:val="22"/>
          <w:lang w:val="en-US"/>
        </w:rPr>
        <w:t>e</w:t>
      </w:r>
      <w:r w:rsidR="00D91CA2" w:rsidRPr="006A27F5">
        <w:rPr>
          <w:rFonts w:ascii="Arial" w:hAnsi="Arial" w:cs="Arial"/>
          <w:sz w:val="22"/>
          <w:szCs w:val="22"/>
        </w:rPr>
        <w:t xml:space="preserve"> </w:t>
      </w:r>
    </w:p>
    <w:p w14:paraId="1B050AD3" w14:textId="77777777" w:rsidR="00D91CA2" w:rsidRPr="006A27F5" w:rsidRDefault="00C72E05" w:rsidP="00D91CA2">
      <w:pPr>
        <w:pStyle w:val="BodyText"/>
        <w:jc w:val="center"/>
        <w:rPr>
          <w:rFonts w:ascii="Arial" w:hAnsi="Arial" w:cs="Arial"/>
          <w:sz w:val="22"/>
          <w:szCs w:val="22"/>
        </w:rPr>
      </w:pPr>
      <w:r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187B7C" w:rsidRPr="006A27F5">
        <w:rPr>
          <w:rFonts w:ascii="Arial" w:hAnsi="Arial" w:cs="Arial"/>
          <w:sz w:val="22"/>
          <w:szCs w:val="22"/>
          <w:lang w:val="sr-Cyrl-RS"/>
        </w:rPr>
        <w:t>соларне електране</w:t>
      </w:r>
      <w:r w:rsidRPr="006A27F5">
        <w:rPr>
          <w:rFonts w:ascii="Arial" w:hAnsi="Arial" w:cs="Arial"/>
          <w:sz w:val="22"/>
          <w:szCs w:val="22"/>
        </w:rPr>
        <w:t xml:space="preserve"> на локалитету </w:t>
      </w:r>
      <w:r w:rsidR="00187B7C" w:rsidRPr="006A27F5">
        <w:rPr>
          <w:rFonts w:ascii="Arial" w:hAnsi="Arial" w:cs="Arial"/>
          <w:sz w:val="22"/>
          <w:szCs w:val="22"/>
          <w:lang w:val="sr-Cyrl-RS"/>
        </w:rPr>
        <w:t>с</w:t>
      </w:r>
      <w:r w:rsidR="007F2E76" w:rsidRPr="006A27F5">
        <w:rPr>
          <w:rFonts w:ascii="Arial" w:hAnsi="Arial" w:cs="Arial"/>
          <w:sz w:val="22"/>
          <w:szCs w:val="22"/>
          <w:lang w:val="sr-Cyrl-RS"/>
        </w:rPr>
        <w:t>пољно</w:t>
      </w:r>
      <w:r w:rsidR="00187B7C" w:rsidRPr="006A27F5">
        <w:rPr>
          <w:rFonts w:ascii="Arial" w:hAnsi="Arial" w:cs="Arial"/>
          <w:sz w:val="22"/>
          <w:szCs w:val="22"/>
          <w:lang w:val="sr-Cyrl-RS"/>
        </w:rPr>
        <w:t xml:space="preserve">г одлагалишта Петка у </w:t>
      </w:r>
      <w:r w:rsidRPr="006A27F5">
        <w:rPr>
          <w:rFonts w:ascii="Arial" w:hAnsi="Arial" w:cs="Arial"/>
          <w:sz w:val="22"/>
          <w:szCs w:val="22"/>
        </w:rPr>
        <w:t>Костолц</w:t>
      </w:r>
      <w:r w:rsidR="00187B7C" w:rsidRPr="006A27F5">
        <w:rPr>
          <w:rFonts w:ascii="Arial" w:hAnsi="Arial" w:cs="Arial"/>
          <w:sz w:val="22"/>
          <w:szCs w:val="22"/>
          <w:lang w:val="sr-Cyrl-RS"/>
        </w:rPr>
        <w:t>у</w:t>
      </w:r>
      <w:r w:rsidRPr="006A27F5">
        <w:rPr>
          <w:rFonts w:ascii="Arial" w:hAnsi="Arial" w:cs="Arial"/>
          <w:sz w:val="22"/>
          <w:szCs w:val="22"/>
        </w:rPr>
        <w:t>“</w:t>
      </w:r>
    </w:p>
    <w:p w14:paraId="2B7CFD45" w14:textId="77777777" w:rsidR="00A718BD" w:rsidRPr="006A27F5" w:rsidRDefault="00A718BD" w:rsidP="00D91CA2">
      <w:pPr>
        <w:pStyle w:val="BodyText"/>
        <w:jc w:val="center"/>
        <w:rPr>
          <w:rFonts w:ascii="Arial" w:hAnsi="Arial" w:cs="Arial"/>
          <w:sz w:val="22"/>
          <w:szCs w:val="22"/>
          <w:lang w:val="en-US"/>
        </w:rPr>
      </w:pPr>
    </w:p>
    <w:p w14:paraId="750D17E1" w14:textId="77777777" w:rsidR="003B5BC3" w:rsidRPr="006A27F5" w:rsidRDefault="003B5BC3" w:rsidP="00071074">
      <w:pPr>
        <w:pStyle w:val="BodyText"/>
        <w:jc w:val="center"/>
        <w:rPr>
          <w:rFonts w:ascii="Arial" w:hAnsi="Arial" w:cs="Arial"/>
          <w:b/>
          <w:sz w:val="22"/>
          <w:szCs w:val="22"/>
        </w:rPr>
      </w:pPr>
      <w:r w:rsidRPr="006A27F5">
        <w:rPr>
          <w:rFonts w:ascii="Arial" w:hAnsi="Arial" w:cs="Arial"/>
          <w:b/>
          <w:sz w:val="22"/>
          <w:szCs w:val="22"/>
        </w:rPr>
        <w:t xml:space="preserve">- У ПОСТУПКУ </w:t>
      </w:r>
      <w:r w:rsidR="00D91CA2" w:rsidRPr="006A27F5">
        <w:rPr>
          <w:rFonts w:ascii="Arial" w:hAnsi="Arial" w:cs="Arial"/>
          <w:b/>
          <w:sz w:val="22"/>
          <w:szCs w:val="22"/>
          <w:lang w:val="en-US"/>
        </w:rPr>
        <w:t>JAВНЕ НАБАВКЕ МАЛЕ ВРЕДНОСТИ</w:t>
      </w:r>
      <w:r w:rsidRPr="006A27F5">
        <w:rPr>
          <w:rFonts w:ascii="Arial" w:hAnsi="Arial" w:cs="Arial"/>
          <w:b/>
          <w:sz w:val="22"/>
          <w:szCs w:val="22"/>
        </w:rPr>
        <w:t>-</w:t>
      </w:r>
    </w:p>
    <w:p w14:paraId="125A0E73" w14:textId="77777777" w:rsidR="003B5BC3" w:rsidRPr="006A27F5" w:rsidRDefault="003B5BC3" w:rsidP="00071074">
      <w:pPr>
        <w:pStyle w:val="BodyText"/>
        <w:rPr>
          <w:rFonts w:ascii="Arial" w:hAnsi="Arial" w:cs="Arial"/>
          <w:sz w:val="22"/>
          <w:szCs w:val="22"/>
        </w:rPr>
      </w:pPr>
    </w:p>
    <w:p w14:paraId="23E9010F" w14:textId="77777777" w:rsidR="003B5BC3" w:rsidRPr="006A27F5" w:rsidRDefault="003B5BC3" w:rsidP="00071074">
      <w:pPr>
        <w:pStyle w:val="BodyText"/>
        <w:rPr>
          <w:rFonts w:ascii="Arial" w:hAnsi="Arial" w:cs="Arial"/>
          <w:sz w:val="22"/>
          <w:szCs w:val="22"/>
        </w:rPr>
      </w:pPr>
    </w:p>
    <w:p w14:paraId="3CDA6787" w14:textId="1C942880" w:rsidR="003B5BC3" w:rsidRPr="006A27F5" w:rsidRDefault="003B5BC3" w:rsidP="00071074">
      <w:pPr>
        <w:pStyle w:val="BodyText"/>
        <w:jc w:val="center"/>
        <w:rPr>
          <w:rFonts w:ascii="Arial" w:hAnsi="Arial" w:cs="Arial"/>
          <w:b/>
          <w:sz w:val="22"/>
          <w:szCs w:val="22"/>
          <w:lang w:val="en-US"/>
        </w:rPr>
      </w:pPr>
      <w:r w:rsidRPr="006A27F5">
        <w:rPr>
          <w:rFonts w:ascii="Arial" w:hAnsi="Arial" w:cs="Arial"/>
          <w:b/>
          <w:sz w:val="22"/>
          <w:szCs w:val="22"/>
        </w:rPr>
        <w:t xml:space="preserve">ЈАВНА НАБАВКА </w:t>
      </w:r>
      <w:r w:rsidR="00AE4D24" w:rsidRPr="006A27F5">
        <w:rPr>
          <w:rFonts w:ascii="Arial" w:hAnsi="Arial" w:cs="Arial"/>
          <w:b/>
          <w:sz w:val="22"/>
          <w:szCs w:val="22"/>
        </w:rPr>
        <w:t xml:space="preserve">БР. </w:t>
      </w:r>
      <w:r w:rsidR="00671416" w:rsidRPr="006A27F5">
        <w:rPr>
          <w:rFonts w:ascii="Arial" w:hAnsi="Arial" w:cs="Arial"/>
          <w:b/>
          <w:sz w:val="22"/>
          <w:szCs w:val="22"/>
          <w:lang w:val="sr-Cyrl-RS"/>
        </w:rPr>
        <w:t xml:space="preserve">ЈНМВ </w:t>
      </w:r>
      <w:r w:rsidR="00B06B4C" w:rsidRPr="006A27F5">
        <w:rPr>
          <w:rFonts w:ascii="Arial" w:hAnsi="Arial"/>
          <w:b/>
          <w:sz w:val="22"/>
          <w:szCs w:val="22"/>
          <w:lang w:val="sr-Cyrl-RS"/>
        </w:rPr>
        <w:t>01</w:t>
      </w:r>
      <w:r w:rsidR="002A0233" w:rsidRPr="006A27F5">
        <w:rPr>
          <w:rFonts w:ascii="Arial" w:hAnsi="Arial"/>
          <w:b/>
          <w:sz w:val="22"/>
          <w:szCs w:val="22"/>
        </w:rPr>
        <w:t>/</w:t>
      </w:r>
      <w:r w:rsidR="00CF77C6" w:rsidRPr="006A27F5">
        <w:rPr>
          <w:rFonts w:ascii="Arial" w:hAnsi="Arial" w:cs="Arial"/>
          <w:b/>
          <w:sz w:val="22"/>
          <w:szCs w:val="22"/>
        </w:rPr>
        <w:t>1</w:t>
      </w:r>
      <w:r w:rsidR="00B06B4C" w:rsidRPr="006A27F5">
        <w:rPr>
          <w:rFonts w:ascii="Arial" w:hAnsi="Arial" w:cs="Arial"/>
          <w:b/>
          <w:sz w:val="22"/>
          <w:szCs w:val="22"/>
          <w:lang w:val="sr-Cyrl-RS"/>
        </w:rPr>
        <w:t>5</w:t>
      </w:r>
    </w:p>
    <w:p w14:paraId="21C28009" w14:textId="77777777" w:rsidR="00D7796A" w:rsidRPr="006A27F5" w:rsidRDefault="00D7796A" w:rsidP="00071074">
      <w:pPr>
        <w:pStyle w:val="BodyText"/>
        <w:rPr>
          <w:rFonts w:ascii="Arial" w:hAnsi="Arial" w:cs="Arial"/>
          <w:sz w:val="22"/>
          <w:szCs w:val="22"/>
        </w:rPr>
      </w:pPr>
    </w:p>
    <w:p w14:paraId="3DB69284" w14:textId="77777777" w:rsidR="00A3774E" w:rsidRPr="006A27F5" w:rsidRDefault="00A3774E" w:rsidP="00071074">
      <w:pPr>
        <w:pStyle w:val="BodyText"/>
        <w:rPr>
          <w:rFonts w:ascii="Arial" w:hAnsi="Arial" w:cs="Arial"/>
          <w:sz w:val="22"/>
          <w:szCs w:val="22"/>
        </w:rPr>
      </w:pPr>
    </w:p>
    <w:p w14:paraId="201FA31A" w14:textId="77777777" w:rsidR="007B4C68" w:rsidRPr="006A27F5" w:rsidRDefault="007B4C68" w:rsidP="00FC050D">
      <w:pPr>
        <w:pStyle w:val="BodyText"/>
        <w:jc w:val="center"/>
        <w:rPr>
          <w:rFonts w:ascii="Arial" w:hAnsi="Arial" w:cs="Arial"/>
          <w:sz w:val="22"/>
          <w:szCs w:val="22"/>
        </w:rPr>
      </w:pPr>
    </w:p>
    <w:p w14:paraId="78C0EB6B" w14:textId="77777777" w:rsidR="007B4C68" w:rsidRPr="006A27F5" w:rsidRDefault="007B4C68" w:rsidP="002D5EEE">
      <w:pPr>
        <w:pStyle w:val="BodyText"/>
        <w:rPr>
          <w:rFonts w:ascii="Arial" w:hAnsi="Arial" w:cs="Arial"/>
          <w:sz w:val="22"/>
          <w:szCs w:val="22"/>
          <w:lang w:val="en-US"/>
        </w:rPr>
      </w:pPr>
    </w:p>
    <w:p w14:paraId="1C1452F2" w14:textId="7D5B9FA8" w:rsidR="00FC050D" w:rsidRPr="006A27F5" w:rsidRDefault="00FC050D" w:rsidP="00FC050D">
      <w:pPr>
        <w:ind w:firstLine="720"/>
        <w:jc w:val="center"/>
        <w:rPr>
          <w:rFonts w:ascii="Arial" w:hAnsi="Arial" w:cs="Arial"/>
          <w:sz w:val="22"/>
          <w:szCs w:val="22"/>
        </w:rPr>
      </w:pPr>
      <w:r w:rsidRPr="00643949">
        <w:rPr>
          <w:rFonts w:ascii="Arial" w:hAnsi="Arial" w:cs="Arial"/>
          <w:sz w:val="22"/>
          <w:szCs w:val="22"/>
        </w:rPr>
        <w:t xml:space="preserve">(заведено у ЈП ЕПС број </w:t>
      </w:r>
      <w:r w:rsidR="00D90471">
        <w:rPr>
          <w:rFonts w:ascii="Arial" w:hAnsi="Arial" w:cs="Arial"/>
          <w:sz w:val="22"/>
          <w:szCs w:val="22"/>
          <w:lang w:val="en-US"/>
        </w:rPr>
        <w:t>12.01.-</w:t>
      </w:r>
      <w:r w:rsidR="00B06B4C" w:rsidRPr="00643949">
        <w:rPr>
          <w:rFonts w:ascii="Arial" w:hAnsi="Arial" w:cs="Arial"/>
          <w:sz w:val="22"/>
          <w:szCs w:val="22"/>
          <w:lang w:val="sr-Cyrl-RS"/>
        </w:rPr>
        <w:t>1682/</w:t>
      </w:r>
      <w:r w:rsidR="00643949" w:rsidRPr="00643949">
        <w:rPr>
          <w:rFonts w:ascii="Arial" w:hAnsi="Arial" w:cs="Arial"/>
          <w:sz w:val="22"/>
          <w:szCs w:val="22"/>
          <w:lang w:val="sr-Cyrl-RS"/>
        </w:rPr>
        <w:t>12</w:t>
      </w:r>
      <w:r w:rsidR="00B06B4C" w:rsidRPr="00643949">
        <w:rPr>
          <w:rFonts w:ascii="Arial" w:hAnsi="Arial" w:cs="Arial"/>
          <w:sz w:val="22"/>
          <w:szCs w:val="22"/>
          <w:lang w:val="sr-Cyrl-RS"/>
        </w:rPr>
        <w:t>-15</w:t>
      </w:r>
      <w:r w:rsidRPr="00643949">
        <w:rPr>
          <w:rFonts w:ascii="Arial" w:hAnsi="Arial" w:cs="Arial"/>
          <w:sz w:val="22"/>
          <w:szCs w:val="22"/>
        </w:rPr>
        <w:t xml:space="preserve"> од</w:t>
      </w:r>
      <w:r w:rsidR="00643949" w:rsidRPr="00643949">
        <w:rPr>
          <w:rFonts w:ascii="Arial" w:hAnsi="Arial" w:cs="Arial"/>
          <w:sz w:val="22"/>
          <w:szCs w:val="22"/>
          <w:lang w:val="sr-Cyrl-RS"/>
        </w:rPr>
        <w:t xml:space="preserve"> 12.10.2015. </w:t>
      </w:r>
      <w:r w:rsidRPr="00643949">
        <w:rPr>
          <w:rFonts w:ascii="Arial" w:hAnsi="Arial" w:cs="Arial"/>
          <w:sz w:val="22"/>
          <w:szCs w:val="22"/>
        </w:rPr>
        <w:t>године)</w:t>
      </w:r>
    </w:p>
    <w:p w14:paraId="52BED71E" w14:textId="77777777" w:rsidR="007B4C68" w:rsidRPr="006A27F5" w:rsidRDefault="007B4C68" w:rsidP="00071074">
      <w:pPr>
        <w:pStyle w:val="BodyText"/>
        <w:rPr>
          <w:rFonts w:ascii="Arial" w:hAnsi="Arial" w:cs="Arial"/>
          <w:sz w:val="22"/>
          <w:szCs w:val="22"/>
        </w:rPr>
      </w:pPr>
    </w:p>
    <w:p w14:paraId="7E4F857E" w14:textId="77777777" w:rsidR="00D7796A" w:rsidRPr="006A27F5" w:rsidRDefault="00D7796A" w:rsidP="00071074">
      <w:pPr>
        <w:pStyle w:val="BodyText"/>
        <w:rPr>
          <w:rFonts w:ascii="Arial" w:hAnsi="Arial" w:cs="Arial"/>
          <w:sz w:val="22"/>
          <w:szCs w:val="22"/>
        </w:rPr>
      </w:pPr>
    </w:p>
    <w:p w14:paraId="4BC12CAE" w14:textId="77777777" w:rsidR="000E3276" w:rsidRPr="006A27F5" w:rsidRDefault="000E3276" w:rsidP="00071074">
      <w:pPr>
        <w:pStyle w:val="BodyText"/>
        <w:rPr>
          <w:rFonts w:ascii="Arial" w:hAnsi="Arial" w:cs="Arial"/>
          <w:sz w:val="22"/>
          <w:szCs w:val="22"/>
        </w:rPr>
      </w:pPr>
    </w:p>
    <w:p w14:paraId="4CDBFD6E" w14:textId="77777777" w:rsidR="000E3276" w:rsidRPr="006A27F5" w:rsidRDefault="000E3276" w:rsidP="00FC050D">
      <w:pPr>
        <w:pStyle w:val="BodyText"/>
        <w:jc w:val="center"/>
        <w:rPr>
          <w:rFonts w:ascii="Arial" w:hAnsi="Arial" w:cs="Arial"/>
          <w:sz w:val="22"/>
          <w:szCs w:val="22"/>
        </w:rPr>
      </w:pPr>
    </w:p>
    <w:p w14:paraId="2E964638" w14:textId="77777777" w:rsidR="00081E22" w:rsidRPr="006A27F5" w:rsidRDefault="00081E22" w:rsidP="00071074">
      <w:pPr>
        <w:pStyle w:val="BodyText"/>
        <w:rPr>
          <w:rFonts w:ascii="Arial" w:hAnsi="Arial" w:cs="Arial"/>
          <w:sz w:val="22"/>
          <w:szCs w:val="22"/>
        </w:rPr>
      </w:pPr>
    </w:p>
    <w:p w14:paraId="5610A357" w14:textId="77777777" w:rsidR="00A3774E" w:rsidRPr="006A27F5" w:rsidRDefault="00A3774E" w:rsidP="00071074">
      <w:pPr>
        <w:pStyle w:val="BodyText"/>
        <w:rPr>
          <w:rFonts w:ascii="Arial" w:hAnsi="Arial" w:cs="Arial"/>
          <w:sz w:val="22"/>
          <w:szCs w:val="22"/>
          <w:lang w:val="sr-Cyrl-RS"/>
        </w:rPr>
      </w:pPr>
    </w:p>
    <w:p w14:paraId="57572801" w14:textId="77777777" w:rsidR="005F28A4" w:rsidRPr="006A27F5" w:rsidRDefault="005F28A4" w:rsidP="00071074">
      <w:pPr>
        <w:pStyle w:val="BodyText"/>
        <w:rPr>
          <w:rFonts w:ascii="Arial" w:hAnsi="Arial" w:cs="Arial"/>
          <w:sz w:val="22"/>
          <w:szCs w:val="22"/>
          <w:lang w:val="sr-Cyrl-RS"/>
        </w:rPr>
      </w:pPr>
    </w:p>
    <w:p w14:paraId="45A6A1AE" w14:textId="77777777" w:rsidR="005F28A4" w:rsidRPr="006A27F5" w:rsidRDefault="005F28A4" w:rsidP="00071074">
      <w:pPr>
        <w:pStyle w:val="BodyText"/>
        <w:rPr>
          <w:rFonts w:ascii="Arial" w:hAnsi="Arial" w:cs="Arial"/>
          <w:sz w:val="22"/>
          <w:szCs w:val="22"/>
          <w:lang w:val="sr-Cyrl-RS"/>
        </w:rPr>
      </w:pPr>
    </w:p>
    <w:p w14:paraId="24955898" w14:textId="77777777" w:rsidR="005F28A4" w:rsidRPr="006A27F5" w:rsidRDefault="005F28A4" w:rsidP="00071074">
      <w:pPr>
        <w:pStyle w:val="BodyText"/>
        <w:rPr>
          <w:rFonts w:ascii="Arial" w:hAnsi="Arial" w:cs="Arial"/>
          <w:sz w:val="22"/>
          <w:szCs w:val="22"/>
          <w:lang w:val="sr-Cyrl-RS"/>
        </w:rPr>
      </w:pPr>
    </w:p>
    <w:p w14:paraId="10748488" w14:textId="77777777" w:rsidR="005F28A4" w:rsidRPr="006A27F5" w:rsidRDefault="005F28A4" w:rsidP="00071074">
      <w:pPr>
        <w:pStyle w:val="BodyText"/>
        <w:rPr>
          <w:rFonts w:ascii="Arial" w:hAnsi="Arial" w:cs="Arial"/>
          <w:sz w:val="22"/>
          <w:szCs w:val="22"/>
          <w:lang w:val="sr-Cyrl-RS"/>
        </w:rPr>
      </w:pPr>
    </w:p>
    <w:p w14:paraId="610D098E" w14:textId="77777777" w:rsidR="005F28A4" w:rsidRPr="006A27F5" w:rsidRDefault="005F28A4" w:rsidP="00071074">
      <w:pPr>
        <w:pStyle w:val="BodyText"/>
        <w:rPr>
          <w:rFonts w:ascii="Arial" w:hAnsi="Arial" w:cs="Arial"/>
          <w:sz w:val="22"/>
          <w:szCs w:val="22"/>
          <w:lang w:val="sr-Cyrl-RS"/>
        </w:rPr>
      </w:pPr>
    </w:p>
    <w:p w14:paraId="4C34769C" w14:textId="77777777" w:rsidR="005F28A4" w:rsidRPr="006A27F5" w:rsidRDefault="005F28A4" w:rsidP="00071074">
      <w:pPr>
        <w:pStyle w:val="BodyText"/>
        <w:rPr>
          <w:rFonts w:ascii="Arial" w:hAnsi="Arial" w:cs="Arial"/>
          <w:sz w:val="22"/>
          <w:szCs w:val="22"/>
          <w:lang w:val="sr-Cyrl-RS"/>
        </w:rPr>
      </w:pPr>
    </w:p>
    <w:p w14:paraId="13B71957" w14:textId="77777777" w:rsidR="005F28A4" w:rsidRPr="006A27F5" w:rsidRDefault="005F28A4" w:rsidP="00071074">
      <w:pPr>
        <w:pStyle w:val="BodyText"/>
        <w:rPr>
          <w:rFonts w:ascii="Arial" w:hAnsi="Arial" w:cs="Arial"/>
          <w:sz w:val="22"/>
          <w:szCs w:val="22"/>
          <w:lang w:val="sr-Cyrl-RS"/>
        </w:rPr>
      </w:pPr>
    </w:p>
    <w:p w14:paraId="7253C9D6" w14:textId="77777777" w:rsidR="005F28A4" w:rsidRPr="006A27F5" w:rsidRDefault="005F28A4" w:rsidP="00071074">
      <w:pPr>
        <w:pStyle w:val="BodyText"/>
        <w:rPr>
          <w:rFonts w:ascii="Arial" w:hAnsi="Arial" w:cs="Arial"/>
          <w:sz w:val="22"/>
          <w:szCs w:val="22"/>
          <w:lang w:val="sr-Cyrl-RS"/>
        </w:rPr>
      </w:pPr>
    </w:p>
    <w:p w14:paraId="13730F88" w14:textId="77777777" w:rsidR="005F28A4" w:rsidRPr="006A27F5" w:rsidRDefault="005F28A4" w:rsidP="00071074">
      <w:pPr>
        <w:pStyle w:val="BodyText"/>
        <w:rPr>
          <w:rFonts w:ascii="Arial" w:hAnsi="Arial" w:cs="Arial"/>
          <w:sz w:val="22"/>
          <w:szCs w:val="22"/>
          <w:lang w:val="sr-Cyrl-RS"/>
        </w:rPr>
      </w:pPr>
    </w:p>
    <w:p w14:paraId="40278064" w14:textId="77777777" w:rsidR="00033D74" w:rsidRPr="006A27F5" w:rsidRDefault="00C46FE3" w:rsidP="002D5EEE">
      <w:pPr>
        <w:jc w:val="center"/>
        <w:rPr>
          <w:rFonts w:ascii="Arial" w:hAnsi="Arial" w:cs="Arial"/>
          <w:b/>
          <w:sz w:val="22"/>
          <w:szCs w:val="22"/>
          <w:lang w:val="sr-Cyrl-RS"/>
        </w:rPr>
      </w:pPr>
      <w:r w:rsidRPr="006A27F5">
        <w:rPr>
          <w:rFonts w:ascii="Arial" w:hAnsi="Arial" w:cs="Arial"/>
          <w:b/>
          <w:sz w:val="22"/>
          <w:szCs w:val="22"/>
        </w:rPr>
        <w:t>Београд</w:t>
      </w:r>
      <w:r w:rsidR="00EB2566" w:rsidRPr="006A27F5">
        <w:rPr>
          <w:rFonts w:ascii="Arial" w:hAnsi="Arial" w:cs="Arial"/>
          <w:b/>
          <w:sz w:val="22"/>
          <w:szCs w:val="22"/>
        </w:rPr>
        <w:t>,</w:t>
      </w:r>
      <w:r w:rsidR="001D4A1A" w:rsidRPr="006A27F5">
        <w:rPr>
          <w:rFonts w:ascii="Arial" w:hAnsi="Arial" w:cs="Arial"/>
          <w:b/>
          <w:sz w:val="22"/>
          <w:szCs w:val="22"/>
          <w:lang w:val="sr-Cyrl-RS"/>
        </w:rPr>
        <w:t>октобар</w:t>
      </w:r>
      <w:r w:rsidR="009D7DA7" w:rsidRPr="006A27F5">
        <w:rPr>
          <w:rFonts w:ascii="Arial" w:hAnsi="Arial" w:cs="Arial"/>
          <w:b/>
          <w:sz w:val="22"/>
          <w:szCs w:val="22"/>
        </w:rPr>
        <w:t xml:space="preserve"> 201</w:t>
      </w:r>
      <w:r w:rsidR="00B06B4C" w:rsidRPr="006A27F5">
        <w:rPr>
          <w:rFonts w:ascii="Arial" w:hAnsi="Arial" w:cs="Arial"/>
          <w:b/>
          <w:sz w:val="22"/>
          <w:szCs w:val="22"/>
          <w:lang w:val="sr-Cyrl-RS"/>
        </w:rPr>
        <w:t>5</w:t>
      </w:r>
      <w:r w:rsidR="009D7DA7" w:rsidRPr="006A27F5">
        <w:rPr>
          <w:rFonts w:ascii="Arial" w:hAnsi="Arial" w:cs="Arial"/>
          <w:b/>
          <w:sz w:val="22"/>
          <w:szCs w:val="22"/>
        </w:rPr>
        <w:t>.</w:t>
      </w:r>
      <w:r w:rsidR="003969D8" w:rsidRPr="006A27F5">
        <w:rPr>
          <w:rFonts w:ascii="Arial" w:hAnsi="Arial" w:cs="Arial"/>
          <w:b/>
          <w:sz w:val="22"/>
          <w:szCs w:val="22"/>
        </w:rPr>
        <w:t xml:space="preserve"> </w:t>
      </w:r>
      <w:r w:rsidR="00490A02" w:rsidRPr="006A27F5">
        <w:rPr>
          <w:rFonts w:ascii="Arial" w:hAnsi="Arial" w:cs="Arial"/>
          <w:b/>
          <w:sz w:val="22"/>
          <w:szCs w:val="22"/>
          <w:lang w:val="sr-Cyrl-RS"/>
        </w:rPr>
        <w:t>г</w:t>
      </w:r>
      <w:r w:rsidR="00490A02" w:rsidRPr="006A27F5">
        <w:rPr>
          <w:rFonts w:ascii="Arial" w:hAnsi="Arial" w:cs="Arial"/>
          <w:b/>
          <w:sz w:val="22"/>
          <w:szCs w:val="22"/>
        </w:rPr>
        <w:t>одине</w:t>
      </w:r>
    </w:p>
    <w:p w14:paraId="467547B5" w14:textId="77777777" w:rsidR="00E57E38" w:rsidRPr="006A27F5" w:rsidRDefault="00E57E38" w:rsidP="002D5EEE">
      <w:pPr>
        <w:jc w:val="center"/>
        <w:rPr>
          <w:rFonts w:ascii="Arial" w:hAnsi="Arial" w:cs="Arial"/>
          <w:b/>
          <w:sz w:val="22"/>
          <w:szCs w:val="22"/>
          <w:lang w:val="sr-Cyrl-RS"/>
        </w:rPr>
      </w:pPr>
    </w:p>
    <w:p w14:paraId="1C4CBA41" w14:textId="5E360740" w:rsidR="009D7DA7" w:rsidRPr="006A27F5" w:rsidRDefault="009D7DA7" w:rsidP="00A52449">
      <w:pPr>
        <w:autoSpaceDE w:val="0"/>
        <w:autoSpaceDN w:val="0"/>
        <w:adjustRightInd w:val="0"/>
        <w:jc w:val="both"/>
        <w:rPr>
          <w:rFonts w:ascii="Arial" w:eastAsia="TimesNewRomanPSMT" w:hAnsi="Arial" w:cs="Arial"/>
          <w:sz w:val="22"/>
          <w:szCs w:val="22"/>
          <w:lang w:val="sr-Latn-CS" w:eastAsia="en-US"/>
        </w:rPr>
      </w:pPr>
      <w:r w:rsidRPr="006A27F5">
        <w:rPr>
          <w:rFonts w:ascii="Arial" w:eastAsia="TimesNewRomanPSMT" w:hAnsi="Arial" w:cs="Arial"/>
          <w:sz w:val="22"/>
          <w:szCs w:val="22"/>
          <w:lang w:val="ru-RU" w:eastAsia="en-US"/>
        </w:rPr>
        <w:t>На основу чланова 3</w:t>
      </w:r>
      <w:r w:rsidRPr="006A27F5">
        <w:rPr>
          <w:rFonts w:ascii="Arial" w:eastAsia="TimesNewRomanPSMT" w:hAnsi="Arial" w:cs="Arial"/>
          <w:sz w:val="22"/>
          <w:szCs w:val="22"/>
          <w:lang w:eastAsia="en-US"/>
        </w:rPr>
        <w:t>9</w:t>
      </w:r>
      <w:r w:rsidRPr="006A27F5">
        <w:rPr>
          <w:rFonts w:ascii="Arial" w:eastAsia="TimesNewRomanPSMT" w:hAnsi="Arial" w:cs="Arial"/>
          <w:sz w:val="22"/>
          <w:szCs w:val="22"/>
          <w:lang w:val="ru-RU" w:eastAsia="en-US"/>
        </w:rPr>
        <w:t xml:space="preserve">. и 61. Закона о јавним набавкама </w:t>
      </w:r>
      <w:r w:rsidR="00E942D4" w:rsidRPr="006A27F5">
        <w:rPr>
          <w:rFonts w:ascii="Arial" w:eastAsia="TimesNewRomanPSMT" w:hAnsi="Arial" w:cs="Arial"/>
          <w:sz w:val="22"/>
          <w:szCs w:val="22"/>
          <w:lang w:val="ru-RU" w:eastAsia="en-US"/>
        </w:rPr>
        <w:t>(„Службени гласник Републике Србије“, број 124/12</w:t>
      </w:r>
      <w:r w:rsidR="00E942D4" w:rsidRPr="006A27F5">
        <w:rPr>
          <w:rFonts w:ascii="Arial" w:eastAsia="TimesNewRomanPSMT" w:hAnsi="Arial" w:cs="Arial"/>
          <w:i/>
          <w:sz w:val="22"/>
          <w:szCs w:val="22"/>
          <w:lang w:val="ru-RU" w:eastAsia="en-US"/>
        </w:rPr>
        <w:t xml:space="preserve"> </w:t>
      </w:r>
      <w:r w:rsidR="00E942D4" w:rsidRPr="006A27F5">
        <w:rPr>
          <w:rFonts w:ascii="Arial" w:eastAsia="TimesNewRomanPSMT" w:hAnsi="Arial" w:cs="Arial"/>
          <w:sz w:val="22"/>
          <w:szCs w:val="22"/>
          <w:lang w:val="ru-RU" w:eastAsia="en-US"/>
        </w:rPr>
        <w:t xml:space="preserve">14/15 </w:t>
      </w:r>
      <w:r w:rsidR="00E942D4" w:rsidRPr="006A27F5">
        <w:rPr>
          <w:rFonts w:ascii="Arial" w:eastAsia="TimesNewRomanPSMT" w:hAnsi="Arial" w:cs="Arial"/>
          <w:sz w:val="22"/>
          <w:szCs w:val="22"/>
          <w:lang w:val="sr-Cyrl-RS" w:eastAsia="en-US"/>
        </w:rPr>
        <w:t xml:space="preserve">и 68/15) а по основу члана 88. </w:t>
      </w:r>
      <w:r w:rsidR="00E942D4" w:rsidRPr="006A27F5">
        <w:rPr>
          <w:rFonts w:ascii="Arial" w:eastAsia="TimesNewRomanPSMT" w:hAnsi="Arial" w:cs="Arial"/>
          <w:sz w:val="22"/>
          <w:szCs w:val="22"/>
          <w:lang w:val="sr-Latn-CS" w:eastAsia="en-US"/>
        </w:rPr>
        <w:t xml:space="preserve">Закона о изменама и допунама Закона о јавним набавкама </w:t>
      </w:r>
      <w:r w:rsidR="00E942D4" w:rsidRPr="006A27F5">
        <w:rPr>
          <w:rFonts w:ascii="Arial" w:eastAsia="TimesNewRomanPSMT" w:hAnsi="Arial" w:cs="Arial"/>
          <w:sz w:val="22"/>
          <w:szCs w:val="22"/>
          <w:lang w:val="sr-Cyrl-RS" w:eastAsia="en-US"/>
        </w:rPr>
        <w:t>(</w:t>
      </w:r>
      <w:r w:rsidR="00E942D4" w:rsidRPr="006A27F5">
        <w:rPr>
          <w:rFonts w:ascii="Arial" w:eastAsia="TimesNewRomanPSMT" w:hAnsi="Arial" w:cs="Arial"/>
          <w:sz w:val="22"/>
          <w:szCs w:val="22"/>
          <w:lang w:val="sr-Latn-CS" w:eastAsia="en-US"/>
        </w:rPr>
        <w:t>„Сл. гласник РС“ број 68/15</w:t>
      </w:r>
      <w:r w:rsidR="00E942D4" w:rsidRPr="006A27F5">
        <w:rPr>
          <w:rFonts w:ascii="Arial" w:eastAsia="TimesNewRomanPSMT" w:hAnsi="Arial" w:cs="Arial"/>
          <w:sz w:val="22"/>
          <w:szCs w:val="22"/>
          <w:lang w:val="sr-Cyrl-RS" w:eastAsia="en-US"/>
        </w:rPr>
        <w:t>)</w:t>
      </w:r>
      <w:r w:rsidRPr="006A27F5">
        <w:rPr>
          <w:rFonts w:ascii="Arial" w:eastAsia="TimesNewRomanPSMT" w:hAnsi="Arial" w:cs="Arial"/>
          <w:sz w:val="22"/>
          <w:szCs w:val="22"/>
          <w:lang w:val="sr-Latn-CS" w:eastAsia="en-US"/>
        </w:rPr>
        <w:t xml:space="preserve"> и</w:t>
      </w:r>
      <w:r w:rsidR="00A81AA0" w:rsidRPr="006A27F5">
        <w:rPr>
          <w:rFonts w:ascii="Arial" w:eastAsia="TimesNewRomanPSMT" w:hAnsi="Arial" w:cs="Arial"/>
          <w:sz w:val="22"/>
          <w:szCs w:val="22"/>
          <w:lang w:val="ru-RU" w:eastAsia="en-US"/>
        </w:rPr>
        <w:t xml:space="preserve"> члана 6</w:t>
      </w:r>
      <w:r w:rsidRPr="006A27F5">
        <w:rPr>
          <w:rFonts w:ascii="Arial" w:eastAsia="TimesNewRomanPSMT" w:hAnsi="Arial" w:cs="Arial"/>
          <w:sz w:val="22"/>
          <w:szCs w:val="22"/>
          <w:lang w:val="ru-RU" w:eastAsia="en-US"/>
        </w:rPr>
        <w:t xml:space="preserve">. </w:t>
      </w:r>
      <w:r w:rsidRPr="008E4FF5">
        <w:rPr>
          <w:rFonts w:ascii="Arial" w:eastAsia="TimesNewRomanPSMT" w:hAnsi="Arial" w:cs="Arial"/>
          <w:sz w:val="22"/>
          <w:szCs w:val="22"/>
          <w:lang w:val="ru-RU" w:eastAsia="en-US"/>
        </w:rPr>
        <w:t xml:space="preserve">Правилника </w:t>
      </w:r>
      <w:r w:rsidRPr="008E4FF5">
        <w:rPr>
          <w:rFonts w:ascii="Arial" w:eastAsia="TimesNewRomanPSMT" w:hAnsi="Arial" w:cs="Arial"/>
          <w:sz w:val="22"/>
          <w:szCs w:val="22"/>
          <w:lang w:val="sr-Latn-CS" w:eastAsia="en-US"/>
        </w:rPr>
        <w:t>о обавезним елементима конкурсне документације у поступцима јавних набавки и начину доказивања испуњености услова</w:t>
      </w:r>
      <w:r w:rsidRPr="008E4FF5">
        <w:rPr>
          <w:rFonts w:ascii="Arial" w:eastAsia="TimesNewRomanPSMT" w:hAnsi="Arial" w:cs="Arial"/>
          <w:sz w:val="22"/>
          <w:szCs w:val="22"/>
          <w:lang w:val="ru-RU" w:eastAsia="en-US"/>
        </w:rPr>
        <w:t xml:space="preserve"> („Сл.</w:t>
      </w:r>
      <w:r w:rsidRPr="008E4FF5">
        <w:rPr>
          <w:rFonts w:ascii="Arial" w:eastAsia="TimesNewRomanPSMT" w:hAnsi="Arial" w:cs="Arial"/>
          <w:sz w:val="22"/>
          <w:szCs w:val="22"/>
          <w:lang w:val="sr-Latn-CS" w:eastAsia="en-US"/>
        </w:rPr>
        <w:t xml:space="preserve"> г</w:t>
      </w:r>
      <w:r w:rsidRPr="008E4FF5">
        <w:rPr>
          <w:rFonts w:ascii="Arial" w:eastAsia="TimesNewRomanPSMT" w:hAnsi="Arial" w:cs="Arial"/>
          <w:sz w:val="22"/>
          <w:szCs w:val="22"/>
          <w:lang w:val="ru-RU" w:eastAsia="en-US"/>
        </w:rPr>
        <w:t xml:space="preserve">ласник РС” бр. </w:t>
      </w:r>
      <w:r w:rsidRPr="008E4FF5">
        <w:rPr>
          <w:rFonts w:ascii="Arial" w:eastAsia="TimesNewRomanPSMT" w:hAnsi="Arial" w:cs="Arial"/>
          <w:sz w:val="22"/>
          <w:szCs w:val="22"/>
          <w:lang w:val="sr-Latn-CS" w:eastAsia="en-US"/>
        </w:rPr>
        <w:t>29</w:t>
      </w:r>
      <w:r w:rsidRPr="008E4FF5">
        <w:rPr>
          <w:rFonts w:ascii="Arial" w:eastAsia="TimesNewRomanPSMT" w:hAnsi="Arial" w:cs="Arial"/>
          <w:sz w:val="22"/>
          <w:szCs w:val="22"/>
          <w:lang w:val="ru-RU" w:eastAsia="en-US"/>
        </w:rPr>
        <w:t>/</w:t>
      </w:r>
      <w:r w:rsidRPr="008E4FF5">
        <w:rPr>
          <w:rFonts w:ascii="Arial" w:eastAsia="TimesNewRomanPSMT" w:hAnsi="Arial" w:cs="Arial"/>
          <w:sz w:val="22"/>
          <w:szCs w:val="22"/>
          <w:lang w:val="sr-Latn-CS" w:eastAsia="en-US"/>
        </w:rPr>
        <w:t>13</w:t>
      </w:r>
      <w:r w:rsidRPr="008E4FF5">
        <w:rPr>
          <w:rFonts w:ascii="Arial" w:eastAsia="TimesNewRomanPSMT" w:hAnsi="Arial" w:cs="Arial"/>
          <w:sz w:val="22"/>
          <w:szCs w:val="22"/>
          <w:lang w:eastAsia="en-US"/>
        </w:rPr>
        <w:t xml:space="preserve"> и 104/13</w:t>
      </w:r>
      <w:r w:rsidRPr="008E4FF5">
        <w:rPr>
          <w:rFonts w:ascii="Arial" w:eastAsia="TimesNewRomanPSMT" w:hAnsi="Arial" w:cs="Arial"/>
          <w:sz w:val="22"/>
          <w:szCs w:val="22"/>
          <w:lang w:val="ru-RU" w:eastAsia="en-US"/>
        </w:rPr>
        <w:t>), Одлуке о покретањ</w:t>
      </w:r>
      <w:r w:rsidR="004E1D3C" w:rsidRPr="008E4FF5">
        <w:rPr>
          <w:rFonts w:ascii="Arial" w:eastAsia="TimesNewRomanPSMT" w:hAnsi="Arial" w:cs="Arial"/>
          <w:sz w:val="22"/>
          <w:szCs w:val="22"/>
          <w:lang w:val="ru-RU" w:eastAsia="en-US"/>
        </w:rPr>
        <w:t xml:space="preserve">у поступка јавне набавке број </w:t>
      </w:r>
      <w:r w:rsidR="00671416" w:rsidRPr="008E4FF5">
        <w:rPr>
          <w:rFonts w:ascii="Arial" w:eastAsia="TimesNewRomanPSMT" w:hAnsi="Arial" w:cs="Arial"/>
          <w:sz w:val="22"/>
          <w:szCs w:val="22"/>
          <w:lang w:val="sr-Cyrl-RS" w:eastAsia="en-US"/>
        </w:rPr>
        <w:t>ЈНМВ</w:t>
      </w:r>
      <w:r w:rsidR="00671416" w:rsidRPr="008E4FF5">
        <w:rPr>
          <w:rFonts w:ascii="Arial" w:eastAsia="TimesNewRomanPSMT" w:hAnsi="Arial" w:cs="Arial"/>
          <w:sz w:val="22"/>
          <w:szCs w:val="22"/>
          <w:lang w:eastAsia="en-US"/>
        </w:rPr>
        <w:t xml:space="preserve"> </w:t>
      </w:r>
      <w:r w:rsidR="00671416" w:rsidRPr="008E4FF5">
        <w:rPr>
          <w:rFonts w:ascii="Arial" w:eastAsia="TimesNewRomanPSMT" w:hAnsi="Arial" w:cs="Arial"/>
          <w:sz w:val="22"/>
          <w:szCs w:val="22"/>
          <w:lang w:val="sr-Cyrl-RS" w:eastAsia="en-US"/>
        </w:rPr>
        <w:t>0</w:t>
      </w:r>
      <w:r w:rsidR="00671416" w:rsidRPr="008E4FF5">
        <w:rPr>
          <w:rFonts w:ascii="Arial" w:eastAsia="TimesNewRomanPSMT" w:hAnsi="Arial" w:cs="Arial"/>
          <w:sz w:val="22"/>
          <w:szCs w:val="22"/>
          <w:lang w:eastAsia="en-US"/>
        </w:rPr>
        <w:t>1</w:t>
      </w:r>
      <w:r w:rsidR="004E1D3C" w:rsidRPr="008E4FF5">
        <w:rPr>
          <w:rFonts w:ascii="Arial" w:eastAsia="TimesNewRomanPSMT" w:hAnsi="Arial" w:cs="Arial"/>
          <w:sz w:val="22"/>
          <w:szCs w:val="22"/>
          <w:lang w:val="ru-RU" w:eastAsia="en-US"/>
        </w:rPr>
        <w:t>/1</w:t>
      </w:r>
      <w:r w:rsidR="00671416" w:rsidRPr="008E4FF5">
        <w:rPr>
          <w:rFonts w:ascii="Arial" w:eastAsia="TimesNewRomanPSMT" w:hAnsi="Arial" w:cs="Arial"/>
          <w:sz w:val="22"/>
          <w:szCs w:val="22"/>
          <w:lang w:val="en-US" w:eastAsia="en-US"/>
        </w:rPr>
        <w:t>5</w:t>
      </w:r>
      <w:r w:rsidRPr="008E4FF5">
        <w:rPr>
          <w:rFonts w:ascii="Arial" w:eastAsia="TimesNewRomanPSMT" w:hAnsi="Arial" w:cs="Arial"/>
          <w:sz w:val="22"/>
          <w:szCs w:val="22"/>
          <w:lang w:val="ru-RU" w:eastAsia="en-US"/>
        </w:rPr>
        <w:t xml:space="preserve">, ЈП ЕПС број </w:t>
      </w:r>
      <w:r w:rsidR="008E4FF5" w:rsidRPr="008E4FF5">
        <w:rPr>
          <w:rFonts w:ascii="Arial" w:eastAsia="TimesNewRomanPSMT" w:hAnsi="Arial" w:cs="Arial"/>
          <w:sz w:val="22"/>
          <w:szCs w:val="22"/>
          <w:lang w:val="en-US" w:eastAsia="en-US"/>
        </w:rPr>
        <w:t>1682</w:t>
      </w:r>
      <w:r w:rsidR="00147C59" w:rsidRPr="008E4FF5">
        <w:rPr>
          <w:rFonts w:ascii="Arial" w:eastAsia="TimesNewRomanPSMT" w:hAnsi="Arial" w:cs="Arial"/>
          <w:sz w:val="22"/>
          <w:szCs w:val="22"/>
          <w:lang w:eastAsia="en-US"/>
        </w:rPr>
        <w:t>/2</w:t>
      </w:r>
      <w:r w:rsidR="004E1D3C" w:rsidRPr="008E4FF5">
        <w:rPr>
          <w:rFonts w:ascii="Arial" w:eastAsia="TimesNewRomanPSMT" w:hAnsi="Arial" w:cs="Arial"/>
          <w:sz w:val="22"/>
          <w:szCs w:val="22"/>
          <w:lang w:val="en-US" w:eastAsia="en-US"/>
        </w:rPr>
        <w:t>-14</w:t>
      </w:r>
      <w:r w:rsidRPr="008E4FF5">
        <w:rPr>
          <w:rFonts w:ascii="Arial" w:eastAsia="TimesNewRomanPSMT" w:hAnsi="Arial" w:cs="Arial"/>
          <w:sz w:val="22"/>
          <w:szCs w:val="22"/>
          <w:lang w:val="en-US" w:eastAsia="en-US"/>
        </w:rPr>
        <w:t xml:space="preserve"> </w:t>
      </w:r>
      <w:r w:rsidRPr="008E4FF5">
        <w:rPr>
          <w:rFonts w:ascii="Arial" w:eastAsia="TimesNewRomanPSMT" w:hAnsi="Arial" w:cs="Arial"/>
          <w:sz w:val="22"/>
          <w:szCs w:val="22"/>
          <w:lang w:eastAsia="en-US"/>
        </w:rPr>
        <w:t xml:space="preserve">од </w:t>
      </w:r>
      <w:r w:rsidR="008E4FF5" w:rsidRPr="008E4FF5">
        <w:rPr>
          <w:rFonts w:ascii="Arial" w:eastAsia="TimesNewRomanPSMT" w:hAnsi="Arial" w:cs="Arial"/>
          <w:sz w:val="22"/>
          <w:szCs w:val="22"/>
          <w:lang w:val="en-US" w:eastAsia="en-US"/>
        </w:rPr>
        <w:t>28</w:t>
      </w:r>
      <w:r w:rsidR="004E1D3C" w:rsidRPr="008E4FF5">
        <w:rPr>
          <w:rFonts w:ascii="Arial" w:eastAsia="TimesNewRomanPSMT" w:hAnsi="Arial" w:cs="Arial"/>
          <w:sz w:val="22"/>
          <w:szCs w:val="22"/>
          <w:lang w:eastAsia="en-US"/>
        </w:rPr>
        <w:t>.</w:t>
      </w:r>
      <w:r w:rsidR="008E4FF5" w:rsidRPr="008E4FF5">
        <w:rPr>
          <w:rFonts w:ascii="Arial" w:eastAsia="TimesNewRomanPSMT" w:hAnsi="Arial" w:cs="Arial"/>
          <w:sz w:val="22"/>
          <w:szCs w:val="22"/>
          <w:lang w:val="en-US" w:eastAsia="en-US"/>
        </w:rPr>
        <w:t>04</w:t>
      </w:r>
      <w:r w:rsidR="004E1D3C" w:rsidRPr="008E4FF5">
        <w:rPr>
          <w:rFonts w:ascii="Arial" w:eastAsia="TimesNewRomanPSMT" w:hAnsi="Arial" w:cs="Arial"/>
          <w:sz w:val="22"/>
          <w:szCs w:val="22"/>
          <w:lang w:eastAsia="en-US"/>
        </w:rPr>
        <w:t>.201</w:t>
      </w:r>
      <w:r w:rsidR="004E1D3C" w:rsidRPr="008E4FF5">
        <w:rPr>
          <w:rFonts w:ascii="Arial" w:eastAsia="TimesNewRomanPSMT" w:hAnsi="Arial" w:cs="Arial"/>
          <w:sz w:val="22"/>
          <w:szCs w:val="22"/>
          <w:lang w:val="en-US" w:eastAsia="en-US"/>
        </w:rPr>
        <w:t>4</w:t>
      </w:r>
      <w:r w:rsidRPr="008E4FF5">
        <w:rPr>
          <w:rFonts w:ascii="Arial" w:eastAsia="TimesNewRomanPSMT" w:hAnsi="Arial" w:cs="Arial"/>
          <w:sz w:val="22"/>
          <w:szCs w:val="22"/>
          <w:lang w:eastAsia="en-US"/>
        </w:rPr>
        <w:t xml:space="preserve">. године </w:t>
      </w:r>
      <w:r w:rsidRPr="008E4FF5">
        <w:rPr>
          <w:rFonts w:ascii="Arial" w:eastAsia="TimesNewRomanPSMT" w:hAnsi="Arial" w:cs="Arial"/>
          <w:sz w:val="22"/>
          <w:szCs w:val="22"/>
          <w:lang w:val="ru-RU" w:eastAsia="en-US"/>
        </w:rPr>
        <w:t xml:space="preserve">и Решења о образовању комисије за јавну набавку ЈП ЕПС број </w:t>
      </w:r>
      <w:r w:rsidR="008E4FF5" w:rsidRPr="008E4FF5">
        <w:rPr>
          <w:rFonts w:ascii="Arial" w:eastAsia="TimesNewRomanPSMT" w:hAnsi="Arial" w:cs="Arial"/>
          <w:sz w:val="22"/>
          <w:szCs w:val="22"/>
          <w:lang w:val="en-US" w:eastAsia="en-US"/>
        </w:rPr>
        <w:t>1682</w:t>
      </w:r>
      <w:r w:rsidR="004E1D3C" w:rsidRPr="008E4FF5">
        <w:rPr>
          <w:rFonts w:ascii="Arial" w:eastAsia="TimesNewRomanPSMT" w:hAnsi="Arial" w:cs="Arial"/>
          <w:sz w:val="22"/>
          <w:szCs w:val="22"/>
          <w:lang w:val="ru-RU" w:eastAsia="en-US"/>
        </w:rPr>
        <w:t>/</w:t>
      </w:r>
      <w:r w:rsidR="0029517F" w:rsidRPr="008E4FF5">
        <w:rPr>
          <w:rFonts w:ascii="Arial" w:eastAsia="TimesNewRomanPSMT" w:hAnsi="Arial" w:cs="Arial"/>
          <w:sz w:val="22"/>
          <w:szCs w:val="22"/>
          <w:lang w:eastAsia="en-US"/>
        </w:rPr>
        <w:t>3</w:t>
      </w:r>
      <w:r w:rsidR="004E1D3C" w:rsidRPr="008E4FF5">
        <w:rPr>
          <w:rFonts w:ascii="Arial" w:eastAsia="TimesNewRomanPSMT" w:hAnsi="Arial" w:cs="Arial"/>
          <w:sz w:val="22"/>
          <w:szCs w:val="22"/>
          <w:lang w:val="ru-RU" w:eastAsia="en-US"/>
        </w:rPr>
        <w:t>-1</w:t>
      </w:r>
      <w:r w:rsidR="004E1D3C" w:rsidRPr="008E4FF5">
        <w:rPr>
          <w:rFonts w:ascii="Arial" w:eastAsia="TimesNewRomanPSMT" w:hAnsi="Arial" w:cs="Arial"/>
          <w:sz w:val="22"/>
          <w:szCs w:val="22"/>
          <w:lang w:val="en-US" w:eastAsia="en-US"/>
        </w:rPr>
        <w:t>4</w:t>
      </w:r>
      <w:r w:rsidRPr="008E4FF5">
        <w:rPr>
          <w:rFonts w:ascii="Arial" w:eastAsia="TimesNewRomanPSMT" w:hAnsi="Arial" w:cs="Arial"/>
          <w:sz w:val="22"/>
          <w:szCs w:val="22"/>
          <w:lang w:eastAsia="en-US"/>
        </w:rPr>
        <w:t xml:space="preserve"> од </w:t>
      </w:r>
      <w:r w:rsidR="008E4FF5" w:rsidRPr="008E4FF5">
        <w:rPr>
          <w:rFonts w:ascii="Arial" w:eastAsia="TimesNewRomanPSMT" w:hAnsi="Arial" w:cs="Arial"/>
          <w:sz w:val="22"/>
          <w:szCs w:val="22"/>
          <w:lang w:val="en-US" w:eastAsia="en-US"/>
        </w:rPr>
        <w:t>28</w:t>
      </w:r>
      <w:r w:rsidR="004E1D3C" w:rsidRPr="008E4FF5">
        <w:rPr>
          <w:rFonts w:ascii="Arial" w:eastAsia="TimesNewRomanPSMT" w:hAnsi="Arial" w:cs="Arial"/>
          <w:sz w:val="22"/>
          <w:szCs w:val="22"/>
          <w:lang w:eastAsia="en-US"/>
        </w:rPr>
        <w:t>.</w:t>
      </w:r>
      <w:r w:rsidR="008E4FF5" w:rsidRPr="008E4FF5">
        <w:rPr>
          <w:rFonts w:ascii="Arial" w:eastAsia="TimesNewRomanPSMT" w:hAnsi="Arial" w:cs="Arial"/>
          <w:sz w:val="22"/>
          <w:szCs w:val="22"/>
          <w:lang w:val="en-US" w:eastAsia="en-US"/>
        </w:rPr>
        <w:t>04</w:t>
      </w:r>
      <w:r w:rsidR="004E1D3C" w:rsidRPr="008E4FF5">
        <w:rPr>
          <w:rFonts w:ascii="Arial" w:eastAsia="TimesNewRomanPSMT" w:hAnsi="Arial" w:cs="Arial"/>
          <w:sz w:val="22"/>
          <w:szCs w:val="22"/>
          <w:lang w:eastAsia="en-US"/>
        </w:rPr>
        <w:t>.201</w:t>
      </w:r>
      <w:r w:rsidR="004E1D3C" w:rsidRPr="008E4FF5">
        <w:rPr>
          <w:rFonts w:ascii="Arial" w:eastAsia="TimesNewRomanPSMT" w:hAnsi="Arial" w:cs="Arial"/>
          <w:sz w:val="22"/>
          <w:szCs w:val="22"/>
          <w:lang w:val="en-US" w:eastAsia="en-US"/>
        </w:rPr>
        <w:t>4</w:t>
      </w:r>
      <w:r w:rsidRPr="008E4FF5">
        <w:rPr>
          <w:rFonts w:ascii="Arial" w:eastAsia="TimesNewRomanPSMT" w:hAnsi="Arial" w:cs="Arial"/>
          <w:sz w:val="22"/>
          <w:szCs w:val="22"/>
          <w:lang w:eastAsia="en-US"/>
        </w:rPr>
        <w:t>. године</w:t>
      </w:r>
      <w:r w:rsidRPr="008E4FF5">
        <w:rPr>
          <w:rFonts w:ascii="Arial" w:eastAsia="TimesNewRomanPSMT" w:hAnsi="Arial" w:cs="Arial"/>
          <w:sz w:val="22"/>
          <w:szCs w:val="22"/>
          <w:lang w:val="ru-RU" w:eastAsia="en-US"/>
        </w:rPr>
        <w:t>,  припремљена је:</w:t>
      </w:r>
    </w:p>
    <w:p w14:paraId="46921EBD" w14:textId="77777777" w:rsidR="009D7DA7" w:rsidRPr="006A27F5" w:rsidRDefault="009D7DA7"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14:paraId="6EB20B4E" w14:textId="77777777" w:rsidR="002D5EEE" w:rsidRPr="006A27F5" w:rsidRDefault="002D5EEE" w:rsidP="00A52449">
      <w:pPr>
        <w:suppressAutoHyphens w:val="0"/>
        <w:autoSpaceDE w:val="0"/>
        <w:autoSpaceDN w:val="0"/>
        <w:adjustRightInd w:val="0"/>
        <w:ind w:firstLine="720"/>
        <w:jc w:val="both"/>
        <w:rPr>
          <w:rFonts w:ascii="Arial" w:eastAsia="TimesNewRomanPSMT" w:hAnsi="Arial" w:cs="Arial"/>
          <w:sz w:val="22"/>
          <w:szCs w:val="22"/>
          <w:lang w:val="sr-Latn-CS" w:eastAsia="en-US"/>
        </w:rPr>
      </w:pPr>
    </w:p>
    <w:p w14:paraId="3F689696" w14:textId="77777777" w:rsidR="009D7DA7" w:rsidRPr="006A27F5" w:rsidRDefault="009D7DA7" w:rsidP="00A52449">
      <w:pPr>
        <w:suppressAutoHyphens w:val="0"/>
        <w:autoSpaceDE w:val="0"/>
        <w:autoSpaceDN w:val="0"/>
        <w:adjustRightInd w:val="0"/>
        <w:jc w:val="center"/>
        <w:rPr>
          <w:rFonts w:ascii="Arial" w:eastAsia="TimesNewRomanPS-BoldMT" w:hAnsi="Arial" w:cs="Arial"/>
          <w:b/>
          <w:bCs/>
          <w:sz w:val="22"/>
          <w:szCs w:val="22"/>
          <w:lang w:val="ru-RU" w:eastAsia="en-US"/>
        </w:rPr>
      </w:pPr>
      <w:r w:rsidRPr="006A27F5">
        <w:rPr>
          <w:rFonts w:ascii="Arial" w:eastAsia="TimesNewRomanPS-BoldMT" w:hAnsi="Arial" w:cs="Arial"/>
          <w:b/>
          <w:bCs/>
          <w:sz w:val="22"/>
          <w:szCs w:val="22"/>
          <w:lang w:val="ru-RU" w:eastAsia="en-US"/>
        </w:rPr>
        <w:t>КОНКУРСНА ДОКУМЕНТАЦИЈА</w:t>
      </w:r>
    </w:p>
    <w:p w14:paraId="2A65DE06" w14:textId="77777777" w:rsidR="009D7DA7" w:rsidRPr="006A27F5" w:rsidRDefault="009D7DA7" w:rsidP="00A52449">
      <w:pPr>
        <w:suppressAutoHyphens w:val="0"/>
        <w:autoSpaceDE w:val="0"/>
        <w:autoSpaceDN w:val="0"/>
        <w:adjustRightInd w:val="0"/>
        <w:jc w:val="center"/>
        <w:rPr>
          <w:rFonts w:ascii="Arial" w:eastAsia="TimesNewRomanPS-BoldMT" w:hAnsi="Arial" w:cs="Arial"/>
          <w:b/>
          <w:bCs/>
          <w:sz w:val="22"/>
          <w:szCs w:val="22"/>
          <w:lang w:val="en-US" w:eastAsia="en-US"/>
        </w:rPr>
      </w:pPr>
      <w:r w:rsidRPr="006A27F5">
        <w:rPr>
          <w:rFonts w:ascii="Arial" w:eastAsia="TimesNewRomanPS-BoldMT" w:hAnsi="Arial" w:cs="Arial"/>
          <w:b/>
          <w:bCs/>
          <w:sz w:val="22"/>
          <w:szCs w:val="22"/>
          <w:lang w:val="ru-RU" w:eastAsia="en-US"/>
        </w:rPr>
        <w:t>у поступку јавне набавке мале вредности</w:t>
      </w:r>
      <w:r w:rsidR="00147C59" w:rsidRPr="006A27F5">
        <w:rPr>
          <w:rFonts w:ascii="Arial" w:eastAsia="TimesNewRomanPS-BoldMT" w:hAnsi="Arial" w:cs="Arial"/>
          <w:b/>
          <w:bCs/>
          <w:sz w:val="22"/>
          <w:szCs w:val="22"/>
          <w:lang w:val="ru-RU" w:eastAsia="en-US"/>
        </w:rPr>
        <w:t xml:space="preserve"> </w:t>
      </w:r>
      <w:r w:rsidRPr="006A27F5">
        <w:rPr>
          <w:rFonts w:ascii="Arial" w:eastAsia="TimesNewRomanPS-BoldMT" w:hAnsi="Arial" w:cs="Arial"/>
          <w:b/>
          <w:bCs/>
          <w:sz w:val="22"/>
          <w:szCs w:val="22"/>
          <w:lang w:val="ru-RU" w:eastAsia="en-US"/>
        </w:rPr>
        <w:t xml:space="preserve">за јавну набавку услуге </w:t>
      </w:r>
    </w:p>
    <w:p w14:paraId="21034461" w14:textId="77777777" w:rsidR="002D5EEE" w:rsidRPr="006A27F5" w:rsidRDefault="002D5EEE" w:rsidP="00A52449">
      <w:pPr>
        <w:suppressAutoHyphens w:val="0"/>
        <w:autoSpaceDE w:val="0"/>
        <w:autoSpaceDN w:val="0"/>
        <w:adjustRightInd w:val="0"/>
        <w:jc w:val="center"/>
        <w:rPr>
          <w:rFonts w:ascii="Arial" w:eastAsia="TimesNewRomanPS-BoldMT" w:hAnsi="Arial" w:cs="Arial"/>
          <w:b/>
          <w:bCs/>
          <w:sz w:val="22"/>
          <w:szCs w:val="22"/>
          <w:lang w:val="en-US" w:eastAsia="en-US"/>
        </w:rPr>
      </w:pPr>
    </w:p>
    <w:p w14:paraId="1562F98F" w14:textId="023F55E4" w:rsidR="009D7DA7" w:rsidRPr="006A27F5" w:rsidRDefault="00C72E05" w:rsidP="00A52449">
      <w:pPr>
        <w:pStyle w:val="BodyText"/>
        <w:jc w:val="center"/>
        <w:rPr>
          <w:rFonts w:ascii="Arial" w:hAnsi="Arial" w:cs="Arial"/>
          <w:sz w:val="22"/>
          <w:szCs w:val="22"/>
        </w:rPr>
      </w:pPr>
      <w:r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187B7C" w:rsidRPr="006A27F5">
        <w:rPr>
          <w:rFonts w:ascii="Arial" w:hAnsi="Arial" w:cs="Arial"/>
          <w:sz w:val="22"/>
          <w:szCs w:val="22"/>
          <w:lang w:val="sr-Cyrl-RS"/>
        </w:rPr>
        <w:t xml:space="preserve">соларне електране на </w:t>
      </w:r>
      <w:r w:rsidR="001C6914" w:rsidRPr="006A27F5">
        <w:rPr>
          <w:rFonts w:ascii="Arial" w:hAnsi="Arial" w:cs="Arial"/>
          <w:sz w:val="22"/>
          <w:szCs w:val="22"/>
          <w:lang w:val="sr-Cyrl-RS"/>
        </w:rPr>
        <w:t xml:space="preserve">локалитету </w:t>
      </w:r>
      <w:r w:rsidR="005877F2">
        <w:rPr>
          <w:rFonts w:ascii="Arial" w:hAnsi="Arial" w:cs="Arial"/>
          <w:sz w:val="22"/>
          <w:szCs w:val="22"/>
          <w:lang w:val="sr-Cyrl-RS"/>
        </w:rPr>
        <w:t>спољнo</w:t>
      </w:r>
      <w:r w:rsidR="00285603" w:rsidRPr="006A27F5">
        <w:rPr>
          <w:rFonts w:ascii="Arial" w:hAnsi="Arial" w:cs="Arial"/>
          <w:sz w:val="22"/>
          <w:szCs w:val="22"/>
          <w:lang w:val="sr-Cyrl-RS"/>
        </w:rPr>
        <w:t xml:space="preserve">г </w:t>
      </w:r>
      <w:r w:rsidR="001C6914" w:rsidRPr="006A27F5">
        <w:rPr>
          <w:rFonts w:ascii="Arial" w:hAnsi="Arial" w:cs="Arial"/>
          <w:sz w:val="22"/>
          <w:szCs w:val="22"/>
          <w:lang w:val="sr-Cyrl-RS"/>
        </w:rPr>
        <w:t xml:space="preserve">одлагалишта </w:t>
      </w:r>
      <w:r w:rsidR="00187B7C" w:rsidRPr="006A27F5">
        <w:rPr>
          <w:rFonts w:ascii="Arial" w:hAnsi="Arial" w:cs="Arial"/>
          <w:sz w:val="22"/>
          <w:szCs w:val="22"/>
          <w:lang w:val="sr-Cyrl-RS"/>
        </w:rPr>
        <w:t>Петка у Костолцу</w:t>
      </w:r>
      <w:r w:rsidRPr="006A27F5">
        <w:rPr>
          <w:rFonts w:ascii="Arial" w:hAnsi="Arial" w:cs="Arial"/>
          <w:sz w:val="22"/>
          <w:szCs w:val="22"/>
        </w:rPr>
        <w:t>“</w:t>
      </w:r>
    </w:p>
    <w:p w14:paraId="110C9EE5" w14:textId="77777777" w:rsidR="009D7DA7" w:rsidRPr="006A27F5" w:rsidRDefault="009D7DA7" w:rsidP="00C408AD">
      <w:pPr>
        <w:suppressAutoHyphens w:val="0"/>
        <w:autoSpaceDE w:val="0"/>
        <w:autoSpaceDN w:val="0"/>
        <w:adjustRightInd w:val="0"/>
        <w:jc w:val="both"/>
        <w:rPr>
          <w:rFonts w:ascii="Arial" w:eastAsia="TimesNewRomanPS-BoldMT" w:hAnsi="Arial" w:cs="Arial"/>
          <w:b/>
          <w:bCs/>
          <w:sz w:val="22"/>
          <w:szCs w:val="22"/>
          <w:lang w:eastAsia="en-US"/>
        </w:rPr>
      </w:pPr>
    </w:p>
    <w:p w14:paraId="2C3876A8" w14:textId="77777777" w:rsidR="002C4E0B" w:rsidRPr="006A27F5" w:rsidRDefault="002C4E0B" w:rsidP="00C408AD">
      <w:pPr>
        <w:suppressAutoHyphens w:val="0"/>
        <w:autoSpaceDE w:val="0"/>
        <w:autoSpaceDN w:val="0"/>
        <w:adjustRightInd w:val="0"/>
        <w:jc w:val="both"/>
        <w:rPr>
          <w:rFonts w:ascii="Arial" w:eastAsia="TimesNewRomanPS-BoldMT" w:hAnsi="Arial" w:cs="Arial"/>
          <w:b/>
          <w:bCs/>
          <w:sz w:val="22"/>
          <w:szCs w:val="22"/>
          <w:lang w:eastAsia="en-US"/>
        </w:rPr>
      </w:pPr>
    </w:p>
    <w:p w14:paraId="0D2CDF1B" w14:textId="77777777" w:rsidR="00A81AA0" w:rsidRPr="006A27F5" w:rsidRDefault="00A81AA0" w:rsidP="00A81AA0">
      <w:pPr>
        <w:pStyle w:val="BodyText"/>
        <w:jc w:val="center"/>
        <w:rPr>
          <w:rFonts w:ascii="Arial" w:hAnsi="Arial" w:cs="Arial"/>
          <w:b/>
          <w:spacing w:val="80"/>
          <w:sz w:val="22"/>
          <w:szCs w:val="22"/>
        </w:rPr>
      </w:pPr>
      <w:r w:rsidRPr="006A27F5">
        <w:rPr>
          <w:rFonts w:ascii="Arial" w:hAnsi="Arial" w:cs="Arial"/>
          <w:b/>
          <w:spacing w:val="80"/>
          <w:sz w:val="22"/>
          <w:szCs w:val="22"/>
        </w:rPr>
        <w:t>САДРЖАЈ</w:t>
      </w:r>
    </w:p>
    <w:p w14:paraId="0D77BAA5" w14:textId="77777777" w:rsidR="00A81AA0" w:rsidRPr="006A27F5" w:rsidRDefault="00A81AA0" w:rsidP="00A81AA0">
      <w:pPr>
        <w:pStyle w:val="BodyText"/>
        <w:jc w:val="center"/>
        <w:rPr>
          <w:rFonts w:ascii="Arial" w:hAnsi="Arial" w:cs="Arial"/>
          <w:b/>
          <w:spacing w:val="80"/>
          <w:sz w:val="22"/>
          <w:szCs w:val="22"/>
        </w:rPr>
      </w:pPr>
    </w:p>
    <w:p w14:paraId="45400962" w14:textId="77777777" w:rsidR="00A81AA0" w:rsidRPr="006A27F5" w:rsidRDefault="00A81AA0" w:rsidP="002C4E0B">
      <w:pPr>
        <w:pStyle w:val="BodyText"/>
        <w:ind w:right="48"/>
        <w:rPr>
          <w:rFonts w:ascii="Arial" w:hAnsi="Arial" w:cs="Arial"/>
          <w:sz w:val="22"/>
          <w:szCs w:val="22"/>
        </w:rPr>
      </w:pPr>
    </w:p>
    <w:p w14:paraId="44B4CC58" w14:textId="77777777" w:rsidR="00A81AA0" w:rsidRPr="006A27F5" w:rsidRDefault="00094A93" w:rsidP="002C4E0B">
      <w:pPr>
        <w:pStyle w:val="TOC1"/>
        <w:tabs>
          <w:tab w:val="left" w:pos="480"/>
          <w:tab w:val="right" w:leader="dot" w:pos="9356"/>
        </w:tabs>
        <w:spacing w:before="0" w:after="0"/>
        <w:ind w:right="48"/>
        <w:jc w:val="both"/>
        <w:rPr>
          <w:rFonts w:eastAsiaTheme="minorEastAsia" w:cs="Arial"/>
          <w:bCs w:val="0"/>
          <w:caps w:val="0"/>
          <w:noProof/>
          <w:sz w:val="22"/>
          <w:szCs w:val="22"/>
        </w:rPr>
      </w:pPr>
      <w:r w:rsidRPr="006A27F5">
        <w:rPr>
          <w:rFonts w:cs="Arial"/>
          <w:bCs w:val="0"/>
          <w:caps w:val="0"/>
          <w:sz w:val="22"/>
          <w:szCs w:val="22"/>
          <w:lang w:val="en-GB"/>
        </w:rPr>
        <w:fldChar w:fldCharType="begin"/>
      </w:r>
      <w:r w:rsidR="00A81AA0" w:rsidRPr="006A27F5">
        <w:rPr>
          <w:rFonts w:cs="Arial"/>
          <w:bCs w:val="0"/>
          <w:caps w:val="0"/>
          <w:sz w:val="22"/>
          <w:szCs w:val="22"/>
          <w:lang w:val="en-GB"/>
        </w:rPr>
        <w:instrText xml:space="preserve"> TOC \o "1-1" \u </w:instrText>
      </w:r>
      <w:r w:rsidRPr="006A27F5">
        <w:rPr>
          <w:rFonts w:cs="Arial"/>
          <w:bCs w:val="0"/>
          <w:caps w:val="0"/>
          <w:sz w:val="22"/>
          <w:szCs w:val="22"/>
          <w:lang w:val="en-GB"/>
        </w:rPr>
        <w:fldChar w:fldCharType="separate"/>
      </w:r>
      <w:r w:rsidR="00A81AA0" w:rsidRPr="006A27F5">
        <w:rPr>
          <w:rFonts w:cs="Arial"/>
          <w:noProof/>
          <w:sz w:val="22"/>
          <w:szCs w:val="22"/>
        </w:rPr>
        <w:t>1</w:t>
      </w:r>
      <w:r w:rsidR="00A81AA0" w:rsidRPr="006A27F5">
        <w:rPr>
          <w:rFonts w:eastAsiaTheme="minorEastAsia" w:cs="Arial"/>
          <w:bCs w:val="0"/>
          <w:caps w:val="0"/>
          <w:noProof/>
          <w:sz w:val="22"/>
          <w:szCs w:val="22"/>
        </w:rPr>
        <w:tab/>
      </w:r>
      <w:r w:rsidR="00A81AA0" w:rsidRPr="006A27F5">
        <w:rPr>
          <w:rFonts w:cs="Arial"/>
          <w:noProof/>
          <w:sz w:val="22"/>
          <w:szCs w:val="22"/>
        </w:rPr>
        <w:t>општи подаци о јавној набавци</w:t>
      </w:r>
      <w:r w:rsidR="00A81AA0" w:rsidRPr="006A27F5">
        <w:rPr>
          <w:rFonts w:cs="Arial"/>
          <w:noProof/>
          <w:sz w:val="22"/>
          <w:szCs w:val="22"/>
        </w:rPr>
        <w:tab/>
      </w:r>
      <w:r w:rsidR="002C4E0B" w:rsidRPr="006A27F5">
        <w:rPr>
          <w:rFonts w:cs="Arial"/>
          <w:noProof/>
          <w:sz w:val="22"/>
          <w:szCs w:val="22"/>
        </w:rPr>
        <w:tab/>
      </w:r>
      <w:r w:rsidR="00A81AA0" w:rsidRPr="006A27F5">
        <w:rPr>
          <w:rFonts w:cs="Arial"/>
          <w:noProof/>
          <w:sz w:val="22"/>
          <w:szCs w:val="22"/>
        </w:rPr>
        <w:t>3</w:t>
      </w:r>
    </w:p>
    <w:p w14:paraId="67101A57" w14:textId="77777777" w:rsidR="00A81AA0" w:rsidRPr="006A27F5" w:rsidRDefault="00A81AA0" w:rsidP="002C4E0B">
      <w:pPr>
        <w:pStyle w:val="TOC1"/>
        <w:tabs>
          <w:tab w:val="left" w:pos="480"/>
          <w:tab w:val="right" w:leader="dot" w:pos="9356"/>
        </w:tabs>
        <w:spacing w:before="0" w:after="0"/>
        <w:ind w:right="48"/>
        <w:jc w:val="both"/>
        <w:rPr>
          <w:rFonts w:eastAsiaTheme="minorEastAsia" w:cs="Arial"/>
          <w:bCs w:val="0"/>
          <w:caps w:val="0"/>
          <w:noProof/>
          <w:sz w:val="22"/>
          <w:szCs w:val="22"/>
        </w:rPr>
      </w:pPr>
      <w:r w:rsidRPr="006A27F5">
        <w:rPr>
          <w:rFonts w:cs="Arial"/>
          <w:noProof/>
          <w:sz w:val="22"/>
          <w:szCs w:val="22"/>
        </w:rPr>
        <w:t>2</w:t>
      </w:r>
      <w:r w:rsidRPr="006A27F5">
        <w:rPr>
          <w:rFonts w:eastAsiaTheme="minorEastAsia" w:cs="Arial"/>
          <w:bCs w:val="0"/>
          <w:caps w:val="0"/>
          <w:noProof/>
          <w:sz w:val="22"/>
          <w:szCs w:val="22"/>
        </w:rPr>
        <w:tab/>
        <w:t>ПОДАЦИ О ПРЕДМЕТУ ЈАВНЕ НАБАВКЕ</w:t>
      </w:r>
      <w:r w:rsidRPr="006A27F5">
        <w:rPr>
          <w:rFonts w:eastAsiaTheme="minorEastAsia" w:cs="Arial"/>
          <w:bCs w:val="0"/>
          <w:caps w:val="0"/>
          <w:noProof/>
          <w:sz w:val="22"/>
          <w:szCs w:val="22"/>
        </w:rPr>
        <w:tab/>
      </w:r>
      <w:r w:rsidR="002C4E0B" w:rsidRPr="006A27F5">
        <w:rPr>
          <w:rFonts w:eastAsiaTheme="minorEastAsia" w:cs="Arial"/>
          <w:bCs w:val="0"/>
          <w:caps w:val="0"/>
          <w:noProof/>
          <w:sz w:val="22"/>
          <w:szCs w:val="22"/>
        </w:rPr>
        <w:tab/>
      </w:r>
      <w:r w:rsidRPr="006A27F5">
        <w:rPr>
          <w:rFonts w:eastAsiaTheme="minorEastAsia" w:cs="Arial"/>
          <w:bCs w:val="0"/>
          <w:caps w:val="0"/>
          <w:noProof/>
          <w:sz w:val="22"/>
          <w:szCs w:val="22"/>
        </w:rPr>
        <w:t>3</w:t>
      </w:r>
    </w:p>
    <w:p w14:paraId="6FCF7BA8" w14:textId="77777777"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rPr>
      </w:pPr>
      <w:r w:rsidRPr="006A27F5">
        <w:rPr>
          <w:rFonts w:eastAsiaTheme="minorEastAsia" w:cs="Arial"/>
          <w:bCs w:val="0"/>
          <w:caps w:val="0"/>
          <w:noProof/>
          <w:sz w:val="22"/>
          <w:szCs w:val="22"/>
        </w:rPr>
        <w:t>3</w:t>
      </w:r>
      <w:r w:rsidRPr="006A27F5">
        <w:rPr>
          <w:rFonts w:eastAsiaTheme="minorEastAsia"/>
          <w:caps w:val="0"/>
          <w:sz w:val="22"/>
          <w:szCs w:val="22"/>
        </w:rPr>
        <w:tab/>
      </w:r>
      <w:r w:rsidRPr="006A27F5">
        <w:rPr>
          <w:rFonts w:cs="Arial"/>
          <w:noProof/>
          <w:sz w:val="22"/>
          <w:szCs w:val="22"/>
        </w:rPr>
        <w:t>УПУТСТВО ПО</w:t>
      </w:r>
      <w:r w:rsidR="002C4E0B" w:rsidRPr="006A27F5">
        <w:rPr>
          <w:rFonts w:cs="Arial"/>
          <w:noProof/>
          <w:sz w:val="22"/>
          <w:szCs w:val="22"/>
        </w:rPr>
        <w:t>НУЂАЧИМА КАКО ДА САЧИНЕ ПОНУДУ</w:t>
      </w:r>
      <w:r w:rsidR="002C4E0B" w:rsidRPr="006A27F5">
        <w:rPr>
          <w:rFonts w:cs="Arial"/>
          <w:noProof/>
          <w:sz w:val="22"/>
          <w:szCs w:val="22"/>
        </w:rPr>
        <w:tab/>
      </w:r>
      <w:r w:rsidR="002C4E0B" w:rsidRPr="006A27F5">
        <w:rPr>
          <w:rFonts w:cs="Arial"/>
          <w:noProof/>
          <w:sz w:val="22"/>
          <w:szCs w:val="22"/>
        </w:rPr>
        <w:tab/>
        <w:t>3</w:t>
      </w:r>
    </w:p>
    <w:p w14:paraId="05C7C622" w14:textId="77777777"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A27F5">
        <w:rPr>
          <w:rFonts w:cs="Arial"/>
          <w:noProof/>
          <w:sz w:val="22"/>
          <w:szCs w:val="22"/>
        </w:rPr>
        <w:t>4</w:t>
      </w:r>
      <w:r w:rsidRPr="006A27F5">
        <w:rPr>
          <w:rFonts w:eastAsiaTheme="minorEastAsia" w:cs="Arial"/>
          <w:bCs w:val="0"/>
          <w:caps w:val="0"/>
          <w:noProof/>
          <w:sz w:val="22"/>
          <w:szCs w:val="22"/>
        </w:rPr>
        <w:tab/>
      </w:r>
      <w:r w:rsidRPr="006A27F5">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6A27F5">
        <w:rPr>
          <w:rFonts w:cs="Arial"/>
          <w:noProof/>
          <w:sz w:val="22"/>
          <w:szCs w:val="22"/>
        </w:rPr>
        <w:tab/>
      </w:r>
      <w:r w:rsidR="002C4E0B" w:rsidRPr="006A27F5">
        <w:rPr>
          <w:rFonts w:cs="Arial"/>
          <w:noProof/>
          <w:sz w:val="22"/>
          <w:szCs w:val="22"/>
        </w:rPr>
        <w:tab/>
      </w:r>
      <w:r w:rsidR="002C4E0B" w:rsidRPr="006A27F5">
        <w:rPr>
          <w:rFonts w:cs="Arial"/>
          <w:noProof/>
          <w:sz w:val="22"/>
          <w:szCs w:val="22"/>
          <w:lang w:val="en-US"/>
        </w:rPr>
        <w:t>1</w:t>
      </w:r>
      <w:r w:rsidR="00013D01" w:rsidRPr="006A27F5">
        <w:rPr>
          <w:rFonts w:cs="Arial"/>
          <w:noProof/>
          <w:sz w:val="22"/>
          <w:szCs w:val="22"/>
          <w:lang w:val="en-US"/>
        </w:rPr>
        <w:t>6</w:t>
      </w:r>
    </w:p>
    <w:p w14:paraId="5C08C19E" w14:textId="6785A2C3"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A27F5">
        <w:rPr>
          <w:rFonts w:eastAsiaTheme="minorEastAsia" w:cs="Arial"/>
          <w:bCs w:val="0"/>
          <w:caps w:val="0"/>
          <w:noProof/>
          <w:sz w:val="22"/>
          <w:szCs w:val="22"/>
        </w:rPr>
        <w:t>5</w:t>
      </w:r>
      <w:r w:rsidRPr="006A27F5">
        <w:rPr>
          <w:rFonts w:eastAsiaTheme="minorEastAsia"/>
          <w:caps w:val="0"/>
          <w:sz w:val="22"/>
          <w:szCs w:val="22"/>
        </w:rPr>
        <w:tab/>
      </w:r>
      <w:r w:rsidRPr="006A27F5">
        <w:rPr>
          <w:rFonts w:cs="Arial"/>
          <w:noProof/>
          <w:sz w:val="22"/>
          <w:szCs w:val="22"/>
        </w:rPr>
        <w:t>ВРСТА, ТЕХНИЧКЕ КАРАКТЕРИСТИКЕ И СПЕЦИФИКАЦИЈА ПРЕДМЕТА ЈАВНЕ НАБАВКЕ</w:t>
      </w:r>
      <w:r w:rsidRPr="006A27F5">
        <w:rPr>
          <w:rFonts w:cs="Arial"/>
          <w:noProof/>
          <w:sz w:val="22"/>
          <w:szCs w:val="22"/>
        </w:rPr>
        <w:tab/>
      </w:r>
      <w:r w:rsidR="002C4E0B" w:rsidRPr="006A27F5">
        <w:rPr>
          <w:rFonts w:cs="Arial"/>
          <w:noProof/>
          <w:sz w:val="22"/>
          <w:szCs w:val="22"/>
        </w:rPr>
        <w:tab/>
      </w:r>
      <w:r w:rsidR="002C4E0B" w:rsidRPr="006A27F5">
        <w:rPr>
          <w:rFonts w:cs="Arial"/>
          <w:noProof/>
          <w:sz w:val="22"/>
          <w:szCs w:val="22"/>
          <w:lang w:val="en-US"/>
        </w:rPr>
        <w:t>1</w:t>
      </w:r>
      <w:r w:rsidR="00FF74B2">
        <w:rPr>
          <w:rFonts w:cs="Arial"/>
          <w:noProof/>
          <w:sz w:val="22"/>
          <w:szCs w:val="22"/>
          <w:lang w:val="en-US"/>
        </w:rPr>
        <w:t>8</w:t>
      </w:r>
    </w:p>
    <w:p w14:paraId="56F8BE3D" w14:textId="16BFEEB0" w:rsidR="00A81AA0" w:rsidRPr="006A27F5" w:rsidRDefault="00A81AA0" w:rsidP="002C4E0B">
      <w:pPr>
        <w:pStyle w:val="TOC1"/>
        <w:tabs>
          <w:tab w:val="left" w:pos="480"/>
          <w:tab w:val="right" w:leader="dot" w:pos="9356"/>
        </w:tabs>
        <w:spacing w:before="0" w:after="0"/>
        <w:ind w:right="48"/>
        <w:jc w:val="both"/>
        <w:rPr>
          <w:rFonts w:eastAsiaTheme="minorEastAsia"/>
          <w:caps w:val="0"/>
          <w:sz w:val="22"/>
          <w:szCs w:val="22"/>
          <w:lang w:val="en-US"/>
        </w:rPr>
      </w:pPr>
      <w:r w:rsidRPr="006A27F5">
        <w:rPr>
          <w:rFonts w:cs="Arial"/>
          <w:noProof/>
          <w:sz w:val="22"/>
          <w:szCs w:val="22"/>
        </w:rPr>
        <w:t>6</w:t>
      </w:r>
      <w:r w:rsidRPr="006A27F5">
        <w:rPr>
          <w:rFonts w:eastAsiaTheme="minorEastAsia"/>
          <w:caps w:val="0"/>
          <w:sz w:val="22"/>
          <w:szCs w:val="22"/>
        </w:rPr>
        <w:tab/>
      </w:r>
      <w:r w:rsidRPr="006A27F5">
        <w:rPr>
          <w:rFonts w:cs="Arial"/>
          <w:noProof/>
          <w:sz w:val="22"/>
          <w:szCs w:val="22"/>
        </w:rPr>
        <w:t>ОБРАСЦИ</w:t>
      </w:r>
      <w:r w:rsidRPr="006A27F5">
        <w:rPr>
          <w:rFonts w:cs="Arial"/>
          <w:noProof/>
          <w:sz w:val="22"/>
          <w:szCs w:val="22"/>
        </w:rPr>
        <w:tab/>
      </w:r>
      <w:r w:rsidR="002C4E0B" w:rsidRPr="006A27F5">
        <w:rPr>
          <w:rFonts w:cs="Arial"/>
          <w:noProof/>
          <w:sz w:val="22"/>
          <w:szCs w:val="22"/>
        </w:rPr>
        <w:tab/>
        <w:t>2</w:t>
      </w:r>
      <w:r w:rsidR="00FF74B2">
        <w:rPr>
          <w:rFonts w:cs="Arial"/>
          <w:noProof/>
          <w:sz w:val="22"/>
          <w:szCs w:val="22"/>
          <w:lang w:val="en-US"/>
        </w:rPr>
        <w:t>1</w:t>
      </w:r>
    </w:p>
    <w:p w14:paraId="1FA6FCF5"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noProof/>
          <w:sz w:val="22"/>
          <w:szCs w:val="22"/>
        </w:rPr>
        <w:t>изјавА о независној понуди</w:t>
      </w:r>
    </w:p>
    <w:p w14:paraId="644311D4" w14:textId="77777777" w:rsidR="00A81AA0" w:rsidRPr="006A27F5" w:rsidRDefault="00A81AA0" w:rsidP="002C4E0B">
      <w:pPr>
        <w:pStyle w:val="TOC1"/>
        <w:tabs>
          <w:tab w:val="right" w:leader="dot" w:pos="9064"/>
        </w:tabs>
        <w:spacing w:before="0" w:after="0"/>
        <w:ind w:right="48"/>
        <w:rPr>
          <w:rFonts w:eastAsiaTheme="minorEastAsia"/>
          <w:b w:val="0"/>
          <w:caps w:val="0"/>
          <w:sz w:val="22"/>
          <w:szCs w:val="22"/>
        </w:rPr>
      </w:pPr>
      <w:r w:rsidRPr="006A27F5">
        <w:rPr>
          <w:rFonts w:cs="Arial"/>
          <w:b w:val="0"/>
          <w:smallCaps/>
          <w:noProof/>
          <w:spacing w:val="5"/>
          <w:sz w:val="22"/>
          <w:szCs w:val="22"/>
        </w:rPr>
        <w:t>ОБРАЗАЦ ПОНУДЕ</w:t>
      </w:r>
    </w:p>
    <w:p w14:paraId="7C0FCF26"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noProof/>
          <w:sz w:val="22"/>
          <w:szCs w:val="22"/>
        </w:rPr>
        <w:t>општи обрасци</w:t>
      </w:r>
    </w:p>
    <w:p w14:paraId="058ADC8B"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noProof/>
          <w:sz w:val="22"/>
          <w:szCs w:val="22"/>
        </w:rPr>
        <w:t>изјава У СКЛАДУ СА ЧЛАНОМ 75. СТАВ 2. зАКОНА О ЈАВНИМ НАБАВКАМА</w:t>
      </w:r>
    </w:p>
    <w:p w14:paraId="3B3B7E2A" w14:textId="77777777" w:rsidR="00A81AA0" w:rsidRPr="006A27F5" w:rsidRDefault="00A81AA0" w:rsidP="002C4E0B">
      <w:pPr>
        <w:ind w:right="48"/>
        <w:rPr>
          <w:rFonts w:ascii="Arial" w:hAnsi="Arial" w:cs="Arial"/>
          <w:sz w:val="22"/>
          <w:szCs w:val="22"/>
        </w:rPr>
      </w:pPr>
      <w:r w:rsidRPr="006A27F5">
        <w:rPr>
          <w:rFonts w:ascii="Arial" w:hAnsi="Arial" w:cs="Arial"/>
          <w:sz w:val="22"/>
          <w:szCs w:val="22"/>
        </w:rPr>
        <w:t>ТЕРМИН ПЛАН ИЗВРШЕЊА УСЛУГЕ</w:t>
      </w:r>
    </w:p>
    <w:p w14:paraId="7463D78A" w14:textId="77777777" w:rsidR="00A81AA0" w:rsidRPr="006A27F5" w:rsidRDefault="00A81AA0" w:rsidP="002C4E0B">
      <w:pPr>
        <w:pStyle w:val="TOC1"/>
        <w:tabs>
          <w:tab w:val="right" w:leader="dot" w:pos="9064"/>
        </w:tabs>
        <w:spacing w:before="0" w:after="0"/>
        <w:ind w:right="48"/>
        <w:rPr>
          <w:rFonts w:eastAsiaTheme="minorEastAsia"/>
          <w:b w:val="0"/>
          <w:caps w:val="0"/>
          <w:sz w:val="22"/>
          <w:szCs w:val="22"/>
        </w:rPr>
      </w:pPr>
      <w:r w:rsidRPr="006A27F5">
        <w:rPr>
          <w:rFonts w:cs="Arial"/>
          <w:b w:val="0"/>
          <w:smallCaps/>
          <w:noProof/>
          <w:spacing w:val="5"/>
          <w:sz w:val="22"/>
          <w:szCs w:val="22"/>
        </w:rPr>
        <w:t>СТРУКТУРА ЦЕНЕ</w:t>
      </w:r>
    </w:p>
    <w:p w14:paraId="3550B182" w14:textId="77777777" w:rsidR="00A81AA0" w:rsidRPr="006A27F5" w:rsidRDefault="00A81AA0" w:rsidP="002C4E0B">
      <w:pPr>
        <w:pStyle w:val="TOC1"/>
        <w:tabs>
          <w:tab w:val="right" w:leader="dot" w:pos="9064"/>
        </w:tabs>
        <w:spacing w:before="0" w:after="0"/>
        <w:ind w:right="48"/>
        <w:rPr>
          <w:rFonts w:cs="Arial"/>
          <w:b w:val="0"/>
          <w:noProof/>
          <w:sz w:val="22"/>
          <w:szCs w:val="22"/>
        </w:rPr>
      </w:pPr>
      <w:r w:rsidRPr="006A27F5">
        <w:rPr>
          <w:rFonts w:cs="Arial"/>
          <w:b w:val="0"/>
          <w:smallCaps/>
          <w:noProof/>
          <w:spacing w:val="5"/>
          <w:sz w:val="22"/>
          <w:szCs w:val="22"/>
        </w:rPr>
        <w:t>МОДЕЛ УГОВОРА</w:t>
      </w:r>
    </w:p>
    <w:p w14:paraId="73B6A31D" w14:textId="77777777" w:rsidR="0077398E" w:rsidRPr="006A27F5" w:rsidRDefault="0077398E" w:rsidP="002C4E0B">
      <w:pPr>
        <w:ind w:right="48"/>
        <w:rPr>
          <w:rFonts w:ascii="Arial" w:hAnsi="Arial" w:cs="Arial"/>
          <w:caps/>
          <w:sz w:val="22"/>
          <w:szCs w:val="22"/>
        </w:rPr>
      </w:pPr>
      <w:r w:rsidRPr="006A27F5">
        <w:rPr>
          <w:rFonts w:ascii="Arial" w:hAnsi="Arial" w:cs="Arial"/>
          <w:caps/>
          <w:sz w:val="22"/>
          <w:szCs w:val="22"/>
        </w:rPr>
        <w:t>моДЕЛ УГОВОРА О ЧУВАЊУ ПОСЛОВНЕ ТАЈНЕ И ПОВЕРЉИВИХ ИНФОРМАЦИЈА</w:t>
      </w:r>
    </w:p>
    <w:p w14:paraId="409C760A" w14:textId="77777777" w:rsidR="00A81AA0" w:rsidRPr="006A27F5" w:rsidRDefault="00A81AA0" w:rsidP="002C4E0B">
      <w:pPr>
        <w:ind w:right="48"/>
        <w:rPr>
          <w:rFonts w:ascii="Arial" w:hAnsi="Arial" w:cs="Arial"/>
          <w:caps/>
          <w:sz w:val="22"/>
          <w:szCs w:val="22"/>
        </w:rPr>
      </w:pPr>
      <w:r w:rsidRPr="006A27F5">
        <w:rPr>
          <w:rFonts w:ascii="Arial" w:hAnsi="Arial" w:cs="Arial"/>
          <w:caps/>
          <w:sz w:val="22"/>
          <w:szCs w:val="22"/>
        </w:rPr>
        <w:t>образац трошкова ПРИПРЕМЕ ПОНУДЕ</w:t>
      </w:r>
    </w:p>
    <w:p w14:paraId="4D6923B1" w14:textId="77777777" w:rsidR="00A81AA0" w:rsidRPr="006A27F5" w:rsidRDefault="00A81AA0" w:rsidP="002C4E0B">
      <w:pPr>
        <w:ind w:right="48"/>
        <w:rPr>
          <w:rFonts w:ascii="Arial" w:hAnsi="Arial" w:cs="Arial"/>
          <w:sz w:val="22"/>
          <w:szCs w:val="22"/>
          <w:lang w:val="en-US"/>
        </w:rPr>
      </w:pPr>
      <w:r w:rsidRPr="006A27F5">
        <w:rPr>
          <w:rFonts w:ascii="Arial" w:hAnsi="Arial" w:cs="Arial"/>
          <w:sz w:val="22"/>
          <w:szCs w:val="22"/>
        </w:rPr>
        <w:t>ИЗЈАВА О ИСПУЊАВАЊУ УСЛОВА ИЗ ЧЛАНА 75. И 76. ЗАКОНА О ЈАВНИМ НАБАВКАМА</w:t>
      </w:r>
      <w:r w:rsidRPr="006A27F5">
        <w:rPr>
          <w:rFonts w:ascii="Arial" w:hAnsi="Arial" w:cs="Arial"/>
          <w:sz w:val="22"/>
          <w:szCs w:val="22"/>
          <w:lang w:val="en-US"/>
        </w:rPr>
        <w:tab/>
      </w:r>
    </w:p>
    <w:p w14:paraId="558B10C5" w14:textId="77777777" w:rsidR="00A81AA0" w:rsidRPr="006A27F5" w:rsidRDefault="00A81AA0" w:rsidP="002C4E0B">
      <w:pPr>
        <w:ind w:right="48"/>
        <w:rPr>
          <w:rFonts w:ascii="Arial" w:hAnsi="Arial" w:cs="Arial"/>
          <w:sz w:val="22"/>
          <w:szCs w:val="22"/>
        </w:rPr>
      </w:pPr>
      <w:r w:rsidRPr="006A27F5">
        <w:rPr>
          <w:rFonts w:ascii="Arial" w:hAnsi="Arial" w:cs="Arial"/>
          <w:sz w:val="22"/>
          <w:szCs w:val="22"/>
          <w:lang w:val="en-US"/>
        </w:rPr>
        <w:t>ИЗЈАВА О ИСПУЊАВАЊУ УСЛОВА ИЗ ЧЛАНА 75. ЗАКОНА О ЈАВНИМ НАБАВКАМА</w:t>
      </w:r>
    </w:p>
    <w:p w14:paraId="530F3CBE" w14:textId="77777777" w:rsidR="003B1C7D" w:rsidRPr="006A27F5" w:rsidRDefault="003B1C7D" w:rsidP="002C4E0B">
      <w:pPr>
        <w:ind w:right="48"/>
        <w:rPr>
          <w:rFonts w:ascii="Arial" w:hAnsi="Arial" w:cs="Arial"/>
          <w:sz w:val="22"/>
          <w:szCs w:val="22"/>
        </w:rPr>
      </w:pPr>
      <w:r w:rsidRPr="006A27F5">
        <w:rPr>
          <w:rFonts w:ascii="Arial" w:hAnsi="Arial" w:cs="Arial"/>
          <w:sz w:val="22"/>
          <w:szCs w:val="22"/>
        </w:rPr>
        <w:t>РЕФЕРЕНТНА ЛИСТА КАДРОВА КОЈИ ЋЕ БИТИ АНГАЖОВАНИ У ИЗВРШЕЊУ УСЛУГА</w:t>
      </w:r>
    </w:p>
    <w:p w14:paraId="0A9A2370" w14:textId="77777777" w:rsidR="00A81AA0" w:rsidRPr="006A27F5" w:rsidRDefault="000E3293" w:rsidP="002C4E0B">
      <w:pPr>
        <w:ind w:right="48"/>
        <w:rPr>
          <w:rFonts w:ascii="Arial" w:eastAsiaTheme="minorEastAsia" w:hAnsi="Arial"/>
          <w:sz w:val="22"/>
          <w:szCs w:val="22"/>
          <w:lang w:val="sr-Cyrl-RS"/>
        </w:rPr>
      </w:pPr>
      <w:r w:rsidRPr="006A27F5">
        <w:rPr>
          <w:rFonts w:ascii="Arial" w:eastAsiaTheme="minorEastAsia" w:hAnsi="Arial"/>
          <w:sz w:val="22"/>
          <w:szCs w:val="22"/>
          <w:lang w:val="sr-Cyrl-RS"/>
        </w:rPr>
        <w:t>СРЕДСТВА ФИНАНСИЈСКОГ ОБЕЗБЕЂЕЊА</w:t>
      </w:r>
    </w:p>
    <w:p w14:paraId="564E2E11" w14:textId="77777777" w:rsidR="00A81AA0" w:rsidRPr="006A27F5" w:rsidRDefault="00094A93" w:rsidP="002C4E0B">
      <w:pPr>
        <w:suppressAutoHyphens w:val="0"/>
        <w:autoSpaceDE w:val="0"/>
        <w:autoSpaceDN w:val="0"/>
        <w:adjustRightInd w:val="0"/>
        <w:ind w:right="48"/>
        <w:jc w:val="both"/>
        <w:rPr>
          <w:rFonts w:ascii="Arial" w:hAnsi="Arial"/>
          <w:caps/>
          <w:sz w:val="22"/>
          <w:szCs w:val="22"/>
          <w:lang w:val="sr-Cyrl-RS"/>
        </w:rPr>
      </w:pPr>
      <w:r w:rsidRPr="006A27F5">
        <w:rPr>
          <w:rFonts w:ascii="Arial" w:hAnsi="Arial"/>
          <w:caps/>
          <w:sz w:val="22"/>
          <w:szCs w:val="22"/>
          <w:lang w:val="en-GB"/>
        </w:rPr>
        <w:fldChar w:fldCharType="end"/>
      </w:r>
    </w:p>
    <w:p w14:paraId="104A2CBA" w14:textId="77777777" w:rsidR="00A81AA0" w:rsidRPr="006A27F5" w:rsidRDefault="00A81AA0">
      <w:pPr>
        <w:suppressAutoHyphens w:val="0"/>
        <w:rPr>
          <w:rFonts w:ascii="Arial" w:hAnsi="Arial"/>
          <w:b/>
          <w:caps/>
          <w:sz w:val="22"/>
          <w:szCs w:val="22"/>
          <w:lang w:val="en-GB"/>
        </w:rPr>
      </w:pPr>
      <w:r w:rsidRPr="006A27F5">
        <w:rPr>
          <w:rFonts w:ascii="Arial" w:hAnsi="Arial"/>
          <w:b/>
          <w:caps/>
          <w:sz w:val="22"/>
          <w:szCs w:val="22"/>
          <w:lang w:val="en-GB"/>
        </w:rPr>
        <w:br w:type="page"/>
      </w:r>
    </w:p>
    <w:p w14:paraId="08A29A4A" w14:textId="77777777" w:rsidR="00D7796A" w:rsidRPr="006A27F5" w:rsidRDefault="001558D3" w:rsidP="00A52449">
      <w:pPr>
        <w:pStyle w:val="Heading10"/>
        <w:numPr>
          <w:ilvl w:val="0"/>
          <w:numId w:val="4"/>
        </w:numPr>
        <w:ind w:left="0" w:firstLine="0"/>
        <w:jc w:val="both"/>
        <w:rPr>
          <w:rFonts w:cs="Arial"/>
        </w:rPr>
      </w:pPr>
      <w:r w:rsidRPr="006A27F5">
        <w:rPr>
          <w:rFonts w:cs="Arial"/>
        </w:rPr>
        <w:lastRenderedPageBreak/>
        <w:t>ОПШТИ ПОДАЦИ О ЈАВНОЈ НАБАЦИ</w:t>
      </w:r>
    </w:p>
    <w:p w14:paraId="6105BDA1" w14:textId="77777777" w:rsidR="001558D3" w:rsidRPr="006A27F5" w:rsidRDefault="001558D3" w:rsidP="00C408AD">
      <w:pPr>
        <w:jc w:val="both"/>
        <w:rPr>
          <w:rFonts w:ascii="Arial" w:hAnsi="Arial" w:cs="Arial"/>
          <w:b/>
          <w:sz w:val="22"/>
          <w:szCs w:val="22"/>
          <w:lang w:val="ru-RU"/>
        </w:rPr>
      </w:pPr>
    </w:p>
    <w:p w14:paraId="3448C4E5" w14:textId="77777777" w:rsidR="007439A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Назив, адреса </w:t>
      </w:r>
      <w:r w:rsidR="002E1A43" w:rsidRPr="006A27F5">
        <w:rPr>
          <w:rFonts w:ascii="Arial" w:hAnsi="Arial"/>
          <w:lang w:val="ru-RU"/>
        </w:rPr>
        <w:t xml:space="preserve">и </w:t>
      </w:r>
      <w:r w:rsidRPr="006A27F5">
        <w:rPr>
          <w:rFonts w:ascii="Arial" w:hAnsi="Arial" w:cs="Arial"/>
          <w:lang w:val="ru-RU"/>
        </w:rPr>
        <w:t xml:space="preserve">интернет страница Наручиоца: </w:t>
      </w:r>
      <w:r w:rsidR="00A43292" w:rsidRPr="006A27F5">
        <w:rPr>
          <w:rFonts w:ascii="Arial" w:hAnsi="Arial" w:cs="Arial"/>
          <w:lang w:val="sr-Cyrl-CS"/>
        </w:rPr>
        <w:t xml:space="preserve">ЈАВНО ПРЕДУЗЕЋЕ „ЕЛЕКТРОПРИВРЕДА СРБИЈЕ“ Београд, </w:t>
      </w:r>
      <w:r w:rsidR="00CB3152" w:rsidRPr="006A27F5">
        <w:rPr>
          <w:rFonts w:ascii="Arial" w:hAnsi="Arial" w:cs="Arial"/>
          <w:lang w:val="sr-Cyrl-CS"/>
        </w:rPr>
        <w:t>улица ц</w:t>
      </w:r>
      <w:r w:rsidR="00A43292" w:rsidRPr="006A27F5">
        <w:rPr>
          <w:rFonts w:ascii="Arial" w:hAnsi="Arial" w:cs="Arial"/>
          <w:lang w:val="sr-Cyrl-CS"/>
        </w:rPr>
        <w:t>арице Милице бр. 2</w:t>
      </w:r>
      <w:r w:rsidRPr="006A27F5">
        <w:rPr>
          <w:rFonts w:ascii="Arial" w:hAnsi="Arial" w:cs="Arial"/>
          <w:lang w:val="sr-Cyrl-CS"/>
        </w:rPr>
        <w:t xml:space="preserve">. </w:t>
      </w:r>
      <w:hyperlink r:id="rId24" w:history="1">
        <w:r w:rsidR="00A43292" w:rsidRPr="006A27F5">
          <w:rPr>
            <w:rStyle w:val="Hyperlink"/>
            <w:rFonts w:ascii="Arial" w:hAnsi="Arial" w:cs="Arial"/>
            <w:color w:val="auto"/>
            <w:u w:val="none"/>
            <w:lang w:val="sr-Cyrl-CS"/>
          </w:rPr>
          <w:t>www.</w:t>
        </w:r>
        <w:r w:rsidR="00A43292" w:rsidRPr="006A27F5">
          <w:rPr>
            <w:rStyle w:val="Hyperlink"/>
            <w:rFonts w:ascii="Arial" w:hAnsi="Arial" w:cs="Arial"/>
            <w:color w:val="auto"/>
            <w:u w:val="none"/>
          </w:rPr>
          <w:t>eps</w:t>
        </w:r>
        <w:r w:rsidR="00A43292" w:rsidRPr="006A27F5">
          <w:rPr>
            <w:rStyle w:val="Hyperlink"/>
            <w:rFonts w:ascii="Arial" w:hAnsi="Arial" w:cs="Arial"/>
            <w:color w:val="auto"/>
            <w:u w:val="none"/>
            <w:lang w:val="sr-Cyrl-CS"/>
          </w:rPr>
          <w:t>.rs</w:t>
        </w:r>
      </w:hyperlink>
    </w:p>
    <w:p w14:paraId="66B6653F"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Врста поступка: поступак </w:t>
      </w:r>
      <w:r w:rsidR="00D91CA2" w:rsidRPr="006A27F5">
        <w:rPr>
          <w:rFonts w:ascii="Arial" w:hAnsi="Arial" w:cs="Arial"/>
          <w:lang w:val="ru-RU"/>
        </w:rPr>
        <w:t>јавне набавке мале вредности у складу са чланом 39</w:t>
      </w:r>
      <w:r w:rsidR="002E1A43" w:rsidRPr="006A27F5">
        <w:rPr>
          <w:rFonts w:ascii="Arial" w:hAnsi="Arial"/>
          <w:lang w:val="ru-RU"/>
        </w:rPr>
        <w:t xml:space="preserve">. Закона о јавним набавкама </w:t>
      </w:r>
      <w:r w:rsidR="00E942D4" w:rsidRPr="006A27F5">
        <w:rPr>
          <w:rFonts w:ascii="Arial" w:hAnsi="Arial" w:cs="Arial"/>
          <w:lang w:val="ru-RU"/>
        </w:rPr>
        <w:t>(„Службени гласник Републике Србије“, број 124/12</w:t>
      </w:r>
      <w:r w:rsidR="00E942D4" w:rsidRPr="006A27F5">
        <w:rPr>
          <w:rFonts w:ascii="Arial" w:hAnsi="Arial" w:cs="Arial"/>
          <w:i/>
          <w:lang w:val="ru-RU"/>
        </w:rPr>
        <w:t xml:space="preserve"> </w:t>
      </w:r>
      <w:r w:rsidR="00E942D4" w:rsidRPr="006A27F5">
        <w:rPr>
          <w:rFonts w:ascii="Arial" w:hAnsi="Arial" w:cs="Arial"/>
          <w:lang w:val="ru-RU"/>
        </w:rPr>
        <w:t xml:space="preserve">14/15 </w:t>
      </w:r>
      <w:r w:rsidR="00E942D4" w:rsidRPr="006A27F5">
        <w:rPr>
          <w:rFonts w:ascii="Arial" w:hAnsi="Arial" w:cs="Arial"/>
          <w:lang w:val="sr-Cyrl-RS"/>
        </w:rPr>
        <w:t xml:space="preserve">и 68/15) а по основу члана 88. </w:t>
      </w:r>
      <w:r w:rsidR="00E942D4" w:rsidRPr="006A27F5">
        <w:rPr>
          <w:rFonts w:ascii="Arial" w:hAnsi="Arial" w:cs="Arial"/>
          <w:lang w:val="sr-Cyrl-CS"/>
        </w:rPr>
        <w:t xml:space="preserve">Закона о изменама и допунама Закона о јавним набавкама </w:t>
      </w:r>
      <w:r w:rsidR="00E942D4" w:rsidRPr="006A27F5">
        <w:rPr>
          <w:rFonts w:ascii="Arial" w:hAnsi="Arial" w:cs="Arial"/>
          <w:lang w:val="sr-Cyrl-RS"/>
        </w:rPr>
        <w:t>(</w:t>
      </w:r>
      <w:r w:rsidR="00E942D4" w:rsidRPr="006A27F5">
        <w:rPr>
          <w:rFonts w:ascii="Arial" w:hAnsi="Arial" w:cs="Arial"/>
          <w:lang w:val="sr-Cyrl-CS"/>
        </w:rPr>
        <w:t>„Сл. гласник РС“ број 68/15</w:t>
      </w:r>
      <w:r w:rsidR="00E942D4" w:rsidRPr="006A27F5">
        <w:rPr>
          <w:rFonts w:ascii="Arial" w:hAnsi="Arial" w:cs="Arial"/>
          <w:lang w:val="sr-Cyrl-RS"/>
        </w:rPr>
        <w:t>)</w:t>
      </w:r>
    </w:p>
    <w:p w14:paraId="7E571CD7" w14:textId="602389CB" w:rsidR="003C4228"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Предмет поступка</w:t>
      </w:r>
      <w:r w:rsidR="002E1A43" w:rsidRPr="006A27F5">
        <w:rPr>
          <w:rFonts w:ascii="Arial" w:hAnsi="Arial"/>
          <w:lang w:val="ru-RU"/>
        </w:rPr>
        <w:t xml:space="preserve"> јавне набавке</w:t>
      </w:r>
      <w:r w:rsidRPr="006A27F5">
        <w:rPr>
          <w:rFonts w:ascii="Arial" w:hAnsi="Arial" w:cs="Arial"/>
          <w:lang w:val="ru-RU"/>
        </w:rPr>
        <w:t xml:space="preserve">: </w:t>
      </w:r>
      <w:r w:rsidR="00D91CA2" w:rsidRPr="006A27F5">
        <w:rPr>
          <w:rFonts w:ascii="Arial" w:hAnsi="Arial" w:cs="Arial"/>
        </w:rPr>
        <w:t>услуг</w:t>
      </w:r>
      <w:r w:rsidR="00D91CA2" w:rsidRPr="006A27F5">
        <w:rPr>
          <w:rFonts w:ascii="Arial" w:hAnsi="Arial" w:cs="Arial"/>
          <w:lang w:val="sr-Cyrl-CS"/>
        </w:rPr>
        <w:t xml:space="preserve">е </w:t>
      </w:r>
      <w:r w:rsidR="003C4228" w:rsidRPr="006A27F5">
        <w:rPr>
          <w:rFonts w:ascii="Arial" w:hAnsi="Arial" w:cs="Arial"/>
          <w:lang w:val="sr-Cyrl-CS"/>
        </w:rPr>
        <w:t xml:space="preserve">- </w:t>
      </w:r>
      <w:r w:rsidR="0029517F" w:rsidRPr="006A27F5">
        <w:rPr>
          <w:rFonts w:ascii="Arial" w:hAnsi="Arial" w:cs="Arial"/>
        </w:rPr>
        <w:t xml:space="preserve">“Стручни надзор над извођењем истражних радова и техничка контрола елабората о изведеним истраживањима за изградњу </w:t>
      </w:r>
      <w:r w:rsidR="00187B7C" w:rsidRPr="006A27F5">
        <w:rPr>
          <w:rFonts w:ascii="Arial" w:hAnsi="Arial" w:cs="Arial"/>
          <w:lang w:val="sr-Cyrl-RS"/>
        </w:rPr>
        <w:t>соларн</w:t>
      </w:r>
      <w:r w:rsidR="005877F2">
        <w:rPr>
          <w:rFonts w:ascii="Arial" w:hAnsi="Arial" w:cs="Arial"/>
          <w:lang w:val="sr-Cyrl-RS"/>
        </w:rPr>
        <w:t>е електране на локалитету спољнo</w:t>
      </w:r>
      <w:r w:rsidR="00395913" w:rsidRPr="006A27F5">
        <w:rPr>
          <w:rFonts w:ascii="Arial" w:hAnsi="Arial" w:cs="Arial"/>
          <w:lang w:val="sr-Cyrl-RS"/>
        </w:rPr>
        <w:t>г</w:t>
      </w:r>
      <w:r w:rsidR="00187B7C" w:rsidRPr="006A27F5">
        <w:rPr>
          <w:rFonts w:ascii="Arial" w:hAnsi="Arial" w:cs="Arial"/>
          <w:lang w:val="sr-Cyrl-RS"/>
        </w:rPr>
        <w:t xml:space="preserve"> одлагалишт</w:t>
      </w:r>
      <w:r w:rsidR="00395913" w:rsidRPr="006A27F5">
        <w:rPr>
          <w:rFonts w:ascii="Arial" w:hAnsi="Arial" w:cs="Arial"/>
          <w:lang w:val="sr-Cyrl-RS"/>
        </w:rPr>
        <w:t>а</w:t>
      </w:r>
      <w:r w:rsidR="00187B7C" w:rsidRPr="006A27F5">
        <w:rPr>
          <w:rFonts w:ascii="Arial" w:hAnsi="Arial" w:cs="Arial"/>
          <w:lang w:val="sr-Cyrl-RS"/>
        </w:rPr>
        <w:t xml:space="preserve"> Петка у Костолцу</w:t>
      </w:r>
      <w:r w:rsidR="0029517F" w:rsidRPr="006A27F5">
        <w:rPr>
          <w:rFonts w:ascii="Arial" w:hAnsi="Arial" w:cs="Arial"/>
        </w:rPr>
        <w:t>“</w:t>
      </w:r>
    </w:p>
    <w:p w14:paraId="6EFA6714"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 xml:space="preserve">Резервисана набавка: </w:t>
      </w:r>
      <w:r w:rsidR="00C408AD" w:rsidRPr="006A27F5">
        <w:rPr>
          <w:rFonts w:ascii="Arial" w:hAnsi="Arial" w:cs="Arial"/>
        </w:rPr>
        <w:t xml:space="preserve">набавка није резервисана. </w:t>
      </w:r>
    </w:p>
    <w:p w14:paraId="17515797" w14:textId="77777777" w:rsidR="00A43292" w:rsidRPr="006A27F5" w:rsidRDefault="001558D3" w:rsidP="007446F7">
      <w:pPr>
        <w:pStyle w:val="ListParagraph"/>
        <w:widowControl w:val="0"/>
        <w:numPr>
          <w:ilvl w:val="0"/>
          <w:numId w:val="6"/>
        </w:numPr>
        <w:spacing w:after="0" w:line="240" w:lineRule="auto"/>
        <w:contextualSpacing w:val="0"/>
        <w:jc w:val="both"/>
        <w:rPr>
          <w:rFonts w:ascii="Arial" w:hAnsi="Arial" w:cs="Arial"/>
          <w:lang w:val="ru-RU"/>
        </w:rPr>
      </w:pPr>
      <w:r w:rsidRPr="006A27F5">
        <w:rPr>
          <w:rFonts w:ascii="Arial" w:hAnsi="Arial" w:cs="Arial"/>
          <w:lang w:val="ru-RU"/>
        </w:rPr>
        <w:t>Намена поступка: поступак се спроводи ради закључења уговора о јавној набавци</w:t>
      </w:r>
      <w:r w:rsidR="00C408AD" w:rsidRPr="006A27F5">
        <w:rPr>
          <w:rFonts w:ascii="Arial" w:hAnsi="Arial" w:cs="Arial"/>
          <w:lang w:val="ru-RU"/>
        </w:rPr>
        <w:t>.</w:t>
      </w:r>
    </w:p>
    <w:p w14:paraId="2699EFEF" w14:textId="77777777" w:rsidR="001558D3" w:rsidRPr="006A27F5" w:rsidRDefault="001558D3" w:rsidP="007446F7">
      <w:pPr>
        <w:pStyle w:val="ListParagraph"/>
        <w:widowControl w:val="0"/>
        <w:numPr>
          <w:ilvl w:val="0"/>
          <w:numId w:val="6"/>
        </w:numPr>
        <w:spacing w:after="0" w:line="240" w:lineRule="auto"/>
        <w:contextualSpacing w:val="0"/>
        <w:jc w:val="both"/>
        <w:rPr>
          <w:rStyle w:val="Hyperlink"/>
          <w:rFonts w:ascii="Arial" w:hAnsi="Arial" w:cs="Arial"/>
          <w:color w:val="auto"/>
          <w:lang w:val="en-US"/>
        </w:rPr>
      </w:pPr>
      <w:r w:rsidRPr="006A27F5">
        <w:rPr>
          <w:rFonts w:ascii="Arial" w:hAnsi="Arial" w:cs="Arial"/>
          <w:lang w:val="ru-RU"/>
        </w:rPr>
        <w:t>Контакт:</w:t>
      </w:r>
      <w:r w:rsidR="00C408AD" w:rsidRPr="006A27F5">
        <w:rPr>
          <w:rFonts w:ascii="Arial" w:hAnsi="Arial" w:cs="Arial"/>
        </w:rPr>
        <w:t xml:space="preserve"> </w:t>
      </w:r>
      <w:r w:rsidR="00DF7981" w:rsidRPr="006A27F5">
        <w:rPr>
          <w:rFonts w:ascii="Arial" w:hAnsi="Arial" w:cs="Arial"/>
          <w:lang w:val="ru-RU"/>
        </w:rPr>
        <w:t xml:space="preserve">Марко </w:t>
      </w:r>
      <w:r w:rsidR="00B06B4C" w:rsidRPr="006A27F5">
        <w:rPr>
          <w:rFonts w:ascii="Arial" w:hAnsi="Arial" w:cs="Arial"/>
          <w:lang w:val="ru-RU"/>
        </w:rPr>
        <w:t>Вујаковић</w:t>
      </w:r>
      <w:r w:rsidR="00C408AD" w:rsidRPr="006A27F5">
        <w:rPr>
          <w:rFonts w:ascii="Arial" w:hAnsi="Arial" w:cs="Arial"/>
          <w:lang w:val="ru-RU"/>
        </w:rPr>
        <w:t>,</w:t>
      </w:r>
      <w:r w:rsidR="00C408AD" w:rsidRPr="006A27F5">
        <w:rPr>
          <w:rFonts w:ascii="Arial" w:hAnsi="Arial" w:cs="Arial"/>
        </w:rPr>
        <w:t xml:space="preserve"> </w:t>
      </w:r>
      <w:r w:rsidRPr="006A27F5">
        <w:rPr>
          <w:rFonts w:ascii="Arial" w:hAnsi="Arial" w:cs="Arial"/>
          <w:lang w:val="ru-RU"/>
        </w:rPr>
        <w:t xml:space="preserve">адреса електронске поште </w:t>
      </w:r>
      <w:hyperlink r:id="rId25" w:history="1">
        <w:r w:rsidR="00AD65A9" w:rsidRPr="006A27F5">
          <w:rPr>
            <w:rStyle w:val="Hyperlink"/>
            <w:rFonts w:ascii="Arial" w:hAnsi="Arial" w:cs="Arial"/>
            <w:lang w:val="en-US"/>
          </w:rPr>
          <w:t>marko.vujakovic@eps.rs</w:t>
        </w:r>
      </w:hyperlink>
      <w:r w:rsidR="00AD65A9" w:rsidRPr="006A27F5">
        <w:rPr>
          <w:rStyle w:val="Hyperlink"/>
          <w:rFonts w:ascii="Arial" w:hAnsi="Arial" w:cs="Arial"/>
          <w:color w:val="auto"/>
          <w:lang w:val="en-US"/>
        </w:rPr>
        <w:t xml:space="preserve"> </w:t>
      </w:r>
    </w:p>
    <w:p w14:paraId="7A966083" w14:textId="77777777" w:rsidR="00A43292" w:rsidRPr="006A27F5" w:rsidRDefault="00A43292" w:rsidP="00C408AD">
      <w:pPr>
        <w:rPr>
          <w:rFonts w:ascii="Arial" w:hAnsi="Arial" w:cs="Arial"/>
          <w:sz w:val="22"/>
          <w:szCs w:val="22"/>
        </w:rPr>
      </w:pPr>
    </w:p>
    <w:p w14:paraId="760186BC" w14:textId="77777777" w:rsidR="00A81AA0" w:rsidRPr="006A27F5" w:rsidRDefault="00A81AA0" w:rsidP="00C408AD">
      <w:pPr>
        <w:rPr>
          <w:rFonts w:ascii="Arial" w:hAnsi="Arial" w:cs="Arial"/>
          <w:sz w:val="22"/>
          <w:szCs w:val="22"/>
        </w:rPr>
      </w:pPr>
    </w:p>
    <w:p w14:paraId="339AD1F5" w14:textId="77777777" w:rsidR="001558D3" w:rsidRPr="006A27F5" w:rsidRDefault="001558D3" w:rsidP="003B0BC6">
      <w:pPr>
        <w:pStyle w:val="ListParagraph"/>
        <w:numPr>
          <w:ilvl w:val="0"/>
          <w:numId w:val="4"/>
        </w:numPr>
        <w:spacing w:after="0" w:line="240" w:lineRule="auto"/>
        <w:ind w:left="0" w:firstLine="0"/>
        <w:rPr>
          <w:rFonts w:ascii="Arial" w:hAnsi="Arial" w:cs="Arial"/>
          <w:b/>
        </w:rPr>
      </w:pPr>
      <w:r w:rsidRPr="006A27F5">
        <w:rPr>
          <w:rFonts w:ascii="Arial" w:hAnsi="Arial" w:cs="Arial"/>
          <w:b/>
          <w:lang w:val="sr-Cyrl-CS"/>
        </w:rPr>
        <w:t>ПОДАЦИ О ПРЕДМЕТУ ЈАВНЕ НАБАВКЕ</w:t>
      </w:r>
    </w:p>
    <w:p w14:paraId="557580FD" w14:textId="77777777" w:rsidR="001558D3" w:rsidRPr="006A27F5" w:rsidRDefault="001558D3" w:rsidP="00C408AD">
      <w:pPr>
        <w:rPr>
          <w:rFonts w:ascii="Arial" w:hAnsi="Arial" w:cs="Arial"/>
          <w:b/>
          <w:sz w:val="22"/>
          <w:szCs w:val="22"/>
          <w:lang w:val="ru-RU"/>
        </w:rPr>
      </w:pPr>
    </w:p>
    <w:p w14:paraId="17E253B6" w14:textId="5860C8EB" w:rsidR="00A52449" w:rsidRPr="00643949" w:rsidRDefault="003C4228" w:rsidP="007446F7">
      <w:pPr>
        <w:pStyle w:val="ListParagraph"/>
        <w:numPr>
          <w:ilvl w:val="0"/>
          <w:numId w:val="20"/>
        </w:numPr>
        <w:spacing w:after="0" w:line="240" w:lineRule="auto"/>
        <w:jc w:val="both"/>
        <w:rPr>
          <w:rFonts w:ascii="Arial" w:hAnsi="Arial" w:cs="Arial"/>
          <w:lang w:val="ru-RU"/>
        </w:rPr>
      </w:pPr>
      <w:r w:rsidRPr="00643949">
        <w:rPr>
          <w:rFonts w:ascii="Arial" w:hAnsi="Arial" w:cs="Arial"/>
          <w:lang w:val="ru-RU"/>
        </w:rPr>
        <w:t xml:space="preserve">Опис предмета набавке: </w:t>
      </w:r>
      <w:r w:rsidR="00D91CA2" w:rsidRPr="00643949">
        <w:rPr>
          <w:rFonts w:ascii="Arial" w:hAnsi="Arial" w:cs="Arial"/>
          <w:b/>
        </w:rPr>
        <w:t>услуг</w:t>
      </w:r>
      <w:r w:rsidRPr="00643949">
        <w:rPr>
          <w:rFonts w:ascii="Arial" w:hAnsi="Arial" w:cs="Arial"/>
          <w:b/>
          <w:lang w:val="sr-Cyrl-CS"/>
        </w:rPr>
        <w:t>а</w:t>
      </w:r>
      <w:r w:rsidR="00AE4D24" w:rsidRPr="00643949">
        <w:rPr>
          <w:rFonts w:ascii="Arial" w:hAnsi="Arial" w:cs="Arial"/>
          <w:b/>
          <w:lang w:val="sr-Cyrl-CS"/>
        </w:rPr>
        <w:t xml:space="preserve"> </w:t>
      </w:r>
      <w:r w:rsidRPr="00643949">
        <w:rPr>
          <w:rFonts w:ascii="Arial" w:hAnsi="Arial" w:cs="Arial"/>
          <w:b/>
          <w:lang w:val="sr-Cyrl-CS"/>
        </w:rPr>
        <w:t>-</w:t>
      </w:r>
      <w:r w:rsidR="00AE4D24" w:rsidRPr="00643949">
        <w:rPr>
          <w:rFonts w:ascii="Arial" w:hAnsi="Arial" w:cs="Arial"/>
          <w:b/>
          <w:lang w:val="sr-Cyrl-CS"/>
        </w:rPr>
        <w:t xml:space="preserve"> </w:t>
      </w:r>
      <w:r w:rsidR="0029517F" w:rsidRPr="00643949">
        <w:rPr>
          <w:rFonts w:ascii="Arial" w:hAnsi="Arial" w:cs="Arial"/>
          <w:b/>
        </w:rPr>
        <w:t xml:space="preserve">“Стручни надзор над извођењем истражних радова и техничка контрола елабората о изведеним истраживањима за изградњу </w:t>
      </w:r>
      <w:r w:rsidR="00B06B4C" w:rsidRPr="00643949">
        <w:rPr>
          <w:rFonts w:ascii="Arial" w:hAnsi="Arial" w:cs="Arial"/>
          <w:b/>
          <w:lang w:val="sr-Cyrl-RS"/>
        </w:rPr>
        <w:t xml:space="preserve">соларне електране </w:t>
      </w:r>
      <w:r w:rsidR="0029517F" w:rsidRPr="00643949">
        <w:rPr>
          <w:rFonts w:ascii="Arial" w:hAnsi="Arial" w:cs="Arial"/>
          <w:b/>
        </w:rPr>
        <w:t>на локалитету</w:t>
      </w:r>
      <w:r w:rsidR="005877F2">
        <w:rPr>
          <w:rFonts w:ascii="Arial" w:hAnsi="Arial" w:cs="Arial"/>
          <w:b/>
          <w:lang w:val="sr-Cyrl-RS"/>
        </w:rPr>
        <w:t xml:space="preserve"> спољнo</w:t>
      </w:r>
      <w:r w:rsidR="00B06B4C" w:rsidRPr="00643949">
        <w:rPr>
          <w:rFonts w:ascii="Arial" w:hAnsi="Arial" w:cs="Arial"/>
          <w:b/>
          <w:lang w:val="sr-Cyrl-RS"/>
        </w:rPr>
        <w:t xml:space="preserve">г одлагалишта Петка у </w:t>
      </w:r>
      <w:r w:rsidR="0029517F" w:rsidRPr="00643949">
        <w:rPr>
          <w:rFonts w:ascii="Arial" w:hAnsi="Arial" w:cs="Arial"/>
          <w:b/>
        </w:rPr>
        <w:t xml:space="preserve"> Костолц</w:t>
      </w:r>
      <w:r w:rsidR="00B06B4C" w:rsidRPr="00643949">
        <w:rPr>
          <w:rFonts w:ascii="Arial" w:hAnsi="Arial" w:cs="Arial"/>
          <w:b/>
          <w:lang w:val="sr-Cyrl-RS"/>
        </w:rPr>
        <w:t>у</w:t>
      </w:r>
      <w:r w:rsidR="0029517F" w:rsidRPr="00643949">
        <w:rPr>
          <w:rFonts w:ascii="Arial" w:hAnsi="Arial" w:cs="Arial"/>
          <w:b/>
        </w:rPr>
        <w:t>“</w:t>
      </w:r>
      <w:r w:rsidRPr="00643949">
        <w:rPr>
          <w:rFonts w:ascii="Arial" w:hAnsi="Arial" w:cs="Arial"/>
          <w:b/>
          <w:lang w:val="ru-RU"/>
        </w:rPr>
        <w:t>.</w:t>
      </w:r>
      <w:r w:rsidR="001558D3" w:rsidRPr="00643949">
        <w:rPr>
          <w:rFonts w:ascii="Arial" w:hAnsi="Arial" w:cs="Arial"/>
          <w:lang w:val="ru-RU"/>
        </w:rPr>
        <w:t xml:space="preserve"> </w:t>
      </w:r>
    </w:p>
    <w:p w14:paraId="60B232E0" w14:textId="77777777" w:rsidR="00A52449" w:rsidRPr="00643949" w:rsidRDefault="00C408AD" w:rsidP="007446F7">
      <w:pPr>
        <w:pStyle w:val="ListParagraph"/>
        <w:numPr>
          <w:ilvl w:val="0"/>
          <w:numId w:val="20"/>
        </w:numPr>
        <w:spacing w:after="0" w:line="240" w:lineRule="auto"/>
        <w:jc w:val="both"/>
        <w:rPr>
          <w:rFonts w:ascii="Arial" w:hAnsi="Arial" w:cs="Arial"/>
          <w:lang w:val="ru-RU"/>
        </w:rPr>
      </w:pPr>
      <w:r w:rsidRPr="00643949">
        <w:rPr>
          <w:rFonts w:ascii="Arial" w:hAnsi="Arial" w:cs="Arial"/>
        </w:rPr>
        <w:t xml:space="preserve">Назив и ознака из општег речника набавке: </w:t>
      </w:r>
      <w:r w:rsidR="0033311E" w:rsidRPr="00643949">
        <w:rPr>
          <w:rFonts w:ascii="Arial" w:hAnsi="Arial" w:cs="Arial"/>
        </w:rPr>
        <w:t xml:space="preserve">Саветодавне услуге у области геологије </w:t>
      </w:r>
      <w:r w:rsidRPr="00643949">
        <w:rPr>
          <w:rFonts w:ascii="Arial" w:hAnsi="Arial" w:cs="Arial"/>
        </w:rPr>
        <w:t xml:space="preserve">– </w:t>
      </w:r>
      <w:r w:rsidR="0033311E" w:rsidRPr="00643949">
        <w:rPr>
          <w:rFonts w:ascii="Arial" w:hAnsi="Arial" w:cs="Arial"/>
        </w:rPr>
        <w:t>71351220</w:t>
      </w:r>
      <w:r w:rsidRPr="00643949">
        <w:rPr>
          <w:rFonts w:ascii="Arial" w:hAnsi="Arial" w:cs="Arial"/>
        </w:rPr>
        <w:t>.</w:t>
      </w:r>
    </w:p>
    <w:p w14:paraId="2F569956" w14:textId="77777777" w:rsidR="001558D3" w:rsidRPr="00643949" w:rsidRDefault="001558D3" w:rsidP="007446F7">
      <w:pPr>
        <w:pStyle w:val="ListParagraph"/>
        <w:numPr>
          <w:ilvl w:val="0"/>
          <w:numId w:val="20"/>
        </w:numPr>
        <w:spacing w:after="0" w:line="240" w:lineRule="auto"/>
        <w:jc w:val="both"/>
        <w:rPr>
          <w:rFonts w:ascii="Arial" w:hAnsi="Arial" w:cs="Arial"/>
          <w:lang w:val="ru-RU"/>
        </w:rPr>
      </w:pPr>
      <w:r w:rsidRPr="00643949">
        <w:rPr>
          <w:rFonts w:ascii="Arial" w:hAnsi="Arial" w:cs="Arial"/>
          <w:lang w:val="sr-Cyrl-CS" w:eastAsia="sr-Latn-CS"/>
        </w:rPr>
        <w:t>О</w:t>
      </w:r>
      <w:r w:rsidRPr="00643949">
        <w:rPr>
          <w:rFonts w:ascii="Arial" w:hAnsi="Arial" w:cs="Arial"/>
          <w:lang w:eastAsia="sr-Latn-CS"/>
        </w:rPr>
        <w:t>пис партије, назив и ознака из општег речника набавке</w:t>
      </w:r>
      <w:r w:rsidRPr="00643949">
        <w:rPr>
          <w:rFonts w:ascii="Arial" w:hAnsi="Arial" w:cs="Arial"/>
          <w:lang w:val="sr-Cyrl-CS" w:eastAsia="sr-Latn-CS"/>
        </w:rPr>
        <w:t>:</w:t>
      </w:r>
      <w:r w:rsidRPr="00643949">
        <w:rPr>
          <w:rFonts w:ascii="Arial" w:hAnsi="Arial" w:cs="Arial"/>
          <w:lang w:eastAsia="sr-Latn-CS"/>
        </w:rPr>
        <w:t xml:space="preserve"> </w:t>
      </w:r>
      <w:r w:rsidRPr="00643949">
        <w:rPr>
          <w:rFonts w:ascii="Arial" w:hAnsi="Arial" w:cs="Arial"/>
          <w:lang w:val="sr-Cyrl-CS" w:eastAsia="sr-Latn-CS"/>
        </w:rPr>
        <w:t>нема</w:t>
      </w:r>
    </w:p>
    <w:p w14:paraId="2845498B" w14:textId="77777777" w:rsidR="00A43292" w:rsidRPr="006A27F5" w:rsidRDefault="00A43292" w:rsidP="00A43292">
      <w:pPr>
        <w:rPr>
          <w:rFonts w:ascii="Arial" w:hAnsi="Arial" w:cs="Arial"/>
          <w:sz w:val="22"/>
          <w:szCs w:val="22"/>
        </w:rPr>
      </w:pPr>
    </w:p>
    <w:p w14:paraId="0523100C" w14:textId="77777777" w:rsidR="00A81AA0" w:rsidRPr="006A27F5" w:rsidRDefault="00A81AA0" w:rsidP="00A43292">
      <w:pPr>
        <w:rPr>
          <w:rFonts w:ascii="Arial" w:hAnsi="Arial" w:cs="Arial"/>
          <w:sz w:val="22"/>
          <w:szCs w:val="22"/>
        </w:rPr>
      </w:pPr>
    </w:p>
    <w:p w14:paraId="2D2B58D4" w14:textId="77777777" w:rsidR="00925102" w:rsidRPr="006A27F5" w:rsidRDefault="004C2BB8" w:rsidP="00A81AA0">
      <w:pPr>
        <w:pStyle w:val="Heading10"/>
        <w:numPr>
          <w:ilvl w:val="0"/>
          <w:numId w:val="4"/>
        </w:numPr>
        <w:rPr>
          <w:rFonts w:cs="Arial"/>
        </w:rPr>
      </w:pPr>
      <w:bookmarkStart w:id="0" w:name="_Toc300928429"/>
      <w:bookmarkStart w:id="1" w:name="_Toc301160124"/>
      <w:bookmarkStart w:id="2" w:name="_Toc301165012"/>
      <w:bookmarkStart w:id="3" w:name="_Toc301248344"/>
      <w:bookmarkStart w:id="4" w:name="_Toc300928434"/>
      <w:bookmarkStart w:id="5" w:name="_Toc301160129"/>
      <w:bookmarkStart w:id="6" w:name="_Toc301165017"/>
      <w:bookmarkStart w:id="7" w:name="_Toc301248349"/>
      <w:bookmarkStart w:id="8" w:name="_Toc300928436"/>
      <w:bookmarkStart w:id="9" w:name="_Toc301160131"/>
      <w:bookmarkStart w:id="10" w:name="_Toc301165019"/>
      <w:bookmarkStart w:id="11" w:name="_Toc301248351"/>
      <w:bookmarkStart w:id="12" w:name="_Toc300928440"/>
      <w:bookmarkStart w:id="13" w:name="_Toc301160135"/>
      <w:bookmarkStart w:id="14" w:name="_Toc301165023"/>
      <w:bookmarkStart w:id="15" w:name="_Toc301248355"/>
      <w:bookmarkStart w:id="16" w:name="_Toc300928441"/>
      <w:bookmarkStart w:id="17" w:name="_Toc301160136"/>
      <w:bookmarkStart w:id="18" w:name="_Toc301165024"/>
      <w:bookmarkStart w:id="19" w:name="_Toc301248356"/>
      <w:bookmarkStart w:id="20" w:name="_Toc300928443"/>
      <w:bookmarkStart w:id="21" w:name="_Toc301160138"/>
      <w:bookmarkStart w:id="22" w:name="_Toc301165026"/>
      <w:bookmarkStart w:id="23" w:name="_Toc301248358"/>
      <w:bookmarkStart w:id="24" w:name="_Toc300928444"/>
      <w:bookmarkStart w:id="25" w:name="_Toc301160139"/>
      <w:bookmarkStart w:id="26" w:name="_Toc301165027"/>
      <w:bookmarkStart w:id="27" w:name="_Toc301248359"/>
      <w:bookmarkStart w:id="28" w:name="_Toc300928445"/>
      <w:bookmarkStart w:id="29" w:name="_Toc301160140"/>
      <w:bookmarkStart w:id="30" w:name="_Toc301165028"/>
      <w:bookmarkStart w:id="31" w:name="_Toc301248360"/>
      <w:bookmarkStart w:id="32" w:name="_Toc300928447"/>
      <w:bookmarkStart w:id="33" w:name="_Toc301160142"/>
      <w:bookmarkStart w:id="34" w:name="_Toc301165030"/>
      <w:bookmarkStart w:id="35" w:name="_Toc301248362"/>
      <w:bookmarkStart w:id="36" w:name="_Toc300928448"/>
      <w:bookmarkStart w:id="37" w:name="_Toc301160143"/>
      <w:bookmarkStart w:id="38" w:name="_Toc301165031"/>
      <w:bookmarkStart w:id="39" w:name="_Toc301248363"/>
      <w:bookmarkStart w:id="40" w:name="_Toc300928449"/>
      <w:bookmarkStart w:id="41" w:name="_Toc301160144"/>
      <w:bookmarkStart w:id="42" w:name="_Toc301165032"/>
      <w:bookmarkStart w:id="43" w:name="_Toc301248364"/>
      <w:bookmarkStart w:id="44" w:name="_Toc300928450"/>
      <w:bookmarkStart w:id="45" w:name="_Toc301160145"/>
      <w:bookmarkStart w:id="46" w:name="_Toc301165033"/>
      <w:bookmarkStart w:id="47" w:name="_Toc301248365"/>
      <w:bookmarkStart w:id="48" w:name="_Toc300928451"/>
      <w:bookmarkStart w:id="49" w:name="_Toc301160146"/>
      <w:bookmarkStart w:id="50" w:name="_Toc301165034"/>
      <w:bookmarkStart w:id="51" w:name="_Toc301248366"/>
      <w:bookmarkStart w:id="52" w:name="_Toc300928452"/>
      <w:bookmarkStart w:id="53" w:name="_Toc301160147"/>
      <w:bookmarkStart w:id="54" w:name="_Toc301165035"/>
      <w:bookmarkStart w:id="55" w:name="_Toc301248367"/>
      <w:bookmarkStart w:id="56" w:name="_Toc300928453"/>
      <w:bookmarkStart w:id="57" w:name="_Toc301160148"/>
      <w:bookmarkStart w:id="58" w:name="_Toc301165036"/>
      <w:bookmarkStart w:id="59" w:name="_Toc301248368"/>
      <w:bookmarkStart w:id="60" w:name="_Toc300928454"/>
      <w:bookmarkStart w:id="61" w:name="_Toc301160149"/>
      <w:bookmarkStart w:id="62" w:name="_Toc301165037"/>
      <w:bookmarkStart w:id="63" w:name="_Toc301248369"/>
      <w:bookmarkStart w:id="64" w:name="_Toc300928455"/>
      <w:bookmarkStart w:id="65" w:name="_Toc301160150"/>
      <w:bookmarkStart w:id="66" w:name="_Toc301165038"/>
      <w:bookmarkStart w:id="67" w:name="_Toc301248370"/>
      <w:bookmarkStart w:id="68" w:name="_Toc300928456"/>
      <w:bookmarkStart w:id="69" w:name="_Toc301160151"/>
      <w:bookmarkStart w:id="70" w:name="_Toc301165039"/>
      <w:bookmarkStart w:id="71" w:name="_Toc301248371"/>
      <w:bookmarkStart w:id="72" w:name="_Toc300928457"/>
      <w:bookmarkStart w:id="73" w:name="_Toc301160152"/>
      <w:bookmarkStart w:id="74" w:name="_Toc301165040"/>
      <w:bookmarkStart w:id="75" w:name="_Toc301248372"/>
      <w:bookmarkStart w:id="76" w:name="_Toc300928458"/>
      <w:bookmarkStart w:id="77" w:name="_Toc301160153"/>
      <w:bookmarkStart w:id="78" w:name="_Toc301165041"/>
      <w:bookmarkStart w:id="79" w:name="_Toc301248373"/>
      <w:bookmarkStart w:id="80" w:name="_Toc300928459"/>
      <w:bookmarkStart w:id="81" w:name="_Toc301160154"/>
      <w:bookmarkStart w:id="82" w:name="_Toc301165042"/>
      <w:bookmarkStart w:id="83" w:name="_Toc301248374"/>
      <w:bookmarkStart w:id="84" w:name="_Toc300928462"/>
      <w:bookmarkStart w:id="85" w:name="_Toc301160157"/>
      <w:bookmarkStart w:id="86" w:name="_Toc301165045"/>
      <w:bookmarkStart w:id="87" w:name="_Toc301248377"/>
      <w:bookmarkStart w:id="88" w:name="_Toc300928464"/>
      <w:bookmarkStart w:id="89" w:name="_Toc301160159"/>
      <w:bookmarkStart w:id="90" w:name="_Toc301165047"/>
      <w:bookmarkStart w:id="91" w:name="_Toc301248379"/>
      <w:bookmarkStart w:id="92" w:name="_Toc300928466"/>
      <w:bookmarkStart w:id="93" w:name="_Toc301160161"/>
      <w:bookmarkStart w:id="94" w:name="_Toc301165049"/>
      <w:bookmarkStart w:id="95" w:name="_Toc301248381"/>
      <w:bookmarkStart w:id="96" w:name="_Toc300928467"/>
      <w:bookmarkStart w:id="97" w:name="_Toc301160162"/>
      <w:bookmarkStart w:id="98" w:name="_Toc301165050"/>
      <w:bookmarkStart w:id="99" w:name="_Toc301248382"/>
      <w:bookmarkStart w:id="100" w:name="_Toc300928468"/>
      <w:bookmarkStart w:id="101" w:name="_Toc301160163"/>
      <w:bookmarkStart w:id="102" w:name="_Toc301165051"/>
      <w:bookmarkStart w:id="103" w:name="_Toc301248383"/>
      <w:bookmarkStart w:id="104" w:name="_Toc300928474"/>
      <w:bookmarkStart w:id="105" w:name="_Toc301160169"/>
      <w:bookmarkStart w:id="106" w:name="_Toc301165057"/>
      <w:bookmarkStart w:id="107" w:name="_Toc301248389"/>
      <w:bookmarkStart w:id="108" w:name="_Toc300928476"/>
      <w:bookmarkStart w:id="109" w:name="_Toc301160171"/>
      <w:bookmarkStart w:id="110" w:name="_Toc301165059"/>
      <w:bookmarkStart w:id="111" w:name="_Toc301248391"/>
      <w:bookmarkStart w:id="112" w:name="_Toc300928478"/>
      <w:bookmarkStart w:id="113" w:name="_Toc301160173"/>
      <w:bookmarkStart w:id="114" w:name="_Toc301165061"/>
      <w:bookmarkStart w:id="115" w:name="_Toc301248393"/>
      <w:bookmarkStart w:id="116" w:name="_Toc300928480"/>
      <w:bookmarkStart w:id="117" w:name="_Toc301160175"/>
      <w:bookmarkStart w:id="118" w:name="_Toc301165063"/>
      <w:bookmarkStart w:id="119" w:name="_Toc301248395"/>
      <w:bookmarkStart w:id="120" w:name="_Toc300928482"/>
      <w:bookmarkStart w:id="121" w:name="_Toc301160177"/>
      <w:bookmarkStart w:id="122" w:name="_Toc301165065"/>
      <w:bookmarkStart w:id="123" w:name="_Toc301248397"/>
      <w:bookmarkStart w:id="124" w:name="_Toc300928484"/>
      <w:bookmarkStart w:id="125" w:name="_Toc301160179"/>
      <w:bookmarkStart w:id="126" w:name="_Toc301165067"/>
      <w:bookmarkStart w:id="127" w:name="_Toc301248399"/>
      <w:bookmarkStart w:id="128" w:name="_Toc300928486"/>
      <w:bookmarkStart w:id="129" w:name="_Toc301160181"/>
      <w:bookmarkStart w:id="130" w:name="_Toc301165069"/>
      <w:bookmarkStart w:id="131" w:name="_Toc301248401"/>
      <w:bookmarkStart w:id="132" w:name="_Toc300928487"/>
      <w:bookmarkStart w:id="133" w:name="_Toc301160182"/>
      <w:bookmarkStart w:id="134" w:name="_Toc301165070"/>
      <w:bookmarkStart w:id="135" w:name="_Toc301248402"/>
      <w:bookmarkStart w:id="136" w:name="_Toc300928488"/>
      <w:bookmarkStart w:id="137" w:name="_Toc301160183"/>
      <w:bookmarkStart w:id="138" w:name="_Toc301165071"/>
      <w:bookmarkStart w:id="139" w:name="_Toc301248403"/>
      <w:bookmarkStart w:id="140" w:name="_Toc300928490"/>
      <w:bookmarkStart w:id="141" w:name="_Toc301160185"/>
      <w:bookmarkStart w:id="142" w:name="_Toc301165073"/>
      <w:bookmarkStart w:id="143" w:name="_Toc301248405"/>
      <w:bookmarkStart w:id="144" w:name="_Toc300928492"/>
      <w:bookmarkStart w:id="145" w:name="_Toc301160187"/>
      <w:bookmarkStart w:id="146" w:name="_Toc301165075"/>
      <w:bookmarkStart w:id="147" w:name="_Toc301248407"/>
      <w:bookmarkStart w:id="148" w:name="_Toc300928494"/>
      <w:bookmarkStart w:id="149" w:name="_Toc301160189"/>
      <w:bookmarkStart w:id="150" w:name="_Toc301165077"/>
      <w:bookmarkStart w:id="151" w:name="_Toc301248409"/>
      <w:bookmarkStart w:id="152" w:name="_Toc300928496"/>
      <w:bookmarkStart w:id="153" w:name="_Toc301160191"/>
      <w:bookmarkStart w:id="154" w:name="_Toc301165079"/>
      <w:bookmarkStart w:id="155" w:name="_Toc301248411"/>
      <w:bookmarkStart w:id="156" w:name="_Toc300928497"/>
      <w:bookmarkStart w:id="157" w:name="_Toc301160192"/>
      <w:bookmarkStart w:id="158" w:name="_Toc301165080"/>
      <w:bookmarkStart w:id="159" w:name="_Toc301248412"/>
      <w:bookmarkStart w:id="160" w:name="_Toc300928498"/>
      <w:bookmarkStart w:id="161" w:name="_Toc301160193"/>
      <w:bookmarkStart w:id="162" w:name="_Toc301165081"/>
      <w:bookmarkStart w:id="163" w:name="_Toc301248413"/>
      <w:bookmarkStart w:id="164" w:name="_Toc300928499"/>
      <w:bookmarkStart w:id="165" w:name="_Toc301160194"/>
      <w:bookmarkStart w:id="166" w:name="_Toc301165082"/>
      <w:bookmarkStart w:id="167" w:name="_Toc301248414"/>
      <w:bookmarkStart w:id="168" w:name="_Toc297798704"/>
      <w:bookmarkStart w:id="169" w:name="_Toc31043300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6A27F5">
        <w:rPr>
          <w:rFonts w:cs="Arial"/>
        </w:rPr>
        <w:t>УПУТСТВО ПОНУЂАЧ</w:t>
      </w:r>
      <w:r w:rsidR="007649C8" w:rsidRPr="006A27F5">
        <w:rPr>
          <w:rFonts w:cs="Arial"/>
        </w:rPr>
        <w:t>И</w:t>
      </w:r>
      <w:r w:rsidRPr="006A27F5">
        <w:rPr>
          <w:rFonts w:cs="Arial"/>
        </w:rPr>
        <w:t xml:space="preserve">МА </w:t>
      </w:r>
      <w:bookmarkEnd w:id="168"/>
      <w:bookmarkEnd w:id="169"/>
      <w:r w:rsidR="00A81AA0" w:rsidRPr="006A27F5">
        <w:rPr>
          <w:rFonts w:cs="Arial"/>
        </w:rPr>
        <w:t>КАКО ДА САЧИНЕ ПОНУДУ</w:t>
      </w:r>
    </w:p>
    <w:p w14:paraId="72FB86E4" w14:textId="77777777" w:rsidR="00593434" w:rsidRPr="006A27F5" w:rsidRDefault="00593434" w:rsidP="00071074">
      <w:pPr>
        <w:jc w:val="both"/>
        <w:rPr>
          <w:rFonts w:ascii="Arial" w:hAnsi="Arial" w:cs="Arial"/>
          <w:sz w:val="22"/>
          <w:szCs w:val="22"/>
        </w:rPr>
      </w:pPr>
    </w:p>
    <w:p w14:paraId="3672DCC7" w14:textId="77777777" w:rsidR="004C2BB8" w:rsidRPr="006A27F5" w:rsidRDefault="00786594" w:rsidP="00071074">
      <w:pPr>
        <w:ind w:firstLine="720"/>
        <w:jc w:val="both"/>
        <w:rPr>
          <w:rFonts w:ascii="Arial" w:hAnsi="Arial" w:cs="Arial"/>
          <w:sz w:val="22"/>
          <w:szCs w:val="22"/>
        </w:rPr>
      </w:pPr>
      <w:r w:rsidRPr="006A27F5">
        <w:rPr>
          <w:rFonts w:ascii="Arial" w:hAnsi="Arial" w:cs="Arial"/>
          <w:sz w:val="22"/>
          <w:szCs w:val="22"/>
        </w:rPr>
        <w:t xml:space="preserve">Конкурсна документација садржи </w:t>
      </w:r>
      <w:r w:rsidR="004C2BB8" w:rsidRPr="006A27F5">
        <w:rPr>
          <w:rFonts w:ascii="Arial" w:hAnsi="Arial" w:cs="Arial"/>
          <w:sz w:val="22"/>
          <w:szCs w:val="22"/>
        </w:rPr>
        <w:t xml:space="preserve">Упутство понуђачима како да сачине понуду </w:t>
      </w:r>
      <w:r w:rsidRPr="006A27F5">
        <w:rPr>
          <w:rFonts w:ascii="Arial" w:hAnsi="Arial" w:cs="Arial"/>
          <w:sz w:val="22"/>
          <w:szCs w:val="22"/>
        </w:rPr>
        <w:t>и потребне</w:t>
      </w:r>
      <w:r w:rsidR="004C2BB8" w:rsidRPr="006A27F5">
        <w:rPr>
          <w:rFonts w:ascii="Arial" w:hAnsi="Arial" w:cs="Arial"/>
          <w:sz w:val="22"/>
          <w:szCs w:val="22"/>
        </w:rPr>
        <w:t xml:space="preserve"> податке о захтевима </w:t>
      </w:r>
      <w:r w:rsidR="00935B7F" w:rsidRPr="006A27F5">
        <w:rPr>
          <w:rFonts w:ascii="Arial" w:hAnsi="Arial" w:cs="Arial"/>
          <w:sz w:val="22"/>
          <w:szCs w:val="22"/>
        </w:rPr>
        <w:t>Наручиоца</w:t>
      </w:r>
      <w:r w:rsidR="004C2BB8" w:rsidRPr="006A27F5">
        <w:rPr>
          <w:rFonts w:ascii="Arial" w:hAnsi="Arial" w:cs="Arial"/>
          <w:sz w:val="22"/>
          <w:szCs w:val="22"/>
        </w:rPr>
        <w:t xml:space="preserve"> у погледу садржине понуде, као и услове под којима се спроводи поступак </w:t>
      </w:r>
      <w:r w:rsidR="006375A3" w:rsidRPr="006A27F5">
        <w:rPr>
          <w:rFonts w:ascii="Arial" w:hAnsi="Arial" w:cs="Arial"/>
          <w:sz w:val="22"/>
          <w:szCs w:val="22"/>
        </w:rPr>
        <w:t>избора најповољније понуде</w:t>
      </w:r>
      <w:r w:rsidR="0038206D" w:rsidRPr="006A27F5">
        <w:rPr>
          <w:rFonts w:ascii="Arial" w:hAnsi="Arial" w:cs="Arial"/>
          <w:sz w:val="22"/>
          <w:szCs w:val="22"/>
        </w:rPr>
        <w:t xml:space="preserve"> у поступку јавне набавке</w:t>
      </w:r>
      <w:r w:rsidR="004C2BB8" w:rsidRPr="006A27F5">
        <w:rPr>
          <w:rFonts w:ascii="Arial" w:hAnsi="Arial" w:cs="Arial"/>
          <w:sz w:val="22"/>
          <w:szCs w:val="22"/>
        </w:rPr>
        <w:t>.</w:t>
      </w:r>
    </w:p>
    <w:p w14:paraId="6F8C932F" w14:textId="77777777" w:rsidR="004C2BB8" w:rsidRPr="006A27F5" w:rsidRDefault="004C2BB8" w:rsidP="00071074">
      <w:pPr>
        <w:ind w:firstLine="720"/>
        <w:jc w:val="both"/>
        <w:rPr>
          <w:rFonts w:ascii="Arial" w:hAnsi="Arial" w:cs="Arial"/>
          <w:sz w:val="22"/>
          <w:szCs w:val="22"/>
        </w:rPr>
      </w:pPr>
      <w:r w:rsidRPr="006A27F5">
        <w:rPr>
          <w:rFonts w:ascii="Arial" w:hAnsi="Arial" w:cs="Arial"/>
          <w:sz w:val="22"/>
          <w:szCs w:val="22"/>
        </w:rPr>
        <w:t xml:space="preserve">Понуђач мора </w:t>
      </w:r>
      <w:r w:rsidR="00132A42" w:rsidRPr="006A27F5">
        <w:rPr>
          <w:rFonts w:ascii="Arial" w:hAnsi="Arial" w:cs="Arial"/>
          <w:sz w:val="22"/>
          <w:szCs w:val="22"/>
        </w:rPr>
        <w:t xml:space="preserve">да </w:t>
      </w:r>
      <w:r w:rsidRPr="006A27F5">
        <w:rPr>
          <w:rFonts w:ascii="Arial" w:hAnsi="Arial" w:cs="Arial"/>
          <w:sz w:val="22"/>
          <w:szCs w:val="22"/>
        </w:rPr>
        <w:t xml:space="preserve">испуњава све </w:t>
      </w:r>
      <w:r w:rsidR="00132A42" w:rsidRPr="006A27F5">
        <w:rPr>
          <w:rFonts w:ascii="Arial" w:hAnsi="Arial" w:cs="Arial"/>
          <w:sz w:val="22"/>
          <w:szCs w:val="22"/>
        </w:rPr>
        <w:t xml:space="preserve">услове одређене </w:t>
      </w:r>
      <w:r w:rsidRPr="006A27F5">
        <w:rPr>
          <w:rFonts w:ascii="Arial" w:hAnsi="Arial" w:cs="Arial"/>
          <w:sz w:val="22"/>
          <w:szCs w:val="22"/>
        </w:rPr>
        <w:t>Законом</w:t>
      </w:r>
      <w:r w:rsidR="00693989" w:rsidRPr="006A27F5">
        <w:rPr>
          <w:rFonts w:ascii="Arial" w:hAnsi="Arial" w:cs="Arial"/>
          <w:sz w:val="22"/>
          <w:szCs w:val="22"/>
        </w:rPr>
        <w:t xml:space="preserve"> о јавним набавкама</w:t>
      </w:r>
      <w:r w:rsidR="00740167" w:rsidRPr="006A27F5">
        <w:rPr>
          <w:rFonts w:ascii="Arial" w:hAnsi="Arial" w:cs="Arial"/>
          <w:sz w:val="22"/>
          <w:szCs w:val="22"/>
        </w:rPr>
        <w:t xml:space="preserve"> (у даљем тексту: </w:t>
      </w:r>
      <w:r w:rsidR="00864009" w:rsidRPr="006A27F5">
        <w:rPr>
          <w:rFonts w:ascii="Arial" w:hAnsi="Arial" w:cs="Arial"/>
          <w:sz w:val="22"/>
          <w:szCs w:val="22"/>
        </w:rPr>
        <w:t>Закон)</w:t>
      </w:r>
      <w:r w:rsidRPr="006A27F5">
        <w:rPr>
          <w:rFonts w:ascii="Arial" w:hAnsi="Arial" w:cs="Arial"/>
          <w:sz w:val="22"/>
          <w:szCs w:val="22"/>
        </w:rPr>
        <w:t xml:space="preserve"> </w:t>
      </w:r>
      <w:r w:rsidR="0038206D" w:rsidRPr="006A27F5">
        <w:rPr>
          <w:rFonts w:ascii="Arial" w:hAnsi="Arial" w:cs="Arial"/>
          <w:sz w:val="22"/>
          <w:szCs w:val="22"/>
        </w:rPr>
        <w:t xml:space="preserve">и </w:t>
      </w:r>
      <w:r w:rsidR="00DE485E" w:rsidRPr="006A27F5">
        <w:rPr>
          <w:rFonts w:ascii="Arial" w:hAnsi="Arial" w:cs="Arial"/>
          <w:sz w:val="22"/>
          <w:szCs w:val="22"/>
        </w:rPr>
        <w:t>к</w:t>
      </w:r>
      <w:r w:rsidR="00652D55" w:rsidRPr="006A27F5">
        <w:rPr>
          <w:rFonts w:ascii="Arial" w:hAnsi="Arial" w:cs="Arial"/>
          <w:sz w:val="22"/>
          <w:szCs w:val="22"/>
        </w:rPr>
        <w:t xml:space="preserve">онкурсном </w:t>
      </w:r>
      <w:r w:rsidR="0038206D" w:rsidRPr="006A27F5">
        <w:rPr>
          <w:rFonts w:ascii="Arial" w:hAnsi="Arial" w:cs="Arial"/>
          <w:sz w:val="22"/>
          <w:szCs w:val="22"/>
        </w:rPr>
        <w:t>документацијом</w:t>
      </w:r>
      <w:r w:rsidR="00864009" w:rsidRPr="006A27F5">
        <w:rPr>
          <w:rFonts w:ascii="Arial" w:hAnsi="Arial" w:cs="Arial"/>
          <w:sz w:val="22"/>
          <w:szCs w:val="22"/>
        </w:rPr>
        <w:t>. П</w:t>
      </w:r>
      <w:r w:rsidRPr="006A27F5">
        <w:rPr>
          <w:rFonts w:ascii="Arial" w:hAnsi="Arial" w:cs="Arial"/>
          <w:sz w:val="22"/>
          <w:szCs w:val="22"/>
        </w:rPr>
        <w:t>онуд</w:t>
      </w:r>
      <w:r w:rsidR="00864009" w:rsidRPr="006A27F5">
        <w:rPr>
          <w:rFonts w:ascii="Arial" w:hAnsi="Arial" w:cs="Arial"/>
          <w:sz w:val="22"/>
          <w:szCs w:val="22"/>
        </w:rPr>
        <w:t>а се</w:t>
      </w:r>
      <w:r w:rsidRPr="006A27F5">
        <w:rPr>
          <w:rFonts w:ascii="Arial" w:hAnsi="Arial" w:cs="Arial"/>
          <w:sz w:val="22"/>
          <w:szCs w:val="22"/>
        </w:rPr>
        <w:t xml:space="preserve"> припрема и доставља</w:t>
      </w:r>
      <w:r w:rsidR="00864009" w:rsidRPr="006A27F5">
        <w:rPr>
          <w:rFonts w:ascii="Arial" w:hAnsi="Arial" w:cs="Arial"/>
          <w:sz w:val="22"/>
          <w:szCs w:val="22"/>
        </w:rPr>
        <w:t xml:space="preserve"> на основу позива</w:t>
      </w:r>
      <w:r w:rsidR="00F57B8E" w:rsidRPr="006A27F5">
        <w:rPr>
          <w:rFonts w:ascii="Arial" w:hAnsi="Arial" w:cs="Arial"/>
          <w:sz w:val="22"/>
          <w:szCs w:val="22"/>
        </w:rPr>
        <w:t xml:space="preserve">, </w:t>
      </w:r>
      <w:r w:rsidR="00864009" w:rsidRPr="006A27F5">
        <w:rPr>
          <w:rFonts w:ascii="Arial" w:hAnsi="Arial" w:cs="Arial"/>
          <w:sz w:val="22"/>
          <w:szCs w:val="22"/>
        </w:rPr>
        <w:t xml:space="preserve">у складу са </w:t>
      </w:r>
      <w:r w:rsidR="00265169" w:rsidRPr="006A27F5">
        <w:rPr>
          <w:rFonts w:ascii="Arial" w:hAnsi="Arial" w:cs="Arial"/>
          <w:sz w:val="22"/>
          <w:szCs w:val="22"/>
        </w:rPr>
        <w:t>к</w:t>
      </w:r>
      <w:r w:rsidR="00864009" w:rsidRPr="006A27F5">
        <w:rPr>
          <w:rFonts w:ascii="Arial" w:hAnsi="Arial" w:cs="Arial"/>
          <w:sz w:val="22"/>
          <w:szCs w:val="22"/>
        </w:rPr>
        <w:t>онкурсном документацијом,</w:t>
      </w:r>
      <w:r w:rsidR="00F57B8E" w:rsidRPr="006A27F5">
        <w:rPr>
          <w:rFonts w:ascii="Arial" w:hAnsi="Arial" w:cs="Arial"/>
          <w:sz w:val="22"/>
          <w:szCs w:val="22"/>
        </w:rPr>
        <w:t xml:space="preserve"> у</w:t>
      </w:r>
      <w:r w:rsidRPr="006A27F5">
        <w:rPr>
          <w:rFonts w:ascii="Arial" w:hAnsi="Arial" w:cs="Arial"/>
          <w:sz w:val="22"/>
          <w:szCs w:val="22"/>
        </w:rPr>
        <w:t xml:space="preserve"> супротном, понуда се одбија</w:t>
      </w:r>
      <w:r w:rsidR="0038206D" w:rsidRPr="006A27F5">
        <w:rPr>
          <w:rFonts w:ascii="Arial" w:hAnsi="Arial" w:cs="Arial"/>
          <w:sz w:val="22"/>
          <w:szCs w:val="22"/>
        </w:rPr>
        <w:t xml:space="preserve"> као </w:t>
      </w:r>
      <w:r w:rsidR="00DE485E" w:rsidRPr="006A27F5">
        <w:rPr>
          <w:rFonts w:ascii="Arial" w:hAnsi="Arial" w:cs="Arial"/>
          <w:sz w:val="22"/>
          <w:szCs w:val="22"/>
        </w:rPr>
        <w:t>неприхватљива</w:t>
      </w:r>
      <w:r w:rsidR="0038206D" w:rsidRPr="006A27F5">
        <w:rPr>
          <w:rFonts w:ascii="Arial" w:hAnsi="Arial" w:cs="Arial"/>
          <w:sz w:val="22"/>
          <w:szCs w:val="22"/>
        </w:rPr>
        <w:t>.</w:t>
      </w:r>
    </w:p>
    <w:p w14:paraId="7EF76A8E" w14:textId="77777777" w:rsidR="0071137E" w:rsidRPr="006A27F5" w:rsidRDefault="005E122D" w:rsidP="00071074">
      <w:pPr>
        <w:ind w:firstLine="720"/>
        <w:jc w:val="both"/>
        <w:rPr>
          <w:rFonts w:ascii="Arial" w:hAnsi="Arial" w:cs="Arial"/>
          <w:sz w:val="22"/>
          <w:szCs w:val="22"/>
        </w:rPr>
      </w:pPr>
      <w:r w:rsidRPr="006A27F5">
        <w:rPr>
          <w:rFonts w:ascii="Arial" w:hAnsi="Arial" w:cs="Arial"/>
          <w:sz w:val="22"/>
          <w:szCs w:val="22"/>
        </w:rPr>
        <w:t xml:space="preserve">Врста, </w:t>
      </w:r>
      <w:r w:rsidR="00DE485E" w:rsidRPr="006A27F5">
        <w:rPr>
          <w:rFonts w:ascii="Arial" w:hAnsi="Arial" w:cs="Arial"/>
          <w:sz w:val="22"/>
          <w:szCs w:val="22"/>
        </w:rPr>
        <w:t>техничке карактеристике</w:t>
      </w:r>
      <w:r w:rsidR="00F90EEC" w:rsidRPr="006A27F5">
        <w:rPr>
          <w:rFonts w:ascii="Arial" w:hAnsi="Arial" w:cs="Arial"/>
          <w:sz w:val="22"/>
          <w:szCs w:val="22"/>
        </w:rPr>
        <w:t xml:space="preserve"> и спецификација </w:t>
      </w:r>
      <w:r w:rsidR="00BA430D" w:rsidRPr="006A27F5">
        <w:rPr>
          <w:rFonts w:ascii="Arial" w:hAnsi="Arial" w:cs="Arial"/>
          <w:sz w:val="22"/>
          <w:szCs w:val="22"/>
        </w:rPr>
        <w:t>предмет</w:t>
      </w:r>
      <w:r w:rsidR="00F90EEC" w:rsidRPr="006A27F5">
        <w:rPr>
          <w:rFonts w:ascii="Arial" w:hAnsi="Arial" w:cs="Arial"/>
          <w:sz w:val="22"/>
          <w:szCs w:val="22"/>
        </w:rPr>
        <w:t>а</w:t>
      </w:r>
      <w:r w:rsidR="00BA430D" w:rsidRPr="006A27F5">
        <w:rPr>
          <w:rFonts w:ascii="Arial" w:hAnsi="Arial" w:cs="Arial"/>
          <w:sz w:val="22"/>
          <w:szCs w:val="22"/>
        </w:rPr>
        <w:t xml:space="preserve"> јавне набавке</w:t>
      </w:r>
      <w:r w:rsidR="00151F32" w:rsidRPr="006A27F5">
        <w:rPr>
          <w:rFonts w:ascii="Arial" w:hAnsi="Arial" w:cs="Arial"/>
          <w:sz w:val="22"/>
          <w:szCs w:val="22"/>
        </w:rPr>
        <w:t xml:space="preserve"> </w:t>
      </w:r>
      <w:r w:rsidR="00132A42" w:rsidRPr="006A27F5">
        <w:rPr>
          <w:rFonts w:ascii="Arial" w:hAnsi="Arial" w:cs="Arial"/>
          <w:sz w:val="22"/>
          <w:szCs w:val="22"/>
        </w:rPr>
        <w:t xml:space="preserve">дата </w:t>
      </w:r>
      <w:r w:rsidR="00151F32" w:rsidRPr="006A27F5">
        <w:rPr>
          <w:rFonts w:ascii="Arial" w:hAnsi="Arial" w:cs="Arial"/>
          <w:sz w:val="22"/>
          <w:szCs w:val="22"/>
        </w:rPr>
        <w:t>је</w:t>
      </w:r>
      <w:r w:rsidR="00AF36B1" w:rsidRPr="006A27F5">
        <w:rPr>
          <w:rFonts w:ascii="Arial" w:hAnsi="Arial" w:cs="Arial"/>
          <w:sz w:val="22"/>
          <w:szCs w:val="22"/>
        </w:rPr>
        <w:t xml:space="preserve"> у </w:t>
      </w:r>
      <w:r w:rsidR="00132A42" w:rsidRPr="006A27F5">
        <w:rPr>
          <w:rFonts w:ascii="Arial" w:hAnsi="Arial" w:cs="Arial"/>
          <w:sz w:val="22"/>
          <w:szCs w:val="22"/>
        </w:rPr>
        <w:t>Одељку</w:t>
      </w:r>
      <w:r w:rsidR="00AF36B1" w:rsidRPr="006A27F5">
        <w:rPr>
          <w:rFonts w:ascii="Arial" w:hAnsi="Arial" w:cs="Arial"/>
          <w:sz w:val="22"/>
          <w:szCs w:val="22"/>
        </w:rPr>
        <w:t xml:space="preserve"> </w:t>
      </w:r>
      <w:r w:rsidR="00B51B5D" w:rsidRPr="006A27F5">
        <w:rPr>
          <w:rFonts w:ascii="Arial" w:hAnsi="Arial" w:cs="Arial"/>
          <w:sz w:val="22"/>
          <w:szCs w:val="22"/>
          <w:lang w:val="sr-Latn-CS"/>
        </w:rPr>
        <w:t>5</w:t>
      </w:r>
      <w:r w:rsidR="002E1A43" w:rsidRPr="006A27F5">
        <w:rPr>
          <w:rFonts w:ascii="Arial" w:hAnsi="Arial"/>
          <w:sz w:val="22"/>
          <w:szCs w:val="22"/>
          <w:lang w:val="sr-Latn-CS"/>
        </w:rPr>
        <w:t xml:space="preserve">. </w:t>
      </w:r>
      <w:r w:rsidR="00265169" w:rsidRPr="006A27F5">
        <w:rPr>
          <w:rFonts w:ascii="Arial" w:hAnsi="Arial" w:cs="Arial"/>
          <w:sz w:val="22"/>
          <w:szCs w:val="22"/>
        </w:rPr>
        <w:t>ко</w:t>
      </w:r>
      <w:r w:rsidR="00AF36B1" w:rsidRPr="006A27F5">
        <w:rPr>
          <w:rFonts w:ascii="Arial" w:hAnsi="Arial" w:cs="Arial"/>
          <w:sz w:val="22"/>
          <w:szCs w:val="22"/>
        </w:rPr>
        <w:t>нкурсне документације</w:t>
      </w:r>
      <w:r w:rsidR="005C4F53" w:rsidRPr="006A27F5">
        <w:rPr>
          <w:rFonts w:ascii="Arial" w:hAnsi="Arial" w:cs="Arial"/>
          <w:sz w:val="22"/>
          <w:szCs w:val="22"/>
        </w:rPr>
        <w:t>.</w:t>
      </w:r>
    </w:p>
    <w:p w14:paraId="74BFCCC8" w14:textId="77777777" w:rsidR="00B03D2B" w:rsidRPr="006A27F5" w:rsidRDefault="00B03D2B" w:rsidP="004973F2">
      <w:pPr>
        <w:pStyle w:val="Heading2"/>
        <w:rPr>
          <w:rFonts w:cs="Arial"/>
        </w:rPr>
      </w:pPr>
      <w:bookmarkStart w:id="170" w:name="_Toc297798705"/>
    </w:p>
    <w:p w14:paraId="7D2016F4" w14:textId="77777777" w:rsidR="004973F2" w:rsidRPr="006A27F5" w:rsidRDefault="004973F2" w:rsidP="004973F2">
      <w:pPr>
        <w:pStyle w:val="Heading2"/>
        <w:rPr>
          <w:rFonts w:cs="Arial"/>
        </w:rPr>
      </w:pPr>
      <w:r w:rsidRPr="006A27F5">
        <w:rPr>
          <w:rFonts w:cs="Arial"/>
        </w:rPr>
        <w:t>3</w:t>
      </w:r>
      <w:r w:rsidR="00A444CB" w:rsidRPr="006A27F5">
        <w:rPr>
          <w:rFonts w:cs="Arial"/>
        </w:rPr>
        <w:t>.1</w:t>
      </w:r>
      <w:r w:rsidR="00593434" w:rsidRPr="006A27F5">
        <w:rPr>
          <w:rFonts w:cs="Arial"/>
        </w:rPr>
        <w:tab/>
      </w:r>
      <w:r w:rsidRPr="006A27F5">
        <w:rPr>
          <w:rFonts w:cs="Arial"/>
        </w:rPr>
        <w:t>ПОДАЦИ О ЈЕЗИКУ У ПОСТУПКУ ЈАВНЕ НАБАВКЕ</w:t>
      </w:r>
    </w:p>
    <w:p w14:paraId="531D8A0C" w14:textId="77777777" w:rsidR="004973F2" w:rsidRPr="006A27F5" w:rsidRDefault="004973F2" w:rsidP="004973F2">
      <w:pPr>
        <w:rPr>
          <w:rFonts w:ascii="Arial" w:hAnsi="Arial" w:cs="Arial"/>
          <w:sz w:val="22"/>
          <w:szCs w:val="22"/>
        </w:rPr>
      </w:pPr>
    </w:p>
    <w:p w14:paraId="2F45CE7E"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 xml:space="preserve">Наручилац је припремио </w:t>
      </w:r>
      <w:r w:rsidR="00417EBA" w:rsidRPr="006A27F5">
        <w:rPr>
          <w:rFonts w:ascii="Arial" w:hAnsi="Arial" w:cs="Arial"/>
          <w:sz w:val="22"/>
          <w:szCs w:val="22"/>
        </w:rPr>
        <w:t>к</w:t>
      </w:r>
      <w:r w:rsidRPr="006A27F5">
        <w:rPr>
          <w:rFonts w:ascii="Arial" w:hAnsi="Arial" w:cs="Arial"/>
          <w:sz w:val="22"/>
          <w:szCs w:val="22"/>
        </w:rPr>
        <w:t>онкурсну документацију</w:t>
      </w:r>
      <w:r w:rsidR="00BB1F50" w:rsidRPr="006A27F5">
        <w:rPr>
          <w:rFonts w:ascii="Arial" w:hAnsi="Arial"/>
          <w:sz w:val="22"/>
          <w:szCs w:val="22"/>
        </w:rPr>
        <w:t xml:space="preserve"> на српском језику</w:t>
      </w:r>
      <w:r w:rsidRPr="006A27F5">
        <w:rPr>
          <w:rFonts w:ascii="Arial" w:hAnsi="Arial" w:cs="Arial"/>
          <w:sz w:val="22"/>
          <w:szCs w:val="22"/>
        </w:rPr>
        <w:t xml:space="preserve"> и водиће поступак јавне набавке на српском језику. </w:t>
      </w:r>
    </w:p>
    <w:p w14:paraId="240F9356"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 xml:space="preserve">Понуда са свим прилозима мора бити сачињена, на </w:t>
      </w:r>
      <w:r w:rsidR="00BB1F50" w:rsidRPr="006A27F5">
        <w:rPr>
          <w:rFonts w:ascii="Arial" w:hAnsi="Arial"/>
          <w:sz w:val="22"/>
          <w:szCs w:val="22"/>
        </w:rPr>
        <w:t>српском</w:t>
      </w:r>
      <w:r w:rsidR="002E1A43" w:rsidRPr="006A27F5">
        <w:rPr>
          <w:rFonts w:ascii="Arial" w:hAnsi="Arial"/>
          <w:sz w:val="22"/>
          <w:szCs w:val="22"/>
        </w:rPr>
        <w:t xml:space="preserve"> </w:t>
      </w:r>
      <w:r w:rsidR="00BB1F50" w:rsidRPr="006A27F5">
        <w:rPr>
          <w:rFonts w:ascii="Arial" w:hAnsi="Arial"/>
          <w:sz w:val="22"/>
          <w:szCs w:val="22"/>
        </w:rPr>
        <w:t>језику</w:t>
      </w:r>
      <w:r w:rsidRPr="006A27F5">
        <w:rPr>
          <w:rFonts w:ascii="Arial" w:hAnsi="Arial" w:cs="Arial"/>
          <w:sz w:val="22"/>
          <w:szCs w:val="22"/>
        </w:rPr>
        <w:t xml:space="preserve">. Ако је неки доказ или документ на страном језику, исти мора бити преведен на српски </w:t>
      </w:r>
      <w:r w:rsidR="00BB1F50" w:rsidRPr="006A27F5">
        <w:rPr>
          <w:rFonts w:ascii="Arial" w:hAnsi="Arial" w:cs="Arial"/>
          <w:sz w:val="22"/>
          <w:szCs w:val="22"/>
        </w:rPr>
        <w:t xml:space="preserve">језик </w:t>
      </w:r>
      <w:r w:rsidRPr="006A27F5">
        <w:rPr>
          <w:rFonts w:ascii="Arial" w:hAnsi="Arial" w:cs="Arial"/>
          <w:sz w:val="22"/>
          <w:szCs w:val="22"/>
        </w:rPr>
        <w:t xml:space="preserve">и оверен од стране овлашћеног </w:t>
      </w:r>
      <w:r w:rsidR="00A52449" w:rsidRPr="006A27F5">
        <w:rPr>
          <w:rFonts w:ascii="Arial" w:hAnsi="Arial" w:cs="Arial"/>
          <w:sz w:val="22"/>
          <w:szCs w:val="22"/>
        </w:rPr>
        <w:t xml:space="preserve">судског преводиоца. </w:t>
      </w:r>
      <w:r w:rsidRPr="006A27F5">
        <w:rPr>
          <w:rFonts w:ascii="Arial" w:hAnsi="Arial" w:cs="Arial"/>
          <w:sz w:val="22"/>
          <w:szCs w:val="22"/>
        </w:rPr>
        <w:t xml:space="preserve"> </w:t>
      </w:r>
    </w:p>
    <w:p w14:paraId="049422BD" w14:textId="77777777" w:rsidR="000E2391" w:rsidRPr="006A27F5" w:rsidRDefault="00BB1F50" w:rsidP="000E2391">
      <w:pPr>
        <w:tabs>
          <w:tab w:val="left" w:pos="426"/>
        </w:tabs>
        <w:jc w:val="both"/>
        <w:rPr>
          <w:rFonts w:ascii="Arial" w:hAnsi="Arial"/>
          <w:sz w:val="22"/>
          <w:szCs w:val="22"/>
        </w:rPr>
      </w:pPr>
      <w:r w:rsidRPr="006A27F5">
        <w:rPr>
          <w:rFonts w:ascii="Arial" w:hAnsi="Arial"/>
          <w:sz w:val="22"/>
          <w:szCs w:val="22"/>
        </w:rPr>
        <w:tab/>
      </w:r>
      <w:r w:rsidRPr="006A27F5">
        <w:rPr>
          <w:rFonts w:ascii="Arial" w:hAnsi="Arial"/>
          <w:sz w:val="22"/>
          <w:szCs w:val="22"/>
        </w:rPr>
        <w:tab/>
      </w:r>
      <w:r w:rsidR="000E2391" w:rsidRPr="006A27F5">
        <w:rPr>
          <w:rFonts w:ascii="Arial" w:hAnsi="Arial"/>
          <w:sz w:val="22"/>
          <w:szCs w:val="22"/>
        </w:rPr>
        <w:t>Ако понуда са свим прилозима није сачињена на српском језику, би</w:t>
      </w:r>
      <w:r w:rsidR="00A52449" w:rsidRPr="006A27F5">
        <w:rPr>
          <w:rFonts w:ascii="Arial" w:hAnsi="Arial"/>
          <w:sz w:val="22"/>
          <w:szCs w:val="22"/>
        </w:rPr>
        <w:t>ће</w:t>
      </w:r>
      <w:r w:rsidR="000E2391" w:rsidRPr="006A27F5">
        <w:rPr>
          <w:rFonts w:ascii="Arial" w:hAnsi="Arial"/>
          <w:sz w:val="22"/>
          <w:szCs w:val="22"/>
        </w:rPr>
        <w:t xml:space="preserve"> одбијена</w:t>
      </w:r>
      <w:r w:rsidR="00A52449" w:rsidRPr="006A27F5">
        <w:rPr>
          <w:rFonts w:ascii="Arial" w:hAnsi="Arial"/>
          <w:sz w:val="22"/>
          <w:szCs w:val="22"/>
        </w:rPr>
        <w:t xml:space="preserve"> као неприхватљива. </w:t>
      </w:r>
    </w:p>
    <w:p w14:paraId="42054DA1" w14:textId="77777777" w:rsidR="004973F2" w:rsidRPr="006A27F5" w:rsidRDefault="004973F2" w:rsidP="00071074">
      <w:pPr>
        <w:pStyle w:val="Heading2"/>
        <w:rPr>
          <w:rFonts w:cs="Arial"/>
        </w:rPr>
      </w:pPr>
    </w:p>
    <w:p w14:paraId="607FF054" w14:textId="77777777" w:rsidR="00CE39E1" w:rsidRPr="006A27F5" w:rsidRDefault="00CE39E1" w:rsidP="00CE39E1">
      <w:pPr>
        <w:rPr>
          <w:sz w:val="22"/>
          <w:szCs w:val="22"/>
        </w:rPr>
      </w:pPr>
    </w:p>
    <w:p w14:paraId="2733B45D" w14:textId="77777777" w:rsidR="00CE39E1" w:rsidRPr="006A27F5" w:rsidRDefault="00CE39E1" w:rsidP="00071074">
      <w:pPr>
        <w:pStyle w:val="Heading2"/>
        <w:rPr>
          <w:rFonts w:cs="Arial"/>
        </w:rPr>
      </w:pPr>
    </w:p>
    <w:p w14:paraId="059B1234" w14:textId="77777777" w:rsidR="00A444CB" w:rsidRPr="006A27F5" w:rsidRDefault="004973F2" w:rsidP="00071074">
      <w:pPr>
        <w:pStyle w:val="Heading2"/>
        <w:rPr>
          <w:rFonts w:cs="Arial"/>
        </w:rPr>
      </w:pPr>
      <w:r w:rsidRPr="006A27F5">
        <w:rPr>
          <w:rFonts w:cs="Arial"/>
        </w:rPr>
        <w:t xml:space="preserve">3.2 </w:t>
      </w:r>
      <w:r w:rsidRPr="006A27F5">
        <w:rPr>
          <w:rFonts w:cs="Arial"/>
        </w:rPr>
        <w:tab/>
      </w:r>
      <w:r w:rsidR="00A444CB" w:rsidRPr="006A27F5">
        <w:rPr>
          <w:rFonts w:cs="Arial"/>
        </w:rPr>
        <w:t>НАЧ</w:t>
      </w:r>
      <w:r w:rsidR="00DF4B13" w:rsidRPr="006A27F5">
        <w:rPr>
          <w:rFonts w:cs="Arial"/>
        </w:rPr>
        <w:t>И</w:t>
      </w:r>
      <w:r w:rsidR="00920E0C" w:rsidRPr="006A27F5">
        <w:rPr>
          <w:rFonts w:cs="Arial"/>
        </w:rPr>
        <w:t>Н</w:t>
      </w:r>
      <w:r w:rsidR="00A444CB" w:rsidRPr="006A27F5">
        <w:rPr>
          <w:rFonts w:cs="Arial"/>
        </w:rPr>
        <w:t xml:space="preserve"> </w:t>
      </w:r>
      <w:r w:rsidR="0038206D" w:rsidRPr="006A27F5">
        <w:rPr>
          <w:rFonts w:cs="Arial"/>
        </w:rPr>
        <w:t xml:space="preserve">САСТАВЉАЊА ПОНУДЕ И </w:t>
      </w:r>
      <w:r w:rsidR="00A444CB" w:rsidRPr="006A27F5">
        <w:rPr>
          <w:rFonts w:cs="Arial"/>
        </w:rPr>
        <w:t>ПОПУЊАВАЊА ОБРАСЦА ПОНУДЕ</w:t>
      </w:r>
      <w:bookmarkEnd w:id="170"/>
    </w:p>
    <w:p w14:paraId="29161422" w14:textId="77777777" w:rsidR="00A444CB" w:rsidRPr="006A27F5" w:rsidRDefault="00A444CB" w:rsidP="00071074">
      <w:pPr>
        <w:rPr>
          <w:rFonts w:ascii="Arial" w:hAnsi="Arial" w:cs="Arial"/>
          <w:sz w:val="22"/>
          <w:szCs w:val="22"/>
        </w:rPr>
      </w:pPr>
    </w:p>
    <w:p w14:paraId="4F0F1B84" w14:textId="77777777" w:rsidR="00A444CB" w:rsidRPr="006A27F5" w:rsidRDefault="00C0078C" w:rsidP="002C6229">
      <w:pPr>
        <w:ind w:firstLine="709"/>
        <w:jc w:val="both"/>
        <w:rPr>
          <w:rFonts w:ascii="Arial" w:hAnsi="Arial" w:cs="Arial"/>
          <w:sz w:val="22"/>
          <w:szCs w:val="22"/>
        </w:rPr>
      </w:pPr>
      <w:r w:rsidRPr="006A27F5">
        <w:rPr>
          <w:rFonts w:ascii="Arial" w:hAnsi="Arial" w:cs="Arial"/>
          <w:sz w:val="22"/>
          <w:szCs w:val="22"/>
        </w:rPr>
        <w:lastRenderedPageBreak/>
        <w:t>Понуђач је обавезан да сачини п</w:t>
      </w:r>
      <w:r w:rsidR="00A444CB" w:rsidRPr="006A27F5">
        <w:rPr>
          <w:rFonts w:ascii="Arial" w:hAnsi="Arial" w:cs="Arial"/>
          <w:sz w:val="22"/>
          <w:szCs w:val="22"/>
        </w:rPr>
        <w:t>онуд</w:t>
      </w:r>
      <w:r w:rsidRPr="006A27F5">
        <w:rPr>
          <w:rFonts w:ascii="Arial" w:hAnsi="Arial" w:cs="Arial"/>
          <w:sz w:val="22"/>
          <w:szCs w:val="22"/>
        </w:rPr>
        <w:t>у</w:t>
      </w:r>
      <w:r w:rsidR="009E29C5" w:rsidRPr="006A27F5">
        <w:rPr>
          <w:rFonts w:ascii="Arial" w:hAnsi="Arial" w:cs="Arial"/>
          <w:sz w:val="22"/>
          <w:szCs w:val="22"/>
        </w:rPr>
        <w:t xml:space="preserve"> </w:t>
      </w:r>
      <w:r w:rsidR="00A444CB" w:rsidRPr="006A27F5">
        <w:rPr>
          <w:rFonts w:ascii="Arial" w:hAnsi="Arial" w:cs="Arial"/>
          <w:sz w:val="22"/>
          <w:szCs w:val="22"/>
        </w:rPr>
        <w:t>тако што</w:t>
      </w:r>
      <w:r w:rsidRPr="006A27F5">
        <w:rPr>
          <w:rFonts w:ascii="Arial" w:hAnsi="Arial" w:cs="Arial"/>
          <w:sz w:val="22"/>
          <w:szCs w:val="22"/>
        </w:rPr>
        <w:t xml:space="preserve">, јасно и недвосмислено, читко </w:t>
      </w:r>
      <w:r w:rsidR="007439A2" w:rsidRPr="006A27F5">
        <w:rPr>
          <w:rFonts w:ascii="Arial" w:hAnsi="Arial" w:cs="Arial"/>
          <w:sz w:val="22"/>
          <w:szCs w:val="22"/>
        </w:rPr>
        <w:t xml:space="preserve">својеручно, </w:t>
      </w:r>
      <w:r w:rsidRPr="006A27F5">
        <w:rPr>
          <w:rFonts w:ascii="Arial" w:hAnsi="Arial" w:cs="Arial"/>
          <w:sz w:val="22"/>
          <w:szCs w:val="22"/>
        </w:rPr>
        <w:t>откуцано на рачунару или писаћој машини,</w:t>
      </w:r>
      <w:r w:rsidR="009E29C5" w:rsidRPr="006A27F5">
        <w:rPr>
          <w:rFonts w:ascii="Arial" w:hAnsi="Arial" w:cs="Arial"/>
          <w:sz w:val="22"/>
          <w:szCs w:val="22"/>
        </w:rPr>
        <w:t xml:space="preserve"> </w:t>
      </w:r>
      <w:r w:rsidR="00A444CB" w:rsidRPr="006A27F5">
        <w:rPr>
          <w:rFonts w:ascii="Arial" w:hAnsi="Arial" w:cs="Arial"/>
          <w:sz w:val="22"/>
          <w:szCs w:val="22"/>
        </w:rPr>
        <w:t>уписује тражене податке у обрасце</w:t>
      </w:r>
      <w:r w:rsidR="004B0E05" w:rsidRPr="006A27F5">
        <w:rPr>
          <w:rFonts w:ascii="Arial" w:hAnsi="Arial" w:cs="Arial"/>
          <w:sz w:val="22"/>
          <w:szCs w:val="22"/>
        </w:rPr>
        <w:t xml:space="preserve"> или према обрасцима</w:t>
      </w:r>
      <w:r w:rsidR="00A444CB" w:rsidRPr="006A27F5">
        <w:rPr>
          <w:rFonts w:ascii="Arial" w:hAnsi="Arial" w:cs="Arial"/>
          <w:sz w:val="22"/>
          <w:szCs w:val="22"/>
        </w:rPr>
        <w:t xml:space="preserve"> који су саставни део </w:t>
      </w:r>
      <w:r w:rsidR="00265169" w:rsidRPr="006A27F5">
        <w:rPr>
          <w:rFonts w:ascii="Arial" w:hAnsi="Arial" w:cs="Arial"/>
          <w:sz w:val="22"/>
          <w:szCs w:val="22"/>
        </w:rPr>
        <w:t>к</w:t>
      </w:r>
      <w:r w:rsidR="00A444CB" w:rsidRPr="006A27F5">
        <w:rPr>
          <w:rFonts w:ascii="Arial" w:hAnsi="Arial" w:cs="Arial"/>
          <w:sz w:val="22"/>
          <w:szCs w:val="22"/>
        </w:rPr>
        <w:t>онкурсне документације</w:t>
      </w:r>
      <w:r w:rsidRPr="006A27F5">
        <w:rPr>
          <w:rFonts w:ascii="Arial" w:hAnsi="Arial" w:cs="Arial"/>
          <w:sz w:val="22"/>
          <w:szCs w:val="22"/>
        </w:rPr>
        <w:t xml:space="preserve"> и оверава је печатом и потписом овлашћеног лица.</w:t>
      </w:r>
    </w:p>
    <w:p w14:paraId="119F7584" w14:textId="77777777" w:rsidR="009C458B" w:rsidRPr="006A27F5" w:rsidRDefault="009C458B" w:rsidP="009C458B">
      <w:pPr>
        <w:tabs>
          <w:tab w:val="left" w:pos="709"/>
        </w:tabs>
        <w:jc w:val="both"/>
        <w:rPr>
          <w:rFonts w:ascii="Arial" w:hAnsi="Arial" w:cs="Arial"/>
          <w:b/>
          <w:sz w:val="22"/>
          <w:szCs w:val="22"/>
          <w:lang w:val="ru-RU"/>
        </w:rPr>
      </w:pPr>
      <w:r w:rsidRPr="006A27F5">
        <w:rPr>
          <w:rFonts w:ascii="Arial" w:hAnsi="Arial" w:cs="Arial"/>
          <w:sz w:val="22"/>
          <w:szCs w:val="22"/>
        </w:rPr>
        <w:tab/>
        <w:t xml:space="preserve">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у понуди доставити овлашћење за заступање, односно потписивање понуде и/или потписивање уговора за то лице. </w:t>
      </w:r>
      <w:r w:rsidRPr="006A27F5">
        <w:rPr>
          <w:rFonts w:ascii="Arial" w:hAnsi="Arial" w:cs="Arial"/>
          <w:b/>
          <w:sz w:val="22"/>
          <w:szCs w:val="22"/>
          <w:lang w:val="ru-RU"/>
        </w:rPr>
        <w:t xml:space="preserve"> </w:t>
      </w:r>
    </w:p>
    <w:p w14:paraId="2D6C0546" w14:textId="77777777" w:rsidR="00132A42" w:rsidRPr="006A27F5" w:rsidRDefault="00A444CB" w:rsidP="002C6229">
      <w:pPr>
        <w:ind w:firstLine="709"/>
        <w:jc w:val="both"/>
        <w:rPr>
          <w:rFonts w:ascii="Arial" w:hAnsi="Arial" w:cs="Arial"/>
          <w:sz w:val="22"/>
          <w:szCs w:val="22"/>
        </w:rPr>
      </w:pPr>
      <w:r w:rsidRPr="006A27F5">
        <w:rPr>
          <w:rFonts w:ascii="Arial" w:hAnsi="Arial" w:cs="Arial"/>
          <w:sz w:val="22"/>
          <w:szCs w:val="22"/>
        </w:rPr>
        <w:t xml:space="preserve">Понуђач </w:t>
      </w:r>
      <w:r w:rsidR="00C00D1C" w:rsidRPr="006A27F5">
        <w:rPr>
          <w:rFonts w:ascii="Arial" w:hAnsi="Arial" w:cs="Arial"/>
          <w:sz w:val="22"/>
          <w:szCs w:val="22"/>
        </w:rPr>
        <w:t xml:space="preserve">је обавезан да у </w:t>
      </w:r>
      <w:r w:rsidR="0038206D" w:rsidRPr="006A27F5">
        <w:rPr>
          <w:rFonts w:ascii="Arial" w:hAnsi="Arial" w:cs="Arial"/>
          <w:sz w:val="22"/>
          <w:szCs w:val="22"/>
        </w:rPr>
        <w:t xml:space="preserve">Обрасцу </w:t>
      </w:r>
      <w:r w:rsidR="00C00D1C" w:rsidRPr="006A27F5">
        <w:rPr>
          <w:rFonts w:ascii="Arial" w:hAnsi="Arial" w:cs="Arial"/>
          <w:sz w:val="22"/>
          <w:szCs w:val="22"/>
        </w:rPr>
        <w:t>понуд</w:t>
      </w:r>
      <w:r w:rsidR="0038206D" w:rsidRPr="006A27F5">
        <w:rPr>
          <w:rFonts w:ascii="Arial" w:hAnsi="Arial" w:cs="Arial"/>
          <w:sz w:val="22"/>
          <w:szCs w:val="22"/>
        </w:rPr>
        <w:t>е</w:t>
      </w:r>
      <w:r w:rsidR="00C00D1C" w:rsidRPr="006A27F5">
        <w:rPr>
          <w:rFonts w:ascii="Arial" w:hAnsi="Arial" w:cs="Arial"/>
          <w:sz w:val="22"/>
          <w:szCs w:val="22"/>
        </w:rPr>
        <w:t xml:space="preserve"> наведе:</w:t>
      </w:r>
      <w:r w:rsidR="00BD0C2F" w:rsidRPr="006A27F5">
        <w:rPr>
          <w:rFonts w:ascii="Arial" w:hAnsi="Arial" w:cs="Arial"/>
          <w:sz w:val="22"/>
          <w:szCs w:val="22"/>
        </w:rPr>
        <w:t xml:space="preserve"> </w:t>
      </w:r>
      <w:r w:rsidR="00C00D1C" w:rsidRPr="006A27F5">
        <w:rPr>
          <w:rFonts w:ascii="Arial" w:hAnsi="Arial" w:cs="Arial"/>
          <w:sz w:val="22"/>
          <w:szCs w:val="22"/>
        </w:rPr>
        <w:t>укупну цену</w:t>
      </w:r>
      <w:r w:rsidR="00911D29" w:rsidRPr="006A27F5">
        <w:rPr>
          <w:rFonts w:ascii="Arial" w:hAnsi="Arial" w:cs="Arial"/>
          <w:sz w:val="22"/>
          <w:szCs w:val="22"/>
        </w:rPr>
        <w:t xml:space="preserve"> без </w:t>
      </w:r>
      <w:r w:rsidR="00C00D1C" w:rsidRPr="006A27F5">
        <w:rPr>
          <w:rFonts w:ascii="Arial" w:hAnsi="Arial" w:cs="Arial"/>
          <w:sz w:val="22"/>
          <w:szCs w:val="22"/>
        </w:rPr>
        <w:t>ПДВ-а</w:t>
      </w:r>
      <w:r w:rsidR="0084157B" w:rsidRPr="006A27F5">
        <w:rPr>
          <w:rFonts w:ascii="Arial" w:hAnsi="Arial" w:cs="Arial"/>
          <w:sz w:val="22"/>
          <w:szCs w:val="22"/>
        </w:rPr>
        <w:t>,</w:t>
      </w:r>
      <w:r w:rsidR="004312D3" w:rsidRPr="006A27F5">
        <w:rPr>
          <w:rFonts w:ascii="Arial" w:hAnsi="Arial" w:cs="Arial"/>
          <w:sz w:val="22"/>
          <w:szCs w:val="22"/>
        </w:rPr>
        <w:t xml:space="preserve"> рок важењ</w:t>
      </w:r>
      <w:r w:rsidR="00735FD8" w:rsidRPr="006A27F5">
        <w:rPr>
          <w:rFonts w:ascii="Arial" w:hAnsi="Arial" w:cs="Arial"/>
          <w:sz w:val="22"/>
          <w:szCs w:val="22"/>
        </w:rPr>
        <w:t>а понуде,</w:t>
      </w:r>
      <w:r w:rsidR="0084157B" w:rsidRPr="006A27F5">
        <w:rPr>
          <w:rFonts w:ascii="Arial" w:hAnsi="Arial" w:cs="Arial"/>
          <w:sz w:val="22"/>
          <w:szCs w:val="22"/>
        </w:rPr>
        <w:t xml:space="preserve"> к</w:t>
      </w:r>
      <w:r w:rsidR="004312D3" w:rsidRPr="006A27F5">
        <w:rPr>
          <w:rFonts w:ascii="Arial" w:hAnsi="Arial" w:cs="Arial"/>
          <w:sz w:val="22"/>
          <w:szCs w:val="22"/>
        </w:rPr>
        <w:t>ао и остале елементе из Обрасца понуде</w:t>
      </w:r>
      <w:r w:rsidR="00BC4E75" w:rsidRPr="006A27F5">
        <w:rPr>
          <w:rFonts w:ascii="Arial" w:hAnsi="Arial" w:cs="Arial"/>
          <w:sz w:val="22"/>
          <w:szCs w:val="22"/>
        </w:rPr>
        <w:t>.</w:t>
      </w:r>
    </w:p>
    <w:p w14:paraId="24130A60" w14:textId="77777777" w:rsidR="004973F2" w:rsidRPr="006A27F5" w:rsidRDefault="00417EBA" w:rsidP="004973F2">
      <w:pPr>
        <w:tabs>
          <w:tab w:val="num" w:pos="709"/>
        </w:tabs>
        <w:jc w:val="both"/>
        <w:rPr>
          <w:rFonts w:ascii="Arial" w:hAnsi="Arial" w:cs="Arial"/>
          <w:sz w:val="22"/>
          <w:szCs w:val="22"/>
        </w:rPr>
      </w:pPr>
      <w:r w:rsidRPr="006A27F5">
        <w:rPr>
          <w:rFonts w:ascii="Arial" w:hAnsi="Arial" w:cs="Arial"/>
          <w:sz w:val="22"/>
          <w:szCs w:val="22"/>
        </w:rPr>
        <w:tab/>
      </w:r>
      <w:r w:rsidR="004973F2" w:rsidRPr="006A27F5">
        <w:rPr>
          <w:rFonts w:ascii="Arial" w:hAnsi="Arial" w:cs="Arial"/>
          <w:sz w:val="22"/>
          <w:szCs w:val="22"/>
        </w:rPr>
        <w:tab/>
        <w:t xml:space="preserve">Сви документи, поднети у понуди треба да буду повезани </w:t>
      </w:r>
      <w:r w:rsidR="005B1AB9" w:rsidRPr="006A27F5">
        <w:rPr>
          <w:rFonts w:ascii="Arial" w:hAnsi="Arial" w:cs="Arial"/>
          <w:sz w:val="22"/>
          <w:szCs w:val="22"/>
        </w:rPr>
        <w:t>канапом</w:t>
      </w:r>
      <w:r w:rsidR="004973F2" w:rsidRPr="006A27F5">
        <w:rPr>
          <w:rFonts w:ascii="Arial" w:hAnsi="Arial" w:cs="Arial"/>
          <w:sz w:val="22"/>
          <w:szCs w:val="22"/>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0981C458" w14:textId="2E00DAEE" w:rsidR="00CF77C6" w:rsidRPr="006A27F5" w:rsidRDefault="004973F2" w:rsidP="00094CC2">
      <w:pPr>
        <w:tabs>
          <w:tab w:val="num" w:pos="709"/>
        </w:tabs>
        <w:jc w:val="both"/>
        <w:rPr>
          <w:rFonts w:ascii="Arial" w:hAnsi="Arial" w:cs="Arial"/>
          <w:sz w:val="22"/>
          <w:szCs w:val="22"/>
        </w:rPr>
      </w:pPr>
      <w:r w:rsidRPr="006A27F5">
        <w:rPr>
          <w:rFonts w:ascii="Arial" w:hAnsi="Arial" w:cs="Arial"/>
          <w:sz w:val="22"/>
          <w:szCs w:val="22"/>
        </w:rPr>
        <w:tab/>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F77C6" w:rsidRPr="006A27F5">
        <w:rPr>
          <w:rFonts w:ascii="Arial" w:hAnsi="Arial"/>
          <w:sz w:val="22"/>
          <w:szCs w:val="22"/>
        </w:rPr>
        <w:t>Балканска 13</w:t>
      </w:r>
      <w:r w:rsidR="00CF77C6" w:rsidRPr="006A27F5">
        <w:rPr>
          <w:rFonts w:ascii="Arial" w:hAnsi="Arial" w:cs="Arial"/>
          <w:sz w:val="22"/>
          <w:szCs w:val="22"/>
        </w:rPr>
        <w:t xml:space="preserve">, ПАК 103101 </w:t>
      </w:r>
      <w:r w:rsidR="00CF77C6" w:rsidRPr="006A27F5">
        <w:rPr>
          <w:rFonts w:ascii="Arial" w:hAnsi="Arial"/>
          <w:sz w:val="22"/>
          <w:szCs w:val="22"/>
        </w:rPr>
        <w:t>- писарница - са назнаком</w:t>
      </w:r>
      <w:r w:rsidR="00CF77C6" w:rsidRPr="006A27F5">
        <w:rPr>
          <w:rFonts w:ascii="Arial" w:hAnsi="Arial" w:cs="Arial"/>
          <w:sz w:val="22"/>
          <w:szCs w:val="22"/>
        </w:rPr>
        <w:t>: „</w:t>
      </w:r>
      <w:r w:rsidR="0029517F" w:rsidRPr="006A27F5">
        <w:rPr>
          <w:rFonts w:ascii="Arial" w:hAnsi="Arial"/>
          <w:sz w:val="22"/>
          <w:szCs w:val="22"/>
        </w:rPr>
        <w:t xml:space="preserve">Понуда за јавну набавку </w:t>
      </w:r>
      <w:r w:rsidR="00CF77C6" w:rsidRPr="006A27F5">
        <w:rPr>
          <w:rFonts w:ascii="Arial" w:hAnsi="Arial"/>
          <w:sz w:val="22"/>
          <w:szCs w:val="22"/>
        </w:rPr>
        <w:t>услуга</w:t>
      </w:r>
      <w:r w:rsidR="000E4F64" w:rsidRPr="006A27F5">
        <w:rPr>
          <w:rFonts w:ascii="Arial" w:hAnsi="Arial"/>
          <w:sz w:val="22"/>
          <w:szCs w:val="22"/>
        </w:rPr>
        <w:t xml:space="preserve"> </w:t>
      </w:r>
      <w:r w:rsidR="008D05EB" w:rsidRPr="006A27F5">
        <w:rPr>
          <w:rFonts w:ascii="Arial" w:hAnsi="Arial"/>
          <w:sz w:val="22"/>
          <w:szCs w:val="22"/>
        </w:rPr>
        <w:t>-</w:t>
      </w:r>
      <w:r w:rsidR="00094CC2" w:rsidRPr="006A27F5">
        <w:rPr>
          <w:rFonts w:ascii="Arial" w:hAnsi="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395913"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395913" w:rsidRPr="006A27F5">
        <w:rPr>
          <w:rFonts w:ascii="Arial" w:hAnsi="Arial" w:cs="Arial"/>
          <w:sz w:val="22"/>
          <w:szCs w:val="22"/>
          <w:lang w:val="sr-Cyrl-RS"/>
        </w:rPr>
        <w:t xml:space="preserve"> одлагалишта у Костолцу </w:t>
      </w:r>
      <w:r w:rsidR="00CF77C6" w:rsidRPr="006A27F5">
        <w:rPr>
          <w:rFonts w:ascii="Arial" w:hAnsi="Arial"/>
          <w:sz w:val="22"/>
          <w:szCs w:val="22"/>
        </w:rPr>
        <w:t xml:space="preserve">- Јавна набавка број </w:t>
      </w:r>
      <w:r w:rsidR="00671416" w:rsidRPr="006A27F5">
        <w:rPr>
          <w:rFonts w:ascii="Arial" w:hAnsi="Arial"/>
          <w:sz w:val="22"/>
          <w:szCs w:val="22"/>
          <w:lang w:val="sr-Cyrl-RS"/>
        </w:rPr>
        <w:t xml:space="preserve">ЈНМВ </w:t>
      </w:r>
      <w:r w:rsidR="00395913" w:rsidRPr="006A27F5">
        <w:rPr>
          <w:rFonts w:ascii="Arial" w:hAnsi="Arial"/>
          <w:sz w:val="22"/>
          <w:szCs w:val="22"/>
          <w:lang w:val="sr-Cyrl-RS"/>
        </w:rPr>
        <w:t xml:space="preserve">01/15 </w:t>
      </w:r>
      <w:r w:rsidR="00CF77C6" w:rsidRPr="006A27F5" w:rsidDel="004E1B58">
        <w:rPr>
          <w:rFonts w:ascii="Arial" w:hAnsi="Arial"/>
          <w:sz w:val="22"/>
          <w:szCs w:val="22"/>
        </w:rPr>
        <w:t xml:space="preserve"> </w:t>
      </w:r>
      <w:r w:rsidR="00CF77C6" w:rsidRPr="006A27F5">
        <w:rPr>
          <w:rFonts w:ascii="Arial" w:hAnsi="Arial" w:cs="Arial"/>
          <w:sz w:val="22"/>
          <w:szCs w:val="22"/>
        </w:rPr>
        <w:t>-</w:t>
      </w:r>
      <w:r w:rsidR="00CF77C6" w:rsidRPr="006A27F5">
        <w:rPr>
          <w:rFonts w:ascii="Arial" w:hAnsi="Arial"/>
          <w:sz w:val="22"/>
          <w:szCs w:val="22"/>
        </w:rPr>
        <w:t xml:space="preserve"> НЕ ОТВАРАТИ</w:t>
      </w:r>
      <w:r w:rsidR="00CF77C6" w:rsidRPr="006A27F5">
        <w:rPr>
          <w:rFonts w:ascii="Arial" w:hAnsi="Arial" w:cs="Arial"/>
          <w:sz w:val="22"/>
          <w:szCs w:val="22"/>
        </w:rPr>
        <w:t>“</w:t>
      </w:r>
      <w:r w:rsidR="00CF77C6" w:rsidRPr="006A27F5">
        <w:rPr>
          <w:rFonts w:ascii="Arial" w:hAnsi="Arial"/>
          <w:sz w:val="22"/>
          <w:szCs w:val="22"/>
        </w:rPr>
        <w:t xml:space="preserve">. </w:t>
      </w:r>
    </w:p>
    <w:p w14:paraId="525611AD" w14:textId="77777777" w:rsidR="004973F2" w:rsidRPr="006A27F5" w:rsidRDefault="004973F2" w:rsidP="004973F2">
      <w:pPr>
        <w:ind w:firstLine="708"/>
        <w:jc w:val="both"/>
        <w:rPr>
          <w:rFonts w:ascii="Arial" w:hAnsi="Arial" w:cs="Arial"/>
          <w:sz w:val="22"/>
          <w:szCs w:val="22"/>
        </w:rPr>
      </w:pPr>
      <w:r w:rsidRPr="006A27F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F0EC0B" w14:textId="77777777" w:rsidR="00AE2EF5" w:rsidRPr="006A27F5" w:rsidRDefault="00AE2EF5" w:rsidP="00071074">
      <w:pPr>
        <w:rPr>
          <w:rFonts w:ascii="Arial" w:hAnsi="Arial" w:cs="Arial"/>
          <w:sz w:val="22"/>
          <w:szCs w:val="22"/>
        </w:rPr>
      </w:pPr>
    </w:p>
    <w:p w14:paraId="179C45CE" w14:textId="77777777" w:rsidR="004312D3" w:rsidRPr="006A27F5" w:rsidRDefault="004973F2" w:rsidP="002C6229">
      <w:pPr>
        <w:pStyle w:val="Heading2"/>
        <w:ind w:left="0" w:firstLine="0"/>
        <w:rPr>
          <w:rFonts w:cs="Arial"/>
        </w:rPr>
      </w:pPr>
      <w:bookmarkStart w:id="171" w:name="_Toc297798706"/>
      <w:r w:rsidRPr="006A27F5">
        <w:rPr>
          <w:rFonts w:cs="Arial"/>
        </w:rPr>
        <w:t>3.3</w:t>
      </w:r>
      <w:r w:rsidR="002C6229" w:rsidRPr="006A27F5">
        <w:rPr>
          <w:rFonts w:cs="Arial"/>
        </w:rPr>
        <w:t xml:space="preserve"> </w:t>
      </w:r>
      <w:r w:rsidR="002C6229" w:rsidRPr="006A27F5">
        <w:rPr>
          <w:rFonts w:cs="Arial"/>
        </w:rPr>
        <w:tab/>
      </w:r>
      <w:r w:rsidR="00DB3ECF" w:rsidRPr="006A27F5">
        <w:rPr>
          <w:rFonts w:cs="Arial"/>
        </w:rPr>
        <w:t>ПОДНОШЕЊЕ</w:t>
      </w:r>
      <w:bookmarkEnd w:id="171"/>
      <w:r w:rsidRPr="006A27F5">
        <w:rPr>
          <w:rFonts w:cs="Arial"/>
        </w:rPr>
        <w:t>, ИЗМЕНА, ДОПУНА И ОПОЗИВ ПОНУДЕ</w:t>
      </w:r>
    </w:p>
    <w:p w14:paraId="612EA136" w14:textId="77777777" w:rsidR="00D14065" w:rsidRPr="006A27F5" w:rsidRDefault="002C6229" w:rsidP="004973F2">
      <w:pPr>
        <w:tabs>
          <w:tab w:val="num" w:pos="709"/>
        </w:tabs>
        <w:jc w:val="both"/>
        <w:rPr>
          <w:rFonts w:ascii="Arial" w:hAnsi="Arial" w:cs="Arial"/>
          <w:sz w:val="22"/>
          <w:szCs w:val="22"/>
        </w:rPr>
      </w:pPr>
      <w:r w:rsidRPr="006A27F5">
        <w:rPr>
          <w:rFonts w:ascii="Arial" w:hAnsi="Arial" w:cs="Arial"/>
          <w:sz w:val="22"/>
          <w:szCs w:val="22"/>
        </w:rPr>
        <w:tab/>
      </w:r>
    </w:p>
    <w:p w14:paraId="54EB895B" w14:textId="77777777" w:rsidR="00973585" w:rsidRPr="006A27F5" w:rsidRDefault="002C6229" w:rsidP="002C6229">
      <w:pPr>
        <w:tabs>
          <w:tab w:val="num" w:pos="709"/>
        </w:tabs>
        <w:jc w:val="both"/>
        <w:rPr>
          <w:rFonts w:ascii="Arial" w:hAnsi="Arial" w:cs="Arial"/>
          <w:sz w:val="22"/>
          <w:szCs w:val="22"/>
        </w:rPr>
      </w:pPr>
      <w:r w:rsidRPr="006A27F5">
        <w:rPr>
          <w:rFonts w:ascii="Arial" w:hAnsi="Arial" w:cs="Arial"/>
          <w:sz w:val="22"/>
          <w:szCs w:val="22"/>
        </w:rPr>
        <w:tab/>
      </w:r>
      <w:r w:rsidR="00C34B7A" w:rsidRPr="006A27F5">
        <w:rPr>
          <w:rFonts w:ascii="Arial" w:hAnsi="Arial" w:cs="Arial"/>
          <w:sz w:val="22"/>
          <w:szCs w:val="22"/>
        </w:rPr>
        <w:t>Понуђач</w:t>
      </w:r>
      <w:r w:rsidR="00C561A1" w:rsidRPr="006A27F5">
        <w:rPr>
          <w:rFonts w:ascii="Arial" w:hAnsi="Arial" w:cs="Arial"/>
          <w:sz w:val="22"/>
          <w:szCs w:val="22"/>
        </w:rPr>
        <w:t xml:space="preserve"> може поднети само једну понуду</w:t>
      </w:r>
      <w:r w:rsidR="004E1B58" w:rsidRPr="006A27F5">
        <w:rPr>
          <w:rFonts w:ascii="Arial" w:hAnsi="Arial" w:cs="Arial"/>
          <w:sz w:val="22"/>
          <w:szCs w:val="22"/>
        </w:rPr>
        <w:t>.</w:t>
      </w:r>
    </w:p>
    <w:p w14:paraId="6B0141BF" w14:textId="77777777" w:rsidR="00F25D01" w:rsidRPr="006A27F5" w:rsidRDefault="00973585" w:rsidP="00071074">
      <w:pPr>
        <w:autoSpaceDE w:val="0"/>
        <w:autoSpaceDN w:val="0"/>
        <w:adjustRightInd w:val="0"/>
        <w:ind w:firstLine="720"/>
        <w:jc w:val="both"/>
        <w:rPr>
          <w:rFonts w:ascii="Arial" w:hAnsi="Arial" w:cs="Arial"/>
          <w:sz w:val="22"/>
          <w:szCs w:val="22"/>
          <w:lang w:val="ru-RU"/>
        </w:rPr>
      </w:pPr>
      <w:r w:rsidRPr="006A27F5">
        <w:rPr>
          <w:rFonts w:ascii="Arial" w:hAnsi="Arial" w:cs="Arial"/>
          <w:sz w:val="22"/>
          <w:szCs w:val="22"/>
          <w:lang w:val="ru-RU"/>
        </w:rPr>
        <w:t xml:space="preserve">Понуду може поднети </w:t>
      </w:r>
      <w:r w:rsidR="009A3852" w:rsidRPr="006A27F5">
        <w:rPr>
          <w:rFonts w:ascii="Arial" w:hAnsi="Arial" w:cs="Arial"/>
          <w:sz w:val="22"/>
          <w:szCs w:val="22"/>
          <w:lang w:val="ru-RU"/>
        </w:rPr>
        <w:t xml:space="preserve">понуђач самостално, </w:t>
      </w:r>
      <w:r w:rsidRPr="006A27F5">
        <w:rPr>
          <w:rFonts w:ascii="Arial" w:hAnsi="Arial" w:cs="Arial"/>
          <w:sz w:val="22"/>
          <w:szCs w:val="22"/>
          <w:lang w:val="ru-RU"/>
        </w:rPr>
        <w:t>група понуђача</w:t>
      </w:r>
      <w:r w:rsidR="00F25D01" w:rsidRPr="006A27F5">
        <w:rPr>
          <w:rFonts w:ascii="Arial" w:hAnsi="Arial" w:cs="Arial"/>
          <w:sz w:val="22"/>
          <w:szCs w:val="22"/>
          <w:lang w:val="ru-RU"/>
        </w:rPr>
        <w:t>, као и понуђач са подизвођачем</w:t>
      </w:r>
      <w:r w:rsidRPr="006A27F5">
        <w:rPr>
          <w:rFonts w:ascii="Arial" w:hAnsi="Arial" w:cs="Arial"/>
          <w:sz w:val="22"/>
          <w:szCs w:val="22"/>
          <w:lang w:val="ru-RU"/>
        </w:rPr>
        <w:t xml:space="preserve">. </w:t>
      </w:r>
    </w:p>
    <w:p w14:paraId="2A44267D" w14:textId="77777777" w:rsidR="009F0D52" w:rsidRPr="006A27F5" w:rsidRDefault="00F25D01" w:rsidP="00071074">
      <w:pPr>
        <w:ind w:firstLine="708"/>
        <w:jc w:val="both"/>
        <w:rPr>
          <w:rFonts w:ascii="Arial" w:hAnsi="Arial" w:cs="Arial"/>
          <w:sz w:val="22"/>
          <w:szCs w:val="22"/>
        </w:rPr>
      </w:pPr>
      <w:r w:rsidRPr="006A27F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009F0D52" w:rsidRPr="006A27F5">
        <w:rPr>
          <w:rFonts w:ascii="Arial" w:hAnsi="Arial" w:cs="Arial"/>
          <w:sz w:val="22"/>
          <w:szCs w:val="22"/>
          <w:lang w:val="ru-RU"/>
        </w:rPr>
        <w:t>У случају да понуђач поступи супротно наведеном упутству свака</w:t>
      </w:r>
      <w:r w:rsidR="00973585" w:rsidRPr="006A27F5">
        <w:rPr>
          <w:rFonts w:ascii="Arial" w:hAnsi="Arial" w:cs="Arial"/>
          <w:sz w:val="22"/>
          <w:szCs w:val="22"/>
          <w:lang w:val="ru-RU"/>
        </w:rPr>
        <w:t xml:space="preserve"> понуда понуђача </w:t>
      </w:r>
      <w:r w:rsidR="009F0D52" w:rsidRPr="006A27F5">
        <w:rPr>
          <w:rFonts w:ascii="Arial" w:hAnsi="Arial" w:cs="Arial"/>
          <w:sz w:val="22"/>
          <w:szCs w:val="22"/>
          <w:lang w:val="ru-RU"/>
        </w:rPr>
        <w:t xml:space="preserve">у којој се појављује </w:t>
      </w:r>
      <w:r w:rsidR="00973585" w:rsidRPr="006A27F5">
        <w:rPr>
          <w:rFonts w:ascii="Arial" w:hAnsi="Arial" w:cs="Arial"/>
          <w:sz w:val="22"/>
          <w:szCs w:val="22"/>
          <w:lang w:val="ru-RU"/>
        </w:rPr>
        <w:t xml:space="preserve">биће одбијена. </w:t>
      </w:r>
    </w:p>
    <w:p w14:paraId="138544AE" w14:textId="77777777" w:rsidR="009F0D52" w:rsidRPr="006A27F5" w:rsidRDefault="009F0D52" w:rsidP="00071074">
      <w:pPr>
        <w:autoSpaceDE w:val="0"/>
        <w:autoSpaceDN w:val="0"/>
        <w:adjustRightInd w:val="0"/>
        <w:ind w:firstLine="720"/>
        <w:jc w:val="both"/>
        <w:rPr>
          <w:rFonts w:ascii="Arial" w:hAnsi="Arial" w:cs="Arial"/>
          <w:sz w:val="22"/>
          <w:szCs w:val="22"/>
          <w:lang w:val="en-US"/>
        </w:rPr>
      </w:pPr>
      <w:r w:rsidRPr="006A27F5">
        <w:rPr>
          <w:rFonts w:ascii="Arial" w:hAnsi="Arial" w:cs="Arial"/>
          <w:sz w:val="22"/>
          <w:szCs w:val="22"/>
        </w:rPr>
        <w:t>Понуђач може бити члан само једне групе понуђача која подноси заједничку понуду</w:t>
      </w:r>
      <w:r w:rsidR="00DE485E" w:rsidRPr="006A27F5">
        <w:rPr>
          <w:rFonts w:ascii="Arial" w:hAnsi="Arial" w:cs="Arial"/>
          <w:sz w:val="22"/>
          <w:szCs w:val="22"/>
          <w:lang w:val="sr-Latn-CS"/>
        </w:rPr>
        <w:t xml:space="preserve">, </w:t>
      </w:r>
      <w:r w:rsidR="00DE485E" w:rsidRPr="006A27F5">
        <w:rPr>
          <w:rFonts w:ascii="Arial" w:hAnsi="Arial" w:cs="Arial"/>
          <w:sz w:val="22"/>
          <w:szCs w:val="22"/>
        </w:rPr>
        <w:t>односно учествовати у само једној заједничкој понуди</w:t>
      </w:r>
      <w:r w:rsidR="00F25D01" w:rsidRPr="006A27F5">
        <w:rPr>
          <w:rFonts w:ascii="Arial" w:hAnsi="Arial" w:cs="Arial"/>
          <w:sz w:val="22"/>
          <w:szCs w:val="22"/>
        </w:rPr>
        <w:t>.</w:t>
      </w:r>
      <w:r w:rsidRPr="006A27F5">
        <w:rPr>
          <w:rFonts w:ascii="Arial" w:hAnsi="Arial" w:cs="Arial"/>
          <w:sz w:val="22"/>
          <w:szCs w:val="22"/>
        </w:rPr>
        <w:t xml:space="preserve"> </w:t>
      </w:r>
      <w:r w:rsidR="00973585" w:rsidRPr="006A27F5">
        <w:rPr>
          <w:rFonts w:ascii="Arial" w:hAnsi="Arial" w:cs="Arial"/>
          <w:sz w:val="22"/>
          <w:szCs w:val="22"/>
          <w:lang w:val="ru-RU"/>
        </w:rPr>
        <w:t>Уколико је понуђач, у оквиру групе понуђача, поднео две или више заједничких понуда</w:t>
      </w:r>
      <w:r w:rsidR="00E1683A" w:rsidRPr="006A27F5">
        <w:rPr>
          <w:rFonts w:ascii="Arial" w:hAnsi="Arial" w:cs="Arial"/>
          <w:sz w:val="22"/>
          <w:szCs w:val="22"/>
          <w:lang w:val="ru-RU"/>
        </w:rPr>
        <w:t>,</w:t>
      </w:r>
      <w:r w:rsidR="00973585" w:rsidRPr="006A27F5">
        <w:rPr>
          <w:rFonts w:ascii="Arial" w:hAnsi="Arial" w:cs="Arial"/>
          <w:sz w:val="22"/>
          <w:szCs w:val="22"/>
          <w:lang w:val="ru-RU"/>
        </w:rPr>
        <w:t xml:space="preserve"> Наручилац ће све такве понуде одбити.</w:t>
      </w:r>
      <w:r w:rsidR="00B42D7E" w:rsidRPr="006A27F5">
        <w:rPr>
          <w:rFonts w:ascii="Arial" w:hAnsi="Arial" w:cs="Arial"/>
          <w:sz w:val="22"/>
          <w:szCs w:val="22"/>
          <w:lang w:val="ru-RU"/>
        </w:rPr>
        <w:t xml:space="preserve"> </w:t>
      </w:r>
    </w:p>
    <w:p w14:paraId="7AA894AF" w14:textId="77777777" w:rsidR="003C0822" w:rsidRPr="006A27F5" w:rsidRDefault="003C0822" w:rsidP="00071074">
      <w:pPr>
        <w:autoSpaceDE w:val="0"/>
        <w:autoSpaceDN w:val="0"/>
        <w:adjustRightInd w:val="0"/>
        <w:ind w:firstLine="720"/>
        <w:jc w:val="both"/>
        <w:rPr>
          <w:rFonts w:ascii="Arial" w:hAnsi="Arial" w:cs="Arial"/>
          <w:sz w:val="22"/>
          <w:szCs w:val="22"/>
        </w:rPr>
      </w:pPr>
      <w:r w:rsidRPr="006A27F5">
        <w:rPr>
          <w:rFonts w:ascii="Arial" w:hAnsi="Arial" w:cs="Arial"/>
          <w:sz w:val="22"/>
          <w:szCs w:val="22"/>
        </w:rPr>
        <w:t>Подношење заједничке понуде од стране групе понуђача, при чему група</w:t>
      </w:r>
      <w:r w:rsidRPr="006A27F5">
        <w:rPr>
          <w:rFonts w:ascii="Arial" w:hAnsi="Arial" w:cs="Arial"/>
          <w:sz w:val="22"/>
          <w:szCs w:val="22"/>
          <w:lang w:val="en-US"/>
        </w:rPr>
        <w:t xml:space="preserve"> </w:t>
      </w:r>
      <w:r w:rsidRPr="006A27F5">
        <w:rPr>
          <w:rFonts w:ascii="Arial" w:hAnsi="Arial" w:cs="Arial"/>
          <w:sz w:val="22"/>
          <w:szCs w:val="22"/>
        </w:rPr>
        <w:t>или један или више учесника ангажује и подизвођача није дозвољено.</w:t>
      </w:r>
    </w:p>
    <w:p w14:paraId="305CF6BC" w14:textId="104D2EEE" w:rsidR="00CF77C6" w:rsidRPr="006A27F5" w:rsidRDefault="002C6229" w:rsidP="00CF77C6">
      <w:pPr>
        <w:tabs>
          <w:tab w:val="num" w:pos="709"/>
        </w:tabs>
        <w:jc w:val="both"/>
        <w:rPr>
          <w:rFonts w:ascii="Arial" w:hAnsi="Arial"/>
          <w:sz w:val="22"/>
          <w:szCs w:val="22"/>
        </w:rPr>
      </w:pPr>
      <w:r w:rsidRPr="006A27F5">
        <w:rPr>
          <w:rFonts w:ascii="Arial" w:hAnsi="Arial" w:cs="Arial"/>
          <w:sz w:val="22"/>
          <w:szCs w:val="22"/>
        </w:rPr>
        <w:tab/>
      </w:r>
      <w:r w:rsidR="00C34B7A" w:rsidRPr="006A27F5">
        <w:rPr>
          <w:rFonts w:ascii="Arial" w:hAnsi="Arial" w:cs="Arial"/>
          <w:sz w:val="22"/>
          <w:szCs w:val="22"/>
        </w:rPr>
        <w:t>У року за подношење</w:t>
      </w:r>
      <w:r w:rsidR="00ED5CEC" w:rsidRPr="006A27F5">
        <w:rPr>
          <w:rFonts w:ascii="Arial" w:hAnsi="Arial" w:cs="Arial"/>
          <w:sz w:val="22"/>
          <w:szCs w:val="22"/>
        </w:rPr>
        <w:t xml:space="preserve"> понуде </w:t>
      </w:r>
      <w:r w:rsidR="00973585" w:rsidRPr="006A27F5">
        <w:rPr>
          <w:rFonts w:ascii="Arial" w:hAnsi="Arial" w:cs="Arial"/>
          <w:sz w:val="22"/>
          <w:szCs w:val="22"/>
        </w:rPr>
        <w:t>п</w:t>
      </w:r>
      <w:r w:rsidR="00C34B7A" w:rsidRPr="006A27F5">
        <w:rPr>
          <w:rFonts w:ascii="Arial" w:hAnsi="Arial" w:cs="Arial"/>
          <w:sz w:val="22"/>
          <w:szCs w:val="22"/>
        </w:rPr>
        <w:t>онуђач може да измени или допуни већ поднету понуду пис</w:t>
      </w:r>
      <w:r w:rsidR="007569B5" w:rsidRPr="006A27F5">
        <w:rPr>
          <w:rFonts w:ascii="Arial" w:hAnsi="Arial" w:cs="Arial"/>
          <w:sz w:val="22"/>
          <w:szCs w:val="22"/>
        </w:rPr>
        <w:t>аним</w:t>
      </w:r>
      <w:r w:rsidR="00C34B7A" w:rsidRPr="006A27F5">
        <w:rPr>
          <w:rFonts w:ascii="Arial" w:hAnsi="Arial" w:cs="Arial"/>
          <w:sz w:val="22"/>
          <w:szCs w:val="22"/>
        </w:rPr>
        <w:t xml:space="preserve"> путем</w:t>
      </w:r>
      <w:r w:rsidR="0085124B" w:rsidRPr="006A27F5">
        <w:rPr>
          <w:rFonts w:ascii="Arial" w:hAnsi="Arial" w:cs="Arial"/>
          <w:sz w:val="22"/>
          <w:szCs w:val="22"/>
        </w:rPr>
        <w:t>,</w:t>
      </w:r>
      <w:r w:rsidR="00C34B7A" w:rsidRPr="006A27F5">
        <w:rPr>
          <w:rFonts w:ascii="Arial" w:hAnsi="Arial" w:cs="Arial"/>
          <w:sz w:val="22"/>
          <w:szCs w:val="22"/>
        </w:rPr>
        <w:t xml:space="preserve"> на адресу </w:t>
      </w:r>
      <w:r w:rsidR="00ED5CEC" w:rsidRPr="006A27F5">
        <w:rPr>
          <w:rFonts w:ascii="Arial" w:hAnsi="Arial" w:cs="Arial"/>
          <w:sz w:val="22"/>
          <w:szCs w:val="22"/>
        </w:rPr>
        <w:t xml:space="preserve">Наручиоца, са назнаком </w:t>
      </w:r>
      <w:r w:rsidR="005C4F53" w:rsidRPr="006A27F5">
        <w:rPr>
          <w:rFonts w:ascii="Arial" w:hAnsi="Arial" w:cs="Arial"/>
          <w:sz w:val="22"/>
          <w:szCs w:val="22"/>
        </w:rPr>
        <w:t>„</w:t>
      </w:r>
      <w:r w:rsidR="00ED5CEC" w:rsidRPr="006A27F5">
        <w:rPr>
          <w:rFonts w:ascii="Arial" w:hAnsi="Arial" w:cs="Arial"/>
          <w:sz w:val="22"/>
          <w:szCs w:val="22"/>
        </w:rPr>
        <w:t>ИЗМЕНА – ДОПУНА - Понуде за јавну набавку</w:t>
      </w:r>
      <w:r w:rsidR="008D05EB" w:rsidRPr="006A27F5">
        <w:rPr>
          <w:rFonts w:ascii="Arial" w:hAnsi="Arial" w:cs="Arial"/>
          <w:sz w:val="22"/>
          <w:szCs w:val="22"/>
        </w:rPr>
        <w:t xml:space="preserve"> услуга-</w:t>
      </w:r>
      <w:r w:rsidR="0029517F" w:rsidRPr="006A27F5">
        <w:rPr>
          <w:rFonts w:ascii="Arial" w:hAnsi="Arial" w:cs="Arial"/>
          <w:sz w:val="22"/>
          <w:szCs w:val="22"/>
        </w:rPr>
        <w:t>”Стручни надзор над извођењем истражних радова и техничка контрола елабората о изведеним истраживањима за изградњу</w:t>
      </w:r>
      <w:r w:rsidR="00395913" w:rsidRPr="006A27F5">
        <w:rPr>
          <w:rFonts w:ascii="Arial" w:hAnsi="Arial" w:cs="Arial"/>
          <w:sz w:val="22"/>
          <w:szCs w:val="22"/>
          <w:lang w:val="sr-Cyrl-RS"/>
        </w:rPr>
        <w:t xml:space="preserve"> соларне електране на локалитету </w:t>
      </w:r>
      <w:r w:rsidR="005877F2">
        <w:rPr>
          <w:rFonts w:ascii="Arial" w:hAnsi="Arial" w:cs="Arial"/>
          <w:sz w:val="22"/>
          <w:szCs w:val="22"/>
          <w:lang w:val="sr-Cyrl-RS"/>
        </w:rPr>
        <w:t>спољног</w:t>
      </w:r>
      <w:r w:rsidR="00395913" w:rsidRPr="006A27F5">
        <w:rPr>
          <w:rFonts w:ascii="Arial" w:hAnsi="Arial" w:cs="Arial"/>
          <w:sz w:val="22"/>
          <w:szCs w:val="22"/>
          <w:lang w:val="sr-Cyrl-RS"/>
        </w:rPr>
        <w:t xml:space="preserve"> одлагалишта Петка у Костолцу </w:t>
      </w:r>
      <w:r w:rsidR="0029517F" w:rsidRPr="006A27F5">
        <w:rPr>
          <w:rFonts w:ascii="Arial" w:hAnsi="Arial" w:cs="Arial"/>
          <w:sz w:val="22"/>
          <w:szCs w:val="22"/>
        </w:rPr>
        <w:t>“</w:t>
      </w:r>
      <w:r w:rsidR="00CF77C6" w:rsidRPr="006A27F5">
        <w:rPr>
          <w:rFonts w:ascii="Arial" w:hAnsi="Arial"/>
          <w:sz w:val="22"/>
          <w:szCs w:val="22"/>
        </w:rPr>
        <w:t xml:space="preserve"> - Јавна набавка број </w:t>
      </w:r>
      <w:r w:rsidR="00671416" w:rsidRPr="006A27F5">
        <w:rPr>
          <w:rFonts w:ascii="Arial" w:hAnsi="Arial"/>
          <w:sz w:val="22"/>
          <w:szCs w:val="22"/>
          <w:lang w:val="sr-Cyrl-RS"/>
        </w:rPr>
        <w:t xml:space="preserve">ЈНМВ </w:t>
      </w:r>
      <w:r w:rsidR="00395913" w:rsidRPr="006A27F5">
        <w:rPr>
          <w:rFonts w:ascii="Arial" w:hAnsi="Arial"/>
          <w:sz w:val="22"/>
          <w:szCs w:val="22"/>
          <w:lang w:val="sr-Cyrl-RS"/>
        </w:rPr>
        <w:t xml:space="preserve">01/15 </w:t>
      </w:r>
      <w:r w:rsidR="00CF77C6" w:rsidRPr="006A27F5">
        <w:rPr>
          <w:rFonts w:ascii="Arial" w:hAnsi="Arial"/>
          <w:sz w:val="22"/>
          <w:szCs w:val="22"/>
        </w:rPr>
        <w:t xml:space="preserve"> – НЕ ОТВАРАТИ“.</w:t>
      </w:r>
    </w:p>
    <w:p w14:paraId="79725931" w14:textId="77777777" w:rsidR="002C6229" w:rsidRPr="006A27F5" w:rsidRDefault="008C3FCB" w:rsidP="00CF77C6">
      <w:pPr>
        <w:tabs>
          <w:tab w:val="num" w:pos="709"/>
        </w:tabs>
        <w:jc w:val="both"/>
        <w:rPr>
          <w:rFonts w:ascii="Arial" w:hAnsi="Arial" w:cs="Arial"/>
          <w:sz w:val="22"/>
          <w:szCs w:val="22"/>
        </w:rPr>
      </w:pPr>
      <w:r w:rsidRPr="006A27F5">
        <w:rPr>
          <w:rFonts w:ascii="Arial" w:hAnsi="Arial" w:cs="Arial"/>
          <w:sz w:val="22"/>
          <w:szCs w:val="22"/>
        </w:rPr>
        <w:tab/>
      </w:r>
      <w:r w:rsidR="003E6C0E" w:rsidRPr="006A27F5">
        <w:rPr>
          <w:rFonts w:ascii="Arial" w:hAnsi="Arial" w:cs="Arial"/>
          <w:sz w:val="22"/>
          <w:szCs w:val="22"/>
        </w:rPr>
        <w:t>У случају измене или допуне</w:t>
      </w:r>
      <w:r w:rsidR="00973585" w:rsidRPr="006A27F5">
        <w:rPr>
          <w:rFonts w:ascii="Arial" w:hAnsi="Arial" w:cs="Arial"/>
          <w:sz w:val="22"/>
          <w:szCs w:val="22"/>
        </w:rPr>
        <w:t xml:space="preserve"> достављене понуде</w:t>
      </w:r>
      <w:r w:rsidR="003E6C0E" w:rsidRPr="006A27F5">
        <w:rPr>
          <w:rFonts w:ascii="Arial" w:hAnsi="Arial" w:cs="Arial"/>
          <w:sz w:val="22"/>
          <w:szCs w:val="22"/>
        </w:rPr>
        <w:t xml:space="preserve">, Наручилац ће </w:t>
      </w:r>
      <w:r w:rsidR="00973585" w:rsidRPr="006A27F5">
        <w:rPr>
          <w:rFonts w:ascii="Arial" w:hAnsi="Arial" w:cs="Arial"/>
          <w:sz w:val="22"/>
          <w:szCs w:val="22"/>
        </w:rPr>
        <w:t>приликом</w:t>
      </w:r>
      <w:r w:rsidR="003E6C0E" w:rsidRPr="006A27F5">
        <w:rPr>
          <w:rFonts w:ascii="Arial" w:hAnsi="Arial" w:cs="Arial"/>
          <w:sz w:val="22"/>
          <w:szCs w:val="22"/>
        </w:rPr>
        <w:t xml:space="preserve"> стручне оцене понуде узети у обзир измене и допуне само ако су извршене у целини </w:t>
      </w:r>
      <w:r w:rsidR="00973585" w:rsidRPr="006A27F5">
        <w:rPr>
          <w:rFonts w:ascii="Arial" w:hAnsi="Arial" w:cs="Arial"/>
          <w:sz w:val="22"/>
          <w:szCs w:val="22"/>
        </w:rPr>
        <w:t xml:space="preserve">и </w:t>
      </w:r>
      <w:r w:rsidR="003E6C0E" w:rsidRPr="006A27F5">
        <w:rPr>
          <w:rFonts w:ascii="Arial" w:hAnsi="Arial" w:cs="Arial"/>
          <w:sz w:val="22"/>
          <w:szCs w:val="22"/>
        </w:rPr>
        <w:t>према обрасцу на кој</w:t>
      </w:r>
      <w:r w:rsidR="00973585" w:rsidRPr="006A27F5">
        <w:rPr>
          <w:rFonts w:ascii="Arial" w:hAnsi="Arial" w:cs="Arial"/>
          <w:sz w:val="22"/>
          <w:szCs w:val="22"/>
        </w:rPr>
        <w:t>и</w:t>
      </w:r>
      <w:r w:rsidR="003E6C0E" w:rsidRPr="006A27F5">
        <w:rPr>
          <w:rFonts w:ascii="Arial" w:hAnsi="Arial" w:cs="Arial"/>
          <w:sz w:val="22"/>
          <w:szCs w:val="22"/>
        </w:rPr>
        <w:t xml:space="preserve"> се</w:t>
      </w:r>
      <w:r w:rsidR="009F0D52" w:rsidRPr="006A27F5">
        <w:rPr>
          <w:rFonts w:ascii="Arial" w:hAnsi="Arial" w:cs="Arial"/>
          <w:sz w:val="22"/>
          <w:szCs w:val="22"/>
        </w:rPr>
        <w:t>, у већ достављеној понуди,</w:t>
      </w:r>
      <w:r w:rsidR="003E6C0E" w:rsidRPr="006A27F5">
        <w:rPr>
          <w:rFonts w:ascii="Arial" w:hAnsi="Arial" w:cs="Arial"/>
          <w:sz w:val="22"/>
          <w:szCs w:val="22"/>
        </w:rPr>
        <w:t xml:space="preserve"> </w:t>
      </w:r>
      <w:r w:rsidR="00973585" w:rsidRPr="006A27F5">
        <w:rPr>
          <w:rFonts w:ascii="Arial" w:hAnsi="Arial" w:cs="Arial"/>
          <w:sz w:val="22"/>
          <w:szCs w:val="22"/>
        </w:rPr>
        <w:t xml:space="preserve">измена или допуна </w:t>
      </w:r>
      <w:r w:rsidR="003E6C0E" w:rsidRPr="006A27F5">
        <w:rPr>
          <w:rFonts w:ascii="Arial" w:hAnsi="Arial" w:cs="Arial"/>
          <w:sz w:val="22"/>
          <w:szCs w:val="22"/>
        </w:rPr>
        <w:t>о</w:t>
      </w:r>
      <w:r w:rsidR="005C4F53" w:rsidRPr="006A27F5">
        <w:rPr>
          <w:rFonts w:ascii="Arial" w:hAnsi="Arial" w:cs="Arial"/>
          <w:sz w:val="22"/>
          <w:szCs w:val="22"/>
        </w:rPr>
        <w:t>днос</w:t>
      </w:r>
      <w:r w:rsidR="00973585" w:rsidRPr="006A27F5">
        <w:rPr>
          <w:rFonts w:ascii="Arial" w:hAnsi="Arial" w:cs="Arial"/>
          <w:sz w:val="22"/>
          <w:szCs w:val="22"/>
        </w:rPr>
        <w:t>и</w:t>
      </w:r>
      <w:r w:rsidR="005C4F53" w:rsidRPr="006A27F5">
        <w:rPr>
          <w:rFonts w:ascii="Arial" w:hAnsi="Arial" w:cs="Arial"/>
          <w:sz w:val="22"/>
          <w:szCs w:val="22"/>
        </w:rPr>
        <w:t>.</w:t>
      </w:r>
    </w:p>
    <w:p w14:paraId="32D4B745" w14:textId="448F9F4E" w:rsidR="008C3FCB" w:rsidRPr="006A27F5" w:rsidRDefault="008C3FCB" w:rsidP="008C3FCB">
      <w:pPr>
        <w:tabs>
          <w:tab w:val="num" w:pos="709"/>
        </w:tabs>
        <w:jc w:val="both"/>
        <w:rPr>
          <w:rFonts w:ascii="Arial" w:hAnsi="Arial"/>
          <w:sz w:val="22"/>
          <w:szCs w:val="22"/>
        </w:rPr>
      </w:pPr>
      <w:r w:rsidRPr="006A27F5">
        <w:rPr>
          <w:rFonts w:ascii="Arial" w:hAnsi="Arial" w:cs="Arial"/>
          <w:sz w:val="22"/>
          <w:szCs w:val="22"/>
        </w:rPr>
        <w:tab/>
      </w:r>
      <w:r w:rsidR="00ED5CEC" w:rsidRPr="006A27F5">
        <w:rPr>
          <w:rFonts w:ascii="Arial" w:hAnsi="Arial" w:cs="Arial"/>
          <w:sz w:val="22"/>
          <w:szCs w:val="22"/>
        </w:rPr>
        <w:t>У року за подношење понуде понуђач може да опозове поднету понуду пис</w:t>
      </w:r>
      <w:r w:rsidR="007569B5" w:rsidRPr="006A27F5">
        <w:rPr>
          <w:rFonts w:ascii="Arial" w:hAnsi="Arial" w:cs="Arial"/>
          <w:sz w:val="22"/>
          <w:szCs w:val="22"/>
        </w:rPr>
        <w:t>аним</w:t>
      </w:r>
      <w:r w:rsidR="00ED5CEC" w:rsidRPr="006A27F5">
        <w:rPr>
          <w:rFonts w:ascii="Arial" w:hAnsi="Arial" w:cs="Arial"/>
          <w:sz w:val="22"/>
          <w:szCs w:val="22"/>
        </w:rPr>
        <w:t xml:space="preserve"> путем</w:t>
      </w:r>
      <w:r w:rsidR="0085124B" w:rsidRPr="006A27F5">
        <w:rPr>
          <w:rFonts w:ascii="Arial" w:hAnsi="Arial" w:cs="Arial"/>
          <w:sz w:val="22"/>
          <w:szCs w:val="22"/>
        </w:rPr>
        <w:t>,</w:t>
      </w:r>
      <w:r w:rsidR="00ED5CEC" w:rsidRPr="006A27F5">
        <w:rPr>
          <w:rFonts w:ascii="Arial" w:hAnsi="Arial" w:cs="Arial"/>
          <w:sz w:val="22"/>
          <w:szCs w:val="22"/>
        </w:rPr>
        <w:t xml:space="preserve"> на адресу Наручиоца, са назнаком </w:t>
      </w:r>
      <w:r w:rsidR="005C4F53" w:rsidRPr="006A27F5">
        <w:rPr>
          <w:rFonts w:ascii="Arial" w:hAnsi="Arial" w:cs="Arial"/>
          <w:sz w:val="22"/>
          <w:szCs w:val="22"/>
        </w:rPr>
        <w:t>„</w:t>
      </w:r>
      <w:r w:rsidR="00ED5CEC" w:rsidRPr="006A27F5">
        <w:rPr>
          <w:rFonts w:ascii="Arial" w:hAnsi="Arial" w:cs="Arial"/>
          <w:sz w:val="22"/>
          <w:szCs w:val="22"/>
        </w:rPr>
        <w:t xml:space="preserve">ОПОЗИВ - Понуде за јавну набавку </w:t>
      </w:r>
      <w:r w:rsidR="007336EF" w:rsidRPr="006A27F5">
        <w:rPr>
          <w:rFonts w:ascii="Arial" w:hAnsi="Arial" w:cs="Arial"/>
          <w:sz w:val="22"/>
          <w:szCs w:val="22"/>
        </w:rPr>
        <w:t>услуга</w:t>
      </w:r>
      <w:r w:rsidR="008D05EB" w:rsidRPr="006A27F5">
        <w:rPr>
          <w:rFonts w:ascii="Arial" w:hAnsi="Arial" w:cs="Arial"/>
          <w:sz w:val="22"/>
          <w:szCs w:val="22"/>
        </w:rPr>
        <w:t xml:space="preserve"> </w:t>
      </w:r>
      <w:r w:rsidR="0029517F" w:rsidRPr="006A27F5">
        <w:rPr>
          <w:rFonts w:ascii="Arial" w:hAnsi="Arial" w:cs="Arial"/>
          <w:sz w:val="22"/>
          <w:szCs w:val="22"/>
        </w:rPr>
        <w:t>“Стручни надзор над извођењем истражних радова и техничка контрола елабората о изведеним истраживањима за изградњу</w:t>
      </w:r>
      <w:r w:rsidR="00395913" w:rsidRPr="006A27F5">
        <w:rPr>
          <w:rFonts w:ascii="Arial" w:hAnsi="Arial" w:cs="Arial"/>
          <w:sz w:val="22"/>
          <w:szCs w:val="22"/>
          <w:lang w:val="sr-Cyrl-RS"/>
        </w:rPr>
        <w:t xml:space="preserve"> соларне електране на локалитету </w:t>
      </w:r>
      <w:r w:rsidR="005877F2">
        <w:rPr>
          <w:rFonts w:ascii="Arial" w:hAnsi="Arial" w:cs="Arial"/>
          <w:sz w:val="22"/>
          <w:szCs w:val="22"/>
          <w:lang w:val="sr-Cyrl-RS"/>
        </w:rPr>
        <w:t>спољног</w:t>
      </w:r>
      <w:r w:rsidR="00395913" w:rsidRPr="006A27F5">
        <w:rPr>
          <w:rFonts w:ascii="Arial" w:hAnsi="Arial" w:cs="Arial"/>
          <w:sz w:val="22"/>
          <w:szCs w:val="22"/>
          <w:lang w:val="sr-Cyrl-RS"/>
        </w:rPr>
        <w:t xml:space="preserve"> одлагалишта петка у Костолцу</w:t>
      </w:r>
      <w:r w:rsidR="0029517F" w:rsidRPr="006A27F5">
        <w:rPr>
          <w:rFonts w:ascii="Arial" w:hAnsi="Arial" w:cs="Arial"/>
          <w:sz w:val="22"/>
          <w:szCs w:val="22"/>
        </w:rPr>
        <w:t>“</w:t>
      </w:r>
      <w:r w:rsidRPr="006A27F5">
        <w:rPr>
          <w:rFonts w:ascii="Arial" w:hAnsi="Arial"/>
          <w:sz w:val="22"/>
          <w:szCs w:val="22"/>
        </w:rPr>
        <w:t xml:space="preserve"> - Јавна набавка број </w:t>
      </w:r>
      <w:r w:rsidR="00671416" w:rsidRPr="006A27F5">
        <w:rPr>
          <w:rFonts w:ascii="Arial" w:hAnsi="Arial"/>
          <w:sz w:val="22"/>
          <w:szCs w:val="22"/>
          <w:lang w:val="sr-Cyrl-RS"/>
        </w:rPr>
        <w:t xml:space="preserve">ЈНМВ </w:t>
      </w:r>
      <w:r w:rsidR="00395913" w:rsidRPr="006A27F5">
        <w:rPr>
          <w:rFonts w:ascii="Arial" w:hAnsi="Arial"/>
          <w:sz w:val="22"/>
          <w:szCs w:val="22"/>
          <w:lang w:val="sr-Cyrl-RS"/>
        </w:rPr>
        <w:t xml:space="preserve">01/15 </w:t>
      </w:r>
      <w:r w:rsidRPr="006A27F5">
        <w:rPr>
          <w:rFonts w:ascii="Arial" w:hAnsi="Arial"/>
          <w:sz w:val="22"/>
          <w:szCs w:val="22"/>
        </w:rPr>
        <w:t xml:space="preserve"> – НЕ ОТВАРАТИ“.</w:t>
      </w:r>
    </w:p>
    <w:p w14:paraId="25879F52" w14:textId="77777777" w:rsidR="00790505" w:rsidRPr="006A27F5" w:rsidRDefault="00ED5CEC" w:rsidP="00071074">
      <w:pPr>
        <w:ind w:firstLine="708"/>
        <w:jc w:val="both"/>
        <w:rPr>
          <w:rFonts w:ascii="Arial" w:hAnsi="Arial" w:cs="Arial"/>
          <w:sz w:val="22"/>
          <w:szCs w:val="22"/>
        </w:rPr>
      </w:pPr>
      <w:r w:rsidRPr="006A27F5">
        <w:rPr>
          <w:rFonts w:ascii="Arial" w:hAnsi="Arial" w:cs="Arial"/>
          <w:sz w:val="22"/>
          <w:szCs w:val="22"/>
        </w:rPr>
        <w:t>У случају опозива</w:t>
      </w:r>
      <w:r w:rsidR="00973585" w:rsidRPr="006A27F5">
        <w:rPr>
          <w:rFonts w:ascii="Arial" w:hAnsi="Arial" w:cs="Arial"/>
          <w:sz w:val="22"/>
          <w:szCs w:val="22"/>
        </w:rPr>
        <w:t xml:space="preserve"> </w:t>
      </w:r>
      <w:r w:rsidR="00790505" w:rsidRPr="006A27F5">
        <w:rPr>
          <w:rFonts w:ascii="Arial" w:hAnsi="Arial" w:cs="Arial"/>
          <w:sz w:val="22"/>
          <w:szCs w:val="22"/>
        </w:rPr>
        <w:t xml:space="preserve">поднете </w:t>
      </w:r>
      <w:r w:rsidRPr="006A27F5">
        <w:rPr>
          <w:rFonts w:ascii="Arial" w:hAnsi="Arial" w:cs="Arial"/>
          <w:sz w:val="22"/>
          <w:szCs w:val="22"/>
        </w:rPr>
        <w:t>понуде</w:t>
      </w:r>
      <w:r w:rsidR="00F03072" w:rsidRPr="006A27F5">
        <w:rPr>
          <w:rFonts w:ascii="Arial" w:hAnsi="Arial" w:cs="Arial"/>
          <w:sz w:val="22"/>
          <w:szCs w:val="22"/>
        </w:rPr>
        <w:t xml:space="preserve"> пре истека рока за подношење понуда</w:t>
      </w:r>
      <w:r w:rsidRPr="006A27F5">
        <w:rPr>
          <w:rFonts w:ascii="Arial" w:hAnsi="Arial" w:cs="Arial"/>
          <w:sz w:val="22"/>
          <w:szCs w:val="22"/>
        </w:rPr>
        <w:t xml:space="preserve">, Наручилац </w:t>
      </w:r>
      <w:r w:rsidR="00790505" w:rsidRPr="006A27F5">
        <w:rPr>
          <w:rFonts w:ascii="Arial" w:hAnsi="Arial" w:cs="Arial"/>
          <w:sz w:val="22"/>
          <w:szCs w:val="22"/>
        </w:rPr>
        <w:t>такву</w:t>
      </w:r>
      <w:r w:rsidR="00F51F4A" w:rsidRPr="006A27F5">
        <w:rPr>
          <w:rFonts w:ascii="Arial" w:hAnsi="Arial" w:cs="Arial"/>
          <w:sz w:val="22"/>
          <w:szCs w:val="22"/>
        </w:rPr>
        <w:t xml:space="preserve"> </w:t>
      </w:r>
      <w:r w:rsidRPr="006A27F5">
        <w:rPr>
          <w:rFonts w:ascii="Arial" w:hAnsi="Arial" w:cs="Arial"/>
          <w:sz w:val="22"/>
          <w:szCs w:val="22"/>
        </w:rPr>
        <w:t xml:space="preserve">понуду неће </w:t>
      </w:r>
      <w:r w:rsidR="00F03072" w:rsidRPr="006A27F5">
        <w:rPr>
          <w:rFonts w:ascii="Arial" w:hAnsi="Arial" w:cs="Arial"/>
          <w:sz w:val="22"/>
          <w:szCs w:val="22"/>
        </w:rPr>
        <w:t>отварати</w:t>
      </w:r>
      <w:r w:rsidR="00815FC3" w:rsidRPr="006A27F5">
        <w:rPr>
          <w:rFonts w:ascii="Arial" w:hAnsi="Arial" w:cs="Arial"/>
          <w:sz w:val="22"/>
          <w:szCs w:val="22"/>
        </w:rPr>
        <w:t>, већ</w:t>
      </w:r>
      <w:r w:rsidR="005F4261" w:rsidRPr="006A27F5">
        <w:rPr>
          <w:rFonts w:ascii="Arial" w:hAnsi="Arial" w:cs="Arial"/>
          <w:sz w:val="22"/>
          <w:szCs w:val="22"/>
        </w:rPr>
        <w:t xml:space="preserve"> ће је неотворену вратити понуђачу.</w:t>
      </w:r>
      <w:r w:rsidR="00F03072" w:rsidRPr="006A27F5">
        <w:rPr>
          <w:rFonts w:ascii="Arial" w:hAnsi="Arial" w:cs="Arial"/>
          <w:sz w:val="22"/>
          <w:szCs w:val="22"/>
        </w:rPr>
        <w:t xml:space="preserve"> </w:t>
      </w:r>
    </w:p>
    <w:p w14:paraId="5EF7CAAE" w14:textId="77777777" w:rsidR="00F03072" w:rsidRPr="006A27F5" w:rsidRDefault="00F03072" w:rsidP="00071074">
      <w:pPr>
        <w:ind w:firstLine="708"/>
        <w:jc w:val="both"/>
        <w:rPr>
          <w:rFonts w:ascii="Arial" w:hAnsi="Arial" w:cs="Arial"/>
          <w:sz w:val="22"/>
          <w:szCs w:val="22"/>
        </w:rPr>
      </w:pPr>
      <w:r w:rsidRPr="006A27F5">
        <w:rPr>
          <w:rFonts w:ascii="Arial" w:hAnsi="Arial" w:cs="Arial"/>
          <w:sz w:val="22"/>
          <w:szCs w:val="22"/>
        </w:rPr>
        <w:t>Уколик</w:t>
      </w:r>
      <w:r w:rsidR="003E6C0E" w:rsidRPr="006A27F5">
        <w:rPr>
          <w:rFonts w:ascii="Arial" w:hAnsi="Arial" w:cs="Arial"/>
          <w:sz w:val="22"/>
          <w:szCs w:val="22"/>
        </w:rPr>
        <w:t xml:space="preserve">о понуђач </w:t>
      </w:r>
      <w:r w:rsidR="005C5088" w:rsidRPr="006A27F5">
        <w:rPr>
          <w:rFonts w:ascii="Arial" w:hAnsi="Arial" w:cs="Arial"/>
          <w:sz w:val="22"/>
          <w:szCs w:val="22"/>
        </w:rPr>
        <w:t xml:space="preserve">измени или </w:t>
      </w:r>
      <w:r w:rsidR="003E6C0E" w:rsidRPr="006A27F5">
        <w:rPr>
          <w:rFonts w:ascii="Arial" w:hAnsi="Arial" w:cs="Arial"/>
          <w:sz w:val="22"/>
          <w:szCs w:val="22"/>
        </w:rPr>
        <w:t xml:space="preserve">опозове </w:t>
      </w:r>
      <w:r w:rsidR="007569B5" w:rsidRPr="006A27F5">
        <w:rPr>
          <w:rFonts w:ascii="Arial" w:hAnsi="Arial" w:cs="Arial"/>
          <w:sz w:val="22"/>
          <w:szCs w:val="22"/>
        </w:rPr>
        <w:t xml:space="preserve">понуду </w:t>
      </w:r>
      <w:r w:rsidR="003E6C0E" w:rsidRPr="006A27F5">
        <w:rPr>
          <w:rFonts w:ascii="Arial" w:hAnsi="Arial" w:cs="Arial"/>
          <w:sz w:val="22"/>
          <w:szCs w:val="22"/>
        </w:rPr>
        <w:t>поднету</w:t>
      </w:r>
      <w:r w:rsidRPr="006A27F5">
        <w:rPr>
          <w:rFonts w:ascii="Arial" w:hAnsi="Arial" w:cs="Arial"/>
          <w:sz w:val="22"/>
          <w:szCs w:val="22"/>
        </w:rPr>
        <w:t xml:space="preserve"> по истеку рока за подношење понуда</w:t>
      </w:r>
      <w:r w:rsidR="007569B5" w:rsidRPr="006A27F5">
        <w:rPr>
          <w:rFonts w:ascii="Arial" w:hAnsi="Arial" w:cs="Arial"/>
          <w:sz w:val="22"/>
          <w:szCs w:val="22"/>
        </w:rPr>
        <w:t>,</w:t>
      </w:r>
      <w:r w:rsidRPr="006A27F5">
        <w:rPr>
          <w:rFonts w:ascii="Arial" w:hAnsi="Arial" w:cs="Arial"/>
          <w:sz w:val="22"/>
          <w:szCs w:val="22"/>
        </w:rPr>
        <w:t xml:space="preserve"> Наручилац ће наплатити гаранцију за озбиљност понуде.</w:t>
      </w:r>
    </w:p>
    <w:p w14:paraId="63275066" w14:textId="77777777" w:rsidR="009D2B90" w:rsidRPr="006A27F5" w:rsidRDefault="009D2B90" w:rsidP="00071074">
      <w:pPr>
        <w:suppressAutoHyphens w:val="0"/>
        <w:rPr>
          <w:rFonts w:ascii="Arial" w:hAnsi="Arial" w:cs="Arial"/>
          <w:b/>
          <w:sz w:val="22"/>
          <w:szCs w:val="22"/>
        </w:rPr>
      </w:pPr>
      <w:bookmarkStart w:id="172" w:name="_Toc297798707"/>
    </w:p>
    <w:p w14:paraId="76443510" w14:textId="77777777" w:rsidR="004973F2" w:rsidRPr="006A27F5" w:rsidRDefault="004973F2" w:rsidP="004973F2">
      <w:pPr>
        <w:pStyle w:val="Heading2"/>
        <w:rPr>
          <w:rFonts w:cs="Arial"/>
        </w:rPr>
      </w:pPr>
      <w:r w:rsidRPr="006A27F5">
        <w:rPr>
          <w:rFonts w:cs="Arial"/>
        </w:rPr>
        <w:t>3.4</w:t>
      </w:r>
      <w:r w:rsidR="005C4F53" w:rsidRPr="006A27F5">
        <w:rPr>
          <w:rFonts w:cs="Arial"/>
        </w:rPr>
        <w:tab/>
      </w:r>
      <w:bookmarkEnd w:id="172"/>
      <w:r w:rsidRPr="006A27F5">
        <w:rPr>
          <w:rFonts w:cs="Arial"/>
        </w:rPr>
        <w:t>ПАРТИЈЕ</w:t>
      </w:r>
    </w:p>
    <w:p w14:paraId="31B4A91D" w14:textId="77777777" w:rsidR="004973F2" w:rsidRPr="006A27F5" w:rsidRDefault="004973F2" w:rsidP="004973F2">
      <w:pPr>
        <w:jc w:val="both"/>
        <w:rPr>
          <w:rFonts w:ascii="Arial" w:hAnsi="Arial" w:cs="Arial"/>
          <w:sz w:val="22"/>
          <w:szCs w:val="22"/>
        </w:rPr>
      </w:pPr>
    </w:p>
    <w:p w14:paraId="7AC89293" w14:textId="77777777" w:rsidR="004973F2" w:rsidRPr="006A27F5" w:rsidRDefault="004973F2" w:rsidP="004973F2">
      <w:pPr>
        <w:ind w:firstLine="708"/>
        <w:jc w:val="both"/>
        <w:rPr>
          <w:rFonts w:ascii="Arial" w:hAnsi="Arial" w:cs="Arial"/>
          <w:sz w:val="22"/>
          <w:szCs w:val="22"/>
        </w:rPr>
      </w:pPr>
      <w:r w:rsidRPr="006A27F5">
        <w:rPr>
          <w:rFonts w:ascii="Arial" w:hAnsi="Arial" w:cs="Arial"/>
          <w:sz w:val="22"/>
          <w:szCs w:val="22"/>
        </w:rPr>
        <w:t xml:space="preserve">Предметна јавна набавка </w:t>
      </w:r>
      <w:r w:rsidR="00CC2EED" w:rsidRPr="006A27F5">
        <w:rPr>
          <w:rFonts w:ascii="Arial" w:hAnsi="Arial" w:cs="Arial"/>
          <w:sz w:val="22"/>
          <w:szCs w:val="22"/>
        </w:rPr>
        <w:t>није обликована</w:t>
      </w:r>
      <w:r w:rsidRPr="006A27F5">
        <w:rPr>
          <w:rFonts w:ascii="Arial" w:hAnsi="Arial" w:cs="Arial"/>
          <w:sz w:val="22"/>
          <w:szCs w:val="22"/>
        </w:rPr>
        <w:t xml:space="preserve"> у више посебних целина (партија).</w:t>
      </w:r>
    </w:p>
    <w:p w14:paraId="7BAC17D2" w14:textId="77777777" w:rsidR="00CD7631" w:rsidRPr="006A27F5" w:rsidRDefault="00CD7631" w:rsidP="00071074">
      <w:pPr>
        <w:rPr>
          <w:rFonts w:ascii="Arial" w:hAnsi="Arial" w:cs="Arial"/>
          <w:sz w:val="22"/>
          <w:szCs w:val="22"/>
        </w:rPr>
      </w:pPr>
    </w:p>
    <w:p w14:paraId="141ACE66" w14:textId="77777777" w:rsidR="004973F2" w:rsidRPr="006A27F5" w:rsidRDefault="004973F2" w:rsidP="004973F2">
      <w:pPr>
        <w:pStyle w:val="Heading2"/>
        <w:ind w:left="0" w:firstLine="0"/>
        <w:rPr>
          <w:rFonts w:cs="Arial"/>
        </w:rPr>
      </w:pPr>
      <w:r w:rsidRPr="006A27F5">
        <w:rPr>
          <w:rFonts w:cs="Arial"/>
        </w:rPr>
        <w:t>3.5</w:t>
      </w:r>
      <w:r w:rsidRPr="006A27F5">
        <w:rPr>
          <w:rFonts w:cs="Arial"/>
        </w:rPr>
        <w:tab/>
        <w:t xml:space="preserve">ПОНУДА СА ВАРИЈАНТАМА </w:t>
      </w:r>
    </w:p>
    <w:p w14:paraId="636CE350" w14:textId="77777777" w:rsidR="00CD7631" w:rsidRPr="006A27F5" w:rsidRDefault="00CD7631" w:rsidP="006A6575">
      <w:pPr>
        <w:ind w:firstLine="708"/>
        <w:rPr>
          <w:rFonts w:ascii="Arial" w:hAnsi="Arial" w:cs="Arial"/>
          <w:sz w:val="22"/>
          <w:szCs w:val="22"/>
        </w:rPr>
      </w:pPr>
    </w:p>
    <w:p w14:paraId="6359601B" w14:textId="77777777" w:rsidR="006A6575" w:rsidRPr="006A27F5" w:rsidRDefault="004973F2" w:rsidP="006A6575">
      <w:pPr>
        <w:ind w:firstLine="708"/>
        <w:rPr>
          <w:rFonts w:ascii="Arial" w:hAnsi="Arial" w:cs="Arial"/>
          <w:sz w:val="22"/>
          <w:szCs w:val="22"/>
        </w:rPr>
      </w:pPr>
      <w:r w:rsidRPr="006A27F5">
        <w:rPr>
          <w:rFonts w:ascii="Arial" w:hAnsi="Arial" w:cs="Arial"/>
          <w:sz w:val="22"/>
          <w:szCs w:val="22"/>
        </w:rPr>
        <w:t xml:space="preserve">Понуда са варијантама није дозвољена. </w:t>
      </w:r>
    </w:p>
    <w:p w14:paraId="76C8E929" w14:textId="77777777" w:rsidR="00636C2C" w:rsidRPr="006A27F5" w:rsidRDefault="00636C2C" w:rsidP="006A6575">
      <w:pPr>
        <w:ind w:firstLine="708"/>
        <w:rPr>
          <w:rFonts w:ascii="Arial" w:hAnsi="Arial" w:cs="Arial"/>
          <w:sz w:val="22"/>
          <w:szCs w:val="22"/>
        </w:rPr>
      </w:pPr>
    </w:p>
    <w:p w14:paraId="14A5C5AE" w14:textId="77777777" w:rsidR="004973F2" w:rsidRPr="006A27F5" w:rsidRDefault="004973F2" w:rsidP="004973F2">
      <w:pPr>
        <w:pStyle w:val="Heading2"/>
        <w:rPr>
          <w:rFonts w:cs="Arial"/>
        </w:rPr>
      </w:pPr>
      <w:r w:rsidRPr="006A27F5">
        <w:rPr>
          <w:rFonts w:cs="Arial"/>
        </w:rPr>
        <w:t>3.6</w:t>
      </w:r>
      <w:r w:rsidRPr="006A27F5">
        <w:rPr>
          <w:b w:val="0"/>
        </w:rPr>
        <w:tab/>
      </w:r>
      <w:r w:rsidRPr="006A27F5">
        <w:rPr>
          <w:rFonts w:cs="Arial"/>
        </w:rPr>
        <w:t>РОК ЗА ПОДНОШЕЊЕ ПОНУДА И ОТВАРАЊЕ ПОНУДА</w:t>
      </w:r>
    </w:p>
    <w:p w14:paraId="369D5A63" w14:textId="77777777" w:rsidR="004973F2" w:rsidRPr="006A27F5" w:rsidRDefault="004973F2" w:rsidP="004973F2">
      <w:pPr>
        <w:tabs>
          <w:tab w:val="left" w:pos="993"/>
        </w:tabs>
        <w:jc w:val="both"/>
        <w:rPr>
          <w:rFonts w:ascii="Arial" w:hAnsi="Arial" w:cs="Arial"/>
          <w:sz w:val="22"/>
          <w:szCs w:val="22"/>
        </w:rPr>
      </w:pPr>
    </w:p>
    <w:p w14:paraId="4DA147F4" w14:textId="58C70353" w:rsidR="004973F2" w:rsidRPr="006A27F5" w:rsidRDefault="004973F2" w:rsidP="004973F2">
      <w:pPr>
        <w:jc w:val="both"/>
        <w:rPr>
          <w:rFonts w:ascii="Arial" w:hAnsi="Arial"/>
          <w:sz w:val="22"/>
          <w:szCs w:val="22"/>
        </w:rPr>
      </w:pPr>
      <w:r w:rsidRPr="006A27F5">
        <w:rPr>
          <w:rFonts w:ascii="Arial" w:hAnsi="Arial" w:cs="Arial"/>
          <w:sz w:val="22"/>
          <w:szCs w:val="22"/>
        </w:rPr>
        <w:tab/>
      </w:r>
      <w:r w:rsidR="002E1A43" w:rsidRPr="006A27F5">
        <w:rPr>
          <w:rFonts w:ascii="Arial" w:hAnsi="Arial"/>
          <w:sz w:val="22"/>
          <w:szCs w:val="22"/>
        </w:rPr>
        <w:t>Благовременим се сматрају понуде које су примљене и оверене печатом пријема у писар</w:t>
      </w:r>
      <w:r w:rsidR="00847587" w:rsidRPr="006A27F5">
        <w:rPr>
          <w:rFonts w:ascii="Arial" w:hAnsi="Arial"/>
          <w:sz w:val="22"/>
          <w:szCs w:val="22"/>
        </w:rPr>
        <w:t xml:space="preserve">ници Наручиоца, најкасније до </w:t>
      </w:r>
      <w:r w:rsidR="0098409F" w:rsidRPr="006A27F5">
        <w:rPr>
          <w:rFonts w:ascii="Arial" w:hAnsi="Arial"/>
          <w:b/>
          <w:sz w:val="22"/>
          <w:szCs w:val="22"/>
          <w:lang w:val="en-US"/>
        </w:rPr>
        <w:t>1</w:t>
      </w:r>
      <w:r w:rsidR="00643949">
        <w:rPr>
          <w:rFonts w:ascii="Arial" w:hAnsi="Arial"/>
          <w:b/>
          <w:sz w:val="22"/>
          <w:szCs w:val="22"/>
          <w:lang w:val="en-US"/>
        </w:rPr>
        <w:t>3</w:t>
      </w:r>
      <w:r w:rsidR="0018358C" w:rsidRPr="006A27F5">
        <w:rPr>
          <w:rFonts w:ascii="Arial" w:hAnsi="Arial"/>
          <w:sz w:val="22"/>
          <w:szCs w:val="22"/>
        </w:rPr>
        <w:t xml:space="preserve"> часова</w:t>
      </w:r>
      <w:r w:rsidR="002E1A43" w:rsidRPr="006A27F5">
        <w:rPr>
          <w:rFonts w:ascii="Arial" w:hAnsi="Arial"/>
          <w:sz w:val="22"/>
          <w:szCs w:val="22"/>
        </w:rPr>
        <w:t xml:space="preserve"> </w:t>
      </w:r>
      <w:r w:rsidR="00643949">
        <w:rPr>
          <w:rFonts w:ascii="Arial" w:hAnsi="Arial"/>
          <w:sz w:val="22"/>
          <w:szCs w:val="22"/>
          <w:lang w:val="sr-Cyrl-RS"/>
        </w:rPr>
        <w:t>9</w:t>
      </w:r>
      <w:r w:rsidR="00395913" w:rsidRPr="006A27F5">
        <w:rPr>
          <w:rFonts w:ascii="Arial" w:hAnsi="Arial"/>
          <w:sz w:val="22"/>
          <w:szCs w:val="22"/>
          <w:lang w:val="sr-Cyrl-RS"/>
        </w:rPr>
        <w:t>.</w:t>
      </w:r>
      <w:r w:rsidR="00F1774E" w:rsidRPr="006A27F5">
        <w:rPr>
          <w:rFonts w:ascii="Arial" w:hAnsi="Arial"/>
          <w:sz w:val="22"/>
          <w:szCs w:val="22"/>
        </w:rPr>
        <w:t xml:space="preserve"> </w:t>
      </w:r>
      <w:r w:rsidR="002E1A43" w:rsidRPr="006A27F5">
        <w:rPr>
          <w:rFonts w:ascii="Arial" w:hAnsi="Arial"/>
          <w:sz w:val="22"/>
          <w:szCs w:val="22"/>
        </w:rPr>
        <w:t xml:space="preserve">(словима: </w:t>
      </w:r>
      <w:r w:rsidR="00643949">
        <w:rPr>
          <w:rFonts w:ascii="Arial" w:hAnsi="Arial"/>
          <w:sz w:val="22"/>
          <w:szCs w:val="22"/>
          <w:lang w:val="sr-Cyrl-RS"/>
        </w:rPr>
        <w:t>деветог</w:t>
      </w:r>
      <w:r w:rsidR="0018358C" w:rsidRPr="006A27F5">
        <w:rPr>
          <w:rFonts w:ascii="Arial" w:hAnsi="Arial"/>
          <w:sz w:val="22"/>
          <w:szCs w:val="22"/>
        </w:rPr>
        <w:t>)</w:t>
      </w:r>
      <w:r w:rsidR="002E1A43" w:rsidRPr="006A27F5">
        <w:rPr>
          <w:rFonts w:ascii="Arial" w:hAnsi="Arial"/>
          <w:sz w:val="22"/>
          <w:szCs w:val="22"/>
        </w:rPr>
        <w:t xml:space="preserve"> дана од дана објављивања </w:t>
      </w:r>
      <w:r w:rsidRPr="006A27F5">
        <w:rPr>
          <w:rFonts w:ascii="Arial" w:hAnsi="Arial" w:cs="Arial"/>
          <w:sz w:val="22"/>
          <w:szCs w:val="22"/>
        </w:rPr>
        <w:t>позива за подношење понуда на Порталу јавних набавки,</w:t>
      </w:r>
      <w:r w:rsidR="002E1A43" w:rsidRPr="006A27F5">
        <w:rPr>
          <w:rFonts w:ascii="Arial" w:hAnsi="Arial"/>
          <w:sz w:val="22"/>
          <w:szCs w:val="22"/>
        </w:rPr>
        <w:t xml:space="preserve"> без обзира на начин на који су послате. </w:t>
      </w:r>
    </w:p>
    <w:p w14:paraId="3F523A20" w14:textId="735E5F53" w:rsidR="004973F2" w:rsidRPr="006A27F5" w:rsidRDefault="002E1A43" w:rsidP="004973F2">
      <w:pPr>
        <w:ind w:firstLine="710"/>
        <w:jc w:val="both"/>
        <w:rPr>
          <w:rFonts w:ascii="Arial" w:hAnsi="Arial" w:cs="Arial"/>
          <w:b/>
          <w:sz w:val="22"/>
          <w:szCs w:val="22"/>
        </w:rPr>
      </w:pPr>
      <w:r w:rsidRPr="006A27F5">
        <w:rPr>
          <w:rFonts w:ascii="Arial" w:hAnsi="Arial"/>
          <w:sz w:val="22"/>
          <w:szCs w:val="22"/>
        </w:rPr>
        <w:t>Имајући у виду да је позив за предметну набавку објављен дана</w:t>
      </w:r>
      <w:r w:rsidR="002330A0" w:rsidRPr="006A27F5">
        <w:rPr>
          <w:rFonts w:ascii="Arial" w:hAnsi="Arial"/>
          <w:sz w:val="22"/>
          <w:szCs w:val="22"/>
          <w:lang w:val="en-US"/>
        </w:rPr>
        <w:t xml:space="preserve"> 12.10.2015.</w:t>
      </w:r>
      <w:r w:rsidRPr="006A27F5">
        <w:rPr>
          <w:rFonts w:ascii="Arial" w:hAnsi="Arial"/>
          <w:sz w:val="22"/>
          <w:szCs w:val="22"/>
        </w:rPr>
        <w:t xml:space="preserve"> године </w:t>
      </w:r>
      <w:r w:rsidR="004973F2" w:rsidRPr="006A27F5">
        <w:rPr>
          <w:rFonts w:ascii="Arial" w:hAnsi="Arial" w:cs="Arial"/>
          <w:sz w:val="22"/>
          <w:szCs w:val="22"/>
        </w:rPr>
        <w:t>на Порталу јавних набавки</w:t>
      </w:r>
      <w:r w:rsidRPr="006A27F5">
        <w:rPr>
          <w:rFonts w:ascii="Arial" w:hAnsi="Arial"/>
          <w:sz w:val="22"/>
          <w:szCs w:val="22"/>
        </w:rPr>
        <w:t xml:space="preserve"> то је самим тим рок за подношење понуда</w:t>
      </w:r>
      <w:r w:rsidR="00E57E38" w:rsidRPr="006A27F5">
        <w:rPr>
          <w:rFonts w:ascii="Arial" w:hAnsi="Arial" w:cs="Arial"/>
          <w:b/>
          <w:sz w:val="22"/>
          <w:szCs w:val="22"/>
          <w:lang w:val="sr-Cyrl-RS"/>
        </w:rPr>
        <w:t xml:space="preserve"> је </w:t>
      </w:r>
      <w:r w:rsidR="002330A0" w:rsidRPr="006A27F5">
        <w:rPr>
          <w:rFonts w:ascii="Arial" w:hAnsi="Arial" w:cs="Arial"/>
          <w:b/>
          <w:sz w:val="22"/>
          <w:szCs w:val="22"/>
          <w:lang w:val="en-US"/>
        </w:rPr>
        <w:t>2</w:t>
      </w:r>
      <w:r w:rsidR="00643949">
        <w:rPr>
          <w:rFonts w:ascii="Arial" w:hAnsi="Arial" w:cs="Arial"/>
          <w:b/>
          <w:sz w:val="22"/>
          <w:szCs w:val="22"/>
          <w:lang w:val="sr-Cyrl-RS"/>
        </w:rPr>
        <w:t>1</w:t>
      </w:r>
      <w:r w:rsidR="002330A0" w:rsidRPr="006A27F5">
        <w:rPr>
          <w:rFonts w:ascii="Arial" w:hAnsi="Arial" w:cs="Arial"/>
          <w:b/>
          <w:sz w:val="22"/>
          <w:szCs w:val="22"/>
          <w:lang w:val="en-US"/>
        </w:rPr>
        <w:t>.10.2015.</w:t>
      </w:r>
      <w:r w:rsidR="00847587" w:rsidRPr="006A27F5">
        <w:rPr>
          <w:rFonts w:ascii="Arial" w:hAnsi="Arial" w:cs="Arial"/>
          <w:b/>
          <w:sz w:val="22"/>
          <w:szCs w:val="22"/>
        </w:rPr>
        <w:t xml:space="preserve"> </w:t>
      </w:r>
    </w:p>
    <w:p w14:paraId="508CB956"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1AEFEAB" w14:textId="33190C8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Комисија за јавне набавке ће благовремено под</w:t>
      </w:r>
      <w:r w:rsidR="002330A0" w:rsidRPr="006A27F5">
        <w:rPr>
          <w:rFonts w:ascii="Arial" w:hAnsi="Arial" w:cs="Arial"/>
          <w:sz w:val="22"/>
          <w:szCs w:val="22"/>
        </w:rPr>
        <w:t xml:space="preserve">нете понуде јавно отворити дана </w:t>
      </w:r>
      <w:r w:rsidR="00643949">
        <w:rPr>
          <w:rFonts w:ascii="Arial" w:hAnsi="Arial" w:cs="Arial"/>
          <w:b/>
          <w:sz w:val="22"/>
          <w:szCs w:val="22"/>
          <w:lang w:val="en-US"/>
        </w:rPr>
        <w:t>21</w:t>
      </w:r>
      <w:r w:rsidR="002330A0" w:rsidRPr="006A27F5">
        <w:rPr>
          <w:rFonts w:ascii="Arial" w:hAnsi="Arial" w:cs="Arial"/>
          <w:b/>
          <w:sz w:val="22"/>
          <w:szCs w:val="22"/>
          <w:lang w:val="en-US"/>
        </w:rPr>
        <w:t>.10.2015.</w:t>
      </w:r>
      <w:r w:rsidR="002330A0" w:rsidRPr="006A27F5">
        <w:rPr>
          <w:rFonts w:ascii="Arial" w:hAnsi="Arial" w:cs="Arial"/>
          <w:sz w:val="22"/>
          <w:szCs w:val="22"/>
          <w:lang w:val="en-US"/>
        </w:rPr>
        <w:t xml:space="preserve"> </w:t>
      </w:r>
      <w:r w:rsidR="002330A0" w:rsidRPr="006A27F5">
        <w:rPr>
          <w:rFonts w:ascii="Arial" w:hAnsi="Arial" w:cs="Arial"/>
          <w:sz w:val="22"/>
          <w:szCs w:val="22"/>
          <w:lang w:val="sr-Cyrl-RS"/>
        </w:rPr>
        <w:t xml:space="preserve">године у </w:t>
      </w:r>
      <w:r w:rsidR="00643949">
        <w:rPr>
          <w:rFonts w:ascii="Arial" w:hAnsi="Arial" w:cs="Arial"/>
          <w:b/>
          <w:sz w:val="22"/>
          <w:szCs w:val="22"/>
          <w:lang w:val="sr-Cyrl-RS"/>
        </w:rPr>
        <w:t>13</w:t>
      </w:r>
      <w:r w:rsidR="002330A0" w:rsidRPr="006A27F5">
        <w:rPr>
          <w:rFonts w:ascii="Arial" w:hAnsi="Arial" w:cs="Arial"/>
          <w:b/>
          <w:sz w:val="22"/>
          <w:szCs w:val="22"/>
          <w:lang w:val="sr-Cyrl-RS"/>
        </w:rPr>
        <w:t>:30</w:t>
      </w:r>
      <w:r w:rsidR="002330A0" w:rsidRPr="006A27F5">
        <w:rPr>
          <w:rFonts w:ascii="Arial" w:hAnsi="Arial" w:cs="Arial"/>
          <w:sz w:val="22"/>
          <w:szCs w:val="22"/>
          <w:lang w:val="sr-Cyrl-RS"/>
        </w:rPr>
        <w:t xml:space="preserve"> часова </w:t>
      </w:r>
      <w:r w:rsidRPr="006A27F5">
        <w:rPr>
          <w:rFonts w:ascii="Arial" w:hAnsi="Arial" w:cs="Arial"/>
          <w:sz w:val="22"/>
          <w:szCs w:val="22"/>
        </w:rPr>
        <w:t xml:space="preserve">у просторијама Јавног предузећа „Електропривреда Србије“, Београд, </w:t>
      </w:r>
      <w:r w:rsidR="008C3FCB" w:rsidRPr="006A27F5">
        <w:rPr>
          <w:rFonts w:ascii="Arial" w:hAnsi="Arial" w:cs="Arial"/>
          <w:sz w:val="22"/>
          <w:szCs w:val="22"/>
        </w:rPr>
        <w:t>Балканска 13</w:t>
      </w:r>
      <w:r w:rsidRPr="006A27F5">
        <w:rPr>
          <w:rFonts w:ascii="Arial" w:hAnsi="Arial" w:cs="Arial"/>
          <w:sz w:val="22"/>
          <w:szCs w:val="22"/>
        </w:rPr>
        <w:t>.</w:t>
      </w:r>
    </w:p>
    <w:p w14:paraId="716CCB92" w14:textId="77777777" w:rsidR="004973F2" w:rsidRPr="006A27F5" w:rsidRDefault="004973F2" w:rsidP="004973F2">
      <w:pPr>
        <w:tabs>
          <w:tab w:val="left" w:pos="709"/>
        </w:tabs>
        <w:jc w:val="both"/>
        <w:rPr>
          <w:rFonts w:ascii="Arial" w:hAnsi="Arial" w:cs="Arial"/>
          <w:sz w:val="22"/>
          <w:szCs w:val="22"/>
        </w:rPr>
      </w:pPr>
      <w:r w:rsidRPr="006A27F5">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6A27F5">
        <w:rPr>
          <w:rFonts w:ascii="Arial" w:hAnsi="Arial" w:cs="Arial"/>
          <w:sz w:val="22"/>
          <w:szCs w:val="22"/>
          <w:lang w:val="ru-RU"/>
        </w:rPr>
        <w:t xml:space="preserve"> </w:t>
      </w:r>
      <w:r w:rsidRPr="006A27F5">
        <w:rPr>
          <w:rFonts w:ascii="Arial" w:hAnsi="Arial" w:cs="Arial"/>
          <w:sz w:val="22"/>
          <w:szCs w:val="22"/>
        </w:rPr>
        <w:t>за учествовање у овом поступку, издато на меморандуму понуђача, заведено и оверено печатом и потписом овлашћеног лица понуђача.</w:t>
      </w:r>
    </w:p>
    <w:p w14:paraId="75CA9DFE" w14:textId="77777777" w:rsidR="004973F2" w:rsidRPr="006A27F5" w:rsidRDefault="004973F2" w:rsidP="004973F2">
      <w:pPr>
        <w:ind w:firstLine="710"/>
        <w:jc w:val="both"/>
        <w:rPr>
          <w:rFonts w:ascii="Arial" w:hAnsi="Arial" w:cs="Arial"/>
          <w:sz w:val="22"/>
          <w:szCs w:val="22"/>
        </w:rPr>
      </w:pPr>
      <w:r w:rsidRPr="006A27F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91C0026" w14:textId="77777777" w:rsidR="004973F2" w:rsidRPr="006A27F5" w:rsidRDefault="004973F2" w:rsidP="004973F2">
      <w:pPr>
        <w:ind w:firstLine="710"/>
        <w:jc w:val="both"/>
        <w:rPr>
          <w:rFonts w:ascii="Arial" w:hAnsi="Arial" w:cs="Arial"/>
          <w:sz w:val="22"/>
          <w:szCs w:val="22"/>
        </w:rPr>
      </w:pPr>
      <w:r w:rsidRPr="006A27F5">
        <w:rPr>
          <w:rFonts w:ascii="Arial" w:hAnsi="Arial" w:cs="Arial"/>
          <w:sz w:val="22"/>
          <w:szCs w:val="22"/>
        </w:rPr>
        <w:t xml:space="preserve"> Записник о отварању понуда потписују чланови комисије и овлашћени представници понуђача, који преузимају примерак записника.</w:t>
      </w:r>
    </w:p>
    <w:p w14:paraId="423E9AC8" w14:textId="77777777" w:rsidR="004973F2" w:rsidRPr="006A27F5" w:rsidRDefault="004973F2" w:rsidP="004973F2">
      <w:pPr>
        <w:ind w:firstLine="709"/>
        <w:jc w:val="both"/>
        <w:rPr>
          <w:rFonts w:ascii="Arial" w:hAnsi="Arial" w:cs="Arial"/>
          <w:sz w:val="22"/>
          <w:szCs w:val="22"/>
        </w:rPr>
      </w:pPr>
      <w:r w:rsidRPr="006A27F5">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w:t>
      </w:r>
      <w:r w:rsidR="00F23ECC" w:rsidRPr="006A27F5">
        <w:rPr>
          <w:rFonts w:ascii="Arial" w:hAnsi="Arial" w:cs="Arial"/>
          <w:sz w:val="22"/>
          <w:szCs w:val="22"/>
        </w:rPr>
        <w:t xml:space="preserve">записник о отварању понуда </w:t>
      </w:r>
      <w:r w:rsidRPr="006A27F5">
        <w:rPr>
          <w:rFonts w:ascii="Arial" w:hAnsi="Arial" w:cs="Arial"/>
          <w:sz w:val="22"/>
          <w:szCs w:val="22"/>
        </w:rPr>
        <w:t>понуђачима који нису учествовали у поступку отварања понуда.</w:t>
      </w:r>
    </w:p>
    <w:p w14:paraId="76C4B090" w14:textId="77777777" w:rsidR="005F28A4" w:rsidRPr="006A27F5" w:rsidRDefault="005F28A4" w:rsidP="00840364">
      <w:pPr>
        <w:pStyle w:val="Heading2"/>
        <w:rPr>
          <w:rFonts w:cs="Arial"/>
          <w:lang w:val="sr-Cyrl-RS"/>
        </w:rPr>
      </w:pPr>
    </w:p>
    <w:p w14:paraId="72B67035" w14:textId="77777777" w:rsidR="00840364" w:rsidRPr="006A27F5" w:rsidRDefault="00840364" w:rsidP="00840364">
      <w:pPr>
        <w:pStyle w:val="Heading2"/>
        <w:rPr>
          <w:rFonts w:cs="Arial"/>
        </w:rPr>
      </w:pPr>
      <w:r w:rsidRPr="006A27F5">
        <w:rPr>
          <w:rFonts w:cs="Arial"/>
        </w:rPr>
        <w:t>3.7</w:t>
      </w:r>
      <w:r w:rsidRPr="006A27F5">
        <w:rPr>
          <w:rFonts w:cs="Arial"/>
        </w:rPr>
        <w:tab/>
        <w:t>ПОДИЗВОЂАЧИ</w:t>
      </w:r>
    </w:p>
    <w:p w14:paraId="5BFB90AC" w14:textId="77777777" w:rsidR="00840364" w:rsidRPr="006A27F5" w:rsidRDefault="00840364" w:rsidP="00840364">
      <w:pPr>
        <w:rPr>
          <w:rFonts w:ascii="Arial" w:hAnsi="Arial" w:cs="Arial"/>
          <w:sz w:val="22"/>
          <w:szCs w:val="22"/>
        </w:rPr>
      </w:pPr>
    </w:p>
    <w:p w14:paraId="5CE9F438"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rPr>
        <w:tab/>
      </w:r>
      <w:r w:rsidRPr="006A27F5">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64AEB1A"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lang w:eastAsia="en-US" w:bidi="en-US"/>
        </w:rPr>
        <w:tab/>
      </w:r>
      <w:r w:rsidRPr="006A27F5">
        <w:rPr>
          <w:rFonts w:ascii="Arial" w:hAnsi="Arial" w:cs="Arial"/>
          <w:sz w:val="22"/>
          <w:szCs w:val="22"/>
          <w:lang w:eastAsia="en-US" w:bidi="en-US"/>
        </w:rPr>
        <w:tab/>
        <w:t xml:space="preserve">Понуђач је дужан да у понуди наведе </w:t>
      </w:r>
      <w:r w:rsidRPr="006A27F5">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532A075B" w14:textId="77777777" w:rsidR="00840364" w:rsidRPr="006A27F5" w:rsidRDefault="00840364" w:rsidP="00840364">
      <w:pPr>
        <w:ind w:firstLine="720"/>
        <w:jc w:val="both"/>
        <w:rPr>
          <w:rFonts w:ascii="Arial" w:hAnsi="Arial" w:cs="Arial"/>
          <w:sz w:val="22"/>
          <w:szCs w:val="22"/>
        </w:rPr>
      </w:pPr>
      <w:r w:rsidRPr="006A27F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0E690FC5" w14:textId="77777777" w:rsidR="00840364" w:rsidRPr="006A27F5" w:rsidRDefault="00840364" w:rsidP="00840364">
      <w:pPr>
        <w:tabs>
          <w:tab w:val="left" w:pos="360"/>
        </w:tabs>
        <w:jc w:val="both"/>
        <w:rPr>
          <w:rFonts w:ascii="Arial" w:hAnsi="Arial" w:cs="Arial"/>
          <w:sz w:val="22"/>
          <w:szCs w:val="22"/>
          <w:lang w:eastAsia="en-US" w:bidi="en-US"/>
        </w:rPr>
      </w:pPr>
      <w:r w:rsidRPr="006A27F5">
        <w:rPr>
          <w:rFonts w:ascii="Arial" w:hAnsi="Arial" w:cs="Arial"/>
          <w:sz w:val="22"/>
          <w:szCs w:val="22"/>
          <w:lang w:val="ru-RU"/>
        </w:rPr>
        <w:tab/>
      </w:r>
      <w:r w:rsidRPr="006A27F5">
        <w:rPr>
          <w:rFonts w:ascii="Arial" w:hAnsi="Arial" w:cs="Arial"/>
          <w:sz w:val="22"/>
          <w:szCs w:val="22"/>
          <w:lang w:val="ru-RU"/>
        </w:rPr>
        <w:tab/>
        <w:t xml:space="preserve">Сваки подизвођач, којега понуђач ангажује, мора да испуњава услове из члана 75. </w:t>
      </w:r>
      <w:r w:rsidRPr="006A27F5">
        <w:rPr>
          <w:rFonts w:ascii="Arial" w:hAnsi="Arial" w:cs="Arial"/>
          <w:sz w:val="22"/>
          <w:szCs w:val="22"/>
        </w:rPr>
        <w:t xml:space="preserve">став 1. тачка 1) до 4) </w:t>
      </w:r>
      <w:r w:rsidRPr="006A27F5">
        <w:rPr>
          <w:rFonts w:ascii="Arial" w:hAnsi="Arial" w:cs="Arial"/>
          <w:sz w:val="22"/>
          <w:szCs w:val="22"/>
          <w:lang w:val="ru-RU"/>
        </w:rPr>
        <w:t xml:space="preserve">Закона, што доказује </w:t>
      </w:r>
      <w:r w:rsidR="00C71A99" w:rsidRPr="006A27F5">
        <w:rPr>
          <w:rFonts w:ascii="Arial" w:hAnsi="Arial" w:cs="Arial"/>
          <w:sz w:val="22"/>
          <w:szCs w:val="22"/>
          <w:lang w:val="ru-RU"/>
        </w:rPr>
        <w:t>на начин наведен у</w:t>
      </w:r>
      <w:r w:rsidRPr="006A27F5">
        <w:rPr>
          <w:rFonts w:ascii="Arial" w:hAnsi="Arial" w:cs="Arial"/>
          <w:sz w:val="22"/>
          <w:szCs w:val="22"/>
          <w:lang w:val="ru-RU"/>
        </w:rPr>
        <w:t xml:space="preserve"> </w:t>
      </w:r>
      <w:r w:rsidRPr="006A27F5">
        <w:rPr>
          <w:rFonts w:ascii="Arial" w:hAnsi="Arial" w:cs="Arial"/>
          <w:sz w:val="22"/>
          <w:szCs w:val="22"/>
        </w:rPr>
        <w:t xml:space="preserve">одељку Услови за учешће из члана 75. и 76. Закона и Упутство </w:t>
      </w:r>
      <w:r w:rsidRPr="006A27F5">
        <w:rPr>
          <w:rFonts w:ascii="Arial" w:hAnsi="Arial" w:cs="Arial"/>
          <w:sz w:val="22"/>
          <w:szCs w:val="22"/>
          <w:lang w:val="ru-RU"/>
        </w:rPr>
        <w:t>како се доказује испуњеност тих услова.</w:t>
      </w:r>
    </w:p>
    <w:p w14:paraId="6F8EA6A5" w14:textId="77777777" w:rsidR="00840364" w:rsidRPr="006A27F5" w:rsidRDefault="00840364" w:rsidP="00840364">
      <w:pPr>
        <w:ind w:firstLine="720"/>
        <w:jc w:val="both"/>
        <w:rPr>
          <w:rFonts w:ascii="Arial" w:hAnsi="Arial" w:cs="Arial"/>
          <w:sz w:val="22"/>
          <w:szCs w:val="22"/>
        </w:rPr>
      </w:pPr>
      <w:r w:rsidRPr="006A27F5">
        <w:rPr>
          <w:rFonts w:ascii="Arial" w:hAnsi="Arial" w:cs="Arial"/>
          <w:sz w:val="22"/>
          <w:szCs w:val="22"/>
          <w:lang w:eastAsia="en-US" w:bidi="en-US"/>
        </w:rPr>
        <w:t xml:space="preserve">Додатне услове </w:t>
      </w:r>
      <w:r w:rsidR="00FB287D" w:rsidRPr="006A27F5">
        <w:rPr>
          <w:rFonts w:ascii="Arial" w:hAnsi="Arial" w:cs="Arial"/>
          <w:sz w:val="22"/>
          <w:szCs w:val="22"/>
          <w:lang w:eastAsia="en-US" w:bidi="en-US"/>
        </w:rPr>
        <w:t>у вези са капацитетима</w:t>
      </w:r>
      <w:r w:rsidRPr="006A27F5">
        <w:rPr>
          <w:rFonts w:ascii="Arial" w:hAnsi="Arial" w:cs="Arial"/>
          <w:sz w:val="22"/>
          <w:szCs w:val="22"/>
          <w:lang w:eastAsia="en-US" w:bidi="en-US"/>
        </w:rPr>
        <w:t xml:space="preserve"> понуђач испуњава самостално, без обзира на а</w:t>
      </w:r>
      <w:r w:rsidR="00A23D2C" w:rsidRPr="006A27F5">
        <w:rPr>
          <w:rFonts w:ascii="Arial" w:hAnsi="Arial" w:cs="Arial"/>
          <w:sz w:val="22"/>
          <w:szCs w:val="22"/>
          <w:lang w:val="sr-Cyrl-RS" w:eastAsia="en-US" w:bidi="en-US"/>
        </w:rPr>
        <w:t>н</w:t>
      </w:r>
      <w:r w:rsidRPr="006A27F5">
        <w:rPr>
          <w:rFonts w:ascii="Arial" w:hAnsi="Arial" w:cs="Arial"/>
          <w:sz w:val="22"/>
          <w:szCs w:val="22"/>
          <w:lang w:eastAsia="en-US" w:bidi="en-US"/>
        </w:rPr>
        <w:t>гажовање подизвођача</w:t>
      </w:r>
    </w:p>
    <w:p w14:paraId="4E9BFCFB" w14:textId="77777777" w:rsidR="00840364" w:rsidRPr="006A27F5" w:rsidRDefault="00840364" w:rsidP="00840364">
      <w:pPr>
        <w:tabs>
          <w:tab w:val="left" w:pos="360"/>
        </w:tabs>
        <w:jc w:val="both"/>
        <w:rPr>
          <w:rFonts w:ascii="Arial" w:hAnsi="Arial" w:cs="Arial"/>
          <w:sz w:val="22"/>
          <w:szCs w:val="22"/>
          <w:lang w:val="ru-RU" w:eastAsia="en-US" w:bidi="en-US"/>
        </w:rPr>
      </w:pPr>
      <w:r w:rsidRPr="006A27F5">
        <w:rPr>
          <w:rFonts w:ascii="Arial" w:hAnsi="Arial" w:cs="Arial"/>
          <w:sz w:val="22"/>
          <w:szCs w:val="22"/>
          <w:lang w:val="ru-RU"/>
        </w:rPr>
        <w:tab/>
      </w:r>
      <w:r w:rsidRPr="006A27F5">
        <w:rPr>
          <w:rFonts w:ascii="Arial" w:hAnsi="Arial" w:cs="Arial"/>
          <w:sz w:val="22"/>
          <w:szCs w:val="22"/>
          <w:lang w:val="ru-RU"/>
        </w:rPr>
        <w:tab/>
        <w:t xml:space="preserve">Све обрасце у понуди потписује и оверава понуђач, </w:t>
      </w:r>
      <w:r w:rsidRPr="006A27F5">
        <w:rPr>
          <w:rFonts w:ascii="Arial" w:hAnsi="Arial" w:cs="Arial"/>
          <w:sz w:val="22"/>
          <w:szCs w:val="22"/>
          <w:lang w:val="ru-RU" w:eastAsia="en-US" w:bidi="en-US"/>
        </w:rPr>
        <w:t>изузев О</w:t>
      </w:r>
      <w:r w:rsidR="001460FE" w:rsidRPr="006A27F5">
        <w:rPr>
          <w:rFonts w:ascii="Arial" w:hAnsi="Arial" w:cs="Arial"/>
          <w:sz w:val="22"/>
          <w:szCs w:val="22"/>
          <w:lang w:val="ru-RU" w:eastAsia="en-US" w:bidi="en-US"/>
        </w:rPr>
        <w:t>брасца 3</w:t>
      </w:r>
      <w:r w:rsidRPr="006A27F5">
        <w:rPr>
          <w:rFonts w:ascii="Arial" w:hAnsi="Arial" w:cs="Arial"/>
          <w:sz w:val="22"/>
          <w:szCs w:val="22"/>
          <w:lang w:val="ru-RU" w:eastAsia="en-US" w:bidi="en-US"/>
        </w:rPr>
        <w:t xml:space="preserve">. </w:t>
      </w:r>
      <w:r w:rsidR="005F33F5" w:rsidRPr="006A27F5">
        <w:rPr>
          <w:rFonts w:ascii="Arial" w:hAnsi="Arial" w:cs="Arial"/>
          <w:sz w:val="22"/>
          <w:szCs w:val="22"/>
          <w:lang w:val="ru-RU" w:eastAsia="en-US" w:bidi="en-US"/>
        </w:rPr>
        <w:t xml:space="preserve">и </w:t>
      </w:r>
      <w:r w:rsidR="00AE2EF5" w:rsidRPr="006A27F5">
        <w:rPr>
          <w:rFonts w:ascii="Arial" w:hAnsi="Arial" w:cs="Arial"/>
          <w:sz w:val="22"/>
          <w:szCs w:val="22"/>
          <w:lang w:val="ru-RU" w:eastAsia="en-US" w:bidi="en-US"/>
        </w:rPr>
        <w:t xml:space="preserve">Обрасца </w:t>
      </w:r>
      <w:r w:rsidR="005F33F5" w:rsidRPr="006A27F5">
        <w:rPr>
          <w:rFonts w:ascii="Arial" w:hAnsi="Arial" w:cs="Arial"/>
          <w:sz w:val="22"/>
          <w:szCs w:val="22"/>
          <w:lang w:val="ru-RU" w:eastAsia="en-US" w:bidi="en-US"/>
        </w:rPr>
        <w:t>8.</w:t>
      </w:r>
      <w:r w:rsidR="00ED1D0F" w:rsidRPr="006A27F5">
        <w:rPr>
          <w:rFonts w:ascii="Arial" w:hAnsi="Arial" w:cs="Arial"/>
          <w:sz w:val="22"/>
          <w:szCs w:val="22"/>
          <w:lang w:val="ru-RU" w:eastAsia="en-US" w:bidi="en-US"/>
        </w:rPr>
        <w:t>1</w:t>
      </w:r>
      <w:r w:rsidR="005F33F5" w:rsidRPr="006A27F5">
        <w:rPr>
          <w:rFonts w:ascii="Arial" w:hAnsi="Arial" w:cs="Arial"/>
          <w:sz w:val="22"/>
          <w:szCs w:val="22"/>
          <w:lang w:val="ru-RU" w:eastAsia="en-US" w:bidi="en-US"/>
        </w:rPr>
        <w:t xml:space="preserve"> </w:t>
      </w:r>
      <w:r w:rsidRPr="006A27F5">
        <w:rPr>
          <w:rFonts w:ascii="Arial" w:hAnsi="Arial" w:cs="Arial"/>
          <w:sz w:val="22"/>
          <w:szCs w:val="22"/>
          <w:lang w:val="ru-RU" w:eastAsia="en-US" w:bidi="en-US"/>
        </w:rPr>
        <w:t>који попуњава, потписује и оверава сваки подизвођач у своје име.</w:t>
      </w:r>
    </w:p>
    <w:p w14:paraId="5144F888" w14:textId="77777777" w:rsidR="001A72F2" w:rsidRPr="006A27F5" w:rsidRDefault="00840364" w:rsidP="00D07C13">
      <w:pPr>
        <w:ind w:firstLine="709"/>
        <w:jc w:val="both"/>
        <w:rPr>
          <w:rFonts w:ascii="Arial" w:hAnsi="Arial" w:cs="Arial"/>
          <w:sz w:val="22"/>
          <w:szCs w:val="22"/>
          <w:lang w:val="en-US"/>
        </w:rPr>
      </w:pPr>
      <w:r w:rsidRPr="006A27F5">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6A27F5">
        <w:rPr>
          <w:rFonts w:ascii="Arial" w:hAnsi="Arial" w:cs="Arial"/>
          <w:sz w:val="22"/>
          <w:szCs w:val="22"/>
          <w:lang w:val="en-US"/>
        </w:rPr>
        <w:t>.</w:t>
      </w:r>
      <w:r w:rsidRPr="006A27F5">
        <w:rPr>
          <w:rFonts w:ascii="Arial" w:hAnsi="Arial" w:cs="Arial"/>
          <w:sz w:val="22"/>
          <w:szCs w:val="22"/>
        </w:rPr>
        <w:t xml:space="preserve"> </w:t>
      </w:r>
    </w:p>
    <w:p w14:paraId="5DFF60F5" w14:textId="77777777" w:rsidR="001A72F2" w:rsidRPr="006A27F5" w:rsidRDefault="00840364" w:rsidP="00D07C13">
      <w:pPr>
        <w:ind w:firstLine="709"/>
        <w:jc w:val="both"/>
        <w:rPr>
          <w:rFonts w:ascii="Arial" w:hAnsi="Arial" w:cs="Arial"/>
          <w:sz w:val="22"/>
          <w:szCs w:val="22"/>
          <w:lang w:val="en-US"/>
        </w:rPr>
      </w:pPr>
      <w:r w:rsidRPr="006A27F5">
        <w:rPr>
          <w:rFonts w:ascii="Arial" w:hAnsi="Arial" w:cs="Arial"/>
          <w:sz w:val="22"/>
          <w:szCs w:val="22"/>
        </w:rPr>
        <w:lastRenderedPageBreak/>
        <w:t>Понуђач у потпуности одговара Наручиоцу за извршење уговорених услуга, без обзира на број подизвођача.</w:t>
      </w:r>
    </w:p>
    <w:p w14:paraId="293771E5" w14:textId="77777777" w:rsidR="001A72F2" w:rsidRPr="006A27F5" w:rsidRDefault="00840364" w:rsidP="00D07C13">
      <w:pPr>
        <w:ind w:firstLine="709"/>
        <w:jc w:val="both"/>
        <w:rPr>
          <w:rFonts w:ascii="Arial" w:hAnsi="Arial" w:cs="Arial"/>
          <w:sz w:val="22"/>
          <w:szCs w:val="22"/>
        </w:rPr>
      </w:pPr>
      <w:r w:rsidRPr="006A27F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F191E54" w14:textId="77777777" w:rsidR="00840364" w:rsidRPr="006A27F5" w:rsidRDefault="00840364" w:rsidP="002F5451">
      <w:pPr>
        <w:ind w:firstLine="709"/>
        <w:jc w:val="both"/>
        <w:rPr>
          <w:b/>
          <w:bCs/>
          <w:sz w:val="22"/>
          <w:szCs w:val="22"/>
        </w:rPr>
      </w:pPr>
      <w:r w:rsidRPr="006A27F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1AD68F1" w14:textId="77777777" w:rsidR="001C73B1" w:rsidRPr="006A27F5" w:rsidRDefault="001C73B1" w:rsidP="001C73B1">
      <w:pPr>
        <w:tabs>
          <w:tab w:val="left" w:pos="360"/>
        </w:tabs>
        <w:ind w:right="2"/>
        <w:jc w:val="both"/>
        <w:rPr>
          <w:rFonts w:ascii="Arial" w:hAnsi="Arial" w:cs="Arial"/>
          <w:sz w:val="22"/>
          <w:szCs w:val="22"/>
          <w:lang w:eastAsia="en-US" w:bidi="en-US"/>
        </w:rPr>
      </w:pPr>
      <w:r w:rsidRPr="006A27F5">
        <w:rPr>
          <w:sz w:val="22"/>
          <w:szCs w:val="22"/>
        </w:rPr>
        <w:tab/>
      </w:r>
      <w:r w:rsidR="002F5451" w:rsidRPr="006A27F5">
        <w:rPr>
          <w:sz w:val="22"/>
          <w:szCs w:val="22"/>
        </w:rPr>
        <w:tab/>
      </w:r>
      <w:r w:rsidRPr="006A27F5">
        <w:rPr>
          <w:rFonts w:ascii="Arial" w:hAnsi="Arial" w:cs="Arial"/>
          <w:sz w:val="22"/>
          <w:szCs w:val="22"/>
        </w:rPr>
        <w:t>Наручилац</w:t>
      </w:r>
      <w:r w:rsidRPr="006A27F5">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449F92A8" w14:textId="77777777" w:rsidR="00840364" w:rsidRPr="006A27F5" w:rsidRDefault="00840364" w:rsidP="00840364">
      <w:pPr>
        <w:ind w:firstLine="709"/>
        <w:jc w:val="both"/>
        <w:rPr>
          <w:rFonts w:ascii="Arial" w:hAnsi="Arial" w:cs="Arial"/>
          <w:sz w:val="22"/>
          <w:szCs w:val="22"/>
          <w:lang w:val="en-US"/>
        </w:rPr>
      </w:pPr>
    </w:p>
    <w:p w14:paraId="38CA1E35" w14:textId="77777777" w:rsidR="00840364" w:rsidRPr="006A27F5" w:rsidRDefault="001D4DC7" w:rsidP="00214046">
      <w:pPr>
        <w:pStyle w:val="Heading2"/>
        <w:rPr>
          <w:rFonts w:cs="Arial"/>
        </w:rPr>
      </w:pPr>
      <w:bookmarkStart w:id="173" w:name="_Toc297798721"/>
      <w:r w:rsidRPr="006A27F5">
        <w:rPr>
          <w:rFonts w:cs="Arial"/>
        </w:rPr>
        <w:t xml:space="preserve">3.8 </w:t>
      </w:r>
      <w:r w:rsidRPr="006A27F5">
        <w:rPr>
          <w:rFonts w:cs="Arial"/>
        </w:rPr>
        <w:tab/>
      </w:r>
      <w:r w:rsidR="00840364" w:rsidRPr="006A27F5">
        <w:rPr>
          <w:rFonts w:cs="Arial"/>
        </w:rPr>
        <w:t>ГРУПА ПОНУЂАЧА (ЗАЈЕДНИЧКА ПОНУДА)</w:t>
      </w:r>
      <w:bookmarkEnd w:id="173"/>
    </w:p>
    <w:p w14:paraId="3CF5B5AA" w14:textId="77777777" w:rsidR="00840364" w:rsidRPr="006A27F5" w:rsidRDefault="00840364" w:rsidP="00840364">
      <w:pPr>
        <w:rPr>
          <w:rFonts w:ascii="Arial" w:hAnsi="Arial" w:cs="Arial"/>
          <w:sz w:val="22"/>
          <w:szCs w:val="22"/>
        </w:rPr>
      </w:pPr>
    </w:p>
    <w:p w14:paraId="39470F81" w14:textId="77777777" w:rsidR="00CB5E82" w:rsidRPr="006A27F5" w:rsidRDefault="00214046" w:rsidP="00214046">
      <w:pPr>
        <w:ind w:firstLine="709"/>
        <w:jc w:val="both"/>
        <w:rPr>
          <w:rFonts w:ascii="Arial" w:hAnsi="Arial" w:cs="Arial"/>
          <w:sz w:val="22"/>
          <w:szCs w:val="22"/>
          <w:lang w:val="ru-RU"/>
        </w:rPr>
      </w:pPr>
      <w:r w:rsidRPr="006A27F5">
        <w:rPr>
          <w:rFonts w:ascii="Arial" w:hAnsi="Arial" w:cs="Arial"/>
          <w:sz w:val="22"/>
          <w:szCs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C612D9" w:rsidRPr="006A27F5">
        <w:rPr>
          <w:rFonts w:ascii="Arial" w:hAnsi="Arial" w:cs="Arial"/>
          <w:sz w:val="22"/>
          <w:szCs w:val="22"/>
          <w:lang w:val="ru-RU"/>
        </w:rPr>
        <w:t>ом</w:t>
      </w:r>
      <w:r w:rsidRPr="006A27F5">
        <w:rPr>
          <w:rFonts w:ascii="Arial" w:hAnsi="Arial" w:cs="Arial"/>
          <w:sz w:val="22"/>
          <w:szCs w:val="22"/>
          <w:lang w:val="ru-RU"/>
        </w:rPr>
        <w:t xml:space="preserve"> 81. став 4. Закона о јавним набавкама. </w:t>
      </w:r>
    </w:p>
    <w:p w14:paraId="762A8C0C"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14:paraId="594B8D70"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понуђачу који ће у име групе понуђача потписати уговор;</w:t>
      </w:r>
    </w:p>
    <w:p w14:paraId="427DDCE0"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понуђачу који ће у име групе понуђача дати средство обезбеђења;</w:t>
      </w:r>
    </w:p>
    <w:p w14:paraId="718F5962"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понуђачу који ће издати рачун;</w:t>
      </w:r>
    </w:p>
    <w:p w14:paraId="236506E7" w14:textId="77777777" w:rsidR="00CB5E82"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рачуну на који ће бити извршено плаћање;</w:t>
      </w:r>
    </w:p>
    <w:p w14:paraId="75C6A0F5" w14:textId="77777777" w:rsidR="00C612D9" w:rsidRPr="006A27F5" w:rsidRDefault="00CB5E82" w:rsidP="007446F7">
      <w:pPr>
        <w:pStyle w:val="ListParagraph"/>
        <w:numPr>
          <w:ilvl w:val="1"/>
          <w:numId w:val="10"/>
        </w:numPr>
        <w:spacing w:after="0" w:line="240" w:lineRule="auto"/>
        <w:ind w:left="1797"/>
        <w:jc w:val="both"/>
        <w:rPr>
          <w:rFonts w:ascii="Arial" w:hAnsi="Arial" w:cs="Arial"/>
        </w:rPr>
      </w:pPr>
      <w:r w:rsidRPr="006A27F5">
        <w:rPr>
          <w:rFonts w:ascii="Arial" w:hAnsi="Arial" w:cs="Arial"/>
        </w:rPr>
        <w:t>обавезема сваког од понуђача из групе понуђача за извршење уговора</w:t>
      </w:r>
      <w:r w:rsidR="00C612D9" w:rsidRPr="006A27F5">
        <w:rPr>
          <w:rFonts w:ascii="Arial" w:hAnsi="Arial" w:cs="Arial"/>
          <w:lang w:val="sr-Cyrl-CS"/>
        </w:rPr>
        <w:t>;</w:t>
      </w:r>
    </w:p>
    <w:p w14:paraId="6019DD6C" w14:textId="77777777" w:rsidR="00CB5E82" w:rsidRPr="006A27F5" w:rsidRDefault="00C612D9" w:rsidP="007446F7">
      <w:pPr>
        <w:pStyle w:val="ListParagraph"/>
        <w:numPr>
          <w:ilvl w:val="1"/>
          <w:numId w:val="10"/>
        </w:numPr>
        <w:spacing w:after="0" w:line="240" w:lineRule="auto"/>
        <w:ind w:left="1797"/>
        <w:jc w:val="both"/>
        <w:rPr>
          <w:rFonts w:ascii="Arial" w:hAnsi="Arial" w:cs="Arial"/>
        </w:rPr>
      </w:pPr>
      <w:r w:rsidRPr="006A27F5">
        <w:rPr>
          <w:rFonts w:ascii="Arial" w:hAnsi="Arial" w:cs="Arial"/>
          <w:lang w:val="sr-Cyrl-CS"/>
        </w:rPr>
        <w:t>неограниченој солидарној одговорности понуђача из групе понуђача, у складу са Законом</w:t>
      </w:r>
      <w:r w:rsidR="00CB5E82" w:rsidRPr="006A27F5">
        <w:rPr>
          <w:rFonts w:ascii="Arial" w:hAnsi="Arial" w:cs="Arial"/>
        </w:rPr>
        <w:t>.</w:t>
      </w:r>
    </w:p>
    <w:p w14:paraId="5B507357" w14:textId="77777777" w:rsidR="00214046" w:rsidRPr="006A27F5" w:rsidRDefault="00214046" w:rsidP="00214046">
      <w:pPr>
        <w:ind w:firstLine="709"/>
        <w:jc w:val="both"/>
        <w:rPr>
          <w:rFonts w:ascii="Arial" w:hAnsi="Arial" w:cs="Arial"/>
          <w:sz w:val="22"/>
          <w:szCs w:val="22"/>
          <w:lang w:val="ru-RU"/>
        </w:rPr>
      </w:pPr>
      <w:r w:rsidRPr="006A27F5">
        <w:rPr>
          <w:rFonts w:ascii="Arial" w:hAnsi="Arial" w:cs="Arial"/>
          <w:sz w:val="22"/>
          <w:szCs w:val="22"/>
          <w:lang w:val="ru-RU"/>
        </w:rPr>
        <w:t xml:space="preserve">Такође, у </w:t>
      </w:r>
      <w:r w:rsidR="001E2449" w:rsidRPr="006A27F5">
        <w:rPr>
          <w:rFonts w:ascii="Arial" w:hAnsi="Arial" w:cs="Arial"/>
          <w:sz w:val="22"/>
          <w:szCs w:val="22"/>
          <w:lang w:val="ru-RU"/>
        </w:rPr>
        <w:t>овом споразуму</w:t>
      </w:r>
      <w:r w:rsidRPr="006A27F5">
        <w:rPr>
          <w:rFonts w:ascii="Arial" w:hAnsi="Arial" w:cs="Arial"/>
          <w:sz w:val="22"/>
          <w:szCs w:val="22"/>
          <w:lang w:val="ru-RU"/>
        </w:rPr>
        <w:t xml:space="preserve"> треба да буду наведена имена лица, појединачно за сваког понуђача, која ће бити одговорна за извршење набавке. </w:t>
      </w:r>
    </w:p>
    <w:p w14:paraId="3865BB27" w14:textId="77777777" w:rsidR="00214046" w:rsidRPr="006A27F5" w:rsidRDefault="00214046" w:rsidP="00214046">
      <w:pPr>
        <w:ind w:firstLine="709"/>
        <w:jc w:val="both"/>
        <w:rPr>
          <w:rFonts w:ascii="Arial" w:hAnsi="Arial" w:cs="Arial"/>
          <w:sz w:val="22"/>
          <w:szCs w:val="22"/>
          <w:lang w:val="ru-RU"/>
        </w:rPr>
      </w:pPr>
      <w:r w:rsidRPr="006A27F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6A27F5">
        <w:rPr>
          <w:rFonts w:ascii="Arial" w:hAnsi="Arial" w:cs="Arial"/>
          <w:sz w:val="22"/>
          <w:szCs w:val="22"/>
        </w:rPr>
        <w:t xml:space="preserve"> став 1. тачка 1) до 4) </w:t>
      </w:r>
      <w:r w:rsidRPr="006A27F5">
        <w:rPr>
          <w:rFonts w:ascii="Arial" w:hAnsi="Arial" w:cs="Arial"/>
          <w:sz w:val="22"/>
          <w:szCs w:val="22"/>
          <w:lang w:val="ru-RU"/>
        </w:rPr>
        <w:t xml:space="preserve">Закона, што доказује </w:t>
      </w:r>
      <w:r w:rsidR="00040C55" w:rsidRPr="006A27F5">
        <w:rPr>
          <w:rFonts w:ascii="Arial" w:hAnsi="Arial" w:cs="Arial"/>
          <w:sz w:val="22"/>
          <w:szCs w:val="22"/>
          <w:lang w:val="ru-RU"/>
        </w:rPr>
        <w:t xml:space="preserve">на начин наведен у </w:t>
      </w:r>
      <w:r w:rsidRPr="006A27F5">
        <w:rPr>
          <w:rFonts w:ascii="Arial" w:hAnsi="Arial" w:cs="Arial"/>
          <w:sz w:val="22"/>
          <w:szCs w:val="22"/>
        </w:rPr>
        <w:t xml:space="preserve">одељку Услови за учешће из члана 75. и 76. Закона и Упутство </w:t>
      </w:r>
      <w:r w:rsidRPr="006A27F5">
        <w:rPr>
          <w:rFonts w:ascii="Arial" w:hAnsi="Arial" w:cs="Arial"/>
          <w:sz w:val="22"/>
          <w:szCs w:val="22"/>
          <w:lang w:val="ru-RU"/>
        </w:rPr>
        <w:t xml:space="preserve">како се доказује испуњеност тих услова.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у складу са чланом 76. Закона, понуђачи из групе испуњавају заједно, на основу достављених доказа</w:t>
      </w:r>
      <w:r w:rsidRPr="006A27F5">
        <w:rPr>
          <w:rFonts w:ascii="Arial" w:hAnsi="Arial" w:cs="Arial"/>
          <w:sz w:val="22"/>
          <w:szCs w:val="22"/>
          <w:lang w:val="sr-Latn-CS"/>
        </w:rPr>
        <w:t xml:space="preserve"> </w:t>
      </w:r>
      <w:r w:rsidRPr="006A27F5">
        <w:rPr>
          <w:rFonts w:ascii="Arial" w:hAnsi="Arial" w:cs="Arial"/>
          <w:sz w:val="22"/>
          <w:szCs w:val="22"/>
        </w:rPr>
        <w:t>дефинисаних конкурсном документацијом</w:t>
      </w:r>
      <w:r w:rsidRPr="006A27F5">
        <w:rPr>
          <w:rFonts w:ascii="Arial" w:hAnsi="Arial" w:cs="Arial"/>
          <w:sz w:val="22"/>
          <w:szCs w:val="22"/>
          <w:lang w:val="ru-RU"/>
        </w:rPr>
        <w:t>.</w:t>
      </w:r>
    </w:p>
    <w:p w14:paraId="31C9AC3F" w14:textId="77777777" w:rsidR="00214046" w:rsidRPr="006A27F5" w:rsidRDefault="00214046" w:rsidP="00214046">
      <w:pPr>
        <w:tabs>
          <w:tab w:val="left" w:pos="360"/>
        </w:tabs>
        <w:jc w:val="both"/>
        <w:rPr>
          <w:rFonts w:ascii="Arial" w:hAnsi="Arial" w:cs="Arial"/>
          <w:sz w:val="22"/>
          <w:szCs w:val="22"/>
          <w:lang w:val="ru-RU" w:eastAsia="en-US" w:bidi="en-US"/>
        </w:rPr>
      </w:pPr>
      <w:r w:rsidRPr="006A27F5">
        <w:rPr>
          <w:sz w:val="22"/>
          <w:szCs w:val="22"/>
          <w:lang w:val="ru-RU" w:eastAsia="en-US" w:bidi="en-US"/>
        </w:rPr>
        <w:tab/>
      </w:r>
      <w:r w:rsidRPr="006A27F5">
        <w:rPr>
          <w:sz w:val="22"/>
          <w:szCs w:val="22"/>
          <w:lang w:val="ru-RU" w:eastAsia="en-US" w:bidi="en-US"/>
        </w:rPr>
        <w:tab/>
      </w:r>
      <w:r w:rsidRPr="006A27F5">
        <w:rPr>
          <w:rFonts w:ascii="Arial" w:hAnsi="Arial" w:cs="Arial"/>
          <w:sz w:val="22"/>
          <w:szCs w:val="22"/>
          <w:lang w:val="ru-RU"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5F33F5" w:rsidRPr="006A27F5">
        <w:rPr>
          <w:rFonts w:ascii="Arial" w:hAnsi="Arial" w:cs="Arial"/>
          <w:sz w:val="22"/>
          <w:szCs w:val="22"/>
          <w:lang w:val="ru-RU" w:eastAsia="en-US" w:bidi="en-US"/>
        </w:rPr>
        <w:t xml:space="preserve">и </w:t>
      </w:r>
      <w:r w:rsidR="00AE2EF5" w:rsidRPr="006A27F5">
        <w:rPr>
          <w:rFonts w:ascii="Arial" w:hAnsi="Arial" w:cs="Arial"/>
          <w:sz w:val="22"/>
          <w:szCs w:val="22"/>
          <w:lang w:val="ru-RU" w:eastAsia="en-US" w:bidi="en-US"/>
        </w:rPr>
        <w:t xml:space="preserve">Обрасца </w:t>
      </w:r>
      <w:r w:rsidR="005F33F5" w:rsidRPr="006A27F5">
        <w:rPr>
          <w:rFonts w:ascii="Arial" w:hAnsi="Arial" w:cs="Arial"/>
          <w:sz w:val="22"/>
          <w:szCs w:val="22"/>
          <w:lang w:val="ru-RU" w:eastAsia="en-US" w:bidi="en-US"/>
        </w:rPr>
        <w:t xml:space="preserve">8. </w:t>
      </w:r>
      <w:r w:rsidRPr="006A27F5">
        <w:rPr>
          <w:rFonts w:ascii="Arial" w:hAnsi="Arial" w:cs="Arial"/>
          <w:sz w:val="22"/>
          <w:szCs w:val="22"/>
          <w:lang w:val="ru-RU" w:eastAsia="en-US" w:bidi="en-US"/>
        </w:rPr>
        <w:t>који попуњава, потписује и оверава сваки члан групе понуђача у своје име.</w:t>
      </w:r>
    </w:p>
    <w:p w14:paraId="20E1C800" w14:textId="77777777" w:rsidR="00840364" w:rsidRPr="006A27F5" w:rsidRDefault="00840364" w:rsidP="00840364">
      <w:pPr>
        <w:ind w:firstLine="720"/>
        <w:jc w:val="both"/>
        <w:rPr>
          <w:rFonts w:ascii="Arial" w:hAnsi="Arial" w:cs="Arial"/>
          <w:sz w:val="22"/>
          <w:szCs w:val="22"/>
          <w:lang w:val="en-US"/>
        </w:rPr>
      </w:pPr>
      <w:r w:rsidRPr="006A27F5">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10C27D0C" w14:textId="77777777" w:rsidR="001A72F2" w:rsidRPr="006A27F5" w:rsidRDefault="001A72F2" w:rsidP="00D07C13">
      <w:pPr>
        <w:rPr>
          <w:rFonts w:ascii="Arial" w:hAnsi="Arial" w:cs="Arial"/>
          <w:sz w:val="22"/>
          <w:szCs w:val="22"/>
        </w:rPr>
      </w:pPr>
    </w:p>
    <w:p w14:paraId="1043EF0F" w14:textId="77777777" w:rsidR="001A72F2" w:rsidRPr="006A27F5" w:rsidRDefault="00D744E5" w:rsidP="00C612D9">
      <w:pPr>
        <w:jc w:val="both"/>
        <w:rPr>
          <w:sz w:val="22"/>
          <w:szCs w:val="22"/>
        </w:rPr>
      </w:pPr>
      <w:bookmarkStart w:id="174" w:name="_Toc297798715"/>
      <w:r w:rsidRPr="006A27F5">
        <w:rPr>
          <w:rFonts w:ascii="Arial" w:hAnsi="Arial" w:cs="Arial"/>
          <w:b/>
          <w:sz w:val="22"/>
          <w:szCs w:val="22"/>
        </w:rPr>
        <w:t>3</w:t>
      </w:r>
      <w:r w:rsidR="002E1A43" w:rsidRPr="006A27F5">
        <w:rPr>
          <w:rFonts w:ascii="Arial" w:hAnsi="Arial" w:cs="Arial"/>
          <w:b/>
          <w:sz w:val="22"/>
          <w:szCs w:val="22"/>
        </w:rPr>
        <w:t>.9</w:t>
      </w:r>
      <w:bookmarkStart w:id="175" w:name="_Toc297798716"/>
      <w:bookmarkEnd w:id="174"/>
      <w:r w:rsidR="002E1A43" w:rsidRPr="006A27F5">
        <w:rPr>
          <w:rFonts w:ascii="Arial" w:hAnsi="Arial" w:cs="Arial"/>
          <w:b/>
          <w:sz w:val="22"/>
          <w:szCs w:val="22"/>
        </w:rPr>
        <w:tab/>
      </w:r>
      <w:r w:rsidR="002E1A43" w:rsidRPr="006A27F5">
        <w:rPr>
          <w:rFonts w:ascii="Arial" w:hAnsi="Arial"/>
          <w:b/>
          <w:sz w:val="22"/>
          <w:szCs w:val="22"/>
        </w:rPr>
        <w:t>НАЧИН И УСЛОВИ ПЛАЋАЊА</w:t>
      </w:r>
      <w:bookmarkEnd w:id="175"/>
    </w:p>
    <w:p w14:paraId="1936C0AF" w14:textId="77777777" w:rsidR="00CB5E82" w:rsidRPr="006A27F5" w:rsidRDefault="00CB5E82" w:rsidP="00C612D9">
      <w:pPr>
        <w:jc w:val="both"/>
        <w:rPr>
          <w:rFonts w:ascii="Arial" w:hAnsi="Arial"/>
          <w:b/>
          <w:sz w:val="22"/>
          <w:szCs w:val="22"/>
        </w:rPr>
      </w:pPr>
    </w:p>
    <w:p w14:paraId="648AAFD2" w14:textId="77777777" w:rsidR="00CB5E82" w:rsidRPr="006A27F5" w:rsidRDefault="00CB5E82" w:rsidP="00C612D9">
      <w:pPr>
        <w:ind w:firstLine="709"/>
        <w:jc w:val="both"/>
        <w:rPr>
          <w:rFonts w:ascii="Arial" w:hAnsi="Arial" w:cs="Arial"/>
          <w:sz w:val="22"/>
          <w:szCs w:val="22"/>
        </w:rPr>
      </w:pPr>
      <w:r w:rsidRPr="006A27F5">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3787F89C" w14:textId="1704F8FC"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w:t>
      </w:r>
      <w:r w:rsidRPr="006A27F5">
        <w:rPr>
          <w:rFonts w:ascii="Arial" w:hAnsi="Arial" w:cs="Arial"/>
          <w:lang w:val="en-US"/>
        </w:rPr>
        <w:tab/>
        <w:t xml:space="preserve">80% од уговорене цене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w:t>
      </w:r>
      <w:r w:rsidRPr="006A27F5">
        <w:rPr>
          <w:rFonts w:ascii="Arial" w:hAnsi="Arial" w:cs="Arial"/>
          <w:lang w:val="sr-Cyrl-RS"/>
        </w:rPr>
        <w:t>г</w:t>
      </w:r>
      <w:r w:rsidRPr="006A27F5">
        <w:rPr>
          <w:rFonts w:ascii="Arial" w:hAnsi="Arial" w:cs="Arial"/>
          <w:lang w:val="en-US"/>
        </w:rPr>
        <w:t xml:space="preserve">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00683300" w:rsidRPr="006A27F5">
        <w:rPr>
          <w:rFonts w:ascii="Arial" w:hAnsi="Arial" w:cs="Arial"/>
          <w:lang w:val="en-US"/>
        </w:rPr>
        <w:t xml:space="preserve"> платиће се по </w:t>
      </w:r>
      <w:r w:rsidR="000B7513" w:rsidRPr="006A27F5">
        <w:rPr>
          <w:rFonts w:ascii="Arial" w:hAnsi="Arial" w:cs="Arial"/>
          <w:lang w:val="en-US"/>
        </w:rPr>
        <w:t xml:space="preserve"> фактурама </w:t>
      </w:r>
      <w:r w:rsidR="000B7513" w:rsidRPr="006A27F5">
        <w:rPr>
          <w:rFonts w:ascii="Arial" w:hAnsi="Arial" w:cs="Arial"/>
          <w:lang w:val="sr-Cyrl-RS"/>
        </w:rPr>
        <w:t>к</w:t>
      </w:r>
      <w:r w:rsidRPr="006A27F5">
        <w:rPr>
          <w:rFonts w:ascii="Arial" w:hAnsi="Arial" w:cs="Arial"/>
          <w:lang w:val="en-US"/>
        </w:rPr>
        <w:t>oje се издају сразмерно степену реализације предметне услуге, на бази прихваћених  извештаја П</w:t>
      </w:r>
      <w:r w:rsidRPr="006A27F5">
        <w:rPr>
          <w:rFonts w:ascii="Arial" w:hAnsi="Arial" w:cs="Arial"/>
          <w:lang w:val="sr-Cyrl-RS"/>
        </w:rPr>
        <w:t>онуђача</w:t>
      </w:r>
      <w:r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76595308" w14:textId="43E2BE9F"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lastRenderedPageBreak/>
        <w:t>-</w:t>
      </w:r>
      <w:r w:rsidRPr="006A27F5">
        <w:rPr>
          <w:rFonts w:ascii="Arial" w:hAnsi="Arial" w:cs="Arial"/>
          <w:lang w:val="en-US"/>
        </w:rPr>
        <w:tab/>
        <w:t xml:space="preserve">20% од уговорене вредности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геолошких/геотехничких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Pr="006A27F5">
        <w:rPr>
          <w:rFonts w:ascii="Arial" w:hAnsi="Arial" w:cs="Arial"/>
          <w:lang w:val="en-US"/>
        </w:rPr>
        <w:t xml:space="preserve"> платиће се након </w:t>
      </w:r>
      <w:r w:rsidRPr="006A27F5">
        <w:rPr>
          <w:rFonts w:ascii="Arial" w:hAnsi="Arial" w:cs="Arial"/>
          <w:lang w:val="sr-Cyrl-RS"/>
        </w:rPr>
        <w:t xml:space="preserve">издавања </w:t>
      </w:r>
      <w:r w:rsidRPr="006A27F5">
        <w:rPr>
          <w:rFonts w:ascii="Arial" w:hAnsi="Arial" w:cs="Arial"/>
          <w:lang w:val="en-US"/>
        </w:rPr>
        <w:t>Потврд</w:t>
      </w:r>
      <w:r w:rsidRPr="006A27F5">
        <w:rPr>
          <w:rFonts w:ascii="Arial" w:hAnsi="Arial" w:cs="Arial"/>
          <w:lang w:val="sr-Cyrl-RS"/>
        </w:rPr>
        <w:t>е</w:t>
      </w:r>
      <w:r w:rsidRPr="006A27F5">
        <w:rPr>
          <w:rFonts w:ascii="Arial" w:hAnsi="Arial" w:cs="Arial"/>
          <w:lang w:val="en-US"/>
        </w:rPr>
        <w:t xml:space="preserve"> и Извештај</w:t>
      </w:r>
      <w:r w:rsidRPr="006A27F5">
        <w:rPr>
          <w:rFonts w:ascii="Arial" w:hAnsi="Arial" w:cs="Arial"/>
          <w:lang w:val="sr-Cyrl-RS"/>
        </w:rPr>
        <w:t>а</w:t>
      </w:r>
      <w:r w:rsidRPr="006A27F5">
        <w:rPr>
          <w:rFonts w:ascii="Arial" w:hAnsi="Arial" w:cs="Arial"/>
          <w:lang w:val="en-US"/>
        </w:rPr>
        <w:t xml:space="preserve"> о извршеној техничкој контроли  Елабората о </w:t>
      </w:r>
      <w:r w:rsidRPr="006A27F5">
        <w:rPr>
          <w:rFonts w:ascii="Arial" w:hAnsi="Arial" w:cs="Arial"/>
          <w:lang w:val="sr-Cyrl-RS"/>
        </w:rPr>
        <w:t xml:space="preserve">резултатима </w:t>
      </w:r>
      <w:r w:rsidRPr="006A27F5">
        <w:rPr>
          <w:rFonts w:ascii="Arial" w:hAnsi="Arial" w:cs="Arial"/>
          <w:lang w:val="en-US"/>
        </w:rPr>
        <w:t>извршени</w:t>
      </w:r>
      <w:r w:rsidRPr="006A27F5">
        <w:rPr>
          <w:rFonts w:ascii="Arial" w:hAnsi="Arial" w:cs="Arial"/>
          <w:lang w:val="sr-Cyrl-RS"/>
        </w:rPr>
        <w:t>х</w:t>
      </w:r>
      <w:r w:rsidRPr="006A27F5">
        <w:rPr>
          <w:rFonts w:ascii="Arial" w:hAnsi="Arial" w:cs="Arial"/>
          <w:lang w:val="en-US"/>
        </w:rPr>
        <w:t xml:space="preserve"> истраживања, према фактури издатој по овом основу, на бази прихваћеног извештаја П</w:t>
      </w:r>
      <w:r w:rsidRPr="006A27F5">
        <w:rPr>
          <w:rFonts w:ascii="Arial" w:hAnsi="Arial" w:cs="Arial"/>
          <w:lang w:val="sr-Cyrl-RS"/>
        </w:rPr>
        <w:t>онуђача</w:t>
      </w:r>
      <w:r w:rsidRPr="006A27F5">
        <w:rPr>
          <w:rFonts w:ascii="Arial" w:hAnsi="Arial" w:cs="Arial"/>
          <w:lang w:val="en-US"/>
        </w:rPr>
        <w:t>,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5BD35C5B" w14:textId="77777777" w:rsidR="0008225F" w:rsidRPr="006A27F5" w:rsidRDefault="00CF118D" w:rsidP="00C612D9">
      <w:pPr>
        <w:tabs>
          <w:tab w:val="left" w:pos="709"/>
        </w:tabs>
        <w:jc w:val="both"/>
        <w:rPr>
          <w:rFonts w:ascii="Arial" w:hAnsi="Arial"/>
          <w:b/>
          <w:sz w:val="22"/>
          <w:szCs w:val="22"/>
        </w:rPr>
      </w:pPr>
      <w:r w:rsidRPr="006A27F5">
        <w:rPr>
          <w:rFonts w:ascii="Arial" w:hAnsi="Arial" w:cs="Arial"/>
          <w:sz w:val="22"/>
          <w:szCs w:val="22"/>
        </w:rPr>
        <w:tab/>
      </w:r>
      <w:r w:rsidR="003A5AD4" w:rsidRPr="006A27F5">
        <w:rPr>
          <w:rFonts w:ascii="Arial" w:hAnsi="Arial" w:cs="Arial"/>
          <w:sz w:val="22"/>
          <w:szCs w:val="22"/>
        </w:rPr>
        <w:t>Ако понуђач понуди други начин плаћања понуда ће бити одбијена као неприхватљива.</w:t>
      </w:r>
      <w:bookmarkStart w:id="176" w:name="_Toc297798717"/>
    </w:p>
    <w:p w14:paraId="568AF20A" w14:textId="77777777" w:rsidR="00970DE9" w:rsidRPr="006A27F5" w:rsidRDefault="0008225F" w:rsidP="00C612D9">
      <w:pPr>
        <w:tabs>
          <w:tab w:val="left" w:pos="709"/>
        </w:tabs>
        <w:jc w:val="both"/>
        <w:rPr>
          <w:rFonts w:cs="Arial"/>
          <w:sz w:val="22"/>
          <w:szCs w:val="22"/>
          <w:lang w:val="en-US"/>
        </w:rPr>
      </w:pPr>
      <w:r w:rsidRPr="006A27F5">
        <w:rPr>
          <w:rFonts w:ascii="Arial" w:hAnsi="Arial"/>
          <w:b/>
          <w:sz w:val="22"/>
          <w:szCs w:val="22"/>
        </w:rPr>
        <w:tab/>
      </w:r>
    </w:p>
    <w:p w14:paraId="2B744173" w14:textId="77777777" w:rsidR="003A5AD4" w:rsidRPr="006A27F5" w:rsidRDefault="003A5AD4" w:rsidP="00C612D9">
      <w:pPr>
        <w:pStyle w:val="Heading2"/>
        <w:ind w:left="0" w:firstLine="0"/>
        <w:rPr>
          <w:rFonts w:cs="Arial"/>
        </w:rPr>
      </w:pPr>
      <w:r w:rsidRPr="006A27F5">
        <w:rPr>
          <w:rFonts w:cs="Arial"/>
        </w:rPr>
        <w:t>3.10   РОК ИЗВРШЕЊА УСЛУГЕ</w:t>
      </w:r>
      <w:bookmarkEnd w:id="176"/>
    </w:p>
    <w:p w14:paraId="25FFAE1F" w14:textId="77777777" w:rsidR="00595716" w:rsidRPr="006A27F5" w:rsidRDefault="00595716" w:rsidP="00595716">
      <w:pPr>
        <w:rPr>
          <w:sz w:val="22"/>
          <w:szCs w:val="22"/>
        </w:rPr>
      </w:pPr>
    </w:p>
    <w:p w14:paraId="5CC7B0D4" w14:textId="77777777" w:rsidR="00C612D9" w:rsidRPr="006A27F5" w:rsidRDefault="008209B9" w:rsidP="00C612D9">
      <w:pPr>
        <w:jc w:val="both"/>
        <w:rPr>
          <w:rFonts w:ascii="Arial" w:hAnsi="Arial" w:cs="Arial"/>
          <w:sz w:val="22"/>
          <w:szCs w:val="22"/>
        </w:rPr>
      </w:pPr>
      <w:r w:rsidRPr="006A27F5">
        <w:rPr>
          <w:rFonts w:ascii="Arial" w:hAnsi="Arial" w:cs="Arial"/>
          <w:sz w:val="22"/>
          <w:szCs w:val="22"/>
          <w:lang w:val="en-US"/>
        </w:rPr>
        <w:t xml:space="preserve">         </w:t>
      </w:r>
      <w:r w:rsidR="00C612D9" w:rsidRPr="006A27F5">
        <w:rPr>
          <w:rFonts w:ascii="Arial" w:hAnsi="Arial" w:cs="Arial"/>
          <w:sz w:val="22"/>
          <w:szCs w:val="22"/>
          <w:lang w:val="en-US"/>
        </w:rPr>
        <w:t xml:space="preserve">  </w:t>
      </w:r>
      <w:r w:rsidR="00C612D9" w:rsidRPr="006A27F5">
        <w:rPr>
          <w:rFonts w:ascii="Arial" w:hAnsi="Arial" w:cs="Arial"/>
          <w:sz w:val="22"/>
          <w:szCs w:val="22"/>
        </w:rPr>
        <w:t>У предметној јавној набавци рок извршења услуге подразумева да стручни назор мора да траје паралелно са извођењем  теренских и лабораторијских радова,  а  техничка контрола Геотехничк</w:t>
      </w:r>
      <w:r w:rsidR="00A23D2C" w:rsidRPr="006A27F5">
        <w:rPr>
          <w:rFonts w:ascii="Arial" w:hAnsi="Arial" w:cs="Arial"/>
          <w:sz w:val="22"/>
          <w:szCs w:val="22"/>
          <w:lang w:val="sr-Cyrl-RS"/>
        </w:rPr>
        <w:t xml:space="preserve">ог </w:t>
      </w:r>
      <w:r w:rsidR="00C612D9" w:rsidRPr="006A27F5">
        <w:rPr>
          <w:rFonts w:ascii="Arial" w:hAnsi="Arial" w:cs="Arial"/>
          <w:sz w:val="22"/>
          <w:szCs w:val="22"/>
        </w:rPr>
        <w:t xml:space="preserve">елабората мора бити извршена најкасније </w:t>
      </w:r>
      <w:r w:rsidR="00FA658B" w:rsidRPr="006A27F5">
        <w:rPr>
          <w:rFonts w:ascii="Arial" w:hAnsi="Arial" w:cs="Arial"/>
          <w:sz w:val="22"/>
          <w:szCs w:val="22"/>
          <w:lang w:val="sr-Cyrl-RS"/>
        </w:rPr>
        <w:t xml:space="preserve">у року од </w:t>
      </w:r>
      <w:r w:rsidR="00C612D9" w:rsidRPr="006A27F5">
        <w:rPr>
          <w:rFonts w:ascii="Arial" w:hAnsi="Arial" w:cs="Arial"/>
          <w:sz w:val="22"/>
          <w:szCs w:val="22"/>
        </w:rPr>
        <w:t>30 календарских дана од дана предаје по</w:t>
      </w:r>
      <w:r w:rsidR="00E37FE8" w:rsidRPr="006A27F5">
        <w:rPr>
          <w:rFonts w:ascii="Arial" w:hAnsi="Arial" w:cs="Arial"/>
          <w:sz w:val="22"/>
          <w:szCs w:val="22"/>
        </w:rPr>
        <w:t xml:space="preserve">следњег </w:t>
      </w:r>
      <w:r w:rsidR="00395913" w:rsidRPr="006A27F5">
        <w:rPr>
          <w:rFonts w:ascii="Arial" w:hAnsi="Arial" w:cs="Arial"/>
          <w:sz w:val="22"/>
          <w:szCs w:val="22"/>
          <w:lang w:val="sr-Cyrl-RS"/>
        </w:rPr>
        <w:t>парцијалног извештаја специјалистичких испитивања</w:t>
      </w:r>
      <w:r w:rsidR="004929B3" w:rsidRPr="006A27F5">
        <w:rPr>
          <w:rFonts w:ascii="Arial" w:hAnsi="Arial" w:cs="Arial"/>
          <w:sz w:val="22"/>
          <w:szCs w:val="22"/>
          <w:lang w:val="sr-Cyrl-RS"/>
        </w:rPr>
        <w:t>, од стране извршиоца теренских истражиавања,</w:t>
      </w:r>
      <w:r w:rsidR="00395913" w:rsidRPr="006A27F5">
        <w:rPr>
          <w:rFonts w:ascii="Arial" w:hAnsi="Arial" w:cs="Arial"/>
          <w:sz w:val="22"/>
          <w:szCs w:val="22"/>
          <w:lang w:val="sr-Cyrl-RS"/>
        </w:rPr>
        <w:t xml:space="preserve"> који су саставни део </w:t>
      </w:r>
      <w:r w:rsidR="00E37FE8" w:rsidRPr="006A27F5">
        <w:rPr>
          <w:rFonts w:ascii="Arial" w:hAnsi="Arial" w:cs="Arial"/>
          <w:sz w:val="22"/>
          <w:szCs w:val="22"/>
        </w:rPr>
        <w:t>елабората</w:t>
      </w:r>
      <w:r w:rsidR="004929B3" w:rsidRPr="006A27F5">
        <w:rPr>
          <w:rFonts w:ascii="Arial" w:hAnsi="Arial" w:cs="Arial"/>
          <w:sz w:val="22"/>
          <w:szCs w:val="22"/>
          <w:lang w:val="sr-Cyrl-RS"/>
        </w:rPr>
        <w:t xml:space="preserve"> о резултатима изведених истраживања</w:t>
      </w:r>
      <w:r w:rsidR="00C612D9" w:rsidRPr="006A27F5">
        <w:rPr>
          <w:rFonts w:ascii="Arial" w:hAnsi="Arial" w:cs="Arial"/>
          <w:sz w:val="22"/>
          <w:szCs w:val="22"/>
        </w:rPr>
        <w:t>.</w:t>
      </w:r>
    </w:p>
    <w:p w14:paraId="73D79F7C" w14:textId="77777777" w:rsidR="00C612D9" w:rsidRPr="006A27F5" w:rsidRDefault="00C612D9" w:rsidP="00671416">
      <w:pPr>
        <w:ind w:firstLine="720"/>
        <w:jc w:val="both"/>
        <w:rPr>
          <w:rFonts w:ascii="Arial" w:hAnsi="Arial" w:cs="Arial"/>
          <w:sz w:val="22"/>
          <w:szCs w:val="22"/>
        </w:rPr>
      </w:pPr>
      <w:r w:rsidRPr="006A27F5">
        <w:rPr>
          <w:rFonts w:ascii="Arial" w:hAnsi="Arial" w:cs="Arial"/>
          <w:sz w:val="22"/>
          <w:szCs w:val="22"/>
        </w:rPr>
        <w:t>Уколико понуђач понуди дужи рок од наведеног, понуда ће бити одбијена као неприхватљива.</w:t>
      </w:r>
    </w:p>
    <w:p w14:paraId="320E5C85" w14:textId="77777777" w:rsidR="00E37FE8" w:rsidRPr="005E2B66" w:rsidRDefault="002330A0" w:rsidP="00671416">
      <w:pPr>
        <w:ind w:firstLine="720"/>
        <w:jc w:val="both"/>
        <w:rPr>
          <w:rFonts w:ascii="Arial" w:hAnsi="Arial" w:cs="Arial"/>
          <w:sz w:val="22"/>
          <w:szCs w:val="22"/>
        </w:rPr>
      </w:pPr>
      <w:r w:rsidRPr="006A27F5">
        <w:rPr>
          <w:rFonts w:ascii="Arial" w:hAnsi="Arial" w:cs="Arial"/>
          <w:sz w:val="22"/>
          <w:szCs w:val="22"/>
          <w:lang w:val="sr-Cyrl-RS"/>
        </w:rPr>
        <w:t>Рок за п</w:t>
      </w:r>
      <w:r w:rsidR="00C612D9" w:rsidRPr="006A27F5">
        <w:rPr>
          <w:rFonts w:ascii="Arial" w:hAnsi="Arial" w:cs="Arial"/>
          <w:sz w:val="22"/>
          <w:szCs w:val="22"/>
        </w:rPr>
        <w:t>очетак извршења услуге</w:t>
      </w:r>
      <w:r w:rsidR="00C612D9" w:rsidRPr="006A27F5">
        <w:rPr>
          <w:rFonts w:ascii="Arial" w:hAnsi="Arial" w:cs="Arial"/>
          <w:color w:val="FF0000"/>
          <w:sz w:val="22"/>
          <w:szCs w:val="22"/>
        </w:rPr>
        <w:t xml:space="preserve"> </w:t>
      </w:r>
      <w:r w:rsidR="00C612D9" w:rsidRPr="006A27F5">
        <w:rPr>
          <w:rFonts w:ascii="Arial" w:hAnsi="Arial" w:cs="Arial"/>
          <w:sz w:val="22"/>
          <w:szCs w:val="22"/>
        </w:rPr>
        <w:t>је истовремен са поче</w:t>
      </w:r>
      <w:r w:rsidR="00DC2C7D" w:rsidRPr="006A27F5">
        <w:rPr>
          <w:rFonts w:ascii="Arial" w:hAnsi="Arial" w:cs="Arial"/>
          <w:sz w:val="22"/>
          <w:szCs w:val="22"/>
        </w:rPr>
        <w:t>тком теренских истражних радова</w:t>
      </w:r>
      <w:r w:rsidR="00DC2C7D" w:rsidRPr="006A27F5">
        <w:rPr>
          <w:rFonts w:ascii="Arial" w:hAnsi="Arial" w:cs="Arial"/>
          <w:sz w:val="22"/>
          <w:szCs w:val="22"/>
          <w:lang w:val="sr-Cyrl-RS"/>
        </w:rPr>
        <w:t xml:space="preserve">, т.ј. од датума </w:t>
      </w:r>
      <w:r w:rsidR="00DC2C7D" w:rsidRPr="005E2B66">
        <w:rPr>
          <w:rFonts w:ascii="Arial" w:hAnsi="Arial" w:cs="Arial"/>
          <w:sz w:val="22"/>
          <w:szCs w:val="22"/>
          <w:lang w:val="sr-Cyrl-RS"/>
        </w:rPr>
        <w:t>увођења у посао извршиоца геолошких/геотехничких истраживања.</w:t>
      </w:r>
      <w:r w:rsidR="00C612D9" w:rsidRPr="005E2B66">
        <w:rPr>
          <w:rFonts w:ascii="Arial" w:hAnsi="Arial" w:cs="Arial"/>
          <w:sz w:val="22"/>
          <w:szCs w:val="22"/>
        </w:rPr>
        <w:t xml:space="preserve"> </w:t>
      </w:r>
    </w:p>
    <w:p w14:paraId="6C00398C" w14:textId="5FE1DC10" w:rsidR="00E57E38" w:rsidRPr="005E2B66" w:rsidRDefault="00D54679" w:rsidP="00671416">
      <w:pPr>
        <w:jc w:val="both"/>
        <w:rPr>
          <w:rFonts w:ascii="Arial" w:hAnsi="Arial" w:cs="Arial"/>
          <w:sz w:val="22"/>
          <w:szCs w:val="22"/>
          <w:shd w:val="clear" w:color="auto" w:fill="FFFFFF"/>
          <w:lang w:val="sr-Cyrl-RS"/>
        </w:rPr>
      </w:pPr>
      <w:bookmarkStart w:id="177" w:name="_Toc297798718"/>
      <w:r w:rsidRPr="005E2B66">
        <w:rPr>
          <w:rFonts w:ascii="Arial" w:hAnsi="Arial" w:cs="Arial"/>
          <w:sz w:val="22"/>
          <w:szCs w:val="22"/>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w:t>
      </w:r>
      <w:r w:rsidR="00A23D2C" w:rsidRPr="005E2B66">
        <w:rPr>
          <w:rFonts w:ascii="Arial" w:hAnsi="Arial" w:cs="Arial"/>
          <w:sz w:val="22"/>
          <w:szCs w:val="22"/>
          <w:lang w:val="sr-Cyrl-RS"/>
        </w:rPr>
        <w:t xml:space="preserve">соларне  електране </w:t>
      </w:r>
      <w:r w:rsidRPr="005E2B66">
        <w:rPr>
          <w:rFonts w:ascii="Arial" w:hAnsi="Arial" w:cs="Arial"/>
          <w:sz w:val="22"/>
          <w:szCs w:val="22"/>
        </w:rPr>
        <w:t xml:space="preserve">на локалитету </w:t>
      </w:r>
      <w:r w:rsidR="005877F2">
        <w:rPr>
          <w:rFonts w:ascii="Arial" w:hAnsi="Arial" w:cs="Arial"/>
          <w:sz w:val="22"/>
          <w:szCs w:val="22"/>
          <w:lang w:val="sr-Cyrl-RS"/>
        </w:rPr>
        <w:t>спољног</w:t>
      </w:r>
      <w:r w:rsidR="00A23D2C" w:rsidRPr="005E2B66">
        <w:rPr>
          <w:rFonts w:ascii="Arial" w:hAnsi="Arial" w:cs="Arial"/>
          <w:sz w:val="22"/>
          <w:szCs w:val="22"/>
          <w:lang w:val="sr-Cyrl-RS"/>
        </w:rPr>
        <w:t xml:space="preserve"> одлагалишта Петка у </w:t>
      </w:r>
      <w:r w:rsidRPr="005E2B66">
        <w:rPr>
          <w:rFonts w:ascii="Arial" w:hAnsi="Arial" w:cs="Arial"/>
          <w:sz w:val="22"/>
          <w:szCs w:val="22"/>
        </w:rPr>
        <w:t>Костолц</w:t>
      </w:r>
      <w:r w:rsidR="00A23D2C" w:rsidRPr="005E2B66">
        <w:rPr>
          <w:rFonts w:ascii="Arial" w:hAnsi="Arial" w:cs="Arial"/>
          <w:sz w:val="22"/>
          <w:szCs w:val="22"/>
          <w:lang w:val="sr-Cyrl-RS"/>
        </w:rPr>
        <w:t>у</w:t>
      </w:r>
      <w:r w:rsidRPr="005E2B66">
        <w:rPr>
          <w:rFonts w:ascii="Arial" w:hAnsi="Arial" w:cs="Arial"/>
          <w:sz w:val="22"/>
          <w:szCs w:val="22"/>
        </w:rPr>
        <w:t>“</w:t>
      </w:r>
      <w:r w:rsidR="00595716" w:rsidRPr="005E2B66">
        <w:rPr>
          <w:rFonts w:ascii="Arial" w:hAnsi="Arial" w:cs="Arial"/>
          <w:sz w:val="22"/>
          <w:szCs w:val="22"/>
        </w:rPr>
        <w:t>,</w:t>
      </w:r>
      <w:r w:rsidR="00595716" w:rsidRPr="005E2B66">
        <w:rPr>
          <w:rFonts w:ascii="Arial" w:hAnsi="Arial" w:cs="Arial"/>
          <w:b/>
          <w:sz w:val="22"/>
          <w:szCs w:val="22"/>
        </w:rPr>
        <w:t xml:space="preserve"> </w:t>
      </w:r>
      <w:r w:rsidRPr="005E2B66">
        <w:rPr>
          <w:rFonts w:ascii="Arial" w:hAnsi="Arial" w:cs="Arial"/>
          <w:b/>
          <w:sz w:val="22"/>
          <w:szCs w:val="22"/>
        </w:rPr>
        <w:t xml:space="preserve">условљен је </w:t>
      </w:r>
      <w:r w:rsidR="00E57E38" w:rsidRPr="005E2B66">
        <w:rPr>
          <w:rFonts w:ascii="Arial" w:hAnsi="Arial" w:cs="Arial"/>
          <w:b/>
          <w:sz w:val="22"/>
          <w:szCs w:val="22"/>
          <w:lang w:val="sr-Cyrl-RS"/>
        </w:rPr>
        <w:t>почетком</w:t>
      </w:r>
      <w:r w:rsidR="00FA658B" w:rsidRPr="005E2B66">
        <w:rPr>
          <w:rFonts w:ascii="Arial" w:hAnsi="Arial" w:cs="Arial"/>
          <w:b/>
          <w:sz w:val="22"/>
          <w:szCs w:val="22"/>
          <w:lang w:val="en-US"/>
        </w:rPr>
        <w:t xml:space="preserve"> </w:t>
      </w:r>
      <w:r w:rsidR="00FA658B" w:rsidRPr="005E2B66">
        <w:rPr>
          <w:rFonts w:ascii="Arial" w:hAnsi="Arial" w:cs="Arial"/>
          <w:b/>
          <w:sz w:val="22"/>
          <w:szCs w:val="22"/>
          <w:lang w:val="sr-Cyrl-RS"/>
        </w:rPr>
        <w:t>извршења</w:t>
      </w:r>
      <w:r w:rsidR="00E57E38" w:rsidRPr="005E2B66">
        <w:rPr>
          <w:rFonts w:ascii="Arial" w:hAnsi="Arial" w:cs="Arial"/>
          <w:b/>
          <w:sz w:val="22"/>
          <w:szCs w:val="22"/>
          <w:lang w:val="sr-Cyrl-RS"/>
        </w:rPr>
        <w:t xml:space="preserve"> </w:t>
      </w:r>
      <w:r w:rsidRPr="005E2B66">
        <w:rPr>
          <w:rFonts w:ascii="Arial" w:hAnsi="Arial" w:cs="Arial"/>
          <w:b/>
          <w:sz w:val="22"/>
          <w:szCs w:val="22"/>
        </w:rPr>
        <w:t xml:space="preserve">јавне набавке бр. </w:t>
      </w:r>
      <w:r w:rsidR="00AD65A9" w:rsidRPr="005E2B66">
        <w:rPr>
          <w:rFonts w:ascii="Arial" w:hAnsi="Arial" w:cs="Arial"/>
          <w:b/>
          <w:sz w:val="22"/>
          <w:szCs w:val="22"/>
          <w:lang w:val="en-US"/>
        </w:rPr>
        <w:t xml:space="preserve">JN/1000/0342/2015 </w:t>
      </w:r>
      <w:r w:rsidRPr="005E2B66">
        <w:rPr>
          <w:rFonts w:ascii="Arial" w:hAnsi="Arial" w:cs="Arial"/>
          <w:b/>
          <w:sz w:val="22"/>
          <w:szCs w:val="22"/>
        </w:rPr>
        <w:t>–</w:t>
      </w:r>
      <w:r w:rsidR="00A23D2C" w:rsidRPr="005E2B66">
        <w:rPr>
          <w:rFonts w:ascii="Arial" w:hAnsi="Arial" w:cs="Arial"/>
          <w:b/>
          <w:sz w:val="22"/>
          <w:szCs w:val="22"/>
          <w:lang w:val="sr-Cyrl-RS"/>
        </w:rPr>
        <w:t xml:space="preserve"> </w:t>
      </w:r>
      <w:r w:rsidR="00E57E38" w:rsidRPr="005E2B66">
        <w:rPr>
          <w:rFonts w:ascii="Arial" w:hAnsi="Arial" w:cs="Arial"/>
          <w:b/>
          <w:sz w:val="22"/>
          <w:szCs w:val="22"/>
          <w:lang w:val="sr-Cyrl-RS"/>
        </w:rPr>
        <w:t>„Израда инвестиционо-техничке документације за потребе прибављања грађевинске дозволе за изградњу соларне електране Петка у Костолцу</w:t>
      </w:r>
      <w:r w:rsidR="00E57E38" w:rsidRPr="005E2B66">
        <w:rPr>
          <w:rFonts w:ascii="Arial" w:hAnsi="Arial" w:cs="Arial"/>
          <w:sz w:val="22"/>
          <w:szCs w:val="22"/>
          <w:lang w:val="sr-Cyrl-RS"/>
        </w:rPr>
        <w:t>“</w:t>
      </w:r>
      <w:r w:rsidR="00DC2C7D" w:rsidRPr="005E2B66">
        <w:rPr>
          <w:rFonts w:ascii="Arial" w:hAnsi="Arial" w:cs="Arial"/>
          <w:sz w:val="22"/>
          <w:szCs w:val="22"/>
          <w:lang w:val="en-US"/>
        </w:rPr>
        <w:t xml:space="preserve">, </w:t>
      </w:r>
    </w:p>
    <w:p w14:paraId="5FACAAE4" w14:textId="21AA5592" w:rsidR="00E37FE8" w:rsidRPr="006A27F5" w:rsidRDefault="00E37FE8" w:rsidP="00E37FE8">
      <w:pPr>
        <w:ind w:firstLine="720"/>
        <w:jc w:val="both"/>
        <w:rPr>
          <w:rFonts w:ascii="Arial" w:hAnsi="Arial" w:cs="Arial"/>
          <w:sz w:val="22"/>
          <w:szCs w:val="22"/>
        </w:rPr>
      </w:pPr>
      <w:r w:rsidRPr="005E2B66">
        <w:rPr>
          <w:rFonts w:ascii="Arial" w:hAnsi="Arial" w:cs="Arial"/>
          <w:sz w:val="22"/>
          <w:szCs w:val="22"/>
        </w:rPr>
        <w:t xml:space="preserve"> Рок за извршење геолошких/геотехничких истраживања</w:t>
      </w:r>
      <w:r w:rsidR="00087B88" w:rsidRPr="005E2B66">
        <w:rPr>
          <w:rFonts w:ascii="Arial" w:hAnsi="Arial" w:cs="Arial"/>
          <w:sz w:val="22"/>
          <w:szCs w:val="22"/>
          <w:lang w:val="sr-Cyrl-RS"/>
        </w:rPr>
        <w:t xml:space="preserve">, која су предмет стручног надзора </w:t>
      </w:r>
      <w:r w:rsidRPr="005E2B66">
        <w:rPr>
          <w:rFonts w:ascii="Arial" w:hAnsi="Arial" w:cs="Arial"/>
          <w:sz w:val="22"/>
          <w:szCs w:val="22"/>
        </w:rPr>
        <w:t xml:space="preserve"> ће бити максимално </w:t>
      </w:r>
      <w:r w:rsidR="00087B88" w:rsidRPr="005E2B66">
        <w:rPr>
          <w:rFonts w:ascii="Arial" w:hAnsi="Arial" w:cs="Arial"/>
          <w:sz w:val="22"/>
          <w:szCs w:val="22"/>
          <w:lang w:val="sr-Cyrl-RS"/>
        </w:rPr>
        <w:t>90</w:t>
      </w:r>
      <w:r w:rsidRPr="005E2B66">
        <w:rPr>
          <w:rFonts w:ascii="Arial" w:hAnsi="Arial" w:cs="Arial"/>
          <w:sz w:val="22"/>
          <w:szCs w:val="22"/>
        </w:rPr>
        <w:t xml:space="preserve"> </w:t>
      </w:r>
      <w:r w:rsidR="00087B88" w:rsidRPr="005E2B66">
        <w:rPr>
          <w:rFonts w:ascii="Arial" w:hAnsi="Arial" w:cs="Arial"/>
          <w:sz w:val="22"/>
          <w:szCs w:val="22"/>
          <w:lang w:val="sr-Cyrl-RS"/>
        </w:rPr>
        <w:t xml:space="preserve">календарских </w:t>
      </w:r>
      <w:r w:rsidRPr="005E2B66">
        <w:rPr>
          <w:rFonts w:ascii="Arial" w:hAnsi="Arial" w:cs="Arial"/>
          <w:sz w:val="22"/>
          <w:szCs w:val="22"/>
        </w:rPr>
        <w:t>дана.</w:t>
      </w:r>
      <w:r w:rsidRPr="006A27F5">
        <w:rPr>
          <w:rFonts w:ascii="Arial" w:hAnsi="Arial" w:cs="Arial"/>
          <w:sz w:val="22"/>
          <w:szCs w:val="22"/>
        </w:rPr>
        <w:t xml:space="preserve"> </w:t>
      </w:r>
    </w:p>
    <w:p w14:paraId="7E24D08E" w14:textId="77777777" w:rsidR="00CE39E1" w:rsidRPr="006A27F5" w:rsidRDefault="00CE39E1" w:rsidP="00D07C13">
      <w:pPr>
        <w:ind w:firstLine="720"/>
        <w:jc w:val="both"/>
        <w:rPr>
          <w:rFonts w:ascii="Arial" w:hAnsi="Arial" w:cs="Arial"/>
          <w:sz w:val="22"/>
          <w:szCs w:val="22"/>
          <w:lang w:val="en-US"/>
        </w:rPr>
      </w:pPr>
    </w:p>
    <w:p w14:paraId="6561CEB8" w14:textId="77777777" w:rsidR="00327D4B" w:rsidRPr="006A27F5" w:rsidRDefault="00327D4B" w:rsidP="00AD65A9">
      <w:pPr>
        <w:jc w:val="both"/>
        <w:rPr>
          <w:rFonts w:ascii="Arial" w:hAnsi="Arial" w:cs="Arial"/>
          <w:sz w:val="22"/>
          <w:szCs w:val="22"/>
          <w:lang w:val="en-US"/>
        </w:rPr>
      </w:pPr>
    </w:p>
    <w:p w14:paraId="744461DA" w14:textId="77777777" w:rsidR="003A5AD4" w:rsidRPr="006A27F5" w:rsidRDefault="003A5AD4" w:rsidP="003A5AD4">
      <w:pPr>
        <w:pStyle w:val="Heading2"/>
        <w:rPr>
          <w:rFonts w:cs="Arial"/>
        </w:rPr>
      </w:pPr>
      <w:r w:rsidRPr="006A27F5">
        <w:rPr>
          <w:rFonts w:cs="Arial"/>
        </w:rPr>
        <w:t>3.11</w:t>
      </w:r>
      <w:r w:rsidRPr="006A27F5">
        <w:rPr>
          <w:rFonts w:cs="Arial"/>
        </w:rPr>
        <w:tab/>
        <w:t>ТЕРМИН ПЛАН ИЗВРШЕЊА УСЛУГА</w:t>
      </w:r>
      <w:bookmarkEnd w:id="177"/>
      <w:r w:rsidRPr="006A27F5">
        <w:rPr>
          <w:rFonts w:cs="Arial"/>
        </w:rPr>
        <w:t xml:space="preserve"> </w:t>
      </w:r>
    </w:p>
    <w:p w14:paraId="7E6ACF71" w14:textId="77777777" w:rsidR="003A5AD4" w:rsidRPr="006A27F5" w:rsidRDefault="003A5AD4" w:rsidP="003A5AD4">
      <w:pPr>
        <w:jc w:val="both"/>
        <w:rPr>
          <w:rFonts w:ascii="Arial" w:hAnsi="Arial" w:cs="Arial"/>
          <w:sz w:val="22"/>
          <w:szCs w:val="22"/>
        </w:rPr>
      </w:pPr>
      <w:bookmarkStart w:id="178" w:name="_Toc297798719"/>
    </w:p>
    <w:p w14:paraId="62A52DF1" w14:textId="77777777" w:rsidR="002C089F" w:rsidRPr="006A27F5" w:rsidRDefault="003D569F" w:rsidP="002C089F">
      <w:pPr>
        <w:ind w:firstLine="709"/>
        <w:jc w:val="both"/>
        <w:rPr>
          <w:rFonts w:ascii="Arial" w:hAnsi="Arial" w:cs="Arial"/>
          <w:sz w:val="22"/>
          <w:szCs w:val="22"/>
        </w:rPr>
      </w:pPr>
      <w:r w:rsidRPr="006A27F5">
        <w:rPr>
          <w:rFonts w:ascii="Arial" w:hAnsi="Arial"/>
          <w:sz w:val="22"/>
          <w:szCs w:val="22"/>
        </w:rPr>
        <w:tab/>
      </w:r>
      <w:r w:rsidR="002C089F" w:rsidRPr="006A27F5">
        <w:rPr>
          <w:rFonts w:ascii="Arial" w:hAnsi="Arial" w:cs="Arial"/>
          <w:sz w:val="22"/>
          <w:szCs w:val="22"/>
        </w:rPr>
        <w:t>У оквиру п</w:t>
      </w:r>
      <w:r w:rsidR="00E37FE8" w:rsidRPr="006A27F5">
        <w:rPr>
          <w:rFonts w:ascii="Arial" w:hAnsi="Arial" w:cs="Arial"/>
          <w:sz w:val="22"/>
          <w:szCs w:val="22"/>
        </w:rPr>
        <w:t>осебног прилога потребно је да п</w:t>
      </w:r>
      <w:r w:rsidR="002C089F" w:rsidRPr="006A27F5">
        <w:rPr>
          <w:rFonts w:ascii="Arial" w:hAnsi="Arial" w:cs="Arial"/>
          <w:sz w:val="22"/>
          <w:szCs w:val="22"/>
        </w:rPr>
        <w:t>онуђач дефинише и Термин план извршења услуге (</w:t>
      </w:r>
      <w:r w:rsidR="002C089F" w:rsidRPr="006A27F5">
        <w:rPr>
          <w:rFonts w:ascii="Arial" w:hAnsi="Arial"/>
          <w:sz w:val="22"/>
          <w:szCs w:val="22"/>
        </w:rPr>
        <w:t xml:space="preserve">Образац </w:t>
      </w:r>
      <w:r w:rsidR="002C089F" w:rsidRPr="006A27F5">
        <w:rPr>
          <w:rFonts w:ascii="Arial" w:hAnsi="Arial" w:cs="Arial"/>
          <w:sz w:val="22"/>
          <w:szCs w:val="22"/>
        </w:rPr>
        <w:t>4</w:t>
      </w:r>
      <w:r w:rsidR="002C089F" w:rsidRPr="006A27F5">
        <w:rPr>
          <w:rFonts w:ascii="Arial" w:hAnsi="Arial"/>
          <w:sz w:val="22"/>
          <w:szCs w:val="22"/>
        </w:rPr>
        <w:t xml:space="preserve">. из Конкурсне </w:t>
      </w:r>
      <w:r w:rsidR="002C089F" w:rsidRPr="006A27F5">
        <w:rPr>
          <w:rFonts w:ascii="Arial" w:hAnsi="Arial" w:cs="Arial"/>
          <w:sz w:val="22"/>
          <w:szCs w:val="22"/>
        </w:rPr>
        <w:t>д</w:t>
      </w:r>
      <w:r w:rsidR="002C089F" w:rsidRPr="006A27F5">
        <w:rPr>
          <w:rFonts w:ascii="Arial" w:hAnsi="Arial"/>
          <w:sz w:val="22"/>
          <w:szCs w:val="22"/>
        </w:rPr>
        <w:t>окументације</w:t>
      </w:r>
      <w:r w:rsidR="002C089F" w:rsidRPr="006A27F5">
        <w:rPr>
          <w:rFonts w:ascii="Arial" w:hAnsi="Arial" w:cs="Arial"/>
          <w:sz w:val="22"/>
          <w:szCs w:val="22"/>
        </w:rPr>
        <w:t>)</w:t>
      </w:r>
      <w:r w:rsidR="002C089F" w:rsidRPr="006A27F5">
        <w:rPr>
          <w:rFonts w:ascii="Arial" w:hAnsi="Arial"/>
          <w:sz w:val="22"/>
          <w:szCs w:val="22"/>
        </w:rPr>
        <w:t>.</w:t>
      </w:r>
    </w:p>
    <w:p w14:paraId="75E0552F" w14:textId="77777777" w:rsidR="003A5AD4" w:rsidRPr="006A27F5" w:rsidRDefault="002C089F" w:rsidP="002C089F">
      <w:pPr>
        <w:ind w:firstLine="709"/>
        <w:jc w:val="both"/>
        <w:rPr>
          <w:rFonts w:ascii="Arial" w:hAnsi="Arial" w:cs="Arial"/>
          <w:sz w:val="22"/>
          <w:szCs w:val="22"/>
        </w:rPr>
      </w:pPr>
      <w:r w:rsidRPr="006A27F5">
        <w:rPr>
          <w:rFonts w:ascii="Arial" w:hAnsi="Arial" w:cs="Arial"/>
          <w:sz w:val="22"/>
          <w:szCs w:val="22"/>
        </w:rPr>
        <w:t xml:space="preserve">Ако понуђач у понуди не достави Термин план, понуда ће бити одбијена као </w:t>
      </w:r>
      <w:r w:rsidR="003A5AD4" w:rsidRPr="006A27F5">
        <w:rPr>
          <w:rFonts w:ascii="Arial" w:hAnsi="Arial" w:cs="Arial"/>
          <w:sz w:val="22"/>
          <w:szCs w:val="22"/>
        </w:rPr>
        <w:t>неприхватљива.</w:t>
      </w:r>
    </w:p>
    <w:p w14:paraId="3A30D5B9" w14:textId="77777777" w:rsidR="001A72F2" w:rsidRPr="006A27F5" w:rsidRDefault="001A72F2" w:rsidP="00D07C13">
      <w:pPr>
        <w:rPr>
          <w:rFonts w:ascii="Arial" w:hAnsi="Arial" w:cs="Arial"/>
          <w:sz w:val="22"/>
          <w:szCs w:val="22"/>
        </w:rPr>
      </w:pPr>
    </w:p>
    <w:p w14:paraId="7E83F88A" w14:textId="77777777" w:rsidR="003A5AD4" w:rsidRPr="006A27F5" w:rsidRDefault="003A5AD4" w:rsidP="003A5AD4">
      <w:pPr>
        <w:pStyle w:val="Heading2"/>
        <w:ind w:left="0" w:firstLine="0"/>
        <w:rPr>
          <w:rFonts w:cs="Arial"/>
        </w:rPr>
      </w:pPr>
      <w:r w:rsidRPr="006A27F5">
        <w:rPr>
          <w:rFonts w:cs="Arial"/>
        </w:rPr>
        <w:t>3.12</w:t>
      </w:r>
      <w:r w:rsidRPr="006A27F5">
        <w:rPr>
          <w:rFonts w:cs="Arial"/>
          <w:b w:val="0"/>
        </w:rPr>
        <w:tab/>
      </w:r>
      <w:r w:rsidRPr="006A27F5">
        <w:rPr>
          <w:rFonts w:cs="Arial"/>
        </w:rPr>
        <w:t>ЦЕНА</w:t>
      </w:r>
    </w:p>
    <w:p w14:paraId="27E2BA46" w14:textId="77777777" w:rsidR="003A5AD4" w:rsidRPr="006A27F5" w:rsidRDefault="003A5AD4" w:rsidP="003A5AD4">
      <w:pPr>
        <w:jc w:val="both"/>
        <w:rPr>
          <w:rFonts w:ascii="Arial" w:hAnsi="Arial" w:cs="Arial"/>
          <w:sz w:val="22"/>
          <w:szCs w:val="22"/>
        </w:rPr>
      </w:pPr>
    </w:p>
    <w:p w14:paraId="4010D7E3"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t>Цена се исказује у динарима, без пореза на додату вредност.</w:t>
      </w:r>
    </w:p>
    <w:p w14:paraId="6136EBBD" w14:textId="77777777" w:rsidR="003A5AD4" w:rsidRPr="006A27F5" w:rsidRDefault="003A5AD4" w:rsidP="003A5AD4">
      <w:pPr>
        <w:ind w:firstLine="708"/>
        <w:jc w:val="both"/>
        <w:rPr>
          <w:rFonts w:ascii="Arial" w:hAnsi="Arial" w:cs="Arial"/>
          <w:sz w:val="22"/>
          <w:szCs w:val="22"/>
        </w:rPr>
      </w:pPr>
      <w:r w:rsidRPr="006A27F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12FEAE6B" w14:textId="77777777" w:rsidR="003A5AD4" w:rsidRPr="006A27F5" w:rsidRDefault="005F4770" w:rsidP="003A5AD4">
      <w:pPr>
        <w:tabs>
          <w:tab w:val="left" w:pos="709"/>
        </w:tabs>
        <w:jc w:val="both"/>
        <w:rPr>
          <w:rFonts w:ascii="Arial" w:hAnsi="Arial" w:cs="Arial"/>
          <w:sz w:val="22"/>
          <w:szCs w:val="22"/>
        </w:rPr>
      </w:pPr>
      <w:r w:rsidRPr="006A27F5">
        <w:rPr>
          <w:rFonts w:ascii="Arial" w:hAnsi="Arial" w:cs="Arial"/>
          <w:sz w:val="22"/>
          <w:szCs w:val="22"/>
        </w:rPr>
        <w:tab/>
      </w:r>
      <w:r w:rsidR="003A5AD4" w:rsidRPr="006A27F5">
        <w:rPr>
          <w:rFonts w:ascii="Arial" w:hAnsi="Arial" w:cs="Arial"/>
          <w:sz w:val="22"/>
          <w:szCs w:val="22"/>
        </w:rPr>
        <w:t>Понуђена цена мора бити фиксна.</w:t>
      </w:r>
    </w:p>
    <w:p w14:paraId="4F7602E8"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t>Ако је у понуди исказана неуобичајено ниска цена, Наручилац ће поступити у складу са чланом 92. Закона.</w:t>
      </w:r>
    </w:p>
    <w:p w14:paraId="7D5A556B" w14:textId="77777777" w:rsidR="003A5AD4" w:rsidRPr="006A27F5" w:rsidRDefault="003A5AD4" w:rsidP="003A5AD4">
      <w:pPr>
        <w:tabs>
          <w:tab w:val="left" w:pos="709"/>
        </w:tabs>
        <w:jc w:val="both"/>
        <w:rPr>
          <w:rFonts w:ascii="Arial" w:hAnsi="Arial" w:cs="Arial"/>
          <w:sz w:val="22"/>
          <w:szCs w:val="22"/>
        </w:rPr>
      </w:pPr>
      <w:r w:rsidRPr="006A27F5">
        <w:rPr>
          <w:rFonts w:ascii="Arial" w:hAnsi="Arial" w:cs="Arial"/>
          <w:sz w:val="22"/>
          <w:szCs w:val="22"/>
        </w:rPr>
        <w:tab/>
        <w:t>У предметној јавној набавци цена је предвиђена као елемент критеријума за оцењивање понуда.</w:t>
      </w:r>
    </w:p>
    <w:p w14:paraId="0D8BF398" w14:textId="77777777" w:rsidR="003A5AD4" w:rsidRPr="006A27F5" w:rsidRDefault="003A5AD4" w:rsidP="003A5AD4">
      <w:pPr>
        <w:tabs>
          <w:tab w:val="left" w:pos="709"/>
        </w:tabs>
        <w:jc w:val="both"/>
        <w:rPr>
          <w:rFonts w:ascii="Arial" w:hAnsi="Arial" w:cs="Arial"/>
          <w:sz w:val="22"/>
          <w:szCs w:val="22"/>
        </w:rPr>
      </w:pPr>
    </w:p>
    <w:p w14:paraId="4D0CBC4D" w14:textId="77777777" w:rsidR="003A5AD4" w:rsidRPr="006A27F5" w:rsidRDefault="003A5AD4" w:rsidP="003A5AD4">
      <w:pPr>
        <w:pStyle w:val="Heading2"/>
        <w:rPr>
          <w:rFonts w:cs="Arial"/>
        </w:rPr>
      </w:pPr>
      <w:r w:rsidRPr="006A27F5">
        <w:rPr>
          <w:rFonts w:cs="Arial"/>
        </w:rPr>
        <w:t>3.13</w:t>
      </w:r>
      <w:r w:rsidRPr="006A27F5">
        <w:rPr>
          <w:rFonts w:cs="Arial"/>
        </w:rPr>
        <w:tab/>
        <w:t>СРЕДСТВА ФИНАНСИЈСКОГ ОБЕЗБЕЂЕЊА</w:t>
      </w:r>
      <w:bookmarkEnd w:id="178"/>
      <w:r w:rsidRPr="006A27F5">
        <w:rPr>
          <w:rFonts w:cs="Arial"/>
        </w:rPr>
        <w:t xml:space="preserve"> </w:t>
      </w:r>
      <w:r w:rsidR="00311A7B" w:rsidRPr="006A27F5">
        <w:rPr>
          <w:rFonts w:cs="Arial"/>
        </w:rPr>
        <w:t xml:space="preserve">ЗА ОЗБИЉНОСТ ПОНУДЕ И ДОБРО ИЗВРШЕЊЕ ПОСЛА    </w:t>
      </w:r>
    </w:p>
    <w:p w14:paraId="7CA0A4A5" w14:textId="77777777" w:rsidR="00311A7B" w:rsidRPr="00311A7B" w:rsidRDefault="00311A7B" w:rsidP="00311A7B">
      <w:pPr>
        <w:suppressAutoHyphens w:val="0"/>
        <w:jc w:val="both"/>
        <w:rPr>
          <w:rFonts w:ascii="Arial" w:hAnsi="Arial" w:cs="Arial"/>
          <w:b/>
          <w:sz w:val="22"/>
          <w:szCs w:val="22"/>
          <w:u w:val="single"/>
          <w:lang w:val="sr-Latn-CS"/>
        </w:rPr>
      </w:pPr>
      <w:r w:rsidRPr="00311A7B">
        <w:rPr>
          <w:rFonts w:ascii="Arial" w:hAnsi="Arial" w:cs="Arial"/>
          <w:b/>
          <w:sz w:val="22"/>
          <w:szCs w:val="22"/>
          <w:u w:val="single"/>
          <w:lang w:val="sr-Latn-CS"/>
        </w:rPr>
        <w:lastRenderedPageBreak/>
        <w:t>У понуди</w:t>
      </w:r>
      <w:r w:rsidRPr="00311A7B">
        <w:rPr>
          <w:rFonts w:ascii="Arial" w:hAnsi="Arial" w:cs="Arial"/>
          <w:b/>
          <w:sz w:val="22"/>
          <w:szCs w:val="22"/>
          <w:u w:val="single"/>
        </w:rPr>
        <w:t xml:space="preserve"> треба доставити следеће</w:t>
      </w:r>
      <w:r w:rsidRPr="00311A7B">
        <w:rPr>
          <w:rFonts w:ascii="Arial" w:hAnsi="Arial" w:cs="Arial"/>
          <w:b/>
          <w:sz w:val="22"/>
          <w:szCs w:val="22"/>
          <w:u w:val="single"/>
          <w:lang w:val="sr-Latn-CS"/>
        </w:rPr>
        <w:t>:</w:t>
      </w:r>
    </w:p>
    <w:p w14:paraId="39D94381" w14:textId="77777777" w:rsidR="00311A7B" w:rsidRPr="00311A7B" w:rsidRDefault="00311A7B" w:rsidP="00311A7B">
      <w:pPr>
        <w:tabs>
          <w:tab w:val="left" w:pos="960"/>
        </w:tabs>
        <w:suppressAutoHyphens w:val="0"/>
        <w:contextualSpacing/>
        <w:jc w:val="both"/>
        <w:rPr>
          <w:rFonts w:ascii="Arial" w:hAnsi="Arial" w:cs="Arial"/>
          <w:sz w:val="22"/>
          <w:szCs w:val="22"/>
        </w:rPr>
      </w:pPr>
      <w:r w:rsidRPr="006A27F5">
        <w:rPr>
          <w:rFonts w:ascii="Arial" w:hAnsi="Arial" w:cs="Arial"/>
          <w:sz w:val="22"/>
          <w:szCs w:val="22"/>
        </w:rPr>
        <w:tab/>
      </w:r>
    </w:p>
    <w:p w14:paraId="5EFF858D" w14:textId="77777777" w:rsidR="00311A7B" w:rsidRPr="00311A7B" w:rsidRDefault="00311A7B" w:rsidP="00311A7B">
      <w:pPr>
        <w:suppressAutoHyphens w:val="0"/>
        <w:contextualSpacing/>
        <w:jc w:val="both"/>
        <w:rPr>
          <w:rFonts w:ascii="Arial" w:hAnsi="Arial" w:cs="Arial"/>
          <w:b/>
          <w:sz w:val="22"/>
          <w:szCs w:val="22"/>
          <w:lang w:val="sr-Latn-CS" w:eastAsia="en-US"/>
        </w:rPr>
      </w:pPr>
      <w:r w:rsidRPr="00311A7B">
        <w:rPr>
          <w:rFonts w:ascii="Arial" w:hAnsi="Arial" w:cs="Arial"/>
          <w:sz w:val="22"/>
          <w:szCs w:val="22"/>
          <w:lang w:val="en-US"/>
        </w:rPr>
        <w:t xml:space="preserve">            </w:t>
      </w:r>
      <w:r w:rsidRPr="00311A7B">
        <w:rPr>
          <w:rFonts w:ascii="Arial" w:hAnsi="Arial" w:cs="Arial"/>
          <w:b/>
          <w:sz w:val="22"/>
          <w:szCs w:val="22"/>
          <w:lang w:val="sr-Latn-CS" w:eastAsia="en-US"/>
        </w:rPr>
        <w:t xml:space="preserve">Средства финансијског обезбеђења </w:t>
      </w:r>
      <w:r w:rsidRPr="00311A7B">
        <w:rPr>
          <w:rFonts w:ascii="Arial" w:eastAsia="TimesNewRomanPSMT" w:hAnsi="Arial" w:cs="Arial"/>
          <w:b/>
          <w:sz w:val="22"/>
          <w:szCs w:val="22"/>
          <w:lang w:val="sr-Latn-CS" w:eastAsia="en-US"/>
        </w:rPr>
        <w:t>за озбиљност понуде</w:t>
      </w:r>
    </w:p>
    <w:p w14:paraId="0BB35C53" w14:textId="77777777" w:rsidR="00311A7B" w:rsidRPr="00311A7B" w:rsidRDefault="00311A7B" w:rsidP="00311A7B">
      <w:pPr>
        <w:suppressAutoHyphens w:val="0"/>
        <w:ind w:left="720"/>
        <w:jc w:val="both"/>
        <w:rPr>
          <w:rFonts w:ascii="Arial" w:hAnsi="Arial" w:cs="Arial"/>
          <w:sz w:val="22"/>
          <w:szCs w:val="22"/>
        </w:rPr>
      </w:pPr>
    </w:p>
    <w:p w14:paraId="7AE9976B" w14:textId="77777777" w:rsidR="00311A7B" w:rsidRPr="00311A7B" w:rsidRDefault="00311A7B" w:rsidP="00311A7B">
      <w:pPr>
        <w:ind w:left="1080" w:hanging="360"/>
        <w:jc w:val="both"/>
        <w:rPr>
          <w:rFonts w:ascii="Arial" w:eastAsia="TimesNewRomanPSMT" w:hAnsi="Arial" w:cs="Arial"/>
          <w:b/>
          <w:sz w:val="22"/>
          <w:szCs w:val="22"/>
        </w:rPr>
      </w:pPr>
      <w:r w:rsidRPr="00311A7B">
        <w:rPr>
          <w:rFonts w:ascii="Arial" w:eastAsia="TimesNewRomanPSMT" w:hAnsi="Arial" w:cs="Arial"/>
          <w:b/>
          <w:sz w:val="22"/>
          <w:szCs w:val="22"/>
        </w:rPr>
        <w:t>Банкарска гаранција за озбиљност понуде:</w:t>
      </w:r>
    </w:p>
    <w:p w14:paraId="6E62D7B5" w14:textId="77777777" w:rsidR="00311A7B" w:rsidRPr="00311A7B" w:rsidRDefault="00311A7B" w:rsidP="00311A7B">
      <w:pPr>
        <w:ind w:left="1170" w:right="-6"/>
        <w:jc w:val="both"/>
        <w:rPr>
          <w:rFonts w:ascii="Arial" w:hAnsi="Arial" w:cs="Arial"/>
          <w:sz w:val="22"/>
          <w:szCs w:val="22"/>
        </w:rPr>
      </w:pPr>
      <w:r w:rsidRPr="00311A7B">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14:paraId="60FA3410" w14:textId="77777777" w:rsidR="00311A7B" w:rsidRPr="00311A7B" w:rsidRDefault="00311A7B" w:rsidP="00311A7B">
      <w:pPr>
        <w:ind w:left="1170" w:right="-6"/>
        <w:jc w:val="both"/>
        <w:rPr>
          <w:rFonts w:ascii="Arial" w:hAnsi="Arial" w:cs="Arial"/>
          <w:sz w:val="22"/>
          <w:szCs w:val="22"/>
        </w:rPr>
      </w:pPr>
      <w:r w:rsidRPr="00311A7B">
        <w:rPr>
          <w:rFonts w:ascii="Arial" w:hAnsi="Arial" w:cs="Arial"/>
          <w:sz w:val="22"/>
          <w:szCs w:val="22"/>
        </w:rPr>
        <w:t>Банкарска гаранција понуђача мора бити неопозива</w:t>
      </w:r>
      <w:r w:rsidRPr="00311A7B">
        <w:rPr>
          <w:rFonts w:ascii="Arial" w:hAnsi="Arial" w:cs="Arial"/>
          <w:sz w:val="22"/>
          <w:szCs w:val="22"/>
          <w:lang w:val="en-US"/>
        </w:rPr>
        <w:t>,</w:t>
      </w:r>
      <w:r w:rsidRPr="00311A7B">
        <w:rPr>
          <w:rFonts w:ascii="Arial" w:hAnsi="Arial" w:cs="Arial"/>
          <w:sz w:val="22"/>
          <w:szCs w:val="22"/>
        </w:rPr>
        <w:t>безусловна (без права на приговор) и наплатива на први позив, са роком важности најмање 60 (словима: шездесет) дана дуже од дана отварања понуда,</w:t>
      </w:r>
      <w:r w:rsidRPr="00311A7B">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311A7B">
        <w:rPr>
          <w:rFonts w:ascii="Arial" w:hAnsi="Arial" w:cs="Arial"/>
          <w:sz w:val="22"/>
          <w:szCs w:val="22"/>
        </w:rPr>
        <w:t xml:space="preserve">. </w:t>
      </w:r>
    </w:p>
    <w:p w14:paraId="79AC26A5" w14:textId="77777777" w:rsidR="00311A7B" w:rsidRPr="00311A7B" w:rsidRDefault="00311A7B" w:rsidP="00311A7B">
      <w:pPr>
        <w:ind w:left="1170" w:right="-6"/>
        <w:jc w:val="both"/>
        <w:rPr>
          <w:rFonts w:ascii="Arial" w:hAnsi="Arial" w:cs="Arial"/>
          <w:sz w:val="22"/>
          <w:szCs w:val="22"/>
        </w:rPr>
      </w:pPr>
      <w:r w:rsidRPr="00311A7B">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14:paraId="5C538A2A" w14:textId="77777777" w:rsidR="00311A7B" w:rsidRPr="00311A7B" w:rsidRDefault="00311A7B" w:rsidP="007446F7">
      <w:pPr>
        <w:numPr>
          <w:ilvl w:val="1"/>
          <w:numId w:val="25"/>
        </w:numPr>
        <w:suppressAutoHyphens w:val="0"/>
        <w:ind w:left="1443" w:hanging="309"/>
        <w:contextualSpacing/>
        <w:jc w:val="both"/>
        <w:rPr>
          <w:rFonts w:ascii="Arial" w:eastAsia="Calibri" w:hAnsi="Arial" w:cs="Arial"/>
          <w:sz w:val="22"/>
          <w:szCs w:val="22"/>
        </w:rPr>
      </w:pPr>
      <w:r w:rsidRPr="00311A7B">
        <w:rPr>
          <w:rFonts w:ascii="Arial" w:eastAsia="Calibri" w:hAnsi="Arial" w:cs="Arial"/>
          <w:sz w:val="22"/>
          <w:szCs w:val="22"/>
        </w:rPr>
        <w:t>ако понуђач опозове, допуни или измени своју понуду коју је Наручилац прихватио;</w:t>
      </w:r>
    </w:p>
    <w:p w14:paraId="0BE861C6" w14:textId="77777777" w:rsidR="00311A7B" w:rsidRPr="00311A7B" w:rsidRDefault="00311A7B" w:rsidP="007446F7">
      <w:pPr>
        <w:numPr>
          <w:ilvl w:val="1"/>
          <w:numId w:val="25"/>
        </w:numPr>
        <w:suppressAutoHyphens w:val="0"/>
        <w:ind w:left="1443" w:hanging="309"/>
        <w:contextualSpacing/>
        <w:jc w:val="both"/>
        <w:rPr>
          <w:rFonts w:ascii="Arial" w:eastAsia="Calibri" w:hAnsi="Arial" w:cs="Arial"/>
          <w:sz w:val="22"/>
          <w:szCs w:val="22"/>
        </w:rPr>
      </w:pPr>
      <w:r w:rsidRPr="00311A7B">
        <w:rPr>
          <w:rFonts w:ascii="Arial" w:eastAsia="Calibri" w:hAnsi="Arial" w:cs="Arial"/>
          <w:sz w:val="22"/>
          <w:szCs w:val="22"/>
        </w:rPr>
        <w:t>у случају да понуђач прихваћене понуде одбије да потпише уговор у одређеном року;</w:t>
      </w:r>
    </w:p>
    <w:p w14:paraId="6CFBADB6" w14:textId="77777777" w:rsidR="00311A7B" w:rsidRPr="00311A7B" w:rsidRDefault="00311A7B" w:rsidP="007446F7">
      <w:pPr>
        <w:numPr>
          <w:ilvl w:val="1"/>
          <w:numId w:val="25"/>
        </w:numPr>
        <w:suppressAutoHyphens w:val="0"/>
        <w:ind w:left="1443" w:hanging="309"/>
        <w:contextualSpacing/>
        <w:jc w:val="both"/>
        <w:rPr>
          <w:rFonts w:ascii="Arial" w:eastAsia="Calibri" w:hAnsi="Arial" w:cs="Arial"/>
          <w:sz w:val="22"/>
          <w:szCs w:val="22"/>
        </w:rPr>
      </w:pPr>
      <w:r w:rsidRPr="00311A7B">
        <w:rPr>
          <w:rFonts w:ascii="Arial" w:eastAsia="Calibri" w:hAnsi="Arial" w:cs="Arial"/>
          <w:sz w:val="22"/>
          <w:szCs w:val="22"/>
        </w:rPr>
        <w:t>у случају да понуђач не достави захтевану гаранцију предвиђену  уговором.</w:t>
      </w:r>
    </w:p>
    <w:p w14:paraId="0E441595" w14:textId="77777777" w:rsidR="00311A7B" w:rsidRPr="00311A7B" w:rsidRDefault="00311A7B" w:rsidP="00311A7B">
      <w:pPr>
        <w:suppressAutoHyphens w:val="0"/>
        <w:ind w:left="1443"/>
        <w:contextualSpacing/>
        <w:jc w:val="both"/>
        <w:rPr>
          <w:rFonts w:ascii="Arial" w:eastAsia="Calibri" w:hAnsi="Arial" w:cs="Arial"/>
          <w:sz w:val="22"/>
          <w:szCs w:val="22"/>
        </w:rPr>
      </w:pPr>
    </w:p>
    <w:p w14:paraId="64FCAF59" w14:textId="77777777" w:rsidR="00311A7B" w:rsidRPr="00311A7B" w:rsidRDefault="00311A7B" w:rsidP="00311A7B">
      <w:pPr>
        <w:tabs>
          <w:tab w:val="left" w:pos="1134"/>
        </w:tabs>
        <w:suppressAutoHyphens w:val="0"/>
        <w:ind w:left="1061" w:right="-6"/>
        <w:jc w:val="both"/>
        <w:rPr>
          <w:rFonts w:ascii="Arial" w:hAnsi="Arial" w:cs="Arial"/>
          <w:sz w:val="22"/>
          <w:szCs w:val="22"/>
        </w:rPr>
      </w:pPr>
      <w:r w:rsidRPr="00311A7B">
        <w:rPr>
          <w:rFonts w:ascii="Arial" w:hAnsi="Arial" w:cs="Arial"/>
          <w:sz w:val="22"/>
          <w:szCs w:val="22"/>
        </w:rPr>
        <w:t>У случају спора ако је пословно седиште:</w:t>
      </w:r>
    </w:p>
    <w:p w14:paraId="4CDFC857" w14:textId="77777777" w:rsidR="00311A7B" w:rsidRPr="00311A7B" w:rsidRDefault="00311A7B" w:rsidP="007446F7">
      <w:pPr>
        <w:numPr>
          <w:ilvl w:val="0"/>
          <w:numId w:val="26"/>
        </w:numPr>
        <w:tabs>
          <w:tab w:val="left" w:pos="1418"/>
        </w:tabs>
        <w:suppressAutoHyphens w:val="0"/>
        <w:ind w:left="1418" w:right="-6" w:hanging="284"/>
        <w:jc w:val="both"/>
        <w:rPr>
          <w:rFonts w:ascii="Arial" w:hAnsi="Arial" w:cs="Arial"/>
          <w:sz w:val="22"/>
          <w:szCs w:val="22"/>
        </w:rPr>
      </w:pPr>
      <w:r w:rsidRPr="00311A7B">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14:paraId="401597BC" w14:textId="77777777" w:rsidR="00311A7B" w:rsidRPr="00311A7B" w:rsidRDefault="00311A7B" w:rsidP="007446F7">
      <w:pPr>
        <w:numPr>
          <w:ilvl w:val="0"/>
          <w:numId w:val="26"/>
        </w:numPr>
        <w:tabs>
          <w:tab w:val="left" w:pos="1418"/>
        </w:tabs>
        <w:suppressAutoHyphens w:val="0"/>
        <w:ind w:left="1418" w:right="-6" w:hanging="284"/>
        <w:jc w:val="both"/>
        <w:rPr>
          <w:rFonts w:ascii="Arial" w:hAnsi="Arial" w:cs="Arial"/>
          <w:sz w:val="22"/>
          <w:szCs w:val="22"/>
        </w:rPr>
      </w:pPr>
      <w:r w:rsidRPr="00311A7B">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 </w:t>
      </w:r>
    </w:p>
    <w:p w14:paraId="176AD0E1" w14:textId="77777777" w:rsidR="00311A7B" w:rsidRPr="00311A7B" w:rsidRDefault="00311A7B" w:rsidP="00311A7B">
      <w:pPr>
        <w:ind w:left="1061" w:right="-6"/>
        <w:jc w:val="both"/>
        <w:rPr>
          <w:rFonts w:ascii="Arial" w:hAnsi="Arial" w:cs="Arial"/>
          <w:sz w:val="22"/>
          <w:szCs w:val="22"/>
        </w:rPr>
      </w:pPr>
      <w:r w:rsidRPr="00311A7B">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14:paraId="77DC0973" w14:textId="77777777" w:rsidR="00311A7B" w:rsidRPr="00311A7B" w:rsidRDefault="00311A7B" w:rsidP="00311A7B">
      <w:pPr>
        <w:ind w:left="1061" w:right="-6"/>
        <w:jc w:val="both"/>
        <w:rPr>
          <w:rFonts w:ascii="Arial" w:hAnsi="Arial" w:cs="Arial"/>
          <w:sz w:val="22"/>
          <w:szCs w:val="22"/>
        </w:rPr>
      </w:pPr>
    </w:p>
    <w:p w14:paraId="4F636614" w14:textId="77777777" w:rsidR="00311A7B" w:rsidRPr="00311A7B" w:rsidRDefault="00311A7B" w:rsidP="00311A7B">
      <w:pPr>
        <w:suppressAutoHyphens w:val="0"/>
        <w:jc w:val="both"/>
        <w:rPr>
          <w:rFonts w:ascii="Arial" w:hAnsi="Arial" w:cs="Arial"/>
          <w:sz w:val="22"/>
          <w:szCs w:val="22"/>
          <w:lang w:val="ru-RU" w:eastAsia="en-US"/>
        </w:rPr>
      </w:pPr>
      <w:r w:rsidRPr="00311A7B">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311A7B">
        <w:rPr>
          <w:rFonts w:ascii="Arial" w:hAnsi="Arial" w:cs="Arial"/>
          <w:i/>
          <w:iCs/>
          <w:sz w:val="22"/>
          <w:szCs w:val="22"/>
          <w:lang w:val="en-US" w:eastAsia="en-US"/>
        </w:rPr>
        <w:t>European</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Securities</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and</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Markets</w:t>
      </w:r>
      <w:r w:rsidRPr="00311A7B">
        <w:rPr>
          <w:rFonts w:ascii="Arial" w:hAnsi="Arial" w:cs="Arial"/>
          <w:i/>
          <w:iCs/>
          <w:sz w:val="22"/>
          <w:szCs w:val="22"/>
          <w:lang w:val="ru-RU" w:eastAsia="en-US"/>
        </w:rPr>
        <w:t xml:space="preserve"> </w:t>
      </w:r>
      <w:r w:rsidRPr="00311A7B">
        <w:rPr>
          <w:rFonts w:ascii="Arial" w:hAnsi="Arial" w:cs="Arial"/>
          <w:i/>
          <w:iCs/>
          <w:sz w:val="22"/>
          <w:szCs w:val="22"/>
          <w:lang w:val="en-US" w:eastAsia="en-US"/>
        </w:rPr>
        <w:t>Authorities</w:t>
      </w:r>
      <w:r w:rsidRPr="00311A7B">
        <w:rPr>
          <w:rFonts w:ascii="Arial" w:hAnsi="Arial" w:cs="Arial"/>
          <w:sz w:val="22"/>
          <w:szCs w:val="22"/>
          <w:lang w:val="ru-RU" w:eastAsia="en-US"/>
        </w:rPr>
        <w:t xml:space="preserve"> – </w:t>
      </w:r>
      <w:r w:rsidRPr="00311A7B">
        <w:rPr>
          <w:rFonts w:ascii="Arial" w:hAnsi="Arial" w:cs="Arial"/>
          <w:sz w:val="22"/>
          <w:szCs w:val="22"/>
          <w:lang w:val="en-US" w:eastAsia="en-US"/>
        </w:rPr>
        <w:t>ESMA</w:t>
      </w:r>
      <w:r w:rsidRPr="00311A7B">
        <w:rPr>
          <w:rFonts w:ascii="Arial" w:hAnsi="Arial" w:cs="Arial"/>
          <w:sz w:val="22"/>
          <w:szCs w:val="22"/>
          <w:lang w:val="ru-RU" w:eastAsia="en-US"/>
        </w:rPr>
        <w:t>).</w:t>
      </w:r>
    </w:p>
    <w:p w14:paraId="334FFD49" w14:textId="77777777" w:rsidR="00311A7B" w:rsidRPr="00311A7B" w:rsidRDefault="00311A7B" w:rsidP="00311A7B">
      <w:pPr>
        <w:suppressAutoHyphens w:val="0"/>
        <w:jc w:val="both"/>
        <w:rPr>
          <w:rFonts w:ascii="Arial" w:hAnsi="Arial" w:cs="Arial"/>
          <w:sz w:val="22"/>
          <w:szCs w:val="22"/>
          <w:lang w:val="ru-RU" w:eastAsia="en-US"/>
        </w:rPr>
      </w:pPr>
    </w:p>
    <w:p w14:paraId="1EB4A234" w14:textId="77777777" w:rsidR="00311A7B" w:rsidRPr="00311A7B" w:rsidRDefault="00311A7B" w:rsidP="00311A7B">
      <w:pPr>
        <w:jc w:val="both"/>
        <w:rPr>
          <w:rFonts w:ascii="Arial" w:eastAsia="TimesNewRomanPSMT" w:hAnsi="Arial" w:cs="Arial"/>
          <w:b/>
          <w:sz w:val="22"/>
          <w:szCs w:val="22"/>
        </w:rPr>
      </w:pPr>
      <w:r w:rsidRPr="00311A7B">
        <w:rPr>
          <w:rFonts w:ascii="Arial" w:eastAsia="TimesNewRomanPSMT" w:hAnsi="Arial" w:cs="Arial"/>
          <w:b/>
          <w:sz w:val="22"/>
          <w:szCs w:val="22"/>
        </w:rPr>
        <w:tab/>
        <w:t xml:space="preserve">или </w:t>
      </w:r>
    </w:p>
    <w:p w14:paraId="12BF5FB6" w14:textId="77777777" w:rsidR="00311A7B" w:rsidRPr="00311A7B" w:rsidRDefault="00311A7B" w:rsidP="00311A7B">
      <w:pPr>
        <w:jc w:val="both"/>
        <w:rPr>
          <w:rFonts w:ascii="Arial" w:eastAsia="TimesNewRomanPSMT" w:hAnsi="Arial" w:cs="Arial"/>
          <w:sz w:val="22"/>
          <w:szCs w:val="22"/>
        </w:rPr>
      </w:pPr>
    </w:p>
    <w:p w14:paraId="52C79325" w14:textId="77777777" w:rsidR="00311A7B" w:rsidRPr="00311A7B" w:rsidRDefault="00311A7B" w:rsidP="00311A7B">
      <w:pPr>
        <w:ind w:left="1080" w:hanging="360"/>
        <w:jc w:val="both"/>
        <w:rPr>
          <w:rFonts w:ascii="Arial" w:eastAsia="TimesNewRomanPSMT" w:hAnsi="Arial" w:cs="Arial"/>
          <w:b/>
          <w:sz w:val="22"/>
          <w:szCs w:val="22"/>
        </w:rPr>
      </w:pPr>
      <w:r w:rsidRPr="00311A7B">
        <w:rPr>
          <w:rFonts w:ascii="Arial" w:eastAsia="TimesNewRomanPSMT" w:hAnsi="Arial" w:cs="Arial"/>
          <w:b/>
          <w:sz w:val="22"/>
          <w:szCs w:val="22"/>
        </w:rPr>
        <w:t>Меница за озбиљност понуде (домаћи понуђачи):</w:t>
      </w:r>
    </w:p>
    <w:p w14:paraId="4D64DDF7"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Бланко соло меница која мора бити:</w:t>
      </w:r>
    </w:p>
    <w:p w14:paraId="31A4194F"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издата са клаузулом „без протеста“ и „без извештаја“;</w:t>
      </w:r>
    </w:p>
    <w:p w14:paraId="7F6BB799"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311A7B">
        <w:rPr>
          <w:rFonts w:ascii="Arial" w:eastAsia="TimesNewRomanPSMT" w:hAnsi="Arial" w:cs="Arial"/>
          <w:sz w:val="22"/>
          <w:szCs w:val="22"/>
          <w:lang w:val="sr-Latn-CS"/>
        </w:rPr>
        <w:t>,</w:t>
      </w:r>
      <w:r w:rsidRPr="00311A7B">
        <w:rPr>
          <w:rFonts w:ascii="Arial" w:eastAsia="TimesNewRomanPSMT" w:hAnsi="Arial" w:cs="Arial"/>
          <w:sz w:val="22"/>
          <w:szCs w:val="22"/>
        </w:rPr>
        <w:t xml:space="preserve"> Сл. лист СЦГ бр. 01/03 Уст. повеља);</w:t>
      </w:r>
    </w:p>
    <w:p w14:paraId="626F68DC"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311A7B">
        <w:rPr>
          <w:rFonts w:ascii="Arial" w:eastAsia="Calibri" w:hAnsi="Arial" w:cs="Arial"/>
          <w:sz w:val="22"/>
          <w:szCs w:val="22"/>
        </w:rPr>
        <w:t xml:space="preserve">и то документује </w:t>
      </w:r>
      <w:r w:rsidRPr="00311A7B">
        <w:rPr>
          <w:rFonts w:ascii="Arial" w:eastAsia="Calibri" w:hAnsi="Arial" w:cs="Arial"/>
          <w:sz w:val="22"/>
          <w:szCs w:val="22"/>
          <w:lang w:val="en-US"/>
        </w:rPr>
        <w:t>o</w:t>
      </w:r>
      <w:r w:rsidRPr="00311A7B">
        <w:rPr>
          <w:rFonts w:ascii="Arial" w:eastAsia="Calibri" w:hAnsi="Arial" w:cs="Arial"/>
          <w:sz w:val="22"/>
          <w:szCs w:val="22"/>
        </w:rPr>
        <w:t>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716988F"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lastRenderedPageBreak/>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oбрасца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од 10%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68E7A194" w14:textId="77777777" w:rsidR="00311A7B" w:rsidRPr="00311A7B" w:rsidRDefault="00311A7B" w:rsidP="007446F7">
      <w:pPr>
        <w:numPr>
          <w:ilvl w:val="0"/>
          <w:numId w:val="28"/>
        </w:numPr>
        <w:jc w:val="both"/>
        <w:rPr>
          <w:rFonts w:ascii="Arial" w:eastAsia="TimesNewRomanPSMT" w:hAnsi="Arial" w:cs="Arial"/>
          <w:sz w:val="22"/>
          <w:szCs w:val="22"/>
        </w:rPr>
      </w:pPr>
      <w:r w:rsidRPr="00311A7B">
        <w:rPr>
          <w:rFonts w:ascii="Arial" w:eastAsia="TimesNewRomanPSMT" w:hAnsi="Arial" w:cs="Arial"/>
          <w:sz w:val="22"/>
          <w:szCs w:val="22"/>
        </w:rPr>
        <w:t>Оверену фотокопију картона депонованих потписа на дан издавања менице и меничног овлашћења од стране банке наведене у меничном овлашћењу.</w:t>
      </w:r>
    </w:p>
    <w:p w14:paraId="192E9FBB"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Копију ОП обрасца за законског заступника и лица овлашћених за потпис менице / овлашћења (Оверени потписи лица овлашћених за заступање);</w:t>
      </w:r>
    </w:p>
    <w:p w14:paraId="2CB2912A"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977D5FE" w14:textId="77777777" w:rsidR="00311A7B" w:rsidRPr="00311A7B" w:rsidRDefault="00311A7B" w:rsidP="007446F7">
      <w:pPr>
        <w:numPr>
          <w:ilvl w:val="0"/>
          <w:numId w:val="28"/>
        </w:numPr>
        <w:ind w:left="1080"/>
        <w:jc w:val="both"/>
        <w:rPr>
          <w:rFonts w:ascii="Arial" w:eastAsia="TimesNewRomanPSMT" w:hAnsi="Arial" w:cs="Arial"/>
          <w:sz w:val="22"/>
          <w:szCs w:val="22"/>
        </w:rPr>
      </w:pPr>
      <w:r w:rsidRPr="00311A7B">
        <w:rPr>
          <w:rFonts w:ascii="Arial" w:eastAsia="TimesNewRomanPSMT"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65595407" w14:textId="77777777" w:rsidR="00311A7B" w:rsidRPr="00311A7B" w:rsidRDefault="00311A7B" w:rsidP="00311A7B">
      <w:pPr>
        <w:ind w:left="1418"/>
        <w:jc w:val="both"/>
        <w:rPr>
          <w:rFonts w:ascii="Arial" w:eastAsia="TimesNewRomanPSMT" w:hAnsi="Arial" w:cs="Arial"/>
          <w:sz w:val="22"/>
          <w:szCs w:val="22"/>
        </w:rPr>
      </w:pPr>
      <w:r w:rsidRPr="00311A7B">
        <w:rPr>
          <w:rFonts w:ascii="Arial" w:eastAsia="TimesNewRomanPSMT" w:hAnsi="Arial" w:cs="Arial"/>
          <w:sz w:val="22"/>
          <w:szCs w:val="22"/>
        </w:rPr>
        <w:t>у делу „Основ издавања и износ из основа/валута“ треба ОБАВЕЗНО навести:</w:t>
      </w:r>
    </w:p>
    <w:p w14:paraId="2EF979D2" w14:textId="636A776A"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у колони „Основ издавања менице“ мора се навести: учешће у јавној набавци „Електропривреде Србије“ Београд, ЈН број</w:t>
      </w:r>
      <w:r w:rsidRPr="006A27F5">
        <w:rPr>
          <w:rFonts w:ascii="Arial" w:eastAsia="TimesNewRomanPSMT" w:hAnsi="Arial" w:cs="Arial"/>
          <w:sz w:val="22"/>
          <w:szCs w:val="22"/>
          <w:lang w:val="sr-Cyrl-RS"/>
        </w:rPr>
        <w:t xml:space="preserve"> </w:t>
      </w:r>
      <w:r w:rsidR="00671416" w:rsidRPr="006A27F5">
        <w:rPr>
          <w:rFonts w:ascii="Arial" w:eastAsia="TimesNewRomanPSMT" w:hAnsi="Arial" w:cs="Arial"/>
          <w:sz w:val="22"/>
          <w:szCs w:val="22"/>
          <w:lang w:val="sr-Cyrl-RS"/>
        </w:rPr>
        <w:t xml:space="preserve">ЈНМВ </w:t>
      </w:r>
      <w:r w:rsidRPr="006A27F5">
        <w:rPr>
          <w:rFonts w:ascii="Arial" w:eastAsia="TimesNewRomanPSMT" w:hAnsi="Arial" w:cs="Arial"/>
          <w:sz w:val="22"/>
          <w:szCs w:val="22"/>
          <w:lang w:val="sr-Cyrl-RS"/>
        </w:rPr>
        <w:t>01/15</w:t>
      </w:r>
      <w:r w:rsidRPr="00311A7B">
        <w:rPr>
          <w:rFonts w:ascii="Arial" w:eastAsia="TimesNewRomanPSMT"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33C328A2"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у колони „Износ" треба ОБАВЕЗНО навести износ на који је меница издата;</w:t>
      </w:r>
    </w:p>
    <w:p w14:paraId="60FAA34B" w14:textId="77777777" w:rsidR="00311A7B" w:rsidRPr="00311A7B" w:rsidRDefault="00311A7B" w:rsidP="00311A7B">
      <w:pPr>
        <w:numPr>
          <w:ilvl w:val="1"/>
          <w:numId w:val="0"/>
        </w:numPr>
        <w:ind w:left="2160" w:hanging="720"/>
        <w:jc w:val="both"/>
        <w:rPr>
          <w:rFonts w:ascii="Arial" w:eastAsia="TimesNewRomanPSMT" w:hAnsi="Arial" w:cs="Arial"/>
          <w:sz w:val="22"/>
          <w:szCs w:val="22"/>
        </w:rPr>
      </w:pPr>
      <w:r w:rsidRPr="00311A7B">
        <w:rPr>
          <w:rFonts w:ascii="Arial" w:eastAsia="TimesNewRomanPSMT" w:hAnsi="Arial" w:cs="Arial"/>
          <w:sz w:val="22"/>
          <w:szCs w:val="22"/>
        </w:rPr>
        <w:t>- у колони „Валута“ треба ОБАВЕЗНО навести валуту на коју се меница издаје;</w:t>
      </w:r>
    </w:p>
    <w:p w14:paraId="0A57694A" w14:textId="77777777" w:rsidR="00311A7B" w:rsidRPr="00311A7B" w:rsidRDefault="00311A7B" w:rsidP="00311A7B">
      <w:pPr>
        <w:ind w:left="1061" w:right="-6" w:firstLine="9"/>
        <w:jc w:val="both"/>
        <w:rPr>
          <w:rFonts w:ascii="Arial" w:eastAsia="Calibri" w:hAnsi="Arial" w:cs="Arial"/>
          <w:sz w:val="22"/>
          <w:szCs w:val="22"/>
        </w:rPr>
      </w:pPr>
      <w:r w:rsidRPr="00311A7B">
        <w:rPr>
          <w:rFonts w:ascii="Arial" w:hAnsi="Arial" w:cs="Arial"/>
          <w:sz w:val="22"/>
          <w:szCs w:val="22"/>
        </w:rPr>
        <w:t>Меница може бити наплаћена у случајевима:</w:t>
      </w:r>
    </w:p>
    <w:p w14:paraId="566EE4B8" w14:textId="77777777" w:rsidR="00311A7B" w:rsidRPr="00311A7B" w:rsidRDefault="00311A7B" w:rsidP="007446F7">
      <w:pPr>
        <w:numPr>
          <w:ilvl w:val="0"/>
          <w:numId w:val="27"/>
        </w:numPr>
        <w:suppressAutoHyphens w:val="0"/>
        <w:ind w:left="1560" w:right="-6" w:hanging="426"/>
        <w:jc w:val="both"/>
        <w:rPr>
          <w:rFonts w:ascii="Arial" w:hAnsi="Arial" w:cs="Arial"/>
          <w:sz w:val="22"/>
          <w:szCs w:val="22"/>
          <w:lang w:val="sr-Latn-CS"/>
        </w:rPr>
      </w:pPr>
      <w:r w:rsidRPr="00311A7B">
        <w:rPr>
          <w:rFonts w:ascii="Arial" w:hAnsi="Arial" w:cs="Arial"/>
          <w:sz w:val="22"/>
          <w:szCs w:val="22"/>
          <w:lang w:val="sr-Latn-CS"/>
        </w:rPr>
        <w:t>ако понуђач опозове, допуни или измени своју понуду коју је Наручилац прихватио</w:t>
      </w:r>
    </w:p>
    <w:p w14:paraId="77494074" w14:textId="77777777" w:rsidR="00311A7B" w:rsidRPr="00311A7B" w:rsidRDefault="00311A7B" w:rsidP="007446F7">
      <w:pPr>
        <w:numPr>
          <w:ilvl w:val="0"/>
          <w:numId w:val="27"/>
        </w:numPr>
        <w:suppressAutoHyphens w:val="0"/>
        <w:ind w:left="1560" w:right="-6" w:hanging="426"/>
        <w:jc w:val="both"/>
        <w:rPr>
          <w:rFonts w:ascii="Arial" w:hAnsi="Arial" w:cs="Arial"/>
          <w:sz w:val="22"/>
          <w:szCs w:val="22"/>
          <w:lang w:val="sr-Latn-CS"/>
        </w:rPr>
      </w:pPr>
      <w:r w:rsidRPr="00311A7B">
        <w:rPr>
          <w:rFonts w:ascii="Arial" w:hAnsi="Arial" w:cs="Arial"/>
          <w:sz w:val="22"/>
          <w:szCs w:val="22"/>
          <w:lang w:val="sr-Latn-CS"/>
        </w:rPr>
        <w:t>у случају да понуђач прихваћене понуде одбије да потпише уговор у одређеном року;</w:t>
      </w:r>
    </w:p>
    <w:p w14:paraId="503AABA2" w14:textId="77777777" w:rsidR="00311A7B" w:rsidRPr="00311A7B" w:rsidRDefault="00311A7B" w:rsidP="007446F7">
      <w:pPr>
        <w:numPr>
          <w:ilvl w:val="0"/>
          <w:numId w:val="27"/>
        </w:numPr>
        <w:suppressAutoHyphens w:val="0"/>
        <w:ind w:left="1560" w:right="-6" w:hanging="426"/>
        <w:jc w:val="both"/>
        <w:rPr>
          <w:rFonts w:ascii="Arial" w:hAnsi="Arial" w:cs="Arial"/>
          <w:sz w:val="22"/>
          <w:szCs w:val="22"/>
          <w:lang w:val="sr-Latn-CS"/>
        </w:rPr>
      </w:pPr>
      <w:r w:rsidRPr="00311A7B">
        <w:rPr>
          <w:rFonts w:ascii="Arial" w:hAnsi="Arial" w:cs="Arial"/>
          <w:sz w:val="22"/>
          <w:szCs w:val="22"/>
          <w:lang w:val="sr-Latn-CS"/>
        </w:rPr>
        <w:t>у случају да понуђач не достави захтеван</w:t>
      </w:r>
      <w:r w:rsidRPr="00311A7B">
        <w:rPr>
          <w:rFonts w:ascii="Arial" w:hAnsi="Arial" w:cs="Arial"/>
          <w:sz w:val="22"/>
          <w:szCs w:val="22"/>
        </w:rPr>
        <w:t>у</w:t>
      </w:r>
      <w:r w:rsidRPr="00311A7B">
        <w:rPr>
          <w:rFonts w:ascii="Arial" w:hAnsi="Arial" w:cs="Arial"/>
          <w:sz w:val="22"/>
          <w:szCs w:val="22"/>
          <w:lang w:val="sr-Latn-CS"/>
        </w:rPr>
        <w:t xml:space="preserve"> гаранциј</w:t>
      </w:r>
      <w:r w:rsidRPr="00311A7B">
        <w:rPr>
          <w:rFonts w:ascii="Arial" w:hAnsi="Arial" w:cs="Arial"/>
          <w:sz w:val="22"/>
          <w:szCs w:val="22"/>
        </w:rPr>
        <w:t>у</w:t>
      </w:r>
      <w:r w:rsidRPr="00311A7B">
        <w:rPr>
          <w:rFonts w:ascii="Arial" w:hAnsi="Arial" w:cs="Arial"/>
          <w:sz w:val="22"/>
          <w:szCs w:val="22"/>
          <w:lang w:val="sr-Latn-CS"/>
        </w:rPr>
        <w:t xml:space="preserve"> предвиђен</w:t>
      </w:r>
      <w:r w:rsidRPr="00311A7B">
        <w:rPr>
          <w:rFonts w:ascii="Arial" w:hAnsi="Arial" w:cs="Arial"/>
          <w:sz w:val="22"/>
          <w:szCs w:val="22"/>
        </w:rPr>
        <w:t>у</w:t>
      </w:r>
      <w:r w:rsidRPr="00311A7B">
        <w:rPr>
          <w:rFonts w:ascii="Arial" w:hAnsi="Arial" w:cs="Arial"/>
          <w:sz w:val="22"/>
          <w:szCs w:val="22"/>
          <w:lang w:val="sr-Latn-CS"/>
        </w:rPr>
        <w:t xml:space="preserve"> уговором </w:t>
      </w:r>
    </w:p>
    <w:p w14:paraId="75D74BAD" w14:textId="77777777" w:rsidR="00311A7B" w:rsidRPr="00311A7B" w:rsidRDefault="00311A7B" w:rsidP="00311A7B">
      <w:pPr>
        <w:ind w:right="-6"/>
        <w:jc w:val="both"/>
        <w:rPr>
          <w:rFonts w:ascii="Arial" w:hAnsi="Arial" w:cs="Arial"/>
          <w:sz w:val="22"/>
          <w:szCs w:val="22"/>
        </w:rPr>
      </w:pPr>
    </w:p>
    <w:p w14:paraId="5F7F2647" w14:textId="77777777" w:rsidR="00311A7B" w:rsidRPr="00311A7B" w:rsidRDefault="00311A7B" w:rsidP="00311A7B">
      <w:pPr>
        <w:ind w:left="720" w:right="-6"/>
        <w:jc w:val="both"/>
        <w:rPr>
          <w:rFonts w:ascii="Arial" w:hAnsi="Arial" w:cs="Arial"/>
          <w:sz w:val="22"/>
          <w:szCs w:val="22"/>
        </w:rPr>
      </w:pPr>
      <w:r w:rsidRPr="00311A7B">
        <w:rPr>
          <w:rFonts w:ascii="Arial" w:hAnsi="Arial" w:cs="Arial"/>
          <w:sz w:val="22"/>
          <w:szCs w:val="22"/>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14:paraId="2BEC6A81" w14:textId="77777777" w:rsidR="00311A7B" w:rsidRPr="00311A7B" w:rsidRDefault="00311A7B" w:rsidP="00311A7B">
      <w:pPr>
        <w:ind w:left="720"/>
        <w:jc w:val="both"/>
        <w:rPr>
          <w:rFonts w:ascii="Arial" w:hAnsi="Arial" w:cs="Arial"/>
          <w:sz w:val="22"/>
          <w:szCs w:val="22"/>
        </w:rPr>
      </w:pPr>
      <w:r w:rsidRPr="00311A7B">
        <w:rPr>
          <w:rFonts w:ascii="Arial" w:hAnsi="Arial" w:cs="Arial"/>
          <w:sz w:val="22"/>
          <w:szCs w:val="22"/>
        </w:rPr>
        <w:t>Уколико Понуђач не достави средство финансијског обезбеђења на горе описан начин, понуда ће бити одбијена као неприхватљива.</w:t>
      </w:r>
    </w:p>
    <w:p w14:paraId="27BEA23E" w14:textId="77777777" w:rsidR="00311A7B" w:rsidRPr="00311A7B" w:rsidRDefault="00311A7B" w:rsidP="00311A7B">
      <w:pPr>
        <w:ind w:left="720"/>
        <w:jc w:val="both"/>
        <w:rPr>
          <w:rFonts w:ascii="Arial" w:hAnsi="Arial" w:cs="Arial"/>
          <w:sz w:val="22"/>
          <w:szCs w:val="22"/>
        </w:rPr>
      </w:pPr>
      <w:r w:rsidRPr="00311A7B">
        <w:rPr>
          <w:rFonts w:ascii="Arial" w:hAnsi="Arial" w:cs="Arial"/>
          <w:sz w:val="22"/>
          <w:szCs w:val="22"/>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14:paraId="5762F405" w14:textId="206FC9DF" w:rsidR="00311A7B" w:rsidRPr="00311A7B" w:rsidRDefault="00311A7B" w:rsidP="00311A7B">
      <w:pPr>
        <w:ind w:left="720"/>
        <w:jc w:val="both"/>
        <w:rPr>
          <w:rFonts w:ascii="Arial" w:hAnsi="Arial" w:cs="Arial"/>
          <w:sz w:val="22"/>
          <w:szCs w:val="22"/>
        </w:rPr>
      </w:pPr>
      <w:r w:rsidRPr="00311A7B">
        <w:rPr>
          <w:rFonts w:ascii="Arial" w:hAnsi="Arial" w:cs="Arial"/>
          <w:sz w:val="22"/>
          <w:szCs w:val="22"/>
        </w:rPr>
        <w:t xml:space="preserve">Сви трошкови око прибављања средстава обезбеђења падају на терет понуђача, а и исти могу бити наведени у </w:t>
      </w:r>
      <w:r w:rsidR="006D7660" w:rsidRPr="006D7660">
        <w:rPr>
          <w:rFonts w:ascii="Arial" w:hAnsi="Arial" w:cs="Arial"/>
          <w:sz w:val="22"/>
          <w:szCs w:val="22"/>
        </w:rPr>
        <w:t>Обрасцу 8</w:t>
      </w:r>
      <w:r w:rsidRPr="00311A7B">
        <w:rPr>
          <w:rFonts w:ascii="Arial" w:hAnsi="Arial" w:cs="Arial"/>
          <w:sz w:val="22"/>
          <w:szCs w:val="22"/>
        </w:rPr>
        <w:t xml:space="preserve"> конкурсне документације.</w:t>
      </w:r>
    </w:p>
    <w:p w14:paraId="0A38594F" w14:textId="77777777" w:rsidR="00311A7B" w:rsidRPr="00311A7B" w:rsidRDefault="00311A7B" w:rsidP="00311A7B">
      <w:pPr>
        <w:suppressAutoHyphens w:val="0"/>
        <w:contextualSpacing/>
        <w:jc w:val="both"/>
        <w:rPr>
          <w:rFonts w:ascii="Arial" w:hAnsi="Arial" w:cs="Arial"/>
          <w:b/>
          <w:sz w:val="22"/>
          <w:szCs w:val="22"/>
          <w:lang w:eastAsia="en-US"/>
        </w:rPr>
      </w:pPr>
    </w:p>
    <w:p w14:paraId="2EC6D7FC" w14:textId="77777777" w:rsidR="00311A7B" w:rsidRPr="00311A7B" w:rsidRDefault="00311A7B" w:rsidP="00311A7B">
      <w:pPr>
        <w:suppressAutoHyphens w:val="0"/>
        <w:contextualSpacing/>
        <w:jc w:val="both"/>
        <w:rPr>
          <w:rFonts w:ascii="Arial" w:hAnsi="Arial" w:cs="Arial"/>
          <w:b/>
          <w:sz w:val="22"/>
          <w:szCs w:val="22"/>
          <w:lang w:val="sr-Cyrl-RS" w:eastAsia="en-US"/>
        </w:rPr>
      </w:pPr>
      <w:r w:rsidRPr="00311A7B">
        <w:rPr>
          <w:rFonts w:ascii="Arial" w:hAnsi="Arial" w:cs="Arial"/>
          <w:b/>
          <w:sz w:val="22"/>
          <w:szCs w:val="22"/>
          <w:u w:val="single"/>
          <w:lang w:val="sr-Latn-CS"/>
        </w:rPr>
        <w:t>Приликом закључења уговора треба доставити</w:t>
      </w:r>
      <w:r w:rsidRPr="00311A7B">
        <w:rPr>
          <w:rFonts w:ascii="Arial" w:hAnsi="Arial" w:cs="Arial"/>
          <w:b/>
          <w:sz w:val="22"/>
          <w:szCs w:val="22"/>
          <w:u w:val="single"/>
          <w:lang w:val="sr-Cyrl-RS"/>
        </w:rPr>
        <w:t>:</w:t>
      </w:r>
    </w:p>
    <w:p w14:paraId="1D589F70" w14:textId="77777777" w:rsidR="00311A7B" w:rsidRPr="00311A7B" w:rsidRDefault="00311A7B" w:rsidP="00311A7B">
      <w:pPr>
        <w:suppressAutoHyphens w:val="0"/>
        <w:contextualSpacing/>
        <w:jc w:val="both"/>
        <w:rPr>
          <w:rFonts w:ascii="Arial" w:hAnsi="Arial" w:cs="Arial"/>
          <w:b/>
          <w:sz w:val="22"/>
          <w:szCs w:val="22"/>
          <w:lang w:eastAsia="en-US"/>
        </w:rPr>
      </w:pPr>
    </w:p>
    <w:p w14:paraId="6BE94AB3" w14:textId="77777777" w:rsidR="00311A7B" w:rsidRPr="00311A7B" w:rsidRDefault="00311A7B" w:rsidP="00311A7B">
      <w:pPr>
        <w:suppressAutoHyphens w:val="0"/>
        <w:contextualSpacing/>
        <w:jc w:val="both"/>
        <w:rPr>
          <w:rFonts w:ascii="Arial" w:hAnsi="Arial" w:cs="Arial"/>
          <w:b/>
          <w:sz w:val="22"/>
          <w:szCs w:val="22"/>
          <w:lang w:val="sr-Cyrl-RS" w:eastAsia="en-US"/>
        </w:rPr>
      </w:pPr>
      <w:r w:rsidRPr="00311A7B">
        <w:rPr>
          <w:rFonts w:ascii="Arial" w:hAnsi="Arial" w:cs="Arial"/>
          <w:b/>
          <w:sz w:val="22"/>
          <w:szCs w:val="22"/>
          <w:lang w:eastAsia="en-US"/>
        </w:rPr>
        <w:t>Средства финансијског обезбеђења за добро извршење посла</w:t>
      </w:r>
    </w:p>
    <w:p w14:paraId="6FE3AC03" w14:textId="77777777" w:rsidR="00311A7B" w:rsidRPr="00311A7B" w:rsidRDefault="00311A7B" w:rsidP="00311A7B">
      <w:pPr>
        <w:suppressAutoHyphens w:val="0"/>
        <w:contextualSpacing/>
        <w:jc w:val="both"/>
        <w:rPr>
          <w:rFonts w:ascii="Arial" w:hAnsi="Arial" w:cs="Arial"/>
          <w:b/>
          <w:sz w:val="22"/>
          <w:szCs w:val="22"/>
          <w:lang w:eastAsia="en-US"/>
        </w:rPr>
      </w:pPr>
    </w:p>
    <w:p w14:paraId="0C4ADA04" w14:textId="01C73B2A" w:rsidR="00311A7B" w:rsidRPr="00311A7B" w:rsidRDefault="00311A7B" w:rsidP="00311A7B">
      <w:pPr>
        <w:jc w:val="both"/>
        <w:rPr>
          <w:rFonts w:ascii="Arial" w:hAnsi="Arial" w:cs="Calibri"/>
          <w:sz w:val="22"/>
          <w:szCs w:val="22"/>
          <w:lang w:eastAsia="sr-Cyrl-RS"/>
        </w:rPr>
      </w:pPr>
      <w:r w:rsidRPr="00311A7B">
        <w:rPr>
          <w:rFonts w:ascii="Arial" w:hAnsi="Arial" w:cs="Calibri"/>
          <w:sz w:val="22"/>
          <w:szCs w:val="22"/>
          <w:lang w:eastAsia="sr-Cyrl-RS"/>
        </w:rPr>
        <w:t>Сагласно чл</w:t>
      </w:r>
      <w:r w:rsidRPr="00311A7B">
        <w:rPr>
          <w:rFonts w:ascii="Arial" w:hAnsi="Arial" w:cs="Calibri"/>
          <w:sz w:val="22"/>
          <w:szCs w:val="22"/>
          <w:lang w:val="sr-Cyrl-RS" w:eastAsia="sr-Cyrl-RS"/>
        </w:rPr>
        <w:t xml:space="preserve">. </w:t>
      </w:r>
      <w:r w:rsidRPr="00311A7B">
        <w:rPr>
          <w:rFonts w:ascii="Arial" w:hAnsi="Arial" w:cs="Calibri"/>
          <w:sz w:val="22"/>
          <w:szCs w:val="22"/>
          <w:lang w:eastAsia="sr-Cyrl-RS"/>
        </w:rPr>
        <w:t xml:space="preserve">61. Закона о јавним набавкама </w:t>
      </w:r>
      <w:r w:rsidR="00671416" w:rsidRPr="006A27F5">
        <w:rPr>
          <w:rFonts w:ascii="Arial" w:hAnsi="Arial" w:cs="Calibri"/>
          <w:sz w:val="22"/>
          <w:szCs w:val="22"/>
          <w:lang w:val="ru-RU" w:eastAsia="sr-Cyrl-RS"/>
        </w:rPr>
        <w:t>(„Службени гласник Републике Србије“, број 124/12</w:t>
      </w:r>
      <w:r w:rsidR="00671416" w:rsidRPr="006A27F5">
        <w:rPr>
          <w:rFonts w:ascii="Arial" w:hAnsi="Arial" w:cs="Calibri"/>
          <w:i/>
          <w:sz w:val="22"/>
          <w:szCs w:val="22"/>
          <w:lang w:val="ru-RU" w:eastAsia="sr-Cyrl-RS"/>
        </w:rPr>
        <w:t xml:space="preserve"> </w:t>
      </w:r>
      <w:r w:rsidR="00671416" w:rsidRPr="006A27F5">
        <w:rPr>
          <w:rFonts w:ascii="Arial" w:hAnsi="Arial" w:cs="Calibri"/>
          <w:sz w:val="22"/>
          <w:szCs w:val="22"/>
          <w:lang w:val="ru-RU" w:eastAsia="sr-Cyrl-RS"/>
        </w:rPr>
        <w:t xml:space="preserve">14/15 </w:t>
      </w:r>
      <w:r w:rsidR="00671416" w:rsidRPr="006A27F5">
        <w:rPr>
          <w:rFonts w:ascii="Arial" w:hAnsi="Arial" w:cs="Calibri"/>
          <w:sz w:val="22"/>
          <w:szCs w:val="22"/>
          <w:lang w:val="sr-Cyrl-RS" w:eastAsia="sr-Cyrl-RS"/>
        </w:rPr>
        <w:t xml:space="preserve">и 68/15) а по основу члана 88. </w:t>
      </w:r>
      <w:r w:rsidR="00671416" w:rsidRPr="006A27F5">
        <w:rPr>
          <w:rFonts w:ascii="Arial" w:hAnsi="Arial" w:cs="Calibri"/>
          <w:sz w:val="22"/>
          <w:szCs w:val="22"/>
          <w:lang w:val="sr-Latn-CS" w:eastAsia="sr-Cyrl-RS"/>
        </w:rPr>
        <w:t xml:space="preserve">Закона о изменама и допунама Закона о јавним набавкама </w:t>
      </w:r>
      <w:r w:rsidR="00671416" w:rsidRPr="006A27F5">
        <w:rPr>
          <w:rFonts w:ascii="Arial" w:hAnsi="Arial" w:cs="Calibri"/>
          <w:sz w:val="22"/>
          <w:szCs w:val="22"/>
          <w:lang w:val="sr-Cyrl-RS" w:eastAsia="sr-Cyrl-RS"/>
        </w:rPr>
        <w:t>(</w:t>
      </w:r>
      <w:r w:rsidR="00671416" w:rsidRPr="006A27F5">
        <w:rPr>
          <w:rFonts w:ascii="Arial" w:hAnsi="Arial" w:cs="Calibri"/>
          <w:sz w:val="22"/>
          <w:szCs w:val="22"/>
          <w:lang w:val="sr-Latn-CS" w:eastAsia="sr-Cyrl-RS"/>
        </w:rPr>
        <w:t>„Сл. гласник РС“ број 68/15</w:t>
      </w:r>
      <w:r w:rsidR="00671416" w:rsidRPr="006A27F5">
        <w:rPr>
          <w:rFonts w:ascii="Arial" w:hAnsi="Arial" w:cs="Calibri"/>
          <w:sz w:val="22"/>
          <w:szCs w:val="22"/>
          <w:lang w:val="sr-Cyrl-RS" w:eastAsia="sr-Cyrl-RS"/>
        </w:rPr>
        <w:t xml:space="preserve">) </w:t>
      </w:r>
      <w:r w:rsidRPr="00311A7B">
        <w:rPr>
          <w:rFonts w:ascii="Arial" w:hAnsi="Arial" w:cs="Calibri"/>
          <w:sz w:val="22"/>
          <w:szCs w:val="22"/>
          <w:lang w:eastAsia="sr-Cyrl-RS"/>
        </w:rPr>
        <w:t xml:space="preserve">и чл. 12. Правилника о обавезним елементима конкурсне документације у поступцима јавних набавки, приликом закључења уговора, </w:t>
      </w:r>
      <w:r w:rsidR="00FC4630" w:rsidRPr="006A27F5">
        <w:rPr>
          <w:rFonts w:ascii="Arial" w:hAnsi="Arial" w:cs="Calibri"/>
          <w:sz w:val="22"/>
          <w:szCs w:val="22"/>
          <w:lang w:val="sr-Cyrl-RS"/>
        </w:rPr>
        <w:t>а најкасније у року од 8 (осам</w:t>
      </w:r>
      <w:r w:rsidRPr="00311A7B">
        <w:rPr>
          <w:rFonts w:ascii="Arial" w:hAnsi="Arial" w:cs="Calibri"/>
          <w:sz w:val="22"/>
          <w:szCs w:val="22"/>
          <w:lang w:val="sr-Cyrl-RS"/>
        </w:rPr>
        <w:t>) дана од дана потписивања У</w:t>
      </w:r>
      <w:r w:rsidRPr="00311A7B">
        <w:rPr>
          <w:rFonts w:ascii="Arial" w:hAnsi="Arial" w:cs="Calibri"/>
          <w:sz w:val="22"/>
          <w:szCs w:val="22"/>
          <w:lang w:val="am-ET"/>
        </w:rPr>
        <w:t>говора</w:t>
      </w:r>
      <w:r w:rsidRPr="00311A7B">
        <w:rPr>
          <w:rFonts w:ascii="Arial" w:hAnsi="Arial" w:cs="Calibri"/>
          <w:sz w:val="22"/>
          <w:szCs w:val="22"/>
          <w:lang w:val="sr-Cyrl-RS"/>
        </w:rPr>
        <w:t>,</w:t>
      </w:r>
      <w:r w:rsidRPr="00311A7B">
        <w:rPr>
          <w:rFonts w:ascii="Arial" w:hAnsi="Arial" w:cs="Calibri"/>
          <w:sz w:val="22"/>
          <w:szCs w:val="22"/>
          <w:lang w:eastAsia="sr-Cyrl-RS"/>
        </w:rPr>
        <w:t xml:space="preserve"> треба доставити као средство финансијског обезбеђења: </w:t>
      </w:r>
    </w:p>
    <w:p w14:paraId="2E9A86B9" w14:textId="77777777" w:rsidR="00311A7B" w:rsidRPr="00311A7B" w:rsidRDefault="00311A7B" w:rsidP="00311A7B">
      <w:pPr>
        <w:jc w:val="both"/>
        <w:rPr>
          <w:rFonts w:ascii="Arial" w:hAnsi="Arial" w:cs="Calibri"/>
          <w:sz w:val="22"/>
          <w:szCs w:val="22"/>
          <w:lang w:eastAsia="sr-Cyrl-RS"/>
        </w:rPr>
      </w:pPr>
    </w:p>
    <w:p w14:paraId="792F34AE" w14:textId="77777777" w:rsidR="00311A7B" w:rsidRPr="00311A7B" w:rsidRDefault="00311A7B" w:rsidP="00311A7B">
      <w:pPr>
        <w:ind w:left="1080" w:hanging="360"/>
        <w:jc w:val="both"/>
        <w:rPr>
          <w:rFonts w:ascii="Arial" w:hAnsi="Arial" w:cs="Arial"/>
          <w:sz w:val="22"/>
          <w:szCs w:val="22"/>
          <w:lang w:val="am-ET"/>
        </w:rPr>
      </w:pPr>
      <w:r w:rsidRPr="00311A7B">
        <w:rPr>
          <w:rFonts w:ascii="Arial" w:hAnsi="Arial" w:cs="Arial"/>
          <w:sz w:val="22"/>
          <w:szCs w:val="22"/>
          <w:lang w:val="am-ET"/>
        </w:rPr>
        <w:t>Банкарску гаранцију за добро извршење посла</w:t>
      </w:r>
    </w:p>
    <w:p w14:paraId="2304F05F"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 xml:space="preserve">Изабрани понуђач је дужан да Наручиоцу достави неопозиву, безусловну (без </w:t>
      </w:r>
      <w:r w:rsidRPr="00311A7B">
        <w:rPr>
          <w:rFonts w:ascii="Arial" w:hAnsi="Arial" w:cs="Arial"/>
          <w:sz w:val="22"/>
          <w:szCs w:val="22"/>
          <w:lang w:val="sr-Cyrl-RS"/>
        </w:rPr>
        <w:t xml:space="preserve">права на </w:t>
      </w:r>
      <w:r w:rsidRPr="00311A7B">
        <w:rPr>
          <w:rFonts w:ascii="Arial" w:hAnsi="Arial" w:cs="Arial"/>
          <w:sz w:val="22"/>
          <w:szCs w:val="22"/>
          <w:lang w:val="am-ET"/>
        </w:rPr>
        <w:t>приговор) и на први позив наплативу банкарску гаранцију за добро извршење посла</w:t>
      </w:r>
      <w:r w:rsidRPr="00311A7B">
        <w:rPr>
          <w:rFonts w:ascii="Arial" w:hAnsi="Arial" w:cs="Arial"/>
          <w:sz w:val="22"/>
          <w:szCs w:val="22"/>
          <w:lang w:val="sr-Cyrl-RS"/>
        </w:rPr>
        <w:t>,</w:t>
      </w:r>
      <w:r w:rsidRPr="00311A7B">
        <w:rPr>
          <w:rFonts w:ascii="Arial" w:hAnsi="Arial" w:cs="Arial"/>
          <w:sz w:val="22"/>
          <w:szCs w:val="22"/>
          <w:lang w:val="am-ET"/>
        </w:rPr>
        <w:t xml:space="preserve"> у износу од 10% вредности уговора</w:t>
      </w:r>
      <w:r w:rsidRPr="00311A7B">
        <w:rPr>
          <w:rFonts w:ascii="Arial" w:hAnsi="Arial" w:cs="Arial"/>
          <w:sz w:val="22"/>
          <w:szCs w:val="22"/>
          <w:lang w:val="sr-Cyrl-RS"/>
        </w:rPr>
        <w:t>,</w:t>
      </w:r>
      <w:r w:rsidRPr="00311A7B">
        <w:rPr>
          <w:rFonts w:ascii="Arial" w:hAnsi="Arial" w:cs="Arial"/>
          <w:sz w:val="22"/>
          <w:szCs w:val="22"/>
          <w:lang w:val="am-ET"/>
        </w:rPr>
        <w:t xml:space="preserve"> без ПДВ. </w:t>
      </w:r>
    </w:p>
    <w:p w14:paraId="0F863B6A" w14:textId="77777777" w:rsidR="00311A7B" w:rsidRPr="00311A7B" w:rsidRDefault="00311A7B" w:rsidP="00311A7B">
      <w:pPr>
        <w:ind w:left="1080"/>
        <w:jc w:val="both"/>
        <w:rPr>
          <w:rFonts w:ascii="Nyala" w:hAnsi="Nyala" w:cs="Arial"/>
          <w:sz w:val="22"/>
          <w:szCs w:val="22"/>
          <w:lang w:val="am-ET"/>
        </w:rPr>
      </w:pPr>
    </w:p>
    <w:p w14:paraId="2BA20F40"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w:t>
      </w:r>
      <w:r w:rsidRPr="00311A7B">
        <w:rPr>
          <w:rFonts w:ascii="Arial" w:hAnsi="Arial" w:cs="Arial"/>
          <w:sz w:val="22"/>
          <w:szCs w:val="22"/>
          <w:lang w:val="sr-Cyrl-RS"/>
        </w:rPr>
        <w:t>,</w:t>
      </w:r>
      <w:r w:rsidRPr="00311A7B">
        <w:rPr>
          <w:rFonts w:ascii="Arial" w:hAnsi="Arial" w:cs="Arial"/>
          <w:sz w:val="22"/>
          <w:szCs w:val="22"/>
          <w:lang w:val="am-ET"/>
        </w:rPr>
        <w:t xml:space="preserve"> без ПДВ.</w:t>
      </w:r>
    </w:p>
    <w:p w14:paraId="032FD781" w14:textId="77777777" w:rsidR="00311A7B" w:rsidRPr="00311A7B" w:rsidRDefault="00311A7B" w:rsidP="00311A7B">
      <w:pPr>
        <w:ind w:left="1080"/>
        <w:jc w:val="both"/>
        <w:rPr>
          <w:rFonts w:ascii="Arial" w:hAnsi="Arial" w:cs="Arial"/>
          <w:sz w:val="22"/>
          <w:szCs w:val="22"/>
          <w:lang w:val="am-ET"/>
        </w:rPr>
      </w:pPr>
      <w:r w:rsidRPr="00311A7B">
        <w:rPr>
          <w:rFonts w:ascii="Arial" w:hAnsi="Arial" w:cs="Arial"/>
          <w:sz w:val="22"/>
          <w:szCs w:val="22"/>
          <w:lang w:val="am-ET"/>
        </w:rPr>
        <w:t xml:space="preserve">  </w:t>
      </w:r>
    </w:p>
    <w:p w14:paraId="5D6B2DC1" w14:textId="58E5A7F4"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Наведену банкарску гаранцију понуђач предаје приликом закључења уговора</w:t>
      </w:r>
      <w:r w:rsidRPr="00311A7B">
        <w:rPr>
          <w:rFonts w:ascii="Arial" w:hAnsi="Arial" w:cs="Arial"/>
          <w:sz w:val="22"/>
          <w:szCs w:val="22"/>
        </w:rPr>
        <w:t xml:space="preserve">, а најкасније у року од </w:t>
      </w:r>
      <w:r w:rsidR="00B27C3C">
        <w:rPr>
          <w:rFonts w:ascii="Arial" w:hAnsi="Arial" w:cs="Arial"/>
          <w:sz w:val="22"/>
          <w:szCs w:val="22"/>
          <w:lang w:val="am-ET"/>
        </w:rPr>
        <w:t>8</w:t>
      </w:r>
      <w:r w:rsidRPr="00311A7B">
        <w:rPr>
          <w:rFonts w:ascii="Arial" w:hAnsi="Arial" w:cs="Arial"/>
          <w:sz w:val="22"/>
          <w:szCs w:val="22"/>
          <w:lang w:val="am-ET"/>
        </w:rPr>
        <w:t xml:space="preserve"> (</w:t>
      </w:r>
      <w:r w:rsidR="00B27C3C">
        <w:rPr>
          <w:rFonts w:ascii="Arial" w:hAnsi="Arial" w:cs="Arial"/>
          <w:sz w:val="22"/>
          <w:szCs w:val="22"/>
          <w:lang w:val="sr-Cyrl-RS"/>
        </w:rPr>
        <w:t>осам</w:t>
      </w:r>
      <w:r w:rsidRPr="00311A7B">
        <w:rPr>
          <w:rFonts w:ascii="Arial" w:hAnsi="Arial" w:cs="Arial"/>
          <w:sz w:val="22"/>
          <w:szCs w:val="22"/>
          <w:lang w:val="am-ET"/>
        </w:rPr>
        <w:t>)</w:t>
      </w:r>
      <w:r w:rsidRPr="00311A7B">
        <w:rPr>
          <w:rFonts w:ascii="Arial" w:hAnsi="Arial" w:cs="Arial"/>
          <w:sz w:val="22"/>
          <w:szCs w:val="22"/>
        </w:rPr>
        <w:t xml:space="preserve"> дана од дана обостраног потписивања уговора од законских заступника уговорних страна.</w:t>
      </w:r>
    </w:p>
    <w:p w14:paraId="73C7204D" w14:textId="77777777" w:rsidR="00311A7B" w:rsidRPr="00311A7B" w:rsidRDefault="00311A7B" w:rsidP="00311A7B">
      <w:pPr>
        <w:ind w:left="1080"/>
        <w:jc w:val="both"/>
        <w:rPr>
          <w:rFonts w:ascii="Nyala" w:hAnsi="Nyala" w:cs="Arial"/>
          <w:sz w:val="22"/>
          <w:szCs w:val="22"/>
          <w:lang w:val="am-ET"/>
        </w:rPr>
      </w:pPr>
      <w:r w:rsidRPr="00311A7B">
        <w:rPr>
          <w:rFonts w:ascii="Arial" w:hAnsi="Arial" w:cs="Arial"/>
          <w:sz w:val="22"/>
          <w:szCs w:val="22"/>
          <w:lang w:val="am-ET"/>
        </w:rPr>
        <w:t>Банкарска гаранција за добро извршење посла мора трајати најмање 60 (шездесет) дана дуже од уговореног рока извршења посла</w:t>
      </w:r>
      <w:r w:rsidRPr="00311A7B">
        <w:rPr>
          <w:rFonts w:ascii="Arial" w:eastAsia="Calibri" w:hAnsi="Arial" w:cs="Arial"/>
          <w:sz w:val="22"/>
          <w:szCs w:val="22"/>
        </w:rPr>
        <w:t>,</w:t>
      </w:r>
      <w:r w:rsidRPr="00311A7B">
        <w:rPr>
          <w:rFonts w:ascii="Arial" w:eastAsia="Calibri" w:hAnsi="Arial" w:cs="Arial"/>
          <w:sz w:val="22"/>
          <w:szCs w:val="22"/>
          <w:lang w:val="am-ET"/>
        </w:rPr>
        <w:t xml:space="preserve"> с тим да евентуални продужетак </w:t>
      </w:r>
      <w:r w:rsidRPr="00311A7B">
        <w:rPr>
          <w:rFonts w:ascii="Arial" w:eastAsia="Calibri" w:hAnsi="Arial" w:cs="Arial"/>
          <w:sz w:val="22"/>
          <w:szCs w:val="22"/>
        </w:rPr>
        <w:t xml:space="preserve">уговреног </w:t>
      </w:r>
      <w:r w:rsidRPr="00311A7B">
        <w:rPr>
          <w:rFonts w:ascii="Arial" w:eastAsia="Calibri" w:hAnsi="Arial" w:cs="Arial"/>
          <w:sz w:val="22"/>
          <w:szCs w:val="22"/>
          <w:lang w:val="am-ET"/>
        </w:rPr>
        <w:t xml:space="preserve">рока </w:t>
      </w:r>
      <w:r w:rsidRPr="00311A7B">
        <w:rPr>
          <w:rFonts w:ascii="Arial" w:hAnsi="Arial" w:cs="Arial"/>
          <w:sz w:val="22"/>
          <w:szCs w:val="22"/>
        </w:rPr>
        <w:t>извршења посла</w:t>
      </w:r>
      <w:r w:rsidRPr="00311A7B" w:rsidDel="001074E7">
        <w:rPr>
          <w:rFonts w:ascii="Arial" w:eastAsia="Calibri" w:hAnsi="Arial" w:cs="Arial"/>
          <w:sz w:val="22"/>
          <w:szCs w:val="22"/>
          <w:lang w:val="am-ET"/>
        </w:rPr>
        <w:t xml:space="preserve"> </w:t>
      </w:r>
      <w:r w:rsidRPr="00311A7B">
        <w:rPr>
          <w:rFonts w:ascii="Arial" w:eastAsia="Calibri" w:hAnsi="Arial" w:cs="Arial"/>
          <w:sz w:val="22"/>
          <w:szCs w:val="22"/>
          <w:lang w:val="am-ET"/>
        </w:rPr>
        <w:t xml:space="preserve">има за последицу и продужење рока важења </w:t>
      </w:r>
      <w:r w:rsidRPr="00311A7B">
        <w:rPr>
          <w:rFonts w:ascii="Arial" w:eastAsia="Calibri" w:hAnsi="Arial" w:cs="Arial"/>
          <w:sz w:val="22"/>
          <w:szCs w:val="22"/>
        </w:rPr>
        <w:t>банкарске гаранције</w:t>
      </w:r>
      <w:r w:rsidRPr="00311A7B">
        <w:rPr>
          <w:rFonts w:ascii="Arial" w:eastAsia="Calibri" w:hAnsi="Arial" w:cs="Arial"/>
          <w:sz w:val="22"/>
          <w:szCs w:val="22"/>
          <w:lang w:val="am-ET"/>
        </w:rPr>
        <w:t xml:space="preserve"> за исти број дана</w:t>
      </w:r>
      <w:r w:rsidRPr="00311A7B">
        <w:rPr>
          <w:rFonts w:ascii="Arial" w:hAnsi="Arial" w:cs="Arial"/>
          <w:sz w:val="22"/>
          <w:szCs w:val="22"/>
          <w:lang w:val="am-ET"/>
        </w:rPr>
        <w:t>.</w:t>
      </w:r>
    </w:p>
    <w:p w14:paraId="392F1CFD" w14:textId="77777777" w:rsidR="00311A7B" w:rsidRPr="00311A7B" w:rsidRDefault="00311A7B" w:rsidP="00311A7B">
      <w:pPr>
        <w:ind w:left="1080"/>
        <w:jc w:val="both"/>
        <w:rPr>
          <w:rFonts w:ascii="Nyala" w:hAnsi="Nyala" w:cs="Arial"/>
          <w:sz w:val="22"/>
          <w:szCs w:val="22"/>
          <w:lang w:val="am-ET"/>
        </w:rPr>
      </w:pPr>
    </w:p>
    <w:p w14:paraId="5F77E8DB" w14:textId="77777777" w:rsidR="00311A7B" w:rsidRPr="00311A7B" w:rsidRDefault="00311A7B" w:rsidP="00311A7B">
      <w:pPr>
        <w:tabs>
          <w:tab w:val="left" w:pos="1786"/>
        </w:tabs>
        <w:ind w:left="1080" w:right="-6" w:hanging="720"/>
        <w:jc w:val="both"/>
        <w:rPr>
          <w:rFonts w:ascii="Arial" w:hAnsi="Arial" w:cs="Arial"/>
          <w:sz w:val="22"/>
          <w:szCs w:val="22"/>
          <w:lang w:val="am-ET"/>
        </w:rPr>
      </w:pPr>
      <w:r w:rsidRPr="00311A7B">
        <w:rPr>
          <w:rFonts w:ascii="Arial" w:hAnsi="Arial" w:cs="Arial"/>
          <w:sz w:val="22"/>
          <w:szCs w:val="22"/>
          <w:lang w:val="sr-Cyrl-RS"/>
        </w:rPr>
        <w:t xml:space="preserve">           </w:t>
      </w:r>
      <w:r w:rsidRPr="00311A7B">
        <w:rPr>
          <w:rFonts w:ascii="Arial" w:hAnsi="Arial" w:cs="Arial"/>
          <w:sz w:val="22"/>
          <w:szCs w:val="22"/>
          <w:lang w:val="am-ET"/>
        </w:rPr>
        <w:t>У случају да је пословно седиште банке гаранта у Републици Србији</w:t>
      </w:r>
      <w:r w:rsidRPr="00311A7B">
        <w:rPr>
          <w:rFonts w:ascii="Arial" w:hAnsi="Arial" w:cs="Arial"/>
          <w:sz w:val="22"/>
          <w:szCs w:val="22"/>
          <w:lang w:val="sr-Cyrl-RS"/>
        </w:rPr>
        <w:t>,</w:t>
      </w:r>
      <w:r w:rsidRPr="00311A7B">
        <w:rPr>
          <w:rFonts w:ascii="Arial" w:hAnsi="Arial" w:cs="Arial"/>
          <w:sz w:val="22"/>
          <w:szCs w:val="22"/>
          <w:lang w:val="am-ET"/>
        </w:rPr>
        <w:t xml:space="preserve"> у случају спора по овој </w:t>
      </w:r>
      <w:r w:rsidRPr="00311A7B">
        <w:rPr>
          <w:rFonts w:ascii="Arial" w:hAnsi="Arial" w:cs="Arial"/>
          <w:sz w:val="22"/>
          <w:szCs w:val="22"/>
          <w:lang w:val="sr-Cyrl-RS"/>
        </w:rPr>
        <w:t>Г</w:t>
      </w:r>
      <w:r w:rsidRPr="00311A7B">
        <w:rPr>
          <w:rFonts w:ascii="Arial" w:hAnsi="Arial" w:cs="Arial"/>
          <w:sz w:val="22"/>
          <w:szCs w:val="22"/>
          <w:lang w:val="am-ET"/>
        </w:rPr>
        <w:t>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w:t>
      </w:r>
      <w:r w:rsidRPr="00311A7B">
        <w:rPr>
          <w:rFonts w:ascii="Arial" w:hAnsi="Arial" w:cs="Arial"/>
          <w:sz w:val="22"/>
          <w:szCs w:val="22"/>
          <w:lang w:val="sr-Cyrl-RS"/>
        </w:rPr>
        <w:t>,</w:t>
      </w:r>
      <w:r w:rsidRPr="00311A7B">
        <w:rPr>
          <w:rFonts w:ascii="Arial" w:hAnsi="Arial" w:cs="Arial"/>
          <w:sz w:val="22"/>
          <w:szCs w:val="22"/>
          <w:lang w:val="am-ET"/>
        </w:rPr>
        <w:t xml:space="preserve"> у случају спора по овој </w:t>
      </w:r>
      <w:r w:rsidRPr="00311A7B">
        <w:rPr>
          <w:rFonts w:ascii="Arial" w:hAnsi="Arial" w:cs="Arial"/>
          <w:sz w:val="22"/>
          <w:szCs w:val="22"/>
          <w:lang w:val="sr-Cyrl-RS"/>
        </w:rPr>
        <w:t>Г</w:t>
      </w:r>
      <w:r w:rsidRPr="00311A7B">
        <w:rPr>
          <w:rFonts w:ascii="Arial" w:hAnsi="Arial" w:cs="Arial"/>
          <w:sz w:val="22"/>
          <w:szCs w:val="22"/>
          <w:lang w:val="am-ET"/>
        </w:rPr>
        <w:t>аранцији, утврђује се надлежност Спољнотрговинске арбитраже при ПКС</w:t>
      </w:r>
      <w:r w:rsidRPr="00311A7B">
        <w:rPr>
          <w:rFonts w:ascii="Arial" w:hAnsi="Arial" w:cs="Arial"/>
          <w:sz w:val="22"/>
          <w:szCs w:val="22"/>
          <w:lang w:val="sr-Cyrl-RS"/>
        </w:rPr>
        <w:t>,</w:t>
      </w:r>
      <w:r w:rsidRPr="00311A7B">
        <w:rPr>
          <w:rFonts w:ascii="Arial" w:hAnsi="Arial" w:cs="Arial"/>
          <w:sz w:val="22"/>
          <w:szCs w:val="22"/>
          <w:lang w:val="am-ET"/>
        </w:rPr>
        <w:t xml:space="preserve"> уз примену </w:t>
      </w:r>
      <w:r w:rsidRPr="00311A7B">
        <w:rPr>
          <w:rFonts w:ascii="Arial" w:hAnsi="Arial" w:cs="Arial"/>
          <w:sz w:val="22"/>
          <w:szCs w:val="22"/>
          <w:lang w:val="sr-Cyrl-RS"/>
        </w:rPr>
        <w:t xml:space="preserve">њеног </w:t>
      </w:r>
      <w:r w:rsidRPr="00311A7B">
        <w:rPr>
          <w:rFonts w:ascii="Arial" w:hAnsi="Arial" w:cs="Arial"/>
          <w:sz w:val="22"/>
          <w:szCs w:val="22"/>
          <w:lang w:val="am-ET"/>
        </w:rPr>
        <w:t xml:space="preserve">Правилника и процесног и материјалног права Републике Србије. </w:t>
      </w:r>
    </w:p>
    <w:p w14:paraId="162CF653" w14:textId="77777777" w:rsidR="00311A7B" w:rsidRPr="00311A7B" w:rsidRDefault="00311A7B" w:rsidP="00311A7B">
      <w:pPr>
        <w:jc w:val="both"/>
        <w:rPr>
          <w:rFonts w:ascii="Nyala" w:hAnsi="Nyala" w:cs="Arial"/>
          <w:sz w:val="22"/>
          <w:szCs w:val="22"/>
          <w:lang w:val="am-ET"/>
        </w:rPr>
      </w:pPr>
    </w:p>
    <w:p w14:paraId="55F27CAF" w14:textId="77777777" w:rsidR="00311A7B" w:rsidRPr="00311A7B" w:rsidRDefault="00311A7B" w:rsidP="00311A7B">
      <w:pPr>
        <w:ind w:left="1080"/>
        <w:jc w:val="both"/>
        <w:rPr>
          <w:rFonts w:ascii="Arial" w:hAnsi="Arial" w:cs="Arial"/>
          <w:sz w:val="22"/>
          <w:szCs w:val="22"/>
        </w:rPr>
      </w:pPr>
      <w:r w:rsidRPr="00311A7B">
        <w:rPr>
          <w:rFonts w:ascii="Arial" w:hAnsi="Arial" w:cs="Arial"/>
          <w:sz w:val="22"/>
          <w:szCs w:val="22"/>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52A617B2" w14:textId="77777777" w:rsidR="00311A7B" w:rsidRPr="00311A7B" w:rsidRDefault="00311A7B" w:rsidP="00311A7B">
      <w:pPr>
        <w:ind w:left="1080"/>
        <w:jc w:val="both"/>
        <w:rPr>
          <w:rFonts w:ascii="Arial" w:hAnsi="Arial" w:cs="Arial"/>
          <w:sz w:val="22"/>
          <w:szCs w:val="22"/>
        </w:rPr>
      </w:pPr>
    </w:p>
    <w:p w14:paraId="48E7E480"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ab/>
        <w:t>или</w:t>
      </w:r>
    </w:p>
    <w:p w14:paraId="0335DE5E" w14:textId="77777777" w:rsidR="00311A7B" w:rsidRPr="00311A7B" w:rsidRDefault="00311A7B" w:rsidP="00311A7B">
      <w:pPr>
        <w:jc w:val="both"/>
        <w:rPr>
          <w:rFonts w:ascii="Arial" w:hAnsi="Arial" w:cs="Arial"/>
          <w:sz w:val="22"/>
          <w:szCs w:val="22"/>
        </w:rPr>
      </w:pPr>
    </w:p>
    <w:p w14:paraId="44A063C9" w14:textId="77777777" w:rsidR="00311A7B" w:rsidRPr="00311A7B" w:rsidRDefault="00311A7B" w:rsidP="00311A7B">
      <w:pPr>
        <w:ind w:left="1080" w:hanging="360"/>
        <w:jc w:val="both"/>
        <w:rPr>
          <w:rFonts w:ascii="Arial" w:hAnsi="Arial" w:cs="Arial"/>
          <w:sz w:val="22"/>
          <w:szCs w:val="22"/>
          <w:lang w:val="am-ET"/>
        </w:rPr>
      </w:pPr>
      <w:r w:rsidRPr="00311A7B">
        <w:rPr>
          <w:rFonts w:ascii="Arial" w:hAnsi="Arial" w:cs="Arial"/>
          <w:sz w:val="22"/>
          <w:szCs w:val="22"/>
          <w:lang w:val="am-ET"/>
        </w:rPr>
        <w:t>Меницу за добро извршење посла</w:t>
      </w:r>
      <w:r w:rsidRPr="00311A7B">
        <w:rPr>
          <w:rFonts w:ascii="Arial" w:hAnsi="Arial" w:cs="Arial"/>
          <w:sz w:val="22"/>
          <w:szCs w:val="22"/>
        </w:rPr>
        <w:t xml:space="preserve"> (домаћи понуђачи)</w:t>
      </w:r>
    </w:p>
    <w:p w14:paraId="5820F33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1.</w:t>
      </w:r>
      <w:r w:rsidRPr="00311A7B">
        <w:rPr>
          <w:rFonts w:ascii="Arial" w:eastAsia="TimesNewRomanPSMT" w:hAnsi="Arial" w:cs="Arial"/>
          <w:sz w:val="22"/>
          <w:szCs w:val="22"/>
          <w:lang w:val="am-ET"/>
        </w:rPr>
        <w:tab/>
      </w:r>
      <w:r w:rsidRPr="00311A7B">
        <w:rPr>
          <w:rFonts w:ascii="Arial" w:eastAsia="TimesNewRomanPSMT" w:hAnsi="Arial" w:cs="Arial"/>
          <w:sz w:val="22"/>
          <w:szCs w:val="22"/>
        </w:rPr>
        <w:t xml:space="preserve">бланко соло </w:t>
      </w:r>
      <w:r w:rsidRPr="00311A7B">
        <w:rPr>
          <w:rFonts w:ascii="Arial" w:eastAsia="TimesNewRomanPSMT" w:hAnsi="Arial" w:cs="Arial"/>
          <w:sz w:val="22"/>
          <w:szCs w:val="22"/>
          <w:lang w:val="am-ET"/>
        </w:rPr>
        <w:t>меницу која мора бити:</w:t>
      </w:r>
    </w:p>
    <w:p w14:paraId="03200DC8"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издата са клаузулом „без протеста“, наплатива на први позив;</w:t>
      </w:r>
    </w:p>
    <w:p w14:paraId="7FBD61FB"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потписана од стране законског заступника или лица по овлашћењу  законског заступника</w:t>
      </w:r>
      <w:r w:rsidRPr="00311A7B">
        <w:rPr>
          <w:rFonts w:ascii="Arial" w:hAnsi="Arial" w:cs="Arial"/>
          <w:sz w:val="22"/>
          <w:szCs w:val="22"/>
        </w:rPr>
        <w:t>,</w:t>
      </w:r>
      <w:r w:rsidRPr="00311A7B">
        <w:rPr>
          <w:rFonts w:ascii="Arial" w:hAnsi="Arial" w:cs="Arial"/>
          <w:sz w:val="22"/>
          <w:szCs w:val="22"/>
          <w:lang w:val="am-ET"/>
        </w:rPr>
        <w:t xml:space="preserve"> на начин који прописује Закон о меници ("Сл. лист ФНРЈ" бр. 104/46, "Сл. лист СФРЈ" бр. 16/65, 54/70 и 57/89 и "Сл. лист СРЈ" бр. 46/96</w:t>
      </w:r>
      <w:r w:rsidRPr="00311A7B">
        <w:rPr>
          <w:rFonts w:ascii="Arial" w:hAnsi="Arial" w:cs="Arial"/>
          <w:sz w:val="22"/>
          <w:szCs w:val="22"/>
        </w:rPr>
        <w:t>,</w:t>
      </w:r>
      <w:r w:rsidRPr="00311A7B">
        <w:rPr>
          <w:rFonts w:ascii="Arial" w:hAnsi="Arial"/>
          <w:sz w:val="22"/>
          <w:szCs w:val="22"/>
        </w:rPr>
        <w:t xml:space="preserve"> Сл. лист СЦГ бр. 01/03 Уст. повеља</w:t>
      </w:r>
      <w:r w:rsidRPr="00311A7B">
        <w:rPr>
          <w:rFonts w:ascii="Arial" w:hAnsi="Arial" w:cs="Arial"/>
          <w:sz w:val="22"/>
          <w:szCs w:val="22"/>
          <w:lang w:val="am-ET"/>
        </w:rPr>
        <w:t>);</w:t>
      </w:r>
    </w:p>
    <w:p w14:paraId="1F64E076" w14:textId="77777777" w:rsidR="00311A7B" w:rsidRPr="00311A7B" w:rsidRDefault="00311A7B" w:rsidP="00311A7B">
      <w:pPr>
        <w:numPr>
          <w:ilvl w:val="1"/>
          <w:numId w:val="0"/>
        </w:numPr>
        <w:ind w:left="2160" w:hanging="720"/>
        <w:jc w:val="both"/>
        <w:rPr>
          <w:rFonts w:ascii="Arial" w:hAnsi="Arial" w:cs="Arial"/>
          <w:sz w:val="22"/>
          <w:szCs w:val="22"/>
          <w:lang w:val="am-ET"/>
        </w:rPr>
      </w:pPr>
      <w:r w:rsidRPr="00311A7B">
        <w:rPr>
          <w:rFonts w:ascii="Arial" w:hAnsi="Arial" w:cs="Arial"/>
          <w:sz w:val="22"/>
          <w:szCs w:val="22"/>
          <w:lang w:val="am-ET"/>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7C03C63C" w14:textId="77777777" w:rsidR="00311A7B" w:rsidRPr="00311A7B" w:rsidRDefault="00311A7B" w:rsidP="00311A7B">
      <w:pPr>
        <w:suppressAutoHyphens w:val="0"/>
        <w:ind w:left="1070" w:right="-6"/>
        <w:contextualSpacing/>
        <w:jc w:val="both"/>
        <w:rPr>
          <w:rFonts w:ascii="Arial" w:hAnsi="Arial" w:cs="Arial"/>
          <w:sz w:val="22"/>
          <w:szCs w:val="22"/>
          <w:lang w:val="am-ET"/>
        </w:rPr>
      </w:pPr>
      <w:r w:rsidRPr="00311A7B">
        <w:rPr>
          <w:rFonts w:ascii="Arial" w:hAnsi="Arial" w:cs="Arial"/>
          <w:sz w:val="22"/>
          <w:szCs w:val="22"/>
          <w:lang w:val="am-ET"/>
        </w:rPr>
        <w:t>2.</w:t>
      </w:r>
      <w:r w:rsidRPr="00311A7B">
        <w:rPr>
          <w:rFonts w:ascii="Arial" w:hAnsi="Arial" w:cs="Arial"/>
          <w:sz w:val="22"/>
          <w:szCs w:val="22"/>
          <w:lang w:val="am-ET"/>
        </w:rPr>
        <w:tab/>
        <w:t>менично писмо-овлашћење</w:t>
      </w:r>
      <w:r w:rsidRPr="00311A7B">
        <w:rPr>
          <w:rFonts w:ascii="Arial" w:hAnsi="Arial" w:cs="Arial"/>
          <w:sz w:val="22"/>
          <w:szCs w:val="22"/>
          <w:lang w:val="sr-Cyrl-RS"/>
        </w:rPr>
        <w:t>,</w:t>
      </w:r>
      <w:r w:rsidRPr="00311A7B">
        <w:rPr>
          <w:rFonts w:ascii="Arial" w:hAnsi="Arial" w:cs="Arial"/>
          <w:sz w:val="22"/>
          <w:szCs w:val="22"/>
          <w:lang w:val="am-ET"/>
        </w:rPr>
        <w:t xml:space="preserve">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311A7B">
        <w:rPr>
          <w:rFonts w:ascii="Arial" w:eastAsia="Calibri" w:hAnsi="Arial" w:cs="Arial"/>
          <w:sz w:val="22"/>
          <w:szCs w:val="22"/>
          <w:lang w:val="am-ET"/>
        </w:rPr>
        <w:t xml:space="preserve"> Менично писмо мора да буде </w:t>
      </w:r>
      <w:r w:rsidRPr="00311A7B">
        <w:rPr>
          <w:rFonts w:ascii="Arial" w:eastAsia="Calibri" w:hAnsi="Arial" w:cs="Arial"/>
          <w:sz w:val="22"/>
          <w:szCs w:val="22"/>
          <w:lang w:val="am-ET"/>
        </w:rPr>
        <w:lastRenderedPageBreak/>
        <w:t>неопозиво и безусловно овлашћење којим наручиоца овлашћује да може, без протеста, приговора и трошкова</w:t>
      </w:r>
      <w:r w:rsidRPr="00311A7B">
        <w:rPr>
          <w:rFonts w:ascii="Arial" w:eastAsia="Calibri" w:hAnsi="Arial" w:cs="Arial"/>
          <w:sz w:val="22"/>
          <w:szCs w:val="22"/>
          <w:lang w:val="sr-Cyrl-RS"/>
        </w:rPr>
        <w:t>,</w:t>
      </w:r>
      <w:r w:rsidRPr="00311A7B">
        <w:rPr>
          <w:rFonts w:ascii="Arial" w:eastAsia="Calibri" w:hAnsi="Arial" w:cs="Arial"/>
          <w:sz w:val="22"/>
          <w:szCs w:val="22"/>
          <w:lang w:val="am-ET"/>
        </w:rPr>
        <w:t xml:space="preserve"> </w:t>
      </w:r>
      <w:r w:rsidRPr="00311A7B">
        <w:rPr>
          <w:rFonts w:ascii="Arial" w:eastAsia="Calibri" w:hAnsi="Arial" w:cs="Arial"/>
          <w:sz w:val="22"/>
          <w:szCs w:val="22"/>
        </w:rPr>
        <w:t xml:space="preserve">попунити и </w:t>
      </w:r>
      <w:r w:rsidRPr="00311A7B">
        <w:rPr>
          <w:rFonts w:ascii="Arial" w:eastAsia="Calibri" w:hAnsi="Arial" w:cs="Arial"/>
          <w:sz w:val="22"/>
          <w:szCs w:val="22"/>
          <w:lang w:val="am-ET"/>
        </w:rPr>
        <w:t xml:space="preserve">наплатити меницу на износ од </w:t>
      </w:r>
      <w:r w:rsidRPr="00311A7B">
        <w:rPr>
          <w:rFonts w:ascii="Arial" w:eastAsia="Calibri" w:hAnsi="Arial" w:cs="Arial"/>
          <w:sz w:val="22"/>
          <w:szCs w:val="22"/>
        </w:rPr>
        <w:t>10</w:t>
      </w:r>
      <w:r w:rsidRPr="00311A7B">
        <w:rPr>
          <w:rFonts w:ascii="Arial" w:eastAsia="Calibri" w:hAnsi="Arial" w:cs="Arial"/>
          <w:sz w:val="22"/>
          <w:szCs w:val="22"/>
          <w:lang w:val="am-ET"/>
        </w:rPr>
        <w:t xml:space="preserve">% вредности </w:t>
      </w:r>
      <w:r w:rsidRPr="00311A7B">
        <w:rPr>
          <w:rFonts w:ascii="Arial" w:eastAsia="Calibri" w:hAnsi="Arial" w:cs="Arial"/>
          <w:sz w:val="22"/>
          <w:szCs w:val="22"/>
        </w:rPr>
        <w:t>уговора,</w:t>
      </w:r>
      <w:r w:rsidRPr="00311A7B">
        <w:rPr>
          <w:rFonts w:ascii="Arial" w:eastAsia="Calibri" w:hAnsi="Arial" w:cs="Arial"/>
          <w:sz w:val="22"/>
          <w:szCs w:val="22"/>
          <w:lang w:val="am-ET"/>
        </w:rPr>
        <w:t xml:space="preserve"> без ПДВ.</w:t>
      </w:r>
    </w:p>
    <w:p w14:paraId="37D8F4E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3.</w:t>
      </w:r>
      <w:r w:rsidRPr="00311A7B">
        <w:rPr>
          <w:rFonts w:ascii="Arial" w:eastAsia="TimesNewRomanPSMT" w:hAnsi="Arial" w:cs="Arial"/>
          <w:sz w:val="22"/>
          <w:szCs w:val="22"/>
          <w:lang w:val="am-ET"/>
        </w:rPr>
        <w:tab/>
        <w:t>Копију (од стране пословне банке) важећег картона депонованих потписа овлашћених лица за располагање новчаним средствима са рачуна Понуђача, оверену на дан издавања менице и меничног овлашћења код пословне банке</w:t>
      </w:r>
      <w:r w:rsidRPr="00311A7B">
        <w:rPr>
          <w:rFonts w:ascii="Arial" w:eastAsia="TimesNewRomanPSMT" w:hAnsi="Arial" w:cs="Arial"/>
          <w:sz w:val="22"/>
          <w:szCs w:val="22"/>
          <w:lang w:val="sr-Cyrl-RS"/>
        </w:rPr>
        <w:t>, наведене у меничном писму</w:t>
      </w:r>
      <w:r w:rsidRPr="00311A7B">
        <w:rPr>
          <w:rFonts w:ascii="Arial" w:eastAsia="TimesNewRomanPSMT" w:hAnsi="Arial" w:cs="Arial"/>
          <w:sz w:val="22"/>
          <w:szCs w:val="22"/>
          <w:lang w:val="am-ET"/>
        </w:rPr>
        <w:t>;</w:t>
      </w:r>
    </w:p>
    <w:p w14:paraId="19389E6F"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4.</w:t>
      </w:r>
      <w:r w:rsidRPr="00311A7B">
        <w:rPr>
          <w:rFonts w:ascii="Arial" w:eastAsia="TimesNewRomanPSMT" w:hAnsi="Arial" w:cs="Arial"/>
          <w:sz w:val="22"/>
          <w:szCs w:val="22"/>
          <w:lang w:val="am-ET"/>
        </w:rPr>
        <w:tab/>
        <w:t>копију ОП обрасца (Оверени потписи лица овлашћених за заступање);</w:t>
      </w:r>
    </w:p>
    <w:p w14:paraId="2C22D19B" w14:textId="77777777" w:rsidR="00311A7B" w:rsidRPr="00311A7B" w:rsidRDefault="00311A7B" w:rsidP="00311A7B">
      <w:pPr>
        <w:ind w:left="1080"/>
        <w:jc w:val="both"/>
        <w:rPr>
          <w:rFonts w:ascii="Arial" w:eastAsia="TimesNewRomanPSMT" w:hAnsi="Arial" w:cs="Arial"/>
          <w:sz w:val="22"/>
          <w:szCs w:val="22"/>
          <w:lang w:val="am-ET"/>
        </w:rPr>
      </w:pPr>
      <w:r w:rsidRPr="00311A7B">
        <w:rPr>
          <w:rFonts w:ascii="Arial" w:eastAsia="TimesNewRomanPSMT" w:hAnsi="Arial" w:cs="Arial"/>
          <w:sz w:val="22"/>
          <w:szCs w:val="22"/>
          <w:lang w:val="am-ET"/>
        </w:rPr>
        <w:t>5.</w:t>
      </w:r>
      <w:r w:rsidRPr="00311A7B">
        <w:rPr>
          <w:rFonts w:ascii="Arial" w:eastAsia="TimesNewRomanPSMT" w:hAnsi="Arial" w:cs="Arial"/>
          <w:sz w:val="22"/>
          <w:szCs w:val="22"/>
          <w:lang w:val="am-ET"/>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4ECFF383" w14:textId="77777777" w:rsidR="00311A7B" w:rsidRPr="00311A7B" w:rsidRDefault="00311A7B" w:rsidP="00311A7B">
      <w:pPr>
        <w:ind w:left="1080"/>
        <w:jc w:val="both"/>
        <w:rPr>
          <w:rFonts w:ascii="Nyala" w:eastAsia="TimesNewRomanPSMT" w:hAnsi="Nyala" w:cs="Arial"/>
          <w:sz w:val="22"/>
          <w:szCs w:val="22"/>
          <w:lang w:val="sr-Cyrl-RS"/>
        </w:rPr>
      </w:pPr>
      <w:r w:rsidRPr="00311A7B">
        <w:rPr>
          <w:rFonts w:ascii="Arial" w:eastAsia="TimesNewRomanPSMT" w:hAnsi="Arial" w:cs="Arial"/>
          <w:sz w:val="22"/>
          <w:szCs w:val="22"/>
          <w:lang w:val="am-ET"/>
        </w:rPr>
        <w:t>6.</w:t>
      </w:r>
      <w:r w:rsidRPr="00311A7B">
        <w:rPr>
          <w:rFonts w:ascii="Arial" w:eastAsia="TimesNewRomanPSMT" w:hAnsi="Arial" w:cs="Arial"/>
          <w:sz w:val="22"/>
          <w:szCs w:val="22"/>
          <w:lang w:val="am-ET"/>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311A7B">
        <w:rPr>
          <w:rFonts w:ascii="Arial" w:eastAsia="TimesNewRomanPSMT" w:hAnsi="Arial" w:cs="Arial"/>
          <w:sz w:val="22"/>
          <w:szCs w:val="22"/>
          <w:lang w:val="sr-Cyrl-RS"/>
        </w:rPr>
        <w:t>.</w:t>
      </w:r>
    </w:p>
    <w:p w14:paraId="1ABDB804" w14:textId="77777777" w:rsidR="00311A7B" w:rsidRPr="00311A7B" w:rsidRDefault="00311A7B" w:rsidP="00311A7B">
      <w:pPr>
        <w:ind w:left="1080"/>
        <w:jc w:val="both"/>
        <w:rPr>
          <w:rFonts w:ascii="Nyala" w:eastAsia="TimesNewRomanPSMT" w:hAnsi="Nyala" w:cs="Arial"/>
          <w:sz w:val="22"/>
          <w:szCs w:val="22"/>
          <w:lang w:val="am-ET"/>
        </w:rPr>
      </w:pPr>
    </w:p>
    <w:p w14:paraId="7B49399B" w14:textId="77777777" w:rsidR="00311A7B" w:rsidRPr="00311A7B" w:rsidRDefault="00311A7B" w:rsidP="00311A7B">
      <w:pPr>
        <w:ind w:left="1080"/>
        <w:jc w:val="both"/>
        <w:rPr>
          <w:rFonts w:ascii="Arial" w:hAnsi="Arial" w:cs="Arial"/>
          <w:sz w:val="22"/>
          <w:szCs w:val="22"/>
        </w:rPr>
      </w:pPr>
      <w:r w:rsidRPr="00311A7B">
        <w:rPr>
          <w:rFonts w:ascii="Arial" w:hAnsi="Arial" w:cs="Arial"/>
          <w:sz w:val="22"/>
          <w:szCs w:val="22"/>
          <w:lang w:val="am-ET"/>
        </w:rPr>
        <w:t>Наведену Меницу понуђач предаје приликом закључења уговора</w:t>
      </w:r>
      <w:r w:rsidRPr="00311A7B">
        <w:rPr>
          <w:rFonts w:ascii="Arial" w:hAnsi="Arial" w:cs="Arial"/>
          <w:sz w:val="22"/>
          <w:szCs w:val="22"/>
        </w:rPr>
        <w:t>, а најкасније 7 дана од дана обостраног потписивања уговора од законских заступника уговорних страна,</w:t>
      </w:r>
      <w:r w:rsidRPr="00311A7B">
        <w:rPr>
          <w:rFonts w:ascii="Arial" w:hAnsi="Arial" w:cs="Arial"/>
          <w:sz w:val="22"/>
          <w:szCs w:val="22"/>
          <w:lang w:val="am-ET"/>
        </w:rPr>
        <w:t xml:space="preserve"> са роком важења </w:t>
      </w:r>
      <w:r w:rsidRPr="00311A7B">
        <w:rPr>
          <w:rFonts w:ascii="Arial" w:hAnsi="Arial" w:cs="Arial"/>
          <w:sz w:val="22"/>
          <w:szCs w:val="22"/>
        </w:rPr>
        <w:t>6</w:t>
      </w:r>
      <w:r w:rsidRPr="00311A7B">
        <w:rPr>
          <w:rFonts w:ascii="Arial" w:hAnsi="Arial" w:cs="Arial"/>
          <w:sz w:val="22"/>
          <w:szCs w:val="22"/>
          <w:lang w:val="am-ET"/>
        </w:rPr>
        <w:t>0 дана дужим од уговореног рока извршења посла</w:t>
      </w:r>
      <w:r w:rsidRPr="00311A7B">
        <w:rPr>
          <w:rFonts w:ascii="Arial" w:eastAsia="Calibri" w:hAnsi="Arial" w:cs="Arial"/>
          <w:sz w:val="22"/>
          <w:szCs w:val="22"/>
        </w:rPr>
        <w:t>,</w:t>
      </w:r>
      <w:r w:rsidRPr="00311A7B">
        <w:rPr>
          <w:rFonts w:ascii="Arial" w:eastAsia="Calibri" w:hAnsi="Arial" w:cs="Arial"/>
          <w:sz w:val="22"/>
          <w:szCs w:val="22"/>
          <w:lang w:val="am-ET"/>
        </w:rPr>
        <w:t xml:space="preserve"> с тим да евентуални продужетак </w:t>
      </w:r>
      <w:r w:rsidRPr="00311A7B">
        <w:rPr>
          <w:rFonts w:ascii="Arial" w:eastAsia="Calibri" w:hAnsi="Arial" w:cs="Arial"/>
          <w:sz w:val="22"/>
          <w:szCs w:val="22"/>
        </w:rPr>
        <w:t xml:space="preserve">уговореног </w:t>
      </w:r>
      <w:r w:rsidRPr="00311A7B">
        <w:rPr>
          <w:rFonts w:ascii="Arial" w:eastAsia="Calibri" w:hAnsi="Arial" w:cs="Arial"/>
          <w:sz w:val="22"/>
          <w:szCs w:val="22"/>
          <w:lang w:val="am-ET"/>
        </w:rPr>
        <w:t xml:space="preserve">рока </w:t>
      </w:r>
      <w:r w:rsidRPr="00311A7B">
        <w:rPr>
          <w:rFonts w:ascii="Arial" w:hAnsi="Arial" w:cs="Arial"/>
          <w:sz w:val="22"/>
          <w:szCs w:val="22"/>
        </w:rPr>
        <w:t>извршења посла</w:t>
      </w:r>
      <w:r w:rsidRPr="00311A7B" w:rsidDel="001074E7">
        <w:rPr>
          <w:rFonts w:ascii="Arial" w:eastAsia="Calibri" w:hAnsi="Arial" w:cs="Arial"/>
          <w:sz w:val="22"/>
          <w:szCs w:val="22"/>
          <w:lang w:val="am-ET"/>
        </w:rPr>
        <w:t xml:space="preserve"> </w:t>
      </w:r>
      <w:r w:rsidRPr="00311A7B">
        <w:rPr>
          <w:rFonts w:ascii="Arial" w:eastAsia="Calibri" w:hAnsi="Arial" w:cs="Arial"/>
          <w:sz w:val="22"/>
          <w:szCs w:val="22"/>
          <w:lang w:val="am-ET"/>
        </w:rPr>
        <w:t>има за последицу и продужење рока важења менице и меничног овлашћења за исти број дана</w:t>
      </w:r>
      <w:r w:rsidRPr="00311A7B">
        <w:rPr>
          <w:rFonts w:ascii="Arial" w:hAnsi="Arial" w:cs="Arial"/>
          <w:sz w:val="22"/>
          <w:szCs w:val="22"/>
          <w:lang w:val="am-ET"/>
        </w:rPr>
        <w:t>.</w:t>
      </w:r>
    </w:p>
    <w:p w14:paraId="4333EC70" w14:textId="77777777" w:rsidR="00311A7B" w:rsidRPr="00311A7B" w:rsidRDefault="00311A7B" w:rsidP="00311A7B">
      <w:pPr>
        <w:ind w:left="786"/>
        <w:jc w:val="both"/>
        <w:rPr>
          <w:rFonts w:ascii="Arial" w:hAnsi="Arial" w:cs="Arial"/>
          <w:sz w:val="22"/>
          <w:szCs w:val="22"/>
        </w:rPr>
      </w:pPr>
    </w:p>
    <w:p w14:paraId="3A026BB7" w14:textId="77777777" w:rsidR="00311A7B" w:rsidRPr="00311A7B" w:rsidRDefault="00311A7B" w:rsidP="00311A7B">
      <w:pPr>
        <w:ind w:left="3"/>
        <w:jc w:val="both"/>
        <w:rPr>
          <w:rFonts w:ascii="Arial" w:hAnsi="Arial" w:cs="Arial"/>
          <w:sz w:val="22"/>
          <w:szCs w:val="22"/>
        </w:rPr>
      </w:pPr>
      <w:r w:rsidRPr="00311A7B">
        <w:rPr>
          <w:rFonts w:ascii="Arial" w:hAnsi="Arial" w:cs="Arial"/>
          <w:sz w:val="22"/>
          <w:szCs w:val="22"/>
          <w:lang w:val="am-ET"/>
        </w:rPr>
        <w:t>Сви трошкови око прибављања средстава обезбеђења падају на терет понуђача, а исти могу бити наведени у Обрасцу трошкова припреме понуде.</w:t>
      </w:r>
    </w:p>
    <w:p w14:paraId="09EB1BF5" w14:textId="77777777" w:rsidR="00311A7B" w:rsidRPr="00311A7B" w:rsidRDefault="00311A7B" w:rsidP="00311A7B">
      <w:pPr>
        <w:ind w:left="3"/>
        <w:jc w:val="both"/>
        <w:rPr>
          <w:rFonts w:ascii="Arial" w:hAnsi="Arial" w:cs="Arial"/>
          <w:sz w:val="22"/>
          <w:szCs w:val="22"/>
        </w:rPr>
      </w:pPr>
    </w:p>
    <w:p w14:paraId="1B9C3CA1"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 xml:space="preserve">У случају да понуду даје група понуђача, средство финансијског обезбеђења доставља понуђач из групе понуђача који је одређен у </w:t>
      </w:r>
      <w:r w:rsidRPr="00311A7B">
        <w:rPr>
          <w:rFonts w:ascii="Arial" w:hAnsi="Arial" w:cs="Arial"/>
          <w:sz w:val="22"/>
          <w:szCs w:val="22"/>
        </w:rPr>
        <w:t xml:space="preserve">споразуму о заједничком извршењу услуге </w:t>
      </w:r>
      <w:r w:rsidRPr="00311A7B">
        <w:rPr>
          <w:rFonts w:ascii="Arial" w:hAnsi="Arial" w:cs="Arial"/>
          <w:sz w:val="22"/>
          <w:szCs w:val="22"/>
          <w:lang w:val="am-ET"/>
        </w:rPr>
        <w:t>групе понуђача да даје средство обезбеђења</w:t>
      </w:r>
      <w:r w:rsidRPr="00311A7B" w:rsidDel="00300A91">
        <w:rPr>
          <w:rFonts w:ascii="Arial" w:hAnsi="Arial" w:cs="Arial"/>
          <w:sz w:val="22"/>
          <w:szCs w:val="22"/>
          <w:lang w:val="am-ET"/>
        </w:rPr>
        <w:t xml:space="preserve"> </w:t>
      </w:r>
    </w:p>
    <w:p w14:paraId="53CEAFEC" w14:textId="77777777" w:rsidR="00311A7B" w:rsidRPr="00311A7B" w:rsidRDefault="00311A7B" w:rsidP="00311A7B">
      <w:pPr>
        <w:jc w:val="both"/>
        <w:rPr>
          <w:rFonts w:ascii="Arial" w:hAnsi="Arial" w:cs="Arial"/>
          <w:sz w:val="22"/>
          <w:szCs w:val="22"/>
        </w:rPr>
      </w:pPr>
    </w:p>
    <w:p w14:paraId="3B3FDCDB"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Средстав</w:t>
      </w:r>
      <w:r w:rsidRPr="00311A7B">
        <w:rPr>
          <w:rFonts w:ascii="Arial" w:hAnsi="Arial" w:cs="Arial"/>
          <w:sz w:val="22"/>
          <w:szCs w:val="22"/>
          <w:lang w:val="sr-Cyrl-RS"/>
        </w:rPr>
        <w:t>о</w:t>
      </w:r>
      <w:r w:rsidRPr="00311A7B">
        <w:rPr>
          <w:rFonts w:ascii="Arial" w:hAnsi="Arial" w:cs="Arial"/>
          <w:sz w:val="22"/>
          <w:szCs w:val="22"/>
          <w:lang w:val="am-ET"/>
        </w:rPr>
        <w:t xml:space="preserve"> финансијског обезбеђења мо</w:t>
      </w:r>
      <w:r w:rsidRPr="00311A7B">
        <w:rPr>
          <w:rFonts w:ascii="Arial" w:hAnsi="Arial" w:cs="Arial"/>
          <w:sz w:val="22"/>
          <w:szCs w:val="22"/>
          <w:lang w:val="sr-Cyrl-RS"/>
        </w:rPr>
        <w:t>же</w:t>
      </w:r>
      <w:r w:rsidRPr="00311A7B">
        <w:rPr>
          <w:rFonts w:ascii="Arial" w:hAnsi="Arial" w:cs="Arial"/>
          <w:sz w:val="22"/>
          <w:szCs w:val="22"/>
          <w:lang w:val="am-ET"/>
        </w:rPr>
        <w:t xml:space="preserve"> гласити на члана групе понуђача (</w:t>
      </w:r>
      <w:r w:rsidRPr="00311A7B">
        <w:rPr>
          <w:rFonts w:ascii="Arial" w:hAnsi="Arial" w:cs="Arial"/>
          <w:sz w:val="22"/>
          <w:szCs w:val="22"/>
        </w:rPr>
        <w:t>одређеног споразумом о заједничком извршењу набавке</w:t>
      </w:r>
      <w:r w:rsidRPr="00311A7B">
        <w:rPr>
          <w:rFonts w:ascii="Arial" w:hAnsi="Arial" w:cs="Arial"/>
          <w:sz w:val="22"/>
          <w:szCs w:val="22"/>
          <w:lang w:val="am-ET"/>
        </w:rPr>
        <w:t>) или понуђача, али не и на подизвођача.</w:t>
      </w:r>
    </w:p>
    <w:p w14:paraId="1C089B85" w14:textId="77777777" w:rsidR="00311A7B" w:rsidRPr="00311A7B" w:rsidRDefault="00311A7B" w:rsidP="00311A7B">
      <w:pPr>
        <w:jc w:val="both"/>
        <w:rPr>
          <w:rFonts w:ascii="Arial" w:hAnsi="Arial" w:cs="Arial"/>
          <w:sz w:val="22"/>
          <w:szCs w:val="22"/>
        </w:rPr>
      </w:pPr>
    </w:p>
    <w:p w14:paraId="11430E9E" w14:textId="77777777" w:rsidR="00311A7B" w:rsidRPr="00311A7B" w:rsidRDefault="00311A7B" w:rsidP="00311A7B">
      <w:pPr>
        <w:jc w:val="both"/>
        <w:rPr>
          <w:rFonts w:ascii="Arial" w:hAnsi="Arial" w:cs="Arial"/>
          <w:sz w:val="22"/>
          <w:szCs w:val="22"/>
        </w:rPr>
      </w:pPr>
      <w:r w:rsidRPr="00311A7B">
        <w:rPr>
          <w:rFonts w:ascii="Arial" w:hAnsi="Arial" w:cs="Arial"/>
          <w:sz w:val="22"/>
          <w:szCs w:val="22"/>
          <w:lang w:val="am-ET"/>
        </w:rPr>
        <w:t xml:space="preserve">У случају да у току важења уговора </w:t>
      </w:r>
      <w:r w:rsidRPr="00311A7B">
        <w:rPr>
          <w:rFonts w:ascii="Arial" w:hAnsi="Arial" w:cs="Arial"/>
          <w:sz w:val="22"/>
          <w:szCs w:val="22"/>
        </w:rPr>
        <w:t>п</w:t>
      </w:r>
      <w:r w:rsidRPr="00311A7B">
        <w:rPr>
          <w:rFonts w:ascii="Arial" w:hAnsi="Arial" w:cs="Arial"/>
          <w:sz w:val="22"/>
          <w:szCs w:val="22"/>
          <w:lang w:val="am-ET"/>
        </w:rPr>
        <w:t>онуђач не изврши уговорене обавезе, а Наручилац рекламира количину и квалитет услуга</w:t>
      </w:r>
      <w:r w:rsidRPr="00311A7B">
        <w:rPr>
          <w:rFonts w:ascii="Arial" w:hAnsi="Arial" w:cs="Arial"/>
          <w:sz w:val="22"/>
          <w:szCs w:val="22"/>
          <w:lang w:val="sr-Cyrl-RS"/>
        </w:rPr>
        <w:t>,</w:t>
      </w:r>
      <w:r w:rsidRPr="00311A7B">
        <w:rPr>
          <w:rFonts w:ascii="Arial" w:hAnsi="Arial" w:cs="Arial"/>
          <w:sz w:val="22"/>
          <w:szCs w:val="22"/>
          <w:lang w:val="am-ET"/>
        </w:rPr>
        <w:t xml:space="preserve"> или </w:t>
      </w:r>
      <w:r w:rsidRPr="00311A7B">
        <w:rPr>
          <w:rFonts w:ascii="Arial" w:hAnsi="Arial" w:cs="Arial"/>
          <w:sz w:val="22"/>
          <w:szCs w:val="22"/>
        </w:rPr>
        <w:t>п</w:t>
      </w:r>
      <w:r w:rsidRPr="00311A7B">
        <w:rPr>
          <w:rFonts w:ascii="Arial" w:hAnsi="Arial" w:cs="Arial"/>
          <w:sz w:val="22"/>
          <w:szCs w:val="22"/>
          <w:lang w:val="am-ET"/>
        </w:rPr>
        <w:t xml:space="preserve">онуђач прекорачи рок </w:t>
      </w:r>
      <w:r w:rsidRPr="00311A7B">
        <w:rPr>
          <w:rFonts w:ascii="Arial" w:hAnsi="Arial" w:cs="Arial"/>
          <w:sz w:val="22"/>
          <w:szCs w:val="22"/>
        </w:rPr>
        <w:t xml:space="preserve">извршења </w:t>
      </w:r>
      <w:r w:rsidRPr="00311A7B">
        <w:rPr>
          <w:rFonts w:ascii="Arial" w:hAnsi="Arial" w:cs="Arial"/>
          <w:sz w:val="22"/>
          <w:szCs w:val="22"/>
          <w:lang w:val="am-ET"/>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14:paraId="549479F2" w14:textId="77777777" w:rsidR="003A5AD4" w:rsidRPr="006A27F5" w:rsidRDefault="003A5AD4" w:rsidP="003A5AD4">
      <w:pPr>
        <w:jc w:val="both"/>
        <w:rPr>
          <w:rFonts w:ascii="Arial" w:hAnsi="Arial" w:cs="Arial"/>
          <w:sz w:val="22"/>
          <w:szCs w:val="22"/>
        </w:rPr>
      </w:pPr>
    </w:p>
    <w:p w14:paraId="5F171BBE" w14:textId="77777777" w:rsidR="001A72F2" w:rsidRPr="006A27F5" w:rsidRDefault="001A72F2" w:rsidP="00D07C13">
      <w:pPr>
        <w:tabs>
          <w:tab w:val="left" w:pos="709"/>
        </w:tabs>
        <w:jc w:val="both"/>
        <w:rPr>
          <w:rFonts w:ascii="Arial" w:hAnsi="Arial"/>
          <w:sz w:val="22"/>
          <w:szCs w:val="22"/>
        </w:rPr>
      </w:pPr>
    </w:p>
    <w:p w14:paraId="14903845" w14:textId="77777777" w:rsidR="00A23FE0" w:rsidRPr="006A27F5" w:rsidRDefault="00A23FE0" w:rsidP="00A23FE0">
      <w:pPr>
        <w:pStyle w:val="Heading2"/>
        <w:rPr>
          <w:rFonts w:cs="Arial"/>
        </w:rPr>
      </w:pPr>
      <w:r w:rsidRPr="006A27F5">
        <w:rPr>
          <w:rFonts w:cs="Arial"/>
        </w:rPr>
        <w:t>3.14</w:t>
      </w:r>
      <w:r w:rsidRPr="006A27F5">
        <w:rPr>
          <w:rFonts w:cs="Arial"/>
        </w:rPr>
        <w:tab/>
        <w:t>ДОДАТНЕ ИНФОРМАЦИЈЕ И ПОЈАШЊЕЊА</w:t>
      </w:r>
    </w:p>
    <w:p w14:paraId="7BCB6649" w14:textId="77777777" w:rsidR="00A23FE0" w:rsidRPr="006A27F5" w:rsidRDefault="00A23FE0" w:rsidP="00A23FE0">
      <w:pPr>
        <w:tabs>
          <w:tab w:val="center" w:pos="2268"/>
          <w:tab w:val="center" w:pos="7938"/>
        </w:tabs>
        <w:rPr>
          <w:rFonts w:ascii="Arial" w:hAnsi="Arial" w:cs="Arial"/>
          <w:sz w:val="22"/>
          <w:szCs w:val="22"/>
        </w:rPr>
      </w:pPr>
    </w:p>
    <w:p w14:paraId="451FF9B4" w14:textId="55C15EAC" w:rsidR="00D2041A" w:rsidRPr="006A27F5" w:rsidRDefault="00A23FE0" w:rsidP="00A23FE0">
      <w:pPr>
        <w:ind w:firstLine="709"/>
        <w:jc w:val="both"/>
        <w:rPr>
          <w:rFonts w:ascii="Arial" w:hAnsi="Arial" w:cs="Arial"/>
          <w:sz w:val="22"/>
          <w:szCs w:val="22"/>
          <w:lang w:val="sr-Cyrl-RS"/>
        </w:rPr>
      </w:pPr>
      <w:r w:rsidRPr="006A27F5">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6A27F5">
        <w:rPr>
          <w:rFonts w:ascii="Arial" w:hAnsi="Arial" w:cs="Arial"/>
          <w:sz w:val="22"/>
          <w:szCs w:val="22"/>
          <w:lang w:val="ru-RU"/>
        </w:rPr>
        <w:t xml:space="preserve">ОБЈАШЊЕЊА – позив за јавну набавку </w:t>
      </w:r>
      <w:r w:rsidRPr="006A27F5">
        <w:rPr>
          <w:rFonts w:ascii="Arial" w:hAnsi="Arial" w:cs="Arial"/>
          <w:sz w:val="22"/>
          <w:szCs w:val="22"/>
        </w:rPr>
        <w:t>број</w:t>
      </w:r>
      <w:r w:rsidR="001073B3" w:rsidRPr="006A27F5">
        <w:rPr>
          <w:rFonts w:ascii="Arial" w:hAnsi="Arial" w:cs="Arial"/>
          <w:sz w:val="22"/>
          <w:szCs w:val="22"/>
          <w:lang w:val="sr-Cyrl-RS"/>
        </w:rPr>
        <w:t xml:space="preserve"> </w:t>
      </w:r>
      <w:r w:rsidR="00671416" w:rsidRPr="006A27F5">
        <w:rPr>
          <w:rFonts w:ascii="Arial" w:hAnsi="Arial" w:cs="Arial"/>
          <w:sz w:val="22"/>
          <w:szCs w:val="22"/>
          <w:lang w:val="sr-Cyrl-RS"/>
        </w:rPr>
        <w:t xml:space="preserve">ЈНМВ </w:t>
      </w:r>
      <w:r w:rsidR="00A23D2C" w:rsidRPr="006A27F5">
        <w:rPr>
          <w:rFonts w:ascii="Arial" w:hAnsi="Arial" w:cs="Arial"/>
          <w:sz w:val="22"/>
          <w:szCs w:val="22"/>
          <w:lang w:val="sr-Cyrl-RS"/>
        </w:rPr>
        <w:t>01/15</w:t>
      </w:r>
      <w:r w:rsidRPr="006A27F5">
        <w:rPr>
          <w:rFonts w:ascii="Arial" w:hAnsi="Arial" w:cs="Arial"/>
          <w:sz w:val="22"/>
          <w:szCs w:val="22"/>
        </w:rPr>
        <w:t>“ или електронским путем на е-</w:t>
      </w:r>
      <w:r w:rsidRPr="006A27F5">
        <w:rPr>
          <w:rFonts w:ascii="Arial" w:hAnsi="Arial" w:cs="Arial"/>
          <w:sz w:val="22"/>
          <w:szCs w:val="22"/>
          <w:lang w:val="en-US"/>
        </w:rPr>
        <w:t>mail</w:t>
      </w:r>
      <w:r w:rsidRPr="006A27F5">
        <w:rPr>
          <w:rFonts w:ascii="Arial" w:hAnsi="Arial" w:cs="Arial"/>
          <w:sz w:val="22"/>
          <w:szCs w:val="22"/>
        </w:rPr>
        <w:t xml:space="preserve"> адрес</w:t>
      </w:r>
      <w:r w:rsidR="002C08B9" w:rsidRPr="006A27F5">
        <w:rPr>
          <w:rFonts w:ascii="Arial" w:hAnsi="Arial" w:cs="Arial"/>
          <w:sz w:val="22"/>
          <w:szCs w:val="22"/>
        </w:rPr>
        <w:t>у</w:t>
      </w:r>
      <w:r w:rsidRPr="006A27F5">
        <w:rPr>
          <w:rFonts w:ascii="Arial" w:hAnsi="Arial" w:cs="Arial"/>
          <w:sz w:val="22"/>
          <w:szCs w:val="22"/>
        </w:rPr>
        <w:t xml:space="preserve">: </w:t>
      </w:r>
      <w:hyperlink r:id="rId26" w:history="1">
        <w:r w:rsidR="00DF7981" w:rsidRPr="006A27F5">
          <w:rPr>
            <w:rStyle w:val="Hyperlink"/>
            <w:rFonts w:ascii="Arial" w:hAnsi="Arial" w:cs="Arial"/>
            <w:color w:val="auto"/>
            <w:sz w:val="22"/>
            <w:szCs w:val="22"/>
            <w:lang w:val="en-US"/>
          </w:rPr>
          <w:t>marko.</w:t>
        </w:r>
        <w:r w:rsidR="00A23D2C" w:rsidRPr="006A27F5">
          <w:rPr>
            <w:rStyle w:val="Hyperlink"/>
            <w:rFonts w:ascii="Arial" w:hAnsi="Arial" w:cs="Arial"/>
            <w:color w:val="auto"/>
            <w:sz w:val="22"/>
            <w:szCs w:val="22"/>
            <w:lang w:val="sr-Latn-RS"/>
          </w:rPr>
          <w:t>vujakovic</w:t>
        </w:r>
        <w:r w:rsidR="00DF7981" w:rsidRPr="006A27F5">
          <w:rPr>
            <w:rStyle w:val="Hyperlink"/>
            <w:rFonts w:ascii="Arial" w:hAnsi="Arial" w:cs="Arial"/>
            <w:color w:val="auto"/>
            <w:sz w:val="22"/>
            <w:szCs w:val="22"/>
            <w:lang w:val="en-US"/>
          </w:rPr>
          <w:t>@</w:t>
        </w:r>
        <w:r w:rsidR="00DF7981" w:rsidRPr="006A27F5">
          <w:rPr>
            <w:rStyle w:val="Hyperlink"/>
            <w:rFonts w:ascii="Arial" w:hAnsi="Arial" w:cs="Arial"/>
            <w:color w:val="auto"/>
            <w:sz w:val="22"/>
            <w:szCs w:val="22"/>
            <w:lang w:val="sr-Latn-CS"/>
          </w:rPr>
          <w:t>e</w:t>
        </w:r>
        <w:r w:rsidR="00DF7981" w:rsidRPr="006A27F5">
          <w:rPr>
            <w:rStyle w:val="Hyperlink"/>
            <w:rFonts w:ascii="Arial" w:hAnsi="Arial" w:cs="Arial"/>
            <w:color w:val="auto"/>
            <w:sz w:val="22"/>
            <w:szCs w:val="22"/>
          </w:rPr>
          <w:t>ps.r</w:t>
        </w:r>
        <w:r w:rsidR="00DF7981" w:rsidRPr="006A27F5">
          <w:rPr>
            <w:rStyle w:val="Hyperlink"/>
            <w:rFonts w:ascii="Arial" w:hAnsi="Arial" w:cs="Arial"/>
            <w:color w:val="auto"/>
            <w:sz w:val="22"/>
            <w:szCs w:val="22"/>
            <w:lang w:val="sr-Latn-CS"/>
          </w:rPr>
          <w:t>s</w:t>
        </w:r>
      </w:hyperlink>
      <w:r w:rsidR="00311A7B" w:rsidRPr="006A27F5">
        <w:rPr>
          <w:rStyle w:val="Hyperlink"/>
          <w:rFonts w:ascii="Arial" w:hAnsi="Arial" w:cs="Arial"/>
          <w:color w:val="auto"/>
          <w:sz w:val="22"/>
          <w:szCs w:val="22"/>
          <w:lang w:val="sr-Cyrl-RS"/>
        </w:rPr>
        <w:t xml:space="preserve"> </w:t>
      </w:r>
      <w:r w:rsidR="00AD65A9" w:rsidRPr="006A27F5">
        <w:rPr>
          <w:rStyle w:val="Hyperlink"/>
          <w:rFonts w:ascii="Arial" w:hAnsi="Arial" w:cs="Arial"/>
          <w:color w:val="auto"/>
          <w:sz w:val="22"/>
          <w:szCs w:val="22"/>
          <w:lang w:val="sr-Latn-CS"/>
        </w:rPr>
        <w:t xml:space="preserve">  </w:t>
      </w:r>
      <w:r w:rsidR="003B6FC6" w:rsidRPr="006A27F5">
        <w:rPr>
          <w:rStyle w:val="Hyperlink"/>
          <w:rFonts w:ascii="Arial" w:hAnsi="Arial" w:cs="Arial"/>
          <w:color w:val="auto"/>
          <w:sz w:val="22"/>
          <w:szCs w:val="22"/>
          <w:lang w:val="sr-Cyrl-RS"/>
        </w:rPr>
        <w:t xml:space="preserve">  </w:t>
      </w:r>
    </w:p>
    <w:p w14:paraId="76BB398A" w14:textId="77777777" w:rsidR="003A5AD4" w:rsidRPr="006A27F5" w:rsidRDefault="00A23FE0" w:rsidP="00A23FE0">
      <w:pPr>
        <w:ind w:firstLine="709"/>
        <w:jc w:val="both"/>
        <w:rPr>
          <w:rFonts w:ascii="Arial" w:hAnsi="Arial" w:cs="Arial"/>
          <w:sz w:val="22"/>
          <w:szCs w:val="22"/>
          <w:lang w:val="ru-RU"/>
        </w:rPr>
      </w:pPr>
      <w:r w:rsidRPr="006A27F5">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6A27F5">
        <w:rPr>
          <w:rFonts w:ascii="Arial" w:hAnsi="Arial" w:cs="Arial"/>
          <w:sz w:val="22"/>
          <w:szCs w:val="22"/>
          <w:lang w:val="ru-RU"/>
        </w:rPr>
        <w:t>и ту информацију објавити на Порталу јавних набавки и својој интернет страници.</w:t>
      </w:r>
    </w:p>
    <w:p w14:paraId="079B6A75" w14:textId="77777777" w:rsidR="00A23FE0" w:rsidRPr="006A27F5" w:rsidRDefault="00A23FE0" w:rsidP="00A23FE0">
      <w:pPr>
        <w:tabs>
          <w:tab w:val="left" w:pos="709"/>
        </w:tabs>
        <w:jc w:val="both"/>
        <w:rPr>
          <w:rFonts w:ascii="Arial" w:hAnsi="Arial" w:cs="Arial"/>
          <w:sz w:val="22"/>
          <w:szCs w:val="22"/>
          <w:lang w:val="ru-RU"/>
        </w:rPr>
      </w:pPr>
      <w:r w:rsidRPr="006A27F5">
        <w:rPr>
          <w:sz w:val="22"/>
          <w:szCs w:val="22"/>
          <w:lang w:val="ru-RU"/>
        </w:rPr>
        <w:tab/>
      </w:r>
      <w:r w:rsidRPr="006A27F5">
        <w:rPr>
          <w:rFonts w:ascii="Arial" w:hAnsi="Arial" w:cs="Arial"/>
          <w:sz w:val="22"/>
          <w:szCs w:val="22"/>
          <w:lang w:val="ru-RU"/>
        </w:rPr>
        <w:t>Комуникација у поступку јавне набавке се врши на начин одређен чланом 20. Закона</w:t>
      </w:r>
      <w:r w:rsidR="00FB669B" w:rsidRPr="006A27F5">
        <w:rPr>
          <w:rFonts w:ascii="Arial" w:hAnsi="Arial" w:cs="Arial"/>
          <w:sz w:val="22"/>
          <w:szCs w:val="22"/>
          <w:lang w:val="ru-RU"/>
        </w:rPr>
        <w:t>.</w:t>
      </w:r>
    </w:p>
    <w:p w14:paraId="704FBFC6" w14:textId="77777777" w:rsidR="00FB669B" w:rsidRPr="006A27F5" w:rsidRDefault="00FB669B" w:rsidP="00A23FE0">
      <w:pPr>
        <w:tabs>
          <w:tab w:val="left" w:pos="709"/>
        </w:tabs>
        <w:jc w:val="both"/>
        <w:rPr>
          <w:rFonts w:ascii="Arial" w:hAnsi="Arial" w:cs="Arial"/>
          <w:sz w:val="22"/>
          <w:szCs w:val="22"/>
          <w:lang w:val="ru-RU"/>
        </w:rPr>
      </w:pPr>
    </w:p>
    <w:p w14:paraId="3E7D14C1" w14:textId="77777777" w:rsidR="00A23FE0" w:rsidRPr="006A27F5" w:rsidRDefault="00A23FE0" w:rsidP="00A23FE0">
      <w:pPr>
        <w:pStyle w:val="Heading2"/>
        <w:rPr>
          <w:rFonts w:cs="Arial"/>
        </w:rPr>
      </w:pPr>
      <w:r w:rsidRPr="006A27F5">
        <w:rPr>
          <w:rFonts w:cs="Arial"/>
          <w:lang w:val="ru-RU"/>
        </w:rPr>
        <w:t>3.15</w:t>
      </w:r>
      <w:r w:rsidRPr="006A27F5">
        <w:rPr>
          <w:rFonts w:cs="Arial"/>
          <w:lang w:val="ru-RU"/>
        </w:rPr>
        <w:tab/>
      </w:r>
      <w:r w:rsidRPr="006A27F5">
        <w:rPr>
          <w:rFonts w:cs="Arial"/>
        </w:rPr>
        <w:t>ДОДАТНА ОБЈАШЊЕЊА, КОНТРОЛА И ДОПУШТЕНЕ ИСПРАВКЕ</w:t>
      </w:r>
    </w:p>
    <w:p w14:paraId="5F91F379" w14:textId="77777777" w:rsidR="00A23FE0" w:rsidRPr="006A27F5" w:rsidRDefault="00A23FE0" w:rsidP="00A23FE0">
      <w:pPr>
        <w:jc w:val="both"/>
        <w:rPr>
          <w:rFonts w:ascii="Arial" w:hAnsi="Arial" w:cs="Arial"/>
          <w:sz w:val="22"/>
          <w:szCs w:val="22"/>
        </w:rPr>
      </w:pPr>
    </w:p>
    <w:p w14:paraId="7D364E1B"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w:t>
      </w:r>
      <w:r w:rsidRPr="006A27F5">
        <w:rPr>
          <w:rFonts w:ascii="Arial" w:hAnsi="Arial" w:cs="Arial"/>
          <w:sz w:val="22"/>
          <w:szCs w:val="22"/>
        </w:rPr>
        <w:lastRenderedPageBreak/>
        <w:t>вредновању и упоређивању</w:t>
      </w:r>
      <w:r w:rsidR="005E1213" w:rsidRPr="006A27F5">
        <w:rPr>
          <w:rFonts w:ascii="Arial" w:hAnsi="Arial" w:cs="Arial"/>
          <w:sz w:val="22"/>
          <w:szCs w:val="22"/>
        </w:rPr>
        <w:t xml:space="preserve"> понуда, као и да врши контролу</w:t>
      </w:r>
      <w:r w:rsidR="005E1213" w:rsidRPr="006A27F5">
        <w:rPr>
          <w:rFonts w:ascii="Arial" w:hAnsi="Arial" w:cs="Arial"/>
          <w:sz w:val="22"/>
          <w:szCs w:val="22"/>
          <w:lang w:val="en-US"/>
        </w:rPr>
        <w:t xml:space="preserve"> </w:t>
      </w:r>
      <w:r w:rsidRPr="006A27F5">
        <w:rPr>
          <w:rFonts w:ascii="Arial" w:hAnsi="Arial" w:cs="Arial"/>
          <w:sz w:val="22"/>
          <w:szCs w:val="22"/>
        </w:rPr>
        <w:t xml:space="preserve">(увид) код понуђача и/или његовог подизвођача, односно учесника заједничке понуде.  </w:t>
      </w:r>
    </w:p>
    <w:p w14:paraId="275F6A41"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127C109D" w14:textId="77777777" w:rsidR="00A23FE0" w:rsidRPr="006A27F5" w:rsidRDefault="00A23FE0" w:rsidP="00A23FE0">
      <w:pPr>
        <w:ind w:firstLine="720"/>
        <w:jc w:val="both"/>
        <w:rPr>
          <w:rFonts w:ascii="Arial" w:hAnsi="Arial" w:cs="Arial"/>
          <w:sz w:val="22"/>
          <w:szCs w:val="22"/>
        </w:rPr>
      </w:pPr>
      <w:r w:rsidRPr="006A27F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BEB62F1" w14:textId="7097EB02" w:rsidR="00AD65A9" w:rsidRPr="006A27F5" w:rsidRDefault="00A23FE0" w:rsidP="003A5AD4">
      <w:pPr>
        <w:tabs>
          <w:tab w:val="left" w:pos="709"/>
        </w:tabs>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t xml:space="preserve">У случају разлике између јединичне и укупне цене, меродавна је јединична цена. </w:t>
      </w:r>
      <w:r w:rsidRPr="006A27F5">
        <w:rPr>
          <w:rFonts w:ascii="Arial" w:hAnsi="Arial" w:cs="Arial"/>
          <w:sz w:val="22"/>
          <w:szCs w:val="22"/>
        </w:rPr>
        <w:tab/>
      </w:r>
    </w:p>
    <w:p w14:paraId="603F7CDC" w14:textId="77777777" w:rsidR="00AD65A9" w:rsidRPr="006A27F5" w:rsidRDefault="00AD65A9" w:rsidP="003A5AD4">
      <w:pPr>
        <w:tabs>
          <w:tab w:val="left" w:pos="709"/>
        </w:tabs>
        <w:jc w:val="both"/>
        <w:rPr>
          <w:rFonts w:ascii="Arial" w:hAnsi="Arial" w:cs="Arial"/>
          <w:b/>
          <w:sz w:val="22"/>
          <w:szCs w:val="22"/>
          <w:lang w:val="sr-Cyrl-RS"/>
        </w:rPr>
      </w:pPr>
    </w:p>
    <w:p w14:paraId="7EA5DE6F" w14:textId="77777777" w:rsidR="003A5AD4" w:rsidRPr="006A27F5" w:rsidRDefault="009E49BB" w:rsidP="003A5AD4">
      <w:pPr>
        <w:tabs>
          <w:tab w:val="left" w:pos="709"/>
        </w:tabs>
        <w:jc w:val="both"/>
        <w:rPr>
          <w:rFonts w:ascii="Arial" w:hAnsi="Arial" w:cs="Arial"/>
          <w:b/>
          <w:sz w:val="22"/>
          <w:szCs w:val="22"/>
        </w:rPr>
      </w:pPr>
      <w:r w:rsidRPr="006A27F5">
        <w:rPr>
          <w:rFonts w:ascii="Arial" w:hAnsi="Arial" w:cs="Arial"/>
          <w:b/>
          <w:sz w:val="22"/>
          <w:szCs w:val="22"/>
        </w:rPr>
        <w:t>3.16</w:t>
      </w:r>
      <w:r w:rsidRPr="006A27F5">
        <w:rPr>
          <w:rFonts w:ascii="Arial" w:hAnsi="Arial" w:cs="Arial"/>
          <w:b/>
          <w:sz w:val="22"/>
          <w:szCs w:val="22"/>
        </w:rPr>
        <w:tab/>
        <w:t>НЕГАТИВНЕ РЕФЕРЕНЦЕ</w:t>
      </w:r>
    </w:p>
    <w:p w14:paraId="3C533259" w14:textId="77777777" w:rsidR="009E49BB" w:rsidRPr="006A27F5" w:rsidRDefault="009E49BB" w:rsidP="003A5AD4">
      <w:pPr>
        <w:tabs>
          <w:tab w:val="left" w:pos="709"/>
        </w:tabs>
        <w:jc w:val="both"/>
        <w:rPr>
          <w:rFonts w:ascii="Arial" w:hAnsi="Arial" w:cs="Arial"/>
          <w:sz w:val="22"/>
          <w:szCs w:val="22"/>
        </w:rPr>
      </w:pPr>
    </w:p>
    <w:p w14:paraId="5EBF5B12" w14:textId="77777777" w:rsidR="009E49BB" w:rsidRPr="006A27F5" w:rsidRDefault="009E49BB" w:rsidP="009E49BB">
      <w:pPr>
        <w:ind w:firstLine="709"/>
        <w:jc w:val="both"/>
        <w:rPr>
          <w:rFonts w:ascii="Arial" w:hAnsi="Arial" w:cs="Arial"/>
          <w:sz w:val="22"/>
          <w:szCs w:val="22"/>
        </w:rPr>
      </w:pPr>
      <w:r w:rsidRPr="006A27F5">
        <w:rPr>
          <w:rFonts w:ascii="Arial" w:hAnsi="Arial"/>
          <w:sz w:val="22"/>
          <w:szCs w:val="22"/>
          <w:lang w:val="en-US"/>
        </w:rPr>
        <w:t xml:space="preserve">Наручилац </w:t>
      </w:r>
      <w:r w:rsidRPr="006A27F5">
        <w:rPr>
          <w:rFonts w:ascii="Arial" w:hAnsi="Arial" w:cs="Arial"/>
          <w:sz w:val="22"/>
          <w:szCs w:val="22"/>
        </w:rPr>
        <w:t>ће одбити</w:t>
      </w:r>
      <w:r w:rsidR="002E1A43" w:rsidRPr="006A27F5">
        <w:rPr>
          <w:rFonts w:ascii="Arial" w:hAnsi="Arial"/>
          <w:sz w:val="22"/>
          <w:szCs w:val="22"/>
          <w:lang w:val="en-US"/>
        </w:rPr>
        <w:t xml:space="preserve"> понуду </w:t>
      </w:r>
      <w:r w:rsidRPr="006A27F5">
        <w:rPr>
          <w:rFonts w:ascii="Arial" w:hAnsi="Arial" w:cs="Arial"/>
          <w:sz w:val="22"/>
          <w:szCs w:val="22"/>
        </w:rPr>
        <w:t>уколико поседује доказ да је понуђач у претходне три године у поступку јавне набавке:</w:t>
      </w:r>
    </w:p>
    <w:p w14:paraId="6E159A1A"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поступао супротно забрани из чл. 23. и 25. Закона;</w:t>
      </w:r>
    </w:p>
    <w:p w14:paraId="4DC5CC1C"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учинио повреду конкуренције;</w:t>
      </w:r>
    </w:p>
    <w:p w14:paraId="383420F8"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42E198EB" w14:textId="77777777" w:rsidR="009E49BB" w:rsidRPr="006A27F5" w:rsidRDefault="009E49BB" w:rsidP="007446F7">
      <w:pPr>
        <w:numPr>
          <w:ilvl w:val="0"/>
          <w:numId w:val="7"/>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одбио да достави доказе и средства обезбеђења на шта се у понуди обавезао.</w:t>
      </w:r>
    </w:p>
    <w:p w14:paraId="63B44C81" w14:textId="77777777" w:rsidR="009E49BB" w:rsidRPr="006A27F5" w:rsidRDefault="009E49BB" w:rsidP="009E49BB">
      <w:pPr>
        <w:ind w:firstLine="720"/>
        <w:jc w:val="both"/>
        <w:rPr>
          <w:rFonts w:ascii="Arial" w:hAnsi="Arial"/>
          <w:sz w:val="22"/>
          <w:szCs w:val="22"/>
          <w:lang w:val="en-US"/>
        </w:rPr>
      </w:pPr>
      <w:r w:rsidRPr="006A27F5">
        <w:rPr>
          <w:rFonts w:ascii="Arial" w:hAnsi="Arial" w:cs="Arial"/>
          <w:sz w:val="22"/>
          <w:szCs w:val="22"/>
        </w:rPr>
        <w:t>Наручилац ће одбити понуду</w:t>
      </w:r>
      <w:r w:rsidRPr="006A27F5">
        <w:rPr>
          <w:rFonts w:ascii="Arial" w:hAnsi="Arial" w:cs="Arial"/>
          <w:sz w:val="22"/>
          <w:szCs w:val="22"/>
          <w:lang w:val="en-US"/>
        </w:rPr>
        <w:t xml:space="preserve"> уколико поседује доказ</w:t>
      </w:r>
      <w:r w:rsidR="002E1A43" w:rsidRPr="006A27F5">
        <w:rPr>
          <w:rFonts w:ascii="Arial" w:hAnsi="Arial"/>
          <w:sz w:val="22"/>
          <w:szCs w:val="22"/>
          <w:lang w:val="en-US"/>
        </w:rPr>
        <w:t xml:space="preserve"> који </w:t>
      </w:r>
      <w:r w:rsidRPr="006A27F5">
        <w:rPr>
          <w:rFonts w:ascii="Arial" w:hAnsi="Arial" w:cs="Arial"/>
          <w:sz w:val="22"/>
          <w:szCs w:val="22"/>
          <w:lang w:val="en-US"/>
        </w:rPr>
        <w:t xml:space="preserve">потврђује да </w:t>
      </w:r>
      <w:r w:rsidR="002E1A43" w:rsidRPr="006A27F5">
        <w:rPr>
          <w:rFonts w:ascii="Arial" w:hAnsi="Arial"/>
          <w:sz w:val="22"/>
          <w:szCs w:val="22"/>
          <w:lang w:val="en-US"/>
        </w:rPr>
        <w:t xml:space="preserve">понуђач </w:t>
      </w:r>
      <w:r w:rsidRPr="006A27F5">
        <w:rPr>
          <w:rFonts w:ascii="Arial" w:hAnsi="Arial" w:cs="Arial"/>
          <w:sz w:val="22"/>
          <w:szCs w:val="22"/>
          <w:lang w:val="en-US"/>
        </w:rPr>
        <w:t xml:space="preserve">није испуњавао своје обавезе по раније закљученим уговорима о </w:t>
      </w:r>
      <w:r w:rsidRPr="006A27F5">
        <w:rPr>
          <w:rFonts w:ascii="Arial" w:hAnsi="Arial"/>
          <w:sz w:val="22"/>
          <w:szCs w:val="22"/>
          <w:lang w:val="en-US"/>
        </w:rPr>
        <w:t xml:space="preserve">јавним набавкама који су се односили на </w:t>
      </w:r>
      <w:r w:rsidRPr="006A27F5">
        <w:rPr>
          <w:rFonts w:ascii="Arial" w:hAnsi="Arial" w:cs="Arial"/>
          <w:sz w:val="22"/>
          <w:szCs w:val="22"/>
          <w:lang w:val="en-US"/>
        </w:rPr>
        <w:t xml:space="preserve">исти </w:t>
      </w:r>
      <w:r w:rsidRPr="006A27F5">
        <w:rPr>
          <w:rFonts w:ascii="Arial" w:hAnsi="Arial"/>
          <w:sz w:val="22"/>
          <w:szCs w:val="22"/>
          <w:lang w:val="en-US"/>
        </w:rPr>
        <w:t>предмет набавке</w:t>
      </w:r>
      <w:r w:rsidRPr="006A27F5">
        <w:rPr>
          <w:rFonts w:ascii="Arial" w:hAnsi="Arial" w:cs="Arial"/>
          <w:sz w:val="22"/>
          <w:szCs w:val="22"/>
        </w:rPr>
        <w:t>,</w:t>
      </w:r>
      <w:r w:rsidRPr="006A27F5">
        <w:rPr>
          <w:rFonts w:ascii="Arial" w:hAnsi="Arial"/>
          <w:sz w:val="22"/>
          <w:szCs w:val="22"/>
          <w:lang w:val="en-US"/>
        </w:rPr>
        <w:t xml:space="preserve"> за период од претходне три године</w:t>
      </w:r>
      <w:r w:rsidRPr="006A27F5">
        <w:rPr>
          <w:rFonts w:ascii="Arial" w:hAnsi="Arial" w:cs="Arial"/>
          <w:sz w:val="22"/>
          <w:szCs w:val="22"/>
        </w:rPr>
        <w:t>. Доказ наведеног може бити:</w:t>
      </w:r>
    </w:p>
    <w:p w14:paraId="16E7E89A"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правоснажна судска одлука или коначна одлука другог надлежног органа;</w:t>
      </w:r>
    </w:p>
    <w:p w14:paraId="59D31976"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sz w:val="22"/>
          <w:szCs w:val="22"/>
          <w:lang w:val="en-US"/>
        </w:rPr>
      </w:pPr>
      <w:r w:rsidRPr="006A27F5">
        <w:rPr>
          <w:rFonts w:ascii="Arial" w:hAnsi="Arial"/>
          <w:sz w:val="22"/>
          <w:szCs w:val="22"/>
          <w:lang w:val="en-US"/>
        </w:rPr>
        <w:t xml:space="preserve">исправа о реализованом средству обезбеђења испуњења </w:t>
      </w:r>
      <w:r w:rsidRPr="006A27F5">
        <w:rPr>
          <w:rFonts w:ascii="Arial" w:hAnsi="Arial" w:cs="Arial"/>
          <w:sz w:val="22"/>
          <w:szCs w:val="22"/>
        </w:rPr>
        <w:t xml:space="preserve">обавеза у поступку јавне набавке или испуњења </w:t>
      </w:r>
      <w:r w:rsidRPr="006A27F5">
        <w:rPr>
          <w:rFonts w:ascii="Arial" w:hAnsi="Arial"/>
          <w:sz w:val="22"/>
          <w:szCs w:val="22"/>
          <w:lang w:val="en-US"/>
        </w:rPr>
        <w:t>уговорних</w:t>
      </w:r>
      <w:r w:rsidRPr="006A27F5">
        <w:rPr>
          <w:rFonts w:ascii="Arial" w:hAnsi="Arial" w:cs="Arial"/>
          <w:sz w:val="22"/>
          <w:szCs w:val="22"/>
        </w:rPr>
        <w:t xml:space="preserve"> обавеза;</w:t>
      </w:r>
    </w:p>
    <w:p w14:paraId="1284A294"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исправа о наплаћеној уговорној казни;</w:t>
      </w:r>
    </w:p>
    <w:p w14:paraId="055DD206"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рекламације потрошача, односно корисника, ако нису отклоњене у уговореном року;</w:t>
      </w:r>
    </w:p>
    <w:p w14:paraId="7B4EE3E0" w14:textId="77777777" w:rsidR="009E49BB"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lang w:val="en-US"/>
        </w:rPr>
      </w:pPr>
      <w:r w:rsidRPr="006A27F5">
        <w:rPr>
          <w:rFonts w:ascii="Arial" w:hAnsi="Arial" w:cs="Arial"/>
          <w:sz w:val="22"/>
          <w:szCs w:val="22"/>
          <w:lang w:val="en-US"/>
        </w:rPr>
        <w:t xml:space="preserve">изјава о раскиду уговора због неиспуњења </w:t>
      </w:r>
      <w:r w:rsidRPr="006A27F5">
        <w:rPr>
          <w:rFonts w:ascii="Arial" w:hAnsi="Arial" w:cs="Arial"/>
          <w:sz w:val="22"/>
          <w:szCs w:val="22"/>
        </w:rPr>
        <w:t>битних елемената уговора</w:t>
      </w:r>
      <w:r w:rsidRPr="006A27F5">
        <w:rPr>
          <w:rFonts w:ascii="Arial" w:hAnsi="Arial" w:cs="Arial"/>
          <w:sz w:val="22"/>
          <w:szCs w:val="22"/>
          <w:lang w:val="en-US"/>
        </w:rPr>
        <w:t xml:space="preserve"> дата на начин и под условима предвиђеним законом којим се уређују облигациони односи</w:t>
      </w:r>
      <w:r w:rsidRPr="006A27F5">
        <w:rPr>
          <w:rFonts w:ascii="Arial" w:hAnsi="Arial" w:cs="Arial"/>
          <w:sz w:val="22"/>
          <w:szCs w:val="22"/>
        </w:rPr>
        <w:t>;</w:t>
      </w:r>
    </w:p>
    <w:p w14:paraId="1C891551" w14:textId="77777777" w:rsidR="001A72F2" w:rsidRPr="006A27F5" w:rsidRDefault="009E49BB" w:rsidP="007446F7">
      <w:pPr>
        <w:numPr>
          <w:ilvl w:val="0"/>
          <w:numId w:val="8"/>
        </w:numPr>
        <w:tabs>
          <w:tab w:val="clear" w:pos="720"/>
          <w:tab w:val="num" w:pos="1077"/>
        </w:tabs>
        <w:suppressAutoHyphens w:val="0"/>
        <w:ind w:firstLine="720"/>
        <w:jc w:val="both"/>
        <w:rPr>
          <w:rFonts w:ascii="Arial" w:hAnsi="Arial" w:cs="Arial"/>
          <w:sz w:val="22"/>
          <w:szCs w:val="22"/>
        </w:rPr>
      </w:pPr>
      <w:r w:rsidRPr="006A27F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2039187"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DF2BE5C" w14:textId="77777777" w:rsidR="001A72F2" w:rsidRPr="006A27F5" w:rsidRDefault="009E49BB" w:rsidP="00D07C13">
      <w:pPr>
        <w:ind w:firstLine="720"/>
        <w:jc w:val="both"/>
        <w:rPr>
          <w:rFonts w:ascii="Arial" w:hAnsi="Arial"/>
          <w:b/>
          <w:sz w:val="22"/>
          <w:szCs w:val="22"/>
        </w:rPr>
      </w:pPr>
      <w:r w:rsidRPr="006A27F5">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A27F5">
        <w:rPr>
          <w:rFonts w:ascii="Arial" w:hAnsi="Arial" w:cs="Arial"/>
          <w:b/>
          <w:bCs/>
          <w:sz w:val="22"/>
          <w:szCs w:val="22"/>
          <w:lang w:eastAsia="en-US" w:bidi="en-US"/>
        </w:rPr>
        <w:t xml:space="preserve"> </w:t>
      </w:r>
    </w:p>
    <w:p w14:paraId="147DB2DB"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35433089"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6DA9BB5A" w14:textId="77777777" w:rsidR="009E49BB" w:rsidRPr="006A27F5" w:rsidRDefault="009E49BB" w:rsidP="009E49BB">
      <w:pPr>
        <w:ind w:firstLine="720"/>
        <w:jc w:val="both"/>
        <w:rPr>
          <w:rFonts w:ascii="Arial" w:hAnsi="Arial" w:cs="Arial"/>
          <w:sz w:val="22"/>
          <w:szCs w:val="22"/>
        </w:rPr>
      </w:pPr>
      <w:r w:rsidRPr="006A27F5">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238565C1" w14:textId="77777777" w:rsidR="009E49BB" w:rsidRPr="006A27F5" w:rsidRDefault="009E49BB" w:rsidP="009E49BB">
      <w:pPr>
        <w:suppressAutoHyphens w:val="0"/>
        <w:ind w:firstLine="709"/>
        <w:jc w:val="both"/>
        <w:rPr>
          <w:rFonts w:ascii="Arial" w:hAnsi="Arial" w:cs="Arial"/>
          <w:sz w:val="22"/>
          <w:szCs w:val="22"/>
        </w:rPr>
      </w:pPr>
      <w:r w:rsidRPr="006A27F5">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6A27F5">
        <w:rPr>
          <w:rFonts w:ascii="Arial" w:hAnsi="Arial" w:cs="Arial"/>
          <w:bCs/>
          <w:sz w:val="22"/>
          <w:szCs w:val="22"/>
          <w:lang w:val="sr-Latn-CS"/>
        </w:rPr>
        <w:t xml:space="preserve"> </w:t>
      </w:r>
      <w:r w:rsidRPr="006A27F5">
        <w:rPr>
          <w:rFonts w:ascii="Arial" w:hAnsi="Arial" w:cs="Arial"/>
          <w:bCs/>
          <w:sz w:val="22"/>
          <w:szCs w:val="22"/>
        </w:rPr>
        <w:t xml:space="preserve">оригинал, </w:t>
      </w:r>
      <w:r w:rsidRPr="006A27F5">
        <w:rPr>
          <w:rFonts w:ascii="Arial" w:hAnsi="Arial" w:cs="Arial"/>
          <w:bCs/>
          <w:sz w:val="22"/>
          <w:szCs w:val="22"/>
          <w:lang w:val="sr-Latn-CS"/>
        </w:rPr>
        <w:t>неопозив</w:t>
      </w:r>
      <w:r w:rsidRPr="006A27F5">
        <w:rPr>
          <w:rFonts w:ascii="Arial" w:hAnsi="Arial" w:cs="Arial"/>
          <w:bCs/>
          <w:sz w:val="22"/>
          <w:szCs w:val="22"/>
        </w:rPr>
        <w:t>у</w:t>
      </w:r>
      <w:r w:rsidRPr="006A27F5">
        <w:rPr>
          <w:rFonts w:ascii="Arial" w:hAnsi="Arial" w:cs="Arial"/>
          <w:bCs/>
          <w:sz w:val="22"/>
          <w:szCs w:val="22"/>
          <w:lang w:val="sr-Latn-CS"/>
        </w:rPr>
        <w:t>, безусловн</w:t>
      </w:r>
      <w:r w:rsidRPr="006A27F5">
        <w:rPr>
          <w:rFonts w:ascii="Arial" w:hAnsi="Arial" w:cs="Arial"/>
          <w:bCs/>
          <w:sz w:val="22"/>
          <w:szCs w:val="22"/>
        </w:rPr>
        <w:t>у</w:t>
      </w:r>
      <w:r w:rsidRPr="006A27F5">
        <w:rPr>
          <w:rFonts w:ascii="Arial" w:hAnsi="Arial" w:cs="Arial"/>
          <w:bCs/>
          <w:sz w:val="22"/>
          <w:szCs w:val="22"/>
          <w:lang w:val="sr-Latn-CS"/>
        </w:rPr>
        <w:t xml:space="preserve"> и на први позив платив</w:t>
      </w:r>
      <w:r w:rsidRPr="006A27F5">
        <w:rPr>
          <w:rFonts w:ascii="Arial" w:hAnsi="Arial" w:cs="Arial"/>
          <w:bCs/>
          <w:sz w:val="22"/>
          <w:szCs w:val="22"/>
        </w:rPr>
        <w:t xml:space="preserve">у банкарску гаранцију за добро извршење посла, у висини 15% од понуђене цене (вредности уговора), без пдв-а, са трајањем најмање 60 </w:t>
      </w:r>
      <w:r w:rsidRPr="006A27F5">
        <w:rPr>
          <w:rFonts w:ascii="Arial" w:hAnsi="Arial" w:cs="Arial"/>
          <w:sz w:val="22"/>
          <w:szCs w:val="22"/>
        </w:rPr>
        <w:t>(шездесет) дана дуже од дана одређеног за коначно извршење посла.</w:t>
      </w:r>
    </w:p>
    <w:p w14:paraId="4F9D72E8" w14:textId="77777777" w:rsidR="009E3E18" w:rsidRPr="006A27F5" w:rsidRDefault="009E3E18" w:rsidP="003A5AD4">
      <w:pPr>
        <w:tabs>
          <w:tab w:val="left" w:pos="709"/>
        </w:tabs>
        <w:jc w:val="both"/>
        <w:rPr>
          <w:rFonts w:ascii="Arial" w:hAnsi="Arial" w:cs="Arial"/>
          <w:sz w:val="22"/>
          <w:szCs w:val="22"/>
        </w:rPr>
      </w:pPr>
    </w:p>
    <w:p w14:paraId="0F1FA1BE" w14:textId="77777777" w:rsidR="00671416" w:rsidRPr="006A27F5" w:rsidRDefault="00671416" w:rsidP="003A5AD4">
      <w:pPr>
        <w:tabs>
          <w:tab w:val="left" w:pos="709"/>
        </w:tabs>
        <w:jc w:val="both"/>
        <w:rPr>
          <w:rFonts w:ascii="Arial" w:hAnsi="Arial" w:cs="Arial"/>
          <w:sz w:val="22"/>
          <w:szCs w:val="22"/>
        </w:rPr>
      </w:pPr>
    </w:p>
    <w:p w14:paraId="4B8CACCC" w14:textId="77777777" w:rsidR="00671416" w:rsidRPr="006A27F5" w:rsidRDefault="00671416" w:rsidP="003A5AD4">
      <w:pPr>
        <w:tabs>
          <w:tab w:val="left" w:pos="709"/>
        </w:tabs>
        <w:jc w:val="both"/>
        <w:rPr>
          <w:rFonts w:ascii="Arial" w:hAnsi="Arial" w:cs="Arial"/>
          <w:sz w:val="22"/>
          <w:szCs w:val="22"/>
        </w:rPr>
      </w:pPr>
    </w:p>
    <w:p w14:paraId="6ECDDF7B" w14:textId="77777777" w:rsidR="00671416" w:rsidRPr="006A27F5" w:rsidRDefault="00671416" w:rsidP="003A5AD4">
      <w:pPr>
        <w:tabs>
          <w:tab w:val="left" w:pos="709"/>
        </w:tabs>
        <w:jc w:val="both"/>
        <w:rPr>
          <w:rFonts w:ascii="Arial" w:hAnsi="Arial" w:cs="Arial"/>
          <w:sz w:val="22"/>
          <w:szCs w:val="22"/>
        </w:rPr>
      </w:pPr>
    </w:p>
    <w:p w14:paraId="664E074B" w14:textId="77777777" w:rsidR="00574472" w:rsidRPr="006A27F5" w:rsidRDefault="00574472" w:rsidP="003A5AD4">
      <w:pPr>
        <w:tabs>
          <w:tab w:val="left" w:pos="709"/>
        </w:tabs>
        <w:jc w:val="both"/>
        <w:rPr>
          <w:rFonts w:ascii="Arial" w:hAnsi="Arial" w:cs="Arial"/>
          <w:b/>
          <w:sz w:val="22"/>
          <w:szCs w:val="22"/>
        </w:rPr>
      </w:pPr>
      <w:r w:rsidRPr="006A27F5">
        <w:rPr>
          <w:rFonts w:ascii="Arial" w:hAnsi="Arial" w:cs="Arial"/>
          <w:b/>
          <w:sz w:val="22"/>
          <w:szCs w:val="22"/>
        </w:rPr>
        <w:lastRenderedPageBreak/>
        <w:t>3.17</w:t>
      </w:r>
      <w:r w:rsidRPr="006A27F5">
        <w:rPr>
          <w:rFonts w:ascii="Arial" w:hAnsi="Arial" w:cs="Arial"/>
          <w:b/>
          <w:sz w:val="22"/>
          <w:szCs w:val="22"/>
        </w:rPr>
        <w:tab/>
        <w:t>КРИТЕРИЈУМ ЗА ДОДЕЛУ УГОВОРА</w:t>
      </w:r>
    </w:p>
    <w:p w14:paraId="5A7AC05B" w14:textId="77777777" w:rsidR="00574472" w:rsidRPr="006A27F5" w:rsidRDefault="00574472" w:rsidP="003A5AD4">
      <w:pPr>
        <w:tabs>
          <w:tab w:val="left" w:pos="709"/>
        </w:tabs>
        <w:jc w:val="both"/>
        <w:rPr>
          <w:rFonts w:ascii="Arial" w:hAnsi="Arial" w:cs="Arial"/>
          <w:b/>
          <w:sz w:val="22"/>
          <w:szCs w:val="22"/>
        </w:rPr>
      </w:pPr>
    </w:p>
    <w:p w14:paraId="3232436B" w14:textId="77777777" w:rsidR="00574472" w:rsidRPr="006A27F5" w:rsidRDefault="00574472" w:rsidP="00AE2EF5">
      <w:pPr>
        <w:ind w:firstLine="708"/>
        <w:jc w:val="both"/>
        <w:rPr>
          <w:rFonts w:ascii="Arial" w:hAnsi="Arial"/>
          <w:b/>
          <w:sz w:val="22"/>
          <w:szCs w:val="22"/>
          <w:lang w:val="sr-Cyrl-RS"/>
        </w:rPr>
      </w:pPr>
      <w:r w:rsidRPr="006A27F5">
        <w:rPr>
          <w:rFonts w:ascii="Arial" w:hAnsi="Arial" w:cs="Arial"/>
          <w:b/>
          <w:sz w:val="22"/>
          <w:szCs w:val="22"/>
        </w:rPr>
        <w:tab/>
      </w:r>
      <w:r w:rsidRPr="006A27F5">
        <w:rPr>
          <w:rFonts w:ascii="Arial" w:hAnsi="Arial"/>
          <w:sz w:val="22"/>
          <w:szCs w:val="22"/>
        </w:rPr>
        <w:t xml:space="preserve">Одлуку о додели уговора, Наручилац ће донети применом критеријума </w:t>
      </w:r>
      <w:r w:rsidR="008F1F89" w:rsidRPr="006A27F5">
        <w:rPr>
          <w:rFonts w:ascii="Arial" w:hAnsi="Arial"/>
          <w:b/>
          <w:sz w:val="22"/>
          <w:szCs w:val="22"/>
          <w:lang w:val="sr-Cyrl-RS"/>
        </w:rPr>
        <w:t>„најниже понуђене цене“</w:t>
      </w:r>
    </w:p>
    <w:p w14:paraId="4D5129FA" w14:textId="77777777" w:rsidR="00217192" w:rsidRPr="006A27F5" w:rsidRDefault="00217192" w:rsidP="00217192">
      <w:pPr>
        <w:jc w:val="both"/>
        <w:rPr>
          <w:rFonts w:ascii="Arial" w:hAnsi="Arial" w:cs="Arial"/>
          <w:sz w:val="22"/>
          <w:szCs w:val="22"/>
          <w:lang w:val="sr-Cyrl-RS"/>
        </w:rPr>
      </w:pPr>
    </w:p>
    <w:p w14:paraId="3DC427F3" w14:textId="77777777" w:rsidR="00377AC8" w:rsidRPr="006A27F5" w:rsidRDefault="00377AC8">
      <w:pPr>
        <w:suppressAutoHyphens w:val="0"/>
        <w:rPr>
          <w:rFonts w:ascii="Arial" w:hAnsi="Arial" w:cs="Arial"/>
          <w:sz w:val="22"/>
          <w:szCs w:val="22"/>
          <w:lang w:val="en-US"/>
        </w:rPr>
      </w:pPr>
    </w:p>
    <w:p w14:paraId="293D5DBC" w14:textId="77777777" w:rsidR="009E49BB" w:rsidRPr="006A27F5" w:rsidRDefault="00574472" w:rsidP="000042FE">
      <w:pPr>
        <w:tabs>
          <w:tab w:val="left" w:pos="709"/>
        </w:tabs>
        <w:jc w:val="both"/>
        <w:rPr>
          <w:rFonts w:ascii="Arial" w:hAnsi="Arial" w:cs="Arial"/>
          <w:b/>
          <w:sz w:val="22"/>
          <w:szCs w:val="22"/>
        </w:rPr>
      </w:pPr>
      <w:r w:rsidRPr="006A27F5">
        <w:rPr>
          <w:rFonts w:ascii="Arial" w:hAnsi="Arial" w:cs="Arial"/>
          <w:b/>
          <w:sz w:val="22"/>
          <w:szCs w:val="22"/>
        </w:rPr>
        <w:t xml:space="preserve">3.18 </w:t>
      </w:r>
      <w:r w:rsidRPr="006A27F5">
        <w:rPr>
          <w:rFonts w:ascii="Arial" w:hAnsi="Arial" w:cs="Arial"/>
          <w:b/>
          <w:sz w:val="22"/>
          <w:szCs w:val="22"/>
        </w:rPr>
        <w:tab/>
        <w:t>ПОШТОВАЊЕ ОБАВЕЗА КОЈЕ ПРОИЗИЛАЗЕ ИЗ ПРОПИСА О ЗАШТИТИ НА РАДУ И ДРУГИХ ПРОПИСА</w:t>
      </w:r>
    </w:p>
    <w:p w14:paraId="3241C193" w14:textId="77777777" w:rsidR="00574472" w:rsidRPr="006A27F5" w:rsidRDefault="00574472" w:rsidP="00071074">
      <w:pPr>
        <w:rPr>
          <w:rFonts w:ascii="Arial" w:hAnsi="Arial" w:cs="Arial"/>
          <w:sz w:val="22"/>
          <w:szCs w:val="22"/>
        </w:rPr>
      </w:pPr>
    </w:p>
    <w:p w14:paraId="1FABFACC" w14:textId="77777777" w:rsidR="00840364" w:rsidRPr="006A27F5" w:rsidRDefault="00574472" w:rsidP="00574472">
      <w:pPr>
        <w:ind w:firstLine="709"/>
        <w:jc w:val="both"/>
        <w:rPr>
          <w:rFonts w:ascii="Arial" w:hAnsi="Arial" w:cs="Arial"/>
          <w:sz w:val="22"/>
          <w:szCs w:val="22"/>
        </w:rPr>
      </w:pPr>
      <w:r w:rsidRPr="006A27F5">
        <w:rPr>
          <w:rFonts w:ascii="Arial" w:hAnsi="Arial" w:cs="Arial"/>
          <w:sz w:val="22"/>
          <w:szCs w:val="22"/>
        </w:rPr>
        <w:t>Понуђа</w:t>
      </w:r>
      <w:r w:rsidR="00690F30" w:rsidRPr="006A27F5">
        <w:rPr>
          <w:rFonts w:ascii="Arial" w:hAnsi="Arial" w:cs="Arial"/>
          <w:sz w:val="22"/>
          <w:szCs w:val="22"/>
        </w:rPr>
        <w:t xml:space="preserve">ч је дужан да </w:t>
      </w:r>
      <w:r w:rsidRPr="006A27F5">
        <w:rPr>
          <w:rFonts w:ascii="Arial" w:hAnsi="Arial" w:cs="Arial"/>
          <w:sz w:val="22"/>
          <w:szCs w:val="22"/>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14:paraId="23C12825" w14:textId="77777777" w:rsidR="00CE39E1" w:rsidRPr="006A27F5" w:rsidRDefault="00CE39E1" w:rsidP="00CE39E1">
      <w:pPr>
        <w:rPr>
          <w:rFonts w:ascii="Arial" w:hAnsi="Arial" w:cs="Arial"/>
          <w:sz w:val="22"/>
          <w:szCs w:val="22"/>
        </w:rPr>
      </w:pPr>
      <w:bookmarkStart w:id="179" w:name="_Toc297798709"/>
    </w:p>
    <w:p w14:paraId="442DEA95" w14:textId="77777777" w:rsidR="00574472" w:rsidRPr="006A27F5" w:rsidRDefault="00574472" w:rsidP="00574472">
      <w:pPr>
        <w:pStyle w:val="Heading2"/>
        <w:rPr>
          <w:rFonts w:cs="Arial"/>
        </w:rPr>
      </w:pPr>
      <w:r w:rsidRPr="006A27F5">
        <w:rPr>
          <w:rFonts w:cs="Arial"/>
        </w:rPr>
        <w:t>3.19</w:t>
      </w:r>
      <w:r w:rsidRPr="006A27F5">
        <w:rPr>
          <w:rFonts w:cs="Arial"/>
        </w:rPr>
        <w:tab/>
        <w:t>НАКНАДА ЗА КОРИШЋЕЊЕ ПАТЕНАТА</w:t>
      </w:r>
    </w:p>
    <w:p w14:paraId="308D397C" w14:textId="77777777" w:rsidR="00574472" w:rsidRPr="006A27F5" w:rsidRDefault="00574472" w:rsidP="00574472">
      <w:pPr>
        <w:jc w:val="both"/>
        <w:rPr>
          <w:rFonts w:ascii="Arial" w:hAnsi="Arial" w:cs="Arial"/>
          <w:b/>
          <w:sz w:val="22"/>
          <w:szCs w:val="22"/>
        </w:rPr>
      </w:pPr>
    </w:p>
    <w:p w14:paraId="34E31E58" w14:textId="77777777" w:rsidR="00574472" w:rsidRPr="006A27F5" w:rsidRDefault="00574472" w:rsidP="00574472">
      <w:pPr>
        <w:ind w:firstLine="709"/>
        <w:jc w:val="both"/>
        <w:rPr>
          <w:rFonts w:ascii="Arial" w:hAnsi="Arial" w:cs="Arial"/>
          <w:b/>
          <w:sz w:val="22"/>
          <w:szCs w:val="22"/>
        </w:rPr>
      </w:pPr>
      <w:r w:rsidRPr="006A27F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80FD6B6" w14:textId="77777777" w:rsidR="00327D4B" w:rsidRPr="006A27F5" w:rsidRDefault="00327D4B" w:rsidP="00574472">
      <w:pPr>
        <w:rPr>
          <w:rFonts w:ascii="Arial" w:hAnsi="Arial" w:cs="Arial"/>
          <w:b/>
          <w:sz w:val="22"/>
          <w:szCs w:val="22"/>
          <w:lang w:val="en-US"/>
        </w:rPr>
      </w:pPr>
    </w:p>
    <w:p w14:paraId="62ACB532" w14:textId="77777777" w:rsidR="00327D4B" w:rsidRPr="006A27F5" w:rsidRDefault="00327D4B" w:rsidP="00574472">
      <w:pPr>
        <w:rPr>
          <w:rFonts w:ascii="Arial" w:hAnsi="Arial" w:cs="Arial"/>
          <w:b/>
          <w:sz w:val="22"/>
          <w:szCs w:val="22"/>
          <w:lang w:val="en-US"/>
        </w:rPr>
      </w:pPr>
    </w:p>
    <w:p w14:paraId="16B01808" w14:textId="77777777" w:rsidR="00574472" w:rsidRPr="006A27F5" w:rsidRDefault="00574472" w:rsidP="00574472">
      <w:pPr>
        <w:rPr>
          <w:rFonts w:ascii="Arial" w:hAnsi="Arial" w:cs="Arial"/>
          <w:b/>
          <w:sz w:val="22"/>
          <w:szCs w:val="22"/>
        </w:rPr>
      </w:pPr>
      <w:r w:rsidRPr="006A27F5">
        <w:rPr>
          <w:rFonts w:ascii="Arial" w:hAnsi="Arial" w:cs="Arial"/>
          <w:b/>
          <w:sz w:val="22"/>
          <w:szCs w:val="22"/>
        </w:rPr>
        <w:t>3.20</w:t>
      </w:r>
      <w:r w:rsidRPr="006A27F5">
        <w:rPr>
          <w:rFonts w:ascii="Arial" w:hAnsi="Arial" w:cs="Arial"/>
          <w:b/>
          <w:sz w:val="22"/>
          <w:szCs w:val="22"/>
        </w:rPr>
        <w:tab/>
      </w:r>
      <w:bookmarkStart w:id="180" w:name="_Toc297798725"/>
      <w:r w:rsidRPr="006A27F5">
        <w:rPr>
          <w:rFonts w:ascii="Arial" w:hAnsi="Arial" w:cs="Arial"/>
          <w:b/>
          <w:sz w:val="22"/>
          <w:szCs w:val="22"/>
        </w:rPr>
        <w:t>РОК ВАЖЕЊА ПОНУДЕ</w:t>
      </w:r>
      <w:bookmarkEnd w:id="180"/>
      <w:r w:rsidRPr="006A27F5">
        <w:rPr>
          <w:rFonts w:ascii="Arial" w:hAnsi="Arial" w:cs="Arial"/>
          <w:b/>
          <w:sz w:val="22"/>
          <w:szCs w:val="22"/>
        </w:rPr>
        <w:t xml:space="preserve"> </w:t>
      </w:r>
    </w:p>
    <w:p w14:paraId="7C96AEB7" w14:textId="77777777" w:rsidR="00574472" w:rsidRPr="006A27F5" w:rsidRDefault="00574472" w:rsidP="00574472">
      <w:pPr>
        <w:rPr>
          <w:rFonts w:ascii="Arial" w:hAnsi="Arial" w:cs="Arial"/>
          <w:b/>
          <w:sz w:val="22"/>
          <w:szCs w:val="22"/>
        </w:rPr>
      </w:pPr>
    </w:p>
    <w:p w14:paraId="3BB98B15" w14:textId="77777777" w:rsidR="00574472" w:rsidRPr="006A27F5" w:rsidRDefault="00574472" w:rsidP="00574472">
      <w:pPr>
        <w:ind w:firstLine="708"/>
        <w:jc w:val="both"/>
        <w:rPr>
          <w:rFonts w:ascii="Arial" w:hAnsi="Arial" w:cs="Arial"/>
          <w:sz w:val="22"/>
          <w:szCs w:val="22"/>
        </w:rPr>
      </w:pPr>
      <w:r w:rsidRPr="006A27F5">
        <w:rPr>
          <w:rFonts w:ascii="Arial" w:hAnsi="Arial" w:cs="Arial"/>
          <w:sz w:val="22"/>
          <w:szCs w:val="22"/>
        </w:rPr>
        <w:t xml:space="preserve">Понуда мора да важи најмање 60 (словима: шездесет) дана од дана отварања понуда. </w:t>
      </w:r>
    </w:p>
    <w:p w14:paraId="58196DFC" w14:textId="77777777" w:rsidR="00574472" w:rsidRPr="006A27F5" w:rsidRDefault="00574472" w:rsidP="00574472">
      <w:pPr>
        <w:ind w:firstLine="708"/>
        <w:jc w:val="both"/>
        <w:rPr>
          <w:rFonts w:ascii="Arial" w:hAnsi="Arial" w:cs="Arial"/>
          <w:sz w:val="22"/>
          <w:szCs w:val="22"/>
        </w:rPr>
      </w:pPr>
      <w:r w:rsidRPr="006A27F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629D2FB7" w14:textId="77777777" w:rsidR="00574472" w:rsidRPr="006A27F5" w:rsidRDefault="00574472" w:rsidP="00574472">
      <w:pPr>
        <w:pStyle w:val="Heading2"/>
        <w:ind w:left="0" w:firstLine="0"/>
        <w:rPr>
          <w:rFonts w:cs="Arial"/>
          <w:b w:val="0"/>
        </w:rPr>
      </w:pPr>
      <w:bookmarkStart w:id="181" w:name="_Toc297798726"/>
    </w:p>
    <w:p w14:paraId="433C7126" w14:textId="77777777" w:rsidR="00574472" w:rsidRPr="006A27F5" w:rsidRDefault="00574472" w:rsidP="00574472">
      <w:pPr>
        <w:pStyle w:val="Heading2"/>
        <w:rPr>
          <w:rFonts w:cs="Arial"/>
          <w:caps/>
        </w:rPr>
      </w:pPr>
      <w:r w:rsidRPr="006A27F5">
        <w:rPr>
          <w:rFonts w:cs="Arial"/>
        </w:rPr>
        <w:t>3.21</w:t>
      </w:r>
      <w:r w:rsidRPr="006A27F5">
        <w:rPr>
          <w:rFonts w:cs="Arial"/>
        </w:rPr>
        <w:tab/>
      </w:r>
      <w:r w:rsidRPr="006A27F5">
        <w:rPr>
          <w:rFonts w:cs="Arial"/>
          <w:caps/>
        </w:rPr>
        <w:t>РОК ЗА</w:t>
      </w:r>
      <w:r w:rsidR="006E37DA" w:rsidRPr="006A27F5">
        <w:rPr>
          <w:rFonts w:cs="Arial"/>
          <w:caps/>
        </w:rPr>
        <w:t xml:space="preserve"> доношење одлуке о додели уговора и за </w:t>
      </w:r>
      <w:r w:rsidRPr="006A27F5">
        <w:rPr>
          <w:rFonts w:cs="Arial"/>
          <w:caps/>
        </w:rPr>
        <w:t xml:space="preserve"> ЗАКЉУЧЕЊЕ УГОВОРА</w:t>
      </w:r>
      <w:bookmarkEnd w:id="181"/>
    </w:p>
    <w:p w14:paraId="00CD8757" w14:textId="77777777" w:rsidR="00574472" w:rsidRPr="006A27F5" w:rsidRDefault="00574472" w:rsidP="00574472">
      <w:pPr>
        <w:jc w:val="both"/>
        <w:rPr>
          <w:rFonts w:ascii="Arial" w:hAnsi="Arial" w:cs="Arial"/>
          <w:sz w:val="22"/>
          <w:szCs w:val="22"/>
        </w:rPr>
      </w:pPr>
    </w:p>
    <w:p w14:paraId="67CDC17C" w14:textId="77777777" w:rsidR="006E37DA" w:rsidRPr="006A27F5" w:rsidRDefault="006E37DA" w:rsidP="00574472">
      <w:pPr>
        <w:ind w:firstLine="720"/>
        <w:jc w:val="both"/>
        <w:rPr>
          <w:rFonts w:ascii="Arial" w:hAnsi="Arial" w:cs="Arial"/>
          <w:sz w:val="22"/>
          <w:szCs w:val="22"/>
          <w:lang w:val="ru-RU"/>
        </w:rPr>
      </w:pPr>
      <w:r w:rsidRPr="006A27F5">
        <w:rPr>
          <w:rFonts w:ascii="Arial" w:hAnsi="Arial" w:cs="Arial"/>
          <w:sz w:val="22"/>
          <w:szCs w:val="22"/>
          <w:lang w:val="ru-RU"/>
        </w:rPr>
        <w:t>Одлука о додели уго</w:t>
      </w:r>
      <w:r w:rsidR="00EC46A8" w:rsidRPr="006A27F5">
        <w:rPr>
          <w:rFonts w:ascii="Arial" w:hAnsi="Arial" w:cs="Arial"/>
          <w:sz w:val="22"/>
          <w:szCs w:val="22"/>
          <w:lang w:val="ru-RU"/>
        </w:rPr>
        <w:t xml:space="preserve">вора ће бити донета у року од </w:t>
      </w:r>
      <w:r w:rsidR="002522E0" w:rsidRPr="006A27F5">
        <w:rPr>
          <w:rFonts w:ascii="Arial" w:hAnsi="Arial" w:cs="Arial"/>
          <w:sz w:val="22"/>
          <w:szCs w:val="22"/>
          <w:lang w:val="sr-Cyrl-RS"/>
        </w:rPr>
        <w:t>20</w:t>
      </w:r>
      <w:r w:rsidR="00FC050D" w:rsidRPr="006A27F5">
        <w:rPr>
          <w:rFonts w:ascii="Arial" w:hAnsi="Arial" w:cs="Arial"/>
          <w:sz w:val="22"/>
          <w:szCs w:val="22"/>
        </w:rPr>
        <w:t xml:space="preserve"> </w:t>
      </w:r>
      <w:r w:rsidRPr="006A27F5">
        <w:rPr>
          <w:rFonts w:ascii="Arial" w:hAnsi="Arial" w:cs="Arial"/>
          <w:sz w:val="22"/>
          <w:szCs w:val="22"/>
          <w:lang w:val="ru-RU"/>
        </w:rPr>
        <w:t>дана од дана отварања понуда.</w:t>
      </w:r>
    </w:p>
    <w:p w14:paraId="5B84AAAE" w14:textId="77777777" w:rsidR="00574472" w:rsidRPr="006A27F5" w:rsidRDefault="00574472" w:rsidP="00574472">
      <w:pPr>
        <w:ind w:firstLine="720"/>
        <w:jc w:val="both"/>
        <w:rPr>
          <w:rFonts w:ascii="Arial" w:hAnsi="Arial"/>
          <w:sz w:val="22"/>
          <w:szCs w:val="22"/>
          <w:lang w:val="ru-RU"/>
        </w:rPr>
      </w:pPr>
      <w:r w:rsidRPr="006A27F5">
        <w:rPr>
          <w:rFonts w:ascii="Arial" w:hAnsi="Arial" w:cs="Arial"/>
          <w:sz w:val="22"/>
          <w:szCs w:val="22"/>
          <w:lang w:val="ru-RU"/>
        </w:rPr>
        <w:t xml:space="preserve">По пријему одлуке </w:t>
      </w:r>
      <w:r w:rsidR="002E1A43" w:rsidRPr="006A27F5">
        <w:rPr>
          <w:rFonts w:ascii="Arial" w:hAnsi="Arial"/>
          <w:sz w:val="22"/>
          <w:szCs w:val="22"/>
          <w:lang w:val="ru-RU"/>
        </w:rPr>
        <w:t xml:space="preserve">о </w:t>
      </w:r>
      <w:r w:rsidRPr="006A27F5">
        <w:rPr>
          <w:rFonts w:ascii="Arial" w:hAnsi="Arial" w:cs="Arial"/>
          <w:sz w:val="22"/>
          <w:szCs w:val="22"/>
          <w:lang w:val="ru-RU"/>
        </w:rPr>
        <w:t>додели</w:t>
      </w:r>
      <w:r w:rsidR="002E1A43" w:rsidRPr="006A27F5">
        <w:rPr>
          <w:rFonts w:ascii="Arial" w:hAnsi="Arial"/>
          <w:sz w:val="22"/>
          <w:szCs w:val="22"/>
          <w:lang w:val="ru-RU"/>
        </w:rPr>
        <w:t xml:space="preserve"> уговора, </w:t>
      </w:r>
      <w:r w:rsidRPr="006A27F5">
        <w:rPr>
          <w:rFonts w:ascii="Arial" w:hAnsi="Arial" w:cs="Arial"/>
          <w:sz w:val="22"/>
          <w:szCs w:val="22"/>
          <w:lang w:val="ru-RU"/>
        </w:rPr>
        <w:t xml:space="preserve">а по истеку рока за подношење захтева за заштиту права, изабрани понуђач ће бити позван да </w:t>
      </w:r>
      <w:r w:rsidR="002E1A43" w:rsidRPr="006A27F5">
        <w:rPr>
          <w:rFonts w:ascii="Arial" w:hAnsi="Arial"/>
          <w:sz w:val="22"/>
          <w:szCs w:val="22"/>
          <w:lang w:val="ru-RU"/>
        </w:rPr>
        <w:t>приступи закључењу уговора</w:t>
      </w:r>
      <w:r w:rsidRPr="006A27F5">
        <w:rPr>
          <w:rFonts w:ascii="Arial" w:hAnsi="Arial" w:cs="Arial"/>
          <w:sz w:val="22"/>
          <w:szCs w:val="22"/>
          <w:lang w:val="ru-RU"/>
        </w:rPr>
        <w:t xml:space="preserve"> у року од највише </w:t>
      </w:r>
      <w:r w:rsidRPr="006A27F5">
        <w:rPr>
          <w:rFonts w:ascii="Arial" w:hAnsi="Arial" w:cs="Arial"/>
          <w:sz w:val="22"/>
          <w:szCs w:val="22"/>
        </w:rPr>
        <w:t>8</w:t>
      </w:r>
      <w:r w:rsidRPr="006A27F5">
        <w:rPr>
          <w:rFonts w:ascii="Arial" w:hAnsi="Arial" w:cs="Arial"/>
          <w:sz w:val="22"/>
          <w:szCs w:val="22"/>
          <w:lang w:val="ru-RU"/>
        </w:rPr>
        <w:t xml:space="preserve"> дана. </w:t>
      </w:r>
    </w:p>
    <w:p w14:paraId="0B94CB74" w14:textId="77777777" w:rsidR="00574472" w:rsidRPr="006A27F5" w:rsidRDefault="00574472" w:rsidP="00574472">
      <w:pPr>
        <w:ind w:firstLine="720"/>
        <w:jc w:val="both"/>
        <w:rPr>
          <w:rFonts w:ascii="Arial" w:hAnsi="Arial" w:cs="Arial"/>
          <w:sz w:val="22"/>
          <w:szCs w:val="22"/>
          <w:shd w:val="clear" w:color="auto" w:fill="FFFF00"/>
        </w:rPr>
      </w:pPr>
      <w:r w:rsidRPr="006A27F5">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64DC661" w14:textId="77777777" w:rsidR="00117C4F" w:rsidRPr="006A27F5" w:rsidRDefault="00117C4F" w:rsidP="00117C4F">
      <w:pPr>
        <w:ind w:firstLine="720"/>
        <w:jc w:val="both"/>
        <w:rPr>
          <w:rFonts w:ascii="Arial" w:hAnsi="Arial"/>
          <w:sz w:val="22"/>
          <w:szCs w:val="22"/>
          <w:lang w:val="ru-RU"/>
        </w:rPr>
      </w:pPr>
      <w:r w:rsidRPr="006A27F5">
        <w:rPr>
          <w:rFonts w:ascii="Arial" w:hAnsi="Arial" w:cs="Arial"/>
          <w:sz w:val="22"/>
          <w:szCs w:val="22"/>
          <w:lang w:val="ru-RU"/>
        </w:rPr>
        <w:t xml:space="preserve">Ако понуђач чија је понуда изабрана као најповољнија не потпише уговор у </w:t>
      </w:r>
      <w:r w:rsidR="002E1A43" w:rsidRPr="006A27F5">
        <w:rPr>
          <w:rFonts w:ascii="Arial" w:hAnsi="Arial"/>
          <w:sz w:val="22"/>
          <w:szCs w:val="22"/>
          <w:lang w:val="ru-RU"/>
        </w:rPr>
        <w:t xml:space="preserve">наведеном року, Наручилац ће одлучити да ли ће уговор о јавној набавци закључити са првим следећим </w:t>
      </w:r>
      <w:r w:rsidRPr="006A27F5">
        <w:rPr>
          <w:rFonts w:ascii="Arial" w:hAnsi="Arial" w:cs="Arial"/>
          <w:sz w:val="22"/>
          <w:szCs w:val="22"/>
          <w:lang w:val="ru-RU"/>
        </w:rPr>
        <w:t xml:space="preserve">најповољнијим </w:t>
      </w:r>
      <w:r w:rsidR="002E1A43" w:rsidRPr="006A27F5">
        <w:rPr>
          <w:rFonts w:ascii="Arial" w:hAnsi="Arial"/>
          <w:sz w:val="22"/>
          <w:szCs w:val="22"/>
          <w:lang w:val="ru-RU"/>
        </w:rPr>
        <w:t>понуђачем</w:t>
      </w:r>
      <w:r w:rsidRPr="006A27F5">
        <w:rPr>
          <w:rFonts w:ascii="Arial" w:hAnsi="Arial" w:cs="Arial"/>
          <w:sz w:val="22"/>
          <w:szCs w:val="22"/>
          <w:lang w:val="ru-RU"/>
        </w:rPr>
        <w:t>.</w:t>
      </w:r>
    </w:p>
    <w:p w14:paraId="50C05BA4" w14:textId="77777777" w:rsidR="00574472" w:rsidRPr="006A27F5" w:rsidRDefault="00574472" w:rsidP="00311A7B">
      <w:pPr>
        <w:ind w:firstLine="720"/>
        <w:jc w:val="both"/>
        <w:rPr>
          <w:rFonts w:ascii="Arial" w:hAnsi="Arial"/>
          <w:sz w:val="22"/>
          <w:szCs w:val="22"/>
          <w:lang w:val="ru-RU"/>
        </w:rPr>
      </w:pPr>
      <w:r w:rsidRPr="006A27F5">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6A27F5">
        <w:rPr>
          <w:rFonts w:ascii="Arial" w:hAnsi="Arial"/>
          <w:sz w:val="22"/>
          <w:szCs w:val="22"/>
          <w:lang w:val="ru-RU"/>
        </w:rPr>
        <w:t xml:space="preserve"> </w:t>
      </w:r>
      <w:r w:rsidRPr="006A27F5">
        <w:rPr>
          <w:rFonts w:ascii="Arial" w:hAnsi="Arial" w:cs="Arial"/>
          <w:sz w:val="22"/>
          <w:szCs w:val="22"/>
          <w:lang w:val="ru-RU"/>
        </w:rPr>
        <w:t>у случају испуњености услова из члана 112. став 2. тачка 5. Закона</w:t>
      </w:r>
      <w:r w:rsidR="00117C4F" w:rsidRPr="006A27F5">
        <w:rPr>
          <w:rFonts w:ascii="Arial" w:hAnsi="Arial" w:cs="Arial"/>
          <w:sz w:val="22"/>
          <w:szCs w:val="22"/>
          <w:lang w:val="ru-RU"/>
        </w:rPr>
        <w:t>, у ком случају ће</w:t>
      </w:r>
      <w:r w:rsidRPr="006A27F5">
        <w:rPr>
          <w:rFonts w:ascii="Arial" w:hAnsi="Arial" w:cs="Arial"/>
          <w:sz w:val="22"/>
          <w:szCs w:val="22"/>
          <w:lang w:val="ru-RU"/>
        </w:rPr>
        <w:t xml:space="preserve"> изабрани понуђач ће бити позван да приступи закључењу уговора у року од највише </w:t>
      </w:r>
      <w:r w:rsidRPr="006A27F5">
        <w:rPr>
          <w:rFonts w:ascii="Arial" w:hAnsi="Arial" w:cs="Arial"/>
          <w:sz w:val="22"/>
          <w:szCs w:val="22"/>
        </w:rPr>
        <w:t>8</w:t>
      </w:r>
      <w:r w:rsidRPr="006A27F5">
        <w:rPr>
          <w:rFonts w:ascii="Arial" w:hAnsi="Arial" w:cs="Arial"/>
          <w:sz w:val="22"/>
          <w:szCs w:val="22"/>
          <w:lang w:val="ru-RU"/>
        </w:rPr>
        <w:t xml:space="preserve"> дана.</w:t>
      </w:r>
    </w:p>
    <w:p w14:paraId="7E888BB3" w14:textId="0BAA0B6B" w:rsidR="00E57E38" w:rsidRPr="006A27F5" w:rsidRDefault="0021605D" w:rsidP="00311A7B">
      <w:pPr>
        <w:jc w:val="both"/>
        <w:rPr>
          <w:rFonts w:ascii="Arial" w:hAnsi="Arial" w:cs="Arial"/>
          <w:sz w:val="22"/>
          <w:szCs w:val="22"/>
          <w:shd w:val="clear" w:color="auto" w:fill="FFFFFF"/>
          <w:lang w:val="sr-Cyrl-RS"/>
        </w:rPr>
      </w:pPr>
      <w:r w:rsidRPr="006A27F5">
        <w:rPr>
          <w:rFonts w:ascii="Arial" w:hAnsi="Arial" w:cs="Arial"/>
          <w:sz w:val="22"/>
          <w:szCs w:val="22"/>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w:t>
      </w:r>
      <w:r w:rsidR="00E57E38"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E57E38" w:rsidRPr="006A27F5">
        <w:rPr>
          <w:rFonts w:ascii="Arial" w:hAnsi="Arial" w:cs="Arial"/>
          <w:sz w:val="22"/>
          <w:szCs w:val="22"/>
          <w:lang w:val="sr-Cyrl-RS"/>
        </w:rPr>
        <w:t xml:space="preserve"> одлагалишта Петка у Костолцу</w:t>
      </w:r>
      <w:r w:rsidRPr="006A27F5">
        <w:rPr>
          <w:rFonts w:ascii="Arial" w:hAnsi="Arial" w:cs="Arial"/>
          <w:sz w:val="22"/>
          <w:szCs w:val="22"/>
        </w:rPr>
        <w:t xml:space="preserve">“, </w:t>
      </w:r>
      <w:r w:rsidRPr="006A27F5">
        <w:rPr>
          <w:rFonts w:ascii="Arial" w:hAnsi="Arial"/>
          <w:b/>
          <w:sz w:val="22"/>
          <w:szCs w:val="22"/>
        </w:rPr>
        <w:t xml:space="preserve">условљен је </w:t>
      </w:r>
      <w:r w:rsidR="00E57E38" w:rsidRPr="006A27F5">
        <w:rPr>
          <w:rFonts w:ascii="Arial" w:hAnsi="Arial"/>
          <w:b/>
          <w:sz w:val="22"/>
          <w:szCs w:val="22"/>
          <w:lang w:val="sr-Cyrl-RS"/>
        </w:rPr>
        <w:t>почетком</w:t>
      </w:r>
      <w:r w:rsidR="00FA658B" w:rsidRPr="006A27F5">
        <w:rPr>
          <w:rFonts w:ascii="Arial" w:hAnsi="Arial"/>
          <w:b/>
          <w:sz w:val="22"/>
          <w:szCs w:val="22"/>
          <w:lang w:val="sr-Cyrl-RS"/>
        </w:rPr>
        <w:t xml:space="preserve"> извршења </w:t>
      </w:r>
      <w:r w:rsidRPr="006A27F5">
        <w:rPr>
          <w:rFonts w:ascii="Arial" w:hAnsi="Arial"/>
          <w:b/>
          <w:sz w:val="22"/>
          <w:szCs w:val="22"/>
        </w:rPr>
        <w:t xml:space="preserve">јавне набавке бр. </w:t>
      </w:r>
      <w:r w:rsidR="00AD65A9" w:rsidRPr="006A27F5">
        <w:rPr>
          <w:rFonts w:ascii="Arial" w:hAnsi="Arial"/>
          <w:b/>
          <w:sz w:val="22"/>
          <w:szCs w:val="22"/>
          <w:lang w:val="en-US"/>
        </w:rPr>
        <w:t xml:space="preserve">JN/1000/0342/2015, </w:t>
      </w:r>
      <w:r w:rsidRPr="006A27F5">
        <w:rPr>
          <w:rFonts w:ascii="Arial" w:hAnsi="Arial"/>
          <w:b/>
          <w:sz w:val="22"/>
          <w:szCs w:val="22"/>
        </w:rPr>
        <w:t xml:space="preserve">услуга – </w:t>
      </w:r>
      <w:r w:rsidR="00E57E38" w:rsidRPr="006A27F5">
        <w:rPr>
          <w:rFonts w:ascii="Arial" w:hAnsi="Arial" w:cs="Arial"/>
          <w:b/>
          <w:sz w:val="22"/>
          <w:szCs w:val="22"/>
          <w:lang w:val="sr-Cyrl-RS"/>
        </w:rPr>
        <w:t>„Израда инвестиционо-техничке документације за потребе прибављања грађевинске дозволе за изградњу соларне електране Петка у Костолцу</w:t>
      </w:r>
      <w:r w:rsidR="00E57E38" w:rsidRPr="006A27F5">
        <w:rPr>
          <w:rFonts w:ascii="Arial" w:hAnsi="Arial" w:cs="Arial"/>
          <w:sz w:val="22"/>
          <w:szCs w:val="22"/>
          <w:lang w:val="sr-Cyrl-RS"/>
        </w:rPr>
        <w:t>“</w:t>
      </w:r>
      <w:r w:rsidR="00E57E38" w:rsidRPr="006A27F5">
        <w:rPr>
          <w:rFonts w:ascii="Arial" w:hAnsi="Arial" w:cs="Arial"/>
          <w:sz w:val="22"/>
          <w:szCs w:val="22"/>
        </w:rPr>
        <w:t xml:space="preserve"> </w:t>
      </w:r>
      <w:r w:rsidR="00A13C3E" w:rsidRPr="006A27F5">
        <w:rPr>
          <w:rFonts w:ascii="Arial" w:hAnsi="Arial" w:cs="Arial"/>
          <w:sz w:val="22"/>
          <w:szCs w:val="22"/>
          <w:lang w:val="sr-Cyrl-RS"/>
        </w:rPr>
        <w:t>и тече од датума увођења у посао извршиоца геолошких/геотехничких истраживања.</w:t>
      </w:r>
    </w:p>
    <w:p w14:paraId="57644C29" w14:textId="77777777" w:rsidR="0021605D" w:rsidRPr="006A27F5" w:rsidRDefault="0021605D" w:rsidP="0021605D">
      <w:pPr>
        <w:ind w:firstLine="720"/>
        <w:jc w:val="both"/>
        <w:rPr>
          <w:rFonts w:ascii="Arial" w:eastAsia="Calibri" w:hAnsi="Arial" w:cs="Arial"/>
          <w:b/>
          <w:sz w:val="22"/>
          <w:szCs w:val="22"/>
        </w:rPr>
      </w:pPr>
    </w:p>
    <w:p w14:paraId="3DCA9DBB" w14:textId="77777777" w:rsidR="00574472" w:rsidRPr="006A27F5" w:rsidRDefault="00574472" w:rsidP="00574472">
      <w:pPr>
        <w:pStyle w:val="Heading2"/>
        <w:rPr>
          <w:rFonts w:cs="Arial"/>
        </w:rPr>
      </w:pPr>
    </w:p>
    <w:p w14:paraId="6B035590" w14:textId="77777777" w:rsidR="00671416" w:rsidRPr="006A27F5" w:rsidRDefault="00671416" w:rsidP="00671416">
      <w:pPr>
        <w:rPr>
          <w:sz w:val="22"/>
          <w:szCs w:val="22"/>
        </w:rPr>
      </w:pPr>
    </w:p>
    <w:p w14:paraId="79F65418" w14:textId="77777777" w:rsidR="00671416" w:rsidRPr="006A27F5" w:rsidRDefault="00671416" w:rsidP="00671416">
      <w:pPr>
        <w:rPr>
          <w:sz w:val="22"/>
          <w:szCs w:val="22"/>
        </w:rPr>
      </w:pPr>
    </w:p>
    <w:p w14:paraId="2111EACC" w14:textId="77777777" w:rsidR="001A72F2" w:rsidRPr="006A27F5" w:rsidRDefault="00574472" w:rsidP="00D07C13">
      <w:pPr>
        <w:pStyle w:val="Heading2"/>
        <w:ind w:left="0" w:firstLine="0"/>
        <w:rPr>
          <w:rFonts w:cs="Arial"/>
        </w:rPr>
      </w:pPr>
      <w:r w:rsidRPr="006A27F5">
        <w:rPr>
          <w:rFonts w:cs="Arial"/>
        </w:rPr>
        <w:lastRenderedPageBreak/>
        <w:t>3.22</w:t>
      </w:r>
      <w:r w:rsidRPr="006A27F5">
        <w:rPr>
          <w:rFonts w:cs="Arial"/>
        </w:rPr>
        <w:tab/>
      </w:r>
      <w:bookmarkStart w:id="182" w:name="_Toc297798727"/>
      <w:r w:rsidRPr="006A27F5">
        <w:rPr>
          <w:rFonts w:cs="Arial"/>
        </w:rPr>
        <w:t>НАЧИН ОЗНАЧАВАЊА ПОВЕРЉИВИХ ПОДАТАКА</w:t>
      </w:r>
      <w:bookmarkEnd w:id="182"/>
    </w:p>
    <w:p w14:paraId="4769621C" w14:textId="77777777" w:rsidR="00574472" w:rsidRPr="006A27F5" w:rsidRDefault="00574472" w:rsidP="00574472">
      <w:pPr>
        <w:jc w:val="both"/>
        <w:rPr>
          <w:rFonts w:ascii="Arial" w:hAnsi="Arial"/>
          <w:sz w:val="22"/>
          <w:szCs w:val="22"/>
        </w:rPr>
      </w:pPr>
    </w:p>
    <w:p w14:paraId="30E5A962" w14:textId="77777777" w:rsidR="00117C4F" w:rsidRPr="006A27F5" w:rsidRDefault="00574472" w:rsidP="00574472">
      <w:pPr>
        <w:ind w:firstLine="709"/>
        <w:jc w:val="both"/>
        <w:rPr>
          <w:rFonts w:ascii="Arial" w:hAnsi="Arial"/>
          <w:sz w:val="22"/>
          <w:szCs w:val="22"/>
        </w:rPr>
      </w:pPr>
      <w:r w:rsidRPr="006A27F5">
        <w:rPr>
          <w:rFonts w:ascii="Arial" w:hAnsi="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59FECF0"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351B950" w14:textId="77777777" w:rsidR="001A72F2" w:rsidRPr="006A27F5" w:rsidRDefault="00574472" w:rsidP="00D07C13">
      <w:pPr>
        <w:ind w:firstLine="709"/>
        <w:jc w:val="both"/>
        <w:rPr>
          <w:rFonts w:ascii="Arial" w:hAnsi="Arial"/>
          <w:sz w:val="22"/>
          <w:szCs w:val="22"/>
        </w:rPr>
      </w:pPr>
      <w:r w:rsidRPr="006A27F5">
        <w:rPr>
          <w:rFonts w:ascii="Arial" w:hAnsi="Arial"/>
          <w:sz w:val="22"/>
          <w:szCs w:val="22"/>
        </w:rPr>
        <w:t>Као поверљива, понуђач може означити документа која садрже личне податке, а које не садржи ни један јавни регистар, или кој</w:t>
      </w:r>
      <w:r w:rsidRPr="006A27F5">
        <w:rPr>
          <w:rFonts w:ascii="Arial" w:hAnsi="Arial" w:cs="Arial"/>
          <w:sz w:val="22"/>
          <w:szCs w:val="22"/>
        </w:rPr>
        <w:t>а</w:t>
      </w:r>
      <w:r w:rsidRPr="006A27F5">
        <w:rPr>
          <w:rFonts w:ascii="Arial" w:hAnsi="Arial"/>
          <w:sz w:val="22"/>
          <w:szCs w:val="22"/>
        </w:rPr>
        <w:t xml:space="preserve"> на други начин нису доступн</w:t>
      </w:r>
      <w:r w:rsidRPr="006A27F5">
        <w:rPr>
          <w:rFonts w:ascii="Arial" w:hAnsi="Arial" w:cs="Arial"/>
          <w:sz w:val="22"/>
          <w:szCs w:val="22"/>
        </w:rPr>
        <w:t>а</w:t>
      </w:r>
      <w:r w:rsidRPr="006A27F5">
        <w:rPr>
          <w:rFonts w:ascii="Arial" w:hAnsi="Arial"/>
          <w:sz w:val="22"/>
          <w:szCs w:val="22"/>
        </w:rPr>
        <w:t xml:space="preserve">, као и пословне податке који су прописима одређени као поверљиви. </w:t>
      </w:r>
    </w:p>
    <w:p w14:paraId="413EEAEF"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Наручилац ће као поверљива третирати она документа која у десном горњем углу великим словима имају исписано „ПОВЕРЉИВО“.</w:t>
      </w:r>
    </w:p>
    <w:p w14:paraId="25C7A77F"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Наручилац не одговара за поверљивост података који нису означени на горе наведени начин.</w:t>
      </w:r>
    </w:p>
    <w:p w14:paraId="7771705A"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5F015E5" w14:textId="77777777" w:rsidR="00574472" w:rsidRPr="006A27F5" w:rsidRDefault="00574472" w:rsidP="00574472">
      <w:pPr>
        <w:ind w:firstLine="709"/>
        <w:jc w:val="both"/>
        <w:rPr>
          <w:rFonts w:ascii="Arial" w:hAnsi="Arial"/>
          <w:sz w:val="22"/>
          <w:szCs w:val="22"/>
        </w:rPr>
      </w:pPr>
      <w:r w:rsidRPr="006A27F5">
        <w:rPr>
          <w:rFonts w:ascii="Arial" w:hAnsi="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84CCED" w14:textId="77777777" w:rsidR="00574472" w:rsidRPr="006A27F5" w:rsidRDefault="00574472" w:rsidP="00574472">
      <w:pPr>
        <w:ind w:firstLine="709"/>
        <w:jc w:val="both"/>
        <w:rPr>
          <w:rFonts w:ascii="Arial" w:hAnsi="Arial" w:cs="Arial"/>
          <w:sz w:val="22"/>
          <w:szCs w:val="22"/>
        </w:rPr>
      </w:pPr>
      <w:r w:rsidRPr="006A27F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FB69F06" w14:textId="77777777" w:rsidR="00574472" w:rsidRPr="006A27F5" w:rsidRDefault="00574472" w:rsidP="00574472">
      <w:pPr>
        <w:ind w:firstLine="709"/>
        <w:jc w:val="both"/>
        <w:rPr>
          <w:rFonts w:ascii="Arial" w:hAnsi="Arial"/>
          <w:sz w:val="22"/>
          <w:szCs w:val="22"/>
          <w:lang w:val="en-US"/>
        </w:rPr>
      </w:pPr>
      <w:r w:rsidRPr="006A27F5">
        <w:rPr>
          <w:rFonts w:ascii="Arial" w:hAnsi="Arial"/>
          <w:sz w:val="22"/>
          <w:szCs w:val="22"/>
          <w:lang w:val="en-US"/>
        </w:rPr>
        <w:t xml:space="preserve">Неће се сматрати </w:t>
      </w:r>
      <w:r w:rsidRPr="006A27F5">
        <w:rPr>
          <w:rFonts w:ascii="Arial" w:hAnsi="Arial" w:cs="Arial"/>
          <w:sz w:val="22"/>
          <w:szCs w:val="22"/>
        </w:rPr>
        <w:t>поверљивим докази о испуњености обавезних услова,</w:t>
      </w:r>
      <w:r w:rsidRPr="006A27F5">
        <w:rPr>
          <w:rFonts w:ascii="Arial" w:hAnsi="Arial" w:cs="Arial"/>
          <w:sz w:val="22"/>
          <w:szCs w:val="22"/>
          <w:lang w:val="en-US"/>
        </w:rPr>
        <w:t xml:space="preserve"> </w:t>
      </w:r>
      <w:r w:rsidRPr="006A27F5">
        <w:rPr>
          <w:rFonts w:ascii="Arial" w:hAnsi="Arial"/>
          <w:sz w:val="22"/>
          <w:szCs w:val="22"/>
          <w:lang w:val="en-US"/>
        </w:rPr>
        <w:t xml:space="preserve">цена и </w:t>
      </w:r>
      <w:r w:rsidRPr="006A27F5">
        <w:rPr>
          <w:rFonts w:ascii="Arial" w:hAnsi="Arial" w:cs="Arial"/>
          <w:sz w:val="22"/>
          <w:szCs w:val="22"/>
        </w:rPr>
        <w:t>други</w:t>
      </w:r>
      <w:r w:rsidRPr="006A27F5">
        <w:rPr>
          <w:rFonts w:ascii="Arial" w:hAnsi="Arial"/>
          <w:sz w:val="22"/>
          <w:szCs w:val="22"/>
          <w:lang w:val="en-US"/>
        </w:rPr>
        <w:t xml:space="preserve"> подаци из понуде који су од значаја за примену </w:t>
      </w:r>
      <w:r w:rsidRPr="006A27F5">
        <w:rPr>
          <w:rFonts w:ascii="Arial" w:hAnsi="Arial" w:cs="Arial"/>
          <w:sz w:val="22"/>
          <w:szCs w:val="22"/>
        </w:rPr>
        <w:t xml:space="preserve">елемената </w:t>
      </w:r>
      <w:r w:rsidRPr="006A27F5">
        <w:rPr>
          <w:rFonts w:ascii="Arial" w:hAnsi="Arial"/>
          <w:sz w:val="22"/>
          <w:szCs w:val="22"/>
          <w:lang w:val="en-US"/>
        </w:rPr>
        <w:t xml:space="preserve">критеријума и рангирање </w:t>
      </w:r>
      <w:r w:rsidRPr="006A27F5">
        <w:rPr>
          <w:rFonts w:ascii="Arial" w:hAnsi="Arial" w:cs="Arial"/>
          <w:sz w:val="22"/>
          <w:szCs w:val="22"/>
        </w:rPr>
        <w:t xml:space="preserve">понуде. </w:t>
      </w:r>
    </w:p>
    <w:p w14:paraId="7BFF9DFD" w14:textId="77777777" w:rsidR="00932F9B" w:rsidRPr="006A27F5" w:rsidRDefault="00932F9B" w:rsidP="00574472">
      <w:pPr>
        <w:tabs>
          <w:tab w:val="center" w:pos="2268"/>
          <w:tab w:val="center" w:pos="7938"/>
        </w:tabs>
        <w:rPr>
          <w:rFonts w:ascii="Arial" w:hAnsi="Arial" w:cs="Arial"/>
          <w:sz w:val="22"/>
          <w:szCs w:val="22"/>
        </w:rPr>
      </w:pPr>
    </w:p>
    <w:p w14:paraId="185CF9EF" w14:textId="77777777" w:rsidR="00574472" w:rsidRPr="006A27F5" w:rsidRDefault="00574472" w:rsidP="00574472">
      <w:pPr>
        <w:pStyle w:val="Heading2"/>
        <w:rPr>
          <w:rFonts w:cs="Arial"/>
        </w:rPr>
      </w:pPr>
      <w:bookmarkStart w:id="183" w:name="_Toc297798728"/>
      <w:r w:rsidRPr="006A27F5">
        <w:rPr>
          <w:rFonts w:cs="Arial"/>
        </w:rPr>
        <w:t>3.2</w:t>
      </w:r>
      <w:r w:rsidRPr="006A27F5">
        <w:t>3</w:t>
      </w:r>
      <w:r w:rsidRPr="006A27F5">
        <w:rPr>
          <w:rFonts w:cs="Arial"/>
        </w:rPr>
        <w:tab/>
        <w:t>ТРОШКОВИ ПОНУДЕ</w:t>
      </w:r>
      <w:bookmarkEnd w:id="183"/>
    </w:p>
    <w:p w14:paraId="41ED0597" w14:textId="77777777" w:rsidR="00574472" w:rsidRPr="006A27F5" w:rsidRDefault="00574472" w:rsidP="00574472">
      <w:pPr>
        <w:pStyle w:val="BodyText"/>
        <w:rPr>
          <w:rFonts w:ascii="Arial" w:hAnsi="Arial"/>
          <w:sz w:val="22"/>
          <w:szCs w:val="22"/>
        </w:rPr>
      </w:pPr>
    </w:p>
    <w:p w14:paraId="3CFC3B70" w14:textId="77777777" w:rsidR="00574472" w:rsidRPr="006A27F5" w:rsidRDefault="00574472" w:rsidP="00574472">
      <w:pPr>
        <w:pStyle w:val="BodyText"/>
        <w:ind w:firstLine="709"/>
        <w:rPr>
          <w:rFonts w:ascii="Arial" w:hAnsi="Arial" w:cs="Arial"/>
          <w:sz w:val="22"/>
          <w:szCs w:val="22"/>
          <w:lang w:val="ru-RU"/>
        </w:rPr>
      </w:pPr>
      <w:bookmarkStart w:id="184" w:name="_Toc297798729"/>
      <w:r w:rsidRPr="006A27F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EA3EDF" w:rsidRPr="006A27F5">
        <w:rPr>
          <w:rFonts w:ascii="Arial" w:hAnsi="Arial" w:cs="Arial"/>
          <w:sz w:val="22"/>
          <w:szCs w:val="22"/>
        </w:rPr>
        <w:t>.</w:t>
      </w:r>
    </w:p>
    <w:p w14:paraId="3380F967" w14:textId="77777777" w:rsidR="00574472" w:rsidRPr="006A27F5" w:rsidRDefault="00574472" w:rsidP="00574472">
      <w:pPr>
        <w:ind w:firstLine="709"/>
        <w:jc w:val="both"/>
        <w:rPr>
          <w:rFonts w:ascii="Arial" w:hAnsi="Arial" w:cs="Arial"/>
          <w:sz w:val="22"/>
          <w:szCs w:val="22"/>
        </w:rPr>
      </w:pPr>
      <w:r w:rsidRPr="006A27F5">
        <w:rPr>
          <w:rFonts w:ascii="Arial" w:hAnsi="Arial" w:cs="Arial"/>
          <w:sz w:val="22"/>
          <w:szCs w:val="22"/>
        </w:rPr>
        <w:t>Понуђач може да у оквиру понуде достави укупан износ и структуру трошкова припремања понуде.</w:t>
      </w:r>
    </w:p>
    <w:p w14:paraId="75ECA35B" w14:textId="77777777" w:rsidR="00574472" w:rsidRPr="006A27F5" w:rsidRDefault="00574472" w:rsidP="00574472">
      <w:pPr>
        <w:ind w:firstLine="709"/>
        <w:jc w:val="both"/>
        <w:rPr>
          <w:rFonts w:ascii="Arial" w:hAnsi="Arial" w:cs="Arial"/>
          <w:sz w:val="22"/>
          <w:szCs w:val="22"/>
          <w:lang w:eastAsia="sr-Latn-CS"/>
        </w:rPr>
      </w:pPr>
      <w:r w:rsidRPr="006A27F5">
        <w:rPr>
          <w:rFonts w:ascii="Arial" w:hAnsi="Arial" w:cs="Arial"/>
          <w:sz w:val="22"/>
          <w:szCs w:val="22"/>
          <w:lang w:eastAsia="sr-Latn-CS"/>
        </w:rPr>
        <w:t xml:space="preserve">У </w:t>
      </w:r>
      <w:r w:rsidR="00AE2EF5" w:rsidRPr="006A27F5">
        <w:rPr>
          <w:rFonts w:ascii="Arial" w:hAnsi="Arial" w:cs="Arial"/>
          <w:sz w:val="22"/>
          <w:szCs w:val="22"/>
          <w:lang w:eastAsia="sr-Latn-CS"/>
        </w:rPr>
        <w:t>О</w:t>
      </w:r>
      <w:r w:rsidRPr="006A27F5">
        <w:rPr>
          <w:rFonts w:ascii="Arial" w:hAnsi="Arial" w:cs="Arial"/>
          <w:sz w:val="22"/>
          <w:szCs w:val="22"/>
          <w:lang w:eastAsia="sr-Latn-CS"/>
        </w:rPr>
        <w:t>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243CA14" w14:textId="77777777" w:rsidR="00574472" w:rsidRPr="006A27F5" w:rsidRDefault="00574472" w:rsidP="00574472">
      <w:pPr>
        <w:rPr>
          <w:rFonts w:ascii="Arial" w:hAnsi="Arial" w:cs="Arial"/>
          <w:sz w:val="22"/>
          <w:szCs w:val="22"/>
        </w:rPr>
      </w:pPr>
    </w:p>
    <w:p w14:paraId="4DAC2A05" w14:textId="77777777" w:rsidR="00574472" w:rsidRPr="006A27F5" w:rsidRDefault="00574472" w:rsidP="00574472">
      <w:pPr>
        <w:pStyle w:val="Heading2"/>
        <w:rPr>
          <w:rFonts w:cs="Arial"/>
        </w:rPr>
      </w:pPr>
      <w:r w:rsidRPr="006A27F5">
        <w:rPr>
          <w:rFonts w:cs="Arial"/>
        </w:rPr>
        <w:t>3.24</w:t>
      </w:r>
      <w:r w:rsidRPr="006A27F5">
        <w:rPr>
          <w:rFonts w:cs="Arial"/>
        </w:rPr>
        <w:tab/>
        <w:t>ОБРАЗАЦ СТРУКТУРЕ ЦЕНЕ</w:t>
      </w:r>
      <w:bookmarkEnd w:id="184"/>
    </w:p>
    <w:p w14:paraId="60D4E9F7" w14:textId="77777777" w:rsidR="00574472" w:rsidRPr="006A27F5" w:rsidRDefault="00574472" w:rsidP="00574472">
      <w:pPr>
        <w:jc w:val="both"/>
        <w:rPr>
          <w:rFonts w:ascii="Arial" w:hAnsi="Arial"/>
          <w:sz w:val="22"/>
          <w:szCs w:val="22"/>
        </w:rPr>
      </w:pPr>
    </w:p>
    <w:p w14:paraId="63209500" w14:textId="77777777" w:rsidR="00574472" w:rsidRPr="006A27F5" w:rsidRDefault="00574472" w:rsidP="00574472">
      <w:pPr>
        <w:ind w:firstLine="708"/>
        <w:jc w:val="both"/>
        <w:rPr>
          <w:rFonts w:ascii="Arial" w:hAnsi="Arial"/>
          <w:sz w:val="22"/>
          <w:szCs w:val="22"/>
        </w:rPr>
      </w:pPr>
      <w:r w:rsidRPr="006A27F5">
        <w:rPr>
          <w:rFonts w:ascii="Arial" w:hAnsi="Arial"/>
          <w:sz w:val="22"/>
          <w:szCs w:val="22"/>
        </w:rPr>
        <w:t xml:space="preserve">Структуру цене понуђач наводи тако што </w:t>
      </w:r>
      <w:r w:rsidRPr="006A27F5">
        <w:rPr>
          <w:rFonts w:ascii="Arial" w:hAnsi="Arial" w:cs="Arial"/>
          <w:sz w:val="22"/>
          <w:szCs w:val="22"/>
        </w:rPr>
        <w:t>попуњав</w:t>
      </w:r>
      <w:r w:rsidRPr="006A27F5">
        <w:rPr>
          <w:rFonts w:ascii="Arial" w:hAnsi="Arial" w:cs="Arial"/>
          <w:sz w:val="22"/>
          <w:szCs w:val="22"/>
          <w:lang w:val="en-US"/>
        </w:rPr>
        <w:t>a</w:t>
      </w:r>
      <w:r w:rsidRPr="006A27F5">
        <w:rPr>
          <w:rFonts w:ascii="Arial" w:hAnsi="Arial" w:cs="Arial"/>
          <w:sz w:val="22"/>
          <w:szCs w:val="22"/>
        </w:rPr>
        <w:t xml:space="preserve">, потписује и оверава печатом </w:t>
      </w:r>
      <w:r w:rsidRPr="006A27F5">
        <w:rPr>
          <w:rFonts w:ascii="Arial" w:hAnsi="Arial"/>
          <w:sz w:val="22"/>
          <w:szCs w:val="22"/>
        </w:rPr>
        <w:t>Обра</w:t>
      </w:r>
      <w:r w:rsidRPr="006A27F5">
        <w:rPr>
          <w:rFonts w:ascii="Arial" w:hAnsi="Arial" w:cs="Arial"/>
          <w:sz w:val="22"/>
          <w:szCs w:val="22"/>
        </w:rPr>
        <w:t>зац</w:t>
      </w:r>
      <w:r w:rsidRPr="006A27F5">
        <w:rPr>
          <w:rFonts w:ascii="Arial" w:hAnsi="Arial"/>
          <w:sz w:val="22"/>
          <w:szCs w:val="22"/>
        </w:rPr>
        <w:t xml:space="preserve"> </w:t>
      </w:r>
      <w:r w:rsidRPr="006A27F5">
        <w:rPr>
          <w:rFonts w:ascii="Arial" w:hAnsi="Arial" w:cs="Arial"/>
          <w:sz w:val="22"/>
          <w:szCs w:val="22"/>
        </w:rPr>
        <w:t>5</w:t>
      </w:r>
      <w:r w:rsidR="00E00DFA" w:rsidRPr="006A27F5">
        <w:rPr>
          <w:rFonts w:ascii="Arial" w:hAnsi="Arial" w:cs="Arial"/>
          <w:sz w:val="22"/>
          <w:szCs w:val="22"/>
        </w:rPr>
        <w:t>.</w:t>
      </w:r>
      <w:r w:rsidRPr="006A27F5">
        <w:rPr>
          <w:rFonts w:ascii="Arial" w:hAnsi="Arial"/>
          <w:sz w:val="22"/>
          <w:szCs w:val="22"/>
        </w:rPr>
        <w:t xml:space="preserve"> из </w:t>
      </w:r>
      <w:r w:rsidR="00117C4F" w:rsidRPr="006A27F5">
        <w:rPr>
          <w:rFonts w:ascii="Arial" w:hAnsi="Arial"/>
          <w:sz w:val="22"/>
          <w:szCs w:val="22"/>
        </w:rPr>
        <w:t>к</w:t>
      </w:r>
      <w:r w:rsidRPr="006A27F5">
        <w:rPr>
          <w:rFonts w:ascii="Arial" w:hAnsi="Arial"/>
          <w:sz w:val="22"/>
          <w:szCs w:val="22"/>
        </w:rPr>
        <w:t>онкурсне документације.</w:t>
      </w:r>
    </w:p>
    <w:p w14:paraId="74010CE5" w14:textId="77777777" w:rsidR="00574472" w:rsidRPr="006A27F5" w:rsidRDefault="00574472" w:rsidP="00574472">
      <w:pPr>
        <w:jc w:val="both"/>
        <w:rPr>
          <w:rFonts w:ascii="Arial" w:hAnsi="Arial"/>
          <w:sz w:val="22"/>
          <w:szCs w:val="22"/>
        </w:rPr>
      </w:pPr>
    </w:p>
    <w:p w14:paraId="67589C9C" w14:textId="77777777" w:rsidR="00574472" w:rsidRPr="006A27F5" w:rsidRDefault="00574472" w:rsidP="00574472">
      <w:pPr>
        <w:pStyle w:val="Heading2"/>
        <w:rPr>
          <w:rFonts w:cs="Arial"/>
        </w:rPr>
      </w:pPr>
      <w:bookmarkStart w:id="185" w:name="_Toc297798730"/>
      <w:r w:rsidRPr="006A27F5">
        <w:rPr>
          <w:rFonts w:cs="Arial"/>
        </w:rPr>
        <w:t>3.2</w:t>
      </w:r>
      <w:r w:rsidRPr="006A27F5">
        <w:t>5</w:t>
      </w:r>
      <w:r w:rsidRPr="006A27F5">
        <w:rPr>
          <w:rFonts w:cs="Arial"/>
        </w:rPr>
        <w:tab/>
        <w:t>МОДЕЛ УГОВОРА</w:t>
      </w:r>
      <w:bookmarkEnd w:id="185"/>
    </w:p>
    <w:p w14:paraId="4D7CEA68" w14:textId="77777777" w:rsidR="00574472" w:rsidRPr="006A27F5" w:rsidRDefault="00574472" w:rsidP="00574472">
      <w:pPr>
        <w:jc w:val="both"/>
        <w:rPr>
          <w:rFonts w:ascii="Arial" w:hAnsi="Arial"/>
          <w:sz w:val="22"/>
          <w:szCs w:val="22"/>
        </w:rPr>
      </w:pPr>
    </w:p>
    <w:p w14:paraId="4C397A89" w14:textId="77777777" w:rsidR="0062308D" w:rsidRPr="006A27F5" w:rsidRDefault="00574472" w:rsidP="0062308D">
      <w:pPr>
        <w:tabs>
          <w:tab w:val="left" w:pos="709"/>
          <w:tab w:val="center" w:pos="7938"/>
        </w:tabs>
        <w:jc w:val="both"/>
        <w:rPr>
          <w:rFonts w:ascii="Arial" w:hAnsi="Arial" w:cs="Arial"/>
          <w:sz w:val="22"/>
          <w:szCs w:val="22"/>
          <w:lang w:val="ru-RU"/>
        </w:rPr>
      </w:pPr>
      <w:r w:rsidRPr="006A27F5">
        <w:rPr>
          <w:rFonts w:ascii="Arial" w:hAnsi="Arial" w:cs="Arial"/>
          <w:sz w:val="22"/>
          <w:szCs w:val="22"/>
          <w:lang w:val="ru-RU"/>
        </w:rPr>
        <w:tab/>
      </w:r>
      <w:r w:rsidRPr="006A27F5">
        <w:rPr>
          <w:rFonts w:ascii="Arial" w:hAnsi="Arial" w:cs="Arial"/>
          <w:sz w:val="22"/>
          <w:szCs w:val="22"/>
          <w:lang w:val="ru-RU"/>
        </w:rPr>
        <w:tab/>
        <w:t xml:space="preserve">У складу са датим Моделом уговора </w:t>
      </w:r>
      <w:r w:rsidR="003737F4" w:rsidRPr="006A27F5">
        <w:rPr>
          <w:rFonts w:ascii="Arial" w:hAnsi="Arial" w:cs="Arial"/>
          <w:sz w:val="22"/>
          <w:szCs w:val="22"/>
          <w:lang w:val="ru-RU"/>
        </w:rPr>
        <w:t>(</w:t>
      </w:r>
      <w:r w:rsidR="003737F4" w:rsidRPr="006A27F5">
        <w:rPr>
          <w:rFonts w:ascii="Arial" w:hAnsi="Arial"/>
          <w:sz w:val="22"/>
          <w:szCs w:val="22"/>
        </w:rPr>
        <w:t>Обра</w:t>
      </w:r>
      <w:r w:rsidR="003737F4" w:rsidRPr="006A27F5">
        <w:rPr>
          <w:rFonts w:ascii="Arial" w:hAnsi="Arial" w:cs="Arial"/>
          <w:sz w:val="22"/>
          <w:szCs w:val="22"/>
        </w:rPr>
        <w:t>зац</w:t>
      </w:r>
      <w:r w:rsidR="003737F4" w:rsidRPr="006A27F5">
        <w:rPr>
          <w:rFonts w:ascii="Arial" w:hAnsi="Arial"/>
          <w:sz w:val="22"/>
          <w:szCs w:val="22"/>
        </w:rPr>
        <w:t xml:space="preserve"> </w:t>
      </w:r>
      <w:r w:rsidR="003737F4" w:rsidRPr="006A27F5">
        <w:rPr>
          <w:rFonts w:ascii="Arial" w:hAnsi="Arial" w:cs="Arial"/>
          <w:sz w:val="22"/>
          <w:szCs w:val="22"/>
        </w:rPr>
        <w:t>6.</w:t>
      </w:r>
      <w:r w:rsidR="003737F4" w:rsidRPr="006A27F5">
        <w:rPr>
          <w:rFonts w:ascii="Arial" w:hAnsi="Arial"/>
          <w:sz w:val="22"/>
          <w:szCs w:val="22"/>
        </w:rPr>
        <w:t xml:space="preserve"> из конкурсне документације)</w:t>
      </w:r>
      <w:r w:rsidR="003737F4" w:rsidRPr="006A27F5">
        <w:rPr>
          <w:rFonts w:ascii="Arial" w:hAnsi="Arial" w:cs="Arial"/>
          <w:sz w:val="22"/>
          <w:szCs w:val="22"/>
          <w:lang w:val="ru-RU"/>
        </w:rPr>
        <w:t xml:space="preserve"> </w:t>
      </w:r>
      <w:r w:rsidRPr="006A27F5">
        <w:rPr>
          <w:rFonts w:ascii="Arial" w:hAnsi="Arial" w:cs="Arial"/>
          <w:sz w:val="22"/>
          <w:szCs w:val="22"/>
          <w:lang w:val="ru-RU"/>
        </w:rPr>
        <w:t>и елементима најповољније понуде биће закључен Уговор о јавној набавци.</w:t>
      </w:r>
    </w:p>
    <w:p w14:paraId="541EC30B" w14:textId="77777777" w:rsidR="0062308D" w:rsidRPr="006A27F5" w:rsidRDefault="0062308D" w:rsidP="00574472">
      <w:pPr>
        <w:tabs>
          <w:tab w:val="left" w:pos="709"/>
          <w:tab w:val="center" w:pos="7938"/>
        </w:tabs>
        <w:jc w:val="both"/>
        <w:rPr>
          <w:rFonts w:ascii="Arial" w:hAnsi="Arial"/>
          <w:sz w:val="22"/>
          <w:szCs w:val="22"/>
          <w:lang w:val="ru-RU"/>
        </w:rPr>
      </w:pPr>
      <w:r w:rsidRPr="006A27F5">
        <w:rPr>
          <w:rFonts w:ascii="Arial" w:hAnsi="Arial" w:cs="Arial"/>
          <w:sz w:val="22"/>
          <w:szCs w:val="22"/>
          <w:lang w:val="ru-RU"/>
        </w:rPr>
        <w:tab/>
      </w:r>
      <w:r w:rsidRPr="006A27F5">
        <w:rPr>
          <w:rFonts w:ascii="Arial" w:hAnsi="Arial"/>
          <w:sz w:val="22"/>
          <w:szCs w:val="22"/>
          <w:lang w:val="ru-RU"/>
        </w:rPr>
        <w:t xml:space="preserve">Понуђач </w:t>
      </w:r>
      <w:r w:rsidRPr="006A27F5">
        <w:rPr>
          <w:rFonts w:ascii="Arial" w:hAnsi="Arial" w:cs="Arial"/>
          <w:sz w:val="22"/>
          <w:szCs w:val="22"/>
          <w:lang w:val="ru-RU"/>
        </w:rPr>
        <w:t xml:space="preserve">дати </w:t>
      </w:r>
      <w:r w:rsidRPr="006A27F5">
        <w:rPr>
          <w:rFonts w:ascii="Arial" w:hAnsi="Arial"/>
          <w:sz w:val="22"/>
          <w:szCs w:val="22"/>
          <w:lang w:val="ru-RU"/>
        </w:rPr>
        <w:t xml:space="preserve">Модел уговора </w:t>
      </w:r>
      <w:r w:rsidR="0021605D" w:rsidRPr="006A27F5">
        <w:rPr>
          <w:rFonts w:ascii="Arial" w:hAnsi="Arial" w:cs="Arial"/>
          <w:sz w:val="22"/>
          <w:szCs w:val="22"/>
          <w:lang w:val="ru-RU"/>
        </w:rPr>
        <w:t>потписуј</w:t>
      </w:r>
      <w:r w:rsidR="0077398E" w:rsidRPr="006A27F5">
        <w:rPr>
          <w:rFonts w:ascii="Arial" w:hAnsi="Arial" w:cs="Arial"/>
          <w:sz w:val="22"/>
          <w:szCs w:val="22"/>
          <w:lang w:val="ru-RU"/>
        </w:rPr>
        <w:t>е</w:t>
      </w:r>
      <w:r w:rsidR="0021605D" w:rsidRPr="006A27F5">
        <w:rPr>
          <w:rFonts w:ascii="Arial" w:hAnsi="Arial" w:cs="Arial"/>
          <w:sz w:val="22"/>
          <w:szCs w:val="22"/>
          <w:lang w:val="ru-RU"/>
        </w:rPr>
        <w:t xml:space="preserve">, </w:t>
      </w:r>
      <w:r w:rsidRPr="006A27F5">
        <w:rPr>
          <w:rFonts w:ascii="Arial" w:hAnsi="Arial" w:cs="Arial"/>
          <w:sz w:val="22"/>
          <w:szCs w:val="22"/>
          <w:lang w:val="ru-RU"/>
        </w:rPr>
        <w:t>овера и доставља у понуди</w:t>
      </w:r>
      <w:r w:rsidRPr="006A27F5">
        <w:rPr>
          <w:rFonts w:ascii="Arial" w:hAnsi="Arial"/>
          <w:sz w:val="22"/>
          <w:szCs w:val="22"/>
          <w:lang w:val="ru-RU"/>
        </w:rPr>
        <w:t>.</w:t>
      </w:r>
    </w:p>
    <w:p w14:paraId="3B2D5EB4" w14:textId="77777777" w:rsidR="00243ED1" w:rsidRPr="006A27F5" w:rsidRDefault="00A54E49" w:rsidP="0021605D">
      <w:pPr>
        <w:jc w:val="both"/>
        <w:rPr>
          <w:rFonts w:ascii="Arial" w:hAnsi="Arial"/>
          <w:sz w:val="22"/>
          <w:szCs w:val="22"/>
        </w:rPr>
      </w:pPr>
      <w:r w:rsidRPr="006A27F5">
        <w:rPr>
          <w:rFonts w:ascii="Arial" w:hAnsi="Arial" w:cs="Arial"/>
          <w:sz w:val="22"/>
          <w:szCs w:val="22"/>
          <w:lang w:val="en-US"/>
        </w:rPr>
        <w:tab/>
      </w:r>
    </w:p>
    <w:p w14:paraId="5696F3D5" w14:textId="77777777" w:rsidR="00117C4F" w:rsidRPr="006A27F5" w:rsidRDefault="00574472" w:rsidP="00117C4F">
      <w:pPr>
        <w:pStyle w:val="Heading2"/>
      </w:pPr>
      <w:r w:rsidRPr="006A27F5">
        <w:rPr>
          <w:rFonts w:cs="Arial"/>
        </w:rPr>
        <w:t>3.2</w:t>
      </w:r>
      <w:r w:rsidRPr="006A27F5">
        <w:t>6</w:t>
      </w:r>
      <w:r w:rsidRPr="006A27F5">
        <w:tab/>
      </w:r>
      <w:r w:rsidR="00117C4F" w:rsidRPr="006A27F5">
        <w:rPr>
          <w:rFonts w:cs="Arial"/>
        </w:rPr>
        <w:t>РАЗЛОЗИ ЗА ОДБИЈАЊЕ ПОНУДЕ И ОБУСТАВУ ПОСТУПКА</w:t>
      </w:r>
    </w:p>
    <w:p w14:paraId="7815276A" w14:textId="77777777" w:rsidR="00117C4F" w:rsidRPr="006A27F5" w:rsidRDefault="00117C4F" w:rsidP="00117C4F">
      <w:pPr>
        <w:jc w:val="both"/>
        <w:rPr>
          <w:rFonts w:ascii="Arial" w:hAnsi="Arial"/>
          <w:sz w:val="22"/>
          <w:szCs w:val="22"/>
        </w:rPr>
      </w:pPr>
    </w:p>
    <w:p w14:paraId="5E960312" w14:textId="77777777" w:rsidR="00117C4F" w:rsidRPr="006A27F5" w:rsidRDefault="00117C4F" w:rsidP="00117C4F">
      <w:pPr>
        <w:tabs>
          <w:tab w:val="left" w:pos="709"/>
        </w:tabs>
        <w:jc w:val="both"/>
        <w:rPr>
          <w:rFonts w:ascii="Arial" w:hAnsi="Arial"/>
          <w:sz w:val="22"/>
          <w:szCs w:val="22"/>
        </w:rPr>
      </w:pPr>
      <w:r w:rsidRPr="006A27F5">
        <w:rPr>
          <w:rFonts w:ascii="Arial" w:hAnsi="Arial"/>
          <w:sz w:val="22"/>
          <w:szCs w:val="22"/>
        </w:rPr>
        <w:tab/>
        <w:t>У поступку јавне набавке Наручилац ће одбити неприхватљиву понуду у складу са чланом 107. Закона.</w:t>
      </w:r>
    </w:p>
    <w:p w14:paraId="3C00A33B" w14:textId="77777777" w:rsidR="00117C4F" w:rsidRPr="006A27F5" w:rsidRDefault="00117C4F" w:rsidP="00117C4F">
      <w:pPr>
        <w:tabs>
          <w:tab w:val="left" w:pos="709"/>
          <w:tab w:val="left" w:pos="851"/>
        </w:tabs>
        <w:jc w:val="both"/>
        <w:rPr>
          <w:rFonts w:ascii="Arial" w:hAnsi="Arial"/>
          <w:sz w:val="22"/>
          <w:szCs w:val="22"/>
        </w:rPr>
      </w:pPr>
      <w:r w:rsidRPr="006A27F5">
        <w:rPr>
          <w:rFonts w:ascii="Arial" w:hAnsi="Arial"/>
          <w:sz w:val="22"/>
          <w:szCs w:val="22"/>
        </w:rPr>
        <w:tab/>
        <w:t>Наручилац ће донети одлуку о обустави поступка јавне набавке у складу са чланом 109. Закона.</w:t>
      </w:r>
    </w:p>
    <w:p w14:paraId="7F82D22A" w14:textId="77777777" w:rsidR="00A9783B" w:rsidRPr="006A27F5" w:rsidRDefault="00117C4F" w:rsidP="00117C4F">
      <w:pPr>
        <w:tabs>
          <w:tab w:val="left" w:pos="709"/>
          <w:tab w:val="left" w:pos="851"/>
        </w:tabs>
        <w:jc w:val="both"/>
        <w:rPr>
          <w:rFonts w:ascii="Arial" w:hAnsi="Arial"/>
          <w:sz w:val="22"/>
          <w:szCs w:val="22"/>
          <w:lang w:val="en-US"/>
        </w:rPr>
      </w:pPr>
      <w:r w:rsidRPr="006A27F5">
        <w:rPr>
          <w:rFonts w:ascii="Arial" w:hAnsi="Arial"/>
          <w:sz w:val="22"/>
          <w:szCs w:val="22"/>
        </w:rPr>
        <w:tab/>
      </w:r>
    </w:p>
    <w:p w14:paraId="58C59D40" w14:textId="77777777" w:rsidR="00574472" w:rsidRPr="006A27F5" w:rsidRDefault="002E6CD1" w:rsidP="002E6CD1">
      <w:pPr>
        <w:pStyle w:val="Heading2"/>
        <w:ind w:left="0" w:firstLine="0"/>
        <w:rPr>
          <w:rFonts w:cs="Arial"/>
        </w:rPr>
      </w:pPr>
      <w:r w:rsidRPr="006A27F5">
        <w:t>3.27</w:t>
      </w:r>
      <w:r w:rsidRPr="006A27F5">
        <w:tab/>
      </w:r>
      <w:r w:rsidR="00574472" w:rsidRPr="006A27F5">
        <w:rPr>
          <w:rFonts w:cs="Arial"/>
        </w:rPr>
        <w:t>ПОДАЦИ О САДРЖИНИ ПОНУДЕ</w:t>
      </w:r>
    </w:p>
    <w:p w14:paraId="302E942A" w14:textId="77777777" w:rsidR="00574472" w:rsidRPr="006A27F5" w:rsidRDefault="00574472" w:rsidP="00574472">
      <w:pPr>
        <w:rPr>
          <w:rFonts w:ascii="Arial" w:hAnsi="Arial" w:cs="Arial"/>
          <w:sz w:val="22"/>
          <w:szCs w:val="22"/>
        </w:rPr>
      </w:pPr>
    </w:p>
    <w:p w14:paraId="05F6E907" w14:textId="77777777" w:rsidR="006B3210" w:rsidRPr="006A27F5" w:rsidRDefault="006B3210" w:rsidP="006B3210">
      <w:pPr>
        <w:ind w:firstLine="720"/>
        <w:jc w:val="both"/>
        <w:rPr>
          <w:rFonts w:ascii="Arial" w:hAnsi="Arial" w:cs="Arial"/>
          <w:sz w:val="22"/>
          <w:szCs w:val="22"/>
        </w:rPr>
      </w:pPr>
      <w:r w:rsidRPr="006A27F5">
        <w:rPr>
          <w:rFonts w:ascii="Arial" w:hAnsi="Arial" w:cs="Arial"/>
          <w:sz w:val="22"/>
          <w:szCs w:val="22"/>
          <w:lang w:eastAsia="en-US" w:bidi="en-US"/>
        </w:rPr>
        <w:t>Садржину понуде, поред Обрасца понуде, чине и сви остали докази о испуњености услова који су наведени у конкурсној документацији, као и сви тражени прилози и изјаве на начин предвиђен следећим ставом ове тачке</w:t>
      </w:r>
      <w:r w:rsidRPr="006A27F5">
        <w:rPr>
          <w:rFonts w:ascii="Arial" w:hAnsi="Arial" w:cs="Arial"/>
          <w:sz w:val="22"/>
          <w:szCs w:val="22"/>
        </w:rPr>
        <w:t>:</w:t>
      </w:r>
    </w:p>
    <w:p w14:paraId="6C5655E1" w14:textId="77777777" w:rsidR="00574472" w:rsidRPr="006A27F5" w:rsidRDefault="00574472" w:rsidP="00CA3660">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попуњен, потписан и печатом оверен образац </w:t>
      </w:r>
      <w:r w:rsidR="006B3210" w:rsidRPr="006A27F5">
        <w:rPr>
          <w:rFonts w:ascii="Arial" w:hAnsi="Arial" w:cs="Arial"/>
          <w:sz w:val="22"/>
          <w:szCs w:val="22"/>
        </w:rPr>
        <w:t>„Изјава о независној понуди“</w:t>
      </w:r>
    </w:p>
    <w:p w14:paraId="47299C9D" w14:textId="77777777" w:rsidR="00574472" w:rsidRPr="006A27F5" w:rsidRDefault="00574472"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попуњен, потписан и печатом оверен образац „Образац понуде“</w:t>
      </w:r>
    </w:p>
    <w:p w14:paraId="226A00E3" w14:textId="77777777" w:rsidR="003A6BB1" w:rsidRPr="006A27F5" w:rsidRDefault="003A6BB1" w:rsidP="00CA3660">
      <w:pPr>
        <w:numPr>
          <w:ilvl w:val="0"/>
          <w:numId w:val="5"/>
        </w:numPr>
        <w:suppressAutoHyphens w:val="0"/>
        <w:jc w:val="both"/>
        <w:rPr>
          <w:rFonts w:ascii="Arial" w:hAnsi="Arial" w:cs="Arial"/>
          <w:sz w:val="22"/>
          <w:szCs w:val="22"/>
        </w:rPr>
      </w:pPr>
      <w:r w:rsidRPr="006A27F5">
        <w:rPr>
          <w:rFonts w:ascii="Arial" w:hAnsi="Arial"/>
          <w:sz w:val="22"/>
          <w:szCs w:val="22"/>
        </w:rPr>
        <w:t>попуњен, потписан и печатом оверен образац</w:t>
      </w:r>
      <w:r w:rsidRPr="006A27F5">
        <w:rPr>
          <w:rFonts w:ascii="Arial" w:hAnsi="Arial" w:cs="Arial"/>
          <w:sz w:val="22"/>
          <w:szCs w:val="22"/>
        </w:rPr>
        <w:t xml:space="preserve"> </w:t>
      </w:r>
      <w:r w:rsidRPr="006A27F5">
        <w:rPr>
          <w:rFonts w:ascii="Arial" w:hAnsi="Arial"/>
          <w:sz w:val="22"/>
          <w:szCs w:val="22"/>
        </w:rPr>
        <w:t>„Подаци о понуђачу“</w:t>
      </w:r>
      <w:r w:rsidRPr="006A27F5">
        <w:rPr>
          <w:rFonts w:ascii="Arial" w:hAnsi="Arial" w:cs="Arial"/>
          <w:sz w:val="22"/>
          <w:szCs w:val="22"/>
        </w:rPr>
        <w:t xml:space="preserve"> </w:t>
      </w:r>
      <w:r w:rsidRPr="006A27F5">
        <w:rPr>
          <w:rFonts w:ascii="Arial" w:hAnsi="Arial"/>
          <w:sz w:val="22"/>
          <w:szCs w:val="22"/>
        </w:rPr>
        <w:t>ако наступа самостално и у случају да наступа у заједничкој понуди за Носиоца посла</w:t>
      </w:r>
    </w:p>
    <w:p w14:paraId="57B0D3BD" w14:textId="77777777" w:rsidR="003A6BB1" w:rsidRPr="006A27F5" w:rsidRDefault="003A6BB1" w:rsidP="00CA3660">
      <w:pPr>
        <w:numPr>
          <w:ilvl w:val="0"/>
          <w:numId w:val="5"/>
        </w:numPr>
        <w:suppressAutoHyphens w:val="0"/>
        <w:jc w:val="both"/>
        <w:rPr>
          <w:rFonts w:ascii="Arial" w:hAnsi="Arial" w:cs="Arial"/>
          <w:sz w:val="22"/>
          <w:szCs w:val="22"/>
        </w:rPr>
      </w:pPr>
      <w:r w:rsidRPr="006A27F5">
        <w:rPr>
          <w:rFonts w:ascii="Arial" w:hAnsi="Arial"/>
          <w:sz w:val="22"/>
          <w:szCs w:val="22"/>
        </w:rPr>
        <w:t>попуњен, потписан и печатом оверен образац „Подаци о подизвођачу</w:t>
      </w:r>
      <w:r w:rsidRPr="006A27F5">
        <w:rPr>
          <w:rFonts w:ascii="Arial" w:hAnsi="Arial" w:cs="Arial"/>
          <w:sz w:val="22"/>
          <w:szCs w:val="22"/>
        </w:rPr>
        <w:t xml:space="preserve"> </w:t>
      </w:r>
      <w:r w:rsidRPr="006A27F5">
        <w:rPr>
          <w:rFonts w:ascii="Arial" w:hAnsi="Arial"/>
          <w:sz w:val="22"/>
          <w:szCs w:val="22"/>
        </w:rPr>
        <w:t xml:space="preserve">(члану групе понуђача)“ </w:t>
      </w:r>
      <w:r w:rsidRPr="006A27F5">
        <w:rPr>
          <w:rFonts w:ascii="Arial" w:hAnsi="Arial" w:cs="Arial"/>
          <w:sz w:val="22"/>
          <w:szCs w:val="22"/>
        </w:rPr>
        <w:t xml:space="preserve">за сваког подизвођача, односно члана групе понуђача, </w:t>
      </w:r>
      <w:r w:rsidRPr="006A27F5">
        <w:rPr>
          <w:rFonts w:ascii="Arial" w:hAnsi="Arial"/>
          <w:sz w:val="22"/>
          <w:szCs w:val="22"/>
        </w:rPr>
        <w:t xml:space="preserve">у случају да понуђач наступа са подизвођачем или у заједничкој понуди </w:t>
      </w:r>
    </w:p>
    <w:p w14:paraId="35B7DA3E" w14:textId="77777777" w:rsidR="006B3210" w:rsidRPr="006A27F5" w:rsidRDefault="006B3210" w:rsidP="00CA3660">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попуњен, потписан и печатом оверен </w:t>
      </w:r>
      <w:r w:rsidR="007014DA" w:rsidRPr="006A27F5">
        <w:rPr>
          <w:rFonts w:ascii="Arial" w:hAnsi="Arial" w:cs="Arial"/>
          <w:sz w:val="22"/>
          <w:szCs w:val="22"/>
        </w:rPr>
        <w:t>образац „</w:t>
      </w:r>
      <w:r w:rsidRPr="006A27F5">
        <w:rPr>
          <w:rFonts w:ascii="Arial" w:hAnsi="Arial" w:cs="Arial"/>
          <w:sz w:val="22"/>
          <w:szCs w:val="22"/>
        </w:rPr>
        <w:t>Термин план извршења услуге</w:t>
      </w:r>
      <w:r w:rsidR="007014DA" w:rsidRPr="006A27F5">
        <w:rPr>
          <w:rFonts w:ascii="Arial" w:hAnsi="Arial" w:cs="Arial"/>
          <w:sz w:val="22"/>
          <w:szCs w:val="22"/>
        </w:rPr>
        <w:t>“</w:t>
      </w:r>
      <w:r w:rsidRPr="006A27F5">
        <w:rPr>
          <w:rFonts w:ascii="Arial" w:hAnsi="Arial" w:cs="Arial"/>
          <w:sz w:val="22"/>
          <w:szCs w:val="22"/>
        </w:rPr>
        <w:t xml:space="preserve"> </w:t>
      </w:r>
    </w:p>
    <w:p w14:paraId="693C5B88" w14:textId="77777777" w:rsidR="006B3210" w:rsidRPr="006A27F5" w:rsidRDefault="006B3210"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попу</w:t>
      </w:r>
      <w:r w:rsidR="007014DA" w:rsidRPr="006A27F5">
        <w:rPr>
          <w:rFonts w:ascii="Arial" w:hAnsi="Arial" w:cs="Arial"/>
          <w:sz w:val="22"/>
          <w:szCs w:val="22"/>
        </w:rPr>
        <w:t>њен, потписан и печатом оверен о</w:t>
      </w:r>
      <w:r w:rsidRPr="006A27F5">
        <w:rPr>
          <w:rFonts w:ascii="Arial" w:hAnsi="Arial" w:cs="Arial"/>
          <w:sz w:val="22"/>
          <w:szCs w:val="22"/>
        </w:rPr>
        <w:t xml:space="preserve">бразац „Структура цене“ </w:t>
      </w:r>
    </w:p>
    <w:p w14:paraId="4B905688" w14:textId="77777777" w:rsidR="0021605D" w:rsidRPr="006A27F5" w:rsidRDefault="0021605D"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потписан и оверен образац „Модел уговора“</w:t>
      </w:r>
    </w:p>
    <w:p w14:paraId="7B548F59" w14:textId="77777777" w:rsidR="0077398E" w:rsidRPr="006A27F5" w:rsidRDefault="0077398E"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потписан и оверен образац „Модел уговора о чувању пословне тајне и поверљивих информација“</w:t>
      </w:r>
    </w:p>
    <w:p w14:paraId="760C3168" w14:textId="77777777" w:rsidR="007014DA" w:rsidRPr="006A27F5" w:rsidRDefault="007014DA" w:rsidP="00CA3660">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попуњен, потписан и печатом оверен </w:t>
      </w:r>
      <w:r w:rsidR="00AE2EF5" w:rsidRPr="006A27F5">
        <w:rPr>
          <w:rFonts w:ascii="Arial" w:hAnsi="Arial" w:cs="Arial"/>
          <w:sz w:val="22"/>
          <w:szCs w:val="22"/>
        </w:rPr>
        <w:t xml:space="preserve">образац </w:t>
      </w:r>
      <w:r w:rsidRPr="006A27F5">
        <w:rPr>
          <w:rFonts w:ascii="Arial" w:hAnsi="Arial" w:cs="Arial"/>
          <w:sz w:val="22"/>
          <w:szCs w:val="22"/>
        </w:rPr>
        <w:t>„Образац трошкова припреме понуде“</w:t>
      </w:r>
    </w:p>
    <w:p w14:paraId="4CD04829" w14:textId="77777777" w:rsidR="00E00DFA" w:rsidRPr="006A27F5" w:rsidRDefault="006B464C" w:rsidP="00CA3660">
      <w:pPr>
        <w:numPr>
          <w:ilvl w:val="0"/>
          <w:numId w:val="5"/>
        </w:numPr>
        <w:suppressAutoHyphens w:val="0"/>
        <w:jc w:val="both"/>
        <w:rPr>
          <w:rFonts w:ascii="Arial" w:hAnsi="Arial" w:cs="Arial"/>
          <w:sz w:val="22"/>
          <w:szCs w:val="22"/>
        </w:rPr>
      </w:pPr>
      <w:r w:rsidRPr="006A27F5">
        <w:rPr>
          <w:rFonts w:ascii="Arial" w:hAnsi="Arial" w:cs="Arial"/>
          <w:sz w:val="22"/>
          <w:szCs w:val="22"/>
        </w:rPr>
        <w:t>И</w:t>
      </w:r>
      <w:r w:rsidR="00AA3673" w:rsidRPr="006A27F5">
        <w:rPr>
          <w:rFonts w:ascii="Arial" w:hAnsi="Arial" w:cs="Arial"/>
          <w:sz w:val="22"/>
          <w:szCs w:val="22"/>
        </w:rPr>
        <w:t>зјава</w:t>
      </w:r>
      <w:r w:rsidR="00A310F5" w:rsidRPr="006A27F5">
        <w:rPr>
          <w:rFonts w:ascii="Arial" w:hAnsi="Arial" w:cs="Arial"/>
          <w:sz w:val="22"/>
          <w:szCs w:val="22"/>
        </w:rPr>
        <w:t xml:space="preserve"> о испуњености </w:t>
      </w:r>
      <w:r w:rsidR="00A310F5" w:rsidRPr="006A27F5">
        <w:rPr>
          <w:rFonts w:ascii="Arial" w:hAnsi="Arial" w:cs="Arial"/>
          <w:sz w:val="22"/>
          <w:szCs w:val="22"/>
          <w:lang w:eastAsia="en-US" w:bidi="en-US"/>
        </w:rPr>
        <w:t>из чл. 75. и 76.</w:t>
      </w:r>
      <w:r w:rsidR="00A310F5" w:rsidRPr="006A27F5">
        <w:rPr>
          <w:rFonts w:ascii="Arial" w:hAnsi="Arial" w:cs="Arial"/>
          <w:sz w:val="22"/>
          <w:szCs w:val="22"/>
        </w:rPr>
        <w:t xml:space="preserve"> Закона у складу са чланом 77. Закон и Одељком 4. конкурсне документације</w:t>
      </w:r>
      <w:r w:rsidR="007548E9" w:rsidRPr="006A27F5">
        <w:rPr>
          <w:rFonts w:ascii="Arial" w:hAnsi="Arial" w:cs="Arial"/>
          <w:sz w:val="22"/>
          <w:szCs w:val="22"/>
        </w:rPr>
        <w:t xml:space="preserve"> (за понуђача, односно сваког члана групе понуђача)</w:t>
      </w:r>
    </w:p>
    <w:p w14:paraId="6D6D1D97" w14:textId="77777777" w:rsidR="007548E9" w:rsidRPr="006A27F5" w:rsidRDefault="007548E9" w:rsidP="007548E9">
      <w:pPr>
        <w:numPr>
          <w:ilvl w:val="0"/>
          <w:numId w:val="5"/>
        </w:numPr>
        <w:suppressAutoHyphens w:val="0"/>
        <w:jc w:val="both"/>
        <w:rPr>
          <w:rFonts w:ascii="Arial" w:hAnsi="Arial" w:cs="Arial"/>
          <w:sz w:val="22"/>
          <w:szCs w:val="22"/>
        </w:rPr>
      </w:pPr>
      <w:r w:rsidRPr="006A27F5">
        <w:rPr>
          <w:rFonts w:ascii="Arial" w:hAnsi="Arial" w:cs="Arial"/>
          <w:sz w:val="22"/>
          <w:szCs w:val="22"/>
        </w:rPr>
        <w:t xml:space="preserve">Изјава о испуњености </w:t>
      </w:r>
      <w:r w:rsidRPr="006A27F5">
        <w:rPr>
          <w:rFonts w:ascii="Arial" w:hAnsi="Arial" w:cs="Arial"/>
          <w:sz w:val="22"/>
          <w:szCs w:val="22"/>
          <w:lang w:eastAsia="en-US" w:bidi="en-US"/>
        </w:rPr>
        <w:t xml:space="preserve">из чл. 75. </w:t>
      </w:r>
      <w:r w:rsidRPr="006A27F5">
        <w:rPr>
          <w:rFonts w:ascii="Arial" w:hAnsi="Arial" w:cs="Arial"/>
          <w:sz w:val="22"/>
          <w:szCs w:val="22"/>
        </w:rPr>
        <w:t>Закона у складу са чланом 77. Закон и Одељком 4. конкурсне документације (за сваког подизвођача)</w:t>
      </w:r>
    </w:p>
    <w:p w14:paraId="0E151BC0" w14:textId="77777777" w:rsidR="0035175C" w:rsidRPr="006A27F5" w:rsidRDefault="0035175C" w:rsidP="0035175C">
      <w:pPr>
        <w:numPr>
          <w:ilvl w:val="0"/>
          <w:numId w:val="5"/>
        </w:numPr>
        <w:suppressAutoHyphens w:val="0"/>
        <w:jc w:val="both"/>
        <w:rPr>
          <w:rFonts w:ascii="Arial" w:hAnsi="Arial" w:cs="Arial"/>
          <w:sz w:val="22"/>
          <w:szCs w:val="22"/>
        </w:rPr>
      </w:pPr>
      <w:r w:rsidRPr="006A27F5">
        <w:rPr>
          <w:rFonts w:ascii="Arial" w:hAnsi="Arial" w:cs="Arial"/>
          <w:sz w:val="22"/>
          <w:szCs w:val="22"/>
        </w:rPr>
        <w:t>докази кадровског</w:t>
      </w:r>
      <w:r w:rsidR="00C359E0" w:rsidRPr="006A27F5">
        <w:rPr>
          <w:rFonts w:ascii="Arial" w:hAnsi="Arial" w:cs="Arial"/>
          <w:sz w:val="22"/>
          <w:szCs w:val="22"/>
          <w:lang w:val="sr-Cyrl-RS"/>
        </w:rPr>
        <w:t xml:space="preserve"> и пословног</w:t>
      </w:r>
      <w:r w:rsidRPr="006A27F5">
        <w:rPr>
          <w:rFonts w:ascii="Arial" w:hAnsi="Arial" w:cs="Arial"/>
          <w:sz w:val="22"/>
          <w:szCs w:val="22"/>
        </w:rPr>
        <w:t xml:space="preserve"> капацитета у складу са Одељком 4. конкурсне документације</w:t>
      </w:r>
    </w:p>
    <w:p w14:paraId="5AD64BD2" w14:textId="77777777" w:rsidR="00C359E0" w:rsidRPr="006A27F5" w:rsidRDefault="00C359E0" w:rsidP="0035175C">
      <w:pPr>
        <w:numPr>
          <w:ilvl w:val="0"/>
          <w:numId w:val="5"/>
        </w:numPr>
        <w:suppressAutoHyphens w:val="0"/>
        <w:jc w:val="both"/>
        <w:rPr>
          <w:rFonts w:ascii="Arial" w:hAnsi="Arial" w:cs="Arial"/>
          <w:sz w:val="22"/>
          <w:szCs w:val="22"/>
        </w:rPr>
      </w:pPr>
      <w:r w:rsidRPr="006A27F5">
        <w:rPr>
          <w:rFonts w:ascii="Arial" w:hAnsi="Arial" w:cs="Arial"/>
          <w:sz w:val="22"/>
          <w:szCs w:val="22"/>
          <w:lang w:val="sr-Cyrl-RS"/>
        </w:rPr>
        <w:t>попуњен и потписан образац „Референтна листа Понуђача у ЈНМВ 01/15</w:t>
      </w:r>
      <w:r w:rsidR="00F82AF4" w:rsidRPr="006A27F5">
        <w:rPr>
          <w:rFonts w:ascii="Arial" w:hAnsi="Arial" w:cs="Arial"/>
          <w:sz w:val="22"/>
          <w:szCs w:val="22"/>
          <w:lang w:val="sr-Cyrl-RS"/>
        </w:rPr>
        <w:t>, праћен траженом потврдом</w:t>
      </w:r>
      <w:r w:rsidRPr="006A27F5">
        <w:rPr>
          <w:rFonts w:ascii="Arial" w:hAnsi="Arial" w:cs="Arial"/>
          <w:sz w:val="22"/>
          <w:szCs w:val="22"/>
          <w:lang w:val="sr-Cyrl-RS"/>
        </w:rPr>
        <w:t xml:space="preserve"> </w:t>
      </w:r>
    </w:p>
    <w:p w14:paraId="6A27A488" w14:textId="77777777" w:rsidR="0035175C" w:rsidRPr="006A27F5" w:rsidRDefault="0035175C" w:rsidP="00CA3660">
      <w:pPr>
        <w:numPr>
          <w:ilvl w:val="0"/>
          <w:numId w:val="5"/>
        </w:numPr>
        <w:suppressAutoHyphens w:val="0"/>
        <w:jc w:val="both"/>
        <w:rPr>
          <w:rFonts w:ascii="Arial" w:hAnsi="Arial" w:cs="Arial"/>
          <w:sz w:val="22"/>
          <w:szCs w:val="22"/>
        </w:rPr>
      </w:pPr>
      <w:r w:rsidRPr="006A27F5">
        <w:rPr>
          <w:rFonts w:ascii="Arial" w:hAnsi="Arial" w:cs="Arial"/>
          <w:sz w:val="22"/>
          <w:szCs w:val="22"/>
        </w:rPr>
        <w:t>попуњен, потписан и оверен образац „</w:t>
      </w:r>
      <w:r w:rsidR="00561728" w:rsidRPr="006A27F5">
        <w:rPr>
          <w:rFonts w:ascii="Arial" w:hAnsi="Arial" w:cs="Arial"/>
          <w:sz w:val="22"/>
          <w:szCs w:val="22"/>
        </w:rPr>
        <w:t>Референтна листа кадрова који ће бити ангажовани на извршењу уговора</w:t>
      </w:r>
      <w:r w:rsidRPr="006A27F5">
        <w:rPr>
          <w:rFonts w:ascii="Arial" w:hAnsi="Arial" w:cs="Arial"/>
          <w:sz w:val="22"/>
          <w:szCs w:val="22"/>
        </w:rPr>
        <w:t>“</w:t>
      </w:r>
      <w:r w:rsidR="00F82AF4" w:rsidRPr="006A27F5">
        <w:rPr>
          <w:rFonts w:ascii="Arial" w:hAnsi="Arial" w:cs="Arial"/>
          <w:sz w:val="22"/>
          <w:szCs w:val="22"/>
          <w:lang w:val="sr-Cyrl-RS"/>
        </w:rPr>
        <w:t>,</w:t>
      </w:r>
      <w:r w:rsidRPr="006A27F5">
        <w:rPr>
          <w:rFonts w:ascii="Arial" w:hAnsi="Arial" w:cs="Arial"/>
          <w:sz w:val="22"/>
          <w:szCs w:val="22"/>
        </w:rPr>
        <w:t xml:space="preserve"> праћен </w:t>
      </w:r>
      <w:r w:rsidR="00C359E0" w:rsidRPr="006A27F5">
        <w:rPr>
          <w:rFonts w:ascii="Arial" w:hAnsi="Arial" w:cs="Arial"/>
          <w:sz w:val="22"/>
          <w:szCs w:val="22"/>
          <w:lang w:val="sr-Cyrl-RS"/>
        </w:rPr>
        <w:t xml:space="preserve">траженим </w:t>
      </w:r>
      <w:r w:rsidR="00F82AF4" w:rsidRPr="006A27F5">
        <w:rPr>
          <w:rFonts w:ascii="Arial" w:hAnsi="Arial" w:cs="Arial"/>
          <w:sz w:val="22"/>
          <w:szCs w:val="22"/>
          <w:lang w:val="sr-Cyrl-RS"/>
        </w:rPr>
        <w:t xml:space="preserve">потврдама </w:t>
      </w:r>
    </w:p>
    <w:p w14:paraId="0DDFEF2B" w14:textId="77777777" w:rsidR="006906F4" w:rsidRPr="006A27F5" w:rsidRDefault="0035175C" w:rsidP="00CA3660">
      <w:pPr>
        <w:numPr>
          <w:ilvl w:val="0"/>
          <w:numId w:val="5"/>
        </w:numPr>
        <w:suppressAutoHyphens w:val="0"/>
        <w:jc w:val="both"/>
        <w:rPr>
          <w:rFonts w:ascii="Arial" w:hAnsi="Arial" w:cs="Arial"/>
          <w:sz w:val="22"/>
          <w:szCs w:val="22"/>
        </w:rPr>
      </w:pPr>
      <w:r w:rsidRPr="006A27F5">
        <w:rPr>
          <w:rFonts w:ascii="Arial" w:hAnsi="Arial" w:cs="Arial"/>
          <w:sz w:val="22"/>
          <w:szCs w:val="22"/>
        </w:rPr>
        <w:t>обрасци, изјаве и докази</w:t>
      </w:r>
      <w:r w:rsidR="006906F4" w:rsidRPr="006A27F5">
        <w:rPr>
          <w:rFonts w:ascii="Arial" w:hAnsi="Arial" w:cs="Arial"/>
          <w:sz w:val="22"/>
          <w:szCs w:val="22"/>
        </w:rPr>
        <w:t xml:space="preserve"> одређене тачком 3.7 или 3.8 овог упутства у случају да понуђач подноси понуду са подизвођачем или заједничку понуду подноси група понуђача</w:t>
      </w:r>
    </w:p>
    <w:p w14:paraId="62E6FE77" w14:textId="77777777" w:rsidR="006906F4" w:rsidRPr="006A27F5" w:rsidRDefault="006906F4" w:rsidP="00CA3660">
      <w:pPr>
        <w:numPr>
          <w:ilvl w:val="0"/>
          <w:numId w:val="5"/>
        </w:numPr>
        <w:suppressAutoHyphens w:val="0"/>
        <w:jc w:val="both"/>
        <w:rPr>
          <w:rFonts w:ascii="Arial" w:hAnsi="Arial" w:cs="Arial"/>
          <w:sz w:val="22"/>
          <w:szCs w:val="22"/>
        </w:rPr>
      </w:pPr>
      <w:r w:rsidRPr="006A27F5">
        <w:rPr>
          <w:rFonts w:ascii="Arial" w:hAnsi="Arial"/>
          <w:sz w:val="22"/>
          <w:szCs w:val="22"/>
        </w:rPr>
        <w:t xml:space="preserve">средства финансијског обезбеђења која се подносе уз понуду </w:t>
      </w:r>
      <w:r w:rsidRPr="006A27F5">
        <w:rPr>
          <w:rFonts w:ascii="Arial" w:hAnsi="Arial" w:cs="Arial"/>
          <w:sz w:val="22"/>
          <w:szCs w:val="22"/>
        </w:rPr>
        <w:t>у складу са тачком 3.13. овог упутства</w:t>
      </w:r>
      <w:r w:rsidR="00327D4B" w:rsidRPr="006A27F5">
        <w:rPr>
          <w:rFonts w:ascii="Arial" w:hAnsi="Arial" w:cs="Arial"/>
          <w:sz w:val="22"/>
          <w:szCs w:val="22"/>
          <w:lang w:val="en-US"/>
        </w:rPr>
        <w:t>.</w:t>
      </w:r>
      <w:r w:rsidRPr="006A27F5">
        <w:rPr>
          <w:rFonts w:ascii="Arial" w:hAnsi="Arial" w:cs="Arial"/>
          <w:sz w:val="22"/>
          <w:szCs w:val="22"/>
        </w:rPr>
        <w:t xml:space="preserve"> </w:t>
      </w:r>
    </w:p>
    <w:p w14:paraId="52BCFDC3" w14:textId="77777777" w:rsidR="007014DA" w:rsidRPr="006A27F5" w:rsidRDefault="007014DA" w:rsidP="00574472">
      <w:pPr>
        <w:pStyle w:val="Heading2"/>
        <w:ind w:left="0" w:firstLine="0"/>
      </w:pPr>
    </w:p>
    <w:p w14:paraId="375FF636" w14:textId="77777777" w:rsidR="00574472" w:rsidRPr="006A27F5" w:rsidRDefault="00574472" w:rsidP="00574472">
      <w:pPr>
        <w:pStyle w:val="Heading2"/>
        <w:ind w:left="0" w:firstLine="0"/>
        <w:rPr>
          <w:rFonts w:cs="Arial"/>
        </w:rPr>
      </w:pPr>
      <w:r w:rsidRPr="006A27F5">
        <w:t>3</w:t>
      </w:r>
      <w:r w:rsidR="002E6CD1" w:rsidRPr="006A27F5">
        <w:t>.28</w:t>
      </w:r>
      <w:bookmarkStart w:id="186" w:name="_Toc297798732"/>
      <w:r w:rsidR="002E6CD1" w:rsidRPr="006A27F5">
        <w:tab/>
      </w:r>
      <w:r w:rsidRPr="006A27F5">
        <w:rPr>
          <w:rFonts w:cs="Arial"/>
        </w:rPr>
        <w:t>ЗАШТИТА ПРАВА</w:t>
      </w:r>
      <w:bookmarkEnd w:id="186"/>
      <w:r w:rsidRPr="006A27F5">
        <w:rPr>
          <w:rFonts w:cs="Arial"/>
        </w:rPr>
        <w:t xml:space="preserve"> ПОНУЂАЧА</w:t>
      </w:r>
    </w:p>
    <w:p w14:paraId="77753D52" w14:textId="77777777" w:rsidR="00574472" w:rsidRPr="006A27F5" w:rsidRDefault="00574472" w:rsidP="00574472">
      <w:pPr>
        <w:jc w:val="both"/>
        <w:rPr>
          <w:rFonts w:ascii="Arial" w:hAnsi="Arial"/>
          <w:sz w:val="22"/>
          <w:szCs w:val="22"/>
        </w:rPr>
      </w:pPr>
    </w:p>
    <w:p w14:paraId="67BE6C78" w14:textId="77777777" w:rsidR="00574472" w:rsidRPr="006A27F5" w:rsidRDefault="00574472" w:rsidP="00574472">
      <w:pPr>
        <w:ind w:firstLine="720"/>
        <w:jc w:val="both"/>
        <w:rPr>
          <w:rFonts w:ascii="Arial" w:hAnsi="Arial"/>
          <w:sz w:val="22"/>
          <w:szCs w:val="22"/>
          <w:lang w:val="ru-RU"/>
        </w:rPr>
      </w:pPr>
      <w:r w:rsidRPr="006A27F5">
        <w:rPr>
          <w:rFonts w:ascii="Arial" w:hAnsi="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14:paraId="0F543733" w14:textId="7E96B165" w:rsidR="00574472" w:rsidRPr="006A27F5" w:rsidRDefault="00574472" w:rsidP="00574472">
      <w:pPr>
        <w:ind w:firstLine="720"/>
        <w:jc w:val="both"/>
        <w:rPr>
          <w:rFonts w:ascii="Arial" w:hAnsi="Arial"/>
          <w:sz w:val="22"/>
          <w:szCs w:val="22"/>
          <w:lang w:val="ru-RU"/>
        </w:rPr>
      </w:pPr>
      <w:r w:rsidRPr="006A27F5">
        <w:rPr>
          <w:rFonts w:ascii="Arial" w:hAnsi="Arial"/>
          <w:sz w:val="22"/>
          <w:szCs w:val="22"/>
          <w:lang w:val="en-US"/>
        </w:rPr>
        <w:t xml:space="preserve">Захтев за заштиту права подноси се </w:t>
      </w:r>
      <w:r w:rsidRPr="006A27F5">
        <w:rPr>
          <w:rFonts w:ascii="Arial" w:hAnsi="Arial" w:cs="Arial"/>
          <w:sz w:val="22"/>
          <w:szCs w:val="22"/>
        </w:rPr>
        <w:t>Републичкој комисији, а предаје наручиоцу</w:t>
      </w:r>
      <w:r w:rsidRPr="006A27F5">
        <w:rPr>
          <w:rFonts w:ascii="Arial" w:hAnsi="Arial"/>
          <w:sz w:val="22"/>
          <w:szCs w:val="22"/>
          <w:lang w:val="ru-RU"/>
        </w:rPr>
        <w:t xml:space="preserve">, са назнаком „Захтев за заштиту права </w:t>
      </w:r>
      <w:r w:rsidRPr="006A27F5">
        <w:rPr>
          <w:rFonts w:ascii="Arial" w:hAnsi="Arial" w:cs="Arial"/>
          <w:sz w:val="22"/>
          <w:szCs w:val="22"/>
          <w:lang w:val="ru-RU"/>
        </w:rPr>
        <w:t>јн. бр.</w:t>
      </w:r>
      <w:r w:rsidR="00671416" w:rsidRPr="006A27F5">
        <w:rPr>
          <w:rFonts w:ascii="Arial" w:hAnsi="Arial" w:cs="Arial"/>
          <w:sz w:val="22"/>
          <w:szCs w:val="22"/>
          <w:lang w:val="sr-Cyrl-RS"/>
        </w:rPr>
        <w:t xml:space="preserve"> ЈНМВ</w:t>
      </w:r>
      <w:r w:rsidR="00671416" w:rsidRPr="006A27F5">
        <w:rPr>
          <w:rFonts w:ascii="Arial" w:hAnsi="Arial" w:cs="Arial"/>
          <w:sz w:val="22"/>
          <w:szCs w:val="22"/>
          <w:lang w:val="ru-RU"/>
        </w:rPr>
        <w:t xml:space="preserve"> 0</w:t>
      </w:r>
      <w:r w:rsidR="00FA658B" w:rsidRPr="006A27F5">
        <w:rPr>
          <w:rFonts w:ascii="Arial" w:hAnsi="Arial"/>
          <w:sz w:val="22"/>
          <w:szCs w:val="22"/>
          <w:lang w:val="ru-RU"/>
        </w:rPr>
        <w:t>1/15</w:t>
      </w:r>
      <w:r w:rsidRPr="006A27F5">
        <w:rPr>
          <w:rFonts w:ascii="Arial" w:hAnsi="Arial"/>
          <w:color w:val="FF0000"/>
          <w:sz w:val="22"/>
          <w:szCs w:val="22"/>
          <w:lang w:val="ru-RU"/>
        </w:rPr>
        <w:t xml:space="preserve">. </w:t>
      </w:r>
    </w:p>
    <w:p w14:paraId="2CD65FD1" w14:textId="77777777" w:rsidR="00574472" w:rsidRPr="006A27F5" w:rsidRDefault="00574472" w:rsidP="00574472">
      <w:pPr>
        <w:ind w:firstLine="720"/>
        <w:jc w:val="both"/>
        <w:rPr>
          <w:rFonts w:ascii="Arial" w:hAnsi="Arial" w:cs="Arial"/>
          <w:sz w:val="22"/>
          <w:szCs w:val="22"/>
        </w:rPr>
      </w:pPr>
      <w:r w:rsidRPr="006A27F5">
        <w:rPr>
          <w:rFonts w:ascii="Arial" w:hAnsi="Arial" w:cs="Arial"/>
          <w:sz w:val="22"/>
          <w:szCs w:val="22"/>
        </w:rPr>
        <w:t>На достављање</w:t>
      </w:r>
      <w:r w:rsidRPr="006A27F5">
        <w:rPr>
          <w:rFonts w:ascii="Arial" w:hAnsi="Arial" w:cs="Arial"/>
          <w:sz w:val="22"/>
          <w:szCs w:val="22"/>
          <w:lang w:val="en-US"/>
        </w:rPr>
        <w:t xml:space="preserve"> захтева</w:t>
      </w:r>
      <w:r w:rsidRPr="006A27F5">
        <w:rPr>
          <w:rFonts w:ascii="Arial" w:hAnsi="Arial"/>
          <w:sz w:val="22"/>
          <w:szCs w:val="22"/>
          <w:lang w:val="en-US"/>
        </w:rPr>
        <w:t xml:space="preserve"> за заштиту права </w:t>
      </w:r>
      <w:r w:rsidRPr="006A27F5">
        <w:rPr>
          <w:rFonts w:ascii="Arial" w:hAnsi="Arial" w:cs="Arial"/>
          <w:sz w:val="22"/>
          <w:szCs w:val="22"/>
        </w:rPr>
        <w:t>сходно се примењују одредбе о начину достављања одлуке из члана 108. став 6. до 9. Закона.</w:t>
      </w:r>
    </w:p>
    <w:p w14:paraId="3726A8EC" w14:textId="77777777" w:rsidR="001A72F2" w:rsidRPr="006A27F5" w:rsidRDefault="00574472" w:rsidP="00D07C13">
      <w:pPr>
        <w:ind w:firstLine="720"/>
        <w:jc w:val="both"/>
        <w:rPr>
          <w:rFonts w:ascii="Arial" w:hAnsi="Arial"/>
          <w:sz w:val="22"/>
          <w:szCs w:val="22"/>
          <w:lang w:val="ru-RU"/>
        </w:rPr>
      </w:pPr>
      <w:r w:rsidRPr="006A27F5">
        <w:rPr>
          <w:rFonts w:ascii="Arial" w:hAnsi="Arial" w:cs="Arial"/>
          <w:sz w:val="22"/>
          <w:szCs w:val="22"/>
        </w:rPr>
        <w:t>Примерак захтева за заштиту права подносилац</w:t>
      </w:r>
      <w:r w:rsidRPr="006A27F5">
        <w:rPr>
          <w:rFonts w:ascii="Arial" w:hAnsi="Arial"/>
          <w:sz w:val="22"/>
          <w:szCs w:val="22"/>
          <w:lang w:val="en-US"/>
        </w:rPr>
        <w:t xml:space="preserve"> истовремено</w:t>
      </w:r>
      <w:r w:rsidRPr="006A27F5">
        <w:rPr>
          <w:rFonts w:ascii="Arial" w:hAnsi="Arial" w:cs="Arial"/>
          <w:sz w:val="22"/>
          <w:szCs w:val="22"/>
        </w:rPr>
        <w:t xml:space="preserve"> </w:t>
      </w:r>
      <w:r w:rsidRPr="006A27F5">
        <w:rPr>
          <w:rFonts w:ascii="Arial" w:hAnsi="Arial"/>
          <w:sz w:val="22"/>
          <w:szCs w:val="22"/>
          <w:lang w:val="ru-RU"/>
        </w:rPr>
        <w:t>доставља Републичкој комисији за заштиту права у поступцима јавних набавки, на адресу: 11000 Београд, Немањина 22-26.</w:t>
      </w:r>
    </w:p>
    <w:p w14:paraId="612B30F6" w14:textId="77777777" w:rsidR="00574472" w:rsidRPr="006A27F5" w:rsidRDefault="00574472" w:rsidP="00574472">
      <w:pPr>
        <w:ind w:firstLine="720"/>
        <w:jc w:val="both"/>
        <w:rPr>
          <w:rFonts w:ascii="Arial" w:hAnsi="Arial" w:cs="Arial"/>
          <w:sz w:val="22"/>
          <w:szCs w:val="22"/>
        </w:rPr>
      </w:pPr>
      <w:r w:rsidRPr="006A27F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AA3673" w:rsidRPr="006A27F5">
        <w:rPr>
          <w:rFonts w:ascii="Arial" w:hAnsi="Arial" w:cs="Arial"/>
          <w:sz w:val="22"/>
          <w:szCs w:val="22"/>
        </w:rPr>
        <w:t>три</w:t>
      </w:r>
      <w:r w:rsidRPr="006A27F5">
        <w:rPr>
          <w:rFonts w:ascii="Arial" w:hAnsi="Arial" w:cs="Arial"/>
          <w:sz w:val="22"/>
          <w:szCs w:val="22"/>
        </w:rPr>
        <w:t xml:space="preserve"> дана пре истека рока за подношење понуда, без обзира на начин достављања.</w:t>
      </w:r>
    </w:p>
    <w:p w14:paraId="5102354B" w14:textId="77777777" w:rsidR="001A72F2" w:rsidRPr="006A27F5" w:rsidRDefault="00574472" w:rsidP="00D07C13">
      <w:pPr>
        <w:ind w:firstLine="720"/>
        <w:jc w:val="both"/>
        <w:rPr>
          <w:rFonts w:ascii="Arial" w:hAnsi="Arial" w:cs="Arial"/>
          <w:sz w:val="22"/>
          <w:szCs w:val="22"/>
        </w:rPr>
      </w:pPr>
      <w:r w:rsidRPr="006A27F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AA3673" w:rsidRPr="006A27F5">
        <w:rPr>
          <w:rFonts w:ascii="Arial" w:hAnsi="Arial" w:cs="Arial"/>
          <w:sz w:val="22"/>
          <w:szCs w:val="22"/>
        </w:rPr>
        <w:t>пет</w:t>
      </w:r>
      <w:r w:rsidRPr="006A27F5">
        <w:rPr>
          <w:rFonts w:ascii="Arial" w:hAnsi="Arial" w:cs="Arial"/>
          <w:sz w:val="22"/>
          <w:szCs w:val="22"/>
        </w:rPr>
        <w:t xml:space="preserve"> дана од дана пријема одлуке.</w:t>
      </w:r>
    </w:p>
    <w:p w14:paraId="5CC3559C" w14:textId="09D91411" w:rsidR="001A72F2" w:rsidRPr="006A27F5" w:rsidRDefault="00574472" w:rsidP="00D07C13">
      <w:pPr>
        <w:ind w:firstLine="720"/>
        <w:jc w:val="both"/>
        <w:rPr>
          <w:rFonts w:ascii="Arial" w:hAnsi="Arial"/>
          <w:sz w:val="22"/>
          <w:szCs w:val="22"/>
          <w:lang w:val="en-US"/>
        </w:rPr>
      </w:pPr>
      <w:r w:rsidRPr="006A27F5">
        <w:rPr>
          <w:rFonts w:ascii="Arial" w:hAnsi="Arial"/>
          <w:sz w:val="22"/>
          <w:szCs w:val="22"/>
          <w:lang w:val="ru-RU"/>
        </w:rPr>
        <w:t xml:space="preserve">Подносилац захтева за заштиту права дужан је да на рачун буџета Републике Србије (број рачуна: </w:t>
      </w:r>
      <w:r w:rsidR="00643949" w:rsidRPr="00643949">
        <w:rPr>
          <w:rFonts w:ascii="Arial" w:hAnsi="Arial"/>
          <w:sz w:val="22"/>
          <w:szCs w:val="22"/>
          <w:lang w:val="ru-RU"/>
        </w:rPr>
        <w:t>840-</w:t>
      </w:r>
      <w:r w:rsidR="00643949" w:rsidRPr="00643949">
        <w:rPr>
          <w:rFonts w:ascii="Arial" w:hAnsi="Arial"/>
          <w:bCs/>
          <w:iCs/>
          <w:sz w:val="22"/>
          <w:szCs w:val="22"/>
        </w:rPr>
        <w:t>30678845-06</w:t>
      </w:r>
      <w:r w:rsidRPr="006A27F5">
        <w:rPr>
          <w:rFonts w:ascii="Arial" w:hAnsi="Arial"/>
          <w:sz w:val="22"/>
          <w:szCs w:val="22"/>
          <w:lang w:val="ru-RU"/>
        </w:rPr>
        <w:t xml:space="preserve">, шифра плаћања </w:t>
      </w:r>
      <w:r w:rsidR="00643949" w:rsidRPr="00643949">
        <w:rPr>
          <w:rFonts w:ascii="Arial" w:hAnsi="Arial"/>
          <w:sz w:val="22"/>
          <w:szCs w:val="22"/>
        </w:rPr>
        <w:t>153 или 253</w:t>
      </w:r>
      <w:r w:rsidR="00643949">
        <w:rPr>
          <w:rFonts w:ascii="Arial" w:hAnsi="Arial"/>
          <w:sz w:val="22"/>
          <w:szCs w:val="22"/>
          <w:lang w:val="sr-Cyrl-RS"/>
        </w:rPr>
        <w:t xml:space="preserve">, </w:t>
      </w:r>
      <w:r w:rsidRPr="006A27F5">
        <w:rPr>
          <w:rFonts w:ascii="Arial" w:hAnsi="Arial"/>
          <w:sz w:val="22"/>
          <w:szCs w:val="22"/>
          <w:lang w:val="ru-RU"/>
        </w:rPr>
        <w:t xml:space="preserve">позив на број </w:t>
      </w:r>
      <w:r w:rsidR="00643949">
        <w:rPr>
          <w:rFonts w:ascii="Arial" w:hAnsi="Arial"/>
          <w:sz w:val="22"/>
          <w:szCs w:val="22"/>
          <w:lang w:val="ru-RU"/>
        </w:rPr>
        <w:t>______</w:t>
      </w:r>
      <w:r w:rsidRPr="006A27F5">
        <w:rPr>
          <w:rFonts w:ascii="Arial" w:hAnsi="Arial"/>
          <w:sz w:val="22"/>
          <w:szCs w:val="22"/>
          <w:lang w:val="ru-RU"/>
        </w:rPr>
        <w:t xml:space="preserve">, сврха уплате: </w:t>
      </w:r>
      <w:r w:rsidR="00643949" w:rsidRPr="00643949">
        <w:rPr>
          <w:rFonts w:ascii="Arial" w:hAnsi="Arial"/>
          <w:sz w:val="22"/>
          <w:szCs w:val="22"/>
        </w:rPr>
        <w:t xml:space="preserve">ЗЗП, ЈП ЕПС, </w:t>
      </w:r>
      <w:r w:rsidRPr="006A27F5">
        <w:rPr>
          <w:rFonts w:ascii="Arial" w:hAnsi="Arial"/>
          <w:sz w:val="22"/>
          <w:szCs w:val="22"/>
          <w:lang w:val="ru-RU"/>
        </w:rPr>
        <w:t>јн. бр</w:t>
      </w:r>
      <w:r w:rsidRPr="006A27F5">
        <w:rPr>
          <w:rFonts w:ascii="Arial" w:hAnsi="Arial" w:cs="Arial"/>
          <w:sz w:val="22"/>
          <w:szCs w:val="22"/>
          <w:lang w:val="ru-RU"/>
        </w:rPr>
        <w:t>.</w:t>
      </w:r>
      <w:r w:rsidR="00671416" w:rsidRPr="006A27F5">
        <w:rPr>
          <w:rFonts w:ascii="Arial" w:hAnsi="Arial" w:cs="Arial"/>
          <w:sz w:val="22"/>
          <w:szCs w:val="22"/>
          <w:lang w:val="sr-Cyrl-RS"/>
        </w:rPr>
        <w:t xml:space="preserve"> ЈНМВ 0</w:t>
      </w:r>
      <w:r w:rsidR="00FA658B" w:rsidRPr="006A27F5">
        <w:rPr>
          <w:rFonts w:ascii="Arial" w:hAnsi="Arial" w:cs="Arial"/>
          <w:sz w:val="22"/>
          <w:szCs w:val="22"/>
          <w:lang w:val="sr-Cyrl-RS"/>
        </w:rPr>
        <w:t>1/15</w:t>
      </w:r>
      <w:r w:rsidRPr="006A27F5">
        <w:rPr>
          <w:rFonts w:ascii="Arial" w:hAnsi="Arial" w:cs="Arial"/>
          <w:sz w:val="22"/>
          <w:szCs w:val="22"/>
          <w:lang w:val="ru-RU"/>
        </w:rPr>
        <w:t>,</w:t>
      </w:r>
      <w:r w:rsidRPr="006A27F5">
        <w:rPr>
          <w:rFonts w:ascii="Arial" w:hAnsi="Arial"/>
          <w:sz w:val="22"/>
          <w:szCs w:val="22"/>
          <w:lang w:val="ru-RU"/>
        </w:rPr>
        <w:t xml:space="preserve"> прималац уплате: буџет Републике Србије) уплати таксу </w:t>
      </w:r>
      <w:r w:rsidR="006B464C" w:rsidRPr="006A27F5">
        <w:rPr>
          <w:rFonts w:ascii="Arial" w:hAnsi="Arial" w:cs="Arial"/>
          <w:sz w:val="22"/>
          <w:szCs w:val="22"/>
          <w:lang w:val="ru-RU"/>
        </w:rPr>
        <w:t>у износу од 4</w:t>
      </w:r>
      <w:r w:rsidRPr="006A27F5">
        <w:rPr>
          <w:rFonts w:ascii="Arial" w:hAnsi="Arial" w:cs="Arial"/>
          <w:sz w:val="22"/>
          <w:szCs w:val="22"/>
          <w:lang w:val="ru-RU"/>
        </w:rPr>
        <w:t>0.000,00 динара</w:t>
      </w:r>
      <w:r w:rsidRPr="006A27F5">
        <w:rPr>
          <w:rFonts w:ascii="Arial" w:hAnsi="Arial"/>
          <w:sz w:val="22"/>
          <w:szCs w:val="22"/>
          <w:lang w:val="ru-RU"/>
        </w:rPr>
        <w:t>.</w:t>
      </w:r>
    </w:p>
    <w:p w14:paraId="52934DC1" w14:textId="7DC90863" w:rsidR="003A6BB1" w:rsidRPr="006A27F5" w:rsidRDefault="003A6BB1">
      <w:pPr>
        <w:suppressAutoHyphens w:val="0"/>
        <w:rPr>
          <w:rFonts w:ascii="Arial" w:hAnsi="Arial"/>
          <w:sz w:val="22"/>
          <w:szCs w:val="22"/>
        </w:rPr>
      </w:pPr>
      <w:bookmarkStart w:id="187" w:name="_Toc310433003"/>
    </w:p>
    <w:p w14:paraId="781ACD56" w14:textId="77777777" w:rsidR="00C71F22" w:rsidRPr="006A27F5" w:rsidRDefault="005B14F4" w:rsidP="00CA3660">
      <w:pPr>
        <w:pStyle w:val="Heading10"/>
        <w:numPr>
          <w:ilvl w:val="0"/>
          <w:numId w:val="4"/>
        </w:numPr>
        <w:jc w:val="both"/>
        <w:rPr>
          <w:rFonts w:cs="Arial"/>
        </w:rPr>
      </w:pPr>
      <w:bookmarkStart w:id="188" w:name="_Toc299460573"/>
      <w:bookmarkEnd w:id="179"/>
      <w:r w:rsidRPr="006A27F5">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bookmarkEnd w:id="187"/>
    </w:p>
    <w:p w14:paraId="37444F7C" w14:textId="77777777" w:rsidR="005B14F4" w:rsidRPr="006A27F5" w:rsidRDefault="005B14F4" w:rsidP="005B14F4">
      <w:pPr>
        <w:rPr>
          <w:sz w:val="22"/>
          <w:szCs w:val="22"/>
        </w:rPr>
      </w:pPr>
    </w:p>
    <w:p w14:paraId="52AA099C" w14:textId="77777777" w:rsidR="005B14F4" w:rsidRPr="006A27F5" w:rsidRDefault="005B14F4" w:rsidP="005B14F4">
      <w:pPr>
        <w:rPr>
          <w:sz w:val="22"/>
          <w:szCs w:val="22"/>
          <w:lang w:val="en-US"/>
        </w:rPr>
      </w:pPr>
    </w:p>
    <w:p w14:paraId="603F7D09" w14:textId="77777777" w:rsidR="0038206D" w:rsidRPr="006A27F5" w:rsidRDefault="00490DA3" w:rsidP="00490DA3">
      <w:pPr>
        <w:pStyle w:val="Heading2"/>
        <w:rPr>
          <w:rFonts w:cs="Arial"/>
        </w:rPr>
      </w:pPr>
      <w:r w:rsidRPr="006A27F5">
        <w:rPr>
          <w:rFonts w:cs="Arial"/>
        </w:rPr>
        <w:t>4</w:t>
      </w:r>
      <w:r w:rsidR="00274100" w:rsidRPr="006A27F5">
        <w:rPr>
          <w:rFonts w:cs="Arial"/>
        </w:rPr>
        <w:t>.1</w:t>
      </w:r>
      <w:r w:rsidR="00F07C65" w:rsidRPr="006A27F5">
        <w:rPr>
          <w:rFonts w:cs="Arial"/>
        </w:rPr>
        <w:tab/>
      </w:r>
      <w:r w:rsidRPr="006A27F5">
        <w:rPr>
          <w:rFonts w:cs="Arial"/>
        </w:rPr>
        <w:t xml:space="preserve">ОБАВЕЗНИ </w:t>
      </w:r>
      <w:r w:rsidR="0038206D" w:rsidRPr="006A27F5">
        <w:rPr>
          <w:rFonts w:cs="Arial"/>
        </w:rPr>
        <w:t xml:space="preserve">УСЛОВИ ЗА </w:t>
      </w:r>
      <w:r w:rsidRPr="006A27F5">
        <w:rPr>
          <w:rFonts w:cs="Arial"/>
        </w:rPr>
        <w:t>УЧЕШЋЕ</w:t>
      </w:r>
      <w:r w:rsidR="0038206D" w:rsidRPr="006A27F5">
        <w:rPr>
          <w:rFonts w:cs="Arial"/>
        </w:rPr>
        <w:t xml:space="preserve"> У ПОСТУПКУ ЈАВНЕ НАБАВКЕ</w:t>
      </w:r>
      <w:bookmarkEnd w:id="188"/>
    </w:p>
    <w:p w14:paraId="7EACBA87" w14:textId="77777777" w:rsidR="0038206D" w:rsidRPr="006A27F5" w:rsidRDefault="0038206D" w:rsidP="00490DA3">
      <w:pPr>
        <w:tabs>
          <w:tab w:val="left" w:pos="1455"/>
        </w:tabs>
        <w:jc w:val="both"/>
        <w:rPr>
          <w:rFonts w:ascii="Arial" w:hAnsi="Arial"/>
          <w:sz w:val="22"/>
          <w:szCs w:val="22"/>
          <w:lang w:val="en-US"/>
        </w:rPr>
      </w:pPr>
    </w:p>
    <w:p w14:paraId="437CBB56" w14:textId="77777777" w:rsidR="00490DA3" w:rsidRPr="006A27F5" w:rsidRDefault="00490DA3" w:rsidP="00490DA3">
      <w:pPr>
        <w:rPr>
          <w:rFonts w:ascii="Arial" w:hAnsi="Arial"/>
          <w:sz w:val="22"/>
          <w:szCs w:val="22"/>
          <w:lang w:val="ru-RU"/>
        </w:rPr>
      </w:pPr>
      <w:r w:rsidRPr="006A27F5">
        <w:rPr>
          <w:rFonts w:ascii="Arial" w:hAnsi="Arial" w:cs="Arial"/>
          <w:sz w:val="22"/>
          <w:szCs w:val="22"/>
          <w:lang w:val="ru-RU"/>
        </w:rPr>
        <w:t>Понуђач</w:t>
      </w:r>
      <w:r w:rsidRPr="006A27F5">
        <w:rPr>
          <w:rFonts w:ascii="Arial" w:hAnsi="Arial"/>
          <w:sz w:val="22"/>
          <w:szCs w:val="22"/>
          <w:lang w:val="ru-RU"/>
        </w:rPr>
        <w:t xml:space="preserve"> у поступку јавне набавке </w:t>
      </w:r>
      <w:r w:rsidRPr="006A27F5">
        <w:rPr>
          <w:rFonts w:ascii="Arial" w:hAnsi="Arial" w:cs="Arial"/>
          <w:sz w:val="22"/>
          <w:szCs w:val="22"/>
          <w:lang w:val="ru-RU"/>
        </w:rPr>
        <w:t>мора доказати:</w:t>
      </w:r>
    </w:p>
    <w:p w14:paraId="232BBA78" w14:textId="77777777" w:rsidR="00490DA3" w:rsidRPr="006A27F5" w:rsidRDefault="00490DA3" w:rsidP="007446F7">
      <w:pPr>
        <w:pStyle w:val="ListParagraph"/>
        <w:numPr>
          <w:ilvl w:val="0"/>
          <w:numId w:val="9"/>
        </w:numPr>
        <w:spacing w:after="0" w:line="240" w:lineRule="auto"/>
        <w:rPr>
          <w:rFonts w:ascii="Arial" w:hAnsi="Arial"/>
        </w:rPr>
      </w:pPr>
      <w:r w:rsidRPr="006A27F5">
        <w:rPr>
          <w:rFonts w:ascii="Arial" w:hAnsi="Arial" w:cs="Arial"/>
        </w:rPr>
        <w:t xml:space="preserve">да </w:t>
      </w:r>
      <w:r w:rsidRPr="006A27F5">
        <w:rPr>
          <w:rFonts w:ascii="Arial" w:hAnsi="Arial"/>
        </w:rPr>
        <w:t>је регистрован код надлежног органа, односно уписан у одговарајући регистар;</w:t>
      </w:r>
    </w:p>
    <w:p w14:paraId="5F9D5A78" w14:textId="77777777" w:rsidR="00D43067" w:rsidRPr="006A27F5" w:rsidRDefault="00490DA3" w:rsidP="007446F7">
      <w:pPr>
        <w:pStyle w:val="ListParagraph"/>
        <w:numPr>
          <w:ilvl w:val="0"/>
          <w:numId w:val="9"/>
        </w:numPr>
        <w:spacing w:after="0" w:line="240" w:lineRule="auto"/>
        <w:jc w:val="both"/>
        <w:rPr>
          <w:rFonts w:ascii="Arial" w:hAnsi="Arial" w:cs="Arial"/>
        </w:rPr>
      </w:pPr>
      <w:r w:rsidRPr="006A27F5">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A4955F" w14:textId="77777777" w:rsidR="00490DA3" w:rsidRPr="006A27F5" w:rsidRDefault="00490DA3" w:rsidP="007446F7">
      <w:pPr>
        <w:pStyle w:val="ListParagraph"/>
        <w:numPr>
          <w:ilvl w:val="0"/>
          <w:numId w:val="9"/>
        </w:numPr>
        <w:spacing w:after="0" w:line="240" w:lineRule="auto"/>
        <w:jc w:val="both"/>
        <w:rPr>
          <w:rFonts w:ascii="Arial" w:hAnsi="Arial"/>
        </w:rPr>
      </w:pPr>
      <w:r w:rsidRPr="006A27F5">
        <w:rPr>
          <w:rFonts w:ascii="Arial" w:hAnsi="Arial" w:cs="Arial"/>
        </w:rPr>
        <w:t xml:space="preserve">да </w:t>
      </w:r>
      <w:r w:rsidRPr="006A27F5">
        <w:rPr>
          <w:rFonts w:ascii="Arial" w:hAnsi="Arial"/>
        </w:rPr>
        <w:t>му није изречена мера забране обављања делатности</w:t>
      </w:r>
      <w:r w:rsidRPr="006A27F5">
        <w:rPr>
          <w:rFonts w:ascii="Arial" w:hAnsi="Arial" w:cs="Arial"/>
        </w:rPr>
        <w:t>, која је на снази у време објављивања односно слања позива за подношење понуда</w:t>
      </w:r>
      <w:r w:rsidRPr="006A27F5">
        <w:rPr>
          <w:rFonts w:ascii="Arial" w:hAnsi="Arial" w:cs="Arial"/>
          <w:bCs/>
        </w:rPr>
        <w:t>;</w:t>
      </w:r>
    </w:p>
    <w:p w14:paraId="6F0326F0" w14:textId="77777777" w:rsidR="00490DA3" w:rsidRPr="006A27F5" w:rsidRDefault="00490DA3" w:rsidP="007446F7">
      <w:pPr>
        <w:pStyle w:val="ListParagraph"/>
        <w:numPr>
          <w:ilvl w:val="0"/>
          <w:numId w:val="9"/>
        </w:numPr>
        <w:spacing w:after="0" w:line="240" w:lineRule="auto"/>
        <w:jc w:val="both"/>
        <w:rPr>
          <w:rFonts w:ascii="Arial" w:hAnsi="Arial"/>
        </w:rPr>
      </w:pPr>
      <w:r w:rsidRPr="006A27F5">
        <w:rPr>
          <w:rFonts w:ascii="Arial" w:hAnsi="Arial" w:cs="Arial"/>
        </w:rPr>
        <w:t xml:space="preserve">да </w:t>
      </w:r>
      <w:r w:rsidRPr="006A27F5">
        <w:rPr>
          <w:rFonts w:ascii="Arial" w:hAnsi="Arial"/>
        </w:rPr>
        <w:t>је измирио доспеле порезе</w:t>
      </w:r>
      <w:r w:rsidRPr="006A27F5">
        <w:rPr>
          <w:rFonts w:ascii="Arial" w:hAnsi="Arial" w:cs="Arial"/>
        </w:rPr>
        <w:t>, доприносе</w:t>
      </w:r>
      <w:r w:rsidRPr="006A27F5">
        <w:rPr>
          <w:rFonts w:ascii="Arial" w:hAnsi="Arial"/>
        </w:rPr>
        <w:t xml:space="preserve"> и друге јавне дажбине у складу са прописима Републике Србије или стране државе када има седиште на њеној територији</w:t>
      </w:r>
      <w:r w:rsidRPr="006A27F5">
        <w:rPr>
          <w:rFonts w:ascii="Arial" w:hAnsi="Arial" w:cs="Arial"/>
          <w:lang w:val="sr-Cyrl-CS"/>
        </w:rPr>
        <w:t>.</w:t>
      </w:r>
    </w:p>
    <w:p w14:paraId="66F9C5B0" w14:textId="77777777" w:rsidR="00CE39E1" w:rsidRPr="006A27F5" w:rsidRDefault="00CE39E1" w:rsidP="00490DA3">
      <w:pPr>
        <w:tabs>
          <w:tab w:val="left" w:pos="709"/>
        </w:tabs>
        <w:jc w:val="both"/>
        <w:rPr>
          <w:rFonts w:ascii="Arial" w:hAnsi="Arial" w:cs="Arial"/>
          <w:b/>
          <w:sz w:val="22"/>
          <w:szCs w:val="22"/>
        </w:rPr>
      </w:pPr>
    </w:p>
    <w:p w14:paraId="1721DE8F" w14:textId="77777777" w:rsidR="00490DA3" w:rsidRPr="006A27F5" w:rsidRDefault="00490DA3" w:rsidP="00490DA3">
      <w:pPr>
        <w:tabs>
          <w:tab w:val="left" w:pos="709"/>
        </w:tabs>
        <w:jc w:val="both"/>
        <w:rPr>
          <w:rFonts w:ascii="Arial" w:hAnsi="Arial" w:cs="Arial"/>
          <w:b/>
          <w:sz w:val="22"/>
          <w:szCs w:val="22"/>
        </w:rPr>
      </w:pPr>
      <w:r w:rsidRPr="006A27F5">
        <w:rPr>
          <w:rFonts w:ascii="Arial" w:hAnsi="Arial" w:cs="Arial"/>
          <w:b/>
          <w:sz w:val="22"/>
          <w:szCs w:val="22"/>
        </w:rPr>
        <w:t>4.2</w:t>
      </w:r>
      <w:r w:rsidRPr="006A27F5">
        <w:rPr>
          <w:rFonts w:ascii="Arial" w:hAnsi="Arial" w:cs="Arial"/>
          <w:b/>
          <w:sz w:val="22"/>
          <w:szCs w:val="22"/>
        </w:rPr>
        <w:tab/>
        <w:t>ДОДАТНИ УСЛОВИ ЗА УЧЕШЋЕ У ПОСТУПКУ ЈАВНЕ НАБАВКЕ</w:t>
      </w:r>
    </w:p>
    <w:p w14:paraId="0963E3D4" w14:textId="77777777" w:rsidR="00490DA3" w:rsidRPr="006A27F5" w:rsidRDefault="00490DA3" w:rsidP="002F796F">
      <w:pPr>
        <w:tabs>
          <w:tab w:val="left" w:pos="1455"/>
        </w:tabs>
        <w:jc w:val="both"/>
        <w:rPr>
          <w:rFonts w:ascii="Arial" w:hAnsi="Arial" w:cs="Arial"/>
          <w:sz w:val="22"/>
          <w:szCs w:val="22"/>
          <w:lang w:val="en-US"/>
        </w:rPr>
      </w:pPr>
    </w:p>
    <w:p w14:paraId="5827E141" w14:textId="77777777" w:rsidR="00D54679" w:rsidRPr="006A27F5" w:rsidRDefault="00D54679" w:rsidP="002F796F">
      <w:pPr>
        <w:autoSpaceDE w:val="0"/>
        <w:autoSpaceDN w:val="0"/>
        <w:adjustRightInd w:val="0"/>
        <w:jc w:val="both"/>
        <w:rPr>
          <w:rFonts w:ascii="Arial" w:hAnsi="Arial"/>
          <w:i/>
          <w:sz w:val="22"/>
          <w:szCs w:val="22"/>
        </w:rPr>
      </w:pPr>
      <w:r w:rsidRPr="006A27F5">
        <w:rPr>
          <w:rFonts w:ascii="Arial" w:hAnsi="Arial"/>
          <w:i/>
          <w:sz w:val="22"/>
          <w:szCs w:val="22"/>
        </w:rPr>
        <w:t>1.</w:t>
      </w:r>
      <w:r w:rsidRPr="006A27F5">
        <w:rPr>
          <w:rFonts w:ascii="Arial" w:hAnsi="Arial"/>
          <w:i/>
          <w:sz w:val="22"/>
          <w:szCs w:val="22"/>
        </w:rPr>
        <w:tab/>
        <w:t>располаже неопходним финансијским и пословним капацитетом:</w:t>
      </w:r>
    </w:p>
    <w:p w14:paraId="0CF95F05" w14:textId="77777777" w:rsidR="00D54679" w:rsidRPr="006A27F5" w:rsidRDefault="00D54679" w:rsidP="002F796F">
      <w:pPr>
        <w:autoSpaceDE w:val="0"/>
        <w:autoSpaceDN w:val="0"/>
        <w:adjustRightInd w:val="0"/>
        <w:ind w:left="720"/>
        <w:jc w:val="both"/>
        <w:rPr>
          <w:rFonts w:ascii="Arial" w:hAnsi="Arial"/>
          <w:sz w:val="22"/>
          <w:szCs w:val="22"/>
        </w:rPr>
      </w:pPr>
      <w:r w:rsidRPr="006A27F5">
        <w:rPr>
          <w:rFonts w:ascii="Arial" w:hAnsi="Arial"/>
          <w:sz w:val="22"/>
          <w:szCs w:val="22"/>
        </w:rPr>
        <w:t>- остварен приход од најмање по</w:t>
      </w:r>
      <w:r w:rsidR="00A141D2" w:rsidRPr="006A27F5">
        <w:rPr>
          <w:rFonts w:ascii="Arial" w:hAnsi="Arial"/>
          <w:sz w:val="22"/>
          <w:szCs w:val="22"/>
          <w:lang w:val="sr-Cyrl-RS"/>
        </w:rPr>
        <w:t xml:space="preserve"> 2</w:t>
      </w:r>
      <w:r w:rsidRPr="006A27F5">
        <w:rPr>
          <w:rFonts w:ascii="Arial" w:hAnsi="Arial"/>
          <w:sz w:val="22"/>
          <w:szCs w:val="22"/>
        </w:rPr>
        <w:t>.000.000,00 динара (без ПДВ-а), за сваку од протекле три године (201</w:t>
      </w:r>
      <w:r w:rsidR="00F608B2" w:rsidRPr="006A27F5">
        <w:rPr>
          <w:rFonts w:ascii="Arial" w:hAnsi="Arial"/>
          <w:sz w:val="22"/>
          <w:szCs w:val="22"/>
          <w:lang w:val="sr-Cyrl-RS"/>
        </w:rPr>
        <w:t>4</w:t>
      </w:r>
      <w:r w:rsidRPr="006A27F5">
        <w:rPr>
          <w:rFonts w:ascii="Arial" w:hAnsi="Arial"/>
          <w:sz w:val="22"/>
          <w:szCs w:val="22"/>
        </w:rPr>
        <w:t>, 201</w:t>
      </w:r>
      <w:r w:rsidR="00F608B2" w:rsidRPr="006A27F5">
        <w:rPr>
          <w:rFonts w:ascii="Arial" w:hAnsi="Arial"/>
          <w:sz w:val="22"/>
          <w:szCs w:val="22"/>
          <w:lang w:val="sr-Cyrl-RS"/>
        </w:rPr>
        <w:t>3</w:t>
      </w:r>
      <w:r w:rsidRPr="006A27F5">
        <w:rPr>
          <w:rFonts w:ascii="Arial" w:hAnsi="Arial"/>
          <w:sz w:val="22"/>
          <w:szCs w:val="22"/>
        </w:rPr>
        <w:t>. и 201</w:t>
      </w:r>
      <w:r w:rsidR="00F608B2" w:rsidRPr="006A27F5">
        <w:rPr>
          <w:rFonts w:ascii="Arial" w:hAnsi="Arial"/>
          <w:sz w:val="22"/>
          <w:szCs w:val="22"/>
          <w:lang w:val="sr-Cyrl-RS"/>
        </w:rPr>
        <w:t>2</w:t>
      </w:r>
      <w:r w:rsidRPr="006A27F5">
        <w:rPr>
          <w:rFonts w:ascii="Arial" w:hAnsi="Arial"/>
          <w:sz w:val="22"/>
          <w:szCs w:val="22"/>
        </w:rPr>
        <w:t xml:space="preserve">.) </w:t>
      </w:r>
    </w:p>
    <w:p w14:paraId="55BF0594" w14:textId="77777777" w:rsidR="00D54679" w:rsidRPr="006A27F5" w:rsidRDefault="00D54679" w:rsidP="002F796F">
      <w:pPr>
        <w:autoSpaceDE w:val="0"/>
        <w:autoSpaceDN w:val="0"/>
        <w:adjustRightInd w:val="0"/>
        <w:ind w:left="720"/>
        <w:jc w:val="both"/>
        <w:rPr>
          <w:rFonts w:ascii="Arial" w:hAnsi="Arial"/>
          <w:sz w:val="22"/>
          <w:szCs w:val="22"/>
        </w:rPr>
      </w:pPr>
    </w:p>
    <w:p w14:paraId="1C45D28A" w14:textId="77777777" w:rsidR="00D54679" w:rsidRPr="006A27F5" w:rsidRDefault="00D54679" w:rsidP="002F796F">
      <w:pPr>
        <w:autoSpaceDE w:val="0"/>
        <w:autoSpaceDN w:val="0"/>
        <w:adjustRightInd w:val="0"/>
        <w:jc w:val="both"/>
        <w:rPr>
          <w:rFonts w:ascii="Arial" w:hAnsi="Arial"/>
          <w:i/>
          <w:sz w:val="22"/>
          <w:szCs w:val="22"/>
        </w:rPr>
      </w:pPr>
      <w:r w:rsidRPr="006A27F5">
        <w:rPr>
          <w:rFonts w:ascii="Arial" w:hAnsi="Arial"/>
          <w:i/>
          <w:sz w:val="22"/>
          <w:szCs w:val="22"/>
          <w:lang w:val="en-US"/>
        </w:rPr>
        <w:t>2</w:t>
      </w:r>
      <w:r w:rsidRPr="006A27F5">
        <w:rPr>
          <w:rFonts w:ascii="Arial" w:hAnsi="Arial"/>
          <w:i/>
          <w:sz w:val="22"/>
          <w:szCs w:val="22"/>
        </w:rPr>
        <w:t xml:space="preserve">. </w:t>
      </w:r>
      <w:r w:rsidRPr="006A27F5">
        <w:rPr>
          <w:rFonts w:ascii="Arial" w:hAnsi="Arial"/>
          <w:i/>
          <w:sz w:val="22"/>
          <w:szCs w:val="22"/>
        </w:rPr>
        <w:tab/>
        <w:t>располаже к</w:t>
      </w:r>
      <w:r w:rsidRPr="006A27F5">
        <w:rPr>
          <w:rFonts w:ascii="Arial" w:hAnsi="Arial"/>
          <w:i/>
          <w:sz w:val="22"/>
          <w:szCs w:val="22"/>
          <w:lang w:val="en-US"/>
        </w:rPr>
        <w:t>адровски</w:t>
      </w:r>
      <w:r w:rsidRPr="006A27F5">
        <w:rPr>
          <w:rFonts w:ascii="Arial" w:hAnsi="Arial"/>
          <w:i/>
          <w:sz w:val="22"/>
          <w:szCs w:val="22"/>
        </w:rPr>
        <w:t>м</w:t>
      </w:r>
      <w:r w:rsidRPr="006A27F5">
        <w:rPr>
          <w:rFonts w:ascii="Arial" w:hAnsi="Arial"/>
          <w:i/>
          <w:sz w:val="22"/>
          <w:szCs w:val="22"/>
          <w:lang w:val="en-US"/>
        </w:rPr>
        <w:t xml:space="preserve"> капаците</w:t>
      </w:r>
      <w:r w:rsidRPr="006A27F5">
        <w:rPr>
          <w:rFonts w:ascii="Arial" w:hAnsi="Arial"/>
          <w:i/>
          <w:sz w:val="22"/>
          <w:szCs w:val="22"/>
        </w:rPr>
        <w:t>том</w:t>
      </w:r>
      <w:r w:rsidRPr="006A27F5">
        <w:rPr>
          <w:rFonts w:ascii="Arial" w:hAnsi="Arial"/>
          <w:i/>
          <w:sz w:val="22"/>
          <w:szCs w:val="22"/>
          <w:lang w:val="en-US"/>
        </w:rPr>
        <w:t>:</w:t>
      </w:r>
    </w:p>
    <w:p w14:paraId="3DAAAE75" w14:textId="77777777" w:rsidR="003E4653" w:rsidRPr="006A27F5" w:rsidRDefault="002F796F" w:rsidP="0039095F">
      <w:pPr>
        <w:autoSpaceDE w:val="0"/>
        <w:autoSpaceDN w:val="0"/>
        <w:adjustRightInd w:val="0"/>
        <w:ind w:left="720"/>
        <w:jc w:val="both"/>
        <w:rPr>
          <w:rFonts w:ascii="Arial" w:hAnsi="Arial"/>
          <w:sz w:val="22"/>
          <w:szCs w:val="22"/>
          <w:lang w:val="sr-Cyrl-RS"/>
        </w:rPr>
      </w:pPr>
      <w:r w:rsidRPr="006A27F5">
        <w:rPr>
          <w:rFonts w:ascii="Arial" w:hAnsi="Arial"/>
          <w:sz w:val="22"/>
          <w:szCs w:val="22"/>
        </w:rPr>
        <w:t xml:space="preserve">- </w:t>
      </w:r>
      <w:r w:rsidR="00D54679" w:rsidRPr="006A27F5">
        <w:rPr>
          <w:rFonts w:ascii="Arial" w:hAnsi="Arial"/>
          <w:sz w:val="22"/>
          <w:szCs w:val="22"/>
          <w:lang w:val="en-US"/>
        </w:rPr>
        <w:t xml:space="preserve">да у сталном радном односу има најмање једног дипломираног инжењера геологије, смер геотехника, </w:t>
      </w:r>
      <w:r w:rsidR="00D54679" w:rsidRPr="006A27F5">
        <w:rPr>
          <w:rFonts w:ascii="Arial" w:hAnsi="Arial"/>
          <w:sz w:val="22"/>
          <w:szCs w:val="22"/>
        </w:rPr>
        <w:t xml:space="preserve"> са </w:t>
      </w:r>
      <w:r w:rsidR="00D54679" w:rsidRPr="006A27F5">
        <w:rPr>
          <w:rFonts w:ascii="Arial" w:hAnsi="Arial"/>
          <w:sz w:val="22"/>
          <w:szCs w:val="22"/>
          <w:lang w:val="en-US"/>
        </w:rPr>
        <w:t xml:space="preserve">лиценцом бр. 391 </w:t>
      </w:r>
      <w:r w:rsidR="00D54679" w:rsidRPr="006A27F5">
        <w:rPr>
          <w:rFonts w:ascii="Arial" w:hAnsi="Arial"/>
          <w:sz w:val="22"/>
          <w:szCs w:val="22"/>
        </w:rPr>
        <w:t xml:space="preserve">и </w:t>
      </w:r>
      <w:r w:rsidR="00D54679" w:rsidRPr="006A27F5">
        <w:rPr>
          <w:rFonts w:ascii="Arial" w:hAnsi="Arial"/>
          <w:sz w:val="22"/>
          <w:szCs w:val="22"/>
          <w:lang w:val="en-US"/>
        </w:rPr>
        <w:t xml:space="preserve"> 491</w:t>
      </w:r>
      <w:r w:rsidR="00D54679" w:rsidRPr="006A27F5">
        <w:rPr>
          <w:rFonts w:ascii="Arial" w:hAnsi="Arial"/>
          <w:sz w:val="22"/>
          <w:szCs w:val="22"/>
        </w:rPr>
        <w:t>, и потврда о важности ових лиценци</w:t>
      </w:r>
      <w:r w:rsidR="00572F98" w:rsidRPr="006A27F5">
        <w:rPr>
          <w:rFonts w:ascii="Arial" w:hAnsi="Arial"/>
          <w:sz w:val="22"/>
          <w:szCs w:val="22"/>
          <w:lang w:val="sr-Cyrl-RS"/>
        </w:rPr>
        <w:t xml:space="preserve">, </w:t>
      </w:r>
    </w:p>
    <w:p w14:paraId="57F38C6E" w14:textId="7B1236EF" w:rsidR="00D54679" w:rsidRPr="006A27F5" w:rsidRDefault="003E4653" w:rsidP="0039095F">
      <w:pPr>
        <w:autoSpaceDE w:val="0"/>
        <w:autoSpaceDN w:val="0"/>
        <w:adjustRightInd w:val="0"/>
        <w:ind w:left="720"/>
        <w:jc w:val="both"/>
        <w:rPr>
          <w:rFonts w:ascii="Arial" w:hAnsi="Arial"/>
          <w:sz w:val="22"/>
          <w:szCs w:val="22"/>
          <w:lang w:val="sr-Cyrl-RS"/>
        </w:rPr>
      </w:pPr>
      <w:r w:rsidRPr="006A27F5">
        <w:rPr>
          <w:rFonts w:ascii="Arial" w:hAnsi="Arial"/>
          <w:sz w:val="22"/>
          <w:szCs w:val="22"/>
          <w:lang w:val="sr-Cyrl-RS"/>
        </w:rPr>
        <w:t>- да је дипломирани инжењер геологије, смер за геотехнику</w:t>
      </w:r>
      <w:r w:rsidR="00AF1CEF" w:rsidRPr="006A27F5">
        <w:rPr>
          <w:rFonts w:ascii="Arial" w:hAnsi="Arial"/>
          <w:sz w:val="22"/>
          <w:szCs w:val="22"/>
          <w:lang w:val="sr-Cyrl-RS"/>
        </w:rPr>
        <w:t xml:space="preserve">  са лиценцом бр.391 и 491 </w:t>
      </w:r>
      <w:r w:rsidR="00572F98" w:rsidRPr="006A27F5">
        <w:rPr>
          <w:rFonts w:ascii="Arial" w:hAnsi="Arial"/>
          <w:sz w:val="22"/>
          <w:szCs w:val="22"/>
          <w:lang w:val="sr-Cyrl-RS"/>
        </w:rPr>
        <w:t xml:space="preserve"> </w:t>
      </w:r>
      <w:r w:rsidR="00715CD2" w:rsidRPr="006A27F5">
        <w:rPr>
          <w:rFonts w:ascii="Arial" w:hAnsi="Arial"/>
          <w:sz w:val="22"/>
          <w:szCs w:val="22"/>
          <w:lang w:val="sr-Cyrl-RS"/>
        </w:rPr>
        <w:t>у последњих</w:t>
      </w:r>
      <w:r w:rsidR="0039095F" w:rsidRPr="006A27F5">
        <w:rPr>
          <w:rFonts w:ascii="Arial" w:hAnsi="Arial"/>
          <w:sz w:val="22"/>
          <w:szCs w:val="22"/>
          <w:lang w:val="sr-Cyrl-RS"/>
        </w:rPr>
        <w:t xml:space="preserve"> </w:t>
      </w:r>
      <w:r w:rsidR="00671416" w:rsidRPr="006A27F5">
        <w:rPr>
          <w:rFonts w:ascii="Arial" w:hAnsi="Arial" w:cs="Arial"/>
          <w:sz w:val="22"/>
          <w:szCs w:val="22"/>
          <w:lang w:val="sr-Cyrl-RS"/>
        </w:rPr>
        <w:t>3 године, у периоду 11</w:t>
      </w:r>
      <w:r w:rsidR="006A5C03" w:rsidRPr="006A27F5">
        <w:rPr>
          <w:rFonts w:ascii="Arial" w:hAnsi="Arial" w:cs="Arial"/>
          <w:sz w:val="22"/>
          <w:szCs w:val="22"/>
          <w:lang w:val="sr-Cyrl-RS"/>
        </w:rPr>
        <w:t>.</w:t>
      </w:r>
      <w:r w:rsidR="00671416" w:rsidRPr="006A27F5">
        <w:rPr>
          <w:rFonts w:ascii="Arial" w:hAnsi="Arial" w:cs="Arial"/>
          <w:sz w:val="22"/>
          <w:szCs w:val="22"/>
          <w:lang w:val="en-US"/>
        </w:rPr>
        <w:t>10</w:t>
      </w:r>
      <w:r w:rsidR="00671416" w:rsidRPr="006A27F5">
        <w:rPr>
          <w:rFonts w:ascii="Arial" w:hAnsi="Arial" w:cs="Arial"/>
          <w:sz w:val="22"/>
          <w:szCs w:val="22"/>
          <w:lang w:val="sr-Cyrl-RS"/>
        </w:rPr>
        <w:t>.2012. до 11</w:t>
      </w:r>
      <w:r w:rsidR="006A5C03" w:rsidRPr="006A27F5">
        <w:rPr>
          <w:rFonts w:ascii="Arial" w:hAnsi="Arial" w:cs="Arial"/>
          <w:sz w:val="22"/>
          <w:szCs w:val="22"/>
          <w:lang w:val="sr-Cyrl-RS"/>
        </w:rPr>
        <w:t>.</w:t>
      </w:r>
      <w:r w:rsidR="00671416" w:rsidRPr="006A27F5">
        <w:rPr>
          <w:rFonts w:ascii="Arial" w:hAnsi="Arial" w:cs="Arial"/>
          <w:sz w:val="22"/>
          <w:szCs w:val="22"/>
          <w:lang w:val="en-US"/>
        </w:rPr>
        <w:t>10</w:t>
      </w:r>
      <w:r w:rsidR="00671416" w:rsidRPr="006A27F5">
        <w:rPr>
          <w:rFonts w:ascii="Arial" w:hAnsi="Arial" w:cs="Arial"/>
          <w:sz w:val="22"/>
          <w:szCs w:val="22"/>
          <w:lang w:val="sr-Cyrl-RS"/>
        </w:rPr>
        <w:t xml:space="preserve">.2015. </w:t>
      </w:r>
      <w:r w:rsidR="00AF1CEF" w:rsidRPr="006A27F5">
        <w:rPr>
          <w:rFonts w:ascii="Arial" w:hAnsi="Arial" w:cs="Arial"/>
          <w:sz w:val="22"/>
          <w:szCs w:val="22"/>
          <w:lang w:val="sr-Cyrl-RS"/>
        </w:rPr>
        <w:t xml:space="preserve">извршио </w:t>
      </w:r>
      <w:r w:rsidR="007D21F1" w:rsidRPr="006A27F5">
        <w:rPr>
          <w:rFonts w:ascii="Arial" w:hAnsi="Arial" w:cs="Arial"/>
          <w:sz w:val="22"/>
          <w:szCs w:val="22"/>
          <w:lang w:val="sr-Cyrl-RS"/>
        </w:rPr>
        <w:t>најмање 6</w:t>
      </w:r>
      <w:r w:rsidR="00AF1CEF" w:rsidRPr="006A27F5">
        <w:rPr>
          <w:rFonts w:ascii="Arial" w:hAnsi="Arial" w:cs="Arial"/>
          <w:sz w:val="22"/>
          <w:szCs w:val="22"/>
          <w:lang w:val="sr-Cyrl-RS"/>
        </w:rPr>
        <w:t xml:space="preserve"> (</w:t>
      </w:r>
      <w:r w:rsidR="007D21F1" w:rsidRPr="006A27F5">
        <w:rPr>
          <w:rFonts w:ascii="Arial" w:hAnsi="Arial" w:cs="Arial"/>
          <w:sz w:val="22"/>
          <w:szCs w:val="22"/>
          <w:lang w:val="sr-Cyrl-RS"/>
        </w:rPr>
        <w:t>шест</w:t>
      </w:r>
      <w:r w:rsidR="00AF1CEF" w:rsidRPr="006A27F5">
        <w:rPr>
          <w:rFonts w:ascii="Arial" w:hAnsi="Arial" w:cs="Arial"/>
          <w:sz w:val="22"/>
          <w:szCs w:val="22"/>
          <w:lang w:val="sr-Cyrl-RS"/>
        </w:rPr>
        <w:t xml:space="preserve">) </w:t>
      </w:r>
      <w:r w:rsidR="00572F98" w:rsidRPr="006A27F5">
        <w:rPr>
          <w:rFonts w:ascii="Arial" w:hAnsi="Arial"/>
          <w:sz w:val="22"/>
          <w:szCs w:val="22"/>
          <w:lang w:val="sr-Cyrl-RS"/>
        </w:rPr>
        <w:t xml:space="preserve"> посл</w:t>
      </w:r>
      <w:r w:rsidR="007D21F1" w:rsidRPr="006A27F5">
        <w:rPr>
          <w:rFonts w:ascii="Arial" w:hAnsi="Arial"/>
          <w:sz w:val="22"/>
          <w:szCs w:val="22"/>
          <w:lang w:val="sr-Cyrl-RS"/>
        </w:rPr>
        <w:t>а</w:t>
      </w:r>
      <w:r w:rsidR="00572F98" w:rsidRPr="006A27F5">
        <w:rPr>
          <w:rFonts w:ascii="Arial" w:hAnsi="Arial"/>
          <w:sz w:val="22"/>
          <w:szCs w:val="22"/>
          <w:lang w:val="sr-Cyrl-RS"/>
        </w:rPr>
        <w:t xml:space="preserve"> стручног надзора</w:t>
      </w:r>
      <w:r w:rsidR="0039095F" w:rsidRPr="006A27F5">
        <w:rPr>
          <w:rFonts w:ascii="Arial" w:hAnsi="Arial"/>
          <w:sz w:val="22"/>
          <w:szCs w:val="22"/>
          <w:lang w:val="sr-Cyrl-RS"/>
        </w:rPr>
        <w:t xml:space="preserve"> на</w:t>
      </w:r>
      <w:r w:rsidR="0039095F" w:rsidRPr="006A27F5">
        <w:rPr>
          <w:rFonts w:ascii="Arial" w:hAnsi="Arial" w:cs="Arial"/>
          <w:sz w:val="22"/>
          <w:szCs w:val="22"/>
          <w:lang w:val="sr-Cyrl-RS"/>
        </w:rPr>
        <w:t xml:space="preserve"> изведеним геотехничким истраживањима за енергетске хидрограђевинске објекте или објекте обновљивих извора енергије,</w:t>
      </w:r>
      <w:r w:rsidR="00572F98" w:rsidRPr="006A27F5">
        <w:rPr>
          <w:rFonts w:ascii="Arial" w:hAnsi="Arial"/>
          <w:sz w:val="22"/>
          <w:szCs w:val="22"/>
          <w:lang w:val="sr-Cyrl-RS"/>
        </w:rPr>
        <w:t xml:space="preserve"> и </w:t>
      </w:r>
      <w:r w:rsidR="00A141D2" w:rsidRPr="006A27F5">
        <w:rPr>
          <w:rFonts w:ascii="Arial" w:hAnsi="Arial"/>
          <w:sz w:val="22"/>
          <w:szCs w:val="22"/>
          <w:lang w:val="sr-Cyrl-RS"/>
        </w:rPr>
        <w:t>изради</w:t>
      </w:r>
      <w:r w:rsidR="00AA7C61" w:rsidRPr="006A27F5">
        <w:rPr>
          <w:rFonts w:ascii="Arial" w:hAnsi="Arial"/>
          <w:sz w:val="22"/>
          <w:szCs w:val="22"/>
          <w:lang w:val="sr-Cyrl-RS"/>
        </w:rPr>
        <w:t>о</w:t>
      </w:r>
      <w:r w:rsidR="00A141D2" w:rsidRPr="006A27F5">
        <w:rPr>
          <w:rFonts w:ascii="Arial" w:hAnsi="Arial"/>
          <w:sz w:val="22"/>
          <w:szCs w:val="22"/>
          <w:lang w:val="sr-Cyrl-RS"/>
        </w:rPr>
        <w:t xml:space="preserve"> </w:t>
      </w:r>
      <w:r w:rsidR="00AA7C61" w:rsidRPr="006A27F5">
        <w:rPr>
          <w:rFonts w:ascii="Arial" w:hAnsi="Arial"/>
          <w:sz w:val="22"/>
          <w:szCs w:val="22"/>
          <w:lang w:val="sr-Cyrl-RS"/>
        </w:rPr>
        <w:t xml:space="preserve"> извештај</w:t>
      </w:r>
      <w:r w:rsidR="00572F98" w:rsidRPr="006A27F5">
        <w:rPr>
          <w:rFonts w:ascii="Arial" w:hAnsi="Arial"/>
          <w:sz w:val="22"/>
          <w:szCs w:val="22"/>
          <w:lang w:val="sr-Cyrl-RS"/>
        </w:rPr>
        <w:t xml:space="preserve"> </w:t>
      </w:r>
      <w:r w:rsidR="00AA7C61" w:rsidRPr="006A27F5">
        <w:rPr>
          <w:rFonts w:ascii="Arial" w:hAnsi="Arial"/>
          <w:sz w:val="22"/>
          <w:szCs w:val="22"/>
          <w:lang w:val="sr-Cyrl-RS"/>
        </w:rPr>
        <w:t>и Потврду</w:t>
      </w:r>
      <w:r w:rsidR="0082766A" w:rsidRPr="006A27F5">
        <w:rPr>
          <w:rFonts w:ascii="Arial" w:hAnsi="Arial"/>
          <w:sz w:val="22"/>
          <w:szCs w:val="22"/>
          <w:lang w:val="sr-Cyrl-RS"/>
        </w:rPr>
        <w:t xml:space="preserve"> </w:t>
      </w:r>
      <w:r w:rsidR="00572F98" w:rsidRPr="006A27F5">
        <w:rPr>
          <w:rFonts w:ascii="Arial" w:hAnsi="Arial"/>
          <w:sz w:val="22"/>
          <w:szCs w:val="22"/>
          <w:lang w:val="sr-Cyrl-RS"/>
        </w:rPr>
        <w:t>о стручној контроли Елабората о резулататиа изведених геотехничких истраживања за</w:t>
      </w:r>
      <w:r w:rsidR="00AA7C61" w:rsidRPr="006A27F5">
        <w:rPr>
          <w:rFonts w:ascii="Arial" w:hAnsi="Arial"/>
          <w:sz w:val="22"/>
          <w:szCs w:val="22"/>
          <w:lang w:val="sr-Cyrl-RS"/>
        </w:rPr>
        <w:t>: енергетске хид</w:t>
      </w:r>
      <w:r w:rsidR="00572F98" w:rsidRPr="006A27F5">
        <w:rPr>
          <w:rFonts w:ascii="Arial" w:hAnsi="Arial"/>
          <w:sz w:val="22"/>
          <w:szCs w:val="22"/>
          <w:lang w:val="sr-Cyrl-RS"/>
        </w:rPr>
        <w:t>рограђевинске објекте и</w:t>
      </w:r>
      <w:r w:rsidR="00AA7C61" w:rsidRPr="006A27F5">
        <w:rPr>
          <w:rFonts w:ascii="Arial" w:hAnsi="Arial"/>
          <w:sz w:val="22"/>
          <w:szCs w:val="22"/>
          <w:lang w:val="sr-Cyrl-RS"/>
        </w:rPr>
        <w:t>ли</w:t>
      </w:r>
      <w:r w:rsidR="00572F98" w:rsidRPr="006A27F5">
        <w:rPr>
          <w:rFonts w:ascii="Arial" w:hAnsi="Arial"/>
          <w:sz w:val="22"/>
          <w:szCs w:val="22"/>
          <w:lang w:val="sr-Cyrl-RS"/>
        </w:rPr>
        <w:t xml:space="preserve">  објекте обновљивих извора енергије.  </w:t>
      </w:r>
    </w:p>
    <w:p w14:paraId="355F2E34" w14:textId="77777777" w:rsidR="00572F98" w:rsidRPr="006A27F5" w:rsidRDefault="00572F98" w:rsidP="00AA7C61">
      <w:pPr>
        <w:autoSpaceDE w:val="0"/>
        <w:autoSpaceDN w:val="0"/>
        <w:adjustRightInd w:val="0"/>
        <w:jc w:val="both"/>
        <w:rPr>
          <w:rFonts w:ascii="Arial" w:hAnsi="Arial"/>
          <w:sz w:val="22"/>
          <w:szCs w:val="22"/>
          <w:lang w:val="sr-Cyrl-RS"/>
        </w:rPr>
      </w:pPr>
    </w:p>
    <w:p w14:paraId="1F7C5D5B" w14:textId="77777777" w:rsidR="008F1F89" w:rsidRPr="006A27F5" w:rsidRDefault="008F1F89" w:rsidP="00AA7C61">
      <w:pPr>
        <w:autoSpaceDE w:val="0"/>
        <w:autoSpaceDN w:val="0"/>
        <w:adjustRightInd w:val="0"/>
        <w:jc w:val="both"/>
        <w:rPr>
          <w:rFonts w:ascii="Arial" w:hAnsi="Arial"/>
          <w:i/>
          <w:sz w:val="22"/>
          <w:szCs w:val="22"/>
          <w:lang w:val="sr-Cyrl-RS"/>
        </w:rPr>
      </w:pPr>
      <w:r w:rsidRPr="006A27F5">
        <w:rPr>
          <w:rFonts w:ascii="Arial" w:hAnsi="Arial"/>
          <w:i/>
          <w:sz w:val="22"/>
          <w:szCs w:val="22"/>
          <w:lang w:val="sr-Cyrl-RS"/>
        </w:rPr>
        <w:t>3</w:t>
      </w:r>
      <w:r w:rsidR="00F608B2" w:rsidRPr="006A27F5">
        <w:rPr>
          <w:rFonts w:ascii="Arial" w:hAnsi="Arial"/>
          <w:i/>
          <w:sz w:val="22"/>
          <w:szCs w:val="22"/>
          <w:lang w:val="sr-Cyrl-RS"/>
        </w:rPr>
        <w:tab/>
      </w:r>
      <w:r w:rsidR="00AA7C61" w:rsidRPr="006A27F5">
        <w:rPr>
          <w:rFonts w:ascii="Arial" w:hAnsi="Arial"/>
          <w:i/>
          <w:sz w:val="22"/>
          <w:szCs w:val="22"/>
          <w:lang w:val="sr-Cyrl-RS"/>
        </w:rPr>
        <w:t>р</w:t>
      </w:r>
      <w:r w:rsidRPr="006A27F5">
        <w:rPr>
          <w:rFonts w:ascii="Arial" w:hAnsi="Arial"/>
          <w:i/>
          <w:sz w:val="22"/>
          <w:szCs w:val="22"/>
          <w:lang w:val="sr-Cyrl-RS"/>
        </w:rPr>
        <w:t>асполаже довољним пословним капациртетом</w:t>
      </w:r>
    </w:p>
    <w:p w14:paraId="01162515" w14:textId="2453C97C" w:rsidR="00611E78" w:rsidRPr="006A27F5" w:rsidRDefault="008F1F89" w:rsidP="00611E78">
      <w:pPr>
        <w:autoSpaceDE w:val="0"/>
        <w:autoSpaceDN w:val="0"/>
        <w:adjustRightInd w:val="0"/>
        <w:ind w:left="720"/>
        <w:jc w:val="both"/>
        <w:rPr>
          <w:rFonts w:ascii="Arial" w:hAnsi="Arial"/>
          <w:i/>
          <w:sz w:val="22"/>
          <w:szCs w:val="22"/>
          <w:lang w:val="sr-Cyrl-RS"/>
        </w:rPr>
      </w:pPr>
      <w:r w:rsidRPr="006A27F5">
        <w:rPr>
          <w:rFonts w:ascii="Arial" w:hAnsi="Arial" w:cs="Arial"/>
          <w:sz w:val="22"/>
          <w:szCs w:val="22"/>
          <w:lang w:val="sr-Cyrl-RS"/>
        </w:rPr>
        <w:t xml:space="preserve">Да </w:t>
      </w:r>
      <w:r w:rsidR="00932104" w:rsidRPr="006A27F5">
        <w:rPr>
          <w:rFonts w:ascii="Arial" w:hAnsi="Arial" w:cs="Arial"/>
          <w:sz w:val="22"/>
          <w:szCs w:val="22"/>
          <w:lang w:val="sr-Cyrl-RS"/>
        </w:rPr>
        <w:t>је Понуђач у по</w:t>
      </w:r>
      <w:r w:rsidR="00671416" w:rsidRPr="006A27F5">
        <w:rPr>
          <w:rFonts w:ascii="Arial" w:hAnsi="Arial" w:cs="Arial"/>
          <w:sz w:val="22"/>
          <w:szCs w:val="22"/>
          <w:lang w:val="sr-Cyrl-RS"/>
        </w:rPr>
        <w:t>следњих 3 године, у периоду 11</w:t>
      </w:r>
      <w:r w:rsidR="006A5C03" w:rsidRPr="006A27F5">
        <w:rPr>
          <w:rFonts w:ascii="Arial" w:hAnsi="Arial" w:cs="Arial"/>
          <w:sz w:val="22"/>
          <w:szCs w:val="22"/>
          <w:lang w:val="sr-Cyrl-RS"/>
        </w:rPr>
        <w:t>.</w:t>
      </w:r>
      <w:r w:rsidR="00671416" w:rsidRPr="006A27F5">
        <w:rPr>
          <w:rFonts w:ascii="Arial" w:hAnsi="Arial" w:cs="Arial"/>
          <w:sz w:val="22"/>
          <w:szCs w:val="22"/>
          <w:lang w:val="en-US"/>
        </w:rPr>
        <w:t>10</w:t>
      </w:r>
      <w:r w:rsidR="00671416" w:rsidRPr="006A27F5">
        <w:rPr>
          <w:rFonts w:ascii="Arial" w:hAnsi="Arial" w:cs="Arial"/>
          <w:sz w:val="22"/>
          <w:szCs w:val="22"/>
          <w:lang w:val="sr-Cyrl-RS"/>
        </w:rPr>
        <w:t>.2012 до 1</w:t>
      </w:r>
      <w:r w:rsidR="006A5C03" w:rsidRPr="006A27F5">
        <w:rPr>
          <w:rFonts w:ascii="Arial" w:hAnsi="Arial" w:cs="Arial"/>
          <w:sz w:val="22"/>
          <w:szCs w:val="22"/>
          <w:lang w:val="sr-Cyrl-RS"/>
        </w:rPr>
        <w:t>1.</w:t>
      </w:r>
      <w:r w:rsidR="00671416" w:rsidRPr="006A27F5">
        <w:rPr>
          <w:rFonts w:ascii="Arial" w:hAnsi="Arial" w:cs="Arial"/>
          <w:sz w:val="22"/>
          <w:szCs w:val="22"/>
          <w:lang w:val="en-US"/>
        </w:rPr>
        <w:t>10</w:t>
      </w:r>
      <w:r w:rsidR="00932104" w:rsidRPr="006A27F5">
        <w:rPr>
          <w:rFonts w:ascii="Arial" w:hAnsi="Arial" w:cs="Arial"/>
          <w:sz w:val="22"/>
          <w:szCs w:val="22"/>
          <w:lang w:val="sr-Cyrl-RS"/>
        </w:rPr>
        <w:t xml:space="preserve">.2015.  </w:t>
      </w:r>
      <w:r w:rsidR="00715CD2" w:rsidRPr="006A27F5">
        <w:rPr>
          <w:rFonts w:ascii="Arial" w:hAnsi="Arial" w:cs="Arial"/>
          <w:sz w:val="22"/>
          <w:szCs w:val="22"/>
          <w:lang w:val="sr-Cyrl-RS"/>
        </w:rPr>
        <w:t xml:space="preserve">издао </w:t>
      </w:r>
      <w:r w:rsidR="00932104" w:rsidRPr="006A27F5">
        <w:rPr>
          <w:rFonts w:ascii="Arial" w:hAnsi="Arial" w:cs="Arial"/>
          <w:sz w:val="22"/>
          <w:szCs w:val="22"/>
          <w:lang w:val="sr-Cyrl-RS"/>
        </w:rPr>
        <w:t xml:space="preserve"> најмање </w:t>
      </w:r>
      <w:r w:rsidR="007D21F1" w:rsidRPr="006A27F5">
        <w:rPr>
          <w:rFonts w:ascii="Arial" w:hAnsi="Arial" w:cs="Arial"/>
          <w:sz w:val="22"/>
          <w:szCs w:val="22"/>
          <w:lang w:val="sr-Cyrl-RS"/>
        </w:rPr>
        <w:t>6</w:t>
      </w:r>
      <w:r w:rsidR="00AF1CEF" w:rsidRPr="006A27F5">
        <w:rPr>
          <w:rFonts w:ascii="Arial" w:hAnsi="Arial" w:cs="Arial"/>
          <w:sz w:val="22"/>
          <w:szCs w:val="22"/>
          <w:lang w:val="sr-Cyrl-RS"/>
        </w:rPr>
        <w:t xml:space="preserve"> (</w:t>
      </w:r>
      <w:r w:rsidR="007D21F1" w:rsidRPr="006A27F5">
        <w:rPr>
          <w:rFonts w:ascii="Arial" w:hAnsi="Arial" w:cs="Arial"/>
          <w:sz w:val="22"/>
          <w:szCs w:val="22"/>
          <w:lang w:val="sr-Cyrl-RS"/>
        </w:rPr>
        <w:t>шест</w:t>
      </w:r>
      <w:r w:rsidR="00AF1CEF" w:rsidRPr="006A27F5">
        <w:rPr>
          <w:rFonts w:ascii="Arial" w:hAnsi="Arial" w:cs="Arial"/>
          <w:sz w:val="22"/>
          <w:szCs w:val="22"/>
          <w:lang w:val="sr-Cyrl-RS"/>
        </w:rPr>
        <w:t>)</w:t>
      </w:r>
      <w:r w:rsidR="00932104" w:rsidRPr="006A27F5">
        <w:rPr>
          <w:rFonts w:ascii="Arial" w:hAnsi="Arial" w:cs="Arial"/>
          <w:sz w:val="22"/>
          <w:szCs w:val="22"/>
          <w:lang w:val="sr-Cyrl-RS"/>
        </w:rPr>
        <w:t xml:space="preserve"> </w:t>
      </w:r>
      <w:r w:rsidR="00715CD2" w:rsidRPr="006A27F5">
        <w:rPr>
          <w:rFonts w:ascii="Arial" w:hAnsi="Arial" w:cs="Arial"/>
          <w:sz w:val="22"/>
          <w:szCs w:val="22"/>
          <w:lang w:val="sr-Cyrl-RS"/>
        </w:rPr>
        <w:t>потврд</w:t>
      </w:r>
      <w:r w:rsidR="007D21F1" w:rsidRPr="006A27F5">
        <w:rPr>
          <w:rFonts w:ascii="Arial" w:hAnsi="Arial" w:cs="Arial"/>
          <w:sz w:val="22"/>
          <w:szCs w:val="22"/>
          <w:lang w:val="sr-Cyrl-RS"/>
        </w:rPr>
        <w:t>а</w:t>
      </w:r>
      <w:r w:rsidR="00715CD2" w:rsidRPr="006A27F5">
        <w:rPr>
          <w:rFonts w:ascii="Arial" w:hAnsi="Arial" w:cs="Arial"/>
          <w:sz w:val="22"/>
          <w:szCs w:val="22"/>
          <w:lang w:val="sr-Cyrl-RS"/>
        </w:rPr>
        <w:t xml:space="preserve"> о извршеној </w:t>
      </w:r>
      <w:r w:rsidR="00932104" w:rsidRPr="006A27F5">
        <w:rPr>
          <w:rFonts w:ascii="Arial" w:hAnsi="Arial" w:cs="Arial"/>
          <w:sz w:val="22"/>
          <w:szCs w:val="22"/>
          <w:lang w:val="sr-Cyrl-RS"/>
        </w:rPr>
        <w:t>техничк</w:t>
      </w:r>
      <w:r w:rsidR="00715CD2" w:rsidRPr="006A27F5">
        <w:rPr>
          <w:rFonts w:ascii="Arial" w:hAnsi="Arial" w:cs="Arial"/>
          <w:sz w:val="22"/>
          <w:szCs w:val="22"/>
          <w:lang w:val="sr-Cyrl-RS"/>
        </w:rPr>
        <w:t>ој</w:t>
      </w:r>
      <w:r w:rsidR="00932104" w:rsidRPr="006A27F5">
        <w:rPr>
          <w:rFonts w:ascii="Arial" w:hAnsi="Arial" w:cs="Arial"/>
          <w:sz w:val="22"/>
          <w:szCs w:val="22"/>
          <w:lang w:val="sr-Cyrl-RS"/>
        </w:rPr>
        <w:t xml:space="preserve"> контрол</w:t>
      </w:r>
      <w:r w:rsidR="00715CD2" w:rsidRPr="006A27F5">
        <w:rPr>
          <w:rFonts w:ascii="Arial" w:hAnsi="Arial" w:cs="Arial"/>
          <w:sz w:val="22"/>
          <w:szCs w:val="22"/>
          <w:lang w:val="sr-Cyrl-RS"/>
        </w:rPr>
        <w:t>и</w:t>
      </w:r>
      <w:r w:rsidR="00932104" w:rsidRPr="006A27F5">
        <w:rPr>
          <w:rFonts w:ascii="Arial" w:hAnsi="Arial" w:cs="Arial"/>
          <w:sz w:val="22"/>
          <w:szCs w:val="22"/>
          <w:lang w:val="sr-Cyrl-RS"/>
        </w:rPr>
        <w:t xml:space="preserve"> Елабората о резултатима изведених геотехничких истраживања за енергетске хидрограђевинске об</w:t>
      </w:r>
      <w:r w:rsidR="00572F98" w:rsidRPr="006A27F5">
        <w:rPr>
          <w:rFonts w:ascii="Arial" w:hAnsi="Arial" w:cs="Arial"/>
          <w:sz w:val="22"/>
          <w:szCs w:val="22"/>
          <w:lang w:val="sr-Cyrl-RS"/>
        </w:rPr>
        <w:t xml:space="preserve">јекте или </w:t>
      </w:r>
      <w:r w:rsidR="00932104" w:rsidRPr="006A27F5">
        <w:rPr>
          <w:rFonts w:ascii="Arial" w:hAnsi="Arial" w:cs="Arial"/>
          <w:sz w:val="22"/>
          <w:szCs w:val="22"/>
          <w:lang w:val="sr-Cyrl-RS"/>
        </w:rPr>
        <w:t xml:space="preserve">објекте обновљивих извора енергије, </w:t>
      </w:r>
      <w:r w:rsidR="00AA7C61" w:rsidRPr="006A27F5">
        <w:rPr>
          <w:rFonts w:ascii="Arial" w:hAnsi="Arial" w:cs="Arial"/>
          <w:sz w:val="22"/>
          <w:szCs w:val="22"/>
          <w:lang w:val="sr-Cyrl-RS"/>
        </w:rPr>
        <w:t xml:space="preserve">на </w:t>
      </w:r>
      <w:r w:rsidR="00932104" w:rsidRPr="006A27F5">
        <w:rPr>
          <w:rFonts w:ascii="Arial" w:hAnsi="Arial" w:cs="Arial"/>
          <w:sz w:val="22"/>
          <w:szCs w:val="22"/>
          <w:lang w:val="sr-Cyrl-RS"/>
        </w:rPr>
        <w:t xml:space="preserve">којима је </w:t>
      </w:r>
      <w:r w:rsidR="00AA7C61" w:rsidRPr="006A27F5">
        <w:rPr>
          <w:rFonts w:ascii="Arial" w:hAnsi="Arial" w:cs="Arial"/>
          <w:sz w:val="22"/>
          <w:szCs w:val="22"/>
          <w:lang w:val="sr-Cyrl-RS"/>
        </w:rPr>
        <w:t xml:space="preserve">Понуђач </w:t>
      </w:r>
      <w:r w:rsidR="00932104" w:rsidRPr="006A27F5">
        <w:rPr>
          <w:rFonts w:ascii="Arial" w:hAnsi="Arial" w:cs="Arial"/>
          <w:sz w:val="22"/>
          <w:szCs w:val="22"/>
          <w:lang w:val="sr-Cyrl-RS"/>
        </w:rPr>
        <w:t>предход</w:t>
      </w:r>
      <w:r w:rsidR="00AA7C61" w:rsidRPr="006A27F5">
        <w:rPr>
          <w:rFonts w:ascii="Arial" w:hAnsi="Arial" w:cs="Arial"/>
          <w:sz w:val="22"/>
          <w:szCs w:val="22"/>
          <w:lang w:val="sr-Cyrl-RS"/>
        </w:rPr>
        <w:t>н</w:t>
      </w:r>
      <w:r w:rsidR="00932104" w:rsidRPr="006A27F5">
        <w:rPr>
          <w:rFonts w:ascii="Arial" w:hAnsi="Arial" w:cs="Arial"/>
          <w:sz w:val="22"/>
          <w:szCs w:val="22"/>
          <w:lang w:val="sr-Cyrl-RS"/>
        </w:rPr>
        <w:t>о и</w:t>
      </w:r>
      <w:r w:rsidR="00F608B2" w:rsidRPr="006A27F5">
        <w:rPr>
          <w:rFonts w:ascii="Arial" w:hAnsi="Arial" w:cs="Arial"/>
          <w:sz w:val="22"/>
          <w:szCs w:val="22"/>
          <w:lang w:val="sr-Cyrl-RS"/>
        </w:rPr>
        <w:t>зврш</w:t>
      </w:r>
      <w:r w:rsidR="00AA7C61" w:rsidRPr="006A27F5">
        <w:rPr>
          <w:rFonts w:ascii="Arial" w:hAnsi="Arial" w:cs="Arial"/>
          <w:sz w:val="22"/>
          <w:szCs w:val="22"/>
          <w:lang w:val="sr-Cyrl-RS"/>
        </w:rPr>
        <w:t>ио</w:t>
      </w:r>
      <w:r w:rsidR="00F608B2" w:rsidRPr="006A27F5">
        <w:rPr>
          <w:rFonts w:ascii="Arial" w:hAnsi="Arial" w:cs="Arial"/>
          <w:sz w:val="22"/>
          <w:szCs w:val="22"/>
          <w:lang w:val="sr-Cyrl-RS"/>
        </w:rPr>
        <w:t xml:space="preserve"> стручни надзор </w:t>
      </w:r>
      <w:r w:rsidR="00932104" w:rsidRPr="006A27F5">
        <w:rPr>
          <w:rFonts w:ascii="Arial" w:hAnsi="Arial" w:cs="Arial"/>
          <w:sz w:val="22"/>
          <w:szCs w:val="22"/>
          <w:lang w:val="sr-Cyrl-RS"/>
        </w:rPr>
        <w:t>над извођ</w:t>
      </w:r>
      <w:r w:rsidR="00F608B2" w:rsidRPr="006A27F5">
        <w:rPr>
          <w:rFonts w:ascii="Arial" w:hAnsi="Arial" w:cs="Arial"/>
          <w:sz w:val="22"/>
          <w:szCs w:val="22"/>
          <w:lang w:val="sr-Cyrl-RS"/>
        </w:rPr>
        <w:t>е</w:t>
      </w:r>
      <w:r w:rsidR="00932104" w:rsidRPr="006A27F5">
        <w:rPr>
          <w:rFonts w:ascii="Arial" w:hAnsi="Arial" w:cs="Arial"/>
          <w:sz w:val="22"/>
          <w:szCs w:val="22"/>
          <w:lang w:val="sr-Cyrl-RS"/>
        </w:rPr>
        <w:t>њем предметних геотехничких истраживања</w:t>
      </w:r>
      <w:r w:rsidR="00AA7C61" w:rsidRPr="006A27F5">
        <w:rPr>
          <w:rFonts w:ascii="Arial" w:hAnsi="Arial" w:cs="Arial"/>
          <w:sz w:val="22"/>
          <w:szCs w:val="22"/>
          <w:lang w:val="sr-Cyrl-RS"/>
        </w:rPr>
        <w:t>.</w:t>
      </w:r>
      <w:r w:rsidRPr="006A27F5">
        <w:rPr>
          <w:rFonts w:ascii="Arial" w:hAnsi="Arial" w:cs="Arial"/>
          <w:sz w:val="22"/>
          <w:szCs w:val="22"/>
          <w:lang w:val="sr-Cyrl-RS"/>
        </w:rPr>
        <w:t xml:space="preserve"> </w:t>
      </w:r>
      <w:r w:rsidRPr="006A27F5">
        <w:rPr>
          <w:rFonts w:ascii="Arial" w:hAnsi="Arial" w:cs="Arial"/>
          <w:sz w:val="22"/>
          <w:szCs w:val="22"/>
        </w:rPr>
        <w:t xml:space="preserve"> </w:t>
      </w:r>
    </w:p>
    <w:p w14:paraId="499952DF" w14:textId="77777777" w:rsidR="00611E78" w:rsidRPr="006A27F5" w:rsidRDefault="00611E78" w:rsidP="002F796F">
      <w:pPr>
        <w:autoSpaceDE w:val="0"/>
        <w:autoSpaceDN w:val="0"/>
        <w:adjustRightInd w:val="0"/>
        <w:jc w:val="both"/>
        <w:rPr>
          <w:rFonts w:ascii="Arial" w:hAnsi="Arial"/>
          <w:i/>
          <w:sz w:val="22"/>
          <w:szCs w:val="22"/>
          <w:lang w:val="sr-Cyrl-RS"/>
        </w:rPr>
      </w:pPr>
    </w:p>
    <w:p w14:paraId="1A0D105A" w14:textId="77777777" w:rsidR="00D54679" w:rsidRPr="006A27F5" w:rsidRDefault="008F1F89" w:rsidP="002F796F">
      <w:pPr>
        <w:autoSpaceDE w:val="0"/>
        <w:autoSpaceDN w:val="0"/>
        <w:adjustRightInd w:val="0"/>
        <w:jc w:val="both"/>
        <w:rPr>
          <w:rFonts w:ascii="Arial" w:hAnsi="Arial"/>
          <w:i/>
          <w:sz w:val="22"/>
          <w:szCs w:val="22"/>
        </w:rPr>
      </w:pPr>
      <w:r w:rsidRPr="006A27F5">
        <w:rPr>
          <w:rFonts w:ascii="Arial" w:hAnsi="Arial"/>
          <w:i/>
          <w:sz w:val="22"/>
          <w:szCs w:val="22"/>
          <w:lang w:val="sr-Cyrl-RS"/>
        </w:rPr>
        <w:t>4</w:t>
      </w:r>
      <w:r w:rsidR="00D54679" w:rsidRPr="006A27F5">
        <w:rPr>
          <w:rFonts w:ascii="Arial" w:hAnsi="Arial"/>
          <w:i/>
          <w:sz w:val="22"/>
          <w:szCs w:val="22"/>
        </w:rPr>
        <w:t>.</w:t>
      </w:r>
      <w:r w:rsidR="00D54679" w:rsidRPr="006A27F5">
        <w:rPr>
          <w:rFonts w:ascii="Arial" w:hAnsi="Arial"/>
          <w:i/>
          <w:sz w:val="22"/>
          <w:szCs w:val="22"/>
        </w:rPr>
        <w:tab/>
        <w:t>располаже довољним техничким капацитетом:</w:t>
      </w:r>
    </w:p>
    <w:p w14:paraId="02391BC0" w14:textId="77777777" w:rsidR="00D54679" w:rsidRPr="006A27F5" w:rsidRDefault="00E9058B" w:rsidP="002F796F">
      <w:pPr>
        <w:autoSpaceDE w:val="0"/>
        <w:autoSpaceDN w:val="0"/>
        <w:adjustRightInd w:val="0"/>
        <w:ind w:left="720"/>
        <w:jc w:val="both"/>
        <w:rPr>
          <w:rFonts w:ascii="Arial" w:hAnsi="Arial"/>
          <w:sz w:val="22"/>
          <w:szCs w:val="22"/>
        </w:rPr>
      </w:pPr>
      <w:r w:rsidRPr="006A27F5">
        <w:rPr>
          <w:rFonts w:ascii="Arial" w:hAnsi="Arial"/>
          <w:sz w:val="22"/>
          <w:szCs w:val="22"/>
        </w:rPr>
        <w:t>- да има лиценциран „Micro</w:t>
      </w:r>
      <w:r w:rsidR="00D54679" w:rsidRPr="006A27F5">
        <w:rPr>
          <w:rFonts w:ascii="Arial" w:hAnsi="Arial"/>
          <w:sz w:val="22"/>
          <w:szCs w:val="22"/>
        </w:rPr>
        <w:t>soft office“</w:t>
      </w:r>
      <w:r w:rsidRPr="006A27F5">
        <w:rPr>
          <w:rFonts w:ascii="Arial" w:hAnsi="Arial"/>
          <w:sz w:val="22"/>
          <w:szCs w:val="22"/>
        </w:rPr>
        <w:t>.</w:t>
      </w:r>
    </w:p>
    <w:p w14:paraId="63EA3A10" w14:textId="77777777" w:rsidR="00CE39E1" w:rsidRPr="006A27F5" w:rsidRDefault="00CE39E1" w:rsidP="002F796F">
      <w:pPr>
        <w:autoSpaceDE w:val="0"/>
        <w:autoSpaceDN w:val="0"/>
        <w:adjustRightInd w:val="0"/>
        <w:ind w:left="720"/>
        <w:jc w:val="both"/>
        <w:rPr>
          <w:sz w:val="22"/>
          <w:szCs w:val="22"/>
        </w:rPr>
      </w:pPr>
    </w:p>
    <w:p w14:paraId="2BC26330" w14:textId="77777777" w:rsidR="00490DA3" w:rsidRPr="006A27F5" w:rsidRDefault="00CA6EEF" w:rsidP="00CA6EEF">
      <w:pPr>
        <w:jc w:val="both"/>
        <w:rPr>
          <w:rFonts w:ascii="Arial" w:hAnsi="Arial" w:cs="Arial"/>
          <w:b/>
          <w:sz w:val="22"/>
          <w:szCs w:val="22"/>
        </w:rPr>
      </w:pPr>
      <w:r w:rsidRPr="006A27F5">
        <w:rPr>
          <w:rFonts w:ascii="Arial" w:hAnsi="Arial" w:cs="Arial"/>
          <w:b/>
          <w:sz w:val="22"/>
          <w:szCs w:val="22"/>
        </w:rPr>
        <w:t>4.3</w:t>
      </w:r>
      <w:r w:rsidRPr="006A27F5">
        <w:rPr>
          <w:rFonts w:ascii="Arial" w:hAnsi="Arial" w:cs="Arial"/>
          <w:b/>
          <w:sz w:val="22"/>
          <w:szCs w:val="22"/>
        </w:rPr>
        <w:tab/>
      </w:r>
      <w:r w:rsidR="00490DA3" w:rsidRPr="006A27F5">
        <w:rPr>
          <w:rFonts w:ascii="Arial" w:hAnsi="Arial" w:cs="Arial"/>
          <w:b/>
          <w:sz w:val="22"/>
          <w:szCs w:val="22"/>
        </w:rPr>
        <w:t xml:space="preserve"> УПУТСТВО КАКО СЕ ДОКАЗУЈЕ ИСПУЊЕНОСТ УСЛОВА</w:t>
      </w:r>
    </w:p>
    <w:p w14:paraId="5B63FE14" w14:textId="77777777" w:rsidR="00490DA3" w:rsidRPr="006A27F5" w:rsidRDefault="00490DA3" w:rsidP="00071074">
      <w:pPr>
        <w:tabs>
          <w:tab w:val="left" w:pos="1455"/>
        </w:tabs>
        <w:jc w:val="both"/>
        <w:rPr>
          <w:rFonts w:ascii="Arial" w:hAnsi="Arial" w:cs="Arial"/>
          <w:sz w:val="22"/>
          <w:szCs w:val="22"/>
        </w:rPr>
      </w:pPr>
    </w:p>
    <w:p w14:paraId="261736B5" w14:textId="77777777" w:rsidR="006906F4" w:rsidRPr="006A27F5" w:rsidRDefault="006906F4" w:rsidP="006906F4">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Као доказ испуњености обавезних и додатних услова за учешће понуђач у понуди подноси Изјаву </w:t>
      </w:r>
      <w:r w:rsidRPr="006A27F5">
        <w:rPr>
          <w:rFonts w:ascii="Arial" w:hAnsi="Arial" w:cs="Arial"/>
          <w:sz w:val="22"/>
          <w:szCs w:val="22"/>
        </w:rPr>
        <w:t>којом понуђач под пуном материјалном и кривичном одговорношћу потврђује да испуњава услове, а у складу са чланом 77. став 4. Закона.</w:t>
      </w:r>
    </w:p>
    <w:p w14:paraId="639A97BE" w14:textId="77777777" w:rsidR="006906F4" w:rsidRPr="006A27F5" w:rsidRDefault="006906F4" w:rsidP="006906F4">
      <w:pPr>
        <w:jc w:val="both"/>
        <w:rPr>
          <w:rFonts w:ascii="Arial" w:hAnsi="Arial" w:cs="Arial"/>
          <w:sz w:val="22"/>
          <w:szCs w:val="22"/>
        </w:rPr>
      </w:pPr>
    </w:p>
    <w:p w14:paraId="3CBC33A2" w14:textId="77777777" w:rsidR="00584352" w:rsidRPr="006A27F5" w:rsidRDefault="006906F4" w:rsidP="00CA6EEF">
      <w:pPr>
        <w:jc w:val="both"/>
        <w:rPr>
          <w:rFonts w:ascii="Arial" w:hAnsi="Arial" w:cs="Arial"/>
          <w:sz w:val="22"/>
          <w:szCs w:val="22"/>
        </w:rPr>
      </w:pPr>
      <w:r w:rsidRPr="006A27F5">
        <w:rPr>
          <w:rFonts w:ascii="Arial" w:hAnsi="Arial" w:cs="Arial"/>
          <w:sz w:val="22"/>
          <w:szCs w:val="22"/>
        </w:rPr>
        <w:lastRenderedPageBreak/>
        <w:t xml:space="preserve">Понуђач у понуди подноси Изјаву у складу са </w:t>
      </w:r>
      <w:r w:rsidR="00AE2EF5" w:rsidRPr="006A27F5">
        <w:rPr>
          <w:rFonts w:ascii="Arial" w:hAnsi="Arial" w:cs="Arial"/>
          <w:sz w:val="22"/>
          <w:szCs w:val="22"/>
        </w:rPr>
        <w:t>О</w:t>
      </w:r>
      <w:r w:rsidRPr="006A27F5">
        <w:rPr>
          <w:rFonts w:ascii="Arial" w:hAnsi="Arial" w:cs="Arial"/>
          <w:sz w:val="22"/>
          <w:szCs w:val="22"/>
        </w:rPr>
        <w:t xml:space="preserve">брасцем </w:t>
      </w:r>
      <w:r w:rsidR="00F608B2" w:rsidRPr="006A27F5">
        <w:rPr>
          <w:rFonts w:ascii="Arial" w:hAnsi="Arial" w:cs="Arial"/>
          <w:sz w:val="22"/>
          <w:szCs w:val="22"/>
          <w:lang w:val="sr-Cyrl-RS"/>
        </w:rPr>
        <w:t>9</w:t>
      </w:r>
      <w:r w:rsidRPr="006A27F5">
        <w:rPr>
          <w:rFonts w:ascii="Arial" w:hAnsi="Arial" w:cs="Arial"/>
          <w:sz w:val="22"/>
          <w:szCs w:val="22"/>
        </w:rPr>
        <w:t>. конкурсне документације</w:t>
      </w:r>
      <w:r w:rsidR="00AE2EF5" w:rsidRPr="006A27F5">
        <w:rPr>
          <w:rFonts w:ascii="Arial" w:hAnsi="Arial" w:cs="Arial"/>
          <w:sz w:val="22"/>
          <w:szCs w:val="22"/>
        </w:rPr>
        <w:t xml:space="preserve">, односно Обрасцем </w:t>
      </w:r>
      <w:r w:rsidR="00572F98" w:rsidRPr="006A27F5">
        <w:rPr>
          <w:rFonts w:ascii="Arial" w:hAnsi="Arial" w:cs="Arial"/>
          <w:sz w:val="22"/>
          <w:szCs w:val="22"/>
          <w:lang w:val="sr-Cyrl-RS"/>
        </w:rPr>
        <w:t>9</w:t>
      </w:r>
      <w:r w:rsidR="00AE2EF5" w:rsidRPr="006A27F5">
        <w:rPr>
          <w:rFonts w:ascii="Arial" w:hAnsi="Arial" w:cs="Arial"/>
          <w:sz w:val="22"/>
          <w:szCs w:val="22"/>
        </w:rPr>
        <w:t>.1. за подизвођача</w:t>
      </w:r>
      <w:r w:rsidRPr="006A27F5">
        <w:rPr>
          <w:rFonts w:ascii="Arial" w:hAnsi="Arial" w:cs="Arial"/>
          <w:sz w:val="22"/>
          <w:szCs w:val="22"/>
        </w:rPr>
        <w:t>. Ова изјава се подноси, односно исту даје и сваки члан групе понуђача, односно подизвођач, у своје име.</w:t>
      </w:r>
    </w:p>
    <w:p w14:paraId="1B159F00" w14:textId="77777777" w:rsidR="00CB7D4F" w:rsidRPr="006A27F5" w:rsidRDefault="00CB7D4F" w:rsidP="00CA6EEF">
      <w:pPr>
        <w:jc w:val="both"/>
        <w:rPr>
          <w:rFonts w:ascii="Arial" w:hAnsi="Arial" w:cs="Arial"/>
          <w:sz w:val="22"/>
          <w:szCs w:val="22"/>
        </w:rPr>
      </w:pPr>
    </w:p>
    <w:p w14:paraId="278191FA" w14:textId="77777777" w:rsidR="00CB2123" w:rsidRPr="006A27F5" w:rsidRDefault="00CB7D4F" w:rsidP="00CA6EEF">
      <w:pPr>
        <w:jc w:val="both"/>
        <w:rPr>
          <w:rFonts w:ascii="Arial" w:hAnsi="Arial" w:cs="Arial"/>
          <w:sz w:val="22"/>
          <w:szCs w:val="22"/>
          <w:lang w:val="sr-Cyrl-RS"/>
        </w:rPr>
      </w:pPr>
      <w:r w:rsidRPr="006A27F5">
        <w:rPr>
          <w:rFonts w:ascii="Arial" w:hAnsi="Arial" w:cs="Arial"/>
          <w:sz w:val="22"/>
          <w:szCs w:val="22"/>
        </w:rPr>
        <w:t>Поред наведене изјаве понуђач у понуди подноси и наведене доказе</w:t>
      </w:r>
      <w:r w:rsidR="00CB2123" w:rsidRPr="006A27F5">
        <w:rPr>
          <w:rFonts w:ascii="Arial" w:hAnsi="Arial" w:cs="Arial"/>
          <w:sz w:val="22"/>
          <w:szCs w:val="22"/>
          <w:lang w:val="sr-Cyrl-RS"/>
        </w:rPr>
        <w:t xml:space="preserve"> за:</w:t>
      </w:r>
    </w:p>
    <w:p w14:paraId="30C9E888" w14:textId="77777777" w:rsidR="00611E78" w:rsidRPr="006A27F5" w:rsidRDefault="00611E78" w:rsidP="00CA6EEF">
      <w:pPr>
        <w:jc w:val="both"/>
        <w:rPr>
          <w:rFonts w:ascii="Arial" w:hAnsi="Arial" w:cs="Arial"/>
          <w:sz w:val="22"/>
          <w:szCs w:val="22"/>
          <w:lang w:val="sr-Cyrl-RS"/>
        </w:rPr>
      </w:pPr>
    </w:p>
    <w:p w14:paraId="4CEA7289" w14:textId="77777777" w:rsidR="00CB7D4F" w:rsidRPr="006A27F5" w:rsidRDefault="00CB7D4F" w:rsidP="00CA6EEF">
      <w:pPr>
        <w:jc w:val="both"/>
        <w:rPr>
          <w:rFonts w:ascii="Arial" w:hAnsi="Arial" w:cs="Arial"/>
          <w:i/>
          <w:sz w:val="22"/>
          <w:szCs w:val="22"/>
          <w:lang w:val="sr-Cyrl-RS"/>
        </w:rPr>
      </w:pPr>
      <w:r w:rsidRPr="006A27F5">
        <w:rPr>
          <w:rFonts w:ascii="Arial" w:hAnsi="Arial" w:cs="Arial"/>
          <w:i/>
          <w:sz w:val="22"/>
          <w:szCs w:val="22"/>
        </w:rPr>
        <w:t xml:space="preserve"> дефинисан кадровск</w:t>
      </w:r>
      <w:r w:rsidR="00CB2123" w:rsidRPr="006A27F5">
        <w:rPr>
          <w:rFonts w:ascii="Arial" w:hAnsi="Arial" w:cs="Arial"/>
          <w:i/>
          <w:sz w:val="22"/>
          <w:szCs w:val="22"/>
          <w:lang w:val="sr-Cyrl-RS"/>
        </w:rPr>
        <w:t>и</w:t>
      </w:r>
      <w:r w:rsidRPr="006A27F5">
        <w:rPr>
          <w:rFonts w:ascii="Arial" w:hAnsi="Arial" w:cs="Arial"/>
          <w:i/>
          <w:sz w:val="22"/>
          <w:szCs w:val="22"/>
        </w:rPr>
        <w:t xml:space="preserve"> капаците</w:t>
      </w:r>
      <w:r w:rsidR="00611E78" w:rsidRPr="006A27F5">
        <w:rPr>
          <w:rFonts w:ascii="Arial" w:hAnsi="Arial" w:cs="Arial"/>
          <w:i/>
          <w:sz w:val="22"/>
          <w:szCs w:val="22"/>
          <w:lang w:val="sr-Cyrl-RS"/>
        </w:rPr>
        <w:t>т</w:t>
      </w:r>
      <w:r w:rsidR="003E4653" w:rsidRPr="006A27F5">
        <w:rPr>
          <w:rFonts w:ascii="Arial" w:hAnsi="Arial" w:cs="Arial"/>
          <w:i/>
          <w:sz w:val="22"/>
          <w:szCs w:val="22"/>
          <w:lang w:val="sr-Cyrl-RS"/>
        </w:rPr>
        <w:t xml:space="preserve"> за пријављеног учесника</w:t>
      </w:r>
      <w:r w:rsidR="00CB2123" w:rsidRPr="006A27F5">
        <w:rPr>
          <w:rFonts w:ascii="Arial" w:hAnsi="Arial" w:cs="Arial"/>
          <w:i/>
          <w:sz w:val="22"/>
          <w:szCs w:val="22"/>
          <w:lang w:val="sr-Cyrl-RS"/>
        </w:rPr>
        <w:t>.</w:t>
      </w:r>
    </w:p>
    <w:p w14:paraId="5938D666"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Фотокопија дипломе о завршеној школској спреми</w:t>
      </w:r>
    </w:p>
    <w:p w14:paraId="7485DEB8"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Фотокопија лиценце бр.391 и 491са доказом о важности ових лиценци</w:t>
      </w:r>
    </w:p>
    <w:p w14:paraId="4EBE269D"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Cyrl-RS"/>
        </w:rPr>
        <w:t>М обрсце за сваког пријављеног учесника</w:t>
      </w:r>
    </w:p>
    <w:p w14:paraId="6FDC32EB" w14:textId="77777777" w:rsidR="00CB2123" w:rsidRPr="006A27F5" w:rsidRDefault="00CB2123" w:rsidP="007446F7">
      <w:pPr>
        <w:pStyle w:val="ListParagraph"/>
        <w:numPr>
          <w:ilvl w:val="0"/>
          <w:numId w:val="21"/>
        </w:numPr>
        <w:ind w:left="426" w:hanging="11"/>
        <w:jc w:val="both"/>
        <w:rPr>
          <w:rFonts w:ascii="Arial" w:hAnsi="Arial" w:cs="Arial"/>
          <w:lang w:val="sr-Cyrl-RS"/>
        </w:rPr>
      </w:pPr>
      <w:r w:rsidRPr="006A27F5">
        <w:rPr>
          <w:rFonts w:ascii="Arial" w:hAnsi="Arial" w:cs="Arial"/>
          <w:lang w:val="sr-Latn-RS"/>
        </w:rPr>
        <w:t xml:space="preserve">CV </w:t>
      </w:r>
      <w:r w:rsidRPr="006A27F5">
        <w:rPr>
          <w:rFonts w:ascii="Arial" w:hAnsi="Arial" w:cs="Arial"/>
          <w:lang w:val="sr-Cyrl-RS"/>
        </w:rPr>
        <w:t>за ваког пријављеног учесника</w:t>
      </w:r>
    </w:p>
    <w:p w14:paraId="6D9A5210" w14:textId="739DD0DD" w:rsidR="00A95B75" w:rsidRPr="006A27F5" w:rsidRDefault="0039095F" w:rsidP="007446F7">
      <w:pPr>
        <w:pStyle w:val="ListParagraph"/>
        <w:numPr>
          <w:ilvl w:val="0"/>
          <w:numId w:val="21"/>
        </w:numPr>
        <w:ind w:left="709" w:hanging="283"/>
        <w:jc w:val="both"/>
        <w:rPr>
          <w:rFonts w:ascii="Arial" w:hAnsi="Arial" w:cs="Arial"/>
          <w:lang w:val="sr-Cyrl-RS"/>
        </w:rPr>
      </w:pPr>
      <w:r w:rsidRPr="006A27F5">
        <w:rPr>
          <w:rFonts w:ascii="Arial" w:hAnsi="Arial" w:cs="Arial"/>
          <w:lang w:val="sr-Cyrl-RS"/>
        </w:rPr>
        <w:t>фотокопију</w:t>
      </w:r>
      <w:r w:rsidR="00A95B75" w:rsidRPr="006A27F5">
        <w:rPr>
          <w:rFonts w:ascii="Arial" w:hAnsi="Arial" w:cs="Arial"/>
          <w:lang w:val="sr-Cyrl-RS"/>
        </w:rPr>
        <w:t xml:space="preserve"> </w:t>
      </w:r>
      <w:r w:rsidR="00584D40" w:rsidRPr="006A27F5">
        <w:rPr>
          <w:rFonts w:ascii="Arial" w:hAnsi="Arial" w:cs="Arial"/>
          <w:lang w:val="sr-Cyrl-RS"/>
        </w:rPr>
        <w:t xml:space="preserve">прве </w:t>
      </w:r>
      <w:r w:rsidR="00A95B75" w:rsidRPr="006A27F5">
        <w:rPr>
          <w:rFonts w:ascii="Arial" w:hAnsi="Arial" w:cs="Arial"/>
          <w:lang w:val="sr-Cyrl-RS"/>
        </w:rPr>
        <w:t>и последње стране грађевинске књиге у којима се види да је пријављени представник Понуђача ЈНМВ 01/15 вршио радове стручног надзора над  геотехничким истраживањима за енергетске хидрограђевинске објекте или за објекте обновљиви</w:t>
      </w:r>
      <w:r w:rsidR="00671416" w:rsidRPr="006A27F5">
        <w:rPr>
          <w:rFonts w:ascii="Arial" w:hAnsi="Arial" w:cs="Arial"/>
          <w:lang w:val="sr-Cyrl-RS"/>
        </w:rPr>
        <w:t>х извора енергије у периоду 11.10.2012.-11.10</w:t>
      </w:r>
      <w:r w:rsidR="00A95B75" w:rsidRPr="006A27F5">
        <w:rPr>
          <w:rFonts w:ascii="Arial" w:hAnsi="Arial" w:cs="Arial"/>
          <w:lang w:val="sr-Cyrl-RS"/>
        </w:rPr>
        <w:t>.2015.</w:t>
      </w:r>
    </w:p>
    <w:p w14:paraId="544B10D8" w14:textId="77777777" w:rsidR="00CB2123" w:rsidRPr="006A27F5" w:rsidRDefault="00C359E0" w:rsidP="00611E78">
      <w:pPr>
        <w:jc w:val="both"/>
        <w:rPr>
          <w:rFonts w:ascii="Arial" w:hAnsi="Arial" w:cs="Arial"/>
          <w:i/>
          <w:sz w:val="22"/>
          <w:szCs w:val="22"/>
          <w:lang w:val="sr-Cyrl-RS"/>
        </w:rPr>
      </w:pPr>
      <w:r w:rsidRPr="006A27F5">
        <w:rPr>
          <w:rFonts w:ascii="Arial" w:hAnsi="Arial" w:cs="Arial"/>
          <w:i/>
          <w:sz w:val="22"/>
          <w:szCs w:val="22"/>
          <w:lang w:val="sr-Cyrl-RS"/>
        </w:rPr>
        <w:t>д</w:t>
      </w:r>
      <w:r w:rsidR="00CB2123" w:rsidRPr="006A27F5">
        <w:rPr>
          <w:rFonts w:ascii="Arial" w:hAnsi="Arial" w:cs="Arial"/>
          <w:i/>
          <w:sz w:val="22"/>
          <w:szCs w:val="22"/>
          <w:lang w:val="sr-Cyrl-RS"/>
        </w:rPr>
        <w:t>ефинисан пословни капацитет</w:t>
      </w:r>
    </w:p>
    <w:p w14:paraId="5ED210FF" w14:textId="3AAFAE9A" w:rsidR="002F796F" w:rsidRPr="006A27F5" w:rsidRDefault="0039095F" w:rsidP="007446F7">
      <w:pPr>
        <w:pStyle w:val="ListParagraph"/>
        <w:numPr>
          <w:ilvl w:val="0"/>
          <w:numId w:val="22"/>
        </w:numPr>
        <w:ind w:left="709" w:hanging="283"/>
        <w:jc w:val="both"/>
        <w:rPr>
          <w:rFonts w:ascii="Arial" w:hAnsi="Arial" w:cs="Arial"/>
          <w:lang w:val="sr-Cyrl-RS"/>
        </w:rPr>
      </w:pPr>
      <w:r w:rsidRPr="006A27F5">
        <w:rPr>
          <w:rFonts w:ascii="Arial" w:hAnsi="Arial" w:cs="Arial"/>
          <w:lang w:val="sr-Cyrl-RS"/>
        </w:rPr>
        <w:t>фотокопију</w:t>
      </w:r>
      <w:r w:rsidR="00546CC3" w:rsidRPr="006A27F5">
        <w:rPr>
          <w:rFonts w:ascii="Arial" w:hAnsi="Arial" w:cs="Arial"/>
          <w:lang w:val="sr-Cyrl-RS"/>
        </w:rPr>
        <w:t xml:space="preserve"> траженог броја</w:t>
      </w:r>
      <w:r w:rsidRPr="006A27F5">
        <w:rPr>
          <w:rFonts w:ascii="Arial" w:hAnsi="Arial" w:cs="Arial"/>
          <w:lang w:val="sr-Cyrl-RS"/>
        </w:rPr>
        <w:t xml:space="preserve"> потврда</w:t>
      </w:r>
      <w:r w:rsidR="000D62A1" w:rsidRPr="006A27F5">
        <w:rPr>
          <w:rFonts w:ascii="Arial" w:hAnsi="Arial" w:cs="Arial"/>
          <w:lang w:val="sr-Cyrl-RS"/>
        </w:rPr>
        <w:t xml:space="preserve"> о извршеној техничкој контроли Елабората о резултатима геотехничких истраживања за енергетске хидрограђевинске објеке или за објекте обновљивих извора енергије</w:t>
      </w:r>
      <w:r w:rsidR="00584D40" w:rsidRPr="006A27F5">
        <w:rPr>
          <w:rFonts w:ascii="Arial" w:hAnsi="Arial" w:cs="Arial"/>
          <w:lang w:val="sr-Cyrl-RS"/>
        </w:rPr>
        <w:t xml:space="preserve">, и фотокопија </w:t>
      </w:r>
      <w:r w:rsidR="003E4653" w:rsidRPr="006A27F5">
        <w:rPr>
          <w:rFonts w:ascii="Arial" w:hAnsi="Arial" w:cs="Arial"/>
          <w:lang w:val="sr-Cyrl-RS"/>
        </w:rPr>
        <w:t>прве и последње стране грађевинске књиге за извршен нстручни надзор над предметним</w:t>
      </w:r>
      <w:r w:rsidR="006A5C03" w:rsidRPr="006A27F5">
        <w:rPr>
          <w:rFonts w:ascii="Arial" w:hAnsi="Arial" w:cs="Arial"/>
          <w:lang w:val="sr-Cyrl-RS"/>
        </w:rPr>
        <w:t xml:space="preserve"> истраживања, у периоду 1</w:t>
      </w:r>
      <w:r w:rsidR="00671416" w:rsidRPr="006A27F5">
        <w:rPr>
          <w:rFonts w:ascii="Arial" w:hAnsi="Arial" w:cs="Arial"/>
          <w:lang w:val="sr-Cyrl-RS"/>
        </w:rPr>
        <w:t>1.10</w:t>
      </w:r>
      <w:r w:rsidR="00584D40" w:rsidRPr="006A27F5">
        <w:rPr>
          <w:rFonts w:ascii="Arial" w:hAnsi="Arial" w:cs="Arial"/>
          <w:lang w:val="sr-Cyrl-RS"/>
        </w:rPr>
        <w:t>.2012. -</w:t>
      </w:r>
      <w:r w:rsidR="009471EE" w:rsidRPr="006A27F5">
        <w:rPr>
          <w:rFonts w:ascii="Arial" w:hAnsi="Arial" w:cs="Arial"/>
          <w:lang w:val="en-US"/>
        </w:rPr>
        <w:t xml:space="preserve"> </w:t>
      </w:r>
      <w:r w:rsidR="00671416" w:rsidRPr="006A27F5">
        <w:rPr>
          <w:rFonts w:ascii="Arial" w:hAnsi="Arial" w:cs="Arial"/>
          <w:lang w:val="sr-Cyrl-RS"/>
        </w:rPr>
        <w:t>11.10</w:t>
      </w:r>
      <w:r w:rsidR="00584D40" w:rsidRPr="006A27F5">
        <w:rPr>
          <w:rFonts w:ascii="Arial" w:hAnsi="Arial" w:cs="Arial"/>
          <w:lang w:val="sr-Cyrl-RS"/>
        </w:rPr>
        <w:t xml:space="preserve">.2015. </w:t>
      </w:r>
    </w:p>
    <w:p w14:paraId="3BE3015F" w14:textId="77777777" w:rsidR="00CA6EEF" w:rsidRPr="006A27F5" w:rsidRDefault="00CA6EEF" w:rsidP="00CA6EEF">
      <w:pPr>
        <w:jc w:val="both"/>
        <w:rPr>
          <w:rFonts w:ascii="Arial" w:hAnsi="Arial" w:cs="Arial"/>
          <w:sz w:val="22"/>
          <w:szCs w:val="22"/>
        </w:rPr>
      </w:pPr>
      <w:r w:rsidRPr="006A27F5">
        <w:rPr>
          <w:rFonts w:ascii="Arial" w:hAnsi="Arial" w:cs="Arial"/>
          <w:b/>
          <w:bCs/>
          <w:caps/>
          <w:sz w:val="22"/>
          <w:szCs w:val="22"/>
          <w:lang w:eastAsia="en-US" w:bidi="en-US"/>
        </w:rPr>
        <w:t>4.4</w:t>
      </w:r>
      <w:r w:rsidRPr="006A27F5">
        <w:rPr>
          <w:rFonts w:ascii="Arial" w:hAnsi="Arial" w:cs="Arial"/>
          <w:b/>
          <w:bCs/>
          <w:caps/>
          <w:sz w:val="22"/>
          <w:szCs w:val="22"/>
          <w:lang w:eastAsia="en-US" w:bidi="en-US"/>
        </w:rPr>
        <w:tab/>
        <w:t>Услови које мора да испуни сваки подизвођач, односно члан групе понуђача</w:t>
      </w:r>
    </w:p>
    <w:p w14:paraId="0EB86139" w14:textId="77777777" w:rsidR="00CA6EEF" w:rsidRPr="006A27F5" w:rsidRDefault="00CA6EEF" w:rsidP="00CA6EEF">
      <w:pPr>
        <w:jc w:val="both"/>
        <w:rPr>
          <w:rFonts w:ascii="Arial" w:hAnsi="Arial" w:cs="Arial"/>
          <w:caps/>
          <w:sz w:val="22"/>
          <w:szCs w:val="22"/>
          <w:lang w:val="ru-RU"/>
        </w:rPr>
      </w:pPr>
    </w:p>
    <w:p w14:paraId="527674AA" w14:textId="77777777" w:rsidR="00CA6EEF" w:rsidRPr="006A27F5" w:rsidRDefault="00CA6EEF" w:rsidP="00CA6EEF">
      <w:pPr>
        <w:jc w:val="both"/>
        <w:rPr>
          <w:rFonts w:ascii="Arial" w:hAnsi="Arial" w:cs="Arial"/>
          <w:sz w:val="22"/>
          <w:szCs w:val="22"/>
          <w:lang w:val="ru-RU"/>
        </w:rPr>
      </w:pPr>
      <w:r w:rsidRPr="006A27F5">
        <w:rPr>
          <w:rFonts w:ascii="Arial" w:hAnsi="Arial" w:cs="Arial"/>
          <w:sz w:val="22"/>
          <w:szCs w:val="22"/>
          <w:lang w:val="ru-RU"/>
        </w:rPr>
        <w:t xml:space="preserve">Сваки подизвођач мора да испуњава услове из члана 75. став 1. тачка 1) до 4) Закона, што доказује </w:t>
      </w:r>
      <w:r w:rsidR="00600604" w:rsidRPr="006A27F5">
        <w:rPr>
          <w:rFonts w:ascii="Arial" w:hAnsi="Arial" w:cs="Arial"/>
          <w:sz w:val="22"/>
          <w:szCs w:val="22"/>
          <w:lang w:val="ru-RU"/>
        </w:rPr>
        <w:t xml:space="preserve">на начин наведен у овом </w:t>
      </w:r>
      <w:r w:rsidRPr="006A27F5">
        <w:rPr>
          <w:rFonts w:ascii="Arial" w:hAnsi="Arial" w:cs="Arial"/>
          <w:sz w:val="22"/>
          <w:szCs w:val="22"/>
        </w:rPr>
        <w:t>одељку</w:t>
      </w:r>
      <w:r w:rsidRPr="006A27F5">
        <w:rPr>
          <w:rFonts w:ascii="Arial" w:hAnsi="Arial" w:cs="Arial"/>
          <w:sz w:val="22"/>
          <w:szCs w:val="22"/>
          <w:lang w:val="ru-RU"/>
        </w:rPr>
        <w:t xml:space="preserve">.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xml:space="preserve"> из члана 76. Закона, понуђач испуњава самостално без обзира на ангажовање подизвођача.</w:t>
      </w:r>
    </w:p>
    <w:p w14:paraId="25667700" w14:textId="77777777" w:rsidR="00CA6EEF" w:rsidRPr="006A27F5" w:rsidRDefault="00CA6EEF" w:rsidP="00CA6EEF">
      <w:pPr>
        <w:jc w:val="both"/>
        <w:rPr>
          <w:rFonts w:ascii="Arial" w:hAnsi="Arial" w:cs="Arial"/>
          <w:sz w:val="22"/>
          <w:szCs w:val="22"/>
          <w:lang w:val="ru-RU"/>
        </w:rPr>
      </w:pPr>
    </w:p>
    <w:p w14:paraId="66EFFB49" w14:textId="77777777" w:rsidR="00CA6EEF" w:rsidRPr="006A27F5" w:rsidRDefault="00CA6EEF" w:rsidP="00CA6EEF">
      <w:pPr>
        <w:jc w:val="both"/>
        <w:rPr>
          <w:rFonts w:ascii="Arial" w:hAnsi="Arial" w:cs="Arial"/>
          <w:sz w:val="22"/>
          <w:szCs w:val="22"/>
          <w:lang w:val="ru-RU"/>
        </w:rPr>
      </w:pPr>
      <w:r w:rsidRPr="006A27F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600604" w:rsidRPr="006A27F5">
        <w:rPr>
          <w:rFonts w:ascii="Arial" w:hAnsi="Arial" w:cs="Arial"/>
          <w:sz w:val="22"/>
          <w:szCs w:val="22"/>
          <w:lang w:val="ru-RU"/>
        </w:rPr>
        <w:t xml:space="preserve">што доказује на начин наведен у овом </w:t>
      </w:r>
      <w:r w:rsidR="00600604" w:rsidRPr="006A27F5">
        <w:rPr>
          <w:rFonts w:ascii="Arial" w:hAnsi="Arial" w:cs="Arial"/>
          <w:sz w:val="22"/>
          <w:szCs w:val="22"/>
        </w:rPr>
        <w:t>одељку</w:t>
      </w:r>
      <w:r w:rsidRPr="006A27F5">
        <w:rPr>
          <w:rFonts w:ascii="Arial" w:hAnsi="Arial" w:cs="Arial"/>
          <w:sz w:val="22"/>
          <w:szCs w:val="22"/>
          <w:lang w:val="ru-RU"/>
        </w:rPr>
        <w:t xml:space="preserve">. Услове </w:t>
      </w:r>
      <w:r w:rsidR="00FB287D" w:rsidRPr="006A27F5">
        <w:rPr>
          <w:rFonts w:ascii="Arial" w:hAnsi="Arial" w:cs="Arial"/>
          <w:sz w:val="22"/>
          <w:szCs w:val="22"/>
          <w:lang w:val="ru-RU"/>
        </w:rPr>
        <w:t>у вези са капацитетима</w:t>
      </w:r>
      <w:r w:rsidRPr="006A27F5">
        <w:rPr>
          <w:rFonts w:ascii="Arial" w:hAnsi="Arial" w:cs="Arial"/>
          <w:sz w:val="22"/>
          <w:szCs w:val="22"/>
          <w:lang w:val="ru-RU"/>
        </w:rPr>
        <w:t xml:space="preserve"> из члана 76. Закона понуђачи из групе испуњавају заједно, </w:t>
      </w:r>
      <w:r w:rsidR="00600604" w:rsidRPr="006A27F5">
        <w:rPr>
          <w:rFonts w:ascii="Arial" w:hAnsi="Arial" w:cs="Arial"/>
          <w:sz w:val="22"/>
          <w:szCs w:val="22"/>
          <w:lang w:val="ru-RU"/>
        </w:rPr>
        <w:t xml:space="preserve">што доказује на начин наведен у овом </w:t>
      </w:r>
      <w:r w:rsidR="00600604" w:rsidRPr="006A27F5">
        <w:rPr>
          <w:rFonts w:ascii="Arial" w:hAnsi="Arial" w:cs="Arial"/>
          <w:sz w:val="22"/>
          <w:szCs w:val="22"/>
        </w:rPr>
        <w:t>одељку</w:t>
      </w:r>
      <w:r w:rsidRPr="006A27F5">
        <w:rPr>
          <w:rFonts w:ascii="Arial" w:hAnsi="Arial" w:cs="Arial"/>
          <w:sz w:val="22"/>
          <w:szCs w:val="22"/>
        </w:rPr>
        <w:t xml:space="preserve"> конкурсне</w:t>
      </w:r>
      <w:r w:rsidRPr="006A27F5">
        <w:rPr>
          <w:rFonts w:ascii="Arial" w:hAnsi="Arial" w:cs="Arial"/>
          <w:sz w:val="22"/>
          <w:szCs w:val="22"/>
          <w:lang w:val="ru-RU"/>
        </w:rPr>
        <w:t xml:space="preserve"> документације.</w:t>
      </w:r>
    </w:p>
    <w:p w14:paraId="1F8819E1" w14:textId="77777777" w:rsidR="00C57E44" w:rsidRPr="006A27F5" w:rsidRDefault="00C57E44" w:rsidP="00CA6EEF">
      <w:pPr>
        <w:jc w:val="both"/>
        <w:rPr>
          <w:rFonts w:ascii="Arial" w:hAnsi="Arial" w:cs="Arial"/>
          <w:b/>
          <w:sz w:val="22"/>
          <w:szCs w:val="22"/>
          <w:u w:val="single"/>
        </w:rPr>
      </w:pPr>
    </w:p>
    <w:p w14:paraId="435597F7" w14:textId="77777777" w:rsidR="00CA6EEF" w:rsidRPr="006A27F5" w:rsidRDefault="00CA6EEF" w:rsidP="00CA6EEF">
      <w:pPr>
        <w:jc w:val="both"/>
        <w:rPr>
          <w:rFonts w:ascii="Arial" w:hAnsi="Arial" w:cs="Arial"/>
          <w:b/>
          <w:bCs/>
          <w:caps/>
          <w:sz w:val="22"/>
          <w:szCs w:val="22"/>
          <w:lang w:eastAsia="en-US" w:bidi="en-US"/>
        </w:rPr>
      </w:pPr>
      <w:r w:rsidRPr="006A27F5">
        <w:rPr>
          <w:rFonts w:ascii="Arial" w:hAnsi="Arial" w:cs="Arial"/>
          <w:b/>
          <w:bCs/>
          <w:caps/>
          <w:sz w:val="22"/>
          <w:szCs w:val="22"/>
          <w:lang w:eastAsia="en-US" w:bidi="en-US"/>
        </w:rPr>
        <w:t>4.5</w:t>
      </w:r>
      <w:r w:rsidRPr="006A27F5">
        <w:rPr>
          <w:rFonts w:ascii="Arial" w:hAnsi="Arial" w:cs="Arial"/>
          <w:b/>
          <w:bCs/>
          <w:caps/>
          <w:sz w:val="22"/>
          <w:szCs w:val="22"/>
          <w:lang w:eastAsia="en-US" w:bidi="en-US"/>
        </w:rPr>
        <w:tab/>
        <w:t>Испуњеност услова из члана 75. став 2. Закона</w:t>
      </w:r>
    </w:p>
    <w:p w14:paraId="45B3C6A8" w14:textId="77777777" w:rsidR="00CA6EEF" w:rsidRPr="006A27F5" w:rsidRDefault="00CA6EEF" w:rsidP="00CA6EEF">
      <w:pPr>
        <w:jc w:val="both"/>
        <w:rPr>
          <w:rFonts w:ascii="Arial" w:hAnsi="Arial" w:cs="Arial"/>
          <w:b/>
          <w:bCs/>
          <w:sz w:val="22"/>
          <w:szCs w:val="22"/>
          <w:u w:val="single"/>
          <w:lang w:eastAsia="en-US" w:bidi="en-US"/>
        </w:rPr>
      </w:pPr>
    </w:p>
    <w:p w14:paraId="1CD8F266" w14:textId="77777777" w:rsidR="00CA6EEF" w:rsidRPr="006A27F5" w:rsidRDefault="00CA6EEF" w:rsidP="00CA6EEF">
      <w:pPr>
        <w:jc w:val="both"/>
        <w:rPr>
          <w:rFonts w:ascii="Arial" w:hAnsi="Arial" w:cs="Arial"/>
          <w:sz w:val="22"/>
          <w:szCs w:val="22"/>
        </w:rPr>
      </w:pPr>
      <w:r w:rsidRPr="006A27F5">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49D804F3" w14:textId="77777777" w:rsidR="00CA6EEF" w:rsidRPr="006A27F5" w:rsidRDefault="00CA6EEF" w:rsidP="00CA6EEF">
      <w:pPr>
        <w:jc w:val="both"/>
        <w:rPr>
          <w:rFonts w:ascii="Arial" w:hAnsi="Arial" w:cs="Arial"/>
          <w:sz w:val="22"/>
          <w:szCs w:val="22"/>
        </w:rPr>
      </w:pPr>
    </w:p>
    <w:p w14:paraId="7F42CC91" w14:textId="77777777" w:rsidR="00CA6EEF" w:rsidRPr="006A27F5" w:rsidRDefault="00CA6EEF" w:rsidP="00CA6EEF">
      <w:pPr>
        <w:jc w:val="both"/>
        <w:rPr>
          <w:rFonts w:ascii="Arial" w:hAnsi="Arial" w:cs="Arial"/>
          <w:sz w:val="22"/>
          <w:szCs w:val="22"/>
        </w:rPr>
      </w:pPr>
      <w:r w:rsidRPr="006A27F5">
        <w:rPr>
          <w:rFonts w:ascii="Arial" w:hAnsi="Arial" w:cs="Arial"/>
          <w:sz w:val="22"/>
          <w:szCs w:val="22"/>
        </w:rPr>
        <w:t>У вези са овим условом понуђач у понуди подноси Изјаву - Образац 3. из конкурсне документације.</w:t>
      </w:r>
    </w:p>
    <w:p w14:paraId="40AEE544" w14:textId="77777777" w:rsidR="00CA6EEF" w:rsidRPr="006A27F5" w:rsidRDefault="00CA6EEF" w:rsidP="00CA6EEF">
      <w:pPr>
        <w:jc w:val="both"/>
        <w:rPr>
          <w:rFonts w:ascii="Arial" w:hAnsi="Arial" w:cs="Arial"/>
          <w:sz w:val="22"/>
          <w:szCs w:val="22"/>
        </w:rPr>
      </w:pPr>
    </w:p>
    <w:p w14:paraId="109E2EA8" w14:textId="77777777" w:rsidR="00CA6EEF" w:rsidRPr="006A27F5" w:rsidRDefault="00CA6EEF" w:rsidP="00CA6EEF">
      <w:pPr>
        <w:jc w:val="both"/>
        <w:rPr>
          <w:rFonts w:ascii="Arial" w:hAnsi="Arial" w:cs="Arial"/>
          <w:b/>
          <w:bCs/>
          <w:sz w:val="22"/>
          <w:szCs w:val="22"/>
          <w:u w:val="single"/>
          <w:lang w:eastAsia="en-US" w:bidi="en-US"/>
        </w:rPr>
      </w:pPr>
      <w:r w:rsidRPr="006A27F5">
        <w:rPr>
          <w:rFonts w:ascii="Arial" w:hAnsi="Arial" w:cs="Arial"/>
          <w:sz w:val="22"/>
          <w:szCs w:val="22"/>
        </w:rPr>
        <w:t>Ова изјава се подноси, односно исту даје и сваки члан групе понуђача, односно подизвођач, у своје име.</w:t>
      </w:r>
    </w:p>
    <w:p w14:paraId="1F70AB6A" w14:textId="77777777" w:rsidR="00C57E44" w:rsidRPr="006A27F5" w:rsidRDefault="00C57E44" w:rsidP="00CA6EEF">
      <w:pPr>
        <w:jc w:val="both"/>
        <w:rPr>
          <w:rFonts w:ascii="Arial" w:hAnsi="Arial" w:cs="Arial"/>
          <w:b/>
          <w:bCs/>
          <w:sz w:val="22"/>
          <w:szCs w:val="22"/>
          <w:u w:val="single"/>
          <w:lang w:eastAsia="en-US" w:bidi="en-US"/>
        </w:rPr>
      </w:pPr>
    </w:p>
    <w:p w14:paraId="406CC6D1" w14:textId="77777777" w:rsidR="00CA6EEF" w:rsidRPr="006A27F5" w:rsidRDefault="00CA6EEF" w:rsidP="00CA6EEF">
      <w:pPr>
        <w:jc w:val="both"/>
        <w:rPr>
          <w:rFonts w:ascii="Arial" w:hAnsi="Arial" w:cs="Arial"/>
          <w:b/>
          <w:caps/>
          <w:sz w:val="22"/>
          <w:szCs w:val="22"/>
          <w:lang w:eastAsia="en-US" w:bidi="en-US"/>
        </w:rPr>
      </w:pPr>
      <w:r w:rsidRPr="006A27F5">
        <w:rPr>
          <w:rFonts w:ascii="Arial" w:hAnsi="Arial" w:cs="Arial"/>
          <w:b/>
          <w:bCs/>
          <w:caps/>
          <w:sz w:val="22"/>
          <w:szCs w:val="22"/>
          <w:lang w:eastAsia="en-US" w:bidi="en-US"/>
        </w:rPr>
        <w:t>4.6</w:t>
      </w:r>
      <w:r w:rsidRPr="006A27F5">
        <w:rPr>
          <w:rFonts w:ascii="Arial" w:hAnsi="Arial" w:cs="Arial"/>
          <w:b/>
          <w:bCs/>
          <w:caps/>
          <w:sz w:val="22"/>
          <w:szCs w:val="22"/>
          <w:lang w:eastAsia="en-US" w:bidi="en-US"/>
        </w:rPr>
        <w:tab/>
        <w:t>Начин достављања доказа</w:t>
      </w:r>
      <w:r w:rsidRPr="006A27F5">
        <w:rPr>
          <w:rFonts w:ascii="Arial" w:hAnsi="Arial" w:cs="Arial"/>
          <w:caps/>
          <w:sz w:val="22"/>
          <w:szCs w:val="22"/>
          <w:lang w:eastAsia="en-US" w:bidi="en-US"/>
        </w:rPr>
        <w:t xml:space="preserve"> </w:t>
      </w:r>
      <w:r w:rsidR="00600604" w:rsidRPr="006A27F5">
        <w:rPr>
          <w:rFonts w:ascii="Arial" w:hAnsi="Arial" w:cs="Arial"/>
          <w:b/>
          <w:caps/>
          <w:sz w:val="22"/>
          <w:szCs w:val="22"/>
          <w:lang w:eastAsia="en-US" w:bidi="en-US"/>
        </w:rPr>
        <w:t>по позиву НАРУЧИОЦА</w:t>
      </w:r>
    </w:p>
    <w:p w14:paraId="28141A71" w14:textId="77777777" w:rsidR="00CA6EEF" w:rsidRPr="006A27F5" w:rsidRDefault="00CA6EEF" w:rsidP="00CA6EEF">
      <w:pPr>
        <w:jc w:val="both"/>
        <w:rPr>
          <w:rFonts w:ascii="Arial" w:hAnsi="Arial" w:cs="Arial"/>
          <w:sz w:val="22"/>
          <w:szCs w:val="22"/>
        </w:rPr>
      </w:pPr>
    </w:p>
    <w:p w14:paraId="264724B7" w14:textId="77777777" w:rsidR="00DE458D" w:rsidRPr="006A27F5" w:rsidRDefault="00DE458D" w:rsidP="00DE458D">
      <w:pPr>
        <w:jc w:val="both"/>
        <w:rPr>
          <w:rFonts w:ascii="Arial" w:hAnsi="Arial" w:cs="Arial"/>
          <w:sz w:val="22"/>
          <w:szCs w:val="22"/>
        </w:rPr>
      </w:pPr>
      <w:r w:rsidRPr="006A27F5">
        <w:rPr>
          <w:rFonts w:ascii="Arial" w:hAnsi="Arial" w:cs="Arial"/>
          <w:sz w:val="22"/>
          <w:szCs w:val="22"/>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w:t>
      </w:r>
      <w:r w:rsidRPr="006A27F5">
        <w:rPr>
          <w:rFonts w:ascii="Arial" w:hAnsi="Arial" w:cs="Arial"/>
          <w:sz w:val="22"/>
          <w:szCs w:val="22"/>
        </w:rPr>
        <w:lastRenderedPageBreak/>
        <w:t>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25834C9" w14:textId="77777777" w:rsidR="00DE458D" w:rsidRPr="006A27F5" w:rsidRDefault="00DE458D" w:rsidP="00DE458D">
      <w:pPr>
        <w:jc w:val="both"/>
        <w:rPr>
          <w:rFonts w:ascii="Arial" w:hAnsi="Arial" w:cs="Arial"/>
          <w:sz w:val="22"/>
          <w:szCs w:val="22"/>
          <w:lang w:val="en-US"/>
        </w:rPr>
      </w:pPr>
    </w:p>
    <w:p w14:paraId="5CEDAE40" w14:textId="77777777" w:rsidR="004B6C72" w:rsidRPr="006A27F5" w:rsidRDefault="004B6C72" w:rsidP="00DE458D">
      <w:pPr>
        <w:jc w:val="both"/>
        <w:rPr>
          <w:rFonts w:ascii="Arial" w:hAnsi="Arial" w:cs="Arial"/>
          <w:sz w:val="22"/>
          <w:szCs w:val="22"/>
          <w:lang w:val="en-US"/>
        </w:rPr>
      </w:pPr>
    </w:p>
    <w:p w14:paraId="2542C609" w14:textId="77777777" w:rsidR="004B6C72" w:rsidRPr="006A27F5" w:rsidRDefault="004B6C72" w:rsidP="00DE458D">
      <w:pPr>
        <w:jc w:val="both"/>
        <w:rPr>
          <w:rFonts w:ascii="Arial" w:hAnsi="Arial" w:cs="Arial"/>
          <w:sz w:val="22"/>
          <w:szCs w:val="22"/>
          <w:lang w:val="en-US"/>
        </w:rPr>
      </w:pPr>
    </w:p>
    <w:p w14:paraId="0DB4199E" w14:textId="77777777" w:rsidR="004B6C72" w:rsidRPr="006A27F5" w:rsidRDefault="004B6C72" w:rsidP="00DE458D">
      <w:pPr>
        <w:jc w:val="both"/>
        <w:rPr>
          <w:rFonts w:ascii="Arial" w:hAnsi="Arial" w:cs="Arial"/>
          <w:sz w:val="22"/>
          <w:szCs w:val="22"/>
          <w:lang w:val="en-US"/>
        </w:rPr>
      </w:pPr>
    </w:p>
    <w:p w14:paraId="51478DC7" w14:textId="77777777" w:rsidR="00600604" w:rsidRPr="006A27F5" w:rsidRDefault="00600604" w:rsidP="00600604">
      <w:pPr>
        <w:jc w:val="both"/>
        <w:rPr>
          <w:rFonts w:ascii="Arial" w:hAnsi="Arial" w:cs="Arial"/>
          <w:sz w:val="22"/>
          <w:szCs w:val="22"/>
        </w:rPr>
      </w:pPr>
      <w:r w:rsidRPr="006A27F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16DACB" w14:textId="77777777" w:rsidR="00600604" w:rsidRPr="006A27F5" w:rsidRDefault="00600604" w:rsidP="00600604">
      <w:pPr>
        <w:tabs>
          <w:tab w:val="left" w:pos="360"/>
        </w:tabs>
        <w:jc w:val="both"/>
        <w:rPr>
          <w:rFonts w:ascii="Arial" w:hAnsi="Arial" w:cs="Arial"/>
          <w:sz w:val="22"/>
          <w:szCs w:val="22"/>
        </w:rPr>
      </w:pPr>
    </w:p>
    <w:p w14:paraId="24D46CDF" w14:textId="77777777" w:rsidR="00600604" w:rsidRPr="006A27F5" w:rsidRDefault="00600604" w:rsidP="009C458B">
      <w:pPr>
        <w:jc w:val="both"/>
        <w:rPr>
          <w:rFonts w:ascii="Arial" w:hAnsi="Arial" w:cs="Arial"/>
          <w:sz w:val="22"/>
          <w:szCs w:val="22"/>
          <w:lang w:val="sr-Cyrl-RS"/>
        </w:rPr>
      </w:pPr>
      <w:r w:rsidRPr="006A27F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46179A9" w14:textId="77777777" w:rsidR="009C458B" w:rsidRPr="006A27F5" w:rsidRDefault="009C458B" w:rsidP="009C458B">
      <w:pPr>
        <w:jc w:val="both"/>
        <w:rPr>
          <w:rFonts w:ascii="Arial" w:hAnsi="Arial" w:cs="Arial"/>
          <w:sz w:val="22"/>
          <w:szCs w:val="22"/>
        </w:rPr>
      </w:pPr>
    </w:p>
    <w:p w14:paraId="2A850949" w14:textId="77777777" w:rsidR="00DE458D" w:rsidRPr="006A27F5" w:rsidRDefault="00DE458D" w:rsidP="00DE458D">
      <w:pPr>
        <w:jc w:val="both"/>
        <w:rPr>
          <w:rFonts w:ascii="Arial" w:hAnsi="Arial" w:cs="Arial"/>
          <w:sz w:val="22"/>
          <w:szCs w:val="22"/>
        </w:rPr>
      </w:pPr>
      <w:r w:rsidRPr="006A27F5">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CC1F489" w14:textId="77777777" w:rsidR="00DE458D" w:rsidRPr="006A27F5" w:rsidRDefault="00DE458D" w:rsidP="00DE458D">
      <w:pPr>
        <w:tabs>
          <w:tab w:val="left" w:pos="1134"/>
        </w:tabs>
        <w:suppressAutoHyphens w:val="0"/>
        <w:jc w:val="both"/>
        <w:rPr>
          <w:rFonts w:ascii="Arial" w:hAnsi="Arial"/>
          <w:sz w:val="22"/>
          <w:szCs w:val="22"/>
        </w:rPr>
      </w:pPr>
    </w:p>
    <w:p w14:paraId="47CEFC64" w14:textId="77777777" w:rsidR="00CE39E1" w:rsidRPr="006A27F5" w:rsidRDefault="00CE39E1" w:rsidP="00DE458D">
      <w:pPr>
        <w:tabs>
          <w:tab w:val="left" w:pos="1134"/>
        </w:tabs>
        <w:suppressAutoHyphens w:val="0"/>
        <w:jc w:val="both"/>
        <w:rPr>
          <w:rFonts w:ascii="Arial" w:hAnsi="Arial"/>
          <w:sz w:val="22"/>
          <w:szCs w:val="22"/>
        </w:rPr>
      </w:pPr>
    </w:p>
    <w:p w14:paraId="6AB57340" w14:textId="77777777" w:rsidR="00115AE3" w:rsidRPr="006A27F5" w:rsidRDefault="009266E2" w:rsidP="00E435BA">
      <w:pPr>
        <w:pStyle w:val="Heading10"/>
        <w:numPr>
          <w:ilvl w:val="0"/>
          <w:numId w:val="4"/>
        </w:numPr>
        <w:jc w:val="both"/>
        <w:rPr>
          <w:rFonts w:cs="Arial"/>
        </w:rPr>
      </w:pPr>
      <w:bookmarkStart w:id="189" w:name="_Toc310433004"/>
      <w:r w:rsidRPr="006A27F5">
        <w:rPr>
          <w:rFonts w:cs="Arial"/>
        </w:rPr>
        <w:t xml:space="preserve">ВРСТА, </w:t>
      </w:r>
      <w:r w:rsidR="00296C0D" w:rsidRPr="006A27F5">
        <w:rPr>
          <w:rFonts w:cs="Arial"/>
          <w:lang w:val="en-US"/>
        </w:rPr>
        <w:t>TЕХНИЧКЕ</w:t>
      </w:r>
      <w:r w:rsidR="00DE7DA9" w:rsidRPr="006A27F5">
        <w:rPr>
          <w:rFonts w:cs="Arial"/>
        </w:rPr>
        <w:t xml:space="preserve"> КАРАКТЕРИСТИКЕ </w:t>
      </w:r>
      <w:r w:rsidRPr="006A27F5">
        <w:rPr>
          <w:rFonts w:cs="Arial"/>
        </w:rPr>
        <w:t>И СПЕЦИФИКАЦИЈА ПРЕДМЕТА ЈАВНЕ НАБАВКЕ</w:t>
      </w:r>
      <w:bookmarkEnd w:id="189"/>
    </w:p>
    <w:p w14:paraId="4E133FCE" w14:textId="77777777" w:rsidR="0034093B" w:rsidRPr="006A27F5" w:rsidRDefault="0034093B" w:rsidP="0034093B">
      <w:pPr>
        <w:rPr>
          <w:rFonts w:ascii="Arial" w:hAnsi="Arial" w:cs="Arial"/>
          <w:sz w:val="22"/>
          <w:szCs w:val="22"/>
        </w:rPr>
      </w:pPr>
    </w:p>
    <w:p w14:paraId="5383AEB5" w14:textId="77777777" w:rsidR="0034093B" w:rsidRPr="006A27F5" w:rsidRDefault="0034093B" w:rsidP="0034093B">
      <w:pPr>
        <w:jc w:val="center"/>
        <w:rPr>
          <w:rFonts w:ascii="Arial" w:hAnsi="Arial" w:cs="Arial"/>
          <w:sz w:val="22"/>
          <w:szCs w:val="22"/>
        </w:rPr>
      </w:pPr>
      <w:r w:rsidRPr="006A27F5">
        <w:rPr>
          <w:rFonts w:ascii="Arial" w:hAnsi="Arial" w:cs="Arial"/>
          <w:sz w:val="22"/>
          <w:szCs w:val="22"/>
        </w:rPr>
        <w:t>ВРСТА И ОПИС УСЛУГЕ</w:t>
      </w:r>
    </w:p>
    <w:p w14:paraId="7DD22CAB" w14:textId="77777777" w:rsidR="00E648D8" w:rsidRPr="006A27F5" w:rsidRDefault="00E648D8" w:rsidP="00E648D8">
      <w:pPr>
        <w:jc w:val="center"/>
        <w:rPr>
          <w:rFonts w:ascii="Arial" w:hAnsi="Arial" w:cs="Arial"/>
          <w:sz w:val="22"/>
          <w:szCs w:val="22"/>
        </w:rPr>
      </w:pPr>
    </w:p>
    <w:p w14:paraId="030890F0" w14:textId="1D8013C8" w:rsidR="0034093B" w:rsidRPr="006A27F5" w:rsidRDefault="008C5337" w:rsidP="00E648D8">
      <w:pPr>
        <w:jc w:val="both"/>
        <w:rPr>
          <w:rFonts w:ascii="Arial" w:hAnsi="Arial" w:cs="Arial"/>
          <w:sz w:val="22"/>
          <w:szCs w:val="22"/>
        </w:rPr>
      </w:pPr>
      <w:r w:rsidRPr="006A27F5">
        <w:rPr>
          <w:rFonts w:ascii="Arial" w:hAnsi="Arial" w:cs="Arial"/>
          <w:sz w:val="22"/>
          <w:szCs w:val="22"/>
        </w:rPr>
        <w:t>''</w:t>
      </w:r>
      <w:r w:rsidR="0034093B" w:rsidRPr="006A27F5">
        <w:rPr>
          <w:rFonts w:ascii="Arial" w:hAnsi="Arial" w:cs="Arial"/>
          <w:sz w:val="22"/>
          <w:szCs w:val="22"/>
        </w:rPr>
        <w:t xml:space="preserve">Стручни  надзора над извођењем  истражних  радови </w:t>
      </w:r>
      <w:r w:rsidR="00AB5106" w:rsidRPr="006A27F5">
        <w:rPr>
          <w:rFonts w:ascii="Arial" w:hAnsi="Arial" w:cs="Arial"/>
          <w:sz w:val="22"/>
          <w:szCs w:val="22"/>
          <w:lang w:val="sr-Cyrl-RS"/>
        </w:rPr>
        <w:t xml:space="preserve">и техничка контрола Елабората о изведеним истраживањима </w:t>
      </w:r>
      <w:r w:rsidR="0034093B" w:rsidRPr="006A27F5">
        <w:rPr>
          <w:rFonts w:ascii="Arial" w:hAnsi="Arial" w:cs="Arial"/>
          <w:sz w:val="22"/>
          <w:szCs w:val="22"/>
        </w:rPr>
        <w:t xml:space="preserve">за изградњу </w:t>
      </w:r>
      <w:r w:rsidR="00233A94"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233A94" w:rsidRPr="006A27F5">
        <w:rPr>
          <w:rFonts w:ascii="Arial" w:hAnsi="Arial" w:cs="Arial"/>
          <w:sz w:val="22"/>
          <w:szCs w:val="22"/>
          <w:lang w:val="sr-Cyrl-RS"/>
        </w:rPr>
        <w:t xml:space="preserve"> одлагалишта Петка у Костолцу</w:t>
      </w:r>
      <w:r w:rsidR="00AB5106" w:rsidRPr="006A27F5">
        <w:rPr>
          <w:rFonts w:ascii="Arial" w:hAnsi="Arial" w:cs="Arial"/>
          <w:sz w:val="22"/>
          <w:szCs w:val="22"/>
          <w:lang w:val="sr-Cyrl-RS"/>
        </w:rPr>
        <w:t>“</w:t>
      </w:r>
      <w:r w:rsidR="00233A94" w:rsidRPr="006A27F5">
        <w:rPr>
          <w:rFonts w:ascii="Arial" w:hAnsi="Arial" w:cs="Arial"/>
          <w:sz w:val="22"/>
          <w:szCs w:val="22"/>
          <w:lang w:val="sr-Cyrl-RS"/>
        </w:rPr>
        <w:t xml:space="preserve"> </w:t>
      </w:r>
    </w:p>
    <w:p w14:paraId="7AAD018E" w14:textId="77777777" w:rsidR="0034093B" w:rsidRPr="006A27F5" w:rsidRDefault="0034093B" w:rsidP="00E648D8">
      <w:pPr>
        <w:jc w:val="both"/>
        <w:rPr>
          <w:rFonts w:ascii="Arial" w:hAnsi="Arial" w:cs="Arial"/>
          <w:sz w:val="22"/>
          <w:szCs w:val="22"/>
        </w:rPr>
      </w:pPr>
    </w:p>
    <w:p w14:paraId="5A219188" w14:textId="77777777" w:rsidR="0034093B" w:rsidRPr="006A27F5" w:rsidRDefault="0034093B" w:rsidP="00E648D8">
      <w:pPr>
        <w:jc w:val="both"/>
        <w:rPr>
          <w:rFonts w:ascii="Arial" w:hAnsi="Arial" w:cs="Arial"/>
          <w:sz w:val="22"/>
          <w:szCs w:val="22"/>
        </w:rPr>
      </w:pPr>
      <w:r w:rsidRPr="006A27F5">
        <w:rPr>
          <w:rFonts w:ascii="Arial" w:hAnsi="Arial" w:cs="Arial"/>
          <w:sz w:val="22"/>
          <w:szCs w:val="22"/>
        </w:rPr>
        <w:t>Предметне услуге се спроводе у складу са релевантним одредбама Закона о рударству и гелошким истраживањима („Сл. гласник РС“, бр. 88/11).</w:t>
      </w:r>
    </w:p>
    <w:p w14:paraId="54D9035E" w14:textId="77777777" w:rsidR="0034093B" w:rsidRPr="006A27F5" w:rsidRDefault="0034093B" w:rsidP="00E648D8">
      <w:pPr>
        <w:jc w:val="both"/>
        <w:rPr>
          <w:rFonts w:ascii="Arial" w:hAnsi="Arial" w:cs="Arial"/>
          <w:sz w:val="22"/>
          <w:szCs w:val="22"/>
        </w:rPr>
      </w:pPr>
    </w:p>
    <w:p w14:paraId="24631BBF" w14:textId="77777777" w:rsidR="0034093B" w:rsidRPr="006A27F5" w:rsidRDefault="0034093B" w:rsidP="00E648D8">
      <w:pPr>
        <w:jc w:val="both"/>
        <w:rPr>
          <w:rFonts w:ascii="Arial" w:hAnsi="Arial" w:cs="Arial"/>
          <w:sz w:val="22"/>
          <w:szCs w:val="22"/>
        </w:rPr>
      </w:pPr>
      <w:r w:rsidRPr="006A27F5">
        <w:rPr>
          <w:rFonts w:ascii="Arial" w:hAnsi="Arial" w:cs="Arial"/>
          <w:sz w:val="22"/>
          <w:szCs w:val="22"/>
        </w:rPr>
        <w:t>Стручни надзор над извођењем геолошких истраживања обухвата проверу: да ли се истражни радови изводе према пројекту геолошких истраживања; квалитета извођења истражних радова и примену прописа, техничких норматива и норми квалитета; примене мера безбедности и здравља на раду и заштите животне средине.</w:t>
      </w:r>
    </w:p>
    <w:p w14:paraId="092C25C3" w14:textId="77777777" w:rsidR="0034093B" w:rsidRPr="006A27F5" w:rsidRDefault="0034093B" w:rsidP="00E648D8">
      <w:pPr>
        <w:jc w:val="both"/>
        <w:rPr>
          <w:rFonts w:ascii="Arial" w:hAnsi="Arial" w:cs="Arial"/>
          <w:sz w:val="22"/>
          <w:szCs w:val="22"/>
          <w:lang w:val="sr-Cyrl-RS"/>
        </w:rPr>
      </w:pPr>
      <w:r w:rsidRPr="006A27F5">
        <w:rPr>
          <w:rFonts w:ascii="Arial" w:hAnsi="Arial" w:cs="Arial"/>
          <w:sz w:val="22"/>
          <w:szCs w:val="22"/>
        </w:rPr>
        <w:t>Геолошка</w:t>
      </w:r>
      <w:r w:rsidR="005F33BA" w:rsidRPr="006A27F5">
        <w:rPr>
          <w:rFonts w:ascii="Arial" w:hAnsi="Arial" w:cs="Arial"/>
          <w:sz w:val="22"/>
          <w:szCs w:val="22"/>
          <w:lang w:val="sr-Latn-RS"/>
        </w:rPr>
        <w:t>/</w:t>
      </w:r>
      <w:r w:rsidR="005F33BA" w:rsidRPr="006A27F5">
        <w:rPr>
          <w:rFonts w:ascii="Arial" w:hAnsi="Arial" w:cs="Arial"/>
          <w:sz w:val="22"/>
          <w:szCs w:val="22"/>
          <w:lang w:val="sr-Cyrl-RS"/>
        </w:rPr>
        <w:t>геотехничка</w:t>
      </w:r>
      <w:r w:rsidRPr="006A27F5">
        <w:rPr>
          <w:rFonts w:ascii="Arial" w:hAnsi="Arial" w:cs="Arial"/>
          <w:sz w:val="22"/>
          <w:szCs w:val="22"/>
        </w:rPr>
        <w:t xml:space="preserve"> истраживања </w:t>
      </w:r>
      <w:r w:rsidR="00AB5106" w:rsidRPr="006A27F5">
        <w:rPr>
          <w:rFonts w:ascii="Arial" w:hAnsi="Arial" w:cs="Arial"/>
          <w:sz w:val="22"/>
          <w:szCs w:val="22"/>
          <w:lang w:val="sr-Cyrl-RS"/>
        </w:rPr>
        <w:t xml:space="preserve">треба да </w:t>
      </w:r>
      <w:r w:rsidRPr="006A27F5">
        <w:rPr>
          <w:rFonts w:ascii="Arial" w:hAnsi="Arial" w:cs="Arial"/>
          <w:sz w:val="22"/>
          <w:szCs w:val="22"/>
        </w:rPr>
        <w:t>се изв</w:t>
      </w:r>
      <w:r w:rsidR="00AB5106" w:rsidRPr="006A27F5">
        <w:rPr>
          <w:rFonts w:ascii="Arial" w:hAnsi="Arial" w:cs="Arial"/>
          <w:sz w:val="22"/>
          <w:szCs w:val="22"/>
          <w:lang w:val="sr-Cyrl-RS"/>
        </w:rPr>
        <w:t>е</w:t>
      </w:r>
      <w:r w:rsidRPr="006A27F5">
        <w:rPr>
          <w:rFonts w:ascii="Arial" w:hAnsi="Arial" w:cs="Arial"/>
          <w:sz w:val="22"/>
          <w:szCs w:val="22"/>
        </w:rPr>
        <w:t>д</w:t>
      </w:r>
      <w:r w:rsidR="00AB5106" w:rsidRPr="006A27F5">
        <w:rPr>
          <w:rFonts w:ascii="Arial" w:hAnsi="Arial" w:cs="Arial"/>
          <w:sz w:val="22"/>
          <w:szCs w:val="22"/>
          <w:lang w:val="sr-Cyrl-RS"/>
        </w:rPr>
        <w:t>у</w:t>
      </w:r>
      <w:r w:rsidRPr="006A27F5">
        <w:rPr>
          <w:rFonts w:ascii="Arial" w:hAnsi="Arial" w:cs="Arial"/>
          <w:sz w:val="22"/>
          <w:szCs w:val="22"/>
        </w:rPr>
        <w:t xml:space="preserve"> </w:t>
      </w:r>
      <w:r w:rsidR="00AB5106" w:rsidRPr="006A27F5">
        <w:rPr>
          <w:rFonts w:ascii="Arial" w:hAnsi="Arial" w:cs="Arial"/>
          <w:sz w:val="22"/>
          <w:szCs w:val="22"/>
          <w:lang w:val="sr-Cyrl-RS"/>
        </w:rPr>
        <w:t xml:space="preserve">на локалитету </w:t>
      </w:r>
      <w:bookmarkStart w:id="190" w:name="_GoBack"/>
      <w:r w:rsidR="00AB5106" w:rsidRPr="006A27F5">
        <w:rPr>
          <w:rFonts w:ascii="Arial" w:hAnsi="Arial" w:cs="Arial"/>
          <w:sz w:val="22"/>
          <w:szCs w:val="22"/>
          <w:lang w:val="sr-Cyrl-RS"/>
        </w:rPr>
        <w:t>спољне</w:t>
      </w:r>
      <w:bookmarkEnd w:id="190"/>
      <w:r w:rsidR="00AB5106" w:rsidRPr="006A27F5">
        <w:rPr>
          <w:rFonts w:ascii="Arial" w:hAnsi="Arial" w:cs="Arial"/>
          <w:sz w:val="22"/>
          <w:szCs w:val="22"/>
          <w:lang w:val="sr-Cyrl-RS"/>
        </w:rPr>
        <w:t xml:space="preserve"> одлагалиште Петка </w:t>
      </w:r>
      <w:r w:rsidRPr="006A27F5">
        <w:rPr>
          <w:rFonts w:ascii="Arial" w:hAnsi="Arial" w:cs="Arial"/>
          <w:sz w:val="22"/>
          <w:szCs w:val="22"/>
        </w:rPr>
        <w:t xml:space="preserve">у Костолцу  </w:t>
      </w:r>
      <w:r w:rsidR="00AB5106" w:rsidRPr="006A27F5">
        <w:rPr>
          <w:rFonts w:ascii="Arial" w:hAnsi="Arial" w:cs="Arial"/>
          <w:sz w:val="22"/>
          <w:szCs w:val="22"/>
          <w:lang w:val="sr-Cyrl-RS"/>
        </w:rPr>
        <w:t>и то на његовом јужном делу</w:t>
      </w:r>
      <w:r w:rsidR="005F33BA" w:rsidRPr="006A27F5">
        <w:rPr>
          <w:rFonts w:ascii="Arial" w:hAnsi="Arial" w:cs="Arial"/>
          <w:sz w:val="22"/>
          <w:szCs w:val="22"/>
          <w:lang w:val="sr-Latn-RS"/>
        </w:rPr>
        <w:t>,</w:t>
      </w:r>
      <w:r w:rsidR="00AB5106" w:rsidRPr="006A27F5">
        <w:rPr>
          <w:rFonts w:ascii="Arial" w:hAnsi="Arial" w:cs="Arial"/>
          <w:sz w:val="22"/>
          <w:szCs w:val="22"/>
          <w:lang w:val="sr-Cyrl-RS"/>
        </w:rPr>
        <w:t xml:space="preserve"> оивичен следећем координатама:</w:t>
      </w:r>
    </w:p>
    <w:p w14:paraId="7DB1663B" w14:textId="77777777" w:rsidR="000E7990" w:rsidRPr="006A27F5" w:rsidRDefault="000E7990" w:rsidP="00E648D8">
      <w:pPr>
        <w:jc w:val="both"/>
        <w:rPr>
          <w:rFonts w:ascii="Arial" w:hAnsi="Arial" w:cs="Arial"/>
          <w:sz w:val="22"/>
          <w:szCs w:val="22"/>
          <w:lang w:val="sr-Cyrl-RS"/>
        </w:rPr>
      </w:pPr>
    </w:p>
    <w:p w14:paraId="19ABCEB6" w14:textId="77777777" w:rsidR="00B955AE" w:rsidRPr="006A27F5" w:rsidRDefault="00B955AE" w:rsidP="00E648D8">
      <w:pPr>
        <w:jc w:val="both"/>
        <w:rPr>
          <w:rFonts w:ascii="Arial" w:hAnsi="Arial" w:cs="Arial"/>
          <w:sz w:val="22"/>
          <w:szCs w:val="22"/>
          <w:lang w:val="sr-Cyrl-RS"/>
        </w:rPr>
      </w:pPr>
    </w:p>
    <w:p w14:paraId="6F25D788" w14:textId="77777777" w:rsidR="00B955AE" w:rsidRPr="006A27F5" w:rsidRDefault="00B955AE" w:rsidP="00E648D8">
      <w:pPr>
        <w:jc w:val="both"/>
        <w:rPr>
          <w:rFonts w:ascii="Arial" w:hAnsi="Arial" w:cs="Arial"/>
          <w:sz w:val="22"/>
          <w:szCs w:val="22"/>
          <w:lang w:val="sr-Cyrl-RS"/>
        </w:rPr>
      </w:pPr>
    </w:p>
    <w:tbl>
      <w:tblPr>
        <w:tblStyle w:val="TableGrid"/>
        <w:tblW w:w="0" w:type="auto"/>
        <w:tblInd w:w="1526" w:type="dxa"/>
        <w:tblLook w:val="04A0" w:firstRow="1" w:lastRow="0" w:firstColumn="1" w:lastColumn="0" w:noHBand="0" w:noVBand="1"/>
      </w:tblPr>
      <w:tblGrid>
        <w:gridCol w:w="1680"/>
        <w:gridCol w:w="2005"/>
        <w:gridCol w:w="1985"/>
      </w:tblGrid>
      <w:tr w:rsidR="006A5531" w:rsidRPr="006A27F5" w14:paraId="52521EE8" w14:textId="77777777" w:rsidTr="00BF1739">
        <w:tc>
          <w:tcPr>
            <w:tcW w:w="1680" w:type="dxa"/>
          </w:tcPr>
          <w:p w14:paraId="19CA7E2F" w14:textId="77777777" w:rsidR="006A5531" w:rsidRPr="006A27F5" w:rsidRDefault="00EE2925" w:rsidP="00BF1739">
            <w:pPr>
              <w:jc w:val="center"/>
              <w:rPr>
                <w:rFonts w:ascii="Arial" w:hAnsi="Arial" w:cs="Arial"/>
                <w:sz w:val="22"/>
                <w:szCs w:val="22"/>
                <w:lang w:val="sr-Cyrl-RS"/>
              </w:rPr>
            </w:pPr>
            <w:r w:rsidRPr="006A27F5">
              <w:rPr>
                <w:rFonts w:ascii="Arial" w:hAnsi="Arial" w:cs="Arial"/>
                <w:sz w:val="22"/>
                <w:szCs w:val="22"/>
                <w:lang w:val="sr-Cyrl-RS"/>
              </w:rPr>
              <w:t>ТАЧКА</w:t>
            </w:r>
          </w:p>
        </w:tc>
        <w:tc>
          <w:tcPr>
            <w:tcW w:w="2005" w:type="dxa"/>
          </w:tcPr>
          <w:p w14:paraId="08579BA2" w14:textId="77777777" w:rsidR="006A5531" w:rsidRPr="006A27F5" w:rsidRDefault="00EE2925" w:rsidP="00BF1739">
            <w:pPr>
              <w:jc w:val="center"/>
              <w:rPr>
                <w:rFonts w:ascii="Arial" w:hAnsi="Arial" w:cs="Arial"/>
                <w:sz w:val="22"/>
                <w:szCs w:val="22"/>
                <w:lang w:val="sr-Latn-RS"/>
              </w:rPr>
            </w:pPr>
            <w:r w:rsidRPr="006A27F5">
              <w:rPr>
                <w:rFonts w:ascii="Arial" w:hAnsi="Arial" w:cs="Arial"/>
                <w:sz w:val="22"/>
                <w:szCs w:val="22"/>
                <w:lang w:val="sr-Latn-RS"/>
              </w:rPr>
              <w:t>X</w:t>
            </w:r>
          </w:p>
        </w:tc>
        <w:tc>
          <w:tcPr>
            <w:tcW w:w="1985" w:type="dxa"/>
          </w:tcPr>
          <w:p w14:paraId="23FA3F10" w14:textId="77777777" w:rsidR="006A5531" w:rsidRPr="006A27F5" w:rsidRDefault="00EE2925" w:rsidP="00BF1739">
            <w:pPr>
              <w:jc w:val="center"/>
              <w:rPr>
                <w:rFonts w:ascii="Arial" w:hAnsi="Arial" w:cs="Arial"/>
                <w:sz w:val="22"/>
                <w:szCs w:val="22"/>
                <w:lang w:val="sr-Latn-RS"/>
              </w:rPr>
            </w:pPr>
            <w:r w:rsidRPr="006A27F5">
              <w:rPr>
                <w:rFonts w:ascii="Arial" w:hAnsi="Arial" w:cs="Arial"/>
                <w:sz w:val="22"/>
                <w:szCs w:val="22"/>
                <w:lang w:val="sr-Latn-RS"/>
              </w:rPr>
              <w:t>Y</w:t>
            </w:r>
          </w:p>
        </w:tc>
      </w:tr>
      <w:tr w:rsidR="006A5531" w:rsidRPr="006A27F5" w14:paraId="6649B996" w14:textId="77777777" w:rsidTr="00BF1739">
        <w:tc>
          <w:tcPr>
            <w:tcW w:w="1680" w:type="dxa"/>
          </w:tcPr>
          <w:p w14:paraId="337878CF"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А</w:t>
            </w:r>
          </w:p>
        </w:tc>
        <w:tc>
          <w:tcPr>
            <w:tcW w:w="2005" w:type="dxa"/>
          </w:tcPr>
          <w:p w14:paraId="2FBF5E77"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4 948 200</w:t>
            </w:r>
          </w:p>
        </w:tc>
        <w:tc>
          <w:tcPr>
            <w:tcW w:w="1985" w:type="dxa"/>
          </w:tcPr>
          <w:p w14:paraId="5B97B6B9"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7 513 600</w:t>
            </w:r>
          </w:p>
        </w:tc>
      </w:tr>
      <w:tr w:rsidR="006A5531" w:rsidRPr="006A27F5" w14:paraId="03D995B7" w14:textId="77777777" w:rsidTr="00BF1739">
        <w:tc>
          <w:tcPr>
            <w:tcW w:w="1680" w:type="dxa"/>
          </w:tcPr>
          <w:p w14:paraId="35619C4A"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Б</w:t>
            </w:r>
          </w:p>
        </w:tc>
        <w:tc>
          <w:tcPr>
            <w:tcW w:w="2005" w:type="dxa"/>
          </w:tcPr>
          <w:p w14:paraId="7CB592D4"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4 948 200</w:t>
            </w:r>
          </w:p>
        </w:tc>
        <w:tc>
          <w:tcPr>
            <w:tcW w:w="1985" w:type="dxa"/>
          </w:tcPr>
          <w:p w14:paraId="5CCEC7F3"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7 514 2</w:t>
            </w:r>
            <w:r w:rsidR="006B72BB" w:rsidRPr="006A27F5">
              <w:rPr>
                <w:rFonts w:ascii="Arial" w:hAnsi="Arial" w:cs="Arial"/>
                <w:sz w:val="22"/>
                <w:szCs w:val="22"/>
                <w:lang w:val="sr-Cyrl-RS"/>
              </w:rPr>
              <w:t>00</w:t>
            </w:r>
          </w:p>
        </w:tc>
      </w:tr>
      <w:tr w:rsidR="006A5531" w:rsidRPr="006A27F5" w14:paraId="579140A9" w14:textId="77777777" w:rsidTr="00BF1739">
        <w:tc>
          <w:tcPr>
            <w:tcW w:w="1680" w:type="dxa"/>
          </w:tcPr>
          <w:p w14:paraId="4D513830"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Ц</w:t>
            </w:r>
          </w:p>
        </w:tc>
        <w:tc>
          <w:tcPr>
            <w:tcW w:w="2005" w:type="dxa"/>
          </w:tcPr>
          <w:p w14:paraId="3FE577CF"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4 947 4</w:t>
            </w:r>
            <w:r w:rsidR="006B72BB" w:rsidRPr="006A27F5">
              <w:rPr>
                <w:rFonts w:ascii="Arial" w:hAnsi="Arial" w:cs="Arial"/>
                <w:sz w:val="22"/>
                <w:szCs w:val="22"/>
                <w:lang w:val="sr-Cyrl-RS"/>
              </w:rPr>
              <w:t>00</w:t>
            </w:r>
          </w:p>
        </w:tc>
        <w:tc>
          <w:tcPr>
            <w:tcW w:w="1985" w:type="dxa"/>
          </w:tcPr>
          <w:p w14:paraId="61320907"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7 514 3</w:t>
            </w:r>
            <w:r w:rsidR="006B72BB" w:rsidRPr="006A27F5">
              <w:rPr>
                <w:rFonts w:ascii="Arial" w:hAnsi="Arial" w:cs="Arial"/>
                <w:sz w:val="22"/>
                <w:szCs w:val="22"/>
                <w:lang w:val="sr-Cyrl-RS"/>
              </w:rPr>
              <w:t>00</w:t>
            </w:r>
          </w:p>
        </w:tc>
      </w:tr>
      <w:tr w:rsidR="006A5531" w:rsidRPr="006A27F5" w14:paraId="2DFEF45F" w14:textId="77777777" w:rsidTr="00BF1739">
        <w:tc>
          <w:tcPr>
            <w:tcW w:w="1680" w:type="dxa"/>
          </w:tcPr>
          <w:p w14:paraId="7A6A7B8B" w14:textId="77777777" w:rsidR="006A5531" w:rsidRPr="006A27F5" w:rsidRDefault="006B72BB" w:rsidP="00E648D8">
            <w:pPr>
              <w:jc w:val="both"/>
              <w:rPr>
                <w:rFonts w:ascii="Arial" w:hAnsi="Arial" w:cs="Arial"/>
                <w:sz w:val="22"/>
                <w:szCs w:val="22"/>
                <w:lang w:val="sr-Cyrl-RS"/>
              </w:rPr>
            </w:pPr>
            <w:r w:rsidRPr="006A27F5">
              <w:rPr>
                <w:rFonts w:ascii="Arial" w:hAnsi="Arial" w:cs="Arial"/>
                <w:sz w:val="22"/>
                <w:szCs w:val="22"/>
                <w:lang w:val="sr-Cyrl-RS"/>
              </w:rPr>
              <w:t>Д</w:t>
            </w:r>
          </w:p>
        </w:tc>
        <w:tc>
          <w:tcPr>
            <w:tcW w:w="2005" w:type="dxa"/>
          </w:tcPr>
          <w:p w14:paraId="62126FC4" w14:textId="77777777" w:rsidR="006A5531" w:rsidRPr="006A27F5" w:rsidRDefault="006B72BB" w:rsidP="00BF1739">
            <w:pPr>
              <w:jc w:val="center"/>
              <w:rPr>
                <w:rFonts w:ascii="Arial" w:hAnsi="Arial" w:cs="Arial"/>
                <w:sz w:val="22"/>
                <w:szCs w:val="22"/>
                <w:lang w:val="sr-Cyrl-RS"/>
              </w:rPr>
            </w:pPr>
            <w:r w:rsidRPr="006A27F5">
              <w:rPr>
                <w:rFonts w:ascii="Arial" w:hAnsi="Arial" w:cs="Arial"/>
                <w:sz w:val="22"/>
                <w:szCs w:val="22"/>
                <w:lang w:val="sr-Cyrl-RS"/>
              </w:rPr>
              <w:t>4 947 500</w:t>
            </w:r>
          </w:p>
        </w:tc>
        <w:tc>
          <w:tcPr>
            <w:tcW w:w="1985" w:type="dxa"/>
          </w:tcPr>
          <w:p w14:paraId="78569E2C" w14:textId="77777777" w:rsidR="006A5531" w:rsidRPr="006A27F5" w:rsidRDefault="00BF1739" w:rsidP="00BF1739">
            <w:pPr>
              <w:jc w:val="center"/>
              <w:rPr>
                <w:rFonts w:ascii="Arial" w:hAnsi="Arial" w:cs="Arial"/>
                <w:sz w:val="22"/>
                <w:szCs w:val="22"/>
                <w:lang w:val="sr-Cyrl-RS"/>
              </w:rPr>
            </w:pPr>
            <w:r w:rsidRPr="006A27F5">
              <w:rPr>
                <w:rFonts w:ascii="Arial" w:hAnsi="Arial" w:cs="Arial"/>
                <w:sz w:val="22"/>
                <w:szCs w:val="22"/>
                <w:lang w:val="sr-Cyrl-RS"/>
              </w:rPr>
              <w:t>7 514 2</w:t>
            </w:r>
            <w:r w:rsidR="006B72BB" w:rsidRPr="006A27F5">
              <w:rPr>
                <w:rFonts w:ascii="Arial" w:hAnsi="Arial" w:cs="Arial"/>
                <w:sz w:val="22"/>
                <w:szCs w:val="22"/>
                <w:lang w:val="sr-Cyrl-RS"/>
              </w:rPr>
              <w:t>00</w:t>
            </w:r>
          </w:p>
        </w:tc>
      </w:tr>
    </w:tbl>
    <w:p w14:paraId="28F1BA0E" w14:textId="77777777" w:rsidR="000E7990" w:rsidRPr="006A27F5" w:rsidRDefault="000E7990" w:rsidP="000E7990">
      <w:pPr>
        <w:jc w:val="both"/>
        <w:rPr>
          <w:rFonts w:ascii="Arial" w:hAnsi="Arial" w:cs="Arial"/>
          <w:sz w:val="22"/>
          <w:szCs w:val="22"/>
          <w:lang w:val="sr-Cyrl-RS"/>
        </w:rPr>
      </w:pPr>
    </w:p>
    <w:p w14:paraId="5C7B60E2" w14:textId="77777777" w:rsidR="00BF1739" w:rsidRPr="006A27F5" w:rsidRDefault="00E962E0" w:rsidP="000E7990">
      <w:pPr>
        <w:jc w:val="both"/>
        <w:rPr>
          <w:rFonts w:ascii="Arial" w:hAnsi="Arial" w:cs="Arial"/>
          <w:sz w:val="22"/>
          <w:szCs w:val="22"/>
          <w:lang w:val="sr-Cyrl-RS"/>
        </w:rPr>
      </w:pPr>
      <w:r w:rsidRPr="006A27F5">
        <w:rPr>
          <w:rFonts w:ascii="Arial" w:hAnsi="Arial" w:cs="Arial"/>
          <w:sz w:val="22"/>
          <w:szCs w:val="22"/>
          <w:lang w:val="sr-Cyrl-RS"/>
        </w:rPr>
        <w:t>Табела 1: Програм  истражних радова за фотонапонску електрану Петка 9,9 MW</w:t>
      </w:r>
    </w:p>
    <w:tbl>
      <w:tblPr>
        <w:tblpPr w:leftFromText="180" w:rightFromText="180" w:horzAnchor="margin" w:tblpY="776"/>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193"/>
        <w:gridCol w:w="3828"/>
        <w:gridCol w:w="2638"/>
      </w:tblGrid>
      <w:tr w:rsidR="004B6C72" w:rsidRPr="006A27F5" w14:paraId="2B9286B3" w14:textId="77777777" w:rsidTr="004F15B5">
        <w:trPr>
          <w:trHeight w:val="635"/>
        </w:trPr>
        <w:tc>
          <w:tcPr>
            <w:tcW w:w="750" w:type="dxa"/>
            <w:tcBorders>
              <w:top w:val="single" w:sz="12" w:space="0" w:color="808080"/>
              <w:left w:val="single" w:sz="12" w:space="0" w:color="808080"/>
              <w:bottom w:val="single" w:sz="12" w:space="0" w:color="808080"/>
              <w:right w:val="single" w:sz="12" w:space="0" w:color="808080"/>
            </w:tcBorders>
            <w:shd w:val="clear" w:color="auto" w:fill="C6D9F1"/>
          </w:tcPr>
          <w:p w14:paraId="0440A7FB" w14:textId="77777777" w:rsidR="004B6C72" w:rsidRPr="006A27F5" w:rsidRDefault="004B6C72" w:rsidP="004F15B5">
            <w:pPr>
              <w:widowControl w:val="0"/>
              <w:suppressAutoHyphens w:val="0"/>
              <w:jc w:val="both"/>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Ред. бр.</w:t>
            </w:r>
          </w:p>
        </w:tc>
        <w:tc>
          <w:tcPr>
            <w:tcW w:w="6021" w:type="dxa"/>
            <w:gridSpan w:val="2"/>
            <w:tcBorders>
              <w:top w:val="single" w:sz="12" w:space="0" w:color="808080"/>
              <w:left w:val="single" w:sz="12" w:space="0" w:color="808080"/>
              <w:bottom w:val="single" w:sz="12" w:space="0" w:color="808080"/>
              <w:right w:val="single" w:sz="12" w:space="0" w:color="808080"/>
            </w:tcBorders>
            <w:shd w:val="clear" w:color="auto" w:fill="C6D9F1"/>
            <w:vAlign w:val="center"/>
          </w:tcPr>
          <w:p w14:paraId="3F78EE8C"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ВРСТА ИСТРАЖНОГ РАДА</w:t>
            </w:r>
          </w:p>
        </w:tc>
        <w:tc>
          <w:tcPr>
            <w:tcW w:w="2638" w:type="dxa"/>
            <w:tcBorders>
              <w:top w:val="single" w:sz="12" w:space="0" w:color="808080"/>
              <w:left w:val="single" w:sz="12" w:space="0" w:color="808080"/>
              <w:bottom w:val="single" w:sz="12" w:space="0" w:color="808080"/>
              <w:right w:val="single" w:sz="12" w:space="0" w:color="808080"/>
            </w:tcBorders>
            <w:shd w:val="clear" w:color="auto" w:fill="C6D9F1"/>
            <w:vAlign w:val="center"/>
          </w:tcPr>
          <w:p w14:paraId="1D644AB3"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Обим</w:t>
            </w:r>
          </w:p>
        </w:tc>
      </w:tr>
      <w:tr w:rsidR="004B6C72" w:rsidRPr="006A27F5" w14:paraId="72BA90B7" w14:textId="77777777" w:rsidTr="004F15B5">
        <w:trPr>
          <w:trHeight w:val="290"/>
        </w:trPr>
        <w:tc>
          <w:tcPr>
            <w:tcW w:w="750" w:type="dxa"/>
            <w:tcBorders>
              <w:top w:val="single" w:sz="12" w:space="0" w:color="808080"/>
              <w:left w:val="single" w:sz="12" w:space="0" w:color="808080"/>
              <w:bottom w:val="single" w:sz="6" w:space="0" w:color="808080"/>
              <w:right w:val="single" w:sz="12" w:space="0" w:color="808080"/>
            </w:tcBorders>
            <w:shd w:val="clear" w:color="auto" w:fill="C6D9F1"/>
            <w:vAlign w:val="center"/>
          </w:tcPr>
          <w:p w14:paraId="2F465A6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lastRenderedPageBreak/>
              <w:t>1.</w:t>
            </w:r>
          </w:p>
        </w:tc>
        <w:tc>
          <w:tcPr>
            <w:tcW w:w="6021" w:type="dxa"/>
            <w:gridSpan w:val="2"/>
            <w:tcBorders>
              <w:top w:val="single" w:sz="12" w:space="0" w:color="808080"/>
              <w:left w:val="single" w:sz="12" w:space="0" w:color="808080"/>
              <w:bottom w:val="single" w:sz="2" w:space="0" w:color="808080"/>
              <w:right w:val="single" w:sz="12" w:space="0" w:color="808080"/>
            </w:tcBorders>
            <w:vAlign w:val="center"/>
          </w:tcPr>
          <w:p w14:paraId="39078919"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АНАЛИЗА РЕЗУЛТАТА ПРЕТХОДНИХ ИСТРАЖИВАЊА</w:t>
            </w:r>
          </w:p>
        </w:tc>
        <w:tc>
          <w:tcPr>
            <w:tcW w:w="2638" w:type="dxa"/>
            <w:tcBorders>
              <w:top w:val="single" w:sz="12" w:space="0" w:color="808080"/>
              <w:left w:val="single" w:sz="12" w:space="0" w:color="808080"/>
              <w:bottom w:val="single" w:sz="2" w:space="0" w:color="808080"/>
              <w:right w:val="single" w:sz="12" w:space="0" w:color="808080"/>
            </w:tcBorders>
            <w:vAlign w:val="center"/>
          </w:tcPr>
          <w:p w14:paraId="71234FD5"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p>
        </w:tc>
      </w:tr>
      <w:tr w:rsidR="004B6C72" w:rsidRPr="006A27F5" w14:paraId="2044003F" w14:textId="77777777" w:rsidTr="004F15B5">
        <w:trPr>
          <w:trHeight w:val="310"/>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7A4EC3DF"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3ABD4AE8"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 xml:space="preserve">ИНЖЕЊЕРСКОГЕОЛОШКО КАРТИРАЊЕ ТЕРЕНА </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AEF7ABB"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28ha</w:t>
            </w:r>
          </w:p>
        </w:tc>
      </w:tr>
      <w:tr w:rsidR="004B6C72" w:rsidRPr="006A27F5" w14:paraId="7B94B026" w14:textId="77777777" w:rsidTr="004F15B5">
        <w:trPr>
          <w:trHeight w:val="197"/>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6BCA4015"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3.</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14:paraId="4909659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ИСТРАЖНО БУШЕЊЕ са пратећим радовима</w:t>
            </w:r>
          </w:p>
        </w:tc>
        <w:tc>
          <w:tcPr>
            <w:tcW w:w="3828" w:type="dxa"/>
            <w:tcBorders>
              <w:top w:val="single" w:sz="2" w:space="0" w:color="808080"/>
              <w:left w:val="single" w:sz="4" w:space="0" w:color="auto"/>
              <w:bottom w:val="single" w:sz="2" w:space="0" w:color="808080"/>
              <w:right w:val="single" w:sz="12" w:space="0" w:color="808080"/>
            </w:tcBorders>
            <w:vAlign w:val="center"/>
          </w:tcPr>
          <w:p w14:paraId="088BCE71"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за фотонапонску електрану 5m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67B8470"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6</w:t>
            </w:r>
            <w:r w:rsidRPr="006A27F5">
              <w:rPr>
                <w:rFonts w:eastAsiaTheme="minorHAnsi" w:cs="Arial"/>
                <w:b/>
                <w:bCs/>
                <w:noProof/>
                <w:color w:val="000000"/>
                <w:sz w:val="22"/>
                <w:szCs w:val="22"/>
                <w:lang w:val="sr-Cyrl-RS"/>
              </w:rPr>
              <w:t>0x5m=</w:t>
            </w:r>
            <w:r w:rsidRPr="006A27F5">
              <w:rPr>
                <w:rFonts w:eastAsiaTheme="minorHAnsi" w:cs="Arial"/>
                <w:b/>
                <w:bCs/>
                <w:noProof/>
                <w:color w:val="000000"/>
                <w:sz w:val="22"/>
                <w:szCs w:val="22"/>
                <w:lang w:val="en-US"/>
              </w:rPr>
              <w:t>3</w:t>
            </w:r>
            <w:r w:rsidRPr="006A27F5">
              <w:rPr>
                <w:rFonts w:eastAsiaTheme="minorHAnsi" w:cs="Arial"/>
                <w:b/>
                <w:bCs/>
                <w:noProof/>
                <w:color w:val="000000"/>
                <w:sz w:val="22"/>
                <w:szCs w:val="22"/>
                <w:lang w:val="sr-Cyrl-RS"/>
              </w:rPr>
              <w:t>00m</w:t>
            </w:r>
          </w:p>
        </w:tc>
      </w:tr>
      <w:tr w:rsidR="004B6C72" w:rsidRPr="006A27F5" w14:paraId="3DC2FD8F" w14:textId="77777777" w:rsidTr="004F15B5">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12369E90"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546DBE6C"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112F1359" w14:textId="77777777" w:rsidR="004B6C72" w:rsidRPr="006A27F5" w:rsidRDefault="004B6C72" w:rsidP="004F15B5">
            <w:pPr>
              <w:widowControl w:val="0"/>
              <w:suppressAutoHyphens w:val="0"/>
              <w:rPr>
                <w:rFonts w:ascii="Calibri" w:eastAsiaTheme="minorHAnsi" w:hAnsi="Calibri" w:cs="Arial"/>
                <w:b/>
                <w:noProof/>
                <w:color w:val="000000"/>
                <w:sz w:val="22"/>
                <w:szCs w:val="22"/>
                <w:lang w:val="sr-Cyrl-RS" w:eastAsia="en-US"/>
              </w:rPr>
            </w:pPr>
            <w:r w:rsidRPr="006A27F5">
              <w:rPr>
                <w:rFonts w:ascii="Calibri" w:eastAsiaTheme="minorHAnsi" w:hAnsi="Calibri" w:cs="Arial"/>
                <w:b/>
                <w:noProof/>
                <w:color w:val="000000"/>
                <w:sz w:val="22"/>
                <w:szCs w:val="22"/>
                <w:lang w:val="sr-Cyrl-RS" w:eastAsia="en-US"/>
              </w:rPr>
              <w:t>за инверторске странице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5605F63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10x10m=100m</w:t>
            </w:r>
          </w:p>
        </w:tc>
      </w:tr>
      <w:tr w:rsidR="004B6C72" w:rsidRPr="006A27F5" w14:paraId="1370C796" w14:textId="77777777" w:rsidTr="004F15B5">
        <w:trPr>
          <w:trHeight w:val="197"/>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7C863A87"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4480363E"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05ADC344"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за сабирно постројење 10m дубине</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628B9E7"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2x10m=20m</w:t>
            </w:r>
          </w:p>
        </w:tc>
      </w:tr>
      <w:tr w:rsidR="004B6C72" w:rsidRPr="006A27F5" w14:paraId="0F08C47C" w14:textId="77777777" w:rsidTr="004F15B5">
        <w:trPr>
          <w:trHeight w:val="91"/>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68A571EC"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4.</w:t>
            </w:r>
          </w:p>
        </w:tc>
        <w:tc>
          <w:tcPr>
            <w:tcW w:w="2193" w:type="dxa"/>
            <w:vMerge w:val="restart"/>
            <w:tcBorders>
              <w:top w:val="single" w:sz="2" w:space="0" w:color="808080"/>
              <w:left w:val="single" w:sz="12" w:space="0" w:color="808080"/>
              <w:bottom w:val="single" w:sz="2" w:space="0" w:color="808080"/>
              <w:right w:val="single" w:sz="4" w:space="0" w:color="auto"/>
            </w:tcBorders>
            <w:vAlign w:val="center"/>
          </w:tcPr>
          <w:p w14:paraId="2E105FEC"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ОПИТИ СТАНДАРДНЕ ПЕНЕТРАЦИЈЕ (SPТ)</w:t>
            </w:r>
          </w:p>
        </w:tc>
        <w:tc>
          <w:tcPr>
            <w:tcW w:w="3828" w:type="dxa"/>
            <w:tcBorders>
              <w:top w:val="single" w:sz="2" w:space="0" w:color="808080"/>
              <w:left w:val="single" w:sz="4" w:space="0" w:color="auto"/>
              <w:bottom w:val="single" w:sz="2" w:space="0" w:color="808080"/>
              <w:right w:val="single" w:sz="12" w:space="0" w:color="808080"/>
            </w:tcBorders>
            <w:vAlign w:val="center"/>
          </w:tcPr>
          <w:p w14:paraId="453CBDDF"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у бушотинама за фотонапонску електрану на дубини 1,5 и 3,5m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464CE562"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w:t>
            </w:r>
            <w:r w:rsidRPr="006A27F5">
              <w:rPr>
                <w:rFonts w:eastAsiaTheme="minorHAnsi" w:cs="Arial"/>
                <w:b/>
                <w:bCs/>
                <w:noProof/>
                <w:color w:val="000000"/>
                <w:sz w:val="22"/>
                <w:szCs w:val="22"/>
                <w:lang w:val="en-US"/>
              </w:rPr>
              <w:t>2</w:t>
            </w:r>
            <w:r w:rsidRPr="006A27F5">
              <w:rPr>
                <w:rFonts w:eastAsiaTheme="minorHAnsi" w:cs="Arial"/>
                <w:b/>
                <w:bCs/>
                <w:noProof/>
                <w:color w:val="000000"/>
                <w:sz w:val="22"/>
                <w:szCs w:val="22"/>
                <w:lang w:val="sr-Cyrl-RS"/>
              </w:rPr>
              <w:t>0 опита</w:t>
            </w:r>
          </w:p>
        </w:tc>
      </w:tr>
      <w:tr w:rsidR="004B6C72" w:rsidRPr="006A27F5" w14:paraId="00B09116" w14:textId="77777777" w:rsidTr="004F15B5">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5E668164"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1D7EC9F3"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241622F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у бушотинама инверторске странице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048B767"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40 опита</w:t>
            </w:r>
          </w:p>
        </w:tc>
      </w:tr>
      <w:tr w:rsidR="004B6C72" w:rsidRPr="006A27F5" w14:paraId="281B8C81" w14:textId="77777777" w:rsidTr="004F15B5">
        <w:trPr>
          <w:trHeight w:val="91"/>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10BAA1FC"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4" w:space="0" w:color="auto"/>
            </w:tcBorders>
            <w:vAlign w:val="center"/>
          </w:tcPr>
          <w:p w14:paraId="62E4E9BE"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4" w:space="0" w:color="auto"/>
              <w:bottom w:val="single" w:sz="2" w:space="0" w:color="808080"/>
              <w:right w:val="single" w:sz="12" w:space="0" w:color="808080"/>
            </w:tcBorders>
            <w:vAlign w:val="center"/>
          </w:tcPr>
          <w:p w14:paraId="02E80F18"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у бушотинама за сабирно постројење на дубини 2, 4, 7 и 10m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1B97C2DE"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8 опита</w:t>
            </w:r>
          </w:p>
        </w:tc>
      </w:tr>
      <w:tr w:rsidR="004B6C72" w:rsidRPr="006A27F5" w14:paraId="4F53AAF6" w14:textId="77777777" w:rsidTr="004F15B5">
        <w:trPr>
          <w:trHeight w:val="32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43E9F0C7"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5.</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00C6D9D0"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ИСТРАЖНЕ ЈАМЕ (дубине 2m)</w:t>
            </w:r>
          </w:p>
        </w:tc>
        <w:tc>
          <w:tcPr>
            <w:tcW w:w="2638" w:type="dxa"/>
            <w:tcBorders>
              <w:top w:val="single" w:sz="2" w:space="0" w:color="808080"/>
              <w:left w:val="single" w:sz="12" w:space="0" w:color="808080"/>
              <w:bottom w:val="single" w:sz="2" w:space="0" w:color="808080"/>
              <w:right w:val="single" w:sz="12" w:space="0" w:color="808080"/>
            </w:tcBorders>
            <w:vAlign w:val="center"/>
          </w:tcPr>
          <w:p w14:paraId="679EBA08"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25</w:t>
            </w:r>
          </w:p>
        </w:tc>
      </w:tr>
      <w:tr w:rsidR="004B6C72" w:rsidRPr="006A27F5" w14:paraId="58DCD1CD" w14:textId="77777777" w:rsidTr="004F15B5">
        <w:trPr>
          <w:trHeight w:val="345"/>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57D26D71"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6.</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3EBD6C3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 xml:space="preserve">ОПИТИ СТАТИЧКЕ ПЕНЕТРАЦИЈЕ (CPT) </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3EDE7A8"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20 опита</w:t>
            </w:r>
          </w:p>
        </w:tc>
      </w:tr>
      <w:tr w:rsidR="004B6C72" w:rsidRPr="006A27F5" w14:paraId="5D21C892" w14:textId="77777777" w:rsidTr="004F15B5">
        <w:trPr>
          <w:trHeight w:val="233"/>
        </w:trPr>
        <w:tc>
          <w:tcPr>
            <w:tcW w:w="750" w:type="dxa"/>
            <w:vMerge w:val="restart"/>
            <w:tcBorders>
              <w:top w:val="single" w:sz="6" w:space="0" w:color="808080"/>
              <w:left w:val="single" w:sz="12" w:space="0" w:color="808080"/>
              <w:right w:val="single" w:sz="12" w:space="0" w:color="808080"/>
            </w:tcBorders>
            <w:shd w:val="clear" w:color="auto" w:fill="C6D9F1"/>
            <w:vAlign w:val="center"/>
          </w:tcPr>
          <w:p w14:paraId="2A698109"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7.</w:t>
            </w:r>
          </w:p>
        </w:tc>
        <w:tc>
          <w:tcPr>
            <w:tcW w:w="2193" w:type="dxa"/>
            <w:vMerge w:val="restart"/>
            <w:tcBorders>
              <w:top w:val="single" w:sz="2" w:space="0" w:color="808080"/>
              <w:left w:val="single" w:sz="12" w:space="0" w:color="808080"/>
              <w:right w:val="single" w:sz="2" w:space="0" w:color="auto"/>
            </w:tcBorders>
            <w:vAlign w:val="center"/>
          </w:tcPr>
          <w:p w14:paraId="2C880EC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ГЕОФИЗИЧКА ИСПИТИВАЊА</w:t>
            </w:r>
          </w:p>
        </w:tc>
        <w:tc>
          <w:tcPr>
            <w:tcW w:w="3828" w:type="dxa"/>
            <w:tcBorders>
              <w:top w:val="single" w:sz="2" w:space="0" w:color="808080"/>
              <w:left w:val="single" w:sz="2" w:space="0" w:color="auto"/>
              <w:bottom w:val="single" w:sz="2" w:space="0" w:color="808080"/>
              <w:right w:val="single" w:sz="12" w:space="0" w:color="808080"/>
            </w:tcBorders>
            <w:vAlign w:val="center"/>
          </w:tcPr>
          <w:p w14:paraId="7AAB162B"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Геоелектрично скенирање (m)</w:t>
            </w:r>
          </w:p>
        </w:tc>
        <w:tc>
          <w:tcPr>
            <w:tcW w:w="2638" w:type="dxa"/>
            <w:tcBorders>
              <w:top w:val="single" w:sz="2" w:space="0" w:color="808080"/>
              <w:left w:val="single" w:sz="12" w:space="0" w:color="808080"/>
              <w:right w:val="single" w:sz="12" w:space="0" w:color="808080"/>
            </w:tcBorders>
            <w:vAlign w:val="center"/>
          </w:tcPr>
          <w:p w14:paraId="107E6CD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2470m</w:t>
            </w:r>
          </w:p>
        </w:tc>
      </w:tr>
      <w:tr w:rsidR="004B6C72" w:rsidRPr="006A27F5" w14:paraId="3B150A78" w14:textId="77777777" w:rsidTr="004F15B5">
        <w:trPr>
          <w:trHeight w:val="232"/>
        </w:trPr>
        <w:tc>
          <w:tcPr>
            <w:tcW w:w="750" w:type="dxa"/>
            <w:vMerge/>
            <w:tcBorders>
              <w:left w:val="single" w:sz="12" w:space="0" w:color="808080"/>
              <w:bottom w:val="single" w:sz="6" w:space="0" w:color="808080"/>
              <w:right w:val="single" w:sz="12" w:space="0" w:color="808080"/>
            </w:tcBorders>
            <w:shd w:val="clear" w:color="auto" w:fill="C6D9F1"/>
            <w:vAlign w:val="center"/>
          </w:tcPr>
          <w:p w14:paraId="741874C8" w14:textId="77777777" w:rsidR="004B6C72" w:rsidRPr="006A27F5" w:rsidRDefault="004B6C72" w:rsidP="004F15B5">
            <w:pPr>
              <w:widowControl w:val="0"/>
              <w:suppressAutoHyphens w:val="0"/>
              <w:rPr>
                <w:rFonts w:eastAsiaTheme="minorHAnsi" w:cs="Arial"/>
                <w:b/>
                <w:bCs/>
                <w:noProof/>
                <w:color w:val="000000"/>
                <w:sz w:val="22"/>
                <w:szCs w:val="22"/>
                <w:lang w:val="sr-Cyrl-RS"/>
              </w:rPr>
            </w:pPr>
          </w:p>
        </w:tc>
        <w:tc>
          <w:tcPr>
            <w:tcW w:w="2193" w:type="dxa"/>
            <w:vMerge/>
            <w:tcBorders>
              <w:left w:val="single" w:sz="12" w:space="0" w:color="808080"/>
              <w:bottom w:val="single" w:sz="2" w:space="0" w:color="808080"/>
              <w:right w:val="single" w:sz="2" w:space="0" w:color="auto"/>
            </w:tcBorders>
            <w:vAlign w:val="center"/>
          </w:tcPr>
          <w:p w14:paraId="69452480" w14:textId="77777777" w:rsidR="004B6C72" w:rsidRPr="006A27F5" w:rsidRDefault="004B6C72" w:rsidP="004F15B5">
            <w:pPr>
              <w:widowControl w:val="0"/>
              <w:suppressAutoHyphens w:val="0"/>
              <w:rPr>
                <w:rFonts w:eastAsiaTheme="minorHAnsi" w:cs="Arial"/>
                <w:b/>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1C96287B" w14:textId="77777777" w:rsidR="004B6C72" w:rsidRPr="006A27F5" w:rsidRDefault="004B6C72" w:rsidP="004F15B5">
            <w:pPr>
              <w:widowControl w:val="0"/>
              <w:suppressAutoHyphens w:val="0"/>
              <w:rPr>
                <w:rFonts w:eastAsiaTheme="minorHAnsi" w:cs="Arial"/>
                <w:b/>
                <w:bCs/>
                <w:noProof/>
                <w:color w:val="000000"/>
                <w:sz w:val="22"/>
                <w:szCs w:val="22"/>
                <w:lang w:val="sr-Latn-RS"/>
              </w:rPr>
            </w:pPr>
            <w:r w:rsidRPr="006A27F5">
              <w:rPr>
                <w:rFonts w:eastAsiaTheme="minorHAnsi" w:cs="Arial"/>
                <w:b/>
                <w:bCs/>
                <w:noProof/>
                <w:color w:val="000000"/>
                <w:sz w:val="22"/>
                <w:szCs w:val="22"/>
                <w:lang w:val="sr-Cyrl-RS"/>
              </w:rPr>
              <w:t>Рефракциона сеизмичка мерења</w:t>
            </w:r>
            <w:r w:rsidRPr="006A27F5">
              <w:rPr>
                <w:rFonts w:eastAsiaTheme="minorHAnsi" w:cs="Arial"/>
                <w:b/>
                <w:bCs/>
                <w:noProof/>
                <w:color w:val="000000"/>
                <w:sz w:val="22"/>
                <w:szCs w:val="22"/>
                <w:lang w:val="sr-Latn-RS"/>
              </w:rPr>
              <w:t>(m)</w:t>
            </w:r>
          </w:p>
        </w:tc>
        <w:tc>
          <w:tcPr>
            <w:tcW w:w="2638" w:type="dxa"/>
            <w:tcBorders>
              <w:left w:val="single" w:sz="12" w:space="0" w:color="808080"/>
              <w:bottom w:val="single" w:sz="2" w:space="0" w:color="808080"/>
              <w:right w:val="single" w:sz="12" w:space="0" w:color="808080"/>
            </w:tcBorders>
            <w:vAlign w:val="center"/>
          </w:tcPr>
          <w:p w14:paraId="479BB254" w14:textId="77777777" w:rsidR="004B6C72" w:rsidRPr="006A27F5" w:rsidRDefault="004B6C72" w:rsidP="004F15B5">
            <w:pPr>
              <w:widowControl w:val="0"/>
              <w:suppressAutoHyphens w:val="0"/>
              <w:jc w:val="center"/>
              <w:rPr>
                <w:rFonts w:eastAsiaTheme="minorHAnsi" w:cs="Arial"/>
                <w:b/>
                <w:bCs/>
                <w:noProof/>
                <w:color w:val="000000"/>
                <w:sz w:val="22"/>
                <w:szCs w:val="22"/>
                <w:lang w:val="sr-Latn-RS"/>
              </w:rPr>
            </w:pPr>
            <w:r w:rsidRPr="006A27F5">
              <w:rPr>
                <w:rFonts w:eastAsiaTheme="minorHAnsi" w:cs="Arial"/>
                <w:b/>
                <w:bCs/>
                <w:noProof/>
                <w:color w:val="000000"/>
                <w:sz w:val="22"/>
                <w:szCs w:val="22"/>
                <w:lang w:val="sr-Cyrl-RS"/>
              </w:rPr>
              <w:t>1</w:t>
            </w:r>
            <w:r w:rsidRPr="006A27F5">
              <w:rPr>
                <w:rFonts w:eastAsiaTheme="minorHAnsi" w:cs="Arial"/>
                <w:b/>
                <w:bCs/>
                <w:noProof/>
                <w:color w:val="000000"/>
                <w:sz w:val="22"/>
                <w:szCs w:val="22"/>
                <w:lang w:val="sr-Latn-RS"/>
              </w:rPr>
              <w:t>1</w:t>
            </w:r>
            <w:r w:rsidRPr="006A27F5">
              <w:rPr>
                <w:rFonts w:eastAsiaTheme="minorHAnsi" w:cs="Arial"/>
                <w:b/>
                <w:bCs/>
                <w:noProof/>
                <w:color w:val="000000"/>
                <w:sz w:val="22"/>
                <w:szCs w:val="22"/>
                <w:lang w:val="sr-Cyrl-RS"/>
              </w:rPr>
              <w:t>00</w:t>
            </w:r>
            <w:r w:rsidRPr="006A27F5">
              <w:rPr>
                <w:rFonts w:eastAsiaTheme="minorHAnsi" w:cs="Arial"/>
                <w:b/>
                <w:bCs/>
                <w:noProof/>
                <w:color w:val="000000"/>
                <w:sz w:val="22"/>
                <w:szCs w:val="22"/>
                <w:lang w:val="sr-Latn-RS"/>
              </w:rPr>
              <w:t>m</w:t>
            </w:r>
          </w:p>
        </w:tc>
      </w:tr>
      <w:tr w:rsidR="004B6C72" w:rsidRPr="006A27F5" w14:paraId="5DD715C3" w14:textId="77777777" w:rsidTr="004F15B5">
        <w:trPr>
          <w:trHeight w:val="278"/>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313F8226"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8.</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6C70BC80"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ГЕОДЕТСКО ОБЕЛЕЖАВАЊЕ ИСТРАЖНИХ РАДОВА (тач.)</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BFC6C6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w:t>
            </w:r>
            <w:r w:rsidRPr="006A27F5">
              <w:rPr>
                <w:rFonts w:eastAsiaTheme="minorHAnsi" w:cs="Arial"/>
                <w:b/>
                <w:bCs/>
                <w:noProof/>
                <w:color w:val="000000"/>
                <w:sz w:val="22"/>
                <w:szCs w:val="22"/>
                <w:lang w:val="en-US"/>
              </w:rPr>
              <w:t>0</w:t>
            </w:r>
            <w:r w:rsidRPr="006A27F5">
              <w:rPr>
                <w:rFonts w:eastAsiaTheme="minorHAnsi" w:cs="Arial"/>
                <w:b/>
                <w:bCs/>
                <w:noProof/>
                <w:color w:val="000000"/>
                <w:sz w:val="22"/>
                <w:szCs w:val="22"/>
                <w:lang w:val="sr-Cyrl-RS"/>
              </w:rPr>
              <w:t>7 тачка</w:t>
            </w:r>
          </w:p>
        </w:tc>
      </w:tr>
      <w:tr w:rsidR="004B6C72" w:rsidRPr="006A27F5" w14:paraId="76A05C3D" w14:textId="77777777" w:rsidTr="004F15B5">
        <w:trPr>
          <w:trHeight w:val="278"/>
        </w:trPr>
        <w:tc>
          <w:tcPr>
            <w:tcW w:w="750" w:type="dxa"/>
            <w:vMerge w:val="restart"/>
            <w:tcBorders>
              <w:top w:val="single" w:sz="6" w:space="0" w:color="808080"/>
              <w:left w:val="single" w:sz="12" w:space="0" w:color="808080"/>
              <w:bottom w:val="single" w:sz="6" w:space="0" w:color="808080"/>
              <w:right w:val="single" w:sz="12" w:space="0" w:color="808080"/>
            </w:tcBorders>
            <w:shd w:val="clear" w:color="auto" w:fill="C6D9F1"/>
            <w:vAlign w:val="center"/>
          </w:tcPr>
          <w:p w14:paraId="1F6AC716"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9.</w:t>
            </w:r>
          </w:p>
        </w:tc>
        <w:tc>
          <w:tcPr>
            <w:tcW w:w="2193" w:type="dxa"/>
            <w:vMerge w:val="restart"/>
            <w:tcBorders>
              <w:top w:val="single" w:sz="2" w:space="0" w:color="808080"/>
              <w:left w:val="single" w:sz="12" w:space="0" w:color="808080"/>
              <w:bottom w:val="single" w:sz="2" w:space="0" w:color="808080"/>
              <w:right w:val="single" w:sz="2" w:space="0" w:color="auto"/>
            </w:tcBorders>
            <w:vAlign w:val="center"/>
          </w:tcPr>
          <w:p w14:paraId="5E646A6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ЛАБОРАТОРИЈСКА ИСПИТИВАЊА</w:t>
            </w:r>
          </w:p>
          <w:p w14:paraId="4D52382C"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6641D28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Индентификационо -</w:t>
            </w:r>
          </w:p>
          <w:p w14:paraId="0635E654"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класификациони опити</w:t>
            </w:r>
          </w:p>
        </w:tc>
        <w:tc>
          <w:tcPr>
            <w:tcW w:w="2638" w:type="dxa"/>
            <w:tcBorders>
              <w:top w:val="single" w:sz="2" w:space="0" w:color="808080"/>
              <w:left w:val="single" w:sz="12" w:space="0" w:color="808080"/>
              <w:bottom w:val="single" w:sz="2" w:space="0" w:color="808080"/>
              <w:right w:val="single" w:sz="12" w:space="0" w:color="808080"/>
            </w:tcBorders>
            <w:vAlign w:val="center"/>
          </w:tcPr>
          <w:p w14:paraId="5CD1C5DB"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16</w:t>
            </w:r>
            <w:r w:rsidRPr="006A27F5">
              <w:rPr>
                <w:rFonts w:eastAsiaTheme="minorHAnsi" w:cs="Arial"/>
                <w:b/>
                <w:bCs/>
                <w:noProof/>
                <w:color w:val="000000"/>
                <w:sz w:val="22"/>
                <w:szCs w:val="22"/>
                <w:lang w:val="sr-Cyrl-RS"/>
              </w:rPr>
              <w:t>0</w:t>
            </w:r>
          </w:p>
        </w:tc>
      </w:tr>
      <w:tr w:rsidR="004B6C72" w:rsidRPr="006A27F5" w14:paraId="062BF717" w14:textId="77777777" w:rsidTr="004F15B5">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00FF8FC4"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673B1291"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60441FA3"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Oпит директног смицањa</w:t>
            </w:r>
          </w:p>
        </w:tc>
        <w:tc>
          <w:tcPr>
            <w:tcW w:w="2638" w:type="dxa"/>
            <w:tcBorders>
              <w:top w:val="single" w:sz="2" w:space="0" w:color="808080"/>
              <w:left w:val="single" w:sz="12" w:space="0" w:color="808080"/>
              <w:bottom w:val="single" w:sz="2" w:space="0" w:color="808080"/>
              <w:right w:val="single" w:sz="12" w:space="0" w:color="808080"/>
            </w:tcBorders>
            <w:vAlign w:val="center"/>
          </w:tcPr>
          <w:p w14:paraId="307EA926"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8</w:t>
            </w:r>
            <w:r w:rsidRPr="006A27F5">
              <w:rPr>
                <w:rFonts w:eastAsiaTheme="minorHAnsi" w:cs="Arial"/>
                <w:b/>
                <w:bCs/>
                <w:noProof/>
                <w:color w:val="000000"/>
                <w:sz w:val="22"/>
                <w:szCs w:val="22"/>
                <w:lang w:val="sr-Cyrl-RS"/>
              </w:rPr>
              <w:t>0</w:t>
            </w:r>
          </w:p>
        </w:tc>
      </w:tr>
      <w:tr w:rsidR="004B6C72" w:rsidRPr="006A27F5" w14:paraId="20492388" w14:textId="77777777" w:rsidTr="004F15B5">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5FB2F07D"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6EC0E205"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78ABC842"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Едометарски опит</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12E8249"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8</w:t>
            </w:r>
            <w:r w:rsidRPr="006A27F5">
              <w:rPr>
                <w:rFonts w:eastAsiaTheme="minorHAnsi" w:cs="Arial"/>
                <w:b/>
                <w:bCs/>
                <w:noProof/>
                <w:color w:val="000000"/>
                <w:sz w:val="22"/>
                <w:szCs w:val="22"/>
                <w:lang w:val="sr-Cyrl-RS"/>
              </w:rPr>
              <w:t>0</w:t>
            </w:r>
          </w:p>
        </w:tc>
      </w:tr>
      <w:tr w:rsidR="004B6C72" w:rsidRPr="006A27F5" w14:paraId="5F7E1EA0" w14:textId="77777777" w:rsidTr="004F15B5">
        <w:trPr>
          <w:trHeight w:val="278"/>
        </w:trPr>
        <w:tc>
          <w:tcPr>
            <w:tcW w:w="750" w:type="dxa"/>
            <w:vMerge/>
            <w:tcBorders>
              <w:top w:val="single" w:sz="6" w:space="0" w:color="808080"/>
              <w:left w:val="single" w:sz="12" w:space="0" w:color="808080"/>
              <w:bottom w:val="single" w:sz="6" w:space="0" w:color="808080"/>
              <w:right w:val="single" w:sz="12" w:space="0" w:color="808080"/>
            </w:tcBorders>
            <w:shd w:val="clear" w:color="auto" w:fill="C6D9F1"/>
            <w:vAlign w:val="center"/>
          </w:tcPr>
          <w:p w14:paraId="30E4D95F"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2193" w:type="dxa"/>
            <w:vMerge/>
            <w:tcBorders>
              <w:top w:val="single" w:sz="2" w:space="0" w:color="808080"/>
              <w:left w:val="single" w:sz="12" w:space="0" w:color="808080"/>
              <w:bottom w:val="single" w:sz="2" w:space="0" w:color="808080"/>
              <w:right w:val="single" w:sz="2" w:space="0" w:color="auto"/>
            </w:tcBorders>
            <w:vAlign w:val="center"/>
          </w:tcPr>
          <w:p w14:paraId="5673D77E" w14:textId="77777777" w:rsidR="004B6C72" w:rsidRPr="006A27F5" w:rsidRDefault="004B6C72" w:rsidP="004F15B5">
            <w:pPr>
              <w:widowControl w:val="0"/>
              <w:suppressAutoHyphens w:val="0"/>
              <w:rPr>
                <w:rFonts w:eastAsiaTheme="minorHAnsi" w:cs="Arial"/>
                <w:bCs/>
                <w:noProof/>
                <w:color w:val="000000"/>
                <w:sz w:val="22"/>
                <w:szCs w:val="22"/>
                <w:lang w:val="sr-Cyrl-RS"/>
              </w:rPr>
            </w:pPr>
          </w:p>
        </w:tc>
        <w:tc>
          <w:tcPr>
            <w:tcW w:w="3828" w:type="dxa"/>
            <w:tcBorders>
              <w:top w:val="single" w:sz="2" w:space="0" w:color="808080"/>
              <w:left w:val="single" w:sz="2" w:space="0" w:color="auto"/>
              <w:bottom w:val="single" w:sz="2" w:space="0" w:color="808080"/>
              <w:right w:val="single" w:sz="12" w:space="0" w:color="808080"/>
            </w:tcBorders>
            <w:vAlign w:val="center"/>
          </w:tcPr>
          <w:p w14:paraId="351EEFA4"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Опит CBR и Проктор</w:t>
            </w:r>
          </w:p>
        </w:tc>
        <w:tc>
          <w:tcPr>
            <w:tcW w:w="2638" w:type="dxa"/>
            <w:tcBorders>
              <w:top w:val="single" w:sz="2" w:space="0" w:color="808080"/>
              <w:left w:val="single" w:sz="12" w:space="0" w:color="808080"/>
              <w:bottom w:val="single" w:sz="2" w:space="0" w:color="808080"/>
              <w:right w:val="single" w:sz="12" w:space="0" w:color="808080"/>
            </w:tcBorders>
            <w:vAlign w:val="center"/>
          </w:tcPr>
          <w:p w14:paraId="7EDC2B82"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en-US"/>
              </w:rPr>
              <w:t>4</w:t>
            </w:r>
            <w:r w:rsidRPr="006A27F5">
              <w:rPr>
                <w:rFonts w:eastAsiaTheme="minorHAnsi" w:cs="Arial"/>
                <w:b/>
                <w:bCs/>
                <w:noProof/>
                <w:color w:val="000000"/>
                <w:sz w:val="22"/>
                <w:szCs w:val="22"/>
                <w:lang w:val="sr-Cyrl-RS"/>
              </w:rPr>
              <w:t>0</w:t>
            </w:r>
          </w:p>
        </w:tc>
      </w:tr>
      <w:tr w:rsidR="004B6C72" w:rsidRPr="006A27F5" w14:paraId="120E2CD0" w14:textId="77777777" w:rsidTr="004F15B5">
        <w:trPr>
          <w:trHeight w:val="91"/>
        </w:trPr>
        <w:tc>
          <w:tcPr>
            <w:tcW w:w="750" w:type="dxa"/>
            <w:tcBorders>
              <w:top w:val="single" w:sz="6" w:space="0" w:color="808080"/>
              <w:left w:val="single" w:sz="12" w:space="0" w:color="808080"/>
              <w:bottom w:val="single" w:sz="6" w:space="0" w:color="808080"/>
              <w:right w:val="single" w:sz="12" w:space="0" w:color="808080"/>
            </w:tcBorders>
            <w:shd w:val="clear" w:color="auto" w:fill="C6D9F1"/>
            <w:vAlign w:val="center"/>
          </w:tcPr>
          <w:p w14:paraId="0469B878"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10.</w:t>
            </w:r>
          </w:p>
        </w:tc>
        <w:tc>
          <w:tcPr>
            <w:tcW w:w="6021" w:type="dxa"/>
            <w:gridSpan w:val="2"/>
            <w:tcBorders>
              <w:top w:val="single" w:sz="2" w:space="0" w:color="808080"/>
              <w:left w:val="single" w:sz="12" w:space="0" w:color="808080"/>
              <w:bottom w:val="single" w:sz="2" w:space="0" w:color="808080"/>
              <w:right w:val="single" w:sz="12" w:space="0" w:color="808080"/>
            </w:tcBorders>
            <w:vAlign w:val="center"/>
          </w:tcPr>
          <w:p w14:paraId="66D68CFD"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ФАКТИЧКА ДОКУМЕНТАЦИЈА</w:t>
            </w:r>
          </w:p>
          <w:p w14:paraId="4FEBA4FE"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бушењу и пратећим радовима</w:t>
            </w:r>
          </w:p>
          <w:p w14:paraId="1E25915F"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раскопавању</w:t>
            </w:r>
          </w:p>
          <w:p w14:paraId="2246AEF9"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CPT опитима</w:t>
            </w:r>
          </w:p>
          <w:p w14:paraId="0CB3488C"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геофизичким испитивањима</w:t>
            </w:r>
          </w:p>
          <w:p w14:paraId="54F2DE47"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-Извештај о лабораторијским геомехан. испитивањима</w:t>
            </w:r>
          </w:p>
        </w:tc>
        <w:tc>
          <w:tcPr>
            <w:tcW w:w="2638" w:type="dxa"/>
            <w:tcBorders>
              <w:top w:val="single" w:sz="2" w:space="0" w:color="808080"/>
              <w:left w:val="single" w:sz="12" w:space="0" w:color="808080"/>
              <w:bottom w:val="single" w:sz="2" w:space="0" w:color="808080"/>
              <w:right w:val="single" w:sz="12" w:space="0" w:color="808080"/>
            </w:tcBorders>
            <w:vAlign w:val="center"/>
          </w:tcPr>
          <w:p w14:paraId="04462536"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5</w:t>
            </w:r>
          </w:p>
        </w:tc>
      </w:tr>
      <w:tr w:rsidR="004B6C72" w:rsidRPr="006A27F5" w14:paraId="1EF56705" w14:textId="77777777" w:rsidTr="004F15B5">
        <w:trPr>
          <w:trHeight w:val="278"/>
        </w:trPr>
        <w:tc>
          <w:tcPr>
            <w:tcW w:w="750" w:type="dxa"/>
            <w:tcBorders>
              <w:top w:val="single" w:sz="6" w:space="0" w:color="808080"/>
              <w:left w:val="single" w:sz="12" w:space="0" w:color="808080"/>
              <w:bottom w:val="single" w:sz="12" w:space="0" w:color="808080"/>
              <w:right w:val="single" w:sz="12" w:space="0" w:color="808080"/>
            </w:tcBorders>
            <w:shd w:val="clear" w:color="auto" w:fill="C6D9F1"/>
            <w:vAlign w:val="center"/>
          </w:tcPr>
          <w:p w14:paraId="44D9D0C6"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11.</w:t>
            </w:r>
          </w:p>
        </w:tc>
        <w:tc>
          <w:tcPr>
            <w:tcW w:w="6021" w:type="dxa"/>
            <w:gridSpan w:val="2"/>
            <w:tcBorders>
              <w:top w:val="single" w:sz="2" w:space="0" w:color="808080"/>
              <w:left w:val="single" w:sz="12" w:space="0" w:color="808080"/>
              <w:bottom w:val="single" w:sz="12" w:space="0" w:color="808080"/>
              <w:right w:val="single" w:sz="12" w:space="0" w:color="808080"/>
            </w:tcBorders>
            <w:vAlign w:val="center"/>
          </w:tcPr>
          <w:p w14:paraId="732B1205" w14:textId="77777777" w:rsidR="004B6C72" w:rsidRPr="006A27F5" w:rsidRDefault="004B6C72" w:rsidP="004F15B5">
            <w:pPr>
              <w:widowControl w:val="0"/>
              <w:suppressAutoHyphens w:val="0"/>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ЗАВРШНИ ИЗВЕШТАЈ О РЕЗУЛТАТИМА ГЕОЛОШКИХ ИСТРАЖИВАЊА (ЗАВРШНИ ИЗВЕШТАЈ)</w:t>
            </w:r>
          </w:p>
        </w:tc>
        <w:tc>
          <w:tcPr>
            <w:tcW w:w="2638" w:type="dxa"/>
            <w:tcBorders>
              <w:top w:val="single" w:sz="2" w:space="0" w:color="808080"/>
              <w:left w:val="single" w:sz="12" w:space="0" w:color="808080"/>
              <w:bottom w:val="single" w:sz="12" w:space="0" w:color="808080"/>
              <w:right w:val="single" w:sz="12" w:space="0" w:color="808080"/>
            </w:tcBorders>
            <w:vAlign w:val="center"/>
          </w:tcPr>
          <w:p w14:paraId="565F3EB4" w14:textId="77777777" w:rsidR="004B6C72" w:rsidRPr="006A27F5" w:rsidRDefault="004B6C72" w:rsidP="004F15B5">
            <w:pPr>
              <w:widowControl w:val="0"/>
              <w:suppressAutoHyphens w:val="0"/>
              <w:jc w:val="center"/>
              <w:rPr>
                <w:rFonts w:eastAsiaTheme="minorHAnsi" w:cs="Arial"/>
                <w:bCs/>
                <w:noProof/>
                <w:color w:val="000000"/>
                <w:sz w:val="22"/>
                <w:szCs w:val="22"/>
                <w:lang w:val="sr-Cyrl-RS"/>
              </w:rPr>
            </w:pPr>
            <w:r w:rsidRPr="006A27F5">
              <w:rPr>
                <w:rFonts w:eastAsiaTheme="minorHAnsi" w:cs="Arial"/>
                <w:b/>
                <w:bCs/>
                <w:noProof/>
                <w:color w:val="000000"/>
                <w:sz w:val="22"/>
                <w:szCs w:val="22"/>
                <w:lang w:val="sr-Cyrl-RS"/>
              </w:rPr>
              <w:t>1</w:t>
            </w:r>
          </w:p>
        </w:tc>
      </w:tr>
    </w:tbl>
    <w:p w14:paraId="477DE64F" w14:textId="77777777" w:rsidR="000E7990" w:rsidRPr="006A27F5" w:rsidRDefault="000E7990" w:rsidP="000E7990">
      <w:pPr>
        <w:jc w:val="both"/>
        <w:rPr>
          <w:rFonts w:ascii="Arial" w:hAnsi="Arial" w:cs="Arial"/>
          <w:sz w:val="22"/>
          <w:szCs w:val="22"/>
          <w:lang w:val="en-US"/>
        </w:rPr>
      </w:pPr>
    </w:p>
    <w:p w14:paraId="43F94715" w14:textId="77777777" w:rsidR="004B6C72" w:rsidRPr="006A27F5" w:rsidRDefault="004B6C72" w:rsidP="000E7990">
      <w:pPr>
        <w:jc w:val="both"/>
        <w:rPr>
          <w:rFonts w:ascii="Arial" w:hAnsi="Arial" w:cs="Arial"/>
          <w:sz w:val="22"/>
          <w:szCs w:val="22"/>
          <w:lang w:val="en-US"/>
        </w:rPr>
      </w:pPr>
    </w:p>
    <w:p w14:paraId="4D28B710" w14:textId="77777777" w:rsidR="004B6C72" w:rsidRPr="006A27F5" w:rsidRDefault="004B6C72" w:rsidP="000E7990">
      <w:pPr>
        <w:jc w:val="both"/>
        <w:rPr>
          <w:rFonts w:ascii="Arial" w:hAnsi="Arial" w:cs="Arial"/>
          <w:sz w:val="22"/>
          <w:szCs w:val="22"/>
          <w:lang w:val="en-US"/>
        </w:rPr>
      </w:pPr>
    </w:p>
    <w:p w14:paraId="2E03B0C3"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Извештај о извршеном стручном надзору чини саставни део извештаја о резултатима геолошких истраживања</w:t>
      </w:r>
      <w:r w:rsidR="00825B44" w:rsidRPr="006A27F5">
        <w:rPr>
          <w:rFonts w:ascii="Arial" w:hAnsi="Arial" w:cs="Arial"/>
          <w:sz w:val="22"/>
          <w:szCs w:val="22"/>
          <w:lang w:val="sr-Cyrl-RS"/>
        </w:rPr>
        <w:t xml:space="preserve"> (Елабората)</w:t>
      </w:r>
      <w:r w:rsidRPr="006A27F5">
        <w:rPr>
          <w:rFonts w:ascii="Arial" w:hAnsi="Arial" w:cs="Arial"/>
          <w:sz w:val="22"/>
          <w:szCs w:val="22"/>
        </w:rPr>
        <w:t>.</w:t>
      </w:r>
    </w:p>
    <w:p w14:paraId="5EA0FB69" w14:textId="77777777" w:rsidR="0034093B" w:rsidRPr="006A27F5" w:rsidRDefault="0034093B" w:rsidP="0034093B">
      <w:pPr>
        <w:jc w:val="both"/>
        <w:rPr>
          <w:rFonts w:ascii="Arial" w:hAnsi="Arial" w:cs="Arial"/>
          <w:sz w:val="22"/>
          <w:szCs w:val="22"/>
        </w:rPr>
      </w:pPr>
    </w:p>
    <w:p w14:paraId="60D9CB6D"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Завршни извештај о резултатима геолошких истраживања</w:t>
      </w:r>
      <w:r w:rsidR="005A5988" w:rsidRPr="006A27F5">
        <w:rPr>
          <w:rFonts w:ascii="Arial" w:hAnsi="Arial" w:cs="Arial"/>
          <w:sz w:val="22"/>
          <w:szCs w:val="22"/>
          <w:lang w:val="sr-Cyrl-RS"/>
        </w:rPr>
        <w:t xml:space="preserve"> (Елаборат)</w:t>
      </w:r>
      <w:r w:rsidRPr="006A27F5">
        <w:rPr>
          <w:rFonts w:ascii="Arial" w:hAnsi="Arial" w:cs="Arial"/>
          <w:sz w:val="22"/>
          <w:szCs w:val="22"/>
        </w:rPr>
        <w:t xml:space="preserve"> подлеже техничкој контроли којом се проверава да ли су геолошка истраживања изведена према пројекту геолошких истраживања и да ли је извештај урађен у складу са овим законом. </w:t>
      </w:r>
    </w:p>
    <w:p w14:paraId="1E5DFE19" w14:textId="77777777" w:rsidR="0034093B" w:rsidRPr="006A27F5" w:rsidRDefault="0034093B" w:rsidP="0034093B">
      <w:pPr>
        <w:jc w:val="both"/>
        <w:rPr>
          <w:rFonts w:ascii="Arial" w:hAnsi="Arial" w:cs="Arial"/>
          <w:sz w:val="22"/>
          <w:szCs w:val="22"/>
        </w:rPr>
      </w:pPr>
    </w:p>
    <w:p w14:paraId="16E9D555"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Извештај и потврда о извршеној техничкој контроли чине саставни део Завршног извештаја о резултатима геолошких истраживања</w:t>
      </w:r>
      <w:r w:rsidR="004B2617" w:rsidRPr="006A27F5">
        <w:rPr>
          <w:rFonts w:ascii="Arial" w:hAnsi="Arial" w:cs="Arial"/>
          <w:sz w:val="22"/>
          <w:szCs w:val="22"/>
          <w:lang w:val="sr-Cyrl-RS"/>
        </w:rPr>
        <w:t xml:space="preserve"> (</w:t>
      </w:r>
      <w:r w:rsidR="005A5988" w:rsidRPr="006A27F5">
        <w:rPr>
          <w:rFonts w:ascii="Arial" w:hAnsi="Arial" w:cs="Arial"/>
          <w:sz w:val="22"/>
          <w:szCs w:val="22"/>
          <w:lang w:val="sr-Cyrl-RS"/>
        </w:rPr>
        <w:t>Елабората)</w:t>
      </w:r>
      <w:r w:rsidRPr="006A27F5">
        <w:rPr>
          <w:rFonts w:ascii="Arial" w:hAnsi="Arial" w:cs="Arial"/>
          <w:sz w:val="22"/>
          <w:szCs w:val="22"/>
        </w:rPr>
        <w:t>.</w:t>
      </w:r>
    </w:p>
    <w:p w14:paraId="23A9E5F6" w14:textId="77777777" w:rsidR="0034093B" w:rsidRPr="006A27F5" w:rsidRDefault="0034093B" w:rsidP="0034093B">
      <w:pPr>
        <w:jc w:val="both"/>
        <w:rPr>
          <w:rFonts w:ascii="Arial" w:hAnsi="Arial" w:cs="Arial"/>
          <w:sz w:val="22"/>
          <w:szCs w:val="22"/>
        </w:rPr>
      </w:pPr>
    </w:p>
    <w:p w14:paraId="47E7DE2A" w14:textId="77777777" w:rsidR="0034093B" w:rsidRPr="006A27F5" w:rsidRDefault="0034093B" w:rsidP="0034093B">
      <w:pPr>
        <w:jc w:val="both"/>
        <w:rPr>
          <w:rFonts w:ascii="Arial" w:hAnsi="Arial" w:cs="Arial"/>
          <w:sz w:val="22"/>
          <w:szCs w:val="22"/>
        </w:rPr>
      </w:pPr>
      <w:r w:rsidRPr="006A27F5">
        <w:rPr>
          <w:rFonts w:ascii="Arial" w:hAnsi="Arial" w:cs="Arial"/>
          <w:sz w:val="22"/>
          <w:szCs w:val="22"/>
        </w:rPr>
        <w:t>Техничка контрола Завршног извештаја о резултатима геолошких истраживања</w:t>
      </w:r>
      <w:r w:rsidR="004B6C72" w:rsidRPr="006A27F5">
        <w:rPr>
          <w:rFonts w:ascii="Arial" w:hAnsi="Arial" w:cs="Arial"/>
          <w:sz w:val="22"/>
          <w:szCs w:val="22"/>
          <w:lang w:val="sr-Cyrl-RS"/>
        </w:rPr>
        <w:t xml:space="preserve"> (</w:t>
      </w:r>
      <w:r w:rsidR="005A5988" w:rsidRPr="006A27F5">
        <w:rPr>
          <w:rFonts w:ascii="Arial" w:hAnsi="Arial" w:cs="Arial"/>
          <w:sz w:val="22"/>
          <w:szCs w:val="22"/>
          <w:lang w:val="sr-Cyrl-RS"/>
        </w:rPr>
        <w:t xml:space="preserve"> Елабората)</w:t>
      </w:r>
      <w:r w:rsidRPr="006A27F5">
        <w:rPr>
          <w:rFonts w:ascii="Arial" w:hAnsi="Arial" w:cs="Arial"/>
          <w:sz w:val="22"/>
          <w:szCs w:val="22"/>
        </w:rPr>
        <w:t xml:space="preserve"> врши се под условима из чл. 22. и 26. Закона о рударству и геолошким истраживањима.</w:t>
      </w:r>
    </w:p>
    <w:p w14:paraId="2542DC42" w14:textId="77777777" w:rsidR="00595716" w:rsidRPr="006A27F5" w:rsidRDefault="00595716" w:rsidP="0034093B">
      <w:pPr>
        <w:jc w:val="both"/>
        <w:rPr>
          <w:rFonts w:ascii="Arial" w:hAnsi="Arial" w:cs="Arial"/>
          <w:sz w:val="22"/>
          <w:szCs w:val="22"/>
        </w:rPr>
      </w:pPr>
    </w:p>
    <w:p w14:paraId="11089224" w14:textId="77777777" w:rsidR="00595716" w:rsidRPr="006A27F5" w:rsidRDefault="00595716" w:rsidP="00595716">
      <w:pPr>
        <w:keepNext/>
        <w:spacing w:before="120" w:after="240" w:line="276" w:lineRule="auto"/>
        <w:ind w:left="720" w:hanging="720"/>
        <w:rPr>
          <w:rFonts w:ascii="Arial" w:hAnsi="Arial" w:cs="Arial"/>
          <w:b/>
          <w:bCs/>
          <w:sz w:val="22"/>
          <w:szCs w:val="22"/>
        </w:rPr>
      </w:pPr>
      <w:bookmarkStart w:id="191" w:name="_Toc382901531"/>
      <w:r w:rsidRPr="006A27F5">
        <w:rPr>
          <w:rFonts w:ascii="Arial" w:hAnsi="Arial" w:cs="Arial"/>
          <w:b/>
          <w:bCs/>
          <w:sz w:val="22"/>
          <w:szCs w:val="22"/>
        </w:rPr>
        <w:lastRenderedPageBreak/>
        <w:t xml:space="preserve">ИЗРАДА </w:t>
      </w:r>
      <w:r w:rsidR="004F15B5" w:rsidRPr="006A27F5">
        <w:rPr>
          <w:rFonts w:ascii="Arial" w:hAnsi="Arial" w:cs="Arial"/>
          <w:b/>
          <w:bCs/>
          <w:sz w:val="22"/>
          <w:szCs w:val="22"/>
          <w:lang w:val="sr-Cyrl-RS"/>
        </w:rPr>
        <w:t>ЗАВРШНОГ ИЗВЕШТАЈА О РЕЗУЛТАТИМА ГЕОЛОШКИХ ИСТРАЖИВАЊА (</w:t>
      </w:r>
      <w:r w:rsidRPr="006A27F5">
        <w:rPr>
          <w:rFonts w:ascii="Arial" w:hAnsi="Arial" w:cs="Arial"/>
          <w:b/>
          <w:bCs/>
          <w:sz w:val="22"/>
          <w:szCs w:val="22"/>
        </w:rPr>
        <w:t>ЕЛАБОРАТА</w:t>
      </w:r>
      <w:r w:rsidR="004F15B5" w:rsidRPr="006A27F5">
        <w:rPr>
          <w:rFonts w:ascii="Arial" w:hAnsi="Arial" w:cs="Arial"/>
          <w:b/>
          <w:bCs/>
          <w:sz w:val="22"/>
          <w:szCs w:val="22"/>
          <w:lang w:val="sr-Cyrl-RS"/>
        </w:rPr>
        <w:t>)</w:t>
      </w:r>
      <w:bookmarkEnd w:id="191"/>
    </w:p>
    <w:p w14:paraId="10DB3178" w14:textId="36DAEC8E" w:rsidR="000E7990" w:rsidRPr="006A27F5" w:rsidRDefault="004F15B5" w:rsidP="006A5531">
      <w:pPr>
        <w:spacing w:after="200" w:line="276" w:lineRule="auto"/>
        <w:jc w:val="both"/>
        <w:rPr>
          <w:rFonts w:ascii="Arial" w:hAnsi="Arial" w:cs="Arial"/>
          <w:sz w:val="22"/>
          <w:szCs w:val="22"/>
          <w:lang w:val="sr-Cyrl-RS"/>
        </w:rPr>
      </w:pPr>
      <w:r w:rsidRPr="006A27F5">
        <w:rPr>
          <w:rFonts w:ascii="Arial" w:hAnsi="Arial" w:cs="Arial"/>
          <w:sz w:val="22"/>
          <w:szCs w:val="22"/>
          <w:lang w:val="sr-Cyrl-RS"/>
        </w:rPr>
        <w:t xml:space="preserve">Завршни извештај </w:t>
      </w:r>
      <w:r w:rsidR="00825B44" w:rsidRPr="006A27F5">
        <w:rPr>
          <w:rFonts w:ascii="Arial" w:hAnsi="Arial" w:cs="Arial"/>
          <w:sz w:val="22"/>
          <w:szCs w:val="22"/>
          <w:lang w:val="sr-Cyrl-RS"/>
        </w:rPr>
        <w:t>о резултатима геолошких истраживања (</w:t>
      </w:r>
      <w:r w:rsidR="00595716" w:rsidRPr="006A27F5">
        <w:rPr>
          <w:rFonts w:ascii="Arial" w:hAnsi="Arial" w:cs="Arial"/>
          <w:sz w:val="22"/>
          <w:szCs w:val="22"/>
        </w:rPr>
        <w:t>Елаборат</w:t>
      </w:r>
      <w:r w:rsidR="00825B44" w:rsidRPr="006A27F5">
        <w:rPr>
          <w:rFonts w:ascii="Arial" w:hAnsi="Arial" w:cs="Arial"/>
          <w:sz w:val="22"/>
          <w:szCs w:val="22"/>
          <w:lang w:val="sr-Cyrl-RS"/>
        </w:rPr>
        <w:t>а)</w:t>
      </w:r>
      <w:r w:rsidR="00595716" w:rsidRPr="006A27F5">
        <w:rPr>
          <w:rFonts w:ascii="Arial" w:hAnsi="Arial" w:cs="Arial"/>
          <w:sz w:val="22"/>
          <w:szCs w:val="22"/>
        </w:rPr>
        <w:t xml:space="preserve"> за </w:t>
      </w:r>
      <w:r w:rsidR="00AB5106" w:rsidRPr="006A27F5">
        <w:rPr>
          <w:rFonts w:ascii="Arial" w:hAnsi="Arial" w:cs="Arial"/>
          <w:sz w:val="22"/>
          <w:szCs w:val="22"/>
          <w:lang w:val="sr-Cyrl-RS"/>
        </w:rPr>
        <w:t xml:space="preserve">потребе изградње соларне електране на локалитету </w:t>
      </w:r>
      <w:r w:rsidR="005877F2">
        <w:rPr>
          <w:rFonts w:ascii="Arial" w:hAnsi="Arial" w:cs="Arial"/>
          <w:sz w:val="22"/>
          <w:szCs w:val="22"/>
          <w:lang w:val="sr-Cyrl-RS"/>
        </w:rPr>
        <w:t>спољног</w:t>
      </w:r>
      <w:r w:rsidR="00AB5106" w:rsidRPr="006A27F5">
        <w:rPr>
          <w:rFonts w:ascii="Arial" w:hAnsi="Arial" w:cs="Arial"/>
          <w:sz w:val="22"/>
          <w:szCs w:val="22"/>
          <w:lang w:val="sr-Cyrl-RS"/>
        </w:rPr>
        <w:t xml:space="preserve"> одлагалишта Петка у Костоцу се мора урадити сагласно Правилнику осадржини пројеката геолошких истраживања и елабората о резултатима геолошких истраживања Сл.</w:t>
      </w:r>
      <w:r w:rsidR="00571C3B" w:rsidRPr="006A27F5">
        <w:rPr>
          <w:rFonts w:ascii="Arial" w:hAnsi="Arial" w:cs="Arial"/>
          <w:sz w:val="22"/>
          <w:szCs w:val="22"/>
          <w:lang w:val="sr-Cyrl-RS"/>
        </w:rPr>
        <w:t>г</w:t>
      </w:r>
      <w:r w:rsidR="00AB5106" w:rsidRPr="006A27F5">
        <w:rPr>
          <w:rFonts w:ascii="Arial" w:hAnsi="Arial" w:cs="Arial"/>
          <w:sz w:val="22"/>
          <w:szCs w:val="22"/>
          <w:lang w:val="sr-Cyrl-RS"/>
        </w:rPr>
        <w:t>л</w:t>
      </w:r>
      <w:r w:rsidR="00571C3B" w:rsidRPr="006A27F5">
        <w:rPr>
          <w:rFonts w:ascii="Arial" w:hAnsi="Arial" w:cs="Arial"/>
          <w:sz w:val="22"/>
          <w:szCs w:val="22"/>
          <w:lang w:val="sr-Cyrl-RS"/>
        </w:rPr>
        <w:t xml:space="preserve">асник </w:t>
      </w:r>
      <w:r w:rsidR="00AB5106" w:rsidRPr="006A27F5">
        <w:rPr>
          <w:rFonts w:ascii="Arial" w:hAnsi="Arial" w:cs="Arial"/>
          <w:sz w:val="22"/>
          <w:szCs w:val="22"/>
          <w:lang w:val="sr-Cyrl-RS"/>
        </w:rPr>
        <w:t xml:space="preserve">РС бр.51/96 </w:t>
      </w:r>
    </w:p>
    <w:p w14:paraId="44057986" w14:textId="77777777" w:rsidR="000E7990" w:rsidRPr="006A27F5" w:rsidRDefault="000E7990" w:rsidP="006A5531">
      <w:pPr>
        <w:spacing w:after="200" w:line="276" w:lineRule="auto"/>
        <w:jc w:val="both"/>
        <w:rPr>
          <w:rFonts w:ascii="Arial" w:hAnsi="Arial" w:cs="Arial"/>
          <w:sz w:val="22"/>
          <w:szCs w:val="22"/>
          <w:lang w:val="sr-Cyrl-RS"/>
        </w:rPr>
      </w:pPr>
    </w:p>
    <w:p w14:paraId="2113D49C" w14:textId="77777777" w:rsidR="006906F4" w:rsidRPr="006A27F5" w:rsidRDefault="006906F4" w:rsidP="00BF1739">
      <w:pPr>
        <w:spacing w:after="200" w:line="276" w:lineRule="auto"/>
        <w:jc w:val="both"/>
        <w:rPr>
          <w:rFonts w:ascii="Arial" w:hAnsi="Arial" w:cs="Arial"/>
          <w:sz w:val="22"/>
          <w:szCs w:val="22"/>
        </w:rPr>
      </w:pPr>
    </w:p>
    <w:p w14:paraId="10D030BA" w14:textId="77777777" w:rsidR="00311A7B" w:rsidRPr="006A27F5" w:rsidRDefault="00311A7B" w:rsidP="00BF1739">
      <w:pPr>
        <w:spacing w:after="200" w:line="276" w:lineRule="auto"/>
        <w:jc w:val="both"/>
        <w:rPr>
          <w:rFonts w:ascii="Arial" w:hAnsi="Arial" w:cs="Arial"/>
          <w:sz w:val="22"/>
          <w:szCs w:val="22"/>
        </w:rPr>
      </w:pPr>
    </w:p>
    <w:p w14:paraId="1DEA110F" w14:textId="77777777" w:rsidR="00311A7B" w:rsidRPr="006A27F5" w:rsidRDefault="00311A7B" w:rsidP="00BF1739">
      <w:pPr>
        <w:spacing w:after="200" w:line="276" w:lineRule="auto"/>
        <w:jc w:val="both"/>
        <w:rPr>
          <w:rFonts w:ascii="Arial" w:hAnsi="Arial" w:cs="Arial"/>
          <w:sz w:val="22"/>
          <w:szCs w:val="22"/>
        </w:rPr>
      </w:pPr>
    </w:p>
    <w:p w14:paraId="379D3CD9" w14:textId="77777777" w:rsidR="00311A7B" w:rsidRPr="006A27F5" w:rsidRDefault="00311A7B" w:rsidP="00BF1739">
      <w:pPr>
        <w:spacing w:after="200" w:line="276" w:lineRule="auto"/>
        <w:jc w:val="both"/>
        <w:rPr>
          <w:rFonts w:ascii="Arial" w:hAnsi="Arial" w:cs="Arial"/>
          <w:sz w:val="22"/>
          <w:szCs w:val="22"/>
        </w:rPr>
      </w:pPr>
    </w:p>
    <w:p w14:paraId="263426DA" w14:textId="77777777" w:rsidR="00311A7B" w:rsidRPr="006A27F5" w:rsidRDefault="00311A7B" w:rsidP="00BF1739">
      <w:pPr>
        <w:spacing w:after="200" w:line="276" w:lineRule="auto"/>
        <w:jc w:val="both"/>
        <w:rPr>
          <w:rFonts w:ascii="Arial" w:hAnsi="Arial" w:cs="Arial"/>
          <w:sz w:val="22"/>
          <w:szCs w:val="22"/>
        </w:rPr>
      </w:pPr>
    </w:p>
    <w:p w14:paraId="39C340C1" w14:textId="77777777" w:rsidR="00311A7B" w:rsidRPr="006A27F5" w:rsidRDefault="00311A7B" w:rsidP="00BF1739">
      <w:pPr>
        <w:spacing w:after="200" w:line="276" w:lineRule="auto"/>
        <w:jc w:val="both"/>
        <w:rPr>
          <w:rFonts w:ascii="Arial" w:hAnsi="Arial" w:cs="Arial"/>
          <w:sz w:val="22"/>
          <w:szCs w:val="22"/>
        </w:rPr>
      </w:pPr>
    </w:p>
    <w:p w14:paraId="1297F180" w14:textId="77777777" w:rsidR="00311A7B" w:rsidRPr="006A27F5" w:rsidRDefault="00311A7B" w:rsidP="00BF1739">
      <w:pPr>
        <w:spacing w:after="200" w:line="276" w:lineRule="auto"/>
        <w:jc w:val="both"/>
        <w:rPr>
          <w:rFonts w:ascii="Arial" w:hAnsi="Arial" w:cs="Arial"/>
          <w:sz w:val="22"/>
          <w:szCs w:val="22"/>
        </w:rPr>
      </w:pPr>
    </w:p>
    <w:p w14:paraId="6A18769E" w14:textId="77777777" w:rsidR="00311A7B" w:rsidRPr="006A27F5" w:rsidRDefault="00311A7B" w:rsidP="00BF1739">
      <w:pPr>
        <w:spacing w:after="200" w:line="276" w:lineRule="auto"/>
        <w:jc w:val="both"/>
        <w:rPr>
          <w:rFonts w:ascii="Arial" w:hAnsi="Arial" w:cs="Arial"/>
          <w:sz w:val="22"/>
          <w:szCs w:val="22"/>
        </w:rPr>
      </w:pPr>
    </w:p>
    <w:p w14:paraId="478B714D" w14:textId="77777777" w:rsidR="00311A7B" w:rsidRPr="006A27F5" w:rsidRDefault="00311A7B" w:rsidP="00BF1739">
      <w:pPr>
        <w:spacing w:after="200" w:line="276" w:lineRule="auto"/>
        <w:jc w:val="both"/>
        <w:rPr>
          <w:rFonts w:ascii="Arial" w:hAnsi="Arial" w:cs="Arial"/>
          <w:sz w:val="22"/>
          <w:szCs w:val="22"/>
        </w:rPr>
      </w:pPr>
    </w:p>
    <w:p w14:paraId="4B867203" w14:textId="77777777" w:rsidR="00311A7B" w:rsidRPr="006A27F5" w:rsidRDefault="00311A7B" w:rsidP="00BF1739">
      <w:pPr>
        <w:spacing w:after="200" w:line="276" w:lineRule="auto"/>
        <w:jc w:val="both"/>
        <w:rPr>
          <w:rFonts w:ascii="Arial" w:hAnsi="Arial" w:cs="Arial"/>
          <w:sz w:val="22"/>
          <w:szCs w:val="22"/>
        </w:rPr>
      </w:pPr>
    </w:p>
    <w:p w14:paraId="7FD0AB29" w14:textId="77777777" w:rsidR="00311A7B" w:rsidRPr="006A27F5" w:rsidRDefault="00311A7B" w:rsidP="00BF1739">
      <w:pPr>
        <w:spacing w:after="200" w:line="276" w:lineRule="auto"/>
        <w:jc w:val="both"/>
        <w:rPr>
          <w:rFonts w:ascii="Arial" w:hAnsi="Arial" w:cs="Arial"/>
          <w:sz w:val="22"/>
          <w:szCs w:val="22"/>
        </w:rPr>
      </w:pPr>
    </w:p>
    <w:p w14:paraId="03434E71" w14:textId="77777777" w:rsidR="00311A7B" w:rsidRPr="006A27F5" w:rsidRDefault="00311A7B" w:rsidP="00BF1739">
      <w:pPr>
        <w:spacing w:after="200" w:line="276" w:lineRule="auto"/>
        <w:jc w:val="both"/>
        <w:rPr>
          <w:rFonts w:ascii="Arial" w:hAnsi="Arial" w:cs="Arial"/>
          <w:sz w:val="22"/>
          <w:szCs w:val="22"/>
        </w:rPr>
      </w:pPr>
    </w:p>
    <w:p w14:paraId="4824F2FB" w14:textId="77777777" w:rsidR="00311A7B" w:rsidRPr="006A27F5" w:rsidRDefault="00311A7B" w:rsidP="00BF1739">
      <w:pPr>
        <w:spacing w:after="200" w:line="276" w:lineRule="auto"/>
        <w:jc w:val="both"/>
        <w:rPr>
          <w:rFonts w:ascii="Arial" w:hAnsi="Arial" w:cs="Arial"/>
          <w:sz w:val="22"/>
          <w:szCs w:val="22"/>
        </w:rPr>
      </w:pPr>
    </w:p>
    <w:p w14:paraId="4C8A6E49" w14:textId="77777777" w:rsidR="00311A7B" w:rsidRPr="006A27F5" w:rsidRDefault="00311A7B" w:rsidP="00BF1739">
      <w:pPr>
        <w:spacing w:after="200" w:line="276" w:lineRule="auto"/>
        <w:jc w:val="both"/>
        <w:rPr>
          <w:rFonts w:ascii="Arial" w:hAnsi="Arial" w:cs="Arial"/>
          <w:sz w:val="22"/>
          <w:szCs w:val="22"/>
        </w:rPr>
      </w:pPr>
    </w:p>
    <w:p w14:paraId="75B5D4F6" w14:textId="77777777" w:rsidR="00311A7B" w:rsidRPr="006A27F5" w:rsidRDefault="00311A7B" w:rsidP="00BF1739">
      <w:pPr>
        <w:spacing w:after="200" w:line="276" w:lineRule="auto"/>
        <w:jc w:val="both"/>
        <w:rPr>
          <w:rFonts w:ascii="Arial" w:hAnsi="Arial" w:cs="Arial"/>
          <w:sz w:val="22"/>
          <w:szCs w:val="22"/>
        </w:rPr>
      </w:pPr>
    </w:p>
    <w:p w14:paraId="5BB7D787" w14:textId="77777777" w:rsidR="00311A7B" w:rsidRPr="006A27F5" w:rsidRDefault="00311A7B" w:rsidP="00BF1739">
      <w:pPr>
        <w:spacing w:after="200" w:line="276" w:lineRule="auto"/>
        <w:jc w:val="both"/>
        <w:rPr>
          <w:rFonts w:ascii="Arial" w:hAnsi="Arial" w:cs="Arial"/>
          <w:sz w:val="22"/>
          <w:szCs w:val="22"/>
        </w:rPr>
      </w:pPr>
    </w:p>
    <w:p w14:paraId="36D4411E" w14:textId="77777777" w:rsidR="00311A7B" w:rsidRPr="006A27F5" w:rsidRDefault="00311A7B" w:rsidP="00BF1739">
      <w:pPr>
        <w:spacing w:after="200" w:line="276" w:lineRule="auto"/>
        <w:jc w:val="both"/>
        <w:rPr>
          <w:rFonts w:ascii="Arial" w:hAnsi="Arial" w:cs="Arial"/>
          <w:sz w:val="22"/>
          <w:szCs w:val="22"/>
        </w:rPr>
      </w:pPr>
    </w:p>
    <w:p w14:paraId="07D2E508" w14:textId="77777777" w:rsidR="00311A7B" w:rsidRPr="006A27F5" w:rsidRDefault="00311A7B" w:rsidP="00BF1739">
      <w:pPr>
        <w:spacing w:after="200" w:line="276" w:lineRule="auto"/>
        <w:jc w:val="both"/>
        <w:rPr>
          <w:rFonts w:ascii="Arial" w:hAnsi="Arial" w:cs="Arial"/>
          <w:sz w:val="22"/>
          <w:szCs w:val="22"/>
        </w:rPr>
      </w:pPr>
    </w:p>
    <w:p w14:paraId="40A9222C" w14:textId="77777777" w:rsidR="00311A7B" w:rsidRPr="006A27F5" w:rsidRDefault="00311A7B" w:rsidP="00BF1739">
      <w:pPr>
        <w:spacing w:after="200" w:line="276" w:lineRule="auto"/>
        <w:jc w:val="both"/>
        <w:rPr>
          <w:rFonts w:ascii="Arial" w:hAnsi="Arial" w:cs="Arial"/>
          <w:sz w:val="22"/>
          <w:szCs w:val="22"/>
        </w:rPr>
      </w:pPr>
    </w:p>
    <w:p w14:paraId="3390C9A7" w14:textId="77777777" w:rsidR="00311A7B" w:rsidRPr="006A27F5" w:rsidRDefault="00311A7B" w:rsidP="00BF1739">
      <w:pPr>
        <w:spacing w:after="200" w:line="276" w:lineRule="auto"/>
        <w:jc w:val="both"/>
        <w:rPr>
          <w:rFonts w:ascii="Arial" w:hAnsi="Arial" w:cs="Arial"/>
          <w:sz w:val="22"/>
          <w:szCs w:val="22"/>
        </w:rPr>
      </w:pPr>
    </w:p>
    <w:p w14:paraId="5494D313" w14:textId="77777777" w:rsidR="00311A7B" w:rsidRPr="006A27F5" w:rsidRDefault="00311A7B" w:rsidP="00BF1739">
      <w:pPr>
        <w:spacing w:after="200" w:line="276" w:lineRule="auto"/>
        <w:jc w:val="both"/>
        <w:rPr>
          <w:rFonts w:ascii="Arial" w:hAnsi="Arial" w:cs="Arial"/>
          <w:sz w:val="22"/>
          <w:szCs w:val="22"/>
        </w:rPr>
      </w:pPr>
    </w:p>
    <w:p w14:paraId="6C725DB6" w14:textId="77777777" w:rsidR="00311A7B" w:rsidRPr="006A27F5" w:rsidRDefault="00311A7B" w:rsidP="00BF1739">
      <w:pPr>
        <w:spacing w:after="200" w:line="276" w:lineRule="auto"/>
        <w:jc w:val="both"/>
        <w:rPr>
          <w:rFonts w:ascii="Arial" w:hAnsi="Arial" w:cs="Arial"/>
          <w:sz w:val="22"/>
          <w:szCs w:val="22"/>
        </w:rPr>
      </w:pPr>
    </w:p>
    <w:p w14:paraId="7A81F8D6" w14:textId="77777777" w:rsidR="00311A7B" w:rsidRPr="006A27F5" w:rsidRDefault="00311A7B" w:rsidP="00BF1739">
      <w:pPr>
        <w:spacing w:after="200" w:line="276" w:lineRule="auto"/>
        <w:jc w:val="both"/>
        <w:rPr>
          <w:rFonts w:ascii="Arial" w:hAnsi="Arial" w:cs="Arial"/>
          <w:sz w:val="22"/>
          <w:szCs w:val="22"/>
        </w:rPr>
      </w:pPr>
    </w:p>
    <w:p w14:paraId="1EE164AA" w14:textId="77777777" w:rsidR="00671416" w:rsidRPr="006A27F5" w:rsidRDefault="00671416" w:rsidP="00BF1739">
      <w:pPr>
        <w:spacing w:after="200" w:line="276" w:lineRule="auto"/>
        <w:jc w:val="both"/>
        <w:rPr>
          <w:rFonts w:ascii="Arial" w:hAnsi="Arial" w:cs="Arial"/>
          <w:sz w:val="22"/>
          <w:szCs w:val="22"/>
        </w:rPr>
      </w:pPr>
    </w:p>
    <w:p w14:paraId="67343555" w14:textId="77777777" w:rsidR="009266E2" w:rsidRPr="006A27F5" w:rsidRDefault="009266E2" w:rsidP="00071074">
      <w:pPr>
        <w:rPr>
          <w:rFonts w:ascii="Arial" w:hAnsi="Arial" w:cs="Arial"/>
          <w:sz w:val="22"/>
          <w:szCs w:val="22"/>
        </w:rPr>
      </w:pPr>
    </w:p>
    <w:p w14:paraId="58EEE701" w14:textId="77777777" w:rsidR="00305592" w:rsidRPr="006A27F5" w:rsidRDefault="003969D8" w:rsidP="00CA3660">
      <w:pPr>
        <w:pStyle w:val="Heading10"/>
        <w:numPr>
          <w:ilvl w:val="0"/>
          <w:numId w:val="4"/>
        </w:numPr>
        <w:rPr>
          <w:rFonts w:cs="Arial"/>
        </w:rPr>
      </w:pPr>
      <w:bookmarkStart w:id="192" w:name="_Toc310433005"/>
      <w:r w:rsidRPr="006A27F5">
        <w:rPr>
          <w:rFonts w:cs="Arial"/>
        </w:rPr>
        <w:t>ОБРАСЦИ</w:t>
      </w:r>
      <w:bookmarkEnd w:id="192"/>
      <w:r w:rsidRPr="006A27F5">
        <w:rPr>
          <w:rFonts w:cs="Arial"/>
        </w:rPr>
        <w:t xml:space="preserve"> </w:t>
      </w:r>
    </w:p>
    <w:p w14:paraId="6020E522" w14:textId="77777777" w:rsidR="003969D8" w:rsidRPr="006A27F5" w:rsidRDefault="003969D8" w:rsidP="00071074">
      <w:pPr>
        <w:rPr>
          <w:rFonts w:ascii="Arial" w:hAnsi="Arial" w:cs="Arial"/>
          <w:sz w:val="22"/>
          <w:szCs w:val="22"/>
        </w:rPr>
      </w:pPr>
    </w:p>
    <w:p w14:paraId="69032609" w14:textId="77777777" w:rsidR="00DC343E" w:rsidRPr="006A27F5" w:rsidRDefault="00DC343E" w:rsidP="00071074">
      <w:pPr>
        <w:rPr>
          <w:rFonts w:ascii="Arial" w:hAnsi="Arial" w:cs="Arial"/>
          <w:sz w:val="22"/>
          <w:szCs w:val="22"/>
        </w:rPr>
      </w:pPr>
    </w:p>
    <w:p w14:paraId="38D71B8F" w14:textId="77777777" w:rsidR="000B1C19" w:rsidRPr="006A27F5" w:rsidRDefault="00965AEB" w:rsidP="00071074">
      <w:pPr>
        <w:pStyle w:val="BodyText"/>
        <w:jc w:val="right"/>
        <w:rPr>
          <w:rFonts w:ascii="Arial" w:hAnsi="Arial" w:cs="Arial"/>
          <w:b/>
          <w:i/>
          <w:sz w:val="22"/>
          <w:szCs w:val="22"/>
        </w:rPr>
      </w:pPr>
      <w:r w:rsidRPr="006A27F5">
        <w:rPr>
          <w:rFonts w:ascii="Arial" w:hAnsi="Arial" w:cs="Arial"/>
          <w:b/>
          <w:i/>
          <w:sz w:val="22"/>
          <w:szCs w:val="22"/>
        </w:rPr>
        <w:t>ОБРАЗАЦ</w:t>
      </w:r>
      <w:r w:rsidR="000B1C19" w:rsidRPr="006A27F5">
        <w:rPr>
          <w:rFonts w:ascii="Arial" w:hAnsi="Arial" w:cs="Arial"/>
          <w:b/>
          <w:i/>
          <w:sz w:val="22"/>
          <w:szCs w:val="22"/>
        </w:rPr>
        <w:t xml:space="preserve"> </w:t>
      </w:r>
      <w:r w:rsidR="003969D8" w:rsidRPr="006A27F5">
        <w:rPr>
          <w:rFonts w:ascii="Arial" w:hAnsi="Arial" w:cs="Arial"/>
          <w:b/>
          <w:i/>
          <w:sz w:val="22"/>
          <w:szCs w:val="22"/>
        </w:rPr>
        <w:t>1</w:t>
      </w:r>
      <w:r w:rsidR="0023668D" w:rsidRPr="006A27F5">
        <w:rPr>
          <w:rFonts w:ascii="Arial" w:hAnsi="Arial" w:cs="Arial"/>
          <w:b/>
          <w:i/>
          <w:sz w:val="22"/>
          <w:szCs w:val="22"/>
        </w:rPr>
        <w:t>.</w:t>
      </w:r>
      <w:r w:rsidR="003969D8" w:rsidRPr="006A27F5">
        <w:rPr>
          <w:rFonts w:ascii="Arial" w:hAnsi="Arial" w:cs="Arial"/>
          <w:b/>
          <w:i/>
          <w:sz w:val="22"/>
          <w:szCs w:val="22"/>
        </w:rPr>
        <w:t xml:space="preserve"> </w:t>
      </w:r>
    </w:p>
    <w:p w14:paraId="2F491331" w14:textId="77777777" w:rsidR="00B42D76" w:rsidRPr="006A27F5" w:rsidRDefault="00B42D76" w:rsidP="00071074">
      <w:pPr>
        <w:rPr>
          <w:rFonts w:ascii="Arial" w:hAnsi="Arial" w:cs="Arial"/>
          <w:sz w:val="22"/>
          <w:szCs w:val="22"/>
        </w:rPr>
      </w:pPr>
    </w:p>
    <w:p w14:paraId="21721B44" w14:textId="77777777" w:rsidR="00DC343E" w:rsidRPr="006A27F5" w:rsidRDefault="00DC343E" w:rsidP="00DC343E">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У </w:t>
      </w:r>
      <w:r w:rsidRPr="006A27F5">
        <w:rPr>
          <w:rFonts w:ascii="Arial" w:hAnsi="Arial"/>
          <w:sz w:val="22"/>
          <w:szCs w:val="22"/>
        </w:rPr>
        <w:t xml:space="preserve">складу са </w:t>
      </w:r>
      <w:r w:rsidRPr="006A27F5">
        <w:rPr>
          <w:rFonts w:ascii="Arial" w:hAnsi="Arial" w:cs="Arial"/>
          <w:bCs/>
          <w:sz w:val="22"/>
          <w:szCs w:val="22"/>
          <w:lang w:eastAsia="en-US" w:bidi="en-US"/>
        </w:rPr>
        <w:t xml:space="preserve">чланом 26. Закона о јавним набавкама </w:t>
      </w:r>
      <w:r w:rsidR="00311A7B"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Pr="006A27F5">
        <w:rPr>
          <w:rFonts w:ascii="Arial" w:hAnsi="Arial" w:cs="Arial"/>
          <w:bCs/>
          <w:sz w:val="22"/>
          <w:szCs w:val="22"/>
          <w:lang w:eastAsia="en-US" w:bidi="en-US"/>
        </w:rPr>
        <w:t xml:space="preserve"> дајемо следећу</w:t>
      </w:r>
    </w:p>
    <w:p w14:paraId="318CB8BA" w14:textId="77777777" w:rsidR="00DC343E" w:rsidRPr="006A27F5" w:rsidRDefault="00DC343E" w:rsidP="00AD65A9">
      <w:pPr>
        <w:rPr>
          <w:rFonts w:ascii="Arial" w:hAnsi="Arial" w:cs="Arial"/>
          <w:b/>
          <w:bCs/>
          <w:sz w:val="22"/>
          <w:szCs w:val="22"/>
          <w:lang w:eastAsia="en-US" w:bidi="en-US"/>
        </w:rPr>
      </w:pPr>
    </w:p>
    <w:p w14:paraId="7E9773CF" w14:textId="77777777" w:rsidR="00DC343E" w:rsidRPr="006A27F5" w:rsidRDefault="00DC343E" w:rsidP="00DC343E">
      <w:pPr>
        <w:jc w:val="right"/>
        <w:rPr>
          <w:rFonts w:ascii="Arial" w:hAnsi="Arial" w:cs="Arial"/>
          <w:b/>
          <w:bCs/>
          <w:sz w:val="22"/>
          <w:szCs w:val="22"/>
          <w:lang w:eastAsia="en-US" w:bidi="en-US"/>
        </w:rPr>
      </w:pPr>
    </w:p>
    <w:p w14:paraId="1342CDE7" w14:textId="77777777" w:rsidR="00DC343E" w:rsidRPr="006A27F5" w:rsidRDefault="00DC343E" w:rsidP="00DC343E">
      <w:pPr>
        <w:jc w:val="right"/>
        <w:rPr>
          <w:rFonts w:ascii="Arial" w:hAnsi="Arial" w:cs="Arial"/>
          <w:b/>
          <w:bCs/>
          <w:sz w:val="22"/>
          <w:szCs w:val="22"/>
          <w:lang w:eastAsia="en-US" w:bidi="en-US"/>
        </w:rPr>
      </w:pPr>
    </w:p>
    <w:p w14:paraId="04E1DA95" w14:textId="77777777" w:rsidR="00DC343E" w:rsidRPr="006A27F5" w:rsidRDefault="00DC343E" w:rsidP="00DC343E">
      <w:pPr>
        <w:jc w:val="center"/>
        <w:rPr>
          <w:rFonts w:ascii="Arial" w:hAnsi="Arial" w:cs="Arial"/>
          <w:b/>
          <w:bCs/>
          <w:sz w:val="22"/>
          <w:szCs w:val="22"/>
        </w:rPr>
      </w:pPr>
      <w:r w:rsidRPr="006A27F5">
        <w:rPr>
          <w:rFonts w:ascii="Arial" w:hAnsi="Arial" w:cs="Arial"/>
          <w:b/>
          <w:bCs/>
          <w:sz w:val="22"/>
          <w:szCs w:val="22"/>
        </w:rPr>
        <w:t xml:space="preserve">И З Ј А В У </w:t>
      </w:r>
    </w:p>
    <w:p w14:paraId="678B3A6D" w14:textId="77777777" w:rsidR="00DC343E" w:rsidRPr="006A27F5" w:rsidRDefault="00DC343E" w:rsidP="00DC343E">
      <w:pPr>
        <w:jc w:val="center"/>
        <w:rPr>
          <w:rFonts w:ascii="Arial" w:hAnsi="Arial" w:cs="Arial"/>
          <w:b/>
          <w:bCs/>
          <w:sz w:val="22"/>
          <w:szCs w:val="22"/>
        </w:rPr>
      </w:pPr>
      <w:r w:rsidRPr="006A27F5">
        <w:rPr>
          <w:rFonts w:ascii="Arial" w:hAnsi="Arial" w:cs="Arial"/>
          <w:b/>
          <w:bCs/>
          <w:sz w:val="22"/>
          <w:szCs w:val="22"/>
        </w:rPr>
        <w:t>О НЕЗАВИСНОЈ ПОНУДИ</w:t>
      </w:r>
    </w:p>
    <w:p w14:paraId="634D5F8E" w14:textId="77777777" w:rsidR="00DC343E" w:rsidRPr="006A27F5" w:rsidRDefault="00DC343E" w:rsidP="00DC343E">
      <w:pPr>
        <w:jc w:val="center"/>
        <w:rPr>
          <w:rFonts w:ascii="Arial" w:hAnsi="Arial" w:cs="Arial"/>
          <w:sz w:val="22"/>
          <w:szCs w:val="22"/>
          <w:lang w:val="ru-RU"/>
        </w:rPr>
      </w:pPr>
    </w:p>
    <w:p w14:paraId="2A57C35F" w14:textId="77777777" w:rsidR="00DC343E" w:rsidRPr="006A27F5" w:rsidRDefault="00DC343E" w:rsidP="00DC343E">
      <w:pPr>
        <w:jc w:val="center"/>
        <w:rPr>
          <w:rFonts w:ascii="Arial" w:hAnsi="Arial" w:cs="Arial"/>
          <w:sz w:val="22"/>
          <w:szCs w:val="22"/>
        </w:rPr>
      </w:pPr>
    </w:p>
    <w:p w14:paraId="03EEE5DD" w14:textId="77777777" w:rsidR="00DC343E" w:rsidRPr="006A27F5" w:rsidRDefault="00DC343E" w:rsidP="00DC343E">
      <w:pPr>
        <w:jc w:val="center"/>
        <w:rPr>
          <w:rFonts w:ascii="Arial" w:hAnsi="Arial" w:cs="Arial"/>
          <w:sz w:val="22"/>
          <w:szCs w:val="22"/>
        </w:rPr>
      </w:pPr>
      <w:r w:rsidRPr="006A27F5">
        <w:rPr>
          <w:rFonts w:ascii="Arial" w:hAnsi="Arial" w:cs="Arial"/>
          <w:sz w:val="22"/>
          <w:szCs w:val="22"/>
        </w:rPr>
        <w:t xml:space="preserve">у својству понуђача </w:t>
      </w:r>
    </w:p>
    <w:p w14:paraId="7EF4F44C" w14:textId="77777777" w:rsidR="001A72F2" w:rsidRPr="006A27F5" w:rsidRDefault="00DC343E" w:rsidP="00D07C13">
      <w:pPr>
        <w:jc w:val="center"/>
        <w:rPr>
          <w:rFonts w:ascii="Arial" w:hAnsi="Arial"/>
          <w:sz w:val="22"/>
          <w:szCs w:val="22"/>
        </w:rPr>
      </w:pPr>
      <w:r w:rsidRPr="006A27F5">
        <w:rPr>
          <w:rFonts w:ascii="Arial" w:hAnsi="Arial" w:cs="Arial"/>
          <w:sz w:val="22"/>
          <w:szCs w:val="22"/>
        </w:rPr>
        <w:t>(</w:t>
      </w:r>
      <w:r w:rsidRPr="006A27F5">
        <w:rPr>
          <w:rFonts w:ascii="Arial" w:hAnsi="Arial" w:cs="Arial"/>
          <w:i/>
          <w:sz w:val="22"/>
          <w:szCs w:val="22"/>
        </w:rPr>
        <w:t xml:space="preserve">лидера групе  </w:t>
      </w:r>
      <w:r w:rsidRPr="006A27F5">
        <w:rPr>
          <w:rFonts w:ascii="Arial" w:hAnsi="Arial" w:cs="Arial"/>
          <w:sz w:val="22"/>
          <w:szCs w:val="22"/>
        </w:rPr>
        <w:t xml:space="preserve">- </w:t>
      </w:r>
      <w:r w:rsidRPr="006A27F5">
        <w:rPr>
          <w:rFonts w:ascii="Arial" w:hAnsi="Arial" w:cs="Arial"/>
          <w:i/>
          <w:sz w:val="22"/>
          <w:szCs w:val="22"/>
        </w:rPr>
        <w:t>носиоца посла</w:t>
      </w:r>
      <w:r w:rsidR="002E1A43" w:rsidRPr="006A27F5">
        <w:rPr>
          <w:rFonts w:ascii="Arial" w:hAnsi="Arial"/>
          <w:i/>
          <w:sz w:val="22"/>
          <w:szCs w:val="22"/>
        </w:rPr>
        <w:t xml:space="preserve"> у заједничкој понуди</w:t>
      </w:r>
      <w:r w:rsidRPr="006A27F5">
        <w:rPr>
          <w:rFonts w:ascii="Arial" w:hAnsi="Arial" w:cs="Arial"/>
          <w:sz w:val="22"/>
          <w:szCs w:val="22"/>
        </w:rPr>
        <w:t>)</w:t>
      </w:r>
    </w:p>
    <w:p w14:paraId="164CFD79" w14:textId="77777777" w:rsidR="00DC343E" w:rsidRPr="006A27F5" w:rsidRDefault="00DC343E" w:rsidP="00DC343E">
      <w:pPr>
        <w:jc w:val="center"/>
        <w:rPr>
          <w:rFonts w:ascii="Arial" w:hAnsi="Arial" w:cs="Arial"/>
          <w:sz w:val="22"/>
          <w:szCs w:val="22"/>
        </w:rPr>
      </w:pPr>
    </w:p>
    <w:p w14:paraId="22A4DA29" w14:textId="77777777" w:rsidR="00C57E44" w:rsidRPr="006A27F5" w:rsidRDefault="00FB287D" w:rsidP="00C57E44">
      <w:pPr>
        <w:jc w:val="center"/>
        <w:rPr>
          <w:rFonts w:ascii="Arial" w:hAnsi="Arial" w:cs="Arial"/>
          <w:bCs/>
          <w:sz w:val="22"/>
          <w:szCs w:val="22"/>
        </w:rPr>
      </w:pPr>
      <w:r w:rsidRPr="006A27F5">
        <w:rPr>
          <w:rFonts w:ascii="Arial" w:hAnsi="Arial" w:cs="Arial"/>
          <w:bCs/>
          <w:sz w:val="22"/>
          <w:szCs w:val="22"/>
        </w:rPr>
        <w:t>И З Ј А В Љ У Ј Е М О</w:t>
      </w:r>
    </w:p>
    <w:p w14:paraId="29520A26" w14:textId="77777777" w:rsidR="00DC343E" w:rsidRPr="006A27F5" w:rsidRDefault="00DC343E" w:rsidP="00DC343E">
      <w:pPr>
        <w:jc w:val="center"/>
        <w:rPr>
          <w:rFonts w:ascii="Arial" w:hAnsi="Arial" w:cs="Arial"/>
          <w:sz w:val="22"/>
          <w:szCs w:val="22"/>
        </w:rPr>
      </w:pPr>
    </w:p>
    <w:p w14:paraId="4B5C1092"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под пуном материјалном и кривичном одговорношћу да</w:t>
      </w:r>
    </w:p>
    <w:p w14:paraId="25F496CB" w14:textId="77777777" w:rsidR="00C57E44" w:rsidRPr="006A27F5" w:rsidRDefault="00C57E44" w:rsidP="00C57E44">
      <w:pPr>
        <w:jc w:val="center"/>
        <w:rPr>
          <w:rFonts w:ascii="Arial" w:hAnsi="Arial" w:cs="Arial"/>
          <w:sz w:val="22"/>
          <w:szCs w:val="22"/>
        </w:rPr>
      </w:pPr>
    </w:p>
    <w:p w14:paraId="3349B6D9"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_____________________________________________________</w:t>
      </w:r>
    </w:p>
    <w:p w14:paraId="2DF87927" w14:textId="77777777" w:rsidR="00C57E44" w:rsidRPr="006A27F5" w:rsidRDefault="00C57E44" w:rsidP="00C57E44">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пун назив  и седиште</w:t>
      </w:r>
      <w:r w:rsidRPr="006A27F5">
        <w:rPr>
          <w:rFonts w:ascii="Arial" w:hAnsi="Arial" w:cs="Arial"/>
          <w:sz w:val="22"/>
          <w:szCs w:val="22"/>
        </w:rPr>
        <w:t>)</w:t>
      </w:r>
    </w:p>
    <w:p w14:paraId="304C8A3C" w14:textId="77777777" w:rsidR="00DC343E" w:rsidRPr="006A27F5" w:rsidRDefault="00DC343E" w:rsidP="00DC343E">
      <w:pPr>
        <w:jc w:val="center"/>
        <w:rPr>
          <w:rFonts w:ascii="Arial" w:hAnsi="Arial" w:cs="Arial"/>
          <w:b/>
          <w:bCs/>
          <w:sz w:val="22"/>
          <w:szCs w:val="22"/>
        </w:rPr>
      </w:pPr>
    </w:p>
    <w:p w14:paraId="035FFB10" w14:textId="77777777" w:rsidR="00DC343E" w:rsidRPr="006A27F5" w:rsidRDefault="00DC343E" w:rsidP="00DC343E">
      <w:pPr>
        <w:jc w:val="center"/>
        <w:rPr>
          <w:rFonts w:ascii="Arial" w:hAnsi="Arial" w:cs="Arial"/>
          <w:sz w:val="22"/>
          <w:szCs w:val="22"/>
        </w:rPr>
      </w:pPr>
    </w:p>
    <w:p w14:paraId="142F516F" w14:textId="66873448" w:rsidR="00DC343E" w:rsidRPr="006A27F5" w:rsidRDefault="000C66BB" w:rsidP="00AD65A9">
      <w:pPr>
        <w:jc w:val="both"/>
        <w:rPr>
          <w:rFonts w:ascii="Arial" w:hAnsi="Arial" w:cs="Arial"/>
          <w:sz w:val="22"/>
          <w:szCs w:val="22"/>
        </w:rPr>
      </w:pPr>
      <w:r w:rsidRPr="006A27F5">
        <w:rPr>
          <w:rFonts w:ascii="Arial" w:hAnsi="Arial" w:cs="Arial"/>
          <w:sz w:val="22"/>
          <w:szCs w:val="22"/>
        </w:rPr>
        <w:t xml:space="preserve">(заједничку) понуду у поступку јавне набавке </w:t>
      </w:r>
      <w:r w:rsidR="00145E32" w:rsidRPr="006A27F5">
        <w:rPr>
          <w:rFonts w:ascii="Arial" w:hAnsi="Arial" w:cs="Arial"/>
          <w:sz w:val="22"/>
          <w:szCs w:val="22"/>
        </w:rPr>
        <w:t xml:space="preserve">мале вредности </w:t>
      </w:r>
      <w:r w:rsidRPr="006A27F5">
        <w:rPr>
          <w:rFonts w:ascii="Arial" w:hAnsi="Arial" w:cs="Arial"/>
          <w:sz w:val="22"/>
          <w:szCs w:val="22"/>
        </w:rPr>
        <w:t xml:space="preserve">број </w:t>
      </w:r>
      <w:r w:rsidR="00671416" w:rsidRPr="006A27F5">
        <w:rPr>
          <w:rFonts w:ascii="Arial" w:hAnsi="Arial" w:cs="Arial"/>
          <w:sz w:val="22"/>
          <w:szCs w:val="22"/>
          <w:lang w:val="sr-Cyrl-RS"/>
        </w:rPr>
        <w:t xml:space="preserve">ЈНМВ </w:t>
      </w:r>
      <w:r w:rsidR="00B8352C" w:rsidRPr="006A27F5">
        <w:rPr>
          <w:rFonts w:ascii="Arial" w:hAnsi="Arial" w:cs="Arial"/>
          <w:sz w:val="22"/>
          <w:szCs w:val="22"/>
          <w:lang w:val="sr-Cyrl-RS"/>
        </w:rPr>
        <w:t>01</w:t>
      </w:r>
      <w:r w:rsidRPr="006A27F5">
        <w:rPr>
          <w:rFonts w:ascii="Arial" w:hAnsi="Arial" w:cs="Arial"/>
          <w:sz w:val="22"/>
          <w:szCs w:val="22"/>
        </w:rPr>
        <w:t>/1</w:t>
      </w:r>
      <w:r w:rsidR="00B8352C" w:rsidRPr="006A27F5">
        <w:rPr>
          <w:rFonts w:ascii="Arial" w:hAnsi="Arial" w:cs="Arial"/>
          <w:sz w:val="22"/>
          <w:szCs w:val="22"/>
          <w:lang w:val="sr-Cyrl-RS"/>
        </w:rPr>
        <w:t>5</w:t>
      </w:r>
      <w:r w:rsidRPr="006A27F5">
        <w:rPr>
          <w:rFonts w:ascii="Arial" w:hAnsi="Arial" w:cs="Arial"/>
          <w:sz w:val="22"/>
          <w:szCs w:val="22"/>
        </w:rPr>
        <w:t xml:space="preserve"> Наручиоца Јавно предузеће „Електропривреда Србије“,</w:t>
      </w:r>
      <w:r w:rsidR="00571C3B" w:rsidRPr="006A27F5">
        <w:rPr>
          <w:rFonts w:ascii="Arial" w:hAnsi="Arial" w:cs="Arial"/>
          <w:sz w:val="22"/>
          <w:szCs w:val="22"/>
          <w:lang w:val="sr-Cyrl-RS"/>
        </w:rPr>
        <w:t>Београд</w:t>
      </w:r>
      <w:r w:rsidRPr="006A27F5">
        <w:rPr>
          <w:rFonts w:ascii="Arial" w:hAnsi="Arial" w:cs="Arial"/>
          <w:sz w:val="22"/>
          <w:szCs w:val="22"/>
        </w:rPr>
        <w:t xml:space="preserve"> подносим/о</w:t>
      </w:r>
      <w:r w:rsidR="00FB287D" w:rsidRPr="006A27F5">
        <w:rPr>
          <w:rFonts w:ascii="Arial" w:hAnsi="Arial" w:cs="Arial"/>
          <w:sz w:val="22"/>
          <w:szCs w:val="22"/>
        </w:rPr>
        <w:t xml:space="preserve"> </w:t>
      </w:r>
      <w:r w:rsidR="00DC343E" w:rsidRPr="006A27F5">
        <w:rPr>
          <w:rFonts w:ascii="Arial" w:hAnsi="Arial" w:cs="Arial"/>
          <w:sz w:val="22"/>
          <w:szCs w:val="22"/>
        </w:rPr>
        <w:t>независно, без договора</w:t>
      </w:r>
      <w:r w:rsidR="00DC343E" w:rsidRPr="006A27F5">
        <w:rPr>
          <w:rFonts w:ascii="Arial" w:hAnsi="Arial"/>
          <w:sz w:val="22"/>
          <w:szCs w:val="22"/>
        </w:rPr>
        <w:t xml:space="preserve"> са </w:t>
      </w:r>
      <w:r w:rsidR="00DC343E" w:rsidRPr="006A27F5">
        <w:rPr>
          <w:rFonts w:ascii="Arial" w:hAnsi="Arial" w:cs="Arial"/>
          <w:sz w:val="22"/>
          <w:szCs w:val="22"/>
        </w:rPr>
        <w:t>другим понуђачима или заинтересованим лицима.</w:t>
      </w:r>
    </w:p>
    <w:p w14:paraId="7653C0C6" w14:textId="77777777" w:rsidR="00DC343E" w:rsidRPr="006A27F5" w:rsidRDefault="00DC343E" w:rsidP="00DC343E">
      <w:pPr>
        <w:jc w:val="both"/>
        <w:rPr>
          <w:rFonts w:ascii="Arial" w:hAnsi="Arial" w:cs="Arial"/>
          <w:b/>
          <w:bCs/>
          <w:sz w:val="22"/>
          <w:szCs w:val="22"/>
        </w:rPr>
      </w:pPr>
      <w:r w:rsidRPr="006A27F5">
        <w:rPr>
          <w:rFonts w:ascii="Arial" w:hAnsi="Arial" w:cs="Arial"/>
          <w:b/>
          <w:bCs/>
          <w:sz w:val="22"/>
          <w:szCs w:val="22"/>
        </w:rPr>
        <w:t xml:space="preserve">                                                          </w:t>
      </w:r>
    </w:p>
    <w:p w14:paraId="061767A4" w14:textId="77777777" w:rsidR="00DC343E" w:rsidRPr="006A27F5" w:rsidRDefault="00DC343E" w:rsidP="00DC343E">
      <w:pPr>
        <w:tabs>
          <w:tab w:val="right" w:pos="9072"/>
        </w:tabs>
        <w:ind w:left="142"/>
        <w:jc w:val="right"/>
        <w:rPr>
          <w:rFonts w:ascii="Arial" w:hAnsi="Arial"/>
          <w:sz w:val="22"/>
          <w:szCs w:val="22"/>
          <w:lang w:val="ru-RU"/>
        </w:rPr>
      </w:pPr>
    </w:p>
    <w:p w14:paraId="4AEFADDC" w14:textId="77777777" w:rsidR="00DC343E" w:rsidRPr="006A27F5" w:rsidRDefault="00DC343E" w:rsidP="00DC343E">
      <w:pPr>
        <w:pStyle w:val="BodyText"/>
        <w:ind w:left="-540" w:right="-16"/>
        <w:rPr>
          <w:rFonts w:ascii="Arial" w:hAnsi="Arial"/>
          <w:sz w:val="22"/>
          <w:szCs w:val="22"/>
          <w:lang w:val="ru-RU"/>
        </w:rPr>
      </w:pPr>
    </w:p>
    <w:p w14:paraId="67ED9BFF" w14:textId="77777777" w:rsidR="00DC343E" w:rsidRPr="006A27F5" w:rsidRDefault="00DC343E" w:rsidP="00DC343E">
      <w:pPr>
        <w:pStyle w:val="BodyText"/>
        <w:ind w:left="-540" w:right="-16"/>
        <w:rPr>
          <w:rFonts w:ascii="Arial" w:hAnsi="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C73236" w:rsidRPr="006A27F5" w14:paraId="012B7136" w14:textId="77777777" w:rsidTr="006225D2">
        <w:trPr>
          <w:jc w:val="center"/>
        </w:trPr>
        <w:tc>
          <w:tcPr>
            <w:tcW w:w="3652" w:type="dxa"/>
          </w:tcPr>
          <w:p w14:paraId="218685FE" w14:textId="77777777" w:rsidR="00DC343E" w:rsidRPr="006A27F5" w:rsidRDefault="00DC343E" w:rsidP="006225D2">
            <w:pPr>
              <w:jc w:val="center"/>
              <w:rPr>
                <w:rFonts w:ascii="Arial" w:hAnsi="Arial"/>
                <w:sz w:val="22"/>
                <w:szCs w:val="22"/>
              </w:rPr>
            </w:pPr>
            <w:r w:rsidRPr="006A27F5">
              <w:rPr>
                <w:rFonts w:ascii="Arial" w:hAnsi="Arial"/>
                <w:sz w:val="22"/>
                <w:szCs w:val="22"/>
              </w:rPr>
              <w:t>Датум</w:t>
            </w:r>
            <w:r w:rsidRPr="006A27F5">
              <w:rPr>
                <w:rFonts w:ascii="Arial" w:hAnsi="Arial" w:cs="Arial"/>
                <w:sz w:val="22"/>
                <w:szCs w:val="22"/>
              </w:rPr>
              <w:t>:</w:t>
            </w:r>
          </w:p>
        </w:tc>
        <w:tc>
          <w:tcPr>
            <w:tcW w:w="1985" w:type="dxa"/>
          </w:tcPr>
          <w:p w14:paraId="40CF1A85" w14:textId="77777777" w:rsidR="00DC343E" w:rsidRPr="006A27F5" w:rsidRDefault="00DC343E" w:rsidP="006225D2">
            <w:pPr>
              <w:jc w:val="center"/>
              <w:rPr>
                <w:rFonts w:ascii="Arial" w:hAnsi="Arial"/>
                <w:sz w:val="22"/>
                <w:szCs w:val="22"/>
              </w:rPr>
            </w:pPr>
            <w:r w:rsidRPr="006A27F5">
              <w:rPr>
                <w:rFonts w:ascii="Arial" w:hAnsi="Arial" w:cs="Arial"/>
                <w:sz w:val="22"/>
                <w:szCs w:val="22"/>
              </w:rPr>
              <w:t>М.П.</w:t>
            </w:r>
          </w:p>
        </w:tc>
        <w:tc>
          <w:tcPr>
            <w:tcW w:w="3782" w:type="dxa"/>
          </w:tcPr>
          <w:p w14:paraId="64393176" w14:textId="77777777" w:rsidR="00DC343E" w:rsidRPr="006A27F5" w:rsidRDefault="00DC343E" w:rsidP="006225D2">
            <w:pPr>
              <w:jc w:val="center"/>
              <w:rPr>
                <w:rFonts w:ascii="Arial" w:hAnsi="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0FA086FA" w14:textId="77777777" w:rsidTr="006225D2">
        <w:trPr>
          <w:jc w:val="center"/>
        </w:trPr>
        <w:tc>
          <w:tcPr>
            <w:tcW w:w="3652" w:type="dxa"/>
            <w:vAlign w:val="center"/>
          </w:tcPr>
          <w:p w14:paraId="7AA2C2F6" w14:textId="77777777" w:rsidR="00DC343E" w:rsidRPr="006A27F5" w:rsidRDefault="00DC343E" w:rsidP="006225D2">
            <w:pPr>
              <w:rPr>
                <w:rFonts w:ascii="Arial" w:hAnsi="Arial"/>
                <w:sz w:val="22"/>
                <w:szCs w:val="22"/>
              </w:rPr>
            </w:pPr>
          </w:p>
        </w:tc>
        <w:tc>
          <w:tcPr>
            <w:tcW w:w="1985" w:type="dxa"/>
            <w:vAlign w:val="center"/>
          </w:tcPr>
          <w:p w14:paraId="511E46DC" w14:textId="77777777" w:rsidR="00DC343E" w:rsidRPr="006A27F5" w:rsidRDefault="00DC343E" w:rsidP="006225D2">
            <w:pPr>
              <w:jc w:val="both"/>
              <w:rPr>
                <w:rFonts w:ascii="Arial" w:hAnsi="Arial"/>
                <w:sz w:val="22"/>
                <w:szCs w:val="22"/>
              </w:rPr>
            </w:pPr>
          </w:p>
        </w:tc>
        <w:tc>
          <w:tcPr>
            <w:tcW w:w="3782" w:type="dxa"/>
            <w:vAlign w:val="center"/>
          </w:tcPr>
          <w:p w14:paraId="11915618" w14:textId="77777777" w:rsidR="00DC343E" w:rsidRPr="006A27F5" w:rsidRDefault="00DC343E" w:rsidP="006225D2">
            <w:pPr>
              <w:jc w:val="both"/>
              <w:rPr>
                <w:rFonts w:ascii="Arial" w:hAnsi="Arial"/>
                <w:sz w:val="22"/>
                <w:szCs w:val="22"/>
              </w:rPr>
            </w:pPr>
          </w:p>
        </w:tc>
      </w:tr>
      <w:tr w:rsidR="00DC343E" w:rsidRPr="006A27F5" w14:paraId="6C3B12A6" w14:textId="77777777" w:rsidTr="006225D2">
        <w:trPr>
          <w:jc w:val="center"/>
        </w:trPr>
        <w:tc>
          <w:tcPr>
            <w:tcW w:w="3652" w:type="dxa"/>
            <w:tcBorders>
              <w:bottom w:val="single" w:sz="4" w:space="0" w:color="auto"/>
            </w:tcBorders>
            <w:vAlign w:val="center"/>
          </w:tcPr>
          <w:p w14:paraId="1C66D766" w14:textId="77777777" w:rsidR="00DC343E" w:rsidRPr="006A27F5" w:rsidRDefault="00DC343E" w:rsidP="006225D2">
            <w:pPr>
              <w:jc w:val="both"/>
              <w:rPr>
                <w:rFonts w:ascii="Arial" w:hAnsi="Arial"/>
                <w:sz w:val="22"/>
                <w:szCs w:val="22"/>
              </w:rPr>
            </w:pPr>
          </w:p>
        </w:tc>
        <w:tc>
          <w:tcPr>
            <w:tcW w:w="1985" w:type="dxa"/>
            <w:vAlign w:val="center"/>
          </w:tcPr>
          <w:p w14:paraId="30622ED6" w14:textId="77777777" w:rsidR="00DC343E" w:rsidRPr="006A27F5" w:rsidRDefault="00DC343E" w:rsidP="006225D2">
            <w:pPr>
              <w:jc w:val="both"/>
              <w:rPr>
                <w:rFonts w:ascii="Arial" w:hAnsi="Arial"/>
                <w:sz w:val="22"/>
                <w:szCs w:val="22"/>
              </w:rPr>
            </w:pPr>
          </w:p>
        </w:tc>
        <w:tc>
          <w:tcPr>
            <w:tcW w:w="3782" w:type="dxa"/>
            <w:tcBorders>
              <w:bottom w:val="single" w:sz="4" w:space="0" w:color="auto"/>
            </w:tcBorders>
            <w:vAlign w:val="center"/>
          </w:tcPr>
          <w:p w14:paraId="41AB85DC" w14:textId="77777777" w:rsidR="00DC343E" w:rsidRPr="006A27F5" w:rsidRDefault="00DC343E" w:rsidP="006225D2">
            <w:pPr>
              <w:jc w:val="both"/>
              <w:rPr>
                <w:rFonts w:ascii="Arial" w:hAnsi="Arial"/>
                <w:sz w:val="22"/>
                <w:szCs w:val="22"/>
              </w:rPr>
            </w:pPr>
          </w:p>
        </w:tc>
      </w:tr>
    </w:tbl>
    <w:p w14:paraId="31476051" w14:textId="77777777" w:rsidR="00DC343E" w:rsidRPr="006A27F5" w:rsidRDefault="00DC343E" w:rsidP="00DC343E">
      <w:pPr>
        <w:ind w:left="142" w:right="-1096"/>
        <w:jc w:val="right"/>
        <w:rPr>
          <w:rFonts w:ascii="Arial" w:hAnsi="Arial"/>
          <w:i/>
          <w:sz w:val="22"/>
          <w:szCs w:val="22"/>
          <w:lang w:val="ru-RU"/>
        </w:rPr>
      </w:pPr>
    </w:p>
    <w:p w14:paraId="1A46E090" w14:textId="77777777" w:rsidR="00DC343E" w:rsidRPr="006A27F5" w:rsidRDefault="00DC343E" w:rsidP="00DC343E">
      <w:pPr>
        <w:ind w:left="5954" w:right="-1096"/>
        <w:jc w:val="center"/>
        <w:rPr>
          <w:rFonts w:ascii="Arial" w:hAnsi="Arial"/>
          <w:sz w:val="22"/>
          <w:szCs w:val="22"/>
        </w:rPr>
        <w:sectPr w:rsidR="00DC343E" w:rsidRPr="006A27F5" w:rsidSect="006225D2">
          <w:footerReference w:type="default" r:id="rId27"/>
          <w:footerReference w:type="first" r:id="rId28"/>
          <w:pgSz w:w="11909" w:h="16834" w:code="9"/>
          <w:pgMar w:top="837" w:right="1134" w:bottom="1134" w:left="1701" w:header="720" w:footer="720" w:gutter="0"/>
          <w:cols w:space="720"/>
          <w:docGrid w:linePitch="360"/>
        </w:sectPr>
      </w:pPr>
    </w:p>
    <w:p w14:paraId="2C21C5B0" w14:textId="77777777" w:rsidR="008C3FCB" w:rsidRPr="006A27F5" w:rsidRDefault="00677CF8" w:rsidP="00F86CA7">
      <w:pPr>
        <w:pStyle w:val="BodyText"/>
        <w:jc w:val="right"/>
        <w:rPr>
          <w:rFonts w:ascii="Arial" w:hAnsi="Arial" w:cs="Arial"/>
          <w:b/>
          <w:i/>
          <w:sz w:val="22"/>
          <w:szCs w:val="22"/>
        </w:rPr>
      </w:pPr>
      <w:r w:rsidRPr="006A27F5">
        <w:rPr>
          <w:rFonts w:ascii="Arial" w:hAnsi="Arial" w:cs="Arial"/>
          <w:b/>
          <w:i/>
          <w:sz w:val="22"/>
          <w:szCs w:val="22"/>
        </w:rPr>
        <w:lastRenderedPageBreak/>
        <w:t xml:space="preserve">ОБРАЗАЦ </w:t>
      </w:r>
      <w:r w:rsidR="0059587B" w:rsidRPr="006A27F5">
        <w:rPr>
          <w:rFonts w:ascii="Arial" w:hAnsi="Arial" w:cs="Arial"/>
          <w:b/>
          <w:i/>
          <w:sz w:val="22"/>
          <w:szCs w:val="22"/>
        </w:rPr>
        <w:t>2</w:t>
      </w:r>
      <w:r w:rsidR="008A2CDE" w:rsidRPr="006A27F5">
        <w:rPr>
          <w:rFonts w:ascii="Arial" w:hAnsi="Arial" w:cs="Arial"/>
          <w:b/>
          <w:i/>
          <w:sz w:val="22"/>
          <w:szCs w:val="22"/>
        </w:rPr>
        <w:t>.</w:t>
      </w:r>
    </w:p>
    <w:p w14:paraId="26A9AE75" w14:textId="77777777" w:rsidR="00745C70" w:rsidRPr="006A27F5" w:rsidRDefault="00745C70" w:rsidP="00071074">
      <w:pPr>
        <w:pStyle w:val="Heading10"/>
        <w:jc w:val="center"/>
        <w:rPr>
          <w:rStyle w:val="BookTitle"/>
          <w:rFonts w:cs="Arial"/>
          <w:b/>
        </w:rPr>
      </w:pPr>
      <w:bookmarkStart w:id="193" w:name="_Toc310433006"/>
      <w:r w:rsidRPr="006A27F5">
        <w:rPr>
          <w:rStyle w:val="BookTitle"/>
          <w:rFonts w:cs="Arial"/>
          <w:b/>
        </w:rPr>
        <w:t>ОБРАЗАЦ ПОНУДЕ</w:t>
      </w:r>
      <w:bookmarkEnd w:id="193"/>
    </w:p>
    <w:p w14:paraId="569676D9" w14:textId="77777777" w:rsidR="00AD749B" w:rsidRPr="006A27F5" w:rsidRDefault="00AD749B" w:rsidP="00071074">
      <w:pPr>
        <w:jc w:val="both"/>
        <w:rPr>
          <w:rFonts w:ascii="Arial" w:hAnsi="Arial" w:cs="Arial"/>
          <w:sz w:val="22"/>
          <w:szCs w:val="22"/>
        </w:rPr>
      </w:pPr>
    </w:p>
    <w:p w14:paraId="655A5373" w14:textId="77777777" w:rsidR="00AD749B" w:rsidRPr="006A27F5" w:rsidRDefault="00976344" w:rsidP="00071074">
      <w:pPr>
        <w:jc w:val="both"/>
        <w:rPr>
          <w:rFonts w:ascii="Arial" w:hAnsi="Arial" w:cs="Arial"/>
          <w:sz w:val="22"/>
          <w:szCs w:val="22"/>
        </w:rPr>
      </w:pPr>
      <w:r w:rsidRPr="006A27F5">
        <w:rPr>
          <w:rFonts w:ascii="Arial" w:hAnsi="Arial" w:cs="Arial"/>
          <w:sz w:val="22"/>
          <w:szCs w:val="22"/>
        </w:rPr>
        <w:t>Назив п</w:t>
      </w:r>
      <w:r w:rsidR="00AD749B" w:rsidRPr="006A27F5">
        <w:rPr>
          <w:rFonts w:ascii="Arial" w:hAnsi="Arial" w:cs="Arial"/>
          <w:sz w:val="22"/>
          <w:szCs w:val="22"/>
        </w:rPr>
        <w:t>онуђача ___________________________</w:t>
      </w:r>
    </w:p>
    <w:p w14:paraId="55403CD7" w14:textId="77777777" w:rsidR="00976344" w:rsidRPr="006A27F5" w:rsidRDefault="00976344" w:rsidP="00071074">
      <w:pPr>
        <w:jc w:val="both"/>
        <w:rPr>
          <w:rFonts w:ascii="Arial" w:hAnsi="Arial" w:cs="Arial"/>
          <w:sz w:val="22"/>
          <w:szCs w:val="22"/>
        </w:rPr>
      </w:pPr>
      <w:r w:rsidRPr="006A27F5">
        <w:rPr>
          <w:rFonts w:ascii="Arial" w:hAnsi="Arial" w:cs="Arial"/>
          <w:sz w:val="22"/>
          <w:szCs w:val="22"/>
        </w:rPr>
        <w:t>Адреса понуђача</w:t>
      </w:r>
      <w:r w:rsidR="009449E5" w:rsidRPr="006A27F5">
        <w:rPr>
          <w:rFonts w:ascii="Arial" w:hAnsi="Arial" w:cs="Arial"/>
          <w:sz w:val="22"/>
          <w:szCs w:val="22"/>
        </w:rPr>
        <w:t xml:space="preserve"> __________________________</w:t>
      </w:r>
    </w:p>
    <w:p w14:paraId="1C6AEAAF"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 xml:space="preserve">Број дел. протокола понуђача _________________ </w:t>
      </w:r>
    </w:p>
    <w:p w14:paraId="4CBA089A"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Датум: __________  године</w:t>
      </w:r>
    </w:p>
    <w:p w14:paraId="17E8CB4C" w14:textId="77777777" w:rsidR="00AD749B" w:rsidRPr="006A27F5" w:rsidRDefault="00AD749B" w:rsidP="00071074">
      <w:pPr>
        <w:jc w:val="both"/>
        <w:rPr>
          <w:rFonts w:ascii="Arial" w:hAnsi="Arial" w:cs="Arial"/>
          <w:sz w:val="22"/>
          <w:szCs w:val="22"/>
        </w:rPr>
      </w:pPr>
      <w:r w:rsidRPr="006A27F5">
        <w:rPr>
          <w:rFonts w:ascii="Arial" w:hAnsi="Arial" w:cs="Arial"/>
          <w:sz w:val="22"/>
          <w:szCs w:val="22"/>
        </w:rPr>
        <w:t>Место: _________________</w:t>
      </w:r>
    </w:p>
    <w:p w14:paraId="58CBE3CC" w14:textId="77777777" w:rsidR="00A87B9F" w:rsidRPr="006A27F5" w:rsidRDefault="00DC343E" w:rsidP="00AC5C95">
      <w:pPr>
        <w:rPr>
          <w:rFonts w:ascii="Arial" w:hAnsi="Arial" w:cs="Arial"/>
          <w:sz w:val="22"/>
          <w:szCs w:val="22"/>
        </w:rPr>
      </w:pPr>
      <w:r w:rsidRPr="006A27F5">
        <w:rPr>
          <w:rFonts w:ascii="Arial" w:hAnsi="Arial" w:cs="Arial"/>
          <w:sz w:val="22"/>
          <w:szCs w:val="22"/>
        </w:rPr>
        <w:t xml:space="preserve">(у случају заједничке понуде уносе се подаци </w:t>
      </w:r>
      <w:r w:rsidR="00603992" w:rsidRPr="006A27F5">
        <w:rPr>
          <w:rFonts w:ascii="Arial" w:hAnsi="Arial" w:cs="Arial"/>
          <w:sz w:val="22"/>
          <w:szCs w:val="22"/>
        </w:rPr>
        <w:t xml:space="preserve">за </w:t>
      </w:r>
      <w:r w:rsidR="00FB287D" w:rsidRPr="006A27F5">
        <w:rPr>
          <w:rFonts w:ascii="Arial" w:hAnsi="Arial" w:cs="Arial"/>
          <w:sz w:val="22"/>
          <w:szCs w:val="22"/>
        </w:rPr>
        <w:t>н</w:t>
      </w:r>
      <w:r w:rsidRPr="006A27F5">
        <w:rPr>
          <w:rFonts w:ascii="Arial" w:hAnsi="Arial" w:cs="Arial"/>
          <w:sz w:val="22"/>
          <w:szCs w:val="22"/>
        </w:rPr>
        <w:t>осиоца посла)</w:t>
      </w:r>
      <w:r w:rsidRPr="006A27F5">
        <w:rPr>
          <w:rFonts w:ascii="Arial" w:hAnsi="Arial" w:cs="Arial"/>
          <w:sz w:val="22"/>
          <w:szCs w:val="22"/>
        </w:rPr>
        <w:br/>
      </w:r>
    </w:p>
    <w:p w14:paraId="20EEE400" w14:textId="535F5983" w:rsidR="00976344" w:rsidRPr="006A27F5" w:rsidRDefault="008B72B2" w:rsidP="00071074">
      <w:pPr>
        <w:jc w:val="both"/>
        <w:rPr>
          <w:rFonts w:ascii="Arial" w:hAnsi="Arial" w:cs="Arial"/>
          <w:sz w:val="22"/>
          <w:szCs w:val="22"/>
        </w:rPr>
      </w:pPr>
      <w:r w:rsidRPr="006A27F5">
        <w:rPr>
          <w:rFonts w:ascii="Arial" w:hAnsi="Arial" w:cs="Arial"/>
          <w:sz w:val="22"/>
          <w:szCs w:val="22"/>
        </w:rPr>
        <w:t xml:space="preserve">На основу </w:t>
      </w:r>
      <w:r w:rsidR="00AE4D24" w:rsidRPr="006A27F5">
        <w:rPr>
          <w:rFonts w:ascii="Arial" w:hAnsi="Arial" w:cs="Arial"/>
          <w:sz w:val="22"/>
          <w:szCs w:val="22"/>
        </w:rPr>
        <w:t>П</w:t>
      </w:r>
      <w:r w:rsidRPr="006A27F5">
        <w:rPr>
          <w:rFonts w:ascii="Arial" w:hAnsi="Arial" w:cs="Arial"/>
          <w:sz w:val="22"/>
          <w:szCs w:val="22"/>
        </w:rPr>
        <w:t xml:space="preserve">озива за </w:t>
      </w:r>
      <w:r w:rsidR="00976344" w:rsidRPr="006A27F5">
        <w:rPr>
          <w:rFonts w:ascii="Arial" w:hAnsi="Arial" w:cs="Arial"/>
          <w:sz w:val="22"/>
          <w:szCs w:val="22"/>
        </w:rPr>
        <w:t xml:space="preserve">подношење понуда </w:t>
      </w:r>
      <w:r w:rsidR="00495BD3" w:rsidRPr="006A27F5">
        <w:rPr>
          <w:rFonts w:ascii="Arial" w:hAnsi="Arial" w:cs="Arial"/>
          <w:sz w:val="22"/>
          <w:szCs w:val="22"/>
        </w:rPr>
        <w:t>у поступку јавне набавке</w:t>
      </w:r>
      <w:r w:rsidR="00976344" w:rsidRPr="006A27F5">
        <w:rPr>
          <w:rFonts w:ascii="Arial" w:hAnsi="Arial" w:cs="Arial"/>
          <w:sz w:val="22"/>
          <w:szCs w:val="22"/>
        </w:rPr>
        <w:t xml:space="preserve"> </w:t>
      </w:r>
      <w:r w:rsidR="00914F87" w:rsidRPr="006A27F5">
        <w:rPr>
          <w:rFonts w:ascii="Arial" w:hAnsi="Arial" w:cs="Arial"/>
          <w:sz w:val="22"/>
          <w:szCs w:val="22"/>
        </w:rPr>
        <w:t xml:space="preserve">мале вредности </w:t>
      </w:r>
      <w:r w:rsidR="00323FD3" w:rsidRPr="006A27F5">
        <w:rPr>
          <w:rFonts w:ascii="Arial" w:hAnsi="Arial" w:cs="Arial"/>
          <w:sz w:val="22"/>
          <w:szCs w:val="22"/>
        </w:rPr>
        <w:t>услуге</w:t>
      </w:r>
      <w:r w:rsidR="00AC5C95" w:rsidRPr="006A27F5">
        <w:rPr>
          <w:rFonts w:ascii="Arial" w:hAnsi="Arial" w:cs="Arial"/>
          <w:sz w:val="22"/>
          <w:szCs w:val="22"/>
        </w:rPr>
        <w:t xml:space="preserve"> </w:t>
      </w:r>
      <w:r w:rsidR="00323FD3" w:rsidRPr="006A27F5">
        <w:rPr>
          <w:rFonts w:ascii="Arial" w:hAnsi="Arial" w:cs="Arial"/>
          <w:sz w:val="22"/>
          <w:szCs w:val="22"/>
        </w:rPr>
        <w:t>-</w:t>
      </w:r>
      <w:r w:rsidR="00AC5C95" w:rsidRPr="006A27F5">
        <w:rPr>
          <w:rFonts w:ascii="Arial" w:hAnsi="Arial" w:cs="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2002A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2002A1" w:rsidRPr="006A27F5">
        <w:rPr>
          <w:rFonts w:ascii="Arial" w:hAnsi="Arial" w:cs="Arial"/>
          <w:sz w:val="22"/>
          <w:szCs w:val="22"/>
          <w:lang w:val="sr-Cyrl-RS"/>
        </w:rPr>
        <w:t xml:space="preserve"> </w:t>
      </w:r>
      <w:r w:rsidR="006A51B5" w:rsidRPr="006A27F5">
        <w:rPr>
          <w:rFonts w:ascii="Arial" w:hAnsi="Arial" w:cs="Arial"/>
          <w:sz w:val="22"/>
          <w:szCs w:val="22"/>
          <w:lang w:val="sr-Cyrl-RS"/>
        </w:rPr>
        <w:t xml:space="preserve">одлагалишта </w:t>
      </w:r>
      <w:r w:rsidR="002002A1" w:rsidRPr="006A27F5">
        <w:rPr>
          <w:rFonts w:ascii="Arial" w:hAnsi="Arial" w:cs="Arial"/>
          <w:sz w:val="22"/>
          <w:szCs w:val="22"/>
          <w:lang w:val="sr-Cyrl-RS"/>
        </w:rPr>
        <w:t>Петка у Костолцу</w:t>
      </w:r>
      <w:r w:rsidR="0029517F" w:rsidRPr="006A27F5">
        <w:rPr>
          <w:rFonts w:ascii="Arial" w:hAnsi="Arial" w:cs="Arial"/>
          <w:sz w:val="22"/>
          <w:szCs w:val="22"/>
        </w:rPr>
        <w:t>“</w:t>
      </w:r>
      <w:r w:rsidR="00323FD3" w:rsidRPr="006A27F5">
        <w:rPr>
          <w:rFonts w:ascii="Arial" w:hAnsi="Arial" w:cs="Arial"/>
          <w:sz w:val="22"/>
          <w:szCs w:val="22"/>
        </w:rPr>
        <w:t xml:space="preserve"> </w:t>
      </w:r>
      <w:r w:rsidR="00BC3868" w:rsidRPr="006A27F5">
        <w:rPr>
          <w:rFonts w:ascii="Arial" w:hAnsi="Arial" w:cs="Arial"/>
          <w:sz w:val="22"/>
          <w:szCs w:val="22"/>
        </w:rPr>
        <w:t xml:space="preserve">објављеног дана </w:t>
      </w:r>
      <w:r w:rsidR="00311A7B" w:rsidRPr="006A27F5">
        <w:rPr>
          <w:rFonts w:ascii="Arial" w:hAnsi="Arial" w:cs="Arial"/>
          <w:sz w:val="22"/>
          <w:szCs w:val="22"/>
          <w:lang w:val="sr-Cyrl-RS"/>
        </w:rPr>
        <w:t>12.10</w:t>
      </w:r>
      <w:r w:rsidR="00512501" w:rsidRPr="006A27F5">
        <w:rPr>
          <w:rFonts w:ascii="Arial" w:hAnsi="Arial" w:cs="Arial"/>
          <w:sz w:val="22"/>
          <w:szCs w:val="22"/>
        </w:rPr>
        <w:t>.201</w:t>
      </w:r>
      <w:r w:rsidR="002002A1" w:rsidRPr="006A27F5">
        <w:rPr>
          <w:rFonts w:ascii="Arial" w:hAnsi="Arial" w:cs="Arial"/>
          <w:sz w:val="22"/>
          <w:szCs w:val="22"/>
          <w:lang w:val="sr-Cyrl-RS"/>
        </w:rPr>
        <w:t>5</w:t>
      </w:r>
      <w:r w:rsidR="009F31B3" w:rsidRPr="006A27F5">
        <w:rPr>
          <w:rFonts w:ascii="Arial" w:hAnsi="Arial" w:cs="Arial"/>
          <w:sz w:val="22"/>
          <w:szCs w:val="22"/>
        </w:rPr>
        <w:t xml:space="preserve">. </w:t>
      </w:r>
      <w:r w:rsidR="00BC3868" w:rsidRPr="006A27F5">
        <w:rPr>
          <w:rFonts w:ascii="Arial" w:hAnsi="Arial" w:cs="Arial"/>
          <w:sz w:val="22"/>
          <w:szCs w:val="22"/>
        </w:rPr>
        <w:t xml:space="preserve">године </w:t>
      </w:r>
      <w:r w:rsidR="00DC343E" w:rsidRPr="006A27F5">
        <w:rPr>
          <w:rFonts w:ascii="Arial" w:hAnsi="Arial" w:cs="Arial"/>
          <w:sz w:val="22"/>
          <w:szCs w:val="22"/>
        </w:rPr>
        <w:t>на Порталу јавних набавки,</w:t>
      </w:r>
      <w:r w:rsidR="009F31B3" w:rsidRPr="006A27F5">
        <w:rPr>
          <w:rFonts w:ascii="Arial" w:hAnsi="Arial" w:cs="Arial"/>
          <w:sz w:val="22"/>
          <w:szCs w:val="22"/>
        </w:rPr>
        <w:t xml:space="preserve"> </w:t>
      </w:r>
      <w:r w:rsidR="00491E05" w:rsidRPr="006A27F5">
        <w:rPr>
          <w:rFonts w:ascii="Arial" w:hAnsi="Arial" w:cs="Arial"/>
          <w:sz w:val="22"/>
          <w:szCs w:val="22"/>
        </w:rPr>
        <w:t>п</w:t>
      </w:r>
      <w:r w:rsidR="00976344" w:rsidRPr="006A27F5">
        <w:rPr>
          <w:rFonts w:ascii="Arial" w:hAnsi="Arial" w:cs="Arial"/>
          <w:sz w:val="22"/>
          <w:szCs w:val="22"/>
        </w:rPr>
        <w:t xml:space="preserve">односимо </w:t>
      </w:r>
    </w:p>
    <w:p w14:paraId="07AD9424" w14:textId="77777777" w:rsidR="00525B13" w:rsidRPr="006A27F5" w:rsidRDefault="00525B13" w:rsidP="00071074">
      <w:pPr>
        <w:jc w:val="both"/>
        <w:rPr>
          <w:rFonts w:ascii="Arial" w:hAnsi="Arial" w:cs="Arial"/>
          <w:sz w:val="22"/>
          <w:szCs w:val="22"/>
        </w:rPr>
      </w:pPr>
    </w:p>
    <w:p w14:paraId="2918EF23" w14:textId="77777777" w:rsidR="00976344" w:rsidRPr="006A27F5" w:rsidRDefault="00976344" w:rsidP="00071074">
      <w:pPr>
        <w:jc w:val="center"/>
        <w:rPr>
          <w:rFonts w:ascii="Arial" w:hAnsi="Arial" w:cs="Arial"/>
          <w:b/>
          <w:sz w:val="22"/>
          <w:szCs w:val="22"/>
        </w:rPr>
      </w:pPr>
      <w:r w:rsidRPr="006A27F5">
        <w:rPr>
          <w:rFonts w:ascii="Arial" w:hAnsi="Arial" w:cs="Arial"/>
          <w:b/>
          <w:sz w:val="22"/>
          <w:szCs w:val="22"/>
        </w:rPr>
        <w:t>П О Н У Д У</w:t>
      </w:r>
    </w:p>
    <w:p w14:paraId="3C9AE52F" w14:textId="77777777" w:rsidR="00976344" w:rsidRPr="006A27F5" w:rsidRDefault="00976344" w:rsidP="00071074">
      <w:pPr>
        <w:jc w:val="both"/>
        <w:rPr>
          <w:rFonts w:ascii="Arial" w:hAnsi="Arial" w:cs="Arial"/>
          <w:sz w:val="22"/>
          <w:szCs w:val="22"/>
        </w:rPr>
      </w:pPr>
    </w:p>
    <w:p w14:paraId="1D572341" w14:textId="77777777" w:rsidR="00BD7ABC" w:rsidRPr="006A27F5" w:rsidRDefault="00F41A86" w:rsidP="00071074">
      <w:pPr>
        <w:jc w:val="both"/>
        <w:rPr>
          <w:rFonts w:ascii="Arial" w:hAnsi="Arial" w:cs="Arial"/>
          <w:sz w:val="22"/>
          <w:szCs w:val="22"/>
        </w:rPr>
      </w:pPr>
      <w:r w:rsidRPr="006A27F5">
        <w:rPr>
          <w:rFonts w:ascii="Arial" w:hAnsi="Arial" w:cs="Arial"/>
          <w:sz w:val="22"/>
          <w:szCs w:val="22"/>
        </w:rPr>
        <w:t xml:space="preserve">У складу са траженим захтевима и условима утврђеним позивом и </w:t>
      </w:r>
      <w:r w:rsidR="00DC343E" w:rsidRPr="006A27F5">
        <w:rPr>
          <w:rFonts w:ascii="Arial" w:hAnsi="Arial" w:cs="Arial"/>
          <w:sz w:val="22"/>
          <w:szCs w:val="22"/>
        </w:rPr>
        <w:t>к</w:t>
      </w:r>
      <w:r w:rsidRPr="006A27F5">
        <w:rPr>
          <w:rFonts w:ascii="Arial" w:hAnsi="Arial" w:cs="Arial"/>
          <w:sz w:val="22"/>
          <w:szCs w:val="22"/>
        </w:rPr>
        <w:t>онкурсном документацијом, и</w:t>
      </w:r>
      <w:r w:rsidR="008B72B2" w:rsidRPr="006A27F5">
        <w:rPr>
          <w:rFonts w:ascii="Arial" w:hAnsi="Arial" w:cs="Arial"/>
          <w:sz w:val="22"/>
          <w:szCs w:val="22"/>
        </w:rPr>
        <w:t xml:space="preserve">спуњавамо све </w:t>
      </w:r>
      <w:r w:rsidR="00BC3868" w:rsidRPr="006A27F5">
        <w:rPr>
          <w:rFonts w:ascii="Arial" w:hAnsi="Arial" w:cs="Arial"/>
          <w:sz w:val="22"/>
          <w:szCs w:val="22"/>
        </w:rPr>
        <w:t xml:space="preserve">услове </w:t>
      </w:r>
      <w:r w:rsidR="00491E05" w:rsidRPr="006A27F5">
        <w:rPr>
          <w:rFonts w:ascii="Arial" w:hAnsi="Arial" w:cs="Arial"/>
          <w:sz w:val="22"/>
          <w:szCs w:val="22"/>
        </w:rPr>
        <w:t>за извршење</w:t>
      </w:r>
      <w:r w:rsidR="00BC3868" w:rsidRPr="006A27F5">
        <w:rPr>
          <w:rFonts w:ascii="Arial" w:hAnsi="Arial" w:cs="Arial"/>
          <w:sz w:val="22"/>
          <w:szCs w:val="22"/>
        </w:rPr>
        <w:t xml:space="preserve"> јавне набавке </w:t>
      </w:r>
      <w:r w:rsidR="00EA3D97" w:rsidRPr="006A27F5">
        <w:rPr>
          <w:rFonts w:ascii="Arial" w:hAnsi="Arial" w:cs="Arial"/>
          <w:sz w:val="22"/>
          <w:szCs w:val="22"/>
        </w:rPr>
        <w:t>услуга</w:t>
      </w:r>
      <w:r w:rsidRPr="006A27F5">
        <w:rPr>
          <w:rFonts w:ascii="Arial" w:hAnsi="Arial" w:cs="Arial"/>
          <w:sz w:val="22"/>
          <w:szCs w:val="22"/>
        </w:rPr>
        <w:t xml:space="preserve">. </w:t>
      </w:r>
    </w:p>
    <w:p w14:paraId="32F02CA9" w14:textId="77777777" w:rsidR="00F41A86" w:rsidRPr="006A27F5" w:rsidRDefault="00F41A86" w:rsidP="00071074">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C73236" w:rsidRPr="006A27F5" w14:paraId="5C54186B"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EE2423"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ED3D43" w14:textId="77C946C2" w:rsidR="00F41A86" w:rsidRPr="006A27F5" w:rsidRDefault="00671416" w:rsidP="00071074">
            <w:pPr>
              <w:jc w:val="center"/>
              <w:rPr>
                <w:rFonts w:ascii="Arial" w:hAnsi="Arial" w:cs="Arial"/>
                <w:sz w:val="22"/>
                <w:szCs w:val="22"/>
                <w:lang w:val="sr-Cyrl-RS"/>
              </w:rPr>
            </w:pPr>
            <w:r w:rsidRPr="006A27F5">
              <w:rPr>
                <w:rFonts w:ascii="Arial" w:hAnsi="Arial" w:cs="Arial"/>
                <w:sz w:val="22"/>
                <w:szCs w:val="22"/>
                <w:lang w:val="sr-Cyrl-RS"/>
              </w:rPr>
              <w:t xml:space="preserve">ЈНМВ </w:t>
            </w:r>
            <w:r w:rsidR="002002A1" w:rsidRPr="006A27F5">
              <w:rPr>
                <w:rFonts w:ascii="Arial" w:hAnsi="Arial" w:cs="Arial"/>
                <w:sz w:val="22"/>
                <w:szCs w:val="22"/>
                <w:lang w:val="sr-Cyrl-RS"/>
              </w:rPr>
              <w:t>01/15</w:t>
            </w:r>
          </w:p>
        </w:tc>
      </w:tr>
    </w:tbl>
    <w:p w14:paraId="21399BFC" w14:textId="77777777" w:rsidR="00F41A86" w:rsidRPr="006A27F5" w:rsidRDefault="00F41A86" w:rsidP="00071074">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6A27F5" w14:paraId="19CC48E9"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21E797"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НАЗИВ И СЕДИШТЕ</w:t>
            </w:r>
            <w:r w:rsidRPr="006A27F5">
              <w:rPr>
                <w:rFonts w:ascii="Arial" w:hAnsi="Arial" w:cs="Arial"/>
                <w:bCs/>
                <w:sz w:val="22"/>
                <w:szCs w:val="22"/>
                <w:lang w:val="hr-HR"/>
              </w:rPr>
              <w:t xml:space="preserve"> </w:t>
            </w:r>
            <w:r w:rsidRPr="006A27F5">
              <w:rPr>
                <w:rFonts w:ascii="Arial" w:hAnsi="Arial" w:cs="Arial"/>
                <w:b/>
                <w:bCs/>
                <w:sz w:val="22"/>
                <w:szCs w:val="22"/>
                <w:lang w:val="hr-HR"/>
              </w:rPr>
              <w:t>ПОНУ</w:t>
            </w:r>
            <w:r w:rsidRPr="006A27F5">
              <w:rPr>
                <w:rFonts w:ascii="Arial" w:hAnsi="Arial" w:cs="Arial"/>
                <w:b/>
                <w:bCs/>
                <w:sz w:val="22"/>
                <w:szCs w:val="22"/>
              </w:rPr>
              <w:t>Ђ</w:t>
            </w:r>
            <w:r w:rsidRPr="006A27F5">
              <w:rPr>
                <w:rFonts w:ascii="Arial" w:hAnsi="Arial" w:cs="Arial"/>
                <w:b/>
                <w:bCs/>
                <w:sz w:val="22"/>
                <w:szCs w:val="22"/>
                <w:lang w:val="hr-HR"/>
              </w:rPr>
              <w:t>АЧА</w:t>
            </w:r>
            <w:r w:rsidRPr="006A27F5">
              <w:rPr>
                <w:rFonts w:ascii="Arial" w:hAnsi="Arial" w:cs="Arial"/>
                <w:b/>
                <w:bCs/>
                <w:sz w:val="22"/>
                <w:szCs w:val="22"/>
              </w:rPr>
              <w:t xml:space="preserve"> </w:t>
            </w:r>
          </w:p>
          <w:p w14:paraId="41BE6BEA" w14:textId="77777777" w:rsidR="00F41A86" w:rsidRPr="006A27F5" w:rsidRDefault="00F41A86" w:rsidP="00071074">
            <w:pPr>
              <w:jc w:val="center"/>
              <w:rPr>
                <w:rFonts w:ascii="Arial" w:hAnsi="Arial" w:cs="Arial"/>
                <w:b/>
                <w:bCs/>
                <w:sz w:val="22"/>
                <w:szCs w:val="22"/>
              </w:rPr>
            </w:pPr>
          </w:p>
          <w:p w14:paraId="413EC49A" w14:textId="77777777" w:rsidR="00F41A86" w:rsidRPr="006A27F5" w:rsidRDefault="00F41A86" w:rsidP="00071074">
            <w:pPr>
              <w:jc w:val="center"/>
              <w:rPr>
                <w:rFonts w:ascii="Arial" w:hAnsi="Arial" w:cs="Arial"/>
                <w:b/>
                <w:sz w:val="22"/>
                <w:szCs w:val="22"/>
                <w:lang w:val="hr-HR"/>
              </w:rPr>
            </w:pPr>
            <w:r w:rsidRPr="006A27F5">
              <w:rPr>
                <w:rFonts w:ascii="Arial" w:hAnsi="Arial" w:cs="Arial"/>
                <w:b/>
                <w:sz w:val="22"/>
                <w:szCs w:val="22"/>
                <w:lang w:val="hr-HR"/>
              </w:rPr>
              <w:t>МАТИЧНИ БР. ПОНУ</w:t>
            </w:r>
            <w:r w:rsidRPr="006A27F5">
              <w:rPr>
                <w:rFonts w:ascii="Arial" w:hAnsi="Arial" w:cs="Arial"/>
                <w:b/>
                <w:sz w:val="22"/>
                <w:szCs w:val="22"/>
              </w:rPr>
              <w:t>Ђ</w:t>
            </w:r>
            <w:r w:rsidRPr="006A27F5">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09248F" w14:textId="77777777" w:rsidR="00F41A86" w:rsidRPr="006A27F5" w:rsidRDefault="00F41A86" w:rsidP="00071074">
            <w:pPr>
              <w:jc w:val="center"/>
              <w:rPr>
                <w:rFonts w:ascii="Arial" w:hAnsi="Arial" w:cs="Arial"/>
                <w:sz w:val="22"/>
                <w:szCs w:val="22"/>
                <w:lang w:val="hr-HR"/>
              </w:rPr>
            </w:pPr>
          </w:p>
        </w:tc>
      </w:tr>
      <w:tr w:rsidR="00C73236" w:rsidRPr="006A27F5" w14:paraId="5F3FE372"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15C6A5"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ДЕЛАТНОСТ ПОНУ</w:t>
            </w:r>
            <w:r w:rsidRPr="006A27F5">
              <w:rPr>
                <w:rFonts w:ascii="Arial" w:hAnsi="Arial" w:cs="Arial"/>
                <w:b/>
                <w:bCs/>
                <w:sz w:val="22"/>
                <w:szCs w:val="22"/>
              </w:rPr>
              <w:t>Ђ</w:t>
            </w:r>
            <w:r w:rsidRPr="006A27F5">
              <w:rPr>
                <w:rFonts w:ascii="Arial" w:hAnsi="Arial" w:cs="Arial"/>
                <w:b/>
                <w:bCs/>
                <w:sz w:val="22"/>
                <w:szCs w:val="22"/>
                <w:lang w:val="hr-HR"/>
              </w:rPr>
              <w:t xml:space="preserve">АЧА </w:t>
            </w:r>
            <w:r w:rsidRPr="006A27F5">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728407" w14:textId="77777777" w:rsidR="00F41A86" w:rsidRPr="006A27F5" w:rsidRDefault="00F41A86" w:rsidP="00071074">
            <w:pPr>
              <w:jc w:val="center"/>
              <w:rPr>
                <w:rFonts w:ascii="Arial" w:hAnsi="Arial" w:cs="Arial"/>
                <w:sz w:val="22"/>
                <w:szCs w:val="22"/>
                <w:lang w:val="hr-HR"/>
              </w:rPr>
            </w:pPr>
          </w:p>
        </w:tc>
      </w:tr>
    </w:tbl>
    <w:p w14:paraId="310583A0" w14:textId="77777777" w:rsidR="00F41A86" w:rsidRPr="006A27F5" w:rsidRDefault="00F41A86" w:rsidP="00071074">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6A27F5" w14:paraId="6398D25A"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976A97"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E0F80D" w14:textId="77777777" w:rsidR="00F41A86" w:rsidRPr="006A27F5" w:rsidRDefault="00F41A86" w:rsidP="00071074">
            <w:pPr>
              <w:jc w:val="center"/>
              <w:rPr>
                <w:rFonts w:ascii="Arial" w:hAnsi="Arial" w:cs="Arial"/>
                <w:sz w:val="22"/>
                <w:szCs w:val="22"/>
                <w:lang w:val="hr-HR"/>
              </w:rPr>
            </w:pPr>
          </w:p>
        </w:tc>
      </w:tr>
    </w:tbl>
    <w:p w14:paraId="78CAB968" w14:textId="77777777" w:rsidR="00F41A86" w:rsidRPr="006A27F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C73236" w:rsidRPr="006A27F5" w14:paraId="5963E7A4"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437CE82"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rPr>
              <w:t>НАЧИН ПОДНОШЕЊА ПОНУДЕ</w:t>
            </w:r>
          </w:p>
          <w:p w14:paraId="3BFA114A" w14:textId="77777777" w:rsidR="001A58BE" w:rsidRPr="006A27F5" w:rsidRDefault="001A58BE" w:rsidP="00071074">
            <w:pPr>
              <w:jc w:val="center"/>
              <w:rPr>
                <w:rFonts w:ascii="Arial" w:hAnsi="Arial" w:cs="Arial"/>
                <w:bCs/>
                <w:sz w:val="22"/>
                <w:szCs w:val="22"/>
              </w:rPr>
            </w:pPr>
            <w:r w:rsidRPr="006A27F5">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762957" w14:textId="77777777" w:rsidR="00F41A86" w:rsidRPr="006A27F5" w:rsidRDefault="00F41A86" w:rsidP="00CA3660">
            <w:pPr>
              <w:numPr>
                <w:ilvl w:val="0"/>
                <w:numId w:val="3"/>
              </w:numPr>
              <w:suppressAutoHyphens w:val="0"/>
              <w:rPr>
                <w:rFonts w:ascii="Arial" w:hAnsi="Arial" w:cs="Arial"/>
                <w:sz w:val="22"/>
                <w:szCs w:val="22"/>
                <w:lang w:val="hr-HR"/>
              </w:rPr>
            </w:pPr>
            <w:r w:rsidRPr="006A27F5">
              <w:rPr>
                <w:rFonts w:ascii="Arial" w:hAnsi="Arial" w:cs="Arial"/>
                <w:sz w:val="22"/>
                <w:szCs w:val="22"/>
              </w:rPr>
              <w:t>с</w:t>
            </w:r>
            <w:r w:rsidRPr="006A27F5">
              <w:rPr>
                <w:rFonts w:ascii="Arial" w:hAnsi="Arial" w:cs="Arial"/>
                <w:sz w:val="22"/>
                <w:szCs w:val="22"/>
                <w:lang w:val="hr-HR"/>
              </w:rPr>
              <w:t>амостално</w:t>
            </w:r>
          </w:p>
          <w:p w14:paraId="671C9FD5" w14:textId="77777777" w:rsidR="00F41A86" w:rsidRPr="006A27F5" w:rsidRDefault="00F41A86" w:rsidP="00CA3660">
            <w:pPr>
              <w:numPr>
                <w:ilvl w:val="0"/>
                <w:numId w:val="3"/>
              </w:numPr>
              <w:suppressAutoHyphens w:val="0"/>
              <w:rPr>
                <w:rFonts w:ascii="Arial" w:hAnsi="Arial" w:cs="Arial"/>
                <w:sz w:val="22"/>
                <w:szCs w:val="22"/>
                <w:lang w:val="hr-HR"/>
              </w:rPr>
            </w:pPr>
            <w:r w:rsidRPr="006A27F5">
              <w:rPr>
                <w:rFonts w:ascii="Arial" w:hAnsi="Arial" w:cs="Arial"/>
                <w:sz w:val="22"/>
                <w:szCs w:val="22"/>
              </w:rPr>
              <w:t>заједничка понуда</w:t>
            </w:r>
          </w:p>
          <w:p w14:paraId="502C952E" w14:textId="77777777" w:rsidR="00F41A86" w:rsidRPr="006A27F5" w:rsidRDefault="001D04CF" w:rsidP="00CA3660">
            <w:pPr>
              <w:numPr>
                <w:ilvl w:val="0"/>
                <w:numId w:val="3"/>
              </w:numPr>
              <w:suppressAutoHyphens w:val="0"/>
              <w:rPr>
                <w:rFonts w:ascii="Arial" w:hAnsi="Arial" w:cs="Arial"/>
                <w:sz w:val="22"/>
                <w:szCs w:val="22"/>
              </w:rPr>
            </w:pPr>
            <w:r w:rsidRPr="006A27F5">
              <w:rPr>
                <w:rFonts w:ascii="Arial" w:hAnsi="Arial" w:cs="Arial"/>
                <w:sz w:val="22"/>
                <w:szCs w:val="22"/>
              </w:rPr>
              <w:t xml:space="preserve">са </w:t>
            </w:r>
            <w:r w:rsidR="002C342F" w:rsidRPr="006A27F5">
              <w:rPr>
                <w:rFonts w:ascii="Arial" w:hAnsi="Arial" w:cs="Arial"/>
                <w:sz w:val="22"/>
                <w:szCs w:val="22"/>
              </w:rPr>
              <w:t>подизвођач</w:t>
            </w:r>
            <w:r w:rsidRPr="006A27F5">
              <w:rPr>
                <w:rFonts w:ascii="Arial" w:hAnsi="Arial" w:cs="Arial"/>
                <w:sz w:val="22"/>
                <w:szCs w:val="22"/>
              </w:rPr>
              <w:t>ем</w:t>
            </w:r>
          </w:p>
        </w:tc>
      </w:tr>
      <w:tr w:rsidR="00C73236" w:rsidRPr="006A27F5" w14:paraId="5D2F9740"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BA67ED" w14:textId="77777777" w:rsidR="006A17A2" w:rsidRPr="006A27F5" w:rsidRDefault="006A17A2" w:rsidP="00071074">
            <w:pPr>
              <w:jc w:val="center"/>
              <w:rPr>
                <w:rFonts w:ascii="Arial" w:hAnsi="Arial" w:cs="Arial"/>
                <w:b/>
                <w:bCs/>
                <w:sz w:val="22"/>
                <w:szCs w:val="22"/>
              </w:rPr>
            </w:pPr>
            <w:r w:rsidRPr="006A27F5">
              <w:rPr>
                <w:rFonts w:ascii="Arial" w:hAnsi="Arial" w:cs="Arial"/>
                <w:b/>
                <w:bCs/>
                <w:sz w:val="22"/>
                <w:szCs w:val="22"/>
              </w:rPr>
              <w:t>ЛИДЕР</w:t>
            </w:r>
            <w:r w:rsidR="00A9783B" w:rsidRPr="006A27F5">
              <w:rPr>
                <w:rFonts w:ascii="Arial" w:hAnsi="Arial" w:cs="Arial"/>
                <w:b/>
                <w:bCs/>
                <w:sz w:val="22"/>
                <w:szCs w:val="22"/>
                <w:lang w:val="en-US"/>
              </w:rPr>
              <w:t xml:space="preserve"> </w:t>
            </w:r>
            <w:r w:rsidRPr="006A27F5">
              <w:rPr>
                <w:rFonts w:ascii="Arial" w:hAnsi="Arial" w:cs="Arial"/>
                <w:b/>
                <w:bCs/>
                <w:sz w:val="22"/>
                <w:szCs w:val="22"/>
              </w:rPr>
              <w:t>-</w:t>
            </w:r>
            <w:r w:rsidR="00A9783B" w:rsidRPr="006A27F5">
              <w:rPr>
                <w:rFonts w:ascii="Arial" w:hAnsi="Arial" w:cs="Arial"/>
                <w:b/>
                <w:bCs/>
                <w:sz w:val="22"/>
                <w:szCs w:val="22"/>
                <w:lang w:val="en-US"/>
              </w:rPr>
              <w:t xml:space="preserve"> </w:t>
            </w:r>
            <w:r w:rsidRPr="006A27F5">
              <w:rPr>
                <w:rFonts w:ascii="Arial" w:hAnsi="Arial" w:cs="Arial"/>
                <w:b/>
                <w:bCs/>
                <w:sz w:val="22"/>
                <w:szCs w:val="22"/>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31D7C6" w14:textId="77777777" w:rsidR="006A17A2" w:rsidRPr="006A27F5" w:rsidRDefault="006A17A2" w:rsidP="00071074">
            <w:pPr>
              <w:suppressAutoHyphens w:val="0"/>
              <w:rPr>
                <w:rFonts w:ascii="Arial" w:hAnsi="Arial" w:cs="Arial"/>
                <w:sz w:val="22"/>
                <w:szCs w:val="22"/>
              </w:rPr>
            </w:pPr>
          </w:p>
        </w:tc>
      </w:tr>
      <w:tr w:rsidR="00C73236" w:rsidRPr="006A27F5" w14:paraId="642E5F7B" w14:textId="77777777" w:rsidTr="001D04C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CA67AB" w14:textId="77777777" w:rsidR="009449E5" w:rsidRPr="006A27F5" w:rsidRDefault="009449E5" w:rsidP="00071074">
            <w:pPr>
              <w:jc w:val="center"/>
              <w:rPr>
                <w:rFonts w:ascii="Arial" w:hAnsi="Arial" w:cs="Arial"/>
                <w:b/>
                <w:bCs/>
                <w:sz w:val="22"/>
                <w:szCs w:val="22"/>
              </w:rPr>
            </w:pPr>
          </w:p>
          <w:p w14:paraId="40F7B070" w14:textId="77777777" w:rsidR="009449E5" w:rsidRPr="006A27F5" w:rsidRDefault="009449E5" w:rsidP="00071074">
            <w:pPr>
              <w:jc w:val="center"/>
              <w:rPr>
                <w:rFonts w:ascii="Arial" w:hAnsi="Arial" w:cs="Arial"/>
                <w:b/>
                <w:bCs/>
                <w:sz w:val="22"/>
                <w:szCs w:val="22"/>
              </w:rPr>
            </w:pPr>
          </w:p>
          <w:p w14:paraId="79387DB1"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НАЗИВ</w:t>
            </w:r>
            <w:r w:rsidR="00DC343E" w:rsidRPr="006A27F5">
              <w:rPr>
                <w:rFonts w:ascii="Arial" w:hAnsi="Arial" w:cs="Arial"/>
                <w:b/>
                <w:bCs/>
                <w:sz w:val="22"/>
                <w:szCs w:val="22"/>
              </w:rPr>
              <w:t>,</w:t>
            </w:r>
            <w:r w:rsidRPr="006A27F5">
              <w:rPr>
                <w:rFonts w:ascii="Arial" w:hAnsi="Arial" w:cs="Arial"/>
                <w:b/>
                <w:bCs/>
                <w:sz w:val="22"/>
                <w:szCs w:val="22"/>
                <w:lang w:val="hr-HR"/>
              </w:rPr>
              <w:t xml:space="preserve"> СЕДИШТЕ</w:t>
            </w:r>
            <w:r w:rsidR="00DC343E" w:rsidRPr="006A27F5">
              <w:rPr>
                <w:rFonts w:ascii="Arial" w:hAnsi="Arial" w:cs="Arial"/>
                <w:b/>
                <w:bCs/>
                <w:sz w:val="22"/>
                <w:szCs w:val="22"/>
              </w:rPr>
              <w:t>, МАТИЧНИ БРОЈ И ПИБ</w:t>
            </w:r>
            <w:r w:rsidRPr="006A27F5">
              <w:rPr>
                <w:rFonts w:ascii="Arial" w:hAnsi="Arial" w:cs="Arial"/>
                <w:b/>
                <w:bCs/>
                <w:sz w:val="22"/>
                <w:szCs w:val="22"/>
                <w:lang w:val="hr-HR"/>
              </w:rPr>
              <w:t xml:space="preserve"> ОСТАЛИХ </w:t>
            </w:r>
            <w:r w:rsidRPr="006A27F5">
              <w:rPr>
                <w:rFonts w:ascii="Arial" w:hAnsi="Arial" w:cs="Arial"/>
                <w:b/>
                <w:bCs/>
                <w:sz w:val="22"/>
                <w:szCs w:val="22"/>
              </w:rPr>
              <w:t xml:space="preserve">ЧЛАНОВА ГРУПЕ </w:t>
            </w:r>
            <w:r w:rsidRPr="006A27F5">
              <w:rPr>
                <w:rFonts w:ascii="Arial" w:hAnsi="Arial" w:cs="Arial"/>
                <w:b/>
                <w:bCs/>
                <w:sz w:val="22"/>
                <w:szCs w:val="22"/>
                <w:lang w:val="hr-HR"/>
              </w:rPr>
              <w:t>ПОНУ</w:t>
            </w:r>
            <w:r w:rsidRPr="006A27F5">
              <w:rPr>
                <w:rFonts w:ascii="Arial" w:hAnsi="Arial" w:cs="Arial"/>
                <w:b/>
                <w:bCs/>
                <w:sz w:val="22"/>
                <w:szCs w:val="22"/>
              </w:rPr>
              <w:t>Ђ</w:t>
            </w:r>
            <w:r w:rsidRPr="006A27F5">
              <w:rPr>
                <w:rFonts w:ascii="Arial" w:hAnsi="Arial" w:cs="Arial"/>
                <w:b/>
                <w:bCs/>
                <w:sz w:val="22"/>
                <w:szCs w:val="22"/>
                <w:lang w:val="hr-HR"/>
              </w:rPr>
              <w:t>АЧА</w:t>
            </w:r>
            <w:r w:rsidRPr="006A27F5">
              <w:rPr>
                <w:rFonts w:ascii="Arial" w:hAnsi="Arial" w:cs="Arial"/>
                <w:b/>
                <w:bCs/>
                <w:sz w:val="22"/>
                <w:szCs w:val="22"/>
              </w:rPr>
              <w:t xml:space="preserve"> </w:t>
            </w:r>
            <w:r w:rsidR="009449E5" w:rsidRPr="006A27F5">
              <w:rPr>
                <w:rFonts w:ascii="Arial" w:hAnsi="Arial" w:cs="Arial"/>
                <w:b/>
                <w:bCs/>
                <w:sz w:val="22"/>
                <w:szCs w:val="22"/>
              </w:rPr>
              <w:t>ИЛИ ПОДИЗВОЂАЧА</w:t>
            </w:r>
          </w:p>
          <w:p w14:paraId="073AFAAC" w14:textId="77777777" w:rsidR="009449E5" w:rsidRPr="006A27F5" w:rsidRDefault="009449E5" w:rsidP="00071074">
            <w:pPr>
              <w:jc w:val="center"/>
              <w:rPr>
                <w:rFonts w:ascii="Arial" w:hAnsi="Arial" w:cs="Arial"/>
                <w:b/>
                <w:bCs/>
                <w:sz w:val="22"/>
                <w:szCs w:val="22"/>
              </w:rPr>
            </w:pPr>
          </w:p>
          <w:p w14:paraId="7CAF4643" w14:textId="77777777" w:rsidR="009449E5" w:rsidRPr="006A27F5" w:rsidRDefault="009449E5"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2777DE" w14:textId="77777777" w:rsidR="00F41A86" w:rsidRPr="006A27F5" w:rsidRDefault="00F41A86" w:rsidP="00071074">
            <w:pPr>
              <w:ind w:left="1260"/>
              <w:rPr>
                <w:rFonts w:ascii="Arial" w:hAnsi="Arial" w:cs="Arial"/>
                <w:sz w:val="22"/>
                <w:szCs w:val="22"/>
              </w:rPr>
            </w:pPr>
          </w:p>
        </w:tc>
      </w:tr>
    </w:tbl>
    <w:p w14:paraId="6211D7CF" w14:textId="77777777" w:rsidR="00F41A86" w:rsidRPr="006A27F5" w:rsidRDefault="00F41A86" w:rsidP="00071074">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C73236" w:rsidRPr="006A27F5" w14:paraId="4BDC4678"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911024"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251D28" w14:textId="77777777" w:rsidR="00F41A86" w:rsidRPr="006A27F5" w:rsidRDefault="00F41A86" w:rsidP="00071074">
            <w:pPr>
              <w:jc w:val="center"/>
              <w:rPr>
                <w:rFonts w:ascii="Arial" w:hAnsi="Arial" w:cs="Arial"/>
                <w:b/>
                <w:bCs/>
                <w:sz w:val="22"/>
                <w:szCs w:val="22"/>
                <w:lang w:val="hr-HR"/>
              </w:rPr>
            </w:pPr>
          </w:p>
        </w:tc>
      </w:tr>
    </w:tbl>
    <w:p w14:paraId="5C88599C" w14:textId="77777777" w:rsidR="00F41A86" w:rsidRPr="006A27F5" w:rsidRDefault="00F41A86" w:rsidP="00071074">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C73236" w:rsidRPr="006A27F5" w14:paraId="323F00DD"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E2A4B6"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D5E1AA" w14:textId="77777777" w:rsidR="00F41A86" w:rsidRPr="006A27F5" w:rsidRDefault="00F41A86" w:rsidP="00071074">
            <w:pPr>
              <w:jc w:val="center"/>
              <w:rPr>
                <w:rFonts w:ascii="Arial" w:hAnsi="Arial" w:cs="Arial"/>
                <w:b/>
                <w:bCs/>
                <w:sz w:val="22"/>
                <w:szCs w:val="22"/>
                <w:lang w:val="hr-HR"/>
              </w:rPr>
            </w:pPr>
          </w:p>
        </w:tc>
      </w:tr>
    </w:tbl>
    <w:p w14:paraId="3610EA6A" w14:textId="77777777" w:rsidR="00F41A86" w:rsidRPr="006A27F5" w:rsidRDefault="00F41A86" w:rsidP="00071074">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C73236" w:rsidRPr="006A27F5" w14:paraId="4D2DBF1E"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FDACF7"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14C02" w14:textId="77777777" w:rsidR="00F41A86" w:rsidRPr="006A27F5" w:rsidRDefault="00F41A86" w:rsidP="00071074">
            <w:pPr>
              <w:jc w:val="center"/>
              <w:rPr>
                <w:rFonts w:ascii="Arial" w:hAnsi="Arial" w:cs="Arial"/>
                <w:b/>
                <w:bCs/>
                <w:sz w:val="22"/>
                <w:szCs w:val="22"/>
                <w:lang w:val="hr-HR"/>
              </w:rPr>
            </w:pPr>
          </w:p>
        </w:tc>
      </w:tr>
      <w:tr w:rsidR="00C73236" w:rsidRPr="006A27F5" w14:paraId="29DFE72E" w14:textId="77777777" w:rsidTr="00E5439A">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F09CC4B" w14:textId="77777777" w:rsidR="00F41A86" w:rsidRPr="006A27F5" w:rsidRDefault="00A9783B" w:rsidP="00071074">
            <w:pPr>
              <w:jc w:val="center"/>
              <w:rPr>
                <w:rFonts w:ascii="Arial" w:hAnsi="Arial" w:cs="Arial"/>
                <w:b/>
                <w:bCs/>
                <w:sz w:val="22"/>
                <w:szCs w:val="22"/>
                <w:lang w:val="hr-HR"/>
              </w:rPr>
            </w:pPr>
            <w:r w:rsidRPr="006A27F5">
              <w:rPr>
                <w:rFonts w:ascii="Arial" w:hAnsi="Arial" w:cs="Arial"/>
                <w:b/>
                <w:bCs/>
                <w:sz w:val="22"/>
                <w:szCs w:val="22"/>
                <w:lang w:val="hr-HR"/>
              </w:rPr>
              <w:t>E</w:t>
            </w:r>
            <w:r w:rsidR="00F41A86" w:rsidRPr="006A27F5">
              <w:rPr>
                <w:rFonts w:ascii="Arial" w:hAnsi="Arial" w:cs="Arial"/>
                <w:b/>
                <w:bCs/>
                <w:sz w:val="22"/>
                <w:szCs w:val="22"/>
                <w:lang w:val="hr-HR"/>
              </w:rPr>
              <w:t>-</w:t>
            </w:r>
            <w:r w:rsidRPr="006A27F5">
              <w:rPr>
                <w:rFonts w:ascii="Arial" w:hAnsi="Arial" w:cs="Arial"/>
                <w:b/>
                <w:bCs/>
                <w:sz w:val="22"/>
                <w:szCs w:val="22"/>
                <w:lang w:val="hr-HR"/>
              </w:rPr>
              <w:t>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5EF56C0" w14:textId="77777777" w:rsidR="00F41A86" w:rsidRPr="006A27F5" w:rsidRDefault="00F41A86" w:rsidP="00071074">
            <w:pPr>
              <w:jc w:val="center"/>
              <w:rPr>
                <w:rFonts w:ascii="Arial" w:hAnsi="Arial" w:cs="Arial"/>
                <w:b/>
                <w:bCs/>
                <w:sz w:val="22"/>
                <w:szCs w:val="22"/>
                <w:lang w:val="hr-HR"/>
              </w:rPr>
            </w:pPr>
          </w:p>
        </w:tc>
      </w:tr>
      <w:tr w:rsidR="00C73236" w:rsidRPr="006A27F5" w14:paraId="6A47A180" w14:textId="77777777" w:rsidTr="00E5439A">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B4AAFA" w14:textId="77777777" w:rsidR="00F41A86" w:rsidRPr="006A27F5" w:rsidRDefault="00F41A86" w:rsidP="00071074">
            <w:pPr>
              <w:jc w:val="center"/>
              <w:rPr>
                <w:rFonts w:ascii="Arial" w:hAnsi="Arial" w:cs="Arial"/>
                <w:b/>
                <w:bCs/>
                <w:sz w:val="22"/>
                <w:szCs w:val="22"/>
                <w:lang w:val="hr-HR"/>
              </w:rPr>
            </w:pPr>
            <w:r w:rsidRPr="006A27F5">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70FF56F" w14:textId="77777777" w:rsidR="00F41A86" w:rsidRPr="006A27F5" w:rsidRDefault="00F41A86" w:rsidP="00071074">
            <w:pPr>
              <w:jc w:val="center"/>
              <w:rPr>
                <w:rFonts w:ascii="Arial" w:hAnsi="Arial" w:cs="Arial"/>
                <w:b/>
                <w:bCs/>
                <w:sz w:val="22"/>
                <w:szCs w:val="22"/>
                <w:lang w:val="hr-HR"/>
              </w:rPr>
            </w:pPr>
          </w:p>
        </w:tc>
      </w:tr>
      <w:tr w:rsidR="00C73236" w:rsidRPr="006A27F5" w14:paraId="610569F3" w14:textId="77777777" w:rsidTr="00E5439A">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0BA735"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lang w:val="hr-HR"/>
              </w:rPr>
              <w:t>ТЕКУЋИ РАЧУН ПОНУ</w:t>
            </w:r>
            <w:r w:rsidRPr="006A27F5">
              <w:rPr>
                <w:rFonts w:ascii="Arial" w:hAnsi="Arial" w:cs="Arial"/>
                <w:b/>
                <w:bCs/>
                <w:sz w:val="22"/>
                <w:szCs w:val="22"/>
              </w:rPr>
              <w:t>Ђ</w:t>
            </w:r>
            <w:r w:rsidRPr="006A27F5">
              <w:rPr>
                <w:rFonts w:ascii="Arial" w:hAnsi="Arial" w:cs="Arial"/>
                <w:b/>
                <w:bCs/>
                <w:sz w:val="22"/>
                <w:szCs w:val="22"/>
                <w:lang w:val="hr-HR"/>
              </w:rPr>
              <w:t>АЧА</w:t>
            </w:r>
          </w:p>
          <w:p w14:paraId="2F1A71D3" w14:textId="77777777" w:rsidR="00F41A86" w:rsidRPr="006A27F5" w:rsidRDefault="00F41A86" w:rsidP="00071074">
            <w:pPr>
              <w:jc w:val="center"/>
              <w:rPr>
                <w:rFonts w:ascii="Arial" w:hAnsi="Arial" w:cs="Arial"/>
                <w:b/>
                <w:bCs/>
                <w:sz w:val="22"/>
                <w:szCs w:val="22"/>
              </w:rPr>
            </w:pPr>
            <w:r w:rsidRPr="006A27F5">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48D6FC4" w14:textId="77777777" w:rsidR="00F41A86" w:rsidRPr="006A27F5" w:rsidRDefault="00F41A86" w:rsidP="00071074">
            <w:pPr>
              <w:jc w:val="center"/>
              <w:rPr>
                <w:rFonts w:ascii="Arial" w:hAnsi="Arial" w:cs="Arial"/>
                <w:b/>
                <w:bCs/>
                <w:sz w:val="22"/>
                <w:szCs w:val="22"/>
                <w:lang w:val="hr-HR"/>
              </w:rPr>
            </w:pPr>
          </w:p>
        </w:tc>
      </w:tr>
    </w:tbl>
    <w:p w14:paraId="27BE6E83" w14:textId="77777777" w:rsidR="00F41A86" w:rsidRPr="006A27F5" w:rsidRDefault="00F41A86" w:rsidP="00071074">
      <w:pPr>
        <w:ind w:left="180"/>
        <w:jc w:val="both"/>
        <w:rPr>
          <w:rFonts w:ascii="Arial" w:hAnsi="Arial" w:cs="Arial"/>
          <w:sz w:val="22"/>
          <w:szCs w:val="22"/>
        </w:rPr>
      </w:pPr>
    </w:p>
    <w:p w14:paraId="4FA26C42" w14:textId="77777777" w:rsidR="00E5439A" w:rsidRPr="006A27F5" w:rsidRDefault="00E5439A" w:rsidP="00071074">
      <w:pPr>
        <w:jc w:val="both"/>
        <w:rPr>
          <w:rFonts w:ascii="Arial" w:hAnsi="Arial" w:cs="Arial"/>
          <w:b/>
          <w:sz w:val="22"/>
          <w:szCs w:val="22"/>
        </w:rPr>
      </w:pPr>
    </w:p>
    <w:p w14:paraId="2520038F" w14:textId="77777777" w:rsidR="0032122C" w:rsidRPr="006A27F5" w:rsidRDefault="00E5439A" w:rsidP="002422F2">
      <w:pPr>
        <w:jc w:val="both"/>
        <w:rPr>
          <w:rFonts w:ascii="Arial" w:hAnsi="Arial" w:cs="Arial"/>
          <w:b/>
          <w:sz w:val="22"/>
          <w:szCs w:val="22"/>
        </w:rPr>
      </w:pPr>
      <w:r w:rsidRPr="006A27F5">
        <w:rPr>
          <w:rFonts w:ascii="Arial" w:hAnsi="Arial" w:cs="Arial"/>
          <w:b/>
          <w:sz w:val="22"/>
          <w:szCs w:val="22"/>
        </w:rPr>
        <w:t xml:space="preserve">УКУПНА </w:t>
      </w:r>
      <w:r w:rsidR="0032122C" w:rsidRPr="006A27F5">
        <w:rPr>
          <w:rFonts w:ascii="Arial" w:hAnsi="Arial" w:cs="Arial"/>
          <w:b/>
          <w:sz w:val="22"/>
          <w:szCs w:val="22"/>
        </w:rPr>
        <w:t xml:space="preserve">ЦЕНА </w:t>
      </w:r>
      <w:r w:rsidR="00883E20" w:rsidRPr="006A27F5">
        <w:rPr>
          <w:rFonts w:ascii="Arial" w:hAnsi="Arial" w:cs="Arial"/>
          <w:b/>
          <w:sz w:val="22"/>
          <w:szCs w:val="22"/>
        </w:rPr>
        <w:t xml:space="preserve">УСЛУГЕ </w:t>
      </w:r>
      <w:r w:rsidR="00C92CB9" w:rsidRPr="006A27F5">
        <w:rPr>
          <w:rFonts w:ascii="Arial" w:hAnsi="Arial" w:cs="Arial"/>
          <w:b/>
          <w:sz w:val="22"/>
          <w:szCs w:val="22"/>
        </w:rPr>
        <w:t xml:space="preserve"> _______________________</w:t>
      </w:r>
      <w:r w:rsidR="0032122C" w:rsidRPr="006A27F5">
        <w:rPr>
          <w:rFonts w:ascii="Arial" w:hAnsi="Arial" w:cs="Arial"/>
          <w:b/>
          <w:sz w:val="22"/>
          <w:szCs w:val="22"/>
        </w:rPr>
        <w:t>_ (словима: ___________) исказана без ПДВ.</w:t>
      </w:r>
    </w:p>
    <w:p w14:paraId="583547C9" w14:textId="77777777" w:rsidR="0031281D" w:rsidRPr="006A27F5" w:rsidRDefault="0031281D" w:rsidP="002422F2">
      <w:pPr>
        <w:jc w:val="both"/>
        <w:rPr>
          <w:rFonts w:ascii="Arial" w:hAnsi="Arial" w:cs="Arial"/>
          <w:b/>
          <w:sz w:val="22"/>
          <w:szCs w:val="22"/>
        </w:rPr>
      </w:pPr>
    </w:p>
    <w:p w14:paraId="0F0FC4C3" w14:textId="77777777" w:rsidR="00AB4405" w:rsidRPr="006A27F5" w:rsidRDefault="00AB4405" w:rsidP="002422F2">
      <w:pPr>
        <w:jc w:val="both"/>
        <w:rPr>
          <w:rFonts w:ascii="Arial" w:hAnsi="Arial" w:cs="Arial"/>
          <w:b/>
          <w:sz w:val="22"/>
          <w:szCs w:val="22"/>
          <w:lang w:val="sr-Cyrl-RS"/>
        </w:rPr>
      </w:pPr>
      <w:r w:rsidRPr="006A27F5">
        <w:rPr>
          <w:rFonts w:ascii="Arial" w:hAnsi="Arial" w:cs="Arial"/>
          <w:b/>
          <w:sz w:val="22"/>
          <w:szCs w:val="22"/>
        </w:rPr>
        <w:t xml:space="preserve">КВАЛИТЕТ </w:t>
      </w:r>
      <w:r w:rsidR="006E5103" w:rsidRPr="006A27F5">
        <w:rPr>
          <w:rFonts w:ascii="Arial" w:hAnsi="Arial" w:cs="Arial"/>
          <w:b/>
          <w:sz w:val="22"/>
          <w:szCs w:val="22"/>
          <w:lang w:val="sr-Cyrl-RS"/>
        </w:rPr>
        <w:t xml:space="preserve">ПОНУЂАЧА И ПРИЈАВЉЕНОГ КАДРА </w:t>
      </w:r>
    </w:p>
    <w:p w14:paraId="6AFC1F0A" w14:textId="43D37874" w:rsidR="008D3F9E" w:rsidRPr="006A27F5" w:rsidRDefault="00665A48" w:rsidP="007446F7">
      <w:pPr>
        <w:pStyle w:val="ListParagraph"/>
        <w:numPr>
          <w:ilvl w:val="0"/>
          <w:numId w:val="23"/>
        </w:numPr>
        <w:jc w:val="both"/>
        <w:rPr>
          <w:rFonts w:ascii="Arial" w:hAnsi="Arial" w:cs="Arial"/>
          <w:b/>
        </w:rPr>
      </w:pPr>
      <w:r w:rsidRPr="006A27F5">
        <w:rPr>
          <w:rFonts w:ascii="Arial" w:hAnsi="Arial" w:cs="Arial"/>
          <w:b/>
          <w:lang w:val="sr-Cyrl-RS"/>
        </w:rPr>
        <w:t>Шест (6) ф</w:t>
      </w:r>
      <w:r w:rsidR="008D3F9E" w:rsidRPr="006A27F5">
        <w:rPr>
          <w:rFonts w:ascii="Arial" w:hAnsi="Arial" w:cs="Arial"/>
          <w:b/>
          <w:lang w:val="sr-Cyrl-RS"/>
        </w:rPr>
        <w:t>отокопија</w:t>
      </w:r>
      <w:r w:rsidR="004E2A42" w:rsidRPr="006A27F5">
        <w:rPr>
          <w:rFonts w:ascii="Arial" w:hAnsi="Arial" w:cs="Arial"/>
          <w:b/>
          <w:lang w:val="sr-Cyrl-RS"/>
        </w:rPr>
        <w:t xml:space="preserve"> </w:t>
      </w:r>
      <w:r w:rsidR="008D3F9E" w:rsidRPr="006A27F5">
        <w:rPr>
          <w:rFonts w:ascii="Arial" w:hAnsi="Arial" w:cs="Arial"/>
          <w:b/>
          <w:lang w:val="sr-Cyrl-RS"/>
        </w:rPr>
        <w:t xml:space="preserve">издатих </w:t>
      </w:r>
      <w:r w:rsidR="008D3F9E" w:rsidRPr="006A27F5">
        <w:rPr>
          <w:rFonts w:ascii="Arial" w:hAnsi="Arial" w:cs="Arial"/>
          <w:b/>
        </w:rPr>
        <w:t>потврд</w:t>
      </w:r>
      <w:r w:rsidR="008D3F9E" w:rsidRPr="006A27F5">
        <w:rPr>
          <w:rFonts w:ascii="Arial" w:hAnsi="Arial" w:cs="Arial"/>
          <w:b/>
          <w:lang w:val="sr-Cyrl-RS"/>
        </w:rPr>
        <w:t>а</w:t>
      </w:r>
      <w:r w:rsidR="005A5988" w:rsidRPr="006A27F5">
        <w:rPr>
          <w:rFonts w:ascii="Arial" w:hAnsi="Arial" w:cs="Arial"/>
          <w:b/>
          <w:lang w:val="sr-Cyrl-RS"/>
        </w:rPr>
        <w:t xml:space="preserve"> </w:t>
      </w:r>
      <w:r w:rsidR="008D3F9E" w:rsidRPr="006A27F5">
        <w:rPr>
          <w:rFonts w:ascii="Arial" w:hAnsi="Arial" w:cs="Arial"/>
          <w:b/>
        </w:rPr>
        <w:t xml:space="preserve"> о извршеној техничкој контроли </w:t>
      </w:r>
      <w:r w:rsidR="00825B44" w:rsidRPr="006A27F5">
        <w:rPr>
          <w:rFonts w:ascii="Arial" w:hAnsi="Arial" w:cs="Arial"/>
          <w:b/>
          <w:lang w:val="sr-Cyrl-RS"/>
        </w:rPr>
        <w:t>Завршног извештаја о резултатима геолошких истраживања (</w:t>
      </w:r>
      <w:r w:rsidR="008D3F9E" w:rsidRPr="006A27F5">
        <w:rPr>
          <w:rFonts w:ascii="Arial" w:hAnsi="Arial" w:cs="Arial"/>
          <w:b/>
        </w:rPr>
        <w:t>Елабората</w:t>
      </w:r>
      <w:r w:rsidR="00825B44" w:rsidRPr="006A27F5">
        <w:rPr>
          <w:rFonts w:ascii="Arial" w:hAnsi="Arial" w:cs="Arial"/>
          <w:b/>
          <w:lang w:val="sr-Cyrl-RS"/>
        </w:rPr>
        <w:t>)</w:t>
      </w:r>
      <w:r w:rsidR="008D3F9E" w:rsidRPr="006A27F5">
        <w:rPr>
          <w:rFonts w:ascii="Arial" w:hAnsi="Arial" w:cs="Arial"/>
          <w:b/>
        </w:rPr>
        <w:t xml:space="preserve"> за енергетске хидрограђевинске објеке или за објекте обновљивих извора енергије за период 1</w:t>
      </w:r>
      <w:r w:rsidR="00FC4630" w:rsidRPr="006A27F5">
        <w:rPr>
          <w:rFonts w:ascii="Arial" w:hAnsi="Arial" w:cs="Arial"/>
          <w:b/>
          <w:lang w:val="sr-Cyrl-RS"/>
        </w:rPr>
        <w:t>1</w:t>
      </w:r>
      <w:r w:rsidR="00FC4630" w:rsidRPr="006A27F5">
        <w:rPr>
          <w:rFonts w:ascii="Arial" w:hAnsi="Arial" w:cs="Arial"/>
          <w:b/>
        </w:rPr>
        <w:t>.10</w:t>
      </w:r>
      <w:r w:rsidR="008D3F9E" w:rsidRPr="006A27F5">
        <w:rPr>
          <w:rFonts w:ascii="Arial" w:hAnsi="Arial" w:cs="Arial"/>
          <w:b/>
        </w:rPr>
        <w:t>.2012. -</w:t>
      </w:r>
      <w:r w:rsidR="00FC4630" w:rsidRPr="006A27F5">
        <w:rPr>
          <w:rFonts w:ascii="Arial" w:hAnsi="Arial" w:cs="Arial"/>
          <w:b/>
          <w:lang w:val="sr-Cyrl-RS"/>
        </w:rPr>
        <w:t>1</w:t>
      </w:r>
      <w:r w:rsidR="00FC4630" w:rsidRPr="006A27F5">
        <w:rPr>
          <w:rFonts w:ascii="Arial" w:hAnsi="Arial" w:cs="Arial"/>
          <w:b/>
        </w:rPr>
        <w:t>1.10</w:t>
      </w:r>
      <w:r w:rsidR="008D3F9E" w:rsidRPr="006A27F5">
        <w:rPr>
          <w:rFonts w:ascii="Arial" w:hAnsi="Arial" w:cs="Arial"/>
          <w:b/>
        </w:rPr>
        <w:t xml:space="preserve">.2015. </w:t>
      </w:r>
    </w:p>
    <w:p w14:paraId="653FB74B" w14:textId="110CE7B9" w:rsidR="008D3F9E" w:rsidRPr="006A27F5" w:rsidRDefault="00665A48" w:rsidP="007446F7">
      <w:pPr>
        <w:pStyle w:val="ListParagraph"/>
        <w:numPr>
          <w:ilvl w:val="0"/>
          <w:numId w:val="23"/>
        </w:numPr>
        <w:jc w:val="both"/>
        <w:rPr>
          <w:rFonts w:ascii="Arial" w:hAnsi="Arial" w:cs="Arial"/>
          <w:b/>
        </w:rPr>
      </w:pPr>
      <w:r w:rsidRPr="006A27F5">
        <w:rPr>
          <w:rFonts w:ascii="Arial" w:hAnsi="Arial" w:cs="Arial"/>
          <w:b/>
          <w:lang w:val="sr-Cyrl-RS"/>
        </w:rPr>
        <w:t>Шест (6) ф</w:t>
      </w:r>
      <w:r w:rsidR="008D3F9E" w:rsidRPr="006A27F5">
        <w:rPr>
          <w:rFonts w:ascii="Arial" w:hAnsi="Arial" w:cs="Arial"/>
          <w:b/>
        </w:rPr>
        <w:t>отокопиј</w:t>
      </w:r>
      <w:r w:rsidR="008D3F9E" w:rsidRPr="006A27F5">
        <w:rPr>
          <w:rFonts w:ascii="Arial" w:hAnsi="Arial" w:cs="Arial"/>
          <w:b/>
          <w:lang w:val="sr-Cyrl-RS"/>
        </w:rPr>
        <w:t>а</w:t>
      </w:r>
      <w:r w:rsidR="004E2A42" w:rsidRPr="006A27F5">
        <w:rPr>
          <w:rFonts w:ascii="Arial" w:hAnsi="Arial" w:cs="Arial"/>
          <w:b/>
          <w:lang w:val="sr-Cyrl-RS"/>
        </w:rPr>
        <w:t xml:space="preserve"> </w:t>
      </w:r>
      <w:r w:rsidR="008D3F9E" w:rsidRPr="006A27F5">
        <w:rPr>
          <w:rFonts w:ascii="Arial" w:hAnsi="Arial" w:cs="Arial"/>
          <w:b/>
        </w:rPr>
        <w:t>прве и последње стране грађевинске књиге у којима се види да је пријављени представник Понуђача ЈНМВ 01/15 вршио радове стручног надзора над  геотехничким истраживањима за енергетске хидрограђевинске објекте или за објекте обновљивих извора енергије у периоду 1</w:t>
      </w:r>
      <w:r w:rsidR="00FC4630" w:rsidRPr="006A27F5">
        <w:rPr>
          <w:rFonts w:ascii="Arial" w:hAnsi="Arial" w:cs="Arial"/>
          <w:b/>
          <w:lang w:val="sr-Cyrl-RS"/>
        </w:rPr>
        <w:t>1</w:t>
      </w:r>
      <w:r w:rsidR="00FC4630" w:rsidRPr="006A27F5">
        <w:rPr>
          <w:rFonts w:ascii="Arial" w:hAnsi="Arial" w:cs="Arial"/>
          <w:b/>
        </w:rPr>
        <w:t>.10.2012.-11.10</w:t>
      </w:r>
      <w:r w:rsidR="008D3F9E" w:rsidRPr="006A27F5">
        <w:rPr>
          <w:rFonts w:ascii="Arial" w:hAnsi="Arial" w:cs="Arial"/>
          <w:b/>
        </w:rPr>
        <w:t>.2015.</w:t>
      </w:r>
    </w:p>
    <w:p w14:paraId="5867B167" w14:textId="77777777" w:rsidR="0031281D" w:rsidRPr="006A27F5" w:rsidRDefault="0031281D" w:rsidP="002422F2">
      <w:pPr>
        <w:jc w:val="both"/>
        <w:rPr>
          <w:rFonts w:ascii="Arial" w:hAnsi="Arial" w:cs="Arial"/>
          <w:b/>
          <w:sz w:val="22"/>
          <w:szCs w:val="22"/>
        </w:rPr>
      </w:pPr>
    </w:p>
    <w:p w14:paraId="1D0DB19C" w14:textId="77777777" w:rsidR="00243ED1" w:rsidRPr="006A27F5" w:rsidRDefault="0032122C" w:rsidP="002422F2">
      <w:pPr>
        <w:jc w:val="both"/>
        <w:rPr>
          <w:rFonts w:ascii="Arial" w:hAnsi="Arial" w:cs="Arial"/>
          <w:sz w:val="22"/>
          <w:szCs w:val="22"/>
          <w:lang w:val="en-US"/>
        </w:rPr>
      </w:pPr>
      <w:r w:rsidRPr="006A27F5">
        <w:rPr>
          <w:rFonts w:ascii="Arial" w:hAnsi="Arial" w:cs="Arial"/>
          <w:b/>
          <w:sz w:val="22"/>
          <w:szCs w:val="22"/>
        </w:rPr>
        <w:t xml:space="preserve">УСЛОВИ И НАЧИН ПЛАЋАЊА: </w:t>
      </w:r>
    </w:p>
    <w:p w14:paraId="31636472" w14:textId="0ABDB220"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w:t>
      </w:r>
      <w:r w:rsidRPr="006A27F5">
        <w:rPr>
          <w:rFonts w:ascii="Arial" w:hAnsi="Arial" w:cs="Arial"/>
          <w:lang w:val="en-US"/>
        </w:rPr>
        <w:tab/>
        <w:t xml:space="preserve">80% од уговорене цене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w:t>
      </w:r>
      <w:r w:rsidRPr="006A27F5">
        <w:rPr>
          <w:rFonts w:ascii="Arial" w:hAnsi="Arial" w:cs="Arial"/>
          <w:lang w:val="sr-Cyrl-RS"/>
        </w:rPr>
        <w:t>г</w:t>
      </w:r>
      <w:r w:rsidRPr="006A27F5">
        <w:rPr>
          <w:rFonts w:ascii="Arial" w:hAnsi="Arial" w:cs="Arial"/>
          <w:lang w:val="en-US"/>
        </w:rPr>
        <w:t xml:space="preserve">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00683300" w:rsidRPr="006A27F5">
        <w:rPr>
          <w:rFonts w:ascii="Arial" w:hAnsi="Arial" w:cs="Arial"/>
          <w:lang w:val="en-US"/>
        </w:rPr>
        <w:t xml:space="preserve"> платиће се по </w:t>
      </w:r>
      <w:r w:rsidR="00152DD0" w:rsidRPr="006A27F5">
        <w:rPr>
          <w:rFonts w:ascii="Arial" w:hAnsi="Arial" w:cs="Arial"/>
          <w:lang w:val="en-US"/>
        </w:rPr>
        <w:t xml:space="preserve"> фактурама </w:t>
      </w:r>
      <w:r w:rsidR="00152DD0" w:rsidRPr="006A27F5">
        <w:rPr>
          <w:rFonts w:ascii="Arial" w:hAnsi="Arial" w:cs="Arial"/>
          <w:lang w:val="sr-Cyrl-RS"/>
        </w:rPr>
        <w:t>к</w:t>
      </w:r>
      <w:r w:rsidRPr="006A27F5">
        <w:rPr>
          <w:rFonts w:ascii="Arial" w:hAnsi="Arial" w:cs="Arial"/>
          <w:lang w:val="en-US"/>
        </w:rPr>
        <w:t>oje се издају сразмерно степену реализације предметне услуге, на бази прихваћених  извештаја П</w:t>
      </w:r>
      <w:r w:rsidRPr="006A27F5">
        <w:rPr>
          <w:rFonts w:ascii="Arial" w:hAnsi="Arial" w:cs="Arial"/>
          <w:lang w:val="sr-Cyrl-RS"/>
        </w:rPr>
        <w:t>онуђача</w:t>
      </w:r>
      <w:r w:rsidRPr="006A27F5">
        <w:rPr>
          <w:rFonts w:ascii="Arial" w:hAnsi="Arial" w:cs="Arial"/>
          <w:lang w:val="en-US"/>
        </w:rPr>
        <w:t xml:space="preserve">,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4D113AC9" w14:textId="55161FCB" w:rsidR="005D04D2" w:rsidRPr="006A27F5" w:rsidRDefault="005D04D2" w:rsidP="007446F7">
      <w:pPr>
        <w:pStyle w:val="ListParagraph"/>
        <w:numPr>
          <w:ilvl w:val="0"/>
          <w:numId w:val="13"/>
        </w:numPr>
        <w:tabs>
          <w:tab w:val="left" w:pos="709"/>
        </w:tabs>
        <w:jc w:val="both"/>
        <w:rPr>
          <w:rFonts w:ascii="Arial" w:hAnsi="Arial" w:cs="Arial"/>
          <w:lang w:val="en-US"/>
        </w:rPr>
      </w:pPr>
      <w:r w:rsidRPr="006A27F5">
        <w:rPr>
          <w:rFonts w:ascii="Arial" w:hAnsi="Arial" w:cs="Arial"/>
          <w:lang w:val="en-US"/>
        </w:rPr>
        <w:t>-</w:t>
      </w:r>
      <w:r w:rsidRPr="006A27F5">
        <w:rPr>
          <w:rFonts w:ascii="Arial" w:hAnsi="Arial" w:cs="Arial"/>
          <w:lang w:val="en-US"/>
        </w:rPr>
        <w:tab/>
        <w:t xml:space="preserve">20% од уговорене вредности за </w:t>
      </w:r>
      <w:r w:rsidRPr="006A27F5">
        <w:rPr>
          <w:rFonts w:ascii="Arial" w:hAnsi="Arial" w:cs="Arial"/>
          <w:lang w:val="sr-Cyrl-RS"/>
        </w:rPr>
        <w:t>спровођење стручног надзора над извођењем</w:t>
      </w:r>
      <w:r w:rsidRPr="006A27F5">
        <w:rPr>
          <w:rFonts w:ascii="Arial" w:hAnsi="Arial" w:cs="Arial"/>
          <w:lang w:val="en-US"/>
        </w:rPr>
        <w:t xml:space="preserve">  геолошких/геотехничких истражних радова </w:t>
      </w:r>
      <w:r w:rsidRPr="006A27F5">
        <w:rPr>
          <w:rFonts w:ascii="Arial" w:hAnsi="Arial" w:cs="Arial"/>
        </w:rPr>
        <w:t xml:space="preserve">за изградњу </w:t>
      </w:r>
      <w:r w:rsidRPr="006A27F5">
        <w:rPr>
          <w:rFonts w:ascii="Arial" w:hAnsi="Arial" w:cs="Arial"/>
          <w:lang w:val="sr-Cyrl-RS"/>
        </w:rPr>
        <w:t xml:space="preserve">соларне електране на локалитету </w:t>
      </w:r>
      <w:r w:rsidR="005877F2">
        <w:rPr>
          <w:rFonts w:ascii="Arial" w:hAnsi="Arial" w:cs="Arial"/>
          <w:lang w:val="sr-Cyrl-RS"/>
        </w:rPr>
        <w:t>спољног</w:t>
      </w:r>
      <w:r w:rsidRPr="006A27F5">
        <w:rPr>
          <w:rFonts w:ascii="Arial" w:hAnsi="Arial" w:cs="Arial"/>
          <w:lang w:val="sr-Cyrl-RS"/>
        </w:rPr>
        <w:t xml:space="preserve"> одлагалишта Петка у Костолцу,</w:t>
      </w:r>
      <w:r w:rsidRPr="006A27F5">
        <w:rPr>
          <w:rFonts w:ascii="Arial" w:hAnsi="Arial" w:cs="Arial"/>
          <w:lang w:val="en-US"/>
        </w:rPr>
        <w:t xml:space="preserve"> платиће се након </w:t>
      </w:r>
      <w:r w:rsidRPr="006A27F5">
        <w:rPr>
          <w:rFonts w:ascii="Arial" w:hAnsi="Arial" w:cs="Arial"/>
          <w:lang w:val="sr-Cyrl-RS"/>
        </w:rPr>
        <w:t xml:space="preserve">издавања </w:t>
      </w:r>
      <w:r w:rsidRPr="006A27F5">
        <w:rPr>
          <w:rFonts w:ascii="Arial" w:hAnsi="Arial" w:cs="Arial"/>
          <w:lang w:val="en-US"/>
        </w:rPr>
        <w:t>Потврд</w:t>
      </w:r>
      <w:r w:rsidRPr="006A27F5">
        <w:rPr>
          <w:rFonts w:ascii="Arial" w:hAnsi="Arial" w:cs="Arial"/>
          <w:lang w:val="sr-Cyrl-RS"/>
        </w:rPr>
        <w:t>е</w:t>
      </w:r>
      <w:r w:rsidRPr="006A27F5">
        <w:rPr>
          <w:rFonts w:ascii="Arial" w:hAnsi="Arial" w:cs="Arial"/>
          <w:lang w:val="en-US"/>
        </w:rPr>
        <w:t xml:space="preserve"> и Извештај</w:t>
      </w:r>
      <w:r w:rsidRPr="006A27F5">
        <w:rPr>
          <w:rFonts w:ascii="Arial" w:hAnsi="Arial" w:cs="Arial"/>
          <w:lang w:val="sr-Cyrl-RS"/>
        </w:rPr>
        <w:t>а</w:t>
      </w:r>
      <w:r w:rsidRPr="006A27F5">
        <w:rPr>
          <w:rFonts w:ascii="Arial" w:hAnsi="Arial" w:cs="Arial"/>
          <w:lang w:val="en-US"/>
        </w:rPr>
        <w:t xml:space="preserve"> о извршеној техничкој контроли  Елабората о </w:t>
      </w:r>
      <w:r w:rsidRPr="006A27F5">
        <w:rPr>
          <w:rFonts w:ascii="Arial" w:hAnsi="Arial" w:cs="Arial"/>
          <w:lang w:val="sr-Cyrl-RS"/>
        </w:rPr>
        <w:t xml:space="preserve">резултатима </w:t>
      </w:r>
      <w:r w:rsidRPr="006A27F5">
        <w:rPr>
          <w:rFonts w:ascii="Arial" w:hAnsi="Arial" w:cs="Arial"/>
          <w:lang w:val="en-US"/>
        </w:rPr>
        <w:t>извршени</w:t>
      </w:r>
      <w:r w:rsidRPr="006A27F5">
        <w:rPr>
          <w:rFonts w:ascii="Arial" w:hAnsi="Arial" w:cs="Arial"/>
          <w:lang w:val="sr-Cyrl-RS"/>
        </w:rPr>
        <w:t>х</w:t>
      </w:r>
      <w:r w:rsidRPr="006A27F5">
        <w:rPr>
          <w:rFonts w:ascii="Arial" w:hAnsi="Arial" w:cs="Arial"/>
          <w:lang w:val="en-US"/>
        </w:rPr>
        <w:t xml:space="preserve"> истраживања, према фактури издатој по овом основу, на бази прихваћеног извештаја П</w:t>
      </w:r>
      <w:r w:rsidRPr="006A27F5">
        <w:rPr>
          <w:rFonts w:ascii="Arial" w:hAnsi="Arial" w:cs="Arial"/>
          <w:lang w:val="sr-Cyrl-RS"/>
        </w:rPr>
        <w:t>онуђача</w:t>
      </w:r>
      <w:r w:rsidRPr="006A27F5">
        <w:rPr>
          <w:rFonts w:ascii="Arial" w:hAnsi="Arial" w:cs="Arial"/>
          <w:lang w:val="en-US"/>
        </w:rPr>
        <w:t>,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290914E7" w14:textId="77777777" w:rsidR="00AB4405" w:rsidRPr="006A27F5" w:rsidRDefault="00AB4405" w:rsidP="002422F2">
      <w:pPr>
        <w:pStyle w:val="ListParagraph"/>
        <w:spacing w:after="0" w:line="240" w:lineRule="auto"/>
        <w:ind w:left="90"/>
        <w:jc w:val="both"/>
        <w:rPr>
          <w:rFonts w:ascii="Arial" w:hAnsi="Arial" w:cs="Arial"/>
        </w:rPr>
      </w:pPr>
    </w:p>
    <w:p w14:paraId="5C739A43" w14:textId="77777777" w:rsidR="00AB4405" w:rsidRPr="006A27F5" w:rsidRDefault="0016027D" w:rsidP="002422F2">
      <w:pPr>
        <w:jc w:val="both"/>
        <w:rPr>
          <w:rFonts w:ascii="Arial" w:hAnsi="Arial" w:cs="Arial"/>
          <w:sz w:val="22"/>
          <w:szCs w:val="22"/>
        </w:rPr>
      </w:pPr>
      <w:r w:rsidRPr="006A27F5">
        <w:rPr>
          <w:rFonts w:ascii="Arial" w:hAnsi="Arial" w:cs="Arial"/>
          <w:b/>
          <w:sz w:val="22"/>
          <w:szCs w:val="22"/>
        </w:rPr>
        <w:t xml:space="preserve">РОК ИЗВРШЕЊА </w:t>
      </w:r>
      <w:r w:rsidR="00883E20" w:rsidRPr="006A27F5">
        <w:rPr>
          <w:rFonts w:ascii="Arial" w:hAnsi="Arial" w:cs="Arial"/>
          <w:b/>
          <w:sz w:val="22"/>
          <w:szCs w:val="22"/>
        </w:rPr>
        <w:t>УСЛУГЕ</w:t>
      </w:r>
      <w:r w:rsidR="00AB4405" w:rsidRPr="006A27F5">
        <w:rPr>
          <w:rFonts w:ascii="Arial" w:hAnsi="Arial" w:cs="Arial"/>
          <w:b/>
          <w:sz w:val="22"/>
          <w:szCs w:val="22"/>
        </w:rPr>
        <w:t xml:space="preserve">: </w:t>
      </w:r>
    </w:p>
    <w:p w14:paraId="59F1ECF5" w14:textId="77777777" w:rsidR="00AB5DDB" w:rsidRPr="006A27F5" w:rsidRDefault="004929B3" w:rsidP="001C6A89">
      <w:pPr>
        <w:jc w:val="both"/>
        <w:rPr>
          <w:rFonts w:ascii="Arial" w:hAnsi="Arial" w:cs="Arial"/>
          <w:sz w:val="22"/>
          <w:szCs w:val="22"/>
        </w:rPr>
      </w:pPr>
      <w:r w:rsidRPr="006A27F5">
        <w:rPr>
          <w:rFonts w:ascii="Arial" w:hAnsi="Arial" w:cs="Arial"/>
          <w:sz w:val="22"/>
          <w:szCs w:val="22"/>
        </w:rPr>
        <w:t xml:space="preserve">најкасније </w:t>
      </w:r>
      <w:r w:rsidRPr="006A27F5">
        <w:rPr>
          <w:rFonts w:ascii="Arial" w:hAnsi="Arial" w:cs="Arial"/>
          <w:sz w:val="22"/>
          <w:szCs w:val="22"/>
          <w:lang w:val="sr-Cyrl-RS"/>
        </w:rPr>
        <w:t xml:space="preserve">у року од </w:t>
      </w:r>
      <w:r w:rsidRPr="006A27F5">
        <w:rPr>
          <w:rFonts w:ascii="Arial" w:hAnsi="Arial" w:cs="Arial"/>
          <w:sz w:val="22"/>
          <w:szCs w:val="22"/>
        </w:rPr>
        <w:t xml:space="preserve">30 календарских дана од дана предаје последњег </w:t>
      </w:r>
      <w:r w:rsidRPr="006A27F5">
        <w:rPr>
          <w:rFonts w:ascii="Arial" w:hAnsi="Arial" w:cs="Arial"/>
          <w:sz w:val="22"/>
          <w:szCs w:val="22"/>
          <w:lang w:val="sr-Cyrl-RS"/>
        </w:rPr>
        <w:t xml:space="preserve">парцијалног извештаја специјалистичких испитивања, од стране извршиоца теренских истраживања,  који су саставни део </w:t>
      </w:r>
      <w:r w:rsidRPr="006A27F5">
        <w:rPr>
          <w:rFonts w:ascii="Arial" w:hAnsi="Arial" w:cs="Arial"/>
          <w:sz w:val="22"/>
          <w:szCs w:val="22"/>
        </w:rPr>
        <w:t>Геотехничког елабората.</w:t>
      </w:r>
    </w:p>
    <w:p w14:paraId="311C4D12" w14:textId="77777777" w:rsidR="002002A1" w:rsidRPr="006A27F5" w:rsidRDefault="00243ED1" w:rsidP="00311A7B">
      <w:pPr>
        <w:jc w:val="both"/>
        <w:rPr>
          <w:rFonts w:ascii="Arial" w:hAnsi="Arial" w:cs="Arial"/>
          <w:sz w:val="22"/>
          <w:szCs w:val="22"/>
          <w:shd w:val="clear" w:color="auto" w:fill="FFFFFF"/>
        </w:rPr>
      </w:pPr>
      <w:r w:rsidRPr="006A27F5">
        <w:rPr>
          <w:rFonts w:ascii="Arial" w:hAnsi="Arial" w:cs="Arial"/>
          <w:sz w:val="22"/>
          <w:szCs w:val="22"/>
        </w:rPr>
        <w:t xml:space="preserve">Почетак извршења уговора о јавној набавци услуга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2002A1" w:rsidRPr="006A27F5">
        <w:rPr>
          <w:rFonts w:ascii="Arial" w:hAnsi="Arial" w:cs="Arial"/>
          <w:sz w:val="22"/>
          <w:szCs w:val="22"/>
          <w:lang w:val="sr-Cyrl-RS"/>
        </w:rPr>
        <w:t>соларне електране на локалитету спољне одлагалиште Петка у Костолцу</w:t>
      </w:r>
      <w:r w:rsidR="00C72E05" w:rsidRPr="006A27F5">
        <w:rPr>
          <w:rFonts w:ascii="Arial" w:hAnsi="Arial" w:cs="Arial"/>
          <w:sz w:val="22"/>
          <w:szCs w:val="22"/>
        </w:rPr>
        <w:t>“</w:t>
      </w:r>
      <w:r w:rsidRPr="006A27F5">
        <w:rPr>
          <w:rFonts w:ascii="Arial" w:hAnsi="Arial" w:cs="Arial"/>
          <w:sz w:val="22"/>
          <w:szCs w:val="22"/>
        </w:rPr>
        <w:t xml:space="preserve">, </w:t>
      </w:r>
      <w:r w:rsidR="001C6A89" w:rsidRPr="006A27F5">
        <w:rPr>
          <w:rFonts w:ascii="Arial" w:hAnsi="Arial" w:cs="Arial"/>
          <w:b/>
          <w:sz w:val="22"/>
          <w:szCs w:val="22"/>
        </w:rPr>
        <w:t xml:space="preserve">условљен је </w:t>
      </w:r>
      <w:r w:rsidR="00CB0AE4" w:rsidRPr="006A27F5">
        <w:rPr>
          <w:rFonts w:ascii="Arial" w:hAnsi="Arial" w:cs="Arial"/>
          <w:b/>
          <w:sz w:val="22"/>
          <w:szCs w:val="22"/>
          <w:lang w:val="sr-Cyrl-RS"/>
        </w:rPr>
        <w:t xml:space="preserve">почетком </w:t>
      </w:r>
      <w:r w:rsidR="00FA658B" w:rsidRPr="006A27F5">
        <w:rPr>
          <w:rFonts w:ascii="Arial" w:hAnsi="Arial" w:cs="Arial"/>
          <w:b/>
          <w:sz w:val="22"/>
          <w:szCs w:val="22"/>
          <w:lang w:val="sr-Cyrl-RS"/>
        </w:rPr>
        <w:t xml:space="preserve">извршења </w:t>
      </w:r>
      <w:r w:rsidR="001C6A89" w:rsidRPr="006A27F5">
        <w:rPr>
          <w:rFonts w:ascii="Arial" w:hAnsi="Arial" w:cs="Arial"/>
          <w:b/>
          <w:sz w:val="22"/>
          <w:szCs w:val="22"/>
        </w:rPr>
        <w:t xml:space="preserve">јавне набавке бр. </w:t>
      </w:r>
      <w:r w:rsidR="00AD65A9" w:rsidRPr="006A27F5">
        <w:rPr>
          <w:rFonts w:ascii="Arial" w:hAnsi="Arial" w:cs="Arial"/>
          <w:b/>
          <w:sz w:val="22"/>
          <w:szCs w:val="22"/>
          <w:lang w:val="en-US"/>
        </w:rPr>
        <w:t xml:space="preserve">JN/1000/0342/2015 </w:t>
      </w:r>
      <w:r w:rsidR="001C6A89" w:rsidRPr="006A27F5">
        <w:rPr>
          <w:rFonts w:ascii="Arial" w:hAnsi="Arial" w:cs="Arial"/>
          <w:b/>
          <w:sz w:val="22"/>
          <w:szCs w:val="22"/>
        </w:rPr>
        <w:t xml:space="preserve">услуга – </w:t>
      </w:r>
      <w:r w:rsidR="002002A1" w:rsidRPr="006A27F5">
        <w:rPr>
          <w:rFonts w:ascii="Arial" w:hAnsi="Arial" w:cs="Arial"/>
          <w:b/>
          <w:sz w:val="22"/>
          <w:szCs w:val="22"/>
          <w:lang w:val="sr-Cyrl-RS"/>
        </w:rPr>
        <w:t xml:space="preserve">„Израда инвестиционо-техничке документације за потребе прибављања дозволе за изградњу соларне електране Петка </w:t>
      </w:r>
      <w:r w:rsidR="00CB0AE4" w:rsidRPr="006A27F5">
        <w:rPr>
          <w:rFonts w:ascii="Arial" w:hAnsi="Arial" w:cs="Arial"/>
          <w:b/>
          <w:sz w:val="22"/>
          <w:szCs w:val="22"/>
          <w:lang w:val="sr-Cyrl-RS"/>
        </w:rPr>
        <w:t>у Костолцу</w:t>
      </w:r>
      <w:r w:rsidR="00373461" w:rsidRPr="006A27F5">
        <w:rPr>
          <w:rFonts w:ascii="Arial" w:hAnsi="Arial" w:cs="Arial"/>
          <w:sz w:val="22"/>
          <w:szCs w:val="22"/>
          <w:lang w:val="sr-Cyrl-RS"/>
        </w:rPr>
        <w:t>“</w:t>
      </w:r>
      <w:r w:rsidR="002002A1" w:rsidRPr="006A27F5">
        <w:rPr>
          <w:rFonts w:ascii="Arial" w:hAnsi="Arial" w:cs="Arial"/>
          <w:sz w:val="22"/>
          <w:szCs w:val="22"/>
        </w:rPr>
        <w:t xml:space="preserve"> </w:t>
      </w:r>
    </w:p>
    <w:p w14:paraId="21C39824" w14:textId="77777777" w:rsidR="001C6A89" w:rsidRPr="006A27F5" w:rsidRDefault="001C6A89" w:rsidP="001C6A89">
      <w:pPr>
        <w:jc w:val="both"/>
        <w:rPr>
          <w:rFonts w:ascii="Arial" w:hAnsi="Arial" w:cs="Arial"/>
          <w:b/>
          <w:sz w:val="22"/>
          <w:szCs w:val="22"/>
          <w:lang w:val="en-US"/>
        </w:rPr>
      </w:pPr>
    </w:p>
    <w:p w14:paraId="67B06C6D" w14:textId="77777777" w:rsidR="003A1CBB" w:rsidRPr="006A27F5" w:rsidRDefault="006C5C97" w:rsidP="00071074">
      <w:pPr>
        <w:rPr>
          <w:rFonts w:ascii="Arial" w:hAnsi="Arial" w:cs="Arial"/>
          <w:b/>
          <w:sz w:val="22"/>
          <w:szCs w:val="22"/>
        </w:rPr>
      </w:pPr>
      <w:r w:rsidRPr="006A27F5">
        <w:rPr>
          <w:rFonts w:ascii="Arial" w:hAnsi="Arial" w:cs="Arial"/>
          <w:b/>
          <w:sz w:val="22"/>
          <w:szCs w:val="22"/>
        </w:rPr>
        <w:t>РОК</w:t>
      </w:r>
      <w:r w:rsidR="003A1CBB" w:rsidRPr="006A27F5">
        <w:rPr>
          <w:rFonts w:ascii="Arial" w:hAnsi="Arial" w:cs="Arial"/>
          <w:b/>
          <w:sz w:val="22"/>
          <w:szCs w:val="22"/>
        </w:rPr>
        <w:t xml:space="preserve"> ВАЖЕЊА ПОНУДЕ: ______________________________________</w:t>
      </w:r>
      <w:r w:rsidR="00F134C6" w:rsidRPr="006A27F5">
        <w:rPr>
          <w:rFonts w:ascii="Arial" w:hAnsi="Arial" w:cs="Arial"/>
          <w:b/>
          <w:sz w:val="22"/>
          <w:szCs w:val="22"/>
        </w:rPr>
        <w:t>____</w:t>
      </w:r>
    </w:p>
    <w:p w14:paraId="763C7925" w14:textId="77777777" w:rsidR="003A1CBB" w:rsidRPr="006A27F5" w:rsidRDefault="003A1CBB" w:rsidP="00071074">
      <w:pPr>
        <w:jc w:val="both"/>
        <w:rPr>
          <w:rFonts w:ascii="Arial" w:hAnsi="Arial" w:cs="Arial"/>
          <w:b/>
          <w:i/>
          <w:sz w:val="22"/>
          <w:szCs w:val="22"/>
        </w:rPr>
      </w:pPr>
      <w:r w:rsidRPr="006A27F5">
        <w:rPr>
          <w:rFonts w:ascii="Arial" w:hAnsi="Arial" w:cs="Arial"/>
          <w:i/>
          <w:sz w:val="22"/>
          <w:szCs w:val="22"/>
        </w:rPr>
        <w:t>(</w:t>
      </w:r>
      <w:r w:rsidR="005D65A6" w:rsidRPr="006A27F5">
        <w:rPr>
          <w:rFonts w:ascii="Arial" w:hAnsi="Arial" w:cs="Arial"/>
          <w:i/>
          <w:sz w:val="22"/>
          <w:szCs w:val="22"/>
        </w:rPr>
        <w:t xml:space="preserve">понуда мора да важи најмање </w:t>
      </w:r>
      <w:r w:rsidR="00DC343E" w:rsidRPr="006A27F5">
        <w:rPr>
          <w:rFonts w:ascii="Arial" w:hAnsi="Arial" w:cs="Arial"/>
          <w:i/>
          <w:sz w:val="22"/>
          <w:szCs w:val="22"/>
        </w:rPr>
        <w:t>60</w:t>
      </w:r>
      <w:r w:rsidRPr="006A27F5">
        <w:rPr>
          <w:rFonts w:ascii="Arial" w:hAnsi="Arial" w:cs="Arial"/>
          <w:i/>
          <w:sz w:val="22"/>
          <w:szCs w:val="22"/>
        </w:rPr>
        <w:t xml:space="preserve"> дана од дана отварања понуда)</w:t>
      </w:r>
    </w:p>
    <w:p w14:paraId="090081B2" w14:textId="77777777" w:rsidR="00217A87" w:rsidRPr="006A27F5" w:rsidRDefault="00217A87" w:rsidP="00071074">
      <w:pPr>
        <w:jc w:val="both"/>
        <w:rPr>
          <w:rFonts w:ascii="Arial" w:hAnsi="Arial" w:cs="Arial"/>
          <w:sz w:val="22"/>
          <w:szCs w:val="22"/>
        </w:rPr>
      </w:pPr>
    </w:p>
    <w:p w14:paraId="737C49E0" w14:textId="77777777" w:rsidR="00DC343E" w:rsidRPr="006A27F5" w:rsidRDefault="00DC343E" w:rsidP="00DC343E">
      <w:pPr>
        <w:widowControl w:val="0"/>
        <w:jc w:val="both"/>
        <w:rPr>
          <w:rFonts w:ascii="Arial" w:hAnsi="Arial" w:cs="Arial"/>
          <w:sz w:val="22"/>
          <w:szCs w:val="22"/>
          <w:lang w:eastAsia="sr-Latn-CS"/>
        </w:rPr>
      </w:pPr>
      <w:r w:rsidRPr="006A27F5">
        <w:rPr>
          <w:rFonts w:ascii="Arial" w:hAnsi="Arial" w:cs="Arial"/>
          <w:b/>
          <w:sz w:val="22"/>
          <w:szCs w:val="22"/>
        </w:rPr>
        <w:t xml:space="preserve">Подаци о </w:t>
      </w:r>
      <w:r w:rsidRPr="006A27F5">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6A27F5">
        <w:rPr>
          <w:rFonts w:ascii="Arial" w:hAnsi="Arial" w:cs="Arial"/>
          <w:sz w:val="22"/>
          <w:szCs w:val="22"/>
          <w:lang w:eastAsia="sr-Latn-CS"/>
        </w:rPr>
        <w:t xml:space="preserve">: </w:t>
      </w:r>
      <w:r w:rsidRPr="006A27F5">
        <w:rPr>
          <w:rFonts w:ascii="Arial" w:hAnsi="Arial" w:cs="Arial"/>
          <w:sz w:val="22"/>
          <w:szCs w:val="22"/>
          <w:lang w:eastAsia="sr-Latn-CS"/>
        </w:rPr>
        <w:lastRenderedPageBreak/>
        <w:t>_______________________________________________________</w:t>
      </w:r>
      <w:r w:rsidR="00CC39D6" w:rsidRPr="006A27F5">
        <w:rPr>
          <w:rFonts w:ascii="Arial" w:hAnsi="Arial" w:cs="Arial"/>
          <w:sz w:val="22"/>
          <w:szCs w:val="22"/>
          <w:lang w:eastAsia="sr-Latn-CS"/>
        </w:rPr>
        <w:t>___________________</w:t>
      </w:r>
    </w:p>
    <w:p w14:paraId="022B09C5" w14:textId="77777777" w:rsidR="00DC343E" w:rsidRPr="006A27F5" w:rsidRDefault="00DC343E" w:rsidP="00DC343E">
      <w:pPr>
        <w:widowControl w:val="0"/>
        <w:jc w:val="both"/>
        <w:rPr>
          <w:rFonts w:ascii="Arial" w:hAnsi="Arial" w:cs="Arial"/>
          <w:sz w:val="22"/>
          <w:szCs w:val="22"/>
          <w:lang w:val="ru-RU"/>
        </w:rPr>
      </w:pPr>
      <w:r w:rsidRPr="006A27F5">
        <w:rPr>
          <w:rFonts w:ascii="Arial" w:hAnsi="Arial" w:cs="Arial"/>
          <w:sz w:val="22"/>
          <w:szCs w:val="22"/>
          <w:lang w:eastAsia="sr-Latn-CS"/>
        </w:rPr>
        <w:t>___________________________________________________________________</w:t>
      </w:r>
      <w:r w:rsidR="00CC39D6" w:rsidRPr="006A27F5">
        <w:rPr>
          <w:rFonts w:ascii="Arial" w:hAnsi="Arial" w:cs="Arial"/>
          <w:sz w:val="22"/>
          <w:szCs w:val="22"/>
          <w:lang w:eastAsia="sr-Latn-CS"/>
        </w:rPr>
        <w:t>_______</w:t>
      </w:r>
    </w:p>
    <w:p w14:paraId="4822738D" w14:textId="77777777" w:rsidR="00491E05" w:rsidRPr="006A27F5" w:rsidRDefault="00491E05" w:rsidP="00071074">
      <w:pPr>
        <w:jc w:val="both"/>
        <w:rPr>
          <w:rFonts w:ascii="Arial" w:hAnsi="Arial" w:cs="Arial"/>
          <w:b/>
          <w:sz w:val="22"/>
          <w:szCs w:val="22"/>
        </w:rPr>
      </w:pPr>
    </w:p>
    <w:p w14:paraId="6CB7CFC6" w14:textId="77777777" w:rsidR="003A1CBB" w:rsidRPr="006A27F5" w:rsidRDefault="003A1CBB" w:rsidP="00071074">
      <w:pPr>
        <w:jc w:val="both"/>
        <w:rPr>
          <w:rFonts w:ascii="Arial" w:hAnsi="Arial" w:cs="Arial"/>
          <w:sz w:val="22"/>
          <w:szCs w:val="22"/>
        </w:rPr>
      </w:pPr>
    </w:p>
    <w:tbl>
      <w:tblPr>
        <w:tblW w:w="0" w:type="auto"/>
        <w:jc w:val="center"/>
        <w:tblLook w:val="01E0" w:firstRow="1" w:lastRow="1" w:firstColumn="1" w:lastColumn="1" w:noHBand="0" w:noVBand="0"/>
      </w:tblPr>
      <w:tblGrid>
        <w:gridCol w:w="3596"/>
        <w:gridCol w:w="1959"/>
        <w:gridCol w:w="3735"/>
      </w:tblGrid>
      <w:tr w:rsidR="00C73236" w:rsidRPr="006A27F5" w14:paraId="4CEC5089" w14:textId="77777777" w:rsidTr="00A71584">
        <w:trPr>
          <w:jc w:val="center"/>
        </w:trPr>
        <w:tc>
          <w:tcPr>
            <w:tcW w:w="3652" w:type="dxa"/>
          </w:tcPr>
          <w:p w14:paraId="62AAD0D2" w14:textId="77777777" w:rsidR="00F75830" w:rsidRPr="006A27F5" w:rsidRDefault="00AC55D0" w:rsidP="00AC55D0">
            <w:pPr>
              <w:jc w:val="center"/>
              <w:rPr>
                <w:rFonts w:ascii="Arial" w:hAnsi="Arial" w:cs="Arial"/>
                <w:sz w:val="22"/>
                <w:szCs w:val="22"/>
              </w:rPr>
            </w:pPr>
            <w:r w:rsidRPr="006A27F5">
              <w:rPr>
                <w:rFonts w:ascii="Arial" w:hAnsi="Arial" w:cs="Arial"/>
                <w:sz w:val="22"/>
                <w:szCs w:val="22"/>
              </w:rPr>
              <w:t>Место и д</w:t>
            </w:r>
            <w:r w:rsidR="00F75830" w:rsidRPr="006A27F5">
              <w:rPr>
                <w:rFonts w:ascii="Arial" w:hAnsi="Arial" w:cs="Arial"/>
                <w:sz w:val="22"/>
                <w:szCs w:val="22"/>
              </w:rPr>
              <w:t>атум:</w:t>
            </w:r>
          </w:p>
        </w:tc>
        <w:tc>
          <w:tcPr>
            <w:tcW w:w="1985" w:type="dxa"/>
          </w:tcPr>
          <w:p w14:paraId="4E19E5B9" w14:textId="77777777" w:rsidR="00F75830" w:rsidRPr="006A27F5" w:rsidRDefault="00F75830" w:rsidP="00071074">
            <w:pPr>
              <w:jc w:val="center"/>
              <w:rPr>
                <w:rFonts w:ascii="Arial" w:hAnsi="Arial" w:cs="Arial"/>
                <w:sz w:val="22"/>
                <w:szCs w:val="22"/>
              </w:rPr>
            </w:pPr>
            <w:r w:rsidRPr="006A27F5">
              <w:rPr>
                <w:rFonts w:ascii="Arial" w:hAnsi="Arial" w:cs="Arial"/>
                <w:sz w:val="22"/>
                <w:szCs w:val="22"/>
              </w:rPr>
              <w:t>М.П.</w:t>
            </w:r>
          </w:p>
        </w:tc>
        <w:tc>
          <w:tcPr>
            <w:tcW w:w="3782" w:type="dxa"/>
          </w:tcPr>
          <w:p w14:paraId="528ED774" w14:textId="77777777" w:rsidR="00F75830" w:rsidRPr="006A27F5" w:rsidRDefault="00F75830" w:rsidP="00071074">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F1DF509" w14:textId="77777777" w:rsidTr="00A71584">
        <w:trPr>
          <w:jc w:val="center"/>
        </w:trPr>
        <w:tc>
          <w:tcPr>
            <w:tcW w:w="3652" w:type="dxa"/>
            <w:vAlign w:val="center"/>
          </w:tcPr>
          <w:p w14:paraId="20DA77FB" w14:textId="77777777" w:rsidR="00F75830" w:rsidRPr="006A27F5" w:rsidRDefault="00F75830" w:rsidP="00071074">
            <w:pPr>
              <w:jc w:val="both"/>
              <w:rPr>
                <w:rFonts w:ascii="Arial" w:hAnsi="Arial" w:cs="Arial"/>
                <w:sz w:val="22"/>
                <w:szCs w:val="22"/>
              </w:rPr>
            </w:pPr>
          </w:p>
        </w:tc>
        <w:tc>
          <w:tcPr>
            <w:tcW w:w="1985" w:type="dxa"/>
            <w:vAlign w:val="center"/>
          </w:tcPr>
          <w:p w14:paraId="78399459" w14:textId="77777777" w:rsidR="00F75830" w:rsidRPr="006A27F5" w:rsidRDefault="00F75830" w:rsidP="00071074">
            <w:pPr>
              <w:jc w:val="both"/>
              <w:rPr>
                <w:rFonts w:ascii="Arial" w:hAnsi="Arial" w:cs="Arial"/>
                <w:sz w:val="22"/>
                <w:szCs w:val="22"/>
              </w:rPr>
            </w:pPr>
          </w:p>
        </w:tc>
        <w:tc>
          <w:tcPr>
            <w:tcW w:w="3782" w:type="dxa"/>
            <w:vAlign w:val="center"/>
          </w:tcPr>
          <w:p w14:paraId="53FD1510" w14:textId="77777777" w:rsidR="00F75830" w:rsidRPr="006A27F5" w:rsidRDefault="00F75830" w:rsidP="00071074">
            <w:pPr>
              <w:jc w:val="both"/>
              <w:rPr>
                <w:rFonts w:ascii="Arial" w:hAnsi="Arial" w:cs="Arial"/>
                <w:sz w:val="22"/>
                <w:szCs w:val="22"/>
              </w:rPr>
            </w:pPr>
          </w:p>
        </w:tc>
      </w:tr>
      <w:tr w:rsidR="00C73236" w:rsidRPr="006A27F5" w14:paraId="3860BC68" w14:textId="77777777" w:rsidTr="00A71584">
        <w:trPr>
          <w:jc w:val="center"/>
        </w:trPr>
        <w:tc>
          <w:tcPr>
            <w:tcW w:w="3652" w:type="dxa"/>
            <w:tcBorders>
              <w:bottom w:val="single" w:sz="4" w:space="0" w:color="auto"/>
            </w:tcBorders>
            <w:vAlign w:val="center"/>
          </w:tcPr>
          <w:p w14:paraId="2B4E152A" w14:textId="77777777" w:rsidR="00F75830" w:rsidRPr="006A27F5" w:rsidRDefault="00F75830" w:rsidP="00071074">
            <w:pPr>
              <w:jc w:val="both"/>
              <w:rPr>
                <w:rFonts w:ascii="Arial" w:hAnsi="Arial" w:cs="Arial"/>
                <w:sz w:val="22"/>
                <w:szCs w:val="22"/>
              </w:rPr>
            </w:pPr>
          </w:p>
        </w:tc>
        <w:tc>
          <w:tcPr>
            <w:tcW w:w="1985" w:type="dxa"/>
            <w:vAlign w:val="center"/>
          </w:tcPr>
          <w:p w14:paraId="6D8EBD41" w14:textId="77777777" w:rsidR="00F75830" w:rsidRPr="006A27F5" w:rsidRDefault="00F75830" w:rsidP="00071074">
            <w:pPr>
              <w:jc w:val="both"/>
              <w:rPr>
                <w:rFonts w:ascii="Arial" w:hAnsi="Arial" w:cs="Arial"/>
                <w:sz w:val="22"/>
                <w:szCs w:val="22"/>
              </w:rPr>
            </w:pPr>
          </w:p>
        </w:tc>
        <w:tc>
          <w:tcPr>
            <w:tcW w:w="3782" w:type="dxa"/>
            <w:tcBorders>
              <w:bottom w:val="single" w:sz="4" w:space="0" w:color="auto"/>
            </w:tcBorders>
            <w:vAlign w:val="center"/>
          </w:tcPr>
          <w:p w14:paraId="17FF4E04" w14:textId="77777777" w:rsidR="00F75830" w:rsidRPr="006A27F5" w:rsidRDefault="00F75830" w:rsidP="00071074">
            <w:pPr>
              <w:jc w:val="both"/>
              <w:rPr>
                <w:rFonts w:ascii="Arial" w:hAnsi="Arial" w:cs="Arial"/>
                <w:sz w:val="22"/>
                <w:szCs w:val="22"/>
              </w:rPr>
            </w:pPr>
          </w:p>
        </w:tc>
      </w:tr>
    </w:tbl>
    <w:p w14:paraId="7228AA29" w14:textId="77777777" w:rsidR="008C3FCB" w:rsidRPr="006A27F5" w:rsidRDefault="006B1413" w:rsidP="008C3FCB">
      <w:pPr>
        <w:pStyle w:val="BodyText"/>
        <w:jc w:val="right"/>
        <w:rPr>
          <w:rFonts w:ascii="Arial" w:hAnsi="Arial"/>
          <w:b/>
          <w:i/>
          <w:sz w:val="22"/>
          <w:szCs w:val="22"/>
        </w:rPr>
      </w:pPr>
      <w:r w:rsidRPr="006A27F5">
        <w:rPr>
          <w:rFonts w:ascii="Arial" w:hAnsi="Arial" w:cs="Arial"/>
          <w:i/>
          <w:sz w:val="22"/>
          <w:szCs w:val="22"/>
        </w:rPr>
        <w:br w:type="page"/>
      </w:r>
      <w:r w:rsidR="008C3FCB" w:rsidRPr="006A27F5">
        <w:rPr>
          <w:rFonts w:ascii="Arial" w:hAnsi="Arial"/>
          <w:b/>
          <w:i/>
          <w:sz w:val="22"/>
          <w:szCs w:val="22"/>
        </w:rPr>
        <w:lastRenderedPageBreak/>
        <w:t xml:space="preserve">ОБРАЗАЦ 2.1. </w:t>
      </w:r>
    </w:p>
    <w:p w14:paraId="1D14D292" w14:textId="77777777" w:rsidR="008C3FCB" w:rsidRPr="006A27F5" w:rsidRDefault="008C3FCB" w:rsidP="008C3FCB">
      <w:pPr>
        <w:rPr>
          <w:rFonts w:ascii="Arial" w:hAnsi="Arial"/>
          <w:sz w:val="22"/>
          <w:szCs w:val="22"/>
        </w:rPr>
      </w:pPr>
    </w:p>
    <w:p w14:paraId="42DEDF44" w14:textId="77777777" w:rsidR="008C3FCB" w:rsidRPr="006A27F5" w:rsidRDefault="008C3FCB" w:rsidP="008C3FCB">
      <w:pPr>
        <w:rPr>
          <w:rFonts w:ascii="Arial" w:hAnsi="Arial" w:cs="Arial"/>
          <w:sz w:val="22"/>
          <w:szCs w:val="22"/>
        </w:rPr>
      </w:pPr>
    </w:p>
    <w:p w14:paraId="7B27FE54" w14:textId="77777777" w:rsidR="008C3FCB" w:rsidRPr="006A27F5" w:rsidRDefault="008C3FCB" w:rsidP="008C3FCB">
      <w:pPr>
        <w:pStyle w:val="BodyText"/>
        <w:jc w:val="center"/>
        <w:rPr>
          <w:rFonts w:ascii="Arial" w:hAnsi="Arial"/>
          <w:b/>
          <w:spacing w:val="80"/>
          <w:sz w:val="22"/>
          <w:szCs w:val="22"/>
        </w:rPr>
      </w:pPr>
      <w:r w:rsidRPr="006A27F5">
        <w:rPr>
          <w:rFonts w:ascii="Arial" w:hAnsi="Arial"/>
          <w:b/>
          <w:spacing w:val="80"/>
          <w:sz w:val="22"/>
          <w:szCs w:val="22"/>
        </w:rPr>
        <w:t>ПОДАЦИ О ПОНУЂАЧУ</w:t>
      </w:r>
    </w:p>
    <w:p w14:paraId="4854D96C" w14:textId="77777777" w:rsidR="008C3FCB" w:rsidRPr="006A27F5" w:rsidRDefault="008C3FCB" w:rsidP="008C3FCB">
      <w:pPr>
        <w:rPr>
          <w:rFonts w:ascii="Arial" w:hAnsi="Arial"/>
          <w:sz w:val="22"/>
          <w:szCs w:val="22"/>
        </w:rPr>
      </w:pPr>
    </w:p>
    <w:tbl>
      <w:tblPr>
        <w:tblW w:w="0" w:type="auto"/>
        <w:tblLook w:val="04A0" w:firstRow="1" w:lastRow="0" w:firstColumn="1" w:lastColumn="0" w:noHBand="0" w:noVBand="1"/>
      </w:tblPr>
      <w:tblGrid>
        <w:gridCol w:w="3129"/>
        <w:gridCol w:w="595"/>
        <w:gridCol w:w="5566"/>
      </w:tblGrid>
      <w:tr w:rsidR="00C73236" w:rsidRPr="006A27F5" w14:paraId="6517949F" w14:textId="77777777" w:rsidTr="00CC39D6">
        <w:trPr>
          <w:trHeight w:val="492"/>
        </w:trPr>
        <w:tc>
          <w:tcPr>
            <w:tcW w:w="3129" w:type="dxa"/>
            <w:vAlign w:val="center"/>
          </w:tcPr>
          <w:p w14:paraId="7A25D647" w14:textId="77777777" w:rsidR="008C3FCB" w:rsidRPr="006A27F5" w:rsidRDefault="008C3FCB" w:rsidP="00DC26CA">
            <w:pPr>
              <w:rPr>
                <w:rFonts w:ascii="Arial" w:hAnsi="Arial"/>
                <w:sz w:val="22"/>
                <w:szCs w:val="22"/>
              </w:rPr>
            </w:pPr>
            <w:r w:rsidRPr="006A27F5">
              <w:rPr>
                <w:rFonts w:ascii="Arial" w:hAnsi="Arial"/>
                <w:sz w:val="22"/>
                <w:szCs w:val="22"/>
              </w:rPr>
              <w:t>Назив понуђача:</w:t>
            </w:r>
          </w:p>
        </w:tc>
        <w:tc>
          <w:tcPr>
            <w:tcW w:w="595" w:type="dxa"/>
            <w:vAlign w:val="center"/>
          </w:tcPr>
          <w:p w14:paraId="189A5E07" w14:textId="77777777" w:rsidR="008C3FCB" w:rsidRPr="006A27F5" w:rsidRDefault="008C3FCB" w:rsidP="00DC26CA">
            <w:pPr>
              <w:rPr>
                <w:rFonts w:ascii="Arial" w:hAnsi="Arial"/>
                <w:sz w:val="22"/>
                <w:szCs w:val="22"/>
              </w:rPr>
            </w:pPr>
          </w:p>
        </w:tc>
        <w:tc>
          <w:tcPr>
            <w:tcW w:w="5566" w:type="dxa"/>
            <w:tcBorders>
              <w:bottom w:val="single" w:sz="4" w:space="0" w:color="auto"/>
            </w:tcBorders>
            <w:vAlign w:val="center"/>
          </w:tcPr>
          <w:p w14:paraId="7515EC4F" w14:textId="77777777" w:rsidR="008C3FCB" w:rsidRPr="006A27F5" w:rsidRDefault="008C3FCB" w:rsidP="00DC26CA">
            <w:pPr>
              <w:rPr>
                <w:rFonts w:ascii="Arial" w:hAnsi="Arial"/>
                <w:sz w:val="22"/>
                <w:szCs w:val="22"/>
              </w:rPr>
            </w:pPr>
          </w:p>
        </w:tc>
      </w:tr>
      <w:tr w:rsidR="00C73236" w:rsidRPr="006A27F5" w14:paraId="3C1A282E" w14:textId="77777777" w:rsidTr="00CC39D6">
        <w:trPr>
          <w:trHeight w:val="492"/>
        </w:trPr>
        <w:tc>
          <w:tcPr>
            <w:tcW w:w="3129" w:type="dxa"/>
            <w:vAlign w:val="center"/>
          </w:tcPr>
          <w:p w14:paraId="54AD96C4" w14:textId="77777777" w:rsidR="008C3FCB" w:rsidRPr="006A27F5" w:rsidRDefault="008C3FCB" w:rsidP="00DC26CA">
            <w:pPr>
              <w:rPr>
                <w:rFonts w:ascii="Arial" w:hAnsi="Arial"/>
                <w:sz w:val="22"/>
                <w:szCs w:val="22"/>
              </w:rPr>
            </w:pPr>
            <w:r w:rsidRPr="006A27F5">
              <w:rPr>
                <w:rFonts w:ascii="Arial" w:hAnsi="Arial"/>
                <w:sz w:val="22"/>
                <w:szCs w:val="22"/>
              </w:rPr>
              <w:t>Адреса понуђача:</w:t>
            </w:r>
          </w:p>
        </w:tc>
        <w:tc>
          <w:tcPr>
            <w:tcW w:w="595" w:type="dxa"/>
            <w:vAlign w:val="center"/>
          </w:tcPr>
          <w:p w14:paraId="227DB279"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4B349A8E" w14:textId="77777777" w:rsidR="008C3FCB" w:rsidRPr="006A27F5" w:rsidRDefault="008C3FCB" w:rsidP="00DC26CA">
            <w:pPr>
              <w:rPr>
                <w:rFonts w:ascii="Arial" w:hAnsi="Arial"/>
                <w:sz w:val="22"/>
                <w:szCs w:val="22"/>
              </w:rPr>
            </w:pPr>
          </w:p>
        </w:tc>
      </w:tr>
      <w:tr w:rsidR="00C73236" w:rsidRPr="006A27F5" w14:paraId="37980EE6" w14:textId="77777777" w:rsidTr="00CC39D6">
        <w:trPr>
          <w:trHeight w:val="492"/>
        </w:trPr>
        <w:tc>
          <w:tcPr>
            <w:tcW w:w="3129" w:type="dxa"/>
            <w:vAlign w:val="center"/>
          </w:tcPr>
          <w:p w14:paraId="52844A72" w14:textId="77777777" w:rsidR="008C3FCB" w:rsidRPr="006A27F5" w:rsidRDefault="008C3FCB" w:rsidP="00DC26CA">
            <w:pPr>
              <w:rPr>
                <w:rFonts w:ascii="Arial" w:hAnsi="Arial"/>
                <w:sz w:val="22"/>
                <w:szCs w:val="22"/>
              </w:rPr>
            </w:pPr>
            <w:r w:rsidRPr="006A27F5">
              <w:rPr>
                <w:rFonts w:ascii="Arial" w:hAnsi="Arial"/>
                <w:sz w:val="22"/>
                <w:szCs w:val="22"/>
              </w:rPr>
              <w:t>Лице за контакт:</w:t>
            </w:r>
          </w:p>
        </w:tc>
        <w:tc>
          <w:tcPr>
            <w:tcW w:w="595" w:type="dxa"/>
            <w:vAlign w:val="center"/>
          </w:tcPr>
          <w:p w14:paraId="3828DA2C"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12468CE6" w14:textId="77777777" w:rsidR="008C3FCB" w:rsidRPr="006A27F5" w:rsidRDefault="008C3FCB" w:rsidP="00DC26CA">
            <w:pPr>
              <w:rPr>
                <w:rFonts w:ascii="Arial" w:hAnsi="Arial"/>
                <w:sz w:val="22"/>
                <w:szCs w:val="22"/>
              </w:rPr>
            </w:pPr>
          </w:p>
        </w:tc>
      </w:tr>
      <w:tr w:rsidR="00C73236" w:rsidRPr="006A27F5" w14:paraId="0B3E99FA" w14:textId="77777777" w:rsidTr="00CC39D6">
        <w:trPr>
          <w:trHeight w:val="492"/>
        </w:trPr>
        <w:tc>
          <w:tcPr>
            <w:tcW w:w="3129" w:type="dxa"/>
            <w:vAlign w:val="center"/>
          </w:tcPr>
          <w:p w14:paraId="5F8061FF" w14:textId="77777777" w:rsidR="008C3FCB" w:rsidRPr="006A27F5" w:rsidRDefault="008C3FCB" w:rsidP="00DC26CA">
            <w:pPr>
              <w:rPr>
                <w:rFonts w:ascii="Arial" w:hAnsi="Arial"/>
                <w:sz w:val="22"/>
                <w:szCs w:val="22"/>
              </w:rPr>
            </w:pPr>
            <w:r w:rsidRPr="006A27F5">
              <w:rPr>
                <w:rFonts w:ascii="Arial" w:hAnsi="Arial"/>
                <w:sz w:val="22"/>
                <w:szCs w:val="22"/>
              </w:rPr>
              <w:t>Е-пошта:</w:t>
            </w:r>
          </w:p>
        </w:tc>
        <w:tc>
          <w:tcPr>
            <w:tcW w:w="595" w:type="dxa"/>
            <w:vAlign w:val="center"/>
          </w:tcPr>
          <w:p w14:paraId="5B3C68AC"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788840C" w14:textId="77777777" w:rsidR="008C3FCB" w:rsidRPr="006A27F5" w:rsidRDefault="008C3FCB" w:rsidP="00DC26CA">
            <w:pPr>
              <w:rPr>
                <w:rFonts w:ascii="Arial" w:hAnsi="Arial"/>
                <w:sz w:val="22"/>
                <w:szCs w:val="22"/>
              </w:rPr>
            </w:pPr>
          </w:p>
        </w:tc>
      </w:tr>
      <w:tr w:rsidR="00C73236" w:rsidRPr="006A27F5" w14:paraId="127DF0F9" w14:textId="77777777" w:rsidTr="00CC39D6">
        <w:trPr>
          <w:trHeight w:val="492"/>
        </w:trPr>
        <w:tc>
          <w:tcPr>
            <w:tcW w:w="3129" w:type="dxa"/>
            <w:vAlign w:val="center"/>
          </w:tcPr>
          <w:p w14:paraId="7BA5C895" w14:textId="77777777" w:rsidR="008C3FCB" w:rsidRPr="006A27F5" w:rsidRDefault="008C3FCB" w:rsidP="00DC26CA">
            <w:pPr>
              <w:rPr>
                <w:rFonts w:ascii="Arial" w:hAnsi="Arial"/>
                <w:sz w:val="22"/>
                <w:szCs w:val="22"/>
              </w:rPr>
            </w:pPr>
            <w:r w:rsidRPr="006A27F5">
              <w:rPr>
                <w:rFonts w:ascii="Arial" w:hAnsi="Arial"/>
                <w:sz w:val="22"/>
                <w:szCs w:val="22"/>
              </w:rPr>
              <w:t>Телефон:</w:t>
            </w:r>
          </w:p>
        </w:tc>
        <w:tc>
          <w:tcPr>
            <w:tcW w:w="595" w:type="dxa"/>
            <w:vAlign w:val="center"/>
          </w:tcPr>
          <w:p w14:paraId="220D083F"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69022623" w14:textId="77777777" w:rsidR="008C3FCB" w:rsidRPr="006A27F5" w:rsidRDefault="008C3FCB" w:rsidP="00DC26CA">
            <w:pPr>
              <w:rPr>
                <w:rFonts w:ascii="Arial" w:hAnsi="Arial"/>
                <w:sz w:val="22"/>
                <w:szCs w:val="22"/>
              </w:rPr>
            </w:pPr>
          </w:p>
        </w:tc>
      </w:tr>
      <w:tr w:rsidR="00C73236" w:rsidRPr="006A27F5" w14:paraId="62F59AFE" w14:textId="77777777" w:rsidTr="00CC39D6">
        <w:trPr>
          <w:trHeight w:val="492"/>
        </w:trPr>
        <w:tc>
          <w:tcPr>
            <w:tcW w:w="3129" w:type="dxa"/>
            <w:vAlign w:val="center"/>
          </w:tcPr>
          <w:p w14:paraId="04923549" w14:textId="77777777" w:rsidR="008C3FCB" w:rsidRPr="006A27F5" w:rsidRDefault="008C3FCB" w:rsidP="00DC26CA">
            <w:pPr>
              <w:rPr>
                <w:rFonts w:ascii="Arial" w:hAnsi="Arial"/>
                <w:sz w:val="22"/>
                <w:szCs w:val="22"/>
              </w:rPr>
            </w:pPr>
            <w:r w:rsidRPr="006A27F5">
              <w:rPr>
                <w:rFonts w:ascii="Arial" w:hAnsi="Arial"/>
                <w:sz w:val="22"/>
                <w:szCs w:val="22"/>
              </w:rPr>
              <w:t>Телефакс:</w:t>
            </w:r>
          </w:p>
        </w:tc>
        <w:tc>
          <w:tcPr>
            <w:tcW w:w="595" w:type="dxa"/>
            <w:vAlign w:val="center"/>
          </w:tcPr>
          <w:p w14:paraId="7812E72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083B3890" w14:textId="77777777" w:rsidR="008C3FCB" w:rsidRPr="006A27F5" w:rsidRDefault="008C3FCB" w:rsidP="00DC26CA">
            <w:pPr>
              <w:rPr>
                <w:rFonts w:ascii="Arial" w:hAnsi="Arial"/>
                <w:sz w:val="22"/>
                <w:szCs w:val="22"/>
              </w:rPr>
            </w:pPr>
          </w:p>
        </w:tc>
      </w:tr>
      <w:tr w:rsidR="00C73236" w:rsidRPr="006A27F5" w14:paraId="64304812" w14:textId="77777777" w:rsidTr="00CC39D6">
        <w:trPr>
          <w:trHeight w:val="492"/>
        </w:trPr>
        <w:tc>
          <w:tcPr>
            <w:tcW w:w="3129" w:type="dxa"/>
            <w:vAlign w:val="center"/>
          </w:tcPr>
          <w:p w14:paraId="0347E256" w14:textId="77777777" w:rsidR="008C3FCB" w:rsidRPr="006A27F5" w:rsidRDefault="008C3FCB" w:rsidP="00DC26CA">
            <w:pPr>
              <w:rPr>
                <w:rFonts w:ascii="Arial" w:hAnsi="Arial"/>
                <w:sz w:val="22"/>
                <w:szCs w:val="22"/>
              </w:rPr>
            </w:pPr>
            <w:r w:rsidRPr="006A27F5">
              <w:rPr>
                <w:rFonts w:ascii="Arial" w:hAnsi="Arial"/>
                <w:sz w:val="22"/>
                <w:szCs w:val="22"/>
              </w:rPr>
              <w:t>Порески број понуђача (ПИБ):</w:t>
            </w:r>
          </w:p>
        </w:tc>
        <w:tc>
          <w:tcPr>
            <w:tcW w:w="595" w:type="dxa"/>
            <w:vAlign w:val="center"/>
          </w:tcPr>
          <w:p w14:paraId="77C2AB78"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02391D93" w14:textId="77777777" w:rsidR="008C3FCB" w:rsidRPr="006A27F5" w:rsidRDefault="008C3FCB" w:rsidP="00DC26CA">
            <w:pPr>
              <w:rPr>
                <w:rFonts w:ascii="Arial" w:hAnsi="Arial"/>
                <w:sz w:val="22"/>
                <w:szCs w:val="22"/>
              </w:rPr>
            </w:pPr>
          </w:p>
        </w:tc>
      </w:tr>
      <w:tr w:rsidR="00C73236" w:rsidRPr="006A27F5" w14:paraId="0D4B597D" w14:textId="77777777" w:rsidTr="00CC39D6">
        <w:trPr>
          <w:trHeight w:val="492"/>
        </w:trPr>
        <w:tc>
          <w:tcPr>
            <w:tcW w:w="3129" w:type="dxa"/>
            <w:vAlign w:val="center"/>
          </w:tcPr>
          <w:p w14:paraId="2B49D92C" w14:textId="77777777" w:rsidR="008C3FCB" w:rsidRPr="006A27F5" w:rsidRDefault="008C3FCB" w:rsidP="00DC26CA">
            <w:pPr>
              <w:rPr>
                <w:rFonts w:ascii="Arial" w:hAnsi="Arial"/>
                <w:sz w:val="22"/>
                <w:szCs w:val="22"/>
              </w:rPr>
            </w:pPr>
            <w:r w:rsidRPr="006A27F5">
              <w:rPr>
                <w:rFonts w:ascii="Arial" w:hAnsi="Arial"/>
                <w:sz w:val="22"/>
                <w:szCs w:val="22"/>
              </w:rPr>
              <w:t>Матични број понуђача:</w:t>
            </w:r>
          </w:p>
        </w:tc>
        <w:tc>
          <w:tcPr>
            <w:tcW w:w="595" w:type="dxa"/>
            <w:vAlign w:val="center"/>
          </w:tcPr>
          <w:p w14:paraId="4B1D366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ABD5AA6" w14:textId="77777777" w:rsidR="008C3FCB" w:rsidRPr="006A27F5" w:rsidRDefault="008C3FCB" w:rsidP="00DC26CA">
            <w:pPr>
              <w:rPr>
                <w:rFonts w:ascii="Arial" w:hAnsi="Arial"/>
                <w:sz w:val="22"/>
                <w:szCs w:val="22"/>
              </w:rPr>
            </w:pPr>
          </w:p>
        </w:tc>
      </w:tr>
      <w:tr w:rsidR="00C73236" w:rsidRPr="006A27F5" w14:paraId="70190106" w14:textId="77777777" w:rsidTr="00CC39D6">
        <w:trPr>
          <w:trHeight w:val="492"/>
        </w:trPr>
        <w:tc>
          <w:tcPr>
            <w:tcW w:w="3129" w:type="dxa"/>
            <w:vAlign w:val="center"/>
          </w:tcPr>
          <w:p w14:paraId="1EB4D951" w14:textId="77777777" w:rsidR="008C3FCB" w:rsidRPr="006A27F5" w:rsidRDefault="008C3FCB" w:rsidP="00DC26CA">
            <w:pPr>
              <w:rPr>
                <w:rFonts w:ascii="Arial" w:hAnsi="Arial"/>
                <w:sz w:val="22"/>
                <w:szCs w:val="22"/>
              </w:rPr>
            </w:pPr>
            <w:r w:rsidRPr="006A27F5">
              <w:rPr>
                <w:rFonts w:ascii="Arial" w:hAnsi="Arial"/>
                <w:sz w:val="22"/>
                <w:szCs w:val="22"/>
              </w:rPr>
              <w:t>Шифра делатности:</w:t>
            </w:r>
          </w:p>
        </w:tc>
        <w:tc>
          <w:tcPr>
            <w:tcW w:w="595" w:type="dxa"/>
            <w:vAlign w:val="center"/>
          </w:tcPr>
          <w:p w14:paraId="1B01C827"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2E683DD6" w14:textId="77777777" w:rsidR="008C3FCB" w:rsidRPr="006A27F5" w:rsidRDefault="008C3FCB" w:rsidP="00DC26CA">
            <w:pPr>
              <w:rPr>
                <w:rFonts w:ascii="Arial" w:hAnsi="Arial"/>
                <w:sz w:val="22"/>
                <w:szCs w:val="22"/>
              </w:rPr>
            </w:pPr>
          </w:p>
        </w:tc>
      </w:tr>
      <w:tr w:rsidR="00C73236" w:rsidRPr="006A27F5" w14:paraId="3D80E5ED" w14:textId="77777777" w:rsidTr="00CC39D6">
        <w:trPr>
          <w:trHeight w:val="492"/>
        </w:trPr>
        <w:tc>
          <w:tcPr>
            <w:tcW w:w="3129" w:type="dxa"/>
            <w:vAlign w:val="center"/>
          </w:tcPr>
          <w:p w14:paraId="0A492B8F" w14:textId="77777777" w:rsidR="008C3FCB" w:rsidRPr="006A27F5" w:rsidRDefault="008C3FCB" w:rsidP="00DC26CA">
            <w:pPr>
              <w:rPr>
                <w:rFonts w:ascii="Arial" w:hAnsi="Arial"/>
                <w:sz w:val="22"/>
                <w:szCs w:val="22"/>
              </w:rPr>
            </w:pPr>
            <w:r w:rsidRPr="006A27F5">
              <w:rPr>
                <w:rFonts w:ascii="Arial" w:hAnsi="Arial"/>
                <w:sz w:val="22"/>
                <w:szCs w:val="22"/>
              </w:rPr>
              <w:t>Број рачуна и назив банке:</w:t>
            </w:r>
          </w:p>
        </w:tc>
        <w:tc>
          <w:tcPr>
            <w:tcW w:w="595" w:type="dxa"/>
            <w:vAlign w:val="center"/>
          </w:tcPr>
          <w:p w14:paraId="3418C17A"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4C32576" w14:textId="77777777" w:rsidR="008C3FCB" w:rsidRPr="006A27F5" w:rsidRDefault="008C3FCB" w:rsidP="00DC26CA">
            <w:pPr>
              <w:rPr>
                <w:rFonts w:ascii="Arial" w:hAnsi="Arial"/>
                <w:sz w:val="22"/>
                <w:szCs w:val="22"/>
              </w:rPr>
            </w:pPr>
          </w:p>
        </w:tc>
      </w:tr>
      <w:tr w:rsidR="008C3FCB" w:rsidRPr="006A27F5" w14:paraId="6E59E50D" w14:textId="77777777" w:rsidTr="00CC39D6">
        <w:trPr>
          <w:trHeight w:val="492"/>
        </w:trPr>
        <w:tc>
          <w:tcPr>
            <w:tcW w:w="3129" w:type="dxa"/>
            <w:vAlign w:val="center"/>
          </w:tcPr>
          <w:p w14:paraId="15018892" w14:textId="77777777" w:rsidR="008C3FCB" w:rsidRPr="006A27F5" w:rsidRDefault="008C3FCB" w:rsidP="00DC26CA">
            <w:pPr>
              <w:rPr>
                <w:rFonts w:ascii="Arial" w:hAnsi="Arial"/>
                <w:sz w:val="22"/>
                <w:szCs w:val="22"/>
              </w:rPr>
            </w:pPr>
            <w:r w:rsidRPr="006A27F5">
              <w:rPr>
                <w:rFonts w:ascii="Arial" w:hAnsi="Arial"/>
                <w:sz w:val="22"/>
                <w:szCs w:val="22"/>
              </w:rPr>
              <w:t>Лице одговорно за потписивање уговора:</w:t>
            </w:r>
          </w:p>
        </w:tc>
        <w:tc>
          <w:tcPr>
            <w:tcW w:w="595" w:type="dxa"/>
            <w:vAlign w:val="center"/>
          </w:tcPr>
          <w:p w14:paraId="76E109D9" w14:textId="77777777" w:rsidR="008C3FCB" w:rsidRPr="006A27F5" w:rsidRDefault="008C3FCB" w:rsidP="00DC26CA">
            <w:pPr>
              <w:rPr>
                <w:rFonts w:ascii="Arial" w:hAnsi="Arial"/>
                <w:sz w:val="22"/>
                <w:szCs w:val="22"/>
              </w:rPr>
            </w:pPr>
          </w:p>
        </w:tc>
        <w:tc>
          <w:tcPr>
            <w:tcW w:w="5566" w:type="dxa"/>
            <w:tcBorders>
              <w:top w:val="single" w:sz="4" w:space="0" w:color="auto"/>
              <w:bottom w:val="single" w:sz="4" w:space="0" w:color="auto"/>
            </w:tcBorders>
            <w:vAlign w:val="center"/>
          </w:tcPr>
          <w:p w14:paraId="3243CE9B" w14:textId="77777777" w:rsidR="008C3FCB" w:rsidRPr="006A27F5" w:rsidRDefault="008C3FCB" w:rsidP="00DC26CA">
            <w:pPr>
              <w:rPr>
                <w:rFonts w:ascii="Arial" w:hAnsi="Arial"/>
                <w:sz w:val="22"/>
                <w:szCs w:val="22"/>
              </w:rPr>
            </w:pPr>
          </w:p>
        </w:tc>
      </w:tr>
    </w:tbl>
    <w:p w14:paraId="09B50E46" w14:textId="77777777" w:rsidR="008C3FCB" w:rsidRPr="006A27F5" w:rsidRDefault="008C3FCB" w:rsidP="008C3FCB">
      <w:pPr>
        <w:rPr>
          <w:rFonts w:ascii="Arial" w:hAnsi="Arial"/>
          <w:sz w:val="22"/>
          <w:szCs w:val="22"/>
        </w:rPr>
      </w:pPr>
    </w:p>
    <w:p w14:paraId="01F1524C" w14:textId="77777777" w:rsidR="008C3FCB" w:rsidRPr="006A27F5" w:rsidRDefault="008C3FCB" w:rsidP="008C3FCB">
      <w:pPr>
        <w:rPr>
          <w:rFonts w:ascii="Arial" w:hAnsi="Arial"/>
          <w:sz w:val="22"/>
          <w:szCs w:val="22"/>
        </w:rPr>
      </w:pPr>
    </w:p>
    <w:p w14:paraId="21EEF04C" w14:textId="77777777" w:rsidR="008C3FCB" w:rsidRPr="006A27F5" w:rsidRDefault="008C3FCB" w:rsidP="008C3FCB">
      <w:pPr>
        <w:rPr>
          <w:rFonts w:ascii="Arial" w:hAnsi="Arial"/>
          <w:sz w:val="22"/>
          <w:szCs w:val="22"/>
        </w:rPr>
      </w:pPr>
    </w:p>
    <w:tbl>
      <w:tblPr>
        <w:tblW w:w="0" w:type="auto"/>
        <w:jc w:val="center"/>
        <w:tblLook w:val="01E0" w:firstRow="1" w:lastRow="1" w:firstColumn="1" w:lastColumn="1" w:noHBand="0" w:noVBand="0"/>
      </w:tblPr>
      <w:tblGrid>
        <w:gridCol w:w="3596"/>
        <w:gridCol w:w="1959"/>
        <w:gridCol w:w="3735"/>
      </w:tblGrid>
      <w:tr w:rsidR="00C73236" w:rsidRPr="006A27F5" w14:paraId="2EA5B000" w14:textId="77777777" w:rsidTr="00DC26CA">
        <w:trPr>
          <w:jc w:val="center"/>
        </w:trPr>
        <w:tc>
          <w:tcPr>
            <w:tcW w:w="3652" w:type="dxa"/>
          </w:tcPr>
          <w:p w14:paraId="66856069" w14:textId="77777777" w:rsidR="008C3FCB" w:rsidRPr="006A27F5" w:rsidRDefault="008C3FCB" w:rsidP="00DC26CA">
            <w:pPr>
              <w:jc w:val="center"/>
              <w:rPr>
                <w:rFonts w:ascii="Arial" w:hAnsi="Arial"/>
                <w:sz w:val="22"/>
                <w:szCs w:val="22"/>
              </w:rPr>
            </w:pPr>
            <w:r w:rsidRPr="006A27F5">
              <w:rPr>
                <w:rFonts w:ascii="Arial" w:hAnsi="Arial"/>
                <w:sz w:val="22"/>
                <w:szCs w:val="22"/>
              </w:rPr>
              <w:t>Датум:</w:t>
            </w:r>
          </w:p>
        </w:tc>
        <w:tc>
          <w:tcPr>
            <w:tcW w:w="1985" w:type="dxa"/>
          </w:tcPr>
          <w:p w14:paraId="25D093F5" w14:textId="77777777" w:rsidR="008C3FCB" w:rsidRPr="006A27F5" w:rsidRDefault="008C3FCB" w:rsidP="00DC26CA">
            <w:pPr>
              <w:jc w:val="center"/>
              <w:rPr>
                <w:rFonts w:ascii="Arial" w:hAnsi="Arial"/>
                <w:sz w:val="22"/>
                <w:szCs w:val="22"/>
              </w:rPr>
            </w:pPr>
            <w:r w:rsidRPr="006A27F5">
              <w:rPr>
                <w:rFonts w:ascii="Arial" w:hAnsi="Arial"/>
                <w:sz w:val="22"/>
                <w:szCs w:val="22"/>
              </w:rPr>
              <w:t>М.П.</w:t>
            </w:r>
          </w:p>
        </w:tc>
        <w:tc>
          <w:tcPr>
            <w:tcW w:w="3782" w:type="dxa"/>
          </w:tcPr>
          <w:p w14:paraId="4DC8E27D" w14:textId="77777777" w:rsidR="008C3FCB" w:rsidRPr="006A27F5" w:rsidRDefault="008C3FCB" w:rsidP="00DC26CA">
            <w:pPr>
              <w:jc w:val="center"/>
              <w:rPr>
                <w:rFonts w:ascii="Arial" w:hAnsi="Arial"/>
                <w:sz w:val="22"/>
                <w:szCs w:val="22"/>
              </w:rPr>
            </w:pPr>
            <w:r w:rsidRPr="006A27F5">
              <w:rPr>
                <w:rFonts w:ascii="Arial" w:hAnsi="Arial"/>
                <w:sz w:val="22"/>
                <w:szCs w:val="22"/>
              </w:rPr>
              <w:t>П</w:t>
            </w:r>
            <w:r w:rsidR="005F33F5" w:rsidRPr="006A27F5">
              <w:rPr>
                <w:rFonts w:ascii="Arial" w:hAnsi="Arial"/>
                <w:sz w:val="22"/>
                <w:szCs w:val="22"/>
              </w:rPr>
              <w:t>отпис овлашћеног лица п</w:t>
            </w:r>
            <w:r w:rsidRPr="006A27F5">
              <w:rPr>
                <w:rFonts w:ascii="Arial" w:hAnsi="Arial"/>
                <w:sz w:val="22"/>
                <w:szCs w:val="22"/>
              </w:rPr>
              <w:t>онуђач</w:t>
            </w:r>
            <w:r w:rsidR="005F33F5" w:rsidRPr="006A27F5">
              <w:rPr>
                <w:rFonts w:ascii="Arial" w:hAnsi="Arial"/>
                <w:sz w:val="22"/>
                <w:szCs w:val="22"/>
              </w:rPr>
              <w:t>а</w:t>
            </w:r>
            <w:r w:rsidRPr="006A27F5">
              <w:rPr>
                <w:rFonts w:ascii="Arial" w:hAnsi="Arial"/>
                <w:sz w:val="22"/>
                <w:szCs w:val="22"/>
              </w:rPr>
              <w:t>:</w:t>
            </w:r>
          </w:p>
        </w:tc>
      </w:tr>
      <w:tr w:rsidR="00C73236" w:rsidRPr="006A27F5" w14:paraId="29638BA4" w14:textId="77777777" w:rsidTr="00DC26CA">
        <w:trPr>
          <w:jc w:val="center"/>
        </w:trPr>
        <w:tc>
          <w:tcPr>
            <w:tcW w:w="3652" w:type="dxa"/>
            <w:vAlign w:val="center"/>
          </w:tcPr>
          <w:p w14:paraId="255DBAA1" w14:textId="77777777" w:rsidR="008C3FCB" w:rsidRPr="006A27F5" w:rsidRDefault="008C3FCB" w:rsidP="00DC26CA">
            <w:pPr>
              <w:jc w:val="both"/>
              <w:rPr>
                <w:rFonts w:ascii="Arial" w:hAnsi="Arial"/>
                <w:sz w:val="22"/>
                <w:szCs w:val="22"/>
              </w:rPr>
            </w:pPr>
          </w:p>
        </w:tc>
        <w:tc>
          <w:tcPr>
            <w:tcW w:w="1985" w:type="dxa"/>
            <w:vAlign w:val="center"/>
          </w:tcPr>
          <w:p w14:paraId="17CD8909" w14:textId="77777777" w:rsidR="008C3FCB" w:rsidRPr="006A27F5" w:rsidRDefault="008C3FCB" w:rsidP="00DC26CA">
            <w:pPr>
              <w:jc w:val="both"/>
              <w:rPr>
                <w:rFonts w:ascii="Arial" w:hAnsi="Arial"/>
                <w:sz w:val="22"/>
                <w:szCs w:val="22"/>
              </w:rPr>
            </w:pPr>
          </w:p>
        </w:tc>
        <w:tc>
          <w:tcPr>
            <w:tcW w:w="3782" w:type="dxa"/>
            <w:vAlign w:val="center"/>
          </w:tcPr>
          <w:p w14:paraId="430EC9E1" w14:textId="77777777" w:rsidR="008C3FCB" w:rsidRPr="006A27F5" w:rsidRDefault="008C3FCB" w:rsidP="00DC26CA">
            <w:pPr>
              <w:jc w:val="both"/>
              <w:rPr>
                <w:rFonts w:ascii="Arial" w:hAnsi="Arial"/>
                <w:sz w:val="22"/>
                <w:szCs w:val="22"/>
              </w:rPr>
            </w:pPr>
          </w:p>
        </w:tc>
      </w:tr>
      <w:tr w:rsidR="008C3FCB" w:rsidRPr="006A27F5" w14:paraId="30FFD586" w14:textId="77777777" w:rsidTr="00DC26CA">
        <w:trPr>
          <w:jc w:val="center"/>
        </w:trPr>
        <w:tc>
          <w:tcPr>
            <w:tcW w:w="3652" w:type="dxa"/>
            <w:tcBorders>
              <w:bottom w:val="single" w:sz="4" w:space="0" w:color="auto"/>
            </w:tcBorders>
            <w:vAlign w:val="center"/>
          </w:tcPr>
          <w:p w14:paraId="6AF0D051" w14:textId="77777777" w:rsidR="008C3FCB" w:rsidRPr="006A27F5" w:rsidRDefault="008C3FCB" w:rsidP="00DC26CA">
            <w:pPr>
              <w:jc w:val="both"/>
              <w:rPr>
                <w:rFonts w:ascii="Arial" w:hAnsi="Arial"/>
                <w:sz w:val="22"/>
                <w:szCs w:val="22"/>
              </w:rPr>
            </w:pPr>
          </w:p>
        </w:tc>
        <w:tc>
          <w:tcPr>
            <w:tcW w:w="1985" w:type="dxa"/>
            <w:vAlign w:val="center"/>
          </w:tcPr>
          <w:p w14:paraId="3374A70B" w14:textId="77777777" w:rsidR="008C3FCB" w:rsidRPr="006A27F5" w:rsidRDefault="008C3FCB" w:rsidP="00DC26CA">
            <w:pPr>
              <w:jc w:val="both"/>
              <w:rPr>
                <w:rFonts w:ascii="Arial" w:hAnsi="Arial"/>
                <w:sz w:val="22"/>
                <w:szCs w:val="22"/>
              </w:rPr>
            </w:pPr>
          </w:p>
        </w:tc>
        <w:tc>
          <w:tcPr>
            <w:tcW w:w="3782" w:type="dxa"/>
            <w:tcBorders>
              <w:bottom w:val="single" w:sz="4" w:space="0" w:color="auto"/>
            </w:tcBorders>
            <w:vAlign w:val="center"/>
          </w:tcPr>
          <w:p w14:paraId="1D390EF7" w14:textId="77777777" w:rsidR="008C3FCB" w:rsidRPr="006A27F5" w:rsidRDefault="008C3FCB" w:rsidP="00DC26CA">
            <w:pPr>
              <w:jc w:val="both"/>
              <w:rPr>
                <w:rFonts w:ascii="Arial" w:hAnsi="Arial"/>
                <w:sz w:val="22"/>
                <w:szCs w:val="22"/>
              </w:rPr>
            </w:pPr>
          </w:p>
        </w:tc>
      </w:tr>
    </w:tbl>
    <w:p w14:paraId="61AF4D92" w14:textId="77777777" w:rsidR="008C3FCB" w:rsidRPr="006A27F5" w:rsidRDefault="008C3FCB" w:rsidP="008C3FCB">
      <w:pPr>
        <w:rPr>
          <w:rFonts w:ascii="Arial" w:hAnsi="Arial"/>
          <w:i/>
          <w:sz w:val="22"/>
          <w:szCs w:val="22"/>
        </w:rPr>
      </w:pPr>
    </w:p>
    <w:p w14:paraId="1D3FB65A" w14:textId="77777777" w:rsidR="008C3FCB" w:rsidRPr="006A27F5" w:rsidRDefault="008C3FCB" w:rsidP="008C3FCB">
      <w:pPr>
        <w:rPr>
          <w:rFonts w:ascii="Arial" w:hAnsi="Arial"/>
          <w:i/>
          <w:sz w:val="22"/>
          <w:szCs w:val="22"/>
        </w:rPr>
      </w:pPr>
    </w:p>
    <w:p w14:paraId="30436C25" w14:textId="77777777" w:rsidR="008C3FCB" w:rsidRPr="006A27F5" w:rsidRDefault="008C3FCB" w:rsidP="008C3FCB">
      <w:pPr>
        <w:rPr>
          <w:rFonts w:ascii="Arial" w:hAnsi="Arial"/>
          <w:i/>
          <w:sz w:val="22"/>
          <w:szCs w:val="22"/>
        </w:rPr>
      </w:pPr>
    </w:p>
    <w:p w14:paraId="25988BEE" w14:textId="77777777" w:rsidR="008C3FCB" w:rsidRPr="006A27F5" w:rsidRDefault="008C3FCB" w:rsidP="008C3FCB">
      <w:pPr>
        <w:rPr>
          <w:rFonts w:ascii="Arial" w:hAnsi="Arial"/>
          <w:i/>
          <w:sz w:val="22"/>
          <w:szCs w:val="22"/>
        </w:rPr>
      </w:pPr>
    </w:p>
    <w:p w14:paraId="683CDDAF" w14:textId="77777777" w:rsidR="008C3FCB" w:rsidRPr="006A27F5" w:rsidRDefault="008C3FCB" w:rsidP="008C3FCB">
      <w:pPr>
        <w:jc w:val="both"/>
        <w:rPr>
          <w:rFonts w:ascii="Arial" w:hAnsi="Arial"/>
          <w:sz w:val="22"/>
          <w:szCs w:val="22"/>
          <w:lang w:val="sr-Cyrl-RS"/>
        </w:rPr>
      </w:pPr>
      <w:r w:rsidRPr="006A27F5">
        <w:rPr>
          <w:rFonts w:ascii="Arial" w:hAnsi="Arial"/>
          <w:b/>
          <w:sz w:val="22"/>
          <w:szCs w:val="22"/>
        </w:rPr>
        <w:t>Напомена</w:t>
      </w:r>
      <w:r w:rsidRPr="006A27F5">
        <w:rPr>
          <w:rFonts w:ascii="Arial" w:hAnsi="Arial"/>
          <w:sz w:val="22"/>
          <w:szCs w:val="22"/>
        </w:rPr>
        <w:t>: Уколико понуђачи наступају у заједничкој понуди, овај образац п</w:t>
      </w:r>
      <w:r w:rsidRPr="006A27F5">
        <w:rPr>
          <w:rFonts w:ascii="Arial" w:hAnsi="Arial" w:cs="Arial"/>
          <w:sz w:val="22"/>
          <w:szCs w:val="22"/>
        </w:rPr>
        <w:t>о</w:t>
      </w:r>
      <w:r w:rsidRPr="006A27F5">
        <w:rPr>
          <w:rFonts w:ascii="Arial" w:hAnsi="Arial"/>
          <w:sz w:val="22"/>
          <w:szCs w:val="22"/>
        </w:rPr>
        <w:t xml:space="preserve">пуњава </w:t>
      </w:r>
      <w:r w:rsidR="0010536E" w:rsidRPr="006A27F5">
        <w:rPr>
          <w:rFonts w:ascii="Arial" w:hAnsi="Arial"/>
          <w:sz w:val="22"/>
          <w:szCs w:val="22"/>
        </w:rPr>
        <w:t>Н</w:t>
      </w:r>
      <w:r w:rsidRPr="006A27F5">
        <w:rPr>
          <w:rFonts w:ascii="Arial" w:hAnsi="Arial"/>
          <w:sz w:val="22"/>
          <w:szCs w:val="22"/>
        </w:rPr>
        <w:t>осилац посла.</w:t>
      </w:r>
    </w:p>
    <w:p w14:paraId="02117392" w14:textId="77777777" w:rsidR="00C85FBD" w:rsidRPr="006A27F5" w:rsidRDefault="00C85FBD" w:rsidP="008C3FCB">
      <w:pPr>
        <w:jc w:val="both"/>
        <w:rPr>
          <w:rFonts w:ascii="Arial" w:hAnsi="Arial"/>
          <w:sz w:val="22"/>
          <w:szCs w:val="22"/>
          <w:lang w:val="sr-Cyrl-RS"/>
        </w:rPr>
      </w:pPr>
    </w:p>
    <w:p w14:paraId="728B5837" w14:textId="77777777" w:rsidR="00C85FBD" w:rsidRPr="006A27F5" w:rsidRDefault="00C85FBD" w:rsidP="008C3FCB">
      <w:pPr>
        <w:jc w:val="both"/>
        <w:rPr>
          <w:rFonts w:ascii="Arial" w:hAnsi="Arial"/>
          <w:sz w:val="22"/>
          <w:szCs w:val="22"/>
          <w:lang w:val="sr-Cyrl-RS"/>
        </w:rPr>
      </w:pPr>
    </w:p>
    <w:p w14:paraId="66C42E51" w14:textId="77777777" w:rsidR="00C85FBD" w:rsidRPr="006A27F5" w:rsidRDefault="00C85FBD" w:rsidP="008C3FCB">
      <w:pPr>
        <w:jc w:val="both"/>
        <w:rPr>
          <w:rFonts w:ascii="Arial" w:hAnsi="Arial"/>
          <w:sz w:val="22"/>
          <w:szCs w:val="22"/>
          <w:lang w:val="sr-Cyrl-RS"/>
        </w:rPr>
      </w:pPr>
    </w:p>
    <w:p w14:paraId="0F31BF68" w14:textId="77777777" w:rsidR="00C85FBD" w:rsidRPr="006A27F5" w:rsidRDefault="00C85FBD" w:rsidP="008C3FCB">
      <w:pPr>
        <w:jc w:val="both"/>
        <w:rPr>
          <w:rFonts w:ascii="Arial" w:hAnsi="Arial"/>
          <w:sz w:val="22"/>
          <w:szCs w:val="22"/>
          <w:lang w:val="sr-Cyrl-RS"/>
        </w:rPr>
      </w:pPr>
    </w:p>
    <w:p w14:paraId="0288B46E" w14:textId="77777777" w:rsidR="00C85FBD" w:rsidRPr="006A27F5" w:rsidRDefault="00C85FBD" w:rsidP="008C3FCB">
      <w:pPr>
        <w:jc w:val="both"/>
        <w:rPr>
          <w:rFonts w:ascii="Arial" w:hAnsi="Arial"/>
          <w:sz w:val="22"/>
          <w:szCs w:val="22"/>
          <w:lang w:val="sr-Cyrl-RS"/>
        </w:rPr>
      </w:pPr>
    </w:p>
    <w:p w14:paraId="517E838D" w14:textId="77777777" w:rsidR="00C85FBD" w:rsidRPr="006A27F5" w:rsidRDefault="00C85FBD" w:rsidP="008C3FCB">
      <w:pPr>
        <w:jc w:val="both"/>
        <w:rPr>
          <w:rFonts w:ascii="Arial" w:hAnsi="Arial"/>
          <w:sz w:val="22"/>
          <w:szCs w:val="22"/>
          <w:lang w:val="sr-Cyrl-RS"/>
        </w:rPr>
      </w:pPr>
    </w:p>
    <w:p w14:paraId="7D899CC6" w14:textId="77777777" w:rsidR="00C85FBD" w:rsidRPr="006A27F5" w:rsidRDefault="00C85FBD" w:rsidP="008C3FCB">
      <w:pPr>
        <w:jc w:val="both"/>
        <w:rPr>
          <w:rFonts w:ascii="Arial" w:hAnsi="Arial"/>
          <w:sz w:val="22"/>
          <w:szCs w:val="22"/>
          <w:lang w:val="sr-Cyrl-RS"/>
        </w:rPr>
      </w:pPr>
    </w:p>
    <w:p w14:paraId="235065FF" w14:textId="77777777" w:rsidR="00C85FBD" w:rsidRPr="006A27F5" w:rsidRDefault="00C85FBD" w:rsidP="008C3FCB">
      <w:pPr>
        <w:jc w:val="both"/>
        <w:rPr>
          <w:rFonts w:ascii="Arial" w:hAnsi="Arial"/>
          <w:sz w:val="22"/>
          <w:szCs w:val="22"/>
          <w:lang w:val="sr-Cyrl-RS"/>
        </w:rPr>
      </w:pPr>
    </w:p>
    <w:p w14:paraId="5E65AA19" w14:textId="77777777" w:rsidR="00C85FBD" w:rsidRPr="006A27F5" w:rsidRDefault="00C85FBD" w:rsidP="008C3FCB">
      <w:pPr>
        <w:jc w:val="both"/>
        <w:rPr>
          <w:rFonts w:ascii="Arial" w:hAnsi="Arial"/>
          <w:sz w:val="22"/>
          <w:szCs w:val="22"/>
          <w:lang w:val="sr-Cyrl-RS"/>
        </w:rPr>
      </w:pPr>
    </w:p>
    <w:p w14:paraId="7D3B5F57" w14:textId="77777777" w:rsidR="00C85FBD" w:rsidRPr="006A27F5" w:rsidRDefault="00C85FBD" w:rsidP="008C3FCB">
      <w:pPr>
        <w:jc w:val="both"/>
        <w:rPr>
          <w:rFonts w:ascii="Arial" w:hAnsi="Arial"/>
          <w:sz w:val="22"/>
          <w:szCs w:val="22"/>
          <w:lang w:val="sr-Cyrl-RS"/>
        </w:rPr>
      </w:pPr>
    </w:p>
    <w:p w14:paraId="69C579C6" w14:textId="77777777" w:rsidR="00C85FBD" w:rsidRPr="006A27F5" w:rsidRDefault="00C85FBD" w:rsidP="008C3FCB">
      <w:pPr>
        <w:jc w:val="both"/>
        <w:rPr>
          <w:rFonts w:ascii="Arial" w:hAnsi="Arial"/>
          <w:sz w:val="22"/>
          <w:szCs w:val="22"/>
          <w:lang w:val="sr-Cyrl-RS"/>
        </w:rPr>
      </w:pPr>
    </w:p>
    <w:p w14:paraId="57DD93CB" w14:textId="77777777" w:rsidR="00C85FBD" w:rsidRPr="006A27F5" w:rsidRDefault="00C85FBD" w:rsidP="008C3FCB">
      <w:pPr>
        <w:jc w:val="both"/>
        <w:rPr>
          <w:rFonts w:ascii="Arial" w:hAnsi="Arial"/>
          <w:sz w:val="22"/>
          <w:szCs w:val="22"/>
          <w:lang w:val="sr-Cyrl-RS"/>
        </w:rPr>
      </w:pPr>
    </w:p>
    <w:p w14:paraId="6A7BBE0B" w14:textId="77777777" w:rsidR="00C85FBD" w:rsidRPr="006A27F5" w:rsidRDefault="00C85FBD" w:rsidP="008C3FCB">
      <w:pPr>
        <w:jc w:val="both"/>
        <w:rPr>
          <w:rFonts w:ascii="Arial" w:hAnsi="Arial"/>
          <w:sz w:val="22"/>
          <w:szCs w:val="22"/>
          <w:lang w:val="sr-Cyrl-RS"/>
        </w:rPr>
      </w:pPr>
    </w:p>
    <w:p w14:paraId="28368A08" w14:textId="77777777" w:rsidR="00C85FBD" w:rsidRPr="006A27F5" w:rsidRDefault="00C85FBD" w:rsidP="008C3FCB">
      <w:pPr>
        <w:jc w:val="both"/>
        <w:rPr>
          <w:rFonts w:ascii="Arial" w:hAnsi="Arial"/>
          <w:sz w:val="22"/>
          <w:szCs w:val="22"/>
          <w:lang w:val="sr-Cyrl-RS"/>
        </w:rPr>
      </w:pPr>
    </w:p>
    <w:p w14:paraId="4F5A2D2C" w14:textId="77777777" w:rsidR="00C85FBD" w:rsidRPr="006A27F5" w:rsidRDefault="00C85FBD" w:rsidP="008C3FCB">
      <w:pPr>
        <w:jc w:val="both"/>
        <w:rPr>
          <w:rFonts w:ascii="Arial" w:hAnsi="Arial"/>
          <w:sz w:val="22"/>
          <w:szCs w:val="22"/>
          <w:lang w:val="sr-Cyrl-RS"/>
        </w:rPr>
      </w:pPr>
    </w:p>
    <w:p w14:paraId="5183C9C6" w14:textId="77777777" w:rsidR="00C85FBD" w:rsidRPr="006A27F5" w:rsidRDefault="00C85FBD" w:rsidP="008C3FCB">
      <w:pPr>
        <w:jc w:val="both"/>
        <w:rPr>
          <w:rFonts w:ascii="Arial" w:hAnsi="Arial"/>
          <w:sz w:val="22"/>
          <w:szCs w:val="22"/>
          <w:lang w:val="sr-Cyrl-RS"/>
        </w:rPr>
      </w:pPr>
    </w:p>
    <w:p w14:paraId="47E09422" w14:textId="77777777" w:rsidR="008C3FCB" w:rsidRPr="006A27F5" w:rsidRDefault="008C3FCB" w:rsidP="008C3FCB">
      <w:pPr>
        <w:pStyle w:val="BodyText"/>
        <w:jc w:val="right"/>
        <w:rPr>
          <w:rFonts w:ascii="Arial" w:hAnsi="Arial"/>
          <w:b/>
          <w:i/>
          <w:sz w:val="22"/>
          <w:szCs w:val="22"/>
        </w:rPr>
      </w:pPr>
      <w:r w:rsidRPr="006A27F5">
        <w:rPr>
          <w:rFonts w:ascii="Arial" w:hAnsi="Arial"/>
          <w:b/>
          <w:i/>
          <w:sz w:val="22"/>
          <w:szCs w:val="22"/>
        </w:rPr>
        <w:lastRenderedPageBreak/>
        <w:t xml:space="preserve">ОБРАЗАЦ </w:t>
      </w:r>
      <w:r w:rsidRPr="006A27F5">
        <w:rPr>
          <w:rFonts w:ascii="Arial" w:hAnsi="Arial" w:cs="Arial"/>
          <w:b/>
          <w:i/>
          <w:sz w:val="22"/>
          <w:szCs w:val="22"/>
        </w:rPr>
        <w:t>2.2</w:t>
      </w:r>
      <w:r w:rsidRPr="006A27F5">
        <w:rPr>
          <w:rFonts w:ascii="Arial" w:hAnsi="Arial"/>
          <w:b/>
          <w:i/>
          <w:sz w:val="22"/>
          <w:szCs w:val="22"/>
        </w:rPr>
        <w:t xml:space="preserve">. </w:t>
      </w:r>
    </w:p>
    <w:p w14:paraId="0D9FC913" w14:textId="77777777" w:rsidR="008C3FCB" w:rsidRPr="006A27F5" w:rsidRDefault="008C3FCB" w:rsidP="00C85FBD">
      <w:pPr>
        <w:pStyle w:val="BodyText"/>
        <w:jc w:val="right"/>
        <w:rPr>
          <w:rFonts w:ascii="Arial" w:hAnsi="Arial"/>
          <w:sz w:val="22"/>
          <w:szCs w:val="22"/>
        </w:rPr>
      </w:pPr>
    </w:p>
    <w:p w14:paraId="45F1A6E2" w14:textId="77777777" w:rsidR="008C3FCB" w:rsidRPr="006A27F5" w:rsidRDefault="008C3FCB" w:rsidP="008C3FCB">
      <w:pPr>
        <w:pStyle w:val="BodyText"/>
        <w:rPr>
          <w:rFonts w:ascii="Arial" w:hAnsi="Arial"/>
          <w:sz w:val="22"/>
          <w:szCs w:val="22"/>
        </w:rPr>
      </w:pPr>
    </w:p>
    <w:p w14:paraId="629C02CB" w14:textId="77777777" w:rsidR="008C3FCB" w:rsidRPr="006A27F5" w:rsidRDefault="008C3FCB" w:rsidP="008C3FCB">
      <w:pPr>
        <w:pStyle w:val="BodyText"/>
        <w:ind w:left="142"/>
        <w:jc w:val="center"/>
        <w:rPr>
          <w:rFonts w:ascii="Arial" w:hAnsi="Arial"/>
          <w:b/>
          <w:sz w:val="22"/>
          <w:szCs w:val="22"/>
        </w:rPr>
      </w:pPr>
      <w:r w:rsidRPr="006A27F5">
        <w:rPr>
          <w:rFonts w:ascii="Arial" w:hAnsi="Arial"/>
          <w:b/>
          <w:sz w:val="22"/>
          <w:szCs w:val="22"/>
        </w:rPr>
        <w:t>ПОДАЦИ О ПОДИЗВОЂАЧУ</w:t>
      </w:r>
    </w:p>
    <w:p w14:paraId="162405A8" w14:textId="77777777" w:rsidR="008C3FCB" w:rsidRPr="006A27F5" w:rsidRDefault="008C3FCB" w:rsidP="008C3FCB">
      <w:pPr>
        <w:pStyle w:val="BodyText"/>
        <w:ind w:left="142"/>
        <w:jc w:val="center"/>
        <w:rPr>
          <w:rFonts w:ascii="Arial" w:hAnsi="Arial"/>
          <w:b/>
          <w:sz w:val="22"/>
          <w:szCs w:val="22"/>
        </w:rPr>
      </w:pPr>
      <w:r w:rsidRPr="006A27F5">
        <w:rPr>
          <w:rFonts w:ascii="Arial" w:hAnsi="Arial"/>
          <w:b/>
          <w:sz w:val="22"/>
          <w:szCs w:val="22"/>
        </w:rPr>
        <w:t>(члану групе понуђача)</w:t>
      </w:r>
    </w:p>
    <w:p w14:paraId="7EF9C4AF" w14:textId="77777777" w:rsidR="008C3FCB" w:rsidRPr="006A27F5" w:rsidRDefault="008C3FCB" w:rsidP="008C3FCB">
      <w:pPr>
        <w:jc w:val="both"/>
        <w:rPr>
          <w:rFonts w:ascii="Arial" w:hAnsi="Arial"/>
          <w:sz w:val="22"/>
          <w:szCs w:val="22"/>
        </w:rPr>
      </w:pPr>
    </w:p>
    <w:p w14:paraId="4EFB78CA" w14:textId="77777777" w:rsidR="008C3FCB" w:rsidRPr="006A27F5" w:rsidRDefault="008C3FCB" w:rsidP="008C3FCB">
      <w:pPr>
        <w:jc w:val="both"/>
        <w:rPr>
          <w:rFonts w:ascii="Arial" w:hAnsi="Arial"/>
          <w:sz w:val="22"/>
          <w:szCs w:val="22"/>
        </w:rPr>
      </w:pPr>
    </w:p>
    <w:p w14:paraId="2055CA1B" w14:textId="77777777" w:rsidR="008C3FCB" w:rsidRPr="006A27F5" w:rsidRDefault="008C3FCB" w:rsidP="008C3FCB">
      <w:pPr>
        <w:jc w:val="both"/>
        <w:rPr>
          <w:rFonts w:ascii="Arial" w:hAnsi="Arial"/>
          <w:sz w:val="22"/>
          <w:szCs w:val="22"/>
        </w:rPr>
      </w:pPr>
    </w:p>
    <w:tbl>
      <w:tblPr>
        <w:tblW w:w="0" w:type="auto"/>
        <w:tblLook w:val="04A0" w:firstRow="1" w:lastRow="0" w:firstColumn="1" w:lastColumn="0" w:noHBand="0" w:noVBand="1"/>
      </w:tblPr>
      <w:tblGrid>
        <w:gridCol w:w="3127"/>
        <w:gridCol w:w="595"/>
        <w:gridCol w:w="5568"/>
      </w:tblGrid>
      <w:tr w:rsidR="00C73236" w:rsidRPr="006A27F5" w14:paraId="64FAD438" w14:textId="77777777" w:rsidTr="00CC39D6">
        <w:trPr>
          <w:trHeight w:val="492"/>
        </w:trPr>
        <w:tc>
          <w:tcPr>
            <w:tcW w:w="3127" w:type="dxa"/>
            <w:vAlign w:val="center"/>
          </w:tcPr>
          <w:p w14:paraId="163736CB" w14:textId="77777777" w:rsidR="008C3FCB" w:rsidRPr="006A27F5" w:rsidRDefault="008C3FCB" w:rsidP="00DC26CA">
            <w:pPr>
              <w:rPr>
                <w:rFonts w:ascii="Arial" w:hAnsi="Arial"/>
                <w:sz w:val="22"/>
                <w:szCs w:val="22"/>
              </w:rPr>
            </w:pPr>
            <w:r w:rsidRPr="006A27F5">
              <w:rPr>
                <w:rFonts w:ascii="Arial" w:hAnsi="Arial"/>
                <w:sz w:val="22"/>
                <w:szCs w:val="22"/>
              </w:rPr>
              <w:t>Назив:</w:t>
            </w:r>
          </w:p>
        </w:tc>
        <w:tc>
          <w:tcPr>
            <w:tcW w:w="595" w:type="dxa"/>
            <w:vAlign w:val="center"/>
          </w:tcPr>
          <w:p w14:paraId="5F3DBA13" w14:textId="77777777" w:rsidR="008C3FCB" w:rsidRPr="006A27F5" w:rsidRDefault="008C3FCB" w:rsidP="00DC26CA">
            <w:pPr>
              <w:rPr>
                <w:rFonts w:ascii="Arial" w:hAnsi="Arial"/>
                <w:sz w:val="22"/>
                <w:szCs w:val="22"/>
              </w:rPr>
            </w:pPr>
          </w:p>
        </w:tc>
        <w:tc>
          <w:tcPr>
            <w:tcW w:w="5568" w:type="dxa"/>
            <w:tcBorders>
              <w:bottom w:val="single" w:sz="4" w:space="0" w:color="auto"/>
            </w:tcBorders>
            <w:vAlign w:val="center"/>
          </w:tcPr>
          <w:p w14:paraId="5E184ACF" w14:textId="77777777" w:rsidR="008C3FCB" w:rsidRPr="006A27F5" w:rsidRDefault="008C3FCB" w:rsidP="00DC26CA">
            <w:pPr>
              <w:rPr>
                <w:rFonts w:ascii="Arial" w:hAnsi="Arial"/>
                <w:sz w:val="22"/>
                <w:szCs w:val="22"/>
              </w:rPr>
            </w:pPr>
          </w:p>
        </w:tc>
      </w:tr>
      <w:tr w:rsidR="00C73236" w:rsidRPr="006A27F5" w14:paraId="2BCE4C54" w14:textId="77777777" w:rsidTr="00CC39D6">
        <w:trPr>
          <w:trHeight w:val="492"/>
        </w:trPr>
        <w:tc>
          <w:tcPr>
            <w:tcW w:w="3127" w:type="dxa"/>
            <w:vAlign w:val="center"/>
          </w:tcPr>
          <w:p w14:paraId="05AC4D33" w14:textId="77777777" w:rsidR="008C3FCB" w:rsidRPr="006A27F5" w:rsidRDefault="008C3FCB" w:rsidP="00DC26CA">
            <w:pPr>
              <w:rPr>
                <w:rFonts w:ascii="Arial" w:hAnsi="Arial"/>
                <w:sz w:val="22"/>
                <w:szCs w:val="22"/>
              </w:rPr>
            </w:pPr>
            <w:r w:rsidRPr="006A27F5">
              <w:rPr>
                <w:rFonts w:ascii="Arial" w:hAnsi="Arial"/>
                <w:sz w:val="22"/>
                <w:szCs w:val="22"/>
              </w:rPr>
              <w:t>Адреса:</w:t>
            </w:r>
          </w:p>
        </w:tc>
        <w:tc>
          <w:tcPr>
            <w:tcW w:w="595" w:type="dxa"/>
            <w:vAlign w:val="center"/>
          </w:tcPr>
          <w:p w14:paraId="3E1A63BC"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57104B5" w14:textId="77777777" w:rsidR="008C3FCB" w:rsidRPr="006A27F5" w:rsidRDefault="008C3FCB" w:rsidP="00DC26CA">
            <w:pPr>
              <w:rPr>
                <w:rFonts w:ascii="Arial" w:hAnsi="Arial"/>
                <w:sz w:val="22"/>
                <w:szCs w:val="22"/>
              </w:rPr>
            </w:pPr>
          </w:p>
        </w:tc>
      </w:tr>
      <w:tr w:rsidR="00C73236" w:rsidRPr="006A27F5" w14:paraId="31FE67F5" w14:textId="77777777" w:rsidTr="00CC39D6">
        <w:trPr>
          <w:trHeight w:val="492"/>
        </w:trPr>
        <w:tc>
          <w:tcPr>
            <w:tcW w:w="3127" w:type="dxa"/>
            <w:vAlign w:val="center"/>
          </w:tcPr>
          <w:p w14:paraId="2452EB50" w14:textId="77777777" w:rsidR="008C3FCB" w:rsidRPr="006A27F5" w:rsidRDefault="008C3FCB" w:rsidP="00DC26CA">
            <w:pPr>
              <w:rPr>
                <w:rFonts w:ascii="Arial" w:hAnsi="Arial"/>
                <w:sz w:val="22"/>
                <w:szCs w:val="22"/>
              </w:rPr>
            </w:pPr>
            <w:r w:rsidRPr="006A27F5">
              <w:rPr>
                <w:rFonts w:ascii="Arial" w:hAnsi="Arial"/>
                <w:sz w:val="22"/>
                <w:szCs w:val="22"/>
              </w:rPr>
              <w:t>Лице за контакт:</w:t>
            </w:r>
          </w:p>
        </w:tc>
        <w:tc>
          <w:tcPr>
            <w:tcW w:w="595" w:type="dxa"/>
            <w:vAlign w:val="center"/>
          </w:tcPr>
          <w:p w14:paraId="1C1A29C4"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32C1058B" w14:textId="77777777" w:rsidR="008C3FCB" w:rsidRPr="006A27F5" w:rsidRDefault="008C3FCB" w:rsidP="00DC26CA">
            <w:pPr>
              <w:rPr>
                <w:rFonts w:ascii="Arial" w:hAnsi="Arial"/>
                <w:sz w:val="22"/>
                <w:szCs w:val="22"/>
              </w:rPr>
            </w:pPr>
          </w:p>
        </w:tc>
      </w:tr>
      <w:tr w:rsidR="00C73236" w:rsidRPr="006A27F5" w14:paraId="680F62C8" w14:textId="77777777" w:rsidTr="00CC39D6">
        <w:trPr>
          <w:trHeight w:val="492"/>
        </w:trPr>
        <w:tc>
          <w:tcPr>
            <w:tcW w:w="3127" w:type="dxa"/>
            <w:vAlign w:val="center"/>
          </w:tcPr>
          <w:p w14:paraId="07E70044" w14:textId="77777777" w:rsidR="008C3FCB" w:rsidRPr="006A27F5" w:rsidRDefault="008C3FCB" w:rsidP="00DC26CA">
            <w:pPr>
              <w:rPr>
                <w:rFonts w:ascii="Arial" w:hAnsi="Arial"/>
                <w:sz w:val="22"/>
                <w:szCs w:val="22"/>
              </w:rPr>
            </w:pPr>
            <w:r w:rsidRPr="006A27F5">
              <w:rPr>
                <w:rFonts w:ascii="Arial" w:hAnsi="Arial"/>
                <w:sz w:val="22"/>
                <w:szCs w:val="22"/>
              </w:rPr>
              <w:t>Е-пошта:</w:t>
            </w:r>
          </w:p>
        </w:tc>
        <w:tc>
          <w:tcPr>
            <w:tcW w:w="595" w:type="dxa"/>
            <w:vAlign w:val="center"/>
          </w:tcPr>
          <w:p w14:paraId="4401F783"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A812905" w14:textId="77777777" w:rsidR="008C3FCB" w:rsidRPr="006A27F5" w:rsidRDefault="008C3FCB" w:rsidP="00DC26CA">
            <w:pPr>
              <w:rPr>
                <w:rFonts w:ascii="Arial" w:hAnsi="Arial"/>
                <w:sz w:val="22"/>
                <w:szCs w:val="22"/>
              </w:rPr>
            </w:pPr>
          </w:p>
        </w:tc>
      </w:tr>
      <w:tr w:rsidR="00C73236" w:rsidRPr="006A27F5" w14:paraId="18375897" w14:textId="77777777" w:rsidTr="00CC39D6">
        <w:trPr>
          <w:trHeight w:val="492"/>
        </w:trPr>
        <w:tc>
          <w:tcPr>
            <w:tcW w:w="3127" w:type="dxa"/>
            <w:vAlign w:val="center"/>
          </w:tcPr>
          <w:p w14:paraId="314D74D0" w14:textId="77777777" w:rsidR="008C3FCB" w:rsidRPr="006A27F5" w:rsidRDefault="008C3FCB" w:rsidP="00DC26CA">
            <w:pPr>
              <w:rPr>
                <w:rFonts w:ascii="Arial" w:hAnsi="Arial"/>
                <w:sz w:val="22"/>
                <w:szCs w:val="22"/>
              </w:rPr>
            </w:pPr>
            <w:r w:rsidRPr="006A27F5">
              <w:rPr>
                <w:rFonts w:ascii="Arial" w:hAnsi="Arial"/>
                <w:sz w:val="22"/>
                <w:szCs w:val="22"/>
              </w:rPr>
              <w:t>Телефон:</w:t>
            </w:r>
          </w:p>
        </w:tc>
        <w:tc>
          <w:tcPr>
            <w:tcW w:w="595" w:type="dxa"/>
            <w:vAlign w:val="center"/>
          </w:tcPr>
          <w:p w14:paraId="03872775"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73016973" w14:textId="77777777" w:rsidR="008C3FCB" w:rsidRPr="006A27F5" w:rsidRDefault="008C3FCB" w:rsidP="00DC26CA">
            <w:pPr>
              <w:rPr>
                <w:rFonts w:ascii="Arial" w:hAnsi="Arial"/>
                <w:sz w:val="22"/>
                <w:szCs w:val="22"/>
              </w:rPr>
            </w:pPr>
          </w:p>
        </w:tc>
      </w:tr>
      <w:tr w:rsidR="00C73236" w:rsidRPr="006A27F5" w14:paraId="6F5D8F7D" w14:textId="77777777" w:rsidTr="00CC39D6">
        <w:trPr>
          <w:trHeight w:val="492"/>
        </w:trPr>
        <w:tc>
          <w:tcPr>
            <w:tcW w:w="3127" w:type="dxa"/>
            <w:vAlign w:val="center"/>
          </w:tcPr>
          <w:p w14:paraId="1E4E5D6B" w14:textId="77777777" w:rsidR="008C3FCB" w:rsidRPr="006A27F5" w:rsidRDefault="008C3FCB" w:rsidP="00DC26CA">
            <w:pPr>
              <w:rPr>
                <w:rFonts w:ascii="Arial" w:hAnsi="Arial"/>
                <w:sz w:val="22"/>
                <w:szCs w:val="22"/>
              </w:rPr>
            </w:pPr>
            <w:r w:rsidRPr="006A27F5">
              <w:rPr>
                <w:rFonts w:ascii="Arial" w:hAnsi="Arial"/>
                <w:sz w:val="22"/>
                <w:szCs w:val="22"/>
              </w:rPr>
              <w:t>Телефакс:</w:t>
            </w:r>
          </w:p>
        </w:tc>
        <w:tc>
          <w:tcPr>
            <w:tcW w:w="595" w:type="dxa"/>
            <w:vAlign w:val="center"/>
          </w:tcPr>
          <w:p w14:paraId="3F628D11"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42CA8BAF" w14:textId="77777777" w:rsidR="008C3FCB" w:rsidRPr="006A27F5" w:rsidRDefault="008C3FCB" w:rsidP="00DC26CA">
            <w:pPr>
              <w:rPr>
                <w:rFonts w:ascii="Arial" w:hAnsi="Arial"/>
                <w:sz w:val="22"/>
                <w:szCs w:val="22"/>
              </w:rPr>
            </w:pPr>
          </w:p>
        </w:tc>
      </w:tr>
      <w:tr w:rsidR="00C73236" w:rsidRPr="006A27F5" w14:paraId="0FA9F79C" w14:textId="77777777" w:rsidTr="00CC39D6">
        <w:trPr>
          <w:trHeight w:val="492"/>
        </w:trPr>
        <w:tc>
          <w:tcPr>
            <w:tcW w:w="3127" w:type="dxa"/>
            <w:vAlign w:val="center"/>
          </w:tcPr>
          <w:p w14:paraId="7356A338" w14:textId="77777777" w:rsidR="008C3FCB" w:rsidRPr="006A27F5" w:rsidRDefault="008C3FCB" w:rsidP="00DC26CA">
            <w:pPr>
              <w:rPr>
                <w:rFonts w:ascii="Arial" w:hAnsi="Arial"/>
                <w:sz w:val="22"/>
                <w:szCs w:val="22"/>
              </w:rPr>
            </w:pPr>
            <w:r w:rsidRPr="006A27F5">
              <w:rPr>
                <w:rFonts w:ascii="Arial" w:hAnsi="Arial"/>
                <w:sz w:val="22"/>
                <w:szCs w:val="22"/>
              </w:rPr>
              <w:t>Порески број (ПИБ):</w:t>
            </w:r>
          </w:p>
        </w:tc>
        <w:tc>
          <w:tcPr>
            <w:tcW w:w="595" w:type="dxa"/>
            <w:vAlign w:val="center"/>
          </w:tcPr>
          <w:p w14:paraId="5DC0A270"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42248FB5" w14:textId="77777777" w:rsidR="008C3FCB" w:rsidRPr="006A27F5" w:rsidRDefault="008C3FCB" w:rsidP="00DC26CA">
            <w:pPr>
              <w:rPr>
                <w:rFonts w:ascii="Arial" w:hAnsi="Arial"/>
                <w:sz w:val="22"/>
                <w:szCs w:val="22"/>
              </w:rPr>
            </w:pPr>
          </w:p>
        </w:tc>
      </w:tr>
      <w:tr w:rsidR="00C73236" w:rsidRPr="006A27F5" w14:paraId="359B4A09" w14:textId="77777777" w:rsidTr="00CC39D6">
        <w:trPr>
          <w:trHeight w:val="492"/>
        </w:trPr>
        <w:tc>
          <w:tcPr>
            <w:tcW w:w="3127" w:type="dxa"/>
            <w:vAlign w:val="center"/>
          </w:tcPr>
          <w:p w14:paraId="068CE1E2" w14:textId="77777777" w:rsidR="008C3FCB" w:rsidRPr="006A27F5" w:rsidRDefault="008C3FCB" w:rsidP="00DC26CA">
            <w:pPr>
              <w:rPr>
                <w:rFonts w:ascii="Arial" w:hAnsi="Arial"/>
                <w:sz w:val="22"/>
                <w:szCs w:val="22"/>
              </w:rPr>
            </w:pPr>
            <w:r w:rsidRPr="006A27F5">
              <w:rPr>
                <w:rFonts w:ascii="Arial" w:hAnsi="Arial"/>
                <w:sz w:val="22"/>
                <w:szCs w:val="22"/>
              </w:rPr>
              <w:t>Матични број:</w:t>
            </w:r>
          </w:p>
        </w:tc>
        <w:tc>
          <w:tcPr>
            <w:tcW w:w="595" w:type="dxa"/>
            <w:vAlign w:val="center"/>
          </w:tcPr>
          <w:p w14:paraId="65C25625"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6B6FA860" w14:textId="77777777" w:rsidR="008C3FCB" w:rsidRPr="006A27F5" w:rsidRDefault="008C3FCB" w:rsidP="00DC26CA">
            <w:pPr>
              <w:rPr>
                <w:rFonts w:ascii="Arial" w:hAnsi="Arial"/>
                <w:sz w:val="22"/>
                <w:szCs w:val="22"/>
              </w:rPr>
            </w:pPr>
          </w:p>
        </w:tc>
      </w:tr>
      <w:tr w:rsidR="00C73236" w:rsidRPr="006A27F5" w14:paraId="545164C7" w14:textId="77777777" w:rsidTr="00CC39D6">
        <w:trPr>
          <w:trHeight w:val="492"/>
        </w:trPr>
        <w:tc>
          <w:tcPr>
            <w:tcW w:w="3127" w:type="dxa"/>
            <w:vAlign w:val="center"/>
          </w:tcPr>
          <w:p w14:paraId="2174091F" w14:textId="77777777" w:rsidR="008C3FCB" w:rsidRPr="006A27F5" w:rsidRDefault="008C3FCB" w:rsidP="00DC26CA">
            <w:pPr>
              <w:rPr>
                <w:rFonts w:ascii="Arial" w:hAnsi="Arial"/>
                <w:sz w:val="22"/>
                <w:szCs w:val="22"/>
              </w:rPr>
            </w:pPr>
            <w:r w:rsidRPr="006A27F5">
              <w:rPr>
                <w:rFonts w:ascii="Arial" w:hAnsi="Arial"/>
                <w:sz w:val="22"/>
                <w:szCs w:val="22"/>
              </w:rPr>
              <w:t>Шифра делатности:</w:t>
            </w:r>
          </w:p>
        </w:tc>
        <w:tc>
          <w:tcPr>
            <w:tcW w:w="595" w:type="dxa"/>
            <w:vAlign w:val="center"/>
          </w:tcPr>
          <w:p w14:paraId="7B8EB988"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2D709D5B" w14:textId="77777777" w:rsidR="008C3FCB" w:rsidRPr="006A27F5" w:rsidRDefault="008C3FCB" w:rsidP="00DC26CA">
            <w:pPr>
              <w:rPr>
                <w:rFonts w:ascii="Arial" w:hAnsi="Arial"/>
                <w:sz w:val="22"/>
                <w:szCs w:val="22"/>
              </w:rPr>
            </w:pPr>
          </w:p>
        </w:tc>
      </w:tr>
      <w:tr w:rsidR="00C73236" w:rsidRPr="006A27F5" w14:paraId="11CE5061" w14:textId="77777777" w:rsidTr="00CC39D6">
        <w:trPr>
          <w:trHeight w:val="492"/>
        </w:trPr>
        <w:tc>
          <w:tcPr>
            <w:tcW w:w="3127" w:type="dxa"/>
            <w:vAlign w:val="center"/>
          </w:tcPr>
          <w:p w14:paraId="51941363" w14:textId="77777777" w:rsidR="008C3FCB" w:rsidRPr="006A27F5" w:rsidRDefault="008C3FCB" w:rsidP="00DC26CA">
            <w:pPr>
              <w:rPr>
                <w:rFonts w:ascii="Arial" w:hAnsi="Arial"/>
                <w:sz w:val="22"/>
                <w:szCs w:val="22"/>
              </w:rPr>
            </w:pPr>
            <w:r w:rsidRPr="006A27F5">
              <w:rPr>
                <w:rFonts w:ascii="Arial" w:hAnsi="Arial"/>
                <w:sz w:val="22"/>
                <w:szCs w:val="22"/>
              </w:rPr>
              <w:t>Број рачуна и назив банке:</w:t>
            </w:r>
          </w:p>
        </w:tc>
        <w:tc>
          <w:tcPr>
            <w:tcW w:w="595" w:type="dxa"/>
            <w:vAlign w:val="center"/>
          </w:tcPr>
          <w:p w14:paraId="38B8A8CA"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F300F79" w14:textId="77777777" w:rsidR="008C3FCB" w:rsidRPr="006A27F5" w:rsidRDefault="008C3FCB" w:rsidP="00DC26CA">
            <w:pPr>
              <w:rPr>
                <w:rFonts w:ascii="Arial" w:hAnsi="Arial"/>
                <w:sz w:val="22"/>
                <w:szCs w:val="22"/>
              </w:rPr>
            </w:pPr>
          </w:p>
        </w:tc>
      </w:tr>
      <w:tr w:rsidR="00C73236" w:rsidRPr="006A27F5" w14:paraId="14DB4796" w14:textId="77777777" w:rsidTr="00CC39D6">
        <w:trPr>
          <w:trHeight w:val="492"/>
        </w:trPr>
        <w:tc>
          <w:tcPr>
            <w:tcW w:w="3127" w:type="dxa"/>
            <w:vAlign w:val="center"/>
          </w:tcPr>
          <w:p w14:paraId="32EE4E4A" w14:textId="77777777" w:rsidR="008C3FCB" w:rsidRPr="006A27F5" w:rsidRDefault="008C3FCB" w:rsidP="00DC26CA">
            <w:pPr>
              <w:rPr>
                <w:rFonts w:ascii="Arial" w:hAnsi="Arial"/>
                <w:sz w:val="22"/>
                <w:szCs w:val="22"/>
              </w:rPr>
            </w:pPr>
            <w:r w:rsidRPr="006A27F5">
              <w:rPr>
                <w:rFonts w:ascii="Arial" w:hAnsi="Arial" w:cs="Arial"/>
                <w:sz w:val="22"/>
                <w:szCs w:val="22"/>
              </w:rPr>
              <w:t>Одговорно лице:</w:t>
            </w:r>
          </w:p>
        </w:tc>
        <w:tc>
          <w:tcPr>
            <w:tcW w:w="595" w:type="dxa"/>
            <w:vAlign w:val="center"/>
          </w:tcPr>
          <w:p w14:paraId="7B3E376F"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CE19344" w14:textId="77777777" w:rsidR="008C3FCB" w:rsidRPr="006A27F5" w:rsidRDefault="008C3FCB" w:rsidP="00DC26CA">
            <w:pPr>
              <w:rPr>
                <w:rFonts w:ascii="Arial" w:hAnsi="Arial"/>
                <w:sz w:val="22"/>
                <w:szCs w:val="22"/>
              </w:rPr>
            </w:pPr>
          </w:p>
        </w:tc>
      </w:tr>
      <w:tr w:rsidR="008C3FCB" w:rsidRPr="006A27F5" w14:paraId="7133CF8A" w14:textId="77777777" w:rsidTr="00CC39D6">
        <w:trPr>
          <w:trHeight w:val="492"/>
        </w:trPr>
        <w:tc>
          <w:tcPr>
            <w:tcW w:w="3127" w:type="dxa"/>
            <w:vAlign w:val="center"/>
          </w:tcPr>
          <w:p w14:paraId="3B55FB97" w14:textId="77777777" w:rsidR="008C3FCB" w:rsidRPr="006A27F5" w:rsidRDefault="008C3FCB" w:rsidP="00DC26CA">
            <w:pPr>
              <w:rPr>
                <w:rFonts w:ascii="Arial" w:hAnsi="Arial" w:cs="Arial"/>
                <w:sz w:val="22"/>
                <w:szCs w:val="22"/>
              </w:rPr>
            </w:pPr>
            <w:r w:rsidRPr="006A27F5">
              <w:rPr>
                <w:rFonts w:ascii="Arial" w:hAnsi="Arial" w:cs="Arial"/>
                <w:sz w:val="22"/>
                <w:szCs w:val="22"/>
              </w:rPr>
              <w:t>Статус у понуди (подизвођач или члан групе понуђача)</w:t>
            </w:r>
          </w:p>
        </w:tc>
        <w:tc>
          <w:tcPr>
            <w:tcW w:w="595" w:type="dxa"/>
            <w:vAlign w:val="center"/>
          </w:tcPr>
          <w:p w14:paraId="6CA1AF3D" w14:textId="77777777" w:rsidR="008C3FCB" w:rsidRPr="006A27F5" w:rsidRDefault="008C3FCB" w:rsidP="00DC26CA">
            <w:pPr>
              <w:rPr>
                <w:rFonts w:ascii="Arial" w:hAnsi="Arial"/>
                <w:sz w:val="22"/>
                <w:szCs w:val="22"/>
              </w:rPr>
            </w:pPr>
          </w:p>
        </w:tc>
        <w:tc>
          <w:tcPr>
            <w:tcW w:w="5568" w:type="dxa"/>
            <w:tcBorders>
              <w:top w:val="single" w:sz="4" w:space="0" w:color="auto"/>
              <w:bottom w:val="single" w:sz="4" w:space="0" w:color="auto"/>
            </w:tcBorders>
            <w:vAlign w:val="center"/>
          </w:tcPr>
          <w:p w14:paraId="11CC99C5" w14:textId="77777777" w:rsidR="008C3FCB" w:rsidRPr="006A27F5" w:rsidRDefault="008C3FCB" w:rsidP="00DC26CA">
            <w:pPr>
              <w:rPr>
                <w:rFonts w:ascii="Arial" w:hAnsi="Arial"/>
                <w:sz w:val="22"/>
                <w:szCs w:val="22"/>
              </w:rPr>
            </w:pPr>
          </w:p>
        </w:tc>
      </w:tr>
    </w:tbl>
    <w:p w14:paraId="6BADCB14" w14:textId="77777777" w:rsidR="008C3FCB" w:rsidRPr="006A27F5" w:rsidRDefault="008C3FCB" w:rsidP="008C3FCB">
      <w:pPr>
        <w:jc w:val="both"/>
        <w:rPr>
          <w:rFonts w:ascii="Arial" w:hAnsi="Arial"/>
          <w:sz w:val="22"/>
          <w:szCs w:val="22"/>
        </w:rPr>
      </w:pPr>
    </w:p>
    <w:p w14:paraId="0554B87A" w14:textId="77777777" w:rsidR="008C3FCB" w:rsidRPr="006A27F5" w:rsidRDefault="008C3FCB" w:rsidP="008C3FCB">
      <w:pPr>
        <w:rPr>
          <w:rFonts w:ascii="Arial" w:hAnsi="Arial"/>
          <w:sz w:val="22"/>
          <w:szCs w:val="22"/>
        </w:rPr>
      </w:pPr>
    </w:p>
    <w:p w14:paraId="1E35DDB0" w14:textId="77777777" w:rsidR="008C3FCB" w:rsidRPr="006A27F5" w:rsidRDefault="008C3FCB" w:rsidP="008C3FCB">
      <w:pPr>
        <w:rPr>
          <w:rFonts w:ascii="Arial" w:hAnsi="Arial"/>
          <w:sz w:val="22"/>
          <w:szCs w:val="22"/>
        </w:rPr>
      </w:pPr>
    </w:p>
    <w:p w14:paraId="138679B7" w14:textId="77777777" w:rsidR="008C3FCB" w:rsidRPr="006A27F5" w:rsidRDefault="008C3FCB" w:rsidP="008C3FCB">
      <w:pPr>
        <w:rPr>
          <w:rFonts w:ascii="Arial" w:hAnsi="Arial"/>
          <w:sz w:val="22"/>
          <w:szCs w:val="22"/>
        </w:rPr>
      </w:pPr>
    </w:p>
    <w:p w14:paraId="28F80D9D" w14:textId="77777777" w:rsidR="008C3FCB" w:rsidRPr="006A27F5" w:rsidRDefault="008C3FCB" w:rsidP="008C3FCB">
      <w:pPr>
        <w:rPr>
          <w:rFonts w:ascii="Arial" w:hAnsi="Arial"/>
          <w:sz w:val="22"/>
          <w:szCs w:val="22"/>
        </w:rPr>
      </w:pPr>
    </w:p>
    <w:tbl>
      <w:tblPr>
        <w:tblW w:w="0" w:type="auto"/>
        <w:jc w:val="center"/>
        <w:tblLook w:val="01E0" w:firstRow="1" w:lastRow="1" w:firstColumn="1" w:lastColumn="1" w:noHBand="0" w:noVBand="0"/>
      </w:tblPr>
      <w:tblGrid>
        <w:gridCol w:w="3596"/>
        <w:gridCol w:w="1959"/>
        <w:gridCol w:w="3735"/>
      </w:tblGrid>
      <w:tr w:rsidR="00C73236" w:rsidRPr="006A27F5" w14:paraId="6AD98B8E" w14:textId="77777777" w:rsidTr="00DC26CA">
        <w:trPr>
          <w:jc w:val="center"/>
        </w:trPr>
        <w:tc>
          <w:tcPr>
            <w:tcW w:w="3652" w:type="dxa"/>
          </w:tcPr>
          <w:p w14:paraId="4F2F1959" w14:textId="77777777" w:rsidR="008C3FCB" w:rsidRPr="006A27F5" w:rsidRDefault="008C3FCB" w:rsidP="00DC26CA">
            <w:pPr>
              <w:jc w:val="center"/>
              <w:rPr>
                <w:rFonts w:ascii="Arial" w:hAnsi="Arial"/>
                <w:sz w:val="22"/>
                <w:szCs w:val="22"/>
              </w:rPr>
            </w:pPr>
            <w:r w:rsidRPr="006A27F5">
              <w:rPr>
                <w:rFonts w:ascii="Arial" w:hAnsi="Arial"/>
                <w:sz w:val="22"/>
                <w:szCs w:val="22"/>
              </w:rPr>
              <w:t>Датум:</w:t>
            </w:r>
          </w:p>
        </w:tc>
        <w:tc>
          <w:tcPr>
            <w:tcW w:w="1985" w:type="dxa"/>
          </w:tcPr>
          <w:p w14:paraId="5CEC58F3" w14:textId="77777777" w:rsidR="008C3FCB" w:rsidRPr="006A27F5" w:rsidRDefault="008C3FCB" w:rsidP="00DC26CA">
            <w:pPr>
              <w:jc w:val="center"/>
              <w:rPr>
                <w:rFonts w:ascii="Arial" w:hAnsi="Arial"/>
                <w:sz w:val="22"/>
                <w:szCs w:val="22"/>
              </w:rPr>
            </w:pPr>
            <w:r w:rsidRPr="006A27F5">
              <w:rPr>
                <w:rFonts w:ascii="Arial" w:hAnsi="Arial"/>
                <w:sz w:val="22"/>
                <w:szCs w:val="22"/>
              </w:rPr>
              <w:t>М.П.</w:t>
            </w:r>
          </w:p>
        </w:tc>
        <w:tc>
          <w:tcPr>
            <w:tcW w:w="3782" w:type="dxa"/>
          </w:tcPr>
          <w:p w14:paraId="721D5883" w14:textId="77777777" w:rsidR="008C3FCB" w:rsidRPr="006A27F5" w:rsidRDefault="008C3FCB" w:rsidP="00DC26CA">
            <w:pPr>
              <w:jc w:val="center"/>
              <w:rPr>
                <w:rFonts w:ascii="Arial" w:hAnsi="Arial"/>
                <w:sz w:val="22"/>
                <w:szCs w:val="22"/>
              </w:rPr>
            </w:pPr>
            <w:r w:rsidRPr="006A27F5">
              <w:rPr>
                <w:rFonts w:ascii="Arial" w:hAnsi="Arial"/>
                <w:sz w:val="22"/>
                <w:szCs w:val="22"/>
              </w:rPr>
              <w:t>П</w:t>
            </w:r>
            <w:r w:rsidR="005F33F5" w:rsidRPr="006A27F5">
              <w:rPr>
                <w:rFonts w:ascii="Arial" w:hAnsi="Arial"/>
                <w:sz w:val="22"/>
                <w:szCs w:val="22"/>
              </w:rPr>
              <w:t>отпис овлашћеног лица п</w:t>
            </w:r>
            <w:r w:rsidRPr="006A27F5">
              <w:rPr>
                <w:rFonts w:ascii="Arial" w:hAnsi="Arial"/>
                <w:sz w:val="22"/>
                <w:szCs w:val="22"/>
              </w:rPr>
              <w:t>онуђач</w:t>
            </w:r>
            <w:r w:rsidR="005F33F5" w:rsidRPr="006A27F5">
              <w:rPr>
                <w:rFonts w:ascii="Arial" w:hAnsi="Arial"/>
                <w:sz w:val="22"/>
                <w:szCs w:val="22"/>
              </w:rPr>
              <w:t>а</w:t>
            </w:r>
            <w:r w:rsidRPr="006A27F5">
              <w:rPr>
                <w:rFonts w:ascii="Arial" w:hAnsi="Arial"/>
                <w:sz w:val="22"/>
                <w:szCs w:val="22"/>
              </w:rPr>
              <w:t>:</w:t>
            </w:r>
          </w:p>
        </w:tc>
      </w:tr>
      <w:tr w:rsidR="00C73236" w:rsidRPr="006A27F5" w14:paraId="15EE6C6A" w14:textId="77777777" w:rsidTr="00DC26CA">
        <w:trPr>
          <w:jc w:val="center"/>
        </w:trPr>
        <w:tc>
          <w:tcPr>
            <w:tcW w:w="3652" w:type="dxa"/>
            <w:vAlign w:val="center"/>
          </w:tcPr>
          <w:p w14:paraId="36CBAB11" w14:textId="77777777" w:rsidR="008C3FCB" w:rsidRPr="006A27F5" w:rsidRDefault="008C3FCB" w:rsidP="00DC26CA">
            <w:pPr>
              <w:jc w:val="both"/>
              <w:rPr>
                <w:rFonts w:ascii="Arial" w:hAnsi="Arial"/>
                <w:sz w:val="22"/>
                <w:szCs w:val="22"/>
              </w:rPr>
            </w:pPr>
          </w:p>
        </w:tc>
        <w:tc>
          <w:tcPr>
            <w:tcW w:w="1985" w:type="dxa"/>
            <w:vAlign w:val="center"/>
          </w:tcPr>
          <w:p w14:paraId="3E6E74FB" w14:textId="77777777" w:rsidR="008C3FCB" w:rsidRPr="006A27F5" w:rsidRDefault="008C3FCB" w:rsidP="00DC26CA">
            <w:pPr>
              <w:jc w:val="both"/>
              <w:rPr>
                <w:rFonts w:ascii="Arial" w:hAnsi="Arial"/>
                <w:sz w:val="22"/>
                <w:szCs w:val="22"/>
              </w:rPr>
            </w:pPr>
          </w:p>
        </w:tc>
        <w:tc>
          <w:tcPr>
            <w:tcW w:w="3782" w:type="dxa"/>
            <w:vAlign w:val="center"/>
          </w:tcPr>
          <w:p w14:paraId="2E8A97CD" w14:textId="77777777" w:rsidR="008C3FCB" w:rsidRPr="006A27F5" w:rsidRDefault="008C3FCB" w:rsidP="00DC26CA">
            <w:pPr>
              <w:jc w:val="both"/>
              <w:rPr>
                <w:rFonts w:ascii="Arial" w:hAnsi="Arial"/>
                <w:sz w:val="22"/>
                <w:szCs w:val="22"/>
              </w:rPr>
            </w:pPr>
          </w:p>
        </w:tc>
      </w:tr>
      <w:tr w:rsidR="008C3FCB" w:rsidRPr="006A27F5" w14:paraId="786F8473" w14:textId="77777777" w:rsidTr="00DC26CA">
        <w:trPr>
          <w:jc w:val="center"/>
        </w:trPr>
        <w:tc>
          <w:tcPr>
            <w:tcW w:w="3652" w:type="dxa"/>
            <w:tcBorders>
              <w:bottom w:val="single" w:sz="4" w:space="0" w:color="auto"/>
            </w:tcBorders>
            <w:vAlign w:val="center"/>
          </w:tcPr>
          <w:p w14:paraId="76C1E949" w14:textId="77777777" w:rsidR="008C3FCB" w:rsidRPr="006A27F5" w:rsidRDefault="008C3FCB" w:rsidP="00DC26CA">
            <w:pPr>
              <w:jc w:val="both"/>
              <w:rPr>
                <w:rFonts w:ascii="Arial" w:hAnsi="Arial"/>
                <w:sz w:val="22"/>
                <w:szCs w:val="22"/>
              </w:rPr>
            </w:pPr>
          </w:p>
        </w:tc>
        <w:tc>
          <w:tcPr>
            <w:tcW w:w="1985" w:type="dxa"/>
            <w:vAlign w:val="center"/>
          </w:tcPr>
          <w:p w14:paraId="081F7A01" w14:textId="77777777" w:rsidR="008C3FCB" w:rsidRPr="006A27F5" w:rsidRDefault="008C3FCB" w:rsidP="00DC26CA">
            <w:pPr>
              <w:jc w:val="both"/>
              <w:rPr>
                <w:rFonts w:ascii="Arial" w:hAnsi="Arial"/>
                <w:sz w:val="22"/>
                <w:szCs w:val="22"/>
              </w:rPr>
            </w:pPr>
          </w:p>
        </w:tc>
        <w:tc>
          <w:tcPr>
            <w:tcW w:w="3782" w:type="dxa"/>
            <w:tcBorders>
              <w:bottom w:val="single" w:sz="4" w:space="0" w:color="auto"/>
            </w:tcBorders>
            <w:vAlign w:val="center"/>
          </w:tcPr>
          <w:p w14:paraId="3A981BCE" w14:textId="77777777" w:rsidR="008C3FCB" w:rsidRPr="006A27F5" w:rsidRDefault="008C3FCB" w:rsidP="00DC26CA">
            <w:pPr>
              <w:jc w:val="both"/>
              <w:rPr>
                <w:rFonts w:ascii="Arial" w:hAnsi="Arial"/>
                <w:sz w:val="22"/>
                <w:szCs w:val="22"/>
              </w:rPr>
            </w:pPr>
          </w:p>
        </w:tc>
      </w:tr>
    </w:tbl>
    <w:p w14:paraId="69392F14" w14:textId="77777777" w:rsidR="008C3FCB" w:rsidRPr="006A27F5" w:rsidRDefault="008C3FCB" w:rsidP="008C3FCB">
      <w:pPr>
        <w:jc w:val="both"/>
        <w:rPr>
          <w:rFonts w:ascii="Arial" w:hAnsi="Arial"/>
          <w:sz w:val="22"/>
          <w:szCs w:val="22"/>
        </w:rPr>
      </w:pPr>
    </w:p>
    <w:p w14:paraId="51D0037B" w14:textId="77777777" w:rsidR="008C3FCB" w:rsidRPr="006A27F5" w:rsidRDefault="008C3FCB" w:rsidP="008C3FCB">
      <w:pPr>
        <w:jc w:val="both"/>
        <w:rPr>
          <w:rFonts w:ascii="Arial" w:hAnsi="Arial"/>
          <w:sz w:val="22"/>
          <w:szCs w:val="22"/>
        </w:rPr>
      </w:pPr>
    </w:p>
    <w:p w14:paraId="34227122" w14:textId="77777777" w:rsidR="008C3FCB" w:rsidRPr="006A27F5" w:rsidRDefault="008C3FCB" w:rsidP="008C3FCB">
      <w:pPr>
        <w:jc w:val="both"/>
        <w:rPr>
          <w:rFonts w:ascii="Arial" w:hAnsi="Arial"/>
          <w:sz w:val="22"/>
          <w:szCs w:val="22"/>
        </w:rPr>
      </w:pPr>
    </w:p>
    <w:p w14:paraId="285AEAF6" w14:textId="77777777" w:rsidR="008C3FCB" w:rsidRPr="006A27F5" w:rsidRDefault="008C3FCB" w:rsidP="008C3FCB">
      <w:pPr>
        <w:jc w:val="both"/>
        <w:rPr>
          <w:rFonts w:ascii="Arial" w:hAnsi="Arial"/>
          <w:sz w:val="22"/>
          <w:szCs w:val="22"/>
        </w:rPr>
      </w:pPr>
      <w:r w:rsidRPr="006A27F5">
        <w:rPr>
          <w:rFonts w:ascii="Arial" w:hAnsi="Arial"/>
          <w:b/>
          <w:sz w:val="22"/>
          <w:szCs w:val="22"/>
        </w:rPr>
        <w:t>Напомена</w:t>
      </w:r>
      <w:r w:rsidRPr="006A27F5">
        <w:rPr>
          <w:rFonts w:ascii="Arial" w:hAnsi="Arial"/>
          <w:sz w:val="22"/>
          <w:szCs w:val="22"/>
        </w:rPr>
        <w:t>: Образац се попуњава у случају да понуђач наступа са подизвођачем. У случају већег броја подизвођача образац треба фотокопирати.</w:t>
      </w:r>
    </w:p>
    <w:p w14:paraId="42F4AF64" w14:textId="77777777" w:rsidR="008C3FCB" w:rsidRPr="006A27F5" w:rsidRDefault="008C3FCB" w:rsidP="008C3FCB">
      <w:pPr>
        <w:rPr>
          <w:rFonts w:ascii="Arial" w:hAnsi="Arial"/>
          <w:sz w:val="22"/>
          <w:szCs w:val="22"/>
        </w:rPr>
      </w:pPr>
    </w:p>
    <w:p w14:paraId="3FF968DE" w14:textId="77777777" w:rsidR="008C3FCB" w:rsidRPr="006A27F5" w:rsidRDefault="008C3FCB" w:rsidP="008C3FCB">
      <w:pPr>
        <w:pStyle w:val="BodyText"/>
        <w:rPr>
          <w:rFonts w:ascii="Arial" w:hAnsi="Arial"/>
          <w:sz w:val="22"/>
          <w:szCs w:val="22"/>
        </w:rPr>
      </w:pPr>
      <w:r w:rsidRPr="006A27F5">
        <w:rPr>
          <w:rFonts w:ascii="Arial" w:hAnsi="Arial"/>
          <w:sz w:val="22"/>
          <w:szCs w:val="22"/>
        </w:rPr>
        <w:t>Уколико понуђачи наступају у заједничкој понуди, овај образац фотокопирати и попунити за сваког члана групе понуђача.</w:t>
      </w:r>
    </w:p>
    <w:p w14:paraId="5E38E8CF" w14:textId="77777777" w:rsidR="00BB66AA" w:rsidRPr="006A27F5" w:rsidRDefault="00BB66AA" w:rsidP="00071074">
      <w:pPr>
        <w:jc w:val="right"/>
        <w:rPr>
          <w:rFonts w:ascii="Arial" w:hAnsi="Arial" w:cs="Arial"/>
          <w:b/>
          <w:i/>
          <w:sz w:val="22"/>
          <w:szCs w:val="22"/>
        </w:rPr>
      </w:pPr>
    </w:p>
    <w:p w14:paraId="48483713" w14:textId="77777777" w:rsidR="00CC39D6" w:rsidRPr="006A27F5" w:rsidRDefault="00CC39D6" w:rsidP="00071074">
      <w:pPr>
        <w:jc w:val="right"/>
        <w:rPr>
          <w:rFonts w:ascii="Arial" w:hAnsi="Arial" w:cs="Arial"/>
          <w:b/>
          <w:i/>
          <w:sz w:val="22"/>
          <w:szCs w:val="22"/>
        </w:rPr>
      </w:pPr>
    </w:p>
    <w:p w14:paraId="1575A0A2" w14:textId="77777777" w:rsidR="00CC39D6" w:rsidRPr="006A27F5" w:rsidRDefault="00CC39D6" w:rsidP="00071074">
      <w:pPr>
        <w:jc w:val="right"/>
        <w:rPr>
          <w:rFonts w:ascii="Arial" w:hAnsi="Arial" w:cs="Arial"/>
          <w:b/>
          <w:i/>
          <w:sz w:val="22"/>
          <w:szCs w:val="22"/>
        </w:rPr>
      </w:pPr>
    </w:p>
    <w:p w14:paraId="5CA01A53" w14:textId="77777777" w:rsidR="00CC39D6" w:rsidRPr="006A27F5" w:rsidRDefault="00CC39D6" w:rsidP="00071074">
      <w:pPr>
        <w:jc w:val="right"/>
        <w:rPr>
          <w:rFonts w:ascii="Arial" w:hAnsi="Arial" w:cs="Arial"/>
          <w:b/>
          <w:i/>
          <w:sz w:val="22"/>
          <w:szCs w:val="22"/>
        </w:rPr>
      </w:pPr>
    </w:p>
    <w:p w14:paraId="051EDA31" w14:textId="77777777" w:rsidR="00CC39D6" w:rsidRPr="006A27F5" w:rsidRDefault="00CC39D6" w:rsidP="00071074">
      <w:pPr>
        <w:jc w:val="right"/>
        <w:rPr>
          <w:rFonts w:ascii="Arial" w:hAnsi="Arial" w:cs="Arial"/>
          <w:b/>
          <w:i/>
          <w:sz w:val="22"/>
          <w:szCs w:val="22"/>
        </w:rPr>
      </w:pPr>
    </w:p>
    <w:p w14:paraId="0BA53CD5" w14:textId="77777777" w:rsidR="00BB66AA" w:rsidRPr="006A27F5" w:rsidRDefault="00BB66AA" w:rsidP="00071074">
      <w:pPr>
        <w:jc w:val="right"/>
        <w:rPr>
          <w:rFonts w:ascii="Arial" w:hAnsi="Arial" w:cs="Arial"/>
          <w:b/>
          <w:i/>
          <w:sz w:val="22"/>
          <w:szCs w:val="22"/>
        </w:rPr>
      </w:pPr>
    </w:p>
    <w:p w14:paraId="5D1B5F3D" w14:textId="77777777" w:rsidR="008A2CDE" w:rsidRPr="006A27F5" w:rsidRDefault="008A2CDE" w:rsidP="00071074">
      <w:pPr>
        <w:jc w:val="right"/>
        <w:rPr>
          <w:rFonts w:ascii="Arial" w:hAnsi="Arial" w:cs="Arial"/>
          <w:b/>
          <w:i/>
          <w:sz w:val="22"/>
          <w:szCs w:val="22"/>
        </w:rPr>
      </w:pPr>
      <w:r w:rsidRPr="006A27F5">
        <w:rPr>
          <w:rFonts w:ascii="Arial" w:hAnsi="Arial" w:cs="Arial"/>
          <w:b/>
          <w:i/>
          <w:sz w:val="22"/>
          <w:szCs w:val="22"/>
        </w:rPr>
        <w:lastRenderedPageBreak/>
        <w:t xml:space="preserve">ОБРАЗАЦ </w:t>
      </w:r>
      <w:r w:rsidR="0059587B" w:rsidRPr="006A27F5">
        <w:rPr>
          <w:rFonts w:ascii="Arial" w:hAnsi="Arial" w:cs="Arial"/>
          <w:b/>
          <w:i/>
          <w:sz w:val="22"/>
          <w:szCs w:val="22"/>
        </w:rPr>
        <w:t>3</w:t>
      </w:r>
      <w:r w:rsidR="006B1413" w:rsidRPr="006A27F5">
        <w:rPr>
          <w:rFonts w:ascii="Arial" w:hAnsi="Arial" w:cs="Arial"/>
          <w:b/>
          <w:i/>
          <w:sz w:val="22"/>
          <w:szCs w:val="22"/>
        </w:rPr>
        <w:t>.</w:t>
      </w:r>
    </w:p>
    <w:p w14:paraId="7E219946" w14:textId="77777777" w:rsidR="00DD3F67" w:rsidRPr="006A27F5" w:rsidRDefault="00DD3F67" w:rsidP="00071074">
      <w:pPr>
        <w:tabs>
          <w:tab w:val="right" w:pos="9072"/>
        </w:tabs>
        <w:ind w:left="142"/>
        <w:jc w:val="right"/>
        <w:rPr>
          <w:rFonts w:ascii="Arial" w:hAnsi="Arial" w:cs="Arial"/>
          <w:sz w:val="22"/>
          <w:szCs w:val="22"/>
          <w:lang w:val="ru-RU"/>
        </w:rPr>
      </w:pPr>
    </w:p>
    <w:p w14:paraId="6A0204C5" w14:textId="77777777" w:rsidR="0086416E" w:rsidRPr="006A27F5" w:rsidRDefault="0086416E" w:rsidP="00071074">
      <w:pPr>
        <w:pStyle w:val="BodyText"/>
        <w:ind w:left="-540" w:right="-16"/>
        <w:rPr>
          <w:rFonts w:ascii="Arial" w:hAnsi="Arial" w:cs="Arial"/>
          <w:sz w:val="22"/>
          <w:szCs w:val="22"/>
          <w:lang w:val="ru-RU"/>
        </w:rPr>
      </w:pPr>
    </w:p>
    <w:p w14:paraId="6A7DDA99" w14:textId="77777777" w:rsidR="00603992" w:rsidRPr="006A27F5" w:rsidRDefault="00603992" w:rsidP="00603992">
      <w:pPr>
        <w:jc w:val="both"/>
        <w:rPr>
          <w:rFonts w:ascii="Arial" w:hAnsi="Arial" w:cs="Arial"/>
          <w:bCs/>
          <w:sz w:val="22"/>
          <w:szCs w:val="22"/>
          <w:lang w:eastAsia="en-US" w:bidi="en-US"/>
        </w:rPr>
      </w:pPr>
      <w:r w:rsidRPr="006A27F5">
        <w:rPr>
          <w:rFonts w:ascii="Arial" w:hAnsi="Arial" w:cs="Arial"/>
          <w:bCs/>
          <w:sz w:val="22"/>
          <w:szCs w:val="22"/>
          <w:lang w:eastAsia="en-US" w:bidi="en-US"/>
        </w:rPr>
        <w:t xml:space="preserve">У складу са чланом 75. став 2. Закона о јавним набавкама </w:t>
      </w:r>
      <w:r w:rsidR="00311A7B"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00311A7B" w:rsidRPr="006A27F5">
        <w:rPr>
          <w:rFonts w:ascii="Arial" w:hAnsi="Arial" w:cs="Arial"/>
          <w:bCs/>
          <w:sz w:val="22"/>
          <w:szCs w:val="22"/>
          <w:lang w:val="sr-Cyrl-RS" w:eastAsia="en-US" w:bidi="en-US"/>
        </w:rPr>
        <w:t xml:space="preserve"> </w:t>
      </w:r>
      <w:r w:rsidRPr="006A27F5">
        <w:rPr>
          <w:rFonts w:ascii="Arial" w:hAnsi="Arial" w:cs="Arial"/>
          <w:bCs/>
          <w:sz w:val="22"/>
          <w:szCs w:val="22"/>
          <w:lang w:eastAsia="en-US" w:bidi="en-US"/>
        </w:rPr>
        <w:t>дајемо следећу</w:t>
      </w:r>
    </w:p>
    <w:p w14:paraId="79380209" w14:textId="77777777" w:rsidR="00603992" w:rsidRPr="006A27F5" w:rsidRDefault="00603992" w:rsidP="00603992">
      <w:pPr>
        <w:jc w:val="right"/>
        <w:rPr>
          <w:rFonts w:ascii="Arial" w:hAnsi="Arial" w:cs="Arial"/>
          <w:b/>
          <w:bCs/>
          <w:sz w:val="22"/>
          <w:szCs w:val="22"/>
          <w:lang w:eastAsia="en-US" w:bidi="en-US"/>
        </w:rPr>
      </w:pPr>
    </w:p>
    <w:p w14:paraId="74B30708" w14:textId="77777777" w:rsidR="00603992" w:rsidRPr="006A27F5" w:rsidRDefault="00603992" w:rsidP="00603992">
      <w:pPr>
        <w:jc w:val="right"/>
        <w:rPr>
          <w:rFonts w:ascii="Arial" w:hAnsi="Arial" w:cs="Arial"/>
          <w:b/>
          <w:bCs/>
          <w:sz w:val="22"/>
          <w:szCs w:val="22"/>
          <w:lang w:eastAsia="en-US" w:bidi="en-US"/>
        </w:rPr>
      </w:pPr>
    </w:p>
    <w:p w14:paraId="1321B02D" w14:textId="77777777" w:rsidR="00603992" w:rsidRPr="006A27F5" w:rsidRDefault="00603992" w:rsidP="00603992">
      <w:pPr>
        <w:jc w:val="right"/>
        <w:rPr>
          <w:rFonts w:ascii="Arial" w:hAnsi="Arial" w:cs="Arial"/>
          <w:b/>
          <w:bCs/>
          <w:sz w:val="22"/>
          <w:szCs w:val="22"/>
          <w:lang w:eastAsia="en-US" w:bidi="en-US"/>
        </w:rPr>
      </w:pPr>
    </w:p>
    <w:p w14:paraId="0E7061FA" w14:textId="77777777" w:rsidR="00603992" w:rsidRPr="006A27F5" w:rsidRDefault="00603992" w:rsidP="00603992">
      <w:pPr>
        <w:jc w:val="center"/>
        <w:rPr>
          <w:rFonts w:ascii="Arial" w:hAnsi="Arial" w:cs="Arial"/>
          <w:b/>
          <w:bCs/>
          <w:sz w:val="22"/>
          <w:szCs w:val="22"/>
        </w:rPr>
      </w:pPr>
      <w:r w:rsidRPr="006A27F5">
        <w:rPr>
          <w:rFonts w:ascii="Arial" w:hAnsi="Arial" w:cs="Arial"/>
          <w:b/>
          <w:bCs/>
          <w:sz w:val="22"/>
          <w:szCs w:val="22"/>
        </w:rPr>
        <w:t xml:space="preserve">И З Ј А В У </w:t>
      </w:r>
    </w:p>
    <w:p w14:paraId="086B6D12" w14:textId="77777777" w:rsidR="00603992" w:rsidRPr="006A27F5" w:rsidRDefault="00603992" w:rsidP="00603992">
      <w:pPr>
        <w:jc w:val="center"/>
        <w:rPr>
          <w:rFonts w:ascii="Arial" w:hAnsi="Arial" w:cs="Arial"/>
          <w:sz w:val="22"/>
          <w:szCs w:val="22"/>
          <w:lang w:val="ru-RU"/>
        </w:rPr>
      </w:pPr>
    </w:p>
    <w:p w14:paraId="1C43F653"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 xml:space="preserve">У својству ____________________ </w:t>
      </w:r>
    </w:p>
    <w:p w14:paraId="764D9D20"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уписати: понуђача, члана групе понуђача, подизвођача</w:t>
      </w:r>
      <w:r w:rsidRPr="006A27F5">
        <w:rPr>
          <w:rFonts w:ascii="Arial" w:hAnsi="Arial" w:cs="Arial"/>
          <w:sz w:val="22"/>
          <w:szCs w:val="22"/>
        </w:rPr>
        <w:t>)</w:t>
      </w:r>
    </w:p>
    <w:p w14:paraId="1A91BFB3" w14:textId="77777777" w:rsidR="00603992" w:rsidRPr="006A27F5" w:rsidRDefault="00603992" w:rsidP="00603992">
      <w:pPr>
        <w:jc w:val="center"/>
        <w:rPr>
          <w:rFonts w:ascii="Arial" w:hAnsi="Arial" w:cs="Arial"/>
          <w:sz w:val="22"/>
          <w:szCs w:val="22"/>
        </w:rPr>
      </w:pPr>
    </w:p>
    <w:p w14:paraId="6473FF3B" w14:textId="77777777" w:rsidR="00603992" w:rsidRPr="006A27F5" w:rsidRDefault="00603992" w:rsidP="00603992">
      <w:pPr>
        <w:jc w:val="center"/>
        <w:rPr>
          <w:rFonts w:ascii="Arial" w:hAnsi="Arial" w:cs="Arial"/>
          <w:sz w:val="22"/>
          <w:szCs w:val="22"/>
        </w:rPr>
      </w:pPr>
    </w:p>
    <w:p w14:paraId="51136608" w14:textId="77777777" w:rsidR="00FB287D" w:rsidRPr="006A27F5" w:rsidRDefault="00FB287D" w:rsidP="00FB287D">
      <w:pPr>
        <w:jc w:val="center"/>
        <w:rPr>
          <w:rFonts w:ascii="Arial" w:hAnsi="Arial" w:cs="Arial"/>
          <w:bCs/>
          <w:sz w:val="22"/>
          <w:szCs w:val="22"/>
        </w:rPr>
      </w:pPr>
      <w:r w:rsidRPr="006A27F5">
        <w:rPr>
          <w:rFonts w:ascii="Arial" w:hAnsi="Arial" w:cs="Arial"/>
          <w:bCs/>
          <w:sz w:val="22"/>
          <w:szCs w:val="22"/>
        </w:rPr>
        <w:t>И З Ј А В Љ У Ј Е М О</w:t>
      </w:r>
    </w:p>
    <w:p w14:paraId="703E1473" w14:textId="77777777" w:rsidR="00603992" w:rsidRPr="006A27F5" w:rsidRDefault="00603992" w:rsidP="00603992">
      <w:pPr>
        <w:jc w:val="center"/>
        <w:rPr>
          <w:rFonts w:ascii="Arial" w:hAnsi="Arial" w:cs="Arial"/>
          <w:sz w:val="22"/>
          <w:szCs w:val="22"/>
        </w:rPr>
      </w:pPr>
    </w:p>
    <w:p w14:paraId="18A36DED"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под пуном материјалном и кривичном одговорношћу да</w:t>
      </w:r>
    </w:p>
    <w:p w14:paraId="50BCD12C" w14:textId="77777777" w:rsidR="00603992" w:rsidRPr="006A27F5" w:rsidRDefault="00603992" w:rsidP="00603992">
      <w:pPr>
        <w:jc w:val="center"/>
        <w:rPr>
          <w:rFonts w:ascii="Arial" w:hAnsi="Arial" w:cs="Arial"/>
          <w:sz w:val="22"/>
          <w:szCs w:val="22"/>
        </w:rPr>
      </w:pPr>
    </w:p>
    <w:p w14:paraId="76B16809"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_____________________________________________________</w:t>
      </w:r>
    </w:p>
    <w:p w14:paraId="0EF1266C" w14:textId="77777777" w:rsidR="00603992" w:rsidRPr="006A27F5" w:rsidRDefault="00603992" w:rsidP="00603992">
      <w:pPr>
        <w:jc w:val="center"/>
        <w:rPr>
          <w:rFonts w:ascii="Arial" w:hAnsi="Arial" w:cs="Arial"/>
          <w:sz w:val="22"/>
          <w:szCs w:val="22"/>
        </w:rPr>
      </w:pPr>
      <w:r w:rsidRPr="006A27F5">
        <w:rPr>
          <w:rFonts w:ascii="Arial" w:hAnsi="Arial" w:cs="Arial"/>
          <w:sz w:val="22"/>
          <w:szCs w:val="22"/>
        </w:rPr>
        <w:t>(</w:t>
      </w:r>
      <w:r w:rsidRPr="006A27F5">
        <w:rPr>
          <w:rFonts w:ascii="Arial" w:hAnsi="Arial" w:cs="Arial"/>
          <w:i/>
          <w:sz w:val="22"/>
          <w:szCs w:val="22"/>
        </w:rPr>
        <w:t>пун назив  и седиште</w:t>
      </w:r>
      <w:r w:rsidRPr="006A27F5">
        <w:rPr>
          <w:rFonts w:ascii="Arial" w:hAnsi="Arial" w:cs="Arial"/>
          <w:sz w:val="22"/>
          <w:szCs w:val="22"/>
        </w:rPr>
        <w:t>)</w:t>
      </w:r>
    </w:p>
    <w:p w14:paraId="545BA82B" w14:textId="77777777" w:rsidR="00603992" w:rsidRPr="006A27F5" w:rsidRDefault="00603992" w:rsidP="00603992">
      <w:pPr>
        <w:rPr>
          <w:rFonts w:ascii="Arial" w:hAnsi="Arial" w:cs="Arial"/>
          <w:sz w:val="22"/>
          <w:szCs w:val="22"/>
        </w:rPr>
      </w:pPr>
    </w:p>
    <w:p w14:paraId="5B4F5688" w14:textId="77777777" w:rsidR="00603992" w:rsidRPr="006A27F5" w:rsidRDefault="00603992" w:rsidP="00603992">
      <w:pPr>
        <w:rPr>
          <w:rFonts w:ascii="Arial" w:hAnsi="Arial" w:cs="Arial"/>
          <w:sz w:val="22"/>
          <w:szCs w:val="22"/>
        </w:rPr>
      </w:pPr>
    </w:p>
    <w:p w14:paraId="0DB7823D" w14:textId="77777777" w:rsidR="00603992" w:rsidRPr="006A27F5" w:rsidRDefault="00603992" w:rsidP="00603992">
      <w:pPr>
        <w:jc w:val="both"/>
        <w:rPr>
          <w:rFonts w:ascii="Arial" w:hAnsi="Arial" w:cs="Arial"/>
          <w:sz w:val="22"/>
          <w:szCs w:val="22"/>
        </w:rPr>
      </w:pPr>
      <w:r w:rsidRPr="006A27F5">
        <w:rPr>
          <w:rFonts w:ascii="Arial" w:hAnsi="Arial" w:cs="Arial"/>
          <w:sz w:val="22"/>
          <w:szCs w:val="22"/>
        </w:rPr>
        <w:t>поштује</w:t>
      </w:r>
      <w:r w:rsidRPr="006A27F5">
        <w:rPr>
          <w:rFonts w:ascii="Arial" w:hAnsi="Arial" w:cs="Arial"/>
          <w:sz w:val="22"/>
          <w:szCs w:val="22"/>
          <w:lang w:val="en-US"/>
        </w:rPr>
        <w:t xml:space="preserve"> </w:t>
      </w:r>
      <w:r w:rsidRPr="006A27F5">
        <w:rPr>
          <w:rFonts w:ascii="Arial" w:hAnsi="Arial" w:cs="Arial"/>
          <w:sz w:val="22"/>
          <w:szCs w:val="22"/>
        </w:rPr>
        <w:t xml:space="preserve">све </w:t>
      </w:r>
      <w:r w:rsidRPr="006A27F5">
        <w:rPr>
          <w:rFonts w:ascii="Arial" w:hAnsi="Arial" w:cs="Arial"/>
          <w:sz w:val="22"/>
          <w:szCs w:val="22"/>
          <w:lang w:val="en-US"/>
        </w:rPr>
        <w:t>обавезе</w:t>
      </w:r>
      <w:r w:rsidRPr="006A27F5">
        <w:rPr>
          <w:rFonts w:ascii="Arial" w:hAnsi="Arial" w:cs="Arial"/>
          <w:sz w:val="22"/>
          <w:szCs w:val="22"/>
        </w:rPr>
        <w:t xml:space="preserve"> које произлазе из важећих прописа о заштити</w:t>
      </w:r>
      <w:r w:rsidRPr="006A27F5">
        <w:rPr>
          <w:rFonts w:ascii="Arial" w:hAnsi="Arial" w:cs="Arial"/>
          <w:sz w:val="22"/>
          <w:szCs w:val="22"/>
          <w:lang w:val="en-US"/>
        </w:rPr>
        <w:t xml:space="preserve"> на раду</w:t>
      </w:r>
      <w:r w:rsidRPr="006A27F5">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14:paraId="540C280A" w14:textId="77777777" w:rsidR="00603992" w:rsidRPr="006A27F5" w:rsidRDefault="00603992" w:rsidP="00603992">
      <w:pPr>
        <w:jc w:val="both"/>
        <w:rPr>
          <w:rFonts w:ascii="Arial" w:hAnsi="Arial" w:cs="Arial"/>
          <w:sz w:val="22"/>
          <w:szCs w:val="22"/>
        </w:rPr>
      </w:pPr>
    </w:p>
    <w:p w14:paraId="7168E537" w14:textId="77777777" w:rsidR="00603992" w:rsidRPr="006A27F5" w:rsidRDefault="00603992" w:rsidP="00603992">
      <w:pPr>
        <w:jc w:val="both"/>
        <w:rPr>
          <w:rFonts w:ascii="Arial" w:hAnsi="Arial" w:cs="Arial"/>
          <w:sz w:val="22"/>
          <w:szCs w:val="22"/>
        </w:rPr>
      </w:pPr>
    </w:p>
    <w:p w14:paraId="602E6A29" w14:textId="77777777" w:rsidR="00603992" w:rsidRPr="006A27F5" w:rsidRDefault="00603992" w:rsidP="00071074">
      <w:pPr>
        <w:pStyle w:val="BodyText"/>
        <w:ind w:left="-540" w:right="-16"/>
        <w:rPr>
          <w:rFonts w:ascii="Arial" w:hAnsi="Arial"/>
          <w:sz w:val="22"/>
          <w:szCs w:val="22"/>
          <w:lang w:val="ru-RU"/>
        </w:rPr>
      </w:pPr>
    </w:p>
    <w:p w14:paraId="6FAB9869" w14:textId="77777777" w:rsidR="00603992" w:rsidRPr="006A27F5" w:rsidRDefault="00603992" w:rsidP="00071074">
      <w:pPr>
        <w:pStyle w:val="BodyText"/>
        <w:ind w:left="-540" w:right="-16"/>
        <w:rPr>
          <w:rFonts w:ascii="Arial" w:hAnsi="Arial"/>
          <w:sz w:val="22"/>
          <w:szCs w:val="22"/>
          <w:lang w:val="ru-RU"/>
        </w:rPr>
      </w:pPr>
    </w:p>
    <w:p w14:paraId="2502D51B" w14:textId="77777777" w:rsidR="00603992" w:rsidRPr="006A27F5" w:rsidRDefault="00603992" w:rsidP="00071074">
      <w:pPr>
        <w:pStyle w:val="BodyText"/>
        <w:ind w:left="-540" w:right="-16"/>
        <w:rPr>
          <w:rFonts w:ascii="Arial" w:hAnsi="Arial"/>
          <w:sz w:val="22"/>
          <w:szCs w:val="22"/>
          <w:lang w:val="ru-RU"/>
        </w:rPr>
      </w:pPr>
    </w:p>
    <w:p w14:paraId="78B62214" w14:textId="77777777" w:rsidR="00603992" w:rsidRPr="006A27F5" w:rsidRDefault="00603992" w:rsidP="00071074">
      <w:pPr>
        <w:pStyle w:val="BodyText"/>
        <w:ind w:left="-540" w:right="-16"/>
        <w:rPr>
          <w:rFonts w:ascii="Arial" w:hAnsi="Arial"/>
          <w:sz w:val="22"/>
          <w:szCs w:val="22"/>
          <w:lang w:val="ru-RU"/>
        </w:rPr>
      </w:pPr>
    </w:p>
    <w:p w14:paraId="7E465F16" w14:textId="77777777" w:rsidR="00603992" w:rsidRPr="006A27F5" w:rsidRDefault="00603992" w:rsidP="00071074">
      <w:pPr>
        <w:pStyle w:val="BodyText"/>
        <w:ind w:left="-540" w:right="-16"/>
        <w:rPr>
          <w:rFonts w:ascii="Arial" w:hAnsi="Arial"/>
          <w:sz w:val="22"/>
          <w:szCs w:val="22"/>
          <w:lang w:val="ru-RU"/>
        </w:rPr>
      </w:pPr>
    </w:p>
    <w:tbl>
      <w:tblPr>
        <w:tblW w:w="0" w:type="auto"/>
        <w:jc w:val="center"/>
        <w:tblLook w:val="01E0" w:firstRow="1" w:lastRow="1" w:firstColumn="1" w:lastColumn="1" w:noHBand="0" w:noVBand="0"/>
      </w:tblPr>
      <w:tblGrid>
        <w:gridCol w:w="3596"/>
        <w:gridCol w:w="1959"/>
        <w:gridCol w:w="3735"/>
      </w:tblGrid>
      <w:tr w:rsidR="00C73236" w:rsidRPr="006A27F5" w14:paraId="16C3A483" w14:textId="77777777" w:rsidTr="00142570">
        <w:trPr>
          <w:jc w:val="center"/>
        </w:trPr>
        <w:tc>
          <w:tcPr>
            <w:tcW w:w="3652" w:type="dxa"/>
          </w:tcPr>
          <w:p w14:paraId="6CBAB8B7" w14:textId="77777777" w:rsidR="00AC55D0" w:rsidRPr="006A27F5" w:rsidRDefault="006E21F3" w:rsidP="00142570">
            <w:pPr>
              <w:jc w:val="center"/>
              <w:rPr>
                <w:rFonts w:ascii="Arial" w:hAnsi="Arial" w:cs="Arial"/>
                <w:sz w:val="22"/>
                <w:szCs w:val="22"/>
              </w:rPr>
            </w:pPr>
            <w:r w:rsidRPr="006A27F5">
              <w:rPr>
                <w:rFonts w:ascii="Arial" w:hAnsi="Arial" w:cs="Arial"/>
                <w:sz w:val="22"/>
                <w:szCs w:val="22"/>
              </w:rPr>
              <w:t>Д</w:t>
            </w:r>
            <w:r w:rsidR="00AC55D0" w:rsidRPr="006A27F5">
              <w:rPr>
                <w:rFonts w:ascii="Arial" w:hAnsi="Arial" w:cs="Arial"/>
                <w:sz w:val="22"/>
                <w:szCs w:val="22"/>
              </w:rPr>
              <w:t>атум:</w:t>
            </w:r>
          </w:p>
        </w:tc>
        <w:tc>
          <w:tcPr>
            <w:tcW w:w="1985" w:type="dxa"/>
          </w:tcPr>
          <w:p w14:paraId="524D29B5"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М.П.</w:t>
            </w:r>
          </w:p>
        </w:tc>
        <w:tc>
          <w:tcPr>
            <w:tcW w:w="3782" w:type="dxa"/>
          </w:tcPr>
          <w:p w14:paraId="7545EDE0" w14:textId="77777777" w:rsidR="00AC55D0" w:rsidRPr="006A27F5" w:rsidRDefault="00AC55D0" w:rsidP="005F33F5">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w:t>
            </w:r>
            <w:r w:rsidRPr="006A27F5">
              <w:rPr>
                <w:rFonts w:ascii="Arial" w:hAnsi="Arial" w:cs="Arial"/>
                <w:sz w:val="22"/>
                <w:szCs w:val="22"/>
              </w:rPr>
              <w:t>:</w:t>
            </w:r>
          </w:p>
        </w:tc>
      </w:tr>
      <w:tr w:rsidR="00C73236" w:rsidRPr="006A27F5" w14:paraId="59E8991E" w14:textId="77777777" w:rsidTr="00142570">
        <w:trPr>
          <w:jc w:val="center"/>
        </w:trPr>
        <w:tc>
          <w:tcPr>
            <w:tcW w:w="3652" w:type="dxa"/>
            <w:vAlign w:val="center"/>
          </w:tcPr>
          <w:p w14:paraId="6A8AEC0F" w14:textId="77777777" w:rsidR="00AC55D0" w:rsidRPr="006A27F5" w:rsidRDefault="00AC55D0" w:rsidP="00142570">
            <w:pPr>
              <w:jc w:val="both"/>
              <w:rPr>
                <w:rFonts w:ascii="Arial" w:hAnsi="Arial" w:cs="Arial"/>
                <w:sz w:val="22"/>
                <w:szCs w:val="22"/>
              </w:rPr>
            </w:pPr>
          </w:p>
        </w:tc>
        <w:tc>
          <w:tcPr>
            <w:tcW w:w="1985" w:type="dxa"/>
            <w:vAlign w:val="center"/>
          </w:tcPr>
          <w:p w14:paraId="6E8EFDAC" w14:textId="77777777" w:rsidR="00AC55D0" w:rsidRPr="006A27F5" w:rsidRDefault="00AC55D0" w:rsidP="00142570">
            <w:pPr>
              <w:jc w:val="both"/>
              <w:rPr>
                <w:rFonts w:ascii="Arial" w:hAnsi="Arial" w:cs="Arial"/>
                <w:sz w:val="22"/>
                <w:szCs w:val="22"/>
              </w:rPr>
            </w:pPr>
          </w:p>
        </w:tc>
        <w:tc>
          <w:tcPr>
            <w:tcW w:w="3782" w:type="dxa"/>
            <w:vAlign w:val="center"/>
          </w:tcPr>
          <w:p w14:paraId="7EA6A3D8" w14:textId="77777777" w:rsidR="00AC55D0" w:rsidRPr="006A27F5" w:rsidRDefault="00AC55D0" w:rsidP="00142570">
            <w:pPr>
              <w:jc w:val="both"/>
              <w:rPr>
                <w:rFonts w:ascii="Arial" w:hAnsi="Arial" w:cs="Arial"/>
                <w:sz w:val="22"/>
                <w:szCs w:val="22"/>
              </w:rPr>
            </w:pPr>
          </w:p>
        </w:tc>
      </w:tr>
      <w:tr w:rsidR="00AC55D0" w:rsidRPr="006A27F5" w14:paraId="7B21B75E" w14:textId="77777777" w:rsidTr="00142570">
        <w:trPr>
          <w:jc w:val="center"/>
        </w:trPr>
        <w:tc>
          <w:tcPr>
            <w:tcW w:w="3652" w:type="dxa"/>
            <w:tcBorders>
              <w:bottom w:val="single" w:sz="4" w:space="0" w:color="auto"/>
            </w:tcBorders>
            <w:vAlign w:val="center"/>
          </w:tcPr>
          <w:p w14:paraId="4B46F348" w14:textId="77777777" w:rsidR="00AC55D0" w:rsidRPr="006A27F5" w:rsidRDefault="00AC55D0" w:rsidP="00142570">
            <w:pPr>
              <w:jc w:val="both"/>
              <w:rPr>
                <w:rFonts w:ascii="Arial" w:hAnsi="Arial" w:cs="Arial"/>
                <w:sz w:val="22"/>
                <w:szCs w:val="22"/>
              </w:rPr>
            </w:pPr>
          </w:p>
        </w:tc>
        <w:tc>
          <w:tcPr>
            <w:tcW w:w="1985" w:type="dxa"/>
            <w:vAlign w:val="center"/>
          </w:tcPr>
          <w:p w14:paraId="7BEFF3C2" w14:textId="77777777" w:rsidR="00AC55D0" w:rsidRPr="006A27F5" w:rsidRDefault="00AC55D0" w:rsidP="00142570">
            <w:pPr>
              <w:jc w:val="both"/>
              <w:rPr>
                <w:rFonts w:ascii="Arial" w:hAnsi="Arial" w:cs="Arial"/>
                <w:sz w:val="22"/>
                <w:szCs w:val="22"/>
              </w:rPr>
            </w:pPr>
          </w:p>
        </w:tc>
        <w:tc>
          <w:tcPr>
            <w:tcW w:w="3782" w:type="dxa"/>
            <w:tcBorders>
              <w:bottom w:val="single" w:sz="4" w:space="0" w:color="auto"/>
            </w:tcBorders>
            <w:vAlign w:val="center"/>
          </w:tcPr>
          <w:p w14:paraId="3F675B2E" w14:textId="77777777" w:rsidR="00AC55D0" w:rsidRPr="006A27F5" w:rsidRDefault="00AC55D0" w:rsidP="00142570">
            <w:pPr>
              <w:jc w:val="both"/>
              <w:rPr>
                <w:rFonts w:ascii="Arial" w:hAnsi="Arial" w:cs="Arial"/>
                <w:sz w:val="22"/>
                <w:szCs w:val="22"/>
              </w:rPr>
            </w:pPr>
          </w:p>
        </w:tc>
      </w:tr>
    </w:tbl>
    <w:p w14:paraId="5784922D" w14:textId="77777777" w:rsidR="00DD3F67" w:rsidRPr="006A27F5" w:rsidRDefault="00DD3F67" w:rsidP="00071074">
      <w:pPr>
        <w:ind w:left="142" w:right="-1096"/>
        <w:jc w:val="right"/>
        <w:rPr>
          <w:rFonts w:ascii="Arial" w:hAnsi="Arial"/>
          <w:i/>
          <w:sz w:val="22"/>
          <w:szCs w:val="22"/>
          <w:lang w:val="ru-RU"/>
        </w:rPr>
      </w:pPr>
    </w:p>
    <w:p w14:paraId="13E89A19" w14:textId="77777777" w:rsidR="00DD3F67" w:rsidRPr="006A27F5" w:rsidRDefault="00DD3F67" w:rsidP="00071074">
      <w:pPr>
        <w:ind w:left="5954" w:right="-1096"/>
        <w:jc w:val="center"/>
        <w:rPr>
          <w:rFonts w:ascii="Arial" w:hAnsi="Arial" w:cs="Arial"/>
          <w:sz w:val="22"/>
          <w:szCs w:val="22"/>
        </w:rPr>
        <w:sectPr w:rsidR="00DD3F67" w:rsidRPr="006A27F5">
          <w:footerReference w:type="even" r:id="rId29"/>
          <w:footerReference w:type="default" r:id="rId30"/>
          <w:footerReference w:type="first" r:id="rId31"/>
          <w:pgSz w:w="11909" w:h="16834" w:code="9"/>
          <w:pgMar w:top="1134" w:right="1134" w:bottom="1134" w:left="1701" w:header="720" w:footer="720" w:gutter="0"/>
          <w:cols w:space="720"/>
          <w:docGrid w:linePitch="360"/>
        </w:sectPr>
      </w:pPr>
    </w:p>
    <w:p w14:paraId="5D6C6B13" w14:textId="77777777" w:rsidR="00E62593" w:rsidRPr="006A27F5" w:rsidRDefault="00E62593" w:rsidP="00071074">
      <w:pPr>
        <w:pStyle w:val="BodyText"/>
        <w:jc w:val="right"/>
        <w:rPr>
          <w:rFonts w:ascii="Arial" w:hAnsi="Arial" w:cs="Arial"/>
          <w:b/>
          <w:i/>
          <w:sz w:val="22"/>
          <w:szCs w:val="22"/>
        </w:rPr>
      </w:pPr>
      <w:bookmarkStart w:id="194" w:name="_Toc297798741"/>
      <w:r w:rsidRPr="006A27F5">
        <w:rPr>
          <w:rFonts w:ascii="Arial" w:hAnsi="Arial" w:cs="Arial"/>
          <w:b/>
          <w:i/>
          <w:sz w:val="22"/>
          <w:szCs w:val="22"/>
        </w:rPr>
        <w:lastRenderedPageBreak/>
        <w:t xml:space="preserve">ОБРАЗАЦ </w:t>
      </w:r>
      <w:r w:rsidR="005C7271" w:rsidRPr="006A27F5">
        <w:rPr>
          <w:rFonts w:ascii="Arial" w:hAnsi="Arial" w:cs="Arial"/>
          <w:b/>
          <w:i/>
          <w:sz w:val="22"/>
          <w:szCs w:val="22"/>
        </w:rPr>
        <w:t>4</w:t>
      </w:r>
      <w:r w:rsidR="00867279" w:rsidRPr="006A27F5">
        <w:rPr>
          <w:rFonts w:ascii="Arial" w:hAnsi="Arial" w:cs="Arial"/>
          <w:b/>
          <w:i/>
          <w:sz w:val="22"/>
          <w:szCs w:val="22"/>
        </w:rPr>
        <w:t>.</w:t>
      </w:r>
    </w:p>
    <w:p w14:paraId="2354A85F" w14:textId="77777777" w:rsidR="00E62593" w:rsidRPr="006A27F5" w:rsidRDefault="00E62593" w:rsidP="00071074">
      <w:pPr>
        <w:pStyle w:val="Heading2"/>
        <w:rPr>
          <w:rFonts w:cs="Arial"/>
          <w:b w:val="0"/>
        </w:rPr>
      </w:pPr>
    </w:p>
    <w:p w14:paraId="01CC10A5" w14:textId="77777777" w:rsidR="00FE5E8E" w:rsidRPr="006A27F5" w:rsidRDefault="00FE5E8E" w:rsidP="00FE5E8E">
      <w:pPr>
        <w:rPr>
          <w:sz w:val="22"/>
          <w:szCs w:val="22"/>
        </w:rPr>
      </w:pPr>
    </w:p>
    <w:p w14:paraId="0CA72C0A" w14:textId="77777777" w:rsidR="00E62593" w:rsidRPr="006A27F5" w:rsidRDefault="00E62593" w:rsidP="00071074">
      <w:pPr>
        <w:pStyle w:val="Heading10"/>
        <w:ind w:left="0" w:firstLine="0"/>
        <w:jc w:val="center"/>
        <w:rPr>
          <w:rFonts w:cs="Arial"/>
        </w:rPr>
      </w:pPr>
      <w:bookmarkStart w:id="195" w:name="_Toc310433013"/>
      <w:r w:rsidRPr="006A27F5">
        <w:rPr>
          <w:rFonts w:cs="Arial"/>
        </w:rPr>
        <w:t>ТЕРМИН ПЛАН ИЗВРШЕЊА УСЛУГЕ</w:t>
      </w:r>
      <w:bookmarkEnd w:id="195"/>
      <w:r w:rsidRPr="006A27F5">
        <w:rPr>
          <w:rFonts w:cs="Arial"/>
        </w:rPr>
        <w:t xml:space="preserve"> </w:t>
      </w:r>
    </w:p>
    <w:p w14:paraId="0451218E" w14:textId="77777777" w:rsidR="00FE5E8E" w:rsidRPr="006A27F5" w:rsidRDefault="00FE5E8E" w:rsidP="00FE5E8E">
      <w:pPr>
        <w:rPr>
          <w:sz w:val="22"/>
          <w:szCs w:val="22"/>
        </w:rPr>
      </w:pPr>
    </w:p>
    <w:p w14:paraId="3780E53F" w14:textId="77777777" w:rsidR="00E62593" w:rsidRPr="006A27F5" w:rsidRDefault="00E62593" w:rsidP="00071074">
      <w:pPr>
        <w:tabs>
          <w:tab w:val="left" w:pos="36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1"/>
        <w:gridCol w:w="2607"/>
        <w:gridCol w:w="267"/>
        <w:gridCol w:w="202"/>
        <w:gridCol w:w="202"/>
        <w:gridCol w:w="202"/>
        <w:gridCol w:w="202"/>
        <w:gridCol w:w="202"/>
        <w:gridCol w:w="202"/>
        <w:gridCol w:w="202"/>
        <w:gridCol w:w="202"/>
        <w:gridCol w:w="204"/>
        <w:gridCol w:w="202"/>
        <w:gridCol w:w="202"/>
        <w:gridCol w:w="202"/>
        <w:gridCol w:w="202"/>
        <w:gridCol w:w="202"/>
        <w:gridCol w:w="202"/>
        <w:gridCol w:w="202"/>
        <w:gridCol w:w="202"/>
        <w:gridCol w:w="202"/>
        <w:gridCol w:w="205"/>
        <w:gridCol w:w="203"/>
        <w:gridCol w:w="203"/>
        <w:gridCol w:w="203"/>
        <w:gridCol w:w="203"/>
        <w:gridCol w:w="203"/>
        <w:gridCol w:w="203"/>
        <w:gridCol w:w="203"/>
        <w:gridCol w:w="203"/>
        <w:gridCol w:w="203"/>
        <w:gridCol w:w="279"/>
      </w:tblGrid>
      <w:tr w:rsidR="00C73236" w:rsidRPr="006A27F5" w14:paraId="0BAECC76" w14:textId="77777777" w:rsidTr="00FE5E8E">
        <w:trPr>
          <w:cantSplit/>
          <w:trHeight w:hRule="exact" w:val="397"/>
        </w:trPr>
        <w:tc>
          <w:tcPr>
            <w:tcW w:w="212" w:type="pct"/>
            <w:vMerge w:val="restart"/>
            <w:vAlign w:val="center"/>
          </w:tcPr>
          <w:p w14:paraId="66E773F6" w14:textId="77777777" w:rsidR="00E62593" w:rsidRPr="006A27F5" w:rsidRDefault="00E62593" w:rsidP="00071074">
            <w:pPr>
              <w:tabs>
                <w:tab w:val="left" w:pos="360"/>
              </w:tabs>
              <w:jc w:val="center"/>
              <w:rPr>
                <w:rFonts w:ascii="Arial" w:hAnsi="Arial" w:cs="Arial"/>
                <w:b/>
                <w:sz w:val="22"/>
                <w:szCs w:val="22"/>
              </w:rPr>
            </w:pPr>
            <w:r w:rsidRPr="006A27F5">
              <w:rPr>
                <w:rFonts w:ascii="Arial" w:hAnsi="Arial" w:cs="Arial"/>
                <w:b/>
                <w:sz w:val="22"/>
                <w:szCs w:val="22"/>
              </w:rPr>
              <w:t>N°</w:t>
            </w:r>
          </w:p>
        </w:tc>
        <w:tc>
          <w:tcPr>
            <w:tcW w:w="1417" w:type="pct"/>
            <w:vMerge w:val="restart"/>
            <w:vAlign w:val="center"/>
          </w:tcPr>
          <w:p w14:paraId="585881A7" w14:textId="77777777" w:rsidR="00E62593" w:rsidRPr="006A27F5" w:rsidRDefault="00E62593" w:rsidP="00071074">
            <w:pPr>
              <w:tabs>
                <w:tab w:val="left" w:pos="360"/>
              </w:tabs>
              <w:jc w:val="center"/>
              <w:rPr>
                <w:rFonts w:ascii="Arial" w:hAnsi="Arial" w:cs="Arial"/>
                <w:b/>
                <w:sz w:val="22"/>
                <w:szCs w:val="22"/>
              </w:rPr>
            </w:pPr>
            <w:r w:rsidRPr="006A27F5">
              <w:rPr>
                <w:rFonts w:ascii="Arial" w:hAnsi="Arial" w:cs="Arial"/>
                <w:b/>
                <w:sz w:val="22"/>
                <w:szCs w:val="22"/>
              </w:rPr>
              <w:t>Активност</w:t>
            </w:r>
            <w:r w:rsidRPr="006A27F5">
              <w:rPr>
                <w:rFonts w:ascii="Arial" w:hAnsi="Arial" w:cs="Arial"/>
                <w:sz w:val="22"/>
                <w:szCs w:val="22"/>
                <w:vertAlign w:val="superscript"/>
              </w:rPr>
              <w:t>1</w:t>
            </w:r>
          </w:p>
        </w:tc>
        <w:tc>
          <w:tcPr>
            <w:tcW w:w="3371" w:type="pct"/>
            <w:gridSpan w:val="30"/>
            <w:vAlign w:val="center"/>
          </w:tcPr>
          <w:p w14:paraId="5672C2FA" w14:textId="77777777" w:rsidR="00E62593" w:rsidRPr="006A27F5" w:rsidRDefault="00FE5E8E" w:rsidP="00071074">
            <w:pPr>
              <w:tabs>
                <w:tab w:val="left" w:pos="360"/>
              </w:tabs>
              <w:jc w:val="center"/>
              <w:rPr>
                <w:rFonts w:ascii="Arial" w:hAnsi="Arial" w:cs="Arial"/>
                <w:b/>
                <w:sz w:val="22"/>
                <w:szCs w:val="22"/>
                <w:vertAlign w:val="superscript"/>
              </w:rPr>
            </w:pPr>
            <w:r w:rsidRPr="006A27F5">
              <w:rPr>
                <w:rFonts w:ascii="Arial" w:hAnsi="Arial" w:cs="Arial"/>
                <w:b/>
                <w:sz w:val="22"/>
                <w:szCs w:val="22"/>
              </w:rPr>
              <w:t>календарски дани</w:t>
            </w:r>
          </w:p>
        </w:tc>
      </w:tr>
      <w:tr w:rsidR="00C73236" w:rsidRPr="006A27F5" w14:paraId="407944FE" w14:textId="77777777" w:rsidTr="00FE5E8E">
        <w:trPr>
          <w:cantSplit/>
          <w:trHeight w:hRule="exact" w:val="397"/>
        </w:trPr>
        <w:tc>
          <w:tcPr>
            <w:tcW w:w="212" w:type="pct"/>
            <w:vMerge/>
            <w:vAlign w:val="center"/>
          </w:tcPr>
          <w:p w14:paraId="4BE683F6" w14:textId="77777777" w:rsidR="00FE5E8E" w:rsidRPr="006A27F5" w:rsidRDefault="00FE5E8E" w:rsidP="00071074">
            <w:pPr>
              <w:tabs>
                <w:tab w:val="left" w:pos="360"/>
              </w:tabs>
              <w:jc w:val="center"/>
              <w:rPr>
                <w:rFonts w:ascii="Arial" w:hAnsi="Arial" w:cs="Arial"/>
                <w:b/>
                <w:sz w:val="22"/>
                <w:szCs w:val="22"/>
              </w:rPr>
            </w:pPr>
          </w:p>
        </w:tc>
        <w:tc>
          <w:tcPr>
            <w:tcW w:w="1417" w:type="pct"/>
            <w:vMerge/>
            <w:vAlign w:val="center"/>
          </w:tcPr>
          <w:p w14:paraId="65615DF0"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35DBDC4" w14:textId="77777777" w:rsidR="00FE5E8E" w:rsidRPr="006A27F5" w:rsidRDefault="00FE5E8E" w:rsidP="00071074">
            <w:pPr>
              <w:tabs>
                <w:tab w:val="left" w:pos="360"/>
              </w:tabs>
              <w:jc w:val="center"/>
              <w:rPr>
                <w:rFonts w:ascii="Arial" w:hAnsi="Arial" w:cs="Arial"/>
                <w:b/>
                <w:sz w:val="22"/>
                <w:szCs w:val="22"/>
              </w:rPr>
            </w:pPr>
            <w:r w:rsidRPr="006A27F5">
              <w:rPr>
                <w:rFonts w:ascii="Arial" w:hAnsi="Arial" w:cs="Arial"/>
                <w:b/>
                <w:sz w:val="22"/>
                <w:szCs w:val="22"/>
              </w:rPr>
              <w:t>1</w:t>
            </w:r>
          </w:p>
        </w:tc>
        <w:tc>
          <w:tcPr>
            <w:tcW w:w="112" w:type="pct"/>
            <w:vAlign w:val="center"/>
          </w:tcPr>
          <w:p w14:paraId="1E45F28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C75F536"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44D2675"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2EC92A80"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6703BB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4AB0367F"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5277D9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7096FA2"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000C5DA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57204FE"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23673FE"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E0CB82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901AB0C"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00BE75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3B7CC4C"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6D2586E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3B63419"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0FF9829E"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7214B19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1EED4DDD"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10D0DBB3"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7890F49"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201C3245"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4C1573B"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383C6E4A"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015FF077"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5898C811" w14:textId="77777777" w:rsidR="00FE5E8E" w:rsidRPr="006A27F5" w:rsidRDefault="00FE5E8E" w:rsidP="00071074">
            <w:pPr>
              <w:tabs>
                <w:tab w:val="left" w:pos="360"/>
              </w:tabs>
              <w:jc w:val="center"/>
              <w:rPr>
                <w:rFonts w:ascii="Arial" w:hAnsi="Arial" w:cs="Arial"/>
                <w:b/>
                <w:sz w:val="22"/>
                <w:szCs w:val="22"/>
              </w:rPr>
            </w:pPr>
          </w:p>
        </w:tc>
        <w:tc>
          <w:tcPr>
            <w:tcW w:w="112" w:type="pct"/>
            <w:vAlign w:val="center"/>
          </w:tcPr>
          <w:p w14:paraId="78400EE9" w14:textId="77777777" w:rsidR="00FE5E8E" w:rsidRPr="006A27F5" w:rsidRDefault="00FE5E8E" w:rsidP="00071074">
            <w:pPr>
              <w:tabs>
                <w:tab w:val="left" w:pos="360"/>
              </w:tabs>
              <w:jc w:val="center"/>
              <w:rPr>
                <w:rFonts w:ascii="Arial" w:hAnsi="Arial" w:cs="Arial"/>
                <w:b/>
                <w:sz w:val="22"/>
                <w:szCs w:val="22"/>
              </w:rPr>
            </w:pPr>
          </w:p>
        </w:tc>
        <w:tc>
          <w:tcPr>
            <w:tcW w:w="113" w:type="pct"/>
            <w:vAlign w:val="center"/>
          </w:tcPr>
          <w:p w14:paraId="4C890B09" w14:textId="77777777" w:rsidR="00FE5E8E" w:rsidRPr="006A27F5" w:rsidRDefault="002002A1" w:rsidP="00071074">
            <w:pPr>
              <w:tabs>
                <w:tab w:val="left" w:pos="360"/>
              </w:tabs>
              <w:jc w:val="center"/>
              <w:rPr>
                <w:rFonts w:ascii="Arial" w:hAnsi="Arial" w:cs="Arial"/>
                <w:b/>
                <w:sz w:val="22"/>
                <w:szCs w:val="22"/>
                <w:lang w:val="sr-Cyrl-RS"/>
              </w:rPr>
            </w:pPr>
            <w:r w:rsidRPr="006A27F5">
              <w:rPr>
                <w:rFonts w:ascii="Arial" w:hAnsi="Arial" w:cs="Arial"/>
                <w:b/>
                <w:sz w:val="22"/>
                <w:szCs w:val="22"/>
                <w:lang w:val="sr-Latn-RS"/>
              </w:rPr>
              <w:t>n</w:t>
            </w:r>
          </w:p>
        </w:tc>
      </w:tr>
      <w:tr w:rsidR="00C73236" w:rsidRPr="006A27F5" w14:paraId="361C7E11" w14:textId="77777777" w:rsidTr="00FE5E8E">
        <w:tc>
          <w:tcPr>
            <w:tcW w:w="212" w:type="pct"/>
            <w:vAlign w:val="center"/>
          </w:tcPr>
          <w:p w14:paraId="07588D4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1</w:t>
            </w:r>
          </w:p>
        </w:tc>
        <w:tc>
          <w:tcPr>
            <w:tcW w:w="1417" w:type="pct"/>
          </w:tcPr>
          <w:p w14:paraId="6B2FCD4E" w14:textId="77777777" w:rsidR="00FE5E8E" w:rsidRPr="006A27F5" w:rsidRDefault="00FE5E8E" w:rsidP="00071074">
            <w:pPr>
              <w:tabs>
                <w:tab w:val="left" w:pos="360"/>
              </w:tabs>
              <w:rPr>
                <w:rFonts w:ascii="Arial" w:hAnsi="Arial" w:cs="Arial"/>
                <w:sz w:val="22"/>
                <w:szCs w:val="22"/>
              </w:rPr>
            </w:pPr>
          </w:p>
        </w:tc>
        <w:tc>
          <w:tcPr>
            <w:tcW w:w="112" w:type="pct"/>
          </w:tcPr>
          <w:p w14:paraId="23E4093F" w14:textId="77777777" w:rsidR="00FE5E8E" w:rsidRPr="006A27F5" w:rsidRDefault="00FE5E8E" w:rsidP="00071074">
            <w:pPr>
              <w:tabs>
                <w:tab w:val="left" w:pos="360"/>
              </w:tabs>
              <w:rPr>
                <w:rFonts w:ascii="Arial" w:hAnsi="Arial" w:cs="Arial"/>
                <w:sz w:val="22"/>
                <w:szCs w:val="22"/>
              </w:rPr>
            </w:pPr>
          </w:p>
        </w:tc>
        <w:tc>
          <w:tcPr>
            <w:tcW w:w="112" w:type="pct"/>
          </w:tcPr>
          <w:p w14:paraId="7E437C8A" w14:textId="77777777" w:rsidR="00FE5E8E" w:rsidRPr="006A27F5" w:rsidRDefault="00FE5E8E" w:rsidP="00071074">
            <w:pPr>
              <w:tabs>
                <w:tab w:val="left" w:pos="360"/>
              </w:tabs>
              <w:rPr>
                <w:rFonts w:ascii="Arial" w:hAnsi="Arial" w:cs="Arial"/>
                <w:sz w:val="22"/>
                <w:szCs w:val="22"/>
              </w:rPr>
            </w:pPr>
          </w:p>
        </w:tc>
        <w:tc>
          <w:tcPr>
            <w:tcW w:w="112" w:type="pct"/>
          </w:tcPr>
          <w:p w14:paraId="7E0DC559" w14:textId="77777777" w:rsidR="00FE5E8E" w:rsidRPr="006A27F5" w:rsidRDefault="00FE5E8E" w:rsidP="00071074">
            <w:pPr>
              <w:tabs>
                <w:tab w:val="left" w:pos="360"/>
              </w:tabs>
              <w:rPr>
                <w:rFonts w:ascii="Arial" w:hAnsi="Arial" w:cs="Arial"/>
                <w:sz w:val="22"/>
                <w:szCs w:val="22"/>
              </w:rPr>
            </w:pPr>
          </w:p>
        </w:tc>
        <w:tc>
          <w:tcPr>
            <w:tcW w:w="112" w:type="pct"/>
          </w:tcPr>
          <w:p w14:paraId="7158D40D" w14:textId="77777777" w:rsidR="00FE5E8E" w:rsidRPr="006A27F5" w:rsidRDefault="00FE5E8E" w:rsidP="00071074">
            <w:pPr>
              <w:tabs>
                <w:tab w:val="left" w:pos="360"/>
              </w:tabs>
              <w:rPr>
                <w:rFonts w:ascii="Arial" w:hAnsi="Arial" w:cs="Arial"/>
                <w:sz w:val="22"/>
                <w:szCs w:val="22"/>
              </w:rPr>
            </w:pPr>
          </w:p>
        </w:tc>
        <w:tc>
          <w:tcPr>
            <w:tcW w:w="112" w:type="pct"/>
          </w:tcPr>
          <w:p w14:paraId="77CBE623" w14:textId="77777777" w:rsidR="00FE5E8E" w:rsidRPr="006A27F5" w:rsidRDefault="00FE5E8E" w:rsidP="00071074">
            <w:pPr>
              <w:tabs>
                <w:tab w:val="left" w:pos="360"/>
              </w:tabs>
              <w:rPr>
                <w:rFonts w:ascii="Arial" w:hAnsi="Arial" w:cs="Arial"/>
                <w:sz w:val="22"/>
                <w:szCs w:val="22"/>
              </w:rPr>
            </w:pPr>
          </w:p>
        </w:tc>
        <w:tc>
          <w:tcPr>
            <w:tcW w:w="112" w:type="pct"/>
          </w:tcPr>
          <w:p w14:paraId="6448D0D0" w14:textId="77777777" w:rsidR="00FE5E8E" w:rsidRPr="006A27F5" w:rsidRDefault="00FE5E8E" w:rsidP="00071074">
            <w:pPr>
              <w:tabs>
                <w:tab w:val="left" w:pos="360"/>
              </w:tabs>
              <w:rPr>
                <w:rFonts w:ascii="Arial" w:hAnsi="Arial" w:cs="Arial"/>
                <w:sz w:val="22"/>
                <w:szCs w:val="22"/>
              </w:rPr>
            </w:pPr>
          </w:p>
        </w:tc>
        <w:tc>
          <w:tcPr>
            <w:tcW w:w="112" w:type="pct"/>
          </w:tcPr>
          <w:p w14:paraId="587F9E64" w14:textId="77777777" w:rsidR="00FE5E8E" w:rsidRPr="006A27F5" w:rsidRDefault="00FE5E8E" w:rsidP="00071074">
            <w:pPr>
              <w:tabs>
                <w:tab w:val="left" w:pos="360"/>
              </w:tabs>
              <w:rPr>
                <w:rFonts w:ascii="Arial" w:hAnsi="Arial" w:cs="Arial"/>
                <w:sz w:val="22"/>
                <w:szCs w:val="22"/>
              </w:rPr>
            </w:pPr>
          </w:p>
        </w:tc>
        <w:tc>
          <w:tcPr>
            <w:tcW w:w="112" w:type="pct"/>
          </w:tcPr>
          <w:p w14:paraId="32EC5292" w14:textId="77777777" w:rsidR="00FE5E8E" w:rsidRPr="006A27F5" w:rsidRDefault="00FE5E8E" w:rsidP="00071074">
            <w:pPr>
              <w:tabs>
                <w:tab w:val="left" w:pos="360"/>
              </w:tabs>
              <w:rPr>
                <w:rFonts w:ascii="Arial" w:hAnsi="Arial" w:cs="Arial"/>
                <w:sz w:val="22"/>
                <w:szCs w:val="22"/>
              </w:rPr>
            </w:pPr>
          </w:p>
        </w:tc>
        <w:tc>
          <w:tcPr>
            <w:tcW w:w="112" w:type="pct"/>
          </w:tcPr>
          <w:p w14:paraId="2F2888A0" w14:textId="77777777" w:rsidR="00FE5E8E" w:rsidRPr="006A27F5" w:rsidRDefault="00FE5E8E" w:rsidP="00071074">
            <w:pPr>
              <w:tabs>
                <w:tab w:val="left" w:pos="360"/>
              </w:tabs>
              <w:rPr>
                <w:rFonts w:ascii="Arial" w:hAnsi="Arial" w:cs="Arial"/>
                <w:sz w:val="22"/>
                <w:szCs w:val="22"/>
              </w:rPr>
            </w:pPr>
          </w:p>
        </w:tc>
        <w:tc>
          <w:tcPr>
            <w:tcW w:w="113" w:type="pct"/>
          </w:tcPr>
          <w:p w14:paraId="410E36F2" w14:textId="77777777" w:rsidR="00FE5E8E" w:rsidRPr="006A27F5" w:rsidRDefault="00FE5E8E" w:rsidP="00071074">
            <w:pPr>
              <w:tabs>
                <w:tab w:val="left" w:pos="360"/>
              </w:tabs>
              <w:rPr>
                <w:rFonts w:ascii="Arial" w:hAnsi="Arial" w:cs="Arial"/>
                <w:sz w:val="22"/>
                <w:szCs w:val="22"/>
              </w:rPr>
            </w:pPr>
          </w:p>
        </w:tc>
        <w:tc>
          <w:tcPr>
            <w:tcW w:w="112" w:type="pct"/>
          </w:tcPr>
          <w:p w14:paraId="595EAD11" w14:textId="77777777" w:rsidR="00FE5E8E" w:rsidRPr="006A27F5" w:rsidRDefault="00FE5E8E" w:rsidP="00071074">
            <w:pPr>
              <w:tabs>
                <w:tab w:val="left" w:pos="360"/>
              </w:tabs>
              <w:rPr>
                <w:rFonts w:ascii="Arial" w:hAnsi="Arial" w:cs="Arial"/>
                <w:sz w:val="22"/>
                <w:szCs w:val="22"/>
              </w:rPr>
            </w:pPr>
          </w:p>
        </w:tc>
        <w:tc>
          <w:tcPr>
            <w:tcW w:w="112" w:type="pct"/>
          </w:tcPr>
          <w:p w14:paraId="20224623" w14:textId="77777777" w:rsidR="00FE5E8E" w:rsidRPr="006A27F5" w:rsidRDefault="00FE5E8E" w:rsidP="00071074">
            <w:pPr>
              <w:tabs>
                <w:tab w:val="left" w:pos="360"/>
              </w:tabs>
              <w:rPr>
                <w:rFonts w:ascii="Arial" w:hAnsi="Arial" w:cs="Arial"/>
                <w:sz w:val="22"/>
                <w:szCs w:val="22"/>
              </w:rPr>
            </w:pPr>
          </w:p>
        </w:tc>
        <w:tc>
          <w:tcPr>
            <w:tcW w:w="112" w:type="pct"/>
          </w:tcPr>
          <w:p w14:paraId="5DE961D6" w14:textId="77777777" w:rsidR="00FE5E8E" w:rsidRPr="006A27F5" w:rsidRDefault="00FE5E8E" w:rsidP="00071074">
            <w:pPr>
              <w:tabs>
                <w:tab w:val="left" w:pos="360"/>
              </w:tabs>
              <w:rPr>
                <w:rFonts w:ascii="Arial" w:hAnsi="Arial" w:cs="Arial"/>
                <w:sz w:val="22"/>
                <w:szCs w:val="22"/>
              </w:rPr>
            </w:pPr>
          </w:p>
        </w:tc>
        <w:tc>
          <w:tcPr>
            <w:tcW w:w="112" w:type="pct"/>
          </w:tcPr>
          <w:p w14:paraId="5D5B46A0" w14:textId="77777777" w:rsidR="00FE5E8E" w:rsidRPr="006A27F5" w:rsidRDefault="00FE5E8E" w:rsidP="00071074">
            <w:pPr>
              <w:tabs>
                <w:tab w:val="left" w:pos="360"/>
              </w:tabs>
              <w:rPr>
                <w:rFonts w:ascii="Arial" w:hAnsi="Arial" w:cs="Arial"/>
                <w:sz w:val="22"/>
                <w:szCs w:val="22"/>
              </w:rPr>
            </w:pPr>
          </w:p>
        </w:tc>
        <w:tc>
          <w:tcPr>
            <w:tcW w:w="112" w:type="pct"/>
          </w:tcPr>
          <w:p w14:paraId="11B159F2" w14:textId="77777777" w:rsidR="00FE5E8E" w:rsidRPr="006A27F5" w:rsidRDefault="00FE5E8E" w:rsidP="00071074">
            <w:pPr>
              <w:tabs>
                <w:tab w:val="left" w:pos="360"/>
              </w:tabs>
              <w:rPr>
                <w:rFonts w:ascii="Arial" w:hAnsi="Arial" w:cs="Arial"/>
                <w:sz w:val="22"/>
                <w:szCs w:val="22"/>
              </w:rPr>
            </w:pPr>
          </w:p>
        </w:tc>
        <w:tc>
          <w:tcPr>
            <w:tcW w:w="112" w:type="pct"/>
          </w:tcPr>
          <w:p w14:paraId="5BD44904" w14:textId="77777777" w:rsidR="00FE5E8E" w:rsidRPr="006A27F5" w:rsidRDefault="00FE5E8E" w:rsidP="00071074">
            <w:pPr>
              <w:tabs>
                <w:tab w:val="left" w:pos="360"/>
              </w:tabs>
              <w:rPr>
                <w:rFonts w:ascii="Arial" w:hAnsi="Arial" w:cs="Arial"/>
                <w:sz w:val="22"/>
                <w:szCs w:val="22"/>
              </w:rPr>
            </w:pPr>
          </w:p>
        </w:tc>
        <w:tc>
          <w:tcPr>
            <w:tcW w:w="112" w:type="pct"/>
          </w:tcPr>
          <w:p w14:paraId="7A020FD1" w14:textId="77777777" w:rsidR="00FE5E8E" w:rsidRPr="006A27F5" w:rsidRDefault="00FE5E8E" w:rsidP="00071074">
            <w:pPr>
              <w:tabs>
                <w:tab w:val="left" w:pos="360"/>
              </w:tabs>
              <w:rPr>
                <w:rFonts w:ascii="Arial" w:hAnsi="Arial" w:cs="Arial"/>
                <w:sz w:val="22"/>
                <w:szCs w:val="22"/>
              </w:rPr>
            </w:pPr>
          </w:p>
        </w:tc>
        <w:tc>
          <w:tcPr>
            <w:tcW w:w="112" w:type="pct"/>
          </w:tcPr>
          <w:p w14:paraId="3C25BE4F" w14:textId="77777777" w:rsidR="00FE5E8E" w:rsidRPr="006A27F5" w:rsidRDefault="00FE5E8E" w:rsidP="00071074">
            <w:pPr>
              <w:tabs>
                <w:tab w:val="left" w:pos="360"/>
              </w:tabs>
              <w:rPr>
                <w:rFonts w:ascii="Arial" w:hAnsi="Arial" w:cs="Arial"/>
                <w:sz w:val="22"/>
                <w:szCs w:val="22"/>
              </w:rPr>
            </w:pPr>
          </w:p>
        </w:tc>
        <w:tc>
          <w:tcPr>
            <w:tcW w:w="112" w:type="pct"/>
          </w:tcPr>
          <w:p w14:paraId="0F02C06F" w14:textId="77777777" w:rsidR="00FE5E8E" w:rsidRPr="006A27F5" w:rsidRDefault="00FE5E8E" w:rsidP="00071074">
            <w:pPr>
              <w:tabs>
                <w:tab w:val="left" w:pos="360"/>
              </w:tabs>
              <w:rPr>
                <w:rFonts w:ascii="Arial" w:hAnsi="Arial" w:cs="Arial"/>
                <w:sz w:val="22"/>
                <w:szCs w:val="22"/>
              </w:rPr>
            </w:pPr>
          </w:p>
        </w:tc>
        <w:tc>
          <w:tcPr>
            <w:tcW w:w="113" w:type="pct"/>
          </w:tcPr>
          <w:p w14:paraId="779D0CBB" w14:textId="77777777" w:rsidR="00FE5E8E" w:rsidRPr="006A27F5" w:rsidRDefault="00FE5E8E" w:rsidP="00071074">
            <w:pPr>
              <w:tabs>
                <w:tab w:val="left" w:pos="360"/>
              </w:tabs>
              <w:rPr>
                <w:rFonts w:ascii="Arial" w:hAnsi="Arial" w:cs="Arial"/>
                <w:sz w:val="22"/>
                <w:szCs w:val="22"/>
              </w:rPr>
            </w:pPr>
          </w:p>
        </w:tc>
        <w:tc>
          <w:tcPr>
            <w:tcW w:w="112" w:type="pct"/>
          </w:tcPr>
          <w:p w14:paraId="5EFE5ACB" w14:textId="77777777" w:rsidR="00FE5E8E" w:rsidRPr="006A27F5" w:rsidRDefault="00FE5E8E" w:rsidP="00071074">
            <w:pPr>
              <w:tabs>
                <w:tab w:val="left" w:pos="360"/>
              </w:tabs>
              <w:rPr>
                <w:rFonts w:ascii="Arial" w:hAnsi="Arial" w:cs="Arial"/>
                <w:sz w:val="22"/>
                <w:szCs w:val="22"/>
              </w:rPr>
            </w:pPr>
          </w:p>
        </w:tc>
        <w:tc>
          <w:tcPr>
            <w:tcW w:w="112" w:type="pct"/>
          </w:tcPr>
          <w:p w14:paraId="5EEDF722" w14:textId="77777777" w:rsidR="00FE5E8E" w:rsidRPr="006A27F5" w:rsidRDefault="00FE5E8E" w:rsidP="00071074">
            <w:pPr>
              <w:tabs>
                <w:tab w:val="left" w:pos="360"/>
              </w:tabs>
              <w:rPr>
                <w:rFonts w:ascii="Arial" w:hAnsi="Arial" w:cs="Arial"/>
                <w:sz w:val="22"/>
                <w:szCs w:val="22"/>
              </w:rPr>
            </w:pPr>
          </w:p>
        </w:tc>
        <w:tc>
          <w:tcPr>
            <w:tcW w:w="112" w:type="pct"/>
          </w:tcPr>
          <w:p w14:paraId="6A2EC7F0" w14:textId="77777777" w:rsidR="00FE5E8E" w:rsidRPr="006A27F5" w:rsidRDefault="00FE5E8E" w:rsidP="00071074">
            <w:pPr>
              <w:tabs>
                <w:tab w:val="left" w:pos="360"/>
              </w:tabs>
              <w:rPr>
                <w:rFonts w:ascii="Arial" w:hAnsi="Arial" w:cs="Arial"/>
                <w:sz w:val="22"/>
                <w:szCs w:val="22"/>
              </w:rPr>
            </w:pPr>
          </w:p>
        </w:tc>
        <w:tc>
          <w:tcPr>
            <w:tcW w:w="112" w:type="pct"/>
          </w:tcPr>
          <w:p w14:paraId="1FB9344E" w14:textId="77777777" w:rsidR="00FE5E8E" w:rsidRPr="006A27F5" w:rsidRDefault="00FE5E8E" w:rsidP="00071074">
            <w:pPr>
              <w:tabs>
                <w:tab w:val="left" w:pos="360"/>
              </w:tabs>
              <w:rPr>
                <w:rFonts w:ascii="Arial" w:hAnsi="Arial" w:cs="Arial"/>
                <w:sz w:val="22"/>
                <w:szCs w:val="22"/>
              </w:rPr>
            </w:pPr>
          </w:p>
        </w:tc>
        <w:tc>
          <w:tcPr>
            <w:tcW w:w="112" w:type="pct"/>
          </w:tcPr>
          <w:p w14:paraId="1F186051" w14:textId="77777777" w:rsidR="00FE5E8E" w:rsidRPr="006A27F5" w:rsidRDefault="00FE5E8E" w:rsidP="00071074">
            <w:pPr>
              <w:tabs>
                <w:tab w:val="left" w:pos="360"/>
              </w:tabs>
              <w:rPr>
                <w:rFonts w:ascii="Arial" w:hAnsi="Arial" w:cs="Arial"/>
                <w:sz w:val="22"/>
                <w:szCs w:val="22"/>
              </w:rPr>
            </w:pPr>
          </w:p>
        </w:tc>
        <w:tc>
          <w:tcPr>
            <w:tcW w:w="112" w:type="pct"/>
          </w:tcPr>
          <w:p w14:paraId="0533BDF3" w14:textId="77777777" w:rsidR="00FE5E8E" w:rsidRPr="006A27F5" w:rsidRDefault="00FE5E8E" w:rsidP="00071074">
            <w:pPr>
              <w:tabs>
                <w:tab w:val="left" w:pos="360"/>
              </w:tabs>
              <w:rPr>
                <w:rFonts w:ascii="Arial" w:hAnsi="Arial" w:cs="Arial"/>
                <w:sz w:val="22"/>
                <w:szCs w:val="22"/>
              </w:rPr>
            </w:pPr>
          </w:p>
        </w:tc>
        <w:tc>
          <w:tcPr>
            <w:tcW w:w="112" w:type="pct"/>
          </w:tcPr>
          <w:p w14:paraId="2D0AC16F" w14:textId="77777777" w:rsidR="00FE5E8E" w:rsidRPr="006A27F5" w:rsidRDefault="00FE5E8E" w:rsidP="00071074">
            <w:pPr>
              <w:tabs>
                <w:tab w:val="left" w:pos="360"/>
              </w:tabs>
              <w:rPr>
                <w:rFonts w:ascii="Arial" w:hAnsi="Arial" w:cs="Arial"/>
                <w:sz w:val="22"/>
                <w:szCs w:val="22"/>
              </w:rPr>
            </w:pPr>
          </w:p>
        </w:tc>
        <w:tc>
          <w:tcPr>
            <w:tcW w:w="112" w:type="pct"/>
          </w:tcPr>
          <w:p w14:paraId="10AB94F8" w14:textId="77777777" w:rsidR="00FE5E8E" w:rsidRPr="006A27F5" w:rsidRDefault="00FE5E8E" w:rsidP="00071074">
            <w:pPr>
              <w:tabs>
                <w:tab w:val="left" w:pos="360"/>
              </w:tabs>
              <w:rPr>
                <w:rFonts w:ascii="Arial" w:hAnsi="Arial" w:cs="Arial"/>
                <w:sz w:val="22"/>
                <w:szCs w:val="22"/>
              </w:rPr>
            </w:pPr>
          </w:p>
        </w:tc>
        <w:tc>
          <w:tcPr>
            <w:tcW w:w="112" w:type="pct"/>
          </w:tcPr>
          <w:p w14:paraId="217EB92D" w14:textId="77777777" w:rsidR="00FE5E8E" w:rsidRPr="006A27F5" w:rsidRDefault="00FE5E8E" w:rsidP="00071074">
            <w:pPr>
              <w:tabs>
                <w:tab w:val="left" w:pos="360"/>
              </w:tabs>
              <w:rPr>
                <w:rFonts w:ascii="Arial" w:hAnsi="Arial" w:cs="Arial"/>
                <w:sz w:val="22"/>
                <w:szCs w:val="22"/>
              </w:rPr>
            </w:pPr>
          </w:p>
        </w:tc>
        <w:tc>
          <w:tcPr>
            <w:tcW w:w="113" w:type="pct"/>
          </w:tcPr>
          <w:p w14:paraId="1592A6FA" w14:textId="77777777" w:rsidR="00FE5E8E" w:rsidRPr="006A27F5" w:rsidRDefault="00FE5E8E" w:rsidP="00071074">
            <w:pPr>
              <w:tabs>
                <w:tab w:val="left" w:pos="360"/>
              </w:tabs>
              <w:rPr>
                <w:rFonts w:ascii="Arial" w:hAnsi="Arial" w:cs="Arial"/>
                <w:sz w:val="22"/>
                <w:szCs w:val="22"/>
              </w:rPr>
            </w:pPr>
          </w:p>
        </w:tc>
      </w:tr>
      <w:tr w:rsidR="00C73236" w:rsidRPr="006A27F5" w14:paraId="72809DDC" w14:textId="77777777" w:rsidTr="00FE5E8E">
        <w:tc>
          <w:tcPr>
            <w:tcW w:w="212" w:type="pct"/>
            <w:vAlign w:val="center"/>
          </w:tcPr>
          <w:p w14:paraId="7E1D235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2</w:t>
            </w:r>
          </w:p>
        </w:tc>
        <w:tc>
          <w:tcPr>
            <w:tcW w:w="1417" w:type="pct"/>
          </w:tcPr>
          <w:p w14:paraId="3EE0F621" w14:textId="77777777" w:rsidR="00FE5E8E" w:rsidRPr="006A27F5" w:rsidRDefault="00FE5E8E" w:rsidP="00071074">
            <w:pPr>
              <w:tabs>
                <w:tab w:val="left" w:pos="360"/>
              </w:tabs>
              <w:rPr>
                <w:rFonts w:ascii="Arial" w:hAnsi="Arial" w:cs="Arial"/>
                <w:sz w:val="22"/>
                <w:szCs w:val="22"/>
              </w:rPr>
            </w:pPr>
          </w:p>
        </w:tc>
        <w:tc>
          <w:tcPr>
            <w:tcW w:w="112" w:type="pct"/>
          </w:tcPr>
          <w:p w14:paraId="574F14D9" w14:textId="77777777" w:rsidR="00FE5E8E" w:rsidRPr="006A27F5" w:rsidRDefault="00FE5E8E" w:rsidP="00071074">
            <w:pPr>
              <w:tabs>
                <w:tab w:val="left" w:pos="360"/>
              </w:tabs>
              <w:rPr>
                <w:rFonts w:ascii="Arial" w:hAnsi="Arial" w:cs="Arial"/>
                <w:sz w:val="22"/>
                <w:szCs w:val="22"/>
              </w:rPr>
            </w:pPr>
          </w:p>
        </w:tc>
        <w:tc>
          <w:tcPr>
            <w:tcW w:w="112" w:type="pct"/>
          </w:tcPr>
          <w:p w14:paraId="0FDF9FE7" w14:textId="77777777" w:rsidR="00FE5E8E" w:rsidRPr="006A27F5" w:rsidRDefault="00FE5E8E" w:rsidP="00071074">
            <w:pPr>
              <w:tabs>
                <w:tab w:val="left" w:pos="360"/>
              </w:tabs>
              <w:rPr>
                <w:rFonts w:ascii="Arial" w:hAnsi="Arial" w:cs="Arial"/>
                <w:sz w:val="22"/>
                <w:szCs w:val="22"/>
              </w:rPr>
            </w:pPr>
          </w:p>
        </w:tc>
        <w:tc>
          <w:tcPr>
            <w:tcW w:w="112" w:type="pct"/>
          </w:tcPr>
          <w:p w14:paraId="110616F2" w14:textId="77777777" w:rsidR="00FE5E8E" w:rsidRPr="006A27F5" w:rsidRDefault="00FE5E8E" w:rsidP="00071074">
            <w:pPr>
              <w:tabs>
                <w:tab w:val="left" w:pos="360"/>
              </w:tabs>
              <w:rPr>
                <w:rFonts w:ascii="Arial" w:hAnsi="Arial" w:cs="Arial"/>
                <w:sz w:val="22"/>
                <w:szCs w:val="22"/>
              </w:rPr>
            </w:pPr>
          </w:p>
        </w:tc>
        <w:tc>
          <w:tcPr>
            <w:tcW w:w="112" w:type="pct"/>
          </w:tcPr>
          <w:p w14:paraId="31AAF3F8" w14:textId="77777777" w:rsidR="00FE5E8E" w:rsidRPr="006A27F5" w:rsidRDefault="00FE5E8E" w:rsidP="00071074">
            <w:pPr>
              <w:tabs>
                <w:tab w:val="left" w:pos="360"/>
              </w:tabs>
              <w:rPr>
                <w:rFonts w:ascii="Arial" w:hAnsi="Arial" w:cs="Arial"/>
                <w:sz w:val="22"/>
                <w:szCs w:val="22"/>
              </w:rPr>
            </w:pPr>
          </w:p>
        </w:tc>
        <w:tc>
          <w:tcPr>
            <w:tcW w:w="112" w:type="pct"/>
          </w:tcPr>
          <w:p w14:paraId="065E3176" w14:textId="77777777" w:rsidR="00FE5E8E" w:rsidRPr="006A27F5" w:rsidRDefault="00FE5E8E" w:rsidP="00071074">
            <w:pPr>
              <w:tabs>
                <w:tab w:val="left" w:pos="360"/>
              </w:tabs>
              <w:rPr>
                <w:rFonts w:ascii="Arial" w:hAnsi="Arial" w:cs="Arial"/>
                <w:sz w:val="22"/>
                <w:szCs w:val="22"/>
              </w:rPr>
            </w:pPr>
          </w:p>
        </w:tc>
        <w:tc>
          <w:tcPr>
            <w:tcW w:w="112" w:type="pct"/>
          </w:tcPr>
          <w:p w14:paraId="669C3077" w14:textId="77777777" w:rsidR="00FE5E8E" w:rsidRPr="006A27F5" w:rsidRDefault="00FE5E8E" w:rsidP="00071074">
            <w:pPr>
              <w:tabs>
                <w:tab w:val="left" w:pos="360"/>
              </w:tabs>
              <w:rPr>
                <w:rFonts w:ascii="Arial" w:hAnsi="Arial" w:cs="Arial"/>
                <w:sz w:val="22"/>
                <w:szCs w:val="22"/>
              </w:rPr>
            </w:pPr>
          </w:p>
        </w:tc>
        <w:tc>
          <w:tcPr>
            <w:tcW w:w="112" w:type="pct"/>
          </w:tcPr>
          <w:p w14:paraId="10FC32B4" w14:textId="77777777" w:rsidR="00FE5E8E" w:rsidRPr="006A27F5" w:rsidRDefault="00FE5E8E" w:rsidP="00071074">
            <w:pPr>
              <w:tabs>
                <w:tab w:val="left" w:pos="360"/>
              </w:tabs>
              <w:rPr>
                <w:rFonts w:ascii="Arial" w:hAnsi="Arial" w:cs="Arial"/>
                <w:sz w:val="22"/>
                <w:szCs w:val="22"/>
              </w:rPr>
            </w:pPr>
          </w:p>
        </w:tc>
        <w:tc>
          <w:tcPr>
            <w:tcW w:w="112" w:type="pct"/>
          </w:tcPr>
          <w:p w14:paraId="3631E554" w14:textId="77777777" w:rsidR="00FE5E8E" w:rsidRPr="006A27F5" w:rsidRDefault="00FE5E8E" w:rsidP="00071074">
            <w:pPr>
              <w:tabs>
                <w:tab w:val="left" w:pos="360"/>
              </w:tabs>
              <w:rPr>
                <w:rFonts w:ascii="Arial" w:hAnsi="Arial" w:cs="Arial"/>
                <w:sz w:val="22"/>
                <w:szCs w:val="22"/>
              </w:rPr>
            </w:pPr>
          </w:p>
        </w:tc>
        <w:tc>
          <w:tcPr>
            <w:tcW w:w="112" w:type="pct"/>
          </w:tcPr>
          <w:p w14:paraId="33379B5D" w14:textId="77777777" w:rsidR="00FE5E8E" w:rsidRPr="006A27F5" w:rsidRDefault="00FE5E8E" w:rsidP="00071074">
            <w:pPr>
              <w:tabs>
                <w:tab w:val="left" w:pos="360"/>
              </w:tabs>
              <w:rPr>
                <w:rFonts w:ascii="Arial" w:hAnsi="Arial" w:cs="Arial"/>
                <w:sz w:val="22"/>
                <w:szCs w:val="22"/>
              </w:rPr>
            </w:pPr>
          </w:p>
        </w:tc>
        <w:tc>
          <w:tcPr>
            <w:tcW w:w="113" w:type="pct"/>
          </w:tcPr>
          <w:p w14:paraId="774FFC13" w14:textId="77777777" w:rsidR="00FE5E8E" w:rsidRPr="006A27F5" w:rsidRDefault="00FE5E8E" w:rsidP="00071074">
            <w:pPr>
              <w:tabs>
                <w:tab w:val="left" w:pos="360"/>
              </w:tabs>
              <w:rPr>
                <w:rFonts w:ascii="Arial" w:hAnsi="Arial" w:cs="Arial"/>
                <w:sz w:val="22"/>
                <w:szCs w:val="22"/>
              </w:rPr>
            </w:pPr>
          </w:p>
        </w:tc>
        <w:tc>
          <w:tcPr>
            <w:tcW w:w="112" w:type="pct"/>
          </w:tcPr>
          <w:p w14:paraId="52865512" w14:textId="77777777" w:rsidR="00FE5E8E" w:rsidRPr="006A27F5" w:rsidRDefault="00FE5E8E" w:rsidP="00071074">
            <w:pPr>
              <w:tabs>
                <w:tab w:val="left" w:pos="360"/>
              </w:tabs>
              <w:rPr>
                <w:rFonts w:ascii="Arial" w:hAnsi="Arial" w:cs="Arial"/>
                <w:sz w:val="22"/>
                <w:szCs w:val="22"/>
              </w:rPr>
            </w:pPr>
          </w:p>
        </w:tc>
        <w:tc>
          <w:tcPr>
            <w:tcW w:w="112" w:type="pct"/>
          </w:tcPr>
          <w:p w14:paraId="067A6A3C" w14:textId="77777777" w:rsidR="00FE5E8E" w:rsidRPr="006A27F5" w:rsidRDefault="00FE5E8E" w:rsidP="00071074">
            <w:pPr>
              <w:tabs>
                <w:tab w:val="left" w:pos="360"/>
              </w:tabs>
              <w:rPr>
                <w:rFonts w:ascii="Arial" w:hAnsi="Arial" w:cs="Arial"/>
                <w:sz w:val="22"/>
                <w:szCs w:val="22"/>
              </w:rPr>
            </w:pPr>
          </w:p>
        </w:tc>
        <w:tc>
          <w:tcPr>
            <w:tcW w:w="112" w:type="pct"/>
          </w:tcPr>
          <w:p w14:paraId="214A3958" w14:textId="77777777" w:rsidR="00FE5E8E" w:rsidRPr="006A27F5" w:rsidRDefault="00FE5E8E" w:rsidP="00071074">
            <w:pPr>
              <w:tabs>
                <w:tab w:val="left" w:pos="360"/>
              </w:tabs>
              <w:rPr>
                <w:rFonts w:ascii="Arial" w:hAnsi="Arial" w:cs="Arial"/>
                <w:sz w:val="22"/>
                <w:szCs w:val="22"/>
              </w:rPr>
            </w:pPr>
          </w:p>
        </w:tc>
        <w:tc>
          <w:tcPr>
            <w:tcW w:w="112" w:type="pct"/>
          </w:tcPr>
          <w:p w14:paraId="3786ABA1" w14:textId="77777777" w:rsidR="00FE5E8E" w:rsidRPr="006A27F5" w:rsidRDefault="00FE5E8E" w:rsidP="00071074">
            <w:pPr>
              <w:tabs>
                <w:tab w:val="left" w:pos="360"/>
              </w:tabs>
              <w:rPr>
                <w:rFonts w:ascii="Arial" w:hAnsi="Arial" w:cs="Arial"/>
                <w:sz w:val="22"/>
                <w:szCs w:val="22"/>
              </w:rPr>
            </w:pPr>
          </w:p>
        </w:tc>
        <w:tc>
          <w:tcPr>
            <w:tcW w:w="112" w:type="pct"/>
          </w:tcPr>
          <w:p w14:paraId="4472FDFB" w14:textId="77777777" w:rsidR="00FE5E8E" w:rsidRPr="006A27F5" w:rsidRDefault="00FE5E8E" w:rsidP="00071074">
            <w:pPr>
              <w:tabs>
                <w:tab w:val="left" w:pos="360"/>
              </w:tabs>
              <w:rPr>
                <w:rFonts w:ascii="Arial" w:hAnsi="Arial" w:cs="Arial"/>
                <w:sz w:val="22"/>
                <w:szCs w:val="22"/>
              </w:rPr>
            </w:pPr>
          </w:p>
        </w:tc>
        <w:tc>
          <w:tcPr>
            <w:tcW w:w="112" w:type="pct"/>
          </w:tcPr>
          <w:p w14:paraId="0A864C65" w14:textId="77777777" w:rsidR="00FE5E8E" w:rsidRPr="006A27F5" w:rsidRDefault="00FE5E8E" w:rsidP="00071074">
            <w:pPr>
              <w:tabs>
                <w:tab w:val="left" w:pos="360"/>
              </w:tabs>
              <w:rPr>
                <w:rFonts w:ascii="Arial" w:hAnsi="Arial" w:cs="Arial"/>
                <w:sz w:val="22"/>
                <w:szCs w:val="22"/>
              </w:rPr>
            </w:pPr>
          </w:p>
        </w:tc>
        <w:tc>
          <w:tcPr>
            <w:tcW w:w="112" w:type="pct"/>
          </w:tcPr>
          <w:p w14:paraId="5D2D79BC" w14:textId="77777777" w:rsidR="00FE5E8E" w:rsidRPr="006A27F5" w:rsidRDefault="00FE5E8E" w:rsidP="00071074">
            <w:pPr>
              <w:tabs>
                <w:tab w:val="left" w:pos="360"/>
              </w:tabs>
              <w:rPr>
                <w:rFonts w:ascii="Arial" w:hAnsi="Arial" w:cs="Arial"/>
                <w:sz w:val="22"/>
                <w:szCs w:val="22"/>
              </w:rPr>
            </w:pPr>
          </w:p>
        </w:tc>
        <w:tc>
          <w:tcPr>
            <w:tcW w:w="112" w:type="pct"/>
          </w:tcPr>
          <w:p w14:paraId="34A4003B" w14:textId="77777777" w:rsidR="00FE5E8E" w:rsidRPr="006A27F5" w:rsidRDefault="00FE5E8E" w:rsidP="00071074">
            <w:pPr>
              <w:tabs>
                <w:tab w:val="left" w:pos="360"/>
              </w:tabs>
              <w:rPr>
                <w:rFonts w:ascii="Arial" w:hAnsi="Arial" w:cs="Arial"/>
                <w:sz w:val="22"/>
                <w:szCs w:val="22"/>
              </w:rPr>
            </w:pPr>
          </w:p>
        </w:tc>
        <w:tc>
          <w:tcPr>
            <w:tcW w:w="112" w:type="pct"/>
          </w:tcPr>
          <w:p w14:paraId="12A9B698" w14:textId="77777777" w:rsidR="00FE5E8E" w:rsidRPr="006A27F5" w:rsidRDefault="00FE5E8E" w:rsidP="00071074">
            <w:pPr>
              <w:tabs>
                <w:tab w:val="left" w:pos="360"/>
              </w:tabs>
              <w:rPr>
                <w:rFonts w:ascii="Arial" w:hAnsi="Arial" w:cs="Arial"/>
                <w:sz w:val="22"/>
                <w:szCs w:val="22"/>
              </w:rPr>
            </w:pPr>
          </w:p>
        </w:tc>
        <w:tc>
          <w:tcPr>
            <w:tcW w:w="113" w:type="pct"/>
          </w:tcPr>
          <w:p w14:paraId="13CEB2EC" w14:textId="77777777" w:rsidR="00FE5E8E" w:rsidRPr="006A27F5" w:rsidRDefault="00FE5E8E" w:rsidP="00071074">
            <w:pPr>
              <w:tabs>
                <w:tab w:val="left" w:pos="360"/>
              </w:tabs>
              <w:rPr>
                <w:rFonts w:ascii="Arial" w:hAnsi="Arial" w:cs="Arial"/>
                <w:sz w:val="22"/>
                <w:szCs w:val="22"/>
              </w:rPr>
            </w:pPr>
          </w:p>
        </w:tc>
        <w:tc>
          <w:tcPr>
            <w:tcW w:w="112" w:type="pct"/>
          </w:tcPr>
          <w:p w14:paraId="7BB2C912" w14:textId="77777777" w:rsidR="00FE5E8E" w:rsidRPr="006A27F5" w:rsidRDefault="00FE5E8E" w:rsidP="00071074">
            <w:pPr>
              <w:tabs>
                <w:tab w:val="left" w:pos="360"/>
              </w:tabs>
              <w:rPr>
                <w:rFonts w:ascii="Arial" w:hAnsi="Arial" w:cs="Arial"/>
                <w:sz w:val="22"/>
                <w:szCs w:val="22"/>
              </w:rPr>
            </w:pPr>
          </w:p>
        </w:tc>
        <w:tc>
          <w:tcPr>
            <w:tcW w:w="112" w:type="pct"/>
          </w:tcPr>
          <w:p w14:paraId="14D8A05E" w14:textId="77777777" w:rsidR="00FE5E8E" w:rsidRPr="006A27F5" w:rsidRDefault="00FE5E8E" w:rsidP="00071074">
            <w:pPr>
              <w:tabs>
                <w:tab w:val="left" w:pos="360"/>
              </w:tabs>
              <w:rPr>
                <w:rFonts w:ascii="Arial" w:hAnsi="Arial" w:cs="Arial"/>
                <w:sz w:val="22"/>
                <w:szCs w:val="22"/>
              </w:rPr>
            </w:pPr>
          </w:p>
        </w:tc>
        <w:tc>
          <w:tcPr>
            <w:tcW w:w="112" w:type="pct"/>
          </w:tcPr>
          <w:p w14:paraId="558CEE1E" w14:textId="77777777" w:rsidR="00FE5E8E" w:rsidRPr="006A27F5" w:rsidRDefault="00FE5E8E" w:rsidP="00071074">
            <w:pPr>
              <w:tabs>
                <w:tab w:val="left" w:pos="360"/>
              </w:tabs>
              <w:rPr>
                <w:rFonts w:ascii="Arial" w:hAnsi="Arial" w:cs="Arial"/>
                <w:sz w:val="22"/>
                <w:szCs w:val="22"/>
              </w:rPr>
            </w:pPr>
          </w:p>
        </w:tc>
        <w:tc>
          <w:tcPr>
            <w:tcW w:w="112" w:type="pct"/>
          </w:tcPr>
          <w:p w14:paraId="1A97E90A" w14:textId="77777777" w:rsidR="00FE5E8E" w:rsidRPr="006A27F5" w:rsidRDefault="00FE5E8E" w:rsidP="00071074">
            <w:pPr>
              <w:tabs>
                <w:tab w:val="left" w:pos="360"/>
              </w:tabs>
              <w:rPr>
                <w:rFonts w:ascii="Arial" w:hAnsi="Arial" w:cs="Arial"/>
                <w:sz w:val="22"/>
                <w:szCs w:val="22"/>
              </w:rPr>
            </w:pPr>
          </w:p>
        </w:tc>
        <w:tc>
          <w:tcPr>
            <w:tcW w:w="112" w:type="pct"/>
          </w:tcPr>
          <w:p w14:paraId="50D3ECF0" w14:textId="77777777" w:rsidR="00FE5E8E" w:rsidRPr="006A27F5" w:rsidRDefault="00FE5E8E" w:rsidP="00071074">
            <w:pPr>
              <w:tabs>
                <w:tab w:val="left" w:pos="360"/>
              </w:tabs>
              <w:rPr>
                <w:rFonts w:ascii="Arial" w:hAnsi="Arial" w:cs="Arial"/>
                <w:sz w:val="22"/>
                <w:szCs w:val="22"/>
              </w:rPr>
            </w:pPr>
          </w:p>
        </w:tc>
        <w:tc>
          <w:tcPr>
            <w:tcW w:w="112" w:type="pct"/>
          </w:tcPr>
          <w:p w14:paraId="6D3597E4" w14:textId="77777777" w:rsidR="00FE5E8E" w:rsidRPr="006A27F5" w:rsidRDefault="00FE5E8E" w:rsidP="00071074">
            <w:pPr>
              <w:tabs>
                <w:tab w:val="left" w:pos="360"/>
              </w:tabs>
              <w:rPr>
                <w:rFonts w:ascii="Arial" w:hAnsi="Arial" w:cs="Arial"/>
                <w:sz w:val="22"/>
                <w:szCs w:val="22"/>
              </w:rPr>
            </w:pPr>
          </w:p>
        </w:tc>
        <w:tc>
          <w:tcPr>
            <w:tcW w:w="112" w:type="pct"/>
          </w:tcPr>
          <w:p w14:paraId="3C10E477" w14:textId="77777777" w:rsidR="00FE5E8E" w:rsidRPr="006A27F5" w:rsidRDefault="00FE5E8E" w:rsidP="00071074">
            <w:pPr>
              <w:tabs>
                <w:tab w:val="left" w:pos="360"/>
              </w:tabs>
              <w:rPr>
                <w:rFonts w:ascii="Arial" w:hAnsi="Arial" w:cs="Arial"/>
                <w:sz w:val="22"/>
                <w:szCs w:val="22"/>
              </w:rPr>
            </w:pPr>
          </w:p>
        </w:tc>
        <w:tc>
          <w:tcPr>
            <w:tcW w:w="112" w:type="pct"/>
          </w:tcPr>
          <w:p w14:paraId="6F196C97" w14:textId="77777777" w:rsidR="00FE5E8E" w:rsidRPr="006A27F5" w:rsidRDefault="00FE5E8E" w:rsidP="00071074">
            <w:pPr>
              <w:tabs>
                <w:tab w:val="left" w:pos="360"/>
              </w:tabs>
              <w:rPr>
                <w:rFonts w:ascii="Arial" w:hAnsi="Arial" w:cs="Arial"/>
                <w:sz w:val="22"/>
                <w:szCs w:val="22"/>
              </w:rPr>
            </w:pPr>
          </w:p>
        </w:tc>
        <w:tc>
          <w:tcPr>
            <w:tcW w:w="112" w:type="pct"/>
          </w:tcPr>
          <w:p w14:paraId="3D67C202" w14:textId="77777777" w:rsidR="00FE5E8E" w:rsidRPr="006A27F5" w:rsidRDefault="00FE5E8E" w:rsidP="00071074">
            <w:pPr>
              <w:tabs>
                <w:tab w:val="left" w:pos="360"/>
              </w:tabs>
              <w:rPr>
                <w:rFonts w:ascii="Arial" w:hAnsi="Arial" w:cs="Arial"/>
                <w:sz w:val="22"/>
                <w:szCs w:val="22"/>
              </w:rPr>
            </w:pPr>
          </w:p>
        </w:tc>
        <w:tc>
          <w:tcPr>
            <w:tcW w:w="113" w:type="pct"/>
          </w:tcPr>
          <w:p w14:paraId="508AA8F5" w14:textId="77777777" w:rsidR="00FE5E8E" w:rsidRPr="006A27F5" w:rsidRDefault="00FE5E8E" w:rsidP="00071074">
            <w:pPr>
              <w:tabs>
                <w:tab w:val="left" w:pos="360"/>
              </w:tabs>
              <w:rPr>
                <w:rFonts w:ascii="Arial" w:hAnsi="Arial" w:cs="Arial"/>
                <w:sz w:val="22"/>
                <w:szCs w:val="22"/>
              </w:rPr>
            </w:pPr>
          </w:p>
        </w:tc>
      </w:tr>
      <w:tr w:rsidR="00C73236" w:rsidRPr="006A27F5" w14:paraId="283C9DEE" w14:textId="77777777" w:rsidTr="00FE5E8E">
        <w:tc>
          <w:tcPr>
            <w:tcW w:w="212" w:type="pct"/>
            <w:vAlign w:val="center"/>
          </w:tcPr>
          <w:p w14:paraId="4B34FF7A"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3</w:t>
            </w:r>
          </w:p>
        </w:tc>
        <w:tc>
          <w:tcPr>
            <w:tcW w:w="1417" w:type="pct"/>
          </w:tcPr>
          <w:p w14:paraId="4B39BD37" w14:textId="77777777" w:rsidR="00FE5E8E" w:rsidRPr="006A27F5" w:rsidRDefault="00FE5E8E" w:rsidP="00071074">
            <w:pPr>
              <w:tabs>
                <w:tab w:val="left" w:pos="360"/>
              </w:tabs>
              <w:rPr>
                <w:rFonts w:ascii="Arial" w:hAnsi="Arial" w:cs="Arial"/>
                <w:sz w:val="22"/>
                <w:szCs w:val="22"/>
              </w:rPr>
            </w:pPr>
          </w:p>
        </w:tc>
        <w:tc>
          <w:tcPr>
            <w:tcW w:w="112" w:type="pct"/>
          </w:tcPr>
          <w:p w14:paraId="011CD547" w14:textId="77777777" w:rsidR="00FE5E8E" w:rsidRPr="006A27F5" w:rsidRDefault="00FE5E8E" w:rsidP="00071074">
            <w:pPr>
              <w:tabs>
                <w:tab w:val="left" w:pos="360"/>
              </w:tabs>
              <w:rPr>
                <w:rFonts w:ascii="Arial" w:hAnsi="Arial" w:cs="Arial"/>
                <w:sz w:val="22"/>
                <w:szCs w:val="22"/>
              </w:rPr>
            </w:pPr>
          </w:p>
        </w:tc>
        <w:tc>
          <w:tcPr>
            <w:tcW w:w="112" w:type="pct"/>
          </w:tcPr>
          <w:p w14:paraId="4A2EC6A8" w14:textId="77777777" w:rsidR="00FE5E8E" w:rsidRPr="006A27F5" w:rsidRDefault="00FE5E8E" w:rsidP="00071074">
            <w:pPr>
              <w:tabs>
                <w:tab w:val="left" w:pos="360"/>
              </w:tabs>
              <w:rPr>
                <w:rFonts w:ascii="Arial" w:hAnsi="Arial" w:cs="Arial"/>
                <w:sz w:val="22"/>
                <w:szCs w:val="22"/>
              </w:rPr>
            </w:pPr>
          </w:p>
        </w:tc>
        <w:tc>
          <w:tcPr>
            <w:tcW w:w="112" w:type="pct"/>
          </w:tcPr>
          <w:p w14:paraId="7F87E7E8" w14:textId="77777777" w:rsidR="00FE5E8E" w:rsidRPr="006A27F5" w:rsidRDefault="00FE5E8E" w:rsidP="00071074">
            <w:pPr>
              <w:tabs>
                <w:tab w:val="left" w:pos="360"/>
              </w:tabs>
              <w:rPr>
                <w:rFonts w:ascii="Arial" w:hAnsi="Arial" w:cs="Arial"/>
                <w:sz w:val="22"/>
                <w:szCs w:val="22"/>
              </w:rPr>
            </w:pPr>
          </w:p>
        </w:tc>
        <w:tc>
          <w:tcPr>
            <w:tcW w:w="112" w:type="pct"/>
          </w:tcPr>
          <w:p w14:paraId="1BD8A286" w14:textId="77777777" w:rsidR="00FE5E8E" w:rsidRPr="006A27F5" w:rsidRDefault="00FE5E8E" w:rsidP="00071074">
            <w:pPr>
              <w:tabs>
                <w:tab w:val="left" w:pos="360"/>
              </w:tabs>
              <w:rPr>
                <w:rFonts w:ascii="Arial" w:hAnsi="Arial" w:cs="Arial"/>
                <w:sz w:val="22"/>
                <w:szCs w:val="22"/>
              </w:rPr>
            </w:pPr>
          </w:p>
        </w:tc>
        <w:tc>
          <w:tcPr>
            <w:tcW w:w="112" w:type="pct"/>
          </w:tcPr>
          <w:p w14:paraId="60DFB03E" w14:textId="77777777" w:rsidR="00FE5E8E" w:rsidRPr="006A27F5" w:rsidRDefault="00FE5E8E" w:rsidP="00071074">
            <w:pPr>
              <w:tabs>
                <w:tab w:val="left" w:pos="360"/>
              </w:tabs>
              <w:rPr>
                <w:rFonts w:ascii="Arial" w:hAnsi="Arial" w:cs="Arial"/>
                <w:sz w:val="22"/>
                <w:szCs w:val="22"/>
              </w:rPr>
            </w:pPr>
          </w:p>
        </w:tc>
        <w:tc>
          <w:tcPr>
            <w:tcW w:w="112" w:type="pct"/>
          </w:tcPr>
          <w:p w14:paraId="007911E5" w14:textId="77777777" w:rsidR="00FE5E8E" w:rsidRPr="006A27F5" w:rsidRDefault="00FE5E8E" w:rsidP="00071074">
            <w:pPr>
              <w:tabs>
                <w:tab w:val="left" w:pos="360"/>
              </w:tabs>
              <w:rPr>
                <w:rFonts w:ascii="Arial" w:hAnsi="Arial" w:cs="Arial"/>
                <w:sz w:val="22"/>
                <w:szCs w:val="22"/>
              </w:rPr>
            </w:pPr>
          </w:p>
        </w:tc>
        <w:tc>
          <w:tcPr>
            <w:tcW w:w="112" w:type="pct"/>
          </w:tcPr>
          <w:p w14:paraId="3FB029BA" w14:textId="77777777" w:rsidR="00FE5E8E" w:rsidRPr="006A27F5" w:rsidRDefault="00FE5E8E" w:rsidP="00071074">
            <w:pPr>
              <w:tabs>
                <w:tab w:val="left" w:pos="360"/>
              </w:tabs>
              <w:rPr>
                <w:rFonts w:ascii="Arial" w:hAnsi="Arial" w:cs="Arial"/>
                <w:sz w:val="22"/>
                <w:szCs w:val="22"/>
              </w:rPr>
            </w:pPr>
          </w:p>
        </w:tc>
        <w:tc>
          <w:tcPr>
            <w:tcW w:w="112" w:type="pct"/>
          </w:tcPr>
          <w:p w14:paraId="643D8C80" w14:textId="77777777" w:rsidR="00FE5E8E" w:rsidRPr="006A27F5" w:rsidRDefault="00FE5E8E" w:rsidP="00071074">
            <w:pPr>
              <w:tabs>
                <w:tab w:val="left" w:pos="360"/>
              </w:tabs>
              <w:rPr>
                <w:rFonts w:ascii="Arial" w:hAnsi="Arial" w:cs="Arial"/>
                <w:sz w:val="22"/>
                <w:szCs w:val="22"/>
              </w:rPr>
            </w:pPr>
          </w:p>
        </w:tc>
        <w:tc>
          <w:tcPr>
            <w:tcW w:w="112" w:type="pct"/>
          </w:tcPr>
          <w:p w14:paraId="2843FE31" w14:textId="77777777" w:rsidR="00FE5E8E" w:rsidRPr="006A27F5" w:rsidRDefault="00FE5E8E" w:rsidP="00071074">
            <w:pPr>
              <w:tabs>
                <w:tab w:val="left" w:pos="360"/>
              </w:tabs>
              <w:rPr>
                <w:rFonts w:ascii="Arial" w:hAnsi="Arial" w:cs="Arial"/>
                <w:sz w:val="22"/>
                <w:szCs w:val="22"/>
              </w:rPr>
            </w:pPr>
          </w:p>
        </w:tc>
        <w:tc>
          <w:tcPr>
            <w:tcW w:w="113" w:type="pct"/>
          </w:tcPr>
          <w:p w14:paraId="537B62A9" w14:textId="77777777" w:rsidR="00FE5E8E" w:rsidRPr="006A27F5" w:rsidRDefault="00FE5E8E" w:rsidP="00071074">
            <w:pPr>
              <w:tabs>
                <w:tab w:val="left" w:pos="360"/>
              </w:tabs>
              <w:rPr>
                <w:rFonts w:ascii="Arial" w:hAnsi="Arial" w:cs="Arial"/>
                <w:sz w:val="22"/>
                <w:szCs w:val="22"/>
              </w:rPr>
            </w:pPr>
          </w:p>
        </w:tc>
        <w:tc>
          <w:tcPr>
            <w:tcW w:w="112" w:type="pct"/>
          </w:tcPr>
          <w:p w14:paraId="3F84C476" w14:textId="77777777" w:rsidR="00FE5E8E" w:rsidRPr="006A27F5" w:rsidRDefault="00FE5E8E" w:rsidP="00071074">
            <w:pPr>
              <w:tabs>
                <w:tab w:val="left" w:pos="360"/>
              </w:tabs>
              <w:rPr>
                <w:rFonts w:ascii="Arial" w:hAnsi="Arial" w:cs="Arial"/>
                <w:sz w:val="22"/>
                <w:szCs w:val="22"/>
              </w:rPr>
            </w:pPr>
          </w:p>
        </w:tc>
        <w:tc>
          <w:tcPr>
            <w:tcW w:w="112" w:type="pct"/>
          </w:tcPr>
          <w:p w14:paraId="6371BF40" w14:textId="77777777" w:rsidR="00FE5E8E" w:rsidRPr="006A27F5" w:rsidRDefault="00FE5E8E" w:rsidP="00071074">
            <w:pPr>
              <w:tabs>
                <w:tab w:val="left" w:pos="360"/>
              </w:tabs>
              <w:rPr>
                <w:rFonts w:ascii="Arial" w:hAnsi="Arial" w:cs="Arial"/>
                <w:sz w:val="22"/>
                <w:szCs w:val="22"/>
              </w:rPr>
            </w:pPr>
          </w:p>
        </w:tc>
        <w:tc>
          <w:tcPr>
            <w:tcW w:w="112" w:type="pct"/>
          </w:tcPr>
          <w:p w14:paraId="1DC2F908" w14:textId="77777777" w:rsidR="00FE5E8E" w:rsidRPr="006A27F5" w:rsidRDefault="00FE5E8E" w:rsidP="00071074">
            <w:pPr>
              <w:tabs>
                <w:tab w:val="left" w:pos="360"/>
              </w:tabs>
              <w:rPr>
                <w:rFonts w:ascii="Arial" w:hAnsi="Arial" w:cs="Arial"/>
                <w:sz w:val="22"/>
                <w:szCs w:val="22"/>
              </w:rPr>
            </w:pPr>
          </w:p>
        </w:tc>
        <w:tc>
          <w:tcPr>
            <w:tcW w:w="112" w:type="pct"/>
          </w:tcPr>
          <w:p w14:paraId="5BD86845" w14:textId="77777777" w:rsidR="00FE5E8E" w:rsidRPr="006A27F5" w:rsidRDefault="00FE5E8E" w:rsidP="00071074">
            <w:pPr>
              <w:tabs>
                <w:tab w:val="left" w:pos="360"/>
              </w:tabs>
              <w:rPr>
                <w:rFonts w:ascii="Arial" w:hAnsi="Arial" w:cs="Arial"/>
                <w:sz w:val="22"/>
                <w:szCs w:val="22"/>
              </w:rPr>
            </w:pPr>
          </w:p>
        </w:tc>
        <w:tc>
          <w:tcPr>
            <w:tcW w:w="112" w:type="pct"/>
          </w:tcPr>
          <w:p w14:paraId="1824FA08" w14:textId="77777777" w:rsidR="00FE5E8E" w:rsidRPr="006A27F5" w:rsidRDefault="00FE5E8E" w:rsidP="00071074">
            <w:pPr>
              <w:tabs>
                <w:tab w:val="left" w:pos="360"/>
              </w:tabs>
              <w:rPr>
                <w:rFonts w:ascii="Arial" w:hAnsi="Arial" w:cs="Arial"/>
                <w:sz w:val="22"/>
                <w:szCs w:val="22"/>
              </w:rPr>
            </w:pPr>
          </w:p>
        </w:tc>
        <w:tc>
          <w:tcPr>
            <w:tcW w:w="112" w:type="pct"/>
          </w:tcPr>
          <w:p w14:paraId="5D98CC03" w14:textId="77777777" w:rsidR="00FE5E8E" w:rsidRPr="006A27F5" w:rsidRDefault="00FE5E8E" w:rsidP="00071074">
            <w:pPr>
              <w:tabs>
                <w:tab w:val="left" w:pos="360"/>
              </w:tabs>
              <w:rPr>
                <w:rFonts w:ascii="Arial" w:hAnsi="Arial" w:cs="Arial"/>
                <w:sz w:val="22"/>
                <w:szCs w:val="22"/>
              </w:rPr>
            </w:pPr>
          </w:p>
        </w:tc>
        <w:tc>
          <w:tcPr>
            <w:tcW w:w="112" w:type="pct"/>
          </w:tcPr>
          <w:p w14:paraId="49D77764" w14:textId="77777777" w:rsidR="00FE5E8E" w:rsidRPr="006A27F5" w:rsidRDefault="00FE5E8E" w:rsidP="00071074">
            <w:pPr>
              <w:tabs>
                <w:tab w:val="left" w:pos="360"/>
              </w:tabs>
              <w:rPr>
                <w:rFonts w:ascii="Arial" w:hAnsi="Arial" w:cs="Arial"/>
                <w:sz w:val="22"/>
                <w:szCs w:val="22"/>
              </w:rPr>
            </w:pPr>
          </w:p>
        </w:tc>
        <w:tc>
          <w:tcPr>
            <w:tcW w:w="112" w:type="pct"/>
          </w:tcPr>
          <w:p w14:paraId="6A0C0B2C" w14:textId="77777777" w:rsidR="00FE5E8E" w:rsidRPr="006A27F5" w:rsidRDefault="00FE5E8E" w:rsidP="00071074">
            <w:pPr>
              <w:tabs>
                <w:tab w:val="left" w:pos="360"/>
              </w:tabs>
              <w:rPr>
                <w:rFonts w:ascii="Arial" w:hAnsi="Arial" w:cs="Arial"/>
                <w:sz w:val="22"/>
                <w:szCs w:val="22"/>
              </w:rPr>
            </w:pPr>
          </w:p>
        </w:tc>
        <w:tc>
          <w:tcPr>
            <w:tcW w:w="112" w:type="pct"/>
          </w:tcPr>
          <w:p w14:paraId="6B157AA3" w14:textId="77777777" w:rsidR="00FE5E8E" w:rsidRPr="006A27F5" w:rsidRDefault="00FE5E8E" w:rsidP="00071074">
            <w:pPr>
              <w:tabs>
                <w:tab w:val="left" w:pos="360"/>
              </w:tabs>
              <w:rPr>
                <w:rFonts w:ascii="Arial" w:hAnsi="Arial" w:cs="Arial"/>
                <w:sz w:val="22"/>
                <w:szCs w:val="22"/>
              </w:rPr>
            </w:pPr>
          </w:p>
        </w:tc>
        <w:tc>
          <w:tcPr>
            <w:tcW w:w="113" w:type="pct"/>
          </w:tcPr>
          <w:p w14:paraId="320EAF62" w14:textId="77777777" w:rsidR="00FE5E8E" w:rsidRPr="006A27F5" w:rsidRDefault="00FE5E8E" w:rsidP="00071074">
            <w:pPr>
              <w:tabs>
                <w:tab w:val="left" w:pos="360"/>
              </w:tabs>
              <w:rPr>
                <w:rFonts w:ascii="Arial" w:hAnsi="Arial" w:cs="Arial"/>
                <w:sz w:val="22"/>
                <w:szCs w:val="22"/>
              </w:rPr>
            </w:pPr>
          </w:p>
        </w:tc>
        <w:tc>
          <w:tcPr>
            <w:tcW w:w="112" w:type="pct"/>
          </w:tcPr>
          <w:p w14:paraId="786B194A" w14:textId="77777777" w:rsidR="00FE5E8E" w:rsidRPr="006A27F5" w:rsidRDefault="00FE5E8E" w:rsidP="00071074">
            <w:pPr>
              <w:tabs>
                <w:tab w:val="left" w:pos="360"/>
              </w:tabs>
              <w:rPr>
                <w:rFonts w:ascii="Arial" w:hAnsi="Arial" w:cs="Arial"/>
                <w:sz w:val="22"/>
                <w:szCs w:val="22"/>
              </w:rPr>
            </w:pPr>
          </w:p>
        </w:tc>
        <w:tc>
          <w:tcPr>
            <w:tcW w:w="112" w:type="pct"/>
          </w:tcPr>
          <w:p w14:paraId="3FB63228" w14:textId="77777777" w:rsidR="00FE5E8E" w:rsidRPr="006A27F5" w:rsidRDefault="00FE5E8E" w:rsidP="00071074">
            <w:pPr>
              <w:tabs>
                <w:tab w:val="left" w:pos="360"/>
              </w:tabs>
              <w:rPr>
                <w:rFonts w:ascii="Arial" w:hAnsi="Arial" w:cs="Arial"/>
                <w:sz w:val="22"/>
                <w:szCs w:val="22"/>
              </w:rPr>
            </w:pPr>
          </w:p>
        </w:tc>
        <w:tc>
          <w:tcPr>
            <w:tcW w:w="112" w:type="pct"/>
          </w:tcPr>
          <w:p w14:paraId="4BAEEF30" w14:textId="77777777" w:rsidR="00FE5E8E" w:rsidRPr="006A27F5" w:rsidRDefault="00FE5E8E" w:rsidP="00071074">
            <w:pPr>
              <w:tabs>
                <w:tab w:val="left" w:pos="360"/>
              </w:tabs>
              <w:rPr>
                <w:rFonts w:ascii="Arial" w:hAnsi="Arial" w:cs="Arial"/>
                <w:sz w:val="22"/>
                <w:szCs w:val="22"/>
              </w:rPr>
            </w:pPr>
          </w:p>
        </w:tc>
        <w:tc>
          <w:tcPr>
            <w:tcW w:w="112" w:type="pct"/>
          </w:tcPr>
          <w:p w14:paraId="111AE94B" w14:textId="77777777" w:rsidR="00FE5E8E" w:rsidRPr="006A27F5" w:rsidRDefault="00FE5E8E" w:rsidP="00071074">
            <w:pPr>
              <w:tabs>
                <w:tab w:val="left" w:pos="360"/>
              </w:tabs>
              <w:rPr>
                <w:rFonts w:ascii="Arial" w:hAnsi="Arial" w:cs="Arial"/>
                <w:sz w:val="22"/>
                <w:szCs w:val="22"/>
              </w:rPr>
            </w:pPr>
          </w:p>
        </w:tc>
        <w:tc>
          <w:tcPr>
            <w:tcW w:w="112" w:type="pct"/>
          </w:tcPr>
          <w:p w14:paraId="5074A874" w14:textId="77777777" w:rsidR="00FE5E8E" w:rsidRPr="006A27F5" w:rsidRDefault="00FE5E8E" w:rsidP="00071074">
            <w:pPr>
              <w:tabs>
                <w:tab w:val="left" w:pos="360"/>
              </w:tabs>
              <w:rPr>
                <w:rFonts w:ascii="Arial" w:hAnsi="Arial" w:cs="Arial"/>
                <w:sz w:val="22"/>
                <w:szCs w:val="22"/>
              </w:rPr>
            </w:pPr>
          </w:p>
        </w:tc>
        <w:tc>
          <w:tcPr>
            <w:tcW w:w="112" w:type="pct"/>
          </w:tcPr>
          <w:p w14:paraId="266F4B8D" w14:textId="77777777" w:rsidR="00FE5E8E" w:rsidRPr="006A27F5" w:rsidRDefault="00FE5E8E" w:rsidP="00071074">
            <w:pPr>
              <w:tabs>
                <w:tab w:val="left" w:pos="360"/>
              </w:tabs>
              <w:rPr>
                <w:rFonts w:ascii="Arial" w:hAnsi="Arial" w:cs="Arial"/>
                <w:sz w:val="22"/>
                <w:szCs w:val="22"/>
              </w:rPr>
            </w:pPr>
          </w:p>
        </w:tc>
        <w:tc>
          <w:tcPr>
            <w:tcW w:w="112" w:type="pct"/>
          </w:tcPr>
          <w:p w14:paraId="16B218CC" w14:textId="77777777" w:rsidR="00FE5E8E" w:rsidRPr="006A27F5" w:rsidRDefault="00FE5E8E" w:rsidP="00071074">
            <w:pPr>
              <w:tabs>
                <w:tab w:val="left" w:pos="360"/>
              </w:tabs>
              <w:rPr>
                <w:rFonts w:ascii="Arial" w:hAnsi="Arial" w:cs="Arial"/>
                <w:sz w:val="22"/>
                <w:szCs w:val="22"/>
              </w:rPr>
            </w:pPr>
          </w:p>
        </w:tc>
        <w:tc>
          <w:tcPr>
            <w:tcW w:w="112" w:type="pct"/>
          </w:tcPr>
          <w:p w14:paraId="496E02E8" w14:textId="77777777" w:rsidR="00FE5E8E" w:rsidRPr="006A27F5" w:rsidRDefault="00FE5E8E" w:rsidP="00071074">
            <w:pPr>
              <w:tabs>
                <w:tab w:val="left" w:pos="360"/>
              </w:tabs>
              <w:rPr>
                <w:rFonts w:ascii="Arial" w:hAnsi="Arial" w:cs="Arial"/>
                <w:sz w:val="22"/>
                <w:szCs w:val="22"/>
              </w:rPr>
            </w:pPr>
          </w:p>
        </w:tc>
        <w:tc>
          <w:tcPr>
            <w:tcW w:w="112" w:type="pct"/>
          </w:tcPr>
          <w:p w14:paraId="1C724BFC" w14:textId="77777777" w:rsidR="00FE5E8E" w:rsidRPr="006A27F5" w:rsidRDefault="00FE5E8E" w:rsidP="00071074">
            <w:pPr>
              <w:tabs>
                <w:tab w:val="left" w:pos="360"/>
              </w:tabs>
              <w:rPr>
                <w:rFonts w:ascii="Arial" w:hAnsi="Arial" w:cs="Arial"/>
                <w:sz w:val="22"/>
                <w:szCs w:val="22"/>
              </w:rPr>
            </w:pPr>
          </w:p>
        </w:tc>
        <w:tc>
          <w:tcPr>
            <w:tcW w:w="113" w:type="pct"/>
          </w:tcPr>
          <w:p w14:paraId="67D9C3E2" w14:textId="77777777" w:rsidR="00FE5E8E" w:rsidRPr="006A27F5" w:rsidRDefault="00FE5E8E" w:rsidP="00071074">
            <w:pPr>
              <w:tabs>
                <w:tab w:val="left" w:pos="360"/>
              </w:tabs>
              <w:rPr>
                <w:rFonts w:ascii="Arial" w:hAnsi="Arial" w:cs="Arial"/>
                <w:sz w:val="22"/>
                <w:szCs w:val="22"/>
              </w:rPr>
            </w:pPr>
          </w:p>
        </w:tc>
      </w:tr>
      <w:tr w:rsidR="00C73236" w:rsidRPr="006A27F5" w14:paraId="0D64DD6F" w14:textId="77777777" w:rsidTr="00FE5E8E">
        <w:tc>
          <w:tcPr>
            <w:tcW w:w="212" w:type="pct"/>
            <w:vAlign w:val="center"/>
          </w:tcPr>
          <w:p w14:paraId="38836B5C"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4</w:t>
            </w:r>
          </w:p>
        </w:tc>
        <w:tc>
          <w:tcPr>
            <w:tcW w:w="1417" w:type="pct"/>
          </w:tcPr>
          <w:p w14:paraId="24BA6F3B" w14:textId="77777777" w:rsidR="00FE5E8E" w:rsidRPr="006A27F5" w:rsidRDefault="00FE5E8E" w:rsidP="00071074">
            <w:pPr>
              <w:tabs>
                <w:tab w:val="left" w:pos="360"/>
              </w:tabs>
              <w:rPr>
                <w:rFonts w:ascii="Arial" w:hAnsi="Arial" w:cs="Arial"/>
                <w:sz w:val="22"/>
                <w:szCs w:val="22"/>
              </w:rPr>
            </w:pPr>
          </w:p>
        </w:tc>
        <w:tc>
          <w:tcPr>
            <w:tcW w:w="112" w:type="pct"/>
          </w:tcPr>
          <w:p w14:paraId="1F49F6DD" w14:textId="77777777" w:rsidR="00FE5E8E" w:rsidRPr="006A27F5" w:rsidRDefault="00FE5E8E" w:rsidP="00071074">
            <w:pPr>
              <w:tabs>
                <w:tab w:val="left" w:pos="360"/>
              </w:tabs>
              <w:rPr>
                <w:rFonts w:ascii="Arial" w:hAnsi="Arial" w:cs="Arial"/>
                <w:sz w:val="22"/>
                <w:szCs w:val="22"/>
              </w:rPr>
            </w:pPr>
          </w:p>
        </w:tc>
        <w:tc>
          <w:tcPr>
            <w:tcW w:w="112" w:type="pct"/>
          </w:tcPr>
          <w:p w14:paraId="73903A3F" w14:textId="77777777" w:rsidR="00FE5E8E" w:rsidRPr="006A27F5" w:rsidRDefault="00FE5E8E" w:rsidP="00071074">
            <w:pPr>
              <w:tabs>
                <w:tab w:val="left" w:pos="360"/>
              </w:tabs>
              <w:rPr>
                <w:rFonts w:ascii="Arial" w:hAnsi="Arial" w:cs="Arial"/>
                <w:sz w:val="22"/>
                <w:szCs w:val="22"/>
              </w:rPr>
            </w:pPr>
          </w:p>
        </w:tc>
        <w:tc>
          <w:tcPr>
            <w:tcW w:w="112" w:type="pct"/>
          </w:tcPr>
          <w:p w14:paraId="7F178B67" w14:textId="77777777" w:rsidR="00FE5E8E" w:rsidRPr="006A27F5" w:rsidRDefault="00FE5E8E" w:rsidP="00071074">
            <w:pPr>
              <w:tabs>
                <w:tab w:val="left" w:pos="360"/>
              </w:tabs>
              <w:rPr>
                <w:rFonts w:ascii="Arial" w:hAnsi="Arial" w:cs="Arial"/>
                <w:sz w:val="22"/>
                <w:szCs w:val="22"/>
              </w:rPr>
            </w:pPr>
          </w:p>
        </w:tc>
        <w:tc>
          <w:tcPr>
            <w:tcW w:w="112" w:type="pct"/>
          </w:tcPr>
          <w:p w14:paraId="454BECD2" w14:textId="77777777" w:rsidR="00FE5E8E" w:rsidRPr="006A27F5" w:rsidRDefault="00FE5E8E" w:rsidP="00071074">
            <w:pPr>
              <w:tabs>
                <w:tab w:val="left" w:pos="360"/>
              </w:tabs>
              <w:rPr>
                <w:rFonts w:ascii="Arial" w:hAnsi="Arial" w:cs="Arial"/>
                <w:sz w:val="22"/>
                <w:szCs w:val="22"/>
              </w:rPr>
            </w:pPr>
          </w:p>
        </w:tc>
        <w:tc>
          <w:tcPr>
            <w:tcW w:w="112" w:type="pct"/>
          </w:tcPr>
          <w:p w14:paraId="0CC91E9E" w14:textId="77777777" w:rsidR="00FE5E8E" w:rsidRPr="006A27F5" w:rsidRDefault="00FE5E8E" w:rsidP="00071074">
            <w:pPr>
              <w:tabs>
                <w:tab w:val="left" w:pos="360"/>
              </w:tabs>
              <w:rPr>
                <w:rFonts w:ascii="Arial" w:hAnsi="Arial" w:cs="Arial"/>
                <w:sz w:val="22"/>
                <w:szCs w:val="22"/>
              </w:rPr>
            </w:pPr>
          </w:p>
        </w:tc>
        <w:tc>
          <w:tcPr>
            <w:tcW w:w="112" w:type="pct"/>
          </w:tcPr>
          <w:p w14:paraId="1AA83D36" w14:textId="77777777" w:rsidR="00FE5E8E" w:rsidRPr="006A27F5" w:rsidRDefault="00FE5E8E" w:rsidP="00071074">
            <w:pPr>
              <w:tabs>
                <w:tab w:val="left" w:pos="360"/>
              </w:tabs>
              <w:rPr>
                <w:rFonts w:ascii="Arial" w:hAnsi="Arial" w:cs="Arial"/>
                <w:sz w:val="22"/>
                <w:szCs w:val="22"/>
              </w:rPr>
            </w:pPr>
          </w:p>
        </w:tc>
        <w:tc>
          <w:tcPr>
            <w:tcW w:w="112" w:type="pct"/>
          </w:tcPr>
          <w:p w14:paraId="434101BB" w14:textId="77777777" w:rsidR="00FE5E8E" w:rsidRPr="006A27F5" w:rsidRDefault="00FE5E8E" w:rsidP="00071074">
            <w:pPr>
              <w:tabs>
                <w:tab w:val="left" w:pos="360"/>
              </w:tabs>
              <w:rPr>
                <w:rFonts w:ascii="Arial" w:hAnsi="Arial" w:cs="Arial"/>
                <w:sz w:val="22"/>
                <w:szCs w:val="22"/>
              </w:rPr>
            </w:pPr>
          </w:p>
        </w:tc>
        <w:tc>
          <w:tcPr>
            <w:tcW w:w="112" w:type="pct"/>
          </w:tcPr>
          <w:p w14:paraId="2FEC36DB" w14:textId="77777777" w:rsidR="00FE5E8E" w:rsidRPr="006A27F5" w:rsidRDefault="00FE5E8E" w:rsidP="00071074">
            <w:pPr>
              <w:tabs>
                <w:tab w:val="left" w:pos="360"/>
              </w:tabs>
              <w:rPr>
                <w:rFonts w:ascii="Arial" w:hAnsi="Arial" w:cs="Arial"/>
                <w:sz w:val="22"/>
                <w:szCs w:val="22"/>
              </w:rPr>
            </w:pPr>
          </w:p>
        </w:tc>
        <w:tc>
          <w:tcPr>
            <w:tcW w:w="112" w:type="pct"/>
          </w:tcPr>
          <w:p w14:paraId="140133D2" w14:textId="77777777" w:rsidR="00FE5E8E" w:rsidRPr="006A27F5" w:rsidRDefault="00FE5E8E" w:rsidP="00071074">
            <w:pPr>
              <w:tabs>
                <w:tab w:val="left" w:pos="360"/>
              </w:tabs>
              <w:rPr>
                <w:rFonts w:ascii="Arial" w:hAnsi="Arial" w:cs="Arial"/>
                <w:sz w:val="22"/>
                <w:szCs w:val="22"/>
              </w:rPr>
            </w:pPr>
          </w:p>
        </w:tc>
        <w:tc>
          <w:tcPr>
            <w:tcW w:w="113" w:type="pct"/>
          </w:tcPr>
          <w:p w14:paraId="0D2DC4FA" w14:textId="77777777" w:rsidR="00FE5E8E" w:rsidRPr="006A27F5" w:rsidRDefault="00FE5E8E" w:rsidP="00071074">
            <w:pPr>
              <w:tabs>
                <w:tab w:val="left" w:pos="360"/>
              </w:tabs>
              <w:rPr>
                <w:rFonts w:ascii="Arial" w:hAnsi="Arial" w:cs="Arial"/>
                <w:sz w:val="22"/>
                <w:szCs w:val="22"/>
              </w:rPr>
            </w:pPr>
          </w:p>
        </w:tc>
        <w:tc>
          <w:tcPr>
            <w:tcW w:w="112" w:type="pct"/>
          </w:tcPr>
          <w:p w14:paraId="2FEA5B73" w14:textId="77777777" w:rsidR="00FE5E8E" w:rsidRPr="006A27F5" w:rsidRDefault="00FE5E8E" w:rsidP="00071074">
            <w:pPr>
              <w:tabs>
                <w:tab w:val="left" w:pos="360"/>
              </w:tabs>
              <w:rPr>
                <w:rFonts w:ascii="Arial" w:hAnsi="Arial" w:cs="Arial"/>
                <w:sz w:val="22"/>
                <w:szCs w:val="22"/>
              </w:rPr>
            </w:pPr>
          </w:p>
        </w:tc>
        <w:tc>
          <w:tcPr>
            <w:tcW w:w="112" w:type="pct"/>
          </w:tcPr>
          <w:p w14:paraId="4CC32032" w14:textId="77777777" w:rsidR="00FE5E8E" w:rsidRPr="006A27F5" w:rsidRDefault="00FE5E8E" w:rsidP="00071074">
            <w:pPr>
              <w:tabs>
                <w:tab w:val="left" w:pos="360"/>
              </w:tabs>
              <w:rPr>
                <w:rFonts w:ascii="Arial" w:hAnsi="Arial" w:cs="Arial"/>
                <w:sz w:val="22"/>
                <w:szCs w:val="22"/>
              </w:rPr>
            </w:pPr>
          </w:p>
        </w:tc>
        <w:tc>
          <w:tcPr>
            <w:tcW w:w="112" w:type="pct"/>
          </w:tcPr>
          <w:p w14:paraId="74B6FAB3" w14:textId="77777777" w:rsidR="00FE5E8E" w:rsidRPr="006A27F5" w:rsidRDefault="00FE5E8E" w:rsidP="00071074">
            <w:pPr>
              <w:tabs>
                <w:tab w:val="left" w:pos="360"/>
              </w:tabs>
              <w:rPr>
                <w:rFonts w:ascii="Arial" w:hAnsi="Arial" w:cs="Arial"/>
                <w:sz w:val="22"/>
                <w:szCs w:val="22"/>
              </w:rPr>
            </w:pPr>
          </w:p>
        </w:tc>
        <w:tc>
          <w:tcPr>
            <w:tcW w:w="112" w:type="pct"/>
          </w:tcPr>
          <w:p w14:paraId="2ABC8B62" w14:textId="77777777" w:rsidR="00FE5E8E" w:rsidRPr="006A27F5" w:rsidRDefault="00FE5E8E" w:rsidP="00071074">
            <w:pPr>
              <w:tabs>
                <w:tab w:val="left" w:pos="360"/>
              </w:tabs>
              <w:rPr>
                <w:rFonts w:ascii="Arial" w:hAnsi="Arial" w:cs="Arial"/>
                <w:sz w:val="22"/>
                <w:szCs w:val="22"/>
              </w:rPr>
            </w:pPr>
          </w:p>
        </w:tc>
        <w:tc>
          <w:tcPr>
            <w:tcW w:w="112" w:type="pct"/>
          </w:tcPr>
          <w:p w14:paraId="1E3BE6E0" w14:textId="77777777" w:rsidR="00FE5E8E" w:rsidRPr="006A27F5" w:rsidRDefault="00FE5E8E" w:rsidP="00071074">
            <w:pPr>
              <w:tabs>
                <w:tab w:val="left" w:pos="360"/>
              </w:tabs>
              <w:rPr>
                <w:rFonts w:ascii="Arial" w:hAnsi="Arial" w:cs="Arial"/>
                <w:sz w:val="22"/>
                <w:szCs w:val="22"/>
              </w:rPr>
            </w:pPr>
          </w:p>
        </w:tc>
        <w:tc>
          <w:tcPr>
            <w:tcW w:w="112" w:type="pct"/>
          </w:tcPr>
          <w:p w14:paraId="7B14E2A8" w14:textId="77777777" w:rsidR="00FE5E8E" w:rsidRPr="006A27F5" w:rsidRDefault="00FE5E8E" w:rsidP="00071074">
            <w:pPr>
              <w:tabs>
                <w:tab w:val="left" w:pos="360"/>
              </w:tabs>
              <w:rPr>
                <w:rFonts w:ascii="Arial" w:hAnsi="Arial" w:cs="Arial"/>
                <w:sz w:val="22"/>
                <w:szCs w:val="22"/>
              </w:rPr>
            </w:pPr>
          </w:p>
        </w:tc>
        <w:tc>
          <w:tcPr>
            <w:tcW w:w="112" w:type="pct"/>
          </w:tcPr>
          <w:p w14:paraId="6B484B94" w14:textId="77777777" w:rsidR="00FE5E8E" w:rsidRPr="006A27F5" w:rsidRDefault="00FE5E8E" w:rsidP="00071074">
            <w:pPr>
              <w:tabs>
                <w:tab w:val="left" w:pos="360"/>
              </w:tabs>
              <w:rPr>
                <w:rFonts w:ascii="Arial" w:hAnsi="Arial" w:cs="Arial"/>
                <w:sz w:val="22"/>
                <w:szCs w:val="22"/>
              </w:rPr>
            </w:pPr>
          </w:p>
        </w:tc>
        <w:tc>
          <w:tcPr>
            <w:tcW w:w="112" w:type="pct"/>
          </w:tcPr>
          <w:p w14:paraId="4F88530B" w14:textId="77777777" w:rsidR="00FE5E8E" w:rsidRPr="006A27F5" w:rsidRDefault="00FE5E8E" w:rsidP="00071074">
            <w:pPr>
              <w:tabs>
                <w:tab w:val="left" w:pos="360"/>
              </w:tabs>
              <w:rPr>
                <w:rFonts w:ascii="Arial" w:hAnsi="Arial" w:cs="Arial"/>
                <w:sz w:val="22"/>
                <w:szCs w:val="22"/>
              </w:rPr>
            </w:pPr>
          </w:p>
        </w:tc>
        <w:tc>
          <w:tcPr>
            <w:tcW w:w="112" w:type="pct"/>
          </w:tcPr>
          <w:p w14:paraId="3BE6A496" w14:textId="77777777" w:rsidR="00FE5E8E" w:rsidRPr="006A27F5" w:rsidRDefault="00FE5E8E" w:rsidP="00071074">
            <w:pPr>
              <w:tabs>
                <w:tab w:val="left" w:pos="360"/>
              </w:tabs>
              <w:rPr>
                <w:rFonts w:ascii="Arial" w:hAnsi="Arial" w:cs="Arial"/>
                <w:sz w:val="22"/>
                <w:szCs w:val="22"/>
              </w:rPr>
            </w:pPr>
          </w:p>
        </w:tc>
        <w:tc>
          <w:tcPr>
            <w:tcW w:w="113" w:type="pct"/>
          </w:tcPr>
          <w:p w14:paraId="1A44F54C" w14:textId="77777777" w:rsidR="00FE5E8E" w:rsidRPr="006A27F5" w:rsidRDefault="00FE5E8E" w:rsidP="00071074">
            <w:pPr>
              <w:tabs>
                <w:tab w:val="left" w:pos="360"/>
              </w:tabs>
              <w:rPr>
                <w:rFonts w:ascii="Arial" w:hAnsi="Arial" w:cs="Arial"/>
                <w:sz w:val="22"/>
                <w:szCs w:val="22"/>
              </w:rPr>
            </w:pPr>
          </w:p>
        </w:tc>
        <w:tc>
          <w:tcPr>
            <w:tcW w:w="112" w:type="pct"/>
          </w:tcPr>
          <w:p w14:paraId="6283202D" w14:textId="77777777" w:rsidR="00FE5E8E" w:rsidRPr="006A27F5" w:rsidRDefault="00FE5E8E" w:rsidP="00071074">
            <w:pPr>
              <w:tabs>
                <w:tab w:val="left" w:pos="360"/>
              </w:tabs>
              <w:rPr>
                <w:rFonts w:ascii="Arial" w:hAnsi="Arial" w:cs="Arial"/>
                <w:sz w:val="22"/>
                <w:szCs w:val="22"/>
              </w:rPr>
            </w:pPr>
          </w:p>
        </w:tc>
        <w:tc>
          <w:tcPr>
            <w:tcW w:w="112" w:type="pct"/>
          </w:tcPr>
          <w:p w14:paraId="5B7647B2" w14:textId="77777777" w:rsidR="00FE5E8E" w:rsidRPr="006A27F5" w:rsidRDefault="00FE5E8E" w:rsidP="00071074">
            <w:pPr>
              <w:tabs>
                <w:tab w:val="left" w:pos="360"/>
              </w:tabs>
              <w:rPr>
                <w:rFonts w:ascii="Arial" w:hAnsi="Arial" w:cs="Arial"/>
                <w:sz w:val="22"/>
                <w:szCs w:val="22"/>
              </w:rPr>
            </w:pPr>
          </w:p>
        </w:tc>
        <w:tc>
          <w:tcPr>
            <w:tcW w:w="112" w:type="pct"/>
          </w:tcPr>
          <w:p w14:paraId="63A96056" w14:textId="77777777" w:rsidR="00FE5E8E" w:rsidRPr="006A27F5" w:rsidRDefault="00FE5E8E" w:rsidP="00071074">
            <w:pPr>
              <w:tabs>
                <w:tab w:val="left" w:pos="360"/>
              </w:tabs>
              <w:rPr>
                <w:rFonts w:ascii="Arial" w:hAnsi="Arial" w:cs="Arial"/>
                <w:sz w:val="22"/>
                <w:szCs w:val="22"/>
              </w:rPr>
            </w:pPr>
          </w:p>
        </w:tc>
        <w:tc>
          <w:tcPr>
            <w:tcW w:w="112" w:type="pct"/>
          </w:tcPr>
          <w:p w14:paraId="73E1B9ED" w14:textId="77777777" w:rsidR="00FE5E8E" w:rsidRPr="006A27F5" w:rsidRDefault="00FE5E8E" w:rsidP="00071074">
            <w:pPr>
              <w:tabs>
                <w:tab w:val="left" w:pos="360"/>
              </w:tabs>
              <w:rPr>
                <w:rFonts w:ascii="Arial" w:hAnsi="Arial" w:cs="Arial"/>
                <w:sz w:val="22"/>
                <w:szCs w:val="22"/>
              </w:rPr>
            </w:pPr>
          </w:p>
        </w:tc>
        <w:tc>
          <w:tcPr>
            <w:tcW w:w="112" w:type="pct"/>
          </w:tcPr>
          <w:p w14:paraId="35A6AE83" w14:textId="77777777" w:rsidR="00FE5E8E" w:rsidRPr="006A27F5" w:rsidRDefault="00FE5E8E" w:rsidP="00071074">
            <w:pPr>
              <w:tabs>
                <w:tab w:val="left" w:pos="360"/>
              </w:tabs>
              <w:rPr>
                <w:rFonts w:ascii="Arial" w:hAnsi="Arial" w:cs="Arial"/>
                <w:sz w:val="22"/>
                <w:szCs w:val="22"/>
              </w:rPr>
            </w:pPr>
          </w:p>
        </w:tc>
        <w:tc>
          <w:tcPr>
            <w:tcW w:w="112" w:type="pct"/>
          </w:tcPr>
          <w:p w14:paraId="5681A357" w14:textId="77777777" w:rsidR="00FE5E8E" w:rsidRPr="006A27F5" w:rsidRDefault="00FE5E8E" w:rsidP="00071074">
            <w:pPr>
              <w:tabs>
                <w:tab w:val="left" w:pos="360"/>
              </w:tabs>
              <w:rPr>
                <w:rFonts w:ascii="Arial" w:hAnsi="Arial" w:cs="Arial"/>
                <w:sz w:val="22"/>
                <w:szCs w:val="22"/>
              </w:rPr>
            </w:pPr>
          </w:p>
        </w:tc>
        <w:tc>
          <w:tcPr>
            <w:tcW w:w="112" w:type="pct"/>
          </w:tcPr>
          <w:p w14:paraId="466432F2" w14:textId="77777777" w:rsidR="00FE5E8E" w:rsidRPr="006A27F5" w:rsidRDefault="00FE5E8E" w:rsidP="00071074">
            <w:pPr>
              <w:tabs>
                <w:tab w:val="left" w:pos="360"/>
              </w:tabs>
              <w:rPr>
                <w:rFonts w:ascii="Arial" w:hAnsi="Arial" w:cs="Arial"/>
                <w:sz w:val="22"/>
                <w:szCs w:val="22"/>
              </w:rPr>
            </w:pPr>
          </w:p>
        </w:tc>
        <w:tc>
          <w:tcPr>
            <w:tcW w:w="112" w:type="pct"/>
          </w:tcPr>
          <w:p w14:paraId="0D034ECD" w14:textId="77777777" w:rsidR="00FE5E8E" w:rsidRPr="006A27F5" w:rsidRDefault="00FE5E8E" w:rsidP="00071074">
            <w:pPr>
              <w:tabs>
                <w:tab w:val="left" w:pos="360"/>
              </w:tabs>
              <w:rPr>
                <w:rFonts w:ascii="Arial" w:hAnsi="Arial" w:cs="Arial"/>
                <w:sz w:val="22"/>
                <w:szCs w:val="22"/>
              </w:rPr>
            </w:pPr>
          </w:p>
        </w:tc>
        <w:tc>
          <w:tcPr>
            <w:tcW w:w="112" w:type="pct"/>
          </w:tcPr>
          <w:p w14:paraId="52F2BCA1" w14:textId="77777777" w:rsidR="00FE5E8E" w:rsidRPr="006A27F5" w:rsidRDefault="00FE5E8E" w:rsidP="00071074">
            <w:pPr>
              <w:tabs>
                <w:tab w:val="left" w:pos="360"/>
              </w:tabs>
              <w:rPr>
                <w:rFonts w:ascii="Arial" w:hAnsi="Arial" w:cs="Arial"/>
                <w:sz w:val="22"/>
                <w:szCs w:val="22"/>
              </w:rPr>
            </w:pPr>
          </w:p>
        </w:tc>
        <w:tc>
          <w:tcPr>
            <w:tcW w:w="113" w:type="pct"/>
          </w:tcPr>
          <w:p w14:paraId="453B4222" w14:textId="77777777" w:rsidR="00FE5E8E" w:rsidRPr="006A27F5" w:rsidRDefault="00FE5E8E" w:rsidP="00071074">
            <w:pPr>
              <w:tabs>
                <w:tab w:val="left" w:pos="360"/>
              </w:tabs>
              <w:rPr>
                <w:rFonts w:ascii="Arial" w:hAnsi="Arial" w:cs="Arial"/>
                <w:sz w:val="22"/>
                <w:szCs w:val="22"/>
              </w:rPr>
            </w:pPr>
          </w:p>
        </w:tc>
      </w:tr>
      <w:tr w:rsidR="00C73236" w:rsidRPr="006A27F5" w14:paraId="6D01377F" w14:textId="77777777" w:rsidTr="00FE5E8E">
        <w:tc>
          <w:tcPr>
            <w:tcW w:w="212" w:type="pct"/>
            <w:vAlign w:val="center"/>
          </w:tcPr>
          <w:p w14:paraId="718F9EF2" w14:textId="77777777" w:rsidR="00FE5E8E" w:rsidRPr="006A27F5" w:rsidRDefault="00FE5E8E" w:rsidP="00071074">
            <w:pPr>
              <w:tabs>
                <w:tab w:val="left" w:pos="360"/>
              </w:tabs>
              <w:jc w:val="center"/>
              <w:rPr>
                <w:rFonts w:ascii="Arial" w:hAnsi="Arial" w:cs="Arial"/>
                <w:sz w:val="22"/>
                <w:szCs w:val="22"/>
              </w:rPr>
            </w:pPr>
            <w:r w:rsidRPr="006A27F5">
              <w:rPr>
                <w:rFonts w:ascii="Arial" w:hAnsi="Arial" w:cs="Arial"/>
                <w:sz w:val="22"/>
                <w:szCs w:val="22"/>
              </w:rPr>
              <w:t>5</w:t>
            </w:r>
          </w:p>
        </w:tc>
        <w:tc>
          <w:tcPr>
            <w:tcW w:w="1417" w:type="pct"/>
          </w:tcPr>
          <w:p w14:paraId="2DD1AFE3" w14:textId="77777777" w:rsidR="00FE5E8E" w:rsidRPr="006A27F5" w:rsidRDefault="00FE5E8E" w:rsidP="00071074">
            <w:pPr>
              <w:tabs>
                <w:tab w:val="left" w:pos="360"/>
              </w:tabs>
              <w:rPr>
                <w:rFonts w:ascii="Arial" w:hAnsi="Arial" w:cs="Arial"/>
                <w:sz w:val="22"/>
                <w:szCs w:val="22"/>
              </w:rPr>
            </w:pPr>
          </w:p>
        </w:tc>
        <w:tc>
          <w:tcPr>
            <w:tcW w:w="112" w:type="pct"/>
          </w:tcPr>
          <w:p w14:paraId="6055689C" w14:textId="77777777" w:rsidR="00FE5E8E" w:rsidRPr="006A27F5" w:rsidRDefault="00FE5E8E" w:rsidP="00071074">
            <w:pPr>
              <w:tabs>
                <w:tab w:val="left" w:pos="360"/>
              </w:tabs>
              <w:rPr>
                <w:rFonts w:ascii="Arial" w:hAnsi="Arial" w:cs="Arial"/>
                <w:sz w:val="22"/>
                <w:szCs w:val="22"/>
              </w:rPr>
            </w:pPr>
          </w:p>
        </w:tc>
        <w:tc>
          <w:tcPr>
            <w:tcW w:w="112" w:type="pct"/>
          </w:tcPr>
          <w:p w14:paraId="479B1E02" w14:textId="77777777" w:rsidR="00FE5E8E" w:rsidRPr="006A27F5" w:rsidRDefault="00FE5E8E" w:rsidP="00071074">
            <w:pPr>
              <w:tabs>
                <w:tab w:val="left" w:pos="360"/>
              </w:tabs>
              <w:rPr>
                <w:rFonts w:ascii="Arial" w:hAnsi="Arial" w:cs="Arial"/>
                <w:sz w:val="22"/>
                <w:szCs w:val="22"/>
              </w:rPr>
            </w:pPr>
          </w:p>
        </w:tc>
        <w:tc>
          <w:tcPr>
            <w:tcW w:w="112" w:type="pct"/>
          </w:tcPr>
          <w:p w14:paraId="24DB1DCD" w14:textId="77777777" w:rsidR="00FE5E8E" w:rsidRPr="006A27F5" w:rsidRDefault="00FE5E8E" w:rsidP="00071074">
            <w:pPr>
              <w:tabs>
                <w:tab w:val="left" w:pos="360"/>
              </w:tabs>
              <w:rPr>
                <w:rFonts w:ascii="Arial" w:hAnsi="Arial" w:cs="Arial"/>
                <w:sz w:val="22"/>
                <w:szCs w:val="22"/>
              </w:rPr>
            </w:pPr>
          </w:p>
        </w:tc>
        <w:tc>
          <w:tcPr>
            <w:tcW w:w="112" w:type="pct"/>
          </w:tcPr>
          <w:p w14:paraId="05130A9B" w14:textId="77777777" w:rsidR="00FE5E8E" w:rsidRPr="006A27F5" w:rsidRDefault="00FE5E8E" w:rsidP="00071074">
            <w:pPr>
              <w:tabs>
                <w:tab w:val="left" w:pos="360"/>
              </w:tabs>
              <w:rPr>
                <w:rFonts w:ascii="Arial" w:hAnsi="Arial" w:cs="Arial"/>
                <w:sz w:val="22"/>
                <w:szCs w:val="22"/>
              </w:rPr>
            </w:pPr>
          </w:p>
        </w:tc>
        <w:tc>
          <w:tcPr>
            <w:tcW w:w="112" w:type="pct"/>
          </w:tcPr>
          <w:p w14:paraId="468A9A93" w14:textId="77777777" w:rsidR="00FE5E8E" w:rsidRPr="006A27F5" w:rsidRDefault="00FE5E8E" w:rsidP="00071074">
            <w:pPr>
              <w:tabs>
                <w:tab w:val="left" w:pos="360"/>
              </w:tabs>
              <w:rPr>
                <w:rFonts w:ascii="Arial" w:hAnsi="Arial" w:cs="Arial"/>
                <w:sz w:val="22"/>
                <w:szCs w:val="22"/>
              </w:rPr>
            </w:pPr>
          </w:p>
        </w:tc>
        <w:tc>
          <w:tcPr>
            <w:tcW w:w="112" w:type="pct"/>
          </w:tcPr>
          <w:p w14:paraId="4E58D111" w14:textId="77777777" w:rsidR="00FE5E8E" w:rsidRPr="006A27F5" w:rsidRDefault="00FE5E8E" w:rsidP="00071074">
            <w:pPr>
              <w:tabs>
                <w:tab w:val="left" w:pos="360"/>
              </w:tabs>
              <w:rPr>
                <w:rFonts w:ascii="Arial" w:hAnsi="Arial" w:cs="Arial"/>
                <w:sz w:val="22"/>
                <w:szCs w:val="22"/>
              </w:rPr>
            </w:pPr>
          </w:p>
        </w:tc>
        <w:tc>
          <w:tcPr>
            <w:tcW w:w="112" w:type="pct"/>
          </w:tcPr>
          <w:p w14:paraId="405966F2" w14:textId="77777777" w:rsidR="00FE5E8E" w:rsidRPr="006A27F5" w:rsidRDefault="00FE5E8E" w:rsidP="00071074">
            <w:pPr>
              <w:tabs>
                <w:tab w:val="left" w:pos="360"/>
              </w:tabs>
              <w:rPr>
                <w:rFonts w:ascii="Arial" w:hAnsi="Arial" w:cs="Arial"/>
                <w:sz w:val="22"/>
                <w:szCs w:val="22"/>
              </w:rPr>
            </w:pPr>
          </w:p>
        </w:tc>
        <w:tc>
          <w:tcPr>
            <w:tcW w:w="112" w:type="pct"/>
          </w:tcPr>
          <w:p w14:paraId="40CF2FB9" w14:textId="77777777" w:rsidR="00FE5E8E" w:rsidRPr="006A27F5" w:rsidRDefault="00FE5E8E" w:rsidP="00071074">
            <w:pPr>
              <w:tabs>
                <w:tab w:val="left" w:pos="360"/>
              </w:tabs>
              <w:rPr>
                <w:rFonts w:ascii="Arial" w:hAnsi="Arial" w:cs="Arial"/>
                <w:sz w:val="22"/>
                <w:szCs w:val="22"/>
              </w:rPr>
            </w:pPr>
          </w:p>
        </w:tc>
        <w:tc>
          <w:tcPr>
            <w:tcW w:w="112" w:type="pct"/>
          </w:tcPr>
          <w:p w14:paraId="6766B5EE" w14:textId="77777777" w:rsidR="00FE5E8E" w:rsidRPr="006A27F5" w:rsidRDefault="00FE5E8E" w:rsidP="00071074">
            <w:pPr>
              <w:tabs>
                <w:tab w:val="left" w:pos="360"/>
              </w:tabs>
              <w:rPr>
                <w:rFonts w:ascii="Arial" w:hAnsi="Arial" w:cs="Arial"/>
                <w:sz w:val="22"/>
                <w:szCs w:val="22"/>
              </w:rPr>
            </w:pPr>
          </w:p>
        </w:tc>
        <w:tc>
          <w:tcPr>
            <w:tcW w:w="113" w:type="pct"/>
          </w:tcPr>
          <w:p w14:paraId="6A5E509D" w14:textId="77777777" w:rsidR="00FE5E8E" w:rsidRPr="006A27F5" w:rsidRDefault="00FE5E8E" w:rsidP="00071074">
            <w:pPr>
              <w:tabs>
                <w:tab w:val="left" w:pos="360"/>
              </w:tabs>
              <w:rPr>
                <w:rFonts w:ascii="Arial" w:hAnsi="Arial" w:cs="Arial"/>
                <w:sz w:val="22"/>
                <w:szCs w:val="22"/>
              </w:rPr>
            </w:pPr>
          </w:p>
        </w:tc>
        <w:tc>
          <w:tcPr>
            <w:tcW w:w="112" w:type="pct"/>
          </w:tcPr>
          <w:p w14:paraId="3F47791E" w14:textId="77777777" w:rsidR="00FE5E8E" w:rsidRPr="006A27F5" w:rsidRDefault="00FE5E8E" w:rsidP="00071074">
            <w:pPr>
              <w:tabs>
                <w:tab w:val="left" w:pos="360"/>
              </w:tabs>
              <w:rPr>
                <w:rFonts w:ascii="Arial" w:hAnsi="Arial" w:cs="Arial"/>
                <w:sz w:val="22"/>
                <w:szCs w:val="22"/>
              </w:rPr>
            </w:pPr>
          </w:p>
        </w:tc>
        <w:tc>
          <w:tcPr>
            <w:tcW w:w="112" w:type="pct"/>
          </w:tcPr>
          <w:p w14:paraId="33FE44D2" w14:textId="77777777" w:rsidR="00FE5E8E" w:rsidRPr="006A27F5" w:rsidRDefault="00FE5E8E" w:rsidP="00071074">
            <w:pPr>
              <w:tabs>
                <w:tab w:val="left" w:pos="360"/>
              </w:tabs>
              <w:rPr>
                <w:rFonts w:ascii="Arial" w:hAnsi="Arial" w:cs="Arial"/>
                <w:sz w:val="22"/>
                <w:szCs w:val="22"/>
              </w:rPr>
            </w:pPr>
          </w:p>
        </w:tc>
        <w:tc>
          <w:tcPr>
            <w:tcW w:w="112" w:type="pct"/>
          </w:tcPr>
          <w:p w14:paraId="3CA30CB9" w14:textId="77777777" w:rsidR="00FE5E8E" w:rsidRPr="006A27F5" w:rsidRDefault="00FE5E8E" w:rsidP="00071074">
            <w:pPr>
              <w:tabs>
                <w:tab w:val="left" w:pos="360"/>
              </w:tabs>
              <w:rPr>
                <w:rFonts w:ascii="Arial" w:hAnsi="Arial" w:cs="Arial"/>
                <w:sz w:val="22"/>
                <w:szCs w:val="22"/>
              </w:rPr>
            </w:pPr>
          </w:p>
        </w:tc>
        <w:tc>
          <w:tcPr>
            <w:tcW w:w="112" w:type="pct"/>
          </w:tcPr>
          <w:p w14:paraId="562BE647" w14:textId="77777777" w:rsidR="00FE5E8E" w:rsidRPr="006A27F5" w:rsidRDefault="00FE5E8E" w:rsidP="00071074">
            <w:pPr>
              <w:tabs>
                <w:tab w:val="left" w:pos="360"/>
              </w:tabs>
              <w:rPr>
                <w:rFonts w:ascii="Arial" w:hAnsi="Arial" w:cs="Arial"/>
                <w:sz w:val="22"/>
                <w:szCs w:val="22"/>
              </w:rPr>
            </w:pPr>
          </w:p>
        </w:tc>
        <w:tc>
          <w:tcPr>
            <w:tcW w:w="112" w:type="pct"/>
          </w:tcPr>
          <w:p w14:paraId="6D2E2029" w14:textId="77777777" w:rsidR="00FE5E8E" w:rsidRPr="006A27F5" w:rsidRDefault="00FE5E8E" w:rsidP="00071074">
            <w:pPr>
              <w:tabs>
                <w:tab w:val="left" w:pos="360"/>
              </w:tabs>
              <w:rPr>
                <w:rFonts w:ascii="Arial" w:hAnsi="Arial" w:cs="Arial"/>
                <w:sz w:val="22"/>
                <w:szCs w:val="22"/>
              </w:rPr>
            </w:pPr>
          </w:p>
        </w:tc>
        <w:tc>
          <w:tcPr>
            <w:tcW w:w="112" w:type="pct"/>
          </w:tcPr>
          <w:p w14:paraId="1D94B417" w14:textId="77777777" w:rsidR="00FE5E8E" w:rsidRPr="006A27F5" w:rsidRDefault="00FE5E8E" w:rsidP="00071074">
            <w:pPr>
              <w:tabs>
                <w:tab w:val="left" w:pos="360"/>
              </w:tabs>
              <w:rPr>
                <w:rFonts w:ascii="Arial" w:hAnsi="Arial" w:cs="Arial"/>
                <w:sz w:val="22"/>
                <w:szCs w:val="22"/>
              </w:rPr>
            </w:pPr>
          </w:p>
        </w:tc>
        <w:tc>
          <w:tcPr>
            <w:tcW w:w="112" w:type="pct"/>
          </w:tcPr>
          <w:p w14:paraId="6CCD9F1C" w14:textId="77777777" w:rsidR="00FE5E8E" w:rsidRPr="006A27F5" w:rsidRDefault="00FE5E8E" w:rsidP="00071074">
            <w:pPr>
              <w:tabs>
                <w:tab w:val="left" w:pos="360"/>
              </w:tabs>
              <w:rPr>
                <w:rFonts w:ascii="Arial" w:hAnsi="Arial" w:cs="Arial"/>
                <w:sz w:val="22"/>
                <w:szCs w:val="22"/>
              </w:rPr>
            </w:pPr>
          </w:p>
        </w:tc>
        <w:tc>
          <w:tcPr>
            <w:tcW w:w="112" w:type="pct"/>
          </w:tcPr>
          <w:p w14:paraId="275DDD53" w14:textId="77777777" w:rsidR="00FE5E8E" w:rsidRPr="006A27F5" w:rsidRDefault="00FE5E8E" w:rsidP="00071074">
            <w:pPr>
              <w:tabs>
                <w:tab w:val="left" w:pos="360"/>
              </w:tabs>
              <w:rPr>
                <w:rFonts w:ascii="Arial" w:hAnsi="Arial" w:cs="Arial"/>
                <w:sz w:val="22"/>
                <w:szCs w:val="22"/>
              </w:rPr>
            </w:pPr>
          </w:p>
        </w:tc>
        <w:tc>
          <w:tcPr>
            <w:tcW w:w="112" w:type="pct"/>
          </w:tcPr>
          <w:p w14:paraId="57007F36" w14:textId="77777777" w:rsidR="00FE5E8E" w:rsidRPr="006A27F5" w:rsidRDefault="00FE5E8E" w:rsidP="00071074">
            <w:pPr>
              <w:tabs>
                <w:tab w:val="left" w:pos="360"/>
              </w:tabs>
              <w:rPr>
                <w:rFonts w:ascii="Arial" w:hAnsi="Arial" w:cs="Arial"/>
                <w:sz w:val="22"/>
                <w:szCs w:val="22"/>
              </w:rPr>
            </w:pPr>
          </w:p>
        </w:tc>
        <w:tc>
          <w:tcPr>
            <w:tcW w:w="113" w:type="pct"/>
          </w:tcPr>
          <w:p w14:paraId="491D0E16" w14:textId="77777777" w:rsidR="00FE5E8E" w:rsidRPr="006A27F5" w:rsidRDefault="00FE5E8E" w:rsidP="00071074">
            <w:pPr>
              <w:tabs>
                <w:tab w:val="left" w:pos="360"/>
              </w:tabs>
              <w:rPr>
                <w:rFonts w:ascii="Arial" w:hAnsi="Arial" w:cs="Arial"/>
                <w:sz w:val="22"/>
                <w:szCs w:val="22"/>
              </w:rPr>
            </w:pPr>
          </w:p>
        </w:tc>
        <w:tc>
          <w:tcPr>
            <w:tcW w:w="112" w:type="pct"/>
          </w:tcPr>
          <w:p w14:paraId="7AB2492A" w14:textId="77777777" w:rsidR="00FE5E8E" w:rsidRPr="006A27F5" w:rsidRDefault="00FE5E8E" w:rsidP="00071074">
            <w:pPr>
              <w:tabs>
                <w:tab w:val="left" w:pos="360"/>
              </w:tabs>
              <w:rPr>
                <w:rFonts w:ascii="Arial" w:hAnsi="Arial" w:cs="Arial"/>
                <w:sz w:val="22"/>
                <w:szCs w:val="22"/>
              </w:rPr>
            </w:pPr>
          </w:p>
        </w:tc>
        <w:tc>
          <w:tcPr>
            <w:tcW w:w="112" w:type="pct"/>
          </w:tcPr>
          <w:p w14:paraId="24ADD508" w14:textId="77777777" w:rsidR="00FE5E8E" w:rsidRPr="006A27F5" w:rsidRDefault="00FE5E8E" w:rsidP="00071074">
            <w:pPr>
              <w:tabs>
                <w:tab w:val="left" w:pos="360"/>
              </w:tabs>
              <w:rPr>
                <w:rFonts w:ascii="Arial" w:hAnsi="Arial" w:cs="Arial"/>
                <w:sz w:val="22"/>
                <w:szCs w:val="22"/>
              </w:rPr>
            </w:pPr>
          </w:p>
        </w:tc>
        <w:tc>
          <w:tcPr>
            <w:tcW w:w="112" w:type="pct"/>
          </w:tcPr>
          <w:p w14:paraId="3BD268A7" w14:textId="77777777" w:rsidR="00FE5E8E" w:rsidRPr="006A27F5" w:rsidRDefault="00FE5E8E" w:rsidP="00071074">
            <w:pPr>
              <w:tabs>
                <w:tab w:val="left" w:pos="360"/>
              </w:tabs>
              <w:rPr>
                <w:rFonts w:ascii="Arial" w:hAnsi="Arial" w:cs="Arial"/>
                <w:sz w:val="22"/>
                <w:szCs w:val="22"/>
              </w:rPr>
            </w:pPr>
          </w:p>
        </w:tc>
        <w:tc>
          <w:tcPr>
            <w:tcW w:w="112" w:type="pct"/>
          </w:tcPr>
          <w:p w14:paraId="120592DB" w14:textId="77777777" w:rsidR="00FE5E8E" w:rsidRPr="006A27F5" w:rsidRDefault="00FE5E8E" w:rsidP="00071074">
            <w:pPr>
              <w:tabs>
                <w:tab w:val="left" w:pos="360"/>
              </w:tabs>
              <w:rPr>
                <w:rFonts w:ascii="Arial" w:hAnsi="Arial" w:cs="Arial"/>
                <w:sz w:val="22"/>
                <w:szCs w:val="22"/>
              </w:rPr>
            </w:pPr>
          </w:p>
        </w:tc>
        <w:tc>
          <w:tcPr>
            <w:tcW w:w="112" w:type="pct"/>
          </w:tcPr>
          <w:p w14:paraId="7ADF9A45" w14:textId="77777777" w:rsidR="00FE5E8E" w:rsidRPr="006A27F5" w:rsidRDefault="00FE5E8E" w:rsidP="00071074">
            <w:pPr>
              <w:tabs>
                <w:tab w:val="left" w:pos="360"/>
              </w:tabs>
              <w:rPr>
                <w:rFonts w:ascii="Arial" w:hAnsi="Arial" w:cs="Arial"/>
                <w:sz w:val="22"/>
                <w:szCs w:val="22"/>
              </w:rPr>
            </w:pPr>
          </w:p>
        </w:tc>
        <w:tc>
          <w:tcPr>
            <w:tcW w:w="112" w:type="pct"/>
          </w:tcPr>
          <w:p w14:paraId="6F2E4A8A" w14:textId="77777777" w:rsidR="00FE5E8E" w:rsidRPr="006A27F5" w:rsidRDefault="00FE5E8E" w:rsidP="00071074">
            <w:pPr>
              <w:tabs>
                <w:tab w:val="left" w:pos="360"/>
              </w:tabs>
              <w:rPr>
                <w:rFonts w:ascii="Arial" w:hAnsi="Arial" w:cs="Arial"/>
                <w:sz w:val="22"/>
                <w:szCs w:val="22"/>
              </w:rPr>
            </w:pPr>
          </w:p>
        </w:tc>
        <w:tc>
          <w:tcPr>
            <w:tcW w:w="112" w:type="pct"/>
          </w:tcPr>
          <w:p w14:paraId="5DEE8B8A" w14:textId="77777777" w:rsidR="00FE5E8E" w:rsidRPr="006A27F5" w:rsidRDefault="00FE5E8E" w:rsidP="00071074">
            <w:pPr>
              <w:tabs>
                <w:tab w:val="left" w:pos="360"/>
              </w:tabs>
              <w:rPr>
                <w:rFonts w:ascii="Arial" w:hAnsi="Arial" w:cs="Arial"/>
                <w:sz w:val="22"/>
                <w:szCs w:val="22"/>
              </w:rPr>
            </w:pPr>
          </w:p>
        </w:tc>
        <w:tc>
          <w:tcPr>
            <w:tcW w:w="112" w:type="pct"/>
          </w:tcPr>
          <w:p w14:paraId="236C0D45" w14:textId="77777777" w:rsidR="00FE5E8E" w:rsidRPr="006A27F5" w:rsidRDefault="00FE5E8E" w:rsidP="00071074">
            <w:pPr>
              <w:tabs>
                <w:tab w:val="left" w:pos="360"/>
              </w:tabs>
              <w:rPr>
                <w:rFonts w:ascii="Arial" w:hAnsi="Arial" w:cs="Arial"/>
                <w:sz w:val="22"/>
                <w:szCs w:val="22"/>
              </w:rPr>
            </w:pPr>
          </w:p>
        </w:tc>
        <w:tc>
          <w:tcPr>
            <w:tcW w:w="112" w:type="pct"/>
          </w:tcPr>
          <w:p w14:paraId="0345C545" w14:textId="77777777" w:rsidR="00FE5E8E" w:rsidRPr="006A27F5" w:rsidRDefault="00FE5E8E" w:rsidP="00071074">
            <w:pPr>
              <w:tabs>
                <w:tab w:val="left" w:pos="360"/>
              </w:tabs>
              <w:rPr>
                <w:rFonts w:ascii="Arial" w:hAnsi="Arial" w:cs="Arial"/>
                <w:sz w:val="22"/>
                <w:szCs w:val="22"/>
              </w:rPr>
            </w:pPr>
          </w:p>
        </w:tc>
        <w:tc>
          <w:tcPr>
            <w:tcW w:w="113" w:type="pct"/>
          </w:tcPr>
          <w:p w14:paraId="26AD9A32" w14:textId="77777777" w:rsidR="00FE5E8E" w:rsidRPr="006A27F5" w:rsidRDefault="00FE5E8E" w:rsidP="00071074">
            <w:pPr>
              <w:tabs>
                <w:tab w:val="left" w:pos="360"/>
              </w:tabs>
              <w:rPr>
                <w:rFonts w:ascii="Arial" w:hAnsi="Arial" w:cs="Arial"/>
                <w:sz w:val="22"/>
                <w:szCs w:val="22"/>
              </w:rPr>
            </w:pPr>
          </w:p>
        </w:tc>
      </w:tr>
      <w:tr w:rsidR="00C73236" w:rsidRPr="006A27F5" w14:paraId="7B08386B" w14:textId="77777777" w:rsidTr="00FE5E8E">
        <w:tc>
          <w:tcPr>
            <w:tcW w:w="212" w:type="pct"/>
            <w:vAlign w:val="center"/>
          </w:tcPr>
          <w:p w14:paraId="62BAF0FB"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BBB21D" w14:textId="77777777" w:rsidR="00FE5E8E" w:rsidRPr="006A27F5" w:rsidRDefault="00FE5E8E" w:rsidP="00071074">
            <w:pPr>
              <w:tabs>
                <w:tab w:val="left" w:pos="360"/>
              </w:tabs>
              <w:rPr>
                <w:rFonts w:ascii="Arial" w:hAnsi="Arial" w:cs="Arial"/>
                <w:sz w:val="22"/>
                <w:szCs w:val="22"/>
              </w:rPr>
            </w:pPr>
          </w:p>
        </w:tc>
        <w:tc>
          <w:tcPr>
            <w:tcW w:w="112" w:type="pct"/>
          </w:tcPr>
          <w:p w14:paraId="13ACCFB7" w14:textId="77777777" w:rsidR="00FE5E8E" w:rsidRPr="006A27F5" w:rsidRDefault="00FE5E8E" w:rsidP="00071074">
            <w:pPr>
              <w:tabs>
                <w:tab w:val="left" w:pos="360"/>
              </w:tabs>
              <w:rPr>
                <w:rFonts w:ascii="Arial" w:hAnsi="Arial" w:cs="Arial"/>
                <w:sz w:val="22"/>
                <w:szCs w:val="22"/>
              </w:rPr>
            </w:pPr>
          </w:p>
        </w:tc>
        <w:tc>
          <w:tcPr>
            <w:tcW w:w="112" w:type="pct"/>
          </w:tcPr>
          <w:p w14:paraId="67A95667" w14:textId="77777777" w:rsidR="00FE5E8E" w:rsidRPr="006A27F5" w:rsidRDefault="00FE5E8E" w:rsidP="00071074">
            <w:pPr>
              <w:tabs>
                <w:tab w:val="left" w:pos="360"/>
              </w:tabs>
              <w:rPr>
                <w:rFonts w:ascii="Arial" w:hAnsi="Arial" w:cs="Arial"/>
                <w:sz w:val="22"/>
                <w:szCs w:val="22"/>
              </w:rPr>
            </w:pPr>
          </w:p>
        </w:tc>
        <w:tc>
          <w:tcPr>
            <w:tcW w:w="112" w:type="pct"/>
          </w:tcPr>
          <w:p w14:paraId="66648CBA" w14:textId="77777777" w:rsidR="00FE5E8E" w:rsidRPr="006A27F5" w:rsidRDefault="00FE5E8E" w:rsidP="00071074">
            <w:pPr>
              <w:tabs>
                <w:tab w:val="left" w:pos="360"/>
              </w:tabs>
              <w:rPr>
                <w:rFonts w:ascii="Arial" w:hAnsi="Arial" w:cs="Arial"/>
                <w:sz w:val="22"/>
                <w:szCs w:val="22"/>
              </w:rPr>
            </w:pPr>
          </w:p>
        </w:tc>
        <w:tc>
          <w:tcPr>
            <w:tcW w:w="112" w:type="pct"/>
          </w:tcPr>
          <w:p w14:paraId="3A779735" w14:textId="77777777" w:rsidR="00FE5E8E" w:rsidRPr="006A27F5" w:rsidRDefault="00FE5E8E" w:rsidP="00071074">
            <w:pPr>
              <w:tabs>
                <w:tab w:val="left" w:pos="360"/>
              </w:tabs>
              <w:rPr>
                <w:rFonts w:ascii="Arial" w:hAnsi="Arial" w:cs="Arial"/>
                <w:sz w:val="22"/>
                <w:szCs w:val="22"/>
              </w:rPr>
            </w:pPr>
          </w:p>
        </w:tc>
        <w:tc>
          <w:tcPr>
            <w:tcW w:w="112" w:type="pct"/>
          </w:tcPr>
          <w:p w14:paraId="18F0ABB7" w14:textId="77777777" w:rsidR="00FE5E8E" w:rsidRPr="006A27F5" w:rsidRDefault="00FE5E8E" w:rsidP="00071074">
            <w:pPr>
              <w:tabs>
                <w:tab w:val="left" w:pos="360"/>
              </w:tabs>
              <w:rPr>
                <w:rFonts w:ascii="Arial" w:hAnsi="Arial" w:cs="Arial"/>
                <w:sz w:val="22"/>
                <w:szCs w:val="22"/>
              </w:rPr>
            </w:pPr>
          </w:p>
        </w:tc>
        <w:tc>
          <w:tcPr>
            <w:tcW w:w="112" w:type="pct"/>
          </w:tcPr>
          <w:p w14:paraId="63F84EB0" w14:textId="77777777" w:rsidR="00FE5E8E" w:rsidRPr="006A27F5" w:rsidRDefault="00FE5E8E" w:rsidP="00071074">
            <w:pPr>
              <w:tabs>
                <w:tab w:val="left" w:pos="360"/>
              </w:tabs>
              <w:rPr>
                <w:rFonts w:ascii="Arial" w:hAnsi="Arial" w:cs="Arial"/>
                <w:sz w:val="22"/>
                <w:szCs w:val="22"/>
              </w:rPr>
            </w:pPr>
          </w:p>
        </w:tc>
        <w:tc>
          <w:tcPr>
            <w:tcW w:w="112" w:type="pct"/>
          </w:tcPr>
          <w:p w14:paraId="47EFB384" w14:textId="77777777" w:rsidR="00FE5E8E" w:rsidRPr="006A27F5" w:rsidRDefault="00FE5E8E" w:rsidP="00071074">
            <w:pPr>
              <w:tabs>
                <w:tab w:val="left" w:pos="360"/>
              </w:tabs>
              <w:rPr>
                <w:rFonts w:ascii="Arial" w:hAnsi="Arial" w:cs="Arial"/>
                <w:sz w:val="22"/>
                <w:szCs w:val="22"/>
              </w:rPr>
            </w:pPr>
          </w:p>
        </w:tc>
        <w:tc>
          <w:tcPr>
            <w:tcW w:w="112" w:type="pct"/>
          </w:tcPr>
          <w:p w14:paraId="51C6B947" w14:textId="77777777" w:rsidR="00FE5E8E" w:rsidRPr="006A27F5" w:rsidRDefault="00FE5E8E" w:rsidP="00071074">
            <w:pPr>
              <w:tabs>
                <w:tab w:val="left" w:pos="360"/>
              </w:tabs>
              <w:rPr>
                <w:rFonts w:ascii="Arial" w:hAnsi="Arial" w:cs="Arial"/>
                <w:sz w:val="22"/>
                <w:szCs w:val="22"/>
              </w:rPr>
            </w:pPr>
          </w:p>
        </w:tc>
        <w:tc>
          <w:tcPr>
            <w:tcW w:w="112" w:type="pct"/>
          </w:tcPr>
          <w:p w14:paraId="4FBEA8F7" w14:textId="77777777" w:rsidR="00FE5E8E" w:rsidRPr="006A27F5" w:rsidRDefault="00FE5E8E" w:rsidP="00071074">
            <w:pPr>
              <w:tabs>
                <w:tab w:val="left" w:pos="360"/>
              </w:tabs>
              <w:rPr>
                <w:rFonts w:ascii="Arial" w:hAnsi="Arial" w:cs="Arial"/>
                <w:sz w:val="22"/>
                <w:szCs w:val="22"/>
              </w:rPr>
            </w:pPr>
          </w:p>
        </w:tc>
        <w:tc>
          <w:tcPr>
            <w:tcW w:w="113" w:type="pct"/>
          </w:tcPr>
          <w:p w14:paraId="6064F334" w14:textId="77777777" w:rsidR="00FE5E8E" w:rsidRPr="006A27F5" w:rsidRDefault="00FE5E8E" w:rsidP="00071074">
            <w:pPr>
              <w:tabs>
                <w:tab w:val="left" w:pos="360"/>
              </w:tabs>
              <w:rPr>
                <w:rFonts w:ascii="Arial" w:hAnsi="Arial" w:cs="Arial"/>
                <w:sz w:val="22"/>
                <w:szCs w:val="22"/>
              </w:rPr>
            </w:pPr>
          </w:p>
        </w:tc>
        <w:tc>
          <w:tcPr>
            <w:tcW w:w="112" w:type="pct"/>
          </w:tcPr>
          <w:p w14:paraId="1BD30C2D" w14:textId="77777777" w:rsidR="00FE5E8E" w:rsidRPr="006A27F5" w:rsidRDefault="00FE5E8E" w:rsidP="00071074">
            <w:pPr>
              <w:tabs>
                <w:tab w:val="left" w:pos="360"/>
              </w:tabs>
              <w:rPr>
                <w:rFonts w:ascii="Arial" w:hAnsi="Arial" w:cs="Arial"/>
                <w:sz w:val="22"/>
                <w:szCs w:val="22"/>
              </w:rPr>
            </w:pPr>
          </w:p>
        </w:tc>
        <w:tc>
          <w:tcPr>
            <w:tcW w:w="112" w:type="pct"/>
          </w:tcPr>
          <w:p w14:paraId="0A86DE9C" w14:textId="77777777" w:rsidR="00FE5E8E" w:rsidRPr="006A27F5" w:rsidRDefault="00FE5E8E" w:rsidP="00071074">
            <w:pPr>
              <w:tabs>
                <w:tab w:val="left" w:pos="360"/>
              </w:tabs>
              <w:rPr>
                <w:rFonts w:ascii="Arial" w:hAnsi="Arial" w:cs="Arial"/>
                <w:sz w:val="22"/>
                <w:szCs w:val="22"/>
              </w:rPr>
            </w:pPr>
          </w:p>
        </w:tc>
        <w:tc>
          <w:tcPr>
            <w:tcW w:w="112" w:type="pct"/>
          </w:tcPr>
          <w:p w14:paraId="7316CC5A" w14:textId="77777777" w:rsidR="00FE5E8E" w:rsidRPr="006A27F5" w:rsidRDefault="00FE5E8E" w:rsidP="00071074">
            <w:pPr>
              <w:tabs>
                <w:tab w:val="left" w:pos="360"/>
              </w:tabs>
              <w:rPr>
                <w:rFonts w:ascii="Arial" w:hAnsi="Arial" w:cs="Arial"/>
                <w:sz w:val="22"/>
                <w:szCs w:val="22"/>
              </w:rPr>
            </w:pPr>
          </w:p>
        </w:tc>
        <w:tc>
          <w:tcPr>
            <w:tcW w:w="112" w:type="pct"/>
          </w:tcPr>
          <w:p w14:paraId="4CAA960D" w14:textId="77777777" w:rsidR="00FE5E8E" w:rsidRPr="006A27F5" w:rsidRDefault="00FE5E8E" w:rsidP="00071074">
            <w:pPr>
              <w:tabs>
                <w:tab w:val="left" w:pos="360"/>
              </w:tabs>
              <w:rPr>
                <w:rFonts w:ascii="Arial" w:hAnsi="Arial" w:cs="Arial"/>
                <w:sz w:val="22"/>
                <w:szCs w:val="22"/>
              </w:rPr>
            </w:pPr>
          </w:p>
        </w:tc>
        <w:tc>
          <w:tcPr>
            <w:tcW w:w="112" w:type="pct"/>
          </w:tcPr>
          <w:p w14:paraId="474B4637" w14:textId="77777777" w:rsidR="00FE5E8E" w:rsidRPr="006A27F5" w:rsidRDefault="00FE5E8E" w:rsidP="00071074">
            <w:pPr>
              <w:tabs>
                <w:tab w:val="left" w:pos="360"/>
              </w:tabs>
              <w:rPr>
                <w:rFonts w:ascii="Arial" w:hAnsi="Arial" w:cs="Arial"/>
                <w:sz w:val="22"/>
                <w:szCs w:val="22"/>
              </w:rPr>
            </w:pPr>
          </w:p>
        </w:tc>
        <w:tc>
          <w:tcPr>
            <w:tcW w:w="112" w:type="pct"/>
          </w:tcPr>
          <w:p w14:paraId="2DD18F7D" w14:textId="77777777" w:rsidR="00FE5E8E" w:rsidRPr="006A27F5" w:rsidRDefault="00FE5E8E" w:rsidP="00071074">
            <w:pPr>
              <w:tabs>
                <w:tab w:val="left" w:pos="360"/>
              </w:tabs>
              <w:rPr>
                <w:rFonts w:ascii="Arial" w:hAnsi="Arial" w:cs="Arial"/>
                <w:sz w:val="22"/>
                <w:szCs w:val="22"/>
              </w:rPr>
            </w:pPr>
          </w:p>
        </w:tc>
        <w:tc>
          <w:tcPr>
            <w:tcW w:w="112" w:type="pct"/>
          </w:tcPr>
          <w:p w14:paraId="5B7A6A47" w14:textId="77777777" w:rsidR="00FE5E8E" w:rsidRPr="006A27F5" w:rsidRDefault="00FE5E8E" w:rsidP="00071074">
            <w:pPr>
              <w:tabs>
                <w:tab w:val="left" w:pos="360"/>
              </w:tabs>
              <w:rPr>
                <w:rFonts w:ascii="Arial" w:hAnsi="Arial" w:cs="Arial"/>
                <w:sz w:val="22"/>
                <w:szCs w:val="22"/>
              </w:rPr>
            </w:pPr>
          </w:p>
        </w:tc>
        <w:tc>
          <w:tcPr>
            <w:tcW w:w="112" w:type="pct"/>
          </w:tcPr>
          <w:p w14:paraId="024C04A8" w14:textId="77777777" w:rsidR="00FE5E8E" w:rsidRPr="006A27F5" w:rsidRDefault="00FE5E8E" w:rsidP="00071074">
            <w:pPr>
              <w:tabs>
                <w:tab w:val="left" w:pos="360"/>
              </w:tabs>
              <w:rPr>
                <w:rFonts w:ascii="Arial" w:hAnsi="Arial" w:cs="Arial"/>
                <w:sz w:val="22"/>
                <w:szCs w:val="22"/>
              </w:rPr>
            </w:pPr>
          </w:p>
        </w:tc>
        <w:tc>
          <w:tcPr>
            <w:tcW w:w="112" w:type="pct"/>
          </w:tcPr>
          <w:p w14:paraId="395B52DC" w14:textId="77777777" w:rsidR="00FE5E8E" w:rsidRPr="006A27F5" w:rsidRDefault="00FE5E8E" w:rsidP="00071074">
            <w:pPr>
              <w:tabs>
                <w:tab w:val="left" w:pos="360"/>
              </w:tabs>
              <w:rPr>
                <w:rFonts w:ascii="Arial" w:hAnsi="Arial" w:cs="Arial"/>
                <w:sz w:val="22"/>
                <w:szCs w:val="22"/>
              </w:rPr>
            </w:pPr>
          </w:p>
        </w:tc>
        <w:tc>
          <w:tcPr>
            <w:tcW w:w="113" w:type="pct"/>
          </w:tcPr>
          <w:p w14:paraId="7F8693BE" w14:textId="77777777" w:rsidR="00FE5E8E" w:rsidRPr="006A27F5" w:rsidRDefault="00FE5E8E" w:rsidP="00071074">
            <w:pPr>
              <w:tabs>
                <w:tab w:val="left" w:pos="360"/>
              </w:tabs>
              <w:rPr>
                <w:rFonts w:ascii="Arial" w:hAnsi="Arial" w:cs="Arial"/>
                <w:sz w:val="22"/>
                <w:szCs w:val="22"/>
              </w:rPr>
            </w:pPr>
          </w:p>
        </w:tc>
        <w:tc>
          <w:tcPr>
            <w:tcW w:w="112" w:type="pct"/>
          </w:tcPr>
          <w:p w14:paraId="68DEDE5A" w14:textId="77777777" w:rsidR="00FE5E8E" w:rsidRPr="006A27F5" w:rsidRDefault="00FE5E8E" w:rsidP="00071074">
            <w:pPr>
              <w:tabs>
                <w:tab w:val="left" w:pos="360"/>
              </w:tabs>
              <w:rPr>
                <w:rFonts w:ascii="Arial" w:hAnsi="Arial" w:cs="Arial"/>
                <w:sz w:val="22"/>
                <w:szCs w:val="22"/>
              </w:rPr>
            </w:pPr>
          </w:p>
        </w:tc>
        <w:tc>
          <w:tcPr>
            <w:tcW w:w="112" w:type="pct"/>
          </w:tcPr>
          <w:p w14:paraId="49050620" w14:textId="77777777" w:rsidR="00FE5E8E" w:rsidRPr="006A27F5" w:rsidRDefault="00FE5E8E" w:rsidP="00071074">
            <w:pPr>
              <w:tabs>
                <w:tab w:val="left" w:pos="360"/>
              </w:tabs>
              <w:rPr>
                <w:rFonts w:ascii="Arial" w:hAnsi="Arial" w:cs="Arial"/>
                <w:sz w:val="22"/>
                <w:szCs w:val="22"/>
              </w:rPr>
            </w:pPr>
          </w:p>
        </w:tc>
        <w:tc>
          <w:tcPr>
            <w:tcW w:w="112" w:type="pct"/>
          </w:tcPr>
          <w:p w14:paraId="60C8D4E3" w14:textId="77777777" w:rsidR="00FE5E8E" w:rsidRPr="006A27F5" w:rsidRDefault="00FE5E8E" w:rsidP="00071074">
            <w:pPr>
              <w:tabs>
                <w:tab w:val="left" w:pos="360"/>
              </w:tabs>
              <w:rPr>
                <w:rFonts w:ascii="Arial" w:hAnsi="Arial" w:cs="Arial"/>
                <w:sz w:val="22"/>
                <w:szCs w:val="22"/>
              </w:rPr>
            </w:pPr>
          </w:p>
        </w:tc>
        <w:tc>
          <w:tcPr>
            <w:tcW w:w="112" w:type="pct"/>
          </w:tcPr>
          <w:p w14:paraId="139BEB73" w14:textId="77777777" w:rsidR="00FE5E8E" w:rsidRPr="006A27F5" w:rsidRDefault="00FE5E8E" w:rsidP="00071074">
            <w:pPr>
              <w:tabs>
                <w:tab w:val="left" w:pos="360"/>
              </w:tabs>
              <w:rPr>
                <w:rFonts w:ascii="Arial" w:hAnsi="Arial" w:cs="Arial"/>
                <w:sz w:val="22"/>
                <w:szCs w:val="22"/>
              </w:rPr>
            </w:pPr>
          </w:p>
        </w:tc>
        <w:tc>
          <w:tcPr>
            <w:tcW w:w="112" w:type="pct"/>
          </w:tcPr>
          <w:p w14:paraId="5FA44C3A" w14:textId="77777777" w:rsidR="00FE5E8E" w:rsidRPr="006A27F5" w:rsidRDefault="00FE5E8E" w:rsidP="00071074">
            <w:pPr>
              <w:tabs>
                <w:tab w:val="left" w:pos="360"/>
              </w:tabs>
              <w:rPr>
                <w:rFonts w:ascii="Arial" w:hAnsi="Arial" w:cs="Arial"/>
                <w:sz w:val="22"/>
                <w:szCs w:val="22"/>
              </w:rPr>
            </w:pPr>
          </w:p>
        </w:tc>
        <w:tc>
          <w:tcPr>
            <w:tcW w:w="112" w:type="pct"/>
          </w:tcPr>
          <w:p w14:paraId="3D0D48C7" w14:textId="77777777" w:rsidR="00FE5E8E" w:rsidRPr="006A27F5" w:rsidRDefault="00FE5E8E" w:rsidP="00071074">
            <w:pPr>
              <w:tabs>
                <w:tab w:val="left" w:pos="360"/>
              </w:tabs>
              <w:rPr>
                <w:rFonts w:ascii="Arial" w:hAnsi="Arial" w:cs="Arial"/>
                <w:sz w:val="22"/>
                <w:szCs w:val="22"/>
              </w:rPr>
            </w:pPr>
          </w:p>
        </w:tc>
        <w:tc>
          <w:tcPr>
            <w:tcW w:w="112" w:type="pct"/>
          </w:tcPr>
          <w:p w14:paraId="41ADCFDC" w14:textId="77777777" w:rsidR="00FE5E8E" w:rsidRPr="006A27F5" w:rsidRDefault="00FE5E8E" w:rsidP="00071074">
            <w:pPr>
              <w:tabs>
                <w:tab w:val="left" w:pos="360"/>
              </w:tabs>
              <w:rPr>
                <w:rFonts w:ascii="Arial" w:hAnsi="Arial" w:cs="Arial"/>
                <w:sz w:val="22"/>
                <w:szCs w:val="22"/>
              </w:rPr>
            </w:pPr>
          </w:p>
        </w:tc>
        <w:tc>
          <w:tcPr>
            <w:tcW w:w="112" w:type="pct"/>
          </w:tcPr>
          <w:p w14:paraId="440C1565" w14:textId="77777777" w:rsidR="00FE5E8E" w:rsidRPr="006A27F5" w:rsidRDefault="00FE5E8E" w:rsidP="00071074">
            <w:pPr>
              <w:tabs>
                <w:tab w:val="left" w:pos="360"/>
              </w:tabs>
              <w:rPr>
                <w:rFonts w:ascii="Arial" w:hAnsi="Arial" w:cs="Arial"/>
                <w:sz w:val="22"/>
                <w:szCs w:val="22"/>
              </w:rPr>
            </w:pPr>
          </w:p>
        </w:tc>
        <w:tc>
          <w:tcPr>
            <w:tcW w:w="112" w:type="pct"/>
          </w:tcPr>
          <w:p w14:paraId="1E9DA1CE" w14:textId="77777777" w:rsidR="00FE5E8E" w:rsidRPr="006A27F5" w:rsidRDefault="00FE5E8E" w:rsidP="00071074">
            <w:pPr>
              <w:tabs>
                <w:tab w:val="left" w:pos="360"/>
              </w:tabs>
              <w:rPr>
                <w:rFonts w:ascii="Arial" w:hAnsi="Arial" w:cs="Arial"/>
                <w:sz w:val="22"/>
                <w:szCs w:val="22"/>
              </w:rPr>
            </w:pPr>
          </w:p>
        </w:tc>
        <w:tc>
          <w:tcPr>
            <w:tcW w:w="113" w:type="pct"/>
          </w:tcPr>
          <w:p w14:paraId="205514B5" w14:textId="77777777" w:rsidR="00FE5E8E" w:rsidRPr="006A27F5" w:rsidRDefault="00FE5E8E" w:rsidP="00071074">
            <w:pPr>
              <w:tabs>
                <w:tab w:val="left" w:pos="360"/>
              </w:tabs>
              <w:rPr>
                <w:rFonts w:ascii="Arial" w:hAnsi="Arial" w:cs="Arial"/>
                <w:sz w:val="22"/>
                <w:szCs w:val="22"/>
              </w:rPr>
            </w:pPr>
          </w:p>
        </w:tc>
      </w:tr>
      <w:tr w:rsidR="00C73236" w:rsidRPr="006A27F5" w14:paraId="7A573029" w14:textId="77777777" w:rsidTr="00FE5E8E">
        <w:tc>
          <w:tcPr>
            <w:tcW w:w="212" w:type="pct"/>
            <w:vAlign w:val="center"/>
          </w:tcPr>
          <w:p w14:paraId="05696AD1"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3396D6" w14:textId="77777777" w:rsidR="00FE5E8E" w:rsidRPr="006A27F5" w:rsidRDefault="00FE5E8E" w:rsidP="00071074">
            <w:pPr>
              <w:tabs>
                <w:tab w:val="left" w:pos="360"/>
              </w:tabs>
              <w:rPr>
                <w:rFonts w:ascii="Arial" w:hAnsi="Arial" w:cs="Arial"/>
                <w:sz w:val="22"/>
                <w:szCs w:val="22"/>
              </w:rPr>
            </w:pPr>
          </w:p>
        </w:tc>
        <w:tc>
          <w:tcPr>
            <w:tcW w:w="112" w:type="pct"/>
          </w:tcPr>
          <w:p w14:paraId="2E2E7173" w14:textId="77777777" w:rsidR="00FE5E8E" w:rsidRPr="006A27F5" w:rsidRDefault="00FE5E8E" w:rsidP="00071074">
            <w:pPr>
              <w:tabs>
                <w:tab w:val="left" w:pos="360"/>
              </w:tabs>
              <w:rPr>
                <w:rFonts w:ascii="Arial" w:hAnsi="Arial" w:cs="Arial"/>
                <w:sz w:val="22"/>
                <w:szCs w:val="22"/>
              </w:rPr>
            </w:pPr>
          </w:p>
        </w:tc>
        <w:tc>
          <w:tcPr>
            <w:tcW w:w="112" w:type="pct"/>
          </w:tcPr>
          <w:p w14:paraId="46C31D39" w14:textId="77777777" w:rsidR="00FE5E8E" w:rsidRPr="006A27F5" w:rsidRDefault="00FE5E8E" w:rsidP="00071074">
            <w:pPr>
              <w:tabs>
                <w:tab w:val="left" w:pos="360"/>
              </w:tabs>
              <w:rPr>
                <w:rFonts w:ascii="Arial" w:hAnsi="Arial" w:cs="Arial"/>
                <w:sz w:val="22"/>
                <w:szCs w:val="22"/>
              </w:rPr>
            </w:pPr>
          </w:p>
        </w:tc>
        <w:tc>
          <w:tcPr>
            <w:tcW w:w="112" w:type="pct"/>
          </w:tcPr>
          <w:p w14:paraId="4644E262" w14:textId="77777777" w:rsidR="00FE5E8E" w:rsidRPr="006A27F5" w:rsidRDefault="00FE5E8E" w:rsidP="00071074">
            <w:pPr>
              <w:tabs>
                <w:tab w:val="left" w:pos="360"/>
              </w:tabs>
              <w:rPr>
                <w:rFonts w:ascii="Arial" w:hAnsi="Arial" w:cs="Arial"/>
                <w:sz w:val="22"/>
                <w:szCs w:val="22"/>
              </w:rPr>
            </w:pPr>
          </w:p>
        </w:tc>
        <w:tc>
          <w:tcPr>
            <w:tcW w:w="112" w:type="pct"/>
          </w:tcPr>
          <w:p w14:paraId="5BAD98CD" w14:textId="77777777" w:rsidR="00FE5E8E" w:rsidRPr="006A27F5" w:rsidRDefault="00FE5E8E" w:rsidP="00071074">
            <w:pPr>
              <w:tabs>
                <w:tab w:val="left" w:pos="360"/>
              </w:tabs>
              <w:rPr>
                <w:rFonts w:ascii="Arial" w:hAnsi="Arial" w:cs="Arial"/>
                <w:sz w:val="22"/>
                <w:szCs w:val="22"/>
              </w:rPr>
            </w:pPr>
          </w:p>
        </w:tc>
        <w:tc>
          <w:tcPr>
            <w:tcW w:w="112" w:type="pct"/>
          </w:tcPr>
          <w:p w14:paraId="2DCBCA17" w14:textId="77777777" w:rsidR="00FE5E8E" w:rsidRPr="006A27F5" w:rsidRDefault="00FE5E8E" w:rsidP="00071074">
            <w:pPr>
              <w:tabs>
                <w:tab w:val="left" w:pos="360"/>
              </w:tabs>
              <w:rPr>
                <w:rFonts w:ascii="Arial" w:hAnsi="Arial" w:cs="Arial"/>
                <w:sz w:val="22"/>
                <w:szCs w:val="22"/>
              </w:rPr>
            </w:pPr>
          </w:p>
        </w:tc>
        <w:tc>
          <w:tcPr>
            <w:tcW w:w="112" w:type="pct"/>
          </w:tcPr>
          <w:p w14:paraId="7E14911E" w14:textId="77777777" w:rsidR="00FE5E8E" w:rsidRPr="006A27F5" w:rsidRDefault="00FE5E8E" w:rsidP="00071074">
            <w:pPr>
              <w:tabs>
                <w:tab w:val="left" w:pos="360"/>
              </w:tabs>
              <w:rPr>
                <w:rFonts w:ascii="Arial" w:hAnsi="Arial" w:cs="Arial"/>
                <w:sz w:val="22"/>
                <w:szCs w:val="22"/>
              </w:rPr>
            </w:pPr>
          </w:p>
        </w:tc>
        <w:tc>
          <w:tcPr>
            <w:tcW w:w="112" w:type="pct"/>
          </w:tcPr>
          <w:p w14:paraId="76103803" w14:textId="77777777" w:rsidR="00FE5E8E" w:rsidRPr="006A27F5" w:rsidRDefault="00FE5E8E" w:rsidP="00071074">
            <w:pPr>
              <w:tabs>
                <w:tab w:val="left" w:pos="360"/>
              </w:tabs>
              <w:rPr>
                <w:rFonts w:ascii="Arial" w:hAnsi="Arial" w:cs="Arial"/>
                <w:sz w:val="22"/>
                <w:szCs w:val="22"/>
              </w:rPr>
            </w:pPr>
          </w:p>
        </w:tc>
        <w:tc>
          <w:tcPr>
            <w:tcW w:w="112" w:type="pct"/>
          </w:tcPr>
          <w:p w14:paraId="6741BEB4" w14:textId="77777777" w:rsidR="00FE5E8E" w:rsidRPr="006A27F5" w:rsidRDefault="00FE5E8E" w:rsidP="00071074">
            <w:pPr>
              <w:tabs>
                <w:tab w:val="left" w:pos="360"/>
              </w:tabs>
              <w:rPr>
                <w:rFonts w:ascii="Arial" w:hAnsi="Arial" w:cs="Arial"/>
                <w:sz w:val="22"/>
                <w:szCs w:val="22"/>
              </w:rPr>
            </w:pPr>
          </w:p>
        </w:tc>
        <w:tc>
          <w:tcPr>
            <w:tcW w:w="112" w:type="pct"/>
          </w:tcPr>
          <w:p w14:paraId="603DE3B8" w14:textId="77777777" w:rsidR="00FE5E8E" w:rsidRPr="006A27F5" w:rsidRDefault="00FE5E8E" w:rsidP="00071074">
            <w:pPr>
              <w:tabs>
                <w:tab w:val="left" w:pos="360"/>
              </w:tabs>
              <w:rPr>
                <w:rFonts w:ascii="Arial" w:hAnsi="Arial" w:cs="Arial"/>
                <w:sz w:val="22"/>
                <w:szCs w:val="22"/>
              </w:rPr>
            </w:pPr>
          </w:p>
        </w:tc>
        <w:tc>
          <w:tcPr>
            <w:tcW w:w="113" w:type="pct"/>
          </w:tcPr>
          <w:p w14:paraId="4155EC00" w14:textId="77777777" w:rsidR="00FE5E8E" w:rsidRPr="006A27F5" w:rsidRDefault="00FE5E8E" w:rsidP="00071074">
            <w:pPr>
              <w:tabs>
                <w:tab w:val="left" w:pos="360"/>
              </w:tabs>
              <w:rPr>
                <w:rFonts w:ascii="Arial" w:hAnsi="Arial" w:cs="Arial"/>
                <w:sz w:val="22"/>
                <w:szCs w:val="22"/>
              </w:rPr>
            </w:pPr>
          </w:p>
        </w:tc>
        <w:tc>
          <w:tcPr>
            <w:tcW w:w="112" w:type="pct"/>
          </w:tcPr>
          <w:p w14:paraId="184B93E5" w14:textId="77777777" w:rsidR="00FE5E8E" w:rsidRPr="006A27F5" w:rsidRDefault="00FE5E8E" w:rsidP="00071074">
            <w:pPr>
              <w:tabs>
                <w:tab w:val="left" w:pos="360"/>
              </w:tabs>
              <w:rPr>
                <w:rFonts w:ascii="Arial" w:hAnsi="Arial" w:cs="Arial"/>
                <w:sz w:val="22"/>
                <w:szCs w:val="22"/>
              </w:rPr>
            </w:pPr>
          </w:p>
        </w:tc>
        <w:tc>
          <w:tcPr>
            <w:tcW w:w="112" w:type="pct"/>
          </w:tcPr>
          <w:p w14:paraId="26756E24" w14:textId="77777777" w:rsidR="00FE5E8E" w:rsidRPr="006A27F5" w:rsidRDefault="00FE5E8E" w:rsidP="00071074">
            <w:pPr>
              <w:tabs>
                <w:tab w:val="left" w:pos="360"/>
              </w:tabs>
              <w:rPr>
                <w:rFonts w:ascii="Arial" w:hAnsi="Arial" w:cs="Arial"/>
                <w:sz w:val="22"/>
                <w:szCs w:val="22"/>
              </w:rPr>
            </w:pPr>
          </w:p>
        </w:tc>
        <w:tc>
          <w:tcPr>
            <w:tcW w:w="112" w:type="pct"/>
          </w:tcPr>
          <w:p w14:paraId="020F2C87" w14:textId="77777777" w:rsidR="00FE5E8E" w:rsidRPr="006A27F5" w:rsidRDefault="00FE5E8E" w:rsidP="00071074">
            <w:pPr>
              <w:tabs>
                <w:tab w:val="left" w:pos="360"/>
              </w:tabs>
              <w:rPr>
                <w:rFonts w:ascii="Arial" w:hAnsi="Arial" w:cs="Arial"/>
                <w:sz w:val="22"/>
                <w:szCs w:val="22"/>
              </w:rPr>
            </w:pPr>
          </w:p>
        </w:tc>
        <w:tc>
          <w:tcPr>
            <w:tcW w:w="112" w:type="pct"/>
          </w:tcPr>
          <w:p w14:paraId="1B2BFB88" w14:textId="77777777" w:rsidR="00FE5E8E" w:rsidRPr="006A27F5" w:rsidRDefault="00FE5E8E" w:rsidP="00071074">
            <w:pPr>
              <w:tabs>
                <w:tab w:val="left" w:pos="360"/>
              </w:tabs>
              <w:rPr>
                <w:rFonts w:ascii="Arial" w:hAnsi="Arial" w:cs="Arial"/>
                <w:sz w:val="22"/>
                <w:szCs w:val="22"/>
              </w:rPr>
            </w:pPr>
          </w:p>
        </w:tc>
        <w:tc>
          <w:tcPr>
            <w:tcW w:w="112" w:type="pct"/>
          </w:tcPr>
          <w:p w14:paraId="015D44A3" w14:textId="77777777" w:rsidR="00FE5E8E" w:rsidRPr="006A27F5" w:rsidRDefault="00FE5E8E" w:rsidP="00071074">
            <w:pPr>
              <w:tabs>
                <w:tab w:val="left" w:pos="360"/>
              </w:tabs>
              <w:rPr>
                <w:rFonts w:ascii="Arial" w:hAnsi="Arial" w:cs="Arial"/>
                <w:sz w:val="22"/>
                <w:szCs w:val="22"/>
              </w:rPr>
            </w:pPr>
          </w:p>
        </w:tc>
        <w:tc>
          <w:tcPr>
            <w:tcW w:w="112" w:type="pct"/>
          </w:tcPr>
          <w:p w14:paraId="721EDC7B" w14:textId="77777777" w:rsidR="00FE5E8E" w:rsidRPr="006A27F5" w:rsidRDefault="00FE5E8E" w:rsidP="00071074">
            <w:pPr>
              <w:tabs>
                <w:tab w:val="left" w:pos="360"/>
              </w:tabs>
              <w:rPr>
                <w:rFonts w:ascii="Arial" w:hAnsi="Arial" w:cs="Arial"/>
                <w:sz w:val="22"/>
                <w:szCs w:val="22"/>
              </w:rPr>
            </w:pPr>
          </w:p>
        </w:tc>
        <w:tc>
          <w:tcPr>
            <w:tcW w:w="112" w:type="pct"/>
          </w:tcPr>
          <w:p w14:paraId="24FD4E87" w14:textId="77777777" w:rsidR="00FE5E8E" w:rsidRPr="006A27F5" w:rsidRDefault="00FE5E8E" w:rsidP="00071074">
            <w:pPr>
              <w:tabs>
                <w:tab w:val="left" w:pos="360"/>
              </w:tabs>
              <w:rPr>
                <w:rFonts w:ascii="Arial" w:hAnsi="Arial" w:cs="Arial"/>
                <w:sz w:val="22"/>
                <w:szCs w:val="22"/>
              </w:rPr>
            </w:pPr>
          </w:p>
        </w:tc>
        <w:tc>
          <w:tcPr>
            <w:tcW w:w="112" w:type="pct"/>
          </w:tcPr>
          <w:p w14:paraId="24BA4904" w14:textId="77777777" w:rsidR="00FE5E8E" w:rsidRPr="006A27F5" w:rsidRDefault="00FE5E8E" w:rsidP="00071074">
            <w:pPr>
              <w:tabs>
                <w:tab w:val="left" w:pos="360"/>
              </w:tabs>
              <w:rPr>
                <w:rFonts w:ascii="Arial" w:hAnsi="Arial" w:cs="Arial"/>
                <w:sz w:val="22"/>
                <w:szCs w:val="22"/>
              </w:rPr>
            </w:pPr>
          </w:p>
        </w:tc>
        <w:tc>
          <w:tcPr>
            <w:tcW w:w="112" w:type="pct"/>
          </w:tcPr>
          <w:p w14:paraId="198FEC3B" w14:textId="77777777" w:rsidR="00FE5E8E" w:rsidRPr="006A27F5" w:rsidRDefault="00FE5E8E" w:rsidP="00071074">
            <w:pPr>
              <w:tabs>
                <w:tab w:val="left" w:pos="360"/>
              </w:tabs>
              <w:rPr>
                <w:rFonts w:ascii="Arial" w:hAnsi="Arial" w:cs="Arial"/>
                <w:sz w:val="22"/>
                <w:szCs w:val="22"/>
              </w:rPr>
            </w:pPr>
          </w:p>
        </w:tc>
        <w:tc>
          <w:tcPr>
            <w:tcW w:w="113" w:type="pct"/>
          </w:tcPr>
          <w:p w14:paraId="41665BBD" w14:textId="77777777" w:rsidR="00FE5E8E" w:rsidRPr="006A27F5" w:rsidRDefault="00FE5E8E" w:rsidP="00071074">
            <w:pPr>
              <w:tabs>
                <w:tab w:val="left" w:pos="360"/>
              </w:tabs>
              <w:rPr>
                <w:rFonts w:ascii="Arial" w:hAnsi="Arial" w:cs="Arial"/>
                <w:sz w:val="22"/>
                <w:szCs w:val="22"/>
              </w:rPr>
            </w:pPr>
          </w:p>
        </w:tc>
        <w:tc>
          <w:tcPr>
            <w:tcW w:w="112" w:type="pct"/>
          </w:tcPr>
          <w:p w14:paraId="0EDA465E" w14:textId="77777777" w:rsidR="00FE5E8E" w:rsidRPr="006A27F5" w:rsidRDefault="00FE5E8E" w:rsidP="00071074">
            <w:pPr>
              <w:tabs>
                <w:tab w:val="left" w:pos="360"/>
              </w:tabs>
              <w:rPr>
                <w:rFonts w:ascii="Arial" w:hAnsi="Arial" w:cs="Arial"/>
                <w:sz w:val="22"/>
                <w:szCs w:val="22"/>
              </w:rPr>
            </w:pPr>
          </w:p>
        </w:tc>
        <w:tc>
          <w:tcPr>
            <w:tcW w:w="112" w:type="pct"/>
          </w:tcPr>
          <w:p w14:paraId="66CA3C6B" w14:textId="77777777" w:rsidR="00FE5E8E" w:rsidRPr="006A27F5" w:rsidRDefault="00FE5E8E" w:rsidP="00071074">
            <w:pPr>
              <w:tabs>
                <w:tab w:val="left" w:pos="360"/>
              </w:tabs>
              <w:rPr>
                <w:rFonts w:ascii="Arial" w:hAnsi="Arial" w:cs="Arial"/>
                <w:sz w:val="22"/>
                <w:szCs w:val="22"/>
              </w:rPr>
            </w:pPr>
          </w:p>
        </w:tc>
        <w:tc>
          <w:tcPr>
            <w:tcW w:w="112" w:type="pct"/>
          </w:tcPr>
          <w:p w14:paraId="777CBE84" w14:textId="77777777" w:rsidR="00FE5E8E" w:rsidRPr="006A27F5" w:rsidRDefault="00FE5E8E" w:rsidP="00071074">
            <w:pPr>
              <w:tabs>
                <w:tab w:val="left" w:pos="360"/>
              </w:tabs>
              <w:rPr>
                <w:rFonts w:ascii="Arial" w:hAnsi="Arial" w:cs="Arial"/>
                <w:sz w:val="22"/>
                <w:szCs w:val="22"/>
              </w:rPr>
            </w:pPr>
          </w:p>
        </w:tc>
        <w:tc>
          <w:tcPr>
            <w:tcW w:w="112" w:type="pct"/>
          </w:tcPr>
          <w:p w14:paraId="07A5D281" w14:textId="77777777" w:rsidR="00FE5E8E" w:rsidRPr="006A27F5" w:rsidRDefault="00FE5E8E" w:rsidP="00071074">
            <w:pPr>
              <w:tabs>
                <w:tab w:val="left" w:pos="360"/>
              </w:tabs>
              <w:rPr>
                <w:rFonts w:ascii="Arial" w:hAnsi="Arial" w:cs="Arial"/>
                <w:sz w:val="22"/>
                <w:szCs w:val="22"/>
              </w:rPr>
            </w:pPr>
          </w:p>
        </w:tc>
        <w:tc>
          <w:tcPr>
            <w:tcW w:w="112" w:type="pct"/>
          </w:tcPr>
          <w:p w14:paraId="7F895EC6" w14:textId="77777777" w:rsidR="00FE5E8E" w:rsidRPr="006A27F5" w:rsidRDefault="00FE5E8E" w:rsidP="00071074">
            <w:pPr>
              <w:tabs>
                <w:tab w:val="left" w:pos="360"/>
              </w:tabs>
              <w:rPr>
                <w:rFonts w:ascii="Arial" w:hAnsi="Arial" w:cs="Arial"/>
                <w:sz w:val="22"/>
                <w:szCs w:val="22"/>
              </w:rPr>
            </w:pPr>
          </w:p>
        </w:tc>
        <w:tc>
          <w:tcPr>
            <w:tcW w:w="112" w:type="pct"/>
          </w:tcPr>
          <w:p w14:paraId="5405CFCF" w14:textId="77777777" w:rsidR="00FE5E8E" w:rsidRPr="006A27F5" w:rsidRDefault="00FE5E8E" w:rsidP="00071074">
            <w:pPr>
              <w:tabs>
                <w:tab w:val="left" w:pos="360"/>
              </w:tabs>
              <w:rPr>
                <w:rFonts w:ascii="Arial" w:hAnsi="Arial" w:cs="Arial"/>
                <w:sz w:val="22"/>
                <w:szCs w:val="22"/>
              </w:rPr>
            </w:pPr>
          </w:p>
        </w:tc>
        <w:tc>
          <w:tcPr>
            <w:tcW w:w="112" w:type="pct"/>
          </w:tcPr>
          <w:p w14:paraId="7E021807" w14:textId="77777777" w:rsidR="00FE5E8E" w:rsidRPr="006A27F5" w:rsidRDefault="00FE5E8E" w:rsidP="00071074">
            <w:pPr>
              <w:tabs>
                <w:tab w:val="left" w:pos="360"/>
              </w:tabs>
              <w:rPr>
                <w:rFonts w:ascii="Arial" w:hAnsi="Arial" w:cs="Arial"/>
                <w:sz w:val="22"/>
                <w:szCs w:val="22"/>
              </w:rPr>
            </w:pPr>
          </w:p>
        </w:tc>
        <w:tc>
          <w:tcPr>
            <w:tcW w:w="112" w:type="pct"/>
          </w:tcPr>
          <w:p w14:paraId="3160D0F6" w14:textId="77777777" w:rsidR="00FE5E8E" w:rsidRPr="006A27F5" w:rsidRDefault="00FE5E8E" w:rsidP="00071074">
            <w:pPr>
              <w:tabs>
                <w:tab w:val="left" w:pos="360"/>
              </w:tabs>
              <w:rPr>
                <w:rFonts w:ascii="Arial" w:hAnsi="Arial" w:cs="Arial"/>
                <w:sz w:val="22"/>
                <w:szCs w:val="22"/>
              </w:rPr>
            </w:pPr>
          </w:p>
        </w:tc>
        <w:tc>
          <w:tcPr>
            <w:tcW w:w="112" w:type="pct"/>
          </w:tcPr>
          <w:p w14:paraId="6A3D3020" w14:textId="77777777" w:rsidR="00FE5E8E" w:rsidRPr="006A27F5" w:rsidRDefault="00FE5E8E" w:rsidP="00071074">
            <w:pPr>
              <w:tabs>
                <w:tab w:val="left" w:pos="360"/>
              </w:tabs>
              <w:rPr>
                <w:rFonts w:ascii="Arial" w:hAnsi="Arial" w:cs="Arial"/>
                <w:sz w:val="22"/>
                <w:szCs w:val="22"/>
              </w:rPr>
            </w:pPr>
          </w:p>
        </w:tc>
        <w:tc>
          <w:tcPr>
            <w:tcW w:w="113" w:type="pct"/>
          </w:tcPr>
          <w:p w14:paraId="486C35C2" w14:textId="77777777" w:rsidR="00FE5E8E" w:rsidRPr="006A27F5" w:rsidRDefault="00FE5E8E" w:rsidP="00071074">
            <w:pPr>
              <w:tabs>
                <w:tab w:val="left" w:pos="360"/>
              </w:tabs>
              <w:rPr>
                <w:rFonts w:ascii="Arial" w:hAnsi="Arial" w:cs="Arial"/>
                <w:sz w:val="22"/>
                <w:szCs w:val="22"/>
              </w:rPr>
            </w:pPr>
          </w:p>
        </w:tc>
      </w:tr>
      <w:tr w:rsidR="00C73236" w:rsidRPr="006A27F5" w14:paraId="4A61608C" w14:textId="77777777" w:rsidTr="00FE5E8E">
        <w:tc>
          <w:tcPr>
            <w:tcW w:w="212" w:type="pct"/>
            <w:vAlign w:val="center"/>
          </w:tcPr>
          <w:p w14:paraId="7DDF892E" w14:textId="77777777" w:rsidR="00FE5E8E" w:rsidRPr="006A27F5" w:rsidRDefault="00FE5E8E" w:rsidP="00071074">
            <w:pPr>
              <w:tabs>
                <w:tab w:val="left" w:pos="360"/>
              </w:tabs>
              <w:jc w:val="center"/>
              <w:rPr>
                <w:rFonts w:ascii="Arial" w:hAnsi="Arial" w:cs="Arial"/>
                <w:sz w:val="22"/>
                <w:szCs w:val="22"/>
              </w:rPr>
            </w:pPr>
          </w:p>
        </w:tc>
        <w:tc>
          <w:tcPr>
            <w:tcW w:w="1417" w:type="pct"/>
          </w:tcPr>
          <w:p w14:paraId="039EA652" w14:textId="77777777" w:rsidR="00FE5E8E" w:rsidRPr="006A27F5" w:rsidRDefault="00FE5E8E" w:rsidP="00071074">
            <w:pPr>
              <w:tabs>
                <w:tab w:val="left" w:pos="360"/>
              </w:tabs>
              <w:rPr>
                <w:rFonts w:ascii="Arial" w:hAnsi="Arial" w:cs="Arial"/>
                <w:sz w:val="22"/>
                <w:szCs w:val="22"/>
              </w:rPr>
            </w:pPr>
          </w:p>
        </w:tc>
        <w:tc>
          <w:tcPr>
            <w:tcW w:w="112" w:type="pct"/>
          </w:tcPr>
          <w:p w14:paraId="785F4DF6" w14:textId="77777777" w:rsidR="00FE5E8E" w:rsidRPr="006A27F5" w:rsidRDefault="00FE5E8E" w:rsidP="00071074">
            <w:pPr>
              <w:tabs>
                <w:tab w:val="left" w:pos="360"/>
              </w:tabs>
              <w:rPr>
                <w:rFonts w:ascii="Arial" w:hAnsi="Arial" w:cs="Arial"/>
                <w:sz w:val="22"/>
                <w:szCs w:val="22"/>
              </w:rPr>
            </w:pPr>
          </w:p>
        </w:tc>
        <w:tc>
          <w:tcPr>
            <w:tcW w:w="112" w:type="pct"/>
          </w:tcPr>
          <w:p w14:paraId="7B3EBCB7" w14:textId="77777777" w:rsidR="00FE5E8E" w:rsidRPr="006A27F5" w:rsidRDefault="00FE5E8E" w:rsidP="00071074">
            <w:pPr>
              <w:tabs>
                <w:tab w:val="left" w:pos="360"/>
              </w:tabs>
              <w:rPr>
                <w:rFonts w:ascii="Arial" w:hAnsi="Arial" w:cs="Arial"/>
                <w:sz w:val="22"/>
                <w:szCs w:val="22"/>
              </w:rPr>
            </w:pPr>
          </w:p>
        </w:tc>
        <w:tc>
          <w:tcPr>
            <w:tcW w:w="112" w:type="pct"/>
          </w:tcPr>
          <w:p w14:paraId="30DABD7B" w14:textId="77777777" w:rsidR="00FE5E8E" w:rsidRPr="006A27F5" w:rsidRDefault="00FE5E8E" w:rsidP="00071074">
            <w:pPr>
              <w:tabs>
                <w:tab w:val="left" w:pos="360"/>
              </w:tabs>
              <w:rPr>
                <w:rFonts w:ascii="Arial" w:hAnsi="Arial" w:cs="Arial"/>
                <w:sz w:val="22"/>
                <w:szCs w:val="22"/>
              </w:rPr>
            </w:pPr>
          </w:p>
        </w:tc>
        <w:tc>
          <w:tcPr>
            <w:tcW w:w="112" w:type="pct"/>
          </w:tcPr>
          <w:p w14:paraId="52A3DB0B" w14:textId="77777777" w:rsidR="00FE5E8E" w:rsidRPr="006A27F5" w:rsidRDefault="00FE5E8E" w:rsidP="00071074">
            <w:pPr>
              <w:tabs>
                <w:tab w:val="left" w:pos="360"/>
              </w:tabs>
              <w:rPr>
                <w:rFonts w:ascii="Arial" w:hAnsi="Arial" w:cs="Arial"/>
                <w:sz w:val="22"/>
                <w:szCs w:val="22"/>
              </w:rPr>
            </w:pPr>
          </w:p>
        </w:tc>
        <w:tc>
          <w:tcPr>
            <w:tcW w:w="112" w:type="pct"/>
          </w:tcPr>
          <w:p w14:paraId="73171A26" w14:textId="77777777" w:rsidR="00FE5E8E" w:rsidRPr="006A27F5" w:rsidRDefault="00FE5E8E" w:rsidP="00071074">
            <w:pPr>
              <w:tabs>
                <w:tab w:val="left" w:pos="360"/>
              </w:tabs>
              <w:rPr>
                <w:rFonts w:ascii="Arial" w:hAnsi="Arial" w:cs="Arial"/>
                <w:sz w:val="22"/>
                <w:szCs w:val="22"/>
              </w:rPr>
            </w:pPr>
          </w:p>
        </w:tc>
        <w:tc>
          <w:tcPr>
            <w:tcW w:w="112" w:type="pct"/>
          </w:tcPr>
          <w:p w14:paraId="585305E2" w14:textId="77777777" w:rsidR="00FE5E8E" w:rsidRPr="006A27F5" w:rsidRDefault="00FE5E8E" w:rsidP="00071074">
            <w:pPr>
              <w:tabs>
                <w:tab w:val="left" w:pos="360"/>
              </w:tabs>
              <w:rPr>
                <w:rFonts w:ascii="Arial" w:hAnsi="Arial" w:cs="Arial"/>
                <w:sz w:val="22"/>
                <w:szCs w:val="22"/>
              </w:rPr>
            </w:pPr>
          </w:p>
        </w:tc>
        <w:tc>
          <w:tcPr>
            <w:tcW w:w="112" w:type="pct"/>
          </w:tcPr>
          <w:p w14:paraId="0415A677" w14:textId="77777777" w:rsidR="00FE5E8E" w:rsidRPr="006A27F5" w:rsidRDefault="00FE5E8E" w:rsidP="00071074">
            <w:pPr>
              <w:tabs>
                <w:tab w:val="left" w:pos="360"/>
              </w:tabs>
              <w:rPr>
                <w:rFonts w:ascii="Arial" w:hAnsi="Arial" w:cs="Arial"/>
                <w:sz w:val="22"/>
                <w:szCs w:val="22"/>
              </w:rPr>
            </w:pPr>
          </w:p>
        </w:tc>
        <w:tc>
          <w:tcPr>
            <w:tcW w:w="112" w:type="pct"/>
          </w:tcPr>
          <w:p w14:paraId="4D9FE445" w14:textId="77777777" w:rsidR="00FE5E8E" w:rsidRPr="006A27F5" w:rsidRDefault="00FE5E8E" w:rsidP="00071074">
            <w:pPr>
              <w:tabs>
                <w:tab w:val="left" w:pos="360"/>
              </w:tabs>
              <w:rPr>
                <w:rFonts w:ascii="Arial" w:hAnsi="Arial" w:cs="Arial"/>
                <w:sz w:val="22"/>
                <w:szCs w:val="22"/>
              </w:rPr>
            </w:pPr>
          </w:p>
        </w:tc>
        <w:tc>
          <w:tcPr>
            <w:tcW w:w="112" w:type="pct"/>
          </w:tcPr>
          <w:p w14:paraId="0A04F805" w14:textId="77777777" w:rsidR="00FE5E8E" w:rsidRPr="006A27F5" w:rsidRDefault="00FE5E8E" w:rsidP="00071074">
            <w:pPr>
              <w:tabs>
                <w:tab w:val="left" w:pos="360"/>
              </w:tabs>
              <w:rPr>
                <w:rFonts w:ascii="Arial" w:hAnsi="Arial" w:cs="Arial"/>
                <w:sz w:val="22"/>
                <w:szCs w:val="22"/>
              </w:rPr>
            </w:pPr>
          </w:p>
        </w:tc>
        <w:tc>
          <w:tcPr>
            <w:tcW w:w="113" w:type="pct"/>
          </w:tcPr>
          <w:p w14:paraId="7BABA032" w14:textId="77777777" w:rsidR="00FE5E8E" w:rsidRPr="006A27F5" w:rsidRDefault="00FE5E8E" w:rsidP="00071074">
            <w:pPr>
              <w:tabs>
                <w:tab w:val="left" w:pos="360"/>
              </w:tabs>
              <w:rPr>
                <w:rFonts w:ascii="Arial" w:hAnsi="Arial" w:cs="Arial"/>
                <w:sz w:val="22"/>
                <w:szCs w:val="22"/>
              </w:rPr>
            </w:pPr>
          </w:p>
        </w:tc>
        <w:tc>
          <w:tcPr>
            <w:tcW w:w="112" w:type="pct"/>
          </w:tcPr>
          <w:p w14:paraId="022D89D7" w14:textId="77777777" w:rsidR="00FE5E8E" w:rsidRPr="006A27F5" w:rsidRDefault="00FE5E8E" w:rsidP="00071074">
            <w:pPr>
              <w:tabs>
                <w:tab w:val="left" w:pos="360"/>
              </w:tabs>
              <w:rPr>
                <w:rFonts w:ascii="Arial" w:hAnsi="Arial" w:cs="Arial"/>
                <w:sz w:val="22"/>
                <w:szCs w:val="22"/>
              </w:rPr>
            </w:pPr>
          </w:p>
        </w:tc>
        <w:tc>
          <w:tcPr>
            <w:tcW w:w="112" w:type="pct"/>
          </w:tcPr>
          <w:p w14:paraId="280DB155" w14:textId="77777777" w:rsidR="00FE5E8E" w:rsidRPr="006A27F5" w:rsidRDefault="00FE5E8E" w:rsidP="00071074">
            <w:pPr>
              <w:tabs>
                <w:tab w:val="left" w:pos="360"/>
              </w:tabs>
              <w:rPr>
                <w:rFonts w:ascii="Arial" w:hAnsi="Arial" w:cs="Arial"/>
                <w:sz w:val="22"/>
                <w:szCs w:val="22"/>
              </w:rPr>
            </w:pPr>
          </w:p>
        </w:tc>
        <w:tc>
          <w:tcPr>
            <w:tcW w:w="112" w:type="pct"/>
          </w:tcPr>
          <w:p w14:paraId="3058D483" w14:textId="77777777" w:rsidR="00FE5E8E" w:rsidRPr="006A27F5" w:rsidRDefault="00FE5E8E" w:rsidP="00071074">
            <w:pPr>
              <w:tabs>
                <w:tab w:val="left" w:pos="360"/>
              </w:tabs>
              <w:rPr>
                <w:rFonts w:ascii="Arial" w:hAnsi="Arial" w:cs="Arial"/>
                <w:sz w:val="22"/>
                <w:szCs w:val="22"/>
              </w:rPr>
            </w:pPr>
          </w:p>
        </w:tc>
        <w:tc>
          <w:tcPr>
            <w:tcW w:w="112" w:type="pct"/>
          </w:tcPr>
          <w:p w14:paraId="5ADD6CC5" w14:textId="77777777" w:rsidR="00FE5E8E" w:rsidRPr="006A27F5" w:rsidRDefault="00FE5E8E" w:rsidP="00071074">
            <w:pPr>
              <w:tabs>
                <w:tab w:val="left" w:pos="360"/>
              </w:tabs>
              <w:rPr>
                <w:rFonts w:ascii="Arial" w:hAnsi="Arial" w:cs="Arial"/>
                <w:sz w:val="22"/>
                <w:szCs w:val="22"/>
              </w:rPr>
            </w:pPr>
          </w:p>
        </w:tc>
        <w:tc>
          <w:tcPr>
            <w:tcW w:w="112" w:type="pct"/>
          </w:tcPr>
          <w:p w14:paraId="7BA2B0D5" w14:textId="77777777" w:rsidR="00FE5E8E" w:rsidRPr="006A27F5" w:rsidRDefault="00FE5E8E" w:rsidP="00071074">
            <w:pPr>
              <w:tabs>
                <w:tab w:val="left" w:pos="360"/>
              </w:tabs>
              <w:rPr>
                <w:rFonts w:ascii="Arial" w:hAnsi="Arial" w:cs="Arial"/>
                <w:sz w:val="22"/>
                <w:szCs w:val="22"/>
              </w:rPr>
            </w:pPr>
          </w:p>
        </w:tc>
        <w:tc>
          <w:tcPr>
            <w:tcW w:w="112" w:type="pct"/>
          </w:tcPr>
          <w:p w14:paraId="2B66D178" w14:textId="77777777" w:rsidR="00FE5E8E" w:rsidRPr="006A27F5" w:rsidRDefault="00FE5E8E" w:rsidP="00071074">
            <w:pPr>
              <w:tabs>
                <w:tab w:val="left" w:pos="360"/>
              </w:tabs>
              <w:rPr>
                <w:rFonts w:ascii="Arial" w:hAnsi="Arial" w:cs="Arial"/>
                <w:sz w:val="22"/>
                <w:szCs w:val="22"/>
              </w:rPr>
            </w:pPr>
          </w:p>
        </w:tc>
        <w:tc>
          <w:tcPr>
            <w:tcW w:w="112" w:type="pct"/>
          </w:tcPr>
          <w:p w14:paraId="227EA643" w14:textId="77777777" w:rsidR="00FE5E8E" w:rsidRPr="006A27F5" w:rsidRDefault="00FE5E8E" w:rsidP="00071074">
            <w:pPr>
              <w:tabs>
                <w:tab w:val="left" w:pos="360"/>
              </w:tabs>
              <w:rPr>
                <w:rFonts w:ascii="Arial" w:hAnsi="Arial" w:cs="Arial"/>
                <w:sz w:val="22"/>
                <w:szCs w:val="22"/>
              </w:rPr>
            </w:pPr>
          </w:p>
        </w:tc>
        <w:tc>
          <w:tcPr>
            <w:tcW w:w="112" w:type="pct"/>
          </w:tcPr>
          <w:p w14:paraId="6FBD1E9F" w14:textId="77777777" w:rsidR="00FE5E8E" w:rsidRPr="006A27F5" w:rsidRDefault="00FE5E8E" w:rsidP="00071074">
            <w:pPr>
              <w:tabs>
                <w:tab w:val="left" w:pos="360"/>
              </w:tabs>
              <w:rPr>
                <w:rFonts w:ascii="Arial" w:hAnsi="Arial" w:cs="Arial"/>
                <w:sz w:val="22"/>
                <w:szCs w:val="22"/>
              </w:rPr>
            </w:pPr>
          </w:p>
        </w:tc>
        <w:tc>
          <w:tcPr>
            <w:tcW w:w="112" w:type="pct"/>
          </w:tcPr>
          <w:p w14:paraId="454CA223" w14:textId="77777777" w:rsidR="00FE5E8E" w:rsidRPr="006A27F5" w:rsidRDefault="00FE5E8E" w:rsidP="00071074">
            <w:pPr>
              <w:tabs>
                <w:tab w:val="left" w:pos="360"/>
              </w:tabs>
              <w:rPr>
                <w:rFonts w:ascii="Arial" w:hAnsi="Arial" w:cs="Arial"/>
                <w:sz w:val="22"/>
                <w:szCs w:val="22"/>
              </w:rPr>
            </w:pPr>
          </w:p>
        </w:tc>
        <w:tc>
          <w:tcPr>
            <w:tcW w:w="113" w:type="pct"/>
          </w:tcPr>
          <w:p w14:paraId="27F4F39B" w14:textId="77777777" w:rsidR="00FE5E8E" w:rsidRPr="006A27F5" w:rsidRDefault="00FE5E8E" w:rsidP="00071074">
            <w:pPr>
              <w:tabs>
                <w:tab w:val="left" w:pos="360"/>
              </w:tabs>
              <w:rPr>
                <w:rFonts w:ascii="Arial" w:hAnsi="Arial" w:cs="Arial"/>
                <w:sz w:val="22"/>
                <w:szCs w:val="22"/>
              </w:rPr>
            </w:pPr>
          </w:p>
        </w:tc>
        <w:tc>
          <w:tcPr>
            <w:tcW w:w="112" w:type="pct"/>
          </w:tcPr>
          <w:p w14:paraId="7B324172" w14:textId="77777777" w:rsidR="00FE5E8E" w:rsidRPr="006A27F5" w:rsidRDefault="00FE5E8E" w:rsidP="00071074">
            <w:pPr>
              <w:tabs>
                <w:tab w:val="left" w:pos="360"/>
              </w:tabs>
              <w:rPr>
                <w:rFonts w:ascii="Arial" w:hAnsi="Arial" w:cs="Arial"/>
                <w:sz w:val="22"/>
                <w:szCs w:val="22"/>
              </w:rPr>
            </w:pPr>
          </w:p>
        </w:tc>
        <w:tc>
          <w:tcPr>
            <w:tcW w:w="112" w:type="pct"/>
          </w:tcPr>
          <w:p w14:paraId="52059ED6" w14:textId="77777777" w:rsidR="00FE5E8E" w:rsidRPr="006A27F5" w:rsidRDefault="00FE5E8E" w:rsidP="00071074">
            <w:pPr>
              <w:tabs>
                <w:tab w:val="left" w:pos="360"/>
              </w:tabs>
              <w:rPr>
                <w:rFonts w:ascii="Arial" w:hAnsi="Arial" w:cs="Arial"/>
                <w:sz w:val="22"/>
                <w:szCs w:val="22"/>
              </w:rPr>
            </w:pPr>
          </w:p>
        </w:tc>
        <w:tc>
          <w:tcPr>
            <w:tcW w:w="112" w:type="pct"/>
          </w:tcPr>
          <w:p w14:paraId="3CAB4B4A" w14:textId="77777777" w:rsidR="00FE5E8E" w:rsidRPr="006A27F5" w:rsidRDefault="00FE5E8E" w:rsidP="00071074">
            <w:pPr>
              <w:tabs>
                <w:tab w:val="left" w:pos="360"/>
              </w:tabs>
              <w:rPr>
                <w:rFonts w:ascii="Arial" w:hAnsi="Arial" w:cs="Arial"/>
                <w:sz w:val="22"/>
                <w:szCs w:val="22"/>
              </w:rPr>
            </w:pPr>
          </w:p>
        </w:tc>
        <w:tc>
          <w:tcPr>
            <w:tcW w:w="112" w:type="pct"/>
          </w:tcPr>
          <w:p w14:paraId="12741DAB" w14:textId="77777777" w:rsidR="00FE5E8E" w:rsidRPr="006A27F5" w:rsidRDefault="00FE5E8E" w:rsidP="00071074">
            <w:pPr>
              <w:tabs>
                <w:tab w:val="left" w:pos="360"/>
              </w:tabs>
              <w:rPr>
                <w:rFonts w:ascii="Arial" w:hAnsi="Arial" w:cs="Arial"/>
                <w:sz w:val="22"/>
                <w:szCs w:val="22"/>
              </w:rPr>
            </w:pPr>
          </w:p>
        </w:tc>
        <w:tc>
          <w:tcPr>
            <w:tcW w:w="112" w:type="pct"/>
          </w:tcPr>
          <w:p w14:paraId="0BA2DD0D" w14:textId="77777777" w:rsidR="00FE5E8E" w:rsidRPr="006A27F5" w:rsidRDefault="00FE5E8E" w:rsidP="00071074">
            <w:pPr>
              <w:tabs>
                <w:tab w:val="left" w:pos="360"/>
              </w:tabs>
              <w:rPr>
                <w:rFonts w:ascii="Arial" w:hAnsi="Arial" w:cs="Arial"/>
                <w:sz w:val="22"/>
                <w:szCs w:val="22"/>
              </w:rPr>
            </w:pPr>
          </w:p>
        </w:tc>
        <w:tc>
          <w:tcPr>
            <w:tcW w:w="112" w:type="pct"/>
          </w:tcPr>
          <w:p w14:paraId="0206EA7B" w14:textId="77777777" w:rsidR="00FE5E8E" w:rsidRPr="006A27F5" w:rsidRDefault="00FE5E8E" w:rsidP="00071074">
            <w:pPr>
              <w:tabs>
                <w:tab w:val="left" w:pos="360"/>
              </w:tabs>
              <w:rPr>
                <w:rFonts w:ascii="Arial" w:hAnsi="Arial" w:cs="Arial"/>
                <w:sz w:val="22"/>
                <w:szCs w:val="22"/>
              </w:rPr>
            </w:pPr>
          </w:p>
        </w:tc>
        <w:tc>
          <w:tcPr>
            <w:tcW w:w="112" w:type="pct"/>
          </w:tcPr>
          <w:p w14:paraId="5E5E3158" w14:textId="77777777" w:rsidR="00FE5E8E" w:rsidRPr="006A27F5" w:rsidRDefault="00FE5E8E" w:rsidP="00071074">
            <w:pPr>
              <w:tabs>
                <w:tab w:val="left" w:pos="360"/>
              </w:tabs>
              <w:rPr>
                <w:rFonts w:ascii="Arial" w:hAnsi="Arial" w:cs="Arial"/>
                <w:sz w:val="22"/>
                <w:szCs w:val="22"/>
              </w:rPr>
            </w:pPr>
          </w:p>
        </w:tc>
        <w:tc>
          <w:tcPr>
            <w:tcW w:w="112" w:type="pct"/>
          </w:tcPr>
          <w:p w14:paraId="5E97F3CE" w14:textId="77777777" w:rsidR="00FE5E8E" w:rsidRPr="006A27F5" w:rsidRDefault="00FE5E8E" w:rsidP="00071074">
            <w:pPr>
              <w:tabs>
                <w:tab w:val="left" w:pos="360"/>
              </w:tabs>
              <w:rPr>
                <w:rFonts w:ascii="Arial" w:hAnsi="Arial" w:cs="Arial"/>
                <w:sz w:val="22"/>
                <w:szCs w:val="22"/>
              </w:rPr>
            </w:pPr>
          </w:p>
        </w:tc>
        <w:tc>
          <w:tcPr>
            <w:tcW w:w="112" w:type="pct"/>
          </w:tcPr>
          <w:p w14:paraId="067119D4" w14:textId="77777777" w:rsidR="00FE5E8E" w:rsidRPr="006A27F5" w:rsidRDefault="00FE5E8E" w:rsidP="00071074">
            <w:pPr>
              <w:tabs>
                <w:tab w:val="left" w:pos="360"/>
              </w:tabs>
              <w:rPr>
                <w:rFonts w:ascii="Arial" w:hAnsi="Arial" w:cs="Arial"/>
                <w:sz w:val="22"/>
                <w:szCs w:val="22"/>
              </w:rPr>
            </w:pPr>
          </w:p>
        </w:tc>
        <w:tc>
          <w:tcPr>
            <w:tcW w:w="113" w:type="pct"/>
          </w:tcPr>
          <w:p w14:paraId="3BF89463" w14:textId="77777777" w:rsidR="00FE5E8E" w:rsidRPr="006A27F5" w:rsidRDefault="00FE5E8E" w:rsidP="00071074">
            <w:pPr>
              <w:tabs>
                <w:tab w:val="left" w:pos="360"/>
              </w:tabs>
              <w:rPr>
                <w:rFonts w:ascii="Arial" w:hAnsi="Arial" w:cs="Arial"/>
                <w:sz w:val="22"/>
                <w:szCs w:val="22"/>
              </w:rPr>
            </w:pPr>
          </w:p>
        </w:tc>
      </w:tr>
      <w:tr w:rsidR="00C73236" w:rsidRPr="006A27F5" w14:paraId="60BA9E13" w14:textId="77777777" w:rsidTr="00FE5E8E">
        <w:tc>
          <w:tcPr>
            <w:tcW w:w="212" w:type="pct"/>
            <w:vAlign w:val="center"/>
          </w:tcPr>
          <w:p w14:paraId="14C1B8BF" w14:textId="77777777" w:rsidR="00FE5E8E" w:rsidRPr="006A27F5" w:rsidRDefault="00FE5E8E" w:rsidP="00071074">
            <w:pPr>
              <w:tabs>
                <w:tab w:val="left" w:pos="360"/>
              </w:tabs>
              <w:jc w:val="center"/>
              <w:rPr>
                <w:rFonts w:ascii="Arial" w:hAnsi="Arial" w:cs="Arial"/>
                <w:sz w:val="22"/>
                <w:szCs w:val="22"/>
              </w:rPr>
            </w:pPr>
          </w:p>
        </w:tc>
        <w:tc>
          <w:tcPr>
            <w:tcW w:w="1417" w:type="pct"/>
          </w:tcPr>
          <w:p w14:paraId="66D941B7" w14:textId="77777777" w:rsidR="00FE5E8E" w:rsidRPr="006A27F5" w:rsidRDefault="00FE5E8E" w:rsidP="00071074">
            <w:pPr>
              <w:tabs>
                <w:tab w:val="left" w:pos="360"/>
              </w:tabs>
              <w:rPr>
                <w:rFonts w:ascii="Arial" w:hAnsi="Arial" w:cs="Arial"/>
                <w:sz w:val="22"/>
                <w:szCs w:val="22"/>
              </w:rPr>
            </w:pPr>
          </w:p>
        </w:tc>
        <w:tc>
          <w:tcPr>
            <w:tcW w:w="112" w:type="pct"/>
          </w:tcPr>
          <w:p w14:paraId="37BAEA83" w14:textId="77777777" w:rsidR="00FE5E8E" w:rsidRPr="006A27F5" w:rsidRDefault="00FE5E8E" w:rsidP="00071074">
            <w:pPr>
              <w:tabs>
                <w:tab w:val="left" w:pos="360"/>
              </w:tabs>
              <w:rPr>
                <w:rFonts w:ascii="Arial" w:hAnsi="Arial" w:cs="Arial"/>
                <w:sz w:val="22"/>
                <w:szCs w:val="22"/>
              </w:rPr>
            </w:pPr>
          </w:p>
        </w:tc>
        <w:tc>
          <w:tcPr>
            <w:tcW w:w="112" w:type="pct"/>
          </w:tcPr>
          <w:p w14:paraId="18C3860C" w14:textId="77777777" w:rsidR="00FE5E8E" w:rsidRPr="006A27F5" w:rsidRDefault="00FE5E8E" w:rsidP="00071074">
            <w:pPr>
              <w:tabs>
                <w:tab w:val="left" w:pos="360"/>
              </w:tabs>
              <w:rPr>
                <w:rFonts w:ascii="Arial" w:hAnsi="Arial" w:cs="Arial"/>
                <w:sz w:val="22"/>
                <w:szCs w:val="22"/>
              </w:rPr>
            </w:pPr>
          </w:p>
        </w:tc>
        <w:tc>
          <w:tcPr>
            <w:tcW w:w="112" w:type="pct"/>
          </w:tcPr>
          <w:p w14:paraId="1FFA47C3" w14:textId="77777777" w:rsidR="00FE5E8E" w:rsidRPr="006A27F5" w:rsidRDefault="00FE5E8E" w:rsidP="00071074">
            <w:pPr>
              <w:tabs>
                <w:tab w:val="left" w:pos="360"/>
              </w:tabs>
              <w:rPr>
                <w:rFonts w:ascii="Arial" w:hAnsi="Arial" w:cs="Arial"/>
                <w:sz w:val="22"/>
                <w:szCs w:val="22"/>
              </w:rPr>
            </w:pPr>
          </w:p>
        </w:tc>
        <w:tc>
          <w:tcPr>
            <w:tcW w:w="112" w:type="pct"/>
          </w:tcPr>
          <w:p w14:paraId="5F9FCFAA" w14:textId="77777777" w:rsidR="00FE5E8E" w:rsidRPr="006A27F5" w:rsidRDefault="00FE5E8E" w:rsidP="00071074">
            <w:pPr>
              <w:tabs>
                <w:tab w:val="left" w:pos="360"/>
              </w:tabs>
              <w:rPr>
                <w:rFonts w:ascii="Arial" w:hAnsi="Arial" w:cs="Arial"/>
                <w:sz w:val="22"/>
                <w:szCs w:val="22"/>
              </w:rPr>
            </w:pPr>
          </w:p>
        </w:tc>
        <w:tc>
          <w:tcPr>
            <w:tcW w:w="112" w:type="pct"/>
          </w:tcPr>
          <w:p w14:paraId="10EEA612" w14:textId="77777777" w:rsidR="00FE5E8E" w:rsidRPr="006A27F5" w:rsidRDefault="00FE5E8E" w:rsidP="00071074">
            <w:pPr>
              <w:tabs>
                <w:tab w:val="left" w:pos="360"/>
              </w:tabs>
              <w:rPr>
                <w:rFonts w:ascii="Arial" w:hAnsi="Arial" w:cs="Arial"/>
                <w:sz w:val="22"/>
                <w:szCs w:val="22"/>
              </w:rPr>
            </w:pPr>
          </w:p>
        </w:tc>
        <w:tc>
          <w:tcPr>
            <w:tcW w:w="112" w:type="pct"/>
          </w:tcPr>
          <w:p w14:paraId="2E65B6F0" w14:textId="77777777" w:rsidR="00FE5E8E" w:rsidRPr="006A27F5" w:rsidRDefault="00FE5E8E" w:rsidP="00071074">
            <w:pPr>
              <w:tabs>
                <w:tab w:val="left" w:pos="360"/>
              </w:tabs>
              <w:rPr>
                <w:rFonts w:ascii="Arial" w:hAnsi="Arial" w:cs="Arial"/>
                <w:sz w:val="22"/>
                <w:szCs w:val="22"/>
              </w:rPr>
            </w:pPr>
          </w:p>
        </w:tc>
        <w:tc>
          <w:tcPr>
            <w:tcW w:w="112" w:type="pct"/>
          </w:tcPr>
          <w:p w14:paraId="0F27EA16" w14:textId="77777777" w:rsidR="00FE5E8E" w:rsidRPr="006A27F5" w:rsidRDefault="00FE5E8E" w:rsidP="00071074">
            <w:pPr>
              <w:tabs>
                <w:tab w:val="left" w:pos="360"/>
              </w:tabs>
              <w:rPr>
                <w:rFonts w:ascii="Arial" w:hAnsi="Arial" w:cs="Arial"/>
                <w:sz w:val="22"/>
                <w:szCs w:val="22"/>
              </w:rPr>
            </w:pPr>
          </w:p>
        </w:tc>
        <w:tc>
          <w:tcPr>
            <w:tcW w:w="112" w:type="pct"/>
          </w:tcPr>
          <w:p w14:paraId="094BF9C1" w14:textId="77777777" w:rsidR="00FE5E8E" w:rsidRPr="006A27F5" w:rsidRDefault="00FE5E8E" w:rsidP="00071074">
            <w:pPr>
              <w:tabs>
                <w:tab w:val="left" w:pos="360"/>
              </w:tabs>
              <w:rPr>
                <w:rFonts w:ascii="Arial" w:hAnsi="Arial" w:cs="Arial"/>
                <w:sz w:val="22"/>
                <w:szCs w:val="22"/>
              </w:rPr>
            </w:pPr>
          </w:p>
        </w:tc>
        <w:tc>
          <w:tcPr>
            <w:tcW w:w="112" w:type="pct"/>
          </w:tcPr>
          <w:p w14:paraId="42B91796" w14:textId="77777777" w:rsidR="00FE5E8E" w:rsidRPr="006A27F5" w:rsidRDefault="00FE5E8E" w:rsidP="00071074">
            <w:pPr>
              <w:tabs>
                <w:tab w:val="left" w:pos="360"/>
              </w:tabs>
              <w:rPr>
                <w:rFonts w:ascii="Arial" w:hAnsi="Arial" w:cs="Arial"/>
                <w:sz w:val="22"/>
                <w:szCs w:val="22"/>
              </w:rPr>
            </w:pPr>
          </w:p>
        </w:tc>
        <w:tc>
          <w:tcPr>
            <w:tcW w:w="113" w:type="pct"/>
          </w:tcPr>
          <w:p w14:paraId="51CAB15A" w14:textId="77777777" w:rsidR="00FE5E8E" w:rsidRPr="006A27F5" w:rsidRDefault="00FE5E8E" w:rsidP="00071074">
            <w:pPr>
              <w:tabs>
                <w:tab w:val="left" w:pos="360"/>
              </w:tabs>
              <w:rPr>
                <w:rFonts w:ascii="Arial" w:hAnsi="Arial" w:cs="Arial"/>
                <w:sz w:val="22"/>
                <w:szCs w:val="22"/>
              </w:rPr>
            </w:pPr>
          </w:p>
        </w:tc>
        <w:tc>
          <w:tcPr>
            <w:tcW w:w="112" w:type="pct"/>
          </w:tcPr>
          <w:p w14:paraId="6802BE0F" w14:textId="77777777" w:rsidR="00FE5E8E" w:rsidRPr="006A27F5" w:rsidRDefault="00FE5E8E" w:rsidP="00071074">
            <w:pPr>
              <w:tabs>
                <w:tab w:val="left" w:pos="360"/>
              </w:tabs>
              <w:rPr>
                <w:rFonts w:ascii="Arial" w:hAnsi="Arial" w:cs="Arial"/>
                <w:sz w:val="22"/>
                <w:szCs w:val="22"/>
              </w:rPr>
            </w:pPr>
          </w:p>
        </w:tc>
        <w:tc>
          <w:tcPr>
            <w:tcW w:w="112" w:type="pct"/>
          </w:tcPr>
          <w:p w14:paraId="4C4222A9" w14:textId="77777777" w:rsidR="00FE5E8E" w:rsidRPr="006A27F5" w:rsidRDefault="00FE5E8E" w:rsidP="00071074">
            <w:pPr>
              <w:tabs>
                <w:tab w:val="left" w:pos="360"/>
              </w:tabs>
              <w:rPr>
                <w:rFonts w:ascii="Arial" w:hAnsi="Arial" w:cs="Arial"/>
                <w:sz w:val="22"/>
                <w:szCs w:val="22"/>
              </w:rPr>
            </w:pPr>
          </w:p>
        </w:tc>
        <w:tc>
          <w:tcPr>
            <w:tcW w:w="112" w:type="pct"/>
          </w:tcPr>
          <w:p w14:paraId="203885BD" w14:textId="77777777" w:rsidR="00FE5E8E" w:rsidRPr="006A27F5" w:rsidRDefault="00FE5E8E" w:rsidP="00071074">
            <w:pPr>
              <w:tabs>
                <w:tab w:val="left" w:pos="360"/>
              </w:tabs>
              <w:rPr>
                <w:rFonts w:ascii="Arial" w:hAnsi="Arial" w:cs="Arial"/>
                <w:sz w:val="22"/>
                <w:szCs w:val="22"/>
              </w:rPr>
            </w:pPr>
          </w:p>
        </w:tc>
        <w:tc>
          <w:tcPr>
            <w:tcW w:w="112" w:type="pct"/>
          </w:tcPr>
          <w:p w14:paraId="336F5D0E" w14:textId="77777777" w:rsidR="00FE5E8E" w:rsidRPr="006A27F5" w:rsidRDefault="00FE5E8E" w:rsidP="00071074">
            <w:pPr>
              <w:tabs>
                <w:tab w:val="left" w:pos="360"/>
              </w:tabs>
              <w:rPr>
                <w:rFonts w:ascii="Arial" w:hAnsi="Arial" w:cs="Arial"/>
                <w:sz w:val="22"/>
                <w:szCs w:val="22"/>
              </w:rPr>
            </w:pPr>
          </w:p>
        </w:tc>
        <w:tc>
          <w:tcPr>
            <w:tcW w:w="112" w:type="pct"/>
          </w:tcPr>
          <w:p w14:paraId="5251C12B" w14:textId="77777777" w:rsidR="00FE5E8E" w:rsidRPr="006A27F5" w:rsidRDefault="00FE5E8E" w:rsidP="00071074">
            <w:pPr>
              <w:tabs>
                <w:tab w:val="left" w:pos="360"/>
              </w:tabs>
              <w:rPr>
                <w:rFonts w:ascii="Arial" w:hAnsi="Arial" w:cs="Arial"/>
                <w:sz w:val="22"/>
                <w:szCs w:val="22"/>
              </w:rPr>
            </w:pPr>
          </w:p>
        </w:tc>
        <w:tc>
          <w:tcPr>
            <w:tcW w:w="112" w:type="pct"/>
          </w:tcPr>
          <w:p w14:paraId="256C7BB8" w14:textId="77777777" w:rsidR="00FE5E8E" w:rsidRPr="006A27F5" w:rsidRDefault="00FE5E8E" w:rsidP="00071074">
            <w:pPr>
              <w:tabs>
                <w:tab w:val="left" w:pos="360"/>
              </w:tabs>
              <w:rPr>
                <w:rFonts w:ascii="Arial" w:hAnsi="Arial" w:cs="Arial"/>
                <w:sz w:val="22"/>
                <w:szCs w:val="22"/>
              </w:rPr>
            </w:pPr>
          </w:p>
        </w:tc>
        <w:tc>
          <w:tcPr>
            <w:tcW w:w="112" w:type="pct"/>
          </w:tcPr>
          <w:p w14:paraId="4DD3074D" w14:textId="77777777" w:rsidR="00FE5E8E" w:rsidRPr="006A27F5" w:rsidRDefault="00FE5E8E" w:rsidP="00071074">
            <w:pPr>
              <w:tabs>
                <w:tab w:val="left" w:pos="360"/>
              </w:tabs>
              <w:rPr>
                <w:rFonts w:ascii="Arial" w:hAnsi="Arial" w:cs="Arial"/>
                <w:sz w:val="22"/>
                <w:szCs w:val="22"/>
              </w:rPr>
            </w:pPr>
          </w:p>
        </w:tc>
        <w:tc>
          <w:tcPr>
            <w:tcW w:w="112" w:type="pct"/>
          </w:tcPr>
          <w:p w14:paraId="33CBFD6C" w14:textId="77777777" w:rsidR="00FE5E8E" w:rsidRPr="006A27F5" w:rsidRDefault="00FE5E8E" w:rsidP="00071074">
            <w:pPr>
              <w:tabs>
                <w:tab w:val="left" w:pos="360"/>
              </w:tabs>
              <w:rPr>
                <w:rFonts w:ascii="Arial" w:hAnsi="Arial" w:cs="Arial"/>
                <w:sz w:val="22"/>
                <w:szCs w:val="22"/>
              </w:rPr>
            </w:pPr>
          </w:p>
        </w:tc>
        <w:tc>
          <w:tcPr>
            <w:tcW w:w="112" w:type="pct"/>
          </w:tcPr>
          <w:p w14:paraId="33C5FA04" w14:textId="77777777" w:rsidR="00FE5E8E" w:rsidRPr="006A27F5" w:rsidRDefault="00FE5E8E" w:rsidP="00071074">
            <w:pPr>
              <w:tabs>
                <w:tab w:val="left" w:pos="360"/>
              </w:tabs>
              <w:rPr>
                <w:rFonts w:ascii="Arial" w:hAnsi="Arial" w:cs="Arial"/>
                <w:sz w:val="22"/>
                <w:szCs w:val="22"/>
              </w:rPr>
            </w:pPr>
          </w:p>
        </w:tc>
        <w:tc>
          <w:tcPr>
            <w:tcW w:w="113" w:type="pct"/>
          </w:tcPr>
          <w:p w14:paraId="4D1546DD" w14:textId="77777777" w:rsidR="00FE5E8E" w:rsidRPr="006A27F5" w:rsidRDefault="00FE5E8E" w:rsidP="00071074">
            <w:pPr>
              <w:tabs>
                <w:tab w:val="left" w:pos="360"/>
              </w:tabs>
              <w:rPr>
                <w:rFonts w:ascii="Arial" w:hAnsi="Arial" w:cs="Arial"/>
                <w:sz w:val="22"/>
                <w:szCs w:val="22"/>
              </w:rPr>
            </w:pPr>
          </w:p>
        </w:tc>
        <w:tc>
          <w:tcPr>
            <w:tcW w:w="112" w:type="pct"/>
          </w:tcPr>
          <w:p w14:paraId="444C7D34" w14:textId="77777777" w:rsidR="00FE5E8E" w:rsidRPr="006A27F5" w:rsidRDefault="00FE5E8E" w:rsidP="00071074">
            <w:pPr>
              <w:tabs>
                <w:tab w:val="left" w:pos="360"/>
              </w:tabs>
              <w:rPr>
                <w:rFonts w:ascii="Arial" w:hAnsi="Arial" w:cs="Arial"/>
                <w:sz w:val="22"/>
                <w:szCs w:val="22"/>
              </w:rPr>
            </w:pPr>
          </w:p>
        </w:tc>
        <w:tc>
          <w:tcPr>
            <w:tcW w:w="112" w:type="pct"/>
          </w:tcPr>
          <w:p w14:paraId="456C0377" w14:textId="77777777" w:rsidR="00FE5E8E" w:rsidRPr="006A27F5" w:rsidRDefault="00FE5E8E" w:rsidP="00071074">
            <w:pPr>
              <w:tabs>
                <w:tab w:val="left" w:pos="360"/>
              </w:tabs>
              <w:rPr>
                <w:rFonts w:ascii="Arial" w:hAnsi="Arial" w:cs="Arial"/>
                <w:sz w:val="22"/>
                <w:szCs w:val="22"/>
              </w:rPr>
            </w:pPr>
          </w:p>
        </w:tc>
        <w:tc>
          <w:tcPr>
            <w:tcW w:w="112" w:type="pct"/>
          </w:tcPr>
          <w:p w14:paraId="5BCDC252" w14:textId="77777777" w:rsidR="00FE5E8E" w:rsidRPr="006A27F5" w:rsidRDefault="00FE5E8E" w:rsidP="00071074">
            <w:pPr>
              <w:tabs>
                <w:tab w:val="left" w:pos="360"/>
              </w:tabs>
              <w:rPr>
                <w:rFonts w:ascii="Arial" w:hAnsi="Arial" w:cs="Arial"/>
                <w:sz w:val="22"/>
                <w:szCs w:val="22"/>
              </w:rPr>
            </w:pPr>
          </w:p>
        </w:tc>
        <w:tc>
          <w:tcPr>
            <w:tcW w:w="112" w:type="pct"/>
          </w:tcPr>
          <w:p w14:paraId="7FA4B8AC" w14:textId="77777777" w:rsidR="00FE5E8E" w:rsidRPr="006A27F5" w:rsidRDefault="00FE5E8E" w:rsidP="00071074">
            <w:pPr>
              <w:tabs>
                <w:tab w:val="left" w:pos="360"/>
              </w:tabs>
              <w:rPr>
                <w:rFonts w:ascii="Arial" w:hAnsi="Arial" w:cs="Arial"/>
                <w:sz w:val="22"/>
                <w:szCs w:val="22"/>
              </w:rPr>
            </w:pPr>
          </w:p>
        </w:tc>
        <w:tc>
          <w:tcPr>
            <w:tcW w:w="112" w:type="pct"/>
          </w:tcPr>
          <w:p w14:paraId="6D4DAC79" w14:textId="77777777" w:rsidR="00FE5E8E" w:rsidRPr="006A27F5" w:rsidRDefault="00FE5E8E" w:rsidP="00071074">
            <w:pPr>
              <w:tabs>
                <w:tab w:val="left" w:pos="360"/>
              </w:tabs>
              <w:rPr>
                <w:rFonts w:ascii="Arial" w:hAnsi="Arial" w:cs="Arial"/>
                <w:sz w:val="22"/>
                <w:szCs w:val="22"/>
              </w:rPr>
            </w:pPr>
          </w:p>
        </w:tc>
        <w:tc>
          <w:tcPr>
            <w:tcW w:w="112" w:type="pct"/>
          </w:tcPr>
          <w:p w14:paraId="57DE7FE3" w14:textId="77777777" w:rsidR="00FE5E8E" w:rsidRPr="006A27F5" w:rsidRDefault="00FE5E8E" w:rsidP="00071074">
            <w:pPr>
              <w:tabs>
                <w:tab w:val="left" w:pos="360"/>
              </w:tabs>
              <w:rPr>
                <w:rFonts w:ascii="Arial" w:hAnsi="Arial" w:cs="Arial"/>
                <w:sz w:val="22"/>
                <w:szCs w:val="22"/>
              </w:rPr>
            </w:pPr>
          </w:p>
        </w:tc>
        <w:tc>
          <w:tcPr>
            <w:tcW w:w="112" w:type="pct"/>
          </w:tcPr>
          <w:p w14:paraId="0DDD10E4" w14:textId="77777777" w:rsidR="00FE5E8E" w:rsidRPr="006A27F5" w:rsidRDefault="00FE5E8E" w:rsidP="00071074">
            <w:pPr>
              <w:tabs>
                <w:tab w:val="left" w:pos="360"/>
              </w:tabs>
              <w:rPr>
                <w:rFonts w:ascii="Arial" w:hAnsi="Arial" w:cs="Arial"/>
                <w:sz w:val="22"/>
                <w:szCs w:val="22"/>
              </w:rPr>
            </w:pPr>
          </w:p>
        </w:tc>
        <w:tc>
          <w:tcPr>
            <w:tcW w:w="112" w:type="pct"/>
          </w:tcPr>
          <w:p w14:paraId="74DDC41B" w14:textId="77777777" w:rsidR="00FE5E8E" w:rsidRPr="006A27F5" w:rsidRDefault="00FE5E8E" w:rsidP="00071074">
            <w:pPr>
              <w:tabs>
                <w:tab w:val="left" w:pos="360"/>
              </w:tabs>
              <w:rPr>
                <w:rFonts w:ascii="Arial" w:hAnsi="Arial" w:cs="Arial"/>
                <w:sz w:val="22"/>
                <w:szCs w:val="22"/>
              </w:rPr>
            </w:pPr>
          </w:p>
        </w:tc>
        <w:tc>
          <w:tcPr>
            <w:tcW w:w="112" w:type="pct"/>
          </w:tcPr>
          <w:p w14:paraId="7AB9325F" w14:textId="77777777" w:rsidR="00FE5E8E" w:rsidRPr="006A27F5" w:rsidRDefault="00FE5E8E" w:rsidP="00071074">
            <w:pPr>
              <w:tabs>
                <w:tab w:val="left" w:pos="360"/>
              </w:tabs>
              <w:rPr>
                <w:rFonts w:ascii="Arial" w:hAnsi="Arial" w:cs="Arial"/>
                <w:sz w:val="22"/>
                <w:szCs w:val="22"/>
              </w:rPr>
            </w:pPr>
          </w:p>
        </w:tc>
        <w:tc>
          <w:tcPr>
            <w:tcW w:w="113" w:type="pct"/>
          </w:tcPr>
          <w:p w14:paraId="2DCE5C60" w14:textId="77777777" w:rsidR="00FE5E8E" w:rsidRPr="006A27F5" w:rsidRDefault="00FE5E8E" w:rsidP="00071074">
            <w:pPr>
              <w:tabs>
                <w:tab w:val="left" w:pos="360"/>
              </w:tabs>
              <w:rPr>
                <w:rFonts w:ascii="Arial" w:hAnsi="Arial" w:cs="Arial"/>
                <w:sz w:val="22"/>
                <w:szCs w:val="22"/>
              </w:rPr>
            </w:pPr>
          </w:p>
        </w:tc>
      </w:tr>
      <w:tr w:rsidR="00C73236" w:rsidRPr="006A27F5" w14:paraId="02B31E1D" w14:textId="77777777" w:rsidTr="00FE5E8E">
        <w:tc>
          <w:tcPr>
            <w:tcW w:w="212" w:type="pct"/>
            <w:vAlign w:val="center"/>
          </w:tcPr>
          <w:p w14:paraId="724F1884" w14:textId="77777777" w:rsidR="00FE5E8E" w:rsidRPr="006A27F5" w:rsidRDefault="00FE5E8E" w:rsidP="00071074">
            <w:pPr>
              <w:tabs>
                <w:tab w:val="left" w:pos="360"/>
              </w:tabs>
              <w:jc w:val="center"/>
              <w:rPr>
                <w:rFonts w:ascii="Arial" w:hAnsi="Arial" w:cs="Arial"/>
                <w:sz w:val="22"/>
                <w:szCs w:val="22"/>
              </w:rPr>
            </w:pPr>
          </w:p>
        </w:tc>
        <w:tc>
          <w:tcPr>
            <w:tcW w:w="1417" w:type="pct"/>
          </w:tcPr>
          <w:p w14:paraId="5F6C6315" w14:textId="77777777" w:rsidR="00FE5E8E" w:rsidRPr="006A27F5" w:rsidRDefault="00FE5E8E" w:rsidP="00071074">
            <w:pPr>
              <w:tabs>
                <w:tab w:val="left" w:pos="360"/>
              </w:tabs>
              <w:rPr>
                <w:rFonts w:ascii="Arial" w:hAnsi="Arial" w:cs="Arial"/>
                <w:sz w:val="22"/>
                <w:szCs w:val="22"/>
              </w:rPr>
            </w:pPr>
          </w:p>
        </w:tc>
        <w:tc>
          <w:tcPr>
            <w:tcW w:w="112" w:type="pct"/>
          </w:tcPr>
          <w:p w14:paraId="5C220274" w14:textId="77777777" w:rsidR="00FE5E8E" w:rsidRPr="006A27F5" w:rsidRDefault="00FE5E8E" w:rsidP="00071074">
            <w:pPr>
              <w:tabs>
                <w:tab w:val="left" w:pos="360"/>
              </w:tabs>
              <w:rPr>
                <w:rFonts w:ascii="Arial" w:hAnsi="Arial" w:cs="Arial"/>
                <w:sz w:val="22"/>
                <w:szCs w:val="22"/>
              </w:rPr>
            </w:pPr>
          </w:p>
        </w:tc>
        <w:tc>
          <w:tcPr>
            <w:tcW w:w="112" w:type="pct"/>
          </w:tcPr>
          <w:p w14:paraId="1FC51693" w14:textId="77777777" w:rsidR="00FE5E8E" w:rsidRPr="006A27F5" w:rsidRDefault="00FE5E8E" w:rsidP="00071074">
            <w:pPr>
              <w:tabs>
                <w:tab w:val="left" w:pos="360"/>
              </w:tabs>
              <w:rPr>
                <w:rFonts w:ascii="Arial" w:hAnsi="Arial" w:cs="Arial"/>
                <w:sz w:val="22"/>
                <w:szCs w:val="22"/>
              </w:rPr>
            </w:pPr>
          </w:p>
        </w:tc>
        <w:tc>
          <w:tcPr>
            <w:tcW w:w="112" w:type="pct"/>
          </w:tcPr>
          <w:p w14:paraId="66FFD799" w14:textId="77777777" w:rsidR="00FE5E8E" w:rsidRPr="006A27F5" w:rsidRDefault="00FE5E8E" w:rsidP="00071074">
            <w:pPr>
              <w:tabs>
                <w:tab w:val="left" w:pos="360"/>
              </w:tabs>
              <w:rPr>
                <w:rFonts w:ascii="Arial" w:hAnsi="Arial" w:cs="Arial"/>
                <w:sz w:val="22"/>
                <w:szCs w:val="22"/>
              </w:rPr>
            </w:pPr>
          </w:p>
        </w:tc>
        <w:tc>
          <w:tcPr>
            <w:tcW w:w="112" w:type="pct"/>
          </w:tcPr>
          <w:p w14:paraId="7FFEEC62" w14:textId="77777777" w:rsidR="00FE5E8E" w:rsidRPr="006A27F5" w:rsidRDefault="00FE5E8E" w:rsidP="00071074">
            <w:pPr>
              <w:tabs>
                <w:tab w:val="left" w:pos="360"/>
              </w:tabs>
              <w:rPr>
                <w:rFonts w:ascii="Arial" w:hAnsi="Arial" w:cs="Arial"/>
                <w:sz w:val="22"/>
                <w:szCs w:val="22"/>
              </w:rPr>
            </w:pPr>
          </w:p>
        </w:tc>
        <w:tc>
          <w:tcPr>
            <w:tcW w:w="112" w:type="pct"/>
          </w:tcPr>
          <w:p w14:paraId="71BF69B4" w14:textId="77777777" w:rsidR="00FE5E8E" w:rsidRPr="006A27F5" w:rsidRDefault="00FE5E8E" w:rsidP="00071074">
            <w:pPr>
              <w:tabs>
                <w:tab w:val="left" w:pos="360"/>
              </w:tabs>
              <w:rPr>
                <w:rFonts w:ascii="Arial" w:hAnsi="Arial" w:cs="Arial"/>
                <w:sz w:val="22"/>
                <w:szCs w:val="22"/>
              </w:rPr>
            </w:pPr>
          </w:p>
        </w:tc>
        <w:tc>
          <w:tcPr>
            <w:tcW w:w="112" w:type="pct"/>
          </w:tcPr>
          <w:p w14:paraId="57471334" w14:textId="77777777" w:rsidR="00FE5E8E" w:rsidRPr="006A27F5" w:rsidRDefault="00FE5E8E" w:rsidP="00071074">
            <w:pPr>
              <w:tabs>
                <w:tab w:val="left" w:pos="360"/>
              </w:tabs>
              <w:rPr>
                <w:rFonts w:ascii="Arial" w:hAnsi="Arial" w:cs="Arial"/>
                <w:sz w:val="22"/>
                <w:szCs w:val="22"/>
              </w:rPr>
            </w:pPr>
          </w:p>
        </w:tc>
        <w:tc>
          <w:tcPr>
            <w:tcW w:w="112" w:type="pct"/>
          </w:tcPr>
          <w:p w14:paraId="5CB8929F" w14:textId="77777777" w:rsidR="00FE5E8E" w:rsidRPr="006A27F5" w:rsidRDefault="00FE5E8E" w:rsidP="00071074">
            <w:pPr>
              <w:tabs>
                <w:tab w:val="left" w:pos="360"/>
              </w:tabs>
              <w:rPr>
                <w:rFonts w:ascii="Arial" w:hAnsi="Arial" w:cs="Arial"/>
                <w:sz w:val="22"/>
                <w:szCs w:val="22"/>
              </w:rPr>
            </w:pPr>
          </w:p>
        </w:tc>
        <w:tc>
          <w:tcPr>
            <w:tcW w:w="112" w:type="pct"/>
          </w:tcPr>
          <w:p w14:paraId="2FDDCAB5" w14:textId="77777777" w:rsidR="00FE5E8E" w:rsidRPr="006A27F5" w:rsidRDefault="00FE5E8E" w:rsidP="00071074">
            <w:pPr>
              <w:tabs>
                <w:tab w:val="left" w:pos="360"/>
              </w:tabs>
              <w:rPr>
                <w:rFonts w:ascii="Arial" w:hAnsi="Arial" w:cs="Arial"/>
                <w:sz w:val="22"/>
                <w:szCs w:val="22"/>
              </w:rPr>
            </w:pPr>
          </w:p>
        </w:tc>
        <w:tc>
          <w:tcPr>
            <w:tcW w:w="112" w:type="pct"/>
          </w:tcPr>
          <w:p w14:paraId="6AB65FA3" w14:textId="77777777" w:rsidR="00FE5E8E" w:rsidRPr="006A27F5" w:rsidRDefault="00FE5E8E" w:rsidP="00071074">
            <w:pPr>
              <w:tabs>
                <w:tab w:val="left" w:pos="360"/>
              </w:tabs>
              <w:rPr>
                <w:rFonts w:ascii="Arial" w:hAnsi="Arial" w:cs="Arial"/>
                <w:sz w:val="22"/>
                <w:szCs w:val="22"/>
              </w:rPr>
            </w:pPr>
          </w:p>
        </w:tc>
        <w:tc>
          <w:tcPr>
            <w:tcW w:w="113" w:type="pct"/>
          </w:tcPr>
          <w:p w14:paraId="717FE0E8" w14:textId="77777777" w:rsidR="00FE5E8E" w:rsidRPr="006A27F5" w:rsidRDefault="00FE5E8E" w:rsidP="00071074">
            <w:pPr>
              <w:tabs>
                <w:tab w:val="left" w:pos="360"/>
              </w:tabs>
              <w:rPr>
                <w:rFonts w:ascii="Arial" w:hAnsi="Arial" w:cs="Arial"/>
                <w:sz w:val="22"/>
                <w:szCs w:val="22"/>
              </w:rPr>
            </w:pPr>
          </w:p>
        </w:tc>
        <w:tc>
          <w:tcPr>
            <w:tcW w:w="112" w:type="pct"/>
          </w:tcPr>
          <w:p w14:paraId="51E40550" w14:textId="77777777" w:rsidR="00FE5E8E" w:rsidRPr="006A27F5" w:rsidRDefault="00FE5E8E" w:rsidP="00071074">
            <w:pPr>
              <w:tabs>
                <w:tab w:val="left" w:pos="360"/>
              </w:tabs>
              <w:rPr>
                <w:rFonts w:ascii="Arial" w:hAnsi="Arial" w:cs="Arial"/>
                <w:sz w:val="22"/>
                <w:szCs w:val="22"/>
              </w:rPr>
            </w:pPr>
          </w:p>
        </w:tc>
        <w:tc>
          <w:tcPr>
            <w:tcW w:w="112" w:type="pct"/>
          </w:tcPr>
          <w:p w14:paraId="33ACB098" w14:textId="77777777" w:rsidR="00FE5E8E" w:rsidRPr="006A27F5" w:rsidRDefault="00FE5E8E" w:rsidP="00071074">
            <w:pPr>
              <w:tabs>
                <w:tab w:val="left" w:pos="360"/>
              </w:tabs>
              <w:rPr>
                <w:rFonts w:ascii="Arial" w:hAnsi="Arial" w:cs="Arial"/>
                <w:sz w:val="22"/>
                <w:szCs w:val="22"/>
              </w:rPr>
            </w:pPr>
          </w:p>
        </w:tc>
        <w:tc>
          <w:tcPr>
            <w:tcW w:w="112" w:type="pct"/>
          </w:tcPr>
          <w:p w14:paraId="02FF8B98" w14:textId="77777777" w:rsidR="00FE5E8E" w:rsidRPr="006A27F5" w:rsidRDefault="00FE5E8E" w:rsidP="00071074">
            <w:pPr>
              <w:tabs>
                <w:tab w:val="left" w:pos="360"/>
              </w:tabs>
              <w:rPr>
                <w:rFonts w:ascii="Arial" w:hAnsi="Arial" w:cs="Arial"/>
                <w:sz w:val="22"/>
                <w:szCs w:val="22"/>
              </w:rPr>
            </w:pPr>
          </w:p>
        </w:tc>
        <w:tc>
          <w:tcPr>
            <w:tcW w:w="112" w:type="pct"/>
          </w:tcPr>
          <w:p w14:paraId="209AE790" w14:textId="77777777" w:rsidR="00FE5E8E" w:rsidRPr="006A27F5" w:rsidRDefault="00FE5E8E" w:rsidP="00071074">
            <w:pPr>
              <w:tabs>
                <w:tab w:val="left" w:pos="360"/>
              </w:tabs>
              <w:rPr>
                <w:rFonts w:ascii="Arial" w:hAnsi="Arial" w:cs="Arial"/>
                <w:sz w:val="22"/>
                <w:szCs w:val="22"/>
              </w:rPr>
            </w:pPr>
          </w:p>
        </w:tc>
        <w:tc>
          <w:tcPr>
            <w:tcW w:w="112" w:type="pct"/>
          </w:tcPr>
          <w:p w14:paraId="71B252A2" w14:textId="77777777" w:rsidR="00FE5E8E" w:rsidRPr="006A27F5" w:rsidRDefault="00FE5E8E" w:rsidP="00071074">
            <w:pPr>
              <w:tabs>
                <w:tab w:val="left" w:pos="360"/>
              </w:tabs>
              <w:rPr>
                <w:rFonts w:ascii="Arial" w:hAnsi="Arial" w:cs="Arial"/>
                <w:sz w:val="22"/>
                <w:szCs w:val="22"/>
              </w:rPr>
            </w:pPr>
          </w:p>
        </w:tc>
        <w:tc>
          <w:tcPr>
            <w:tcW w:w="112" w:type="pct"/>
          </w:tcPr>
          <w:p w14:paraId="61190118" w14:textId="77777777" w:rsidR="00FE5E8E" w:rsidRPr="006A27F5" w:rsidRDefault="00FE5E8E" w:rsidP="00071074">
            <w:pPr>
              <w:tabs>
                <w:tab w:val="left" w:pos="360"/>
              </w:tabs>
              <w:rPr>
                <w:rFonts w:ascii="Arial" w:hAnsi="Arial" w:cs="Arial"/>
                <w:sz w:val="22"/>
                <w:szCs w:val="22"/>
              </w:rPr>
            </w:pPr>
          </w:p>
        </w:tc>
        <w:tc>
          <w:tcPr>
            <w:tcW w:w="112" w:type="pct"/>
          </w:tcPr>
          <w:p w14:paraId="174BD375" w14:textId="77777777" w:rsidR="00FE5E8E" w:rsidRPr="006A27F5" w:rsidRDefault="00FE5E8E" w:rsidP="00071074">
            <w:pPr>
              <w:tabs>
                <w:tab w:val="left" w:pos="360"/>
              </w:tabs>
              <w:rPr>
                <w:rFonts w:ascii="Arial" w:hAnsi="Arial" w:cs="Arial"/>
                <w:sz w:val="22"/>
                <w:szCs w:val="22"/>
              </w:rPr>
            </w:pPr>
          </w:p>
        </w:tc>
        <w:tc>
          <w:tcPr>
            <w:tcW w:w="112" w:type="pct"/>
          </w:tcPr>
          <w:p w14:paraId="52FBEBE5" w14:textId="77777777" w:rsidR="00FE5E8E" w:rsidRPr="006A27F5" w:rsidRDefault="00FE5E8E" w:rsidP="00071074">
            <w:pPr>
              <w:tabs>
                <w:tab w:val="left" w:pos="360"/>
              </w:tabs>
              <w:rPr>
                <w:rFonts w:ascii="Arial" w:hAnsi="Arial" w:cs="Arial"/>
                <w:sz w:val="22"/>
                <w:szCs w:val="22"/>
              </w:rPr>
            </w:pPr>
          </w:p>
        </w:tc>
        <w:tc>
          <w:tcPr>
            <w:tcW w:w="112" w:type="pct"/>
          </w:tcPr>
          <w:p w14:paraId="25959978" w14:textId="77777777" w:rsidR="00FE5E8E" w:rsidRPr="006A27F5" w:rsidRDefault="00FE5E8E" w:rsidP="00071074">
            <w:pPr>
              <w:tabs>
                <w:tab w:val="left" w:pos="360"/>
              </w:tabs>
              <w:rPr>
                <w:rFonts w:ascii="Arial" w:hAnsi="Arial" w:cs="Arial"/>
                <w:sz w:val="22"/>
                <w:szCs w:val="22"/>
              </w:rPr>
            </w:pPr>
          </w:p>
        </w:tc>
        <w:tc>
          <w:tcPr>
            <w:tcW w:w="113" w:type="pct"/>
          </w:tcPr>
          <w:p w14:paraId="772D4BEF" w14:textId="77777777" w:rsidR="00FE5E8E" w:rsidRPr="006A27F5" w:rsidRDefault="00FE5E8E" w:rsidP="00071074">
            <w:pPr>
              <w:tabs>
                <w:tab w:val="left" w:pos="360"/>
              </w:tabs>
              <w:rPr>
                <w:rFonts w:ascii="Arial" w:hAnsi="Arial" w:cs="Arial"/>
                <w:sz w:val="22"/>
                <w:szCs w:val="22"/>
              </w:rPr>
            </w:pPr>
          </w:p>
        </w:tc>
        <w:tc>
          <w:tcPr>
            <w:tcW w:w="112" w:type="pct"/>
          </w:tcPr>
          <w:p w14:paraId="1FC70AA2" w14:textId="77777777" w:rsidR="00FE5E8E" w:rsidRPr="006A27F5" w:rsidRDefault="00FE5E8E" w:rsidP="00071074">
            <w:pPr>
              <w:tabs>
                <w:tab w:val="left" w:pos="360"/>
              </w:tabs>
              <w:rPr>
                <w:rFonts w:ascii="Arial" w:hAnsi="Arial" w:cs="Arial"/>
                <w:sz w:val="22"/>
                <w:szCs w:val="22"/>
              </w:rPr>
            </w:pPr>
          </w:p>
        </w:tc>
        <w:tc>
          <w:tcPr>
            <w:tcW w:w="112" w:type="pct"/>
          </w:tcPr>
          <w:p w14:paraId="31EFB79A" w14:textId="77777777" w:rsidR="00FE5E8E" w:rsidRPr="006A27F5" w:rsidRDefault="00FE5E8E" w:rsidP="00071074">
            <w:pPr>
              <w:tabs>
                <w:tab w:val="left" w:pos="360"/>
              </w:tabs>
              <w:rPr>
                <w:rFonts w:ascii="Arial" w:hAnsi="Arial" w:cs="Arial"/>
                <w:sz w:val="22"/>
                <w:szCs w:val="22"/>
              </w:rPr>
            </w:pPr>
          </w:p>
        </w:tc>
        <w:tc>
          <w:tcPr>
            <w:tcW w:w="112" w:type="pct"/>
          </w:tcPr>
          <w:p w14:paraId="5463651D" w14:textId="77777777" w:rsidR="00FE5E8E" w:rsidRPr="006A27F5" w:rsidRDefault="00FE5E8E" w:rsidP="00071074">
            <w:pPr>
              <w:tabs>
                <w:tab w:val="left" w:pos="360"/>
              </w:tabs>
              <w:rPr>
                <w:rFonts w:ascii="Arial" w:hAnsi="Arial" w:cs="Arial"/>
                <w:sz w:val="22"/>
                <w:szCs w:val="22"/>
              </w:rPr>
            </w:pPr>
          </w:p>
        </w:tc>
        <w:tc>
          <w:tcPr>
            <w:tcW w:w="112" w:type="pct"/>
          </w:tcPr>
          <w:p w14:paraId="042ADF08" w14:textId="77777777" w:rsidR="00FE5E8E" w:rsidRPr="006A27F5" w:rsidRDefault="00FE5E8E" w:rsidP="00071074">
            <w:pPr>
              <w:tabs>
                <w:tab w:val="left" w:pos="360"/>
              </w:tabs>
              <w:rPr>
                <w:rFonts w:ascii="Arial" w:hAnsi="Arial" w:cs="Arial"/>
                <w:sz w:val="22"/>
                <w:szCs w:val="22"/>
              </w:rPr>
            </w:pPr>
          </w:p>
        </w:tc>
        <w:tc>
          <w:tcPr>
            <w:tcW w:w="112" w:type="pct"/>
          </w:tcPr>
          <w:p w14:paraId="7BBAF30B" w14:textId="77777777" w:rsidR="00FE5E8E" w:rsidRPr="006A27F5" w:rsidRDefault="00FE5E8E" w:rsidP="00071074">
            <w:pPr>
              <w:tabs>
                <w:tab w:val="left" w:pos="360"/>
              </w:tabs>
              <w:rPr>
                <w:rFonts w:ascii="Arial" w:hAnsi="Arial" w:cs="Arial"/>
                <w:sz w:val="22"/>
                <w:szCs w:val="22"/>
              </w:rPr>
            </w:pPr>
          </w:p>
        </w:tc>
        <w:tc>
          <w:tcPr>
            <w:tcW w:w="112" w:type="pct"/>
          </w:tcPr>
          <w:p w14:paraId="4E0AF597" w14:textId="77777777" w:rsidR="00FE5E8E" w:rsidRPr="006A27F5" w:rsidRDefault="00FE5E8E" w:rsidP="00071074">
            <w:pPr>
              <w:tabs>
                <w:tab w:val="left" w:pos="360"/>
              </w:tabs>
              <w:rPr>
                <w:rFonts w:ascii="Arial" w:hAnsi="Arial" w:cs="Arial"/>
                <w:sz w:val="22"/>
                <w:szCs w:val="22"/>
              </w:rPr>
            </w:pPr>
          </w:p>
        </w:tc>
        <w:tc>
          <w:tcPr>
            <w:tcW w:w="112" w:type="pct"/>
          </w:tcPr>
          <w:p w14:paraId="157C80CB" w14:textId="77777777" w:rsidR="00FE5E8E" w:rsidRPr="006A27F5" w:rsidRDefault="00FE5E8E" w:rsidP="00071074">
            <w:pPr>
              <w:tabs>
                <w:tab w:val="left" w:pos="360"/>
              </w:tabs>
              <w:rPr>
                <w:rFonts w:ascii="Arial" w:hAnsi="Arial" w:cs="Arial"/>
                <w:sz w:val="22"/>
                <w:szCs w:val="22"/>
              </w:rPr>
            </w:pPr>
          </w:p>
        </w:tc>
        <w:tc>
          <w:tcPr>
            <w:tcW w:w="112" w:type="pct"/>
          </w:tcPr>
          <w:p w14:paraId="6465A48A" w14:textId="77777777" w:rsidR="00FE5E8E" w:rsidRPr="006A27F5" w:rsidRDefault="00FE5E8E" w:rsidP="00071074">
            <w:pPr>
              <w:tabs>
                <w:tab w:val="left" w:pos="360"/>
              </w:tabs>
              <w:rPr>
                <w:rFonts w:ascii="Arial" w:hAnsi="Arial" w:cs="Arial"/>
                <w:sz w:val="22"/>
                <w:szCs w:val="22"/>
              </w:rPr>
            </w:pPr>
          </w:p>
        </w:tc>
        <w:tc>
          <w:tcPr>
            <w:tcW w:w="112" w:type="pct"/>
          </w:tcPr>
          <w:p w14:paraId="2A663633" w14:textId="77777777" w:rsidR="00FE5E8E" w:rsidRPr="006A27F5" w:rsidRDefault="00FE5E8E" w:rsidP="00071074">
            <w:pPr>
              <w:tabs>
                <w:tab w:val="left" w:pos="360"/>
              </w:tabs>
              <w:rPr>
                <w:rFonts w:ascii="Arial" w:hAnsi="Arial" w:cs="Arial"/>
                <w:sz w:val="22"/>
                <w:szCs w:val="22"/>
              </w:rPr>
            </w:pPr>
          </w:p>
        </w:tc>
        <w:tc>
          <w:tcPr>
            <w:tcW w:w="113" w:type="pct"/>
          </w:tcPr>
          <w:p w14:paraId="2E3A03DE" w14:textId="77777777" w:rsidR="00FE5E8E" w:rsidRPr="006A27F5" w:rsidRDefault="00FE5E8E" w:rsidP="00071074">
            <w:pPr>
              <w:tabs>
                <w:tab w:val="left" w:pos="360"/>
              </w:tabs>
              <w:rPr>
                <w:rFonts w:ascii="Arial" w:hAnsi="Arial" w:cs="Arial"/>
                <w:sz w:val="22"/>
                <w:szCs w:val="22"/>
              </w:rPr>
            </w:pPr>
          </w:p>
        </w:tc>
      </w:tr>
      <w:tr w:rsidR="00C73236" w:rsidRPr="006A27F5" w14:paraId="51EA9457" w14:textId="77777777" w:rsidTr="00FE5E8E">
        <w:tc>
          <w:tcPr>
            <w:tcW w:w="212" w:type="pct"/>
            <w:vAlign w:val="center"/>
          </w:tcPr>
          <w:p w14:paraId="2C96F66F" w14:textId="77777777" w:rsidR="00FE5E8E" w:rsidRPr="006A27F5" w:rsidRDefault="00FE5E8E" w:rsidP="00071074">
            <w:pPr>
              <w:tabs>
                <w:tab w:val="left" w:pos="360"/>
              </w:tabs>
              <w:jc w:val="center"/>
              <w:rPr>
                <w:rFonts w:ascii="Arial" w:hAnsi="Arial" w:cs="Arial"/>
                <w:sz w:val="22"/>
                <w:szCs w:val="22"/>
              </w:rPr>
            </w:pPr>
          </w:p>
        </w:tc>
        <w:tc>
          <w:tcPr>
            <w:tcW w:w="1417" w:type="pct"/>
          </w:tcPr>
          <w:p w14:paraId="3678C722" w14:textId="77777777" w:rsidR="00FE5E8E" w:rsidRPr="006A27F5" w:rsidRDefault="00FE5E8E" w:rsidP="00071074">
            <w:pPr>
              <w:tabs>
                <w:tab w:val="left" w:pos="360"/>
              </w:tabs>
              <w:rPr>
                <w:rFonts w:ascii="Arial" w:hAnsi="Arial" w:cs="Arial"/>
                <w:sz w:val="22"/>
                <w:szCs w:val="22"/>
              </w:rPr>
            </w:pPr>
          </w:p>
        </w:tc>
        <w:tc>
          <w:tcPr>
            <w:tcW w:w="112" w:type="pct"/>
          </w:tcPr>
          <w:p w14:paraId="527C46C8" w14:textId="77777777" w:rsidR="00FE5E8E" w:rsidRPr="006A27F5" w:rsidRDefault="00FE5E8E" w:rsidP="00071074">
            <w:pPr>
              <w:tabs>
                <w:tab w:val="left" w:pos="360"/>
              </w:tabs>
              <w:rPr>
                <w:rFonts w:ascii="Arial" w:hAnsi="Arial" w:cs="Arial"/>
                <w:sz w:val="22"/>
                <w:szCs w:val="22"/>
              </w:rPr>
            </w:pPr>
          </w:p>
        </w:tc>
        <w:tc>
          <w:tcPr>
            <w:tcW w:w="112" w:type="pct"/>
          </w:tcPr>
          <w:p w14:paraId="04B441EC" w14:textId="77777777" w:rsidR="00FE5E8E" w:rsidRPr="006A27F5" w:rsidRDefault="00FE5E8E" w:rsidP="00071074">
            <w:pPr>
              <w:tabs>
                <w:tab w:val="left" w:pos="360"/>
              </w:tabs>
              <w:rPr>
                <w:rFonts w:ascii="Arial" w:hAnsi="Arial" w:cs="Arial"/>
                <w:sz w:val="22"/>
                <w:szCs w:val="22"/>
              </w:rPr>
            </w:pPr>
          </w:p>
        </w:tc>
        <w:tc>
          <w:tcPr>
            <w:tcW w:w="112" w:type="pct"/>
          </w:tcPr>
          <w:p w14:paraId="1251B75B" w14:textId="77777777" w:rsidR="00FE5E8E" w:rsidRPr="006A27F5" w:rsidRDefault="00FE5E8E" w:rsidP="00071074">
            <w:pPr>
              <w:tabs>
                <w:tab w:val="left" w:pos="360"/>
              </w:tabs>
              <w:rPr>
                <w:rFonts w:ascii="Arial" w:hAnsi="Arial" w:cs="Arial"/>
                <w:sz w:val="22"/>
                <w:szCs w:val="22"/>
              </w:rPr>
            </w:pPr>
          </w:p>
        </w:tc>
        <w:tc>
          <w:tcPr>
            <w:tcW w:w="112" w:type="pct"/>
          </w:tcPr>
          <w:p w14:paraId="63F3CF82" w14:textId="77777777" w:rsidR="00FE5E8E" w:rsidRPr="006A27F5" w:rsidRDefault="00FE5E8E" w:rsidP="00071074">
            <w:pPr>
              <w:tabs>
                <w:tab w:val="left" w:pos="360"/>
              </w:tabs>
              <w:rPr>
                <w:rFonts w:ascii="Arial" w:hAnsi="Arial" w:cs="Arial"/>
                <w:sz w:val="22"/>
                <w:szCs w:val="22"/>
              </w:rPr>
            </w:pPr>
          </w:p>
        </w:tc>
        <w:tc>
          <w:tcPr>
            <w:tcW w:w="112" w:type="pct"/>
          </w:tcPr>
          <w:p w14:paraId="1B6CA9F0" w14:textId="77777777" w:rsidR="00FE5E8E" w:rsidRPr="006A27F5" w:rsidRDefault="00FE5E8E" w:rsidP="00071074">
            <w:pPr>
              <w:tabs>
                <w:tab w:val="left" w:pos="360"/>
              </w:tabs>
              <w:rPr>
                <w:rFonts w:ascii="Arial" w:hAnsi="Arial" w:cs="Arial"/>
                <w:sz w:val="22"/>
                <w:szCs w:val="22"/>
              </w:rPr>
            </w:pPr>
          </w:p>
        </w:tc>
        <w:tc>
          <w:tcPr>
            <w:tcW w:w="112" w:type="pct"/>
          </w:tcPr>
          <w:p w14:paraId="32C00B65" w14:textId="77777777" w:rsidR="00FE5E8E" w:rsidRPr="006A27F5" w:rsidRDefault="00FE5E8E" w:rsidP="00071074">
            <w:pPr>
              <w:tabs>
                <w:tab w:val="left" w:pos="360"/>
              </w:tabs>
              <w:rPr>
                <w:rFonts w:ascii="Arial" w:hAnsi="Arial" w:cs="Arial"/>
                <w:sz w:val="22"/>
                <w:szCs w:val="22"/>
              </w:rPr>
            </w:pPr>
          </w:p>
        </w:tc>
        <w:tc>
          <w:tcPr>
            <w:tcW w:w="112" w:type="pct"/>
          </w:tcPr>
          <w:p w14:paraId="0C81E5CE" w14:textId="77777777" w:rsidR="00FE5E8E" w:rsidRPr="006A27F5" w:rsidRDefault="00FE5E8E" w:rsidP="00071074">
            <w:pPr>
              <w:tabs>
                <w:tab w:val="left" w:pos="360"/>
              </w:tabs>
              <w:rPr>
                <w:rFonts w:ascii="Arial" w:hAnsi="Arial" w:cs="Arial"/>
                <w:sz w:val="22"/>
                <w:szCs w:val="22"/>
              </w:rPr>
            </w:pPr>
          </w:p>
        </w:tc>
        <w:tc>
          <w:tcPr>
            <w:tcW w:w="112" w:type="pct"/>
          </w:tcPr>
          <w:p w14:paraId="6E59C795" w14:textId="77777777" w:rsidR="00FE5E8E" w:rsidRPr="006A27F5" w:rsidRDefault="00FE5E8E" w:rsidP="00071074">
            <w:pPr>
              <w:tabs>
                <w:tab w:val="left" w:pos="360"/>
              </w:tabs>
              <w:rPr>
                <w:rFonts w:ascii="Arial" w:hAnsi="Arial" w:cs="Arial"/>
                <w:sz w:val="22"/>
                <w:szCs w:val="22"/>
              </w:rPr>
            </w:pPr>
          </w:p>
        </w:tc>
        <w:tc>
          <w:tcPr>
            <w:tcW w:w="112" w:type="pct"/>
          </w:tcPr>
          <w:p w14:paraId="054A7E5E" w14:textId="77777777" w:rsidR="00FE5E8E" w:rsidRPr="006A27F5" w:rsidRDefault="00FE5E8E" w:rsidP="00071074">
            <w:pPr>
              <w:tabs>
                <w:tab w:val="left" w:pos="360"/>
              </w:tabs>
              <w:rPr>
                <w:rFonts w:ascii="Arial" w:hAnsi="Arial" w:cs="Arial"/>
                <w:sz w:val="22"/>
                <w:szCs w:val="22"/>
              </w:rPr>
            </w:pPr>
          </w:p>
        </w:tc>
        <w:tc>
          <w:tcPr>
            <w:tcW w:w="113" w:type="pct"/>
          </w:tcPr>
          <w:p w14:paraId="15DE8A88" w14:textId="77777777" w:rsidR="00FE5E8E" w:rsidRPr="006A27F5" w:rsidRDefault="00FE5E8E" w:rsidP="00071074">
            <w:pPr>
              <w:tabs>
                <w:tab w:val="left" w:pos="360"/>
              </w:tabs>
              <w:rPr>
                <w:rFonts w:ascii="Arial" w:hAnsi="Arial" w:cs="Arial"/>
                <w:sz w:val="22"/>
                <w:szCs w:val="22"/>
              </w:rPr>
            </w:pPr>
          </w:p>
        </w:tc>
        <w:tc>
          <w:tcPr>
            <w:tcW w:w="112" w:type="pct"/>
          </w:tcPr>
          <w:p w14:paraId="15754798" w14:textId="77777777" w:rsidR="00FE5E8E" w:rsidRPr="006A27F5" w:rsidRDefault="00FE5E8E" w:rsidP="00071074">
            <w:pPr>
              <w:tabs>
                <w:tab w:val="left" w:pos="360"/>
              </w:tabs>
              <w:rPr>
                <w:rFonts w:ascii="Arial" w:hAnsi="Arial" w:cs="Arial"/>
                <w:sz w:val="22"/>
                <w:szCs w:val="22"/>
              </w:rPr>
            </w:pPr>
          </w:p>
        </w:tc>
        <w:tc>
          <w:tcPr>
            <w:tcW w:w="112" w:type="pct"/>
          </w:tcPr>
          <w:p w14:paraId="4F4850EF" w14:textId="77777777" w:rsidR="00FE5E8E" w:rsidRPr="006A27F5" w:rsidRDefault="00FE5E8E" w:rsidP="00071074">
            <w:pPr>
              <w:tabs>
                <w:tab w:val="left" w:pos="360"/>
              </w:tabs>
              <w:rPr>
                <w:rFonts w:ascii="Arial" w:hAnsi="Arial" w:cs="Arial"/>
                <w:sz w:val="22"/>
                <w:szCs w:val="22"/>
              </w:rPr>
            </w:pPr>
          </w:p>
        </w:tc>
        <w:tc>
          <w:tcPr>
            <w:tcW w:w="112" w:type="pct"/>
          </w:tcPr>
          <w:p w14:paraId="2455BBF0" w14:textId="77777777" w:rsidR="00FE5E8E" w:rsidRPr="006A27F5" w:rsidRDefault="00FE5E8E" w:rsidP="00071074">
            <w:pPr>
              <w:tabs>
                <w:tab w:val="left" w:pos="360"/>
              </w:tabs>
              <w:rPr>
                <w:rFonts w:ascii="Arial" w:hAnsi="Arial" w:cs="Arial"/>
                <w:sz w:val="22"/>
                <w:szCs w:val="22"/>
              </w:rPr>
            </w:pPr>
          </w:p>
        </w:tc>
        <w:tc>
          <w:tcPr>
            <w:tcW w:w="112" w:type="pct"/>
          </w:tcPr>
          <w:p w14:paraId="0817BB3C" w14:textId="77777777" w:rsidR="00FE5E8E" w:rsidRPr="006A27F5" w:rsidRDefault="00FE5E8E" w:rsidP="00071074">
            <w:pPr>
              <w:tabs>
                <w:tab w:val="left" w:pos="360"/>
              </w:tabs>
              <w:rPr>
                <w:rFonts w:ascii="Arial" w:hAnsi="Arial" w:cs="Arial"/>
                <w:sz w:val="22"/>
                <w:szCs w:val="22"/>
              </w:rPr>
            </w:pPr>
          </w:p>
        </w:tc>
        <w:tc>
          <w:tcPr>
            <w:tcW w:w="112" w:type="pct"/>
          </w:tcPr>
          <w:p w14:paraId="1176A67F" w14:textId="77777777" w:rsidR="00FE5E8E" w:rsidRPr="006A27F5" w:rsidRDefault="00FE5E8E" w:rsidP="00071074">
            <w:pPr>
              <w:tabs>
                <w:tab w:val="left" w:pos="360"/>
              </w:tabs>
              <w:rPr>
                <w:rFonts w:ascii="Arial" w:hAnsi="Arial" w:cs="Arial"/>
                <w:sz w:val="22"/>
                <w:szCs w:val="22"/>
              </w:rPr>
            </w:pPr>
          </w:p>
        </w:tc>
        <w:tc>
          <w:tcPr>
            <w:tcW w:w="112" w:type="pct"/>
          </w:tcPr>
          <w:p w14:paraId="0FDE045F" w14:textId="77777777" w:rsidR="00FE5E8E" w:rsidRPr="006A27F5" w:rsidRDefault="00FE5E8E" w:rsidP="00071074">
            <w:pPr>
              <w:tabs>
                <w:tab w:val="left" w:pos="360"/>
              </w:tabs>
              <w:rPr>
                <w:rFonts w:ascii="Arial" w:hAnsi="Arial" w:cs="Arial"/>
                <w:sz w:val="22"/>
                <w:szCs w:val="22"/>
              </w:rPr>
            </w:pPr>
          </w:p>
        </w:tc>
        <w:tc>
          <w:tcPr>
            <w:tcW w:w="112" w:type="pct"/>
          </w:tcPr>
          <w:p w14:paraId="535A66C2" w14:textId="77777777" w:rsidR="00FE5E8E" w:rsidRPr="006A27F5" w:rsidRDefault="00FE5E8E" w:rsidP="00071074">
            <w:pPr>
              <w:tabs>
                <w:tab w:val="left" w:pos="360"/>
              </w:tabs>
              <w:rPr>
                <w:rFonts w:ascii="Arial" w:hAnsi="Arial" w:cs="Arial"/>
                <w:sz w:val="22"/>
                <w:szCs w:val="22"/>
              </w:rPr>
            </w:pPr>
          </w:p>
        </w:tc>
        <w:tc>
          <w:tcPr>
            <w:tcW w:w="112" w:type="pct"/>
          </w:tcPr>
          <w:p w14:paraId="4E250DCC" w14:textId="77777777" w:rsidR="00FE5E8E" w:rsidRPr="006A27F5" w:rsidRDefault="00FE5E8E" w:rsidP="00071074">
            <w:pPr>
              <w:tabs>
                <w:tab w:val="left" w:pos="360"/>
              </w:tabs>
              <w:rPr>
                <w:rFonts w:ascii="Arial" w:hAnsi="Arial" w:cs="Arial"/>
                <w:sz w:val="22"/>
                <w:szCs w:val="22"/>
              </w:rPr>
            </w:pPr>
          </w:p>
        </w:tc>
        <w:tc>
          <w:tcPr>
            <w:tcW w:w="112" w:type="pct"/>
          </w:tcPr>
          <w:p w14:paraId="7E8F2578" w14:textId="77777777" w:rsidR="00FE5E8E" w:rsidRPr="006A27F5" w:rsidRDefault="00FE5E8E" w:rsidP="00071074">
            <w:pPr>
              <w:tabs>
                <w:tab w:val="left" w:pos="360"/>
              </w:tabs>
              <w:rPr>
                <w:rFonts w:ascii="Arial" w:hAnsi="Arial" w:cs="Arial"/>
                <w:sz w:val="22"/>
                <w:szCs w:val="22"/>
              </w:rPr>
            </w:pPr>
          </w:p>
        </w:tc>
        <w:tc>
          <w:tcPr>
            <w:tcW w:w="113" w:type="pct"/>
          </w:tcPr>
          <w:p w14:paraId="549D6F0B" w14:textId="77777777" w:rsidR="00FE5E8E" w:rsidRPr="006A27F5" w:rsidRDefault="00FE5E8E" w:rsidP="00071074">
            <w:pPr>
              <w:tabs>
                <w:tab w:val="left" w:pos="360"/>
              </w:tabs>
              <w:rPr>
                <w:rFonts w:ascii="Arial" w:hAnsi="Arial" w:cs="Arial"/>
                <w:sz w:val="22"/>
                <w:szCs w:val="22"/>
              </w:rPr>
            </w:pPr>
          </w:p>
        </w:tc>
        <w:tc>
          <w:tcPr>
            <w:tcW w:w="112" w:type="pct"/>
          </w:tcPr>
          <w:p w14:paraId="36B9DBFA" w14:textId="77777777" w:rsidR="00FE5E8E" w:rsidRPr="006A27F5" w:rsidRDefault="00FE5E8E" w:rsidP="00071074">
            <w:pPr>
              <w:tabs>
                <w:tab w:val="left" w:pos="360"/>
              </w:tabs>
              <w:rPr>
                <w:rFonts w:ascii="Arial" w:hAnsi="Arial" w:cs="Arial"/>
                <w:sz w:val="22"/>
                <w:szCs w:val="22"/>
              </w:rPr>
            </w:pPr>
          </w:p>
        </w:tc>
        <w:tc>
          <w:tcPr>
            <w:tcW w:w="112" w:type="pct"/>
          </w:tcPr>
          <w:p w14:paraId="1338DDA4" w14:textId="77777777" w:rsidR="00FE5E8E" w:rsidRPr="006A27F5" w:rsidRDefault="00FE5E8E" w:rsidP="00071074">
            <w:pPr>
              <w:tabs>
                <w:tab w:val="left" w:pos="360"/>
              </w:tabs>
              <w:rPr>
                <w:rFonts w:ascii="Arial" w:hAnsi="Arial" w:cs="Arial"/>
                <w:sz w:val="22"/>
                <w:szCs w:val="22"/>
              </w:rPr>
            </w:pPr>
          </w:p>
        </w:tc>
        <w:tc>
          <w:tcPr>
            <w:tcW w:w="112" w:type="pct"/>
          </w:tcPr>
          <w:p w14:paraId="079B8B90" w14:textId="77777777" w:rsidR="00FE5E8E" w:rsidRPr="006A27F5" w:rsidRDefault="00FE5E8E" w:rsidP="00071074">
            <w:pPr>
              <w:tabs>
                <w:tab w:val="left" w:pos="360"/>
              </w:tabs>
              <w:rPr>
                <w:rFonts w:ascii="Arial" w:hAnsi="Arial" w:cs="Arial"/>
                <w:sz w:val="22"/>
                <w:szCs w:val="22"/>
              </w:rPr>
            </w:pPr>
          </w:p>
        </w:tc>
        <w:tc>
          <w:tcPr>
            <w:tcW w:w="112" w:type="pct"/>
          </w:tcPr>
          <w:p w14:paraId="7545C284" w14:textId="77777777" w:rsidR="00FE5E8E" w:rsidRPr="006A27F5" w:rsidRDefault="00FE5E8E" w:rsidP="00071074">
            <w:pPr>
              <w:tabs>
                <w:tab w:val="left" w:pos="360"/>
              </w:tabs>
              <w:rPr>
                <w:rFonts w:ascii="Arial" w:hAnsi="Arial" w:cs="Arial"/>
                <w:sz w:val="22"/>
                <w:szCs w:val="22"/>
              </w:rPr>
            </w:pPr>
          </w:p>
        </w:tc>
        <w:tc>
          <w:tcPr>
            <w:tcW w:w="112" w:type="pct"/>
          </w:tcPr>
          <w:p w14:paraId="10442C6E" w14:textId="77777777" w:rsidR="00FE5E8E" w:rsidRPr="006A27F5" w:rsidRDefault="00FE5E8E" w:rsidP="00071074">
            <w:pPr>
              <w:tabs>
                <w:tab w:val="left" w:pos="360"/>
              </w:tabs>
              <w:rPr>
                <w:rFonts w:ascii="Arial" w:hAnsi="Arial" w:cs="Arial"/>
                <w:sz w:val="22"/>
                <w:szCs w:val="22"/>
              </w:rPr>
            </w:pPr>
          </w:p>
        </w:tc>
        <w:tc>
          <w:tcPr>
            <w:tcW w:w="112" w:type="pct"/>
          </w:tcPr>
          <w:p w14:paraId="22692FC9" w14:textId="77777777" w:rsidR="00FE5E8E" w:rsidRPr="006A27F5" w:rsidRDefault="00FE5E8E" w:rsidP="00071074">
            <w:pPr>
              <w:tabs>
                <w:tab w:val="left" w:pos="360"/>
              </w:tabs>
              <w:rPr>
                <w:rFonts w:ascii="Arial" w:hAnsi="Arial" w:cs="Arial"/>
                <w:sz w:val="22"/>
                <w:szCs w:val="22"/>
              </w:rPr>
            </w:pPr>
          </w:p>
        </w:tc>
        <w:tc>
          <w:tcPr>
            <w:tcW w:w="112" w:type="pct"/>
          </w:tcPr>
          <w:p w14:paraId="385AF1DC" w14:textId="77777777" w:rsidR="00FE5E8E" w:rsidRPr="006A27F5" w:rsidRDefault="00FE5E8E" w:rsidP="00071074">
            <w:pPr>
              <w:tabs>
                <w:tab w:val="left" w:pos="360"/>
              </w:tabs>
              <w:rPr>
                <w:rFonts w:ascii="Arial" w:hAnsi="Arial" w:cs="Arial"/>
                <w:sz w:val="22"/>
                <w:szCs w:val="22"/>
              </w:rPr>
            </w:pPr>
          </w:p>
        </w:tc>
        <w:tc>
          <w:tcPr>
            <w:tcW w:w="112" w:type="pct"/>
          </w:tcPr>
          <w:p w14:paraId="13FD5579" w14:textId="77777777" w:rsidR="00FE5E8E" w:rsidRPr="006A27F5" w:rsidRDefault="00FE5E8E" w:rsidP="00071074">
            <w:pPr>
              <w:tabs>
                <w:tab w:val="left" w:pos="360"/>
              </w:tabs>
              <w:rPr>
                <w:rFonts w:ascii="Arial" w:hAnsi="Arial" w:cs="Arial"/>
                <w:sz w:val="22"/>
                <w:szCs w:val="22"/>
              </w:rPr>
            </w:pPr>
          </w:p>
        </w:tc>
        <w:tc>
          <w:tcPr>
            <w:tcW w:w="112" w:type="pct"/>
          </w:tcPr>
          <w:p w14:paraId="78C4C08C" w14:textId="77777777" w:rsidR="00FE5E8E" w:rsidRPr="006A27F5" w:rsidRDefault="00FE5E8E" w:rsidP="00071074">
            <w:pPr>
              <w:tabs>
                <w:tab w:val="left" w:pos="360"/>
              </w:tabs>
              <w:rPr>
                <w:rFonts w:ascii="Arial" w:hAnsi="Arial" w:cs="Arial"/>
                <w:sz w:val="22"/>
                <w:szCs w:val="22"/>
              </w:rPr>
            </w:pPr>
          </w:p>
        </w:tc>
        <w:tc>
          <w:tcPr>
            <w:tcW w:w="113" w:type="pct"/>
          </w:tcPr>
          <w:p w14:paraId="2F1BA08A" w14:textId="77777777" w:rsidR="00FE5E8E" w:rsidRPr="006A27F5" w:rsidRDefault="00FE5E8E" w:rsidP="00071074">
            <w:pPr>
              <w:tabs>
                <w:tab w:val="left" w:pos="360"/>
              </w:tabs>
              <w:rPr>
                <w:rFonts w:ascii="Arial" w:hAnsi="Arial" w:cs="Arial"/>
                <w:sz w:val="22"/>
                <w:szCs w:val="22"/>
              </w:rPr>
            </w:pPr>
          </w:p>
        </w:tc>
      </w:tr>
      <w:tr w:rsidR="00C73236" w:rsidRPr="006A27F5" w14:paraId="3D9583D5" w14:textId="77777777" w:rsidTr="00FE5E8E">
        <w:tc>
          <w:tcPr>
            <w:tcW w:w="212" w:type="pct"/>
            <w:vAlign w:val="center"/>
          </w:tcPr>
          <w:p w14:paraId="2F49AF03" w14:textId="77777777" w:rsidR="00FE5E8E" w:rsidRPr="006A27F5" w:rsidRDefault="00FE5E8E" w:rsidP="00071074">
            <w:pPr>
              <w:tabs>
                <w:tab w:val="left" w:pos="360"/>
              </w:tabs>
              <w:jc w:val="center"/>
              <w:rPr>
                <w:rFonts w:ascii="Arial" w:hAnsi="Arial" w:cs="Arial"/>
                <w:sz w:val="22"/>
                <w:szCs w:val="22"/>
              </w:rPr>
            </w:pPr>
          </w:p>
        </w:tc>
        <w:tc>
          <w:tcPr>
            <w:tcW w:w="1417" w:type="pct"/>
          </w:tcPr>
          <w:p w14:paraId="38CBE506" w14:textId="77777777" w:rsidR="00FE5E8E" w:rsidRPr="006A27F5" w:rsidRDefault="00FE5E8E" w:rsidP="00071074">
            <w:pPr>
              <w:tabs>
                <w:tab w:val="left" w:pos="360"/>
              </w:tabs>
              <w:rPr>
                <w:rFonts w:ascii="Arial" w:hAnsi="Arial" w:cs="Arial"/>
                <w:sz w:val="22"/>
                <w:szCs w:val="22"/>
              </w:rPr>
            </w:pPr>
          </w:p>
        </w:tc>
        <w:tc>
          <w:tcPr>
            <w:tcW w:w="112" w:type="pct"/>
          </w:tcPr>
          <w:p w14:paraId="011DF658" w14:textId="77777777" w:rsidR="00FE5E8E" w:rsidRPr="006A27F5" w:rsidRDefault="00FE5E8E" w:rsidP="00071074">
            <w:pPr>
              <w:tabs>
                <w:tab w:val="left" w:pos="360"/>
              </w:tabs>
              <w:rPr>
                <w:rFonts w:ascii="Arial" w:hAnsi="Arial" w:cs="Arial"/>
                <w:sz w:val="22"/>
                <w:szCs w:val="22"/>
              </w:rPr>
            </w:pPr>
          </w:p>
        </w:tc>
        <w:tc>
          <w:tcPr>
            <w:tcW w:w="112" w:type="pct"/>
          </w:tcPr>
          <w:p w14:paraId="7580354E" w14:textId="77777777" w:rsidR="00FE5E8E" w:rsidRPr="006A27F5" w:rsidRDefault="00FE5E8E" w:rsidP="00071074">
            <w:pPr>
              <w:tabs>
                <w:tab w:val="left" w:pos="360"/>
              </w:tabs>
              <w:rPr>
                <w:rFonts w:ascii="Arial" w:hAnsi="Arial" w:cs="Arial"/>
                <w:sz w:val="22"/>
                <w:szCs w:val="22"/>
              </w:rPr>
            </w:pPr>
          </w:p>
        </w:tc>
        <w:tc>
          <w:tcPr>
            <w:tcW w:w="112" w:type="pct"/>
          </w:tcPr>
          <w:p w14:paraId="5289D909" w14:textId="77777777" w:rsidR="00FE5E8E" w:rsidRPr="006A27F5" w:rsidRDefault="00FE5E8E" w:rsidP="00071074">
            <w:pPr>
              <w:tabs>
                <w:tab w:val="left" w:pos="360"/>
              </w:tabs>
              <w:rPr>
                <w:rFonts w:ascii="Arial" w:hAnsi="Arial" w:cs="Arial"/>
                <w:sz w:val="22"/>
                <w:szCs w:val="22"/>
              </w:rPr>
            </w:pPr>
          </w:p>
        </w:tc>
        <w:tc>
          <w:tcPr>
            <w:tcW w:w="112" w:type="pct"/>
          </w:tcPr>
          <w:p w14:paraId="0D5822A3" w14:textId="77777777" w:rsidR="00FE5E8E" w:rsidRPr="006A27F5" w:rsidRDefault="00FE5E8E" w:rsidP="00071074">
            <w:pPr>
              <w:tabs>
                <w:tab w:val="left" w:pos="360"/>
              </w:tabs>
              <w:rPr>
                <w:rFonts w:ascii="Arial" w:hAnsi="Arial" w:cs="Arial"/>
                <w:sz w:val="22"/>
                <w:szCs w:val="22"/>
              </w:rPr>
            </w:pPr>
          </w:p>
        </w:tc>
        <w:tc>
          <w:tcPr>
            <w:tcW w:w="112" w:type="pct"/>
          </w:tcPr>
          <w:p w14:paraId="09357E11" w14:textId="77777777" w:rsidR="00FE5E8E" w:rsidRPr="006A27F5" w:rsidRDefault="00FE5E8E" w:rsidP="00071074">
            <w:pPr>
              <w:tabs>
                <w:tab w:val="left" w:pos="360"/>
              </w:tabs>
              <w:rPr>
                <w:rFonts w:ascii="Arial" w:hAnsi="Arial" w:cs="Arial"/>
                <w:sz w:val="22"/>
                <w:szCs w:val="22"/>
              </w:rPr>
            </w:pPr>
          </w:p>
        </w:tc>
        <w:tc>
          <w:tcPr>
            <w:tcW w:w="112" w:type="pct"/>
          </w:tcPr>
          <w:p w14:paraId="64320427" w14:textId="77777777" w:rsidR="00FE5E8E" w:rsidRPr="006A27F5" w:rsidRDefault="00FE5E8E" w:rsidP="00071074">
            <w:pPr>
              <w:tabs>
                <w:tab w:val="left" w:pos="360"/>
              </w:tabs>
              <w:rPr>
                <w:rFonts w:ascii="Arial" w:hAnsi="Arial" w:cs="Arial"/>
                <w:sz w:val="22"/>
                <w:szCs w:val="22"/>
              </w:rPr>
            </w:pPr>
          </w:p>
        </w:tc>
        <w:tc>
          <w:tcPr>
            <w:tcW w:w="112" w:type="pct"/>
          </w:tcPr>
          <w:p w14:paraId="6DD62BED" w14:textId="77777777" w:rsidR="00FE5E8E" w:rsidRPr="006A27F5" w:rsidRDefault="00FE5E8E" w:rsidP="00071074">
            <w:pPr>
              <w:tabs>
                <w:tab w:val="left" w:pos="360"/>
              </w:tabs>
              <w:rPr>
                <w:rFonts w:ascii="Arial" w:hAnsi="Arial" w:cs="Arial"/>
                <w:sz w:val="22"/>
                <w:szCs w:val="22"/>
              </w:rPr>
            </w:pPr>
          </w:p>
        </w:tc>
        <w:tc>
          <w:tcPr>
            <w:tcW w:w="112" w:type="pct"/>
          </w:tcPr>
          <w:p w14:paraId="4C60022E" w14:textId="77777777" w:rsidR="00FE5E8E" w:rsidRPr="006A27F5" w:rsidRDefault="00FE5E8E" w:rsidP="00071074">
            <w:pPr>
              <w:tabs>
                <w:tab w:val="left" w:pos="360"/>
              </w:tabs>
              <w:rPr>
                <w:rFonts w:ascii="Arial" w:hAnsi="Arial" w:cs="Arial"/>
                <w:sz w:val="22"/>
                <w:szCs w:val="22"/>
              </w:rPr>
            </w:pPr>
          </w:p>
        </w:tc>
        <w:tc>
          <w:tcPr>
            <w:tcW w:w="112" w:type="pct"/>
          </w:tcPr>
          <w:p w14:paraId="1A408BE2" w14:textId="77777777" w:rsidR="00FE5E8E" w:rsidRPr="006A27F5" w:rsidRDefault="00FE5E8E" w:rsidP="00071074">
            <w:pPr>
              <w:tabs>
                <w:tab w:val="left" w:pos="360"/>
              </w:tabs>
              <w:rPr>
                <w:rFonts w:ascii="Arial" w:hAnsi="Arial" w:cs="Arial"/>
                <w:sz w:val="22"/>
                <w:szCs w:val="22"/>
              </w:rPr>
            </w:pPr>
          </w:p>
        </w:tc>
        <w:tc>
          <w:tcPr>
            <w:tcW w:w="113" w:type="pct"/>
          </w:tcPr>
          <w:p w14:paraId="39432987" w14:textId="77777777" w:rsidR="00FE5E8E" w:rsidRPr="006A27F5" w:rsidRDefault="00FE5E8E" w:rsidP="00071074">
            <w:pPr>
              <w:tabs>
                <w:tab w:val="left" w:pos="360"/>
              </w:tabs>
              <w:rPr>
                <w:rFonts w:ascii="Arial" w:hAnsi="Arial" w:cs="Arial"/>
                <w:sz w:val="22"/>
                <w:szCs w:val="22"/>
              </w:rPr>
            </w:pPr>
          </w:p>
        </w:tc>
        <w:tc>
          <w:tcPr>
            <w:tcW w:w="112" w:type="pct"/>
          </w:tcPr>
          <w:p w14:paraId="609D045F" w14:textId="77777777" w:rsidR="00FE5E8E" w:rsidRPr="006A27F5" w:rsidRDefault="00FE5E8E" w:rsidP="00071074">
            <w:pPr>
              <w:tabs>
                <w:tab w:val="left" w:pos="360"/>
              </w:tabs>
              <w:rPr>
                <w:rFonts w:ascii="Arial" w:hAnsi="Arial" w:cs="Arial"/>
                <w:sz w:val="22"/>
                <w:szCs w:val="22"/>
              </w:rPr>
            </w:pPr>
          </w:p>
        </w:tc>
        <w:tc>
          <w:tcPr>
            <w:tcW w:w="112" w:type="pct"/>
          </w:tcPr>
          <w:p w14:paraId="02BD92AC" w14:textId="77777777" w:rsidR="00FE5E8E" w:rsidRPr="006A27F5" w:rsidRDefault="00FE5E8E" w:rsidP="00071074">
            <w:pPr>
              <w:tabs>
                <w:tab w:val="left" w:pos="360"/>
              </w:tabs>
              <w:rPr>
                <w:rFonts w:ascii="Arial" w:hAnsi="Arial" w:cs="Arial"/>
                <w:sz w:val="22"/>
                <w:szCs w:val="22"/>
              </w:rPr>
            </w:pPr>
          </w:p>
        </w:tc>
        <w:tc>
          <w:tcPr>
            <w:tcW w:w="112" w:type="pct"/>
          </w:tcPr>
          <w:p w14:paraId="3DB08203" w14:textId="77777777" w:rsidR="00FE5E8E" w:rsidRPr="006A27F5" w:rsidRDefault="00FE5E8E" w:rsidP="00071074">
            <w:pPr>
              <w:tabs>
                <w:tab w:val="left" w:pos="360"/>
              </w:tabs>
              <w:rPr>
                <w:rFonts w:ascii="Arial" w:hAnsi="Arial" w:cs="Arial"/>
                <w:sz w:val="22"/>
                <w:szCs w:val="22"/>
              </w:rPr>
            </w:pPr>
          </w:p>
        </w:tc>
        <w:tc>
          <w:tcPr>
            <w:tcW w:w="112" w:type="pct"/>
          </w:tcPr>
          <w:p w14:paraId="37788968" w14:textId="77777777" w:rsidR="00FE5E8E" w:rsidRPr="006A27F5" w:rsidRDefault="00FE5E8E" w:rsidP="00071074">
            <w:pPr>
              <w:tabs>
                <w:tab w:val="left" w:pos="360"/>
              </w:tabs>
              <w:rPr>
                <w:rFonts w:ascii="Arial" w:hAnsi="Arial" w:cs="Arial"/>
                <w:sz w:val="22"/>
                <w:szCs w:val="22"/>
              </w:rPr>
            </w:pPr>
          </w:p>
        </w:tc>
        <w:tc>
          <w:tcPr>
            <w:tcW w:w="112" w:type="pct"/>
          </w:tcPr>
          <w:p w14:paraId="263C1CDF" w14:textId="77777777" w:rsidR="00FE5E8E" w:rsidRPr="006A27F5" w:rsidRDefault="00FE5E8E" w:rsidP="00071074">
            <w:pPr>
              <w:tabs>
                <w:tab w:val="left" w:pos="360"/>
              </w:tabs>
              <w:rPr>
                <w:rFonts w:ascii="Arial" w:hAnsi="Arial" w:cs="Arial"/>
                <w:sz w:val="22"/>
                <w:szCs w:val="22"/>
              </w:rPr>
            </w:pPr>
          </w:p>
        </w:tc>
        <w:tc>
          <w:tcPr>
            <w:tcW w:w="112" w:type="pct"/>
          </w:tcPr>
          <w:p w14:paraId="6B2C526D" w14:textId="77777777" w:rsidR="00FE5E8E" w:rsidRPr="006A27F5" w:rsidRDefault="00FE5E8E" w:rsidP="00071074">
            <w:pPr>
              <w:tabs>
                <w:tab w:val="left" w:pos="360"/>
              </w:tabs>
              <w:rPr>
                <w:rFonts w:ascii="Arial" w:hAnsi="Arial" w:cs="Arial"/>
                <w:sz w:val="22"/>
                <w:szCs w:val="22"/>
              </w:rPr>
            </w:pPr>
          </w:p>
        </w:tc>
        <w:tc>
          <w:tcPr>
            <w:tcW w:w="112" w:type="pct"/>
          </w:tcPr>
          <w:p w14:paraId="1E632160" w14:textId="77777777" w:rsidR="00FE5E8E" w:rsidRPr="006A27F5" w:rsidRDefault="00FE5E8E" w:rsidP="00071074">
            <w:pPr>
              <w:tabs>
                <w:tab w:val="left" w:pos="360"/>
              </w:tabs>
              <w:rPr>
                <w:rFonts w:ascii="Arial" w:hAnsi="Arial" w:cs="Arial"/>
                <w:sz w:val="22"/>
                <w:szCs w:val="22"/>
              </w:rPr>
            </w:pPr>
          </w:p>
        </w:tc>
        <w:tc>
          <w:tcPr>
            <w:tcW w:w="112" w:type="pct"/>
          </w:tcPr>
          <w:p w14:paraId="5C042A6D" w14:textId="77777777" w:rsidR="00FE5E8E" w:rsidRPr="006A27F5" w:rsidRDefault="00FE5E8E" w:rsidP="00071074">
            <w:pPr>
              <w:tabs>
                <w:tab w:val="left" w:pos="360"/>
              </w:tabs>
              <w:rPr>
                <w:rFonts w:ascii="Arial" w:hAnsi="Arial" w:cs="Arial"/>
                <w:sz w:val="22"/>
                <w:szCs w:val="22"/>
              </w:rPr>
            </w:pPr>
          </w:p>
        </w:tc>
        <w:tc>
          <w:tcPr>
            <w:tcW w:w="112" w:type="pct"/>
          </w:tcPr>
          <w:p w14:paraId="26DC8D89" w14:textId="77777777" w:rsidR="00FE5E8E" w:rsidRPr="006A27F5" w:rsidRDefault="00FE5E8E" w:rsidP="00071074">
            <w:pPr>
              <w:tabs>
                <w:tab w:val="left" w:pos="360"/>
              </w:tabs>
              <w:rPr>
                <w:rFonts w:ascii="Arial" w:hAnsi="Arial" w:cs="Arial"/>
                <w:sz w:val="22"/>
                <w:szCs w:val="22"/>
              </w:rPr>
            </w:pPr>
          </w:p>
        </w:tc>
        <w:tc>
          <w:tcPr>
            <w:tcW w:w="113" w:type="pct"/>
          </w:tcPr>
          <w:p w14:paraId="762E96DC" w14:textId="77777777" w:rsidR="00FE5E8E" w:rsidRPr="006A27F5" w:rsidRDefault="00FE5E8E" w:rsidP="00071074">
            <w:pPr>
              <w:tabs>
                <w:tab w:val="left" w:pos="360"/>
              </w:tabs>
              <w:rPr>
                <w:rFonts w:ascii="Arial" w:hAnsi="Arial" w:cs="Arial"/>
                <w:sz w:val="22"/>
                <w:szCs w:val="22"/>
              </w:rPr>
            </w:pPr>
          </w:p>
        </w:tc>
        <w:tc>
          <w:tcPr>
            <w:tcW w:w="112" w:type="pct"/>
          </w:tcPr>
          <w:p w14:paraId="745E6ACF" w14:textId="77777777" w:rsidR="00FE5E8E" w:rsidRPr="006A27F5" w:rsidRDefault="00FE5E8E" w:rsidP="00071074">
            <w:pPr>
              <w:tabs>
                <w:tab w:val="left" w:pos="360"/>
              </w:tabs>
              <w:rPr>
                <w:rFonts w:ascii="Arial" w:hAnsi="Arial" w:cs="Arial"/>
                <w:sz w:val="22"/>
                <w:szCs w:val="22"/>
              </w:rPr>
            </w:pPr>
          </w:p>
        </w:tc>
        <w:tc>
          <w:tcPr>
            <w:tcW w:w="112" w:type="pct"/>
          </w:tcPr>
          <w:p w14:paraId="65346ED3" w14:textId="77777777" w:rsidR="00FE5E8E" w:rsidRPr="006A27F5" w:rsidRDefault="00FE5E8E" w:rsidP="00071074">
            <w:pPr>
              <w:tabs>
                <w:tab w:val="left" w:pos="360"/>
              </w:tabs>
              <w:rPr>
                <w:rFonts w:ascii="Arial" w:hAnsi="Arial" w:cs="Arial"/>
                <w:sz w:val="22"/>
                <w:szCs w:val="22"/>
              </w:rPr>
            </w:pPr>
          </w:p>
        </w:tc>
        <w:tc>
          <w:tcPr>
            <w:tcW w:w="112" w:type="pct"/>
          </w:tcPr>
          <w:p w14:paraId="278C7696" w14:textId="77777777" w:rsidR="00FE5E8E" w:rsidRPr="006A27F5" w:rsidRDefault="00FE5E8E" w:rsidP="00071074">
            <w:pPr>
              <w:tabs>
                <w:tab w:val="left" w:pos="360"/>
              </w:tabs>
              <w:rPr>
                <w:rFonts w:ascii="Arial" w:hAnsi="Arial" w:cs="Arial"/>
                <w:sz w:val="22"/>
                <w:szCs w:val="22"/>
              </w:rPr>
            </w:pPr>
          </w:p>
        </w:tc>
        <w:tc>
          <w:tcPr>
            <w:tcW w:w="112" w:type="pct"/>
          </w:tcPr>
          <w:p w14:paraId="52AE1B7A" w14:textId="77777777" w:rsidR="00FE5E8E" w:rsidRPr="006A27F5" w:rsidRDefault="00FE5E8E" w:rsidP="00071074">
            <w:pPr>
              <w:tabs>
                <w:tab w:val="left" w:pos="360"/>
              </w:tabs>
              <w:rPr>
                <w:rFonts w:ascii="Arial" w:hAnsi="Arial" w:cs="Arial"/>
                <w:sz w:val="22"/>
                <w:szCs w:val="22"/>
              </w:rPr>
            </w:pPr>
          </w:p>
        </w:tc>
        <w:tc>
          <w:tcPr>
            <w:tcW w:w="112" w:type="pct"/>
          </w:tcPr>
          <w:p w14:paraId="7C60FFFE" w14:textId="77777777" w:rsidR="00FE5E8E" w:rsidRPr="006A27F5" w:rsidRDefault="00FE5E8E" w:rsidP="00071074">
            <w:pPr>
              <w:tabs>
                <w:tab w:val="left" w:pos="360"/>
              </w:tabs>
              <w:rPr>
                <w:rFonts w:ascii="Arial" w:hAnsi="Arial" w:cs="Arial"/>
                <w:sz w:val="22"/>
                <w:szCs w:val="22"/>
              </w:rPr>
            </w:pPr>
          </w:p>
        </w:tc>
        <w:tc>
          <w:tcPr>
            <w:tcW w:w="112" w:type="pct"/>
          </w:tcPr>
          <w:p w14:paraId="3049A9F6" w14:textId="77777777" w:rsidR="00FE5E8E" w:rsidRPr="006A27F5" w:rsidRDefault="00FE5E8E" w:rsidP="00071074">
            <w:pPr>
              <w:tabs>
                <w:tab w:val="left" w:pos="360"/>
              </w:tabs>
              <w:rPr>
                <w:rFonts w:ascii="Arial" w:hAnsi="Arial" w:cs="Arial"/>
                <w:sz w:val="22"/>
                <w:szCs w:val="22"/>
              </w:rPr>
            </w:pPr>
          </w:p>
        </w:tc>
        <w:tc>
          <w:tcPr>
            <w:tcW w:w="112" w:type="pct"/>
          </w:tcPr>
          <w:p w14:paraId="150A116B" w14:textId="77777777" w:rsidR="00FE5E8E" w:rsidRPr="006A27F5" w:rsidRDefault="00FE5E8E" w:rsidP="00071074">
            <w:pPr>
              <w:tabs>
                <w:tab w:val="left" w:pos="360"/>
              </w:tabs>
              <w:rPr>
                <w:rFonts w:ascii="Arial" w:hAnsi="Arial" w:cs="Arial"/>
                <w:sz w:val="22"/>
                <w:szCs w:val="22"/>
              </w:rPr>
            </w:pPr>
          </w:p>
        </w:tc>
        <w:tc>
          <w:tcPr>
            <w:tcW w:w="112" w:type="pct"/>
          </w:tcPr>
          <w:p w14:paraId="3E4B018D" w14:textId="77777777" w:rsidR="00FE5E8E" w:rsidRPr="006A27F5" w:rsidRDefault="00FE5E8E" w:rsidP="00071074">
            <w:pPr>
              <w:tabs>
                <w:tab w:val="left" w:pos="360"/>
              </w:tabs>
              <w:rPr>
                <w:rFonts w:ascii="Arial" w:hAnsi="Arial" w:cs="Arial"/>
                <w:sz w:val="22"/>
                <w:szCs w:val="22"/>
              </w:rPr>
            </w:pPr>
          </w:p>
        </w:tc>
        <w:tc>
          <w:tcPr>
            <w:tcW w:w="112" w:type="pct"/>
          </w:tcPr>
          <w:p w14:paraId="5E87433B" w14:textId="77777777" w:rsidR="00FE5E8E" w:rsidRPr="006A27F5" w:rsidRDefault="00FE5E8E" w:rsidP="00071074">
            <w:pPr>
              <w:tabs>
                <w:tab w:val="left" w:pos="360"/>
              </w:tabs>
              <w:rPr>
                <w:rFonts w:ascii="Arial" w:hAnsi="Arial" w:cs="Arial"/>
                <w:sz w:val="22"/>
                <w:szCs w:val="22"/>
              </w:rPr>
            </w:pPr>
          </w:p>
        </w:tc>
        <w:tc>
          <w:tcPr>
            <w:tcW w:w="113" w:type="pct"/>
          </w:tcPr>
          <w:p w14:paraId="062B1371" w14:textId="77777777" w:rsidR="00FE5E8E" w:rsidRPr="006A27F5" w:rsidRDefault="00FE5E8E" w:rsidP="00071074">
            <w:pPr>
              <w:tabs>
                <w:tab w:val="left" w:pos="360"/>
              </w:tabs>
              <w:rPr>
                <w:rFonts w:ascii="Arial" w:hAnsi="Arial" w:cs="Arial"/>
                <w:sz w:val="22"/>
                <w:szCs w:val="22"/>
              </w:rPr>
            </w:pPr>
          </w:p>
        </w:tc>
      </w:tr>
      <w:tr w:rsidR="00C73236" w:rsidRPr="006A27F5" w14:paraId="1864A8BA" w14:textId="77777777" w:rsidTr="00FE5E8E">
        <w:tc>
          <w:tcPr>
            <w:tcW w:w="212" w:type="pct"/>
            <w:vAlign w:val="center"/>
          </w:tcPr>
          <w:p w14:paraId="2BEF5B8C" w14:textId="77777777" w:rsidR="00FE5E8E" w:rsidRPr="006A27F5" w:rsidRDefault="00FE5E8E" w:rsidP="00071074">
            <w:pPr>
              <w:tabs>
                <w:tab w:val="left" w:pos="360"/>
              </w:tabs>
              <w:jc w:val="center"/>
              <w:rPr>
                <w:rFonts w:ascii="Arial" w:hAnsi="Arial" w:cs="Arial"/>
                <w:sz w:val="22"/>
                <w:szCs w:val="22"/>
              </w:rPr>
            </w:pPr>
          </w:p>
        </w:tc>
        <w:tc>
          <w:tcPr>
            <w:tcW w:w="1417" w:type="pct"/>
          </w:tcPr>
          <w:p w14:paraId="1897C32F" w14:textId="77777777" w:rsidR="00FE5E8E" w:rsidRPr="006A27F5" w:rsidRDefault="00FE5E8E" w:rsidP="00071074">
            <w:pPr>
              <w:tabs>
                <w:tab w:val="left" w:pos="360"/>
              </w:tabs>
              <w:rPr>
                <w:rFonts w:ascii="Arial" w:hAnsi="Arial" w:cs="Arial"/>
                <w:sz w:val="22"/>
                <w:szCs w:val="22"/>
              </w:rPr>
            </w:pPr>
          </w:p>
        </w:tc>
        <w:tc>
          <w:tcPr>
            <w:tcW w:w="112" w:type="pct"/>
          </w:tcPr>
          <w:p w14:paraId="112793D4" w14:textId="77777777" w:rsidR="00FE5E8E" w:rsidRPr="006A27F5" w:rsidRDefault="00FE5E8E" w:rsidP="00071074">
            <w:pPr>
              <w:tabs>
                <w:tab w:val="left" w:pos="360"/>
              </w:tabs>
              <w:rPr>
                <w:rFonts w:ascii="Arial" w:hAnsi="Arial" w:cs="Arial"/>
                <w:sz w:val="22"/>
                <w:szCs w:val="22"/>
              </w:rPr>
            </w:pPr>
          </w:p>
        </w:tc>
        <w:tc>
          <w:tcPr>
            <w:tcW w:w="112" w:type="pct"/>
          </w:tcPr>
          <w:p w14:paraId="365EF6DF" w14:textId="77777777" w:rsidR="00FE5E8E" w:rsidRPr="006A27F5" w:rsidRDefault="00FE5E8E" w:rsidP="00071074">
            <w:pPr>
              <w:tabs>
                <w:tab w:val="left" w:pos="360"/>
              </w:tabs>
              <w:rPr>
                <w:rFonts w:ascii="Arial" w:hAnsi="Arial" w:cs="Arial"/>
                <w:sz w:val="22"/>
                <w:szCs w:val="22"/>
              </w:rPr>
            </w:pPr>
          </w:p>
        </w:tc>
        <w:tc>
          <w:tcPr>
            <w:tcW w:w="112" w:type="pct"/>
          </w:tcPr>
          <w:p w14:paraId="74318E18" w14:textId="77777777" w:rsidR="00FE5E8E" w:rsidRPr="006A27F5" w:rsidRDefault="00FE5E8E" w:rsidP="00071074">
            <w:pPr>
              <w:tabs>
                <w:tab w:val="left" w:pos="360"/>
              </w:tabs>
              <w:rPr>
                <w:rFonts w:ascii="Arial" w:hAnsi="Arial" w:cs="Arial"/>
                <w:sz w:val="22"/>
                <w:szCs w:val="22"/>
              </w:rPr>
            </w:pPr>
          </w:p>
        </w:tc>
        <w:tc>
          <w:tcPr>
            <w:tcW w:w="112" w:type="pct"/>
          </w:tcPr>
          <w:p w14:paraId="2C251AB1" w14:textId="77777777" w:rsidR="00FE5E8E" w:rsidRPr="006A27F5" w:rsidRDefault="00FE5E8E" w:rsidP="00071074">
            <w:pPr>
              <w:tabs>
                <w:tab w:val="left" w:pos="360"/>
              </w:tabs>
              <w:rPr>
                <w:rFonts w:ascii="Arial" w:hAnsi="Arial" w:cs="Arial"/>
                <w:sz w:val="22"/>
                <w:szCs w:val="22"/>
              </w:rPr>
            </w:pPr>
          </w:p>
        </w:tc>
        <w:tc>
          <w:tcPr>
            <w:tcW w:w="112" w:type="pct"/>
          </w:tcPr>
          <w:p w14:paraId="267DC867" w14:textId="77777777" w:rsidR="00FE5E8E" w:rsidRPr="006A27F5" w:rsidRDefault="00FE5E8E" w:rsidP="00071074">
            <w:pPr>
              <w:tabs>
                <w:tab w:val="left" w:pos="360"/>
              </w:tabs>
              <w:rPr>
                <w:rFonts w:ascii="Arial" w:hAnsi="Arial" w:cs="Arial"/>
                <w:sz w:val="22"/>
                <w:szCs w:val="22"/>
              </w:rPr>
            </w:pPr>
          </w:p>
        </w:tc>
        <w:tc>
          <w:tcPr>
            <w:tcW w:w="112" w:type="pct"/>
          </w:tcPr>
          <w:p w14:paraId="427DD190" w14:textId="77777777" w:rsidR="00FE5E8E" w:rsidRPr="006A27F5" w:rsidRDefault="00FE5E8E" w:rsidP="00071074">
            <w:pPr>
              <w:tabs>
                <w:tab w:val="left" w:pos="360"/>
              </w:tabs>
              <w:rPr>
                <w:rFonts w:ascii="Arial" w:hAnsi="Arial" w:cs="Arial"/>
                <w:sz w:val="22"/>
                <w:szCs w:val="22"/>
              </w:rPr>
            </w:pPr>
          </w:p>
        </w:tc>
        <w:tc>
          <w:tcPr>
            <w:tcW w:w="112" w:type="pct"/>
          </w:tcPr>
          <w:p w14:paraId="6FDD595A" w14:textId="77777777" w:rsidR="00FE5E8E" w:rsidRPr="006A27F5" w:rsidRDefault="00FE5E8E" w:rsidP="00071074">
            <w:pPr>
              <w:tabs>
                <w:tab w:val="left" w:pos="360"/>
              </w:tabs>
              <w:rPr>
                <w:rFonts w:ascii="Arial" w:hAnsi="Arial" w:cs="Arial"/>
                <w:sz w:val="22"/>
                <w:szCs w:val="22"/>
              </w:rPr>
            </w:pPr>
          </w:p>
        </w:tc>
        <w:tc>
          <w:tcPr>
            <w:tcW w:w="112" w:type="pct"/>
          </w:tcPr>
          <w:p w14:paraId="19B9BBF2" w14:textId="77777777" w:rsidR="00FE5E8E" w:rsidRPr="006A27F5" w:rsidRDefault="00FE5E8E" w:rsidP="00071074">
            <w:pPr>
              <w:tabs>
                <w:tab w:val="left" w:pos="360"/>
              </w:tabs>
              <w:rPr>
                <w:rFonts w:ascii="Arial" w:hAnsi="Arial" w:cs="Arial"/>
                <w:sz w:val="22"/>
                <w:szCs w:val="22"/>
              </w:rPr>
            </w:pPr>
          </w:p>
        </w:tc>
        <w:tc>
          <w:tcPr>
            <w:tcW w:w="112" w:type="pct"/>
          </w:tcPr>
          <w:p w14:paraId="056BFC46" w14:textId="77777777" w:rsidR="00FE5E8E" w:rsidRPr="006A27F5" w:rsidRDefault="00FE5E8E" w:rsidP="00071074">
            <w:pPr>
              <w:tabs>
                <w:tab w:val="left" w:pos="360"/>
              </w:tabs>
              <w:rPr>
                <w:rFonts w:ascii="Arial" w:hAnsi="Arial" w:cs="Arial"/>
                <w:sz w:val="22"/>
                <w:szCs w:val="22"/>
              </w:rPr>
            </w:pPr>
          </w:p>
        </w:tc>
        <w:tc>
          <w:tcPr>
            <w:tcW w:w="113" w:type="pct"/>
          </w:tcPr>
          <w:p w14:paraId="1AB9B63D" w14:textId="77777777" w:rsidR="00FE5E8E" w:rsidRPr="006A27F5" w:rsidRDefault="00FE5E8E" w:rsidP="00071074">
            <w:pPr>
              <w:tabs>
                <w:tab w:val="left" w:pos="360"/>
              </w:tabs>
              <w:rPr>
                <w:rFonts w:ascii="Arial" w:hAnsi="Arial" w:cs="Arial"/>
                <w:sz w:val="22"/>
                <w:szCs w:val="22"/>
              </w:rPr>
            </w:pPr>
          </w:p>
        </w:tc>
        <w:tc>
          <w:tcPr>
            <w:tcW w:w="112" w:type="pct"/>
          </w:tcPr>
          <w:p w14:paraId="61910D76" w14:textId="77777777" w:rsidR="00FE5E8E" w:rsidRPr="006A27F5" w:rsidRDefault="00FE5E8E" w:rsidP="00071074">
            <w:pPr>
              <w:tabs>
                <w:tab w:val="left" w:pos="360"/>
              </w:tabs>
              <w:rPr>
                <w:rFonts w:ascii="Arial" w:hAnsi="Arial" w:cs="Arial"/>
                <w:sz w:val="22"/>
                <w:szCs w:val="22"/>
              </w:rPr>
            </w:pPr>
          </w:p>
        </w:tc>
        <w:tc>
          <w:tcPr>
            <w:tcW w:w="112" w:type="pct"/>
          </w:tcPr>
          <w:p w14:paraId="14BE56C4" w14:textId="77777777" w:rsidR="00FE5E8E" w:rsidRPr="006A27F5" w:rsidRDefault="00FE5E8E" w:rsidP="00071074">
            <w:pPr>
              <w:tabs>
                <w:tab w:val="left" w:pos="360"/>
              </w:tabs>
              <w:rPr>
                <w:rFonts w:ascii="Arial" w:hAnsi="Arial" w:cs="Arial"/>
                <w:sz w:val="22"/>
                <w:szCs w:val="22"/>
              </w:rPr>
            </w:pPr>
          </w:p>
        </w:tc>
        <w:tc>
          <w:tcPr>
            <w:tcW w:w="112" w:type="pct"/>
          </w:tcPr>
          <w:p w14:paraId="65134A15" w14:textId="77777777" w:rsidR="00FE5E8E" w:rsidRPr="006A27F5" w:rsidRDefault="00FE5E8E" w:rsidP="00071074">
            <w:pPr>
              <w:tabs>
                <w:tab w:val="left" w:pos="360"/>
              </w:tabs>
              <w:rPr>
                <w:rFonts w:ascii="Arial" w:hAnsi="Arial" w:cs="Arial"/>
                <w:sz w:val="22"/>
                <w:szCs w:val="22"/>
              </w:rPr>
            </w:pPr>
          </w:p>
        </w:tc>
        <w:tc>
          <w:tcPr>
            <w:tcW w:w="112" w:type="pct"/>
          </w:tcPr>
          <w:p w14:paraId="300E0044" w14:textId="77777777" w:rsidR="00FE5E8E" w:rsidRPr="006A27F5" w:rsidRDefault="00FE5E8E" w:rsidP="00071074">
            <w:pPr>
              <w:tabs>
                <w:tab w:val="left" w:pos="360"/>
              </w:tabs>
              <w:rPr>
                <w:rFonts w:ascii="Arial" w:hAnsi="Arial" w:cs="Arial"/>
                <w:sz w:val="22"/>
                <w:szCs w:val="22"/>
              </w:rPr>
            </w:pPr>
          </w:p>
        </w:tc>
        <w:tc>
          <w:tcPr>
            <w:tcW w:w="112" w:type="pct"/>
          </w:tcPr>
          <w:p w14:paraId="242CF51D" w14:textId="77777777" w:rsidR="00FE5E8E" w:rsidRPr="006A27F5" w:rsidRDefault="00FE5E8E" w:rsidP="00071074">
            <w:pPr>
              <w:tabs>
                <w:tab w:val="left" w:pos="360"/>
              </w:tabs>
              <w:rPr>
                <w:rFonts w:ascii="Arial" w:hAnsi="Arial" w:cs="Arial"/>
                <w:sz w:val="22"/>
                <w:szCs w:val="22"/>
              </w:rPr>
            </w:pPr>
          </w:p>
        </w:tc>
        <w:tc>
          <w:tcPr>
            <w:tcW w:w="112" w:type="pct"/>
          </w:tcPr>
          <w:p w14:paraId="6BC42D27" w14:textId="77777777" w:rsidR="00FE5E8E" w:rsidRPr="006A27F5" w:rsidRDefault="00FE5E8E" w:rsidP="00071074">
            <w:pPr>
              <w:tabs>
                <w:tab w:val="left" w:pos="360"/>
              </w:tabs>
              <w:rPr>
                <w:rFonts w:ascii="Arial" w:hAnsi="Arial" w:cs="Arial"/>
                <w:sz w:val="22"/>
                <w:szCs w:val="22"/>
              </w:rPr>
            </w:pPr>
          </w:p>
        </w:tc>
        <w:tc>
          <w:tcPr>
            <w:tcW w:w="112" w:type="pct"/>
          </w:tcPr>
          <w:p w14:paraId="60052647" w14:textId="77777777" w:rsidR="00FE5E8E" w:rsidRPr="006A27F5" w:rsidRDefault="00FE5E8E" w:rsidP="00071074">
            <w:pPr>
              <w:tabs>
                <w:tab w:val="left" w:pos="360"/>
              </w:tabs>
              <w:rPr>
                <w:rFonts w:ascii="Arial" w:hAnsi="Arial" w:cs="Arial"/>
                <w:sz w:val="22"/>
                <w:szCs w:val="22"/>
              </w:rPr>
            </w:pPr>
          </w:p>
        </w:tc>
        <w:tc>
          <w:tcPr>
            <w:tcW w:w="112" w:type="pct"/>
          </w:tcPr>
          <w:p w14:paraId="409A6E66" w14:textId="77777777" w:rsidR="00FE5E8E" w:rsidRPr="006A27F5" w:rsidRDefault="00FE5E8E" w:rsidP="00071074">
            <w:pPr>
              <w:tabs>
                <w:tab w:val="left" w:pos="360"/>
              </w:tabs>
              <w:rPr>
                <w:rFonts w:ascii="Arial" w:hAnsi="Arial" w:cs="Arial"/>
                <w:sz w:val="22"/>
                <w:szCs w:val="22"/>
              </w:rPr>
            </w:pPr>
          </w:p>
        </w:tc>
        <w:tc>
          <w:tcPr>
            <w:tcW w:w="112" w:type="pct"/>
          </w:tcPr>
          <w:p w14:paraId="7F8A1B83" w14:textId="77777777" w:rsidR="00FE5E8E" w:rsidRPr="006A27F5" w:rsidRDefault="00FE5E8E" w:rsidP="00071074">
            <w:pPr>
              <w:tabs>
                <w:tab w:val="left" w:pos="360"/>
              </w:tabs>
              <w:rPr>
                <w:rFonts w:ascii="Arial" w:hAnsi="Arial" w:cs="Arial"/>
                <w:sz w:val="22"/>
                <w:szCs w:val="22"/>
              </w:rPr>
            </w:pPr>
          </w:p>
        </w:tc>
        <w:tc>
          <w:tcPr>
            <w:tcW w:w="113" w:type="pct"/>
          </w:tcPr>
          <w:p w14:paraId="704E7656" w14:textId="77777777" w:rsidR="00FE5E8E" w:rsidRPr="006A27F5" w:rsidRDefault="00FE5E8E" w:rsidP="00071074">
            <w:pPr>
              <w:tabs>
                <w:tab w:val="left" w:pos="360"/>
              </w:tabs>
              <w:rPr>
                <w:rFonts w:ascii="Arial" w:hAnsi="Arial" w:cs="Arial"/>
                <w:sz w:val="22"/>
                <w:szCs w:val="22"/>
              </w:rPr>
            </w:pPr>
          </w:p>
        </w:tc>
        <w:tc>
          <w:tcPr>
            <w:tcW w:w="112" w:type="pct"/>
          </w:tcPr>
          <w:p w14:paraId="0D1EA3ED" w14:textId="77777777" w:rsidR="00FE5E8E" w:rsidRPr="006A27F5" w:rsidRDefault="00FE5E8E" w:rsidP="00071074">
            <w:pPr>
              <w:tabs>
                <w:tab w:val="left" w:pos="360"/>
              </w:tabs>
              <w:rPr>
                <w:rFonts w:ascii="Arial" w:hAnsi="Arial" w:cs="Arial"/>
                <w:sz w:val="22"/>
                <w:szCs w:val="22"/>
              </w:rPr>
            </w:pPr>
          </w:p>
        </w:tc>
        <w:tc>
          <w:tcPr>
            <w:tcW w:w="112" w:type="pct"/>
          </w:tcPr>
          <w:p w14:paraId="6B83771D" w14:textId="77777777" w:rsidR="00FE5E8E" w:rsidRPr="006A27F5" w:rsidRDefault="00FE5E8E" w:rsidP="00071074">
            <w:pPr>
              <w:tabs>
                <w:tab w:val="left" w:pos="360"/>
              </w:tabs>
              <w:rPr>
                <w:rFonts w:ascii="Arial" w:hAnsi="Arial" w:cs="Arial"/>
                <w:sz w:val="22"/>
                <w:szCs w:val="22"/>
              </w:rPr>
            </w:pPr>
          </w:p>
        </w:tc>
        <w:tc>
          <w:tcPr>
            <w:tcW w:w="112" w:type="pct"/>
          </w:tcPr>
          <w:p w14:paraId="2D7D8055" w14:textId="77777777" w:rsidR="00FE5E8E" w:rsidRPr="006A27F5" w:rsidRDefault="00FE5E8E" w:rsidP="00071074">
            <w:pPr>
              <w:tabs>
                <w:tab w:val="left" w:pos="360"/>
              </w:tabs>
              <w:rPr>
                <w:rFonts w:ascii="Arial" w:hAnsi="Arial" w:cs="Arial"/>
                <w:sz w:val="22"/>
                <w:szCs w:val="22"/>
              </w:rPr>
            </w:pPr>
          </w:p>
        </w:tc>
        <w:tc>
          <w:tcPr>
            <w:tcW w:w="112" w:type="pct"/>
          </w:tcPr>
          <w:p w14:paraId="42B10CD4" w14:textId="77777777" w:rsidR="00FE5E8E" w:rsidRPr="006A27F5" w:rsidRDefault="00FE5E8E" w:rsidP="00071074">
            <w:pPr>
              <w:tabs>
                <w:tab w:val="left" w:pos="360"/>
              </w:tabs>
              <w:rPr>
                <w:rFonts w:ascii="Arial" w:hAnsi="Arial" w:cs="Arial"/>
                <w:sz w:val="22"/>
                <w:szCs w:val="22"/>
              </w:rPr>
            </w:pPr>
          </w:p>
        </w:tc>
        <w:tc>
          <w:tcPr>
            <w:tcW w:w="112" w:type="pct"/>
          </w:tcPr>
          <w:p w14:paraId="1D45F397" w14:textId="77777777" w:rsidR="00FE5E8E" w:rsidRPr="006A27F5" w:rsidRDefault="00FE5E8E" w:rsidP="00071074">
            <w:pPr>
              <w:tabs>
                <w:tab w:val="left" w:pos="360"/>
              </w:tabs>
              <w:rPr>
                <w:rFonts w:ascii="Arial" w:hAnsi="Arial" w:cs="Arial"/>
                <w:sz w:val="22"/>
                <w:szCs w:val="22"/>
              </w:rPr>
            </w:pPr>
          </w:p>
        </w:tc>
        <w:tc>
          <w:tcPr>
            <w:tcW w:w="112" w:type="pct"/>
          </w:tcPr>
          <w:p w14:paraId="1F9EA1C7" w14:textId="77777777" w:rsidR="00FE5E8E" w:rsidRPr="006A27F5" w:rsidRDefault="00FE5E8E" w:rsidP="00071074">
            <w:pPr>
              <w:tabs>
                <w:tab w:val="left" w:pos="360"/>
              </w:tabs>
              <w:rPr>
                <w:rFonts w:ascii="Arial" w:hAnsi="Arial" w:cs="Arial"/>
                <w:sz w:val="22"/>
                <w:szCs w:val="22"/>
              </w:rPr>
            </w:pPr>
          </w:p>
        </w:tc>
        <w:tc>
          <w:tcPr>
            <w:tcW w:w="112" w:type="pct"/>
          </w:tcPr>
          <w:p w14:paraId="23B1126E" w14:textId="77777777" w:rsidR="00FE5E8E" w:rsidRPr="006A27F5" w:rsidRDefault="00FE5E8E" w:rsidP="00071074">
            <w:pPr>
              <w:tabs>
                <w:tab w:val="left" w:pos="360"/>
              </w:tabs>
              <w:rPr>
                <w:rFonts w:ascii="Arial" w:hAnsi="Arial" w:cs="Arial"/>
                <w:sz w:val="22"/>
                <w:szCs w:val="22"/>
              </w:rPr>
            </w:pPr>
          </w:p>
        </w:tc>
        <w:tc>
          <w:tcPr>
            <w:tcW w:w="112" w:type="pct"/>
          </w:tcPr>
          <w:p w14:paraId="5B1CD635" w14:textId="77777777" w:rsidR="00FE5E8E" w:rsidRPr="006A27F5" w:rsidRDefault="00FE5E8E" w:rsidP="00071074">
            <w:pPr>
              <w:tabs>
                <w:tab w:val="left" w:pos="360"/>
              </w:tabs>
              <w:rPr>
                <w:rFonts w:ascii="Arial" w:hAnsi="Arial" w:cs="Arial"/>
                <w:sz w:val="22"/>
                <w:szCs w:val="22"/>
              </w:rPr>
            </w:pPr>
          </w:p>
        </w:tc>
        <w:tc>
          <w:tcPr>
            <w:tcW w:w="112" w:type="pct"/>
          </w:tcPr>
          <w:p w14:paraId="7C529DB2" w14:textId="77777777" w:rsidR="00FE5E8E" w:rsidRPr="006A27F5" w:rsidRDefault="00FE5E8E" w:rsidP="00071074">
            <w:pPr>
              <w:tabs>
                <w:tab w:val="left" w:pos="360"/>
              </w:tabs>
              <w:rPr>
                <w:rFonts w:ascii="Arial" w:hAnsi="Arial" w:cs="Arial"/>
                <w:sz w:val="22"/>
                <w:szCs w:val="22"/>
              </w:rPr>
            </w:pPr>
          </w:p>
        </w:tc>
        <w:tc>
          <w:tcPr>
            <w:tcW w:w="113" w:type="pct"/>
          </w:tcPr>
          <w:p w14:paraId="0878ABD4" w14:textId="77777777" w:rsidR="00FE5E8E" w:rsidRPr="006A27F5" w:rsidRDefault="00FE5E8E" w:rsidP="00071074">
            <w:pPr>
              <w:tabs>
                <w:tab w:val="left" w:pos="360"/>
              </w:tabs>
              <w:rPr>
                <w:rFonts w:ascii="Arial" w:hAnsi="Arial" w:cs="Arial"/>
                <w:sz w:val="22"/>
                <w:szCs w:val="22"/>
              </w:rPr>
            </w:pPr>
          </w:p>
        </w:tc>
      </w:tr>
      <w:tr w:rsidR="00C73236" w:rsidRPr="006A27F5" w14:paraId="2AA3A737" w14:textId="77777777" w:rsidTr="00FE5E8E">
        <w:tc>
          <w:tcPr>
            <w:tcW w:w="212" w:type="pct"/>
            <w:vAlign w:val="center"/>
          </w:tcPr>
          <w:p w14:paraId="68A9B0B3" w14:textId="77777777" w:rsidR="00FE5E8E" w:rsidRPr="006A27F5" w:rsidRDefault="00FE5E8E" w:rsidP="00071074">
            <w:pPr>
              <w:tabs>
                <w:tab w:val="left" w:pos="360"/>
              </w:tabs>
              <w:jc w:val="center"/>
              <w:rPr>
                <w:rFonts w:ascii="Arial" w:hAnsi="Arial" w:cs="Arial"/>
                <w:sz w:val="22"/>
                <w:szCs w:val="22"/>
              </w:rPr>
            </w:pPr>
          </w:p>
        </w:tc>
        <w:tc>
          <w:tcPr>
            <w:tcW w:w="1417" w:type="pct"/>
          </w:tcPr>
          <w:p w14:paraId="50ECA7A8" w14:textId="77777777" w:rsidR="00FE5E8E" w:rsidRPr="006A27F5" w:rsidRDefault="00FE5E8E" w:rsidP="00071074">
            <w:pPr>
              <w:tabs>
                <w:tab w:val="left" w:pos="360"/>
              </w:tabs>
              <w:rPr>
                <w:rFonts w:ascii="Arial" w:hAnsi="Arial" w:cs="Arial"/>
                <w:sz w:val="22"/>
                <w:szCs w:val="22"/>
              </w:rPr>
            </w:pPr>
          </w:p>
        </w:tc>
        <w:tc>
          <w:tcPr>
            <w:tcW w:w="112" w:type="pct"/>
          </w:tcPr>
          <w:p w14:paraId="21E8AFB3" w14:textId="77777777" w:rsidR="00FE5E8E" w:rsidRPr="006A27F5" w:rsidRDefault="00FE5E8E" w:rsidP="00071074">
            <w:pPr>
              <w:tabs>
                <w:tab w:val="left" w:pos="360"/>
              </w:tabs>
              <w:rPr>
                <w:rFonts w:ascii="Arial" w:hAnsi="Arial" w:cs="Arial"/>
                <w:sz w:val="22"/>
                <w:szCs w:val="22"/>
              </w:rPr>
            </w:pPr>
          </w:p>
        </w:tc>
        <w:tc>
          <w:tcPr>
            <w:tcW w:w="112" w:type="pct"/>
          </w:tcPr>
          <w:p w14:paraId="76A92D6E" w14:textId="77777777" w:rsidR="00FE5E8E" w:rsidRPr="006A27F5" w:rsidRDefault="00FE5E8E" w:rsidP="00071074">
            <w:pPr>
              <w:tabs>
                <w:tab w:val="left" w:pos="360"/>
              </w:tabs>
              <w:rPr>
                <w:rFonts w:ascii="Arial" w:hAnsi="Arial" w:cs="Arial"/>
                <w:sz w:val="22"/>
                <w:szCs w:val="22"/>
              </w:rPr>
            </w:pPr>
          </w:p>
        </w:tc>
        <w:tc>
          <w:tcPr>
            <w:tcW w:w="112" w:type="pct"/>
          </w:tcPr>
          <w:p w14:paraId="5340D922" w14:textId="77777777" w:rsidR="00FE5E8E" w:rsidRPr="006A27F5" w:rsidRDefault="00FE5E8E" w:rsidP="00071074">
            <w:pPr>
              <w:tabs>
                <w:tab w:val="left" w:pos="360"/>
              </w:tabs>
              <w:rPr>
                <w:rFonts w:ascii="Arial" w:hAnsi="Arial" w:cs="Arial"/>
                <w:sz w:val="22"/>
                <w:szCs w:val="22"/>
              </w:rPr>
            </w:pPr>
          </w:p>
        </w:tc>
        <w:tc>
          <w:tcPr>
            <w:tcW w:w="112" w:type="pct"/>
          </w:tcPr>
          <w:p w14:paraId="79D6D712" w14:textId="77777777" w:rsidR="00FE5E8E" w:rsidRPr="006A27F5" w:rsidRDefault="00FE5E8E" w:rsidP="00071074">
            <w:pPr>
              <w:tabs>
                <w:tab w:val="left" w:pos="360"/>
              </w:tabs>
              <w:rPr>
                <w:rFonts w:ascii="Arial" w:hAnsi="Arial" w:cs="Arial"/>
                <w:sz w:val="22"/>
                <w:szCs w:val="22"/>
              </w:rPr>
            </w:pPr>
          </w:p>
        </w:tc>
        <w:tc>
          <w:tcPr>
            <w:tcW w:w="112" w:type="pct"/>
          </w:tcPr>
          <w:p w14:paraId="4205D90E" w14:textId="77777777" w:rsidR="00FE5E8E" w:rsidRPr="006A27F5" w:rsidRDefault="00FE5E8E" w:rsidP="00071074">
            <w:pPr>
              <w:tabs>
                <w:tab w:val="left" w:pos="360"/>
              </w:tabs>
              <w:rPr>
                <w:rFonts w:ascii="Arial" w:hAnsi="Arial" w:cs="Arial"/>
                <w:sz w:val="22"/>
                <w:szCs w:val="22"/>
              </w:rPr>
            </w:pPr>
          </w:p>
        </w:tc>
        <w:tc>
          <w:tcPr>
            <w:tcW w:w="112" w:type="pct"/>
          </w:tcPr>
          <w:p w14:paraId="7564D050" w14:textId="77777777" w:rsidR="00FE5E8E" w:rsidRPr="006A27F5" w:rsidRDefault="00FE5E8E" w:rsidP="00071074">
            <w:pPr>
              <w:tabs>
                <w:tab w:val="left" w:pos="360"/>
              </w:tabs>
              <w:rPr>
                <w:rFonts w:ascii="Arial" w:hAnsi="Arial" w:cs="Arial"/>
                <w:sz w:val="22"/>
                <w:szCs w:val="22"/>
              </w:rPr>
            </w:pPr>
          </w:p>
        </w:tc>
        <w:tc>
          <w:tcPr>
            <w:tcW w:w="112" w:type="pct"/>
          </w:tcPr>
          <w:p w14:paraId="37989249" w14:textId="77777777" w:rsidR="00FE5E8E" w:rsidRPr="006A27F5" w:rsidRDefault="00FE5E8E" w:rsidP="00071074">
            <w:pPr>
              <w:tabs>
                <w:tab w:val="left" w:pos="360"/>
              </w:tabs>
              <w:rPr>
                <w:rFonts w:ascii="Arial" w:hAnsi="Arial" w:cs="Arial"/>
                <w:sz w:val="22"/>
                <w:szCs w:val="22"/>
              </w:rPr>
            </w:pPr>
          </w:p>
        </w:tc>
        <w:tc>
          <w:tcPr>
            <w:tcW w:w="112" w:type="pct"/>
          </w:tcPr>
          <w:p w14:paraId="7330D2DB" w14:textId="77777777" w:rsidR="00FE5E8E" w:rsidRPr="006A27F5" w:rsidRDefault="00FE5E8E" w:rsidP="00071074">
            <w:pPr>
              <w:tabs>
                <w:tab w:val="left" w:pos="360"/>
              </w:tabs>
              <w:rPr>
                <w:rFonts w:ascii="Arial" w:hAnsi="Arial" w:cs="Arial"/>
                <w:sz w:val="22"/>
                <w:szCs w:val="22"/>
              </w:rPr>
            </w:pPr>
          </w:p>
        </w:tc>
        <w:tc>
          <w:tcPr>
            <w:tcW w:w="112" w:type="pct"/>
          </w:tcPr>
          <w:p w14:paraId="331621AE" w14:textId="77777777" w:rsidR="00FE5E8E" w:rsidRPr="006A27F5" w:rsidRDefault="00FE5E8E" w:rsidP="00071074">
            <w:pPr>
              <w:tabs>
                <w:tab w:val="left" w:pos="360"/>
              </w:tabs>
              <w:rPr>
                <w:rFonts w:ascii="Arial" w:hAnsi="Arial" w:cs="Arial"/>
                <w:sz w:val="22"/>
                <w:szCs w:val="22"/>
              </w:rPr>
            </w:pPr>
          </w:p>
        </w:tc>
        <w:tc>
          <w:tcPr>
            <w:tcW w:w="113" w:type="pct"/>
          </w:tcPr>
          <w:p w14:paraId="7316EF71" w14:textId="77777777" w:rsidR="00FE5E8E" w:rsidRPr="006A27F5" w:rsidRDefault="00FE5E8E" w:rsidP="00071074">
            <w:pPr>
              <w:tabs>
                <w:tab w:val="left" w:pos="360"/>
              </w:tabs>
              <w:rPr>
                <w:rFonts w:ascii="Arial" w:hAnsi="Arial" w:cs="Arial"/>
                <w:sz w:val="22"/>
                <w:szCs w:val="22"/>
              </w:rPr>
            </w:pPr>
          </w:p>
        </w:tc>
        <w:tc>
          <w:tcPr>
            <w:tcW w:w="112" w:type="pct"/>
          </w:tcPr>
          <w:p w14:paraId="51ECBD15" w14:textId="77777777" w:rsidR="00FE5E8E" w:rsidRPr="006A27F5" w:rsidRDefault="00FE5E8E" w:rsidP="00071074">
            <w:pPr>
              <w:tabs>
                <w:tab w:val="left" w:pos="360"/>
              </w:tabs>
              <w:rPr>
                <w:rFonts w:ascii="Arial" w:hAnsi="Arial" w:cs="Arial"/>
                <w:sz w:val="22"/>
                <w:szCs w:val="22"/>
              </w:rPr>
            </w:pPr>
          </w:p>
        </w:tc>
        <w:tc>
          <w:tcPr>
            <w:tcW w:w="112" w:type="pct"/>
          </w:tcPr>
          <w:p w14:paraId="021EB25D" w14:textId="77777777" w:rsidR="00FE5E8E" w:rsidRPr="006A27F5" w:rsidRDefault="00FE5E8E" w:rsidP="00071074">
            <w:pPr>
              <w:tabs>
                <w:tab w:val="left" w:pos="360"/>
              </w:tabs>
              <w:rPr>
                <w:rFonts w:ascii="Arial" w:hAnsi="Arial" w:cs="Arial"/>
                <w:sz w:val="22"/>
                <w:szCs w:val="22"/>
              </w:rPr>
            </w:pPr>
          </w:p>
        </w:tc>
        <w:tc>
          <w:tcPr>
            <w:tcW w:w="112" w:type="pct"/>
          </w:tcPr>
          <w:p w14:paraId="6EAD4431" w14:textId="77777777" w:rsidR="00FE5E8E" w:rsidRPr="006A27F5" w:rsidRDefault="00FE5E8E" w:rsidP="00071074">
            <w:pPr>
              <w:tabs>
                <w:tab w:val="left" w:pos="360"/>
              </w:tabs>
              <w:rPr>
                <w:rFonts w:ascii="Arial" w:hAnsi="Arial" w:cs="Arial"/>
                <w:sz w:val="22"/>
                <w:szCs w:val="22"/>
              </w:rPr>
            </w:pPr>
          </w:p>
        </w:tc>
        <w:tc>
          <w:tcPr>
            <w:tcW w:w="112" w:type="pct"/>
          </w:tcPr>
          <w:p w14:paraId="081E04AB" w14:textId="77777777" w:rsidR="00FE5E8E" w:rsidRPr="006A27F5" w:rsidRDefault="00FE5E8E" w:rsidP="00071074">
            <w:pPr>
              <w:tabs>
                <w:tab w:val="left" w:pos="360"/>
              </w:tabs>
              <w:rPr>
                <w:rFonts w:ascii="Arial" w:hAnsi="Arial" w:cs="Arial"/>
                <w:sz w:val="22"/>
                <w:szCs w:val="22"/>
              </w:rPr>
            </w:pPr>
          </w:p>
        </w:tc>
        <w:tc>
          <w:tcPr>
            <w:tcW w:w="112" w:type="pct"/>
          </w:tcPr>
          <w:p w14:paraId="02A5B7B7" w14:textId="77777777" w:rsidR="00FE5E8E" w:rsidRPr="006A27F5" w:rsidRDefault="00FE5E8E" w:rsidP="00071074">
            <w:pPr>
              <w:tabs>
                <w:tab w:val="left" w:pos="360"/>
              </w:tabs>
              <w:rPr>
                <w:rFonts w:ascii="Arial" w:hAnsi="Arial" w:cs="Arial"/>
                <w:sz w:val="22"/>
                <w:szCs w:val="22"/>
              </w:rPr>
            </w:pPr>
          </w:p>
        </w:tc>
        <w:tc>
          <w:tcPr>
            <w:tcW w:w="112" w:type="pct"/>
          </w:tcPr>
          <w:p w14:paraId="2A85A5AC" w14:textId="77777777" w:rsidR="00FE5E8E" w:rsidRPr="006A27F5" w:rsidRDefault="00FE5E8E" w:rsidP="00071074">
            <w:pPr>
              <w:tabs>
                <w:tab w:val="left" w:pos="360"/>
              </w:tabs>
              <w:rPr>
                <w:rFonts w:ascii="Arial" w:hAnsi="Arial" w:cs="Arial"/>
                <w:sz w:val="22"/>
                <w:szCs w:val="22"/>
              </w:rPr>
            </w:pPr>
          </w:p>
        </w:tc>
        <w:tc>
          <w:tcPr>
            <w:tcW w:w="112" w:type="pct"/>
          </w:tcPr>
          <w:p w14:paraId="6431882F" w14:textId="77777777" w:rsidR="00FE5E8E" w:rsidRPr="006A27F5" w:rsidRDefault="00FE5E8E" w:rsidP="00071074">
            <w:pPr>
              <w:tabs>
                <w:tab w:val="left" w:pos="360"/>
              </w:tabs>
              <w:rPr>
                <w:rFonts w:ascii="Arial" w:hAnsi="Arial" w:cs="Arial"/>
                <w:sz w:val="22"/>
                <w:szCs w:val="22"/>
              </w:rPr>
            </w:pPr>
          </w:p>
        </w:tc>
        <w:tc>
          <w:tcPr>
            <w:tcW w:w="112" w:type="pct"/>
          </w:tcPr>
          <w:p w14:paraId="5B42559B" w14:textId="77777777" w:rsidR="00FE5E8E" w:rsidRPr="006A27F5" w:rsidRDefault="00FE5E8E" w:rsidP="00071074">
            <w:pPr>
              <w:tabs>
                <w:tab w:val="left" w:pos="360"/>
              </w:tabs>
              <w:rPr>
                <w:rFonts w:ascii="Arial" w:hAnsi="Arial" w:cs="Arial"/>
                <w:sz w:val="22"/>
                <w:szCs w:val="22"/>
              </w:rPr>
            </w:pPr>
          </w:p>
        </w:tc>
        <w:tc>
          <w:tcPr>
            <w:tcW w:w="112" w:type="pct"/>
          </w:tcPr>
          <w:p w14:paraId="1ADAEFAE" w14:textId="77777777" w:rsidR="00FE5E8E" w:rsidRPr="006A27F5" w:rsidRDefault="00FE5E8E" w:rsidP="00071074">
            <w:pPr>
              <w:tabs>
                <w:tab w:val="left" w:pos="360"/>
              </w:tabs>
              <w:rPr>
                <w:rFonts w:ascii="Arial" w:hAnsi="Arial" w:cs="Arial"/>
                <w:sz w:val="22"/>
                <w:szCs w:val="22"/>
              </w:rPr>
            </w:pPr>
          </w:p>
        </w:tc>
        <w:tc>
          <w:tcPr>
            <w:tcW w:w="113" w:type="pct"/>
          </w:tcPr>
          <w:p w14:paraId="5C29ADEA" w14:textId="77777777" w:rsidR="00FE5E8E" w:rsidRPr="006A27F5" w:rsidRDefault="00FE5E8E" w:rsidP="00071074">
            <w:pPr>
              <w:tabs>
                <w:tab w:val="left" w:pos="360"/>
              </w:tabs>
              <w:rPr>
                <w:rFonts w:ascii="Arial" w:hAnsi="Arial" w:cs="Arial"/>
                <w:sz w:val="22"/>
                <w:szCs w:val="22"/>
              </w:rPr>
            </w:pPr>
          </w:p>
        </w:tc>
        <w:tc>
          <w:tcPr>
            <w:tcW w:w="112" w:type="pct"/>
          </w:tcPr>
          <w:p w14:paraId="4601E3B1" w14:textId="77777777" w:rsidR="00FE5E8E" w:rsidRPr="006A27F5" w:rsidRDefault="00FE5E8E" w:rsidP="00071074">
            <w:pPr>
              <w:tabs>
                <w:tab w:val="left" w:pos="360"/>
              </w:tabs>
              <w:rPr>
                <w:rFonts w:ascii="Arial" w:hAnsi="Arial" w:cs="Arial"/>
                <w:sz w:val="22"/>
                <w:szCs w:val="22"/>
              </w:rPr>
            </w:pPr>
          </w:p>
        </w:tc>
        <w:tc>
          <w:tcPr>
            <w:tcW w:w="112" w:type="pct"/>
          </w:tcPr>
          <w:p w14:paraId="5188D68A" w14:textId="77777777" w:rsidR="00FE5E8E" w:rsidRPr="006A27F5" w:rsidRDefault="00FE5E8E" w:rsidP="00071074">
            <w:pPr>
              <w:tabs>
                <w:tab w:val="left" w:pos="360"/>
              </w:tabs>
              <w:rPr>
                <w:rFonts w:ascii="Arial" w:hAnsi="Arial" w:cs="Arial"/>
                <w:sz w:val="22"/>
                <w:szCs w:val="22"/>
              </w:rPr>
            </w:pPr>
          </w:p>
        </w:tc>
        <w:tc>
          <w:tcPr>
            <w:tcW w:w="112" w:type="pct"/>
          </w:tcPr>
          <w:p w14:paraId="099B52CA" w14:textId="77777777" w:rsidR="00FE5E8E" w:rsidRPr="006A27F5" w:rsidRDefault="00FE5E8E" w:rsidP="00071074">
            <w:pPr>
              <w:tabs>
                <w:tab w:val="left" w:pos="360"/>
              </w:tabs>
              <w:rPr>
                <w:rFonts w:ascii="Arial" w:hAnsi="Arial" w:cs="Arial"/>
                <w:sz w:val="22"/>
                <w:szCs w:val="22"/>
              </w:rPr>
            </w:pPr>
          </w:p>
        </w:tc>
        <w:tc>
          <w:tcPr>
            <w:tcW w:w="112" w:type="pct"/>
          </w:tcPr>
          <w:p w14:paraId="26C3BD04" w14:textId="77777777" w:rsidR="00FE5E8E" w:rsidRPr="006A27F5" w:rsidRDefault="00FE5E8E" w:rsidP="00071074">
            <w:pPr>
              <w:tabs>
                <w:tab w:val="left" w:pos="360"/>
              </w:tabs>
              <w:rPr>
                <w:rFonts w:ascii="Arial" w:hAnsi="Arial" w:cs="Arial"/>
                <w:sz w:val="22"/>
                <w:szCs w:val="22"/>
              </w:rPr>
            </w:pPr>
          </w:p>
        </w:tc>
        <w:tc>
          <w:tcPr>
            <w:tcW w:w="112" w:type="pct"/>
          </w:tcPr>
          <w:p w14:paraId="3E370DAE" w14:textId="77777777" w:rsidR="00FE5E8E" w:rsidRPr="006A27F5" w:rsidRDefault="00FE5E8E" w:rsidP="00071074">
            <w:pPr>
              <w:tabs>
                <w:tab w:val="left" w:pos="360"/>
              </w:tabs>
              <w:rPr>
                <w:rFonts w:ascii="Arial" w:hAnsi="Arial" w:cs="Arial"/>
                <w:sz w:val="22"/>
                <w:szCs w:val="22"/>
              </w:rPr>
            </w:pPr>
          </w:p>
        </w:tc>
        <w:tc>
          <w:tcPr>
            <w:tcW w:w="112" w:type="pct"/>
          </w:tcPr>
          <w:p w14:paraId="6114B423" w14:textId="77777777" w:rsidR="00FE5E8E" w:rsidRPr="006A27F5" w:rsidRDefault="00FE5E8E" w:rsidP="00071074">
            <w:pPr>
              <w:tabs>
                <w:tab w:val="left" w:pos="360"/>
              </w:tabs>
              <w:rPr>
                <w:rFonts w:ascii="Arial" w:hAnsi="Arial" w:cs="Arial"/>
                <w:sz w:val="22"/>
                <w:szCs w:val="22"/>
              </w:rPr>
            </w:pPr>
          </w:p>
        </w:tc>
        <w:tc>
          <w:tcPr>
            <w:tcW w:w="112" w:type="pct"/>
          </w:tcPr>
          <w:p w14:paraId="724F7A14" w14:textId="77777777" w:rsidR="00FE5E8E" w:rsidRPr="006A27F5" w:rsidRDefault="00FE5E8E" w:rsidP="00071074">
            <w:pPr>
              <w:tabs>
                <w:tab w:val="left" w:pos="360"/>
              </w:tabs>
              <w:rPr>
                <w:rFonts w:ascii="Arial" w:hAnsi="Arial" w:cs="Arial"/>
                <w:sz w:val="22"/>
                <w:szCs w:val="22"/>
              </w:rPr>
            </w:pPr>
          </w:p>
        </w:tc>
        <w:tc>
          <w:tcPr>
            <w:tcW w:w="112" w:type="pct"/>
          </w:tcPr>
          <w:p w14:paraId="6E0B4986" w14:textId="77777777" w:rsidR="00FE5E8E" w:rsidRPr="006A27F5" w:rsidRDefault="00FE5E8E" w:rsidP="00071074">
            <w:pPr>
              <w:tabs>
                <w:tab w:val="left" w:pos="360"/>
              </w:tabs>
              <w:rPr>
                <w:rFonts w:ascii="Arial" w:hAnsi="Arial" w:cs="Arial"/>
                <w:sz w:val="22"/>
                <w:szCs w:val="22"/>
              </w:rPr>
            </w:pPr>
          </w:p>
        </w:tc>
        <w:tc>
          <w:tcPr>
            <w:tcW w:w="112" w:type="pct"/>
          </w:tcPr>
          <w:p w14:paraId="4210880D" w14:textId="77777777" w:rsidR="00FE5E8E" w:rsidRPr="006A27F5" w:rsidRDefault="00FE5E8E" w:rsidP="00071074">
            <w:pPr>
              <w:tabs>
                <w:tab w:val="left" w:pos="360"/>
              </w:tabs>
              <w:rPr>
                <w:rFonts w:ascii="Arial" w:hAnsi="Arial" w:cs="Arial"/>
                <w:sz w:val="22"/>
                <w:szCs w:val="22"/>
              </w:rPr>
            </w:pPr>
          </w:p>
        </w:tc>
        <w:tc>
          <w:tcPr>
            <w:tcW w:w="113" w:type="pct"/>
          </w:tcPr>
          <w:p w14:paraId="0F4023A2" w14:textId="77777777" w:rsidR="00FE5E8E" w:rsidRPr="006A27F5" w:rsidRDefault="00FE5E8E" w:rsidP="00071074">
            <w:pPr>
              <w:tabs>
                <w:tab w:val="left" w:pos="360"/>
              </w:tabs>
              <w:rPr>
                <w:rFonts w:ascii="Arial" w:hAnsi="Arial" w:cs="Arial"/>
                <w:sz w:val="22"/>
                <w:szCs w:val="22"/>
              </w:rPr>
            </w:pPr>
          </w:p>
        </w:tc>
      </w:tr>
      <w:tr w:rsidR="00C73236" w:rsidRPr="006A27F5" w14:paraId="36BA6BAA" w14:textId="77777777" w:rsidTr="00FE5E8E">
        <w:tc>
          <w:tcPr>
            <w:tcW w:w="212" w:type="pct"/>
            <w:vAlign w:val="center"/>
          </w:tcPr>
          <w:p w14:paraId="6352A6A5" w14:textId="77777777" w:rsidR="00FE5E8E" w:rsidRPr="006A27F5" w:rsidRDefault="00FE5E8E" w:rsidP="00071074">
            <w:pPr>
              <w:tabs>
                <w:tab w:val="left" w:pos="360"/>
              </w:tabs>
              <w:jc w:val="center"/>
              <w:rPr>
                <w:rFonts w:ascii="Arial" w:hAnsi="Arial" w:cs="Arial"/>
                <w:sz w:val="22"/>
                <w:szCs w:val="22"/>
              </w:rPr>
            </w:pPr>
          </w:p>
        </w:tc>
        <w:tc>
          <w:tcPr>
            <w:tcW w:w="1417" w:type="pct"/>
          </w:tcPr>
          <w:p w14:paraId="74CFF496" w14:textId="77777777" w:rsidR="00FE5E8E" w:rsidRPr="006A27F5" w:rsidRDefault="00FE5E8E" w:rsidP="00071074">
            <w:pPr>
              <w:tabs>
                <w:tab w:val="left" w:pos="360"/>
              </w:tabs>
              <w:rPr>
                <w:rFonts w:ascii="Arial" w:hAnsi="Arial" w:cs="Arial"/>
                <w:sz w:val="22"/>
                <w:szCs w:val="22"/>
              </w:rPr>
            </w:pPr>
          </w:p>
        </w:tc>
        <w:tc>
          <w:tcPr>
            <w:tcW w:w="112" w:type="pct"/>
          </w:tcPr>
          <w:p w14:paraId="68E706DD" w14:textId="77777777" w:rsidR="00FE5E8E" w:rsidRPr="006A27F5" w:rsidRDefault="00FE5E8E" w:rsidP="00071074">
            <w:pPr>
              <w:tabs>
                <w:tab w:val="left" w:pos="360"/>
              </w:tabs>
              <w:rPr>
                <w:rFonts w:ascii="Arial" w:hAnsi="Arial" w:cs="Arial"/>
                <w:sz w:val="22"/>
                <w:szCs w:val="22"/>
              </w:rPr>
            </w:pPr>
          </w:p>
        </w:tc>
        <w:tc>
          <w:tcPr>
            <w:tcW w:w="112" w:type="pct"/>
          </w:tcPr>
          <w:p w14:paraId="01FF4D8A" w14:textId="77777777" w:rsidR="00FE5E8E" w:rsidRPr="006A27F5" w:rsidRDefault="00FE5E8E" w:rsidP="00071074">
            <w:pPr>
              <w:tabs>
                <w:tab w:val="left" w:pos="360"/>
              </w:tabs>
              <w:rPr>
                <w:rFonts w:ascii="Arial" w:hAnsi="Arial" w:cs="Arial"/>
                <w:sz w:val="22"/>
                <w:szCs w:val="22"/>
              </w:rPr>
            </w:pPr>
          </w:p>
        </w:tc>
        <w:tc>
          <w:tcPr>
            <w:tcW w:w="112" w:type="pct"/>
          </w:tcPr>
          <w:p w14:paraId="3A4E6746" w14:textId="77777777" w:rsidR="00FE5E8E" w:rsidRPr="006A27F5" w:rsidRDefault="00FE5E8E" w:rsidP="00071074">
            <w:pPr>
              <w:tabs>
                <w:tab w:val="left" w:pos="360"/>
              </w:tabs>
              <w:rPr>
                <w:rFonts w:ascii="Arial" w:hAnsi="Arial" w:cs="Arial"/>
                <w:sz w:val="22"/>
                <w:szCs w:val="22"/>
              </w:rPr>
            </w:pPr>
          </w:p>
        </w:tc>
        <w:tc>
          <w:tcPr>
            <w:tcW w:w="112" w:type="pct"/>
          </w:tcPr>
          <w:p w14:paraId="6CDCAE7D" w14:textId="77777777" w:rsidR="00FE5E8E" w:rsidRPr="006A27F5" w:rsidRDefault="00FE5E8E" w:rsidP="00071074">
            <w:pPr>
              <w:tabs>
                <w:tab w:val="left" w:pos="360"/>
              </w:tabs>
              <w:rPr>
                <w:rFonts w:ascii="Arial" w:hAnsi="Arial" w:cs="Arial"/>
                <w:sz w:val="22"/>
                <w:szCs w:val="22"/>
              </w:rPr>
            </w:pPr>
          </w:p>
        </w:tc>
        <w:tc>
          <w:tcPr>
            <w:tcW w:w="112" w:type="pct"/>
          </w:tcPr>
          <w:p w14:paraId="691EDBE2" w14:textId="77777777" w:rsidR="00FE5E8E" w:rsidRPr="006A27F5" w:rsidRDefault="00FE5E8E" w:rsidP="00071074">
            <w:pPr>
              <w:tabs>
                <w:tab w:val="left" w:pos="360"/>
              </w:tabs>
              <w:rPr>
                <w:rFonts w:ascii="Arial" w:hAnsi="Arial" w:cs="Arial"/>
                <w:sz w:val="22"/>
                <w:szCs w:val="22"/>
              </w:rPr>
            </w:pPr>
          </w:p>
        </w:tc>
        <w:tc>
          <w:tcPr>
            <w:tcW w:w="112" w:type="pct"/>
          </w:tcPr>
          <w:p w14:paraId="5FE64B49" w14:textId="77777777" w:rsidR="00FE5E8E" w:rsidRPr="006A27F5" w:rsidRDefault="00FE5E8E" w:rsidP="00071074">
            <w:pPr>
              <w:tabs>
                <w:tab w:val="left" w:pos="360"/>
              </w:tabs>
              <w:rPr>
                <w:rFonts w:ascii="Arial" w:hAnsi="Arial" w:cs="Arial"/>
                <w:sz w:val="22"/>
                <w:szCs w:val="22"/>
              </w:rPr>
            </w:pPr>
          </w:p>
        </w:tc>
        <w:tc>
          <w:tcPr>
            <w:tcW w:w="112" w:type="pct"/>
          </w:tcPr>
          <w:p w14:paraId="20E315B9" w14:textId="77777777" w:rsidR="00FE5E8E" w:rsidRPr="006A27F5" w:rsidRDefault="00FE5E8E" w:rsidP="00071074">
            <w:pPr>
              <w:tabs>
                <w:tab w:val="left" w:pos="360"/>
              </w:tabs>
              <w:rPr>
                <w:rFonts w:ascii="Arial" w:hAnsi="Arial" w:cs="Arial"/>
                <w:sz w:val="22"/>
                <w:szCs w:val="22"/>
              </w:rPr>
            </w:pPr>
          </w:p>
        </w:tc>
        <w:tc>
          <w:tcPr>
            <w:tcW w:w="112" w:type="pct"/>
          </w:tcPr>
          <w:p w14:paraId="42C52AC1" w14:textId="77777777" w:rsidR="00FE5E8E" w:rsidRPr="006A27F5" w:rsidRDefault="00FE5E8E" w:rsidP="00071074">
            <w:pPr>
              <w:tabs>
                <w:tab w:val="left" w:pos="360"/>
              </w:tabs>
              <w:rPr>
                <w:rFonts w:ascii="Arial" w:hAnsi="Arial" w:cs="Arial"/>
                <w:sz w:val="22"/>
                <w:szCs w:val="22"/>
              </w:rPr>
            </w:pPr>
          </w:p>
        </w:tc>
        <w:tc>
          <w:tcPr>
            <w:tcW w:w="112" w:type="pct"/>
          </w:tcPr>
          <w:p w14:paraId="21061212" w14:textId="77777777" w:rsidR="00FE5E8E" w:rsidRPr="006A27F5" w:rsidRDefault="00FE5E8E" w:rsidP="00071074">
            <w:pPr>
              <w:tabs>
                <w:tab w:val="left" w:pos="360"/>
              </w:tabs>
              <w:rPr>
                <w:rFonts w:ascii="Arial" w:hAnsi="Arial" w:cs="Arial"/>
                <w:sz w:val="22"/>
                <w:szCs w:val="22"/>
              </w:rPr>
            </w:pPr>
          </w:p>
        </w:tc>
        <w:tc>
          <w:tcPr>
            <w:tcW w:w="113" w:type="pct"/>
          </w:tcPr>
          <w:p w14:paraId="00EFFBDC" w14:textId="77777777" w:rsidR="00FE5E8E" w:rsidRPr="006A27F5" w:rsidRDefault="00FE5E8E" w:rsidP="00071074">
            <w:pPr>
              <w:tabs>
                <w:tab w:val="left" w:pos="360"/>
              </w:tabs>
              <w:rPr>
                <w:rFonts w:ascii="Arial" w:hAnsi="Arial" w:cs="Arial"/>
                <w:sz w:val="22"/>
                <w:szCs w:val="22"/>
              </w:rPr>
            </w:pPr>
          </w:p>
        </w:tc>
        <w:tc>
          <w:tcPr>
            <w:tcW w:w="112" w:type="pct"/>
          </w:tcPr>
          <w:p w14:paraId="119DC6B2" w14:textId="77777777" w:rsidR="00FE5E8E" w:rsidRPr="006A27F5" w:rsidRDefault="00FE5E8E" w:rsidP="00071074">
            <w:pPr>
              <w:tabs>
                <w:tab w:val="left" w:pos="360"/>
              </w:tabs>
              <w:rPr>
                <w:rFonts w:ascii="Arial" w:hAnsi="Arial" w:cs="Arial"/>
                <w:sz w:val="22"/>
                <w:szCs w:val="22"/>
              </w:rPr>
            </w:pPr>
          </w:p>
        </w:tc>
        <w:tc>
          <w:tcPr>
            <w:tcW w:w="112" w:type="pct"/>
          </w:tcPr>
          <w:p w14:paraId="6CDC4EBD" w14:textId="77777777" w:rsidR="00FE5E8E" w:rsidRPr="006A27F5" w:rsidRDefault="00FE5E8E" w:rsidP="00071074">
            <w:pPr>
              <w:tabs>
                <w:tab w:val="left" w:pos="360"/>
              </w:tabs>
              <w:rPr>
                <w:rFonts w:ascii="Arial" w:hAnsi="Arial" w:cs="Arial"/>
                <w:sz w:val="22"/>
                <w:szCs w:val="22"/>
              </w:rPr>
            </w:pPr>
          </w:p>
        </w:tc>
        <w:tc>
          <w:tcPr>
            <w:tcW w:w="112" w:type="pct"/>
          </w:tcPr>
          <w:p w14:paraId="5AC59737" w14:textId="77777777" w:rsidR="00FE5E8E" w:rsidRPr="006A27F5" w:rsidRDefault="00FE5E8E" w:rsidP="00071074">
            <w:pPr>
              <w:tabs>
                <w:tab w:val="left" w:pos="360"/>
              </w:tabs>
              <w:rPr>
                <w:rFonts w:ascii="Arial" w:hAnsi="Arial" w:cs="Arial"/>
                <w:sz w:val="22"/>
                <w:szCs w:val="22"/>
              </w:rPr>
            </w:pPr>
          </w:p>
        </w:tc>
        <w:tc>
          <w:tcPr>
            <w:tcW w:w="112" w:type="pct"/>
          </w:tcPr>
          <w:p w14:paraId="69470673" w14:textId="77777777" w:rsidR="00FE5E8E" w:rsidRPr="006A27F5" w:rsidRDefault="00FE5E8E" w:rsidP="00071074">
            <w:pPr>
              <w:tabs>
                <w:tab w:val="left" w:pos="360"/>
              </w:tabs>
              <w:rPr>
                <w:rFonts w:ascii="Arial" w:hAnsi="Arial" w:cs="Arial"/>
                <w:sz w:val="22"/>
                <w:szCs w:val="22"/>
              </w:rPr>
            </w:pPr>
          </w:p>
        </w:tc>
        <w:tc>
          <w:tcPr>
            <w:tcW w:w="112" w:type="pct"/>
          </w:tcPr>
          <w:p w14:paraId="64CF5213" w14:textId="77777777" w:rsidR="00FE5E8E" w:rsidRPr="006A27F5" w:rsidRDefault="00FE5E8E" w:rsidP="00071074">
            <w:pPr>
              <w:tabs>
                <w:tab w:val="left" w:pos="360"/>
              </w:tabs>
              <w:rPr>
                <w:rFonts w:ascii="Arial" w:hAnsi="Arial" w:cs="Arial"/>
                <w:sz w:val="22"/>
                <w:szCs w:val="22"/>
              </w:rPr>
            </w:pPr>
          </w:p>
        </w:tc>
        <w:tc>
          <w:tcPr>
            <w:tcW w:w="112" w:type="pct"/>
          </w:tcPr>
          <w:p w14:paraId="008C9D1D" w14:textId="77777777" w:rsidR="00FE5E8E" w:rsidRPr="006A27F5" w:rsidRDefault="00FE5E8E" w:rsidP="00071074">
            <w:pPr>
              <w:tabs>
                <w:tab w:val="left" w:pos="360"/>
              </w:tabs>
              <w:rPr>
                <w:rFonts w:ascii="Arial" w:hAnsi="Arial" w:cs="Arial"/>
                <w:sz w:val="22"/>
                <w:szCs w:val="22"/>
              </w:rPr>
            </w:pPr>
          </w:p>
        </w:tc>
        <w:tc>
          <w:tcPr>
            <w:tcW w:w="112" w:type="pct"/>
          </w:tcPr>
          <w:p w14:paraId="2D741ED4" w14:textId="77777777" w:rsidR="00FE5E8E" w:rsidRPr="006A27F5" w:rsidRDefault="00FE5E8E" w:rsidP="00071074">
            <w:pPr>
              <w:tabs>
                <w:tab w:val="left" w:pos="360"/>
              </w:tabs>
              <w:rPr>
                <w:rFonts w:ascii="Arial" w:hAnsi="Arial" w:cs="Arial"/>
                <w:sz w:val="22"/>
                <w:szCs w:val="22"/>
              </w:rPr>
            </w:pPr>
          </w:p>
        </w:tc>
        <w:tc>
          <w:tcPr>
            <w:tcW w:w="112" w:type="pct"/>
          </w:tcPr>
          <w:p w14:paraId="5ACF74D2" w14:textId="77777777" w:rsidR="00FE5E8E" w:rsidRPr="006A27F5" w:rsidRDefault="00FE5E8E" w:rsidP="00071074">
            <w:pPr>
              <w:tabs>
                <w:tab w:val="left" w:pos="360"/>
              </w:tabs>
              <w:rPr>
                <w:rFonts w:ascii="Arial" w:hAnsi="Arial" w:cs="Arial"/>
                <w:sz w:val="22"/>
                <w:szCs w:val="22"/>
              </w:rPr>
            </w:pPr>
          </w:p>
        </w:tc>
        <w:tc>
          <w:tcPr>
            <w:tcW w:w="112" w:type="pct"/>
          </w:tcPr>
          <w:p w14:paraId="63C17E68" w14:textId="77777777" w:rsidR="00FE5E8E" w:rsidRPr="006A27F5" w:rsidRDefault="00FE5E8E" w:rsidP="00071074">
            <w:pPr>
              <w:tabs>
                <w:tab w:val="left" w:pos="360"/>
              </w:tabs>
              <w:rPr>
                <w:rFonts w:ascii="Arial" w:hAnsi="Arial" w:cs="Arial"/>
                <w:sz w:val="22"/>
                <w:szCs w:val="22"/>
              </w:rPr>
            </w:pPr>
          </w:p>
        </w:tc>
        <w:tc>
          <w:tcPr>
            <w:tcW w:w="113" w:type="pct"/>
          </w:tcPr>
          <w:p w14:paraId="111B4356" w14:textId="77777777" w:rsidR="00FE5E8E" w:rsidRPr="006A27F5" w:rsidRDefault="00FE5E8E" w:rsidP="00071074">
            <w:pPr>
              <w:tabs>
                <w:tab w:val="left" w:pos="360"/>
              </w:tabs>
              <w:rPr>
                <w:rFonts w:ascii="Arial" w:hAnsi="Arial" w:cs="Arial"/>
                <w:sz w:val="22"/>
                <w:szCs w:val="22"/>
              </w:rPr>
            </w:pPr>
          </w:p>
        </w:tc>
        <w:tc>
          <w:tcPr>
            <w:tcW w:w="112" w:type="pct"/>
          </w:tcPr>
          <w:p w14:paraId="5DF2EEC4" w14:textId="77777777" w:rsidR="00FE5E8E" w:rsidRPr="006A27F5" w:rsidRDefault="00FE5E8E" w:rsidP="00071074">
            <w:pPr>
              <w:tabs>
                <w:tab w:val="left" w:pos="360"/>
              </w:tabs>
              <w:rPr>
                <w:rFonts w:ascii="Arial" w:hAnsi="Arial" w:cs="Arial"/>
                <w:sz w:val="22"/>
                <w:szCs w:val="22"/>
              </w:rPr>
            </w:pPr>
          </w:p>
        </w:tc>
        <w:tc>
          <w:tcPr>
            <w:tcW w:w="112" w:type="pct"/>
          </w:tcPr>
          <w:p w14:paraId="4BBEBBB4" w14:textId="77777777" w:rsidR="00FE5E8E" w:rsidRPr="006A27F5" w:rsidRDefault="00FE5E8E" w:rsidP="00071074">
            <w:pPr>
              <w:tabs>
                <w:tab w:val="left" w:pos="360"/>
              </w:tabs>
              <w:rPr>
                <w:rFonts w:ascii="Arial" w:hAnsi="Arial" w:cs="Arial"/>
                <w:sz w:val="22"/>
                <w:szCs w:val="22"/>
              </w:rPr>
            </w:pPr>
          </w:p>
        </w:tc>
        <w:tc>
          <w:tcPr>
            <w:tcW w:w="112" w:type="pct"/>
          </w:tcPr>
          <w:p w14:paraId="6F33D4CF" w14:textId="77777777" w:rsidR="00FE5E8E" w:rsidRPr="006A27F5" w:rsidRDefault="00FE5E8E" w:rsidP="00071074">
            <w:pPr>
              <w:tabs>
                <w:tab w:val="left" w:pos="360"/>
              </w:tabs>
              <w:rPr>
                <w:rFonts w:ascii="Arial" w:hAnsi="Arial" w:cs="Arial"/>
                <w:sz w:val="22"/>
                <w:szCs w:val="22"/>
              </w:rPr>
            </w:pPr>
          </w:p>
        </w:tc>
        <w:tc>
          <w:tcPr>
            <w:tcW w:w="112" w:type="pct"/>
          </w:tcPr>
          <w:p w14:paraId="32780309" w14:textId="77777777" w:rsidR="00FE5E8E" w:rsidRPr="006A27F5" w:rsidRDefault="00FE5E8E" w:rsidP="00071074">
            <w:pPr>
              <w:tabs>
                <w:tab w:val="left" w:pos="360"/>
              </w:tabs>
              <w:rPr>
                <w:rFonts w:ascii="Arial" w:hAnsi="Arial" w:cs="Arial"/>
                <w:sz w:val="22"/>
                <w:szCs w:val="22"/>
              </w:rPr>
            </w:pPr>
          </w:p>
        </w:tc>
        <w:tc>
          <w:tcPr>
            <w:tcW w:w="112" w:type="pct"/>
          </w:tcPr>
          <w:p w14:paraId="4119313C" w14:textId="77777777" w:rsidR="00FE5E8E" w:rsidRPr="006A27F5" w:rsidRDefault="00FE5E8E" w:rsidP="00071074">
            <w:pPr>
              <w:tabs>
                <w:tab w:val="left" w:pos="360"/>
              </w:tabs>
              <w:rPr>
                <w:rFonts w:ascii="Arial" w:hAnsi="Arial" w:cs="Arial"/>
                <w:sz w:val="22"/>
                <w:szCs w:val="22"/>
              </w:rPr>
            </w:pPr>
          </w:p>
        </w:tc>
        <w:tc>
          <w:tcPr>
            <w:tcW w:w="112" w:type="pct"/>
          </w:tcPr>
          <w:p w14:paraId="7E8290C7" w14:textId="77777777" w:rsidR="00FE5E8E" w:rsidRPr="006A27F5" w:rsidRDefault="00FE5E8E" w:rsidP="00071074">
            <w:pPr>
              <w:tabs>
                <w:tab w:val="left" w:pos="360"/>
              </w:tabs>
              <w:rPr>
                <w:rFonts w:ascii="Arial" w:hAnsi="Arial" w:cs="Arial"/>
                <w:sz w:val="22"/>
                <w:szCs w:val="22"/>
              </w:rPr>
            </w:pPr>
          </w:p>
        </w:tc>
        <w:tc>
          <w:tcPr>
            <w:tcW w:w="112" w:type="pct"/>
          </w:tcPr>
          <w:p w14:paraId="71F91528" w14:textId="77777777" w:rsidR="00FE5E8E" w:rsidRPr="006A27F5" w:rsidRDefault="00FE5E8E" w:rsidP="00071074">
            <w:pPr>
              <w:tabs>
                <w:tab w:val="left" w:pos="360"/>
              </w:tabs>
              <w:rPr>
                <w:rFonts w:ascii="Arial" w:hAnsi="Arial" w:cs="Arial"/>
                <w:sz w:val="22"/>
                <w:szCs w:val="22"/>
              </w:rPr>
            </w:pPr>
          </w:p>
        </w:tc>
        <w:tc>
          <w:tcPr>
            <w:tcW w:w="112" w:type="pct"/>
          </w:tcPr>
          <w:p w14:paraId="7BAD8AE6" w14:textId="77777777" w:rsidR="00FE5E8E" w:rsidRPr="006A27F5" w:rsidRDefault="00FE5E8E" w:rsidP="00071074">
            <w:pPr>
              <w:tabs>
                <w:tab w:val="left" w:pos="360"/>
              </w:tabs>
              <w:rPr>
                <w:rFonts w:ascii="Arial" w:hAnsi="Arial" w:cs="Arial"/>
                <w:sz w:val="22"/>
                <w:szCs w:val="22"/>
              </w:rPr>
            </w:pPr>
          </w:p>
        </w:tc>
        <w:tc>
          <w:tcPr>
            <w:tcW w:w="112" w:type="pct"/>
          </w:tcPr>
          <w:p w14:paraId="4BB6A4FF" w14:textId="77777777" w:rsidR="00FE5E8E" w:rsidRPr="006A27F5" w:rsidRDefault="00FE5E8E" w:rsidP="00071074">
            <w:pPr>
              <w:tabs>
                <w:tab w:val="left" w:pos="360"/>
              </w:tabs>
              <w:rPr>
                <w:rFonts w:ascii="Arial" w:hAnsi="Arial" w:cs="Arial"/>
                <w:sz w:val="22"/>
                <w:szCs w:val="22"/>
              </w:rPr>
            </w:pPr>
          </w:p>
        </w:tc>
        <w:tc>
          <w:tcPr>
            <w:tcW w:w="113" w:type="pct"/>
          </w:tcPr>
          <w:p w14:paraId="38E4A5D3" w14:textId="77777777" w:rsidR="00FE5E8E" w:rsidRPr="006A27F5" w:rsidRDefault="00FE5E8E" w:rsidP="00071074">
            <w:pPr>
              <w:tabs>
                <w:tab w:val="left" w:pos="360"/>
              </w:tabs>
              <w:rPr>
                <w:rFonts w:ascii="Arial" w:hAnsi="Arial" w:cs="Arial"/>
                <w:sz w:val="22"/>
                <w:szCs w:val="22"/>
              </w:rPr>
            </w:pPr>
          </w:p>
        </w:tc>
      </w:tr>
      <w:tr w:rsidR="00C73236" w:rsidRPr="006A27F5" w14:paraId="23A09F58" w14:textId="77777777" w:rsidTr="00FE5E8E">
        <w:tc>
          <w:tcPr>
            <w:tcW w:w="212" w:type="pct"/>
            <w:vAlign w:val="center"/>
          </w:tcPr>
          <w:p w14:paraId="28C134B2" w14:textId="77777777" w:rsidR="00FE5E8E" w:rsidRPr="006A27F5" w:rsidRDefault="00FE5E8E" w:rsidP="00071074">
            <w:pPr>
              <w:tabs>
                <w:tab w:val="left" w:pos="360"/>
              </w:tabs>
              <w:jc w:val="center"/>
              <w:rPr>
                <w:rFonts w:ascii="Arial" w:hAnsi="Arial" w:cs="Arial"/>
                <w:sz w:val="22"/>
                <w:szCs w:val="22"/>
              </w:rPr>
            </w:pPr>
          </w:p>
        </w:tc>
        <w:tc>
          <w:tcPr>
            <w:tcW w:w="1417" w:type="pct"/>
          </w:tcPr>
          <w:p w14:paraId="170F65A3" w14:textId="77777777" w:rsidR="00FE5E8E" w:rsidRPr="006A27F5" w:rsidRDefault="00FE5E8E" w:rsidP="00071074">
            <w:pPr>
              <w:tabs>
                <w:tab w:val="left" w:pos="360"/>
              </w:tabs>
              <w:rPr>
                <w:rFonts w:ascii="Arial" w:hAnsi="Arial" w:cs="Arial"/>
                <w:sz w:val="22"/>
                <w:szCs w:val="22"/>
              </w:rPr>
            </w:pPr>
          </w:p>
        </w:tc>
        <w:tc>
          <w:tcPr>
            <w:tcW w:w="112" w:type="pct"/>
          </w:tcPr>
          <w:p w14:paraId="44BAD0F1" w14:textId="77777777" w:rsidR="00FE5E8E" w:rsidRPr="006A27F5" w:rsidRDefault="00FE5E8E" w:rsidP="00071074">
            <w:pPr>
              <w:tabs>
                <w:tab w:val="left" w:pos="360"/>
              </w:tabs>
              <w:rPr>
                <w:rFonts w:ascii="Arial" w:hAnsi="Arial" w:cs="Arial"/>
                <w:sz w:val="22"/>
                <w:szCs w:val="22"/>
              </w:rPr>
            </w:pPr>
          </w:p>
        </w:tc>
        <w:tc>
          <w:tcPr>
            <w:tcW w:w="112" w:type="pct"/>
          </w:tcPr>
          <w:p w14:paraId="4DEE8644" w14:textId="77777777" w:rsidR="00FE5E8E" w:rsidRPr="006A27F5" w:rsidRDefault="00FE5E8E" w:rsidP="00071074">
            <w:pPr>
              <w:tabs>
                <w:tab w:val="left" w:pos="360"/>
              </w:tabs>
              <w:rPr>
                <w:rFonts w:ascii="Arial" w:hAnsi="Arial" w:cs="Arial"/>
                <w:sz w:val="22"/>
                <w:szCs w:val="22"/>
              </w:rPr>
            </w:pPr>
          </w:p>
        </w:tc>
        <w:tc>
          <w:tcPr>
            <w:tcW w:w="112" w:type="pct"/>
          </w:tcPr>
          <w:p w14:paraId="52A1BAF0" w14:textId="77777777" w:rsidR="00FE5E8E" w:rsidRPr="006A27F5" w:rsidRDefault="00FE5E8E" w:rsidP="00071074">
            <w:pPr>
              <w:tabs>
                <w:tab w:val="left" w:pos="360"/>
              </w:tabs>
              <w:rPr>
                <w:rFonts w:ascii="Arial" w:hAnsi="Arial" w:cs="Arial"/>
                <w:sz w:val="22"/>
                <w:szCs w:val="22"/>
              </w:rPr>
            </w:pPr>
          </w:p>
        </w:tc>
        <w:tc>
          <w:tcPr>
            <w:tcW w:w="112" w:type="pct"/>
          </w:tcPr>
          <w:p w14:paraId="218D7A08" w14:textId="77777777" w:rsidR="00FE5E8E" w:rsidRPr="006A27F5" w:rsidRDefault="00FE5E8E" w:rsidP="00071074">
            <w:pPr>
              <w:tabs>
                <w:tab w:val="left" w:pos="360"/>
              </w:tabs>
              <w:rPr>
                <w:rFonts w:ascii="Arial" w:hAnsi="Arial" w:cs="Arial"/>
                <w:sz w:val="22"/>
                <w:szCs w:val="22"/>
              </w:rPr>
            </w:pPr>
          </w:p>
        </w:tc>
        <w:tc>
          <w:tcPr>
            <w:tcW w:w="112" w:type="pct"/>
          </w:tcPr>
          <w:p w14:paraId="4B8F4D83" w14:textId="77777777" w:rsidR="00FE5E8E" w:rsidRPr="006A27F5" w:rsidRDefault="00FE5E8E" w:rsidP="00071074">
            <w:pPr>
              <w:tabs>
                <w:tab w:val="left" w:pos="360"/>
              </w:tabs>
              <w:rPr>
                <w:rFonts w:ascii="Arial" w:hAnsi="Arial" w:cs="Arial"/>
                <w:sz w:val="22"/>
                <w:szCs w:val="22"/>
              </w:rPr>
            </w:pPr>
          </w:p>
        </w:tc>
        <w:tc>
          <w:tcPr>
            <w:tcW w:w="112" w:type="pct"/>
          </w:tcPr>
          <w:p w14:paraId="539D74CD" w14:textId="77777777" w:rsidR="00FE5E8E" w:rsidRPr="006A27F5" w:rsidRDefault="00FE5E8E" w:rsidP="00071074">
            <w:pPr>
              <w:tabs>
                <w:tab w:val="left" w:pos="360"/>
              </w:tabs>
              <w:rPr>
                <w:rFonts w:ascii="Arial" w:hAnsi="Arial" w:cs="Arial"/>
                <w:sz w:val="22"/>
                <w:szCs w:val="22"/>
              </w:rPr>
            </w:pPr>
          </w:p>
        </w:tc>
        <w:tc>
          <w:tcPr>
            <w:tcW w:w="112" w:type="pct"/>
          </w:tcPr>
          <w:p w14:paraId="5A96D0FC" w14:textId="77777777" w:rsidR="00FE5E8E" w:rsidRPr="006A27F5" w:rsidRDefault="00FE5E8E" w:rsidP="00071074">
            <w:pPr>
              <w:tabs>
                <w:tab w:val="left" w:pos="360"/>
              </w:tabs>
              <w:rPr>
                <w:rFonts w:ascii="Arial" w:hAnsi="Arial" w:cs="Arial"/>
                <w:sz w:val="22"/>
                <w:szCs w:val="22"/>
              </w:rPr>
            </w:pPr>
          </w:p>
        </w:tc>
        <w:tc>
          <w:tcPr>
            <w:tcW w:w="112" w:type="pct"/>
          </w:tcPr>
          <w:p w14:paraId="66DC3EB1" w14:textId="77777777" w:rsidR="00FE5E8E" w:rsidRPr="006A27F5" w:rsidRDefault="00FE5E8E" w:rsidP="00071074">
            <w:pPr>
              <w:tabs>
                <w:tab w:val="left" w:pos="360"/>
              </w:tabs>
              <w:rPr>
                <w:rFonts w:ascii="Arial" w:hAnsi="Arial" w:cs="Arial"/>
                <w:sz w:val="22"/>
                <w:szCs w:val="22"/>
              </w:rPr>
            </w:pPr>
          </w:p>
        </w:tc>
        <w:tc>
          <w:tcPr>
            <w:tcW w:w="112" w:type="pct"/>
          </w:tcPr>
          <w:p w14:paraId="2A5E02C4" w14:textId="77777777" w:rsidR="00FE5E8E" w:rsidRPr="006A27F5" w:rsidRDefault="00FE5E8E" w:rsidP="00071074">
            <w:pPr>
              <w:tabs>
                <w:tab w:val="left" w:pos="360"/>
              </w:tabs>
              <w:rPr>
                <w:rFonts w:ascii="Arial" w:hAnsi="Arial" w:cs="Arial"/>
                <w:sz w:val="22"/>
                <w:szCs w:val="22"/>
              </w:rPr>
            </w:pPr>
          </w:p>
        </w:tc>
        <w:tc>
          <w:tcPr>
            <w:tcW w:w="113" w:type="pct"/>
          </w:tcPr>
          <w:p w14:paraId="739CD358" w14:textId="77777777" w:rsidR="00FE5E8E" w:rsidRPr="006A27F5" w:rsidRDefault="00FE5E8E" w:rsidP="00071074">
            <w:pPr>
              <w:tabs>
                <w:tab w:val="left" w:pos="360"/>
              </w:tabs>
              <w:rPr>
                <w:rFonts w:ascii="Arial" w:hAnsi="Arial" w:cs="Arial"/>
                <w:sz w:val="22"/>
                <w:szCs w:val="22"/>
              </w:rPr>
            </w:pPr>
          </w:p>
        </w:tc>
        <w:tc>
          <w:tcPr>
            <w:tcW w:w="112" w:type="pct"/>
          </w:tcPr>
          <w:p w14:paraId="6264D55F" w14:textId="77777777" w:rsidR="00FE5E8E" w:rsidRPr="006A27F5" w:rsidRDefault="00FE5E8E" w:rsidP="00071074">
            <w:pPr>
              <w:tabs>
                <w:tab w:val="left" w:pos="360"/>
              </w:tabs>
              <w:rPr>
                <w:rFonts w:ascii="Arial" w:hAnsi="Arial" w:cs="Arial"/>
                <w:sz w:val="22"/>
                <w:szCs w:val="22"/>
              </w:rPr>
            </w:pPr>
          </w:p>
        </w:tc>
        <w:tc>
          <w:tcPr>
            <w:tcW w:w="112" w:type="pct"/>
          </w:tcPr>
          <w:p w14:paraId="515A87D6" w14:textId="77777777" w:rsidR="00FE5E8E" w:rsidRPr="006A27F5" w:rsidRDefault="00FE5E8E" w:rsidP="00071074">
            <w:pPr>
              <w:tabs>
                <w:tab w:val="left" w:pos="360"/>
              </w:tabs>
              <w:rPr>
                <w:rFonts w:ascii="Arial" w:hAnsi="Arial" w:cs="Arial"/>
                <w:sz w:val="22"/>
                <w:szCs w:val="22"/>
              </w:rPr>
            </w:pPr>
          </w:p>
        </w:tc>
        <w:tc>
          <w:tcPr>
            <w:tcW w:w="112" w:type="pct"/>
          </w:tcPr>
          <w:p w14:paraId="1919ECEB" w14:textId="77777777" w:rsidR="00FE5E8E" w:rsidRPr="006A27F5" w:rsidRDefault="00FE5E8E" w:rsidP="00071074">
            <w:pPr>
              <w:tabs>
                <w:tab w:val="left" w:pos="360"/>
              </w:tabs>
              <w:rPr>
                <w:rFonts w:ascii="Arial" w:hAnsi="Arial" w:cs="Arial"/>
                <w:sz w:val="22"/>
                <w:szCs w:val="22"/>
              </w:rPr>
            </w:pPr>
          </w:p>
        </w:tc>
        <w:tc>
          <w:tcPr>
            <w:tcW w:w="112" w:type="pct"/>
          </w:tcPr>
          <w:p w14:paraId="12A2B47D" w14:textId="77777777" w:rsidR="00FE5E8E" w:rsidRPr="006A27F5" w:rsidRDefault="00FE5E8E" w:rsidP="00071074">
            <w:pPr>
              <w:tabs>
                <w:tab w:val="left" w:pos="360"/>
              </w:tabs>
              <w:rPr>
                <w:rFonts w:ascii="Arial" w:hAnsi="Arial" w:cs="Arial"/>
                <w:sz w:val="22"/>
                <w:szCs w:val="22"/>
              </w:rPr>
            </w:pPr>
          </w:p>
        </w:tc>
        <w:tc>
          <w:tcPr>
            <w:tcW w:w="112" w:type="pct"/>
          </w:tcPr>
          <w:p w14:paraId="06F2CCF8" w14:textId="77777777" w:rsidR="00FE5E8E" w:rsidRPr="006A27F5" w:rsidRDefault="00FE5E8E" w:rsidP="00071074">
            <w:pPr>
              <w:tabs>
                <w:tab w:val="left" w:pos="360"/>
              </w:tabs>
              <w:rPr>
                <w:rFonts w:ascii="Arial" w:hAnsi="Arial" w:cs="Arial"/>
                <w:sz w:val="22"/>
                <w:szCs w:val="22"/>
              </w:rPr>
            </w:pPr>
          </w:p>
        </w:tc>
        <w:tc>
          <w:tcPr>
            <w:tcW w:w="112" w:type="pct"/>
          </w:tcPr>
          <w:p w14:paraId="2BAE0A5B" w14:textId="77777777" w:rsidR="00FE5E8E" w:rsidRPr="006A27F5" w:rsidRDefault="00FE5E8E" w:rsidP="00071074">
            <w:pPr>
              <w:tabs>
                <w:tab w:val="left" w:pos="360"/>
              </w:tabs>
              <w:rPr>
                <w:rFonts w:ascii="Arial" w:hAnsi="Arial" w:cs="Arial"/>
                <w:sz w:val="22"/>
                <w:szCs w:val="22"/>
              </w:rPr>
            </w:pPr>
          </w:p>
        </w:tc>
        <w:tc>
          <w:tcPr>
            <w:tcW w:w="112" w:type="pct"/>
          </w:tcPr>
          <w:p w14:paraId="4ED00ABE" w14:textId="77777777" w:rsidR="00FE5E8E" w:rsidRPr="006A27F5" w:rsidRDefault="00FE5E8E" w:rsidP="00071074">
            <w:pPr>
              <w:tabs>
                <w:tab w:val="left" w:pos="360"/>
              </w:tabs>
              <w:rPr>
                <w:rFonts w:ascii="Arial" w:hAnsi="Arial" w:cs="Arial"/>
                <w:sz w:val="22"/>
                <w:szCs w:val="22"/>
              </w:rPr>
            </w:pPr>
          </w:p>
        </w:tc>
        <w:tc>
          <w:tcPr>
            <w:tcW w:w="112" w:type="pct"/>
          </w:tcPr>
          <w:p w14:paraId="1E38F204" w14:textId="77777777" w:rsidR="00FE5E8E" w:rsidRPr="006A27F5" w:rsidRDefault="00FE5E8E" w:rsidP="00071074">
            <w:pPr>
              <w:tabs>
                <w:tab w:val="left" w:pos="360"/>
              </w:tabs>
              <w:rPr>
                <w:rFonts w:ascii="Arial" w:hAnsi="Arial" w:cs="Arial"/>
                <w:sz w:val="22"/>
                <w:szCs w:val="22"/>
              </w:rPr>
            </w:pPr>
          </w:p>
        </w:tc>
        <w:tc>
          <w:tcPr>
            <w:tcW w:w="112" w:type="pct"/>
          </w:tcPr>
          <w:p w14:paraId="09A958E0" w14:textId="77777777" w:rsidR="00FE5E8E" w:rsidRPr="006A27F5" w:rsidRDefault="00FE5E8E" w:rsidP="00071074">
            <w:pPr>
              <w:tabs>
                <w:tab w:val="left" w:pos="360"/>
              </w:tabs>
              <w:rPr>
                <w:rFonts w:ascii="Arial" w:hAnsi="Arial" w:cs="Arial"/>
                <w:sz w:val="22"/>
                <w:szCs w:val="22"/>
              </w:rPr>
            </w:pPr>
          </w:p>
        </w:tc>
        <w:tc>
          <w:tcPr>
            <w:tcW w:w="113" w:type="pct"/>
          </w:tcPr>
          <w:p w14:paraId="40C33F8C" w14:textId="77777777" w:rsidR="00FE5E8E" w:rsidRPr="006A27F5" w:rsidRDefault="00FE5E8E" w:rsidP="00071074">
            <w:pPr>
              <w:tabs>
                <w:tab w:val="left" w:pos="360"/>
              </w:tabs>
              <w:rPr>
                <w:rFonts w:ascii="Arial" w:hAnsi="Arial" w:cs="Arial"/>
                <w:sz w:val="22"/>
                <w:szCs w:val="22"/>
              </w:rPr>
            </w:pPr>
          </w:p>
        </w:tc>
        <w:tc>
          <w:tcPr>
            <w:tcW w:w="112" w:type="pct"/>
          </w:tcPr>
          <w:p w14:paraId="1D69C437" w14:textId="77777777" w:rsidR="00FE5E8E" w:rsidRPr="006A27F5" w:rsidRDefault="00FE5E8E" w:rsidP="00071074">
            <w:pPr>
              <w:tabs>
                <w:tab w:val="left" w:pos="360"/>
              </w:tabs>
              <w:rPr>
                <w:rFonts w:ascii="Arial" w:hAnsi="Arial" w:cs="Arial"/>
                <w:sz w:val="22"/>
                <w:szCs w:val="22"/>
              </w:rPr>
            </w:pPr>
          </w:p>
        </w:tc>
        <w:tc>
          <w:tcPr>
            <w:tcW w:w="112" w:type="pct"/>
          </w:tcPr>
          <w:p w14:paraId="7D992A19" w14:textId="77777777" w:rsidR="00FE5E8E" w:rsidRPr="006A27F5" w:rsidRDefault="00FE5E8E" w:rsidP="00071074">
            <w:pPr>
              <w:tabs>
                <w:tab w:val="left" w:pos="360"/>
              </w:tabs>
              <w:rPr>
                <w:rFonts w:ascii="Arial" w:hAnsi="Arial" w:cs="Arial"/>
                <w:sz w:val="22"/>
                <w:szCs w:val="22"/>
              </w:rPr>
            </w:pPr>
          </w:p>
        </w:tc>
        <w:tc>
          <w:tcPr>
            <w:tcW w:w="112" w:type="pct"/>
          </w:tcPr>
          <w:p w14:paraId="77F10328" w14:textId="77777777" w:rsidR="00FE5E8E" w:rsidRPr="006A27F5" w:rsidRDefault="00FE5E8E" w:rsidP="00071074">
            <w:pPr>
              <w:tabs>
                <w:tab w:val="left" w:pos="360"/>
              </w:tabs>
              <w:rPr>
                <w:rFonts w:ascii="Arial" w:hAnsi="Arial" w:cs="Arial"/>
                <w:sz w:val="22"/>
                <w:szCs w:val="22"/>
              </w:rPr>
            </w:pPr>
          </w:p>
        </w:tc>
        <w:tc>
          <w:tcPr>
            <w:tcW w:w="112" w:type="pct"/>
          </w:tcPr>
          <w:p w14:paraId="7412FBF5" w14:textId="77777777" w:rsidR="00FE5E8E" w:rsidRPr="006A27F5" w:rsidRDefault="00FE5E8E" w:rsidP="00071074">
            <w:pPr>
              <w:tabs>
                <w:tab w:val="left" w:pos="360"/>
              </w:tabs>
              <w:rPr>
                <w:rFonts w:ascii="Arial" w:hAnsi="Arial" w:cs="Arial"/>
                <w:sz w:val="22"/>
                <w:szCs w:val="22"/>
              </w:rPr>
            </w:pPr>
          </w:p>
        </w:tc>
        <w:tc>
          <w:tcPr>
            <w:tcW w:w="112" w:type="pct"/>
          </w:tcPr>
          <w:p w14:paraId="1758CB89" w14:textId="77777777" w:rsidR="00FE5E8E" w:rsidRPr="006A27F5" w:rsidRDefault="00FE5E8E" w:rsidP="00071074">
            <w:pPr>
              <w:tabs>
                <w:tab w:val="left" w:pos="360"/>
              </w:tabs>
              <w:rPr>
                <w:rFonts w:ascii="Arial" w:hAnsi="Arial" w:cs="Arial"/>
                <w:sz w:val="22"/>
                <w:szCs w:val="22"/>
              </w:rPr>
            </w:pPr>
          </w:p>
        </w:tc>
        <w:tc>
          <w:tcPr>
            <w:tcW w:w="112" w:type="pct"/>
          </w:tcPr>
          <w:p w14:paraId="4484FF0A" w14:textId="77777777" w:rsidR="00FE5E8E" w:rsidRPr="006A27F5" w:rsidRDefault="00FE5E8E" w:rsidP="00071074">
            <w:pPr>
              <w:tabs>
                <w:tab w:val="left" w:pos="360"/>
              </w:tabs>
              <w:rPr>
                <w:rFonts w:ascii="Arial" w:hAnsi="Arial" w:cs="Arial"/>
                <w:sz w:val="22"/>
                <w:szCs w:val="22"/>
              </w:rPr>
            </w:pPr>
          </w:p>
        </w:tc>
        <w:tc>
          <w:tcPr>
            <w:tcW w:w="112" w:type="pct"/>
          </w:tcPr>
          <w:p w14:paraId="3D390C48" w14:textId="77777777" w:rsidR="00FE5E8E" w:rsidRPr="006A27F5" w:rsidRDefault="00FE5E8E" w:rsidP="00071074">
            <w:pPr>
              <w:tabs>
                <w:tab w:val="left" w:pos="360"/>
              </w:tabs>
              <w:rPr>
                <w:rFonts w:ascii="Arial" w:hAnsi="Arial" w:cs="Arial"/>
                <w:sz w:val="22"/>
                <w:szCs w:val="22"/>
              </w:rPr>
            </w:pPr>
          </w:p>
        </w:tc>
        <w:tc>
          <w:tcPr>
            <w:tcW w:w="112" w:type="pct"/>
          </w:tcPr>
          <w:p w14:paraId="50990457" w14:textId="77777777" w:rsidR="00FE5E8E" w:rsidRPr="006A27F5" w:rsidRDefault="00FE5E8E" w:rsidP="00071074">
            <w:pPr>
              <w:tabs>
                <w:tab w:val="left" w:pos="360"/>
              </w:tabs>
              <w:rPr>
                <w:rFonts w:ascii="Arial" w:hAnsi="Arial" w:cs="Arial"/>
                <w:sz w:val="22"/>
                <w:szCs w:val="22"/>
              </w:rPr>
            </w:pPr>
          </w:p>
        </w:tc>
        <w:tc>
          <w:tcPr>
            <w:tcW w:w="112" w:type="pct"/>
          </w:tcPr>
          <w:p w14:paraId="194863CF" w14:textId="77777777" w:rsidR="00FE5E8E" w:rsidRPr="006A27F5" w:rsidRDefault="00FE5E8E" w:rsidP="00071074">
            <w:pPr>
              <w:tabs>
                <w:tab w:val="left" w:pos="360"/>
              </w:tabs>
              <w:rPr>
                <w:rFonts w:ascii="Arial" w:hAnsi="Arial" w:cs="Arial"/>
                <w:sz w:val="22"/>
                <w:szCs w:val="22"/>
              </w:rPr>
            </w:pPr>
          </w:p>
        </w:tc>
        <w:tc>
          <w:tcPr>
            <w:tcW w:w="113" w:type="pct"/>
          </w:tcPr>
          <w:p w14:paraId="0929CCC0" w14:textId="77777777" w:rsidR="00FE5E8E" w:rsidRPr="006A27F5" w:rsidRDefault="00FE5E8E" w:rsidP="00071074">
            <w:pPr>
              <w:tabs>
                <w:tab w:val="left" w:pos="360"/>
              </w:tabs>
              <w:rPr>
                <w:rFonts w:ascii="Arial" w:hAnsi="Arial" w:cs="Arial"/>
                <w:sz w:val="22"/>
                <w:szCs w:val="22"/>
              </w:rPr>
            </w:pPr>
          </w:p>
        </w:tc>
      </w:tr>
      <w:tr w:rsidR="00C73236" w:rsidRPr="006A27F5" w14:paraId="1BD67FF0" w14:textId="77777777" w:rsidTr="00FE5E8E">
        <w:tc>
          <w:tcPr>
            <w:tcW w:w="212" w:type="pct"/>
            <w:vAlign w:val="center"/>
          </w:tcPr>
          <w:p w14:paraId="640DB248" w14:textId="77777777" w:rsidR="00FE5E8E" w:rsidRPr="006A27F5" w:rsidRDefault="00FE5E8E" w:rsidP="00071074">
            <w:pPr>
              <w:tabs>
                <w:tab w:val="left" w:pos="360"/>
              </w:tabs>
              <w:jc w:val="center"/>
              <w:rPr>
                <w:rFonts w:ascii="Arial" w:hAnsi="Arial" w:cs="Arial"/>
                <w:sz w:val="22"/>
                <w:szCs w:val="22"/>
              </w:rPr>
            </w:pPr>
          </w:p>
        </w:tc>
        <w:tc>
          <w:tcPr>
            <w:tcW w:w="1417" w:type="pct"/>
          </w:tcPr>
          <w:p w14:paraId="7C7D60A6" w14:textId="77777777" w:rsidR="00FE5E8E" w:rsidRPr="006A27F5" w:rsidRDefault="00FE5E8E" w:rsidP="00071074">
            <w:pPr>
              <w:tabs>
                <w:tab w:val="left" w:pos="360"/>
              </w:tabs>
              <w:rPr>
                <w:rFonts w:ascii="Arial" w:hAnsi="Arial" w:cs="Arial"/>
                <w:sz w:val="22"/>
                <w:szCs w:val="22"/>
              </w:rPr>
            </w:pPr>
          </w:p>
        </w:tc>
        <w:tc>
          <w:tcPr>
            <w:tcW w:w="112" w:type="pct"/>
          </w:tcPr>
          <w:p w14:paraId="70F1C11B" w14:textId="77777777" w:rsidR="00FE5E8E" w:rsidRPr="006A27F5" w:rsidRDefault="00FE5E8E" w:rsidP="00071074">
            <w:pPr>
              <w:tabs>
                <w:tab w:val="left" w:pos="360"/>
              </w:tabs>
              <w:rPr>
                <w:rFonts w:ascii="Arial" w:hAnsi="Arial" w:cs="Arial"/>
                <w:sz w:val="22"/>
                <w:szCs w:val="22"/>
              </w:rPr>
            </w:pPr>
          </w:p>
        </w:tc>
        <w:tc>
          <w:tcPr>
            <w:tcW w:w="112" w:type="pct"/>
          </w:tcPr>
          <w:p w14:paraId="058A0BF1" w14:textId="77777777" w:rsidR="00FE5E8E" w:rsidRPr="006A27F5" w:rsidRDefault="00FE5E8E" w:rsidP="00071074">
            <w:pPr>
              <w:tabs>
                <w:tab w:val="left" w:pos="360"/>
              </w:tabs>
              <w:rPr>
                <w:rFonts w:ascii="Arial" w:hAnsi="Arial" w:cs="Arial"/>
                <w:sz w:val="22"/>
                <w:szCs w:val="22"/>
              </w:rPr>
            </w:pPr>
          </w:p>
        </w:tc>
        <w:tc>
          <w:tcPr>
            <w:tcW w:w="112" w:type="pct"/>
          </w:tcPr>
          <w:p w14:paraId="1BF8DC04" w14:textId="77777777" w:rsidR="00FE5E8E" w:rsidRPr="006A27F5" w:rsidRDefault="00FE5E8E" w:rsidP="00071074">
            <w:pPr>
              <w:tabs>
                <w:tab w:val="left" w:pos="360"/>
              </w:tabs>
              <w:rPr>
                <w:rFonts w:ascii="Arial" w:hAnsi="Arial" w:cs="Arial"/>
                <w:sz w:val="22"/>
                <w:szCs w:val="22"/>
              </w:rPr>
            </w:pPr>
          </w:p>
        </w:tc>
        <w:tc>
          <w:tcPr>
            <w:tcW w:w="112" w:type="pct"/>
          </w:tcPr>
          <w:p w14:paraId="351D5986" w14:textId="77777777" w:rsidR="00FE5E8E" w:rsidRPr="006A27F5" w:rsidRDefault="00FE5E8E" w:rsidP="00071074">
            <w:pPr>
              <w:tabs>
                <w:tab w:val="left" w:pos="360"/>
              </w:tabs>
              <w:rPr>
                <w:rFonts w:ascii="Arial" w:hAnsi="Arial" w:cs="Arial"/>
                <w:sz w:val="22"/>
                <w:szCs w:val="22"/>
              </w:rPr>
            </w:pPr>
          </w:p>
        </w:tc>
        <w:tc>
          <w:tcPr>
            <w:tcW w:w="112" w:type="pct"/>
          </w:tcPr>
          <w:p w14:paraId="42003BE0" w14:textId="77777777" w:rsidR="00FE5E8E" w:rsidRPr="006A27F5" w:rsidRDefault="00FE5E8E" w:rsidP="00071074">
            <w:pPr>
              <w:tabs>
                <w:tab w:val="left" w:pos="360"/>
              </w:tabs>
              <w:rPr>
                <w:rFonts w:ascii="Arial" w:hAnsi="Arial" w:cs="Arial"/>
                <w:sz w:val="22"/>
                <w:szCs w:val="22"/>
              </w:rPr>
            </w:pPr>
          </w:p>
        </w:tc>
        <w:tc>
          <w:tcPr>
            <w:tcW w:w="112" w:type="pct"/>
          </w:tcPr>
          <w:p w14:paraId="1E05E42F" w14:textId="77777777" w:rsidR="00FE5E8E" w:rsidRPr="006A27F5" w:rsidRDefault="00FE5E8E" w:rsidP="00071074">
            <w:pPr>
              <w:tabs>
                <w:tab w:val="left" w:pos="360"/>
              </w:tabs>
              <w:rPr>
                <w:rFonts w:ascii="Arial" w:hAnsi="Arial" w:cs="Arial"/>
                <w:sz w:val="22"/>
                <w:szCs w:val="22"/>
              </w:rPr>
            </w:pPr>
          </w:p>
        </w:tc>
        <w:tc>
          <w:tcPr>
            <w:tcW w:w="112" w:type="pct"/>
          </w:tcPr>
          <w:p w14:paraId="630F9073" w14:textId="77777777" w:rsidR="00FE5E8E" w:rsidRPr="006A27F5" w:rsidRDefault="00FE5E8E" w:rsidP="00071074">
            <w:pPr>
              <w:tabs>
                <w:tab w:val="left" w:pos="360"/>
              </w:tabs>
              <w:rPr>
                <w:rFonts w:ascii="Arial" w:hAnsi="Arial" w:cs="Arial"/>
                <w:sz w:val="22"/>
                <w:szCs w:val="22"/>
              </w:rPr>
            </w:pPr>
          </w:p>
        </w:tc>
        <w:tc>
          <w:tcPr>
            <w:tcW w:w="112" w:type="pct"/>
          </w:tcPr>
          <w:p w14:paraId="67258083" w14:textId="77777777" w:rsidR="00FE5E8E" w:rsidRPr="006A27F5" w:rsidRDefault="00FE5E8E" w:rsidP="00071074">
            <w:pPr>
              <w:tabs>
                <w:tab w:val="left" w:pos="360"/>
              </w:tabs>
              <w:rPr>
                <w:rFonts w:ascii="Arial" w:hAnsi="Arial" w:cs="Arial"/>
                <w:sz w:val="22"/>
                <w:szCs w:val="22"/>
              </w:rPr>
            </w:pPr>
          </w:p>
        </w:tc>
        <w:tc>
          <w:tcPr>
            <w:tcW w:w="112" w:type="pct"/>
          </w:tcPr>
          <w:p w14:paraId="24C021A5" w14:textId="77777777" w:rsidR="00FE5E8E" w:rsidRPr="006A27F5" w:rsidRDefault="00FE5E8E" w:rsidP="00071074">
            <w:pPr>
              <w:tabs>
                <w:tab w:val="left" w:pos="360"/>
              </w:tabs>
              <w:rPr>
                <w:rFonts w:ascii="Arial" w:hAnsi="Arial" w:cs="Arial"/>
                <w:sz w:val="22"/>
                <w:szCs w:val="22"/>
              </w:rPr>
            </w:pPr>
          </w:p>
        </w:tc>
        <w:tc>
          <w:tcPr>
            <w:tcW w:w="113" w:type="pct"/>
          </w:tcPr>
          <w:p w14:paraId="79D77AAC" w14:textId="77777777" w:rsidR="00FE5E8E" w:rsidRPr="006A27F5" w:rsidRDefault="00FE5E8E" w:rsidP="00071074">
            <w:pPr>
              <w:tabs>
                <w:tab w:val="left" w:pos="360"/>
              </w:tabs>
              <w:rPr>
                <w:rFonts w:ascii="Arial" w:hAnsi="Arial" w:cs="Arial"/>
                <w:sz w:val="22"/>
                <w:szCs w:val="22"/>
              </w:rPr>
            </w:pPr>
          </w:p>
        </w:tc>
        <w:tc>
          <w:tcPr>
            <w:tcW w:w="112" w:type="pct"/>
          </w:tcPr>
          <w:p w14:paraId="5A8A207A" w14:textId="77777777" w:rsidR="00FE5E8E" w:rsidRPr="006A27F5" w:rsidRDefault="00FE5E8E" w:rsidP="00071074">
            <w:pPr>
              <w:tabs>
                <w:tab w:val="left" w:pos="360"/>
              </w:tabs>
              <w:rPr>
                <w:rFonts w:ascii="Arial" w:hAnsi="Arial" w:cs="Arial"/>
                <w:sz w:val="22"/>
                <w:szCs w:val="22"/>
              </w:rPr>
            </w:pPr>
          </w:p>
        </w:tc>
        <w:tc>
          <w:tcPr>
            <w:tcW w:w="112" w:type="pct"/>
          </w:tcPr>
          <w:p w14:paraId="000CDC3D" w14:textId="77777777" w:rsidR="00FE5E8E" w:rsidRPr="006A27F5" w:rsidRDefault="00FE5E8E" w:rsidP="00071074">
            <w:pPr>
              <w:tabs>
                <w:tab w:val="left" w:pos="360"/>
              </w:tabs>
              <w:rPr>
                <w:rFonts w:ascii="Arial" w:hAnsi="Arial" w:cs="Arial"/>
                <w:sz w:val="22"/>
                <w:szCs w:val="22"/>
              </w:rPr>
            </w:pPr>
          </w:p>
        </w:tc>
        <w:tc>
          <w:tcPr>
            <w:tcW w:w="112" w:type="pct"/>
          </w:tcPr>
          <w:p w14:paraId="0869C391" w14:textId="77777777" w:rsidR="00FE5E8E" w:rsidRPr="006A27F5" w:rsidRDefault="00FE5E8E" w:rsidP="00071074">
            <w:pPr>
              <w:tabs>
                <w:tab w:val="left" w:pos="360"/>
              </w:tabs>
              <w:rPr>
                <w:rFonts w:ascii="Arial" w:hAnsi="Arial" w:cs="Arial"/>
                <w:sz w:val="22"/>
                <w:szCs w:val="22"/>
              </w:rPr>
            </w:pPr>
          </w:p>
        </w:tc>
        <w:tc>
          <w:tcPr>
            <w:tcW w:w="112" w:type="pct"/>
          </w:tcPr>
          <w:p w14:paraId="5C803604" w14:textId="77777777" w:rsidR="00FE5E8E" w:rsidRPr="006A27F5" w:rsidRDefault="00FE5E8E" w:rsidP="00071074">
            <w:pPr>
              <w:tabs>
                <w:tab w:val="left" w:pos="360"/>
              </w:tabs>
              <w:rPr>
                <w:rFonts w:ascii="Arial" w:hAnsi="Arial" w:cs="Arial"/>
                <w:sz w:val="22"/>
                <w:szCs w:val="22"/>
              </w:rPr>
            </w:pPr>
          </w:p>
        </w:tc>
        <w:tc>
          <w:tcPr>
            <w:tcW w:w="112" w:type="pct"/>
          </w:tcPr>
          <w:p w14:paraId="3DA5229F" w14:textId="77777777" w:rsidR="00FE5E8E" w:rsidRPr="006A27F5" w:rsidRDefault="00FE5E8E" w:rsidP="00071074">
            <w:pPr>
              <w:tabs>
                <w:tab w:val="left" w:pos="360"/>
              </w:tabs>
              <w:rPr>
                <w:rFonts w:ascii="Arial" w:hAnsi="Arial" w:cs="Arial"/>
                <w:sz w:val="22"/>
                <w:szCs w:val="22"/>
              </w:rPr>
            </w:pPr>
          </w:p>
        </w:tc>
        <w:tc>
          <w:tcPr>
            <w:tcW w:w="112" w:type="pct"/>
          </w:tcPr>
          <w:p w14:paraId="032DF5FF" w14:textId="77777777" w:rsidR="00FE5E8E" w:rsidRPr="006A27F5" w:rsidRDefault="00FE5E8E" w:rsidP="00071074">
            <w:pPr>
              <w:tabs>
                <w:tab w:val="left" w:pos="360"/>
              </w:tabs>
              <w:rPr>
                <w:rFonts w:ascii="Arial" w:hAnsi="Arial" w:cs="Arial"/>
                <w:sz w:val="22"/>
                <w:szCs w:val="22"/>
              </w:rPr>
            </w:pPr>
          </w:p>
        </w:tc>
        <w:tc>
          <w:tcPr>
            <w:tcW w:w="112" w:type="pct"/>
          </w:tcPr>
          <w:p w14:paraId="1542EF03" w14:textId="77777777" w:rsidR="00FE5E8E" w:rsidRPr="006A27F5" w:rsidRDefault="00FE5E8E" w:rsidP="00071074">
            <w:pPr>
              <w:tabs>
                <w:tab w:val="left" w:pos="360"/>
              </w:tabs>
              <w:rPr>
                <w:rFonts w:ascii="Arial" w:hAnsi="Arial" w:cs="Arial"/>
                <w:sz w:val="22"/>
                <w:szCs w:val="22"/>
              </w:rPr>
            </w:pPr>
          </w:p>
        </w:tc>
        <w:tc>
          <w:tcPr>
            <w:tcW w:w="112" w:type="pct"/>
          </w:tcPr>
          <w:p w14:paraId="43D8027C" w14:textId="77777777" w:rsidR="00FE5E8E" w:rsidRPr="006A27F5" w:rsidRDefault="00FE5E8E" w:rsidP="00071074">
            <w:pPr>
              <w:tabs>
                <w:tab w:val="left" w:pos="360"/>
              </w:tabs>
              <w:rPr>
                <w:rFonts w:ascii="Arial" w:hAnsi="Arial" w:cs="Arial"/>
                <w:sz w:val="22"/>
                <w:szCs w:val="22"/>
              </w:rPr>
            </w:pPr>
          </w:p>
        </w:tc>
        <w:tc>
          <w:tcPr>
            <w:tcW w:w="112" w:type="pct"/>
          </w:tcPr>
          <w:p w14:paraId="50E428F6" w14:textId="77777777" w:rsidR="00FE5E8E" w:rsidRPr="006A27F5" w:rsidRDefault="00FE5E8E" w:rsidP="00071074">
            <w:pPr>
              <w:tabs>
                <w:tab w:val="left" w:pos="360"/>
              </w:tabs>
              <w:rPr>
                <w:rFonts w:ascii="Arial" w:hAnsi="Arial" w:cs="Arial"/>
                <w:sz w:val="22"/>
                <w:szCs w:val="22"/>
              </w:rPr>
            </w:pPr>
          </w:p>
        </w:tc>
        <w:tc>
          <w:tcPr>
            <w:tcW w:w="113" w:type="pct"/>
          </w:tcPr>
          <w:p w14:paraId="5C043E02" w14:textId="77777777" w:rsidR="00FE5E8E" w:rsidRPr="006A27F5" w:rsidRDefault="00FE5E8E" w:rsidP="00071074">
            <w:pPr>
              <w:tabs>
                <w:tab w:val="left" w:pos="360"/>
              </w:tabs>
              <w:rPr>
                <w:rFonts w:ascii="Arial" w:hAnsi="Arial" w:cs="Arial"/>
                <w:sz w:val="22"/>
                <w:szCs w:val="22"/>
              </w:rPr>
            </w:pPr>
          </w:p>
        </w:tc>
        <w:tc>
          <w:tcPr>
            <w:tcW w:w="112" w:type="pct"/>
          </w:tcPr>
          <w:p w14:paraId="29CBA7FF" w14:textId="77777777" w:rsidR="00FE5E8E" w:rsidRPr="006A27F5" w:rsidRDefault="00FE5E8E" w:rsidP="00071074">
            <w:pPr>
              <w:tabs>
                <w:tab w:val="left" w:pos="360"/>
              </w:tabs>
              <w:rPr>
                <w:rFonts w:ascii="Arial" w:hAnsi="Arial" w:cs="Arial"/>
                <w:sz w:val="22"/>
                <w:szCs w:val="22"/>
              </w:rPr>
            </w:pPr>
          </w:p>
        </w:tc>
        <w:tc>
          <w:tcPr>
            <w:tcW w:w="112" w:type="pct"/>
          </w:tcPr>
          <w:p w14:paraId="04F8B03E" w14:textId="77777777" w:rsidR="00FE5E8E" w:rsidRPr="006A27F5" w:rsidRDefault="00FE5E8E" w:rsidP="00071074">
            <w:pPr>
              <w:tabs>
                <w:tab w:val="left" w:pos="360"/>
              </w:tabs>
              <w:rPr>
                <w:rFonts w:ascii="Arial" w:hAnsi="Arial" w:cs="Arial"/>
                <w:sz w:val="22"/>
                <w:szCs w:val="22"/>
              </w:rPr>
            </w:pPr>
          </w:p>
        </w:tc>
        <w:tc>
          <w:tcPr>
            <w:tcW w:w="112" w:type="pct"/>
          </w:tcPr>
          <w:p w14:paraId="538DDC64" w14:textId="77777777" w:rsidR="00FE5E8E" w:rsidRPr="006A27F5" w:rsidRDefault="00FE5E8E" w:rsidP="00071074">
            <w:pPr>
              <w:tabs>
                <w:tab w:val="left" w:pos="360"/>
              </w:tabs>
              <w:rPr>
                <w:rFonts w:ascii="Arial" w:hAnsi="Arial" w:cs="Arial"/>
                <w:sz w:val="22"/>
                <w:szCs w:val="22"/>
              </w:rPr>
            </w:pPr>
          </w:p>
        </w:tc>
        <w:tc>
          <w:tcPr>
            <w:tcW w:w="112" w:type="pct"/>
          </w:tcPr>
          <w:p w14:paraId="044CC611" w14:textId="77777777" w:rsidR="00FE5E8E" w:rsidRPr="006A27F5" w:rsidRDefault="00FE5E8E" w:rsidP="00071074">
            <w:pPr>
              <w:tabs>
                <w:tab w:val="left" w:pos="360"/>
              </w:tabs>
              <w:rPr>
                <w:rFonts w:ascii="Arial" w:hAnsi="Arial" w:cs="Arial"/>
                <w:sz w:val="22"/>
                <w:szCs w:val="22"/>
              </w:rPr>
            </w:pPr>
          </w:p>
        </w:tc>
        <w:tc>
          <w:tcPr>
            <w:tcW w:w="112" w:type="pct"/>
          </w:tcPr>
          <w:p w14:paraId="10573692" w14:textId="77777777" w:rsidR="00FE5E8E" w:rsidRPr="006A27F5" w:rsidRDefault="00FE5E8E" w:rsidP="00071074">
            <w:pPr>
              <w:tabs>
                <w:tab w:val="left" w:pos="360"/>
              </w:tabs>
              <w:rPr>
                <w:rFonts w:ascii="Arial" w:hAnsi="Arial" w:cs="Arial"/>
                <w:sz w:val="22"/>
                <w:szCs w:val="22"/>
              </w:rPr>
            </w:pPr>
          </w:p>
        </w:tc>
        <w:tc>
          <w:tcPr>
            <w:tcW w:w="112" w:type="pct"/>
          </w:tcPr>
          <w:p w14:paraId="7CD541F2" w14:textId="77777777" w:rsidR="00FE5E8E" w:rsidRPr="006A27F5" w:rsidRDefault="00FE5E8E" w:rsidP="00071074">
            <w:pPr>
              <w:tabs>
                <w:tab w:val="left" w:pos="360"/>
              </w:tabs>
              <w:rPr>
                <w:rFonts w:ascii="Arial" w:hAnsi="Arial" w:cs="Arial"/>
                <w:sz w:val="22"/>
                <w:szCs w:val="22"/>
              </w:rPr>
            </w:pPr>
          </w:p>
        </w:tc>
        <w:tc>
          <w:tcPr>
            <w:tcW w:w="112" w:type="pct"/>
          </w:tcPr>
          <w:p w14:paraId="1C4FE8FD" w14:textId="77777777" w:rsidR="00FE5E8E" w:rsidRPr="006A27F5" w:rsidRDefault="00FE5E8E" w:rsidP="00071074">
            <w:pPr>
              <w:tabs>
                <w:tab w:val="left" w:pos="360"/>
              </w:tabs>
              <w:rPr>
                <w:rFonts w:ascii="Arial" w:hAnsi="Arial" w:cs="Arial"/>
                <w:sz w:val="22"/>
                <w:szCs w:val="22"/>
              </w:rPr>
            </w:pPr>
          </w:p>
        </w:tc>
        <w:tc>
          <w:tcPr>
            <w:tcW w:w="112" w:type="pct"/>
          </w:tcPr>
          <w:p w14:paraId="40A9DFFE" w14:textId="77777777" w:rsidR="00FE5E8E" w:rsidRPr="006A27F5" w:rsidRDefault="00FE5E8E" w:rsidP="00071074">
            <w:pPr>
              <w:tabs>
                <w:tab w:val="left" w:pos="360"/>
              </w:tabs>
              <w:rPr>
                <w:rFonts w:ascii="Arial" w:hAnsi="Arial" w:cs="Arial"/>
                <w:sz w:val="22"/>
                <w:szCs w:val="22"/>
              </w:rPr>
            </w:pPr>
          </w:p>
        </w:tc>
        <w:tc>
          <w:tcPr>
            <w:tcW w:w="112" w:type="pct"/>
          </w:tcPr>
          <w:p w14:paraId="5002E1F3" w14:textId="77777777" w:rsidR="00FE5E8E" w:rsidRPr="006A27F5" w:rsidRDefault="00FE5E8E" w:rsidP="00071074">
            <w:pPr>
              <w:tabs>
                <w:tab w:val="left" w:pos="360"/>
              </w:tabs>
              <w:rPr>
                <w:rFonts w:ascii="Arial" w:hAnsi="Arial" w:cs="Arial"/>
                <w:sz w:val="22"/>
                <w:szCs w:val="22"/>
              </w:rPr>
            </w:pPr>
          </w:p>
        </w:tc>
        <w:tc>
          <w:tcPr>
            <w:tcW w:w="113" w:type="pct"/>
          </w:tcPr>
          <w:p w14:paraId="19A2F67B" w14:textId="77777777" w:rsidR="00FE5E8E" w:rsidRPr="006A27F5" w:rsidRDefault="00FE5E8E" w:rsidP="00071074">
            <w:pPr>
              <w:tabs>
                <w:tab w:val="left" w:pos="360"/>
              </w:tabs>
              <w:rPr>
                <w:rFonts w:ascii="Arial" w:hAnsi="Arial" w:cs="Arial"/>
                <w:sz w:val="22"/>
                <w:szCs w:val="22"/>
              </w:rPr>
            </w:pPr>
          </w:p>
        </w:tc>
      </w:tr>
      <w:tr w:rsidR="00C73236" w:rsidRPr="006A27F5" w14:paraId="7E0731F2" w14:textId="77777777" w:rsidTr="00FE5E8E">
        <w:tc>
          <w:tcPr>
            <w:tcW w:w="212" w:type="pct"/>
            <w:vAlign w:val="center"/>
          </w:tcPr>
          <w:p w14:paraId="0EF6D6F5" w14:textId="77777777" w:rsidR="00FE5E8E" w:rsidRPr="006A27F5" w:rsidRDefault="00FE5E8E" w:rsidP="00071074">
            <w:pPr>
              <w:tabs>
                <w:tab w:val="left" w:pos="360"/>
              </w:tabs>
              <w:ind w:left="-25"/>
              <w:jc w:val="center"/>
              <w:rPr>
                <w:rFonts w:ascii="Arial" w:hAnsi="Arial" w:cs="Arial"/>
                <w:sz w:val="22"/>
                <w:szCs w:val="22"/>
              </w:rPr>
            </w:pPr>
          </w:p>
        </w:tc>
        <w:tc>
          <w:tcPr>
            <w:tcW w:w="1417" w:type="pct"/>
          </w:tcPr>
          <w:p w14:paraId="2EA13465" w14:textId="77777777" w:rsidR="00FE5E8E" w:rsidRPr="006A27F5" w:rsidRDefault="00FE5E8E" w:rsidP="00071074">
            <w:pPr>
              <w:tabs>
                <w:tab w:val="left" w:pos="360"/>
              </w:tabs>
              <w:ind w:left="-25"/>
              <w:rPr>
                <w:rFonts w:ascii="Arial" w:hAnsi="Arial" w:cs="Arial"/>
                <w:sz w:val="22"/>
                <w:szCs w:val="22"/>
              </w:rPr>
            </w:pPr>
          </w:p>
        </w:tc>
        <w:tc>
          <w:tcPr>
            <w:tcW w:w="112" w:type="pct"/>
          </w:tcPr>
          <w:p w14:paraId="7963D3CA" w14:textId="77777777" w:rsidR="00FE5E8E" w:rsidRPr="006A27F5" w:rsidRDefault="00FE5E8E" w:rsidP="00071074">
            <w:pPr>
              <w:tabs>
                <w:tab w:val="left" w:pos="360"/>
              </w:tabs>
              <w:rPr>
                <w:rFonts w:ascii="Arial" w:hAnsi="Arial" w:cs="Arial"/>
                <w:sz w:val="22"/>
                <w:szCs w:val="22"/>
              </w:rPr>
            </w:pPr>
          </w:p>
        </w:tc>
        <w:tc>
          <w:tcPr>
            <w:tcW w:w="112" w:type="pct"/>
          </w:tcPr>
          <w:p w14:paraId="05C0E911" w14:textId="77777777" w:rsidR="00FE5E8E" w:rsidRPr="006A27F5" w:rsidRDefault="00FE5E8E" w:rsidP="00071074">
            <w:pPr>
              <w:tabs>
                <w:tab w:val="left" w:pos="360"/>
              </w:tabs>
              <w:rPr>
                <w:rFonts w:ascii="Arial" w:hAnsi="Arial" w:cs="Arial"/>
                <w:sz w:val="22"/>
                <w:szCs w:val="22"/>
              </w:rPr>
            </w:pPr>
          </w:p>
        </w:tc>
        <w:tc>
          <w:tcPr>
            <w:tcW w:w="112" w:type="pct"/>
          </w:tcPr>
          <w:p w14:paraId="54B9EE3E" w14:textId="77777777" w:rsidR="00FE5E8E" w:rsidRPr="006A27F5" w:rsidRDefault="00FE5E8E" w:rsidP="00071074">
            <w:pPr>
              <w:tabs>
                <w:tab w:val="left" w:pos="360"/>
              </w:tabs>
              <w:rPr>
                <w:rFonts w:ascii="Arial" w:hAnsi="Arial" w:cs="Arial"/>
                <w:sz w:val="22"/>
                <w:szCs w:val="22"/>
              </w:rPr>
            </w:pPr>
          </w:p>
        </w:tc>
        <w:tc>
          <w:tcPr>
            <w:tcW w:w="112" w:type="pct"/>
          </w:tcPr>
          <w:p w14:paraId="7BF59BC8" w14:textId="77777777" w:rsidR="00FE5E8E" w:rsidRPr="006A27F5" w:rsidRDefault="00FE5E8E" w:rsidP="00071074">
            <w:pPr>
              <w:tabs>
                <w:tab w:val="left" w:pos="360"/>
              </w:tabs>
              <w:rPr>
                <w:rFonts w:ascii="Arial" w:hAnsi="Arial" w:cs="Arial"/>
                <w:sz w:val="22"/>
                <w:szCs w:val="22"/>
              </w:rPr>
            </w:pPr>
          </w:p>
        </w:tc>
        <w:tc>
          <w:tcPr>
            <w:tcW w:w="112" w:type="pct"/>
          </w:tcPr>
          <w:p w14:paraId="18665101" w14:textId="77777777" w:rsidR="00FE5E8E" w:rsidRPr="006A27F5" w:rsidRDefault="00FE5E8E" w:rsidP="00071074">
            <w:pPr>
              <w:tabs>
                <w:tab w:val="left" w:pos="360"/>
              </w:tabs>
              <w:rPr>
                <w:rFonts w:ascii="Arial" w:hAnsi="Arial" w:cs="Arial"/>
                <w:sz w:val="22"/>
                <w:szCs w:val="22"/>
              </w:rPr>
            </w:pPr>
          </w:p>
        </w:tc>
        <w:tc>
          <w:tcPr>
            <w:tcW w:w="112" w:type="pct"/>
          </w:tcPr>
          <w:p w14:paraId="283E44E5" w14:textId="77777777" w:rsidR="00FE5E8E" w:rsidRPr="006A27F5" w:rsidRDefault="00FE5E8E" w:rsidP="00071074">
            <w:pPr>
              <w:tabs>
                <w:tab w:val="left" w:pos="360"/>
              </w:tabs>
              <w:rPr>
                <w:rFonts w:ascii="Arial" w:hAnsi="Arial" w:cs="Arial"/>
                <w:sz w:val="22"/>
                <w:szCs w:val="22"/>
              </w:rPr>
            </w:pPr>
          </w:p>
        </w:tc>
        <w:tc>
          <w:tcPr>
            <w:tcW w:w="112" w:type="pct"/>
          </w:tcPr>
          <w:p w14:paraId="77E5BB23" w14:textId="77777777" w:rsidR="00FE5E8E" w:rsidRPr="006A27F5" w:rsidRDefault="00FE5E8E" w:rsidP="00071074">
            <w:pPr>
              <w:tabs>
                <w:tab w:val="left" w:pos="360"/>
              </w:tabs>
              <w:rPr>
                <w:rFonts w:ascii="Arial" w:hAnsi="Arial" w:cs="Arial"/>
                <w:sz w:val="22"/>
                <w:szCs w:val="22"/>
              </w:rPr>
            </w:pPr>
          </w:p>
        </w:tc>
        <w:tc>
          <w:tcPr>
            <w:tcW w:w="112" w:type="pct"/>
          </w:tcPr>
          <w:p w14:paraId="43492586" w14:textId="77777777" w:rsidR="00FE5E8E" w:rsidRPr="006A27F5" w:rsidRDefault="00FE5E8E" w:rsidP="00071074">
            <w:pPr>
              <w:tabs>
                <w:tab w:val="left" w:pos="360"/>
              </w:tabs>
              <w:rPr>
                <w:rFonts w:ascii="Arial" w:hAnsi="Arial" w:cs="Arial"/>
                <w:sz w:val="22"/>
                <w:szCs w:val="22"/>
              </w:rPr>
            </w:pPr>
          </w:p>
        </w:tc>
        <w:tc>
          <w:tcPr>
            <w:tcW w:w="112" w:type="pct"/>
          </w:tcPr>
          <w:p w14:paraId="6831709A" w14:textId="77777777" w:rsidR="00FE5E8E" w:rsidRPr="006A27F5" w:rsidRDefault="00FE5E8E" w:rsidP="00071074">
            <w:pPr>
              <w:tabs>
                <w:tab w:val="left" w:pos="360"/>
              </w:tabs>
              <w:rPr>
                <w:rFonts w:ascii="Arial" w:hAnsi="Arial" w:cs="Arial"/>
                <w:sz w:val="22"/>
                <w:szCs w:val="22"/>
              </w:rPr>
            </w:pPr>
          </w:p>
        </w:tc>
        <w:tc>
          <w:tcPr>
            <w:tcW w:w="113" w:type="pct"/>
          </w:tcPr>
          <w:p w14:paraId="4BB9A580" w14:textId="77777777" w:rsidR="00FE5E8E" w:rsidRPr="006A27F5" w:rsidRDefault="00FE5E8E" w:rsidP="00071074">
            <w:pPr>
              <w:tabs>
                <w:tab w:val="left" w:pos="360"/>
              </w:tabs>
              <w:rPr>
                <w:rFonts w:ascii="Arial" w:hAnsi="Arial" w:cs="Arial"/>
                <w:sz w:val="22"/>
                <w:szCs w:val="22"/>
              </w:rPr>
            </w:pPr>
          </w:p>
        </w:tc>
        <w:tc>
          <w:tcPr>
            <w:tcW w:w="112" w:type="pct"/>
          </w:tcPr>
          <w:p w14:paraId="2C0F0C5F" w14:textId="77777777" w:rsidR="00FE5E8E" w:rsidRPr="006A27F5" w:rsidRDefault="00FE5E8E" w:rsidP="00071074">
            <w:pPr>
              <w:tabs>
                <w:tab w:val="left" w:pos="360"/>
              </w:tabs>
              <w:rPr>
                <w:rFonts w:ascii="Arial" w:hAnsi="Arial" w:cs="Arial"/>
                <w:sz w:val="22"/>
                <w:szCs w:val="22"/>
              </w:rPr>
            </w:pPr>
          </w:p>
        </w:tc>
        <w:tc>
          <w:tcPr>
            <w:tcW w:w="112" w:type="pct"/>
          </w:tcPr>
          <w:p w14:paraId="585A6F6D" w14:textId="77777777" w:rsidR="00FE5E8E" w:rsidRPr="006A27F5" w:rsidRDefault="00FE5E8E" w:rsidP="00071074">
            <w:pPr>
              <w:tabs>
                <w:tab w:val="left" w:pos="360"/>
              </w:tabs>
              <w:rPr>
                <w:rFonts w:ascii="Arial" w:hAnsi="Arial" w:cs="Arial"/>
                <w:sz w:val="22"/>
                <w:szCs w:val="22"/>
              </w:rPr>
            </w:pPr>
          </w:p>
        </w:tc>
        <w:tc>
          <w:tcPr>
            <w:tcW w:w="112" w:type="pct"/>
          </w:tcPr>
          <w:p w14:paraId="20719D6A" w14:textId="77777777" w:rsidR="00FE5E8E" w:rsidRPr="006A27F5" w:rsidRDefault="00FE5E8E" w:rsidP="00071074">
            <w:pPr>
              <w:tabs>
                <w:tab w:val="left" w:pos="360"/>
              </w:tabs>
              <w:rPr>
                <w:rFonts w:ascii="Arial" w:hAnsi="Arial" w:cs="Arial"/>
                <w:sz w:val="22"/>
                <w:szCs w:val="22"/>
              </w:rPr>
            </w:pPr>
          </w:p>
        </w:tc>
        <w:tc>
          <w:tcPr>
            <w:tcW w:w="112" w:type="pct"/>
          </w:tcPr>
          <w:p w14:paraId="41B0A5CD" w14:textId="77777777" w:rsidR="00FE5E8E" w:rsidRPr="006A27F5" w:rsidRDefault="00FE5E8E" w:rsidP="00071074">
            <w:pPr>
              <w:tabs>
                <w:tab w:val="left" w:pos="360"/>
              </w:tabs>
              <w:rPr>
                <w:rFonts w:ascii="Arial" w:hAnsi="Arial" w:cs="Arial"/>
                <w:sz w:val="22"/>
                <w:szCs w:val="22"/>
              </w:rPr>
            </w:pPr>
          </w:p>
        </w:tc>
        <w:tc>
          <w:tcPr>
            <w:tcW w:w="112" w:type="pct"/>
          </w:tcPr>
          <w:p w14:paraId="30D58F74" w14:textId="77777777" w:rsidR="00FE5E8E" w:rsidRPr="006A27F5" w:rsidRDefault="00FE5E8E" w:rsidP="00071074">
            <w:pPr>
              <w:tabs>
                <w:tab w:val="left" w:pos="360"/>
              </w:tabs>
              <w:rPr>
                <w:rFonts w:ascii="Arial" w:hAnsi="Arial" w:cs="Arial"/>
                <w:sz w:val="22"/>
                <w:szCs w:val="22"/>
              </w:rPr>
            </w:pPr>
          </w:p>
        </w:tc>
        <w:tc>
          <w:tcPr>
            <w:tcW w:w="112" w:type="pct"/>
          </w:tcPr>
          <w:p w14:paraId="0BED10C9" w14:textId="77777777" w:rsidR="00FE5E8E" w:rsidRPr="006A27F5" w:rsidRDefault="00FE5E8E" w:rsidP="00071074">
            <w:pPr>
              <w:tabs>
                <w:tab w:val="left" w:pos="360"/>
              </w:tabs>
              <w:rPr>
                <w:rFonts w:ascii="Arial" w:hAnsi="Arial" w:cs="Arial"/>
                <w:sz w:val="22"/>
                <w:szCs w:val="22"/>
              </w:rPr>
            </w:pPr>
          </w:p>
        </w:tc>
        <w:tc>
          <w:tcPr>
            <w:tcW w:w="112" w:type="pct"/>
          </w:tcPr>
          <w:p w14:paraId="20A9B8FA" w14:textId="77777777" w:rsidR="00FE5E8E" w:rsidRPr="006A27F5" w:rsidRDefault="00FE5E8E" w:rsidP="00071074">
            <w:pPr>
              <w:tabs>
                <w:tab w:val="left" w:pos="360"/>
              </w:tabs>
              <w:rPr>
                <w:rFonts w:ascii="Arial" w:hAnsi="Arial" w:cs="Arial"/>
                <w:sz w:val="22"/>
                <w:szCs w:val="22"/>
              </w:rPr>
            </w:pPr>
          </w:p>
        </w:tc>
        <w:tc>
          <w:tcPr>
            <w:tcW w:w="112" w:type="pct"/>
          </w:tcPr>
          <w:p w14:paraId="2A2A0D03" w14:textId="77777777" w:rsidR="00FE5E8E" w:rsidRPr="006A27F5" w:rsidRDefault="00FE5E8E" w:rsidP="00071074">
            <w:pPr>
              <w:tabs>
                <w:tab w:val="left" w:pos="360"/>
              </w:tabs>
              <w:rPr>
                <w:rFonts w:ascii="Arial" w:hAnsi="Arial" w:cs="Arial"/>
                <w:sz w:val="22"/>
                <w:szCs w:val="22"/>
              </w:rPr>
            </w:pPr>
          </w:p>
        </w:tc>
        <w:tc>
          <w:tcPr>
            <w:tcW w:w="112" w:type="pct"/>
          </w:tcPr>
          <w:p w14:paraId="2A41FCCA" w14:textId="77777777" w:rsidR="00FE5E8E" w:rsidRPr="006A27F5" w:rsidRDefault="00FE5E8E" w:rsidP="00071074">
            <w:pPr>
              <w:tabs>
                <w:tab w:val="left" w:pos="360"/>
              </w:tabs>
              <w:rPr>
                <w:rFonts w:ascii="Arial" w:hAnsi="Arial" w:cs="Arial"/>
                <w:sz w:val="22"/>
                <w:szCs w:val="22"/>
              </w:rPr>
            </w:pPr>
          </w:p>
        </w:tc>
        <w:tc>
          <w:tcPr>
            <w:tcW w:w="113" w:type="pct"/>
          </w:tcPr>
          <w:p w14:paraId="408B9CE9" w14:textId="77777777" w:rsidR="00FE5E8E" w:rsidRPr="006A27F5" w:rsidRDefault="00FE5E8E" w:rsidP="00071074">
            <w:pPr>
              <w:tabs>
                <w:tab w:val="left" w:pos="360"/>
              </w:tabs>
              <w:rPr>
                <w:rFonts w:ascii="Arial" w:hAnsi="Arial" w:cs="Arial"/>
                <w:sz w:val="22"/>
                <w:szCs w:val="22"/>
              </w:rPr>
            </w:pPr>
          </w:p>
        </w:tc>
        <w:tc>
          <w:tcPr>
            <w:tcW w:w="112" w:type="pct"/>
          </w:tcPr>
          <w:p w14:paraId="470F7414" w14:textId="77777777" w:rsidR="00FE5E8E" w:rsidRPr="006A27F5" w:rsidRDefault="00FE5E8E" w:rsidP="00071074">
            <w:pPr>
              <w:tabs>
                <w:tab w:val="left" w:pos="360"/>
              </w:tabs>
              <w:rPr>
                <w:rFonts w:ascii="Arial" w:hAnsi="Arial" w:cs="Arial"/>
                <w:sz w:val="22"/>
                <w:szCs w:val="22"/>
              </w:rPr>
            </w:pPr>
          </w:p>
        </w:tc>
        <w:tc>
          <w:tcPr>
            <w:tcW w:w="112" w:type="pct"/>
          </w:tcPr>
          <w:p w14:paraId="36E51083" w14:textId="77777777" w:rsidR="00FE5E8E" w:rsidRPr="006A27F5" w:rsidRDefault="00FE5E8E" w:rsidP="00071074">
            <w:pPr>
              <w:tabs>
                <w:tab w:val="left" w:pos="360"/>
              </w:tabs>
              <w:rPr>
                <w:rFonts w:ascii="Arial" w:hAnsi="Arial" w:cs="Arial"/>
                <w:sz w:val="22"/>
                <w:szCs w:val="22"/>
              </w:rPr>
            </w:pPr>
          </w:p>
        </w:tc>
        <w:tc>
          <w:tcPr>
            <w:tcW w:w="112" w:type="pct"/>
          </w:tcPr>
          <w:p w14:paraId="0CB744FD" w14:textId="77777777" w:rsidR="00FE5E8E" w:rsidRPr="006A27F5" w:rsidRDefault="00FE5E8E" w:rsidP="00071074">
            <w:pPr>
              <w:tabs>
                <w:tab w:val="left" w:pos="360"/>
              </w:tabs>
              <w:rPr>
                <w:rFonts w:ascii="Arial" w:hAnsi="Arial" w:cs="Arial"/>
                <w:sz w:val="22"/>
                <w:szCs w:val="22"/>
              </w:rPr>
            </w:pPr>
          </w:p>
        </w:tc>
        <w:tc>
          <w:tcPr>
            <w:tcW w:w="112" w:type="pct"/>
          </w:tcPr>
          <w:p w14:paraId="6DDE57C1" w14:textId="77777777" w:rsidR="00FE5E8E" w:rsidRPr="006A27F5" w:rsidRDefault="00FE5E8E" w:rsidP="00071074">
            <w:pPr>
              <w:tabs>
                <w:tab w:val="left" w:pos="360"/>
              </w:tabs>
              <w:rPr>
                <w:rFonts w:ascii="Arial" w:hAnsi="Arial" w:cs="Arial"/>
                <w:sz w:val="22"/>
                <w:szCs w:val="22"/>
              </w:rPr>
            </w:pPr>
          </w:p>
        </w:tc>
        <w:tc>
          <w:tcPr>
            <w:tcW w:w="112" w:type="pct"/>
          </w:tcPr>
          <w:p w14:paraId="05D969A6" w14:textId="77777777" w:rsidR="00FE5E8E" w:rsidRPr="006A27F5" w:rsidRDefault="00FE5E8E" w:rsidP="00071074">
            <w:pPr>
              <w:tabs>
                <w:tab w:val="left" w:pos="360"/>
              </w:tabs>
              <w:rPr>
                <w:rFonts w:ascii="Arial" w:hAnsi="Arial" w:cs="Arial"/>
                <w:sz w:val="22"/>
                <w:szCs w:val="22"/>
              </w:rPr>
            </w:pPr>
          </w:p>
        </w:tc>
        <w:tc>
          <w:tcPr>
            <w:tcW w:w="112" w:type="pct"/>
          </w:tcPr>
          <w:p w14:paraId="00B6B364" w14:textId="77777777" w:rsidR="00FE5E8E" w:rsidRPr="006A27F5" w:rsidRDefault="00FE5E8E" w:rsidP="00071074">
            <w:pPr>
              <w:tabs>
                <w:tab w:val="left" w:pos="360"/>
              </w:tabs>
              <w:rPr>
                <w:rFonts w:ascii="Arial" w:hAnsi="Arial" w:cs="Arial"/>
                <w:sz w:val="22"/>
                <w:szCs w:val="22"/>
              </w:rPr>
            </w:pPr>
          </w:p>
        </w:tc>
        <w:tc>
          <w:tcPr>
            <w:tcW w:w="112" w:type="pct"/>
          </w:tcPr>
          <w:p w14:paraId="7C0CABA3" w14:textId="77777777" w:rsidR="00FE5E8E" w:rsidRPr="006A27F5" w:rsidRDefault="00FE5E8E" w:rsidP="00071074">
            <w:pPr>
              <w:tabs>
                <w:tab w:val="left" w:pos="360"/>
              </w:tabs>
              <w:rPr>
                <w:rFonts w:ascii="Arial" w:hAnsi="Arial" w:cs="Arial"/>
                <w:sz w:val="22"/>
                <w:szCs w:val="22"/>
              </w:rPr>
            </w:pPr>
          </w:p>
        </w:tc>
        <w:tc>
          <w:tcPr>
            <w:tcW w:w="112" w:type="pct"/>
          </w:tcPr>
          <w:p w14:paraId="0D2181C8" w14:textId="77777777" w:rsidR="00FE5E8E" w:rsidRPr="006A27F5" w:rsidRDefault="00FE5E8E" w:rsidP="00071074">
            <w:pPr>
              <w:tabs>
                <w:tab w:val="left" w:pos="360"/>
              </w:tabs>
              <w:rPr>
                <w:rFonts w:ascii="Arial" w:hAnsi="Arial" w:cs="Arial"/>
                <w:sz w:val="22"/>
                <w:szCs w:val="22"/>
              </w:rPr>
            </w:pPr>
          </w:p>
        </w:tc>
        <w:tc>
          <w:tcPr>
            <w:tcW w:w="112" w:type="pct"/>
          </w:tcPr>
          <w:p w14:paraId="597C9485" w14:textId="77777777" w:rsidR="00FE5E8E" w:rsidRPr="006A27F5" w:rsidRDefault="00FE5E8E" w:rsidP="00071074">
            <w:pPr>
              <w:tabs>
                <w:tab w:val="left" w:pos="360"/>
              </w:tabs>
              <w:rPr>
                <w:rFonts w:ascii="Arial" w:hAnsi="Arial" w:cs="Arial"/>
                <w:sz w:val="22"/>
                <w:szCs w:val="22"/>
              </w:rPr>
            </w:pPr>
          </w:p>
        </w:tc>
        <w:tc>
          <w:tcPr>
            <w:tcW w:w="113" w:type="pct"/>
          </w:tcPr>
          <w:p w14:paraId="1B5A9B5E" w14:textId="77777777" w:rsidR="00FE5E8E" w:rsidRPr="006A27F5" w:rsidRDefault="00FE5E8E" w:rsidP="00071074">
            <w:pPr>
              <w:tabs>
                <w:tab w:val="left" w:pos="360"/>
              </w:tabs>
              <w:rPr>
                <w:rFonts w:ascii="Arial" w:hAnsi="Arial" w:cs="Arial"/>
                <w:sz w:val="22"/>
                <w:szCs w:val="22"/>
              </w:rPr>
            </w:pPr>
          </w:p>
        </w:tc>
      </w:tr>
      <w:tr w:rsidR="00FE5E8E" w:rsidRPr="006A27F5" w14:paraId="66C0DBBF" w14:textId="77777777" w:rsidTr="00FE5E8E">
        <w:tc>
          <w:tcPr>
            <w:tcW w:w="212" w:type="pct"/>
            <w:vAlign w:val="center"/>
          </w:tcPr>
          <w:p w14:paraId="75141815" w14:textId="77777777" w:rsidR="00FE5E8E" w:rsidRPr="006A27F5" w:rsidRDefault="00FE5E8E" w:rsidP="00071074">
            <w:pPr>
              <w:tabs>
                <w:tab w:val="left" w:pos="360"/>
              </w:tabs>
              <w:ind w:left="-25"/>
              <w:jc w:val="center"/>
              <w:rPr>
                <w:rFonts w:ascii="Arial" w:hAnsi="Arial" w:cs="Arial"/>
                <w:sz w:val="22"/>
                <w:szCs w:val="22"/>
              </w:rPr>
            </w:pPr>
            <w:r w:rsidRPr="006A27F5">
              <w:rPr>
                <w:rFonts w:ascii="Arial" w:hAnsi="Arial" w:cs="Arial"/>
                <w:sz w:val="22"/>
                <w:szCs w:val="22"/>
              </w:rPr>
              <w:t>n</w:t>
            </w:r>
          </w:p>
        </w:tc>
        <w:tc>
          <w:tcPr>
            <w:tcW w:w="1417" w:type="pct"/>
          </w:tcPr>
          <w:p w14:paraId="1EECD18C" w14:textId="77777777" w:rsidR="00FE5E8E" w:rsidRPr="006A27F5" w:rsidRDefault="00FE5E8E" w:rsidP="00071074">
            <w:pPr>
              <w:tabs>
                <w:tab w:val="left" w:pos="360"/>
              </w:tabs>
              <w:ind w:left="-25"/>
              <w:rPr>
                <w:rFonts w:ascii="Arial" w:hAnsi="Arial" w:cs="Arial"/>
                <w:sz w:val="22"/>
                <w:szCs w:val="22"/>
              </w:rPr>
            </w:pPr>
          </w:p>
        </w:tc>
        <w:tc>
          <w:tcPr>
            <w:tcW w:w="112" w:type="pct"/>
          </w:tcPr>
          <w:p w14:paraId="7E2F9B55" w14:textId="77777777" w:rsidR="00FE5E8E" w:rsidRPr="006A27F5" w:rsidRDefault="00FE5E8E" w:rsidP="00071074">
            <w:pPr>
              <w:tabs>
                <w:tab w:val="left" w:pos="360"/>
              </w:tabs>
              <w:rPr>
                <w:rFonts w:ascii="Arial" w:hAnsi="Arial" w:cs="Arial"/>
                <w:sz w:val="22"/>
                <w:szCs w:val="22"/>
              </w:rPr>
            </w:pPr>
          </w:p>
        </w:tc>
        <w:tc>
          <w:tcPr>
            <w:tcW w:w="112" w:type="pct"/>
          </w:tcPr>
          <w:p w14:paraId="036703EB" w14:textId="77777777" w:rsidR="00FE5E8E" w:rsidRPr="006A27F5" w:rsidRDefault="00FE5E8E" w:rsidP="00071074">
            <w:pPr>
              <w:tabs>
                <w:tab w:val="left" w:pos="360"/>
              </w:tabs>
              <w:rPr>
                <w:rFonts w:ascii="Arial" w:hAnsi="Arial" w:cs="Arial"/>
                <w:sz w:val="22"/>
                <w:szCs w:val="22"/>
              </w:rPr>
            </w:pPr>
          </w:p>
        </w:tc>
        <w:tc>
          <w:tcPr>
            <w:tcW w:w="112" w:type="pct"/>
          </w:tcPr>
          <w:p w14:paraId="220E018D" w14:textId="77777777" w:rsidR="00FE5E8E" w:rsidRPr="006A27F5" w:rsidRDefault="00FE5E8E" w:rsidP="00071074">
            <w:pPr>
              <w:tabs>
                <w:tab w:val="left" w:pos="360"/>
              </w:tabs>
              <w:rPr>
                <w:rFonts w:ascii="Arial" w:hAnsi="Arial" w:cs="Arial"/>
                <w:sz w:val="22"/>
                <w:szCs w:val="22"/>
              </w:rPr>
            </w:pPr>
          </w:p>
        </w:tc>
        <w:tc>
          <w:tcPr>
            <w:tcW w:w="112" w:type="pct"/>
          </w:tcPr>
          <w:p w14:paraId="0E5E3406" w14:textId="77777777" w:rsidR="00FE5E8E" w:rsidRPr="006A27F5" w:rsidRDefault="00FE5E8E" w:rsidP="00071074">
            <w:pPr>
              <w:tabs>
                <w:tab w:val="left" w:pos="360"/>
              </w:tabs>
              <w:rPr>
                <w:rFonts w:ascii="Arial" w:hAnsi="Arial" w:cs="Arial"/>
                <w:sz w:val="22"/>
                <w:szCs w:val="22"/>
              </w:rPr>
            </w:pPr>
          </w:p>
        </w:tc>
        <w:tc>
          <w:tcPr>
            <w:tcW w:w="112" w:type="pct"/>
          </w:tcPr>
          <w:p w14:paraId="4EFE8DB1" w14:textId="77777777" w:rsidR="00FE5E8E" w:rsidRPr="006A27F5" w:rsidRDefault="00FE5E8E" w:rsidP="00071074">
            <w:pPr>
              <w:tabs>
                <w:tab w:val="left" w:pos="360"/>
              </w:tabs>
              <w:rPr>
                <w:rFonts w:ascii="Arial" w:hAnsi="Arial" w:cs="Arial"/>
                <w:sz w:val="22"/>
                <w:szCs w:val="22"/>
              </w:rPr>
            </w:pPr>
          </w:p>
        </w:tc>
        <w:tc>
          <w:tcPr>
            <w:tcW w:w="112" w:type="pct"/>
          </w:tcPr>
          <w:p w14:paraId="168E8C08" w14:textId="77777777" w:rsidR="00FE5E8E" w:rsidRPr="006A27F5" w:rsidRDefault="00FE5E8E" w:rsidP="00071074">
            <w:pPr>
              <w:tabs>
                <w:tab w:val="left" w:pos="360"/>
              </w:tabs>
              <w:rPr>
                <w:rFonts w:ascii="Arial" w:hAnsi="Arial" w:cs="Arial"/>
                <w:sz w:val="22"/>
                <w:szCs w:val="22"/>
              </w:rPr>
            </w:pPr>
          </w:p>
        </w:tc>
        <w:tc>
          <w:tcPr>
            <w:tcW w:w="112" w:type="pct"/>
          </w:tcPr>
          <w:p w14:paraId="759EC261" w14:textId="77777777" w:rsidR="00FE5E8E" w:rsidRPr="006A27F5" w:rsidRDefault="00FE5E8E" w:rsidP="00071074">
            <w:pPr>
              <w:tabs>
                <w:tab w:val="left" w:pos="360"/>
              </w:tabs>
              <w:rPr>
                <w:rFonts w:ascii="Arial" w:hAnsi="Arial" w:cs="Arial"/>
                <w:sz w:val="22"/>
                <w:szCs w:val="22"/>
              </w:rPr>
            </w:pPr>
          </w:p>
        </w:tc>
        <w:tc>
          <w:tcPr>
            <w:tcW w:w="112" w:type="pct"/>
          </w:tcPr>
          <w:p w14:paraId="6693FB45" w14:textId="77777777" w:rsidR="00FE5E8E" w:rsidRPr="006A27F5" w:rsidRDefault="00FE5E8E" w:rsidP="00071074">
            <w:pPr>
              <w:tabs>
                <w:tab w:val="left" w:pos="360"/>
              </w:tabs>
              <w:rPr>
                <w:rFonts w:ascii="Arial" w:hAnsi="Arial" w:cs="Arial"/>
                <w:sz w:val="22"/>
                <w:szCs w:val="22"/>
              </w:rPr>
            </w:pPr>
          </w:p>
        </w:tc>
        <w:tc>
          <w:tcPr>
            <w:tcW w:w="112" w:type="pct"/>
          </w:tcPr>
          <w:p w14:paraId="561B85F8" w14:textId="77777777" w:rsidR="00FE5E8E" w:rsidRPr="006A27F5" w:rsidRDefault="00FE5E8E" w:rsidP="00071074">
            <w:pPr>
              <w:tabs>
                <w:tab w:val="left" w:pos="360"/>
              </w:tabs>
              <w:rPr>
                <w:rFonts w:ascii="Arial" w:hAnsi="Arial" w:cs="Arial"/>
                <w:sz w:val="22"/>
                <w:szCs w:val="22"/>
              </w:rPr>
            </w:pPr>
          </w:p>
        </w:tc>
        <w:tc>
          <w:tcPr>
            <w:tcW w:w="113" w:type="pct"/>
          </w:tcPr>
          <w:p w14:paraId="78EF5741" w14:textId="77777777" w:rsidR="00FE5E8E" w:rsidRPr="006A27F5" w:rsidRDefault="00FE5E8E" w:rsidP="00071074">
            <w:pPr>
              <w:tabs>
                <w:tab w:val="left" w:pos="360"/>
              </w:tabs>
              <w:rPr>
                <w:rFonts w:ascii="Arial" w:hAnsi="Arial" w:cs="Arial"/>
                <w:sz w:val="22"/>
                <w:szCs w:val="22"/>
              </w:rPr>
            </w:pPr>
          </w:p>
        </w:tc>
        <w:tc>
          <w:tcPr>
            <w:tcW w:w="112" w:type="pct"/>
          </w:tcPr>
          <w:p w14:paraId="10F3427D" w14:textId="77777777" w:rsidR="00FE5E8E" w:rsidRPr="006A27F5" w:rsidRDefault="00FE5E8E" w:rsidP="00071074">
            <w:pPr>
              <w:tabs>
                <w:tab w:val="left" w:pos="360"/>
              </w:tabs>
              <w:rPr>
                <w:rFonts w:ascii="Arial" w:hAnsi="Arial" w:cs="Arial"/>
                <w:sz w:val="22"/>
                <w:szCs w:val="22"/>
              </w:rPr>
            </w:pPr>
          </w:p>
        </w:tc>
        <w:tc>
          <w:tcPr>
            <w:tcW w:w="112" w:type="pct"/>
          </w:tcPr>
          <w:p w14:paraId="5F4A8236" w14:textId="77777777" w:rsidR="00FE5E8E" w:rsidRPr="006A27F5" w:rsidRDefault="00FE5E8E" w:rsidP="00071074">
            <w:pPr>
              <w:tabs>
                <w:tab w:val="left" w:pos="360"/>
              </w:tabs>
              <w:rPr>
                <w:rFonts w:ascii="Arial" w:hAnsi="Arial" w:cs="Arial"/>
                <w:sz w:val="22"/>
                <w:szCs w:val="22"/>
              </w:rPr>
            </w:pPr>
          </w:p>
        </w:tc>
        <w:tc>
          <w:tcPr>
            <w:tcW w:w="112" w:type="pct"/>
          </w:tcPr>
          <w:p w14:paraId="4872326D" w14:textId="77777777" w:rsidR="00FE5E8E" w:rsidRPr="006A27F5" w:rsidRDefault="00FE5E8E" w:rsidP="00071074">
            <w:pPr>
              <w:tabs>
                <w:tab w:val="left" w:pos="360"/>
              </w:tabs>
              <w:rPr>
                <w:rFonts w:ascii="Arial" w:hAnsi="Arial" w:cs="Arial"/>
                <w:sz w:val="22"/>
                <w:szCs w:val="22"/>
              </w:rPr>
            </w:pPr>
          </w:p>
        </w:tc>
        <w:tc>
          <w:tcPr>
            <w:tcW w:w="112" w:type="pct"/>
          </w:tcPr>
          <w:p w14:paraId="60054D26" w14:textId="77777777" w:rsidR="00FE5E8E" w:rsidRPr="006A27F5" w:rsidRDefault="00FE5E8E" w:rsidP="00071074">
            <w:pPr>
              <w:tabs>
                <w:tab w:val="left" w:pos="360"/>
              </w:tabs>
              <w:rPr>
                <w:rFonts w:ascii="Arial" w:hAnsi="Arial" w:cs="Arial"/>
                <w:sz w:val="22"/>
                <w:szCs w:val="22"/>
              </w:rPr>
            </w:pPr>
          </w:p>
        </w:tc>
        <w:tc>
          <w:tcPr>
            <w:tcW w:w="112" w:type="pct"/>
          </w:tcPr>
          <w:p w14:paraId="466D8492" w14:textId="77777777" w:rsidR="00FE5E8E" w:rsidRPr="006A27F5" w:rsidRDefault="00FE5E8E" w:rsidP="00071074">
            <w:pPr>
              <w:tabs>
                <w:tab w:val="left" w:pos="360"/>
              </w:tabs>
              <w:rPr>
                <w:rFonts w:ascii="Arial" w:hAnsi="Arial" w:cs="Arial"/>
                <w:sz w:val="22"/>
                <w:szCs w:val="22"/>
              </w:rPr>
            </w:pPr>
          </w:p>
        </w:tc>
        <w:tc>
          <w:tcPr>
            <w:tcW w:w="112" w:type="pct"/>
          </w:tcPr>
          <w:p w14:paraId="72839FBD" w14:textId="77777777" w:rsidR="00FE5E8E" w:rsidRPr="006A27F5" w:rsidRDefault="00FE5E8E" w:rsidP="00071074">
            <w:pPr>
              <w:tabs>
                <w:tab w:val="left" w:pos="360"/>
              </w:tabs>
              <w:rPr>
                <w:rFonts w:ascii="Arial" w:hAnsi="Arial" w:cs="Arial"/>
                <w:sz w:val="22"/>
                <w:szCs w:val="22"/>
              </w:rPr>
            </w:pPr>
          </w:p>
        </w:tc>
        <w:tc>
          <w:tcPr>
            <w:tcW w:w="112" w:type="pct"/>
          </w:tcPr>
          <w:p w14:paraId="3E941989" w14:textId="77777777" w:rsidR="00FE5E8E" w:rsidRPr="006A27F5" w:rsidRDefault="00FE5E8E" w:rsidP="00071074">
            <w:pPr>
              <w:tabs>
                <w:tab w:val="left" w:pos="360"/>
              </w:tabs>
              <w:rPr>
                <w:rFonts w:ascii="Arial" w:hAnsi="Arial" w:cs="Arial"/>
                <w:sz w:val="22"/>
                <w:szCs w:val="22"/>
              </w:rPr>
            </w:pPr>
          </w:p>
        </w:tc>
        <w:tc>
          <w:tcPr>
            <w:tcW w:w="112" w:type="pct"/>
          </w:tcPr>
          <w:p w14:paraId="52A46A9F" w14:textId="77777777" w:rsidR="00FE5E8E" w:rsidRPr="006A27F5" w:rsidRDefault="00FE5E8E" w:rsidP="00071074">
            <w:pPr>
              <w:tabs>
                <w:tab w:val="left" w:pos="360"/>
              </w:tabs>
              <w:rPr>
                <w:rFonts w:ascii="Arial" w:hAnsi="Arial" w:cs="Arial"/>
                <w:sz w:val="22"/>
                <w:szCs w:val="22"/>
              </w:rPr>
            </w:pPr>
          </w:p>
        </w:tc>
        <w:tc>
          <w:tcPr>
            <w:tcW w:w="112" w:type="pct"/>
          </w:tcPr>
          <w:p w14:paraId="089B250A" w14:textId="77777777" w:rsidR="00FE5E8E" w:rsidRPr="006A27F5" w:rsidRDefault="00FE5E8E" w:rsidP="00071074">
            <w:pPr>
              <w:tabs>
                <w:tab w:val="left" w:pos="360"/>
              </w:tabs>
              <w:rPr>
                <w:rFonts w:ascii="Arial" w:hAnsi="Arial" w:cs="Arial"/>
                <w:sz w:val="22"/>
                <w:szCs w:val="22"/>
              </w:rPr>
            </w:pPr>
          </w:p>
        </w:tc>
        <w:tc>
          <w:tcPr>
            <w:tcW w:w="113" w:type="pct"/>
          </w:tcPr>
          <w:p w14:paraId="42E8AADA" w14:textId="77777777" w:rsidR="00FE5E8E" w:rsidRPr="006A27F5" w:rsidRDefault="00FE5E8E" w:rsidP="00071074">
            <w:pPr>
              <w:tabs>
                <w:tab w:val="left" w:pos="360"/>
              </w:tabs>
              <w:rPr>
                <w:rFonts w:ascii="Arial" w:hAnsi="Arial" w:cs="Arial"/>
                <w:sz w:val="22"/>
                <w:szCs w:val="22"/>
              </w:rPr>
            </w:pPr>
          </w:p>
        </w:tc>
        <w:tc>
          <w:tcPr>
            <w:tcW w:w="112" w:type="pct"/>
          </w:tcPr>
          <w:p w14:paraId="72EF4C34" w14:textId="77777777" w:rsidR="00FE5E8E" w:rsidRPr="006A27F5" w:rsidRDefault="00FE5E8E" w:rsidP="00071074">
            <w:pPr>
              <w:tabs>
                <w:tab w:val="left" w:pos="360"/>
              </w:tabs>
              <w:rPr>
                <w:rFonts w:ascii="Arial" w:hAnsi="Arial" w:cs="Arial"/>
                <w:sz w:val="22"/>
                <w:szCs w:val="22"/>
              </w:rPr>
            </w:pPr>
          </w:p>
        </w:tc>
        <w:tc>
          <w:tcPr>
            <w:tcW w:w="112" w:type="pct"/>
          </w:tcPr>
          <w:p w14:paraId="614B4D04" w14:textId="77777777" w:rsidR="00FE5E8E" w:rsidRPr="006A27F5" w:rsidRDefault="00FE5E8E" w:rsidP="00071074">
            <w:pPr>
              <w:tabs>
                <w:tab w:val="left" w:pos="360"/>
              </w:tabs>
              <w:rPr>
                <w:rFonts w:ascii="Arial" w:hAnsi="Arial" w:cs="Arial"/>
                <w:sz w:val="22"/>
                <w:szCs w:val="22"/>
              </w:rPr>
            </w:pPr>
          </w:p>
        </w:tc>
        <w:tc>
          <w:tcPr>
            <w:tcW w:w="112" w:type="pct"/>
          </w:tcPr>
          <w:p w14:paraId="20D68279" w14:textId="77777777" w:rsidR="00FE5E8E" w:rsidRPr="006A27F5" w:rsidRDefault="00FE5E8E" w:rsidP="00071074">
            <w:pPr>
              <w:tabs>
                <w:tab w:val="left" w:pos="360"/>
              </w:tabs>
              <w:rPr>
                <w:rFonts w:ascii="Arial" w:hAnsi="Arial" w:cs="Arial"/>
                <w:sz w:val="22"/>
                <w:szCs w:val="22"/>
              </w:rPr>
            </w:pPr>
          </w:p>
        </w:tc>
        <w:tc>
          <w:tcPr>
            <w:tcW w:w="112" w:type="pct"/>
          </w:tcPr>
          <w:p w14:paraId="605824A3" w14:textId="77777777" w:rsidR="00FE5E8E" w:rsidRPr="006A27F5" w:rsidRDefault="00FE5E8E" w:rsidP="00071074">
            <w:pPr>
              <w:tabs>
                <w:tab w:val="left" w:pos="360"/>
              </w:tabs>
              <w:rPr>
                <w:rFonts w:ascii="Arial" w:hAnsi="Arial" w:cs="Arial"/>
                <w:sz w:val="22"/>
                <w:szCs w:val="22"/>
              </w:rPr>
            </w:pPr>
          </w:p>
        </w:tc>
        <w:tc>
          <w:tcPr>
            <w:tcW w:w="112" w:type="pct"/>
          </w:tcPr>
          <w:p w14:paraId="30826266" w14:textId="77777777" w:rsidR="00FE5E8E" w:rsidRPr="006A27F5" w:rsidRDefault="00FE5E8E" w:rsidP="00071074">
            <w:pPr>
              <w:tabs>
                <w:tab w:val="left" w:pos="360"/>
              </w:tabs>
              <w:rPr>
                <w:rFonts w:ascii="Arial" w:hAnsi="Arial" w:cs="Arial"/>
                <w:sz w:val="22"/>
                <w:szCs w:val="22"/>
              </w:rPr>
            </w:pPr>
          </w:p>
        </w:tc>
        <w:tc>
          <w:tcPr>
            <w:tcW w:w="112" w:type="pct"/>
          </w:tcPr>
          <w:p w14:paraId="1505AD16" w14:textId="77777777" w:rsidR="00FE5E8E" w:rsidRPr="006A27F5" w:rsidRDefault="00FE5E8E" w:rsidP="00071074">
            <w:pPr>
              <w:tabs>
                <w:tab w:val="left" w:pos="360"/>
              </w:tabs>
              <w:rPr>
                <w:rFonts w:ascii="Arial" w:hAnsi="Arial" w:cs="Arial"/>
                <w:sz w:val="22"/>
                <w:szCs w:val="22"/>
              </w:rPr>
            </w:pPr>
          </w:p>
        </w:tc>
        <w:tc>
          <w:tcPr>
            <w:tcW w:w="112" w:type="pct"/>
          </w:tcPr>
          <w:p w14:paraId="15CDEA27" w14:textId="77777777" w:rsidR="00FE5E8E" w:rsidRPr="006A27F5" w:rsidRDefault="00FE5E8E" w:rsidP="00071074">
            <w:pPr>
              <w:tabs>
                <w:tab w:val="left" w:pos="360"/>
              </w:tabs>
              <w:rPr>
                <w:rFonts w:ascii="Arial" w:hAnsi="Arial" w:cs="Arial"/>
                <w:sz w:val="22"/>
                <w:szCs w:val="22"/>
              </w:rPr>
            </w:pPr>
          </w:p>
        </w:tc>
        <w:tc>
          <w:tcPr>
            <w:tcW w:w="112" w:type="pct"/>
          </w:tcPr>
          <w:p w14:paraId="179CA6BF" w14:textId="77777777" w:rsidR="00FE5E8E" w:rsidRPr="006A27F5" w:rsidRDefault="00FE5E8E" w:rsidP="00071074">
            <w:pPr>
              <w:tabs>
                <w:tab w:val="left" w:pos="360"/>
              </w:tabs>
              <w:rPr>
                <w:rFonts w:ascii="Arial" w:hAnsi="Arial" w:cs="Arial"/>
                <w:sz w:val="22"/>
                <w:szCs w:val="22"/>
              </w:rPr>
            </w:pPr>
          </w:p>
        </w:tc>
        <w:tc>
          <w:tcPr>
            <w:tcW w:w="112" w:type="pct"/>
          </w:tcPr>
          <w:p w14:paraId="6FB5B949" w14:textId="77777777" w:rsidR="00FE5E8E" w:rsidRPr="006A27F5" w:rsidRDefault="00FE5E8E" w:rsidP="00071074">
            <w:pPr>
              <w:tabs>
                <w:tab w:val="left" w:pos="360"/>
              </w:tabs>
              <w:rPr>
                <w:rFonts w:ascii="Arial" w:hAnsi="Arial" w:cs="Arial"/>
                <w:sz w:val="22"/>
                <w:szCs w:val="22"/>
              </w:rPr>
            </w:pPr>
          </w:p>
        </w:tc>
        <w:tc>
          <w:tcPr>
            <w:tcW w:w="113" w:type="pct"/>
          </w:tcPr>
          <w:p w14:paraId="299225CC" w14:textId="77777777" w:rsidR="00FE5E8E" w:rsidRPr="006A27F5" w:rsidRDefault="00FE5E8E" w:rsidP="00071074">
            <w:pPr>
              <w:tabs>
                <w:tab w:val="left" w:pos="360"/>
              </w:tabs>
              <w:rPr>
                <w:rFonts w:ascii="Arial" w:hAnsi="Arial" w:cs="Arial"/>
                <w:sz w:val="22"/>
                <w:szCs w:val="22"/>
              </w:rPr>
            </w:pPr>
          </w:p>
        </w:tc>
      </w:tr>
    </w:tbl>
    <w:p w14:paraId="0FBB2A06" w14:textId="77777777" w:rsidR="00377540" w:rsidRPr="006A27F5" w:rsidRDefault="00377540" w:rsidP="00071074">
      <w:pPr>
        <w:tabs>
          <w:tab w:val="left" w:pos="426"/>
        </w:tabs>
        <w:ind w:left="426" w:hanging="426"/>
        <w:rPr>
          <w:rFonts w:ascii="Arial" w:hAnsi="Arial" w:cs="Arial"/>
          <w:sz w:val="22"/>
          <w:szCs w:val="22"/>
        </w:rPr>
      </w:pPr>
    </w:p>
    <w:p w14:paraId="1A47D06B" w14:textId="77777777" w:rsidR="00E62593" w:rsidRPr="006A27F5" w:rsidRDefault="00E62593" w:rsidP="005C7271">
      <w:pPr>
        <w:tabs>
          <w:tab w:val="left" w:pos="426"/>
        </w:tabs>
        <w:ind w:left="426" w:hanging="426"/>
        <w:jc w:val="both"/>
        <w:rPr>
          <w:rFonts w:ascii="Arial" w:hAnsi="Arial" w:cs="Arial"/>
          <w:sz w:val="22"/>
          <w:szCs w:val="22"/>
        </w:rPr>
      </w:pPr>
      <w:r w:rsidRPr="006A27F5">
        <w:rPr>
          <w:rFonts w:ascii="Arial" w:hAnsi="Arial" w:cs="Arial"/>
          <w:sz w:val="22"/>
          <w:szCs w:val="22"/>
          <w:vertAlign w:val="superscript"/>
        </w:rPr>
        <w:t>1</w:t>
      </w:r>
      <w:r w:rsidRPr="006A27F5">
        <w:rPr>
          <w:rFonts w:ascii="Arial" w:hAnsi="Arial" w:cs="Arial"/>
          <w:sz w:val="22"/>
          <w:szCs w:val="22"/>
        </w:rPr>
        <w:tab/>
      </w:r>
      <w:r w:rsidRPr="006A27F5">
        <w:rPr>
          <w:rFonts w:ascii="Arial" w:hAnsi="Arial"/>
          <w:sz w:val="22"/>
          <w:szCs w:val="22"/>
        </w:rPr>
        <w:t xml:space="preserve">назначити све активности </w:t>
      </w:r>
      <w:r w:rsidR="002B7A6E" w:rsidRPr="006A27F5">
        <w:rPr>
          <w:rFonts w:ascii="Arial" w:hAnsi="Arial"/>
          <w:sz w:val="22"/>
          <w:szCs w:val="22"/>
        </w:rPr>
        <w:t xml:space="preserve">које су утврђене у </w:t>
      </w:r>
      <w:r w:rsidR="00373461" w:rsidRPr="006A27F5">
        <w:rPr>
          <w:rFonts w:ascii="Arial" w:hAnsi="Arial"/>
          <w:sz w:val="22"/>
          <w:szCs w:val="22"/>
          <w:lang w:val="sr-Cyrl-RS"/>
        </w:rPr>
        <w:t xml:space="preserve">ЈНМВ 01/15 </w:t>
      </w:r>
    </w:p>
    <w:p w14:paraId="5013611A" w14:textId="77777777" w:rsidR="0072543B" w:rsidRPr="006A27F5" w:rsidRDefault="0072543B" w:rsidP="00071074">
      <w:pPr>
        <w:jc w:val="right"/>
        <w:rPr>
          <w:rFonts w:ascii="Arial" w:hAnsi="Arial" w:cs="Arial"/>
          <w:b/>
          <w:sz w:val="22"/>
          <w:szCs w:val="22"/>
        </w:rPr>
      </w:pPr>
    </w:p>
    <w:p w14:paraId="1281002F" w14:textId="77777777" w:rsidR="005C7271" w:rsidRPr="006A27F5" w:rsidRDefault="005C7271" w:rsidP="00071074">
      <w:pPr>
        <w:jc w:val="right"/>
        <w:rPr>
          <w:rFonts w:ascii="Arial" w:hAnsi="Arial" w:cs="Arial"/>
          <w:b/>
          <w:sz w:val="22"/>
          <w:szCs w:val="22"/>
        </w:rPr>
      </w:pPr>
    </w:p>
    <w:p w14:paraId="79F0C777" w14:textId="77777777" w:rsidR="005C7271" w:rsidRPr="006A27F5" w:rsidRDefault="005C7271" w:rsidP="00071074">
      <w:pPr>
        <w:jc w:val="right"/>
        <w:rPr>
          <w:rFonts w:ascii="Arial" w:hAnsi="Arial" w:cs="Arial"/>
          <w:b/>
          <w:sz w:val="22"/>
          <w:szCs w:val="22"/>
        </w:rPr>
      </w:pPr>
    </w:p>
    <w:p w14:paraId="25210982" w14:textId="77777777" w:rsidR="005C7271" w:rsidRPr="006A27F5" w:rsidRDefault="005C7271" w:rsidP="00071074">
      <w:pPr>
        <w:jc w:val="right"/>
        <w:rPr>
          <w:rFonts w:ascii="Arial" w:hAnsi="Arial" w:cs="Arial"/>
          <w:b/>
          <w:sz w:val="22"/>
          <w:szCs w:val="22"/>
        </w:rPr>
      </w:pPr>
    </w:p>
    <w:tbl>
      <w:tblPr>
        <w:tblW w:w="0" w:type="auto"/>
        <w:jc w:val="center"/>
        <w:tblLook w:val="01E0" w:firstRow="1" w:lastRow="1" w:firstColumn="1" w:lastColumn="1" w:noHBand="0" w:noVBand="0"/>
      </w:tblPr>
      <w:tblGrid>
        <w:gridCol w:w="3595"/>
        <w:gridCol w:w="1958"/>
        <w:gridCol w:w="3733"/>
      </w:tblGrid>
      <w:tr w:rsidR="00C73236" w:rsidRPr="006A27F5" w14:paraId="08D753B0" w14:textId="77777777" w:rsidTr="002B5D52">
        <w:trPr>
          <w:jc w:val="center"/>
        </w:trPr>
        <w:tc>
          <w:tcPr>
            <w:tcW w:w="3652" w:type="dxa"/>
          </w:tcPr>
          <w:p w14:paraId="7F767BA4" w14:textId="77777777" w:rsidR="0072543B" w:rsidRPr="006A27F5" w:rsidRDefault="00AC55D0" w:rsidP="00071074">
            <w:pPr>
              <w:jc w:val="center"/>
              <w:rPr>
                <w:rFonts w:ascii="Arial" w:hAnsi="Arial" w:cs="Arial"/>
                <w:sz w:val="22"/>
                <w:szCs w:val="22"/>
              </w:rPr>
            </w:pPr>
            <w:r w:rsidRPr="006A27F5">
              <w:rPr>
                <w:rFonts w:ascii="Arial" w:hAnsi="Arial" w:cs="Arial"/>
                <w:sz w:val="22"/>
                <w:szCs w:val="22"/>
              </w:rPr>
              <w:t>Д</w:t>
            </w:r>
            <w:r w:rsidR="0072543B" w:rsidRPr="006A27F5">
              <w:rPr>
                <w:rFonts w:ascii="Arial" w:hAnsi="Arial" w:cs="Arial"/>
                <w:sz w:val="22"/>
                <w:szCs w:val="22"/>
              </w:rPr>
              <w:t>атум:</w:t>
            </w:r>
          </w:p>
        </w:tc>
        <w:tc>
          <w:tcPr>
            <w:tcW w:w="1985" w:type="dxa"/>
          </w:tcPr>
          <w:p w14:paraId="7F72445A" w14:textId="77777777" w:rsidR="0072543B" w:rsidRPr="006A27F5" w:rsidRDefault="0072543B" w:rsidP="00071074">
            <w:pPr>
              <w:jc w:val="center"/>
              <w:rPr>
                <w:rFonts w:ascii="Arial" w:hAnsi="Arial" w:cs="Arial"/>
                <w:sz w:val="22"/>
                <w:szCs w:val="22"/>
              </w:rPr>
            </w:pPr>
            <w:r w:rsidRPr="006A27F5">
              <w:rPr>
                <w:rFonts w:ascii="Arial" w:hAnsi="Arial" w:cs="Arial"/>
                <w:sz w:val="22"/>
                <w:szCs w:val="22"/>
              </w:rPr>
              <w:t>М.П.</w:t>
            </w:r>
          </w:p>
        </w:tc>
        <w:tc>
          <w:tcPr>
            <w:tcW w:w="3782" w:type="dxa"/>
          </w:tcPr>
          <w:p w14:paraId="5DB5219C" w14:textId="77777777" w:rsidR="0072543B" w:rsidRPr="006A27F5" w:rsidRDefault="0072543B" w:rsidP="00071074">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57AA864" w14:textId="77777777" w:rsidTr="002B5D52">
        <w:trPr>
          <w:jc w:val="center"/>
        </w:trPr>
        <w:tc>
          <w:tcPr>
            <w:tcW w:w="3652" w:type="dxa"/>
            <w:vAlign w:val="center"/>
          </w:tcPr>
          <w:p w14:paraId="47B23DA3" w14:textId="77777777" w:rsidR="0072543B" w:rsidRPr="006A27F5" w:rsidRDefault="0072543B" w:rsidP="00071074">
            <w:pPr>
              <w:jc w:val="both"/>
              <w:rPr>
                <w:rFonts w:ascii="Arial" w:hAnsi="Arial" w:cs="Arial"/>
                <w:sz w:val="22"/>
                <w:szCs w:val="22"/>
              </w:rPr>
            </w:pPr>
          </w:p>
        </w:tc>
        <w:tc>
          <w:tcPr>
            <w:tcW w:w="1985" w:type="dxa"/>
            <w:vAlign w:val="center"/>
          </w:tcPr>
          <w:p w14:paraId="1BF3609F" w14:textId="77777777" w:rsidR="0072543B" w:rsidRPr="006A27F5" w:rsidRDefault="0072543B" w:rsidP="00071074">
            <w:pPr>
              <w:jc w:val="both"/>
              <w:rPr>
                <w:rFonts w:ascii="Arial" w:hAnsi="Arial" w:cs="Arial"/>
                <w:sz w:val="22"/>
                <w:szCs w:val="22"/>
              </w:rPr>
            </w:pPr>
          </w:p>
        </w:tc>
        <w:tc>
          <w:tcPr>
            <w:tcW w:w="3782" w:type="dxa"/>
            <w:vAlign w:val="center"/>
          </w:tcPr>
          <w:p w14:paraId="62CE7566" w14:textId="77777777" w:rsidR="0072543B" w:rsidRPr="006A27F5" w:rsidRDefault="0072543B" w:rsidP="00071074">
            <w:pPr>
              <w:jc w:val="both"/>
              <w:rPr>
                <w:rFonts w:ascii="Arial" w:hAnsi="Arial" w:cs="Arial"/>
                <w:sz w:val="22"/>
                <w:szCs w:val="22"/>
              </w:rPr>
            </w:pPr>
          </w:p>
        </w:tc>
      </w:tr>
      <w:tr w:rsidR="0072543B" w:rsidRPr="006A27F5" w14:paraId="063A99AB" w14:textId="77777777" w:rsidTr="002B5D52">
        <w:trPr>
          <w:jc w:val="center"/>
        </w:trPr>
        <w:tc>
          <w:tcPr>
            <w:tcW w:w="3652" w:type="dxa"/>
            <w:tcBorders>
              <w:bottom w:val="single" w:sz="4" w:space="0" w:color="auto"/>
            </w:tcBorders>
            <w:vAlign w:val="center"/>
          </w:tcPr>
          <w:p w14:paraId="6D9AD21A" w14:textId="77777777" w:rsidR="0072543B" w:rsidRPr="006A27F5" w:rsidRDefault="0072543B" w:rsidP="00071074">
            <w:pPr>
              <w:jc w:val="both"/>
              <w:rPr>
                <w:rFonts w:ascii="Arial" w:hAnsi="Arial" w:cs="Arial"/>
                <w:sz w:val="22"/>
                <w:szCs w:val="22"/>
              </w:rPr>
            </w:pPr>
          </w:p>
        </w:tc>
        <w:tc>
          <w:tcPr>
            <w:tcW w:w="1985" w:type="dxa"/>
            <w:vAlign w:val="center"/>
          </w:tcPr>
          <w:p w14:paraId="677B1E1D" w14:textId="77777777" w:rsidR="0072543B" w:rsidRPr="006A27F5" w:rsidRDefault="0072543B" w:rsidP="00071074">
            <w:pPr>
              <w:jc w:val="both"/>
              <w:rPr>
                <w:rFonts w:ascii="Arial" w:hAnsi="Arial" w:cs="Arial"/>
                <w:sz w:val="22"/>
                <w:szCs w:val="22"/>
              </w:rPr>
            </w:pPr>
          </w:p>
        </w:tc>
        <w:tc>
          <w:tcPr>
            <w:tcW w:w="3782" w:type="dxa"/>
            <w:tcBorders>
              <w:bottom w:val="single" w:sz="4" w:space="0" w:color="auto"/>
            </w:tcBorders>
            <w:vAlign w:val="center"/>
          </w:tcPr>
          <w:p w14:paraId="793F234F" w14:textId="77777777" w:rsidR="0072543B" w:rsidRPr="006A27F5" w:rsidRDefault="0072543B" w:rsidP="00071074">
            <w:pPr>
              <w:jc w:val="both"/>
              <w:rPr>
                <w:rFonts w:ascii="Arial" w:hAnsi="Arial" w:cs="Arial"/>
                <w:sz w:val="22"/>
                <w:szCs w:val="22"/>
              </w:rPr>
            </w:pPr>
          </w:p>
        </w:tc>
      </w:tr>
    </w:tbl>
    <w:p w14:paraId="1125F44A" w14:textId="77777777" w:rsidR="0072543B" w:rsidRPr="006A27F5" w:rsidRDefault="0072543B" w:rsidP="00071074">
      <w:pPr>
        <w:jc w:val="right"/>
        <w:rPr>
          <w:rFonts w:ascii="Arial" w:hAnsi="Arial" w:cs="Arial"/>
          <w:b/>
          <w:sz w:val="22"/>
          <w:szCs w:val="22"/>
        </w:rPr>
      </w:pPr>
    </w:p>
    <w:p w14:paraId="78197313" w14:textId="77777777" w:rsidR="00E62593" w:rsidRPr="006A27F5" w:rsidRDefault="00E62593" w:rsidP="00071074">
      <w:pPr>
        <w:jc w:val="right"/>
        <w:rPr>
          <w:rFonts w:ascii="Arial" w:hAnsi="Arial" w:cs="Arial"/>
          <w:b/>
          <w:i/>
          <w:sz w:val="22"/>
          <w:szCs w:val="22"/>
          <w:lang w:val="en-US"/>
        </w:rPr>
      </w:pPr>
      <w:r w:rsidRPr="006A27F5">
        <w:rPr>
          <w:rFonts w:ascii="Arial" w:hAnsi="Arial" w:cs="Arial"/>
          <w:b/>
          <w:sz w:val="22"/>
          <w:szCs w:val="22"/>
        </w:rPr>
        <w:br w:type="page"/>
      </w:r>
      <w:r w:rsidRPr="006A27F5">
        <w:rPr>
          <w:rFonts w:ascii="Arial" w:hAnsi="Arial" w:cs="Arial"/>
          <w:b/>
          <w:i/>
          <w:sz w:val="22"/>
          <w:szCs w:val="22"/>
        </w:rPr>
        <w:lastRenderedPageBreak/>
        <w:t xml:space="preserve">ОБРАЗАЦ </w:t>
      </w:r>
      <w:r w:rsidR="005C7271" w:rsidRPr="006A27F5">
        <w:rPr>
          <w:rFonts w:ascii="Arial" w:hAnsi="Arial" w:cs="Arial"/>
          <w:b/>
          <w:i/>
          <w:sz w:val="22"/>
          <w:szCs w:val="22"/>
        </w:rPr>
        <w:t>5</w:t>
      </w:r>
      <w:r w:rsidRPr="006A27F5">
        <w:rPr>
          <w:rFonts w:ascii="Arial" w:hAnsi="Arial" w:cs="Arial"/>
          <w:b/>
          <w:i/>
          <w:sz w:val="22"/>
          <w:szCs w:val="22"/>
        </w:rPr>
        <w:t>.</w:t>
      </w:r>
    </w:p>
    <w:p w14:paraId="0360A8F3" w14:textId="77777777" w:rsidR="008B35FE" w:rsidRPr="006A27F5" w:rsidRDefault="008B35FE" w:rsidP="00071074">
      <w:pPr>
        <w:jc w:val="right"/>
        <w:rPr>
          <w:rFonts w:ascii="Arial" w:hAnsi="Arial" w:cs="Arial"/>
          <w:b/>
          <w:i/>
          <w:sz w:val="22"/>
          <w:szCs w:val="22"/>
          <w:lang w:val="en-US"/>
        </w:rPr>
      </w:pPr>
    </w:p>
    <w:p w14:paraId="2E3E2E4C" w14:textId="77777777" w:rsidR="00E62593" w:rsidRPr="006A27F5" w:rsidRDefault="00E62593" w:rsidP="00071074">
      <w:pPr>
        <w:pStyle w:val="Heading10"/>
        <w:ind w:left="0" w:firstLine="0"/>
        <w:jc w:val="center"/>
        <w:rPr>
          <w:rStyle w:val="BookTitle"/>
          <w:rFonts w:cs="Arial"/>
          <w:b/>
        </w:rPr>
      </w:pPr>
      <w:bookmarkStart w:id="196" w:name="_Toc310433014"/>
      <w:r w:rsidRPr="006A27F5">
        <w:rPr>
          <w:rStyle w:val="BookTitle"/>
          <w:rFonts w:cs="Arial"/>
          <w:b/>
        </w:rPr>
        <w:t>СТРУКТУРА ЦЕНЕ</w:t>
      </w:r>
      <w:bookmarkEnd w:id="196"/>
    </w:p>
    <w:p w14:paraId="2282E00B" w14:textId="77777777" w:rsidR="00E62593" w:rsidRPr="006A27F5" w:rsidRDefault="00E62593" w:rsidP="00071074">
      <w:pPr>
        <w:rPr>
          <w:rFonts w:ascii="Arial" w:hAnsi="Arial" w:cs="Arial"/>
          <w:sz w:val="22"/>
          <w:szCs w:val="22"/>
        </w:rPr>
      </w:pPr>
    </w:p>
    <w:p w14:paraId="11D9D5F3" w14:textId="77777777" w:rsidR="00217A87" w:rsidRPr="006A27F5" w:rsidRDefault="00217A87" w:rsidP="00071074">
      <w:pPr>
        <w:rPr>
          <w:rFonts w:ascii="Arial" w:hAnsi="Arial" w:cs="Arial"/>
          <w:sz w:val="22"/>
          <w:szCs w:val="22"/>
        </w:rPr>
      </w:pPr>
    </w:p>
    <w:p w14:paraId="6CF1777C" w14:textId="77777777" w:rsidR="00217A87" w:rsidRPr="006A27F5" w:rsidRDefault="00217A87" w:rsidP="00217A87">
      <w:pPr>
        <w:rPr>
          <w:rFonts w:ascii="Arial" w:hAnsi="Arial" w:cs="Arial"/>
          <w:sz w:val="22"/>
          <w:szCs w:val="22"/>
        </w:rPr>
      </w:pPr>
      <w:r w:rsidRPr="006A27F5">
        <w:rPr>
          <w:rFonts w:ascii="Arial" w:hAnsi="Arial" w:cs="Arial"/>
          <w:b/>
          <w:sz w:val="22"/>
          <w:szCs w:val="22"/>
          <w:lang w:val="en-US"/>
        </w:rPr>
        <w:t>I</w:t>
      </w:r>
      <w:r w:rsidRPr="006A27F5">
        <w:rPr>
          <w:rFonts w:ascii="Arial" w:hAnsi="Arial" w:cs="Arial"/>
          <w:sz w:val="22"/>
          <w:szCs w:val="22"/>
          <w:lang w:val="ru-RU"/>
        </w:rPr>
        <w:t xml:space="preserve"> </w:t>
      </w:r>
      <w:r w:rsidRPr="006A27F5">
        <w:rPr>
          <w:rFonts w:ascii="Arial" w:hAnsi="Arial" w:cs="Arial"/>
          <w:sz w:val="22"/>
          <w:szCs w:val="22"/>
        </w:rPr>
        <w:t>Цена и квалификациона структура стручног тима:</w:t>
      </w:r>
    </w:p>
    <w:p w14:paraId="0681B055" w14:textId="77777777" w:rsidR="00217A87" w:rsidRPr="006A27F5" w:rsidRDefault="00217A87" w:rsidP="00217A87">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1015"/>
        <w:gridCol w:w="497"/>
        <w:gridCol w:w="1582"/>
        <w:gridCol w:w="1559"/>
        <w:gridCol w:w="1701"/>
        <w:gridCol w:w="1843"/>
      </w:tblGrid>
      <w:tr w:rsidR="00C73236" w:rsidRPr="006A27F5" w14:paraId="4BC635CF" w14:textId="77777777" w:rsidTr="00373461">
        <w:tc>
          <w:tcPr>
            <w:tcW w:w="734" w:type="dxa"/>
          </w:tcPr>
          <w:p w14:paraId="38567017"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Р.бр.</w:t>
            </w:r>
          </w:p>
        </w:tc>
        <w:tc>
          <w:tcPr>
            <w:tcW w:w="1512" w:type="dxa"/>
            <w:gridSpan w:val="2"/>
          </w:tcPr>
          <w:p w14:paraId="6716F992"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Име и презиме</w:t>
            </w:r>
          </w:p>
        </w:tc>
        <w:tc>
          <w:tcPr>
            <w:tcW w:w="1582" w:type="dxa"/>
          </w:tcPr>
          <w:p w14:paraId="7771405C"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Степен образовања</w:t>
            </w:r>
          </w:p>
        </w:tc>
        <w:tc>
          <w:tcPr>
            <w:tcW w:w="1559" w:type="dxa"/>
          </w:tcPr>
          <w:p w14:paraId="4EBEFFF5"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Време ангажовања</w:t>
            </w:r>
          </w:p>
          <w:p w14:paraId="106E41A2" w14:textId="77777777" w:rsidR="00FE5E8E" w:rsidRPr="006A27F5" w:rsidRDefault="00FE5E8E" w:rsidP="000478BF">
            <w:pPr>
              <w:jc w:val="center"/>
              <w:rPr>
                <w:rFonts w:ascii="Arial" w:hAnsi="Arial" w:cs="Arial"/>
                <w:sz w:val="22"/>
                <w:szCs w:val="22"/>
              </w:rPr>
            </w:pPr>
            <w:r w:rsidRPr="006A27F5">
              <w:rPr>
                <w:rFonts w:ascii="Arial" w:hAnsi="Arial" w:cs="Arial"/>
                <w:sz w:val="22"/>
                <w:szCs w:val="22"/>
              </w:rPr>
              <w:t>(човек/дан)</w:t>
            </w:r>
          </w:p>
        </w:tc>
        <w:tc>
          <w:tcPr>
            <w:tcW w:w="1701" w:type="dxa"/>
          </w:tcPr>
          <w:p w14:paraId="70D89F58" w14:textId="77777777" w:rsidR="00217A87" w:rsidRPr="006A27F5" w:rsidRDefault="00217A87" w:rsidP="00FE5E8E">
            <w:pPr>
              <w:jc w:val="center"/>
              <w:rPr>
                <w:rFonts w:ascii="Arial" w:hAnsi="Arial" w:cs="Arial"/>
                <w:sz w:val="22"/>
                <w:szCs w:val="22"/>
              </w:rPr>
            </w:pPr>
            <w:r w:rsidRPr="006A27F5">
              <w:rPr>
                <w:rFonts w:ascii="Arial" w:hAnsi="Arial" w:cs="Arial"/>
                <w:sz w:val="22"/>
                <w:szCs w:val="22"/>
              </w:rPr>
              <w:t>Јединична цена (човек/</w:t>
            </w:r>
            <w:r w:rsidR="00FE5E8E" w:rsidRPr="006A27F5">
              <w:rPr>
                <w:rFonts w:ascii="Arial" w:hAnsi="Arial" w:cs="Arial"/>
                <w:sz w:val="22"/>
                <w:szCs w:val="22"/>
              </w:rPr>
              <w:t>дан</w:t>
            </w:r>
            <w:r w:rsidRPr="006A27F5">
              <w:rPr>
                <w:rFonts w:ascii="Arial" w:hAnsi="Arial" w:cs="Arial"/>
                <w:sz w:val="22"/>
                <w:szCs w:val="22"/>
              </w:rPr>
              <w:t>)</w:t>
            </w:r>
          </w:p>
        </w:tc>
        <w:tc>
          <w:tcPr>
            <w:tcW w:w="1843" w:type="dxa"/>
          </w:tcPr>
          <w:p w14:paraId="4165D55A"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Укупно</w:t>
            </w:r>
          </w:p>
          <w:p w14:paraId="7AB6A433" w14:textId="77777777" w:rsidR="00217A87" w:rsidRPr="006A27F5" w:rsidRDefault="00217A87" w:rsidP="000478BF">
            <w:pPr>
              <w:jc w:val="center"/>
              <w:rPr>
                <w:rFonts w:ascii="Arial" w:hAnsi="Arial" w:cs="Arial"/>
                <w:sz w:val="22"/>
                <w:szCs w:val="22"/>
              </w:rPr>
            </w:pPr>
            <w:r w:rsidRPr="006A27F5">
              <w:rPr>
                <w:rFonts w:ascii="Arial" w:hAnsi="Arial" w:cs="Arial"/>
                <w:sz w:val="22"/>
                <w:szCs w:val="22"/>
              </w:rPr>
              <w:t>(време х јединична цена)</w:t>
            </w:r>
          </w:p>
        </w:tc>
      </w:tr>
      <w:tr w:rsidR="00C73236" w:rsidRPr="006A27F5" w14:paraId="1DD131BF" w14:textId="77777777" w:rsidTr="00373461">
        <w:tc>
          <w:tcPr>
            <w:tcW w:w="734" w:type="dxa"/>
          </w:tcPr>
          <w:p w14:paraId="0E0B14A7" w14:textId="77777777" w:rsidR="00217A87" w:rsidRPr="006A27F5" w:rsidRDefault="00217A87" w:rsidP="000478BF">
            <w:pPr>
              <w:jc w:val="both"/>
              <w:rPr>
                <w:rFonts w:ascii="Arial" w:hAnsi="Arial" w:cs="Arial"/>
                <w:sz w:val="22"/>
                <w:szCs w:val="22"/>
              </w:rPr>
            </w:pPr>
          </w:p>
        </w:tc>
        <w:tc>
          <w:tcPr>
            <w:tcW w:w="1512" w:type="dxa"/>
            <w:gridSpan w:val="2"/>
          </w:tcPr>
          <w:p w14:paraId="5A2404F6" w14:textId="77777777" w:rsidR="00217A87" w:rsidRPr="006A27F5" w:rsidRDefault="00217A87" w:rsidP="000478BF">
            <w:pPr>
              <w:jc w:val="both"/>
              <w:rPr>
                <w:rFonts w:ascii="Arial" w:hAnsi="Arial" w:cs="Arial"/>
                <w:sz w:val="22"/>
                <w:szCs w:val="22"/>
              </w:rPr>
            </w:pPr>
          </w:p>
        </w:tc>
        <w:tc>
          <w:tcPr>
            <w:tcW w:w="1582" w:type="dxa"/>
          </w:tcPr>
          <w:p w14:paraId="32DF3759" w14:textId="77777777" w:rsidR="00217A87" w:rsidRPr="006A27F5" w:rsidRDefault="00217A87" w:rsidP="000478BF">
            <w:pPr>
              <w:jc w:val="both"/>
              <w:rPr>
                <w:rFonts w:ascii="Arial" w:hAnsi="Arial" w:cs="Arial"/>
                <w:sz w:val="22"/>
                <w:szCs w:val="22"/>
              </w:rPr>
            </w:pPr>
          </w:p>
        </w:tc>
        <w:tc>
          <w:tcPr>
            <w:tcW w:w="1559" w:type="dxa"/>
          </w:tcPr>
          <w:p w14:paraId="385B0CFA" w14:textId="77777777" w:rsidR="00217A87" w:rsidRPr="006A27F5" w:rsidRDefault="00217A87" w:rsidP="000478BF">
            <w:pPr>
              <w:jc w:val="both"/>
              <w:rPr>
                <w:rFonts w:ascii="Arial" w:hAnsi="Arial" w:cs="Arial"/>
                <w:sz w:val="22"/>
                <w:szCs w:val="22"/>
              </w:rPr>
            </w:pPr>
          </w:p>
        </w:tc>
        <w:tc>
          <w:tcPr>
            <w:tcW w:w="1701" w:type="dxa"/>
          </w:tcPr>
          <w:p w14:paraId="180D9CC7" w14:textId="77777777" w:rsidR="00217A87" w:rsidRPr="006A27F5" w:rsidRDefault="00217A87" w:rsidP="000478BF">
            <w:pPr>
              <w:jc w:val="both"/>
              <w:rPr>
                <w:rFonts w:ascii="Arial" w:hAnsi="Arial" w:cs="Arial"/>
                <w:sz w:val="22"/>
                <w:szCs w:val="22"/>
              </w:rPr>
            </w:pPr>
          </w:p>
        </w:tc>
        <w:tc>
          <w:tcPr>
            <w:tcW w:w="1843" w:type="dxa"/>
          </w:tcPr>
          <w:p w14:paraId="5D443C7B" w14:textId="77777777" w:rsidR="00217A87" w:rsidRPr="006A27F5" w:rsidRDefault="00217A87" w:rsidP="000478BF">
            <w:pPr>
              <w:jc w:val="both"/>
              <w:rPr>
                <w:rFonts w:ascii="Arial" w:hAnsi="Arial" w:cs="Arial"/>
                <w:sz w:val="22"/>
                <w:szCs w:val="22"/>
              </w:rPr>
            </w:pPr>
          </w:p>
        </w:tc>
      </w:tr>
      <w:tr w:rsidR="00C73236" w:rsidRPr="006A27F5" w14:paraId="477B518F" w14:textId="77777777" w:rsidTr="00373461">
        <w:tc>
          <w:tcPr>
            <w:tcW w:w="734" w:type="dxa"/>
          </w:tcPr>
          <w:p w14:paraId="7D6E37E9" w14:textId="77777777" w:rsidR="00217A87" w:rsidRPr="006A27F5" w:rsidRDefault="00217A87" w:rsidP="000478BF">
            <w:pPr>
              <w:jc w:val="both"/>
              <w:rPr>
                <w:rFonts w:ascii="Arial" w:hAnsi="Arial" w:cs="Arial"/>
                <w:sz w:val="22"/>
                <w:szCs w:val="22"/>
              </w:rPr>
            </w:pPr>
          </w:p>
        </w:tc>
        <w:tc>
          <w:tcPr>
            <w:tcW w:w="1512" w:type="dxa"/>
            <w:gridSpan w:val="2"/>
          </w:tcPr>
          <w:p w14:paraId="0863E972" w14:textId="77777777" w:rsidR="00217A87" w:rsidRPr="006A27F5" w:rsidRDefault="00217A87" w:rsidP="000478BF">
            <w:pPr>
              <w:jc w:val="both"/>
              <w:rPr>
                <w:rFonts w:ascii="Arial" w:hAnsi="Arial" w:cs="Arial"/>
                <w:sz w:val="22"/>
                <w:szCs w:val="22"/>
              </w:rPr>
            </w:pPr>
          </w:p>
        </w:tc>
        <w:tc>
          <w:tcPr>
            <w:tcW w:w="1582" w:type="dxa"/>
          </w:tcPr>
          <w:p w14:paraId="7BFF815E" w14:textId="77777777" w:rsidR="00217A87" w:rsidRPr="006A27F5" w:rsidRDefault="00217A87" w:rsidP="000478BF">
            <w:pPr>
              <w:jc w:val="both"/>
              <w:rPr>
                <w:rFonts w:ascii="Arial" w:hAnsi="Arial" w:cs="Arial"/>
                <w:sz w:val="22"/>
                <w:szCs w:val="22"/>
              </w:rPr>
            </w:pPr>
          </w:p>
        </w:tc>
        <w:tc>
          <w:tcPr>
            <w:tcW w:w="1559" w:type="dxa"/>
          </w:tcPr>
          <w:p w14:paraId="1412F3E1" w14:textId="77777777" w:rsidR="00217A87" w:rsidRPr="006A27F5" w:rsidRDefault="00217A87" w:rsidP="000478BF">
            <w:pPr>
              <w:jc w:val="both"/>
              <w:rPr>
                <w:rFonts w:ascii="Arial" w:hAnsi="Arial" w:cs="Arial"/>
                <w:sz w:val="22"/>
                <w:szCs w:val="22"/>
              </w:rPr>
            </w:pPr>
          </w:p>
        </w:tc>
        <w:tc>
          <w:tcPr>
            <w:tcW w:w="1701" w:type="dxa"/>
          </w:tcPr>
          <w:p w14:paraId="3622B49D" w14:textId="77777777" w:rsidR="00217A87" w:rsidRPr="006A27F5" w:rsidRDefault="00217A87" w:rsidP="000478BF">
            <w:pPr>
              <w:jc w:val="both"/>
              <w:rPr>
                <w:rFonts w:ascii="Arial" w:hAnsi="Arial" w:cs="Arial"/>
                <w:sz w:val="22"/>
                <w:szCs w:val="22"/>
              </w:rPr>
            </w:pPr>
          </w:p>
        </w:tc>
        <w:tc>
          <w:tcPr>
            <w:tcW w:w="1843" w:type="dxa"/>
          </w:tcPr>
          <w:p w14:paraId="6C77B583" w14:textId="77777777" w:rsidR="00217A87" w:rsidRPr="006A27F5" w:rsidRDefault="00217A87" w:rsidP="000478BF">
            <w:pPr>
              <w:jc w:val="both"/>
              <w:rPr>
                <w:rFonts w:ascii="Arial" w:hAnsi="Arial" w:cs="Arial"/>
                <w:sz w:val="22"/>
                <w:szCs w:val="22"/>
              </w:rPr>
            </w:pPr>
          </w:p>
        </w:tc>
      </w:tr>
      <w:tr w:rsidR="00C73236" w:rsidRPr="006A27F5" w14:paraId="3E0E30C5" w14:textId="77777777" w:rsidTr="00373461">
        <w:tc>
          <w:tcPr>
            <w:tcW w:w="734" w:type="dxa"/>
          </w:tcPr>
          <w:p w14:paraId="60F4B53C" w14:textId="77777777" w:rsidR="00217A87" w:rsidRPr="006A27F5" w:rsidRDefault="00217A87" w:rsidP="000478BF">
            <w:pPr>
              <w:jc w:val="both"/>
              <w:rPr>
                <w:rFonts w:ascii="Arial" w:hAnsi="Arial" w:cs="Arial"/>
                <w:sz w:val="22"/>
                <w:szCs w:val="22"/>
              </w:rPr>
            </w:pPr>
          </w:p>
        </w:tc>
        <w:tc>
          <w:tcPr>
            <w:tcW w:w="1512" w:type="dxa"/>
            <w:gridSpan w:val="2"/>
          </w:tcPr>
          <w:p w14:paraId="26D9BA48" w14:textId="77777777" w:rsidR="00217A87" w:rsidRPr="006A27F5" w:rsidRDefault="00217A87" w:rsidP="000478BF">
            <w:pPr>
              <w:jc w:val="both"/>
              <w:rPr>
                <w:rFonts w:ascii="Arial" w:hAnsi="Arial" w:cs="Arial"/>
                <w:sz w:val="22"/>
                <w:szCs w:val="22"/>
              </w:rPr>
            </w:pPr>
          </w:p>
        </w:tc>
        <w:tc>
          <w:tcPr>
            <w:tcW w:w="1582" w:type="dxa"/>
          </w:tcPr>
          <w:p w14:paraId="09CC1CD3" w14:textId="77777777" w:rsidR="00217A87" w:rsidRPr="006A27F5" w:rsidRDefault="00217A87" w:rsidP="000478BF">
            <w:pPr>
              <w:jc w:val="both"/>
              <w:rPr>
                <w:rFonts w:ascii="Arial" w:hAnsi="Arial" w:cs="Arial"/>
                <w:sz w:val="22"/>
                <w:szCs w:val="22"/>
              </w:rPr>
            </w:pPr>
          </w:p>
        </w:tc>
        <w:tc>
          <w:tcPr>
            <w:tcW w:w="1559" w:type="dxa"/>
          </w:tcPr>
          <w:p w14:paraId="767A74C2" w14:textId="77777777" w:rsidR="00217A87" w:rsidRPr="006A27F5" w:rsidRDefault="00217A87" w:rsidP="000478BF">
            <w:pPr>
              <w:jc w:val="both"/>
              <w:rPr>
                <w:rFonts w:ascii="Arial" w:hAnsi="Arial" w:cs="Arial"/>
                <w:sz w:val="22"/>
                <w:szCs w:val="22"/>
              </w:rPr>
            </w:pPr>
          </w:p>
        </w:tc>
        <w:tc>
          <w:tcPr>
            <w:tcW w:w="1701" w:type="dxa"/>
          </w:tcPr>
          <w:p w14:paraId="52DE39D3" w14:textId="77777777" w:rsidR="00217A87" w:rsidRPr="006A27F5" w:rsidRDefault="00217A87" w:rsidP="000478BF">
            <w:pPr>
              <w:jc w:val="both"/>
              <w:rPr>
                <w:rFonts w:ascii="Arial" w:hAnsi="Arial" w:cs="Arial"/>
                <w:sz w:val="22"/>
                <w:szCs w:val="22"/>
              </w:rPr>
            </w:pPr>
          </w:p>
        </w:tc>
        <w:tc>
          <w:tcPr>
            <w:tcW w:w="1843" w:type="dxa"/>
          </w:tcPr>
          <w:p w14:paraId="325D3D87" w14:textId="77777777" w:rsidR="00217A87" w:rsidRPr="006A27F5" w:rsidRDefault="00217A87" w:rsidP="000478BF">
            <w:pPr>
              <w:jc w:val="both"/>
              <w:rPr>
                <w:rFonts w:ascii="Arial" w:hAnsi="Arial" w:cs="Arial"/>
                <w:sz w:val="22"/>
                <w:szCs w:val="22"/>
              </w:rPr>
            </w:pPr>
          </w:p>
        </w:tc>
      </w:tr>
      <w:tr w:rsidR="00C73236" w:rsidRPr="006A27F5" w14:paraId="297CC967" w14:textId="77777777" w:rsidTr="00373461">
        <w:tc>
          <w:tcPr>
            <w:tcW w:w="734" w:type="dxa"/>
          </w:tcPr>
          <w:p w14:paraId="4171CF68" w14:textId="77777777" w:rsidR="00217A87" w:rsidRPr="006A27F5" w:rsidRDefault="00217A87" w:rsidP="000478BF">
            <w:pPr>
              <w:jc w:val="both"/>
              <w:rPr>
                <w:rFonts w:ascii="Arial" w:hAnsi="Arial" w:cs="Arial"/>
                <w:sz w:val="22"/>
                <w:szCs w:val="22"/>
              </w:rPr>
            </w:pPr>
          </w:p>
        </w:tc>
        <w:tc>
          <w:tcPr>
            <w:tcW w:w="1512" w:type="dxa"/>
            <w:gridSpan w:val="2"/>
          </w:tcPr>
          <w:p w14:paraId="462E9A74" w14:textId="77777777" w:rsidR="00217A87" w:rsidRPr="006A27F5" w:rsidRDefault="00217A87" w:rsidP="000478BF">
            <w:pPr>
              <w:jc w:val="both"/>
              <w:rPr>
                <w:rFonts w:ascii="Arial" w:hAnsi="Arial" w:cs="Arial"/>
                <w:sz w:val="22"/>
                <w:szCs w:val="22"/>
              </w:rPr>
            </w:pPr>
          </w:p>
        </w:tc>
        <w:tc>
          <w:tcPr>
            <w:tcW w:w="1582" w:type="dxa"/>
          </w:tcPr>
          <w:p w14:paraId="04E82D89" w14:textId="77777777" w:rsidR="00217A87" w:rsidRPr="006A27F5" w:rsidRDefault="00217A87" w:rsidP="000478BF">
            <w:pPr>
              <w:jc w:val="both"/>
              <w:rPr>
                <w:rFonts w:ascii="Arial" w:hAnsi="Arial" w:cs="Arial"/>
                <w:sz w:val="22"/>
                <w:szCs w:val="22"/>
              </w:rPr>
            </w:pPr>
          </w:p>
        </w:tc>
        <w:tc>
          <w:tcPr>
            <w:tcW w:w="1559" w:type="dxa"/>
          </w:tcPr>
          <w:p w14:paraId="5A2788A1" w14:textId="77777777" w:rsidR="00217A87" w:rsidRPr="006A27F5" w:rsidRDefault="00217A87" w:rsidP="000478BF">
            <w:pPr>
              <w:jc w:val="both"/>
              <w:rPr>
                <w:rFonts w:ascii="Arial" w:hAnsi="Arial" w:cs="Arial"/>
                <w:sz w:val="22"/>
                <w:szCs w:val="22"/>
              </w:rPr>
            </w:pPr>
          </w:p>
        </w:tc>
        <w:tc>
          <w:tcPr>
            <w:tcW w:w="1701" w:type="dxa"/>
          </w:tcPr>
          <w:p w14:paraId="39B17A9B" w14:textId="77777777" w:rsidR="00217A87" w:rsidRPr="006A27F5" w:rsidRDefault="00217A87" w:rsidP="000478BF">
            <w:pPr>
              <w:jc w:val="both"/>
              <w:rPr>
                <w:rFonts w:ascii="Arial" w:hAnsi="Arial" w:cs="Arial"/>
                <w:sz w:val="22"/>
                <w:szCs w:val="22"/>
              </w:rPr>
            </w:pPr>
          </w:p>
        </w:tc>
        <w:tc>
          <w:tcPr>
            <w:tcW w:w="1843" w:type="dxa"/>
          </w:tcPr>
          <w:p w14:paraId="68B95849" w14:textId="77777777" w:rsidR="00217A87" w:rsidRPr="006A27F5" w:rsidRDefault="00217A87" w:rsidP="000478BF">
            <w:pPr>
              <w:jc w:val="both"/>
              <w:rPr>
                <w:rFonts w:ascii="Arial" w:hAnsi="Arial" w:cs="Arial"/>
                <w:sz w:val="22"/>
                <w:szCs w:val="22"/>
              </w:rPr>
            </w:pPr>
          </w:p>
        </w:tc>
      </w:tr>
      <w:tr w:rsidR="00C73236" w:rsidRPr="006A27F5" w14:paraId="3AE801CD" w14:textId="77777777" w:rsidTr="00373461">
        <w:tc>
          <w:tcPr>
            <w:tcW w:w="734" w:type="dxa"/>
            <w:tcBorders>
              <w:bottom w:val="single" w:sz="4" w:space="0" w:color="auto"/>
            </w:tcBorders>
          </w:tcPr>
          <w:p w14:paraId="334748F0" w14:textId="77777777" w:rsidR="00217A87" w:rsidRPr="006A27F5" w:rsidRDefault="00217A87" w:rsidP="000478BF">
            <w:pPr>
              <w:jc w:val="both"/>
              <w:rPr>
                <w:rFonts w:ascii="Arial" w:hAnsi="Arial" w:cs="Arial"/>
                <w:sz w:val="22"/>
                <w:szCs w:val="22"/>
              </w:rPr>
            </w:pPr>
          </w:p>
        </w:tc>
        <w:tc>
          <w:tcPr>
            <w:tcW w:w="1512" w:type="dxa"/>
            <w:gridSpan w:val="2"/>
            <w:tcBorders>
              <w:bottom w:val="single" w:sz="4" w:space="0" w:color="auto"/>
            </w:tcBorders>
          </w:tcPr>
          <w:p w14:paraId="50C5F4D4" w14:textId="77777777" w:rsidR="00217A87" w:rsidRPr="006A27F5" w:rsidRDefault="00217A87" w:rsidP="000478BF">
            <w:pPr>
              <w:jc w:val="both"/>
              <w:rPr>
                <w:rFonts w:ascii="Arial" w:hAnsi="Arial" w:cs="Arial"/>
                <w:sz w:val="22"/>
                <w:szCs w:val="22"/>
              </w:rPr>
            </w:pPr>
          </w:p>
        </w:tc>
        <w:tc>
          <w:tcPr>
            <w:tcW w:w="1582" w:type="dxa"/>
            <w:tcBorders>
              <w:bottom w:val="single" w:sz="4" w:space="0" w:color="auto"/>
            </w:tcBorders>
          </w:tcPr>
          <w:p w14:paraId="554E5A75" w14:textId="77777777" w:rsidR="00217A87" w:rsidRPr="006A27F5" w:rsidRDefault="00217A87" w:rsidP="000478BF">
            <w:pPr>
              <w:jc w:val="both"/>
              <w:rPr>
                <w:rFonts w:ascii="Arial" w:hAnsi="Arial" w:cs="Arial"/>
                <w:sz w:val="22"/>
                <w:szCs w:val="22"/>
              </w:rPr>
            </w:pPr>
          </w:p>
        </w:tc>
        <w:tc>
          <w:tcPr>
            <w:tcW w:w="1559" w:type="dxa"/>
            <w:tcBorders>
              <w:bottom w:val="single" w:sz="4" w:space="0" w:color="auto"/>
            </w:tcBorders>
          </w:tcPr>
          <w:p w14:paraId="39F1147E" w14:textId="77777777" w:rsidR="00217A87" w:rsidRPr="006A27F5" w:rsidRDefault="00217A87" w:rsidP="000478BF">
            <w:pPr>
              <w:jc w:val="both"/>
              <w:rPr>
                <w:rFonts w:ascii="Arial" w:hAnsi="Arial" w:cs="Arial"/>
                <w:sz w:val="22"/>
                <w:szCs w:val="22"/>
              </w:rPr>
            </w:pPr>
          </w:p>
        </w:tc>
        <w:tc>
          <w:tcPr>
            <w:tcW w:w="1701" w:type="dxa"/>
            <w:tcBorders>
              <w:bottom w:val="single" w:sz="4" w:space="0" w:color="auto"/>
            </w:tcBorders>
          </w:tcPr>
          <w:p w14:paraId="70AC0561" w14:textId="77777777" w:rsidR="00217A87" w:rsidRPr="006A27F5" w:rsidRDefault="00217A87" w:rsidP="000478BF">
            <w:pPr>
              <w:jc w:val="both"/>
              <w:rPr>
                <w:rFonts w:ascii="Arial" w:hAnsi="Arial" w:cs="Arial"/>
                <w:sz w:val="22"/>
                <w:szCs w:val="22"/>
              </w:rPr>
            </w:pPr>
          </w:p>
        </w:tc>
        <w:tc>
          <w:tcPr>
            <w:tcW w:w="1843" w:type="dxa"/>
          </w:tcPr>
          <w:p w14:paraId="125751C1" w14:textId="77777777" w:rsidR="00217A87" w:rsidRPr="006A27F5" w:rsidRDefault="00217A87" w:rsidP="000478BF">
            <w:pPr>
              <w:jc w:val="both"/>
              <w:rPr>
                <w:rFonts w:ascii="Arial" w:hAnsi="Arial" w:cs="Arial"/>
                <w:sz w:val="22"/>
                <w:szCs w:val="22"/>
              </w:rPr>
            </w:pPr>
          </w:p>
        </w:tc>
      </w:tr>
      <w:tr w:rsidR="00C73236" w:rsidRPr="006A27F5" w14:paraId="60C111B5" w14:textId="77777777" w:rsidTr="00373461">
        <w:trPr>
          <w:cantSplit/>
        </w:trPr>
        <w:tc>
          <w:tcPr>
            <w:tcW w:w="1749" w:type="dxa"/>
            <w:gridSpan w:val="2"/>
            <w:tcBorders>
              <w:left w:val="nil"/>
              <w:bottom w:val="nil"/>
            </w:tcBorders>
          </w:tcPr>
          <w:p w14:paraId="7199E126" w14:textId="77777777" w:rsidR="00217A87" w:rsidRPr="006A27F5" w:rsidRDefault="00217A87" w:rsidP="000478BF">
            <w:pPr>
              <w:jc w:val="right"/>
              <w:rPr>
                <w:rFonts w:ascii="Arial" w:hAnsi="Arial" w:cs="Arial"/>
                <w:sz w:val="22"/>
                <w:szCs w:val="22"/>
              </w:rPr>
            </w:pPr>
          </w:p>
        </w:tc>
        <w:tc>
          <w:tcPr>
            <w:tcW w:w="5339" w:type="dxa"/>
            <w:gridSpan w:val="4"/>
            <w:tcBorders>
              <w:left w:val="nil"/>
              <w:bottom w:val="nil"/>
            </w:tcBorders>
          </w:tcPr>
          <w:p w14:paraId="375F5A2E" w14:textId="77777777" w:rsidR="00217A87" w:rsidRPr="006A27F5" w:rsidRDefault="00217A87" w:rsidP="000478BF">
            <w:pPr>
              <w:jc w:val="right"/>
              <w:rPr>
                <w:rFonts w:ascii="Arial" w:hAnsi="Arial" w:cs="Arial"/>
                <w:sz w:val="22"/>
                <w:szCs w:val="22"/>
              </w:rPr>
            </w:pPr>
            <w:r w:rsidRPr="006A27F5">
              <w:rPr>
                <w:rFonts w:ascii="Arial" w:hAnsi="Arial" w:cs="Arial"/>
                <w:sz w:val="22"/>
                <w:szCs w:val="22"/>
              </w:rPr>
              <w:t>Укупно</w:t>
            </w:r>
            <w:r w:rsidRPr="006A27F5">
              <w:rPr>
                <w:rFonts w:ascii="Arial" w:hAnsi="Arial" w:cs="Arial"/>
                <w:sz w:val="22"/>
                <w:szCs w:val="22"/>
                <w:lang w:val="en-US"/>
              </w:rPr>
              <w:t xml:space="preserve"> </w:t>
            </w:r>
            <w:r w:rsidRPr="006A27F5">
              <w:rPr>
                <w:rFonts w:ascii="Arial" w:hAnsi="Arial" w:cs="Arial"/>
                <w:b/>
                <w:sz w:val="22"/>
                <w:szCs w:val="22"/>
                <w:lang w:val="en-US"/>
              </w:rPr>
              <w:t>I</w:t>
            </w:r>
            <w:r w:rsidRPr="006A27F5">
              <w:rPr>
                <w:rFonts w:ascii="Arial" w:hAnsi="Arial" w:cs="Arial"/>
                <w:sz w:val="22"/>
                <w:szCs w:val="22"/>
              </w:rPr>
              <w:t>:</w:t>
            </w:r>
          </w:p>
        </w:tc>
        <w:tc>
          <w:tcPr>
            <w:tcW w:w="1843" w:type="dxa"/>
          </w:tcPr>
          <w:p w14:paraId="6013556D" w14:textId="77777777" w:rsidR="00217A87" w:rsidRPr="006A27F5" w:rsidRDefault="00217A87" w:rsidP="000478BF">
            <w:pPr>
              <w:jc w:val="both"/>
              <w:rPr>
                <w:rFonts w:ascii="Arial" w:hAnsi="Arial" w:cs="Arial"/>
                <w:sz w:val="22"/>
                <w:szCs w:val="22"/>
              </w:rPr>
            </w:pPr>
          </w:p>
        </w:tc>
      </w:tr>
    </w:tbl>
    <w:p w14:paraId="69D14829" w14:textId="77777777" w:rsidR="00217A87" w:rsidRPr="006A27F5" w:rsidRDefault="00217A87" w:rsidP="00217A87">
      <w:pPr>
        <w:rPr>
          <w:rFonts w:ascii="Arial" w:hAnsi="Arial" w:cs="Arial"/>
          <w:sz w:val="22"/>
          <w:szCs w:val="22"/>
        </w:rPr>
      </w:pPr>
    </w:p>
    <w:p w14:paraId="1CCA2CF4" w14:textId="77777777" w:rsidR="00217A87" w:rsidRPr="006A27F5" w:rsidRDefault="00217A87" w:rsidP="00217A87">
      <w:pPr>
        <w:rPr>
          <w:rFonts w:ascii="Arial" w:hAnsi="Arial" w:cs="Arial"/>
          <w:sz w:val="22"/>
          <w:szCs w:val="22"/>
        </w:rPr>
      </w:pPr>
      <w:r w:rsidRPr="006A27F5">
        <w:rPr>
          <w:rFonts w:ascii="Arial" w:hAnsi="Arial" w:cs="Arial"/>
          <w:b/>
          <w:sz w:val="22"/>
          <w:szCs w:val="22"/>
          <w:lang w:val="en-US"/>
        </w:rPr>
        <w:t>II</w:t>
      </w:r>
      <w:r w:rsidRPr="006A27F5">
        <w:rPr>
          <w:rFonts w:ascii="Arial" w:hAnsi="Arial" w:cs="Arial"/>
          <w:sz w:val="22"/>
          <w:szCs w:val="22"/>
          <w:lang w:val="en-US"/>
        </w:rPr>
        <w:t xml:space="preserve"> </w:t>
      </w:r>
      <w:r w:rsidR="00373461" w:rsidRPr="006A27F5">
        <w:rPr>
          <w:rFonts w:ascii="Arial" w:hAnsi="Arial" w:cs="Arial"/>
          <w:sz w:val="22"/>
          <w:szCs w:val="22"/>
          <w:lang w:val="sr-Cyrl-RS"/>
        </w:rPr>
        <w:t>Остали ф</w:t>
      </w:r>
      <w:r w:rsidRPr="006A27F5">
        <w:rPr>
          <w:rFonts w:ascii="Arial" w:hAnsi="Arial" w:cs="Arial"/>
          <w:sz w:val="22"/>
          <w:szCs w:val="22"/>
        </w:rPr>
        <w:t>иксни трошкови:</w:t>
      </w:r>
    </w:p>
    <w:p w14:paraId="132B613D" w14:textId="77777777" w:rsidR="00217A87" w:rsidRPr="006A27F5" w:rsidRDefault="00217A87" w:rsidP="00217A87">
      <w:pP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843"/>
      </w:tblGrid>
      <w:tr w:rsidR="00C73236" w:rsidRPr="006A27F5" w14:paraId="01E3A94B" w14:textId="77777777" w:rsidTr="00373461">
        <w:trPr>
          <w:cantSplit/>
        </w:trPr>
        <w:tc>
          <w:tcPr>
            <w:tcW w:w="851" w:type="dxa"/>
          </w:tcPr>
          <w:p w14:paraId="023E176A"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Р.бр.</w:t>
            </w:r>
          </w:p>
        </w:tc>
        <w:tc>
          <w:tcPr>
            <w:tcW w:w="6237" w:type="dxa"/>
          </w:tcPr>
          <w:p w14:paraId="2314DE1B"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Назив</w:t>
            </w:r>
          </w:p>
        </w:tc>
        <w:tc>
          <w:tcPr>
            <w:tcW w:w="1843" w:type="dxa"/>
          </w:tcPr>
          <w:p w14:paraId="729965CF" w14:textId="77777777" w:rsidR="00217A87" w:rsidRPr="006A27F5" w:rsidRDefault="00217A87" w:rsidP="000478BF">
            <w:pPr>
              <w:jc w:val="both"/>
              <w:rPr>
                <w:rFonts w:ascii="Arial" w:hAnsi="Arial" w:cs="Arial"/>
                <w:sz w:val="22"/>
                <w:szCs w:val="22"/>
              </w:rPr>
            </w:pPr>
            <w:r w:rsidRPr="006A27F5">
              <w:rPr>
                <w:rFonts w:ascii="Arial" w:hAnsi="Arial" w:cs="Arial"/>
                <w:sz w:val="22"/>
                <w:szCs w:val="22"/>
              </w:rPr>
              <w:t>Износ</w:t>
            </w:r>
          </w:p>
        </w:tc>
      </w:tr>
      <w:tr w:rsidR="00C73236" w:rsidRPr="006A27F5" w14:paraId="6D7EE882" w14:textId="77777777" w:rsidTr="00373461">
        <w:trPr>
          <w:cantSplit/>
        </w:trPr>
        <w:tc>
          <w:tcPr>
            <w:tcW w:w="851" w:type="dxa"/>
          </w:tcPr>
          <w:p w14:paraId="15E255BA" w14:textId="77777777" w:rsidR="00217A87" w:rsidRPr="006A27F5" w:rsidRDefault="00217A87" w:rsidP="000478BF">
            <w:pPr>
              <w:jc w:val="both"/>
              <w:rPr>
                <w:rFonts w:ascii="Arial" w:hAnsi="Arial" w:cs="Arial"/>
                <w:sz w:val="22"/>
                <w:szCs w:val="22"/>
              </w:rPr>
            </w:pPr>
          </w:p>
        </w:tc>
        <w:tc>
          <w:tcPr>
            <w:tcW w:w="6237" w:type="dxa"/>
          </w:tcPr>
          <w:p w14:paraId="26FF6BE2" w14:textId="77777777" w:rsidR="00217A87" w:rsidRPr="006A27F5" w:rsidRDefault="00217A87" w:rsidP="000478BF">
            <w:pPr>
              <w:jc w:val="both"/>
              <w:rPr>
                <w:rFonts w:ascii="Arial" w:hAnsi="Arial" w:cs="Arial"/>
                <w:sz w:val="22"/>
                <w:szCs w:val="22"/>
              </w:rPr>
            </w:pPr>
          </w:p>
        </w:tc>
        <w:tc>
          <w:tcPr>
            <w:tcW w:w="1843" w:type="dxa"/>
          </w:tcPr>
          <w:p w14:paraId="2FDA8722" w14:textId="77777777" w:rsidR="00217A87" w:rsidRPr="006A27F5" w:rsidRDefault="00217A87" w:rsidP="000478BF">
            <w:pPr>
              <w:jc w:val="both"/>
              <w:rPr>
                <w:rFonts w:ascii="Arial" w:hAnsi="Arial" w:cs="Arial"/>
                <w:sz w:val="22"/>
                <w:szCs w:val="22"/>
              </w:rPr>
            </w:pPr>
          </w:p>
        </w:tc>
      </w:tr>
      <w:tr w:rsidR="00C73236" w:rsidRPr="006A27F5" w14:paraId="2AA45CA4" w14:textId="77777777" w:rsidTr="00373461">
        <w:trPr>
          <w:cantSplit/>
        </w:trPr>
        <w:tc>
          <w:tcPr>
            <w:tcW w:w="851" w:type="dxa"/>
          </w:tcPr>
          <w:p w14:paraId="38AAB62B" w14:textId="77777777" w:rsidR="00217A87" w:rsidRPr="006A27F5" w:rsidRDefault="00217A87" w:rsidP="000478BF">
            <w:pPr>
              <w:jc w:val="both"/>
              <w:rPr>
                <w:rFonts w:ascii="Arial" w:hAnsi="Arial" w:cs="Arial"/>
                <w:sz w:val="22"/>
                <w:szCs w:val="22"/>
              </w:rPr>
            </w:pPr>
          </w:p>
        </w:tc>
        <w:tc>
          <w:tcPr>
            <w:tcW w:w="6237" w:type="dxa"/>
          </w:tcPr>
          <w:p w14:paraId="081B5BAD" w14:textId="77777777" w:rsidR="00217A87" w:rsidRPr="006A27F5" w:rsidRDefault="00217A87" w:rsidP="000478BF">
            <w:pPr>
              <w:jc w:val="both"/>
              <w:rPr>
                <w:rFonts w:ascii="Arial" w:hAnsi="Arial" w:cs="Arial"/>
                <w:sz w:val="22"/>
                <w:szCs w:val="22"/>
              </w:rPr>
            </w:pPr>
          </w:p>
        </w:tc>
        <w:tc>
          <w:tcPr>
            <w:tcW w:w="1843" w:type="dxa"/>
          </w:tcPr>
          <w:p w14:paraId="1C98BD56" w14:textId="77777777" w:rsidR="00217A87" w:rsidRPr="006A27F5" w:rsidRDefault="00217A87" w:rsidP="000478BF">
            <w:pPr>
              <w:jc w:val="both"/>
              <w:rPr>
                <w:rFonts w:ascii="Arial" w:hAnsi="Arial" w:cs="Arial"/>
                <w:sz w:val="22"/>
                <w:szCs w:val="22"/>
              </w:rPr>
            </w:pPr>
          </w:p>
        </w:tc>
      </w:tr>
      <w:tr w:rsidR="00C73236" w:rsidRPr="006A27F5" w14:paraId="1796F84C" w14:textId="77777777" w:rsidTr="00373461">
        <w:trPr>
          <w:cantSplit/>
        </w:trPr>
        <w:tc>
          <w:tcPr>
            <w:tcW w:w="851" w:type="dxa"/>
            <w:tcBorders>
              <w:bottom w:val="single" w:sz="4" w:space="0" w:color="auto"/>
            </w:tcBorders>
          </w:tcPr>
          <w:p w14:paraId="7E82D598" w14:textId="77777777" w:rsidR="00217A87" w:rsidRPr="006A27F5" w:rsidRDefault="00217A87" w:rsidP="000478BF">
            <w:pPr>
              <w:jc w:val="both"/>
              <w:rPr>
                <w:rFonts w:ascii="Arial" w:hAnsi="Arial" w:cs="Arial"/>
                <w:sz w:val="22"/>
                <w:szCs w:val="22"/>
              </w:rPr>
            </w:pPr>
          </w:p>
        </w:tc>
        <w:tc>
          <w:tcPr>
            <w:tcW w:w="6237" w:type="dxa"/>
            <w:tcBorders>
              <w:bottom w:val="single" w:sz="4" w:space="0" w:color="auto"/>
            </w:tcBorders>
          </w:tcPr>
          <w:p w14:paraId="7C491623" w14:textId="77777777" w:rsidR="00217A87" w:rsidRPr="006A27F5" w:rsidRDefault="00217A87" w:rsidP="000478BF">
            <w:pPr>
              <w:jc w:val="both"/>
              <w:rPr>
                <w:rFonts w:ascii="Arial" w:hAnsi="Arial" w:cs="Arial"/>
                <w:sz w:val="22"/>
                <w:szCs w:val="22"/>
              </w:rPr>
            </w:pPr>
          </w:p>
        </w:tc>
        <w:tc>
          <w:tcPr>
            <w:tcW w:w="1843" w:type="dxa"/>
          </w:tcPr>
          <w:p w14:paraId="1AE3288A" w14:textId="77777777" w:rsidR="00217A87" w:rsidRPr="006A27F5" w:rsidRDefault="00217A87" w:rsidP="000478BF">
            <w:pPr>
              <w:jc w:val="both"/>
              <w:rPr>
                <w:rFonts w:ascii="Arial" w:hAnsi="Arial" w:cs="Arial"/>
                <w:sz w:val="22"/>
                <w:szCs w:val="22"/>
              </w:rPr>
            </w:pPr>
          </w:p>
        </w:tc>
      </w:tr>
      <w:tr w:rsidR="00C73236" w:rsidRPr="006A27F5" w14:paraId="14A31364" w14:textId="77777777" w:rsidTr="00373461">
        <w:trPr>
          <w:cantSplit/>
        </w:trPr>
        <w:tc>
          <w:tcPr>
            <w:tcW w:w="7088" w:type="dxa"/>
            <w:gridSpan w:val="2"/>
            <w:tcBorders>
              <w:left w:val="nil"/>
              <w:bottom w:val="nil"/>
            </w:tcBorders>
          </w:tcPr>
          <w:p w14:paraId="15C03E00" w14:textId="77777777" w:rsidR="00217A87" w:rsidRPr="006A27F5" w:rsidRDefault="00217A87" w:rsidP="000478BF">
            <w:pPr>
              <w:jc w:val="right"/>
              <w:rPr>
                <w:rFonts w:ascii="Arial" w:hAnsi="Arial" w:cs="Arial"/>
                <w:sz w:val="22"/>
                <w:szCs w:val="22"/>
              </w:rPr>
            </w:pPr>
            <w:r w:rsidRPr="006A27F5">
              <w:rPr>
                <w:rFonts w:ascii="Arial" w:hAnsi="Arial" w:cs="Arial"/>
                <w:sz w:val="22"/>
                <w:szCs w:val="22"/>
              </w:rPr>
              <w:t xml:space="preserve">Укупно </w:t>
            </w:r>
            <w:r w:rsidRPr="006A27F5">
              <w:rPr>
                <w:rFonts w:ascii="Arial" w:hAnsi="Arial" w:cs="Arial"/>
                <w:b/>
                <w:sz w:val="22"/>
                <w:szCs w:val="22"/>
                <w:lang w:val="en-US"/>
              </w:rPr>
              <w:t>II</w:t>
            </w:r>
            <w:r w:rsidRPr="006A27F5">
              <w:rPr>
                <w:rFonts w:ascii="Arial" w:hAnsi="Arial" w:cs="Arial"/>
                <w:sz w:val="22"/>
                <w:szCs w:val="22"/>
              </w:rPr>
              <w:t>:</w:t>
            </w:r>
          </w:p>
        </w:tc>
        <w:tc>
          <w:tcPr>
            <w:tcW w:w="1843" w:type="dxa"/>
          </w:tcPr>
          <w:p w14:paraId="0B1736EF" w14:textId="77777777" w:rsidR="00217A87" w:rsidRPr="006A27F5" w:rsidRDefault="00217A87" w:rsidP="000478BF">
            <w:pPr>
              <w:jc w:val="both"/>
              <w:rPr>
                <w:rFonts w:ascii="Arial" w:hAnsi="Arial" w:cs="Arial"/>
                <w:sz w:val="22"/>
                <w:szCs w:val="22"/>
              </w:rPr>
            </w:pPr>
          </w:p>
        </w:tc>
      </w:tr>
    </w:tbl>
    <w:p w14:paraId="4F2BAF61" w14:textId="77777777" w:rsidR="00217A87" w:rsidRPr="006A27F5" w:rsidRDefault="00217A87" w:rsidP="00217A87">
      <w:pPr>
        <w:rPr>
          <w:rFonts w:ascii="Arial" w:hAnsi="Arial" w:cs="Arial"/>
          <w:sz w:val="22"/>
          <w:szCs w:val="22"/>
        </w:rPr>
      </w:pPr>
    </w:p>
    <w:p w14:paraId="59F40416" w14:textId="77777777" w:rsidR="00217A87" w:rsidRPr="006A27F5" w:rsidRDefault="00217A87" w:rsidP="00217A87">
      <w:pPr>
        <w:rPr>
          <w:rFonts w:ascii="Arial Narrow" w:hAnsi="Arial Narrow" w:cs="Arial"/>
          <w:sz w:val="22"/>
          <w:szCs w:val="22"/>
        </w:rPr>
      </w:pPr>
    </w:p>
    <w:p w14:paraId="014DB6C2" w14:textId="77777777" w:rsidR="00217A87" w:rsidRPr="006A27F5" w:rsidRDefault="00217A87" w:rsidP="00217A87">
      <w:pPr>
        <w:rPr>
          <w:rFonts w:ascii="Arial" w:hAnsi="Arial" w:cs="Arial"/>
          <w:sz w:val="22"/>
          <w:szCs w:val="22"/>
        </w:rPr>
      </w:pPr>
    </w:p>
    <w:p w14:paraId="1D68E022" w14:textId="77777777" w:rsidR="00217A87" w:rsidRPr="006A27F5" w:rsidRDefault="00217A87" w:rsidP="00217A87">
      <w:pPr>
        <w:rPr>
          <w:rFonts w:ascii="Arial" w:hAnsi="Arial" w:cs="Arial"/>
          <w:sz w:val="22"/>
          <w:szCs w:val="22"/>
          <w:u w:val="single"/>
        </w:rPr>
      </w:pPr>
      <w:r w:rsidRPr="006A27F5">
        <w:rPr>
          <w:rFonts w:ascii="Arial" w:hAnsi="Arial" w:cs="Arial"/>
          <w:sz w:val="22"/>
          <w:szCs w:val="22"/>
        </w:rPr>
        <w:t xml:space="preserve">У к у п н а  ц е н а: </w:t>
      </w:r>
      <w:r w:rsidRPr="006A27F5">
        <w:rPr>
          <w:rFonts w:ascii="Arial" w:hAnsi="Arial" w:cs="Arial"/>
          <w:b/>
          <w:sz w:val="22"/>
          <w:szCs w:val="22"/>
          <w:lang w:val="en-US"/>
        </w:rPr>
        <w:t>I</w:t>
      </w:r>
      <w:r w:rsidRPr="006A27F5">
        <w:rPr>
          <w:rFonts w:ascii="Arial" w:hAnsi="Arial" w:cs="Arial"/>
          <w:b/>
          <w:sz w:val="22"/>
          <w:szCs w:val="22"/>
        </w:rPr>
        <w:t xml:space="preserve"> + </w:t>
      </w:r>
      <w:r w:rsidRPr="006A27F5">
        <w:rPr>
          <w:rFonts w:ascii="Arial" w:hAnsi="Arial" w:cs="Arial"/>
          <w:b/>
          <w:sz w:val="22"/>
          <w:szCs w:val="22"/>
          <w:lang w:val="en-US"/>
        </w:rPr>
        <w:t>II</w:t>
      </w:r>
      <w:r w:rsidRPr="006A27F5">
        <w:rPr>
          <w:rFonts w:ascii="Arial" w:hAnsi="Arial" w:cs="Arial"/>
          <w:sz w:val="22"/>
          <w:szCs w:val="22"/>
        </w:rPr>
        <w:t xml:space="preserve"> =</w:t>
      </w:r>
      <w:r w:rsidRPr="006A27F5">
        <w:rPr>
          <w:rFonts w:ascii="Arial" w:hAnsi="Arial" w:cs="Arial"/>
          <w:sz w:val="22"/>
          <w:szCs w:val="22"/>
          <w:u w:val="single"/>
        </w:rPr>
        <w:t xml:space="preserve">  </w:t>
      </w:r>
    </w:p>
    <w:p w14:paraId="5B6B3FE8" w14:textId="77777777" w:rsidR="00217A87" w:rsidRPr="006A27F5" w:rsidRDefault="00217A87" w:rsidP="00217A87">
      <w:pPr>
        <w:rPr>
          <w:rFonts w:ascii="Arial Narrow" w:hAnsi="Arial Narrow" w:cs="Arial"/>
          <w:b/>
          <w:sz w:val="22"/>
          <w:szCs w:val="22"/>
          <w:u w:val="single"/>
        </w:rPr>
      </w:pPr>
    </w:p>
    <w:p w14:paraId="3C7F9E88" w14:textId="77777777" w:rsidR="00217A87" w:rsidRPr="006A27F5" w:rsidRDefault="00217A87" w:rsidP="00217A87">
      <w:pPr>
        <w:rPr>
          <w:rFonts w:ascii="Arial Narrow" w:hAnsi="Arial Narrow" w:cs="Arial"/>
          <w:b/>
          <w:sz w:val="22"/>
          <w:szCs w:val="22"/>
          <w:u w:val="single"/>
        </w:rPr>
      </w:pPr>
    </w:p>
    <w:p w14:paraId="06F19124" w14:textId="77777777" w:rsidR="00217A87" w:rsidRPr="006A27F5" w:rsidRDefault="00217A87" w:rsidP="00217A87">
      <w:pPr>
        <w:rPr>
          <w:rFonts w:ascii="Arial Narrow" w:hAnsi="Arial Narrow" w:cs="Arial"/>
          <w:b/>
          <w:sz w:val="22"/>
          <w:szCs w:val="22"/>
          <w:u w:val="single"/>
        </w:rPr>
      </w:pPr>
    </w:p>
    <w:p w14:paraId="7C59BB5C" w14:textId="77777777" w:rsidR="00217A87" w:rsidRPr="006A27F5" w:rsidRDefault="00217A87" w:rsidP="00217A87">
      <w:pPr>
        <w:rPr>
          <w:rFonts w:ascii="Arial Narrow" w:hAnsi="Arial Narrow" w:cs="Arial"/>
          <w:b/>
          <w:sz w:val="22"/>
          <w:szCs w:val="22"/>
          <w:u w:val="single"/>
        </w:rPr>
      </w:pPr>
    </w:p>
    <w:p w14:paraId="1975BBD9" w14:textId="77777777" w:rsidR="005F33F5" w:rsidRPr="006A27F5" w:rsidRDefault="005F33F5" w:rsidP="00071074">
      <w:pPr>
        <w:rPr>
          <w:rFonts w:ascii="Arial" w:hAnsi="Arial" w:cs="Arial"/>
          <w:sz w:val="22"/>
          <w:szCs w:val="22"/>
        </w:rPr>
      </w:pPr>
    </w:p>
    <w:p w14:paraId="54B43E62" w14:textId="77777777" w:rsidR="005F33F5" w:rsidRPr="006A27F5" w:rsidRDefault="005F33F5" w:rsidP="00071074">
      <w:pPr>
        <w:rPr>
          <w:rFonts w:ascii="Arial" w:hAnsi="Arial" w:cs="Arial"/>
          <w:sz w:val="22"/>
          <w:szCs w:val="22"/>
        </w:rPr>
      </w:pPr>
    </w:p>
    <w:p w14:paraId="21CA2B8A" w14:textId="77777777" w:rsidR="005F33F5" w:rsidRPr="006A27F5" w:rsidRDefault="005F33F5" w:rsidP="00071074">
      <w:pPr>
        <w:rPr>
          <w:rFonts w:ascii="Arial" w:hAnsi="Arial" w:cs="Arial"/>
          <w:sz w:val="22"/>
          <w:szCs w:val="22"/>
        </w:rPr>
      </w:pPr>
    </w:p>
    <w:p w14:paraId="63F52339" w14:textId="77777777" w:rsidR="005F33F5" w:rsidRPr="006A27F5" w:rsidRDefault="005F33F5" w:rsidP="00071074">
      <w:pPr>
        <w:rPr>
          <w:rFonts w:ascii="Arial" w:hAnsi="Arial" w:cs="Arial"/>
          <w:sz w:val="22"/>
          <w:szCs w:val="22"/>
        </w:rPr>
      </w:pPr>
    </w:p>
    <w:p w14:paraId="4E553698" w14:textId="77777777" w:rsidR="005F33F5" w:rsidRPr="006A27F5" w:rsidRDefault="005F33F5" w:rsidP="00071074">
      <w:pPr>
        <w:rPr>
          <w:rFonts w:ascii="Arial" w:hAnsi="Arial" w:cs="Arial"/>
          <w:sz w:val="22"/>
          <w:szCs w:val="22"/>
        </w:rPr>
      </w:pPr>
    </w:p>
    <w:p w14:paraId="361C4CD8" w14:textId="77777777" w:rsidR="005F33F5" w:rsidRPr="006A27F5" w:rsidRDefault="005F33F5" w:rsidP="00071074">
      <w:pPr>
        <w:rPr>
          <w:rFonts w:ascii="Arial" w:hAnsi="Arial" w:cs="Arial"/>
          <w:sz w:val="22"/>
          <w:szCs w:val="22"/>
        </w:rPr>
      </w:pPr>
    </w:p>
    <w:p w14:paraId="76BCDC52" w14:textId="77777777" w:rsidR="005F33F5" w:rsidRPr="006A27F5" w:rsidRDefault="005F33F5" w:rsidP="00071074">
      <w:pPr>
        <w:rPr>
          <w:rFonts w:ascii="Arial" w:hAnsi="Arial" w:cs="Arial"/>
          <w:sz w:val="22"/>
          <w:szCs w:val="22"/>
        </w:rPr>
      </w:pPr>
    </w:p>
    <w:p w14:paraId="465D3E88" w14:textId="77777777" w:rsidR="005F33F5" w:rsidRPr="006A27F5" w:rsidRDefault="005F33F5" w:rsidP="00071074">
      <w:pPr>
        <w:rPr>
          <w:rFonts w:ascii="Arial" w:hAnsi="Arial" w:cs="Arial"/>
          <w:sz w:val="22"/>
          <w:szCs w:val="22"/>
        </w:rPr>
      </w:pPr>
    </w:p>
    <w:p w14:paraId="0234D448" w14:textId="77777777" w:rsidR="005C7271" w:rsidRPr="006A27F5" w:rsidRDefault="005C7271" w:rsidP="00071074">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3733"/>
      </w:tblGrid>
      <w:tr w:rsidR="00C73236" w:rsidRPr="006A27F5" w14:paraId="6D8E9427" w14:textId="77777777" w:rsidTr="00142570">
        <w:trPr>
          <w:jc w:val="center"/>
        </w:trPr>
        <w:tc>
          <w:tcPr>
            <w:tcW w:w="3652" w:type="dxa"/>
          </w:tcPr>
          <w:p w14:paraId="3FC07EB6"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Датум:</w:t>
            </w:r>
          </w:p>
        </w:tc>
        <w:tc>
          <w:tcPr>
            <w:tcW w:w="1985" w:type="dxa"/>
          </w:tcPr>
          <w:p w14:paraId="56C9DA92"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М.П.</w:t>
            </w:r>
          </w:p>
        </w:tc>
        <w:tc>
          <w:tcPr>
            <w:tcW w:w="3782" w:type="dxa"/>
          </w:tcPr>
          <w:p w14:paraId="18D2E457" w14:textId="77777777" w:rsidR="00AC55D0" w:rsidRPr="006A27F5" w:rsidRDefault="00AC55D0" w:rsidP="00142570">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11411C04" w14:textId="77777777" w:rsidTr="00142570">
        <w:trPr>
          <w:jc w:val="center"/>
        </w:trPr>
        <w:tc>
          <w:tcPr>
            <w:tcW w:w="3652" w:type="dxa"/>
            <w:vAlign w:val="center"/>
          </w:tcPr>
          <w:p w14:paraId="11D67F00" w14:textId="77777777" w:rsidR="00AC55D0" w:rsidRPr="006A27F5" w:rsidRDefault="00AC55D0" w:rsidP="00142570">
            <w:pPr>
              <w:jc w:val="both"/>
              <w:rPr>
                <w:rFonts w:ascii="Arial" w:hAnsi="Arial" w:cs="Arial"/>
                <w:sz w:val="22"/>
                <w:szCs w:val="22"/>
              </w:rPr>
            </w:pPr>
          </w:p>
        </w:tc>
        <w:tc>
          <w:tcPr>
            <w:tcW w:w="1985" w:type="dxa"/>
            <w:vAlign w:val="center"/>
          </w:tcPr>
          <w:p w14:paraId="6CD2ECF4" w14:textId="77777777" w:rsidR="00AC55D0" w:rsidRPr="006A27F5" w:rsidRDefault="00AC55D0" w:rsidP="00142570">
            <w:pPr>
              <w:jc w:val="both"/>
              <w:rPr>
                <w:rFonts w:ascii="Arial" w:hAnsi="Arial" w:cs="Arial"/>
                <w:sz w:val="22"/>
                <w:szCs w:val="22"/>
              </w:rPr>
            </w:pPr>
          </w:p>
        </w:tc>
        <w:tc>
          <w:tcPr>
            <w:tcW w:w="3782" w:type="dxa"/>
            <w:vAlign w:val="center"/>
          </w:tcPr>
          <w:p w14:paraId="72D93131" w14:textId="77777777" w:rsidR="00AC55D0" w:rsidRPr="006A27F5" w:rsidRDefault="00AC55D0" w:rsidP="00142570">
            <w:pPr>
              <w:jc w:val="both"/>
              <w:rPr>
                <w:rFonts w:ascii="Arial" w:hAnsi="Arial" w:cs="Arial"/>
                <w:sz w:val="22"/>
                <w:szCs w:val="22"/>
              </w:rPr>
            </w:pPr>
          </w:p>
        </w:tc>
      </w:tr>
      <w:tr w:rsidR="00AC55D0" w:rsidRPr="006A27F5" w14:paraId="0CEE4771" w14:textId="77777777" w:rsidTr="00142570">
        <w:trPr>
          <w:jc w:val="center"/>
        </w:trPr>
        <w:tc>
          <w:tcPr>
            <w:tcW w:w="3652" w:type="dxa"/>
            <w:tcBorders>
              <w:bottom w:val="single" w:sz="4" w:space="0" w:color="auto"/>
            </w:tcBorders>
            <w:vAlign w:val="center"/>
          </w:tcPr>
          <w:p w14:paraId="09DC78A2" w14:textId="77777777" w:rsidR="00AC55D0" w:rsidRPr="006A27F5" w:rsidRDefault="00AC55D0" w:rsidP="00142570">
            <w:pPr>
              <w:jc w:val="both"/>
              <w:rPr>
                <w:rFonts w:ascii="Arial" w:hAnsi="Arial" w:cs="Arial"/>
                <w:sz w:val="22"/>
                <w:szCs w:val="22"/>
              </w:rPr>
            </w:pPr>
          </w:p>
        </w:tc>
        <w:tc>
          <w:tcPr>
            <w:tcW w:w="1985" w:type="dxa"/>
            <w:vAlign w:val="center"/>
          </w:tcPr>
          <w:p w14:paraId="6A0C94A6" w14:textId="77777777" w:rsidR="00AC55D0" w:rsidRPr="006A27F5" w:rsidRDefault="00AC55D0" w:rsidP="00142570">
            <w:pPr>
              <w:jc w:val="both"/>
              <w:rPr>
                <w:rFonts w:ascii="Arial" w:hAnsi="Arial" w:cs="Arial"/>
                <w:sz w:val="22"/>
                <w:szCs w:val="22"/>
              </w:rPr>
            </w:pPr>
          </w:p>
        </w:tc>
        <w:tc>
          <w:tcPr>
            <w:tcW w:w="3782" w:type="dxa"/>
            <w:tcBorders>
              <w:bottom w:val="single" w:sz="4" w:space="0" w:color="auto"/>
            </w:tcBorders>
            <w:vAlign w:val="center"/>
          </w:tcPr>
          <w:p w14:paraId="7FAF8E2D" w14:textId="77777777" w:rsidR="00AC55D0" w:rsidRPr="006A27F5" w:rsidRDefault="00AC55D0" w:rsidP="00142570">
            <w:pPr>
              <w:jc w:val="both"/>
              <w:rPr>
                <w:rFonts w:ascii="Arial" w:hAnsi="Arial" w:cs="Arial"/>
                <w:sz w:val="22"/>
                <w:szCs w:val="22"/>
              </w:rPr>
            </w:pPr>
          </w:p>
        </w:tc>
      </w:tr>
    </w:tbl>
    <w:p w14:paraId="2C376D87" w14:textId="77777777" w:rsidR="005C7271" w:rsidRPr="006A27F5" w:rsidRDefault="005C7271" w:rsidP="00071074">
      <w:pPr>
        <w:rPr>
          <w:rFonts w:ascii="Arial" w:hAnsi="Arial" w:cs="Arial"/>
          <w:sz w:val="22"/>
          <w:szCs w:val="22"/>
        </w:rPr>
      </w:pPr>
    </w:p>
    <w:p w14:paraId="6571A5B6" w14:textId="77777777" w:rsidR="0018655D" w:rsidRPr="006A27F5" w:rsidRDefault="0018655D" w:rsidP="00071074">
      <w:pPr>
        <w:tabs>
          <w:tab w:val="left" w:pos="1695"/>
        </w:tabs>
        <w:rPr>
          <w:rFonts w:ascii="Arial" w:hAnsi="Arial"/>
          <w:b/>
          <w:i/>
          <w:sz w:val="22"/>
          <w:szCs w:val="22"/>
        </w:rPr>
      </w:pPr>
    </w:p>
    <w:p w14:paraId="53EF36DE" w14:textId="77777777" w:rsidR="00E62593" w:rsidRPr="006A27F5" w:rsidRDefault="00E62593" w:rsidP="00071074">
      <w:pPr>
        <w:tabs>
          <w:tab w:val="left" w:pos="1695"/>
        </w:tabs>
        <w:rPr>
          <w:rFonts w:ascii="Arial" w:hAnsi="Arial" w:cs="Arial"/>
          <w:i/>
          <w:sz w:val="22"/>
          <w:szCs w:val="22"/>
        </w:rPr>
      </w:pPr>
      <w:r w:rsidRPr="006A27F5">
        <w:rPr>
          <w:rFonts w:ascii="Arial" w:hAnsi="Arial" w:cs="Arial"/>
          <w:b/>
          <w:i/>
          <w:sz w:val="22"/>
          <w:szCs w:val="22"/>
        </w:rPr>
        <w:t>Упутство</w:t>
      </w:r>
      <w:r w:rsidRPr="006A27F5">
        <w:rPr>
          <w:rFonts w:ascii="Arial" w:hAnsi="Arial" w:cs="Arial"/>
          <w:i/>
          <w:sz w:val="22"/>
          <w:szCs w:val="22"/>
        </w:rPr>
        <w:t>:</w:t>
      </w:r>
    </w:p>
    <w:p w14:paraId="1B18D73D" w14:textId="77777777" w:rsidR="00E62593" w:rsidRPr="006A27F5" w:rsidRDefault="00E62593" w:rsidP="006225D2">
      <w:pPr>
        <w:tabs>
          <w:tab w:val="left" w:pos="1695"/>
        </w:tabs>
        <w:jc w:val="both"/>
        <w:rPr>
          <w:rFonts w:ascii="Arial" w:hAnsi="Arial"/>
          <w:sz w:val="22"/>
          <w:szCs w:val="22"/>
        </w:rPr>
      </w:pPr>
      <w:r w:rsidRPr="006A27F5">
        <w:rPr>
          <w:rFonts w:ascii="Arial" w:hAnsi="Arial" w:cs="Arial"/>
          <w:sz w:val="22"/>
          <w:szCs w:val="22"/>
        </w:rPr>
        <w:t xml:space="preserve">Понуђач јасно и недвосмислено уноси све тражене податке у </w:t>
      </w:r>
      <w:r w:rsidR="00735940" w:rsidRPr="006A27F5">
        <w:rPr>
          <w:rFonts w:ascii="Arial" w:hAnsi="Arial" w:cs="Arial"/>
          <w:sz w:val="22"/>
          <w:szCs w:val="22"/>
        </w:rPr>
        <w:t>О</w:t>
      </w:r>
      <w:r w:rsidRPr="006A27F5">
        <w:rPr>
          <w:rFonts w:ascii="Arial" w:hAnsi="Arial" w:cs="Arial"/>
          <w:sz w:val="22"/>
          <w:szCs w:val="22"/>
        </w:rPr>
        <w:t xml:space="preserve">бразац структура цене. </w:t>
      </w:r>
    </w:p>
    <w:p w14:paraId="23060AEA" w14:textId="77777777" w:rsidR="00BC353A" w:rsidRPr="006A27F5" w:rsidRDefault="00BC353A" w:rsidP="006225D2">
      <w:pPr>
        <w:tabs>
          <w:tab w:val="left" w:pos="1695"/>
        </w:tabs>
        <w:jc w:val="both"/>
        <w:rPr>
          <w:rFonts w:ascii="Arial" w:hAnsi="Arial" w:cs="Arial"/>
          <w:b/>
          <w:sz w:val="22"/>
          <w:szCs w:val="22"/>
        </w:rPr>
      </w:pPr>
    </w:p>
    <w:p w14:paraId="39DD7EFC" w14:textId="77777777" w:rsidR="005F33F5" w:rsidRPr="006A27F5" w:rsidRDefault="005F33F5">
      <w:pPr>
        <w:suppressAutoHyphens w:val="0"/>
        <w:rPr>
          <w:rFonts w:ascii="Arial" w:hAnsi="Arial" w:cs="Arial"/>
          <w:b/>
          <w:sz w:val="22"/>
          <w:szCs w:val="22"/>
        </w:rPr>
      </w:pPr>
      <w:r w:rsidRPr="006A27F5">
        <w:rPr>
          <w:rFonts w:ascii="Arial" w:hAnsi="Arial" w:cs="Arial"/>
          <w:b/>
          <w:sz w:val="22"/>
          <w:szCs w:val="22"/>
        </w:rPr>
        <w:br w:type="page"/>
      </w:r>
    </w:p>
    <w:p w14:paraId="015D6A6F" w14:textId="77777777" w:rsidR="00BC353A" w:rsidRPr="006A27F5" w:rsidRDefault="00BC353A" w:rsidP="006225D2">
      <w:pPr>
        <w:tabs>
          <w:tab w:val="left" w:pos="1695"/>
        </w:tabs>
        <w:jc w:val="both"/>
        <w:rPr>
          <w:rFonts w:ascii="Arial" w:hAnsi="Arial" w:cs="Arial"/>
          <w:b/>
          <w:sz w:val="22"/>
          <w:szCs w:val="22"/>
        </w:rPr>
      </w:pPr>
    </w:p>
    <w:bookmarkEnd w:id="194"/>
    <w:p w14:paraId="77C8D27A" w14:textId="77777777" w:rsidR="00E34AF4" w:rsidRPr="006A27F5" w:rsidRDefault="005C7271" w:rsidP="00071074">
      <w:pPr>
        <w:jc w:val="right"/>
        <w:rPr>
          <w:rFonts w:ascii="Arial" w:hAnsi="Arial" w:cs="Arial"/>
          <w:b/>
          <w:i/>
          <w:sz w:val="22"/>
          <w:szCs w:val="22"/>
        </w:rPr>
      </w:pPr>
      <w:r w:rsidRPr="006A27F5">
        <w:rPr>
          <w:rFonts w:ascii="Arial" w:hAnsi="Arial" w:cs="Arial"/>
          <w:b/>
          <w:i/>
          <w:sz w:val="22"/>
          <w:szCs w:val="22"/>
        </w:rPr>
        <w:t>ОБРАЗАЦ 6</w:t>
      </w:r>
      <w:r w:rsidR="003C1F3E" w:rsidRPr="006A27F5">
        <w:rPr>
          <w:rFonts w:ascii="Arial" w:hAnsi="Arial" w:cs="Arial"/>
          <w:b/>
          <w:i/>
          <w:sz w:val="22"/>
          <w:szCs w:val="22"/>
        </w:rPr>
        <w:t xml:space="preserve">. </w:t>
      </w:r>
    </w:p>
    <w:p w14:paraId="6E3F8E53" w14:textId="77777777" w:rsidR="00E34AF4" w:rsidRPr="006A27F5" w:rsidRDefault="00FC6C92" w:rsidP="00071074">
      <w:pPr>
        <w:pStyle w:val="BodyText"/>
        <w:tabs>
          <w:tab w:val="left" w:pos="6870"/>
        </w:tabs>
        <w:rPr>
          <w:rFonts w:ascii="Arial" w:hAnsi="Arial" w:cs="Arial"/>
          <w:sz w:val="22"/>
          <w:szCs w:val="22"/>
        </w:rPr>
      </w:pPr>
      <w:r w:rsidRPr="006A27F5">
        <w:rPr>
          <w:rFonts w:ascii="Arial" w:hAnsi="Arial" w:cs="Arial"/>
          <w:sz w:val="22"/>
          <w:szCs w:val="22"/>
        </w:rPr>
        <w:tab/>
      </w:r>
    </w:p>
    <w:p w14:paraId="17440336" w14:textId="77777777" w:rsidR="005E5BAF" w:rsidRPr="006A27F5" w:rsidRDefault="005E5BAF" w:rsidP="005E5BAF">
      <w:pPr>
        <w:tabs>
          <w:tab w:val="left" w:pos="6870"/>
        </w:tabs>
        <w:jc w:val="both"/>
        <w:rPr>
          <w:rFonts w:ascii="Arial" w:hAnsi="Arial" w:cs="Arial"/>
          <w:b/>
          <w:sz w:val="22"/>
          <w:szCs w:val="22"/>
        </w:rPr>
      </w:pPr>
      <w:bookmarkStart w:id="197" w:name="_Toc297798756"/>
      <w:bookmarkStart w:id="198" w:name="_Toc310433015"/>
      <w:r w:rsidRPr="006A27F5">
        <w:rPr>
          <w:rFonts w:ascii="Arial" w:hAnsi="Arial" w:cs="Arial"/>
          <w:b/>
          <w:sz w:val="22"/>
          <w:szCs w:val="22"/>
        </w:rPr>
        <w:tab/>
      </w:r>
    </w:p>
    <w:p w14:paraId="273BE83D" w14:textId="77777777" w:rsidR="005E5BAF" w:rsidRPr="006A27F5" w:rsidRDefault="005E5BAF" w:rsidP="005E5BAF">
      <w:pPr>
        <w:jc w:val="center"/>
        <w:outlineLvl w:val="0"/>
        <w:rPr>
          <w:rFonts w:ascii="Arial" w:hAnsi="Arial" w:cs="Arial"/>
          <w:b/>
          <w:bCs/>
          <w:smallCaps/>
          <w:spacing w:val="5"/>
          <w:sz w:val="22"/>
          <w:szCs w:val="22"/>
        </w:rPr>
      </w:pPr>
      <w:r w:rsidRPr="006A27F5">
        <w:rPr>
          <w:rFonts w:ascii="Arial" w:hAnsi="Arial" w:cs="Arial"/>
          <w:b/>
          <w:smallCaps/>
          <w:spacing w:val="5"/>
          <w:sz w:val="22"/>
          <w:szCs w:val="22"/>
        </w:rPr>
        <w:t>МОДЕЛ УГОВОРА</w:t>
      </w:r>
    </w:p>
    <w:p w14:paraId="404939C9" w14:textId="77777777" w:rsidR="005E5BAF" w:rsidRPr="006A27F5" w:rsidRDefault="005E5BAF" w:rsidP="005E5BAF">
      <w:pPr>
        <w:widowControl w:val="0"/>
        <w:autoSpaceDE w:val="0"/>
        <w:autoSpaceDN w:val="0"/>
        <w:adjustRightInd w:val="0"/>
        <w:ind w:left="708" w:firstLine="708"/>
        <w:jc w:val="right"/>
        <w:rPr>
          <w:rFonts w:ascii="Arial" w:hAnsi="Arial" w:cs="Arial"/>
          <w:b/>
          <w:sz w:val="22"/>
          <w:szCs w:val="22"/>
          <w:lang w:val="en-US"/>
        </w:rPr>
      </w:pPr>
    </w:p>
    <w:p w14:paraId="543AB4C0" w14:textId="77777777" w:rsidR="005E5BAF" w:rsidRPr="006A27F5" w:rsidRDefault="005E5BAF" w:rsidP="005E5BAF">
      <w:pPr>
        <w:tabs>
          <w:tab w:val="left" w:pos="993"/>
        </w:tabs>
        <w:jc w:val="both"/>
        <w:rPr>
          <w:rFonts w:ascii="Arial" w:hAnsi="Arial" w:cs="Arial"/>
          <w:sz w:val="22"/>
          <w:szCs w:val="22"/>
        </w:rPr>
      </w:pPr>
      <w:r w:rsidRPr="006A27F5">
        <w:rPr>
          <w:rFonts w:ascii="Arial" w:hAnsi="Arial" w:cs="Arial"/>
          <w:sz w:val="22"/>
          <w:szCs w:val="22"/>
        </w:rPr>
        <w:t>Уговорне стране:</w:t>
      </w:r>
    </w:p>
    <w:p w14:paraId="6B3516B2" w14:textId="77777777" w:rsidR="005E5BAF" w:rsidRPr="006A27F5" w:rsidRDefault="005E5BAF" w:rsidP="005E5BAF">
      <w:pPr>
        <w:tabs>
          <w:tab w:val="left" w:pos="993"/>
        </w:tabs>
        <w:jc w:val="both"/>
        <w:rPr>
          <w:rFonts w:ascii="Arial" w:hAnsi="Arial" w:cs="Arial"/>
          <w:sz w:val="22"/>
          <w:szCs w:val="22"/>
        </w:rPr>
      </w:pPr>
    </w:p>
    <w:p w14:paraId="6EB4888C" w14:textId="77777777" w:rsidR="005E5BAF" w:rsidRPr="006A27F5" w:rsidRDefault="005E5BAF" w:rsidP="005E5BAF">
      <w:pPr>
        <w:suppressAutoHyphens w:val="0"/>
        <w:autoSpaceDE w:val="0"/>
        <w:autoSpaceDN w:val="0"/>
        <w:ind w:left="720"/>
        <w:jc w:val="both"/>
        <w:rPr>
          <w:rFonts w:ascii="Arial" w:hAnsi="Arial" w:cs="Arial"/>
          <w:sz w:val="22"/>
          <w:szCs w:val="22"/>
          <w:lang w:val="en-GB" w:eastAsia="en-US"/>
        </w:rPr>
      </w:pPr>
    </w:p>
    <w:p w14:paraId="1EE753A1" w14:textId="77777777" w:rsidR="005E5BAF" w:rsidRPr="006A27F5" w:rsidRDefault="005E5BAF" w:rsidP="007446F7">
      <w:pPr>
        <w:numPr>
          <w:ilvl w:val="0"/>
          <w:numId w:val="14"/>
        </w:num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ЈАВНО ПРЕДУЗЕЋ</w:t>
      </w:r>
      <w:r w:rsidRPr="006A27F5">
        <w:rPr>
          <w:rFonts w:ascii="Arial" w:hAnsi="Arial" w:cs="Arial"/>
          <w:sz w:val="22"/>
          <w:szCs w:val="22"/>
          <w:lang w:eastAsia="en-US"/>
        </w:rPr>
        <w:t>Е</w:t>
      </w:r>
      <w:r w:rsidRPr="006A27F5">
        <w:rPr>
          <w:rFonts w:ascii="Arial" w:hAnsi="Arial" w:cs="Arial"/>
          <w:sz w:val="22"/>
          <w:szCs w:val="22"/>
          <w:lang w:val="en-GB" w:eastAsia="en-US"/>
        </w:rPr>
        <w:t xml:space="preserve"> „ЕЛЕКТРОПРИВРЕДА СРБИЈЕ“, Београд, </w:t>
      </w:r>
      <w:r w:rsidRPr="006A27F5">
        <w:rPr>
          <w:rFonts w:ascii="Arial" w:hAnsi="Arial" w:cs="Arial"/>
          <w:sz w:val="22"/>
          <w:szCs w:val="22"/>
          <w:lang w:eastAsia="en-US"/>
        </w:rPr>
        <w:t>У</w:t>
      </w:r>
      <w:r w:rsidRPr="006A27F5">
        <w:rPr>
          <w:rFonts w:ascii="Arial" w:hAnsi="Arial" w:cs="Arial"/>
          <w:sz w:val="22"/>
          <w:szCs w:val="22"/>
          <w:lang w:val="en-GB" w:eastAsia="en-US"/>
        </w:rPr>
        <w:t xml:space="preserve">лица царице Милице 2, Република Србија, матични број: 20053658, ПИБ 103920327 </w:t>
      </w:r>
      <w:r w:rsidRPr="006A27F5">
        <w:rPr>
          <w:rFonts w:ascii="Arial" w:hAnsi="Arial" w:cs="Arial"/>
          <w:sz w:val="22"/>
          <w:szCs w:val="22"/>
        </w:rPr>
        <w:t>Т</w:t>
      </w:r>
      <w:r w:rsidRPr="006A27F5">
        <w:rPr>
          <w:rFonts w:ascii="Arial" w:hAnsi="Arial" w:cs="Arial"/>
          <w:sz w:val="22"/>
          <w:szCs w:val="22"/>
          <w:lang w:val="ru-RU"/>
        </w:rPr>
        <w:t xml:space="preserve">екући рачун 160-700-13 </w:t>
      </w:r>
      <w:r w:rsidR="00E2782E" w:rsidRPr="006A27F5">
        <w:rPr>
          <w:rFonts w:ascii="Arial" w:hAnsi="Arial" w:cs="Arial"/>
          <w:sz w:val="22"/>
          <w:szCs w:val="22"/>
        </w:rPr>
        <w:t>Ban</w:t>
      </w:r>
      <w:r w:rsidR="00E2782E" w:rsidRPr="006A27F5">
        <w:rPr>
          <w:rFonts w:ascii="Arial" w:hAnsi="Arial" w:cs="Arial"/>
          <w:sz w:val="22"/>
          <w:szCs w:val="22"/>
          <w:lang w:val="sr-Latn-RS"/>
        </w:rPr>
        <w:t>c</w:t>
      </w:r>
      <w:r w:rsidR="00E2782E" w:rsidRPr="006A27F5">
        <w:rPr>
          <w:rFonts w:ascii="Arial" w:hAnsi="Arial" w:cs="Arial"/>
          <w:sz w:val="22"/>
          <w:szCs w:val="22"/>
        </w:rPr>
        <w:t xml:space="preserve">a </w:t>
      </w:r>
      <w:r w:rsidRPr="006A27F5">
        <w:rPr>
          <w:rFonts w:ascii="Arial" w:hAnsi="Arial" w:cs="Arial"/>
          <w:sz w:val="22"/>
          <w:szCs w:val="22"/>
        </w:rPr>
        <w:t>Intesа</w:t>
      </w:r>
      <w:r w:rsidR="00E2782E" w:rsidRPr="006A27F5">
        <w:rPr>
          <w:rFonts w:ascii="Arial" w:hAnsi="Arial" w:cs="Arial"/>
          <w:sz w:val="22"/>
          <w:szCs w:val="22"/>
          <w:lang w:val="sr-Cyrl-RS"/>
        </w:rPr>
        <w:t xml:space="preserve"> ад Београд,</w:t>
      </w:r>
      <w:r w:rsidRPr="006A27F5">
        <w:rPr>
          <w:rFonts w:ascii="Arial" w:hAnsi="Arial" w:cs="Arial"/>
          <w:sz w:val="22"/>
          <w:szCs w:val="22"/>
        </w:rPr>
        <w:t xml:space="preserve"> које заступа законски заступник</w:t>
      </w:r>
      <w:r w:rsidR="00B56CA6" w:rsidRPr="006A27F5">
        <w:rPr>
          <w:rFonts w:ascii="Arial" w:hAnsi="Arial" w:cs="Arial"/>
          <w:sz w:val="22"/>
          <w:szCs w:val="22"/>
          <w:lang w:val="sr-Cyrl-RS" w:eastAsia="en-US"/>
        </w:rPr>
        <w:t xml:space="preserve"> </w:t>
      </w:r>
      <w:r w:rsidRPr="006A27F5">
        <w:rPr>
          <w:rFonts w:ascii="Arial" w:hAnsi="Arial" w:cs="Arial"/>
          <w:sz w:val="22"/>
          <w:szCs w:val="22"/>
          <w:lang w:val="en-GB" w:eastAsia="en-US"/>
        </w:rPr>
        <w:t xml:space="preserve"> Александар Обрадовић</w:t>
      </w:r>
      <w:r w:rsidR="00E2782E" w:rsidRPr="006A27F5">
        <w:rPr>
          <w:rFonts w:ascii="Arial" w:hAnsi="Arial" w:cs="Arial"/>
          <w:sz w:val="22"/>
          <w:szCs w:val="22"/>
          <w:lang w:val="sr-Cyrl-RS" w:eastAsia="en-US"/>
        </w:rPr>
        <w:t>, директор</w:t>
      </w:r>
      <w:r w:rsidRPr="006A27F5">
        <w:rPr>
          <w:rFonts w:ascii="Arial" w:hAnsi="Arial" w:cs="Arial"/>
          <w:sz w:val="22"/>
          <w:szCs w:val="22"/>
          <w:lang w:val="en-GB" w:eastAsia="en-US"/>
        </w:rPr>
        <w:t xml:space="preserve"> (у даљем тексту: </w:t>
      </w:r>
      <w:r w:rsidRPr="006A27F5">
        <w:rPr>
          <w:rFonts w:ascii="Arial" w:hAnsi="Arial" w:cs="Arial"/>
          <w:b/>
          <w:sz w:val="22"/>
          <w:szCs w:val="22"/>
          <w:lang w:val="en-GB" w:eastAsia="en-US"/>
        </w:rPr>
        <w:t>Наручилац)</w:t>
      </w:r>
      <w:r w:rsidRPr="006A27F5">
        <w:rPr>
          <w:rFonts w:ascii="Arial" w:hAnsi="Arial" w:cs="Arial"/>
          <w:sz w:val="22"/>
          <w:szCs w:val="22"/>
          <w:lang w:val="en-GB" w:eastAsia="en-US"/>
        </w:rPr>
        <w:t xml:space="preserve"> </w:t>
      </w:r>
    </w:p>
    <w:p w14:paraId="2B800934" w14:textId="77777777" w:rsidR="005E5BAF" w:rsidRPr="006A27F5" w:rsidRDefault="005E5BAF" w:rsidP="005E5BAF">
      <w:p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и</w:t>
      </w:r>
    </w:p>
    <w:p w14:paraId="69EDCED4" w14:textId="77777777" w:rsidR="005E5BAF" w:rsidRPr="006A27F5" w:rsidRDefault="005E5BAF" w:rsidP="005E5BAF">
      <w:pPr>
        <w:suppressAutoHyphens w:val="0"/>
        <w:autoSpaceDE w:val="0"/>
        <w:autoSpaceDN w:val="0"/>
        <w:jc w:val="both"/>
        <w:rPr>
          <w:rFonts w:ascii="Arial" w:hAnsi="Arial" w:cs="Arial"/>
          <w:sz w:val="22"/>
          <w:szCs w:val="22"/>
          <w:lang w:val="en-GB" w:eastAsia="en-US"/>
        </w:rPr>
      </w:pPr>
    </w:p>
    <w:p w14:paraId="63248B08" w14:textId="77777777" w:rsidR="005E5BAF" w:rsidRPr="006A27F5" w:rsidRDefault="005E5BAF" w:rsidP="007446F7">
      <w:pPr>
        <w:numPr>
          <w:ilvl w:val="0"/>
          <w:numId w:val="14"/>
        </w:numPr>
        <w:suppressAutoHyphens w:val="0"/>
        <w:autoSpaceDE w:val="0"/>
        <w:autoSpaceDN w:val="0"/>
        <w:jc w:val="both"/>
        <w:rPr>
          <w:rFonts w:ascii="Arial" w:hAnsi="Arial" w:cs="Arial"/>
          <w:sz w:val="22"/>
          <w:szCs w:val="22"/>
          <w:lang w:val="en-GB" w:eastAsia="en-US"/>
        </w:rPr>
      </w:pPr>
      <w:r w:rsidRPr="006A27F5">
        <w:rPr>
          <w:rFonts w:ascii="Arial" w:hAnsi="Arial" w:cs="Arial"/>
          <w:sz w:val="22"/>
          <w:szCs w:val="22"/>
          <w:lang w:val="en-GB"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6A27F5">
        <w:rPr>
          <w:rFonts w:ascii="Arial" w:hAnsi="Arial" w:cs="Arial"/>
          <w:i/>
          <w:sz w:val="22"/>
          <w:szCs w:val="22"/>
          <w:lang w:eastAsia="en-US"/>
        </w:rPr>
        <w:t xml:space="preserve">, </w:t>
      </w:r>
      <w:r w:rsidRPr="006A27F5">
        <w:rPr>
          <w:rFonts w:ascii="Arial" w:hAnsi="Arial" w:cs="Arial"/>
          <w:i/>
          <w:sz w:val="22"/>
          <w:szCs w:val="22"/>
          <w:lang w:val="en-US" w:eastAsia="en-US"/>
        </w:rPr>
        <w:t>[</w:t>
      </w:r>
      <w:r w:rsidRPr="006A27F5">
        <w:rPr>
          <w:rFonts w:ascii="Arial" w:hAnsi="Arial" w:cs="Arial"/>
          <w:i/>
          <w:sz w:val="22"/>
          <w:szCs w:val="22"/>
          <w:lang w:eastAsia="en-US"/>
        </w:rPr>
        <w:t>напомена:</w:t>
      </w:r>
      <w:r w:rsidRPr="006A27F5">
        <w:rPr>
          <w:rFonts w:ascii="Arial" w:hAnsi="Arial" w:cs="Arial"/>
          <w:i/>
          <w:sz w:val="22"/>
          <w:szCs w:val="22"/>
          <w:lang w:val="en-GB" w:eastAsia="en-US"/>
        </w:rPr>
        <w:t xml:space="preserve"> </w:t>
      </w:r>
      <w:r w:rsidRPr="006A27F5">
        <w:rPr>
          <w:rFonts w:ascii="Arial" w:hAnsi="Arial" w:cs="Arial"/>
          <w:i/>
          <w:sz w:val="22"/>
          <w:szCs w:val="22"/>
          <w:lang w:eastAsia="en-US"/>
        </w:rPr>
        <w:t>биће наведено у тексту Уговора</w:t>
      </w:r>
      <w:r w:rsidRPr="006A27F5">
        <w:rPr>
          <w:rFonts w:ascii="Arial" w:hAnsi="Arial" w:cs="Arial"/>
          <w:i/>
          <w:sz w:val="22"/>
          <w:szCs w:val="22"/>
          <w:lang w:val="en-GB" w:eastAsia="en-US"/>
        </w:rPr>
        <w:t xml:space="preserve"> у случају заједничке понуде]</w:t>
      </w:r>
      <w:r w:rsidRPr="006A27F5">
        <w:rPr>
          <w:rFonts w:ascii="Arial" w:hAnsi="Arial" w:cs="Arial"/>
          <w:sz w:val="22"/>
          <w:szCs w:val="22"/>
          <w:lang w:val="en-GB" w:eastAsia="en-US"/>
        </w:rPr>
        <w:t xml:space="preserve"> (у даљем тексту: </w:t>
      </w:r>
      <w:r w:rsidRPr="006A27F5">
        <w:rPr>
          <w:rFonts w:ascii="Arial" w:hAnsi="Arial" w:cs="Arial"/>
          <w:b/>
          <w:sz w:val="22"/>
          <w:szCs w:val="22"/>
          <w:lang w:val="en-GB" w:eastAsia="en-US"/>
        </w:rPr>
        <w:t xml:space="preserve">Пружалац услуге) </w:t>
      </w:r>
    </w:p>
    <w:p w14:paraId="0BF6A0F4" w14:textId="77777777" w:rsidR="005E5BAF" w:rsidRPr="006A27F5" w:rsidRDefault="005E5BAF" w:rsidP="005E5BAF">
      <w:pPr>
        <w:rPr>
          <w:rFonts w:ascii="Arial" w:hAnsi="Arial" w:cs="Arial"/>
          <w:sz w:val="22"/>
          <w:szCs w:val="22"/>
        </w:rPr>
      </w:pPr>
    </w:p>
    <w:p w14:paraId="0F896B7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 даљем тексту заједно: уговорне стране)</w:t>
      </w:r>
    </w:p>
    <w:p w14:paraId="25EC57E6" w14:textId="77777777" w:rsidR="005E5BAF" w:rsidRPr="006A27F5" w:rsidRDefault="005E5BAF" w:rsidP="005E5BAF">
      <w:pPr>
        <w:rPr>
          <w:rFonts w:ascii="Arial" w:hAnsi="Arial" w:cs="Arial"/>
          <w:sz w:val="22"/>
          <w:szCs w:val="22"/>
        </w:rPr>
      </w:pPr>
    </w:p>
    <w:p w14:paraId="76F4D7B6" w14:textId="77777777" w:rsidR="005E5BAF" w:rsidRPr="006A27F5" w:rsidRDefault="005E5BAF" w:rsidP="005E5BAF">
      <w:pPr>
        <w:tabs>
          <w:tab w:val="left" w:pos="530"/>
        </w:tabs>
        <w:rPr>
          <w:rFonts w:ascii="Arial" w:hAnsi="Arial" w:cs="Arial"/>
          <w:sz w:val="22"/>
          <w:szCs w:val="22"/>
        </w:rPr>
      </w:pPr>
      <w:r w:rsidRPr="006A27F5">
        <w:rPr>
          <w:rFonts w:ascii="Arial" w:hAnsi="Arial" w:cs="Arial"/>
          <w:sz w:val="22"/>
          <w:szCs w:val="22"/>
        </w:rPr>
        <w:tab/>
      </w:r>
    </w:p>
    <w:p w14:paraId="2A04540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закључиле су у Београду, дана ___________.</w:t>
      </w:r>
      <w:r w:rsidR="00AC317C" w:rsidRPr="006A27F5">
        <w:rPr>
          <w:rFonts w:ascii="Arial" w:hAnsi="Arial" w:cs="Arial"/>
          <w:sz w:val="22"/>
          <w:szCs w:val="22"/>
          <w:lang w:val="sr-Cyrl-RS"/>
        </w:rPr>
        <w:t>2015</w:t>
      </w:r>
      <w:r w:rsidRPr="006A27F5">
        <w:rPr>
          <w:rFonts w:ascii="Arial" w:hAnsi="Arial" w:cs="Arial"/>
          <w:sz w:val="22"/>
          <w:szCs w:val="22"/>
        </w:rPr>
        <w:t xml:space="preserve">. године </w:t>
      </w:r>
      <w:r w:rsidRPr="006A27F5">
        <w:rPr>
          <w:rFonts w:ascii="Arial" w:hAnsi="Arial" w:cs="Arial"/>
          <w:i/>
          <w:sz w:val="22"/>
          <w:szCs w:val="22"/>
        </w:rPr>
        <w:t>[напомена: не попуњава понуђач]</w:t>
      </w:r>
    </w:p>
    <w:p w14:paraId="03198F81" w14:textId="77777777" w:rsidR="005E5BAF" w:rsidRPr="006A27F5" w:rsidRDefault="005E5BAF" w:rsidP="005E5BAF">
      <w:pPr>
        <w:rPr>
          <w:rFonts w:ascii="Arial" w:hAnsi="Arial" w:cs="Arial"/>
          <w:sz w:val="22"/>
          <w:szCs w:val="22"/>
        </w:rPr>
      </w:pPr>
    </w:p>
    <w:p w14:paraId="06A3095B" w14:textId="77777777" w:rsidR="005E5BAF" w:rsidRPr="006A27F5" w:rsidRDefault="005E5BAF" w:rsidP="005E5BAF">
      <w:pPr>
        <w:rPr>
          <w:rFonts w:ascii="Arial" w:hAnsi="Arial" w:cs="Arial"/>
          <w:sz w:val="22"/>
          <w:szCs w:val="22"/>
        </w:rPr>
      </w:pPr>
    </w:p>
    <w:p w14:paraId="37AA9219" w14:textId="77777777" w:rsidR="005E5BAF" w:rsidRPr="006A27F5" w:rsidRDefault="005E5BAF" w:rsidP="005E5BAF">
      <w:pPr>
        <w:jc w:val="center"/>
        <w:rPr>
          <w:rFonts w:ascii="Arial" w:hAnsi="Arial" w:cs="Arial"/>
          <w:b/>
          <w:spacing w:val="120"/>
          <w:sz w:val="22"/>
          <w:szCs w:val="22"/>
        </w:rPr>
      </w:pPr>
      <w:r w:rsidRPr="006A27F5">
        <w:rPr>
          <w:rFonts w:ascii="Arial" w:hAnsi="Arial" w:cs="Arial"/>
          <w:b/>
          <w:spacing w:val="120"/>
          <w:sz w:val="22"/>
          <w:szCs w:val="22"/>
        </w:rPr>
        <w:t>УГОВОР</w:t>
      </w:r>
    </w:p>
    <w:p w14:paraId="25B38FBB" w14:textId="77777777" w:rsidR="005E5BAF" w:rsidRPr="006A27F5" w:rsidRDefault="005E5BAF" w:rsidP="005E5BAF">
      <w:pPr>
        <w:suppressAutoHyphens w:val="0"/>
        <w:autoSpaceDE w:val="0"/>
        <w:autoSpaceDN w:val="0"/>
        <w:jc w:val="center"/>
        <w:rPr>
          <w:rFonts w:ascii="Arial" w:hAnsi="Arial" w:cs="Arial"/>
          <w:b/>
          <w:sz w:val="22"/>
          <w:szCs w:val="22"/>
          <w:lang w:eastAsia="en-US"/>
        </w:rPr>
      </w:pPr>
      <w:r w:rsidRPr="006A27F5">
        <w:rPr>
          <w:rFonts w:ascii="Arial" w:hAnsi="Arial" w:cs="Arial"/>
          <w:b/>
          <w:sz w:val="22"/>
          <w:szCs w:val="22"/>
          <w:lang w:eastAsia="en-US"/>
        </w:rPr>
        <w:t xml:space="preserve">О ПРУЖАЊУ УСЛУГА </w:t>
      </w:r>
    </w:p>
    <w:p w14:paraId="749DCE80" w14:textId="77777777" w:rsidR="005E5BAF" w:rsidRPr="006A27F5" w:rsidRDefault="005E5BAF" w:rsidP="005E5BAF">
      <w:pPr>
        <w:rPr>
          <w:rFonts w:ascii="Arial" w:hAnsi="Arial" w:cs="Arial"/>
          <w:sz w:val="22"/>
          <w:szCs w:val="22"/>
        </w:rPr>
      </w:pPr>
    </w:p>
    <w:p w14:paraId="6507EEF9" w14:textId="77777777" w:rsidR="005E5BAF" w:rsidRPr="006A27F5" w:rsidRDefault="005E5BAF" w:rsidP="00F016D8">
      <w:pPr>
        <w:jc w:val="both"/>
        <w:rPr>
          <w:rFonts w:ascii="Arial" w:hAnsi="Arial" w:cs="Arial"/>
          <w:sz w:val="22"/>
          <w:szCs w:val="22"/>
        </w:rPr>
      </w:pPr>
    </w:p>
    <w:p w14:paraId="7C67A4A3" w14:textId="77777777" w:rsidR="005E5BAF" w:rsidRPr="006A27F5" w:rsidRDefault="005E5BAF" w:rsidP="00F016D8">
      <w:pPr>
        <w:jc w:val="both"/>
        <w:rPr>
          <w:rFonts w:ascii="Arial" w:hAnsi="Arial" w:cs="Arial"/>
          <w:sz w:val="22"/>
          <w:szCs w:val="22"/>
        </w:rPr>
      </w:pPr>
      <w:r w:rsidRPr="006A27F5">
        <w:rPr>
          <w:rFonts w:ascii="Arial" w:hAnsi="Arial" w:cs="Arial"/>
          <w:sz w:val="22"/>
          <w:szCs w:val="22"/>
        </w:rPr>
        <w:t xml:space="preserve">имајући у виду: </w:t>
      </w:r>
      <w:r w:rsidRPr="006A27F5">
        <w:rPr>
          <w:rFonts w:ascii="Arial" w:hAnsi="Arial" w:cs="Arial"/>
          <w:i/>
          <w:sz w:val="22"/>
          <w:szCs w:val="22"/>
        </w:rPr>
        <w:t>[напомена: не попуњава понуђач]</w:t>
      </w:r>
    </w:p>
    <w:p w14:paraId="2F240DC8" w14:textId="2D03F584" w:rsidR="005E5BAF" w:rsidRPr="006A27F5" w:rsidRDefault="005E5BAF" w:rsidP="007446F7">
      <w:pPr>
        <w:pStyle w:val="BodyText"/>
        <w:numPr>
          <w:ilvl w:val="0"/>
          <w:numId w:val="15"/>
        </w:numPr>
        <w:rPr>
          <w:rFonts w:ascii="Arial" w:hAnsi="Arial" w:cs="Arial"/>
          <w:sz w:val="22"/>
          <w:szCs w:val="22"/>
        </w:rPr>
      </w:pPr>
      <w:r w:rsidRPr="006A27F5">
        <w:rPr>
          <w:rFonts w:ascii="Arial" w:hAnsi="Arial" w:cs="Arial"/>
          <w:sz w:val="22"/>
          <w:szCs w:val="22"/>
        </w:rPr>
        <w:t xml:space="preserve">да је Наручилац спровео, поступак јавне набавке мале вредности, сагласно члану 39. Закона о јавним набавкама, за јавну набавку услуге -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8407B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8407B1" w:rsidRPr="006A27F5">
        <w:rPr>
          <w:rFonts w:ascii="Arial" w:hAnsi="Arial" w:cs="Arial"/>
          <w:sz w:val="22"/>
          <w:szCs w:val="22"/>
          <w:lang w:val="sr-Cyrl-RS"/>
        </w:rPr>
        <w:t xml:space="preserve"> одлагалишта Петка у Костолцу</w:t>
      </w:r>
      <w:r w:rsidR="00C72E05" w:rsidRPr="006A27F5">
        <w:rPr>
          <w:rFonts w:ascii="Arial" w:hAnsi="Arial" w:cs="Arial"/>
          <w:sz w:val="22"/>
          <w:szCs w:val="22"/>
        </w:rPr>
        <w:t>“</w:t>
      </w:r>
      <w:r w:rsidR="00E06DEC" w:rsidRPr="006A27F5">
        <w:rPr>
          <w:rFonts w:ascii="Arial" w:hAnsi="Arial" w:cs="Arial"/>
          <w:sz w:val="22"/>
          <w:szCs w:val="22"/>
        </w:rPr>
        <w:t>, ЈН</w:t>
      </w:r>
      <w:r w:rsidR="008D3F9E" w:rsidRPr="006A27F5">
        <w:rPr>
          <w:rFonts w:ascii="Arial" w:hAnsi="Arial" w:cs="Arial"/>
          <w:sz w:val="22"/>
          <w:szCs w:val="22"/>
          <w:lang w:val="sr-Cyrl-RS"/>
        </w:rPr>
        <w:t>МВ</w:t>
      </w:r>
      <w:r w:rsidR="00E06DEC" w:rsidRPr="006A27F5">
        <w:rPr>
          <w:rFonts w:ascii="Arial" w:hAnsi="Arial" w:cs="Arial"/>
          <w:sz w:val="22"/>
          <w:szCs w:val="22"/>
        </w:rPr>
        <w:t xml:space="preserve"> бр</w:t>
      </w:r>
      <w:r w:rsidR="00373461" w:rsidRPr="006A27F5">
        <w:rPr>
          <w:rFonts w:ascii="Arial" w:hAnsi="Arial" w:cs="Arial"/>
          <w:sz w:val="22"/>
          <w:szCs w:val="22"/>
          <w:lang w:val="sr-Cyrl-RS"/>
        </w:rPr>
        <w:t xml:space="preserve"> </w:t>
      </w:r>
      <w:r w:rsidR="008407B1" w:rsidRPr="006A27F5">
        <w:rPr>
          <w:rFonts w:ascii="Arial" w:hAnsi="Arial" w:cs="Arial"/>
          <w:sz w:val="22"/>
          <w:szCs w:val="22"/>
          <w:lang w:val="sr-Cyrl-RS"/>
        </w:rPr>
        <w:t>01/15</w:t>
      </w:r>
      <w:r w:rsidR="00A96384" w:rsidRPr="006A27F5">
        <w:rPr>
          <w:rFonts w:ascii="Arial" w:hAnsi="Arial" w:cs="Arial"/>
          <w:sz w:val="22"/>
          <w:szCs w:val="22"/>
        </w:rPr>
        <w:t>;</w:t>
      </w:r>
    </w:p>
    <w:p w14:paraId="15318235" w14:textId="77777777" w:rsidR="005E5BAF" w:rsidRPr="006A27F5" w:rsidRDefault="005E5BAF" w:rsidP="007446F7">
      <w:pPr>
        <w:numPr>
          <w:ilvl w:val="0"/>
          <w:numId w:val="15"/>
        </w:numPr>
        <w:jc w:val="both"/>
        <w:rPr>
          <w:rFonts w:ascii="Arial" w:hAnsi="Arial" w:cs="Arial"/>
          <w:sz w:val="22"/>
          <w:szCs w:val="22"/>
        </w:rPr>
      </w:pPr>
      <w:r w:rsidRPr="006A27F5">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0E4F64" w:rsidRPr="006A27F5">
        <w:rPr>
          <w:rFonts w:ascii="Arial" w:hAnsi="Arial" w:cs="Arial"/>
          <w:sz w:val="22"/>
          <w:szCs w:val="22"/>
        </w:rPr>
        <w:t>____</w:t>
      </w:r>
      <w:r w:rsidR="00893CD3" w:rsidRPr="006A27F5">
        <w:rPr>
          <w:rFonts w:ascii="Arial" w:hAnsi="Arial" w:cs="Arial"/>
          <w:sz w:val="22"/>
          <w:szCs w:val="22"/>
        </w:rPr>
        <w:t>.</w:t>
      </w:r>
      <w:r w:rsidR="00652752" w:rsidRPr="006A27F5">
        <w:rPr>
          <w:rFonts w:ascii="Arial" w:hAnsi="Arial" w:cs="Arial"/>
          <w:sz w:val="22"/>
          <w:szCs w:val="22"/>
        </w:rPr>
        <w:t>201</w:t>
      </w:r>
      <w:r w:rsidR="008407B1" w:rsidRPr="006A27F5">
        <w:rPr>
          <w:rFonts w:ascii="Arial" w:hAnsi="Arial" w:cs="Arial"/>
          <w:sz w:val="22"/>
          <w:szCs w:val="22"/>
          <w:lang w:val="sr-Cyrl-RS"/>
        </w:rPr>
        <w:t>5</w:t>
      </w:r>
      <w:r w:rsidR="00652752" w:rsidRPr="006A27F5">
        <w:rPr>
          <w:rFonts w:ascii="Arial" w:hAnsi="Arial" w:cs="Arial"/>
          <w:sz w:val="22"/>
          <w:szCs w:val="22"/>
        </w:rPr>
        <w:t>.</w:t>
      </w:r>
      <w:r w:rsidRPr="006A27F5">
        <w:rPr>
          <w:rFonts w:ascii="Arial" w:hAnsi="Arial" w:cs="Arial"/>
          <w:sz w:val="22"/>
          <w:szCs w:val="22"/>
        </w:rPr>
        <w:t xml:space="preserve"> године;</w:t>
      </w:r>
    </w:p>
    <w:p w14:paraId="275CE8D9" w14:textId="77777777" w:rsidR="005E5BAF" w:rsidRPr="006A27F5" w:rsidRDefault="005E5BAF" w:rsidP="007446F7">
      <w:pPr>
        <w:numPr>
          <w:ilvl w:val="0"/>
          <w:numId w:val="15"/>
        </w:numPr>
        <w:jc w:val="both"/>
        <w:rPr>
          <w:rFonts w:ascii="Arial" w:hAnsi="Arial" w:cs="Arial"/>
          <w:sz w:val="22"/>
          <w:szCs w:val="22"/>
        </w:rPr>
      </w:pPr>
      <w:r w:rsidRPr="006A27F5">
        <w:rPr>
          <w:rFonts w:ascii="Arial" w:hAnsi="Arial" w:cs="Arial"/>
          <w:sz w:val="22"/>
          <w:szCs w:val="22"/>
        </w:rPr>
        <w:t>да Понуда Пружаоца услуге у овом поступку, која је заведена у ЈП ЕПС под бројем ______ од _____.201</w:t>
      </w:r>
      <w:r w:rsidR="008407B1" w:rsidRPr="006A27F5">
        <w:rPr>
          <w:rFonts w:ascii="Arial" w:hAnsi="Arial" w:cs="Arial"/>
          <w:sz w:val="22"/>
          <w:szCs w:val="22"/>
          <w:lang w:val="sr-Cyrl-RS"/>
        </w:rPr>
        <w:t>5</w:t>
      </w:r>
      <w:r w:rsidRPr="006A27F5">
        <w:rPr>
          <w:rFonts w:ascii="Arial" w:hAnsi="Arial" w:cs="Arial"/>
          <w:sz w:val="22"/>
          <w:szCs w:val="22"/>
        </w:rPr>
        <w:t xml:space="preserve">. године у потпуности одговара захтеву Наручиоца из Позива за подношење понуда и Конкурсној документацији; </w:t>
      </w:r>
    </w:p>
    <w:p w14:paraId="325D8C26" w14:textId="5A335696" w:rsidR="00EC71AB" w:rsidRPr="006A27F5" w:rsidRDefault="005E5BAF" w:rsidP="007446F7">
      <w:pPr>
        <w:pStyle w:val="BodyText"/>
        <w:numPr>
          <w:ilvl w:val="0"/>
          <w:numId w:val="15"/>
        </w:numPr>
        <w:rPr>
          <w:rFonts w:ascii="Arial" w:hAnsi="Arial" w:cs="Arial"/>
          <w:sz w:val="22"/>
          <w:szCs w:val="22"/>
        </w:rPr>
      </w:pPr>
      <w:r w:rsidRPr="006A27F5">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8407B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8407B1" w:rsidRPr="006A27F5">
        <w:rPr>
          <w:rFonts w:ascii="Arial" w:hAnsi="Arial" w:cs="Arial"/>
          <w:sz w:val="22"/>
          <w:szCs w:val="22"/>
          <w:lang w:val="sr-Cyrl-RS"/>
        </w:rPr>
        <w:t xml:space="preserve"> одлагалишта Петка у Костолцу</w:t>
      </w:r>
      <w:r w:rsidR="00C72E05" w:rsidRPr="006A27F5">
        <w:rPr>
          <w:rFonts w:ascii="Arial" w:hAnsi="Arial" w:cs="Arial"/>
          <w:sz w:val="22"/>
          <w:szCs w:val="22"/>
        </w:rPr>
        <w:t>“</w:t>
      </w:r>
      <w:r w:rsidR="00892F95" w:rsidRPr="006A27F5">
        <w:rPr>
          <w:rFonts w:ascii="Arial" w:hAnsi="Arial" w:cs="Arial"/>
          <w:sz w:val="22"/>
          <w:szCs w:val="22"/>
        </w:rPr>
        <w:t>, ЈН</w:t>
      </w:r>
      <w:r w:rsidR="008D3F9E" w:rsidRPr="006A27F5">
        <w:rPr>
          <w:rFonts w:ascii="Arial" w:hAnsi="Arial" w:cs="Arial"/>
          <w:sz w:val="22"/>
          <w:szCs w:val="22"/>
          <w:lang w:val="sr-Cyrl-RS"/>
        </w:rPr>
        <w:t>МВ</w:t>
      </w:r>
      <w:r w:rsidR="00892F95" w:rsidRPr="006A27F5">
        <w:rPr>
          <w:rFonts w:ascii="Arial" w:hAnsi="Arial" w:cs="Arial"/>
          <w:sz w:val="22"/>
          <w:szCs w:val="22"/>
        </w:rPr>
        <w:t xml:space="preserve"> бр </w:t>
      </w:r>
      <w:r w:rsidR="008407B1" w:rsidRPr="006A27F5">
        <w:rPr>
          <w:rFonts w:ascii="Arial" w:hAnsi="Arial" w:cs="Arial"/>
          <w:sz w:val="22"/>
          <w:szCs w:val="22"/>
          <w:lang w:val="sr-Cyrl-RS"/>
        </w:rPr>
        <w:t>01/15</w:t>
      </w:r>
      <w:r w:rsidR="00A96384" w:rsidRPr="006A27F5">
        <w:rPr>
          <w:rFonts w:ascii="Arial" w:hAnsi="Arial" w:cs="Arial"/>
          <w:sz w:val="22"/>
          <w:szCs w:val="22"/>
        </w:rPr>
        <w:t>.</w:t>
      </w:r>
    </w:p>
    <w:p w14:paraId="49D653F0" w14:textId="77777777" w:rsidR="00EC71AB" w:rsidRPr="006A27F5" w:rsidRDefault="00EC71AB" w:rsidP="00A96384">
      <w:pPr>
        <w:pStyle w:val="BodyText"/>
        <w:ind w:left="720"/>
        <w:rPr>
          <w:rFonts w:ascii="Arial" w:hAnsi="Arial" w:cs="Arial"/>
          <w:sz w:val="22"/>
          <w:szCs w:val="22"/>
        </w:rPr>
      </w:pPr>
    </w:p>
    <w:p w14:paraId="3E5EF8A0" w14:textId="77777777" w:rsidR="005E5BAF" w:rsidRPr="006A27F5" w:rsidRDefault="005E5BAF" w:rsidP="00327D4B">
      <w:pPr>
        <w:jc w:val="center"/>
        <w:rPr>
          <w:rFonts w:ascii="Arial" w:hAnsi="Arial" w:cs="Arial"/>
          <w:b/>
          <w:smallCaps/>
          <w:sz w:val="22"/>
          <w:szCs w:val="22"/>
        </w:rPr>
      </w:pPr>
      <w:r w:rsidRPr="006A27F5">
        <w:rPr>
          <w:rFonts w:ascii="Arial" w:hAnsi="Arial" w:cs="Arial"/>
          <w:b/>
          <w:smallCaps/>
          <w:sz w:val="22"/>
          <w:szCs w:val="22"/>
        </w:rPr>
        <w:t>Члан 1.</w:t>
      </w:r>
    </w:p>
    <w:p w14:paraId="5C74F52E" w14:textId="77777777" w:rsidR="005E5BAF" w:rsidRPr="006A27F5" w:rsidRDefault="005E5BAF" w:rsidP="005E5BAF">
      <w:pPr>
        <w:jc w:val="center"/>
        <w:rPr>
          <w:rFonts w:ascii="Arial" w:hAnsi="Arial" w:cs="Arial"/>
          <w:b/>
          <w:smallCaps/>
          <w:sz w:val="22"/>
          <w:szCs w:val="22"/>
        </w:rPr>
      </w:pPr>
    </w:p>
    <w:p w14:paraId="0DEEC48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за потребе Наручиоца изврши све предвиђене услуге у уговореном року</w:t>
      </w:r>
      <w:r w:rsidR="005C6B45" w:rsidRPr="006A27F5">
        <w:rPr>
          <w:rFonts w:ascii="Arial" w:hAnsi="Arial" w:cs="Arial"/>
          <w:sz w:val="22"/>
          <w:szCs w:val="22"/>
        </w:rPr>
        <w:t xml:space="preserve"> у свему према захтеву Наручиоца из Конкурсне документације за </w:t>
      </w:r>
      <w:r w:rsidR="005C6B45" w:rsidRPr="006A27F5">
        <w:rPr>
          <w:rFonts w:ascii="Arial" w:hAnsi="Arial" w:cs="Arial"/>
          <w:bCs/>
          <w:sz w:val="22"/>
          <w:szCs w:val="22"/>
        </w:rPr>
        <w:t xml:space="preserve">ЈН број </w:t>
      </w:r>
      <w:r w:rsidR="005C6B45" w:rsidRPr="006A27F5">
        <w:rPr>
          <w:rFonts w:ascii="Arial" w:hAnsi="Arial" w:cs="Arial"/>
          <w:bCs/>
          <w:sz w:val="22"/>
          <w:szCs w:val="22"/>
          <w:lang w:val="en-US"/>
        </w:rPr>
        <w:t>JN</w:t>
      </w:r>
      <w:r w:rsidR="005C6B45" w:rsidRPr="006A27F5">
        <w:rPr>
          <w:rFonts w:ascii="Arial" w:hAnsi="Arial" w:cs="Arial"/>
          <w:bCs/>
          <w:sz w:val="22"/>
          <w:szCs w:val="22"/>
          <w:lang w:val="sr-Cyrl-RS"/>
        </w:rPr>
        <w:t xml:space="preserve"> 01/15</w:t>
      </w:r>
      <w:r w:rsidR="005C6B45" w:rsidRPr="006A27F5">
        <w:rPr>
          <w:rFonts w:ascii="Arial" w:hAnsi="Arial" w:cs="Arial"/>
          <w:noProof/>
          <w:sz w:val="22"/>
          <w:szCs w:val="22"/>
        </w:rPr>
        <w:t xml:space="preserve"> из Прилога 1, </w:t>
      </w:r>
      <w:r w:rsidR="005C6B45" w:rsidRPr="006A27F5">
        <w:rPr>
          <w:rFonts w:ascii="Arial" w:hAnsi="Arial" w:cs="Arial"/>
          <w:sz w:val="22"/>
          <w:szCs w:val="22"/>
        </w:rPr>
        <w:t xml:space="preserve">Понуди Пружаоца услуге из Прилога </w:t>
      </w:r>
      <w:r w:rsidR="005C6B45" w:rsidRPr="006A27F5">
        <w:rPr>
          <w:rFonts w:ascii="Arial" w:hAnsi="Arial" w:cs="Arial"/>
          <w:sz w:val="22"/>
          <w:szCs w:val="22"/>
          <w:lang w:val="sr-Cyrl-RS"/>
        </w:rPr>
        <w:t>____,</w:t>
      </w:r>
      <w:r w:rsidRPr="006A27F5">
        <w:rPr>
          <w:rFonts w:ascii="Arial" w:hAnsi="Arial" w:cs="Arial"/>
          <w:sz w:val="22"/>
          <w:szCs w:val="22"/>
        </w:rPr>
        <w:t xml:space="preserve"> према Опису и врсти услуга и спецификацији активности које су детаљно наведене у Прилогу 2, </w:t>
      </w:r>
      <w:r w:rsidR="0069373A" w:rsidRPr="006A27F5">
        <w:rPr>
          <w:rFonts w:ascii="Arial" w:hAnsi="Arial" w:cs="Arial"/>
          <w:sz w:val="22"/>
          <w:szCs w:val="22"/>
        </w:rPr>
        <w:t xml:space="preserve">и у складу са Термин планом из Прилога </w:t>
      </w:r>
      <w:r w:rsidR="0069373A" w:rsidRPr="006A27F5">
        <w:rPr>
          <w:rFonts w:ascii="Arial" w:hAnsi="Arial" w:cs="Arial"/>
          <w:sz w:val="22"/>
          <w:szCs w:val="22"/>
          <w:lang w:val="sr-Cyrl-RS"/>
        </w:rPr>
        <w:t>___</w:t>
      </w:r>
      <w:r w:rsidR="0069373A" w:rsidRPr="006A27F5">
        <w:rPr>
          <w:rFonts w:ascii="Arial" w:hAnsi="Arial" w:cs="Arial"/>
          <w:sz w:val="22"/>
          <w:szCs w:val="22"/>
        </w:rPr>
        <w:t>,</w:t>
      </w:r>
      <w:r w:rsidRPr="006A27F5">
        <w:rPr>
          <w:rFonts w:ascii="Arial" w:hAnsi="Arial" w:cs="Arial"/>
          <w:sz w:val="22"/>
          <w:szCs w:val="22"/>
        </w:rPr>
        <w:t xml:space="preserve">који </w:t>
      </w:r>
      <w:r w:rsidR="005C6B45" w:rsidRPr="006A27F5">
        <w:rPr>
          <w:rFonts w:ascii="Arial" w:hAnsi="Arial" w:cs="Arial"/>
          <w:sz w:val="22"/>
          <w:szCs w:val="22"/>
        </w:rPr>
        <w:t>чин</w:t>
      </w:r>
      <w:r w:rsidR="005C6B45" w:rsidRPr="006A27F5">
        <w:rPr>
          <w:rFonts w:ascii="Arial" w:hAnsi="Arial" w:cs="Arial"/>
          <w:sz w:val="22"/>
          <w:szCs w:val="22"/>
          <w:lang w:val="sr-Cyrl-RS"/>
        </w:rPr>
        <w:t>е</w:t>
      </w:r>
      <w:r w:rsidR="005C6B45" w:rsidRPr="006A27F5">
        <w:rPr>
          <w:rFonts w:ascii="Arial" w:hAnsi="Arial" w:cs="Arial"/>
          <w:sz w:val="22"/>
          <w:szCs w:val="22"/>
        </w:rPr>
        <w:t xml:space="preserve"> </w:t>
      </w:r>
      <w:r w:rsidRPr="006A27F5">
        <w:rPr>
          <w:rFonts w:ascii="Arial" w:hAnsi="Arial" w:cs="Arial"/>
          <w:sz w:val="22"/>
          <w:szCs w:val="22"/>
        </w:rPr>
        <w:t xml:space="preserve">саставни део овог уговора, а Наручилац се обавезује да плати уговорену цену за извршене услуге Пружаоцу услуге. </w:t>
      </w:r>
    </w:p>
    <w:p w14:paraId="1BF50D5D" w14:textId="77777777" w:rsidR="005E5BAF" w:rsidRPr="006A27F5" w:rsidRDefault="005E5BAF" w:rsidP="005E5BAF">
      <w:pPr>
        <w:jc w:val="both"/>
        <w:rPr>
          <w:rFonts w:ascii="Arial" w:hAnsi="Arial" w:cs="Arial"/>
          <w:sz w:val="22"/>
          <w:szCs w:val="22"/>
          <w:lang w:val="en-US"/>
        </w:rPr>
      </w:pPr>
    </w:p>
    <w:p w14:paraId="230E585E" w14:textId="77777777" w:rsidR="00327D4B" w:rsidRPr="006A27F5" w:rsidRDefault="00327D4B" w:rsidP="005E5BAF">
      <w:pPr>
        <w:jc w:val="both"/>
        <w:rPr>
          <w:rFonts w:ascii="Arial" w:hAnsi="Arial" w:cs="Arial"/>
          <w:sz w:val="22"/>
          <w:szCs w:val="22"/>
          <w:lang w:val="en-US"/>
        </w:rPr>
      </w:pPr>
    </w:p>
    <w:p w14:paraId="7860CEBC"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2.</w:t>
      </w:r>
    </w:p>
    <w:p w14:paraId="34E7F22A" w14:textId="77777777" w:rsidR="005E5BAF" w:rsidRPr="006A27F5" w:rsidRDefault="005E5BAF" w:rsidP="005E5BAF">
      <w:pPr>
        <w:suppressAutoHyphens w:val="0"/>
        <w:autoSpaceDE w:val="0"/>
        <w:autoSpaceDN w:val="0"/>
        <w:jc w:val="both"/>
        <w:rPr>
          <w:rFonts w:ascii="Arial" w:hAnsi="Arial" w:cs="Arial"/>
          <w:sz w:val="22"/>
          <w:szCs w:val="22"/>
          <w:lang w:val="sr-Latn-RS" w:eastAsia="en-US"/>
        </w:rPr>
      </w:pPr>
      <w:r w:rsidRPr="006A27F5">
        <w:rPr>
          <w:rFonts w:ascii="Arial" w:hAnsi="Arial" w:cs="Arial"/>
          <w:sz w:val="22"/>
          <w:szCs w:val="22"/>
          <w:lang w:eastAsia="en-US"/>
        </w:rPr>
        <w:t>Укупна вредност услуга из члана 1. овог уговора износи _____________ (словима:______________</w:t>
      </w:r>
      <w:r w:rsidR="00A009F5" w:rsidRPr="006A27F5">
        <w:rPr>
          <w:rFonts w:ascii="Arial" w:hAnsi="Arial" w:cs="Arial"/>
          <w:sz w:val="22"/>
          <w:szCs w:val="22"/>
          <w:lang w:eastAsia="en-US"/>
        </w:rPr>
        <w:t>_______________________) динара</w:t>
      </w:r>
      <w:r w:rsidR="00A009F5" w:rsidRPr="006A27F5">
        <w:rPr>
          <w:rFonts w:ascii="Arial" w:hAnsi="Arial" w:cs="Arial"/>
          <w:sz w:val="22"/>
          <w:szCs w:val="22"/>
          <w:lang w:val="sr-Cyrl-RS" w:eastAsia="en-US"/>
        </w:rPr>
        <w:t xml:space="preserve">, без </w:t>
      </w:r>
      <w:r w:rsidR="00A009F5" w:rsidRPr="006A27F5">
        <w:rPr>
          <w:rFonts w:ascii="Arial" w:hAnsi="Arial" w:cs="Arial"/>
          <w:sz w:val="22"/>
          <w:szCs w:val="22"/>
          <w:lang w:val="sr-Latn-RS" w:eastAsia="en-US"/>
        </w:rPr>
        <w:t>PDV-a.</w:t>
      </w:r>
    </w:p>
    <w:p w14:paraId="41421671" w14:textId="77777777" w:rsidR="00107566" w:rsidRPr="006A27F5" w:rsidRDefault="00107566" w:rsidP="005E5BAF">
      <w:pPr>
        <w:suppressAutoHyphens w:val="0"/>
        <w:autoSpaceDE w:val="0"/>
        <w:autoSpaceDN w:val="0"/>
        <w:jc w:val="both"/>
        <w:rPr>
          <w:rFonts w:ascii="Arial" w:hAnsi="Arial" w:cs="Arial"/>
          <w:sz w:val="22"/>
          <w:szCs w:val="22"/>
          <w:lang w:val="sr-Latn-RS" w:eastAsia="en-US"/>
        </w:rPr>
      </w:pPr>
    </w:p>
    <w:p w14:paraId="1F63B715" w14:textId="77777777" w:rsidR="00107566" w:rsidRPr="006A27F5" w:rsidRDefault="00107566" w:rsidP="005E5BAF">
      <w:pPr>
        <w:suppressAutoHyphens w:val="0"/>
        <w:autoSpaceDE w:val="0"/>
        <w:autoSpaceDN w:val="0"/>
        <w:jc w:val="both"/>
        <w:rPr>
          <w:rFonts w:ascii="Arial" w:hAnsi="Arial" w:cs="Arial"/>
          <w:sz w:val="22"/>
          <w:szCs w:val="22"/>
          <w:highlight w:val="yellow"/>
          <w:lang w:val="sr-Latn-RS" w:eastAsia="en-US"/>
        </w:rPr>
      </w:pPr>
      <w:r w:rsidRPr="006A27F5">
        <w:rPr>
          <w:rFonts w:ascii="Arial" w:hAnsi="Arial" w:cs="Arial"/>
          <w:sz w:val="22"/>
          <w:szCs w:val="22"/>
          <w:lang w:eastAsia="en-US"/>
        </w:rPr>
        <w:t>На вредност из става 1. овог члана обрачунава се припадајући износ пореза у складу са релевантном законском регулативом</w:t>
      </w:r>
    </w:p>
    <w:p w14:paraId="4F7365C9" w14:textId="77777777" w:rsidR="00A009F5" w:rsidRPr="006A27F5" w:rsidRDefault="00A009F5" w:rsidP="005E5BAF">
      <w:pPr>
        <w:suppressAutoHyphens w:val="0"/>
        <w:autoSpaceDE w:val="0"/>
        <w:autoSpaceDN w:val="0"/>
        <w:jc w:val="both"/>
        <w:rPr>
          <w:rFonts w:ascii="Arial" w:hAnsi="Arial" w:cs="Arial"/>
          <w:sz w:val="22"/>
          <w:szCs w:val="22"/>
          <w:highlight w:val="yellow"/>
          <w:lang w:val="sr-Cyrl-RS" w:eastAsia="en-US"/>
        </w:rPr>
      </w:pPr>
    </w:p>
    <w:p w14:paraId="1914C2F6"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4C882345"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Цена је фиксна тј. не може се мењати за све време извршења предметне услуге.</w:t>
      </w:r>
    </w:p>
    <w:p w14:paraId="1DBDE7FC" w14:textId="77777777" w:rsidR="000F149D" w:rsidRPr="006A27F5" w:rsidRDefault="000F149D" w:rsidP="005E5BAF">
      <w:pPr>
        <w:suppressAutoHyphens w:val="0"/>
        <w:autoSpaceDE w:val="0"/>
        <w:autoSpaceDN w:val="0"/>
        <w:jc w:val="both"/>
        <w:rPr>
          <w:rFonts w:ascii="Arial" w:hAnsi="Arial" w:cs="Arial"/>
          <w:sz w:val="22"/>
          <w:szCs w:val="22"/>
          <w:lang w:eastAsia="en-US"/>
        </w:rPr>
      </w:pPr>
    </w:p>
    <w:p w14:paraId="197960D4" w14:textId="77777777" w:rsidR="000F149D" w:rsidRPr="006A27F5" w:rsidRDefault="000F149D" w:rsidP="000F149D">
      <w:pPr>
        <w:jc w:val="both"/>
        <w:rPr>
          <w:rFonts w:ascii="Arial" w:hAnsi="Arial" w:cs="Arial"/>
          <w:sz w:val="22"/>
          <w:szCs w:val="22"/>
        </w:rPr>
      </w:pPr>
      <w:r w:rsidRPr="006A27F5">
        <w:rPr>
          <w:rFonts w:ascii="Arial" w:hAnsi="Arial" w:cs="Arial"/>
          <w:sz w:val="22"/>
          <w:szCs w:val="22"/>
        </w:rPr>
        <w:t>У цену су урачунати сви трошкови везани за реализацију уговорених услуга.</w:t>
      </w:r>
    </w:p>
    <w:p w14:paraId="608453EB"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4F945355"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3.</w:t>
      </w:r>
    </w:p>
    <w:p w14:paraId="084DD27A"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 xml:space="preserve">Овај уговор и његови прилози 1. до 6. су сачињени на српском језику. </w:t>
      </w:r>
    </w:p>
    <w:p w14:paraId="2C9049B2"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3667EE0F"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p>
    <w:p w14:paraId="4C24785C"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2E2A432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4.</w:t>
      </w:r>
    </w:p>
    <w:p w14:paraId="265E1D6F" w14:textId="77777777" w:rsidR="005E5BAF" w:rsidRPr="006A27F5" w:rsidRDefault="005E5BAF" w:rsidP="005E5BAF">
      <w:pPr>
        <w:widowControl w:val="0"/>
        <w:tabs>
          <w:tab w:val="left" w:pos="360"/>
        </w:tabs>
        <w:autoSpaceDE w:val="0"/>
        <w:autoSpaceDN w:val="0"/>
        <w:adjustRightInd w:val="0"/>
        <w:spacing w:after="120"/>
        <w:jc w:val="both"/>
        <w:rPr>
          <w:rFonts w:ascii="Arial" w:hAnsi="Arial" w:cs="Arial"/>
          <w:sz w:val="22"/>
          <w:szCs w:val="22"/>
        </w:rPr>
      </w:pPr>
      <w:r w:rsidRPr="006A27F5">
        <w:rPr>
          <w:rFonts w:ascii="Arial" w:hAnsi="Arial" w:cs="Arial"/>
          <w:sz w:val="22"/>
          <w:szCs w:val="22"/>
        </w:rPr>
        <w:t>Адресе Уговорних страна су следеће:</w:t>
      </w:r>
    </w:p>
    <w:p w14:paraId="039BFA01"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b/>
          <w:sz w:val="22"/>
          <w:szCs w:val="22"/>
          <w:lang w:val="sr-Cyrl-RS"/>
        </w:rPr>
      </w:pPr>
      <w:r w:rsidRPr="006A27F5">
        <w:rPr>
          <w:rFonts w:ascii="Arial" w:hAnsi="Arial" w:cs="Arial"/>
          <w:sz w:val="22"/>
          <w:szCs w:val="22"/>
        </w:rPr>
        <w:t>Наручилац:</w:t>
      </w:r>
      <w:r w:rsidRPr="006A27F5">
        <w:rPr>
          <w:rFonts w:ascii="Arial" w:hAnsi="Arial" w:cs="Arial"/>
          <w:sz w:val="22"/>
          <w:szCs w:val="22"/>
        </w:rPr>
        <w:tab/>
      </w:r>
      <w:r w:rsidRPr="006A27F5">
        <w:rPr>
          <w:rFonts w:ascii="Arial" w:hAnsi="Arial" w:cs="Arial"/>
          <w:b/>
          <w:sz w:val="22"/>
          <w:szCs w:val="22"/>
        </w:rPr>
        <w:tab/>
        <w:t>Јавно предузеће „Електропривреда Србије“</w:t>
      </w:r>
      <w:r w:rsidR="00C303C0" w:rsidRPr="006A27F5">
        <w:rPr>
          <w:rFonts w:ascii="Arial" w:hAnsi="Arial" w:cs="Arial"/>
          <w:b/>
          <w:sz w:val="22"/>
          <w:szCs w:val="22"/>
          <w:lang w:val="sr-Cyrl-RS"/>
        </w:rPr>
        <w:t>Београд</w:t>
      </w:r>
    </w:p>
    <w:p w14:paraId="11D2A134"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6A27F5">
        <w:rPr>
          <w:rFonts w:ascii="Arial" w:hAnsi="Arial" w:cs="Arial"/>
          <w:sz w:val="22"/>
          <w:szCs w:val="22"/>
        </w:rPr>
        <w:t>Адреса:</w:t>
      </w:r>
      <w:r w:rsidRPr="006A27F5">
        <w:rPr>
          <w:rFonts w:ascii="Arial" w:hAnsi="Arial" w:cs="Arial"/>
          <w:sz w:val="22"/>
          <w:szCs w:val="22"/>
        </w:rPr>
        <w:tab/>
      </w:r>
      <w:r w:rsidRPr="006A27F5">
        <w:rPr>
          <w:rFonts w:ascii="Arial" w:hAnsi="Arial" w:cs="Arial"/>
          <w:sz w:val="22"/>
          <w:szCs w:val="22"/>
        </w:rPr>
        <w:tab/>
        <w:t>Улица царице Милице 2</w:t>
      </w:r>
    </w:p>
    <w:p w14:paraId="587EFB24"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11000 Београд</w:t>
      </w:r>
    </w:p>
    <w:p w14:paraId="1A757736" w14:textId="77777777" w:rsidR="005E5BAF" w:rsidRPr="006A27F5" w:rsidRDefault="005E5BAF" w:rsidP="005E5BAF">
      <w:pPr>
        <w:widowControl w:val="0"/>
        <w:tabs>
          <w:tab w:val="left" w:pos="360"/>
          <w:tab w:val="left" w:pos="1377"/>
        </w:tabs>
        <w:autoSpaceDE w:val="0"/>
        <w:autoSpaceDN w:val="0"/>
        <w:adjustRightInd w:val="0"/>
        <w:jc w:val="both"/>
        <w:rPr>
          <w:rFonts w:ascii="Arial" w:hAnsi="Arial" w:cs="Arial"/>
          <w:sz w:val="22"/>
          <w:szCs w:val="22"/>
        </w:rPr>
      </w:pPr>
    </w:p>
    <w:p w14:paraId="276B1202"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Пружалац услуге:</w:t>
      </w:r>
      <w:r w:rsidRPr="006A27F5">
        <w:rPr>
          <w:rFonts w:ascii="Arial" w:hAnsi="Arial" w:cs="Arial"/>
          <w:sz w:val="22"/>
          <w:szCs w:val="22"/>
        </w:rPr>
        <w:tab/>
        <w:t>__________________________________________</w:t>
      </w:r>
    </w:p>
    <w:p w14:paraId="519EA3D4"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4DFFD255"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6A34EA4E"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__________________________________________</w:t>
      </w:r>
    </w:p>
    <w:p w14:paraId="0B0DB3F7" w14:textId="77777777" w:rsidR="005E5BAF" w:rsidRPr="006A27F5" w:rsidRDefault="005E5BAF" w:rsidP="005E5BAF">
      <w:pPr>
        <w:widowControl w:val="0"/>
        <w:tabs>
          <w:tab w:val="left" w:pos="360"/>
        </w:tabs>
        <w:autoSpaceDE w:val="0"/>
        <w:autoSpaceDN w:val="0"/>
        <w:adjustRightInd w:val="0"/>
        <w:jc w:val="both"/>
        <w:rPr>
          <w:rFonts w:ascii="Arial" w:hAnsi="Arial" w:cs="Arial"/>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t xml:space="preserve">__________________________________________ </w:t>
      </w:r>
    </w:p>
    <w:p w14:paraId="27BDC759" w14:textId="77777777" w:rsidR="005E5BAF" w:rsidRPr="006A27F5" w:rsidRDefault="005E5BAF" w:rsidP="005E5BAF">
      <w:pPr>
        <w:widowControl w:val="0"/>
        <w:tabs>
          <w:tab w:val="left" w:pos="360"/>
        </w:tabs>
        <w:autoSpaceDE w:val="0"/>
        <w:autoSpaceDN w:val="0"/>
        <w:adjustRightInd w:val="0"/>
        <w:jc w:val="both"/>
        <w:rPr>
          <w:rFonts w:ascii="Arial" w:hAnsi="Arial" w:cs="Arial"/>
          <w:i/>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sz w:val="22"/>
          <w:szCs w:val="22"/>
        </w:rPr>
        <w:tab/>
      </w:r>
      <w:r w:rsidRPr="006A27F5">
        <w:rPr>
          <w:rFonts w:ascii="Arial" w:hAnsi="Arial" w:cs="Arial"/>
          <w:i/>
          <w:sz w:val="22"/>
          <w:szCs w:val="22"/>
        </w:rPr>
        <w:t>[напомена: у случају заједничке понуде наводе се лидер и чланови]</w:t>
      </w:r>
    </w:p>
    <w:p w14:paraId="36957926" w14:textId="77777777" w:rsidR="005E5BAF" w:rsidRPr="006A27F5" w:rsidRDefault="005E5BAF" w:rsidP="005E5BAF">
      <w:pPr>
        <w:rPr>
          <w:rFonts w:ascii="Arial" w:hAnsi="Arial" w:cs="Arial"/>
          <w:i/>
          <w:sz w:val="22"/>
          <w:szCs w:val="22"/>
        </w:rPr>
      </w:pPr>
    </w:p>
    <w:p w14:paraId="1F557C2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Подизвођач: </w:t>
      </w:r>
      <w:r w:rsidRPr="006A27F5">
        <w:rPr>
          <w:rFonts w:ascii="Arial" w:hAnsi="Arial" w:cs="Arial"/>
          <w:sz w:val="22"/>
          <w:szCs w:val="22"/>
        </w:rPr>
        <w:tab/>
        <w:t>_________________________________________</w:t>
      </w:r>
    </w:p>
    <w:p w14:paraId="2D889360" w14:textId="77777777" w:rsidR="005E5BAF" w:rsidRPr="006A27F5" w:rsidRDefault="005E5BAF" w:rsidP="005E5BAF">
      <w:pPr>
        <w:jc w:val="both"/>
        <w:rPr>
          <w:rFonts w:ascii="Arial" w:hAnsi="Arial" w:cs="Arial"/>
          <w:i/>
          <w:sz w:val="22"/>
          <w:szCs w:val="22"/>
        </w:rPr>
      </w:pPr>
      <w:r w:rsidRPr="006A27F5">
        <w:rPr>
          <w:rFonts w:ascii="Arial" w:hAnsi="Arial" w:cs="Arial"/>
          <w:sz w:val="22"/>
          <w:szCs w:val="22"/>
        </w:rPr>
        <w:tab/>
      </w:r>
      <w:r w:rsidRPr="006A27F5">
        <w:rPr>
          <w:rFonts w:ascii="Arial" w:hAnsi="Arial" w:cs="Arial"/>
          <w:sz w:val="22"/>
          <w:szCs w:val="22"/>
        </w:rPr>
        <w:tab/>
      </w:r>
      <w:r w:rsidRPr="006A27F5">
        <w:rPr>
          <w:rFonts w:ascii="Arial" w:hAnsi="Arial" w:cs="Arial"/>
          <w:i/>
          <w:sz w:val="22"/>
          <w:szCs w:val="22"/>
        </w:rPr>
        <w:t>[напомена: наводи се у случају понуде са подизвођачем]</w:t>
      </w:r>
    </w:p>
    <w:p w14:paraId="6B8A8DFC" w14:textId="77777777" w:rsidR="005E5BAF" w:rsidRPr="006A27F5" w:rsidRDefault="005E5BAF" w:rsidP="005E5BAF">
      <w:pPr>
        <w:jc w:val="both"/>
        <w:rPr>
          <w:rFonts w:ascii="Arial" w:hAnsi="Arial" w:cs="Arial"/>
          <w:sz w:val="22"/>
          <w:szCs w:val="22"/>
        </w:rPr>
      </w:pPr>
    </w:p>
    <w:p w14:paraId="3D75DAA8"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Овлашћени представници за праћење реализације услуга из члана 1. овог уговора су: </w:t>
      </w:r>
    </w:p>
    <w:p w14:paraId="6D523E43" w14:textId="77777777" w:rsidR="005E5BAF" w:rsidRPr="006A27F5" w:rsidRDefault="005E5BAF" w:rsidP="005E5BAF">
      <w:pPr>
        <w:jc w:val="both"/>
        <w:rPr>
          <w:rFonts w:ascii="Arial" w:hAnsi="Arial" w:cs="Arial"/>
          <w:sz w:val="22"/>
          <w:szCs w:val="22"/>
        </w:rPr>
      </w:pPr>
    </w:p>
    <w:p w14:paraId="072B8B6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ab/>
        <w:t xml:space="preserve">- за Наручиоца: </w:t>
      </w:r>
      <w:r w:rsidR="00B760EB" w:rsidRPr="006A27F5">
        <w:rPr>
          <w:rFonts w:ascii="Arial" w:hAnsi="Arial" w:cs="Arial"/>
          <w:sz w:val="22"/>
          <w:szCs w:val="22"/>
          <w:lang w:val="sr-Cyrl-RS"/>
        </w:rPr>
        <w:tab/>
      </w:r>
      <w:r w:rsidR="00B760EB" w:rsidRPr="006A27F5">
        <w:rPr>
          <w:rFonts w:ascii="Arial" w:hAnsi="Arial" w:cs="Arial"/>
          <w:sz w:val="22"/>
          <w:szCs w:val="22"/>
          <w:lang w:val="sr-Cyrl-RS"/>
        </w:rPr>
        <w:tab/>
        <w:t>________________________________</w:t>
      </w:r>
      <w:r w:rsidRPr="006A27F5">
        <w:rPr>
          <w:rFonts w:ascii="Arial" w:hAnsi="Arial" w:cs="Arial"/>
          <w:sz w:val="22"/>
          <w:szCs w:val="22"/>
        </w:rPr>
        <w:tab/>
      </w:r>
      <w:r w:rsidRPr="006A27F5">
        <w:rPr>
          <w:rFonts w:ascii="Arial" w:hAnsi="Arial" w:cs="Arial"/>
          <w:sz w:val="22"/>
          <w:szCs w:val="22"/>
        </w:rPr>
        <w:tab/>
      </w:r>
    </w:p>
    <w:p w14:paraId="2C8E9F3E"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ab/>
        <w:t xml:space="preserve">- за Пружаоца услуге: </w:t>
      </w:r>
      <w:r w:rsidRPr="006A27F5">
        <w:rPr>
          <w:rFonts w:ascii="Arial" w:hAnsi="Arial" w:cs="Arial"/>
          <w:sz w:val="22"/>
          <w:szCs w:val="22"/>
        </w:rPr>
        <w:tab/>
        <w:t>________________________________</w:t>
      </w:r>
    </w:p>
    <w:p w14:paraId="767FDE4B" w14:textId="77777777" w:rsidR="005E5BAF" w:rsidRPr="006A27F5" w:rsidRDefault="005E5BAF" w:rsidP="005E5BAF">
      <w:pPr>
        <w:jc w:val="both"/>
        <w:rPr>
          <w:rFonts w:ascii="Arial" w:hAnsi="Arial" w:cs="Arial"/>
          <w:sz w:val="22"/>
          <w:szCs w:val="22"/>
        </w:rPr>
      </w:pPr>
    </w:p>
    <w:p w14:paraId="227FDC1C" w14:textId="77777777" w:rsidR="005E5BAF" w:rsidRPr="006A27F5" w:rsidRDefault="005E5BAF" w:rsidP="005E5BAF">
      <w:pPr>
        <w:rPr>
          <w:rFonts w:ascii="Arial" w:hAnsi="Arial" w:cs="Arial"/>
          <w:smallCaps/>
          <w:sz w:val="22"/>
          <w:szCs w:val="22"/>
        </w:rPr>
      </w:pPr>
    </w:p>
    <w:p w14:paraId="1E2BD133" w14:textId="77777777" w:rsidR="005E5BAF" w:rsidRPr="006A27F5" w:rsidRDefault="005E5BAF" w:rsidP="005E5BAF">
      <w:pPr>
        <w:jc w:val="center"/>
        <w:rPr>
          <w:rFonts w:ascii="Arial" w:hAnsi="Arial" w:cs="Arial"/>
          <w:b/>
          <w:smallCaps/>
          <w:sz w:val="22"/>
          <w:szCs w:val="22"/>
          <w:lang w:val="sr-Cyrl-RS"/>
        </w:rPr>
      </w:pPr>
      <w:r w:rsidRPr="006A27F5">
        <w:rPr>
          <w:rFonts w:ascii="Arial" w:hAnsi="Arial" w:cs="Arial"/>
          <w:b/>
          <w:smallCaps/>
          <w:sz w:val="22"/>
          <w:szCs w:val="22"/>
        </w:rPr>
        <w:t>Члан 5.</w:t>
      </w:r>
      <w:r w:rsidR="00A13C3E" w:rsidRPr="006A27F5">
        <w:rPr>
          <w:rFonts w:ascii="Arial" w:hAnsi="Arial" w:cs="Arial"/>
          <w:b/>
          <w:smallCaps/>
          <w:sz w:val="22"/>
          <w:szCs w:val="22"/>
          <w:lang w:val="sr-Cyrl-RS"/>
        </w:rPr>
        <w:t xml:space="preserve"> </w:t>
      </w:r>
    </w:p>
    <w:p w14:paraId="12055FC1" w14:textId="77777777" w:rsidR="00C81A42" w:rsidRPr="006A27F5" w:rsidRDefault="005E5BAF" w:rsidP="005E5BAF">
      <w:pPr>
        <w:tabs>
          <w:tab w:val="left" w:pos="709"/>
        </w:tabs>
        <w:jc w:val="both"/>
        <w:rPr>
          <w:rFonts w:ascii="Arial" w:hAnsi="Arial" w:cs="Arial"/>
          <w:sz w:val="22"/>
          <w:szCs w:val="22"/>
          <w:lang w:val="en-US"/>
        </w:rPr>
      </w:pPr>
      <w:r w:rsidRPr="006A27F5">
        <w:rPr>
          <w:rFonts w:ascii="Arial" w:hAnsi="Arial" w:cs="Arial"/>
          <w:sz w:val="22"/>
          <w:szCs w:val="22"/>
        </w:rPr>
        <w:tab/>
      </w:r>
    </w:p>
    <w:p w14:paraId="73373ADD" w14:textId="77777777" w:rsidR="00C81A42" w:rsidRPr="006A27F5" w:rsidRDefault="00C81A42" w:rsidP="00C81A42">
      <w:pPr>
        <w:jc w:val="both"/>
        <w:rPr>
          <w:rFonts w:ascii="Arial" w:hAnsi="Arial" w:cs="Arial"/>
          <w:sz w:val="22"/>
          <w:szCs w:val="22"/>
          <w:lang w:val="am-ET"/>
        </w:rPr>
      </w:pPr>
      <w:r w:rsidRPr="006A27F5">
        <w:rPr>
          <w:rFonts w:ascii="Arial" w:hAnsi="Arial" w:cs="Arial"/>
          <w:sz w:val="22"/>
          <w:szCs w:val="22"/>
          <w:lang w:val="am-ET"/>
        </w:rPr>
        <w:t>Пружалац услуге се обавезује да Наручиоцу, у току реализације овог уговора, достави следеће:</w:t>
      </w:r>
    </w:p>
    <w:p w14:paraId="28DA22A1" w14:textId="77777777" w:rsidR="00C81A42" w:rsidRPr="006A27F5" w:rsidRDefault="001D4A1A" w:rsidP="007446F7">
      <w:pPr>
        <w:numPr>
          <w:ilvl w:val="0"/>
          <w:numId w:val="24"/>
        </w:numPr>
        <w:contextualSpacing/>
        <w:jc w:val="both"/>
        <w:rPr>
          <w:rFonts w:ascii="Arial" w:hAnsi="Arial" w:cs="Arial"/>
          <w:sz w:val="22"/>
          <w:szCs w:val="22"/>
          <w:lang w:val="am-ET"/>
        </w:rPr>
      </w:pPr>
      <w:r w:rsidRPr="006A27F5">
        <w:rPr>
          <w:rFonts w:ascii="Arial" w:hAnsi="Arial" w:cs="Arial"/>
          <w:sz w:val="22"/>
          <w:szCs w:val="22"/>
          <w:lang w:val="sr-Cyrl-RS"/>
        </w:rPr>
        <w:t>и</w:t>
      </w:r>
      <w:r w:rsidR="00C81A42" w:rsidRPr="006A27F5">
        <w:rPr>
          <w:rFonts w:ascii="Arial" w:hAnsi="Arial" w:cs="Arial"/>
          <w:sz w:val="22"/>
          <w:szCs w:val="22"/>
          <w:lang w:val="am-ET"/>
        </w:rPr>
        <w:t>звештај</w:t>
      </w:r>
      <w:r w:rsidR="00C81A42" w:rsidRPr="006A27F5">
        <w:rPr>
          <w:rFonts w:ascii="Arial" w:hAnsi="Arial" w:cs="Arial"/>
          <w:sz w:val="22"/>
          <w:szCs w:val="22"/>
        </w:rPr>
        <w:t>е</w:t>
      </w:r>
      <w:r w:rsidR="00C81A42" w:rsidRPr="006A27F5">
        <w:rPr>
          <w:rFonts w:ascii="Arial" w:hAnsi="Arial" w:cs="Arial"/>
          <w:color w:val="FF0000"/>
          <w:sz w:val="22"/>
          <w:szCs w:val="22"/>
          <w:lang w:val="am-ET"/>
        </w:rPr>
        <w:t xml:space="preserve"> </w:t>
      </w:r>
      <w:r w:rsidR="00C81A42" w:rsidRPr="006A27F5">
        <w:rPr>
          <w:rFonts w:ascii="Arial" w:hAnsi="Arial" w:cs="Arial"/>
          <w:sz w:val="22"/>
          <w:szCs w:val="22"/>
        </w:rPr>
        <w:t>и припадајуће фактуре</w:t>
      </w:r>
      <w:r w:rsidR="00C81A42" w:rsidRPr="006A27F5">
        <w:rPr>
          <w:rFonts w:ascii="Arial" w:hAnsi="Arial" w:cs="Arial"/>
          <w:sz w:val="22"/>
          <w:szCs w:val="22"/>
          <w:lang w:val="am-ET"/>
        </w:rPr>
        <w:t xml:space="preserve"> </w:t>
      </w:r>
    </w:p>
    <w:p w14:paraId="536F3528" w14:textId="77777777" w:rsidR="00C81A42" w:rsidRPr="006A27F5" w:rsidRDefault="00C81A42" w:rsidP="007446F7">
      <w:pPr>
        <w:numPr>
          <w:ilvl w:val="0"/>
          <w:numId w:val="24"/>
        </w:numPr>
        <w:contextualSpacing/>
        <w:jc w:val="both"/>
        <w:rPr>
          <w:rFonts w:ascii="Arial" w:hAnsi="Arial" w:cs="Arial"/>
          <w:sz w:val="22"/>
          <w:szCs w:val="22"/>
          <w:lang w:val="am-ET"/>
        </w:rPr>
      </w:pPr>
      <w:r w:rsidRPr="006A27F5">
        <w:rPr>
          <w:rFonts w:ascii="Arial" w:hAnsi="Arial" w:cs="Arial"/>
          <w:sz w:val="22"/>
          <w:szCs w:val="22"/>
        </w:rPr>
        <w:t xml:space="preserve">уговорену документацију у складу са </w:t>
      </w:r>
      <w:r w:rsidRPr="006A27F5">
        <w:rPr>
          <w:rFonts w:ascii="Arial" w:hAnsi="Arial" w:cs="Arial"/>
          <w:sz w:val="22"/>
          <w:szCs w:val="22"/>
          <w:lang w:val="sr-Latn-RS"/>
        </w:rPr>
        <w:t xml:space="preserve">Конкурсном документацијом </w:t>
      </w:r>
      <w:r w:rsidRPr="006A27F5">
        <w:rPr>
          <w:rFonts w:ascii="Arial" w:hAnsi="Arial" w:cs="Arial"/>
          <w:sz w:val="22"/>
          <w:szCs w:val="22"/>
          <w:lang w:val="sr-Cyrl-RS"/>
        </w:rPr>
        <w:t xml:space="preserve">и </w:t>
      </w:r>
      <w:r w:rsidRPr="006A27F5">
        <w:rPr>
          <w:rFonts w:ascii="Arial" w:hAnsi="Arial" w:cs="Arial"/>
          <w:sz w:val="22"/>
          <w:szCs w:val="22"/>
        </w:rPr>
        <w:t>Прилогом 2 овог уговора</w:t>
      </w:r>
    </w:p>
    <w:p w14:paraId="6C5721FC" w14:textId="77777777" w:rsidR="00C81A42" w:rsidRPr="006A27F5" w:rsidRDefault="00C81A42" w:rsidP="005E5BAF">
      <w:pPr>
        <w:tabs>
          <w:tab w:val="left" w:pos="709"/>
        </w:tabs>
        <w:jc w:val="both"/>
        <w:rPr>
          <w:rFonts w:ascii="Arial" w:hAnsi="Arial" w:cs="Arial"/>
          <w:sz w:val="22"/>
          <w:szCs w:val="22"/>
          <w:lang w:val="en-US"/>
        </w:rPr>
      </w:pPr>
    </w:p>
    <w:p w14:paraId="65BFB44F" w14:textId="77777777" w:rsidR="00C81A42" w:rsidRPr="006A27F5" w:rsidRDefault="001D4A1A" w:rsidP="005E5BAF">
      <w:pPr>
        <w:tabs>
          <w:tab w:val="left" w:pos="709"/>
        </w:tabs>
        <w:jc w:val="both"/>
        <w:rPr>
          <w:rFonts w:ascii="Arial" w:hAnsi="Arial" w:cs="Arial"/>
          <w:sz w:val="22"/>
          <w:szCs w:val="22"/>
          <w:lang w:val="en-US"/>
        </w:rPr>
      </w:pPr>
      <w:r w:rsidRPr="006A27F5">
        <w:rPr>
          <w:rFonts w:ascii="Arial" w:hAnsi="Arial" w:cs="Arial"/>
          <w:sz w:val="22"/>
          <w:szCs w:val="22"/>
          <w:lang w:val="sr-Cyrl-RS"/>
        </w:rPr>
        <w:t>И</w:t>
      </w:r>
      <w:r w:rsidR="00C81A42" w:rsidRPr="006A27F5">
        <w:rPr>
          <w:rFonts w:ascii="Arial" w:hAnsi="Arial" w:cs="Arial"/>
          <w:sz w:val="22"/>
          <w:szCs w:val="22"/>
          <w:lang w:val="am-ET"/>
        </w:rPr>
        <w:t>звештај</w:t>
      </w:r>
      <w:r w:rsidR="00C81A42" w:rsidRPr="006A27F5">
        <w:rPr>
          <w:rFonts w:ascii="Arial" w:hAnsi="Arial" w:cs="Arial"/>
          <w:color w:val="FF0000"/>
          <w:sz w:val="22"/>
          <w:szCs w:val="22"/>
          <w:lang w:val="am-ET"/>
        </w:rPr>
        <w:t xml:space="preserve"> </w:t>
      </w:r>
      <w:r w:rsidR="00C81A42" w:rsidRPr="006A27F5">
        <w:rPr>
          <w:rFonts w:ascii="Arial" w:hAnsi="Arial" w:cs="Arial"/>
          <w:sz w:val="22"/>
          <w:szCs w:val="22"/>
          <w:lang w:val="am-ET"/>
        </w:rPr>
        <w:t>из става 1. овог члана обавезно садржи: преглед активности извршених у датом месецу и документа – доказе да су наведене активности извршене, као и оквирни преглед преосталих активности до краја извршења услуге, према Прилогу 2 и Прилогу 4.</w:t>
      </w:r>
    </w:p>
    <w:p w14:paraId="06752CF8" w14:textId="77777777" w:rsidR="00980FB5" w:rsidRPr="006A27F5" w:rsidRDefault="00980FB5" w:rsidP="00980FB5">
      <w:pPr>
        <w:tabs>
          <w:tab w:val="left" w:pos="709"/>
        </w:tabs>
        <w:jc w:val="both"/>
        <w:rPr>
          <w:rFonts w:ascii="Arial" w:hAnsi="Arial" w:cs="Arial"/>
          <w:sz w:val="22"/>
          <w:szCs w:val="22"/>
          <w:lang w:val="en-US"/>
        </w:rPr>
      </w:pPr>
    </w:p>
    <w:p w14:paraId="584AD9A5" w14:textId="77777777"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rPr>
        <w:lastRenderedPageBreak/>
        <w:t>Наручилац ће износ цене услуга из члана 2. овог уговора исплатити Пружаоцу услуге, на следећи начин:</w:t>
      </w:r>
      <w:r w:rsidRPr="006A27F5" w:rsidDel="00EC71AB">
        <w:rPr>
          <w:rFonts w:ascii="Arial" w:hAnsi="Arial" w:cs="Arial"/>
          <w:sz w:val="22"/>
          <w:szCs w:val="22"/>
        </w:rPr>
        <w:t xml:space="preserve"> </w:t>
      </w:r>
    </w:p>
    <w:p w14:paraId="4A8C6795" w14:textId="177E80B3"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lang w:val="en-US"/>
        </w:rPr>
        <w:t>-</w:t>
      </w:r>
      <w:r w:rsidRPr="006A27F5">
        <w:rPr>
          <w:rFonts w:ascii="Arial" w:hAnsi="Arial" w:cs="Arial"/>
          <w:sz w:val="22"/>
          <w:szCs w:val="22"/>
          <w:lang w:val="en-US"/>
        </w:rPr>
        <w:tab/>
        <w:t xml:space="preserve">80% од уговорене цене за </w:t>
      </w:r>
      <w:r w:rsidRPr="006A27F5">
        <w:rPr>
          <w:rFonts w:ascii="Arial" w:hAnsi="Arial" w:cs="Arial"/>
          <w:sz w:val="22"/>
          <w:szCs w:val="22"/>
          <w:lang w:val="sr-Cyrl-RS"/>
        </w:rPr>
        <w:t>спровођење стручног надзора над извођењем</w:t>
      </w:r>
      <w:r w:rsidRPr="006A27F5">
        <w:rPr>
          <w:rFonts w:ascii="Arial" w:hAnsi="Arial" w:cs="Arial"/>
          <w:sz w:val="22"/>
          <w:szCs w:val="22"/>
          <w:lang w:val="en-US"/>
        </w:rPr>
        <w:t xml:space="preserve"> </w:t>
      </w:r>
      <w:r w:rsidRPr="006A27F5">
        <w:rPr>
          <w:rFonts w:ascii="Arial" w:hAnsi="Arial" w:cs="Arial"/>
          <w:sz w:val="22"/>
          <w:szCs w:val="22"/>
          <w:lang w:val="sr-Cyrl-RS"/>
        </w:rPr>
        <w:t>г</w:t>
      </w:r>
      <w:r w:rsidRPr="006A27F5">
        <w:rPr>
          <w:rFonts w:ascii="Arial" w:hAnsi="Arial" w:cs="Arial"/>
          <w:sz w:val="22"/>
          <w:szCs w:val="22"/>
          <w:lang w:val="en-US"/>
        </w:rPr>
        <w:t xml:space="preserve">олошких/геотехничких истражних радова </w:t>
      </w:r>
      <w:r w:rsidRPr="006A27F5">
        <w:rPr>
          <w:rFonts w:ascii="Arial" w:hAnsi="Arial" w:cs="Arial"/>
          <w:sz w:val="22"/>
          <w:szCs w:val="22"/>
        </w:rPr>
        <w:t xml:space="preserve">за изградњу </w:t>
      </w:r>
      <w:r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Pr="006A27F5">
        <w:rPr>
          <w:rFonts w:ascii="Arial" w:hAnsi="Arial" w:cs="Arial"/>
          <w:sz w:val="22"/>
          <w:szCs w:val="22"/>
          <w:lang w:val="sr-Cyrl-RS"/>
        </w:rPr>
        <w:t xml:space="preserve"> одлагалишта Петка у Костолцу,</w:t>
      </w:r>
      <w:r w:rsidRPr="006A27F5">
        <w:rPr>
          <w:rFonts w:ascii="Arial" w:hAnsi="Arial" w:cs="Arial"/>
          <w:sz w:val="22"/>
          <w:szCs w:val="22"/>
          <w:lang w:val="en-US"/>
        </w:rPr>
        <w:t xml:space="preserve"> платиће се по фактурама. Фактуре се издају сразмерно степену реализације предметне услуг</w:t>
      </w:r>
      <w:r w:rsidR="00F24CCE" w:rsidRPr="006A27F5">
        <w:rPr>
          <w:rFonts w:ascii="Arial" w:hAnsi="Arial" w:cs="Arial"/>
          <w:sz w:val="22"/>
          <w:szCs w:val="22"/>
          <w:lang w:val="en-US"/>
        </w:rPr>
        <w:t xml:space="preserve">е, на бази прихваћених </w:t>
      </w:r>
      <w:r w:rsidRPr="006A27F5">
        <w:rPr>
          <w:rFonts w:ascii="Arial" w:hAnsi="Arial" w:cs="Arial"/>
          <w:sz w:val="22"/>
          <w:szCs w:val="22"/>
          <w:lang w:val="en-US"/>
        </w:rPr>
        <w:t xml:space="preserve">извештаја Пружаоца услуге,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 </w:t>
      </w:r>
    </w:p>
    <w:p w14:paraId="076E9467" w14:textId="318DA25C" w:rsidR="00980FB5" w:rsidRPr="006A27F5" w:rsidRDefault="00980FB5" w:rsidP="00980FB5">
      <w:pPr>
        <w:tabs>
          <w:tab w:val="left" w:pos="709"/>
        </w:tabs>
        <w:jc w:val="both"/>
        <w:rPr>
          <w:rFonts w:ascii="Arial" w:hAnsi="Arial" w:cs="Arial"/>
          <w:sz w:val="22"/>
          <w:szCs w:val="22"/>
          <w:lang w:val="en-US"/>
        </w:rPr>
      </w:pPr>
      <w:r w:rsidRPr="006A27F5">
        <w:rPr>
          <w:rFonts w:ascii="Arial" w:hAnsi="Arial" w:cs="Arial"/>
          <w:sz w:val="22"/>
          <w:szCs w:val="22"/>
          <w:lang w:val="en-US"/>
        </w:rPr>
        <w:t>-</w:t>
      </w:r>
      <w:r w:rsidRPr="006A27F5">
        <w:rPr>
          <w:rFonts w:ascii="Arial" w:hAnsi="Arial" w:cs="Arial"/>
          <w:sz w:val="22"/>
          <w:szCs w:val="22"/>
          <w:lang w:val="en-US"/>
        </w:rPr>
        <w:tab/>
        <w:t xml:space="preserve">20% од уговорене вредности за </w:t>
      </w:r>
      <w:r w:rsidRPr="006A27F5">
        <w:rPr>
          <w:rFonts w:ascii="Arial" w:hAnsi="Arial" w:cs="Arial"/>
          <w:sz w:val="22"/>
          <w:szCs w:val="22"/>
          <w:lang w:val="sr-Cyrl-RS"/>
        </w:rPr>
        <w:t>спровођење стручног надзора над извођењем</w:t>
      </w:r>
      <w:r w:rsidRPr="006A27F5">
        <w:rPr>
          <w:rFonts w:ascii="Arial" w:hAnsi="Arial" w:cs="Arial"/>
          <w:sz w:val="22"/>
          <w:szCs w:val="22"/>
          <w:lang w:val="en-US"/>
        </w:rPr>
        <w:t xml:space="preserve">  геолошких/геотехничких истражних радова </w:t>
      </w:r>
      <w:r w:rsidRPr="006A27F5">
        <w:rPr>
          <w:rFonts w:ascii="Arial" w:hAnsi="Arial" w:cs="Arial"/>
          <w:sz w:val="22"/>
          <w:szCs w:val="22"/>
        </w:rPr>
        <w:t xml:space="preserve">за изградњу </w:t>
      </w:r>
      <w:r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Pr="006A27F5">
        <w:rPr>
          <w:rFonts w:ascii="Arial" w:hAnsi="Arial" w:cs="Arial"/>
          <w:sz w:val="22"/>
          <w:szCs w:val="22"/>
          <w:lang w:val="sr-Cyrl-RS"/>
        </w:rPr>
        <w:t xml:space="preserve"> одлагалишта Петка у Костолцу,</w:t>
      </w:r>
      <w:r w:rsidRPr="006A27F5">
        <w:rPr>
          <w:rFonts w:ascii="Arial" w:hAnsi="Arial" w:cs="Arial"/>
          <w:sz w:val="22"/>
          <w:szCs w:val="22"/>
          <w:lang w:val="en-US"/>
        </w:rPr>
        <w:t xml:space="preserve"> платиће се након </w:t>
      </w:r>
      <w:r w:rsidRPr="006A27F5">
        <w:rPr>
          <w:rFonts w:ascii="Arial" w:hAnsi="Arial" w:cs="Arial"/>
          <w:sz w:val="22"/>
          <w:szCs w:val="22"/>
          <w:lang w:val="sr-Cyrl-RS"/>
        </w:rPr>
        <w:t xml:space="preserve">издавања </w:t>
      </w:r>
      <w:r w:rsidRPr="006A27F5">
        <w:rPr>
          <w:rFonts w:ascii="Arial" w:hAnsi="Arial" w:cs="Arial"/>
          <w:sz w:val="22"/>
          <w:szCs w:val="22"/>
          <w:lang w:val="en-US"/>
        </w:rPr>
        <w:t>Потврд</w:t>
      </w:r>
      <w:r w:rsidRPr="006A27F5">
        <w:rPr>
          <w:rFonts w:ascii="Arial" w:hAnsi="Arial" w:cs="Arial"/>
          <w:sz w:val="22"/>
          <w:szCs w:val="22"/>
          <w:lang w:val="sr-Cyrl-RS"/>
        </w:rPr>
        <w:t>е</w:t>
      </w:r>
      <w:r w:rsidRPr="006A27F5">
        <w:rPr>
          <w:rFonts w:ascii="Arial" w:hAnsi="Arial" w:cs="Arial"/>
          <w:sz w:val="22"/>
          <w:szCs w:val="22"/>
          <w:lang w:val="en-US"/>
        </w:rPr>
        <w:t xml:space="preserve"> и Извештај</w:t>
      </w:r>
      <w:r w:rsidRPr="006A27F5">
        <w:rPr>
          <w:rFonts w:ascii="Arial" w:hAnsi="Arial" w:cs="Arial"/>
          <w:sz w:val="22"/>
          <w:szCs w:val="22"/>
          <w:lang w:val="sr-Cyrl-RS"/>
        </w:rPr>
        <w:t>а</w:t>
      </w:r>
      <w:r w:rsidRPr="006A27F5">
        <w:rPr>
          <w:rFonts w:ascii="Arial" w:hAnsi="Arial" w:cs="Arial"/>
          <w:sz w:val="22"/>
          <w:szCs w:val="22"/>
          <w:lang w:val="en-US"/>
        </w:rPr>
        <w:t xml:space="preserve"> о извршеној техничкој контроли  Елабората о </w:t>
      </w:r>
      <w:r w:rsidR="00176235" w:rsidRPr="006A27F5">
        <w:rPr>
          <w:rFonts w:ascii="Arial" w:hAnsi="Arial" w:cs="Arial"/>
          <w:sz w:val="22"/>
          <w:szCs w:val="22"/>
          <w:lang w:val="sr-Cyrl-RS"/>
        </w:rPr>
        <w:t xml:space="preserve">резултатима </w:t>
      </w:r>
      <w:r w:rsidRPr="006A27F5">
        <w:rPr>
          <w:rFonts w:ascii="Arial" w:hAnsi="Arial" w:cs="Arial"/>
          <w:sz w:val="22"/>
          <w:szCs w:val="22"/>
          <w:lang w:val="en-US"/>
        </w:rPr>
        <w:t>извршен</w:t>
      </w:r>
      <w:r w:rsidR="00176235" w:rsidRPr="006A27F5">
        <w:rPr>
          <w:rFonts w:ascii="Arial" w:hAnsi="Arial" w:cs="Arial"/>
          <w:sz w:val="22"/>
          <w:szCs w:val="22"/>
          <w:lang w:val="en-US"/>
        </w:rPr>
        <w:t>и</w:t>
      </w:r>
      <w:r w:rsidR="00176235" w:rsidRPr="006A27F5">
        <w:rPr>
          <w:rFonts w:ascii="Arial" w:hAnsi="Arial" w:cs="Arial"/>
          <w:sz w:val="22"/>
          <w:szCs w:val="22"/>
          <w:lang w:val="sr-Cyrl-RS"/>
        </w:rPr>
        <w:t>х</w:t>
      </w:r>
      <w:r w:rsidRPr="006A27F5">
        <w:rPr>
          <w:rFonts w:ascii="Arial" w:hAnsi="Arial" w:cs="Arial"/>
          <w:sz w:val="22"/>
          <w:szCs w:val="22"/>
          <w:lang w:val="en-US"/>
        </w:rPr>
        <w:t xml:space="preserve"> истраживања, према фактури издатој по овом основу, на бази прихваћеног извештаја Пружаоца услуге, које оверава овлашћени представник Наручиоца за праћење реализације уговора. Плаћање одобрене фактуре извршиће се у року до 45 (четрдесетпет) дана од дана пријема исправне фактуре.</w:t>
      </w:r>
    </w:p>
    <w:p w14:paraId="4E10DC13" w14:textId="77777777" w:rsidR="00C81A42" w:rsidRPr="006A27F5" w:rsidRDefault="00C81A42" w:rsidP="005E5BAF">
      <w:pPr>
        <w:tabs>
          <w:tab w:val="left" w:pos="709"/>
        </w:tabs>
        <w:jc w:val="both"/>
        <w:rPr>
          <w:rFonts w:ascii="Arial" w:hAnsi="Arial" w:cs="Arial"/>
          <w:sz w:val="22"/>
          <w:szCs w:val="22"/>
          <w:lang w:val="en-US"/>
        </w:rPr>
      </w:pPr>
    </w:p>
    <w:p w14:paraId="77D7A7A8" w14:textId="77777777" w:rsidR="00EC71AB" w:rsidRPr="006A27F5" w:rsidRDefault="00EC71AB" w:rsidP="00F016D8">
      <w:pPr>
        <w:ind w:firstLine="720"/>
        <w:jc w:val="both"/>
        <w:rPr>
          <w:rFonts w:ascii="Arial" w:hAnsi="Arial" w:cs="Arial"/>
          <w:sz w:val="22"/>
          <w:szCs w:val="22"/>
        </w:rPr>
      </w:pPr>
    </w:p>
    <w:p w14:paraId="2747C14F" w14:textId="77777777" w:rsidR="005E5BAF" w:rsidRPr="006A27F5" w:rsidRDefault="005E5BAF" w:rsidP="00F016D8">
      <w:pPr>
        <w:jc w:val="center"/>
        <w:rPr>
          <w:rFonts w:ascii="Arial" w:hAnsi="Arial" w:cs="Arial"/>
          <w:b/>
          <w:smallCaps/>
          <w:sz w:val="22"/>
          <w:szCs w:val="22"/>
        </w:rPr>
      </w:pPr>
      <w:r w:rsidRPr="006A27F5">
        <w:rPr>
          <w:rFonts w:ascii="Arial" w:hAnsi="Arial" w:cs="Arial"/>
          <w:b/>
          <w:smallCaps/>
          <w:sz w:val="22"/>
          <w:szCs w:val="22"/>
        </w:rPr>
        <w:t>Члан 6.</w:t>
      </w:r>
    </w:p>
    <w:p w14:paraId="06CFAF1F" w14:textId="77777777" w:rsidR="005E5BAF" w:rsidRPr="006A27F5" w:rsidRDefault="005E5BAF" w:rsidP="00F016D8">
      <w:pPr>
        <w:jc w:val="both"/>
        <w:rPr>
          <w:rFonts w:ascii="Arial" w:hAnsi="Arial" w:cs="Arial"/>
          <w:sz w:val="22"/>
          <w:szCs w:val="22"/>
        </w:rPr>
      </w:pPr>
      <w:r w:rsidRPr="006A27F5">
        <w:rPr>
          <w:rFonts w:ascii="Arial" w:hAnsi="Arial" w:cs="Arial"/>
          <w:sz w:val="22"/>
          <w:szCs w:val="22"/>
        </w:rPr>
        <w:t xml:space="preserve">Наручилац се обавезује да Пружаоцу услуге врши исплату цене услуга у складу са извршеним активностима из Прилога 2. и 3. овог уговора, у роковима утврђеним у члану 5. овог уговора. </w:t>
      </w:r>
    </w:p>
    <w:p w14:paraId="687DED4F" w14:textId="77777777" w:rsidR="005E5BAF" w:rsidRPr="006A27F5" w:rsidRDefault="005E5BAF" w:rsidP="005E5BAF">
      <w:pPr>
        <w:jc w:val="both"/>
        <w:rPr>
          <w:rFonts w:ascii="Arial" w:hAnsi="Arial" w:cs="Arial"/>
          <w:sz w:val="22"/>
          <w:szCs w:val="22"/>
        </w:rPr>
      </w:pPr>
    </w:p>
    <w:p w14:paraId="4205E09E" w14:textId="77777777" w:rsidR="005E5BAF" w:rsidRPr="006A27F5" w:rsidRDefault="005E5BAF" w:rsidP="005E5BAF">
      <w:pPr>
        <w:widowControl w:val="0"/>
        <w:tabs>
          <w:tab w:val="left" w:pos="0"/>
          <w:tab w:val="left" w:pos="360"/>
        </w:tabs>
        <w:autoSpaceDE w:val="0"/>
        <w:autoSpaceDN w:val="0"/>
        <w:adjustRightInd w:val="0"/>
        <w:jc w:val="both"/>
        <w:rPr>
          <w:rFonts w:ascii="Arial" w:hAnsi="Arial" w:cs="Arial"/>
          <w:sz w:val="22"/>
          <w:szCs w:val="22"/>
        </w:rPr>
      </w:pPr>
      <w:r w:rsidRPr="006A27F5">
        <w:rPr>
          <w:rFonts w:ascii="Arial" w:hAnsi="Arial" w:cs="Arial"/>
          <w:sz w:val="22"/>
          <w:szCs w:val="22"/>
        </w:rPr>
        <w:t xml:space="preserve">Све исплате по основу овог уговора биће извршене на рачун: </w:t>
      </w:r>
      <w:r w:rsidRPr="006A27F5">
        <w:rPr>
          <w:rFonts w:ascii="Arial" w:hAnsi="Arial" w:cs="Arial"/>
          <w:sz w:val="22"/>
          <w:szCs w:val="22"/>
        </w:rPr>
        <w:tab/>
      </w:r>
    </w:p>
    <w:p w14:paraId="7686DCF8" w14:textId="77777777" w:rsidR="005E5BAF" w:rsidRPr="006A27F5" w:rsidRDefault="005E5BAF" w:rsidP="005E5BAF">
      <w:pPr>
        <w:widowControl w:val="0"/>
        <w:tabs>
          <w:tab w:val="left" w:pos="360"/>
          <w:tab w:val="left" w:pos="709"/>
        </w:tabs>
        <w:autoSpaceDE w:val="0"/>
        <w:autoSpaceDN w:val="0"/>
        <w:adjustRightInd w:val="0"/>
        <w:jc w:val="both"/>
        <w:rPr>
          <w:rFonts w:ascii="Arial" w:hAnsi="Arial" w:cs="Arial"/>
          <w:sz w:val="22"/>
          <w:szCs w:val="22"/>
          <w:lang w:val="sr-Cyrl-RS"/>
        </w:rPr>
      </w:pPr>
      <w:r w:rsidRPr="006A27F5">
        <w:rPr>
          <w:rFonts w:ascii="Arial" w:hAnsi="Arial" w:cs="Arial"/>
          <w:sz w:val="22"/>
          <w:szCs w:val="22"/>
        </w:rPr>
        <w:t>Рачун је: _____________________________</w:t>
      </w:r>
      <w:r w:rsidR="00A74624" w:rsidRPr="006A27F5">
        <w:rPr>
          <w:rFonts w:ascii="Arial" w:hAnsi="Arial" w:cs="Arial"/>
          <w:sz w:val="22"/>
          <w:szCs w:val="22"/>
          <w:lang w:val="sr-Cyrl-RS"/>
        </w:rPr>
        <w:t>банка_____-</w:t>
      </w:r>
    </w:p>
    <w:p w14:paraId="2ED8128D" w14:textId="77777777" w:rsidR="005E5BAF" w:rsidRPr="006A27F5" w:rsidRDefault="005E5BAF" w:rsidP="005E5BAF">
      <w:pPr>
        <w:widowControl w:val="0"/>
        <w:tabs>
          <w:tab w:val="left" w:pos="0"/>
          <w:tab w:val="left" w:pos="360"/>
        </w:tabs>
        <w:autoSpaceDE w:val="0"/>
        <w:autoSpaceDN w:val="0"/>
        <w:adjustRightInd w:val="0"/>
        <w:ind w:firstLine="2"/>
        <w:jc w:val="both"/>
        <w:rPr>
          <w:rFonts w:ascii="Arial" w:hAnsi="Arial" w:cs="Arial"/>
          <w:i/>
          <w:sz w:val="22"/>
          <w:szCs w:val="22"/>
        </w:rPr>
      </w:pPr>
      <w:r w:rsidRPr="006A27F5">
        <w:rPr>
          <w:rFonts w:ascii="Arial" w:hAnsi="Arial" w:cs="Arial"/>
          <w:i/>
          <w:sz w:val="22"/>
          <w:szCs w:val="22"/>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14:paraId="324C79D3" w14:textId="77777777" w:rsidR="00E50383" w:rsidRPr="006A27F5" w:rsidRDefault="00E50383" w:rsidP="005E5BAF">
      <w:pPr>
        <w:jc w:val="both"/>
        <w:rPr>
          <w:rFonts w:ascii="Arial" w:hAnsi="Arial" w:cs="Arial"/>
          <w:sz w:val="22"/>
          <w:szCs w:val="22"/>
        </w:rPr>
      </w:pPr>
    </w:p>
    <w:p w14:paraId="3AEA5BE2"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7.</w:t>
      </w:r>
    </w:p>
    <w:p w14:paraId="4BD3CAD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14:paraId="17195680" w14:textId="77777777" w:rsidR="005E5BAF" w:rsidRPr="006A27F5" w:rsidRDefault="005E5BAF" w:rsidP="005E5BAF">
      <w:pPr>
        <w:rPr>
          <w:rFonts w:ascii="Arial" w:hAnsi="Arial" w:cs="Arial"/>
          <w:sz w:val="22"/>
          <w:szCs w:val="22"/>
        </w:rPr>
      </w:pPr>
    </w:p>
    <w:p w14:paraId="42182F69" w14:textId="77777777" w:rsidR="00EC71AB"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8.</w:t>
      </w:r>
    </w:p>
    <w:p w14:paraId="34DFB0DA" w14:textId="3AD07289" w:rsidR="00F016D8" w:rsidRPr="006A27F5" w:rsidRDefault="00EC71AB" w:rsidP="00EC71AB">
      <w:pPr>
        <w:jc w:val="both"/>
        <w:rPr>
          <w:rFonts w:ascii="Arial" w:hAnsi="Arial" w:cs="Arial"/>
          <w:sz w:val="22"/>
          <w:szCs w:val="22"/>
          <w:lang w:val="sr-Cyrl-RS"/>
        </w:rPr>
      </w:pPr>
      <w:r w:rsidRPr="006A27F5">
        <w:rPr>
          <w:rFonts w:ascii="Arial" w:hAnsi="Arial" w:cs="Arial"/>
          <w:sz w:val="22"/>
          <w:szCs w:val="22"/>
        </w:rPr>
        <w:t xml:space="preserve">Почетак извршења уговора о јавној набавци услуга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D9109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902AB4" w:rsidRPr="006A27F5">
        <w:rPr>
          <w:rFonts w:ascii="Arial" w:hAnsi="Arial" w:cs="Arial"/>
          <w:sz w:val="22"/>
          <w:szCs w:val="22"/>
          <w:lang w:val="sr-Cyrl-RS"/>
        </w:rPr>
        <w:t xml:space="preserve"> одлагалишта </w:t>
      </w:r>
      <w:r w:rsidR="00D91091" w:rsidRPr="006A27F5">
        <w:rPr>
          <w:rFonts w:ascii="Arial" w:hAnsi="Arial" w:cs="Arial"/>
          <w:sz w:val="22"/>
          <w:szCs w:val="22"/>
          <w:lang w:val="sr-Cyrl-RS"/>
        </w:rPr>
        <w:t>Петка у Костолцу</w:t>
      </w:r>
      <w:r w:rsidR="00C72E05" w:rsidRPr="006A27F5">
        <w:rPr>
          <w:rFonts w:ascii="Arial" w:hAnsi="Arial" w:cs="Arial"/>
          <w:sz w:val="22"/>
          <w:szCs w:val="22"/>
        </w:rPr>
        <w:t>“</w:t>
      </w:r>
      <w:r w:rsidRPr="006A27F5">
        <w:rPr>
          <w:rFonts w:ascii="Arial" w:hAnsi="Arial" w:cs="Arial"/>
          <w:sz w:val="22"/>
          <w:szCs w:val="22"/>
        </w:rPr>
        <w:t xml:space="preserve">, </w:t>
      </w:r>
      <w:r w:rsidR="008407B1" w:rsidRPr="006A27F5">
        <w:rPr>
          <w:rFonts w:ascii="Arial" w:hAnsi="Arial" w:cs="Arial"/>
          <w:sz w:val="22"/>
          <w:szCs w:val="22"/>
          <w:lang w:val="sr-Cyrl-RS"/>
        </w:rPr>
        <w:t xml:space="preserve">почеће </w:t>
      </w:r>
      <w:r w:rsidR="009D72C1" w:rsidRPr="006A27F5">
        <w:rPr>
          <w:rFonts w:ascii="Arial" w:hAnsi="Arial" w:cs="Arial"/>
          <w:sz w:val="22"/>
          <w:szCs w:val="22"/>
          <w:lang w:val="sr-Cyrl-RS"/>
        </w:rPr>
        <w:t>истовремено  са почетком</w:t>
      </w:r>
      <w:r w:rsidR="000450E3" w:rsidRPr="006A27F5">
        <w:rPr>
          <w:rFonts w:ascii="Arial" w:hAnsi="Arial" w:cs="Arial"/>
          <w:sz w:val="22"/>
          <w:szCs w:val="22"/>
          <w:lang w:val="sr-Cyrl-RS"/>
        </w:rPr>
        <w:t xml:space="preserve"> извођења истражних радова на терену</w:t>
      </w:r>
      <w:r w:rsidR="009D72C1" w:rsidRPr="006A27F5">
        <w:rPr>
          <w:rFonts w:ascii="Arial" w:hAnsi="Arial" w:cs="Arial"/>
          <w:sz w:val="22"/>
          <w:szCs w:val="22"/>
          <w:lang w:val="sr-Cyrl-RS"/>
        </w:rPr>
        <w:t>,</w:t>
      </w:r>
      <w:r w:rsidR="002340E2" w:rsidRPr="006A27F5">
        <w:rPr>
          <w:rFonts w:ascii="Arial" w:hAnsi="Arial" w:cs="Arial"/>
          <w:sz w:val="22"/>
          <w:szCs w:val="22"/>
          <w:lang w:val="sr-Cyrl-RS"/>
        </w:rPr>
        <w:t xml:space="preserve"> т.ј. од датума увођења у посао извршиоца геолошких/геотехничких истраживања, а </w:t>
      </w:r>
      <w:r w:rsidR="000450E3" w:rsidRPr="006A27F5">
        <w:rPr>
          <w:rFonts w:ascii="Arial" w:hAnsi="Arial" w:cs="Arial"/>
          <w:sz w:val="22"/>
          <w:szCs w:val="22"/>
          <w:lang w:val="sr-Cyrl-RS"/>
        </w:rPr>
        <w:t>која се изводе по</w:t>
      </w:r>
      <w:r w:rsidR="008407B1" w:rsidRPr="006A27F5">
        <w:rPr>
          <w:rFonts w:ascii="Arial" w:hAnsi="Arial" w:cs="Arial"/>
          <w:sz w:val="22"/>
          <w:szCs w:val="22"/>
          <w:lang w:val="sr-Cyrl-RS"/>
        </w:rPr>
        <w:t xml:space="preserve"> Пројекту геотехничких истраживања</w:t>
      </w:r>
      <w:r w:rsidR="00B760EB" w:rsidRPr="006A27F5">
        <w:rPr>
          <w:rFonts w:ascii="Arial" w:hAnsi="Arial" w:cs="Arial"/>
          <w:sz w:val="22"/>
          <w:szCs w:val="22"/>
          <w:lang w:val="sr-Cyrl-RS"/>
        </w:rPr>
        <w:t>,</w:t>
      </w:r>
      <w:r w:rsidR="008407B1" w:rsidRPr="006A27F5">
        <w:rPr>
          <w:rFonts w:ascii="Arial" w:hAnsi="Arial" w:cs="Arial"/>
          <w:sz w:val="22"/>
          <w:szCs w:val="22"/>
          <w:lang w:val="sr-Cyrl-RS"/>
        </w:rPr>
        <w:t xml:space="preserve"> </w:t>
      </w:r>
      <w:r w:rsidR="000450E3" w:rsidRPr="006A27F5">
        <w:rPr>
          <w:rFonts w:ascii="Arial" w:hAnsi="Arial" w:cs="Arial"/>
          <w:sz w:val="22"/>
          <w:szCs w:val="22"/>
          <w:lang w:val="sr-Cyrl-RS"/>
        </w:rPr>
        <w:t xml:space="preserve">који је саставни део инвестиционо техничке документације </w:t>
      </w:r>
      <w:r w:rsidR="009D72C1" w:rsidRPr="006A27F5">
        <w:rPr>
          <w:rFonts w:ascii="Arial" w:hAnsi="Arial" w:cs="Arial"/>
          <w:sz w:val="22"/>
          <w:szCs w:val="22"/>
          <w:lang w:val="sr-Cyrl-RS"/>
        </w:rPr>
        <w:t xml:space="preserve"> </w:t>
      </w:r>
      <w:r w:rsidR="008407B1" w:rsidRPr="006A27F5">
        <w:rPr>
          <w:rFonts w:ascii="Arial" w:hAnsi="Arial" w:cs="Arial"/>
          <w:sz w:val="22"/>
          <w:szCs w:val="22"/>
          <w:lang w:val="sr-Cyrl-RS"/>
        </w:rPr>
        <w:t>за изградњу соларне електране  Петка</w:t>
      </w:r>
      <w:r w:rsidR="00827470" w:rsidRPr="006A27F5">
        <w:rPr>
          <w:rFonts w:ascii="Arial" w:hAnsi="Arial" w:cs="Arial"/>
          <w:sz w:val="22"/>
          <w:szCs w:val="22"/>
          <w:lang w:val="sr-Cyrl-RS"/>
        </w:rPr>
        <w:t xml:space="preserve"> у Костолцу</w:t>
      </w:r>
      <w:r w:rsidR="008407B1" w:rsidRPr="006A27F5">
        <w:rPr>
          <w:rFonts w:ascii="Arial" w:hAnsi="Arial" w:cs="Arial"/>
          <w:sz w:val="22"/>
          <w:szCs w:val="22"/>
          <w:lang w:val="sr-Cyrl-RS"/>
        </w:rPr>
        <w:t xml:space="preserve">   </w:t>
      </w:r>
    </w:p>
    <w:p w14:paraId="04906FA5" w14:textId="77777777" w:rsidR="00827470" w:rsidRPr="006A27F5" w:rsidRDefault="00827470" w:rsidP="00EC71AB">
      <w:pPr>
        <w:jc w:val="both"/>
        <w:rPr>
          <w:rFonts w:ascii="Arial" w:eastAsia="Calibri" w:hAnsi="Arial" w:cs="Arial"/>
          <w:b/>
          <w:sz w:val="22"/>
          <w:szCs w:val="22"/>
        </w:rPr>
      </w:pPr>
    </w:p>
    <w:p w14:paraId="3417B54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9.</w:t>
      </w:r>
    </w:p>
    <w:p w14:paraId="3D62FE2D" w14:textId="735D9B9B" w:rsidR="00107566" w:rsidRPr="005E2B66" w:rsidRDefault="005E2B66" w:rsidP="00107566">
      <w:pPr>
        <w:jc w:val="both"/>
        <w:rPr>
          <w:rFonts w:ascii="Arial" w:hAnsi="Arial" w:cs="Arial"/>
          <w:sz w:val="22"/>
          <w:szCs w:val="22"/>
          <w:lang w:val="sr-Cyrl-RS"/>
        </w:rPr>
      </w:pPr>
      <w:r>
        <w:rPr>
          <w:rFonts w:ascii="Arial" w:hAnsi="Arial" w:cs="Arial"/>
          <w:sz w:val="22"/>
          <w:szCs w:val="22"/>
          <w:lang w:val="sr-Cyrl-RS"/>
        </w:rPr>
        <w:t>Рок за извршење услуга износи ___</w:t>
      </w:r>
      <w:r w:rsidRPr="005E2B66">
        <w:rPr>
          <w:rFonts w:ascii="Arial" w:hAnsi="Arial" w:cs="Arial"/>
          <w:sz w:val="22"/>
          <w:szCs w:val="22"/>
          <w:lang w:val="sr-Cyrl-RS"/>
        </w:rPr>
        <w:t xml:space="preserve"> календарских дана од дана предаје последњег парцијалног извештаја специјалистичких испитивања, од стране извршиоца теренских истраживања,  који су саставни део геотехничког елабората.</w:t>
      </w:r>
    </w:p>
    <w:p w14:paraId="19BDE77B" w14:textId="45FB598B" w:rsidR="00107566" w:rsidRPr="005E2B66" w:rsidRDefault="005E2B66" w:rsidP="00107566">
      <w:pPr>
        <w:jc w:val="both"/>
        <w:rPr>
          <w:rFonts w:ascii="Arial" w:hAnsi="Arial" w:cs="Arial"/>
          <w:sz w:val="22"/>
          <w:szCs w:val="22"/>
          <w:lang w:val="sr-Cyrl-RS"/>
        </w:rPr>
      </w:pPr>
      <w:r w:rsidRPr="005E2B66">
        <w:rPr>
          <w:rFonts w:ascii="Arial" w:hAnsi="Arial" w:cs="Arial"/>
          <w:sz w:val="22"/>
          <w:szCs w:val="22"/>
          <w:lang w:val="sr-Cyrl-RS"/>
        </w:rPr>
        <w:t xml:space="preserve">почетак извршења уговора о јавној набавци услуга “стручни надзор над извођењем истражних радова и техничка контрола елабората о изведеним истраживањима за изградњу соларне електране на локалитету спољне одлагалиште петка у костолцу“, условљен је почетком извршења јавне набавке бр. jn/1000/0342/2015 услуга – „израда инвестиционо-техничке документације </w:t>
      </w:r>
      <w:r w:rsidR="00107566" w:rsidRPr="005E2B66">
        <w:rPr>
          <w:rFonts w:ascii="Arial" w:hAnsi="Arial" w:cs="Arial"/>
          <w:sz w:val="22"/>
          <w:szCs w:val="22"/>
          <w:lang w:val="sr-Cyrl-RS"/>
        </w:rPr>
        <w:t xml:space="preserve">за потребе прибављања дозволе за изградњу соларне електране Петка у Костолцу“ </w:t>
      </w:r>
    </w:p>
    <w:p w14:paraId="25661913" w14:textId="77777777" w:rsidR="00107566" w:rsidRPr="006A27F5" w:rsidRDefault="00107566" w:rsidP="00107566">
      <w:pPr>
        <w:jc w:val="both"/>
        <w:rPr>
          <w:rFonts w:ascii="Arial" w:hAnsi="Arial" w:cs="Arial"/>
          <w:b/>
          <w:smallCaps/>
          <w:sz w:val="22"/>
          <w:szCs w:val="22"/>
        </w:rPr>
      </w:pPr>
    </w:p>
    <w:p w14:paraId="1CA455A5"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Динамика и рокови реализације активности из Прилога 2. дефинисани су Прилогом 3. овог уговора.</w:t>
      </w:r>
    </w:p>
    <w:p w14:paraId="67764FD7" w14:textId="77777777" w:rsidR="005E5BAF" w:rsidRPr="006A27F5" w:rsidRDefault="005E5BAF" w:rsidP="005E5BAF">
      <w:pPr>
        <w:jc w:val="both"/>
        <w:rPr>
          <w:rFonts w:ascii="Arial" w:hAnsi="Arial" w:cs="Arial"/>
          <w:sz w:val="22"/>
          <w:szCs w:val="22"/>
        </w:rPr>
      </w:pPr>
    </w:p>
    <w:p w14:paraId="40E1CE16"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10.</w:t>
      </w:r>
    </w:p>
    <w:p w14:paraId="31ABF9C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је дужан да одреди извршиоце</w:t>
      </w:r>
      <w:r w:rsidRPr="006A27F5" w:rsidDel="00B65A1A">
        <w:rPr>
          <w:rFonts w:ascii="Arial" w:hAnsi="Arial" w:cs="Arial"/>
          <w:sz w:val="22"/>
          <w:szCs w:val="22"/>
        </w:rPr>
        <w:t xml:space="preserve"> </w:t>
      </w:r>
      <w:r w:rsidRPr="006A27F5">
        <w:rPr>
          <w:rFonts w:ascii="Arial" w:hAnsi="Arial" w:cs="Arial"/>
          <w:sz w:val="22"/>
          <w:szCs w:val="22"/>
        </w:rPr>
        <w:t>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w:t>
      </w:r>
      <w:r w:rsidR="00D1369B" w:rsidRPr="006A27F5">
        <w:rPr>
          <w:rFonts w:ascii="Arial" w:hAnsi="Arial" w:cs="Arial"/>
          <w:sz w:val="22"/>
          <w:szCs w:val="22"/>
          <w:lang w:val="sr-Cyrl-RS"/>
        </w:rPr>
        <w:t xml:space="preserve"> обрасцу бр.4 конкурсне документације, која је </w:t>
      </w:r>
      <w:r w:rsidR="00EF4A8B" w:rsidRPr="006A27F5">
        <w:rPr>
          <w:rFonts w:ascii="Arial" w:hAnsi="Arial" w:cs="Arial"/>
          <w:sz w:val="22"/>
          <w:szCs w:val="22"/>
          <w:lang w:val="sr-Cyrl-RS"/>
        </w:rPr>
        <w:t>саставни део уговора.</w:t>
      </w:r>
      <w:r w:rsidRPr="006A27F5">
        <w:rPr>
          <w:rFonts w:ascii="Arial" w:hAnsi="Arial" w:cs="Arial"/>
          <w:sz w:val="22"/>
          <w:szCs w:val="22"/>
        </w:rPr>
        <w:t xml:space="preserve"> </w:t>
      </w:r>
    </w:p>
    <w:p w14:paraId="2D9B4F8B" w14:textId="77777777" w:rsidR="005E5BAF" w:rsidRPr="006A27F5" w:rsidRDefault="005E5BAF" w:rsidP="005E5BAF">
      <w:pPr>
        <w:jc w:val="both"/>
        <w:rPr>
          <w:rFonts w:ascii="Arial" w:hAnsi="Arial" w:cs="Arial"/>
          <w:sz w:val="22"/>
          <w:szCs w:val="22"/>
        </w:rPr>
      </w:pPr>
    </w:p>
    <w:p w14:paraId="3A475D11"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5ECA1949" w14:textId="77777777" w:rsidR="005E5BAF" w:rsidRPr="006A27F5" w:rsidRDefault="005E5BAF" w:rsidP="005E5BAF">
      <w:pPr>
        <w:jc w:val="both"/>
        <w:rPr>
          <w:rFonts w:ascii="Arial" w:hAnsi="Arial" w:cs="Arial"/>
          <w:sz w:val="22"/>
          <w:szCs w:val="22"/>
        </w:rPr>
      </w:pPr>
    </w:p>
    <w:p w14:paraId="0A38E3A2" w14:textId="77777777" w:rsidR="005E5BAF" w:rsidRPr="006A27F5" w:rsidRDefault="005E5BAF" w:rsidP="005E5BAF">
      <w:pPr>
        <w:jc w:val="both"/>
        <w:rPr>
          <w:rFonts w:ascii="Arial" w:hAnsi="Arial" w:cs="Arial"/>
          <w:sz w:val="22"/>
          <w:szCs w:val="22"/>
          <w:lang w:val="en-US"/>
        </w:rPr>
      </w:pPr>
      <w:r w:rsidRPr="006A27F5">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14:paraId="1C9B53F5" w14:textId="77777777" w:rsidR="005E5BAF" w:rsidRPr="006A27F5" w:rsidRDefault="005E5BAF" w:rsidP="005E5BAF">
      <w:pPr>
        <w:jc w:val="both"/>
        <w:rPr>
          <w:rFonts w:ascii="Arial" w:hAnsi="Arial" w:cs="Arial"/>
          <w:sz w:val="22"/>
          <w:szCs w:val="22"/>
        </w:rPr>
      </w:pPr>
    </w:p>
    <w:p w14:paraId="0DF0A0D8"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635732D8" w14:textId="77777777" w:rsidR="005E5BAF" w:rsidRPr="006A27F5" w:rsidRDefault="005E5BAF" w:rsidP="005E5BAF">
      <w:pPr>
        <w:jc w:val="both"/>
        <w:rPr>
          <w:rFonts w:ascii="Arial" w:hAnsi="Arial" w:cs="Arial"/>
          <w:sz w:val="22"/>
          <w:szCs w:val="22"/>
        </w:rPr>
      </w:pPr>
    </w:p>
    <w:p w14:paraId="23466109"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5E056491" w14:textId="77777777" w:rsidR="005E5BAF" w:rsidRPr="006A27F5" w:rsidRDefault="005E5BAF" w:rsidP="005E5BAF">
      <w:pPr>
        <w:jc w:val="both"/>
        <w:rPr>
          <w:rFonts w:ascii="Arial" w:hAnsi="Arial" w:cs="Arial"/>
          <w:sz w:val="22"/>
          <w:szCs w:val="22"/>
        </w:rPr>
      </w:pPr>
    </w:p>
    <w:p w14:paraId="0FF007C3" w14:textId="77777777" w:rsidR="005E5BAF" w:rsidRPr="006A27F5" w:rsidRDefault="005E5BAF" w:rsidP="005E5BAF">
      <w:pPr>
        <w:jc w:val="center"/>
        <w:rPr>
          <w:rFonts w:ascii="Arial" w:hAnsi="Arial" w:cs="Arial"/>
          <w:b/>
          <w:smallCaps/>
          <w:sz w:val="22"/>
          <w:szCs w:val="22"/>
          <w:lang w:val="sr-Cyrl-RS"/>
        </w:rPr>
      </w:pPr>
      <w:r w:rsidRPr="006A27F5">
        <w:rPr>
          <w:rFonts w:ascii="Arial" w:hAnsi="Arial" w:cs="Arial"/>
          <w:b/>
          <w:smallCaps/>
          <w:sz w:val="22"/>
          <w:szCs w:val="22"/>
        </w:rPr>
        <w:t>Члан 11.</w:t>
      </w:r>
      <w:r w:rsidR="00A009F5" w:rsidRPr="006A27F5">
        <w:rPr>
          <w:rFonts w:ascii="Arial" w:hAnsi="Arial" w:cs="Arial"/>
          <w:b/>
          <w:smallCaps/>
          <w:sz w:val="22"/>
          <w:szCs w:val="22"/>
          <w:lang w:val="sr-Cyrl-RS"/>
        </w:rPr>
        <w:t xml:space="preserve">  </w:t>
      </w:r>
    </w:p>
    <w:p w14:paraId="06668BB3" w14:textId="6169A16D" w:rsidR="008504C3" w:rsidRPr="006A27F5" w:rsidRDefault="008504C3" w:rsidP="008504C3">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sr-Latn-CS" w:eastAsia="en-US"/>
        </w:rPr>
        <w:t xml:space="preserve">Пружалац услуге је дужан да у тренутку закључења </w:t>
      </w:r>
      <w:r w:rsidRPr="006A27F5">
        <w:rPr>
          <w:rFonts w:ascii="Arial" w:hAnsi="Arial" w:cs="Arial"/>
          <w:sz w:val="22"/>
          <w:szCs w:val="22"/>
          <w:lang w:val="sr-Cyrl-RS" w:eastAsia="en-US"/>
        </w:rPr>
        <w:t>У</w:t>
      </w:r>
      <w:r w:rsidRPr="006A27F5">
        <w:rPr>
          <w:rFonts w:ascii="Arial" w:hAnsi="Arial" w:cs="Arial"/>
          <w:sz w:val="22"/>
          <w:szCs w:val="22"/>
          <w:lang w:val="sr-Latn-CS" w:eastAsia="en-US"/>
        </w:rPr>
        <w:t xml:space="preserve">говора, а најкасније у року </w:t>
      </w:r>
      <w:r w:rsidRPr="006A27F5">
        <w:rPr>
          <w:rFonts w:ascii="Arial" w:hAnsi="Arial" w:cs="Arial"/>
          <w:sz w:val="22"/>
          <w:szCs w:val="22"/>
          <w:lang w:val="am-ET" w:eastAsia="en-US"/>
        </w:rPr>
        <w:t xml:space="preserve">од </w:t>
      </w:r>
      <w:r w:rsidR="00FC4630" w:rsidRPr="006A27F5">
        <w:rPr>
          <w:rFonts w:ascii="Arial" w:hAnsi="Arial" w:cs="Arial"/>
          <w:sz w:val="22"/>
          <w:szCs w:val="22"/>
          <w:lang w:val="sr-Cyrl-RS" w:eastAsia="en-US"/>
        </w:rPr>
        <w:t>8</w:t>
      </w:r>
      <w:r w:rsidRPr="006A27F5">
        <w:rPr>
          <w:rFonts w:ascii="Arial" w:hAnsi="Arial" w:cs="Arial"/>
          <w:sz w:val="22"/>
          <w:szCs w:val="22"/>
          <w:lang w:val="am-ET" w:eastAsia="en-US"/>
        </w:rPr>
        <w:t xml:space="preserve"> (</w:t>
      </w:r>
      <w:r w:rsidRPr="006A27F5">
        <w:rPr>
          <w:rFonts w:ascii="Arial" w:hAnsi="Arial" w:cs="Arial"/>
          <w:sz w:val="22"/>
          <w:szCs w:val="22"/>
          <w:lang w:val="sr-Cyrl-RS" w:eastAsia="en-US"/>
        </w:rPr>
        <w:t>осам</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дана од дана </w:t>
      </w:r>
      <w:r w:rsidRPr="006A27F5">
        <w:rPr>
          <w:rFonts w:ascii="Arial" w:hAnsi="Arial" w:cs="Arial"/>
          <w:sz w:val="22"/>
          <w:szCs w:val="22"/>
          <w:lang w:val="sr-Cyrl-RS" w:eastAsia="en-US"/>
        </w:rPr>
        <w:t>обостраног потписивања</w:t>
      </w:r>
      <w:r w:rsidRPr="006A27F5">
        <w:rPr>
          <w:rFonts w:ascii="Arial" w:hAnsi="Arial" w:cs="Arial"/>
          <w:sz w:val="22"/>
          <w:szCs w:val="22"/>
          <w:lang w:val="sr-Latn-CS" w:eastAsia="en-US"/>
        </w:rPr>
        <w:t xml:space="preserve"> </w:t>
      </w:r>
      <w:r w:rsidRPr="006A27F5">
        <w:rPr>
          <w:rFonts w:ascii="Arial" w:hAnsi="Arial" w:cs="Arial"/>
          <w:sz w:val="22"/>
          <w:szCs w:val="22"/>
          <w:lang w:val="sr-Cyrl-RS" w:eastAsia="en-US"/>
        </w:rPr>
        <w:t>У</w:t>
      </w:r>
      <w:r w:rsidRPr="006A27F5">
        <w:rPr>
          <w:rFonts w:ascii="Arial" w:hAnsi="Arial" w:cs="Arial"/>
          <w:sz w:val="22"/>
          <w:szCs w:val="22"/>
          <w:lang w:val="sr-Latn-CS" w:eastAsia="en-US"/>
        </w:rPr>
        <w:t>говора</w:t>
      </w:r>
      <w:r w:rsidRPr="006A27F5">
        <w:rPr>
          <w:rFonts w:ascii="Arial" w:hAnsi="Arial" w:cs="Arial"/>
          <w:sz w:val="22"/>
          <w:szCs w:val="22"/>
          <w:lang w:val="sr-Cyrl-RS" w:eastAsia="en-US"/>
        </w:rPr>
        <w:t xml:space="preserve"> од законских заступника уговорних страна</w:t>
      </w:r>
      <w:r w:rsidRPr="006A27F5">
        <w:rPr>
          <w:rFonts w:ascii="Arial" w:hAnsi="Arial" w:cs="Arial"/>
          <w:sz w:val="22"/>
          <w:szCs w:val="22"/>
          <w:lang w:val="sr-Latn-CS" w:eastAsia="en-US"/>
        </w:rPr>
        <w:t>, као одложни услов из члана 7</w:t>
      </w:r>
      <w:r w:rsidRPr="006A27F5">
        <w:rPr>
          <w:rFonts w:ascii="Arial" w:hAnsi="Arial" w:cs="Arial"/>
          <w:sz w:val="22"/>
          <w:szCs w:val="22"/>
          <w:lang w:val="am-ET" w:eastAsia="en-US"/>
        </w:rPr>
        <w:t>4</w:t>
      </w:r>
      <w:r w:rsidRPr="006A27F5">
        <w:rPr>
          <w:rFonts w:ascii="Arial" w:hAnsi="Arial" w:cs="Arial"/>
          <w:sz w:val="22"/>
          <w:szCs w:val="22"/>
          <w:lang w:val="sr-Latn-CS" w:eastAsia="en-US"/>
        </w:rPr>
        <w:t>. став 2. Закона о облигационим односима</w:t>
      </w:r>
      <w:r w:rsidRPr="006A27F5">
        <w:rPr>
          <w:rFonts w:ascii="Arial" w:hAnsi="Arial" w:cs="Arial"/>
          <w:sz w:val="22"/>
          <w:szCs w:val="22"/>
          <w:lang w:val="am-ET" w:eastAsia="en-US"/>
        </w:rPr>
        <w:t xml:space="preserve"> ("Сл. лист СФРЈ", бр. 29/78, 39/85, 45/89 – oдлукa УСЈ и 57/89, "Сл. лист СРЈ", бр. 31/93 и "Сл. лист СЦГ", бр. 1/2003 – Уставна повеља)</w:t>
      </w:r>
      <w:r w:rsidRPr="006A27F5">
        <w:rPr>
          <w:rFonts w:ascii="Arial" w:hAnsi="Arial" w:cs="Arial"/>
          <w:sz w:val="22"/>
          <w:szCs w:val="22"/>
          <w:lang w:val="sr-Latn-CS" w:eastAsia="en-US"/>
        </w:rPr>
        <w:t xml:space="preserve">, преда Наручиоцу неопозиву, безусловну (без </w:t>
      </w:r>
      <w:r w:rsidRPr="006A27F5">
        <w:rPr>
          <w:rFonts w:ascii="Arial" w:hAnsi="Arial" w:cs="Arial"/>
          <w:sz w:val="22"/>
          <w:szCs w:val="22"/>
          <w:lang w:val="am-ET" w:eastAsia="en-US"/>
        </w:rPr>
        <w:t xml:space="preserve">права </w:t>
      </w:r>
      <w:r w:rsidRPr="006A27F5">
        <w:rPr>
          <w:rFonts w:ascii="Arial" w:hAnsi="Arial" w:cs="Arial"/>
          <w:sz w:val="22"/>
          <w:szCs w:val="22"/>
          <w:lang w:val="sr-Cyrl-RS" w:eastAsia="en-US"/>
        </w:rPr>
        <w:t xml:space="preserve">на </w:t>
      </w:r>
      <w:r w:rsidRPr="006A27F5">
        <w:rPr>
          <w:rFonts w:ascii="Arial" w:hAnsi="Arial" w:cs="Arial"/>
          <w:sz w:val="22"/>
          <w:szCs w:val="22"/>
          <w:lang w:val="sr-Latn-CS" w:eastAsia="en-US"/>
        </w:rPr>
        <w:t xml:space="preserve">приговор) и на први позив наплативу банкарску гаранцију </w:t>
      </w:r>
      <w:r w:rsidRPr="006A27F5">
        <w:rPr>
          <w:rFonts w:ascii="Arial" w:hAnsi="Arial" w:cs="Arial"/>
          <w:sz w:val="22"/>
          <w:szCs w:val="22"/>
          <w:lang w:val="am-ET" w:eastAsia="en-US"/>
        </w:rPr>
        <w:t>(</w:t>
      </w:r>
      <w:r w:rsidRPr="006A27F5">
        <w:rPr>
          <w:rFonts w:ascii="Arial" w:hAnsi="Arial" w:cs="Arial"/>
          <w:i/>
          <w:sz w:val="22"/>
          <w:szCs w:val="22"/>
          <w:lang w:val="sr-Latn-CS" w:eastAsia="en-US"/>
        </w:rPr>
        <w:t xml:space="preserve">или бланко </w:t>
      </w:r>
      <w:r w:rsidR="007F2E76" w:rsidRPr="006A27F5">
        <w:rPr>
          <w:rFonts w:ascii="Arial" w:hAnsi="Arial" w:cs="Arial"/>
          <w:i/>
          <w:sz w:val="22"/>
          <w:szCs w:val="22"/>
          <w:lang w:val="sr-Cyrl-RS" w:eastAsia="en-US"/>
        </w:rPr>
        <w:t xml:space="preserve"> </w:t>
      </w:r>
      <w:r w:rsidRPr="006A27F5">
        <w:rPr>
          <w:rFonts w:ascii="Arial" w:hAnsi="Arial" w:cs="Arial"/>
          <w:i/>
          <w:sz w:val="22"/>
          <w:szCs w:val="22"/>
          <w:lang w:val="sr-Latn-CS" w:eastAsia="en-US"/>
        </w:rPr>
        <w:t>соло меницу</w:t>
      </w:r>
      <w:r w:rsidRPr="006A27F5">
        <w:rPr>
          <w:rFonts w:ascii="Arial" w:hAnsi="Arial" w:cs="Arial"/>
          <w:i/>
          <w:sz w:val="22"/>
          <w:szCs w:val="22"/>
          <w:lang w:val="sr-Cyrl-RS" w:eastAsia="en-US"/>
        </w:rPr>
        <w:t>,</w:t>
      </w:r>
      <w:r w:rsidRPr="006A27F5">
        <w:rPr>
          <w:rFonts w:ascii="Arial" w:hAnsi="Arial" w:cs="Arial"/>
          <w:i/>
          <w:sz w:val="22"/>
          <w:szCs w:val="22"/>
          <w:lang w:val="am-ET" w:eastAsia="en-US"/>
        </w:rPr>
        <w:t xml:space="preserve"> потписану од стране законског заступника</w:t>
      </w:r>
      <w:r w:rsidRPr="006A27F5">
        <w:rPr>
          <w:rFonts w:ascii="Arial" w:hAnsi="Arial" w:cs="Arial"/>
          <w:i/>
          <w:sz w:val="22"/>
          <w:szCs w:val="22"/>
          <w:lang w:val="sr-Latn-CS" w:eastAsia="en-US"/>
        </w:rPr>
        <w:t xml:space="preserve"> са меничним овлашћењем, фотокопијом важећег картона депонованих потписа</w:t>
      </w:r>
      <w:r w:rsidRPr="006A27F5">
        <w:rPr>
          <w:rFonts w:ascii="Arial" w:hAnsi="Arial" w:cs="Arial"/>
          <w:i/>
          <w:sz w:val="22"/>
          <w:szCs w:val="22"/>
          <w:lang w:val="sr-Cyrl-RS" w:eastAsia="en-US"/>
        </w:rPr>
        <w:t>,</w:t>
      </w:r>
      <w:r w:rsidRPr="006A27F5">
        <w:rPr>
          <w:rFonts w:ascii="Arial" w:hAnsi="Arial" w:cs="Arial"/>
          <w:i/>
          <w:sz w:val="22"/>
          <w:szCs w:val="22"/>
          <w:lang w:val="sr-Latn-CS" w:eastAsia="en-US"/>
        </w:rPr>
        <w:t xml:space="preserve"> оверен код пословне банке на дан изда</w:t>
      </w:r>
      <w:r w:rsidRPr="006A27F5">
        <w:rPr>
          <w:rFonts w:ascii="Arial" w:hAnsi="Arial" w:cs="Arial"/>
          <w:i/>
          <w:sz w:val="22"/>
          <w:szCs w:val="22"/>
          <w:lang w:val="am-ET" w:eastAsia="en-US"/>
        </w:rPr>
        <w:t>ва</w:t>
      </w:r>
      <w:r w:rsidRPr="006A27F5">
        <w:rPr>
          <w:rFonts w:ascii="Arial" w:hAnsi="Arial" w:cs="Arial"/>
          <w:i/>
          <w:sz w:val="22"/>
          <w:szCs w:val="22"/>
          <w:lang w:val="sr-Latn-CS" w:eastAsia="en-US"/>
        </w:rPr>
        <w:t>ња менице и меничног овлашћења</w:t>
      </w:r>
      <w:r w:rsidRPr="006A27F5">
        <w:rPr>
          <w:rFonts w:ascii="Arial" w:hAnsi="Arial" w:cs="Arial"/>
          <w:i/>
          <w:sz w:val="22"/>
          <w:szCs w:val="22"/>
          <w:lang w:val="am-ET" w:eastAsia="en-US"/>
        </w:rPr>
        <w:t xml:space="preserve"> </w:t>
      </w:r>
      <w:r w:rsidRPr="006A27F5">
        <w:rPr>
          <w:rFonts w:ascii="Arial" w:hAnsi="Arial" w:cs="Arial"/>
          <w:i/>
          <w:sz w:val="22"/>
          <w:szCs w:val="22"/>
          <w:lang w:val="sr-Latn-CS" w:eastAsia="en-US"/>
        </w:rPr>
        <w:t>и потврдом о регистрацији менице у Регистру меница и овлашћења Народне банке Србије [напомена: могућност ако је Пружалац услуге домаћи</w:t>
      </w:r>
      <w:r w:rsidRPr="006A27F5">
        <w:rPr>
          <w:rFonts w:ascii="Arial" w:hAnsi="Arial" w:cs="Arial"/>
          <w:sz w:val="22"/>
          <w:szCs w:val="22"/>
          <w:lang w:val="sr-Latn-CS" w:eastAsia="en-US"/>
        </w:rPr>
        <w:t>]</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за добро извршење посла у износу од __________________ </w:t>
      </w:r>
      <w:r w:rsidRPr="006A27F5">
        <w:rPr>
          <w:rFonts w:ascii="Arial" w:hAnsi="Arial" w:cs="Arial"/>
          <w:sz w:val="22"/>
          <w:szCs w:val="22"/>
          <w:lang w:val="am-ET" w:eastAsia="en-US"/>
        </w:rPr>
        <w:t>______(</w:t>
      </w:r>
      <w:r w:rsidRPr="006A27F5">
        <w:rPr>
          <w:rFonts w:ascii="Arial" w:hAnsi="Arial" w:cs="Arial"/>
          <w:i/>
          <w:sz w:val="22"/>
          <w:szCs w:val="22"/>
          <w:lang w:val="am-ET" w:eastAsia="en-US"/>
        </w:rPr>
        <w:t>RSD/EUR, [напомена: уписати динара или евра]</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а што представља 10% уговорене вредности из члана 2. став 1. </w:t>
      </w:r>
      <w:r w:rsidRPr="006A27F5">
        <w:rPr>
          <w:rFonts w:ascii="Arial" w:hAnsi="Arial" w:cs="Arial"/>
          <w:sz w:val="22"/>
          <w:szCs w:val="22"/>
          <w:lang w:val="am-ET" w:eastAsia="en-US"/>
        </w:rPr>
        <w:t>У</w:t>
      </w:r>
      <w:r w:rsidRPr="006A27F5">
        <w:rPr>
          <w:rFonts w:ascii="Arial" w:hAnsi="Arial" w:cs="Arial"/>
          <w:sz w:val="22"/>
          <w:szCs w:val="22"/>
          <w:lang w:val="sr-Latn-CS" w:eastAsia="en-US"/>
        </w:rPr>
        <w:t>говора, са роком важења 60 дана дуже од уговореног рока извршења посла</w:t>
      </w:r>
      <w:r w:rsidRPr="006A27F5">
        <w:rPr>
          <w:rFonts w:ascii="Arial" w:hAnsi="Arial" w:cs="Arial"/>
          <w:sz w:val="22"/>
          <w:szCs w:val="22"/>
          <w:lang w:val="am-ET" w:eastAsia="en-US"/>
        </w:rPr>
        <w:t>,</w:t>
      </w:r>
      <w:r w:rsidRPr="006A27F5">
        <w:rPr>
          <w:rFonts w:ascii="Arial" w:hAnsi="Arial" w:cs="Arial"/>
          <w:sz w:val="22"/>
          <w:szCs w:val="22"/>
          <w:lang w:val="sr-Latn-CS" w:eastAsia="en-US"/>
        </w:rPr>
        <w:t xml:space="preserve"> с тим да евентуални продужетак </w:t>
      </w:r>
      <w:r w:rsidRPr="006A27F5">
        <w:rPr>
          <w:rFonts w:ascii="Arial" w:hAnsi="Arial" w:cs="Arial"/>
          <w:sz w:val="22"/>
          <w:szCs w:val="22"/>
          <w:lang w:val="am-ET" w:eastAsia="en-US"/>
        </w:rPr>
        <w:t>угов</w:t>
      </w:r>
      <w:r w:rsidRPr="006A27F5">
        <w:rPr>
          <w:rFonts w:ascii="Arial" w:hAnsi="Arial" w:cs="Arial"/>
          <w:sz w:val="22"/>
          <w:szCs w:val="22"/>
          <w:lang w:val="sr-Cyrl-RS" w:eastAsia="en-US"/>
        </w:rPr>
        <w:t>о</w:t>
      </w:r>
      <w:r w:rsidRPr="006A27F5">
        <w:rPr>
          <w:rFonts w:ascii="Arial" w:hAnsi="Arial" w:cs="Arial"/>
          <w:sz w:val="22"/>
          <w:szCs w:val="22"/>
          <w:lang w:val="am-ET" w:eastAsia="en-US"/>
        </w:rPr>
        <w:t xml:space="preserve">реног </w:t>
      </w:r>
      <w:r w:rsidRPr="006A27F5">
        <w:rPr>
          <w:rFonts w:ascii="Arial" w:hAnsi="Arial" w:cs="Arial"/>
          <w:sz w:val="22"/>
          <w:szCs w:val="22"/>
          <w:lang w:val="sr-Latn-CS" w:eastAsia="en-US"/>
        </w:rPr>
        <w:t xml:space="preserve">рока </w:t>
      </w:r>
      <w:r w:rsidRPr="006A27F5">
        <w:rPr>
          <w:rFonts w:ascii="Arial" w:hAnsi="Arial" w:cs="Arial"/>
          <w:sz w:val="22"/>
          <w:szCs w:val="22"/>
          <w:lang w:val="am-ET" w:eastAsia="en-US"/>
        </w:rPr>
        <w:t xml:space="preserve">извршења посла </w:t>
      </w:r>
      <w:r w:rsidRPr="006A27F5">
        <w:rPr>
          <w:rFonts w:ascii="Arial" w:hAnsi="Arial" w:cs="Arial"/>
          <w:sz w:val="22"/>
          <w:szCs w:val="22"/>
          <w:lang w:val="sr-Latn-CS" w:eastAsia="en-US"/>
        </w:rPr>
        <w:t xml:space="preserve">има за последицу и продужење рока важења </w:t>
      </w:r>
      <w:r w:rsidRPr="006A27F5">
        <w:rPr>
          <w:rFonts w:ascii="Arial" w:hAnsi="Arial" w:cs="Arial"/>
          <w:sz w:val="22"/>
          <w:szCs w:val="22"/>
          <w:lang w:val="am-ET" w:eastAsia="en-US"/>
        </w:rPr>
        <w:t xml:space="preserve">банкарске гаранције/менице и меничног овлашћења </w:t>
      </w:r>
      <w:r w:rsidRPr="006A27F5">
        <w:rPr>
          <w:rFonts w:ascii="Arial" w:hAnsi="Arial" w:cs="Arial"/>
          <w:sz w:val="22"/>
          <w:szCs w:val="22"/>
          <w:lang w:val="sr-Latn-CS" w:eastAsia="en-US"/>
        </w:rPr>
        <w:t>за исти број дана.</w:t>
      </w:r>
    </w:p>
    <w:p w14:paraId="270A0CEC"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p>
    <w:p w14:paraId="479E8ABB"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am-ET" w:eastAsia="en-US"/>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услуге. </w:t>
      </w:r>
    </w:p>
    <w:p w14:paraId="283D0F56" w14:textId="77777777" w:rsidR="008504C3" w:rsidRPr="006A27F5" w:rsidRDefault="008504C3" w:rsidP="008504C3">
      <w:pPr>
        <w:suppressAutoHyphens w:val="0"/>
        <w:autoSpaceDE w:val="0"/>
        <w:autoSpaceDN w:val="0"/>
        <w:jc w:val="both"/>
        <w:rPr>
          <w:rFonts w:ascii="Arial" w:hAnsi="Arial" w:cs="Arial"/>
          <w:sz w:val="22"/>
          <w:szCs w:val="22"/>
          <w:lang w:val="am-ET" w:eastAsia="en-US"/>
        </w:rPr>
      </w:pPr>
    </w:p>
    <w:p w14:paraId="5BE7A92B" w14:textId="2C62B8E0" w:rsidR="005E5BAF" w:rsidRPr="006A27F5" w:rsidRDefault="008504C3" w:rsidP="00FC4630">
      <w:pPr>
        <w:suppressAutoHyphens w:val="0"/>
        <w:autoSpaceDE w:val="0"/>
        <w:autoSpaceDN w:val="0"/>
        <w:jc w:val="both"/>
        <w:rPr>
          <w:rFonts w:ascii="Arial" w:hAnsi="Arial" w:cs="Arial"/>
          <w:sz w:val="22"/>
          <w:szCs w:val="22"/>
          <w:lang w:val="sr-Latn-CS" w:eastAsia="en-US"/>
        </w:rPr>
      </w:pPr>
      <w:r w:rsidRPr="006A27F5">
        <w:rPr>
          <w:rFonts w:ascii="Arial" w:hAnsi="Arial" w:cs="Arial"/>
          <w:sz w:val="22"/>
          <w:szCs w:val="22"/>
          <w:lang w:val="sr-Latn-CS" w:eastAsia="en-US"/>
        </w:rPr>
        <w:t>Ако се за време трајања Уговора промене рокови за извршење уговорених услуга</w:t>
      </w:r>
      <w:r w:rsidRPr="006A27F5">
        <w:rPr>
          <w:rFonts w:ascii="Arial" w:hAnsi="Arial" w:cs="Arial"/>
          <w:sz w:val="22"/>
          <w:szCs w:val="22"/>
          <w:lang w:val="sr-Cyrl-RS" w:eastAsia="en-US"/>
        </w:rPr>
        <w:t>,</w:t>
      </w:r>
      <w:r w:rsidRPr="006A27F5">
        <w:rPr>
          <w:rFonts w:ascii="Arial" w:hAnsi="Arial" w:cs="Arial"/>
          <w:sz w:val="22"/>
          <w:szCs w:val="22"/>
          <w:lang w:val="sr-Latn-CS" w:eastAsia="en-US"/>
        </w:rPr>
        <w:t xml:space="preserve"> у складу са чланом </w:t>
      </w:r>
      <w:r w:rsidRPr="006A27F5">
        <w:rPr>
          <w:rFonts w:ascii="Arial" w:hAnsi="Arial" w:cs="Arial"/>
          <w:sz w:val="22"/>
          <w:szCs w:val="22"/>
          <w:lang w:eastAsia="en-US"/>
        </w:rPr>
        <w:t>20.</w:t>
      </w:r>
      <w:r w:rsidRPr="006A27F5">
        <w:rPr>
          <w:rFonts w:ascii="Arial" w:hAnsi="Arial" w:cs="Arial"/>
          <w:sz w:val="22"/>
          <w:szCs w:val="22"/>
          <w:lang w:val="sr-Latn-CS" w:eastAsia="en-US"/>
        </w:rPr>
        <w:t xml:space="preserve"> </w:t>
      </w:r>
      <w:r w:rsidRPr="006A27F5">
        <w:rPr>
          <w:rFonts w:ascii="Arial" w:hAnsi="Arial" w:cs="Arial"/>
          <w:sz w:val="22"/>
          <w:szCs w:val="22"/>
          <w:lang w:val="am-ET" w:eastAsia="en-US"/>
        </w:rPr>
        <w:t>У</w:t>
      </w:r>
      <w:r w:rsidRPr="006A27F5">
        <w:rPr>
          <w:rFonts w:ascii="Arial" w:hAnsi="Arial" w:cs="Arial"/>
          <w:sz w:val="22"/>
          <w:szCs w:val="22"/>
          <w:lang w:val="sr-Latn-CS" w:eastAsia="en-US"/>
        </w:rPr>
        <w:t xml:space="preserve">говора, важност </w:t>
      </w:r>
      <w:r w:rsidRPr="006A27F5">
        <w:rPr>
          <w:rFonts w:ascii="Arial" w:hAnsi="Arial" w:cs="Arial"/>
          <w:sz w:val="22"/>
          <w:szCs w:val="22"/>
          <w:lang w:val="am-ET" w:eastAsia="en-US"/>
        </w:rPr>
        <w:t xml:space="preserve">датог средства финансијског обезбеђења из става 1. овог члана </w:t>
      </w:r>
      <w:r w:rsidRPr="006A27F5">
        <w:rPr>
          <w:rFonts w:ascii="Arial" w:hAnsi="Arial" w:cs="Arial"/>
          <w:sz w:val="22"/>
          <w:szCs w:val="22"/>
          <w:lang w:val="sr-Latn-CS" w:eastAsia="en-US"/>
        </w:rPr>
        <w:t>мора се продужити</w:t>
      </w:r>
      <w:r w:rsidRPr="006A27F5">
        <w:rPr>
          <w:rFonts w:ascii="Arial" w:hAnsi="Arial" w:cs="Arial"/>
          <w:sz w:val="22"/>
          <w:szCs w:val="22"/>
          <w:lang w:val="am-ET" w:eastAsia="en-US"/>
        </w:rPr>
        <w:t xml:space="preserve"> за исти број дана</w:t>
      </w:r>
      <w:r w:rsidRPr="006A27F5">
        <w:rPr>
          <w:rFonts w:ascii="Arial" w:hAnsi="Arial" w:cs="Arial"/>
          <w:sz w:val="22"/>
          <w:szCs w:val="22"/>
          <w:lang w:val="sr-Latn-CS" w:eastAsia="en-US"/>
        </w:rPr>
        <w:t>.</w:t>
      </w:r>
    </w:p>
    <w:p w14:paraId="6151B122" w14:textId="77777777" w:rsidR="005E5BAF" w:rsidRPr="006A27F5" w:rsidRDefault="005E5BAF" w:rsidP="005E5BAF">
      <w:pPr>
        <w:tabs>
          <w:tab w:val="left" w:pos="1418"/>
        </w:tabs>
        <w:ind w:right="-6"/>
        <w:jc w:val="both"/>
        <w:rPr>
          <w:rFonts w:ascii="Arial" w:hAnsi="Arial" w:cs="Arial"/>
          <w:sz w:val="22"/>
          <w:szCs w:val="22"/>
          <w:lang w:eastAsia="en-US"/>
        </w:rPr>
      </w:pPr>
    </w:p>
    <w:p w14:paraId="16054F61"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12.</w:t>
      </w:r>
    </w:p>
    <w:p w14:paraId="64C2F089" w14:textId="4276B354"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w:t>
      </w:r>
      <w:r w:rsidR="008504C3" w:rsidRPr="006A27F5">
        <w:rPr>
          <w:rFonts w:ascii="Arial" w:hAnsi="Arial" w:cs="Arial"/>
          <w:sz w:val="22"/>
          <w:szCs w:val="22"/>
        </w:rPr>
        <w:t>х у документацији, извештајима,</w:t>
      </w:r>
      <w:r w:rsidRPr="006A27F5">
        <w:rPr>
          <w:rFonts w:ascii="Arial" w:hAnsi="Arial" w:cs="Arial"/>
          <w:sz w:val="22"/>
          <w:szCs w:val="22"/>
        </w:rPr>
        <w:t xml:space="preserve"> техничким подацима и обавештењима, до којих дођу у вези са реализацијом услуга из Прилога 2. овог уговора и да их користе </w:t>
      </w:r>
      <w:r w:rsidRPr="006A27F5">
        <w:rPr>
          <w:rFonts w:ascii="Arial" w:hAnsi="Arial" w:cs="Arial"/>
          <w:sz w:val="22"/>
          <w:szCs w:val="22"/>
        </w:rPr>
        <w:lastRenderedPageBreak/>
        <w:t xml:space="preserve">искључиво за обављање тих услуга, а у складу са Уговором о </w:t>
      </w:r>
      <w:r w:rsidRPr="006A27F5">
        <w:rPr>
          <w:rFonts w:ascii="Arial" w:hAnsi="Arial" w:cs="Arial"/>
          <w:sz w:val="22"/>
          <w:szCs w:val="22"/>
          <w:lang w:val="sr-Latn-CS"/>
        </w:rPr>
        <w:t>чувању пословне тајне</w:t>
      </w:r>
      <w:r w:rsidRPr="006A27F5">
        <w:rPr>
          <w:rFonts w:ascii="Arial" w:hAnsi="Arial" w:cs="Arial"/>
          <w:sz w:val="22"/>
          <w:szCs w:val="22"/>
        </w:rPr>
        <w:t xml:space="preserve"> и </w:t>
      </w:r>
      <w:r w:rsidRPr="006A27F5">
        <w:rPr>
          <w:rFonts w:ascii="Arial" w:hAnsi="Arial" w:cs="Arial"/>
          <w:sz w:val="22"/>
          <w:szCs w:val="22"/>
          <w:lang w:val="sr-Latn-CS"/>
        </w:rPr>
        <w:t xml:space="preserve"> поверљиви</w:t>
      </w:r>
      <w:r w:rsidRPr="006A27F5">
        <w:rPr>
          <w:rFonts w:ascii="Arial" w:hAnsi="Arial" w:cs="Arial"/>
          <w:sz w:val="22"/>
          <w:szCs w:val="22"/>
        </w:rPr>
        <w:t>х</w:t>
      </w:r>
      <w:r w:rsidRPr="006A27F5">
        <w:rPr>
          <w:rFonts w:ascii="Arial" w:hAnsi="Arial" w:cs="Arial"/>
          <w:sz w:val="22"/>
          <w:szCs w:val="22"/>
          <w:lang w:val="sr-Latn-CS"/>
        </w:rPr>
        <w:t xml:space="preserve"> информација</w:t>
      </w:r>
      <w:r w:rsidR="00864FDA" w:rsidRPr="006A27F5">
        <w:rPr>
          <w:rFonts w:ascii="Arial" w:hAnsi="Arial" w:cs="Arial"/>
          <w:sz w:val="22"/>
          <w:szCs w:val="22"/>
          <w:lang w:val="sr-Cyrl-RS"/>
        </w:rPr>
        <w:t>, који као Прилог чини саставни део уговора.</w:t>
      </w:r>
      <w:r w:rsidRPr="006A27F5">
        <w:rPr>
          <w:rFonts w:ascii="Arial" w:hAnsi="Arial" w:cs="Arial"/>
          <w:sz w:val="22"/>
          <w:szCs w:val="22"/>
        </w:rPr>
        <w:t xml:space="preserve"> </w:t>
      </w:r>
    </w:p>
    <w:p w14:paraId="2592AFBB" w14:textId="77777777" w:rsidR="005E5BAF" w:rsidRPr="006A27F5" w:rsidRDefault="005E5BAF" w:rsidP="005E5BAF">
      <w:pPr>
        <w:jc w:val="both"/>
        <w:rPr>
          <w:rFonts w:ascii="Arial" w:hAnsi="Arial" w:cs="Arial"/>
          <w:sz w:val="22"/>
          <w:szCs w:val="22"/>
        </w:rPr>
      </w:pPr>
    </w:p>
    <w:p w14:paraId="076C6B5C"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655F5467" w14:textId="77777777" w:rsidR="005E5BAF" w:rsidRPr="006A27F5" w:rsidRDefault="005E5BAF" w:rsidP="005E5BAF">
      <w:pPr>
        <w:jc w:val="both"/>
        <w:rPr>
          <w:rFonts w:ascii="Arial" w:hAnsi="Arial" w:cs="Arial"/>
          <w:sz w:val="22"/>
          <w:szCs w:val="22"/>
        </w:rPr>
      </w:pPr>
    </w:p>
    <w:p w14:paraId="1535E529" w14:textId="77777777" w:rsidR="005E5BAF" w:rsidRPr="006A27F5" w:rsidRDefault="005E5BAF" w:rsidP="005E5BAF">
      <w:pPr>
        <w:jc w:val="center"/>
        <w:rPr>
          <w:rFonts w:ascii="Arial" w:hAnsi="Arial" w:cs="Arial"/>
          <w:b/>
          <w:sz w:val="22"/>
          <w:szCs w:val="22"/>
        </w:rPr>
      </w:pPr>
      <w:r w:rsidRPr="006A27F5">
        <w:rPr>
          <w:rFonts w:ascii="Arial" w:hAnsi="Arial" w:cs="Arial"/>
          <w:b/>
          <w:sz w:val="22"/>
          <w:szCs w:val="22"/>
        </w:rPr>
        <w:t>Члан 13.</w:t>
      </w:r>
    </w:p>
    <w:p w14:paraId="4FA52565"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0D9862D2" w14:textId="77777777" w:rsidR="005E5BAF" w:rsidRPr="006A27F5" w:rsidRDefault="005E5BAF" w:rsidP="005E5BAF">
      <w:pPr>
        <w:jc w:val="both"/>
        <w:rPr>
          <w:rFonts w:ascii="Arial" w:hAnsi="Arial" w:cs="Arial"/>
          <w:sz w:val="22"/>
          <w:szCs w:val="22"/>
        </w:rPr>
      </w:pPr>
    </w:p>
    <w:p w14:paraId="2A13BE93" w14:textId="77777777" w:rsidR="005E5BAF" w:rsidRPr="006A27F5" w:rsidRDefault="005E5BAF" w:rsidP="005E5BAF">
      <w:pPr>
        <w:jc w:val="center"/>
        <w:rPr>
          <w:rFonts w:ascii="Arial" w:hAnsi="Arial" w:cs="Arial"/>
          <w:b/>
          <w:sz w:val="22"/>
          <w:szCs w:val="22"/>
        </w:rPr>
      </w:pPr>
      <w:r w:rsidRPr="006A27F5">
        <w:rPr>
          <w:rFonts w:ascii="Arial" w:hAnsi="Arial" w:cs="Arial"/>
          <w:b/>
          <w:sz w:val="22"/>
          <w:szCs w:val="22"/>
        </w:rPr>
        <w:t>Члан 14.</w:t>
      </w:r>
    </w:p>
    <w:p w14:paraId="5282CE4A"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као и  другим питањима која захтевају усклађеност решења.</w:t>
      </w:r>
    </w:p>
    <w:p w14:paraId="7F30D242" w14:textId="77777777" w:rsidR="005E5BAF" w:rsidRPr="006A27F5" w:rsidRDefault="005E5BAF" w:rsidP="005E5BAF">
      <w:pPr>
        <w:jc w:val="both"/>
        <w:rPr>
          <w:rFonts w:ascii="Arial" w:hAnsi="Arial" w:cs="Arial"/>
          <w:sz w:val="22"/>
          <w:szCs w:val="22"/>
        </w:rPr>
      </w:pPr>
    </w:p>
    <w:p w14:paraId="0EFF24F7"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и надлежних институција о резултатима анализа и припремљеним актима.</w:t>
      </w:r>
    </w:p>
    <w:p w14:paraId="6D39DC4A" w14:textId="77777777" w:rsidR="005E5BAF" w:rsidRPr="006A27F5" w:rsidRDefault="005E5BAF" w:rsidP="005E5BAF">
      <w:pPr>
        <w:rPr>
          <w:rFonts w:ascii="Arial" w:hAnsi="Arial" w:cs="Arial"/>
          <w:sz w:val="22"/>
          <w:szCs w:val="22"/>
        </w:rPr>
      </w:pPr>
    </w:p>
    <w:p w14:paraId="5FC4E470"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15.</w:t>
      </w:r>
    </w:p>
    <w:p w14:paraId="1F7C89B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07BBC99C" w14:textId="77777777" w:rsidR="005E5BAF" w:rsidRPr="006A27F5" w:rsidRDefault="005E5BAF" w:rsidP="005E5BAF">
      <w:pPr>
        <w:jc w:val="both"/>
        <w:rPr>
          <w:rFonts w:ascii="Arial" w:hAnsi="Arial" w:cs="Arial"/>
          <w:sz w:val="22"/>
          <w:szCs w:val="22"/>
        </w:rPr>
      </w:pPr>
    </w:p>
    <w:p w14:paraId="4A322BE1"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01CA3826" w14:textId="77777777" w:rsidR="005E5BAF" w:rsidRPr="006A27F5" w:rsidRDefault="005E5BAF" w:rsidP="005E5BAF">
      <w:pPr>
        <w:jc w:val="both"/>
        <w:rPr>
          <w:rFonts w:ascii="Arial" w:hAnsi="Arial" w:cs="Arial"/>
          <w:sz w:val="22"/>
          <w:szCs w:val="22"/>
        </w:rPr>
      </w:pPr>
    </w:p>
    <w:p w14:paraId="45D8C260"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27A5BC0A" w14:textId="77777777" w:rsidR="005E5BAF" w:rsidRPr="006A27F5" w:rsidRDefault="005E5BAF" w:rsidP="005E5BAF">
      <w:pPr>
        <w:jc w:val="both"/>
        <w:rPr>
          <w:rFonts w:ascii="Arial" w:hAnsi="Arial" w:cs="Arial"/>
          <w:sz w:val="22"/>
          <w:szCs w:val="22"/>
        </w:rPr>
      </w:pPr>
    </w:p>
    <w:p w14:paraId="16D920AD" w14:textId="77777777" w:rsidR="00A7793F" w:rsidRPr="006A27F5" w:rsidRDefault="00A7793F" w:rsidP="005E5BAF">
      <w:pPr>
        <w:jc w:val="center"/>
        <w:rPr>
          <w:rFonts w:ascii="Arial" w:hAnsi="Arial" w:cs="Arial"/>
          <w:b/>
          <w:smallCaps/>
          <w:sz w:val="22"/>
          <w:szCs w:val="22"/>
        </w:rPr>
      </w:pPr>
    </w:p>
    <w:p w14:paraId="1C2B89FA"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16.</w:t>
      </w:r>
    </w:p>
    <w:p w14:paraId="4D58F417"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8990001" w14:textId="77777777" w:rsidR="005E5BAF" w:rsidRPr="006A27F5" w:rsidRDefault="005E5BAF" w:rsidP="005E5BAF">
      <w:pPr>
        <w:rPr>
          <w:rFonts w:ascii="Arial" w:hAnsi="Arial" w:cs="Arial"/>
          <w:sz w:val="22"/>
          <w:szCs w:val="22"/>
        </w:rPr>
      </w:pPr>
    </w:p>
    <w:p w14:paraId="50A2048C" w14:textId="77777777" w:rsidR="005E5BAF" w:rsidRPr="006A27F5" w:rsidRDefault="005E5BAF" w:rsidP="005E5BAF">
      <w:pPr>
        <w:jc w:val="center"/>
        <w:rPr>
          <w:rFonts w:ascii="Arial" w:hAnsi="Arial" w:cs="Arial"/>
          <w:b/>
          <w:smallCaps/>
          <w:sz w:val="22"/>
          <w:szCs w:val="22"/>
        </w:rPr>
      </w:pPr>
      <w:r w:rsidRPr="006A27F5">
        <w:rPr>
          <w:rFonts w:ascii="Arial" w:hAnsi="Arial" w:cs="Arial"/>
          <w:b/>
          <w:smallCaps/>
          <w:sz w:val="22"/>
          <w:szCs w:val="22"/>
        </w:rPr>
        <w:t>Члан 17.</w:t>
      </w:r>
    </w:p>
    <w:p w14:paraId="7295550F"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14:paraId="65ED175C" w14:textId="77777777" w:rsidR="005E5BAF" w:rsidRPr="006A27F5" w:rsidRDefault="005E5BAF" w:rsidP="005E5BAF">
      <w:pPr>
        <w:jc w:val="both"/>
        <w:rPr>
          <w:rFonts w:ascii="Arial" w:hAnsi="Arial" w:cs="Arial"/>
          <w:sz w:val="22"/>
          <w:szCs w:val="22"/>
        </w:rPr>
      </w:pPr>
    </w:p>
    <w:p w14:paraId="53A60873"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14:paraId="239F106D" w14:textId="77777777" w:rsidR="00F133A3" w:rsidRPr="006A27F5" w:rsidRDefault="00F133A3" w:rsidP="005E5BAF">
      <w:pPr>
        <w:jc w:val="both"/>
        <w:rPr>
          <w:rFonts w:ascii="Arial" w:hAnsi="Arial" w:cs="Arial"/>
          <w:sz w:val="22"/>
          <w:szCs w:val="22"/>
        </w:rPr>
      </w:pPr>
    </w:p>
    <w:p w14:paraId="2845E79C" w14:textId="77777777" w:rsidR="00F133A3" w:rsidRPr="006A27F5" w:rsidRDefault="00F133A3" w:rsidP="00F133A3">
      <w:pPr>
        <w:jc w:val="both"/>
        <w:rPr>
          <w:rFonts w:ascii="Arial" w:hAnsi="Arial" w:cs="Arial"/>
          <w:sz w:val="22"/>
          <w:szCs w:val="22"/>
        </w:rPr>
      </w:pPr>
      <w:r w:rsidRPr="006A27F5">
        <w:rPr>
          <w:rFonts w:ascii="Arial" w:hAnsi="Arial" w:cs="Arial"/>
          <w:sz w:val="22"/>
          <w:szCs w:val="22"/>
        </w:rPr>
        <w:lastRenderedPageBreak/>
        <w:t>У случају из претходног става овог члана Уговор</w:t>
      </w:r>
      <w:r w:rsidRPr="006A27F5">
        <w:rPr>
          <w:rFonts w:ascii="Arial" w:hAnsi="Arial" w:cs="Arial"/>
          <w:sz w:val="22"/>
          <w:szCs w:val="22"/>
          <w:lang w:val="sr-Cyrl-RS"/>
        </w:rPr>
        <w:t>,</w:t>
      </w:r>
      <w:r w:rsidRPr="006A27F5">
        <w:rPr>
          <w:rFonts w:ascii="Arial" w:hAnsi="Arial" w:cs="Arial"/>
          <w:sz w:val="22"/>
          <w:szCs w:val="22"/>
        </w:rPr>
        <w:t xml:space="preserve"> Наручилац ће поступати у складу са чланом 115. Закона о јавним набавкама.</w:t>
      </w:r>
    </w:p>
    <w:p w14:paraId="1CD3267D" w14:textId="77777777" w:rsidR="005E5BAF" w:rsidRPr="006A27F5" w:rsidRDefault="005E5BAF" w:rsidP="005E5BAF">
      <w:pPr>
        <w:jc w:val="both"/>
        <w:rPr>
          <w:rFonts w:ascii="Arial" w:hAnsi="Arial" w:cs="Arial"/>
          <w:sz w:val="22"/>
          <w:szCs w:val="22"/>
        </w:rPr>
      </w:pPr>
    </w:p>
    <w:p w14:paraId="6B784294"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9F184E" w14:textId="77777777" w:rsidR="005E5BAF" w:rsidRPr="006A27F5" w:rsidRDefault="005E5BAF" w:rsidP="005E5BAF">
      <w:pPr>
        <w:jc w:val="both"/>
        <w:rPr>
          <w:rFonts w:ascii="Arial" w:hAnsi="Arial" w:cs="Arial"/>
          <w:sz w:val="22"/>
          <w:szCs w:val="22"/>
        </w:rPr>
      </w:pPr>
    </w:p>
    <w:p w14:paraId="157461F3" w14:textId="77777777" w:rsidR="005E5BAF" w:rsidRPr="006A27F5" w:rsidRDefault="005E5BAF" w:rsidP="005E5BAF">
      <w:pPr>
        <w:jc w:val="both"/>
        <w:rPr>
          <w:rFonts w:ascii="Arial" w:hAnsi="Arial" w:cs="Arial"/>
          <w:sz w:val="22"/>
          <w:szCs w:val="22"/>
          <w:lang w:val="sr-Cyrl-RS"/>
        </w:rPr>
      </w:pPr>
      <w:r w:rsidRPr="006A27F5">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14:paraId="2CDE5343" w14:textId="77777777" w:rsidR="008504C3" w:rsidRPr="006A27F5" w:rsidRDefault="008504C3" w:rsidP="005E5BAF">
      <w:pPr>
        <w:jc w:val="both"/>
        <w:rPr>
          <w:rFonts w:ascii="Arial" w:hAnsi="Arial" w:cs="Arial"/>
          <w:sz w:val="22"/>
          <w:szCs w:val="22"/>
          <w:lang w:val="sr-Cyrl-RS"/>
        </w:rPr>
      </w:pPr>
    </w:p>
    <w:p w14:paraId="682CFCB7" w14:textId="77777777" w:rsidR="008504C3" w:rsidRPr="006A27F5" w:rsidRDefault="008504C3" w:rsidP="008504C3">
      <w:pPr>
        <w:ind w:left="3600" w:firstLine="720"/>
        <w:jc w:val="both"/>
        <w:rPr>
          <w:rFonts w:ascii="Arial" w:hAnsi="Arial" w:cs="Arial"/>
          <w:sz w:val="22"/>
          <w:szCs w:val="22"/>
          <w:lang w:val="sr-Cyrl-RS"/>
        </w:rPr>
      </w:pPr>
      <w:r w:rsidRPr="006A27F5">
        <w:rPr>
          <w:rFonts w:ascii="Arial" w:hAnsi="Arial" w:cs="Arial"/>
          <w:b/>
          <w:smallCaps/>
          <w:sz w:val="22"/>
          <w:szCs w:val="22"/>
        </w:rPr>
        <w:t>Члан 18</w:t>
      </w:r>
      <w:r w:rsidRPr="006A27F5">
        <w:rPr>
          <w:rFonts w:ascii="Arial" w:hAnsi="Arial" w:cs="Arial"/>
          <w:sz w:val="22"/>
          <w:szCs w:val="22"/>
          <w:lang w:val="sr-Cyrl-RS"/>
        </w:rPr>
        <w:t>.</w:t>
      </w:r>
    </w:p>
    <w:p w14:paraId="20E7EE58" w14:textId="77777777" w:rsidR="008504C3" w:rsidRPr="006A27F5" w:rsidRDefault="008504C3" w:rsidP="008504C3">
      <w:pPr>
        <w:jc w:val="both"/>
        <w:rPr>
          <w:rFonts w:ascii="Arial" w:hAnsi="Arial" w:cs="Arial"/>
          <w:sz w:val="22"/>
          <w:szCs w:val="22"/>
          <w:lang w:val="am-ET"/>
        </w:rPr>
      </w:pPr>
      <w:r w:rsidRPr="006A27F5">
        <w:rPr>
          <w:rFonts w:ascii="Arial" w:hAnsi="Arial" w:cs="Arial"/>
          <w:sz w:val="22"/>
          <w:szCs w:val="22"/>
          <w:lang w:val="am-ET"/>
        </w:rPr>
        <w:t xml:space="preserve">Пружалац услуге се обавезује да ће </w:t>
      </w:r>
      <w:r w:rsidRPr="006A27F5">
        <w:rPr>
          <w:rFonts w:ascii="Arial" w:hAnsi="Arial" w:cs="Arial"/>
          <w:sz w:val="22"/>
          <w:szCs w:val="22"/>
        </w:rPr>
        <w:t>докуметацију</w:t>
      </w:r>
      <w:r w:rsidRPr="006A27F5">
        <w:rPr>
          <w:rFonts w:ascii="Arial" w:hAnsi="Arial" w:cs="Arial"/>
          <w:sz w:val="22"/>
          <w:szCs w:val="22"/>
          <w:lang w:val="sr-Cyrl-RS"/>
        </w:rPr>
        <w:t xml:space="preserve">, оверене грађевинске књиге </w:t>
      </w:r>
      <w:r w:rsidR="00176235" w:rsidRPr="006A27F5">
        <w:rPr>
          <w:rFonts w:ascii="Arial" w:hAnsi="Arial" w:cs="Arial"/>
          <w:sz w:val="22"/>
          <w:szCs w:val="22"/>
          <w:lang w:val="sr-Cyrl-RS"/>
        </w:rPr>
        <w:t>и пратеће записнике</w:t>
      </w:r>
      <w:r w:rsidRPr="006A27F5">
        <w:rPr>
          <w:rFonts w:ascii="Arial" w:hAnsi="Arial" w:cs="Arial"/>
          <w:sz w:val="22"/>
          <w:szCs w:val="22"/>
          <w:lang w:val="am-ET"/>
        </w:rPr>
        <w:t xml:space="preserve"> </w:t>
      </w:r>
      <w:r w:rsidR="00176235" w:rsidRPr="006A27F5">
        <w:rPr>
          <w:rFonts w:ascii="Arial" w:hAnsi="Arial" w:cs="Arial"/>
          <w:sz w:val="22"/>
          <w:szCs w:val="22"/>
          <w:lang w:val="sr-Cyrl-RS"/>
        </w:rPr>
        <w:t xml:space="preserve">о извршеном стручном надзору </w:t>
      </w:r>
      <w:r w:rsidRPr="006A27F5">
        <w:rPr>
          <w:rFonts w:ascii="Arial" w:hAnsi="Arial" w:cs="Arial"/>
          <w:sz w:val="22"/>
          <w:szCs w:val="22"/>
          <w:lang w:val="am-ET"/>
        </w:rPr>
        <w:t xml:space="preserve">предати Наручиоцу у </w:t>
      </w:r>
      <w:r w:rsidRPr="006A27F5">
        <w:rPr>
          <w:rFonts w:ascii="Arial" w:hAnsi="Arial" w:cs="Arial"/>
          <w:sz w:val="22"/>
          <w:szCs w:val="22"/>
          <w:lang w:val="sr-Cyrl-RS"/>
        </w:rPr>
        <w:t xml:space="preserve">оригиналном примерку </w:t>
      </w:r>
      <w:r w:rsidRPr="006A27F5">
        <w:rPr>
          <w:rFonts w:ascii="Arial" w:hAnsi="Arial" w:cs="Arial"/>
          <w:sz w:val="22"/>
          <w:szCs w:val="22"/>
          <w:lang w:val="am-ET"/>
        </w:rPr>
        <w:t>у писаном облику</w:t>
      </w:r>
      <w:r w:rsidR="00176235" w:rsidRPr="006A27F5">
        <w:rPr>
          <w:rFonts w:ascii="Arial" w:hAnsi="Arial" w:cs="Arial"/>
          <w:sz w:val="22"/>
          <w:szCs w:val="22"/>
          <w:lang w:val="sr-Cyrl-RS"/>
        </w:rPr>
        <w:t xml:space="preserve"> на српском језику</w:t>
      </w:r>
      <w:r w:rsidRPr="006A27F5">
        <w:rPr>
          <w:rFonts w:ascii="Arial" w:hAnsi="Arial" w:cs="Arial"/>
          <w:sz w:val="22"/>
          <w:szCs w:val="22"/>
          <w:lang w:val="sr-Cyrl-RS"/>
        </w:rPr>
        <w:t xml:space="preserve">, </w:t>
      </w:r>
      <w:r w:rsidR="00176235" w:rsidRPr="006A27F5">
        <w:rPr>
          <w:rFonts w:ascii="Arial" w:hAnsi="Arial" w:cs="Arial"/>
          <w:sz w:val="22"/>
          <w:szCs w:val="22"/>
          <w:lang w:val="sr-Cyrl-RS"/>
        </w:rPr>
        <w:t xml:space="preserve"> као и Потврде са извештајем о извршеној техничкој контроли Елабората о резултатима извршених истраживања у 5</w:t>
      </w:r>
      <w:r w:rsidRPr="006A27F5">
        <w:rPr>
          <w:rFonts w:ascii="Arial" w:hAnsi="Arial" w:cs="Arial"/>
          <w:sz w:val="22"/>
          <w:szCs w:val="22"/>
          <w:lang w:val="sr-Cyrl-RS"/>
        </w:rPr>
        <w:t xml:space="preserve"> (пет) примерака на српском језику </w:t>
      </w:r>
      <w:r w:rsidR="00176235" w:rsidRPr="006A27F5">
        <w:rPr>
          <w:rFonts w:ascii="Arial" w:hAnsi="Arial" w:cs="Arial"/>
          <w:sz w:val="22"/>
          <w:szCs w:val="22"/>
          <w:lang w:val="sr-Cyrl-RS"/>
        </w:rPr>
        <w:t xml:space="preserve">и </w:t>
      </w:r>
      <w:r w:rsidRPr="006A27F5">
        <w:rPr>
          <w:rFonts w:ascii="Arial" w:hAnsi="Arial" w:cs="Arial"/>
          <w:sz w:val="22"/>
          <w:szCs w:val="22"/>
          <w:lang w:val="sr-Cyrl-RS"/>
        </w:rPr>
        <w:t>5 (пет) примерака</w:t>
      </w:r>
      <w:r w:rsidRPr="006A27F5">
        <w:rPr>
          <w:rFonts w:ascii="Arial" w:hAnsi="Arial" w:cs="Arial"/>
          <w:sz w:val="22"/>
          <w:szCs w:val="22"/>
          <w:lang w:val="am-ET"/>
        </w:rPr>
        <w:t xml:space="preserve"> на магнетном медијуму (</w:t>
      </w:r>
      <w:r w:rsidRPr="006A27F5">
        <w:rPr>
          <w:rFonts w:ascii="Arial" w:hAnsi="Arial" w:cs="Arial"/>
          <w:sz w:val="22"/>
          <w:szCs w:val="22"/>
          <w:lang w:val="en-US"/>
        </w:rPr>
        <w:t>CD</w:t>
      </w:r>
      <w:r w:rsidRPr="006A27F5">
        <w:rPr>
          <w:rFonts w:ascii="Arial" w:hAnsi="Arial" w:cs="Arial"/>
          <w:sz w:val="22"/>
          <w:szCs w:val="22"/>
          <w:lang w:val="am-ET"/>
        </w:rPr>
        <w:t>) на српском језику</w:t>
      </w:r>
      <w:r w:rsidRPr="006A27F5">
        <w:rPr>
          <w:rFonts w:ascii="Arial" w:hAnsi="Arial" w:cs="Arial"/>
          <w:sz w:val="22"/>
          <w:szCs w:val="22"/>
          <w:lang w:val="sr-Cyrl-RS"/>
        </w:rPr>
        <w:t xml:space="preserve">. </w:t>
      </w:r>
    </w:p>
    <w:p w14:paraId="722BEC5D" w14:textId="72EF1F57" w:rsidR="008504C3" w:rsidRPr="00614A05" w:rsidRDefault="008504C3" w:rsidP="008504C3">
      <w:pPr>
        <w:jc w:val="both"/>
        <w:rPr>
          <w:rFonts w:ascii="Nyala" w:hAnsi="Nyala" w:cs="Arial"/>
          <w:sz w:val="22"/>
          <w:szCs w:val="22"/>
          <w:lang w:val="am-ET"/>
        </w:rPr>
      </w:pPr>
      <w:r w:rsidRPr="006A27F5">
        <w:rPr>
          <w:rFonts w:ascii="Arial" w:hAnsi="Arial" w:cs="Arial"/>
          <w:sz w:val="22"/>
          <w:szCs w:val="22"/>
          <w:lang w:val="am-ET"/>
        </w:rPr>
        <w:t xml:space="preserve">За сваки даљи примерак </w:t>
      </w:r>
      <w:r w:rsidR="00176235" w:rsidRPr="006A27F5">
        <w:rPr>
          <w:rFonts w:ascii="Arial" w:hAnsi="Arial" w:cs="Arial"/>
          <w:sz w:val="22"/>
          <w:szCs w:val="22"/>
          <w:lang w:val="sr-Cyrl-RS"/>
        </w:rPr>
        <w:t>ове документације</w:t>
      </w:r>
      <w:r w:rsidRPr="006A27F5">
        <w:rPr>
          <w:rFonts w:ascii="Arial" w:hAnsi="Arial" w:cs="Arial"/>
          <w:sz w:val="22"/>
          <w:szCs w:val="22"/>
        </w:rPr>
        <w:t xml:space="preserve">, </w:t>
      </w:r>
      <w:r w:rsidRPr="006A27F5">
        <w:rPr>
          <w:rFonts w:ascii="Arial" w:hAnsi="Arial" w:cs="Arial"/>
          <w:sz w:val="22"/>
          <w:szCs w:val="22"/>
          <w:lang w:val="am-ET"/>
        </w:rPr>
        <w:t xml:space="preserve">наручен од стране </w:t>
      </w:r>
      <w:r w:rsidRPr="006A27F5">
        <w:rPr>
          <w:rFonts w:ascii="Arial" w:hAnsi="Arial" w:cs="Arial"/>
          <w:sz w:val="22"/>
          <w:szCs w:val="22"/>
        </w:rPr>
        <w:t>Н</w:t>
      </w:r>
      <w:r w:rsidRPr="006A27F5">
        <w:rPr>
          <w:rFonts w:ascii="Arial" w:hAnsi="Arial" w:cs="Arial"/>
          <w:sz w:val="22"/>
          <w:szCs w:val="22"/>
          <w:lang w:val="am-ET"/>
        </w:rPr>
        <w:t>аручиоца преко овог броја</w:t>
      </w:r>
      <w:r w:rsidRPr="006A27F5">
        <w:rPr>
          <w:rFonts w:ascii="Arial" w:hAnsi="Arial" w:cs="Arial"/>
          <w:sz w:val="22"/>
          <w:szCs w:val="22"/>
          <w:lang w:val="sr-Cyrl-RS"/>
        </w:rPr>
        <w:t>,</w:t>
      </w:r>
      <w:r w:rsidRPr="006A27F5">
        <w:rPr>
          <w:rFonts w:ascii="Arial" w:hAnsi="Arial" w:cs="Arial"/>
          <w:sz w:val="22"/>
          <w:szCs w:val="22"/>
          <w:lang w:val="am-ET"/>
        </w:rPr>
        <w:t xml:space="preserve"> Пружалац услуге ће наплатити стварне трошкове копирања, паковања и допремања.</w:t>
      </w:r>
    </w:p>
    <w:p w14:paraId="15738599" w14:textId="77777777" w:rsidR="005E5BAF" w:rsidRPr="006A27F5" w:rsidRDefault="005E5BAF" w:rsidP="00614A05">
      <w:pPr>
        <w:rPr>
          <w:rFonts w:ascii="Arial" w:hAnsi="Arial" w:cs="Arial"/>
          <w:b/>
          <w:smallCaps/>
          <w:sz w:val="22"/>
          <w:szCs w:val="22"/>
        </w:rPr>
      </w:pPr>
    </w:p>
    <w:p w14:paraId="0BD8EBB1" w14:textId="77777777" w:rsidR="005E5BAF" w:rsidRPr="006A27F5" w:rsidRDefault="00176235" w:rsidP="005E5BAF">
      <w:pPr>
        <w:jc w:val="center"/>
        <w:rPr>
          <w:rFonts w:ascii="Arial" w:hAnsi="Arial" w:cs="Arial"/>
          <w:b/>
          <w:smallCaps/>
          <w:sz w:val="22"/>
          <w:szCs w:val="22"/>
          <w:lang w:val="sr-Cyrl-RS"/>
        </w:rPr>
      </w:pPr>
      <w:r w:rsidRPr="006A27F5">
        <w:rPr>
          <w:rFonts w:ascii="Arial" w:hAnsi="Arial" w:cs="Arial"/>
          <w:b/>
          <w:smallCaps/>
          <w:sz w:val="22"/>
          <w:szCs w:val="22"/>
        </w:rPr>
        <w:t>Члан 1</w:t>
      </w:r>
      <w:r w:rsidRPr="006A27F5">
        <w:rPr>
          <w:rFonts w:ascii="Arial" w:hAnsi="Arial" w:cs="Arial"/>
          <w:b/>
          <w:smallCaps/>
          <w:sz w:val="22"/>
          <w:szCs w:val="22"/>
          <w:lang w:val="sr-Cyrl-RS"/>
        </w:rPr>
        <w:t>9</w:t>
      </w:r>
      <w:r w:rsidR="005E5BAF" w:rsidRPr="006A27F5">
        <w:rPr>
          <w:rFonts w:ascii="Arial" w:hAnsi="Arial" w:cs="Arial"/>
          <w:b/>
          <w:smallCaps/>
          <w:sz w:val="22"/>
          <w:szCs w:val="22"/>
        </w:rPr>
        <w:t>.</w:t>
      </w:r>
      <w:r w:rsidR="00A009F5" w:rsidRPr="006A27F5">
        <w:rPr>
          <w:rFonts w:ascii="Arial" w:hAnsi="Arial" w:cs="Arial"/>
          <w:b/>
          <w:smallCaps/>
          <w:sz w:val="22"/>
          <w:szCs w:val="22"/>
          <w:lang w:val="sr-Cyrl-RS"/>
        </w:rPr>
        <w:t xml:space="preserve"> </w:t>
      </w:r>
    </w:p>
    <w:p w14:paraId="1BD6A61E" w14:textId="363727A7" w:rsidR="00176235" w:rsidRPr="006A27F5" w:rsidRDefault="00176235" w:rsidP="00176235">
      <w:pPr>
        <w:suppressAutoHyphens w:val="0"/>
        <w:autoSpaceDE w:val="0"/>
        <w:autoSpaceDN w:val="0"/>
        <w:jc w:val="both"/>
        <w:rPr>
          <w:rFonts w:ascii="Arial" w:hAnsi="Arial" w:cs="Arial"/>
          <w:sz w:val="22"/>
          <w:szCs w:val="22"/>
          <w:lang w:val="am-ET" w:eastAsia="en-US"/>
        </w:rPr>
      </w:pPr>
      <w:r w:rsidRPr="006A27F5">
        <w:rPr>
          <w:rFonts w:ascii="Arial" w:hAnsi="Arial" w:cs="Arial"/>
          <w:sz w:val="22"/>
          <w:szCs w:val="22"/>
          <w:lang w:val="am-ET" w:eastAsia="en-US"/>
        </w:rPr>
        <w:t>У случajу прeкoрaчeњa једног или оба рoка извршења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дефинисаних чл</w:t>
      </w:r>
      <w:r w:rsidR="00482AEE" w:rsidRPr="006A27F5">
        <w:rPr>
          <w:rFonts w:ascii="Arial" w:hAnsi="Arial" w:cs="Arial"/>
          <w:sz w:val="22"/>
          <w:szCs w:val="22"/>
          <w:lang w:val="sr-Cyrl-RS" w:eastAsia="en-US"/>
        </w:rPr>
        <w:t>. 8</w:t>
      </w:r>
      <w:r w:rsidRPr="006A27F5">
        <w:rPr>
          <w:rFonts w:ascii="Arial" w:hAnsi="Arial" w:cs="Arial"/>
          <w:sz w:val="22"/>
          <w:szCs w:val="22"/>
          <w:lang w:val="sr-Cyrl-RS" w:eastAsia="en-US"/>
        </w:rPr>
        <w:t>. и</w:t>
      </w:r>
      <w:r w:rsidRPr="006A27F5">
        <w:rPr>
          <w:rFonts w:ascii="Arial" w:hAnsi="Arial" w:cs="Arial"/>
          <w:sz w:val="22"/>
          <w:szCs w:val="22"/>
          <w:lang w:val="am-ET" w:eastAsia="en-US"/>
        </w:rPr>
        <w:t xml:space="preserve"> </w:t>
      </w:r>
      <w:r w:rsidR="00482AEE" w:rsidRPr="006A27F5">
        <w:rPr>
          <w:rFonts w:ascii="Arial" w:hAnsi="Arial" w:cs="Arial"/>
          <w:sz w:val="22"/>
          <w:szCs w:val="22"/>
          <w:lang w:val="sr-Cyrl-RS" w:eastAsia="en-US"/>
        </w:rPr>
        <w:t>9</w:t>
      </w:r>
      <w:r w:rsidRPr="006A27F5">
        <w:rPr>
          <w:rFonts w:ascii="Arial" w:hAnsi="Arial" w:cs="Arial"/>
          <w:sz w:val="22"/>
          <w:szCs w:val="22"/>
          <w:lang w:val="am-ET" w:eastAsia="en-US"/>
        </w:rPr>
        <w:t>. oвoг угoвoрa кривицoм Пружаоца услуга, исти je oбaвeзaн дa плaти пeнaлe oд 0,2 % днeвнo зa свaки дaн кaшњeњa, a нajвишe дo 10% укупнo угoвoрeнe врeднoсти</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без </w:t>
      </w:r>
      <w:r w:rsidR="00A7793F" w:rsidRPr="006A27F5">
        <w:rPr>
          <w:rFonts w:ascii="Arial" w:hAnsi="Arial" w:cs="Arial"/>
          <w:sz w:val="22"/>
          <w:szCs w:val="22"/>
          <w:lang w:val="sr-Cyrl-RS" w:eastAsia="en-US"/>
        </w:rPr>
        <w:t>ПДВ-а</w:t>
      </w:r>
      <w:r w:rsidRPr="006A27F5">
        <w:rPr>
          <w:rFonts w:ascii="Arial" w:hAnsi="Arial" w:cs="Arial"/>
          <w:sz w:val="22"/>
          <w:szCs w:val="22"/>
          <w:lang w:val="am-ET" w:eastAsia="en-US"/>
        </w:rPr>
        <w:t xml:space="preserve"> из члана 2. став 1. Уговора.</w:t>
      </w:r>
    </w:p>
    <w:p w14:paraId="14AF84F3" w14:textId="77777777" w:rsidR="00176235" w:rsidRPr="006A27F5" w:rsidRDefault="00176235" w:rsidP="00176235">
      <w:pPr>
        <w:suppressAutoHyphens w:val="0"/>
        <w:autoSpaceDE w:val="0"/>
        <w:autoSpaceDN w:val="0"/>
        <w:jc w:val="both"/>
        <w:rPr>
          <w:rFonts w:ascii="Arial" w:hAnsi="Arial" w:cs="Arial"/>
          <w:sz w:val="22"/>
          <w:szCs w:val="22"/>
          <w:lang w:val="am-ET" w:eastAsia="en-US"/>
        </w:rPr>
      </w:pPr>
    </w:p>
    <w:p w14:paraId="2C8C0CA9" w14:textId="77777777" w:rsidR="00176235" w:rsidRPr="006A27F5" w:rsidRDefault="00176235" w:rsidP="00176235">
      <w:pPr>
        <w:suppressAutoHyphens w:val="0"/>
        <w:autoSpaceDE w:val="0"/>
        <w:autoSpaceDN w:val="0"/>
        <w:jc w:val="both"/>
        <w:rPr>
          <w:rFonts w:ascii="Arial" w:hAnsi="Arial" w:cs="Arial"/>
          <w:sz w:val="22"/>
          <w:szCs w:val="22"/>
          <w:lang w:val="sr-Cyrl-RS" w:eastAsia="en-US"/>
        </w:rPr>
      </w:pPr>
      <w:r w:rsidRPr="006A27F5">
        <w:rPr>
          <w:rFonts w:ascii="Arial" w:hAnsi="Arial" w:cs="Arial"/>
          <w:sz w:val="22"/>
          <w:szCs w:val="22"/>
          <w:lang w:val="am-ET" w:eastAsia="en-US"/>
        </w:rPr>
        <w:t>Плаћање накнаде за кашњење – пенала</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у складу са претходним ставом</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доспева у року од 10 (десет)</w:t>
      </w:r>
      <w:r w:rsidRPr="006A27F5">
        <w:rPr>
          <w:rFonts w:ascii="Arial" w:hAnsi="Arial" w:cs="Arial"/>
          <w:sz w:val="22"/>
          <w:szCs w:val="22"/>
          <w:lang w:val="sr-Cyrl-RS" w:eastAsia="en-US"/>
        </w:rPr>
        <w:t xml:space="preserve"> </w:t>
      </w:r>
      <w:r w:rsidRPr="006A27F5">
        <w:rPr>
          <w:rFonts w:ascii="Arial" w:hAnsi="Arial" w:cs="Arial"/>
          <w:sz w:val="22"/>
          <w:szCs w:val="22"/>
          <w:lang w:val="am-ET" w:eastAsia="en-US"/>
        </w:rPr>
        <w:t>дана од дана достављања Пружаоцу услуге фактуре</w:t>
      </w:r>
      <w:r w:rsidRPr="006A27F5">
        <w:rPr>
          <w:rFonts w:ascii="Arial" w:hAnsi="Arial" w:cs="Arial"/>
          <w:sz w:val="22"/>
          <w:szCs w:val="22"/>
          <w:lang w:val="sr-Cyrl-RS" w:eastAsia="en-US"/>
        </w:rPr>
        <w:t>,</w:t>
      </w:r>
      <w:r w:rsidRPr="006A27F5">
        <w:rPr>
          <w:rFonts w:ascii="Arial" w:hAnsi="Arial" w:cs="Arial"/>
          <w:sz w:val="22"/>
          <w:szCs w:val="22"/>
          <w:lang w:val="am-ET" w:eastAsia="en-US"/>
        </w:rPr>
        <w:t xml:space="preserve"> испостављене по том основу.</w:t>
      </w:r>
    </w:p>
    <w:p w14:paraId="13CE7395" w14:textId="77777777" w:rsidR="00176235" w:rsidRPr="006A27F5" w:rsidRDefault="00176235" w:rsidP="005E5BAF">
      <w:pPr>
        <w:suppressAutoHyphens w:val="0"/>
        <w:autoSpaceDE w:val="0"/>
        <w:autoSpaceDN w:val="0"/>
        <w:jc w:val="both"/>
        <w:rPr>
          <w:rFonts w:ascii="Arial" w:hAnsi="Arial" w:cs="Arial"/>
          <w:sz w:val="22"/>
          <w:szCs w:val="22"/>
          <w:lang w:val="sr-Cyrl-RS" w:eastAsia="en-US"/>
        </w:rPr>
      </w:pPr>
    </w:p>
    <w:p w14:paraId="70960E94" w14:textId="7CF90B81" w:rsidR="00482AEE" w:rsidRPr="006A27F5" w:rsidRDefault="00482AEE" w:rsidP="00A7793F">
      <w:pPr>
        <w:jc w:val="center"/>
        <w:rPr>
          <w:rFonts w:ascii="Arial" w:hAnsi="Arial" w:cs="Arial"/>
          <w:b/>
          <w:smallCaps/>
          <w:sz w:val="22"/>
          <w:szCs w:val="22"/>
        </w:rPr>
      </w:pPr>
      <w:r w:rsidRPr="006A27F5">
        <w:rPr>
          <w:rFonts w:ascii="Arial" w:hAnsi="Arial" w:cs="Arial"/>
          <w:b/>
          <w:smallCaps/>
          <w:sz w:val="22"/>
          <w:szCs w:val="22"/>
        </w:rPr>
        <w:t xml:space="preserve">Члан </w:t>
      </w:r>
      <w:r w:rsidRPr="006A27F5">
        <w:rPr>
          <w:rFonts w:ascii="Arial" w:hAnsi="Arial" w:cs="Arial"/>
          <w:b/>
          <w:smallCaps/>
          <w:sz w:val="22"/>
          <w:szCs w:val="22"/>
          <w:lang w:val="sr-Cyrl-RS"/>
        </w:rPr>
        <w:t>20</w:t>
      </w:r>
      <w:r w:rsidRPr="006A27F5">
        <w:rPr>
          <w:rFonts w:ascii="Arial" w:hAnsi="Arial" w:cs="Arial"/>
          <w:b/>
          <w:smallCaps/>
          <w:sz w:val="22"/>
          <w:szCs w:val="22"/>
        </w:rPr>
        <w:t>.</w:t>
      </w:r>
    </w:p>
    <w:p w14:paraId="47BA3F2C" w14:textId="77777777" w:rsidR="00482AEE" w:rsidRPr="006A27F5" w:rsidRDefault="00482AEE" w:rsidP="00482AEE">
      <w:pPr>
        <w:suppressAutoHyphens w:val="0"/>
        <w:autoSpaceDE w:val="0"/>
        <w:autoSpaceDN w:val="0"/>
        <w:jc w:val="both"/>
        <w:rPr>
          <w:rFonts w:ascii="Arial" w:hAnsi="Arial" w:cs="Arial"/>
          <w:sz w:val="22"/>
          <w:szCs w:val="22"/>
          <w:lang w:val="ru-RU" w:eastAsia="en-US"/>
        </w:rPr>
      </w:pPr>
      <w:r w:rsidRPr="006A27F5">
        <w:rPr>
          <w:rFonts w:ascii="Arial" w:hAnsi="Arial" w:cs="Arial"/>
          <w:sz w:val="22"/>
          <w:szCs w:val="22"/>
          <w:lang w:val="ru-RU" w:eastAsia="en-US"/>
        </w:rPr>
        <w:t xml:space="preserve">Уговор се може раскинути и пре истека уговореног рока уколико једна од уговорних страна не извршава или неблаговремено или неуредно извршава уговорене обавезе. </w:t>
      </w:r>
    </w:p>
    <w:p w14:paraId="4F165B1E" w14:textId="77777777" w:rsidR="00482AEE" w:rsidRPr="006A27F5" w:rsidRDefault="00482AEE" w:rsidP="00482AEE">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val="sr-Cyrl-RS" w:eastAsia="en-US"/>
        </w:rPr>
        <w:t xml:space="preserve">Свака уговорна страна може једнострано раскинути уговор, </w:t>
      </w:r>
      <w:r w:rsidRPr="006A27F5">
        <w:rPr>
          <w:rFonts w:ascii="Arial" w:hAnsi="Arial" w:cs="Arial"/>
          <w:sz w:val="22"/>
          <w:szCs w:val="22"/>
          <w:lang w:eastAsia="en-US"/>
        </w:rPr>
        <w:t>уз писано обавештење другој уговорној страни, уз поштовање отказног рока од 15 дана.</w:t>
      </w:r>
      <w:r w:rsidRPr="006A27F5" w:rsidDel="0091071B">
        <w:rPr>
          <w:rFonts w:ascii="Arial" w:hAnsi="Arial" w:cs="Arial"/>
          <w:sz w:val="22"/>
          <w:szCs w:val="22"/>
          <w:lang w:eastAsia="en-US"/>
        </w:rPr>
        <w:t xml:space="preserve"> </w:t>
      </w:r>
    </w:p>
    <w:p w14:paraId="0284AC5D" w14:textId="77777777" w:rsidR="008D3F9E" w:rsidRPr="006A27F5" w:rsidRDefault="008D3F9E" w:rsidP="00E50383">
      <w:pPr>
        <w:suppressAutoHyphens w:val="0"/>
        <w:autoSpaceDE w:val="0"/>
        <w:autoSpaceDN w:val="0"/>
        <w:jc w:val="both"/>
        <w:rPr>
          <w:rFonts w:ascii="Arial" w:hAnsi="Arial" w:cs="Arial"/>
          <w:sz w:val="22"/>
          <w:szCs w:val="22"/>
          <w:lang w:val="sr-Cyrl-RS" w:eastAsia="en-US"/>
        </w:rPr>
      </w:pPr>
    </w:p>
    <w:p w14:paraId="36D50CC1" w14:textId="77777777" w:rsidR="005E5BAF" w:rsidRPr="006A27F5" w:rsidRDefault="00482AEE" w:rsidP="005E5BAF">
      <w:pPr>
        <w:jc w:val="center"/>
        <w:rPr>
          <w:rFonts w:ascii="Arial" w:hAnsi="Arial" w:cs="Arial"/>
          <w:b/>
          <w:smallCaps/>
          <w:sz w:val="22"/>
          <w:szCs w:val="22"/>
        </w:rPr>
      </w:pPr>
      <w:r w:rsidRPr="006A27F5">
        <w:rPr>
          <w:rFonts w:ascii="Arial" w:hAnsi="Arial" w:cs="Arial"/>
          <w:b/>
          <w:smallCaps/>
          <w:sz w:val="22"/>
          <w:szCs w:val="22"/>
        </w:rPr>
        <w:t xml:space="preserve">Члан </w:t>
      </w:r>
      <w:r w:rsidRPr="006A27F5">
        <w:rPr>
          <w:rFonts w:ascii="Arial" w:hAnsi="Arial" w:cs="Arial"/>
          <w:b/>
          <w:smallCaps/>
          <w:sz w:val="22"/>
          <w:szCs w:val="22"/>
          <w:lang w:val="sr-Cyrl-RS"/>
        </w:rPr>
        <w:t>21</w:t>
      </w:r>
      <w:r w:rsidR="005E5BAF" w:rsidRPr="006A27F5">
        <w:rPr>
          <w:rFonts w:ascii="Arial" w:hAnsi="Arial" w:cs="Arial"/>
          <w:b/>
          <w:smallCaps/>
          <w:sz w:val="22"/>
          <w:szCs w:val="22"/>
        </w:rPr>
        <w:t>.</w:t>
      </w:r>
    </w:p>
    <w:p w14:paraId="26571EF6" w14:textId="77777777" w:rsidR="005E5BAF" w:rsidRPr="006A27F5" w:rsidRDefault="005E5BAF" w:rsidP="005E5BAF">
      <w:pPr>
        <w:jc w:val="both"/>
        <w:rPr>
          <w:rFonts w:ascii="Arial" w:hAnsi="Arial" w:cs="Arial"/>
          <w:sz w:val="22"/>
          <w:szCs w:val="22"/>
        </w:rPr>
      </w:pPr>
      <w:r w:rsidRPr="006A27F5">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6A27F5">
        <w:rPr>
          <w:rFonts w:ascii="Arial" w:hAnsi="Arial" w:cs="Arial"/>
          <w:i/>
          <w:sz w:val="22"/>
          <w:szCs w:val="22"/>
        </w:rPr>
        <w:t>[напомена: коначан текст у Уговору зависи од тога да ли је изабран домаћи или страни Пружалац услуге]</w:t>
      </w:r>
      <w:r w:rsidRPr="006A27F5">
        <w:rPr>
          <w:rFonts w:ascii="Arial" w:hAnsi="Arial" w:cs="Arial"/>
          <w:sz w:val="22"/>
          <w:szCs w:val="22"/>
        </w:rPr>
        <w:t xml:space="preserve">). </w:t>
      </w:r>
    </w:p>
    <w:p w14:paraId="774B7B7C" w14:textId="77777777" w:rsidR="005E5BAF" w:rsidRPr="006A27F5" w:rsidRDefault="005E5BAF" w:rsidP="005E5BAF">
      <w:pPr>
        <w:jc w:val="both"/>
        <w:rPr>
          <w:rFonts w:ascii="Arial" w:hAnsi="Arial" w:cs="Arial"/>
          <w:sz w:val="22"/>
          <w:szCs w:val="22"/>
        </w:rPr>
      </w:pPr>
    </w:p>
    <w:p w14:paraId="4F07F9B0" w14:textId="5A924683" w:rsidR="005E5BAF" w:rsidRPr="00614A05" w:rsidRDefault="005E5BAF" w:rsidP="005E5BAF">
      <w:pPr>
        <w:jc w:val="both"/>
        <w:rPr>
          <w:rFonts w:ascii="Arial" w:hAnsi="Arial" w:cs="Arial"/>
          <w:sz w:val="22"/>
          <w:szCs w:val="22"/>
        </w:rPr>
      </w:pPr>
      <w:r w:rsidRPr="006A27F5">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14:paraId="6113CF2C" w14:textId="77777777" w:rsidR="005E5BAF" w:rsidRPr="006A27F5" w:rsidRDefault="005E5BAF" w:rsidP="005E5BAF">
      <w:pPr>
        <w:jc w:val="both"/>
        <w:rPr>
          <w:rFonts w:ascii="Arial" w:eastAsia="Lucida Sans Unicode" w:hAnsi="Arial" w:cs="Arial"/>
          <w:sz w:val="22"/>
          <w:szCs w:val="22"/>
        </w:rPr>
      </w:pPr>
    </w:p>
    <w:p w14:paraId="4FFFBAC0" w14:textId="72DB9017" w:rsidR="005E5BAF" w:rsidRPr="006A27F5" w:rsidRDefault="00482AEE" w:rsidP="005E5BAF">
      <w:pPr>
        <w:jc w:val="center"/>
        <w:rPr>
          <w:rFonts w:ascii="Arial" w:hAnsi="Arial" w:cs="Arial"/>
          <w:b/>
          <w:smallCaps/>
          <w:sz w:val="22"/>
          <w:szCs w:val="22"/>
        </w:rPr>
      </w:pPr>
      <w:r w:rsidRPr="006A27F5">
        <w:rPr>
          <w:rFonts w:ascii="Arial" w:hAnsi="Arial" w:cs="Arial"/>
          <w:b/>
          <w:smallCaps/>
          <w:sz w:val="22"/>
          <w:szCs w:val="22"/>
        </w:rPr>
        <w:t>Члан 2</w:t>
      </w:r>
      <w:r w:rsidR="007F2E76" w:rsidRPr="006A27F5">
        <w:rPr>
          <w:rFonts w:ascii="Arial" w:hAnsi="Arial" w:cs="Arial"/>
          <w:b/>
          <w:smallCaps/>
          <w:sz w:val="22"/>
          <w:szCs w:val="22"/>
          <w:lang w:val="sr-Cyrl-RS"/>
        </w:rPr>
        <w:t>2</w:t>
      </w:r>
      <w:r w:rsidR="005E5BAF" w:rsidRPr="006A27F5">
        <w:rPr>
          <w:rFonts w:ascii="Arial" w:hAnsi="Arial" w:cs="Arial"/>
          <w:b/>
          <w:smallCaps/>
          <w:sz w:val="22"/>
          <w:szCs w:val="22"/>
        </w:rPr>
        <w:t>.</w:t>
      </w:r>
    </w:p>
    <w:p w14:paraId="20AC2A79" w14:textId="1917B58F" w:rsidR="008653E8" w:rsidRPr="006A27F5" w:rsidRDefault="005E5BAF" w:rsidP="008653E8">
      <w:pPr>
        <w:jc w:val="both"/>
        <w:rPr>
          <w:rFonts w:ascii="Arial" w:hAnsi="Arial" w:cs="Arial"/>
          <w:sz w:val="22"/>
          <w:szCs w:val="22"/>
        </w:rPr>
      </w:pPr>
      <w:r w:rsidRPr="006A27F5">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r w:rsidR="008653E8" w:rsidRPr="006A27F5">
        <w:rPr>
          <w:rFonts w:eastAsia="Calibri" w:cs="Arial"/>
          <w:sz w:val="22"/>
          <w:szCs w:val="22"/>
          <w:lang w:val="ru-RU"/>
        </w:rPr>
        <w:t xml:space="preserve"> </w:t>
      </w:r>
      <w:r w:rsidR="008653E8" w:rsidRPr="006A27F5">
        <w:rPr>
          <w:rFonts w:ascii="Arial" w:eastAsia="Calibri" w:hAnsi="Arial" w:cs="Arial"/>
          <w:sz w:val="22"/>
          <w:szCs w:val="22"/>
          <w:lang w:val="ru-RU"/>
        </w:rPr>
        <w:t xml:space="preserve">и других </w:t>
      </w:r>
      <w:r w:rsidR="008653E8" w:rsidRPr="006A27F5">
        <w:rPr>
          <w:rFonts w:ascii="Arial" w:eastAsia="Calibri" w:hAnsi="Arial" w:cs="Arial"/>
          <w:sz w:val="22"/>
          <w:szCs w:val="22"/>
        </w:rPr>
        <w:t xml:space="preserve">закона, подзаконских аката, стандарда и </w:t>
      </w:r>
      <w:r w:rsidR="008653E8" w:rsidRPr="006A27F5">
        <w:rPr>
          <w:rFonts w:ascii="Arial" w:eastAsia="Calibri" w:hAnsi="Arial" w:cs="Arial"/>
          <w:sz w:val="22"/>
          <w:szCs w:val="22"/>
          <w:lang w:val="ru-RU"/>
        </w:rPr>
        <w:t>техни</w:t>
      </w:r>
      <w:r w:rsidR="008653E8" w:rsidRPr="006A27F5">
        <w:rPr>
          <w:rFonts w:ascii="Arial" w:eastAsia="Calibri" w:hAnsi="Arial" w:cs="Arial"/>
          <w:sz w:val="22"/>
          <w:szCs w:val="22"/>
        </w:rPr>
        <w:t>ч</w:t>
      </w:r>
      <w:r w:rsidR="008653E8" w:rsidRPr="006A27F5">
        <w:rPr>
          <w:rFonts w:ascii="Arial" w:eastAsia="Calibri" w:hAnsi="Arial" w:cs="Arial"/>
          <w:sz w:val="22"/>
          <w:szCs w:val="22"/>
          <w:lang w:val="ru-RU"/>
        </w:rPr>
        <w:t>ки</w:t>
      </w:r>
      <w:r w:rsidR="008653E8" w:rsidRPr="006A27F5">
        <w:rPr>
          <w:rFonts w:ascii="Arial" w:eastAsia="Calibri" w:hAnsi="Arial" w:cs="Arial"/>
          <w:sz w:val="22"/>
          <w:szCs w:val="22"/>
        </w:rPr>
        <w:t xml:space="preserve">х </w:t>
      </w:r>
      <w:r w:rsidR="008653E8" w:rsidRPr="006A27F5">
        <w:rPr>
          <w:rFonts w:ascii="Arial" w:eastAsia="Calibri" w:hAnsi="Arial" w:cs="Arial"/>
          <w:sz w:val="22"/>
          <w:szCs w:val="22"/>
          <w:lang w:val="ru-RU"/>
        </w:rPr>
        <w:t>норматива Републике Србије</w:t>
      </w:r>
      <w:r w:rsidR="008653E8" w:rsidRPr="006A27F5">
        <w:rPr>
          <w:rFonts w:ascii="Arial" w:eastAsia="Calibri" w:hAnsi="Arial" w:cs="Arial"/>
          <w:sz w:val="22"/>
          <w:szCs w:val="22"/>
        </w:rPr>
        <w:t xml:space="preserve"> – примењивих с обзиром на предмет овог уговора.</w:t>
      </w:r>
    </w:p>
    <w:p w14:paraId="07E62BD1" w14:textId="77777777" w:rsidR="005E5BAF" w:rsidRPr="006A27F5" w:rsidRDefault="005E5BAF" w:rsidP="005E5BAF">
      <w:pPr>
        <w:jc w:val="both"/>
        <w:rPr>
          <w:rFonts w:ascii="Arial" w:hAnsi="Arial" w:cs="Arial"/>
          <w:sz w:val="22"/>
          <w:szCs w:val="22"/>
        </w:rPr>
      </w:pPr>
    </w:p>
    <w:p w14:paraId="38A7FDCF" w14:textId="77777777" w:rsidR="00614A05" w:rsidRDefault="00A7793F" w:rsidP="00223DFD">
      <w:pPr>
        <w:jc w:val="both"/>
        <w:rPr>
          <w:rFonts w:cs="Arial"/>
          <w:b/>
          <w:smallCaps/>
          <w:sz w:val="22"/>
          <w:szCs w:val="22"/>
        </w:rPr>
      </w:pPr>
      <w:r w:rsidRPr="006A27F5">
        <w:rPr>
          <w:rFonts w:ascii="Arial" w:hAnsi="Arial" w:cs="Arial"/>
          <w:sz w:val="22"/>
          <w:szCs w:val="22"/>
          <w:lang w:val="sr-Cyrl-RS"/>
        </w:rPr>
        <w:t xml:space="preserve">                                                            </w:t>
      </w:r>
      <w:r w:rsidR="00223DFD" w:rsidRPr="006A27F5">
        <w:rPr>
          <w:rFonts w:cs="Arial"/>
          <w:b/>
          <w:smallCaps/>
          <w:sz w:val="22"/>
          <w:szCs w:val="22"/>
        </w:rPr>
        <w:t xml:space="preserve">      </w:t>
      </w:r>
    </w:p>
    <w:p w14:paraId="42E38C80" w14:textId="77777777" w:rsidR="00614A05" w:rsidRDefault="00614A05" w:rsidP="00223DFD">
      <w:pPr>
        <w:jc w:val="both"/>
        <w:rPr>
          <w:rFonts w:cs="Arial"/>
          <w:b/>
          <w:smallCaps/>
          <w:sz w:val="22"/>
          <w:szCs w:val="22"/>
        </w:rPr>
      </w:pPr>
    </w:p>
    <w:p w14:paraId="242BABD2" w14:textId="2E91F1E7" w:rsidR="00223DFD" w:rsidRPr="006A27F5" w:rsidRDefault="00223DFD" w:rsidP="00614A05">
      <w:pPr>
        <w:jc w:val="center"/>
        <w:rPr>
          <w:rFonts w:ascii="Arial" w:hAnsi="Arial" w:cs="Arial"/>
          <w:sz w:val="22"/>
          <w:szCs w:val="22"/>
          <w:lang w:val="sr-Cyrl-RS"/>
        </w:rPr>
      </w:pPr>
      <w:r w:rsidRPr="006A27F5">
        <w:rPr>
          <w:rFonts w:ascii="Arial" w:hAnsi="Arial" w:cs="Arial"/>
          <w:sz w:val="22"/>
          <w:szCs w:val="22"/>
        </w:rPr>
        <w:lastRenderedPageBreak/>
        <w:t>Члан</w:t>
      </w:r>
      <w:r w:rsidR="007F2E76" w:rsidRPr="006A27F5">
        <w:rPr>
          <w:rFonts w:ascii="Arial" w:hAnsi="Arial" w:cs="Arial"/>
          <w:sz w:val="22"/>
          <w:szCs w:val="22"/>
          <w:lang w:val="sr-Cyrl-RS"/>
        </w:rPr>
        <w:t xml:space="preserve"> 23</w:t>
      </w:r>
      <w:r w:rsidR="00A7793F" w:rsidRPr="006A27F5">
        <w:rPr>
          <w:rFonts w:ascii="Arial" w:hAnsi="Arial" w:cs="Arial"/>
          <w:sz w:val="22"/>
          <w:szCs w:val="22"/>
          <w:lang w:val="sr-Cyrl-RS"/>
        </w:rPr>
        <w:t>.</w:t>
      </w:r>
    </w:p>
    <w:p w14:paraId="3A6B684A" w14:textId="77777777" w:rsidR="00223DFD" w:rsidRPr="006A27F5" w:rsidRDefault="00223DFD" w:rsidP="00223DFD">
      <w:pPr>
        <w:jc w:val="both"/>
        <w:rPr>
          <w:rFonts w:ascii="Arial" w:hAnsi="Arial" w:cs="Arial"/>
          <w:sz w:val="22"/>
          <w:szCs w:val="22"/>
        </w:rPr>
      </w:pPr>
      <w:r w:rsidRPr="006A27F5">
        <w:rPr>
          <w:rFonts w:ascii="Arial" w:hAnsi="Arial" w:cs="Arial"/>
          <w:sz w:val="22"/>
          <w:szCs w:val="22"/>
        </w:rPr>
        <w:t>Уговорне стране су сагласне да се евентуалне измене и допуне овог уговора изврше у писаној форми – закључивањем анекса  уз овај Уговор.</w:t>
      </w:r>
    </w:p>
    <w:p w14:paraId="458C9FEC" w14:textId="77777777" w:rsidR="00223DFD" w:rsidRPr="006A27F5" w:rsidRDefault="00223DFD" w:rsidP="00223DFD">
      <w:pPr>
        <w:jc w:val="center"/>
        <w:rPr>
          <w:rFonts w:cs="Arial"/>
          <w:b/>
          <w:smallCaps/>
          <w:sz w:val="22"/>
          <w:szCs w:val="22"/>
        </w:rPr>
      </w:pPr>
    </w:p>
    <w:p w14:paraId="3EDFEDB0" w14:textId="77777777" w:rsidR="005E5BAF" w:rsidRPr="006A27F5" w:rsidRDefault="005E5BAF" w:rsidP="005E5BAF">
      <w:pPr>
        <w:jc w:val="both"/>
        <w:rPr>
          <w:rFonts w:ascii="Arial" w:hAnsi="Arial" w:cs="Arial"/>
          <w:sz w:val="22"/>
          <w:szCs w:val="22"/>
        </w:rPr>
      </w:pPr>
    </w:p>
    <w:p w14:paraId="2FAE4152" w14:textId="77777777" w:rsidR="005E5BAF" w:rsidRPr="006A27F5" w:rsidRDefault="00482AEE" w:rsidP="005E5BAF">
      <w:pPr>
        <w:jc w:val="center"/>
        <w:rPr>
          <w:rFonts w:ascii="Arial" w:hAnsi="Arial" w:cs="Arial"/>
          <w:b/>
          <w:sz w:val="22"/>
          <w:szCs w:val="22"/>
        </w:rPr>
      </w:pPr>
      <w:r w:rsidRPr="006A27F5">
        <w:rPr>
          <w:rFonts w:ascii="Arial" w:hAnsi="Arial" w:cs="Arial"/>
          <w:b/>
          <w:sz w:val="22"/>
          <w:szCs w:val="22"/>
        </w:rPr>
        <w:t>Члан 2</w:t>
      </w:r>
      <w:r w:rsidRPr="006A27F5">
        <w:rPr>
          <w:rFonts w:ascii="Arial" w:hAnsi="Arial" w:cs="Arial"/>
          <w:b/>
          <w:sz w:val="22"/>
          <w:szCs w:val="22"/>
          <w:lang w:val="sr-Cyrl-RS"/>
        </w:rPr>
        <w:t>4</w:t>
      </w:r>
      <w:r w:rsidR="005E5BAF" w:rsidRPr="006A27F5">
        <w:rPr>
          <w:rFonts w:ascii="Arial" w:hAnsi="Arial" w:cs="Arial"/>
          <w:b/>
          <w:sz w:val="22"/>
          <w:szCs w:val="22"/>
        </w:rPr>
        <w:t>.</w:t>
      </w:r>
    </w:p>
    <w:p w14:paraId="40331599" w14:textId="780494CC" w:rsidR="005E5BAF" w:rsidRPr="006A27F5" w:rsidRDefault="00A7793F" w:rsidP="005E5BAF">
      <w:pPr>
        <w:jc w:val="both"/>
        <w:rPr>
          <w:rFonts w:ascii="Arial" w:eastAsia="Lucida Sans Unicode" w:hAnsi="Arial" w:cs="Arial"/>
          <w:strike/>
          <w:sz w:val="22"/>
          <w:szCs w:val="22"/>
        </w:rPr>
      </w:pPr>
      <w:r w:rsidRPr="006A27F5">
        <w:rPr>
          <w:rFonts w:ascii="Arial" w:eastAsia="Lucida Sans Unicode"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достави у уговореном року средство финансијског обезбеђења за добро извршење посла, у свему у складу са чланом 11. овог уговора.</w:t>
      </w:r>
    </w:p>
    <w:p w14:paraId="372BF790" w14:textId="77777777" w:rsidR="006D7660" w:rsidRDefault="006D7660" w:rsidP="007F2E76">
      <w:pPr>
        <w:jc w:val="center"/>
        <w:rPr>
          <w:rFonts w:ascii="Arial" w:hAnsi="Arial" w:cs="Arial"/>
          <w:b/>
          <w:smallCaps/>
          <w:sz w:val="22"/>
          <w:szCs w:val="22"/>
        </w:rPr>
      </w:pPr>
    </w:p>
    <w:p w14:paraId="02D0523F" w14:textId="77777777" w:rsidR="007F2E76" w:rsidRPr="006A27F5" w:rsidRDefault="007F2E76" w:rsidP="007F2E76">
      <w:pPr>
        <w:jc w:val="center"/>
        <w:rPr>
          <w:rFonts w:ascii="Arial" w:hAnsi="Arial" w:cs="Arial"/>
          <w:b/>
          <w:smallCaps/>
          <w:sz w:val="22"/>
          <w:szCs w:val="22"/>
        </w:rPr>
      </w:pPr>
      <w:r w:rsidRPr="006A27F5">
        <w:rPr>
          <w:rFonts w:ascii="Arial" w:hAnsi="Arial" w:cs="Arial"/>
          <w:b/>
          <w:smallCaps/>
          <w:sz w:val="22"/>
          <w:szCs w:val="22"/>
        </w:rPr>
        <w:t>Члан 24.</w:t>
      </w:r>
    </w:p>
    <w:p w14:paraId="0CEFEF31" w14:textId="77777777" w:rsidR="007F2E76" w:rsidRPr="006A27F5" w:rsidRDefault="007F2E76" w:rsidP="007F2E76">
      <w:pPr>
        <w:tabs>
          <w:tab w:val="left" w:pos="360"/>
        </w:tabs>
        <w:jc w:val="both"/>
        <w:rPr>
          <w:rFonts w:ascii="Arial" w:hAnsi="Arial" w:cs="Arial"/>
          <w:sz w:val="22"/>
          <w:szCs w:val="22"/>
        </w:rPr>
      </w:pPr>
      <w:r w:rsidRPr="006A27F5">
        <w:rPr>
          <w:rFonts w:ascii="Arial" w:hAnsi="Arial" w:cs="Arial"/>
          <w:sz w:val="22"/>
          <w:szCs w:val="22"/>
        </w:rPr>
        <w:t>Овај уговор се закључује у по 6 (шест) примерака. Свака Уговорна страна задржава по 3 (три) примерка Уговора.</w:t>
      </w:r>
    </w:p>
    <w:p w14:paraId="6BB7D609" w14:textId="77777777" w:rsidR="005E5BAF" w:rsidRPr="006A27F5" w:rsidRDefault="005E5BAF" w:rsidP="005E5BAF">
      <w:pPr>
        <w:jc w:val="center"/>
        <w:rPr>
          <w:rFonts w:ascii="Arial" w:hAnsi="Arial" w:cs="Arial"/>
          <w:b/>
          <w:smallCaps/>
          <w:sz w:val="22"/>
          <w:szCs w:val="22"/>
        </w:rPr>
      </w:pPr>
    </w:p>
    <w:p w14:paraId="069B00B0" w14:textId="77777777" w:rsidR="007F2E76" w:rsidRPr="006A27F5" w:rsidRDefault="007F2E76" w:rsidP="005E5BAF">
      <w:pPr>
        <w:suppressAutoHyphens w:val="0"/>
        <w:autoSpaceDE w:val="0"/>
        <w:autoSpaceDN w:val="0"/>
        <w:jc w:val="both"/>
        <w:rPr>
          <w:rFonts w:ascii="Arial" w:hAnsi="Arial" w:cs="Arial"/>
          <w:sz w:val="22"/>
          <w:szCs w:val="22"/>
          <w:lang w:val="sr-Cyrl-RS" w:eastAsia="en-US"/>
        </w:rPr>
      </w:pPr>
    </w:p>
    <w:p w14:paraId="03761A03"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Саставни део овог уговора су:</w:t>
      </w:r>
    </w:p>
    <w:p w14:paraId="64D08FCC"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1</w:t>
      </w:r>
      <w:r w:rsidRPr="006A27F5">
        <w:rPr>
          <w:rFonts w:ascii="Arial" w:hAnsi="Arial" w:cs="Arial"/>
          <w:sz w:val="22"/>
          <w:szCs w:val="22"/>
          <w:lang w:eastAsia="en-US"/>
        </w:rPr>
        <w:tab/>
      </w:r>
      <w:r w:rsidRPr="006A27F5">
        <w:rPr>
          <w:rFonts w:ascii="Arial" w:hAnsi="Arial" w:cs="Arial"/>
          <w:sz w:val="22"/>
          <w:szCs w:val="22"/>
          <w:lang w:eastAsia="en-US"/>
        </w:rPr>
        <w:tab/>
        <w:t>Конкурсна документација;</w:t>
      </w:r>
    </w:p>
    <w:p w14:paraId="3029737B"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2</w:t>
      </w:r>
      <w:r w:rsidRPr="006A27F5">
        <w:rPr>
          <w:rFonts w:ascii="Arial" w:hAnsi="Arial" w:cs="Arial"/>
          <w:sz w:val="22"/>
          <w:szCs w:val="22"/>
          <w:lang w:eastAsia="en-US"/>
        </w:rPr>
        <w:tab/>
      </w:r>
      <w:r w:rsidRPr="006A27F5">
        <w:rPr>
          <w:rFonts w:ascii="Arial" w:hAnsi="Arial" w:cs="Arial"/>
          <w:sz w:val="22"/>
          <w:szCs w:val="22"/>
          <w:lang w:eastAsia="en-US"/>
        </w:rPr>
        <w:tab/>
        <w:t>Опис и врста услуге;</w:t>
      </w:r>
    </w:p>
    <w:p w14:paraId="413FFE84"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p>
    <w:p w14:paraId="4F13D6B5" w14:textId="77777777" w:rsidR="005E5BAF" w:rsidRPr="006A27F5" w:rsidRDefault="005E5BAF" w:rsidP="005E5BAF">
      <w:pPr>
        <w:suppressAutoHyphens w:val="0"/>
        <w:autoSpaceDE w:val="0"/>
        <w:autoSpaceDN w:val="0"/>
        <w:jc w:val="both"/>
        <w:rPr>
          <w:rFonts w:ascii="Arial" w:hAnsi="Arial" w:cs="Arial"/>
          <w:sz w:val="22"/>
          <w:szCs w:val="22"/>
          <w:lang w:eastAsia="en-US"/>
        </w:rPr>
      </w:pPr>
      <w:r w:rsidRPr="006A27F5">
        <w:rPr>
          <w:rFonts w:ascii="Arial" w:hAnsi="Arial" w:cs="Arial"/>
          <w:sz w:val="22"/>
          <w:szCs w:val="22"/>
          <w:lang w:eastAsia="en-US"/>
        </w:rPr>
        <w:t>Прилози из Понуде Пружаоца услуге:</w:t>
      </w:r>
    </w:p>
    <w:p w14:paraId="4720C5E7" w14:textId="77777777" w:rsidR="005E5BAF" w:rsidRPr="006A27F5" w:rsidRDefault="005E5BAF" w:rsidP="005E5BAF">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3</w:t>
      </w:r>
      <w:r w:rsidRPr="006A27F5">
        <w:rPr>
          <w:rFonts w:ascii="Arial" w:hAnsi="Arial" w:cs="Arial"/>
          <w:sz w:val="22"/>
          <w:szCs w:val="22"/>
          <w:lang w:eastAsia="en-US"/>
        </w:rPr>
        <w:tab/>
        <w:t>Термин план извршења услуге (</w:t>
      </w:r>
      <w:r w:rsidRPr="006A27F5">
        <w:rPr>
          <w:rFonts w:ascii="Arial" w:hAnsi="Arial" w:cs="Arial"/>
          <w:sz w:val="22"/>
          <w:szCs w:val="22"/>
          <w:lang w:val="en-GB" w:eastAsia="en-US"/>
        </w:rPr>
        <w:t>O</w:t>
      </w:r>
      <w:r w:rsidRPr="006A27F5">
        <w:rPr>
          <w:rFonts w:ascii="Arial" w:hAnsi="Arial" w:cs="Arial"/>
          <w:sz w:val="22"/>
          <w:szCs w:val="22"/>
          <w:lang w:eastAsia="en-US"/>
        </w:rPr>
        <w:t>бразац 4. Понуде);</w:t>
      </w:r>
    </w:p>
    <w:p w14:paraId="4F551B30" w14:textId="77777777" w:rsidR="005E5BAF" w:rsidRPr="006A27F5" w:rsidRDefault="005E5BAF" w:rsidP="00327D4B">
      <w:pPr>
        <w:suppressAutoHyphens w:val="0"/>
        <w:autoSpaceDE w:val="0"/>
        <w:autoSpaceDN w:val="0"/>
        <w:ind w:left="2127" w:hanging="2127"/>
        <w:jc w:val="both"/>
        <w:rPr>
          <w:rFonts w:ascii="Arial" w:hAnsi="Arial" w:cs="Arial"/>
          <w:sz w:val="22"/>
          <w:szCs w:val="22"/>
          <w:lang w:eastAsia="en-US"/>
        </w:rPr>
      </w:pPr>
      <w:r w:rsidRPr="006A27F5">
        <w:rPr>
          <w:rFonts w:ascii="Arial" w:hAnsi="Arial" w:cs="Arial"/>
          <w:sz w:val="22"/>
          <w:szCs w:val="22"/>
          <w:lang w:eastAsia="en-US"/>
        </w:rPr>
        <w:t>Прилог број 4</w:t>
      </w:r>
      <w:r w:rsidRPr="006A27F5">
        <w:rPr>
          <w:rFonts w:ascii="Arial" w:hAnsi="Arial" w:cs="Arial"/>
          <w:sz w:val="22"/>
          <w:szCs w:val="22"/>
          <w:lang w:eastAsia="en-US"/>
        </w:rPr>
        <w:tab/>
      </w:r>
      <w:r w:rsidR="00327D4B" w:rsidRPr="006A27F5">
        <w:rPr>
          <w:rFonts w:ascii="Arial" w:hAnsi="Arial" w:cs="Arial"/>
          <w:sz w:val="22"/>
          <w:szCs w:val="22"/>
          <w:lang w:eastAsia="en-US"/>
        </w:rPr>
        <w:t xml:space="preserve">Структура цене (Образац </w:t>
      </w:r>
      <w:r w:rsidR="00327D4B" w:rsidRPr="006A27F5">
        <w:rPr>
          <w:rFonts w:ascii="Arial" w:hAnsi="Arial" w:cs="Arial"/>
          <w:sz w:val="22"/>
          <w:szCs w:val="22"/>
          <w:lang w:val="en-US" w:eastAsia="en-US"/>
        </w:rPr>
        <w:t>5</w:t>
      </w:r>
      <w:r w:rsidRPr="006A27F5">
        <w:rPr>
          <w:rFonts w:ascii="Arial" w:hAnsi="Arial" w:cs="Arial"/>
          <w:sz w:val="22"/>
          <w:szCs w:val="22"/>
          <w:lang w:eastAsia="en-US"/>
        </w:rPr>
        <w:t>. Понуде);</w:t>
      </w:r>
    </w:p>
    <w:p w14:paraId="0F00EC56" w14:textId="77777777" w:rsidR="005E5BAF" w:rsidRPr="006A27F5" w:rsidRDefault="00327D4B"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lang w:eastAsia="en-US"/>
        </w:rPr>
        <w:t xml:space="preserve">Прилог број </w:t>
      </w:r>
      <w:r w:rsidRPr="006A27F5">
        <w:rPr>
          <w:rFonts w:ascii="Arial" w:hAnsi="Arial" w:cs="Arial"/>
          <w:sz w:val="22"/>
          <w:szCs w:val="22"/>
          <w:lang w:val="en-US" w:eastAsia="en-US"/>
        </w:rPr>
        <w:t>5</w:t>
      </w:r>
      <w:r w:rsidR="005E5BAF" w:rsidRPr="006A27F5">
        <w:rPr>
          <w:rFonts w:ascii="Arial" w:hAnsi="Arial" w:cs="Arial"/>
          <w:sz w:val="22"/>
          <w:szCs w:val="22"/>
          <w:lang w:eastAsia="en-US"/>
        </w:rPr>
        <w:tab/>
      </w:r>
      <w:r w:rsidR="005E5BAF" w:rsidRPr="006A27F5">
        <w:rPr>
          <w:rFonts w:ascii="Arial" w:hAnsi="Arial" w:cs="Arial"/>
          <w:sz w:val="22"/>
          <w:szCs w:val="22"/>
        </w:rPr>
        <w:t xml:space="preserve">Уговором о </w:t>
      </w:r>
      <w:r w:rsidR="005E5BAF" w:rsidRPr="006A27F5">
        <w:rPr>
          <w:rFonts w:ascii="Arial" w:hAnsi="Arial" w:cs="Arial"/>
          <w:sz w:val="22"/>
          <w:szCs w:val="22"/>
          <w:lang w:val="sr-Latn-CS"/>
        </w:rPr>
        <w:t>чувању пословне тајне</w:t>
      </w:r>
      <w:r w:rsidR="005E5BAF" w:rsidRPr="006A27F5">
        <w:rPr>
          <w:rFonts w:ascii="Arial" w:hAnsi="Arial" w:cs="Arial"/>
          <w:sz w:val="22"/>
          <w:szCs w:val="22"/>
        </w:rPr>
        <w:t xml:space="preserve"> и </w:t>
      </w:r>
      <w:r w:rsidR="005E5BAF" w:rsidRPr="006A27F5">
        <w:rPr>
          <w:rFonts w:ascii="Arial" w:hAnsi="Arial" w:cs="Arial"/>
          <w:sz w:val="22"/>
          <w:szCs w:val="22"/>
          <w:lang w:val="sr-Latn-CS"/>
        </w:rPr>
        <w:t xml:space="preserve"> поверљиви</w:t>
      </w:r>
      <w:r w:rsidR="005E5BAF" w:rsidRPr="006A27F5">
        <w:rPr>
          <w:rFonts w:ascii="Arial" w:hAnsi="Arial" w:cs="Arial"/>
          <w:sz w:val="22"/>
          <w:szCs w:val="22"/>
        </w:rPr>
        <w:t>х</w:t>
      </w:r>
      <w:r w:rsidR="005E5BAF" w:rsidRPr="006A27F5">
        <w:rPr>
          <w:rFonts w:ascii="Arial" w:hAnsi="Arial" w:cs="Arial"/>
          <w:sz w:val="22"/>
          <w:szCs w:val="22"/>
          <w:lang w:val="sr-Latn-CS"/>
        </w:rPr>
        <w:t xml:space="preserve"> информациј</w:t>
      </w:r>
      <w:r w:rsidR="005E5BAF" w:rsidRPr="006A27F5">
        <w:rPr>
          <w:rFonts w:ascii="Arial" w:hAnsi="Arial" w:cs="Arial"/>
          <w:sz w:val="22"/>
          <w:szCs w:val="22"/>
        </w:rPr>
        <w:t>а</w:t>
      </w:r>
    </w:p>
    <w:p w14:paraId="3177684C" w14:textId="77777777" w:rsidR="005E5BAF" w:rsidRPr="006A27F5" w:rsidRDefault="005E5BAF"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rPr>
        <w:t>и</w:t>
      </w:r>
    </w:p>
    <w:p w14:paraId="4CE90945" w14:textId="77777777" w:rsidR="005E5BAF" w:rsidRPr="006A27F5" w:rsidRDefault="00327D4B" w:rsidP="005E5BAF">
      <w:pPr>
        <w:suppressAutoHyphens w:val="0"/>
        <w:autoSpaceDE w:val="0"/>
        <w:autoSpaceDN w:val="0"/>
        <w:ind w:left="2127" w:hanging="2127"/>
        <w:jc w:val="both"/>
        <w:rPr>
          <w:rFonts w:ascii="Arial" w:hAnsi="Arial" w:cs="Arial"/>
          <w:sz w:val="22"/>
          <w:szCs w:val="22"/>
        </w:rPr>
      </w:pPr>
      <w:r w:rsidRPr="006A27F5">
        <w:rPr>
          <w:rFonts w:ascii="Arial" w:hAnsi="Arial" w:cs="Arial"/>
          <w:sz w:val="22"/>
          <w:szCs w:val="22"/>
        </w:rPr>
        <w:t xml:space="preserve">Прилог број </w:t>
      </w:r>
      <w:r w:rsidRPr="006A27F5">
        <w:rPr>
          <w:rFonts w:ascii="Arial" w:hAnsi="Arial" w:cs="Arial"/>
          <w:sz w:val="22"/>
          <w:szCs w:val="22"/>
          <w:lang w:val="en-US"/>
        </w:rPr>
        <w:t>6</w:t>
      </w:r>
      <w:r w:rsidR="005E5BAF" w:rsidRPr="006A27F5">
        <w:rPr>
          <w:rFonts w:ascii="Arial" w:hAnsi="Arial" w:cs="Arial"/>
          <w:sz w:val="22"/>
          <w:szCs w:val="22"/>
        </w:rPr>
        <w:tab/>
      </w:r>
      <w:r w:rsidR="005E5BAF" w:rsidRPr="006A27F5">
        <w:rPr>
          <w:rFonts w:ascii="Arial" w:hAnsi="Arial" w:cs="Arial"/>
          <w:sz w:val="22"/>
          <w:szCs w:val="22"/>
          <w:lang w:eastAsia="en-US"/>
        </w:rPr>
        <w:t xml:space="preserve">(Споразум о заједничком извршењу услуге, </w:t>
      </w:r>
      <w:r w:rsidR="005E5BAF" w:rsidRPr="006A27F5">
        <w:rPr>
          <w:rFonts w:ascii="Arial" w:hAnsi="Arial" w:cs="Arial"/>
          <w:i/>
          <w:sz w:val="22"/>
          <w:szCs w:val="22"/>
          <w:lang w:eastAsia="en-US"/>
        </w:rPr>
        <w:t>[напомена:</w:t>
      </w:r>
      <w:r w:rsidR="005E5BAF" w:rsidRPr="006A27F5">
        <w:rPr>
          <w:rFonts w:ascii="Arial" w:hAnsi="Arial" w:cs="Arial"/>
          <w:sz w:val="22"/>
          <w:szCs w:val="22"/>
          <w:lang w:eastAsia="en-US"/>
        </w:rPr>
        <w:t xml:space="preserve"> </w:t>
      </w:r>
      <w:r w:rsidR="005E5BAF" w:rsidRPr="006A27F5">
        <w:rPr>
          <w:rFonts w:ascii="Arial" w:hAnsi="Arial" w:cs="Arial"/>
          <w:i/>
          <w:sz w:val="22"/>
          <w:szCs w:val="22"/>
          <w:lang w:eastAsia="en-US"/>
        </w:rPr>
        <w:t>биће наведено у тексту Уговора у случају заједничке понуде]</w:t>
      </w:r>
      <w:r w:rsidR="005E5BAF" w:rsidRPr="006A27F5">
        <w:rPr>
          <w:rFonts w:ascii="Arial" w:hAnsi="Arial" w:cs="Arial"/>
          <w:sz w:val="22"/>
          <w:szCs w:val="22"/>
          <w:lang w:eastAsia="en-US"/>
        </w:rPr>
        <w:t xml:space="preserve"> )</w:t>
      </w:r>
      <w:r w:rsidR="005E5BAF" w:rsidRPr="006A27F5">
        <w:rPr>
          <w:rFonts w:ascii="Arial" w:eastAsia="Lucida Sans Unicode" w:hAnsi="Arial" w:cs="Arial"/>
          <w:sz w:val="22"/>
          <w:szCs w:val="22"/>
          <w:lang w:eastAsia="en-US"/>
        </w:rPr>
        <w:t>.</w:t>
      </w:r>
    </w:p>
    <w:p w14:paraId="231577DB" w14:textId="77777777" w:rsidR="005E5BAF" w:rsidRPr="006A27F5" w:rsidRDefault="005E5BAF" w:rsidP="005E5BAF">
      <w:pPr>
        <w:suppressAutoHyphens w:val="0"/>
        <w:autoSpaceDE w:val="0"/>
        <w:autoSpaceDN w:val="0"/>
        <w:jc w:val="both"/>
        <w:rPr>
          <w:rFonts w:ascii="Arial" w:hAnsi="Arial" w:cs="Arial"/>
          <w:sz w:val="22"/>
          <w:szCs w:val="22"/>
          <w:lang w:eastAsia="en-US"/>
        </w:rPr>
      </w:pPr>
    </w:p>
    <w:p w14:paraId="09A3D398" w14:textId="77777777" w:rsidR="005E5BAF" w:rsidRPr="006A27F5" w:rsidRDefault="005E5BAF" w:rsidP="005E5BAF">
      <w:pPr>
        <w:tabs>
          <w:tab w:val="left" w:pos="360"/>
        </w:tabs>
        <w:jc w:val="both"/>
        <w:rPr>
          <w:rFonts w:ascii="Arial" w:hAnsi="Arial" w:cs="Arial"/>
          <w:sz w:val="22"/>
          <w:szCs w:val="22"/>
        </w:rPr>
      </w:pPr>
    </w:p>
    <w:p w14:paraId="6CF9292F" w14:textId="77777777" w:rsidR="005E5BAF" w:rsidRPr="006A27F5" w:rsidRDefault="005E5BAF" w:rsidP="005E5BAF">
      <w:pPr>
        <w:tabs>
          <w:tab w:val="left" w:pos="360"/>
        </w:tabs>
        <w:jc w:val="both"/>
        <w:rPr>
          <w:rFonts w:ascii="Arial" w:hAnsi="Arial" w:cs="Arial"/>
          <w:sz w:val="22"/>
          <w:szCs w:val="22"/>
        </w:rPr>
      </w:pPr>
    </w:p>
    <w:bookmarkEnd w:id="197"/>
    <w:bookmarkEnd w:id="198"/>
    <w:p w14:paraId="2DADEE68" w14:textId="77777777" w:rsidR="00405500" w:rsidRPr="006A27F5" w:rsidRDefault="00405500" w:rsidP="00405500">
      <w:pPr>
        <w:rPr>
          <w:rFonts w:ascii="Arial" w:hAnsi="Arial" w:cs="Arial"/>
          <w:sz w:val="22"/>
          <w:szCs w:val="22"/>
          <w:lang w:eastAsia="en-US"/>
        </w:rPr>
      </w:pPr>
      <w:r w:rsidRPr="006A27F5">
        <w:rPr>
          <w:rFonts w:ascii="Arial" w:hAnsi="Arial" w:cs="Arial"/>
          <w:sz w:val="22"/>
          <w:szCs w:val="22"/>
          <w:lang w:val="sr-Cyrl-RS"/>
        </w:rPr>
        <w:t xml:space="preserve">          </w:t>
      </w:r>
      <w:r w:rsidRPr="006A27F5">
        <w:rPr>
          <w:rFonts w:ascii="Arial" w:hAnsi="Arial" w:cs="Arial"/>
          <w:sz w:val="22"/>
          <w:szCs w:val="22"/>
        </w:rPr>
        <w:t>НАРУЧИЛАЦ                                                                       ПРУЖАЛАЦ УСЛУГЕ</w:t>
      </w:r>
    </w:p>
    <w:p w14:paraId="049FC8DA" w14:textId="77777777" w:rsidR="00405500" w:rsidRPr="006A27F5" w:rsidRDefault="00405500" w:rsidP="00405500">
      <w:pPr>
        <w:rPr>
          <w:rFonts w:ascii="Arial" w:hAnsi="Arial" w:cs="Arial"/>
          <w:sz w:val="22"/>
          <w:szCs w:val="22"/>
          <w:lang w:val="sr-Cyrl-RS" w:eastAsia="en-US"/>
        </w:rPr>
      </w:pPr>
      <w:r w:rsidRPr="006A27F5">
        <w:rPr>
          <w:rFonts w:ascii="Arial" w:hAnsi="Arial" w:cs="Arial"/>
          <w:sz w:val="22"/>
          <w:szCs w:val="22"/>
          <w:lang w:eastAsia="en-US"/>
        </w:rPr>
        <w:t xml:space="preserve">      Ј</w:t>
      </w:r>
      <w:r w:rsidRPr="006A27F5">
        <w:rPr>
          <w:rFonts w:ascii="Arial" w:hAnsi="Arial" w:cs="Arial"/>
          <w:sz w:val="22"/>
          <w:szCs w:val="22"/>
          <w:lang w:val="sr-Cyrl-RS" w:eastAsia="en-US"/>
        </w:rPr>
        <w:t>авно предузеће                                                                          назив компаније</w:t>
      </w:r>
    </w:p>
    <w:p w14:paraId="00E90819" w14:textId="77777777" w:rsidR="00405500" w:rsidRPr="006A27F5" w:rsidRDefault="00405500" w:rsidP="00405500">
      <w:pPr>
        <w:rPr>
          <w:rFonts w:ascii="Arial" w:hAnsi="Arial" w:cs="Arial"/>
          <w:sz w:val="22"/>
          <w:szCs w:val="22"/>
          <w:lang w:val="sr-Cyrl-RS" w:eastAsia="en-US"/>
        </w:rPr>
      </w:pPr>
      <w:r w:rsidRPr="006A27F5">
        <w:rPr>
          <w:rFonts w:ascii="Arial" w:hAnsi="Arial" w:cs="Arial"/>
          <w:sz w:val="22"/>
          <w:szCs w:val="22"/>
          <w:lang w:val="sr-Cyrl-RS" w:eastAsia="en-US"/>
        </w:rPr>
        <w:t>„Електропривреда Србије“</w:t>
      </w:r>
      <w:r w:rsidRPr="006A27F5">
        <w:rPr>
          <w:rFonts w:ascii="Arial" w:hAnsi="Arial" w:cs="Arial"/>
          <w:sz w:val="22"/>
          <w:szCs w:val="22"/>
          <w:lang w:eastAsia="en-US"/>
        </w:rPr>
        <w:t xml:space="preserve"> </w:t>
      </w:r>
      <w:r w:rsidR="00DB536D" w:rsidRPr="006A27F5">
        <w:rPr>
          <w:rFonts w:ascii="Arial" w:hAnsi="Arial" w:cs="Arial"/>
          <w:sz w:val="22"/>
          <w:szCs w:val="22"/>
          <w:lang w:val="sr-Cyrl-RS" w:eastAsia="en-US"/>
        </w:rPr>
        <w:t>Београд</w:t>
      </w:r>
      <w:r w:rsidRPr="006A27F5">
        <w:rPr>
          <w:rFonts w:ascii="Arial" w:hAnsi="Arial" w:cs="Arial"/>
          <w:sz w:val="22"/>
          <w:szCs w:val="22"/>
          <w:lang w:eastAsia="en-US"/>
        </w:rPr>
        <w:t xml:space="preserve">                                                                     </w:t>
      </w:r>
    </w:p>
    <w:p w14:paraId="06E863B4" w14:textId="77777777" w:rsidR="00405500" w:rsidRPr="006A27F5" w:rsidRDefault="00405500" w:rsidP="00405500">
      <w:pPr>
        <w:suppressAutoHyphens w:val="0"/>
        <w:rPr>
          <w:rFonts w:ascii="Arial" w:hAnsi="Arial" w:cs="Arial"/>
          <w:sz w:val="22"/>
          <w:szCs w:val="22"/>
          <w:lang w:eastAsia="en-US"/>
        </w:rPr>
      </w:pPr>
    </w:p>
    <w:p w14:paraId="1C45A1D9"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_________________                                                                  ___________________</w:t>
      </w:r>
    </w:p>
    <w:p w14:paraId="365EBC51"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Александар Обрадовић                                                                 </w:t>
      </w:r>
      <w:r w:rsidRPr="006A27F5">
        <w:rPr>
          <w:rFonts w:ascii="Arial" w:hAnsi="Arial" w:cs="Arial"/>
          <w:sz w:val="22"/>
          <w:szCs w:val="22"/>
          <w:lang w:val="sr-Cyrl-RS" w:eastAsia="en-US"/>
        </w:rPr>
        <w:t>законски заступник</w:t>
      </w:r>
    </w:p>
    <w:p w14:paraId="6B6B2D47" w14:textId="77777777" w:rsidR="00405500" w:rsidRPr="006A27F5" w:rsidRDefault="00405500" w:rsidP="00405500">
      <w:pPr>
        <w:suppressAutoHyphens w:val="0"/>
        <w:rPr>
          <w:rFonts w:ascii="Arial" w:hAnsi="Arial" w:cs="Arial"/>
          <w:sz w:val="22"/>
          <w:szCs w:val="22"/>
          <w:lang w:eastAsia="en-US"/>
        </w:rPr>
      </w:pPr>
      <w:r w:rsidRPr="006A27F5">
        <w:rPr>
          <w:rFonts w:ascii="Arial" w:hAnsi="Arial" w:cs="Arial"/>
          <w:sz w:val="22"/>
          <w:szCs w:val="22"/>
          <w:lang w:eastAsia="en-US"/>
        </w:rPr>
        <w:t xml:space="preserve">           Директор                                                                                  </w:t>
      </w:r>
    </w:p>
    <w:p w14:paraId="09B4E7A5" w14:textId="77777777" w:rsidR="00E02391" w:rsidRPr="006A27F5" w:rsidRDefault="00E02391" w:rsidP="00E50383">
      <w:pPr>
        <w:suppressAutoHyphens w:val="0"/>
        <w:rPr>
          <w:rFonts w:ascii="Arial" w:hAnsi="Arial" w:cs="Arial"/>
          <w:b/>
          <w:sz w:val="22"/>
          <w:szCs w:val="22"/>
          <w:lang w:val="en-US"/>
        </w:rPr>
      </w:pPr>
    </w:p>
    <w:p w14:paraId="7C275950" w14:textId="77777777" w:rsidR="0077398E" w:rsidRPr="006A27F5" w:rsidRDefault="0077398E">
      <w:pPr>
        <w:suppressAutoHyphens w:val="0"/>
        <w:rPr>
          <w:rFonts w:ascii="Arial" w:hAnsi="Arial" w:cs="Arial"/>
          <w:b/>
          <w:sz w:val="22"/>
          <w:szCs w:val="22"/>
        </w:rPr>
      </w:pPr>
      <w:r w:rsidRPr="006A27F5">
        <w:rPr>
          <w:rFonts w:ascii="Arial" w:hAnsi="Arial" w:cs="Arial"/>
          <w:b/>
          <w:sz w:val="22"/>
          <w:szCs w:val="22"/>
        </w:rPr>
        <w:br w:type="page"/>
      </w:r>
    </w:p>
    <w:p w14:paraId="0C9A50FF" w14:textId="77777777" w:rsidR="00A96384" w:rsidRPr="006A27F5" w:rsidRDefault="00A96384" w:rsidP="005805BD">
      <w:pPr>
        <w:suppressAutoHyphens w:val="0"/>
        <w:jc w:val="right"/>
        <w:rPr>
          <w:rFonts w:ascii="Arial" w:hAnsi="Arial" w:cs="Arial"/>
          <w:b/>
          <w:sz w:val="22"/>
          <w:szCs w:val="22"/>
        </w:rPr>
      </w:pPr>
    </w:p>
    <w:p w14:paraId="1721EEBA" w14:textId="77777777" w:rsidR="00F1774E" w:rsidRPr="006A27F5" w:rsidRDefault="00F1774E" w:rsidP="00F1774E">
      <w:pPr>
        <w:jc w:val="right"/>
        <w:rPr>
          <w:rFonts w:ascii="Arial" w:hAnsi="Arial"/>
          <w:b/>
          <w:sz w:val="22"/>
          <w:szCs w:val="22"/>
        </w:rPr>
      </w:pPr>
      <w:r w:rsidRPr="006A27F5">
        <w:rPr>
          <w:rFonts w:ascii="Arial" w:hAnsi="Arial"/>
          <w:b/>
          <w:sz w:val="22"/>
          <w:szCs w:val="22"/>
        </w:rPr>
        <w:t xml:space="preserve">ОБРАЗАЦ </w:t>
      </w:r>
      <w:r w:rsidR="00E02391" w:rsidRPr="006A27F5">
        <w:rPr>
          <w:rFonts w:ascii="Arial" w:hAnsi="Arial"/>
          <w:b/>
          <w:sz w:val="22"/>
          <w:szCs w:val="22"/>
          <w:lang w:val="en-US"/>
        </w:rPr>
        <w:t>7</w:t>
      </w:r>
      <w:r w:rsidRPr="006A27F5">
        <w:rPr>
          <w:rFonts w:ascii="Arial" w:hAnsi="Arial"/>
          <w:b/>
          <w:sz w:val="22"/>
          <w:szCs w:val="22"/>
        </w:rPr>
        <w:t xml:space="preserve">. </w:t>
      </w:r>
    </w:p>
    <w:p w14:paraId="0BD00FDE" w14:textId="77777777" w:rsidR="00F1774E" w:rsidRPr="006A27F5" w:rsidRDefault="00F1774E" w:rsidP="00F1774E">
      <w:pPr>
        <w:tabs>
          <w:tab w:val="left" w:pos="6870"/>
        </w:tabs>
        <w:jc w:val="both"/>
        <w:rPr>
          <w:rFonts w:ascii="Arial" w:hAnsi="Arial"/>
          <w:b/>
          <w:sz w:val="22"/>
          <w:szCs w:val="22"/>
        </w:rPr>
      </w:pPr>
      <w:r w:rsidRPr="006A27F5">
        <w:rPr>
          <w:rFonts w:ascii="Arial" w:hAnsi="Arial"/>
          <w:b/>
          <w:sz w:val="22"/>
          <w:szCs w:val="22"/>
        </w:rPr>
        <w:tab/>
      </w:r>
    </w:p>
    <w:p w14:paraId="47FD7743" w14:textId="77777777" w:rsidR="00F1774E" w:rsidRPr="006A27F5" w:rsidRDefault="00F1774E" w:rsidP="00F1774E">
      <w:pPr>
        <w:jc w:val="center"/>
        <w:outlineLvl w:val="0"/>
        <w:rPr>
          <w:rFonts w:ascii="Arial" w:hAnsi="Arial"/>
          <w:b/>
          <w:smallCaps/>
          <w:spacing w:val="5"/>
          <w:sz w:val="22"/>
          <w:szCs w:val="22"/>
        </w:rPr>
      </w:pPr>
      <w:r w:rsidRPr="006A27F5">
        <w:rPr>
          <w:rFonts w:ascii="Arial" w:hAnsi="Arial"/>
          <w:b/>
          <w:smallCaps/>
          <w:spacing w:val="5"/>
          <w:sz w:val="22"/>
          <w:szCs w:val="22"/>
        </w:rPr>
        <w:t>МОДЕЛ УГОВОРА</w:t>
      </w:r>
    </w:p>
    <w:p w14:paraId="61D52758" w14:textId="77777777" w:rsidR="00F1774E" w:rsidRPr="006A27F5" w:rsidRDefault="00F1774E" w:rsidP="00F1774E">
      <w:pPr>
        <w:jc w:val="center"/>
        <w:rPr>
          <w:rFonts w:ascii="Arial" w:hAnsi="Arial" w:cs="Arial"/>
          <w:b/>
          <w:sz w:val="22"/>
          <w:szCs w:val="22"/>
        </w:rPr>
      </w:pPr>
      <w:r w:rsidRPr="006A27F5">
        <w:rPr>
          <w:rFonts w:ascii="Arial" w:hAnsi="Arial" w:cs="Arial"/>
          <w:b/>
          <w:sz w:val="22"/>
          <w:szCs w:val="22"/>
        </w:rPr>
        <w:t xml:space="preserve">о </w:t>
      </w:r>
      <w:r w:rsidRPr="006A27F5">
        <w:rPr>
          <w:rFonts w:ascii="Arial" w:hAnsi="Arial" w:cs="Arial"/>
          <w:b/>
          <w:sz w:val="22"/>
          <w:szCs w:val="22"/>
          <w:lang w:val="sr-Latn-CS"/>
        </w:rPr>
        <w:t>чувању пословне тајне</w:t>
      </w:r>
      <w:r w:rsidRPr="006A27F5">
        <w:rPr>
          <w:rFonts w:ascii="Arial" w:hAnsi="Arial" w:cs="Arial"/>
          <w:b/>
          <w:sz w:val="22"/>
          <w:szCs w:val="22"/>
        </w:rPr>
        <w:t xml:space="preserve"> и </w:t>
      </w:r>
      <w:r w:rsidRPr="006A27F5">
        <w:rPr>
          <w:rFonts w:ascii="Arial" w:hAnsi="Arial" w:cs="Arial"/>
          <w:b/>
          <w:sz w:val="22"/>
          <w:szCs w:val="22"/>
          <w:lang w:val="sr-Latn-CS"/>
        </w:rPr>
        <w:t>поверљиви</w:t>
      </w:r>
      <w:r w:rsidRPr="006A27F5">
        <w:rPr>
          <w:rFonts w:ascii="Arial" w:hAnsi="Arial" w:cs="Arial"/>
          <w:b/>
          <w:sz w:val="22"/>
          <w:szCs w:val="22"/>
        </w:rPr>
        <w:t>х</w:t>
      </w:r>
      <w:r w:rsidRPr="006A27F5">
        <w:rPr>
          <w:rFonts w:ascii="Arial" w:hAnsi="Arial" w:cs="Arial"/>
          <w:b/>
          <w:sz w:val="22"/>
          <w:szCs w:val="22"/>
          <w:lang w:val="sr-Latn-CS"/>
        </w:rPr>
        <w:t xml:space="preserve"> информација</w:t>
      </w:r>
    </w:p>
    <w:p w14:paraId="49534B49" w14:textId="77777777" w:rsidR="00F1774E" w:rsidRPr="006A27F5" w:rsidRDefault="00F1774E" w:rsidP="00F1774E">
      <w:pPr>
        <w:rPr>
          <w:rFonts w:ascii="Arial" w:hAnsi="Arial" w:cs="Arial"/>
          <w:sz w:val="22"/>
          <w:szCs w:val="22"/>
          <w:lang w:val="sr-Latn-CS"/>
        </w:rPr>
      </w:pPr>
    </w:p>
    <w:p w14:paraId="1B7C1413" w14:textId="77777777" w:rsidR="00F1774E" w:rsidRPr="006A27F5" w:rsidRDefault="00F1774E" w:rsidP="00F1774E">
      <w:pPr>
        <w:jc w:val="both"/>
        <w:rPr>
          <w:rFonts w:ascii="Arial" w:hAnsi="Arial" w:cs="Arial"/>
          <w:sz w:val="22"/>
          <w:szCs w:val="22"/>
        </w:rPr>
      </w:pPr>
    </w:p>
    <w:p w14:paraId="021AED9B" w14:textId="77777777" w:rsidR="00F1774E" w:rsidRPr="006A27F5" w:rsidRDefault="00F1774E" w:rsidP="00F1774E">
      <w:pPr>
        <w:jc w:val="both"/>
        <w:rPr>
          <w:rFonts w:ascii="Arial" w:hAnsi="Arial" w:cs="Arial"/>
          <w:sz w:val="22"/>
          <w:szCs w:val="22"/>
          <w:lang w:val="sr-Cyrl-RS"/>
        </w:rPr>
      </w:pPr>
      <w:r w:rsidRPr="006A27F5">
        <w:rPr>
          <w:rFonts w:ascii="Arial" w:hAnsi="Arial" w:cs="Arial"/>
          <w:sz w:val="22"/>
          <w:szCs w:val="22"/>
        </w:rPr>
        <w:t>Закључен</w:t>
      </w:r>
      <w:r w:rsidR="00C519B9" w:rsidRPr="006A27F5">
        <w:rPr>
          <w:rFonts w:ascii="Arial" w:hAnsi="Arial" w:cs="Arial"/>
          <w:sz w:val="22"/>
          <w:szCs w:val="22"/>
          <w:lang w:val="sr-Cyrl-RS"/>
        </w:rPr>
        <w:t xml:space="preserve"> у Београду, дана _______</w:t>
      </w:r>
      <w:r w:rsidRPr="006A27F5">
        <w:rPr>
          <w:rFonts w:ascii="Arial" w:hAnsi="Arial" w:cs="Arial"/>
          <w:sz w:val="22"/>
          <w:szCs w:val="22"/>
        </w:rPr>
        <w:t xml:space="preserve"> између</w:t>
      </w:r>
      <w:r w:rsidR="00F47159" w:rsidRPr="006A27F5">
        <w:rPr>
          <w:rFonts w:ascii="Arial" w:hAnsi="Arial" w:cs="Arial"/>
          <w:sz w:val="22"/>
          <w:szCs w:val="22"/>
          <w:lang w:val="sr-Cyrl-RS"/>
        </w:rPr>
        <w:t xml:space="preserve"> следећих уговорних страна:</w:t>
      </w:r>
    </w:p>
    <w:p w14:paraId="5E19F879" w14:textId="77777777" w:rsidR="00F1774E" w:rsidRPr="006A27F5" w:rsidRDefault="00F1774E" w:rsidP="00F1774E">
      <w:pPr>
        <w:jc w:val="both"/>
        <w:rPr>
          <w:rFonts w:ascii="Arial" w:hAnsi="Arial" w:cs="Arial"/>
          <w:sz w:val="22"/>
          <w:szCs w:val="22"/>
        </w:rPr>
      </w:pPr>
    </w:p>
    <w:p w14:paraId="255E1766" w14:textId="0F314E88" w:rsidR="00F1774E" w:rsidRPr="006A27F5" w:rsidRDefault="00F1774E" w:rsidP="007446F7">
      <w:pPr>
        <w:numPr>
          <w:ilvl w:val="0"/>
          <w:numId w:val="16"/>
        </w:numPr>
        <w:tabs>
          <w:tab w:val="left" w:pos="360"/>
        </w:tabs>
        <w:suppressAutoHyphens w:val="0"/>
        <w:spacing w:after="120"/>
        <w:jc w:val="both"/>
        <w:rPr>
          <w:rFonts w:ascii="Arial" w:hAnsi="Arial" w:cs="Arial"/>
          <w:sz w:val="22"/>
          <w:szCs w:val="22"/>
        </w:rPr>
      </w:pPr>
      <w:r w:rsidRPr="006A27F5">
        <w:rPr>
          <w:rFonts w:ascii="Arial" w:hAnsi="Arial" w:cs="Arial"/>
          <w:sz w:val="22"/>
          <w:szCs w:val="22"/>
        </w:rPr>
        <w:t xml:space="preserve">Јавно </w:t>
      </w:r>
      <w:r w:rsidR="00F47159" w:rsidRPr="006A27F5">
        <w:rPr>
          <w:rFonts w:ascii="Arial" w:hAnsi="Arial" w:cs="Arial"/>
          <w:sz w:val="22"/>
          <w:szCs w:val="22"/>
        </w:rPr>
        <w:t>предузећ</w:t>
      </w:r>
      <w:r w:rsidR="00F47159" w:rsidRPr="006A27F5">
        <w:rPr>
          <w:rFonts w:ascii="Arial" w:hAnsi="Arial" w:cs="Arial"/>
          <w:sz w:val="22"/>
          <w:szCs w:val="22"/>
          <w:lang w:val="sr-Cyrl-RS"/>
        </w:rPr>
        <w:t>е</w:t>
      </w:r>
      <w:r w:rsidR="00F47159" w:rsidRPr="006A27F5">
        <w:rPr>
          <w:rFonts w:ascii="Arial" w:hAnsi="Arial" w:cs="Arial"/>
          <w:sz w:val="22"/>
          <w:szCs w:val="22"/>
        </w:rPr>
        <w:t xml:space="preserve"> </w:t>
      </w:r>
      <w:r w:rsidRPr="006A27F5">
        <w:rPr>
          <w:rFonts w:ascii="Arial" w:hAnsi="Arial" w:cs="Arial"/>
          <w:sz w:val="22"/>
          <w:szCs w:val="22"/>
        </w:rPr>
        <w:t>„Електропривреда Србије“, Београд, Царице Милице бр. 2, матични број: 20053658, ПИБ 103920327, бр.тек.рачуна: 160-700-13 Banka Intesa</w:t>
      </w:r>
      <w:r w:rsidR="00C46E18" w:rsidRPr="006A27F5">
        <w:rPr>
          <w:rFonts w:ascii="Arial" w:hAnsi="Arial" w:cs="Arial"/>
          <w:sz w:val="22"/>
          <w:szCs w:val="22"/>
          <w:lang w:val="sr-Cyrl-RS"/>
        </w:rPr>
        <w:t xml:space="preserve"> ад Београд</w:t>
      </w:r>
      <w:r w:rsidRPr="006A27F5">
        <w:rPr>
          <w:rFonts w:ascii="Arial" w:hAnsi="Arial" w:cs="Arial"/>
          <w:sz w:val="22"/>
          <w:szCs w:val="22"/>
        </w:rPr>
        <w:t xml:space="preserve">, које заступа </w:t>
      </w:r>
      <w:r w:rsidR="00A7793F" w:rsidRPr="006A27F5">
        <w:rPr>
          <w:rFonts w:ascii="Arial" w:hAnsi="Arial" w:cs="Arial"/>
          <w:sz w:val="22"/>
          <w:szCs w:val="22"/>
        </w:rPr>
        <w:t>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и достави у уговореном року средство финансијског обезбеђења за добро извршење посла, у свему у складу са чланом 1</w:t>
      </w:r>
      <w:r w:rsidR="00A7793F" w:rsidRPr="006A27F5">
        <w:rPr>
          <w:rFonts w:ascii="Arial" w:hAnsi="Arial" w:cs="Arial"/>
          <w:sz w:val="22"/>
          <w:szCs w:val="22"/>
          <w:lang w:val="sr-Cyrl-RS"/>
        </w:rPr>
        <w:t>1</w:t>
      </w:r>
      <w:r w:rsidR="00A7793F" w:rsidRPr="006A27F5">
        <w:rPr>
          <w:rFonts w:ascii="Arial" w:hAnsi="Arial" w:cs="Arial"/>
          <w:sz w:val="22"/>
          <w:szCs w:val="22"/>
        </w:rPr>
        <w:t>. овог уговора.</w:t>
      </w:r>
      <w:r w:rsidRPr="006A27F5">
        <w:rPr>
          <w:rFonts w:ascii="Arial" w:hAnsi="Arial" w:cs="Arial"/>
          <w:sz w:val="22"/>
          <w:szCs w:val="22"/>
        </w:rPr>
        <w:t>Александар Обрадовић</w:t>
      </w:r>
      <w:r w:rsidR="00C46E18" w:rsidRPr="006A27F5">
        <w:rPr>
          <w:rFonts w:ascii="Arial" w:hAnsi="Arial" w:cs="Arial"/>
          <w:sz w:val="22"/>
          <w:szCs w:val="22"/>
          <w:lang w:val="sr-Cyrl-RS"/>
        </w:rPr>
        <w:t>, директор</w:t>
      </w:r>
      <w:r w:rsidRPr="006A27F5">
        <w:rPr>
          <w:rFonts w:ascii="Arial" w:hAnsi="Arial" w:cs="Arial"/>
          <w:sz w:val="22"/>
          <w:szCs w:val="22"/>
        </w:rPr>
        <w:t xml:space="preserve"> (у даљем тексту: Наручилац), с једне стране</w:t>
      </w:r>
    </w:p>
    <w:p w14:paraId="25B45B94" w14:textId="77777777" w:rsidR="00F1774E" w:rsidRPr="006A27F5" w:rsidRDefault="00F1774E" w:rsidP="00F1774E">
      <w:pPr>
        <w:rPr>
          <w:rFonts w:ascii="Arial" w:hAnsi="Arial" w:cs="Arial"/>
          <w:sz w:val="22"/>
          <w:szCs w:val="22"/>
        </w:rPr>
      </w:pPr>
    </w:p>
    <w:p w14:paraId="132A0719" w14:textId="77777777" w:rsidR="00F1774E" w:rsidRPr="006A27F5" w:rsidRDefault="00F1774E" w:rsidP="00F1774E">
      <w:pPr>
        <w:rPr>
          <w:rFonts w:ascii="Arial" w:hAnsi="Arial" w:cs="Arial"/>
          <w:sz w:val="22"/>
          <w:szCs w:val="22"/>
        </w:rPr>
      </w:pPr>
      <w:r w:rsidRPr="006A27F5">
        <w:rPr>
          <w:rFonts w:ascii="Arial" w:hAnsi="Arial" w:cs="Arial"/>
          <w:sz w:val="22"/>
          <w:szCs w:val="22"/>
        </w:rPr>
        <w:t>и</w:t>
      </w:r>
    </w:p>
    <w:p w14:paraId="4E5F04C0" w14:textId="77777777" w:rsidR="00F1774E" w:rsidRPr="006A27F5" w:rsidRDefault="00F1774E" w:rsidP="00F1774E">
      <w:pPr>
        <w:rPr>
          <w:rFonts w:ascii="Arial" w:hAnsi="Arial" w:cs="Arial"/>
          <w:sz w:val="22"/>
          <w:szCs w:val="22"/>
        </w:rPr>
      </w:pPr>
    </w:p>
    <w:p w14:paraId="2E461C35" w14:textId="77777777" w:rsidR="00F1774E" w:rsidRPr="006A27F5" w:rsidRDefault="00F1774E" w:rsidP="007446F7">
      <w:pPr>
        <w:numPr>
          <w:ilvl w:val="0"/>
          <w:numId w:val="16"/>
        </w:numPr>
        <w:suppressAutoHyphens w:val="0"/>
        <w:spacing w:after="120"/>
        <w:jc w:val="both"/>
        <w:rPr>
          <w:rFonts w:ascii="Arial" w:hAnsi="Arial" w:cs="Arial"/>
          <w:sz w:val="22"/>
          <w:szCs w:val="22"/>
        </w:rPr>
      </w:pPr>
      <w:r w:rsidRPr="006A27F5">
        <w:rPr>
          <w:rFonts w:ascii="Arial" w:hAnsi="Arial" w:cs="Arial"/>
          <w:sz w:val="22"/>
          <w:szCs w:val="22"/>
          <w:lang w:val="sr-Latn-CS"/>
        </w:rPr>
        <w:t>________________________________________</w:t>
      </w:r>
      <w:r w:rsidRPr="006A27F5">
        <w:rPr>
          <w:rFonts w:ascii="Arial" w:hAnsi="Arial" w:cs="Arial"/>
          <w:sz w:val="22"/>
          <w:szCs w:val="22"/>
        </w:rPr>
        <w:t>___________________________</w:t>
      </w:r>
      <w:r w:rsidRPr="006A27F5">
        <w:rPr>
          <w:rFonts w:ascii="Arial" w:hAnsi="Arial" w:cs="Arial"/>
          <w:sz w:val="22"/>
          <w:szCs w:val="22"/>
          <w:lang w:val="sr-Latn-CS"/>
        </w:rPr>
        <w:t xml:space="preserve">, </w:t>
      </w:r>
      <w:r w:rsidRPr="006A27F5">
        <w:rPr>
          <w:rFonts w:ascii="Arial" w:hAnsi="Arial" w:cs="Arial"/>
          <w:sz w:val="22"/>
          <w:szCs w:val="22"/>
        </w:rPr>
        <w:t xml:space="preserve">матични број: ___________, ПИБ _______________, бр.тек.рачуна: ____________ </w:t>
      </w:r>
      <w:r w:rsidRPr="006A27F5">
        <w:rPr>
          <w:rFonts w:ascii="Arial" w:hAnsi="Arial" w:cs="Arial"/>
          <w:sz w:val="22"/>
          <w:szCs w:val="22"/>
          <w:lang w:val="sr-Latn-CS"/>
        </w:rPr>
        <w:t>ко</w:t>
      </w:r>
      <w:r w:rsidRPr="006A27F5">
        <w:rPr>
          <w:rFonts w:ascii="Arial" w:hAnsi="Arial" w:cs="Arial"/>
          <w:sz w:val="22"/>
          <w:szCs w:val="22"/>
        </w:rPr>
        <w:t>га</w:t>
      </w:r>
      <w:r w:rsidRPr="006A27F5">
        <w:rPr>
          <w:rFonts w:ascii="Arial" w:hAnsi="Arial" w:cs="Arial"/>
          <w:sz w:val="22"/>
          <w:szCs w:val="22"/>
          <w:lang w:val="sr-Latn-CS"/>
        </w:rPr>
        <w:t xml:space="preserve"> заступа </w:t>
      </w:r>
      <w:r w:rsidRPr="006A27F5">
        <w:rPr>
          <w:rFonts w:ascii="Arial" w:hAnsi="Arial" w:cs="Arial"/>
          <w:sz w:val="22"/>
          <w:szCs w:val="22"/>
        </w:rPr>
        <w:t xml:space="preserve">директор </w:t>
      </w:r>
      <w:r w:rsidRPr="006A27F5">
        <w:rPr>
          <w:rFonts w:ascii="Arial" w:hAnsi="Arial" w:cs="Arial"/>
          <w:sz w:val="22"/>
          <w:szCs w:val="22"/>
          <w:lang w:val="sr-Latn-CS"/>
        </w:rPr>
        <w:t>___________</w:t>
      </w:r>
      <w:r w:rsidRPr="006A27F5">
        <w:rPr>
          <w:rFonts w:ascii="Arial" w:hAnsi="Arial" w:cs="Arial"/>
          <w:sz w:val="22"/>
          <w:szCs w:val="22"/>
        </w:rPr>
        <w:t xml:space="preserve">______, _______________ </w:t>
      </w:r>
      <w:r w:rsidRPr="006A27F5">
        <w:rPr>
          <w:rFonts w:ascii="Arial" w:hAnsi="Arial" w:cs="Arial"/>
          <w:sz w:val="22"/>
          <w:szCs w:val="22"/>
          <w:lang w:val="sr-Latn-CS"/>
        </w:rPr>
        <w:t xml:space="preserve"> (у даљем тексту </w:t>
      </w:r>
      <w:r w:rsidRPr="006A27F5">
        <w:rPr>
          <w:rFonts w:ascii="Arial" w:hAnsi="Arial" w:cs="Arial"/>
          <w:sz w:val="22"/>
          <w:szCs w:val="22"/>
        </w:rPr>
        <w:t xml:space="preserve">Извршилац), </w:t>
      </w:r>
    </w:p>
    <w:p w14:paraId="52B4EAA7" w14:textId="77777777" w:rsidR="00F1774E" w:rsidRPr="006A27F5" w:rsidRDefault="00F1774E" w:rsidP="00F1774E">
      <w:pPr>
        <w:rPr>
          <w:rFonts w:ascii="Arial" w:hAnsi="Arial" w:cs="Arial"/>
          <w:sz w:val="22"/>
          <w:szCs w:val="22"/>
        </w:rPr>
      </w:pPr>
    </w:p>
    <w:p w14:paraId="019AFADD"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чланови групе /подизвођачи _________________________________________________</w:t>
      </w:r>
    </w:p>
    <w:p w14:paraId="31969CDE"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_________________________________________________________________________, заједнички назив Стране.</w:t>
      </w:r>
    </w:p>
    <w:p w14:paraId="7A0CCD68" w14:textId="77777777" w:rsidR="00F1774E" w:rsidRPr="006A27F5" w:rsidRDefault="00F1774E" w:rsidP="00F1774E">
      <w:pPr>
        <w:jc w:val="both"/>
        <w:rPr>
          <w:rFonts w:ascii="Arial" w:hAnsi="Arial" w:cs="Arial"/>
          <w:sz w:val="22"/>
          <w:szCs w:val="22"/>
        </w:rPr>
      </w:pPr>
    </w:p>
    <w:p w14:paraId="5831158A"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1.</w:t>
      </w:r>
    </w:p>
    <w:p w14:paraId="6E143003" w14:textId="6F365BF8" w:rsidR="00F1774E" w:rsidRPr="006A27F5" w:rsidRDefault="00F1774E" w:rsidP="00F1774E">
      <w:pPr>
        <w:spacing w:after="120"/>
        <w:jc w:val="both"/>
        <w:rPr>
          <w:rFonts w:ascii="Arial" w:hAnsi="Arial" w:cs="Arial"/>
          <w:b/>
          <w:sz w:val="22"/>
          <w:szCs w:val="22"/>
          <w:lang w:val="pt-BR"/>
        </w:rPr>
      </w:pPr>
      <w:r w:rsidRPr="006A27F5">
        <w:rPr>
          <w:rFonts w:ascii="Arial" w:hAnsi="Arial" w:cs="Arial"/>
          <w:sz w:val="22"/>
          <w:szCs w:val="22"/>
        </w:rPr>
        <w:t xml:space="preserve">Стране су се договориле да у вези са  пружањем </w:t>
      </w:r>
      <w:r w:rsidRPr="006A27F5">
        <w:rPr>
          <w:rFonts w:ascii="Arial" w:hAnsi="Arial" w:cs="Arial"/>
          <w:noProof/>
          <w:sz w:val="22"/>
          <w:szCs w:val="22"/>
          <w:lang w:eastAsia="en-US"/>
        </w:rPr>
        <w:t xml:space="preserve">услуга </w:t>
      </w:r>
      <w:r w:rsidR="00C72E05"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8407B1"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8407B1" w:rsidRPr="006A27F5">
        <w:rPr>
          <w:rFonts w:ascii="Arial" w:hAnsi="Arial" w:cs="Arial"/>
          <w:sz w:val="22"/>
          <w:szCs w:val="22"/>
          <w:lang w:val="sr-Cyrl-RS"/>
        </w:rPr>
        <w:t xml:space="preserve"> одлагалишта Петка у Костолцу</w:t>
      </w:r>
      <w:r w:rsidR="00C72E05" w:rsidRPr="006A27F5">
        <w:rPr>
          <w:rFonts w:ascii="Arial" w:hAnsi="Arial" w:cs="Arial"/>
          <w:sz w:val="22"/>
          <w:szCs w:val="22"/>
        </w:rPr>
        <w:t>“</w:t>
      </w:r>
      <w:r w:rsidR="00807DB3" w:rsidRPr="006A27F5">
        <w:rPr>
          <w:rFonts w:ascii="Arial" w:hAnsi="Arial" w:cs="Arial"/>
          <w:sz w:val="22"/>
          <w:szCs w:val="22"/>
        </w:rPr>
        <w:t>, ЈН</w:t>
      </w:r>
      <w:r w:rsidR="008D3F9E" w:rsidRPr="006A27F5">
        <w:rPr>
          <w:rFonts w:ascii="Arial" w:hAnsi="Arial" w:cs="Arial"/>
          <w:sz w:val="22"/>
          <w:szCs w:val="22"/>
          <w:lang w:val="sr-Cyrl-RS"/>
        </w:rPr>
        <w:t>МВ</w:t>
      </w:r>
      <w:r w:rsidR="00807DB3" w:rsidRPr="006A27F5">
        <w:rPr>
          <w:rFonts w:ascii="Arial" w:hAnsi="Arial" w:cs="Arial"/>
          <w:sz w:val="22"/>
          <w:szCs w:val="22"/>
        </w:rPr>
        <w:t xml:space="preserve"> бр </w:t>
      </w:r>
      <w:r w:rsidR="008407B1" w:rsidRPr="006A27F5">
        <w:rPr>
          <w:rFonts w:ascii="Arial" w:hAnsi="Arial" w:cs="Arial"/>
          <w:sz w:val="22"/>
          <w:szCs w:val="22"/>
          <w:lang w:val="sr-Cyrl-RS"/>
        </w:rPr>
        <w:t>01/15</w:t>
      </w:r>
      <w:r w:rsidR="00E50383" w:rsidRPr="006A27F5">
        <w:rPr>
          <w:rFonts w:ascii="Arial" w:hAnsi="Arial" w:cs="Arial"/>
          <w:sz w:val="22"/>
          <w:szCs w:val="22"/>
        </w:rPr>
        <w:t xml:space="preserve"> </w:t>
      </w:r>
      <w:r w:rsidRPr="006A27F5">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782DDFA" w14:textId="77777777" w:rsidR="00F1774E" w:rsidRPr="006A27F5" w:rsidRDefault="00F1774E" w:rsidP="00F1774E">
      <w:pPr>
        <w:rPr>
          <w:rFonts w:ascii="Arial" w:hAnsi="Arial" w:cs="Arial"/>
          <w:b/>
          <w:sz w:val="22"/>
          <w:szCs w:val="22"/>
        </w:rPr>
      </w:pPr>
    </w:p>
    <w:p w14:paraId="128A6F1A"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Овај уговор представља прилог основном Уговору број _____ од ____.2014. године.</w:t>
      </w:r>
      <w:r w:rsidRPr="006A27F5">
        <w:rPr>
          <w:rFonts w:ascii="Arial" w:hAnsi="Arial" w:cs="Arial"/>
          <w:i/>
          <w:sz w:val="22"/>
          <w:szCs w:val="22"/>
        </w:rPr>
        <w:t xml:space="preserve"> [напомена: не попуњава понуђач]</w:t>
      </w:r>
    </w:p>
    <w:p w14:paraId="63D50386" w14:textId="77777777" w:rsidR="00F1774E" w:rsidRPr="006A27F5" w:rsidRDefault="00F1774E" w:rsidP="00F1774E">
      <w:pPr>
        <w:jc w:val="both"/>
        <w:rPr>
          <w:rFonts w:ascii="Arial" w:hAnsi="Arial" w:cs="Arial"/>
          <w:sz w:val="22"/>
          <w:szCs w:val="22"/>
        </w:rPr>
      </w:pPr>
    </w:p>
    <w:p w14:paraId="7DF505AA"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2.</w:t>
      </w:r>
    </w:p>
    <w:p w14:paraId="3BE750BB" w14:textId="77777777" w:rsidR="00F1774E" w:rsidRPr="006A27F5" w:rsidRDefault="00F1774E" w:rsidP="00F1774E">
      <w:pPr>
        <w:jc w:val="both"/>
        <w:rPr>
          <w:rFonts w:ascii="Arial" w:hAnsi="Arial" w:cs="Arial"/>
          <w:sz w:val="22"/>
          <w:szCs w:val="22"/>
          <w:lang w:val="sr-Latn-CS"/>
        </w:rPr>
      </w:pPr>
      <w:r w:rsidRPr="006A27F5">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3410E715" w14:textId="77777777" w:rsidR="00F1774E" w:rsidRPr="006A27F5" w:rsidRDefault="00F1774E" w:rsidP="00F1774E">
      <w:pPr>
        <w:ind w:left="-51"/>
        <w:jc w:val="both"/>
        <w:rPr>
          <w:rFonts w:ascii="Arial" w:hAnsi="Arial" w:cs="Arial"/>
          <w:b/>
          <w:sz w:val="22"/>
          <w:szCs w:val="22"/>
        </w:rPr>
      </w:pPr>
    </w:p>
    <w:p w14:paraId="077DDF9B"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Пословна тајна</w:t>
      </w:r>
      <w:r w:rsidRPr="006A27F5">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2F80206" w14:textId="77777777" w:rsidR="00F1774E" w:rsidRPr="006A27F5" w:rsidRDefault="00F1774E" w:rsidP="00F1774E">
      <w:pPr>
        <w:rPr>
          <w:rFonts w:ascii="Arial" w:hAnsi="Arial" w:cs="Arial"/>
          <w:b/>
          <w:sz w:val="22"/>
          <w:szCs w:val="22"/>
        </w:rPr>
      </w:pPr>
    </w:p>
    <w:p w14:paraId="7F7242F1"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Држалац пословне тајне</w:t>
      </w:r>
      <w:r w:rsidRPr="006A27F5">
        <w:rPr>
          <w:rFonts w:ascii="Arial" w:hAnsi="Arial" w:cs="Arial"/>
          <w:sz w:val="22"/>
          <w:szCs w:val="22"/>
        </w:rPr>
        <w:t xml:space="preserve"> – лице које на основу закона контролише коришћење пословне тајне; </w:t>
      </w:r>
    </w:p>
    <w:p w14:paraId="5D7F228B" w14:textId="77777777" w:rsidR="00F1774E" w:rsidRPr="006A27F5" w:rsidRDefault="00F1774E" w:rsidP="00F1774E">
      <w:pPr>
        <w:jc w:val="both"/>
        <w:rPr>
          <w:rFonts w:ascii="Arial" w:hAnsi="Arial" w:cs="Arial"/>
          <w:b/>
          <w:sz w:val="22"/>
          <w:szCs w:val="22"/>
        </w:rPr>
      </w:pPr>
    </w:p>
    <w:p w14:paraId="715D1D2A"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lastRenderedPageBreak/>
        <w:t xml:space="preserve">Носачи информација </w:t>
      </w:r>
      <w:r w:rsidRPr="006A27F5">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C34B8F7" w14:textId="77777777" w:rsidR="00F1774E" w:rsidRPr="006A27F5" w:rsidRDefault="00F1774E" w:rsidP="00F1774E">
      <w:pPr>
        <w:jc w:val="both"/>
        <w:rPr>
          <w:rFonts w:ascii="Arial" w:hAnsi="Arial" w:cs="Arial"/>
          <w:sz w:val="22"/>
          <w:szCs w:val="22"/>
        </w:rPr>
      </w:pPr>
    </w:p>
    <w:p w14:paraId="2DA89401" w14:textId="77777777" w:rsidR="00F1774E" w:rsidRPr="006A27F5" w:rsidRDefault="00F1774E" w:rsidP="00F1774E">
      <w:pPr>
        <w:jc w:val="both"/>
        <w:rPr>
          <w:rFonts w:ascii="Arial" w:eastAsia="Calibri" w:hAnsi="Arial" w:cs="Arial"/>
          <w:sz w:val="22"/>
          <w:szCs w:val="22"/>
        </w:rPr>
      </w:pPr>
      <w:r w:rsidRPr="006A27F5">
        <w:rPr>
          <w:rFonts w:ascii="Arial" w:eastAsia="Calibri" w:hAnsi="Arial" w:cs="Arial"/>
          <w:b/>
          <w:sz w:val="22"/>
          <w:szCs w:val="22"/>
        </w:rPr>
        <w:t>Ознаке степена тајности</w:t>
      </w:r>
      <w:r w:rsidRPr="006A27F5">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sidRPr="006A27F5">
        <w:rPr>
          <w:rFonts w:ascii="Arial" w:eastAsia="Calibri" w:hAnsi="Arial" w:cs="Arial"/>
          <w:sz w:val="22"/>
          <w:szCs w:val="22"/>
          <w:lang w:val="en-US"/>
        </w:rPr>
        <w:t>ач</w:t>
      </w:r>
      <w:r w:rsidRPr="006A27F5">
        <w:rPr>
          <w:rFonts w:ascii="Arial" w:eastAsia="Calibri" w:hAnsi="Arial" w:cs="Arial"/>
          <w:sz w:val="22"/>
          <w:szCs w:val="22"/>
        </w:rPr>
        <w:t xml:space="preserve"> и (или) на његову пратећу документацију; </w:t>
      </w:r>
    </w:p>
    <w:p w14:paraId="3742ADA6" w14:textId="77777777" w:rsidR="00F1774E" w:rsidRPr="006A27F5" w:rsidRDefault="00F1774E" w:rsidP="00F1774E">
      <w:pPr>
        <w:jc w:val="both"/>
        <w:rPr>
          <w:rFonts w:ascii="Arial" w:hAnsi="Arial" w:cs="Arial"/>
          <w:sz w:val="22"/>
          <w:szCs w:val="22"/>
        </w:rPr>
      </w:pPr>
    </w:p>
    <w:p w14:paraId="140C977E"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Давалац</w:t>
      </w:r>
      <w:r w:rsidRPr="006A27F5">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421C7C9D" w14:textId="77777777" w:rsidR="00F1774E" w:rsidRPr="006A27F5" w:rsidRDefault="00F1774E" w:rsidP="00F1774E">
      <w:pPr>
        <w:jc w:val="both"/>
        <w:rPr>
          <w:rFonts w:ascii="Arial" w:hAnsi="Arial" w:cs="Arial"/>
          <w:sz w:val="22"/>
          <w:szCs w:val="22"/>
        </w:rPr>
      </w:pPr>
    </w:p>
    <w:p w14:paraId="59E56395" w14:textId="77777777" w:rsidR="00F1774E" w:rsidRPr="006A27F5" w:rsidRDefault="00F1774E" w:rsidP="00F1774E">
      <w:pPr>
        <w:jc w:val="both"/>
        <w:rPr>
          <w:rFonts w:ascii="Arial" w:hAnsi="Arial" w:cs="Arial"/>
          <w:sz w:val="22"/>
          <w:szCs w:val="22"/>
        </w:rPr>
      </w:pPr>
      <w:r w:rsidRPr="006A27F5">
        <w:rPr>
          <w:rFonts w:ascii="Arial" w:hAnsi="Arial" w:cs="Arial"/>
          <w:b/>
          <w:sz w:val="22"/>
          <w:szCs w:val="22"/>
        </w:rPr>
        <w:t>Прималац</w:t>
      </w:r>
      <w:r w:rsidRPr="006A27F5">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502A2F15" w14:textId="77777777" w:rsidR="00F1774E" w:rsidRPr="006A27F5" w:rsidRDefault="00F1774E" w:rsidP="00F1774E">
      <w:pPr>
        <w:jc w:val="both"/>
        <w:rPr>
          <w:rFonts w:ascii="Arial" w:hAnsi="Arial" w:cs="Arial"/>
          <w:sz w:val="22"/>
          <w:szCs w:val="22"/>
        </w:rPr>
      </w:pPr>
    </w:p>
    <w:p w14:paraId="7D5D1E4E" w14:textId="77777777" w:rsidR="00F1774E" w:rsidRPr="006A27F5" w:rsidRDefault="00F1774E" w:rsidP="00F1774E">
      <w:pPr>
        <w:jc w:val="both"/>
        <w:rPr>
          <w:rFonts w:ascii="Arial" w:hAnsi="Arial" w:cs="Arial"/>
          <w:sz w:val="22"/>
          <w:szCs w:val="22"/>
          <w:lang w:eastAsia="sr-Latn-CS"/>
        </w:rPr>
      </w:pPr>
      <w:r w:rsidRPr="006A27F5">
        <w:rPr>
          <w:rFonts w:ascii="Arial" w:hAnsi="Arial" w:cs="Arial"/>
          <w:b/>
          <w:sz w:val="22"/>
          <w:szCs w:val="22"/>
          <w:lang w:eastAsia="sr-Latn-CS"/>
        </w:rPr>
        <w:t>Податак о личности</w:t>
      </w:r>
      <w:r w:rsidRPr="006A27F5">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86082D4" w14:textId="77777777" w:rsidR="00F1774E" w:rsidRPr="006A27F5" w:rsidRDefault="00F1774E" w:rsidP="00F1774E">
      <w:pPr>
        <w:jc w:val="both"/>
        <w:rPr>
          <w:rFonts w:ascii="Arial" w:hAnsi="Arial" w:cs="Arial"/>
          <w:sz w:val="22"/>
          <w:szCs w:val="22"/>
          <w:lang w:eastAsia="sr-Latn-CS"/>
        </w:rPr>
      </w:pPr>
    </w:p>
    <w:p w14:paraId="2987FFD2" w14:textId="77777777" w:rsidR="00F1774E" w:rsidRPr="006A27F5" w:rsidRDefault="00F1774E" w:rsidP="00F1774E">
      <w:pPr>
        <w:jc w:val="both"/>
        <w:rPr>
          <w:rFonts w:ascii="Arial" w:hAnsi="Arial" w:cs="Arial"/>
          <w:sz w:val="22"/>
          <w:szCs w:val="22"/>
          <w:lang w:eastAsia="sr-Latn-CS"/>
        </w:rPr>
      </w:pPr>
      <w:r w:rsidRPr="006A27F5">
        <w:rPr>
          <w:rFonts w:ascii="Arial" w:hAnsi="Arial" w:cs="Arial"/>
          <w:b/>
          <w:sz w:val="22"/>
          <w:szCs w:val="22"/>
          <w:lang w:eastAsia="sr-Latn-CS"/>
        </w:rPr>
        <w:t>Физичко лице</w:t>
      </w:r>
      <w:r w:rsidRPr="006A27F5">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16DD80E" w14:textId="77777777" w:rsidR="00F1774E" w:rsidRPr="006A27F5" w:rsidRDefault="00F1774E" w:rsidP="00F1774E">
      <w:pPr>
        <w:jc w:val="both"/>
        <w:rPr>
          <w:rFonts w:ascii="Arial" w:hAnsi="Arial" w:cs="Arial"/>
          <w:sz w:val="22"/>
          <w:szCs w:val="22"/>
        </w:rPr>
      </w:pPr>
    </w:p>
    <w:p w14:paraId="4E0676D7"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3.</w:t>
      </w:r>
    </w:p>
    <w:p w14:paraId="6909E33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Пословна тајна и п</w:t>
      </w:r>
      <w:r w:rsidRPr="006A27F5">
        <w:rPr>
          <w:rFonts w:ascii="Arial" w:hAnsi="Arial" w:cs="Arial"/>
          <w:sz w:val="22"/>
          <w:szCs w:val="22"/>
          <w:lang w:val="sr-Latn-CS"/>
        </w:rPr>
        <w:t>оверљив</w:t>
      </w:r>
      <w:r w:rsidRPr="006A27F5">
        <w:rPr>
          <w:rFonts w:ascii="Arial" w:hAnsi="Arial" w:cs="Arial"/>
          <w:sz w:val="22"/>
          <w:szCs w:val="22"/>
        </w:rPr>
        <w:t>е</w:t>
      </w:r>
      <w:r w:rsidRPr="006A27F5">
        <w:rPr>
          <w:rFonts w:ascii="Arial" w:hAnsi="Arial" w:cs="Arial"/>
          <w:sz w:val="22"/>
          <w:szCs w:val="22"/>
          <w:lang w:val="sr-Latn-CS"/>
        </w:rPr>
        <w:t xml:space="preserve"> информације се односе на: стручна знања, иновације, истраживања, технике, процес</w:t>
      </w:r>
      <w:r w:rsidRPr="006A27F5">
        <w:rPr>
          <w:rFonts w:ascii="Arial" w:hAnsi="Arial" w:cs="Arial"/>
          <w:sz w:val="22"/>
          <w:szCs w:val="22"/>
        </w:rPr>
        <w:t>и</w:t>
      </w:r>
      <w:r w:rsidRPr="006A27F5">
        <w:rPr>
          <w:rFonts w:ascii="Arial" w:hAnsi="Arial" w:cs="Arial"/>
          <w:sz w:val="22"/>
          <w:szCs w:val="22"/>
          <w:lang w:val="sr-Latn-CS"/>
        </w:rPr>
        <w:t>, програм</w:t>
      </w:r>
      <w:r w:rsidRPr="006A27F5">
        <w:rPr>
          <w:rFonts w:ascii="Arial" w:hAnsi="Arial" w:cs="Arial"/>
          <w:sz w:val="22"/>
          <w:szCs w:val="22"/>
        </w:rPr>
        <w:t>e</w:t>
      </w:r>
      <w:r w:rsidRPr="006A27F5">
        <w:rPr>
          <w:rFonts w:ascii="Arial" w:hAnsi="Arial" w:cs="Arial"/>
          <w:sz w:val="22"/>
          <w:szCs w:val="22"/>
          <w:lang w:val="sr-Latn-CS"/>
        </w:rPr>
        <w:t>, графикон</w:t>
      </w:r>
      <w:r w:rsidRPr="006A27F5">
        <w:rPr>
          <w:rFonts w:ascii="Arial" w:hAnsi="Arial" w:cs="Arial"/>
          <w:sz w:val="22"/>
          <w:szCs w:val="22"/>
        </w:rPr>
        <w:t>e</w:t>
      </w:r>
      <w:r w:rsidRPr="006A27F5">
        <w:rPr>
          <w:rFonts w:ascii="Arial" w:hAnsi="Arial" w:cs="Arial"/>
          <w:sz w:val="22"/>
          <w:szCs w:val="22"/>
          <w:lang w:val="sr-Latn-CS"/>
        </w:rPr>
        <w:t>, изворн</w:t>
      </w:r>
      <w:r w:rsidRPr="006A27F5">
        <w:rPr>
          <w:rFonts w:ascii="Arial" w:hAnsi="Arial" w:cs="Arial"/>
          <w:sz w:val="22"/>
          <w:szCs w:val="22"/>
        </w:rPr>
        <w:t xml:space="preserve">e </w:t>
      </w:r>
      <w:r w:rsidRPr="006A27F5">
        <w:rPr>
          <w:rFonts w:ascii="Arial" w:hAnsi="Arial" w:cs="Arial"/>
          <w:sz w:val="22"/>
          <w:szCs w:val="22"/>
          <w:lang w:val="sr-Latn-CS"/>
        </w:rPr>
        <w:t>документ</w:t>
      </w:r>
      <w:r w:rsidRPr="006A27F5">
        <w:rPr>
          <w:rFonts w:ascii="Arial" w:hAnsi="Arial" w:cs="Arial"/>
          <w:sz w:val="22"/>
          <w:szCs w:val="22"/>
        </w:rPr>
        <w:t>e</w:t>
      </w:r>
      <w:r w:rsidRPr="006A27F5">
        <w:rPr>
          <w:rFonts w:ascii="Arial" w:hAnsi="Arial" w:cs="Arial"/>
          <w:sz w:val="22"/>
          <w:szCs w:val="22"/>
          <w:lang w:val="sr-Latn-CS"/>
        </w:rPr>
        <w:t>, софтверe</w:t>
      </w:r>
      <w:r w:rsidRPr="006A27F5">
        <w:rPr>
          <w:rFonts w:ascii="Arial" w:hAnsi="Arial" w:cs="Arial"/>
          <w:sz w:val="22"/>
          <w:szCs w:val="22"/>
        </w:rPr>
        <w:t xml:space="preserve">, </w:t>
      </w:r>
      <w:r w:rsidRPr="006A27F5">
        <w:rPr>
          <w:rFonts w:ascii="Arial" w:hAnsi="Arial" w:cs="Arial"/>
          <w:sz w:val="22"/>
          <w:szCs w:val="22"/>
          <w:lang w:val="sr-Latn-CS"/>
        </w:rPr>
        <w:t>производн</w:t>
      </w:r>
      <w:r w:rsidRPr="006A27F5">
        <w:rPr>
          <w:rFonts w:ascii="Arial" w:hAnsi="Arial" w:cs="Arial"/>
          <w:sz w:val="22"/>
          <w:szCs w:val="22"/>
        </w:rPr>
        <w:t>e</w:t>
      </w:r>
      <w:r w:rsidRPr="006A27F5">
        <w:rPr>
          <w:rFonts w:ascii="Arial" w:hAnsi="Arial" w:cs="Arial"/>
          <w:sz w:val="22"/>
          <w:szCs w:val="22"/>
          <w:lang w:val="sr-Latn-CS"/>
        </w:rPr>
        <w:t xml:space="preserve"> планов</w:t>
      </w:r>
      <w:r w:rsidRPr="006A27F5">
        <w:rPr>
          <w:rFonts w:ascii="Arial" w:hAnsi="Arial" w:cs="Arial"/>
          <w:sz w:val="22"/>
          <w:szCs w:val="22"/>
        </w:rPr>
        <w:t>e</w:t>
      </w:r>
      <w:r w:rsidRPr="006A27F5">
        <w:rPr>
          <w:rFonts w:ascii="Arial" w:hAnsi="Arial" w:cs="Arial"/>
          <w:sz w:val="22"/>
          <w:szCs w:val="22"/>
          <w:lang w:val="sr-Latn-CS"/>
        </w:rPr>
        <w:t>, пословн</w:t>
      </w:r>
      <w:r w:rsidRPr="006A27F5">
        <w:rPr>
          <w:rFonts w:ascii="Arial" w:hAnsi="Arial" w:cs="Arial"/>
          <w:sz w:val="22"/>
          <w:szCs w:val="22"/>
        </w:rPr>
        <w:t>e</w:t>
      </w:r>
      <w:r w:rsidRPr="006A27F5">
        <w:rPr>
          <w:rFonts w:ascii="Arial" w:hAnsi="Arial" w:cs="Arial"/>
          <w:sz w:val="22"/>
          <w:szCs w:val="22"/>
          <w:lang w:val="sr-Latn-CS"/>
        </w:rPr>
        <w:t xml:space="preserve"> планов</w:t>
      </w:r>
      <w:r w:rsidRPr="006A27F5">
        <w:rPr>
          <w:rFonts w:ascii="Arial" w:hAnsi="Arial" w:cs="Arial"/>
          <w:sz w:val="22"/>
          <w:szCs w:val="22"/>
        </w:rPr>
        <w:t>e</w:t>
      </w:r>
      <w:r w:rsidRPr="006A27F5">
        <w:rPr>
          <w:rFonts w:ascii="Arial" w:hAnsi="Arial" w:cs="Arial"/>
          <w:sz w:val="22"/>
          <w:szCs w:val="22"/>
          <w:lang w:val="sr-Latn-CS"/>
        </w:rPr>
        <w:t>, пројект</w:t>
      </w:r>
      <w:r w:rsidRPr="006A27F5">
        <w:rPr>
          <w:rFonts w:ascii="Arial" w:hAnsi="Arial" w:cs="Arial"/>
          <w:sz w:val="22"/>
          <w:szCs w:val="22"/>
        </w:rPr>
        <w:t>e,</w:t>
      </w:r>
      <w:r w:rsidRPr="006A27F5">
        <w:rPr>
          <w:rFonts w:ascii="Arial" w:hAnsi="Arial" w:cs="Arial"/>
          <w:sz w:val="22"/>
          <w:szCs w:val="22"/>
          <w:lang w:val="sr-Latn-CS"/>
        </w:rPr>
        <w:t xml:space="preserve"> пословне прилике, св</w:t>
      </w:r>
      <w:r w:rsidRPr="006A27F5">
        <w:rPr>
          <w:rFonts w:ascii="Arial" w:hAnsi="Arial" w:cs="Arial"/>
          <w:sz w:val="22"/>
          <w:szCs w:val="22"/>
        </w:rPr>
        <w:t>е</w:t>
      </w:r>
      <w:r w:rsidRPr="006A27F5">
        <w:rPr>
          <w:rFonts w:ascii="Arial" w:hAnsi="Arial" w:cs="Arial"/>
          <w:sz w:val="22"/>
          <w:szCs w:val="22"/>
          <w:lang w:val="sr-Latn-CS"/>
        </w:rPr>
        <w:t xml:space="preserve"> информациј</w:t>
      </w:r>
      <w:r w:rsidRPr="006A27F5">
        <w:rPr>
          <w:rFonts w:ascii="Arial" w:hAnsi="Arial" w:cs="Arial"/>
          <w:sz w:val="22"/>
          <w:szCs w:val="22"/>
        </w:rPr>
        <w:t xml:space="preserve">е </w:t>
      </w:r>
      <w:r w:rsidRPr="006A27F5">
        <w:rPr>
          <w:rFonts w:ascii="Arial" w:hAnsi="Arial" w:cs="Arial"/>
          <w:sz w:val="22"/>
          <w:szCs w:val="22"/>
          <w:lang w:val="sr-Latn-CS"/>
        </w:rPr>
        <w:t>писмено означен</w:t>
      </w:r>
      <w:r w:rsidRPr="006A27F5">
        <w:rPr>
          <w:rFonts w:ascii="Arial" w:hAnsi="Arial" w:cs="Arial"/>
          <w:sz w:val="22"/>
          <w:szCs w:val="22"/>
        </w:rPr>
        <w:t>е</w:t>
      </w:r>
      <w:r w:rsidRPr="006A27F5">
        <w:rPr>
          <w:rFonts w:ascii="Arial" w:hAnsi="Arial" w:cs="Arial"/>
          <w:sz w:val="22"/>
          <w:szCs w:val="22"/>
          <w:lang w:val="sr-Latn-CS"/>
        </w:rPr>
        <w:t xml:space="preserve"> као „</w:t>
      </w:r>
      <w:r w:rsidRPr="006A27F5">
        <w:rPr>
          <w:rFonts w:ascii="Arial" w:hAnsi="Arial" w:cs="Arial"/>
          <w:sz w:val="22"/>
          <w:szCs w:val="22"/>
        </w:rPr>
        <w:t xml:space="preserve">пословна тајна“ или „поверљиво“, </w:t>
      </w:r>
      <w:r w:rsidRPr="006A27F5">
        <w:rPr>
          <w:rFonts w:ascii="Arial" w:hAnsi="Arial" w:cs="Arial"/>
          <w:sz w:val="22"/>
          <w:szCs w:val="22"/>
          <w:lang w:val="sr-Latn-CS"/>
        </w:rPr>
        <w:t>информациј</w:t>
      </w:r>
      <w:r w:rsidRPr="006A27F5">
        <w:rPr>
          <w:rFonts w:ascii="Arial" w:hAnsi="Arial" w:cs="Arial"/>
          <w:sz w:val="22"/>
          <w:szCs w:val="22"/>
        </w:rPr>
        <w:t>е</w:t>
      </w:r>
      <w:r w:rsidRPr="006A27F5">
        <w:rPr>
          <w:rFonts w:ascii="Arial" w:hAnsi="Arial" w:cs="Arial"/>
          <w:sz w:val="22"/>
          <w:szCs w:val="22"/>
          <w:lang w:val="sr-Latn-CS"/>
        </w:rPr>
        <w:t xml:space="preserve"> која, под било којим околностима, </w:t>
      </w:r>
      <w:r w:rsidRPr="006A27F5">
        <w:rPr>
          <w:rFonts w:ascii="Arial" w:hAnsi="Arial" w:cs="Arial"/>
          <w:sz w:val="22"/>
          <w:szCs w:val="22"/>
        </w:rPr>
        <w:t>могу</w:t>
      </w:r>
      <w:r w:rsidRPr="006A27F5">
        <w:rPr>
          <w:rFonts w:ascii="Arial" w:hAnsi="Arial" w:cs="Arial"/>
          <w:sz w:val="22"/>
          <w:szCs w:val="22"/>
          <w:lang w:val="sr-Latn-CS"/>
        </w:rPr>
        <w:t xml:space="preserve"> да се </w:t>
      </w:r>
      <w:r w:rsidRPr="006A27F5">
        <w:rPr>
          <w:rFonts w:ascii="Arial" w:hAnsi="Arial" w:cs="Arial"/>
          <w:sz w:val="22"/>
          <w:szCs w:val="22"/>
        </w:rPr>
        <w:t xml:space="preserve">тумаче </w:t>
      </w:r>
      <w:r w:rsidRPr="006A27F5">
        <w:rPr>
          <w:rFonts w:ascii="Arial" w:hAnsi="Arial" w:cs="Arial"/>
          <w:sz w:val="22"/>
          <w:szCs w:val="22"/>
          <w:lang w:val="sr-Latn-CS"/>
        </w:rPr>
        <w:t xml:space="preserve">као </w:t>
      </w:r>
      <w:r w:rsidRPr="006A27F5">
        <w:rPr>
          <w:rFonts w:ascii="Arial" w:hAnsi="Arial" w:cs="Arial"/>
          <w:sz w:val="22"/>
          <w:szCs w:val="22"/>
        </w:rPr>
        <w:t xml:space="preserve">пословна тајна или поверљиве информације, </w:t>
      </w:r>
      <w:r w:rsidRPr="006A27F5">
        <w:rPr>
          <w:rFonts w:ascii="Arial" w:hAnsi="Arial" w:cs="Arial"/>
          <w:sz w:val="22"/>
          <w:szCs w:val="22"/>
          <w:lang w:val="sr-Latn-CS"/>
        </w:rPr>
        <w:t>услове и околности свих преговора и сваког уговора између</w:t>
      </w:r>
      <w:r w:rsidRPr="006A27F5">
        <w:rPr>
          <w:rFonts w:ascii="Arial" w:hAnsi="Arial" w:cs="Arial"/>
          <w:sz w:val="22"/>
          <w:szCs w:val="22"/>
        </w:rPr>
        <w:t xml:space="preserve"> Наручиоца и Извршиоца.</w:t>
      </w:r>
    </w:p>
    <w:p w14:paraId="3B5E3E92" w14:textId="77777777" w:rsidR="00F1774E" w:rsidRPr="006A27F5" w:rsidRDefault="00F1774E" w:rsidP="00F1774E">
      <w:pPr>
        <w:jc w:val="both"/>
        <w:rPr>
          <w:rFonts w:ascii="Arial" w:hAnsi="Arial" w:cs="Arial"/>
          <w:sz w:val="22"/>
          <w:szCs w:val="22"/>
        </w:rPr>
      </w:pPr>
    </w:p>
    <w:p w14:paraId="29934A78"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Свака страна признаје да је </w:t>
      </w:r>
      <w:r w:rsidRPr="006A27F5">
        <w:rPr>
          <w:rFonts w:ascii="Arial" w:hAnsi="Arial" w:cs="Arial"/>
          <w:sz w:val="22"/>
          <w:szCs w:val="22"/>
        </w:rPr>
        <w:t xml:space="preserve">пословна тајна или </w:t>
      </w:r>
      <w:r w:rsidRPr="006A27F5">
        <w:rPr>
          <w:rFonts w:ascii="Arial" w:hAnsi="Arial" w:cs="Arial"/>
          <w:sz w:val="22"/>
          <w:szCs w:val="22"/>
          <w:lang w:val="sr-Latn-CS"/>
        </w:rPr>
        <w:t>поверљива информација</w:t>
      </w:r>
      <w:r w:rsidRPr="006A27F5">
        <w:rPr>
          <w:rFonts w:ascii="Arial" w:hAnsi="Arial" w:cs="Arial"/>
          <w:sz w:val="22"/>
          <w:szCs w:val="22"/>
        </w:rPr>
        <w:t xml:space="preserve"> друге </w:t>
      </w:r>
      <w:r w:rsidRPr="006A27F5">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129CB8DC" w14:textId="77777777" w:rsidR="00F1774E" w:rsidRPr="006A27F5" w:rsidRDefault="00F1774E" w:rsidP="00F1774E">
      <w:pPr>
        <w:jc w:val="both"/>
        <w:rPr>
          <w:rFonts w:ascii="Arial" w:hAnsi="Arial" w:cs="Arial"/>
          <w:sz w:val="22"/>
          <w:szCs w:val="22"/>
        </w:rPr>
      </w:pPr>
    </w:p>
    <w:p w14:paraId="216C8C8B"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5C5861F3" w14:textId="77777777" w:rsidR="00F1774E" w:rsidRPr="006A27F5" w:rsidRDefault="00F1774E" w:rsidP="00F1774E">
      <w:pPr>
        <w:jc w:val="both"/>
        <w:rPr>
          <w:rFonts w:ascii="Arial" w:hAnsi="Arial" w:cs="Arial"/>
          <w:sz w:val="22"/>
          <w:szCs w:val="22"/>
        </w:rPr>
      </w:pPr>
    </w:p>
    <w:p w14:paraId="45B27C9F"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Осим ако изричито није другачије уређено, </w:t>
      </w:r>
    </w:p>
    <w:p w14:paraId="6B63B554" w14:textId="77777777" w:rsidR="00F1774E" w:rsidRPr="006A27F5" w:rsidRDefault="00F1774E" w:rsidP="007446F7">
      <w:pPr>
        <w:numPr>
          <w:ilvl w:val="0"/>
          <w:numId w:val="17"/>
        </w:numPr>
        <w:suppressAutoHyphens w:val="0"/>
        <w:spacing w:after="120"/>
        <w:contextualSpacing/>
        <w:jc w:val="both"/>
        <w:rPr>
          <w:rFonts w:ascii="Arial" w:hAnsi="Arial" w:cs="Arial"/>
          <w:sz w:val="22"/>
          <w:szCs w:val="22"/>
          <w:lang w:eastAsia="en-US"/>
        </w:rPr>
      </w:pPr>
      <w:r w:rsidRPr="006A27F5">
        <w:rPr>
          <w:rFonts w:ascii="Arial" w:hAnsi="Arial" w:cs="Arial"/>
          <w:sz w:val="22"/>
          <w:szCs w:val="22"/>
          <w:lang w:val="sr-Latn-CS" w:eastAsia="en-US"/>
        </w:rPr>
        <w:t xml:space="preserve">ниједна страна неће користити </w:t>
      </w:r>
      <w:r w:rsidRPr="006A27F5">
        <w:rPr>
          <w:rFonts w:ascii="Arial" w:hAnsi="Arial" w:cs="Arial"/>
          <w:sz w:val="22"/>
          <w:szCs w:val="22"/>
          <w:lang w:eastAsia="en-US"/>
        </w:rPr>
        <w:t xml:space="preserve">пословну тајну или </w:t>
      </w:r>
      <w:r w:rsidRPr="006A27F5">
        <w:rPr>
          <w:rFonts w:ascii="Arial" w:hAnsi="Arial" w:cs="Arial"/>
          <w:sz w:val="22"/>
          <w:szCs w:val="22"/>
          <w:lang w:val="sr-Latn-CS" w:eastAsia="en-US"/>
        </w:rPr>
        <w:t xml:space="preserve">поверљиве информације друге стране, </w:t>
      </w:r>
    </w:p>
    <w:p w14:paraId="6B3041FD" w14:textId="77777777" w:rsidR="00F1774E" w:rsidRPr="006A27F5" w:rsidRDefault="00F1774E" w:rsidP="007446F7">
      <w:pPr>
        <w:numPr>
          <w:ilvl w:val="0"/>
          <w:numId w:val="17"/>
        </w:numPr>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неће одавати </w:t>
      </w:r>
      <w:r w:rsidRPr="006A27F5">
        <w:rPr>
          <w:rFonts w:ascii="Arial" w:hAnsi="Arial" w:cs="Arial"/>
          <w:sz w:val="22"/>
          <w:szCs w:val="22"/>
          <w:lang w:eastAsia="en-US"/>
        </w:rPr>
        <w:t>ове</w:t>
      </w:r>
      <w:r w:rsidRPr="006A27F5">
        <w:rPr>
          <w:rFonts w:ascii="Arial" w:hAnsi="Arial" w:cs="Arial"/>
          <w:sz w:val="22"/>
          <w:szCs w:val="22"/>
          <w:lang w:val="sr-Latn-CS" w:eastAsia="en-U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606519" w14:textId="77777777" w:rsidR="00F1774E" w:rsidRDefault="00F1774E" w:rsidP="007446F7">
      <w:pPr>
        <w:numPr>
          <w:ilvl w:val="0"/>
          <w:numId w:val="17"/>
        </w:numPr>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ће се трудити у истој мери да заштити</w:t>
      </w:r>
      <w:r w:rsidRPr="006A27F5">
        <w:rPr>
          <w:rFonts w:ascii="Arial" w:hAnsi="Arial" w:cs="Arial"/>
          <w:sz w:val="22"/>
          <w:szCs w:val="22"/>
          <w:lang w:eastAsia="en-US"/>
        </w:rPr>
        <w:t xml:space="preserve"> пословну тајну и/или</w:t>
      </w:r>
      <w:r w:rsidRPr="006A27F5">
        <w:rPr>
          <w:rFonts w:ascii="Arial" w:hAnsi="Arial" w:cs="Arial"/>
          <w:sz w:val="22"/>
          <w:szCs w:val="22"/>
          <w:lang w:val="sr-Latn-CS" w:eastAsia="en-US"/>
        </w:rPr>
        <w:t xml:space="preserve"> поверљиве информације друге стране као што чува и свој</w:t>
      </w:r>
      <w:r w:rsidRPr="006A27F5">
        <w:rPr>
          <w:rFonts w:ascii="Arial" w:hAnsi="Arial" w:cs="Arial"/>
          <w:sz w:val="22"/>
          <w:szCs w:val="22"/>
          <w:lang w:eastAsia="en-US"/>
        </w:rPr>
        <w:t>и пословну тајну и/или</w:t>
      </w:r>
      <w:r w:rsidRPr="006A27F5">
        <w:rPr>
          <w:rFonts w:ascii="Arial" w:hAnsi="Arial" w:cs="Arial"/>
          <w:sz w:val="22"/>
          <w:szCs w:val="22"/>
          <w:lang w:val="sr-Latn-CS" w:eastAsia="en-US"/>
        </w:rPr>
        <w:t xml:space="preserve"> поверљиве информације истог значаја, али ни у ком случају мање него што је разумно.</w:t>
      </w:r>
    </w:p>
    <w:p w14:paraId="2FF9F7DF" w14:textId="77777777" w:rsidR="00614A05" w:rsidRPr="006A27F5" w:rsidRDefault="00614A05" w:rsidP="00614A05">
      <w:pPr>
        <w:suppressAutoHyphens w:val="0"/>
        <w:spacing w:after="120"/>
        <w:ind w:left="1080"/>
        <w:contextualSpacing/>
        <w:jc w:val="both"/>
        <w:rPr>
          <w:rFonts w:ascii="Arial" w:hAnsi="Arial" w:cs="Arial"/>
          <w:sz w:val="22"/>
          <w:szCs w:val="22"/>
          <w:lang w:val="sr-Latn-CS" w:eastAsia="en-US"/>
        </w:rPr>
      </w:pPr>
    </w:p>
    <w:p w14:paraId="4E132FFF" w14:textId="77777777" w:rsidR="00F1774E" w:rsidRPr="006A27F5" w:rsidRDefault="00F1774E" w:rsidP="00F1774E">
      <w:pPr>
        <w:tabs>
          <w:tab w:val="left" w:pos="360"/>
        </w:tabs>
        <w:jc w:val="both"/>
        <w:rPr>
          <w:rFonts w:ascii="Arial" w:hAnsi="Arial" w:cs="Arial"/>
          <w:sz w:val="22"/>
          <w:szCs w:val="22"/>
        </w:rPr>
      </w:pPr>
    </w:p>
    <w:p w14:paraId="51252127"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lastRenderedPageBreak/>
        <w:t>Члан 4.</w:t>
      </w:r>
    </w:p>
    <w:p w14:paraId="1875B501"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 xml:space="preserve">Прималац преузима на себе обавезу да штити </w:t>
      </w:r>
      <w:r w:rsidRPr="006A27F5">
        <w:rPr>
          <w:rFonts w:ascii="Arial" w:hAnsi="Arial" w:cs="Arial"/>
          <w:sz w:val="22"/>
          <w:szCs w:val="22"/>
        </w:rPr>
        <w:t>пословну тајну</w:t>
      </w:r>
      <w:r w:rsidRPr="006A27F5">
        <w:rPr>
          <w:rFonts w:ascii="Arial" w:hAnsi="Arial" w:cs="Arial"/>
          <w:sz w:val="22"/>
          <w:szCs w:val="22"/>
          <w:lang w:val="sr-Latn-CS"/>
        </w:rPr>
        <w:t xml:space="preserve"> Даваоца</w:t>
      </w:r>
      <w:r w:rsidRPr="006A27F5">
        <w:rPr>
          <w:rFonts w:ascii="Arial" w:hAnsi="Arial" w:cs="Arial"/>
          <w:sz w:val="22"/>
          <w:szCs w:val="22"/>
        </w:rPr>
        <w:t xml:space="preserve"> </w:t>
      </w:r>
      <w:r w:rsidRPr="006A27F5">
        <w:rPr>
          <w:rFonts w:ascii="Arial" w:hAnsi="Arial" w:cs="Arial"/>
          <w:sz w:val="22"/>
          <w:szCs w:val="22"/>
          <w:lang w:val="sr-Latn-CS"/>
        </w:rPr>
        <w:t xml:space="preserve">у истој мери као и </w:t>
      </w:r>
      <w:r w:rsidRPr="006A27F5">
        <w:rPr>
          <w:rFonts w:ascii="Arial" w:hAnsi="Arial" w:cs="Arial"/>
          <w:sz w:val="22"/>
          <w:szCs w:val="22"/>
        </w:rPr>
        <w:t>сопствену</w:t>
      </w:r>
      <w:r w:rsidRPr="006A27F5">
        <w:rPr>
          <w:rFonts w:ascii="Arial" w:hAnsi="Arial" w:cs="Arial"/>
          <w:sz w:val="22"/>
          <w:szCs w:val="22"/>
          <w:lang w:val="sr-Latn-CS"/>
        </w:rPr>
        <w:t>, као и да предуз</w:t>
      </w:r>
      <w:r w:rsidRPr="006A27F5">
        <w:rPr>
          <w:rFonts w:ascii="Arial" w:hAnsi="Arial" w:cs="Arial"/>
          <w:sz w:val="22"/>
          <w:szCs w:val="22"/>
        </w:rPr>
        <w:t>ме</w:t>
      </w:r>
      <w:r w:rsidRPr="006A27F5">
        <w:rPr>
          <w:rFonts w:ascii="Arial" w:hAnsi="Arial" w:cs="Arial"/>
          <w:sz w:val="22"/>
          <w:szCs w:val="22"/>
          <w:lang w:val="sr-Latn-CS"/>
        </w:rPr>
        <w:t xml:space="preserve"> све економски оправдане превентивне мере у циљу </w:t>
      </w:r>
      <w:r w:rsidRPr="006A27F5">
        <w:rPr>
          <w:rFonts w:ascii="Arial" w:hAnsi="Arial" w:cs="Arial"/>
          <w:sz w:val="22"/>
          <w:szCs w:val="22"/>
        </w:rPr>
        <w:t>очувања поверљивости примљене пословне тајне</w:t>
      </w:r>
    </w:p>
    <w:p w14:paraId="76ADA70D" w14:textId="77777777" w:rsidR="00F1774E" w:rsidRPr="006A27F5" w:rsidRDefault="00F1774E" w:rsidP="00F1774E">
      <w:pPr>
        <w:tabs>
          <w:tab w:val="left" w:pos="360"/>
        </w:tabs>
        <w:jc w:val="both"/>
        <w:rPr>
          <w:rFonts w:ascii="Arial" w:hAnsi="Arial" w:cs="Arial"/>
          <w:sz w:val="22"/>
          <w:szCs w:val="22"/>
        </w:rPr>
      </w:pPr>
    </w:p>
    <w:p w14:paraId="7EEE86B2"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rPr>
        <w:t>Прималац</w:t>
      </w:r>
      <w:r w:rsidRPr="006A27F5">
        <w:rPr>
          <w:rFonts w:ascii="Arial" w:hAnsi="Arial" w:cs="Arial"/>
          <w:sz w:val="22"/>
          <w:szCs w:val="22"/>
          <w:lang w:val="sr-Latn-CS"/>
        </w:rPr>
        <w:t xml:space="preserve"> се обавезуј</w:t>
      </w:r>
      <w:r w:rsidRPr="006A27F5">
        <w:rPr>
          <w:rFonts w:ascii="Arial" w:hAnsi="Arial" w:cs="Arial"/>
          <w:sz w:val="22"/>
          <w:szCs w:val="22"/>
        </w:rPr>
        <w:t>е</w:t>
      </w:r>
      <w:r w:rsidRPr="006A27F5">
        <w:rPr>
          <w:rFonts w:ascii="Arial" w:hAnsi="Arial" w:cs="Arial"/>
          <w:sz w:val="22"/>
          <w:szCs w:val="22"/>
          <w:lang w:val="sr-Latn-CS"/>
        </w:rPr>
        <w:t xml:space="preserve"> да чува </w:t>
      </w:r>
      <w:r w:rsidRPr="006A27F5">
        <w:rPr>
          <w:rFonts w:ascii="Arial" w:hAnsi="Arial" w:cs="Arial"/>
          <w:sz w:val="22"/>
          <w:szCs w:val="22"/>
        </w:rPr>
        <w:t xml:space="preserve">пословну тајну Даваоца </w:t>
      </w:r>
      <w:r w:rsidRPr="006A27F5">
        <w:rPr>
          <w:rFonts w:ascii="Arial" w:hAnsi="Arial" w:cs="Arial"/>
          <w:sz w:val="22"/>
          <w:szCs w:val="22"/>
          <w:lang w:val="sr-Latn-CS"/>
        </w:rPr>
        <w:t>кој</w:t>
      </w:r>
      <w:r w:rsidRPr="006A27F5">
        <w:rPr>
          <w:rFonts w:ascii="Arial" w:hAnsi="Arial" w:cs="Arial"/>
          <w:sz w:val="22"/>
          <w:szCs w:val="22"/>
        </w:rPr>
        <w:t>у</w:t>
      </w:r>
      <w:r w:rsidRPr="006A27F5">
        <w:rPr>
          <w:rFonts w:ascii="Arial" w:hAnsi="Arial" w:cs="Arial"/>
          <w:sz w:val="22"/>
          <w:szCs w:val="22"/>
          <w:lang w:val="sr-Latn-CS"/>
        </w:rPr>
        <w:t xml:space="preserve"> сазна</w:t>
      </w:r>
      <w:r w:rsidRPr="006A27F5">
        <w:rPr>
          <w:rFonts w:ascii="Arial" w:hAnsi="Arial" w:cs="Arial"/>
          <w:sz w:val="22"/>
          <w:szCs w:val="22"/>
        </w:rPr>
        <w:t xml:space="preserve"> </w:t>
      </w:r>
      <w:r w:rsidRPr="006A27F5">
        <w:rPr>
          <w:rFonts w:ascii="Arial" w:hAnsi="Arial" w:cs="Arial"/>
          <w:sz w:val="22"/>
          <w:szCs w:val="22"/>
          <w:lang w:val="sr-Latn-CS"/>
        </w:rPr>
        <w:t>или прим</w:t>
      </w:r>
      <w:r w:rsidRPr="006A27F5">
        <w:rPr>
          <w:rFonts w:ascii="Arial" w:hAnsi="Arial" w:cs="Arial"/>
          <w:sz w:val="22"/>
          <w:szCs w:val="22"/>
        </w:rPr>
        <w:t>и</w:t>
      </w:r>
      <w:r w:rsidRPr="006A27F5">
        <w:rPr>
          <w:rFonts w:ascii="Arial" w:hAnsi="Arial" w:cs="Arial"/>
          <w:sz w:val="22"/>
          <w:szCs w:val="22"/>
          <w:lang w:val="sr-Latn-CS"/>
        </w:rPr>
        <w:t xml:space="preserve"> преко било ког </w:t>
      </w:r>
      <w:r w:rsidRPr="006A27F5">
        <w:rPr>
          <w:rFonts w:ascii="Arial" w:hAnsi="Arial" w:cs="Arial"/>
          <w:sz w:val="22"/>
          <w:szCs w:val="22"/>
        </w:rPr>
        <w:t>н</w:t>
      </w:r>
      <w:r w:rsidRPr="006A27F5">
        <w:rPr>
          <w:rFonts w:ascii="Arial" w:hAnsi="Arial" w:cs="Arial"/>
          <w:sz w:val="22"/>
          <w:szCs w:val="22"/>
          <w:lang w:val="sr-Latn-CS"/>
        </w:rPr>
        <w:t>осача информација, да не врш</w:t>
      </w:r>
      <w:r w:rsidRPr="006A27F5">
        <w:rPr>
          <w:rFonts w:ascii="Arial" w:hAnsi="Arial" w:cs="Arial"/>
          <w:sz w:val="22"/>
          <w:szCs w:val="22"/>
        </w:rPr>
        <w:t>и</w:t>
      </w:r>
      <w:r w:rsidRPr="006A27F5">
        <w:rPr>
          <w:rFonts w:ascii="Arial" w:hAnsi="Arial" w:cs="Arial"/>
          <w:sz w:val="22"/>
          <w:szCs w:val="22"/>
          <w:lang w:val="sr-Latn-CS"/>
        </w:rPr>
        <w:t xml:space="preserve"> продају, размену, објављивање, односно  достављање </w:t>
      </w:r>
      <w:r w:rsidRPr="006A27F5">
        <w:rPr>
          <w:rFonts w:ascii="Arial" w:hAnsi="Arial" w:cs="Arial"/>
          <w:sz w:val="22"/>
          <w:szCs w:val="22"/>
        </w:rPr>
        <w:t xml:space="preserve">пословне тајне Даваоца </w:t>
      </w:r>
      <w:r w:rsidRPr="006A27F5">
        <w:rPr>
          <w:rFonts w:ascii="Arial" w:hAnsi="Arial" w:cs="Arial"/>
          <w:sz w:val="22"/>
          <w:szCs w:val="22"/>
          <w:lang w:val="sr-Latn-CS"/>
        </w:rPr>
        <w:t xml:space="preserve">трећим лицима на било који  начин, без </w:t>
      </w:r>
      <w:r w:rsidRPr="006A27F5">
        <w:rPr>
          <w:rFonts w:ascii="Arial" w:hAnsi="Arial" w:cs="Arial"/>
          <w:sz w:val="22"/>
          <w:szCs w:val="22"/>
        </w:rPr>
        <w:t xml:space="preserve">предходне писане </w:t>
      </w:r>
      <w:r w:rsidRPr="006A27F5">
        <w:rPr>
          <w:rFonts w:ascii="Arial" w:hAnsi="Arial" w:cs="Arial"/>
          <w:sz w:val="22"/>
          <w:szCs w:val="22"/>
          <w:lang w:val="sr-Latn-CS"/>
        </w:rPr>
        <w:t>сагласности Даваоца.</w:t>
      </w:r>
    </w:p>
    <w:p w14:paraId="1FB246F0" w14:textId="77777777" w:rsidR="00F1774E" w:rsidRPr="006A27F5" w:rsidRDefault="00F1774E" w:rsidP="00F1774E">
      <w:pPr>
        <w:tabs>
          <w:tab w:val="left" w:pos="360"/>
        </w:tabs>
        <w:jc w:val="both"/>
        <w:rPr>
          <w:rFonts w:ascii="Arial" w:hAnsi="Arial" w:cs="Arial"/>
          <w:sz w:val="22"/>
          <w:szCs w:val="22"/>
          <w:lang w:val="sr-Latn-CS"/>
        </w:rPr>
      </w:pPr>
    </w:p>
    <w:p w14:paraId="15582ACC"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Обавеза из претходног става не постоји у случајевима:</w:t>
      </w:r>
    </w:p>
    <w:p w14:paraId="726EA421" w14:textId="77777777" w:rsidR="00F1774E" w:rsidRPr="006A27F5" w:rsidRDefault="00F1774E" w:rsidP="00F1774E">
      <w:pPr>
        <w:tabs>
          <w:tab w:val="left" w:pos="360"/>
        </w:tabs>
        <w:jc w:val="both"/>
        <w:rPr>
          <w:rFonts w:ascii="Arial" w:hAnsi="Arial" w:cs="Arial"/>
          <w:sz w:val="22"/>
          <w:szCs w:val="22"/>
        </w:rPr>
      </w:pPr>
    </w:p>
    <w:p w14:paraId="199B85E5"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6A27F5">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6A27F5">
        <w:rPr>
          <w:rFonts w:ascii="Arial" w:hAnsi="Arial" w:cs="Arial"/>
          <w:sz w:val="22"/>
          <w:szCs w:val="22"/>
        </w:rPr>
        <w:t>Даваоца</w:t>
      </w:r>
      <w:r w:rsidRPr="006A27F5">
        <w:rPr>
          <w:rFonts w:ascii="Arial" w:hAnsi="Arial" w:cs="Arial"/>
          <w:sz w:val="22"/>
          <w:szCs w:val="22"/>
          <w:lang w:val="sr-Latn-CS"/>
        </w:rPr>
        <w:t xml:space="preserve"> </w:t>
      </w:r>
      <w:r w:rsidRPr="006A27F5">
        <w:rPr>
          <w:rFonts w:ascii="Arial" w:hAnsi="Arial" w:cs="Arial"/>
          <w:sz w:val="22"/>
          <w:szCs w:val="22"/>
        </w:rPr>
        <w:t xml:space="preserve">писмено </w:t>
      </w:r>
      <w:r w:rsidRPr="006A27F5">
        <w:rPr>
          <w:rFonts w:ascii="Arial" w:hAnsi="Arial" w:cs="Arial"/>
          <w:sz w:val="22"/>
          <w:szCs w:val="22"/>
          <w:lang w:val="sr-Latn-CS"/>
        </w:rPr>
        <w:t xml:space="preserve">обавести пре таквог одавања, да би омогућио </w:t>
      </w:r>
      <w:r w:rsidRPr="006A27F5">
        <w:rPr>
          <w:rFonts w:ascii="Arial" w:hAnsi="Arial" w:cs="Arial"/>
          <w:sz w:val="22"/>
          <w:szCs w:val="22"/>
        </w:rPr>
        <w:t>Даваоцу</w:t>
      </w:r>
      <w:r w:rsidRPr="006A27F5">
        <w:rPr>
          <w:rFonts w:ascii="Arial" w:hAnsi="Arial" w:cs="Arial"/>
          <w:sz w:val="22"/>
          <w:szCs w:val="22"/>
          <w:lang w:val="sr-Latn-CS"/>
        </w:rPr>
        <w:t xml:space="preserve"> да се успротиви таквом налогу или захтеву</w:t>
      </w:r>
      <w:r w:rsidRPr="006A27F5">
        <w:rPr>
          <w:rFonts w:ascii="Arial" w:hAnsi="Arial" w:cs="Arial"/>
          <w:sz w:val="22"/>
          <w:szCs w:val="22"/>
        </w:rPr>
        <w:t>;</w:t>
      </w:r>
    </w:p>
    <w:p w14:paraId="7E6C5810" w14:textId="77777777" w:rsidR="00F1774E" w:rsidRPr="006A27F5" w:rsidRDefault="00F1774E" w:rsidP="00F1774E">
      <w:pPr>
        <w:tabs>
          <w:tab w:val="left" w:pos="360"/>
        </w:tabs>
        <w:ind w:right="69"/>
        <w:jc w:val="both"/>
        <w:rPr>
          <w:rFonts w:ascii="Arial" w:hAnsi="Arial" w:cs="Arial"/>
          <w:sz w:val="22"/>
          <w:szCs w:val="22"/>
        </w:rPr>
      </w:pPr>
      <w:r w:rsidRPr="006A27F5">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D7B4EA8"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в</w:t>
      </w:r>
      <w:r w:rsidRPr="006A27F5">
        <w:rPr>
          <w:rFonts w:ascii="Arial" w:hAnsi="Arial" w:cs="Arial"/>
          <w:sz w:val="22"/>
          <w:szCs w:val="22"/>
          <w:lang w:val="hr-HR"/>
        </w:rPr>
        <w:t xml:space="preserve">) </w:t>
      </w:r>
      <w:r w:rsidRPr="006A27F5">
        <w:rPr>
          <w:rFonts w:ascii="Arial" w:hAnsi="Arial" w:cs="Arial"/>
          <w:sz w:val="22"/>
          <w:szCs w:val="22"/>
        </w:rPr>
        <w:t xml:space="preserve"> кад </w:t>
      </w:r>
      <w:r w:rsidRPr="006A27F5">
        <w:rPr>
          <w:rFonts w:ascii="Arial" w:hAnsi="Arial" w:cs="Arial"/>
          <w:sz w:val="22"/>
          <w:szCs w:val="22"/>
          <w:lang w:val="hr-HR"/>
        </w:rPr>
        <w:t>Прималац</w:t>
      </w:r>
      <w:r w:rsidRPr="006A27F5">
        <w:rPr>
          <w:rFonts w:ascii="Arial" w:hAnsi="Arial" w:cs="Arial"/>
          <w:sz w:val="22"/>
          <w:szCs w:val="22"/>
        </w:rPr>
        <w:t xml:space="preserve"> доставља</w:t>
      </w:r>
      <w:r w:rsidRPr="006A27F5">
        <w:rPr>
          <w:rFonts w:ascii="Arial" w:hAnsi="Arial" w:cs="Arial"/>
          <w:sz w:val="22"/>
          <w:szCs w:val="22"/>
          <w:lang w:val="hr-HR"/>
        </w:rPr>
        <w:t xml:space="preserve"> </w:t>
      </w:r>
      <w:r w:rsidRPr="006A27F5">
        <w:rPr>
          <w:rFonts w:ascii="Arial" w:hAnsi="Arial" w:cs="Arial"/>
          <w:sz w:val="22"/>
          <w:szCs w:val="22"/>
        </w:rPr>
        <w:t>пословну тајну Даваоца правним лицима која се сматрају његовим повезаним друштвима, са тим да</w:t>
      </w:r>
      <w:r w:rsidRPr="006A27F5">
        <w:rPr>
          <w:rFonts w:ascii="Arial" w:hAnsi="Arial" w:cs="Arial"/>
          <w:sz w:val="22"/>
          <w:szCs w:val="22"/>
          <w:lang w:val="hr-HR"/>
        </w:rPr>
        <w:t xml:space="preserve"> Прималац преузима пуну одговорност </w:t>
      </w:r>
      <w:r w:rsidRPr="006A27F5">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1E854BCA" w14:textId="77777777" w:rsidR="00F1774E" w:rsidRPr="006A27F5" w:rsidRDefault="00F1774E" w:rsidP="00F1774E">
      <w:pPr>
        <w:tabs>
          <w:tab w:val="left" w:pos="360"/>
        </w:tabs>
        <w:ind w:right="69" w:firstLine="540"/>
        <w:jc w:val="both"/>
        <w:rPr>
          <w:rFonts w:ascii="Arial" w:hAnsi="Arial" w:cs="Arial"/>
          <w:sz w:val="22"/>
          <w:szCs w:val="22"/>
        </w:rPr>
      </w:pPr>
      <w:r w:rsidRPr="006A27F5">
        <w:rPr>
          <w:rFonts w:ascii="Arial" w:hAnsi="Arial" w:cs="Arial"/>
          <w:sz w:val="22"/>
          <w:szCs w:val="22"/>
        </w:rPr>
        <w:t>г) кад Прималац  доставља пословну тајну Даваоца П</w:t>
      </w:r>
      <w:r w:rsidRPr="006A27F5">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6A27F5">
        <w:rPr>
          <w:rFonts w:ascii="Arial" w:hAnsi="Arial" w:cs="Arial"/>
          <w:sz w:val="22"/>
          <w:szCs w:val="22"/>
        </w:rPr>
        <w:t>П</w:t>
      </w:r>
      <w:r w:rsidRPr="006A27F5">
        <w:rPr>
          <w:rFonts w:ascii="Arial" w:hAnsi="Arial" w:cs="Arial"/>
          <w:sz w:val="22"/>
          <w:szCs w:val="22"/>
          <w:lang w:val="sr-Latn-CS"/>
        </w:rPr>
        <w:t>римаоца</w:t>
      </w:r>
      <w:r w:rsidRPr="006A27F5">
        <w:rPr>
          <w:rFonts w:ascii="Arial" w:hAnsi="Arial" w:cs="Arial"/>
          <w:sz w:val="22"/>
          <w:szCs w:val="22"/>
        </w:rPr>
        <w:t>.</w:t>
      </w:r>
    </w:p>
    <w:p w14:paraId="7AB9462B" w14:textId="77777777" w:rsidR="00F1774E" w:rsidRPr="006A27F5" w:rsidRDefault="00F1774E" w:rsidP="00F1774E">
      <w:pPr>
        <w:jc w:val="both"/>
        <w:rPr>
          <w:rFonts w:ascii="Arial" w:hAnsi="Arial" w:cs="Arial"/>
          <w:sz w:val="22"/>
          <w:szCs w:val="22"/>
        </w:rPr>
      </w:pPr>
    </w:p>
    <w:p w14:paraId="30C5CBE5"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Поред тога г</w:t>
      </w:r>
      <w:r w:rsidRPr="006A27F5">
        <w:rPr>
          <w:rFonts w:ascii="Arial" w:hAnsi="Arial" w:cs="Arial"/>
          <w:sz w:val="22"/>
          <w:szCs w:val="22"/>
          <w:lang w:val="sr-Latn-CS"/>
        </w:rPr>
        <w:t xml:space="preserve">оре наведене обавезе и ограничења се не односе на информације које </w:t>
      </w:r>
      <w:r w:rsidRPr="006A27F5">
        <w:rPr>
          <w:rFonts w:ascii="Arial" w:hAnsi="Arial" w:cs="Arial"/>
          <w:sz w:val="22"/>
          <w:szCs w:val="22"/>
        </w:rPr>
        <w:t xml:space="preserve">Давалац </w:t>
      </w:r>
      <w:r w:rsidRPr="006A27F5">
        <w:rPr>
          <w:rFonts w:ascii="Arial" w:hAnsi="Arial" w:cs="Arial"/>
          <w:sz w:val="22"/>
          <w:szCs w:val="22"/>
          <w:lang w:val="sr-Latn-CS"/>
        </w:rPr>
        <w:t xml:space="preserve">даје </w:t>
      </w:r>
      <w:r w:rsidRPr="006A27F5">
        <w:rPr>
          <w:rFonts w:ascii="Arial" w:hAnsi="Arial" w:cs="Arial"/>
          <w:sz w:val="22"/>
          <w:szCs w:val="22"/>
        </w:rPr>
        <w:t>Примаоцу, тако да</w:t>
      </w:r>
      <w:r w:rsidRPr="006A27F5">
        <w:rPr>
          <w:rFonts w:ascii="Arial" w:hAnsi="Arial" w:cs="Arial"/>
          <w:sz w:val="22"/>
          <w:szCs w:val="22"/>
          <w:lang w:val="sr-Latn-CS"/>
        </w:rPr>
        <w:t xml:space="preserve"> </w:t>
      </w:r>
      <w:r w:rsidRPr="006A27F5">
        <w:rPr>
          <w:rFonts w:ascii="Arial" w:hAnsi="Arial" w:cs="Arial"/>
          <w:sz w:val="22"/>
          <w:szCs w:val="22"/>
        </w:rPr>
        <w:t>П</w:t>
      </w:r>
      <w:r w:rsidRPr="006A27F5">
        <w:rPr>
          <w:rFonts w:ascii="Arial" w:hAnsi="Arial" w:cs="Arial"/>
          <w:sz w:val="22"/>
          <w:szCs w:val="22"/>
          <w:lang w:val="sr-Latn-CS"/>
        </w:rPr>
        <w:t xml:space="preserve">рималац може да документује да је: </w:t>
      </w:r>
    </w:p>
    <w:p w14:paraId="2F2BD5CD" w14:textId="77777777" w:rsidR="00F1774E" w:rsidRPr="006A27F5" w:rsidRDefault="00F1774E" w:rsidP="007446F7">
      <w:pPr>
        <w:numPr>
          <w:ilvl w:val="0"/>
          <w:numId w:val="18"/>
        </w:numPr>
        <w:suppressAutoHyphens w:val="0"/>
        <w:spacing w:after="120"/>
        <w:jc w:val="both"/>
        <w:rPr>
          <w:rFonts w:ascii="Arial" w:hAnsi="Arial" w:cs="Arial"/>
          <w:sz w:val="22"/>
          <w:szCs w:val="22"/>
        </w:rPr>
      </w:pPr>
      <w:r w:rsidRPr="006A27F5">
        <w:rPr>
          <w:rFonts w:ascii="Arial" w:hAnsi="Arial" w:cs="Arial"/>
          <w:sz w:val="22"/>
          <w:szCs w:val="22"/>
          <w:lang w:val="sr-Latn-CS"/>
        </w:rPr>
        <w:t xml:space="preserve">то било познато </w:t>
      </w:r>
      <w:r w:rsidRPr="006A27F5">
        <w:rPr>
          <w:rFonts w:ascii="Arial" w:hAnsi="Arial" w:cs="Arial"/>
          <w:sz w:val="22"/>
          <w:szCs w:val="22"/>
        </w:rPr>
        <w:t>П</w:t>
      </w:r>
      <w:r w:rsidRPr="006A27F5">
        <w:rPr>
          <w:rFonts w:ascii="Arial" w:hAnsi="Arial" w:cs="Arial"/>
          <w:sz w:val="22"/>
          <w:szCs w:val="22"/>
          <w:lang w:val="sr-Latn-CS"/>
        </w:rPr>
        <w:t xml:space="preserve">римаоцу у време одавања, </w:t>
      </w:r>
    </w:p>
    <w:p w14:paraId="3FB5E97F"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дошло до јавности, али не кривицом </w:t>
      </w:r>
      <w:r w:rsidRPr="006A27F5">
        <w:rPr>
          <w:rFonts w:ascii="Arial" w:hAnsi="Arial" w:cs="Arial"/>
          <w:sz w:val="22"/>
          <w:szCs w:val="22"/>
        </w:rPr>
        <w:t>П</w:t>
      </w:r>
      <w:r w:rsidRPr="006A27F5">
        <w:rPr>
          <w:rFonts w:ascii="Arial" w:hAnsi="Arial" w:cs="Arial"/>
          <w:sz w:val="22"/>
          <w:szCs w:val="22"/>
          <w:lang w:val="sr-Latn-CS"/>
        </w:rPr>
        <w:t xml:space="preserve">римаоца, </w:t>
      </w:r>
    </w:p>
    <w:p w14:paraId="40CB86AD"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5AFA7702"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то независно развијено од стране </w:t>
      </w:r>
      <w:r w:rsidRPr="006A27F5">
        <w:rPr>
          <w:rFonts w:ascii="Arial" w:hAnsi="Arial" w:cs="Arial"/>
          <w:sz w:val="22"/>
          <w:szCs w:val="22"/>
        </w:rPr>
        <w:t>П</w:t>
      </w:r>
      <w:r w:rsidRPr="006A27F5">
        <w:rPr>
          <w:rFonts w:ascii="Arial" w:hAnsi="Arial" w:cs="Arial"/>
          <w:sz w:val="22"/>
          <w:szCs w:val="22"/>
          <w:lang w:val="sr-Latn-CS"/>
        </w:rPr>
        <w:t xml:space="preserve">римаоца без приступа или коришћења </w:t>
      </w:r>
      <w:r w:rsidRPr="006A27F5">
        <w:rPr>
          <w:rFonts w:ascii="Arial" w:hAnsi="Arial" w:cs="Arial"/>
          <w:sz w:val="22"/>
          <w:szCs w:val="22"/>
        </w:rPr>
        <w:t xml:space="preserve">пословне тајне и/или </w:t>
      </w:r>
      <w:r w:rsidRPr="006A27F5">
        <w:rPr>
          <w:rFonts w:ascii="Arial" w:hAnsi="Arial" w:cs="Arial"/>
          <w:sz w:val="22"/>
          <w:szCs w:val="22"/>
          <w:lang w:val="sr-Latn-CS"/>
        </w:rPr>
        <w:t xml:space="preserve">поверљивих информација власника; или </w:t>
      </w:r>
    </w:p>
    <w:p w14:paraId="55B47199" w14:textId="77777777" w:rsidR="00F1774E" w:rsidRPr="006A27F5" w:rsidRDefault="00F1774E" w:rsidP="007446F7">
      <w:pPr>
        <w:numPr>
          <w:ilvl w:val="0"/>
          <w:numId w:val="18"/>
        </w:numPr>
        <w:suppressAutoHyphens w:val="0"/>
        <w:spacing w:after="120"/>
        <w:jc w:val="both"/>
        <w:rPr>
          <w:rFonts w:ascii="Arial" w:hAnsi="Arial" w:cs="Arial"/>
          <w:sz w:val="22"/>
          <w:szCs w:val="22"/>
          <w:lang w:val="sr-Latn-CS"/>
        </w:rPr>
      </w:pPr>
      <w:r w:rsidRPr="006A27F5">
        <w:rPr>
          <w:rFonts w:ascii="Arial" w:hAnsi="Arial" w:cs="Arial"/>
          <w:sz w:val="22"/>
          <w:szCs w:val="22"/>
          <w:lang w:val="sr-Latn-CS"/>
        </w:rPr>
        <w:t xml:space="preserve">је писмено одобрено да се објави од стране </w:t>
      </w:r>
      <w:r w:rsidRPr="006A27F5">
        <w:rPr>
          <w:rFonts w:ascii="Arial" w:hAnsi="Arial" w:cs="Arial"/>
          <w:sz w:val="22"/>
          <w:szCs w:val="22"/>
        </w:rPr>
        <w:t>Даваоца</w:t>
      </w:r>
      <w:r w:rsidRPr="006A27F5">
        <w:rPr>
          <w:rFonts w:ascii="Arial" w:hAnsi="Arial" w:cs="Arial"/>
          <w:sz w:val="22"/>
          <w:szCs w:val="22"/>
          <w:lang w:val="sr-Latn-CS"/>
        </w:rPr>
        <w:t>.</w:t>
      </w:r>
    </w:p>
    <w:p w14:paraId="0676EDAD" w14:textId="77777777" w:rsidR="00F1774E" w:rsidRPr="006A27F5" w:rsidRDefault="00F1774E" w:rsidP="00F1774E">
      <w:pPr>
        <w:tabs>
          <w:tab w:val="left" w:pos="360"/>
        </w:tabs>
        <w:ind w:right="69"/>
        <w:jc w:val="both"/>
        <w:rPr>
          <w:rFonts w:ascii="Arial" w:hAnsi="Arial" w:cs="Arial"/>
          <w:sz w:val="22"/>
          <w:szCs w:val="22"/>
        </w:rPr>
      </w:pPr>
    </w:p>
    <w:p w14:paraId="1B88B953" w14:textId="77777777" w:rsidR="00E50383" w:rsidRPr="006A27F5" w:rsidRDefault="00E50383" w:rsidP="00F1774E">
      <w:pPr>
        <w:tabs>
          <w:tab w:val="left" w:pos="360"/>
        </w:tabs>
        <w:ind w:right="69"/>
        <w:jc w:val="both"/>
        <w:rPr>
          <w:rFonts w:ascii="Arial" w:hAnsi="Arial" w:cs="Arial"/>
          <w:sz w:val="22"/>
          <w:szCs w:val="22"/>
        </w:rPr>
      </w:pPr>
    </w:p>
    <w:p w14:paraId="673A76D2" w14:textId="77777777" w:rsidR="00F1774E" w:rsidRPr="006A27F5" w:rsidRDefault="00F1774E" w:rsidP="00E50383">
      <w:pPr>
        <w:tabs>
          <w:tab w:val="left" w:pos="360"/>
        </w:tabs>
        <w:ind w:right="69"/>
        <w:jc w:val="center"/>
        <w:rPr>
          <w:rFonts w:ascii="Arial" w:hAnsi="Arial" w:cs="Arial"/>
          <w:sz w:val="22"/>
          <w:szCs w:val="22"/>
        </w:rPr>
      </w:pPr>
      <w:r w:rsidRPr="006A27F5">
        <w:rPr>
          <w:rFonts w:ascii="Arial" w:hAnsi="Arial" w:cs="Arial"/>
          <w:b/>
          <w:sz w:val="22"/>
          <w:szCs w:val="22"/>
        </w:rPr>
        <w:t>Члан 5.</w:t>
      </w:r>
    </w:p>
    <w:p w14:paraId="48ED560B"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Стране се обавезују да ће </w:t>
      </w:r>
      <w:r w:rsidRPr="006A27F5">
        <w:rPr>
          <w:rFonts w:ascii="Arial" w:hAnsi="Arial" w:cs="Arial"/>
          <w:sz w:val="22"/>
          <w:szCs w:val="22"/>
        </w:rPr>
        <w:t>пословну тајну</w:t>
      </w:r>
      <w:r w:rsidRPr="006A27F5">
        <w:rPr>
          <w:rFonts w:ascii="Arial" w:hAnsi="Arial" w:cs="Arial"/>
          <w:sz w:val="22"/>
          <w:szCs w:val="22"/>
          <w:lang w:val="sr-Latn-CS"/>
        </w:rPr>
        <w:t xml:space="preserve">, када се </w:t>
      </w:r>
      <w:r w:rsidRPr="006A27F5">
        <w:rPr>
          <w:rFonts w:ascii="Arial" w:hAnsi="Arial" w:cs="Arial"/>
          <w:sz w:val="22"/>
          <w:szCs w:val="22"/>
        </w:rPr>
        <w:t xml:space="preserve">она </w:t>
      </w:r>
      <w:r w:rsidRPr="006A27F5">
        <w:rPr>
          <w:rFonts w:ascii="Arial" w:hAnsi="Arial" w:cs="Arial"/>
          <w:sz w:val="22"/>
          <w:szCs w:val="22"/>
          <w:lang w:val="sr-Latn-CS"/>
        </w:rPr>
        <w:t>разме</w:t>
      </w:r>
      <w:r w:rsidRPr="006A27F5">
        <w:rPr>
          <w:rFonts w:ascii="Arial" w:hAnsi="Arial" w:cs="Arial"/>
          <w:sz w:val="22"/>
          <w:szCs w:val="22"/>
        </w:rPr>
        <w:t>њује</w:t>
      </w:r>
      <w:r w:rsidRPr="006A27F5">
        <w:rPr>
          <w:rFonts w:ascii="Arial" w:hAnsi="Arial" w:cs="Arial"/>
          <w:sz w:val="22"/>
          <w:szCs w:val="22"/>
          <w:lang w:val="sr-Latn-CS"/>
        </w:rPr>
        <w:t xml:space="preserve"> </w:t>
      </w:r>
      <w:r w:rsidRPr="006A27F5">
        <w:rPr>
          <w:rFonts w:ascii="Arial" w:hAnsi="Arial" w:cs="Arial"/>
          <w:sz w:val="22"/>
          <w:szCs w:val="22"/>
        </w:rPr>
        <w:t>преко</w:t>
      </w:r>
      <w:r w:rsidRPr="006A27F5">
        <w:rPr>
          <w:rFonts w:ascii="Arial" w:hAnsi="Arial" w:cs="Arial"/>
          <w:sz w:val="22"/>
          <w:szCs w:val="22"/>
          <w:lang w:val="sr-Latn-CS"/>
        </w:rPr>
        <w:t xml:space="preserve"> незаштићених веза (факс, </w:t>
      </w:r>
      <w:r w:rsidRPr="006A27F5">
        <w:rPr>
          <w:rFonts w:ascii="Arial" w:hAnsi="Arial" w:cs="Arial"/>
          <w:sz w:val="22"/>
          <w:szCs w:val="22"/>
        </w:rPr>
        <w:t>интернет и слично</w:t>
      </w:r>
      <w:r w:rsidRPr="006A27F5">
        <w:rPr>
          <w:rFonts w:ascii="Arial" w:hAnsi="Arial" w:cs="Arial"/>
          <w:sz w:val="22"/>
          <w:szCs w:val="22"/>
          <w:lang w:val="sr-Latn-CS"/>
        </w:rPr>
        <w:t>), размењивати само уз примену</w:t>
      </w:r>
      <w:r w:rsidRPr="006A27F5">
        <w:rPr>
          <w:rFonts w:ascii="Arial" w:hAnsi="Arial" w:cs="Arial"/>
          <w:sz w:val="22"/>
          <w:szCs w:val="22"/>
        </w:rPr>
        <w:t xml:space="preserve"> </w:t>
      </w:r>
      <w:r w:rsidRPr="006A27F5">
        <w:rPr>
          <w:rFonts w:ascii="Arial" w:hAnsi="Arial" w:cs="Arial"/>
          <w:sz w:val="22"/>
          <w:szCs w:val="22"/>
          <w:lang w:val="sr-Latn-CS"/>
        </w:rPr>
        <w:t>узајамно прихватљив</w:t>
      </w:r>
      <w:r w:rsidRPr="006A27F5">
        <w:rPr>
          <w:rFonts w:ascii="Arial" w:hAnsi="Arial" w:cs="Arial"/>
          <w:sz w:val="22"/>
          <w:szCs w:val="22"/>
        </w:rPr>
        <w:t>их</w:t>
      </w:r>
      <w:r w:rsidRPr="006A27F5">
        <w:rPr>
          <w:rFonts w:ascii="Arial" w:hAnsi="Arial" w:cs="Arial"/>
          <w:sz w:val="22"/>
          <w:szCs w:val="22"/>
          <w:lang w:val="sr-Latn-CS"/>
        </w:rPr>
        <w:t xml:space="preserve"> </w:t>
      </w:r>
      <w:r w:rsidRPr="006A27F5">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6A27F5">
        <w:rPr>
          <w:rFonts w:ascii="Arial" w:hAnsi="Arial" w:cs="Arial"/>
          <w:sz w:val="22"/>
          <w:szCs w:val="22"/>
          <w:lang w:val="sr-Latn-CS"/>
        </w:rPr>
        <w:t>.</w:t>
      </w:r>
    </w:p>
    <w:p w14:paraId="540AB238" w14:textId="77777777" w:rsidR="00F1774E" w:rsidRPr="006A27F5" w:rsidRDefault="00F1774E" w:rsidP="00F1774E">
      <w:pPr>
        <w:jc w:val="both"/>
        <w:rPr>
          <w:rFonts w:ascii="Arial" w:hAnsi="Arial" w:cs="Arial"/>
          <w:sz w:val="22"/>
          <w:szCs w:val="22"/>
        </w:rPr>
      </w:pPr>
    </w:p>
    <w:p w14:paraId="39640076"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6.</w:t>
      </w:r>
    </w:p>
    <w:p w14:paraId="4C727AD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Свака од Страна је обавезна да одреди:</w:t>
      </w:r>
    </w:p>
    <w:p w14:paraId="5EDF9159"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име и презиме лица задужених за размену </w:t>
      </w:r>
      <w:r w:rsidRPr="006A27F5">
        <w:rPr>
          <w:rFonts w:ascii="Arial" w:hAnsi="Arial" w:cs="Arial"/>
          <w:sz w:val="22"/>
          <w:szCs w:val="22"/>
          <w:lang w:eastAsia="en-US"/>
        </w:rPr>
        <w:t>п</w:t>
      </w:r>
      <w:r w:rsidRPr="006A27F5">
        <w:rPr>
          <w:rFonts w:ascii="Arial" w:hAnsi="Arial" w:cs="Arial"/>
          <w:sz w:val="22"/>
          <w:szCs w:val="22"/>
          <w:lang w:val="sr-Latn-CS" w:eastAsia="en-US"/>
        </w:rPr>
        <w:t>ословне тајне (у даљем тексту: Задужено лице),</w:t>
      </w:r>
    </w:p>
    <w:p w14:paraId="41D7FE37"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поштанску адресу за размену докумената у папирном облику, кад се подаци размењују у папирном облику</w:t>
      </w:r>
    </w:p>
    <w:p w14:paraId="164059A0" w14:textId="77777777" w:rsidR="00F1774E" w:rsidRPr="006A27F5" w:rsidRDefault="00F1774E" w:rsidP="007446F7">
      <w:pPr>
        <w:numPr>
          <w:ilvl w:val="0"/>
          <w:numId w:val="19"/>
        </w:numPr>
        <w:tabs>
          <w:tab w:val="left" w:pos="360"/>
        </w:tabs>
        <w:suppressAutoHyphens w:val="0"/>
        <w:spacing w:after="120"/>
        <w:contextualSpacing/>
        <w:jc w:val="both"/>
        <w:rPr>
          <w:rFonts w:ascii="Arial" w:hAnsi="Arial" w:cs="Arial"/>
          <w:sz w:val="22"/>
          <w:szCs w:val="22"/>
          <w:lang w:val="sr-Latn-CS" w:eastAsia="en-US"/>
        </w:rPr>
      </w:pPr>
      <w:r w:rsidRPr="006A27F5">
        <w:rPr>
          <w:rFonts w:ascii="Arial" w:hAnsi="Arial" w:cs="Arial"/>
          <w:sz w:val="22"/>
          <w:szCs w:val="22"/>
          <w:lang w:val="sr-Latn-CS" w:eastAsia="en-US"/>
        </w:rPr>
        <w:t xml:space="preserve">е-маил адресу за размену електронских докумената, кад се подаци достављају коришћењем </w:t>
      </w:r>
      <w:r w:rsidRPr="006A27F5">
        <w:rPr>
          <w:rFonts w:ascii="Arial" w:hAnsi="Arial" w:cs="Arial"/>
          <w:sz w:val="22"/>
          <w:szCs w:val="22"/>
          <w:lang w:eastAsia="en-US"/>
        </w:rPr>
        <w:t>интернет-</w:t>
      </w:r>
      <w:r w:rsidRPr="006A27F5">
        <w:rPr>
          <w:rFonts w:ascii="Arial" w:hAnsi="Arial" w:cs="Arial"/>
          <w:sz w:val="22"/>
          <w:szCs w:val="22"/>
          <w:lang w:val="sr-Latn-CS" w:eastAsia="en-US"/>
        </w:rPr>
        <w:t>а</w:t>
      </w:r>
    </w:p>
    <w:p w14:paraId="3DBB1A34"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lastRenderedPageBreak/>
        <w:t>и да о томе обавести другу Страну, писаним документом који је потписан од стране овла</w:t>
      </w:r>
      <w:r w:rsidRPr="006A27F5">
        <w:rPr>
          <w:rFonts w:ascii="Arial" w:hAnsi="Arial" w:cs="Arial"/>
          <w:sz w:val="22"/>
          <w:szCs w:val="22"/>
          <w:lang w:val="hr-HR"/>
        </w:rPr>
        <w:t>шћ</w:t>
      </w:r>
      <w:r w:rsidRPr="006A27F5">
        <w:rPr>
          <w:rFonts w:ascii="Arial" w:hAnsi="Arial" w:cs="Arial"/>
          <w:sz w:val="22"/>
          <w:szCs w:val="22"/>
        </w:rPr>
        <w:t>еног</w:t>
      </w:r>
      <w:r w:rsidRPr="006A27F5">
        <w:rPr>
          <w:rFonts w:ascii="Arial" w:hAnsi="Arial" w:cs="Arial"/>
          <w:sz w:val="22"/>
          <w:szCs w:val="22"/>
          <w:lang w:val="hr-HR"/>
        </w:rPr>
        <w:t xml:space="preserve"> </w:t>
      </w:r>
      <w:r w:rsidRPr="006A27F5">
        <w:rPr>
          <w:rFonts w:ascii="Arial" w:hAnsi="Arial" w:cs="Arial"/>
          <w:sz w:val="22"/>
          <w:szCs w:val="22"/>
        </w:rPr>
        <w:t>заступника</w:t>
      </w:r>
      <w:r w:rsidRPr="006A27F5">
        <w:rPr>
          <w:rFonts w:ascii="Arial" w:hAnsi="Arial" w:cs="Arial"/>
          <w:sz w:val="22"/>
          <w:szCs w:val="22"/>
          <w:lang w:val="hr-HR"/>
        </w:rPr>
        <w:t xml:space="preserve"> </w:t>
      </w:r>
      <w:r w:rsidRPr="006A27F5">
        <w:rPr>
          <w:rFonts w:ascii="Arial" w:hAnsi="Arial" w:cs="Arial"/>
          <w:sz w:val="22"/>
          <w:szCs w:val="22"/>
        </w:rPr>
        <w:t xml:space="preserve">Стране која шаље информацију. </w:t>
      </w:r>
    </w:p>
    <w:p w14:paraId="4DE916E1" w14:textId="77777777" w:rsidR="00F1774E" w:rsidRPr="006A27F5" w:rsidRDefault="00F1774E" w:rsidP="00F1774E">
      <w:pPr>
        <w:jc w:val="both"/>
        <w:rPr>
          <w:rFonts w:ascii="Arial" w:hAnsi="Arial" w:cs="Arial"/>
          <w:sz w:val="22"/>
          <w:szCs w:val="22"/>
        </w:rPr>
      </w:pPr>
    </w:p>
    <w:p w14:paraId="021F955A"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10B1487C" w14:textId="77777777" w:rsidR="00F1774E" w:rsidRPr="006A27F5" w:rsidRDefault="00F1774E" w:rsidP="00F1774E">
      <w:pPr>
        <w:ind w:firstLine="720"/>
        <w:jc w:val="both"/>
        <w:rPr>
          <w:rFonts w:ascii="Arial" w:hAnsi="Arial" w:cs="Arial"/>
          <w:sz w:val="22"/>
          <w:szCs w:val="22"/>
        </w:rPr>
      </w:pPr>
    </w:p>
    <w:p w14:paraId="7C3665A8"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DE6E01B" w14:textId="77777777" w:rsidR="00F1774E" w:rsidRPr="006A27F5" w:rsidRDefault="00F1774E" w:rsidP="00F1774E">
      <w:pPr>
        <w:tabs>
          <w:tab w:val="left" w:pos="360"/>
        </w:tabs>
        <w:jc w:val="both"/>
        <w:rPr>
          <w:rFonts w:ascii="Arial" w:hAnsi="Arial" w:cs="Arial"/>
          <w:sz w:val="22"/>
          <w:szCs w:val="22"/>
        </w:rPr>
      </w:pPr>
    </w:p>
    <w:p w14:paraId="2D30523D"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7.</w:t>
      </w:r>
    </w:p>
    <w:p w14:paraId="31CFAD40" w14:textId="77777777" w:rsidR="00F1774E" w:rsidRPr="006A27F5" w:rsidRDefault="00F1774E" w:rsidP="00F1774E">
      <w:pPr>
        <w:suppressAutoHyphens w:val="0"/>
        <w:jc w:val="both"/>
        <w:rPr>
          <w:rFonts w:ascii="Arial" w:eastAsia="MS Mincho" w:hAnsi="Arial" w:cs="Arial"/>
          <w:sz w:val="22"/>
          <w:szCs w:val="22"/>
          <w:lang w:val="ru-RU" w:eastAsia="ja-JP"/>
        </w:rPr>
      </w:pPr>
      <w:r w:rsidRPr="006A27F5">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3647D8" w14:textId="77777777" w:rsidR="00F1774E" w:rsidRPr="006A27F5" w:rsidRDefault="00F1774E" w:rsidP="00F1774E">
      <w:pPr>
        <w:suppressAutoHyphens w:val="0"/>
        <w:jc w:val="both"/>
        <w:rPr>
          <w:rFonts w:ascii="Arial" w:eastAsia="MS Mincho" w:hAnsi="Arial" w:cs="Arial"/>
          <w:sz w:val="22"/>
          <w:szCs w:val="22"/>
          <w:lang w:val="ru-RU" w:eastAsia="ja-JP"/>
        </w:rPr>
      </w:pPr>
    </w:p>
    <w:p w14:paraId="486EE9E8" w14:textId="77777777" w:rsidR="00F1774E" w:rsidRPr="006A27F5" w:rsidRDefault="00F1774E" w:rsidP="00F1774E">
      <w:pPr>
        <w:suppressAutoHyphens w:val="0"/>
        <w:jc w:val="both"/>
        <w:rPr>
          <w:rFonts w:ascii="Arial" w:eastAsia="MS Mincho" w:hAnsi="Arial" w:cs="Arial"/>
          <w:sz w:val="22"/>
          <w:szCs w:val="22"/>
          <w:lang w:eastAsia="ja-JP"/>
        </w:rPr>
      </w:pPr>
      <w:r w:rsidRPr="006A27F5">
        <w:rPr>
          <w:rFonts w:ascii="Arial" w:eastAsia="MS Mincho" w:hAnsi="Arial" w:cs="Arial"/>
          <w:sz w:val="22"/>
          <w:szCs w:val="22"/>
          <w:lang w:val="sr-Latn-CS" w:eastAsia="ja-JP"/>
        </w:rPr>
        <w:t xml:space="preserve">Уколико </w:t>
      </w:r>
      <w:r w:rsidRPr="006A27F5">
        <w:rPr>
          <w:rFonts w:ascii="Arial" w:eastAsia="MS Mincho" w:hAnsi="Arial" w:cs="Arial"/>
          <w:sz w:val="22"/>
          <w:szCs w:val="22"/>
          <w:lang w:val="ru-RU" w:eastAsia="ja-JP"/>
        </w:rPr>
        <w:t>З</w:t>
      </w:r>
      <w:r w:rsidRPr="006A27F5">
        <w:rPr>
          <w:rFonts w:ascii="Arial" w:eastAsia="MS Mincho" w:hAnsi="Arial" w:cs="Arial"/>
          <w:sz w:val="22"/>
          <w:szCs w:val="22"/>
          <w:lang w:val="sr-Latn-CS" w:eastAsia="ja-JP"/>
        </w:rPr>
        <w:t>адужен</w:t>
      </w:r>
      <w:r w:rsidRPr="006A27F5">
        <w:rPr>
          <w:rFonts w:ascii="Arial" w:eastAsia="MS Mincho" w:hAnsi="Arial" w:cs="Arial"/>
          <w:sz w:val="22"/>
          <w:szCs w:val="22"/>
          <w:lang w:val="ru-RU" w:eastAsia="ja-JP"/>
        </w:rPr>
        <w:t>о лице</w:t>
      </w:r>
      <w:r w:rsidRPr="006A27F5">
        <w:rPr>
          <w:rFonts w:ascii="Arial" w:eastAsia="MS Mincho" w:hAnsi="Arial" w:cs="Arial"/>
          <w:sz w:val="22"/>
          <w:szCs w:val="22"/>
          <w:lang w:val="sr-Latn-CS" w:eastAsia="ja-JP"/>
        </w:rPr>
        <w:t xml:space="preserve"> Даваоца не прими потврду о пријему поруке са </w:t>
      </w:r>
      <w:r w:rsidRPr="006A27F5">
        <w:rPr>
          <w:rFonts w:ascii="Arial" w:eastAsia="MS Mincho" w:hAnsi="Arial" w:cs="Arial"/>
          <w:sz w:val="22"/>
          <w:szCs w:val="22"/>
          <w:lang w:val="ru-RU" w:eastAsia="ja-JP"/>
        </w:rPr>
        <w:t>приложеном пословном тајном</w:t>
      </w:r>
      <w:r w:rsidRPr="006A27F5">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6A27F5">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6A27F5">
        <w:rPr>
          <w:rFonts w:ascii="Arial" w:eastAsia="MS Mincho" w:hAnsi="Arial" w:cs="Arial"/>
          <w:sz w:val="22"/>
          <w:szCs w:val="22"/>
          <w:lang w:val="sr-Latn-CS" w:eastAsia="ja-JP"/>
        </w:rPr>
        <w:t xml:space="preserve">. </w:t>
      </w:r>
    </w:p>
    <w:p w14:paraId="62104B36" w14:textId="77777777" w:rsidR="00F1774E" w:rsidRPr="006A27F5" w:rsidRDefault="00F1774E" w:rsidP="00F1774E">
      <w:pPr>
        <w:suppressAutoHyphens w:val="0"/>
        <w:jc w:val="both"/>
        <w:rPr>
          <w:rFonts w:ascii="Arial" w:eastAsia="MS Mincho" w:hAnsi="Arial" w:cs="Arial"/>
          <w:sz w:val="22"/>
          <w:szCs w:val="22"/>
          <w:lang w:eastAsia="ja-JP"/>
        </w:rPr>
      </w:pPr>
    </w:p>
    <w:p w14:paraId="26223FF8" w14:textId="77777777" w:rsidR="00F1774E" w:rsidRPr="006A27F5" w:rsidRDefault="00F1774E" w:rsidP="00F1774E">
      <w:pPr>
        <w:suppressAutoHyphens w:val="0"/>
        <w:jc w:val="both"/>
        <w:rPr>
          <w:rFonts w:ascii="Arial" w:eastAsia="MS Mincho" w:hAnsi="Arial" w:cs="Arial"/>
          <w:sz w:val="22"/>
          <w:szCs w:val="22"/>
          <w:lang w:val="ru-RU" w:eastAsia="ja-JP"/>
        </w:rPr>
      </w:pPr>
      <w:r w:rsidRPr="006A27F5">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sidRPr="006A27F5">
        <w:rPr>
          <w:rFonts w:ascii="Arial" w:eastAsia="MS Mincho" w:hAnsi="Arial" w:cs="Arial"/>
          <w:sz w:val="22"/>
          <w:szCs w:val="22"/>
          <w:lang w:val="ru-RU" w:eastAsia="ja-JP"/>
        </w:rPr>
        <w:t>У</w:t>
      </w:r>
      <w:r w:rsidRPr="006A27F5">
        <w:rPr>
          <w:rFonts w:ascii="Arial" w:eastAsia="MS Mincho" w:hAnsi="Arial" w:cs="Arial"/>
          <w:sz w:val="22"/>
          <w:szCs w:val="22"/>
          <w:lang w:val="sr-Latn-CS" w:eastAsia="ja-JP"/>
        </w:rPr>
        <w:t xml:space="preserve">говора. </w:t>
      </w:r>
    </w:p>
    <w:p w14:paraId="0AFCCF69" w14:textId="77777777" w:rsidR="00F1774E" w:rsidRPr="006A27F5" w:rsidRDefault="00F1774E" w:rsidP="00F1774E">
      <w:pPr>
        <w:rPr>
          <w:rFonts w:ascii="Arial" w:hAnsi="Arial" w:cs="Arial"/>
          <w:sz w:val="22"/>
          <w:szCs w:val="22"/>
        </w:rPr>
      </w:pPr>
    </w:p>
    <w:p w14:paraId="1FAD991B"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8.</w:t>
      </w:r>
    </w:p>
    <w:p w14:paraId="61D76FDB"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 xml:space="preserve">Достављање пословне тајне Примаоцу, </w:t>
      </w:r>
      <w:r w:rsidRPr="006A27F5">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6A27F5">
        <w:rPr>
          <w:rFonts w:ascii="Arial" w:hAnsi="Arial" w:cs="Arial"/>
          <w:sz w:val="22"/>
          <w:szCs w:val="22"/>
        </w:rPr>
        <w:t>пословну тајну __________ .</w:t>
      </w:r>
      <w:r w:rsidRPr="006A27F5">
        <w:rPr>
          <w:rFonts w:ascii="Arial" w:hAnsi="Arial" w:cs="Arial"/>
          <w:sz w:val="22"/>
          <w:szCs w:val="22"/>
          <w:lang w:val="sr-Latn-CS"/>
        </w:rPr>
        <w:t xml:space="preserve"> Документ или његови делови се не могу копирати, репродуковати или </w:t>
      </w:r>
      <w:r w:rsidRPr="006A27F5">
        <w:rPr>
          <w:rFonts w:ascii="Arial" w:hAnsi="Arial" w:cs="Arial"/>
          <w:sz w:val="22"/>
          <w:szCs w:val="22"/>
        </w:rPr>
        <w:t xml:space="preserve">уступити </w:t>
      </w:r>
      <w:r w:rsidRPr="006A27F5">
        <w:rPr>
          <w:rFonts w:ascii="Arial" w:hAnsi="Arial" w:cs="Arial"/>
          <w:sz w:val="22"/>
          <w:szCs w:val="22"/>
          <w:lang w:val="sr-Latn-CS"/>
        </w:rPr>
        <w:t>без претходне сагласности</w:t>
      </w:r>
      <w:r w:rsidRPr="006A27F5">
        <w:rPr>
          <w:rFonts w:ascii="Arial" w:hAnsi="Arial" w:cs="Arial"/>
          <w:sz w:val="22"/>
          <w:szCs w:val="22"/>
        </w:rPr>
        <w:t xml:space="preserve"> „_________“</w:t>
      </w:r>
      <w:r w:rsidRPr="006A27F5">
        <w:rPr>
          <w:rFonts w:ascii="Arial" w:hAnsi="Arial" w:cs="Arial"/>
          <w:sz w:val="22"/>
          <w:szCs w:val="22"/>
          <w:lang w:val="sr-Latn-CS"/>
        </w:rPr>
        <w:t>.</w:t>
      </w:r>
      <w:r w:rsidRPr="006A27F5">
        <w:rPr>
          <w:rFonts w:ascii="Arial" w:hAnsi="Arial" w:cs="Arial"/>
          <w:sz w:val="22"/>
          <w:szCs w:val="22"/>
        </w:rPr>
        <w:t xml:space="preserve"> </w:t>
      </w:r>
      <w:r w:rsidRPr="006A27F5">
        <w:rPr>
          <w:rFonts w:ascii="Arial" w:hAnsi="Arial" w:cs="Arial"/>
          <w:i/>
          <w:sz w:val="22"/>
          <w:szCs w:val="22"/>
        </w:rPr>
        <w:t>[напомена: не попуњава понуђач]</w:t>
      </w:r>
    </w:p>
    <w:p w14:paraId="20EB169A" w14:textId="77777777" w:rsidR="00F1774E" w:rsidRPr="006A27F5" w:rsidRDefault="00F1774E" w:rsidP="00F1774E">
      <w:pPr>
        <w:tabs>
          <w:tab w:val="left" w:pos="360"/>
        </w:tabs>
        <w:jc w:val="both"/>
        <w:rPr>
          <w:rFonts w:ascii="Arial" w:hAnsi="Arial" w:cs="Arial"/>
          <w:sz w:val="22"/>
          <w:szCs w:val="22"/>
        </w:rPr>
      </w:pPr>
    </w:p>
    <w:p w14:paraId="75CED6F4"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B1933A6" w14:textId="77777777" w:rsidR="00F1774E" w:rsidRPr="006A27F5" w:rsidRDefault="00F1774E" w:rsidP="00F1774E">
      <w:pPr>
        <w:tabs>
          <w:tab w:val="left" w:pos="360"/>
        </w:tabs>
        <w:jc w:val="both"/>
        <w:rPr>
          <w:rFonts w:ascii="Arial" w:hAnsi="Arial" w:cs="Arial"/>
          <w:sz w:val="22"/>
          <w:szCs w:val="22"/>
        </w:rPr>
      </w:pPr>
    </w:p>
    <w:p w14:paraId="30DF1516"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7938C627" w14:textId="77777777" w:rsidR="00F1774E" w:rsidRPr="006A27F5" w:rsidRDefault="00F1774E" w:rsidP="00F1774E">
      <w:pPr>
        <w:tabs>
          <w:tab w:val="left" w:pos="360"/>
        </w:tabs>
        <w:jc w:val="both"/>
        <w:rPr>
          <w:rFonts w:ascii="Arial" w:hAnsi="Arial" w:cs="Arial"/>
          <w:sz w:val="22"/>
          <w:szCs w:val="22"/>
        </w:rPr>
      </w:pPr>
    </w:p>
    <w:p w14:paraId="1216CC3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За Наручиоца:</w:t>
      </w:r>
    </w:p>
    <w:p w14:paraId="0FA5322D" w14:textId="77777777" w:rsidR="00F1774E" w:rsidRPr="006A27F5" w:rsidRDefault="00F1774E" w:rsidP="00F1774E">
      <w:pPr>
        <w:tabs>
          <w:tab w:val="left" w:pos="360"/>
        </w:tabs>
        <w:jc w:val="both"/>
        <w:rPr>
          <w:rFonts w:ascii="Arial" w:hAnsi="Arial" w:cs="Arial"/>
          <w:sz w:val="22"/>
          <w:szCs w:val="22"/>
        </w:rPr>
      </w:pPr>
    </w:p>
    <w:p w14:paraId="4F8293CE"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Пословна тајна</w:t>
      </w:r>
    </w:p>
    <w:p w14:paraId="5F6D2D29"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Јавно предузеће „Електропривреда Србије“</w:t>
      </w:r>
    </w:p>
    <w:p w14:paraId="7A6A6A3D"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Царице Милице бр. 2. Београд</w:t>
      </w:r>
    </w:p>
    <w:p w14:paraId="5F7A9906"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или:</w:t>
      </w:r>
    </w:p>
    <w:p w14:paraId="7D4D668C" w14:textId="77777777" w:rsidR="00F1774E" w:rsidRPr="006A27F5" w:rsidRDefault="00F1774E" w:rsidP="00F1774E">
      <w:pPr>
        <w:tabs>
          <w:tab w:val="left" w:pos="360"/>
        </w:tabs>
        <w:jc w:val="both"/>
        <w:rPr>
          <w:rFonts w:ascii="Arial" w:hAnsi="Arial" w:cs="Arial"/>
          <w:sz w:val="22"/>
          <w:szCs w:val="22"/>
        </w:rPr>
      </w:pPr>
    </w:p>
    <w:p w14:paraId="1D64143A"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Поверљиво</w:t>
      </w:r>
      <w:r w:rsidRPr="006A27F5">
        <w:rPr>
          <w:rFonts w:ascii="Arial" w:hAnsi="Arial" w:cs="Arial"/>
          <w:sz w:val="22"/>
          <w:szCs w:val="22"/>
          <w:lang w:val="en-US"/>
        </w:rPr>
        <w:t xml:space="preserve">                                                         </w:t>
      </w:r>
    </w:p>
    <w:p w14:paraId="2368C938"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Јавно предузеће „Електропривреда Србије“</w:t>
      </w:r>
    </w:p>
    <w:p w14:paraId="05FC1C26" w14:textId="77777777" w:rsidR="00F1774E" w:rsidRPr="006A27F5" w:rsidRDefault="00F1774E" w:rsidP="00F1774E">
      <w:pPr>
        <w:jc w:val="center"/>
        <w:rPr>
          <w:rFonts w:ascii="Arial" w:hAnsi="Arial" w:cs="Arial"/>
          <w:sz w:val="22"/>
          <w:szCs w:val="22"/>
          <w:lang w:val="en-US"/>
        </w:rPr>
      </w:pPr>
      <w:r w:rsidRPr="006A27F5">
        <w:rPr>
          <w:rFonts w:ascii="Arial" w:hAnsi="Arial" w:cs="Arial"/>
          <w:sz w:val="22"/>
          <w:szCs w:val="22"/>
        </w:rPr>
        <w:t>Царице Милице бр. 2. Београд</w:t>
      </w:r>
    </w:p>
    <w:p w14:paraId="33D09720" w14:textId="77777777" w:rsidR="00F1774E" w:rsidRPr="006A27F5" w:rsidRDefault="00F1774E" w:rsidP="00F1774E">
      <w:pPr>
        <w:tabs>
          <w:tab w:val="left" w:pos="360"/>
        </w:tabs>
        <w:jc w:val="both"/>
        <w:rPr>
          <w:rFonts w:ascii="Arial" w:hAnsi="Arial" w:cs="Arial"/>
          <w:sz w:val="22"/>
          <w:szCs w:val="22"/>
        </w:rPr>
      </w:pPr>
    </w:p>
    <w:p w14:paraId="64427EBD"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За Извршиоца:</w:t>
      </w:r>
    </w:p>
    <w:p w14:paraId="660509E0" w14:textId="77777777" w:rsidR="00F1774E" w:rsidRPr="006A27F5" w:rsidRDefault="00F1774E" w:rsidP="00F1774E">
      <w:pPr>
        <w:tabs>
          <w:tab w:val="left" w:pos="360"/>
        </w:tabs>
        <w:jc w:val="both"/>
        <w:rPr>
          <w:rFonts w:ascii="Arial" w:hAnsi="Arial" w:cs="Arial"/>
          <w:sz w:val="22"/>
          <w:szCs w:val="22"/>
        </w:rPr>
      </w:pPr>
    </w:p>
    <w:p w14:paraId="6A58C1D2"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Пословна тајна</w:t>
      </w:r>
    </w:p>
    <w:p w14:paraId="6A108142"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___________</w:t>
      </w:r>
    </w:p>
    <w:p w14:paraId="163BB75E" w14:textId="77777777" w:rsidR="00F1774E" w:rsidRPr="006A27F5" w:rsidRDefault="00F1774E" w:rsidP="00F1774E">
      <w:pPr>
        <w:jc w:val="center"/>
        <w:rPr>
          <w:rFonts w:ascii="Arial" w:hAnsi="Arial" w:cs="Arial"/>
          <w:sz w:val="22"/>
          <w:szCs w:val="22"/>
        </w:rPr>
      </w:pPr>
      <w:r w:rsidRPr="006A27F5">
        <w:rPr>
          <w:rFonts w:ascii="Arial" w:hAnsi="Arial" w:cs="Arial"/>
          <w:sz w:val="22"/>
          <w:szCs w:val="22"/>
        </w:rPr>
        <w:t>_______________</w:t>
      </w:r>
    </w:p>
    <w:p w14:paraId="0BF6445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или:</w:t>
      </w:r>
    </w:p>
    <w:p w14:paraId="01A80051"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Поверљиво</w:t>
      </w:r>
    </w:p>
    <w:p w14:paraId="2520E6F0"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lastRenderedPageBreak/>
        <w:t>_______________</w:t>
      </w:r>
    </w:p>
    <w:p w14:paraId="7A4851E9" w14:textId="77777777" w:rsidR="00F1774E" w:rsidRPr="006A27F5" w:rsidRDefault="00F1774E" w:rsidP="00F1774E">
      <w:pPr>
        <w:tabs>
          <w:tab w:val="left" w:pos="360"/>
        </w:tabs>
        <w:jc w:val="center"/>
        <w:rPr>
          <w:rFonts w:ascii="Arial" w:hAnsi="Arial" w:cs="Arial"/>
          <w:sz w:val="22"/>
          <w:szCs w:val="22"/>
        </w:rPr>
      </w:pPr>
      <w:r w:rsidRPr="006A27F5">
        <w:rPr>
          <w:rFonts w:ascii="Arial" w:hAnsi="Arial" w:cs="Arial"/>
          <w:sz w:val="22"/>
          <w:szCs w:val="22"/>
        </w:rPr>
        <w:t>__________________</w:t>
      </w:r>
    </w:p>
    <w:p w14:paraId="437B6359" w14:textId="77777777" w:rsidR="00F1774E" w:rsidRPr="006A27F5" w:rsidRDefault="00F1774E" w:rsidP="00F1774E">
      <w:pPr>
        <w:tabs>
          <w:tab w:val="left" w:pos="360"/>
        </w:tabs>
        <w:jc w:val="both"/>
        <w:rPr>
          <w:rFonts w:ascii="Arial" w:hAnsi="Arial" w:cs="Arial"/>
          <w:sz w:val="22"/>
          <w:szCs w:val="22"/>
        </w:rPr>
      </w:pPr>
    </w:p>
    <w:p w14:paraId="6F9F2DC3"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8AB8946" w14:textId="77777777" w:rsidR="00F1774E" w:rsidRPr="006A27F5" w:rsidRDefault="00F1774E" w:rsidP="00F1774E">
      <w:pPr>
        <w:tabs>
          <w:tab w:val="left" w:pos="360"/>
        </w:tabs>
        <w:jc w:val="both"/>
        <w:rPr>
          <w:rFonts w:ascii="Arial" w:hAnsi="Arial" w:cs="Arial"/>
          <w:sz w:val="22"/>
          <w:szCs w:val="22"/>
          <w:lang w:val="sr-Latn-CS"/>
        </w:rPr>
      </w:pPr>
    </w:p>
    <w:p w14:paraId="77BE30F2" w14:textId="77777777" w:rsidR="00F1774E" w:rsidRPr="006A27F5" w:rsidRDefault="00F1774E" w:rsidP="00E50383">
      <w:pPr>
        <w:jc w:val="center"/>
        <w:rPr>
          <w:rFonts w:ascii="Arial" w:hAnsi="Arial" w:cs="Arial"/>
          <w:b/>
          <w:sz w:val="22"/>
          <w:szCs w:val="22"/>
        </w:rPr>
      </w:pPr>
      <w:r w:rsidRPr="006A27F5">
        <w:rPr>
          <w:rFonts w:ascii="Arial" w:hAnsi="Arial" w:cs="Arial"/>
          <w:b/>
          <w:sz w:val="22"/>
          <w:szCs w:val="22"/>
        </w:rPr>
        <w:t>Члан 9.</w:t>
      </w:r>
    </w:p>
    <w:p w14:paraId="5668B10B" w14:textId="77777777" w:rsidR="00F1774E" w:rsidRPr="006A27F5" w:rsidRDefault="00F1774E" w:rsidP="00F1774E">
      <w:pPr>
        <w:tabs>
          <w:tab w:val="left" w:pos="360"/>
        </w:tabs>
        <w:jc w:val="both"/>
        <w:rPr>
          <w:rFonts w:ascii="Arial" w:hAnsi="Arial" w:cs="Arial"/>
          <w:sz w:val="22"/>
          <w:szCs w:val="22"/>
          <w:lang w:val="sr-Latn-CS"/>
        </w:rPr>
      </w:pPr>
      <w:r w:rsidRPr="006A27F5">
        <w:rPr>
          <w:rFonts w:ascii="Arial" w:hAnsi="Arial" w:cs="Arial"/>
          <w:sz w:val="22"/>
          <w:szCs w:val="22"/>
          <w:lang w:val="sr-Latn-CS"/>
        </w:rPr>
        <w:t xml:space="preserve">Обавезе из овог </w:t>
      </w:r>
      <w:r w:rsidRPr="006A27F5">
        <w:rPr>
          <w:rFonts w:ascii="Arial" w:hAnsi="Arial" w:cs="Arial"/>
          <w:sz w:val="22"/>
          <w:szCs w:val="22"/>
        </w:rPr>
        <w:t>у</w:t>
      </w:r>
      <w:r w:rsidRPr="006A27F5">
        <w:rPr>
          <w:rFonts w:ascii="Arial" w:hAnsi="Arial" w:cs="Arial"/>
          <w:sz w:val="22"/>
          <w:szCs w:val="22"/>
          <w:lang w:val="sr-Latn-CS"/>
        </w:rPr>
        <w:t>говора</w:t>
      </w:r>
      <w:r w:rsidRPr="006A27F5">
        <w:rPr>
          <w:rFonts w:ascii="Arial" w:hAnsi="Arial" w:cs="Arial"/>
          <w:sz w:val="22"/>
          <w:szCs w:val="22"/>
        </w:rPr>
        <w:t xml:space="preserve"> </w:t>
      </w:r>
      <w:r w:rsidRPr="006A27F5">
        <w:rPr>
          <w:rFonts w:ascii="Arial" w:hAnsi="Arial" w:cs="Arial"/>
          <w:sz w:val="22"/>
          <w:szCs w:val="22"/>
          <w:lang w:val="sr-Latn-CS"/>
        </w:rPr>
        <w:t xml:space="preserve">односе се и на </w:t>
      </w:r>
      <w:r w:rsidRPr="006A27F5">
        <w:rPr>
          <w:rFonts w:ascii="Arial" w:hAnsi="Arial" w:cs="Arial"/>
          <w:sz w:val="22"/>
          <w:szCs w:val="22"/>
        </w:rPr>
        <w:t xml:space="preserve">пословну тајну којој су стране имале приступ или су је размениле до тренутка закључења </w:t>
      </w:r>
      <w:r w:rsidRPr="006A27F5">
        <w:rPr>
          <w:rFonts w:ascii="Arial" w:hAnsi="Arial" w:cs="Arial"/>
          <w:sz w:val="22"/>
          <w:szCs w:val="22"/>
          <w:lang w:val="sr-Latn-CS"/>
        </w:rPr>
        <w:t>овог Уговора.</w:t>
      </w:r>
    </w:p>
    <w:p w14:paraId="095CDA07" w14:textId="77777777" w:rsidR="00F1774E" w:rsidRPr="006A27F5" w:rsidRDefault="00F1774E" w:rsidP="00F1774E">
      <w:pPr>
        <w:tabs>
          <w:tab w:val="left" w:pos="360"/>
        </w:tabs>
        <w:jc w:val="both"/>
        <w:rPr>
          <w:rFonts w:ascii="Arial" w:hAnsi="Arial" w:cs="Arial"/>
          <w:sz w:val="22"/>
          <w:szCs w:val="22"/>
        </w:rPr>
      </w:pPr>
    </w:p>
    <w:p w14:paraId="4A24E8A7"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Обавезе из овог У</w:t>
      </w:r>
      <w:r w:rsidRPr="006A27F5">
        <w:rPr>
          <w:rFonts w:ascii="Arial" w:hAnsi="Arial" w:cs="Arial"/>
          <w:sz w:val="22"/>
          <w:szCs w:val="22"/>
        </w:rPr>
        <w:t>у</w:t>
      </w:r>
      <w:r w:rsidRPr="006A27F5">
        <w:rPr>
          <w:rFonts w:ascii="Arial" w:hAnsi="Arial" w:cs="Arial"/>
          <w:sz w:val="22"/>
          <w:szCs w:val="22"/>
          <w:lang w:val="sr-Latn-CS"/>
        </w:rPr>
        <w:t xml:space="preserve">овора односе се и на </w:t>
      </w:r>
      <w:r w:rsidRPr="006A27F5">
        <w:rPr>
          <w:rFonts w:ascii="Arial" w:hAnsi="Arial" w:cs="Arial"/>
          <w:sz w:val="22"/>
          <w:szCs w:val="22"/>
        </w:rPr>
        <w:t>податке Даваоца</w:t>
      </w:r>
      <w:r w:rsidRPr="006A27F5">
        <w:rPr>
          <w:rFonts w:ascii="Arial" w:hAnsi="Arial" w:cs="Arial"/>
          <w:sz w:val="22"/>
          <w:szCs w:val="22"/>
          <w:lang w:val="sr-Latn-CS"/>
        </w:rPr>
        <w:t xml:space="preserve"> које представљају </w:t>
      </w:r>
      <w:r w:rsidRPr="006A27F5">
        <w:rPr>
          <w:rFonts w:ascii="Arial" w:hAnsi="Arial" w:cs="Arial"/>
          <w:sz w:val="22"/>
          <w:szCs w:val="22"/>
        </w:rPr>
        <w:t xml:space="preserve">пословну тајну </w:t>
      </w:r>
      <w:r w:rsidRPr="006A27F5">
        <w:rPr>
          <w:rFonts w:ascii="Arial" w:hAnsi="Arial" w:cs="Arial"/>
          <w:sz w:val="22"/>
          <w:szCs w:val="22"/>
          <w:lang w:val="sr-Latn-CS"/>
        </w:rPr>
        <w:t xml:space="preserve">у смислу овог </w:t>
      </w:r>
      <w:r w:rsidRPr="006A27F5">
        <w:rPr>
          <w:rFonts w:ascii="Arial" w:hAnsi="Arial" w:cs="Arial"/>
          <w:sz w:val="22"/>
          <w:szCs w:val="22"/>
        </w:rPr>
        <w:t>у</w:t>
      </w:r>
      <w:r w:rsidRPr="006A27F5">
        <w:rPr>
          <w:rFonts w:ascii="Arial" w:hAnsi="Arial" w:cs="Arial"/>
          <w:sz w:val="22"/>
          <w:szCs w:val="22"/>
          <w:lang w:val="sr-Latn-CS"/>
        </w:rPr>
        <w:t xml:space="preserve">говора, </w:t>
      </w:r>
      <w:r w:rsidRPr="006A27F5">
        <w:rPr>
          <w:rFonts w:ascii="Arial" w:hAnsi="Arial" w:cs="Arial"/>
          <w:sz w:val="22"/>
          <w:szCs w:val="22"/>
        </w:rPr>
        <w:t xml:space="preserve">а којима je Прималац имао приступ или је до њих </w:t>
      </w:r>
      <w:r w:rsidRPr="006A27F5">
        <w:rPr>
          <w:rFonts w:ascii="Arial" w:hAnsi="Arial" w:cs="Arial"/>
          <w:sz w:val="22"/>
          <w:szCs w:val="22"/>
          <w:lang w:val="sr-Latn-CS"/>
        </w:rPr>
        <w:t>дош</w:t>
      </w:r>
      <w:r w:rsidRPr="006A27F5">
        <w:rPr>
          <w:rFonts w:ascii="Arial" w:hAnsi="Arial" w:cs="Arial"/>
          <w:sz w:val="22"/>
          <w:szCs w:val="22"/>
        </w:rPr>
        <w:t>ао</w:t>
      </w:r>
      <w:r w:rsidRPr="006A27F5">
        <w:rPr>
          <w:rFonts w:ascii="Arial" w:hAnsi="Arial" w:cs="Arial"/>
          <w:sz w:val="22"/>
          <w:szCs w:val="22"/>
          <w:lang w:val="sr-Latn-CS"/>
        </w:rPr>
        <w:t xml:space="preserve"> случајно током реализације </w:t>
      </w:r>
      <w:r w:rsidRPr="006A27F5">
        <w:rPr>
          <w:rFonts w:ascii="Arial" w:hAnsi="Arial" w:cs="Arial"/>
          <w:sz w:val="22"/>
          <w:szCs w:val="22"/>
        </w:rPr>
        <w:t xml:space="preserve"> Пословних активности из члана 1. овог уговора</w:t>
      </w:r>
      <w:r w:rsidRPr="006A27F5">
        <w:rPr>
          <w:rFonts w:ascii="Arial" w:hAnsi="Arial" w:cs="Arial"/>
          <w:sz w:val="22"/>
          <w:szCs w:val="22"/>
          <w:lang w:val="sr-Latn-CS"/>
        </w:rPr>
        <w:t>.</w:t>
      </w:r>
      <w:r w:rsidRPr="006A27F5">
        <w:rPr>
          <w:rFonts w:ascii="Arial" w:hAnsi="Arial" w:cs="Arial"/>
          <w:sz w:val="22"/>
          <w:szCs w:val="22"/>
        </w:rPr>
        <w:t xml:space="preserve"> </w:t>
      </w:r>
    </w:p>
    <w:p w14:paraId="04FE2BA8" w14:textId="77777777" w:rsidR="00F1774E" w:rsidRPr="006A27F5" w:rsidRDefault="00F1774E" w:rsidP="00F1774E">
      <w:pPr>
        <w:tabs>
          <w:tab w:val="left" w:pos="360"/>
        </w:tabs>
        <w:jc w:val="both"/>
        <w:rPr>
          <w:rFonts w:ascii="Arial" w:hAnsi="Arial" w:cs="Arial"/>
          <w:sz w:val="22"/>
          <w:szCs w:val="22"/>
        </w:rPr>
      </w:pPr>
    </w:p>
    <w:p w14:paraId="25DD8F78" w14:textId="77777777" w:rsidR="00F1774E" w:rsidRPr="006A27F5" w:rsidRDefault="00F1774E" w:rsidP="00E50383">
      <w:pPr>
        <w:suppressAutoHyphens w:val="0"/>
        <w:jc w:val="center"/>
        <w:rPr>
          <w:rFonts w:ascii="Arial" w:eastAsia="MS Mincho" w:hAnsi="Arial" w:cs="Arial"/>
          <w:b/>
          <w:sz w:val="22"/>
          <w:szCs w:val="22"/>
          <w:lang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sr-Latn-CS" w:eastAsia="ja-JP"/>
        </w:rPr>
        <w:t xml:space="preserve"> </w:t>
      </w:r>
      <w:r w:rsidRPr="006A27F5">
        <w:rPr>
          <w:rFonts w:ascii="Arial" w:eastAsia="MS Mincho" w:hAnsi="Arial" w:cs="Arial"/>
          <w:b/>
          <w:sz w:val="22"/>
          <w:szCs w:val="22"/>
          <w:lang w:val="ru-RU" w:eastAsia="ja-JP"/>
        </w:rPr>
        <w:t>10</w:t>
      </w:r>
      <w:r w:rsidRPr="006A27F5">
        <w:rPr>
          <w:rFonts w:ascii="Arial" w:eastAsia="MS Mincho" w:hAnsi="Arial" w:cs="Arial"/>
          <w:b/>
          <w:sz w:val="22"/>
          <w:szCs w:val="22"/>
          <w:lang w:val="sr-Latn-CS" w:eastAsia="ja-JP"/>
        </w:rPr>
        <w:t>.</w:t>
      </w:r>
    </w:p>
    <w:p w14:paraId="3FD5B45A"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lang w:val="sr-Latn-CS"/>
        </w:rPr>
        <w:t>Давалац остаје власник достављен</w:t>
      </w:r>
      <w:r w:rsidRPr="006A27F5">
        <w:rPr>
          <w:rFonts w:ascii="Arial" w:hAnsi="Arial" w:cs="Arial"/>
          <w:sz w:val="22"/>
          <w:szCs w:val="22"/>
        </w:rPr>
        <w:t>их</w:t>
      </w:r>
      <w:r w:rsidRPr="006A27F5">
        <w:rPr>
          <w:rFonts w:ascii="Arial" w:hAnsi="Arial" w:cs="Arial"/>
          <w:sz w:val="22"/>
          <w:szCs w:val="22"/>
          <w:lang w:val="sr-Latn-CS"/>
        </w:rPr>
        <w:t xml:space="preserve"> </w:t>
      </w:r>
      <w:r w:rsidRPr="006A27F5">
        <w:rPr>
          <w:rFonts w:ascii="Arial" w:hAnsi="Arial" w:cs="Arial"/>
          <w:sz w:val="22"/>
          <w:szCs w:val="22"/>
        </w:rPr>
        <w:t>података који представљају пословну тајну</w:t>
      </w:r>
      <w:r w:rsidRPr="006A27F5">
        <w:rPr>
          <w:rFonts w:ascii="Arial" w:hAnsi="Arial" w:cs="Arial"/>
          <w:sz w:val="22"/>
          <w:szCs w:val="22"/>
          <w:lang w:val="sr-Latn-CS"/>
        </w:rPr>
        <w:t xml:space="preserve">. Давалац има право да, у било ком моменту, захтева од Примаоца повраћај </w:t>
      </w:r>
      <w:r w:rsidRPr="006A27F5">
        <w:rPr>
          <w:rFonts w:ascii="Arial" w:hAnsi="Arial" w:cs="Arial"/>
          <w:sz w:val="22"/>
          <w:szCs w:val="22"/>
        </w:rPr>
        <w:t xml:space="preserve">оригиналних </w:t>
      </w:r>
      <w:r w:rsidRPr="006A27F5">
        <w:rPr>
          <w:rFonts w:ascii="Arial" w:hAnsi="Arial" w:cs="Arial"/>
          <w:sz w:val="22"/>
          <w:szCs w:val="22"/>
          <w:lang w:val="sr-Latn-CS"/>
        </w:rPr>
        <w:t>Носача информациј</w:t>
      </w:r>
      <w:r w:rsidRPr="006A27F5">
        <w:rPr>
          <w:rFonts w:ascii="Arial" w:hAnsi="Arial" w:cs="Arial"/>
          <w:sz w:val="22"/>
          <w:szCs w:val="22"/>
        </w:rPr>
        <w:t>а</w:t>
      </w:r>
      <w:r w:rsidRPr="006A27F5">
        <w:rPr>
          <w:rFonts w:ascii="Arial" w:hAnsi="Arial" w:cs="Arial"/>
          <w:sz w:val="22"/>
          <w:szCs w:val="22"/>
          <w:lang w:val="sr-Latn-CS"/>
        </w:rPr>
        <w:t xml:space="preserve"> који садрж</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пословну тајну Даваоца</w:t>
      </w:r>
      <w:r w:rsidRPr="006A27F5">
        <w:rPr>
          <w:rFonts w:ascii="Arial" w:hAnsi="Arial" w:cs="Arial"/>
          <w:sz w:val="22"/>
          <w:szCs w:val="22"/>
          <w:lang w:val="sr-Latn-CS"/>
        </w:rPr>
        <w:t>.</w:t>
      </w:r>
    </w:p>
    <w:p w14:paraId="0474BEA9" w14:textId="77777777" w:rsidR="00F1774E" w:rsidRPr="006A27F5" w:rsidRDefault="00F1774E" w:rsidP="00F1774E">
      <w:pPr>
        <w:jc w:val="both"/>
        <w:rPr>
          <w:rFonts w:ascii="Arial" w:hAnsi="Arial" w:cs="Arial"/>
          <w:noProof/>
          <w:sz w:val="22"/>
          <w:szCs w:val="22"/>
        </w:rPr>
      </w:pPr>
    </w:p>
    <w:p w14:paraId="0DC30455" w14:textId="77777777" w:rsidR="00F1774E" w:rsidRPr="006A27F5" w:rsidRDefault="00F1774E" w:rsidP="00F1774E">
      <w:pPr>
        <w:jc w:val="both"/>
        <w:rPr>
          <w:rFonts w:ascii="Arial" w:hAnsi="Arial" w:cs="Arial"/>
          <w:noProof/>
          <w:sz w:val="22"/>
          <w:szCs w:val="22"/>
        </w:rPr>
      </w:pPr>
      <w:r w:rsidRPr="006A27F5">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6A27F5">
        <w:rPr>
          <w:rFonts w:ascii="Arial" w:hAnsi="Arial" w:cs="Arial"/>
          <w:sz w:val="22"/>
          <w:szCs w:val="22"/>
          <w:lang w:val="sr-Latn-CS"/>
        </w:rPr>
        <w:t>Носач</w:t>
      </w:r>
      <w:r w:rsidRPr="006A27F5">
        <w:rPr>
          <w:rFonts w:ascii="Arial" w:hAnsi="Arial" w:cs="Arial"/>
          <w:sz w:val="22"/>
          <w:szCs w:val="22"/>
        </w:rPr>
        <w:t>е</w:t>
      </w:r>
      <w:r w:rsidRPr="006A27F5">
        <w:rPr>
          <w:rFonts w:ascii="Arial" w:hAnsi="Arial" w:cs="Arial"/>
          <w:sz w:val="22"/>
          <w:szCs w:val="22"/>
          <w:lang w:val="sr-Latn-CS"/>
        </w:rPr>
        <w:t xml:space="preserve"> информациј</w:t>
      </w:r>
      <w:r w:rsidRPr="006A27F5">
        <w:rPr>
          <w:rFonts w:ascii="Arial" w:hAnsi="Arial" w:cs="Arial"/>
          <w:sz w:val="22"/>
          <w:szCs w:val="22"/>
        </w:rPr>
        <w:t>а</w:t>
      </w:r>
      <w:r w:rsidRPr="006A27F5">
        <w:rPr>
          <w:rFonts w:ascii="Arial" w:hAnsi="Arial" w:cs="Arial"/>
          <w:sz w:val="22"/>
          <w:szCs w:val="22"/>
          <w:lang w:val="sr-Latn-CS"/>
        </w:rPr>
        <w:t xml:space="preserve"> који садрж</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пословну тајну Даваоца</w:t>
      </w:r>
      <w:r w:rsidRPr="006A27F5">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D89E76E" w14:textId="77777777" w:rsidR="00F1774E" w:rsidRPr="006A27F5" w:rsidRDefault="00F1774E" w:rsidP="00F1774E">
      <w:pPr>
        <w:tabs>
          <w:tab w:val="left" w:pos="360"/>
        </w:tabs>
        <w:jc w:val="both"/>
        <w:rPr>
          <w:rFonts w:ascii="Arial" w:hAnsi="Arial" w:cs="Arial"/>
          <w:sz w:val="22"/>
          <w:szCs w:val="22"/>
        </w:rPr>
      </w:pPr>
    </w:p>
    <w:p w14:paraId="7E80236D"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sr-Latn-CS" w:eastAsia="ja-JP"/>
        </w:rPr>
        <w:t xml:space="preserve"> </w:t>
      </w:r>
      <w:r w:rsidRPr="006A27F5">
        <w:rPr>
          <w:rFonts w:ascii="Arial" w:eastAsia="MS Mincho" w:hAnsi="Arial" w:cs="Arial"/>
          <w:b/>
          <w:sz w:val="22"/>
          <w:szCs w:val="22"/>
          <w:lang w:val="ru-RU" w:eastAsia="ja-JP"/>
        </w:rPr>
        <w:t>11</w:t>
      </w:r>
      <w:r w:rsidRPr="006A27F5">
        <w:rPr>
          <w:rFonts w:ascii="Arial" w:eastAsia="MS Mincho" w:hAnsi="Arial" w:cs="Arial"/>
          <w:b/>
          <w:sz w:val="22"/>
          <w:szCs w:val="22"/>
          <w:lang w:val="sr-Latn-CS" w:eastAsia="ja-JP"/>
        </w:rPr>
        <w:t>.</w:t>
      </w:r>
    </w:p>
    <w:p w14:paraId="14DBFCD8"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67FA1D7" w14:textId="77777777" w:rsidR="00F1774E" w:rsidRPr="006A27F5" w:rsidRDefault="00F1774E" w:rsidP="00F1774E">
      <w:pPr>
        <w:rPr>
          <w:rFonts w:ascii="Arial" w:hAnsi="Arial" w:cs="Arial"/>
          <w:sz w:val="22"/>
          <w:szCs w:val="22"/>
        </w:rPr>
      </w:pPr>
    </w:p>
    <w:p w14:paraId="797097DC" w14:textId="77777777" w:rsidR="00F1774E" w:rsidRPr="006A27F5" w:rsidRDefault="00F1774E" w:rsidP="00E50383">
      <w:pPr>
        <w:suppressAutoHyphens w:val="0"/>
        <w:jc w:val="center"/>
        <w:rPr>
          <w:rFonts w:ascii="Arial" w:eastAsia="MS Mincho" w:hAnsi="Arial" w:cs="Arial"/>
          <w:b/>
          <w:sz w:val="22"/>
          <w:szCs w:val="22"/>
          <w:lang w:val="hr-HR"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w:t>
      </w:r>
      <w:r w:rsidRPr="006A27F5">
        <w:rPr>
          <w:rFonts w:ascii="Arial" w:eastAsia="MS Mincho" w:hAnsi="Arial" w:cs="Arial"/>
          <w:b/>
          <w:sz w:val="22"/>
          <w:szCs w:val="22"/>
          <w:lang w:val="ru-RU" w:eastAsia="ja-JP"/>
        </w:rPr>
        <w:t>12</w:t>
      </w:r>
      <w:r w:rsidRPr="006A27F5">
        <w:rPr>
          <w:rFonts w:ascii="Arial" w:eastAsia="MS Mincho" w:hAnsi="Arial" w:cs="Arial"/>
          <w:b/>
          <w:sz w:val="22"/>
          <w:szCs w:val="22"/>
          <w:lang w:val="hr-HR" w:eastAsia="ja-JP"/>
        </w:rPr>
        <w:t>.</w:t>
      </w:r>
    </w:p>
    <w:p w14:paraId="6F7EBC32"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6A27F5">
        <w:rPr>
          <w:rFonts w:ascii="Arial" w:hAnsi="Arial" w:cs="Arial"/>
          <w:sz w:val="22"/>
          <w:szCs w:val="22"/>
          <w:lang w:val="sr-Latn-CS"/>
        </w:rPr>
        <w:t>о</w:t>
      </w:r>
      <w:r w:rsidRPr="006A27F5">
        <w:rPr>
          <w:rFonts w:ascii="Arial" w:hAnsi="Arial" w:cs="Arial"/>
          <w:sz w:val="22"/>
          <w:szCs w:val="22"/>
        </w:rPr>
        <w:t>словне тајне</w:t>
      </w:r>
      <w:r w:rsidRPr="006A27F5">
        <w:rPr>
          <w:rFonts w:ascii="Arial" w:hAnsi="Arial" w:cs="Arial"/>
          <w:sz w:val="22"/>
          <w:szCs w:val="22"/>
          <w:lang w:val="sr-Latn-CS"/>
        </w:rPr>
        <w:t xml:space="preserve"> Даваоца</w:t>
      </w:r>
      <w:r w:rsidRPr="006A27F5">
        <w:rPr>
          <w:rFonts w:ascii="Arial" w:hAnsi="Arial" w:cs="Arial"/>
          <w:sz w:val="22"/>
          <w:szCs w:val="22"/>
        </w:rPr>
        <w:t xml:space="preserve"> од стране трећег лица коме је Прималац доставио п</w:t>
      </w:r>
      <w:r w:rsidRPr="006A27F5">
        <w:rPr>
          <w:rFonts w:ascii="Arial" w:hAnsi="Arial" w:cs="Arial"/>
          <w:sz w:val="22"/>
          <w:szCs w:val="22"/>
          <w:lang w:val="sr-Latn-CS"/>
        </w:rPr>
        <w:t>о</w:t>
      </w:r>
      <w:r w:rsidRPr="006A27F5">
        <w:rPr>
          <w:rFonts w:ascii="Arial" w:hAnsi="Arial" w:cs="Arial"/>
          <w:sz w:val="22"/>
          <w:szCs w:val="22"/>
        </w:rPr>
        <w:t>словну тајну</w:t>
      </w:r>
      <w:r w:rsidRPr="006A27F5">
        <w:rPr>
          <w:rFonts w:ascii="Arial" w:hAnsi="Arial" w:cs="Arial"/>
          <w:sz w:val="22"/>
          <w:szCs w:val="22"/>
          <w:lang w:val="sr-Latn-CS"/>
        </w:rPr>
        <w:t xml:space="preserve"> Даваоца.</w:t>
      </w:r>
    </w:p>
    <w:p w14:paraId="6C06ABF1" w14:textId="77777777" w:rsidR="00F1774E" w:rsidRPr="006A27F5" w:rsidRDefault="00F1774E" w:rsidP="00F1774E">
      <w:pPr>
        <w:jc w:val="both"/>
        <w:rPr>
          <w:rFonts w:ascii="Arial" w:hAnsi="Arial" w:cs="Arial"/>
          <w:sz w:val="22"/>
          <w:szCs w:val="22"/>
        </w:rPr>
      </w:pPr>
    </w:p>
    <w:p w14:paraId="56FF3E67"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Прималац признаје да </w:t>
      </w:r>
      <w:r w:rsidRPr="006A27F5">
        <w:rPr>
          <w:rFonts w:ascii="Arial" w:hAnsi="Arial" w:cs="Arial"/>
          <w:sz w:val="22"/>
          <w:szCs w:val="22"/>
        </w:rPr>
        <w:t xml:space="preserve">пословна тајна и/или </w:t>
      </w:r>
      <w:r w:rsidRPr="006A27F5">
        <w:rPr>
          <w:rFonts w:ascii="Arial" w:hAnsi="Arial" w:cs="Arial"/>
          <w:sz w:val="22"/>
          <w:szCs w:val="22"/>
          <w:lang w:val="sr-Latn-CS"/>
        </w:rPr>
        <w:t xml:space="preserve">поверљиве информације </w:t>
      </w:r>
      <w:r w:rsidRPr="006A27F5">
        <w:rPr>
          <w:rFonts w:ascii="Arial" w:hAnsi="Arial" w:cs="Arial"/>
          <w:sz w:val="22"/>
          <w:szCs w:val="22"/>
        </w:rPr>
        <w:t>Даваоца</w:t>
      </w:r>
      <w:r w:rsidRPr="006A27F5">
        <w:rPr>
          <w:rFonts w:ascii="Arial" w:hAnsi="Arial" w:cs="Arial"/>
          <w:sz w:val="22"/>
          <w:szCs w:val="22"/>
          <w:lang w:val="sr-Latn-CS"/>
        </w:rPr>
        <w:t xml:space="preserve"> садрже вредне </w:t>
      </w:r>
      <w:r w:rsidRPr="006A27F5">
        <w:rPr>
          <w:rFonts w:ascii="Arial" w:hAnsi="Arial" w:cs="Arial"/>
          <w:sz w:val="22"/>
          <w:szCs w:val="22"/>
        </w:rPr>
        <w:t>податке</w:t>
      </w:r>
      <w:r w:rsidRPr="006A27F5">
        <w:rPr>
          <w:rFonts w:ascii="Arial" w:hAnsi="Arial" w:cs="Arial"/>
          <w:sz w:val="22"/>
          <w:szCs w:val="22"/>
          <w:lang w:val="sr-Latn-CS"/>
        </w:rPr>
        <w:t xml:space="preserve"> </w:t>
      </w:r>
      <w:r w:rsidRPr="006A27F5">
        <w:rPr>
          <w:rFonts w:ascii="Arial" w:hAnsi="Arial" w:cs="Arial"/>
          <w:sz w:val="22"/>
          <w:szCs w:val="22"/>
        </w:rPr>
        <w:t>Даваоца</w:t>
      </w:r>
      <w:r w:rsidRPr="006A27F5">
        <w:rPr>
          <w:rFonts w:ascii="Arial" w:hAnsi="Arial" w:cs="Arial"/>
          <w:sz w:val="22"/>
          <w:szCs w:val="22"/>
          <w:lang w:val="sr-Latn-CS"/>
        </w:rPr>
        <w:t xml:space="preserve"> и да ће свака материјална повреда овог уговора изазивати </w:t>
      </w:r>
      <w:r w:rsidRPr="006A27F5">
        <w:rPr>
          <w:rFonts w:ascii="Arial" w:hAnsi="Arial" w:cs="Arial"/>
          <w:sz w:val="22"/>
          <w:szCs w:val="22"/>
        </w:rPr>
        <w:t>последице које су дефинисане законом.</w:t>
      </w:r>
    </w:p>
    <w:p w14:paraId="1909C705" w14:textId="77777777" w:rsidR="00004412" w:rsidRPr="006A27F5" w:rsidRDefault="00004412" w:rsidP="00F1774E">
      <w:pPr>
        <w:jc w:val="both"/>
        <w:rPr>
          <w:rFonts w:ascii="Arial" w:hAnsi="Arial" w:cs="Arial"/>
          <w:sz w:val="22"/>
          <w:szCs w:val="22"/>
        </w:rPr>
      </w:pPr>
    </w:p>
    <w:p w14:paraId="2724B6E0" w14:textId="77777777" w:rsidR="00004412" w:rsidRPr="006A27F5" w:rsidRDefault="00004412" w:rsidP="00004412">
      <w:pPr>
        <w:jc w:val="both"/>
        <w:rPr>
          <w:rFonts w:ascii="Arial" w:eastAsia="Arial Narrow" w:hAnsi="Arial" w:cs="Arial"/>
          <w:sz w:val="22"/>
          <w:szCs w:val="22"/>
          <w:lang w:val="en-US"/>
        </w:rPr>
      </w:pPr>
      <w:r w:rsidRPr="006A27F5">
        <w:rPr>
          <w:rFonts w:ascii="Arial" w:eastAsia="Arial Narrow"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8881B9" w14:textId="77777777" w:rsidR="00004412" w:rsidRPr="006A27F5" w:rsidRDefault="00004412" w:rsidP="00004412">
      <w:pPr>
        <w:pStyle w:val="Normal1"/>
        <w:spacing w:before="0" w:after="0"/>
        <w:jc w:val="both"/>
        <w:rPr>
          <w:rFonts w:ascii="Arial Narrow" w:hAnsi="Arial Narrow"/>
          <w:lang w:val="sr-Cyrl-CS"/>
        </w:rPr>
      </w:pPr>
    </w:p>
    <w:p w14:paraId="7DE56195" w14:textId="77777777" w:rsidR="00F1774E" w:rsidRPr="006A27F5" w:rsidRDefault="00F1774E" w:rsidP="00F1774E">
      <w:pPr>
        <w:rPr>
          <w:rFonts w:ascii="Arial" w:hAnsi="Arial" w:cs="Arial"/>
          <w:sz w:val="22"/>
          <w:szCs w:val="22"/>
        </w:rPr>
      </w:pPr>
    </w:p>
    <w:p w14:paraId="63DD86FD"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13.</w:t>
      </w:r>
    </w:p>
    <w:p w14:paraId="44908D79"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t>Стране ће настојати да све евентуалне спорове настале из, у вези са, или услед кршењ</w:t>
      </w:r>
      <w:r w:rsidRPr="006A27F5">
        <w:rPr>
          <w:rFonts w:ascii="Arial" w:hAnsi="Arial" w:cs="Arial"/>
          <w:sz w:val="22"/>
          <w:szCs w:val="22"/>
          <w:lang w:val="sr-Latn-CS"/>
        </w:rPr>
        <w:t>a</w:t>
      </w:r>
      <w:r w:rsidRPr="006A27F5">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78903491" w14:textId="77777777" w:rsidR="00F1774E" w:rsidRPr="006A27F5" w:rsidRDefault="00F1774E" w:rsidP="00F1774E">
      <w:pPr>
        <w:rPr>
          <w:rFonts w:ascii="Arial" w:hAnsi="Arial" w:cs="Arial"/>
          <w:sz w:val="22"/>
          <w:szCs w:val="22"/>
        </w:rPr>
      </w:pPr>
    </w:p>
    <w:p w14:paraId="4F3DA82B"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w:t>
      </w:r>
      <w:r w:rsidRPr="006A27F5">
        <w:rPr>
          <w:rFonts w:ascii="Arial" w:eastAsia="MS Mincho" w:hAnsi="Arial" w:cs="Arial"/>
          <w:b/>
          <w:sz w:val="22"/>
          <w:szCs w:val="22"/>
          <w:lang w:val="ru-RU" w:eastAsia="ja-JP"/>
        </w:rPr>
        <w:t>4</w:t>
      </w:r>
      <w:r w:rsidRPr="006A27F5">
        <w:rPr>
          <w:rFonts w:ascii="Arial" w:eastAsia="MS Mincho" w:hAnsi="Arial" w:cs="Arial"/>
          <w:b/>
          <w:sz w:val="22"/>
          <w:szCs w:val="22"/>
          <w:lang w:val="hr-HR" w:eastAsia="ja-JP"/>
        </w:rPr>
        <w:t>.</w:t>
      </w:r>
    </w:p>
    <w:p w14:paraId="0B695F74" w14:textId="77777777" w:rsidR="00F1774E" w:rsidRPr="006A27F5" w:rsidRDefault="00F1774E" w:rsidP="00F1774E">
      <w:pPr>
        <w:jc w:val="both"/>
        <w:rPr>
          <w:rFonts w:ascii="Arial" w:hAnsi="Arial" w:cs="Arial"/>
          <w:sz w:val="22"/>
          <w:szCs w:val="22"/>
        </w:rPr>
      </w:pPr>
      <w:r w:rsidRPr="006A27F5">
        <w:rPr>
          <w:rFonts w:ascii="Arial" w:hAnsi="Arial" w:cs="Arial"/>
          <w:sz w:val="22"/>
          <w:szCs w:val="22"/>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647F92D8" w14:textId="77777777" w:rsidR="00F1774E" w:rsidRPr="006A27F5" w:rsidRDefault="00F1774E" w:rsidP="00F1774E">
      <w:pPr>
        <w:rPr>
          <w:rFonts w:ascii="Arial" w:hAnsi="Arial" w:cs="Arial"/>
          <w:sz w:val="22"/>
          <w:szCs w:val="22"/>
        </w:rPr>
      </w:pPr>
    </w:p>
    <w:p w14:paraId="0D316108" w14:textId="77777777" w:rsidR="00F1774E" w:rsidRPr="006A27F5" w:rsidRDefault="00F1774E" w:rsidP="00E50383">
      <w:pPr>
        <w:suppressAutoHyphens w:val="0"/>
        <w:jc w:val="center"/>
        <w:rPr>
          <w:rFonts w:ascii="Arial" w:eastAsia="MS Mincho" w:hAnsi="Arial" w:cs="Arial"/>
          <w:b/>
          <w:sz w:val="22"/>
          <w:szCs w:val="22"/>
          <w:lang w:val="hr-HR"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hr-HR" w:eastAsia="ja-JP"/>
        </w:rPr>
        <w:t xml:space="preserve"> 1</w:t>
      </w:r>
      <w:r w:rsidRPr="006A27F5">
        <w:rPr>
          <w:rFonts w:ascii="Arial" w:eastAsia="MS Mincho" w:hAnsi="Arial" w:cs="Arial"/>
          <w:b/>
          <w:sz w:val="22"/>
          <w:szCs w:val="22"/>
          <w:lang w:val="ru-RU" w:eastAsia="ja-JP"/>
        </w:rPr>
        <w:t>5</w:t>
      </w:r>
      <w:r w:rsidRPr="006A27F5">
        <w:rPr>
          <w:rFonts w:ascii="Arial" w:eastAsia="MS Mincho" w:hAnsi="Arial" w:cs="Arial"/>
          <w:b/>
          <w:sz w:val="22"/>
          <w:szCs w:val="22"/>
          <w:lang w:val="hr-HR" w:eastAsia="ja-JP"/>
        </w:rPr>
        <w:t>.</w:t>
      </w:r>
    </w:p>
    <w:p w14:paraId="3A642D59" w14:textId="77777777" w:rsidR="00F1774E" w:rsidRPr="006A27F5" w:rsidRDefault="00F1774E" w:rsidP="00E50383">
      <w:pPr>
        <w:suppressAutoHyphens w:val="0"/>
        <w:jc w:val="both"/>
        <w:rPr>
          <w:rFonts w:ascii="Arial" w:eastAsia="MS Mincho" w:hAnsi="Arial" w:cs="Arial"/>
          <w:b/>
          <w:sz w:val="22"/>
          <w:szCs w:val="22"/>
          <w:lang w:eastAsia="ja-JP"/>
        </w:rPr>
      </w:pPr>
      <w:r w:rsidRPr="006A27F5">
        <w:rPr>
          <w:rFonts w:ascii="Arial" w:eastAsia="MS Mincho" w:hAnsi="Arial" w:cs="Arial"/>
          <w:sz w:val="22"/>
          <w:szCs w:val="22"/>
          <w:lang w:eastAsia="ja-JP"/>
        </w:rPr>
        <w:t xml:space="preserve">На све што није регулисано </w:t>
      </w:r>
      <w:r w:rsidRPr="006A27F5">
        <w:rPr>
          <w:rFonts w:ascii="Arial" w:eastAsia="MS Mincho" w:hAnsi="Arial" w:cs="Arial"/>
          <w:sz w:val="22"/>
          <w:szCs w:val="22"/>
          <w:lang w:val="sr-Latn-CS" w:eastAsia="ja-JP"/>
        </w:rPr>
        <w:t>одредбама</w:t>
      </w:r>
      <w:r w:rsidRPr="006A27F5">
        <w:rPr>
          <w:rFonts w:ascii="Arial" w:eastAsia="MS Mincho" w:hAnsi="Arial" w:cs="Arial"/>
          <w:sz w:val="22"/>
          <w:szCs w:val="22"/>
          <w:lang w:eastAsia="ja-JP"/>
        </w:rPr>
        <w:t xml:space="preserve"> овог Уговора, примениће се одредбе позитивноправних прописа</w:t>
      </w:r>
      <w:r w:rsidRPr="006A27F5">
        <w:rPr>
          <w:rFonts w:ascii="Arial" w:eastAsia="MS Mincho" w:hAnsi="Arial" w:cs="Arial"/>
          <w:sz w:val="22"/>
          <w:szCs w:val="22"/>
          <w:lang w:val="sr-Latn-CS" w:eastAsia="ja-JP"/>
        </w:rPr>
        <w:t xml:space="preserve"> </w:t>
      </w:r>
      <w:r w:rsidRPr="006A27F5">
        <w:rPr>
          <w:rFonts w:ascii="Arial" w:eastAsia="MS Mincho" w:hAnsi="Arial" w:cs="Arial"/>
          <w:sz w:val="22"/>
          <w:szCs w:val="22"/>
          <w:lang w:val="ru-RU" w:eastAsia="ja-JP"/>
        </w:rPr>
        <w:t xml:space="preserve">Републике Србије </w:t>
      </w:r>
      <w:r w:rsidRPr="006A27F5">
        <w:rPr>
          <w:rFonts w:ascii="Arial" w:eastAsia="MS Mincho" w:hAnsi="Arial" w:cs="Arial"/>
          <w:sz w:val="22"/>
          <w:szCs w:val="22"/>
          <w:lang w:val="sr-Latn-CS" w:eastAsia="ja-JP"/>
        </w:rPr>
        <w:t xml:space="preserve"> приме</w:t>
      </w:r>
      <w:r w:rsidRPr="006A27F5">
        <w:rPr>
          <w:rFonts w:ascii="Arial" w:eastAsia="MS Mincho" w:hAnsi="Arial" w:cs="Arial"/>
          <w:sz w:val="22"/>
          <w:szCs w:val="22"/>
          <w:lang w:val="ru-RU" w:eastAsia="ja-JP"/>
        </w:rPr>
        <w:t>нљивих</w:t>
      </w:r>
      <w:r w:rsidRPr="006A27F5">
        <w:rPr>
          <w:rFonts w:ascii="Arial" w:eastAsia="MS Mincho" w:hAnsi="Arial" w:cs="Arial"/>
          <w:sz w:val="22"/>
          <w:szCs w:val="22"/>
          <w:lang w:eastAsia="ja-JP"/>
        </w:rPr>
        <w:t>,</w:t>
      </w:r>
      <w:r w:rsidRPr="006A27F5">
        <w:rPr>
          <w:rFonts w:ascii="Arial" w:eastAsia="MS Mincho" w:hAnsi="Arial" w:cs="Arial"/>
          <w:sz w:val="22"/>
          <w:szCs w:val="22"/>
          <w:lang w:val="sr-Latn-CS" w:eastAsia="ja-JP"/>
        </w:rPr>
        <w:t xml:space="preserve"> с обзиром на предмет </w:t>
      </w:r>
      <w:r w:rsidRPr="006A27F5">
        <w:rPr>
          <w:rFonts w:ascii="Arial" w:eastAsia="MS Mincho" w:hAnsi="Arial" w:cs="Arial"/>
          <w:sz w:val="22"/>
          <w:szCs w:val="22"/>
          <w:lang w:eastAsia="ja-JP"/>
        </w:rPr>
        <w:t>У</w:t>
      </w:r>
      <w:r w:rsidRPr="006A27F5">
        <w:rPr>
          <w:rFonts w:ascii="Arial" w:eastAsia="MS Mincho" w:hAnsi="Arial" w:cs="Arial"/>
          <w:sz w:val="22"/>
          <w:szCs w:val="22"/>
          <w:lang w:val="sr-Latn-CS" w:eastAsia="ja-JP"/>
        </w:rPr>
        <w:t>говора</w:t>
      </w:r>
      <w:r w:rsidRPr="006A27F5">
        <w:rPr>
          <w:rFonts w:ascii="Arial" w:eastAsia="MS Mincho" w:hAnsi="Arial" w:cs="Arial"/>
          <w:sz w:val="22"/>
          <w:szCs w:val="22"/>
          <w:lang w:eastAsia="ja-JP"/>
        </w:rPr>
        <w:t>.</w:t>
      </w:r>
      <w:r w:rsidRPr="006A27F5">
        <w:rPr>
          <w:rFonts w:ascii="Arial" w:eastAsia="MS Mincho" w:hAnsi="Arial" w:cs="Arial"/>
          <w:b/>
          <w:sz w:val="22"/>
          <w:szCs w:val="22"/>
          <w:lang w:eastAsia="ja-JP"/>
        </w:rPr>
        <w:t xml:space="preserve"> </w:t>
      </w:r>
    </w:p>
    <w:p w14:paraId="302C8713"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ru-RU" w:eastAsia="ja-JP"/>
        </w:rPr>
        <w:t xml:space="preserve"> 16.</w:t>
      </w:r>
    </w:p>
    <w:p w14:paraId="3746B247" w14:textId="77777777" w:rsidR="00F1774E" w:rsidRPr="006A27F5" w:rsidRDefault="00F1774E" w:rsidP="00F1774E">
      <w:pPr>
        <w:jc w:val="both"/>
        <w:rPr>
          <w:rFonts w:ascii="Arial" w:hAnsi="Arial" w:cs="Arial"/>
          <w:noProof/>
          <w:sz w:val="22"/>
          <w:szCs w:val="22"/>
        </w:rPr>
      </w:pPr>
      <w:r w:rsidRPr="006A27F5">
        <w:rPr>
          <w:rFonts w:ascii="Arial" w:hAnsi="Arial" w:cs="Arial"/>
          <w:sz w:val="22"/>
          <w:szCs w:val="22"/>
        </w:rPr>
        <w:t>Овај</w:t>
      </w:r>
      <w:r w:rsidRPr="006A27F5">
        <w:rPr>
          <w:rFonts w:ascii="Arial" w:hAnsi="Arial" w:cs="Arial"/>
          <w:sz w:val="22"/>
          <w:szCs w:val="22"/>
          <w:lang w:val="hr-HR"/>
        </w:rPr>
        <w:t xml:space="preserve"> </w:t>
      </w:r>
      <w:r w:rsidRPr="006A27F5">
        <w:rPr>
          <w:rFonts w:ascii="Arial" w:hAnsi="Arial" w:cs="Arial"/>
          <w:sz w:val="22"/>
          <w:szCs w:val="22"/>
        </w:rPr>
        <w:t>Уговор</w:t>
      </w:r>
      <w:r w:rsidRPr="006A27F5">
        <w:rPr>
          <w:rFonts w:ascii="Arial" w:hAnsi="Arial" w:cs="Arial"/>
          <w:sz w:val="22"/>
          <w:szCs w:val="22"/>
          <w:lang w:val="hr-HR"/>
        </w:rPr>
        <w:t xml:space="preserve"> </w:t>
      </w:r>
      <w:r w:rsidRPr="006A27F5">
        <w:rPr>
          <w:rFonts w:ascii="Arial" w:hAnsi="Arial" w:cs="Arial"/>
          <w:sz w:val="22"/>
          <w:szCs w:val="22"/>
        </w:rPr>
        <w:t>се сматра закљученим на</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када</w:t>
      </w:r>
      <w:r w:rsidRPr="006A27F5">
        <w:rPr>
          <w:rFonts w:ascii="Arial" w:hAnsi="Arial" w:cs="Arial"/>
          <w:sz w:val="22"/>
          <w:szCs w:val="22"/>
          <w:lang w:val="hr-HR"/>
        </w:rPr>
        <w:t xml:space="preserve"> </w:t>
      </w:r>
      <w:r w:rsidRPr="006A27F5">
        <w:rPr>
          <w:rFonts w:ascii="Arial" w:hAnsi="Arial" w:cs="Arial"/>
          <w:sz w:val="22"/>
          <w:szCs w:val="22"/>
        </w:rPr>
        <w:t>су</w:t>
      </w:r>
      <w:r w:rsidRPr="006A27F5">
        <w:rPr>
          <w:rFonts w:ascii="Arial" w:hAnsi="Arial" w:cs="Arial"/>
          <w:sz w:val="22"/>
          <w:szCs w:val="22"/>
          <w:lang w:val="hr-HR"/>
        </w:rPr>
        <w:t xml:space="preserve"> </w:t>
      </w:r>
      <w:r w:rsidRPr="006A27F5">
        <w:rPr>
          <w:rFonts w:ascii="Arial" w:hAnsi="Arial" w:cs="Arial"/>
          <w:sz w:val="22"/>
          <w:szCs w:val="22"/>
        </w:rPr>
        <w:t>га</w:t>
      </w:r>
      <w:r w:rsidRPr="006A27F5">
        <w:rPr>
          <w:rFonts w:ascii="Arial" w:hAnsi="Arial" w:cs="Arial"/>
          <w:sz w:val="22"/>
          <w:szCs w:val="22"/>
          <w:lang w:val="hr-HR"/>
        </w:rPr>
        <w:t xml:space="preserve"> </w:t>
      </w:r>
      <w:r w:rsidRPr="006A27F5">
        <w:rPr>
          <w:rFonts w:ascii="Arial" w:hAnsi="Arial" w:cs="Arial"/>
          <w:sz w:val="22"/>
          <w:szCs w:val="22"/>
        </w:rPr>
        <w:t>потписали</w:t>
      </w:r>
      <w:r w:rsidRPr="006A27F5">
        <w:rPr>
          <w:rFonts w:ascii="Arial" w:hAnsi="Arial" w:cs="Arial"/>
          <w:sz w:val="22"/>
          <w:szCs w:val="22"/>
          <w:lang w:val="hr-HR"/>
        </w:rPr>
        <w:t xml:space="preserve"> </w:t>
      </w:r>
      <w:r w:rsidRPr="006A27F5">
        <w:rPr>
          <w:rFonts w:ascii="Arial" w:hAnsi="Arial" w:cs="Arial"/>
          <w:sz w:val="22"/>
          <w:szCs w:val="22"/>
        </w:rPr>
        <w:t>овла</w:t>
      </w:r>
      <w:r w:rsidRPr="006A27F5">
        <w:rPr>
          <w:rFonts w:ascii="Arial" w:hAnsi="Arial" w:cs="Arial"/>
          <w:sz w:val="22"/>
          <w:szCs w:val="22"/>
          <w:lang w:val="hr-HR"/>
        </w:rPr>
        <w:t>шћ</w:t>
      </w:r>
      <w:r w:rsidRPr="006A27F5">
        <w:rPr>
          <w:rFonts w:ascii="Arial" w:hAnsi="Arial" w:cs="Arial"/>
          <w:sz w:val="22"/>
          <w:szCs w:val="22"/>
        </w:rPr>
        <w:t>ени</w:t>
      </w:r>
      <w:r w:rsidRPr="006A27F5">
        <w:rPr>
          <w:rFonts w:ascii="Arial" w:hAnsi="Arial" w:cs="Arial"/>
          <w:sz w:val="22"/>
          <w:szCs w:val="22"/>
          <w:lang w:val="hr-HR"/>
        </w:rPr>
        <w:t xml:space="preserve"> </w:t>
      </w:r>
      <w:r w:rsidRPr="006A27F5">
        <w:rPr>
          <w:rFonts w:ascii="Arial" w:hAnsi="Arial" w:cs="Arial"/>
          <w:sz w:val="22"/>
          <w:szCs w:val="22"/>
        </w:rPr>
        <w:t>заступници</w:t>
      </w:r>
      <w:r w:rsidRPr="006A27F5">
        <w:rPr>
          <w:rFonts w:ascii="Arial" w:hAnsi="Arial" w:cs="Arial"/>
          <w:sz w:val="22"/>
          <w:szCs w:val="22"/>
          <w:lang w:val="hr-HR"/>
        </w:rPr>
        <w:t xml:space="preserve"> </w:t>
      </w:r>
      <w:r w:rsidRPr="006A27F5">
        <w:rPr>
          <w:rFonts w:ascii="Arial" w:hAnsi="Arial" w:cs="Arial"/>
          <w:sz w:val="22"/>
          <w:szCs w:val="22"/>
        </w:rPr>
        <w:t>обе</w:t>
      </w:r>
      <w:r w:rsidRPr="006A27F5">
        <w:rPr>
          <w:rFonts w:ascii="Arial" w:hAnsi="Arial" w:cs="Arial"/>
          <w:sz w:val="22"/>
          <w:szCs w:val="22"/>
          <w:lang w:val="hr-HR"/>
        </w:rPr>
        <w:t xml:space="preserve"> </w:t>
      </w:r>
      <w:r w:rsidRPr="006A27F5">
        <w:rPr>
          <w:rFonts w:ascii="Arial" w:hAnsi="Arial" w:cs="Arial"/>
          <w:sz w:val="22"/>
          <w:szCs w:val="22"/>
        </w:rPr>
        <w:t>Стране</w:t>
      </w:r>
      <w:r w:rsidRPr="006A27F5">
        <w:rPr>
          <w:rFonts w:ascii="Arial" w:hAnsi="Arial" w:cs="Arial"/>
          <w:sz w:val="22"/>
          <w:szCs w:val="22"/>
          <w:lang w:val="hr-HR"/>
        </w:rPr>
        <w:t xml:space="preserve">, </w:t>
      </w:r>
      <w:r w:rsidRPr="006A27F5">
        <w:rPr>
          <w:rFonts w:ascii="Arial" w:hAnsi="Arial" w:cs="Arial"/>
          <w:sz w:val="22"/>
          <w:szCs w:val="22"/>
        </w:rPr>
        <w:t>а</w:t>
      </w:r>
      <w:r w:rsidRPr="006A27F5">
        <w:rPr>
          <w:rFonts w:ascii="Arial" w:hAnsi="Arial" w:cs="Arial"/>
          <w:sz w:val="22"/>
          <w:szCs w:val="22"/>
          <w:lang w:val="hr-HR"/>
        </w:rPr>
        <w:t xml:space="preserve"> </w:t>
      </w:r>
      <w:r w:rsidRPr="006A27F5">
        <w:rPr>
          <w:rFonts w:ascii="Arial" w:hAnsi="Arial" w:cs="Arial"/>
          <w:sz w:val="22"/>
          <w:szCs w:val="22"/>
        </w:rPr>
        <w:t>ако</w:t>
      </w:r>
      <w:r w:rsidRPr="006A27F5">
        <w:rPr>
          <w:rFonts w:ascii="Arial" w:hAnsi="Arial" w:cs="Arial"/>
          <w:sz w:val="22"/>
          <w:szCs w:val="22"/>
          <w:lang w:val="hr-HR"/>
        </w:rPr>
        <w:t xml:space="preserve"> </w:t>
      </w:r>
      <w:r w:rsidRPr="006A27F5">
        <w:rPr>
          <w:rFonts w:ascii="Arial" w:hAnsi="Arial" w:cs="Arial"/>
          <w:sz w:val="22"/>
          <w:szCs w:val="22"/>
        </w:rPr>
        <w:t>га</w:t>
      </w:r>
      <w:r w:rsidRPr="006A27F5">
        <w:rPr>
          <w:rFonts w:ascii="Arial" w:hAnsi="Arial" w:cs="Arial"/>
          <w:sz w:val="22"/>
          <w:szCs w:val="22"/>
          <w:lang w:val="hr-HR"/>
        </w:rPr>
        <w:t xml:space="preserve"> </w:t>
      </w:r>
      <w:r w:rsidRPr="006A27F5">
        <w:rPr>
          <w:rFonts w:ascii="Arial" w:hAnsi="Arial" w:cs="Arial"/>
          <w:sz w:val="22"/>
          <w:szCs w:val="22"/>
        </w:rPr>
        <w:t>овла</w:t>
      </w:r>
      <w:r w:rsidRPr="006A27F5">
        <w:rPr>
          <w:rFonts w:ascii="Arial" w:hAnsi="Arial" w:cs="Arial"/>
          <w:sz w:val="22"/>
          <w:szCs w:val="22"/>
          <w:lang w:val="hr-HR"/>
        </w:rPr>
        <w:t>шћ</w:t>
      </w:r>
      <w:r w:rsidRPr="006A27F5">
        <w:rPr>
          <w:rFonts w:ascii="Arial" w:hAnsi="Arial" w:cs="Arial"/>
          <w:sz w:val="22"/>
          <w:szCs w:val="22"/>
        </w:rPr>
        <w:t>ени</w:t>
      </w:r>
      <w:r w:rsidRPr="006A27F5">
        <w:rPr>
          <w:rFonts w:ascii="Arial" w:hAnsi="Arial" w:cs="Arial"/>
          <w:sz w:val="22"/>
          <w:szCs w:val="22"/>
          <w:lang w:val="hr-HR"/>
        </w:rPr>
        <w:t xml:space="preserve"> </w:t>
      </w:r>
      <w:r w:rsidRPr="006A27F5">
        <w:rPr>
          <w:rFonts w:ascii="Arial" w:hAnsi="Arial" w:cs="Arial"/>
          <w:sz w:val="22"/>
          <w:szCs w:val="22"/>
        </w:rPr>
        <w:t>заступници</w:t>
      </w:r>
      <w:r w:rsidRPr="006A27F5">
        <w:rPr>
          <w:rFonts w:ascii="Arial" w:hAnsi="Arial" w:cs="Arial"/>
          <w:sz w:val="22"/>
          <w:szCs w:val="22"/>
          <w:lang w:val="hr-HR"/>
        </w:rPr>
        <w:t xml:space="preserve"> </w:t>
      </w:r>
      <w:r w:rsidRPr="006A27F5">
        <w:rPr>
          <w:rFonts w:ascii="Arial" w:hAnsi="Arial" w:cs="Arial"/>
          <w:sz w:val="22"/>
          <w:szCs w:val="22"/>
        </w:rPr>
        <w:t>нису</w:t>
      </w:r>
      <w:r w:rsidRPr="006A27F5">
        <w:rPr>
          <w:rFonts w:ascii="Arial" w:hAnsi="Arial" w:cs="Arial"/>
          <w:sz w:val="22"/>
          <w:szCs w:val="22"/>
          <w:lang w:val="hr-HR"/>
        </w:rPr>
        <w:t xml:space="preserve"> </w:t>
      </w:r>
      <w:r w:rsidRPr="006A27F5">
        <w:rPr>
          <w:rFonts w:ascii="Arial" w:hAnsi="Arial" w:cs="Arial"/>
          <w:sz w:val="22"/>
          <w:szCs w:val="22"/>
        </w:rPr>
        <w:t>потписали</w:t>
      </w:r>
      <w:r w:rsidRPr="006A27F5">
        <w:rPr>
          <w:rFonts w:ascii="Arial" w:hAnsi="Arial" w:cs="Arial"/>
          <w:sz w:val="22"/>
          <w:szCs w:val="22"/>
          <w:lang w:val="hr-HR"/>
        </w:rPr>
        <w:t xml:space="preserve"> </w:t>
      </w:r>
      <w:r w:rsidRPr="006A27F5">
        <w:rPr>
          <w:rFonts w:ascii="Arial" w:hAnsi="Arial" w:cs="Arial"/>
          <w:sz w:val="22"/>
          <w:szCs w:val="22"/>
        </w:rPr>
        <w:t>на</w:t>
      </w:r>
      <w:r w:rsidRPr="006A27F5">
        <w:rPr>
          <w:rFonts w:ascii="Arial" w:hAnsi="Arial" w:cs="Arial"/>
          <w:sz w:val="22"/>
          <w:szCs w:val="22"/>
          <w:lang w:val="hr-HR"/>
        </w:rPr>
        <w:t xml:space="preserve"> </w:t>
      </w:r>
      <w:r w:rsidRPr="006A27F5">
        <w:rPr>
          <w:rFonts w:ascii="Arial" w:hAnsi="Arial" w:cs="Arial"/>
          <w:sz w:val="22"/>
          <w:szCs w:val="22"/>
        </w:rPr>
        <w:t>исти</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Уговор</w:t>
      </w:r>
      <w:r w:rsidRPr="006A27F5">
        <w:rPr>
          <w:rFonts w:ascii="Arial" w:hAnsi="Arial" w:cs="Arial"/>
          <w:sz w:val="22"/>
          <w:szCs w:val="22"/>
          <w:lang w:val="hr-HR"/>
        </w:rPr>
        <w:t xml:space="preserve"> </w:t>
      </w:r>
      <w:r w:rsidRPr="006A27F5">
        <w:rPr>
          <w:rFonts w:ascii="Arial" w:hAnsi="Arial" w:cs="Arial"/>
          <w:sz w:val="22"/>
          <w:szCs w:val="22"/>
        </w:rPr>
        <w:t>се сматра закљученим на</w:t>
      </w:r>
      <w:r w:rsidRPr="006A27F5">
        <w:rPr>
          <w:rFonts w:ascii="Arial" w:hAnsi="Arial" w:cs="Arial"/>
          <w:sz w:val="22"/>
          <w:szCs w:val="22"/>
          <w:lang w:val="hr-HR"/>
        </w:rPr>
        <w:t xml:space="preserve"> </w:t>
      </w:r>
      <w:r w:rsidRPr="006A27F5">
        <w:rPr>
          <w:rFonts w:ascii="Arial" w:hAnsi="Arial" w:cs="Arial"/>
          <w:sz w:val="22"/>
          <w:szCs w:val="22"/>
        </w:rPr>
        <w:t>дан</w:t>
      </w:r>
      <w:r w:rsidRPr="006A27F5">
        <w:rPr>
          <w:rFonts w:ascii="Arial" w:hAnsi="Arial" w:cs="Arial"/>
          <w:sz w:val="22"/>
          <w:szCs w:val="22"/>
          <w:lang w:val="hr-HR"/>
        </w:rPr>
        <w:t xml:space="preserve"> </w:t>
      </w:r>
      <w:r w:rsidRPr="006A27F5">
        <w:rPr>
          <w:rFonts w:ascii="Arial" w:hAnsi="Arial" w:cs="Arial"/>
          <w:sz w:val="22"/>
          <w:szCs w:val="22"/>
        </w:rPr>
        <w:t>другог потписа  по временском редоследу.</w:t>
      </w:r>
    </w:p>
    <w:p w14:paraId="2E32277C" w14:textId="77777777" w:rsidR="00F1774E" w:rsidRPr="006A27F5" w:rsidRDefault="00F1774E" w:rsidP="00F1774E">
      <w:pPr>
        <w:jc w:val="both"/>
        <w:rPr>
          <w:rFonts w:ascii="Arial" w:hAnsi="Arial" w:cs="Arial"/>
          <w:sz w:val="22"/>
          <w:szCs w:val="22"/>
        </w:rPr>
      </w:pPr>
    </w:p>
    <w:p w14:paraId="552183C8"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r-Latn-CS"/>
        </w:rPr>
        <w:t xml:space="preserve">Обавезе </w:t>
      </w:r>
      <w:r w:rsidRPr="006A27F5">
        <w:rPr>
          <w:rFonts w:ascii="Arial" w:hAnsi="Arial" w:cs="Arial"/>
          <w:sz w:val="22"/>
          <w:szCs w:val="22"/>
        </w:rPr>
        <w:t xml:space="preserve">према очувању </w:t>
      </w:r>
      <w:r w:rsidRPr="006A27F5">
        <w:rPr>
          <w:rFonts w:ascii="Arial" w:hAnsi="Arial" w:cs="Arial"/>
          <w:sz w:val="22"/>
          <w:szCs w:val="22"/>
          <w:lang w:val="sr-Latn-CS"/>
        </w:rPr>
        <w:t>поверљивости</w:t>
      </w:r>
      <w:r w:rsidRPr="006A27F5">
        <w:rPr>
          <w:rFonts w:ascii="Arial" w:hAnsi="Arial" w:cs="Arial"/>
          <w:sz w:val="22"/>
          <w:szCs w:val="22"/>
        </w:rPr>
        <w:t xml:space="preserve"> пословне тајне и поверљивих информација</w:t>
      </w:r>
      <w:r w:rsidRPr="006A27F5">
        <w:rPr>
          <w:rFonts w:ascii="Arial" w:hAnsi="Arial" w:cs="Arial"/>
          <w:sz w:val="22"/>
          <w:szCs w:val="22"/>
          <w:lang w:val="sr-Latn-CS"/>
        </w:rPr>
        <w:t xml:space="preserve"> кој</w:t>
      </w:r>
      <w:r w:rsidRPr="006A27F5">
        <w:rPr>
          <w:rFonts w:ascii="Arial" w:hAnsi="Arial" w:cs="Arial"/>
          <w:sz w:val="22"/>
          <w:szCs w:val="22"/>
        </w:rPr>
        <w:t>е</w:t>
      </w:r>
      <w:r w:rsidRPr="006A27F5">
        <w:rPr>
          <w:rFonts w:ascii="Arial" w:hAnsi="Arial" w:cs="Arial"/>
          <w:sz w:val="22"/>
          <w:szCs w:val="22"/>
          <w:lang w:val="sr-Latn-CS"/>
        </w:rPr>
        <w:t xml:space="preserve"> </w:t>
      </w:r>
      <w:r w:rsidRPr="006A27F5">
        <w:rPr>
          <w:rFonts w:ascii="Arial" w:hAnsi="Arial" w:cs="Arial"/>
          <w:sz w:val="22"/>
          <w:szCs w:val="22"/>
        </w:rPr>
        <w:t xml:space="preserve">су </w:t>
      </w:r>
      <w:r w:rsidRPr="006A27F5">
        <w:rPr>
          <w:rFonts w:ascii="Arial" w:hAnsi="Arial" w:cs="Arial"/>
          <w:sz w:val="22"/>
          <w:szCs w:val="22"/>
          <w:lang w:val="sr-Latn-CS"/>
        </w:rPr>
        <w:t>претходно дефинисан</w:t>
      </w:r>
      <w:r w:rsidRPr="006A27F5">
        <w:rPr>
          <w:rFonts w:ascii="Arial" w:hAnsi="Arial" w:cs="Arial"/>
          <w:sz w:val="22"/>
          <w:szCs w:val="22"/>
        </w:rPr>
        <w:t>е</w:t>
      </w:r>
      <w:r w:rsidRPr="006A27F5">
        <w:rPr>
          <w:rFonts w:ascii="Arial" w:hAnsi="Arial" w:cs="Arial"/>
          <w:sz w:val="22"/>
          <w:szCs w:val="22"/>
          <w:lang w:val="sr-Latn-CS"/>
        </w:rPr>
        <w:t xml:space="preserve"> важ</w:t>
      </w:r>
      <w:r w:rsidRPr="006A27F5">
        <w:rPr>
          <w:rFonts w:ascii="Arial" w:hAnsi="Arial" w:cs="Arial"/>
          <w:sz w:val="22"/>
          <w:szCs w:val="22"/>
        </w:rPr>
        <w:t>е трајно.</w:t>
      </w:r>
    </w:p>
    <w:p w14:paraId="01C9714B" w14:textId="77777777" w:rsidR="00F1774E" w:rsidRPr="006A27F5" w:rsidRDefault="00F1774E" w:rsidP="00F1774E">
      <w:pPr>
        <w:jc w:val="both"/>
        <w:rPr>
          <w:rFonts w:ascii="Arial" w:hAnsi="Arial" w:cs="Arial"/>
          <w:sz w:val="22"/>
          <w:szCs w:val="22"/>
        </w:rPr>
      </w:pPr>
    </w:p>
    <w:p w14:paraId="280BF15C" w14:textId="77777777" w:rsidR="00F1774E" w:rsidRPr="006A27F5" w:rsidRDefault="00F1774E" w:rsidP="00E50383">
      <w:pPr>
        <w:suppressAutoHyphens w:val="0"/>
        <w:jc w:val="center"/>
        <w:rPr>
          <w:rFonts w:ascii="Arial" w:eastAsia="MS Mincho" w:hAnsi="Arial" w:cs="Arial"/>
          <w:b/>
          <w:sz w:val="22"/>
          <w:szCs w:val="22"/>
          <w:lang w:val="sr-Latn-CS" w:eastAsia="ja-JP"/>
        </w:rPr>
      </w:pPr>
      <w:r w:rsidRPr="006A27F5">
        <w:rPr>
          <w:rFonts w:ascii="Arial" w:eastAsia="MS Mincho" w:hAnsi="Arial" w:cs="Arial"/>
          <w:b/>
          <w:sz w:val="22"/>
          <w:szCs w:val="22"/>
          <w:lang w:eastAsia="ja-JP"/>
        </w:rPr>
        <w:t>Члан</w:t>
      </w:r>
      <w:r w:rsidRPr="006A27F5">
        <w:rPr>
          <w:rFonts w:ascii="Arial" w:eastAsia="MS Mincho" w:hAnsi="Arial" w:cs="Arial"/>
          <w:b/>
          <w:sz w:val="22"/>
          <w:szCs w:val="22"/>
          <w:lang w:val="ru-RU" w:eastAsia="ja-JP"/>
        </w:rPr>
        <w:t xml:space="preserve"> 17.</w:t>
      </w:r>
    </w:p>
    <w:p w14:paraId="6D372938" w14:textId="77777777" w:rsidR="00F1774E" w:rsidRPr="006A27F5" w:rsidRDefault="00F1774E" w:rsidP="00F1774E">
      <w:pPr>
        <w:tabs>
          <w:tab w:val="left" w:pos="360"/>
        </w:tabs>
        <w:jc w:val="both"/>
        <w:rPr>
          <w:rFonts w:ascii="Arial" w:hAnsi="Arial" w:cs="Arial"/>
          <w:sz w:val="22"/>
          <w:szCs w:val="22"/>
        </w:rPr>
      </w:pPr>
      <w:r w:rsidRPr="006A27F5">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78352F2B" w14:textId="77777777" w:rsidR="00F1774E" w:rsidRPr="006A27F5" w:rsidRDefault="00F1774E" w:rsidP="00F1774E">
      <w:pPr>
        <w:tabs>
          <w:tab w:val="left" w:pos="360"/>
        </w:tabs>
        <w:jc w:val="both"/>
        <w:rPr>
          <w:rFonts w:ascii="Arial" w:hAnsi="Arial" w:cs="Arial"/>
          <w:sz w:val="22"/>
          <w:szCs w:val="22"/>
        </w:rPr>
      </w:pPr>
    </w:p>
    <w:p w14:paraId="2B5F7F21" w14:textId="77777777" w:rsidR="00F1774E" w:rsidRPr="006A27F5" w:rsidRDefault="00F1774E" w:rsidP="00F1774E">
      <w:pPr>
        <w:jc w:val="both"/>
        <w:rPr>
          <w:rFonts w:ascii="Arial" w:hAnsi="Arial" w:cs="Arial"/>
          <w:sz w:val="22"/>
          <w:szCs w:val="22"/>
        </w:rPr>
      </w:pPr>
      <w:r w:rsidRPr="006A27F5">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6A27F5">
        <w:rPr>
          <w:rFonts w:ascii="Arial" w:hAnsi="Arial" w:cs="Arial"/>
          <w:sz w:val="22"/>
          <w:szCs w:val="22"/>
        </w:rPr>
        <w:t>из</w:t>
      </w:r>
      <w:r w:rsidRPr="006A27F5">
        <w:rPr>
          <w:rFonts w:ascii="Arial" w:hAnsi="Arial" w:cs="Arial"/>
          <w:sz w:val="22"/>
          <w:szCs w:val="22"/>
          <w:lang w:val="sl-SI"/>
        </w:rPr>
        <w:t>раз њихове стварне воље.</w:t>
      </w:r>
    </w:p>
    <w:p w14:paraId="099CEE3B" w14:textId="77777777" w:rsidR="00A96384" w:rsidRPr="006A27F5" w:rsidRDefault="00A96384" w:rsidP="005805BD">
      <w:pPr>
        <w:suppressAutoHyphens w:val="0"/>
        <w:jc w:val="right"/>
        <w:rPr>
          <w:rFonts w:ascii="Arial" w:hAnsi="Arial" w:cs="Arial"/>
          <w:b/>
          <w:sz w:val="22"/>
          <w:szCs w:val="22"/>
        </w:rPr>
      </w:pPr>
    </w:p>
    <w:p w14:paraId="646C0DB8" w14:textId="77777777" w:rsidR="00A96384" w:rsidRPr="006A27F5" w:rsidRDefault="00A96384" w:rsidP="005805BD">
      <w:pPr>
        <w:suppressAutoHyphens w:val="0"/>
        <w:jc w:val="right"/>
        <w:rPr>
          <w:rFonts w:ascii="Arial" w:hAnsi="Arial" w:cs="Arial"/>
          <w:b/>
          <w:sz w:val="22"/>
          <w:szCs w:val="22"/>
        </w:rPr>
      </w:pPr>
    </w:p>
    <w:p w14:paraId="20574634"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val="sr-Cyrl-RS"/>
        </w:rPr>
        <w:t xml:space="preserve">         </w:t>
      </w:r>
      <w:r w:rsidRPr="006A27F5">
        <w:rPr>
          <w:rFonts w:ascii="Arial" w:hAnsi="Arial" w:cs="Arial"/>
          <w:sz w:val="22"/>
          <w:szCs w:val="22"/>
        </w:rPr>
        <w:t xml:space="preserve">НАРУЧИЛАЦ                                                                       </w:t>
      </w:r>
      <w:r w:rsidRPr="006A27F5">
        <w:rPr>
          <w:rFonts w:ascii="Arial" w:hAnsi="Arial" w:cs="Arial"/>
          <w:sz w:val="22"/>
          <w:szCs w:val="22"/>
          <w:lang w:val="sr-Cyrl-RS"/>
        </w:rPr>
        <w:t xml:space="preserve">          ИЗВРШИЛАЦ</w:t>
      </w:r>
    </w:p>
    <w:p w14:paraId="4F2D041E"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eastAsia="en-US"/>
        </w:rPr>
        <w:t xml:space="preserve">      Ј</w:t>
      </w:r>
      <w:r w:rsidRPr="006A27F5">
        <w:rPr>
          <w:rFonts w:ascii="Arial" w:hAnsi="Arial" w:cs="Arial"/>
          <w:sz w:val="22"/>
          <w:szCs w:val="22"/>
          <w:lang w:val="sr-Cyrl-RS" w:eastAsia="en-US"/>
        </w:rPr>
        <w:t>авно предузеће                                                                          назив компаније</w:t>
      </w:r>
    </w:p>
    <w:p w14:paraId="0D03DAD4" w14:textId="77777777" w:rsidR="0099741E" w:rsidRPr="006A27F5" w:rsidRDefault="0099741E" w:rsidP="0099741E">
      <w:pPr>
        <w:rPr>
          <w:rFonts w:ascii="Arial" w:hAnsi="Arial" w:cs="Arial"/>
          <w:sz w:val="22"/>
          <w:szCs w:val="22"/>
          <w:lang w:val="sr-Cyrl-RS" w:eastAsia="en-US"/>
        </w:rPr>
      </w:pPr>
      <w:r w:rsidRPr="006A27F5">
        <w:rPr>
          <w:rFonts w:ascii="Arial" w:hAnsi="Arial" w:cs="Arial"/>
          <w:sz w:val="22"/>
          <w:szCs w:val="22"/>
          <w:lang w:val="sr-Cyrl-RS" w:eastAsia="en-US"/>
        </w:rPr>
        <w:t>„Електропривреда Србије“</w:t>
      </w:r>
      <w:r w:rsidRPr="006A27F5">
        <w:rPr>
          <w:rFonts w:ascii="Arial" w:hAnsi="Arial" w:cs="Arial"/>
          <w:sz w:val="22"/>
          <w:szCs w:val="22"/>
          <w:lang w:eastAsia="en-US"/>
        </w:rPr>
        <w:t xml:space="preserve"> </w:t>
      </w:r>
      <w:r w:rsidR="00004412" w:rsidRPr="006A27F5">
        <w:rPr>
          <w:rFonts w:ascii="Arial" w:hAnsi="Arial" w:cs="Arial"/>
          <w:sz w:val="22"/>
          <w:szCs w:val="22"/>
          <w:lang w:val="sr-Cyrl-RS" w:eastAsia="en-US"/>
        </w:rPr>
        <w:t>Београд</w:t>
      </w:r>
      <w:r w:rsidRPr="006A27F5">
        <w:rPr>
          <w:rFonts w:ascii="Arial" w:hAnsi="Arial" w:cs="Arial"/>
          <w:sz w:val="22"/>
          <w:szCs w:val="22"/>
          <w:lang w:eastAsia="en-US"/>
        </w:rPr>
        <w:t xml:space="preserve">                                                                     </w:t>
      </w:r>
    </w:p>
    <w:p w14:paraId="67EEA804" w14:textId="77777777" w:rsidR="0099741E" w:rsidRPr="006A27F5" w:rsidRDefault="0099741E" w:rsidP="0099741E">
      <w:pPr>
        <w:suppressAutoHyphens w:val="0"/>
        <w:rPr>
          <w:rFonts w:ascii="Arial" w:hAnsi="Arial" w:cs="Arial"/>
          <w:sz w:val="22"/>
          <w:szCs w:val="22"/>
          <w:lang w:eastAsia="en-US"/>
        </w:rPr>
      </w:pPr>
    </w:p>
    <w:p w14:paraId="49B099B6" w14:textId="77777777" w:rsidR="0099741E" w:rsidRPr="006A27F5" w:rsidRDefault="0099741E" w:rsidP="0099741E">
      <w:pPr>
        <w:suppressAutoHyphens w:val="0"/>
        <w:rPr>
          <w:rFonts w:ascii="Arial" w:hAnsi="Arial" w:cs="Arial"/>
          <w:sz w:val="22"/>
          <w:szCs w:val="22"/>
          <w:lang w:eastAsia="en-US"/>
        </w:rPr>
      </w:pPr>
      <w:r w:rsidRPr="006A27F5">
        <w:rPr>
          <w:rFonts w:ascii="Arial" w:hAnsi="Arial" w:cs="Arial"/>
          <w:sz w:val="22"/>
          <w:szCs w:val="22"/>
          <w:lang w:eastAsia="en-US"/>
        </w:rPr>
        <w:t xml:space="preserve">   _________________                                                                  ___________________</w:t>
      </w:r>
    </w:p>
    <w:p w14:paraId="1705C96A" w14:textId="77777777" w:rsidR="0099741E" w:rsidRPr="006A27F5" w:rsidRDefault="0099741E" w:rsidP="0099741E">
      <w:pPr>
        <w:suppressAutoHyphens w:val="0"/>
        <w:rPr>
          <w:rFonts w:ascii="Arial" w:hAnsi="Arial" w:cs="Arial"/>
          <w:sz w:val="22"/>
          <w:szCs w:val="22"/>
          <w:lang w:eastAsia="en-US"/>
        </w:rPr>
      </w:pPr>
      <w:r w:rsidRPr="006A27F5">
        <w:rPr>
          <w:rFonts w:ascii="Arial" w:hAnsi="Arial" w:cs="Arial"/>
          <w:sz w:val="22"/>
          <w:szCs w:val="22"/>
          <w:lang w:eastAsia="en-US"/>
        </w:rPr>
        <w:t xml:space="preserve"> Александар Обрадовић                                                                 </w:t>
      </w:r>
      <w:r w:rsidRPr="006A27F5">
        <w:rPr>
          <w:rFonts w:ascii="Arial" w:hAnsi="Arial" w:cs="Arial"/>
          <w:sz w:val="22"/>
          <w:szCs w:val="22"/>
          <w:lang w:val="sr-Cyrl-RS" w:eastAsia="en-US"/>
        </w:rPr>
        <w:t>законски заступник</w:t>
      </w:r>
    </w:p>
    <w:p w14:paraId="540CA95E" w14:textId="77777777" w:rsidR="000E4F64" w:rsidRPr="006A27F5" w:rsidRDefault="000E4F64" w:rsidP="005805BD">
      <w:pPr>
        <w:suppressAutoHyphens w:val="0"/>
        <w:jc w:val="right"/>
        <w:rPr>
          <w:rFonts w:ascii="Arial" w:hAnsi="Arial" w:cs="Arial"/>
          <w:b/>
          <w:sz w:val="22"/>
          <w:szCs w:val="22"/>
        </w:rPr>
      </w:pPr>
    </w:p>
    <w:p w14:paraId="04CA6E64" w14:textId="77777777" w:rsidR="000E4F64" w:rsidRPr="006A27F5" w:rsidRDefault="000E4F64" w:rsidP="005805BD">
      <w:pPr>
        <w:suppressAutoHyphens w:val="0"/>
        <w:jc w:val="right"/>
        <w:rPr>
          <w:rFonts w:ascii="Arial" w:hAnsi="Arial" w:cs="Arial"/>
          <w:b/>
          <w:sz w:val="22"/>
          <w:szCs w:val="22"/>
        </w:rPr>
      </w:pPr>
    </w:p>
    <w:p w14:paraId="64F9B3BD" w14:textId="77777777" w:rsidR="000E4F64" w:rsidRPr="006A27F5" w:rsidRDefault="000E4F64" w:rsidP="005805BD">
      <w:pPr>
        <w:suppressAutoHyphens w:val="0"/>
        <w:jc w:val="right"/>
        <w:rPr>
          <w:rFonts w:ascii="Arial" w:hAnsi="Arial" w:cs="Arial"/>
          <w:b/>
          <w:sz w:val="22"/>
          <w:szCs w:val="22"/>
        </w:rPr>
      </w:pPr>
    </w:p>
    <w:p w14:paraId="5A714974" w14:textId="77777777" w:rsidR="000E4F64" w:rsidRPr="006A27F5" w:rsidRDefault="000E4F64" w:rsidP="005805BD">
      <w:pPr>
        <w:suppressAutoHyphens w:val="0"/>
        <w:jc w:val="right"/>
        <w:rPr>
          <w:rFonts w:ascii="Arial" w:hAnsi="Arial" w:cs="Arial"/>
          <w:b/>
          <w:sz w:val="22"/>
          <w:szCs w:val="22"/>
        </w:rPr>
      </w:pPr>
    </w:p>
    <w:p w14:paraId="471BC147" w14:textId="77777777" w:rsidR="000E4F64" w:rsidRPr="006A27F5" w:rsidRDefault="000E4F64" w:rsidP="005805BD">
      <w:pPr>
        <w:suppressAutoHyphens w:val="0"/>
        <w:jc w:val="right"/>
        <w:rPr>
          <w:rFonts w:ascii="Arial" w:hAnsi="Arial" w:cs="Arial"/>
          <w:b/>
          <w:sz w:val="22"/>
          <w:szCs w:val="22"/>
        </w:rPr>
      </w:pPr>
    </w:p>
    <w:p w14:paraId="0ED2AE57" w14:textId="77777777" w:rsidR="000E4F64" w:rsidRPr="006A27F5" w:rsidRDefault="000E4F64" w:rsidP="005805BD">
      <w:pPr>
        <w:suppressAutoHyphens w:val="0"/>
        <w:jc w:val="right"/>
        <w:rPr>
          <w:rFonts w:ascii="Arial" w:hAnsi="Arial" w:cs="Arial"/>
          <w:b/>
          <w:sz w:val="22"/>
          <w:szCs w:val="22"/>
        </w:rPr>
      </w:pPr>
    </w:p>
    <w:p w14:paraId="43770883" w14:textId="77777777" w:rsidR="000E4F64" w:rsidRPr="006A27F5" w:rsidRDefault="000E4F64" w:rsidP="005805BD">
      <w:pPr>
        <w:suppressAutoHyphens w:val="0"/>
        <w:jc w:val="right"/>
        <w:rPr>
          <w:rFonts w:ascii="Arial" w:hAnsi="Arial" w:cs="Arial"/>
          <w:b/>
          <w:sz w:val="22"/>
          <w:szCs w:val="22"/>
        </w:rPr>
      </w:pPr>
    </w:p>
    <w:p w14:paraId="488E5950" w14:textId="77777777" w:rsidR="000E4F64" w:rsidRPr="006A27F5" w:rsidRDefault="000E4F64" w:rsidP="005805BD">
      <w:pPr>
        <w:suppressAutoHyphens w:val="0"/>
        <w:jc w:val="right"/>
        <w:rPr>
          <w:rFonts w:ascii="Arial" w:hAnsi="Arial" w:cs="Arial"/>
          <w:b/>
          <w:sz w:val="22"/>
          <w:szCs w:val="22"/>
        </w:rPr>
      </w:pPr>
    </w:p>
    <w:p w14:paraId="18053618" w14:textId="77777777" w:rsidR="000E4F64" w:rsidRPr="006A27F5" w:rsidRDefault="000E4F64" w:rsidP="005805BD">
      <w:pPr>
        <w:suppressAutoHyphens w:val="0"/>
        <w:jc w:val="right"/>
        <w:rPr>
          <w:rFonts w:ascii="Arial" w:hAnsi="Arial" w:cs="Arial"/>
          <w:b/>
          <w:sz w:val="22"/>
          <w:szCs w:val="22"/>
        </w:rPr>
      </w:pPr>
    </w:p>
    <w:p w14:paraId="1AF8FD01" w14:textId="77777777" w:rsidR="000E4F64" w:rsidRPr="006A27F5" w:rsidRDefault="000E4F64" w:rsidP="005805BD">
      <w:pPr>
        <w:suppressAutoHyphens w:val="0"/>
        <w:jc w:val="right"/>
        <w:rPr>
          <w:rFonts w:ascii="Arial" w:hAnsi="Arial" w:cs="Arial"/>
          <w:b/>
          <w:sz w:val="22"/>
          <w:szCs w:val="22"/>
        </w:rPr>
      </w:pPr>
    </w:p>
    <w:p w14:paraId="5D0ED160" w14:textId="77777777" w:rsidR="000E4F64" w:rsidRPr="006A27F5" w:rsidRDefault="000E4F64" w:rsidP="005805BD">
      <w:pPr>
        <w:suppressAutoHyphens w:val="0"/>
        <w:jc w:val="right"/>
        <w:rPr>
          <w:rFonts w:ascii="Arial" w:hAnsi="Arial" w:cs="Arial"/>
          <w:b/>
          <w:sz w:val="22"/>
          <w:szCs w:val="22"/>
        </w:rPr>
      </w:pPr>
    </w:p>
    <w:p w14:paraId="1C832AB1" w14:textId="77777777" w:rsidR="000E4F64" w:rsidRPr="006A27F5" w:rsidRDefault="000E4F64" w:rsidP="005805BD">
      <w:pPr>
        <w:suppressAutoHyphens w:val="0"/>
        <w:jc w:val="right"/>
        <w:rPr>
          <w:rFonts w:ascii="Arial" w:hAnsi="Arial" w:cs="Arial"/>
          <w:b/>
          <w:sz w:val="22"/>
          <w:szCs w:val="22"/>
        </w:rPr>
      </w:pPr>
    </w:p>
    <w:p w14:paraId="6F098178" w14:textId="77777777" w:rsidR="000E4F64" w:rsidRPr="006A27F5" w:rsidRDefault="000E4F64" w:rsidP="005805BD">
      <w:pPr>
        <w:suppressAutoHyphens w:val="0"/>
        <w:jc w:val="right"/>
        <w:rPr>
          <w:rFonts w:ascii="Arial" w:hAnsi="Arial" w:cs="Arial"/>
          <w:b/>
          <w:sz w:val="22"/>
          <w:szCs w:val="22"/>
        </w:rPr>
      </w:pPr>
    </w:p>
    <w:p w14:paraId="5AB8C922" w14:textId="77777777" w:rsidR="000E4F64" w:rsidRPr="006A27F5" w:rsidRDefault="000E4F64" w:rsidP="005805BD">
      <w:pPr>
        <w:suppressAutoHyphens w:val="0"/>
        <w:jc w:val="right"/>
        <w:rPr>
          <w:rFonts w:ascii="Arial" w:hAnsi="Arial" w:cs="Arial"/>
          <w:b/>
          <w:sz w:val="22"/>
          <w:szCs w:val="22"/>
        </w:rPr>
      </w:pPr>
    </w:p>
    <w:p w14:paraId="7E0916F5" w14:textId="77777777" w:rsidR="000E4F64" w:rsidRPr="006A27F5" w:rsidRDefault="000E4F64" w:rsidP="005805BD">
      <w:pPr>
        <w:suppressAutoHyphens w:val="0"/>
        <w:jc w:val="right"/>
        <w:rPr>
          <w:rFonts w:ascii="Arial" w:hAnsi="Arial" w:cs="Arial"/>
          <w:b/>
          <w:sz w:val="22"/>
          <w:szCs w:val="22"/>
        </w:rPr>
      </w:pPr>
    </w:p>
    <w:p w14:paraId="3DC2ADA4" w14:textId="77777777" w:rsidR="000E4F64" w:rsidRPr="006A27F5" w:rsidRDefault="000E4F64" w:rsidP="005805BD">
      <w:pPr>
        <w:suppressAutoHyphens w:val="0"/>
        <w:jc w:val="right"/>
        <w:rPr>
          <w:rFonts w:ascii="Arial" w:hAnsi="Arial" w:cs="Arial"/>
          <w:b/>
          <w:sz w:val="22"/>
          <w:szCs w:val="22"/>
        </w:rPr>
      </w:pPr>
    </w:p>
    <w:p w14:paraId="708C3123" w14:textId="77777777" w:rsidR="000E4F64" w:rsidRPr="006A27F5" w:rsidRDefault="000E4F64" w:rsidP="005805BD">
      <w:pPr>
        <w:suppressAutoHyphens w:val="0"/>
        <w:jc w:val="right"/>
        <w:rPr>
          <w:rFonts w:ascii="Arial" w:hAnsi="Arial" w:cs="Arial"/>
          <w:b/>
          <w:sz w:val="22"/>
          <w:szCs w:val="22"/>
        </w:rPr>
      </w:pPr>
    </w:p>
    <w:p w14:paraId="4D45ED45" w14:textId="77777777" w:rsidR="000E4F64" w:rsidRPr="006A27F5" w:rsidRDefault="000E4F64" w:rsidP="005805BD">
      <w:pPr>
        <w:suppressAutoHyphens w:val="0"/>
        <w:jc w:val="right"/>
        <w:rPr>
          <w:rFonts w:ascii="Arial" w:hAnsi="Arial" w:cs="Arial"/>
          <w:b/>
          <w:sz w:val="22"/>
          <w:szCs w:val="22"/>
        </w:rPr>
      </w:pPr>
    </w:p>
    <w:p w14:paraId="0EAC5D17" w14:textId="77777777" w:rsidR="000E4F64" w:rsidRPr="006A27F5" w:rsidRDefault="000E4F64" w:rsidP="005805BD">
      <w:pPr>
        <w:suppressAutoHyphens w:val="0"/>
        <w:jc w:val="right"/>
        <w:rPr>
          <w:rFonts w:ascii="Arial" w:hAnsi="Arial" w:cs="Arial"/>
          <w:b/>
          <w:sz w:val="22"/>
          <w:szCs w:val="22"/>
        </w:rPr>
      </w:pPr>
    </w:p>
    <w:p w14:paraId="057BF9D9" w14:textId="77777777" w:rsidR="000E4F64" w:rsidRPr="006A27F5" w:rsidRDefault="000E4F64" w:rsidP="005805BD">
      <w:pPr>
        <w:suppressAutoHyphens w:val="0"/>
        <w:jc w:val="right"/>
        <w:rPr>
          <w:rFonts w:ascii="Arial" w:hAnsi="Arial" w:cs="Arial"/>
          <w:b/>
          <w:sz w:val="22"/>
          <w:szCs w:val="22"/>
        </w:rPr>
      </w:pPr>
    </w:p>
    <w:p w14:paraId="002CC00B" w14:textId="77777777" w:rsidR="000E4F64" w:rsidRPr="006A27F5" w:rsidRDefault="000E4F64" w:rsidP="005805BD">
      <w:pPr>
        <w:suppressAutoHyphens w:val="0"/>
        <w:jc w:val="right"/>
        <w:rPr>
          <w:rFonts w:ascii="Arial" w:hAnsi="Arial" w:cs="Arial"/>
          <w:b/>
          <w:sz w:val="22"/>
          <w:szCs w:val="22"/>
        </w:rPr>
      </w:pPr>
    </w:p>
    <w:p w14:paraId="4FD0210A" w14:textId="77777777" w:rsidR="000E4F64" w:rsidRPr="006A27F5" w:rsidRDefault="000E4F64" w:rsidP="005805BD">
      <w:pPr>
        <w:suppressAutoHyphens w:val="0"/>
        <w:jc w:val="right"/>
        <w:rPr>
          <w:rFonts w:ascii="Arial" w:hAnsi="Arial" w:cs="Arial"/>
          <w:b/>
          <w:sz w:val="22"/>
          <w:szCs w:val="22"/>
        </w:rPr>
      </w:pPr>
    </w:p>
    <w:p w14:paraId="7E905B91" w14:textId="77777777" w:rsidR="000E4F64" w:rsidRPr="006A27F5" w:rsidRDefault="000E4F64" w:rsidP="005805BD">
      <w:pPr>
        <w:suppressAutoHyphens w:val="0"/>
        <w:jc w:val="right"/>
        <w:rPr>
          <w:rFonts w:ascii="Arial" w:hAnsi="Arial" w:cs="Arial"/>
          <w:b/>
          <w:sz w:val="22"/>
          <w:szCs w:val="22"/>
        </w:rPr>
      </w:pPr>
    </w:p>
    <w:p w14:paraId="0315B73A" w14:textId="77777777" w:rsidR="000E4F64" w:rsidRPr="006A27F5" w:rsidRDefault="000E4F64" w:rsidP="005805BD">
      <w:pPr>
        <w:suppressAutoHyphens w:val="0"/>
        <w:jc w:val="right"/>
        <w:rPr>
          <w:rFonts w:ascii="Arial" w:hAnsi="Arial" w:cs="Arial"/>
          <w:b/>
          <w:sz w:val="22"/>
          <w:szCs w:val="22"/>
        </w:rPr>
      </w:pPr>
    </w:p>
    <w:p w14:paraId="7322CEC2" w14:textId="77777777" w:rsidR="000E4F64" w:rsidRPr="006A27F5" w:rsidRDefault="000E4F64" w:rsidP="005805BD">
      <w:pPr>
        <w:suppressAutoHyphens w:val="0"/>
        <w:jc w:val="right"/>
        <w:rPr>
          <w:rFonts w:ascii="Arial" w:hAnsi="Arial" w:cs="Arial"/>
          <w:b/>
          <w:sz w:val="22"/>
          <w:szCs w:val="22"/>
        </w:rPr>
      </w:pPr>
    </w:p>
    <w:p w14:paraId="1962EC81" w14:textId="77777777" w:rsidR="005E669F" w:rsidRPr="006A27F5" w:rsidRDefault="005E669F" w:rsidP="007F2E76">
      <w:pPr>
        <w:suppressAutoHyphens w:val="0"/>
        <w:rPr>
          <w:rFonts w:ascii="Arial" w:hAnsi="Arial" w:cs="Arial"/>
          <w:b/>
          <w:sz w:val="22"/>
          <w:szCs w:val="22"/>
          <w:lang w:val="sr-Cyrl-RS"/>
        </w:rPr>
      </w:pPr>
    </w:p>
    <w:p w14:paraId="0317DD5E" w14:textId="77777777" w:rsidR="007F2E76" w:rsidRPr="006A27F5" w:rsidRDefault="007F2E76" w:rsidP="007F2E76">
      <w:pPr>
        <w:suppressAutoHyphens w:val="0"/>
        <w:rPr>
          <w:rFonts w:ascii="Arial" w:hAnsi="Arial" w:cs="Arial"/>
          <w:b/>
          <w:sz w:val="22"/>
          <w:szCs w:val="22"/>
          <w:lang w:val="sr-Cyrl-RS"/>
        </w:rPr>
      </w:pPr>
    </w:p>
    <w:p w14:paraId="45942415" w14:textId="77777777" w:rsidR="005E669F" w:rsidRPr="006A27F5" w:rsidRDefault="005E669F" w:rsidP="005805BD">
      <w:pPr>
        <w:suppressAutoHyphens w:val="0"/>
        <w:jc w:val="right"/>
        <w:rPr>
          <w:rFonts w:ascii="Arial" w:hAnsi="Arial" w:cs="Arial"/>
          <w:b/>
          <w:sz w:val="22"/>
          <w:szCs w:val="22"/>
        </w:rPr>
      </w:pPr>
    </w:p>
    <w:p w14:paraId="5F3917AA" w14:textId="77777777" w:rsidR="00A96384" w:rsidRPr="006A27F5" w:rsidRDefault="00A96384" w:rsidP="005805BD">
      <w:pPr>
        <w:suppressAutoHyphens w:val="0"/>
        <w:jc w:val="right"/>
        <w:rPr>
          <w:rFonts w:ascii="Arial" w:hAnsi="Arial" w:cs="Arial"/>
          <w:b/>
          <w:sz w:val="22"/>
          <w:szCs w:val="22"/>
        </w:rPr>
      </w:pPr>
    </w:p>
    <w:p w14:paraId="24A709B4" w14:textId="77777777" w:rsidR="006D7660" w:rsidRDefault="006D7660" w:rsidP="00A96384">
      <w:pPr>
        <w:jc w:val="right"/>
        <w:rPr>
          <w:rFonts w:ascii="Arial" w:hAnsi="Arial" w:cs="Arial"/>
          <w:b/>
          <w:sz w:val="22"/>
          <w:szCs w:val="22"/>
        </w:rPr>
      </w:pPr>
    </w:p>
    <w:p w14:paraId="2C4DC407" w14:textId="77777777" w:rsidR="00A96384" w:rsidRPr="006A27F5" w:rsidRDefault="001458BF" w:rsidP="00A96384">
      <w:pPr>
        <w:jc w:val="right"/>
        <w:rPr>
          <w:rFonts w:ascii="Arial" w:hAnsi="Arial" w:cs="Arial"/>
          <w:b/>
          <w:sz w:val="22"/>
          <w:szCs w:val="22"/>
        </w:rPr>
      </w:pPr>
      <w:r w:rsidRPr="006A27F5">
        <w:rPr>
          <w:rFonts w:ascii="Arial" w:hAnsi="Arial" w:cs="Arial"/>
          <w:b/>
          <w:sz w:val="22"/>
          <w:szCs w:val="22"/>
        </w:rPr>
        <w:t xml:space="preserve">ОБРАЗАЦ </w:t>
      </w:r>
      <w:r w:rsidR="00E02391" w:rsidRPr="006A27F5">
        <w:rPr>
          <w:rFonts w:ascii="Arial" w:hAnsi="Arial" w:cs="Arial"/>
          <w:b/>
          <w:sz w:val="22"/>
          <w:szCs w:val="22"/>
          <w:lang w:val="en-US"/>
        </w:rPr>
        <w:t>8</w:t>
      </w:r>
      <w:r w:rsidRPr="006A27F5">
        <w:rPr>
          <w:rFonts w:ascii="Arial" w:hAnsi="Arial" w:cs="Arial"/>
          <w:b/>
          <w:sz w:val="22"/>
          <w:szCs w:val="22"/>
        </w:rPr>
        <w:t>.</w:t>
      </w:r>
    </w:p>
    <w:p w14:paraId="3E661044" w14:textId="77777777" w:rsidR="001458BF" w:rsidRPr="006A27F5" w:rsidRDefault="001458BF" w:rsidP="001458BF">
      <w:pPr>
        <w:rPr>
          <w:rFonts w:ascii="Arial" w:hAnsi="Arial" w:cs="Arial"/>
          <w:sz w:val="22"/>
          <w:szCs w:val="22"/>
        </w:rPr>
      </w:pPr>
    </w:p>
    <w:p w14:paraId="6C8AE4BB" w14:textId="77777777" w:rsidR="005E669F" w:rsidRPr="006A27F5" w:rsidRDefault="005E669F" w:rsidP="001458BF">
      <w:pPr>
        <w:jc w:val="both"/>
        <w:rPr>
          <w:rFonts w:ascii="Arial" w:hAnsi="Arial"/>
          <w:sz w:val="22"/>
          <w:szCs w:val="22"/>
        </w:rPr>
      </w:pPr>
    </w:p>
    <w:p w14:paraId="2775C695" w14:textId="77777777" w:rsidR="005E669F" w:rsidRPr="006A27F5" w:rsidRDefault="005E669F" w:rsidP="001458BF">
      <w:pPr>
        <w:jc w:val="both"/>
        <w:rPr>
          <w:rFonts w:ascii="Arial" w:hAnsi="Arial"/>
          <w:sz w:val="22"/>
          <w:szCs w:val="22"/>
        </w:rPr>
      </w:pPr>
    </w:p>
    <w:p w14:paraId="6C50044A" w14:textId="77777777" w:rsidR="005E669F" w:rsidRPr="006A27F5" w:rsidRDefault="005E669F" w:rsidP="001458BF">
      <w:pPr>
        <w:jc w:val="both"/>
        <w:rPr>
          <w:rFonts w:ascii="Arial" w:hAnsi="Arial"/>
          <w:sz w:val="22"/>
          <w:szCs w:val="22"/>
        </w:rPr>
      </w:pPr>
    </w:p>
    <w:p w14:paraId="54C173A2" w14:textId="152EC09B" w:rsidR="001458BF" w:rsidRPr="006A27F5" w:rsidRDefault="001458BF" w:rsidP="001458BF">
      <w:pPr>
        <w:jc w:val="both"/>
        <w:rPr>
          <w:rFonts w:ascii="Arial" w:hAnsi="Arial" w:cs="Arial"/>
          <w:bCs/>
          <w:sz w:val="22"/>
          <w:szCs w:val="22"/>
          <w:lang w:eastAsia="en-US" w:bidi="en-US"/>
        </w:rPr>
      </w:pPr>
      <w:r w:rsidRPr="006A27F5">
        <w:rPr>
          <w:rFonts w:ascii="Arial" w:hAnsi="Arial"/>
          <w:sz w:val="22"/>
          <w:szCs w:val="22"/>
        </w:rPr>
        <w:t xml:space="preserve">У </w:t>
      </w:r>
      <w:r w:rsidRPr="006A27F5">
        <w:rPr>
          <w:rFonts w:ascii="Arial" w:hAnsi="Arial" w:cs="Arial"/>
          <w:bCs/>
          <w:sz w:val="22"/>
          <w:szCs w:val="22"/>
          <w:lang w:eastAsia="en-US" w:bidi="en-US"/>
        </w:rPr>
        <w:t xml:space="preserve">складу са чланом 88. Закона о јавним набавкама </w:t>
      </w:r>
      <w:r w:rsidR="00FC4630"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Pr="006A27F5">
        <w:rPr>
          <w:rFonts w:ascii="Arial" w:hAnsi="Arial" w:cs="Arial"/>
          <w:bCs/>
          <w:sz w:val="22"/>
          <w:szCs w:val="22"/>
          <w:lang w:eastAsia="en-US" w:bidi="en-US"/>
        </w:rPr>
        <w:t xml:space="preserve"> дајемо следећи</w:t>
      </w:r>
      <w:r w:rsidRPr="006A27F5">
        <w:rPr>
          <w:rFonts w:ascii="Arial" w:hAnsi="Arial" w:cs="Arial"/>
          <w:sz w:val="22"/>
          <w:szCs w:val="22"/>
        </w:rPr>
        <w:t>:</w:t>
      </w:r>
    </w:p>
    <w:p w14:paraId="1C7DE54C" w14:textId="77777777" w:rsidR="001458BF" w:rsidRPr="006A27F5" w:rsidRDefault="001458BF" w:rsidP="001458BF">
      <w:pPr>
        <w:jc w:val="both"/>
        <w:rPr>
          <w:rFonts w:ascii="Arial" w:hAnsi="Arial" w:cs="Arial"/>
          <w:sz w:val="22"/>
          <w:szCs w:val="22"/>
        </w:rPr>
      </w:pPr>
    </w:p>
    <w:p w14:paraId="24D2471D" w14:textId="77777777" w:rsidR="001458BF" w:rsidRPr="006A27F5" w:rsidRDefault="001458BF" w:rsidP="001458BF">
      <w:pPr>
        <w:jc w:val="both"/>
        <w:rPr>
          <w:rFonts w:ascii="Arial" w:hAnsi="Arial" w:cs="Arial"/>
          <w:sz w:val="22"/>
          <w:szCs w:val="22"/>
        </w:rPr>
      </w:pPr>
    </w:p>
    <w:p w14:paraId="31FEE759" w14:textId="77777777" w:rsidR="005E669F" w:rsidRPr="006A27F5" w:rsidRDefault="005E669F" w:rsidP="001458BF">
      <w:pPr>
        <w:jc w:val="both"/>
        <w:rPr>
          <w:rFonts w:ascii="Arial" w:hAnsi="Arial" w:cs="Arial"/>
          <w:sz w:val="22"/>
          <w:szCs w:val="22"/>
        </w:rPr>
      </w:pPr>
    </w:p>
    <w:p w14:paraId="1AFE0392" w14:textId="77777777" w:rsidR="005E669F" w:rsidRPr="006A27F5" w:rsidRDefault="005E669F" w:rsidP="001458BF">
      <w:pPr>
        <w:jc w:val="both"/>
        <w:rPr>
          <w:rFonts w:ascii="Arial" w:hAnsi="Arial" w:cs="Arial"/>
          <w:sz w:val="22"/>
          <w:szCs w:val="22"/>
        </w:rPr>
      </w:pPr>
    </w:p>
    <w:p w14:paraId="1DDBC165" w14:textId="77777777" w:rsidR="001458BF" w:rsidRPr="006A27F5" w:rsidRDefault="001458BF" w:rsidP="001458BF">
      <w:pPr>
        <w:jc w:val="both"/>
        <w:rPr>
          <w:rFonts w:ascii="Arial" w:hAnsi="Arial" w:cs="Arial"/>
          <w:sz w:val="22"/>
          <w:szCs w:val="22"/>
        </w:rPr>
      </w:pPr>
    </w:p>
    <w:p w14:paraId="129712DD" w14:textId="77777777" w:rsidR="001458BF" w:rsidRPr="006A27F5" w:rsidRDefault="001458BF" w:rsidP="001458BF">
      <w:pPr>
        <w:pStyle w:val="Heading10"/>
        <w:jc w:val="center"/>
        <w:rPr>
          <w:rFonts w:cs="Arial"/>
          <w:lang w:val="ru-RU"/>
        </w:rPr>
      </w:pPr>
      <w:r w:rsidRPr="006A27F5">
        <w:rPr>
          <w:rFonts w:cs="Arial"/>
          <w:lang w:val="ru-RU"/>
        </w:rPr>
        <w:t>ОБРАЗАЦ ТРОШКОВА ПРИПРЕМЕ ПОНУДЕ</w:t>
      </w:r>
    </w:p>
    <w:p w14:paraId="48BB7396" w14:textId="77777777" w:rsidR="001458BF" w:rsidRPr="006A27F5" w:rsidRDefault="001458BF" w:rsidP="001458BF">
      <w:pPr>
        <w:pStyle w:val="BodyText"/>
        <w:rPr>
          <w:rFonts w:ascii="Arial" w:hAnsi="Arial" w:cs="Arial"/>
          <w:sz w:val="22"/>
          <w:szCs w:val="22"/>
          <w:lang w:val="ru-RU"/>
        </w:rPr>
      </w:pPr>
    </w:p>
    <w:p w14:paraId="5A4E3063" w14:textId="77777777" w:rsidR="001458BF" w:rsidRPr="006A27F5" w:rsidRDefault="001458BF" w:rsidP="001458BF">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612"/>
        <w:gridCol w:w="4612"/>
      </w:tblGrid>
      <w:tr w:rsidR="00C73236" w:rsidRPr="006A27F5" w14:paraId="40E1353D" w14:textId="77777777" w:rsidTr="006225D2">
        <w:trPr>
          <w:jc w:val="center"/>
        </w:trPr>
        <w:tc>
          <w:tcPr>
            <w:tcW w:w="4612" w:type="dxa"/>
          </w:tcPr>
          <w:p w14:paraId="04A31937" w14:textId="77777777" w:rsidR="001458BF" w:rsidRPr="006A27F5" w:rsidRDefault="001458BF" w:rsidP="006225D2">
            <w:pPr>
              <w:pStyle w:val="BodyText"/>
              <w:jc w:val="center"/>
              <w:rPr>
                <w:rFonts w:ascii="Arial" w:hAnsi="Arial"/>
                <w:b/>
                <w:sz w:val="22"/>
                <w:szCs w:val="22"/>
                <w:lang w:val="ru-RU"/>
              </w:rPr>
            </w:pPr>
            <w:r w:rsidRPr="006A27F5">
              <w:rPr>
                <w:rFonts w:ascii="Arial" w:hAnsi="Arial" w:cs="Arial"/>
                <w:b/>
                <w:sz w:val="22"/>
                <w:szCs w:val="22"/>
                <w:lang w:val="ru-RU"/>
              </w:rPr>
              <w:t>Назив и опис трошка</w:t>
            </w:r>
          </w:p>
        </w:tc>
        <w:tc>
          <w:tcPr>
            <w:tcW w:w="4612" w:type="dxa"/>
          </w:tcPr>
          <w:p w14:paraId="000AFEE5" w14:textId="77777777" w:rsidR="001458BF" w:rsidRPr="006A27F5" w:rsidRDefault="001458BF" w:rsidP="006225D2">
            <w:pPr>
              <w:pStyle w:val="BodyText"/>
              <w:jc w:val="center"/>
              <w:rPr>
                <w:rFonts w:ascii="Arial" w:hAnsi="Arial"/>
                <w:b/>
                <w:sz w:val="22"/>
                <w:szCs w:val="22"/>
                <w:lang w:val="ru-RU"/>
              </w:rPr>
            </w:pPr>
            <w:r w:rsidRPr="006A27F5">
              <w:rPr>
                <w:rFonts w:ascii="Arial" w:hAnsi="Arial" w:cs="Arial"/>
                <w:b/>
                <w:sz w:val="22"/>
                <w:szCs w:val="22"/>
                <w:lang w:val="ru-RU"/>
              </w:rPr>
              <w:t>Износ</w:t>
            </w:r>
          </w:p>
        </w:tc>
      </w:tr>
      <w:tr w:rsidR="00C73236" w:rsidRPr="006A27F5" w14:paraId="7EA3D768" w14:textId="77777777" w:rsidTr="006225D2">
        <w:trPr>
          <w:jc w:val="center"/>
        </w:trPr>
        <w:tc>
          <w:tcPr>
            <w:tcW w:w="4612" w:type="dxa"/>
          </w:tcPr>
          <w:p w14:paraId="1AC438C9" w14:textId="77777777" w:rsidR="001458BF" w:rsidRPr="006A27F5" w:rsidRDefault="001458BF" w:rsidP="006225D2">
            <w:pPr>
              <w:pStyle w:val="BodyText"/>
              <w:jc w:val="center"/>
              <w:rPr>
                <w:rFonts w:ascii="Arial" w:hAnsi="Arial"/>
                <w:sz w:val="22"/>
                <w:szCs w:val="22"/>
                <w:lang w:val="ru-RU"/>
              </w:rPr>
            </w:pPr>
          </w:p>
        </w:tc>
        <w:tc>
          <w:tcPr>
            <w:tcW w:w="4612" w:type="dxa"/>
          </w:tcPr>
          <w:p w14:paraId="74C32D0A" w14:textId="77777777" w:rsidR="001458BF" w:rsidRPr="006A27F5" w:rsidRDefault="001458BF" w:rsidP="006225D2">
            <w:pPr>
              <w:pStyle w:val="BodyText"/>
              <w:jc w:val="center"/>
              <w:rPr>
                <w:rFonts w:ascii="Arial" w:hAnsi="Arial"/>
                <w:sz w:val="22"/>
                <w:szCs w:val="22"/>
                <w:lang w:val="ru-RU"/>
              </w:rPr>
            </w:pPr>
          </w:p>
        </w:tc>
      </w:tr>
      <w:tr w:rsidR="00C73236" w:rsidRPr="006A27F5" w14:paraId="528293DF" w14:textId="77777777" w:rsidTr="006225D2">
        <w:trPr>
          <w:jc w:val="center"/>
        </w:trPr>
        <w:tc>
          <w:tcPr>
            <w:tcW w:w="4612" w:type="dxa"/>
          </w:tcPr>
          <w:p w14:paraId="6E8BBDDE" w14:textId="77777777" w:rsidR="001458BF" w:rsidRPr="006A27F5" w:rsidRDefault="001458BF" w:rsidP="006225D2">
            <w:pPr>
              <w:pStyle w:val="BodyText"/>
              <w:jc w:val="center"/>
              <w:rPr>
                <w:rFonts w:ascii="Arial" w:hAnsi="Arial"/>
                <w:sz w:val="22"/>
                <w:szCs w:val="22"/>
                <w:lang w:val="ru-RU"/>
              </w:rPr>
            </w:pPr>
          </w:p>
        </w:tc>
        <w:tc>
          <w:tcPr>
            <w:tcW w:w="4612" w:type="dxa"/>
          </w:tcPr>
          <w:p w14:paraId="01FFEF0E" w14:textId="77777777" w:rsidR="001458BF" w:rsidRPr="006A27F5" w:rsidRDefault="001458BF" w:rsidP="006225D2">
            <w:pPr>
              <w:pStyle w:val="BodyText"/>
              <w:jc w:val="center"/>
              <w:rPr>
                <w:rFonts w:ascii="Arial" w:hAnsi="Arial"/>
                <w:sz w:val="22"/>
                <w:szCs w:val="22"/>
                <w:lang w:val="ru-RU"/>
              </w:rPr>
            </w:pPr>
          </w:p>
        </w:tc>
      </w:tr>
      <w:tr w:rsidR="00C73236" w:rsidRPr="006A27F5" w14:paraId="44047214" w14:textId="77777777" w:rsidTr="006225D2">
        <w:trPr>
          <w:jc w:val="center"/>
        </w:trPr>
        <w:tc>
          <w:tcPr>
            <w:tcW w:w="4612" w:type="dxa"/>
          </w:tcPr>
          <w:p w14:paraId="766FBD29"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37B8B4FF" w14:textId="77777777" w:rsidR="001458BF" w:rsidRPr="006A27F5" w:rsidRDefault="001458BF" w:rsidP="006225D2">
            <w:pPr>
              <w:pStyle w:val="BodyText"/>
              <w:jc w:val="center"/>
              <w:rPr>
                <w:rFonts w:ascii="Arial" w:hAnsi="Arial" w:cs="Arial"/>
                <w:sz w:val="22"/>
                <w:szCs w:val="22"/>
                <w:lang w:val="ru-RU"/>
              </w:rPr>
            </w:pPr>
          </w:p>
        </w:tc>
      </w:tr>
      <w:tr w:rsidR="00C73236" w:rsidRPr="006A27F5" w14:paraId="7446CB91" w14:textId="77777777" w:rsidTr="006225D2">
        <w:trPr>
          <w:jc w:val="center"/>
        </w:trPr>
        <w:tc>
          <w:tcPr>
            <w:tcW w:w="4612" w:type="dxa"/>
          </w:tcPr>
          <w:p w14:paraId="79994221"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078AD62A" w14:textId="77777777" w:rsidR="001458BF" w:rsidRPr="006A27F5" w:rsidRDefault="001458BF" w:rsidP="006225D2">
            <w:pPr>
              <w:pStyle w:val="BodyText"/>
              <w:jc w:val="center"/>
              <w:rPr>
                <w:rFonts w:ascii="Arial" w:hAnsi="Arial" w:cs="Arial"/>
                <w:sz w:val="22"/>
                <w:szCs w:val="22"/>
                <w:lang w:val="ru-RU"/>
              </w:rPr>
            </w:pPr>
          </w:p>
        </w:tc>
      </w:tr>
      <w:tr w:rsidR="00C73236" w:rsidRPr="006A27F5" w14:paraId="4AFBD36B" w14:textId="77777777" w:rsidTr="006225D2">
        <w:trPr>
          <w:jc w:val="center"/>
        </w:trPr>
        <w:tc>
          <w:tcPr>
            <w:tcW w:w="4612" w:type="dxa"/>
          </w:tcPr>
          <w:p w14:paraId="5AFC705C" w14:textId="77777777" w:rsidR="001458BF" w:rsidRPr="006A27F5" w:rsidRDefault="001458BF" w:rsidP="006225D2">
            <w:pPr>
              <w:pStyle w:val="BodyText"/>
              <w:jc w:val="center"/>
              <w:rPr>
                <w:rFonts w:ascii="Arial" w:hAnsi="Arial" w:cs="Arial"/>
                <w:sz w:val="22"/>
                <w:szCs w:val="22"/>
                <w:lang w:val="ru-RU"/>
              </w:rPr>
            </w:pPr>
          </w:p>
        </w:tc>
        <w:tc>
          <w:tcPr>
            <w:tcW w:w="4612" w:type="dxa"/>
          </w:tcPr>
          <w:p w14:paraId="216F6ED6" w14:textId="77777777" w:rsidR="001458BF" w:rsidRPr="006A27F5" w:rsidRDefault="001458BF" w:rsidP="006225D2">
            <w:pPr>
              <w:pStyle w:val="BodyText"/>
              <w:jc w:val="center"/>
              <w:rPr>
                <w:rFonts w:ascii="Arial" w:hAnsi="Arial" w:cs="Arial"/>
                <w:sz w:val="22"/>
                <w:szCs w:val="22"/>
                <w:lang w:val="ru-RU"/>
              </w:rPr>
            </w:pPr>
          </w:p>
        </w:tc>
      </w:tr>
      <w:tr w:rsidR="001458BF" w:rsidRPr="006A27F5" w14:paraId="0FCCD531" w14:textId="77777777" w:rsidTr="006225D2">
        <w:trPr>
          <w:jc w:val="center"/>
        </w:trPr>
        <w:tc>
          <w:tcPr>
            <w:tcW w:w="4612" w:type="dxa"/>
          </w:tcPr>
          <w:p w14:paraId="39EA9B3E" w14:textId="77777777" w:rsidR="001458BF" w:rsidRPr="006A27F5" w:rsidRDefault="001458BF" w:rsidP="006225D2">
            <w:pPr>
              <w:pStyle w:val="BodyText"/>
              <w:jc w:val="right"/>
              <w:rPr>
                <w:rFonts w:ascii="Arial" w:hAnsi="Arial" w:cs="Arial"/>
                <w:b/>
                <w:sz w:val="22"/>
                <w:szCs w:val="22"/>
                <w:lang w:val="ru-RU"/>
              </w:rPr>
            </w:pPr>
            <w:r w:rsidRPr="006A27F5">
              <w:rPr>
                <w:rFonts w:ascii="Arial" w:hAnsi="Arial" w:cs="Arial"/>
                <w:b/>
                <w:sz w:val="22"/>
                <w:szCs w:val="22"/>
                <w:lang w:val="ru-RU"/>
              </w:rPr>
              <w:t>УКУПНО</w:t>
            </w:r>
          </w:p>
        </w:tc>
        <w:tc>
          <w:tcPr>
            <w:tcW w:w="4612" w:type="dxa"/>
          </w:tcPr>
          <w:p w14:paraId="78527E86" w14:textId="77777777" w:rsidR="001458BF" w:rsidRPr="006A27F5" w:rsidRDefault="001458BF" w:rsidP="006225D2">
            <w:pPr>
              <w:pStyle w:val="BodyText"/>
              <w:rPr>
                <w:rFonts w:ascii="Arial" w:hAnsi="Arial" w:cs="Arial"/>
                <w:sz w:val="22"/>
                <w:szCs w:val="22"/>
                <w:lang w:val="ru-RU"/>
              </w:rPr>
            </w:pPr>
          </w:p>
        </w:tc>
      </w:tr>
    </w:tbl>
    <w:p w14:paraId="401B6BAD" w14:textId="77777777" w:rsidR="001458BF" w:rsidRPr="006A27F5" w:rsidRDefault="001458BF" w:rsidP="001458BF">
      <w:pPr>
        <w:pStyle w:val="BodyText"/>
        <w:rPr>
          <w:rFonts w:ascii="Arial" w:hAnsi="Arial"/>
          <w:sz w:val="22"/>
          <w:szCs w:val="22"/>
          <w:lang w:val="ru-RU"/>
        </w:rPr>
      </w:pPr>
    </w:p>
    <w:p w14:paraId="76FEB27F" w14:textId="77777777" w:rsidR="001458BF" w:rsidRPr="006A27F5" w:rsidRDefault="001458BF" w:rsidP="001458BF">
      <w:pPr>
        <w:pStyle w:val="BodyText"/>
        <w:rPr>
          <w:rFonts w:ascii="Arial" w:hAnsi="Arial"/>
          <w:sz w:val="22"/>
          <w:szCs w:val="22"/>
          <w:lang w:val="ru-RU"/>
        </w:rPr>
      </w:pPr>
    </w:p>
    <w:p w14:paraId="2412AC7F" w14:textId="77777777" w:rsidR="001458BF" w:rsidRPr="006A27F5" w:rsidRDefault="001458BF" w:rsidP="001458BF">
      <w:pPr>
        <w:pStyle w:val="BodyText"/>
        <w:rPr>
          <w:rFonts w:ascii="Arial" w:hAnsi="Arial"/>
          <w:sz w:val="22"/>
          <w:szCs w:val="22"/>
          <w:lang w:val="ru-RU"/>
        </w:rPr>
      </w:pPr>
    </w:p>
    <w:p w14:paraId="7B704F70" w14:textId="77777777" w:rsidR="001458BF" w:rsidRPr="006A27F5" w:rsidRDefault="001458BF" w:rsidP="001458BF">
      <w:pPr>
        <w:pStyle w:val="BodyText"/>
        <w:rPr>
          <w:rFonts w:ascii="Arial" w:hAnsi="Arial"/>
          <w:sz w:val="22"/>
          <w:szCs w:val="22"/>
          <w:lang w:val="ru-RU"/>
        </w:rPr>
      </w:pPr>
    </w:p>
    <w:p w14:paraId="1EA46A95" w14:textId="77777777" w:rsidR="001458BF" w:rsidRPr="006A27F5" w:rsidRDefault="001458BF" w:rsidP="001458BF">
      <w:pPr>
        <w:pStyle w:val="BodyText"/>
        <w:rPr>
          <w:rFonts w:ascii="Arial" w:hAnsi="Arial"/>
          <w:sz w:val="22"/>
          <w:szCs w:val="22"/>
          <w:lang w:val="ru-RU"/>
        </w:rPr>
      </w:pPr>
    </w:p>
    <w:tbl>
      <w:tblPr>
        <w:tblW w:w="0" w:type="auto"/>
        <w:jc w:val="center"/>
        <w:tblLook w:val="01E0" w:firstRow="1" w:lastRow="1" w:firstColumn="1" w:lastColumn="1" w:noHBand="0" w:noVBand="0"/>
      </w:tblPr>
      <w:tblGrid>
        <w:gridCol w:w="3595"/>
        <w:gridCol w:w="1958"/>
        <w:gridCol w:w="3733"/>
      </w:tblGrid>
      <w:tr w:rsidR="00C73236" w:rsidRPr="006A27F5" w14:paraId="25D3D99A" w14:textId="77777777" w:rsidTr="006225D2">
        <w:trPr>
          <w:jc w:val="center"/>
        </w:trPr>
        <w:tc>
          <w:tcPr>
            <w:tcW w:w="3652" w:type="dxa"/>
          </w:tcPr>
          <w:p w14:paraId="2499A960"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Датум:</w:t>
            </w:r>
          </w:p>
        </w:tc>
        <w:tc>
          <w:tcPr>
            <w:tcW w:w="1985" w:type="dxa"/>
          </w:tcPr>
          <w:p w14:paraId="36039A26"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М.П.</w:t>
            </w:r>
          </w:p>
        </w:tc>
        <w:tc>
          <w:tcPr>
            <w:tcW w:w="3782" w:type="dxa"/>
          </w:tcPr>
          <w:p w14:paraId="433D6837" w14:textId="77777777" w:rsidR="001458BF" w:rsidRPr="006A27F5" w:rsidRDefault="001458BF" w:rsidP="006225D2">
            <w:pPr>
              <w:jc w:val="center"/>
              <w:rPr>
                <w:rFonts w:ascii="Arial" w:hAnsi="Arial" w:cs="Arial"/>
                <w:sz w:val="22"/>
                <w:szCs w:val="22"/>
              </w:rPr>
            </w:pPr>
            <w:r w:rsidRPr="006A27F5">
              <w:rPr>
                <w:rFonts w:ascii="Arial" w:hAnsi="Arial" w:cs="Arial"/>
                <w:sz w:val="22"/>
                <w:szCs w:val="22"/>
              </w:rPr>
              <w:t>П</w:t>
            </w:r>
            <w:r w:rsidR="005F33F5" w:rsidRPr="006A27F5">
              <w:rPr>
                <w:rFonts w:ascii="Arial" w:hAnsi="Arial" w:cs="Arial"/>
                <w:sz w:val="22"/>
                <w:szCs w:val="22"/>
              </w:rPr>
              <w:t>отпис овлашћеног лица п</w:t>
            </w:r>
            <w:r w:rsidRPr="006A27F5">
              <w:rPr>
                <w:rFonts w:ascii="Arial" w:hAnsi="Arial" w:cs="Arial"/>
                <w:sz w:val="22"/>
                <w:szCs w:val="22"/>
              </w:rPr>
              <w:t>онуђач</w:t>
            </w:r>
            <w:r w:rsidR="005F33F5" w:rsidRPr="006A27F5">
              <w:rPr>
                <w:rFonts w:ascii="Arial" w:hAnsi="Arial" w:cs="Arial"/>
                <w:sz w:val="22"/>
                <w:szCs w:val="22"/>
              </w:rPr>
              <w:t>а</w:t>
            </w:r>
            <w:r w:rsidRPr="006A27F5">
              <w:rPr>
                <w:rFonts w:ascii="Arial" w:hAnsi="Arial" w:cs="Arial"/>
                <w:sz w:val="22"/>
                <w:szCs w:val="22"/>
              </w:rPr>
              <w:t>:</w:t>
            </w:r>
          </w:p>
        </w:tc>
      </w:tr>
      <w:tr w:rsidR="00C73236" w:rsidRPr="006A27F5" w14:paraId="2E75B385" w14:textId="77777777" w:rsidTr="006225D2">
        <w:trPr>
          <w:jc w:val="center"/>
        </w:trPr>
        <w:tc>
          <w:tcPr>
            <w:tcW w:w="3652" w:type="dxa"/>
            <w:vAlign w:val="center"/>
          </w:tcPr>
          <w:p w14:paraId="4B4FB7B2" w14:textId="77777777" w:rsidR="001458BF" w:rsidRPr="006A27F5" w:rsidRDefault="001458BF" w:rsidP="006225D2">
            <w:pPr>
              <w:jc w:val="both"/>
              <w:rPr>
                <w:rFonts w:ascii="Arial" w:hAnsi="Arial" w:cs="Arial"/>
                <w:sz w:val="22"/>
                <w:szCs w:val="22"/>
              </w:rPr>
            </w:pPr>
          </w:p>
        </w:tc>
        <w:tc>
          <w:tcPr>
            <w:tcW w:w="1985" w:type="dxa"/>
            <w:vAlign w:val="center"/>
          </w:tcPr>
          <w:p w14:paraId="4C46FDD5" w14:textId="77777777" w:rsidR="001458BF" w:rsidRPr="006A27F5" w:rsidRDefault="001458BF" w:rsidP="006225D2">
            <w:pPr>
              <w:jc w:val="both"/>
              <w:rPr>
                <w:rFonts w:ascii="Arial" w:hAnsi="Arial" w:cs="Arial"/>
                <w:sz w:val="22"/>
                <w:szCs w:val="22"/>
              </w:rPr>
            </w:pPr>
          </w:p>
        </w:tc>
        <w:tc>
          <w:tcPr>
            <w:tcW w:w="3782" w:type="dxa"/>
            <w:vAlign w:val="center"/>
          </w:tcPr>
          <w:p w14:paraId="5A84A9DF" w14:textId="77777777" w:rsidR="001458BF" w:rsidRPr="006A27F5" w:rsidRDefault="001458BF" w:rsidP="006225D2">
            <w:pPr>
              <w:jc w:val="both"/>
              <w:rPr>
                <w:rFonts w:ascii="Arial" w:hAnsi="Arial" w:cs="Arial"/>
                <w:sz w:val="22"/>
                <w:szCs w:val="22"/>
              </w:rPr>
            </w:pPr>
          </w:p>
        </w:tc>
      </w:tr>
      <w:tr w:rsidR="001458BF" w:rsidRPr="006A27F5" w14:paraId="550CF604" w14:textId="77777777" w:rsidTr="006225D2">
        <w:trPr>
          <w:jc w:val="center"/>
        </w:trPr>
        <w:tc>
          <w:tcPr>
            <w:tcW w:w="3652" w:type="dxa"/>
            <w:tcBorders>
              <w:bottom w:val="single" w:sz="4" w:space="0" w:color="auto"/>
            </w:tcBorders>
            <w:vAlign w:val="center"/>
          </w:tcPr>
          <w:p w14:paraId="7474B12E" w14:textId="77777777" w:rsidR="001458BF" w:rsidRPr="006A27F5" w:rsidRDefault="001458BF" w:rsidP="006225D2">
            <w:pPr>
              <w:jc w:val="both"/>
              <w:rPr>
                <w:rFonts w:ascii="Arial" w:hAnsi="Arial" w:cs="Arial"/>
                <w:sz w:val="22"/>
                <w:szCs w:val="22"/>
              </w:rPr>
            </w:pPr>
          </w:p>
        </w:tc>
        <w:tc>
          <w:tcPr>
            <w:tcW w:w="1985" w:type="dxa"/>
            <w:vAlign w:val="center"/>
          </w:tcPr>
          <w:p w14:paraId="3BBE36EF" w14:textId="77777777" w:rsidR="001458BF" w:rsidRPr="006A27F5" w:rsidRDefault="001458BF" w:rsidP="006225D2">
            <w:pPr>
              <w:jc w:val="both"/>
              <w:rPr>
                <w:rFonts w:ascii="Arial" w:hAnsi="Arial" w:cs="Arial"/>
                <w:sz w:val="22"/>
                <w:szCs w:val="22"/>
              </w:rPr>
            </w:pPr>
          </w:p>
        </w:tc>
        <w:tc>
          <w:tcPr>
            <w:tcW w:w="3782" w:type="dxa"/>
            <w:tcBorders>
              <w:bottom w:val="single" w:sz="4" w:space="0" w:color="auto"/>
            </w:tcBorders>
            <w:vAlign w:val="center"/>
          </w:tcPr>
          <w:p w14:paraId="0B4E472B" w14:textId="77777777" w:rsidR="001458BF" w:rsidRPr="006A27F5" w:rsidRDefault="001458BF" w:rsidP="006225D2">
            <w:pPr>
              <w:jc w:val="both"/>
              <w:rPr>
                <w:rFonts w:ascii="Arial" w:hAnsi="Arial" w:cs="Arial"/>
                <w:sz w:val="22"/>
                <w:szCs w:val="22"/>
              </w:rPr>
            </w:pPr>
          </w:p>
        </w:tc>
      </w:tr>
    </w:tbl>
    <w:p w14:paraId="6D46D689" w14:textId="77777777" w:rsidR="001458BF" w:rsidRPr="006A27F5" w:rsidRDefault="001458BF" w:rsidP="001458BF">
      <w:pPr>
        <w:rPr>
          <w:rFonts w:ascii="Arial" w:hAnsi="Arial"/>
          <w:sz w:val="22"/>
          <w:szCs w:val="22"/>
        </w:rPr>
      </w:pPr>
    </w:p>
    <w:p w14:paraId="51A132DD" w14:textId="77777777" w:rsidR="001458BF" w:rsidRPr="006A27F5" w:rsidRDefault="001458BF" w:rsidP="001458BF">
      <w:pPr>
        <w:rPr>
          <w:sz w:val="22"/>
          <w:szCs w:val="22"/>
        </w:rPr>
      </w:pPr>
    </w:p>
    <w:p w14:paraId="3029341C" w14:textId="77777777" w:rsidR="00DB1391" w:rsidRPr="006A27F5" w:rsidRDefault="00DB1391" w:rsidP="00DB1391">
      <w:pPr>
        <w:pStyle w:val="Standard"/>
        <w:jc w:val="both"/>
        <w:rPr>
          <w:sz w:val="22"/>
          <w:szCs w:val="22"/>
          <w:lang w:val="sr-Cyrl-CS"/>
        </w:rPr>
      </w:pPr>
    </w:p>
    <w:p w14:paraId="37C0D842" w14:textId="77777777" w:rsidR="00DB1391" w:rsidRPr="006A27F5" w:rsidRDefault="00DB1391" w:rsidP="00DB1391">
      <w:pPr>
        <w:pStyle w:val="Standard"/>
        <w:jc w:val="both"/>
        <w:rPr>
          <w:sz w:val="22"/>
          <w:szCs w:val="22"/>
          <w:lang w:val="sr-Cyrl-CS"/>
        </w:rPr>
      </w:pPr>
    </w:p>
    <w:p w14:paraId="7C353DC1" w14:textId="77777777" w:rsidR="00DB1391" w:rsidRPr="006A27F5" w:rsidRDefault="00DB1391" w:rsidP="00DB1391">
      <w:pPr>
        <w:pStyle w:val="Standard"/>
        <w:jc w:val="both"/>
        <w:rPr>
          <w:sz w:val="22"/>
          <w:szCs w:val="22"/>
          <w:lang w:val="sr-Cyrl-CS"/>
        </w:rPr>
      </w:pPr>
    </w:p>
    <w:p w14:paraId="218F16E4" w14:textId="77777777" w:rsidR="00DB1391" w:rsidRPr="006A27F5" w:rsidRDefault="00DB1391" w:rsidP="00DB1391">
      <w:pPr>
        <w:pStyle w:val="Standard"/>
        <w:jc w:val="both"/>
        <w:rPr>
          <w:sz w:val="22"/>
          <w:szCs w:val="22"/>
          <w:lang w:val="sr-Cyrl-CS"/>
        </w:rPr>
      </w:pPr>
    </w:p>
    <w:p w14:paraId="096DF363" w14:textId="77777777" w:rsidR="00DB1391" w:rsidRPr="006A27F5" w:rsidRDefault="00DB1391" w:rsidP="00DB1391">
      <w:pPr>
        <w:pStyle w:val="Standard"/>
        <w:jc w:val="both"/>
        <w:rPr>
          <w:sz w:val="22"/>
          <w:szCs w:val="22"/>
          <w:lang w:val="sr-Cyrl-CS"/>
        </w:rPr>
      </w:pPr>
    </w:p>
    <w:p w14:paraId="5A1EC62D" w14:textId="77777777" w:rsidR="00DB1391" w:rsidRPr="006A27F5" w:rsidRDefault="00DB1391" w:rsidP="00DB1391">
      <w:pPr>
        <w:pStyle w:val="Standard"/>
        <w:jc w:val="both"/>
        <w:rPr>
          <w:sz w:val="22"/>
          <w:szCs w:val="22"/>
          <w:lang w:val="sr-Cyrl-CS"/>
        </w:rPr>
      </w:pPr>
    </w:p>
    <w:p w14:paraId="69A58270" w14:textId="77777777" w:rsidR="00DB1391" w:rsidRPr="006A27F5" w:rsidRDefault="00DB1391" w:rsidP="00DB1391">
      <w:pPr>
        <w:pStyle w:val="Standard"/>
        <w:jc w:val="both"/>
        <w:rPr>
          <w:sz w:val="22"/>
          <w:szCs w:val="22"/>
          <w:lang w:val="sr-Cyrl-CS"/>
        </w:rPr>
      </w:pPr>
    </w:p>
    <w:p w14:paraId="0D89F794" w14:textId="77777777" w:rsidR="00DB1391" w:rsidRPr="006A27F5" w:rsidRDefault="00DB1391" w:rsidP="00DB1391">
      <w:pPr>
        <w:pStyle w:val="Standard"/>
        <w:jc w:val="both"/>
        <w:rPr>
          <w:sz w:val="22"/>
          <w:szCs w:val="22"/>
          <w:lang w:val="sr-Cyrl-CS"/>
        </w:rPr>
      </w:pPr>
    </w:p>
    <w:p w14:paraId="00EBAA08" w14:textId="77777777" w:rsidR="00DB1391" w:rsidRPr="006A27F5" w:rsidRDefault="00DB1391" w:rsidP="00DB1391">
      <w:pPr>
        <w:pStyle w:val="Standard"/>
        <w:jc w:val="both"/>
        <w:rPr>
          <w:sz w:val="22"/>
          <w:szCs w:val="22"/>
          <w:lang w:val="sr-Cyrl-CS"/>
        </w:rPr>
      </w:pPr>
    </w:p>
    <w:p w14:paraId="6BE6B066" w14:textId="77777777" w:rsidR="00DB1391" w:rsidRPr="006A27F5" w:rsidRDefault="00DB1391" w:rsidP="00DB1391">
      <w:pPr>
        <w:pStyle w:val="Standard"/>
        <w:jc w:val="both"/>
        <w:rPr>
          <w:sz w:val="22"/>
          <w:szCs w:val="22"/>
          <w:lang w:val="sr-Cyrl-CS"/>
        </w:rPr>
      </w:pPr>
    </w:p>
    <w:p w14:paraId="0C0A1B71" w14:textId="77777777" w:rsidR="00DB1391" w:rsidRPr="006A27F5" w:rsidRDefault="00DB1391" w:rsidP="00DB1391">
      <w:pPr>
        <w:pStyle w:val="Standard"/>
        <w:jc w:val="both"/>
        <w:rPr>
          <w:sz w:val="22"/>
          <w:szCs w:val="22"/>
          <w:lang w:val="sr-Cyrl-CS"/>
        </w:rPr>
      </w:pPr>
    </w:p>
    <w:p w14:paraId="7ACB69BB" w14:textId="77777777" w:rsidR="00DB1391" w:rsidRPr="006A27F5" w:rsidRDefault="00DB1391" w:rsidP="00DB1391">
      <w:pPr>
        <w:pStyle w:val="Standard"/>
        <w:jc w:val="both"/>
        <w:rPr>
          <w:sz w:val="22"/>
          <w:szCs w:val="22"/>
          <w:lang w:val="sr-Cyrl-CS"/>
        </w:rPr>
      </w:pPr>
    </w:p>
    <w:p w14:paraId="68A4272A" w14:textId="77777777" w:rsidR="00DB1391" w:rsidRPr="006A27F5" w:rsidRDefault="00DB1391" w:rsidP="00DB1391">
      <w:pPr>
        <w:pStyle w:val="Standard"/>
        <w:jc w:val="both"/>
        <w:rPr>
          <w:rFonts w:ascii="Arial" w:hAnsi="Arial" w:cs="Arial"/>
          <w:sz w:val="22"/>
          <w:szCs w:val="22"/>
          <w:lang w:val="sr-Cyrl-CS"/>
        </w:rPr>
      </w:pPr>
      <w:r w:rsidRPr="006A27F5">
        <w:rPr>
          <w:rFonts w:ascii="Arial" w:hAnsi="Arial" w:cs="Arial"/>
          <w:b/>
          <w:sz w:val="22"/>
          <w:szCs w:val="22"/>
        </w:rPr>
        <w:t>Напомена:</w:t>
      </w:r>
      <w:r w:rsidRPr="006A27F5">
        <w:rPr>
          <w:rFonts w:ascii="Arial" w:hAnsi="Arial" w:cs="Arial"/>
          <w:sz w:val="22"/>
          <w:szCs w:val="22"/>
          <w:lang w:val="sr-Cyrl-CS"/>
        </w:rPr>
        <w:t xml:space="preserve"> </w:t>
      </w:r>
      <w:r w:rsidRPr="006A27F5">
        <w:rPr>
          <w:rFonts w:ascii="Arial" w:hAnsi="Arial" w:cs="Arial"/>
          <w:sz w:val="22"/>
          <w:szCs w:val="22"/>
        </w:rPr>
        <w:t>Понуђач може да у оквиру понуде достави укупан износ и структуру трошкова припремања понуде</w:t>
      </w:r>
      <w:r w:rsidRPr="006A27F5">
        <w:rPr>
          <w:rFonts w:ascii="Arial" w:hAnsi="Arial" w:cs="Arial"/>
          <w:sz w:val="22"/>
          <w:szCs w:val="22"/>
          <w:lang w:val="sr-Cyrl-CS"/>
        </w:rPr>
        <w:t xml:space="preserve"> у складу са датим обрасцем и чланом 88. Закона</w:t>
      </w:r>
      <w:r w:rsidRPr="006A27F5">
        <w:rPr>
          <w:rFonts w:ascii="Arial" w:hAnsi="Arial" w:cs="Arial"/>
          <w:sz w:val="22"/>
          <w:szCs w:val="22"/>
        </w:rPr>
        <w:t>.</w:t>
      </w:r>
    </w:p>
    <w:p w14:paraId="7C7F5663" w14:textId="77777777" w:rsidR="0089224E" w:rsidRPr="006A27F5" w:rsidRDefault="0089224E" w:rsidP="00DB1391">
      <w:pPr>
        <w:pStyle w:val="Standard"/>
        <w:jc w:val="both"/>
        <w:rPr>
          <w:rFonts w:ascii="Arial" w:hAnsi="Arial" w:cs="Arial"/>
          <w:sz w:val="22"/>
          <w:szCs w:val="22"/>
          <w:lang w:val="sr-Cyrl-CS"/>
        </w:rPr>
      </w:pPr>
    </w:p>
    <w:p w14:paraId="3C2215E4" w14:textId="77777777" w:rsidR="0089224E" w:rsidRPr="006A27F5" w:rsidRDefault="0089224E" w:rsidP="00DB1391">
      <w:pPr>
        <w:pStyle w:val="Standard"/>
        <w:jc w:val="both"/>
        <w:rPr>
          <w:rFonts w:ascii="Arial" w:hAnsi="Arial" w:cs="Arial"/>
          <w:sz w:val="22"/>
          <w:szCs w:val="22"/>
          <w:lang w:val="sr-Cyrl-CS"/>
        </w:rPr>
      </w:pPr>
    </w:p>
    <w:p w14:paraId="02AEA479" w14:textId="77777777" w:rsidR="0089224E" w:rsidRPr="006A27F5" w:rsidRDefault="0089224E" w:rsidP="00DB1391">
      <w:pPr>
        <w:pStyle w:val="Standard"/>
        <w:jc w:val="both"/>
        <w:rPr>
          <w:rFonts w:ascii="Arial" w:hAnsi="Arial" w:cs="Arial"/>
          <w:sz w:val="22"/>
          <w:szCs w:val="22"/>
          <w:lang w:val="sr-Cyrl-CS"/>
        </w:rPr>
      </w:pPr>
    </w:p>
    <w:p w14:paraId="00E864DE" w14:textId="77777777" w:rsidR="00A96384" w:rsidRPr="006A27F5" w:rsidRDefault="00A96384" w:rsidP="00DB1391">
      <w:pPr>
        <w:pStyle w:val="Standard"/>
        <w:jc w:val="both"/>
        <w:rPr>
          <w:rFonts w:ascii="Arial" w:hAnsi="Arial" w:cs="Arial"/>
          <w:sz w:val="22"/>
          <w:szCs w:val="22"/>
          <w:lang w:val="sr-Cyrl-CS"/>
        </w:rPr>
      </w:pPr>
    </w:p>
    <w:p w14:paraId="6E7240E3" w14:textId="77777777" w:rsidR="00A96384" w:rsidRPr="006A27F5" w:rsidRDefault="00A96384" w:rsidP="00DB1391">
      <w:pPr>
        <w:pStyle w:val="Standard"/>
        <w:jc w:val="both"/>
        <w:rPr>
          <w:rFonts w:ascii="Arial" w:hAnsi="Arial" w:cs="Arial"/>
          <w:sz w:val="22"/>
          <w:szCs w:val="22"/>
        </w:rPr>
      </w:pPr>
    </w:p>
    <w:p w14:paraId="1F332D93" w14:textId="77777777" w:rsidR="006A27F5" w:rsidRPr="006A27F5" w:rsidRDefault="006A27F5" w:rsidP="00DB1391">
      <w:pPr>
        <w:pStyle w:val="Standard"/>
        <w:jc w:val="both"/>
        <w:rPr>
          <w:rFonts w:ascii="Arial" w:hAnsi="Arial" w:cs="Arial"/>
          <w:sz w:val="22"/>
          <w:szCs w:val="22"/>
        </w:rPr>
      </w:pPr>
    </w:p>
    <w:p w14:paraId="303023B2" w14:textId="77777777" w:rsidR="000E4F64" w:rsidRPr="006A27F5" w:rsidRDefault="000E4F64" w:rsidP="00DB1391">
      <w:pPr>
        <w:pStyle w:val="Standard"/>
        <w:jc w:val="both"/>
        <w:rPr>
          <w:rFonts w:ascii="Arial" w:hAnsi="Arial" w:cs="Arial"/>
          <w:sz w:val="22"/>
          <w:szCs w:val="22"/>
        </w:rPr>
      </w:pPr>
    </w:p>
    <w:p w14:paraId="41D6253A" w14:textId="77777777" w:rsidR="000E4F64" w:rsidRPr="006A27F5" w:rsidRDefault="000E4F64" w:rsidP="00DB1391">
      <w:pPr>
        <w:pStyle w:val="Standard"/>
        <w:jc w:val="both"/>
        <w:rPr>
          <w:rFonts w:ascii="Arial" w:hAnsi="Arial" w:cs="Arial"/>
          <w:sz w:val="22"/>
          <w:szCs w:val="22"/>
        </w:rPr>
      </w:pPr>
    </w:p>
    <w:p w14:paraId="4F5EF970" w14:textId="77777777" w:rsidR="000E4F64" w:rsidRPr="006A27F5" w:rsidRDefault="000E4F64" w:rsidP="00DB1391">
      <w:pPr>
        <w:pStyle w:val="Standard"/>
        <w:jc w:val="both"/>
        <w:rPr>
          <w:rFonts w:ascii="Arial" w:hAnsi="Arial" w:cs="Arial"/>
          <w:sz w:val="22"/>
          <w:szCs w:val="22"/>
        </w:rPr>
      </w:pPr>
    </w:p>
    <w:p w14:paraId="09940F96" w14:textId="77777777" w:rsidR="000E4F64" w:rsidRPr="006A27F5" w:rsidRDefault="000E4F64" w:rsidP="00DB1391">
      <w:pPr>
        <w:pStyle w:val="Standard"/>
        <w:jc w:val="both"/>
        <w:rPr>
          <w:rFonts w:ascii="Arial" w:hAnsi="Arial" w:cs="Arial"/>
          <w:sz w:val="22"/>
          <w:szCs w:val="22"/>
        </w:rPr>
      </w:pPr>
    </w:p>
    <w:p w14:paraId="1026B56D" w14:textId="77777777" w:rsidR="0089224E" w:rsidRPr="006A27F5" w:rsidRDefault="0089224E" w:rsidP="0089224E">
      <w:pPr>
        <w:suppressAutoHyphens w:val="0"/>
        <w:jc w:val="right"/>
        <w:rPr>
          <w:rFonts w:ascii="Arial" w:hAnsi="Arial"/>
          <w:b/>
          <w:i/>
          <w:sz w:val="22"/>
          <w:szCs w:val="22"/>
        </w:rPr>
      </w:pPr>
      <w:r w:rsidRPr="006A27F5">
        <w:rPr>
          <w:rFonts w:ascii="Arial" w:hAnsi="Arial"/>
          <w:b/>
          <w:i/>
          <w:sz w:val="22"/>
          <w:szCs w:val="22"/>
        </w:rPr>
        <w:t xml:space="preserve">ОБРАЗАЦ </w:t>
      </w:r>
      <w:r w:rsidR="00E02391" w:rsidRPr="006A27F5">
        <w:rPr>
          <w:rFonts w:ascii="Arial" w:hAnsi="Arial"/>
          <w:b/>
          <w:i/>
          <w:sz w:val="22"/>
          <w:szCs w:val="22"/>
          <w:lang w:val="en-US"/>
        </w:rPr>
        <w:t>9</w:t>
      </w:r>
      <w:r w:rsidRPr="006A27F5">
        <w:rPr>
          <w:rFonts w:ascii="Arial" w:hAnsi="Arial"/>
          <w:b/>
          <w:i/>
          <w:sz w:val="22"/>
          <w:szCs w:val="22"/>
        </w:rPr>
        <w:t>.</w:t>
      </w:r>
    </w:p>
    <w:p w14:paraId="380AD876" w14:textId="77777777" w:rsidR="005F33F5" w:rsidRPr="006A27F5" w:rsidRDefault="005F33F5" w:rsidP="0089224E">
      <w:pPr>
        <w:suppressAutoHyphens w:val="0"/>
        <w:jc w:val="right"/>
        <w:rPr>
          <w:rFonts w:ascii="Arial" w:hAnsi="Arial"/>
          <w:b/>
          <w:i/>
          <w:sz w:val="22"/>
          <w:szCs w:val="22"/>
        </w:rPr>
      </w:pPr>
    </w:p>
    <w:p w14:paraId="131EF3BF" w14:textId="77777777" w:rsidR="005E669F" w:rsidRPr="006A27F5" w:rsidRDefault="005E669F" w:rsidP="00257E63">
      <w:pPr>
        <w:jc w:val="both"/>
        <w:rPr>
          <w:rFonts w:ascii="Arial" w:hAnsi="Arial" w:cs="Arial"/>
          <w:bCs/>
          <w:sz w:val="22"/>
          <w:szCs w:val="22"/>
          <w:lang w:eastAsia="en-US" w:bidi="en-US"/>
        </w:rPr>
      </w:pPr>
    </w:p>
    <w:p w14:paraId="2579A7CD" w14:textId="4D51D6CC" w:rsidR="00257E63" w:rsidRPr="006A27F5" w:rsidRDefault="005F33F5" w:rsidP="00257E63">
      <w:pPr>
        <w:jc w:val="both"/>
        <w:rPr>
          <w:rFonts w:ascii="Arial" w:hAnsi="Arial" w:cs="Arial"/>
          <w:sz w:val="22"/>
          <w:szCs w:val="22"/>
        </w:rPr>
      </w:pPr>
      <w:r w:rsidRPr="006A27F5">
        <w:rPr>
          <w:rFonts w:ascii="Arial" w:hAnsi="Arial" w:cs="Arial"/>
          <w:bCs/>
          <w:sz w:val="22"/>
          <w:szCs w:val="22"/>
          <w:lang w:eastAsia="en-US" w:bidi="en-US"/>
        </w:rPr>
        <w:t xml:space="preserve">У складу са чланом 77. став 4. Закона о јавним набавкама </w:t>
      </w:r>
      <w:r w:rsidR="00A7793F" w:rsidRPr="006A27F5">
        <w:rPr>
          <w:rFonts w:ascii="Arial" w:hAnsi="Arial" w:cs="Arial"/>
          <w:bCs/>
          <w:sz w:val="22"/>
          <w:szCs w:val="22"/>
          <w:lang w:val="ru-RU" w:eastAsia="en-US" w:bidi="en-US"/>
        </w:rPr>
        <w:t>(„Службени гласник Републике Србије“, број 124/12</w:t>
      </w:r>
      <w:r w:rsidR="00A7793F" w:rsidRPr="006A27F5">
        <w:rPr>
          <w:rFonts w:ascii="Arial" w:hAnsi="Arial" w:cs="Arial"/>
          <w:bCs/>
          <w:i/>
          <w:sz w:val="22"/>
          <w:szCs w:val="22"/>
          <w:lang w:val="ru-RU" w:eastAsia="en-US" w:bidi="en-US"/>
        </w:rPr>
        <w:t xml:space="preserve"> </w:t>
      </w:r>
      <w:r w:rsidR="00A7793F" w:rsidRPr="006A27F5">
        <w:rPr>
          <w:rFonts w:ascii="Arial" w:hAnsi="Arial" w:cs="Arial"/>
          <w:bCs/>
          <w:sz w:val="22"/>
          <w:szCs w:val="22"/>
          <w:lang w:val="ru-RU" w:eastAsia="en-US" w:bidi="en-US"/>
        </w:rPr>
        <w:t xml:space="preserve">14/15 </w:t>
      </w:r>
      <w:r w:rsidR="00A7793F" w:rsidRPr="006A27F5">
        <w:rPr>
          <w:rFonts w:ascii="Arial" w:hAnsi="Arial" w:cs="Arial"/>
          <w:bCs/>
          <w:sz w:val="22"/>
          <w:szCs w:val="22"/>
          <w:lang w:val="sr-Cyrl-RS" w:eastAsia="en-US" w:bidi="en-US"/>
        </w:rPr>
        <w:t xml:space="preserve">и 68/15) а по основу члана 88. </w:t>
      </w:r>
      <w:r w:rsidR="00A7793F" w:rsidRPr="006A27F5">
        <w:rPr>
          <w:rFonts w:ascii="Arial" w:hAnsi="Arial" w:cs="Arial"/>
          <w:bCs/>
          <w:sz w:val="22"/>
          <w:szCs w:val="22"/>
          <w:lang w:eastAsia="en-US" w:bidi="en-US"/>
        </w:rPr>
        <w:t xml:space="preserve">Закона о изменама и допунама Закона о јавним набавкама </w:t>
      </w:r>
      <w:r w:rsidR="00A7793F" w:rsidRPr="006A27F5">
        <w:rPr>
          <w:rFonts w:ascii="Arial" w:hAnsi="Arial" w:cs="Arial"/>
          <w:bCs/>
          <w:sz w:val="22"/>
          <w:szCs w:val="22"/>
          <w:lang w:val="sr-Cyrl-RS" w:eastAsia="en-US" w:bidi="en-US"/>
        </w:rPr>
        <w:t>(</w:t>
      </w:r>
      <w:r w:rsidR="00A7793F" w:rsidRPr="006A27F5">
        <w:rPr>
          <w:rFonts w:ascii="Arial" w:hAnsi="Arial" w:cs="Arial"/>
          <w:bCs/>
          <w:sz w:val="22"/>
          <w:szCs w:val="22"/>
          <w:lang w:eastAsia="en-US" w:bidi="en-US"/>
        </w:rPr>
        <w:t>„Сл. гласник РС“ број 68/15</w:t>
      </w:r>
      <w:r w:rsidR="00A7793F" w:rsidRPr="006A27F5">
        <w:rPr>
          <w:rFonts w:ascii="Arial" w:hAnsi="Arial" w:cs="Arial"/>
          <w:bCs/>
          <w:sz w:val="22"/>
          <w:szCs w:val="22"/>
          <w:lang w:val="sr-Cyrl-RS" w:eastAsia="en-US" w:bidi="en-US"/>
        </w:rPr>
        <w:t>)</w:t>
      </w:r>
      <w:r w:rsidRPr="006A27F5">
        <w:rPr>
          <w:rFonts w:ascii="Arial" w:hAnsi="Arial" w:cs="Arial"/>
          <w:bCs/>
          <w:sz w:val="22"/>
          <w:szCs w:val="22"/>
          <w:lang w:eastAsia="en-US" w:bidi="en-US"/>
        </w:rPr>
        <w:t xml:space="preserve"> </w:t>
      </w:r>
      <w:r w:rsidR="00257E63" w:rsidRPr="006A27F5">
        <w:rPr>
          <w:rFonts w:ascii="Arial" w:hAnsi="Arial" w:cs="Arial"/>
          <w:sz w:val="22"/>
          <w:szCs w:val="22"/>
        </w:rPr>
        <w:t>под пуном материјалном и кривичном одговорношћу, као заступник понуђача</w:t>
      </w:r>
      <w:r w:rsidR="008E1ACC" w:rsidRPr="006A27F5">
        <w:rPr>
          <w:rFonts w:ascii="Arial" w:hAnsi="Arial" w:cs="Arial"/>
          <w:sz w:val="22"/>
          <w:szCs w:val="22"/>
        </w:rPr>
        <w:t xml:space="preserve"> (члана групе понуђача)</w:t>
      </w:r>
      <w:r w:rsidR="00257E63" w:rsidRPr="006A27F5">
        <w:rPr>
          <w:rFonts w:ascii="Arial" w:hAnsi="Arial" w:cs="Arial"/>
          <w:sz w:val="22"/>
          <w:szCs w:val="22"/>
        </w:rPr>
        <w:t>, дајем следећу</w:t>
      </w:r>
    </w:p>
    <w:p w14:paraId="47272CE7" w14:textId="77777777" w:rsidR="005E669F" w:rsidRPr="006A27F5" w:rsidRDefault="005E669F" w:rsidP="00257E63">
      <w:pPr>
        <w:jc w:val="both"/>
        <w:rPr>
          <w:rFonts w:ascii="Arial" w:hAnsi="Arial" w:cs="Arial"/>
          <w:bCs/>
          <w:sz w:val="22"/>
          <w:szCs w:val="22"/>
          <w:lang w:val="sr-Cyrl-RS" w:eastAsia="en-US" w:bidi="en-US"/>
        </w:rPr>
      </w:pPr>
    </w:p>
    <w:p w14:paraId="44F2740F" w14:textId="77777777" w:rsidR="005F33F5" w:rsidRPr="006A27F5" w:rsidRDefault="005F33F5" w:rsidP="005F33F5">
      <w:pPr>
        <w:jc w:val="right"/>
        <w:rPr>
          <w:rFonts w:ascii="Arial" w:hAnsi="Arial" w:cs="Arial"/>
          <w:b/>
          <w:bCs/>
          <w:sz w:val="22"/>
          <w:szCs w:val="22"/>
          <w:lang w:eastAsia="en-US" w:bidi="en-US"/>
        </w:rPr>
      </w:pPr>
    </w:p>
    <w:p w14:paraId="245B2AA2" w14:textId="77777777" w:rsidR="00DC1EEB" w:rsidRPr="006A27F5" w:rsidRDefault="00DC1EEB" w:rsidP="00A113D8">
      <w:pPr>
        <w:jc w:val="center"/>
        <w:rPr>
          <w:rFonts w:ascii="Arial" w:hAnsi="Arial" w:cs="Arial"/>
          <w:b/>
          <w:bCs/>
          <w:sz w:val="22"/>
          <w:szCs w:val="22"/>
          <w:lang w:val="sr-Cyrl-RS" w:eastAsia="en-US" w:bidi="en-US"/>
        </w:rPr>
      </w:pPr>
    </w:p>
    <w:p w14:paraId="587F51C1" w14:textId="77777777" w:rsidR="00257E63" w:rsidRPr="006A27F5" w:rsidRDefault="00257E63" w:rsidP="00257E63">
      <w:pPr>
        <w:jc w:val="center"/>
        <w:rPr>
          <w:rFonts w:ascii="Arial" w:hAnsi="Arial" w:cs="Arial"/>
          <w:b/>
          <w:bCs/>
          <w:sz w:val="22"/>
          <w:szCs w:val="22"/>
        </w:rPr>
      </w:pPr>
      <w:r w:rsidRPr="006A27F5">
        <w:rPr>
          <w:rFonts w:ascii="Arial" w:hAnsi="Arial" w:cs="Arial"/>
          <w:b/>
          <w:bCs/>
          <w:sz w:val="22"/>
          <w:szCs w:val="22"/>
        </w:rPr>
        <w:t>ИЗЈАВУ</w:t>
      </w:r>
    </w:p>
    <w:p w14:paraId="27704F34" w14:textId="77777777" w:rsidR="0093335D" w:rsidRPr="006A27F5" w:rsidRDefault="00257E63" w:rsidP="00257E63">
      <w:pPr>
        <w:jc w:val="center"/>
        <w:rPr>
          <w:rFonts w:ascii="Arial" w:hAnsi="Arial" w:cs="Arial"/>
          <w:b/>
          <w:bCs/>
          <w:sz w:val="22"/>
          <w:szCs w:val="22"/>
        </w:rPr>
      </w:pPr>
      <w:r w:rsidRPr="006A27F5">
        <w:rPr>
          <w:rFonts w:ascii="Arial" w:hAnsi="Arial" w:cs="Arial"/>
          <w:b/>
          <w:bCs/>
          <w:sz w:val="22"/>
          <w:szCs w:val="22"/>
        </w:rPr>
        <w:t xml:space="preserve">О ИСПУЊАВАЊУ УСЛОВА ИЗ ЧЛ. 75. И 76. ЗАКОНА У ПОСТУПКУ </w:t>
      </w:r>
    </w:p>
    <w:p w14:paraId="1A9B3B8F" w14:textId="77777777" w:rsidR="00257E63" w:rsidRPr="006A27F5" w:rsidRDefault="00257E63" w:rsidP="0093335D">
      <w:pPr>
        <w:jc w:val="center"/>
        <w:rPr>
          <w:rFonts w:ascii="Arial" w:hAnsi="Arial" w:cs="Arial"/>
          <w:b/>
          <w:bCs/>
          <w:sz w:val="22"/>
          <w:szCs w:val="22"/>
        </w:rPr>
      </w:pPr>
      <w:r w:rsidRPr="006A27F5">
        <w:rPr>
          <w:rFonts w:ascii="Arial" w:hAnsi="Arial" w:cs="Arial"/>
          <w:b/>
          <w:bCs/>
          <w:sz w:val="22"/>
          <w:szCs w:val="22"/>
        </w:rPr>
        <w:t>ЈАВНЕ</w:t>
      </w:r>
      <w:r w:rsidR="0093335D" w:rsidRPr="006A27F5">
        <w:rPr>
          <w:rFonts w:ascii="Arial" w:hAnsi="Arial" w:cs="Arial"/>
          <w:b/>
          <w:bCs/>
          <w:sz w:val="22"/>
          <w:szCs w:val="22"/>
        </w:rPr>
        <w:t xml:space="preserve"> </w:t>
      </w:r>
      <w:r w:rsidRPr="006A27F5">
        <w:rPr>
          <w:rFonts w:ascii="Arial" w:hAnsi="Arial" w:cs="Arial"/>
          <w:b/>
          <w:bCs/>
          <w:sz w:val="22"/>
          <w:szCs w:val="22"/>
        </w:rPr>
        <w:t>НАБАВКЕ МАЛЕ ВРЕДНОСТИ</w:t>
      </w:r>
    </w:p>
    <w:p w14:paraId="5048A33B" w14:textId="77777777" w:rsidR="00DC1EEB" w:rsidRPr="006A27F5" w:rsidRDefault="00DC1EEB" w:rsidP="0093335D">
      <w:pPr>
        <w:jc w:val="center"/>
        <w:rPr>
          <w:rFonts w:ascii="Arial" w:hAnsi="Arial" w:cs="Arial"/>
          <w:b/>
          <w:bCs/>
          <w:sz w:val="22"/>
          <w:szCs w:val="22"/>
        </w:rPr>
      </w:pPr>
    </w:p>
    <w:p w14:paraId="0DAAF6D0" w14:textId="77777777" w:rsidR="005E669F" w:rsidRPr="006A27F5" w:rsidRDefault="005E669F" w:rsidP="0093335D">
      <w:pPr>
        <w:jc w:val="center"/>
        <w:rPr>
          <w:rFonts w:ascii="Arial" w:hAnsi="Arial" w:cs="Arial"/>
          <w:b/>
          <w:bCs/>
          <w:sz w:val="22"/>
          <w:szCs w:val="22"/>
        </w:rPr>
      </w:pPr>
    </w:p>
    <w:p w14:paraId="72CB3E02" w14:textId="77777777" w:rsidR="00257E63" w:rsidRPr="006A27F5" w:rsidRDefault="00257E63" w:rsidP="00257E63">
      <w:pPr>
        <w:rPr>
          <w:rFonts w:ascii="Arial" w:hAnsi="Arial" w:cs="Arial"/>
          <w:sz w:val="22"/>
          <w:szCs w:val="22"/>
        </w:rPr>
      </w:pPr>
    </w:p>
    <w:p w14:paraId="7A16D89F" w14:textId="41D51F1F" w:rsidR="00257E63" w:rsidRPr="006A27F5" w:rsidRDefault="00257E63" w:rsidP="00DC1EEB">
      <w:pPr>
        <w:jc w:val="both"/>
        <w:rPr>
          <w:rFonts w:ascii="Arial" w:hAnsi="Arial" w:cs="Arial"/>
          <w:iCs/>
          <w:sz w:val="22"/>
          <w:szCs w:val="22"/>
        </w:rPr>
      </w:pPr>
      <w:r w:rsidRPr="006A27F5">
        <w:rPr>
          <w:rFonts w:ascii="Arial" w:hAnsi="Arial" w:cs="Arial"/>
          <w:i/>
          <w:sz w:val="22"/>
          <w:szCs w:val="22"/>
        </w:rPr>
        <w:t>_____________________________________________</w:t>
      </w:r>
      <w:r w:rsidR="0093335D" w:rsidRPr="006A27F5">
        <w:rPr>
          <w:rFonts w:ascii="Arial" w:hAnsi="Arial" w:cs="Arial"/>
          <w:i/>
          <w:sz w:val="22"/>
          <w:szCs w:val="22"/>
        </w:rPr>
        <w:t xml:space="preserve"> </w:t>
      </w:r>
      <w:r w:rsidRPr="006A27F5">
        <w:rPr>
          <w:rFonts w:ascii="Arial" w:hAnsi="Arial" w:cs="Arial"/>
          <w:i/>
          <w:sz w:val="22"/>
          <w:szCs w:val="22"/>
        </w:rPr>
        <w:t xml:space="preserve">(навесети назив и седиште) </w:t>
      </w:r>
      <w:r w:rsidRPr="006A27F5">
        <w:rPr>
          <w:rFonts w:ascii="Arial" w:hAnsi="Arial" w:cs="Arial"/>
          <w:sz w:val="22"/>
          <w:szCs w:val="22"/>
        </w:rPr>
        <w:t xml:space="preserve">у поступку јавне набавке мале вредности </w:t>
      </w:r>
      <w:r w:rsidR="00A537C4" w:rsidRPr="006A27F5">
        <w:rPr>
          <w:rFonts w:ascii="Arial" w:hAnsi="Arial"/>
          <w:sz w:val="22"/>
          <w:szCs w:val="22"/>
        </w:rPr>
        <w:t>услуга</w:t>
      </w:r>
      <w:r w:rsidR="00DC1EEB" w:rsidRPr="006A27F5">
        <w:rPr>
          <w:rFonts w:ascii="Arial" w:hAnsi="Arial"/>
          <w:sz w:val="22"/>
          <w:szCs w:val="22"/>
        </w:rPr>
        <w:t xml:space="preserve"> </w:t>
      </w:r>
      <w:r w:rsidR="00323FD3" w:rsidRPr="006A27F5">
        <w:rPr>
          <w:rFonts w:ascii="Arial" w:hAnsi="Arial"/>
          <w:sz w:val="22"/>
          <w:szCs w:val="22"/>
        </w:rPr>
        <w:t>-</w:t>
      </w:r>
      <w:r w:rsidR="00DC1EEB" w:rsidRPr="006A27F5">
        <w:rPr>
          <w:rFonts w:ascii="Arial" w:hAnsi="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02044B" w:rsidRPr="006A27F5">
        <w:rPr>
          <w:rFonts w:ascii="Arial" w:hAnsi="Arial" w:cs="Arial"/>
          <w:sz w:val="22"/>
          <w:szCs w:val="22"/>
          <w:lang w:val="sr-Cyrl-RS"/>
        </w:rPr>
        <w:t xml:space="preserve">соларне електране </w:t>
      </w:r>
      <w:r w:rsidR="0029517F" w:rsidRPr="006A27F5">
        <w:rPr>
          <w:rFonts w:ascii="Arial" w:hAnsi="Arial" w:cs="Arial"/>
          <w:sz w:val="22"/>
          <w:szCs w:val="22"/>
        </w:rPr>
        <w:t>на локалитету</w:t>
      </w:r>
      <w:r w:rsidR="0002044B" w:rsidRPr="006A27F5">
        <w:rPr>
          <w:rFonts w:ascii="Arial" w:hAnsi="Arial" w:cs="Arial"/>
          <w:sz w:val="22"/>
          <w:szCs w:val="22"/>
          <w:lang w:val="sr-Cyrl-RS"/>
        </w:rPr>
        <w:t xml:space="preserve"> </w:t>
      </w:r>
      <w:r w:rsidR="005877F2">
        <w:rPr>
          <w:rFonts w:ascii="Arial" w:hAnsi="Arial" w:cs="Arial"/>
          <w:sz w:val="22"/>
          <w:szCs w:val="22"/>
          <w:lang w:val="sr-Cyrl-RS"/>
        </w:rPr>
        <w:t>спољног</w:t>
      </w:r>
      <w:r w:rsidR="0002044B" w:rsidRPr="006A27F5">
        <w:rPr>
          <w:rFonts w:ascii="Arial" w:hAnsi="Arial" w:cs="Arial"/>
          <w:sz w:val="22"/>
          <w:szCs w:val="22"/>
          <w:lang w:val="sr-Cyrl-RS"/>
        </w:rPr>
        <w:t xml:space="preserve"> одлагалишта Петка  у</w:t>
      </w:r>
      <w:r w:rsidR="0029517F" w:rsidRPr="006A27F5">
        <w:rPr>
          <w:rFonts w:ascii="Arial" w:hAnsi="Arial" w:cs="Arial"/>
          <w:sz w:val="22"/>
          <w:szCs w:val="22"/>
        </w:rPr>
        <w:t xml:space="preserve"> Костолц</w:t>
      </w:r>
      <w:r w:rsidR="0002044B" w:rsidRPr="006A27F5">
        <w:rPr>
          <w:rFonts w:ascii="Arial" w:hAnsi="Arial" w:cs="Arial"/>
          <w:sz w:val="22"/>
          <w:szCs w:val="22"/>
          <w:lang w:val="sr-Cyrl-RS"/>
        </w:rPr>
        <w:t>у</w:t>
      </w:r>
      <w:r w:rsidR="0029517F" w:rsidRPr="006A27F5">
        <w:rPr>
          <w:rFonts w:ascii="Arial" w:hAnsi="Arial" w:cs="Arial"/>
          <w:sz w:val="22"/>
          <w:szCs w:val="22"/>
        </w:rPr>
        <w:t>“</w:t>
      </w:r>
      <w:r w:rsidR="00A537C4" w:rsidRPr="006A27F5">
        <w:rPr>
          <w:rFonts w:ascii="Arial" w:hAnsi="Arial" w:cs="Arial"/>
          <w:sz w:val="22"/>
          <w:szCs w:val="22"/>
        </w:rPr>
        <w:t xml:space="preserve"> </w:t>
      </w:r>
      <w:r w:rsidR="00A537C4" w:rsidRPr="006A27F5">
        <w:rPr>
          <w:rFonts w:ascii="Arial" w:hAnsi="Arial"/>
          <w:sz w:val="22"/>
          <w:szCs w:val="22"/>
        </w:rPr>
        <w:t xml:space="preserve">- Јавна набавка број </w:t>
      </w:r>
      <w:r w:rsidR="0002044B" w:rsidRPr="006A27F5">
        <w:rPr>
          <w:rFonts w:ascii="Arial" w:hAnsi="Arial"/>
          <w:sz w:val="22"/>
          <w:szCs w:val="22"/>
          <w:lang w:val="sr-Cyrl-RS"/>
        </w:rPr>
        <w:t>01/15</w:t>
      </w:r>
      <w:r w:rsidR="00A537C4" w:rsidRPr="006A27F5">
        <w:rPr>
          <w:rFonts w:ascii="Arial" w:hAnsi="Arial"/>
          <w:sz w:val="22"/>
          <w:szCs w:val="22"/>
        </w:rPr>
        <w:t>,</w:t>
      </w:r>
      <w:r w:rsidR="00A537C4" w:rsidRPr="006A27F5" w:rsidDel="004E1B58">
        <w:rPr>
          <w:rFonts w:ascii="Arial" w:hAnsi="Arial"/>
          <w:sz w:val="22"/>
          <w:szCs w:val="22"/>
        </w:rPr>
        <w:t xml:space="preserve"> </w:t>
      </w:r>
      <w:r w:rsidRPr="006A27F5">
        <w:rPr>
          <w:rFonts w:ascii="Arial" w:hAnsi="Arial" w:cs="Arial"/>
          <w:sz w:val="22"/>
          <w:szCs w:val="22"/>
        </w:rPr>
        <w:t xml:space="preserve">испуњава све услове из чл. 75. </w:t>
      </w:r>
      <w:r w:rsidR="00ED1D0F" w:rsidRPr="006A27F5">
        <w:rPr>
          <w:rFonts w:ascii="Arial" w:hAnsi="Arial" w:cs="Arial"/>
          <w:sz w:val="22"/>
          <w:szCs w:val="22"/>
        </w:rPr>
        <w:t xml:space="preserve">став 1. </w:t>
      </w:r>
      <w:r w:rsidRPr="006A27F5">
        <w:rPr>
          <w:rFonts w:ascii="Arial" w:hAnsi="Arial" w:cs="Arial"/>
          <w:sz w:val="22"/>
          <w:szCs w:val="22"/>
        </w:rPr>
        <w:t>и 76. Закона, односно услове дефинисане конкурсном документацијом</w:t>
      </w:r>
      <w:r w:rsidRPr="006A27F5">
        <w:rPr>
          <w:rFonts w:ascii="Arial" w:hAnsi="Arial" w:cs="Arial"/>
          <w:sz w:val="22"/>
          <w:szCs w:val="22"/>
          <w:lang w:val="ru-RU"/>
        </w:rPr>
        <w:t xml:space="preserve"> </w:t>
      </w:r>
      <w:r w:rsidRPr="006A27F5">
        <w:rPr>
          <w:rFonts w:ascii="Arial" w:hAnsi="Arial" w:cs="Arial"/>
          <w:sz w:val="22"/>
          <w:szCs w:val="22"/>
        </w:rPr>
        <w:t>за предметну јавну набавку, и то:</w:t>
      </w:r>
    </w:p>
    <w:p w14:paraId="59813C61"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iCs/>
          <w:lang w:val="sr-Cyrl-CS"/>
        </w:rPr>
      </w:pPr>
      <w:r w:rsidRPr="006A27F5">
        <w:rPr>
          <w:rFonts w:ascii="Arial" w:hAnsi="Arial" w:cs="Arial"/>
          <w:iCs/>
          <w:lang w:val="sr-Cyrl-CS"/>
        </w:rPr>
        <w:t>да је понуђач</w:t>
      </w:r>
      <w:r w:rsidR="00257E63" w:rsidRPr="006A27F5">
        <w:rPr>
          <w:rFonts w:ascii="Arial" w:hAnsi="Arial" w:cs="Arial"/>
          <w:iCs/>
          <w:lang w:val="sr-Cyrl-CS"/>
        </w:rPr>
        <w:t xml:space="preserve"> р</w:t>
      </w:r>
      <w:r w:rsidR="00257E63" w:rsidRPr="006A27F5">
        <w:rPr>
          <w:rFonts w:ascii="Arial" w:hAnsi="Arial" w:cs="Arial"/>
          <w:iCs/>
        </w:rPr>
        <w:t>егистрован код надлежног органа, односно уписан у одговарајући регистар;</w:t>
      </w:r>
    </w:p>
    <w:p w14:paraId="4DF62F60"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bCs/>
          <w:iCs/>
          <w:lang w:val="sr-Cyrl-CS"/>
        </w:rPr>
      </w:pPr>
      <w:r w:rsidRPr="006A27F5">
        <w:rPr>
          <w:rFonts w:ascii="Arial" w:hAnsi="Arial" w:cs="Arial"/>
          <w:iCs/>
          <w:lang w:val="sr-Cyrl-CS"/>
        </w:rPr>
        <w:t>да п</w:t>
      </w:r>
      <w:r w:rsidR="00257E63" w:rsidRPr="006A27F5">
        <w:rPr>
          <w:rFonts w:ascii="Arial" w:hAnsi="Arial" w:cs="Arial"/>
          <w:iCs/>
          <w:lang w:val="sr-Cyrl-CS"/>
        </w:rPr>
        <w:t xml:space="preserve">онуђач и његов </w:t>
      </w:r>
      <w:r w:rsidR="00257E63" w:rsidRPr="006A27F5">
        <w:rPr>
          <w:rFonts w:ascii="Arial" w:hAnsi="Arial" w:cs="Arial"/>
          <w:iCs/>
        </w:rPr>
        <w:t xml:space="preserve">законски </w:t>
      </w:r>
      <w:r w:rsidR="00257E63" w:rsidRPr="006A27F5">
        <w:rPr>
          <w:rFonts w:ascii="Arial" w:hAnsi="Arial" w:cs="Arial"/>
        </w:rPr>
        <w:t>заступник нис</w:t>
      </w:r>
      <w:r w:rsidR="00257E63" w:rsidRPr="006A27F5">
        <w:rPr>
          <w:rFonts w:ascii="Arial" w:hAnsi="Arial" w:cs="Arial"/>
          <w:lang w:val="sr-Cyrl-CS"/>
        </w:rPr>
        <w:t>у</w:t>
      </w:r>
      <w:r w:rsidR="00257E63" w:rsidRPr="006A27F5">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A27F5">
        <w:rPr>
          <w:rFonts w:ascii="Arial" w:hAnsi="Arial" w:cs="Arial"/>
          <w:lang w:val="sr-Cyrl-CS"/>
        </w:rPr>
        <w:t>к</w:t>
      </w:r>
      <w:r w:rsidR="00257E63" w:rsidRPr="006A27F5">
        <w:rPr>
          <w:rFonts w:ascii="Arial" w:hAnsi="Arial" w:cs="Arial"/>
        </w:rPr>
        <w:t>ривично дело преваре;</w:t>
      </w:r>
    </w:p>
    <w:p w14:paraId="7884636B"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bCs/>
          <w:iCs/>
          <w:lang w:val="sr-Cyrl-CS"/>
        </w:rPr>
      </w:pPr>
      <w:r w:rsidRPr="006A27F5">
        <w:rPr>
          <w:rFonts w:ascii="Arial" w:hAnsi="Arial" w:cs="Arial"/>
          <w:bCs/>
          <w:iCs/>
          <w:lang w:val="sr-Cyrl-CS"/>
        </w:rPr>
        <w:t>да п</w:t>
      </w:r>
      <w:r w:rsidR="00257E63" w:rsidRPr="006A27F5">
        <w:rPr>
          <w:rFonts w:ascii="Arial" w:hAnsi="Arial" w:cs="Arial"/>
          <w:bCs/>
          <w:iCs/>
          <w:lang w:val="sr-Cyrl-CS"/>
        </w:rPr>
        <w:t>онуђачу н</w:t>
      </w:r>
      <w:r w:rsidR="00257E63" w:rsidRPr="006A27F5">
        <w:rPr>
          <w:rFonts w:ascii="Arial" w:hAnsi="Arial" w:cs="Arial"/>
          <w:bCs/>
          <w:iCs/>
        </w:rPr>
        <w:t>ије</w:t>
      </w:r>
      <w:r w:rsidR="00257E63" w:rsidRPr="006A27F5">
        <w:rPr>
          <w:rFonts w:ascii="Arial" w:hAnsi="Arial" w:cs="Arial"/>
        </w:rPr>
        <w:t xml:space="preserve"> изречена мера забране обављања делатности, која је на снази у време објаве </w:t>
      </w:r>
      <w:r w:rsidR="00DC1EEB" w:rsidRPr="006A27F5">
        <w:rPr>
          <w:rFonts w:ascii="Arial" w:hAnsi="Arial" w:cs="Arial"/>
          <w:lang w:val="sr-Cyrl-CS"/>
        </w:rPr>
        <w:t xml:space="preserve">односно слања </w:t>
      </w:r>
      <w:r w:rsidR="00257E63" w:rsidRPr="006A27F5">
        <w:rPr>
          <w:rFonts w:ascii="Arial" w:hAnsi="Arial" w:cs="Arial"/>
        </w:rPr>
        <w:t>позива за подношење понуде;</w:t>
      </w:r>
    </w:p>
    <w:p w14:paraId="09E6EF25"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lang w:val="sr-Cyrl-CS"/>
        </w:rPr>
      </w:pPr>
      <w:r w:rsidRPr="006A27F5">
        <w:rPr>
          <w:rFonts w:ascii="Arial" w:hAnsi="Arial" w:cs="Arial"/>
          <w:bCs/>
          <w:iCs/>
          <w:lang w:val="sr-Cyrl-CS"/>
        </w:rPr>
        <w:t>да је понуђач</w:t>
      </w:r>
      <w:r w:rsidR="00257E63" w:rsidRPr="006A27F5">
        <w:rPr>
          <w:rFonts w:ascii="Arial" w:hAnsi="Arial" w:cs="Arial"/>
          <w:bCs/>
          <w:iCs/>
          <w:lang w:val="sr-Cyrl-CS"/>
        </w:rPr>
        <w:t xml:space="preserve"> и</w:t>
      </w:r>
      <w:r w:rsidR="00257E63" w:rsidRPr="006A27F5">
        <w:rPr>
          <w:rFonts w:ascii="Arial" w:hAnsi="Arial" w:cs="Arial"/>
          <w:bCs/>
          <w:iCs/>
        </w:rPr>
        <w:t xml:space="preserve">змирио </w:t>
      </w:r>
      <w:r w:rsidR="00257E63" w:rsidRPr="006A27F5">
        <w:rPr>
          <w:rFonts w:ascii="Arial" w:hAnsi="Arial" w:cs="Arial"/>
        </w:rPr>
        <w:t>доспеле порезе, доприносе и друге јавне дажбине у складу са прописима Републике Србије (</w:t>
      </w:r>
      <w:r w:rsidR="00257E63" w:rsidRPr="006A27F5">
        <w:rPr>
          <w:rFonts w:ascii="Arial" w:hAnsi="Arial" w:cs="Arial"/>
          <w:i/>
        </w:rPr>
        <w:t>или стране државе када има седиште на њеној територији);</w:t>
      </w:r>
    </w:p>
    <w:p w14:paraId="7B7107E0" w14:textId="77777777" w:rsidR="00257E63" w:rsidRPr="006A27F5" w:rsidRDefault="00A537C4" w:rsidP="007446F7">
      <w:pPr>
        <w:pStyle w:val="ListParagraph"/>
        <w:numPr>
          <w:ilvl w:val="0"/>
          <w:numId w:val="12"/>
        </w:numPr>
        <w:suppressAutoHyphens/>
        <w:spacing w:after="0" w:line="240" w:lineRule="auto"/>
        <w:contextualSpacing w:val="0"/>
        <w:jc w:val="both"/>
        <w:rPr>
          <w:rFonts w:ascii="Arial" w:hAnsi="Arial" w:cs="Arial"/>
          <w:i/>
        </w:rPr>
      </w:pPr>
      <w:r w:rsidRPr="006A27F5">
        <w:rPr>
          <w:rFonts w:ascii="Arial" w:hAnsi="Arial" w:cs="Arial"/>
          <w:iCs/>
          <w:lang w:val="sr-Cyrl-CS"/>
        </w:rPr>
        <w:t>да п</w:t>
      </w:r>
      <w:r w:rsidR="00257E63" w:rsidRPr="006A27F5">
        <w:rPr>
          <w:rFonts w:ascii="Arial" w:hAnsi="Arial" w:cs="Arial"/>
          <w:iCs/>
        </w:rPr>
        <w:t xml:space="preserve">онуђач испуњава </w:t>
      </w:r>
      <w:r w:rsidR="008E1ACC" w:rsidRPr="006A27F5">
        <w:rPr>
          <w:rFonts w:ascii="Arial" w:hAnsi="Arial" w:cs="Arial"/>
          <w:iCs/>
          <w:lang w:val="sr-Cyrl-CS"/>
        </w:rPr>
        <w:t xml:space="preserve">следеће </w:t>
      </w:r>
      <w:r w:rsidR="00257E63" w:rsidRPr="006A27F5">
        <w:rPr>
          <w:rFonts w:ascii="Arial" w:hAnsi="Arial" w:cs="Arial"/>
          <w:iCs/>
        </w:rPr>
        <w:t>додатне услове</w:t>
      </w:r>
      <w:r w:rsidR="001678D4" w:rsidRPr="006A27F5">
        <w:rPr>
          <w:rFonts w:ascii="Arial" w:hAnsi="Arial" w:cs="Arial"/>
          <w:iCs/>
          <w:lang w:val="sr-Cyrl-CS"/>
        </w:rPr>
        <w:t>:</w:t>
      </w:r>
    </w:p>
    <w:p w14:paraId="3A480760" w14:textId="77777777" w:rsidR="00F86398" w:rsidRPr="006A27F5" w:rsidRDefault="004B7B7B" w:rsidP="00DC1EEB">
      <w:pPr>
        <w:suppressAutoHyphens w:val="0"/>
        <w:autoSpaceDE w:val="0"/>
        <w:autoSpaceDN w:val="0"/>
        <w:adjustRightInd w:val="0"/>
        <w:ind w:left="720"/>
        <w:jc w:val="both"/>
        <w:rPr>
          <w:rFonts w:ascii="Arial" w:hAnsi="Arial" w:cs="Arial"/>
          <w:b/>
          <w:sz w:val="22"/>
          <w:szCs w:val="22"/>
        </w:rPr>
      </w:pPr>
      <w:r w:rsidRPr="006A27F5">
        <w:rPr>
          <w:rFonts w:ascii="Arial" w:hAnsi="Arial" w:cs="Arial"/>
          <w:b/>
          <w:sz w:val="22"/>
          <w:szCs w:val="22"/>
        </w:rPr>
        <w:t>5.</w:t>
      </w:r>
      <w:r w:rsidR="00F86398" w:rsidRPr="006A27F5">
        <w:rPr>
          <w:rFonts w:ascii="Arial" w:hAnsi="Arial" w:cs="Arial"/>
          <w:b/>
          <w:sz w:val="22"/>
          <w:szCs w:val="22"/>
        </w:rPr>
        <w:t>1. располаже неопходним финансијским и пословним капацитетом:</w:t>
      </w:r>
    </w:p>
    <w:p w14:paraId="784FB009" w14:textId="77777777" w:rsidR="0002044B" w:rsidRPr="006A27F5" w:rsidRDefault="00F86398" w:rsidP="00DC1EEB">
      <w:pPr>
        <w:suppressAutoHyphens w:val="0"/>
        <w:autoSpaceDE w:val="0"/>
        <w:autoSpaceDN w:val="0"/>
        <w:adjustRightInd w:val="0"/>
        <w:ind w:left="720"/>
        <w:jc w:val="both"/>
        <w:rPr>
          <w:rFonts w:ascii="Arial" w:eastAsia="Calibri" w:hAnsi="Arial" w:cs="Arial"/>
          <w:sz w:val="22"/>
          <w:szCs w:val="22"/>
          <w:lang w:val="sr-Cyrl-RS" w:eastAsia="en-US"/>
        </w:rPr>
      </w:pPr>
      <w:r w:rsidRPr="006A27F5">
        <w:rPr>
          <w:rFonts w:ascii="Arial" w:eastAsia="Calibri" w:hAnsi="Arial" w:cs="Arial"/>
          <w:sz w:val="22"/>
          <w:szCs w:val="22"/>
          <w:lang w:val="sr-Latn-CS" w:eastAsia="en-US"/>
        </w:rPr>
        <w:t xml:space="preserve">- </w:t>
      </w:r>
      <w:r w:rsidR="00DC1EEB" w:rsidRPr="006A27F5">
        <w:rPr>
          <w:rFonts w:ascii="Arial" w:eastAsia="Calibri" w:hAnsi="Arial" w:cs="Arial"/>
          <w:sz w:val="22"/>
          <w:szCs w:val="22"/>
          <w:lang w:eastAsia="en-US"/>
        </w:rPr>
        <w:t xml:space="preserve">има </w:t>
      </w:r>
      <w:r w:rsidRPr="006A27F5">
        <w:rPr>
          <w:rFonts w:ascii="Arial" w:eastAsia="Calibri" w:hAnsi="Arial" w:cs="Arial"/>
          <w:sz w:val="22"/>
          <w:szCs w:val="22"/>
          <w:lang w:val="sr-Latn-CS" w:eastAsia="en-US"/>
        </w:rPr>
        <w:t>остварен</w:t>
      </w:r>
      <w:r w:rsidRPr="006A27F5">
        <w:rPr>
          <w:rFonts w:ascii="Arial" w:eastAsia="Calibri" w:hAnsi="Arial" w:cs="Arial"/>
          <w:sz w:val="22"/>
          <w:szCs w:val="22"/>
          <w:lang w:eastAsia="en-US"/>
        </w:rPr>
        <w:t xml:space="preserve"> </w:t>
      </w:r>
      <w:r w:rsidRPr="006A27F5">
        <w:rPr>
          <w:rFonts w:ascii="Arial" w:eastAsia="Calibri" w:hAnsi="Arial" w:cs="Arial"/>
          <w:sz w:val="22"/>
          <w:szCs w:val="22"/>
          <w:lang w:val="sr-Latn-CS" w:eastAsia="en-US"/>
        </w:rPr>
        <w:t xml:space="preserve">приход од најмање </w:t>
      </w:r>
      <w:r w:rsidR="00827470" w:rsidRPr="006A27F5">
        <w:rPr>
          <w:rFonts w:ascii="Arial" w:eastAsia="Calibri" w:hAnsi="Arial" w:cs="Arial"/>
          <w:sz w:val="22"/>
          <w:szCs w:val="22"/>
          <w:lang w:val="sr-Cyrl-RS" w:eastAsia="en-US"/>
        </w:rPr>
        <w:t xml:space="preserve"> 2</w:t>
      </w:r>
      <w:r w:rsidR="00DC1EEB" w:rsidRPr="006A27F5">
        <w:rPr>
          <w:rFonts w:ascii="Arial" w:eastAsia="Calibri" w:hAnsi="Arial" w:cs="Arial"/>
          <w:sz w:val="22"/>
          <w:szCs w:val="22"/>
          <w:lang w:eastAsia="en-US"/>
        </w:rPr>
        <w:t>.0</w:t>
      </w:r>
      <w:r w:rsidRPr="006A27F5">
        <w:rPr>
          <w:rFonts w:ascii="Arial" w:eastAsia="Calibri" w:hAnsi="Arial" w:cs="Arial"/>
          <w:sz w:val="22"/>
          <w:szCs w:val="22"/>
          <w:lang w:eastAsia="en-US"/>
        </w:rPr>
        <w:t xml:space="preserve">00.000,00 </w:t>
      </w:r>
      <w:r w:rsidRPr="006A27F5">
        <w:rPr>
          <w:rFonts w:ascii="Arial" w:eastAsia="Calibri" w:hAnsi="Arial" w:cs="Arial"/>
          <w:sz w:val="22"/>
          <w:szCs w:val="22"/>
          <w:lang w:val="sr-Latn-CS" w:eastAsia="en-US"/>
        </w:rPr>
        <w:t xml:space="preserve">динара (без ПДВ-а), за </w:t>
      </w:r>
      <w:r w:rsidRPr="006A27F5">
        <w:rPr>
          <w:rFonts w:ascii="Arial" w:eastAsia="Calibri" w:hAnsi="Arial" w:cs="Arial"/>
          <w:sz w:val="22"/>
          <w:szCs w:val="22"/>
          <w:lang w:eastAsia="en-US"/>
        </w:rPr>
        <w:t xml:space="preserve">сваку од </w:t>
      </w:r>
      <w:r w:rsidRPr="006A27F5">
        <w:rPr>
          <w:rFonts w:ascii="Arial" w:eastAsia="Calibri" w:hAnsi="Arial" w:cs="Arial"/>
          <w:sz w:val="22"/>
          <w:szCs w:val="22"/>
          <w:lang w:val="sr-Latn-CS" w:eastAsia="en-US"/>
        </w:rPr>
        <w:t xml:space="preserve">протекле три </w:t>
      </w:r>
      <w:r w:rsidR="00DC1EEB" w:rsidRPr="006A27F5">
        <w:rPr>
          <w:rFonts w:ascii="Arial" w:eastAsia="Calibri" w:hAnsi="Arial" w:cs="Arial"/>
          <w:sz w:val="22"/>
          <w:szCs w:val="22"/>
          <w:lang w:eastAsia="en-US"/>
        </w:rPr>
        <w:t>обр</w:t>
      </w:r>
      <w:r w:rsidR="00915A14" w:rsidRPr="006A27F5">
        <w:rPr>
          <w:rFonts w:ascii="Arial" w:eastAsia="Calibri" w:hAnsi="Arial" w:cs="Arial"/>
          <w:sz w:val="22"/>
          <w:szCs w:val="22"/>
          <w:lang w:eastAsia="en-US"/>
        </w:rPr>
        <w:t>а</w:t>
      </w:r>
      <w:r w:rsidR="00DC1EEB" w:rsidRPr="006A27F5">
        <w:rPr>
          <w:rFonts w:ascii="Arial" w:eastAsia="Calibri" w:hAnsi="Arial" w:cs="Arial"/>
          <w:sz w:val="22"/>
          <w:szCs w:val="22"/>
          <w:lang w:eastAsia="en-US"/>
        </w:rPr>
        <w:t xml:space="preserve">чунске </w:t>
      </w:r>
      <w:r w:rsidRPr="006A27F5">
        <w:rPr>
          <w:rFonts w:ascii="Arial" w:eastAsia="Calibri" w:hAnsi="Arial" w:cs="Arial"/>
          <w:sz w:val="22"/>
          <w:szCs w:val="22"/>
          <w:lang w:val="sr-Latn-CS" w:eastAsia="en-US"/>
        </w:rPr>
        <w:t>године (201</w:t>
      </w:r>
      <w:r w:rsidR="00F608B2" w:rsidRPr="006A27F5">
        <w:rPr>
          <w:rFonts w:ascii="Arial" w:eastAsia="Calibri" w:hAnsi="Arial" w:cs="Arial"/>
          <w:sz w:val="22"/>
          <w:szCs w:val="22"/>
          <w:lang w:val="sr-Cyrl-RS" w:eastAsia="en-US"/>
        </w:rPr>
        <w:t>4</w:t>
      </w:r>
      <w:r w:rsidRPr="006A27F5">
        <w:rPr>
          <w:rFonts w:ascii="Arial" w:eastAsia="Calibri" w:hAnsi="Arial" w:cs="Arial"/>
          <w:sz w:val="22"/>
          <w:szCs w:val="22"/>
          <w:lang w:val="sr-Latn-CS" w:eastAsia="en-US"/>
        </w:rPr>
        <w:t>, 201</w:t>
      </w:r>
      <w:r w:rsidR="00F608B2" w:rsidRPr="006A27F5">
        <w:rPr>
          <w:rFonts w:ascii="Arial" w:eastAsia="Calibri" w:hAnsi="Arial" w:cs="Arial"/>
          <w:sz w:val="22"/>
          <w:szCs w:val="22"/>
          <w:lang w:val="sr-Cyrl-RS" w:eastAsia="en-US"/>
        </w:rPr>
        <w:t>3</w:t>
      </w:r>
      <w:r w:rsidRPr="006A27F5">
        <w:rPr>
          <w:rFonts w:ascii="Arial" w:eastAsia="Calibri" w:hAnsi="Arial" w:cs="Arial"/>
          <w:sz w:val="22"/>
          <w:szCs w:val="22"/>
          <w:lang w:val="sr-Latn-CS" w:eastAsia="en-US"/>
        </w:rPr>
        <w:t>. и 201</w:t>
      </w:r>
      <w:r w:rsidR="00F608B2" w:rsidRPr="006A27F5">
        <w:rPr>
          <w:rFonts w:ascii="Arial" w:eastAsia="Calibri" w:hAnsi="Arial" w:cs="Arial"/>
          <w:sz w:val="22"/>
          <w:szCs w:val="22"/>
          <w:lang w:val="sr-Cyrl-RS" w:eastAsia="en-US"/>
        </w:rPr>
        <w:t>2</w:t>
      </w:r>
      <w:r w:rsidRPr="006A27F5">
        <w:rPr>
          <w:rFonts w:ascii="Arial" w:eastAsia="Calibri" w:hAnsi="Arial" w:cs="Arial"/>
          <w:sz w:val="22"/>
          <w:szCs w:val="22"/>
          <w:lang w:val="sr-Latn-CS" w:eastAsia="en-US"/>
        </w:rPr>
        <w:t>.)</w:t>
      </w:r>
      <w:r w:rsidRPr="006A27F5">
        <w:rPr>
          <w:rFonts w:ascii="Arial" w:eastAsia="Calibri" w:hAnsi="Arial" w:cs="Arial"/>
          <w:sz w:val="22"/>
          <w:szCs w:val="22"/>
          <w:lang w:eastAsia="en-US"/>
        </w:rPr>
        <w:t>;</w:t>
      </w:r>
    </w:p>
    <w:p w14:paraId="24213205" w14:textId="77777777" w:rsidR="00827470" w:rsidRPr="006A27F5" w:rsidRDefault="00827470" w:rsidP="006C25BF">
      <w:pPr>
        <w:autoSpaceDE w:val="0"/>
        <w:autoSpaceDN w:val="0"/>
        <w:adjustRightInd w:val="0"/>
        <w:ind w:firstLine="720"/>
        <w:jc w:val="both"/>
        <w:rPr>
          <w:rFonts w:ascii="Arial" w:hAnsi="Arial"/>
          <w:i/>
          <w:sz w:val="22"/>
          <w:szCs w:val="22"/>
        </w:rPr>
      </w:pPr>
      <w:r w:rsidRPr="006A27F5">
        <w:rPr>
          <w:rFonts w:ascii="Arial" w:hAnsi="Arial"/>
          <w:i/>
          <w:sz w:val="22"/>
          <w:szCs w:val="22"/>
          <w:lang w:val="sr-Cyrl-RS"/>
        </w:rPr>
        <w:t xml:space="preserve">5.2. </w:t>
      </w:r>
      <w:r w:rsidRPr="006A27F5">
        <w:rPr>
          <w:rFonts w:ascii="Arial" w:hAnsi="Arial"/>
          <w:sz w:val="22"/>
          <w:szCs w:val="22"/>
        </w:rPr>
        <w:t>располаже к</w:t>
      </w:r>
      <w:r w:rsidRPr="006A27F5">
        <w:rPr>
          <w:rFonts w:ascii="Arial" w:hAnsi="Arial"/>
          <w:sz w:val="22"/>
          <w:szCs w:val="22"/>
          <w:lang w:val="en-US"/>
        </w:rPr>
        <w:t>адровски</w:t>
      </w:r>
      <w:r w:rsidRPr="006A27F5">
        <w:rPr>
          <w:rFonts w:ascii="Arial" w:hAnsi="Arial"/>
          <w:sz w:val="22"/>
          <w:szCs w:val="22"/>
        </w:rPr>
        <w:t>м</w:t>
      </w:r>
      <w:r w:rsidRPr="006A27F5">
        <w:rPr>
          <w:rFonts w:ascii="Arial" w:hAnsi="Arial"/>
          <w:sz w:val="22"/>
          <w:szCs w:val="22"/>
          <w:lang w:val="en-US"/>
        </w:rPr>
        <w:t xml:space="preserve"> капаците</w:t>
      </w:r>
      <w:r w:rsidRPr="006A27F5">
        <w:rPr>
          <w:rFonts w:ascii="Arial" w:hAnsi="Arial"/>
          <w:sz w:val="22"/>
          <w:szCs w:val="22"/>
        </w:rPr>
        <w:t>том</w:t>
      </w:r>
      <w:r w:rsidRPr="006A27F5">
        <w:rPr>
          <w:rFonts w:ascii="Arial" w:hAnsi="Arial"/>
          <w:i/>
          <w:sz w:val="22"/>
          <w:szCs w:val="22"/>
          <w:lang w:val="en-US"/>
        </w:rPr>
        <w:t>:</w:t>
      </w:r>
    </w:p>
    <w:p w14:paraId="2888C142" w14:textId="77777777" w:rsidR="005018D1" w:rsidRPr="006A27F5" w:rsidRDefault="005018D1" w:rsidP="005018D1">
      <w:pPr>
        <w:autoSpaceDE w:val="0"/>
        <w:autoSpaceDN w:val="0"/>
        <w:adjustRightInd w:val="0"/>
        <w:ind w:left="720"/>
        <w:jc w:val="both"/>
        <w:rPr>
          <w:rFonts w:ascii="Arial" w:hAnsi="Arial"/>
          <w:sz w:val="22"/>
          <w:szCs w:val="22"/>
          <w:lang w:val="sr-Cyrl-RS"/>
        </w:rPr>
      </w:pPr>
      <w:r w:rsidRPr="006A27F5">
        <w:rPr>
          <w:rFonts w:ascii="Arial" w:hAnsi="Arial"/>
          <w:sz w:val="22"/>
          <w:szCs w:val="22"/>
        </w:rPr>
        <w:t xml:space="preserve">- </w:t>
      </w:r>
      <w:r w:rsidRPr="006A27F5">
        <w:rPr>
          <w:rFonts w:ascii="Arial" w:hAnsi="Arial"/>
          <w:sz w:val="22"/>
          <w:szCs w:val="22"/>
          <w:lang w:val="en-US"/>
        </w:rPr>
        <w:t xml:space="preserve">да у сталном радном односу има најмање једног дипломираног инжењера геологије, смер геотехника, </w:t>
      </w:r>
      <w:r w:rsidRPr="006A27F5">
        <w:rPr>
          <w:rFonts w:ascii="Arial" w:hAnsi="Arial"/>
          <w:sz w:val="22"/>
          <w:szCs w:val="22"/>
        </w:rPr>
        <w:t xml:space="preserve"> са </w:t>
      </w:r>
      <w:r w:rsidRPr="006A27F5">
        <w:rPr>
          <w:rFonts w:ascii="Arial" w:hAnsi="Arial"/>
          <w:sz w:val="22"/>
          <w:szCs w:val="22"/>
          <w:lang w:val="en-US"/>
        </w:rPr>
        <w:t xml:space="preserve">лиценцом бр. 391 </w:t>
      </w:r>
      <w:r w:rsidRPr="006A27F5">
        <w:rPr>
          <w:rFonts w:ascii="Arial" w:hAnsi="Arial"/>
          <w:sz w:val="22"/>
          <w:szCs w:val="22"/>
        </w:rPr>
        <w:t xml:space="preserve">и </w:t>
      </w:r>
      <w:r w:rsidRPr="006A27F5">
        <w:rPr>
          <w:rFonts w:ascii="Arial" w:hAnsi="Arial"/>
          <w:sz w:val="22"/>
          <w:szCs w:val="22"/>
          <w:lang w:val="en-US"/>
        </w:rPr>
        <w:t xml:space="preserve"> 491</w:t>
      </w:r>
      <w:r w:rsidRPr="006A27F5">
        <w:rPr>
          <w:rFonts w:ascii="Arial" w:hAnsi="Arial"/>
          <w:sz w:val="22"/>
          <w:szCs w:val="22"/>
        </w:rPr>
        <w:t>, и потврда о важности ових лиценци</w:t>
      </w:r>
      <w:r w:rsidRPr="006A27F5">
        <w:rPr>
          <w:rFonts w:ascii="Arial" w:hAnsi="Arial"/>
          <w:sz w:val="22"/>
          <w:szCs w:val="22"/>
          <w:lang w:val="sr-Cyrl-RS"/>
        </w:rPr>
        <w:t xml:space="preserve">, </w:t>
      </w:r>
    </w:p>
    <w:p w14:paraId="216AD9D8" w14:textId="7E723477" w:rsidR="005018D1" w:rsidRPr="006A27F5" w:rsidRDefault="005018D1" w:rsidP="005018D1">
      <w:pPr>
        <w:autoSpaceDE w:val="0"/>
        <w:autoSpaceDN w:val="0"/>
        <w:adjustRightInd w:val="0"/>
        <w:ind w:left="720"/>
        <w:jc w:val="both"/>
        <w:rPr>
          <w:rFonts w:ascii="Arial" w:hAnsi="Arial"/>
          <w:sz w:val="22"/>
          <w:szCs w:val="22"/>
          <w:lang w:val="sr-Cyrl-RS"/>
        </w:rPr>
      </w:pPr>
      <w:r w:rsidRPr="006A27F5">
        <w:rPr>
          <w:rFonts w:ascii="Arial" w:hAnsi="Arial"/>
          <w:sz w:val="22"/>
          <w:szCs w:val="22"/>
          <w:lang w:val="sr-Cyrl-RS"/>
        </w:rPr>
        <w:t xml:space="preserve">- да је дипломирани инжењер геологије, смер за геотехнику  са лиценцом бр.391 и 491  у последњих </w:t>
      </w:r>
      <w:r w:rsidRPr="006A27F5">
        <w:rPr>
          <w:rFonts w:ascii="Arial" w:hAnsi="Arial" w:cs="Arial"/>
          <w:sz w:val="22"/>
          <w:szCs w:val="22"/>
          <w:lang w:val="sr-Cyrl-RS"/>
        </w:rPr>
        <w:t xml:space="preserve">3 године, у периоду </w:t>
      </w:r>
      <w:r w:rsidR="00FC4630" w:rsidRPr="006A27F5">
        <w:rPr>
          <w:rFonts w:ascii="Arial" w:hAnsi="Arial" w:cs="Arial"/>
          <w:sz w:val="22"/>
          <w:szCs w:val="22"/>
          <w:lang w:val="sr-Cyrl-RS"/>
        </w:rPr>
        <w:t>11.10</w:t>
      </w:r>
      <w:r w:rsidR="00BF7BE4" w:rsidRPr="006A27F5">
        <w:rPr>
          <w:rFonts w:ascii="Arial" w:hAnsi="Arial" w:cs="Arial"/>
          <w:sz w:val="22"/>
          <w:szCs w:val="22"/>
          <w:lang w:val="sr-Cyrl-RS"/>
        </w:rPr>
        <w:t>.</w:t>
      </w:r>
      <w:r w:rsidR="00FC4630" w:rsidRPr="006A27F5">
        <w:rPr>
          <w:rFonts w:ascii="Arial" w:hAnsi="Arial" w:cs="Arial"/>
          <w:sz w:val="22"/>
          <w:szCs w:val="22"/>
          <w:lang w:val="sr-Cyrl-RS"/>
        </w:rPr>
        <w:t>2012 до 11.10</w:t>
      </w:r>
      <w:r w:rsidRPr="006A27F5">
        <w:rPr>
          <w:rFonts w:ascii="Arial" w:hAnsi="Arial" w:cs="Arial"/>
          <w:sz w:val="22"/>
          <w:szCs w:val="22"/>
          <w:lang w:val="sr-Cyrl-RS"/>
        </w:rPr>
        <w:t xml:space="preserve">.2015.   извршио најмање 6 (шест) </w:t>
      </w:r>
      <w:r w:rsidRPr="006A27F5">
        <w:rPr>
          <w:rFonts w:ascii="Arial" w:hAnsi="Arial"/>
          <w:sz w:val="22"/>
          <w:szCs w:val="22"/>
          <w:lang w:val="sr-Cyrl-RS"/>
        </w:rPr>
        <w:t xml:space="preserve"> посла стручног надзора на</w:t>
      </w:r>
      <w:r w:rsidRPr="006A27F5">
        <w:rPr>
          <w:rFonts w:ascii="Arial" w:hAnsi="Arial" w:cs="Arial"/>
          <w:sz w:val="22"/>
          <w:szCs w:val="22"/>
          <w:lang w:val="sr-Cyrl-RS"/>
        </w:rPr>
        <w:t xml:space="preserve"> изведеним геотехничким истраживањима за енергетске хидрограђевинске објекте или објекте обновљивих извора енергије,</w:t>
      </w:r>
      <w:r w:rsidRPr="006A27F5">
        <w:rPr>
          <w:rFonts w:ascii="Arial" w:hAnsi="Arial"/>
          <w:sz w:val="22"/>
          <w:szCs w:val="22"/>
          <w:lang w:val="sr-Cyrl-RS"/>
        </w:rPr>
        <w:t xml:space="preserve"> и израдио  извештај и Потврду о стручној контроли Елабората о резулататиа изведених геотехничких истраживања за: енергетске хидрограђевинске објекте или  објекте обновљивих извора енергије.  </w:t>
      </w:r>
    </w:p>
    <w:p w14:paraId="1B33F748" w14:textId="77777777" w:rsidR="00C85FBD" w:rsidRPr="006A27F5" w:rsidRDefault="00C85FBD" w:rsidP="00C85FBD">
      <w:pPr>
        <w:autoSpaceDE w:val="0"/>
        <w:autoSpaceDN w:val="0"/>
        <w:adjustRightInd w:val="0"/>
        <w:ind w:firstLine="720"/>
        <w:jc w:val="both"/>
        <w:rPr>
          <w:rFonts w:ascii="Arial" w:hAnsi="Arial"/>
          <w:sz w:val="22"/>
          <w:szCs w:val="22"/>
          <w:lang w:val="sr-Cyrl-RS"/>
        </w:rPr>
      </w:pPr>
      <w:r w:rsidRPr="006A27F5">
        <w:rPr>
          <w:rFonts w:ascii="Arial" w:hAnsi="Arial"/>
          <w:sz w:val="22"/>
          <w:szCs w:val="22"/>
          <w:lang w:val="sr-Cyrl-RS"/>
        </w:rPr>
        <w:t>5.3.располаже довољним пословним капациртетом</w:t>
      </w:r>
    </w:p>
    <w:p w14:paraId="33A24765" w14:textId="15C2652E" w:rsidR="00C85FBD" w:rsidRPr="006A27F5" w:rsidRDefault="00C85FBD" w:rsidP="00C85FBD">
      <w:pPr>
        <w:autoSpaceDE w:val="0"/>
        <w:autoSpaceDN w:val="0"/>
        <w:adjustRightInd w:val="0"/>
        <w:ind w:left="720"/>
        <w:jc w:val="both"/>
        <w:rPr>
          <w:rFonts w:ascii="Arial" w:hAnsi="Arial"/>
          <w:i/>
          <w:sz w:val="22"/>
          <w:szCs w:val="22"/>
          <w:lang w:val="sr-Cyrl-RS"/>
        </w:rPr>
      </w:pPr>
      <w:r w:rsidRPr="006A27F5">
        <w:rPr>
          <w:rFonts w:ascii="Arial" w:hAnsi="Arial" w:cs="Arial"/>
          <w:sz w:val="22"/>
          <w:szCs w:val="22"/>
          <w:lang w:val="sr-Cyrl-RS"/>
        </w:rPr>
        <w:t xml:space="preserve">Да је Понуђач у последњих 3 године, у периоду </w:t>
      </w:r>
      <w:r w:rsidR="00FC4630" w:rsidRPr="006A27F5">
        <w:rPr>
          <w:rFonts w:ascii="Arial" w:hAnsi="Arial" w:cs="Arial"/>
          <w:sz w:val="22"/>
          <w:szCs w:val="22"/>
          <w:lang w:val="sr-Cyrl-RS"/>
        </w:rPr>
        <w:t>11.10.2012 до 11.10</w:t>
      </w:r>
      <w:r w:rsidRPr="006A27F5">
        <w:rPr>
          <w:rFonts w:ascii="Arial" w:hAnsi="Arial" w:cs="Arial"/>
          <w:sz w:val="22"/>
          <w:szCs w:val="22"/>
          <w:lang w:val="sr-Cyrl-RS"/>
        </w:rPr>
        <w:t xml:space="preserve">.2015.  </w:t>
      </w:r>
      <w:r w:rsidR="00715628" w:rsidRPr="006A27F5">
        <w:rPr>
          <w:rFonts w:ascii="Arial" w:hAnsi="Arial" w:cs="Arial"/>
          <w:sz w:val="22"/>
          <w:szCs w:val="22"/>
          <w:lang w:val="sr-Cyrl-RS"/>
        </w:rPr>
        <w:t xml:space="preserve">издао </w:t>
      </w:r>
      <w:r w:rsidRPr="006A27F5">
        <w:rPr>
          <w:rFonts w:ascii="Arial" w:hAnsi="Arial" w:cs="Arial"/>
          <w:sz w:val="22"/>
          <w:szCs w:val="22"/>
          <w:lang w:val="sr-Cyrl-RS"/>
        </w:rPr>
        <w:t xml:space="preserve"> најмање </w:t>
      </w:r>
      <w:r w:rsidR="008879BF" w:rsidRPr="006A27F5">
        <w:rPr>
          <w:rFonts w:ascii="Arial" w:hAnsi="Arial" w:cs="Arial"/>
          <w:sz w:val="22"/>
          <w:szCs w:val="22"/>
          <w:lang w:val="sr-Cyrl-RS"/>
        </w:rPr>
        <w:t>6</w:t>
      </w:r>
      <w:r w:rsidR="00880AA4" w:rsidRPr="006A27F5">
        <w:rPr>
          <w:rFonts w:ascii="Arial" w:hAnsi="Arial" w:cs="Arial"/>
          <w:sz w:val="22"/>
          <w:szCs w:val="22"/>
          <w:lang w:val="sr-Cyrl-RS"/>
        </w:rPr>
        <w:t xml:space="preserve"> (шест)</w:t>
      </w:r>
      <w:r w:rsidRPr="006A27F5">
        <w:rPr>
          <w:rFonts w:ascii="Arial" w:hAnsi="Arial" w:cs="Arial"/>
          <w:sz w:val="22"/>
          <w:szCs w:val="22"/>
          <w:lang w:val="sr-Cyrl-RS"/>
        </w:rPr>
        <w:t xml:space="preserve"> </w:t>
      </w:r>
      <w:r w:rsidR="00715628" w:rsidRPr="006A27F5">
        <w:rPr>
          <w:rFonts w:ascii="Arial" w:hAnsi="Arial" w:cs="Arial"/>
          <w:sz w:val="22"/>
          <w:szCs w:val="22"/>
          <w:lang w:val="sr-Cyrl-RS"/>
        </w:rPr>
        <w:t xml:space="preserve">Потврда о извршеној </w:t>
      </w:r>
      <w:r w:rsidRPr="006A27F5">
        <w:rPr>
          <w:rFonts w:ascii="Arial" w:hAnsi="Arial" w:cs="Arial"/>
          <w:sz w:val="22"/>
          <w:szCs w:val="22"/>
          <w:lang w:val="sr-Cyrl-RS"/>
        </w:rPr>
        <w:t>техничк</w:t>
      </w:r>
      <w:r w:rsidR="00715628" w:rsidRPr="006A27F5">
        <w:rPr>
          <w:rFonts w:ascii="Arial" w:hAnsi="Arial" w:cs="Arial"/>
          <w:sz w:val="22"/>
          <w:szCs w:val="22"/>
          <w:lang w:val="sr-Cyrl-RS"/>
        </w:rPr>
        <w:t>ој</w:t>
      </w:r>
      <w:r w:rsidRPr="006A27F5">
        <w:rPr>
          <w:rFonts w:ascii="Arial" w:hAnsi="Arial" w:cs="Arial"/>
          <w:sz w:val="22"/>
          <w:szCs w:val="22"/>
          <w:lang w:val="sr-Cyrl-RS"/>
        </w:rPr>
        <w:t xml:space="preserve"> контрол</w:t>
      </w:r>
      <w:r w:rsidR="00715628" w:rsidRPr="006A27F5">
        <w:rPr>
          <w:rFonts w:ascii="Arial" w:hAnsi="Arial" w:cs="Arial"/>
          <w:sz w:val="22"/>
          <w:szCs w:val="22"/>
          <w:lang w:val="sr-Cyrl-RS"/>
        </w:rPr>
        <w:t>и</w:t>
      </w:r>
      <w:r w:rsidRPr="006A27F5">
        <w:rPr>
          <w:rFonts w:ascii="Arial" w:hAnsi="Arial" w:cs="Arial"/>
          <w:sz w:val="22"/>
          <w:szCs w:val="22"/>
          <w:lang w:val="sr-Cyrl-RS"/>
        </w:rPr>
        <w:t xml:space="preserve"> Елабората о резултатима изведених геотехничких истраживања за енергетске </w:t>
      </w:r>
      <w:r w:rsidRPr="006A27F5">
        <w:rPr>
          <w:rFonts w:ascii="Arial" w:hAnsi="Arial" w:cs="Arial"/>
          <w:sz w:val="22"/>
          <w:szCs w:val="22"/>
          <w:lang w:val="sr-Cyrl-RS"/>
        </w:rPr>
        <w:lastRenderedPageBreak/>
        <w:t xml:space="preserve">хидрограђевинске објекте или објекте обновљивих извора енергије, на којима је Понуђач предходно извршио стручни надзор над извођењем предметних геотехничких истраживања. </w:t>
      </w:r>
      <w:r w:rsidRPr="006A27F5">
        <w:rPr>
          <w:rFonts w:ascii="Arial" w:hAnsi="Arial" w:cs="Arial"/>
          <w:sz w:val="22"/>
          <w:szCs w:val="22"/>
        </w:rPr>
        <w:t xml:space="preserve"> </w:t>
      </w:r>
    </w:p>
    <w:p w14:paraId="7399B70B" w14:textId="77777777" w:rsidR="00C85FBD" w:rsidRPr="006A27F5" w:rsidRDefault="00C85FBD" w:rsidP="00C85FBD">
      <w:pPr>
        <w:autoSpaceDE w:val="0"/>
        <w:autoSpaceDN w:val="0"/>
        <w:adjustRightInd w:val="0"/>
        <w:ind w:firstLine="720"/>
        <w:jc w:val="both"/>
        <w:rPr>
          <w:rFonts w:ascii="Arial" w:hAnsi="Arial"/>
          <w:sz w:val="22"/>
          <w:szCs w:val="22"/>
        </w:rPr>
      </w:pPr>
      <w:r w:rsidRPr="006A27F5">
        <w:rPr>
          <w:rFonts w:ascii="Arial" w:hAnsi="Arial"/>
          <w:sz w:val="22"/>
          <w:szCs w:val="22"/>
          <w:lang w:val="sr-Cyrl-RS"/>
        </w:rPr>
        <w:t>5.4</w:t>
      </w:r>
      <w:r w:rsidRPr="006A27F5">
        <w:rPr>
          <w:rFonts w:ascii="Arial" w:hAnsi="Arial"/>
          <w:sz w:val="22"/>
          <w:szCs w:val="22"/>
        </w:rPr>
        <w:t>.располаже довољним техничким капацитетом:</w:t>
      </w:r>
    </w:p>
    <w:p w14:paraId="6B101A87" w14:textId="77777777" w:rsidR="00F2459B" w:rsidRPr="006A27F5" w:rsidRDefault="00C85FBD" w:rsidP="00F2459B">
      <w:pPr>
        <w:autoSpaceDE w:val="0"/>
        <w:autoSpaceDN w:val="0"/>
        <w:adjustRightInd w:val="0"/>
        <w:ind w:left="720"/>
        <w:jc w:val="both"/>
        <w:rPr>
          <w:rFonts w:ascii="Arial" w:hAnsi="Arial"/>
          <w:sz w:val="22"/>
          <w:szCs w:val="22"/>
          <w:lang w:val="sr-Cyrl-RS"/>
        </w:rPr>
      </w:pPr>
      <w:r w:rsidRPr="006A27F5">
        <w:rPr>
          <w:rFonts w:ascii="Arial" w:hAnsi="Arial"/>
          <w:sz w:val="22"/>
          <w:szCs w:val="22"/>
        </w:rPr>
        <w:t>- да има лиценциран „Microsoft office“.</w:t>
      </w:r>
    </w:p>
    <w:p w14:paraId="63D69EDB" w14:textId="77777777" w:rsidR="00F2459B" w:rsidRPr="006A27F5" w:rsidRDefault="00F2459B" w:rsidP="00F2459B">
      <w:pPr>
        <w:jc w:val="both"/>
        <w:rPr>
          <w:rFonts w:ascii="Arial" w:hAnsi="Arial" w:cs="Arial"/>
          <w:bCs/>
          <w:sz w:val="22"/>
          <w:szCs w:val="22"/>
        </w:rPr>
      </w:pPr>
      <w:r w:rsidRPr="006A27F5">
        <w:rPr>
          <w:rFonts w:ascii="Arial" w:hAnsi="Arial" w:cs="Arial"/>
          <w:b/>
          <w:bCs/>
          <w:sz w:val="22"/>
          <w:szCs w:val="22"/>
        </w:rPr>
        <w:t xml:space="preserve">Напомена: </w:t>
      </w:r>
      <w:r w:rsidRPr="006A27F5">
        <w:rPr>
          <w:rFonts w:ascii="Arial" w:hAnsi="Arial" w:cs="Arial"/>
          <w:bCs/>
          <w:sz w:val="22"/>
          <w:szCs w:val="22"/>
        </w:rPr>
        <w:t xml:space="preserve">у прилогу ове изјаве достављају се докази траженог </w:t>
      </w:r>
      <w:r w:rsidRPr="006A27F5">
        <w:rPr>
          <w:rFonts w:ascii="Arial" w:hAnsi="Arial" w:cs="Arial"/>
          <w:bCs/>
          <w:sz w:val="22"/>
          <w:szCs w:val="22"/>
          <w:lang w:val="sr-Cyrl-RS"/>
        </w:rPr>
        <w:t xml:space="preserve"> </w:t>
      </w:r>
      <w:r w:rsidRPr="006A27F5">
        <w:rPr>
          <w:rFonts w:ascii="Arial" w:hAnsi="Arial" w:cs="Arial"/>
          <w:bCs/>
          <w:sz w:val="22"/>
          <w:szCs w:val="22"/>
        </w:rPr>
        <w:t>кадровског капацитета</w:t>
      </w:r>
    </w:p>
    <w:p w14:paraId="3B993477" w14:textId="77777777" w:rsidR="00C85FBD" w:rsidRPr="006A27F5" w:rsidRDefault="00C85FBD" w:rsidP="00C85FBD">
      <w:pPr>
        <w:pStyle w:val="ListParagraph"/>
        <w:autoSpaceDE w:val="0"/>
        <w:autoSpaceDN w:val="0"/>
        <w:adjustRightInd w:val="0"/>
        <w:spacing w:after="0" w:line="240" w:lineRule="auto"/>
        <w:jc w:val="both"/>
        <w:rPr>
          <w:lang w:val="sr-Cyrl-CS"/>
        </w:rPr>
      </w:pPr>
    </w:p>
    <w:tbl>
      <w:tblPr>
        <w:tblW w:w="0" w:type="auto"/>
        <w:jc w:val="center"/>
        <w:tblLook w:val="01E0" w:firstRow="1" w:lastRow="1" w:firstColumn="1" w:lastColumn="1" w:noHBand="0" w:noVBand="0"/>
      </w:tblPr>
      <w:tblGrid>
        <w:gridCol w:w="3595"/>
        <w:gridCol w:w="1958"/>
        <w:gridCol w:w="3733"/>
      </w:tblGrid>
      <w:tr w:rsidR="00C85FBD" w:rsidRPr="006A27F5" w14:paraId="6C182588" w14:textId="77777777" w:rsidTr="008879BF">
        <w:trPr>
          <w:jc w:val="center"/>
        </w:trPr>
        <w:tc>
          <w:tcPr>
            <w:tcW w:w="3652" w:type="dxa"/>
          </w:tcPr>
          <w:p w14:paraId="7F7E8B33"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Датум:</w:t>
            </w:r>
          </w:p>
        </w:tc>
        <w:tc>
          <w:tcPr>
            <w:tcW w:w="1985" w:type="dxa"/>
          </w:tcPr>
          <w:p w14:paraId="34AF18CB"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М.П.</w:t>
            </w:r>
          </w:p>
        </w:tc>
        <w:tc>
          <w:tcPr>
            <w:tcW w:w="3782" w:type="dxa"/>
          </w:tcPr>
          <w:p w14:paraId="3C56E190" w14:textId="77777777" w:rsidR="00C85FBD" w:rsidRPr="006A27F5" w:rsidRDefault="00C85FBD" w:rsidP="008879BF">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C85FBD" w:rsidRPr="006A27F5" w14:paraId="36F66BA0" w14:textId="77777777" w:rsidTr="008879BF">
        <w:trPr>
          <w:jc w:val="center"/>
        </w:trPr>
        <w:tc>
          <w:tcPr>
            <w:tcW w:w="3652" w:type="dxa"/>
            <w:vAlign w:val="center"/>
          </w:tcPr>
          <w:p w14:paraId="7564B289" w14:textId="77777777" w:rsidR="00C85FBD" w:rsidRPr="006A27F5" w:rsidRDefault="00C85FBD" w:rsidP="008879BF">
            <w:pPr>
              <w:jc w:val="both"/>
              <w:rPr>
                <w:rFonts w:ascii="Arial" w:hAnsi="Arial" w:cs="Arial"/>
                <w:sz w:val="22"/>
                <w:szCs w:val="22"/>
              </w:rPr>
            </w:pPr>
          </w:p>
        </w:tc>
        <w:tc>
          <w:tcPr>
            <w:tcW w:w="1985" w:type="dxa"/>
            <w:vAlign w:val="center"/>
          </w:tcPr>
          <w:p w14:paraId="332233C5" w14:textId="77777777" w:rsidR="00C85FBD" w:rsidRPr="006A27F5" w:rsidRDefault="00C85FBD" w:rsidP="008879BF">
            <w:pPr>
              <w:jc w:val="both"/>
              <w:rPr>
                <w:rFonts w:ascii="Arial" w:hAnsi="Arial" w:cs="Arial"/>
                <w:sz w:val="22"/>
                <w:szCs w:val="22"/>
              </w:rPr>
            </w:pPr>
          </w:p>
        </w:tc>
        <w:tc>
          <w:tcPr>
            <w:tcW w:w="3782" w:type="dxa"/>
            <w:vAlign w:val="center"/>
          </w:tcPr>
          <w:p w14:paraId="4228EC1A" w14:textId="77777777" w:rsidR="00C85FBD" w:rsidRPr="006A27F5" w:rsidRDefault="00C85FBD" w:rsidP="008879BF">
            <w:pPr>
              <w:jc w:val="both"/>
              <w:rPr>
                <w:rFonts w:ascii="Arial" w:hAnsi="Arial" w:cs="Arial"/>
                <w:sz w:val="22"/>
                <w:szCs w:val="22"/>
              </w:rPr>
            </w:pPr>
          </w:p>
        </w:tc>
      </w:tr>
      <w:tr w:rsidR="00C85FBD" w:rsidRPr="006A27F5" w14:paraId="2779802D" w14:textId="77777777" w:rsidTr="008879BF">
        <w:trPr>
          <w:jc w:val="center"/>
        </w:trPr>
        <w:tc>
          <w:tcPr>
            <w:tcW w:w="3652" w:type="dxa"/>
            <w:tcBorders>
              <w:bottom w:val="single" w:sz="4" w:space="0" w:color="auto"/>
            </w:tcBorders>
            <w:vAlign w:val="center"/>
          </w:tcPr>
          <w:p w14:paraId="268BAC39" w14:textId="77777777" w:rsidR="00C85FBD" w:rsidRPr="006A27F5" w:rsidRDefault="00C85FBD" w:rsidP="008879BF">
            <w:pPr>
              <w:jc w:val="both"/>
              <w:rPr>
                <w:rFonts w:ascii="Arial" w:hAnsi="Arial" w:cs="Arial"/>
                <w:sz w:val="22"/>
                <w:szCs w:val="22"/>
              </w:rPr>
            </w:pPr>
          </w:p>
        </w:tc>
        <w:tc>
          <w:tcPr>
            <w:tcW w:w="1985" w:type="dxa"/>
            <w:vAlign w:val="center"/>
          </w:tcPr>
          <w:p w14:paraId="575ACB0A" w14:textId="77777777" w:rsidR="00C85FBD" w:rsidRPr="006A27F5" w:rsidRDefault="00C85FBD" w:rsidP="008879BF">
            <w:pPr>
              <w:jc w:val="both"/>
              <w:rPr>
                <w:rFonts w:ascii="Arial" w:hAnsi="Arial" w:cs="Arial"/>
                <w:sz w:val="22"/>
                <w:szCs w:val="22"/>
              </w:rPr>
            </w:pPr>
          </w:p>
        </w:tc>
        <w:tc>
          <w:tcPr>
            <w:tcW w:w="3782" w:type="dxa"/>
            <w:tcBorders>
              <w:bottom w:val="single" w:sz="4" w:space="0" w:color="auto"/>
            </w:tcBorders>
            <w:vAlign w:val="center"/>
          </w:tcPr>
          <w:p w14:paraId="512C31A6" w14:textId="77777777" w:rsidR="00C85FBD" w:rsidRPr="006A27F5" w:rsidRDefault="00C85FBD" w:rsidP="008879BF">
            <w:pPr>
              <w:jc w:val="both"/>
              <w:rPr>
                <w:rFonts w:ascii="Arial" w:hAnsi="Arial" w:cs="Arial"/>
                <w:sz w:val="22"/>
                <w:szCs w:val="22"/>
              </w:rPr>
            </w:pPr>
          </w:p>
        </w:tc>
      </w:tr>
    </w:tbl>
    <w:p w14:paraId="7B371423" w14:textId="77777777" w:rsidR="00C85FBD" w:rsidRPr="006A27F5" w:rsidRDefault="00C85FBD" w:rsidP="00C85FBD">
      <w:pPr>
        <w:pStyle w:val="ListParagraph"/>
        <w:spacing w:after="0" w:line="240" w:lineRule="auto"/>
        <w:ind w:left="0"/>
        <w:jc w:val="both"/>
        <w:rPr>
          <w:rFonts w:ascii="Arial" w:hAnsi="Arial" w:cs="Arial"/>
          <w:bCs/>
          <w:i/>
          <w:iCs/>
        </w:rPr>
      </w:pPr>
    </w:p>
    <w:p w14:paraId="0B0C8219" w14:textId="77777777" w:rsidR="00C85FBD" w:rsidRPr="006A27F5" w:rsidRDefault="00C85FBD" w:rsidP="00C85FBD">
      <w:pPr>
        <w:autoSpaceDE w:val="0"/>
        <w:autoSpaceDN w:val="0"/>
        <w:adjustRightInd w:val="0"/>
        <w:jc w:val="both"/>
        <w:rPr>
          <w:rFonts w:ascii="Arial" w:hAnsi="Arial"/>
          <w:i/>
          <w:sz w:val="22"/>
          <w:szCs w:val="22"/>
          <w:lang w:val="sr-Cyrl-RS"/>
        </w:rPr>
      </w:pPr>
    </w:p>
    <w:p w14:paraId="79E7A476" w14:textId="77777777" w:rsidR="00827470" w:rsidRPr="006A27F5" w:rsidRDefault="00827470" w:rsidP="00827470">
      <w:pPr>
        <w:autoSpaceDE w:val="0"/>
        <w:autoSpaceDN w:val="0"/>
        <w:adjustRightInd w:val="0"/>
        <w:jc w:val="both"/>
        <w:rPr>
          <w:rFonts w:ascii="Arial" w:hAnsi="Arial"/>
          <w:sz w:val="22"/>
          <w:szCs w:val="22"/>
          <w:lang w:val="sr-Cyrl-RS"/>
        </w:rPr>
      </w:pPr>
    </w:p>
    <w:p w14:paraId="469D4997" w14:textId="77777777" w:rsidR="00FC6322" w:rsidRPr="006A27F5" w:rsidRDefault="00FC6322" w:rsidP="006C25BF">
      <w:pPr>
        <w:suppressAutoHyphens w:val="0"/>
        <w:autoSpaceDE w:val="0"/>
        <w:autoSpaceDN w:val="0"/>
        <w:adjustRightInd w:val="0"/>
        <w:ind w:left="720"/>
        <w:jc w:val="both"/>
        <w:rPr>
          <w:rFonts w:ascii="Arial" w:hAnsi="Arial" w:cs="Arial"/>
          <w:sz w:val="22"/>
          <w:szCs w:val="22"/>
          <w:lang w:bidi="en-US"/>
        </w:rPr>
      </w:pPr>
    </w:p>
    <w:p w14:paraId="1B1CF01D" w14:textId="77777777" w:rsidR="00DC1EEB" w:rsidRPr="006A27F5" w:rsidRDefault="00DC1EEB" w:rsidP="00DC1EEB">
      <w:pPr>
        <w:pStyle w:val="ListParagraph"/>
        <w:autoSpaceDE w:val="0"/>
        <w:autoSpaceDN w:val="0"/>
        <w:adjustRightInd w:val="0"/>
        <w:spacing w:after="0" w:line="240" w:lineRule="auto"/>
        <w:jc w:val="both"/>
        <w:rPr>
          <w:rFonts w:ascii="Arial" w:hAnsi="Arial" w:cs="Arial"/>
          <w:lang w:val="sr-Cyrl-CS" w:bidi="en-US"/>
        </w:rPr>
      </w:pPr>
    </w:p>
    <w:p w14:paraId="40343C3C" w14:textId="77777777" w:rsidR="00DC1EEB" w:rsidRPr="006A27F5" w:rsidRDefault="00DC1EEB" w:rsidP="00DC1EEB">
      <w:pPr>
        <w:pStyle w:val="ListParagraph"/>
        <w:autoSpaceDE w:val="0"/>
        <w:autoSpaceDN w:val="0"/>
        <w:adjustRightInd w:val="0"/>
        <w:spacing w:after="0" w:line="240" w:lineRule="auto"/>
        <w:jc w:val="both"/>
        <w:rPr>
          <w:rFonts w:ascii="Arial" w:hAnsi="Arial" w:cs="Arial"/>
          <w:lang w:val="sr-Cyrl-CS" w:bidi="en-US"/>
        </w:rPr>
      </w:pPr>
    </w:p>
    <w:p w14:paraId="2EF7B060" w14:textId="77777777" w:rsidR="00DC1EEB" w:rsidRPr="006A27F5" w:rsidRDefault="00DC1EEB" w:rsidP="00DC1EEB">
      <w:pPr>
        <w:pStyle w:val="ListParagraph"/>
        <w:autoSpaceDE w:val="0"/>
        <w:autoSpaceDN w:val="0"/>
        <w:adjustRightInd w:val="0"/>
        <w:spacing w:after="0" w:line="240" w:lineRule="auto"/>
        <w:jc w:val="both"/>
        <w:rPr>
          <w:lang w:val="sr-Cyrl-CS"/>
        </w:rPr>
      </w:pPr>
    </w:p>
    <w:p w14:paraId="6F361FE6" w14:textId="77777777" w:rsidR="00257E63" w:rsidRPr="006A27F5" w:rsidRDefault="00257E63" w:rsidP="00DC1EEB">
      <w:pPr>
        <w:rPr>
          <w:rFonts w:ascii="Arial" w:hAnsi="Arial" w:cs="Arial"/>
          <w:b/>
          <w:bCs/>
          <w:sz w:val="22"/>
          <w:szCs w:val="22"/>
        </w:rPr>
      </w:pPr>
    </w:p>
    <w:p w14:paraId="0A72B045" w14:textId="77777777" w:rsidR="000E4F64" w:rsidRPr="006A27F5" w:rsidRDefault="000E4F64" w:rsidP="002B5501">
      <w:pPr>
        <w:rPr>
          <w:rFonts w:ascii="Arial" w:hAnsi="Arial" w:cs="Arial"/>
          <w:b/>
          <w:bCs/>
          <w:sz w:val="22"/>
          <w:szCs w:val="22"/>
        </w:rPr>
      </w:pPr>
    </w:p>
    <w:p w14:paraId="3C2EE9B9" w14:textId="77777777" w:rsidR="00A7793F" w:rsidRPr="006A27F5" w:rsidRDefault="00A7793F" w:rsidP="002B5501">
      <w:pPr>
        <w:rPr>
          <w:rFonts w:ascii="Arial" w:hAnsi="Arial" w:cs="Arial"/>
          <w:b/>
          <w:bCs/>
          <w:sz w:val="22"/>
          <w:szCs w:val="22"/>
        </w:rPr>
      </w:pPr>
    </w:p>
    <w:p w14:paraId="6EC921A4" w14:textId="77777777" w:rsidR="00A7793F" w:rsidRPr="006A27F5" w:rsidRDefault="00A7793F" w:rsidP="002B5501">
      <w:pPr>
        <w:rPr>
          <w:rFonts w:ascii="Arial" w:hAnsi="Arial" w:cs="Arial"/>
          <w:b/>
          <w:bCs/>
          <w:sz w:val="22"/>
          <w:szCs w:val="22"/>
        </w:rPr>
      </w:pPr>
    </w:p>
    <w:p w14:paraId="351C7CB3" w14:textId="77777777" w:rsidR="00A7793F" w:rsidRPr="006A27F5" w:rsidRDefault="00A7793F" w:rsidP="002B5501">
      <w:pPr>
        <w:rPr>
          <w:rFonts w:ascii="Arial" w:hAnsi="Arial" w:cs="Arial"/>
          <w:b/>
          <w:bCs/>
          <w:sz w:val="22"/>
          <w:szCs w:val="22"/>
        </w:rPr>
      </w:pPr>
    </w:p>
    <w:p w14:paraId="20E8BD11" w14:textId="77777777" w:rsidR="00A7793F" w:rsidRPr="006A27F5" w:rsidRDefault="00A7793F" w:rsidP="002B5501">
      <w:pPr>
        <w:rPr>
          <w:rFonts w:ascii="Arial" w:hAnsi="Arial" w:cs="Arial"/>
          <w:b/>
          <w:bCs/>
          <w:sz w:val="22"/>
          <w:szCs w:val="22"/>
        </w:rPr>
      </w:pPr>
    </w:p>
    <w:p w14:paraId="1BA9E715" w14:textId="77777777" w:rsidR="00A7793F" w:rsidRPr="006A27F5" w:rsidRDefault="00A7793F" w:rsidP="002B5501">
      <w:pPr>
        <w:rPr>
          <w:rFonts w:ascii="Arial" w:hAnsi="Arial" w:cs="Arial"/>
          <w:b/>
          <w:bCs/>
          <w:sz w:val="22"/>
          <w:szCs w:val="22"/>
        </w:rPr>
      </w:pPr>
    </w:p>
    <w:p w14:paraId="6012C30E" w14:textId="77777777" w:rsidR="00A7793F" w:rsidRPr="006A27F5" w:rsidRDefault="00A7793F" w:rsidP="002B5501">
      <w:pPr>
        <w:rPr>
          <w:rFonts w:ascii="Arial" w:hAnsi="Arial" w:cs="Arial"/>
          <w:b/>
          <w:bCs/>
          <w:sz w:val="22"/>
          <w:szCs w:val="22"/>
        </w:rPr>
      </w:pPr>
    </w:p>
    <w:p w14:paraId="4AD1D34A" w14:textId="77777777" w:rsidR="00A7793F" w:rsidRPr="006A27F5" w:rsidRDefault="00A7793F" w:rsidP="002B5501">
      <w:pPr>
        <w:rPr>
          <w:rFonts w:ascii="Arial" w:hAnsi="Arial" w:cs="Arial"/>
          <w:b/>
          <w:bCs/>
          <w:sz w:val="22"/>
          <w:szCs w:val="22"/>
        </w:rPr>
      </w:pPr>
    </w:p>
    <w:p w14:paraId="6EA3AA9A" w14:textId="77777777" w:rsidR="00A7793F" w:rsidRPr="006A27F5" w:rsidRDefault="00A7793F" w:rsidP="002B5501">
      <w:pPr>
        <w:rPr>
          <w:rFonts w:ascii="Arial" w:hAnsi="Arial" w:cs="Arial"/>
          <w:b/>
          <w:bCs/>
          <w:sz w:val="22"/>
          <w:szCs w:val="22"/>
        </w:rPr>
      </w:pPr>
    </w:p>
    <w:p w14:paraId="17D4C54B" w14:textId="77777777" w:rsidR="00A7793F" w:rsidRPr="006A27F5" w:rsidRDefault="00A7793F" w:rsidP="002B5501">
      <w:pPr>
        <w:rPr>
          <w:rFonts w:ascii="Arial" w:hAnsi="Arial" w:cs="Arial"/>
          <w:b/>
          <w:bCs/>
          <w:sz w:val="22"/>
          <w:szCs w:val="22"/>
        </w:rPr>
      </w:pPr>
    </w:p>
    <w:p w14:paraId="58A17EB9" w14:textId="77777777" w:rsidR="00A7793F" w:rsidRPr="006A27F5" w:rsidRDefault="00A7793F" w:rsidP="002B5501">
      <w:pPr>
        <w:rPr>
          <w:rFonts w:ascii="Arial" w:hAnsi="Arial" w:cs="Arial"/>
          <w:b/>
          <w:bCs/>
          <w:sz w:val="22"/>
          <w:szCs w:val="22"/>
        </w:rPr>
      </w:pPr>
    </w:p>
    <w:p w14:paraId="46876D0D" w14:textId="77777777" w:rsidR="00A7793F" w:rsidRPr="006A27F5" w:rsidRDefault="00A7793F" w:rsidP="002B5501">
      <w:pPr>
        <w:rPr>
          <w:rFonts w:ascii="Arial" w:hAnsi="Arial" w:cs="Arial"/>
          <w:b/>
          <w:bCs/>
          <w:sz w:val="22"/>
          <w:szCs w:val="22"/>
        </w:rPr>
      </w:pPr>
    </w:p>
    <w:p w14:paraId="546F7080" w14:textId="77777777" w:rsidR="00A7793F" w:rsidRPr="006A27F5" w:rsidRDefault="00A7793F" w:rsidP="002B5501">
      <w:pPr>
        <w:rPr>
          <w:rFonts w:ascii="Arial" w:hAnsi="Arial" w:cs="Arial"/>
          <w:b/>
          <w:bCs/>
          <w:sz w:val="22"/>
          <w:szCs w:val="22"/>
        </w:rPr>
      </w:pPr>
    </w:p>
    <w:p w14:paraId="523BC41A" w14:textId="77777777" w:rsidR="00A7793F" w:rsidRPr="006A27F5" w:rsidRDefault="00A7793F" w:rsidP="002B5501">
      <w:pPr>
        <w:rPr>
          <w:rFonts w:ascii="Arial" w:hAnsi="Arial" w:cs="Arial"/>
          <w:b/>
          <w:bCs/>
          <w:sz w:val="22"/>
          <w:szCs w:val="22"/>
        </w:rPr>
      </w:pPr>
    </w:p>
    <w:p w14:paraId="59DEFEF9" w14:textId="77777777" w:rsidR="00A7793F" w:rsidRPr="006A27F5" w:rsidRDefault="00A7793F" w:rsidP="002B5501">
      <w:pPr>
        <w:rPr>
          <w:rFonts w:ascii="Arial" w:hAnsi="Arial" w:cs="Arial"/>
          <w:b/>
          <w:bCs/>
          <w:sz w:val="22"/>
          <w:szCs w:val="22"/>
        </w:rPr>
      </w:pPr>
    </w:p>
    <w:p w14:paraId="5AE87504" w14:textId="77777777" w:rsidR="00A7793F" w:rsidRPr="006A27F5" w:rsidRDefault="00A7793F" w:rsidP="002B5501">
      <w:pPr>
        <w:rPr>
          <w:rFonts w:ascii="Arial" w:hAnsi="Arial" w:cs="Arial"/>
          <w:b/>
          <w:bCs/>
          <w:sz w:val="22"/>
          <w:szCs w:val="22"/>
        </w:rPr>
      </w:pPr>
    </w:p>
    <w:p w14:paraId="22DDFD23" w14:textId="77777777" w:rsidR="00A7793F" w:rsidRPr="006A27F5" w:rsidRDefault="00A7793F" w:rsidP="002B5501">
      <w:pPr>
        <w:rPr>
          <w:rFonts w:ascii="Arial" w:hAnsi="Arial" w:cs="Arial"/>
          <w:b/>
          <w:bCs/>
          <w:sz w:val="22"/>
          <w:szCs w:val="22"/>
        </w:rPr>
      </w:pPr>
    </w:p>
    <w:p w14:paraId="3944E3A9" w14:textId="77777777" w:rsidR="00A7793F" w:rsidRPr="006A27F5" w:rsidRDefault="00A7793F" w:rsidP="002B5501">
      <w:pPr>
        <w:rPr>
          <w:rFonts w:ascii="Arial" w:hAnsi="Arial" w:cs="Arial"/>
          <w:b/>
          <w:bCs/>
          <w:sz w:val="22"/>
          <w:szCs w:val="22"/>
        </w:rPr>
      </w:pPr>
    </w:p>
    <w:p w14:paraId="22DE89DC" w14:textId="77777777" w:rsidR="00A7793F" w:rsidRPr="006A27F5" w:rsidRDefault="00A7793F" w:rsidP="002B5501">
      <w:pPr>
        <w:rPr>
          <w:rFonts w:ascii="Arial" w:hAnsi="Arial" w:cs="Arial"/>
          <w:b/>
          <w:bCs/>
          <w:sz w:val="22"/>
          <w:szCs w:val="22"/>
        </w:rPr>
      </w:pPr>
    </w:p>
    <w:p w14:paraId="4E5B90FE" w14:textId="77777777" w:rsidR="00A7793F" w:rsidRPr="006A27F5" w:rsidRDefault="00A7793F" w:rsidP="002B5501">
      <w:pPr>
        <w:rPr>
          <w:rFonts w:ascii="Arial" w:hAnsi="Arial" w:cs="Arial"/>
          <w:b/>
          <w:bCs/>
          <w:sz w:val="22"/>
          <w:szCs w:val="22"/>
        </w:rPr>
      </w:pPr>
    </w:p>
    <w:p w14:paraId="29D63279" w14:textId="77777777" w:rsidR="00A7793F" w:rsidRPr="006A27F5" w:rsidRDefault="00A7793F" w:rsidP="002B5501">
      <w:pPr>
        <w:rPr>
          <w:rFonts w:ascii="Arial" w:hAnsi="Arial" w:cs="Arial"/>
          <w:b/>
          <w:bCs/>
          <w:sz w:val="22"/>
          <w:szCs w:val="22"/>
        </w:rPr>
      </w:pPr>
    </w:p>
    <w:p w14:paraId="195B0967" w14:textId="77777777" w:rsidR="00A7793F" w:rsidRPr="006A27F5" w:rsidRDefault="00A7793F" w:rsidP="002B5501">
      <w:pPr>
        <w:rPr>
          <w:rFonts w:ascii="Arial" w:hAnsi="Arial" w:cs="Arial"/>
          <w:b/>
          <w:bCs/>
          <w:sz w:val="22"/>
          <w:szCs w:val="22"/>
        </w:rPr>
      </w:pPr>
    </w:p>
    <w:p w14:paraId="548465CB" w14:textId="77777777" w:rsidR="00A7793F" w:rsidRPr="006A27F5" w:rsidRDefault="00A7793F" w:rsidP="002B5501">
      <w:pPr>
        <w:rPr>
          <w:rFonts w:ascii="Arial" w:hAnsi="Arial" w:cs="Arial"/>
          <w:b/>
          <w:bCs/>
          <w:sz w:val="22"/>
          <w:szCs w:val="22"/>
        </w:rPr>
      </w:pPr>
    </w:p>
    <w:p w14:paraId="7642117B" w14:textId="77777777" w:rsidR="00A7793F" w:rsidRPr="006A27F5" w:rsidRDefault="00A7793F" w:rsidP="002B5501">
      <w:pPr>
        <w:rPr>
          <w:rFonts w:ascii="Arial" w:hAnsi="Arial" w:cs="Arial"/>
          <w:b/>
          <w:bCs/>
          <w:sz w:val="22"/>
          <w:szCs w:val="22"/>
        </w:rPr>
      </w:pPr>
    </w:p>
    <w:p w14:paraId="5FA59BBC" w14:textId="77777777" w:rsidR="00A7793F" w:rsidRPr="006A27F5" w:rsidRDefault="00A7793F" w:rsidP="002B5501">
      <w:pPr>
        <w:rPr>
          <w:rFonts w:ascii="Arial" w:hAnsi="Arial" w:cs="Arial"/>
          <w:b/>
          <w:bCs/>
          <w:sz w:val="22"/>
          <w:szCs w:val="22"/>
        </w:rPr>
      </w:pPr>
    </w:p>
    <w:p w14:paraId="6F546578" w14:textId="77777777" w:rsidR="00A7793F" w:rsidRPr="006A27F5" w:rsidRDefault="00A7793F" w:rsidP="002B5501">
      <w:pPr>
        <w:rPr>
          <w:rFonts w:ascii="Arial" w:hAnsi="Arial" w:cs="Arial"/>
          <w:b/>
          <w:bCs/>
          <w:sz w:val="22"/>
          <w:szCs w:val="22"/>
        </w:rPr>
      </w:pPr>
    </w:p>
    <w:p w14:paraId="13C59532" w14:textId="77777777" w:rsidR="00A7793F" w:rsidRPr="006A27F5" w:rsidRDefault="00A7793F" w:rsidP="002B5501">
      <w:pPr>
        <w:rPr>
          <w:rFonts w:ascii="Arial" w:hAnsi="Arial" w:cs="Arial"/>
          <w:b/>
          <w:bCs/>
          <w:sz w:val="22"/>
          <w:szCs w:val="22"/>
        </w:rPr>
      </w:pPr>
    </w:p>
    <w:p w14:paraId="1DF96885" w14:textId="77777777" w:rsidR="00A7793F" w:rsidRPr="006A27F5" w:rsidRDefault="00A7793F" w:rsidP="002B5501">
      <w:pPr>
        <w:rPr>
          <w:rFonts w:ascii="Arial" w:hAnsi="Arial" w:cs="Arial"/>
          <w:b/>
          <w:bCs/>
          <w:sz w:val="22"/>
          <w:szCs w:val="22"/>
        </w:rPr>
      </w:pPr>
    </w:p>
    <w:p w14:paraId="042B897E" w14:textId="77777777" w:rsidR="00A7793F" w:rsidRPr="006A27F5" w:rsidRDefault="00A7793F" w:rsidP="002B5501">
      <w:pPr>
        <w:rPr>
          <w:rFonts w:ascii="Arial" w:hAnsi="Arial" w:cs="Arial"/>
          <w:b/>
          <w:bCs/>
          <w:sz w:val="22"/>
          <w:szCs w:val="22"/>
        </w:rPr>
      </w:pPr>
    </w:p>
    <w:p w14:paraId="15464BB7" w14:textId="77777777" w:rsidR="00A7793F" w:rsidRPr="006A27F5" w:rsidRDefault="00A7793F" w:rsidP="002B5501">
      <w:pPr>
        <w:rPr>
          <w:rFonts w:ascii="Arial" w:hAnsi="Arial" w:cs="Arial"/>
          <w:b/>
          <w:bCs/>
          <w:sz w:val="22"/>
          <w:szCs w:val="22"/>
        </w:rPr>
      </w:pPr>
    </w:p>
    <w:p w14:paraId="44D37403" w14:textId="77777777" w:rsidR="00A7793F" w:rsidRPr="006A27F5" w:rsidRDefault="00A7793F" w:rsidP="002B5501">
      <w:pPr>
        <w:rPr>
          <w:rFonts w:ascii="Arial" w:hAnsi="Arial" w:cs="Arial"/>
          <w:b/>
          <w:bCs/>
          <w:sz w:val="22"/>
          <w:szCs w:val="22"/>
        </w:rPr>
      </w:pPr>
    </w:p>
    <w:p w14:paraId="7F166A55" w14:textId="77777777" w:rsidR="00A7793F" w:rsidRPr="006A27F5" w:rsidRDefault="00A7793F" w:rsidP="002B5501">
      <w:pPr>
        <w:rPr>
          <w:rFonts w:ascii="Arial" w:hAnsi="Arial" w:cs="Arial"/>
          <w:b/>
          <w:bCs/>
          <w:sz w:val="22"/>
          <w:szCs w:val="22"/>
        </w:rPr>
      </w:pPr>
    </w:p>
    <w:p w14:paraId="19FA3784" w14:textId="77777777" w:rsidR="00A7793F" w:rsidRPr="006A27F5" w:rsidRDefault="00A7793F" w:rsidP="002B5501">
      <w:pPr>
        <w:rPr>
          <w:rFonts w:ascii="Arial" w:hAnsi="Arial" w:cs="Arial"/>
          <w:b/>
          <w:bCs/>
          <w:sz w:val="22"/>
          <w:szCs w:val="22"/>
        </w:rPr>
      </w:pPr>
    </w:p>
    <w:p w14:paraId="2F308784" w14:textId="77777777" w:rsidR="00A7793F" w:rsidRPr="006A27F5" w:rsidRDefault="00A7793F" w:rsidP="002B5501">
      <w:pPr>
        <w:rPr>
          <w:rFonts w:ascii="Arial" w:hAnsi="Arial" w:cs="Arial"/>
          <w:b/>
          <w:bCs/>
          <w:sz w:val="22"/>
          <w:szCs w:val="22"/>
        </w:rPr>
      </w:pPr>
    </w:p>
    <w:p w14:paraId="73CB8E25" w14:textId="77777777" w:rsidR="00A7793F" w:rsidRPr="006A27F5" w:rsidRDefault="00A7793F" w:rsidP="002B5501">
      <w:pPr>
        <w:rPr>
          <w:rFonts w:ascii="Arial" w:hAnsi="Arial" w:cs="Arial"/>
          <w:b/>
          <w:bCs/>
          <w:sz w:val="22"/>
          <w:szCs w:val="22"/>
        </w:rPr>
      </w:pPr>
    </w:p>
    <w:p w14:paraId="63190E4F" w14:textId="77777777" w:rsidR="00A7793F" w:rsidRPr="006A27F5" w:rsidRDefault="00A7793F" w:rsidP="002B5501">
      <w:pPr>
        <w:rPr>
          <w:rFonts w:ascii="Arial" w:hAnsi="Arial" w:cs="Arial"/>
          <w:b/>
          <w:bCs/>
          <w:sz w:val="22"/>
          <w:szCs w:val="22"/>
        </w:rPr>
      </w:pPr>
    </w:p>
    <w:p w14:paraId="5346EA0E" w14:textId="77777777" w:rsidR="00A7793F" w:rsidRPr="006A27F5" w:rsidRDefault="00A7793F" w:rsidP="002B5501">
      <w:pPr>
        <w:rPr>
          <w:rFonts w:ascii="Arial" w:hAnsi="Arial" w:cs="Arial"/>
          <w:b/>
          <w:bCs/>
          <w:sz w:val="22"/>
          <w:szCs w:val="22"/>
        </w:rPr>
      </w:pPr>
    </w:p>
    <w:p w14:paraId="628DF081" w14:textId="77777777" w:rsidR="00A7793F" w:rsidRPr="006A27F5" w:rsidRDefault="00A7793F" w:rsidP="002B5501">
      <w:pPr>
        <w:rPr>
          <w:rFonts w:ascii="Arial" w:hAnsi="Arial" w:cs="Arial"/>
          <w:b/>
          <w:bCs/>
          <w:sz w:val="22"/>
          <w:szCs w:val="22"/>
        </w:rPr>
      </w:pPr>
    </w:p>
    <w:p w14:paraId="7A506166" w14:textId="77777777" w:rsidR="00A7793F" w:rsidRPr="006A27F5" w:rsidRDefault="00A7793F" w:rsidP="002B5501">
      <w:pPr>
        <w:rPr>
          <w:rFonts w:ascii="Arial" w:hAnsi="Arial" w:cs="Arial"/>
          <w:b/>
          <w:bCs/>
          <w:sz w:val="22"/>
          <w:szCs w:val="22"/>
        </w:rPr>
      </w:pPr>
    </w:p>
    <w:p w14:paraId="6CE10854" w14:textId="77777777" w:rsidR="007E375A" w:rsidRPr="006A27F5" w:rsidRDefault="007E375A" w:rsidP="002B5501">
      <w:pPr>
        <w:rPr>
          <w:rFonts w:ascii="Arial" w:hAnsi="Arial" w:cs="Arial"/>
          <w:b/>
          <w:bCs/>
          <w:sz w:val="22"/>
          <w:szCs w:val="22"/>
        </w:rPr>
      </w:pPr>
    </w:p>
    <w:p w14:paraId="10096060" w14:textId="77777777" w:rsidR="00DC1EEB" w:rsidRPr="006A27F5" w:rsidRDefault="00DC1EEB" w:rsidP="002B5501">
      <w:pPr>
        <w:rPr>
          <w:rFonts w:ascii="Arial" w:hAnsi="Arial" w:cs="Arial"/>
          <w:b/>
          <w:bCs/>
          <w:sz w:val="22"/>
          <w:szCs w:val="22"/>
          <w:lang w:val="sr-Cyrl-RS"/>
        </w:rPr>
      </w:pPr>
    </w:p>
    <w:p w14:paraId="52C2FF0B" w14:textId="77777777" w:rsidR="00DC1EEB" w:rsidRPr="006A27F5" w:rsidRDefault="00DC1EEB" w:rsidP="002B5501">
      <w:pPr>
        <w:rPr>
          <w:rFonts w:ascii="Arial" w:hAnsi="Arial" w:cs="Arial"/>
          <w:b/>
          <w:bCs/>
          <w:sz w:val="22"/>
          <w:szCs w:val="22"/>
        </w:rPr>
      </w:pPr>
    </w:p>
    <w:p w14:paraId="1DBF1D5E" w14:textId="77777777" w:rsidR="00257E63" w:rsidRPr="006A27F5" w:rsidRDefault="00257E63" w:rsidP="00257E63">
      <w:pPr>
        <w:suppressAutoHyphens w:val="0"/>
        <w:jc w:val="right"/>
        <w:rPr>
          <w:rFonts w:ascii="Arial" w:hAnsi="Arial"/>
          <w:b/>
          <w:i/>
          <w:sz w:val="22"/>
          <w:szCs w:val="22"/>
        </w:rPr>
      </w:pPr>
      <w:r w:rsidRPr="006A27F5">
        <w:rPr>
          <w:rFonts w:ascii="Arial" w:hAnsi="Arial"/>
          <w:b/>
          <w:i/>
          <w:sz w:val="22"/>
          <w:szCs w:val="22"/>
        </w:rPr>
        <w:t>ОБРАЗАЦ</w:t>
      </w:r>
      <w:r w:rsidR="00AD65A9" w:rsidRPr="006A27F5">
        <w:rPr>
          <w:rFonts w:ascii="Arial" w:hAnsi="Arial"/>
          <w:b/>
          <w:i/>
          <w:sz w:val="22"/>
          <w:szCs w:val="22"/>
          <w:lang w:val="en-US"/>
        </w:rPr>
        <w:t xml:space="preserve"> </w:t>
      </w:r>
      <w:r w:rsidR="00F608B2" w:rsidRPr="006A27F5">
        <w:rPr>
          <w:rFonts w:ascii="Arial" w:hAnsi="Arial"/>
          <w:b/>
          <w:i/>
          <w:sz w:val="22"/>
          <w:szCs w:val="22"/>
          <w:lang w:val="sr-Cyrl-RS"/>
        </w:rPr>
        <w:t>9</w:t>
      </w:r>
      <w:r w:rsidRPr="006A27F5">
        <w:rPr>
          <w:rFonts w:ascii="Arial" w:hAnsi="Arial"/>
          <w:b/>
          <w:i/>
          <w:sz w:val="22"/>
          <w:szCs w:val="22"/>
        </w:rPr>
        <w:t>.1</w:t>
      </w:r>
    </w:p>
    <w:p w14:paraId="47D666DB" w14:textId="77777777" w:rsidR="00257E63" w:rsidRPr="006A27F5" w:rsidRDefault="00257E63" w:rsidP="00257E63">
      <w:pPr>
        <w:suppressAutoHyphens w:val="0"/>
        <w:jc w:val="right"/>
        <w:rPr>
          <w:rFonts w:ascii="Arial" w:hAnsi="Arial"/>
          <w:b/>
          <w:i/>
          <w:sz w:val="22"/>
          <w:szCs w:val="22"/>
        </w:rPr>
      </w:pPr>
    </w:p>
    <w:p w14:paraId="0734B2E2" w14:textId="77777777" w:rsidR="00257E63" w:rsidRPr="006A27F5" w:rsidRDefault="00257E63" w:rsidP="00257E63">
      <w:pPr>
        <w:suppressAutoHyphens w:val="0"/>
        <w:jc w:val="right"/>
        <w:rPr>
          <w:rFonts w:ascii="Arial" w:hAnsi="Arial"/>
          <w:b/>
          <w:i/>
          <w:sz w:val="22"/>
          <w:szCs w:val="22"/>
        </w:rPr>
      </w:pPr>
    </w:p>
    <w:p w14:paraId="0BBF3AFB" w14:textId="3FD07BEC" w:rsidR="00257E63" w:rsidRPr="006A27F5" w:rsidRDefault="00257E63" w:rsidP="00257E63">
      <w:pPr>
        <w:jc w:val="both"/>
        <w:rPr>
          <w:rFonts w:ascii="Arial" w:hAnsi="Arial" w:cs="Arial"/>
          <w:sz w:val="22"/>
          <w:szCs w:val="22"/>
        </w:rPr>
      </w:pPr>
      <w:r w:rsidRPr="006A27F5">
        <w:rPr>
          <w:rFonts w:ascii="Arial" w:hAnsi="Arial" w:cs="Arial"/>
          <w:bCs/>
          <w:sz w:val="22"/>
          <w:szCs w:val="22"/>
          <w:lang w:eastAsia="en-US" w:bidi="en-US"/>
        </w:rPr>
        <w:t xml:space="preserve">У складу са чланом 77. став 4. Закона о јавним набавкама </w:t>
      </w:r>
      <w:r w:rsidR="00A7793F" w:rsidRPr="006A27F5">
        <w:rPr>
          <w:rFonts w:ascii="Arial" w:hAnsi="Arial" w:cs="Arial"/>
          <w:bCs/>
          <w:sz w:val="22"/>
          <w:szCs w:val="22"/>
          <w:lang w:eastAsia="en-US" w:bidi="en-US"/>
        </w:rPr>
        <w:t>(„Службени гласник Републике Србије“, број 124/12 14/15 и 68/15) а по основу члана 88. Закона о изменама и допунама Закона о јавним набавкама („Сл. гласник РС“ број 68/15)</w:t>
      </w:r>
      <w:r w:rsidR="00A7793F" w:rsidRPr="006A27F5">
        <w:rPr>
          <w:rFonts w:ascii="Arial" w:hAnsi="Arial" w:cs="Arial"/>
          <w:bCs/>
          <w:sz w:val="22"/>
          <w:szCs w:val="22"/>
          <w:lang w:val="sr-Cyrl-RS" w:eastAsia="en-US" w:bidi="en-US"/>
        </w:rPr>
        <w:t xml:space="preserve"> </w:t>
      </w:r>
      <w:r w:rsidRPr="006A27F5">
        <w:rPr>
          <w:rFonts w:ascii="Arial" w:hAnsi="Arial" w:cs="Arial"/>
          <w:sz w:val="22"/>
          <w:szCs w:val="22"/>
        </w:rPr>
        <w:t>под пуном материјалном и кривичном одговорношћу, као заступник подизвођача, дајем следећу</w:t>
      </w:r>
    </w:p>
    <w:p w14:paraId="42466F79" w14:textId="77777777" w:rsidR="00DC1EEB" w:rsidRPr="006A27F5" w:rsidRDefault="00DC1EEB" w:rsidP="00257E63">
      <w:pPr>
        <w:jc w:val="both"/>
        <w:rPr>
          <w:rFonts w:ascii="Arial" w:hAnsi="Arial" w:cs="Arial"/>
          <w:bCs/>
          <w:sz w:val="22"/>
          <w:szCs w:val="22"/>
          <w:lang w:eastAsia="en-US" w:bidi="en-US"/>
        </w:rPr>
      </w:pPr>
    </w:p>
    <w:p w14:paraId="232F48F4" w14:textId="77777777" w:rsidR="00257E63" w:rsidRPr="006A27F5" w:rsidRDefault="00257E63" w:rsidP="00257E63">
      <w:pPr>
        <w:jc w:val="right"/>
        <w:rPr>
          <w:rFonts w:ascii="Arial" w:hAnsi="Arial" w:cs="Arial"/>
          <w:b/>
          <w:bCs/>
          <w:sz w:val="22"/>
          <w:szCs w:val="22"/>
          <w:lang w:eastAsia="en-US" w:bidi="en-US"/>
        </w:rPr>
      </w:pPr>
    </w:p>
    <w:p w14:paraId="680E83DE" w14:textId="77777777" w:rsidR="00257E63" w:rsidRPr="006A27F5" w:rsidRDefault="00257E63" w:rsidP="00257E63">
      <w:pPr>
        <w:jc w:val="right"/>
        <w:rPr>
          <w:rFonts w:ascii="Arial" w:hAnsi="Arial" w:cs="Arial"/>
          <w:b/>
          <w:bCs/>
          <w:sz w:val="22"/>
          <w:szCs w:val="22"/>
          <w:lang w:eastAsia="en-US" w:bidi="en-US"/>
        </w:rPr>
      </w:pPr>
    </w:p>
    <w:p w14:paraId="0FE5C394" w14:textId="77777777" w:rsidR="00257E63" w:rsidRPr="006A27F5" w:rsidRDefault="00257E63" w:rsidP="00257E63">
      <w:pPr>
        <w:jc w:val="center"/>
        <w:rPr>
          <w:rFonts w:ascii="Arial" w:hAnsi="Arial" w:cs="Arial"/>
          <w:b/>
          <w:bCs/>
          <w:sz w:val="22"/>
          <w:szCs w:val="22"/>
        </w:rPr>
      </w:pPr>
      <w:r w:rsidRPr="006A27F5">
        <w:rPr>
          <w:rFonts w:ascii="Arial" w:hAnsi="Arial" w:cs="Arial"/>
          <w:b/>
          <w:bCs/>
          <w:sz w:val="22"/>
          <w:szCs w:val="22"/>
        </w:rPr>
        <w:t>ИЗЈАВУ</w:t>
      </w:r>
    </w:p>
    <w:p w14:paraId="7C8CB5C4" w14:textId="77777777" w:rsidR="0093335D" w:rsidRPr="006A27F5" w:rsidRDefault="00257E63" w:rsidP="00257E63">
      <w:pPr>
        <w:jc w:val="center"/>
        <w:rPr>
          <w:rFonts w:ascii="Arial" w:hAnsi="Arial" w:cs="Arial"/>
          <w:b/>
          <w:bCs/>
          <w:sz w:val="22"/>
          <w:szCs w:val="22"/>
        </w:rPr>
      </w:pPr>
      <w:r w:rsidRPr="006A27F5">
        <w:rPr>
          <w:rFonts w:ascii="Arial" w:hAnsi="Arial" w:cs="Arial"/>
          <w:b/>
          <w:bCs/>
          <w:sz w:val="22"/>
          <w:szCs w:val="22"/>
        </w:rPr>
        <w:t xml:space="preserve">О ИСПУЊАВАЊУ УСЛОВА ИЗ ЧЛ. 75. ЗАКОНА У ПОСТУПКУ </w:t>
      </w:r>
    </w:p>
    <w:p w14:paraId="3D261877" w14:textId="77777777" w:rsidR="00257E63" w:rsidRPr="006A27F5" w:rsidRDefault="00257E63" w:rsidP="0093335D">
      <w:pPr>
        <w:jc w:val="center"/>
        <w:rPr>
          <w:rFonts w:ascii="Arial" w:hAnsi="Arial" w:cs="Arial"/>
          <w:b/>
          <w:bCs/>
          <w:sz w:val="22"/>
          <w:szCs w:val="22"/>
        </w:rPr>
      </w:pPr>
      <w:r w:rsidRPr="006A27F5">
        <w:rPr>
          <w:rFonts w:ascii="Arial" w:hAnsi="Arial" w:cs="Arial"/>
          <w:b/>
          <w:bCs/>
          <w:sz w:val="22"/>
          <w:szCs w:val="22"/>
        </w:rPr>
        <w:t>ЈАВНЕ</w:t>
      </w:r>
      <w:r w:rsidR="0093335D" w:rsidRPr="006A27F5">
        <w:rPr>
          <w:rFonts w:ascii="Arial" w:hAnsi="Arial" w:cs="Arial"/>
          <w:b/>
          <w:bCs/>
          <w:sz w:val="22"/>
          <w:szCs w:val="22"/>
        </w:rPr>
        <w:t xml:space="preserve"> </w:t>
      </w:r>
      <w:r w:rsidRPr="006A27F5">
        <w:rPr>
          <w:rFonts w:ascii="Arial" w:hAnsi="Arial" w:cs="Arial"/>
          <w:b/>
          <w:bCs/>
          <w:sz w:val="22"/>
          <w:szCs w:val="22"/>
        </w:rPr>
        <w:t>НАБАВКЕ МАЛЕ ВРЕДНОСТИ</w:t>
      </w:r>
    </w:p>
    <w:p w14:paraId="7985553C" w14:textId="77777777" w:rsidR="00257E63" w:rsidRPr="006A27F5" w:rsidRDefault="00257E63" w:rsidP="00257E63">
      <w:pPr>
        <w:jc w:val="center"/>
        <w:rPr>
          <w:rFonts w:ascii="Arial" w:hAnsi="Arial" w:cs="Arial"/>
          <w:sz w:val="22"/>
          <w:szCs w:val="22"/>
          <w:lang w:val="ru-RU"/>
        </w:rPr>
      </w:pPr>
    </w:p>
    <w:p w14:paraId="0B23CDFE" w14:textId="77777777" w:rsidR="00257E63" w:rsidRPr="006A27F5" w:rsidRDefault="00257E63" w:rsidP="00257E63">
      <w:pPr>
        <w:jc w:val="center"/>
        <w:rPr>
          <w:rFonts w:ascii="Arial" w:hAnsi="Arial" w:cs="Arial"/>
          <w:sz w:val="22"/>
          <w:szCs w:val="22"/>
        </w:rPr>
      </w:pPr>
    </w:p>
    <w:p w14:paraId="77A25207" w14:textId="327B513F" w:rsidR="00257E63" w:rsidRPr="006A27F5" w:rsidRDefault="00257E63" w:rsidP="00257E63">
      <w:pPr>
        <w:jc w:val="both"/>
        <w:rPr>
          <w:rFonts w:ascii="Arial" w:hAnsi="Arial" w:cs="Arial"/>
          <w:iCs/>
          <w:sz w:val="22"/>
          <w:szCs w:val="22"/>
        </w:rPr>
      </w:pPr>
      <w:r w:rsidRPr="006A27F5">
        <w:rPr>
          <w:rFonts w:ascii="Arial" w:hAnsi="Arial" w:cs="Arial"/>
          <w:i/>
          <w:sz w:val="22"/>
          <w:szCs w:val="22"/>
        </w:rPr>
        <w:t>_____________________________________________</w:t>
      </w:r>
      <w:r w:rsidR="0093335D" w:rsidRPr="006A27F5">
        <w:rPr>
          <w:rFonts w:ascii="Arial" w:hAnsi="Arial" w:cs="Arial"/>
          <w:i/>
          <w:sz w:val="22"/>
          <w:szCs w:val="22"/>
        </w:rPr>
        <w:t xml:space="preserve"> </w:t>
      </w:r>
      <w:r w:rsidRPr="006A27F5">
        <w:rPr>
          <w:rFonts w:ascii="Arial" w:hAnsi="Arial" w:cs="Arial"/>
          <w:i/>
          <w:sz w:val="22"/>
          <w:szCs w:val="22"/>
        </w:rPr>
        <w:t xml:space="preserve">(навесети назив и седиште) </w:t>
      </w:r>
      <w:r w:rsidRPr="006A27F5">
        <w:rPr>
          <w:rFonts w:ascii="Arial" w:hAnsi="Arial" w:cs="Arial"/>
          <w:sz w:val="22"/>
          <w:szCs w:val="22"/>
        </w:rPr>
        <w:t xml:space="preserve">у поступку јавне набавке мале вредности </w:t>
      </w:r>
      <w:r w:rsidR="00A537C4" w:rsidRPr="006A27F5">
        <w:rPr>
          <w:rFonts w:ascii="Arial" w:hAnsi="Arial"/>
          <w:sz w:val="22"/>
          <w:szCs w:val="22"/>
        </w:rPr>
        <w:t>услуга</w:t>
      </w:r>
      <w:r w:rsidR="00DC1EEB" w:rsidRPr="006A27F5">
        <w:rPr>
          <w:rFonts w:ascii="Arial" w:hAnsi="Arial"/>
          <w:sz w:val="22"/>
          <w:szCs w:val="22"/>
        </w:rPr>
        <w:t xml:space="preserve"> </w:t>
      </w:r>
      <w:r w:rsidR="00323FD3" w:rsidRPr="006A27F5">
        <w:rPr>
          <w:rFonts w:ascii="Arial" w:hAnsi="Arial"/>
          <w:sz w:val="22"/>
          <w:szCs w:val="22"/>
        </w:rPr>
        <w:t>-</w:t>
      </w:r>
      <w:r w:rsidR="00DC1EEB" w:rsidRPr="006A27F5">
        <w:rPr>
          <w:rFonts w:ascii="Arial" w:hAnsi="Arial"/>
          <w:sz w:val="22"/>
          <w:szCs w:val="22"/>
        </w:rPr>
        <w:t xml:space="preserve"> </w:t>
      </w:r>
      <w:r w:rsidR="0029517F" w:rsidRPr="006A27F5">
        <w:rPr>
          <w:rFonts w:ascii="Arial" w:hAnsi="Arial" w:cs="Arial"/>
          <w:sz w:val="22"/>
          <w:szCs w:val="22"/>
        </w:rPr>
        <w:t xml:space="preserve">”Стручни надзор над извођењем истражних радова и техничка контрола елабората о изведеним истраживањима за изградњу </w:t>
      </w:r>
      <w:r w:rsidR="0002044B" w:rsidRPr="006A27F5">
        <w:rPr>
          <w:rFonts w:ascii="Arial" w:hAnsi="Arial" w:cs="Arial"/>
          <w:sz w:val="22"/>
          <w:szCs w:val="22"/>
          <w:lang w:val="sr-Cyrl-RS"/>
        </w:rPr>
        <w:t xml:space="preserve">соларне електране на локалитету </w:t>
      </w:r>
      <w:r w:rsidR="005877F2">
        <w:rPr>
          <w:rFonts w:ascii="Arial" w:hAnsi="Arial" w:cs="Arial"/>
          <w:sz w:val="22"/>
          <w:szCs w:val="22"/>
          <w:lang w:val="sr-Cyrl-RS"/>
        </w:rPr>
        <w:t>спољног</w:t>
      </w:r>
      <w:r w:rsidR="0002044B" w:rsidRPr="006A27F5">
        <w:rPr>
          <w:rFonts w:ascii="Arial" w:hAnsi="Arial" w:cs="Arial"/>
          <w:sz w:val="22"/>
          <w:szCs w:val="22"/>
          <w:lang w:val="sr-Cyrl-RS"/>
        </w:rPr>
        <w:t xml:space="preserve"> одлагалишта Петка у Костолцу</w:t>
      </w:r>
      <w:r w:rsidR="0029517F" w:rsidRPr="006A27F5">
        <w:rPr>
          <w:rFonts w:ascii="Arial" w:hAnsi="Arial" w:cs="Arial"/>
          <w:sz w:val="22"/>
          <w:szCs w:val="22"/>
        </w:rPr>
        <w:t>“</w:t>
      </w:r>
      <w:r w:rsidR="00A537C4" w:rsidRPr="006A27F5">
        <w:rPr>
          <w:rFonts w:ascii="Arial" w:hAnsi="Arial" w:cs="Arial"/>
          <w:sz w:val="22"/>
          <w:szCs w:val="22"/>
        </w:rPr>
        <w:t xml:space="preserve"> </w:t>
      </w:r>
      <w:r w:rsidR="00A537C4" w:rsidRPr="006A27F5">
        <w:rPr>
          <w:rFonts w:ascii="Arial" w:hAnsi="Arial"/>
          <w:sz w:val="22"/>
          <w:szCs w:val="22"/>
        </w:rPr>
        <w:t xml:space="preserve">- Јавна набавка број </w:t>
      </w:r>
      <w:r w:rsidR="0002044B" w:rsidRPr="006A27F5">
        <w:rPr>
          <w:rFonts w:ascii="Arial" w:hAnsi="Arial"/>
          <w:sz w:val="22"/>
          <w:szCs w:val="22"/>
          <w:lang w:val="sr-Cyrl-RS"/>
        </w:rPr>
        <w:t>01</w:t>
      </w:r>
      <w:r w:rsidR="0029517F" w:rsidRPr="006A27F5">
        <w:rPr>
          <w:rFonts w:ascii="Arial" w:hAnsi="Arial"/>
          <w:sz w:val="22"/>
          <w:szCs w:val="22"/>
        </w:rPr>
        <w:t>/</w:t>
      </w:r>
      <w:r w:rsidR="0002044B" w:rsidRPr="006A27F5">
        <w:rPr>
          <w:rFonts w:ascii="Arial" w:hAnsi="Arial"/>
          <w:sz w:val="22"/>
          <w:szCs w:val="22"/>
          <w:lang w:val="sr-Cyrl-RS"/>
        </w:rPr>
        <w:t>15</w:t>
      </w:r>
      <w:r w:rsidR="00A537C4" w:rsidRPr="006A27F5">
        <w:rPr>
          <w:rFonts w:ascii="Arial" w:hAnsi="Arial"/>
          <w:sz w:val="22"/>
          <w:szCs w:val="22"/>
        </w:rPr>
        <w:t>,</w:t>
      </w:r>
      <w:r w:rsidR="00A537C4" w:rsidRPr="006A27F5" w:rsidDel="004E1B58">
        <w:rPr>
          <w:rFonts w:ascii="Arial" w:hAnsi="Arial"/>
          <w:sz w:val="22"/>
          <w:szCs w:val="22"/>
        </w:rPr>
        <w:t xml:space="preserve"> </w:t>
      </w:r>
      <w:r w:rsidRPr="006A27F5">
        <w:rPr>
          <w:rFonts w:ascii="Arial" w:hAnsi="Arial" w:cs="Arial"/>
          <w:sz w:val="22"/>
          <w:szCs w:val="22"/>
        </w:rPr>
        <w:t xml:space="preserve">испуњава све услове из чл. 75. </w:t>
      </w:r>
      <w:r w:rsidR="00ED1D0F" w:rsidRPr="006A27F5">
        <w:rPr>
          <w:rFonts w:ascii="Arial" w:hAnsi="Arial" w:cs="Arial"/>
          <w:sz w:val="22"/>
          <w:szCs w:val="22"/>
        </w:rPr>
        <w:t xml:space="preserve">став 1. </w:t>
      </w:r>
      <w:r w:rsidRPr="006A27F5">
        <w:rPr>
          <w:rFonts w:ascii="Arial" w:hAnsi="Arial" w:cs="Arial"/>
          <w:sz w:val="22"/>
          <w:szCs w:val="22"/>
        </w:rPr>
        <w:t>Закона, и то:</w:t>
      </w:r>
    </w:p>
    <w:p w14:paraId="2931BEB2"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iCs/>
          <w:lang w:val="sr-Cyrl-CS"/>
        </w:rPr>
      </w:pPr>
      <w:r w:rsidRPr="006A27F5">
        <w:rPr>
          <w:rFonts w:ascii="Arial" w:hAnsi="Arial" w:cs="Arial"/>
          <w:iCs/>
          <w:lang w:val="sr-Cyrl-CS"/>
        </w:rPr>
        <w:t>да је п</w:t>
      </w:r>
      <w:r w:rsidR="00257E63" w:rsidRPr="006A27F5">
        <w:rPr>
          <w:rFonts w:ascii="Arial" w:hAnsi="Arial" w:cs="Arial"/>
          <w:iCs/>
          <w:lang w:val="sr-Cyrl-CS"/>
        </w:rPr>
        <w:t>одизвођач р</w:t>
      </w:r>
      <w:r w:rsidR="00257E63" w:rsidRPr="006A27F5">
        <w:rPr>
          <w:rFonts w:ascii="Arial" w:hAnsi="Arial" w:cs="Arial"/>
          <w:iCs/>
        </w:rPr>
        <w:t>егистрован код надлежног органа, односно уписан у одговарајући регистар;</w:t>
      </w:r>
    </w:p>
    <w:p w14:paraId="746D78B8"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bCs/>
          <w:iCs/>
          <w:lang w:val="sr-Cyrl-CS"/>
        </w:rPr>
      </w:pPr>
      <w:r w:rsidRPr="006A27F5">
        <w:rPr>
          <w:rFonts w:ascii="Arial" w:hAnsi="Arial" w:cs="Arial"/>
          <w:iCs/>
          <w:lang w:val="sr-Cyrl-CS"/>
        </w:rPr>
        <w:t>да п</w:t>
      </w:r>
      <w:r w:rsidR="00257E63" w:rsidRPr="006A27F5">
        <w:rPr>
          <w:rFonts w:ascii="Arial" w:hAnsi="Arial" w:cs="Arial"/>
          <w:lang w:val="sr-Cyrl-CS"/>
        </w:rPr>
        <w:t>одизвођач</w:t>
      </w:r>
      <w:r w:rsidR="00257E63" w:rsidRPr="006A27F5">
        <w:rPr>
          <w:rFonts w:ascii="Arial" w:hAnsi="Arial" w:cs="Arial"/>
          <w:iCs/>
          <w:lang w:val="sr-Cyrl-CS"/>
        </w:rPr>
        <w:t xml:space="preserve"> и његов </w:t>
      </w:r>
      <w:r w:rsidR="00257E63" w:rsidRPr="006A27F5">
        <w:rPr>
          <w:rFonts w:ascii="Arial" w:hAnsi="Arial" w:cs="Arial"/>
          <w:iCs/>
        </w:rPr>
        <w:t xml:space="preserve">законски </w:t>
      </w:r>
      <w:r w:rsidR="00257E63" w:rsidRPr="006A27F5">
        <w:rPr>
          <w:rFonts w:ascii="Arial" w:hAnsi="Arial" w:cs="Arial"/>
        </w:rPr>
        <w:t>заступник нис</w:t>
      </w:r>
      <w:r w:rsidR="00257E63" w:rsidRPr="006A27F5">
        <w:rPr>
          <w:rFonts w:ascii="Arial" w:hAnsi="Arial" w:cs="Arial"/>
          <w:lang w:val="sr-Cyrl-CS"/>
        </w:rPr>
        <w:t>у</w:t>
      </w:r>
      <w:r w:rsidR="00257E63" w:rsidRPr="006A27F5">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257E63" w:rsidRPr="006A27F5">
        <w:rPr>
          <w:rFonts w:ascii="Arial" w:hAnsi="Arial" w:cs="Arial"/>
          <w:lang w:val="sr-Cyrl-CS"/>
        </w:rPr>
        <w:t>к</w:t>
      </w:r>
      <w:r w:rsidR="00257E63" w:rsidRPr="006A27F5">
        <w:rPr>
          <w:rFonts w:ascii="Arial" w:hAnsi="Arial" w:cs="Arial"/>
        </w:rPr>
        <w:t>ривично дело преваре;</w:t>
      </w:r>
    </w:p>
    <w:p w14:paraId="26BD24AE"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bCs/>
          <w:iCs/>
          <w:lang w:val="sr-Cyrl-CS"/>
        </w:rPr>
      </w:pPr>
      <w:r w:rsidRPr="006A27F5">
        <w:rPr>
          <w:rFonts w:ascii="Arial" w:hAnsi="Arial" w:cs="Arial"/>
          <w:bCs/>
          <w:iCs/>
          <w:lang w:val="sr-Cyrl-CS"/>
        </w:rPr>
        <w:t>да п</w:t>
      </w:r>
      <w:r w:rsidR="00257E63" w:rsidRPr="006A27F5">
        <w:rPr>
          <w:rFonts w:ascii="Arial" w:hAnsi="Arial" w:cs="Arial"/>
          <w:lang w:val="sr-Cyrl-CS"/>
        </w:rPr>
        <w:t>одизвођачу</w:t>
      </w:r>
      <w:r w:rsidR="00257E63" w:rsidRPr="006A27F5">
        <w:rPr>
          <w:rFonts w:ascii="Arial" w:hAnsi="Arial" w:cs="Arial"/>
          <w:bCs/>
          <w:iCs/>
          <w:lang w:val="sr-Cyrl-CS"/>
        </w:rPr>
        <w:t xml:space="preserve"> н</w:t>
      </w:r>
      <w:r w:rsidR="00257E63" w:rsidRPr="006A27F5">
        <w:rPr>
          <w:rFonts w:ascii="Arial" w:hAnsi="Arial" w:cs="Arial"/>
          <w:bCs/>
          <w:iCs/>
        </w:rPr>
        <w:t>ије</w:t>
      </w:r>
      <w:r w:rsidR="00257E63" w:rsidRPr="006A27F5">
        <w:rPr>
          <w:rFonts w:ascii="Arial" w:hAnsi="Arial" w:cs="Arial"/>
        </w:rPr>
        <w:t xml:space="preserve"> изречена мера забране обављања делатности, која је на снази у време објаве позива за подношење понуде;</w:t>
      </w:r>
    </w:p>
    <w:p w14:paraId="4134E82D" w14:textId="77777777" w:rsidR="00257E63" w:rsidRPr="006A27F5" w:rsidRDefault="001A1493" w:rsidP="007446F7">
      <w:pPr>
        <w:pStyle w:val="ListParagraph"/>
        <w:numPr>
          <w:ilvl w:val="0"/>
          <w:numId w:val="11"/>
        </w:numPr>
        <w:suppressAutoHyphens/>
        <w:spacing w:after="0" w:line="100" w:lineRule="atLeast"/>
        <w:contextualSpacing w:val="0"/>
        <w:jc w:val="both"/>
        <w:rPr>
          <w:rFonts w:ascii="Arial" w:hAnsi="Arial" w:cs="Arial"/>
          <w:lang w:val="sr-Cyrl-CS"/>
        </w:rPr>
      </w:pPr>
      <w:r w:rsidRPr="006A27F5">
        <w:rPr>
          <w:rFonts w:ascii="Arial" w:hAnsi="Arial" w:cs="Arial"/>
          <w:bCs/>
          <w:iCs/>
          <w:lang w:val="sr-Cyrl-CS"/>
        </w:rPr>
        <w:t>да је подизвођач</w:t>
      </w:r>
      <w:r w:rsidR="00257E63" w:rsidRPr="006A27F5">
        <w:rPr>
          <w:rFonts w:ascii="Arial" w:hAnsi="Arial" w:cs="Arial"/>
          <w:bCs/>
          <w:iCs/>
          <w:lang w:val="sr-Cyrl-CS"/>
        </w:rPr>
        <w:t xml:space="preserve"> и</w:t>
      </w:r>
      <w:r w:rsidR="00257E63" w:rsidRPr="006A27F5">
        <w:rPr>
          <w:rFonts w:ascii="Arial" w:hAnsi="Arial" w:cs="Arial"/>
          <w:bCs/>
          <w:iCs/>
        </w:rPr>
        <w:t xml:space="preserve">змирио </w:t>
      </w:r>
      <w:r w:rsidR="00257E63" w:rsidRPr="006A27F5">
        <w:rPr>
          <w:rFonts w:ascii="Arial" w:hAnsi="Arial" w:cs="Arial"/>
        </w:rPr>
        <w:t>доспеле порезе, доприносе и друге јавне дажбине у складу са прописима Републике Србије (</w:t>
      </w:r>
      <w:r w:rsidR="00257E63" w:rsidRPr="006A27F5">
        <w:rPr>
          <w:rFonts w:ascii="Arial" w:hAnsi="Arial" w:cs="Arial"/>
          <w:i/>
        </w:rPr>
        <w:t>или стране државе када има седиште на њеној територији)</w:t>
      </w:r>
      <w:r w:rsidR="00257E63" w:rsidRPr="006A27F5">
        <w:rPr>
          <w:rFonts w:ascii="Arial" w:hAnsi="Arial" w:cs="Arial"/>
          <w:i/>
          <w:lang w:val="sr-Cyrl-CS"/>
        </w:rPr>
        <w:t>.</w:t>
      </w:r>
    </w:p>
    <w:p w14:paraId="25BBCC55" w14:textId="77777777" w:rsidR="00257E63" w:rsidRPr="006A27F5" w:rsidRDefault="00257E63" w:rsidP="00257E63">
      <w:pPr>
        <w:spacing w:line="100" w:lineRule="atLeast"/>
        <w:jc w:val="both"/>
        <w:rPr>
          <w:rFonts w:ascii="Arial" w:hAnsi="Arial" w:cs="Arial"/>
          <w:sz w:val="22"/>
          <w:szCs w:val="22"/>
        </w:rPr>
      </w:pPr>
    </w:p>
    <w:p w14:paraId="309AA562" w14:textId="77777777" w:rsidR="00257E63" w:rsidRPr="006A27F5" w:rsidRDefault="00257E63" w:rsidP="00257E63">
      <w:pPr>
        <w:spacing w:line="100" w:lineRule="atLeast"/>
        <w:jc w:val="both"/>
        <w:rPr>
          <w:rFonts w:ascii="Arial" w:hAnsi="Arial" w:cs="Arial"/>
          <w:sz w:val="22"/>
          <w:szCs w:val="22"/>
        </w:rPr>
      </w:pPr>
    </w:p>
    <w:p w14:paraId="37C76589" w14:textId="77777777" w:rsidR="00257E63" w:rsidRPr="006A27F5" w:rsidRDefault="00257E63" w:rsidP="00257E63">
      <w:pPr>
        <w:jc w:val="both"/>
        <w:rPr>
          <w:rFonts w:ascii="Arial" w:hAnsi="Arial" w:cs="Arial"/>
          <w:i/>
          <w:sz w:val="22"/>
          <w:szCs w:val="22"/>
        </w:rPr>
      </w:pPr>
    </w:p>
    <w:p w14:paraId="778F16CD" w14:textId="77777777" w:rsidR="00257E63" w:rsidRPr="006A27F5" w:rsidRDefault="00257E63" w:rsidP="00257E63">
      <w:pPr>
        <w:jc w:val="both"/>
        <w:rPr>
          <w:rFonts w:ascii="Arial" w:hAnsi="Arial" w:cs="Arial"/>
          <w:i/>
          <w:sz w:val="22"/>
          <w:szCs w:val="22"/>
        </w:rPr>
      </w:pPr>
    </w:p>
    <w:tbl>
      <w:tblPr>
        <w:tblW w:w="0" w:type="auto"/>
        <w:jc w:val="center"/>
        <w:tblLook w:val="01E0" w:firstRow="1" w:lastRow="1" w:firstColumn="1" w:lastColumn="1" w:noHBand="0" w:noVBand="0"/>
      </w:tblPr>
      <w:tblGrid>
        <w:gridCol w:w="3594"/>
        <w:gridCol w:w="1957"/>
        <w:gridCol w:w="3735"/>
      </w:tblGrid>
      <w:tr w:rsidR="00C73236" w:rsidRPr="006A27F5" w14:paraId="5DDB3480" w14:textId="77777777" w:rsidTr="00525B13">
        <w:trPr>
          <w:jc w:val="center"/>
        </w:trPr>
        <w:tc>
          <w:tcPr>
            <w:tcW w:w="3652" w:type="dxa"/>
          </w:tcPr>
          <w:p w14:paraId="476AB51A" w14:textId="77777777" w:rsidR="00257E63" w:rsidRPr="006A27F5" w:rsidRDefault="00257E63" w:rsidP="00525B13">
            <w:pPr>
              <w:jc w:val="center"/>
              <w:rPr>
                <w:rFonts w:ascii="Arial" w:hAnsi="Arial" w:cs="Arial"/>
                <w:sz w:val="22"/>
                <w:szCs w:val="22"/>
              </w:rPr>
            </w:pPr>
            <w:r w:rsidRPr="006A27F5">
              <w:rPr>
                <w:rFonts w:ascii="Arial" w:hAnsi="Arial" w:cs="Arial"/>
                <w:sz w:val="22"/>
                <w:szCs w:val="22"/>
              </w:rPr>
              <w:t>Датум:</w:t>
            </w:r>
          </w:p>
        </w:tc>
        <w:tc>
          <w:tcPr>
            <w:tcW w:w="1985" w:type="dxa"/>
          </w:tcPr>
          <w:p w14:paraId="63B27F62" w14:textId="77777777" w:rsidR="00257E63" w:rsidRPr="006A27F5" w:rsidRDefault="00257E63" w:rsidP="00525B13">
            <w:pPr>
              <w:jc w:val="center"/>
              <w:rPr>
                <w:rFonts w:ascii="Arial" w:hAnsi="Arial" w:cs="Arial"/>
                <w:sz w:val="22"/>
                <w:szCs w:val="22"/>
              </w:rPr>
            </w:pPr>
            <w:r w:rsidRPr="006A27F5">
              <w:rPr>
                <w:rFonts w:ascii="Arial" w:hAnsi="Arial" w:cs="Arial"/>
                <w:sz w:val="22"/>
                <w:szCs w:val="22"/>
              </w:rPr>
              <w:t>М.П.</w:t>
            </w:r>
          </w:p>
        </w:tc>
        <w:tc>
          <w:tcPr>
            <w:tcW w:w="3782" w:type="dxa"/>
          </w:tcPr>
          <w:p w14:paraId="51CDC3BE" w14:textId="77777777" w:rsidR="00257E63" w:rsidRPr="006A27F5" w:rsidRDefault="00257E63" w:rsidP="00257E63">
            <w:pPr>
              <w:jc w:val="center"/>
              <w:rPr>
                <w:rFonts w:ascii="Arial" w:hAnsi="Arial" w:cs="Arial"/>
                <w:sz w:val="22"/>
                <w:szCs w:val="22"/>
              </w:rPr>
            </w:pPr>
            <w:r w:rsidRPr="006A27F5">
              <w:rPr>
                <w:rFonts w:ascii="Arial" w:hAnsi="Arial" w:cs="Arial"/>
                <w:sz w:val="22"/>
                <w:szCs w:val="22"/>
              </w:rPr>
              <w:t>Потпис овлашћеног лица подизвођача:</w:t>
            </w:r>
          </w:p>
        </w:tc>
      </w:tr>
      <w:tr w:rsidR="00C73236" w:rsidRPr="006A27F5" w14:paraId="7D70DD84" w14:textId="77777777" w:rsidTr="00525B13">
        <w:trPr>
          <w:jc w:val="center"/>
        </w:trPr>
        <w:tc>
          <w:tcPr>
            <w:tcW w:w="3652" w:type="dxa"/>
            <w:vAlign w:val="center"/>
          </w:tcPr>
          <w:p w14:paraId="3D7A0298" w14:textId="77777777" w:rsidR="00257E63" w:rsidRPr="006A27F5" w:rsidRDefault="00257E63" w:rsidP="00525B13">
            <w:pPr>
              <w:jc w:val="both"/>
              <w:rPr>
                <w:rFonts w:ascii="Arial" w:hAnsi="Arial" w:cs="Arial"/>
                <w:sz w:val="22"/>
                <w:szCs w:val="22"/>
              </w:rPr>
            </w:pPr>
          </w:p>
        </w:tc>
        <w:tc>
          <w:tcPr>
            <w:tcW w:w="1985" w:type="dxa"/>
            <w:vAlign w:val="center"/>
          </w:tcPr>
          <w:p w14:paraId="0CC250DF" w14:textId="77777777" w:rsidR="00257E63" w:rsidRPr="006A27F5" w:rsidRDefault="00257E63" w:rsidP="00525B13">
            <w:pPr>
              <w:jc w:val="both"/>
              <w:rPr>
                <w:rFonts w:ascii="Arial" w:hAnsi="Arial" w:cs="Arial"/>
                <w:sz w:val="22"/>
                <w:szCs w:val="22"/>
              </w:rPr>
            </w:pPr>
          </w:p>
        </w:tc>
        <w:tc>
          <w:tcPr>
            <w:tcW w:w="3782" w:type="dxa"/>
            <w:vAlign w:val="center"/>
          </w:tcPr>
          <w:p w14:paraId="15A531B6" w14:textId="77777777" w:rsidR="00257E63" w:rsidRPr="006A27F5" w:rsidRDefault="00257E63" w:rsidP="00525B13">
            <w:pPr>
              <w:jc w:val="both"/>
              <w:rPr>
                <w:rFonts w:ascii="Arial" w:hAnsi="Arial" w:cs="Arial"/>
                <w:sz w:val="22"/>
                <w:szCs w:val="22"/>
              </w:rPr>
            </w:pPr>
          </w:p>
        </w:tc>
      </w:tr>
      <w:tr w:rsidR="00257E63" w:rsidRPr="006A27F5" w14:paraId="3491E793" w14:textId="77777777" w:rsidTr="00525B13">
        <w:trPr>
          <w:jc w:val="center"/>
        </w:trPr>
        <w:tc>
          <w:tcPr>
            <w:tcW w:w="3652" w:type="dxa"/>
            <w:tcBorders>
              <w:bottom w:val="single" w:sz="4" w:space="0" w:color="auto"/>
            </w:tcBorders>
            <w:vAlign w:val="center"/>
          </w:tcPr>
          <w:p w14:paraId="6DEF1F50" w14:textId="77777777" w:rsidR="00257E63" w:rsidRPr="006A27F5" w:rsidRDefault="00257E63" w:rsidP="00525B13">
            <w:pPr>
              <w:jc w:val="both"/>
              <w:rPr>
                <w:rFonts w:ascii="Arial" w:hAnsi="Arial" w:cs="Arial"/>
                <w:sz w:val="22"/>
                <w:szCs w:val="22"/>
              </w:rPr>
            </w:pPr>
          </w:p>
        </w:tc>
        <w:tc>
          <w:tcPr>
            <w:tcW w:w="1985" w:type="dxa"/>
            <w:vAlign w:val="center"/>
          </w:tcPr>
          <w:p w14:paraId="099144C4" w14:textId="77777777" w:rsidR="00257E63" w:rsidRPr="006A27F5" w:rsidRDefault="00257E63" w:rsidP="00525B13">
            <w:pPr>
              <w:jc w:val="both"/>
              <w:rPr>
                <w:rFonts w:ascii="Arial" w:hAnsi="Arial" w:cs="Arial"/>
                <w:sz w:val="22"/>
                <w:szCs w:val="22"/>
              </w:rPr>
            </w:pPr>
          </w:p>
        </w:tc>
        <w:tc>
          <w:tcPr>
            <w:tcW w:w="3782" w:type="dxa"/>
            <w:tcBorders>
              <w:bottom w:val="single" w:sz="4" w:space="0" w:color="auto"/>
            </w:tcBorders>
            <w:vAlign w:val="center"/>
          </w:tcPr>
          <w:p w14:paraId="2507BAB1" w14:textId="77777777" w:rsidR="00257E63" w:rsidRPr="006A27F5" w:rsidRDefault="00257E63" w:rsidP="00525B13">
            <w:pPr>
              <w:jc w:val="both"/>
              <w:rPr>
                <w:rFonts w:ascii="Arial" w:hAnsi="Arial" w:cs="Arial"/>
                <w:sz w:val="22"/>
                <w:szCs w:val="22"/>
              </w:rPr>
            </w:pPr>
          </w:p>
        </w:tc>
      </w:tr>
    </w:tbl>
    <w:p w14:paraId="5C6DD2FC" w14:textId="77777777" w:rsidR="000E4F64" w:rsidRPr="006A27F5" w:rsidRDefault="000E4F64" w:rsidP="00257E63">
      <w:pPr>
        <w:pStyle w:val="BodyText2"/>
        <w:spacing w:line="100" w:lineRule="atLeast"/>
        <w:jc w:val="both"/>
        <w:rPr>
          <w:rFonts w:ascii="Arial" w:hAnsi="Arial" w:cs="Arial"/>
          <w:b/>
          <w:bCs/>
          <w:i/>
          <w:sz w:val="22"/>
          <w:szCs w:val="22"/>
          <w:lang w:val="sr-Cyrl-RS"/>
        </w:rPr>
      </w:pPr>
    </w:p>
    <w:p w14:paraId="78B56C67"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630CB06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8D8BC3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2DBA0897"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54E844B9"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6DA14C10"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5FF0005D"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154AE80C"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5B4DC4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04EAA5EA"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38EBBA48"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101103C" w14:textId="77777777" w:rsidR="00A7793F" w:rsidRPr="006A27F5" w:rsidRDefault="00A7793F" w:rsidP="00257E63">
      <w:pPr>
        <w:pStyle w:val="BodyText2"/>
        <w:spacing w:line="100" w:lineRule="atLeast"/>
        <w:jc w:val="both"/>
        <w:rPr>
          <w:rFonts w:ascii="Arial" w:hAnsi="Arial" w:cs="Arial"/>
          <w:b/>
          <w:bCs/>
          <w:i/>
          <w:sz w:val="22"/>
          <w:szCs w:val="22"/>
          <w:lang w:val="sr-Cyrl-RS"/>
        </w:rPr>
      </w:pPr>
    </w:p>
    <w:p w14:paraId="7C43EC8D" w14:textId="77777777" w:rsidR="00AE4F51" w:rsidRPr="006A27F5" w:rsidRDefault="00AE4F51" w:rsidP="00AE4F51">
      <w:pPr>
        <w:pStyle w:val="BodyText"/>
        <w:ind w:left="6480" w:firstLine="720"/>
        <w:jc w:val="right"/>
        <w:rPr>
          <w:rFonts w:ascii="Arial" w:hAnsi="Arial" w:cs="Arial"/>
          <w:b/>
          <w:sz w:val="22"/>
          <w:szCs w:val="22"/>
        </w:rPr>
      </w:pPr>
      <w:r w:rsidRPr="006A27F5">
        <w:rPr>
          <w:rFonts w:ascii="Arial" w:hAnsi="Arial" w:cs="Arial"/>
          <w:b/>
          <w:sz w:val="22"/>
          <w:szCs w:val="22"/>
        </w:rPr>
        <w:t xml:space="preserve">ОБРАЗАЦ  </w:t>
      </w:r>
      <w:r w:rsidR="00F608B2" w:rsidRPr="006A27F5">
        <w:rPr>
          <w:rFonts w:ascii="Arial" w:hAnsi="Arial" w:cs="Arial"/>
          <w:b/>
          <w:sz w:val="22"/>
          <w:szCs w:val="22"/>
          <w:lang w:val="sr-Cyrl-RS"/>
        </w:rPr>
        <w:t>10</w:t>
      </w:r>
      <w:r w:rsidRPr="006A27F5">
        <w:rPr>
          <w:rFonts w:ascii="Arial" w:hAnsi="Arial" w:cs="Arial"/>
          <w:b/>
          <w:sz w:val="22"/>
          <w:szCs w:val="22"/>
        </w:rPr>
        <w:t>.</w:t>
      </w:r>
    </w:p>
    <w:p w14:paraId="54D6E9B6" w14:textId="77777777" w:rsidR="00B97447" w:rsidRPr="006A27F5" w:rsidRDefault="00B97447" w:rsidP="00AE4F51">
      <w:pPr>
        <w:pStyle w:val="BodyText"/>
        <w:ind w:left="6480" w:firstLine="720"/>
        <w:jc w:val="right"/>
        <w:rPr>
          <w:rFonts w:ascii="Arial" w:hAnsi="Arial" w:cs="Arial"/>
          <w:b/>
          <w:sz w:val="22"/>
          <w:szCs w:val="22"/>
        </w:rPr>
      </w:pPr>
    </w:p>
    <w:p w14:paraId="53D0DB22" w14:textId="3D80B423" w:rsidR="00B97447" w:rsidRPr="006A27F5" w:rsidRDefault="00B97447" w:rsidP="00030F81">
      <w:pPr>
        <w:pStyle w:val="BodyText"/>
        <w:jc w:val="center"/>
        <w:rPr>
          <w:rFonts w:ascii="Arial" w:hAnsi="Arial" w:cs="Arial"/>
          <w:b/>
          <w:caps/>
          <w:sz w:val="22"/>
          <w:szCs w:val="22"/>
        </w:rPr>
      </w:pPr>
      <w:r w:rsidRPr="006A27F5">
        <w:rPr>
          <w:rFonts w:ascii="Arial" w:hAnsi="Arial" w:cs="Arial"/>
          <w:b/>
          <w:caps/>
          <w:sz w:val="22"/>
          <w:szCs w:val="22"/>
        </w:rPr>
        <w:t xml:space="preserve">Референтна листа </w:t>
      </w:r>
      <w:r w:rsidR="009F09EB" w:rsidRPr="006A27F5">
        <w:rPr>
          <w:rFonts w:ascii="Arial" w:hAnsi="Arial" w:cs="Arial"/>
          <w:b/>
          <w:caps/>
          <w:sz w:val="22"/>
          <w:szCs w:val="22"/>
          <w:lang w:val="sr-Cyrl-RS"/>
        </w:rPr>
        <w:t>ПОНУЂАЧА  у</w:t>
      </w:r>
      <w:r w:rsidRPr="006A27F5">
        <w:rPr>
          <w:rFonts w:ascii="Arial" w:hAnsi="Arial" w:cs="Arial"/>
          <w:b/>
          <w:caps/>
          <w:sz w:val="22"/>
          <w:szCs w:val="22"/>
        </w:rPr>
        <w:t xml:space="preserve"> извршењу </w:t>
      </w:r>
      <w:r w:rsidR="00FC4630" w:rsidRPr="006A27F5">
        <w:rPr>
          <w:rFonts w:ascii="Arial" w:hAnsi="Arial" w:cs="Arial"/>
          <w:b/>
          <w:caps/>
          <w:sz w:val="22"/>
          <w:szCs w:val="22"/>
          <w:lang w:val="sr-Cyrl-RS"/>
        </w:rPr>
        <w:t>услуга сагласно ЈНМВ  01</w:t>
      </w:r>
      <w:r w:rsidR="009F09EB" w:rsidRPr="006A27F5">
        <w:rPr>
          <w:rFonts w:ascii="Arial" w:hAnsi="Arial" w:cs="Arial"/>
          <w:b/>
          <w:caps/>
          <w:sz w:val="22"/>
          <w:szCs w:val="22"/>
          <w:lang w:val="sr-Cyrl-RS"/>
        </w:rPr>
        <w:t>/15</w:t>
      </w:r>
    </w:p>
    <w:p w14:paraId="0E739666" w14:textId="77777777" w:rsidR="00B70197" w:rsidRPr="006A27F5" w:rsidRDefault="00B70197" w:rsidP="00AE4F51">
      <w:pPr>
        <w:jc w:val="both"/>
        <w:rPr>
          <w:rFonts w:ascii="Arial" w:hAnsi="Arial" w:cs="Arial"/>
          <w:sz w:val="22"/>
          <w:szCs w:val="22"/>
          <w:lang w:val="sr-Cyrl-RS"/>
        </w:rPr>
      </w:pPr>
    </w:p>
    <w:p w14:paraId="035D81E1" w14:textId="0FB2CEF6" w:rsidR="00776578" w:rsidRPr="006A27F5" w:rsidRDefault="00017F8C" w:rsidP="009F09EB">
      <w:pPr>
        <w:jc w:val="both"/>
        <w:rPr>
          <w:rFonts w:ascii="Arial" w:eastAsia="Calibri" w:hAnsi="Arial" w:cs="Arial"/>
          <w:sz w:val="22"/>
          <w:szCs w:val="22"/>
          <w:lang w:val="sr-Cyrl-RS" w:eastAsia="en-US"/>
        </w:rPr>
      </w:pPr>
      <w:r w:rsidRPr="006A27F5">
        <w:rPr>
          <w:rFonts w:ascii="Arial" w:hAnsi="Arial" w:cs="Arial"/>
          <w:sz w:val="22"/>
          <w:szCs w:val="22"/>
        </w:rPr>
        <w:t xml:space="preserve"> </w:t>
      </w:r>
      <w:r w:rsidR="003C4EA5" w:rsidRPr="006A27F5">
        <w:rPr>
          <w:rFonts w:ascii="Arial" w:hAnsi="Arial" w:cs="Arial"/>
          <w:sz w:val="22"/>
          <w:szCs w:val="22"/>
          <w:lang w:val="sr-Cyrl-RS"/>
        </w:rPr>
        <w:t xml:space="preserve">Издате Потврде </w:t>
      </w:r>
      <w:r w:rsidR="009F09EB" w:rsidRPr="006A27F5">
        <w:rPr>
          <w:rFonts w:ascii="Arial" w:eastAsia="Calibri" w:hAnsi="Arial" w:cs="Arial"/>
          <w:sz w:val="22"/>
          <w:szCs w:val="22"/>
          <w:lang w:val="sr-Cyrl-RS" w:eastAsia="en-US"/>
        </w:rPr>
        <w:t xml:space="preserve">о извршеној техничкој контроли </w:t>
      </w:r>
      <w:r w:rsidR="005018D1" w:rsidRPr="006A27F5">
        <w:rPr>
          <w:rFonts w:ascii="Arial" w:eastAsia="Calibri" w:hAnsi="Arial" w:cs="Arial"/>
          <w:sz w:val="22"/>
          <w:szCs w:val="22"/>
          <w:lang w:val="sr-Cyrl-RS" w:eastAsia="en-US"/>
        </w:rPr>
        <w:t>Завршних извештаја (</w:t>
      </w:r>
      <w:r w:rsidR="009F09EB" w:rsidRPr="006A27F5">
        <w:rPr>
          <w:rFonts w:ascii="Arial" w:eastAsia="Calibri" w:hAnsi="Arial" w:cs="Arial"/>
          <w:sz w:val="22"/>
          <w:szCs w:val="22"/>
          <w:lang w:val="sr-Cyrl-RS" w:eastAsia="en-US"/>
        </w:rPr>
        <w:t>Елаборат</w:t>
      </w:r>
      <w:r w:rsidR="003C4EA5" w:rsidRPr="006A27F5">
        <w:rPr>
          <w:rFonts w:ascii="Arial" w:eastAsia="Calibri" w:hAnsi="Arial" w:cs="Arial"/>
          <w:sz w:val="22"/>
          <w:szCs w:val="22"/>
          <w:lang w:val="sr-Cyrl-RS" w:eastAsia="en-US"/>
        </w:rPr>
        <w:t>а</w:t>
      </w:r>
      <w:r w:rsidR="005018D1" w:rsidRPr="006A27F5">
        <w:rPr>
          <w:rFonts w:ascii="Arial" w:eastAsia="Calibri" w:hAnsi="Arial" w:cs="Arial"/>
          <w:sz w:val="22"/>
          <w:szCs w:val="22"/>
          <w:lang w:val="sr-Cyrl-RS" w:eastAsia="en-US"/>
        </w:rPr>
        <w:t>)</w:t>
      </w:r>
      <w:r w:rsidR="009F09EB" w:rsidRPr="006A27F5">
        <w:rPr>
          <w:rFonts w:ascii="Arial" w:eastAsia="Calibri" w:hAnsi="Arial" w:cs="Arial"/>
          <w:sz w:val="22"/>
          <w:szCs w:val="22"/>
          <w:lang w:val="sr-Cyrl-RS" w:eastAsia="en-US"/>
        </w:rPr>
        <w:t xml:space="preserve"> о резулататима изведених  геотехничких истраживања за потребе енергетских хидротехничких објеката или објеката обновљивих извора енергије у периоду </w:t>
      </w:r>
      <w:r w:rsidR="00FC4630" w:rsidRPr="006A27F5">
        <w:rPr>
          <w:rFonts w:ascii="Arial" w:eastAsia="Calibri" w:hAnsi="Arial" w:cs="Arial"/>
          <w:sz w:val="22"/>
          <w:szCs w:val="22"/>
          <w:lang w:val="sr-Cyrl-RS" w:eastAsia="en-US"/>
        </w:rPr>
        <w:t>11.10</w:t>
      </w:r>
      <w:r w:rsidR="009F09EB" w:rsidRPr="006A27F5">
        <w:rPr>
          <w:rFonts w:ascii="Arial" w:eastAsia="Calibri" w:hAnsi="Arial" w:cs="Arial"/>
          <w:sz w:val="22"/>
          <w:szCs w:val="22"/>
          <w:lang w:val="sr-Cyrl-RS" w:eastAsia="en-US"/>
        </w:rPr>
        <w:t>.2012 -</w:t>
      </w:r>
      <w:r w:rsidR="00FC4630" w:rsidRPr="006A27F5">
        <w:rPr>
          <w:rFonts w:ascii="Arial" w:eastAsia="Calibri" w:hAnsi="Arial" w:cs="Arial"/>
          <w:sz w:val="22"/>
          <w:szCs w:val="22"/>
          <w:lang w:val="sr-Cyrl-RS" w:eastAsia="en-US"/>
        </w:rPr>
        <w:t>11.10</w:t>
      </w:r>
      <w:r w:rsidR="009F09EB" w:rsidRPr="006A27F5">
        <w:rPr>
          <w:rFonts w:ascii="Arial" w:eastAsia="Calibri" w:hAnsi="Arial" w:cs="Arial"/>
          <w:sz w:val="22"/>
          <w:szCs w:val="22"/>
          <w:lang w:val="sr-Cyrl-RS" w:eastAsia="en-US"/>
        </w:rPr>
        <w:t xml:space="preserve">.2015. године, а којима је предходио стручни надзор Понуђача. </w:t>
      </w:r>
    </w:p>
    <w:p w14:paraId="354C3868" w14:textId="77777777" w:rsidR="009F09EB" w:rsidRPr="006A27F5" w:rsidRDefault="009F09EB" w:rsidP="009F09EB">
      <w:pPr>
        <w:jc w:val="both"/>
        <w:rPr>
          <w:rFonts w:ascii="Arial" w:hAnsi="Arial" w:cs="Arial"/>
          <w:sz w:val="22"/>
          <w:szCs w:val="22"/>
          <w:lang w:val="en-US"/>
        </w:rPr>
      </w:pPr>
      <w:r w:rsidRPr="006A27F5">
        <w:rPr>
          <w:rFonts w:ascii="Arial" w:eastAsia="Calibri" w:hAnsi="Arial" w:cs="Arial"/>
          <w:sz w:val="22"/>
          <w:szCs w:val="22"/>
          <w:lang w:val="sr-Cyrl-RS" w:eastAsia="en-US"/>
        </w:rPr>
        <w:t xml:space="preserve">Геотехничка истраживања су спроведена  </w:t>
      </w:r>
      <w:r w:rsidRPr="006A27F5">
        <w:rPr>
          <w:rFonts w:ascii="Arial" w:hAnsi="Arial" w:cs="Arial"/>
          <w:sz w:val="22"/>
          <w:szCs w:val="22"/>
        </w:rPr>
        <w:t>по  Пројектима геотехничких истраживања, сходно члану 24, 25, 26, 27 и 28 Закона о рударству и геолошким истраживањима „Службени Гласник Републике Србије бр. 88/201</w:t>
      </w:r>
      <w:r w:rsidRPr="006A27F5">
        <w:rPr>
          <w:rFonts w:ascii="Arial" w:hAnsi="Arial" w:cs="Arial"/>
          <w:sz w:val="22"/>
          <w:szCs w:val="22"/>
          <w:lang w:val="sr-Cyrl-RS"/>
        </w:rPr>
        <w:t>1</w:t>
      </w:r>
      <w:r w:rsidRPr="006A27F5">
        <w:rPr>
          <w:rFonts w:ascii="Arial" w:hAnsi="Arial" w:cs="Arial"/>
          <w:sz w:val="22"/>
          <w:szCs w:val="22"/>
        </w:rPr>
        <w:t xml:space="preserve">. По завршеном стручном надзору Наручиоцу смо доставили извештај о извршеном стручном надзору изведених геолошких/геотехничких радова. </w:t>
      </w:r>
    </w:p>
    <w:p w14:paraId="481CB2F1" w14:textId="77777777" w:rsidR="009F09EB" w:rsidRPr="006A27F5" w:rsidRDefault="009F09EB" w:rsidP="009F09EB">
      <w:pPr>
        <w:suppressAutoHyphens w:val="0"/>
        <w:autoSpaceDE w:val="0"/>
        <w:autoSpaceDN w:val="0"/>
        <w:adjustRightInd w:val="0"/>
        <w:ind w:left="720"/>
        <w:jc w:val="both"/>
        <w:rPr>
          <w:rFonts w:ascii="Arial" w:eastAsia="Calibri" w:hAnsi="Arial" w:cs="Arial"/>
          <w:sz w:val="22"/>
          <w:szCs w:val="22"/>
          <w:lang w:val="en-US" w:eastAsia="en-US"/>
        </w:rPr>
      </w:pPr>
      <w:r w:rsidRPr="006A27F5">
        <w:rPr>
          <w:rFonts w:ascii="Arial" w:eastAsia="Calibri" w:hAnsi="Arial" w:cs="Arial"/>
          <w:sz w:val="22"/>
          <w:szCs w:val="22"/>
          <w:lang w:val="sr-Cyrl-RS" w:eastAsia="en-US"/>
        </w:rPr>
        <w:t xml:space="preserve"> </w:t>
      </w:r>
      <w:r w:rsidRPr="006A27F5">
        <w:rPr>
          <w:rFonts w:ascii="Arial" w:eastAsia="Calibri" w:hAnsi="Arial" w:cs="Arial"/>
          <w:sz w:val="22"/>
          <w:szCs w:val="22"/>
          <w:lang w:eastAsia="en-US"/>
        </w:rPr>
        <w:t xml:space="preserve"> </w:t>
      </w:r>
    </w:p>
    <w:p w14:paraId="10099421" w14:textId="77777777" w:rsidR="00017F8C" w:rsidRPr="006A27F5" w:rsidRDefault="00017F8C" w:rsidP="00017F8C">
      <w:pPr>
        <w:jc w:val="both"/>
        <w:rPr>
          <w:rFonts w:ascii="Arial" w:hAnsi="Arial" w:cs="Arial"/>
          <w:sz w:val="22"/>
          <w:szCs w:val="22"/>
        </w:rPr>
      </w:pPr>
    </w:p>
    <w:p w14:paraId="5A8481E4" w14:textId="77777777" w:rsidR="00017F8C" w:rsidRPr="006A27F5" w:rsidRDefault="00017F8C" w:rsidP="00017F8C">
      <w:pPr>
        <w:jc w:val="center"/>
        <w:rPr>
          <w:rFonts w:ascii="Arial" w:hAnsi="Arial" w:cs="Arial"/>
          <w:sz w:val="22"/>
          <w:szCs w:val="22"/>
          <w:lang w:val="sr-Cyrl-RS"/>
        </w:rPr>
      </w:pPr>
    </w:p>
    <w:p w14:paraId="2877E1BE" w14:textId="77777777" w:rsidR="0031281D" w:rsidRPr="006A27F5" w:rsidRDefault="0031281D" w:rsidP="00893CD3">
      <w:pPr>
        <w:jc w:val="both"/>
        <w:rPr>
          <w:rFonts w:ascii="Arial" w:hAnsi="Arial" w:cs="Arial"/>
          <w:sz w:val="22"/>
          <w:szCs w:val="22"/>
        </w:rPr>
      </w:pPr>
    </w:p>
    <w:p w14:paraId="1A1C0EAB" w14:textId="77777777" w:rsidR="007E375A" w:rsidRPr="006A27F5" w:rsidRDefault="007E375A" w:rsidP="00893CD3">
      <w:pPr>
        <w:jc w:val="both"/>
        <w:rPr>
          <w:rFonts w:ascii="Arial Narrow" w:hAnsi="Arial Narrow" w:cs="Arial"/>
          <w:sz w:val="22"/>
          <w:szCs w:val="22"/>
          <w:lang w:val="en-US"/>
        </w:rPr>
      </w:pP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795"/>
        <w:gridCol w:w="1435"/>
      </w:tblGrid>
      <w:tr w:rsidR="00C73236" w:rsidRPr="006A27F5" w14:paraId="5B393B41" w14:textId="77777777" w:rsidTr="000E5E59">
        <w:trPr>
          <w:trHeight w:val="1616"/>
        </w:trPr>
        <w:tc>
          <w:tcPr>
            <w:tcW w:w="847" w:type="dxa"/>
          </w:tcPr>
          <w:p w14:paraId="416B6507" w14:textId="77777777" w:rsidR="00AE4F51" w:rsidRPr="006A27F5" w:rsidRDefault="00AE4F51" w:rsidP="00CF6C89">
            <w:pPr>
              <w:jc w:val="center"/>
              <w:rPr>
                <w:rFonts w:ascii="Arial Narrow" w:hAnsi="Arial Narrow" w:cs="Arial"/>
                <w:b/>
                <w:sz w:val="22"/>
                <w:szCs w:val="22"/>
              </w:rPr>
            </w:pPr>
            <w:r w:rsidRPr="006A27F5">
              <w:rPr>
                <w:rFonts w:ascii="Arial Narrow" w:hAnsi="Arial Narrow" w:cs="Arial"/>
                <w:b/>
                <w:sz w:val="22"/>
                <w:szCs w:val="22"/>
              </w:rPr>
              <w:t>Редни број</w:t>
            </w:r>
          </w:p>
          <w:p w14:paraId="500F8C24" w14:textId="77777777" w:rsidR="00AE4F51" w:rsidRPr="006A27F5" w:rsidRDefault="00AE4F51" w:rsidP="00CF6C89">
            <w:pPr>
              <w:ind w:left="127"/>
              <w:jc w:val="center"/>
              <w:rPr>
                <w:rFonts w:ascii="Arial Narrow" w:hAnsi="Arial Narrow" w:cs="Arial"/>
                <w:b/>
                <w:sz w:val="22"/>
                <w:szCs w:val="22"/>
              </w:rPr>
            </w:pPr>
          </w:p>
          <w:p w14:paraId="7F802FAB" w14:textId="77777777" w:rsidR="00AE4F51" w:rsidRPr="006A27F5" w:rsidRDefault="00AE4F51" w:rsidP="00CF6C89">
            <w:pPr>
              <w:ind w:left="127"/>
              <w:jc w:val="center"/>
              <w:rPr>
                <w:rFonts w:ascii="Arial Narrow" w:hAnsi="Arial Narrow" w:cs="Arial"/>
                <w:b/>
                <w:sz w:val="22"/>
                <w:szCs w:val="22"/>
              </w:rPr>
            </w:pPr>
          </w:p>
        </w:tc>
        <w:tc>
          <w:tcPr>
            <w:tcW w:w="2079" w:type="dxa"/>
          </w:tcPr>
          <w:p w14:paraId="73B1B738" w14:textId="77777777" w:rsidR="006F5EA0" w:rsidRPr="006A27F5" w:rsidRDefault="006F5EA0" w:rsidP="000E5E59">
            <w:pPr>
              <w:jc w:val="center"/>
              <w:rPr>
                <w:rFonts w:ascii="Arial Narrow" w:hAnsi="Arial Narrow" w:cs="Arial"/>
                <w:b/>
                <w:sz w:val="22"/>
                <w:szCs w:val="22"/>
                <w:lang w:val="sr-Cyrl-RS"/>
              </w:rPr>
            </w:pPr>
            <w:r w:rsidRPr="006A27F5">
              <w:rPr>
                <w:rFonts w:ascii="Arial Narrow" w:hAnsi="Arial Narrow" w:cs="Arial"/>
                <w:b/>
                <w:sz w:val="22"/>
                <w:szCs w:val="22"/>
                <w:lang w:val="sr-Cyrl-RS"/>
              </w:rPr>
              <w:t>Понуђач који учествује у ЈНМВ 01/15</w:t>
            </w:r>
          </w:p>
          <w:p w14:paraId="03CEC22E" w14:textId="77777777" w:rsidR="00AE4F51" w:rsidRPr="006A27F5" w:rsidRDefault="00AE4F51" w:rsidP="000E5E59">
            <w:pPr>
              <w:jc w:val="center"/>
              <w:rPr>
                <w:rFonts w:ascii="Arial Narrow" w:hAnsi="Arial Narrow" w:cs="Arial"/>
                <w:b/>
                <w:sz w:val="22"/>
                <w:szCs w:val="22"/>
              </w:rPr>
            </w:pPr>
          </w:p>
        </w:tc>
        <w:tc>
          <w:tcPr>
            <w:tcW w:w="2061" w:type="dxa"/>
          </w:tcPr>
          <w:p w14:paraId="2DFC024E" w14:textId="77777777" w:rsidR="00030F81" w:rsidRPr="006A27F5" w:rsidRDefault="00030F81" w:rsidP="00CF6C89">
            <w:pPr>
              <w:jc w:val="center"/>
              <w:rPr>
                <w:rFonts w:ascii="Arial Narrow" w:hAnsi="Arial Narrow" w:cs="Arial"/>
                <w:b/>
                <w:sz w:val="22"/>
                <w:szCs w:val="22"/>
              </w:rPr>
            </w:pPr>
            <w:r w:rsidRPr="006A27F5">
              <w:rPr>
                <w:rFonts w:ascii="Arial Narrow" w:hAnsi="Arial Narrow" w:cs="Arial"/>
                <w:b/>
                <w:sz w:val="22"/>
                <w:szCs w:val="22"/>
              </w:rPr>
              <w:t>Назив</w:t>
            </w:r>
            <w:r w:rsidR="0031281D" w:rsidRPr="006A27F5">
              <w:rPr>
                <w:rFonts w:ascii="Arial Narrow" w:hAnsi="Arial Narrow" w:cs="Arial"/>
                <w:b/>
                <w:sz w:val="22"/>
                <w:szCs w:val="22"/>
              </w:rPr>
              <w:t xml:space="preserve">, </w:t>
            </w:r>
            <w:r w:rsidRPr="006A27F5">
              <w:rPr>
                <w:rFonts w:ascii="Arial Narrow" w:hAnsi="Arial Narrow" w:cs="Arial"/>
                <w:b/>
                <w:sz w:val="22"/>
                <w:szCs w:val="22"/>
              </w:rPr>
              <w:t>седиште</w:t>
            </w:r>
          </w:p>
          <w:p w14:paraId="37F12887" w14:textId="77777777" w:rsidR="00030F81" w:rsidRPr="006A27F5" w:rsidRDefault="00030F81" w:rsidP="00CF6C89">
            <w:pPr>
              <w:jc w:val="center"/>
              <w:rPr>
                <w:rFonts w:ascii="Arial Narrow" w:hAnsi="Arial Narrow" w:cs="Arial"/>
                <w:b/>
                <w:sz w:val="22"/>
                <w:szCs w:val="22"/>
              </w:rPr>
            </w:pPr>
            <w:r w:rsidRPr="006A27F5">
              <w:rPr>
                <w:rFonts w:ascii="Arial Narrow" w:hAnsi="Arial Narrow" w:cs="Arial"/>
                <w:b/>
                <w:sz w:val="22"/>
                <w:szCs w:val="22"/>
              </w:rPr>
              <w:t>и</w:t>
            </w:r>
            <w:r w:rsidR="00017F8C" w:rsidRPr="006A27F5">
              <w:rPr>
                <w:rFonts w:ascii="Arial Narrow" w:hAnsi="Arial Narrow" w:cs="Arial"/>
                <w:b/>
                <w:sz w:val="22"/>
                <w:szCs w:val="22"/>
              </w:rPr>
              <w:t xml:space="preserve"> </w:t>
            </w:r>
            <w:r w:rsidRPr="006A27F5">
              <w:rPr>
                <w:rFonts w:ascii="Arial Narrow" w:hAnsi="Arial Narrow" w:cs="Arial"/>
                <w:b/>
                <w:sz w:val="22"/>
                <w:szCs w:val="22"/>
              </w:rPr>
              <w:t>телефон</w:t>
            </w:r>
          </w:p>
          <w:p w14:paraId="39AC93BE" w14:textId="77777777" w:rsidR="00AE4F51" w:rsidRPr="006A27F5" w:rsidRDefault="00334D8E" w:rsidP="00CF6C89">
            <w:pPr>
              <w:jc w:val="center"/>
              <w:rPr>
                <w:rFonts w:ascii="Arial Narrow" w:hAnsi="Arial Narrow" w:cs="Arial"/>
                <w:b/>
                <w:sz w:val="22"/>
                <w:szCs w:val="22"/>
              </w:rPr>
            </w:pPr>
            <w:r w:rsidRPr="006A27F5">
              <w:rPr>
                <w:rFonts w:ascii="Arial Narrow" w:hAnsi="Arial Narrow" w:cs="Arial"/>
                <w:b/>
                <w:sz w:val="22"/>
                <w:szCs w:val="22"/>
              </w:rPr>
              <w:t xml:space="preserve">претходног </w:t>
            </w:r>
            <w:r w:rsidR="00030F81" w:rsidRPr="006A27F5">
              <w:rPr>
                <w:rFonts w:ascii="Arial Narrow" w:hAnsi="Arial Narrow" w:cs="Arial"/>
                <w:b/>
                <w:sz w:val="22"/>
                <w:szCs w:val="22"/>
              </w:rPr>
              <w:t>наручиоца</w:t>
            </w:r>
          </w:p>
        </w:tc>
        <w:tc>
          <w:tcPr>
            <w:tcW w:w="2795" w:type="dxa"/>
          </w:tcPr>
          <w:p w14:paraId="2CACAB8D" w14:textId="77777777" w:rsidR="00AE4F51" w:rsidRPr="006A27F5" w:rsidRDefault="00AE4F51" w:rsidP="00CF6C89">
            <w:pPr>
              <w:jc w:val="center"/>
              <w:rPr>
                <w:rFonts w:ascii="Arial Narrow" w:hAnsi="Arial Narrow" w:cs="Arial"/>
                <w:b/>
                <w:sz w:val="22"/>
                <w:szCs w:val="22"/>
              </w:rPr>
            </w:pPr>
            <w:r w:rsidRPr="006A27F5">
              <w:rPr>
                <w:rFonts w:ascii="Arial Narrow" w:hAnsi="Arial Narrow" w:cs="Arial"/>
                <w:b/>
                <w:sz w:val="22"/>
                <w:szCs w:val="22"/>
              </w:rPr>
              <w:t>Назив референтне</w:t>
            </w:r>
          </w:p>
          <w:p w14:paraId="773E1DA8" w14:textId="77777777" w:rsidR="00FE4FEC" w:rsidRPr="006A27F5" w:rsidRDefault="00FE4FEC" w:rsidP="00FE4FEC">
            <w:pPr>
              <w:jc w:val="center"/>
              <w:rPr>
                <w:rFonts w:ascii="Arial Narrow" w:hAnsi="Arial Narrow" w:cs="Arial"/>
                <w:b/>
                <w:sz w:val="22"/>
                <w:szCs w:val="22"/>
                <w:lang w:val="sr-Cyrl-RS"/>
              </w:rPr>
            </w:pPr>
            <w:r w:rsidRPr="006A27F5">
              <w:rPr>
                <w:rFonts w:ascii="Arial Narrow" w:hAnsi="Arial Narrow" w:cs="Arial"/>
                <w:b/>
                <w:sz w:val="22"/>
                <w:szCs w:val="22"/>
                <w:lang w:val="sr-Cyrl-RS"/>
              </w:rPr>
              <w:t>у</w:t>
            </w:r>
            <w:r w:rsidR="00030F81" w:rsidRPr="006A27F5">
              <w:rPr>
                <w:rFonts w:ascii="Arial Narrow" w:hAnsi="Arial Narrow" w:cs="Arial"/>
                <w:b/>
                <w:sz w:val="22"/>
                <w:szCs w:val="22"/>
              </w:rPr>
              <w:t>слуге</w:t>
            </w:r>
            <w:r w:rsidRPr="006A27F5">
              <w:rPr>
                <w:rFonts w:ascii="Arial Narrow" w:hAnsi="Arial Narrow" w:cs="Arial"/>
                <w:b/>
                <w:sz w:val="22"/>
                <w:szCs w:val="22"/>
                <w:lang w:val="sr-Cyrl-RS"/>
              </w:rPr>
              <w:t>:</w:t>
            </w:r>
          </w:p>
          <w:p w14:paraId="2504A347" w14:textId="77777777" w:rsidR="00AE4F51" w:rsidRPr="006A27F5" w:rsidRDefault="00030F81" w:rsidP="00FE4FEC">
            <w:pPr>
              <w:jc w:val="center"/>
              <w:rPr>
                <w:rFonts w:ascii="Arial Narrow" w:hAnsi="Arial Narrow" w:cs="Arial"/>
                <w:b/>
                <w:i/>
                <w:sz w:val="22"/>
                <w:szCs w:val="22"/>
              </w:rPr>
            </w:pPr>
            <w:r w:rsidRPr="006A27F5">
              <w:rPr>
                <w:rFonts w:ascii="Arial Narrow" w:hAnsi="Arial Narrow" w:cs="Arial"/>
                <w:b/>
                <w:sz w:val="22"/>
                <w:szCs w:val="22"/>
              </w:rPr>
              <w:t xml:space="preserve"> </w:t>
            </w:r>
            <w:r w:rsidR="00AE4F51" w:rsidRPr="006A27F5">
              <w:rPr>
                <w:rFonts w:ascii="Arial Narrow" w:hAnsi="Arial Narrow" w:cs="Arial"/>
                <w:b/>
                <w:sz w:val="22"/>
                <w:szCs w:val="22"/>
              </w:rPr>
              <w:t>врста изведених истраж</w:t>
            </w:r>
            <w:r w:rsidR="00FE4FEC" w:rsidRPr="006A27F5">
              <w:rPr>
                <w:rFonts w:ascii="Arial Narrow" w:hAnsi="Arial Narrow" w:cs="Arial"/>
                <w:b/>
                <w:sz w:val="22"/>
                <w:szCs w:val="22"/>
                <w:lang w:val="sr-Cyrl-RS"/>
              </w:rPr>
              <w:t>ивања,над којим је вршен стручни надзор,</w:t>
            </w:r>
            <w:r w:rsidR="00AE4F51" w:rsidRPr="006A27F5">
              <w:rPr>
                <w:rFonts w:ascii="Arial Narrow" w:hAnsi="Arial Narrow" w:cs="Arial"/>
                <w:b/>
                <w:sz w:val="22"/>
                <w:szCs w:val="22"/>
              </w:rPr>
              <w:t xml:space="preserve">  период извођења </w:t>
            </w:r>
            <w:r w:rsidR="00334D8E" w:rsidRPr="006A27F5">
              <w:rPr>
                <w:rFonts w:ascii="Arial Narrow" w:hAnsi="Arial Narrow" w:cs="Arial"/>
                <w:b/>
                <w:sz w:val="22"/>
                <w:szCs w:val="22"/>
              </w:rPr>
              <w:t>услуга</w:t>
            </w:r>
            <w:r w:rsidR="00FE4FEC" w:rsidRPr="006A27F5">
              <w:rPr>
                <w:rFonts w:ascii="Arial Narrow" w:hAnsi="Arial Narrow" w:cs="Arial"/>
                <w:b/>
                <w:sz w:val="22"/>
                <w:szCs w:val="22"/>
                <w:lang w:val="sr-Cyrl-RS"/>
              </w:rPr>
              <w:t xml:space="preserve"> стручног надзора са израдом извештаја</w:t>
            </w:r>
            <w:r w:rsidR="00E6216C" w:rsidRPr="006A27F5">
              <w:rPr>
                <w:rFonts w:ascii="Arial Narrow" w:hAnsi="Arial Narrow" w:cs="Arial"/>
                <w:b/>
                <w:sz w:val="22"/>
                <w:szCs w:val="22"/>
                <w:lang w:val="sr-Cyrl-RS"/>
              </w:rPr>
              <w:t xml:space="preserve"> и потврде</w:t>
            </w:r>
            <w:r w:rsidR="00FE4FEC" w:rsidRPr="006A27F5">
              <w:rPr>
                <w:rFonts w:ascii="Arial Narrow" w:hAnsi="Arial Narrow" w:cs="Arial"/>
                <w:b/>
                <w:sz w:val="22"/>
                <w:szCs w:val="22"/>
                <w:lang w:val="sr-Cyrl-RS"/>
              </w:rPr>
              <w:t xml:space="preserve"> о стручној </w:t>
            </w:r>
            <w:r w:rsidR="00E6216C" w:rsidRPr="006A27F5">
              <w:rPr>
                <w:rFonts w:ascii="Arial Narrow" w:hAnsi="Arial Narrow" w:cs="Arial"/>
                <w:b/>
                <w:sz w:val="22"/>
                <w:szCs w:val="22"/>
                <w:lang w:val="sr-Cyrl-RS"/>
              </w:rPr>
              <w:t>к</w:t>
            </w:r>
            <w:r w:rsidR="00FE4FEC" w:rsidRPr="006A27F5">
              <w:rPr>
                <w:rFonts w:ascii="Arial Narrow" w:hAnsi="Arial Narrow" w:cs="Arial"/>
                <w:b/>
                <w:sz w:val="22"/>
                <w:szCs w:val="22"/>
                <w:lang w:val="sr-Cyrl-RS"/>
              </w:rPr>
              <w:t>онтроли Елаборта</w:t>
            </w:r>
            <w:r w:rsidR="00334D8E" w:rsidRPr="006A27F5">
              <w:rPr>
                <w:rFonts w:ascii="Arial Narrow" w:hAnsi="Arial Narrow" w:cs="Arial"/>
                <w:b/>
                <w:sz w:val="22"/>
                <w:szCs w:val="22"/>
              </w:rPr>
              <w:t xml:space="preserve"> </w:t>
            </w:r>
            <w:r w:rsidR="00AE4F51" w:rsidRPr="006A27F5">
              <w:rPr>
                <w:rFonts w:ascii="Arial Narrow" w:hAnsi="Arial Narrow" w:cs="Arial"/>
                <w:b/>
                <w:sz w:val="22"/>
                <w:szCs w:val="22"/>
              </w:rPr>
              <w:t>по уговору</w:t>
            </w:r>
          </w:p>
        </w:tc>
        <w:tc>
          <w:tcPr>
            <w:tcW w:w="1435" w:type="dxa"/>
          </w:tcPr>
          <w:p w14:paraId="3DF8AE57" w14:textId="77777777" w:rsidR="00334D8E" w:rsidRPr="006A27F5" w:rsidRDefault="00AE4F51" w:rsidP="00334D8E">
            <w:pPr>
              <w:ind w:left="72"/>
              <w:jc w:val="center"/>
              <w:rPr>
                <w:rFonts w:ascii="Arial Narrow" w:hAnsi="Arial Narrow" w:cs="Arial"/>
                <w:b/>
                <w:sz w:val="22"/>
                <w:szCs w:val="22"/>
              </w:rPr>
            </w:pPr>
            <w:r w:rsidRPr="006A27F5">
              <w:rPr>
                <w:rFonts w:ascii="Arial Narrow" w:hAnsi="Arial Narrow" w:cs="Arial"/>
                <w:b/>
                <w:sz w:val="22"/>
                <w:szCs w:val="22"/>
              </w:rPr>
              <w:t>Вредност изврш</w:t>
            </w:r>
            <w:r w:rsidR="00FE4FEC" w:rsidRPr="006A27F5">
              <w:rPr>
                <w:rFonts w:ascii="Arial Narrow" w:hAnsi="Arial Narrow" w:cs="Arial"/>
                <w:b/>
                <w:sz w:val="22"/>
                <w:szCs w:val="22"/>
                <w:lang w:val="sr-Cyrl-RS"/>
              </w:rPr>
              <w:t>ене</w:t>
            </w:r>
            <w:r w:rsidR="0031281D" w:rsidRPr="006A27F5">
              <w:rPr>
                <w:rFonts w:ascii="Arial Narrow" w:hAnsi="Arial Narrow" w:cs="Arial"/>
                <w:b/>
                <w:sz w:val="22"/>
                <w:szCs w:val="22"/>
              </w:rPr>
              <w:t>.</w:t>
            </w:r>
            <w:r w:rsidRPr="006A27F5">
              <w:rPr>
                <w:rFonts w:ascii="Arial Narrow" w:hAnsi="Arial Narrow" w:cs="Arial"/>
                <w:b/>
                <w:sz w:val="22"/>
                <w:szCs w:val="22"/>
              </w:rPr>
              <w:t xml:space="preserve"> </w:t>
            </w:r>
            <w:r w:rsidR="00FE4FEC" w:rsidRPr="006A27F5">
              <w:rPr>
                <w:rFonts w:ascii="Arial Narrow" w:hAnsi="Arial Narrow" w:cs="Arial"/>
                <w:b/>
                <w:sz w:val="22"/>
                <w:szCs w:val="22"/>
                <w:lang w:val="sr-Cyrl-RS"/>
              </w:rPr>
              <w:t>у</w:t>
            </w:r>
            <w:r w:rsidR="00334D8E" w:rsidRPr="006A27F5">
              <w:rPr>
                <w:rFonts w:ascii="Arial Narrow" w:hAnsi="Arial Narrow" w:cs="Arial"/>
                <w:b/>
                <w:sz w:val="22"/>
                <w:szCs w:val="22"/>
              </w:rPr>
              <w:t>с</w:t>
            </w:r>
            <w:r w:rsidR="002B0145" w:rsidRPr="006A27F5">
              <w:rPr>
                <w:rFonts w:ascii="Arial Narrow" w:hAnsi="Arial Narrow" w:cs="Arial"/>
                <w:b/>
                <w:sz w:val="22"/>
                <w:szCs w:val="22"/>
              </w:rPr>
              <w:t>л</w:t>
            </w:r>
            <w:r w:rsidR="00334D8E" w:rsidRPr="006A27F5">
              <w:rPr>
                <w:rFonts w:ascii="Arial Narrow" w:hAnsi="Arial Narrow" w:cs="Arial"/>
                <w:b/>
                <w:sz w:val="22"/>
                <w:szCs w:val="22"/>
              </w:rPr>
              <w:t>уг</w:t>
            </w:r>
            <w:r w:rsidR="00FE4FEC" w:rsidRPr="006A27F5">
              <w:rPr>
                <w:rFonts w:ascii="Arial Narrow" w:hAnsi="Arial Narrow" w:cs="Arial"/>
                <w:b/>
                <w:sz w:val="22"/>
                <w:szCs w:val="22"/>
                <w:lang w:val="sr-Cyrl-RS"/>
              </w:rPr>
              <w:t>е  стручног надзора и техничке контроле Елабората</w:t>
            </w:r>
            <w:r w:rsidR="00334D8E" w:rsidRPr="006A27F5">
              <w:rPr>
                <w:rFonts w:ascii="Arial Narrow" w:hAnsi="Arial Narrow" w:cs="Arial"/>
                <w:b/>
                <w:sz w:val="22"/>
                <w:szCs w:val="22"/>
              </w:rPr>
              <w:t xml:space="preserve"> </w:t>
            </w:r>
          </w:p>
          <w:p w14:paraId="08450764" w14:textId="77777777" w:rsidR="00AE4F51" w:rsidRPr="006A27F5" w:rsidRDefault="00AE4F51" w:rsidP="00334D8E">
            <w:pPr>
              <w:ind w:left="72"/>
              <w:jc w:val="center"/>
              <w:rPr>
                <w:rFonts w:ascii="Arial Narrow" w:hAnsi="Arial Narrow" w:cs="Arial"/>
                <w:b/>
                <w:sz w:val="22"/>
                <w:szCs w:val="22"/>
              </w:rPr>
            </w:pPr>
            <w:r w:rsidRPr="006A27F5">
              <w:rPr>
                <w:rFonts w:ascii="Arial Narrow" w:hAnsi="Arial Narrow" w:cs="Arial"/>
                <w:b/>
                <w:sz w:val="22"/>
                <w:szCs w:val="22"/>
              </w:rPr>
              <w:t>(дин)</w:t>
            </w:r>
          </w:p>
        </w:tc>
      </w:tr>
      <w:tr w:rsidR="00C73236" w:rsidRPr="006A27F5" w14:paraId="1DEF053F" w14:textId="77777777" w:rsidTr="00017F8C">
        <w:trPr>
          <w:trHeight w:val="1281"/>
        </w:trPr>
        <w:tc>
          <w:tcPr>
            <w:tcW w:w="847" w:type="dxa"/>
          </w:tcPr>
          <w:p w14:paraId="3DA301BB" w14:textId="77777777" w:rsidR="00AE4F51" w:rsidRPr="006A27F5" w:rsidRDefault="00AE4F51" w:rsidP="00FB3578">
            <w:pPr>
              <w:ind w:left="127"/>
              <w:jc w:val="both"/>
              <w:rPr>
                <w:rFonts w:ascii="Arial Narrow" w:hAnsi="Arial Narrow"/>
                <w:sz w:val="22"/>
                <w:szCs w:val="22"/>
              </w:rPr>
            </w:pPr>
          </w:p>
          <w:p w14:paraId="318649F6" w14:textId="77777777" w:rsidR="00AE4F51" w:rsidRPr="006A27F5" w:rsidRDefault="00AE4F51" w:rsidP="00FB3578">
            <w:pPr>
              <w:ind w:left="127"/>
              <w:jc w:val="both"/>
              <w:rPr>
                <w:rFonts w:ascii="Arial Narrow" w:hAnsi="Arial Narrow"/>
                <w:sz w:val="22"/>
                <w:szCs w:val="22"/>
              </w:rPr>
            </w:pPr>
          </w:p>
          <w:p w14:paraId="07D032D8" w14:textId="77777777" w:rsidR="00AE4F51" w:rsidRPr="006A27F5" w:rsidRDefault="00AE4F51" w:rsidP="00FB3578">
            <w:pPr>
              <w:ind w:left="127"/>
              <w:jc w:val="both"/>
              <w:rPr>
                <w:rFonts w:ascii="Arial Narrow" w:hAnsi="Arial Narrow"/>
                <w:sz w:val="22"/>
                <w:szCs w:val="22"/>
              </w:rPr>
            </w:pPr>
          </w:p>
          <w:p w14:paraId="593B3F17" w14:textId="77777777" w:rsidR="00AE4F51" w:rsidRPr="006A27F5" w:rsidRDefault="00AE4F51" w:rsidP="00FB3578">
            <w:pPr>
              <w:ind w:left="127"/>
              <w:jc w:val="both"/>
              <w:rPr>
                <w:rFonts w:ascii="Arial Narrow" w:hAnsi="Arial Narrow"/>
                <w:sz w:val="22"/>
                <w:szCs w:val="22"/>
              </w:rPr>
            </w:pPr>
          </w:p>
        </w:tc>
        <w:tc>
          <w:tcPr>
            <w:tcW w:w="2079" w:type="dxa"/>
          </w:tcPr>
          <w:p w14:paraId="50F03F27" w14:textId="77777777" w:rsidR="00AE4F51" w:rsidRPr="006A27F5" w:rsidRDefault="00AE4F51" w:rsidP="00FB3578">
            <w:pPr>
              <w:rPr>
                <w:rFonts w:ascii="Arial Narrow" w:hAnsi="Arial Narrow"/>
                <w:sz w:val="22"/>
                <w:szCs w:val="22"/>
              </w:rPr>
            </w:pPr>
          </w:p>
          <w:p w14:paraId="2BB3A74B" w14:textId="77777777" w:rsidR="00AE4F51" w:rsidRPr="006A27F5" w:rsidRDefault="00AE4F51" w:rsidP="00FB3578">
            <w:pPr>
              <w:rPr>
                <w:rFonts w:ascii="Arial Narrow" w:hAnsi="Arial Narrow"/>
                <w:sz w:val="22"/>
                <w:szCs w:val="22"/>
              </w:rPr>
            </w:pPr>
          </w:p>
          <w:p w14:paraId="26259FD8" w14:textId="77777777" w:rsidR="00AE4F51" w:rsidRPr="006A27F5" w:rsidRDefault="00AE4F51" w:rsidP="00FB3578">
            <w:pPr>
              <w:rPr>
                <w:rFonts w:ascii="Arial Narrow" w:hAnsi="Arial Narrow"/>
                <w:sz w:val="22"/>
                <w:szCs w:val="22"/>
              </w:rPr>
            </w:pPr>
          </w:p>
          <w:p w14:paraId="0C71F2C5" w14:textId="77777777" w:rsidR="00AE4F51" w:rsidRPr="006A27F5" w:rsidRDefault="00AE4F51" w:rsidP="00FB3578">
            <w:pPr>
              <w:rPr>
                <w:rFonts w:ascii="Arial Narrow" w:hAnsi="Arial Narrow"/>
                <w:sz w:val="22"/>
                <w:szCs w:val="22"/>
              </w:rPr>
            </w:pPr>
          </w:p>
        </w:tc>
        <w:tc>
          <w:tcPr>
            <w:tcW w:w="2061" w:type="dxa"/>
          </w:tcPr>
          <w:p w14:paraId="0A7B261E" w14:textId="77777777" w:rsidR="00AE4F51" w:rsidRPr="006A27F5" w:rsidRDefault="00AE4F51" w:rsidP="00FB3578">
            <w:pPr>
              <w:rPr>
                <w:rFonts w:ascii="Arial Narrow" w:hAnsi="Arial Narrow"/>
                <w:sz w:val="22"/>
                <w:szCs w:val="22"/>
              </w:rPr>
            </w:pPr>
          </w:p>
          <w:p w14:paraId="3172095E" w14:textId="77777777" w:rsidR="00AE4F51" w:rsidRPr="006A27F5" w:rsidRDefault="00AE4F51" w:rsidP="00FB3578">
            <w:pPr>
              <w:rPr>
                <w:rFonts w:ascii="Arial Narrow" w:hAnsi="Arial Narrow"/>
                <w:sz w:val="22"/>
                <w:szCs w:val="22"/>
              </w:rPr>
            </w:pPr>
          </w:p>
          <w:p w14:paraId="7EDE2506" w14:textId="77777777" w:rsidR="00AE4F51" w:rsidRPr="006A27F5" w:rsidRDefault="00AE4F51" w:rsidP="00FB3578">
            <w:pPr>
              <w:rPr>
                <w:rFonts w:ascii="Arial Narrow" w:hAnsi="Arial Narrow"/>
                <w:sz w:val="22"/>
                <w:szCs w:val="22"/>
              </w:rPr>
            </w:pPr>
          </w:p>
          <w:p w14:paraId="2B3F5B21" w14:textId="77777777" w:rsidR="00AE4F51" w:rsidRPr="006A27F5" w:rsidRDefault="00AE4F51" w:rsidP="00030F81">
            <w:pPr>
              <w:rPr>
                <w:rFonts w:ascii="Arial Narrow" w:hAnsi="Arial Narrow"/>
                <w:sz w:val="22"/>
                <w:szCs w:val="22"/>
              </w:rPr>
            </w:pPr>
          </w:p>
        </w:tc>
        <w:tc>
          <w:tcPr>
            <w:tcW w:w="2795" w:type="dxa"/>
          </w:tcPr>
          <w:p w14:paraId="3897D5E2" w14:textId="77777777" w:rsidR="00AE4F51" w:rsidRPr="006A27F5" w:rsidRDefault="00AE4F51" w:rsidP="00FB3578">
            <w:pPr>
              <w:rPr>
                <w:rFonts w:ascii="Arial Narrow" w:hAnsi="Arial Narrow"/>
                <w:sz w:val="22"/>
                <w:szCs w:val="22"/>
              </w:rPr>
            </w:pPr>
          </w:p>
          <w:p w14:paraId="33F51139" w14:textId="77777777" w:rsidR="00AE4F51" w:rsidRPr="006A27F5" w:rsidRDefault="00AE4F51" w:rsidP="00FB3578">
            <w:pPr>
              <w:rPr>
                <w:rFonts w:ascii="Arial Narrow" w:hAnsi="Arial Narrow"/>
                <w:sz w:val="22"/>
                <w:szCs w:val="22"/>
              </w:rPr>
            </w:pPr>
          </w:p>
          <w:p w14:paraId="5BA2948B" w14:textId="77777777" w:rsidR="00AE4F51" w:rsidRPr="006A27F5" w:rsidRDefault="00AE4F51" w:rsidP="00FB3578">
            <w:pPr>
              <w:rPr>
                <w:rFonts w:ascii="Arial Narrow" w:hAnsi="Arial Narrow"/>
                <w:sz w:val="22"/>
                <w:szCs w:val="22"/>
              </w:rPr>
            </w:pPr>
          </w:p>
          <w:p w14:paraId="0729745D" w14:textId="77777777" w:rsidR="00AE4F51" w:rsidRPr="006A27F5" w:rsidRDefault="00AE4F51" w:rsidP="00FB3578">
            <w:pPr>
              <w:rPr>
                <w:rFonts w:ascii="Arial Narrow" w:hAnsi="Arial Narrow"/>
                <w:sz w:val="22"/>
                <w:szCs w:val="22"/>
              </w:rPr>
            </w:pPr>
          </w:p>
        </w:tc>
        <w:tc>
          <w:tcPr>
            <w:tcW w:w="1435" w:type="dxa"/>
          </w:tcPr>
          <w:p w14:paraId="5C61BB6C" w14:textId="77777777" w:rsidR="00AE4F51" w:rsidRPr="006A27F5" w:rsidRDefault="00AE4F51" w:rsidP="00FB3578">
            <w:pPr>
              <w:rPr>
                <w:rFonts w:ascii="Arial Narrow" w:hAnsi="Arial Narrow"/>
                <w:sz w:val="22"/>
                <w:szCs w:val="22"/>
              </w:rPr>
            </w:pPr>
          </w:p>
          <w:p w14:paraId="2C5FFB72" w14:textId="77777777" w:rsidR="00AE4F51" w:rsidRPr="006A27F5" w:rsidRDefault="00AE4F51" w:rsidP="00FB3578">
            <w:pPr>
              <w:rPr>
                <w:rFonts w:ascii="Arial Narrow" w:hAnsi="Arial Narrow"/>
                <w:sz w:val="22"/>
                <w:szCs w:val="22"/>
              </w:rPr>
            </w:pPr>
          </w:p>
          <w:p w14:paraId="793E1CC0" w14:textId="77777777" w:rsidR="00AE4F51" w:rsidRPr="006A27F5" w:rsidRDefault="00AE4F51" w:rsidP="00FB3578">
            <w:pPr>
              <w:rPr>
                <w:rFonts w:ascii="Arial Narrow" w:hAnsi="Arial Narrow"/>
                <w:sz w:val="22"/>
                <w:szCs w:val="22"/>
              </w:rPr>
            </w:pPr>
          </w:p>
          <w:p w14:paraId="5EE1F7DF" w14:textId="77777777" w:rsidR="00AE4F51" w:rsidRPr="006A27F5" w:rsidRDefault="00AE4F51" w:rsidP="00FB3578">
            <w:pPr>
              <w:rPr>
                <w:rFonts w:ascii="Arial Narrow" w:hAnsi="Arial Narrow"/>
                <w:sz w:val="22"/>
                <w:szCs w:val="22"/>
              </w:rPr>
            </w:pPr>
          </w:p>
        </w:tc>
      </w:tr>
      <w:tr w:rsidR="00C73236" w:rsidRPr="006A27F5" w14:paraId="42A705FA" w14:textId="77777777" w:rsidTr="00017F8C">
        <w:trPr>
          <w:trHeight w:val="1060"/>
        </w:trPr>
        <w:tc>
          <w:tcPr>
            <w:tcW w:w="847" w:type="dxa"/>
          </w:tcPr>
          <w:p w14:paraId="75A9168E" w14:textId="77777777" w:rsidR="00AE4F51" w:rsidRPr="006A27F5" w:rsidRDefault="00AE4F51" w:rsidP="00FB3578">
            <w:pPr>
              <w:ind w:left="127"/>
              <w:jc w:val="both"/>
              <w:rPr>
                <w:rFonts w:ascii="Arial Narrow" w:hAnsi="Arial Narrow"/>
                <w:sz w:val="22"/>
                <w:szCs w:val="22"/>
              </w:rPr>
            </w:pPr>
          </w:p>
          <w:p w14:paraId="72D3292A" w14:textId="77777777" w:rsidR="00AE4F51" w:rsidRPr="006A27F5" w:rsidRDefault="00AE4F51" w:rsidP="00FB3578">
            <w:pPr>
              <w:ind w:left="127"/>
              <w:jc w:val="both"/>
              <w:rPr>
                <w:rFonts w:ascii="Arial Narrow" w:hAnsi="Arial Narrow"/>
                <w:sz w:val="22"/>
                <w:szCs w:val="22"/>
              </w:rPr>
            </w:pPr>
          </w:p>
          <w:p w14:paraId="29DF1989" w14:textId="77777777" w:rsidR="00AE4F51" w:rsidRPr="006A27F5" w:rsidRDefault="00AE4F51" w:rsidP="00FB3578">
            <w:pPr>
              <w:ind w:left="127"/>
              <w:jc w:val="both"/>
              <w:rPr>
                <w:rFonts w:ascii="Arial Narrow" w:hAnsi="Arial Narrow"/>
                <w:sz w:val="22"/>
                <w:szCs w:val="22"/>
              </w:rPr>
            </w:pPr>
          </w:p>
        </w:tc>
        <w:tc>
          <w:tcPr>
            <w:tcW w:w="2079" w:type="dxa"/>
          </w:tcPr>
          <w:p w14:paraId="6EE3582F" w14:textId="77777777" w:rsidR="00AE4F51" w:rsidRPr="006A27F5" w:rsidRDefault="00AE4F51" w:rsidP="00FB3578">
            <w:pPr>
              <w:rPr>
                <w:rFonts w:ascii="Arial Narrow" w:hAnsi="Arial Narrow"/>
                <w:sz w:val="22"/>
                <w:szCs w:val="22"/>
              </w:rPr>
            </w:pPr>
          </w:p>
          <w:p w14:paraId="22BB04DA" w14:textId="77777777" w:rsidR="00AE4F51" w:rsidRPr="006A27F5" w:rsidRDefault="00AE4F51" w:rsidP="00FB3578">
            <w:pPr>
              <w:rPr>
                <w:rFonts w:ascii="Arial Narrow" w:hAnsi="Arial Narrow"/>
                <w:sz w:val="22"/>
                <w:szCs w:val="22"/>
              </w:rPr>
            </w:pPr>
          </w:p>
          <w:p w14:paraId="7BB5E9BF" w14:textId="77777777" w:rsidR="00AE4F51" w:rsidRPr="006A27F5" w:rsidRDefault="00AE4F51" w:rsidP="00FB3578">
            <w:pPr>
              <w:rPr>
                <w:rFonts w:ascii="Arial Narrow" w:hAnsi="Arial Narrow"/>
                <w:sz w:val="22"/>
                <w:szCs w:val="22"/>
              </w:rPr>
            </w:pPr>
          </w:p>
        </w:tc>
        <w:tc>
          <w:tcPr>
            <w:tcW w:w="2061" w:type="dxa"/>
          </w:tcPr>
          <w:p w14:paraId="0CD53A54" w14:textId="77777777" w:rsidR="00AE4F51" w:rsidRPr="006A27F5" w:rsidRDefault="00AE4F51" w:rsidP="00FB3578">
            <w:pPr>
              <w:rPr>
                <w:rFonts w:ascii="Arial Narrow" w:hAnsi="Arial Narrow"/>
                <w:sz w:val="22"/>
                <w:szCs w:val="22"/>
              </w:rPr>
            </w:pPr>
          </w:p>
          <w:p w14:paraId="6B2B5864" w14:textId="77777777" w:rsidR="00AE4F51" w:rsidRPr="006A27F5" w:rsidRDefault="00AE4F51" w:rsidP="00FB3578">
            <w:pPr>
              <w:rPr>
                <w:rFonts w:ascii="Arial Narrow" w:hAnsi="Arial Narrow"/>
                <w:sz w:val="22"/>
                <w:szCs w:val="22"/>
              </w:rPr>
            </w:pPr>
          </w:p>
          <w:p w14:paraId="78EAF726" w14:textId="77777777" w:rsidR="00AE4F51" w:rsidRPr="006A27F5" w:rsidRDefault="00AE4F51" w:rsidP="00FB3578">
            <w:pPr>
              <w:rPr>
                <w:rFonts w:ascii="Arial Narrow" w:hAnsi="Arial Narrow"/>
                <w:sz w:val="22"/>
                <w:szCs w:val="22"/>
              </w:rPr>
            </w:pPr>
          </w:p>
        </w:tc>
        <w:tc>
          <w:tcPr>
            <w:tcW w:w="2795" w:type="dxa"/>
          </w:tcPr>
          <w:p w14:paraId="691872B3" w14:textId="77777777" w:rsidR="00AE4F51" w:rsidRPr="006A27F5" w:rsidRDefault="00AE4F51" w:rsidP="00FB3578">
            <w:pPr>
              <w:rPr>
                <w:rFonts w:ascii="Arial Narrow" w:hAnsi="Arial Narrow"/>
                <w:sz w:val="22"/>
                <w:szCs w:val="22"/>
              </w:rPr>
            </w:pPr>
          </w:p>
          <w:p w14:paraId="69F52DA4" w14:textId="77777777" w:rsidR="00AE4F51" w:rsidRPr="006A27F5" w:rsidRDefault="00AE4F51" w:rsidP="00FB3578">
            <w:pPr>
              <w:rPr>
                <w:rFonts w:ascii="Arial Narrow" w:hAnsi="Arial Narrow"/>
                <w:sz w:val="22"/>
                <w:szCs w:val="22"/>
              </w:rPr>
            </w:pPr>
          </w:p>
          <w:p w14:paraId="7DE4ED00" w14:textId="77777777" w:rsidR="00AE4F51" w:rsidRPr="006A27F5" w:rsidRDefault="00AE4F51" w:rsidP="00FB3578">
            <w:pPr>
              <w:rPr>
                <w:rFonts w:ascii="Arial Narrow" w:hAnsi="Arial Narrow"/>
                <w:sz w:val="22"/>
                <w:szCs w:val="22"/>
              </w:rPr>
            </w:pPr>
          </w:p>
        </w:tc>
        <w:tc>
          <w:tcPr>
            <w:tcW w:w="1435" w:type="dxa"/>
          </w:tcPr>
          <w:p w14:paraId="526525F0" w14:textId="77777777" w:rsidR="00AE4F51" w:rsidRPr="006A27F5" w:rsidRDefault="00AE4F51" w:rsidP="00FB3578">
            <w:pPr>
              <w:rPr>
                <w:rFonts w:ascii="Arial Narrow" w:hAnsi="Arial Narrow"/>
                <w:sz w:val="22"/>
                <w:szCs w:val="22"/>
              </w:rPr>
            </w:pPr>
          </w:p>
          <w:p w14:paraId="0D6D5BA8" w14:textId="77777777" w:rsidR="00AE4F51" w:rsidRPr="006A27F5" w:rsidRDefault="00AE4F51" w:rsidP="00FB3578">
            <w:pPr>
              <w:rPr>
                <w:rFonts w:ascii="Arial Narrow" w:hAnsi="Arial Narrow"/>
                <w:sz w:val="22"/>
                <w:szCs w:val="22"/>
              </w:rPr>
            </w:pPr>
          </w:p>
          <w:p w14:paraId="3761EBFC" w14:textId="77777777" w:rsidR="00AE4F51" w:rsidRPr="006A27F5" w:rsidRDefault="00AE4F51" w:rsidP="00FB3578">
            <w:pPr>
              <w:rPr>
                <w:rFonts w:ascii="Arial Narrow" w:hAnsi="Arial Narrow"/>
                <w:sz w:val="22"/>
                <w:szCs w:val="22"/>
              </w:rPr>
            </w:pPr>
          </w:p>
        </w:tc>
      </w:tr>
      <w:tr w:rsidR="00C73236" w:rsidRPr="006A27F5" w14:paraId="6E2A2919" w14:textId="77777777" w:rsidTr="00017F8C">
        <w:trPr>
          <w:trHeight w:val="1256"/>
        </w:trPr>
        <w:tc>
          <w:tcPr>
            <w:tcW w:w="847" w:type="dxa"/>
          </w:tcPr>
          <w:p w14:paraId="1C9D2316" w14:textId="77777777" w:rsidR="00AE4F51" w:rsidRPr="006A27F5" w:rsidRDefault="00AE4F51" w:rsidP="00FB3578">
            <w:pPr>
              <w:ind w:left="127"/>
              <w:jc w:val="both"/>
              <w:rPr>
                <w:rFonts w:ascii="Arial Narrow" w:hAnsi="Arial Narrow"/>
                <w:sz w:val="22"/>
                <w:szCs w:val="22"/>
              </w:rPr>
            </w:pPr>
          </w:p>
        </w:tc>
        <w:tc>
          <w:tcPr>
            <w:tcW w:w="2079" w:type="dxa"/>
          </w:tcPr>
          <w:p w14:paraId="5357BF9C" w14:textId="77777777" w:rsidR="00AE4F51" w:rsidRPr="006A27F5" w:rsidRDefault="00AE4F51" w:rsidP="00FB3578">
            <w:pPr>
              <w:rPr>
                <w:rFonts w:ascii="Arial Narrow" w:hAnsi="Arial Narrow"/>
                <w:sz w:val="22"/>
                <w:szCs w:val="22"/>
              </w:rPr>
            </w:pPr>
          </w:p>
          <w:p w14:paraId="685E9B7C" w14:textId="77777777" w:rsidR="00AE4F51" w:rsidRPr="006A27F5" w:rsidRDefault="00AE4F51" w:rsidP="00FB3578">
            <w:pPr>
              <w:rPr>
                <w:rFonts w:ascii="Arial Narrow" w:hAnsi="Arial Narrow"/>
                <w:sz w:val="22"/>
                <w:szCs w:val="22"/>
              </w:rPr>
            </w:pPr>
          </w:p>
        </w:tc>
        <w:tc>
          <w:tcPr>
            <w:tcW w:w="2061" w:type="dxa"/>
          </w:tcPr>
          <w:p w14:paraId="107FDFC2" w14:textId="77777777" w:rsidR="00AE4F51" w:rsidRPr="006A27F5" w:rsidRDefault="00AE4F51" w:rsidP="00FB3578">
            <w:pPr>
              <w:rPr>
                <w:rFonts w:ascii="Arial Narrow" w:hAnsi="Arial Narrow"/>
                <w:sz w:val="22"/>
                <w:szCs w:val="22"/>
              </w:rPr>
            </w:pPr>
          </w:p>
          <w:p w14:paraId="14B7C4AF" w14:textId="77777777" w:rsidR="00AE4F51" w:rsidRPr="006A27F5" w:rsidRDefault="00AE4F51" w:rsidP="00FB3578">
            <w:pPr>
              <w:rPr>
                <w:rFonts w:ascii="Arial Narrow" w:hAnsi="Arial Narrow"/>
                <w:sz w:val="22"/>
                <w:szCs w:val="22"/>
              </w:rPr>
            </w:pPr>
          </w:p>
        </w:tc>
        <w:tc>
          <w:tcPr>
            <w:tcW w:w="2795" w:type="dxa"/>
          </w:tcPr>
          <w:p w14:paraId="690131AF" w14:textId="77777777" w:rsidR="00AE4F51" w:rsidRPr="006A27F5" w:rsidRDefault="00AE4F51" w:rsidP="00FB3578">
            <w:pPr>
              <w:rPr>
                <w:rFonts w:ascii="Arial Narrow" w:hAnsi="Arial Narrow"/>
                <w:sz w:val="22"/>
                <w:szCs w:val="22"/>
              </w:rPr>
            </w:pPr>
          </w:p>
          <w:p w14:paraId="6DDBE4AF" w14:textId="77777777" w:rsidR="00AE4F51" w:rsidRPr="006A27F5" w:rsidRDefault="00AE4F51" w:rsidP="00FB3578">
            <w:pPr>
              <w:rPr>
                <w:rFonts w:ascii="Arial Narrow" w:hAnsi="Arial Narrow"/>
                <w:sz w:val="22"/>
                <w:szCs w:val="22"/>
              </w:rPr>
            </w:pPr>
          </w:p>
        </w:tc>
        <w:tc>
          <w:tcPr>
            <w:tcW w:w="1435" w:type="dxa"/>
          </w:tcPr>
          <w:p w14:paraId="27E0ECCF" w14:textId="77777777" w:rsidR="00AE4F51" w:rsidRPr="006A27F5" w:rsidRDefault="00AE4F51" w:rsidP="00FB3578">
            <w:pPr>
              <w:rPr>
                <w:rFonts w:ascii="Arial Narrow" w:hAnsi="Arial Narrow"/>
                <w:sz w:val="22"/>
                <w:szCs w:val="22"/>
              </w:rPr>
            </w:pPr>
          </w:p>
          <w:p w14:paraId="7AE995F1" w14:textId="77777777" w:rsidR="00AE4F51" w:rsidRPr="006A27F5" w:rsidRDefault="00AE4F51" w:rsidP="00FB3578">
            <w:pPr>
              <w:rPr>
                <w:rFonts w:ascii="Arial Narrow" w:hAnsi="Arial Narrow"/>
                <w:sz w:val="22"/>
                <w:szCs w:val="22"/>
              </w:rPr>
            </w:pPr>
          </w:p>
        </w:tc>
      </w:tr>
      <w:tr w:rsidR="00C73236" w:rsidRPr="006A27F5" w14:paraId="4C3569A3" w14:textId="77777777" w:rsidTr="00017F8C">
        <w:trPr>
          <w:trHeight w:val="1048"/>
        </w:trPr>
        <w:tc>
          <w:tcPr>
            <w:tcW w:w="847" w:type="dxa"/>
          </w:tcPr>
          <w:p w14:paraId="6277894F" w14:textId="77777777" w:rsidR="00AE4F51" w:rsidRPr="006A27F5" w:rsidRDefault="00AE4F51" w:rsidP="00FB3578">
            <w:pPr>
              <w:ind w:left="127"/>
              <w:jc w:val="both"/>
              <w:rPr>
                <w:rFonts w:ascii="Arial Narrow" w:hAnsi="Arial Narrow"/>
                <w:sz w:val="22"/>
                <w:szCs w:val="22"/>
              </w:rPr>
            </w:pPr>
          </w:p>
        </w:tc>
        <w:tc>
          <w:tcPr>
            <w:tcW w:w="2079" w:type="dxa"/>
          </w:tcPr>
          <w:p w14:paraId="1EDB84D3" w14:textId="77777777" w:rsidR="00AE4F51" w:rsidRPr="006A27F5" w:rsidRDefault="00AE4F51" w:rsidP="00FB3578">
            <w:pPr>
              <w:rPr>
                <w:rFonts w:ascii="Arial Narrow" w:hAnsi="Arial Narrow"/>
                <w:sz w:val="22"/>
                <w:szCs w:val="22"/>
              </w:rPr>
            </w:pPr>
          </w:p>
        </w:tc>
        <w:tc>
          <w:tcPr>
            <w:tcW w:w="2061" w:type="dxa"/>
          </w:tcPr>
          <w:p w14:paraId="6683666C" w14:textId="77777777" w:rsidR="00AE4F51" w:rsidRPr="006A27F5" w:rsidRDefault="00AE4F51" w:rsidP="00FB3578">
            <w:pPr>
              <w:rPr>
                <w:rFonts w:ascii="Arial Narrow" w:hAnsi="Arial Narrow"/>
                <w:sz w:val="22"/>
                <w:szCs w:val="22"/>
              </w:rPr>
            </w:pPr>
          </w:p>
        </w:tc>
        <w:tc>
          <w:tcPr>
            <w:tcW w:w="2795" w:type="dxa"/>
          </w:tcPr>
          <w:p w14:paraId="59FD19EB" w14:textId="77777777" w:rsidR="00AE4F51" w:rsidRPr="006A27F5" w:rsidRDefault="00AE4F51" w:rsidP="00FB3578">
            <w:pPr>
              <w:rPr>
                <w:rFonts w:ascii="Arial Narrow" w:hAnsi="Arial Narrow"/>
                <w:sz w:val="22"/>
                <w:szCs w:val="22"/>
              </w:rPr>
            </w:pPr>
          </w:p>
        </w:tc>
        <w:tc>
          <w:tcPr>
            <w:tcW w:w="1435" w:type="dxa"/>
          </w:tcPr>
          <w:p w14:paraId="5DD840A9" w14:textId="77777777" w:rsidR="00AE4F51" w:rsidRPr="006A27F5" w:rsidRDefault="00AE4F51" w:rsidP="00FB3578">
            <w:pPr>
              <w:rPr>
                <w:rFonts w:ascii="Arial Narrow" w:hAnsi="Arial Narrow"/>
                <w:sz w:val="22"/>
                <w:szCs w:val="22"/>
              </w:rPr>
            </w:pPr>
          </w:p>
        </w:tc>
      </w:tr>
      <w:tr w:rsidR="00C73236" w:rsidRPr="006A27F5" w14:paraId="1BFCC23C" w14:textId="77777777" w:rsidTr="0031281D">
        <w:trPr>
          <w:trHeight w:val="546"/>
        </w:trPr>
        <w:tc>
          <w:tcPr>
            <w:tcW w:w="9217" w:type="dxa"/>
            <w:gridSpan w:val="5"/>
          </w:tcPr>
          <w:p w14:paraId="38226EAD" w14:textId="77777777" w:rsidR="00AE4F51" w:rsidRPr="006A27F5" w:rsidRDefault="00AE4F51" w:rsidP="002B0145">
            <w:pPr>
              <w:jc w:val="both"/>
              <w:rPr>
                <w:rFonts w:ascii="Arial Narrow" w:hAnsi="Arial Narrow" w:cs="Arial"/>
                <w:i/>
                <w:sz w:val="22"/>
                <w:szCs w:val="22"/>
              </w:rPr>
            </w:pPr>
            <w:r w:rsidRPr="006A27F5">
              <w:rPr>
                <w:rFonts w:ascii="Arial Narrow" w:hAnsi="Arial Narrow" w:cs="Arial"/>
                <w:i/>
                <w:sz w:val="22"/>
                <w:szCs w:val="22"/>
                <w:lang w:val="ru-RU"/>
              </w:rPr>
              <w:t>Код навођења</w:t>
            </w:r>
            <w:r w:rsidRPr="006A27F5">
              <w:rPr>
                <w:rFonts w:ascii="Arial Narrow" w:hAnsi="Arial Narrow" w:cs="Arial"/>
                <w:i/>
                <w:sz w:val="22"/>
                <w:szCs w:val="22"/>
              </w:rPr>
              <w:t xml:space="preserve"> наручилаца којима је пружена референтна </w:t>
            </w:r>
            <w:r w:rsidR="00030F81" w:rsidRPr="006A27F5">
              <w:rPr>
                <w:rFonts w:ascii="Arial Narrow" w:hAnsi="Arial Narrow" w:cs="Arial"/>
                <w:i/>
                <w:sz w:val="22"/>
                <w:szCs w:val="22"/>
              </w:rPr>
              <w:t>услуга</w:t>
            </w:r>
            <w:r w:rsidR="00030F81" w:rsidRPr="006A27F5">
              <w:rPr>
                <w:rFonts w:ascii="Arial Narrow" w:hAnsi="Arial Narrow" w:cs="Arial"/>
                <w:i/>
                <w:sz w:val="22"/>
                <w:szCs w:val="22"/>
                <w:lang w:val="sr-Latn-CS"/>
              </w:rPr>
              <w:t xml:space="preserve"> </w:t>
            </w:r>
            <w:r w:rsidRPr="006A27F5">
              <w:rPr>
                <w:rFonts w:ascii="Arial Narrow" w:hAnsi="Arial Narrow" w:cs="Arial"/>
                <w:i/>
                <w:sz w:val="22"/>
                <w:szCs w:val="22"/>
                <w:lang w:val="sr-Latn-CS"/>
              </w:rPr>
              <w:t>јасно назначити вредност свак</w:t>
            </w:r>
            <w:r w:rsidRPr="006A27F5">
              <w:rPr>
                <w:rFonts w:ascii="Arial Narrow" w:hAnsi="Arial Narrow" w:cs="Arial"/>
                <w:i/>
                <w:sz w:val="22"/>
                <w:szCs w:val="22"/>
              </w:rPr>
              <w:t>е</w:t>
            </w:r>
            <w:r w:rsidRPr="006A27F5">
              <w:rPr>
                <w:rFonts w:ascii="Arial Narrow" w:hAnsi="Arial Narrow" w:cs="Arial"/>
                <w:i/>
                <w:sz w:val="22"/>
                <w:szCs w:val="22"/>
                <w:lang w:val="sr-Latn-CS"/>
              </w:rPr>
              <w:t xml:space="preserve"> врсте</w:t>
            </w:r>
            <w:r w:rsidRPr="006A27F5">
              <w:rPr>
                <w:rFonts w:ascii="Arial Narrow" w:hAnsi="Arial Narrow" w:cs="Arial"/>
                <w:i/>
                <w:sz w:val="22"/>
                <w:szCs w:val="22"/>
              </w:rPr>
              <w:t xml:space="preserve"> </w:t>
            </w:r>
            <w:r w:rsidR="002B0145" w:rsidRPr="006A27F5">
              <w:rPr>
                <w:rFonts w:ascii="Arial Narrow" w:hAnsi="Arial Narrow" w:cs="Arial"/>
                <w:i/>
                <w:sz w:val="22"/>
                <w:szCs w:val="22"/>
              </w:rPr>
              <w:t>извршених услуга посебно</w:t>
            </w:r>
            <w:r w:rsidRPr="006A27F5">
              <w:rPr>
                <w:rFonts w:ascii="Arial Narrow" w:hAnsi="Arial Narrow" w:cs="Arial"/>
                <w:i/>
                <w:sz w:val="22"/>
                <w:szCs w:val="22"/>
                <w:lang w:val="sr-Latn-CS"/>
              </w:rPr>
              <w:t xml:space="preserve"> </w:t>
            </w:r>
          </w:p>
        </w:tc>
      </w:tr>
    </w:tbl>
    <w:p w14:paraId="4AB4340A" w14:textId="77777777" w:rsidR="00AE4F51" w:rsidRPr="006A27F5" w:rsidRDefault="00AE4F51" w:rsidP="00A16B6B">
      <w:pPr>
        <w:rPr>
          <w:rFonts w:ascii="Arial Narrow" w:hAnsi="Arial Narrow"/>
          <w:sz w:val="22"/>
          <w:szCs w:val="22"/>
        </w:rPr>
      </w:pPr>
    </w:p>
    <w:p w14:paraId="7E3D3EF8" w14:textId="77777777" w:rsidR="00A16B6B" w:rsidRPr="006A27F5" w:rsidRDefault="00AE4F51" w:rsidP="00A16B6B">
      <w:pPr>
        <w:jc w:val="both"/>
        <w:rPr>
          <w:rFonts w:ascii="Arial Narrow" w:hAnsi="Arial Narrow" w:cs="Arial"/>
          <w:i/>
          <w:sz w:val="22"/>
          <w:szCs w:val="22"/>
        </w:rPr>
      </w:pPr>
      <w:r w:rsidRPr="006A27F5">
        <w:rPr>
          <w:rFonts w:ascii="Arial Narrow" w:hAnsi="Arial Narrow" w:cs="Arial"/>
          <w:b/>
          <w:i/>
          <w:sz w:val="22"/>
          <w:szCs w:val="22"/>
        </w:rPr>
        <w:lastRenderedPageBreak/>
        <w:t>Напомена:</w:t>
      </w:r>
      <w:r w:rsidRPr="006A27F5">
        <w:rPr>
          <w:rFonts w:ascii="Arial Narrow" w:hAnsi="Arial Narrow" w:cs="Arial"/>
          <w:i/>
          <w:sz w:val="22"/>
          <w:szCs w:val="22"/>
        </w:rPr>
        <w:t xml:space="preserve"> У табели се по редним бројевима наводе реализоване </w:t>
      </w:r>
      <w:r w:rsidR="00030F81" w:rsidRPr="006A27F5">
        <w:rPr>
          <w:rFonts w:ascii="Arial Narrow" w:hAnsi="Arial Narrow" w:cs="Arial"/>
          <w:i/>
          <w:sz w:val="22"/>
          <w:szCs w:val="22"/>
        </w:rPr>
        <w:t xml:space="preserve">услуге  </w:t>
      </w:r>
      <w:r w:rsidRPr="006A27F5">
        <w:rPr>
          <w:rFonts w:ascii="Arial Narrow" w:hAnsi="Arial Narrow" w:cs="Arial"/>
          <w:i/>
          <w:sz w:val="22"/>
          <w:szCs w:val="22"/>
        </w:rPr>
        <w:t xml:space="preserve">које су у складу са захтевима из конкурсне документације. </w:t>
      </w:r>
    </w:p>
    <w:p w14:paraId="0EA59A0C" w14:textId="5C0B58E5" w:rsidR="00AE4F51" w:rsidRPr="006A27F5" w:rsidRDefault="00AE4F51" w:rsidP="00A16B6B">
      <w:pPr>
        <w:jc w:val="both"/>
        <w:rPr>
          <w:rFonts w:ascii="Arial Narrow" w:hAnsi="Arial Narrow" w:cs="Arial"/>
          <w:b/>
          <w:i/>
          <w:sz w:val="22"/>
          <w:szCs w:val="22"/>
        </w:rPr>
      </w:pPr>
      <w:r w:rsidRPr="006A27F5">
        <w:rPr>
          <w:rFonts w:ascii="Arial Narrow" w:hAnsi="Arial Narrow" w:cs="Arial"/>
          <w:i/>
          <w:sz w:val="22"/>
          <w:szCs w:val="22"/>
        </w:rPr>
        <w:t xml:space="preserve">Уколико је у обрасцу референтне листе наведена набавка која није потврђена достављањем </w:t>
      </w:r>
      <w:r w:rsidR="00776578" w:rsidRPr="006A27F5">
        <w:rPr>
          <w:rFonts w:ascii="Arial Narrow" w:hAnsi="Arial Narrow" w:cs="Arial"/>
          <w:i/>
          <w:sz w:val="22"/>
          <w:szCs w:val="22"/>
          <w:lang w:val="sr-Cyrl-RS"/>
        </w:rPr>
        <w:t xml:space="preserve">фотокопијом </w:t>
      </w:r>
      <w:r w:rsidR="00E6216C" w:rsidRPr="006A27F5">
        <w:rPr>
          <w:rFonts w:ascii="Arial Narrow" w:hAnsi="Arial Narrow" w:cs="Arial"/>
          <w:i/>
          <w:sz w:val="22"/>
          <w:szCs w:val="22"/>
          <w:lang w:val="sr-Cyrl-RS"/>
        </w:rPr>
        <w:t xml:space="preserve">потврде </w:t>
      </w:r>
      <w:r w:rsidR="00776578" w:rsidRPr="006A27F5">
        <w:rPr>
          <w:rFonts w:ascii="Arial Narrow" w:hAnsi="Arial Narrow" w:cs="Arial"/>
          <w:i/>
          <w:sz w:val="22"/>
          <w:szCs w:val="22"/>
          <w:lang w:val="sr-Cyrl-RS"/>
        </w:rPr>
        <w:t>о извршеној техничкој контроли Елабората о резултатима геотехничких истраживања</w:t>
      </w:r>
      <w:r w:rsidR="00BE5AE6" w:rsidRPr="006A27F5">
        <w:rPr>
          <w:rFonts w:ascii="Arial Narrow" w:hAnsi="Arial Narrow" w:cs="Arial"/>
          <w:i/>
          <w:sz w:val="22"/>
          <w:szCs w:val="22"/>
          <w:lang w:val="sr-Cyrl-RS"/>
        </w:rPr>
        <w:t xml:space="preserve"> за енергетске хидрограђевинске објеке или за објекте обновљивих извора енергије за период </w:t>
      </w:r>
      <w:r w:rsidR="00FC4630" w:rsidRPr="006A27F5">
        <w:rPr>
          <w:rFonts w:ascii="Arial Narrow" w:hAnsi="Arial Narrow" w:cs="Arial"/>
          <w:i/>
          <w:sz w:val="22"/>
          <w:szCs w:val="22"/>
          <w:lang w:val="sr-Cyrl-RS"/>
        </w:rPr>
        <w:t>11.10</w:t>
      </w:r>
      <w:r w:rsidR="00BE5AE6" w:rsidRPr="006A27F5">
        <w:rPr>
          <w:rFonts w:ascii="Arial Narrow" w:hAnsi="Arial Narrow" w:cs="Arial"/>
          <w:i/>
          <w:sz w:val="22"/>
          <w:szCs w:val="22"/>
          <w:lang w:val="sr-Cyrl-RS"/>
        </w:rPr>
        <w:t>.2012. -</w:t>
      </w:r>
      <w:r w:rsidR="00FC4630" w:rsidRPr="006A27F5">
        <w:rPr>
          <w:rFonts w:ascii="Arial Narrow" w:hAnsi="Arial Narrow" w:cs="Arial"/>
          <w:i/>
          <w:sz w:val="22"/>
          <w:szCs w:val="22"/>
          <w:lang w:val="sr-Cyrl-RS"/>
        </w:rPr>
        <w:t>11.10</w:t>
      </w:r>
      <w:r w:rsidR="00BE5AE6" w:rsidRPr="006A27F5">
        <w:rPr>
          <w:rFonts w:ascii="Arial Narrow" w:hAnsi="Arial Narrow" w:cs="Arial"/>
          <w:i/>
          <w:sz w:val="22"/>
          <w:szCs w:val="22"/>
          <w:lang w:val="sr-Cyrl-RS"/>
        </w:rPr>
        <w:t>.2015.</w:t>
      </w:r>
      <w:r w:rsidR="00776578" w:rsidRPr="006A27F5">
        <w:rPr>
          <w:rFonts w:ascii="Arial Narrow" w:hAnsi="Arial Narrow" w:cs="Arial"/>
          <w:i/>
          <w:sz w:val="22"/>
          <w:szCs w:val="22"/>
          <w:lang w:val="sr-Cyrl-RS"/>
        </w:rPr>
        <w:t xml:space="preserve"> </w:t>
      </w:r>
      <w:r w:rsidRPr="006A27F5">
        <w:rPr>
          <w:rFonts w:ascii="Arial Narrow" w:hAnsi="Arial Narrow" w:cs="Arial"/>
          <w:i/>
          <w:sz w:val="22"/>
          <w:szCs w:val="22"/>
        </w:rPr>
        <w:t xml:space="preserve">таква референтна </w:t>
      </w:r>
      <w:r w:rsidR="00030F81" w:rsidRPr="006A27F5">
        <w:rPr>
          <w:rFonts w:ascii="Arial Narrow" w:hAnsi="Arial Narrow" w:cs="Arial"/>
          <w:i/>
          <w:sz w:val="22"/>
          <w:szCs w:val="22"/>
        </w:rPr>
        <w:t xml:space="preserve">услуга </w:t>
      </w:r>
      <w:r w:rsidRPr="006A27F5">
        <w:rPr>
          <w:rFonts w:ascii="Arial Narrow" w:hAnsi="Arial Narrow" w:cs="Arial"/>
          <w:i/>
          <w:sz w:val="22"/>
          <w:szCs w:val="22"/>
        </w:rPr>
        <w:t xml:space="preserve">се неће узети као важећа. </w:t>
      </w:r>
      <w:r w:rsidRPr="006A27F5">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14:paraId="02136BD8" w14:textId="77777777" w:rsidR="0031281D" w:rsidRPr="006A27F5" w:rsidRDefault="0031281D" w:rsidP="00AE4F51">
      <w:pPr>
        <w:ind w:firstLine="720"/>
        <w:jc w:val="both"/>
        <w:rPr>
          <w:rFonts w:ascii="Arial Narrow" w:hAnsi="Arial Narrow" w:cs="Arial"/>
          <w:b/>
          <w:i/>
          <w:sz w:val="22"/>
          <w:szCs w:val="22"/>
        </w:rPr>
      </w:pPr>
    </w:p>
    <w:p w14:paraId="3E1CFAC3" w14:textId="77777777" w:rsidR="00B54131" w:rsidRPr="006A27F5" w:rsidRDefault="00B54131" w:rsidP="00B54131">
      <w:pPr>
        <w:rPr>
          <w:rFonts w:ascii="Arial Narrow" w:hAnsi="Arial Narrow"/>
          <w:sz w:val="22"/>
          <w:szCs w:val="22"/>
        </w:rPr>
      </w:pPr>
      <w:r w:rsidRPr="006A27F5">
        <w:rPr>
          <w:rFonts w:ascii="Arial Narrow" w:hAnsi="Arial Narrow" w:cs="Arial"/>
          <w:sz w:val="22"/>
          <w:szCs w:val="22"/>
        </w:rPr>
        <w:t xml:space="preserve">  </w:t>
      </w:r>
    </w:p>
    <w:tbl>
      <w:tblPr>
        <w:tblW w:w="0" w:type="auto"/>
        <w:jc w:val="center"/>
        <w:tblLook w:val="01E0" w:firstRow="1" w:lastRow="1" w:firstColumn="1" w:lastColumn="1" w:noHBand="0" w:noVBand="0"/>
      </w:tblPr>
      <w:tblGrid>
        <w:gridCol w:w="3595"/>
        <w:gridCol w:w="1958"/>
        <w:gridCol w:w="3733"/>
      </w:tblGrid>
      <w:tr w:rsidR="00B54131" w:rsidRPr="006A27F5" w14:paraId="64E873E9" w14:textId="77777777" w:rsidTr="008879BF">
        <w:trPr>
          <w:jc w:val="center"/>
        </w:trPr>
        <w:tc>
          <w:tcPr>
            <w:tcW w:w="3652" w:type="dxa"/>
          </w:tcPr>
          <w:p w14:paraId="78CCD4A5"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Датум:</w:t>
            </w:r>
          </w:p>
        </w:tc>
        <w:tc>
          <w:tcPr>
            <w:tcW w:w="1985" w:type="dxa"/>
          </w:tcPr>
          <w:p w14:paraId="6506AB8F"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М.П.</w:t>
            </w:r>
          </w:p>
        </w:tc>
        <w:tc>
          <w:tcPr>
            <w:tcW w:w="3782" w:type="dxa"/>
          </w:tcPr>
          <w:p w14:paraId="4BF08343" w14:textId="77777777" w:rsidR="00B54131" w:rsidRPr="006A27F5" w:rsidRDefault="00B54131" w:rsidP="008879BF">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B54131" w:rsidRPr="006A27F5" w14:paraId="557EC675" w14:textId="77777777" w:rsidTr="008879BF">
        <w:trPr>
          <w:jc w:val="center"/>
        </w:trPr>
        <w:tc>
          <w:tcPr>
            <w:tcW w:w="3652" w:type="dxa"/>
            <w:vAlign w:val="center"/>
          </w:tcPr>
          <w:p w14:paraId="44B391ED" w14:textId="77777777" w:rsidR="00B54131" w:rsidRPr="006A27F5" w:rsidRDefault="00B54131" w:rsidP="008879BF">
            <w:pPr>
              <w:jc w:val="both"/>
              <w:rPr>
                <w:rFonts w:ascii="Arial" w:hAnsi="Arial" w:cs="Arial"/>
                <w:sz w:val="22"/>
                <w:szCs w:val="22"/>
              </w:rPr>
            </w:pPr>
          </w:p>
        </w:tc>
        <w:tc>
          <w:tcPr>
            <w:tcW w:w="1985" w:type="dxa"/>
            <w:vAlign w:val="center"/>
          </w:tcPr>
          <w:p w14:paraId="37F21A99" w14:textId="77777777" w:rsidR="00B54131" w:rsidRPr="006A27F5" w:rsidRDefault="00B54131" w:rsidP="008879BF">
            <w:pPr>
              <w:jc w:val="both"/>
              <w:rPr>
                <w:rFonts w:ascii="Arial" w:hAnsi="Arial" w:cs="Arial"/>
                <w:sz w:val="22"/>
                <w:szCs w:val="22"/>
              </w:rPr>
            </w:pPr>
          </w:p>
        </w:tc>
        <w:tc>
          <w:tcPr>
            <w:tcW w:w="3782" w:type="dxa"/>
            <w:vAlign w:val="center"/>
          </w:tcPr>
          <w:p w14:paraId="5DF32FD4" w14:textId="77777777" w:rsidR="00B54131" w:rsidRPr="006A27F5" w:rsidRDefault="00B54131" w:rsidP="008879BF">
            <w:pPr>
              <w:jc w:val="both"/>
              <w:rPr>
                <w:rFonts w:ascii="Arial" w:hAnsi="Arial" w:cs="Arial"/>
                <w:sz w:val="22"/>
                <w:szCs w:val="22"/>
              </w:rPr>
            </w:pPr>
          </w:p>
        </w:tc>
      </w:tr>
      <w:tr w:rsidR="00B54131" w:rsidRPr="006A27F5" w14:paraId="35F9FA0A" w14:textId="77777777" w:rsidTr="008879BF">
        <w:trPr>
          <w:jc w:val="center"/>
        </w:trPr>
        <w:tc>
          <w:tcPr>
            <w:tcW w:w="3652" w:type="dxa"/>
            <w:tcBorders>
              <w:bottom w:val="single" w:sz="4" w:space="0" w:color="auto"/>
            </w:tcBorders>
            <w:vAlign w:val="center"/>
          </w:tcPr>
          <w:p w14:paraId="7B906CAA" w14:textId="77777777" w:rsidR="00B54131" w:rsidRPr="006A27F5" w:rsidRDefault="00B54131" w:rsidP="008879BF">
            <w:pPr>
              <w:jc w:val="both"/>
              <w:rPr>
                <w:rFonts w:ascii="Arial" w:hAnsi="Arial" w:cs="Arial"/>
                <w:sz w:val="22"/>
                <w:szCs w:val="22"/>
              </w:rPr>
            </w:pPr>
          </w:p>
        </w:tc>
        <w:tc>
          <w:tcPr>
            <w:tcW w:w="1985" w:type="dxa"/>
            <w:vAlign w:val="center"/>
          </w:tcPr>
          <w:p w14:paraId="6EA5A0C1" w14:textId="77777777" w:rsidR="00B54131" w:rsidRPr="006A27F5" w:rsidRDefault="00B54131" w:rsidP="008879BF">
            <w:pPr>
              <w:jc w:val="both"/>
              <w:rPr>
                <w:rFonts w:ascii="Arial" w:hAnsi="Arial" w:cs="Arial"/>
                <w:sz w:val="22"/>
                <w:szCs w:val="22"/>
              </w:rPr>
            </w:pPr>
          </w:p>
        </w:tc>
        <w:tc>
          <w:tcPr>
            <w:tcW w:w="3782" w:type="dxa"/>
            <w:tcBorders>
              <w:bottom w:val="single" w:sz="4" w:space="0" w:color="auto"/>
            </w:tcBorders>
            <w:vAlign w:val="center"/>
          </w:tcPr>
          <w:p w14:paraId="6314F4A3" w14:textId="77777777" w:rsidR="00B54131" w:rsidRPr="006A27F5" w:rsidRDefault="00B54131" w:rsidP="008879BF">
            <w:pPr>
              <w:jc w:val="both"/>
              <w:rPr>
                <w:rFonts w:ascii="Arial" w:hAnsi="Arial" w:cs="Arial"/>
                <w:sz w:val="22"/>
                <w:szCs w:val="22"/>
              </w:rPr>
            </w:pPr>
          </w:p>
        </w:tc>
      </w:tr>
    </w:tbl>
    <w:p w14:paraId="51FA2FE4" w14:textId="77777777" w:rsidR="0031281D" w:rsidRPr="006A27F5" w:rsidRDefault="0031281D" w:rsidP="00AE4F51">
      <w:pPr>
        <w:ind w:firstLine="720"/>
        <w:jc w:val="both"/>
        <w:rPr>
          <w:rFonts w:ascii="Arial Narrow" w:hAnsi="Arial Narrow" w:cs="Arial"/>
          <w:b/>
          <w:i/>
          <w:sz w:val="22"/>
          <w:szCs w:val="22"/>
        </w:rPr>
      </w:pPr>
    </w:p>
    <w:p w14:paraId="060C2B01" w14:textId="77777777" w:rsidR="0031281D" w:rsidRPr="006A27F5" w:rsidRDefault="0031281D" w:rsidP="00AE4F51">
      <w:pPr>
        <w:ind w:firstLine="720"/>
        <w:jc w:val="both"/>
        <w:rPr>
          <w:rFonts w:ascii="Arial Narrow" w:hAnsi="Arial Narrow" w:cs="Arial"/>
          <w:b/>
          <w:i/>
          <w:sz w:val="22"/>
          <w:szCs w:val="22"/>
        </w:rPr>
      </w:pPr>
    </w:p>
    <w:p w14:paraId="1BDA6B6E" w14:textId="77777777" w:rsidR="0031281D" w:rsidRPr="006A27F5" w:rsidRDefault="0031281D" w:rsidP="00AE4F51">
      <w:pPr>
        <w:ind w:firstLine="720"/>
        <w:jc w:val="both"/>
        <w:rPr>
          <w:rFonts w:ascii="Arial Narrow" w:hAnsi="Arial Narrow" w:cs="Arial"/>
          <w:b/>
          <w:i/>
          <w:sz w:val="22"/>
          <w:szCs w:val="22"/>
        </w:rPr>
      </w:pPr>
    </w:p>
    <w:p w14:paraId="255818EE" w14:textId="77777777" w:rsidR="0031281D" w:rsidRPr="006A27F5" w:rsidRDefault="0031281D" w:rsidP="00AE4F51">
      <w:pPr>
        <w:ind w:firstLine="720"/>
        <w:jc w:val="both"/>
        <w:rPr>
          <w:rFonts w:ascii="Arial Narrow" w:hAnsi="Arial Narrow" w:cs="Arial"/>
          <w:b/>
          <w:i/>
          <w:sz w:val="22"/>
          <w:szCs w:val="22"/>
        </w:rPr>
      </w:pPr>
    </w:p>
    <w:p w14:paraId="3FC11E41" w14:textId="77777777" w:rsidR="0031281D" w:rsidRPr="006A27F5" w:rsidRDefault="0031281D" w:rsidP="00AE4F51">
      <w:pPr>
        <w:ind w:firstLine="720"/>
        <w:jc w:val="both"/>
        <w:rPr>
          <w:rFonts w:ascii="Arial Narrow" w:hAnsi="Arial Narrow" w:cs="Arial"/>
          <w:b/>
          <w:i/>
          <w:sz w:val="22"/>
          <w:szCs w:val="22"/>
        </w:rPr>
      </w:pPr>
    </w:p>
    <w:p w14:paraId="6EB27B80" w14:textId="77777777" w:rsidR="0031281D" w:rsidRPr="006A27F5" w:rsidRDefault="0031281D" w:rsidP="00AE4F51">
      <w:pPr>
        <w:ind w:firstLine="720"/>
        <w:jc w:val="both"/>
        <w:rPr>
          <w:rFonts w:ascii="Arial Narrow" w:hAnsi="Arial Narrow" w:cs="Arial"/>
          <w:b/>
          <w:i/>
          <w:sz w:val="22"/>
          <w:szCs w:val="22"/>
        </w:rPr>
      </w:pPr>
    </w:p>
    <w:p w14:paraId="5038E02D" w14:textId="77777777" w:rsidR="0031281D" w:rsidRPr="006A27F5" w:rsidRDefault="0031281D" w:rsidP="00AE4F51">
      <w:pPr>
        <w:ind w:firstLine="720"/>
        <w:jc w:val="both"/>
        <w:rPr>
          <w:rFonts w:ascii="Arial Narrow" w:hAnsi="Arial Narrow" w:cs="Arial"/>
          <w:b/>
          <w:i/>
          <w:sz w:val="22"/>
          <w:szCs w:val="22"/>
        </w:rPr>
      </w:pPr>
    </w:p>
    <w:p w14:paraId="30FCEFCC" w14:textId="77777777" w:rsidR="0031281D" w:rsidRPr="006A27F5" w:rsidRDefault="0031281D" w:rsidP="00AE4F51">
      <w:pPr>
        <w:ind w:firstLine="720"/>
        <w:jc w:val="both"/>
        <w:rPr>
          <w:rFonts w:ascii="Arial Narrow" w:hAnsi="Arial Narrow" w:cs="Arial"/>
          <w:b/>
          <w:i/>
          <w:sz w:val="22"/>
          <w:szCs w:val="22"/>
        </w:rPr>
      </w:pPr>
    </w:p>
    <w:p w14:paraId="72882997" w14:textId="77777777" w:rsidR="0031281D" w:rsidRPr="006A27F5" w:rsidRDefault="0031281D" w:rsidP="00AE4F51">
      <w:pPr>
        <w:ind w:firstLine="720"/>
        <w:jc w:val="both"/>
        <w:rPr>
          <w:rFonts w:ascii="Arial Narrow" w:hAnsi="Arial Narrow" w:cs="Arial"/>
          <w:b/>
          <w:i/>
          <w:sz w:val="22"/>
          <w:szCs w:val="22"/>
        </w:rPr>
      </w:pPr>
    </w:p>
    <w:p w14:paraId="6CB086CE" w14:textId="77777777" w:rsidR="0031281D" w:rsidRPr="006A27F5" w:rsidRDefault="0031281D" w:rsidP="00AE4F51">
      <w:pPr>
        <w:ind w:firstLine="720"/>
        <w:jc w:val="both"/>
        <w:rPr>
          <w:rFonts w:ascii="Arial Narrow" w:hAnsi="Arial Narrow" w:cs="Arial"/>
          <w:b/>
          <w:i/>
          <w:sz w:val="22"/>
          <w:szCs w:val="22"/>
        </w:rPr>
      </w:pPr>
    </w:p>
    <w:p w14:paraId="4B307DE7" w14:textId="77777777" w:rsidR="0031281D" w:rsidRPr="006A27F5" w:rsidRDefault="0031281D" w:rsidP="00AE4F51">
      <w:pPr>
        <w:ind w:firstLine="720"/>
        <w:jc w:val="both"/>
        <w:rPr>
          <w:rFonts w:ascii="Arial Narrow" w:hAnsi="Arial Narrow" w:cs="Arial"/>
          <w:b/>
          <w:i/>
          <w:sz w:val="22"/>
          <w:szCs w:val="22"/>
        </w:rPr>
      </w:pPr>
    </w:p>
    <w:p w14:paraId="1E5AE481" w14:textId="77777777" w:rsidR="0031281D" w:rsidRPr="006A27F5" w:rsidRDefault="0031281D" w:rsidP="00AE4F51">
      <w:pPr>
        <w:ind w:firstLine="720"/>
        <w:jc w:val="both"/>
        <w:rPr>
          <w:rFonts w:ascii="Arial Narrow" w:hAnsi="Arial Narrow" w:cs="Arial"/>
          <w:b/>
          <w:i/>
          <w:sz w:val="22"/>
          <w:szCs w:val="22"/>
        </w:rPr>
      </w:pPr>
    </w:p>
    <w:p w14:paraId="1FFCFDAF" w14:textId="77777777" w:rsidR="0031281D" w:rsidRPr="006A27F5" w:rsidRDefault="0031281D" w:rsidP="00AE4F51">
      <w:pPr>
        <w:ind w:firstLine="720"/>
        <w:jc w:val="both"/>
        <w:rPr>
          <w:rFonts w:ascii="Arial Narrow" w:hAnsi="Arial Narrow" w:cs="Arial"/>
          <w:b/>
          <w:i/>
          <w:sz w:val="22"/>
          <w:szCs w:val="22"/>
        </w:rPr>
      </w:pPr>
    </w:p>
    <w:p w14:paraId="479CEDBA" w14:textId="77777777" w:rsidR="0031281D" w:rsidRPr="006A27F5" w:rsidRDefault="0031281D" w:rsidP="00AE4F51">
      <w:pPr>
        <w:ind w:firstLine="720"/>
        <w:jc w:val="both"/>
        <w:rPr>
          <w:rFonts w:ascii="Arial Narrow" w:hAnsi="Arial Narrow" w:cs="Arial"/>
          <w:b/>
          <w:i/>
          <w:sz w:val="22"/>
          <w:szCs w:val="22"/>
        </w:rPr>
      </w:pPr>
    </w:p>
    <w:p w14:paraId="6A58D986" w14:textId="77777777" w:rsidR="0031281D" w:rsidRPr="006A27F5" w:rsidRDefault="0031281D" w:rsidP="00AE4F51">
      <w:pPr>
        <w:ind w:firstLine="720"/>
        <w:jc w:val="both"/>
        <w:rPr>
          <w:rFonts w:ascii="Arial Narrow" w:hAnsi="Arial Narrow" w:cs="Arial"/>
          <w:b/>
          <w:i/>
          <w:sz w:val="22"/>
          <w:szCs w:val="22"/>
        </w:rPr>
      </w:pPr>
    </w:p>
    <w:p w14:paraId="6D9DEB87" w14:textId="77777777" w:rsidR="0031281D" w:rsidRPr="006A27F5" w:rsidRDefault="0031281D" w:rsidP="00AE4F51">
      <w:pPr>
        <w:ind w:firstLine="720"/>
        <w:jc w:val="both"/>
        <w:rPr>
          <w:rFonts w:ascii="Arial Narrow" w:hAnsi="Arial Narrow" w:cs="Arial"/>
          <w:b/>
          <w:i/>
          <w:sz w:val="22"/>
          <w:szCs w:val="22"/>
        </w:rPr>
      </w:pPr>
    </w:p>
    <w:p w14:paraId="5E6191ED" w14:textId="77777777" w:rsidR="0031281D" w:rsidRPr="006A27F5" w:rsidRDefault="0031281D" w:rsidP="00AE4F51">
      <w:pPr>
        <w:ind w:firstLine="720"/>
        <w:jc w:val="both"/>
        <w:rPr>
          <w:rFonts w:ascii="Arial Narrow" w:hAnsi="Arial Narrow" w:cs="Arial"/>
          <w:b/>
          <w:i/>
          <w:sz w:val="22"/>
          <w:szCs w:val="22"/>
        </w:rPr>
      </w:pPr>
    </w:p>
    <w:p w14:paraId="602822E9" w14:textId="77777777" w:rsidR="0031281D" w:rsidRPr="006A27F5" w:rsidRDefault="0031281D" w:rsidP="00AE4F51">
      <w:pPr>
        <w:ind w:firstLine="720"/>
        <w:jc w:val="both"/>
        <w:rPr>
          <w:rFonts w:ascii="Arial Narrow" w:hAnsi="Arial Narrow" w:cs="Arial"/>
          <w:b/>
          <w:i/>
          <w:sz w:val="22"/>
          <w:szCs w:val="22"/>
        </w:rPr>
      </w:pPr>
    </w:p>
    <w:p w14:paraId="7ED04179" w14:textId="77777777" w:rsidR="0031281D" w:rsidRPr="006A27F5" w:rsidRDefault="0031281D" w:rsidP="00AE4F51">
      <w:pPr>
        <w:ind w:firstLine="720"/>
        <w:jc w:val="both"/>
        <w:rPr>
          <w:rFonts w:ascii="Arial Narrow" w:hAnsi="Arial Narrow" w:cs="Arial"/>
          <w:b/>
          <w:i/>
          <w:sz w:val="22"/>
          <w:szCs w:val="22"/>
        </w:rPr>
      </w:pPr>
    </w:p>
    <w:p w14:paraId="166CB054" w14:textId="77777777" w:rsidR="0031281D" w:rsidRPr="006A27F5" w:rsidRDefault="0031281D" w:rsidP="00AE4F51">
      <w:pPr>
        <w:ind w:firstLine="720"/>
        <w:jc w:val="both"/>
        <w:rPr>
          <w:rFonts w:ascii="Arial Narrow" w:hAnsi="Arial Narrow" w:cs="Arial"/>
          <w:b/>
          <w:i/>
          <w:sz w:val="22"/>
          <w:szCs w:val="22"/>
        </w:rPr>
      </w:pPr>
    </w:p>
    <w:p w14:paraId="50D8B400" w14:textId="77777777" w:rsidR="00A7793F" w:rsidRPr="006A27F5" w:rsidRDefault="00A7793F" w:rsidP="00AE4F51">
      <w:pPr>
        <w:ind w:firstLine="720"/>
        <w:jc w:val="both"/>
        <w:rPr>
          <w:rFonts w:ascii="Arial Narrow" w:hAnsi="Arial Narrow" w:cs="Arial"/>
          <w:b/>
          <w:i/>
          <w:sz w:val="22"/>
          <w:szCs w:val="22"/>
        </w:rPr>
      </w:pPr>
    </w:p>
    <w:p w14:paraId="247E348D" w14:textId="77777777" w:rsidR="00A7793F" w:rsidRPr="006A27F5" w:rsidRDefault="00A7793F" w:rsidP="00AE4F51">
      <w:pPr>
        <w:ind w:firstLine="720"/>
        <w:jc w:val="both"/>
        <w:rPr>
          <w:rFonts w:ascii="Arial Narrow" w:hAnsi="Arial Narrow" w:cs="Arial"/>
          <w:b/>
          <w:i/>
          <w:sz w:val="22"/>
          <w:szCs w:val="22"/>
        </w:rPr>
      </w:pPr>
    </w:p>
    <w:p w14:paraId="18B2C2D1" w14:textId="77777777" w:rsidR="00A7793F" w:rsidRPr="006A27F5" w:rsidRDefault="00A7793F" w:rsidP="00AE4F51">
      <w:pPr>
        <w:ind w:firstLine="720"/>
        <w:jc w:val="both"/>
        <w:rPr>
          <w:rFonts w:ascii="Arial Narrow" w:hAnsi="Arial Narrow" w:cs="Arial"/>
          <w:b/>
          <w:i/>
          <w:sz w:val="22"/>
          <w:szCs w:val="22"/>
        </w:rPr>
      </w:pPr>
    </w:p>
    <w:p w14:paraId="1CE88B3E" w14:textId="77777777" w:rsidR="00A7793F" w:rsidRPr="006A27F5" w:rsidRDefault="00A7793F" w:rsidP="00AE4F51">
      <w:pPr>
        <w:ind w:firstLine="720"/>
        <w:jc w:val="both"/>
        <w:rPr>
          <w:rFonts w:ascii="Arial Narrow" w:hAnsi="Arial Narrow" w:cs="Arial"/>
          <w:b/>
          <w:i/>
          <w:sz w:val="22"/>
          <w:szCs w:val="22"/>
        </w:rPr>
      </w:pPr>
    </w:p>
    <w:p w14:paraId="20328FA9" w14:textId="77777777" w:rsidR="00A7793F" w:rsidRPr="006A27F5" w:rsidRDefault="00A7793F" w:rsidP="00AE4F51">
      <w:pPr>
        <w:ind w:firstLine="720"/>
        <w:jc w:val="both"/>
        <w:rPr>
          <w:rFonts w:ascii="Arial Narrow" w:hAnsi="Arial Narrow" w:cs="Arial"/>
          <w:b/>
          <w:i/>
          <w:sz w:val="22"/>
          <w:szCs w:val="22"/>
        </w:rPr>
      </w:pPr>
    </w:p>
    <w:p w14:paraId="4EBDFA78" w14:textId="77777777" w:rsidR="00A7793F" w:rsidRPr="006A27F5" w:rsidRDefault="00A7793F" w:rsidP="00AE4F51">
      <w:pPr>
        <w:ind w:firstLine="720"/>
        <w:jc w:val="both"/>
        <w:rPr>
          <w:rFonts w:ascii="Arial Narrow" w:hAnsi="Arial Narrow" w:cs="Arial"/>
          <w:b/>
          <w:i/>
          <w:sz w:val="22"/>
          <w:szCs w:val="22"/>
        </w:rPr>
      </w:pPr>
    </w:p>
    <w:p w14:paraId="693EB0A6" w14:textId="77777777" w:rsidR="00A7793F" w:rsidRPr="006A27F5" w:rsidRDefault="00A7793F" w:rsidP="00AE4F51">
      <w:pPr>
        <w:ind w:firstLine="720"/>
        <w:jc w:val="both"/>
        <w:rPr>
          <w:rFonts w:ascii="Arial Narrow" w:hAnsi="Arial Narrow" w:cs="Arial"/>
          <w:b/>
          <w:i/>
          <w:sz w:val="22"/>
          <w:szCs w:val="22"/>
        </w:rPr>
      </w:pPr>
    </w:p>
    <w:p w14:paraId="250BAF17" w14:textId="77777777" w:rsidR="00A7793F" w:rsidRPr="006A27F5" w:rsidRDefault="00A7793F" w:rsidP="00AE4F51">
      <w:pPr>
        <w:ind w:firstLine="720"/>
        <w:jc w:val="both"/>
        <w:rPr>
          <w:rFonts w:ascii="Arial Narrow" w:hAnsi="Arial Narrow" w:cs="Arial"/>
          <w:b/>
          <w:i/>
          <w:sz w:val="22"/>
          <w:szCs w:val="22"/>
        </w:rPr>
      </w:pPr>
    </w:p>
    <w:p w14:paraId="4C48D694" w14:textId="77777777" w:rsidR="00A7793F" w:rsidRPr="006A27F5" w:rsidRDefault="00A7793F" w:rsidP="00AE4F51">
      <w:pPr>
        <w:ind w:firstLine="720"/>
        <w:jc w:val="both"/>
        <w:rPr>
          <w:rFonts w:ascii="Arial Narrow" w:hAnsi="Arial Narrow" w:cs="Arial"/>
          <w:b/>
          <w:i/>
          <w:sz w:val="22"/>
          <w:szCs w:val="22"/>
        </w:rPr>
      </w:pPr>
    </w:p>
    <w:p w14:paraId="215CC1B6" w14:textId="77777777" w:rsidR="00A7793F" w:rsidRPr="006A27F5" w:rsidRDefault="00A7793F" w:rsidP="00AE4F51">
      <w:pPr>
        <w:ind w:firstLine="720"/>
        <w:jc w:val="both"/>
        <w:rPr>
          <w:rFonts w:ascii="Arial Narrow" w:hAnsi="Arial Narrow" w:cs="Arial"/>
          <w:b/>
          <w:i/>
          <w:sz w:val="22"/>
          <w:szCs w:val="22"/>
        </w:rPr>
      </w:pPr>
    </w:p>
    <w:p w14:paraId="7E8023B4" w14:textId="77777777" w:rsidR="00A7793F" w:rsidRPr="006A27F5" w:rsidRDefault="00A7793F" w:rsidP="00AE4F51">
      <w:pPr>
        <w:ind w:firstLine="720"/>
        <w:jc w:val="both"/>
        <w:rPr>
          <w:rFonts w:ascii="Arial Narrow" w:hAnsi="Arial Narrow" w:cs="Arial"/>
          <w:b/>
          <w:i/>
          <w:sz w:val="22"/>
          <w:szCs w:val="22"/>
        </w:rPr>
      </w:pPr>
    </w:p>
    <w:p w14:paraId="14E6A043" w14:textId="77777777" w:rsidR="00A7793F" w:rsidRPr="006A27F5" w:rsidRDefault="00A7793F" w:rsidP="00AE4F51">
      <w:pPr>
        <w:ind w:firstLine="720"/>
        <w:jc w:val="both"/>
        <w:rPr>
          <w:rFonts w:ascii="Arial Narrow" w:hAnsi="Arial Narrow" w:cs="Arial"/>
          <w:b/>
          <w:i/>
          <w:sz w:val="22"/>
          <w:szCs w:val="22"/>
        </w:rPr>
      </w:pPr>
    </w:p>
    <w:p w14:paraId="6E9EE528" w14:textId="77777777" w:rsidR="00A7793F" w:rsidRPr="006A27F5" w:rsidRDefault="00A7793F" w:rsidP="00AE4F51">
      <w:pPr>
        <w:ind w:firstLine="720"/>
        <w:jc w:val="both"/>
        <w:rPr>
          <w:rFonts w:ascii="Arial Narrow" w:hAnsi="Arial Narrow" w:cs="Arial"/>
          <w:b/>
          <w:i/>
          <w:sz w:val="22"/>
          <w:szCs w:val="22"/>
        </w:rPr>
      </w:pPr>
    </w:p>
    <w:p w14:paraId="60CA1FEC" w14:textId="77777777" w:rsidR="00A7793F" w:rsidRPr="006A27F5" w:rsidRDefault="00A7793F" w:rsidP="00AE4F51">
      <w:pPr>
        <w:ind w:firstLine="720"/>
        <w:jc w:val="both"/>
        <w:rPr>
          <w:rFonts w:ascii="Arial Narrow" w:hAnsi="Arial Narrow" w:cs="Arial"/>
          <w:b/>
          <w:i/>
          <w:sz w:val="22"/>
          <w:szCs w:val="22"/>
        </w:rPr>
      </w:pPr>
    </w:p>
    <w:p w14:paraId="45378C42" w14:textId="77777777" w:rsidR="00A7793F" w:rsidRPr="006A27F5" w:rsidRDefault="00A7793F" w:rsidP="00AE4F51">
      <w:pPr>
        <w:ind w:firstLine="720"/>
        <w:jc w:val="both"/>
        <w:rPr>
          <w:rFonts w:ascii="Arial Narrow" w:hAnsi="Arial Narrow" w:cs="Arial"/>
          <w:b/>
          <w:i/>
          <w:sz w:val="22"/>
          <w:szCs w:val="22"/>
        </w:rPr>
      </w:pPr>
    </w:p>
    <w:p w14:paraId="7F0C8C8D" w14:textId="77777777" w:rsidR="00A7793F" w:rsidRPr="006A27F5" w:rsidRDefault="00A7793F" w:rsidP="00AE4F51">
      <w:pPr>
        <w:ind w:firstLine="720"/>
        <w:jc w:val="both"/>
        <w:rPr>
          <w:rFonts w:ascii="Arial Narrow" w:hAnsi="Arial Narrow" w:cs="Arial"/>
          <w:b/>
          <w:i/>
          <w:sz w:val="22"/>
          <w:szCs w:val="22"/>
        </w:rPr>
      </w:pPr>
    </w:p>
    <w:p w14:paraId="1F78EF7E" w14:textId="77777777" w:rsidR="00A7793F" w:rsidRPr="006A27F5" w:rsidRDefault="00A7793F" w:rsidP="00AE4F51">
      <w:pPr>
        <w:ind w:firstLine="720"/>
        <w:jc w:val="both"/>
        <w:rPr>
          <w:rFonts w:ascii="Arial Narrow" w:hAnsi="Arial Narrow" w:cs="Arial"/>
          <w:b/>
          <w:i/>
          <w:sz w:val="22"/>
          <w:szCs w:val="22"/>
        </w:rPr>
      </w:pPr>
    </w:p>
    <w:p w14:paraId="7D886865" w14:textId="77777777" w:rsidR="00A7793F" w:rsidRPr="006A27F5" w:rsidRDefault="00A7793F" w:rsidP="00AE4F51">
      <w:pPr>
        <w:ind w:firstLine="720"/>
        <w:jc w:val="both"/>
        <w:rPr>
          <w:rFonts w:ascii="Arial Narrow" w:hAnsi="Arial Narrow" w:cs="Arial"/>
          <w:b/>
          <w:i/>
          <w:sz w:val="22"/>
          <w:szCs w:val="22"/>
        </w:rPr>
      </w:pPr>
    </w:p>
    <w:p w14:paraId="7519F0A9" w14:textId="77777777" w:rsidR="00A7793F" w:rsidRPr="006A27F5" w:rsidRDefault="00A7793F" w:rsidP="00AE4F51">
      <w:pPr>
        <w:ind w:firstLine="720"/>
        <w:jc w:val="both"/>
        <w:rPr>
          <w:rFonts w:ascii="Arial Narrow" w:hAnsi="Arial Narrow" w:cs="Arial"/>
          <w:b/>
          <w:i/>
          <w:sz w:val="22"/>
          <w:szCs w:val="22"/>
        </w:rPr>
      </w:pPr>
    </w:p>
    <w:p w14:paraId="62B5333F" w14:textId="77777777" w:rsidR="0031281D" w:rsidRPr="006A27F5" w:rsidRDefault="0031281D" w:rsidP="00AE4F51">
      <w:pPr>
        <w:ind w:firstLine="720"/>
        <w:jc w:val="both"/>
        <w:rPr>
          <w:rFonts w:ascii="Arial Narrow" w:hAnsi="Arial Narrow" w:cs="Arial"/>
          <w:b/>
          <w:i/>
          <w:sz w:val="22"/>
          <w:szCs w:val="22"/>
        </w:rPr>
      </w:pPr>
    </w:p>
    <w:p w14:paraId="5C7BE295" w14:textId="77777777" w:rsidR="0031281D" w:rsidRPr="006A27F5" w:rsidRDefault="0031281D" w:rsidP="00AE4F51">
      <w:pPr>
        <w:ind w:firstLine="720"/>
        <w:jc w:val="both"/>
        <w:rPr>
          <w:rFonts w:ascii="Arial Narrow" w:hAnsi="Arial Narrow" w:cs="Arial"/>
          <w:b/>
          <w:i/>
          <w:sz w:val="22"/>
          <w:szCs w:val="22"/>
        </w:rPr>
      </w:pPr>
    </w:p>
    <w:p w14:paraId="17B06126" w14:textId="77777777" w:rsidR="0031281D" w:rsidRPr="006A27F5" w:rsidRDefault="0031281D" w:rsidP="00AE4F51">
      <w:pPr>
        <w:ind w:firstLine="720"/>
        <w:jc w:val="both"/>
        <w:rPr>
          <w:rFonts w:ascii="Arial Narrow" w:hAnsi="Arial Narrow" w:cs="Arial"/>
          <w:b/>
          <w:i/>
          <w:sz w:val="22"/>
          <w:szCs w:val="22"/>
        </w:rPr>
      </w:pPr>
    </w:p>
    <w:p w14:paraId="648B9B4F" w14:textId="77777777" w:rsidR="0031281D" w:rsidRPr="006A27F5" w:rsidRDefault="0031281D" w:rsidP="00AE4F51">
      <w:pPr>
        <w:ind w:firstLine="720"/>
        <w:jc w:val="both"/>
        <w:rPr>
          <w:rFonts w:ascii="Arial Narrow" w:hAnsi="Arial Narrow" w:cs="Arial"/>
          <w:b/>
          <w:i/>
          <w:sz w:val="22"/>
          <w:szCs w:val="22"/>
        </w:rPr>
      </w:pPr>
    </w:p>
    <w:p w14:paraId="5AD221DB" w14:textId="77777777" w:rsidR="0031281D" w:rsidRPr="006A27F5" w:rsidRDefault="0031281D" w:rsidP="00AE4F51">
      <w:pPr>
        <w:ind w:firstLine="720"/>
        <w:jc w:val="both"/>
        <w:rPr>
          <w:rFonts w:ascii="Arial Narrow" w:hAnsi="Arial Narrow" w:cs="Arial"/>
          <w:b/>
          <w:i/>
          <w:sz w:val="22"/>
          <w:szCs w:val="22"/>
        </w:rPr>
      </w:pPr>
    </w:p>
    <w:p w14:paraId="4A69A793" w14:textId="77777777" w:rsidR="0031281D" w:rsidRPr="006A27F5" w:rsidRDefault="0031281D" w:rsidP="00AE4F51">
      <w:pPr>
        <w:ind w:firstLine="720"/>
        <w:jc w:val="both"/>
        <w:rPr>
          <w:rFonts w:ascii="Arial Narrow" w:hAnsi="Arial Narrow" w:cs="Arial"/>
          <w:b/>
          <w:i/>
          <w:sz w:val="22"/>
          <w:szCs w:val="22"/>
        </w:rPr>
      </w:pPr>
    </w:p>
    <w:p w14:paraId="524E8426" w14:textId="77777777" w:rsidR="0031281D" w:rsidRPr="006A27F5" w:rsidRDefault="0031281D" w:rsidP="00AE4F51">
      <w:pPr>
        <w:ind w:firstLine="720"/>
        <w:jc w:val="both"/>
        <w:rPr>
          <w:rFonts w:ascii="Arial Narrow" w:hAnsi="Arial Narrow" w:cs="Arial"/>
          <w:b/>
          <w:i/>
          <w:sz w:val="22"/>
          <w:szCs w:val="22"/>
        </w:rPr>
      </w:pPr>
    </w:p>
    <w:p w14:paraId="2930862A" w14:textId="77777777" w:rsidR="0031281D" w:rsidRPr="006A27F5" w:rsidRDefault="0031281D" w:rsidP="00AE4F51">
      <w:pPr>
        <w:ind w:firstLine="720"/>
        <w:jc w:val="both"/>
        <w:rPr>
          <w:rFonts w:ascii="Arial Narrow" w:hAnsi="Arial Narrow" w:cs="Arial"/>
          <w:b/>
          <w:i/>
          <w:sz w:val="22"/>
          <w:szCs w:val="22"/>
          <w:lang w:val="sr-Cyrl-RS"/>
        </w:rPr>
      </w:pPr>
    </w:p>
    <w:p w14:paraId="4597C35D" w14:textId="77777777" w:rsidR="00B54131" w:rsidRPr="006A27F5" w:rsidRDefault="00B54131" w:rsidP="00AE4F51">
      <w:pPr>
        <w:ind w:firstLine="720"/>
        <w:jc w:val="both"/>
        <w:rPr>
          <w:rFonts w:ascii="Arial Narrow" w:hAnsi="Arial Narrow" w:cs="Arial"/>
          <w:b/>
          <w:i/>
          <w:sz w:val="22"/>
          <w:szCs w:val="22"/>
          <w:lang w:val="sr-Cyrl-RS"/>
        </w:rPr>
      </w:pPr>
    </w:p>
    <w:p w14:paraId="6A2E92E9" w14:textId="77777777" w:rsidR="00482AEE" w:rsidRPr="006A27F5" w:rsidRDefault="00482AEE" w:rsidP="00AE4F51">
      <w:pPr>
        <w:ind w:firstLine="720"/>
        <w:jc w:val="both"/>
        <w:rPr>
          <w:rFonts w:ascii="Arial Narrow" w:hAnsi="Arial Narrow" w:cs="Arial"/>
          <w:b/>
          <w:i/>
          <w:sz w:val="22"/>
          <w:szCs w:val="22"/>
          <w:lang w:val="sr-Cyrl-RS"/>
        </w:rPr>
      </w:pPr>
    </w:p>
    <w:p w14:paraId="17C6E377" w14:textId="09681D53" w:rsidR="0031281D" w:rsidRPr="006A27F5" w:rsidRDefault="00572F98" w:rsidP="00AE4F51">
      <w:pPr>
        <w:ind w:firstLine="720"/>
        <w:jc w:val="both"/>
        <w:rPr>
          <w:rFonts w:ascii="Arial" w:hAnsi="Arial" w:cs="Arial"/>
          <w:b/>
          <w:i/>
          <w:sz w:val="22"/>
          <w:szCs w:val="22"/>
          <w:lang w:val="sr-Cyrl-RS"/>
        </w:rPr>
      </w:pP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Pr="006A27F5">
        <w:rPr>
          <w:rFonts w:ascii="Arial Narrow" w:hAnsi="Arial Narrow" w:cs="Arial"/>
          <w:b/>
          <w:i/>
          <w:sz w:val="22"/>
          <w:szCs w:val="22"/>
          <w:lang w:val="sr-Cyrl-RS"/>
        </w:rPr>
        <w:tab/>
      </w:r>
      <w:r w:rsidR="006A27F5" w:rsidRPr="006A27F5">
        <w:rPr>
          <w:rFonts w:ascii="Arial Narrow" w:hAnsi="Arial Narrow" w:cs="Arial"/>
          <w:b/>
          <w:i/>
          <w:sz w:val="22"/>
          <w:szCs w:val="22"/>
          <w:lang w:val="sr-Cyrl-RS"/>
        </w:rPr>
        <w:t xml:space="preserve"> </w:t>
      </w:r>
      <w:r w:rsidRPr="006A27F5">
        <w:rPr>
          <w:rFonts w:ascii="Arial" w:hAnsi="Arial" w:cs="Arial"/>
          <w:b/>
          <w:sz w:val="22"/>
          <w:szCs w:val="22"/>
          <w:lang w:val="sr-Cyrl-RS"/>
        </w:rPr>
        <w:t>ОБРАЗАЦ 11</w:t>
      </w:r>
    </w:p>
    <w:p w14:paraId="44111882" w14:textId="77777777" w:rsidR="005C4F11" w:rsidRPr="006A27F5" w:rsidRDefault="005C4F11" w:rsidP="005C4F11">
      <w:pPr>
        <w:pStyle w:val="BodyText"/>
        <w:jc w:val="center"/>
        <w:rPr>
          <w:rFonts w:ascii="Arial" w:hAnsi="Arial" w:cs="Arial"/>
          <w:b/>
          <w:caps/>
          <w:sz w:val="22"/>
          <w:szCs w:val="22"/>
        </w:rPr>
      </w:pPr>
      <w:r w:rsidRPr="006A27F5">
        <w:rPr>
          <w:rFonts w:ascii="Arial" w:hAnsi="Arial" w:cs="Arial"/>
          <w:b/>
          <w:caps/>
          <w:sz w:val="22"/>
          <w:szCs w:val="22"/>
        </w:rPr>
        <w:t xml:space="preserve">Референтна листа </w:t>
      </w:r>
      <w:r w:rsidRPr="006A27F5">
        <w:rPr>
          <w:rFonts w:ascii="Arial" w:hAnsi="Arial" w:cs="Arial"/>
          <w:b/>
          <w:caps/>
          <w:sz w:val="22"/>
          <w:szCs w:val="22"/>
          <w:lang w:val="sr-Cyrl-RS"/>
        </w:rPr>
        <w:t>КАДРОВА КОЈИ ЋЕ БИТИ АНГАЖОВАНИ  у</w:t>
      </w:r>
      <w:r w:rsidRPr="006A27F5">
        <w:rPr>
          <w:rFonts w:ascii="Arial" w:hAnsi="Arial" w:cs="Arial"/>
          <w:b/>
          <w:caps/>
          <w:sz w:val="22"/>
          <w:szCs w:val="22"/>
        </w:rPr>
        <w:t xml:space="preserve"> извршењу </w:t>
      </w:r>
      <w:r w:rsidRPr="006A27F5">
        <w:rPr>
          <w:rFonts w:ascii="Arial" w:hAnsi="Arial" w:cs="Arial"/>
          <w:b/>
          <w:caps/>
          <w:sz w:val="22"/>
          <w:szCs w:val="22"/>
          <w:lang w:val="sr-Cyrl-RS"/>
        </w:rPr>
        <w:t>услуга ПО ЈНМВ  01/15</w:t>
      </w:r>
    </w:p>
    <w:p w14:paraId="5EE6099E" w14:textId="77777777" w:rsidR="005C4F11" w:rsidRPr="006A27F5" w:rsidRDefault="005C4F11" w:rsidP="005C4F11">
      <w:pPr>
        <w:jc w:val="both"/>
        <w:rPr>
          <w:rFonts w:ascii="Arial" w:hAnsi="Arial" w:cs="Arial"/>
          <w:sz w:val="22"/>
          <w:szCs w:val="22"/>
          <w:lang w:val="sr-Cyrl-RS"/>
        </w:rPr>
      </w:pPr>
    </w:p>
    <w:p w14:paraId="3A0BDCCC" w14:textId="79E6511F" w:rsidR="005C4F11" w:rsidRPr="006A27F5" w:rsidRDefault="005C4F11" w:rsidP="005C4F11">
      <w:pPr>
        <w:jc w:val="both"/>
        <w:rPr>
          <w:rFonts w:ascii="Arial" w:eastAsia="Calibri" w:hAnsi="Arial" w:cs="Arial"/>
          <w:sz w:val="22"/>
          <w:szCs w:val="22"/>
          <w:lang w:val="sr-Cyrl-RS" w:eastAsia="en-US"/>
        </w:rPr>
      </w:pPr>
      <w:r w:rsidRPr="006A27F5">
        <w:rPr>
          <w:rFonts w:ascii="Arial" w:hAnsi="Arial" w:cs="Arial"/>
          <w:sz w:val="22"/>
          <w:szCs w:val="22"/>
        </w:rPr>
        <w:t xml:space="preserve"> </w:t>
      </w:r>
      <w:r w:rsidRPr="006A27F5">
        <w:rPr>
          <w:rFonts w:ascii="Arial" w:hAnsi="Arial" w:cs="Arial"/>
          <w:sz w:val="22"/>
          <w:szCs w:val="22"/>
          <w:lang w:val="sr-Cyrl-RS"/>
        </w:rPr>
        <w:t xml:space="preserve">Учешће ангажованог кадра у </w:t>
      </w:r>
      <w:r w:rsidR="003C4EA5" w:rsidRPr="006A27F5">
        <w:rPr>
          <w:rFonts w:ascii="Arial" w:hAnsi="Arial" w:cs="Arial"/>
          <w:sz w:val="22"/>
          <w:szCs w:val="22"/>
          <w:lang w:val="sr-Cyrl-RS"/>
        </w:rPr>
        <w:t xml:space="preserve">изради </w:t>
      </w:r>
      <w:r w:rsidR="005018D1" w:rsidRPr="006A27F5">
        <w:rPr>
          <w:rFonts w:ascii="Arial" w:hAnsi="Arial" w:cs="Arial"/>
          <w:sz w:val="22"/>
          <w:szCs w:val="22"/>
          <w:lang w:val="sr-Cyrl-RS"/>
        </w:rPr>
        <w:t xml:space="preserve">Потврда и </w:t>
      </w:r>
      <w:r w:rsidRPr="006A27F5">
        <w:rPr>
          <w:rFonts w:ascii="Arial" w:eastAsia="Calibri" w:hAnsi="Arial" w:cs="Arial"/>
          <w:sz w:val="22"/>
          <w:szCs w:val="22"/>
          <w:lang w:val="sr-Cyrl-RS" w:eastAsia="en-US"/>
        </w:rPr>
        <w:t xml:space="preserve">извештаја о извршеној техничкој контроли </w:t>
      </w:r>
      <w:r w:rsidR="005018D1" w:rsidRPr="006A27F5">
        <w:rPr>
          <w:rFonts w:ascii="Arial" w:eastAsia="Calibri" w:hAnsi="Arial" w:cs="Arial"/>
          <w:sz w:val="22"/>
          <w:szCs w:val="22"/>
          <w:lang w:val="sr-Cyrl-RS" w:eastAsia="en-US"/>
        </w:rPr>
        <w:t>Завршних извештаја (</w:t>
      </w:r>
      <w:r w:rsidRPr="006A27F5">
        <w:rPr>
          <w:rFonts w:ascii="Arial" w:eastAsia="Calibri" w:hAnsi="Arial" w:cs="Arial"/>
          <w:sz w:val="22"/>
          <w:szCs w:val="22"/>
          <w:lang w:val="sr-Cyrl-RS" w:eastAsia="en-US"/>
        </w:rPr>
        <w:t>Елаборат</w:t>
      </w:r>
      <w:r w:rsidR="005018D1" w:rsidRPr="006A27F5">
        <w:rPr>
          <w:rFonts w:ascii="Arial" w:eastAsia="Calibri" w:hAnsi="Arial" w:cs="Arial"/>
          <w:sz w:val="22"/>
          <w:szCs w:val="22"/>
          <w:lang w:val="sr-Cyrl-RS" w:eastAsia="en-US"/>
        </w:rPr>
        <w:t>а)</w:t>
      </w:r>
      <w:r w:rsidRPr="006A27F5">
        <w:rPr>
          <w:rFonts w:ascii="Arial" w:eastAsia="Calibri" w:hAnsi="Arial" w:cs="Arial"/>
          <w:sz w:val="22"/>
          <w:szCs w:val="22"/>
          <w:lang w:val="sr-Cyrl-RS" w:eastAsia="en-US"/>
        </w:rPr>
        <w:t xml:space="preserve"> о резулататима изведених  геотехничких истраживања за потребе енергетских хидротехничких објеката или објеката обновљивих извора енергије у периоду </w:t>
      </w:r>
      <w:r w:rsidR="00653C87" w:rsidRPr="006A27F5">
        <w:rPr>
          <w:rFonts w:ascii="Arial" w:eastAsia="Calibri" w:hAnsi="Arial" w:cs="Arial"/>
          <w:sz w:val="22"/>
          <w:szCs w:val="22"/>
          <w:lang w:val="sr-Cyrl-RS" w:eastAsia="en-US"/>
        </w:rPr>
        <w:t>11.10</w:t>
      </w:r>
      <w:r w:rsidRPr="006A27F5">
        <w:rPr>
          <w:rFonts w:ascii="Arial" w:eastAsia="Calibri" w:hAnsi="Arial" w:cs="Arial"/>
          <w:sz w:val="22"/>
          <w:szCs w:val="22"/>
          <w:lang w:val="sr-Cyrl-RS" w:eastAsia="en-US"/>
        </w:rPr>
        <w:t>.2012 -1</w:t>
      </w:r>
      <w:r w:rsidR="00653C87" w:rsidRPr="006A27F5">
        <w:rPr>
          <w:rFonts w:ascii="Arial" w:eastAsia="Calibri" w:hAnsi="Arial" w:cs="Arial"/>
          <w:sz w:val="22"/>
          <w:szCs w:val="22"/>
          <w:lang w:val="sr-Cyrl-RS" w:eastAsia="en-US"/>
        </w:rPr>
        <w:t>1.10</w:t>
      </w:r>
      <w:r w:rsidRPr="006A27F5">
        <w:rPr>
          <w:rFonts w:ascii="Arial" w:eastAsia="Calibri" w:hAnsi="Arial" w:cs="Arial"/>
          <w:sz w:val="22"/>
          <w:szCs w:val="22"/>
          <w:lang w:val="sr-Cyrl-RS" w:eastAsia="en-US"/>
        </w:rPr>
        <w:t xml:space="preserve">.2015. године, </w:t>
      </w:r>
      <w:r w:rsidR="001F246D" w:rsidRPr="006A27F5">
        <w:rPr>
          <w:rFonts w:ascii="Arial" w:eastAsia="Calibri" w:hAnsi="Arial" w:cs="Arial"/>
          <w:sz w:val="22"/>
          <w:szCs w:val="22"/>
          <w:lang w:val="sr-Cyrl-RS" w:eastAsia="en-US"/>
        </w:rPr>
        <w:t>н</w:t>
      </w:r>
      <w:r w:rsidRPr="006A27F5">
        <w:rPr>
          <w:rFonts w:ascii="Arial" w:eastAsia="Calibri" w:hAnsi="Arial" w:cs="Arial"/>
          <w:sz w:val="22"/>
          <w:szCs w:val="22"/>
          <w:lang w:val="sr-Cyrl-RS" w:eastAsia="en-US"/>
        </w:rPr>
        <w:t>а којима је предходио стручни надзор</w:t>
      </w:r>
      <w:r w:rsidR="005018D1" w:rsidRPr="006A27F5">
        <w:rPr>
          <w:rFonts w:ascii="Arial" w:eastAsia="Calibri" w:hAnsi="Arial" w:cs="Arial"/>
          <w:sz w:val="22"/>
          <w:szCs w:val="22"/>
          <w:lang w:val="sr-Cyrl-RS" w:eastAsia="en-US"/>
        </w:rPr>
        <w:t>.</w:t>
      </w:r>
      <w:r w:rsidRPr="006A27F5">
        <w:rPr>
          <w:rFonts w:ascii="Arial" w:eastAsia="Calibri" w:hAnsi="Arial" w:cs="Arial"/>
          <w:sz w:val="22"/>
          <w:szCs w:val="22"/>
          <w:lang w:val="sr-Cyrl-RS" w:eastAsia="en-US"/>
        </w:rPr>
        <w:t xml:space="preserve"> </w:t>
      </w:r>
    </w:p>
    <w:p w14:paraId="74225540" w14:textId="77777777" w:rsidR="005C4F11" w:rsidRPr="006A27F5" w:rsidRDefault="005C4F11" w:rsidP="005C4F11">
      <w:pPr>
        <w:jc w:val="both"/>
        <w:rPr>
          <w:rFonts w:ascii="Arial" w:hAnsi="Arial" w:cs="Arial"/>
          <w:sz w:val="22"/>
          <w:szCs w:val="22"/>
          <w:lang w:val="en-US"/>
        </w:rPr>
      </w:pPr>
      <w:r w:rsidRPr="006A27F5">
        <w:rPr>
          <w:rFonts w:ascii="Arial" w:eastAsia="Calibri" w:hAnsi="Arial" w:cs="Arial"/>
          <w:sz w:val="22"/>
          <w:szCs w:val="22"/>
          <w:lang w:val="sr-Cyrl-RS" w:eastAsia="en-US"/>
        </w:rPr>
        <w:t xml:space="preserve">Геотехничка истраживања су спроведена  </w:t>
      </w:r>
      <w:r w:rsidRPr="006A27F5">
        <w:rPr>
          <w:rFonts w:ascii="Arial" w:hAnsi="Arial" w:cs="Arial"/>
          <w:sz w:val="22"/>
          <w:szCs w:val="22"/>
        </w:rPr>
        <w:t>по  Пројектима геотехничких истраживања, сходно члану 24, 25, 26, 27 и 28 Закона о рударству и геолошким истраживањима „Службени Гласник Републике Србије бр. 88/201</w:t>
      </w:r>
      <w:r w:rsidRPr="006A27F5">
        <w:rPr>
          <w:rFonts w:ascii="Arial" w:hAnsi="Arial" w:cs="Arial"/>
          <w:sz w:val="22"/>
          <w:szCs w:val="22"/>
          <w:lang w:val="sr-Cyrl-RS"/>
        </w:rPr>
        <w:t>1</w:t>
      </w:r>
      <w:r w:rsidRPr="006A27F5">
        <w:rPr>
          <w:rFonts w:ascii="Arial" w:hAnsi="Arial" w:cs="Arial"/>
          <w:sz w:val="22"/>
          <w:szCs w:val="22"/>
        </w:rPr>
        <w:t xml:space="preserve">. По завршеном стручном надзору Наручиоцу смо доставили извештај о извршеном стручном надзору изведених геолошких/геотехничких радова. </w:t>
      </w:r>
    </w:p>
    <w:p w14:paraId="642D5B9A" w14:textId="77777777" w:rsidR="005C4F11" w:rsidRPr="006A27F5" w:rsidRDefault="005C4F11" w:rsidP="005C4F11">
      <w:pPr>
        <w:suppressAutoHyphens w:val="0"/>
        <w:autoSpaceDE w:val="0"/>
        <w:autoSpaceDN w:val="0"/>
        <w:adjustRightInd w:val="0"/>
        <w:ind w:left="720"/>
        <w:jc w:val="both"/>
        <w:rPr>
          <w:rFonts w:ascii="Arial" w:eastAsia="Calibri" w:hAnsi="Arial" w:cs="Arial"/>
          <w:sz w:val="22"/>
          <w:szCs w:val="22"/>
          <w:lang w:val="en-US" w:eastAsia="en-US"/>
        </w:rPr>
      </w:pPr>
      <w:r w:rsidRPr="006A27F5">
        <w:rPr>
          <w:rFonts w:ascii="Arial" w:eastAsia="Calibri" w:hAnsi="Arial" w:cs="Arial"/>
          <w:sz w:val="22"/>
          <w:szCs w:val="22"/>
          <w:lang w:val="sr-Cyrl-RS" w:eastAsia="en-US"/>
        </w:rPr>
        <w:t xml:space="preserve"> </w:t>
      </w:r>
      <w:r w:rsidRPr="006A27F5">
        <w:rPr>
          <w:rFonts w:ascii="Arial" w:eastAsia="Calibri" w:hAnsi="Arial" w:cs="Arial"/>
          <w:sz w:val="22"/>
          <w:szCs w:val="22"/>
          <w:lang w:eastAsia="en-US"/>
        </w:rPr>
        <w:t xml:space="preserve"> </w:t>
      </w:r>
    </w:p>
    <w:p w14:paraId="3B201DC1" w14:textId="77777777" w:rsidR="005C4F11" w:rsidRPr="006A27F5" w:rsidRDefault="005C4F11" w:rsidP="005C4F11">
      <w:pPr>
        <w:jc w:val="both"/>
        <w:rPr>
          <w:rFonts w:ascii="Arial" w:hAnsi="Arial" w:cs="Arial"/>
          <w:sz w:val="22"/>
          <w:szCs w:val="22"/>
        </w:rPr>
      </w:pPr>
    </w:p>
    <w:p w14:paraId="5A2243C9" w14:textId="77777777" w:rsidR="005C4F11" w:rsidRPr="006A27F5" w:rsidRDefault="005C4F11" w:rsidP="005C4F11">
      <w:pPr>
        <w:jc w:val="both"/>
        <w:rPr>
          <w:rFonts w:ascii="Arial" w:hAnsi="Arial" w:cs="Arial"/>
          <w:sz w:val="22"/>
          <w:szCs w:val="22"/>
        </w:rPr>
      </w:pPr>
    </w:p>
    <w:p w14:paraId="6F8F6B94" w14:textId="77777777" w:rsidR="005C4F11" w:rsidRPr="006A27F5" w:rsidRDefault="005C4F11" w:rsidP="005C4F11">
      <w:pPr>
        <w:jc w:val="both"/>
        <w:rPr>
          <w:rFonts w:ascii="Arial Narrow" w:hAnsi="Arial Narrow" w:cs="Arial"/>
          <w:sz w:val="22"/>
          <w:szCs w:val="22"/>
          <w:lang w:val="en-US"/>
        </w:rPr>
      </w:pPr>
    </w:p>
    <w:tbl>
      <w:tblPr>
        <w:tblW w:w="921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
        <w:gridCol w:w="2079"/>
        <w:gridCol w:w="2061"/>
        <w:gridCol w:w="2795"/>
        <w:gridCol w:w="1435"/>
      </w:tblGrid>
      <w:tr w:rsidR="005C4F11" w:rsidRPr="006A27F5" w14:paraId="68F005FC" w14:textId="77777777" w:rsidTr="00AB5106">
        <w:trPr>
          <w:trHeight w:val="1616"/>
        </w:trPr>
        <w:tc>
          <w:tcPr>
            <w:tcW w:w="847" w:type="dxa"/>
          </w:tcPr>
          <w:p w14:paraId="6C1F0CBE"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Редни број</w:t>
            </w:r>
          </w:p>
          <w:p w14:paraId="7E38B826" w14:textId="77777777" w:rsidR="005C4F11" w:rsidRPr="006A27F5" w:rsidRDefault="005C4F11" w:rsidP="00AB5106">
            <w:pPr>
              <w:ind w:left="127"/>
              <w:jc w:val="center"/>
              <w:rPr>
                <w:rFonts w:ascii="Arial Narrow" w:hAnsi="Arial Narrow" w:cs="Arial"/>
                <w:b/>
                <w:sz w:val="22"/>
                <w:szCs w:val="22"/>
              </w:rPr>
            </w:pPr>
          </w:p>
          <w:p w14:paraId="60FD95FE" w14:textId="77777777" w:rsidR="005C4F11" w:rsidRPr="006A27F5" w:rsidRDefault="005C4F11" w:rsidP="00AB5106">
            <w:pPr>
              <w:ind w:left="127"/>
              <w:jc w:val="center"/>
              <w:rPr>
                <w:rFonts w:ascii="Arial Narrow" w:hAnsi="Arial Narrow" w:cs="Arial"/>
                <w:b/>
                <w:sz w:val="22"/>
                <w:szCs w:val="22"/>
              </w:rPr>
            </w:pPr>
          </w:p>
        </w:tc>
        <w:tc>
          <w:tcPr>
            <w:tcW w:w="2079" w:type="dxa"/>
          </w:tcPr>
          <w:p w14:paraId="7B702BC7" w14:textId="77777777" w:rsidR="005C4F11" w:rsidRPr="006A27F5" w:rsidRDefault="00572F98" w:rsidP="00AB5106">
            <w:pPr>
              <w:jc w:val="center"/>
              <w:rPr>
                <w:rFonts w:ascii="Arial Narrow" w:hAnsi="Arial Narrow" w:cs="Arial"/>
                <w:b/>
                <w:sz w:val="22"/>
                <w:szCs w:val="22"/>
                <w:lang w:val="sr-Cyrl-RS"/>
              </w:rPr>
            </w:pPr>
            <w:r w:rsidRPr="006A27F5">
              <w:rPr>
                <w:rFonts w:ascii="Arial Narrow" w:hAnsi="Arial Narrow" w:cs="Arial"/>
                <w:b/>
                <w:sz w:val="22"/>
                <w:szCs w:val="22"/>
                <w:lang w:val="sr-Cyrl-RS"/>
              </w:rPr>
              <w:t>Име и Презиме ангажованог кадра</w:t>
            </w:r>
            <w:r w:rsidR="005C4F11" w:rsidRPr="006A27F5">
              <w:rPr>
                <w:rFonts w:ascii="Arial Narrow" w:hAnsi="Arial Narrow" w:cs="Arial"/>
                <w:b/>
                <w:sz w:val="22"/>
                <w:szCs w:val="22"/>
                <w:lang w:val="sr-Cyrl-RS"/>
              </w:rPr>
              <w:t xml:space="preserve"> који учествује у ЈНМВ 01/15</w:t>
            </w:r>
          </w:p>
          <w:p w14:paraId="194C70D3" w14:textId="77777777" w:rsidR="005C4F11" w:rsidRPr="006A27F5" w:rsidRDefault="005C4F11" w:rsidP="00AB5106">
            <w:pPr>
              <w:jc w:val="center"/>
              <w:rPr>
                <w:rFonts w:ascii="Arial Narrow" w:hAnsi="Arial Narrow" w:cs="Arial"/>
                <w:b/>
                <w:sz w:val="22"/>
                <w:szCs w:val="22"/>
              </w:rPr>
            </w:pPr>
          </w:p>
        </w:tc>
        <w:tc>
          <w:tcPr>
            <w:tcW w:w="2061" w:type="dxa"/>
          </w:tcPr>
          <w:p w14:paraId="24910820"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Назив, седиште</w:t>
            </w:r>
          </w:p>
          <w:p w14:paraId="6AF17350"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и телефон</w:t>
            </w:r>
          </w:p>
          <w:p w14:paraId="4BE1AD09"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претходног наручиоца</w:t>
            </w:r>
          </w:p>
        </w:tc>
        <w:tc>
          <w:tcPr>
            <w:tcW w:w="2795" w:type="dxa"/>
          </w:tcPr>
          <w:p w14:paraId="2BB81E8B" w14:textId="77777777" w:rsidR="005C4F11" w:rsidRPr="006A27F5" w:rsidRDefault="005C4F11" w:rsidP="00AB5106">
            <w:pPr>
              <w:jc w:val="center"/>
              <w:rPr>
                <w:rFonts w:ascii="Arial Narrow" w:hAnsi="Arial Narrow" w:cs="Arial"/>
                <w:b/>
                <w:sz w:val="22"/>
                <w:szCs w:val="22"/>
              </w:rPr>
            </w:pPr>
            <w:r w:rsidRPr="006A27F5">
              <w:rPr>
                <w:rFonts w:ascii="Arial Narrow" w:hAnsi="Arial Narrow" w:cs="Arial"/>
                <w:b/>
                <w:sz w:val="22"/>
                <w:szCs w:val="22"/>
              </w:rPr>
              <w:t>Назив референтне</w:t>
            </w:r>
          </w:p>
          <w:p w14:paraId="51788007" w14:textId="77777777" w:rsidR="005C4F11" w:rsidRPr="006A27F5" w:rsidRDefault="005C4F11" w:rsidP="00AB5106">
            <w:pPr>
              <w:jc w:val="center"/>
              <w:rPr>
                <w:rFonts w:ascii="Arial Narrow" w:hAnsi="Arial Narrow" w:cs="Arial"/>
                <w:b/>
                <w:sz w:val="22"/>
                <w:szCs w:val="22"/>
                <w:lang w:val="sr-Cyrl-RS"/>
              </w:rPr>
            </w:pPr>
            <w:r w:rsidRPr="006A27F5">
              <w:rPr>
                <w:rFonts w:ascii="Arial Narrow" w:hAnsi="Arial Narrow" w:cs="Arial"/>
                <w:b/>
                <w:sz w:val="22"/>
                <w:szCs w:val="22"/>
                <w:lang w:val="sr-Cyrl-RS"/>
              </w:rPr>
              <w:t>у</w:t>
            </w:r>
            <w:r w:rsidRPr="006A27F5">
              <w:rPr>
                <w:rFonts w:ascii="Arial Narrow" w:hAnsi="Arial Narrow" w:cs="Arial"/>
                <w:b/>
                <w:sz w:val="22"/>
                <w:szCs w:val="22"/>
              </w:rPr>
              <w:t>слуге</w:t>
            </w:r>
            <w:r w:rsidRPr="006A27F5">
              <w:rPr>
                <w:rFonts w:ascii="Arial Narrow" w:hAnsi="Arial Narrow" w:cs="Arial"/>
                <w:b/>
                <w:sz w:val="22"/>
                <w:szCs w:val="22"/>
                <w:lang w:val="sr-Cyrl-RS"/>
              </w:rPr>
              <w:t>:</w:t>
            </w:r>
          </w:p>
          <w:p w14:paraId="16D47BF7" w14:textId="77777777" w:rsidR="005C4F11" w:rsidRPr="006A27F5" w:rsidRDefault="005C4F11" w:rsidP="00AB5106">
            <w:pPr>
              <w:jc w:val="center"/>
              <w:rPr>
                <w:rFonts w:ascii="Arial Narrow" w:hAnsi="Arial Narrow" w:cs="Arial"/>
                <w:b/>
                <w:i/>
                <w:sz w:val="22"/>
                <w:szCs w:val="22"/>
              </w:rPr>
            </w:pPr>
            <w:r w:rsidRPr="006A27F5">
              <w:rPr>
                <w:rFonts w:ascii="Arial Narrow" w:hAnsi="Arial Narrow" w:cs="Arial"/>
                <w:b/>
                <w:sz w:val="22"/>
                <w:szCs w:val="22"/>
              </w:rPr>
              <w:t xml:space="preserve"> врста изведених истраж</w:t>
            </w:r>
            <w:r w:rsidRPr="006A27F5">
              <w:rPr>
                <w:rFonts w:ascii="Arial Narrow" w:hAnsi="Arial Narrow" w:cs="Arial"/>
                <w:b/>
                <w:sz w:val="22"/>
                <w:szCs w:val="22"/>
                <w:lang w:val="sr-Cyrl-RS"/>
              </w:rPr>
              <w:t>ивања,над којим је вршен стручни надзор,</w:t>
            </w:r>
            <w:r w:rsidRPr="006A27F5">
              <w:rPr>
                <w:rFonts w:ascii="Arial Narrow" w:hAnsi="Arial Narrow" w:cs="Arial"/>
                <w:b/>
                <w:sz w:val="22"/>
                <w:szCs w:val="22"/>
              </w:rPr>
              <w:t xml:space="preserve">  период извођења услуга</w:t>
            </w:r>
            <w:r w:rsidRPr="006A27F5">
              <w:rPr>
                <w:rFonts w:ascii="Arial Narrow" w:hAnsi="Arial Narrow" w:cs="Arial"/>
                <w:b/>
                <w:sz w:val="22"/>
                <w:szCs w:val="22"/>
                <w:lang w:val="sr-Cyrl-RS"/>
              </w:rPr>
              <w:t xml:space="preserve"> стручног надзора са израдом извештаја о стручној </w:t>
            </w:r>
            <w:r w:rsidR="008D3F9E" w:rsidRPr="006A27F5">
              <w:rPr>
                <w:rFonts w:ascii="Arial Narrow" w:hAnsi="Arial Narrow" w:cs="Arial"/>
                <w:b/>
                <w:sz w:val="22"/>
                <w:szCs w:val="22"/>
                <w:lang w:val="sr-Cyrl-RS"/>
              </w:rPr>
              <w:t>к</w:t>
            </w:r>
            <w:r w:rsidRPr="006A27F5">
              <w:rPr>
                <w:rFonts w:ascii="Arial Narrow" w:hAnsi="Arial Narrow" w:cs="Arial"/>
                <w:b/>
                <w:sz w:val="22"/>
                <w:szCs w:val="22"/>
                <w:lang w:val="sr-Cyrl-RS"/>
              </w:rPr>
              <w:t xml:space="preserve">онтроли </w:t>
            </w:r>
            <w:r w:rsidR="005018D1" w:rsidRPr="006A27F5">
              <w:rPr>
                <w:rFonts w:ascii="Arial Narrow" w:hAnsi="Arial Narrow" w:cs="Arial"/>
                <w:b/>
                <w:sz w:val="22"/>
                <w:szCs w:val="22"/>
                <w:lang w:val="sr-Cyrl-RS"/>
              </w:rPr>
              <w:t>Завршних извештаја (</w:t>
            </w:r>
            <w:r w:rsidRPr="006A27F5">
              <w:rPr>
                <w:rFonts w:ascii="Arial Narrow" w:hAnsi="Arial Narrow" w:cs="Arial"/>
                <w:b/>
                <w:sz w:val="22"/>
                <w:szCs w:val="22"/>
                <w:lang w:val="sr-Cyrl-RS"/>
              </w:rPr>
              <w:t>Елаборта</w:t>
            </w:r>
            <w:r w:rsidR="005018D1" w:rsidRPr="006A27F5">
              <w:rPr>
                <w:rFonts w:ascii="Arial Narrow" w:hAnsi="Arial Narrow" w:cs="Arial"/>
                <w:b/>
                <w:sz w:val="22"/>
                <w:szCs w:val="22"/>
                <w:lang w:val="sr-Cyrl-RS"/>
              </w:rPr>
              <w:t>)</w:t>
            </w:r>
            <w:r w:rsidRPr="006A27F5">
              <w:rPr>
                <w:rFonts w:ascii="Arial Narrow" w:hAnsi="Arial Narrow" w:cs="Arial"/>
                <w:b/>
                <w:sz w:val="22"/>
                <w:szCs w:val="22"/>
              </w:rPr>
              <w:t xml:space="preserve"> по уговору</w:t>
            </w:r>
          </w:p>
        </w:tc>
        <w:tc>
          <w:tcPr>
            <w:tcW w:w="1435" w:type="dxa"/>
          </w:tcPr>
          <w:p w14:paraId="70A46A06" w14:textId="77777777" w:rsidR="005C4F11" w:rsidRPr="006A27F5" w:rsidRDefault="005C4F11" w:rsidP="00AB5106">
            <w:pPr>
              <w:ind w:left="72"/>
              <w:jc w:val="center"/>
              <w:rPr>
                <w:rFonts w:ascii="Arial Narrow" w:hAnsi="Arial Narrow" w:cs="Arial"/>
                <w:b/>
                <w:sz w:val="22"/>
                <w:szCs w:val="22"/>
              </w:rPr>
            </w:pPr>
            <w:r w:rsidRPr="006A27F5">
              <w:rPr>
                <w:rFonts w:ascii="Arial Narrow" w:hAnsi="Arial Narrow" w:cs="Arial"/>
                <w:b/>
                <w:sz w:val="22"/>
                <w:szCs w:val="22"/>
              </w:rPr>
              <w:t>Вредност изврш</w:t>
            </w:r>
            <w:r w:rsidRPr="006A27F5">
              <w:rPr>
                <w:rFonts w:ascii="Arial Narrow" w:hAnsi="Arial Narrow" w:cs="Arial"/>
                <w:b/>
                <w:sz w:val="22"/>
                <w:szCs w:val="22"/>
                <w:lang w:val="sr-Cyrl-RS"/>
              </w:rPr>
              <w:t>ене</w:t>
            </w:r>
            <w:r w:rsidRPr="006A27F5">
              <w:rPr>
                <w:rFonts w:ascii="Arial Narrow" w:hAnsi="Arial Narrow" w:cs="Arial"/>
                <w:b/>
                <w:sz w:val="22"/>
                <w:szCs w:val="22"/>
              </w:rPr>
              <w:t xml:space="preserve">. </w:t>
            </w:r>
            <w:r w:rsidRPr="006A27F5">
              <w:rPr>
                <w:rFonts w:ascii="Arial Narrow" w:hAnsi="Arial Narrow" w:cs="Arial"/>
                <w:b/>
                <w:sz w:val="22"/>
                <w:szCs w:val="22"/>
                <w:lang w:val="sr-Cyrl-RS"/>
              </w:rPr>
              <w:t>у</w:t>
            </w:r>
            <w:r w:rsidRPr="006A27F5">
              <w:rPr>
                <w:rFonts w:ascii="Arial Narrow" w:hAnsi="Arial Narrow" w:cs="Arial"/>
                <w:b/>
                <w:sz w:val="22"/>
                <w:szCs w:val="22"/>
              </w:rPr>
              <w:t>слуг</w:t>
            </w:r>
            <w:r w:rsidRPr="006A27F5">
              <w:rPr>
                <w:rFonts w:ascii="Arial Narrow" w:hAnsi="Arial Narrow" w:cs="Arial"/>
                <w:b/>
                <w:sz w:val="22"/>
                <w:szCs w:val="22"/>
                <w:lang w:val="sr-Cyrl-RS"/>
              </w:rPr>
              <w:t>е  стручног надзора и техничке контроле</w:t>
            </w:r>
            <w:r w:rsidR="005018D1" w:rsidRPr="006A27F5">
              <w:rPr>
                <w:rFonts w:ascii="Arial Narrow" w:hAnsi="Arial Narrow" w:cs="Arial"/>
                <w:b/>
                <w:sz w:val="22"/>
                <w:szCs w:val="22"/>
                <w:lang w:val="sr-Cyrl-RS"/>
              </w:rPr>
              <w:t xml:space="preserve"> Завршних извештаја </w:t>
            </w:r>
            <w:r w:rsidRPr="006A27F5">
              <w:rPr>
                <w:rFonts w:ascii="Arial Narrow" w:hAnsi="Arial Narrow" w:cs="Arial"/>
                <w:b/>
                <w:sz w:val="22"/>
                <w:szCs w:val="22"/>
                <w:lang w:val="sr-Cyrl-RS"/>
              </w:rPr>
              <w:t xml:space="preserve"> </w:t>
            </w:r>
            <w:r w:rsidR="005018D1" w:rsidRPr="006A27F5">
              <w:rPr>
                <w:rFonts w:ascii="Arial Narrow" w:hAnsi="Arial Narrow" w:cs="Arial"/>
                <w:b/>
                <w:sz w:val="22"/>
                <w:szCs w:val="22"/>
                <w:lang w:val="sr-Cyrl-RS"/>
              </w:rPr>
              <w:t>(</w:t>
            </w:r>
            <w:r w:rsidRPr="006A27F5">
              <w:rPr>
                <w:rFonts w:ascii="Arial Narrow" w:hAnsi="Arial Narrow" w:cs="Arial"/>
                <w:b/>
                <w:sz w:val="22"/>
                <w:szCs w:val="22"/>
                <w:lang w:val="sr-Cyrl-RS"/>
              </w:rPr>
              <w:t>Елабората</w:t>
            </w:r>
            <w:r w:rsidR="005018D1" w:rsidRPr="006A27F5">
              <w:rPr>
                <w:rFonts w:ascii="Arial Narrow" w:hAnsi="Arial Narrow" w:cs="Arial"/>
                <w:b/>
                <w:sz w:val="22"/>
                <w:szCs w:val="22"/>
                <w:lang w:val="sr-Cyrl-RS"/>
              </w:rPr>
              <w:t>)</w:t>
            </w:r>
            <w:r w:rsidRPr="006A27F5">
              <w:rPr>
                <w:rFonts w:ascii="Arial Narrow" w:hAnsi="Arial Narrow" w:cs="Arial"/>
                <w:b/>
                <w:sz w:val="22"/>
                <w:szCs w:val="22"/>
              </w:rPr>
              <w:t xml:space="preserve"> </w:t>
            </w:r>
          </w:p>
          <w:p w14:paraId="6E846A54" w14:textId="77777777" w:rsidR="005C4F11" w:rsidRPr="006A27F5" w:rsidRDefault="005C4F11" w:rsidP="00AB5106">
            <w:pPr>
              <w:ind w:left="72"/>
              <w:jc w:val="center"/>
              <w:rPr>
                <w:rFonts w:ascii="Arial Narrow" w:hAnsi="Arial Narrow" w:cs="Arial"/>
                <w:b/>
                <w:sz w:val="22"/>
                <w:szCs w:val="22"/>
              </w:rPr>
            </w:pPr>
            <w:r w:rsidRPr="006A27F5">
              <w:rPr>
                <w:rFonts w:ascii="Arial Narrow" w:hAnsi="Arial Narrow" w:cs="Arial"/>
                <w:b/>
                <w:sz w:val="22"/>
                <w:szCs w:val="22"/>
              </w:rPr>
              <w:t>(дин)</w:t>
            </w:r>
          </w:p>
        </w:tc>
      </w:tr>
      <w:tr w:rsidR="005C4F11" w:rsidRPr="006A27F5" w14:paraId="09C13447" w14:textId="77777777" w:rsidTr="00AB5106">
        <w:trPr>
          <w:trHeight w:val="1281"/>
        </w:trPr>
        <w:tc>
          <w:tcPr>
            <w:tcW w:w="847" w:type="dxa"/>
          </w:tcPr>
          <w:p w14:paraId="5B227CEC" w14:textId="77777777" w:rsidR="005C4F11" w:rsidRPr="006A27F5" w:rsidRDefault="005C4F11" w:rsidP="00AB5106">
            <w:pPr>
              <w:ind w:left="127"/>
              <w:jc w:val="both"/>
              <w:rPr>
                <w:rFonts w:ascii="Arial Narrow" w:hAnsi="Arial Narrow"/>
                <w:sz w:val="22"/>
                <w:szCs w:val="22"/>
              </w:rPr>
            </w:pPr>
          </w:p>
          <w:p w14:paraId="551F448C" w14:textId="77777777" w:rsidR="005C4F11" w:rsidRPr="006A27F5" w:rsidRDefault="005C4F11" w:rsidP="00AB5106">
            <w:pPr>
              <w:ind w:left="127"/>
              <w:jc w:val="both"/>
              <w:rPr>
                <w:rFonts w:ascii="Arial Narrow" w:hAnsi="Arial Narrow"/>
                <w:sz w:val="22"/>
                <w:szCs w:val="22"/>
              </w:rPr>
            </w:pPr>
          </w:p>
          <w:p w14:paraId="2B958E65" w14:textId="77777777" w:rsidR="005C4F11" w:rsidRPr="006A27F5" w:rsidRDefault="005C4F11" w:rsidP="00AB5106">
            <w:pPr>
              <w:ind w:left="127"/>
              <w:jc w:val="both"/>
              <w:rPr>
                <w:rFonts w:ascii="Arial Narrow" w:hAnsi="Arial Narrow"/>
                <w:sz w:val="22"/>
                <w:szCs w:val="22"/>
              </w:rPr>
            </w:pPr>
          </w:p>
          <w:p w14:paraId="238482DF" w14:textId="77777777" w:rsidR="005C4F11" w:rsidRPr="006A27F5" w:rsidRDefault="005C4F11" w:rsidP="00AB5106">
            <w:pPr>
              <w:ind w:left="127"/>
              <w:jc w:val="both"/>
              <w:rPr>
                <w:rFonts w:ascii="Arial Narrow" w:hAnsi="Arial Narrow"/>
                <w:sz w:val="22"/>
                <w:szCs w:val="22"/>
              </w:rPr>
            </w:pPr>
          </w:p>
        </w:tc>
        <w:tc>
          <w:tcPr>
            <w:tcW w:w="2079" w:type="dxa"/>
          </w:tcPr>
          <w:p w14:paraId="2D9D781C" w14:textId="77777777" w:rsidR="005C4F11" w:rsidRPr="006A27F5" w:rsidRDefault="005C4F11" w:rsidP="00AB5106">
            <w:pPr>
              <w:rPr>
                <w:rFonts w:ascii="Arial Narrow" w:hAnsi="Arial Narrow"/>
                <w:sz w:val="22"/>
                <w:szCs w:val="22"/>
              </w:rPr>
            </w:pPr>
          </w:p>
          <w:p w14:paraId="0D158E83" w14:textId="77777777" w:rsidR="005C4F11" w:rsidRPr="006A27F5" w:rsidRDefault="005C4F11" w:rsidP="00AB5106">
            <w:pPr>
              <w:rPr>
                <w:rFonts w:ascii="Arial Narrow" w:hAnsi="Arial Narrow"/>
                <w:sz w:val="22"/>
                <w:szCs w:val="22"/>
              </w:rPr>
            </w:pPr>
          </w:p>
          <w:p w14:paraId="0F08DDE2" w14:textId="77777777" w:rsidR="005C4F11" w:rsidRPr="006A27F5" w:rsidRDefault="005C4F11" w:rsidP="00AB5106">
            <w:pPr>
              <w:rPr>
                <w:rFonts w:ascii="Arial Narrow" w:hAnsi="Arial Narrow"/>
                <w:sz w:val="22"/>
                <w:szCs w:val="22"/>
              </w:rPr>
            </w:pPr>
          </w:p>
          <w:p w14:paraId="6234D39B" w14:textId="77777777" w:rsidR="005C4F11" w:rsidRPr="006A27F5" w:rsidRDefault="005C4F11" w:rsidP="00AB5106">
            <w:pPr>
              <w:rPr>
                <w:rFonts w:ascii="Arial Narrow" w:hAnsi="Arial Narrow"/>
                <w:sz w:val="22"/>
                <w:szCs w:val="22"/>
              </w:rPr>
            </w:pPr>
          </w:p>
        </w:tc>
        <w:tc>
          <w:tcPr>
            <w:tcW w:w="2061" w:type="dxa"/>
          </w:tcPr>
          <w:p w14:paraId="1FA6DD78" w14:textId="77777777" w:rsidR="005C4F11" w:rsidRPr="006A27F5" w:rsidRDefault="005C4F11" w:rsidP="00AB5106">
            <w:pPr>
              <w:rPr>
                <w:rFonts w:ascii="Arial Narrow" w:hAnsi="Arial Narrow"/>
                <w:sz w:val="22"/>
                <w:szCs w:val="22"/>
              </w:rPr>
            </w:pPr>
          </w:p>
          <w:p w14:paraId="5F8AF73E" w14:textId="77777777" w:rsidR="005C4F11" w:rsidRPr="006A27F5" w:rsidRDefault="005C4F11" w:rsidP="00AB5106">
            <w:pPr>
              <w:rPr>
                <w:rFonts w:ascii="Arial Narrow" w:hAnsi="Arial Narrow"/>
                <w:sz w:val="22"/>
                <w:szCs w:val="22"/>
              </w:rPr>
            </w:pPr>
          </w:p>
          <w:p w14:paraId="713BFDA1" w14:textId="77777777" w:rsidR="005C4F11" w:rsidRPr="006A27F5" w:rsidRDefault="005C4F11" w:rsidP="00AB5106">
            <w:pPr>
              <w:rPr>
                <w:rFonts w:ascii="Arial Narrow" w:hAnsi="Arial Narrow"/>
                <w:sz w:val="22"/>
                <w:szCs w:val="22"/>
              </w:rPr>
            </w:pPr>
          </w:p>
          <w:p w14:paraId="257E1036" w14:textId="77777777" w:rsidR="005C4F11" w:rsidRPr="006A27F5" w:rsidRDefault="005C4F11" w:rsidP="00AB5106">
            <w:pPr>
              <w:rPr>
                <w:rFonts w:ascii="Arial Narrow" w:hAnsi="Arial Narrow"/>
                <w:sz w:val="22"/>
                <w:szCs w:val="22"/>
              </w:rPr>
            </w:pPr>
          </w:p>
        </w:tc>
        <w:tc>
          <w:tcPr>
            <w:tcW w:w="2795" w:type="dxa"/>
          </w:tcPr>
          <w:p w14:paraId="7040B1DE" w14:textId="77777777" w:rsidR="005C4F11" w:rsidRPr="006A27F5" w:rsidRDefault="005C4F11" w:rsidP="00AB5106">
            <w:pPr>
              <w:rPr>
                <w:rFonts w:ascii="Arial Narrow" w:hAnsi="Arial Narrow"/>
                <w:sz w:val="22"/>
                <w:szCs w:val="22"/>
              </w:rPr>
            </w:pPr>
          </w:p>
          <w:p w14:paraId="7CF49212" w14:textId="77777777" w:rsidR="005C4F11" w:rsidRPr="006A27F5" w:rsidRDefault="005C4F11" w:rsidP="00AB5106">
            <w:pPr>
              <w:rPr>
                <w:rFonts w:ascii="Arial Narrow" w:hAnsi="Arial Narrow"/>
                <w:sz w:val="22"/>
                <w:szCs w:val="22"/>
              </w:rPr>
            </w:pPr>
          </w:p>
          <w:p w14:paraId="4D94C9A1" w14:textId="77777777" w:rsidR="005C4F11" w:rsidRPr="006A27F5" w:rsidRDefault="005C4F11" w:rsidP="00AB5106">
            <w:pPr>
              <w:rPr>
                <w:rFonts w:ascii="Arial Narrow" w:hAnsi="Arial Narrow"/>
                <w:sz w:val="22"/>
                <w:szCs w:val="22"/>
              </w:rPr>
            </w:pPr>
          </w:p>
          <w:p w14:paraId="60080086" w14:textId="77777777" w:rsidR="005C4F11" w:rsidRPr="006A27F5" w:rsidRDefault="005C4F11" w:rsidP="00AB5106">
            <w:pPr>
              <w:rPr>
                <w:rFonts w:ascii="Arial Narrow" w:hAnsi="Arial Narrow"/>
                <w:sz w:val="22"/>
                <w:szCs w:val="22"/>
              </w:rPr>
            </w:pPr>
          </w:p>
        </w:tc>
        <w:tc>
          <w:tcPr>
            <w:tcW w:w="1435" w:type="dxa"/>
          </w:tcPr>
          <w:p w14:paraId="2E09091F" w14:textId="77777777" w:rsidR="005C4F11" w:rsidRPr="006A27F5" w:rsidRDefault="005C4F11" w:rsidP="00AB5106">
            <w:pPr>
              <w:rPr>
                <w:rFonts w:ascii="Arial Narrow" w:hAnsi="Arial Narrow"/>
                <w:sz w:val="22"/>
                <w:szCs w:val="22"/>
              </w:rPr>
            </w:pPr>
          </w:p>
          <w:p w14:paraId="2BAFA814" w14:textId="77777777" w:rsidR="005C4F11" w:rsidRPr="006A27F5" w:rsidRDefault="005C4F11" w:rsidP="00AB5106">
            <w:pPr>
              <w:rPr>
                <w:rFonts w:ascii="Arial Narrow" w:hAnsi="Arial Narrow"/>
                <w:sz w:val="22"/>
                <w:szCs w:val="22"/>
              </w:rPr>
            </w:pPr>
          </w:p>
          <w:p w14:paraId="0CCFDB7D" w14:textId="77777777" w:rsidR="005C4F11" w:rsidRPr="006A27F5" w:rsidRDefault="005C4F11" w:rsidP="00AB5106">
            <w:pPr>
              <w:rPr>
                <w:rFonts w:ascii="Arial Narrow" w:hAnsi="Arial Narrow"/>
                <w:sz w:val="22"/>
                <w:szCs w:val="22"/>
              </w:rPr>
            </w:pPr>
          </w:p>
          <w:p w14:paraId="1D24042F" w14:textId="77777777" w:rsidR="005C4F11" w:rsidRPr="006A27F5" w:rsidRDefault="005C4F11" w:rsidP="00AB5106">
            <w:pPr>
              <w:rPr>
                <w:rFonts w:ascii="Arial Narrow" w:hAnsi="Arial Narrow"/>
                <w:sz w:val="22"/>
                <w:szCs w:val="22"/>
              </w:rPr>
            </w:pPr>
          </w:p>
        </w:tc>
      </w:tr>
      <w:tr w:rsidR="005C4F11" w:rsidRPr="006A27F5" w14:paraId="71120AFC" w14:textId="77777777" w:rsidTr="00AB5106">
        <w:trPr>
          <w:trHeight w:val="1060"/>
        </w:trPr>
        <w:tc>
          <w:tcPr>
            <w:tcW w:w="847" w:type="dxa"/>
          </w:tcPr>
          <w:p w14:paraId="53FF39EB" w14:textId="77777777" w:rsidR="005C4F11" w:rsidRPr="006A27F5" w:rsidRDefault="005C4F11" w:rsidP="00AB5106">
            <w:pPr>
              <w:ind w:left="127"/>
              <w:jc w:val="both"/>
              <w:rPr>
                <w:rFonts w:ascii="Arial Narrow" w:hAnsi="Arial Narrow"/>
                <w:sz w:val="22"/>
                <w:szCs w:val="22"/>
              </w:rPr>
            </w:pPr>
          </w:p>
          <w:p w14:paraId="015DDA12" w14:textId="77777777" w:rsidR="005C4F11" w:rsidRPr="006A27F5" w:rsidRDefault="005C4F11" w:rsidP="00AB5106">
            <w:pPr>
              <w:ind w:left="127"/>
              <w:jc w:val="both"/>
              <w:rPr>
                <w:rFonts w:ascii="Arial Narrow" w:hAnsi="Arial Narrow"/>
                <w:sz w:val="22"/>
                <w:szCs w:val="22"/>
              </w:rPr>
            </w:pPr>
          </w:p>
          <w:p w14:paraId="08839505" w14:textId="77777777" w:rsidR="005C4F11" w:rsidRPr="006A27F5" w:rsidRDefault="005C4F11" w:rsidP="00AB5106">
            <w:pPr>
              <w:ind w:left="127"/>
              <w:jc w:val="both"/>
              <w:rPr>
                <w:rFonts w:ascii="Arial Narrow" w:hAnsi="Arial Narrow"/>
                <w:sz w:val="22"/>
                <w:szCs w:val="22"/>
              </w:rPr>
            </w:pPr>
          </w:p>
        </w:tc>
        <w:tc>
          <w:tcPr>
            <w:tcW w:w="2079" w:type="dxa"/>
          </w:tcPr>
          <w:p w14:paraId="3AF8A84D" w14:textId="77777777" w:rsidR="005C4F11" w:rsidRPr="006A27F5" w:rsidRDefault="005C4F11" w:rsidP="00AB5106">
            <w:pPr>
              <w:rPr>
                <w:rFonts w:ascii="Arial Narrow" w:hAnsi="Arial Narrow"/>
                <w:sz w:val="22"/>
                <w:szCs w:val="22"/>
              </w:rPr>
            </w:pPr>
          </w:p>
          <w:p w14:paraId="705D5BE3" w14:textId="77777777" w:rsidR="005C4F11" w:rsidRPr="006A27F5" w:rsidRDefault="005C4F11" w:rsidP="00AB5106">
            <w:pPr>
              <w:rPr>
                <w:rFonts w:ascii="Arial Narrow" w:hAnsi="Arial Narrow"/>
                <w:sz w:val="22"/>
                <w:szCs w:val="22"/>
              </w:rPr>
            </w:pPr>
          </w:p>
          <w:p w14:paraId="489B07C1" w14:textId="77777777" w:rsidR="005C4F11" w:rsidRPr="006A27F5" w:rsidRDefault="005C4F11" w:rsidP="00AB5106">
            <w:pPr>
              <w:rPr>
                <w:rFonts w:ascii="Arial Narrow" w:hAnsi="Arial Narrow"/>
                <w:sz w:val="22"/>
                <w:szCs w:val="22"/>
              </w:rPr>
            </w:pPr>
          </w:p>
        </w:tc>
        <w:tc>
          <w:tcPr>
            <w:tcW w:w="2061" w:type="dxa"/>
          </w:tcPr>
          <w:p w14:paraId="7E854D5A" w14:textId="77777777" w:rsidR="005C4F11" w:rsidRPr="006A27F5" w:rsidRDefault="005C4F11" w:rsidP="00AB5106">
            <w:pPr>
              <w:rPr>
                <w:rFonts w:ascii="Arial Narrow" w:hAnsi="Arial Narrow"/>
                <w:sz w:val="22"/>
                <w:szCs w:val="22"/>
              </w:rPr>
            </w:pPr>
          </w:p>
          <w:p w14:paraId="5AF57885" w14:textId="77777777" w:rsidR="005C4F11" w:rsidRPr="006A27F5" w:rsidRDefault="005C4F11" w:rsidP="00AB5106">
            <w:pPr>
              <w:rPr>
                <w:rFonts w:ascii="Arial Narrow" w:hAnsi="Arial Narrow"/>
                <w:sz w:val="22"/>
                <w:szCs w:val="22"/>
              </w:rPr>
            </w:pPr>
          </w:p>
          <w:p w14:paraId="161D65DA" w14:textId="77777777" w:rsidR="005C4F11" w:rsidRPr="006A27F5" w:rsidRDefault="005C4F11" w:rsidP="00AB5106">
            <w:pPr>
              <w:rPr>
                <w:rFonts w:ascii="Arial Narrow" w:hAnsi="Arial Narrow"/>
                <w:sz w:val="22"/>
                <w:szCs w:val="22"/>
              </w:rPr>
            </w:pPr>
          </w:p>
        </w:tc>
        <w:tc>
          <w:tcPr>
            <w:tcW w:w="2795" w:type="dxa"/>
          </w:tcPr>
          <w:p w14:paraId="00D92661" w14:textId="77777777" w:rsidR="005C4F11" w:rsidRPr="006A27F5" w:rsidRDefault="005C4F11" w:rsidP="00AB5106">
            <w:pPr>
              <w:rPr>
                <w:rFonts w:ascii="Arial Narrow" w:hAnsi="Arial Narrow"/>
                <w:sz w:val="22"/>
                <w:szCs w:val="22"/>
              </w:rPr>
            </w:pPr>
          </w:p>
          <w:p w14:paraId="25A203F9" w14:textId="77777777" w:rsidR="005C4F11" w:rsidRPr="006A27F5" w:rsidRDefault="005C4F11" w:rsidP="00AB5106">
            <w:pPr>
              <w:rPr>
                <w:rFonts w:ascii="Arial Narrow" w:hAnsi="Arial Narrow"/>
                <w:sz w:val="22"/>
                <w:szCs w:val="22"/>
              </w:rPr>
            </w:pPr>
          </w:p>
          <w:p w14:paraId="537F2BCB" w14:textId="77777777" w:rsidR="005C4F11" w:rsidRPr="006A27F5" w:rsidRDefault="005C4F11" w:rsidP="00AB5106">
            <w:pPr>
              <w:rPr>
                <w:rFonts w:ascii="Arial Narrow" w:hAnsi="Arial Narrow"/>
                <w:sz w:val="22"/>
                <w:szCs w:val="22"/>
              </w:rPr>
            </w:pPr>
          </w:p>
        </w:tc>
        <w:tc>
          <w:tcPr>
            <w:tcW w:w="1435" w:type="dxa"/>
          </w:tcPr>
          <w:p w14:paraId="50BFE2E6" w14:textId="77777777" w:rsidR="005C4F11" w:rsidRPr="006A27F5" w:rsidRDefault="005C4F11" w:rsidP="00AB5106">
            <w:pPr>
              <w:rPr>
                <w:rFonts w:ascii="Arial Narrow" w:hAnsi="Arial Narrow"/>
                <w:sz w:val="22"/>
                <w:szCs w:val="22"/>
              </w:rPr>
            </w:pPr>
          </w:p>
          <w:p w14:paraId="6C70731C" w14:textId="77777777" w:rsidR="005C4F11" w:rsidRPr="006A27F5" w:rsidRDefault="005C4F11" w:rsidP="00AB5106">
            <w:pPr>
              <w:rPr>
                <w:rFonts w:ascii="Arial Narrow" w:hAnsi="Arial Narrow"/>
                <w:sz w:val="22"/>
                <w:szCs w:val="22"/>
              </w:rPr>
            </w:pPr>
          </w:p>
          <w:p w14:paraId="30FCE60B" w14:textId="77777777" w:rsidR="005C4F11" w:rsidRPr="006A27F5" w:rsidRDefault="005C4F11" w:rsidP="00AB5106">
            <w:pPr>
              <w:rPr>
                <w:rFonts w:ascii="Arial Narrow" w:hAnsi="Arial Narrow"/>
                <w:sz w:val="22"/>
                <w:szCs w:val="22"/>
              </w:rPr>
            </w:pPr>
          </w:p>
        </w:tc>
      </w:tr>
      <w:tr w:rsidR="005C4F11" w:rsidRPr="006A27F5" w14:paraId="3F9DE360" w14:textId="77777777" w:rsidTr="00AB5106">
        <w:trPr>
          <w:trHeight w:val="1256"/>
        </w:trPr>
        <w:tc>
          <w:tcPr>
            <w:tcW w:w="847" w:type="dxa"/>
          </w:tcPr>
          <w:p w14:paraId="5C3C6154" w14:textId="77777777" w:rsidR="005C4F11" w:rsidRPr="006A27F5" w:rsidRDefault="005C4F11" w:rsidP="00AB5106">
            <w:pPr>
              <w:ind w:left="127"/>
              <w:jc w:val="both"/>
              <w:rPr>
                <w:rFonts w:ascii="Arial Narrow" w:hAnsi="Arial Narrow"/>
                <w:sz w:val="22"/>
                <w:szCs w:val="22"/>
              </w:rPr>
            </w:pPr>
          </w:p>
        </w:tc>
        <w:tc>
          <w:tcPr>
            <w:tcW w:w="2079" w:type="dxa"/>
          </w:tcPr>
          <w:p w14:paraId="136EB00E" w14:textId="77777777" w:rsidR="005C4F11" w:rsidRPr="006A27F5" w:rsidRDefault="005C4F11" w:rsidP="00AB5106">
            <w:pPr>
              <w:rPr>
                <w:rFonts w:ascii="Arial Narrow" w:hAnsi="Arial Narrow"/>
                <w:sz w:val="22"/>
                <w:szCs w:val="22"/>
              </w:rPr>
            </w:pPr>
          </w:p>
          <w:p w14:paraId="1864C914" w14:textId="77777777" w:rsidR="005C4F11" w:rsidRPr="006A27F5" w:rsidRDefault="005C4F11" w:rsidP="00AB5106">
            <w:pPr>
              <w:rPr>
                <w:rFonts w:ascii="Arial Narrow" w:hAnsi="Arial Narrow"/>
                <w:sz w:val="22"/>
                <w:szCs w:val="22"/>
              </w:rPr>
            </w:pPr>
          </w:p>
        </w:tc>
        <w:tc>
          <w:tcPr>
            <w:tcW w:w="2061" w:type="dxa"/>
          </w:tcPr>
          <w:p w14:paraId="6D82BC62" w14:textId="77777777" w:rsidR="005C4F11" w:rsidRPr="006A27F5" w:rsidRDefault="005C4F11" w:rsidP="00AB5106">
            <w:pPr>
              <w:rPr>
                <w:rFonts w:ascii="Arial Narrow" w:hAnsi="Arial Narrow"/>
                <w:sz w:val="22"/>
                <w:szCs w:val="22"/>
              </w:rPr>
            </w:pPr>
          </w:p>
          <w:p w14:paraId="4B81FDAD" w14:textId="77777777" w:rsidR="005C4F11" w:rsidRPr="006A27F5" w:rsidRDefault="005C4F11" w:rsidP="00AB5106">
            <w:pPr>
              <w:rPr>
                <w:rFonts w:ascii="Arial Narrow" w:hAnsi="Arial Narrow"/>
                <w:sz w:val="22"/>
                <w:szCs w:val="22"/>
              </w:rPr>
            </w:pPr>
          </w:p>
        </w:tc>
        <w:tc>
          <w:tcPr>
            <w:tcW w:w="2795" w:type="dxa"/>
          </w:tcPr>
          <w:p w14:paraId="54EDBC46" w14:textId="77777777" w:rsidR="005C4F11" w:rsidRPr="006A27F5" w:rsidRDefault="005C4F11" w:rsidP="00AB5106">
            <w:pPr>
              <w:rPr>
                <w:rFonts w:ascii="Arial Narrow" w:hAnsi="Arial Narrow"/>
                <w:sz w:val="22"/>
                <w:szCs w:val="22"/>
              </w:rPr>
            </w:pPr>
          </w:p>
          <w:p w14:paraId="3F5CAEE2" w14:textId="77777777" w:rsidR="005C4F11" w:rsidRPr="006A27F5" w:rsidRDefault="005C4F11" w:rsidP="00AB5106">
            <w:pPr>
              <w:rPr>
                <w:rFonts w:ascii="Arial Narrow" w:hAnsi="Arial Narrow"/>
                <w:sz w:val="22"/>
                <w:szCs w:val="22"/>
              </w:rPr>
            </w:pPr>
          </w:p>
        </w:tc>
        <w:tc>
          <w:tcPr>
            <w:tcW w:w="1435" w:type="dxa"/>
          </w:tcPr>
          <w:p w14:paraId="61ADEBB1" w14:textId="77777777" w:rsidR="005C4F11" w:rsidRPr="006A27F5" w:rsidRDefault="005C4F11" w:rsidP="00AB5106">
            <w:pPr>
              <w:rPr>
                <w:rFonts w:ascii="Arial Narrow" w:hAnsi="Arial Narrow"/>
                <w:sz w:val="22"/>
                <w:szCs w:val="22"/>
              </w:rPr>
            </w:pPr>
          </w:p>
          <w:p w14:paraId="6837CC1A" w14:textId="77777777" w:rsidR="005C4F11" w:rsidRPr="006A27F5" w:rsidRDefault="005C4F11" w:rsidP="00AB5106">
            <w:pPr>
              <w:rPr>
                <w:rFonts w:ascii="Arial Narrow" w:hAnsi="Arial Narrow"/>
                <w:sz w:val="22"/>
                <w:szCs w:val="22"/>
              </w:rPr>
            </w:pPr>
          </w:p>
        </w:tc>
      </w:tr>
      <w:tr w:rsidR="005C4F11" w:rsidRPr="006A27F5" w14:paraId="2A19B2EE" w14:textId="77777777" w:rsidTr="00AB5106">
        <w:trPr>
          <w:trHeight w:val="1048"/>
        </w:trPr>
        <w:tc>
          <w:tcPr>
            <w:tcW w:w="847" w:type="dxa"/>
          </w:tcPr>
          <w:p w14:paraId="2728C33A" w14:textId="77777777" w:rsidR="005C4F11" w:rsidRPr="006A27F5" w:rsidRDefault="005C4F11" w:rsidP="00AB5106">
            <w:pPr>
              <w:ind w:left="127"/>
              <w:jc w:val="both"/>
              <w:rPr>
                <w:rFonts w:ascii="Arial Narrow" w:hAnsi="Arial Narrow"/>
                <w:sz w:val="22"/>
                <w:szCs w:val="22"/>
              </w:rPr>
            </w:pPr>
          </w:p>
        </w:tc>
        <w:tc>
          <w:tcPr>
            <w:tcW w:w="2079" w:type="dxa"/>
          </w:tcPr>
          <w:p w14:paraId="61D64A61" w14:textId="77777777" w:rsidR="005C4F11" w:rsidRPr="006A27F5" w:rsidRDefault="005C4F11" w:rsidP="00AB5106">
            <w:pPr>
              <w:rPr>
                <w:rFonts w:ascii="Arial Narrow" w:hAnsi="Arial Narrow"/>
                <w:sz w:val="22"/>
                <w:szCs w:val="22"/>
              </w:rPr>
            </w:pPr>
          </w:p>
        </w:tc>
        <w:tc>
          <w:tcPr>
            <w:tcW w:w="2061" w:type="dxa"/>
          </w:tcPr>
          <w:p w14:paraId="74F061EC" w14:textId="77777777" w:rsidR="005C4F11" w:rsidRPr="006A27F5" w:rsidRDefault="005C4F11" w:rsidP="00AB5106">
            <w:pPr>
              <w:rPr>
                <w:rFonts w:ascii="Arial Narrow" w:hAnsi="Arial Narrow"/>
                <w:sz w:val="22"/>
                <w:szCs w:val="22"/>
              </w:rPr>
            </w:pPr>
          </w:p>
        </w:tc>
        <w:tc>
          <w:tcPr>
            <w:tcW w:w="2795" w:type="dxa"/>
          </w:tcPr>
          <w:p w14:paraId="44E99026" w14:textId="77777777" w:rsidR="005C4F11" w:rsidRPr="006A27F5" w:rsidRDefault="005C4F11" w:rsidP="00AB5106">
            <w:pPr>
              <w:rPr>
                <w:rFonts w:ascii="Arial Narrow" w:hAnsi="Arial Narrow"/>
                <w:sz w:val="22"/>
                <w:szCs w:val="22"/>
              </w:rPr>
            </w:pPr>
          </w:p>
        </w:tc>
        <w:tc>
          <w:tcPr>
            <w:tcW w:w="1435" w:type="dxa"/>
          </w:tcPr>
          <w:p w14:paraId="4F4BCD8E" w14:textId="77777777" w:rsidR="005C4F11" w:rsidRPr="006A27F5" w:rsidRDefault="005C4F11" w:rsidP="00AB5106">
            <w:pPr>
              <w:rPr>
                <w:rFonts w:ascii="Arial Narrow" w:hAnsi="Arial Narrow"/>
                <w:sz w:val="22"/>
                <w:szCs w:val="22"/>
              </w:rPr>
            </w:pPr>
          </w:p>
        </w:tc>
      </w:tr>
      <w:tr w:rsidR="005C4F11" w:rsidRPr="006A27F5" w14:paraId="7F3587B3" w14:textId="77777777" w:rsidTr="00AB5106">
        <w:trPr>
          <w:trHeight w:val="546"/>
        </w:trPr>
        <w:tc>
          <w:tcPr>
            <w:tcW w:w="9217" w:type="dxa"/>
            <w:gridSpan w:val="5"/>
          </w:tcPr>
          <w:p w14:paraId="36F20EFB" w14:textId="77777777" w:rsidR="005C4F11" w:rsidRPr="006A27F5" w:rsidRDefault="005C4F11" w:rsidP="00AB5106">
            <w:pPr>
              <w:jc w:val="both"/>
              <w:rPr>
                <w:rFonts w:ascii="Arial Narrow" w:hAnsi="Arial Narrow" w:cs="Arial"/>
                <w:i/>
                <w:sz w:val="22"/>
                <w:szCs w:val="22"/>
              </w:rPr>
            </w:pPr>
            <w:r w:rsidRPr="006A27F5">
              <w:rPr>
                <w:rFonts w:ascii="Arial Narrow" w:hAnsi="Arial Narrow" w:cs="Arial"/>
                <w:i/>
                <w:sz w:val="22"/>
                <w:szCs w:val="22"/>
                <w:lang w:val="ru-RU"/>
              </w:rPr>
              <w:t>Код навођења</w:t>
            </w:r>
            <w:r w:rsidRPr="006A27F5">
              <w:rPr>
                <w:rFonts w:ascii="Arial Narrow" w:hAnsi="Arial Narrow" w:cs="Arial"/>
                <w:i/>
                <w:sz w:val="22"/>
                <w:szCs w:val="22"/>
              </w:rPr>
              <w:t xml:space="preserve"> наручилаца којима је пружена референтна услуга</w:t>
            </w:r>
            <w:r w:rsidRPr="006A27F5">
              <w:rPr>
                <w:rFonts w:ascii="Arial Narrow" w:hAnsi="Arial Narrow" w:cs="Arial"/>
                <w:i/>
                <w:sz w:val="22"/>
                <w:szCs w:val="22"/>
                <w:lang w:val="sr-Latn-CS"/>
              </w:rPr>
              <w:t xml:space="preserve"> јасно назначити вредност свак</w:t>
            </w:r>
            <w:r w:rsidRPr="006A27F5">
              <w:rPr>
                <w:rFonts w:ascii="Arial Narrow" w:hAnsi="Arial Narrow" w:cs="Arial"/>
                <w:i/>
                <w:sz w:val="22"/>
                <w:szCs w:val="22"/>
              </w:rPr>
              <w:t>е</w:t>
            </w:r>
            <w:r w:rsidRPr="006A27F5">
              <w:rPr>
                <w:rFonts w:ascii="Arial Narrow" w:hAnsi="Arial Narrow" w:cs="Arial"/>
                <w:i/>
                <w:sz w:val="22"/>
                <w:szCs w:val="22"/>
                <w:lang w:val="sr-Latn-CS"/>
              </w:rPr>
              <w:t xml:space="preserve"> врсте</w:t>
            </w:r>
            <w:r w:rsidRPr="006A27F5">
              <w:rPr>
                <w:rFonts w:ascii="Arial Narrow" w:hAnsi="Arial Narrow" w:cs="Arial"/>
                <w:i/>
                <w:sz w:val="22"/>
                <w:szCs w:val="22"/>
              </w:rPr>
              <w:t xml:space="preserve"> извршених услуга посебно</w:t>
            </w:r>
            <w:r w:rsidRPr="006A27F5">
              <w:rPr>
                <w:rFonts w:ascii="Arial Narrow" w:hAnsi="Arial Narrow" w:cs="Arial"/>
                <w:i/>
                <w:sz w:val="22"/>
                <w:szCs w:val="22"/>
                <w:lang w:val="sr-Latn-CS"/>
              </w:rPr>
              <w:t xml:space="preserve"> </w:t>
            </w:r>
          </w:p>
        </w:tc>
      </w:tr>
    </w:tbl>
    <w:p w14:paraId="43A3DA09" w14:textId="77777777" w:rsidR="005C4F11" w:rsidRPr="006A27F5" w:rsidRDefault="005C4F11" w:rsidP="005C4F11">
      <w:pPr>
        <w:jc w:val="both"/>
        <w:rPr>
          <w:rFonts w:ascii="Arial Narrow" w:hAnsi="Arial Narrow" w:cs="Arial"/>
          <w:i/>
          <w:sz w:val="22"/>
          <w:szCs w:val="22"/>
        </w:rPr>
      </w:pPr>
      <w:r w:rsidRPr="006A27F5">
        <w:rPr>
          <w:rFonts w:ascii="Arial Narrow" w:hAnsi="Arial Narrow" w:cs="Arial"/>
          <w:b/>
          <w:i/>
          <w:sz w:val="22"/>
          <w:szCs w:val="22"/>
        </w:rPr>
        <w:lastRenderedPageBreak/>
        <w:t>Напомена:</w:t>
      </w:r>
      <w:r w:rsidRPr="006A27F5">
        <w:rPr>
          <w:rFonts w:ascii="Arial Narrow" w:hAnsi="Arial Narrow" w:cs="Arial"/>
          <w:i/>
          <w:sz w:val="22"/>
          <w:szCs w:val="22"/>
        </w:rPr>
        <w:t xml:space="preserve"> У табели се по редним бројевима наводе реализоване услуге  које су у складу са захтевима из конкурсне документације. </w:t>
      </w:r>
    </w:p>
    <w:p w14:paraId="7FF0566B" w14:textId="77777777" w:rsidR="005C4F11" w:rsidRPr="006A27F5" w:rsidRDefault="005C4F11" w:rsidP="005C4F11">
      <w:pPr>
        <w:jc w:val="both"/>
        <w:rPr>
          <w:rFonts w:ascii="Arial Narrow" w:hAnsi="Arial Narrow" w:cs="Arial"/>
          <w:b/>
          <w:i/>
          <w:sz w:val="22"/>
          <w:szCs w:val="22"/>
        </w:rPr>
      </w:pPr>
      <w:r w:rsidRPr="006A27F5">
        <w:rPr>
          <w:rFonts w:ascii="Arial Narrow" w:hAnsi="Arial Narrow" w:cs="Arial"/>
          <w:i/>
          <w:sz w:val="22"/>
          <w:szCs w:val="22"/>
        </w:rPr>
        <w:t xml:space="preserve">Уколико је у обрасцу референтне листе наведена набавка која није потврђена достављањем </w:t>
      </w:r>
      <w:r w:rsidRPr="006A27F5">
        <w:rPr>
          <w:rFonts w:ascii="Arial Narrow" w:hAnsi="Arial Narrow" w:cs="Arial"/>
          <w:i/>
          <w:sz w:val="22"/>
          <w:szCs w:val="22"/>
          <w:lang w:val="sr-Cyrl-RS"/>
        </w:rPr>
        <w:t>фотокопијом</w:t>
      </w:r>
      <w:r w:rsidR="008D3F9E" w:rsidRPr="006A27F5">
        <w:rPr>
          <w:rFonts w:ascii="Arial Narrow" w:hAnsi="Arial Narrow" w:cs="Arial"/>
          <w:i/>
          <w:sz w:val="22"/>
          <w:szCs w:val="22"/>
          <w:lang w:val="sr-Cyrl-RS"/>
        </w:rPr>
        <w:t xml:space="preserve"> прве и последње стране грађевинске књиге у којима се види да је пријављени представник Понуђача ЈНМВ 01/15 вршио радове стручног надзора над  геотехничким истраживањима за енергетске хидрограђевинске објекте или за објекте обновљивих извора енергије у периоду 1.07.2012.-1.07.2015. </w:t>
      </w:r>
      <w:r w:rsidRPr="006A27F5">
        <w:rPr>
          <w:rFonts w:ascii="Arial Narrow" w:hAnsi="Arial Narrow" w:cs="Arial"/>
          <w:i/>
          <w:sz w:val="22"/>
          <w:szCs w:val="22"/>
        </w:rPr>
        <w:t xml:space="preserve">таква референтна услуга се неће узети као важећа. </w:t>
      </w:r>
      <w:r w:rsidRPr="006A27F5">
        <w:rPr>
          <w:rFonts w:ascii="Arial Narrow" w:hAnsi="Arial Narrow" w:cs="Arial"/>
          <w:b/>
          <w:i/>
          <w:sz w:val="22"/>
          <w:szCs w:val="22"/>
        </w:rPr>
        <w:t>Уколико је потребно попунити више редова, због броја референци, образац листе фотокопирати у потребном броју примерака.</w:t>
      </w:r>
    </w:p>
    <w:p w14:paraId="42304E31" w14:textId="77777777" w:rsidR="0031281D" w:rsidRPr="006A27F5" w:rsidRDefault="0031281D" w:rsidP="00AE4F51">
      <w:pPr>
        <w:ind w:firstLine="720"/>
        <w:jc w:val="both"/>
        <w:rPr>
          <w:rFonts w:ascii="Arial Narrow" w:hAnsi="Arial Narrow" w:cs="Arial"/>
          <w:b/>
          <w:i/>
          <w:sz w:val="22"/>
          <w:szCs w:val="22"/>
        </w:rPr>
      </w:pPr>
    </w:p>
    <w:p w14:paraId="52348970" w14:textId="77777777" w:rsidR="0031281D" w:rsidRPr="006A27F5" w:rsidRDefault="0031281D" w:rsidP="00AE4F51">
      <w:pPr>
        <w:ind w:firstLine="720"/>
        <w:jc w:val="both"/>
        <w:rPr>
          <w:rFonts w:ascii="Arial Narrow" w:hAnsi="Arial Narrow" w:cs="Arial"/>
          <w:b/>
          <w:i/>
          <w:sz w:val="22"/>
          <w:szCs w:val="22"/>
        </w:rPr>
      </w:pPr>
    </w:p>
    <w:tbl>
      <w:tblPr>
        <w:tblW w:w="0" w:type="auto"/>
        <w:jc w:val="center"/>
        <w:tblLook w:val="01E0" w:firstRow="1" w:lastRow="1" w:firstColumn="1" w:lastColumn="1" w:noHBand="0" w:noVBand="0"/>
      </w:tblPr>
      <w:tblGrid>
        <w:gridCol w:w="3595"/>
        <w:gridCol w:w="1958"/>
        <w:gridCol w:w="3733"/>
      </w:tblGrid>
      <w:tr w:rsidR="00572F98" w:rsidRPr="006A27F5" w14:paraId="255E3872" w14:textId="77777777" w:rsidTr="00AB5106">
        <w:trPr>
          <w:jc w:val="center"/>
        </w:trPr>
        <w:tc>
          <w:tcPr>
            <w:tcW w:w="3652" w:type="dxa"/>
          </w:tcPr>
          <w:p w14:paraId="44896D25"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Датум:</w:t>
            </w:r>
          </w:p>
        </w:tc>
        <w:tc>
          <w:tcPr>
            <w:tcW w:w="1985" w:type="dxa"/>
          </w:tcPr>
          <w:p w14:paraId="672D0E03"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М.П.</w:t>
            </w:r>
          </w:p>
        </w:tc>
        <w:tc>
          <w:tcPr>
            <w:tcW w:w="3782" w:type="dxa"/>
          </w:tcPr>
          <w:p w14:paraId="467F86AB" w14:textId="77777777" w:rsidR="00572F98" w:rsidRPr="006A27F5" w:rsidRDefault="00572F98" w:rsidP="00AB5106">
            <w:pPr>
              <w:jc w:val="center"/>
              <w:rPr>
                <w:rFonts w:ascii="Arial" w:hAnsi="Arial" w:cs="Arial"/>
                <w:sz w:val="22"/>
                <w:szCs w:val="22"/>
              </w:rPr>
            </w:pPr>
            <w:r w:rsidRPr="006A27F5">
              <w:rPr>
                <w:rFonts w:ascii="Arial" w:hAnsi="Arial" w:cs="Arial"/>
                <w:sz w:val="22"/>
                <w:szCs w:val="22"/>
              </w:rPr>
              <w:t>Потпис овлашћеног лица понуђача:</w:t>
            </w:r>
          </w:p>
        </w:tc>
      </w:tr>
      <w:tr w:rsidR="00572F98" w:rsidRPr="006A27F5" w14:paraId="403FFDB7" w14:textId="77777777" w:rsidTr="00AB5106">
        <w:trPr>
          <w:jc w:val="center"/>
        </w:trPr>
        <w:tc>
          <w:tcPr>
            <w:tcW w:w="3652" w:type="dxa"/>
            <w:vAlign w:val="center"/>
          </w:tcPr>
          <w:p w14:paraId="2AA83D97" w14:textId="77777777" w:rsidR="00572F98" w:rsidRPr="006A27F5" w:rsidRDefault="00572F98" w:rsidP="00AB5106">
            <w:pPr>
              <w:jc w:val="both"/>
              <w:rPr>
                <w:rFonts w:ascii="Arial" w:hAnsi="Arial" w:cs="Arial"/>
                <w:sz w:val="22"/>
                <w:szCs w:val="22"/>
              </w:rPr>
            </w:pPr>
          </w:p>
        </w:tc>
        <w:tc>
          <w:tcPr>
            <w:tcW w:w="1985" w:type="dxa"/>
            <w:vAlign w:val="center"/>
          </w:tcPr>
          <w:p w14:paraId="134F8AF9" w14:textId="77777777" w:rsidR="00572F98" w:rsidRPr="006A27F5" w:rsidRDefault="00572F98" w:rsidP="00AB5106">
            <w:pPr>
              <w:jc w:val="both"/>
              <w:rPr>
                <w:rFonts w:ascii="Arial" w:hAnsi="Arial" w:cs="Arial"/>
                <w:sz w:val="22"/>
                <w:szCs w:val="22"/>
              </w:rPr>
            </w:pPr>
          </w:p>
        </w:tc>
        <w:tc>
          <w:tcPr>
            <w:tcW w:w="3782" w:type="dxa"/>
            <w:vAlign w:val="center"/>
          </w:tcPr>
          <w:p w14:paraId="6D932003" w14:textId="77777777" w:rsidR="00572F98" w:rsidRPr="006A27F5" w:rsidRDefault="00572F98" w:rsidP="00AB5106">
            <w:pPr>
              <w:jc w:val="both"/>
              <w:rPr>
                <w:rFonts w:ascii="Arial" w:hAnsi="Arial" w:cs="Arial"/>
                <w:sz w:val="22"/>
                <w:szCs w:val="22"/>
              </w:rPr>
            </w:pPr>
          </w:p>
        </w:tc>
      </w:tr>
      <w:tr w:rsidR="00572F98" w:rsidRPr="006A27F5" w14:paraId="01A7019B" w14:textId="77777777" w:rsidTr="00AB5106">
        <w:trPr>
          <w:jc w:val="center"/>
        </w:trPr>
        <w:tc>
          <w:tcPr>
            <w:tcW w:w="3652" w:type="dxa"/>
            <w:tcBorders>
              <w:bottom w:val="single" w:sz="4" w:space="0" w:color="auto"/>
            </w:tcBorders>
            <w:vAlign w:val="center"/>
          </w:tcPr>
          <w:p w14:paraId="71F51B3C" w14:textId="77777777" w:rsidR="00572F98" w:rsidRPr="006A27F5" w:rsidRDefault="00572F98" w:rsidP="00AB5106">
            <w:pPr>
              <w:jc w:val="both"/>
              <w:rPr>
                <w:rFonts w:ascii="Arial" w:hAnsi="Arial" w:cs="Arial"/>
                <w:sz w:val="22"/>
                <w:szCs w:val="22"/>
              </w:rPr>
            </w:pPr>
          </w:p>
        </w:tc>
        <w:tc>
          <w:tcPr>
            <w:tcW w:w="1985" w:type="dxa"/>
            <w:vAlign w:val="center"/>
          </w:tcPr>
          <w:p w14:paraId="6322D11E" w14:textId="77777777" w:rsidR="00572F98" w:rsidRPr="006A27F5" w:rsidRDefault="00572F98" w:rsidP="00AB5106">
            <w:pPr>
              <w:jc w:val="both"/>
              <w:rPr>
                <w:rFonts w:ascii="Arial" w:hAnsi="Arial" w:cs="Arial"/>
                <w:sz w:val="22"/>
                <w:szCs w:val="22"/>
              </w:rPr>
            </w:pPr>
          </w:p>
        </w:tc>
        <w:tc>
          <w:tcPr>
            <w:tcW w:w="3782" w:type="dxa"/>
            <w:tcBorders>
              <w:bottom w:val="single" w:sz="4" w:space="0" w:color="auto"/>
            </w:tcBorders>
            <w:vAlign w:val="center"/>
          </w:tcPr>
          <w:p w14:paraId="49BD63B5" w14:textId="77777777" w:rsidR="00572F98" w:rsidRPr="006A27F5" w:rsidRDefault="00572F98" w:rsidP="00AB5106">
            <w:pPr>
              <w:jc w:val="both"/>
              <w:rPr>
                <w:rFonts w:ascii="Arial" w:hAnsi="Arial" w:cs="Arial"/>
                <w:sz w:val="22"/>
                <w:szCs w:val="22"/>
              </w:rPr>
            </w:pPr>
          </w:p>
        </w:tc>
      </w:tr>
    </w:tbl>
    <w:p w14:paraId="7EF54B88" w14:textId="77777777" w:rsidR="0031281D" w:rsidRPr="006A27F5" w:rsidRDefault="0031281D" w:rsidP="00AE4F51">
      <w:pPr>
        <w:ind w:firstLine="720"/>
        <w:jc w:val="both"/>
        <w:rPr>
          <w:rFonts w:ascii="Arial Narrow" w:hAnsi="Arial Narrow" w:cs="Arial"/>
          <w:b/>
          <w:i/>
          <w:sz w:val="22"/>
          <w:szCs w:val="22"/>
        </w:rPr>
      </w:pPr>
    </w:p>
    <w:p w14:paraId="235F9167" w14:textId="77777777" w:rsidR="0031281D" w:rsidRPr="006A27F5" w:rsidRDefault="0031281D" w:rsidP="00AE4F51">
      <w:pPr>
        <w:ind w:firstLine="720"/>
        <w:jc w:val="both"/>
        <w:rPr>
          <w:rFonts w:ascii="Arial Narrow" w:hAnsi="Arial Narrow" w:cs="Arial"/>
          <w:b/>
          <w:i/>
          <w:sz w:val="22"/>
          <w:szCs w:val="22"/>
        </w:rPr>
      </w:pPr>
    </w:p>
    <w:p w14:paraId="2459D823" w14:textId="77777777" w:rsidR="0031281D" w:rsidRPr="006A27F5" w:rsidRDefault="0031281D" w:rsidP="00AE4F51">
      <w:pPr>
        <w:ind w:firstLine="720"/>
        <w:jc w:val="both"/>
        <w:rPr>
          <w:rFonts w:ascii="Arial Narrow" w:hAnsi="Arial Narrow" w:cs="Arial"/>
          <w:b/>
          <w:i/>
          <w:sz w:val="22"/>
          <w:szCs w:val="22"/>
        </w:rPr>
      </w:pPr>
    </w:p>
    <w:p w14:paraId="25C587A4" w14:textId="77777777" w:rsidR="0031281D" w:rsidRPr="006A27F5" w:rsidRDefault="0031281D" w:rsidP="00AE4F51">
      <w:pPr>
        <w:ind w:firstLine="720"/>
        <w:jc w:val="both"/>
        <w:rPr>
          <w:rFonts w:ascii="Arial Narrow" w:hAnsi="Arial Narrow" w:cs="Arial"/>
          <w:b/>
          <w:i/>
          <w:sz w:val="22"/>
          <w:szCs w:val="22"/>
        </w:rPr>
      </w:pPr>
    </w:p>
    <w:p w14:paraId="7A39A01D" w14:textId="77777777" w:rsidR="006A27F5" w:rsidRPr="006A27F5" w:rsidRDefault="006A27F5" w:rsidP="00AE4F51">
      <w:pPr>
        <w:ind w:firstLine="720"/>
        <w:jc w:val="both"/>
        <w:rPr>
          <w:rFonts w:ascii="Arial Narrow" w:hAnsi="Arial Narrow" w:cs="Arial"/>
          <w:b/>
          <w:i/>
          <w:sz w:val="22"/>
          <w:szCs w:val="22"/>
        </w:rPr>
      </w:pPr>
    </w:p>
    <w:p w14:paraId="0FC063C3" w14:textId="77777777" w:rsidR="006A27F5" w:rsidRPr="006A27F5" w:rsidRDefault="006A27F5" w:rsidP="00AE4F51">
      <w:pPr>
        <w:ind w:firstLine="720"/>
        <w:jc w:val="both"/>
        <w:rPr>
          <w:rFonts w:ascii="Arial Narrow" w:hAnsi="Arial Narrow" w:cs="Arial"/>
          <w:b/>
          <w:i/>
          <w:sz w:val="22"/>
          <w:szCs w:val="22"/>
        </w:rPr>
      </w:pPr>
    </w:p>
    <w:p w14:paraId="62BFE09E" w14:textId="77777777" w:rsidR="006A27F5" w:rsidRPr="006A27F5" w:rsidRDefault="006A27F5" w:rsidP="00AE4F51">
      <w:pPr>
        <w:ind w:firstLine="720"/>
        <w:jc w:val="both"/>
        <w:rPr>
          <w:rFonts w:ascii="Arial Narrow" w:hAnsi="Arial Narrow" w:cs="Arial"/>
          <w:b/>
          <w:i/>
          <w:sz w:val="22"/>
          <w:szCs w:val="22"/>
        </w:rPr>
      </w:pPr>
    </w:p>
    <w:p w14:paraId="7618F0C0" w14:textId="77777777" w:rsidR="006A27F5" w:rsidRPr="006A27F5" w:rsidRDefault="006A27F5" w:rsidP="00AE4F51">
      <w:pPr>
        <w:ind w:firstLine="720"/>
        <w:jc w:val="both"/>
        <w:rPr>
          <w:rFonts w:ascii="Arial Narrow" w:hAnsi="Arial Narrow" w:cs="Arial"/>
          <w:b/>
          <w:i/>
          <w:sz w:val="22"/>
          <w:szCs w:val="22"/>
        </w:rPr>
      </w:pPr>
    </w:p>
    <w:p w14:paraId="35D8F069" w14:textId="77777777" w:rsidR="006A27F5" w:rsidRPr="006A27F5" w:rsidRDefault="006A27F5" w:rsidP="00AE4F51">
      <w:pPr>
        <w:ind w:firstLine="720"/>
        <w:jc w:val="both"/>
        <w:rPr>
          <w:rFonts w:ascii="Arial Narrow" w:hAnsi="Arial Narrow" w:cs="Arial"/>
          <w:b/>
          <w:i/>
          <w:sz w:val="22"/>
          <w:szCs w:val="22"/>
        </w:rPr>
      </w:pPr>
    </w:p>
    <w:p w14:paraId="5E8BACF5" w14:textId="77777777" w:rsidR="006A27F5" w:rsidRPr="006A27F5" w:rsidRDefault="006A27F5" w:rsidP="00AE4F51">
      <w:pPr>
        <w:ind w:firstLine="720"/>
        <w:jc w:val="both"/>
        <w:rPr>
          <w:rFonts w:ascii="Arial Narrow" w:hAnsi="Arial Narrow" w:cs="Arial"/>
          <w:b/>
          <w:i/>
          <w:sz w:val="22"/>
          <w:szCs w:val="22"/>
        </w:rPr>
      </w:pPr>
    </w:p>
    <w:p w14:paraId="2F77116A" w14:textId="77777777" w:rsidR="006A27F5" w:rsidRPr="006A27F5" w:rsidRDefault="006A27F5" w:rsidP="00AE4F51">
      <w:pPr>
        <w:ind w:firstLine="720"/>
        <w:jc w:val="both"/>
        <w:rPr>
          <w:rFonts w:ascii="Arial Narrow" w:hAnsi="Arial Narrow" w:cs="Arial"/>
          <w:b/>
          <w:i/>
          <w:sz w:val="22"/>
          <w:szCs w:val="22"/>
        </w:rPr>
      </w:pPr>
    </w:p>
    <w:p w14:paraId="05E3E441" w14:textId="77777777" w:rsidR="006A27F5" w:rsidRPr="006A27F5" w:rsidRDefault="006A27F5" w:rsidP="00AE4F51">
      <w:pPr>
        <w:ind w:firstLine="720"/>
        <w:jc w:val="both"/>
        <w:rPr>
          <w:rFonts w:ascii="Arial Narrow" w:hAnsi="Arial Narrow" w:cs="Arial"/>
          <w:b/>
          <w:i/>
          <w:sz w:val="22"/>
          <w:szCs w:val="22"/>
        </w:rPr>
      </w:pPr>
    </w:p>
    <w:p w14:paraId="12B855CD" w14:textId="77777777" w:rsidR="006A27F5" w:rsidRPr="006A27F5" w:rsidRDefault="006A27F5" w:rsidP="00AE4F51">
      <w:pPr>
        <w:ind w:firstLine="720"/>
        <w:jc w:val="both"/>
        <w:rPr>
          <w:rFonts w:ascii="Arial Narrow" w:hAnsi="Arial Narrow" w:cs="Arial"/>
          <w:b/>
          <w:i/>
          <w:sz w:val="22"/>
          <w:szCs w:val="22"/>
        </w:rPr>
      </w:pPr>
    </w:p>
    <w:p w14:paraId="44C05830" w14:textId="77777777" w:rsidR="006A27F5" w:rsidRPr="006A27F5" w:rsidRDefault="006A27F5" w:rsidP="00AE4F51">
      <w:pPr>
        <w:ind w:firstLine="720"/>
        <w:jc w:val="both"/>
        <w:rPr>
          <w:rFonts w:ascii="Arial Narrow" w:hAnsi="Arial Narrow" w:cs="Arial"/>
          <w:b/>
          <w:i/>
          <w:sz w:val="22"/>
          <w:szCs w:val="22"/>
        </w:rPr>
      </w:pPr>
    </w:p>
    <w:p w14:paraId="2204048D" w14:textId="77777777" w:rsidR="006A27F5" w:rsidRPr="006A27F5" w:rsidRDefault="006A27F5" w:rsidP="00AE4F51">
      <w:pPr>
        <w:ind w:firstLine="720"/>
        <w:jc w:val="both"/>
        <w:rPr>
          <w:rFonts w:ascii="Arial Narrow" w:hAnsi="Arial Narrow" w:cs="Arial"/>
          <w:b/>
          <w:i/>
          <w:sz w:val="22"/>
          <w:szCs w:val="22"/>
        </w:rPr>
      </w:pPr>
    </w:p>
    <w:p w14:paraId="0F2F6A45" w14:textId="77777777" w:rsidR="006A27F5" w:rsidRPr="006A27F5" w:rsidRDefault="006A27F5" w:rsidP="00AE4F51">
      <w:pPr>
        <w:ind w:firstLine="720"/>
        <w:jc w:val="both"/>
        <w:rPr>
          <w:rFonts w:ascii="Arial Narrow" w:hAnsi="Arial Narrow" w:cs="Arial"/>
          <w:b/>
          <w:i/>
          <w:sz w:val="22"/>
          <w:szCs w:val="22"/>
        </w:rPr>
      </w:pPr>
    </w:p>
    <w:p w14:paraId="290C92C3" w14:textId="77777777" w:rsidR="006A27F5" w:rsidRPr="006A27F5" w:rsidRDefault="006A27F5" w:rsidP="00AE4F51">
      <w:pPr>
        <w:ind w:firstLine="720"/>
        <w:jc w:val="both"/>
        <w:rPr>
          <w:rFonts w:ascii="Arial Narrow" w:hAnsi="Arial Narrow" w:cs="Arial"/>
          <w:b/>
          <w:i/>
          <w:sz w:val="22"/>
          <w:szCs w:val="22"/>
        </w:rPr>
      </w:pPr>
    </w:p>
    <w:p w14:paraId="6267176F" w14:textId="77777777" w:rsidR="006A27F5" w:rsidRPr="006A27F5" w:rsidRDefault="006A27F5" w:rsidP="00AE4F51">
      <w:pPr>
        <w:ind w:firstLine="720"/>
        <w:jc w:val="both"/>
        <w:rPr>
          <w:rFonts w:ascii="Arial Narrow" w:hAnsi="Arial Narrow" w:cs="Arial"/>
          <w:b/>
          <w:i/>
          <w:sz w:val="22"/>
          <w:szCs w:val="22"/>
        </w:rPr>
      </w:pPr>
    </w:p>
    <w:p w14:paraId="27FAD9F0" w14:textId="77777777" w:rsidR="006A27F5" w:rsidRPr="006A27F5" w:rsidRDefault="006A27F5" w:rsidP="00AE4F51">
      <w:pPr>
        <w:ind w:firstLine="720"/>
        <w:jc w:val="both"/>
        <w:rPr>
          <w:rFonts w:ascii="Arial Narrow" w:hAnsi="Arial Narrow" w:cs="Arial"/>
          <w:b/>
          <w:i/>
          <w:sz w:val="22"/>
          <w:szCs w:val="22"/>
        </w:rPr>
      </w:pPr>
    </w:p>
    <w:p w14:paraId="5D879325" w14:textId="77777777" w:rsidR="006A27F5" w:rsidRPr="006A27F5" w:rsidRDefault="006A27F5" w:rsidP="00AE4F51">
      <w:pPr>
        <w:ind w:firstLine="720"/>
        <w:jc w:val="both"/>
        <w:rPr>
          <w:rFonts w:ascii="Arial Narrow" w:hAnsi="Arial Narrow" w:cs="Arial"/>
          <w:b/>
          <w:i/>
          <w:sz w:val="22"/>
          <w:szCs w:val="22"/>
        </w:rPr>
      </w:pPr>
    </w:p>
    <w:p w14:paraId="3524CCCE" w14:textId="77777777" w:rsidR="006A27F5" w:rsidRPr="006A27F5" w:rsidRDefault="006A27F5" w:rsidP="00AE4F51">
      <w:pPr>
        <w:ind w:firstLine="720"/>
        <w:jc w:val="both"/>
        <w:rPr>
          <w:rFonts w:ascii="Arial Narrow" w:hAnsi="Arial Narrow" w:cs="Arial"/>
          <w:b/>
          <w:i/>
          <w:sz w:val="22"/>
          <w:szCs w:val="22"/>
        </w:rPr>
      </w:pPr>
    </w:p>
    <w:p w14:paraId="5FD1D6EC" w14:textId="77777777" w:rsidR="006A27F5" w:rsidRPr="006A27F5" w:rsidRDefault="006A27F5" w:rsidP="00AE4F51">
      <w:pPr>
        <w:ind w:firstLine="720"/>
        <w:jc w:val="both"/>
        <w:rPr>
          <w:rFonts w:ascii="Arial Narrow" w:hAnsi="Arial Narrow" w:cs="Arial"/>
          <w:b/>
          <w:i/>
          <w:sz w:val="22"/>
          <w:szCs w:val="22"/>
        </w:rPr>
      </w:pPr>
    </w:p>
    <w:p w14:paraId="102EFEA5" w14:textId="77777777" w:rsidR="006A27F5" w:rsidRPr="006A27F5" w:rsidRDefault="006A27F5" w:rsidP="00AE4F51">
      <w:pPr>
        <w:ind w:firstLine="720"/>
        <w:jc w:val="both"/>
        <w:rPr>
          <w:rFonts w:ascii="Arial Narrow" w:hAnsi="Arial Narrow" w:cs="Arial"/>
          <w:b/>
          <w:i/>
          <w:sz w:val="22"/>
          <w:szCs w:val="22"/>
        </w:rPr>
      </w:pPr>
    </w:p>
    <w:p w14:paraId="75EBAA6C" w14:textId="77777777" w:rsidR="006A27F5" w:rsidRPr="006A27F5" w:rsidRDefault="006A27F5" w:rsidP="00AE4F51">
      <w:pPr>
        <w:ind w:firstLine="720"/>
        <w:jc w:val="both"/>
        <w:rPr>
          <w:rFonts w:ascii="Arial Narrow" w:hAnsi="Arial Narrow" w:cs="Arial"/>
          <w:b/>
          <w:i/>
          <w:sz w:val="22"/>
          <w:szCs w:val="22"/>
        </w:rPr>
      </w:pPr>
    </w:p>
    <w:p w14:paraId="6CF5F10F" w14:textId="77777777" w:rsidR="006A27F5" w:rsidRPr="006A27F5" w:rsidRDefault="006A27F5" w:rsidP="00AE4F51">
      <w:pPr>
        <w:ind w:firstLine="720"/>
        <w:jc w:val="both"/>
        <w:rPr>
          <w:rFonts w:ascii="Arial Narrow" w:hAnsi="Arial Narrow" w:cs="Arial"/>
          <w:b/>
          <w:i/>
          <w:sz w:val="22"/>
          <w:szCs w:val="22"/>
        </w:rPr>
      </w:pPr>
    </w:p>
    <w:p w14:paraId="322DC828" w14:textId="77777777" w:rsidR="006A27F5" w:rsidRPr="006A27F5" w:rsidRDefault="006A27F5" w:rsidP="00AE4F51">
      <w:pPr>
        <w:ind w:firstLine="720"/>
        <w:jc w:val="both"/>
        <w:rPr>
          <w:rFonts w:ascii="Arial Narrow" w:hAnsi="Arial Narrow" w:cs="Arial"/>
          <w:b/>
          <w:i/>
          <w:sz w:val="22"/>
          <w:szCs w:val="22"/>
        </w:rPr>
      </w:pPr>
    </w:p>
    <w:p w14:paraId="21647C2D" w14:textId="77777777" w:rsidR="006A27F5" w:rsidRPr="006A27F5" w:rsidRDefault="006A27F5" w:rsidP="00AE4F51">
      <w:pPr>
        <w:ind w:firstLine="720"/>
        <w:jc w:val="both"/>
        <w:rPr>
          <w:rFonts w:ascii="Arial Narrow" w:hAnsi="Arial Narrow" w:cs="Arial"/>
          <w:b/>
          <w:i/>
          <w:sz w:val="22"/>
          <w:szCs w:val="22"/>
        </w:rPr>
      </w:pPr>
    </w:p>
    <w:p w14:paraId="26FC956D" w14:textId="77777777" w:rsidR="006A27F5" w:rsidRPr="006A27F5" w:rsidRDefault="006A27F5" w:rsidP="00AE4F51">
      <w:pPr>
        <w:ind w:firstLine="720"/>
        <w:jc w:val="both"/>
        <w:rPr>
          <w:rFonts w:ascii="Arial Narrow" w:hAnsi="Arial Narrow" w:cs="Arial"/>
          <w:b/>
          <w:i/>
          <w:sz w:val="22"/>
          <w:szCs w:val="22"/>
        </w:rPr>
      </w:pPr>
    </w:p>
    <w:p w14:paraId="42FD5096" w14:textId="77777777" w:rsidR="006A27F5" w:rsidRPr="006A27F5" w:rsidRDefault="006A27F5" w:rsidP="00AE4F51">
      <w:pPr>
        <w:ind w:firstLine="720"/>
        <w:jc w:val="both"/>
        <w:rPr>
          <w:rFonts w:ascii="Arial Narrow" w:hAnsi="Arial Narrow" w:cs="Arial"/>
          <w:b/>
          <w:i/>
          <w:sz w:val="22"/>
          <w:szCs w:val="22"/>
        </w:rPr>
      </w:pPr>
    </w:p>
    <w:p w14:paraId="0B096A1B" w14:textId="77777777" w:rsidR="006A27F5" w:rsidRPr="006A27F5" w:rsidRDefault="006A27F5" w:rsidP="00AE4F51">
      <w:pPr>
        <w:ind w:firstLine="720"/>
        <w:jc w:val="both"/>
        <w:rPr>
          <w:rFonts w:ascii="Arial Narrow" w:hAnsi="Arial Narrow" w:cs="Arial"/>
          <w:b/>
          <w:i/>
          <w:sz w:val="22"/>
          <w:szCs w:val="22"/>
        </w:rPr>
      </w:pPr>
    </w:p>
    <w:p w14:paraId="03383899" w14:textId="77777777" w:rsidR="006A27F5" w:rsidRPr="006A27F5" w:rsidRDefault="006A27F5" w:rsidP="00AE4F51">
      <w:pPr>
        <w:ind w:firstLine="720"/>
        <w:jc w:val="both"/>
        <w:rPr>
          <w:rFonts w:ascii="Arial Narrow" w:hAnsi="Arial Narrow" w:cs="Arial"/>
          <w:b/>
          <w:i/>
          <w:sz w:val="22"/>
          <w:szCs w:val="22"/>
        </w:rPr>
      </w:pPr>
    </w:p>
    <w:p w14:paraId="1EDFEE32" w14:textId="77777777" w:rsidR="006A27F5" w:rsidRPr="006A27F5" w:rsidRDefault="006A27F5" w:rsidP="00AE4F51">
      <w:pPr>
        <w:ind w:firstLine="720"/>
        <w:jc w:val="both"/>
        <w:rPr>
          <w:rFonts w:ascii="Arial Narrow" w:hAnsi="Arial Narrow" w:cs="Arial"/>
          <w:b/>
          <w:i/>
          <w:sz w:val="22"/>
          <w:szCs w:val="22"/>
        </w:rPr>
      </w:pPr>
    </w:p>
    <w:p w14:paraId="0FC1B8E1" w14:textId="77777777" w:rsidR="006A27F5" w:rsidRPr="006A27F5" w:rsidRDefault="006A27F5" w:rsidP="00AE4F51">
      <w:pPr>
        <w:ind w:firstLine="720"/>
        <w:jc w:val="both"/>
        <w:rPr>
          <w:rFonts w:ascii="Arial Narrow" w:hAnsi="Arial Narrow" w:cs="Arial"/>
          <w:b/>
          <w:i/>
          <w:sz w:val="22"/>
          <w:szCs w:val="22"/>
        </w:rPr>
      </w:pPr>
    </w:p>
    <w:p w14:paraId="15DE4983" w14:textId="77777777" w:rsidR="006A27F5" w:rsidRPr="006A27F5" w:rsidRDefault="006A27F5" w:rsidP="00AE4F51">
      <w:pPr>
        <w:ind w:firstLine="720"/>
        <w:jc w:val="both"/>
        <w:rPr>
          <w:rFonts w:ascii="Arial Narrow" w:hAnsi="Arial Narrow" w:cs="Arial"/>
          <w:b/>
          <w:i/>
          <w:sz w:val="22"/>
          <w:szCs w:val="22"/>
        </w:rPr>
      </w:pPr>
    </w:p>
    <w:p w14:paraId="0BB6DBCB" w14:textId="77777777" w:rsidR="006A27F5" w:rsidRPr="006A27F5" w:rsidRDefault="006A27F5" w:rsidP="00AE4F51">
      <w:pPr>
        <w:ind w:firstLine="720"/>
        <w:jc w:val="both"/>
        <w:rPr>
          <w:rFonts w:ascii="Arial Narrow" w:hAnsi="Arial Narrow" w:cs="Arial"/>
          <w:b/>
          <w:i/>
          <w:sz w:val="22"/>
          <w:szCs w:val="22"/>
        </w:rPr>
      </w:pPr>
    </w:p>
    <w:p w14:paraId="011AACE1" w14:textId="77777777" w:rsidR="006A27F5" w:rsidRPr="006A27F5" w:rsidRDefault="006A27F5" w:rsidP="00AE4F51">
      <w:pPr>
        <w:ind w:firstLine="720"/>
        <w:jc w:val="both"/>
        <w:rPr>
          <w:rFonts w:ascii="Arial Narrow" w:hAnsi="Arial Narrow" w:cs="Arial"/>
          <w:b/>
          <w:i/>
          <w:sz w:val="22"/>
          <w:szCs w:val="22"/>
        </w:rPr>
      </w:pPr>
    </w:p>
    <w:p w14:paraId="7766D4B4" w14:textId="77777777" w:rsidR="006A27F5" w:rsidRPr="006A27F5" w:rsidRDefault="006A27F5" w:rsidP="00AE4F51">
      <w:pPr>
        <w:ind w:firstLine="720"/>
        <w:jc w:val="both"/>
        <w:rPr>
          <w:rFonts w:ascii="Arial Narrow" w:hAnsi="Arial Narrow" w:cs="Arial"/>
          <w:b/>
          <w:i/>
          <w:sz w:val="22"/>
          <w:szCs w:val="22"/>
        </w:rPr>
      </w:pPr>
    </w:p>
    <w:p w14:paraId="3EFAFA99" w14:textId="77777777" w:rsidR="006A27F5" w:rsidRPr="006A27F5" w:rsidRDefault="006A27F5" w:rsidP="00AE4F51">
      <w:pPr>
        <w:ind w:firstLine="720"/>
        <w:jc w:val="both"/>
        <w:rPr>
          <w:rFonts w:ascii="Arial Narrow" w:hAnsi="Arial Narrow" w:cs="Arial"/>
          <w:b/>
          <w:i/>
          <w:sz w:val="22"/>
          <w:szCs w:val="22"/>
        </w:rPr>
      </w:pPr>
    </w:p>
    <w:p w14:paraId="3D6C92AE" w14:textId="77777777" w:rsidR="006A27F5" w:rsidRPr="006A27F5" w:rsidRDefault="006A27F5" w:rsidP="00AE4F51">
      <w:pPr>
        <w:ind w:firstLine="720"/>
        <w:jc w:val="both"/>
        <w:rPr>
          <w:rFonts w:ascii="Arial Narrow" w:hAnsi="Arial Narrow" w:cs="Arial"/>
          <w:b/>
          <w:i/>
          <w:sz w:val="22"/>
          <w:szCs w:val="22"/>
        </w:rPr>
      </w:pPr>
    </w:p>
    <w:p w14:paraId="0943E18D" w14:textId="77777777" w:rsidR="006A27F5" w:rsidRPr="006A27F5" w:rsidRDefault="006A27F5" w:rsidP="00AE4F51">
      <w:pPr>
        <w:ind w:firstLine="720"/>
        <w:jc w:val="both"/>
        <w:rPr>
          <w:rFonts w:ascii="Arial Narrow" w:hAnsi="Arial Narrow" w:cs="Arial"/>
          <w:b/>
          <w:i/>
          <w:sz w:val="22"/>
          <w:szCs w:val="22"/>
        </w:rPr>
      </w:pPr>
    </w:p>
    <w:p w14:paraId="0C308484" w14:textId="77777777" w:rsidR="006A27F5" w:rsidRPr="006A27F5" w:rsidRDefault="006A27F5" w:rsidP="00AE4F51">
      <w:pPr>
        <w:ind w:firstLine="720"/>
        <w:jc w:val="both"/>
        <w:rPr>
          <w:rFonts w:ascii="Arial Narrow" w:hAnsi="Arial Narrow" w:cs="Arial"/>
          <w:b/>
          <w:i/>
          <w:sz w:val="22"/>
          <w:szCs w:val="22"/>
        </w:rPr>
      </w:pPr>
    </w:p>
    <w:p w14:paraId="3C586876" w14:textId="77777777" w:rsidR="006A27F5" w:rsidRPr="006A27F5" w:rsidRDefault="006A27F5" w:rsidP="00AE4F51">
      <w:pPr>
        <w:ind w:firstLine="720"/>
        <w:jc w:val="both"/>
        <w:rPr>
          <w:rFonts w:ascii="Arial Narrow" w:hAnsi="Arial Narrow" w:cs="Arial"/>
          <w:b/>
          <w:i/>
          <w:sz w:val="22"/>
          <w:szCs w:val="22"/>
        </w:rPr>
      </w:pPr>
    </w:p>
    <w:p w14:paraId="26AC4CA9" w14:textId="77777777" w:rsidR="006A27F5" w:rsidRPr="006A27F5" w:rsidRDefault="006A27F5" w:rsidP="00AE4F51">
      <w:pPr>
        <w:ind w:firstLine="720"/>
        <w:jc w:val="both"/>
        <w:rPr>
          <w:rFonts w:ascii="Arial Narrow" w:hAnsi="Arial Narrow" w:cs="Arial"/>
          <w:b/>
          <w:i/>
          <w:sz w:val="22"/>
          <w:szCs w:val="22"/>
        </w:rPr>
      </w:pPr>
    </w:p>
    <w:p w14:paraId="3B05C869" w14:textId="77777777" w:rsidR="006A27F5" w:rsidRPr="006A27F5" w:rsidRDefault="006A27F5" w:rsidP="00AE4F51">
      <w:pPr>
        <w:ind w:firstLine="720"/>
        <w:jc w:val="both"/>
        <w:rPr>
          <w:rFonts w:ascii="Arial Narrow" w:hAnsi="Arial Narrow" w:cs="Arial"/>
          <w:b/>
          <w:i/>
          <w:sz w:val="22"/>
          <w:szCs w:val="22"/>
        </w:rPr>
      </w:pPr>
    </w:p>
    <w:p w14:paraId="67E635E4" w14:textId="77777777" w:rsidR="006A27F5" w:rsidRPr="006A27F5" w:rsidRDefault="006A27F5" w:rsidP="00AE4F51">
      <w:pPr>
        <w:ind w:firstLine="720"/>
        <w:jc w:val="both"/>
        <w:rPr>
          <w:rFonts w:ascii="Arial Narrow" w:hAnsi="Arial Narrow" w:cs="Arial"/>
          <w:b/>
          <w:i/>
          <w:sz w:val="22"/>
          <w:szCs w:val="22"/>
        </w:rPr>
      </w:pPr>
    </w:p>
    <w:p w14:paraId="05AE4C31" w14:textId="77777777" w:rsidR="006A27F5" w:rsidRPr="006A27F5" w:rsidRDefault="006A27F5" w:rsidP="00AE4F51">
      <w:pPr>
        <w:ind w:firstLine="720"/>
        <w:jc w:val="both"/>
        <w:rPr>
          <w:rFonts w:ascii="Arial Narrow" w:hAnsi="Arial Narrow" w:cs="Arial"/>
          <w:b/>
          <w:i/>
          <w:sz w:val="22"/>
          <w:szCs w:val="22"/>
        </w:rPr>
      </w:pPr>
    </w:p>
    <w:p w14:paraId="0AAD978C" w14:textId="77777777" w:rsidR="006A27F5" w:rsidRPr="006A27F5" w:rsidRDefault="006A27F5" w:rsidP="00AE4F51">
      <w:pPr>
        <w:ind w:firstLine="720"/>
        <w:jc w:val="both"/>
        <w:rPr>
          <w:rFonts w:ascii="Arial Narrow" w:hAnsi="Arial Narrow" w:cs="Arial"/>
          <w:b/>
          <w:i/>
          <w:sz w:val="22"/>
          <w:szCs w:val="22"/>
        </w:rPr>
      </w:pPr>
    </w:p>
    <w:p w14:paraId="409B7BA0" w14:textId="77777777" w:rsidR="006A27F5" w:rsidRPr="006A27F5" w:rsidRDefault="006A27F5" w:rsidP="00AE4F51">
      <w:pPr>
        <w:ind w:firstLine="720"/>
        <w:jc w:val="both"/>
        <w:rPr>
          <w:rFonts w:ascii="Arial Narrow" w:hAnsi="Arial Narrow" w:cs="Arial"/>
          <w:b/>
          <w:i/>
          <w:sz w:val="22"/>
          <w:szCs w:val="22"/>
        </w:rPr>
      </w:pPr>
    </w:p>
    <w:p w14:paraId="27E27195" w14:textId="77777777" w:rsidR="006A27F5" w:rsidRPr="006A27F5" w:rsidRDefault="006A27F5" w:rsidP="00AE4F51">
      <w:pPr>
        <w:ind w:firstLine="720"/>
        <w:jc w:val="both"/>
        <w:rPr>
          <w:rFonts w:ascii="Arial Narrow" w:hAnsi="Arial Narrow" w:cs="Arial"/>
          <w:b/>
          <w:i/>
          <w:sz w:val="22"/>
          <w:szCs w:val="22"/>
        </w:rPr>
      </w:pPr>
    </w:p>
    <w:p w14:paraId="352C2D68" w14:textId="77777777" w:rsidR="006A27F5" w:rsidRPr="006A27F5" w:rsidRDefault="006A27F5" w:rsidP="00AE4F51">
      <w:pPr>
        <w:ind w:firstLine="720"/>
        <w:jc w:val="both"/>
        <w:rPr>
          <w:rFonts w:ascii="Arial Narrow" w:hAnsi="Arial Narrow" w:cs="Arial"/>
          <w:b/>
          <w:i/>
          <w:sz w:val="22"/>
          <w:szCs w:val="22"/>
        </w:rPr>
      </w:pPr>
    </w:p>
    <w:p w14:paraId="7AD6C52C" w14:textId="77777777" w:rsidR="006A27F5" w:rsidRPr="006A27F5" w:rsidRDefault="006A27F5" w:rsidP="00AE4F51">
      <w:pPr>
        <w:ind w:firstLine="720"/>
        <w:jc w:val="both"/>
        <w:rPr>
          <w:rFonts w:ascii="Arial Narrow" w:hAnsi="Arial Narrow" w:cs="Arial"/>
          <w:b/>
          <w:i/>
          <w:sz w:val="22"/>
          <w:szCs w:val="22"/>
        </w:rPr>
      </w:pPr>
    </w:p>
    <w:p w14:paraId="4071F561" w14:textId="77777777" w:rsidR="006A27F5" w:rsidRPr="006A27F5" w:rsidRDefault="006A27F5" w:rsidP="00AE4F51">
      <w:pPr>
        <w:ind w:firstLine="720"/>
        <w:jc w:val="both"/>
        <w:rPr>
          <w:rFonts w:ascii="Arial Narrow" w:hAnsi="Arial Narrow" w:cs="Arial"/>
          <w:b/>
          <w:i/>
          <w:sz w:val="22"/>
          <w:szCs w:val="22"/>
        </w:rPr>
      </w:pPr>
    </w:p>
    <w:p w14:paraId="25F158A6" w14:textId="77777777" w:rsidR="0031281D" w:rsidRPr="006A27F5" w:rsidRDefault="0031281D" w:rsidP="00AE4F51">
      <w:pPr>
        <w:ind w:firstLine="720"/>
        <w:jc w:val="both"/>
        <w:rPr>
          <w:rFonts w:ascii="Arial Narrow" w:hAnsi="Arial Narrow" w:cs="Arial"/>
          <w:b/>
          <w:i/>
          <w:sz w:val="22"/>
          <w:szCs w:val="22"/>
        </w:rPr>
      </w:pPr>
    </w:p>
    <w:p w14:paraId="6EF9C98F" w14:textId="0A3A6E83" w:rsidR="006A27F5" w:rsidRPr="006A27F5" w:rsidRDefault="006A27F5" w:rsidP="006A27F5">
      <w:pPr>
        <w:rPr>
          <w:rFonts w:ascii="Nyala" w:hAnsi="Nyala" w:cs="Calibri"/>
          <w:b/>
          <w:sz w:val="22"/>
          <w:szCs w:val="22"/>
          <w:lang w:val="en-US"/>
        </w:rPr>
      </w:pPr>
      <w:r w:rsidRPr="006A27F5">
        <w:rPr>
          <w:rFonts w:ascii="Arial" w:hAnsi="Arial" w:cs="Calibri"/>
          <w:b/>
          <w:sz w:val="22"/>
          <w:szCs w:val="22"/>
          <w:lang w:val="am-ET"/>
        </w:rPr>
        <w:t xml:space="preserve">Образац </w:t>
      </w:r>
      <w:r w:rsidRPr="006A27F5">
        <w:rPr>
          <w:rFonts w:ascii="Arial" w:hAnsi="Arial" w:cs="Calibri"/>
          <w:b/>
          <w:sz w:val="22"/>
          <w:szCs w:val="22"/>
          <w:lang w:val="sr-Cyrl-RS"/>
        </w:rPr>
        <w:t>12</w:t>
      </w:r>
      <w:r w:rsidRPr="006A27F5">
        <w:rPr>
          <w:rFonts w:ascii="Arial" w:hAnsi="Arial" w:cs="Calibri"/>
          <w:b/>
          <w:sz w:val="22"/>
          <w:szCs w:val="22"/>
          <w:lang w:val="en-US"/>
        </w:rPr>
        <w:t>.</w:t>
      </w:r>
    </w:p>
    <w:p w14:paraId="7FB6613D" w14:textId="77777777" w:rsidR="006A27F5" w:rsidRPr="006A27F5" w:rsidRDefault="006A27F5" w:rsidP="006A27F5">
      <w:pPr>
        <w:rPr>
          <w:rFonts w:ascii="Arial" w:hAnsi="Arial" w:cs="Calibri"/>
          <w:sz w:val="22"/>
          <w:szCs w:val="22"/>
        </w:rPr>
      </w:pPr>
    </w:p>
    <w:p w14:paraId="12BD6FC0"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874E5B4" w14:textId="77777777" w:rsidR="006A27F5" w:rsidRPr="006A27F5" w:rsidRDefault="006A27F5" w:rsidP="006A27F5">
      <w:pPr>
        <w:jc w:val="both"/>
        <w:rPr>
          <w:rFonts w:ascii="Arial" w:hAnsi="Arial" w:cs="Arial"/>
          <w:sz w:val="22"/>
          <w:szCs w:val="22"/>
        </w:rPr>
      </w:pPr>
    </w:p>
    <w:p w14:paraId="079CF2C6" w14:textId="77777777" w:rsidR="006A27F5" w:rsidRPr="006A27F5" w:rsidRDefault="006A27F5" w:rsidP="006A27F5">
      <w:pPr>
        <w:jc w:val="both"/>
        <w:rPr>
          <w:rFonts w:ascii="Arial" w:hAnsi="Arial" w:cs="Arial"/>
          <w:sz w:val="22"/>
          <w:szCs w:val="22"/>
          <w:lang w:val="ru-RU"/>
        </w:rPr>
      </w:pPr>
      <w:r w:rsidRPr="006A27F5">
        <w:rPr>
          <w:rFonts w:ascii="Arial" w:hAnsi="Arial" w:cs="Arial"/>
          <w:sz w:val="22"/>
          <w:szCs w:val="22"/>
        </w:rPr>
        <w:t xml:space="preserve">ДУЖНИК:  </w:t>
      </w:r>
      <w:r w:rsidRPr="006A27F5">
        <w:rPr>
          <w:rFonts w:ascii="Arial" w:hAnsi="Arial" w:cs="Arial"/>
          <w:sz w:val="22"/>
          <w:szCs w:val="22"/>
          <w:lang w:val="ru-RU"/>
        </w:rPr>
        <w:t>…………………………………………………………………………........................</w:t>
      </w:r>
    </w:p>
    <w:p w14:paraId="2B1A5B3D"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(назив и седиште Понуђача)</w:t>
      </w:r>
    </w:p>
    <w:p w14:paraId="2D2B0DAD"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МАТИЧНИ БРОЈ ДУЖНИКА (Понуђача): ..................................................................</w:t>
      </w:r>
    </w:p>
    <w:p w14:paraId="67B86981"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ТЕКУЋИ РАЧУН ДУЖНИКА (Понуђача): ...................................................................</w:t>
      </w:r>
    </w:p>
    <w:p w14:paraId="28B47AE4"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ПИБ ДУЖНИКА (Понуђача): ........................................................................................</w:t>
      </w:r>
    </w:p>
    <w:p w14:paraId="2EDB4E6D" w14:textId="77777777" w:rsidR="006A27F5" w:rsidRPr="006A27F5" w:rsidRDefault="006A27F5" w:rsidP="006A27F5">
      <w:pPr>
        <w:jc w:val="both"/>
        <w:rPr>
          <w:rFonts w:ascii="Arial" w:hAnsi="Arial" w:cs="Arial"/>
          <w:sz w:val="22"/>
          <w:szCs w:val="22"/>
        </w:rPr>
      </w:pPr>
    </w:p>
    <w:p w14:paraId="2E5C7E05"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и з д а ј е  д а н а ............................ године</w:t>
      </w:r>
    </w:p>
    <w:p w14:paraId="2D5B582A" w14:textId="77777777" w:rsidR="006A27F5" w:rsidRPr="006A27F5" w:rsidRDefault="006A27F5" w:rsidP="006A27F5">
      <w:pPr>
        <w:rPr>
          <w:rFonts w:ascii="Arial" w:hAnsi="Arial" w:cs="Arial"/>
          <w:sz w:val="22"/>
          <w:szCs w:val="22"/>
        </w:rPr>
      </w:pPr>
    </w:p>
    <w:p w14:paraId="24520EA3" w14:textId="77777777" w:rsidR="006A27F5" w:rsidRPr="006A27F5" w:rsidRDefault="006A27F5" w:rsidP="006A27F5">
      <w:pPr>
        <w:spacing w:after="100" w:afterAutospacing="1"/>
        <w:jc w:val="center"/>
        <w:outlineLvl w:val="0"/>
        <w:rPr>
          <w:rFonts w:ascii="Arial" w:hAnsi="Arial" w:cs="Arial"/>
          <w:b/>
          <w:sz w:val="22"/>
          <w:szCs w:val="22"/>
        </w:rPr>
      </w:pPr>
      <w:r w:rsidRPr="006A27F5">
        <w:rPr>
          <w:rFonts w:ascii="Arial" w:hAnsi="Arial" w:cs="Arial"/>
          <w:b/>
          <w:sz w:val="22"/>
          <w:szCs w:val="22"/>
        </w:rPr>
        <w:t>МЕНИЧНО ПИСМО – ОВЛАШЋЕЊЕ</w:t>
      </w:r>
    </w:p>
    <w:p w14:paraId="7B0852B6" w14:textId="77777777" w:rsidR="006A27F5" w:rsidRPr="006A27F5" w:rsidRDefault="006A27F5" w:rsidP="006A27F5">
      <w:pPr>
        <w:spacing w:after="100" w:afterAutospacing="1"/>
        <w:jc w:val="center"/>
        <w:outlineLvl w:val="0"/>
        <w:rPr>
          <w:rFonts w:ascii="Arial" w:hAnsi="Arial" w:cs="Arial"/>
          <w:b/>
          <w:sz w:val="22"/>
          <w:szCs w:val="22"/>
        </w:rPr>
      </w:pPr>
      <w:r w:rsidRPr="006A27F5">
        <w:rPr>
          <w:rFonts w:ascii="Arial" w:hAnsi="Arial" w:cs="Arial"/>
          <w:b/>
          <w:sz w:val="22"/>
          <w:szCs w:val="22"/>
        </w:rPr>
        <w:t xml:space="preserve"> ЗА КОРИСНИКА  БЛАНКО СОЛО МЕНИЦЕ</w:t>
      </w:r>
    </w:p>
    <w:p w14:paraId="095A059C"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am-ET" w:eastAsia="en-US"/>
        </w:rPr>
      </w:pPr>
      <w:r w:rsidRPr="006A27F5">
        <w:rPr>
          <w:rFonts w:ascii="Arial" w:eastAsia="Calibri" w:hAnsi="Arial" w:cs="Arial"/>
          <w:bCs/>
          <w:sz w:val="22"/>
          <w:szCs w:val="22"/>
          <w:lang w:val="en-US" w:eastAsia="en-US"/>
        </w:rPr>
        <w:t>КОРИСНИК - ПОВЕРИЛАЦ:</w:t>
      </w:r>
      <w:r w:rsidRPr="006A27F5">
        <w:rPr>
          <w:rFonts w:ascii="Arial" w:eastAsia="Calibri" w:hAnsi="Arial" w:cs="Arial"/>
          <w:b/>
          <w:bCs/>
          <w:sz w:val="22"/>
          <w:szCs w:val="22"/>
          <w:lang w:val="en-US" w:eastAsia="en-US"/>
        </w:rPr>
        <w:t xml:space="preserve"> </w:t>
      </w:r>
      <w:r w:rsidRPr="006A27F5">
        <w:rPr>
          <w:rFonts w:ascii="Arial" w:eastAsia="Calibri" w:hAnsi="Arial" w:cs="Arial"/>
          <w:bCs/>
          <w:sz w:val="22"/>
          <w:szCs w:val="22"/>
          <w:lang w:val="en-US" w:eastAsia="en-US"/>
        </w:rPr>
        <w:t>Јавно предузеће „Електроприведа Србије“</w:t>
      </w:r>
      <w:r w:rsidRPr="006A27F5">
        <w:rPr>
          <w:rFonts w:ascii="Arial" w:eastAsia="Calibri" w:hAnsi="Arial" w:cs="Arial"/>
          <w:bCs/>
          <w:sz w:val="22"/>
          <w:szCs w:val="22"/>
          <w:lang w:val="sr-Cyrl-RS" w:eastAsia="en-US"/>
        </w:rPr>
        <w:t xml:space="preserve"> </w:t>
      </w:r>
      <w:r w:rsidRPr="006A27F5">
        <w:rPr>
          <w:rFonts w:ascii="Arial" w:eastAsia="Calibri" w:hAnsi="Arial" w:cs="Arial"/>
          <w:bCs/>
          <w:sz w:val="22"/>
          <w:szCs w:val="22"/>
          <w:lang w:val="en-US" w:eastAsia="en-US"/>
        </w:rPr>
        <w:t xml:space="preserve">Царице Милице број 2, 11000 Београд, </w:t>
      </w:r>
      <w:r w:rsidRPr="006A27F5">
        <w:rPr>
          <w:rFonts w:ascii="Arial" w:eastAsia="Calibri" w:hAnsi="Arial" w:cs="Arial"/>
          <w:bCs/>
          <w:sz w:val="22"/>
          <w:szCs w:val="22"/>
          <w:lang w:val="am-ET" w:eastAsia="en-US"/>
        </w:rPr>
        <w:t>Матични број 20053658, ПИБ 103920327, бр.</w:t>
      </w:r>
      <w:r w:rsidRPr="006A27F5">
        <w:rPr>
          <w:rFonts w:ascii="Arial" w:eastAsia="Calibri" w:hAnsi="Arial" w:cs="Arial"/>
          <w:bCs/>
          <w:sz w:val="22"/>
          <w:szCs w:val="22"/>
          <w:lang w:val="en-US" w:eastAsia="en-US"/>
        </w:rPr>
        <w:t xml:space="preserve"> </w:t>
      </w:r>
      <w:r w:rsidRPr="006A27F5">
        <w:rPr>
          <w:rFonts w:ascii="Arial" w:eastAsia="Calibri" w:hAnsi="Arial" w:cs="Arial"/>
          <w:bCs/>
          <w:sz w:val="22"/>
          <w:szCs w:val="22"/>
          <w:lang w:val="am-ET" w:eastAsia="en-US"/>
        </w:rPr>
        <w:t>Тек.</w:t>
      </w:r>
      <w:r w:rsidRPr="006A27F5">
        <w:rPr>
          <w:rFonts w:ascii="Arial" w:eastAsia="Calibri" w:hAnsi="Arial" w:cs="Arial"/>
          <w:bCs/>
          <w:sz w:val="22"/>
          <w:szCs w:val="22"/>
          <w:lang w:val="en-US" w:eastAsia="en-US"/>
        </w:rPr>
        <w:t xml:space="preserve"> </w:t>
      </w:r>
      <w:r w:rsidRPr="006A27F5">
        <w:rPr>
          <w:rFonts w:ascii="Arial" w:eastAsia="Calibri" w:hAnsi="Arial" w:cs="Arial"/>
          <w:bCs/>
          <w:sz w:val="22"/>
          <w:szCs w:val="22"/>
          <w:lang w:val="am-ET" w:eastAsia="en-US"/>
        </w:rPr>
        <w:t xml:space="preserve">рачуна: 160-700-13 Banka Intesa, </w:t>
      </w:r>
    </w:p>
    <w:p w14:paraId="5D95DDF4"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eastAsia="Calibri" w:hAnsi="Arial" w:cs="Arial"/>
          <w:bCs/>
          <w:sz w:val="22"/>
          <w:szCs w:val="22"/>
          <w:lang w:val="en-US" w:eastAsia="en-US"/>
        </w:rPr>
      </w:pPr>
    </w:p>
    <w:p w14:paraId="5970C0E4"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Прeдajeмo вaм блaнкo сoло мeницу, и oвлaшћуjeмo вас као Пoвeриoцa, дa примљену мeницу брoj _________________________(</w:t>
      </w:r>
      <w:r w:rsidRPr="006A27F5">
        <w:rPr>
          <w:rFonts w:ascii="Arial" w:hAnsi="Arial" w:cs="Arial"/>
          <w:i/>
          <w:iCs/>
          <w:sz w:val="22"/>
          <w:szCs w:val="22"/>
        </w:rPr>
        <w:t xml:space="preserve">уписати сeриjски брoj мeницe) </w:t>
      </w:r>
      <w:r w:rsidRPr="006A27F5">
        <w:rPr>
          <w:rFonts w:ascii="Arial" w:hAnsi="Arial" w:cs="Arial"/>
          <w:sz w:val="22"/>
          <w:szCs w:val="22"/>
        </w:rPr>
        <w:t xml:space="preserve">мoжeте пoпунити у изнoсу oд __________________ </w:t>
      </w:r>
      <w:r w:rsidRPr="006A27F5">
        <w:rPr>
          <w:rFonts w:ascii="Arial" w:hAnsi="Arial" w:cs="Arial"/>
          <w:i/>
          <w:iCs/>
          <w:sz w:val="22"/>
          <w:szCs w:val="22"/>
        </w:rPr>
        <w:t xml:space="preserve">(__________________уписати износ динaрa) </w:t>
      </w:r>
      <w:r w:rsidRPr="006A27F5">
        <w:rPr>
          <w:rFonts w:ascii="Arial" w:hAnsi="Arial" w:cs="Arial"/>
          <w:i/>
          <w:iCs/>
          <w:sz w:val="22"/>
          <w:szCs w:val="22"/>
          <w:lang w:val="en-US"/>
        </w:rPr>
        <w:t>10</w:t>
      </w:r>
      <w:r w:rsidRPr="006A27F5">
        <w:rPr>
          <w:rFonts w:ascii="Arial" w:hAnsi="Arial" w:cs="Arial"/>
          <w:sz w:val="22"/>
          <w:szCs w:val="22"/>
        </w:rPr>
        <w:t xml:space="preserve">% </w:t>
      </w:r>
      <w:r w:rsidRPr="006A27F5">
        <w:rPr>
          <w:rFonts w:ascii="Arial" w:hAnsi="Arial" w:cs="Arial"/>
          <w:i/>
          <w:sz w:val="22"/>
          <w:szCs w:val="22"/>
        </w:rPr>
        <w:t>(уписати проценат</w:t>
      </w:r>
      <w:r w:rsidRPr="006A27F5">
        <w:rPr>
          <w:rFonts w:ascii="Arial" w:hAnsi="Arial" w:cs="Arial"/>
          <w:sz w:val="22"/>
          <w:szCs w:val="22"/>
        </w:rPr>
        <w:t>) oд врeднoсти пoнудe бeз ПДВ и то</w:t>
      </w:r>
      <w:r w:rsidRPr="006A27F5">
        <w:rPr>
          <w:rFonts w:ascii="Arial" w:hAnsi="Arial" w:cs="Arial"/>
          <w:sz w:val="22"/>
          <w:szCs w:val="22"/>
          <w:lang w:eastAsia="en-US"/>
        </w:rPr>
        <w:t xml:space="preserve"> са клаузулом </w:t>
      </w:r>
      <w:r w:rsidRPr="006A27F5">
        <w:rPr>
          <w:rFonts w:ascii="Arial" w:hAnsi="Arial" w:cs="Arial"/>
          <w:sz w:val="22"/>
          <w:szCs w:val="22"/>
          <w:lang w:val="en-US" w:eastAsia="en-US"/>
        </w:rPr>
        <w:t xml:space="preserve"> </w:t>
      </w:r>
      <w:r w:rsidRPr="006A27F5">
        <w:rPr>
          <w:rFonts w:ascii="Arial" w:hAnsi="Arial" w:cs="Arial"/>
          <w:sz w:val="22"/>
          <w:szCs w:val="22"/>
          <w:lang w:eastAsia="en-US"/>
        </w:rPr>
        <w:t>„</w:t>
      </w:r>
      <w:r w:rsidRPr="006A27F5">
        <w:rPr>
          <w:rFonts w:ascii="Arial" w:hAnsi="Arial" w:cs="Arial"/>
          <w:sz w:val="22"/>
          <w:szCs w:val="22"/>
          <w:lang w:val="en-US" w:eastAsia="en-US"/>
        </w:rPr>
        <w:t>бeз прoтeстa</w:t>
      </w:r>
      <w:r w:rsidRPr="006A27F5">
        <w:rPr>
          <w:rFonts w:ascii="Arial" w:hAnsi="Arial" w:cs="Arial"/>
          <w:sz w:val="22"/>
          <w:szCs w:val="22"/>
          <w:lang w:eastAsia="en-US"/>
        </w:rPr>
        <w:t>“</w:t>
      </w:r>
      <w:r w:rsidRPr="006A27F5">
        <w:rPr>
          <w:rFonts w:ascii="Arial" w:hAnsi="Arial" w:cs="Arial"/>
          <w:sz w:val="22"/>
          <w:szCs w:val="22"/>
          <w:lang w:val="en-US" w:eastAsia="en-US"/>
        </w:rPr>
        <w:t>,</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“без извештаја“ и </w:t>
      </w:r>
      <w:r w:rsidRPr="006A27F5">
        <w:rPr>
          <w:rFonts w:ascii="Arial" w:hAnsi="Arial" w:cs="Arial"/>
          <w:sz w:val="22"/>
          <w:szCs w:val="22"/>
          <w:lang w:eastAsia="en-US"/>
        </w:rPr>
        <w:t xml:space="preserve">„без </w:t>
      </w:r>
      <w:r w:rsidRPr="006A27F5">
        <w:rPr>
          <w:rFonts w:ascii="Arial" w:hAnsi="Arial" w:cs="Arial"/>
          <w:sz w:val="22"/>
          <w:szCs w:val="22"/>
          <w:lang w:val="en-US" w:eastAsia="en-US"/>
        </w:rPr>
        <w:t>трoшкoвa</w:t>
      </w:r>
      <w:r w:rsidRPr="006A27F5">
        <w:rPr>
          <w:rFonts w:ascii="Arial" w:hAnsi="Arial" w:cs="Arial"/>
          <w:sz w:val="22"/>
          <w:szCs w:val="22"/>
          <w:lang w:eastAsia="en-US"/>
        </w:rPr>
        <w:t>“</w:t>
      </w:r>
      <w:r w:rsidRPr="006A27F5">
        <w:rPr>
          <w:rFonts w:ascii="Arial" w:hAnsi="Arial" w:cs="Arial"/>
          <w:sz w:val="22"/>
          <w:szCs w:val="22"/>
        </w:rPr>
        <w:t xml:space="preserve">. Меница се предаје као средство финансијског обезбеђења зa oзбиљнoст пoнудe сa рoкoм вaжења  </w:t>
      </w:r>
      <w:r w:rsidRPr="006A27F5">
        <w:rPr>
          <w:rFonts w:ascii="Arial" w:hAnsi="Arial" w:cs="Arial"/>
          <w:i/>
          <w:sz w:val="22"/>
          <w:szCs w:val="22"/>
        </w:rPr>
        <w:t xml:space="preserve">_____(уписати број </w:t>
      </w:r>
      <w:r w:rsidRPr="006A27F5">
        <w:rPr>
          <w:rFonts w:ascii="Arial" w:hAnsi="Arial" w:cs="Arial"/>
          <w:sz w:val="22"/>
          <w:szCs w:val="22"/>
        </w:rPr>
        <w:t>дана</w:t>
      </w:r>
      <w:r w:rsidRPr="006A27F5">
        <w:rPr>
          <w:rFonts w:ascii="Arial" w:hAnsi="Arial" w:cs="Arial"/>
          <w:i/>
          <w:sz w:val="22"/>
          <w:szCs w:val="22"/>
        </w:rPr>
        <w:t>)</w:t>
      </w:r>
      <w:r w:rsidRPr="006A27F5">
        <w:rPr>
          <w:rFonts w:ascii="Arial" w:hAnsi="Arial" w:cs="Arial"/>
          <w:sz w:val="22"/>
          <w:szCs w:val="22"/>
        </w:rPr>
        <w:t xml:space="preserve"> дaнa oд мoмeнтa oтaрaњa пoнудa</w:t>
      </w:r>
      <w:r w:rsidRPr="006A27F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A27F5">
        <w:rPr>
          <w:rFonts w:ascii="Arial" w:hAnsi="Arial" w:cs="Arial"/>
          <w:sz w:val="22"/>
          <w:szCs w:val="22"/>
        </w:rPr>
        <w:t>.</w:t>
      </w:r>
    </w:p>
    <w:p w14:paraId="55A4D035"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2ED451E1"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r w:rsidRPr="006A27F5">
        <w:rPr>
          <w:rFonts w:ascii="Arial" w:hAnsi="Arial" w:cs="Arial"/>
          <w:sz w:val="22"/>
          <w:szCs w:val="22"/>
          <w:lang w:val="en-US" w:eastAsia="en-US"/>
        </w:rPr>
        <w:t xml:space="preserve">Истовремено бeзуслoвнo и нeoпoзивo </w:t>
      </w:r>
      <w:r w:rsidRPr="006A27F5">
        <w:rPr>
          <w:rFonts w:ascii="Arial" w:hAnsi="Arial" w:cs="Arial"/>
          <w:sz w:val="22"/>
          <w:szCs w:val="22"/>
          <w:lang w:eastAsia="en-US"/>
        </w:rPr>
        <w:t>о</w:t>
      </w:r>
      <w:r w:rsidRPr="006A27F5">
        <w:rPr>
          <w:rFonts w:ascii="Arial" w:hAnsi="Arial" w:cs="Arial"/>
          <w:sz w:val="22"/>
          <w:szCs w:val="22"/>
          <w:lang w:val="en-US" w:eastAsia="en-US"/>
        </w:rPr>
        <w:t xml:space="preserve">влaшћуjeмo </w:t>
      </w:r>
      <w:r w:rsidRPr="006A27F5">
        <w:rPr>
          <w:rFonts w:ascii="Arial" w:hAnsi="Arial" w:cs="Arial"/>
          <w:color w:val="000000"/>
          <w:sz w:val="22"/>
          <w:szCs w:val="22"/>
        </w:rPr>
        <w:t>Јавно предузеће „Електропривреда Србије“ Београд</w:t>
      </w:r>
      <w:r w:rsidRPr="006A27F5">
        <w:rPr>
          <w:rFonts w:ascii="Arial" w:hAnsi="Arial" w:cs="Arial"/>
          <w:sz w:val="22"/>
          <w:szCs w:val="22"/>
        </w:rPr>
        <w:t xml:space="preserve"> као </w:t>
      </w:r>
      <w:r w:rsidRPr="006A27F5">
        <w:rPr>
          <w:rFonts w:ascii="Arial" w:hAnsi="Arial" w:cs="Arial"/>
          <w:sz w:val="22"/>
          <w:szCs w:val="22"/>
          <w:lang w:val="en-US" w:eastAsia="en-US"/>
        </w:rPr>
        <w:t xml:space="preserve">Пoвeриoцa </w:t>
      </w:r>
      <w:r w:rsidRPr="006A27F5">
        <w:rPr>
          <w:rFonts w:ascii="Arial" w:hAnsi="Arial" w:cs="Arial"/>
          <w:sz w:val="22"/>
          <w:szCs w:val="22"/>
          <w:lang w:eastAsia="en-US"/>
        </w:rPr>
        <w:t>да</w:t>
      </w:r>
      <w:r w:rsidRPr="006A27F5">
        <w:rPr>
          <w:rFonts w:ascii="Arial" w:hAnsi="Arial" w:cs="Arial"/>
          <w:sz w:val="22"/>
          <w:szCs w:val="22"/>
          <w:lang w:val="en-US" w:eastAsia="en-US"/>
        </w:rPr>
        <w:t xml:space="preserve"> </w:t>
      </w:r>
      <w:r w:rsidRPr="006A27F5">
        <w:rPr>
          <w:rFonts w:ascii="Arial" w:hAnsi="Arial" w:cs="Arial"/>
          <w:sz w:val="22"/>
          <w:szCs w:val="22"/>
          <w:lang w:eastAsia="en-US"/>
        </w:rPr>
        <w:t xml:space="preserve">може </w:t>
      </w:r>
      <w:r w:rsidRPr="006A27F5">
        <w:rPr>
          <w:rFonts w:ascii="Arial" w:hAnsi="Arial" w:cs="Arial"/>
          <w:sz w:val="22"/>
          <w:szCs w:val="22"/>
          <w:lang w:val="en-US" w:eastAsia="en-US"/>
        </w:rPr>
        <w:t xml:space="preserve"> вaнсудски</w:t>
      </w:r>
      <w:r w:rsidRPr="006A27F5">
        <w:rPr>
          <w:rFonts w:ascii="Arial" w:hAnsi="Arial" w:cs="Arial"/>
          <w:sz w:val="22"/>
          <w:szCs w:val="22"/>
          <w:lang w:eastAsia="en-US"/>
        </w:rPr>
        <w:t>,</w:t>
      </w:r>
      <w:r w:rsidRPr="006A27F5">
        <w:rPr>
          <w:rFonts w:ascii="Arial" w:hAnsi="Arial" w:cs="Arial"/>
          <w:sz w:val="22"/>
          <w:szCs w:val="22"/>
          <w:lang w:val="en-US" w:eastAsia="en-US"/>
        </w:rPr>
        <w:t xml:space="preserve"> у склaду сa вaжeћим прoписимa</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извршити нaплaту сa свих рaчунa Дужникa _____________________________________ </w:t>
      </w:r>
      <w:r w:rsidRPr="006A27F5">
        <w:rPr>
          <w:rFonts w:ascii="Arial" w:hAnsi="Arial" w:cs="Arial"/>
          <w:i/>
          <w:iCs/>
          <w:sz w:val="22"/>
          <w:szCs w:val="22"/>
          <w:lang w:val="en-US" w:eastAsia="en-US"/>
        </w:rPr>
        <w:t xml:space="preserve">(унeти oдгoвaрajућe пoдaткe дужникa – издaвaoцa мeницe – нaзив, мeстo и aдрeсу) </w:t>
      </w:r>
      <w:r w:rsidRPr="006A27F5">
        <w:rPr>
          <w:rFonts w:ascii="Arial" w:hAnsi="Arial" w:cs="Arial"/>
          <w:sz w:val="22"/>
          <w:szCs w:val="22"/>
          <w:lang w:val="en-US" w:eastAsia="en-US"/>
        </w:rPr>
        <w:t xml:space="preserve">кoд бaнкe, a у кoрист пoвeриoцa ______________________________ </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 </w:t>
      </w:r>
      <w:r w:rsidRPr="006A27F5">
        <w:rPr>
          <w:rFonts w:ascii="Arial" w:hAnsi="Arial" w:cs="Arial"/>
          <w:sz w:val="22"/>
          <w:szCs w:val="22"/>
          <w:lang w:eastAsia="en-US"/>
        </w:rPr>
        <w:t>у</w:t>
      </w:r>
      <w:r w:rsidRPr="006A27F5">
        <w:rPr>
          <w:rFonts w:ascii="Arial" w:hAnsi="Arial" w:cs="Arial"/>
          <w:sz w:val="22"/>
          <w:szCs w:val="22"/>
          <w:lang w:val="en-US" w:eastAsia="en-US"/>
        </w:rPr>
        <w:t xml:space="preserve"> изнoс</w:t>
      </w:r>
      <w:r w:rsidRPr="006A27F5">
        <w:rPr>
          <w:rFonts w:ascii="Arial" w:hAnsi="Arial" w:cs="Arial"/>
          <w:sz w:val="22"/>
          <w:szCs w:val="22"/>
          <w:lang w:eastAsia="en-US"/>
        </w:rPr>
        <w:t>у</w:t>
      </w:r>
      <w:r w:rsidRPr="006A27F5">
        <w:rPr>
          <w:rFonts w:ascii="Arial" w:hAnsi="Arial" w:cs="Arial"/>
          <w:sz w:val="22"/>
          <w:szCs w:val="22"/>
          <w:lang w:val="en-US" w:eastAsia="en-US"/>
        </w:rPr>
        <w:t xml:space="preserve"> oд ___________________ (__________________________</w:t>
      </w:r>
      <w:r w:rsidRPr="006A27F5">
        <w:rPr>
          <w:rFonts w:ascii="Arial" w:hAnsi="Arial" w:cs="Arial"/>
          <w:sz w:val="22"/>
          <w:szCs w:val="22"/>
          <w:lang w:eastAsia="en-US"/>
        </w:rPr>
        <w:t xml:space="preserve"> </w:t>
      </w:r>
      <w:r w:rsidRPr="006A27F5">
        <w:rPr>
          <w:rFonts w:ascii="Arial" w:hAnsi="Arial" w:cs="Arial"/>
          <w:sz w:val="22"/>
          <w:szCs w:val="22"/>
          <w:lang w:val="en-US" w:eastAsia="en-US"/>
        </w:rPr>
        <w:t xml:space="preserve">динaрa) </w:t>
      </w:r>
      <w:r w:rsidRPr="006A27F5">
        <w:rPr>
          <w:rFonts w:ascii="Arial" w:hAnsi="Arial" w:cs="Arial"/>
          <w:sz w:val="22"/>
          <w:szCs w:val="22"/>
          <w:lang w:eastAsia="en-US"/>
        </w:rPr>
        <w:t xml:space="preserve"> .</w:t>
      </w:r>
    </w:p>
    <w:p w14:paraId="2255E94D"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54E3EA2A"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r w:rsidRPr="006A27F5">
        <w:rPr>
          <w:rFonts w:ascii="Arial" w:hAnsi="Arial" w:cs="Arial"/>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14:paraId="469B3A21"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4C11DAE8"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r w:rsidRPr="006A27F5">
        <w:rPr>
          <w:rFonts w:ascii="Arial" w:hAnsi="Arial" w:cs="Arial"/>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w:t>
      </w:r>
      <w:r w:rsidRPr="006A27F5">
        <w:rPr>
          <w:rFonts w:ascii="Arial" w:hAnsi="Arial" w:cs="Arial"/>
          <w:sz w:val="22"/>
          <w:szCs w:val="22"/>
          <w:lang w:val="en-US" w:eastAsia="en-US"/>
        </w:rPr>
        <w:lastRenderedPageBreak/>
        <w:t xml:space="preserve">дужникa. Meницa je пoтписaнa oд стрaнe oвлaшћeнoг лицa зa зaступaњe Дужникa ________________________ </w:t>
      </w:r>
      <w:r w:rsidRPr="006A27F5">
        <w:rPr>
          <w:rFonts w:ascii="Arial" w:hAnsi="Arial" w:cs="Arial"/>
          <w:i/>
          <w:iCs/>
          <w:sz w:val="22"/>
          <w:szCs w:val="22"/>
          <w:lang w:val="en-US" w:eastAsia="en-US"/>
        </w:rPr>
        <w:t xml:space="preserve">(унeти имe и прeзимe oвлaшћeнoг лицa). </w:t>
      </w:r>
    </w:p>
    <w:p w14:paraId="6407C4BB"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p>
    <w:p w14:paraId="19131A98"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r w:rsidRPr="006A27F5">
        <w:rPr>
          <w:rFonts w:ascii="Arial" w:hAnsi="Arial" w:cs="Arial"/>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14:paraId="0CEFF8D6"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eastAsia="en-US"/>
        </w:rPr>
      </w:pPr>
    </w:p>
    <w:p w14:paraId="6D29E562" w14:textId="77777777" w:rsidR="006A27F5" w:rsidRPr="006A27F5" w:rsidRDefault="006A27F5" w:rsidP="006A27F5">
      <w:pPr>
        <w:widowControl w:val="0"/>
        <w:suppressAutoHyphens w:val="0"/>
        <w:autoSpaceDE w:val="0"/>
        <w:autoSpaceDN w:val="0"/>
        <w:adjustRightInd w:val="0"/>
        <w:jc w:val="both"/>
        <w:rPr>
          <w:rFonts w:ascii="Arial" w:hAnsi="Arial" w:cs="Arial"/>
          <w:sz w:val="22"/>
          <w:szCs w:val="22"/>
          <w:lang w:val="en-US" w:eastAsia="en-US"/>
        </w:rPr>
      </w:pPr>
      <w:r w:rsidRPr="006A27F5">
        <w:rPr>
          <w:rFonts w:ascii="Arial" w:hAnsi="Arial" w:cs="Arial"/>
          <w:sz w:val="22"/>
          <w:szCs w:val="22"/>
          <w:lang w:val="en-US" w:eastAsia="en-US"/>
        </w:rPr>
        <w:t xml:space="preserve">_______________________ Издaвaлaц мeницe </w:t>
      </w:r>
    </w:p>
    <w:p w14:paraId="7B51D0EA" w14:textId="77777777" w:rsidR="006A27F5" w:rsidRPr="006A27F5" w:rsidRDefault="006A27F5" w:rsidP="006A27F5">
      <w:pPr>
        <w:jc w:val="both"/>
        <w:rPr>
          <w:rFonts w:ascii="Arial" w:hAnsi="Arial" w:cs="Arial"/>
          <w:sz w:val="22"/>
          <w:szCs w:val="22"/>
        </w:rPr>
      </w:pPr>
    </w:p>
    <w:p w14:paraId="0CC8AC01" w14:textId="77777777" w:rsidR="006A27F5" w:rsidRPr="006A27F5" w:rsidRDefault="006A27F5" w:rsidP="006A27F5">
      <w:pPr>
        <w:jc w:val="both"/>
        <w:rPr>
          <w:rFonts w:ascii="Arial" w:hAnsi="Arial" w:cs="Arial"/>
          <w:sz w:val="22"/>
          <w:szCs w:val="22"/>
        </w:rPr>
      </w:pPr>
      <w:r w:rsidRPr="006A27F5">
        <w:rPr>
          <w:rFonts w:ascii="Arial" w:hAnsi="Arial" w:cs="Arial"/>
          <w:sz w:val="22"/>
          <w:szCs w:val="22"/>
        </w:rPr>
        <w:t>Услoви мeничнe oбaвeзe:</w:t>
      </w:r>
    </w:p>
    <w:p w14:paraId="097B53BF" w14:textId="77777777" w:rsidR="006A27F5" w:rsidRPr="006A27F5" w:rsidRDefault="006A27F5" w:rsidP="007446F7">
      <w:pPr>
        <w:numPr>
          <w:ilvl w:val="0"/>
          <w:numId w:val="30"/>
        </w:numPr>
        <w:suppressAutoHyphens w:val="0"/>
        <w:jc w:val="both"/>
        <w:rPr>
          <w:rFonts w:ascii="Arial" w:hAnsi="Arial" w:cs="Arial"/>
          <w:sz w:val="22"/>
          <w:szCs w:val="22"/>
        </w:rPr>
      </w:pPr>
      <w:r w:rsidRPr="006A27F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5B486E66" w14:textId="77777777" w:rsidR="006A27F5" w:rsidRPr="006A27F5" w:rsidRDefault="006A27F5" w:rsidP="007446F7">
      <w:pPr>
        <w:numPr>
          <w:ilvl w:val="0"/>
          <w:numId w:val="30"/>
        </w:numPr>
        <w:suppressAutoHyphens w:val="0"/>
        <w:jc w:val="both"/>
        <w:rPr>
          <w:rFonts w:ascii="Arial" w:hAnsi="Arial" w:cs="Arial"/>
          <w:sz w:val="22"/>
          <w:szCs w:val="22"/>
        </w:rPr>
      </w:pPr>
      <w:r w:rsidRPr="006A27F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 или меницу у рoку дeфинисaнoм у конкурсној дoкумeнтaциjи.</w:t>
      </w:r>
    </w:p>
    <w:p w14:paraId="04C018BF" w14:textId="77777777" w:rsidR="006A27F5" w:rsidRPr="006A27F5" w:rsidRDefault="006A27F5" w:rsidP="006A27F5">
      <w:pPr>
        <w:ind w:left="720"/>
        <w:jc w:val="center"/>
        <w:rPr>
          <w:rFonts w:ascii="Arial" w:hAnsi="Arial" w:cs="Arial"/>
          <w:sz w:val="22"/>
          <w:szCs w:val="22"/>
        </w:rPr>
      </w:pPr>
    </w:p>
    <w:p w14:paraId="58821B1F" w14:textId="77777777" w:rsidR="006A27F5" w:rsidRPr="006A27F5" w:rsidRDefault="006A27F5" w:rsidP="006A27F5">
      <w:pPr>
        <w:ind w:left="720"/>
        <w:jc w:val="center"/>
        <w:rPr>
          <w:rFonts w:ascii="Arial" w:hAnsi="Arial" w:cs="Arial"/>
          <w:sz w:val="22"/>
          <w:szCs w:val="22"/>
        </w:rPr>
      </w:pPr>
      <w:r w:rsidRPr="006A27F5">
        <w:rPr>
          <w:rFonts w:ascii="Arial" w:hAnsi="Arial" w:cs="Arial"/>
          <w:sz w:val="22"/>
          <w:szCs w:val="22"/>
        </w:rPr>
        <w:t>М.П.</w:t>
      </w:r>
    </w:p>
    <w:p w14:paraId="125755E5" w14:textId="77777777" w:rsidR="006A27F5" w:rsidRPr="006A27F5" w:rsidRDefault="006A27F5" w:rsidP="006A27F5">
      <w:pPr>
        <w:jc w:val="center"/>
        <w:rPr>
          <w:rFonts w:ascii="Arial" w:hAnsi="Arial" w:cs="Arial"/>
          <w:sz w:val="22"/>
          <w:szCs w:val="22"/>
          <w:lang w:val="it-IT"/>
        </w:rPr>
      </w:pPr>
      <w:r w:rsidRPr="006A27F5">
        <w:rPr>
          <w:rFonts w:ascii="Arial" w:hAnsi="Arial" w:cs="Arial"/>
          <w:sz w:val="22"/>
          <w:szCs w:val="22"/>
          <w:lang w:val="it-IT"/>
        </w:rPr>
        <w:t>У ___________________                                                 OВЛAШЋEНO ЛИЦE ПOНУЂAЧA</w:t>
      </w:r>
    </w:p>
    <w:p w14:paraId="3B86FFAB" w14:textId="77777777" w:rsidR="006A27F5" w:rsidRPr="006A27F5" w:rsidRDefault="006A27F5" w:rsidP="006A27F5">
      <w:pPr>
        <w:rPr>
          <w:rFonts w:ascii="Arial" w:hAnsi="Arial" w:cs="Arial"/>
          <w:sz w:val="22"/>
          <w:szCs w:val="22"/>
          <w:lang w:val="it-IT"/>
        </w:rPr>
      </w:pPr>
      <w:r w:rsidRPr="006A27F5">
        <w:rPr>
          <w:rFonts w:ascii="Arial" w:hAnsi="Arial" w:cs="Arial"/>
          <w:sz w:val="22"/>
          <w:szCs w:val="22"/>
          <w:lang w:val="it-IT"/>
        </w:rPr>
        <w:t xml:space="preserve">Дaтум: _______________            </w:t>
      </w:r>
      <w:r w:rsidRPr="006A27F5">
        <w:rPr>
          <w:rFonts w:ascii="Arial" w:hAnsi="Arial" w:cs="Arial"/>
          <w:sz w:val="22"/>
          <w:szCs w:val="22"/>
        </w:rPr>
        <w:t xml:space="preserve">                                                       ________________</w:t>
      </w:r>
      <w:r w:rsidRPr="006A27F5">
        <w:rPr>
          <w:rFonts w:ascii="Arial" w:hAnsi="Arial" w:cs="Arial"/>
          <w:sz w:val="22"/>
          <w:szCs w:val="22"/>
          <w:lang w:val="it-IT"/>
        </w:rPr>
        <w:t xml:space="preserve">                </w:t>
      </w:r>
    </w:p>
    <w:p w14:paraId="450B15EB" w14:textId="77777777" w:rsidR="006A27F5" w:rsidRPr="006A27F5" w:rsidRDefault="006A27F5" w:rsidP="006A27F5">
      <w:pPr>
        <w:ind w:firstLine="720"/>
        <w:rPr>
          <w:rFonts w:ascii="Arial" w:hAnsi="Arial" w:cs="Arial"/>
          <w:sz w:val="22"/>
          <w:szCs w:val="22"/>
          <w:lang w:val="ru-RU"/>
        </w:rPr>
      </w:pPr>
    </w:p>
    <w:p w14:paraId="5554A732" w14:textId="77777777" w:rsidR="006A27F5" w:rsidRPr="006A27F5" w:rsidRDefault="006A27F5" w:rsidP="006A27F5">
      <w:pPr>
        <w:spacing w:after="180"/>
        <w:jc w:val="both"/>
        <w:rPr>
          <w:rFonts w:ascii="Arial" w:eastAsia="TimesNewRomanPSMT" w:hAnsi="Arial" w:cs="Arial"/>
          <w:sz w:val="22"/>
          <w:szCs w:val="22"/>
          <w:lang w:val="ru-RU"/>
        </w:rPr>
      </w:pPr>
    </w:p>
    <w:p w14:paraId="2B9F064D" w14:textId="77777777" w:rsidR="006A27F5" w:rsidRPr="006A27F5" w:rsidRDefault="006A27F5" w:rsidP="006A27F5">
      <w:pPr>
        <w:spacing w:after="180"/>
        <w:jc w:val="both"/>
        <w:rPr>
          <w:rFonts w:ascii="Arial" w:eastAsia="TimesNewRomanPSMT" w:hAnsi="Arial" w:cs="Arial"/>
          <w:sz w:val="22"/>
          <w:szCs w:val="22"/>
          <w:lang w:val="ru-RU"/>
        </w:rPr>
      </w:pPr>
      <w:r w:rsidRPr="006A27F5">
        <w:rPr>
          <w:rFonts w:ascii="Arial" w:eastAsia="TimesNewRomanPSMT" w:hAnsi="Arial" w:cs="Arial"/>
          <w:sz w:val="22"/>
          <w:szCs w:val="22"/>
          <w:lang w:val="ru-RU"/>
        </w:rPr>
        <w:t>Прилог:</w:t>
      </w:r>
    </w:p>
    <w:p w14:paraId="0EC18959"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lang w:val="ru-RU"/>
        </w:rPr>
        <w:t>1 једна</w:t>
      </w:r>
      <w:r w:rsidRPr="006A27F5">
        <w:rPr>
          <w:rFonts w:ascii="Arial" w:eastAsia="Calibri" w:hAnsi="Arial" w:cs="Arial"/>
          <w:sz w:val="22"/>
          <w:szCs w:val="22"/>
        </w:rPr>
        <w:t xml:space="preserve"> потписана и оверена</w:t>
      </w:r>
      <w:r w:rsidRPr="006A27F5">
        <w:rPr>
          <w:rFonts w:ascii="Arial" w:eastAsia="Calibri" w:hAnsi="Arial" w:cs="Arial"/>
          <w:sz w:val="22"/>
          <w:szCs w:val="22"/>
          <w:lang w:val="ru-RU"/>
        </w:rPr>
        <w:t xml:space="preserve"> бланко соло меница као средство обезбеђења за озбиљност понуде </w:t>
      </w:r>
    </w:p>
    <w:p w14:paraId="31BED8D9"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lang w:val="ru-RU"/>
        </w:rPr>
        <w:t>Оверена копија картона депонованих потписа овлашћених лица за потписивање</w:t>
      </w:r>
      <w:r w:rsidRPr="006A27F5">
        <w:rPr>
          <w:rFonts w:ascii="Arial" w:eastAsia="Calibri" w:hAnsi="Arial" w:cs="Arial"/>
          <w:sz w:val="22"/>
          <w:szCs w:val="22"/>
        </w:rPr>
        <w:t xml:space="preserve"> </w:t>
      </w:r>
      <w:r w:rsidRPr="006A27F5">
        <w:rPr>
          <w:rFonts w:ascii="Arial" w:eastAsia="Calibri" w:hAnsi="Arial" w:cs="Arial"/>
          <w:sz w:val="22"/>
          <w:szCs w:val="22"/>
          <w:lang w:val="ru-RU"/>
        </w:rPr>
        <w:t xml:space="preserve">на дан издавања менице и меничног писма од </w:t>
      </w:r>
      <w:r w:rsidRPr="006A27F5">
        <w:rPr>
          <w:rFonts w:ascii="Arial" w:eastAsia="Calibri" w:hAnsi="Arial" w:cs="Arial"/>
          <w:sz w:val="22"/>
          <w:szCs w:val="22"/>
        </w:rPr>
        <w:t>стране банке која је назначена у меничном овлашћењу</w:t>
      </w:r>
    </w:p>
    <w:p w14:paraId="0191DB8C"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lang w:val="ru-RU"/>
        </w:rPr>
        <w:t>копија ОП обрасца за законског заступника</w:t>
      </w:r>
    </w:p>
    <w:p w14:paraId="53A02DC0" w14:textId="77777777" w:rsidR="006A27F5" w:rsidRPr="006A27F5" w:rsidRDefault="006A27F5" w:rsidP="007446F7">
      <w:pPr>
        <w:numPr>
          <w:ilvl w:val="0"/>
          <w:numId w:val="31"/>
        </w:numPr>
        <w:suppressAutoHyphens w:val="0"/>
        <w:spacing w:after="180"/>
        <w:contextualSpacing/>
        <w:jc w:val="both"/>
        <w:rPr>
          <w:rFonts w:ascii="Arial" w:eastAsia="Calibri" w:hAnsi="Arial" w:cs="Arial"/>
          <w:sz w:val="22"/>
          <w:szCs w:val="22"/>
          <w:lang w:val="ru-RU"/>
        </w:rPr>
      </w:pPr>
      <w:r w:rsidRPr="006A27F5">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6A27F5">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14:paraId="4307F8D1" w14:textId="77777777" w:rsidR="006A27F5" w:rsidRPr="006A27F5" w:rsidRDefault="006A27F5" w:rsidP="006A27F5">
      <w:pPr>
        <w:spacing w:before="360"/>
        <w:jc w:val="both"/>
        <w:outlineLvl w:val="0"/>
        <w:rPr>
          <w:rFonts w:ascii="Arial" w:hAnsi="Arial" w:cs="Calibri"/>
          <w:b/>
          <w:sz w:val="22"/>
          <w:szCs w:val="22"/>
        </w:rPr>
      </w:pPr>
    </w:p>
    <w:p w14:paraId="23E1359B" w14:textId="77777777" w:rsidR="006A27F5" w:rsidRPr="006A27F5" w:rsidRDefault="006A27F5" w:rsidP="006A27F5">
      <w:pPr>
        <w:spacing w:before="360"/>
        <w:jc w:val="both"/>
        <w:outlineLvl w:val="0"/>
        <w:rPr>
          <w:rFonts w:ascii="Arial" w:hAnsi="Arial" w:cs="Calibri"/>
          <w:b/>
          <w:sz w:val="22"/>
          <w:szCs w:val="22"/>
        </w:rPr>
      </w:pPr>
    </w:p>
    <w:p w14:paraId="11D24052" w14:textId="77777777" w:rsidR="006A27F5" w:rsidRPr="006A27F5" w:rsidRDefault="006A27F5" w:rsidP="006A27F5">
      <w:pPr>
        <w:spacing w:before="360"/>
        <w:jc w:val="both"/>
        <w:outlineLvl w:val="0"/>
        <w:rPr>
          <w:rFonts w:ascii="Arial" w:hAnsi="Arial" w:cs="Calibri"/>
          <w:b/>
          <w:sz w:val="22"/>
          <w:szCs w:val="22"/>
        </w:rPr>
      </w:pPr>
    </w:p>
    <w:p w14:paraId="49FA486E" w14:textId="77777777" w:rsidR="006A27F5" w:rsidRPr="006A27F5" w:rsidRDefault="006A27F5" w:rsidP="006A27F5">
      <w:pPr>
        <w:spacing w:before="360"/>
        <w:jc w:val="both"/>
        <w:outlineLvl w:val="0"/>
        <w:rPr>
          <w:rFonts w:ascii="Arial" w:hAnsi="Arial" w:cs="Calibri"/>
          <w:b/>
          <w:sz w:val="22"/>
          <w:szCs w:val="22"/>
        </w:rPr>
      </w:pPr>
    </w:p>
    <w:p w14:paraId="21B9781C" w14:textId="77777777" w:rsidR="006A27F5" w:rsidRPr="006A27F5" w:rsidRDefault="006A27F5" w:rsidP="006A27F5">
      <w:pPr>
        <w:spacing w:before="360"/>
        <w:jc w:val="both"/>
        <w:outlineLvl w:val="0"/>
        <w:rPr>
          <w:rFonts w:ascii="Arial" w:hAnsi="Arial" w:cs="Calibri"/>
          <w:b/>
          <w:sz w:val="22"/>
          <w:szCs w:val="22"/>
        </w:rPr>
      </w:pPr>
    </w:p>
    <w:p w14:paraId="63417CF9" w14:textId="77777777" w:rsidR="006A27F5" w:rsidRPr="006A27F5" w:rsidRDefault="006A27F5" w:rsidP="006A27F5">
      <w:pPr>
        <w:spacing w:before="360"/>
        <w:jc w:val="both"/>
        <w:outlineLvl w:val="0"/>
        <w:rPr>
          <w:rFonts w:ascii="Arial" w:hAnsi="Arial" w:cs="Calibri"/>
          <w:b/>
          <w:sz w:val="22"/>
          <w:szCs w:val="22"/>
        </w:rPr>
      </w:pPr>
    </w:p>
    <w:p w14:paraId="62643C24" w14:textId="77777777" w:rsidR="006A27F5" w:rsidRPr="006A27F5" w:rsidRDefault="006A27F5" w:rsidP="006A27F5">
      <w:pPr>
        <w:spacing w:before="360"/>
        <w:jc w:val="both"/>
        <w:outlineLvl w:val="0"/>
        <w:rPr>
          <w:rFonts w:ascii="Arial" w:hAnsi="Arial" w:cs="Calibri"/>
          <w:b/>
          <w:sz w:val="22"/>
          <w:szCs w:val="22"/>
        </w:rPr>
      </w:pPr>
    </w:p>
    <w:p w14:paraId="3A640932" w14:textId="77777777" w:rsidR="006A27F5" w:rsidRPr="006A27F5" w:rsidRDefault="006A27F5" w:rsidP="006A27F5">
      <w:pPr>
        <w:spacing w:before="360"/>
        <w:jc w:val="both"/>
        <w:outlineLvl w:val="0"/>
        <w:rPr>
          <w:rFonts w:ascii="Arial" w:hAnsi="Arial" w:cs="Calibri"/>
          <w:b/>
          <w:sz w:val="22"/>
          <w:szCs w:val="22"/>
        </w:rPr>
      </w:pPr>
    </w:p>
    <w:p w14:paraId="2AC18E05" w14:textId="77777777" w:rsidR="006A27F5" w:rsidRPr="006A27F5" w:rsidRDefault="006A27F5" w:rsidP="006A27F5">
      <w:pPr>
        <w:spacing w:before="360"/>
        <w:jc w:val="both"/>
        <w:outlineLvl w:val="0"/>
        <w:rPr>
          <w:rFonts w:ascii="Arial" w:hAnsi="Arial" w:cs="Calibri"/>
          <w:b/>
          <w:sz w:val="22"/>
          <w:szCs w:val="22"/>
        </w:rPr>
      </w:pPr>
    </w:p>
    <w:p w14:paraId="5E721AE6" w14:textId="77777777" w:rsidR="006A27F5" w:rsidRPr="006A27F5" w:rsidRDefault="006A27F5" w:rsidP="006A27F5">
      <w:pPr>
        <w:spacing w:before="360"/>
        <w:jc w:val="both"/>
        <w:outlineLvl w:val="0"/>
        <w:rPr>
          <w:rFonts w:ascii="Arial" w:hAnsi="Arial" w:cs="Calibri"/>
          <w:b/>
          <w:sz w:val="22"/>
          <w:szCs w:val="22"/>
        </w:rPr>
      </w:pPr>
    </w:p>
    <w:p w14:paraId="5A7ED586" w14:textId="77777777" w:rsidR="006A27F5" w:rsidRPr="006A27F5" w:rsidRDefault="006A27F5" w:rsidP="006A27F5">
      <w:pPr>
        <w:spacing w:before="360"/>
        <w:jc w:val="both"/>
        <w:outlineLvl w:val="0"/>
        <w:rPr>
          <w:rFonts w:ascii="Arial" w:hAnsi="Arial" w:cs="Calibri"/>
          <w:b/>
          <w:sz w:val="22"/>
          <w:szCs w:val="22"/>
        </w:rPr>
      </w:pPr>
    </w:p>
    <w:p w14:paraId="4ED26C11" w14:textId="77777777" w:rsidR="006A27F5" w:rsidRPr="006A27F5" w:rsidRDefault="006A27F5" w:rsidP="006A27F5">
      <w:pPr>
        <w:spacing w:before="360"/>
        <w:jc w:val="both"/>
        <w:outlineLvl w:val="0"/>
        <w:rPr>
          <w:rFonts w:ascii="Arial" w:hAnsi="Arial" w:cs="Calibri"/>
          <w:b/>
          <w:sz w:val="22"/>
          <w:szCs w:val="22"/>
        </w:rPr>
      </w:pPr>
    </w:p>
    <w:p w14:paraId="7988A1B6" w14:textId="77777777" w:rsidR="006A27F5" w:rsidRPr="006A27F5" w:rsidRDefault="006A27F5" w:rsidP="006A27F5">
      <w:pPr>
        <w:spacing w:before="360"/>
        <w:jc w:val="both"/>
        <w:outlineLvl w:val="0"/>
        <w:rPr>
          <w:rFonts w:ascii="Arial" w:hAnsi="Arial" w:cs="Calibri"/>
          <w:b/>
          <w:sz w:val="22"/>
          <w:szCs w:val="22"/>
        </w:rPr>
      </w:pPr>
    </w:p>
    <w:p w14:paraId="09B0C5A5" w14:textId="77777777" w:rsidR="006A27F5" w:rsidRPr="006A27F5" w:rsidRDefault="006A27F5" w:rsidP="006A27F5">
      <w:pPr>
        <w:spacing w:before="360"/>
        <w:jc w:val="both"/>
        <w:outlineLvl w:val="0"/>
        <w:rPr>
          <w:rFonts w:ascii="Arial" w:hAnsi="Arial" w:cs="Calibri"/>
          <w:b/>
          <w:sz w:val="22"/>
          <w:szCs w:val="22"/>
        </w:rPr>
      </w:pPr>
    </w:p>
    <w:p w14:paraId="5D9B0E9A" w14:textId="77777777" w:rsidR="006A27F5" w:rsidRPr="006A27F5" w:rsidRDefault="006A27F5" w:rsidP="006A27F5">
      <w:pPr>
        <w:spacing w:before="360"/>
        <w:jc w:val="both"/>
        <w:outlineLvl w:val="0"/>
        <w:rPr>
          <w:rFonts w:ascii="Arial" w:hAnsi="Arial" w:cs="Calibri"/>
          <w:b/>
          <w:sz w:val="22"/>
          <w:szCs w:val="22"/>
        </w:rPr>
      </w:pPr>
    </w:p>
    <w:p w14:paraId="208C049C" w14:textId="0D10F94A" w:rsidR="006A27F5" w:rsidRPr="006A27F5" w:rsidRDefault="006A27F5" w:rsidP="006A27F5">
      <w:pPr>
        <w:spacing w:before="360"/>
        <w:jc w:val="both"/>
        <w:outlineLvl w:val="0"/>
        <w:rPr>
          <w:rFonts w:ascii="Arial" w:hAnsi="Arial" w:cs="Calibri"/>
          <w:b/>
          <w:sz w:val="22"/>
          <w:szCs w:val="22"/>
        </w:rPr>
      </w:pPr>
      <w:r w:rsidRPr="006A27F5">
        <w:rPr>
          <w:rFonts w:ascii="Arial" w:hAnsi="Arial" w:cs="Calibri"/>
          <w:b/>
          <w:sz w:val="22"/>
          <w:szCs w:val="22"/>
        </w:rPr>
        <w:t>Образац 12.1</w:t>
      </w:r>
    </w:p>
    <w:p w14:paraId="3699A645" w14:textId="77777777" w:rsidR="006A27F5" w:rsidRPr="006A27F5" w:rsidRDefault="006A27F5" w:rsidP="006A27F5">
      <w:pPr>
        <w:spacing w:before="360" w:after="240"/>
        <w:jc w:val="center"/>
        <w:outlineLvl w:val="0"/>
        <w:rPr>
          <w:rFonts w:ascii="Arial" w:hAnsi="Arial" w:cs="Arial"/>
          <w:b/>
          <w:sz w:val="22"/>
          <w:szCs w:val="22"/>
        </w:rPr>
      </w:pPr>
      <w:r w:rsidRPr="006A27F5">
        <w:rPr>
          <w:rFonts w:ascii="Arial" w:hAnsi="Arial" w:cs="Arial"/>
          <w:b/>
          <w:sz w:val="22"/>
          <w:szCs w:val="22"/>
        </w:rPr>
        <w:t>БАНКАРСКА ГАРАНЦИЈА ЗА ОЗБИЉНОСТ ПОНУДЕ</w:t>
      </w:r>
    </w:p>
    <w:p w14:paraId="3F8C777D" w14:textId="77777777" w:rsidR="006A27F5" w:rsidRPr="006A27F5" w:rsidRDefault="006A27F5" w:rsidP="006A27F5">
      <w:pPr>
        <w:shd w:val="clear" w:color="auto" w:fill="FFFFFF"/>
        <w:rPr>
          <w:rFonts w:ascii="Arial" w:hAnsi="Arial" w:cs="Arial"/>
          <w:color w:val="000000"/>
          <w:sz w:val="22"/>
          <w:szCs w:val="22"/>
          <w:lang w:val="am-ET"/>
        </w:rPr>
      </w:pPr>
      <w:r w:rsidRPr="006A27F5">
        <w:rPr>
          <w:rFonts w:ascii="Arial" w:hAnsi="Arial" w:cs="Arial"/>
          <w:color w:val="000000"/>
          <w:sz w:val="22"/>
          <w:szCs w:val="22"/>
          <w:lang w:val="sr-Cyrl-RS"/>
        </w:rPr>
        <w:t>(</w:t>
      </w:r>
      <w:r w:rsidRPr="006A27F5">
        <w:rPr>
          <w:rFonts w:ascii="Arial" w:hAnsi="Arial" w:cs="Arial"/>
          <w:color w:val="000000"/>
          <w:sz w:val="22"/>
          <w:szCs w:val="22"/>
          <w:lang w:val="am-ET"/>
        </w:rPr>
        <w:t>меморандум пословне банке)</w:t>
      </w:r>
    </w:p>
    <w:p w14:paraId="0AD0C8C3" w14:textId="77777777" w:rsidR="006A27F5" w:rsidRPr="006A27F5" w:rsidRDefault="006A27F5" w:rsidP="006A27F5">
      <w:pPr>
        <w:shd w:val="clear" w:color="auto" w:fill="FFFFFF"/>
        <w:jc w:val="both"/>
        <w:rPr>
          <w:rFonts w:ascii="Arial" w:hAnsi="Arial" w:cs="Arial"/>
          <w:color w:val="000000"/>
          <w:sz w:val="22"/>
          <w:szCs w:val="22"/>
          <w:lang w:val="am-ET"/>
        </w:rPr>
      </w:pPr>
    </w:p>
    <w:p w14:paraId="06B285DC"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БАНКА:_________________</w:t>
      </w:r>
    </w:p>
    <w:p w14:paraId="09C5F210"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Адреса Банке:_______________________</w:t>
      </w:r>
    </w:p>
    <w:p w14:paraId="09E3F894" w14:textId="77777777" w:rsidR="006A27F5" w:rsidRPr="006A27F5" w:rsidRDefault="006A27F5" w:rsidP="006A27F5">
      <w:pPr>
        <w:jc w:val="both"/>
        <w:rPr>
          <w:rFonts w:ascii="Arial" w:hAnsi="Arial" w:cs="Arial"/>
          <w:sz w:val="22"/>
          <w:szCs w:val="22"/>
          <w:lang w:val="sr-Cyrl-RS"/>
        </w:rPr>
      </w:pPr>
      <w:r w:rsidRPr="006A27F5">
        <w:rPr>
          <w:rFonts w:ascii="Arial" w:hAnsi="Arial" w:cs="Arial"/>
          <w:sz w:val="22"/>
          <w:szCs w:val="22"/>
          <w:lang w:val="sr-Cyrl-RS"/>
        </w:rPr>
        <w:t>Тек.рн._____________________________</w:t>
      </w:r>
    </w:p>
    <w:p w14:paraId="09C3F20D" w14:textId="77777777" w:rsidR="006A27F5" w:rsidRPr="006A27F5" w:rsidRDefault="006A27F5" w:rsidP="006A27F5">
      <w:pPr>
        <w:jc w:val="both"/>
        <w:rPr>
          <w:rFonts w:ascii="Arial" w:hAnsi="Arial" w:cs="Arial"/>
          <w:sz w:val="22"/>
          <w:szCs w:val="22"/>
          <w:lang w:val="sr-Cyrl-RS"/>
        </w:rPr>
      </w:pPr>
    </w:p>
    <w:p w14:paraId="3D299D9C" w14:textId="77777777" w:rsidR="006A27F5" w:rsidRPr="006A27F5" w:rsidRDefault="006A27F5" w:rsidP="006A27F5">
      <w:pPr>
        <w:jc w:val="both"/>
        <w:rPr>
          <w:rFonts w:ascii="Arial" w:hAnsi="Arial" w:cs="Arial"/>
          <w:sz w:val="22"/>
          <w:szCs w:val="22"/>
          <w:lang w:val="sr-Cyrl-RS"/>
        </w:rPr>
      </w:pPr>
    </w:p>
    <w:p w14:paraId="00904F0E"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sr-Cyrl-RS"/>
        </w:rPr>
        <w:t>ПРИНЦИПАЛ</w:t>
      </w:r>
      <w:r w:rsidRPr="006A27F5">
        <w:rPr>
          <w:rFonts w:ascii="Arial" w:hAnsi="Arial" w:cs="Arial"/>
          <w:bCs/>
          <w:sz w:val="22"/>
          <w:szCs w:val="22"/>
          <w:lang w:val="am-ET"/>
        </w:rPr>
        <w:t>:_____________________</w:t>
      </w:r>
    </w:p>
    <w:p w14:paraId="3B357659" w14:textId="77777777" w:rsidR="006A27F5" w:rsidRPr="006A27F5" w:rsidRDefault="006A27F5" w:rsidP="006A27F5">
      <w:pPr>
        <w:jc w:val="both"/>
        <w:rPr>
          <w:rFonts w:ascii="Arial" w:hAnsi="Arial" w:cs="Arial"/>
          <w:bCs/>
          <w:sz w:val="22"/>
          <w:szCs w:val="22"/>
          <w:lang w:val="sr-Cyrl-RS"/>
        </w:rPr>
      </w:pPr>
      <w:r w:rsidRPr="006A27F5">
        <w:rPr>
          <w:rFonts w:ascii="Arial" w:hAnsi="Arial" w:cs="Arial"/>
          <w:bCs/>
          <w:sz w:val="22"/>
          <w:szCs w:val="22"/>
          <w:lang w:val="am-ET"/>
        </w:rPr>
        <w:t xml:space="preserve">Адреса </w:t>
      </w:r>
      <w:r w:rsidRPr="006A27F5">
        <w:rPr>
          <w:rFonts w:ascii="Arial" w:hAnsi="Arial" w:cs="Arial"/>
          <w:bCs/>
          <w:sz w:val="22"/>
          <w:szCs w:val="22"/>
          <w:lang w:val="sr-Cyrl-RS"/>
        </w:rPr>
        <w:t>Принципала</w:t>
      </w:r>
      <w:r w:rsidRPr="006A27F5">
        <w:rPr>
          <w:rFonts w:ascii="Arial" w:hAnsi="Arial" w:cs="Arial"/>
          <w:bCs/>
          <w:sz w:val="22"/>
          <w:szCs w:val="22"/>
          <w:lang w:val="am-ET"/>
        </w:rPr>
        <w:t>:_________________</w:t>
      </w:r>
    </w:p>
    <w:p w14:paraId="0D09F8E5"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ПИБ:</w:t>
      </w:r>
      <w:r w:rsidRPr="006A27F5">
        <w:rPr>
          <w:rFonts w:ascii="Arial" w:hAnsi="Arial" w:cs="Arial"/>
          <w:bCs/>
          <w:sz w:val="22"/>
          <w:szCs w:val="22"/>
          <w:lang w:val="am-ET"/>
        </w:rPr>
        <w:t>_________________</w:t>
      </w:r>
    </w:p>
    <w:p w14:paraId="529E2FD9" w14:textId="77777777" w:rsidR="006A27F5" w:rsidRPr="006A27F5" w:rsidRDefault="006A27F5" w:rsidP="006A27F5">
      <w:pPr>
        <w:jc w:val="both"/>
        <w:rPr>
          <w:rFonts w:ascii="Arial" w:hAnsi="Arial" w:cs="Arial"/>
          <w:bCs/>
          <w:sz w:val="22"/>
          <w:szCs w:val="22"/>
          <w:lang w:val="sr-Cyrl-RS"/>
        </w:rPr>
      </w:pPr>
      <w:r w:rsidRPr="006A27F5">
        <w:rPr>
          <w:rFonts w:ascii="Arial" w:hAnsi="Arial" w:cs="Arial"/>
          <w:sz w:val="22"/>
          <w:szCs w:val="22"/>
          <w:lang w:val="am-ET"/>
        </w:rPr>
        <w:t>МБ:</w:t>
      </w:r>
      <w:r w:rsidRPr="006A27F5">
        <w:rPr>
          <w:rFonts w:ascii="Arial" w:hAnsi="Arial" w:cs="Arial"/>
          <w:bCs/>
          <w:sz w:val="22"/>
          <w:szCs w:val="22"/>
          <w:lang w:val="am-ET"/>
        </w:rPr>
        <w:t>_________________</w:t>
      </w:r>
      <w:r w:rsidRPr="006A27F5">
        <w:rPr>
          <w:rFonts w:ascii="Arial" w:hAnsi="Arial" w:cs="Arial"/>
          <w:bCs/>
          <w:sz w:val="22"/>
          <w:szCs w:val="22"/>
          <w:lang w:val="sr-Cyrl-RS"/>
        </w:rPr>
        <w:t>_</w:t>
      </w:r>
    </w:p>
    <w:p w14:paraId="199E7CB0" w14:textId="77777777" w:rsidR="006A27F5" w:rsidRPr="006A27F5" w:rsidRDefault="006A27F5" w:rsidP="006A27F5">
      <w:pPr>
        <w:jc w:val="both"/>
        <w:rPr>
          <w:rFonts w:ascii="Arial" w:hAnsi="Arial" w:cs="Arial"/>
          <w:sz w:val="22"/>
          <w:szCs w:val="22"/>
          <w:lang w:val="sr-Cyrl-RS"/>
        </w:rPr>
      </w:pPr>
      <w:r w:rsidRPr="006A27F5">
        <w:rPr>
          <w:rFonts w:ascii="Arial" w:hAnsi="Arial" w:cs="Arial"/>
          <w:bCs/>
          <w:sz w:val="22"/>
          <w:szCs w:val="22"/>
          <w:lang w:val="sr-Cyrl-RS"/>
        </w:rPr>
        <w:t>Тек.рн._____________________________</w:t>
      </w:r>
    </w:p>
    <w:p w14:paraId="70223225" w14:textId="77777777" w:rsidR="006A27F5" w:rsidRPr="006A27F5" w:rsidRDefault="006A27F5" w:rsidP="006A27F5">
      <w:pPr>
        <w:jc w:val="both"/>
        <w:rPr>
          <w:rFonts w:ascii="Arial" w:hAnsi="Arial" w:cs="Arial"/>
          <w:b/>
          <w:bCs/>
          <w:sz w:val="22"/>
          <w:szCs w:val="22"/>
          <w:lang w:val="am-ET"/>
        </w:rPr>
      </w:pPr>
    </w:p>
    <w:p w14:paraId="6AEA96D9"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КОРИСНИК:</w:t>
      </w:r>
    </w:p>
    <w:p w14:paraId="44A9E1C4"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Jавно предузеће „Електропривреда Србије“, Београд</w:t>
      </w:r>
    </w:p>
    <w:p w14:paraId="4446FB70"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11000 Београд</w:t>
      </w:r>
    </w:p>
    <w:p w14:paraId="7228CC5B"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Царице Милице 2</w:t>
      </w:r>
    </w:p>
    <w:p w14:paraId="2234A2A4" w14:textId="77777777" w:rsidR="006A27F5" w:rsidRPr="006A27F5" w:rsidRDefault="006A27F5" w:rsidP="006A27F5">
      <w:pPr>
        <w:jc w:val="both"/>
        <w:rPr>
          <w:rFonts w:ascii="Arial" w:hAnsi="Arial" w:cs="Arial"/>
          <w:bCs/>
          <w:sz w:val="22"/>
          <w:szCs w:val="22"/>
          <w:lang w:val="am-ET"/>
        </w:rPr>
      </w:pPr>
      <w:r w:rsidRPr="006A27F5">
        <w:rPr>
          <w:rFonts w:ascii="Arial" w:hAnsi="Arial" w:cs="Arial"/>
          <w:bCs/>
          <w:sz w:val="22"/>
          <w:szCs w:val="22"/>
          <w:lang w:val="am-ET"/>
        </w:rPr>
        <w:t>Република Србија</w:t>
      </w:r>
    </w:p>
    <w:p w14:paraId="5850307D"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ПИБ: 103920327</w:t>
      </w:r>
    </w:p>
    <w:p w14:paraId="17610D1F" w14:textId="77777777" w:rsidR="006A27F5" w:rsidRPr="006A27F5" w:rsidRDefault="006A27F5" w:rsidP="006A27F5">
      <w:pPr>
        <w:jc w:val="both"/>
        <w:rPr>
          <w:rFonts w:ascii="Arial" w:hAnsi="Arial" w:cs="Arial"/>
          <w:sz w:val="22"/>
          <w:szCs w:val="22"/>
          <w:lang w:val="am-ET"/>
        </w:rPr>
      </w:pPr>
      <w:r w:rsidRPr="006A27F5">
        <w:rPr>
          <w:rFonts w:ascii="Arial" w:hAnsi="Arial" w:cs="Arial"/>
          <w:sz w:val="22"/>
          <w:szCs w:val="22"/>
          <w:lang w:val="am-ET"/>
        </w:rPr>
        <w:t>МБ: 20053658</w:t>
      </w:r>
    </w:p>
    <w:p w14:paraId="01410C59" w14:textId="77777777" w:rsidR="006A27F5" w:rsidRPr="006A27F5" w:rsidRDefault="006A27F5" w:rsidP="006A27F5">
      <w:pPr>
        <w:spacing w:after="180"/>
        <w:jc w:val="both"/>
        <w:rPr>
          <w:rFonts w:ascii="Arial" w:hAnsi="Arial" w:cs="Arial"/>
          <w:sz w:val="22"/>
          <w:szCs w:val="22"/>
          <w:lang w:val="sr-Cyrl-RS"/>
        </w:rPr>
      </w:pPr>
      <w:r w:rsidRPr="006A27F5">
        <w:rPr>
          <w:rFonts w:ascii="Arial" w:hAnsi="Arial" w:cs="Arial"/>
          <w:sz w:val="22"/>
          <w:szCs w:val="22"/>
          <w:lang w:val="sr-Cyrl-RS"/>
        </w:rPr>
        <w:t>Тек.рн.______________________________</w:t>
      </w:r>
    </w:p>
    <w:p w14:paraId="37835AA5" w14:textId="77777777" w:rsidR="006A27F5" w:rsidRPr="006A27F5" w:rsidRDefault="006A27F5" w:rsidP="006A27F5">
      <w:pPr>
        <w:spacing w:after="180"/>
        <w:jc w:val="both"/>
        <w:rPr>
          <w:rFonts w:ascii="Arial" w:hAnsi="Arial" w:cs="Arial"/>
          <w:sz w:val="22"/>
          <w:szCs w:val="22"/>
          <w:lang w:val="sr-Cyrl-RS"/>
        </w:rPr>
      </w:pPr>
    </w:p>
    <w:p w14:paraId="45393B24"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БАНКАРСКА ГАРАНЦИЈА БР. ________________</w:t>
      </w:r>
    </w:p>
    <w:p w14:paraId="3F9EB928" w14:textId="77777777" w:rsidR="006A27F5" w:rsidRPr="006A27F5" w:rsidRDefault="006A27F5" w:rsidP="006A27F5">
      <w:pPr>
        <w:rPr>
          <w:rFonts w:ascii="Arial" w:hAnsi="Arial" w:cs="Calibri"/>
          <w:sz w:val="22"/>
          <w:szCs w:val="22"/>
          <w:lang w:val="ru-RU"/>
        </w:rPr>
      </w:pPr>
    </w:p>
    <w:p w14:paraId="47320EA5" w14:textId="77777777" w:rsidR="006A27F5" w:rsidRPr="006A27F5" w:rsidRDefault="006A27F5" w:rsidP="006A27F5">
      <w:pPr>
        <w:jc w:val="both"/>
        <w:rPr>
          <w:rFonts w:ascii="Arial" w:hAnsi="Arial" w:cs="Calibri"/>
          <w:sz w:val="22"/>
          <w:szCs w:val="22"/>
          <w:lang w:val="ru-RU"/>
        </w:rPr>
      </w:pPr>
      <w:r w:rsidRPr="006A27F5">
        <w:rPr>
          <w:rFonts w:ascii="Arial" w:hAnsi="Arial" w:cs="Calibri"/>
          <w:sz w:val="22"/>
          <w:szCs w:val="22"/>
          <w:lang w:val="ru-RU"/>
        </w:rPr>
        <w:t>Обавештени смо да Вам је ........................................................... (у даљем тексту:</w:t>
      </w:r>
    </w:p>
    <w:p w14:paraId="6668A4FC"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ru-RU"/>
        </w:rPr>
        <w:t>Принципал), одговарајући на ваш позив за учешће на тендеру бр. ......................</w:t>
      </w:r>
    </w:p>
    <w:p w14:paraId="578E379B" w14:textId="77777777" w:rsidR="006A27F5" w:rsidRPr="006A27F5" w:rsidRDefault="006A27F5" w:rsidP="006A27F5">
      <w:pPr>
        <w:jc w:val="both"/>
        <w:rPr>
          <w:rFonts w:ascii="Arial" w:hAnsi="Arial" w:cs="Calibri"/>
          <w:sz w:val="22"/>
          <w:szCs w:val="22"/>
          <w:lang w:val="ru-RU"/>
        </w:rPr>
      </w:pPr>
      <w:r w:rsidRPr="006A27F5">
        <w:rPr>
          <w:rFonts w:ascii="Arial" w:hAnsi="Arial" w:cs="Calibri"/>
          <w:sz w:val="22"/>
          <w:szCs w:val="22"/>
        </w:rPr>
        <w:t>од ................ за .......................................................................... (опис посла)</w:t>
      </w:r>
    </w:p>
    <w:p w14:paraId="05F809E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поднео своју понуду бр. .........дана ...............  </w:t>
      </w:r>
    </w:p>
    <w:p w14:paraId="17A0BF8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Према вашим условима, понуде морају бити праћене гаранцијом за озбиљност понуде.</w:t>
      </w:r>
    </w:p>
    <w:p w14:paraId="0CE08B5E" w14:textId="77777777" w:rsidR="006A27F5" w:rsidRPr="006A27F5" w:rsidRDefault="006A27F5" w:rsidP="006A27F5">
      <w:pPr>
        <w:jc w:val="both"/>
        <w:rPr>
          <w:rFonts w:ascii="Arial" w:hAnsi="Arial" w:cs="Calibri"/>
          <w:sz w:val="22"/>
          <w:szCs w:val="22"/>
        </w:rPr>
      </w:pPr>
    </w:p>
    <w:p w14:paraId="1D4F4927" w14:textId="77777777" w:rsidR="006A27F5" w:rsidRPr="006A27F5" w:rsidRDefault="006A27F5" w:rsidP="006A27F5">
      <w:pPr>
        <w:jc w:val="both"/>
        <w:rPr>
          <w:rFonts w:ascii="Arial" w:hAnsi="Arial" w:cs="Calibri"/>
          <w:sz w:val="22"/>
          <w:szCs w:val="22"/>
          <w:lang w:val="ru-RU"/>
        </w:rPr>
      </w:pPr>
      <w:r w:rsidRPr="006A27F5">
        <w:rPr>
          <w:rFonts w:ascii="Arial" w:hAnsi="Arial" w:cs="Calibri"/>
          <w:sz w:val="22"/>
          <w:szCs w:val="22"/>
        </w:rPr>
        <w:t>На захтев Принципала,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динара,  који чини   10% /процента/ укупне вредности набавке, без ПДВ, одмах по пријему</w:t>
      </w:r>
      <w:r w:rsidRPr="006A27F5">
        <w:rPr>
          <w:rFonts w:ascii="Arial" w:hAnsi="Arial" w:cs="Calibri"/>
          <w:sz w:val="22"/>
          <w:szCs w:val="22"/>
          <w:lang w:val="am-ET"/>
        </w:rPr>
        <w:t> </w:t>
      </w:r>
      <w:r w:rsidRPr="006A27F5">
        <w:rPr>
          <w:rFonts w:ascii="Arial" w:hAnsi="Arial" w:cs="Calibri"/>
          <w:sz w:val="22"/>
          <w:szCs w:val="22"/>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14:paraId="05B612E5" w14:textId="77777777" w:rsidR="006A27F5" w:rsidRPr="006A27F5" w:rsidRDefault="006A27F5" w:rsidP="007446F7">
      <w:pPr>
        <w:numPr>
          <w:ilvl w:val="0"/>
          <w:numId w:val="32"/>
        </w:numPr>
        <w:suppressAutoHyphens w:val="0"/>
        <w:spacing w:after="200" w:line="276" w:lineRule="auto"/>
        <w:jc w:val="both"/>
        <w:rPr>
          <w:rFonts w:ascii="Arial" w:hAnsi="Arial" w:cs="Calibri"/>
          <w:sz w:val="22"/>
          <w:szCs w:val="22"/>
          <w:lang w:val="ru-RU"/>
        </w:rPr>
      </w:pPr>
      <w:r w:rsidRPr="006A27F5">
        <w:rPr>
          <w:rFonts w:ascii="Arial" w:hAnsi="Arial" w:cs="Calibri"/>
          <w:sz w:val="22"/>
          <w:szCs w:val="22"/>
          <w:lang w:val="ru-RU"/>
        </w:rPr>
        <w:t>након истека рока за подношење понуда повукао, опозвао или изменио своју понуду или</w:t>
      </w:r>
    </w:p>
    <w:p w14:paraId="34FF97BC" w14:textId="77777777" w:rsidR="006A27F5" w:rsidRPr="006A27F5" w:rsidRDefault="006A27F5" w:rsidP="007446F7">
      <w:pPr>
        <w:numPr>
          <w:ilvl w:val="0"/>
          <w:numId w:val="32"/>
        </w:numPr>
        <w:suppressAutoHyphens w:val="0"/>
        <w:spacing w:after="200" w:line="276" w:lineRule="auto"/>
        <w:jc w:val="both"/>
        <w:rPr>
          <w:rFonts w:ascii="Arial" w:hAnsi="Arial" w:cs="Calibri"/>
          <w:sz w:val="22"/>
          <w:szCs w:val="22"/>
          <w:lang w:val="ru-RU"/>
        </w:rPr>
      </w:pPr>
      <w:r w:rsidRPr="006A27F5">
        <w:rPr>
          <w:rFonts w:ascii="Arial" w:hAnsi="Arial" w:cs="Calibri"/>
          <w:sz w:val="22"/>
          <w:szCs w:val="22"/>
          <w:lang w:val="ru-RU"/>
        </w:rPr>
        <w:lastRenderedPageBreak/>
        <w:t xml:space="preserve">одбио да потпише уговор о јавној набавци у складу са прихваћеном понудом, </w:t>
      </w:r>
      <w:r w:rsidRPr="006A27F5">
        <w:rPr>
          <w:rFonts w:ascii="Arial" w:hAnsi="Arial" w:cs="Calibri"/>
          <w:sz w:val="22"/>
          <w:szCs w:val="22"/>
          <w:lang w:val="am-ET"/>
        </w:rPr>
        <w:t> </w:t>
      </w:r>
      <w:r w:rsidRPr="006A27F5">
        <w:rPr>
          <w:rFonts w:ascii="Arial" w:hAnsi="Arial" w:cs="Calibri"/>
          <w:sz w:val="22"/>
          <w:szCs w:val="22"/>
          <w:lang w:val="ru-RU"/>
        </w:rPr>
        <w:t xml:space="preserve">или није благовремено потписао уговор о јавној набавци или </w:t>
      </w:r>
    </w:p>
    <w:p w14:paraId="4C6CD825" w14:textId="77777777" w:rsidR="006A27F5" w:rsidRPr="006A27F5" w:rsidRDefault="006A27F5" w:rsidP="007446F7">
      <w:pPr>
        <w:numPr>
          <w:ilvl w:val="0"/>
          <w:numId w:val="32"/>
        </w:numPr>
        <w:suppressAutoHyphens w:val="0"/>
        <w:spacing w:after="200" w:line="276" w:lineRule="auto"/>
        <w:jc w:val="both"/>
        <w:rPr>
          <w:rFonts w:ascii="Arial" w:hAnsi="Arial" w:cs="Calibri"/>
          <w:sz w:val="22"/>
          <w:szCs w:val="22"/>
          <w:lang w:val="ru-RU"/>
        </w:rPr>
      </w:pPr>
      <w:r w:rsidRPr="006A27F5">
        <w:rPr>
          <w:rFonts w:ascii="Arial" w:hAnsi="Arial" w:cs="Calibri"/>
          <w:sz w:val="22"/>
          <w:szCs w:val="22"/>
          <w:lang w:val="ru-RU"/>
        </w:rPr>
        <w:t xml:space="preserve">пропустио да достави, у року до 8 (осам) дана, од дана </w:t>
      </w:r>
      <w:r w:rsidRPr="006A27F5">
        <w:rPr>
          <w:rFonts w:ascii="Arial" w:hAnsi="Arial" w:cs="Calibri"/>
          <w:sz w:val="22"/>
          <w:szCs w:val="22"/>
        </w:rPr>
        <w:t>закључења</w:t>
      </w:r>
      <w:r w:rsidRPr="006A27F5">
        <w:rPr>
          <w:rFonts w:ascii="Arial" w:hAnsi="Arial" w:cs="Calibri"/>
          <w:sz w:val="22"/>
          <w:szCs w:val="22"/>
          <w:lang w:val="ru-RU"/>
        </w:rPr>
        <w:t xml:space="preserve"> уговора, </w:t>
      </w:r>
      <w:r w:rsidRPr="006A27F5">
        <w:rPr>
          <w:rFonts w:ascii="Arial" w:hAnsi="Arial" w:cs="Calibri"/>
          <w:sz w:val="22"/>
          <w:szCs w:val="22"/>
        </w:rPr>
        <w:t>банкарску</w:t>
      </w:r>
      <w:r w:rsidRPr="006A27F5">
        <w:rPr>
          <w:rFonts w:ascii="Arial" w:hAnsi="Arial" w:cs="Calibri"/>
          <w:sz w:val="22"/>
          <w:szCs w:val="22"/>
          <w:lang w:val="sr-Latn-RS"/>
        </w:rPr>
        <w:t xml:space="preserve"> </w:t>
      </w:r>
      <w:r w:rsidRPr="006A27F5">
        <w:rPr>
          <w:rFonts w:ascii="Arial" w:hAnsi="Arial" w:cs="Calibri"/>
          <w:sz w:val="22"/>
          <w:szCs w:val="22"/>
        </w:rPr>
        <w:t xml:space="preserve">гаранцију за </w:t>
      </w:r>
      <w:r w:rsidRPr="006A27F5">
        <w:rPr>
          <w:rFonts w:ascii="Arial" w:hAnsi="Arial" w:cs="Calibri"/>
          <w:sz w:val="22"/>
          <w:szCs w:val="22"/>
          <w:lang w:val="ru-RU"/>
        </w:rPr>
        <w:t>добро извршење посла, која је предвиђена условима тендера и уговором.</w:t>
      </w:r>
    </w:p>
    <w:p w14:paraId="06ACDCE9"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Ова гаранција важи најмање онолико колико је рок важности понуде, а најкасније до ....................................(навести датум). Према томе, сваки захтев за плаћање морамо примити најкасније тог датума, или пре тог датума.</w:t>
      </w:r>
    </w:p>
    <w:p w14:paraId="30A3857A" w14:textId="77777777" w:rsidR="006A27F5" w:rsidRPr="006A27F5" w:rsidRDefault="006A27F5" w:rsidP="006A27F5">
      <w:pPr>
        <w:rPr>
          <w:rFonts w:ascii="Arial" w:hAnsi="Arial" w:cs="Calibri"/>
          <w:sz w:val="22"/>
          <w:szCs w:val="22"/>
          <w:lang w:val="ru-RU"/>
        </w:rPr>
      </w:pPr>
    </w:p>
    <w:p w14:paraId="0C4460F5"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Ова гаранција се не може уступити и није преносива без писане сагласности Корисника,  Принципала и Банке гаранта.</w:t>
      </w:r>
    </w:p>
    <w:p w14:paraId="36483CFE" w14:textId="77777777" w:rsidR="006A27F5" w:rsidRPr="006A27F5" w:rsidRDefault="006A27F5" w:rsidP="006A27F5">
      <w:pPr>
        <w:rPr>
          <w:rFonts w:ascii="Arial" w:hAnsi="Arial" w:cs="Calibri"/>
          <w:sz w:val="22"/>
          <w:szCs w:val="22"/>
          <w:lang w:val="ru-RU"/>
        </w:rPr>
      </w:pPr>
    </w:p>
    <w:p w14:paraId="0C58B9A3"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42D66221" w14:textId="77777777" w:rsidR="006A27F5" w:rsidRPr="006A27F5" w:rsidRDefault="006A27F5" w:rsidP="006A27F5">
      <w:pPr>
        <w:jc w:val="both"/>
        <w:rPr>
          <w:rFonts w:ascii="Arial" w:hAnsi="Arial" w:cs="Calibri"/>
          <w:sz w:val="22"/>
          <w:szCs w:val="22"/>
        </w:rPr>
      </w:pPr>
    </w:p>
    <w:p w14:paraId="357F6381"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3192BB2" w14:textId="77777777" w:rsidR="006A27F5" w:rsidRPr="006A27F5" w:rsidRDefault="006A27F5" w:rsidP="006A27F5">
      <w:pPr>
        <w:jc w:val="both"/>
        <w:rPr>
          <w:rFonts w:ascii="Nyala" w:hAnsi="Nyala" w:cs="Calibri"/>
          <w:sz w:val="22"/>
          <w:szCs w:val="22"/>
          <w:lang w:val="am-ET"/>
        </w:rPr>
      </w:pPr>
    </w:p>
    <w:p w14:paraId="27AE31B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am-ET"/>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6A27F5">
        <w:rPr>
          <w:rFonts w:ascii="Arial" w:hAnsi="Arial" w:cs="Calibri"/>
          <w:sz w:val="22"/>
          <w:szCs w:val="22"/>
        </w:rPr>
        <w:t xml:space="preserve">са местом рада у Београду, </w:t>
      </w:r>
      <w:r w:rsidRPr="006A27F5">
        <w:rPr>
          <w:rFonts w:ascii="Arial" w:hAnsi="Arial" w:cs="Calibri"/>
          <w:sz w:val="22"/>
          <w:szCs w:val="22"/>
          <w:lang w:val="am-ET"/>
        </w:rPr>
        <w:t xml:space="preserve">уз примену </w:t>
      </w:r>
      <w:r w:rsidRPr="006A27F5">
        <w:rPr>
          <w:rFonts w:ascii="Arial" w:hAnsi="Arial" w:cs="Calibri"/>
          <w:sz w:val="22"/>
          <w:szCs w:val="22"/>
        </w:rPr>
        <w:t xml:space="preserve">њеног </w:t>
      </w:r>
      <w:r w:rsidRPr="006A27F5">
        <w:rPr>
          <w:rFonts w:ascii="Arial" w:hAnsi="Arial" w:cs="Calibri"/>
          <w:sz w:val="22"/>
          <w:szCs w:val="22"/>
          <w:lang w:val="am-ET"/>
        </w:rPr>
        <w:t>Правилника и процесног и материјалног права Републике Србије.</w:t>
      </w:r>
    </w:p>
    <w:p w14:paraId="60B6229A" w14:textId="77777777" w:rsidR="006A27F5" w:rsidRPr="006A27F5" w:rsidRDefault="006A27F5" w:rsidP="006A27F5">
      <w:pPr>
        <w:rPr>
          <w:rFonts w:ascii="Arial" w:hAnsi="Arial" w:cs="Arial"/>
          <w:sz w:val="22"/>
          <w:szCs w:val="22"/>
          <w:lang w:val="am-ET"/>
        </w:rPr>
      </w:pPr>
    </w:p>
    <w:p w14:paraId="465A6814" w14:textId="77777777" w:rsidR="006A27F5" w:rsidRPr="006A27F5" w:rsidRDefault="006A27F5" w:rsidP="006A27F5">
      <w:pPr>
        <w:rPr>
          <w:rFonts w:ascii="Arial" w:hAnsi="Arial" w:cs="Arial"/>
          <w:sz w:val="22"/>
          <w:szCs w:val="22"/>
          <w:lang w:val="am-ET"/>
        </w:rPr>
      </w:pPr>
    </w:p>
    <w:p w14:paraId="1557A3F4"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Место ___________                                                                Потпис и печат Гаранта</w:t>
      </w:r>
    </w:p>
    <w:p w14:paraId="5E399591" w14:textId="77777777" w:rsidR="006A27F5" w:rsidRPr="006A27F5" w:rsidRDefault="006A27F5" w:rsidP="006A27F5">
      <w:pPr>
        <w:rPr>
          <w:rFonts w:ascii="Arial" w:hAnsi="Arial" w:cs="Calibri"/>
          <w:sz w:val="22"/>
          <w:szCs w:val="22"/>
          <w:lang w:val="ru-RU"/>
        </w:rPr>
      </w:pPr>
      <w:r w:rsidRPr="006A27F5">
        <w:rPr>
          <w:rFonts w:ascii="Arial" w:hAnsi="Arial" w:cs="Calibri"/>
          <w:sz w:val="22"/>
          <w:szCs w:val="22"/>
          <w:lang w:val="ru-RU"/>
        </w:rPr>
        <w:t>Датум____________</w:t>
      </w:r>
    </w:p>
    <w:p w14:paraId="622BB1EB" w14:textId="77777777" w:rsidR="006A27F5" w:rsidRPr="006A27F5" w:rsidRDefault="006A27F5" w:rsidP="006A27F5">
      <w:pPr>
        <w:shd w:val="clear" w:color="auto" w:fill="FFFFFF"/>
        <w:spacing w:line="100" w:lineRule="atLeast"/>
        <w:rPr>
          <w:rFonts w:ascii="Nyala" w:eastAsia="Arial Unicode MS" w:hAnsi="Nyala" w:cs="Arial"/>
          <w:b/>
          <w:bCs/>
          <w:i/>
          <w:iCs/>
          <w:color w:val="000000"/>
          <w:kern w:val="1"/>
          <w:sz w:val="22"/>
          <w:szCs w:val="22"/>
          <w:highlight w:val="cyan"/>
          <w:lang w:val="am-ET"/>
        </w:rPr>
      </w:pPr>
    </w:p>
    <w:p w14:paraId="415560D5" w14:textId="77777777" w:rsidR="006A27F5" w:rsidRPr="006A27F5" w:rsidRDefault="006A27F5" w:rsidP="006A27F5">
      <w:pPr>
        <w:shd w:val="clear" w:color="auto" w:fill="FFFFFF"/>
        <w:spacing w:line="100" w:lineRule="atLeast"/>
        <w:rPr>
          <w:rFonts w:ascii="Nyala" w:eastAsia="Arial Unicode MS" w:hAnsi="Nyala" w:cs="Arial"/>
          <w:b/>
          <w:bCs/>
          <w:i/>
          <w:iCs/>
          <w:color w:val="000000"/>
          <w:kern w:val="1"/>
          <w:sz w:val="22"/>
          <w:szCs w:val="22"/>
          <w:highlight w:val="cyan"/>
          <w:lang w:val="am-ET"/>
        </w:rPr>
      </w:pPr>
    </w:p>
    <w:p w14:paraId="0370AAC4" w14:textId="77777777" w:rsidR="006A27F5" w:rsidRPr="006A27F5" w:rsidRDefault="006A27F5" w:rsidP="006A27F5">
      <w:pPr>
        <w:shd w:val="clear" w:color="auto" w:fill="FFFFFF"/>
        <w:spacing w:line="100" w:lineRule="atLeast"/>
        <w:rPr>
          <w:rFonts w:ascii="Nyala" w:eastAsia="Arial Unicode MS" w:hAnsi="Nyala" w:cs="Arial"/>
          <w:b/>
          <w:bCs/>
          <w:i/>
          <w:iCs/>
          <w:color w:val="000000"/>
          <w:kern w:val="1"/>
          <w:sz w:val="22"/>
          <w:szCs w:val="22"/>
          <w:highlight w:val="cyan"/>
          <w:lang w:val="am-ET"/>
        </w:rPr>
      </w:pPr>
    </w:p>
    <w:p w14:paraId="1453DD73" w14:textId="77777777" w:rsidR="006A27F5" w:rsidRPr="006A27F5" w:rsidRDefault="006A27F5" w:rsidP="006A27F5">
      <w:pPr>
        <w:rPr>
          <w:rFonts w:ascii="Nyala" w:hAnsi="Nyala" w:cs="Calibri"/>
          <w:sz w:val="22"/>
          <w:szCs w:val="22"/>
          <w:lang w:val="am-ET"/>
        </w:rPr>
      </w:pPr>
    </w:p>
    <w:p w14:paraId="706339C0" w14:textId="77777777" w:rsidR="006A27F5" w:rsidRPr="006A27F5" w:rsidRDefault="006A27F5" w:rsidP="006A27F5">
      <w:pPr>
        <w:rPr>
          <w:rFonts w:ascii="Nyala" w:hAnsi="Nyala" w:cs="Calibri"/>
          <w:sz w:val="22"/>
          <w:szCs w:val="22"/>
          <w:lang w:val="am-ET"/>
        </w:rPr>
      </w:pPr>
    </w:p>
    <w:p w14:paraId="29AB64B3" w14:textId="77777777" w:rsidR="006A27F5" w:rsidRPr="006A27F5" w:rsidRDefault="006A27F5" w:rsidP="006A27F5">
      <w:pPr>
        <w:rPr>
          <w:rFonts w:ascii="Nyala" w:hAnsi="Nyala" w:cs="Calibri"/>
          <w:sz w:val="22"/>
          <w:szCs w:val="22"/>
          <w:lang w:val="am-ET"/>
        </w:rPr>
      </w:pPr>
    </w:p>
    <w:p w14:paraId="2F42FAE0" w14:textId="77777777" w:rsidR="006A27F5" w:rsidRPr="006A27F5" w:rsidRDefault="006A27F5" w:rsidP="006A27F5">
      <w:pPr>
        <w:rPr>
          <w:rFonts w:ascii="Nyala" w:hAnsi="Nyala" w:cs="Calibri"/>
          <w:sz w:val="22"/>
          <w:szCs w:val="22"/>
          <w:lang w:val="am-ET"/>
        </w:rPr>
      </w:pPr>
    </w:p>
    <w:p w14:paraId="379F20AB" w14:textId="77777777" w:rsidR="006A27F5" w:rsidRPr="006A27F5" w:rsidRDefault="006A27F5" w:rsidP="006A27F5">
      <w:pPr>
        <w:rPr>
          <w:rFonts w:ascii="Nyala" w:hAnsi="Nyala" w:cs="Calibri"/>
          <w:sz w:val="22"/>
          <w:szCs w:val="22"/>
          <w:lang w:val="am-ET"/>
        </w:rPr>
      </w:pPr>
    </w:p>
    <w:p w14:paraId="6EB509EC" w14:textId="77777777" w:rsidR="006A27F5" w:rsidRPr="006A27F5" w:rsidRDefault="006A27F5" w:rsidP="006A27F5">
      <w:pPr>
        <w:rPr>
          <w:rFonts w:ascii="Nyala" w:hAnsi="Nyala" w:cs="Calibri"/>
          <w:sz w:val="22"/>
          <w:szCs w:val="22"/>
          <w:lang w:val="am-ET"/>
        </w:rPr>
      </w:pPr>
    </w:p>
    <w:p w14:paraId="324A9FB7" w14:textId="77777777" w:rsidR="006A27F5" w:rsidRPr="006A27F5" w:rsidRDefault="006A27F5" w:rsidP="006A27F5">
      <w:pPr>
        <w:rPr>
          <w:rFonts w:ascii="Nyala" w:hAnsi="Nyala" w:cs="Calibri"/>
          <w:sz w:val="22"/>
          <w:szCs w:val="22"/>
          <w:lang w:val="am-ET"/>
        </w:rPr>
      </w:pPr>
    </w:p>
    <w:p w14:paraId="73DE086B" w14:textId="77777777" w:rsidR="006A27F5" w:rsidRPr="006A27F5" w:rsidRDefault="006A27F5" w:rsidP="006A27F5">
      <w:pPr>
        <w:rPr>
          <w:rFonts w:ascii="Nyala" w:hAnsi="Nyala" w:cs="Calibri"/>
          <w:sz w:val="22"/>
          <w:szCs w:val="22"/>
          <w:lang w:val="am-ET"/>
        </w:rPr>
      </w:pPr>
    </w:p>
    <w:p w14:paraId="27F5E204" w14:textId="77777777" w:rsidR="006A27F5" w:rsidRPr="006A27F5" w:rsidRDefault="006A27F5" w:rsidP="006A27F5">
      <w:pPr>
        <w:rPr>
          <w:rFonts w:ascii="Nyala" w:hAnsi="Nyala" w:cs="Calibri"/>
          <w:sz w:val="22"/>
          <w:szCs w:val="22"/>
          <w:lang w:val="am-ET"/>
        </w:rPr>
      </w:pPr>
    </w:p>
    <w:p w14:paraId="1EEC71B9" w14:textId="77777777" w:rsidR="006A27F5" w:rsidRPr="006A27F5" w:rsidRDefault="006A27F5" w:rsidP="006A27F5">
      <w:pPr>
        <w:rPr>
          <w:rFonts w:ascii="Nyala" w:hAnsi="Nyala" w:cs="Calibri"/>
          <w:sz w:val="22"/>
          <w:szCs w:val="22"/>
          <w:lang w:val="am-ET"/>
        </w:rPr>
      </w:pPr>
    </w:p>
    <w:p w14:paraId="6FD37782" w14:textId="77777777" w:rsidR="006A27F5" w:rsidRPr="006A27F5" w:rsidRDefault="006A27F5" w:rsidP="006A27F5">
      <w:pPr>
        <w:rPr>
          <w:rFonts w:ascii="Nyala" w:hAnsi="Nyala" w:cs="Calibri"/>
          <w:sz w:val="22"/>
          <w:szCs w:val="22"/>
          <w:lang w:val="am-ET"/>
        </w:rPr>
      </w:pPr>
    </w:p>
    <w:p w14:paraId="1E9CA400" w14:textId="77777777" w:rsidR="006A27F5" w:rsidRPr="006A27F5" w:rsidRDefault="006A27F5" w:rsidP="006A27F5">
      <w:pPr>
        <w:rPr>
          <w:rFonts w:ascii="Nyala" w:hAnsi="Nyala" w:cs="Calibri"/>
          <w:sz w:val="22"/>
          <w:szCs w:val="22"/>
          <w:lang w:val="am-ET"/>
        </w:rPr>
      </w:pPr>
    </w:p>
    <w:p w14:paraId="7A4C4B85" w14:textId="77777777" w:rsidR="006A27F5" w:rsidRPr="006A27F5" w:rsidRDefault="006A27F5" w:rsidP="006A27F5">
      <w:pPr>
        <w:rPr>
          <w:rFonts w:ascii="Nyala" w:hAnsi="Nyala" w:cs="Calibri"/>
          <w:sz w:val="22"/>
          <w:szCs w:val="22"/>
          <w:lang w:val="am-ET"/>
        </w:rPr>
      </w:pPr>
    </w:p>
    <w:p w14:paraId="5BFA1E02" w14:textId="77777777" w:rsidR="006A27F5" w:rsidRPr="006A27F5" w:rsidRDefault="006A27F5" w:rsidP="006A27F5">
      <w:pPr>
        <w:rPr>
          <w:rFonts w:ascii="Nyala" w:hAnsi="Nyala" w:cs="Calibri"/>
          <w:sz w:val="22"/>
          <w:szCs w:val="22"/>
          <w:lang w:val="am-ET"/>
        </w:rPr>
      </w:pPr>
    </w:p>
    <w:p w14:paraId="255E13C3" w14:textId="77777777" w:rsidR="006A27F5" w:rsidRPr="006A27F5" w:rsidRDefault="006A27F5" w:rsidP="006A27F5">
      <w:pPr>
        <w:rPr>
          <w:rFonts w:ascii="Nyala" w:hAnsi="Nyala" w:cs="Calibri"/>
          <w:sz w:val="22"/>
          <w:szCs w:val="22"/>
          <w:lang w:val="am-ET"/>
        </w:rPr>
      </w:pPr>
    </w:p>
    <w:p w14:paraId="2528DBEF" w14:textId="77777777" w:rsidR="006A27F5" w:rsidRPr="006A27F5" w:rsidRDefault="006A27F5" w:rsidP="006A27F5">
      <w:pPr>
        <w:rPr>
          <w:rFonts w:ascii="Nyala" w:hAnsi="Nyala" w:cs="Calibri"/>
          <w:sz w:val="22"/>
          <w:szCs w:val="22"/>
          <w:lang w:val="am-ET"/>
        </w:rPr>
      </w:pPr>
    </w:p>
    <w:p w14:paraId="2B8A2D3A" w14:textId="77777777" w:rsidR="006A27F5" w:rsidRPr="006A27F5" w:rsidRDefault="006A27F5" w:rsidP="006A27F5">
      <w:pPr>
        <w:rPr>
          <w:rFonts w:ascii="Nyala" w:hAnsi="Nyala" w:cs="Calibri"/>
          <w:sz w:val="22"/>
          <w:szCs w:val="22"/>
          <w:lang w:val="am-ET"/>
        </w:rPr>
      </w:pPr>
    </w:p>
    <w:p w14:paraId="6EF5D5E5" w14:textId="77777777" w:rsidR="006A27F5" w:rsidRPr="006A27F5" w:rsidRDefault="006A27F5" w:rsidP="006A27F5">
      <w:pPr>
        <w:rPr>
          <w:rFonts w:ascii="Nyala" w:hAnsi="Nyala" w:cs="Calibri"/>
          <w:sz w:val="22"/>
          <w:szCs w:val="22"/>
          <w:lang w:val="am-ET"/>
        </w:rPr>
      </w:pPr>
    </w:p>
    <w:p w14:paraId="681BAB80" w14:textId="77777777" w:rsidR="006A27F5" w:rsidRPr="006A27F5" w:rsidRDefault="006A27F5" w:rsidP="006A27F5">
      <w:pPr>
        <w:rPr>
          <w:rFonts w:ascii="Nyala" w:hAnsi="Nyala" w:cs="Calibri"/>
          <w:sz w:val="22"/>
          <w:szCs w:val="22"/>
          <w:lang w:val="am-ET"/>
        </w:rPr>
      </w:pPr>
    </w:p>
    <w:p w14:paraId="088F2A57" w14:textId="77777777" w:rsidR="006A27F5" w:rsidRPr="006A27F5" w:rsidRDefault="006A27F5" w:rsidP="006A27F5">
      <w:pPr>
        <w:rPr>
          <w:rFonts w:ascii="Nyala" w:hAnsi="Nyala" w:cs="Calibri"/>
          <w:sz w:val="22"/>
          <w:szCs w:val="22"/>
          <w:lang w:val="am-ET"/>
        </w:rPr>
      </w:pPr>
    </w:p>
    <w:p w14:paraId="7758011A" w14:textId="77777777" w:rsidR="006A27F5" w:rsidRPr="006A27F5" w:rsidRDefault="006A27F5" w:rsidP="006A27F5">
      <w:pPr>
        <w:rPr>
          <w:rFonts w:ascii="Nyala" w:hAnsi="Nyala" w:cs="Calibri"/>
          <w:sz w:val="22"/>
          <w:szCs w:val="22"/>
          <w:lang w:val="am-ET"/>
        </w:rPr>
      </w:pPr>
    </w:p>
    <w:p w14:paraId="062F36D0" w14:textId="77777777" w:rsidR="006A27F5" w:rsidRPr="006A27F5" w:rsidRDefault="006A27F5" w:rsidP="006A27F5">
      <w:pPr>
        <w:rPr>
          <w:rFonts w:ascii="Nyala" w:hAnsi="Nyala" w:cs="Calibri"/>
          <w:sz w:val="22"/>
          <w:szCs w:val="22"/>
          <w:lang w:val="am-ET"/>
        </w:rPr>
      </w:pPr>
    </w:p>
    <w:p w14:paraId="5C56807C" w14:textId="77777777" w:rsidR="006A27F5" w:rsidRPr="006A27F5" w:rsidRDefault="006A27F5" w:rsidP="006A27F5">
      <w:pPr>
        <w:rPr>
          <w:rFonts w:ascii="Nyala" w:hAnsi="Nyala" w:cs="Calibri"/>
          <w:sz w:val="22"/>
          <w:szCs w:val="22"/>
          <w:lang w:val="am-ET"/>
        </w:rPr>
      </w:pPr>
    </w:p>
    <w:p w14:paraId="7D8BF45A" w14:textId="77777777" w:rsidR="006A27F5" w:rsidRPr="006A27F5" w:rsidRDefault="006A27F5" w:rsidP="006A27F5">
      <w:pPr>
        <w:spacing w:before="360"/>
        <w:jc w:val="both"/>
        <w:outlineLvl w:val="0"/>
        <w:rPr>
          <w:rFonts w:ascii="Arial" w:hAnsi="Arial" w:cs="Calibri"/>
          <w:b/>
          <w:sz w:val="22"/>
          <w:szCs w:val="22"/>
        </w:rPr>
      </w:pPr>
    </w:p>
    <w:p w14:paraId="7D2A22B1" w14:textId="77777777" w:rsidR="006A27F5" w:rsidRPr="006A27F5" w:rsidRDefault="006A27F5" w:rsidP="006A27F5">
      <w:pPr>
        <w:spacing w:before="360"/>
        <w:jc w:val="both"/>
        <w:outlineLvl w:val="0"/>
        <w:rPr>
          <w:rFonts w:ascii="Arial" w:hAnsi="Arial" w:cs="Calibri"/>
          <w:b/>
          <w:sz w:val="22"/>
          <w:szCs w:val="22"/>
        </w:rPr>
      </w:pPr>
    </w:p>
    <w:p w14:paraId="5481E632" w14:textId="77777777" w:rsidR="006A27F5" w:rsidRPr="006A27F5" w:rsidRDefault="006A27F5" w:rsidP="006A27F5">
      <w:pPr>
        <w:spacing w:before="360"/>
        <w:jc w:val="both"/>
        <w:outlineLvl w:val="0"/>
        <w:rPr>
          <w:rFonts w:ascii="Arial" w:hAnsi="Arial" w:cs="Calibri"/>
          <w:b/>
          <w:sz w:val="22"/>
          <w:szCs w:val="22"/>
        </w:rPr>
      </w:pPr>
    </w:p>
    <w:p w14:paraId="7EAE48AA" w14:textId="77777777" w:rsidR="006A27F5" w:rsidRPr="006A27F5" w:rsidRDefault="006A27F5" w:rsidP="006A27F5">
      <w:pPr>
        <w:spacing w:before="360"/>
        <w:jc w:val="both"/>
        <w:outlineLvl w:val="0"/>
        <w:rPr>
          <w:rFonts w:ascii="Arial" w:hAnsi="Arial" w:cs="Calibri"/>
          <w:b/>
          <w:sz w:val="22"/>
          <w:szCs w:val="22"/>
        </w:rPr>
      </w:pPr>
    </w:p>
    <w:p w14:paraId="7F26A0FC" w14:textId="77777777" w:rsidR="006A27F5" w:rsidRPr="006A27F5" w:rsidRDefault="006A27F5" w:rsidP="006A27F5">
      <w:pPr>
        <w:spacing w:before="360"/>
        <w:jc w:val="both"/>
        <w:outlineLvl w:val="0"/>
        <w:rPr>
          <w:rFonts w:ascii="Arial" w:hAnsi="Arial" w:cs="Calibri"/>
          <w:b/>
          <w:sz w:val="22"/>
          <w:szCs w:val="22"/>
        </w:rPr>
      </w:pPr>
    </w:p>
    <w:p w14:paraId="1668FCC9" w14:textId="0ED1BC58" w:rsidR="006A27F5" w:rsidRPr="006A27F5" w:rsidRDefault="006A27F5" w:rsidP="006A27F5">
      <w:pPr>
        <w:spacing w:before="360"/>
        <w:jc w:val="both"/>
        <w:outlineLvl w:val="0"/>
        <w:rPr>
          <w:rFonts w:ascii="Arial" w:hAnsi="Arial" w:cs="Calibri"/>
          <w:b/>
          <w:sz w:val="22"/>
          <w:szCs w:val="22"/>
        </w:rPr>
      </w:pPr>
      <w:r w:rsidRPr="006A27F5">
        <w:rPr>
          <w:rFonts w:ascii="Arial" w:hAnsi="Arial" w:cs="Calibri"/>
          <w:b/>
          <w:sz w:val="22"/>
          <w:szCs w:val="22"/>
        </w:rPr>
        <w:t>Образац 12.</w:t>
      </w:r>
      <w:r w:rsidRPr="006A27F5">
        <w:rPr>
          <w:rFonts w:ascii="Arial" w:hAnsi="Arial" w:cs="Calibri"/>
          <w:b/>
          <w:sz w:val="22"/>
          <w:szCs w:val="22"/>
          <w:lang w:val="en-US"/>
        </w:rPr>
        <w:t>2</w:t>
      </w:r>
    </w:p>
    <w:p w14:paraId="54B65EB8" w14:textId="77777777" w:rsidR="006A27F5" w:rsidRPr="006A27F5" w:rsidRDefault="006A27F5" w:rsidP="006A27F5">
      <w:pPr>
        <w:jc w:val="both"/>
        <w:outlineLvl w:val="0"/>
        <w:rPr>
          <w:rFonts w:ascii="Arial" w:hAnsi="Arial" w:cs="Calibri"/>
          <w:b/>
          <w:sz w:val="22"/>
          <w:szCs w:val="22"/>
        </w:rPr>
      </w:pPr>
      <w:r w:rsidRPr="006A27F5">
        <w:rPr>
          <w:rFonts w:ascii="Arial" w:hAnsi="Arial" w:cs="Calibri"/>
          <w:sz w:val="22"/>
          <w:szCs w:val="22"/>
        </w:rPr>
        <w:t>(напомена: не доставља се у понуди)</w:t>
      </w:r>
    </w:p>
    <w:p w14:paraId="735C9F6B" w14:textId="77777777" w:rsidR="006A27F5" w:rsidRPr="006A27F5" w:rsidRDefault="006A27F5" w:rsidP="006A27F5">
      <w:pPr>
        <w:jc w:val="both"/>
        <w:outlineLvl w:val="0"/>
        <w:rPr>
          <w:rFonts w:ascii="Arial" w:hAnsi="Arial" w:cs="Calibri"/>
          <w:b/>
          <w:sz w:val="22"/>
          <w:szCs w:val="22"/>
        </w:rPr>
      </w:pPr>
      <w:r w:rsidRPr="006A27F5">
        <w:rPr>
          <w:rFonts w:ascii="Arial" w:hAnsi="Arial" w:cs="Calibri"/>
          <w:sz w:val="22"/>
          <w:szCs w:val="22"/>
        </w:rPr>
        <w:t>(Меморандум пословне банке</w:t>
      </w:r>
      <w:r w:rsidRPr="006A27F5">
        <w:rPr>
          <w:rFonts w:ascii="Arial" w:hAnsi="Arial" w:cs="Calibri"/>
          <w:b/>
          <w:sz w:val="22"/>
          <w:szCs w:val="22"/>
        </w:rPr>
        <w:t>)</w:t>
      </w:r>
    </w:p>
    <w:p w14:paraId="435CBF43" w14:textId="77777777" w:rsidR="006A27F5" w:rsidRPr="006A27F5" w:rsidRDefault="006A27F5" w:rsidP="006A27F5">
      <w:pPr>
        <w:spacing w:before="360" w:after="240"/>
        <w:jc w:val="center"/>
        <w:outlineLvl w:val="0"/>
        <w:rPr>
          <w:rFonts w:ascii="Arial" w:hAnsi="Arial" w:cs="Calibri"/>
          <w:b/>
          <w:sz w:val="22"/>
          <w:szCs w:val="22"/>
        </w:rPr>
      </w:pPr>
      <w:r w:rsidRPr="006A27F5">
        <w:rPr>
          <w:rFonts w:ascii="Arial" w:hAnsi="Arial" w:cs="Calibri"/>
          <w:b/>
          <w:sz w:val="22"/>
          <w:szCs w:val="22"/>
        </w:rPr>
        <w:t>БАНКАРСКА ГАРАНЦИЈА ЗА ДОБРО ИЗВРШЕЊЕ ПОСЛА</w:t>
      </w:r>
    </w:p>
    <w:p w14:paraId="58223CB0"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Корисник: </w:t>
      </w:r>
      <w:r w:rsidRPr="006A27F5">
        <w:rPr>
          <w:rFonts w:ascii="Arial" w:hAnsi="Arial" w:cs="Calibri"/>
          <w:bCs/>
          <w:sz w:val="22"/>
          <w:szCs w:val="22"/>
        </w:rPr>
        <w:t>Јавно предузеће „ЕЛЕКТРОПРИВРЕДА СРБИЈЕ“ БЕОГРАД</w:t>
      </w:r>
      <w:r w:rsidRPr="006A27F5">
        <w:rPr>
          <w:rFonts w:ascii="Arial" w:hAnsi="Arial" w:cs="Calibri"/>
          <w:sz w:val="22"/>
          <w:szCs w:val="22"/>
        </w:rPr>
        <w:t>, Царице Милице бр. 2, датум __________</w:t>
      </w:r>
    </w:p>
    <w:p w14:paraId="347F137D" w14:textId="77777777" w:rsidR="006A27F5" w:rsidRPr="006A27F5" w:rsidRDefault="006A27F5" w:rsidP="006A27F5">
      <w:pPr>
        <w:jc w:val="both"/>
        <w:rPr>
          <w:rFonts w:ascii="Arial" w:hAnsi="Arial" w:cs="Calibri"/>
          <w:sz w:val="22"/>
          <w:szCs w:val="22"/>
        </w:rPr>
      </w:pPr>
    </w:p>
    <w:p w14:paraId="0A1B7D4D" w14:textId="77777777" w:rsidR="006A27F5" w:rsidRPr="006A27F5" w:rsidRDefault="006A27F5" w:rsidP="006A27F5">
      <w:pPr>
        <w:spacing w:after="180"/>
        <w:jc w:val="both"/>
        <w:rPr>
          <w:rFonts w:ascii="Arial" w:hAnsi="Arial" w:cs="Arial"/>
          <w:sz w:val="22"/>
          <w:szCs w:val="22"/>
          <w:lang w:val="en-US"/>
        </w:rPr>
      </w:pPr>
      <w:r w:rsidRPr="006A27F5">
        <w:rPr>
          <w:rFonts w:ascii="Arial" w:hAnsi="Arial" w:cs="Arial"/>
          <w:sz w:val="22"/>
          <w:szCs w:val="22"/>
          <w:lang w:val="ru-RU"/>
        </w:rPr>
        <w:t>Налогодавац:______________________________________________________________</w:t>
      </w:r>
    </w:p>
    <w:p w14:paraId="5BA2B31C" w14:textId="77777777" w:rsidR="006A27F5" w:rsidRPr="006A27F5" w:rsidRDefault="006A27F5" w:rsidP="006A27F5">
      <w:pPr>
        <w:jc w:val="both"/>
        <w:rPr>
          <w:rFonts w:ascii="Arial" w:hAnsi="Arial" w:cs="Calibri"/>
          <w:sz w:val="22"/>
          <w:szCs w:val="22"/>
        </w:rPr>
      </w:pPr>
    </w:p>
    <w:p w14:paraId="0BBE2599"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БАНКАРСКА ГАРАНЦИЈА БР. ________________</w:t>
      </w:r>
    </w:p>
    <w:p w14:paraId="18B50BB1" w14:textId="77777777" w:rsidR="006A27F5" w:rsidRPr="006A27F5" w:rsidRDefault="006A27F5" w:rsidP="006A27F5">
      <w:pPr>
        <w:jc w:val="both"/>
        <w:rPr>
          <w:rFonts w:ascii="Arial" w:hAnsi="Arial" w:cs="Calibri"/>
          <w:noProof/>
          <w:sz w:val="22"/>
          <w:szCs w:val="22"/>
        </w:rPr>
      </w:pPr>
    </w:p>
    <w:p w14:paraId="748E461C" w14:textId="12EFE9C4" w:rsidR="006A27F5" w:rsidRPr="006A27F5" w:rsidRDefault="006A27F5" w:rsidP="006A27F5">
      <w:pPr>
        <w:jc w:val="both"/>
        <w:rPr>
          <w:rFonts w:ascii="Arial" w:hAnsi="Arial" w:cs="Calibri"/>
          <w:noProof/>
          <w:sz w:val="22"/>
          <w:szCs w:val="22"/>
        </w:rPr>
      </w:pPr>
      <w:r w:rsidRPr="006A27F5">
        <w:rPr>
          <w:rFonts w:ascii="Arial" w:hAnsi="Arial" w:cs="Calibri"/>
          <w:noProof/>
          <w:sz w:val="22"/>
          <w:szCs w:val="22"/>
          <w:lang w:val="am-ET"/>
        </w:rPr>
        <w:t xml:space="preserve">Обавештени смо да </w:t>
      </w:r>
      <w:r w:rsidRPr="006A27F5">
        <w:rPr>
          <w:rFonts w:ascii="Arial" w:hAnsi="Arial" w:cs="Calibri"/>
          <w:noProof/>
          <w:sz w:val="22"/>
          <w:szCs w:val="22"/>
        </w:rPr>
        <w:t>су</w:t>
      </w:r>
      <w:r w:rsidRPr="006A27F5">
        <w:rPr>
          <w:rFonts w:ascii="Arial" w:hAnsi="Arial" w:cs="Calibri"/>
          <w:noProof/>
          <w:sz w:val="22"/>
          <w:szCs w:val="22"/>
          <w:lang w:val="am-ET"/>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Pr="006A27F5">
        <w:rPr>
          <w:rFonts w:ascii="Arial" w:hAnsi="Arial" w:cs="Calibri"/>
          <w:noProof/>
          <w:sz w:val="22"/>
          <w:szCs w:val="22"/>
        </w:rPr>
        <w:t>ли</w:t>
      </w:r>
      <w:r w:rsidRPr="006A27F5">
        <w:rPr>
          <w:rFonts w:ascii="Arial" w:hAnsi="Arial" w:cs="Calibri"/>
          <w:noProof/>
          <w:sz w:val="22"/>
          <w:szCs w:val="22"/>
          <w:lang w:val="am-ET"/>
        </w:rPr>
        <w:t xml:space="preserve"> Уговор о пружању услуге</w:t>
      </w:r>
      <w:r w:rsidRPr="006A27F5">
        <w:rPr>
          <w:rFonts w:ascii="Arial" w:hAnsi="Arial" w:cs="Calibri"/>
          <w:noProof/>
          <w:sz w:val="22"/>
          <w:szCs w:val="22"/>
        </w:rPr>
        <w:t xml:space="preserve"> израде „Претходна студија оправданости са генералним пројектом изградње соларне електране на простору средњег костолачког острва“</w:t>
      </w:r>
      <w:r w:rsidRPr="006A27F5">
        <w:rPr>
          <w:rFonts w:ascii="Arial" w:hAnsi="Arial" w:cs="Calibri"/>
          <w:noProof/>
          <w:sz w:val="22"/>
          <w:szCs w:val="22"/>
          <w:lang w:val="am-ET"/>
        </w:rPr>
        <w:t xml:space="preserve">, по спроведеној јавној набавци </w:t>
      </w:r>
      <w:r w:rsidRPr="006A27F5">
        <w:rPr>
          <w:rFonts w:ascii="Arial" w:hAnsi="Arial" w:cs="Calibri"/>
          <w:bCs/>
          <w:noProof/>
          <w:sz w:val="22"/>
          <w:szCs w:val="22"/>
          <w:lang w:val="am-ET"/>
        </w:rPr>
        <w:t xml:space="preserve">број </w:t>
      </w:r>
      <w:r w:rsidRPr="006A27F5">
        <w:rPr>
          <w:rFonts w:ascii="Arial" w:hAnsi="Arial" w:cs="Calibri"/>
          <w:bCs/>
          <w:noProof/>
          <w:sz w:val="22"/>
          <w:szCs w:val="22"/>
          <w:lang w:val="sr-Cyrl-RS"/>
        </w:rPr>
        <w:t xml:space="preserve">ЈНМВ 01/15 </w:t>
      </w:r>
      <w:r w:rsidRPr="006A27F5">
        <w:rPr>
          <w:rFonts w:ascii="Arial" w:hAnsi="Arial" w:cs="Calibri"/>
          <w:noProof/>
          <w:sz w:val="22"/>
          <w:szCs w:val="22"/>
          <w:lang w:val="am-ET"/>
        </w:rPr>
        <w:t>укупне вредности __________________ (</w:t>
      </w:r>
      <w:r w:rsidRPr="006A27F5">
        <w:rPr>
          <w:rFonts w:ascii="Arial" w:hAnsi="Arial" w:cs="Calibri"/>
          <w:sz w:val="22"/>
          <w:szCs w:val="22"/>
          <w:lang w:val="am-ET"/>
        </w:rPr>
        <w:t xml:space="preserve">износ словима </w:t>
      </w:r>
      <w:r w:rsidRPr="006A27F5">
        <w:rPr>
          <w:rFonts w:ascii="Arial" w:hAnsi="Arial" w:cs="Calibri"/>
          <w:noProof/>
          <w:sz w:val="22"/>
          <w:szCs w:val="22"/>
          <w:lang w:val="am-ET"/>
        </w:rPr>
        <w:t>____________________) без ПДВ.</w:t>
      </w:r>
    </w:p>
    <w:p w14:paraId="1124A4F3" w14:textId="77777777" w:rsidR="006A27F5" w:rsidRPr="006A27F5" w:rsidRDefault="006A27F5" w:rsidP="006A27F5">
      <w:pPr>
        <w:jc w:val="both"/>
        <w:rPr>
          <w:rFonts w:ascii="Arial" w:hAnsi="Arial" w:cs="Calibri"/>
          <w:sz w:val="22"/>
          <w:szCs w:val="22"/>
        </w:rPr>
      </w:pPr>
    </w:p>
    <w:p w14:paraId="45D8ACA8" w14:textId="03127855"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складу са условима горе наведене јавне набавке, предвиђена је обавеза Налогодавца да достави Кориснику приликом закључења </w:t>
      </w:r>
      <w:r w:rsidR="00B27C3C">
        <w:rPr>
          <w:rFonts w:ascii="Arial" w:hAnsi="Arial" w:cs="Calibri"/>
          <w:sz w:val="22"/>
          <w:szCs w:val="22"/>
        </w:rPr>
        <w:t>уговора а најкасније у року од 8 (осам</w:t>
      </w:r>
      <w:r w:rsidRPr="006A27F5">
        <w:rPr>
          <w:rFonts w:ascii="Arial" w:hAnsi="Arial" w:cs="Calibri"/>
          <w:sz w:val="22"/>
          <w:szCs w:val="22"/>
        </w:rPr>
        <w:t>) дана од дана</w:t>
      </w:r>
      <w:r w:rsidRPr="006A27F5">
        <w:rPr>
          <w:rFonts w:ascii="Arial" w:hAnsi="Arial" w:cs="Arial"/>
          <w:sz w:val="22"/>
          <w:szCs w:val="22"/>
        </w:rPr>
        <w:t xml:space="preserve"> обостраног потписивања Уговора од законских заступника уговорних страна</w:t>
      </w:r>
      <w:r w:rsidRPr="006A27F5">
        <w:rPr>
          <w:rFonts w:ascii="Arial" w:hAnsi="Arial" w:cs="Calibri"/>
          <w:sz w:val="22"/>
          <w:szCs w:val="22"/>
        </w:rPr>
        <w:t>, гаранцију за добро извршење посла, којом се гарантује прописано извршење уговора.</w:t>
      </w:r>
    </w:p>
    <w:p w14:paraId="24649395" w14:textId="77777777" w:rsidR="006A27F5" w:rsidRPr="006A27F5" w:rsidRDefault="006A27F5" w:rsidP="006A27F5">
      <w:pPr>
        <w:jc w:val="both"/>
        <w:rPr>
          <w:rFonts w:ascii="Arial" w:hAnsi="Arial" w:cs="Calibri"/>
          <w:sz w:val="22"/>
          <w:szCs w:val="22"/>
        </w:rPr>
      </w:pPr>
    </w:p>
    <w:p w14:paraId="417E79D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14:paraId="2C152E95" w14:textId="77777777" w:rsidR="006A27F5" w:rsidRPr="006A27F5" w:rsidRDefault="006A27F5" w:rsidP="007446F7">
      <w:pPr>
        <w:numPr>
          <w:ilvl w:val="0"/>
          <w:numId w:val="29"/>
        </w:numPr>
        <w:suppressAutoHyphens w:val="0"/>
        <w:jc w:val="both"/>
        <w:rPr>
          <w:rFonts w:ascii="Arial" w:hAnsi="Arial" w:cs="Calibri"/>
          <w:sz w:val="22"/>
          <w:szCs w:val="22"/>
          <w:lang w:val="am-ET"/>
        </w:rPr>
      </w:pPr>
      <w:r w:rsidRPr="006A27F5">
        <w:rPr>
          <w:rFonts w:ascii="Arial" w:hAnsi="Arial" w:cs="Calibri"/>
          <w:sz w:val="22"/>
          <w:szCs w:val="22"/>
          <w:lang w:val="am-ET"/>
        </w:rPr>
        <w:t xml:space="preserve">да је Налогодавац прекршио своју(е) обавезу(е) из закљученог Уговора и </w:t>
      </w:r>
    </w:p>
    <w:p w14:paraId="43A8DF2C" w14:textId="77777777" w:rsidR="006A27F5" w:rsidRPr="006A27F5" w:rsidRDefault="006A27F5" w:rsidP="007446F7">
      <w:pPr>
        <w:numPr>
          <w:ilvl w:val="0"/>
          <w:numId w:val="29"/>
        </w:numPr>
        <w:suppressAutoHyphens w:val="0"/>
        <w:jc w:val="both"/>
        <w:rPr>
          <w:rFonts w:ascii="Arial" w:eastAsia="Calibri" w:hAnsi="Arial" w:cs="Calibri"/>
          <w:sz w:val="22"/>
          <w:szCs w:val="22"/>
          <w:lang w:val="ru-RU"/>
        </w:rPr>
      </w:pPr>
      <w:r w:rsidRPr="006A27F5">
        <w:rPr>
          <w:rFonts w:ascii="Arial" w:eastAsia="Calibri" w:hAnsi="Arial" w:cs="Calibri"/>
          <w:sz w:val="22"/>
          <w:szCs w:val="22"/>
          <w:lang w:val="ru-RU"/>
        </w:rPr>
        <w:t xml:space="preserve">у ком погледу је Налогодавац извршио прекршај. </w:t>
      </w:r>
    </w:p>
    <w:p w14:paraId="40867B0B" w14:textId="77777777" w:rsidR="006A27F5" w:rsidRPr="006A27F5" w:rsidRDefault="006A27F5" w:rsidP="006A27F5">
      <w:pPr>
        <w:jc w:val="both"/>
        <w:rPr>
          <w:rFonts w:ascii="Arial" w:hAnsi="Arial" w:cs="Calibri"/>
          <w:sz w:val="22"/>
          <w:szCs w:val="22"/>
        </w:rPr>
      </w:pPr>
    </w:p>
    <w:p w14:paraId="022B2998"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Наша гаранција важи 60 дана дуже од уговореног рока извршења посла,</w:t>
      </w:r>
      <w:r w:rsidRPr="006A27F5">
        <w:rPr>
          <w:rFonts w:ascii="Arial" w:hAnsi="Arial" w:cs="Calibri"/>
          <w:sz w:val="22"/>
          <w:szCs w:val="22"/>
          <w:lang w:val="ru-RU"/>
        </w:rPr>
        <w:t xml:space="preserve"> а најкасније до ----------- (навести датум), </w:t>
      </w:r>
      <w:r w:rsidRPr="006A27F5">
        <w:rPr>
          <w:rFonts w:ascii="Arial" w:hAnsi="Arial" w:cs="Calibri"/>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6A27F5">
        <w:rPr>
          <w:rFonts w:ascii="Arial" w:eastAsia="Calibri" w:hAnsi="Arial" w:cs="Calibri"/>
          <w:sz w:val="22"/>
          <w:szCs w:val="22"/>
        </w:rPr>
        <w:t>,</w:t>
      </w:r>
      <w:r w:rsidRPr="006A27F5">
        <w:rPr>
          <w:rFonts w:ascii="Arial" w:eastAsia="Calibri" w:hAnsi="Arial" w:cs="Calibri"/>
          <w:sz w:val="22"/>
          <w:szCs w:val="22"/>
          <w:lang w:val="am-ET"/>
        </w:rPr>
        <w:t xml:space="preserve"> с тим да евентуални продужетак </w:t>
      </w:r>
      <w:r w:rsidRPr="006A27F5">
        <w:rPr>
          <w:rFonts w:ascii="Arial" w:eastAsia="Calibri" w:hAnsi="Arial" w:cs="Calibri"/>
          <w:sz w:val="22"/>
          <w:szCs w:val="22"/>
        </w:rPr>
        <w:t xml:space="preserve">уговореног </w:t>
      </w:r>
      <w:r w:rsidRPr="006A27F5">
        <w:rPr>
          <w:rFonts w:ascii="Arial" w:eastAsia="Calibri" w:hAnsi="Arial" w:cs="Calibri"/>
          <w:sz w:val="22"/>
          <w:szCs w:val="22"/>
          <w:lang w:val="am-ET"/>
        </w:rPr>
        <w:t xml:space="preserve">рока </w:t>
      </w:r>
      <w:r w:rsidRPr="006A27F5">
        <w:rPr>
          <w:rFonts w:ascii="Arial" w:hAnsi="Arial" w:cs="Calibri"/>
          <w:sz w:val="22"/>
          <w:szCs w:val="22"/>
        </w:rPr>
        <w:t>извршења посла</w:t>
      </w:r>
      <w:r w:rsidRPr="006A27F5">
        <w:rPr>
          <w:rFonts w:ascii="Arial" w:eastAsia="Calibri" w:hAnsi="Arial" w:cs="Calibri"/>
          <w:sz w:val="22"/>
          <w:szCs w:val="22"/>
          <w:lang w:val="am-ET"/>
        </w:rPr>
        <w:t xml:space="preserve"> има за последицу и продужење рока важења </w:t>
      </w:r>
      <w:r w:rsidRPr="006A27F5">
        <w:rPr>
          <w:rFonts w:ascii="Arial" w:eastAsia="Calibri" w:hAnsi="Arial" w:cs="Calibri"/>
          <w:sz w:val="22"/>
          <w:szCs w:val="22"/>
        </w:rPr>
        <w:t>ове банкарске гаранције</w:t>
      </w:r>
      <w:r w:rsidRPr="006A27F5">
        <w:rPr>
          <w:rFonts w:ascii="Arial" w:eastAsia="Calibri" w:hAnsi="Arial" w:cs="Calibri"/>
          <w:sz w:val="22"/>
          <w:szCs w:val="22"/>
          <w:lang w:val="am-ET"/>
        </w:rPr>
        <w:t xml:space="preserve"> за исти број дана</w:t>
      </w:r>
      <w:r w:rsidRPr="006A27F5">
        <w:rPr>
          <w:rFonts w:ascii="Arial" w:hAnsi="Arial" w:cs="Calibri"/>
          <w:sz w:val="22"/>
          <w:szCs w:val="22"/>
        </w:rPr>
        <w:t>.</w:t>
      </w:r>
    </w:p>
    <w:p w14:paraId="4CE76277" w14:textId="77777777" w:rsidR="006A27F5" w:rsidRPr="006A27F5" w:rsidRDefault="006A27F5" w:rsidP="006A27F5">
      <w:pPr>
        <w:jc w:val="both"/>
        <w:rPr>
          <w:rFonts w:ascii="Arial" w:hAnsi="Arial" w:cs="Calibri"/>
          <w:sz w:val="22"/>
          <w:szCs w:val="22"/>
        </w:rPr>
      </w:pPr>
    </w:p>
    <w:p w14:paraId="63B95C8D"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lang w:val="am-ET"/>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59207E97" w14:textId="77777777" w:rsidR="006A27F5" w:rsidRPr="006A27F5" w:rsidRDefault="006A27F5" w:rsidP="006A27F5">
      <w:pPr>
        <w:jc w:val="both"/>
        <w:rPr>
          <w:rFonts w:ascii="Arial" w:hAnsi="Arial" w:cs="Calibri"/>
          <w:sz w:val="22"/>
          <w:szCs w:val="22"/>
        </w:rPr>
      </w:pPr>
      <w:r w:rsidRPr="006A27F5">
        <w:rPr>
          <w:rFonts w:ascii="Arial" w:hAnsi="Arial" w:cs="Arial"/>
          <w:sz w:val="22"/>
          <w:szCs w:val="22"/>
        </w:rPr>
        <w:lastRenderedPageBreak/>
        <w:t>Ова гаранција се не може уступити и није преносива без писане сагласности Корисника, Налогодавца  и Банке гаранта.</w:t>
      </w:r>
    </w:p>
    <w:p w14:paraId="4EA539E0"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33AA2A1B" w14:textId="77777777" w:rsidR="006A27F5" w:rsidRPr="006A27F5" w:rsidRDefault="006A27F5" w:rsidP="006A27F5">
      <w:pPr>
        <w:jc w:val="both"/>
        <w:rPr>
          <w:rFonts w:ascii="Arial" w:hAnsi="Arial" w:cs="Calibri"/>
          <w:sz w:val="22"/>
          <w:szCs w:val="22"/>
        </w:rPr>
      </w:pPr>
      <w:r w:rsidRPr="006A27F5">
        <w:rPr>
          <w:rFonts w:ascii="Arial" w:hAnsi="Arial" w:cs="Calibr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E1E95" w14:textId="77777777" w:rsidR="006A27F5" w:rsidRPr="006A27F5" w:rsidRDefault="006A27F5" w:rsidP="006A27F5">
      <w:pPr>
        <w:jc w:val="both"/>
        <w:rPr>
          <w:rFonts w:ascii="Arial" w:hAnsi="Arial" w:cs="Calibri"/>
          <w:sz w:val="22"/>
          <w:szCs w:val="22"/>
        </w:rPr>
      </w:pPr>
    </w:p>
    <w:p w14:paraId="78880C9F" w14:textId="77777777" w:rsidR="006A27F5" w:rsidRPr="006A27F5" w:rsidRDefault="006A27F5" w:rsidP="006A27F5">
      <w:pPr>
        <w:jc w:val="both"/>
        <w:rPr>
          <w:rFonts w:ascii="Arial" w:hAnsi="Arial" w:cs="Calibri"/>
          <w:sz w:val="22"/>
          <w:szCs w:val="22"/>
          <w:lang w:val="am-ET"/>
        </w:rPr>
      </w:pPr>
      <w:r w:rsidRPr="006A27F5">
        <w:rPr>
          <w:rFonts w:ascii="Arial" w:hAnsi="Arial" w:cs="Calibri"/>
          <w:sz w:val="22"/>
          <w:szCs w:val="22"/>
          <w:lang w:val="am-ET"/>
        </w:rPr>
        <w:t>Потпис(и) __________________________</w:t>
      </w:r>
    </w:p>
    <w:p w14:paraId="16592F71" w14:textId="77777777" w:rsidR="006A27F5" w:rsidRPr="006A27F5" w:rsidRDefault="006A27F5" w:rsidP="006A27F5">
      <w:pPr>
        <w:jc w:val="right"/>
        <w:rPr>
          <w:rFonts w:ascii="Arial" w:hAnsi="Arial"/>
          <w:b/>
          <w:sz w:val="22"/>
          <w:szCs w:val="22"/>
          <w:lang w:val="am-ET"/>
        </w:rPr>
        <w:sectPr w:rsidR="006A27F5" w:rsidRPr="006A27F5" w:rsidSect="001948B0">
          <w:footnotePr>
            <w:pos w:val="beneathText"/>
          </w:footnotePr>
          <w:pgSz w:w="11905" w:h="16837"/>
          <w:pgMar w:top="900" w:right="1417" w:bottom="1418" w:left="1418" w:header="709" w:footer="709" w:gutter="0"/>
          <w:cols w:space="708"/>
          <w:docGrid w:linePitch="360"/>
        </w:sectPr>
      </w:pPr>
    </w:p>
    <w:p w14:paraId="767DC94E" w14:textId="7C900F80" w:rsidR="006A27F5" w:rsidRPr="006A27F5" w:rsidRDefault="006A27F5" w:rsidP="006A27F5">
      <w:pPr>
        <w:rPr>
          <w:rFonts w:ascii="Nyala" w:hAnsi="Nyala"/>
          <w:b/>
          <w:sz w:val="22"/>
          <w:szCs w:val="22"/>
          <w:lang w:val="am-ET"/>
        </w:rPr>
      </w:pPr>
      <w:r w:rsidRPr="006A27F5">
        <w:rPr>
          <w:rFonts w:ascii="Arial" w:hAnsi="Arial"/>
          <w:b/>
          <w:sz w:val="22"/>
          <w:szCs w:val="22"/>
          <w:lang w:val="am-ET"/>
        </w:rPr>
        <w:lastRenderedPageBreak/>
        <w:t xml:space="preserve">Образац </w:t>
      </w:r>
      <w:r w:rsidRPr="006A27F5">
        <w:rPr>
          <w:rFonts w:ascii="Arial" w:hAnsi="Arial"/>
          <w:b/>
          <w:sz w:val="22"/>
          <w:szCs w:val="22"/>
          <w:lang w:val="sr-Cyrl-RS"/>
        </w:rPr>
        <w:t>12</w:t>
      </w:r>
      <w:r w:rsidRPr="006A27F5">
        <w:rPr>
          <w:rFonts w:ascii="Arial" w:hAnsi="Arial"/>
          <w:b/>
          <w:sz w:val="22"/>
          <w:szCs w:val="22"/>
          <w:lang w:val="am-ET"/>
        </w:rPr>
        <w:t>.</w:t>
      </w:r>
      <w:r w:rsidRPr="006A27F5">
        <w:rPr>
          <w:rFonts w:ascii="Arial" w:hAnsi="Arial" w:cs="Arial"/>
          <w:b/>
          <w:sz w:val="22"/>
          <w:szCs w:val="22"/>
          <w:lang w:val="en-US"/>
        </w:rPr>
        <w:t>3</w:t>
      </w:r>
    </w:p>
    <w:p w14:paraId="52A0AB92" w14:textId="77777777" w:rsidR="006A27F5" w:rsidRPr="006A27F5" w:rsidRDefault="006A27F5" w:rsidP="006A27F5">
      <w:pPr>
        <w:rPr>
          <w:rFonts w:ascii="Arial" w:hAnsi="Arial" w:cs="Calibri"/>
          <w:sz w:val="22"/>
          <w:szCs w:val="22"/>
        </w:rPr>
      </w:pPr>
      <w:r w:rsidRPr="006A27F5">
        <w:rPr>
          <w:rFonts w:ascii="Arial" w:hAnsi="Arial" w:cs="Calibri"/>
          <w:sz w:val="22"/>
          <w:szCs w:val="22"/>
        </w:rPr>
        <w:t>(напомена: не доставља се у понуди)</w:t>
      </w:r>
    </w:p>
    <w:p w14:paraId="78E2F227" w14:textId="77777777" w:rsidR="006A27F5" w:rsidRPr="006A27F5" w:rsidRDefault="006A27F5" w:rsidP="006A27F5">
      <w:pPr>
        <w:rPr>
          <w:rFonts w:ascii="Arial" w:hAnsi="Arial" w:cs="Calibri"/>
          <w:sz w:val="22"/>
          <w:szCs w:val="22"/>
        </w:rPr>
      </w:pPr>
    </w:p>
    <w:p w14:paraId="3570B482" w14:textId="77777777" w:rsidR="006A27F5" w:rsidRPr="006A27F5" w:rsidRDefault="006A27F5" w:rsidP="006A27F5">
      <w:pPr>
        <w:jc w:val="both"/>
        <w:rPr>
          <w:rFonts w:ascii="Arial" w:hAnsi="Arial" w:cs="Calibri"/>
          <w:sz w:val="22"/>
          <w:szCs w:val="22"/>
          <w:lang w:val="am-ET"/>
        </w:rPr>
      </w:pPr>
      <w:r w:rsidRPr="006A27F5">
        <w:rPr>
          <w:rFonts w:ascii="Arial" w:hAnsi="Arial" w:cs="Calibri"/>
          <w:sz w:val="22"/>
          <w:szCs w:val="22"/>
          <w:lang w:val="am-ET"/>
        </w:rPr>
        <w:t xml:space="preserve">Нa oснoву oдрeдби Зaкoнa o мeници (Сл. лист ФНРJ бр. 104/46 и 18/58; Сл. лист СФРJ бр. 16/65, 54/70 и 57/89; Сл. лист СРJ бр. 46/96 </w:t>
      </w:r>
      <w:r w:rsidRPr="006A27F5">
        <w:rPr>
          <w:rFonts w:ascii="Arial" w:hAnsi="Arial" w:cs="Calibri"/>
          <w:sz w:val="22"/>
          <w:szCs w:val="22"/>
        </w:rPr>
        <w:t>Сл. лист СЦГ бр. 01/03 Уст. повеља)</w:t>
      </w:r>
      <w:r w:rsidRPr="006A27F5">
        <w:rPr>
          <w:rFonts w:ascii="Arial" w:hAnsi="Arial" w:cs="Calibri"/>
          <w:sz w:val="22"/>
          <w:szCs w:val="22"/>
          <w:lang w:val="am-ET"/>
        </w:rPr>
        <w:t xml:space="preserve"> и Зaкoнa o плaтнoм прoмeту </w:t>
      </w:r>
      <w:r w:rsidRPr="006A27F5">
        <w:rPr>
          <w:rFonts w:ascii="Arial" w:hAnsi="Arial" w:cs="Calibri"/>
          <w:sz w:val="22"/>
          <w:szCs w:val="22"/>
        </w:rPr>
        <w:t xml:space="preserve">(Сл. лист СРЈ бр. 03/02 и 05/03, </w:t>
      </w:r>
      <w:r w:rsidRPr="006A27F5">
        <w:rPr>
          <w:rFonts w:ascii="Arial" w:hAnsi="Arial" w:cs="Calibri"/>
          <w:sz w:val="22"/>
          <w:szCs w:val="22"/>
          <w:lang w:val="am-ET"/>
        </w:rPr>
        <w:t>Сл.</w:t>
      </w:r>
      <w:r w:rsidRPr="006A27F5">
        <w:rPr>
          <w:rFonts w:ascii="Arial" w:hAnsi="Arial" w:cs="Calibri"/>
          <w:sz w:val="22"/>
          <w:szCs w:val="22"/>
        </w:rPr>
        <w:t xml:space="preserve"> </w:t>
      </w:r>
      <w:r w:rsidRPr="006A27F5">
        <w:rPr>
          <w:rFonts w:ascii="Arial" w:hAnsi="Arial" w:cs="Calibri"/>
          <w:sz w:val="22"/>
          <w:szCs w:val="22"/>
          <w:lang w:val="am-ET"/>
        </w:rPr>
        <w:t>гл.</w:t>
      </w:r>
      <w:r w:rsidRPr="006A27F5">
        <w:rPr>
          <w:rFonts w:ascii="Arial" w:hAnsi="Arial" w:cs="Calibri"/>
          <w:sz w:val="22"/>
          <w:szCs w:val="22"/>
        </w:rPr>
        <w:t xml:space="preserve"> </w:t>
      </w:r>
      <w:r w:rsidRPr="006A27F5">
        <w:rPr>
          <w:rFonts w:ascii="Arial" w:hAnsi="Arial" w:cs="Calibri"/>
          <w:sz w:val="22"/>
          <w:szCs w:val="22"/>
          <w:lang w:val="am-ET"/>
        </w:rPr>
        <w:t xml:space="preserve">РС </w:t>
      </w:r>
      <w:r w:rsidRPr="006A27F5">
        <w:rPr>
          <w:rFonts w:ascii="Arial" w:hAnsi="Arial" w:cs="Calibri"/>
          <w:sz w:val="22"/>
          <w:szCs w:val="22"/>
        </w:rPr>
        <w:t xml:space="preserve">бр. 43/04, 62/06, 111/09 др. закон и </w:t>
      </w:r>
      <w:r w:rsidRPr="006A27F5">
        <w:rPr>
          <w:rFonts w:ascii="Arial" w:hAnsi="Arial" w:cs="Calibri"/>
          <w:sz w:val="22"/>
          <w:szCs w:val="22"/>
          <w:lang w:val="am-ET"/>
        </w:rPr>
        <w:t>31/11) и тачке 1., 2. и 6. Одлуке о облику садржини и начину коришћења јединствених инструмената платног промета</w:t>
      </w:r>
    </w:p>
    <w:p w14:paraId="3FC9C042" w14:textId="77777777" w:rsidR="006A27F5" w:rsidRPr="006A27F5" w:rsidRDefault="006A27F5" w:rsidP="006A27F5">
      <w:pPr>
        <w:rPr>
          <w:rFonts w:ascii="Arial" w:hAnsi="Arial" w:cs="Calibri"/>
          <w:sz w:val="22"/>
          <w:szCs w:val="22"/>
          <w:lang w:val="am-ET"/>
        </w:rPr>
      </w:pPr>
    </w:p>
    <w:p w14:paraId="39E1866F"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ДУЖНИК:  …………………………………………………………………………………………………….</w:t>
      </w:r>
    </w:p>
    <w:p w14:paraId="1BEF1DBA"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(назив и седиште Понуђача)</w:t>
      </w:r>
    </w:p>
    <w:p w14:paraId="3F543466" w14:textId="77777777" w:rsidR="006A27F5" w:rsidRPr="006A27F5" w:rsidRDefault="006A27F5" w:rsidP="006A27F5">
      <w:pPr>
        <w:rPr>
          <w:rFonts w:ascii="Arial" w:hAnsi="Arial" w:cs="Calibri"/>
          <w:sz w:val="22"/>
          <w:szCs w:val="22"/>
          <w:lang w:val="am-ET"/>
        </w:rPr>
      </w:pPr>
    </w:p>
    <w:p w14:paraId="1C6B0001" w14:textId="77777777" w:rsidR="006A27F5" w:rsidRPr="006A27F5" w:rsidRDefault="006A27F5" w:rsidP="006A27F5">
      <w:pPr>
        <w:rPr>
          <w:rFonts w:ascii="Arial" w:hAnsi="Arial" w:cs="Calibri"/>
          <w:sz w:val="22"/>
          <w:szCs w:val="22"/>
          <w:lang w:val="am-ET" w:eastAsia="en-US"/>
        </w:rPr>
      </w:pPr>
      <w:r w:rsidRPr="006A27F5">
        <w:rPr>
          <w:rFonts w:ascii="Arial" w:hAnsi="Arial" w:cs="Calibri"/>
          <w:sz w:val="22"/>
          <w:szCs w:val="22"/>
          <w:lang w:val="am-ET"/>
        </w:rPr>
        <w:t xml:space="preserve">МАТИЧНИ БРОЈ ДУЖНИКА (Понуђача): </w:t>
      </w:r>
      <w:r w:rsidRPr="006A27F5">
        <w:rPr>
          <w:rFonts w:ascii="Arial" w:hAnsi="Arial" w:cs="Calibri"/>
          <w:sz w:val="22"/>
          <w:szCs w:val="22"/>
          <w:lang w:val="am-ET" w:eastAsia="en-US"/>
        </w:rPr>
        <w:t>...............................................................................</w:t>
      </w:r>
    </w:p>
    <w:p w14:paraId="4FEBDCC3"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 xml:space="preserve">ТЕКУЋИ РАЧУН ДУЖНИКА (Понуђача): </w:t>
      </w:r>
      <w:r w:rsidRPr="006A27F5">
        <w:rPr>
          <w:rFonts w:ascii="Arial" w:hAnsi="Arial" w:cs="Calibri"/>
          <w:sz w:val="22"/>
          <w:szCs w:val="22"/>
          <w:lang w:val="am-ET" w:eastAsia="en-US"/>
        </w:rPr>
        <w:t>...............................................................................</w:t>
      </w:r>
    </w:p>
    <w:p w14:paraId="2680F9BC"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ПИБ ДУЖНИКА</w:t>
      </w:r>
      <w:r w:rsidRPr="006A27F5">
        <w:rPr>
          <w:rFonts w:ascii="Arial" w:hAnsi="Arial" w:cs="Calibri"/>
          <w:sz w:val="22"/>
          <w:szCs w:val="22"/>
          <w:lang w:val="sr-Cyrl-RS"/>
        </w:rPr>
        <w:t xml:space="preserve"> </w:t>
      </w:r>
      <w:r w:rsidRPr="006A27F5">
        <w:rPr>
          <w:rFonts w:ascii="Arial" w:hAnsi="Arial" w:cs="Calibri"/>
          <w:sz w:val="22"/>
          <w:szCs w:val="22"/>
          <w:lang w:val="am-ET"/>
        </w:rPr>
        <w:t xml:space="preserve">(Понуђача): </w:t>
      </w:r>
      <w:r w:rsidRPr="006A27F5">
        <w:rPr>
          <w:rFonts w:ascii="Arial" w:hAnsi="Arial" w:cs="Calibri"/>
          <w:sz w:val="22"/>
          <w:szCs w:val="22"/>
          <w:lang w:val="am-ET" w:eastAsia="en-US"/>
        </w:rPr>
        <w:t>.....................................................................................................</w:t>
      </w:r>
    </w:p>
    <w:p w14:paraId="3CF9736B" w14:textId="77777777" w:rsidR="006A27F5" w:rsidRPr="006A27F5" w:rsidRDefault="006A27F5" w:rsidP="006A27F5">
      <w:pPr>
        <w:rPr>
          <w:rFonts w:ascii="Arial" w:hAnsi="Arial" w:cs="Calibri"/>
          <w:sz w:val="22"/>
          <w:szCs w:val="22"/>
          <w:lang w:val="am-ET"/>
        </w:rPr>
      </w:pPr>
      <w:r w:rsidRPr="006A27F5">
        <w:rPr>
          <w:rFonts w:ascii="Arial" w:hAnsi="Arial" w:cs="Calibri"/>
          <w:sz w:val="22"/>
          <w:szCs w:val="22"/>
          <w:lang w:val="am-ET"/>
        </w:rPr>
        <w:t>И З Д А Ј Е  Д А Н А ...........................ГОДИНЕ</w:t>
      </w:r>
    </w:p>
    <w:p w14:paraId="48CDACB5" w14:textId="77777777" w:rsidR="006A27F5" w:rsidRPr="006A27F5" w:rsidRDefault="006A27F5" w:rsidP="006A27F5">
      <w:pPr>
        <w:spacing w:before="360" w:after="240"/>
        <w:jc w:val="center"/>
        <w:outlineLvl w:val="0"/>
        <w:rPr>
          <w:rFonts w:ascii="Arial" w:hAnsi="Arial" w:cs="Calibri"/>
          <w:b/>
          <w:sz w:val="22"/>
          <w:szCs w:val="22"/>
        </w:rPr>
      </w:pPr>
      <w:r w:rsidRPr="006A27F5">
        <w:rPr>
          <w:rFonts w:ascii="Arial" w:hAnsi="Arial" w:cs="Calibri"/>
          <w:b/>
          <w:sz w:val="22"/>
          <w:szCs w:val="22"/>
        </w:rPr>
        <w:t>МЕНИЧНО ПИСМО – ОВЛАШЋЕЊЕ ЗА КОРИСНИКА БЛАНКО СОЛО МЕНИЦЕ</w:t>
      </w:r>
    </w:p>
    <w:p w14:paraId="1567779E"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hAnsi="Arial" w:cs="Arial"/>
          <w:bCs/>
          <w:sz w:val="22"/>
          <w:szCs w:val="22"/>
        </w:rPr>
      </w:pPr>
    </w:p>
    <w:p w14:paraId="3D64B666" w14:textId="77777777" w:rsidR="006A27F5" w:rsidRPr="006A27F5" w:rsidRDefault="006A27F5" w:rsidP="006A27F5">
      <w:pPr>
        <w:widowControl w:val="0"/>
        <w:tabs>
          <w:tab w:val="left" w:pos="1418"/>
          <w:tab w:val="left" w:leader="underscore" w:pos="9244"/>
        </w:tabs>
        <w:suppressAutoHyphens w:val="0"/>
        <w:spacing w:after="8"/>
        <w:ind w:left="1440" w:hanging="1440"/>
        <w:jc w:val="both"/>
        <w:rPr>
          <w:rFonts w:ascii="Arial" w:hAnsi="Arial" w:cs="Arial"/>
          <w:bCs/>
          <w:sz w:val="22"/>
          <w:szCs w:val="22"/>
          <w:lang w:val="am-ET"/>
        </w:rPr>
      </w:pPr>
      <w:r w:rsidRPr="006A27F5">
        <w:rPr>
          <w:rFonts w:ascii="Arial" w:hAnsi="Arial" w:cs="Arial"/>
          <w:bCs/>
          <w:sz w:val="22"/>
          <w:szCs w:val="22"/>
          <w:lang w:val="am-ET"/>
        </w:rPr>
        <w:t>КОРИСНИК - ПОВЕРИЛАЦ:</w:t>
      </w:r>
      <w:r w:rsidRPr="006A27F5">
        <w:rPr>
          <w:rFonts w:ascii="Arial" w:hAnsi="Arial" w:cs="Arial"/>
          <w:b/>
          <w:bCs/>
          <w:sz w:val="22"/>
          <w:szCs w:val="22"/>
          <w:lang w:val="am-ET"/>
        </w:rPr>
        <w:t xml:space="preserve"> </w:t>
      </w:r>
      <w:r w:rsidRPr="006A27F5">
        <w:rPr>
          <w:rFonts w:ascii="Arial" w:hAnsi="Arial" w:cs="Arial"/>
          <w:bCs/>
          <w:sz w:val="22"/>
          <w:szCs w:val="22"/>
          <w:lang w:val="am-ET"/>
        </w:rPr>
        <w:t>Јавно предузеће „Електроприведа Србије“ Царице Милице број 2, 11000 Београд, Матични број 20053658, ПИБ 103920327, бр. Тек. рачуна: 160-700-13 Ban</w:t>
      </w:r>
      <w:r w:rsidRPr="006A27F5">
        <w:rPr>
          <w:rFonts w:ascii="Arial" w:hAnsi="Arial" w:cs="Arial"/>
          <w:bCs/>
          <w:sz w:val="22"/>
          <w:szCs w:val="22"/>
          <w:lang w:val="sr-Cyrl-RS"/>
        </w:rPr>
        <w:t>с</w:t>
      </w:r>
      <w:r w:rsidRPr="006A27F5">
        <w:rPr>
          <w:rFonts w:ascii="Arial" w:hAnsi="Arial" w:cs="Arial"/>
          <w:bCs/>
          <w:sz w:val="22"/>
          <w:szCs w:val="22"/>
          <w:lang w:val="am-ET"/>
        </w:rPr>
        <w:t xml:space="preserve">a Intesa, </w:t>
      </w:r>
    </w:p>
    <w:p w14:paraId="5BB64444" w14:textId="77777777" w:rsidR="006A27F5" w:rsidRPr="006A27F5" w:rsidRDefault="006A27F5" w:rsidP="006A27F5">
      <w:pPr>
        <w:widowControl w:val="0"/>
        <w:tabs>
          <w:tab w:val="left" w:pos="3377"/>
          <w:tab w:val="left" w:pos="8078"/>
        </w:tabs>
        <w:suppressAutoHyphens w:val="0"/>
        <w:spacing w:line="250" w:lineRule="exact"/>
        <w:jc w:val="both"/>
        <w:rPr>
          <w:rFonts w:ascii="Arial" w:eastAsia="TimesNewRomanPSMT" w:hAnsi="Arial" w:cs="Arial"/>
          <w:sz w:val="22"/>
          <w:szCs w:val="22"/>
        </w:rPr>
      </w:pPr>
    </w:p>
    <w:p w14:paraId="7A65BD0A" w14:textId="77777777" w:rsidR="006A27F5" w:rsidRPr="006A27F5" w:rsidRDefault="006A27F5" w:rsidP="006A27F5">
      <w:pPr>
        <w:widowControl w:val="0"/>
        <w:tabs>
          <w:tab w:val="left" w:pos="3377"/>
          <w:tab w:val="left" w:pos="8078"/>
        </w:tabs>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 xml:space="preserve">Предајемо вам </w:t>
      </w:r>
      <w:r w:rsidRPr="006A27F5">
        <w:rPr>
          <w:rFonts w:ascii="Arial" w:hAnsi="Arial" w:cs="Arial"/>
          <w:sz w:val="22"/>
          <w:szCs w:val="22"/>
          <w:shd w:val="clear" w:color="auto" w:fill="FFFFFF"/>
          <w:lang w:val="am-ET"/>
        </w:rPr>
        <w:t>1 (</w:t>
      </w:r>
      <w:r w:rsidRPr="006A27F5">
        <w:rPr>
          <w:rFonts w:ascii="Arial" w:hAnsi="Arial" w:cs="Arial"/>
          <w:sz w:val="22"/>
          <w:szCs w:val="22"/>
          <w:lang w:val="am-ET"/>
        </w:rPr>
        <w:t>једну)</w:t>
      </w:r>
      <w:r w:rsidRPr="006A27F5">
        <w:rPr>
          <w:rFonts w:ascii="Arial" w:hAnsi="Arial" w:cs="Arial"/>
          <w:sz w:val="22"/>
          <w:szCs w:val="22"/>
          <w:shd w:val="clear" w:color="auto" w:fill="FFFFFF"/>
          <w:lang w:val="am-ET"/>
        </w:rPr>
        <w:t xml:space="preserve"> </w:t>
      </w:r>
      <w:r w:rsidRPr="006A27F5">
        <w:rPr>
          <w:rFonts w:ascii="Arial" w:hAnsi="Arial" w:cs="Arial"/>
          <w:sz w:val="22"/>
          <w:szCs w:val="22"/>
          <w:lang w:val="am-ET"/>
        </w:rPr>
        <w:t>потписану и оверену, бланко  соло  меницу, серијски                 бр._________________</w:t>
      </w:r>
      <w:r w:rsidRPr="006A27F5">
        <w:rPr>
          <w:rFonts w:ascii="Arial" w:hAnsi="Arial" w:cs="Arial"/>
          <w:i/>
          <w:sz w:val="22"/>
          <w:szCs w:val="22"/>
          <w:lang w:val="am-ET"/>
        </w:rPr>
        <w:t xml:space="preserve"> (уписати серијски број)</w:t>
      </w:r>
      <w:r w:rsidRPr="006A27F5">
        <w:rPr>
          <w:rFonts w:ascii="Arial" w:hAnsi="Arial" w:cs="Arial"/>
          <w:sz w:val="22"/>
          <w:szCs w:val="22"/>
          <w:lang w:val="am-ET"/>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6A27F5">
        <w:rPr>
          <w:rFonts w:ascii="Arial" w:hAnsi="Arial" w:cs="Arial"/>
          <w:b/>
          <w:sz w:val="22"/>
          <w:szCs w:val="22"/>
          <w:lang w:val="am-ET"/>
        </w:rPr>
        <w:t xml:space="preserve">добро извршења посла </w:t>
      </w:r>
      <w:r w:rsidRPr="006A27F5">
        <w:rPr>
          <w:rFonts w:ascii="Arial" w:hAnsi="Arial" w:cs="Arial"/>
          <w:sz w:val="22"/>
          <w:szCs w:val="22"/>
          <w:lang w:val="am-ET"/>
        </w:rPr>
        <w:t>у вредности</w:t>
      </w:r>
      <w:r w:rsidRPr="006A27F5">
        <w:rPr>
          <w:rFonts w:ascii="Arial" w:hAnsi="Arial" w:cs="Arial"/>
          <w:b/>
          <w:sz w:val="22"/>
          <w:szCs w:val="22"/>
          <w:lang w:val="am-ET"/>
        </w:rPr>
        <w:t xml:space="preserve"> од 10% уговорене вредности</w:t>
      </w:r>
      <w:r w:rsidRPr="006A27F5">
        <w:rPr>
          <w:rFonts w:ascii="Arial" w:hAnsi="Arial" w:cs="Arial"/>
          <w:b/>
          <w:i/>
          <w:sz w:val="22"/>
          <w:szCs w:val="22"/>
          <w:lang w:val="am-ET"/>
        </w:rPr>
        <w:t xml:space="preserve"> </w:t>
      </w:r>
      <w:r w:rsidRPr="006A27F5">
        <w:rPr>
          <w:rFonts w:ascii="Arial" w:hAnsi="Arial" w:cs="Arial"/>
          <w:b/>
          <w:sz w:val="22"/>
          <w:szCs w:val="22"/>
          <w:lang w:val="am-ET"/>
        </w:rPr>
        <w:t>услуга</w:t>
      </w:r>
      <w:r w:rsidRPr="006A27F5">
        <w:rPr>
          <w:rFonts w:ascii="Arial" w:hAnsi="Arial" w:cs="Arial"/>
          <w:sz w:val="22"/>
          <w:szCs w:val="22"/>
          <w:lang w:val="am-ET"/>
        </w:rPr>
        <w:t xml:space="preserve"> уколико</w:t>
      </w:r>
      <w:r w:rsidRPr="006A27F5">
        <w:rPr>
          <w:rFonts w:ascii="Arial" w:hAnsi="Arial" w:cs="Arial"/>
          <w:b/>
          <w:sz w:val="22"/>
          <w:szCs w:val="22"/>
          <w:lang w:val="am-ET"/>
        </w:rPr>
        <w:t xml:space="preserve"> </w:t>
      </w:r>
      <w:r w:rsidRPr="006A27F5">
        <w:rPr>
          <w:rFonts w:ascii="Arial" w:hAnsi="Arial" w:cs="Arial"/>
          <w:sz w:val="22"/>
          <w:szCs w:val="22"/>
          <w:lang w:val="am-ET"/>
        </w:rPr>
        <w:t>________________________(назив дужника), као</w:t>
      </w:r>
      <w:r w:rsidRPr="006A27F5">
        <w:rPr>
          <w:rFonts w:ascii="Arial" w:hAnsi="Arial" w:cs="Arial"/>
          <w:b/>
          <w:sz w:val="22"/>
          <w:szCs w:val="22"/>
          <w:lang w:val="am-ET"/>
        </w:rPr>
        <w:t xml:space="preserve"> </w:t>
      </w:r>
      <w:r w:rsidRPr="006A27F5">
        <w:rPr>
          <w:rFonts w:ascii="Arial" w:hAnsi="Arial" w:cs="Arial"/>
          <w:sz w:val="22"/>
          <w:szCs w:val="22"/>
          <w:lang w:val="am-ET"/>
        </w:rPr>
        <w:t>дужник не изврши уговорене обавезе у уговореном року</w:t>
      </w:r>
      <w:r w:rsidRPr="006A27F5">
        <w:rPr>
          <w:rFonts w:ascii="Arial" w:hAnsi="Arial" w:cs="Arial"/>
          <w:b/>
          <w:sz w:val="22"/>
          <w:szCs w:val="22"/>
          <w:lang w:val="am-ET"/>
        </w:rPr>
        <w:t>.</w:t>
      </w:r>
    </w:p>
    <w:p w14:paraId="2C122EC2"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 xml:space="preserve"> </w:t>
      </w:r>
    </w:p>
    <w:p w14:paraId="50988159" w14:textId="77777777" w:rsidR="006A27F5" w:rsidRPr="006A27F5" w:rsidRDefault="006A27F5" w:rsidP="006A27F5">
      <w:pPr>
        <w:widowControl w:val="0"/>
        <w:tabs>
          <w:tab w:val="left" w:leader="underscore" w:pos="6228"/>
        </w:tabs>
        <w:suppressAutoHyphens w:val="0"/>
        <w:spacing w:line="250" w:lineRule="exact"/>
        <w:jc w:val="both"/>
        <w:rPr>
          <w:rFonts w:ascii="Arial" w:hAnsi="Arial" w:cs="Arial"/>
          <w:sz w:val="22"/>
          <w:szCs w:val="22"/>
        </w:rPr>
      </w:pPr>
      <w:r w:rsidRPr="006A27F5">
        <w:rPr>
          <w:rFonts w:ascii="Arial" w:hAnsi="Arial" w:cs="Arial"/>
          <w:sz w:val="22"/>
          <w:szCs w:val="22"/>
          <w:lang w:val="am-ET"/>
        </w:rPr>
        <w:t>Издата Бланко соло меница серијски број</w:t>
      </w:r>
      <w:r w:rsidRPr="006A27F5">
        <w:rPr>
          <w:rFonts w:ascii="Arial" w:hAnsi="Arial" w:cs="Arial"/>
          <w:sz w:val="22"/>
          <w:szCs w:val="22"/>
          <w:lang w:val="am-ET"/>
        </w:rPr>
        <w:tab/>
      </w:r>
      <w:r w:rsidRPr="006A27F5">
        <w:rPr>
          <w:rFonts w:ascii="Arial" w:hAnsi="Arial" w:cs="Arial"/>
          <w:i/>
          <w:sz w:val="22"/>
          <w:szCs w:val="22"/>
          <w:lang w:val="am-ET"/>
        </w:rPr>
        <w:t>(уписати серијски бро</w:t>
      </w:r>
      <w:r w:rsidRPr="006A27F5">
        <w:rPr>
          <w:rFonts w:ascii="Arial" w:hAnsi="Arial" w:cs="Arial"/>
          <w:sz w:val="22"/>
          <w:szCs w:val="22"/>
          <w:lang w:val="am-ET"/>
        </w:rPr>
        <w:t xml:space="preserve">ј) може се поднети на наплату у року доспећа  утврђеном  Уговором бр. ___________ од _________ године </w:t>
      </w:r>
      <w:r w:rsidRPr="006A27F5">
        <w:rPr>
          <w:rFonts w:ascii="Arial" w:hAnsi="Arial" w:cs="Arial"/>
          <w:sz w:val="22"/>
          <w:szCs w:val="22"/>
          <w:shd w:val="clear" w:color="auto" w:fill="FFFFFF"/>
          <w:lang w:val="am-ET"/>
        </w:rPr>
        <w:t xml:space="preserve">(заведен код Корисника-Повериоца)  </w:t>
      </w:r>
      <w:r w:rsidRPr="006A27F5">
        <w:rPr>
          <w:rFonts w:ascii="Arial" w:hAnsi="Arial" w:cs="Arial"/>
          <w:sz w:val="22"/>
          <w:szCs w:val="22"/>
          <w:lang w:val="am-ET"/>
        </w:rPr>
        <w:t>и бр. _____________ од</w:t>
      </w:r>
      <w:r w:rsidRPr="006A27F5">
        <w:rPr>
          <w:rFonts w:ascii="Arial" w:hAnsi="Arial" w:cs="Arial"/>
          <w:sz w:val="22"/>
          <w:szCs w:val="22"/>
        </w:rPr>
        <w:t xml:space="preserve"> _____ </w:t>
      </w:r>
      <w:r w:rsidRPr="006A27F5">
        <w:rPr>
          <w:rFonts w:ascii="Arial" w:hAnsi="Arial" w:cs="Arial"/>
          <w:sz w:val="22"/>
          <w:szCs w:val="22"/>
          <w:lang w:val="am-ET"/>
        </w:rPr>
        <w:t xml:space="preserve">године (заведен код дужника) т.ј. најкасније до истека рока од </w:t>
      </w:r>
      <w:r w:rsidRPr="006A27F5">
        <w:rPr>
          <w:rFonts w:ascii="Arial" w:hAnsi="Arial" w:cs="Arial"/>
          <w:b/>
          <w:bCs/>
          <w:sz w:val="22"/>
          <w:szCs w:val="22"/>
          <w:shd w:val="clear" w:color="auto" w:fill="FFFFFF"/>
          <w:lang w:val="am-ET"/>
        </w:rPr>
        <w:t xml:space="preserve">60 (шездесет) дана од уговореног рока (реализованих услуга) </w:t>
      </w:r>
      <w:r w:rsidRPr="006A27F5">
        <w:rPr>
          <w:rFonts w:ascii="Arial" w:hAnsi="Arial" w:cs="Arial"/>
          <w:sz w:val="22"/>
          <w:szCs w:val="22"/>
          <w:lang w:val="am-ET"/>
        </w:rPr>
        <w:t>с тим да евентуални</w:t>
      </w:r>
      <w:r w:rsidRPr="006A27F5">
        <w:rPr>
          <w:rFonts w:ascii="Arial" w:hAnsi="Arial" w:cs="Arial"/>
          <w:sz w:val="22"/>
          <w:szCs w:val="22"/>
          <w:lang w:val="am-ET"/>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14:paraId="05A70801" w14:textId="77777777" w:rsidR="006A27F5" w:rsidRPr="006A27F5" w:rsidRDefault="006A27F5" w:rsidP="006A27F5">
      <w:pPr>
        <w:widowControl w:val="0"/>
        <w:tabs>
          <w:tab w:val="left" w:leader="underscore" w:pos="6228"/>
        </w:tabs>
        <w:suppressAutoHyphens w:val="0"/>
        <w:spacing w:line="250" w:lineRule="exact"/>
        <w:jc w:val="both"/>
        <w:rPr>
          <w:rFonts w:ascii="Arial" w:hAnsi="Arial" w:cs="Arial"/>
          <w:sz w:val="22"/>
          <w:szCs w:val="22"/>
        </w:rPr>
      </w:pPr>
    </w:p>
    <w:p w14:paraId="73EACB94" w14:textId="77777777" w:rsidR="006A27F5" w:rsidRPr="006A27F5" w:rsidRDefault="006A27F5" w:rsidP="006A27F5">
      <w:pPr>
        <w:widowControl w:val="0"/>
        <w:tabs>
          <w:tab w:val="left" w:leader="underscore" w:pos="9244"/>
        </w:tabs>
        <w:suppressAutoHyphens w:val="0"/>
        <w:spacing w:after="8"/>
        <w:ind w:left="22" w:hanging="22"/>
        <w:jc w:val="both"/>
        <w:rPr>
          <w:rFonts w:ascii="Arial" w:hAnsi="Arial" w:cs="Arial"/>
          <w:bCs/>
          <w:sz w:val="22"/>
          <w:szCs w:val="22"/>
        </w:rPr>
      </w:pPr>
      <w:r w:rsidRPr="006A27F5">
        <w:rPr>
          <w:rFonts w:ascii="Arial" w:hAnsi="Arial" w:cs="Arial"/>
          <w:bCs/>
          <w:sz w:val="22"/>
          <w:szCs w:val="22"/>
          <w:lang w:val="am-ET"/>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6A27F5">
        <w:rPr>
          <w:rFonts w:ascii="Arial" w:hAnsi="Arial" w:cs="Arial"/>
          <w:sz w:val="22"/>
          <w:szCs w:val="22"/>
          <w:shd w:val="clear" w:color="auto" w:fill="FFFFFF"/>
          <w:lang w:val="am-ET"/>
        </w:rPr>
        <w:t xml:space="preserve">безусловно и нeопозиво, без протеста и трошкова. </w:t>
      </w:r>
      <w:r w:rsidRPr="006A27F5">
        <w:rPr>
          <w:rFonts w:ascii="Arial" w:hAnsi="Arial" w:cs="Arial"/>
          <w:bCs/>
          <w:sz w:val="22"/>
          <w:szCs w:val="22"/>
          <w:lang w:val="am-ET"/>
        </w:rPr>
        <w:t xml:space="preserve">вансудски </w:t>
      </w:r>
      <w:r w:rsidRPr="006A27F5">
        <w:rPr>
          <w:rFonts w:ascii="Arial" w:hAnsi="Arial" w:cs="Arial"/>
          <w:sz w:val="22"/>
          <w:szCs w:val="22"/>
          <w:shd w:val="clear" w:color="auto" w:fill="FFFFFF"/>
          <w:lang w:val="am-ET"/>
        </w:rPr>
        <w:t xml:space="preserve">ИНИЦИРА </w:t>
      </w:r>
      <w:r w:rsidRPr="006A27F5">
        <w:rPr>
          <w:rFonts w:ascii="Arial" w:hAnsi="Arial" w:cs="Arial"/>
          <w:bCs/>
          <w:sz w:val="22"/>
          <w:szCs w:val="22"/>
          <w:lang w:val="am-ET"/>
        </w:rPr>
        <w:t>наплату - издавањем налога за наплату на терет текућег рачуна Дужника бр.______ код __________________ Банке а у корист текућег рачуна Повериоца бр. 160-700-13 Banсa Intesa</w:t>
      </w:r>
      <w:r w:rsidRPr="006A27F5">
        <w:rPr>
          <w:rFonts w:ascii="Arial" w:hAnsi="Arial" w:cs="Arial"/>
          <w:bCs/>
          <w:sz w:val="22"/>
          <w:szCs w:val="22"/>
        </w:rPr>
        <w:t>.</w:t>
      </w:r>
    </w:p>
    <w:p w14:paraId="1190D5F8" w14:textId="77777777" w:rsidR="006A27F5" w:rsidRPr="006A27F5" w:rsidRDefault="006A27F5" w:rsidP="006A27F5">
      <w:pPr>
        <w:widowControl w:val="0"/>
        <w:tabs>
          <w:tab w:val="left" w:leader="underscore" w:pos="9244"/>
        </w:tabs>
        <w:suppressAutoHyphens w:val="0"/>
        <w:spacing w:after="8"/>
        <w:ind w:left="22" w:hanging="22"/>
        <w:jc w:val="both"/>
        <w:rPr>
          <w:rFonts w:ascii="Arial" w:hAnsi="Arial" w:cs="Arial"/>
          <w:bCs/>
          <w:sz w:val="22"/>
          <w:szCs w:val="22"/>
          <w:lang w:val="am-ET"/>
        </w:rPr>
      </w:pPr>
    </w:p>
    <w:p w14:paraId="7C6D3F77"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6A27F5">
        <w:rPr>
          <w:rFonts w:ascii="Arial" w:hAnsi="Arial" w:cs="Arial"/>
          <w:sz w:val="22"/>
          <w:szCs w:val="22"/>
        </w:rPr>
        <w:t xml:space="preserve"> </w:t>
      </w:r>
      <w:r w:rsidRPr="006A27F5">
        <w:rPr>
          <w:rFonts w:ascii="Arial" w:hAnsi="Arial" w:cs="Arial"/>
          <w:sz w:val="22"/>
          <w:szCs w:val="22"/>
          <w:lang w:val="am-ET"/>
        </w:rPr>
        <w:t xml:space="preserve">средствима са рачуна Дужника, промена печата, статусних промена код </w:t>
      </w:r>
      <w:r w:rsidRPr="006A27F5">
        <w:rPr>
          <w:rFonts w:ascii="Arial" w:hAnsi="Arial" w:cs="Arial"/>
          <w:sz w:val="22"/>
          <w:szCs w:val="22"/>
          <w:lang w:val="am-ET"/>
        </w:rPr>
        <w:lastRenderedPageBreak/>
        <w:t>Дужника, оснивања нових правних субјеката од стране Дужника и других промена од значаја за правни промет.</w:t>
      </w:r>
    </w:p>
    <w:p w14:paraId="0628B72A" w14:textId="77777777" w:rsidR="006A27F5" w:rsidRPr="006A27F5" w:rsidRDefault="006A27F5" w:rsidP="006A27F5">
      <w:pPr>
        <w:widowControl w:val="0"/>
        <w:suppressAutoHyphens w:val="0"/>
        <w:jc w:val="both"/>
        <w:rPr>
          <w:rFonts w:ascii="Arial" w:hAnsi="Arial" w:cs="Arial"/>
          <w:sz w:val="22"/>
          <w:szCs w:val="22"/>
        </w:rPr>
      </w:pPr>
    </w:p>
    <w:p w14:paraId="63076E58" w14:textId="77777777" w:rsidR="006A27F5" w:rsidRPr="006A27F5" w:rsidRDefault="006A27F5" w:rsidP="006A27F5">
      <w:pPr>
        <w:widowControl w:val="0"/>
        <w:suppressAutoHyphens w:val="0"/>
        <w:jc w:val="both"/>
        <w:rPr>
          <w:rFonts w:ascii="Arial" w:hAnsi="Arial" w:cs="Arial"/>
          <w:sz w:val="22"/>
          <w:szCs w:val="22"/>
          <w:lang w:val="am-ET"/>
        </w:rPr>
      </w:pPr>
      <w:r w:rsidRPr="006A27F5">
        <w:rPr>
          <w:rFonts w:ascii="Arial" w:hAnsi="Arial" w:cs="Arial"/>
          <w:sz w:val="22"/>
          <w:szCs w:val="22"/>
          <w:lang w:val="am-ET"/>
        </w:rPr>
        <w:t>Дужник се одриче права на повлачење овог овлашћења, на стављање приговора на задужење и на сторнирање задужења по овом основу за наплату.</w:t>
      </w:r>
    </w:p>
    <w:p w14:paraId="2F2106A1" w14:textId="77777777" w:rsidR="006A27F5" w:rsidRPr="006A27F5" w:rsidRDefault="006A27F5" w:rsidP="006A27F5">
      <w:pPr>
        <w:widowControl w:val="0"/>
        <w:tabs>
          <w:tab w:val="left" w:leader="underscore" w:pos="4411"/>
        </w:tabs>
        <w:suppressAutoHyphens w:val="0"/>
        <w:jc w:val="both"/>
        <w:rPr>
          <w:rFonts w:ascii="Arial" w:hAnsi="Arial" w:cs="Arial"/>
          <w:sz w:val="22"/>
          <w:szCs w:val="22"/>
        </w:rPr>
      </w:pPr>
    </w:p>
    <w:p w14:paraId="21080E1B" w14:textId="77777777" w:rsidR="006A27F5" w:rsidRPr="006A27F5" w:rsidRDefault="006A27F5" w:rsidP="006A27F5">
      <w:pPr>
        <w:widowControl w:val="0"/>
        <w:tabs>
          <w:tab w:val="left" w:leader="underscore" w:pos="4411"/>
        </w:tabs>
        <w:suppressAutoHyphens w:val="0"/>
        <w:jc w:val="both"/>
        <w:rPr>
          <w:rFonts w:ascii="Arial" w:hAnsi="Arial" w:cs="Arial"/>
          <w:sz w:val="22"/>
          <w:szCs w:val="22"/>
          <w:lang w:val="am-ET"/>
        </w:rPr>
      </w:pPr>
      <w:r w:rsidRPr="006A27F5">
        <w:rPr>
          <w:rFonts w:ascii="Arial" w:hAnsi="Arial" w:cs="Arial"/>
          <w:sz w:val="22"/>
          <w:szCs w:val="22"/>
          <w:lang w:val="am-ET"/>
        </w:rPr>
        <w:t>Меница је потписана од стране овлашћеног лица за заступање Дужника _____________________(унети име и презиме овлашћеног лица).</w:t>
      </w:r>
    </w:p>
    <w:p w14:paraId="4D11DD73" w14:textId="77777777" w:rsidR="006A27F5" w:rsidRPr="006A27F5" w:rsidRDefault="006A27F5" w:rsidP="006A27F5">
      <w:pPr>
        <w:widowControl w:val="0"/>
        <w:suppressAutoHyphens w:val="0"/>
        <w:spacing w:after="288" w:line="250" w:lineRule="exact"/>
        <w:jc w:val="both"/>
        <w:rPr>
          <w:rFonts w:ascii="Arial" w:hAnsi="Arial" w:cs="Arial"/>
          <w:sz w:val="22"/>
          <w:szCs w:val="22"/>
        </w:rPr>
      </w:pPr>
    </w:p>
    <w:p w14:paraId="41697518" w14:textId="77777777" w:rsidR="006A27F5" w:rsidRPr="006A27F5" w:rsidRDefault="006A27F5" w:rsidP="006A27F5">
      <w:pPr>
        <w:widowControl w:val="0"/>
        <w:suppressAutoHyphens w:val="0"/>
        <w:spacing w:after="288" w:line="250" w:lineRule="exact"/>
        <w:jc w:val="both"/>
        <w:rPr>
          <w:rFonts w:ascii="Arial" w:hAnsi="Arial" w:cs="Arial"/>
          <w:sz w:val="22"/>
          <w:szCs w:val="22"/>
          <w:lang w:val="am-ET"/>
        </w:rPr>
      </w:pPr>
      <w:r w:rsidRPr="006A27F5">
        <w:rPr>
          <w:rFonts w:ascii="Arial" w:hAnsi="Arial" w:cs="Arial"/>
          <w:sz w:val="22"/>
          <w:szCs w:val="22"/>
          <w:lang w:val="am-ET"/>
        </w:rPr>
        <w:t>Ово менично писмо - овлашћење сачињено је у 2 (два) истоветна примерка, од којих је 1 (један) примерак за Повериоца, а 1 (један) задржава Дужник.</w:t>
      </w:r>
    </w:p>
    <w:p w14:paraId="05BDFE47" w14:textId="77777777" w:rsidR="006A27F5" w:rsidRPr="006A27F5" w:rsidRDefault="006A27F5" w:rsidP="006A27F5">
      <w:pPr>
        <w:rPr>
          <w:rFonts w:ascii="Arial" w:hAnsi="Arial" w:cs="Arial"/>
          <w:sz w:val="22"/>
          <w:szCs w:val="22"/>
          <w:lang w:val="am-ET"/>
        </w:rPr>
      </w:pPr>
    </w:p>
    <w:p w14:paraId="64D09420" w14:textId="77777777"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Место и датум издавања Овлашћења                      ДУЖНИК-ИЗДАВАЛАЦ МЕНИЦЕ</w:t>
      </w:r>
    </w:p>
    <w:p w14:paraId="30CF8184" w14:textId="77777777"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 xml:space="preserve">                                                                                                                 </w:t>
      </w:r>
    </w:p>
    <w:p w14:paraId="23A88264" w14:textId="77777777" w:rsidR="006A27F5" w:rsidRPr="006A27F5" w:rsidRDefault="006A27F5" w:rsidP="006A27F5">
      <w:pPr>
        <w:rPr>
          <w:rFonts w:ascii="Arial" w:eastAsia="TimesNewRomanPSMT" w:hAnsi="Arial" w:cs="Arial"/>
          <w:sz w:val="22"/>
          <w:szCs w:val="22"/>
          <w:lang w:val="am-ET"/>
        </w:rPr>
      </w:pPr>
      <w:r w:rsidRPr="006A27F5">
        <w:rPr>
          <w:rFonts w:ascii="Arial" w:eastAsia="TimesNewRomanPSMT" w:hAnsi="Arial" w:cs="Arial"/>
          <w:sz w:val="22"/>
          <w:szCs w:val="22"/>
          <w:lang w:val="am-ET"/>
        </w:rPr>
        <w:t xml:space="preserve">                                                                                                                          </w:t>
      </w:r>
    </w:p>
    <w:p w14:paraId="129EFD37" w14:textId="77777777" w:rsidR="006A27F5" w:rsidRPr="006A27F5" w:rsidRDefault="006A27F5" w:rsidP="006A27F5">
      <w:pPr>
        <w:tabs>
          <w:tab w:val="left" w:pos="5416"/>
        </w:tabs>
        <w:rPr>
          <w:rFonts w:ascii="Arial" w:eastAsia="TimesNewRomanPSMT" w:hAnsi="Arial" w:cs="Arial"/>
          <w:sz w:val="22"/>
          <w:szCs w:val="22"/>
          <w:lang w:val="am-ET"/>
        </w:rPr>
      </w:pPr>
      <w:r w:rsidRPr="006A27F5">
        <w:rPr>
          <w:rFonts w:ascii="Arial" w:eastAsia="TimesNewRomanPSMT" w:hAnsi="Arial" w:cs="Arial"/>
          <w:sz w:val="22"/>
          <w:szCs w:val="22"/>
          <w:lang w:val="am-ET"/>
        </w:rPr>
        <w:t xml:space="preserve">  _________________________</w:t>
      </w:r>
      <w:r w:rsidRPr="006A27F5">
        <w:rPr>
          <w:rFonts w:ascii="Arial" w:eastAsia="TimesNewRomanPSMT" w:hAnsi="Arial" w:cs="Arial"/>
          <w:sz w:val="22"/>
          <w:szCs w:val="22"/>
          <w:lang w:val="am-ET"/>
        </w:rPr>
        <w:tab/>
        <w:t>_________________________</w:t>
      </w:r>
    </w:p>
    <w:p w14:paraId="7864D402" w14:textId="77777777" w:rsidR="006A27F5" w:rsidRPr="006A27F5" w:rsidRDefault="006A27F5" w:rsidP="006A27F5">
      <w:pPr>
        <w:rPr>
          <w:rFonts w:ascii="Arial" w:hAnsi="Arial" w:cs="Arial"/>
          <w:sz w:val="22"/>
          <w:szCs w:val="22"/>
          <w:lang w:val="am-ET"/>
        </w:rPr>
      </w:pPr>
      <w:r w:rsidRPr="006A27F5">
        <w:rPr>
          <w:rFonts w:ascii="Arial" w:eastAsia="TimesNewRomanPSMT" w:hAnsi="Arial" w:cs="Arial"/>
          <w:sz w:val="22"/>
          <w:szCs w:val="22"/>
          <w:lang w:val="am-ET"/>
        </w:rPr>
        <w:t xml:space="preserve">                                                                                             Потпис овлашћеног лица</w:t>
      </w:r>
    </w:p>
    <w:p w14:paraId="4F26574C" w14:textId="77777777" w:rsidR="006A27F5" w:rsidRPr="006A27F5" w:rsidRDefault="006A27F5" w:rsidP="006A27F5">
      <w:pPr>
        <w:tabs>
          <w:tab w:val="left" w:pos="1200"/>
        </w:tabs>
        <w:rPr>
          <w:rFonts w:ascii="Arial" w:hAnsi="Arial" w:cs="Arial"/>
          <w:sz w:val="22"/>
          <w:szCs w:val="22"/>
          <w:lang w:val="am-ET"/>
        </w:rPr>
      </w:pPr>
    </w:p>
    <w:p w14:paraId="0CEFE125" w14:textId="77777777" w:rsidR="006A27F5" w:rsidRPr="006A27F5" w:rsidRDefault="006A27F5" w:rsidP="006A27F5">
      <w:pPr>
        <w:widowControl w:val="0"/>
        <w:suppressAutoHyphens w:val="0"/>
        <w:spacing w:line="250" w:lineRule="exact"/>
        <w:jc w:val="both"/>
        <w:rPr>
          <w:rFonts w:ascii="Arial" w:hAnsi="Arial" w:cs="Arial"/>
          <w:sz w:val="22"/>
          <w:szCs w:val="22"/>
          <w:lang w:val="am-ET"/>
        </w:rPr>
      </w:pPr>
      <w:r w:rsidRPr="006A27F5">
        <w:rPr>
          <w:rFonts w:ascii="Arial" w:hAnsi="Arial" w:cs="Arial"/>
          <w:sz w:val="22"/>
          <w:szCs w:val="22"/>
          <w:lang w:val="am-ET"/>
        </w:rPr>
        <w:t>Прилог:</w:t>
      </w:r>
    </w:p>
    <w:p w14:paraId="699CF672" w14:textId="77777777" w:rsidR="006A27F5" w:rsidRPr="006A27F5" w:rsidRDefault="006A27F5" w:rsidP="006A27F5">
      <w:pPr>
        <w:widowControl w:val="0"/>
        <w:suppressAutoHyphens w:val="0"/>
        <w:jc w:val="both"/>
        <w:rPr>
          <w:rFonts w:ascii="Arial" w:hAnsi="Arial" w:cs="Arial"/>
          <w:spacing w:val="10"/>
          <w:sz w:val="22"/>
          <w:szCs w:val="22"/>
          <w:lang w:val="am-ET"/>
        </w:rPr>
      </w:pPr>
      <w:r w:rsidRPr="006A27F5">
        <w:rPr>
          <w:rFonts w:ascii="Arial" w:hAnsi="Arial" w:cs="Arial"/>
          <w:spacing w:val="10"/>
          <w:sz w:val="22"/>
          <w:szCs w:val="22"/>
          <w:lang w:val="am-ET"/>
        </w:rPr>
        <w:t xml:space="preserve">- 1 (једна) </w:t>
      </w:r>
      <w:r w:rsidRPr="006A27F5">
        <w:rPr>
          <w:rFonts w:ascii="Arial" w:hAnsi="Arial" w:cs="Arial"/>
          <w:spacing w:val="10"/>
          <w:sz w:val="22"/>
          <w:szCs w:val="22"/>
        </w:rPr>
        <w:t>потписана и оверена</w:t>
      </w:r>
      <w:r w:rsidRPr="006A27F5">
        <w:rPr>
          <w:rFonts w:ascii="Arial" w:hAnsi="Arial" w:cs="Arial"/>
          <w:spacing w:val="10"/>
          <w:sz w:val="22"/>
          <w:szCs w:val="22"/>
          <w:lang w:val="am-ET"/>
        </w:rPr>
        <w:t xml:space="preserve"> бланко соло меница као гаранција за добро избршење посла</w:t>
      </w:r>
    </w:p>
    <w:p w14:paraId="45A7617C" w14:textId="77777777" w:rsidR="006A27F5" w:rsidRPr="006A27F5" w:rsidRDefault="006A27F5" w:rsidP="006A27F5">
      <w:pPr>
        <w:widowControl w:val="0"/>
        <w:suppressAutoHyphens w:val="0"/>
        <w:jc w:val="both"/>
        <w:rPr>
          <w:rFonts w:ascii="Arial" w:hAnsi="Arial" w:cs="Arial"/>
          <w:spacing w:val="10"/>
          <w:sz w:val="22"/>
          <w:szCs w:val="22"/>
          <w:lang w:val="am-ET"/>
        </w:rPr>
      </w:pPr>
      <w:r w:rsidRPr="006A27F5">
        <w:rPr>
          <w:rFonts w:ascii="Arial" w:hAnsi="Arial" w:cs="Arial"/>
          <w:spacing w:val="10"/>
          <w:sz w:val="22"/>
          <w:szCs w:val="22"/>
          <w:lang w:val="am-ET"/>
        </w:rPr>
        <w:t xml:space="preserve">- </w:t>
      </w:r>
      <w:r w:rsidRPr="006A27F5">
        <w:rPr>
          <w:rFonts w:ascii="Arial" w:hAnsi="Arial" w:cs="Arial"/>
          <w:sz w:val="22"/>
          <w:szCs w:val="22"/>
          <w:lang w:val="am-ET"/>
        </w:rPr>
        <w:t>Копија картона депонованих потписа оверена на дан издавања менице и меничног писма,</w:t>
      </w:r>
    </w:p>
    <w:p w14:paraId="4153A55E" w14:textId="77777777" w:rsidR="006A27F5" w:rsidRPr="006A27F5" w:rsidRDefault="006A27F5" w:rsidP="006A27F5">
      <w:pPr>
        <w:widowControl w:val="0"/>
        <w:suppressAutoHyphens w:val="0"/>
        <w:jc w:val="both"/>
        <w:rPr>
          <w:rFonts w:ascii="Arial" w:hAnsi="Arial" w:cs="Arial"/>
          <w:sz w:val="22"/>
          <w:szCs w:val="22"/>
        </w:rPr>
      </w:pPr>
      <w:r w:rsidRPr="006A27F5">
        <w:rPr>
          <w:rFonts w:ascii="Arial" w:hAnsi="Arial" w:cs="Arial"/>
          <w:sz w:val="22"/>
          <w:szCs w:val="22"/>
          <w:lang w:val="am-ET"/>
        </w:rPr>
        <w:t xml:space="preserve">- ОП образац  законског заступника  и </w:t>
      </w:r>
    </w:p>
    <w:p w14:paraId="40FBE063" w14:textId="77777777" w:rsidR="006A27F5" w:rsidRPr="006A27F5" w:rsidRDefault="006A27F5" w:rsidP="006A27F5">
      <w:pPr>
        <w:contextualSpacing/>
        <w:jc w:val="both"/>
        <w:rPr>
          <w:rFonts w:ascii="Arial" w:hAnsi="Arial" w:cs="Arial"/>
          <w:sz w:val="22"/>
          <w:szCs w:val="22"/>
        </w:rPr>
      </w:pPr>
      <w:r w:rsidRPr="006A27F5">
        <w:rPr>
          <w:rFonts w:ascii="Arial" w:hAnsi="Arial" w:cs="Arial"/>
          <w:sz w:val="22"/>
          <w:szCs w:val="22"/>
          <w:lang w:val="am-ET"/>
        </w:rPr>
        <w:t xml:space="preserve">- </w:t>
      </w:r>
      <w:r w:rsidRPr="006A27F5">
        <w:rPr>
          <w:rFonts w:ascii="Arial" w:hAnsi="Arial" w:cs="Arial"/>
          <w:sz w:val="22"/>
          <w:szCs w:val="22"/>
        </w:rPr>
        <w:t xml:space="preserve">Оверен </w:t>
      </w:r>
      <w:r w:rsidRPr="006A27F5">
        <w:rPr>
          <w:rFonts w:ascii="Arial" w:hAnsi="Arial" w:cs="Arial"/>
          <w:sz w:val="22"/>
          <w:szCs w:val="22"/>
          <w:lang w:val="am-ET"/>
        </w:rPr>
        <w:t xml:space="preserve">захтев </w:t>
      </w:r>
      <w:r w:rsidRPr="006A27F5">
        <w:rPr>
          <w:rFonts w:ascii="Arial" w:hAnsi="Arial" w:cs="Arial"/>
          <w:sz w:val="22"/>
          <w:szCs w:val="22"/>
        </w:rPr>
        <w:t xml:space="preserve">пословној банци да региструје меницу у Регистру </w:t>
      </w:r>
      <w:r w:rsidRPr="006A27F5">
        <w:rPr>
          <w:rFonts w:ascii="Arial" w:hAnsi="Arial" w:cs="Arial"/>
          <w:sz w:val="22"/>
          <w:szCs w:val="22"/>
          <w:lang w:val="am-ET"/>
        </w:rPr>
        <w:t>меница и овлашћења НБС у складу са Одлуком о ближим условима, садржини и начину вођења Регистра меница и овлашћења НБС</w:t>
      </w:r>
    </w:p>
    <w:p w14:paraId="19DC1C9F" w14:textId="77777777" w:rsidR="006A27F5" w:rsidRPr="006A27F5" w:rsidRDefault="006A27F5" w:rsidP="006A27F5">
      <w:pPr>
        <w:rPr>
          <w:rFonts w:ascii="Arial" w:hAnsi="Arial" w:cs="Arial"/>
          <w:sz w:val="22"/>
          <w:szCs w:val="22"/>
          <w:lang w:val="am-ET"/>
        </w:rPr>
      </w:pPr>
    </w:p>
    <w:p w14:paraId="2C42AD65" w14:textId="77777777" w:rsidR="006A27F5" w:rsidRPr="006A27F5" w:rsidRDefault="006A27F5" w:rsidP="006A27F5">
      <w:pPr>
        <w:rPr>
          <w:rFonts w:ascii="Calibri" w:hAnsi="Calibri" w:cs="Calibri"/>
          <w:sz w:val="22"/>
          <w:szCs w:val="22"/>
        </w:rPr>
      </w:pPr>
    </w:p>
    <w:p w14:paraId="1502C6EC" w14:textId="77777777" w:rsidR="006A27F5" w:rsidRPr="006A27F5" w:rsidRDefault="006A27F5" w:rsidP="006A27F5">
      <w:pPr>
        <w:rPr>
          <w:rFonts w:ascii="Calibri" w:hAnsi="Calibri" w:cs="Calibri"/>
          <w:sz w:val="22"/>
          <w:szCs w:val="22"/>
        </w:rPr>
      </w:pPr>
    </w:p>
    <w:p w14:paraId="26960D4C" w14:textId="77777777" w:rsidR="006A27F5" w:rsidRPr="006A27F5" w:rsidRDefault="006A27F5" w:rsidP="006A27F5">
      <w:pPr>
        <w:rPr>
          <w:rFonts w:ascii="Calibri" w:hAnsi="Calibri" w:cs="Calibri"/>
          <w:sz w:val="22"/>
          <w:szCs w:val="22"/>
        </w:rPr>
      </w:pPr>
    </w:p>
    <w:p w14:paraId="6588F3F9"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52048FB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140A4DC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6A568D27" w14:textId="77777777" w:rsidR="006A27F5" w:rsidRPr="006A27F5" w:rsidRDefault="006A27F5" w:rsidP="006A27F5">
      <w:pPr>
        <w:shd w:val="clear" w:color="auto" w:fill="FFFFFF"/>
        <w:spacing w:line="100" w:lineRule="atLeast"/>
        <w:rPr>
          <w:rFonts w:ascii="Arial" w:eastAsia="Arial Unicode MS" w:hAnsi="Arial" w:cs="Arial"/>
          <w:b/>
          <w:bCs/>
          <w:i/>
          <w:iCs/>
          <w:kern w:val="1"/>
          <w:sz w:val="22"/>
          <w:szCs w:val="22"/>
          <w:lang w:val="am-ET"/>
        </w:rPr>
      </w:pPr>
    </w:p>
    <w:p w14:paraId="36E2A961" w14:textId="77777777" w:rsidR="0031281D" w:rsidRPr="006A27F5" w:rsidRDefault="0031281D" w:rsidP="00AE4F51">
      <w:pPr>
        <w:ind w:firstLine="720"/>
        <w:jc w:val="both"/>
        <w:rPr>
          <w:rFonts w:ascii="Arial Narrow" w:hAnsi="Arial Narrow" w:cs="Arial"/>
          <w:b/>
          <w:i/>
          <w:sz w:val="22"/>
          <w:szCs w:val="22"/>
        </w:rPr>
      </w:pPr>
    </w:p>
    <w:p w14:paraId="3088B63F" w14:textId="77777777" w:rsidR="0031281D" w:rsidRPr="006A27F5" w:rsidRDefault="0031281D" w:rsidP="00AE4F51">
      <w:pPr>
        <w:ind w:firstLine="720"/>
        <w:jc w:val="both"/>
        <w:rPr>
          <w:rFonts w:ascii="Arial Narrow" w:hAnsi="Arial Narrow" w:cs="Arial"/>
          <w:b/>
          <w:i/>
          <w:sz w:val="22"/>
          <w:szCs w:val="22"/>
        </w:rPr>
      </w:pPr>
    </w:p>
    <w:p w14:paraId="07C457B9" w14:textId="77777777" w:rsidR="0031281D" w:rsidRPr="006A27F5" w:rsidRDefault="0031281D" w:rsidP="00AE4F51">
      <w:pPr>
        <w:ind w:firstLine="720"/>
        <w:jc w:val="both"/>
        <w:rPr>
          <w:rFonts w:ascii="Arial Narrow" w:hAnsi="Arial Narrow" w:cs="Arial"/>
          <w:b/>
          <w:i/>
          <w:sz w:val="22"/>
          <w:szCs w:val="22"/>
          <w:lang w:val="en-US"/>
        </w:rPr>
      </w:pPr>
    </w:p>
    <w:p w14:paraId="1265F69A" w14:textId="77777777" w:rsidR="00AE4F51" w:rsidRPr="006A27F5" w:rsidRDefault="00AE4F51" w:rsidP="00AE4F51">
      <w:pPr>
        <w:ind w:firstLine="720"/>
        <w:jc w:val="both"/>
        <w:rPr>
          <w:rFonts w:ascii="Arial" w:hAnsi="Arial" w:cs="Arial"/>
          <w:b/>
          <w:i/>
          <w:sz w:val="22"/>
          <w:szCs w:val="22"/>
        </w:rPr>
      </w:pPr>
    </w:p>
    <w:p w14:paraId="6CB233BB" w14:textId="77777777" w:rsidR="00EB3B89" w:rsidRPr="006A27F5" w:rsidRDefault="00EB3B89" w:rsidP="00AE4F51">
      <w:pPr>
        <w:ind w:firstLine="720"/>
        <w:jc w:val="both"/>
        <w:rPr>
          <w:rFonts w:ascii="Arial" w:hAnsi="Arial" w:cs="Arial"/>
          <w:b/>
          <w:i/>
          <w:sz w:val="22"/>
          <w:szCs w:val="22"/>
        </w:rPr>
      </w:pPr>
    </w:p>
    <w:p w14:paraId="0B777935" w14:textId="77777777" w:rsidR="000E4F64" w:rsidRPr="006A27F5" w:rsidRDefault="000E4F64" w:rsidP="00AE4F51">
      <w:pPr>
        <w:pStyle w:val="BodyText"/>
        <w:ind w:left="6480" w:firstLine="720"/>
        <w:jc w:val="right"/>
        <w:rPr>
          <w:rFonts w:ascii="Arial" w:hAnsi="Arial" w:cs="Arial"/>
          <w:b/>
          <w:sz w:val="22"/>
          <w:szCs w:val="22"/>
        </w:rPr>
      </w:pPr>
    </w:p>
    <w:p w14:paraId="0171ABDE" w14:textId="77777777" w:rsidR="000E4F64" w:rsidRPr="006A27F5" w:rsidRDefault="000E4F64" w:rsidP="00AE4F51">
      <w:pPr>
        <w:pStyle w:val="BodyText"/>
        <w:ind w:left="6480" w:firstLine="720"/>
        <w:jc w:val="right"/>
        <w:rPr>
          <w:rFonts w:ascii="Arial" w:hAnsi="Arial" w:cs="Arial"/>
          <w:b/>
          <w:sz w:val="22"/>
          <w:szCs w:val="22"/>
        </w:rPr>
      </w:pPr>
    </w:p>
    <w:p w14:paraId="00DB0D50" w14:textId="77777777" w:rsidR="000E4F64" w:rsidRPr="006A27F5" w:rsidRDefault="00B70197" w:rsidP="00AE4F51">
      <w:pPr>
        <w:pStyle w:val="BodyText"/>
        <w:ind w:left="6480" w:firstLine="720"/>
        <w:jc w:val="right"/>
        <w:rPr>
          <w:rFonts w:ascii="Arial" w:hAnsi="Arial" w:cs="Arial"/>
          <w:b/>
          <w:sz w:val="22"/>
          <w:szCs w:val="22"/>
          <w:lang w:val="sr-Cyrl-RS"/>
        </w:rPr>
      </w:pPr>
      <w:r w:rsidRPr="006A27F5">
        <w:rPr>
          <w:rFonts w:ascii="Arial" w:hAnsi="Arial" w:cs="Arial"/>
          <w:b/>
          <w:sz w:val="22"/>
          <w:szCs w:val="22"/>
          <w:lang w:val="sr-Cyrl-RS"/>
        </w:rPr>
        <w:t xml:space="preserve"> </w:t>
      </w:r>
    </w:p>
    <w:p w14:paraId="6E9A693D" w14:textId="77777777" w:rsidR="00B70197" w:rsidRPr="006A27F5" w:rsidRDefault="00B70197" w:rsidP="00AE4F51">
      <w:pPr>
        <w:pStyle w:val="BodyText"/>
        <w:ind w:left="6480" w:firstLine="720"/>
        <w:jc w:val="right"/>
        <w:rPr>
          <w:rFonts w:ascii="Arial" w:hAnsi="Arial" w:cs="Arial"/>
          <w:b/>
          <w:sz w:val="22"/>
          <w:szCs w:val="22"/>
          <w:lang w:val="sr-Cyrl-RS"/>
        </w:rPr>
      </w:pPr>
    </w:p>
    <w:p w14:paraId="34C430D2" w14:textId="77777777" w:rsidR="00B70197" w:rsidRPr="006A27F5" w:rsidRDefault="00B70197" w:rsidP="00AE4F51">
      <w:pPr>
        <w:pStyle w:val="BodyText"/>
        <w:ind w:left="6480" w:firstLine="720"/>
        <w:jc w:val="right"/>
        <w:rPr>
          <w:rFonts w:ascii="Arial" w:hAnsi="Arial" w:cs="Arial"/>
          <w:b/>
          <w:sz w:val="22"/>
          <w:szCs w:val="22"/>
          <w:lang w:val="sr-Cyrl-RS"/>
        </w:rPr>
      </w:pPr>
    </w:p>
    <w:p w14:paraId="6591C9EB" w14:textId="77777777" w:rsidR="00B70197" w:rsidRPr="006A27F5" w:rsidRDefault="00B70197" w:rsidP="00AE4F51">
      <w:pPr>
        <w:pStyle w:val="BodyText"/>
        <w:ind w:left="6480" w:firstLine="720"/>
        <w:jc w:val="right"/>
        <w:rPr>
          <w:rFonts w:ascii="Arial" w:hAnsi="Arial" w:cs="Arial"/>
          <w:b/>
          <w:sz w:val="22"/>
          <w:szCs w:val="22"/>
          <w:lang w:val="sr-Cyrl-RS"/>
        </w:rPr>
      </w:pPr>
    </w:p>
    <w:p w14:paraId="24FC3036" w14:textId="77777777" w:rsidR="000E4F64" w:rsidRPr="006A27F5" w:rsidRDefault="000E4F64" w:rsidP="00AE4F51">
      <w:pPr>
        <w:pStyle w:val="BodyText"/>
        <w:ind w:left="6480" w:firstLine="720"/>
        <w:jc w:val="right"/>
        <w:rPr>
          <w:rFonts w:ascii="Arial" w:hAnsi="Arial" w:cs="Arial"/>
          <w:b/>
          <w:sz w:val="22"/>
          <w:szCs w:val="22"/>
        </w:rPr>
      </w:pPr>
    </w:p>
    <w:p w14:paraId="79D25A69" w14:textId="77777777" w:rsidR="00257E63" w:rsidRPr="006A27F5" w:rsidRDefault="00257E63" w:rsidP="00E02391">
      <w:pPr>
        <w:jc w:val="right"/>
        <w:rPr>
          <w:sz w:val="22"/>
          <w:szCs w:val="22"/>
          <w:lang w:val="en-US"/>
        </w:rPr>
      </w:pPr>
    </w:p>
    <w:sectPr w:rsidR="00257E63" w:rsidRPr="006A27F5" w:rsidSect="003E140D">
      <w:footerReference w:type="even" r:id="rId32"/>
      <w:footerReference w:type="default" r:id="rId33"/>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3F4BF" w14:textId="77777777" w:rsidR="004664B8" w:rsidRDefault="004664B8">
      <w:r>
        <w:separator/>
      </w:r>
    </w:p>
  </w:endnote>
  <w:endnote w:type="continuationSeparator" w:id="0">
    <w:p w14:paraId="746BBFEE" w14:textId="77777777" w:rsidR="004664B8" w:rsidRDefault="0046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5086" w14:textId="77777777" w:rsidR="00E942D4" w:rsidRPr="009D7DA7" w:rsidRDefault="00E942D4">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5877F2">
      <w:rPr>
        <w:rFonts w:ascii="Arial" w:hAnsi="Arial" w:cs="Arial"/>
        <w:b/>
        <w:i/>
        <w:noProof/>
        <w:sz w:val="20"/>
      </w:rPr>
      <w:t>18</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5877F2" w:rsidRPr="005877F2">
        <w:rPr>
          <w:rFonts w:ascii="Arial" w:hAnsi="Arial" w:cs="Arial"/>
          <w:b/>
          <w:i/>
          <w:noProof/>
          <w:sz w:val="20"/>
        </w:rPr>
        <w:t>58</w:t>
      </w:r>
    </w:fldSimple>
  </w:p>
  <w:p w14:paraId="54601093" w14:textId="77777777" w:rsidR="00E942D4" w:rsidRPr="0029517F" w:rsidRDefault="00E942D4" w:rsidP="0029517F">
    <w:pPr>
      <w:pStyle w:val="Footer"/>
      <w:jc w:val="center"/>
      <w:rPr>
        <w:rFonts w:ascii="Arial" w:hAnsi="Arial" w:cs="Arial"/>
        <w:i/>
        <w:sz w:val="20"/>
      </w:rPr>
    </w:pPr>
    <w:r w:rsidRPr="009D7DA7">
      <w:rPr>
        <w:rFonts w:ascii="Arial" w:hAnsi="Arial" w:cs="Arial"/>
        <w:i/>
        <w:sz w:val="20"/>
        <w:lang w:val="sr-Latn-CS"/>
      </w:rPr>
      <w:t xml:space="preserve">ЈП ЕПС </w:t>
    </w:r>
    <w:r w:rsidRPr="009D7DA7">
      <w:rPr>
        <w:rFonts w:ascii="Arial" w:hAnsi="Arial" w:cs="Arial"/>
        <w:i/>
        <w:sz w:val="20"/>
      </w:rPr>
      <w:t>конкурсна документација – надзор ЈН</w:t>
    </w:r>
    <w:r>
      <w:rPr>
        <w:rFonts w:ascii="Arial" w:hAnsi="Arial" w:cs="Arial"/>
        <w:i/>
        <w:sz w:val="20"/>
        <w:lang w:val="sr-Cyrl-RS"/>
      </w:rPr>
      <w:t>МВ</w:t>
    </w:r>
    <w:r w:rsidRPr="009D7DA7">
      <w:rPr>
        <w:rFonts w:ascii="Arial" w:hAnsi="Arial" w:cs="Arial"/>
        <w:i/>
        <w:sz w:val="20"/>
      </w:rPr>
      <w:t xml:space="preserve"> бр. </w:t>
    </w:r>
    <w:r>
      <w:rPr>
        <w:rFonts w:ascii="Arial" w:hAnsi="Arial" w:cs="Arial"/>
        <w:i/>
        <w:sz w:val="20"/>
        <w:lang w:val="en-US"/>
      </w:rPr>
      <w:t>01</w:t>
    </w:r>
    <w:r>
      <w:rPr>
        <w:rFonts w:ascii="Arial" w:hAnsi="Arial" w:cs="Arial"/>
        <w:i/>
        <w:sz w:val="20"/>
        <w:lang w:val="sr-Latn-CS"/>
      </w:rPr>
      <w:t>/15</w:t>
    </w:r>
  </w:p>
  <w:p w14:paraId="0468C6D3" w14:textId="77777777" w:rsidR="00E942D4" w:rsidRDefault="00E94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F3E95" w14:textId="77777777" w:rsidR="00E942D4" w:rsidRPr="003D1A01" w:rsidRDefault="00E942D4"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CE3C9" w14:textId="77777777" w:rsidR="00E942D4" w:rsidRDefault="00E942D4"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F211" w14:textId="77777777" w:rsidR="00E942D4" w:rsidRPr="009D7DA7" w:rsidRDefault="00E942D4" w:rsidP="008463AD">
    <w:pPr>
      <w:pStyle w:val="Footer"/>
      <w:jc w:val="right"/>
      <w:rPr>
        <w:rFonts w:ascii="Arial" w:hAnsi="Arial" w:cs="Arial"/>
        <w:i/>
        <w:sz w:val="20"/>
      </w:rPr>
    </w:pPr>
    <w:r w:rsidRPr="009D7DA7">
      <w:rPr>
        <w:rFonts w:ascii="Arial" w:hAnsi="Arial" w:cs="Arial"/>
        <w:i/>
        <w:sz w:val="20"/>
      </w:rPr>
      <w:t xml:space="preserve">стр </w:t>
    </w:r>
    <w:r w:rsidRPr="009D7DA7">
      <w:rPr>
        <w:rFonts w:ascii="Arial" w:hAnsi="Arial" w:cs="Arial"/>
        <w:b/>
        <w:i/>
        <w:sz w:val="20"/>
      </w:rPr>
      <w:fldChar w:fldCharType="begin"/>
    </w:r>
    <w:r w:rsidRPr="009D7DA7">
      <w:rPr>
        <w:rFonts w:ascii="Arial" w:hAnsi="Arial" w:cs="Arial"/>
        <w:b/>
        <w:i/>
        <w:sz w:val="20"/>
      </w:rPr>
      <w:instrText xml:space="preserve"> PAGE  \* Arabic  \* MERGEFORMAT </w:instrText>
    </w:r>
    <w:r w:rsidRPr="009D7DA7">
      <w:rPr>
        <w:rFonts w:ascii="Arial" w:hAnsi="Arial" w:cs="Arial"/>
        <w:b/>
        <w:i/>
        <w:sz w:val="20"/>
      </w:rPr>
      <w:fldChar w:fldCharType="separate"/>
    </w:r>
    <w:r w:rsidR="005877F2">
      <w:rPr>
        <w:rFonts w:ascii="Arial" w:hAnsi="Arial" w:cs="Arial"/>
        <w:b/>
        <w:i/>
        <w:noProof/>
        <w:sz w:val="20"/>
      </w:rPr>
      <w:t>27</w:t>
    </w:r>
    <w:r w:rsidRPr="009D7DA7">
      <w:rPr>
        <w:rFonts w:ascii="Arial" w:hAnsi="Arial" w:cs="Arial"/>
        <w:b/>
        <w:i/>
        <w:sz w:val="20"/>
      </w:rPr>
      <w:fldChar w:fldCharType="end"/>
    </w:r>
    <w:r w:rsidRPr="009D7DA7">
      <w:rPr>
        <w:rFonts w:ascii="Arial" w:hAnsi="Arial" w:cs="Arial"/>
        <w:i/>
        <w:sz w:val="20"/>
      </w:rPr>
      <w:t xml:space="preserve"> oд </w:t>
    </w:r>
    <w:fldSimple w:instr=" NUMPAGES  \* Arabic  \* MERGEFORMAT ">
      <w:r w:rsidR="005877F2" w:rsidRPr="005877F2">
        <w:rPr>
          <w:rFonts w:ascii="Arial" w:hAnsi="Arial" w:cs="Arial"/>
          <w:b/>
          <w:i/>
          <w:noProof/>
          <w:sz w:val="20"/>
        </w:rPr>
        <w:t>58</w:t>
      </w:r>
    </w:fldSimple>
  </w:p>
  <w:p w14:paraId="1E3022C3" w14:textId="0E4F9E27" w:rsidR="00E942D4" w:rsidRPr="00FC4630" w:rsidRDefault="00E942D4" w:rsidP="008463AD">
    <w:pPr>
      <w:pStyle w:val="Footer"/>
      <w:jc w:val="center"/>
      <w:rPr>
        <w:rFonts w:ascii="Arial" w:hAnsi="Arial" w:cs="Arial"/>
        <w:i/>
        <w:sz w:val="20"/>
        <w:lang w:val="sr-Cyrl-RS"/>
      </w:rPr>
    </w:pPr>
    <w:r w:rsidRPr="009D7DA7">
      <w:rPr>
        <w:rFonts w:ascii="Arial" w:hAnsi="Arial" w:cs="Arial"/>
        <w:i/>
        <w:sz w:val="20"/>
        <w:lang w:val="sr-Latn-CS"/>
      </w:rPr>
      <w:t xml:space="preserve">ЈП ЕПС </w:t>
    </w:r>
    <w:r w:rsidRPr="009D7DA7">
      <w:rPr>
        <w:rFonts w:ascii="Arial" w:hAnsi="Arial" w:cs="Arial"/>
        <w:i/>
        <w:sz w:val="20"/>
      </w:rPr>
      <w:t>конкурсна документација – надзор ЈН</w:t>
    </w:r>
    <w:r w:rsidR="00671416">
      <w:rPr>
        <w:rFonts w:ascii="Arial" w:hAnsi="Arial" w:cs="Arial"/>
        <w:i/>
        <w:sz w:val="20"/>
        <w:lang w:val="sr-Cyrl-RS"/>
      </w:rPr>
      <w:t>МВ</w:t>
    </w:r>
    <w:r w:rsidRPr="009D7DA7">
      <w:rPr>
        <w:rFonts w:ascii="Arial" w:hAnsi="Arial" w:cs="Arial"/>
        <w:i/>
        <w:sz w:val="20"/>
      </w:rPr>
      <w:t xml:space="preserve"> бр. </w:t>
    </w:r>
    <w:r>
      <w:rPr>
        <w:rFonts w:ascii="Arial" w:hAnsi="Arial" w:cs="Arial"/>
        <w:i/>
        <w:sz w:val="20"/>
        <w:lang w:val="sr-Cyrl-RS"/>
      </w:rPr>
      <w:t>01/15</w:t>
    </w:r>
  </w:p>
  <w:p w14:paraId="37B2493D" w14:textId="77777777" w:rsidR="00E942D4" w:rsidRPr="0088775D" w:rsidRDefault="00E942D4">
    <w:pPr>
      <w:pStyle w:val="Footer"/>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0B136" w14:textId="77777777" w:rsidR="00E942D4" w:rsidRPr="00D07C13" w:rsidRDefault="00E942D4"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1D37" w14:textId="77777777" w:rsidR="00E942D4" w:rsidRDefault="00E942D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ACBB7F" w14:textId="77777777" w:rsidR="00E942D4" w:rsidRDefault="00E942D4"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31CD5" w14:textId="77777777" w:rsidR="00E942D4" w:rsidRDefault="00E942D4" w:rsidP="002D707B">
    <w:pPr>
      <w:pStyle w:val="Footer"/>
      <w:jc w:val="right"/>
      <w:rPr>
        <w:rFonts w:ascii="Arial" w:hAnsi="Arial" w:cs="Arial"/>
        <w:i/>
        <w:sz w:val="20"/>
      </w:rPr>
    </w:pPr>
    <w:r>
      <w:rPr>
        <w:rFonts w:ascii="Arial" w:hAnsi="Arial" w:cs="Arial"/>
        <w:i/>
        <w:sz w:val="20"/>
      </w:rPr>
      <w:t xml:space="preserve">стр </w:t>
    </w:r>
    <w:r>
      <w:rPr>
        <w:rFonts w:ascii="Arial" w:hAnsi="Arial" w:cs="Arial"/>
        <w:b/>
        <w:i/>
        <w:sz w:val="20"/>
      </w:rPr>
      <w:fldChar w:fldCharType="begin"/>
    </w:r>
    <w:r>
      <w:rPr>
        <w:rFonts w:ascii="Arial" w:hAnsi="Arial" w:cs="Arial"/>
        <w:b/>
        <w:i/>
        <w:sz w:val="20"/>
      </w:rPr>
      <w:instrText xml:space="preserve"> PAGE  \* Arabic  \* MERGEFORMAT </w:instrText>
    </w:r>
    <w:r>
      <w:rPr>
        <w:rFonts w:ascii="Arial" w:hAnsi="Arial" w:cs="Arial"/>
        <w:b/>
        <w:i/>
        <w:sz w:val="20"/>
      </w:rPr>
      <w:fldChar w:fldCharType="separate"/>
    </w:r>
    <w:r w:rsidR="005877F2">
      <w:rPr>
        <w:rFonts w:ascii="Arial" w:hAnsi="Arial" w:cs="Arial"/>
        <w:b/>
        <w:i/>
        <w:noProof/>
        <w:sz w:val="20"/>
      </w:rPr>
      <w:t>58</w:t>
    </w:r>
    <w:r>
      <w:rPr>
        <w:rFonts w:ascii="Arial" w:hAnsi="Arial" w:cs="Arial"/>
        <w:b/>
        <w:i/>
        <w:sz w:val="20"/>
      </w:rPr>
      <w:fldChar w:fldCharType="end"/>
    </w:r>
    <w:r>
      <w:rPr>
        <w:rFonts w:ascii="Arial" w:hAnsi="Arial" w:cs="Arial"/>
        <w:i/>
        <w:sz w:val="20"/>
      </w:rPr>
      <w:t xml:space="preserve"> oд </w:t>
    </w:r>
    <w:r w:rsidR="004664B8">
      <w:fldChar w:fldCharType="begin"/>
    </w:r>
    <w:r w:rsidR="004664B8">
      <w:instrText xml:space="preserve"> NUMPAGES  \* Arabic  \* MERGEFORMAT </w:instrText>
    </w:r>
    <w:r w:rsidR="004664B8">
      <w:fldChar w:fldCharType="separate"/>
    </w:r>
    <w:r w:rsidR="005877F2" w:rsidRPr="005877F2">
      <w:rPr>
        <w:rFonts w:ascii="Arial" w:hAnsi="Arial" w:cs="Arial"/>
        <w:b/>
        <w:i/>
        <w:noProof/>
        <w:sz w:val="20"/>
      </w:rPr>
      <w:t>58</w:t>
    </w:r>
    <w:r w:rsidR="004664B8">
      <w:rPr>
        <w:rFonts w:ascii="Arial" w:hAnsi="Arial" w:cs="Arial"/>
        <w:b/>
        <w:i/>
        <w:noProof/>
        <w:sz w:val="20"/>
      </w:rPr>
      <w:fldChar w:fldCharType="end"/>
    </w:r>
  </w:p>
  <w:p w14:paraId="5E65F7E3" w14:textId="77777777" w:rsidR="00E942D4" w:rsidRPr="00F82AF4" w:rsidRDefault="00E942D4" w:rsidP="002D707B">
    <w:pPr>
      <w:pStyle w:val="Footer"/>
      <w:jc w:val="center"/>
      <w:rPr>
        <w:rFonts w:ascii="Arial" w:hAnsi="Arial" w:cs="Arial"/>
        <w:i/>
        <w:sz w:val="20"/>
        <w:lang w:val="sr-Cyrl-RS"/>
      </w:rPr>
    </w:pPr>
    <w:r>
      <w:rPr>
        <w:rFonts w:ascii="Arial" w:hAnsi="Arial" w:cs="Arial"/>
        <w:i/>
        <w:sz w:val="20"/>
        <w:lang w:val="sr-Latn-CS"/>
      </w:rPr>
      <w:t xml:space="preserve">ЈП ЕПС </w:t>
    </w:r>
    <w:r>
      <w:rPr>
        <w:rFonts w:ascii="Arial" w:hAnsi="Arial" w:cs="Arial"/>
        <w:i/>
        <w:sz w:val="20"/>
      </w:rPr>
      <w:t xml:space="preserve">конкурсна документација – надзор ЈН бр. </w:t>
    </w:r>
    <w:r>
      <w:rPr>
        <w:rFonts w:ascii="Arial" w:hAnsi="Arial" w:cs="Arial"/>
        <w:i/>
        <w:sz w:val="20"/>
        <w:lang w:val="sr-Cyrl-RS"/>
      </w:rPr>
      <w:t>01/15</w:t>
    </w:r>
  </w:p>
  <w:p w14:paraId="08E39782" w14:textId="77777777" w:rsidR="00E942D4" w:rsidRPr="00A5149F" w:rsidRDefault="00E942D4"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EE10E" w14:textId="77777777" w:rsidR="004664B8" w:rsidRDefault="004664B8">
      <w:r>
        <w:separator/>
      </w:r>
    </w:p>
  </w:footnote>
  <w:footnote w:type="continuationSeparator" w:id="0">
    <w:p w14:paraId="7823A662" w14:textId="77777777" w:rsidR="004664B8" w:rsidRDefault="00466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4315FC4"/>
    <w:multiLevelType w:val="hybridMultilevel"/>
    <w:tmpl w:val="6A386F1E"/>
    <w:lvl w:ilvl="0" w:tplc="B9E4EA48">
      <w:start w:val="1"/>
      <w:numFmt w:val="decimal"/>
      <w:lvlText w:val="%1."/>
      <w:lvlJc w:val="left"/>
      <w:pPr>
        <w:ind w:left="644" w:hanging="360"/>
      </w:pPr>
      <w:rPr>
        <w:rFonts w:hint="default"/>
      </w:rPr>
    </w:lvl>
    <w:lvl w:ilvl="1" w:tplc="081A0019" w:tentative="1">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56">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nsid w:val="284341EF"/>
    <w:multiLevelType w:val="hybridMultilevel"/>
    <w:tmpl w:val="6F4AC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292D6740"/>
    <w:multiLevelType w:val="hybridMultilevel"/>
    <w:tmpl w:val="875661E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63">
    <w:nsid w:val="319845CC"/>
    <w:multiLevelType w:val="hybridMultilevel"/>
    <w:tmpl w:val="E132B942"/>
    <w:lvl w:ilvl="0" w:tplc="94D431FA">
      <w:start w:val="1"/>
      <w:numFmt w:val="decimal"/>
      <w:lvlText w:val="%1."/>
      <w:lvlJc w:val="left"/>
      <w:pPr>
        <w:ind w:left="720" w:hanging="360"/>
      </w:pPr>
      <w:rPr>
        <w:rFonts w:hint="default"/>
        <w:b/>
        <w:i w:val="0"/>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8">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6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1">
    <w:nsid w:val="4D714063"/>
    <w:multiLevelType w:val="hybridMultilevel"/>
    <w:tmpl w:val="CF1C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578251AD"/>
    <w:multiLevelType w:val="multilevel"/>
    <w:tmpl w:val="EC729448"/>
    <w:lvl w:ilvl="0">
      <w:start w:val="1"/>
      <w:numFmt w:val="decimal"/>
      <w:lvlText w:val="%1."/>
      <w:lvlJc w:val="left"/>
      <w:pPr>
        <w:tabs>
          <w:tab w:val="num" w:pos="-654"/>
        </w:tabs>
        <w:ind w:left="786" w:hanging="360"/>
      </w:pPr>
      <w:rPr>
        <w:rFonts w:hint="default"/>
        <w:b w:val="0"/>
        <w:i w:val="0"/>
        <w:sz w:val="24"/>
      </w:rPr>
    </w:lvl>
    <w:lvl w:ilvl="1">
      <w:start w:val="1"/>
      <w:numFmt w:val="lowerLetter"/>
      <w:lvlText w:val="%2."/>
      <w:lvlJc w:val="left"/>
      <w:pPr>
        <w:tabs>
          <w:tab w:val="num" w:pos="-654"/>
        </w:tabs>
        <w:ind w:left="1506" w:hanging="360"/>
      </w:pPr>
    </w:lvl>
    <w:lvl w:ilvl="2">
      <w:start w:val="1"/>
      <w:numFmt w:val="lowerRoman"/>
      <w:lvlText w:val="%2.%3."/>
      <w:lvlJc w:val="right"/>
      <w:pPr>
        <w:tabs>
          <w:tab w:val="num" w:pos="-654"/>
        </w:tabs>
        <w:ind w:left="2226" w:hanging="180"/>
      </w:pPr>
    </w:lvl>
    <w:lvl w:ilvl="3">
      <w:start w:val="1"/>
      <w:numFmt w:val="decimal"/>
      <w:lvlText w:val="%2.%3.%4."/>
      <w:lvlJc w:val="left"/>
      <w:pPr>
        <w:tabs>
          <w:tab w:val="num" w:pos="-654"/>
        </w:tabs>
        <w:ind w:left="2946" w:hanging="360"/>
      </w:pPr>
    </w:lvl>
    <w:lvl w:ilvl="4">
      <w:start w:val="1"/>
      <w:numFmt w:val="lowerLetter"/>
      <w:lvlText w:val="%2.%3.%4.%5."/>
      <w:lvlJc w:val="left"/>
      <w:pPr>
        <w:tabs>
          <w:tab w:val="num" w:pos="-654"/>
        </w:tabs>
        <w:ind w:left="3666" w:hanging="360"/>
      </w:pPr>
    </w:lvl>
    <w:lvl w:ilvl="5">
      <w:start w:val="1"/>
      <w:numFmt w:val="lowerRoman"/>
      <w:lvlText w:val="%2.%3.%4.%5.%6."/>
      <w:lvlJc w:val="right"/>
      <w:pPr>
        <w:tabs>
          <w:tab w:val="num" w:pos="-654"/>
        </w:tabs>
        <w:ind w:left="4386" w:hanging="180"/>
      </w:pPr>
    </w:lvl>
    <w:lvl w:ilvl="6">
      <w:start w:val="1"/>
      <w:numFmt w:val="decimal"/>
      <w:lvlText w:val="%2.%3.%4.%5.%6.%7."/>
      <w:lvlJc w:val="left"/>
      <w:pPr>
        <w:tabs>
          <w:tab w:val="num" w:pos="-654"/>
        </w:tabs>
        <w:ind w:left="5106" w:hanging="360"/>
      </w:pPr>
    </w:lvl>
    <w:lvl w:ilvl="7">
      <w:start w:val="1"/>
      <w:numFmt w:val="lowerLetter"/>
      <w:lvlText w:val="%2.%3.%4.%5.%6.%7.%8."/>
      <w:lvlJc w:val="left"/>
      <w:pPr>
        <w:tabs>
          <w:tab w:val="num" w:pos="-654"/>
        </w:tabs>
        <w:ind w:left="5826" w:hanging="360"/>
      </w:pPr>
    </w:lvl>
    <w:lvl w:ilvl="8">
      <w:start w:val="1"/>
      <w:numFmt w:val="lowerRoman"/>
      <w:lvlText w:val="%2.%3.%4.%5.%6.%7.%8.%9."/>
      <w:lvlJc w:val="right"/>
      <w:pPr>
        <w:tabs>
          <w:tab w:val="num" w:pos="-654"/>
        </w:tabs>
        <w:ind w:left="6546" w:hanging="180"/>
      </w:p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343753"/>
    <w:multiLevelType w:val="multilevel"/>
    <w:tmpl w:val="7506DF84"/>
    <w:lvl w:ilvl="0">
      <w:start w:val="1"/>
      <w:numFmt w:val="decimal"/>
      <w:lvlText w:val="%1."/>
      <w:lvlJc w:val="left"/>
      <w:pPr>
        <w:ind w:left="360" w:hanging="360"/>
      </w:pPr>
      <w:rPr>
        <w:rFonts w:hint="default"/>
        <w:b/>
        <w:sz w:val="22"/>
        <w:szCs w:val="22"/>
      </w:rPr>
    </w:lvl>
    <w:lvl w:ilvl="1">
      <w:start w:val="1"/>
      <w:numFmt w:val="decimal"/>
      <w:isLgl/>
      <w:lvlText w:val="%1.%2."/>
      <w:lvlJc w:val="left"/>
      <w:pPr>
        <w:ind w:left="1364" w:hanging="720"/>
      </w:pPr>
      <w:rPr>
        <w:rFonts w:hint="default"/>
        <w:b/>
        <w:sz w:val="24"/>
        <w:szCs w:val="24"/>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76">
    <w:nsid w:val="5B7263B3"/>
    <w:multiLevelType w:val="hybridMultilevel"/>
    <w:tmpl w:val="18AE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B7945A5"/>
    <w:multiLevelType w:val="hybridMultilevel"/>
    <w:tmpl w:val="0E3EB288"/>
    <w:lvl w:ilvl="0" w:tplc="00000029">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CA966E2"/>
    <w:multiLevelType w:val="hybridMultilevel"/>
    <w:tmpl w:val="532E5BD0"/>
    <w:lvl w:ilvl="0" w:tplc="081A0011">
      <w:start w:val="1"/>
      <w:numFmt w:val="decimal"/>
      <w:lvlText w:val="%1."/>
      <w:lvlJc w:val="left"/>
      <w:pPr>
        <w:ind w:left="360" w:hanging="360"/>
      </w:pPr>
      <w:rPr>
        <w:rFonts w:hint="default"/>
        <w:b w:val="0"/>
      </w:rPr>
    </w:lvl>
    <w:lvl w:ilvl="1" w:tplc="04090019">
      <w:start w:val="1"/>
      <w:numFmt w:val="bullet"/>
      <w:lvlText w:val=""/>
      <w:lvlJc w:val="left"/>
      <w:pPr>
        <w:ind w:left="2138"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4"/>
  </w:num>
  <w:num w:numId="2">
    <w:abstractNumId w:val="59"/>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num>
  <w:num w:numId="5">
    <w:abstractNumId w:val="78"/>
  </w:num>
  <w:num w:numId="6">
    <w:abstractNumId w:val="72"/>
  </w:num>
  <w:num w:numId="7">
    <w:abstractNumId w:val="36"/>
  </w:num>
  <w:num w:numId="8">
    <w:abstractNumId w:val="40"/>
  </w:num>
  <w:num w:numId="9">
    <w:abstractNumId w:val="64"/>
  </w:num>
  <w:num w:numId="10">
    <w:abstractNumId w:val="77"/>
  </w:num>
  <w:num w:numId="11">
    <w:abstractNumId w:val="73"/>
  </w:num>
  <w:num w:numId="12">
    <w:abstractNumId w:val="63"/>
  </w:num>
  <w:num w:numId="13">
    <w:abstractNumId w:val="61"/>
  </w:num>
  <w:num w:numId="14">
    <w:abstractNumId w:val="51"/>
  </w:num>
  <w:num w:numId="15">
    <w:abstractNumId w:val="81"/>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num>
  <w:num w:numId="21">
    <w:abstractNumId w:val="71"/>
  </w:num>
  <w:num w:numId="22">
    <w:abstractNumId w:val="60"/>
  </w:num>
  <w:num w:numId="23">
    <w:abstractNumId w:val="76"/>
  </w:num>
  <w:num w:numId="24">
    <w:abstractNumId w:val="79"/>
  </w:num>
  <w:num w:numId="25">
    <w:abstractNumId w:val="82"/>
  </w:num>
  <w:num w:numId="26">
    <w:abstractNumId w:val="62"/>
  </w:num>
  <w:num w:numId="27">
    <w:abstractNumId w:val="67"/>
  </w:num>
  <w:num w:numId="28">
    <w:abstractNumId w:val="68"/>
  </w:num>
  <w:num w:numId="29">
    <w:abstractNumId w:val="83"/>
  </w:num>
  <w:num w:numId="30">
    <w:abstractNumId w:val="58"/>
  </w:num>
  <w:num w:numId="3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02D"/>
    <w:rsid w:val="000035F7"/>
    <w:rsid w:val="000042FE"/>
    <w:rsid w:val="00004412"/>
    <w:rsid w:val="0000496D"/>
    <w:rsid w:val="00005D85"/>
    <w:rsid w:val="00007AED"/>
    <w:rsid w:val="00007CE7"/>
    <w:rsid w:val="000104DC"/>
    <w:rsid w:val="00010771"/>
    <w:rsid w:val="0001087F"/>
    <w:rsid w:val="0001091B"/>
    <w:rsid w:val="00010AE5"/>
    <w:rsid w:val="00011109"/>
    <w:rsid w:val="0001164B"/>
    <w:rsid w:val="00011A89"/>
    <w:rsid w:val="0001214C"/>
    <w:rsid w:val="0001299B"/>
    <w:rsid w:val="00012EA5"/>
    <w:rsid w:val="000131E4"/>
    <w:rsid w:val="0001344F"/>
    <w:rsid w:val="00013D01"/>
    <w:rsid w:val="0001466B"/>
    <w:rsid w:val="00014750"/>
    <w:rsid w:val="00014F46"/>
    <w:rsid w:val="00015894"/>
    <w:rsid w:val="00015D88"/>
    <w:rsid w:val="00015E2F"/>
    <w:rsid w:val="00015E7C"/>
    <w:rsid w:val="00017E6C"/>
    <w:rsid w:val="00017F8C"/>
    <w:rsid w:val="000203EF"/>
    <w:rsid w:val="0002044B"/>
    <w:rsid w:val="00020D2A"/>
    <w:rsid w:val="00020D7D"/>
    <w:rsid w:val="00020D8B"/>
    <w:rsid w:val="00020DC9"/>
    <w:rsid w:val="00021350"/>
    <w:rsid w:val="00021E7F"/>
    <w:rsid w:val="000221F1"/>
    <w:rsid w:val="000224DA"/>
    <w:rsid w:val="00022726"/>
    <w:rsid w:val="000227EC"/>
    <w:rsid w:val="00022CB5"/>
    <w:rsid w:val="00023057"/>
    <w:rsid w:val="00023308"/>
    <w:rsid w:val="0002380F"/>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0F81"/>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0C55"/>
    <w:rsid w:val="00041B26"/>
    <w:rsid w:val="00041CE5"/>
    <w:rsid w:val="00041D7D"/>
    <w:rsid w:val="000426A6"/>
    <w:rsid w:val="00042846"/>
    <w:rsid w:val="00042AB1"/>
    <w:rsid w:val="0004327C"/>
    <w:rsid w:val="00043B23"/>
    <w:rsid w:val="00043C87"/>
    <w:rsid w:val="00043D31"/>
    <w:rsid w:val="000440B1"/>
    <w:rsid w:val="00044A8E"/>
    <w:rsid w:val="000450E3"/>
    <w:rsid w:val="00045381"/>
    <w:rsid w:val="000455D2"/>
    <w:rsid w:val="00045FB6"/>
    <w:rsid w:val="00046BE9"/>
    <w:rsid w:val="00046D24"/>
    <w:rsid w:val="00046DA8"/>
    <w:rsid w:val="00046F29"/>
    <w:rsid w:val="000478BF"/>
    <w:rsid w:val="0004799D"/>
    <w:rsid w:val="0005083D"/>
    <w:rsid w:val="00050CD6"/>
    <w:rsid w:val="00050FBE"/>
    <w:rsid w:val="00051432"/>
    <w:rsid w:val="0005178F"/>
    <w:rsid w:val="00052B06"/>
    <w:rsid w:val="00052F72"/>
    <w:rsid w:val="0005316D"/>
    <w:rsid w:val="000532AB"/>
    <w:rsid w:val="000533E6"/>
    <w:rsid w:val="00053796"/>
    <w:rsid w:val="00053D87"/>
    <w:rsid w:val="00053E33"/>
    <w:rsid w:val="00055239"/>
    <w:rsid w:val="000554F7"/>
    <w:rsid w:val="00055834"/>
    <w:rsid w:val="0005634C"/>
    <w:rsid w:val="00056885"/>
    <w:rsid w:val="00056C77"/>
    <w:rsid w:val="00057E3F"/>
    <w:rsid w:val="00057F61"/>
    <w:rsid w:val="0006051E"/>
    <w:rsid w:val="00060DAC"/>
    <w:rsid w:val="0006139C"/>
    <w:rsid w:val="000613C3"/>
    <w:rsid w:val="00061507"/>
    <w:rsid w:val="000616FA"/>
    <w:rsid w:val="00061902"/>
    <w:rsid w:val="00061C50"/>
    <w:rsid w:val="0006233D"/>
    <w:rsid w:val="00062432"/>
    <w:rsid w:val="00062E62"/>
    <w:rsid w:val="00062FA8"/>
    <w:rsid w:val="00063C21"/>
    <w:rsid w:val="00063C5D"/>
    <w:rsid w:val="00063D1A"/>
    <w:rsid w:val="00063F3D"/>
    <w:rsid w:val="000641BD"/>
    <w:rsid w:val="0006437F"/>
    <w:rsid w:val="000648A2"/>
    <w:rsid w:val="00064A46"/>
    <w:rsid w:val="00065071"/>
    <w:rsid w:val="0006514D"/>
    <w:rsid w:val="00065368"/>
    <w:rsid w:val="00065849"/>
    <w:rsid w:val="000665B0"/>
    <w:rsid w:val="00066E57"/>
    <w:rsid w:val="00067284"/>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296"/>
    <w:rsid w:val="0007750C"/>
    <w:rsid w:val="00077746"/>
    <w:rsid w:val="00077A64"/>
    <w:rsid w:val="00077BE9"/>
    <w:rsid w:val="00077DE3"/>
    <w:rsid w:val="00080314"/>
    <w:rsid w:val="0008076F"/>
    <w:rsid w:val="00080E72"/>
    <w:rsid w:val="00081E22"/>
    <w:rsid w:val="00082081"/>
    <w:rsid w:val="0008225F"/>
    <w:rsid w:val="000823F3"/>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87B88"/>
    <w:rsid w:val="000902A5"/>
    <w:rsid w:val="00090362"/>
    <w:rsid w:val="00090DF6"/>
    <w:rsid w:val="000912C2"/>
    <w:rsid w:val="000917DD"/>
    <w:rsid w:val="0009245D"/>
    <w:rsid w:val="0009251A"/>
    <w:rsid w:val="000927C9"/>
    <w:rsid w:val="00093300"/>
    <w:rsid w:val="0009423C"/>
    <w:rsid w:val="00094481"/>
    <w:rsid w:val="000949B0"/>
    <w:rsid w:val="00094A93"/>
    <w:rsid w:val="00094C1B"/>
    <w:rsid w:val="00094CC2"/>
    <w:rsid w:val="00094E6C"/>
    <w:rsid w:val="00095531"/>
    <w:rsid w:val="00095668"/>
    <w:rsid w:val="0009572C"/>
    <w:rsid w:val="00095F7C"/>
    <w:rsid w:val="0009667E"/>
    <w:rsid w:val="000968C0"/>
    <w:rsid w:val="00096AED"/>
    <w:rsid w:val="00096BD0"/>
    <w:rsid w:val="000A070F"/>
    <w:rsid w:val="000A0720"/>
    <w:rsid w:val="000A0CF7"/>
    <w:rsid w:val="000A10E3"/>
    <w:rsid w:val="000A2A00"/>
    <w:rsid w:val="000A388F"/>
    <w:rsid w:val="000A4D7F"/>
    <w:rsid w:val="000A52EE"/>
    <w:rsid w:val="000A5BAE"/>
    <w:rsid w:val="000A5CC1"/>
    <w:rsid w:val="000A6515"/>
    <w:rsid w:val="000A67D0"/>
    <w:rsid w:val="000A6980"/>
    <w:rsid w:val="000A6A0C"/>
    <w:rsid w:val="000A6B59"/>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F30"/>
    <w:rsid w:val="000B67DA"/>
    <w:rsid w:val="000B6C6F"/>
    <w:rsid w:val="000B722D"/>
    <w:rsid w:val="000B7513"/>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6BB"/>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3EA9"/>
    <w:rsid w:val="000D4712"/>
    <w:rsid w:val="000D49C4"/>
    <w:rsid w:val="000D570B"/>
    <w:rsid w:val="000D5A30"/>
    <w:rsid w:val="000D5D37"/>
    <w:rsid w:val="000D62A1"/>
    <w:rsid w:val="000D68A4"/>
    <w:rsid w:val="000D68C4"/>
    <w:rsid w:val="000E0014"/>
    <w:rsid w:val="000E08CC"/>
    <w:rsid w:val="000E1258"/>
    <w:rsid w:val="000E1606"/>
    <w:rsid w:val="000E1D0A"/>
    <w:rsid w:val="000E1FD4"/>
    <w:rsid w:val="000E2391"/>
    <w:rsid w:val="000E3071"/>
    <w:rsid w:val="000E3256"/>
    <w:rsid w:val="000E3276"/>
    <w:rsid w:val="000E3293"/>
    <w:rsid w:val="000E3346"/>
    <w:rsid w:val="000E34C6"/>
    <w:rsid w:val="000E3BC9"/>
    <w:rsid w:val="000E43B9"/>
    <w:rsid w:val="000E4657"/>
    <w:rsid w:val="000E4CA1"/>
    <w:rsid w:val="000E4F64"/>
    <w:rsid w:val="000E4F91"/>
    <w:rsid w:val="000E5186"/>
    <w:rsid w:val="000E5886"/>
    <w:rsid w:val="000E5D83"/>
    <w:rsid w:val="000E5E59"/>
    <w:rsid w:val="000E5E8B"/>
    <w:rsid w:val="000E6103"/>
    <w:rsid w:val="000E62CC"/>
    <w:rsid w:val="000E636D"/>
    <w:rsid w:val="000E6E77"/>
    <w:rsid w:val="000E6FE3"/>
    <w:rsid w:val="000E73E6"/>
    <w:rsid w:val="000E7990"/>
    <w:rsid w:val="000E7BAA"/>
    <w:rsid w:val="000F0256"/>
    <w:rsid w:val="000F071C"/>
    <w:rsid w:val="000F0C38"/>
    <w:rsid w:val="000F149D"/>
    <w:rsid w:val="000F1D3E"/>
    <w:rsid w:val="000F1D75"/>
    <w:rsid w:val="000F1F11"/>
    <w:rsid w:val="000F20F5"/>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3B3"/>
    <w:rsid w:val="00107566"/>
    <w:rsid w:val="0010773D"/>
    <w:rsid w:val="0010793D"/>
    <w:rsid w:val="00107CB3"/>
    <w:rsid w:val="001105E6"/>
    <w:rsid w:val="00110BD5"/>
    <w:rsid w:val="001111D8"/>
    <w:rsid w:val="00111425"/>
    <w:rsid w:val="001115F2"/>
    <w:rsid w:val="001117FD"/>
    <w:rsid w:val="00111C93"/>
    <w:rsid w:val="001120AD"/>
    <w:rsid w:val="001126B3"/>
    <w:rsid w:val="00113968"/>
    <w:rsid w:val="001139E5"/>
    <w:rsid w:val="00113B67"/>
    <w:rsid w:val="001146A1"/>
    <w:rsid w:val="001147C3"/>
    <w:rsid w:val="001150E5"/>
    <w:rsid w:val="00115226"/>
    <w:rsid w:val="00115AE3"/>
    <w:rsid w:val="00115B00"/>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99"/>
    <w:rsid w:val="00133DB1"/>
    <w:rsid w:val="00133FA4"/>
    <w:rsid w:val="00134400"/>
    <w:rsid w:val="00134D46"/>
    <w:rsid w:val="001350CE"/>
    <w:rsid w:val="001352E0"/>
    <w:rsid w:val="0013566D"/>
    <w:rsid w:val="0013579A"/>
    <w:rsid w:val="001364AE"/>
    <w:rsid w:val="00136E3E"/>
    <w:rsid w:val="00136ED7"/>
    <w:rsid w:val="001370C5"/>
    <w:rsid w:val="001374C4"/>
    <w:rsid w:val="00137540"/>
    <w:rsid w:val="00137B56"/>
    <w:rsid w:val="001405B1"/>
    <w:rsid w:val="00140694"/>
    <w:rsid w:val="0014115C"/>
    <w:rsid w:val="001411CA"/>
    <w:rsid w:val="00141344"/>
    <w:rsid w:val="00141B3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5E32"/>
    <w:rsid w:val="001460FE"/>
    <w:rsid w:val="0014649A"/>
    <w:rsid w:val="001465C5"/>
    <w:rsid w:val="00147C59"/>
    <w:rsid w:val="001508B7"/>
    <w:rsid w:val="001510F7"/>
    <w:rsid w:val="0015110F"/>
    <w:rsid w:val="00151402"/>
    <w:rsid w:val="001515D2"/>
    <w:rsid w:val="00151F32"/>
    <w:rsid w:val="00152656"/>
    <w:rsid w:val="00152BEB"/>
    <w:rsid w:val="00152C72"/>
    <w:rsid w:val="00152DD0"/>
    <w:rsid w:val="00152E7F"/>
    <w:rsid w:val="001531AD"/>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678D4"/>
    <w:rsid w:val="00167CAB"/>
    <w:rsid w:val="001703C6"/>
    <w:rsid w:val="00170612"/>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235"/>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58C"/>
    <w:rsid w:val="001836E4"/>
    <w:rsid w:val="00184258"/>
    <w:rsid w:val="00184BBB"/>
    <w:rsid w:val="00184C9D"/>
    <w:rsid w:val="0018523E"/>
    <w:rsid w:val="00185747"/>
    <w:rsid w:val="0018582C"/>
    <w:rsid w:val="00186174"/>
    <w:rsid w:val="0018655D"/>
    <w:rsid w:val="00186B03"/>
    <w:rsid w:val="00186C27"/>
    <w:rsid w:val="00187B7C"/>
    <w:rsid w:val="00190D4A"/>
    <w:rsid w:val="00190EED"/>
    <w:rsid w:val="00191202"/>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2C"/>
    <w:rsid w:val="00196151"/>
    <w:rsid w:val="00196726"/>
    <w:rsid w:val="00196727"/>
    <w:rsid w:val="00196D47"/>
    <w:rsid w:val="0019707F"/>
    <w:rsid w:val="00197578"/>
    <w:rsid w:val="0019781E"/>
    <w:rsid w:val="001979B1"/>
    <w:rsid w:val="001A01DA"/>
    <w:rsid w:val="001A0BD5"/>
    <w:rsid w:val="001A1493"/>
    <w:rsid w:val="001A14E3"/>
    <w:rsid w:val="001A172A"/>
    <w:rsid w:val="001A180B"/>
    <w:rsid w:val="001A2760"/>
    <w:rsid w:val="001A287D"/>
    <w:rsid w:val="001A2FA0"/>
    <w:rsid w:val="001A394F"/>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16C3"/>
    <w:rsid w:val="001C1BA6"/>
    <w:rsid w:val="001C1C8C"/>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5F1"/>
    <w:rsid w:val="001C588D"/>
    <w:rsid w:val="001C5A01"/>
    <w:rsid w:val="001C5CA1"/>
    <w:rsid w:val="001C5EBF"/>
    <w:rsid w:val="001C6801"/>
    <w:rsid w:val="001C6914"/>
    <w:rsid w:val="001C6A89"/>
    <w:rsid w:val="001C6B5D"/>
    <w:rsid w:val="001C73B1"/>
    <w:rsid w:val="001C777A"/>
    <w:rsid w:val="001C7790"/>
    <w:rsid w:val="001C7B29"/>
    <w:rsid w:val="001D04CF"/>
    <w:rsid w:val="001D09B2"/>
    <w:rsid w:val="001D1027"/>
    <w:rsid w:val="001D1509"/>
    <w:rsid w:val="001D1EB2"/>
    <w:rsid w:val="001D307C"/>
    <w:rsid w:val="001D32F5"/>
    <w:rsid w:val="001D3C84"/>
    <w:rsid w:val="001D3DBD"/>
    <w:rsid w:val="001D4246"/>
    <w:rsid w:val="001D4A1A"/>
    <w:rsid w:val="001D4DC7"/>
    <w:rsid w:val="001D4E60"/>
    <w:rsid w:val="001D5159"/>
    <w:rsid w:val="001D5473"/>
    <w:rsid w:val="001D5729"/>
    <w:rsid w:val="001D61A1"/>
    <w:rsid w:val="001D61A2"/>
    <w:rsid w:val="001D66F4"/>
    <w:rsid w:val="001D702D"/>
    <w:rsid w:val="001D7301"/>
    <w:rsid w:val="001D744E"/>
    <w:rsid w:val="001D752F"/>
    <w:rsid w:val="001D770B"/>
    <w:rsid w:val="001D7A2D"/>
    <w:rsid w:val="001E0260"/>
    <w:rsid w:val="001E0379"/>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7A5"/>
    <w:rsid w:val="001F0130"/>
    <w:rsid w:val="001F05D3"/>
    <w:rsid w:val="001F0CDB"/>
    <w:rsid w:val="001F10C6"/>
    <w:rsid w:val="001F17A8"/>
    <w:rsid w:val="001F18F4"/>
    <w:rsid w:val="001F246D"/>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1F7D00"/>
    <w:rsid w:val="00200244"/>
    <w:rsid w:val="002002A1"/>
    <w:rsid w:val="00200349"/>
    <w:rsid w:val="002008DA"/>
    <w:rsid w:val="002009BF"/>
    <w:rsid w:val="00200C66"/>
    <w:rsid w:val="00200CBB"/>
    <w:rsid w:val="00200E58"/>
    <w:rsid w:val="002019F6"/>
    <w:rsid w:val="0020243A"/>
    <w:rsid w:val="002028A7"/>
    <w:rsid w:val="00202CCD"/>
    <w:rsid w:val="00204027"/>
    <w:rsid w:val="00204111"/>
    <w:rsid w:val="002042F1"/>
    <w:rsid w:val="00204871"/>
    <w:rsid w:val="00205B96"/>
    <w:rsid w:val="00205C4A"/>
    <w:rsid w:val="00206258"/>
    <w:rsid w:val="002067CF"/>
    <w:rsid w:val="00206ABA"/>
    <w:rsid w:val="00206AD0"/>
    <w:rsid w:val="00206DE2"/>
    <w:rsid w:val="00207151"/>
    <w:rsid w:val="0020735B"/>
    <w:rsid w:val="00210A54"/>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119"/>
    <w:rsid w:val="0021522E"/>
    <w:rsid w:val="002153B4"/>
    <w:rsid w:val="002153D4"/>
    <w:rsid w:val="00215AB4"/>
    <w:rsid w:val="00215E1D"/>
    <w:rsid w:val="0021605D"/>
    <w:rsid w:val="0021628F"/>
    <w:rsid w:val="002163D0"/>
    <w:rsid w:val="002165CA"/>
    <w:rsid w:val="00217192"/>
    <w:rsid w:val="00217237"/>
    <w:rsid w:val="002176BF"/>
    <w:rsid w:val="00217A87"/>
    <w:rsid w:val="00217EA9"/>
    <w:rsid w:val="00220D5E"/>
    <w:rsid w:val="0022251B"/>
    <w:rsid w:val="002227E8"/>
    <w:rsid w:val="00222BA3"/>
    <w:rsid w:val="00222E33"/>
    <w:rsid w:val="00222E59"/>
    <w:rsid w:val="00222EC2"/>
    <w:rsid w:val="002231ED"/>
    <w:rsid w:val="002233C3"/>
    <w:rsid w:val="002234C5"/>
    <w:rsid w:val="00223749"/>
    <w:rsid w:val="00223A5B"/>
    <w:rsid w:val="00223DFD"/>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0A0"/>
    <w:rsid w:val="00233121"/>
    <w:rsid w:val="00233412"/>
    <w:rsid w:val="00233A94"/>
    <w:rsid w:val="00233C35"/>
    <w:rsid w:val="002340E2"/>
    <w:rsid w:val="00234135"/>
    <w:rsid w:val="00234AFE"/>
    <w:rsid w:val="002352D8"/>
    <w:rsid w:val="0023549F"/>
    <w:rsid w:val="0023562B"/>
    <w:rsid w:val="00235837"/>
    <w:rsid w:val="0023587D"/>
    <w:rsid w:val="00236565"/>
    <w:rsid w:val="0023668D"/>
    <w:rsid w:val="00237670"/>
    <w:rsid w:val="00237BB0"/>
    <w:rsid w:val="00237DF9"/>
    <w:rsid w:val="00237FB2"/>
    <w:rsid w:val="00240B93"/>
    <w:rsid w:val="0024114E"/>
    <w:rsid w:val="00241AB0"/>
    <w:rsid w:val="002422C3"/>
    <w:rsid w:val="002422F2"/>
    <w:rsid w:val="002426EF"/>
    <w:rsid w:val="00242DF8"/>
    <w:rsid w:val="00242F92"/>
    <w:rsid w:val="002430B1"/>
    <w:rsid w:val="00243C78"/>
    <w:rsid w:val="00243ED1"/>
    <w:rsid w:val="00244361"/>
    <w:rsid w:val="00244A86"/>
    <w:rsid w:val="00245371"/>
    <w:rsid w:val="00245586"/>
    <w:rsid w:val="00245760"/>
    <w:rsid w:val="00245AAF"/>
    <w:rsid w:val="00245D8D"/>
    <w:rsid w:val="00245E32"/>
    <w:rsid w:val="0024604B"/>
    <w:rsid w:val="002462B4"/>
    <w:rsid w:val="0024726B"/>
    <w:rsid w:val="00247C77"/>
    <w:rsid w:val="00247CEA"/>
    <w:rsid w:val="00247F64"/>
    <w:rsid w:val="00250912"/>
    <w:rsid w:val="00251B5E"/>
    <w:rsid w:val="00251C99"/>
    <w:rsid w:val="00251CF5"/>
    <w:rsid w:val="002522E0"/>
    <w:rsid w:val="00252A63"/>
    <w:rsid w:val="00252B1F"/>
    <w:rsid w:val="00252D25"/>
    <w:rsid w:val="00253011"/>
    <w:rsid w:val="00253748"/>
    <w:rsid w:val="00253ACF"/>
    <w:rsid w:val="00253E9C"/>
    <w:rsid w:val="00254BA0"/>
    <w:rsid w:val="00254C8B"/>
    <w:rsid w:val="00254E4B"/>
    <w:rsid w:val="00255515"/>
    <w:rsid w:val="00255CF9"/>
    <w:rsid w:val="00255FE0"/>
    <w:rsid w:val="002565E1"/>
    <w:rsid w:val="00256B30"/>
    <w:rsid w:val="00256BFF"/>
    <w:rsid w:val="00256D75"/>
    <w:rsid w:val="002577A6"/>
    <w:rsid w:val="00257D8E"/>
    <w:rsid w:val="00257DB1"/>
    <w:rsid w:val="00257E63"/>
    <w:rsid w:val="00260104"/>
    <w:rsid w:val="00260B87"/>
    <w:rsid w:val="00260D53"/>
    <w:rsid w:val="00261232"/>
    <w:rsid w:val="00261249"/>
    <w:rsid w:val="00261349"/>
    <w:rsid w:val="00261C1E"/>
    <w:rsid w:val="00261FE0"/>
    <w:rsid w:val="00262569"/>
    <w:rsid w:val="00262725"/>
    <w:rsid w:val="0026277D"/>
    <w:rsid w:val="00262825"/>
    <w:rsid w:val="00263257"/>
    <w:rsid w:val="0026340F"/>
    <w:rsid w:val="002642C9"/>
    <w:rsid w:val="002644E9"/>
    <w:rsid w:val="00264637"/>
    <w:rsid w:val="00264877"/>
    <w:rsid w:val="00264C85"/>
    <w:rsid w:val="00264D63"/>
    <w:rsid w:val="00265169"/>
    <w:rsid w:val="0026530F"/>
    <w:rsid w:val="002654BF"/>
    <w:rsid w:val="00265B55"/>
    <w:rsid w:val="00266196"/>
    <w:rsid w:val="002663F5"/>
    <w:rsid w:val="0026679A"/>
    <w:rsid w:val="00266BA4"/>
    <w:rsid w:val="00266DA8"/>
    <w:rsid w:val="002672A6"/>
    <w:rsid w:val="00267795"/>
    <w:rsid w:val="00267CAF"/>
    <w:rsid w:val="00267E07"/>
    <w:rsid w:val="00267F8E"/>
    <w:rsid w:val="002703C2"/>
    <w:rsid w:val="002703C8"/>
    <w:rsid w:val="0027049E"/>
    <w:rsid w:val="00270AA2"/>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603"/>
    <w:rsid w:val="0028583C"/>
    <w:rsid w:val="00286278"/>
    <w:rsid w:val="00286491"/>
    <w:rsid w:val="00286C2F"/>
    <w:rsid w:val="002870FF"/>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17F"/>
    <w:rsid w:val="00295377"/>
    <w:rsid w:val="00295C5A"/>
    <w:rsid w:val="00295C7F"/>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A7AEF"/>
    <w:rsid w:val="002B0145"/>
    <w:rsid w:val="002B017B"/>
    <w:rsid w:val="002B033C"/>
    <w:rsid w:val="002B0650"/>
    <w:rsid w:val="002B0C8B"/>
    <w:rsid w:val="002B0F43"/>
    <w:rsid w:val="002B1022"/>
    <w:rsid w:val="002B1389"/>
    <w:rsid w:val="002B1A1C"/>
    <w:rsid w:val="002B1BC2"/>
    <w:rsid w:val="002B1FEC"/>
    <w:rsid w:val="002B2034"/>
    <w:rsid w:val="002B21E0"/>
    <w:rsid w:val="002B244F"/>
    <w:rsid w:val="002B26BD"/>
    <w:rsid w:val="002B3372"/>
    <w:rsid w:val="002B3618"/>
    <w:rsid w:val="002B3A07"/>
    <w:rsid w:val="002B3AA8"/>
    <w:rsid w:val="002B3CB8"/>
    <w:rsid w:val="002B3FC0"/>
    <w:rsid w:val="002B4312"/>
    <w:rsid w:val="002B4921"/>
    <w:rsid w:val="002B4A00"/>
    <w:rsid w:val="002B4CEE"/>
    <w:rsid w:val="002B4F6A"/>
    <w:rsid w:val="002B4F6C"/>
    <w:rsid w:val="002B5501"/>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4E0B"/>
    <w:rsid w:val="002C5943"/>
    <w:rsid w:val="002C5A60"/>
    <w:rsid w:val="002C6229"/>
    <w:rsid w:val="002C66EC"/>
    <w:rsid w:val="002C6F42"/>
    <w:rsid w:val="002C70F3"/>
    <w:rsid w:val="002C70FD"/>
    <w:rsid w:val="002D0167"/>
    <w:rsid w:val="002D0554"/>
    <w:rsid w:val="002D0583"/>
    <w:rsid w:val="002D05BE"/>
    <w:rsid w:val="002D08E2"/>
    <w:rsid w:val="002D0DE9"/>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EEE"/>
    <w:rsid w:val="002D5FD3"/>
    <w:rsid w:val="002D6137"/>
    <w:rsid w:val="002D680D"/>
    <w:rsid w:val="002D6AAE"/>
    <w:rsid w:val="002D707B"/>
    <w:rsid w:val="002D7444"/>
    <w:rsid w:val="002D7AB2"/>
    <w:rsid w:val="002E08BD"/>
    <w:rsid w:val="002E08EA"/>
    <w:rsid w:val="002E0E50"/>
    <w:rsid w:val="002E12D6"/>
    <w:rsid w:val="002E1783"/>
    <w:rsid w:val="002E183C"/>
    <w:rsid w:val="002E1868"/>
    <w:rsid w:val="002E1904"/>
    <w:rsid w:val="002E1A43"/>
    <w:rsid w:val="002E1C8E"/>
    <w:rsid w:val="002E2374"/>
    <w:rsid w:val="002E40BF"/>
    <w:rsid w:val="002E4258"/>
    <w:rsid w:val="002E5418"/>
    <w:rsid w:val="002E5445"/>
    <w:rsid w:val="002E6567"/>
    <w:rsid w:val="002E6587"/>
    <w:rsid w:val="002E69ED"/>
    <w:rsid w:val="002E6CD1"/>
    <w:rsid w:val="002E763A"/>
    <w:rsid w:val="002F02A3"/>
    <w:rsid w:val="002F04E2"/>
    <w:rsid w:val="002F099F"/>
    <w:rsid w:val="002F1040"/>
    <w:rsid w:val="002F13B3"/>
    <w:rsid w:val="002F1423"/>
    <w:rsid w:val="002F1C1B"/>
    <w:rsid w:val="002F1E22"/>
    <w:rsid w:val="002F2105"/>
    <w:rsid w:val="002F28B2"/>
    <w:rsid w:val="002F2E6E"/>
    <w:rsid w:val="002F45B3"/>
    <w:rsid w:val="002F4EC5"/>
    <w:rsid w:val="002F53FF"/>
    <w:rsid w:val="002F5451"/>
    <w:rsid w:val="002F74CA"/>
    <w:rsid w:val="002F796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07AC5"/>
    <w:rsid w:val="003100D8"/>
    <w:rsid w:val="00310554"/>
    <w:rsid w:val="003108C8"/>
    <w:rsid w:val="003115F2"/>
    <w:rsid w:val="00311A7B"/>
    <w:rsid w:val="00311E5C"/>
    <w:rsid w:val="00312650"/>
    <w:rsid w:val="0031281D"/>
    <w:rsid w:val="00312B44"/>
    <w:rsid w:val="0031310F"/>
    <w:rsid w:val="0031324D"/>
    <w:rsid w:val="00314378"/>
    <w:rsid w:val="00314AE3"/>
    <w:rsid w:val="003152EB"/>
    <w:rsid w:val="00315642"/>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23F"/>
    <w:rsid w:val="0032163C"/>
    <w:rsid w:val="003218F2"/>
    <w:rsid w:val="00321C7B"/>
    <w:rsid w:val="00322C32"/>
    <w:rsid w:val="00322C56"/>
    <w:rsid w:val="00322D22"/>
    <w:rsid w:val="003234AB"/>
    <w:rsid w:val="003238D9"/>
    <w:rsid w:val="00323FD3"/>
    <w:rsid w:val="0032453F"/>
    <w:rsid w:val="00324AE5"/>
    <w:rsid w:val="00324CE1"/>
    <w:rsid w:val="00324D24"/>
    <w:rsid w:val="003252AF"/>
    <w:rsid w:val="00325BE2"/>
    <w:rsid w:val="003260D5"/>
    <w:rsid w:val="003264A0"/>
    <w:rsid w:val="0032735C"/>
    <w:rsid w:val="0032791C"/>
    <w:rsid w:val="00327D4B"/>
    <w:rsid w:val="00327F59"/>
    <w:rsid w:val="003302C4"/>
    <w:rsid w:val="003303D9"/>
    <w:rsid w:val="003305C0"/>
    <w:rsid w:val="00330949"/>
    <w:rsid w:val="00330E59"/>
    <w:rsid w:val="00330F9C"/>
    <w:rsid w:val="003310E4"/>
    <w:rsid w:val="00331795"/>
    <w:rsid w:val="003320BE"/>
    <w:rsid w:val="003322AA"/>
    <w:rsid w:val="00332CFE"/>
    <w:rsid w:val="0033311E"/>
    <w:rsid w:val="00333F16"/>
    <w:rsid w:val="0033469C"/>
    <w:rsid w:val="00334D8E"/>
    <w:rsid w:val="003350DA"/>
    <w:rsid w:val="00335525"/>
    <w:rsid w:val="003358B5"/>
    <w:rsid w:val="0033599E"/>
    <w:rsid w:val="00335A01"/>
    <w:rsid w:val="00336343"/>
    <w:rsid w:val="00336FA7"/>
    <w:rsid w:val="00336FB3"/>
    <w:rsid w:val="003372D6"/>
    <w:rsid w:val="003376C6"/>
    <w:rsid w:val="00337E1E"/>
    <w:rsid w:val="0034052F"/>
    <w:rsid w:val="0034093B"/>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17F"/>
    <w:rsid w:val="00350395"/>
    <w:rsid w:val="00350FB0"/>
    <w:rsid w:val="003515FF"/>
    <w:rsid w:val="0035163D"/>
    <w:rsid w:val="0035175C"/>
    <w:rsid w:val="00352137"/>
    <w:rsid w:val="003525AA"/>
    <w:rsid w:val="00352784"/>
    <w:rsid w:val="003528F1"/>
    <w:rsid w:val="00352D61"/>
    <w:rsid w:val="00353650"/>
    <w:rsid w:val="00354420"/>
    <w:rsid w:val="00354653"/>
    <w:rsid w:val="0035477D"/>
    <w:rsid w:val="003549DE"/>
    <w:rsid w:val="00354D41"/>
    <w:rsid w:val="0035563A"/>
    <w:rsid w:val="003557CB"/>
    <w:rsid w:val="003559E9"/>
    <w:rsid w:val="00355AF2"/>
    <w:rsid w:val="00356B70"/>
    <w:rsid w:val="0035720B"/>
    <w:rsid w:val="003602D1"/>
    <w:rsid w:val="0036050C"/>
    <w:rsid w:val="0036054A"/>
    <w:rsid w:val="00360962"/>
    <w:rsid w:val="00361E40"/>
    <w:rsid w:val="003621CD"/>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259"/>
    <w:rsid w:val="00367475"/>
    <w:rsid w:val="00367850"/>
    <w:rsid w:val="003679DF"/>
    <w:rsid w:val="00367BFF"/>
    <w:rsid w:val="003709D3"/>
    <w:rsid w:val="00370AA9"/>
    <w:rsid w:val="00370E97"/>
    <w:rsid w:val="003713EF"/>
    <w:rsid w:val="00371BC9"/>
    <w:rsid w:val="0037260A"/>
    <w:rsid w:val="00372D45"/>
    <w:rsid w:val="00373291"/>
    <w:rsid w:val="0037346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8"/>
    <w:rsid w:val="00377ACF"/>
    <w:rsid w:val="00377BB1"/>
    <w:rsid w:val="00377C7C"/>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095F"/>
    <w:rsid w:val="003916EB"/>
    <w:rsid w:val="00391789"/>
    <w:rsid w:val="003917AE"/>
    <w:rsid w:val="00391CCF"/>
    <w:rsid w:val="00392978"/>
    <w:rsid w:val="00392CF4"/>
    <w:rsid w:val="00392DDF"/>
    <w:rsid w:val="00392E30"/>
    <w:rsid w:val="003934F1"/>
    <w:rsid w:val="00393867"/>
    <w:rsid w:val="00394C47"/>
    <w:rsid w:val="00394DEF"/>
    <w:rsid w:val="00395178"/>
    <w:rsid w:val="00395306"/>
    <w:rsid w:val="00395913"/>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757"/>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BC6"/>
    <w:rsid w:val="003B0FEF"/>
    <w:rsid w:val="003B1316"/>
    <w:rsid w:val="003B17F1"/>
    <w:rsid w:val="003B1C7D"/>
    <w:rsid w:val="003B2544"/>
    <w:rsid w:val="003B2CDC"/>
    <w:rsid w:val="003B343A"/>
    <w:rsid w:val="003B36F4"/>
    <w:rsid w:val="003B38C3"/>
    <w:rsid w:val="003B3D6E"/>
    <w:rsid w:val="003B40FC"/>
    <w:rsid w:val="003B4152"/>
    <w:rsid w:val="003B4978"/>
    <w:rsid w:val="003B53C5"/>
    <w:rsid w:val="003B54F8"/>
    <w:rsid w:val="003B5BC3"/>
    <w:rsid w:val="003B5D08"/>
    <w:rsid w:val="003B69C2"/>
    <w:rsid w:val="003B6CE1"/>
    <w:rsid w:val="003B6FC6"/>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228"/>
    <w:rsid w:val="003C4417"/>
    <w:rsid w:val="003C4EA5"/>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858"/>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869"/>
    <w:rsid w:val="003E1D34"/>
    <w:rsid w:val="003E20ED"/>
    <w:rsid w:val="003E2405"/>
    <w:rsid w:val="003E3199"/>
    <w:rsid w:val="003E36F7"/>
    <w:rsid w:val="003E3931"/>
    <w:rsid w:val="003E3F1E"/>
    <w:rsid w:val="003E40C8"/>
    <w:rsid w:val="003E4653"/>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42"/>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500"/>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EBA"/>
    <w:rsid w:val="004206CB"/>
    <w:rsid w:val="00420F5D"/>
    <w:rsid w:val="0042200B"/>
    <w:rsid w:val="00422032"/>
    <w:rsid w:val="00422350"/>
    <w:rsid w:val="00422D01"/>
    <w:rsid w:val="00423C07"/>
    <w:rsid w:val="00423DBD"/>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DBB"/>
    <w:rsid w:val="00445E54"/>
    <w:rsid w:val="0044613E"/>
    <w:rsid w:val="00447244"/>
    <w:rsid w:val="0044779D"/>
    <w:rsid w:val="00447B18"/>
    <w:rsid w:val="004502BA"/>
    <w:rsid w:val="004505AE"/>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7A99"/>
    <w:rsid w:val="004612CD"/>
    <w:rsid w:val="004618A5"/>
    <w:rsid w:val="0046200C"/>
    <w:rsid w:val="004636C5"/>
    <w:rsid w:val="00463974"/>
    <w:rsid w:val="00463E7A"/>
    <w:rsid w:val="00463FD9"/>
    <w:rsid w:val="00464918"/>
    <w:rsid w:val="00464D71"/>
    <w:rsid w:val="004650BE"/>
    <w:rsid w:val="00465275"/>
    <w:rsid w:val="00465992"/>
    <w:rsid w:val="00465B0B"/>
    <w:rsid w:val="0046641A"/>
    <w:rsid w:val="00466485"/>
    <w:rsid w:val="004664B8"/>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3D9B"/>
    <w:rsid w:val="004740BE"/>
    <w:rsid w:val="004741D3"/>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BC8"/>
    <w:rsid w:val="00482208"/>
    <w:rsid w:val="0048279A"/>
    <w:rsid w:val="004829D9"/>
    <w:rsid w:val="00482AEE"/>
    <w:rsid w:val="00482D4C"/>
    <w:rsid w:val="00483BB4"/>
    <w:rsid w:val="0048566A"/>
    <w:rsid w:val="0048599A"/>
    <w:rsid w:val="00485AB8"/>
    <w:rsid w:val="00485C55"/>
    <w:rsid w:val="00485F02"/>
    <w:rsid w:val="004863B7"/>
    <w:rsid w:val="00487309"/>
    <w:rsid w:val="00487825"/>
    <w:rsid w:val="004905AB"/>
    <w:rsid w:val="00490A02"/>
    <w:rsid w:val="00490B65"/>
    <w:rsid w:val="00490DA3"/>
    <w:rsid w:val="00490F97"/>
    <w:rsid w:val="0049104B"/>
    <w:rsid w:val="004913CE"/>
    <w:rsid w:val="00491E05"/>
    <w:rsid w:val="00491EFB"/>
    <w:rsid w:val="00491FDD"/>
    <w:rsid w:val="004929B3"/>
    <w:rsid w:val="00492AC4"/>
    <w:rsid w:val="00492DD4"/>
    <w:rsid w:val="0049306E"/>
    <w:rsid w:val="0049324F"/>
    <w:rsid w:val="004938C0"/>
    <w:rsid w:val="004938FD"/>
    <w:rsid w:val="004939D2"/>
    <w:rsid w:val="004942C8"/>
    <w:rsid w:val="004947D3"/>
    <w:rsid w:val="00494CD6"/>
    <w:rsid w:val="00495801"/>
    <w:rsid w:val="004958F1"/>
    <w:rsid w:val="00495BD3"/>
    <w:rsid w:val="00495CA8"/>
    <w:rsid w:val="00495D9E"/>
    <w:rsid w:val="00496294"/>
    <w:rsid w:val="00496843"/>
    <w:rsid w:val="00496C79"/>
    <w:rsid w:val="0049706F"/>
    <w:rsid w:val="0049721E"/>
    <w:rsid w:val="004973F2"/>
    <w:rsid w:val="004975C4"/>
    <w:rsid w:val="004979E5"/>
    <w:rsid w:val="004A0A58"/>
    <w:rsid w:val="004A0B49"/>
    <w:rsid w:val="004A1538"/>
    <w:rsid w:val="004A169D"/>
    <w:rsid w:val="004A20F9"/>
    <w:rsid w:val="004A23B2"/>
    <w:rsid w:val="004A2650"/>
    <w:rsid w:val="004A28A7"/>
    <w:rsid w:val="004A2932"/>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A7F20"/>
    <w:rsid w:val="004B03F3"/>
    <w:rsid w:val="004B0E05"/>
    <w:rsid w:val="004B1425"/>
    <w:rsid w:val="004B143F"/>
    <w:rsid w:val="004B19FF"/>
    <w:rsid w:val="004B1A93"/>
    <w:rsid w:val="004B1B46"/>
    <w:rsid w:val="004B1DD8"/>
    <w:rsid w:val="004B20FF"/>
    <w:rsid w:val="004B25C8"/>
    <w:rsid w:val="004B2617"/>
    <w:rsid w:val="004B2BFA"/>
    <w:rsid w:val="004B347E"/>
    <w:rsid w:val="004B3A94"/>
    <w:rsid w:val="004B4696"/>
    <w:rsid w:val="004B4A56"/>
    <w:rsid w:val="004B4FC8"/>
    <w:rsid w:val="004B535C"/>
    <w:rsid w:val="004B54EA"/>
    <w:rsid w:val="004B5A54"/>
    <w:rsid w:val="004B5D05"/>
    <w:rsid w:val="004B5D4A"/>
    <w:rsid w:val="004B5DC3"/>
    <w:rsid w:val="004B5ED3"/>
    <w:rsid w:val="004B6C38"/>
    <w:rsid w:val="004B6C72"/>
    <w:rsid w:val="004B7035"/>
    <w:rsid w:val="004B70F6"/>
    <w:rsid w:val="004B71D0"/>
    <w:rsid w:val="004B7338"/>
    <w:rsid w:val="004B7B7B"/>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C12"/>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905"/>
    <w:rsid w:val="004E1B12"/>
    <w:rsid w:val="004E1B58"/>
    <w:rsid w:val="004E1D3C"/>
    <w:rsid w:val="004E2137"/>
    <w:rsid w:val="004E2434"/>
    <w:rsid w:val="004E25C2"/>
    <w:rsid w:val="004E2917"/>
    <w:rsid w:val="004E297C"/>
    <w:rsid w:val="004E2A42"/>
    <w:rsid w:val="004E2C0C"/>
    <w:rsid w:val="004E3430"/>
    <w:rsid w:val="004E3B14"/>
    <w:rsid w:val="004E428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5B5"/>
    <w:rsid w:val="004F17E7"/>
    <w:rsid w:val="004F18B1"/>
    <w:rsid w:val="004F1A0A"/>
    <w:rsid w:val="004F1E87"/>
    <w:rsid w:val="004F1EB3"/>
    <w:rsid w:val="004F272F"/>
    <w:rsid w:val="004F3396"/>
    <w:rsid w:val="004F3781"/>
    <w:rsid w:val="004F49BB"/>
    <w:rsid w:val="004F49BD"/>
    <w:rsid w:val="004F4C91"/>
    <w:rsid w:val="004F4DBA"/>
    <w:rsid w:val="004F534F"/>
    <w:rsid w:val="004F5367"/>
    <w:rsid w:val="004F5A19"/>
    <w:rsid w:val="004F6256"/>
    <w:rsid w:val="004F6AEF"/>
    <w:rsid w:val="004F6C2E"/>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8D1"/>
    <w:rsid w:val="00501965"/>
    <w:rsid w:val="005019BE"/>
    <w:rsid w:val="00501A26"/>
    <w:rsid w:val="00502D60"/>
    <w:rsid w:val="00502E1C"/>
    <w:rsid w:val="00503040"/>
    <w:rsid w:val="005037B0"/>
    <w:rsid w:val="0050381D"/>
    <w:rsid w:val="00503CAC"/>
    <w:rsid w:val="005040B8"/>
    <w:rsid w:val="00504358"/>
    <w:rsid w:val="005047AE"/>
    <w:rsid w:val="00504863"/>
    <w:rsid w:val="00505287"/>
    <w:rsid w:val="00506033"/>
    <w:rsid w:val="005060FD"/>
    <w:rsid w:val="0050629D"/>
    <w:rsid w:val="005069DD"/>
    <w:rsid w:val="00506AFC"/>
    <w:rsid w:val="00506EA2"/>
    <w:rsid w:val="00507883"/>
    <w:rsid w:val="00507C51"/>
    <w:rsid w:val="00507C67"/>
    <w:rsid w:val="005102CB"/>
    <w:rsid w:val="00511710"/>
    <w:rsid w:val="0051241C"/>
    <w:rsid w:val="00512501"/>
    <w:rsid w:val="00512BED"/>
    <w:rsid w:val="005133AD"/>
    <w:rsid w:val="005134F6"/>
    <w:rsid w:val="005135F1"/>
    <w:rsid w:val="0051447F"/>
    <w:rsid w:val="00514481"/>
    <w:rsid w:val="005147A8"/>
    <w:rsid w:val="00514C8A"/>
    <w:rsid w:val="00514CB3"/>
    <w:rsid w:val="00514EFD"/>
    <w:rsid w:val="005150FF"/>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102B"/>
    <w:rsid w:val="00531165"/>
    <w:rsid w:val="00531ACB"/>
    <w:rsid w:val="00532165"/>
    <w:rsid w:val="005329F0"/>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0C0C"/>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3E3"/>
    <w:rsid w:val="00544C24"/>
    <w:rsid w:val="00544CE8"/>
    <w:rsid w:val="00544D57"/>
    <w:rsid w:val="005453B2"/>
    <w:rsid w:val="0054567E"/>
    <w:rsid w:val="00545D25"/>
    <w:rsid w:val="00545E8E"/>
    <w:rsid w:val="00546265"/>
    <w:rsid w:val="005463B3"/>
    <w:rsid w:val="00546CC3"/>
    <w:rsid w:val="00546EAC"/>
    <w:rsid w:val="00547363"/>
    <w:rsid w:val="005474B1"/>
    <w:rsid w:val="00547506"/>
    <w:rsid w:val="00550552"/>
    <w:rsid w:val="0055076A"/>
    <w:rsid w:val="0055106E"/>
    <w:rsid w:val="005519B6"/>
    <w:rsid w:val="00551C38"/>
    <w:rsid w:val="00551D08"/>
    <w:rsid w:val="00552254"/>
    <w:rsid w:val="00552504"/>
    <w:rsid w:val="00552974"/>
    <w:rsid w:val="00553412"/>
    <w:rsid w:val="00553AE8"/>
    <w:rsid w:val="00553BCF"/>
    <w:rsid w:val="00553E50"/>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49"/>
    <w:rsid w:val="00556695"/>
    <w:rsid w:val="00556D24"/>
    <w:rsid w:val="00556F24"/>
    <w:rsid w:val="00556F4B"/>
    <w:rsid w:val="00556FB0"/>
    <w:rsid w:val="00557633"/>
    <w:rsid w:val="0056032B"/>
    <w:rsid w:val="00560F9C"/>
    <w:rsid w:val="0056136D"/>
    <w:rsid w:val="005614F3"/>
    <w:rsid w:val="00561542"/>
    <w:rsid w:val="0056161C"/>
    <w:rsid w:val="00561728"/>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B16"/>
    <w:rsid w:val="00566C5B"/>
    <w:rsid w:val="00566D60"/>
    <w:rsid w:val="00567343"/>
    <w:rsid w:val="00567C96"/>
    <w:rsid w:val="00570872"/>
    <w:rsid w:val="00570D29"/>
    <w:rsid w:val="00570F4D"/>
    <w:rsid w:val="00571C3B"/>
    <w:rsid w:val="00571ECD"/>
    <w:rsid w:val="005723A9"/>
    <w:rsid w:val="0057279F"/>
    <w:rsid w:val="00572F7C"/>
    <w:rsid w:val="00572F98"/>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EB"/>
    <w:rsid w:val="00582431"/>
    <w:rsid w:val="005829C3"/>
    <w:rsid w:val="0058323D"/>
    <w:rsid w:val="00583A40"/>
    <w:rsid w:val="00583F20"/>
    <w:rsid w:val="00584352"/>
    <w:rsid w:val="005847B0"/>
    <w:rsid w:val="00584D40"/>
    <w:rsid w:val="005851BE"/>
    <w:rsid w:val="005852D5"/>
    <w:rsid w:val="00585A47"/>
    <w:rsid w:val="0058657D"/>
    <w:rsid w:val="0058695A"/>
    <w:rsid w:val="0058756C"/>
    <w:rsid w:val="005877F2"/>
    <w:rsid w:val="00587B94"/>
    <w:rsid w:val="00587E12"/>
    <w:rsid w:val="00591069"/>
    <w:rsid w:val="00591B88"/>
    <w:rsid w:val="00593106"/>
    <w:rsid w:val="0059310C"/>
    <w:rsid w:val="00593148"/>
    <w:rsid w:val="005933F4"/>
    <w:rsid w:val="00593434"/>
    <w:rsid w:val="00594D1F"/>
    <w:rsid w:val="00594F71"/>
    <w:rsid w:val="00595716"/>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5988"/>
    <w:rsid w:val="005A606E"/>
    <w:rsid w:val="005A6144"/>
    <w:rsid w:val="005A699E"/>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6E7C"/>
    <w:rsid w:val="005B71F8"/>
    <w:rsid w:val="005B775B"/>
    <w:rsid w:val="005B79E8"/>
    <w:rsid w:val="005B7FA2"/>
    <w:rsid w:val="005C02B3"/>
    <w:rsid w:val="005C0BE4"/>
    <w:rsid w:val="005C16BF"/>
    <w:rsid w:val="005C1995"/>
    <w:rsid w:val="005C2322"/>
    <w:rsid w:val="005C2435"/>
    <w:rsid w:val="005C2EF7"/>
    <w:rsid w:val="005C301A"/>
    <w:rsid w:val="005C31BC"/>
    <w:rsid w:val="005C33B2"/>
    <w:rsid w:val="005C47D8"/>
    <w:rsid w:val="005C4B44"/>
    <w:rsid w:val="005C4F11"/>
    <w:rsid w:val="005C4F53"/>
    <w:rsid w:val="005C5088"/>
    <w:rsid w:val="005C548F"/>
    <w:rsid w:val="005C5D39"/>
    <w:rsid w:val="005C5D7F"/>
    <w:rsid w:val="005C5EB5"/>
    <w:rsid w:val="005C63ED"/>
    <w:rsid w:val="005C668D"/>
    <w:rsid w:val="005C6B40"/>
    <w:rsid w:val="005C6B45"/>
    <w:rsid w:val="005C7271"/>
    <w:rsid w:val="005D04D2"/>
    <w:rsid w:val="005D06E4"/>
    <w:rsid w:val="005D0A9A"/>
    <w:rsid w:val="005D0DF1"/>
    <w:rsid w:val="005D107C"/>
    <w:rsid w:val="005D14A6"/>
    <w:rsid w:val="005D1A9F"/>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D729C"/>
    <w:rsid w:val="005E0151"/>
    <w:rsid w:val="005E1213"/>
    <w:rsid w:val="005E122D"/>
    <w:rsid w:val="005E14C7"/>
    <w:rsid w:val="005E18A5"/>
    <w:rsid w:val="005E18FC"/>
    <w:rsid w:val="005E1A2F"/>
    <w:rsid w:val="005E1C5F"/>
    <w:rsid w:val="005E2334"/>
    <w:rsid w:val="005E2611"/>
    <w:rsid w:val="005E2B66"/>
    <w:rsid w:val="005E2CC3"/>
    <w:rsid w:val="005E2D05"/>
    <w:rsid w:val="005E2D71"/>
    <w:rsid w:val="005E4241"/>
    <w:rsid w:val="005E4C8E"/>
    <w:rsid w:val="005E50F1"/>
    <w:rsid w:val="005E531A"/>
    <w:rsid w:val="005E5779"/>
    <w:rsid w:val="005E58D5"/>
    <w:rsid w:val="005E5B77"/>
    <w:rsid w:val="005E5BAF"/>
    <w:rsid w:val="005E669F"/>
    <w:rsid w:val="005E692E"/>
    <w:rsid w:val="005E69B6"/>
    <w:rsid w:val="005E6C70"/>
    <w:rsid w:val="005E7B7C"/>
    <w:rsid w:val="005F0021"/>
    <w:rsid w:val="005F0143"/>
    <w:rsid w:val="005F0422"/>
    <w:rsid w:val="005F0501"/>
    <w:rsid w:val="005F05C2"/>
    <w:rsid w:val="005F075E"/>
    <w:rsid w:val="005F0C7B"/>
    <w:rsid w:val="005F1138"/>
    <w:rsid w:val="005F1F1A"/>
    <w:rsid w:val="005F2100"/>
    <w:rsid w:val="005F212C"/>
    <w:rsid w:val="005F2169"/>
    <w:rsid w:val="005F2194"/>
    <w:rsid w:val="005F28A4"/>
    <w:rsid w:val="005F29CA"/>
    <w:rsid w:val="005F33BA"/>
    <w:rsid w:val="005F33F5"/>
    <w:rsid w:val="005F36FA"/>
    <w:rsid w:val="005F3F39"/>
    <w:rsid w:val="005F4261"/>
    <w:rsid w:val="005F44D1"/>
    <w:rsid w:val="005F4697"/>
    <w:rsid w:val="005F4770"/>
    <w:rsid w:val="005F4FD3"/>
    <w:rsid w:val="005F56B6"/>
    <w:rsid w:val="005F5B94"/>
    <w:rsid w:val="005F5C73"/>
    <w:rsid w:val="005F62FE"/>
    <w:rsid w:val="005F6498"/>
    <w:rsid w:val="005F68E7"/>
    <w:rsid w:val="005F7163"/>
    <w:rsid w:val="005F71C8"/>
    <w:rsid w:val="00600067"/>
    <w:rsid w:val="006002CC"/>
    <w:rsid w:val="006005E4"/>
    <w:rsid w:val="00600604"/>
    <w:rsid w:val="00600664"/>
    <w:rsid w:val="00600A33"/>
    <w:rsid w:val="00600B01"/>
    <w:rsid w:val="00600CD1"/>
    <w:rsid w:val="00602180"/>
    <w:rsid w:val="006024E2"/>
    <w:rsid w:val="006028C9"/>
    <w:rsid w:val="00602A14"/>
    <w:rsid w:val="00602FA1"/>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1E78"/>
    <w:rsid w:val="00612353"/>
    <w:rsid w:val="00612982"/>
    <w:rsid w:val="00612F4B"/>
    <w:rsid w:val="00613206"/>
    <w:rsid w:val="00613672"/>
    <w:rsid w:val="00614007"/>
    <w:rsid w:val="006144C6"/>
    <w:rsid w:val="006145B3"/>
    <w:rsid w:val="00614778"/>
    <w:rsid w:val="006147EE"/>
    <w:rsid w:val="00614A05"/>
    <w:rsid w:val="006151B2"/>
    <w:rsid w:val="00615323"/>
    <w:rsid w:val="00615491"/>
    <w:rsid w:val="00615629"/>
    <w:rsid w:val="00615EAD"/>
    <w:rsid w:val="00616177"/>
    <w:rsid w:val="0061622C"/>
    <w:rsid w:val="00616BAD"/>
    <w:rsid w:val="00616E1C"/>
    <w:rsid w:val="006204E2"/>
    <w:rsid w:val="00620511"/>
    <w:rsid w:val="006211DB"/>
    <w:rsid w:val="00621765"/>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AB"/>
    <w:rsid w:val="006345CB"/>
    <w:rsid w:val="00634B29"/>
    <w:rsid w:val="00634B35"/>
    <w:rsid w:val="00635397"/>
    <w:rsid w:val="006357E1"/>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949"/>
    <w:rsid w:val="00643A8E"/>
    <w:rsid w:val="00643D46"/>
    <w:rsid w:val="00644041"/>
    <w:rsid w:val="00644370"/>
    <w:rsid w:val="0064484E"/>
    <w:rsid w:val="00644D45"/>
    <w:rsid w:val="0064553E"/>
    <w:rsid w:val="0064572D"/>
    <w:rsid w:val="00645E09"/>
    <w:rsid w:val="006469F3"/>
    <w:rsid w:val="00647A26"/>
    <w:rsid w:val="00650121"/>
    <w:rsid w:val="006506C2"/>
    <w:rsid w:val="00651550"/>
    <w:rsid w:val="006518CA"/>
    <w:rsid w:val="0065197C"/>
    <w:rsid w:val="00651E34"/>
    <w:rsid w:val="00651EBA"/>
    <w:rsid w:val="00651FAB"/>
    <w:rsid w:val="00652752"/>
    <w:rsid w:val="00652A26"/>
    <w:rsid w:val="00652D53"/>
    <w:rsid w:val="00652D55"/>
    <w:rsid w:val="006534B5"/>
    <w:rsid w:val="0065369F"/>
    <w:rsid w:val="00653C87"/>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A48"/>
    <w:rsid w:val="00665BAE"/>
    <w:rsid w:val="00666A36"/>
    <w:rsid w:val="00666FF0"/>
    <w:rsid w:val="00670208"/>
    <w:rsid w:val="006703DC"/>
    <w:rsid w:val="00670461"/>
    <w:rsid w:val="00670808"/>
    <w:rsid w:val="006709E5"/>
    <w:rsid w:val="00670DB0"/>
    <w:rsid w:val="00671416"/>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5CF"/>
    <w:rsid w:val="0067791E"/>
    <w:rsid w:val="00677C6C"/>
    <w:rsid w:val="00677CF8"/>
    <w:rsid w:val="00677E0F"/>
    <w:rsid w:val="00681DD6"/>
    <w:rsid w:val="006828A6"/>
    <w:rsid w:val="00682C79"/>
    <w:rsid w:val="0068310D"/>
    <w:rsid w:val="00683300"/>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6F4"/>
    <w:rsid w:val="0069097C"/>
    <w:rsid w:val="00690F2B"/>
    <w:rsid w:val="00690F30"/>
    <w:rsid w:val="006913BB"/>
    <w:rsid w:val="0069160E"/>
    <w:rsid w:val="006916D3"/>
    <w:rsid w:val="00691ACB"/>
    <w:rsid w:val="00691F1E"/>
    <w:rsid w:val="0069229A"/>
    <w:rsid w:val="00692D14"/>
    <w:rsid w:val="006931FA"/>
    <w:rsid w:val="00693302"/>
    <w:rsid w:val="0069373A"/>
    <w:rsid w:val="00693989"/>
    <w:rsid w:val="00694B66"/>
    <w:rsid w:val="00694C9A"/>
    <w:rsid w:val="00694F79"/>
    <w:rsid w:val="00694F95"/>
    <w:rsid w:val="00695698"/>
    <w:rsid w:val="006957B5"/>
    <w:rsid w:val="006959A6"/>
    <w:rsid w:val="00695CC5"/>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7F5"/>
    <w:rsid w:val="006A2F54"/>
    <w:rsid w:val="006A3059"/>
    <w:rsid w:val="006A385D"/>
    <w:rsid w:val="006A4169"/>
    <w:rsid w:val="006A443F"/>
    <w:rsid w:val="006A4727"/>
    <w:rsid w:val="006A48CE"/>
    <w:rsid w:val="006A49E0"/>
    <w:rsid w:val="006A4C93"/>
    <w:rsid w:val="006A500A"/>
    <w:rsid w:val="006A51B5"/>
    <w:rsid w:val="006A5531"/>
    <w:rsid w:val="006A59FC"/>
    <w:rsid w:val="006A5C03"/>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0C1"/>
    <w:rsid w:val="006B1413"/>
    <w:rsid w:val="006B1833"/>
    <w:rsid w:val="006B18EF"/>
    <w:rsid w:val="006B1939"/>
    <w:rsid w:val="006B1A33"/>
    <w:rsid w:val="006B1A4A"/>
    <w:rsid w:val="006B1C9F"/>
    <w:rsid w:val="006B1D58"/>
    <w:rsid w:val="006B295B"/>
    <w:rsid w:val="006B29E3"/>
    <w:rsid w:val="006B2DF7"/>
    <w:rsid w:val="006B3210"/>
    <w:rsid w:val="006B327C"/>
    <w:rsid w:val="006B33B1"/>
    <w:rsid w:val="006B348B"/>
    <w:rsid w:val="006B35EB"/>
    <w:rsid w:val="006B374C"/>
    <w:rsid w:val="006B464C"/>
    <w:rsid w:val="006B46A6"/>
    <w:rsid w:val="006B4846"/>
    <w:rsid w:val="006B4B7C"/>
    <w:rsid w:val="006B521C"/>
    <w:rsid w:val="006B556C"/>
    <w:rsid w:val="006B5E95"/>
    <w:rsid w:val="006B627B"/>
    <w:rsid w:val="006B6740"/>
    <w:rsid w:val="006B6D35"/>
    <w:rsid w:val="006B72BB"/>
    <w:rsid w:val="006B736E"/>
    <w:rsid w:val="006C05A3"/>
    <w:rsid w:val="006C099B"/>
    <w:rsid w:val="006C1CEB"/>
    <w:rsid w:val="006C25BF"/>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375"/>
    <w:rsid w:val="006D089A"/>
    <w:rsid w:val="006D1969"/>
    <w:rsid w:val="006D2017"/>
    <w:rsid w:val="006D319A"/>
    <w:rsid w:val="006D37D1"/>
    <w:rsid w:val="006D3A32"/>
    <w:rsid w:val="006D3ADF"/>
    <w:rsid w:val="006D3F41"/>
    <w:rsid w:val="006D44C9"/>
    <w:rsid w:val="006D615C"/>
    <w:rsid w:val="006D6772"/>
    <w:rsid w:val="006D6FBA"/>
    <w:rsid w:val="006D70F1"/>
    <w:rsid w:val="006D7660"/>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37DA"/>
    <w:rsid w:val="006E4159"/>
    <w:rsid w:val="006E43B6"/>
    <w:rsid w:val="006E45E4"/>
    <w:rsid w:val="006E4A82"/>
    <w:rsid w:val="006E5044"/>
    <w:rsid w:val="006E5103"/>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5EA0"/>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0E"/>
    <w:rsid w:val="00705A8A"/>
    <w:rsid w:val="00705C88"/>
    <w:rsid w:val="007067B4"/>
    <w:rsid w:val="00706DF2"/>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FD3"/>
    <w:rsid w:val="007152B5"/>
    <w:rsid w:val="00715628"/>
    <w:rsid w:val="00715CD2"/>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7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97"/>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9A2"/>
    <w:rsid w:val="00743CB1"/>
    <w:rsid w:val="007446F7"/>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8E9"/>
    <w:rsid w:val="00754A3E"/>
    <w:rsid w:val="00754B7C"/>
    <w:rsid w:val="007550F3"/>
    <w:rsid w:val="0075530E"/>
    <w:rsid w:val="00755800"/>
    <w:rsid w:val="00755DB0"/>
    <w:rsid w:val="00755DC4"/>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7E9"/>
    <w:rsid w:val="0077398E"/>
    <w:rsid w:val="007739D2"/>
    <w:rsid w:val="00773B43"/>
    <w:rsid w:val="00773BE9"/>
    <w:rsid w:val="00773D2A"/>
    <w:rsid w:val="007740FC"/>
    <w:rsid w:val="0077474F"/>
    <w:rsid w:val="00774D99"/>
    <w:rsid w:val="00775572"/>
    <w:rsid w:val="00775597"/>
    <w:rsid w:val="007755F9"/>
    <w:rsid w:val="00776559"/>
    <w:rsid w:val="00776578"/>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8F"/>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79A"/>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3EA2"/>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1F1"/>
    <w:rsid w:val="007D2C5A"/>
    <w:rsid w:val="007D2F59"/>
    <w:rsid w:val="007D4704"/>
    <w:rsid w:val="007D49AB"/>
    <w:rsid w:val="007D4B1B"/>
    <w:rsid w:val="007D4DC0"/>
    <w:rsid w:val="007D4F30"/>
    <w:rsid w:val="007D5048"/>
    <w:rsid w:val="007D55AA"/>
    <w:rsid w:val="007D5785"/>
    <w:rsid w:val="007D58F6"/>
    <w:rsid w:val="007D5AD5"/>
    <w:rsid w:val="007D6544"/>
    <w:rsid w:val="007D6562"/>
    <w:rsid w:val="007D6F6C"/>
    <w:rsid w:val="007E0856"/>
    <w:rsid w:val="007E1181"/>
    <w:rsid w:val="007E1C3A"/>
    <w:rsid w:val="007E2195"/>
    <w:rsid w:val="007E2D86"/>
    <w:rsid w:val="007E3266"/>
    <w:rsid w:val="007E374E"/>
    <w:rsid w:val="007E375A"/>
    <w:rsid w:val="007E3FEC"/>
    <w:rsid w:val="007E44E5"/>
    <w:rsid w:val="007E474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2E76"/>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60D0"/>
    <w:rsid w:val="007F6276"/>
    <w:rsid w:val="007F6369"/>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7BE4"/>
    <w:rsid w:val="00807DB3"/>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4AD"/>
    <w:rsid w:val="008165A3"/>
    <w:rsid w:val="00816998"/>
    <w:rsid w:val="00816F3E"/>
    <w:rsid w:val="008172F2"/>
    <w:rsid w:val="008177CD"/>
    <w:rsid w:val="00817A1D"/>
    <w:rsid w:val="0082072C"/>
    <w:rsid w:val="008209B9"/>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B44"/>
    <w:rsid w:val="008260CD"/>
    <w:rsid w:val="00826C0E"/>
    <w:rsid w:val="00827470"/>
    <w:rsid w:val="0082766A"/>
    <w:rsid w:val="0083139A"/>
    <w:rsid w:val="00831BD7"/>
    <w:rsid w:val="00832564"/>
    <w:rsid w:val="008326B8"/>
    <w:rsid w:val="00832ACB"/>
    <w:rsid w:val="00833911"/>
    <w:rsid w:val="00834673"/>
    <w:rsid w:val="00834839"/>
    <w:rsid w:val="00836E6D"/>
    <w:rsid w:val="00837753"/>
    <w:rsid w:val="00837B79"/>
    <w:rsid w:val="00837D4A"/>
    <w:rsid w:val="00840364"/>
    <w:rsid w:val="008407B1"/>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3AD"/>
    <w:rsid w:val="0084679C"/>
    <w:rsid w:val="00846DA9"/>
    <w:rsid w:val="00847241"/>
    <w:rsid w:val="00847587"/>
    <w:rsid w:val="008475C9"/>
    <w:rsid w:val="00847ABD"/>
    <w:rsid w:val="00847BAB"/>
    <w:rsid w:val="0085045F"/>
    <w:rsid w:val="008504C3"/>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4FDA"/>
    <w:rsid w:val="008653E8"/>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0B14"/>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AA4"/>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807"/>
    <w:rsid w:val="008879BF"/>
    <w:rsid w:val="00890111"/>
    <w:rsid w:val="00890598"/>
    <w:rsid w:val="00890937"/>
    <w:rsid w:val="00890F31"/>
    <w:rsid w:val="00891083"/>
    <w:rsid w:val="0089139A"/>
    <w:rsid w:val="00891407"/>
    <w:rsid w:val="00891697"/>
    <w:rsid w:val="0089224E"/>
    <w:rsid w:val="00892AC9"/>
    <w:rsid w:val="00892F95"/>
    <w:rsid w:val="008933D2"/>
    <w:rsid w:val="00893519"/>
    <w:rsid w:val="0089361B"/>
    <w:rsid w:val="00893784"/>
    <w:rsid w:val="00893B89"/>
    <w:rsid w:val="00893CD3"/>
    <w:rsid w:val="0089457F"/>
    <w:rsid w:val="00894EAF"/>
    <w:rsid w:val="008950F2"/>
    <w:rsid w:val="008952FC"/>
    <w:rsid w:val="00896A1D"/>
    <w:rsid w:val="00897218"/>
    <w:rsid w:val="00897674"/>
    <w:rsid w:val="00897A36"/>
    <w:rsid w:val="00897D3B"/>
    <w:rsid w:val="008A0536"/>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B77"/>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0CDE"/>
    <w:rsid w:val="008C13A6"/>
    <w:rsid w:val="008C173C"/>
    <w:rsid w:val="008C1A07"/>
    <w:rsid w:val="008C1FD7"/>
    <w:rsid w:val="008C21F6"/>
    <w:rsid w:val="008C230B"/>
    <w:rsid w:val="008C28B3"/>
    <w:rsid w:val="008C2C16"/>
    <w:rsid w:val="008C3081"/>
    <w:rsid w:val="008C3FCB"/>
    <w:rsid w:val="008C452B"/>
    <w:rsid w:val="008C4954"/>
    <w:rsid w:val="008C4FB0"/>
    <w:rsid w:val="008C5337"/>
    <w:rsid w:val="008C58E1"/>
    <w:rsid w:val="008C6466"/>
    <w:rsid w:val="008C67CC"/>
    <w:rsid w:val="008C6922"/>
    <w:rsid w:val="008C7874"/>
    <w:rsid w:val="008C7B72"/>
    <w:rsid w:val="008C7FEC"/>
    <w:rsid w:val="008D00CA"/>
    <w:rsid w:val="008D05EB"/>
    <w:rsid w:val="008D0796"/>
    <w:rsid w:val="008D0BAF"/>
    <w:rsid w:val="008D0DE9"/>
    <w:rsid w:val="008D16A4"/>
    <w:rsid w:val="008D18F8"/>
    <w:rsid w:val="008D1946"/>
    <w:rsid w:val="008D1C85"/>
    <w:rsid w:val="008D1E4E"/>
    <w:rsid w:val="008D24ED"/>
    <w:rsid w:val="008D33B1"/>
    <w:rsid w:val="008D3F9E"/>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034"/>
    <w:rsid w:val="008E42BF"/>
    <w:rsid w:val="008E449F"/>
    <w:rsid w:val="008E4FF5"/>
    <w:rsid w:val="008E528D"/>
    <w:rsid w:val="008E5400"/>
    <w:rsid w:val="008E583F"/>
    <w:rsid w:val="008E585A"/>
    <w:rsid w:val="008E5BBB"/>
    <w:rsid w:val="008E6903"/>
    <w:rsid w:val="008E6C55"/>
    <w:rsid w:val="008E6E16"/>
    <w:rsid w:val="008E6FD6"/>
    <w:rsid w:val="008E7418"/>
    <w:rsid w:val="008E75D3"/>
    <w:rsid w:val="008E7B2E"/>
    <w:rsid w:val="008F0168"/>
    <w:rsid w:val="008F0C9C"/>
    <w:rsid w:val="008F0F46"/>
    <w:rsid w:val="008F1536"/>
    <w:rsid w:val="008F1635"/>
    <w:rsid w:val="008F16EC"/>
    <w:rsid w:val="008F1A91"/>
    <w:rsid w:val="008F1F89"/>
    <w:rsid w:val="008F2087"/>
    <w:rsid w:val="008F28CA"/>
    <w:rsid w:val="008F410E"/>
    <w:rsid w:val="008F4198"/>
    <w:rsid w:val="008F4430"/>
    <w:rsid w:val="008F4598"/>
    <w:rsid w:val="008F4CC3"/>
    <w:rsid w:val="008F555D"/>
    <w:rsid w:val="008F5D55"/>
    <w:rsid w:val="008F6097"/>
    <w:rsid w:val="008F6AD1"/>
    <w:rsid w:val="008F6E05"/>
    <w:rsid w:val="008F72B1"/>
    <w:rsid w:val="008F7C41"/>
    <w:rsid w:val="008F7E1F"/>
    <w:rsid w:val="00900607"/>
    <w:rsid w:val="009006BC"/>
    <w:rsid w:val="009009DC"/>
    <w:rsid w:val="00900A0D"/>
    <w:rsid w:val="0090162E"/>
    <w:rsid w:val="00901AF9"/>
    <w:rsid w:val="00902495"/>
    <w:rsid w:val="00902AB4"/>
    <w:rsid w:val="00902C40"/>
    <w:rsid w:val="00902C8F"/>
    <w:rsid w:val="00903B5A"/>
    <w:rsid w:val="00903C1E"/>
    <w:rsid w:val="0090442B"/>
    <w:rsid w:val="009047C1"/>
    <w:rsid w:val="00904FF3"/>
    <w:rsid w:val="009051BD"/>
    <w:rsid w:val="009058E5"/>
    <w:rsid w:val="00905911"/>
    <w:rsid w:val="00905A1E"/>
    <w:rsid w:val="00905AED"/>
    <w:rsid w:val="00905B0F"/>
    <w:rsid w:val="00905C3A"/>
    <w:rsid w:val="00905E88"/>
    <w:rsid w:val="00905EC5"/>
    <w:rsid w:val="00905F5A"/>
    <w:rsid w:val="00906878"/>
    <w:rsid w:val="00907DB6"/>
    <w:rsid w:val="00910312"/>
    <w:rsid w:val="009103F8"/>
    <w:rsid w:val="00910720"/>
    <w:rsid w:val="009110D5"/>
    <w:rsid w:val="00911108"/>
    <w:rsid w:val="009112D5"/>
    <w:rsid w:val="009115EE"/>
    <w:rsid w:val="00911D29"/>
    <w:rsid w:val="0091248D"/>
    <w:rsid w:val="00912668"/>
    <w:rsid w:val="00912E0D"/>
    <w:rsid w:val="00913B1A"/>
    <w:rsid w:val="00913B82"/>
    <w:rsid w:val="00914F87"/>
    <w:rsid w:val="00915A14"/>
    <w:rsid w:val="00915B26"/>
    <w:rsid w:val="009168B5"/>
    <w:rsid w:val="00916A41"/>
    <w:rsid w:val="00916E86"/>
    <w:rsid w:val="00917181"/>
    <w:rsid w:val="00917B98"/>
    <w:rsid w:val="0092000A"/>
    <w:rsid w:val="009206AC"/>
    <w:rsid w:val="00920E0C"/>
    <w:rsid w:val="00921882"/>
    <w:rsid w:val="009219F7"/>
    <w:rsid w:val="00921F64"/>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1F40"/>
    <w:rsid w:val="00932104"/>
    <w:rsid w:val="00932408"/>
    <w:rsid w:val="00932678"/>
    <w:rsid w:val="00932CD3"/>
    <w:rsid w:val="00932D2D"/>
    <w:rsid w:val="00932F9B"/>
    <w:rsid w:val="00932FBF"/>
    <w:rsid w:val="009331EB"/>
    <w:rsid w:val="0093335D"/>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1EE"/>
    <w:rsid w:val="00947492"/>
    <w:rsid w:val="009475BE"/>
    <w:rsid w:val="00950897"/>
    <w:rsid w:val="00950BA7"/>
    <w:rsid w:val="00950E8D"/>
    <w:rsid w:val="009513DF"/>
    <w:rsid w:val="00952760"/>
    <w:rsid w:val="00952CFD"/>
    <w:rsid w:val="00953E50"/>
    <w:rsid w:val="0095421C"/>
    <w:rsid w:val="009542BF"/>
    <w:rsid w:val="00954467"/>
    <w:rsid w:val="009547A5"/>
    <w:rsid w:val="00955364"/>
    <w:rsid w:val="0095582E"/>
    <w:rsid w:val="00955B08"/>
    <w:rsid w:val="00955EB0"/>
    <w:rsid w:val="00956051"/>
    <w:rsid w:val="009565E7"/>
    <w:rsid w:val="00956DB4"/>
    <w:rsid w:val="009577E3"/>
    <w:rsid w:val="00957820"/>
    <w:rsid w:val="0095786F"/>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388B"/>
    <w:rsid w:val="00964D77"/>
    <w:rsid w:val="00964DA7"/>
    <w:rsid w:val="00965AEB"/>
    <w:rsid w:val="00965B93"/>
    <w:rsid w:val="00965F46"/>
    <w:rsid w:val="00966A52"/>
    <w:rsid w:val="00966DC2"/>
    <w:rsid w:val="00966FDF"/>
    <w:rsid w:val="00967248"/>
    <w:rsid w:val="0096767D"/>
    <w:rsid w:val="00967D72"/>
    <w:rsid w:val="00970083"/>
    <w:rsid w:val="009707C8"/>
    <w:rsid w:val="00970CA0"/>
    <w:rsid w:val="00970DE9"/>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C79"/>
    <w:rsid w:val="00976FA7"/>
    <w:rsid w:val="0097714D"/>
    <w:rsid w:val="009771B3"/>
    <w:rsid w:val="00977487"/>
    <w:rsid w:val="009774FF"/>
    <w:rsid w:val="0097758D"/>
    <w:rsid w:val="00977B13"/>
    <w:rsid w:val="00977BA7"/>
    <w:rsid w:val="00977CC5"/>
    <w:rsid w:val="009802EA"/>
    <w:rsid w:val="00980546"/>
    <w:rsid w:val="0098056A"/>
    <w:rsid w:val="009808EA"/>
    <w:rsid w:val="00980FB5"/>
    <w:rsid w:val="00981349"/>
    <w:rsid w:val="009815BC"/>
    <w:rsid w:val="009818B8"/>
    <w:rsid w:val="00981BE0"/>
    <w:rsid w:val="00981DC1"/>
    <w:rsid w:val="009821EF"/>
    <w:rsid w:val="009832B9"/>
    <w:rsid w:val="009833A8"/>
    <w:rsid w:val="00983B9D"/>
    <w:rsid w:val="00984085"/>
    <w:rsid w:val="0098409F"/>
    <w:rsid w:val="0098440C"/>
    <w:rsid w:val="0098446B"/>
    <w:rsid w:val="00984938"/>
    <w:rsid w:val="0098526A"/>
    <w:rsid w:val="00985529"/>
    <w:rsid w:val="00985669"/>
    <w:rsid w:val="00985B5C"/>
    <w:rsid w:val="00985FCA"/>
    <w:rsid w:val="00986F3D"/>
    <w:rsid w:val="00987239"/>
    <w:rsid w:val="0098738E"/>
    <w:rsid w:val="00987F9A"/>
    <w:rsid w:val="00990690"/>
    <w:rsid w:val="009908F3"/>
    <w:rsid w:val="00991890"/>
    <w:rsid w:val="00991CB2"/>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41E"/>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C24"/>
    <w:rsid w:val="009A5DB5"/>
    <w:rsid w:val="009A61F4"/>
    <w:rsid w:val="009A630B"/>
    <w:rsid w:val="009A6691"/>
    <w:rsid w:val="009A682F"/>
    <w:rsid w:val="009A6936"/>
    <w:rsid w:val="009A6FAB"/>
    <w:rsid w:val="009A7244"/>
    <w:rsid w:val="009A76CE"/>
    <w:rsid w:val="009A7D05"/>
    <w:rsid w:val="009A7EBE"/>
    <w:rsid w:val="009B09D8"/>
    <w:rsid w:val="009B0B0E"/>
    <w:rsid w:val="009B0B86"/>
    <w:rsid w:val="009B124A"/>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58B"/>
    <w:rsid w:val="009C478F"/>
    <w:rsid w:val="009C4AAA"/>
    <w:rsid w:val="009C52E7"/>
    <w:rsid w:val="009C5FC9"/>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902"/>
    <w:rsid w:val="009D4B46"/>
    <w:rsid w:val="009D565E"/>
    <w:rsid w:val="009D5973"/>
    <w:rsid w:val="009D5A6F"/>
    <w:rsid w:val="009D625B"/>
    <w:rsid w:val="009D6D05"/>
    <w:rsid w:val="009D72C1"/>
    <w:rsid w:val="009D73DB"/>
    <w:rsid w:val="009D74B5"/>
    <w:rsid w:val="009D791C"/>
    <w:rsid w:val="009D7C04"/>
    <w:rsid w:val="009D7DA7"/>
    <w:rsid w:val="009E0772"/>
    <w:rsid w:val="009E0E9B"/>
    <w:rsid w:val="009E1340"/>
    <w:rsid w:val="009E1E91"/>
    <w:rsid w:val="009E2308"/>
    <w:rsid w:val="009E23DB"/>
    <w:rsid w:val="009E285D"/>
    <w:rsid w:val="009E29C5"/>
    <w:rsid w:val="009E2CBB"/>
    <w:rsid w:val="009E339A"/>
    <w:rsid w:val="009E3D3F"/>
    <w:rsid w:val="009E3E18"/>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9EB"/>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360"/>
    <w:rsid w:val="009F4383"/>
    <w:rsid w:val="009F4AF2"/>
    <w:rsid w:val="009F4E66"/>
    <w:rsid w:val="009F4EBD"/>
    <w:rsid w:val="009F5124"/>
    <w:rsid w:val="009F5F2C"/>
    <w:rsid w:val="009F6D14"/>
    <w:rsid w:val="009F6DCE"/>
    <w:rsid w:val="009F7913"/>
    <w:rsid w:val="009F7C52"/>
    <w:rsid w:val="009F7E8E"/>
    <w:rsid w:val="00A009F5"/>
    <w:rsid w:val="00A00D64"/>
    <w:rsid w:val="00A00EE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18C"/>
    <w:rsid w:val="00A107D3"/>
    <w:rsid w:val="00A1104B"/>
    <w:rsid w:val="00A11094"/>
    <w:rsid w:val="00A112B9"/>
    <w:rsid w:val="00A113D8"/>
    <w:rsid w:val="00A118E0"/>
    <w:rsid w:val="00A120B9"/>
    <w:rsid w:val="00A128FE"/>
    <w:rsid w:val="00A1319D"/>
    <w:rsid w:val="00A13254"/>
    <w:rsid w:val="00A135E6"/>
    <w:rsid w:val="00A13C3E"/>
    <w:rsid w:val="00A13C87"/>
    <w:rsid w:val="00A13CDA"/>
    <w:rsid w:val="00A141D2"/>
    <w:rsid w:val="00A14432"/>
    <w:rsid w:val="00A1452A"/>
    <w:rsid w:val="00A1486A"/>
    <w:rsid w:val="00A14F1F"/>
    <w:rsid w:val="00A1596B"/>
    <w:rsid w:val="00A1604B"/>
    <w:rsid w:val="00A165DF"/>
    <w:rsid w:val="00A16719"/>
    <w:rsid w:val="00A167FE"/>
    <w:rsid w:val="00A16B6B"/>
    <w:rsid w:val="00A16DEF"/>
    <w:rsid w:val="00A16FEC"/>
    <w:rsid w:val="00A17134"/>
    <w:rsid w:val="00A1780C"/>
    <w:rsid w:val="00A17D16"/>
    <w:rsid w:val="00A17EB1"/>
    <w:rsid w:val="00A17FE4"/>
    <w:rsid w:val="00A2002D"/>
    <w:rsid w:val="00A201F2"/>
    <w:rsid w:val="00A207AE"/>
    <w:rsid w:val="00A215D1"/>
    <w:rsid w:val="00A2190F"/>
    <w:rsid w:val="00A227E1"/>
    <w:rsid w:val="00A22CF7"/>
    <w:rsid w:val="00A22F1B"/>
    <w:rsid w:val="00A23976"/>
    <w:rsid w:val="00A23A68"/>
    <w:rsid w:val="00A23D2C"/>
    <w:rsid w:val="00A23FE0"/>
    <w:rsid w:val="00A240F7"/>
    <w:rsid w:val="00A24AA3"/>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B9C"/>
    <w:rsid w:val="00A35F56"/>
    <w:rsid w:val="00A3774E"/>
    <w:rsid w:val="00A37FA3"/>
    <w:rsid w:val="00A400D5"/>
    <w:rsid w:val="00A40454"/>
    <w:rsid w:val="00A41655"/>
    <w:rsid w:val="00A416A2"/>
    <w:rsid w:val="00A41ED6"/>
    <w:rsid w:val="00A42020"/>
    <w:rsid w:val="00A4250B"/>
    <w:rsid w:val="00A42768"/>
    <w:rsid w:val="00A4277D"/>
    <w:rsid w:val="00A42CD1"/>
    <w:rsid w:val="00A43292"/>
    <w:rsid w:val="00A43519"/>
    <w:rsid w:val="00A43EFF"/>
    <w:rsid w:val="00A444CB"/>
    <w:rsid w:val="00A4489B"/>
    <w:rsid w:val="00A44C4E"/>
    <w:rsid w:val="00A454CF"/>
    <w:rsid w:val="00A455C7"/>
    <w:rsid w:val="00A456A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2449"/>
    <w:rsid w:val="00A53563"/>
    <w:rsid w:val="00A537C4"/>
    <w:rsid w:val="00A53E3F"/>
    <w:rsid w:val="00A54741"/>
    <w:rsid w:val="00A54E49"/>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476"/>
    <w:rsid w:val="00A66532"/>
    <w:rsid w:val="00A66713"/>
    <w:rsid w:val="00A66F6A"/>
    <w:rsid w:val="00A67031"/>
    <w:rsid w:val="00A67706"/>
    <w:rsid w:val="00A6780D"/>
    <w:rsid w:val="00A67D88"/>
    <w:rsid w:val="00A67E9D"/>
    <w:rsid w:val="00A70475"/>
    <w:rsid w:val="00A7145A"/>
    <w:rsid w:val="00A71584"/>
    <w:rsid w:val="00A718BD"/>
    <w:rsid w:val="00A71A51"/>
    <w:rsid w:val="00A726D1"/>
    <w:rsid w:val="00A72F79"/>
    <w:rsid w:val="00A73048"/>
    <w:rsid w:val="00A733E5"/>
    <w:rsid w:val="00A739DD"/>
    <w:rsid w:val="00A73F56"/>
    <w:rsid w:val="00A74624"/>
    <w:rsid w:val="00A74A1E"/>
    <w:rsid w:val="00A7548E"/>
    <w:rsid w:val="00A75640"/>
    <w:rsid w:val="00A75E1A"/>
    <w:rsid w:val="00A767C0"/>
    <w:rsid w:val="00A77156"/>
    <w:rsid w:val="00A7747D"/>
    <w:rsid w:val="00A77748"/>
    <w:rsid w:val="00A7793F"/>
    <w:rsid w:val="00A77B63"/>
    <w:rsid w:val="00A77E2B"/>
    <w:rsid w:val="00A77E54"/>
    <w:rsid w:val="00A77FAC"/>
    <w:rsid w:val="00A80511"/>
    <w:rsid w:val="00A8054F"/>
    <w:rsid w:val="00A80C99"/>
    <w:rsid w:val="00A818DE"/>
    <w:rsid w:val="00A81A9B"/>
    <w:rsid w:val="00A81AA0"/>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3D3"/>
    <w:rsid w:val="00A91496"/>
    <w:rsid w:val="00A91DF5"/>
    <w:rsid w:val="00A91F68"/>
    <w:rsid w:val="00A921E7"/>
    <w:rsid w:val="00A9243C"/>
    <w:rsid w:val="00A92688"/>
    <w:rsid w:val="00A92A93"/>
    <w:rsid w:val="00A92D21"/>
    <w:rsid w:val="00A93C9A"/>
    <w:rsid w:val="00A9455F"/>
    <w:rsid w:val="00A9464A"/>
    <w:rsid w:val="00A9474D"/>
    <w:rsid w:val="00A94916"/>
    <w:rsid w:val="00A94F3C"/>
    <w:rsid w:val="00A95B75"/>
    <w:rsid w:val="00A962A8"/>
    <w:rsid w:val="00A96384"/>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5F6"/>
    <w:rsid w:val="00AA6AAA"/>
    <w:rsid w:val="00AA6D9C"/>
    <w:rsid w:val="00AA6DE0"/>
    <w:rsid w:val="00AA6F40"/>
    <w:rsid w:val="00AA7A21"/>
    <w:rsid w:val="00AA7C61"/>
    <w:rsid w:val="00AB00B8"/>
    <w:rsid w:val="00AB021F"/>
    <w:rsid w:val="00AB02A1"/>
    <w:rsid w:val="00AB0DB9"/>
    <w:rsid w:val="00AB0F62"/>
    <w:rsid w:val="00AB1BF3"/>
    <w:rsid w:val="00AB204B"/>
    <w:rsid w:val="00AB22F3"/>
    <w:rsid w:val="00AB270E"/>
    <w:rsid w:val="00AB33B7"/>
    <w:rsid w:val="00AB3921"/>
    <w:rsid w:val="00AB3CBF"/>
    <w:rsid w:val="00AB416F"/>
    <w:rsid w:val="00AB4405"/>
    <w:rsid w:val="00AB4555"/>
    <w:rsid w:val="00AB4ACA"/>
    <w:rsid w:val="00AB5106"/>
    <w:rsid w:val="00AB51E6"/>
    <w:rsid w:val="00AB5DDB"/>
    <w:rsid w:val="00AB603E"/>
    <w:rsid w:val="00AB628B"/>
    <w:rsid w:val="00AB63DA"/>
    <w:rsid w:val="00AB6CEB"/>
    <w:rsid w:val="00AB70D2"/>
    <w:rsid w:val="00AB71FF"/>
    <w:rsid w:val="00AB78F1"/>
    <w:rsid w:val="00AC043E"/>
    <w:rsid w:val="00AC0714"/>
    <w:rsid w:val="00AC0842"/>
    <w:rsid w:val="00AC0958"/>
    <w:rsid w:val="00AC1A40"/>
    <w:rsid w:val="00AC1CAC"/>
    <w:rsid w:val="00AC1EFD"/>
    <w:rsid w:val="00AC254B"/>
    <w:rsid w:val="00AC2764"/>
    <w:rsid w:val="00AC2C5A"/>
    <w:rsid w:val="00AC303A"/>
    <w:rsid w:val="00AC317C"/>
    <w:rsid w:val="00AC3B03"/>
    <w:rsid w:val="00AC4D6E"/>
    <w:rsid w:val="00AC52EE"/>
    <w:rsid w:val="00AC55D0"/>
    <w:rsid w:val="00AC580B"/>
    <w:rsid w:val="00AC59F9"/>
    <w:rsid w:val="00AC5C95"/>
    <w:rsid w:val="00AC5DAF"/>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5A9"/>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EF5"/>
    <w:rsid w:val="00AE3724"/>
    <w:rsid w:val="00AE4D24"/>
    <w:rsid w:val="00AE4F51"/>
    <w:rsid w:val="00AE5CF6"/>
    <w:rsid w:val="00AE605F"/>
    <w:rsid w:val="00AE6D51"/>
    <w:rsid w:val="00AE6D86"/>
    <w:rsid w:val="00AE749E"/>
    <w:rsid w:val="00AE76BF"/>
    <w:rsid w:val="00AE7E3B"/>
    <w:rsid w:val="00AE7FD6"/>
    <w:rsid w:val="00AF0011"/>
    <w:rsid w:val="00AF0DEB"/>
    <w:rsid w:val="00AF1072"/>
    <w:rsid w:val="00AF1B9B"/>
    <w:rsid w:val="00AF1C22"/>
    <w:rsid w:val="00AF1CEF"/>
    <w:rsid w:val="00AF25B9"/>
    <w:rsid w:val="00AF2AD0"/>
    <w:rsid w:val="00AF3469"/>
    <w:rsid w:val="00AF36B1"/>
    <w:rsid w:val="00AF3F68"/>
    <w:rsid w:val="00AF4B52"/>
    <w:rsid w:val="00AF4D5B"/>
    <w:rsid w:val="00AF4F9C"/>
    <w:rsid w:val="00AF5B5E"/>
    <w:rsid w:val="00AF5EB6"/>
    <w:rsid w:val="00AF625E"/>
    <w:rsid w:val="00AF6379"/>
    <w:rsid w:val="00AF7BAE"/>
    <w:rsid w:val="00AF7DD8"/>
    <w:rsid w:val="00B000D9"/>
    <w:rsid w:val="00B00978"/>
    <w:rsid w:val="00B00B81"/>
    <w:rsid w:val="00B00BBC"/>
    <w:rsid w:val="00B01607"/>
    <w:rsid w:val="00B0190C"/>
    <w:rsid w:val="00B02666"/>
    <w:rsid w:val="00B02A05"/>
    <w:rsid w:val="00B034A3"/>
    <w:rsid w:val="00B03820"/>
    <w:rsid w:val="00B039B1"/>
    <w:rsid w:val="00B03D2B"/>
    <w:rsid w:val="00B03DA4"/>
    <w:rsid w:val="00B0474A"/>
    <w:rsid w:val="00B04E74"/>
    <w:rsid w:val="00B05144"/>
    <w:rsid w:val="00B05298"/>
    <w:rsid w:val="00B053B3"/>
    <w:rsid w:val="00B05BBC"/>
    <w:rsid w:val="00B05FF1"/>
    <w:rsid w:val="00B065A0"/>
    <w:rsid w:val="00B068E1"/>
    <w:rsid w:val="00B06B4C"/>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27C3C"/>
    <w:rsid w:val="00B3008E"/>
    <w:rsid w:val="00B3068E"/>
    <w:rsid w:val="00B3082B"/>
    <w:rsid w:val="00B318A6"/>
    <w:rsid w:val="00B31A98"/>
    <w:rsid w:val="00B3206C"/>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7A7"/>
    <w:rsid w:val="00B427F9"/>
    <w:rsid w:val="00B42870"/>
    <w:rsid w:val="00B42D76"/>
    <w:rsid w:val="00B42D7E"/>
    <w:rsid w:val="00B4336A"/>
    <w:rsid w:val="00B4353C"/>
    <w:rsid w:val="00B43811"/>
    <w:rsid w:val="00B43989"/>
    <w:rsid w:val="00B43DF8"/>
    <w:rsid w:val="00B43F78"/>
    <w:rsid w:val="00B4434D"/>
    <w:rsid w:val="00B4469E"/>
    <w:rsid w:val="00B454C1"/>
    <w:rsid w:val="00B45550"/>
    <w:rsid w:val="00B456E5"/>
    <w:rsid w:val="00B45D49"/>
    <w:rsid w:val="00B45DE7"/>
    <w:rsid w:val="00B46B4E"/>
    <w:rsid w:val="00B46C9A"/>
    <w:rsid w:val="00B47314"/>
    <w:rsid w:val="00B47954"/>
    <w:rsid w:val="00B47C4B"/>
    <w:rsid w:val="00B47CCE"/>
    <w:rsid w:val="00B47E8B"/>
    <w:rsid w:val="00B5020A"/>
    <w:rsid w:val="00B50D1D"/>
    <w:rsid w:val="00B51B5D"/>
    <w:rsid w:val="00B51E94"/>
    <w:rsid w:val="00B52296"/>
    <w:rsid w:val="00B52387"/>
    <w:rsid w:val="00B527FE"/>
    <w:rsid w:val="00B5287A"/>
    <w:rsid w:val="00B53332"/>
    <w:rsid w:val="00B53A73"/>
    <w:rsid w:val="00B54131"/>
    <w:rsid w:val="00B55376"/>
    <w:rsid w:val="00B55CA5"/>
    <w:rsid w:val="00B55F0B"/>
    <w:rsid w:val="00B56027"/>
    <w:rsid w:val="00B5690A"/>
    <w:rsid w:val="00B569C8"/>
    <w:rsid w:val="00B56C01"/>
    <w:rsid w:val="00B56CA6"/>
    <w:rsid w:val="00B56D23"/>
    <w:rsid w:val="00B57A33"/>
    <w:rsid w:val="00B57EFD"/>
    <w:rsid w:val="00B6059B"/>
    <w:rsid w:val="00B6080D"/>
    <w:rsid w:val="00B60D6A"/>
    <w:rsid w:val="00B60DF9"/>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0197"/>
    <w:rsid w:val="00B71B46"/>
    <w:rsid w:val="00B72190"/>
    <w:rsid w:val="00B722F4"/>
    <w:rsid w:val="00B72DA0"/>
    <w:rsid w:val="00B73336"/>
    <w:rsid w:val="00B7342A"/>
    <w:rsid w:val="00B73437"/>
    <w:rsid w:val="00B73BD6"/>
    <w:rsid w:val="00B7442A"/>
    <w:rsid w:val="00B753FE"/>
    <w:rsid w:val="00B75414"/>
    <w:rsid w:val="00B760EB"/>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2C"/>
    <w:rsid w:val="00B83552"/>
    <w:rsid w:val="00B835A8"/>
    <w:rsid w:val="00B83D49"/>
    <w:rsid w:val="00B83F56"/>
    <w:rsid w:val="00B84CA1"/>
    <w:rsid w:val="00B853B6"/>
    <w:rsid w:val="00B85769"/>
    <w:rsid w:val="00B85FFD"/>
    <w:rsid w:val="00B8655D"/>
    <w:rsid w:val="00B865AA"/>
    <w:rsid w:val="00B8691A"/>
    <w:rsid w:val="00B86A60"/>
    <w:rsid w:val="00B86E5B"/>
    <w:rsid w:val="00B8736D"/>
    <w:rsid w:val="00B87501"/>
    <w:rsid w:val="00B876B2"/>
    <w:rsid w:val="00B87E31"/>
    <w:rsid w:val="00B90766"/>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5AE"/>
    <w:rsid w:val="00B95B2D"/>
    <w:rsid w:val="00B96021"/>
    <w:rsid w:val="00B960AC"/>
    <w:rsid w:val="00B965D0"/>
    <w:rsid w:val="00B96607"/>
    <w:rsid w:val="00B9661F"/>
    <w:rsid w:val="00B966B2"/>
    <w:rsid w:val="00B973F7"/>
    <w:rsid w:val="00B9744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CEB"/>
    <w:rsid w:val="00BD2EE8"/>
    <w:rsid w:val="00BD3196"/>
    <w:rsid w:val="00BD331D"/>
    <w:rsid w:val="00BD3536"/>
    <w:rsid w:val="00BD3799"/>
    <w:rsid w:val="00BD3DC6"/>
    <w:rsid w:val="00BD427D"/>
    <w:rsid w:val="00BD45CB"/>
    <w:rsid w:val="00BD5245"/>
    <w:rsid w:val="00BD581D"/>
    <w:rsid w:val="00BD59D5"/>
    <w:rsid w:val="00BD5D00"/>
    <w:rsid w:val="00BD5DA7"/>
    <w:rsid w:val="00BD66DE"/>
    <w:rsid w:val="00BD6F1B"/>
    <w:rsid w:val="00BD72A8"/>
    <w:rsid w:val="00BD73C2"/>
    <w:rsid w:val="00BD7ABC"/>
    <w:rsid w:val="00BE03C3"/>
    <w:rsid w:val="00BE0691"/>
    <w:rsid w:val="00BE06C7"/>
    <w:rsid w:val="00BE1272"/>
    <w:rsid w:val="00BE15D8"/>
    <w:rsid w:val="00BE1A3D"/>
    <w:rsid w:val="00BE21A1"/>
    <w:rsid w:val="00BE29C7"/>
    <w:rsid w:val="00BE37EC"/>
    <w:rsid w:val="00BE4700"/>
    <w:rsid w:val="00BE4924"/>
    <w:rsid w:val="00BE4BDA"/>
    <w:rsid w:val="00BE4CEC"/>
    <w:rsid w:val="00BE4FE8"/>
    <w:rsid w:val="00BE5AE6"/>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1739"/>
    <w:rsid w:val="00BF277D"/>
    <w:rsid w:val="00BF2FE2"/>
    <w:rsid w:val="00BF320A"/>
    <w:rsid w:val="00BF32C7"/>
    <w:rsid w:val="00BF3748"/>
    <w:rsid w:val="00BF37FD"/>
    <w:rsid w:val="00BF4204"/>
    <w:rsid w:val="00BF512E"/>
    <w:rsid w:val="00BF580C"/>
    <w:rsid w:val="00BF5BB3"/>
    <w:rsid w:val="00BF5F6A"/>
    <w:rsid w:val="00BF6076"/>
    <w:rsid w:val="00BF6A4C"/>
    <w:rsid w:val="00BF6CF9"/>
    <w:rsid w:val="00BF70C8"/>
    <w:rsid w:val="00BF7360"/>
    <w:rsid w:val="00BF74E3"/>
    <w:rsid w:val="00BF7BE4"/>
    <w:rsid w:val="00C0078C"/>
    <w:rsid w:val="00C007F5"/>
    <w:rsid w:val="00C00D1C"/>
    <w:rsid w:val="00C0102C"/>
    <w:rsid w:val="00C01D6C"/>
    <w:rsid w:val="00C01E61"/>
    <w:rsid w:val="00C02206"/>
    <w:rsid w:val="00C02441"/>
    <w:rsid w:val="00C0254E"/>
    <w:rsid w:val="00C0255E"/>
    <w:rsid w:val="00C028A0"/>
    <w:rsid w:val="00C02AB8"/>
    <w:rsid w:val="00C02C5E"/>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401"/>
    <w:rsid w:val="00C1177C"/>
    <w:rsid w:val="00C11D34"/>
    <w:rsid w:val="00C1261F"/>
    <w:rsid w:val="00C12FD2"/>
    <w:rsid w:val="00C13193"/>
    <w:rsid w:val="00C1371F"/>
    <w:rsid w:val="00C138DE"/>
    <w:rsid w:val="00C13BEF"/>
    <w:rsid w:val="00C14157"/>
    <w:rsid w:val="00C1425C"/>
    <w:rsid w:val="00C1451C"/>
    <w:rsid w:val="00C1530A"/>
    <w:rsid w:val="00C158C6"/>
    <w:rsid w:val="00C16743"/>
    <w:rsid w:val="00C16EB3"/>
    <w:rsid w:val="00C16FD9"/>
    <w:rsid w:val="00C172AB"/>
    <w:rsid w:val="00C17734"/>
    <w:rsid w:val="00C17816"/>
    <w:rsid w:val="00C20108"/>
    <w:rsid w:val="00C20287"/>
    <w:rsid w:val="00C204ED"/>
    <w:rsid w:val="00C205F2"/>
    <w:rsid w:val="00C20A8A"/>
    <w:rsid w:val="00C20AF8"/>
    <w:rsid w:val="00C210D5"/>
    <w:rsid w:val="00C21355"/>
    <w:rsid w:val="00C22141"/>
    <w:rsid w:val="00C22230"/>
    <w:rsid w:val="00C225BA"/>
    <w:rsid w:val="00C226BD"/>
    <w:rsid w:val="00C22B4F"/>
    <w:rsid w:val="00C22C73"/>
    <w:rsid w:val="00C22D21"/>
    <w:rsid w:val="00C22FBF"/>
    <w:rsid w:val="00C2300F"/>
    <w:rsid w:val="00C23509"/>
    <w:rsid w:val="00C238E1"/>
    <w:rsid w:val="00C23AF3"/>
    <w:rsid w:val="00C2471E"/>
    <w:rsid w:val="00C24C7C"/>
    <w:rsid w:val="00C25850"/>
    <w:rsid w:val="00C2647E"/>
    <w:rsid w:val="00C264A6"/>
    <w:rsid w:val="00C26B46"/>
    <w:rsid w:val="00C26CDF"/>
    <w:rsid w:val="00C2724C"/>
    <w:rsid w:val="00C274E7"/>
    <w:rsid w:val="00C27E1F"/>
    <w:rsid w:val="00C3010E"/>
    <w:rsid w:val="00C303C0"/>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9E0"/>
    <w:rsid w:val="00C35A11"/>
    <w:rsid w:val="00C36014"/>
    <w:rsid w:val="00C37399"/>
    <w:rsid w:val="00C37A3F"/>
    <w:rsid w:val="00C408AD"/>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18"/>
    <w:rsid w:val="00C46E9D"/>
    <w:rsid w:val="00C46FE3"/>
    <w:rsid w:val="00C472E0"/>
    <w:rsid w:val="00C4759A"/>
    <w:rsid w:val="00C47A96"/>
    <w:rsid w:val="00C47D48"/>
    <w:rsid w:val="00C47FA0"/>
    <w:rsid w:val="00C50E98"/>
    <w:rsid w:val="00C51192"/>
    <w:rsid w:val="00C51953"/>
    <w:rsid w:val="00C519B9"/>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2D9"/>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A99"/>
    <w:rsid w:val="00C71C0B"/>
    <w:rsid w:val="00C71E7C"/>
    <w:rsid w:val="00C71F22"/>
    <w:rsid w:val="00C7243C"/>
    <w:rsid w:val="00C72A79"/>
    <w:rsid w:val="00C72E05"/>
    <w:rsid w:val="00C73236"/>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B7"/>
    <w:rsid w:val="00C805DD"/>
    <w:rsid w:val="00C80667"/>
    <w:rsid w:val="00C808CA"/>
    <w:rsid w:val="00C81382"/>
    <w:rsid w:val="00C81A42"/>
    <w:rsid w:val="00C81B98"/>
    <w:rsid w:val="00C81C20"/>
    <w:rsid w:val="00C81C47"/>
    <w:rsid w:val="00C81DE2"/>
    <w:rsid w:val="00C8251B"/>
    <w:rsid w:val="00C827C3"/>
    <w:rsid w:val="00C829FF"/>
    <w:rsid w:val="00C82BB5"/>
    <w:rsid w:val="00C837D8"/>
    <w:rsid w:val="00C83878"/>
    <w:rsid w:val="00C83F08"/>
    <w:rsid w:val="00C841BF"/>
    <w:rsid w:val="00C848EA"/>
    <w:rsid w:val="00C84A39"/>
    <w:rsid w:val="00C84F89"/>
    <w:rsid w:val="00C8533F"/>
    <w:rsid w:val="00C85479"/>
    <w:rsid w:val="00C85817"/>
    <w:rsid w:val="00C8595C"/>
    <w:rsid w:val="00C85CF3"/>
    <w:rsid w:val="00C85E66"/>
    <w:rsid w:val="00C85FBD"/>
    <w:rsid w:val="00C86014"/>
    <w:rsid w:val="00C8639F"/>
    <w:rsid w:val="00C86927"/>
    <w:rsid w:val="00C86EFD"/>
    <w:rsid w:val="00C87184"/>
    <w:rsid w:val="00C87876"/>
    <w:rsid w:val="00C9082A"/>
    <w:rsid w:val="00C90867"/>
    <w:rsid w:val="00C90E1F"/>
    <w:rsid w:val="00C922F5"/>
    <w:rsid w:val="00C926F6"/>
    <w:rsid w:val="00C927CE"/>
    <w:rsid w:val="00C92CB9"/>
    <w:rsid w:val="00C9395C"/>
    <w:rsid w:val="00C93B57"/>
    <w:rsid w:val="00C93C0F"/>
    <w:rsid w:val="00C93D2C"/>
    <w:rsid w:val="00C93E71"/>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660"/>
    <w:rsid w:val="00CA391C"/>
    <w:rsid w:val="00CA3AF5"/>
    <w:rsid w:val="00CA3DB6"/>
    <w:rsid w:val="00CA4099"/>
    <w:rsid w:val="00CA4209"/>
    <w:rsid w:val="00CA567E"/>
    <w:rsid w:val="00CA5C24"/>
    <w:rsid w:val="00CA5E3A"/>
    <w:rsid w:val="00CA5FD3"/>
    <w:rsid w:val="00CA6BE1"/>
    <w:rsid w:val="00CA6EEF"/>
    <w:rsid w:val="00CA764D"/>
    <w:rsid w:val="00CA7936"/>
    <w:rsid w:val="00CA7E86"/>
    <w:rsid w:val="00CB0383"/>
    <w:rsid w:val="00CB0AE4"/>
    <w:rsid w:val="00CB0E0B"/>
    <w:rsid w:val="00CB1020"/>
    <w:rsid w:val="00CB11A2"/>
    <w:rsid w:val="00CB2123"/>
    <w:rsid w:val="00CB3041"/>
    <w:rsid w:val="00CB3152"/>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D4F"/>
    <w:rsid w:val="00CB7E30"/>
    <w:rsid w:val="00CC0370"/>
    <w:rsid w:val="00CC040E"/>
    <w:rsid w:val="00CC0C07"/>
    <w:rsid w:val="00CC22D3"/>
    <w:rsid w:val="00CC230A"/>
    <w:rsid w:val="00CC250B"/>
    <w:rsid w:val="00CC2D23"/>
    <w:rsid w:val="00CC2EED"/>
    <w:rsid w:val="00CC39D6"/>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B41"/>
    <w:rsid w:val="00CD2F29"/>
    <w:rsid w:val="00CD3030"/>
    <w:rsid w:val="00CD31E2"/>
    <w:rsid w:val="00CD3DCE"/>
    <w:rsid w:val="00CD3DD2"/>
    <w:rsid w:val="00CD4106"/>
    <w:rsid w:val="00CD4140"/>
    <w:rsid w:val="00CD4B57"/>
    <w:rsid w:val="00CD60F8"/>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9E1"/>
    <w:rsid w:val="00CE3AE1"/>
    <w:rsid w:val="00CE3EA0"/>
    <w:rsid w:val="00CE3EDB"/>
    <w:rsid w:val="00CE4117"/>
    <w:rsid w:val="00CE42B6"/>
    <w:rsid w:val="00CE4641"/>
    <w:rsid w:val="00CE4D4D"/>
    <w:rsid w:val="00CE4F20"/>
    <w:rsid w:val="00CE5342"/>
    <w:rsid w:val="00CE5447"/>
    <w:rsid w:val="00CE65AE"/>
    <w:rsid w:val="00CE6B89"/>
    <w:rsid w:val="00CE72F7"/>
    <w:rsid w:val="00CF063D"/>
    <w:rsid w:val="00CF118D"/>
    <w:rsid w:val="00CF12EE"/>
    <w:rsid w:val="00CF1A30"/>
    <w:rsid w:val="00CF2343"/>
    <w:rsid w:val="00CF2640"/>
    <w:rsid w:val="00CF2649"/>
    <w:rsid w:val="00CF281F"/>
    <w:rsid w:val="00CF2B57"/>
    <w:rsid w:val="00CF334E"/>
    <w:rsid w:val="00CF3BB9"/>
    <w:rsid w:val="00CF3D65"/>
    <w:rsid w:val="00CF3F38"/>
    <w:rsid w:val="00CF461E"/>
    <w:rsid w:val="00CF47C5"/>
    <w:rsid w:val="00CF5340"/>
    <w:rsid w:val="00CF53F2"/>
    <w:rsid w:val="00CF5B2B"/>
    <w:rsid w:val="00CF5F84"/>
    <w:rsid w:val="00CF6394"/>
    <w:rsid w:val="00CF6695"/>
    <w:rsid w:val="00CF68A9"/>
    <w:rsid w:val="00CF68AF"/>
    <w:rsid w:val="00CF6C05"/>
    <w:rsid w:val="00CF6C89"/>
    <w:rsid w:val="00CF6DFD"/>
    <w:rsid w:val="00CF6E8F"/>
    <w:rsid w:val="00CF7381"/>
    <w:rsid w:val="00CF77C6"/>
    <w:rsid w:val="00CF7C8E"/>
    <w:rsid w:val="00D00431"/>
    <w:rsid w:val="00D0044D"/>
    <w:rsid w:val="00D00459"/>
    <w:rsid w:val="00D006FE"/>
    <w:rsid w:val="00D00CEF"/>
    <w:rsid w:val="00D00E1E"/>
    <w:rsid w:val="00D01601"/>
    <w:rsid w:val="00D01FF1"/>
    <w:rsid w:val="00D02249"/>
    <w:rsid w:val="00D022EC"/>
    <w:rsid w:val="00D039E8"/>
    <w:rsid w:val="00D03D5E"/>
    <w:rsid w:val="00D03E01"/>
    <w:rsid w:val="00D041E0"/>
    <w:rsid w:val="00D04306"/>
    <w:rsid w:val="00D048CA"/>
    <w:rsid w:val="00D049AB"/>
    <w:rsid w:val="00D053E4"/>
    <w:rsid w:val="00D0551F"/>
    <w:rsid w:val="00D0569F"/>
    <w:rsid w:val="00D05842"/>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2D8"/>
    <w:rsid w:val="00D104FD"/>
    <w:rsid w:val="00D10625"/>
    <w:rsid w:val="00D11273"/>
    <w:rsid w:val="00D11376"/>
    <w:rsid w:val="00D118CE"/>
    <w:rsid w:val="00D11BF7"/>
    <w:rsid w:val="00D120B4"/>
    <w:rsid w:val="00D123AD"/>
    <w:rsid w:val="00D12C13"/>
    <w:rsid w:val="00D13541"/>
    <w:rsid w:val="00D1369B"/>
    <w:rsid w:val="00D1395F"/>
    <w:rsid w:val="00D14065"/>
    <w:rsid w:val="00D14656"/>
    <w:rsid w:val="00D14CA1"/>
    <w:rsid w:val="00D156E1"/>
    <w:rsid w:val="00D15CAB"/>
    <w:rsid w:val="00D16B9D"/>
    <w:rsid w:val="00D17A03"/>
    <w:rsid w:val="00D17C24"/>
    <w:rsid w:val="00D202A7"/>
    <w:rsid w:val="00D20414"/>
    <w:rsid w:val="00D2041A"/>
    <w:rsid w:val="00D2130B"/>
    <w:rsid w:val="00D21C26"/>
    <w:rsid w:val="00D220A6"/>
    <w:rsid w:val="00D22615"/>
    <w:rsid w:val="00D227C7"/>
    <w:rsid w:val="00D23169"/>
    <w:rsid w:val="00D231F7"/>
    <w:rsid w:val="00D23882"/>
    <w:rsid w:val="00D238F7"/>
    <w:rsid w:val="00D23C9B"/>
    <w:rsid w:val="00D23E0F"/>
    <w:rsid w:val="00D2476F"/>
    <w:rsid w:val="00D24969"/>
    <w:rsid w:val="00D2496A"/>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4696"/>
    <w:rsid w:val="00D34934"/>
    <w:rsid w:val="00D35C02"/>
    <w:rsid w:val="00D3701C"/>
    <w:rsid w:val="00D370AF"/>
    <w:rsid w:val="00D370DA"/>
    <w:rsid w:val="00D372C8"/>
    <w:rsid w:val="00D37560"/>
    <w:rsid w:val="00D379CA"/>
    <w:rsid w:val="00D407B8"/>
    <w:rsid w:val="00D40B31"/>
    <w:rsid w:val="00D40B94"/>
    <w:rsid w:val="00D40DE3"/>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679"/>
    <w:rsid w:val="00D54896"/>
    <w:rsid w:val="00D54985"/>
    <w:rsid w:val="00D5564B"/>
    <w:rsid w:val="00D559FC"/>
    <w:rsid w:val="00D603C5"/>
    <w:rsid w:val="00D60E10"/>
    <w:rsid w:val="00D60F7A"/>
    <w:rsid w:val="00D61040"/>
    <w:rsid w:val="00D612FB"/>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D84"/>
    <w:rsid w:val="00D821AB"/>
    <w:rsid w:val="00D828FC"/>
    <w:rsid w:val="00D82930"/>
    <w:rsid w:val="00D839ED"/>
    <w:rsid w:val="00D84599"/>
    <w:rsid w:val="00D846BA"/>
    <w:rsid w:val="00D84D38"/>
    <w:rsid w:val="00D8511B"/>
    <w:rsid w:val="00D853D1"/>
    <w:rsid w:val="00D85BDE"/>
    <w:rsid w:val="00D85F2A"/>
    <w:rsid w:val="00D86811"/>
    <w:rsid w:val="00D8686F"/>
    <w:rsid w:val="00D8753C"/>
    <w:rsid w:val="00D8789C"/>
    <w:rsid w:val="00D87CBD"/>
    <w:rsid w:val="00D90471"/>
    <w:rsid w:val="00D90EFE"/>
    <w:rsid w:val="00D91091"/>
    <w:rsid w:val="00D914AE"/>
    <w:rsid w:val="00D91CA2"/>
    <w:rsid w:val="00D93012"/>
    <w:rsid w:val="00D93164"/>
    <w:rsid w:val="00D93759"/>
    <w:rsid w:val="00D93B6C"/>
    <w:rsid w:val="00D93EB8"/>
    <w:rsid w:val="00D9410D"/>
    <w:rsid w:val="00D946E4"/>
    <w:rsid w:val="00D95747"/>
    <w:rsid w:val="00D96425"/>
    <w:rsid w:val="00D964CE"/>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7AC"/>
    <w:rsid w:val="00DA5BEA"/>
    <w:rsid w:val="00DA5D97"/>
    <w:rsid w:val="00DA65B3"/>
    <w:rsid w:val="00DA6982"/>
    <w:rsid w:val="00DA70CE"/>
    <w:rsid w:val="00DA776C"/>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536D"/>
    <w:rsid w:val="00DB6457"/>
    <w:rsid w:val="00DB660F"/>
    <w:rsid w:val="00DB6924"/>
    <w:rsid w:val="00DB6F09"/>
    <w:rsid w:val="00DB7DC1"/>
    <w:rsid w:val="00DC036F"/>
    <w:rsid w:val="00DC0685"/>
    <w:rsid w:val="00DC1208"/>
    <w:rsid w:val="00DC1EEB"/>
    <w:rsid w:val="00DC24E3"/>
    <w:rsid w:val="00DC26CA"/>
    <w:rsid w:val="00DC26FA"/>
    <w:rsid w:val="00DC28A7"/>
    <w:rsid w:val="00DC2C18"/>
    <w:rsid w:val="00DC2C7D"/>
    <w:rsid w:val="00DC2DCA"/>
    <w:rsid w:val="00DC332F"/>
    <w:rsid w:val="00DC343E"/>
    <w:rsid w:val="00DC370A"/>
    <w:rsid w:val="00DC3E06"/>
    <w:rsid w:val="00DC48DE"/>
    <w:rsid w:val="00DC55A5"/>
    <w:rsid w:val="00DC569E"/>
    <w:rsid w:val="00DC5EF4"/>
    <w:rsid w:val="00DC72E5"/>
    <w:rsid w:val="00DC72F3"/>
    <w:rsid w:val="00DC75EB"/>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5BF"/>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20D9"/>
    <w:rsid w:val="00DE340D"/>
    <w:rsid w:val="00DE446A"/>
    <w:rsid w:val="00DE458D"/>
    <w:rsid w:val="00DE45EA"/>
    <w:rsid w:val="00DE47BC"/>
    <w:rsid w:val="00DE485E"/>
    <w:rsid w:val="00DE49AB"/>
    <w:rsid w:val="00DE55E5"/>
    <w:rsid w:val="00DE6522"/>
    <w:rsid w:val="00DE6F8B"/>
    <w:rsid w:val="00DE77D6"/>
    <w:rsid w:val="00DE7DA9"/>
    <w:rsid w:val="00DE7FBE"/>
    <w:rsid w:val="00DF06C2"/>
    <w:rsid w:val="00DF0E23"/>
    <w:rsid w:val="00DF188B"/>
    <w:rsid w:val="00DF1A9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981"/>
    <w:rsid w:val="00DF7D8E"/>
    <w:rsid w:val="00DF7ED4"/>
    <w:rsid w:val="00E0007D"/>
    <w:rsid w:val="00E0009D"/>
    <w:rsid w:val="00E009E9"/>
    <w:rsid w:val="00E00DFA"/>
    <w:rsid w:val="00E017E7"/>
    <w:rsid w:val="00E01E27"/>
    <w:rsid w:val="00E01F09"/>
    <w:rsid w:val="00E02391"/>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6D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111"/>
    <w:rsid w:val="00E24559"/>
    <w:rsid w:val="00E245FE"/>
    <w:rsid w:val="00E246C3"/>
    <w:rsid w:val="00E246D0"/>
    <w:rsid w:val="00E24BE6"/>
    <w:rsid w:val="00E24D97"/>
    <w:rsid w:val="00E25308"/>
    <w:rsid w:val="00E25537"/>
    <w:rsid w:val="00E25A27"/>
    <w:rsid w:val="00E25E25"/>
    <w:rsid w:val="00E26A3B"/>
    <w:rsid w:val="00E26B84"/>
    <w:rsid w:val="00E26D5C"/>
    <w:rsid w:val="00E26DBC"/>
    <w:rsid w:val="00E2704F"/>
    <w:rsid w:val="00E272D2"/>
    <w:rsid w:val="00E2782E"/>
    <w:rsid w:val="00E27A5B"/>
    <w:rsid w:val="00E27A6D"/>
    <w:rsid w:val="00E30094"/>
    <w:rsid w:val="00E304C6"/>
    <w:rsid w:val="00E30758"/>
    <w:rsid w:val="00E30960"/>
    <w:rsid w:val="00E30B4B"/>
    <w:rsid w:val="00E30CF4"/>
    <w:rsid w:val="00E320A3"/>
    <w:rsid w:val="00E322A1"/>
    <w:rsid w:val="00E3438F"/>
    <w:rsid w:val="00E34AF4"/>
    <w:rsid w:val="00E34C2A"/>
    <w:rsid w:val="00E34E3E"/>
    <w:rsid w:val="00E35470"/>
    <w:rsid w:val="00E354F7"/>
    <w:rsid w:val="00E357B1"/>
    <w:rsid w:val="00E359A5"/>
    <w:rsid w:val="00E35C75"/>
    <w:rsid w:val="00E35EFD"/>
    <w:rsid w:val="00E3624A"/>
    <w:rsid w:val="00E364D4"/>
    <w:rsid w:val="00E36F01"/>
    <w:rsid w:val="00E37122"/>
    <w:rsid w:val="00E37FE8"/>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BA"/>
    <w:rsid w:val="00E435E0"/>
    <w:rsid w:val="00E436CD"/>
    <w:rsid w:val="00E43EB1"/>
    <w:rsid w:val="00E44141"/>
    <w:rsid w:val="00E44837"/>
    <w:rsid w:val="00E44A9F"/>
    <w:rsid w:val="00E45232"/>
    <w:rsid w:val="00E454DB"/>
    <w:rsid w:val="00E45552"/>
    <w:rsid w:val="00E45A95"/>
    <w:rsid w:val="00E46086"/>
    <w:rsid w:val="00E46137"/>
    <w:rsid w:val="00E46766"/>
    <w:rsid w:val="00E4685A"/>
    <w:rsid w:val="00E46993"/>
    <w:rsid w:val="00E46C98"/>
    <w:rsid w:val="00E47185"/>
    <w:rsid w:val="00E47299"/>
    <w:rsid w:val="00E4764D"/>
    <w:rsid w:val="00E50383"/>
    <w:rsid w:val="00E505A3"/>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394"/>
    <w:rsid w:val="00E5698F"/>
    <w:rsid w:val="00E56AAE"/>
    <w:rsid w:val="00E56D38"/>
    <w:rsid w:val="00E578FA"/>
    <w:rsid w:val="00E579F6"/>
    <w:rsid w:val="00E57D43"/>
    <w:rsid w:val="00E57E38"/>
    <w:rsid w:val="00E60307"/>
    <w:rsid w:val="00E60601"/>
    <w:rsid w:val="00E60BCF"/>
    <w:rsid w:val="00E60EF9"/>
    <w:rsid w:val="00E6101B"/>
    <w:rsid w:val="00E61766"/>
    <w:rsid w:val="00E62011"/>
    <w:rsid w:val="00E6216C"/>
    <w:rsid w:val="00E622AE"/>
    <w:rsid w:val="00E62540"/>
    <w:rsid w:val="00E62593"/>
    <w:rsid w:val="00E62635"/>
    <w:rsid w:val="00E628EB"/>
    <w:rsid w:val="00E63650"/>
    <w:rsid w:val="00E638A1"/>
    <w:rsid w:val="00E63996"/>
    <w:rsid w:val="00E63F7A"/>
    <w:rsid w:val="00E648D8"/>
    <w:rsid w:val="00E64EF0"/>
    <w:rsid w:val="00E65016"/>
    <w:rsid w:val="00E65722"/>
    <w:rsid w:val="00E65859"/>
    <w:rsid w:val="00E65A1F"/>
    <w:rsid w:val="00E66940"/>
    <w:rsid w:val="00E66C77"/>
    <w:rsid w:val="00E67113"/>
    <w:rsid w:val="00E67186"/>
    <w:rsid w:val="00E67EB5"/>
    <w:rsid w:val="00E70508"/>
    <w:rsid w:val="00E70892"/>
    <w:rsid w:val="00E70950"/>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6D7"/>
    <w:rsid w:val="00E82875"/>
    <w:rsid w:val="00E82C6F"/>
    <w:rsid w:val="00E82EAF"/>
    <w:rsid w:val="00E83492"/>
    <w:rsid w:val="00E837C0"/>
    <w:rsid w:val="00E83DCC"/>
    <w:rsid w:val="00E8464D"/>
    <w:rsid w:val="00E84F16"/>
    <w:rsid w:val="00E8519B"/>
    <w:rsid w:val="00E85281"/>
    <w:rsid w:val="00E85A88"/>
    <w:rsid w:val="00E85EB6"/>
    <w:rsid w:val="00E86317"/>
    <w:rsid w:val="00E90340"/>
    <w:rsid w:val="00E90551"/>
    <w:rsid w:val="00E9058B"/>
    <w:rsid w:val="00E90CE0"/>
    <w:rsid w:val="00E90FAC"/>
    <w:rsid w:val="00E9117D"/>
    <w:rsid w:val="00E913BF"/>
    <w:rsid w:val="00E91D4D"/>
    <w:rsid w:val="00E91F1C"/>
    <w:rsid w:val="00E92236"/>
    <w:rsid w:val="00E929E7"/>
    <w:rsid w:val="00E92B3F"/>
    <w:rsid w:val="00E92C81"/>
    <w:rsid w:val="00E92C84"/>
    <w:rsid w:val="00E930CA"/>
    <w:rsid w:val="00E933C5"/>
    <w:rsid w:val="00E93604"/>
    <w:rsid w:val="00E93896"/>
    <w:rsid w:val="00E93F15"/>
    <w:rsid w:val="00E942D4"/>
    <w:rsid w:val="00E94461"/>
    <w:rsid w:val="00E9482E"/>
    <w:rsid w:val="00E94A5E"/>
    <w:rsid w:val="00E94D3D"/>
    <w:rsid w:val="00E95AC3"/>
    <w:rsid w:val="00E95D52"/>
    <w:rsid w:val="00E962E0"/>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3EDF"/>
    <w:rsid w:val="00EA410E"/>
    <w:rsid w:val="00EA42CA"/>
    <w:rsid w:val="00EA42DC"/>
    <w:rsid w:val="00EA4388"/>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3B89"/>
    <w:rsid w:val="00EB4884"/>
    <w:rsid w:val="00EB4D2B"/>
    <w:rsid w:val="00EB4F1F"/>
    <w:rsid w:val="00EB4F79"/>
    <w:rsid w:val="00EB5552"/>
    <w:rsid w:val="00EB6671"/>
    <w:rsid w:val="00EB66E6"/>
    <w:rsid w:val="00EB684D"/>
    <w:rsid w:val="00EB6CA5"/>
    <w:rsid w:val="00EB7325"/>
    <w:rsid w:val="00EB7928"/>
    <w:rsid w:val="00EB7C8C"/>
    <w:rsid w:val="00EB7D79"/>
    <w:rsid w:val="00EB7D97"/>
    <w:rsid w:val="00EB7E69"/>
    <w:rsid w:val="00EB7F38"/>
    <w:rsid w:val="00EC069A"/>
    <w:rsid w:val="00EC06AA"/>
    <w:rsid w:val="00EC0720"/>
    <w:rsid w:val="00EC1173"/>
    <w:rsid w:val="00EC11CB"/>
    <w:rsid w:val="00EC1D98"/>
    <w:rsid w:val="00EC1EB3"/>
    <w:rsid w:val="00EC2939"/>
    <w:rsid w:val="00EC315F"/>
    <w:rsid w:val="00EC404C"/>
    <w:rsid w:val="00EC40F9"/>
    <w:rsid w:val="00EC46A8"/>
    <w:rsid w:val="00EC4A68"/>
    <w:rsid w:val="00EC4B14"/>
    <w:rsid w:val="00EC521B"/>
    <w:rsid w:val="00EC5229"/>
    <w:rsid w:val="00EC54F3"/>
    <w:rsid w:val="00EC5C99"/>
    <w:rsid w:val="00EC6805"/>
    <w:rsid w:val="00EC6B1F"/>
    <w:rsid w:val="00EC6DF1"/>
    <w:rsid w:val="00EC7099"/>
    <w:rsid w:val="00EC712A"/>
    <w:rsid w:val="00EC71AB"/>
    <w:rsid w:val="00EC7547"/>
    <w:rsid w:val="00EC7ACB"/>
    <w:rsid w:val="00ED13B2"/>
    <w:rsid w:val="00ED15E2"/>
    <w:rsid w:val="00ED1C41"/>
    <w:rsid w:val="00ED1D0F"/>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39E"/>
    <w:rsid w:val="00ED754D"/>
    <w:rsid w:val="00ED7DCB"/>
    <w:rsid w:val="00ED7F0E"/>
    <w:rsid w:val="00EE0029"/>
    <w:rsid w:val="00EE03E1"/>
    <w:rsid w:val="00EE09AC"/>
    <w:rsid w:val="00EE0AF4"/>
    <w:rsid w:val="00EE0E23"/>
    <w:rsid w:val="00EE2925"/>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227"/>
    <w:rsid w:val="00EE7C88"/>
    <w:rsid w:val="00EF075F"/>
    <w:rsid w:val="00EF0B96"/>
    <w:rsid w:val="00EF0BA7"/>
    <w:rsid w:val="00EF0CAA"/>
    <w:rsid w:val="00EF1033"/>
    <w:rsid w:val="00EF1123"/>
    <w:rsid w:val="00EF1442"/>
    <w:rsid w:val="00EF146F"/>
    <w:rsid w:val="00EF165A"/>
    <w:rsid w:val="00EF17AA"/>
    <w:rsid w:val="00EF1E78"/>
    <w:rsid w:val="00EF2390"/>
    <w:rsid w:val="00EF2F6F"/>
    <w:rsid w:val="00EF3048"/>
    <w:rsid w:val="00EF3814"/>
    <w:rsid w:val="00EF399B"/>
    <w:rsid w:val="00EF450E"/>
    <w:rsid w:val="00EF45F6"/>
    <w:rsid w:val="00EF47EE"/>
    <w:rsid w:val="00EF4A8B"/>
    <w:rsid w:val="00EF4EED"/>
    <w:rsid w:val="00EF4FF8"/>
    <w:rsid w:val="00EF5BAB"/>
    <w:rsid w:val="00EF5E49"/>
    <w:rsid w:val="00EF6255"/>
    <w:rsid w:val="00EF62D6"/>
    <w:rsid w:val="00EF652F"/>
    <w:rsid w:val="00EF6815"/>
    <w:rsid w:val="00EF686A"/>
    <w:rsid w:val="00EF6DAD"/>
    <w:rsid w:val="00EF6F76"/>
    <w:rsid w:val="00EF7EDB"/>
    <w:rsid w:val="00F00160"/>
    <w:rsid w:val="00F00381"/>
    <w:rsid w:val="00F016D8"/>
    <w:rsid w:val="00F022F8"/>
    <w:rsid w:val="00F02324"/>
    <w:rsid w:val="00F02D1F"/>
    <w:rsid w:val="00F03072"/>
    <w:rsid w:val="00F030DE"/>
    <w:rsid w:val="00F039C4"/>
    <w:rsid w:val="00F03DD5"/>
    <w:rsid w:val="00F03ED3"/>
    <w:rsid w:val="00F044B4"/>
    <w:rsid w:val="00F052A2"/>
    <w:rsid w:val="00F058E6"/>
    <w:rsid w:val="00F064C6"/>
    <w:rsid w:val="00F073C3"/>
    <w:rsid w:val="00F07964"/>
    <w:rsid w:val="00F07B77"/>
    <w:rsid w:val="00F07C4F"/>
    <w:rsid w:val="00F07C65"/>
    <w:rsid w:val="00F07C70"/>
    <w:rsid w:val="00F07D89"/>
    <w:rsid w:val="00F10156"/>
    <w:rsid w:val="00F101A5"/>
    <w:rsid w:val="00F10531"/>
    <w:rsid w:val="00F1053D"/>
    <w:rsid w:val="00F10B36"/>
    <w:rsid w:val="00F10D56"/>
    <w:rsid w:val="00F10E97"/>
    <w:rsid w:val="00F1102A"/>
    <w:rsid w:val="00F112AE"/>
    <w:rsid w:val="00F114BF"/>
    <w:rsid w:val="00F115AB"/>
    <w:rsid w:val="00F1225F"/>
    <w:rsid w:val="00F12817"/>
    <w:rsid w:val="00F12A4D"/>
    <w:rsid w:val="00F12A96"/>
    <w:rsid w:val="00F12C29"/>
    <w:rsid w:val="00F12D52"/>
    <w:rsid w:val="00F12FDB"/>
    <w:rsid w:val="00F1324A"/>
    <w:rsid w:val="00F133A3"/>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1774E"/>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59B"/>
    <w:rsid w:val="00F246E6"/>
    <w:rsid w:val="00F246F9"/>
    <w:rsid w:val="00F248DF"/>
    <w:rsid w:val="00F24CCE"/>
    <w:rsid w:val="00F24F06"/>
    <w:rsid w:val="00F25056"/>
    <w:rsid w:val="00F25A87"/>
    <w:rsid w:val="00F25B1B"/>
    <w:rsid w:val="00F25D01"/>
    <w:rsid w:val="00F26410"/>
    <w:rsid w:val="00F26B54"/>
    <w:rsid w:val="00F26D84"/>
    <w:rsid w:val="00F275AD"/>
    <w:rsid w:val="00F27AC7"/>
    <w:rsid w:val="00F30179"/>
    <w:rsid w:val="00F30332"/>
    <w:rsid w:val="00F30606"/>
    <w:rsid w:val="00F30651"/>
    <w:rsid w:val="00F31E65"/>
    <w:rsid w:val="00F31F6A"/>
    <w:rsid w:val="00F321A3"/>
    <w:rsid w:val="00F32CE4"/>
    <w:rsid w:val="00F32E68"/>
    <w:rsid w:val="00F33A46"/>
    <w:rsid w:val="00F3414F"/>
    <w:rsid w:val="00F341B0"/>
    <w:rsid w:val="00F341EA"/>
    <w:rsid w:val="00F34714"/>
    <w:rsid w:val="00F356CC"/>
    <w:rsid w:val="00F35F61"/>
    <w:rsid w:val="00F366A7"/>
    <w:rsid w:val="00F36CE2"/>
    <w:rsid w:val="00F36FF5"/>
    <w:rsid w:val="00F37334"/>
    <w:rsid w:val="00F378A4"/>
    <w:rsid w:val="00F379A8"/>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47159"/>
    <w:rsid w:val="00F50311"/>
    <w:rsid w:val="00F50CCE"/>
    <w:rsid w:val="00F51166"/>
    <w:rsid w:val="00F511BD"/>
    <w:rsid w:val="00F5129C"/>
    <w:rsid w:val="00F51E7D"/>
    <w:rsid w:val="00F51F4A"/>
    <w:rsid w:val="00F5272D"/>
    <w:rsid w:val="00F53299"/>
    <w:rsid w:val="00F54057"/>
    <w:rsid w:val="00F556C5"/>
    <w:rsid w:val="00F556E0"/>
    <w:rsid w:val="00F560C3"/>
    <w:rsid w:val="00F56293"/>
    <w:rsid w:val="00F564AC"/>
    <w:rsid w:val="00F569FC"/>
    <w:rsid w:val="00F56E80"/>
    <w:rsid w:val="00F57151"/>
    <w:rsid w:val="00F57491"/>
    <w:rsid w:val="00F576B3"/>
    <w:rsid w:val="00F57A36"/>
    <w:rsid w:val="00F57B8E"/>
    <w:rsid w:val="00F57CB2"/>
    <w:rsid w:val="00F60766"/>
    <w:rsid w:val="00F608B2"/>
    <w:rsid w:val="00F60E54"/>
    <w:rsid w:val="00F60FBC"/>
    <w:rsid w:val="00F612DB"/>
    <w:rsid w:val="00F61315"/>
    <w:rsid w:val="00F6175E"/>
    <w:rsid w:val="00F622A9"/>
    <w:rsid w:val="00F62593"/>
    <w:rsid w:val="00F62DA1"/>
    <w:rsid w:val="00F63115"/>
    <w:rsid w:val="00F6388D"/>
    <w:rsid w:val="00F6416F"/>
    <w:rsid w:val="00F64203"/>
    <w:rsid w:val="00F643CF"/>
    <w:rsid w:val="00F64911"/>
    <w:rsid w:val="00F64AAA"/>
    <w:rsid w:val="00F64D10"/>
    <w:rsid w:val="00F64D79"/>
    <w:rsid w:val="00F64DA2"/>
    <w:rsid w:val="00F64EF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2E79"/>
    <w:rsid w:val="00F7306B"/>
    <w:rsid w:val="00F7344B"/>
    <w:rsid w:val="00F7363A"/>
    <w:rsid w:val="00F7428B"/>
    <w:rsid w:val="00F74460"/>
    <w:rsid w:val="00F745F7"/>
    <w:rsid w:val="00F747DB"/>
    <w:rsid w:val="00F74D29"/>
    <w:rsid w:val="00F750D6"/>
    <w:rsid w:val="00F753A1"/>
    <w:rsid w:val="00F753DE"/>
    <w:rsid w:val="00F75830"/>
    <w:rsid w:val="00F75E48"/>
    <w:rsid w:val="00F7617B"/>
    <w:rsid w:val="00F76B65"/>
    <w:rsid w:val="00F76C7A"/>
    <w:rsid w:val="00F76D7B"/>
    <w:rsid w:val="00F76FF7"/>
    <w:rsid w:val="00F7762F"/>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AF4"/>
    <w:rsid w:val="00F82E76"/>
    <w:rsid w:val="00F8369E"/>
    <w:rsid w:val="00F83795"/>
    <w:rsid w:val="00F8389B"/>
    <w:rsid w:val="00F83CF3"/>
    <w:rsid w:val="00F84949"/>
    <w:rsid w:val="00F84AB1"/>
    <w:rsid w:val="00F84F58"/>
    <w:rsid w:val="00F853A9"/>
    <w:rsid w:val="00F85765"/>
    <w:rsid w:val="00F85E5F"/>
    <w:rsid w:val="00F86398"/>
    <w:rsid w:val="00F865E8"/>
    <w:rsid w:val="00F86BCA"/>
    <w:rsid w:val="00F86CA7"/>
    <w:rsid w:val="00F90875"/>
    <w:rsid w:val="00F908F5"/>
    <w:rsid w:val="00F90EEC"/>
    <w:rsid w:val="00F90F6A"/>
    <w:rsid w:val="00F918A2"/>
    <w:rsid w:val="00F91CC6"/>
    <w:rsid w:val="00F928D4"/>
    <w:rsid w:val="00F92AB0"/>
    <w:rsid w:val="00F92AC0"/>
    <w:rsid w:val="00F92E83"/>
    <w:rsid w:val="00F93D07"/>
    <w:rsid w:val="00F93D7B"/>
    <w:rsid w:val="00F94C2B"/>
    <w:rsid w:val="00F94D16"/>
    <w:rsid w:val="00F94E30"/>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9FD"/>
    <w:rsid w:val="00FA42E8"/>
    <w:rsid w:val="00FA4B5C"/>
    <w:rsid w:val="00FA5285"/>
    <w:rsid w:val="00FA5DA4"/>
    <w:rsid w:val="00FA658B"/>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1E84"/>
    <w:rsid w:val="00FB287D"/>
    <w:rsid w:val="00FB28D2"/>
    <w:rsid w:val="00FB29F8"/>
    <w:rsid w:val="00FB2A6B"/>
    <w:rsid w:val="00FB3398"/>
    <w:rsid w:val="00FB339A"/>
    <w:rsid w:val="00FB3578"/>
    <w:rsid w:val="00FB3F8A"/>
    <w:rsid w:val="00FB4BEA"/>
    <w:rsid w:val="00FB57B9"/>
    <w:rsid w:val="00FB57CA"/>
    <w:rsid w:val="00FB5B55"/>
    <w:rsid w:val="00FB669B"/>
    <w:rsid w:val="00FB6818"/>
    <w:rsid w:val="00FB695B"/>
    <w:rsid w:val="00FB6BF6"/>
    <w:rsid w:val="00FB71EA"/>
    <w:rsid w:val="00FB7BE8"/>
    <w:rsid w:val="00FB7D5C"/>
    <w:rsid w:val="00FB7F18"/>
    <w:rsid w:val="00FC0417"/>
    <w:rsid w:val="00FC050D"/>
    <w:rsid w:val="00FC0B49"/>
    <w:rsid w:val="00FC0C68"/>
    <w:rsid w:val="00FC0F99"/>
    <w:rsid w:val="00FC0FB9"/>
    <w:rsid w:val="00FC10E7"/>
    <w:rsid w:val="00FC118B"/>
    <w:rsid w:val="00FC137D"/>
    <w:rsid w:val="00FC18A0"/>
    <w:rsid w:val="00FC201D"/>
    <w:rsid w:val="00FC238F"/>
    <w:rsid w:val="00FC35D3"/>
    <w:rsid w:val="00FC3AEB"/>
    <w:rsid w:val="00FC4614"/>
    <w:rsid w:val="00FC4630"/>
    <w:rsid w:val="00FC56C0"/>
    <w:rsid w:val="00FC58AF"/>
    <w:rsid w:val="00FC5F24"/>
    <w:rsid w:val="00FC5F8E"/>
    <w:rsid w:val="00FC6284"/>
    <w:rsid w:val="00FC6322"/>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5EB5"/>
    <w:rsid w:val="00FD67AC"/>
    <w:rsid w:val="00FD6911"/>
    <w:rsid w:val="00FD6A95"/>
    <w:rsid w:val="00FD6FCA"/>
    <w:rsid w:val="00FD7D24"/>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4C7"/>
    <w:rsid w:val="00FE4C19"/>
    <w:rsid w:val="00FE4FEC"/>
    <w:rsid w:val="00FE5738"/>
    <w:rsid w:val="00FE5A9E"/>
    <w:rsid w:val="00FE5E8E"/>
    <w:rsid w:val="00FE5EBE"/>
    <w:rsid w:val="00FE64C5"/>
    <w:rsid w:val="00FE6630"/>
    <w:rsid w:val="00FE6F4A"/>
    <w:rsid w:val="00FE778D"/>
    <w:rsid w:val="00FE7EF5"/>
    <w:rsid w:val="00FF0601"/>
    <w:rsid w:val="00FF08AC"/>
    <w:rsid w:val="00FF0AC2"/>
    <w:rsid w:val="00FF0ED7"/>
    <w:rsid w:val="00FF1348"/>
    <w:rsid w:val="00FF148D"/>
    <w:rsid w:val="00FF19D2"/>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4B2"/>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CCB5F"/>
  <w15:docId w15:val="{3906396A-D536-4721-B91B-3C940C02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B5"/>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SubtitleChar">
    <w:name w:val="Subtitle Char"/>
    <w:basedOn w:val="DefaultParagraphFont"/>
    <w:link w:val="Subtitle"/>
    <w:rsid w:val="00AE4F51"/>
    <w:rPr>
      <w:rFonts w:ascii="Arial" w:eastAsia="Lucida Sans Unicode" w:hAnsi="Arial" w:cs="Tahoma"/>
      <w:i/>
      <w:iCs/>
      <w:sz w:val="28"/>
      <w:szCs w:val="28"/>
      <w:lang w:val="sr-Cyrl-CS" w:eastAsia="ar-SA"/>
    </w:rPr>
  </w:style>
  <w:style w:type="character" w:customStyle="1" w:styleId="CommentTextChar1">
    <w:name w:val="Comment Text Char1"/>
    <w:locked/>
    <w:rsid w:val="00223DFD"/>
    <w:rPr>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2852552">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mailto:veljko.kovacevic@eps.rs" TargetMode="Externa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marko.vujakovic@eps.rs" TargetMode="Externa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eps.rs/" TargetMode="Externa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68507EBB-8E74-438F-898F-BB4635D10830}"/>
</file>

<file path=customXml/itemProps11.xml><?xml version="1.0" encoding="utf-8"?>
<ds:datastoreItem xmlns:ds="http://schemas.openxmlformats.org/officeDocument/2006/customXml" ds:itemID="{BA47B281-45AB-45B0-9AA7-048D591008E1}"/>
</file>

<file path=customXml/itemProps12.xml><?xml version="1.0" encoding="utf-8"?>
<ds:datastoreItem xmlns:ds="http://schemas.openxmlformats.org/officeDocument/2006/customXml" ds:itemID="{EAD5E710-8C39-418C-99C7-BD044DB7B8B9}"/>
</file>

<file path=customXml/itemProps13.xml><?xml version="1.0" encoding="utf-8"?>
<ds:datastoreItem xmlns:ds="http://schemas.openxmlformats.org/officeDocument/2006/customXml" ds:itemID="{6AF7B00E-D692-4979-8234-5F2001C2A051}"/>
</file>

<file path=customXml/itemProps14.xml><?xml version="1.0" encoding="utf-8"?>
<ds:datastoreItem xmlns:ds="http://schemas.openxmlformats.org/officeDocument/2006/customXml" ds:itemID="{8317DB12-E0D7-4E80-B861-091CA7E334E2}"/>
</file>

<file path=customXml/itemProps15.xml><?xml version="1.0" encoding="utf-8"?>
<ds:datastoreItem xmlns:ds="http://schemas.openxmlformats.org/officeDocument/2006/customXml" ds:itemID="{C758B9CB-4F18-42CE-B2FC-B2D9E3B34F26}"/>
</file>

<file path=customXml/itemProps16.xml><?xml version="1.0" encoding="utf-8"?>
<ds:datastoreItem xmlns:ds="http://schemas.openxmlformats.org/officeDocument/2006/customXml" ds:itemID="{8B927E71-41A0-4E25-8883-48CD06CD8810}"/>
</file>

<file path=customXml/itemProps2.xml><?xml version="1.0" encoding="utf-8"?>
<ds:datastoreItem xmlns:ds="http://schemas.openxmlformats.org/officeDocument/2006/customXml" ds:itemID="{835382DB-8895-4589-BB1C-EC0EEA0E4EDC}"/>
</file>

<file path=customXml/itemProps3.xml><?xml version="1.0" encoding="utf-8"?>
<ds:datastoreItem xmlns:ds="http://schemas.openxmlformats.org/officeDocument/2006/customXml" ds:itemID="{812146FB-50E3-4A74-9F67-BCE81BB11FE1}"/>
</file>

<file path=customXml/itemProps4.xml><?xml version="1.0" encoding="utf-8"?>
<ds:datastoreItem xmlns:ds="http://schemas.openxmlformats.org/officeDocument/2006/customXml" ds:itemID="{203A8517-F7A8-4BBE-947A-DB9E749BCFFC}"/>
</file>

<file path=customXml/itemProps5.xml><?xml version="1.0" encoding="utf-8"?>
<ds:datastoreItem xmlns:ds="http://schemas.openxmlformats.org/officeDocument/2006/customXml" ds:itemID="{72F43DD7-1631-4E24-BFC3-1FEF4BF63D65}"/>
</file>

<file path=customXml/itemProps6.xml><?xml version="1.0" encoding="utf-8"?>
<ds:datastoreItem xmlns:ds="http://schemas.openxmlformats.org/officeDocument/2006/customXml" ds:itemID="{0FAE2781-9360-404C-B102-0C6A49568E11}"/>
</file>

<file path=customXml/itemProps7.xml><?xml version="1.0" encoding="utf-8"?>
<ds:datastoreItem xmlns:ds="http://schemas.openxmlformats.org/officeDocument/2006/customXml" ds:itemID="{85FDEFF0-3D34-4D4D-A4DE-EFCC681AC66B}"/>
</file>

<file path=customXml/itemProps8.xml><?xml version="1.0" encoding="utf-8"?>
<ds:datastoreItem xmlns:ds="http://schemas.openxmlformats.org/officeDocument/2006/customXml" ds:itemID="{A1D8DC4A-2D57-4BD3-8B78-82E259E84380}"/>
</file>

<file path=customXml/itemProps9.xml><?xml version="1.0" encoding="utf-8"?>
<ds:datastoreItem xmlns:ds="http://schemas.openxmlformats.org/officeDocument/2006/customXml" ds:itemID="{FD72C9BB-6E31-483A-9165-96FC27D902E3}"/>
</file>

<file path=docProps/app.xml><?xml version="1.0" encoding="utf-8"?>
<Properties xmlns="http://schemas.openxmlformats.org/officeDocument/2006/extended-properties" xmlns:vt="http://schemas.openxmlformats.org/officeDocument/2006/docPropsVTypes">
  <Template>Normal</Template>
  <TotalTime>204</TotalTime>
  <Pages>1</Pages>
  <Words>17188</Words>
  <Characters>97975</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Marko Vujakovic</cp:lastModifiedBy>
  <cp:revision>28</cp:revision>
  <cp:lastPrinted>2015-10-12T12:04:00Z</cp:lastPrinted>
  <dcterms:created xsi:type="dcterms:W3CDTF">2015-10-09T11:47:00Z</dcterms:created>
  <dcterms:modified xsi:type="dcterms:W3CDTF">2015-10-12T13:02:00Z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