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53A39" w:rsidRDefault="00113B84" w:rsidP="00113B84">
      <w:pPr>
        <w:suppressAutoHyphens/>
        <w:jc w:val="center"/>
        <w:rPr>
          <w:rFonts w:eastAsia="Arial Unicode MS" w:cs="Arial"/>
          <w:b/>
          <w:color w:val="000000"/>
          <w:kern w:val="1"/>
          <w:lang w:val="sr-Cyrl-RS" w:eastAsia="ar-SA"/>
        </w:rPr>
      </w:pPr>
      <w:r w:rsidRPr="00F53A39">
        <w:rPr>
          <w:rFonts w:eastAsia="Arial Unicode MS" w:cs="Arial"/>
          <w:b/>
          <w:color w:val="000000"/>
          <w:kern w:val="1"/>
          <w:lang w:eastAsia="ar-SA"/>
        </w:rPr>
        <w:t>ЈАВНО ПРЕДУЗЕЋЕ «ЕЛЕКТРОПРИВРЕДА СРБИЈЕ»</w:t>
      </w:r>
      <w:r w:rsidRPr="00F53A39">
        <w:rPr>
          <w:rFonts w:eastAsia="Arial Unicode MS" w:cs="Arial"/>
          <w:b/>
          <w:color w:val="000000"/>
          <w:kern w:val="1"/>
          <w:lang w:val="sr-Cyrl-RS" w:eastAsia="ar-SA"/>
        </w:rPr>
        <w:t xml:space="preserve"> БЕОГРАД</w:t>
      </w:r>
    </w:p>
    <w:p w:rsidR="00210557" w:rsidRPr="00F53A39" w:rsidRDefault="000D28E8" w:rsidP="00210557">
      <w:pPr>
        <w:jc w:val="center"/>
        <w:rPr>
          <w:rFonts w:cs="Arial"/>
          <w:b/>
          <w:lang w:val="sr-Cyrl-RS"/>
        </w:rPr>
      </w:pPr>
      <w:r w:rsidRPr="00F53A39">
        <w:rPr>
          <w:rFonts w:cs="Arial"/>
          <w:b/>
          <w:lang w:val="sr-Cyrl-RS"/>
        </w:rPr>
        <w:t>УПРАВА ЈП ЕПС</w:t>
      </w:r>
    </w:p>
    <w:p w:rsidR="00210557" w:rsidRPr="00F53A39" w:rsidRDefault="00210557" w:rsidP="00210557">
      <w:pPr>
        <w:jc w:val="center"/>
        <w:rPr>
          <w:rFonts w:cs="Arial"/>
          <w:lang w:val="sr-Latn-CS"/>
        </w:rPr>
      </w:pPr>
    </w:p>
    <w:p w:rsidR="00210557" w:rsidRPr="00F53A39" w:rsidRDefault="00210557" w:rsidP="00210557">
      <w:pPr>
        <w:jc w:val="center"/>
        <w:rPr>
          <w:rFonts w:cs="Arial"/>
        </w:rPr>
      </w:pPr>
    </w:p>
    <w:p w:rsidR="00210557" w:rsidRPr="00F53A39" w:rsidRDefault="00B67C02" w:rsidP="00210557">
      <w:pPr>
        <w:jc w:val="center"/>
        <w:rPr>
          <w:rFonts w:cs="Arial"/>
          <w:lang w:val="sr-Latn-CS"/>
        </w:rPr>
      </w:pPr>
      <w:r w:rsidRPr="00F53A39">
        <w:rPr>
          <w:rFonts w:cs="Arial"/>
          <w:noProof/>
        </w:rPr>
        <w:drawing>
          <wp:inline distT="0" distB="0" distL="0" distR="0" wp14:anchorId="753AA0DB" wp14:editId="6539E62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53A39" w:rsidRDefault="00210557" w:rsidP="00210557">
      <w:pPr>
        <w:jc w:val="center"/>
        <w:rPr>
          <w:rFonts w:cs="Arial"/>
          <w:lang w:val="sr-Latn-CS"/>
        </w:rPr>
      </w:pPr>
    </w:p>
    <w:p w:rsidR="00210557" w:rsidRPr="00F53A39" w:rsidRDefault="00210557" w:rsidP="00210557">
      <w:pPr>
        <w:jc w:val="center"/>
        <w:rPr>
          <w:rFonts w:cs="Arial"/>
          <w:b/>
          <w:lang w:val="sr-Latn-CS"/>
        </w:rPr>
      </w:pPr>
    </w:p>
    <w:p w:rsidR="00210557" w:rsidRPr="00F53A39" w:rsidRDefault="00210557" w:rsidP="00874F5B">
      <w:pPr>
        <w:jc w:val="center"/>
        <w:rPr>
          <w:rFonts w:cs="Arial"/>
          <w:b/>
        </w:rPr>
      </w:pPr>
      <w:bookmarkStart w:id="0" w:name="_Toc441215596"/>
      <w:bookmarkStart w:id="1" w:name="_Toc441651535"/>
      <w:bookmarkStart w:id="2" w:name="_Toc442559872"/>
      <w:r w:rsidRPr="00F53A39">
        <w:rPr>
          <w:rFonts w:cs="Arial"/>
          <w:b/>
        </w:rPr>
        <w:t>КОНКУРСНА ДОКУМЕНТАЦИЈА</w:t>
      </w:r>
      <w:bookmarkEnd w:id="0"/>
      <w:bookmarkEnd w:id="1"/>
      <w:bookmarkEnd w:id="2"/>
    </w:p>
    <w:p w:rsidR="00C22B24" w:rsidRPr="00F53A39" w:rsidRDefault="00C22B24" w:rsidP="00C22B24">
      <w:pPr>
        <w:jc w:val="center"/>
        <w:rPr>
          <w:rFonts w:cs="Arial"/>
          <w:lang w:val="sr-Cyrl-RS"/>
        </w:rPr>
      </w:pPr>
      <w:r w:rsidRPr="00F53A39">
        <w:rPr>
          <w:rFonts w:cs="Arial"/>
          <w:lang w:val="sr-Cyrl-CS"/>
        </w:rPr>
        <w:t xml:space="preserve">за подношење понуда </w:t>
      </w:r>
      <w:r w:rsidRPr="00F53A39">
        <w:rPr>
          <w:rFonts w:cs="Arial"/>
        </w:rPr>
        <w:t xml:space="preserve">у </w:t>
      </w:r>
      <w:r w:rsidRPr="00F53A39">
        <w:rPr>
          <w:rFonts w:cs="Arial"/>
          <w:lang w:val="sr-Cyrl-RS"/>
        </w:rPr>
        <w:t xml:space="preserve">отвореном </w:t>
      </w:r>
      <w:r w:rsidRPr="00F53A39">
        <w:rPr>
          <w:rFonts w:cs="Arial"/>
        </w:rPr>
        <w:t xml:space="preserve">поступку </w:t>
      </w:r>
      <w:r w:rsidRPr="00F53A39">
        <w:rPr>
          <w:rFonts w:cs="Arial"/>
          <w:lang w:val="sr-Cyrl-RS"/>
        </w:rPr>
        <w:t>ради закључења оквирног споразума са једним</w:t>
      </w:r>
      <w:r w:rsidRPr="00F53A39">
        <w:rPr>
          <w:rFonts w:cs="Arial"/>
          <w:color w:val="00B0F0"/>
          <w:lang w:val="sr-Cyrl-RS"/>
        </w:rPr>
        <w:t xml:space="preserve"> </w:t>
      </w:r>
      <w:r w:rsidRPr="00F53A39">
        <w:rPr>
          <w:rFonts w:cs="Arial"/>
          <w:lang w:val="sr-Cyrl-RS"/>
        </w:rPr>
        <w:t>понуђачем</w:t>
      </w:r>
      <w:r w:rsidRPr="00F53A39">
        <w:rPr>
          <w:rFonts w:cs="Arial"/>
          <w:color w:val="00B0F0"/>
          <w:lang w:val="sr-Cyrl-RS"/>
        </w:rPr>
        <w:t xml:space="preserve"> </w:t>
      </w:r>
      <w:r w:rsidRPr="00F53A39">
        <w:rPr>
          <w:rFonts w:cs="Arial"/>
          <w:lang w:val="sr-Cyrl-RS"/>
        </w:rPr>
        <w:t xml:space="preserve">на период до </w:t>
      </w:r>
      <w:r w:rsidR="00E06ED9" w:rsidRPr="00F53A39">
        <w:rPr>
          <w:rFonts w:cs="Arial"/>
          <w:lang w:val="sr-Cyrl-RS"/>
        </w:rPr>
        <w:t xml:space="preserve">једне </w:t>
      </w:r>
      <w:r w:rsidRPr="00F53A39">
        <w:rPr>
          <w:rFonts w:cs="Arial"/>
          <w:lang w:val="sr-Cyrl-RS"/>
        </w:rPr>
        <w:t>године</w:t>
      </w:r>
    </w:p>
    <w:p w:rsidR="00C22B24" w:rsidRPr="00F53A39" w:rsidRDefault="00C22B24" w:rsidP="00C22B24">
      <w:pPr>
        <w:jc w:val="center"/>
        <w:rPr>
          <w:rFonts w:cs="Arial"/>
          <w:lang w:val="sr-Latn-RS"/>
        </w:rPr>
      </w:pPr>
      <w:bookmarkStart w:id="3" w:name="_Toc441215597"/>
      <w:bookmarkStart w:id="4" w:name="_Toc441651536"/>
      <w:bookmarkStart w:id="5" w:name="_Toc442559873"/>
      <w:proofErr w:type="gramStart"/>
      <w:r w:rsidRPr="00F53A39">
        <w:rPr>
          <w:rFonts w:cs="Arial"/>
        </w:rPr>
        <w:t>за</w:t>
      </w:r>
      <w:proofErr w:type="gramEnd"/>
      <w:r w:rsidRPr="00F53A39">
        <w:rPr>
          <w:rFonts w:cs="Arial"/>
        </w:rPr>
        <w:t xml:space="preserve"> јавну набавку </w:t>
      </w:r>
      <w:r w:rsidRPr="00F53A39">
        <w:rPr>
          <w:rFonts w:cs="Arial"/>
          <w:lang w:val="sr-Cyrl-RS"/>
        </w:rPr>
        <w:t xml:space="preserve">добара </w:t>
      </w:r>
      <w:r w:rsidRPr="00F53A39">
        <w:rPr>
          <w:rFonts w:cs="Arial"/>
        </w:rPr>
        <w:t>бр</w:t>
      </w:r>
      <w:bookmarkEnd w:id="3"/>
      <w:bookmarkEnd w:id="4"/>
      <w:bookmarkEnd w:id="5"/>
      <w:r w:rsidRPr="00F53A39">
        <w:rPr>
          <w:rFonts w:cs="Arial"/>
        </w:rPr>
        <w:t>.</w:t>
      </w:r>
      <w:r w:rsidR="000D28E8" w:rsidRPr="00F53A39">
        <w:rPr>
          <w:rFonts w:cs="Arial"/>
          <w:lang w:val="sr-Cyrl-RS"/>
        </w:rPr>
        <w:t xml:space="preserve"> </w:t>
      </w:r>
      <w:r w:rsidR="000D28E8" w:rsidRPr="00F53A39">
        <w:rPr>
          <w:rFonts w:cs="Arial"/>
          <w:lang w:val="sr-Latn-RS"/>
        </w:rPr>
        <w:t>JN</w:t>
      </w:r>
      <w:r w:rsidR="00D24078" w:rsidRPr="00F53A39">
        <w:rPr>
          <w:rFonts w:cs="Arial"/>
          <w:lang w:val="sr-Latn-RS"/>
        </w:rPr>
        <w:t>O</w:t>
      </w:r>
      <w:r w:rsidR="000D28E8" w:rsidRPr="00F53A39">
        <w:rPr>
          <w:rFonts w:cs="Arial"/>
          <w:lang w:val="sr-Latn-RS"/>
        </w:rPr>
        <w:t>/1000/0016/2016</w:t>
      </w:r>
    </w:p>
    <w:p w:rsidR="00C22B24" w:rsidRPr="00F53A39" w:rsidRDefault="00C22B24" w:rsidP="00C22B24">
      <w:pPr>
        <w:jc w:val="center"/>
        <w:rPr>
          <w:rFonts w:cs="Arial"/>
        </w:rPr>
      </w:pPr>
    </w:p>
    <w:p w:rsidR="00210557" w:rsidRPr="00F53A39" w:rsidRDefault="00210557" w:rsidP="00210557">
      <w:pPr>
        <w:jc w:val="center"/>
        <w:rPr>
          <w:rFonts w:cs="Arial"/>
        </w:rPr>
      </w:pPr>
    </w:p>
    <w:p w:rsidR="00210557" w:rsidRPr="00F53A39" w:rsidRDefault="00D24078" w:rsidP="00210557">
      <w:pPr>
        <w:pStyle w:val="Title"/>
        <w:spacing w:before="0"/>
        <w:rPr>
          <w:rFonts w:cs="Arial"/>
          <w:sz w:val="22"/>
          <w:szCs w:val="22"/>
          <w:lang w:val="sr-Cyrl-RS"/>
        </w:rPr>
      </w:pPr>
      <w:r w:rsidRPr="00F53A39">
        <w:rPr>
          <w:rFonts w:cs="Arial"/>
          <w:sz w:val="22"/>
          <w:szCs w:val="22"/>
          <w:lang w:val="sr-Cyrl-RS"/>
        </w:rPr>
        <w:t>КАНЦЕЛАРИЈСКИ МАТЕРИЈАЛ</w:t>
      </w:r>
    </w:p>
    <w:p w:rsidR="00210557" w:rsidRPr="00F53A39" w:rsidRDefault="00210557" w:rsidP="00210557">
      <w:pPr>
        <w:pStyle w:val="Title"/>
        <w:spacing w:before="0"/>
        <w:rPr>
          <w:rFonts w:cs="Arial"/>
          <w:sz w:val="22"/>
          <w:szCs w:val="22"/>
        </w:rPr>
      </w:pPr>
    </w:p>
    <w:p w:rsidR="00210557" w:rsidRPr="00F53A39" w:rsidRDefault="00210557" w:rsidP="00210557">
      <w:pPr>
        <w:pStyle w:val="Title"/>
        <w:spacing w:before="0"/>
        <w:rPr>
          <w:rFonts w:cs="Arial"/>
          <w:b w:val="0"/>
          <w:color w:val="FF0000"/>
          <w:sz w:val="22"/>
          <w:szCs w:val="22"/>
        </w:rPr>
      </w:pPr>
    </w:p>
    <w:p w:rsidR="009642F1" w:rsidRPr="00F53A39" w:rsidRDefault="009642F1" w:rsidP="009642F1">
      <w:pPr>
        <w:rPr>
          <w:rFonts w:eastAsia="Arial Unicode MS" w:cs="Arial"/>
          <w:b/>
          <w:kern w:val="2"/>
          <w:lang w:val="ru-RU"/>
        </w:rPr>
      </w:pPr>
      <w:r w:rsidRPr="00F53A39">
        <w:rPr>
          <w:rFonts w:eastAsia="Arial Unicode MS" w:cs="Arial"/>
          <w:b/>
          <w:kern w:val="2"/>
          <w:lang w:val="ru-RU"/>
        </w:rPr>
        <w:t xml:space="preserve">                                                                                    К О М И С И Ј А</w:t>
      </w:r>
    </w:p>
    <w:p w:rsidR="009642F1" w:rsidRPr="00F53A39" w:rsidRDefault="009642F1" w:rsidP="009642F1">
      <w:pPr>
        <w:rPr>
          <w:rFonts w:eastAsia="Arial Unicode MS" w:cs="Arial"/>
          <w:kern w:val="2"/>
        </w:rPr>
      </w:pPr>
      <w:r w:rsidRPr="00F53A39">
        <w:rPr>
          <w:rFonts w:eastAsia="Arial Unicode MS" w:cs="Arial"/>
          <w:kern w:val="2"/>
          <w:lang w:val="ru-RU"/>
        </w:rPr>
        <w:t xml:space="preserve">                                                                      за спровођење </w:t>
      </w:r>
      <w:r w:rsidR="000D28E8" w:rsidRPr="00F53A39">
        <w:rPr>
          <w:rFonts w:eastAsia="Arial Unicode MS" w:cs="Arial"/>
          <w:kern w:val="2"/>
          <w:lang w:val="sr-Latn-RS"/>
        </w:rPr>
        <w:t>JN</w:t>
      </w:r>
      <w:r w:rsidR="00D24078" w:rsidRPr="00F53A39">
        <w:rPr>
          <w:rFonts w:eastAsia="Arial Unicode MS" w:cs="Arial"/>
          <w:kern w:val="2"/>
          <w:lang w:val="sr-Latn-RS"/>
        </w:rPr>
        <w:t>O</w:t>
      </w:r>
      <w:r w:rsidR="000D28E8" w:rsidRPr="00F53A39">
        <w:rPr>
          <w:rFonts w:eastAsia="Arial Unicode MS" w:cs="Arial"/>
          <w:kern w:val="2"/>
          <w:lang w:val="sr-Latn-RS"/>
        </w:rPr>
        <w:t>/1000/0016/2016</w:t>
      </w:r>
    </w:p>
    <w:p w:rsidR="009642F1" w:rsidRPr="00F53A39" w:rsidRDefault="000D28E8" w:rsidP="009642F1">
      <w:pPr>
        <w:rPr>
          <w:rFonts w:eastAsia="Arial Unicode MS" w:cs="Arial"/>
          <w:kern w:val="2"/>
          <w:lang w:val="ru-RU"/>
        </w:rPr>
      </w:pPr>
      <w:r w:rsidRPr="00F53A39">
        <w:rPr>
          <w:rFonts w:eastAsia="Arial Unicode MS" w:cs="Arial"/>
          <w:kern w:val="2"/>
          <w:lang w:val="ru-RU"/>
        </w:rPr>
        <w:t xml:space="preserve">                       формирана Решењем бр.12.01.153462/4-16 од 17.05.2016. године</w:t>
      </w:r>
    </w:p>
    <w:p w:rsidR="009642F1" w:rsidRPr="00F53A39" w:rsidRDefault="009642F1" w:rsidP="009642F1">
      <w:pPr>
        <w:pStyle w:val="Title"/>
        <w:spacing w:before="0"/>
        <w:rPr>
          <w:rFonts w:cs="Arial"/>
          <w:b w:val="0"/>
          <w:color w:val="FF0000"/>
          <w:sz w:val="22"/>
          <w:szCs w:val="22"/>
        </w:rPr>
      </w:pPr>
    </w:p>
    <w:p w:rsidR="009642F1" w:rsidRPr="00F53A39" w:rsidRDefault="009642F1" w:rsidP="009642F1">
      <w:pPr>
        <w:pStyle w:val="Title"/>
        <w:tabs>
          <w:tab w:val="left" w:pos="7035"/>
        </w:tabs>
        <w:spacing w:before="0"/>
        <w:jc w:val="left"/>
        <w:rPr>
          <w:rFonts w:cs="Arial"/>
          <w:b w:val="0"/>
          <w:sz w:val="22"/>
          <w:szCs w:val="22"/>
        </w:rPr>
      </w:pPr>
      <w:r w:rsidRPr="00F53A39">
        <w:rPr>
          <w:rFonts w:cs="Arial"/>
          <w:b w:val="0"/>
          <w:color w:val="FF0000"/>
          <w:sz w:val="22"/>
          <w:szCs w:val="22"/>
        </w:rPr>
        <w:t xml:space="preserve">                           </w:t>
      </w:r>
      <w:r w:rsidR="00113B84" w:rsidRPr="00F53A39">
        <w:rPr>
          <w:rFonts w:cs="Arial"/>
          <w:b w:val="0"/>
          <w:color w:val="FF0000"/>
          <w:sz w:val="22"/>
          <w:szCs w:val="22"/>
        </w:rPr>
        <w:t xml:space="preserve">                             </w:t>
      </w:r>
      <w:r w:rsidR="00113B84" w:rsidRPr="00F53A39">
        <w:rPr>
          <w:rFonts w:cs="Arial"/>
          <w:b w:val="0"/>
          <w:color w:val="FF0000"/>
          <w:sz w:val="22"/>
          <w:szCs w:val="22"/>
          <w:lang w:val="sr-Cyrl-RS"/>
        </w:rPr>
        <w:t xml:space="preserve">           </w:t>
      </w:r>
      <w:r w:rsidR="00113B84" w:rsidRPr="00F53A39">
        <w:rPr>
          <w:rFonts w:cs="Arial"/>
          <w:b w:val="0"/>
          <w:color w:val="FF0000"/>
          <w:sz w:val="22"/>
          <w:szCs w:val="22"/>
        </w:rPr>
        <w:t xml:space="preserve"> </w:t>
      </w:r>
      <w:r w:rsidRPr="00F53A39">
        <w:rPr>
          <w:rFonts w:cs="Arial"/>
          <w:b w:val="0"/>
          <w:sz w:val="22"/>
          <w:szCs w:val="22"/>
        </w:rPr>
        <w:t>____________________________</w:t>
      </w:r>
    </w:p>
    <w:p w:rsidR="00210557" w:rsidRPr="00F53A39" w:rsidRDefault="00113B84" w:rsidP="00210557">
      <w:pPr>
        <w:pStyle w:val="Title"/>
        <w:spacing w:before="0"/>
        <w:rPr>
          <w:rFonts w:cs="Arial"/>
          <w:b w:val="0"/>
          <w:color w:val="FF0000"/>
          <w:sz w:val="22"/>
          <w:szCs w:val="22"/>
          <w:lang w:val="sr-Cyrl-RS"/>
        </w:rPr>
      </w:pPr>
      <w:r w:rsidRPr="00F53A39">
        <w:rPr>
          <w:rFonts w:cs="Arial"/>
          <w:i/>
          <w:color w:val="00B0F0"/>
          <w:sz w:val="22"/>
          <w:szCs w:val="22"/>
          <w:lang w:val="sr-Latn-RS"/>
        </w:rPr>
        <w:t xml:space="preserve">                                 </w:t>
      </w:r>
      <w:r w:rsidRPr="00F53A39">
        <w:rPr>
          <w:rFonts w:cs="Arial"/>
          <w:i/>
          <w:color w:val="00B0F0"/>
          <w:sz w:val="22"/>
          <w:szCs w:val="22"/>
          <w:lang w:val="sr-Cyrl-RS"/>
        </w:rPr>
        <w:t xml:space="preserve">                    </w:t>
      </w:r>
      <w:r w:rsidRPr="00F53A39">
        <w:rPr>
          <w:rFonts w:cs="Arial"/>
          <w:i/>
          <w:color w:val="00B0F0"/>
          <w:sz w:val="22"/>
          <w:szCs w:val="22"/>
          <w:lang w:val="sr-Latn-RS"/>
        </w:rPr>
        <w:t xml:space="preserve"> </w:t>
      </w:r>
    </w:p>
    <w:p w:rsidR="00210557" w:rsidRPr="00F53A39" w:rsidRDefault="00210557" w:rsidP="00210557">
      <w:pPr>
        <w:pStyle w:val="Title"/>
        <w:spacing w:before="0"/>
        <w:rPr>
          <w:rFonts w:cs="Arial"/>
          <w:b w:val="0"/>
          <w:color w:val="FF0000"/>
          <w:sz w:val="22"/>
          <w:szCs w:val="22"/>
        </w:rPr>
      </w:pPr>
    </w:p>
    <w:p w:rsidR="00150FCE" w:rsidRPr="00F53A39" w:rsidRDefault="00150FC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EB2C6E" w:rsidRPr="009234D0" w:rsidRDefault="00EB2C6E" w:rsidP="009234D0">
      <w:pPr>
        <w:spacing w:before="0"/>
        <w:jc w:val="center"/>
        <w:rPr>
          <w:rFonts w:eastAsia="Arial Unicode MS" w:cs="Arial"/>
          <w:kern w:val="2"/>
        </w:rPr>
      </w:pPr>
      <w:r w:rsidRPr="00F53A39">
        <w:rPr>
          <w:rFonts w:eastAsia="Arial Unicode MS" w:cs="Arial"/>
          <w:kern w:val="2"/>
          <w:lang w:val="ru-RU"/>
        </w:rPr>
        <w:t xml:space="preserve">(заведено у ЈП ЕПС број </w:t>
      </w:r>
      <w:r w:rsidR="000D28E8" w:rsidRPr="00F53A39">
        <w:rPr>
          <w:rFonts w:eastAsia="Arial Unicode MS" w:cs="Arial"/>
          <w:kern w:val="2"/>
          <w:lang w:val="ru-RU"/>
        </w:rPr>
        <w:t>12.01.153462/</w:t>
      </w:r>
      <w:r w:rsidR="00FA3FF7">
        <w:rPr>
          <w:rFonts w:eastAsia="Arial Unicode MS" w:cs="Arial"/>
          <w:kern w:val="2"/>
          <w:lang w:val="sr-Cyrl-RS"/>
        </w:rPr>
        <w:t>12</w:t>
      </w:r>
      <w:r w:rsidR="000D28E8" w:rsidRPr="00F53A39">
        <w:rPr>
          <w:rFonts w:eastAsia="Arial Unicode MS" w:cs="Arial"/>
          <w:kern w:val="2"/>
          <w:lang w:val="ru-RU"/>
        </w:rPr>
        <w:t>-16</w:t>
      </w:r>
      <w:r w:rsidRPr="00F53A39">
        <w:rPr>
          <w:rFonts w:eastAsia="Arial Unicode MS" w:cs="Arial"/>
          <w:kern w:val="2"/>
          <w:lang w:val="ru-RU"/>
        </w:rPr>
        <w:t xml:space="preserve"> од </w:t>
      </w:r>
      <w:r w:rsidR="009234D0">
        <w:rPr>
          <w:rFonts w:eastAsia="Arial Unicode MS" w:cs="Arial"/>
          <w:kern w:val="2"/>
        </w:rPr>
        <w:t>28</w:t>
      </w:r>
      <w:r w:rsidR="00EC2F36" w:rsidRPr="00F53A39">
        <w:rPr>
          <w:rFonts w:eastAsia="Arial Unicode MS" w:cs="Arial"/>
          <w:kern w:val="2"/>
          <w:lang w:val="ru-RU"/>
        </w:rPr>
        <w:t>.</w:t>
      </w:r>
      <w:r w:rsidR="00D24078" w:rsidRPr="00F53A39">
        <w:rPr>
          <w:rFonts w:eastAsia="Arial Unicode MS" w:cs="Arial"/>
          <w:kern w:val="2"/>
        </w:rPr>
        <w:t>06.</w:t>
      </w:r>
      <w:r w:rsidR="00413BCE" w:rsidRPr="00F53A39">
        <w:rPr>
          <w:rFonts w:eastAsia="Arial Unicode MS" w:cs="Arial"/>
          <w:kern w:val="2"/>
          <w:lang w:val="ru-RU"/>
        </w:rPr>
        <w:t>201</w:t>
      </w:r>
      <w:r w:rsidR="00210557" w:rsidRPr="00F53A39">
        <w:rPr>
          <w:rFonts w:eastAsia="Arial Unicode MS" w:cs="Arial"/>
          <w:kern w:val="2"/>
          <w:lang w:val="ru-RU"/>
        </w:rPr>
        <w:t>6</w:t>
      </w:r>
      <w:r w:rsidR="00413BCE" w:rsidRPr="00F53A39">
        <w:rPr>
          <w:rFonts w:eastAsia="Arial Unicode MS" w:cs="Arial"/>
          <w:kern w:val="2"/>
          <w:lang w:val="ru-RU"/>
        </w:rPr>
        <w:t>.</w:t>
      </w:r>
      <w:r w:rsidRPr="00F53A39">
        <w:rPr>
          <w:rFonts w:eastAsia="Arial Unicode MS" w:cs="Arial"/>
          <w:kern w:val="2"/>
          <w:lang w:val="ru-RU"/>
        </w:rPr>
        <w:t xml:space="preserve"> године)</w:t>
      </w:r>
    </w:p>
    <w:p w:rsidR="000C50A0" w:rsidRPr="00F53A39" w:rsidRDefault="000C50A0" w:rsidP="000C50A0">
      <w:pPr>
        <w:spacing w:before="0"/>
        <w:jc w:val="center"/>
        <w:rPr>
          <w:rFonts w:eastAsia="Arial Unicode MS" w:cs="Arial"/>
          <w:kern w:val="2"/>
          <w:lang w:val="ru-RU"/>
        </w:rPr>
      </w:pPr>
    </w:p>
    <w:p w:rsidR="00A3774E" w:rsidRPr="00F53A39" w:rsidRDefault="00A3774E"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lang w:val="en-US"/>
        </w:rPr>
      </w:pPr>
    </w:p>
    <w:p w:rsidR="000C50A0" w:rsidRPr="00F53A39" w:rsidRDefault="000C50A0" w:rsidP="000C50A0">
      <w:pPr>
        <w:pStyle w:val="BodyText"/>
        <w:spacing w:before="0"/>
        <w:jc w:val="center"/>
        <w:rPr>
          <w:rFonts w:cs="Arial"/>
          <w:sz w:val="22"/>
          <w:szCs w:val="22"/>
          <w:lang w:val="ru-RU"/>
        </w:rPr>
      </w:pPr>
    </w:p>
    <w:p w:rsidR="00B37917" w:rsidRPr="00F53A39" w:rsidRDefault="00D24078" w:rsidP="000C50A0">
      <w:pPr>
        <w:spacing w:before="0"/>
        <w:jc w:val="center"/>
        <w:rPr>
          <w:rFonts w:cs="Arial"/>
          <w:lang w:val="ru-RU"/>
        </w:rPr>
      </w:pPr>
      <w:r w:rsidRPr="00F53A39">
        <w:rPr>
          <w:rFonts w:cs="Arial"/>
          <w:lang w:val="ru-RU"/>
        </w:rPr>
        <w:t>Београд, Јун</w:t>
      </w:r>
      <w:r w:rsidR="004276AD" w:rsidRPr="00F53A39">
        <w:rPr>
          <w:rFonts w:cs="Arial"/>
          <w:i/>
          <w:color w:val="00B0F0"/>
        </w:rPr>
        <w:t xml:space="preserve"> </w:t>
      </w:r>
      <w:r w:rsidR="001F62BF" w:rsidRPr="00F53A39">
        <w:rPr>
          <w:rFonts w:cs="Arial"/>
          <w:lang w:val="ru-RU"/>
        </w:rPr>
        <w:t>201</w:t>
      </w:r>
      <w:r w:rsidR="00210557" w:rsidRPr="00F53A39">
        <w:rPr>
          <w:rFonts w:cs="Arial"/>
          <w:lang w:val="ru-RU"/>
        </w:rPr>
        <w:t>6</w:t>
      </w:r>
      <w:r w:rsidR="001F62BF" w:rsidRPr="00F53A39">
        <w:rPr>
          <w:rFonts w:cs="Arial"/>
          <w:lang w:val="ru-RU"/>
        </w:rPr>
        <w:t xml:space="preserve">. </w:t>
      </w:r>
      <w:r w:rsidR="00210557" w:rsidRPr="00F53A39">
        <w:rPr>
          <w:rFonts w:cs="Arial"/>
          <w:lang w:val="ru-RU"/>
        </w:rPr>
        <w:t>г</w:t>
      </w:r>
      <w:r w:rsidR="001F62BF" w:rsidRPr="00F53A39">
        <w:rPr>
          <w:rFonts w:cs="Arial"/>
          <w:lang w:val="ru-RU"/>
        </w:rPr>
        <w:t>одине</w:t>
      </w:r>
    </w:p>
    <w:p w:rsidR="00C22B24" w:rsidRPr="00F53A39" w:rsidRDefault="000C50A0" w:rsidP="00C22B24">
      <w:pPr>
        <w:spacing w:before="0"/>
        <w:rPr>
          <w:rFonts w:eastAsia="TimesNewRomanPSMT" w:cs="Arial"/>
          <w:color w:val="000000"/>
          <w:kern w:val="2"/>
          <w:lang w:val="ru-RU"/>
        </w:rPr>
      </w:pPr>
      <w:r w:rsidRPr="00F53A39">
        <w:rPr>
          <w:rFonts w:eastAsia="TimesNewRomanPSMT" w:cs="Arial"/>
          <w:color w:val="000000"/>
          <w:kern w:val="2"/>
          <w:lang w:val="ru-RU"/>
        </w:rPr>
        <w:br w:type="page"/>
      </w:r>
      <w:r w:rsidR="00C22B24" w:rsidRPr="00F53A39">
        <w:rPr>
          <w:rFonts w:eastAsia="TimesNewRomanPSMT" w:cs="Arial"/>
          <w:color w:val="000000"/>
          <w:kern w:val="2"/>
          <w:lang w:val="ru-RU"/>
        </w:rPr>
        <w:lastRenderedPageBreak/>
        <w:t>На основу члана 32, 40, 40</w:t>
      </w:r>
      <w:r w:rsidR="00C22B24" w:rsidRPr="00F53A39">
        <w:rPr>
          <w:rFonts w:eastAsia="TimesNewRomanPSMT" w:cs="Arial"/>
          <w:color w:val="000000"/>
          <w:kern w:val="2"/>
        </w:rPr>
        <w:t>a</w:t>
      </w:r>
      <w:r w:rsidR="00C22B24" w:rsidRPr="00F53A39">
        <w:rPr>
          <w:rFonts w:eastAsia="TimesNewRomanPSMT" w:cs="Arial"/>
          <w:color w:val="000000"/>
          <w:kern w:val="2"/>
          <w:lang w:val="ru-RU"/>
        </w:rPr>
        <w:t xml:space="preserve">, 50 и 61. Закона о јавним набавкама („Сл. гласник РС” бр. 124/12, 14/15 и 68/15, у даљем тексту </w:t>
      </w:r>
      <w:r w:rsidR="00C22B24" w:rsidRPr="00F53A39">
        <w:rPr>
          <w:rFonts w:eastAsia="TimesNewRomanPSMT" w:cs="Arial"/>
          <w:bCs/>
          <w:color w:val="000000"/>
          <w:kern w:val="2"/>
          <w:lang w:val="ru-RU"/>
        </w:rPr>
        <w:t>Закон</w:t>
      </w:r>
      <w:r w:rsidR="00C22B24" w:rsidRPr="00F53A39">
        <w:rPr>
          <w:rFonts w:eastAsia="TimesNewRomanPSMT" w:cs="Arial"/>
          <w:color w:val="000000"/>
          <w:kern w:val="2"/>
          <w:lang w:val="ru-RU"/>
        </w:rPr>
        <w:t>), чл</w:t>
      </w:r>
      <w:r w:rsidR="0014665A" w:rsidRPr="00F53A39">
        <w:rPr>
          <w:rFonts w:eastAsia="TimesNewRomanPSMT" w:cs="Arial"/>
          <w:color w:val="000000"/>
          <w:kern w:val="2"/>
        </w:rPr>
        <w:t>.</w:t>
      </w:r>
      <w:r w:rsidR="00C22B24" w:rsidRPr="00F53A39">
        <w:rPr>
          <w:rFonts w:eastAsia="TimesNewRomanPSMT" w:cs="Arial"/>
          <w:color w:val="000000"/>
          <w:kern w:val="2"/>
          <w:lang w:val="ru-RU"/>
        </w:rPr>
        <w:t xml:space="preserve"> 2.</w:t>
      </w:r>
      <w:r w:rsidR="0014665A" w:rsidRPr="00F53A39">
        <w:rPr>
          <w:rFonts w:eastAsia="TimesNewRomanPSMT" w:cs="Arial"/>
          <w:color w:val="000000"/>
          <w:kern w:val="2"/>
        </w:rPr>
        <w:t xml:space="preserve"> </w:t>
      </w:r>
      <w:r w:rsidR="00C22B24" w:rsidRPr="00F53A39">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0D28E8" w:rsidRPr="00F53A39">
        <w:rPr>
          <w:rFonts w:eastAsia="TimesNewRomanPSMT" w:cs="Arial"/>
          <w:color w:val="000000"/>
          <w:kern w:val="2"/>
          <w:lang w:val="ru-RU"/>
        </w:rPr>
        <w:t>12.01.153462/3-16 од 17.05.2016. године</w:t>
      </w:r>
      <w:r w:rsidR="00C22B24" w:rsidRPr="00F53A39">
        <w:rPr>
          <w:rFonts w:eastAsia="TimesNewRomanPSMT" w:cs="Arial"/>
          <w:color w:val="000000"/>
          <w:kern w:val="2"/>
          <w:lang w:val="ru-RU"/>
        </w:rPr>
        <w:t xml:space="preserve">. године и Решења о образовању комисије за јавну набавку број </w:t>
      </w:r>
      <w:r w:rsidR="000D28E8" w:rsidRPr="00F53A39">
        <w:rPr>
          <w:rFonts w:eastAsia="TimesNewRomanPSMT" w:cs="Arial"/>
          <w:color w:val="000000"/>
          <w:kern w:val="2"/>
          <w:lang w:val="ru-RU"/>
        </w:rPr>
        <w:t>12.01.153462/4-16 од 17.05.2016. године</w:t>
      </w:r>
      <w:r w:rsidR="00C22B24" w:rsidRPr="00F53A39">
        <w:rPr>
          <w:rFonts w:eastAsia="TimesNewRomanPSMT" w:cs="Arial"/>
          <w:color w:val="000000"/>
          <w:kern w:val="2"/>
          <w:lang w:val="ru-RU"/>
        </w:rPr>
        <w:t>. године припремљена је:</w:t>
      </w:r>
    </w:p>
    <w:p w:rsidR="00261778" w:rsidRPr="00F53A39" w:rsidRDefault="00261778" w:rsidP="00C22B24">
      <w:pPr>
        <w:spacing w:before="0"/>
        <w:rPr>
          <w:rFonts w:cs="Arial"/>
          <w:b/>
          <w:spacing w:val="80"/>
          <w:lang w:val="ru-RU"/>
        </w:rPr>
      </w:pPr>
    </w:p>
    <w:p w:rsidR="000C50A0" w:rsidRPr="00F53A39" w:rsidRDefault="000C50A0" w:rsidP="000C50A0">
      <w:pPr>
        <w:pStyle w:val="BodyText"/>
        <w:spacing w:before="0"/>
        <w:rPr>
          <w:rFonts w:cs="Arial"/>
          <w:b/>
          <w:spacing w:val="80"/>
          <w:sz w:val="22"/>
          <w:szCs w:val="22"/>
          <w:lang w:val="ru-RU"/>
        </w:rPr>
      </w:pPr>
    </w:p>
    <w:p w:rsidR="00210557" w:rsidRPr="00F53A39" w:rsidRDefault="00210557" w:rsidP="00874F5B">
      <w:pPr>
        <w:jc w:val="center"/>
        <w:rPr>
          <w:rFonts w:cs="Arial"/>
          <w:b/>
        </w:rPr>
      </w:pPr>
      <w:bookmarkStart w:id="6" w:name="_Toc441215598"/>
      <w:bookmarkStart w:id="7" w:name="_Toc441651537"/>
      <w:bookmarkStart w:id="8" w:name="_Toc442559874"/>
      <w:r w:rsidRPr="00F53A39">
        <w:rPr>
          <w:rFonts w:cs="Arial"/>
          <w:b/>
        </w:rPr>
        <w:t>КОНКУРСНА ДОКУМЕНТАЦИЈА</w:t>
      </w:r>
      <w:bookmarkEnd w:id="6"/>
      <w:bookmarkEnd w:id="7"/>
      <w:bookmarkEnd w:id="8"/>
    </w:p>
    <w:p w:rsidR="00C22B24" w:rsidRPr="00F53A39" w:rsidRDefault="00C22B24" w:rsidP="00C22B24">
      <w:pPr>
        <w:jc w:val="center"/>
        <w:rPr>
          <w:rFonts w:cs="Arial"/>
          <w:lang w:val="sr-Cyrl-CS"/>
        </w:rPr>
      </w:pPr>
      <w:bookmarkStart w:id="9" w:name="_Toc441215599"/>
      <w:bookmarkStart w:id="10" w:name="_Toc441651538"/>
      <w:bookmarkStart w:id="11" w:name="_Toc442559875"/>
      <w:r w:rsidRPr="00F53A39">
        <w:rPr>
          <w:rFonts w:cs="Arial"/>
          <w:lang w:val="sr-Cyrl-CS"/>
        </w:rPr>
        <w:t>за подношење понуда у отвореном поступку ради закључења оквирног споразума са једним</w:t>
      </w:r>
      <w:r w:rsidRPr="00F53A39">
        <w:rPr>
          <w:rFonts w:cs="Arial"/>
          <w:color w:val="00B0F0"/>
          <w:lang w:val="sr-Cyrl-CS"/>
        </w:rPr>
        <w:t xml:space="preserve"> </w:t>
      </w:r>
      <w:r w:rsidRPr="00F53A39">
        <w:rPr>
          <w:rFonts w:cs="Arial"/>
          <w:lang w:val="sr-Cyrl-CS"/>
        </w:rPr>
        <w:t xml:space="preserve">понуђачем на период до </w:t>
      </w:r>
      <w:r w:rsidR="00E06ED9" w:rsidRPr="00F53A39">
        <w:rPr>
          <w:rFonts w:cs="Arial"/>
          <w:lang w:val="sr-Cyrl-CS"/>
        </w:rPr>
        <w:t xml:space="preserve">једне </w:t>
      </w:r>
      <w:r w:rsidRPr="00F53A39">
        <w:rPr>
          <w:rFonts w:cs="Arial"/>
          <w:lang w:val="sr-Cyrl-CS"/>
        </w:rPr>
        <w:t>године</w:t>
      </w:r>
    </w:p>
    <w:p w:rsidR="00210557" w:rsidRPr="00F53A39" w:rsidRDefault="00210557" w:rsidP="00874F5B">
      <w:pPr>
        <w:jc w:val="center"/>
        <w:rPr>
          <w:rFonts w:cs="Arial"/>
          <w:b/>
          <w:lang w:val="sr-Cyrl-RS"/>
        </w:rPr>
      </w:pPr>
      <w:proofErr w:type="gramStart"/>
      <w:r w:rsidRPr="00F53A39">
        <w:rPr>
          <w:rFonts w:cs="Arial"/>
          <w:b/>
        </w:rPr>
        <w:t>за</w:t>
      </w:r>
      <w:proofErr w:type="gramEnd"/>
      <w:r w:rsidRPr="00F53A39">
        <w:rPr>
          <w:rFonts w:cs="Arial"/>
          <w:b/>
        </w:rPr>
        <w:t xml:space="preserve"> јавну набавку добара бр.</w:t>
      </w:r>
      <w:bookmarkEnd w:id="9"/>
      <w:bookmarkEnd w:id="10"/>
      <w:bookmarkEnd w:id="11"/>
      <w:r w:rsidR="0014665A" w:rsidRPr="00F53A39">
        <w:rPr>
          <w:rFonts w:cs="Arial"/>
          <w:b/>
        </w:rPr>
        <w:t xml:space="preserve"> </w:t>
      </w:r>
      <w:r w:rsidR="0014665A" w:rsidRPr="00F53A39">
        <w:rPr>
          <w:rFonts w:cs="Arial"/>
          <w:b/>
          <w:lang w:val="sr-Cyrl-RS"/>
        </w:rPr>
        <w:t>ЈН</w:t>
      </w:r>
      <w:r w:rsidR="00D24078" w:rsidRPr="00F53A39">
        <w:rPr>
          <w:rFonts w:cs="Arial"/>
          <w:b/>
          <w:lang w:val="sr-Cyrl-RS"/>
        </w:rPr>
        <w:t>О</w:t>
      </w:r>
      <w:r w:rsidR="0014665A" w:rsidRPr="00F53A39">
        <w:rPr>
          <w:rFonts w:cs="Arial"/>
          <w:b/>
          <w:lang w:val="sr-Cyrl-RS"/>
        </w:rPr>
        <w:t>/1000/0016/2016</w:t>
      </w: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C62AA7" w:rsidRPr="00F53A39" w:rsidRDefault="00C62AA7" w:rsidP="00C62AA7">
      <w:pPr>
        <w:pStyle w:val="Title"/>
        <w:rPr>
          <w:rFonts w:cs="Arial"/>
          <w:sz w:val="22"/>
          <w:szCs w:val="22"/>
          <w:lang w:val="de-DE"/>
        </w:rPr>
      </w:pPr>
      <w:r w:rsidRPr="00F53A39">
        <w:rPr>
          <w:rFonts w:cs="Arial"/>
          <w:sz w:val="22"/>
          <w:szCs w:val="22"/>
          <w:lang w:val="de-DE"/>
        </w:rPr>
        <w:t>Садр</w:t>
      </w:r>
      <w:r w:rsidRPr="00F53A39">
        <w:rPr>
          <w:rFonts w:cs="Arial"/>
          <w:sz w:val="22"/>
          <w:szCs w:val="22"/>
          <w:lang w:val="ru-RU"/>
        </w:rPr>
        <w:t>ж</w:t>
      </w:r>
      <w:r w:rsidRPr="00F53A39">
        <w:rPr>
          <w:rFonts w:cs="Arial"/>
          <w:sz w:val="22"/>
          <w:szCs w:val="22"/>
          <w:lang w:val="de-DE"/>
        </w:rPr>
        <w:t>ај</w:t>
      </w:r>
      <w:r w:rsidRPr="00F53A39">
        <w:rPr>
          <w:rFonts w:cs="Arial"/>
          <w:sz w:val="22"/>
          <w:szCs w:val="22"/>
          <w:lang w:val="ru-RU"/>
        </w:rPr>
        <w:t xml:space="preserve"> к</w:t>
      </w:r>
      <w:r w:rsidRPr="00F53A39">
        <w:rPr>
          <w:rFonts w:cs="Arial"/>
          <w:sz w:val="22"/>
          <w:szCs w:val="22"/>
          <w:lang w:val="de-DE"/>
        </w:rPr>
        <w:t>онкурсне</w:t>
      </w:r>
      <w:r w:rsidRPr="00F53A39">
        <w:rPr>
          <w:rFonts w:cs="Arial"/>
          <w:sz w:val="22"/>
          <w:szCs w:val="22"/>
          <w:lang w:val="ru-RU"/>
        </w:rPr>
        <w:t xml:space="preserve"> </w:t>
      </w:r>
      <w:r w:rsidRPr="00F53A39">
        <w:rPr>
          <w:rFonts w:cs="Arial"/>
          <w:sz w:val="22"/>
          <w:szCs w:val="22"/>
          <w:lang w:val="de-DE"/>
        </w:rPr>
        <w:t>документације:</w:t>
      </w:r>
    </w:p>
    <w:p w:rsidR="00972BAB" w:rsidRPr="00F53A39" w:rsidRDefault="00C62AA7" w:rsidP="00C62AA7">
      <w:pPr>
        <w:pStyle w:val="Title"/>
        <w:rPr>
          <w:rFonts w:cs="Arial"/>
          <w:b w:val="0"/>
          <w:sz w:val="22"/>
          <w:szCs w:val="22"/>
          <w:lang w:val="ru-RU"/>
        </w:rPr>
      </w:pPr>
      <w:r w:rsidRPr="00F53A39">
        <w:rPr>
          <w:rFonts w:cs="Arial"/>
          <w:sz w:val="22"/>
          <w:szCs w:val="22"/>
          <w:lang w:val="ru-RU"/>
        </w:rPr>
        <w:tab/>
      </w:r>
    </w:p>
    <w:sdt>
      <w:sdtPr>
        <w:rPr>
          <w:rFonts w:ascii="Arial" w:hAnsi="Arial" w:cs="Arial"/>
          <w:b w:val="0"/>
          <w:bCs w:val="0"/>
          <w:color w:val="auto"/>
          <w:sz w:val="22"/>
          <w:szCs w:val="22"/>
          <w:lang w:eastAsia="en-US"/>
        </w:rPr>
        <w:id w:val="-537667961"/>
        <w:docPartObj>
          <w:docPartGallery w:val="Table of Contents"/>
          <w:docPartUnique/>
        </w:docPartObj>
      </w:sdtPr>
      <w:sdtEndPr>
        <w:rPr>
          <w:noProof/>
        </w:rPr>
      </w:sdtEndPr>
      <w:sdtContent>
        <w:p w:rsidR="00972BAB" w:rsidRPr="00952B75" w:rsidRDefault="00972BAB">
          <w:pPr>
            <w:pStyle w:val="TOCHeading"/>
            <w:rPr>
              <w:rFonts w:ascii="Arial" w:hAnsi="Arial" w:cs="Arial"/>
              <w:b w:val="0"/>
              <w:color w:val="auto"/>
              <w:sz w:val="18"/>
              <w:szCs w:val="18"/>
              <w:lang w:val="sr-Cyrl-RS"/>
            </w:rPr>
          </w:pPr>
          <w:r w:rsidRPr="00952B75">
            <w:rPr>
              <w:rFonts w:ascii="Arial" w:hAnsi="Arial" w:cs="Arial"/>
              <w:b w:val="0"/>
              <w:color w:val="auto"/>
              <w:sz w:val="18"/>
              <w:szCs w:val="18"/>
              <w:lang w:val="sr-Cyrl-RS"/>
            </w:rPr>
            <w:t>С</w:t>
          </w:r>
          <w:r w:rsidR="00F53A39" w:rsidRPr="00952B75">
            <w:rPr>
              <w:rFonts w:ascii="Arial" w:hAnsi="Arial" w:cs="Arial"/>
              <w:b w:val="0"/>
              <w:color w:val="auto"/>
              <w:sz w:val="18"/>
              <w:szCs w:val="18"/>
              <w:lang w:val="sr-Cyrl-RS"/>
            </w:rPr>
            <w:t>АДРЖАЈ:</w:t>
          </w:r>
        </w:p>
        <w:p w:rsidR="00972BAB" w:rsidRPr="00952B75" w:rsidRDefault="00972BAB">
          <w:pPr>
            <w:pStyle w:val="TOC1"/>
            <w:tabs>
              <w:tab w:val="left" w:pos="480"/>
              <w:tab w:val="right" w:leader="dot" w:pos="9019"/>
            </w:tabs>
            <w:rPr>
              <w:rFonts w:eastAsiaTheme="minorEastAsia" w:cs="Arial"/>
              <w:b w:val="0"/>
              <w:bCs w:val="0"/>
              <w:caps w:val="0"/>
              <w:noProof/>
              <w:sz w:val="18"/>
              <w:szCs w:val="18"/>
            </w:rPr>
          </w:pPr>
          <w:r w:rsidRPr="00952B75">
            <w:rPr>
              <w:rFonts w:cs="Arial"/>
              <w:b w:val="0"/>
              <w:sz w:val="18"/>
              <w:szCs w:val="18"/>
            </w:rPr>
            <w:fldChar w:fldCharType="begin"/>
          </w:r>
          <w:r w:rsidRPr="00952B75">
            <w:rPr>
              <w:rFonts w:cs="Arial"/>
              <w:b w:val="0"/>
              <w:sz w:val="18"/>
              <w:szCs w:val="18"/>
            </w:rPr>
            <w:instrText xml:space="preserve"> TOC \o "1-3" \h \z \u </w:instrText>
          </w:r>
          <w:r w:rsidRPr="00952B75">
            <w:rPr>
              <w:rFonts w:cs="Arial"/>
              <w:b w:val="0"/>
              <w:sz w:val="18"/>
              <w:szCs w:val="18"/>
            </w:rPr>
            <w:fldChar w:fldCharType="separate"/>
          </w:r>
          <w:hyperlink w:anchor="_Toc454864779" w:history="1">
            <w:r w:rsidRPr="00952B75">
              <w:rPr>
                <w:rStyle w:val="Hyperlink"/>
                <w:rFonts w:cs="Arial"/>
                <w:b w:val="0"/>
                <w:noProof/>
                <w:sz w:val="18"/>
                <w:szCs w:val="18"/>
              </w:rPr>
              <w:t>1.</w:t>
            </w:r>
            <w:r w:rsidRPr="00952B75">
              <w:rPr>
                <w:rFonts w:eastAsiaTheme="minorEastAsia" w:cs="Arial"/>
                <w:b w:val="0"/>
                <w:bCs w:val="0"/>
                <w:caps w:val="0"/>
                <w:noProof/>
                <w:sz w:val="18"/>
                <w:szCs w:val="18"/>
              </w:rPr>
              <w:tab/>
            </w:r>
            <w:r w:rsidRPr="00952B75">
              <w:rPr>
                <w:rStyle w:val="Hyperlink"/>
                <w:rFonts w:cs="Arial"/>
                <w:b w:val="0"/>
                <w:noProof/>
                <w:sz w:val="18"/>
                <w:szCs w:val="18"/>
              </w:rPr>
              <w:t>ОПШТИ ПОДАЦИ О ЈАВНОЈ НАБАВЦИ</w:t>
            </w:r>
            <w:r w:rsidRPr="00952B75">
              <w:rPr>
                <w:rFonts w:cs="Arial"/>
                <w:b w:val="0"/>
                <w:noProof/>
                <w:webHidden/>
                <w:sz w:val="18"/>
                <w:szCs w:val="18"/>
              </w:rPr>
              <w:tab/>
            </w:r>
            <w:r w:rsidRPr="00952B75">
              <w:rPr>
                <w:rFonts w:cs="Arial"/>
                <w:b w:val="0"/>
                <w:noProof/>
                <w:webHidden/>
                <w:sz w:val="18"/>
                <w:szCs w:val="18"/>
              </w:rPr>
              <w:fldChar w:fldCharType="begin"/>
            </w:r>
            <w:r w:rsidRPr="00952B75">
              <w:rPr>
                <w:rFonts w:cs="Arial"/>
                <w:b w:val="0"/>
                <w:noProof/>
                <w:webHidden/>
                <w:sz w:val="18"/>
                <w:szCs w:val="18"/>
              </w:rPr>
              <w:instrText xml:space="preserve"> PAGEREF _Toc454864779 \h </w:instrText>
            </w:r>
            <w:r w:rsidRPr="00952B75">
              <w:rPr>
                <w:rFonts w:cs="Arial"/>
                <w:b w:val="0"/>
                <w:noProof/>
                <w:webHidden/>
                <w:sz w:val="18"/>
                <w:szCs w:val="18"/>
              </w:rPr>
            </w:r>
            <w:r w:rsidRPr="00952B75">
              <w:rPr>
                <w:rFonts w:cs="Arial"/>
                <w:b w:val="0"/>
                <w:noProof/>
                <w:webHidden/>
                <w:sz w:val="18"/>
                <w:szCs w:val="18"/>
              </w:rPr>
              <w:fldChar w:fldCharType="separate"/>
            </w:r>
            <w:r w:rsidR="00D833D9">
              <w:rPr>
                <w:rFonts w:cs="Arial"/>
                <w:b w:val="0"/>
                <w:noProof/>
                <w:webHidden/>
                <w:sz w:val="18"/>
                <w:szCs w:val="18"/>
              </w:rPr>
              <w:t>3</w:t>
            </w:r>
            <w:r w:rsidRPr="00952B75">
              <w:rPr>
                <w:rFonts w:cs="Arial"/>
                <w:b w:val="0"/>
                <w:noProof/>
                <w:webHidden/>
                <w:sz w:val="18"/>
                <w:szCs w:val="18"/>
              </w:rPr>
              <w:fldChar w:fldCharType="end"/>
            </w:r>
          </w:hyperlink>
        </w:p>
        <w:p w:rsidR="00972BAB" w:rsidRPr="00952B75" w:rsidRDefault="00B863C1">
          <w:pPr>
            <w:pStyle w:val="TOC1"/>
            <w:tabs>
              <w:tab w:val="left" w:pos="480"/>
              <w:tab w:val="right" w:leader="dot" w:pos="9019"/>
            </w:tabs>
            <w:rPr>
              <w:rFonts w:eastAsiaTheme="minorEastAsia" w:cs="Arial"/>
              <w:b w:val="0"/>
              <w:bCs w:val="0"/>
              <w:caps w:val="0"/>
              <w:noProof/>
              <w:sz w:val="18"/>
              <w:szCs w:val="18"/>
            </w:rPr>
          </w:pPr>
          <w:hyperlink w:anchor="_Toc454864781" w:history="1">
            <w:r w:rsidR="00972BAB" w:rsidRPr="00952B75">
              <w:rPr>
                <w:rStyle w:val="Hyperlink"/>
                <w:rFonts w:cs="Arial"/>
                <w:b w:val="0"/>
                <w:noProof/>
                <w:sz w:val="18"/>
                <w:szCs w:val="18"/>
                <w:lang w:val="sr-Cyrl-RS"/>
              </w:rPr>
              <w:t>2.</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lang w:val="sr-Cyrl-RS"/>
              </w:rPr>
              <w:t>ПОДАЦИ О ПРЕДМЕТУ ЈАВНЕ НАБАВКЕ</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_Toc454864781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3</w:t>
            </w:r>
            <w:r w:rsidR="00972BAB" w:rsidRPr="00952B75">
              <w:rPr>
                <w:rFonts w:cs="Arial"/>
                <w:b w:val="0"/>
                <w:noProof/>
                <w:webHidden/>
                <w:sz w:val="18"/>
                <w:szCs w:val="18"/>
              </w:rPr>
              <w:fldChar w:fldCharType="end"/>
            </w:r>
          </w:hyperlink>
        </w:p>
        <w:p w:rsidR="00972BAB" w:rsidRPr="00952B75" w:rsidRDefault="00B863C1">
          <w:pPr>
            <w:pStyle w:val="TOC1"/>
            <w:tabs>
              <w:tab w:val="left" w:pos="480"/>
              <w:tab w:val="right" w:leader="dot" w:pos="9019"/>
            </w:tabs>
            <w:rPr>
              <w:rFonts w:eastAsiaTheme="minorEastAsia" w:cs="Arial"/>
              <w:b w:val="0"/>
              <w:bCs w:val="0"/>
              <w:caps w:val="0"/>
              <w:noProof/>
              <w:sz w:val="18"/>
              <w:szCs w:val="18"/>
            </w:rPr>
          </w:pPr>
          <w:hyperlink w:anchor="_Toc454864783" w:history="1">
            <w:r w:rsidR="00972BAB" w:rsidRPr="00952B75">
              <w:rPr>
                <w:rStyle w:val="Hyperlink"/>
                <w:rFonts w:cs="Arial"/>
                <w:b w:val="0"/>
                <w:noProof/>
                <w:sz w:val="18"/>
                <w:szCs w:val="18"/>
                <w:lang w:val="sr-Cyrl-RS"/>
              </w:rPr>
              <w:t>3.</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ТЕХНИЧК</w:t>
            </w:r>
            <w:r w:rsidR="00972BAB" w:rsidRPr="00952B75">
              <w:rPr>
                <w:rStyle w:val="Hyperlink"/>
                <w:rFonts w:cs="Arial"/>
                <w:b w:val="0"/>
                <w:noProof/>
                <w:sz w:val="18"/>
                <w:szCs w:val="18"/>
                <w:lang w:val="sr-Cyrl-RS"/>
              </w:rPr>
              <w:t>А</w:t>
            </w:r>
            <w:r w:rsidR="00972BAB" w:rsidRPr="00952B75">
              <w:rPr>
                <w:rStyle w:val="Hyperlink"/>
                <w:rFonts w:cs="Arial"/>
                <w:b w:val="0"/>
                <w:noProof/>
                <w:sz w:val="18"/>
                <w:szCs w:val="18"/>
              </w:rPr>
              <w:t xml:space="preserve"> </w:t>
            </w:r>
            <w:r w:rsidR="00972BAB" w:rsidRPr="00952B75">
              <w:rPr>
                <w:rStyle w:val="Hyperlink"/>
                <w:rFonts w:cs="Arial"/>
                <w:b w:val="0"/>
                <w:noProof/>
                <w:sz w:val="18"/>
                <w:szCs w:val="18"/>
                <w:lang w:val="sr-Cyrl-RS"/>
              </w:rPr>
              <w:t>СПЕЦИФИКАЦИЈА</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_Toc454864783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4</w:t>
            </w:r>
            <w:r w:rsidR="00972BAB" w:rsidRPr="00952B75">
              <w:rPr>
                <w:rFonts w:cs="Arial"/>
                <w:b w:val="0"/>
                <w:noProof/>
                <w:webHidden/>
                <w:sz w:val="18"/>
                <w:szCs w:val="18"/>
              </w:rPr>
              <w:fldChar w:fldCharType="end"/>
            </w:r>
          </w:hyperlink>
        </w:p>
        <w:p w:rsidR="00972BAB" w:rsidRPr="00952B75" w:rsidRDefault="00B863C1">
          <w:pPr>
            <w:pStyle w:val="TOC1"/>
            <w:tabs>
              <w:tab w:val="left" w:pos="480"/>
              <w:tab w:val="right" w:leader="dot" w:pos="9019"/>
            </w:tabs>
            <w:rPr>
              <w:rFonts w:eastAsiaTheme="minorEastAsia" w:cs="Arial"/>
              <w:b w:val="0"/>
              <w:bCs w:val="0"/>
              <w:caps w:val="0"/>
              <w:noProof/>
              <w:sz w:val="18"/>
              <w:szCs w:val="18"/>
            </w:rPr>
          </w:pPr>
          <w:hyperlink w:anchor="_Toc454864790" w:history="1">
            <w:r w:rsidR="00972BAB" w:rsidRPr="00952B75">
              <w:rPr>
                <w:rStyle w:val="Hyperlink"/>
                <w:rFonts w:cs="Arial"/>
                <w:b w:val="0"/>
                <w:noProof/>
                <w:sz w:val="18"/>
                <w:szCs w:val="18"/>
                <w:lang w:val="sr-Cyrl-RS"/>
              </w:rPr>
              <w:t>4.</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lang w:val="sr-Cyrl-RS"/>
              </w:rPr>
              <w:t>УСЛОВИ ЗА УЧЕШЋЕ У ПОСТУПКУ ЈАВНЕ НАБАВКЕ ИЗ ЧЛ. 75. И 76. ЗАКОНА О ЈАВНИМ НАБАВКАМА И УПУТСТВО КАКО СЕ ДОКАЗУЈЕ ИСПУЊЕНОСТ ТИХ УСЛОВА</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_Toc454864790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10</w:t>
            </w:r>
            <w:r w:rsidR="00972BAB" w:rsidRPr="00952B75">
              <w:rPr>
                <w:rFonts w:cs="Arial"/>
                <w:b w:val="0"/>
                <w:noProof/>
                <w:webHidden/>
                <w:sz w:val="18"/>
                <w:szCs w:val="18"/>
              </w:rPr>
              <w:fldChar w:fldCharType="end"/>
            </w:r>
          </w:hyperlink>
        </w:p>
        <w:p w:rsidR="00972BAB" w:rsidRPr="00952B75" w:rsidRDefault="00B863C1">
          <w:pPr>
            <w:pStyle w:val="TOC1"/>
            <w:tabs>
              <w:tab w:val="left" w:pos="480"/>
              <w:tab w:val="right" w:leader="dot" w:pos="9019"/>
            </w:tabs>
            <w:rPr>
              <w:rFonts w:eastAsiaTheme="minorEastAsia" w:cs="Arial"/>
              <w:b w:val="0"/>
              <w:bCs w:val="0"/>
              <w:caps w:val="0"/>
              <w:noProof/>
              <w:sz w:val="18"/>
              <w:szCs w:val="18"/>
            </w:rPr>
          </w:pPr>
          <w:hyperlink w:anchor="_Toc454864792" w:history="1">
            <w:r w:rsidR="00972BAB" w:rsidRPr="00952B75">
              <w:rPr>
                <w:rStyle w:val="Hyperlink"/>
                <w:rFonts w:cs="Arial"/>
                <w:b w:val="0"/>
                <w:noProof/>
                <w:sz w:val="18"/>
                <w:szCs w:val="18"/>
                <w:lang w:val="sr-Cyrl-RS"/>
              </w:rPr>
              <w:t>5.</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 xml:space="preserve">КРИТЕРИЈУМ ЗА ДОДЕЛУ </w:t>
            </w:r>
            <w:r w:rsidR="00972BAB" w:rsidRPr="00952B75">
              <w:rPr>
                <w:rStyle w:val="Hyperlink"/>
                <w:rFonts w:cs="Arial"/>
                <w:b w:val="0"/>
                <w:noProof/>
                <w:sz w:val="18"/>
                <w:szCs w:val="18"/>
                <w:lang w:val="sr-Cyrl-RS"/>
              </w:rPr>
              <w:t>ОКВИРНОГ СПОРАЗУМА</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_Toc454864792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14</w:t>
            </w:r>
            <w:r w:rsidR="00972BAB" w:rsidRPr="00952B75">
              <w:rPr>
                <w:rFonts w:cs="Arial"/>
                <w:b w:val="0"/>
                <w:noProof/>
                <w:webHidden/>
                <w:sz w:val="18"/>
                <w:szCs w:val="18"/>
              </w:rPr>
              <w:fldChar w:fldCharType="end"/>
            </w:r>
          </w:hyperlink>
        </w:p>
        <w:p w:rsidR="00972BAB" w:rsidRPr="00952B75" w:rsidRDefault="00B863C1">
          <w:pPr>
            <w:pStyle w:val="TOC1"/>
            <w:tabs>
              <w:tab w:val="right" w:leader="dot" w:pos="9019"/>
            </w:tabs>
            <w:rPr>
              <w:rFonts w:eastAsiaTheme="minorEastAsia" w:cs="Arial"/>
              <w:b w:val="0"/>
              <w:bCs w:val="0"/>
              <w:caps w:val="0"/>
              <w:noProof/>
              <w:sz w:val="18"/>
              <w:szCs w:val="18"/>
            </w:rPr>
          </w:pPr>
          <w:hyperlink w:anchor="_Toc454864794" w:history="1">
            <w:r w:rsidR="00972BAB" w:rsidRPr="00952B75">
              <w:rPr>
                <w:rStyle w:val="Hyperlink"/>
                <w:rFonts w:cs="Arial"/>
                <w:b w:val="0"/>
                <w:noProof/>
                <w:sz w:val="18"/>
                <w:szCs w:val="18"/>
                <w:lang w:val="sr-Cyrl-RS"/>
              </w:rPr>
              <w:t xml:space="preserve">6.  </w:t>
            </w:r>
            <w:r w:rsidR="00952B75">
              <w:rPr>
                <w:rStyle w:val="Hyperlink"/>
                <w:rFonts w:cs="Arial"/>
                <w:b w:val="0"/>
                <w:noProof/>
                <w:sz w:val="18"/>
                <w:szCs w:val="18"/>
                <w:lang w:val="sr-Cyrl-RS"/>
              </w:rPr>
              <w:t xml:space="preserve">     </w:t>
            </w:r>
            <w:r w:rsidR="00972BAB" w:rsidRPr="00952B75">
              <w:rPr>
                <w:rStyle w:val="Hyperlink"/>
                <w:rFonts w:cs="Arial"/>
                <w:b w:val="0"/>
                <w:noProof/>
                <w:sz w:val="18"/>
                <w:szCs w:val="18"/>
              </w:rPr>
              <w:t>УПУТСТВО ПОНУЂАЧИМА КАКО ДА САЧИНЕ ПОНУДУ</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_Toc454864794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15</w:t>
            </w:r>
            <w:r w:rsidR="00972BAB" w:rsidRPr="00952B75">
              <w:rPr>
                <w:rFonts w:cs="Arial"/>
                <w:b w:val="0"/>
                <w:noProof/>
                <w:webHidden/>
                <w:sz w:val="18"/>
                <w:szCs w:val="18"/>
              </w:rPr>
              <w:fldChar w:fldCharType="end"/>
            </w:r>
          </w:hyperlink>
        </w:p>
        <w:p w:rsidR="00972BAB" w:rsidRPr="00952B75" w:rsidRDefault="00B863C1">
          <w:pPr>
            <w:pStyle w:val="TOC1"/>
            <w:tabs>
              <w:tab w:val="left" w:pos="480"/>
              <w:tab w:val="right" w:leader="dot" w:pos="9019"/>
            </w:tabs>
            <w:rPr>
              <w:rFonts w:eastAsiaTheme="minorEastAsia" w:cs="Arial"/>
              <w:b w:val="0"/>
              <w:bCs w:val="0"/>
              <w:caps w:val="0"/>
              <w:noProof/>
              <w:sz w:val="18"/>
              <w:szCs w:val="18"/>
            </w:rPr>
          </w:pPr>
          <w:hyperlink w:anchor="_Toc454864826" w:history="1">
            <w:r w:rsidR="00972BAB" w:rsidRPr="00952B75">
              <w:rPr>
                <w:rStyle w:val="Hyperlink"/>
                <w:rFonts w:cs="Arial"/>
                <w:b w:val="0"/>
                <w:noProof/>
                <w:sz w:val="18"/>
                <w:szCs w:val="18"/>
              </w:rPr>
              <w:t>7</w:t>
            </w:r>
            <w:r w:rsidR="00972BAB" w:rsidRPr="00952B75">
              <w:rPr>
                <w:rFonts w:eastAsiaTheme="minorEastAsia" w:cs="Arial"/>
                <w:b w:val="0"/>
                <w:bCs w:val="0"/>
                <w:caps w:val="0"/>
                <w:noProof/>
                <w:sz w:val="18"/>
                <w:szCs w:val="18"/>
              </w:rPr>
              <w:tab/>
            </w:r>
            <w:r w:rsidR="00972BAB" w:rsidRPr="00952B75">
              <w:rPr>
                <w:rStyle w:val="Hyperlink"/>
                <w:rFonts w:cs="Arial"/>
                <w:b w:val="0"/>
                <w:noProof/>
                <w:sz w:val="18"/>
                <w:szCs w:val="18"/>
              </w:rPr>
              <w:t>ОБРАСЦИ</w:t>
            </w:r>
            <w:r w:rsidR="00972BAB" w:rsidRPr="00952B75">
              <w:rPr>
                <w:rFonts w:cs="Arial"/>
                <w:b w:val="0"/>
                <w:noProof/>
                <w:webHidden/>
                <w:sz w:val="18"/>
                <w:szCs w:val="18"/>
              </w:rPr>
              <w:tab/>
            </w:r>
            <w:r w:rsidR="00972BAB" w:rsidRPr="00952B75">
              <w:rPr>
                <w:rFonts w:cs="Arial"/>
                <w:b w:val="0"/>
                <w:noProof/>
                <w:webHidden/>
                <w:sz w:val="18"/>
                <w:szCs w:val="18"/>
              </w:rPr>
              <w:fldChar w:fldCharType="begin"/>
            </w:r>
            <w:r w:rsidR="00972BAB" w:rsidRPr="00952B75">
              <w:rPr>
                <w:rFonts w:cs="Arial"/>
                <w:b w:val="0"/>
                <w:noProof/>
                <w:webHidden/>
                <w:sz w:val="18"/>
                <w:szCs w:val="18"/>
              </w:rPr>
              <w:instrText xml:space="preserve"> PAGEREF _Toc454864826 \h </w:instrText>
            </w:r>
            <w:r w:rsidR="00972BAB" w:rsidRPr="00952B75">
              <w:rPr>
                <w:rFonts w:cs="Arial"/>
                <w:b w:val="0"/>
                <w:noProof/>
                <w:webHidden/>
                <w:sz w:val="18"/>
                <w:szCs w:val="18"/>
              </w:rPr>
            </w:r>
            <w:r w:rsidR="00972BAB" w:rsidRPr="00952B75">
              <w:rPr>
                <w:rFonts w:cs="Arial"/>
                <w:b w:val="0"/>
                <w:noProof/>
                <w:webHidden/>
                <w:sz w:val="18"/>
                <w:szCs w:val="18"/>
              </w:rPr>
              <w:fldChar w:fldCharType="separate"/>
            </w:r>
            <w:r w:rsidR="00D833D9">
              <w:rPr>
                <w:rFonts w:cs="Arial"/>
                <w:b w:val="0"/>
                <w:noProof/>
                <w:webHidden/>
                <w:sz w:val="18"/>
                <w:szCs w:val="18"/>
              </w:rPr>
              <w:t>28</w:t>
            </w:r>
            <w:r w:rsidR="00972BAB" w:rsidRPr="00952B75">
              <w:rPr>
                <w:rFonts w:cs="Arial"/>
                <w:b w:val="0"/>
                <w:noProof/>
                <w:webHidden/>
                <w:sz w:val="18"/>
                <w:szCs w:val="18"/>
              </w:rPr>
              <w:fldChar w:fldCharType="end"/>
            </w:r>
          </w:hyperlink>
        </w:p>
        <w:p w:rsidR="00972BAB" w:rsidRPr="00F53A39" w:rsidRDefault="00972BAB">
          <w:pPr>
            <w:rPr>
              <w:rFonts w:cs="Arial"/>
            </w:rPr>
          </w:pPr>
          <w:r w:rsidRPr="00952B75">
            <w:rPr>
              <w:rFonts w:cs="Arial"/>
              <w:bCs/>
              <w:noProof/>
              <w:sz w:val="18"/>
              <w:szCs w:val="18"/>
            </w:rPr>
            <w:fldChar w:fldCharType="end"/>
          </w:r>
        </w:p>
      </w:sdtContent>
    </w:sdt>
    <w:p w:rsidR="00F5264D" w:rsidRPr="00F53A39" w:rsidRDefault="00C53AC6" w:rsidP="00C53AC6">
      <w:pPr>
        <w:jc w:val="right"/>
        <w:rPr>
          <w:rFonts w:cs="Arial"/>
          <w:color w:val="548DD4" w:themeColor="text2" w:themeTint="99"/>
          <w:lang w:val="sr-Cyrl-CS"/>
        </w:rPr>
      </w:pPr>
      <w:r w:rsidRPr="00F53A39">
        <w:rPr>
          <w:rFonts w:cs="Arial"/>
          <w:bCs/>
          <w:noProof/>
          <w:lang w:val="sr-Cyrl-CS"/>
        </w:rPr>
        <w:t xml:space="preserve">Укупан број страна документације: </w:t>
      </w:r>
      <w:r w:rsidR="00952B75">
        <w:rPr>
          <w:rFonts w:cs="Arial"/>
          <w:bCs/>
          <w:noProof/>
          <w:lang w:val="sr-Cyrl-CS"/>
        </w:rPr>
        <w:t>6</w:t>
      </w:r>
      <w:r w:rsidR="002059DC">
        <w:rPr>
          <w:rFonts w:cs="Arial"/>
          <w:bCs/>
          <w:noProof/>
          <w:lang w:val="sr-Cyrl-CS"/>
        </w:rPr>
        <w:t>3</w:t>
      </w:r>
    </w:p>
    <w:p w:rsidR="001853E1" w:rsidRPr="00F53A39" w:rsidRDefault="001853E1" w:rsidP="000C50A0">
      <w:pPr>
        <w:pStyle w:val="BodyText"/>
        <w:spacing w:before="0"/>
        <w:rPr>
          <w:rFonts w:cs="Arial"/>
          <w:sz w:val="22"/>
          <w:szCs w:val="22"/>
        </w:rPr>
      </w:pPr>
    </w:p>
    <w:p w:rsidR="00FA0E61" w:rsidRPr="00F53A39" w:rsidRDefault="00473AD5" w:rsidP="00181E4C">
      <w:pPr>
        <w:pStyle w:val="Heading10"/>
        <w:numPr>
          <w:ilvl w:val="0"/>
          <w:numId w:val="20"/>
        </w:numPr>
        <w:rPr>
          <w:rFonts w:cs="Arial"/>
          <w:lang w:val="en-US"/>
        </w:rPr>
      </w:pPr>
      <w:r w:rsidRPr="00F53A39">
        <w:rPr>
          <w:rFonts w:cs="Arial"/>
          <w:lang w:val="ru-RU"/>
        </w:rPr>
        <w:br w:type="page"/>
      </w:r>
      <w:bookmarkStart w:id="12" w:name="_Toc430335136"/>
      <w:bookmarkStart w:id="13" w:name="_Toc442559876"/>
      <w:bookmarkStart w:id="14" w:name="_Toc454864779"/>
      <w:bookmarkStart w:id="15" w:name="_Toc427817447"/>
      <w:r w:rsidR="00FA0E61" w:rsidRPr="00F53A39">
        <w:rPr>
          <w:rFonts w:cs="Arial"/>
        </w:rPr>
        <w:lastRenderedPageBreak/>
        <w:t>ОПШТИ ПОДАЦИ О ЈАВНОЈ НАБАВЦИ</w:t>
      </w:r>
      <w:bookmarkEnd w:id="12"/>
      <w:bookmarkEnd w:id="13"/>
      <w:bookmarkEnd w:id="14"/>
    </w:p>
    <w:p w:rsidR="00C22B24" w:rsidRPr="00F53A39"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53A39" w:rsidTr="00C22B24">
        <w:tc>
          <w:tcPr>
            <w:tcW w:w="2948" w:type="dxa"/>
            <w:shd w:val="clear" w:color="auto" w:fill="auto"/>
          </w:tcPr>
          <w:p w:rsidR="002E12CC" w:rsidRPr="00F53A39" w:rsidRDefault="002E12CC" w:rsidP="004276AD">
            <w:pPr>
              <w:autoSpaceDE w:val="0"/>
              <w:autoSpaceDN w:val="0"/>
              <w:adjustRightInd w:val="0"/>
              <w:jc w:val="center"/>
              <w:rPr>
                <w:rFonts w:eastAsia="TimesNewRomanPSMT" w:cs="Arial"/>
                <w:bCs/>
              </w:rPr>
            </w:pPr>
          </w:p>
          <w:p w:rsidR="002E12CC" w:rsidRPr="00F53A39" w:rsidRDefault="002E12CC" w:rsidP="004276AD">
            <w:pPr>
              <w:autoSpaceDE w:val="0"/>
              <w:autoSpaceDN w:val="0"/>
              <w:adjustRightInd w:val="0"/>
              <w:jc w:val="center"/>
              <w:rPr>
                <w:rFonts w:eastAsia="TimesNewRomanPSMT" w:cs="Arial"/>
                <w:bCs/>
              </w:rPr>
            </w:pPr>
          </w:p>
          <w:p w:rsidR="004276AD" w:rsidRPr="00F53A39" w:rsidRDefault="004276AD" w:rsidP="004276AD">
            <w:pPr>
              <w:autoSpaceDE w:val="0"/>
              <w:autoSpaceDN w:val="0"/>
              <w:adjustRightInd w:val="0"/>
              <w:jc w:val="center"/>
              <w:rPr>
                <w:rFonts w:eastAsia="TimesNewRomanPSMT" w:cs="Arial"/>
                <w:bCs/>
              </w:rPr>
            </w:pPr>
            <w:r w:rsidRPr="00F53A39">
              <w:rPr>
                <w:rFonts w:eastAsia="TimesNewRomanPSMT" w:cs="Arial"/>
                <w:bCs/>
              </w:rPr>
              <w:t>Назив и адреса Наручиоца</w:t>
            </w:r>
          </w:p>
        </w:tc>
        <w:tc>
          <w:tcPr>
            <w:tcW w:w="6071" w:type="dxa"/>
            <w:shd w:val="clear" w:color="auto" w:fill="auto"/>
          </w:tcPr>
          <w:p w:rsidR="004276AD" w:rsidRPr="00F53A39" w:rsidRDefault="004276AD" w:rsidP="004276AD">
            <w:pPr>
              <w:suppressAutoHyphens/>
              <w:spacing w:line="100" w:lineRule="atLeast"/>
              <w:jc w:val="center"/>
              <w:rPr>
                <w:rFonts w:cs="Arial"/>
              </w:rPr>
            </w:pPr>
            <w:r w:rsidRPr="00F53A39">
              <w:rPr>
                <w:rFonts w:cs="Arial"/>
              </w:rPr>
              <w:t>Јавно предузеће „Електропривреда Србије“ Београд,</w:t>
            </w:r>
          </w:p>
          <w:p w:rsidR="004276AD" w:rsidRPr="00F53A39" w:rsidRDefault="004276AD" w:rsidP="004276AD">
            <w:pPr>
              <w:suppressAutoHyphens/>
              <w:spacing w:line="100" w:lineRule="atLeast"/>
              <w:jc w:val="center"/>
              <w:rPr>
                <w:rFonts w:cs="Arial"/>
              </w:rPr>
            </w:pPr>
            <w:r w:rsidRPr="00F53A39">
              <w:rPr>
                <w:rFonts w:cs="Arial"/>
              </w:rPr>
              <w:t>Улица царице Милице бр.2, 11000 Београд</w:t>
            </w:r>
          </w:p>
          <w:p w:rsidR="00AF3AF8" w:rsidRPr="00F53A39" w:rsidRDefault="000D28E8" w:rsidP="004276AD">
            <w:pPr>
              <w:suppressAutoHyphens/>
              <w:spacing w:line="100" w:lineRule="atLeast"/>
              <w:jc w:val="center"/>
              <w:rPr>
                <w:rFonts w:cs="Arial"/>
                <w:lang w:val="sr-Cyrl-RS"/>
              </w:rPr>
            </w:pPr>
            <w:r w:rsidRPr="00F53A39">
              <w:rPr>
                <w:rFonts w:cs="Arial"/>
                <w:lang w:val="sr-Cyrl-RS"/>
              </w:rPr>
              <w:t>УПРАВА ЈП ЕПС</w:t>
            </w:r>
          </w:p>
          <w:p w:rsidR="002E12CC" w:rsidRPr="00F53A39" w:rsidRDefault="002E12CC" w:rsidP="002E12CC">
            <w:pPr>
              <w:suppressAutoHyphens/>
              <w:spacing w:line="100" w:lineRule="atLeast"/>
              <w:jc w:val="center"/>
              <w:rPr>
                <w:rFonts w:cs="Arial"/>
                <w:color w:val="00B0F0"/>
                <w:lang w:val="sr-Cyrl-RS"/>
              </w:rPr>
            </w:pPr>
          </w:p>
        </w:tc>
      </w:tr>
      <w:tr w:rsidR="00C22B24" w:rsidRPr="00F53A39" w:rsidTr="0014665A">
        <w:trPr>
          <w:trHeight w:val="593"/>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Назив и адреса крајњег корисника</w:t>
            </w:r>
          </w:p>
        </w:tc>
        <w:tc>
          <w:tcPr>
            <w:tcW w:w="6071" w:type="dxa"/>
            <w:shd w:val="clear" w:color="auto" w:fill="auto"/>
            <w:vAlign w:val="center"/>
          </w:tcPr>
          <w:p w:rsidR="00C22B24" w:rsidRPr="00F53A39" w:rsidRDefault="000D28E8" w:rsidP="0014665A">
            <w:pPr>
              <w:tabs>
                <w:tab w:val="left" w:pos="1928"/>
                <w:tab w:val="center" w:pos="2927"/>
              </w:tabs>
              <w:suppressAutoHyphens/>
              <w:spacing w:line="100" w:lineRule="atLeast"/>
              <w:jc w:val="center"/>
              <w:rPr>
                <w:rFonts w:cs="Arial"/>
              </w:rPr>
            </w:pPr>
            <w:r w:rsidRPr="00F53A39">
              <w:rPr>
                <w:rFonts w:cs="Arial"/>
                <w:lang w:val="sr-Cyrl-RS"/>
              </w:rPr>
              <w:t>УПРАВА ЈП ЕПС</w:t>
            </w:r>
          </w:p>
        </w:tc>
      </w:tr>
      <w:tr w:rsidR="00C22B24" w:rsidRPr="00F53A39" w:rsidTr="00C22B24">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Интернет страница Наручиоца</w:t>
            </w:r>
          </w:p>
        </w:tc>
        <w:tc>
          <w:tcPr>
            <w:tcW w:w="6071" w:type="dxa"/>
            <w:shd w:val="clear" w:color="auto" w:fill="auto"/>
          </w:tcPr>
          <w:p w:rsidR="00C22B24" w:rsidRPr="00F53A39" w:rsidRDefault="00B863C1" w:rsidP="00C22B24">
            <w:pPr>
              <w:autoSpaceDE w:val="0"/>
              <w:autoSpaceDN w:val="0"/>
              <w:adjustRightInd w:val="0"/>
              <w:jc w:val="center"/>
              <w:rPr>
                <w:rStyle w:val="Hyperlink"/>
                <w:rFonts w:eastAsia="Arial Unicode MS" w:cs="Arial"/>
                <w:color w:val="auto"/>
                <w:kern w:val="1"/>
                <w:lang w:val="sr-Cyrl-RS" w:eastAsia="ar-SA"/>
              </w:rPr>
            </w:pPr>
            <w:hyperlink r:id="rId165" w:history="1">
              <w:r w:rsidR="000D28E8" w:rsidRPr="00F53A39">
                <w:rPr>
                  <w:rStyle w:val="Hyperlink"/>
                  <w:rFonts w:cs="Arial"/>
                </w:rPr>
                <w:t>www.eps.rs</w:t>
              </w:r>
            </w:hyperlink>
            <w:r w:rsidR="000D28E8" w:rsidRPr="00F53A39">
              <w:rPr>
                <w:rFonts w:cs="Arial"/>
              </w:rPr>
              <w:t xml:space="preserve"> </w:t>
            </w:r>
            <w:hyperlink r:id="rId166" w:history="1"/>
            <w:r w:rsidR="000D28E8" w:rsidRPr="00F53A39">
              <w:rPr>
                <w:rStyle w:val="Hyperlink"/>
                <w:rFonts w:eastAsia="Arial Unicode MS" w:cs="Arial"/>
                <w:color w:val="auto"/>
                <w:kern w:val="1"/>
                <w:lang w:val="sr-Cyrl-RS" w:eastAsia="ar-SA"/>
              </w:rPr>
              <w:t xml:space="preserve"> </w:t>
            </w:r>
          </w:p>
          <w:p w:rsidR="00C22B24" w:rsidRPr="00F53A39" w:rsidRDefault="00C22B24" w:rsidP="00C22B24">
            <w:pPr>
              <w:autoSpaceDE w:val="0"/>
              <w:autoSpaceDN w:val="0"/>
              <w:adjustRightInd w:val="0"/>
              <w:jc w:val="center"/>
              <w:rPr>
                <w:rFonts w:eastAsia="TimesNewRomanPSMT" w:cs="Arial"/>
                <w:bCs/>
                <w:color w:val="FF0000"/>
              </w:rPr>
            </w:pPr>
          </w:p>
        </w:tc>
      </w:tr>
      <w:tr w:rsidR="00C22B24" w:rsidRPr="00F53A39" w:rsidTr="00C22B24">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Врста поступка</w:t>
            </w:r>
          </w:p>
        </w:tc>
        <w:tc>
          <w:tcPr>
            <w:tcW w:w="6071" w:type="dxa"/>
            <w:shd w:val="clear" w:color="auto" w:fill="auto"/>
            <w:vAlign w:val="center"/>
          </w:tcPr>
          <w:p w:rsidR="00C22B24" w:rsidRPr="00F53A39" w:rsidRDefault="00C22B24" w:rsidP="00C22B24">
            <w:pPr>
              <w:autoSpaceDE w:val="0"/>
              <w:autoSpaceDN w:val="0"/>
              <w:adjustRightInd w:val="0"/>
              <w:jc w:val="center"/>
              <w:rPr>
                <w:rFonts w:eastAsia="TimesNewRomanPSMT" w:cs="Arial"/>
                <w:bCs/>
                <w:lang w:val="sr-Cyrl-RS"/>
              </w:rPr>
            </w:pPr>
            <w:r w:rsidRPr="00F53A39">
              <w:rPr>
                <w:rFonts w:eastAsia="TimesNewRomanPSMT" w:cs="Arial"/>
                <w:bCs/>
              </w:rPr>
              <w:t xml:space="preserve">   </w:t>
            </w:r>
            <w:r w:rsidRPr="00F53A39">
              <w:rPr>
                <w:rFonts w:eastAsia="TimesNewRomanPSMT" w:cs="Arial"/>
                <w:bCs/>
                <w:lang w:val="sr-Cyrl-RS"/>
              </w:rPr>
              <w:t>Отворени поступак</w:t>
            </w:r>
          </w:p>
        </w:tc>
      </w:tr>
      <w:tr w:rsidR="00C22B24" w:rsidRPr="00F53A39" w:rsidTr="00FC4C01">
        <w:trPr>
          <w:trHeight w:val="1259"/>
        </w:trPr>
        <w:tc>
          <w:tcPr>
            <w:tcW w:w="2948" w:type="dxa"/>
            <w:shd w:val="clear" w:color="auto" w:fill="auto"/>
          </w:tcPr>
          <w:p w:rsidR="00FC4C01" w:rsidRPr="00F53A39" w:rsidRDefault="00FC4C01" w:rsidP="00C22B24">
            <w:pPr>
              <w:autoSpaceDE w:val="0"/>
              <w:autoSpaceDN w:val="0"/>
              <w:adjustRightInd w:val="0"/>
              <w:jc w:val="center"/>
              <w:rPr>
                <w:rFonts w:eastAsia="TimesNewRomanPSMT" w:cs="Arial"/>
                <w:bCs/>
              </w:rPr>
            </w:pPr>
          </w:p>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Предмет јавне набавке</w:t>
            </w:r>
          </w:p>
        </w:tc>
        <w:tc>
          <w:tcPr>
            <w:tcW w:w="6071" w:type="dxa"/>
            <w:shd w:val="clear" w:color="auto" w:fill="auto"/>
          </w:tcPr>
          <w:p w:rsidR="00FC4C01" w:rsidRPr="00F53A39" w:rsidRDefault="00FC4C01" w:rsidP="00FC4C01">
            <w:pPr>
              <w:pStyle w:val="Heading10"/>
              <w:jc w:val="center"/>
              <w:rPr>
                <w:rFonts w:cs="Arial"/>
                <w:b w:val="0"/>
              </w:rPr>
            </w:pPr>
            <w:bookmarkStart w:id="16" w:name="_Toc442559877"/>
          </w:p>
          <w:p w:rsidR="00FC4C01" w:rsidRPr="00F53A39" w:rsidRDefault="00C22B24" w:rsidP="00FC4C01">
            <w:pPr>
              <w:pStyle w:val="Heading10"/>
              <w:jc w:val="center"/>
              <w:rPr>
                <w:rFonts w:cs="Arial"/>
                <w:bCs/>
                <w:lang w:val="sr-Cyrl-RS"/>
              </w:rPr>
            </w:pPr>
            <w:bookmarkStart w:id="17" w:name="_Toc454864780"/>
            <w:r w:rsidRPr="00F53A39">
              <w:rPr>
                <w:rFonts w:cs="Arial"/>
                <w:b w:val="0"/>
              </w:rPr>
              <w:t xml:space="preserve">Набавка добара: </w:t>
            </w:r>
            <w:r w:rsidR="00FC4C01" w:rsidRPr="00F53A39">
              <w:rPr>
                <w:rFonts w:cs="Arial"/>
                <w:b w:val="0"/>
              </w:rPr>
              <w:t>канцеларијски материјал</w:t>
            </w:r>
            <w:bookmarkEnd w:id="17"/>
          </w:p>
          <w:bookmarkEnd w:id="16"/>
          <w:p w:rsidR="00C22B24" w:rsidRPr="00F53A39" w:rsidRDefault="00C22B24" w:rsidP="00C22B24">
            <w:pPr>
              <w:rPr>
                <w:rFonts w:cs="Arial"/>
              </w:rPr>
            </w:pPr>
          </w:p>
        </w:tc>
      </w:tr>
      <w:tr w:rsidR="00C22B24" w:rsidRPr="00F53A39" w:rsidTr="0014665A">
        <w:trPr>
          <w:trHeight w:val="431"/>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cs="Arial"/>
              </w:rPr>
              <w:t>Опис сваке партије</w:t>
            </w:r>
          </w:p>
        </w:tc>
        <w:tc>
          <w:tcPr>
            <w:tcW w:w="6071" w:type="dxa"/>
            <w:shd w:val="clear" w:color="auto" w:fill="auto"/>
            <w:vAlign w:val="center"/>
          </w:tcPr>
          <w:p w:rsidR="00C22B24" w:rsidRPr="00F53A39" w:rsidRDefault="00C22B24" w:rsidP="0014665A">
            <w:pPr>
              <w:pStyle w:val="ListParagraph"/>
              <w:widowControl w:val="0"/>
              <w:ind w:left="0"/>
              <w:jc w:val="center"/>
              <w:rPr>
                <w:rFonts w:ascii="Arial" w:eastAsia="TimesNewRomanPSMT" w:hAnsi="Arial" w:cs="Arial"/>
                <w:b/>
                <w:bCs/>
              </w:rPr>
            </w:pPr>
            <w:r w:rsidRPr="00F53A39">
              <w:rPr>
                <w:rFonts w:ascii="Arial" w:hAnsi="Arial" w:cs="Arial"/>
              </w:rPr>
              <w:t>Jавна набавка није обликована по партијама</w:t>
            </w:r>
          </w:p>
        </w:tc>
      </w:tr>
      <w:tr w:rsidR="00C22B24" w:rsidRPr="00F53A39" w:rsidTr="00C22B24">
        <w:trPr>
          <w:trHeight w:val="594"/>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Циљ поступка</w:t>
            </w:r>
          </w:p>
        </w:tc>
        <w:tc>
          <w:tcPr>
            <w:tcW w:w="6071"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 xml:space="preserve"> Закључење </w:t>
            </w:r>
            <w:r w:rsidR="00F9654A" w:rsidRPr="00F53A39">
              <w:rPr>
                <w:rFonts w:eastAsia="TimesNewRomanPSMT" w:cs="Arial"/>
                <w:bCs/>
                <w:lang w:val="sr-Cyrl-RS"/>
              </w:rPr>
              <w:t>Оквирног споразума</w:t>
            </w:r>
            <w:r w:rsidRPr="00F53A39">
              <w:rPr>
                <w:rFonts w:eastAsia="TimesNewRomanPSMT" w:cs="Arial"/>
                <w:bCs/>
              </w:rPr>
              <w:t xml:space="preserve"> </w:t>
            </w:r>
          </w:p>
          <w:p w:rsidR="00C22B24" w:rsidRPr="00F53A39" w:rsidRDefault="00C22B24" w:rsidP="00C22B24">
            <w:pPr>
              <w:spacing w:before="0"/>
              <w:rPr>
                <w:rFonts w:cs="Arial"/>
                <w:lang w:val="ru-RU"/>
              </w:rPr>
            </w:pPr>
            <w:r w:rsidRPr="00F53A39">
              <w:rPr>
                <w:rFonts w:cs="Arial"/>
                <w:lang w:val="ru-RU"/>
              </w:rPr>
              <w:t>Оквирни споразум ће бити закључен са једним понуђач</w:t>
            </w:r>
            <w:r w:rsidRPr="00F53A39">
              <w:rPr>
                <w:rFonts w:cs="Arial"/>
                <w:lang w:val="sr-Cyrl-RS"/>
              </w:rPr>
              <w:t>ем</w:t>
            </w:r>
            <w:r w:rsidR="00FC4C01" w:rsidRPr="00F53A39">
              <w:rPr>
                <w:rFonts w:cs="Arial"/>
                <w:lang w:val="sr-Cyrl-RS"/>
              </w:rPr>
              <w:t>.</w:t>
            </w:r>
            <w:r w:rsidRPr="00F53A39">
              <w:rPr>
                <w:rFonts w:cs="Arial"/>
                <w:lang w:val="ru-RU"/>
              </w:rPr>
              <w:t xml:space="preserve"> </w:t>
            </w:r>
          </w:p>
          <w:p w:rsidR="00C22B24" w:rsidRPr="00F53A39" w:rsidRDefault="00C22B24" w:rsidP="0014665A">
            <w:pPr>
              <w:autoSpaceDE w:val="0"/>
              <w:autoSpaceDN w:val="0"/>
              <w:adjustRightInd w:val="0"/>
              <w:rPr>
                <w:rFonts w:eastAsia="TimesNewRomanPSMT" w:cs="Arial"/>
                <w:b/>
                <w:bCs/>
                <w:color w:val="FF0000"/>
              </w:rPr>
            </w:pPr>
            <w:r w:rsidRPr="00F53A39">
              <w:rPr>
                <w:rFonts w:cs="Arial"/>
                <w:lang w:val="ru-RU"/>
              </w:rPr>
              <w:t xml:space="preserve">На основу оквирног споразума, када настане потреба, Наручилац ће </w:t>
            </w:r>
            <w:r w:rsidR="00F55E63" w:rsidRPr="00F53A39">
              <w:rPr>
                <w:rFonts w:cs="Arial"/>
                <w:lang w:val="sr-Cyrl-RS"/>
              </w:rPr>
              <w:t>Продавц</w:t>
            </w:r>
            <w:r w:rsidR="0014665A" w:rsidRPr="00F53A39">
              <w:rPr>
                <w:rFonts w:cs="Arial"/>
                <w:lang w:val="sr-Cyrl-RS"/>
              </w:rPr>
              <w:t>у</w:t>
            </w:r>
            <w:r w:rsidRPr="00F53A39">
              <w:rPr>
                <w:rFonts w:cs="Arial"/>
                <w:lang w:val="ru-RU"/>
              </w:rPr>
              <w:t xml:space="preserve"> издавати наруџбенице</w:t>
            </w:r>
            <w:r w:rsidR="0068115D" w:rsidRPr="00F53A39">
              <w:rPr>
                <w:rFonts w:cs="Arial"/>
                <w:lang w:val="ru-RU"/>
              </w:rPr>
              <w:t>.</w:t>
            </w:r>
          </w:p>
        </w:tc>
      </w:tr>
      <w:tr w:rsidR="00C22B24" w:rsidRPr="00F53A39" w:rsidTr="00C22B24">
        <w:trPr>
          <w:trHeight w:val="1057"/>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p>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Контакт</w:t>
            </w:r>
          </w:p>
        </w:tc>
        <w:tc>
          <w:tcPr>
            <w:tcW w:w="6071" w:type="dxa"/>
            <w:shd w:val="clear" w:color="auto" w:fill="auto"/>
            <w:vAlign w:val="center"/>
          </w:tcPr>
          <w:p w:rsidR="00C22B24" w:rsidRPr="00F53A39" w:rsidRDefault="0014665A" w:rsidP="00C22B24">
            <w:pPr>
              <w:jc w:val="center"/>
              <w:rPr>
                <w:rStyle w:val="Hyperlink"/>
                <w:rFonts w:cs="Arial"/>
                <w:color w:val="00B0F0"/>
                <w:lang w:val="sr-Latn-RS"/>
              </w:rPr>
            </w:pPr>
            <w:r w:rsidRPr="00F53A39">
              <w:rPr>
                <w:rFonts w:cs="Arial"/>
                <w:lang w:val="sr-Cyrl-RS"/>
              </w:rPr>
              <w:t xml:space="preserve">Марко Вујаковић, </w:t>
            </w:r>
            <w:r w:rsidR="00C22B24" w:rsidRPr="00F53A39">
              <w:rPr>
                <w:rFonts w:cs="Arial"/>
              </w:rPr>
              <w:t xml:space="preserve">e-mail: </w:t>
            </w:r>
            <w:hyperlink r:id="rId167" w:history="1">
              <w:r w:rsidR="00FC4C01" w:rsidRPr="00F53A39">
                <w:rPr>
                  <w:rStyle w:val="Hyperlink"/>
                  <w:rFonts w:cs="Arial"/>
                </w:rPr>
                <w:t>marko.vujakovic@</w:t>
              </w:r>
              <w:r w:rsidR="00FC4C01" w:rsidRPr="00F53A39">
                <w:rPr>
                  <w:rStyle w:val="Hyperlink"/>
                  <w:rFonts w:cs="Arial"/>
                  <w:lang w:val="sr-Latn-RS"/>
                </w:rPr>
                <w:t>eps.rs</w:t>
              </w:r>
            </w:hyperlink>
            <w:r w:rsidR="00FC4C01" w:rsidRPr="00F53A39">
              <w:rPr>
                <w:rStyle w:val="Hyperlink"/>
                <w:rFonts w:cs="Arial"/>
                <w:color w:val="00B0F0"/>
                <w:lang w:val="sr-Latn-RS"/>
              </w:rPr>
              <w:t xml:space="preserve"> </w:t>
            </w:r>
          </w:p>
          <w:p w:rsidR="00C22B24" w:rsidRPr="00F53A39" w:rsidRDefault="0014665A" w:rsidP="0014665A">
            <w:pPr>
              <w:jc w:val="center"/>
              <w:rPr>
                <w:rFonts w:cs="Arial"/>
              </w:rPr>
            </w:pPr>
            <w:r w:rsidRPr="00F53A39">
              <w:rPr>
                <w:rFonts w:cs="Arial"/>
                <w:lang w:val="sr-Cyrl-RS"/>
              </w:rPr>
              <w:t xml:space="preserve">Нина Николајевић, </w:t>
            </w:r>
            <w:r w:rsidRPr="00F53A39">
              <w:rPr>
                <w:rFonts w:cs="Arial"/>
              </w:rPr>
              <w:t>e-mail:</w:t>
            </w:r>
            <w:r w:rsidRPr="00F53A39">
              <w:rPr>
                <w:rFonts w:cs="Arial"/>
                <w:lang w:val="sr-Cyrl-RS"/>
              </w:rPr>
              <w:t xml:space="preserve"> </w:t>
            </w:r>
            <w:r w:rsidRPr="00F53A39">
              <w:rPr>
                <w:rFonts w:cs="Arial"/>
              </w:rPr>
              <w:t>nina.nikolajevic@eps.rs</w:t>
            </w:r>
          </w:p>
        </w:tc>
      </w:tr>
    </w:tbl>
    <w:p w:rsidR="00FA0E61" w:rsidRPr="00F53A39" w:rsidRDefault="00FA0E61" w:rsidP="000C50A0">
      <w:pPr>
        <w:spacing w:before="0"/>
        <w:rPr>
          <w:rFonts w:cs="Arial"/>
        </w:rPr>
      </w:pPr>
    </w:p>
    <w:p w:rsidR="002E12CC" w:rsidRPr="00F53A39" w:rsidRDefault="002E12CC" w:rsidP="000C50A0">
      <w:pPr>
        <w:spacing w:before="0"/>
        <w:rPr>
          <w:rFonts w:cs="Arial"/>
        </w:rPr>
      </w:pPr>
    </w:p>
    <w:p w:rsidR="002E12CC" w:rsidRDefault="002E12CC" w:rsidP="00952B75">
      <w:pPr>
        <w:pStyle w:val="Heading10"/>
        <w:numPr>
          <w:ilvl w:val="0"/>
          <w:numId w:val="20"/>
        </w:numPr>
        <w:spacing w:before="0"/>
        <w:jc w:val="both"/>
        <w:rPr>
          <w:rFonts w:cs="Arial"/>
          <w:lang w:val="sr-Cyrl-RS"/>
        </w:rPr>
      </w:pPr>
      <w:bookmarkStart w:id="18" w:name="_Toc454864781"/>
      <w:bookmarkStart w:id="19" w:name="_Toc442559878"/>
      <w:bookmarkStart w:id="20" w:name="_Toc427817448"/>
      <w:r w:rsidRPr="00F53A39">
        <w:rPr>
          <w:rFonts w:cs="Arial"/>
          <w:lang w:val="sr-Cyrl-RS"/>
        </w:rPr>
        <w:t>ПОДАЦИ О ПРЕДМЕТУ ЈАВНЕ НАБАВКЕ</w:t>
      </w:r>
      <w:bookmarkEnd w:id="18"/>
    </w:p>
    <w:p w:rsidR="00952B75" w:rsidRPr="00952B75" w:rsidRDefault="00952B75" w:rsidP="00952B75">
      <w:pPr>
        <w:rPr>
          <w:lang w:val="sr-Cyrl-RS" w:eastAsia="ar-SA"/>
        </w:rPr>
      </w:pPr>
    </w:p>
    <w:p w:rsidR="002E12CC" w:rsidRPr="00F53A39" w:rsidRDefault="002E12CC" w:rsidP="00952B75">
      <w:pPr>
        <w:pStyle w:val="Heading10"/>
        <w:spacing w:before="0"/>
        <w:ind w:left="0" w:firstLine="0"/>
        <w:jc w:val="both"/>
        <w:rPr>
          <w:rFonts w:cs="Arial"/>
          <w:lang w:val="sr-Cyrl-RS"/>
        </w:rPr>
      </w:pPr>
      <w:bookmarkStart w:id="21" w:name="_Toc454864782"/>
      <w:r w:rsidRPr="00F53A39">
        <w:rPr>
          <w:rFonts w:cs="Arial"/>
          <w:lang w:val="sr-Cyrl-RS"/>
        </w:rPr>
        <w:t xml:space="preserve">2.1 Опис предмета јавне набавке, назив и ознака из општег речника </w:t>
      </w:r>
      <w:r w:rsidR="0032186E" w:rsidRPr="00F53A39">
        <w:rPr>
          <w:rFonts w:cs="Arial"/>
          <w:lang w:val="sr-Cyrl-RS"/>
        </w:rPr>
        <w:t xml:space="preserve"> </w:t>
      </w:r>
      <w:r w:rsidRPr="00F53A39">
        <w:rPr>
          <w:rFonts w:cs="Arial"/>
          <w:lang w:val="sr-Cyrl-RS"/>
        </w:rPr>
        <w:t>набавке</w:t>
      </w:r>
      <w:bookmarkEnd w:id="21"/>
    </w:p>
    <w:p w:rsidR="002E12CC" w:rsidRPr="00F53A39" w:rsidRDefault="002E12CC" w:rsidP="00952B75">
      <w:pPr>
        <w:spacing w:before="0"/>
        <w:rPr>
          <w:rFonts w:cs="Arial"/>
          <w:lang w:val="sr-Cyrl-RS" w:eastAsia="zh-CN"/>
        </w:rPr>
      </w:pPr>
      <w:r w:rsidRPr="00F53A39">
        <w:rPr>
          <w:rFonts w:cs="Arial"/>
          <w:lang w:eastAsia="zh-CN"/>
        </w:rPr>
        <w:t xml:space="preserve">Опис предмета јавне набавке: </w:t>
      </w:r>
      <w:r w:rsidR="00FC4C01" w:rsidRPr="00F53A39">
        <w:rPr>
          <w:rFonts w:cs="Arial"/>
          <w:lang w:eastAsia="zh-CN"/>
        </w:rPr>
        <w:t>набавка добара - канцеларијски материјал</w:t>
      </w:r>
    </w:p>
    <w:p w:rsidR="002E12CC" w:rsidRPr="00F53A39" w:rsidRDefault="002E12CC" w:rsidP="00952B75">
      <w:pPr>
        <w:spacing w:before="0"/>
        <w:rPr>
          <w:rFonts w:cs="Arial"/>
          <w:lang w:eastAsia="zh-CN"/>
        </w:rPr>
      </w:pPr>
      <w:r w:rsidRPr="00F53A39">
        <w:rPr>
          <w:rFonts w:cs="Arial"/>
          <w:lang w:eastAsia="zh-CN"/>
        </w:rPr>
        <w:t>Назив из општег речника набавке:</w:t>
      </w:r>
      <w:r w:rsidR="00FC4C01" w:rsidRPr="00F53A39">
        <w:rPr>
          <w:rFonts w:cs="Arial"/>
          <w:bCs/>
          <w:lang w:val="ru-RU"/>
        </w:rPr>
        <w:t xml:space="preserve"> </w:t>
      </w:r>
      <w:r w:rsidR="00FC4C01" w:rsidRPr="00F53A39">
        <w:rPr>
          <w:rFonts w:cs="Arial"/>
          <w:bCs/>
          <w:lang w:val="ru-RU" w:eastAsia="zh-CN"/>
        </w:rPr>
        <w:t>канцеларијски материјал</w:t>
      </w:r>
      <w:r w:rsidRPr="00F53A39">
        <w:rPr>
          <w:rFonts w:cs="Arial"/>
          <w:lang w:eastAsia="zh-CN"/>
        </w:rPr>
        <w:t xml:space="preserve"> </w:t>
      </w:r>
    </w:p>
    <w:p w:rsidR="002E12CC" w:rsidRPr="00F53A39" w:rsidRDefault="002E12CC" w:rsidP="0032186E">
      <w:pPr>
        <w:spacing w:before="0"/>
        <w:rPr>
          <w:rFonts w:cs="Arial"/>
          <w:lang w:val="sr-Cyrl-RS" w:eastAsia="zh-CN"/>
        </w:rPr>
      </w:pPr>
      <w:r w:rsidRPr="00F53A39">
        <w:rPr>
          <w:rFonts w:cs="Arial"/>
          <w:lang w:eastAsia="zh-CN"/>
        </w:rPr>
        <w:t xml:space="preserve">Ознака из општег речника набавке: </w:t>
      </w:r>
      <w:r w:rsidR="00FC4C01" w:rsidRPr="00F53A39">
        <w:rPr>
          <w:rFonts w:cs="Arial"/>
          <w:bCs/>
          <w:lang w:val="ru-RU" w:eastAsia="zh-CN"/>
        </w:rPr>
        <w:t>30192000</w:t>
      </w:r>
    </w:p>
    <w:p w:rsidR="0032186E" w:rsidRPr="00F53A39" w:rsidRDefault="0032186E" w:rsidP="0032186E">
      <w:pPr>
        <w:spacing w:before="0"/>
        <w:rPr>
          <w:rFonts w:cs="Arial"/>
          <w:lang w:val="sr-Cyrl-RS" w:eastAsia="zh-CN"/>
        </w:rPr>
      </w:pPr>
    </w:p>
    <w:p w:rsidR="0032186E" w:rsidRPr="00F53A39" w:rsidRDefault="002E12CC" w:rsidP="0068115D">
      <w:pPr>
        <w:spacing w:before="0"/>
        <w:rPr>
          <w:rFonts w:cs="Arial"/>
          <w:lang w:eastAsia="zh-CN"/>
        </w:rPr>
      </w:pPr>
      <w:r w:rsidRPr="00F53A39">
        <w:rPr>
          <w:rFonts w:cs="Arial"/>
          <w:lang w:eastAsia="zh-CN"/>
        </w:rPr>
        <w:t>Детаљани подаци о предмету набавке наведени су у техничкој спецификацији (поглавље 3. Конкурсне документације)</w:t>
      </w:r>
    </w:p>
    <w:p w:rsidR="0014665A" w:rsidRPr="00F53A39" w:rsidRDefault="0014665A">
      <w:pPr>
        <w:spacing w:before="0"/>
        <w:jc w:val="left"/>
        <w:rPr>
          <w:rFonts w:cs="Arial"/>
          <w:lang w:eastAsia="zh-CN"/>
        </w:rPr>
      </w:pPr>
      <w:r w:rsidRPr="00F53A39">
        <w:rPr>
          <w:rFonts w:cs="Arial"/>
          <w:lang w:eastAsia="zh-CN"/>
        </w:rPr>
        <w:br w:type="page"/>
      </w:r>
    </w:p>
    <w:p w:rsidR="0032186E" w:rsidRDefault="00DB369C" w:rsidP="00952B75">
      <w:pPr>
        <w:pStyle w:val="Heading10"/>
        <w:numPr>
          <w:ilvl w:val="0"/>
          <w:numId w:val="20"/>
        </w:numPr>
        <w:spacing w:before="0"/>
        <w:jc w:val="both"/>
        <w:rPr>
          <w:rFonts w:cs="Arial"/>
        </w:rPr>
      </w:pPr>
      <w:bookmarkStart w:id="22" w:name="_Toc454864783"/>
      <w:r w:rsidRPr="00F53A39">
        <w:rPr>
          <w:rFonts w:cs="Arial"/>
        </w:rPr>
        <w:lastRenderedPageBreak/>
        <w:t>ТЕХНИЧК</w:t>
      </w:r>
      <w:r w:rsidR="0032186E" w:rsidRPr="00F53A39">
        <w:rPr>
          <w:rFonts w:cs="Arial"/>
          <w:lang w:val="sr-Cyrl-RS"/>
        </w:rPr>
        <w:t>А</w:t>
      </w:r>
      <w:r w:rsidRPr="00F53A39">
        <w:rPr>
          <w:rFonts w:cs="Arial"/>
        </w:rPr>
        <w:t xml:space="preserve"> </w:t>
      </w:r>
      <w:r w:rsidR="0032186E" w:rsidRPr="00F53A39">
        <w:rPr>
          <w:rFonts w:cs="Arial"/>
          <w:lang w:val="sr-Cyrl-RS"/>
        </w:rPr>
        <w:t>СПЕЦИФИКАЦИЈА</w:t>
      </w:r>
      <w:bookmarkEnd w:id="22"/>
      <w:r w:rsidRPr="00F53A39">
        <w:rPr>
          <w:rFonts w:cs="Arial"/>
        </w:rPr>
        <w:t xml:space="preserve"> </w:t>
      </w:r>
    </w:p>
    <w:p w:rsidR="00952B75" w:rsidRPr="00952B75" w:rsidRDefault="00952B75" w:rsidP="00952B75">
      <w:pPr>
        <w:rPr>
          <w:lang w:val="sr-Cyrl-CS" w:eastAsia="ar-SA"/>
        </w:rPr>
      </w:pPr>
    </w:p>
    <w:p w:rsidR="00243803" w:rsidRPr="00F53A39" w:rsidRDefault="00243803" w:rsidP="00952B75">
      <w:pPr>
        <w:spacing w:before="0"/>
        <w:rPr>
          <w:rFonts w:cs="Arial"/>
          <w:b/>
          <w:lang w:val="sr-Cyrl-RS"/>
        </w:rPr>
      </w:pPr>
      <w:bookmarkStart w:id="23" w:name="_Toc442559884"/>
      <w:bookmarkEnd w:id="19"/>
      <w:r w:rsidRPr="00F53A3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Pr="00F53A39" w:rsidRDefault="00243803" w:rsidP="00FC4C01">
      <w:pPr>
        <w:pStyle w:val="Heading10"/>
        <w:numPr>
          <w:ilvl w:val="1"/>
          <w:numId w:val="20"/>
        </w:numPr>
        <w:jc w:val="both"/>
        <w:rPr>
          <w:rFonts w:cs="Arial"/>
          <w:lang w:val="sr-Cyrl-RS"/>
        </w:rPr>
      </w:pPr>
      <w:bookmarkStart w:id="24" w:name="_Toc441651541"/>
      <w:bookmarkStart w:id="25" w:name="_Toc442559879"/>
      <w:bookmarkStart w:id="26" w:name="_Toc454864784"/>
      <w:r w:rsidRPr="00F53A39">
        <w:rPr>
          <w:rFonts w:cs="Arial"/>
          <w:lang w:val="sr-Cyrl-RS"/>
        </w:rPr>
        <w:t>Врста и количина добара</w:t>
      </w:r>
      <w:bookmarkEnd w:id="24"/>
      <w:bookmarkEnd w:id="25"/>
      <w:bookmarkEnd w:id="26"/>
    </w:p>
    <w:tbl>
      <w:tblPr>
        <w:tblStyle w:val="TableGrid"/>
        <w:tblW w:w="5136" w:type="pct"/>
        <w:jc w:val="center"/>
        <w:tblLayout w:type="fixed"/>
        <w:tblLook w:val="04A0" w:firstRow="1" w:lastRow="0" w:firstColumn="1" w:lastColumn="0" w:noHBand="0" w:noVBand="1"/>
      </w:tblPr>
      <w:tblGrid>
        <w:gridCol w:w="673"/>
        <w:gridCol w:w="6162"/>
        <w:gridCol w:w="1260"/>
        <w:gridCol w:w="1169"/>
      </w:tblGrid>
      <w:tr w:rsidR="00FC4C01" w:rsidRPr="00952B75" w:rsidTr="00952B75">
        <w:trPr>
          <w:trHeight w:val="449"/>
          <w:jc w:val="center"/>
        </w:trPr>
        <w:tc>
          <w:tcPr>
            <w:tcW w:w="363" w:type="pct"/>
            <w:noWrap/>
            <w:hideMark/>
          </w:tcPr>
          <w:p w:rsidR="00FC4C01" w:rsidRPr="00952B75" w:rsidRDefault="00FC4C01" w:rsidP="00952B75">
            <w:pPr>
              <w:spacing w:before="0"/>
              <w:jc w:val="center"/>
              <w:rPr>
                <w:rFonts w:cs="Arial"/>
                <w:sz w:val="20"/>
                <w:szCs w:val="20"/>
              </w:rPr>
            </w:pPr>
            <w:r w:rsidRPr="00952B75">
              <w:rPr>
                <w:rFonts w:cs="Arial"/>
                <w:sz w:val="20"/>
                <w:szCs w:val="20"/>
              </w:rPr>
              <w:t>Редни</w:t>
            </w:r>
          </w:p>
          <w:p w:rsidR="00FC4C01" w:rsidRPr="00952B75" w:rsidRDefault="00FC4C01" w:rsidP="00952B75">
            <w:pPr>
              <w:spacing w:before="0"/>
              <w:jc w:val="center"/>
              <w:rPr>
                <w:rFonts w:cs="Arial"/>
                <w:sz w:val="20"/>
                <w:szCs w:val="20"/>
              </w:rPr>
            </w:pPr>
            <w:r w:rsidRPr="00952B75">
              <w:rPr>
                <w:rFonts w:cs="Arial"/>
                <w:sz w:val="20"/>
                <w:szCs w:val="20"/>
              </w:rPr>
              <w:t>број</w:t>
            </w:r>
          </w:p>
        </w:tc>
        <w:tc>
          <w:tcPr>
            <w:tcW w:w="3326" w:type="pct"/>
            <w:noWrap/>
            <w:hideMark/>
          </w:tcPr>
          <w:p w:rsidR="00FC4C01" w:rsidRPr="00952B75" w:rsidRDefault="00FC4C01" w:rsidP="00952B75">
            <w:pPr>
              <w:spacing w:before="0"/>
              <w:jc w:val="center"/>
              <w:rPr>
                <w:rFonts w:cs="Arial"/>
                <w:b/>
                <w:bCs/>
                <w:sz w:val="20"/>
                <w:szCs w:val="20"/>
              </w:rPr>
            </w:pPr>
          </w:p>
          <w:p w:rsidR="00FC4C01" w:rsidRPr="00952B75" w:rsidRDefault="00FC4C01" w:rsidP="00952B75">
            <w:pPr>
              <w:spacing w:before="0"/>
              <w:jc w:val="center"/>
              <w:rPr>
                <w:rFonts w:cs="Arial"/>
                <w:b/>
                <w:bCs/>
                <w:sz w:val="20"/>
                <w:szCs w:val="20"/>
              </w:rPr>
            </w:pPr>
            <w:r w:rsidRPr="00952B75">
              <w:rPr>
                <w:rFonts w:cs="Arial"/>
                <w:b/>
                <w:bCs/>
                <w:sz w:val="20"/>
                <w:szCs w:val="20"/>
              </w:rPr>
              <w:t>НАЗИВ МАТЕРИЈАЛА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Јединица</w:t>
            </w:r>
          </w:p>
          <w:p w:rsidR="00FC4C01" w:rsidRPr="00952B75" w:rsidRDefault="00FC4C01" w:rsidP="00952B75">
            <w:pPr>
              <w:spacing w:before="0"/>
              <w:jc w:val="center"/>
              <w:rPr>
                <w:rFonts w:cs="Arial"/>
                <w:sz w:val="20"/>
                <w:szCs w:val="20"/>
              </w:rPr>
            </w:pPr>
            <w:r w:rsidRPr="00952B75">
              <w:rPr>
                <w:rFonts w:cs="Arial"/>
                <w:sz w:val="20"/>
                <w:szCs w:val="20"/>
              </w:rPr>
              <w:t>мере</w:t>
            </w:r>
          </w:p>
        </w:tc>
        <w:tc>
          <w:tcPr>
            <w:tcW w:w="631" w:type="pct"/>
            <w:hideMark/>
          </w:tcPr>
          <w:p w:rsidR="00FC4C01" w:rsidRPr="00952B75" w:rsidRDefault="00D24078" w:rsidP="00952B75">
            <w:pPr>
              <w:spacing w:before="0"/>
              <w:jc w:val="center"/>
              <w:rPr>
                <w:rFonts w:cs="Arial"/>
                <w:sz w:val="20"/>
                <w:szCs w:val="20"/>
              </w:rPr>
            </w:pPr>
            <w:r w:rsidRPr="00952B75">
              <w:rPr>
                <w:rFonts w:cs="Arial"/>
                <w:sz w:val="20"/>
                <w:szCs w:val="20"/>
                <w:lang w:val="sr-Cyrl-RS"/>
              </w:rPr>
              <w:t>Оквирне к</w:t>
            </w:r>
            <w:r w:rsidR="00FC4C01" w:rsidRPr="00952B75">
              <w:rPr>
                <w:rFonts w:cs="Arial"/>
                <w:sz w:val="20"/>
                <w:szCs w:val="20"/>
              </w:rPr>
              <w:t>оличина</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ЛЕПАК ЗА ПАПИР ЛИБРОКОЛ  30 кг</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канта</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ЛЕПАК 'ОХО' 20 г</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БОЈА ОФСЕТ за абедик (сребрна - Цинкарна)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кг</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КАДИЦЕ ЗА ДОКУМЕНТА пластичне</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ПОЛИЦЕ ЗА ДОКУМЕНТА жичана 1/3</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СТАЛАК ЗА ОЛОВКЕ жичани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ОФСЕТ ПАПИР А1 80 гр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кг</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КАРТОН КУНЗДРУК  Б1   250 гр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табак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ПОЛУКАРТОН У БОЈИ  220 гр Б1 (жути, бели, плави)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табак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 ПЛОЧЕ ОФСЕТ </w:t>
            </w:r>
            <w:proofErr w:type="gramStart"/>
            <w:r w:rsidRPr="00952B75">
              <w:rPr>
                <w:rFonts w:cs="Arial"/>
                <w:sz w:val="20"/>
                <w:szCs w:val="20"/>
              </w:rPr>
              <w:t>позитив  за</w:t>
            </w:r>
            <w:proofErr w:type="gramEnd"/>
            <w:r w:rsidRPr="00952B75">
              <w:rPr>
                <w:rFonts w:cs="Arial"/>
                <w:sz w:val="20"/>
                <w:szCs w:val="20"/>
              </w:rPr>
              <w:t xml:space="preserve"> ABEDICK 9840 дим.  490x330 мм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ВИСОКИ КАРО А3 1/250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11</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НЦР ПАПИР А 1  други лист  60 гр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табак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3.300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ПАПИР  ФОТОКОПИР У БОЈИ  80г  А4 1/500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ПАПИР ЗА КОЛОР ШТАМПАЧ А4  100 г  1/500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ПАПИР ЗА КОЛОР ШТАМПАЧ А3  100 г  1/500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1185"/>
          <w:jc w:val="center"/>
        </w:trPr>
        <w:tc>
          <w:tcPr>
            <w:tcW w:w="363" w:type="pct"/>
            <w:noWrap/>
            <w:hideMark/>
          </w:tcPr>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lang w:val="sr-Cyrl-RS"/>
              </w:rPr>
            </w:pPr>
            <w:r w:rsidRPr="00952B75">
              <w:rPr>
                <w:rFonts w:cs="Arial"/>
                <w:sz w:val="20"/>
                <w:szCs w:val="20"/>
              </w:rPr>
              <w:t>16</w:t>
            </w:r>
            <w:r w:rsidRPr="00952B75">
              <w:rPr>
                <w:rFonts w:cs="Arial"/>
                <w:sz w:val="20"/>
                <w:szCs w:val="20"/>
                <w:lang w:val="sr-Cyrl-RS"/>
              </w:rPr>
              <w:t>.</w:t>
            </w:r>
          </w:p>
        </w:tc>
        <w:tc>
          <w:tcPr>
            <w:tcW w:w="3326" w:type="pct"/>
            <w:hideMark/>
          </w:tcPr>
          <w:p w:rsidR="00FC4C01" w:rsidRPr="00952B75" w:rsidRDefault="00FC4C01" w:rsidP="00952B75">
            <w:pPr>
              <w:spacing w:before="0"/>
              <w:rPr>
                <w:rFonts w:cs="Arial"/>
                <w:sz w:val="20"/>
                <w:szCs w:val="20"/>
              </w:rPr>
            </w:pPr>
            <w:r w:rsidRPr="00952B75">
              <w:rPr>
                <w:rFonts w:cs="Arial"/>
                <w:sz w:val="20"/>
                <w:szCs w:val="20"/>
              </w:rPr>
              <w:t>ПАПИР ЗА КОПИРАЊЕ А3 граматура 80,0 г/м2; дозвољено одступање 78,0 до 82,0, стандард  ISО 536</w:t>
            </w:r>
            <w:r w:rsidR="0014665A" w:rsidRPr="00952B75">
              <w:rPr>
                <w:rFonts w:cs="Arial"/>
                <w:sz w:val="20"/>
                <w:szCs w:val="20"/>
                <w:lang w:val="sr-Cyrl-RS"/>
              </w:rPr>
              <w:t xml:space="preserve"> </w:t>
            </w:r>
            <w:r w:rsidRPr="00952B75">
              <w:rPr>
                <w:rFonts w:cs="Arial"/>
                <w:sz w:val="20"/>
                <w:szCs w:val="20"/>
              </w:rPr>
              <w:t>дебљине 103,0 mm/1000; дозвољено одступање 98,0 до 108,0 стандард ISО 534</w:t>
            </w:r>
            <w:r w:rsidR="0014665A" w:rsidRPr="00952B75">
              <w:rPr>
                <w:rFonts w:cs="Arial"/>
                <w:sz w:val="20"/>
                <w:szCs w:val="20"/>
                <w:lang w:val="sr-Cyrl-RS"/>
              </w:rPr>
              <w:t xml:space="preserve"> </w:t>
            </w:r>
            <w:r w:rsidRPr="00952B75">
              <w:rPr>
                <w:rFonts w:cs="Arial"/>
                <w:sz w:val="20"/>
                <w:szCs w:val="20"/>
              </w:rPr>
              <w:t>белина 167; дозвољено одступање 167,0 до 173,0, стандард ISО 11475 попуњеност мин. 91%; стандард ISО 2471</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450</w:t>
            </w:r>
          </w:p>
        </w:tc>
      </w:tr>
      <w:tr w:rsidR="00FC4C01" w:rsidRPr="00952B75" w:rsidTr="00952B75">
        <w:trPr>
          <w:trHeight w:val="1230"/>
          <w:jc w:val="center"/>
        </w:trPr>
        <w:tc>
          <w:tcPr>
            <w:tcW w:w="363" w:type="pct"/>
            <w:noWrap/>
            <w:hideMark/>
          </w:tcPr>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rPr>
            </w:pPr>
          </w:p>
          <w:p w:rsidR="00FC4C01" w:rsidRPr="00952B75" w:rsidRDefault="00FC4C01" w:rsidP="00952B75">
            <w:pPr>
              <w:spacing w:before="0"/>
              <w:jc w:val="center"/>
              <w:rPr>
                <w:rFonts w:cs="Arial"/>
                <w:sz w:val="20"/>
                <w:szCs w:val="20"/>
                <w:lang w:val="sr-Cyrl-RS"/>
              </w:rPr>
            </w:pPr>
            <w:r w:rsidRPr="00952B75">
              <w:rPr>
                <w:rFonts w:cs="Arial"/>
                <w:sz w:val="20"/>
                <w:szCs w:val="20"/>
              </w:rPr>
              <w:t>17</w:t>
            </w:r>
            <w:r w:rsidRPr="00952B75">
              <w:rPr>
                <w:rFonts w:cs="Arial"/>
                <w:sz w:val="20"/>
                <w:szCs w:val="20"/>
                <w:lang w:val="sr-Cyrl-RS"/>
              </w:rPr>
              <w:t>.</w:t>
            </w:r>
          </w:p>
        </w:tc>
        <w:tc>
          <w:tcPr>
            <w:tcW w:w="3326" w:type="pct"/>
            <w:hideMark/>
          </w:tcPr>
          <w:p w:rsidR="00FC4C01" w:rsidRPr="00952B75" w:rsidRDefault="00FC4C01" w:rsidP="00952B75">
            <w:pPr>
              <w:spacing w:before="0"/>
              <w:rPr>
                <w:rFonts w:cs="Arial"/>
                <w:sz w:val="20"/>
                <w:szCs w:val="20"/>
              </w:rPr>
            </w:pPr>
            <w:r w:rsidRPr="00952B75">
              <w:rPr>
                <w:rFonts w:cs="Arial"/>
                <w:sz w:val="20"/>
                <w:szCs w:val="20"/>
              </w:rPr>
              <w:t xml:space="preserve">ПАПИР ЗА КОПИРАЊЕ А4 грамажа 80,0 г/м2;дозвољено одступање 78,0 до 82,0, стандард ISО 536, дебљине 103,0mm/1000; дозвољено одступање 98,0 до 108,0. </w:t>
            </w:r>
            <w:proofErr w:type="gramStart"/>
            <w:r w:rsidRPr="00952B75">
              <w:rPr>
                <w:rFonts w:cs="Arial"/>
                <w:sz w:val="20"/>
                <w:szCs w:val="20"/>
              </w:rPr>
              <w:t>стандард</w:t>
            </w:r>
            <w:proofErr w:type="gramEnd"/>
            <w:r w:rsidRPr="00952B75">
              <w:rPr>
                <w:rFonts w:cs="Arial"/>
                <w:sz w:val="20"/>
                <w:szCs w:val="20"/>
              </w:rPr>
              <w:t xml:space="preserve"> ISО 534, белина 167; дозвољено одступање 167,0 до 173,0 стандард стандард ISО 11475 попуњеност мин. 91%; стандард ISО 2471, светлина при УВ зрацима 113, одступање 5%  ISО 2470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рис</w:t>
            </w:r>
          </w:p>
        </w:tc>
        <w:tc>
          <w:tcPr>
            <w:tcW w:w="631"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w:t>
            </w:r>
            <w:r w:rsidRPr="00952B75">
              <w:rPr>
                <w:rFonts w:cs="Arial"/>
                <w:sz w:val="20"/>
                <w:szCs w:val="20"/>
                <w:lang w:val="sr-Cyrl-RS"/>
              </w:rPr>
              <w:t>.000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ФАКС РОЛНЕ 30 м  (паковање у картонском папиру)</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380х12   1+0   1/2000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380х12   1+1   1/1000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380х12   1+2   1/700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240х12   1+0   1/2000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lastRenderedPageBreak/>
              <w:t>23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240x12    1+1   1/1000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ХАРТИЈА ТАБУЛИР 240x12    1+2    1/700 преклопа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БЛОК САМОЛЕПЉИВИ ЗА БЕЛЕШКЕ 75X75  мм, 100 листова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КЊИГА ДЕЛОВОДНИК  200 листова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КЊИГА ДОСТАВНА А4  за место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КЊИГА УЛАЗНИХ ФАКТУРА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29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ДОСИЈЕ ПЕРСОНАЛНИ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ИНТЕРНА ДОСТАВНА КЊИГА 6/94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КЊИГА ПРИМЉЕНЕ ПОШТЕ НА ЛИЧНОСТ 6/22</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КЊИГА ЕВИДЕНЦИЈА СЛУЖБЕНИХ ПУТОВАЊА (6/113)</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КЊИГА ПУТНИХ НАЛОГА ЗА ПУТНИЧКО ВОЗИЛО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33</w:t>
            </w:r>
          </w:p>
        </w:tc>
      </w:tr>
      <w:tr w:rsidR="00FC4C01" w:rsidRPr="00952B75" w:rsidTr="00952B75">
        <w:trPr>
          <w:trHeight w:val="63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34</w:t>
            </w:r>
            <w:r w:rsidRPr="00952B75">
              <w:rPr>
                <w:rFonts w:cs="Arial"/>
                <w:sz w:val="20"/>
                <w:szCs w:val="20"/>
                <w:lang w:val="sr-Cyrl-RS"/>
              </w:rPr>
              <w:t>.</w:t>
            </w:r>
          </w:p>
        </w:tc>
        <w:tc>
          <w:tcPr>
            <w:tcW w:w="3326" w:type="pct"/>
            <w:hideMark/>
          </w:tcPr>
          <w:p w:rsidR="00FC4C01" w:rsidRPr="00952B75" w:rsidRDefault="00FC4C01" w:rsidP="00952B75">
            <w:pPr>
              <w:spacing w:before="0"/>
              <w:rPr>
                <w:rFonts w:cs="Arial"/>
                <w:sz w:val="20"/>
                <w:szCs w:val="20"/>
              </w:rPr>
            </w:pPr>
            <w:r w:rsidRPr="00952B75">
              <w:rPr>
                <w:rFonts w:cs="Arial"/>
                <w:sz w:val="20"/>
                <w:szCs w:val="20"/>
              </w:rPr>
              <w:t>ОБРАЗАЦ декларација о царинској вредности робе (Савремена администрација об. бр. UC/364)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МАГНЕТИ ЗА ТАБЛУ</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МАРКЕР ЗА МАГНЕТНУ ТАБЛУ  4/1 Staedtler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МАРКЕР ЗА CD</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ФЛОМАСТЕР  водоотпорни 0,7 мм Staedtler</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39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ФЛОМАСТЕР 0,3 мм Staedtler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ФЛОМАСТЕР СИГНИР флоуросцентне боје Staedtler</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385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ФЛОМАСТЕР МАРКЕР разних боја Staedtler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ГУМИЦА ЗА БРИСАЊЕ ГРАФИЧКЕ ОЛОВКЕ  Staedtler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КОРЕКТУРНИ ЛАК комплет 1/2  Edigs</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МИНЕ ГРАФИТНЕ 0,5  ХБ , фиола 1/12 Rotring  оригинал</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МИНЕ ЗА ХЕМИЈСКУ ОЛОВКУ металне</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572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МИНЕ ЗА ПАРКЕР ОЛОВКЕ металне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ОЛОВКА ГРАФИТНА ХБ са гумицом Staedtler</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ОЛОВКА ХЕМИЈСКА Паркер  058002 СТД</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49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ОЛОВКА ХЕМИЈСКА  једнократна Реyнолдс - црно пише</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1.400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ОЛОВКА ТЕХНИЧКА 0,5 мм ПВЦ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ОЛОВКА РОЛЕР  КЕРАМИЧКА  0,5 мм Staedtler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70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УЛОЖАК ЗА НАЛИВ ПЕРО Rotring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ТРОУГАО ПВЦ 45 степени дужине 25 цм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ЛЕЊИР ПВЦ дужине 30 цм ПВЦ</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ДРЖАЧ ЗА СЕЛОТЕЈП   25x66  3М Esselte</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lastRenderedPageBreak/>
              <w:t>56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ДРЖАЧ ЗА СЕЛОТЕЈП   15x33  Esselte</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АПАРАТ ЗА ВАЂЕЊЕ СПАЈАЛИЦА расхефтивач</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КУТИЈА ЗА СПАЈАЛИЦЕ пластична са магнетом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59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БУШАЧ ЗА ПАПИР метални средњи (буши око 30 страна) 408 SAX</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БУШАЧ ЗА ПАПИР метални већи (буши око 45 страна)  608 SAX</w:t>
            </w:r>
            <w:r w:rsidR="00D24078"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ДАТУМАР пластични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ХЕФТАЛИЦА   метална капацитет хефтања 30 листова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МАКАЗЕ  КАНЦЕЛАРИЈСКЕ металне</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СКАЛПЕЛ ВЕЋИ 18цм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НОЖ ЗА СКАЛПЕЛ  ВЕЋИ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НОЖ  ЗА ОТВАРАЊЕ ПОШТЕ метални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ОВЛАЖИВАЧ пластични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РЕЗАЧ ЗА ОЛОВКЕ метални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69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ПИКЕР ОБЕЛЕЖИВАЧ</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165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ЕТИКЕТЕ САМОЛЕПЉИВЕ  за коверте А4, 1/100 са 2 реда 105 х 42,3 мм број 3653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ФОТОКОПИРНЕ НАЛЕПНИЦЕ  3471 плава, 3478бела, 3473жута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8</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ФАСЦИКЛА ОД ПРЕШПАНА СА механизмом А4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ФАСЦИКЛА ОД ХРОМО КАРТОНА СА преклопом А4 280гр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ФАСЦИКЛА ПВЦ СА МЕХАНИЗМОМ  А4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2.200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КОВЕРТЕ - ВЕЛИКИ 1000 АД</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16.500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КОВЕРТЕ-СРЕДЊИ Б5 ЦЛ</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15.000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КОВЕРТЕ МАЛЕ Б6 ББ</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КОВЕРТЕ 30X40 АД</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79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КОВЕРАТ ДЕСНИ ПРОЗОР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СВЕСКА А-4 КОРИЧЕНА 100 листова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90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СВЕСКА А-5 КОРИЧЕНА 80 листова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ФАСЦИКЛА ПВЦ (80 микроана) са рупама за регистратор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РЕГИСТРАТОР А-4 уски са металним  механизмом, са кутијом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РЕГИСТРАТОР А-4 широки са металним механизмом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1.500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РЕГИСТРАТОР А4 ЛУKC  ПВЦ</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РЕГИСТРАТОРИ  ШИРОКИ  Б 5 са металним механизмом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ФОЛИЈА Л -  А 4 1/100, 80 микрона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75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88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ФОЛИЈА У -  А 4 1/100, 80 микрона  са рупама за регистратор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lastRenderedPageBreak/>
              <w:t>89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ФОЛИЈА ЗА ПЛАСТИФИЦИРАЊЕ А4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СЕЛОТЕЈП ЗА ПАКОВАЊЕ  мат акрилни  50x66мм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СЕЛОТЕЈП  15/33</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СЕЛОТЕЈП   25/66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СПАЈАЛИЦЕ ЗА АКТА -кутије 1/100 силвер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КЛАМЕРИЦЕ  24/6 - КУТИЈА 1/2000 силвер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ЛАЈСНЕ ЗА ВЕЛОБИНДЕР 1/100 са 4 боцкалице</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КАРТОН А4 задња страна за спирално коричење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80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ФОЛИЈА ЗА СПИРАЛНО КОРИЧЕЊЕ А4 1/100  у боји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80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6 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99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РОНДЕЛЕ за спирално коричење 8 мм1/100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РОНДЕЛЕ за спирално коричење 10 мм 1/100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РОНДЕЛЕ за спирално коричење 12 мм 1/100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16 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22мм 1/50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19 mm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25 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38мм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спирално коричење 45 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Ронделе за спиралн коричење 51 мм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109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1/4 (бела,сребрна, црвена, плава, црна)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5/16 црна, црвена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9/16 сребрна, црна  1/50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3/8 сребрна, плава, црна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7/16 црна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Жичане РОНДЕЛЕ промер 3:1  1/2 плава, црвена  1/100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КАНАП 0,50 кг  90/2500гр</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клу</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lang w:val="sr-Cyrl-RS"/>
              </w:rPr>
            </w:pPr>
            <w:r w:rsidRPr="00952B75">
              <w:rPr>
                <w:rFonts w:cs="Arial"/>
                <w:sz w:val="20"/>
                <w:szCs w:val="20"/>
              </w:rPr>
              <w:t>БОЈА ЗА ЖИГОВЕ ПЕЛИКАН  ЦРНА</w:t>
            </w:r>
            <w:r w:rsidR="008145B3" w:rsidRPr="00952B75">
              <w:rPr>
                <w:rFonts w:cs="Arial"/>
                <w:sz w:val="20"/>
                <w:szCs w:val="20"/>
                <w:lang w:val="sr-Cyrl-RS"/>
              </w:rPr>
              <w:t xml:space="preserve">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ЈАСТУЧЕ ЗА ПЕЧАТЕ пластично веће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17</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ТАМПОН ЗА ПЕЧАТ ТРОДАТ 6/50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119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ИНДУСТРИЈСКА ВАТА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котур</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РАЗВИЈАЧ ОФСЕТ ПЛОЧА  П-76 концентрат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л</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СРЕДСТВО ЗА ПРАЊЕ ОФСЕТ МАШИНА ЦИНК.П-17</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л</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СРЕДСТВО ЗА ПРАЊЕ ОФСЕТ ГУМЕ И ВАЉАКА  П-21</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л</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lastRenderedPageBreak/>
              <w:t>123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ЛЕПЕНКА 1,9 мм дебљина,  формат Б1</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табак</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SPINE S</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SPINE M</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SPINE 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SPINE 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80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SPINE XXL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129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XS</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216</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S</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M</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144</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108</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60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FLEX XXL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HARD M</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59</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HARD 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HARD 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UNICOVER HART XXL</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   1/24-40</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139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Жица за машинско хефтање 0,7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котур   2кг</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 xml:space="preserve">Жица за машинско хефтање  0,9 </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котур   2кг</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Скреба муниција 26/6 за електричну стону хефталицу</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пак   1/5000</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Архивска књига 6/91 Саврем. Администрација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143</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Папирна трака за рачунску машину 58 мм</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кут</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48</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144</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Коректор у траци</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145</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Књига излазних фактура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146</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Албум за визит карте А4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147</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Блок папир за таблу 1/50</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148</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Спреј за чишћење зидне табле БМА-4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149</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Сунђер за чишћење табле БМА-2</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30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150</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Марамице за сунђер 1/100 БМА</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50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151</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Архивске кутије Б14</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200</w:t>
            </w:r>
          </w:p>
        </w:tc>
      </w:tr>
      <w:tr w:rsidR="00FC4C01" w:rsidRPr="00952B75" w:rsidTr="00952B75">
        <w:trPr>
          <w:trHeight w:val="390"/>
          <w:jc w:val="center"/>
        </w:trPr>
        <w:tc>
          <w:tcPr>
            <w:tcW w:w="363" w:type="pct"/>
            <w:noWrap/>
            <w:hideMark/>
          </w:tcPr>
          <w:p w:rsidR="00FC4C01" w:rsidRPr="00952B75" w:rsidRDefault="00FC4C01" w:rsidP="00952B75">
            <w:pPr>
              <w:spacing w:before="0"/>
              <w:jc w:val="center"/>
              <w:rPr>
                <w:rFonts w:cs="Arial"/>
                <w:sz w:val="20"/>
                <w:szCs w:val="20"/>
                <w:lang w:val="sr-Cyrl-RS"/>
              </w:rPr>
            </w:pPr>
            <w:r w:rsidRPr="00952B75">
              <w:rPr>
                <w:rFonts w:cs="Arial"/>
                <w:sz w:val="20"/>
                <w:szCs w:val="20"/>
              </w:rPr>
              <w:t>152</w:t>
            </w:r>
            <w:r w:rsidRPr="00952B75">
              <w:rPr>
                <w:rFonts w:cs="Arial"/>
                <w:sz w:val="20"/>
                <w:szCs w:val="20"/>
                <w:lang w:val="sr-Cyrl-RS"/>
              </w:rPr>
              <w:t>.</w:t>
            </w:r>
          </w:p>
        </w:tc>
        <w:tc>
          <w:tcPr>
            <w:tcW w:w="3326" w:type="pct"/>
            <w:noWrap/>
            <w:hideMark/>
          </w:tcPr>
          <w:p w:rsidR="00FC4C01" w:rsidRPr="00952B75" w:rsidRDefault="00FC4C01" w:rsidP="00952B75">
            <w:pPr>
              <w:spacing w:before="0"/>
              <w:rPr>
                <w:rFonts w:cs="Arial"/>
                <w:sz w:val="20"/>
                <w:szCs w:val="20"/>
              </w:rPr>
            </w:pPr>
            <w:r w:rsidRPr="00952B75">
              <w:rPr>
                <w:rFonts w:cs="Arial"/>
                <w:sz w:val="20"/>
                <w:szCs w:val="20"/>
              </w:rPr>
              <w:t>Ручни дигитрон</w:t>
            </w:r>
          </w:p>
        </w:tc>
        <w:tc>
          <w:tcPr>
            <w:tcW w:w="680" w:type="pct"/>
            <w:noWrap/>
            <w:hideMark/>
          </w:tcPr>
          <w:p w:rsidR="00FC4C01" w:rsidRPr="00952B75" w:rsidRDefault="00FC4C01" w:rsidP="00952B75">
            <w:pPr>
              <w:spacing w:before="0"/>
              <w:jc w:val="center"/>
              <w:rPr>
                <w:rFonts w:cs="Arial"/>
                <w:sz w:val="20"/>
                <w:szCs w:val="20"/>
              </w:rPr>
            </w:pPr>
            <w:r w:rsidRPr="00952B75">
              <w:rPr>
                <w:rFonts w:cs="Arial"/>
                <w:sz w:val="20"/>
                <w:szCs w:val="20"/>
              </w:rPr>
              <w:t>ком</w:t>
            </w:r>
          </w:p>
        </w:tc>
        <w:tc>
          <w:tcPr>
            <w:tcW w:w="631" w:type="pct"/>
            <w:noWrap/>
            <w:hideMark/>
          </w:tcPr>
          <w:p w:rsidR="00FC4C01" w:rsidRPr="00952B75" w:rsidRDefault="00FC4C01" w:rsidP="00952B75">
            <w:pPr>
              <w:spacing w:before="0"/>
              <w:jc w:val="center"/>
              <w:rPr>
                <w:rFonts w:cs="Arial"/>
                <w:sz w:val="20"/>
                <w:szCs w:val="20"/>
              </w:rPr>
            </w:pPr>
            <w:r w:rsidRPr="00952B75">
              <w:rPr>
                <w:rFonts w:cs="Arial"/>
                <w:sz w:val="20"/>
                <w:szCs w:val="20"/>
              </w:rPr>
              <w:t>10</w:t>
            </w:r>
          </w:p>
        </w:tc>
      </w:tr>
      <w:tr w:rsidR="00FC4C01" w:rsidRPr="00952B75" w:rsidTr="00952B75">
        <w:trPr>
          <w:trHeight w:val="390"/>
          <w:jc w:val="center"/>
        </w:trPr>
        <w:tc>
          <w:tcPr>
            <w:tcW w:w="363" w:type="pct"/>
            <w:noWrap/>
          </w:tcPr>
          <w:p w:rsidR="00FC4C01" w:rsidRPr="00952B75" w:rsidRDefault="00FC4C01" w:rsidP="00952B75">
            <w:pPr>
              <w:spacing w:before="0"/>
              <w:jc w:val="center"/>
              <w:rPr>
                <w:rFonts w:cs="Arial"/>
                <w:sz w:val="20"/>
                <w:szCs w:val="20"/>
                <w:lang w:val="sr-Cyrl-RS"/>
              </w:rPr>
            </w:pPr>
            <w:r w:rsidRPr="00952B75">
              <w:rPr>
                <w:rFonts w:cs="Arial"/>
                <w:sz w:val="20"/>
                <w:szCs w:val="20"/>
              </w:rPr>
              <w:t>153</w:t>
            </w:r>
            <w:r w:rsidRPr="00952B75">
              <w:rPr>
                <w:rFonts w:cs="Arial"/>
                <w:sz w:val="20"/>
                <w:szCs w:val="20"/>
                <w:lang w:val="sr-Cyrl-RS"/>
              </w:rPr>
              <w:t>.</w:t>
            </w:r>
          </w:p>
        </w:tc>
        <w:tc>
          <w:tcPr>
            <w:tcW w:w="3326" w:type="pct"/>
            <w:noWrap/>
          </w:tcPr>
          <w:p w:rsidR="00FC4C01" w:rsidRPr="00952B75" w:rsidRDefault="00FC4C01" w:rsidP="00952B75">
            <w:pPr>
              <w:spacing w:before="0"/>
              <w:rPr>
                <w:rFonts w:cs="Arial"/>
                <w:sz w:val="20"/>
                <w:szCs w:val="20"/>
              </w:rPr>
            </w:pPr>
            <w:r w:rsidRPr="00952B75">
              <w:rPr>
                <w:rFonts w:cs="Arial"/>
                <w:color w:val="212121"/>
                <w:sz w:val="20"/>
                <w:szCs w:val="20"/>
                <w:lang w:val="sr-Latn-RS"/>
              </w:rPr>
              <w:t>CD –R  700mb</w:t>
            </w:r>
          </w:p>
        </w:tc>
        <w:tc>
          <w:tcPr>
            <w:tcW w:w="680" w:type="pct"/>
            <w:noWrap/>
          </w:tcPr>
          <w:p w:rsidR="00FC4C01" w:rsidRPr="00952B75" w:rsidRDefault="00FC4C01" w:rsidP="00952B75">
            <w:pPr>
              <w:spacing w:before="0"/>
              <w:jc w:val="center"/>
              <w:rPr>
                <w:rFonts w:cs="Arial"/>
                <w:sz w:val="20"/>
                <w:szCs w:val="20"/>
                <w:lang w:val="sr-Cyrl-RS"/>
              </w:rPr>
            </w:pPr>
            <w:r w:rsidRPr="00952B75">
              <w:rPr>
                <w:rFonts w:cs="Arial"/>
                <w:sz w:val="20"/>
                <w:szCs w:val="20"/>
                <w:lang w:val="sr-Cyrl-RS"/>
              </w:rPr>
              <w:t>ком</w:t>
            </w:r>
          </w:p>
        </w:tc>
        <w:tc>
          <w:tcPr>
            <w:tcW w:w="631" w:type="pct"/>
            <w:noWrap/>
          </w:tcPr>
          <w:p w:rsidR="00FC4C01" w:rsidRPr="00952B75" w:rsidRDefault="00FC4C01" w:rsidP="00952B75">
            <w:pPr>
              <w:spacing w:before="0"/>
              <w:jc w:val="center"/>
              <w:rPr>
                <w:rFonts w:cs="Arial"/>
                <w:sz w:val="20"/>
                <w:szCs w:val="20"/>
              </w:rPr>
            </w:pPr>
            <w:r w:rsidRPr="00952B75">
              <w:rPr>
                <w:rFonts w:cs="Arial"/>
                <w:sz w:val="20"/>
                <w:szCs w:val="20"/>
              </w:rPr>
              <w:t>1</w:t>
            </w:r>
            <w:r w:rsidRPr="00952B75">
              <w:rPr>
                <w:rFonts w:cs="Arial"/>
                <w:sz w:val="20"/>
                <w:szCs w:val="20"/>
                <w:lang w:val="sr-Cyrl-RS"/>
              </w:rPr>
              <w:t>.</w:t>
            </w:r>
            <w:r w:rsidRPr="00952B75">
              <w:rPr>
                <w:rFonts w:cs="Arial"/>
                <w:sz w:val="20"/>
                <w:szCs w:val="20"/>
              </w:rPr>
              <w:t>000</w:t>
            </w:r>
          </w:p>
        </w:tc>
      </w:tr>
      <w:tr w:rsidR="00FC4C01" w:rsidRPr="00952B75" w:rsidTr="00952B75">
        <w:trPr>
          <w:trHeight w:val="390"/>
          <w:jc w:val="center"/>
        </w:trPr>
        <w:tc>
          <w:tcPr>
            <w:tcW w:w="363" w:type="pct"/>
            <w:noWrap/>
          </w:tcPr>
          <w:p w:rsidR="00FC4C01" w:rsidRPr="00952B75" w:rsidRDefault="00FC4C01" w:rsidP="00952B75">
            <w:pPr>
              <w:spacing w:before="0"/>
              <w:jc w:val="center"/>
              <w:rPr>
                <w:rFonts w:cs="Arial"/>
                <w:sz w:val="20"/>
                <w:szCs w:val="20"/>
                <w:lang w:val="sr-Cyrl-RS"/>
              </w:rPr>
            </w:pPr>
            <w:r w:rsidRPr="00952B75">
              <w:rPr>
                <w:rFonts w:cs="Arial"/>
                <w:sz w:val="20"/>
                <w:szCs w:val="20"/>
              </w:rPr>
              <w:t>154</w:t>
            </w:r>
            <w:r w:rsidRPr="00952B75">
              <w:rPr>
                <w:rFonts w:cs="Arial"/>
                <w:sz w:val="20"/>
                <w:szCs w:val="20"/>
                <w:lang w:val="sr-Cyrl-RS"/>
              </w:rPr>
              <w:t>.</w:t>
            </w:r>
          </w:p>
        </w:tc>
        <w:tc>
          <w:tcPr>
            <w:tcW w:w="3326" w:type="pct"/>
            <w:noWrap/>
          </w:tcPr>
          <w:p w:rsidR="00FC4C01" w:rsidRPr="00952B75" w:rsidRDefault="00FC4C01" w:rsidP="00952B75">
            <w:pPr>
              <w:spacing w:before="0"/>
              <w:rPr>
                <w:rFonts w:cs="Arial"/>
                <w:sz w:val="20"/>
                <w:szCs w:val="20"/>
              </w:rPr>
            </w:pPr>
            <w:r w:rsidRPr="00952B75">
              <w:rPr>
                <w:rFonts w:cs="Arial"/>
                <w:color w:val="212121"/>
                <w:sz w:val="20"/>
                <w:szCs w:val="20"/>
                <w:lang w:val="sr-Latn-RS"/>
              </w:rPr>
              <w:t xml:space="preserve">DVD –R </w:t>
            </w:r>
            <w:r w:rsidRPr="00952B75">
              <w:rPr>
                <w:rFonts w:cs="Arial"/>
                <w:color w:val="212121"/>
                <w:sz w:val="20"/>
                <w:szCs w:val="20"/>
                <w:lang w:val="sr-Cyrl-RS"/>
              </w:rPr>
              <w:t xml:space="preserve">  4,7 </w:t>
            </w:r>
            <w:r w:rsidRPr="00952B75">
              <w:rPr>
                <w:rFonts w:cs="Arial"/>
                <w:color w:val="212121"/>
                <w:sz w:val="20"/>
                <w:szCs w:val="20"/>
                <w:lang w:val="sr-Latn-RS"/>
              </w:rPr>
              <w:t>GB</w:t>
            </w:r>
          </w:p>
        </w:tc>
        <w:tc>
          <w:tcPr>
            <w:tcW w:w="680" w:type="pct"/>
            <w:noWrap/>
          </w:tcPr>
          <w:p w:rsidR="00FC4C01" w:rsidRPr="00952B75" w:rsidRDefault="00FC4C01" w:rsidP="00952B75">
            <w:pPr>
              <w:spacing w:before="0"/>
              <w:jc w:val="center"/>
              <w:rPr>
                <w:rFonts w:cs="Arial"/>
                <w:sz w:val="20"/>
                <w:szCs w:val="20"/>
                <w:lang w:val="sr-Cyrl-RS"/>
              </w:rPr>
            </w:pPr>
            <w:r w:rsidRPr="00952B75">
              <w:rPr>
                <w:rFonts w:cs="Arial"/>
                <w:sz w:val="20"/>
                <w:szCs w:val="20"/>
                <w:lang w:val="sr-Cyrl-RS"/>
              </w:rPr>
              <w:t>ком</w:t>
            </w:r>
          </w:p>
        </w:tc>
        <w:tc>
          <w:tcPr>
            <w:tcW w:w="631" w:type="pct"/>
            <w:noWrap/>
          </w:tcPr>
          <w:p w:rsidR="00FC4C01" w:rsidRPr="00952B75" w:rsidRDefault="00FC4C01" w:rsidP="00952B75">
            <w:pPr>
              <w:spacing w:before="0"/>
              <w:jc w:val="center"/>
              <w:rPr>
                <w:rFonts w:cs="Arial"/>
                <w:sz w:val="20"/>
                <w:szCs w:val="20"/>
              </w:rPr>
            </w:pPr>
            <w:r w:rsidRPr="00952B75">
              <w:rPr>
                <w:rFonts w:cs="Arial"/>
                <w:sz w:val="20"/>
                <w:szCs w:val="20"/>
              </w:rPr>
              <w:t>600</w:t>
            </w:r>
          </w:p>
        </w:tc>
      </w:tr>
      <w:tr w:rsidR="00FC4C01" w:rsidRPr="00952B75" w:rsidTr="00952B75">
        <w:trPr>
          <w:trHeight w:val="390"/>
          <w:jc w:val="center"/>
        </w:trPr>
        <w:tc>
          <w:tcPr>
            <w:tcW w:w="363" w:type="pct"/>
            <w:noWrap/>
          </w:tcPr>
          <w:p w:rsidR="00FC4C01" w:rsidRPr="00952B75" w:rsidRDefault="00FC4C01" w:rsidP="00952B75">
            <w:pPr>
              <w:spacing w:before="0"/>
              <w:jc w:val="center"/>
              <w:rPr>
                <w:rFonts w:cs="Arial"/>
                <w:sz w:val="20"/>
                <w:szCs w:val="20"/>
                <w:lang w:val="sr-Cyrl-RS"/>
              </w:rPr>
            </w:pPr>
            <w:r w:rsidRPr="00952B75">
              <w:rPr>
                <w:rFonts w:cs="Arial"/>
                <w:sz w:val="20"/>
                <w:szCs w:val="20"/>
              </w:rPr>
              <w:t>155</w:t>
            </w:r>
            <w:r w:rsidRPr="00952B75">
              <w:rPr>
                <w:rFonts w:cs="Arial"/>
                <w:sz w:val="20"/>
                <w:szCs w:val="20"/>
                <w:lang w:val="sr-Cyrl-RS"/>
              </w:rPr>
              <w:t>.</w:t>
            </w:r>
          </w:p>
        </w:tc>
        <w:tc>
          <w:tcPr>
            <w:tcW w:w="3326" w:type="pct"/>
            <w:noWrap/>
          </w:tcPr>
          <w:p w:rsidR="00FC4C01" w:rsidRPr="00952B75" w:rsidRDefault="00FC4C01" w:rsidP="00952B75">
            <w:pPr>
              <w:spacing w:before="0"/>
              <w:rPr>
                <w:rFonts w:cs="Arial"/>
                <w:sz w:val="20"/>
                <w:szCs w:val="20"/>
              </w:rPr>
            </w:pPr>
            <w:r w:rsidRPr="00952B75">
              <w:rPr>
                <w:rFonts w:cs="Arial"/>
                <w:color w:val="212121"/>
                <w:sz w:val="20"/>
                <w:szCs w:val="20"/>
                <w:lang w:val="sr-Cyrl-RS"/>
              </w:rPr>
              <w:t>Спајалице  за акта  50мм  кутиј</w:t>
            </w:r>
            <w:r w:rsidRPr="00952B75">
              <w:rPr>
                <w:rFonts w:cs="Arial"/>
                <w:color w:val="212121"/>
                <w:sz w:val="20"/>
                <w:szCs w:val="20"/>
              </w:rPr>
              <w:t xml:space="preserve">a - </w:t>
            </w:r>
            <w:r w:rsidRPr="00952B75">
              <w:rPr>
                <w:rFonts w:cs="Arial"/>
                <w:color w:val="212121"/>
                <w:sz w:val="20"/>
                <w:szCs w:val="20"/>
                <w:lang w:val="sr-Cyrl-RS"/>
              </w:rPr>
              <w:t>1/100 силвер</w:t>
            </w:r>
          </w:p>
        </w:tc>
        <w:tc>
          <w:tcPr>
            <w:tcW w:w="680" w:type="pct"/>
            <w:noWrap/>
          </w:tcPr>
          <w:p w:rsidR="00FC4C01" w:rsidRPr="00952B75" w:rsidRDefault="00FC4C01" w:rsidP="00952B75">
            <w:pPr>
              <w:spacing w:before="0"/>
              <w:jc w:val="center"/>
              <w:rPr>
                <w:rFonts w:cs="Arial"/>
                <w:sz w:val="20"/>
                <w:szCs w:val="20"/>
                <w:lang w:val="sr-Cyrl-RS"/>
              </w:rPr>
            </w:pPr>
            <w:r w:rsidRPr="00952B75">
              <w:rPr>
                <w:rFonts w:cs="Arial"/>
                <w:sz w:val="20"/>
                <w:szCs w:val="20"/>
                <w:lang w:val="sr-Cyrl-RS"/>
              </w:rPr>
              <w:t>ком</w:t>
            </w:r>
          </w:p>
        </w:tc>
        <w:tc>
          <w:tcPr>
            <w:tcW w:w="631" w:type="pct"/>
            <w:noWrap/>
          </w:tcPr>
          <w:p w:rsidR="00FC4C01" w:rsidRPr="00952B75" w:rsidRDefault="00FC4C01" w:rsidP="00952B75">
            <w:pPr>
              <w:spacing w:before="0"/>
              <w:jc w:val="center"/>
              <w:rPr>
                <w:rFonts w:cs="Arial"/>
                <w:sz w:val="20"/>
                <w:szCs w:val="20"/>
              </w:rPr>
            </w:pPr>
            <w:r w:rsidRPr="00952B75">
              <w:rPr>
                <w:rFonts w:cs="Arial"/>
                <w:sz w:val="20"/>
                <w:szCs w:val="20"/>
              </w:rPr>
              <w:t>400</w:t>
            </w:r>
          </w:p>
        </w:tc>
      </w:tr>
      <w:tr w:rsidR="00FC4C01" w:rsidRPr="00952B75" w:rsidTr="00952B75">
        <w:trPr>
          <w:trHeight w:val="390"/>
          <w:jc w:val="center"/>
        </w:trPr>
        <w:tc>
          <w:tcPr>
            <w:tcW w:w="363" w:type="pct"/>
            <w:noWrap/>
          </w:tcPr>
          <w:p w:rsidR="00FC4C01" w:rsidRPr="00952B75" w:rsidRDefault="00FC4C01" w:rsidP="00952B75">
            <w:pPr>
              <w:spacing w:before="0"/>
              <w:jc w:val="center"/>
              <w:rPr>
                <w:rFonts w:cs="Arial"/>
                <w:sz w:val="20"/>
                <w:szCs w:val="20"/>
                <w:lang w:val="sr-Cyrl-RS"/>
              </w:rPr>
            </w:pPr>
            <w:r w:rsidRPr="00952B75">
              <w:rPr>
                <w:rFonts w:cs="Arial"/>
                <w:sz w:val="20"/>
                <w:szCs w:val="20"/>
              </w:rPr>
              <w:lastRenderedPageBreak/>
              <w:t>156.</w:t>
            </w:r>
          </w:p>
        </w:tc>
        <w:tc>
          <w:tcPr>
            <w:tcW w:w="3326" w:type="pct"/>
            <w:noWrap/>
          </w:tcPr>
          <w:p w:rsidR="00FC4C01" w:rsidRPr="00952B75" w:rsidRDefault="00FC4C01" w:rsidP="00952B75">
            <w:pPr>
              <w:spacing w:before="0"/>
              <w:rPr>
                <w:rFonts w:cs="Arial"/>
                <w:sz w:val="20"/>
                <w:szCs w:val="20"/>
              </w:rPr>
            </w:pPr>
            <w:r w:rsidRPr="00952B75">
              <w:rPr>
                <w:rFonts w:cs="Arial"/>
                <w:color w:val="212121"/>
                <w:sz w:val="20"/>
                <w:szCs w:val="20"/>
                <w:lang w:val="sr-Cyrl-RS"/>
              </w:rPr>
              <w:t>Блок папир за  </w:t>
            </w:r>
            <w:r w:rsidRPr="00952B75">
              <w:rPr>
                <w:rFonts w:cs="Arial"/>
                <w:color w:val="212121"/>
                <w:sz w:val="20"/>
                <w:szCs w:val="20"/>
                <w:lang w:val="sr-Latn-RS"/>
              </w:rPr>
              <w:t xml:space="preserve">FLIPCHART </w:t>
            </w:r>
            <w:r w:rsidRPr="00952B75">
              <w:rPr>
                <w:rFonts w:cs="Arial"/>
                <w:color w:val="212121"/>
                <w:sz w:val="20"/>
                <w:szCs w:val="20"/>
                <w:lang w:val="sr-Cyrl-RS"/>
              </w:rPr>
              <w:t>таблу,</w:t>
            </w:r>
            <w:r w:rsidR="0014665A" w:rsidRPr="00952B75">
              <w:rPr>
                <w:rFonts w:cs="Arial"/>
                <w:color w:val="212121"/>
                <w:sz w:val="20"/>
                <w:szCs w:val="20"/>
                <w:lang w:val="sr-Cyrl-RS"/>
              </w:rPr>
              <w:t xml:space="preserve"> </w:t>
            </w:r>
            <w:r w:rsidRPr="00952B75">
              <w:rPr>
                <w:rFonts w:cs="Arial"/>
                <w:color w:val="212121"/>
                <w:sz w:val="20"/>
                <w:szCs w:val="20"/>
                <w:lang w:val="sr-Cyrl-RS"/>
              </w:rPr>
              <w:t xml:space="preserve">пак. 30лист , дим. 65 </w:t>
            </w:r>
            <w:r w:rsidRPr="00952B75">
              <w:rPr>
                <w:rFonts w:cs="Arial"/>
                <w:color w:val="212121"/>
                <w:sz w:val="20"/>
                <w:szCs w:val="20"/>
              </w:rPr>
              <w:t>x 95 cm</w:t>
            </w:r>
          </w:p>
        </w:tc>
        <w:tc>
          <w:tcPr>
            <w:tcW w:w="680" w:type="pct"/>
            <w:noWrap/>
          </w:tcPr>
          <w:p w:rsidR="00FC4C01" w:rsidRPr="00952B75" w:rsidRDefault="00FC4C01" w:rsidP="00952B75">
            <w:pPr>
              <w:spacing w:before="0"/>
              <w:jc w:val="center"/>
              <w:rPr>
                <w:rFonts w:cs="Arial"/>
                <w:sz w:val="20"/>
                <w:szCs w:val="20"/>
              </w:rPr>
            </w:pPr>
            <w:r w:rsidRPr="00952B75">
              <w:rPr>
                <w:rFonts w:cs="Arial"/>
                <w:sz w:val="20"/>
                <w:szCs w:val="20"/>
              </w:rPr>
              <w:t>пак</w:t>
            </w:r>
          </w:p>
        </w:tc>
        <w:tc>
          <w:tcPr>
            <w:tcW w:w="631" w:type="pct"/>
            <w:noWrap/>
          </w:tcPr>
          <w:p w:rsidR="00FC4C01" w:rsidRPr="00952B75" w:rsidRDefault="00FC4C01" w:rsidP="00952B75">
            <w:pPr>
              <w:spacing w:before="0"/>
              <w:jc w:val="center"/>
              <w:rPr>
                <w:rFonts w:cs="Arial"/>
                <w:sz w:val="20"/>
                <w:szCs w:val="20"/>
              </w:rPr>
            </w:pPr>
            <w:r w:rsidRPr="00952B75">
              <w:rPr>
                <w:rFonts w:cs="Arial"/>
                <w:sz w:val="20"/>
                <w:szCs w:val="20"/>
              </w:rPr>
              <w:t>30</w:t>
            </w:r>
          </w:p>
        </w:tc>
      </w:tr>
    </w:tbl>
    <w:p w:rsidR="00FC4C01" w:rsidRPr="00F53A39" w:rsidRDefault="00FC4C01" w:rsidP="00FC4C01">
      <w:pPr>
        <w:pStyle w:val="ListParagraph"/>
        <w:ind w:left="360"/>
        <w:rPr>
          <w:rFonts w:ascii="Arial" w:hAnsi="Arial" w:cs="Arial"/>
          <w:b/>
          <w:lang w:val="sr-Cyrl-RS" w:eastAsia="ar-SA"/>
        </w:rPr>
      </w:pPr>
      <w:r w:rsidRPr="00F53A39">
        <w:rPr>
          <w:rFonts w:ascii="Arial" w:hAnsi="Arial" w:cs="Arial"/>
          <w:b/>
          <w:lang w:val="sr-Cyrl-RS" w:eastAsia="ar-SA"/>
        </w:rPr>
        <w:t xml:space="preserve">Напомена: наведене количине су </w:t>
      </w:r>
      <w:r w:rsidR="008145B3" w:rsidRPr="00F53A39">
        <w:rPr>
          <w:rFonts w:ascii="Arial" w:hAnsi="Arial" w:cs="Arial"/>
          <w:b/>
          <w:lang w:val="sr-Cyrl-RS" w:eastAsia="ar-SA"/>
        </w:rPr>
        <w:t>оквирне.</w:t>
      </w:r>
    </w:p>
    <w:p w:rsidR="00243803" w:rsidRPr="00F53A39" w:rsidRDefault="00243803" w:rsidP="00243803">
      <w:pPr>
        <w:pStyle w:val="Heading10"/>
        <w:ind w:left="0" w:firstLine="0"/>
        <w:jc w:val="both"/>
        <w:rPr>
          <w:rFonts w:cs="Arial"/>
          <w:lang w:val="sr-Cyrl-RS"/>
        </w:rPr>
      </w:pPr>
      <w:bookmarkStart w:id="27" w:name="_Toc454864785"/>
      <w:r w:rsidRPr="00F53A39">
        <w:rPr>
          <w:rFonts w:cs="Arial"/>
          <w:lang w:val="sr-Cyrl-RS"/>
        </w:rPr>
        <w:t>3.2 Квалитет и техничке карактеристике (спецификације)</w:t>
      </w:r>
      <w:bookmarkEnd w:id="27"/>
    </w:p>
    <w:p w:rsidR="00614F70" w:rsidRPr="00F53A39" w:rsidRDefault="00614F70" w:rsidP="00614F70">
      <w:pPr>
        <w:autoSpaceDE w:val="0"/>
        <w:autoSpaceDN w:val="0"/>
        <w:adjustRightInd w:val="0"/>
        <w:rPr>
          <w:rFonts w:cs="Arial"/>
        </w:rPr>
      </w:pPr>
      <w:r w:rsidRPr="00F53A39">
        <w:rPr>
          <w:rFonts w:cs="Arial"/>
        </w:rPr>
        <w:t>Квалитет фотокопир папира под редним бројем 1</w:t>
      </w:r>
      <w:r w:rsidRPr="00F53A39">
        <w:rPr>
          <w:rFonts w:cs="Arial"/>
          <w:lang w:val="sr-Cyrl-RS"/>
        </w:rPr>
        <w:t>6</w:t>
      </w:r>
      <w:r w:rsidRPr="00F53A39">
        <w:rPr>
          <w:rFonts w:cs="Arial"/>
        </w:rPr>
        <w:t xml:space="preserve">. </w:t>
      </w:r>
      <w:proofErr w:type="gramStart"/>
      <w:r w:rsidRPr="00F53A39">
        <w:rPr>
          <w:rFonts w:cs="Arial"/>
        </w:rPr>
        <w:t>и</w:t>
      </w:r>
      <w:proofErr w:type="gramEnd"/>
      <w:r w:rsidRPr="00F53A39">
        <w:rPr>
          <w:rFonts w:cs="Arial"/>
        </w:rPr>
        <w:t xml:space="preserve"> 1</w:t>
      </w:r>
      <w:r w:rsidRPr="00F53A39">
        <w:rPr>
          <w:rFonts w:cs="Arial"/>
          <w:lang w:val="sr-Cyrl-RS"/>
        </w:rPr>
        <w:t>7</w:t>
      </w:r>
      <w:r w:rsidRPr="00F53A39">
        <w:rPr>
          <w:rFonts w:cs="Arial"/>
        </w:rPr>
        <w:t xml:space="preserve">. </w:t>
      </w:r>
      <w:proofErr w:type="gramStart"/>
      <w:r w:rsidRPr="00F53A39">
        <w:rPr>
          <w:rFonts w:cs="Arial"/>
        </w:rPr>
        <w:t>понуде</w:t>
      </w:r>
      <w:proofErr w:type="gramEnd"/>
      <w:r w:rsidRPr="00F53A39">
        <w:rPr>
          <w:rFonts w:cs="Arial"/>
        </w:rPr>
        <w:t xml:space="preserve"> доказује се сертификатима произвођача који морају бити преведени на српски језик </w:t>
      </w:r>
      <w:r w:rsidRPr="00F53A39">
        <w:rPr>
          <w:rFonts w:cs="Arial"/>
          <w:lang w:val="sr-Cyrl-RS"/>
        </w:rPr>
        <w:t>са одговарајућим изворником</w:t>
      </w:r>
      <w:r w:rsidRPr="00F53A39">
        <w:rPr>
          <w:rFonts w:cs="Arial"/>
        </w:rPr>
        <w:t xml:space="preserve"> који мора имати најмање карактеристике </w:t>
      </w:r>
      <w:r w:rsidRPr="00F53A39">
        <w:rPr>
          <w:rFonts w:cs="Arial"/>
          <w:lang w:val="sr-Cyrl-RS"/>
        </w:rPr>
        <w:t>описане под тачкама 16 и 17.</w:t>
      </w:r>
    </w:p>
    <w:p w:rsidR="00243803" w:rsidRPr="00F53A39" w:rsidRDefault="00243803" w:rsidP="00243803">
      <w:pPr>
        <w:pStyle w:val="Heading10"/>
        <w:ind w:left="0" w:firstLine="0"/>
        <w:jc w:val="both"/>
        <w:rPr>
          <w:rFonts w:cs="Arial"/>
          <w:lang w:val="sr-Cyrl-RS"/>
        </w:rPr>
      </w:pPr>
      <w:bookmarkStart w:id="28" w:name="_Toc454864786"/>
      <w:r w:rsidRPr="00F53A39">
        <w:rPr>
          <w:rFonts w:cs="Arial"/>
          <w:lang w:val="sr-Cyrl-RS"/>
        </w:rPr>
        <w:t>3.3 Рок испоруке добара</w:t>
      </w:r>
      <w:bookmarkEnd w:id="28"/>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F53A39">
        <w:rPr>
          <w:rFonts w:ascii="Arial" w:hAnsi="Arial" w:cs="Arial"/>
          <w:lang w:val="sr-Cyrl-RS"/>
        </w:rPr>
        <w:t xml:space="preserve"> року који не може бити дужи од</w:t>
      </w:r>
      <w:r w:rsidRPr="00F53A39">
        <w:rPr>
          <w:rFonts w:ascii="Arial" w:hAnsi="Arial" w:cs="Arial"/>
          <w:lang w:val="sr-Cyrl-RS"/>
        </w:rPr>
        <w:t xml:space="preserve"> </w:t>
      </w:r>
      <w:r w:rsidR="0068115D" w:rsidRPr="00F53A39">
        <w:rPr>
          <w:rFonts w:ascii="Arial" w:hAnsi="Arial" w:cs="Arial"/>
          <w:lang w:val="sr-Cyrl-RS"/>
        </w:rPr>
        <w:t>3</w:t>
      </w:r>
      <w:r w:rsidRPr="00F53A39">
        <w:rPr>
          <w:rFonts w:ascii="Arial" w:hAnsi="Arial" w:cs="Arial"/>
          <w:lang w:val="sr-Cyrl-RS"/>
        </w:rPr>
        <w:t xml:space="preserve"> </w:t>
      </w:r>
      <w:r w:rsidR="0068115D" w:rsidRPr="00F53A39">
        <w:rPr>
          <w:rFonts w:ascii="Arial" w:hAnsi="Arial" w:cs="Arial"/>
          <w:lang w:val="sr-Cyrl-RS"/>
        </w:rPr>
        <w:t>календарска дана</w:t>
      </w:r>
      <w:r w:rsidR="0068115D"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009778BC" w:rsidRPr="00F53A39">
        <w:rPr>
          <w:rFonts w:ascii="Arial" w:hAnsi="Arial" w:cs="Arial"/>
          <w:lang w:val="sr-Cyrl-RS"/>
        </w:rPr>
        <w:t>електронске поште.</w:t>
      </w:r>
      <w:r w:rsidRPr="00F53A39">
        <w:rPr>
          <w:rFonts w:ascii="Arial" w:hAnsi="Arial" w:cs="Arial"/>
          <w:lang w:val="sr-Cyrl-RS"/>
        </w:rPr>
        <w:t xml:space="preserve"> </w:t>
      </w:r>
    </w:p>
    <w:p w:rsidR="00923AE1" w:rsidRPr="00F53A39"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rsidR="00243803" w:rsidRPr="00F53A39" w:rsidRDefault="00243803" w:rsidP="00243803">
      <w:pPr>
        <w:pStyle w:val="Heading10"/>
        <w:rPr>
          <w:rFonts w:cs="Arial"/>
          <w:lang w:val="en-US"/>
        </w:rPr>
      </w:pPr>
      <w:bookmarkStart w:id="29" w:name="_Toc441651542"/>
      <w:bookmarkStart w:id="30" w:name="_Toc442559880"/>
      <w:bookmarkStart w:id="31" w:name="_Toc454864787"/>
      <w:r w:rsidRPr="00F53A39">
        <w:rPr>
          <w:rFonts w:cs="Arial"/>
          <w:lang w:val="en-US"/>
        </w:rPr>
        <w:t>3.4</w:t>
      </w:r>
      <w:proofErr w:type="gramStart"/>
      <w:r w:rsidRPr="00F53A39">
        <w:rPr>
          <w:rFonts w:cs="Arial"/>
          <w:lang w:val="en-US"/>
        </w:rPr>
        <w:t xml:space="preserve">.  </w:t>
      </w:r>
      <w:r w:rsidRPr="00F53A39">
        <w:rPr>
          <w:rFonts w:cs="Arial"/>
        </w:rPr>
        <w:t>Место</w:t>
      </w:r>
      <w:proofErr w:type="gramEnd"/>
      <w:r w:rsidRPr="00F53A39">
        <w:rPr>
          <w:rFonts w:cs="Arial"/>
        </w:rPr>
        <w:t xml:space="preserve"> испоруке добара</w:t>
      </w:r>
      <w:bookmarkEnd w:id="29"/>
      <w:bookmarkEnd w:id="30"/>
      <w:bookmarkEnd w:id="31"/>
    </w:p>
    <w:p w:rsidR="00243803" w:rsidRPr="00F53A39" w:rsidRDefault="00243803" w:rsidP="00243803">
      <w:pPr>
        <w:spacing w:before="0"/>
        <w:rPr>
          <w:rFonts w:cs="Arial"/>
          <w:i/>
          <w:color w:val="00B0F0"/>
          <w:lang w:val="sr-Cyrl-CS" w:eastAsia="zh-CN"/>
        </w:rPr>
      </w:pPr>
      <w:r w:rsidRPr="00F53A39">
        <w:rPr>
          <w:rFonts w:cs="Arial"/>
          <w:lang w:val="sr-Cyrl-CS" w:eastAsia="zh-CN"/>
        </w:rPr>
        <w:t>М</w:t>
      </w:r>
      <w:r w:rsidRPr="00F53A39">
        <w:rPr>
          <w:rFonts w:cs="Arial"/>
          <w:lang w:eastAsia="zh-CN"/>
        </w:rPr>
        <w:t xml:space="preserve">есто испоруке </w:t>
      </w:r>
      <w:r w:rsidR="009778BC" w:rsidRPr="00F53A39">
        <w:rPr>
          <w:rFonts w:cs="Arial"/>
          <w:lang w:val="sr-Cyrl-RS" w:eastAsia="zh-CN"/>
        </w:rPr>
        <w:t>ФЦО магацин Наручиоца, ул. Балканска 13</w:t>
      </w:r>
      <w:r w:rsidR="002E4F53" w:rsidRPr="00F53A39">
        <w:rPr>
          <w:rFonts w:cs="Arial"/>
          <w:lang w:val="sr-Cyrl-RS" w:eastAsia="zh-CN"/>
        </w:rPr>
        <w:t>.</w:t>
      </w:r>
    </w:p>
    <w:p w:rsidR="00F53A39" w:rsidRDefault="00F53A39">
      <w:pPr>
        <w:spacing w:before="0"/>
        <w:jc w:val="left"/>
        <w:rPr>
          <w:rFonts w:cs="Arial"/>
          <w:b/>
          <w:lang w:val="sr-Cyrl-CS" w:eastAsia="ar-SA"/>
        </w:rPr>
      </w:pPr>
      <w:bookmarkStart w:id="32" w:name="_Toc454864788"/>
    </w:p>
    <w:p w:rsidR="00243803" w:rsidRPr="00F53A39" w:rsidRDefault="00243803" w:rsidP="00F53A39">
      <w:pPr>
        <w:pStyle w:val="Heading10"/>
        <w:numPr>
          <w:ilvl w:val="1"/>
          <w:numId w:val="31"/>
        </w:numPr>
        <w:spacing w:before="0"/>
        <w:rPr>
          <w:rFonts w:cs="Arial"/>
        </w:rPr>
      </w:pPr>
      <w:r w:rsidRPr="00F53A39">
        <w:rPr>
          <w:rFonts w:cs="Arial"/>
        </w:rPr>
        <w:t>Квалитативни и квантитативни пријем</w:t>
      </w:r>
      <w:bookmarkEnd w:id="32"/>
    </w:p>
    <w:p w:rsidR="009778BC" w:rsidRPr="00F53A39" w:rsidRDefault="009778BC" w:rsidP="00F53A39">
      <w:pPr>
        <w:spacing w:before="0"/>
        <w:rPr>
          <w:rFonts w:cs="Arial"/>
          <w:bCs/>
          <w:lang w:val="sr-Cyrl-CS" w:eastAsia="ar-SA"/>
        </w:rPr>
      </w:pPr>
      <w:r w:rsidRPr="00F53A39">
        <w:rPr>
          <w:rFonts w:cs="Arial"/>
          <w:bCs/>
          <w:lang w:val="sr-Cyrl-CS" w:eastAsia="ar-SA"/>
        </w:rPr>
        <w:t>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(три) дана од дана сачињавања записника о рекламацији.</w:t>
      </w:r>
    </w:p>
    <w:p w:rsidR="009778BC" w:rsidRPr="00F53A39" w:rsidRDefault="009778BC" w:rsidP="009778BC">
      <w:pPr>
        <w:suppressAutoHyphens/>
        <w:spacing w:before="0"/>
        <w:rPr>
          <w:rFonts w:cs="Arial"/>
          <w:bCs/>
          <w:lang w:val="sr-Cyrl-CS" w:eastAsia="ar-SA"/>
        </w:rPr>
      </w:pPr>
    </w:p>
    <w:p w:rsidR="009778BC" w:rsidRPr="00F53A39" w:rsidRDefault="009778BC" w:rsidP="009778BC">
      <w:pPr>
        <w:suppressAutoHyphens/>
        <w:spacing w:before="0"/>
        <w:rPr>
          <w:rFonts w:cs="Arial"/>
          <w:bCs/>
          <w:lang w:val="sr-Cyrl-CS" w:eastAsia="ar-SA"/>
        </w:rPr>
      </w:pPr>
      <w:r w:rsidRPr="00F53A39">
        <w:rPr>
          <w:rFonts w:cs="Arial"/>
          <w:bCs/>
          <w:lang w:val="sr-Cyrl-CS" w:eastAsia="ar-SA"/>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9778BC" w:rsidRPr="00F53A39"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243803" w:rsidRPr="00F53A39" w:rsidRDefault="00243803" w:rsidP="00243803">
      <w:pPr>
        <w:pStyle w:val="Heading10"/>
        <w:numPr>
          <w:ilvl w:val="1"/>
          <w:numId w:val="31"/>
        </w:numPr>
        <w:rPr>
          <w:rFonts w:cs="Arial"/>
        </w:rPr>
      </w:pPr>
      <w:bookmarkStart w:id="33" w:name="_Toc441651543"/>
      <w:bookmarkStart w:id="34" w:name="_Toc442559881"/>
      <w:bookmarkStart w:id="35" w:name="_Toc454864789"/>
      <w:r w:rsidRPr="00F53A39">
        <w:rPr>
          <w:rFonts w:cs="Arial"/>
        </w:rPr>
        <w:t>Гарантни рок</w:t>
      </w:r>
      <w:bookmarkEnd w:id="33"/>
      <w:bookmarkEnd w:id="34"/>
      <w:bookmarkEnd w:id="35"/>
    </w:p>
    <w:p w:rsidR="009778BC" w:rsidRPr="00F53A39" w:rsidRDefault="009778BC" w:rsidP="009778BC">
      <w:pPr>
        <w:suppressAutoHyphens/>
        <w:spacing w:before="0"/>
        <w:rPr>
          <w:rFonts w:cs="Arial"/>
          <w:bCs/>
          <w:lang w:val="sr-Cyrl-CS" w:eastAsia="ar-SA"/>
        </w:rPr>
      </w:pPr>
      <w:bookmarkStart w:id="36" w:name="_Toc441651544"/>
      <w:bookmarkStart w:id="37" w:name="_Toc442559882"/>
      <w:r w:rsidRPr="00F53A39">
        <w:rPr>
          <w:rFonts w:cs="Arial"/>
          <w:bCs/>
          <w:lang w:val="sr-Cyrl-CS" w:eastAsia="ar-SA"/>
        </w:rPr>
        <w:t>Сва испоручена добра морају имати гаранцију произвођача уобичајену за ову врсту производа.</w:t>
      </w:r>
    </w:p>
    <w:p w:rsidR="000B26AE" w:rsidRPr="00F53A39" w:rsidRDefault="000B26AE" w:rsidP="009778BC">
      <w:pPr>
        <w:suppressAutoHyphens/>
        <w:spacing w:before="0"/>
        <w:rPr>
          <w:rFonts w:cs="Arial"/>
          <w:bCs/>
          <w:lang w:val="sr-Cyrl-CS" w:eastAsia="ar-SA"/>
        </w:rPr>
      </w:pPr>
      <w:r w:rsidRPr="00F53A39">
        <w:rPr>
          <w:rFonts w:cs="Arial"/>
          <w:bCs/>
          <w:lang w:val="sr-Cyrl-CS" w:eastAsia="ar-SA"/>
        </w:rPr>
        <w:t>Гарантни рок уписује понуђач у Обрасцу структуре цене.</w:t>
      </w:r>
    </w:p>
    <w:bookmarkEnd w:id="36"/>
    <w:bookmarkEnd w:id="37"/>
    <w:p w:rsidR="00243803" w:rsidRPr="00F53A39" w:rsidRDefault="00243803"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8145B3" w:rsidRPr="00F53A39" w:rsidRDefault="008145B3" w:rsidP="00243803">
      <w:pPr>
        <w:spacing w:before="0"/>
        <w:rPr>
          <w:rFonts w:cs="Arial"/>
          <w:i/>
          <w:color w:val="00B0F0"/>
          <w:lang w:eastAsia="zh-CN"/>
        </w:rPr>
      </w:pPr>
    </w:p>
    <w:p w:rsidR="00F53A39" w:rsidRDefault="00F53A39">
      <w:pPr>
        <w:spacing w:before="0"/>
        <w:jc w:val="left"/>
        <w:rPr>
          <w:rFonts w:cs="Arial"/>
          <w:b/>
          <w:lang w:val="sr-Cyrl-RS" w:eastAsia="ar-SA"/>
        </w:rPr>
      </w:pPr>
      <w:bookmarkStart w:id="38" w:name="_Toc454864790"/>
      <w:r>
        <w:rPr>
          <w:rFonts w:cs="Arial"/>
          <w:lang w:val="sr-Cyrl-RS"/>
        </w:rPr>
        <w:br w:type="page"/>
      </w:r>
    </w:p>
    <w:p w:rsidR="00756A02" w:rsidRPr="00F53A39" w:rsidRDefault="00756A02" w:rsidP="00181E4C">
      <w:pPr>
        <w:pStyle w:val="Heading10"/>
        <w:numPr>
          <w:ilvl w:val="0"/>
          <w:numId w:val="31"/>
        </w:numPr>
        <w:rPr>
          <w:rFonts w:cs="Arial"/>
          <w:lang w:val="sr-Cyrl-RS"/>
        </w:rPr>
      </w:pPr>
      <w:r w:rsidRPr="00F53A39">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bookmarkEnd w:id="3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3A39" w:rsidTr="008112A2">
        <w:trPr>
          <w:trHeight w:val="524"/>
          <w:jc w:val="center"/>
        </w:trPr>
        <w:tc>
          <w:tcPr>
            <w:tcW w:w="729" w:type="dxa"/>
            <w:vAlign w:val="center"/>
          </w:tcPr>
          <w:p w:rsidR="00175774" w:rsidRPr="00F53A39" w:rsidRDefault="00175774" w:rsidP="003A4822">
            <w:pPr>
              <w:jc w:val="center"/>
              <w:rPr>
                <w:rFonts w:cs="Arial"/>
                <w:b/>
              </w:rPr>
            </w:pPr>
            <w:r w:rsidRPr="00F53A39">
              <w:rPr>
                <w:rFonts w:cs="Arial"/>
                <w:b/>
              </w:rPr>
              <w:t>Ред. бр.</w:t>
            </w:r>
          </w:p>
        </w:tc>
        <w:tc>
          <w:tcPr>
            <w:tcW w:w="8430" w:type="dxa"/>
            <w:vAlign w:val="center"/>
          </w:tcPr>
          <w:p w:rsidR="00175774" w:rsidRPr="00F53A39" w:rsidRDefault="00175774" w:rsidP="003A4822">
            <w:pPr>
              <w:ind w:right="-180"/>
              <w:jc w:val="center"/>
              <w:rPr>
                <w:rFonts w:cs="Arial"/>
                <w:b/>
              </w:rPr>
            </w:pPr>
            <w:bookmarkStart w:id="39" w:name="_Toc454864791"/>
            <w:r w:rsidRPr="00F53A39">
              <w:rPr>
                <w:rStyle w:val="Heading1Char"/>
              </w:rPr>
              <w:t>4.1</w:t>
            </w:r>
            <w:bookmarkEnd w:id="39"/>
            <w:r w:rsidRPr="00F53A39">
              <w:rPr>
                <w:rFonts w:cs="Arial"/>
                <w:b/>
              </w:rPr>
              <w:t xml:space="preserve">  ОБАВЕЗНИ УСЛОВИ </w:t>
            </w:r>
          </w:p>
          <w:p w:rsidR="00175774" w:rsidRPr="00F53A39" w:rsidRDefault="00175774" w:rsidP="003A4822">
            <w:pPr>
              <w:jc w:val="center"/>
              <w:rPr>
                <w:rFonts w:cs="Arial"/>
                <w:b/>
                <w:color w:val="FF0000"/>
                <w:lang w:val="sr-Cyrl-RS"/>
              </w:rPr>
            </w:pPr>
            <w:r w:rsidRPr="00F53A39">
              <w:rPr>
                <w:rFonts w:cs="Arial"/>
                <w:b/>
              </w:rPr>
              <w:t>ЗА УЧЕШЋЕ У ПОСТУПКУ ЈАВНЕ НАБАВКЕ ИЗ ЧЛАНА 75. З</w:t>
            </w:r>
            <w:r w:rsidR="005C7CDE" w:rsidRPr="00F53A39">
              <w:rPr>
                <w:rFonts w:cs="Arial"/>
                <w:b/>
                <w:lang w:val="sr-Cyrl-RS"/>
              </w:rPr>
              <w:t>АКОНА</w:t>
            </w:r>
          </w:p>
          <w:p w:rsidR="00175774" w:rsidRPr="00F53A39" w:rsidRDefault="00175774" w:rsidP="003A4822">
            <w:pPr>
              <w:jc w:val="center"/>
              <w:rPr>
                <w:rFonts w:cs="Arial"/>
                <w:b/>
                <w:color w:val="FF0000"/>
              </w:rPr>
            </w:pPr>
          </w:p>
        </w:tc>
      </w:tr>
      <w:tr w:rsidR="00175774" w:rsidRPr="00F53A39" w:rsidTr="008112A2">
        <w:trPr>
          <w:jc w:val="center"/>
        </w:trPr>
        <w:tc>
          <w:tcPr>
            <w:tcW w:w="729" w:type="dxa"/>
            <w:vAlign w:val="center"/>
          </w:tcPr>
          <w:p w:rsidR="00175774" w:rsidRPr="00F53A39" w:rsidRDefault="00175774" w:rsidP="003A4822">
            <w:pPr>
              <w:jc w:val="center"/>
              <w:rPr>
                <w:rFonts w:cs="Arial"/>
              </w:rPr>
            </w:pPr>
            <w:r w:rsidRPr="00F53A39">
              <w:rPr>
                <w:rFonts w:cs="Arial"/>
              </w:rPr>
              <w:t>1.</w:t>
            </w:r>
          </w:p>
        </w:tc>
        <w:tc>
          <w:tcPr>
            <w:tcW w:w="8430" w:type="dxa"/>
            <w:vAlign w:val="center"/>
          </w:tcPr>
          <w:p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lang w:val="pl-PL"/>
              </w:rPr>
              <w:t>Да је понуђач регистрован код надлежног органа, односно уписан у одговарајући регистар;</w:t>
            </w:r>
          </w:p>
          <w:p w:rsidR="00175774" w:rsidRPr="00F53A39" w:rsidRDefault="00175774" w:rsidP="003A4822">
            <w:pPr>
              <w:autoSpaceDE w:val="0"/>
              <w:autoSpaceDN w:val="0"/>
              <w:adjustRightInd w:val="0"/>
              <w:rPr>
                <w:rFonts w:cs="Arial"/>
                <w:b/>
                <w:u w:val="single"/>
              </w:rPr>
            </w:pPr>
            <w:r w:rsidRPr="00F53A39">
              <w:rPr>
                <w:rFonts w:cs="Arial"/>
                <w:b/>
                <w:u w:val="single"/>
              </w:rPr>
              <w:t xml:space="preserve">Доказ: </w:t>
            </w:r>
          </w:p>
          <w:p w:rsidR="00175774" w:rsidRPr="00F53A39" w:rsidRDefault="00175774" w:rsidP="003A4822">
            <w:pPr>
              <w:tabs>
                <w:tab w:val="left" w:pos="680"/>
              </w:tabs>
              <w:snapToGrid w:val="0"/>
              <w:rPr>
                <w:rFonts w:eastAsia="Calibri" w:cs="Arial"/>
              </w:rPr>
            </w:pPr>
            <w:r w:rsidRPr="00F53A39">
              <w:rPr>
                <w:rFonts w:eastAsia="Calibri" w:cs="Arial"/>
                <w:lang w:val="ru-RU"/>
              </w:rPr>
              <w:t xml:space="preserve">- </w:t>
            </w:r>
            <w:r w:rsidRPr="00F53A39">
              <w:rPr>
                <w:rFonts w:eastAsia="Calibri" w:cs="Arial"/>
                <w:b/>
              </w:rPr>
              <w:t>за правно лице:</w:t>
            </w:r>
            <w:r w:rsidR="002E4F53" w:rsidRPr="00F53A39">
              <w:rPr>
                <w:rFonts w:eastAsia="Calibri" w:cs="Arial"/>
                <w:b/>
                <w:lang w:val="sr-Cyrl-RS"/>
              </w:rPr>
              <w:t xml:space="preserve"> </w:t>
            </w:r>
            <w:r w:rsidRPr="00F53A39">
              <w:rPr>
                <w:rFonts w:eastAsia="Calibri" w:cs="Arial"/>
                <w:lang w:val="ru-RU"/>
              </w:rPr>
              <w:t>Извод из регистра</w:t>
            </w:r>
            <w:r w:rsidR="002E4F53" w:rsidRPr="00F53A39">
              <w:rPr>
                <w:rFonts w:eastAsia="Calibri" w:cs="Arial"/>
                <w:lang w:val="ru-RU"/>
              </w:rPr>
              <w:t xml:space="preserve"> </w:t>
            </w:r>
            <w:r w:rsidRPr="00F53A39">
              <w:rPr>
                <w:rFonts w:eastAsia="Calibri" w:cs="Arial"/>
                <w:lang w:val="ru-RU"/>
              </w:rPr>
              <w:t xml:space="preserve">Агенције за привредне регистре, односно извод из регистра надлежног Привредног суда </w:t>
            </w:r>
          </w:p>
          <w:p w:rsidR="00175774" w:rsidRPr="00F53A39" w:rsidRDefault="00175774" w:rsidP="003A4822">
            <w:pPr>
              <w:tabs>
                <w:tab w:val="left" w:pos="680"/>
              </w:tabs>
              <w:snapToGrid w:val="0"/>
              <w:rPr>
                <w:rFonts w:eastAsia="Calibri" w:cs="Arial"/>
              </w:rPr>
            </w:pPr>
            <w:r w:rsidRPr="00F53A39">
              <w:rPr>
                <w:rFonts w:eastAsia="Calibri" w:cs="Arial"/>
              </w:rPr>
              <w:t xml:space="preserve">- </w:t>
            </w:r>
            <w:r w:rsidRPr="00F53A39">
              <w:rPr>
                <w:rFonts w:eastAsia="Calibri" w:cs="Arial"/>
                <w:b/>
              </w:rPr>
              <w:t xml:space="preserve">за предузетнике: </w:t>
            </w:r>
            <w:r w:rsidRPr="00F53A39">
              <w:rPr>
                <w:rFonts w:eastAsia="Calibri" w:cs="Arial"/>
              </w:rPr>
              <w:t>И</w:t>
            </w:r>
            <w:r w:rsidRPr="00F53A3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rsidR="00175774" w:rsidRPr="00F53A39" w:rsidRDefault="00175774" w:rsidP="00181E4C">
            <w:pPr>
              <w:numPr>
                <w:ilvl w:val="0"/>
                <w:numId w:val="21"/>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понуђача, овај доказ доставити за сваког </w:t>
            </w:r>
            <w:r w:rsidR="00B46D29" w:rsidRPr="00F53A39">
              <w:rPr>
                <w:rFonts w:eastAsia="Calibri" w:cs="Arial"/>
                <w:i/>
                <w:lang w:val="sr-Cyrl-CS"/>
              </w:rPr>
              <w:t>члана групе понуђача</w:t>
            </w:r>
          </w:p>
          <w:p w:rsidR="00175774" w:rsidRPr="00F53A39" w:rsidRDefault="00175774" w:rsidP="00181E4C">
            <w:pPr>
              <w:numPr>
                <w:ilvl w:val="0"/>
                <w:numId w:val="21"/>
              </w:numPr>
              <w:tabs>
                <w:tab w:val="left" w:pos="680"/>
              </w:tabs>
              <w:snapToGrid w:val="0"/>
              <w:spacing w:before="0"/>
              <w:ind w:left="714" w:hanging="357"/>
              <w:contextualSpacing/>
              <w:jc w:val="left"/>
              <w:rPr>
                <w:rFonts w:cs="Arial"/>
              </w:rPr>
            </w:pPr>
            <w:r w:rsidRPr="00F53A3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53A39" w:rsidTr="002E4F53">
        <w:trPr>
          <w:trHeight w:val="2150"/>
          <w:jc w:val="center"/>
        </w:trPr>
        <w:tc>
          <w:tcPr>
            <w:tcW w:w="729" w:type="dxa"/>
            <w:vAlign w:val="center"/>
          </w:tcPr>
          <w:p w:rsidR="00175774" w:rsidRPr="00F53A39" w:rsidRDefault="00175774" w:rsidP="003A4822">
            <w:pPr>
              <w:jc w:val="center"/>
              <w:rPr>
                <w:rFonts w:cs="Arial"/>
              </w:rPr>
            </w:pPr>
            <w:r w:rsidRPr="00F53A39">
              <w:rPr>
                <w:rFonts w:cs="Arial"/>
              </w:rPr>
              <w:t>2.</w:t>
            </w:r>
          </w:p>
        </w:tc>
        <w:tc>
          <w:tcPr>
            <w:tcW w:w="8430" w:type="dxa"/>
            <w:vAlign w:val="center"/>
          </w:tcPr>
          <w:p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autoSpaceDE w:val="0"/>
              <w:autoSpaceDN w:val="0"/>
              <w:adjustRightInd w:val="0"/>
              <w:rPr>
                <w:rFonts w:cs="Arial"/>
                <w:b/>
                <w:u w:val="single"/>
              </w:rPr>
            </w:pPr>
            <w:r w:rsidRPr="00F53A39">
              <w:rPr>
                <w:rFonts w:eastAsia="Calibri" w:cs="Arial"/>
                <w:lang w:val="ru-RU"/>
              </w:rPr>
              <w:t xml:space="preserve">- </w:t>
            </w:r>
            <w:r w:rsidRPr="00F53A39">
              <w:rPr>
                <w:rFonts w:eastAsia="Calibri" w:cs="Arial"/>
                <w:b/>
              </w:rPr>
              <w:t>за правно лице:</w:t>
            </w:r>
          </w:p>
          <w:p w:rsidR="00175774" w:rsidRPr="00F53A39" w:rsidRDefault="00175774" w:rsidP="003A4822">
            <w:pPr>
              <w:rPr>
                <w:rFonts w:cs="Arial"/>
              </w:rPr>
            </w:pPr>
            <w:r w:rsidRPr="00F53A39">
              <w:rPr>
                <w:rFonts w:cs="Arial"/>
              </w:rPr>
              <w:t>1) ЗА ЗАКОНСКОГ ЗАСТУПНИКА</w:t>
            </w:r>
            <w:r w:rsidRPr="00F53A39">
              <w:rPr>
                <w:rFonts w:cs="Arial"/>
                <w:b/>
              </w:rPr>
              <w:t xml:space="preserve"> –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rsidR="00175774" w:rsidRPr="00F53A39" w:rsidRDefault="00175774" w:rsidP="003A4822">
            <w:pPr>
              <w:rPr>
                <w:rFonts w:cs="Arial"/>
              </w:rPr>
            </w:pPr>
            <w:r w:rsidRPr="00F53A3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53A39">
                <w:rPr>
                  <w:rStyle w:val="Hyperlink"/>
                  <w:rFonts w:cs="Arial"/>
                </w:rPr>
                <w:t>http://www.bg.vi.sud.rs/lt/articles/o-visem-sudu/obavestenje-ke-za-pravna-lica.html</w:t>
              </w:r>
            </w:hyperlink>
          </w:p>
          <w:p w:rsidR="00175774" w:rsidRPr="00F53A39" w:rsidRDefault="00175774" w:rsidP="003A4822">
            <w:pPr>
              <w:rPr>
                <w:rFonts w:cs="Arial"/>
              </w:rPr>
            </w:pPr>
            <w:r w:rsidRPr="00F53A3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3A39">
              <w:rPr>
                <w:rFonts w:cs="Arial"/>
                <w:b/>
              </w:rPr>
              <w:t xml:space="preserve">Уверење Основног суда  </w:t>
            </w:r>
            <w:r w:rsidRPr="00F53A39">
              <w:rPr>
                <w:rFonts w:cs="Arial"/>
              </w:rPr>
              <w:t>(</w:t>
            </w:r>
            <w:r w:rsidRPr="00F53A39">
              <w:rPr>
                <w:rFonts w:cs="Arial"/>
                <w:b/>
              </w:rPr>
              <w:t>које обухвата и податке из казнене евиденције за кривична дела која су у надлежности редовног кривичног одељења Вишег суда</w:t>
            </w:r>
            <w:r w:rsidRPr="00F53A3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53A39" w:rsidRDefault="00175774" w:rsidP="003A4822">
            <w:pPr>
              <w:rPr>
                <w:rFonts w:cs="Arial"/>
                <w:b/>
              </w:rPr>
            </w:pPr>
            <w:r w:rsidRPr="00F53A39">
              <w:rPr>
                <w:rFonts w:cs="Arial"/>
                <w:i/>
              </w:rPr>
              <w:t>Посебна напомена:</w:t>
            </w:r>
            <w:r w:rsidR="00B46D29" w:rsidRPr="00F53A39">
              <w:rPr>
                <w:rFonts w:cs="Arial"/>
              </w:rPr>
              <w:t xml:space="preserve"> Уколико уверење </w:t>
            </w:r>
            <w:r w:rsidR="00B46D29" w:rsidRPr="00F53A39">
              <w:rPr>
                <w:rFonts w:cs="Arial"/>
                <w:lang w:val="sr-Cyrl-CS"/>
              </w:rPr>
              <w:t>О</w:t>
            </w:r>
            <w:r w:rsidRPr="00F53A39">
              <w:rPr>
                <w:rFonts w:cs="Arial"/>
              </w:rPr>
              <w:t xml:space="preserve">сновног суда не обухвата податке из казнене евиденције за кривична дела која су у надлежности редовног кривичног </w:t>
            </w:r>
            <w:r w:rsidRPr="00F53A39">
              <w:rPr>
                <w:rFonts w:cs="Arial"/>
              </w:rPr>
              <w:lastRenderedPageBreak/>
              <w:t xml:space="preserve">одељења Вишег суда, потребно је поред уверења Основног суда доставити </w:t>
            </w:r>
            <w:r w:rsidRPr="00F53A39">
              <w:rPr>
                <w:rFonts w:cs="Arial"/>
                <w:u w:val="single"/>
              </w:rPr>
              <w:t>и</w:t>
            </w:r>
            <w:r w:rsidRPr="00F53A3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3A39">
              <w:rPr>
                <w:rFonts w:cs="Arial"/>
                <w:b/>
              </w:rPr>
              <w:t>кривична дела против привреде и кривично дело примања мита.</w:t>
            </w:r>
          </w:p>
          <w:p w:rsidR="00175774" w:rsidRPr="00F53A39" w:rsidRDefault="00175774" w:rsidP="003A4822">
            <w:pPr>
              <w:rPr>
                <w:rFonts w:cs="Arial"/>
              </w:rPr>
            </w:pPr>
            <w:r w:rsidRPr="00F53A39">
              <w:rPr>
                <w:rFonts w:cs="Arial"/>
                <w:b/>
              </w:rPr>
              <w:t xml:space="preserve">- </w:t>
            </w:r>
            <w:proofErr w:type="gramStart"/>
            <w:r w:rsidRPr="00F53A39">
              <w:rPr>
                <w:rFonts w:cs="Arial"/>
                <w:b/>
              </w:rPr>
              <w:t>за</w:t>
            </w:r>
            <w:proofErr w:type="gramEnd"/>
            <w:r w:rsidRPr="00F53A3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правно лице има више законских заступника, ове доказе доставити за сваког од њих</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понуђача, ове доказе доставити за сваког </w:t>
            </w:r>
            <w:r w:rsidR="00B46D29" w:rsidRPr="00F53A39">
              <w:rPr>
                <w:rFonts w:eastAsia="Calibri" w:cs="Arial"/>
                <w:i/>
                <w:lang w:val="sr-Cyrl-CS"/>
              </w:rPr>
              <w:t>члана групе понуђача</w:t>
            </w:r>
          </w:p>
          <w:p w:rsidR="00B46D29" w:rsidRPr="00F53A39" w:rsidRDefault="00175774" w:rsidP="00181E4C">
            <w:pPr>
              <w:numPr>
                <w:ilvl w:val="0"/>
                <w:numId w:val="23"/>
              </w:numPr>
              <w:tabs>
                <w:tab w:val="left" w:pos="680"/>
              </w:tabs>
              <w:snapToGrid w:val="0"/>
              <w:spacing w:before="0"/>
              <w:ind w:left="714" w:hanging="357"/>
              <w:contextualSpacing/>
              <w:jc w:val="left"/>
              <w:rPr>
                <w:rFonts w:cs="Arial"/>
              </w:rPr>
            </w:pPr>
            <w:r w:rsidRPr="00F53A39">
              <w:rPr>
                <w:rFonts w:eastAsia="Calibri" w:cs="Arial"/>
                <w:i/>
              </w:rPr>
              <w:t xml:space="preserve">У случају да понуђач подноси понуду са подизвођачем, ове доказе доставити и за </w:t>
            </w:r>
            <w:r w:rsidR="00B46D29" w:rsidRPr="00F53A39">
              <w:rPr>
                <w:rFonts w:eastAsia="Calibri" w:cs="Arial"/>
                <w:i/>
                <w:lang w:val="sr-Cyrl-CS"/>
              </w:rPr>
              <w:t xml:space="preserve">сваког </w:t>
            </w:r>
            <w:r w:rsidRPr="00F53A39">
              <w:rPr>
                <w:rFonts w:eastAsia="Calibri" w:cs="Arial"/>
                <w:i/>
              </w:rPr>
              <w:t xml:space="preserve">подизвођача </w:t>
            </w:r>
          </w:p>
          <w:p w:rsidR="00B46D29" w:rsidRPr="00F53A39" w:rsidRDefault="00175774" w:rsidP="002E4F53">
            <w:pPr>
              <w:tabs>
                <w:tab w:val="left" w:pos="680"/>
              </w:tabs>
              <w:snapToGrid w:val="0"/>
              <w:spacing w:before="0"/>
              <w:contextualSpacing/>
              <w:jc w:val="left"/>
              <w:rPr>
                <w:rFonts w:cs="Arial"/>
                <w:lang w:val="sr-Cyrl-CS"/>
              </w:rPr>
            </w:pPr>
            <w:r w:rsidRPr="00F53A39">
              <w:rPr>
                <w:rFonts w:eastAsia="Calibri" w:cs="Arial"/>
                <w:b/>
              </w:rPr>
              <w:t>Ови докази не могу бити старији од два месеца пре отварања понуда</w:t>
            </w:r>
            <w:r w:rsidRPr="00F53A39">
              <w:rPr>
                <w:rFonts w:eastAsia="Calibri" w:cs="Arial"/>
              </w:rPr>
              <w:t>.</w:t>
            </w:r>
          </w:p>
        </w:tc>
      </w:tr>
      <w:tr w:rsidR="00175774" w:rsidRPr="00F53A39" w:rsidTr="008112A2">
        <w:trPr>
          <w:trHeight w:val="70"/>
          <w:jc w:val="center"/>
        </w:trPr>
        <w:tc>
          <w:tcPr>
            <w:tcW w:w="729" w:type="dxa"/>
            <w:vAlign w:val="center"/>
          </w:tcPr>
          <w:p w:rsidR="00175774" w:rsidRPr="00F53A39" w:rsidRDefault="00175774" w:rsidP="003A4822">
            <w:pPr>
              <w:jc w:val="center"/>
              <w:rPr>
                <w:rFonts w:cs="Arial"/>
              </w:rPr>
            </w:pPr>
            <w:r w:rsidRPr="00F53A39">
              <w:rPr>
                <w:rFonts w:cs="Arial"/>
              </w:rPr>
              <w:lastRenderedPageBreak/>
              <w:t>3.</w:t>
            </w:r>
          </w:p>
        </w:tc>
        <w:tc>
          <w:tcPr>
            <w:tcW w:w="8430" w:type="dxa"/>
            <w:vAlign w:val="center"/>
          </w:tcPr>
          <w:p w:rsidR="00175774" w:rsidRPr="00F53A39" w:rsidRDefault="00175774" w:rsidP="003A4822">
            <w:pPr>
              <w:snapToGrid w:val="0"/>
              <w:rPr>
                <w:rFonts w:cs="Arial"/>
              </w:rPr>
            </w:pPr>
            <w:r w:rsidRPr="00F53A39">
              <w:rPr>
                <w:rFonts w:cs="Arial"/>
                <w:b/>
                <w:u w:val="single"/>
              </w:rPr>
              <w:t>Услов</w:t>
            </w:r>
            <w:r w:rsidRPr="00F53A39">
              <w:rPr>
                <w:rFonts w:cs="Arial"/>
                <w:u w:val="single"/>
              </w:rPr>
              <w:t>:</w:t>
            </w:r>
            <w:r w:rsidRPr="00F53A3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snapToGrid w:val="0"/>
              <w:rPr>
                <w:rFonts w:eastAsia="Calibri" w:cs="Arial"/>
                <w:lang w:val="ru-RU"/>
              </w:rPr>
            </w:pPr>
            <w:r w:rsidRPr="00F53A39">
              <w:rPr>
                <w:rFonts w:eastAsia="Calibri" w:cs="Arial"/>
                <w:lang w:val="ru-RU"/>
              </w:rPr>
              <w:t xml:space="preserve">- </w:t>
            </w:r>
            <w:r w:rsidRPr="00F53A39">
              <w:rPr>
                <w:rFonts w:eastAsia="Calibri" w:cs="Arial"/>
                <w:b/>
                <w:lang w:val="ru-RU"/>
              </w:rPr>
              <w:t xml:space="preserve">за правно лице, предузетнике и физичка лица: </w:t>
            </w:r>
          </w:p>
          <w:p w:rsidR="00175774" w:rsidRPr="00F53A39" w:rsidRDefault="00175774" w:rsidP="003A4822">
            <w:pPr>
              <w:snapToGrid w:val="0"/>
              <w:rPr>
                <w:rFonts w:eastAsia="Calibri" w:cs="Arial"/>
                <w:lang w:val="ru-RU"/>
              </w:rPr>
            </w:pPr>
            <w:r w:rsidRPr="00F53A39">
              <w:rPr>
                <w:rFonts w:eastAsia="Calibri" w:cs="Arial"/>
                <w:b/>
                <w:lang w:val="ru-RU"/>
              </w:rPr>
              <w:t>1.Уверење Пореске управе</w:t>
            </w:r>
            <w:r w:rsidRPr="00F53A39">
              <w:rPr>
                <w:rFonts w:eastAsia="Calibri" w:cs="Arial"/>
                <w:lang w:val="ru-RU"/>
              </w:rPr>
              <w:t xml:space="preserve"> Министарства финансија да је измирио доспеле </w:t>
            </w:r>
            <w:r w:rsidRPr="00F53A39">
              <w:rPr>
                <w:rFonts w:cs="Arial"/>
                <w:lang w:val="ru-RU"/>
              </w:rPr>
              <w:t xml:space="preserve">порезе и доприносе </w:t>
            </w:r>
            <w:r w:rsidRPr="00F53A39">
              <w:rPr>
                <w:rFonts w:eastAsia="Calibri" w:cs="Arial"/>
                <w:b/>
                <w:u w:val="single"/>
                <w:lang w:val="ru-RU"/>
              </w:rPr>
              <w:t>и</w:t>
            </w:r>
          </w:p>
          <w:p w:rsidR="00175774" w:rsidRPr="00F53A39" w:rsidRDefault="00175774" w:rsidP="003A4822">
            <w:pPr>
              <w:rPr>
                <w:rFonts w:cs="Arial"/>
                <w:lang w:val="ru-RU"/>
              </w:rPr>
            </w:pPr>
            <w:r w:rsidRPr="00F53A39">
              <w:rPr>
                <w:rFonts w:eastAsia="Calibri" w:cs="Arial"/>
                <w:b/>
                <w:lang w:val="ru-RU"/>
              </w:rPr>
              <w:t xml:space="preserve">2.Уверење Управе јавних прихода </w:t>
            </w:r>
            <w:r w:rsidR="00B24BAB" w:rsidRPr="00F53A39">
              <w:rPr>
                <w:rFonts w:eastAsia="Calibri" w:cs="Arial"/>
                <w:b/>
                <w:lang w:val="ru-RU"/>
              </w:rPr>
              <w:t>локалне самоуправе (</w:t>
            </w:r>
            <w:r w:rsidRPr="00F53A39">
              <w:rPr>
                <w:rFonts w:eastAsia="Calibri" w:cs="Arial"/>
                <w:b/>
                <w:lang w:val="ru-RU"/>
              </w:rPr>
              <w:t>града, односно општине</w:t>
            </w:r>
            <w:r w:rsidR="00B24BAB" w:rsidRPr="00F53A39">
              <w:rPr>
                <w:rFonts w:cs="Arial"/>
                <w:lang w:val="ru-RU"/>
              </w:rPr>
              <w:t xml:space="preserve">) </w:t>
            </w:r>
            <w:r w:rsidRPr="00F53A39">
              <w:rPr>
                <w:rFonts w:cs="Arial"/>
                <w:lang w:val="ru-RU"/>
              </w:rPr>
              <w:t>према месту седишта пореског обвезника правног лица</w:t>
            </w:r>
            <w:r w:rsidR="00B24BAB" w:rsidRPr="00F53A39">
              <w:rPr>
                <w:rFonts w:cs="Arial"/>
                <w:lang w:val="ru-RU"/>
              </w:rPr>
              <w:t xml:space="preserve"> и предузетника</w:t>
            </w:r>
            <w:r w:rsidRPr="00F53A39">
              <w:rPr>
                <w:rFonts w:cs="Arial"/>
                <w:lang w:val="ru-RU"/>
              </w:rPr>
              <w:t xml:space="preserve">, односно према пребивалишту физичког лица, </w:t>
            </w:r>
            <w:r w:rsidRPr="00F53A39">
              <w:rPr>
                <w:rFonts w:eastAsia="Calibri" w:cs="Arial"/>
                <w:lang w:val="ru-RU"/>
              </w:rPr>
              <w:t xml:space="preserve">да је измирио обавезе по основу изворних локалних јавних прихода </w:t>
            </w:r>
          </w:p>
          <w:p w:rsidR="00175774" w:rsidRPr="00F53A39" w:rsidRDefault="00175774" w:rsidP="003A4822">
            <w:pPr>
              <w:ind w:right="122"/>
              <w:rPr>
                <w:rFonts w:cs="Arial"/>
                <w:lang w:val="ru-RU"/>
              </w:rPr>
            </w:pPr>
            <w:r w:rsidRPr="00F53A39">
              <w:rPr>
                <w:rFonts w:cs="Arial"/>
                <w:lang w:val="ru-RU"/>
              </w:rPr>
              <w:t>Напомена:</w:t>
            </w:r>
          </w:p>
          <w:p w:rsidR="00175774" w:rsidRPr="00F53A39"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53A39">
              <w:rPr>
                <w:rFonts w:eastAsia="TimesNewRomanPSMT" w:cs="Arial"/>
                <w:i/>
              </w:rPr>
              <w:t>Уколико локална (општи</w:t>
            </w:r>
            <w:r w:rsidR="00175774" w:rsidRPr="00F53A39">
              <w:rPr>
                <w:rFonts w:eastAsia="TimesNewRomanPSMT" w:cs="Arial"/>
                <w:i/>
              </w:rPr>
              <w:t>н</w:t>
            </w:r>
            <w:r w:rsidRPr="00F53A39">
              <w:rPr>
                <w:rFonts w:eastAsia="TimesNewRomanPSMT" w:cs="Arial"/>
                <w:i/>
                <w:lang w:val="sr-Cyrl-CS"/>
              </w:rPr>
              <w:t>с</w:t>
            </w:r>
            <w:r w:rsidR="00175774" w:rsidRPr="00F53A39">
              <w:rPr>
                <w:rFonts w:eastAsia="TimesNewRomanPSMT" w:cs="Arial"/>
                <w:i/>
              </w:rPr>
              <w:t>ка) управа</w:t>
            </w:r>
            <w:r w:rsidRPr="00F53A39">
              <w:rPr>
                <w:rFonts w:eastAsia="TimesNewRomanPSMT" w:cs="Arial"/>
                <w:i/>
                <w:lang w:val="sr-Cyrl-CS"/>
              </w:rPr>
              <w:t xml:space="preserve"> јавних приход</w:t>
            </w:r>
            <w:r w:rsidR="00175774" w:rsidRPr="00F53A3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3A39">
              <w:rPr>
                <w:rFonts w:eastAsia="TimesNewRomanPSMT" w:cs="Arial"/>
                <w:i/>
                <w:lang w:val="sr-Cyrl-CS"/>
              </w:rPr>
              <w:t xml:space="preserve">јавних прихода </w:t>
            </w:r>
            <w:r w:rsidR="00175774" w:rsidRPr="00F53A39">
              <w:rPr>
                <w:rFonts w:eastAsia="TimesNewRomanPSMT" w:cs="Arial"/>
                <w:i/>
              </w:rPr>
              <w:t xml:space="preserve">приложи и потврде </w:t>
            </w:r>
            <w:r w:rsidRPr="00F53A39">
              <w:rPr>
                <w:rFonts w:eastAsia="TimesNewRomanPSMT" w:cs="Arial"/>
                <w:i/>
                <w:lang w:val="sr-Cyrl-CS"/>
              </w:rPr>
              <w:t xml:space="preserve">тих </w:t>
            </w:r>
            <w:r w:rsidR="00175774" w:rsidRPr="00F53A39">
              <w:rPr>
                <w:rFonts w:eastAsia="TimesNewRomanPSMT" w:cs="Arial"/>
                <w:i/>
              </w:rPr>
              <w:t>осталих лок</w:t>
            </w:r>
            <w:r w:rsidRPr="00F53A39">
              <w:rPr>
                <w:rFonts w:eastAsia="TimesNewRomanPSMT" w:cs="Arial"/>
                <w:i/>
                <w:lang w:val="sr-Cyrl-CS"/>
              </w:rPr>
              <w:t>а</w:t>
            </w:r>
            <w:r w:rsidR="00175774" w:rsidRPr="00F53A39">
              <w:rPr>
                <w:rFonts w:eastAsia="TimesNewRomanPSMT" w:cs="Arial"/>
                <w:i/>
              </w:rPr>
              <w:t xml:space="preserve">лних органа/организација/установа </w:t>
            </w:r>
          </w:p>
          <w:p w:rsidR="00175774" w:rsidRPr="00F53A39"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F53A39">
              <w:rPr>
                <w:rFonts w:eastAsia="TimesNewRomanPSMT" w:cs="Arial"/>
                <w:i/>
              </w:rPr>
              <w:t xml:space="preserve">Уколико је понуђач у поступку приватизације, уместо горе наведена два доказа, потребно је доставити </w:t>
            </w:r>
            <w:r w:rsidRPr="00F53A39">
              <w:rPr>
                <w:rFonts w:eastAsia="TimesNewRomanPSMT" w:cs="Arial"/>
                <w:b/>
                <w:i/>
              </w:rPr>
              <w:t>у</w:t>
            </w:r>
            <w:r w:rsidRPr="00F53A39">
              <w:rPr>
                <w:rFonts w:eastAsia="Calibri" w:cs="Arial"/>
                <w:b/>
                <w:i/>
                <w:lang w:val="ru-RU"/>
              </w:rPr>
              <w:t>верење Агенције за приватизацију да се налази у поступку приватизације</w:t>
            </w:r>
          </w:p>
          <w:p w:rsidR="00175774" w:rsidRPr="00F53A39" w:rsidRDefault="00175774" w:rsidP="00181E4C">
            <w:pPr>
              <w:numPr>
                <w:ilvl w:val="0"/>
                <w:numId w:val="16"/>
              </w:numPr>
              <w:tabs>
                <w:tab w:val="left" w:pos="680"/>
              </w:tabs>
              <w:snapToGrid w:val="0"/>
              <w:spacing w:before="0"/>
              <w:ind w:hanging="357"/>
              <w:contextualSpacing/>
              <w:jc w:val="left"/>
              <w:rPr>
                <w:rFonts w:eastAsia="Calibri" w:cs="Arial"/>
                <w:i/>
              </w:rPr>
            </w:pPr>
            <w:r w:rsidRPr="00F53A39">
              <w:rPr>
                <w:rFonts w:eastAsia="Calibri" w:cs="Arial"/>
                <w:i/>
              </w:rPr>
              <w:t>У случају да понуду подноси група понуђача, ове доказе доставити за сваког учесника из групе</w:t>
            </w:r>
          </w:p>
          <w:p w:rsidR="00175774" w:rsidRPr="00F53A39" w:rsidRDefault="00175774" w:rsidP="00181E4C">
            <w:pPr>
              <w:numPr>
                <w:ilvl w:val="0"/>
                <w:numId w:val="22"/>
              </w:numPr>
              <w:tabs>
                <w:tab w:val="left" w:pos="680"/>
              </w:tabs>
              <w:snapToGrid w:val="0"/>
              <w:spacing w:before="0"/>
              <w:contextualSpacing/>
              <w:jc w:val="left"/>
              <w:rPr>
                <w:rFonts w:cs="Arial"/>
              </w:rPr>
            </w:pPr>
            <w:r w:rsidRPr="00F53A3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53A39" w:rsidRDefault="00175774" w:rsidP="003A4822">
            <w:pPr>
              <w:tabs>
                <w:tab w:val="left" w:pos="680"/>
              </w:tabs>
              <w:snapToGrid w:val="0"/>
              <w:contextualSpacing/>
              <w:rPr>
                <w:rFonts w:eastAsia="Calibri" w:cs="Arial"/>
              </w:rPr>
            </w:pPr>
            <w:r w:rsidRPr="00F53A39">
              <w:rPr>
                <w:rFonts w:eastAsia="Calibri" w:cs="Arial"/>
                <w:b/>
              </w:rPr>
              <w:t xml:space="preserve">Ови докази не могу бити старији од два месеца </w:t>
            </w:r>
            <w:r w:rsidR="00B24BAB" w:rsidRPr="00F53A39">
              <w:rPr>
                <w:rFonts w:eastAsia="Calibri" w:cs="Arial"/>
                <w:b/>
                <w:lang w:val="sr-Cyrl-CS"/>
              </w:rPr>
              <w:t>пре</w:t>
            </w:r>
            <w:r w:rsidRPr="00F53A39">
              <w:rPr>
                <w:rFonts w:eastAsia="Calibri" w:cs="Arial"/>
                <w:b/>
              </w:rPr>
              <w:t xml:space="preserve"> отварања понуда</w:t>
            </w:r>
            <w:r w:rsidRPr="00F53A39">
              <w:rPr>
                <w:rFonts w:eastAsia="Calibri" w:cs="Arial"/>
              </w:rPr>
              <w:t>.</w:t>
            </w:r>
          </w:p>
          <w:p w:rsidR="00175774" w:rsidRPr="00F53A39" w:rsidRDefault="00175774" w:rsidP="003A4822">
            <w:pPr>
              <w:tabs>
                <w:tab w:val="left" w:pos="680"/>
              </w:tabs>
              <w:snapToGrid w:val="0"/>
              <w:contextualSpacing/>
              <w:rPr>
                <w:rFonts w:cs="Arial"/>
                <w:i/>
              </w:rPr>
            </w:pPr>
          </w:p>
        </w:tc>
      </w:tr>
      <w:tr w:rsidR="00175774" w:rsidRPr="00F53A39" w:rsidTr="008112A2">
        <w:trPr>
          <w:jc w:val="center"/>
        </w:trPr>
        <w:tc>
          <w:tcPr>
            <w:tcW w:w="729" w:type="dxa"/>
            <w:vAlign w:val="center"/>
          </w:tcPr>
          <w:p w:rsidR="00175774" w:rsidRPr="00F53A39" w:rsidRDefault="00175774" w:rsidP="003A4822">
            <w:pPr>
              <w:jc w:val="center"/>
              <w:rPr>
                <w:rFonts w:cs="Arial"/>
              </w:rPr>
            </w:pPr>
            <w:r w:rsidRPr="00F53A39">
              <w:rPr>
                <w:rFonts w:cs="Arial"/>
              </w:rPr>
              <w:t xml:space="preserve">4. </w:t>
            </w:r>
          </w:p>
        </w:tc>
        <w:tc>
          <w:tcPr>
            <w:tcW w:w="8430" w:type="dxa"/>
          </w:tcPr>
          <w:p w:rsidR="00175774" w:rsidRPr="00F53A39" w:rsidRDefault="00175774" w:rsidP="003A4822">
            <w:pPr>
              <w:snapToGrid w:val="0"/>
              <w:rPr>
                <w:rFonts w:cs="Arial"/>
              </w:rPr>
            </w:pPr>
            <w:r w:rsidRPr="00F53A39">
              <w:rPr>
                <w:rFonts w:cs="Arial"/>
                <w:b/>
                <w:u w:val="single"/>
              </w:rPr>
              <w:t>Услов:</w:t>
            </w:r>
            <w:r w:rsidR="002E4F53" w:rsidRPr="00F53A39">
              <w:rPr>
                <w:rFonts w:cs="Arial"/>
                <w:b/>
                <w:lang w:val="sr-Cyrl-RS"/>
              </w:rPr>
              <w:t xml:space="preserve"> </w:t>
            </w:r>
            <w:r w:rsidRPr="00F53A39">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F53A39">
              <w:rPr>
                <w:rFonts w:cs="Arial"/>
                <w:lang w:val="ru-RU"/>
              </w:rPr>
              <w:lastRenderedPageBreak/>
              <w:t>и да нема забрану обављања делатности која је на снази у време подношења понуде</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rPr>
                <w:rFonts w:cs="Arial"/>
                <w:b/>
              </w:rPr>
            </w:pPr>
            <w:r w:rsidRPr="00F53A39">
              <w:rPr>
                <w:rFonts w:cs="Arial"/>
              </w:rPr>
              <w:t xml:space="preserve">Потписан и оверен Образац изјаве на основу члана 75. </w:t>
            </w:r>
            <w:proofErr w:type="gramStart"/>
            <w:r w:rsidRPr="00F53A39">
              <w:rPr>
                <w:rFonts w:cs="Arial"/>
              </w:rPr>
              <w:t>став</w:t>
            </w:r>
            <w:proofErr w:type="gramEnd"/>
            <w:r w:rsidRPr="00F53A39">
              <w:rPr>
                <w:rFonts w:cs="Arial"/>
              </w:rPr>
              <w:t xml:space="preserve"> 2. ЗЈН</w:t>
            </w:r>
            <w:r w:rsidR="00BF39C7" w:rsidRPr="00F53A39">
              <w:rPr>
                <w:rFonts w:cs="Arial"/>
                <w:lang w:val="sr-Cyrl-RS"/>
              </w:rPr>
              <w:t xml:space="preserve"> </w:t>
            </w:r>
          </w:p>
          <w:p w:rsidR="005E487E" w:rsidRPr="00F53A39" w:rsidRDefault="00175774" w:rsidP="003A4822">
            <w:pPr>
              <w:snapToGrid w:val="0"/>
              <w:rPr>
                <w:rFonts w:cs="Arial"/>
                <w:lang w:val="sr-Cyrl-CS"/>
              </w:rPr>
            </w:pPr>
            <w:r w:rsidRPr="00F53A39">
              <w:rPr>
                <w:rFonts w:cs="Arial"/>
                <w:i/>
              </w:rPr>
              <w:t>Напомена:</w:t>
            </w:r>
          </w:p>
          <w:p w:rsidR="005E487E" w:rsidRPr="00F53A39" w:rsidRDefault="00175774" w:rsidP="00181E4C">
            <w:pPr>
              <w:numPr>
                <w:ilvl w:val="0"/>
                <w:numId w:val="24"/>
              </w:numPr>
              <w:snapToGrid w:val="0"/>
              <w:rPr>
                <w:rFonts w:cs="Arial"/>
                <w:i/>
                <w:lang w:val="sr-Cyrl-CS"/>
              </w:rPr>
            </w:pPr>
            <w:r w:rsidRPr="00F53A39">
              <w:rPr>
                <w:rFonts w:cs="Arial"/>
                <w:i/>
              </w:rPr>
              <w:t xml:space="preserve">Изјава мора да буде потписана од стране овалшћеног лица </w:t>
            </w:r>
            <w:r w:rsidR="005E487E" w:rsidRPr="00F53A39">
              <w:rPr>
                <w:rFonts w:cs="Arial"/>
                <w:i/>
                <w:lang w:val="sr-Cyrl-CS"/>
              </w:rPr>
              <w:t>за заступање понуђача</w:t>
            </w:r>
            <w:r w:rsidRPr="00F53A39">
              <w:rPr>
                <w:rFonts w:cs="Arial"/>
                <w:i/>
              </w:rPr>
              <w:t xml:space="preserve"> и оверена печатом. </w:t>
            </w:r>
          </w:p>
          <w:p w:rsidR="005E487E" w:rsidRPr="00F53A39" w:rsidRDefault="00175774" w:rsidP="002E4F53">
            <w:pPr>
              <w:numPr>
                <w:ilvl w:val="0"/>
                <w:numId w:val="24"/>
              </w:numPr>
              <w:snapToGrid w:val="0"/>
              <w:rPr>
                <w:rFonts w:cs="Arial"/>
              </w:rPr>
            </w:pPr>
            <w:r w:rsidRPr="00F53A39">
              <w:rPr>
                <w:rFonts w:cs="Arial"/>
                <w:i/>
              </w:rPr>
              <w:t xml:space="preserve">Уколико понуду подноси група понуђача Изјава мора бити </w:t>
            </w:r>
            <w:r w:rsidR="005E487E" w:rsidRPr="00F53A39">
              <w:rPr>
                <w:rFonts w:cs="Arial"/>
                <w:i/>
                <w:lang w:val="sr-Cyrl-CS"/>
              </w:rPr>
              <w:t>достављена за сваког члана групе понуђача. Изјава мора бити</w:t>
            </w:r>
            <w:r w:rsidRPr="00F53A39">
              <w:rPr>
                <w:rFonts w:cs="Arial"/>
                <w:i/>
              </w:rPr>
              <w:t xml:space="preserve"> потписана од стране овлашћеног лица </w:t>
            </w:r>
            <w:r w:rsidR="005E487E" w:rsidRPr="00F53A39">
              <w:rPr>
                <w:rFonts w:cs="Arial"/>
                <w:i/>
                <w:lang w:val="sr-Cyrl-CS"/>
              </w:rPr>
              <w:t xml:space="preserve">за заступање </w:t>
            </w:r>
            <w:r w:rsidRPr="00F53A39">
              <w:rPr>
                <w:rFonts w:cs="Arial"/>
                <w:i/>
              </w:rPr>
              <w:t xml:space="preserve">понуђача из групе понуђача и оверена печатом.  </w:t>
            </w:r>
          </w:p>
        </w:tc>
      </w:tr>
      <w:tr w:rsidR="00175774" w:rsidRPr="00F53A39" w:rsidTr="008112A2">
        <w:trPr>
          <w:jc w:val="center"/>
        </w:trPr>
        <w:tc>
          <w:tcPr>
            <w:tcW w:w="729" w:type="dxa"/>
            <w:vAlign w:val="center"/>
          </w:tcPr>
          <w:p w:rsidR="00175774" w:rsidRPr="00F53A39" w:rsidRDefault="00175774" w:rsidP="003A4822">
            <w:pPr>
              <w:jc w:val="center"/>
              <w:rPr>
                <w:rFonts w:cs="Arial"/>
                <w:color w:val="00B0F0"/>
              </w:rPr>
            </w:pPr>
          </w:p>
        </w:tc>
        <w:tc>
          <w:tcPr>
            <w:tcW w:w="8430" w:type="dxa"/>
          </w:tcPr>
          <w:p w:rsidR="00175774" w:rsidRPr="00F53A39" w:rsidRDefault="00175774" w:rsidP="003A4822">
            <w:pPr>
              <w:ind w:right="-180"/>
              <w:jc w:val="center"/>
              <w:rPr>
                <w:rFonts w:cs="Arial"/>
                <w:b/>
                <w:i/>
              </w:rPr>
            </w:pPr>
            <w:r w:rsidRPr="00F53A39">
              <w:rPr>
                <w:rFonts w:cs="Arial"/>
                <w:b/>
              </w:rPr>
              <w:t xml:space="preserve">4.2  ДОДАТНИ УСЛОВИ </w:t>
            </w:r>
          </w:p>
          <w:p w:rsidR="00175774" w:rsidRPr="00F53A39" w:rsidRDefault="00175774" w:rsidP="000966C5">
            <w:pPr>
              <w:snapToGrid w:val="0"/>
              <w:jc w:val="center"/>
              <w:rPr>
                <w:rFonts w:eastAsia="Calibri" w:cs="Arial"/>
                <w:color w:val="00B0F0"/>
              </w:rPr>
            </w:pPr>
            <w:r w:rsidRPr="00F53A39">
              <w:rPr>
                <w:rFonts w:cs="Arial"/>
                <w:b/>
              </w:rPr>
              <w:t>ЗА УЧЕШЋЕ У ПОСТУПКУ ЈАВНЕ НАБАВКЕ ИЗ ЧЛАНА 76. З</w:t>
            </w:r>
            <w:r w:rsidR="005C7CDE" w:rsidRPr="00F53A39">
              <w:rPr>
                <w:rFonts w:cs="Arial"/>
                <w:b/>
                <w:lang w:val="sr-Cyrl-RS"/>
              </w:rPr>
              <w:t>АКОНА</w:t>
            </w:r>
          </w:p>
        </w:tc>
      </w:tr>
      <w:tr w:rsidR="00175774" w:rsidRPr="00F53A39" w:rsidTr="008112A2">
        <w:trPr>
          <w:jc w:val="center"/>
        </w:trPr>
        <w:tc>
          <w:tcPr>
            <w:tcW w:w="729" w:type="dxa"/>
            <w:vAlign w:val="center"/>
          </w:tcPr>
          <w:p w:rsidR="00175774" w:rsidRPr="00F53A39" w:rsidRDefault="000B26AE" w:rsidP="003A4822">
            <w:pPr>
              <w:jc w:val="center"/>
              <w:rPr>
                <w:rFonts w:cs="Arial"/>
                <w:color w:val="00B0F0"/>
              </w:rPr>
            </w:pPr>
            <w:r w:rsidRPr="00F53A39">
              <w:rPr>
                <w:rFonts w:cs="Arial"/>
                <w:lang w:val="sr-Cyrl-RS"/>
              </w:rPr>
              <w:t>5</w:t>
            </w:r>
            <w:r w:rsidR="00175774" w:rsidRPr="00F53A39">
              <w:rPr>
                <w:rFonts w:cs="Arial"/>
                <w:color w:val="00B0F0"/>
              </w:rPr>
              <w:t>.</w:t>
            </w:r>
          </w:p>
        </w:tc>
        <w:tc>
          <w:tcPr>
            <w:tcW w:w="8430" w:type="dxa"/>
          </w:tcPr>
          <w:p w:rsidR="00175774" w:rsidRPr="00F53A39" w:rsidRDefault="00175774" w:rsidP="003A4822">
            <w:pPr>
              <w:autoSpaceDE w:val="0"/>
              <w:autoSpaceDN w:val="0"/>
              <w:adjustRightInd w:val="0"/>
              <w:rPr>
                <w:rFonts w:cs="Arial"/>
                <w:b/>
                <w:u w:val="single"/>
              </w:rPr>
            </w:pPr>
            <w:r w:rsidRPr="00F53A39">
              <w:rPr>
                <w:rFonts w:cs="Arial"/>
                <w:b/>
                <w:u w:val="single"/>
              </w:rPr>
              <w:t>Услов:</w:t>
            </w:r>
          </w:p>
          <w:p w:rsidR="00175774" w:rsidRPr="00F53A39" w:rsidRDefault="00175774" w:rsidP="003A4822">
            <w:pPr>
              <w:autoSpaceDE w:val="0"/>
              <w:autoSpaceDN w:val="0"/>
              <w:adjustRightInd w:val="0"/>
              <w:rPr>
                <w:rFonts w:cs="Arial"/>
              </w:rPr>
            </w:pPr>
            <w:r w:rsidRPr="00F53A39">
              <w:rPr>
                <w:rFonts w:cs="Arial"/>
              </w:rPr>
              <w:t>Финансијски капацитет</w:t>
            </w:r>
          </w:p>
          <w:p w:rsidR="000966C5" w:rsidRPr="00F53A39" w:rsidRDefault="000966C5" w:rsidP="002E4F53">
            <w:pPr>
              <w:autoSpaceDE w:val="0"/>
              <w:autoSpaceDN w:val="0"/>
              <w:adjustRightInd w:val="0"/>
              <w:spacing w:before="0"/>
              <w:rPr>
                <w:rFonts w:cs="Arial"/>
                <w:bCs/>
                <w:lang w:val="sr-Cyrl-CS"/>
              </w:rPr>
            </w:pPr>
            <w:r w:rsidRPr="00F53A39">
              <w:rPr>
                <w:rFonts w:cs="Arial"/>
                <w:bCs/>
                <w:lang w:val="sr-Cyrl-CS"/>
              </w:rPr>
              <w:t>-</w:t>
            </w:r>
            <w:r w:rsidR="006913E7" w:rsidRPr="00F53A39">
              <w:rPr>
                <w:rFonts w:cs="Arial"/>
                <w:bCs/>
                <w:lang w:val="sr-Cyrl-CS"/>
              </w:rPr>
              <w:t>да је у 2014. и у 2015. години оств</w:t>
            </w:r>
            <w:r w:rsidR="00D833D9">
              <w:rPr>
                <w:rFonts w:cs="Arial"/>
                <w:bCs/>
                <w:lang w:val="sr-Cyrl-CS"/>
              </w:rPr>
              <w:t>арио пословни приход од најмање</w:t>
            </w:r>
            <w:r w:rsidR="006913E7" w:rsidRPr="00F53A39">
              <w:rPr>
                <w:rFonts w:cs="Arial"/>
                <w:bCs/>
                <w:lang w:val="sr-Cyrl-CS"/>
              </w:rPr>
              <w:t xml:space="preserve"> 4.000.000,00 динара за сваку годину </w:t>
            </w:r>
          </w:p>
          <w:p w:rsidR="00D833D9" w:rsidRDefault="000966C5" w:rsidP="002E4F53">
            <w:pPr>
              <w:autoSpaceDE w:val="0"/>
              <w:autoSpaceDN w:val="0"/>
              <w:adjustRightInd w:val="0"/>
              <w:spacing w:before="0"/>
              <w:rPr>
                <w:rFonts w:eastAsia="Calibri" w:cs="Arial"/>
                <w:bCs/>
                <w:lang w:val="sr-Cyrl-CS"/>
              </w:rPr>
            </w:pPr>
            <w:r w:rsidRPr="00F53A39">
              <w:rPr>
                <w:rFonts w:eastAsia="Calibri" w:cs="Arial"/>
                <w:bCs/>
                <w:lang w:val="sr-Cyrl-CS"/>
              </w:rPr>
              <w:t>-</w:t>
            </w:r>
            <w:r w:rsidR="006913E7" w:rsidRPr="00F53A39">
              <w:rPr>
                <w:rFonts w:eastAsia="Calibri"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p>
          <w:p w:rsidR="00175774" w:rsidRPr="00F53A39" w:rsidRDefault="00175774" w:rsidP="002E4F53">
            <w:pPr>
              <w:autoSpaceDE w:val="0"/>
              <w:autoSpaceDN w:val="0"/>
              <w:adjustRightInd w:val="0"/>
              <w:spacing w:before="0"/>
              <w:rPr>
                <w:rFonts w:cs="Arial"/>
                <w:i/>
              </w:rPr>
            </w:pPr>
            <w:r w:rsidRPr="00F53A39">
              <w:rPr>
                <w:rFonts w:cs="Arial"/>
                <w:b/>
                <w:u w:val="single"/>
              </w:rPr>
              <w:t xml:space="preserve">Доказ: </w:t>
            </w:r>
          </w:p>
          <w:p w:rsidR="00175774" w:rsidRPr="00F53A39" w:rsidRDefault="00175774" w:rsidP="005606F8">
            <w:pPr>
              <w:autoSpaceDE w:val="0"/>
              <w:autoSpaceDN w:val="0"/>
              <w:adjustRightInd w:val="0"/>
              <w:spacing w:before="0"/>
              <w:rPr>
                <w:rFonts w:cs="Arial"/>
              </w:rPr>
            </w:pPr>
            <w:r w:rsidRPr="00F53A39">
              <w:rPr>
                <w:rFonts w:cs="Arial"/>
              </w:rPr>
              <w:t>Доказ за фин</w:t>
            </w:r>
            <w:r w:rsidR="005606F8" w:rsidRPr="00F53A39">
              <w:rPr>
                <w:rFonts w:cs="Arial"/>
                <w:lang w:val="sr-Cyrl-CS"/>
              </w:rPr>
              <w:t xml:space="preserve">ансијски </w:t>
            </w:r>
            <w:r w:rsidRPr="00F53A39">
              <w:rPr>
                <w:rFonts w:cs="Arial"/>
              </w:rPr>
              <w:t>капацитет</w:t>
            </w:r>
          </w:p>
          <w:p w:rsidR="00950B76" w:rsidRPr="00F53A39" w:rsidRDefault="000966C5" w:rsidP="005606F8">
            <w:pPr>
              <w:autoSpaceDE w:val="0"/>
              <w:autoSpaceDN w:val="0"/>
              <w:adjustRightInd w:val="0"/>
              <w:spacing w:before="0"/>
              <w:rPr>
                <w:rFonts w:cs="Arial"/>
              </w:rPr>
            </w:pPr>
            <w:r w:rsidRPr="00F53A39">
              <w:rPr>
                <w:rFonts w:cs="Arial"/>
                <w:lang w:val="sr-Cyrl-RS"/>
              </w:rPr>
              <w:t>-</w:t>
            </w:r>
            <w:r w:rsidR="00175774" w:rsidRPr="00F53A39">
              <w:rPr>
                <w:rFonts w:cs="Arial"/>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Pr="00F53A39">
              <w:rPr>
                <w:rFonts w:cs="Arial"/>
                <w:lang w:val="sr-Cyrl-RS"/>
              </w:rPr>
              <w:t>две</w:t>
            </w:r>
            <w:r w:rsidR="00175774" w:rsidRPr="00F53A39">
              <w:rPr>
                <w:rFonts w:cs="Arial"/>
              </w:rPr>
              <w:t xml:space="preserve"> обрачунске године.</w:t>
            </w:r>
          </w:p>
          <w:p w:rsidR="00175774" w:rsidRPr="00F53A39" w:rsidRDefault="00175774" w:rsidP="005606F8">
            <w:pPr>
              <w:autoSpaceDE w:val="0"/>
              <w:autoSpaceDN w:val="0"/>
              <w:adjustRightInd w:val="0"/>
              <w:spacing w:before="0"/>
              <w:rPr>
                <w:rFonts w:cs="Arial"/>
                <w:lang w:val="sr-Cyrl-CS"/>
              </w:rPr>
            </w:pPr>
            <w:r w:rsidRPr="00F53A39">
              <w:rPr>
                <w:rFonts w:cs="Arial"/>
              </w:rPr>
              <w:t xml:space="preserve">Уколико у обрасцу БОН-ЈН нису доступни подаци за </w:t>
            </w:r>
            <w:r w:rsidR="002E4F53" w:rsidRPr="00F53A39">
              <w:rPr>
                <w:rFonts w:cs="Arial"/>
                <w:lang w:val="sr-Cyrl-RS"/>
              </w:rPr>
              <w:t>2015</w:t>
            </w:r>
            <w:r w:rsidRPr="00F53A39">
              <w:rPr>
                <w:rFonts w:cs="Arial"/>
              </w:rPr>
              <w:t>.</w:t>
            </w:r>
            <w:r w:rsidR="002E4F53" w:rsidRPr="00F53A39">
              <w:rPr>
                <w:rFonts w:cs="Arial"/>
                <w:lang w:val="sr-Cyrl-RS"/>
              </w:rPr>
              <w:t xml:space="preserve"> </w:t>
            </w:r>
            <w:proofErr w:type="gramStart"/>
            <w:r w:rsidRPr="00F53A39">
              <w:rPr>
                <w:rFonts w:cs="Arial"/>
              </w:rPr>
              <w:t>годину</w:t>
            </w:r>
            <w:proofErr w:type="gramEnd"/>
            <w:r w:rsidRPr="00F53A39">
              <w:rPr>
                <w:rFonts w:cs="Arial"/>
              </w:rPr>
              <w:t xml:space="preserve">, понуђач је у обавези да достави биланс стања и биланс успеха за </w:t>
            </w:r>
            <w:r w:rsidR="002E4F53" w:rsidRPr="00F53A39">
              <w:rPr>
                <w:rFonts w:cs="Arial"/>
                <w:lang w:val="sr-Cyrl-RS"/>
              </w:rPr>
              <w:t>2015</w:t>
            </w:r>
            <w:r w:rsidRPr="00F53A39">
              <w:rPr>
                <w:rFonts w:cs="Arial"/>
              </w:rPr>
              <w:t>.</w:t>
            </w:r>
            <w:r w:rsidR="007F36A5" w:rsidRPr="00F53A39">
              <w:rPr>
                <w:rFonts w:cs="Arial"/>
                <w:lang w:val="sr-Cyrl-CS"/>
              </w:rPr>
              <w:t xml:space="preserve"> годину.</w:t>
            </w:r>
          </w:p>
          <w:p w:rsidR="005606F8" w:rsidRPr="00F53A39" w:rsidRDefault="005606F8" w:rsidP="005606F8">
            <w:pPr>
              <w:autoSpaceDE w:val="0"/>
              <w:autoSpaceDN w:val="0"/>
              <w:adjustRightInd w:val="0"/>
              <w:spacing w:before="0"/>
              <w:rPr>
                <w:rFonts w:cs="Arial"/>
                <w:lang w:val="sr-Cyrl-CS"/>
              </w:rPr>
            </w:pPr>
            <w:r w:rsidRPr="00F53A39">
              <w:rPr>
                <w:rFonts w:cs="Arial"/>
                <w:lang w:val="sr-Cyrl-CS"/>
              </w:rPr>
              <w:t>Билан</w:t>
            </w:r>
            <w:r w:rsidR="007F36A5" w:rsidRPr="00F53A39">
              <w:rPr>
                <w:rFonts w:cs="Arial"/>
                <w:lang w:val="sr-Cyrl-CS"/>
              </w:rPr>
              <w:t>с</w:t>
            </w:r>
            <w:r w:rsidRPr="00F53A39">
              <w:rPr>
                <w:rFonts w:cs="Arial"/>
                <w:lang w:val="sr-Cyrl-CS"/>
              </w:rPr>
              <w:t xml:space="preserve"> стања и биланс успеха  за претходне </w:t>
            </w:r>
            <w:r w:rsidR="002E4F53" w:rsidRPr="00F53A39">
              <w:rPr>
                <w:rFonts w:cs="Arial"/>
                <w:lang w:val="sr-Cyrl-CS"/>
              </w:rPr>
              <w:t>две</w:t>
            </w:r>
            <w:r w:rsidRPr="00F53A39">
              <w:rPr>
                <w:rFonts w:cs="Arial"/>
                <w:lang w:val="sr-Cyrl-CS"/>
              </w:rPr>
              <w:t xml:space="preserve"> обрачунске године </w:t>
            </w:r>
            <w:r w:rsidR="007F36A5" w:rsidRPr="00F53A39">
              <w:rPr>
                <w:rFonts w:cs="Arial"/>
                <w:lang w:val="sr-Cyrl-CS"/>
              </w:rPr>
              <w:t>201</w:t>
            </w:r>
            <w:r w:rsidR="002E4F53" w:rsidRPr="00F53A39">
              <w:rPr>
                <w:rFonts w:cs="Arial"/>
                <w:lang w:val="sr-Cyrl-CS"/>
              </w:rPr>
              <w:t xml:space="preserve">4 </w:t>
            </w:r>
            <w:r w:rsidR="007F36A5" w:rsidRPr="00F53A39">
              <w:rPr>
                <w:rFonts w:cs="Arial"/>
                <w:lang w:val="sr-Cyrl-CS"/>
              </w:rPr>
              <w:t>и 201</w:t>
            </w:r>
            <w:r w:rsidR="002E4F53" w:rsidRPr="00F53A39">
              <w:rPr>
                <w:rFonts w:cs="Arial"/>
                <w:lang w:val="sr-Cyrl-CS"/>
              </w:rPr>
              <w:t>5</w:t>
            </w:r>
            <w:r w:rsidR="007F36A5" w:rsidRPr="00F53A39">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F53A39" w:rsidRDefault="00175774" w:rsidP="005606F8">
            <w:pPr>
              <w:autoSpaceDE w:val="0"/>
              <w:autoSpaceDN w:val="0"/>
              <w:adjustRightInd w:val="0"/>
              <w:spacing w:before="0"/>
              <w:rPr>
                <w:rFonts w:cs="Arial"/>
              </w:rPr>
            </w:pPr>
            <w:r w:rsidRPr="00F53A39">
              <w:rPr>
                <w:rFonts w:cs="Arial"/>
              </w:rPr>
              <w:t>Прив</w:t>
            </w:r>
            <w:r w:rsidR="007F36A5" w:rsidRPr="00F53A39">
              <w:rPr>
                <w:rFonts w:cs="Arial"/>
                <w:lang w:val="sr-Cyrl-CS"/>
              </w:rPr>
              <w:t>р</w:t>
            </w:r>
            <w:r w:rsidRPr="00F53A39">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F53A39">
              <w:rPr>
                <w:rFonts w:cs="Arial"/>
                <w:lang w:val="sr-Cyrl-CS"/>
              </w:rPr>
              <w:t xml:space="preserve"> наведене</w:t>
            </w:r>
            <w:r w:rsidRPr="00F53A39">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F53A39" w:rsidRDefault="00175774" w:rsidP="005606F8">
            <w:pPr>
              <w:autoSpaceDE w:val="0"/>
              <w:autoSpaceDN w:val="0"/>
              <w:adjustRightInd w:val="0"/>
              <w:spacing w:before="0"/>
              <w:rPr>
                <w:rFonts w:cs="Arial"/>
              </w:rPr>
            </w:pPr>
            <w:r w:rsidRPr="00F53A39">
              <w:rPr>
                <w:rFonts w:cs="Arial"/>
              </w:rPr>
              <w:t>Привредни субјект који није у обавези да утврђује ф</w:t>
            </w:r>
            <w:r w:rsidR="007F36A5" w:rsidRPr="00F53A39">
              <w:rPr>
                <w:rFonts w:cs="Arial"/>
              </w:rPr>
              <w:t>инансијски резултат пословања (</w:t>
            </w:r>
            <w:r w:rsidRPr="00F53A39">
              <w:rPr>
                <w:rFonts w:cs="Arial"/>
              </w:rPr>
              <w:t xml:space="preserve">паушалац) доставља потврду пословне банке о оствареном укупном приходу на пословном-текућем рачуну за </w:t>
            </w:r>
            <w:r w:rsidR="007F36A5" w:rsidRPr="00F53A39">
              <w:rPr>
                <w:rFonts w:cs="Arial"/>
                <w:lang w:val="sr-Cyrl-CS"/>
              </w:rPr>
              <w:t xml:space="preserve">наведене </w:t>
            </w:r>
            <w:r w:rsidRPr="00F53A39">
              <w:rPr>
                <w:rFonts w:cs="Arial"/>
              </w:rPr>
              <w:t>претходне три обрачунске године.</w:t>
            </w:r>
          </w:p>
          <w:p w:rsidR="00175774" w:rsidRPr="00F53A39" w:rsidRDefault="000966C5" w:rsidP="008E0895">
            <w:pPr>
              <w:autoSpaceDE w:val="0"/>
              <w:autoSpaceDN w:val="0"/>
              <w:adjustRightInd w:val="0"/>
              <w:spacing w:before="0"/>
              <w:rPr>
                <w:rFonts w:eastAsia="Calibri" w:cs="Arial"/>
                <w:lang w:val="ru-RU"/>
              </w:rPr>
            </w:pPr>
            <w:r w:rsidRPr="00F53A39">
              <w:rPr>
                <w:rFonts w:eastAsia="Calibri" w:cs="Arial"/>
                <w:lang w:val="sr-Cyrl-RS"/>
              </w:rPr>
              <w:t>-</w:t>
            </w:r>
            <w:r w:rsidR="00175774" w:rsidRPr="00F53A39">
              <w:rPr>
                <w:rFonts w:eastAsia="Calibri" w:cs="Arial"/>
              </w:rPr>
              <w:t xml:space="preserve">Потврда Народне банке Србије да понуђач није био неликвидан у последњих шест месеци који претходе </w:t>
            </w:r>
            <w:r w:rsidR="008E0895" w:rsidRPr="00F53A39">
              <w:rPr>
                <w:rFonts w:eastAsia="Calibri" w:cs="Arial"/>
                <w:lang w:val="sr-Cyrl-RS"/>
              </w:rPr>
              <w:t>дану</w:t>
            </w:r>
            <w:r w:rsidR="001A3616" w:rsidRPr="00F53A39">
              <w:rPr>
                <w:rFonts w:eastAsia="Calibri" w:cs="Arial"/>
              </w:rPr>
              <w:t xml:space="preserve"> објављивања П</w:t>
            </w:r>
            <w:r w:rsidR="00175774" w:rsidRPr="00F53A39">
              <w:rPr>
                <w:rFonts w:eastAsia="Calibri" w:cs="Arial"/>
              </w:rPr>
              <w:t xml:space="preserve">озива за подношење понуда на Порталу јавних набавки </w:t>
            </w:r>
          </w:p>
        </w:tc>
      </w:tr>
    </w:tbl>
    <w:p w:rsidR="00B13CD3" w:rsidRPr="00F53A39" w:rsidRDefault="00B13CD3" w:rsidP="00B13CD3">
      <w:pPr>
        <w:spacing w:before="0"/>
        <w:rPr>
          <w:rFonts w:cs="Arial"/>
          <w:lang w:eastAsia="zh-CN"/>
        </w:rPr>
      </w:pPr>
      <w:r w:rsidRPr="00F53A39">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53A39">
        <w:rPr>
          <w:rFonts w:cs="Arial"/>
          <w:lang w:eastAsia="zh-CN"/>
        </w:rPr>
        <w:t>д</w:t>
      </w:r>
      <w:r w:rsidRPr="00F53A39">
        <w:rPr>
          <w:rFonts w:cs="Arial"/>
          <w:lang w:eastAsia="zh-CN"/>
        </w:rPr>
        <w:t>о</w:t>
      </w:r>
      <w:proofErr w:type="gramEnd"/>
      <w:r w:rsidR="007F582B" w:rsidRPr="00F53A39">
        <w:rPr>
          <w:rFonts w:cs="Arial"/>
          <w:lang w:val="sr-Cyrl-RS" w:eastAsia="zh-CN"/>
        </w:rPr>
        <w:t xml:space="preserve"> </w:t>
      </w:r>
      <w:r w:rsidR="00923AE1" w:rsidRPr="00F53A39">
        <w:rPr>
          <w:rFonts w:cs="Arial"/>
          <w:lang w:val="sr-Cyrl-RS" w:eastAsia="zh-CN"/>
        </w:rPr>
        <w:t>5.</w:t>
      </w:r>
      <w:r w:rsidRPr="00F53A39">
        <w:rPr>
          <w:rFonts w:cs="Arial"/>
          <w:lang w:eastAsia="zh-CN"/>
        </w:rPr>
        <w:t xml:space="preserve"> </w:t>
      </w:r>
      <w:proofErr w:type="gramStart"/>
      <w:r w:rsidRPr="00F53A39">
        <w:rPr>
          <w:rFonts w:cs="Arial"/>
          <w:lang w:eastAsia="zh-CN"/>
        </w:rPr>
        <w:t>овог</w:t>
      </w:r>
      <w:proofErr w:type="gramEnd"/>
      <w:r w:rsidRPr="00F53A39">
        <w:rPr>
          <w:rFonts w:cs="Arial"/>
          <w:lang w:eastAsia="zh-CN"/>
        </w:rPr>
        <w:t xml:space="preserve"> обрасца, биће одбијена као неприхватљива.</w:t>
      </w:r>
    </w:p>
    <w:p w:rsidR="00C10575" w:rsidRPr="00F53A39" w:rsidRDefault="007F582B" w:rsidP="00C10575">
      <w:pPr>
        <w:rPr>
          <w:rFonts w:cs="Arial"/>
        </w:rPr>
      </w:pPr>
      <w:r w:rsidRPr="00F53A39">
        <w:rPr>
          <w:rFonts w:cs="Arial"/>
          <w:lang w:val="sr-Cyrl-RS"/>
        </w:rPr>
        <w:t xml:space="preserve">1. </w:t>
      </w:r>
      <w:r w:rsidR="00C10575" w:rsidRPr="00F53A39">
        <w:rPr>
          <w:rFonts w:cs="Arial"/>
        </w:rPr>
        <w:t xml:space="preserve">Сваки подизвођач мора да испуњава услове из члана 75. </w:t>
      </w:r>
      <w:proofErr w:type="gramStart"/>
      <w:r w:rsidR="00C10575" w:rsidRPr="00F53A39">
        <w:rPr>
          <w:rFonts w:cs="Arial"/>
        </w:rPr>
        <w:t>став</w:t>
      </w:r>
      <w:proofErr w:type="gramEnd"/>
      <w:r w:rsidR="00C10575" w:rsidRPr="00F53A39">
        <w:rPr>
          <w:rFonts w:cs="Arial"/>
        </w:rPr>
        <w:t xml:space="preserve"> 1. </w:t>
      </w:r>
      <w:proofErr w:type="gramStart"/>
      <w:r w:rsidR="00C10575" w:rsidRPr="00F53A39">
        <w:rPr>
          <w:rFonts w:cs="Arial"/>
        </w:rPr>
        <w:t>тачка</w:t>
      </w:r>
      <w:proofErr w:type="gramEnd"/>
      <w:r w:rsidR="00C10575" w:rsidRPr="00F53A39">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53A39" w:rsidRDefault="007F582B" w:rsidP="007F582B">
      <w:pPr>
        <w:spacing w:before="0"/>
        <w:rPr>
          <w:rFonts w:cs="Arial"/>
          <w:lang w:eastAsia="zh-CN"/>
        </w:rPr>
      </w:pPr>
      <w:r w:rsidRPr="00F53A39">
        <w:rPr>
          <w:rFonts w:cs="Arial"/>
          <w:lang w:val="sr-Cyrl-RS" w:eastAsia="zh-CN"/>
        </w:rPr>
        <w:lastRenderedPageBreak/>
        <w:t xml:space="preserve">2. </w:t>
      </w:r>
      <w:r w:rsidR="00C10575" w:rsidRPr="00F53A39">
        <w:rPr>
          <w:rFonts w:cs="Arial"/>
          <w:lang w:eastAsia="zh-CN"/>
        </w:rPr>
        <w:t xml:space="preserve">Сваки понуђач из групе </w:t>
      </w:r>
      <w:proofErr w:type="gramStart"/>
      <w:r w:rsidR="00C10575" w:rsidRPr="00F53A39">
        <w:rPr>
          <w:rFonts w:cs="Arial"/>
          <w:lang w:eastAsia="zh-CN"/>
        </w:rPr>
        <w:t>понуђача  која</w:t>
      </w:r>
      <w:proofErr w:type="gramEnd"/>
      <w:r w:rsidR="00C10575" w:rsidRPr="00F53A39">
        <w:rPr>
          <w:rFonts w:cs="Arial"/>
          <w:lang w:eastAsia="zh-CN"/>
        </w:rPr>
        <w:t xml:space="preserve"> подноси заједничку понуду мора да испуњава услове из члана 75. </w:t>
      </w:r>
      <w:proofErr w:type="gramStart"/>
      <w:r w:rsidR="00C10575" w:rsidRPr="00F53A39">
        <w:rPr>
          <w:rFonts w:cs="Arial"/>
          <w:lang w:eastAsia="zh-CN"/>
        </w:rPr>
        <w:t>став</w:t>
      </w:r>
      <w:proofErr w:type="gramEnd"/>
      <w:r w:rsidR="00C10575" w:rsidRPr="00F53A39">
        <w:rPr>
          <w:rFonts w:cs="Arial"/>
          <w:lang w:eastAsia="zh-CN"/>
        </w:rPr>
        <w:t xml:space="preserve"> 1. </w:t>
      </w:r>
      <w:proofErr w:type="gramStart"/>
      <w:r w:rsidR="00C10575" w:rsidRPr="00F53A39">
        <w:rPr>
          <w:rFonts w:cs="Arial"/>
          <w:lang w:eastAsia="zh-CN"/>
        </w:rPr>
        <w:t>тачка</w:t>
      </w:r>
      <w:proofErr w:type="gramEnd"/>
      <w:r w:rsidR="00C10575" w:rsidRPr="00F53A3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3A39" w:rsidRDefault="007F582B" w:rsidP="00B13CD3">
      <w:pPr>
        <w:spacing w:before="0"/>
        <w:rPr>
          <w:rFonts w:cs="Arial"/>
          <w:lang w:eastAsia="zh-CN"/>
        </w:rPr>
      </w:pPr>
      <w:r w:rsidRPr="00F53A39">
        <w:rPr>
          <w:rFonts w:cs="Arial"/>
          <w:lang w:val="sr-Cyrl-RS" w:eastAsia="zh-CN"/>
        </w:rPr>
        <w:t xml:space="preserve">3. </w:t>
      </w:r>
      <w:r w:rsidR="00B13CD3" w:rsidRPr="00F53A39">
        <w:rPr>
          <w:rFonts w:cs="Arial"/>
          <w:lang w:eastAsia="zh-CN"/>
        </w:rPr>
        <w:t>Докази о испуњености услова из члана 77. З</w:t>
      </w:r>
      <w:r w:rsidRPr="00F53A39">
        <w:rPr>
          <w:rFonts w:cs="Arial"/>
          <w:lang w:val="sr-Cyrl-RS" w:eastAsia="zh-CN"/>
        </w:rPr>
        <w:t>акона</w:t>
      </w:r>
      <w:r w:rsidR="00B13CD3" w:rsidRPr="00F53A39">
        <w:rPr>
          <w:rFonts w:cs="Arial"/>
          <w:lang w:eastAsia="zh-CN"/>
        </w:rPr>
        <w:t xml:space="preserve"> могу се достављати у неовереним копијама. Наручилац може пре доношења одлуке о додели </w:t>
      </w:r>
      <w:r w:rsidR="00C22B24" w:rsidRPr="00F53A39">
        <w:rPr>
          <w:rFonts w:cs="Arial"/>
          <w:lang w:val="sr-Cyrl-RS" w:eastAsia="zh-CN"/>
        </w:rPr>
        <w:t>оквирног споразума</w:t>
      </w:r>
      <w:r w:rsidR="00B13CD3" w:rsidRPr="00F53A3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3A39" w:rsidRDefault="00B13CD3" w:rsidP="00B13CD3">
      <w:pPr>
        <w:spacing w:before="0"/>
        <w:rPr>
          <w:rFonts w:cs="Arial"/>
          <w:lang w:eastAsia="zh-CN"/>
        </w:rPr>
      </w:pPr>
      <w:r w:rsidRPr="00F53A3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3A39" w:rsidRDefault="007F582B" w:rsidP="007F582B">
      <w:pPr>
        <w:spacing w:before="0"/>
        <w:rPr>
          <w:rFonts w:cs="Arial"/>
          <w:lang w:val="sr-Cyrl-RS" w:eastAsia="zh-CN"/>
        </w:rPr>
      </w:pPr>
      <w:r w:rsidRPr="00F53A39">
        <w:rPr>
          <w:rFonts w:cs="Arial"/>
          <w:lang w:val="sr-Cyrl-RS" w:eastAsia="zh-CN"/>
        </w:rPr>
        <w:t>4.</w:t>
      </w:r>
      <w:r w:rsidR="00B13CD3" w:rsidRPr="00F53A39">
        <w:rPr>
          <w:rFonts w:cs="Arial"/>
          <w:lang w:val="sr-Cyrl-RS" w:eastAsia="zh-CN"/>
        </w:rPr>
        <w:t xml:space="preserve"> </w:t>
      </w:r>
      <w:r w:rsidRPr="00F53A3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53A39">
        <w:rPr>
          <w:rFonts w:cs="Arial"/>
          <w:lang w:val="sr-Cyrl-RS" w:eastAsia="zh-CN"/>
        </w:rPr>
        <w:t xml:space="preserve">пожељно на меморандуму, </w:t>
      </w:r>
      <w:r w:rsidRPr="00F53A3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3A39" w:rsidRDefault="00D96616" w:rsidP="00D96616">
      <w:pPr>
        <w:spacing w:before="0"/>
        <w:rPr>
          <w:rFonts w:cs="Arial"/>
          <w:lang w:eastAsia="zh-CN"/>
        </w:rPr>
      </w:pPr>
      <w:r w:rsidRPr="00F53A39">
        <w:rPr>
          <w:rFonts w:cs="Arial"/>
          <w:lang w:eastAsia="zh-CN"/>
        </w:rPr>
        <w:t xml:space="preserve">На основу члана 79. </w:t>
      </w:r>
      <w:proofErr w:type="gramStart"/>
      <w:r w:rsidRPr="00F53A39">
        <w:rPr>
          <w:rFonts w:cs="Arial"/>
          <w:lang w:eastAsia="zh-CN"/>
        </w:rPr>
        <w:t>став</w:t>
      </w:r>
      <w:proofErr w:type="gramEnd"/>
      <w:r w:rsidRPr="00F53A39">
        <w:rPr>
          <w:rFonts w:cs="Arial"/>
          <w:lang w:eastAsia="zh-CN"/>
        </w:rPr>
        <w:t xml:space="preserve"> 5. З</w:t>
      </w:r>
      <w:r w:rsidR="007F582B" w:rsidRPr="00F53A39">
        <w:rPr>
          <w:rFonts w:cs="Arial"/>
          <w:lang w:val="sr-Cyrl-RS" w:eastAsia="zh-CN"/>
        </w:rPr>
        <w:t>акона</w:t>
      </w:r>
      <w:r w:rsidRPr="00F53A3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3A39" w:rsidRDefault="00D96616" w:rsidP="00D96616">
      <w:pPr>
        <w:spacing w:before="0"/>
        <w:ind w:firstLine="720"/>
        <w:rPr>
          <w:rFonts w:cs="Arial"/>
          <w:lang w:eastAsia="zh-CN"/>
        </w:rPr>
      </w:pPr>
      <w:proofErr w:type="gramStart"/>
      <w:r w:rsidRPr="00F53A39">
        <w:rPr>
          <w:rFonts w:cs="Arial"/>
          <w:lang w:eastAsia="zh-CN"/>
        </w:rPr>
        <w:t>1)извод</w:t>
      </w:r>
      <w:proofErr w:type="gramEnd"/>
      <w:r w:rsidRPr="00F53A39">
        <w:rPr>
          <w:rFonts w:cs="Arial"/>
          <w:lang w:eastAsia="zh-CN"/>
        </w:rPr>
        <w:t xml:space="preserve"> из регистра надлежног органа:</w:t>
      </w:r>
    </w:p>
    <w:p w:rsidR="00D96616" w:rsidRPr="00F53A39" w:rsidRDefault="00D96616" w:rsidP="00D96616">
      <w:pPr>
        <w:spacing w:before="0"/>
        <w:ind w:firstLine="720"/>
        <w:rPr>
          <w:rFonts w:cs="Arial"/>
          <w:lang w:eastAsia="zh-CN"/>
        </w:rPr>
      </w:pPr>
      <w:r w:rsidRPr="00F53A39">
        <w:rPr>
          <w:rFonts w:cs="Arial"/>
          <w:lang w:eastAsia="zh-CN"/>
        </w:rPr>
        <w:t xml:space="preserve">-извод из регистра АПР: </w:t>
      </w:r>
      <w:hyperlink r:id="rId169" w:history="1">
        <w:r w:rsidRPr="00F53A39">
          <w:rPr>
            <w:rFonts w:cs="Arial"/>
            <w:lang w:eastAsia="zh-CN"/>
          </w:rPr>
          <w:t>www.apr.gov.rs</w:t>
        </w:r>
      </w:hyperlink>
    </w:p>
    <w:p w:rsidR="007F582B" w:rsidRPr="00F53A39" w:rsidRDefault="007F582B" w:rsidP="007F582B">
      <w:pPr>
        <w:spacing w:before="0"/>
        <w:ind w:firstLine="720"/>
        <w:rPr>
          <w:rFonts w:cs="Arial"/>
          <w:lang w:val="sr-Cyrl-RS" w:eastAsia="zh-CN"/>
        </w:rPr>
      </w:pPr>
      <w:proofErr w:type="gramStart"/>
      <w:r w:rsidRPr="00F53A39">
        <w:rPr>
          <w:rFonts w:cs="Arial"/>
          <w:lang w:eastAsia="zh-CN"/>
        </w:rPr>
        <w:t>2)докази</w:t>
      </w:r>
      <w:proofErr w:type="gramEnd"/>
      <w:r w:rsidRPr="00F53A39">
        <w:rPr>
          <w:rFonts w:cs="Arial"/>
          <w:lang w:eastAsia="zh-CN"/>
        </w:rPr>
        <w:t xml:space="preserve"> из члана 75. </w:t>
      </w:r>
      <w:proofErr w:type="gramStart"/>
      <w:r w:rsidRPr="00F53A39">
        <w:rPr>
          <w:rFonts w:cs="Arial"/>
          <w:lang w:eastAsia="zh-CN"/>
        </w:rPr>
        <w:t>став</w:t>
      </w:r>
      <w:proofErr w:type="gramEnd"/>
      <w:r w:rsidRPr="00F53A39">
        <w:rPr>
          <w:rFonts w:cs="Arial"/>
          <w:lang w:eastAsia="zh-CN"/>
        </w:rPr>
        <w:t xml:space="preserve"> 1. </w:t>
      </w:r>
      <w:proofErr w:type="gramStart"/>
      <w:r w:rsidRPr="00F53A39">
        <w:rPr>
          <w:rFonts w:cs="Arial"/>
          <w:lang w:eastAsia="zh-CN"/>
        </w:rPr>
        <w:t>тачка</w:t>
      </w:r>
      <w:proofErr w:type="gramEnd"/>
      <w:r w:rsidRPr="00F53A39">
        <w:rPr>
          <w:rFonts w:cs="Arial"/>
          <w:lang w:eastAsia="zh-CN"/>
        </w:rPr>
        <w:t xml:space="preserve"> 1) ,2) и 4) З</w:t>
      </w:r>
      <w:r w:rsidR="00D16608" w:rsidRPr="00F53A39">
        <w:rPr>
          <w:rFonts w:cs="Arial"/>
          <w:lang w:val="sr-Cyrl-RS" w:eastAsia="zh-CN"/>
        </w:rPr>
        <w:t>акона</w:t>
      </w:r>
    </w:p>
    <w:p w:rsidR="007F582B" w:rsidRPr="00F53A39" w:rsidRDefault="007F582B" w:rsidP="007F582B">
      <w:pPr>
        <w:spacing w:before="0"/>
        <w:ind w:firstLine="720"/>
        <w:rPr>
          <w:rFonts w:cs="Arial"/>
          <w:lang w:eastAsia="zh-CN"/>
        </w:rPr>
      </w:pPr>
      <w:r w:rsidRPr="00F53A39">
        <w:rPr>
          <w:rFonts w:cs="Arial"/>
          <w:lang w:eastAsia="zh-CN"/>
        </w:rPr>
        <w:t xml:space="preserve">-регистар понуђача: </w:t>
      </w:r>
      <w:hyperlink r:id="rId170" w:history="1">
        <w:r w:rsidRPr="00F53A39">
          <w:rPr>
            <w:rFonts w:cs="Arial"/>
            <w:lang w:eastAsia="zh-CN"/>
          </w:rPr>
          <w:t>www.apr.gov.rs</w:t>
        </w:r>
      </w:hyperlink>
    </w:p>
    <w:p w:rsidR="00B13CD3" w:rsidRPr="00F53A39" w:rsidRDefault="00C10575" w:rsidP="00B13CD3">
      <w:pPr>
        <w:spacing w:before="0"/>
        <w:rPr>
          <w:rFonts w:cs="Arial"/>
          <w:lang w:val="sr-Cyrl-CS" w:eastAsia="zh-CN"/>
        </w:rPr>
      </w:pPr>
      <w:r w:rsidRPr="00F53A39">
        <w:rPr>
          <w:rFonts w:cs="Arial"/>
          <w:lang w:val="sr-Cyrl-CS" w:eastAsia="zh-CN"/>
        </w:rPr>
        <w:t>5</w:t>
      </w:r>
      <w:r w:rsidR="00B13CD3" w:rsidRPr="00F53A3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3A39">
        <w:rPr>
          <w:rFonts w:cs="Arial"/>
          <w:lang w:eastAsia="zh-CN"/>
        </w:rPr>
        <w:t>е уређује електронски документ</w:t>
      </w:r>
      <w:r w:rsidRPr="00F53A39">
        <w:rPr>
          <w:rFonts w:cs="Arial"/>
          <w:lang w:val="sr-Cyrl-CS" w:eastAsia="zh-CN"/>
        </w:rPr>
        <w:t>.</w:t>
      </w:r>
    </w:p>
    <w:p w:rsidR="00B13CD3" w:rsidRPr="00F53A39" w:rsidRDefault="00C10575" w:rsidP="00B13CD3">
      <w:pPr>
        <w:spacing w:before="0"/>
        <w:rPr>
          <w:rFonts w:cs="Arial"/>
          <w:lang w:eastAsia="zh-CN"/>
        </w:rPr>
      </w:pPr>
      <w:r w:rsidRPr="00F53A39">
        <w:rPr>
          <w:rFonts w:cs="Arial"/>
          <w:lang w:val="sr-Cyrl-CS" w:eastAsia="zh-CN"/>
        </w:rPr>
        <w:t>6</w:t>
      </w:r>
      <w:r w:rsidR="00B13CD3" w:rsidRPr="00F53A3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3A39" w:rsidRDefault="00C10575" w:rsidP="00B13CD3">
      <w:pPr>
        <w:spacing w:before="0"/>
        <w:rPr>
          <w:rFonts w:cs="Arial"/>
          <w:lang w:val="sr-Cyrl-CS" w:eastAsia="zh-CN"/>
        </w:rPr>
      </w:pPr>
      <w:r w:rsidRPr="00F53A39">
        <w:rPr>
          <w:rFonts w:cs="Arial"/>
          <w:lang w:val="sr-Cyrl-CS" w:eastAsia="zh-CN"/>
        </w:rPr>
        <w:t>7</w:t>
      </w:r>
      <w:r w:rsidR="00B13CD3" w:rsidRPr="00F53A3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3A39" w:rsidRDefault="00A50A82" w:rsidP="00B13CD3">
      <w:pPr>
        <w:spacing w:before="0"/>
        <w:rPr>
          <w:rFonts w:cs="Arial"/>
          <w:lang w:val="sr-Cyrl-CS" w:eastAsia="zh-CN"/>
        </w:rPr>
      </w:pPr>
      <w:r w:rsidRPr="00F53A39">
        <w:rPr>
          <w:rFonts w:cs="Arial"/>
          <w:lang w:eastAsia="zh-CN"/>
        </w:rPr>
        <w:t>8</w:t>
      </w:r>
      <w:r w:rsidR="00B13CD3" w:rsidRPr="00F53A39">
        <w:rPr>
          <w:rFonts w:cs="Arial"/>
          <w:lang w:eastAsia="zh-CN"/>
        </w:rPr>
        <w:t xml:space="preserve">. Ако се у држави у којој понуђач има седиште не издају докази из члана 77. </w:t>
      </w:r>
      <w:r w:rsidR="00C10575" w:rsidRPr="00F53A39">
        <w:rPr>
          <w:rFonts w:cs="Arial"/>
          <w:lang w:val="sr-Cyrl-CS" w:eastAsia="zh-CN"/>
        </w:rPr>
        <w:t xml:space="preserve">став 1. </w:t>
      </w:r>
      <w:r w:rsidR="00B13CD3" w:rsidRPr="00F53A39">
        <w:rPr>
          <w:rFonts w:cs="Arial"/>
          <w:lang w:eastAsia="zh-CN"/>
        </w:rPr>
        <w:t>З</w:t>
      </w:r>
      <w:r w:rsidR="007F582B" w:rsidRPr="00F53A39">
        <w:rPr>
          <w:rFonts w:cs="Arial"/>
          <w:lang w:val="sr-Cyrl-RS" w:eastAsia="zh-CN"/>
        </w:rPr>
        <w:t>акона</w:t>
      </w:r>
      <w:r w:rsidR="00B13CD3" w:rsidRPr="00F53A3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53A39" w:rsidRDefault="00A50A82" w:rsidP="00B13CD3">
      <w:pPr>
        <w:spacing w:before="0"/>
        <w:rPr>
          <w:rFonts w:cs="Arial"/>
          <w:lang w:val="sr-Cyrl-CS" w:eastAsia="zh-CN"/>
        </w:rPr>
      </w:pPr>
      <w:r w:rsidRPr="00F53A39">
        <w:rPr>
          <w:rFonts w:cs="Arial"/>
          <w:lang w:eastAsia="zh-CN"/>
        </w:rPr>
        <w:t>9</w:t>
      </w:r>
      <w:r w:rsidR="00B13CD3" w:rsidRPr="00F53A3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F53A39" w:rsidRDefault="00660E4F" w:rsidP="00B13CD3">
      <w:pPr>
        <w:spacing w:before="0"/>
        <w:rPr>
          <w:rFonts w:cs="Arial"/>
          <w:color w:val="00B0F0"/>
          <w:lang w:eastAsia="zh-CN"/>
        </w:rPr>
      </w:pPr>
    </w:p>
    <w:p w:rsidR="00F53A39" w:rsidRDefault="00F53A39">
      <w:pPr>
        <w:spacing w:before="0"/>
        <w:jc w:val="left"/>
        <w:rPr>
          <w:rFonts w:cs="Arial"/>
          <w:b/>
        </w:rPr>
      </w:pPr>
      <w:bookmarkStart w:id="40" w:name="_Toc300928429"/>
      <w:bookmarkStart w:id="41" w:name="_Toc301160124"/>
      <w:bookmarkStart w:id="42" w:name="_Toc301165012"/>
      <w:bookmarkStart w:id="43" w:name="_Toc301248344"/>
      <w:bookmarkStart w:id="44" w:name="_Toc300928434"/>
      <w:bookmarkStart w:id="45" w:name="_Toc301160129"/>
      <w:bookmarkStart w:id="46" w:name="_Toc301165017"/>
      <w:bookmarkStart w:id="47" w:name="_Toc301248349"/>
      <w:bookmarkStart w:id="48" w:name="_Toc300928436"/>
      <w:bookmarkStart w:id="49" w:name="_Toc301160131"/>
      <w:bookmarkStart w:id="50" w:name="_Toc301165019"/>
      <w:bookmarkStart w:id="51" w:name="_Toc301248351"/>
      <w:bookmarkStart w:id="52" w:name="_Toc300928440"/>
      <w:bookmarkStart w:id="53" w:name="_Toc301160135"/>
      <w:bookmarkStart w:id="54" w:name="_Toc301165023"/>
      <w:bookmarkStart w:id="55" w:name="_Toc301248355"/>
      <w:bookmarkStart w:id="56" w:name="_Toc300928441"/>
      <w:bookmarkStart w:id="57" w:name="_Toc301160136"/>
      <w:bookmarkStart w:id="58" w:name="_Toc301165024"/>
      <w:bookmarkStart w:id="59" w:name="_Toc301248356"/>
      <w:bookmarkStart w:id="60" w:name="_Toc300928443"/>
      <w:bookmarkStart w:id="61" w:name="_Toc301160138"/>
      <w:bookmarkStart w:id="62" w:name="_Toc301165026"/>
      <w:bookmarkStart w:id="63" w:name="_Toc301248358"/>
      <w:bookmarkStart w:id="64" w:name="_Toc300928444"/>
      <w:bookmarkStart w:id="65" w:name="_Toc301160139"/>
      <w:bookmarkStart w:id="66" w:name="_Toc301165027"/>
      <w:bookmarkStart w:id="67" w:name="_Toc301248359"/>
      <w:bookmarkStart w:id="68" w:name="_Toc300928445"/>
      <w:bookmarkStart w:id="69" w:name="_Toc301160140"/>
      <w:bookmarkStart w:id="70" w:name="_Toc301165028"/>
      <w:bookmarkStart w:id="71" w:name="_Toc301248360"/>
      <w:bookmarkStart w:id="72" w:name="_Toc300928447"/>
      <w:bookmarkStart w:id="73" w:name="_Toc301160142"/>
      <w:bookmarkStart w:id="74" w:name="_Toc301165030"/>
      <w:bookmarkStart w:id="75" w:name="_Toc301248362"/>
      <w:bookmarkStart w:id="76" w:name="_Toc300928448"/>
      <w:bookmarkStart w:id="77" w:name="_Toc301160143"/>
      <w:bookmarkStart w:id="78" w:name="_Toc301165031"/>
      <w:bookmarkStart w:id="79" w:name="_Toc301248363"/>
      <w:bookmarkStart w:id="80" w:name="_Toc300928449"/>
      <w:bookmarkStart w:id="81" w:name="_Toc301160144"/>
      <w:bookmarkStart w:id="82" w:name="_Toc301165032"/>
      <w:bookmarkStart w:id="83" w:name="_Toc301248364"/>
      <w:bookmarkStart w:id="84" w:name="_Toc300928450"/>
      <w:bookmarkStart w:id="85" w:name="_Toc301160145"/>
      <w:bookmarkStart w:id="86" w:name="_Toc301165033"/>
      <w:bookmarkStart w:id="87" w:name="_Toc301248365"/>
      <w:bookmarkStart w:id="88" w:name="_Toc300928451"/>
      <w:bookmarkStart w:id="89" w:name="_Toc301160146"/>
      <w:bookmarkStart w:id="90" w:name="_Toc301165034"/>
      <w:bookmarkStart w:id="91" w:name="_Toc301248366"/>
      <w:bookmarkStart w:id="92" w:name="_Toc300928452"/>
      <w:bookmarkStart w:id="93" w:name="_Toc301160147"/>
      <w:bookmarkStart w:id="94" w:name="_Toc301165035"/>
      <w:bookmarkStart w:id="95" w:name="_Toc301248367"/>
      <w:bookmarkStart w:id="96" w:name="_Toc300928453"/>
      <w:bookmarkStart w:id="97" w:name="_Toc301160148"/>
      <w:bookmarkStart w:id="98" w:name="_Toc301165036"/>
      <w:bookmarkStart w:id="99" w:name="_Toc301248368"/>
      <w:bookmarkStart w:id="100" w:name="_Toc300928454"/>
      <w:bookmarkStart w:id="101" w:name="_Toc301160149"/>
      <w:bookmarkStart w:id="102" w:name="_Toc301165037"/>
      <w:bookmarkStart w:id="103" w:name="_Toc301248369"/>
      <w:bookmarkStart w:id="104" w:name="_Toc300928455"/>
      <w:bookmarkStart w:id="105" w:name="_Toc301160150"/>
      <w:bookmarkStart w:id="106" w:name="_Toc301165038"/>
      <w:bookmarkStart w:id="107" w:name="_Toc301248370"/>
      <w:bookmarkStart w:id="108" w:name="_Toc300928456"/>
      <w:bookmarkStart w:id="109" w:name="_Toc301160151"/>
      <w:bookmarkStart w:id="110" w:name="_Toc301165039"/>
      <w:bookmarkStart w:id="111" w:name="_Toc301248371"/>
      <w:bookmarkStart w:id="112" w:name="_Toc300928457"/>
      <w:bookmarkStart w:id="113" w:name="_Toc301160152"/>
      <w:bookmarkStart w:id="114" w:name="_Toc301165040"/>
      <w:bookmarkStart w:id="115" w:name="_Toc301248372"/>
      <w:bookmarkStart w:id="116" w:name="_Toc300928458"/>
      <w:bookmarkStart w:id="117" w:name="_Toc301160153"/>
      <w:bookmarkStart w:id="118" w:name="_Toc301165041"/>
      <w:bookmarkStart w:id="119" w:name="_Toc301248373"/>
      <w:bookmarkStart w:id="120" w:name="_Toc300928459"/>
      <w:bookmarkStart w:id="121" w:name="_Toc301160154"/>
      <w:bookmarkStart w:id="122" w:name="_Toc301165042"/>
      <w:bookmarkStart w:id="123" w:name="_Toc301248374"/>
      <w:bookmarkStart w:id="124" w:name="_Toc300928462"/>
      <w:bookmarkStart w:id="125" w:name="_Toc301160157"/>
      <w:bookmarkStart w:id="126" w:name="_Toc301165045"/>
      <w:bookmarkStart w:id="127" w:name="_Toc301248377"/>
      <w:bookmarkStart w:id="128" w:name="_Toc300928464"/>
      <w:bookmarkStart w:id="129" w:name="_Toc301160159"/>
      <w:bookmarkStart w:id="130" w:name="_Toc301165047"/>
      <w:bookmarkStart w:id="131" w:name="_Toc301248379"/>
      <w:bookmarkStart w:id="132" w:name="_Toc300928466"/>
      <w:bookmarkStart w:id="133" w:name="_Toc301160161"/>
      <w:bookmarkStart w:id="134" w:name="_Toc301165049"/>
      <w:bookmarkStart w:id="135" w:name="_Toc301248381"/>
      <w:bookmarkStart w:id="136" w:name="_Toc300928467"/>
      <w:bookmarkStart w:id="137" w:name="_Toc301160162"/>
      <w:bookmarkStart w:id="138" w:name="_Toc301165050"/>
      <w:bookmarkStart w:id="139" w:name="_Toc301248382"/>
      <w:bookmarkStart w:id="140" w:name="_Toc300928468"/>
      <w:bookmarkStart w:id="141" w:name="_Toc301160163"/>
      <w:bookmarkStart w:id="142" w:name="_Toc301165051"/>
      <w:bookmarkStart w:id="143" w:name="_Toc301248383"/>
      <w:bookmarkStart w:id="144" w:name="_Toc300928474"/>
      <w:bookmarkStart w:id="145" w:name="_Toc301160169"/>
      <w:bookmarkStart w:id="146" w:name="_Toc301165057"/>
      <w:bookmarkStart w:id="147" w:name="_Toc301248389"/>
      <w:bookmarkStart w:id="148" w:name="_Toc300928476"/>
      <w:bookmarkStart w:id="149" w:name="_Toc301160171"/>
      <w:bookmarkStart w:id="150" w:name="_Toc301165059"/>
      <w:bookmarkStart w:id="151" w:name="_Toc301248391"/>
      <w:bookmarkStart w:id="152" w:name="_Toc300928478"/>
      <w:bookmarkStart w:id="153" w:name="_Toc301160173"/>
      <w:bookmarkStart w:id="154" w:name="_Toc301165061"/>
      <w:bookmarkStart w:id="155" w:name="_Toc301248393"/>
      <w:bookmarkStart w:id="156" w:name="_Toc300928480"/>
      <w:bookmarkStart w:id="157" w:name="_Toc301160175"/>
      <w:bookmarkStart w:id="158" w:name="_Toc301165063"/>
      <w:bookmarkStart w:id="159" w:name="_Toc301248395"/>
      <w:bookmarkStart w:id="160" w:name="_Toc300928482"/>
      <w:bookmarkStart w:id="161" w:name="_Toc301160177"/>
      <w:bookmarkStart w:id="162" w:name="_Toc301165065"/>
      <w:bookmarkStart w:id="163" w:name="_Toc301248397"/>
      <w:bookmarkStart w:id="164" w:name="_Toc300928484"/>
      <w:bookmarkStart w:id="165" w:name="_Toc301160179"/>
      <w:bookmarkStart w:id="166" w:name="_Toc301165067"/>
      <w:bookmarkStart w:id="167" w:name="_Toc301248399"/>
      <w:bookmarkStart w:id="168" w:name="_Toc300928486"/>
      <w:bookmarkStart w:id="169" w:name="_Toc301160181"/>
      <w:bookmarkStart w:id="170" w:name="_Toc301165069"/>
      <w:bookmarkStart w:id="171" w:name="_Toc301248401"/>
      <w:bookmarkStart w:id="172" w:name="_Toc300928487"/>
      <w:bookmarkStart w:id="173" w:name="_Toc301160182"/>
      <w:bookmarkStart w:id="174" w:name="_Toc301165070"/>
      <w:bookmarkStart w:id="175" w:name="_Toc301248402"/>
      <w:bookmarkStart w:id="176" w:name="_Toc300928488"/>
      <w:bookmarkStart w:id="177" w:name="_Toc301160183"/>
      <w:bookmarkStart w:id="178" w:name="_Toc301165071"/>
      <w:bookmarkStart w:id="179" w:name="_Toc301248403"/>
      <w:bookmarkStart w:id="180" w:name="_Toc300928490"/>
      <w:bookmarkStart w:id="181" w:name="_Toc301160185"/>
      <w:bookmarkStart w:id="182" w:name="_Toc301165073"/>
      <w:bookmarkStart w:id="183" w:name="_Toc301248405"/>
      <w:bookmarkStart w:id="184" w:name="_Toc300928492"/>
      <w:bookmarkStart w:id="185" w:name="_Toc301160187"/>
      <w:bookmarkStart w:id="186" w:name="_Toc301165075"/>
      <w:bookmarkStart w:id="187" w:name="_Toc301248407"/>
      <w:bookmarkStart w:id="188" w:name="_Toc300928494"/>
      <w:bookmarkStart w:id="189" w:name="_Toc301160189"/>
      <w:bookmarkStart w:id="190" w:name="_Toc301165077"/>
      <w:bookmarkStart w:id="191" w:name="_Toc301248409"/>
      <w:bookmarkStart w:id="192" w:name="_Toc300928496"/>
      <w:bookmarkStart w:id="193" w:name="_Toc301160191"/>
      <w:bookmarkStart w:id="194" w:name="_Toc301165079"/>
      <w:bookmarkStart w:id="195" w:name="_Toc301248411"/>
      <w:bookmarkStart w:id="196" w:name="_Toc300928497"/>
      <w:bookmarkStart w:id="197" w:name="_Toc301160192"/>
      <w:bookmarkStart w:id="198" w:name="_Toc301165080"/>
      <w:bookmarkStart w:id="199" w:name="_Toc301248412"/>
      <w:bookmarkStart w:id="200" w:name="_Toc300928498"/>
      <w:bookmarkStart w:id="201" w:name="_Toc301160193"/>
      <w:bookmarkStart w:id="202" w:name="_Toc301165081"/>
      <w:bookmarkStart w:id="203" w:name="_Toc301248413"/>
      <w:bookmarkStart w:id="204" w:name="_Toc300928499"/>
      <w:bookmarkStart w:id="205" w:name="_Toc301160194"/>
      <w:bookmarkStart w:id="206" w:name="_Toc301165082"/>
      <w:bookmarkStart w:id="207" w:name="_Toc301248414"/>
      <w:bookmarkStart w:id="208" w:name="_Toc442559885"/>
      <w:bookmarkStart w:id="209" w:name="_Toc454864792"/>
      <w:bookmarkStart w:id="210" w:name="_Toc297798704"/>
      <w:bookmarkStart w:id="211" w:name="_Toc310433002"/>
      <w:bookmarkStart w:id="212" w:name="_Toc374917437"/>
      <w:bookmarkStart w:id="213" w:name="_Toc415142477"/>
      <w:bookmarkStart w:id="214" w:name="_Toc430335150"/>
      <w:bookmarkEnd w:id="15"/>
      <w:bookmarkEnd w:id="2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cs="Arial"/>
        </w:rPr>
        <w:br w:type="page"/>
      </w:r>
    </w:p>
    <w:p w:rsidR="00621752" w:rsidRPr="00F53A39" w:rsidRDefault="00322313" w:rsidP="00923AE1">
      <w:pPr>
        <w:pStyle w:val="KDPodnaslov1"/>
        <w:numPr>
          <w:ilvl w:val="0"/>
          <w:numId w:val="31"/>
        </w:numPr>
        <w:spacing w:before="0"/>
        <w:rPr>
          <w:rFonts w:cs="Arial"/>
          <w:lang w:val="sr-Cyrl-RS"/>
        </w:rPr>
      </w:pPr>
      <w:r w:rsidRPr="00F53A39">
        <w:rPr>
          <w:rFonts w:cs="Arial"/>
        </w:rPr>
        <w:lastRenderedPageBreak/>
        <w:t xml:space="preserve">КРИТЕРИЈУМ ЗА ДОДЕЛУ </w:t>
      </w:r>
      <w:bookmarkEnd w:id="208"/>
      <w:r w:rsidR="00F9654A" w:rsidRPr="00F53A39">
        <w:rPr>
          <w:rFonts w:cs="Arial"/>
          <w:lang w:val="sr-Cyrl-RS"/>
        </w:rPr>
        <w:t>ОКВИРНОГ СПОРАЗУМА</w:t>
      </w:r>
      <w:bookmarkEnd w:id="209"/>
    </w:p>
    <w:p w:rsidR="00923AE1" w:rsidRPr="00F53A39" w:rsidRDefault="00923AE1" w:rsidP="00986498">
      <w:pPr>
        <w:tabs>
          <w:tab w:val="left" w:pos="1134"/>
        </w:tabs>
        <w:spacing w:before="0"/>
        <w:rPr>
          <w:rFonts w:cs="Arial"/>
          <w:b/>
          <w:u w:val="single"/>
          <w:lang w:val="sr-Cyrl-RS"/>
        </w:rPr>
      </w:pPr>
    </w:p>
    <w:p w:rsidR="00986498" w:rsidRPr="00F53A39" w:rsidRDefault="00986498" w:rsidP="00986498">
      <w:pPr>
        <w:tabs>
          <w:tab w:val="left" w:pos="1134"/>
        </w:tabs>
        <w:spacing w:before="0"/>
        <w:rPr>
          <w:rFonts w:cs="Arial"/>
          <w:b/>
          <w:lang w:val="ru-RU"/>
        </w:rPr>
      </w:pPr>
      <w:r w:rsidRPr="00F53A39">
        <w:rPr>
          <w:rFonts w:cs="Arial"/>
          <w:lang w:val="ru-RU"/>
        </w:rPr>
        <w:t xml:space="preserve">Избор најповољнијих понуда ће се извршити применом критеријума </w:t>
      </w:r>
      <w:bookmarkStart w:id="215" w:name="_GoBack"/>
      <w:bookmarkEnd w:id="215"/>
      <w:r w:rsidRPr="00F53A39">
        <w:rPr>
          <w:rFonts w:cs="Arial"/>
          <w:b/>
          <w:lang w:val="ru-RU"/>
        </w:rPr>
        <w:t>„Најнижа понуђена цена“.</w:t>
      </w:r>
    </w:p>
    <w:p w:rsidR="00621752" w:rsidRPr="00F53A39" w:rsidRDefault="00621752" w:rsidP="00621752">
      <w:pPr>
        <w:pStyle w:val="KDParagraf"/>
        <w:spacing w:before="0"/>
        <w:rPr>
          <w:rFonts w:cs="Arial"/>
        </w:rPr>
      </w:pPr>
      <w:r w:rsidRPr="00F53A3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53A39" w:rsidRDefault="00621752" w:rsidP="00621752">
      <w:pPr>
        <w:pStyle w:val="KDParagraf"/>
        <w:spacing w:before="0"/>
        <w:rPr>
          <w:rFonts w:cs="Arial"/>
        </w:rPr>
      </w:pPr>
      <w:r w:rsidRPr="00F53A39">
        <w:rPr>
          <w:rFonts w:cs="Arial"/>
        </w:rPr>
        <w:t>У понуђену цену страног понуђача урачунавају се и царинске дажбине.</w:t>
      </w:r>
    </w:p>
    <w:p w:rsidR="00621752" w:rsidRPr="00F53A39" w:rsidRDefault="00621752" w:rsidP="00621752">
      <w:pPr>
        <w:pStyle w:val="KDParagraf"/>
        <w:spacing w:before="0"/>
        <w:rPr>
          <w:rFonts w:cs="Arial"/>
        </w:rPr>
      </w:pPr>
      <w:r w:rsidRPr="00F53A39">
        <w:rPr>
          <w:rFonts w:cs="Arial"/>
        </w:rPr>
        <w:t xml:space="preserve">Када понуђач достави доказ да нуди добра домаћег порекла, наручилац </w:t>
      </w:r>
      <w:r w:rsidR="009B3371" w:rsidRPr="00F53A39">
        <w:rPr>
          <w:rFonts w:cs="Arial"/>
          <w:lang w:val="sr-Cyrl-RS"/>
        </w:rPr>
        <w:t>ће</w:t>
      </w:r>
      <w:r w:rsidR="00B2237A" w:rsidRPr="00F53A39">
        <w:rPr>
          <w:rFonts w:cs="Arial"/>
          <w:lang w:val="sr-Cyrl-RS"/>
        </w:rPr>
        <w:t xml:space="preserve"> </w:t>
      </w:r>
      <w:r w:rsidRPr="00F53A39">
        <w:rPr>
          <w:rFonts w:cs="Arial"/>
        </w:rPr>
        <w:t xml:space="preserve">, пре рангирања понуда, позвати све остале понуђаче чије су понуде оцењене као прихватљиве </w:t>
      </w:r>
      <w:r w:rsidR="001945FA" w:rsidRPr="00F53A39">
        <w:rPr>
          <w:rFonts w:cs="Arial"/>
          <w:lang w:val="sr-Cyrl-RS"/>
        </w:rPr>
        <w:t>а код којих није јасно да ли је реч о добрима домаћег или страног порекла,</w:t>
      </w:r>
      <w:r w:rsidRPr="00F53A39">
        <w:rPr>
          <w:rFonts w:cs="Arial"/>
        </w:rPr>
        <w:t>да се изјасне да ли нуде добра домаћег порекла и да доставе доказ.</w:t>
      </w:r>
    </w:p>
    <w:p w:rsidR="00621752" w:rsidRPr="00F53A39" w:rsidRDefault="00621752" w:rsidP="00621752">
      <w:pPr>
        <w:pStyle w:val="KDParagraf"/>
        <w:spacing w:before="0"/>
        <w:rPr>
          <w:rFonts w:cs="Arial"/>
        </w:rPr>
      </w:pPr>
      <w:r w:rsidRPr="00F53A39">
        <w:rPr>
          <w:rFonts w:cs="Arial"/>
        </w:rPr>
        <w:t xml:space="preserve">Предност дата за домаће понуђаче и добра домаћег порекла (члан 86.  </w:t>
      </w:r>
      <w:proofErr w:type="gramStart"/>
      <w:r w:rsidRPr="00F53A39">
        <w:rPr>
          <w:rFonts w:cs="Arial"/>
        </w:rPr>
        <w:t>став</w:t>
      </w:r>
      <w:proofErr w:type="gramEnd"/>
      <w:r w:rsidRPr="00F53A39">
        <w:rPr>
          <w:rFonts w:cs="Arial"/>
        </w:rPr>
        <w:t xml:space="preserve"> 1. </w:t>
      </w:r>
      <w:proofErr w:type="gramStart"/>
      <w:r w:rsidRPr="00F53A39">
        <w:rPr>
          <w:rFonts w:cs="Arial"/>
        </w:rPr>
        <w:t>до</w:t>
      </w:r>
      <w:proofErr w:type="gramEnd"/>
      <w:r w:rsidRPr="00F53A39">
        <w:rPr>
          <w:rFonts w:cs="Arial"/>
        </w:rPr>
        <w:t xml:space="preserve"> 4. З</w:t>
      </w:r>
      <w:r w:rsidR="00D16608" w:rsidRPr="00F53A39">
        <w:rPr>
          <w:rFonts w:cs="Arial"/>
          <w:lang w:val="sr-Cyrl-RS"/>
        </w:rPr>
        <w:t>акона</w:t>
      </w:r>
      <w:r w:rsidRPr="00F53A3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Default="00621752" w:rsidP="00952B75">
      <w:pPr>
        <w:pStyle w:val="KDParagraf"/>
        <w:spacing w:before="0"/>
        <w:rPr>
          <w:rFonts w:cs="Arial"/>
        </w:rPr>
      </w:pPr>
      <w:r w:rsidRPr="00F53A39">
        <w:rPr>
          <w:rFonts w:cs="Arial"/>
        </w:rPr>
        <w:t>Предност дата за домаће понуђаче и добра домаћег порекла (члан 86. став 1. до 4. З</w:t>
      </w:r>
      <w:r w:rsidR="00D16608" w:rsidRPr="00F53A39">
        <w:rPr>
          <w:rFonts w:cs="Arial"/>
          <w:lang w:val="sr-Cyrl-RS"/>
        </w:rPr>
        <w:t>акона</w:t>
      </w:r>
      <w:r w:rsidRPr="00F53A39">
        <w:rPr>
          <w:rFonts w:cs="Arial"/>
        </w:rPr>
        <w:t xml:space="preserve">) у поступцима јавних набавки у којима учествују </w:t>
      </w:r>
      <w:r w:rsidRPr="00F53A39">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w:t>
      </w:r>
      <w:r w:rsidRPr="00952B75">
        <w:rPr>
          <w:rFonts w:cs="Arial"/>
        </w:rPr>
        <w:t>се сходно одредбама тог Споразума.</w:t>
      </w:r>
    </w:p>
    <w:p w:rsidR="00952B75" w:rsidRPr="00952B75" w:rsidRDefault="00952B75" w:rsidP="00952B75">
      <w:pPr>
        <w:pStyle w:val="KDParagraf"/>
        <w:spacing w:before="0"/>
        <w:rPr>
          <w:rFonts w:cs="Arial"/>
        </w:rPr>
      </w:pPr>
    </w:p>
    <w:p w:rsidR="006F1B4D" w:rsidRPr="00952B75" w:rsidRDefault="00874F5B" w:rsidP="00952B75">
      <w:pPr>
        <w:pStyle w:val="Heading10"/>
        <w:spacing w:before="0"/>
        <w:rPr>
          <w:rFonts w:cs="Arial"/>
        </w:rPr>
      </w:pPr>
      <w:bookmarkStart w:id="216" w:name="_Toc441651548"/>
      <w:bookmarkStart w:id="217" w:name="_Toc442559886"/>
      <w:bookmarkStart w:id="218" w:name="_Toc454864793"/>
      <w:r w:rsidRPr="00952B75">
        <w:rPr>
          <w:rFonts w:cs="Arial"/>
          <w:lang w:val="en-US"/>
        </w:rPr>
        <w:t xml:space="preserve">5.1. </w:t>
      </w:r>
      <w:r w:rsidR="00621752" w:rsidRPr="00952B75">
        <w:rPr>
          <w:rFonts w:cs="Arial"/>
          <w:lang w:val="en-US" w:eastAsia="en-US"/>
        </w:rPr>
        <w:t>Резервни критеријум</w:t>
      </w:r>
      <w:bookmarkEnd w:id="216"/>
      <w:bookmarkEnd w:id="217"/>
      <w:bookmarkEnd w:id="218"/>
    </w:p>
    <w:p w:rsidR="006F1B4D" w:rsidRPr="00F53A39" w:rsidRDefault="00621752" w:rsidP="008145B3">
      <w:pPr>
        <w:spacing w:before="0"/>
        <w:rPr>
          <w:rFonts w:cs="Arial"/>
          <w:lang w:val="sr-Cyrl-CS"/>
        </w:rPr>
      </w:pPr>
      <w:r w:rsidRPr="00F53A3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6913E7" w:rsidRPr="00F53A39">
        <w:rPr>
          <w:rFonts w:cs="Arial"/>
          <w:lang w:val="sr-Cyrl-RS"/>
        </w:rPr>
        <w:t>рок важења понуде</w:t>
      </w:r>
      <w:r w:rsidRPr="00F53A39">
        <w:rPr>
          <w:rFonts w:cs="Arial"/>
        </w:rPr>
        <w:t xml:space="preserve">. </w:t>
      </w:r>
    </w:p>
    <w:p w:rsidR="00986498" w:rsidRPr="00F53A39" w:rsidRDefault="00986498" w:rsidP="00986498">
      <w:pPr>
        <w:autoSpaceDE w:val="0"/>
        <w:autoSpaceDN w:val="0"/>
        <w:adjustRightInd w:val="0"/>
        <w:spacing w:before="0"/>
        <w:rPr>
          <w:rFonts w:cs="Arial"/>
        </w:rPr>
      </w:pPr>
      <w:r w:rsidRPr="00F53A39">
        <w:rPr>
          <w:rFonts w:cs="Arial"/>
        </w:rPr>
        <w:t xml:space="preserve">Уколико ни после примене резервних критеријума не </w:t>
      </w:r>
      <w:proofErr w:type="gramStart"/>
      <w:r w:rsidRPr="00F53A39">
        <w:rPr>
          <w:rFonts w:cs="Arial"/>
        </w:rPr>
        <w:t>буде  могуће</w:t>
      </w:r>
      <w:proofErr w:type="gramEnd"/>
      <w:r w:rsidRPr="00F53A39">
        <w:rPr>
          <w:rFonts w:cs="Arial"/>
        </w:rPr>
        <w:t xml:space="preserve"> изабрати најповољнију понуду, оквирни споразум ће бити изабран путем жреба.</w:t>
      </w:r>
    </w:p>
    <w:p w:rsidR="00986498" w:rsidRPr="00F53A39" w:rsidRDefault="00986498" w:rsidP="00986498">
      <w:pPr>
        <w:autoSpaceDE w:val="0"/>
        <w:autoSpaceDN w:val="0"/>
        <w:adjustRightInd w:val="0"/>
        <w:spacing w:before="0"/>
        <w:rPr>
          <w:rFonts w:cs="Arial"/>
        </w:rPr>
      </w:pPr>
      <w:r w:rsidRPr="00F53A3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папир.Понуђачу чији назив буде на извученом папиру биће додељен </w:t>
      </w:r>
      <w:r w:rsidRPr="00F53A39">
        <w:rPr>
          <w:rFonts w:cs="Arial"/>
          <w:lang w:val="sr-Cyrl-RS"/>
        </w:rPr>
        <w:t>оквирни споразум</w:t>
      </w:r>
      <w:r w:rsidRPr="00F53A39">
        <w:rPr>
          <w:rFonts w:cs="Arial"/>
        </w:rPr>
        <w:t>.</w:t>
      </w:r>
    </w:p>
    <w:p w:rsidR="00BE7496" w:rsidRPr="00F53A39" w:rsidRDefault="00986498" w:rsidP="00621752">
      <w:pPr>
        <w:autoSpaceDE w:val="0"/>
        <w:autoSpaceDN w:val="0"/>
        <w:adjustRightInd w:val="0"/>
        <w:spacing w:before="0"/>
        <w:rPr>
          <w:rFonts w:eastAsia="TimesNewRomanPSMT" w:cs="Arial"/>
          <w:bCs/>
        </w:rPr>
      </w:pPr>
      <w:r w:rsidRPr="00F53A39">
        <w:rPr>
          <w:rFonts w:eastAsia="TimesNewRomanPSMT" w:cs="Arial"/>
          <w:bCs/>
        </w:rPr>
        <w:br w:type="page"/>
      </w:r>
    </w:p>
    <w:p w:rsidR="008D2B23" w:rsidRDefault="008D2B23" w:rsidP="00F53A39">
      <w:pPr>
        <w:pStyle w:val="KDPodnaslov1"/>
        <w:numPr>
          <w:ilvl w:val="0"/>
          <w:numId w:val="31"/>
        </w:numPr>
        <w:spacing w:before="0"/>
        <w:rPr>
          <w:rFonts w:cs="Arial"/>
        </w:rPr>
      </w:pPr>
      <w:bookmarkStart w:id="219" w:name="_Toc430335194"/>
      <w:bookmarkStart w:id="220" w:name="_Toc430335287"/>
      <w:bookmarkStart w:id="221" w:name="_Toc430335706"/>
      <w:bookmarkStart w:id="222" w:name="_Toc430335196"/>
      <w:bookmarkStart w:id="223" w:name="_Toc430335289"/>
      <w:bookmarkStart w:id="224" w:name="_Toc430335708"/>
      <w:bookmarkStart w:id="225" w:name="_Toc442559887"/>
      <w:bookmarkStart w:id="226" w:name="_Toc454864794"/>
      <w:bookmarkEnd w:id="210"/>
      <w:bookmarkEnd w:id="211"/>
      <w:bookmarkEnd w:id="212"/>
      <w:bookmarkEnd w:id="213"/>
      <w:bookmarkEnd w:id="214"/>
      <w:bookmarkEnd w:id="219"/>
      <w:bookmarkEnd w:id="220"/>
      <w:bookmarkEnd w:id="221"/>
      <w:bookmarkEnd w:id="222"/>
      <w:bookmarkEnd w:id="223"/>
      <w:bookmarkEnd w:id="224"/>
      <w:r w:rsidRPr="00F53A39">
        <w:rPr>
          <w:rFonts w:cs="Arial"/>
        </w:rPr>
        <w:lastRenderedPageBreak/>
        <w:t>УПУТСТВО ПОНУЂАЧИМА КАКО ДА САЧИНЕ ПОНУДУ</w:t>
      </w:r>
      <w:bookmarkEnd w:id="225"/>
      <w:bookmarkEnd w:id="226"/>
    </w:p>
    <w:p w:rsidR="00D833D9" w:rsidRDefault="00D833D9" w:rsidP="008D2B23">
      <w:pPr>
        <w:pStyle w:val="KDParagraf"/>
        <w:spacing w:before="0"/>
        <w:rPr>
          <w:rFonts w:cs="Arial"/>
          <w:lang w:val="ru-RU"/>
        </w:rPr>
      </w:pPr>
    </w:p>
    <w:p w:rsidR="008D2B23" w:rsidRPr="00F53A39" w:rsidRDefault="008D2B23" w:rsidP="008D2B23">
      <w:pPr>
        <w:pStyle w:val="KDParagraf"/>
        <w:spacing w:before="0"/>
        <w:rPr>
          <w:rFonts w:cs="Arial"/>
          <w:lang w:val="ru-RU"/>
        </w:rPr>
      </w:pPr>
      <w:r w:rsidRPr="00F53A3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53A39" w:rsidRDefault="008D2B23" w:rsidP="008D2B23">
      <w:pPr>
        <w:pStyle w:val="KDParagraf"/>
        <w:spacing w:before="0"/>
        <w:rPr>
          <w:rFonts w:cs="Arial"/>
        </w:rPr>
      </w:pPr>
      <w:r w:rsidRPr="00F53A3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27" w:name="_Toc441651577"/>
      <w:bookmarkStart w:id="228" w:name="_Toc442559888"/>
      <w:bookmarkStart w:id="229" w:name="_Toc454864795"/>
      <w:r w:rsidRPr="00F53A39">
        <w:rPr>
          <w:rFonts w:cs="Arial"/>
        </w:rPr>
        <w:t>Језик на којем понуда мора бити састављена</w:t>
      </w:r>
      <w:bookmarkEnd w:id="227"/>
      <w:bookmarkEnd w:id="228"/>
      <w:bookmarkEnd w:id="229"/>
    </w:p>
    <w:p w:rsidR="008D2B23" w:rsidRPr="00F53A39" w:rsidRDefault="008D2B23" w:rsidP="008D2B23">
      <w:pPr>
        <w:pStyle w:val="KDParagraf"/>
        <w:spacing w:before="0"/>
        <w:rPr>
          <w:rFonts w:cs="Arial"/>
        </w:rPr>
      </w:pPr>
      <w:r w:rsidRPr="00F53A3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53A39" w:rsidRDefault="008D2B23" w:rsidP="008D2B23">
      <w:pPr>
        <w:pStyle w:val="KDKomentar"/>
        <w:spacing w:before="0"/>
        <w:rPr>
          <w:rFonts w:cs="Arial"/>
          <w:i w:val="0"/>
          <w:sz w:val="22"/>
          <w:szCs w:val="22"/>
        </w:rPr>
      </w:pPr>
      <w:r w:rsidRPr="00F53A39">
        <w:rPr>
          <w:rFonts w:cs="Arial"/>
          <w:i w:val="0"/>
          <w:color w:val="auto"/>
          <w:sz w:val="22"/>
          <w:szCs w:val="22"/>
        </w:rPr>
        <w:t>Понуда са свим прилозима мора бити сачињена на српском језику</w:t>
      </w:r>
      <w:r w:rsidRPr="00F53A39">
        <w:rPr>
          <w:rFonts w:cs="Arial"/>
          <w:i w:val="0"/>
          <w:sz w:val="22"/>
          <w:szCs w:val="22"/>
        </w:rPr>
        <w:t>.</w:t>
      </w:r>
    </w:p>
    <w:p w:rsidR="008D2B23" w:rsidRPr="00F53A39" w:rsidRDefault="008D2B23" w:rsidP="008D2B23">
      <w:pPr>
        <w:pStyle w:val="KDKomentar"/>
        <w:spacing w:before="0"/>
        <w:rPr>
          <w:rStyle w:val="StyleArial"/>
          <w:rFonts w:cs="Arial"/>
          <w:i w:val="0"/>
          <w:color w:val="auto"/>
          <w:sz w:val="22"/>
          <w:szCs w:val="22"/>
        </w:rPr>
      </w:pPr>
      <w:r w:rsidRPr="00F53A3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53A39" w:rsidRDefault="008D2B23" w:rsidP="008D2B23">
      <w:pPr>
        <w:pStyle w:val="KDParagraf"/>
        <w:spacing w:before="0"/>
        <w:rPr>
          <w:rFonts w:cs="Arial"/>
          <w:lang w:val="ru-RU" w:eastAsia="sr-Latn-CS"/>
        </w:rPr>
      </w:pPr>
    </w:p>
    <w:p w:rsidR="008D2B23" w:rsidRPr="00F53A39" w:rsidRDefault="008D2B23" w:rsidP="00181E4C">
      <w:pPr>
        <w:pStyle w:val="KDPodnaslov2"/>
        <w:numPr>
          <w:ilvl w:val="1"/>
          <w:numId w:val="28"/>
        </w:numPr>
        <w:spacing w:before="0"/>
        <w:jc w:val="both"/>
        <w:rPr>
          <w:rFonts w:cs="Arial"/>
        </w:rPr>
      </w:pPr>
      <w:bookmarkStart w:id="230" w:name="_Toc441651578"/>
      <w:bookmarkStart w:id="231" w:name="_Toc442559889"/>
      <w:bookmarkStart w:id="232" w:name="_Toc454864796"/>
      <w:r w:rsidRPr="00F53A39">
        <w:rPr>
          <w:rFonts w:cs="Arial"/>
        </w:rPr>
        <w:t xml:space="preserve">Начин састављања </w:t>
      </w:r>
      <w:r w:rsidR="00FC355A" w:rsidRPr="00F53A39">
        <w:rPr>
          <w:rFonts w:cs="Arial"/>
        </w:rPr>
        <w:t xml:space="preserve">и подношења </w:t>
      </w:r>
      <w:r w:rsidRPr="00F53A39">
        <w:rPr>
          <w:rFonts w:cs="Arial"/>
        </w:rPr>
        <w:t>понуде</w:t>
      </w:r>
      <w:bookmarkEnd w:id="230"/>
      <w:bookmarkEnd w:id="231"/>
      <w:bookmarkEnd w:id="232"/>
    </w:p>
    <w:p w:rsidR="008D2B23" w:rsidRPr="00F53A39" w:rsidRDefault="008D2B23" w:rsidP="008D2B23">
      <w:pPr>
        <w:pStyle w:val="KDParagraf"/>
        <w:spacing w:before="0"/>
        <w:rPr>
          <w:rFonts w:cs="Arial"/>
          <w:lang w:val="ru-RU"/>
        </w:rPr>
      </w:pPr>
      <w:r w:rsidRPr="00F53A39">
        <w:rPr>
          <w:rFonts w:cs="Arial"/>
          <w:lang w:val="ru-RU"/>
        </w:rPr>
        <w:t>Понуђач је обавезан да сачини понуду тако што</w:t>
      </w:r>
      <w:r w:rsidR="00613B13" w:rsidRPr="00F53A39">
        <w:rPr>
          <w:rFonts w:cs="Arial"/>
          <w:lang w:val="ru-RU"/>
        </w:rPr>
        <w:t xml:space="preserve"> Понуђач </w:t>
      </w:r>
      <w:r w:rsidRPr="00F53A39">
        <w:rPr>
          <w:rFonts w:cs="Arial"/>
          <w:lang w:val="ru-RU"/>
        </w:rPr>
        <w:t>уписује тражене податке у обрасце који су саста</w:t>
      </w:r>
      <w:r w:rsidR="00613B13" w:rsidRPr="00F53A39">
        <w:rPr>
          <w:rFonts w:cs="Arial"/>
          <w:lang w:val="ru-RU"/>
        </w:rPr>
        <w:t xml:space="preserve">вни део конкурсне документације </w:t>
      </w:r>
      <w:r w:rsidRPr="00F53A3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53A39">
        <w:rPr>
          <w:rFonts w:cs="Arial"/>
          <w:lang w:val="ru-RU"/>
        </w:rPr>
        <w:t xml:space="preserve"> Доставља их заједно са осталим документима који представљају обавезну садржину понуде.</w:t>
      </w:r>
    </w:p>
    <w:p w:rsidR="008D2B23" w:rsidRPr="00F53A39" w:rsidRDefault="008D2B23" w:rsidP="008D2B23">
      <w:pPr>
        <w:pStyle w:val="KDParagraf"/>
        <w:spacing w:before="0"/>
        <w:rPr>
          <w:rFonts w:cs="Arial"/>
        </w:rPr>
      </w:pPr>
      <w:r w:rsidRPr="00F53A39">
        <w:rPr>
          <w:rFonts w:cs="Arial"/>
        </w:rPr>
        <w:t xml:space="preserve">Препоручује се да сви документи поднети у </w:t>
      </w:r>
      <w:proofErr w:type="gramStart"/>
      <w:r w:rsidRPr="00F53A39">
        <w:rPr>
          <w:rFonts w:cs="Arial"/>
        </w:rPr>
        <w:t>понуди  буду</w:t>
      </w:r>
      <w:proofErr w:type="gramEnd"/>
      <w:r w:rsidRPr="00F53A39">
        <w:rPr>
          <w:rFonts w:cs="Arial"/>
        </w:rPr>
        <w:t xml:space="preserve"> нумерисани</w:t>
      </w:r>
      <w:r w:rsidRPr="00F53A39">
        <w:rPr>
          <w:rFonts w:cs="Arial"/>
          <w:lang w:val="sr-Latn-CS"/>
        </w:rPr>
        <w:t xml:space="preserve"> и</w:t>
      </w:r>
      <w:r w:rsidRPr="00F53A3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53A39" w:rsidRDefault="008D2B23" w:rsidP="008D2B23">
      <w:pPr>
        <w:pStyle w:val="KDParagraf"/>
        <w:spacing w:before="0"/>
        <w:rPr>
          <w:rFonts w:cs="Arial"/>
          <w:lang w:val="ru-RU"/>
        </w:rPr>
      </w:pPr>
      <w:r w:rsidRPr="00F53A39">
        <w:rPr>
          <w:rFonts w:cs="Arial"/>
          <w:lang w:val="ru-RU"/>
        </w:rPr>
        <w:t xml:space="preserve">Препоручује се да се нумерација поднете документације </w:t>
      </w:r>
      <w:r w:rsidR="00FC355A" w:rsidRPr="00F53A39">
        <w:rPr>
          <w:rFonts w:cs="Arial"/>
          <w:lang w:val="ru-RU"/>
        </w:rPr>
        <w:t>и образац</w:t>
      </w:r>
      <w:r w:rsidR="00962DFB" w:rsidRPr="00F53A39">
        <w:rPr>
          <w:rFonts w:cs="Arial"/>
          <w:lang w:val="ru-RU"/>
        </w:rPr>
        <w:t>а</w:t>
      </w:r>
      <w:r w:rsidR="00FC355A" w:rsidRPr="00F53A39">
        <w:rPr>
          <w:rFonts w:cs="Arial"/>
          <w:lang w:val="ru-RU"/>
        </w:rPr>
        <w:t xml:space="preserve"> у понуди </w:t>
      </w:r>
      <w:r w:rsidRPr="00F53A39">
        <w:rPr>
          <w:rFonts w:cs="Arial"/>
          <w:lang w:val="ru-RU"/>
        </w:rPr>
        <w:t>изврши на свако</w:t>
      </w:r>
      <w:r w:rsidRPr="00F53A39">
        <w:rPr>
          <w:rFonts w:cs="Arial"/>
        </w:rPr>
        <w:t>j</w:t>
      </w:r>
      <w:r w:rsidRPr="00F53A39">
        <w:rPr>
          <w:rFonts w:cs="Arial"/>
          <w:lang w:val="ru-RU"/>
        </w:rPr>
        <w:t xml:space="preserve"> страни на којој има текста, исписивањем </w:t>
      </w:r>
      <w:r w:rsidRPr="00F53A39">
        <w:rPr>
          <w:rFonts w:cs="Arial"/>
          <w:i/>
          <w:lang w:val="ru-RU"/>
        </w:rPr>
        <w:t xml:space="preserve">“1 од </w:t>
      </w:r>
      <w:r w:rsidRPr="00F53A39">
        <w:rPr>
          <w:rFonts w:cs="Arial"/>
          <w:i/>
        </w:rPr>
        <w:t>н</w:t>
      </w:r>
      <w:r w:rsidRPr="00F53A39">
        <w:rPr>
          <w:rFonts w:cs="Arial"/>
          <w:i/>
          <w:lang w:val="ru-RU"/>
        </w:rPr>
        <w:t>“, „2 од н“</w:t>
      </w:r>
      <w:r w:rsidRPr="00F53A39">
        <w:rPr>
          <w:rFonts w:cs="Arial"/>
          <w:lang w:val="ru-RU"/>
        </w:rPr>
        <w:t xml:space="preserve"> и тако све до </w:t>
      </w:r>
      <w:r w:rsidRPr="00F53A39">
        <w:rPr>
          <w:rFonts w:cs="Arial"/>
          <w:i/>
          <w:lang w:val="ru-RU"/>
        </w:rPr>
        <w:t>„н од н“</w:t>
      </w:r>
      <w:r w:rsidRPr="00F53A39">
        <w:rPr>
          <w:rFonts w:cs="Arial"/>
          <w:lang w:val="ru-RU"/>
        </w:rPr>
        <w:t xml:space="preserve">, с тим да </w:t>
      </w:r>
      <w:r w:rsidRPr="00F53A39">
        <w:rPr>
          <w:rFonts w:cs="Arial"/>
          <w:i/>
          <w:lang w:val="ru-RU"/>
        </w:rPr>
        <w:t>„н“</w:t>
      </w:r>
      <w:r w:rsidRPr="00F53A39">
        <w:rPr>
          <w:rFonts w:cs="Arial"/>
          <w:lang w:val="ru-RU"/>
        </w:rPr>
        <w:t xml:space="preserve"> представља укупан број страна понуде.</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53A39" w:rsidRDefault="008D2B23" w:rsidP="008D2B23">
      <w:pPr>
        <w:pStyle w:val="KDParagraf"/>
        <w:spacing w:before="0"/>
        <w:rPr>
          <w:rFonts w:cs="Arial"/>
          <w:lang w:val="ru-RU"/>
        </w:rPr>
      </w:pPr>
      <w:r w:rsidRPr="00F53A39">
        <w:rPr>
          <w:rFonts w:cs="Arial"/>
          <w:lang w:val="ru-RU"/>
        </w:rPr>
        <w:t xml:space="preserve">Понуђач подноси понуду у затвореној коверти </w:t>
      </w:r>
      <w:r w:rsidRPr="00F53A39">
        <w:rPr>
          <w:rFonts w:cs="Arial"/>
        </w:rPr>
        <w:t>или кутији</w:t>
      </w:r>
      <w:r w:rsidRPr="00F53A39">
        <w:rPr>
          <w:rFonts w:cs="Arial"/>
          <w:lang w:val="ru-RU"/>
        </w:rPr>
        <w:t xml:space="preserve">, тако да се </w:t>
      </w:r>
      <w:r w:rsidR="00613B13" w:rsidRPr="00F53A39">
        <w:rPr>
          <w:rFonts w:cs="Arial"/>
          <w:lang w:val="ru-RU"/>
        </w:rPr>
        <w:t xml:space="preserve">при отварању може проверити да ли је затворена, </w:t>
      </w:r>
      <w:r w:rsidRPr="00F53A39">
        <w:rPr>
          <w:rFonts w:cs="Arial"/>
          <w:lang w:val="ru-RU"/>
        </w:rPr>
        <w:t xml:space="preserve">на адресу: Јавно предузеће „Електропривреда Србије“, </w:t>
      </w:r>
      <w:r w:rsidR="008145B3" w:rsidRPr="00F53A39">
        <w:rPr>
          <w:rFonts w:cs="Arial"/>
          <w:lang w:val="ru-RU"/>
        </w:rPr>
        <w:t>Балканска 13, Београд,</w:t>
      </w:r>
      <w:r w:rsidR="00067075">
        <w:rPr>
          <w:rFonts w:cs="Arial"/>
          <w:lang w:val="ru-RU"/>
        </w:rPr>
        <w:t xml:space="preserve"> </w:t>
      </w:r>
      <w:r w:rsidR="00613B13" w:rsidRPr="00F53A39">
        <w:rPr>
          <w:rFonts w:cs="Arial"/>
          <w:lang w:val="ru-RU"/>
        </w:rPr>
        <w:t>Тело за централизоване јавне набавке,</w:t>
      </w:r>
      <w:r w:rsidR="00613B13" w:rsidRPr="00F53A39">
        <w:rPr>
          <w:rFonts w:cs="Arial"/>
          <w:color w:val="FF0000"/>
          <w:lang w:val="ru-RU"/>
        </w:rPr>
        <w:t xml:space="preserve"> </w:t>
      </w:r>
      <w:r w:rsidRPr="00F53A39">
        <w:rPr>
          <w:rFonts w:cs="Arial"/>
          <w:lang w:val="ru-RU"/>
        </w:rPr>
        <w:t xml:space="preserve">писарница - са назнаком: „Понуда за јавну набавку </w:t>
      </w:r>
      <w:r w:rsidR="008145B3" w:rsidRPr="00F53A39">
        <w:rPr>
          <w:rFonts w:cs="Arial"/>
          <w:lang w:val="ru-RU"/>
        </w:rPr>
        <w:t>Канцеларијски материјал</w:t>
      </w:r>
      <w:r w:rsidRPr="00F53A39">
        <w:rPr>
          <w:rFonts w:cs="Arial"/>
          <w:lang w:val="ru-RU"/>
        </w:rPr>
        <w:t xml:space="preserve">- Јавна набавка број </w:t>
      </w:r>
      <w:r w:rsidR="008145B3" w:rsidRPr="00F53A39">
        <w:rPr>
          <w:rFonts w:cs="Arial"/>
          <w:lang w:val="sr-Cyrl-RS"/>
        </w:rPr>
        <w:t>ЈНО/1000/0016/2016</w:t>
      </w:r>
      <w:r w:rsidRPr="00F53A39">
        <w:rPr>
          <w:rFonts w:cs="Arial"/>
          <w:lang w:val="ru-RU"/>
        </w:rPr>
        <w:t xml:space="preserve"> - НЕ ОТВАРАТИ“. </w:t>
      </w:r>
    </w:p>
    <w:p w:rsidR="008D2B23" w:rsidRPr="00F53A39" w:rsidRDefault="008D2B23" w:rsidP="008D2B23">
      <w:pPr>
        <w:pStyle w:val="KDParagraf"/>
        <w:spacing w:before="0"/>
        <w:rPr>
          <w:rFonts w:cs="Arial"/>
        </w:rPr>
      </w:pPr>
      <w:r w:rsidRPr="00F53A3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53A39" w:rsidRDefault="008D2B23" w:rsidP="008D2B23">
      <w:pPr>
        <w:pStyle w:val="KDParagraf"/>
        <w:spacing w:before="0"/>
        <w:rPr>
          <w:rFonts w:cs="Arial"/>
        </w:rPr>
      </w:pPr>
      <w:r w:rsidRPr="00F53A39">
        <w:rPr>
          <w:rFonts w:eastAsia="TimesNewRomanPSMT" w:cs="Arial"/>
          <w:bCs/>
        </w:rPr>
        <w:t>У случају да понуду подноси група п</w:t>
      </w:r>
      <w:r w:rsidR="009B3371" w:rsidRPr="00F53A39">
        <w:rPr>
          <w:rFonts w:eastAsia="TimesNewRomanPSMT" w:cs="Arial"/>
          <w:bCs/>
        </w:rPr>
        <w:t xml:space="preserve">онуђача, на полеђини </w:t>
      </w:r>
      <w:proofErr w:type="gramStart"/>
      <w:r w:rsidR="009B3371" w:rsidRPr="00F53A39">
        <w:rPr>
          <w:rFonts w:eastAsia="TimesNewRomanPSMT" w:cs="Arial"/>
          <w:bCs/>
        </w:rPr>
        <w:t xml:space="preserve">коверте </w:t>
      </w:r>
      <w:r w:rsidRPr="00F53A39">
        <w:rPr>
          <w:rFonts w:eastAsia="TimesNewRomanPSMT" w:cs="Arial"/>
          <w:bCs/>
        </w:rPr>
        <w:t xml:space="preserve"> назначити</w:t>
      </w:r>
      <w:proofErr w:type="gramEnd"/>
      <w:r w:rsidRPr="00F53A39">
        <w:rPr>
          <w:rFonts w:eastAsia="TimesNewRomanPSMT" w:cs="Arial"/>
          <w:bCs/>
        </w:rPr>
        <w:t xml:space="preserve"> да се ради о групи понуђача и навести називе и адресу свих чланова групе понуђача</w:t>
      </w:r>
      <w:r w:rsidRPr="00F53A39">
        <w:rPr>
          <w:rFonts w:cs="Arial"/>
        </w:rPr>
        <w:t>.</w:t>
      </w:r>
    </w:p>
    <w:p w:rsidR="00613B13" w:rsidRPr="00F53A39" w:rsidRDefault="00613B13" w:rsidP="00613B13">
      <w:pPr>
        <w:pStyle w:val="KDParagraf"/>
        <w:spacing w:before="0"/>
        <w:rPr>
          <w:rFonts w:cs="Arial"/>
        </w:rPr>
      </w:pPr>
      <w:r w:rsidRPr="00F53A3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53A39" w:rsidRDefault="00613B13" w:rsidP="00613B13">
      <w:pPr>
        <w:pStyle w:val="KDParagraf"/>
        <w:spacing w:before="0"/>
        <w:rPr>
          <w:rFonts w:cs="Arial"/>
        </w:rPr>
      </w:pPr>
      <w:r w:rsidRPr="00F53A3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53A39">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53A39">
        <w:rPr>
          <w:rFonts w:cs="Arial"/>
          <w:lang w:val="sr-Cyrl-RS"/>
        </w:rPr>
        <w:t>акона</w:t>
      </w:r>
      <w:r w:rsidRPr="00F53A39">
        <w:rPr>
          <w:rFonts w:cs="Arial"/>
        </w:rPr>
        <w:t xml:space="preserve">. </w:t>
      </w:r>
    </w:p>
    <w:p w:rsidR="00613B13" w:rsidRDefault="00613B13" w:rsidP="00613B13">
      <w:pPr>
        <w:pStyle w:val="KDParagraf"/>
        <w:spacing w:before="0"/>
        <w:rPr>
          <w:rFonts w:cs="Arial"/>
        </w:rPr>
      </w:pPr>
      <w:r w:rsidRPr="00F53A3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833D9" w:rsidRPr="00F53A39" w:rsidRDefault="00D833D9" w:rsidP="00613B1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3" w:name="_Toc441651579"/>
      <w:bookmarkStart w:id="234" w:name="_Toc442559890"/>
      <w:bookmarkStart w:id="235" w:name="_Toc454864797"/>
      <w:r w:rsidRPr="00F53A39">
        <w:rPr>
          <w:rFonts w:cs="Arial"/>
        </w:rPr>
        <w:t>Обавезна садржина понуде</w:t>
      </w:r>
      <w:bookmarkEnd w:id="233"/>
      <w:bookmarkEnd w:id="234"/>
      <w:bookmarkEnd w:id="235"/>
    </w:p>
    <w:p w:rsidR="008D2B23" w:rsidRPr="00F53A39" w:rsidRDefault="008D2B23" w:rsidP="008D2B23">
      <w:pPr>
        <w:pStyle w:val="KDParagraf"/>
        <w:spacing w:before="0"/>
        <w:rPr>
          <w:rFonts w:cs="Arial"/>
        </w:rPr>
      </w:pPr>
      <w:r w:rsidRPr="00F53A39">
        <w:rPr>
          <w:rFonts w:cs="Arial"/>
          <w:lang w:val="ru-RU" w:bidi="en-US"/>
        </w:rPr>
        <w:t>Садржину понуде, поред Обрасца понуде, чине и сви остали докази</w:t>
      </w:r>
      <w:r w:rsidR="00A870A7" w:rsidRPr="00F53A39">
        <w:rPr>
          <w:rFonts w:cs="Arial"/>
          <w:color w:val="00B0F0"/>
          <w:lang w:val="sr-Latn-RS" w:bidi="en-US"/>
        </w:rPr>
        <w:t xml:space="preserve"> </w:t>
      </w:r>
      <w:r w:rsidRPr="00F53A39">
        <w:rPr>
          <w:rFonts w:cs="Arial"/>
          <w:lang w:val="ru-RU" w:bidi="en-US"/>
        </w:rPr>
        <w:t>о испуњености услова из чл. 75.и 76</w:t>
      </w:r>
      <w:r w:rsidRPr="00F53A39">
        <w:rPr>
          <w:rFonts w:cs="Arial"/>
          <w:color w:val="00B0F0"/>
          <w:lang w:val="ru-RU" w:bidi="en-US"/>
        </w:rPr>
        <w:t>.</w:t>
      </w:r>
      <w:r w:rsidRPr="00F53A39">
        <w:rPr>
          <w:rFonts w:cs="Arial"/>
        </w:rPr>
        <w:t>Закона о јавним</w:t>
      </w:r>
      <w:r w:rsidRPr="00F53A3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3A39">
        <w:rPr>
          <w:rFonts w:cs="Arial"/>
          <w:lang w:val="sr-Cyrl-RS" w:bidi="en-US"/>
        </w:rPr>
        <w:t xml:space="preserve"> (попуњени, потписани и печатом оверени)</w:t>
      </w:r>
      <w:r w:rsidRPr="00F53A39">
        <w:rPr>
          <w:rFonts w:cs="Arial"/>
          <w:lang w:bidi="en-US"/>
        </w:rPr>
        <w:t xml:space="preserve"> на начин предвиђен следећим ставом ове тачке</w:t>
      </w:r>
      <w:r w:rsidRPr="00F53A39">
        <w:rPr>
          <w:rFonts w:cs="Arial"/>
        </w:rPr>
        <w:t>:</w:t>
      </w:r>
    </w:p>
    <w:p w:rsidR="00645F72" w:rsidRPr="00F53A39" w:rsidRDefault="00645F72" w:rsidP="00645F72">
      <w:pPr>
        <w:pStyle w:val="KDNabrajanje"/>
        <w:spacing w:before="0"/>
        <w:rPr>
          <w:rFonts w:cs="Arial"/>
        </w:rPr>
      </w:pPr>
      <w:r w:rsidRPr="00F53A39">
        <w:rPr>
          <w:rFonts w:cs="Arial"/>
        </w:rPr>
        <w:t xml:space="preserve">Образац понуде </w:t>
      </w:r>
    </w:p>
    <w:p w:rsidR="00645F72" w:rsidRPr="00F53A39" w:rsidRDefault="00645F72" w:rsidP="00645F72">
      <w:pPr>
        <w:pStyle w:val="KDNabrajanje"/>
        <w:spacing w:before="0"/>
        <w:rPr>
          <w:rFonts w:cs="Arial"/>
        </w:rPr>
      </w:pPr>
      <w:r w:rsidRPr="00F53A39">
        <w:rPr>
          <w:rFonts w:cs="Arial"/>
        </w:rPr>
        <w:t xml:space="preserve">Структура цене </w:t>
      </w:r>
    </w:p>
    <w:p w:rsidR="00645F72" w:rsidRPr="00F53A39" w:rsidRDefault="00645F72" w:rsidP="00645F72">
      <w:pPr>
        <w:pStyle w:val="KDNabrajanje"/>
        <w:spacing w:before="0"/>
        <w:rPr>
          <w:rFonts w:cs="Arial"/>
        </w:rPr>
      </w:pPr>
      <w:r w:rsidRPr="00F53A39">
        <w:rPr>
          <w:rFonts w:cs="Arial"/>
        </w:rPr>
        <w:t>О</w:t>
      </w:r>
      <w:r w:rsidR="00894367" w:rsidRPr="00F53A39">
        <w:rPr>
          <w:rFonts w:cs="Arial"/>
        </w:rPr>
        <w:t xml:space="preserve">бразац трошкова припреме понуде, </w:t>
      </w:r>
      <w:r w:rsidR="0056571E" w:rsidRPr="00F53A39">
        <w:rPr>
          <w:rFonts w:cs="Arial"/>
        </w:rPr>
        <w:t>ако понуђач захтева надокнаду трошкова у складу са чл.88 Закона</w:t>
      </w:r>
    </w:p>
    <w:p w:rsidR="008D2B23" w:rsidRPr="00F53A39" w:rsidRDefault="008D2B23" w:rsidP="008D2B23">
      <w:pPr>
        <w:pStyle w:val="KDNabrajanje"/>
        <w:spacing w:before="0"/>
        <w:rPr>
          <w:rFonts w:cs="Arial"/>
        </w:rPr>
      </w:pPr>
      <w:r w:rsidRPr="00F53A39">
        <w:rPr>
          <w:rFonts w:cs="Arial"/>
        </w:rPr>
        <w:t xml:space="preserve">Изјава о независној понуди </w:t>
      </w:r>
    </w:p>
    <w:p w:rsidR="00645F72" w:rsidRPr="00F53A39" w:rsidRDefault="00645F72" w:rsidP="00645F72">
      <w:pPr>
        <w:pStyle w:val="KDNabrajanje"/>
        <w:spacing w:before="0"/>
        <w:rPr>
          <w:rFonts w:cs="Arial"/>
        </w:rPr>
      </w:pPr>
      <w:r w:rsidRPr="00F53A39">
        <w:rPr>
          <w:rFonts w:cs="Arial"/>
        </w:rPr>
        <w:t>Изјав</w:t>
      </w:r>
      <w:r w:rsidR="001945FA" w:rsidRPr="00F53A39">
        <w:rPr>
          <w:rFonts w:cs="Arial"/>
          <w:lang w:val="sr-Cyrl-RS"/>
        </w:rPr>
        <w:t>а</w:t>
      </w:r>
      <w:r w:rsidRPr="00F53A39">
        <w:rPr>
          <w:rFonts w:cs="Arial"/>
        </w:rPr>
        <w:t xml:space="preserve"> у складу са чланом 75. став 2. Закона </w:t>
      </w:r>
    </w:p>
    <w:p w:rsidR="007267FC" w:rsidRPr="00F53A39" w:rsidRDefault="008D2B23" w:rsidP="008D2B23">
      <w:pPr>
        <w:pStyle w:val="KDNabrajanje"/>
        <w:spacing w:before="0"/>
        <w:rPr>
          <w:rFonts w:cs="Arial"/>
        </w:rPr>
      </w:pPr>
      <w:r w:rsidRPr="00F53A39">
        <w:rPr>
          <w:rFonts w:cs="Arial"/>
        </w:rPr>
        <w:t xml:space="preserve">Изјава </w:t>
      </w:r>
      <w:r w:rsidR="007267FC" w:rsidRPr="00F53A39">
        <w:rPr>
          <w:rFonts w:cs="Arial"/>
          <w:lang w:val="sr-Cyrl-CS"/>
        </w:rPr>
        <w:t>којом понуђач</w:t>
      </w:r>
      <w:r w:rsidR="009B3371" w:rsidRPr="00F53A39">
        <w:rPr>
          <w:rFonts w:cs="Arial"/>
          <w:lang w:val="sr-Cyrl-CS"/>
        </w:rPr>
        <w:t>/члан групе понуђача</w:t>
      </w:r>
      <w:r w:rsidR="007267FC" w:rsidRPr="00F53A39">
        <w:rPr>
          <w:rFonts w:cs="Arial"/>
          <w:lang w:val="sr-Cyrl-CS"/>
        </w:rPr>
        <w:t xml:space="preserve"> потврђује да</w:t>
      </w:r>
      <w:r w:rsidR="007267FC" w:rsidRPr="00F53A39">
        <w:rPr>
          <w:rFonts w:cs="Arial"/>
        </w:rPr>
        <w:t xml:space="preserve"> испуњавањ</w:t>
      </w:r>
      <w:r w:rsidR="007267FC" w:rsidRPr="00F53A39">
        <w:rPr>
          <w:rFonts w:cs="Arial"/>
          <w:lang w:val="sr-Cyrl-CS"/>
        </w:rPr>
        <w:t>а</w:t>
      </w:r>
      <w:r w:rsidR="007267FC" w:rsidRPr="00F53A39">
        <w:rPr>
          <w:rFonts w:cs="Arial"/>
        </w:rPr>
        <w:t xml:space="preserve"> услов</w:t>
      </w:r>
      <w:r w:rsidR="007267FC" w:rsidRPr="00F53A39">
        <w:rPr>
          <w:rFonts w:cs="Arial"/>
          <w:lang w:val="sr-Cyrl-CS"/>
        </w:rPr>
        <w:t>еза учешће у поступку јавне набавке</w:t>
      </w:r>
      <w:r w:rsidRPr="00F53A39">
        <w:rPr>
          <w:rFonts w:cs="Arial"/>
        </w:rPr>
        <w:t>, осим услова из</w:t>
      </w:r>
      <w:r w:rsidR="003C4E60" w:rsidRPr="00F53A39">
        <w:rPr>
          <w:rFonts w:cs="Arial"/>
        </w:rPr>
        <w:t xml:space="preserve"> чл.75 став 1.тачка 5) Закона </w:t>
      </w:r>
    </w:p>
    <w:p w:rsidR="008D2B23" w:rsidRPr="00F53A39" w:rsidRDefault="007267FC" w:rsidP="008D2B23">
      <w:pPr>
        <w:pStyle w:val="KDNabrajanje"/>
        <w:spacing w:before="0"/>
        <w:rPr>
          <w:rFonts w:cs="Arial"/>
        </w:rPr>
      </w:pPr>
      <w:r w:rsidRPr="00F53A39">
        <w:rPr>
          <w:rFonts w:cs="Arial"/>
        </w:rPr>
        <w:t xml:space="preserve">Изјава </w:t>
      </w:r>
      <w:r w:rsidRPr="00F53A39">
        <w:rPr>
          <w:rFonts w:cs="Arial"/>
          <w:lang w:val="sr-Cyrl-CS"/>
        </w:rPr>
        <w:t>којом подизвођач потврђује да</w:t>
      </w:r>
      <w:r w:rsidRPr="00F53A39">
        <w:rPr>
          <w:rFonts w:cs="Arial"/>
        </w:rPr>
        <w:t xml:space="preserve"> испуњавањ</w:t>
      </w:r>
      <w:r w:rsidRPr="00F53A39">
        <w:rPr>
          <w:rFonts w:cs="Arial"/>
          <w:lang w:val="sr-Cyrl-CS"/>
        </w:rPr>
        <w:t>а</w:t>
      </w:r>
      <w:r w:rsidRPr="00F53A39">
        <w:rPr>
          <w:rFonts w:cs="Arial"/>
        </w:rPr>
        <w:t xml:space="preserve"> услов</w:t>
      </w:r>
      <w:r w:rsidRPr="00F53A39">
        <w:rPr>
          <w:rFonts w:cs="Arial"/>
          <w:lang w:val="sr-Cyrl-CS"/>
        </w:rPr>
        <w:t>еза учешће у поступку јавне набавке</w:t>
      </w:r>
      <w:r w:rsidRPr="00F53A39">
        <w:rPr>
          <w:rFonts w:cs="Arial"/>
        </w:rPr>
        <w:t>, осим услова и</w:t>
      </w:r>
      <w:r w:rsidR="003C4E60" w:rsidRPr="00F53A39">
        <w:rPr>
          <w:rFonts w:cs="Arial"/>
        </w:rPr>
        <w:t xml:space="preserve">з чл.75 став 1.тачка 5) Закона </w:t>
      </w:r>
      <w:r w:rsidRPr="00F53A39">
        <w:rPr>
          <w:rFonts w:cs="Arial"/>
          <w:lang w:val="sr-Cyrl-CS"/>
        </w:rPr>
        <w:t>, у случају подношења понуде са подизвођачем</w:t>
      </w:r>
    </w:p>
    <w:p w:rsidR="00645F72" w:rsidRPr="00F53A39" w:rsidRDefault="00645F72" w:rsidP="00645F72">
      <w:pPr>
        <w:pStyle w:val="KDNabrajanje"/>
        <w:spacing w:before="0"/>
        <w:rPr>
          <w:rFonts w:cs="Arial"/>
        </w:rPr>
      </w:pPr>
      <w:r w:rsidRPr="00F53A39">
        <w:rPr>
          <w:rFonts w:cs="Arial"/>
        </w:rPr>
        <w:t xml:space="preserve">средства финансијског обезбеђења </w:t>
      </w:r>
    </w:p>
    <w:p w:rsidR="00EA6178" w:rsidRPr="00F53A39" w:rsidRDefault="007267FC" w:rsidP="00EA6178">
      <w:pPr>
        <w:pStyle w:val="KDNabrajanje"/>
        <w:spacing w:before="0"/>
        <w:rPr>
          <w:rFonts w:cs="Arial"/>
        </w:rPr>
      </w:pPr>
      <w:r w:rsidRPr="00F53A39">
        <w:rPr>
          <w:rFonts w:cs="Arial"/>
        </w:rPr>
        <w:t>обрасц</w:t>
      </w:r>
      <w:r w:rsidRPr="00F53A39">
        <w:rPr>
          <w:rFonts w:cs="Arial"/>
          <w:lang w:val="sr-Cyrl-CS"/>
        </w:rPr>
        <w:t>и</w:t>
      </w:r>
      <w:r w:rsidR="00EA6178" w:rsidRPr="00F53A39">
        <w:rPr>
          <w:rFonts w:cs="Arial"/>
        </w:rPr>
        <w:t>, изјаве и доказ</w:t>
      </w:r>
      <w:r w:rsidRPr="00F53A39">
        <w:rPr>
          <w:rFonts w:cs="Arial"/>
          <w:lang w:val="sr-Cyrl-CS"/>
        </w:rPr>
        <w:t>и</w:t>
      </w:r>
      <w:r w:rsidRPr="00F53A39">
        <w:rPr>
          <w:rFonts w:cs="Arial"/>
        </w:rPr>
        <w:t xml:space="preserve"> одређене тачком </w:t>
      </w:r>
      <w:r w:rsidR="003C4E60" w:rsidRPr="00F53A39">
        <w:rPr>
          <w:rFonts w:cs="Arial"/>
          <w:lang w:val="sr-Cyrl-RS"/>
        </w:rPr>
        <w:t>6</w:t>
      </w:r>
      <w:r w:rsidRPr="00F53A39">
        <w:rPr>
          <w:rFonts w:cs="Arial"/>
        </w:rPr>
        <w:t>.</w:t>
      </w:r>
      <w:r w:rsidRPr="00F53A39">
        <w:rPr>
          <w:rFonts w:cs="Arial"/>
          <w:lang w:val="sr-Cyrl-CS"/>
        </w:rPr>
        <w:t>9</w:t>
      </w:r>
      <w:r w:rsidRPr="00F53A39">
        <w:rPr>
          <w:rFonts w:cs="Arial"/>
        </w:rPr>
        <w:t xml:space="preserve"> или </w:t>
      </w:r>
      <w:r w:rsidR="003C4E60" w:rsidRPr="00F53A39">
        <w:rPr>
          <w:rFonts w:cs="Arial"/>
          <w:lang w:val="sr-Cyrl-RS"/>
        </w:rPr>
        <w:t>6</w:t>
      </w:r>
      <w:r w:rsidRPr="00F53A39">
        <w:rPr>
          <w:rFonts w:cs="Arial"/>
        </w:rPr>
        <w:t>.1</w:t>
      </w:r>
      <w:r w:rsidRPr="00F53A39">
        <w:rPr>
          <w:rFonts w:cs="Arial"/>
          <w:lang w:val="sr-Cyrl-CS"/>
        </w:rPr>
        <w:t>0</w:t>
      </w:r>
      <w:r w:rsidR="00EA6178" w:rsidRPr="00F53A3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53A39" w:rsidRDefault="008D2B23" w:rsidP="008D2B23">
      <w:pPr>
        <w:pStyle w:val="KDNabrajanje"/>
        <w:spacing w:before="0"/>
        <w:rPr>
          <w:rFonts w:cs="Arial"/>
        </w:rPr>
      </w:pPr>
      <w:r w:rsidRPr="00F53A39">
        <w:rPr>
          <w:rFonts w:cs="Arial"/>
        </w:rPr>
        <w:t>потписан и</w:t>
      </w:r>
      <w:r w:rsidR="00894367" w:rsidRPr="00F53A39">
        <w:rPr>
          <w:rFonts w:cs="Arial"/>
        </w:rPr>
        <w:t xml:space="preserve"> печатом оверен „Модел оквир</w:t>
      </w:r>
      <w:r w:rsidR="00894367" w:rsidRPr="00F53A39">
        <w:rPr>
          <w:rFonts w:cs="Arial"/>
          <w:lang w:val="sr-Cyrl-RS"/>
        </w:rPr>
        <w:t>н</w:t>
      </w:r>
      <w:r w:rsidR="00894367" w:rsidRPr="00F53A39">
        <w:rPr>
          <w:rFonts w:cs="Arial"/>
        </w:rPr>
        <w:t>ог споразума</w:t>
      </w:r>
      <w:r w:rsidRPr="00F53A39">
        <w:rPr>
          <w:rFonts w:cs="Arial"/>
        </w:rPr>
        <w:t xml:space="preserve">“ </w:t>
      </w:r>
      <w:r w:rsidR="003C4E60" w:rsidRPr="00F53A39">
        <w:rPr>
          <w:rFonts w:cs="Arial"/>
          <w:lang w:val="sr-Cyrl-RS"/>
        </w:rPr>
        <w:t>(пожељно је да буде попуњен)</w:t>
      </w:r>
    </w:p>
    <w:p w:rsidR="008D2B23" w:rsidRPr="00F53A39" w:rsidRDefault="008D2B23" w:rsidP="008D2B23">
      <w:pPr>
        <w:pStyle w:val="KDNabrajanje"/>
        <w:spacing w:before="0"/>
        <w:rPr>
          <w:rFonts w:cs="Arial"/>
        </w:rPr>
      </w:pPr>
      <w:r w:rsidRPr="00F53A39">
        <w:rPr>
          <w:rFonts w:cs="Arial"/>
        </w:rPr>
        <w:t xml:space="preserve">докази о испуњености услова </w:t>
      </w:r>
      <w:r w:rsidRPr="00F53A39">
        <w:rPr>
          <w:rFonts w:cs="Arial"/>
          <w:lang w:bidi="en-US"/>
        </w:rPr>
        <w:t>из чл. 76.</w:t>
      </w:r>
      <w:r w:rsidRPr="00F53A39">
        <w:rPr>
          <w:rFonts w:cs="Arial"/>
        </w:rPr>
        <w:t xml:space="preserve"> Закона у складу са чланом 77. Закон и Одељком 4. конкурсне документације</w:t>
      </w:r>
      <w:r w:rsidRPr="00F53A39">
        <w:rPr>
          <w:rFonts w:cs="Arial"/>
          <w:color w:val="00B0F0"/>
        </w:rPr>
        <w:t xml:space="preserve"> </w:t>
      </w:r>
      <w:r w:rsidRPr="00F53A39">
        <w:rPr>
          <w:rFonts w:cs="Arial"/>
        </w:rPr>
        <w:t xml:space="preserve">уколико </w:t>
      </w:r>
      <w:r w:rsidR="007267FC" w:rsidRPr="00F53A39">
        <w:rPr>
          <w:rFonts w:cs="Arial"/>
          <w:lang w:val="sr-Cyrl-CS"/>
        </w:rPr>
        <w:t xml:space="preserve">није предвиђено доказивање </w:t>
      </w:r>
      <w:r w:rsidR="004511D5" w:rsidRPr="00F53A39">
        <w:rPr>
          <w:rFonts w:cs="Arial"/>
          <w:lang w:val="sr-Cyrl-CS"/>
        </w:rPr>
        <w:t xml:space="preserve">испуњености услова </w:t>
      </w:r>
      <w:r w:rsidRPr="00F53A39">
        <w:rPr>
          <w:rFonts w:cs="Arial"/>
        </w:rPr>
        <w:t xml:space="preserve">кроз </w:t>
      </w:r>
      <w:r w:rsidR="003C4E60" w:rsidRPr="00F53A39">
        <w:rPr>
          <w:rFonts w:cs="Arial"/>
          <w:lang w:val="sr-Cyrl-RS"/>
        </w:rPr>
        <w:t>Изјаву</w:t>
      </w:r>
    </w:p>
    <w:p w:rsidR="00EE070C" w:rsidRPr="00F53A39" w:rsidRDefault="00EE070C" w:rsidP="00EE070C">
      <w:pPr>
        <w:pStyle w:val="KDNabrajanje"/>
        <w:rPr>
          <w:rFonts w:cs="Arial"/>
          <w:color w:val="00B0F0"/>
        </w:rPr>
      </w:pPr>
      <w:r w:rsidRPr="00F53A39">
        <w:rPr>
          <w:rFonts w:cs="Arial"/>
          <w:lang w:val="sr-Cyrl-RS"/>
        </w:rPr>
        <w:t>Т</w:t>
      </w:r>
      <w:r w:rsidRPr="00F53A39">
        <w:rPr>
          <w:rFonts w:cs="Arial"/>
        </w:rPr>
        <w:t>ехничка документација кој</w:t>
      </w:r>
      <w:r w:rsidRPr="00F53A39">
        <w:rPr>
          <w:rFonts w:cs="Arial"/>
          <w:lang w:val="sr-Cyrl-RS"/>
        </w:rPr>
        <w:t>ом се доказује испуњеност</w:t>
      </w:r>
      <w:r w:rsidRPr="00F53A39">
        <w:rPr>
          <w:rFonts w:cs="Arial"/>
        </w:rPr>
        <w:t xml:space="preserve"> захтеваних техничких карактеристика</w:t>
      </w:r>
      <w:r w:rsidRPr="00F53A39">
        <w:rPr>
          <w:rFonts w:cs="Arial"/>
          <w:lang w:val="sr-Latn-RS"/>
        </w:rPr>
        <w:t>,</w:t>
      </w:r>
      <w:r w:rsidRPr="00F53A39">
        <w:rPr>
          <w:rFonts w:cs="Arial"/>
          <w:lang w:val="sr-Cyrl-RS"/>
        </w:rPr>
        <w:t xml:space="preserve"> </w:t>
      </w:r>
      <w:r w:rsidRPr="00F53A39">
        <w:rPr>
          <w:rFonts w:cs="Arial"/>
        </w:rPr>
        <w:t>наведена</w:t>
      </w:r>
      <w:r w:rsidRPr="00F53A39">
        <w:rPr>
          <w:rFonts w:cs="Arial"/>
          <w:lang w:val="sr-Cyrl-RS"/>
        </w:rPr>
        <w:t xml:space="preserve"> у поглављу 3. </w:t>
      </w:r>
      <w:r w:rsidRPr="00F53A39">
        <w:rPr>
          <w:rFonts w:cs="Arial"/>
        </w:rPr>
        <w:t>Техничк</w:t>
      </w:r>
      <w:r w:rsidRPr="00F53A39">
        <w:rPr>
          <w:rFonts w:cs="Arial"/>
          <w:lang w:val="sr-Cyrl-RS"/>
        </w:rPr>
        <w:t>а</w:t>
      </w:r>
      <w:r w:rsidRPr="00F53A39">
        <w:rPr>
          <w:rFonts w:cs="Arial"/>
        </w:rPr>
        <w:t xml:space="preserve"> спецификациј</w:t>
      </w:r>
      <w:r w:rsidRPr="00F53A39">
        <w:rPr>
          <w:rFonts w:cs="Arial"/>
          <w:lang w:val="sr-Cyrl-RS"/>
        </w:rPr>
        <w:t>а</w:t>
      </w:r>
      <w:r w:rsidRPr="00F53A39">
        <w:rPr>
          <w:rFonts w:cs="Arial"/>
        </w:rPr>
        <w:t xml:space="preserve">   конкурсне документације</w:t>
      </w:r>
    </w:p>
    <w:p w:rsidR="009B3371" w:rsidRPr="00F53A39" w:rsidRDefault="009B3371" w:rsidP="00EE070C">
      <w:pPr>
        <w:pStyle w:val="KDNabrajanje"/>
        <w:rPr>
          <w:rFonts w:cs="Arial"/>
        </w:rPr>
      </w:pPr>
      <w:r w:rsidRPr="00F53A39">
        <w:rPr>
          <w:rFonts w:cs="Arial"/>
          <w:lang w:val="sr-Cyrl-RS"/>
        </w:rPr>
        <w:t>Овлашћење за потписника (ако не потписује заступник)</w:t>
      </w:r>
    </w:p>
    <w:p w:rsidR="00EE070C" w:rsidRPr="00F53A39" w:rsidRDefault="00EE070C" w:rsidP="00EE070C">
      <w:pPr>
        <w:pStyle w:val="KDNabrajanje"/>
        <w:numPr>
          <w:ilvl w:val="0"/>
          <w:numId w:val="0"/>
        </w:numPr>
        <w:spacing w:before="0"/>
        <w:ind w:left="270"/>
        <w:rPr>
          <w:rFonts w:cs="Arial"/>
          <w:color w:val="00B0F0"/>
        </w:rPr>
      </w:pP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3A39" w:rsidRDefault="008D2B23" w:rsidP="008D2B23">
      <w:pPr>
        <w:pStyle w:val="KDParagraf"/>
        <w:spacing w:before="0"/>
        <w:rPr>
          <w:rFonts w:eastAsia="TimesNewRomanPS-BoldMT" w:cs="Arial"/>
          <w:bCs/>
          <w:color w:val="000000"/>
          <w:lang w:val="ru-RU"/>
        </w:rPr>
      </w:pPr>
    </w:p>
    <w:p w:rsidR="008D2B23" w:rsidRPr="00F53A39" w:rsidRDefault="003C4E60" w:rsidP="00181E4C">
      <w:pPr>
        <w:pStyle w:val="KDPodnaslov2"/>
        <w:numPr>
          <w:ilvl w:val="1"/>
          <w:numId w:val="28"/>
        </w:numPr>
        <w:spacing w:before="0"/>
        <w:jc w:val="both"/>
        <w:rPr>
          <w:rFonts w:cs="Arial"/>
        </w:rPr>
      </w:pPr>
      <w:bookmarkStart w:id="236" w:name="_Toc441651580"/>
      <w:bookmarkStart w:id="237" w:name="_Toc442559891"/>
      <w:bookmarkStart w:id="238" w:name="_Toc454864798"/>
      <w:r w:rsidRPr="00F53A39">
        <w:rPr>
          <w:rFonts w:cs="Arial"/>
          <w:lang w:val="sr-Cyrl-RS"/>
        </w:rPr>
        <w:t>П</w:t>
      </w:r>
      <w:r w:rsidRPr="00F53A39">
        <w:rPr>
          <w:rFonts w:cs="Arial"/>
        </w:rPr>
        <w:t>одношење и</w:t>
      </w:r>
      <w:r w:rsidR="008D2B23" w:rsidRPr="00F53A39">
        <w:rPr>
          <w:rFonts w:cs="Arial"/>
        </w:rPr>
        <w:t xml:space="preserve"> отварање понуда</w:t>
      </w:r>
      <w:bookmarkEnd w:id="236"/>
      <w:bookmarkEnd w:id="237"/>
      <w:bookmarkEnd w:id="238"/>
    </w:p>
    <w:p w:rsidR="00FC355A" w:rsidRPr="00F53A39" w:rsidRDefault="00FC355A" w:rsidP="008D2B23">
      <w:pPr>
        <w:pStyle w:val="KDParagraf"/>
        <w:spacing w:before="0"/>
        <w:rPr>
          <w:rFonts w:cs="Arial"/>
          <w:lang w:val="sr-Cyrl-CS"/>
        </w:rPr>
      </w:pPr>
      <w:r w:rsidRPr="00F53A3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53A39">
        <w:rPr>
          <w:rFonts w:cs="Arial"/>
          <w:lang w:val="sr-Cyrl-RS"/>
        </w:rPr>
        <w:t>е</w:t>
      </w:r>
      <w:r w:rsidRPr="00F53A39">
        <w:rPr>
          <w:rFonts w:cs="Arial"/>
          <w:lang w:val="sr-Cyrl-CS"/>
        </w:rPr>
        <w:t>.</w:t>
      </w:r>
    </w:p>
    <w:p w:rsidR="00FC355A" w:rsidRPr="00F53A39" w:rsidRDefault="008D2B23" w:rsidP="00FC355A">
      <w:pPr>
        <w:pStyle w:val="KDParagraf"/>
        <w:spacing w:before="0"/>
        <w:rPr>
          <w:rFonts w:cs="Arial"/>
          <w:lang w:val="sr-Cyrl-CS"/>
        </w:rPr>
      </w:pPr>
      <w:r w:rsidRPr="00F53A3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53A39" w:rsidRDefault="00FC355A" w:rsidP="008D2B23">
      <w:pPr>
        <w:pStyle w:val="KDParagraf"/>
        <w:spacing w:before="0"/>
        <w:rPr>
          <w:rFonts w:cs="Arial"/>
          <w:lang w:val="sr-Cyrl-RS"/>
        </w:rPr>
      </w:pPr>
      <w:r w:rsidRPr="00F53A3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53A39">
        <w:rPr>
          <w:rFonts w:cs="Arial"/>
          <w:lang w:val="sr-Cyrl-RS"/>
        </w:rPr>
        <w:t>Тело за централизоване набавке,</w:t>
      </w:r>
      <w:r w:rsidR="003C4E60" w:rsidRPr="00F53A39">
        <w:rPr>
          <w:rFonts w:cs="Arial"/>
          <w:color w:val="FF0000"/>
          <w:lang w:val="sr-Cyrl-RS"/>
        </w:rPr>
        <w:t xml:space="preserve"> </w:t>
      </w:r>
      <w:r w:rsidRPr="00F53A39">
        <w:rPr>
          <w:rFonts w:cs="Arial"/>
          <w:lang w:val="ru-RU"/>
        </w:rPr>
        <w:t xml:space="preserve">ул. </w:t>
      </w:r>
      <w:r w:rsidR="008848A2" w:rsidRPr="00F53A39">
        <w:rPr>
          <w:rFonts w:cs="Arial"/>
          <w:lang w:val="sr-Cyrl-RS"/>
        </w:rPr>
        <w:t>Балканска бр.13, Београд</w:t>
      </w:r>
      <w:r w:rsidR="003C4E60" w:rsidRPr="00F53A39">
        <w:rPr>
          <w:rFonts w:cs="Arial"/>
          <w:lang w:val="sr-Cyrl-RS"/>
        </w:rPr>
        <w:t>.</w:t>
      </w:r>
    </w:p>
    <w:p w:rsidR="008D2B23" w:rsidRPr="00F53A39" w:rsidRDefault="008D2B23" w:rsidP="008D2B23">
      <w:pPr>
        <w:pStyle w:val="KDParagraf"/>
        <w:spacing w:before="0"/>
        <w:rPr>
          <w:rFonts w:cs="Arial"/>
        </w:rPr>
      </w:pPr>
      <w:r w:rsidRPr="00F53A3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53A39">
        <w:rPr>
          <w:rFonts w:cs="Arial"/>
        </w:rPr>
        <w:t>за учествовање у овом поступку (пожељно да буде издато на меморандуму понуђача)</w:t>
      </w:r>
      <w:r w:rsidRPr="00F53A3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53A39" w:rsidRDefault="008D2B23" w:rsidP="008D2B23">
      <w:pPr>
        <w:pStyle w:val="KDParagraf"/>
        <w:spacing w:before="0"/>
        <w:rPr>
          <w:rFonts w:cs="Arial"/>
        </w:rPr>
      </w:pPr>
      <w:r w:rsidRPr="00F53A39">
        <w:rPr>
          <w:rFonts w:cs="Arial"/>
        </w:rPr>
        <w:t>Комисија за јавну набавку води записник о отварању понуда у који се уносе подаци у складу са Законом.</w:t>
      </w:r>
    </w:p>
    <w:p w:rsidR="008D2B23" w:rsidRPr="00F53A39" w:rsidRDefault="008D2B23" w:rsidP="008D2B23">
      <w:pPr>
        <w:pStyle w:val="KDParagraf"/>
        <w:spacing w:before="0"/>
        <w:rPr>
          <w:rFonts w:cs="Arial"/>
        </w:rPr>
      </w:pPr>
      <w:r w:rsidRPr="00F53A3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53A39" w:rsidRDefault="008D2B23" w:rsidP="008D2B23">
      <w:pPr>
        <w:pStyle w:val="KDParagraf"/>
        <w:spacing w:before="0"/>
        <w:rPr>
          <w:rFonts w:cs="Arial"/>
        </w:rPr>
      </w:pPr>
      <w:r w:rsidRPr="00F53A3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9" w:name="_Toc441651581"/>
      <w:bookmarkStart w:id="240" w:name="_Toc442559892"/>
      <w:bookmarkStart w:id="241" w:name="_Toc454864799"/>
      <w:r w:rsidRPr="00F53A39">
        <w:rPr>
          <w:rFonts w:cs="Arial"/>
        </w:rPr>
        <w:t>Начин подношења понуде</w:t>
      </w:r>
      <w:bookmarkEnd w:id="239"/>
      <w:bookmarkEnd w:id="240"/>
      <w:bookmarkEnd w:id="241"/>
    </w:p>
    <w:p w:rsidR="008D2B23" w:rsidRPr="00F53A39" w:rsidRDefault="008D2B23" w:rsidP="008D2B23">
      <w:pPr>
        <w:pStyle w:val="KDParagraf"/>
        <w:spacing w:before="0"/>
        <w:rPr>
          <w:rFonts w:cs="Arial"/>
          <w:lang w:val="ru-RU"/>
        </w:rPr>
      </w:pPr>
      <w:r w:rsidRPr="00F53A39">
        <w:rPr>
          <w:rFonts w:cs="Arial"/>
          <w:lang w:val="ru-RU"/>
        </w:rPr>
        <w:t>Понуђач може поднети само једну понуду.</w:t>
      </w:r>
    </w:p>
    <w:p w:rsidR="008D2B23" w:rsidRPr="00F53A39" w:rsidRDefault="008D2B23" w:rsidP="008D2B23">
      <w:pPr>
        <w:pStyle w:val="KDParagraf"/>
        <w:spacing w:before="0"/>
        <w:rPr>
          <w:rFonts w:cs="Arial"/>
          <w:lang w:val="ru-RU"/>
        </w:rPr>
      </w:pPr>
      <w:r w:rsidRPr="00F53A39">
        <w:rPr>
          <w:rFonts w:cs="Arial"/>
          <w:lang w:val="ru-RU"/>
        </w:rPr>
        <w:t>Понуду може поднети понуђач самостално, група понуђача, као и понуђач са подизвођачем.</w:t>
      </w:r>
    </w:p>
    <w:p w:rsidR="008D2B23" w:rsidRPr="00F53A39" w:rsidRDefault="008D2B23" w:rsidP="008D2B23">
      <w:pPr>
        <w:pStyle w:val="KDParagraf"/>
        <w:spacing w:before="0"/>
        <w:rPr>
          <w:rFonts w:cs="Arial"/>
        </w:rPr>
      </w:pPr>
      <w:r w:rsidRPr="00F53A3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r w:rsidRPr="00F53A3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3A39" w:rsidRDefault="008D2B23" w:rsidP="008D2B23">
      <w:pPr>
        <w:pStyle w:val="KDParagraf"/>
        <w:spacing w:before="0"/>
        <w:rPr>
          <w:rFonts w:cs="Arial"/>
        </w:rPr>
      </w:pPr>
      <w:r w:rsidRPr="00F53A3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2" w:name="_Toc441651582"/>
      <w:bookmarkStart w:id="243" w:name="_Toc442559893"/>
      <w:bookmarkStart w:id="244" w:name="_Toc454864800"/>
      <w:r w:rsidRPr="00F53A39">
        <w:rPr>
          <w:rFonts w:cs="Arial"/>
        </w:rPr>
        <w:t>Измена, допуна и опозив понуде</w:t>
      </w:r>
      <w:bookmarkEnd w:id="242"/>
      <w:bookmarkEnd w:id="243"/>
      <w:bookmarkEnd w:id="244"/>
    </w:p>
    <w:p w:rsidR="008D2B23" w:rsidRPr="00F53A39" w:rsidRDefault="008D2B23" w:rsidP="008D2B23">
      <w:pPr>
        <w:pStyle w:val="KDParagraf"/>
        <w:spacing w:before="0"/>
        <w:rPr>
          <w:rFonts w:cs="Arial"/>
          <w:lang w:val="ru-RU"/>
        </w:rPr>
      </w:pPr>
      <w:r w:rsidRPr="00F53A3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848A2" w:rsidRPr="00F53A39">
        <w:rPr>
          <w:rFonts w:cs="Arial"/>
          <w:lang w:val="ru-RU"/>
        </w:rPr>
        <w:t xml:space="preserve">Канцеларијски материјал- Јавна набавка број </w:t>
      </w:r>
      <w:r w:rsidR="008848A2" w:rsidRPr="00F53A39">
        <w:rPr>
          <w:rFonts w:cs="Arial"/>
          <w:lang w:val="sr-Cyrl-RS"/>
        </w:rPr>
        <w:t>ЈНО/1000/0016/2016</w:t>
      </w:r>
      <w:r w:rsidR="008848A2" w:rsidRPr="00F53A39">
        <w:rPr>
          <w:rFonts w:cs="Arial"/>
          <w:lang w:val="ru-RU"/>
        </w:rPr>
        <w:t xml:space="preserve"> </w:t>
      </w:r>
      <w:r w:rsidRPr="00F53A39">
        <w:rPr>
          <w:rFonts w:cs="Arial"/>
          <w:lang w:val="ru-RU"/>
        </w:rPr>
        <w:t xml:space="preserve"> – НЕ ОТВАРАТИ“.</w:t>
      </w:r>
    </w:p>
    <w:p w:rsidR="008D2B23" w:rsidRPr="00F53A39" w:rsidRDefault="008D2B23" w:rsidP="008D2B23">
      <w:pPr>
        <w:pStyle w:val="KDParagraf"/>
        <w:spacing w:before="0"/>
        <w:rPr>
          <w:rFonts w:cs="Arial"/>
        </w:rPr>
      </w:pPr>
      <w:r w:rsidRPr="00F53A3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53A39">
        <w:rPr>
          <w:rFonts w:cs="Arial"/>
        </w:rPr>
        <w:t>,измена</w:t>
      </w:r>
      <w:proofErr w:type="gramEnd"/>
      <w:r w:rsidRPr="00F53A39">
        <w:rPr>
          <w:rFonts w:cs="Arial"/>
        </w:rPr>
        <w:t xml:space="preserve"> или допуна односи.</w:t>
      </w:r>
    </w:p>
    <w:p w:rsidR="008D2B23" w:rsidRPr="00F53A39" w:rsidRDefault="008D2B23" w:rsidP="008D2B23">
      <w:pPr>
        <w:pStyle w:val="KDParagraf"/>
        <w:spacing w:before="0"/>
        <w:rPr>
          <w:rFonts w:cs="Arial"/>
        </w:rPr>
      </w:pPr>
      <w:r w:rsidRPr="00F53A3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848A2" w:rsidRPr="00F53A39">
        <w:rPr>
          <w:rFonts w:cs="Arial"/>
          <w:lang w:val="ru-RU"/>
        </w:rPr>
        <w:t xml:space="preserve">Канцеларијски материјал- Јавна набавка број </w:t>
      </w:r>
      <w:r w:rsidR="008848A2" w:rsidRPr="00F53A39">
        <w:rPr>
          <w:rFonts w:cs="Arial"/>
          <w:lang w:val="sr-Cyrl-RS"/>
        </w:rPr>
        <w:t xml:space="preserve">ЈНО/1000/0016/2016 </w:t>
      </w:r>
      <w:r w:rsidRPr="00F53A39">
        <w:rPr>
          <w:rFonts w:cs="Arial"/>
        </w:rPr>
        <w:t>– НЕ ОТВАРАТИ“.</w:t>
      </w:r>
    </w:p>
    <w:p w:rsidR="008D2B23" w:rsidRPr="00F53A39" w:rsidRDefault="008D2B23" w:rsidP="008D2B23">
      <w:pPr>
        <w:pStyle w:val="KDParagraf"/>
        <w:spacing w:before="0"/>
        <w:rPr>
          <w:rFonts w:cs="Arial"/>
        </w:rPr>
      </w:pPr>
      <w:r w:rsidRPr="00F53A3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53A39" w:rsidRDefault="00EA6178" w:rsidP="008D2B23">
      <w:pPr>
        <w:pStyle w:val="KDKomentar"/>
        <w:spacing w:before="0"/>
        <w:rPr>
          <w:rFonts w:cs="Arial"/>
          <w:i w:val="0"/>
          <w:sz w:val="22"/>
          <w:szCs w:val="22"/>
        </w:rPr>
      </w:pPr>
    </w:p>
    <w:p w:rsidR="008D2B23" w:rsidRPr="00F53A39" w:rsidRDefault="008D2B23" w:rsidP="00181E4C">
      <w:pPr>
        <w:pStyle w:val="KDPodnaslov2"/>
        <w:numPr>
          <w:ilvl w:val="1"/>
          <w:numId w:val="28"/>
        </w:numPr>
        <w:spacing w:before="0"/>
        <w:jc w:val="both"/>
        <w:rPr>
          <w:rFonts w:cs="Arial"/>
        </w:rPr>
      </w:pPr>
      <w:bookmarkStart w:id="245" w:name="_Toc441651583"/>
      <w:bookmarkStart w:id="246" w:name="_Toc442559894"/>
      <w:bookmarkStart w:id="247" w:name="_Toc454864801"/>
      <w:r w:rsidRPr="00F53A39">
        <w:rPr>
          <w:rFonts w:cs="Arial"/>
          <w:lang w:val="ru-RU"/>
        </w:rPr>
        <w:t>П</w:t>
      </w:r>
      <w:r w:rsidRPr="00F53A39">
        <w:rPr>
          <w:rFonts w:cs="Arial"/>
        </w:rPr>
        <w:t>артије</w:t>
      </w:r>
      <w:bookmarkEnd w:id="245"/>
      <w:bookmarkEnd w:id="246"/>
      <w:bookmarkEnd w:id="247"/>
    </w:p>
    <w:p w:rsidR="00FC355A" w:rsidRPr="00F53A39" w:rsidRDefault="00FC355A" w:rsidP="00FC355A">
      <w:pPr>
        <w:pStyle w:val="KDParagraf"/>
        <w:spacing w:before="0"/>
        <w:rPr>
          <w:rFonts w:cs="Arial"/>
        </w:rPr>
      </w:pPr>
      <w:r w:rsidRPr="00F53A39">
        <w:rPr>
          <w:rFonts w:cs="Arial"/>
        </w:rPr>
        <w:t>Набавка није обликована по партијама.</w:t>
      </w:r>
    </w:p>
    <w:p w:rsidR="00766DA2" w:rsidRPr="00F53A39" w:rsidRDefault="00766DA2" w:rsidP="00FC355A">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8" w:name="_Toc441651584"/>
      <w:bookmarkStart w:id="249" w:name="_Toc442559895"/>
      <w:bookmarkStart w:id="250" w:name="_Toc454864802"/>
      <w:r w:rsidRPr="00F53A39">
        <w:rPr>
          <w:rFonts w:cs="Arial"/>
        </w:rPr>
        <w:lastRenderedPageBreak/>
        <w:t>Понуда са варијантама</w:t>
      </w:r>
      <w:bookmarkEnd w:id="248"/>
      <w:bookmarkEnd w:id="249"/>
      <w:bookmarkEnd w:id="250"/>
    </w:p>
    <w:p w:rsidR="008D2B23" w:rsidRPr="00F53A39" w:rsidRDefault="008D2B23" w:rsidP="008D2B23">
      <w:pPr>
        <w:tabs>
          <w:tab w:val="num" w:pos="993"/>
        </w:tabs>
        <w:spacing w:before="0"/>
        <w:rPr>
          <w:rFonts w:cs="Arial"/>
          <w:lang w:val="ru-RU"/>
        </w:rPr>
      </w:pPr>
      <w:r w:rsidRPr="00F53A39">
        <w:rPr>
          <w:rFonts w:cs="Arial"/>
          <w:lang w:val="ru-RU"/>
        </w:rPr>
        <w:t>Понуда са варијантама није дозвољена.</w:t>
      </w:r>
    </w:p>
    <w:p w:rsidR="008D2B23" w:rsidRPr="00F53A39" w:rsidRDefault="008D2B23" w:rsidP="008D2B23">
      <w:pPr>
        <w:tabs>
          <w:tab w:val="num" w:pos="993"/>
        </w:tabs>
        <w:spacing w:before="0"/>
        <w:rPr>
          <w:rFonts w:cs="Arial"/>
          <w:lang w:val="ru-RU"/>
        </w:rPr>
      </w:pPr>
    </w:p>
    <w:p w:rsidR="008D2B23" w:rsidRPr="00F53A39" w:rsidRDefault="00011DCA" w:rsidP="00181E4C">
      <w:pPr>
        <w:pStyle w:val="KDPodnaslov2"/>
        <w:numPr>
          <w:ilvl w:val="1"/>
          <w:numId w:val="28"/>
        </w:numPr>
        <w:spacing w:before="0"/>
        <w:jc w:val="both"/>
        <w:rPr>
          <w:rFonts w:cs="Arial"/>
        </w:rPr>
      </w:pPr>
      <w:bookmarkStart w:id="251" w:name="_Toc441651585"/>
      <w:bookmarkStart w:id="252" w:name="_Toc442559896"/>
      <w:r w:rsidRPr="00F53A39">
        <w:rPr>
          <w:rFonts w:cs="Arial"/>
          <w:lang w:val="sr-Cyrl-RS"/>
        </w:rPr>
        <w:t xml:space="preserve"> </w:t>
      </w:r>
      <w:bookmarkStart w:id="253" w:name="_Toc454864803"/>
      <w:r w:rsidR="008D2B23" w:rsidRPr="00F53A39">
        <w:rPr>
          <w:rFonts w:cs="Arial"/>
        </w:rPr>
        <w:t>Подношење понуде са подизвођачима</w:t>
      </w:r>
      <w:bookmarkEnd w:id="251"/>
      <w:bookmarkEnd w:id="252"/>
      <w:bookmarkEnd w:id="253"/>
    </w:p>
    <w:p w:rsidR="00EE070C" w:rsidRPr="00F53A39" w:rsidRDefault="00EE070C" w:rsidP="00EE070C">
      <w:pPr>
        <w:pStyle w:val="KDParagraf"/>
        <w:spacing w:before="0"/>
        <w:rPr>
          <w:rFonts w:cs="Arial"/>
        </w:rPr>
      </w:pPr>
      <w:r w:rsidRPr="00F53A3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назив</w:t>
      </w:r>
      <w:proofErr w:type="gramEnd"/>
      <w:r w:rsidRPr="00F53A39">
        <w:rPr>
          <w:rFonts w:cs="Arial"/>
        </w:rPr>
        <w:t xml:space="preserve"> подизвођача, а уколико </w:t>
      </w:r>
      <w:r w:rsidR="00894367" w:rsidRPr="00F53A39">
        <w:rPr>
          <w:rFonts w:cs="Arial"/>
          <w:lang w:val="sr-Cyrl-RS"/>
        </w:rPr>
        <w:t>оквирни споразум/</w:t>
      </w:r>
      <w:r w:rsidRPr="00F53A39">
        <w:rPr>
          <w:rFonts w:cs="Arial"/>
        </w:rPr>
        <w:t xml:space="preserve">уговор између наручиоца и понуђача буде закључен, тај подизвођач ће бити наведен у </w:t>
      </w:r>
      <w:r w:rsidR="00894367" w:rsidRPr="00F53A39">
        <w:rPr>
          <w:rFonts w:cs="Arial"/>
          <w:lang w:val="sr-Cyrl-RS"/>
        </w:rPr>
        <w:t>оквирном споразуму</w:t>
      </w:r>
      <w:r w:rsidRPr="00F53A39">
        <w:rPr>
          <w:rFonts w:cs="Arial"/>
        </w:rPr>
        <w:t>;</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проценат</w:t>
      </w:r>
      <w:proofErr w:type="gramEnd"/>
      <w:r w:rsidRPr="00F53A39">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53A39" w:rsidRDefault="00EE070C" w:rsidP="00EE070C">
      <w:pPr>
        <w:pStyle w:val="KDParagraf"/>
        <w:spacing w:before="0"/>
        <w:rPr>
          <w:rFonts w:cs="Arial"/>
        </w:rPr>
      </w:pPr>
      <w:r w:rsidRPr="00F53A3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53A39" w:rsidRDefault="00EE070C" w:rsidP="008D2B23">
      <w:pPr>
        <w:pStyle w:val="KDParagraf"/>
        <w:spacing w:before="0"/>
        <w:rPr>
          <w:rFonts w:cs="Arial"/>
          <w:lang w:val="sr-Cyrl-RS"/>
        </w:rPr>
      </w:pPr>
      <w:r w:rsidRPr="00F53A39">
        <w:rPr>
          <w:rFonts w:cs="Arial"/>
          <w:lang w:val="sr-Cyrl-RS"/>
        </w:rPr>
        <w:t xml:space="preserve">Обавеза понуђача је да за </w:t>
      </w:r>
      <w:r w:rsidR="008D2B23" w:rsidRPr="00F53A39">
        <w:rPr>
          <w:rFonts w:cs="Arial"/>
        </w:rPr>
        <w:t>подизвођач</w:t>
      </w:r>
      <w:r w:rsidRPr="00F53A39">
        <w:rPr>
          <w:rFonts w:cs="Arial"/>
          <w:lang w:val="sr-Cyrl-RS"/>
        </w:rPr>
        <w:t>а достави доказе о испуњености</w:t>
      </w:r>
      <w:r w:rsidR="008D2B23" w:rsidRPr="00F53A39">
        <w:rPr>
          <w:rFonts w:cs="Arial"/>
        </w:rPr>
        <w:t xml:space="preserve"> обавезн</w:t>
      </w:r>
      <w:r w:rsidRPr="00F53A39">
        <w:rPr>
          <w:rFonts w:cs="Arial"/>
          <w:lang w:val="sr-Cyrl-RS"/>
        </w:rPr>
        <w:t>их</w:t>
      </w:r>
      <w:r w:rsidR="008D2B23" w:rsidRPr="00F53A39">
        <w:rPr>
          <w:rFonts w:cs="Arial"/>
        </w:rPr>
        <w:t xml:space="preserve"> услов</w:t>
      </w:r>
      <w:r w:rsidRPr="00F53A39">
        <w:rPr>
          <w:rFonts w:cs="Arial"/>
          <w:lang w:val="sr-Cyrl-RS"/>
        </w:rPr>
        <w:t>а</w:t>
      </w:r>
      <w:r w:rsidR="008D2B23" w:rsidRPr="00F53A39">
        <w:rPr>
          <w:rFonts w:cs="Arial"/>
        </w:rPr>
        <w:t xml:space="preserve"> из члана 75. </w:t>
      </w:r>
      <w:proofErr w:type="gramStart"/>
      <w:r w:rsidR="008D2B23" w:rsidRPr="00F53A39">
        <w:rPr>
          <w:rFonts w:cs="Arial"/>
        </w:rPr>
        <w:t>став</w:t>
      </w:r>
      <w:proofErr w:type="gramEnd"/>
      <w:r w:rsidR="008D2B23" w:rsidRPr="00F53A39">
        <w:rPr>
          <w:rFonts w:cs="Arial"/>
        </w:rPr>
        <w:t xml:space="preserve"> 1. </w:t>
      </w:r>
      <w:proofErr w:type="gramStart"/>
      <w:r w:rsidR="008D2B23" w:rsidRPr="00F53A39">
        <w:rPr>
          <w:rFonts w:cs="Arial"/>
        </w:rPr>
        <w:t>тачка</w:t>
      </w:r>
      <w:proofErr w:type="gramEnd"/>
      <w:r w:rsidR="008D2B23" w:rsidRPr="00F53A39">
        <w:rPr>
          <w:rFonts w:cs="Arial"/>
        </w:rPr>
        <w:t xml:space="preserve"> 1), 2) и 4) Закона</w:t>
      </w:r>
      <w:r w:rsidRPr="00F53A39">
        <w:rPr>
          <w:rFonts w:cs="Arial"/>
        </w:rPr>
        <w:t xml:space="preserve"> </w:t>
      </w:r>
      <w:r w:rsidR="008D2B23" w:rsidRPr="00F53A39">
        <w:rPr>
          <w:rFonts w:cs="Arial"/>
        </w:rPr>
        <w:t>наведен</w:t>
      </w:r>
      <w:r w:rsidRPr="00F53A39">
        <w:rPr>
          <w:rFonts w:cs="Arial"/>
          <w:lang w:val="sr-Cyrl-RS"/>
        </w:rPr>
        <w:t>их</w:t>
      </w:r>
      <w:r w:rsidR="008D2B23" w:rsidRPr="00F53A39">
        <w:rPr>
          <w:rFonts w:cs="Arial"/>
        </w:rPr>
        <w:t xml:space="preserve"> у одељку Услови за учешће из члана 75. </w:t>
      </w:r>
      <w:proofErr w:type="gramStart"/>
      <w:r w:rsidR="008D2B23" w:rsidRPr="00F53A39">
        <w:rPr>
          <w:rFonts w:cs="Arial"/>
        </w:rPr>
        <w:t>и</w:t>
      </w:r>
      <w:proofErr w:type="gramEnd"/>
      <w:r w:rsidR="008D2B23" w:rsidRPr="00F53A39">
        <w:rPr>
          <w:rFonts w:cs="Arial"/>
        </w:rPr>
        <w:t xml:space="preserve"> 76. Закона и Упутство како се доказује испуњеност тих услова</w:t>
      </w:r>
      <w:r w:rsidRPr="00F53A39">
        <w:rPr>
          <w:rFonts w:cs="Arial"/>
          <w:color w:val="00B0F0"/>
          <w:lang w:val="sr-Cyrl-RS"/>
        </w:rPr>
        <w:t>.</w:t>
      </w:r>
    </w:p>
    <w:p w:rsidR="008D2B23" w:rsidRPr="00F53A39" w:rsidRDefault="008D2B23" w:rsidP="008D2B23">
      <w:pPr>
        <w:pStyle w:val="KDParagraf"/>
        <w:spacing w:before="0"/>
        <w:rPr>
          <w:rFonts w:cs="Arial"/>
        </w:rPr>
      </w:pPr>
      <w:r w:rsidRPr="00F53A39">
        <w:rPr>
          <w:rFonts w:cs="Arial"/>
        </w:rPr>
        <w:t>Додатне услове понуђач испуњава самостално, без обзира на агажовање подизвођача.</w:t>
      </w:r>
    </w:p>
    <w:p w:rsidR="008D2B23" w:rsidRPr="00F53A39" w:rsidRDefault="008D2B23" w:rsidP="008D2B23">
      <w:pPr>
        <w:pStyle w:val="KDParagraf"/>
        <w:spacing w:before="0"/>
        <w:rPr>
          <w:rFonts w:cs="Arial"/>
        </w:rPr>
      </w:pPr>
      <w:r w:rsidRPr="00F53A39">
        <w:rPr>
          <w:rFonts w:cs="Arial"/>
        </w:rPr>
        <w:t xml:space="preserve">Све обрасце у понуди потписује и оверава понуђач, изузев </w:t>
      </w:r>
      <w:r w:rsidR="00EE070C" w:rsidRPr="00F53A39">
        <w:rPr>
          <w:rFonts w:cs="Arial"/>
          <w:lang w:val="sr-Cyrl-RS"/>
        </w:rPr>
        <w:t>образаца под пуном материјалном и кривичном одговорношћу</w:t>
      </w:r>
      <w:proofErr w:type="gramStart"/>
      <w:r w:rsidR="00EE070C" w:rsidRPr="00F53A39">
        <w:rPr>
          <w:rFonts w:cs="Arial"/>
          <w:lang w:val="sr-Cyrl-RS"/>
        </w:rPr>
        <w:t>,</w:t>
      </w:r>
      <w:r w:rsidRPr="00F53A39">
        <w:rPr>
          <w:rFonts w:cs="Arial"/>
        </w:rPr>
        <w:t>које</w:t>
      </w:r>
      <w:proofErr w:type="gramEnd"/>
      <w:r w:rsidRPr="00F53A39">
        <w:rPr>
          <w:rFonts w:cs="Arial"/>
        </w:rPr>
        <w:t xml:space="preserve"> попуњава, потписује и оверава сваки подизвођач у своје име.</w:t>
      </w:r>
    </w:p>
    <w:p w:rsidR="008D2B23" w:rsidRPr="00F53A39" w:rsidRDefault="008D2B23" w:rsidP="008D2B23">
      <w:pPr>
        <w:pStyle w:val="KDParagraf"/>
        <w:spacing w:before="0"/>
        <w:rPr>
          <w:rFonts w:cs="Arial"/>
        </w:rPr>
      </w:pPr>
      <w:r w:rsidRPr="00F53A3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53A39">
        <w:rPr>
          <w:rFonts w:cs="Arial"/>
          <w:lang w:val="sr-Cyrl-RS"/>
        </w:rPr>
        <w:t>оквирни споразум</w:t>
      </w:r>
      <w:r w:rsidRPr="00F53A39">
        <w:rPr>
          <w:rFonts w:cs="Arial"/>
        </w:rPr>
        <w:t xml:space="preserve">, осим ако би раскидом </w:t>
      </w:r>
      <w:r w:rsidR="00894367" w:rsidRPr="00F53A39">
        <w:rPr>
          <w:rFonts w:cs="Arial"/>
          <w:lang w:val="sr-Cyrl-RS"/>
        </w:rPr>
        <w:t>оквирног споразума</w:t>
      </w:r>
      <w:r w:rsidR="00894367" w:rsidRPr="00F53A39">
        <w:rPr>
          <w:rFonts w:cs="Arial"/>
        </w:rPr>
        <w:t xml:space="preserve"> Н</w:t>
      </w:r>
      <w:r w:rsidRPr="00F53A39">
        <w:rPr>
          <w:rFonts w:cs="Arial"/>
        </w:rPr>
        <w:t xml:space="preserve">аручилац претрпео знатну штету. </w:t>
      </w:r>
    </w:p>
    <w:p w:rsidR="00011DCA" w:rsidRPr="00F53A39" w:rsidRDefault="00011DCA" w:rsidP="00011DCA">
      <w:pPr>
        <w:pStyle w:val="KDParagraf"/>
        <w:spacing w:before="0"/>
        <w:rPr>
          <w:rFonts w:cs="Arial"/>
        </w:rPr>
      </w:pPr>
      <w:r w:rsidRPr="00F53A3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53A39">
        <w:rPr>
          <w:rFonts w:cs="Arial"/>
        </w:rPr>
        <w:t>одлуке  о</w:t>
      </w:r>
      <w:proofErr w:type="gramEnd"/>
      <w:r w:rsidRPr="00F53A39">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53A39">
        <w:rPr>
          <w:rFonts w:cs="Arial"/>
        </w:rPr>
        <w:t>обавеза ,</w:t>
      </w:r>
      <w:proofErr w:type="gramEnd"/>
      <w:r w:rsidRPr="00F53A39">
        <w:rPr>
          <w:rFonts w:cs="Arial"/>
        </w:rPr>
        <w:t xml:space="preserve"> без обзира на број подизвођача.</w:t>
      </w:r>
    </w:p>
    <w:p w:rsidR="008D2B23" w:rsidRPr="00F53A39" w:rsidRDefault="008D2B23" w:rsidP="008D2B23">
      <w:pPr>
        <w:pStyle w:val="KDParagraf"/>
        <w:spacing w:before="0"/>
        <w:rPr>
          <w:rFonts w:cs="Arial"/>
          <w:lang w:bidi="en-US"/>
        </w:rPr>
      </w:pPr>
      <w:r w:rsidRPr="00F53A39">
        <w:rPr>
          <w:rFonts w:cs="Arial"/>
        </w:rPr>
        <w:t>Наручилац</w:t>
      </w:r>
      <w:r w:rsidRPr="00F53A39">
        <w:rPr>
          <w:rFonts w:cs="Arial"/>
          <w:lang w:bidi="en-US"/>
        </w:rPr>
        <w:t xml:space="preserve"> у овом поступку не предвиђа примену одредби става 9. </w:t>
      </w:r>
      <w:proofErr w:type="gramStart"/>
      <w:r w:rsidRPr="00F53A39">
        <w:rPr>
          <w:rFonts w:cs="Arial"/>
          <w:lang w:bidi="en-US"/>
        </w:rPr>
        <w:t>и</w:t>
      </w:r>
      <w:proofErr w:type="gramEnd"/>
      <w:r w:rsidRPr="00F53A39">
        <w:rPr>
          <w:rFonts w:cs="Arial"/>
          <w:lang w:bidi="en-US"/>
        </w:rPr>
        <w:t xml:space="preserve"> 10. </w:t>
      </w:r>
      <w:proofErr w:type="gramStart"/>
      <w:r w:rsidRPr="00F53A39">
        <w:rPr>
          <w:rFonts w:cs="Arial"/>
          <w:lang w:bidi="en-US"/>
        </w:rPr>
        <w:t>члана</w:t>
      </w:r>
      <w:proofErr w:type="gramEnd"/>
      <w:r w:rsidRPr="00F53A39">
        <w:rPr>
          <w:rFonts w:cs="Arial"/>
          <w:lang w:bidi="en-US"/>
        </w:rPr>
        <w:t xml:space="preserve"> 80. Закона.</w:t>
      </w:r>
    </w:p>
    <w:p w:rsidR="008D2B23" w:rsidRPr="00F53A39" w:rsidRDefault="008D2B23" w:rsidP="008D2B23">
      <w:pPr>
        <w:pStyle w:val="KDParagraf"/>
        <w:spacing w:before="0"/>
        <w:rPr>
          <w:rFonts w:cs="Arial"/>
          <w:color w:val="00B0F0"/>
          <w:lang w:bidi="en-US"/>
        </w:rPr>
      </w:pPr>
    </w:p>
    <w:p w:rsidR="008D2B23" w:rsidRPr="00F53A39" w:rsidRDefault="008D2B23" w:rsidP="00181E4C">
      <w:pPr>
        <w:pStyle w:val="KDPodnaslov2"/>
        <w:numPr>
          <w:ilvl w:val="1"/>
          <w:numId w:val="28"/>
        </w:numPr>
        <w:spacing w:before="0"/>
        <w:jc w:val="both"/>
        <w:rPr>
          <w:rFonts w:cs="Arial"/>
        </w:rPr>
      </w:pPr>
      <w:bookmarkStart w:id="254" w:name="_Toc441651586"/>
      <w:bookmarkStart w:id="255" w:name="_Toc442559897"/>
      <w:bookmarkStart w:id="256" w:name="_Toc454864804"/>
      <w:r w:rsidRPr="00F53A39">
        <w:rPr>
          <w:rFonts w:cs="Arial"/>
        </w:rPr>
        <w:t>Подношење заједничке понуде</w:t>
      </w:r>
      <w:bookmarkEnd w:id="254"/>
      <w:bookmarkEnd w:id="255"/>
      <w:bookmarkEnd w:id="256"/>
    </w:p>
    <w:p w:rsidR="008D2B23" w:rsidRPr="00F53A39" w:rsidRDefault="008D2B23" w:rsidP="008D2B23">
      <w:pPr>
        <w:pStyle w:val="KDParagraf"/>
        <w:spacing w:before="0"/>
        <w:rPr>
          <w:rFonts w:cs="Arial"/>
        </w:rPr>
      </w:pPr>
      <w:r w:rsidRPr="00F53A3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53A39">
        <w:rPr>
          <w:rFonts w:cs="Arial"/>
        </w:rPr>
        <w:t>став</w:t>
      </w:r>
      <w:proofErr w:type="gramEnd"/>
      <w:r w:rsidRPr="00F53A39">
        <w:rPr>
          <w:rFonts w:cs="Arial"/>
        </w:rPr>
        <w:t xml:space="preserve"> 4. </w:t>
      </w:r>
      <w:proofErr w:type="gramStart"/>
      <w:r w:rsidRPr="00F53A39">
        <w:rPr>
          <w:rFonts w:cs="Arial"/>
        </w:rPr>
        <w:t>и</w:t>
      </w:r>
      <w:proofErr w:type="gramEnd"/>
      <w:r w:rsidRPr="00F53A39">
        <w:rPr>
          <w:rFonts w:cs="Arial"/>
        </w:rPr>
        <w:t xml:space="preserve"> 5.Закона о јавним набавкама и то: </w:t>
      </w:r>
    </w:p>
    <w:p w:rsidR="008D2B23" w:rsidRPr="00F53A39" w:rsidRDefault="008D2B23" w:rsidP="008D2B23">
      <w:pPr>
        <w:pStyle w:val="KDNabrajanje"/>
        <w:spacing w:before="0"/>
        <w:rPr>
          <w:rFonts w:cs="Arial"/>
        </w:rPr>
      </w:pPr>
      <w:r w:rsidRPr="00F53A39">
        <w:rPr>
          <w:rFonts w:cs="Arial"/>
          <w:lang w:val="sr-Cyrl-CS"/>
        </w:rPr>
        <w:t xml:space="preserve">податке о </w:t>
      </w:r>
      <w:r w:rsidRPr="00F53A39">
        <w:rPr>
          <w:rFonts w:cs="Arial"/>
        </w:rPr>
        <w:t xml:space="preserve">члану групе који ће бити </w:t>
      </w:r>
      <w:r w:rsidRPr="00F53A39">
        <w:rPr>
          <w:rFonts w:cs="Arial"/>
          <w:lang w:val="sr-Cyrl-CS"/>
        </w:rPr>
        <w:t>Н</w:t>
      </w:r>
      <w:r w:rsidRPr="00F53A39">
        <w:rPr>
          <w:rFonts w:cs="Arial"/>
        </w:rPr>
        <w:t xml:space="preserve">осилац посла, односно који ће поднети понуду и који ће заступати групу понуђача пред </w:t>
      </w:r>
      <w:r w:rsidRPr="00F53A39">
        <w:rPr>
          <w:rFonts w:cs="Arial"/>
          <w:lang w:val="sr-Cyrl-CS"/>
        </w:rPr>
        <w:t>Н</w:t>
      </w:r>
      <w:r w:rsidRPr="00F53A39">
        <w:rPr>
          <w:rFonts w:cs="Arial"/>
        </w:rPr>
        <w:t>аручиоцем;</w:t>
      </w:r>
    </w:p>
    <w:p w:rsidR="008D2B23" w:rsidRPr="00F53A39" w:rsidRDefault="008D2B23" w:rsidP="008D2B23">
      <w:pPr>
        <w:pStyle w:val="KDNabrajanje"/>
        <w:spacing w:before="0"/>
        <w:rPr>
          <w:rFonts w:cs="Arial"/>
        </w:rPr>
      </w:pPr>
      <w:r w:rsidRPr="00F53A39">
        <w:rPr>
          <w:rFonts w:cs="Arial"/>
        </w:rPr>
        <w:t xml:space="preserve">опис послова сваког од понуђача из групе понуђача у извршењу </w:t>
      </w:r>
      <w:r w:rsidR="00894367" w:rsidRPr="00F53A39">
        <w:rPr>
          <w:rFonts w:cs="Arial"/>
          <w:lang w:val="sr-Cyrl-RS"/>
        </w:rPr>
        <w:t>оквирног споразума</w:t>
      </w:r>
      <w:r w:rsidRPr="00F53A39">
        <w:rPr>
          <w:rFonts w:cs="Arial"/>
        </w:rPr>
        <w:t>.</w:t>
      </w:r>
    </w:p>
    <w:p w:rsidR="00011DCA" w:rsidRPr="00F53A39" w:rsidRDefault="008D2B23" w:rsidP="008D2B23">
      <w:pPr>
        <w:pStyle w:val="KDParagraf"/>
        <w:spacing w:before="0"/>
        <w:rPr>
          <w:rFonts w:cs="Arial"/>
          <w:lang w:val="sr-Cyrl-RS"/>
        </w:rPr>
      </w:pPr>
      <w:r w:rsidRPr="00F53A39">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53A39">
        <w:rPr>
          <w:rFonts w:cs="Arial"/>
        </w:rPr>
        <w:t>став</w:t>
      </w:r>
      <w:proofErr w:type="gramEnd"/>
      <w:r w:rsidRPr="00F53A39">
        <w:rPr>
          <w:rFonts w:cs="Arial"/>
        </w:rPr>
        <w:t xml:space="preserve"> 1. </w:t>
      </w:r>
      <w:proofErr w:type="gramStart"/>
      <w:r w:rsidRPr="00F53A39">
        <w:rPr>
          <w:rFonts w:cs="Arial"/>
        </w:rPr>
        <w:t>тачка</w:t>
      </w:r>
      <w:proofErr w:type="gramEnd"/>
      <w:r w:rsidRPr="00F53A39">
        <w:rPr>
          <w:rFonts w:cs="Arial"/>
        </w:rPr>
        <w:t xml:space="preserve"> 1), 2) и 4) Закона, наведене у одељку Услови за учешће из члана 75. </w:t>
      </w:r>
      <w:proofErr w:type="gramStart"/>
      <w:r w:rsidRPr="00F53A39">
        <w:rPr>
          <w:rFonts w:cs="Arial"/>
        </w:rPr>
        <w:t>и</w:t>
      </w:r>
      <w:proofErr w:type="gramEnd"/>
      <w:r w:rsidRPr="00F53A39">
        <w:rPr>
          <w:rFonts w:cs="Arial"/>
        </w:rPr>
        <w:t xml:space="preserve"> 76. Закона и Упутство како се доказује испуњеност тих услова</w:t>
      </w:r>
      <w:r w:rsidR="008848A2" w:rsidRPr="00F53A39">
        <w:rPr>
          <w:rFonts w:cs="Arial"/>
          <w:lang w:val="sr-Cyrl-RS"/>
        </w:rPr>
        <w:t>.</w:t>
      </w:r>
      <w:r w:rsidRPr="00F53A39">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53A39">
        <w:rPr>
          <w:rFonts w:cs="Arial"/>
          <w:lang w:val="sr-Cyrl-RS"/>
        </w:rPr>
        <w:t>.</w:t>
      </w:r>
    </w:p>
    <w:p w:rsidR="00011DCA" w:rsidRPr="00F53A39" w:rsidRDefault="00011DCA" w:rsidP="008D2B23">
      <w:pPr>
        <w:pStyle w:val="KDParagraf"/>
        <w:spacing w:before="0"/>
        <w:rPr>
          <w:rFonts w:cs="Arial"/>
          <w:lang w:val="sr-Cyrl-RS"/>
        </w:rPr>
      </w:pPr>
      <w:r w:rsidRPr="00F53A39">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53A39" w:rsidRDefault="008D2B23" w:rsidP="008D2B23">
      <w:pPr>
        <w:pStyle w:val="KDParagraf"/>
        <w:spacing w:before="0"/>
        <w:rPr>
          <w:rFonts w:cs="Arial"/>
          <w:color w:val="00B0F0"/>
          <w:lang w:val="sr-Cyrl-RS" w:bidi="en-US"/>
        </w:rPr>
      </w:pPr>
      <w:r w:rsidRPr="00F53A39">
        <w:rPr>
          <w:rFonts w:cs="Arial"/>
          <w:lang w:bidi="en-US"/>
        </w:rPr>
        <w:t xml:space="preserve">У случају заједничке понуде групе понуђача </w:t>
      </w:r>
      <w:r w:rsidR="00011DCA" w:rsidRPr="00F53A39">
        <w:rPr>
          <w:rFonts w:cs="Arial"/>
          <w:lang w:val="sr-Cyrl-CS" w:bidi="en-US"/>
        </w:rPr>
        <w:t xml:space="preserve">обрасце под пуном материјалном и кривичном одговорношћу </w:t>
      </w:r>
      <w:r w:rsidRPr="00F53A39">
        <w:rPr>
          <w:rFonts w:cs="Arial"/>
          <w:lang w:bidi="en-US"/>
        </w:rPr>
        <w:t>попуњава, потписује и оверава сваки члан групе понуђача у своје име</w:t>
      </w:r>
      <w:proofErr w:type="gramStart"/>
      <w:r w:rsidRPr="00F53A39">
        <w:rPr>
          <w:rFonts w:cs="Arial"/>
          <w:lang w:bidi="en-US"/>
        </w:rPr>
        <w:t>.</w:t>
      </w:r>
      <w:r w:rsidR="00B20A6C" w:rsidRPr="00F53A39">
        <w:rPr>
          <w:rFonts w:cs="Arial"/>
          <w:lang w:val="sr-Cyrl-RS" w:bidi="en-US"/>
        </w:rPr>
        <w:t>(</w:t>
      </w:r>
      <w:proofErr w:type="gramEnd"/>
      <w:r w:rsidR="00B20A6C" w:rsidRPr="00F53A39">
        <w:rPr>
          <w:rFonts w:cs="Arial"/>
          <w:lang w:val="sr-Cyrl-RS" w:bidi="en-US"/>
        </w:rPr>
        <w:t xml:space="preserve"> Образац Изјаве о независној понуди и Образац изјаве у складу са чланом 75. став 2. Закона)</w:t>
      </w:r>
    </w:p>
    <w:p w:rsidR="008D2B23" w:rsidRPr="00F53A39" w:rsidRDefault="00011DCA" w:rsidP="008D2B23">
      <w:pPr>
        <w:pStyle w:val="KDParagraf"/>
        <w:spacing w:before="0"/>
        <w:rPr>
          <w:rFonts w:cs="Arial"/>
          <w:lang w:val="sr-Cyrl-RS" w:bidi="en-US"/>
        </w:rPr>
      </w:pPr>
      <w:r w:rsidRPr="00F53A39">
        <w:rPr>
          <w:rFonts w:cs="Arial"/>
          <w:lang w:val="sr-Cyrl-RS" w:bidi="en-US"/>
        </w:rPr>
        <w:t>Понуђачи из групе понуђача одговорају неограничено солидарно према наручиоцу.</w:t>
      </w:r>
    </w:p>
    <w:p w:rsidR="00011DCA" w:rsidRPr="00F53A39" w:rsidRDefault="00011DCA" w:rsidP="008D2B23">
      <w:pPr>
        <w:pStyle w:val="KDParagraf"/>
        <w:spacing w:before="0"/>
        <w:rPr>
          <w:rFonts w:cs="Arial"/>
          <w:lang w:val="sr-Cyrl-RS" w:bidi="en-US"/>
        </w:rPr>
      </w:pPr>
    </w:p>
    <w:p w:rsidR="008D2B23" w:rsidRPr="00F53A39" w:rsidRDefault="008D2B23" w:rsidP="00181E4C">
      <w:pPr>
        <w:pStyle w:val="KDPodnaslov2"/>
        <w:numPr>
          <w:ilvl w:val="1"/>
          <w:numId w:val="28"/>
        </w:numPr>
        <w:spacing w:before="0"/>
        <w:jc w:val="both"/>
        <w:rPr>
          <w:rFonts w:cs="Arial"/>
        </w:rPr>
      </w:pPr>
      <w:bookmarkStart w:id="257" w:name="_Toc441651587"/>
      <w:bookmarkStart w:id="258" w:name="_Toc442559898"/>
      <w:bookmarkStart w:id="259" w:name="_Toc454864805"/>
      <w:r w:rsidRPr="00F53A39">
        <w:rPr>
          <w:rFonts w:cs="Arial"/>
        </w:rPr>
        <w:t>Понуђена цена</w:t>
      </w:r>
      <w:bookmarkEnd w:id="257"/>
      <w:bookmarkEnd w:id="258"/>
      <w:bookmarkEnd w:id="259"/>
    </w:p>
    <w:p w:rsidR="008D2B23" w:rsidRPr="00F53A39" w:rsidRDefault="008D2B23" w:rsidP="008D2B23">
      <w:pPr>
        <w:pStyle w:val="KDParagraf"/>
        <w:spacing w:before="0"/>
        <w:rPr>
          <w:rFonts w:cs="Arial"/>
        </w:rPr>
      </w:pPr>
      <w:r w:rsidRPr="00F53A39">
        <w:rPr>
          <w:rFonts w:cs="Arial"/>
        </w:rPr>
        <w:t>Цена се исказује у динарима, без пореза на додату вредност.</w:t>
      </w:r>
    </w:p>
    <w:p w:rsidR="008D2B23" w:rsidRPr="00F53A39" w:rsidRDefault="008D2B23" w:rsidP="008D2B23">
      <w:pPr>
        <w:pStyle w:val="KDParagraf"/>
        <w:spacing w:before="0"/>
        <w:rPr>
          <w:rFonts w:cs="Arial"/>
        </w:rPr>
      </w:pPr>
      <w:r w:rsidRPr="00F53A39">
        <w:rPr>
          <w:rFonts w:cs="Arial"/>
        </w:rPr>
        <w:t>У случају да у достављеној понуди није назначено да ли је понуђена цена са или без пореза</w:t>
      </w:r>
      <w:r w:rsidR="00D16608" w:rsidRPr="00F53A39">
        <w:rPr>
          <w:rFonts w:cs="Arial"/>
          <w:lang w:val="sr-Cyrl-RS"/>
        </w:rPr>
        <w:t xml:space="preserve"> на додату вредност</w:t>
      </w:r>
      <w:r w:rsidRPr="00F53A39">
        <w:rPr>
          <w:rFonts w:cs="Arial"/>
        </w:rPr>
        <w:t>, сматраће се сагласно Закону, да је иста без пореза</w:t>
      </w:r>
      <w:r w:rsidR="00D16608" w:rsidRPr="00F53A39">
        <w:rPr>
          <w:rFonts w:cs="Arial"/>
          <w:lang w:val="sr-Cyrl-RS"/>
        </w:rPr>
        <w:t xml:space="preserve"> на додату вредност</w:t>
      </w:r>
      <w:r w:rsidRPr="00F53A39">
        <w:rPr>
          <w:rFonts w:cs="Arial"/>
        </w:rPr>
        <w:t xml:space="preserve">. </w:t>
      </w:r>
    </w:p>
    <w:p w:rsidR="00011DCA" w:rsidRPr="00F53A39" w:rsidRDefault="00011DCA" w:rsidP="00011DCA">
      <w:pPr>
        <w:pStyle w:val="KDParagraf"/>
        <w:spacing w:before="0"/>
        <w:rPr>
          <w:rFonts w:cs="Arial"/>
        </w:rPr>
      </w:pPr>
      <w:r w:rsidRPr="00F53A3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53A39" w:rsidRDefault="002E2F11" w:rsidP="002E2F11">
      <w:pPr>
        <w:pStyle w:val="KDParagraf"/>
        <w:spacing w:before="0"/>
        <w:rPr>
          <w:rFonts w:cs="Arial"/>
        </w:rPr>
      </w:pPr>
      <w:r w:rsidRPr="00F53A39">
        <w:rPr>
          <w:rFonts w:cs="Arial"/>
        </w:rPr>
        <w:t>Понуда која је изражена у две валуте, сматраће се неприхватљивом.</w:t>
      </w:r>
    </w:p>
    <w:p w:rsidR="009977EB" w:rsidRPr="00F53A39" w:rsidRDefault="002E2F11" w:rsidP="006913E7">
      <w:pPr>
        <w:pStyle w:val="KDParagraf"/>
        <w:spacing w:before="0"/>
        <w:rPr>
          <w:rFonts w:eastAsia="Calibri" w:cs="Arial"/>
          <w:color w:val="00B0F0"/>
        </w:rPr>
      </w:pPr>
      <w:r w:rsidRPr="00F53A39">
        <w:rPr>
          <w:rFonts w:cs="Arial"/>
        </w:rPr>
        <w:t>Понуђена цена укључује све трошкове реализације предмета набавке до места испоруке, као и све зависне трошкове</w:t>
      </w:r>
      <w:r w:rsidR="006913E7" w:rsidRPr="00F53A39">
        <w:rPr>
          <w:rFonts w:cs="Arial"/>
          <w:lang w:val="sr-Cyrl-RS"/>
        </w:rPr>
        <w:t>.</w:t>
      </w:r>
      <w:r w:rsidRPr="00F53A39">
        <w:rPr>
          <w:rFonts w:cs="Arial"/>
        </w:rPr>
        <w:t xml:space="preserve"> </w:t>
      </w:r>
    </w:p>
    <w:p w:rsidR="00A83B7F" w:rsidRPr="00F53A39" w:rsidRDefault="00A83B7F" w:rsidP="00A83B7F">
      <w:pPr>
        <w:pStyle w:val="KDParagraf"/>
        <w:rPr>
          <w:rFonts w:eastAsia="Calibri" w:cs="Arial"/>
          <w:u w:val="single"/>
        </w:rPr>
      </w:pPr>
      <w:r w:rsidRPr="00F53A39">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923AE1" w:rsidRPr="00F53A39" w:rsidRDefault="00923AE1" w:rsidP="00A83B7F">
      <w:pPr>
        <w:pStyle w:val="KDParagraf"/>
        <w:rPr>
          <w:rFonts w:eastAsia="Calibri" w:cs="Arial"/>
          <w:u w:val="single"/>
        </w:rPr>
      </w:pPr>
    </w:p>
    <w:p w:rsidR="002E2F11" w:rsidRPr="00F53A39" w:rsidRDefault="002E2F11" w:rsidP="002E2F11">
      <w:pPr>
        <w:pStyle w:val="KDParagraf"/>
        <w:spacing w:before="0"/>
        <w:rPr>
          <w:rFonts w:cs="Arial"/>
        </w:rPr>
      </w:pPr>
      <w:r w:rsidRPr="00F53A39">
        <w:rPr>
          <w:rFonts w:cs="Arial"/>
        </w:rPr>
        <w:t>Ако је у понуди исказана неуобичајено ниска цена, Наручилац ће поступити у складу са чланом 92. З</w:t>
      </w:r>
      <w:r w:rsidR="00D16608" w:rsidRPr="00F53A39">
        <w:rPr>
          <w:rFonts w:cs="Arial"/>
          <w:lang w:val="sr-Cyrl-RS"/>
        </w:rPr>
        <w:t>акона</w:t>
      </w:r>
      <w:r w:rsidRPr="00F53A39">
        <w:rPr>
          <w:rFonts w:cs="Arial"/>
        </w:rPr>
        <w:t>.</w:t>
      </w:r>
    </w:p>
    <w:p w:rsidR="002E2F11" w:rsidRPr="00F53A39" w:rsidRDefault="002E2F11" w:rsidP="002E2F11">
      <w:pPr>
        <w:pStyle w:val="KDParagraf"/>
        <w:spacing w:before="0"/>
        <w:rPr>
          <w:rFonts w:cs="Arial"/>
          <w:color w:val="00B0F0"/>
        </w:rPr>
      </w:pPr>
    </w:p>
    <w:p w:rsidR="0056571E" w:rsidRPr="00F53A39" w:rsidRDefault="002E2F11" w:rsidP="00181E4C">
      <w:pPr>
        <w:pStyle w:val="KDPodnaslov2"/>
        <w:numPr>
          <w:ilvl w:val="1"/>
          <w:numId w:val="28"/>
        </w:numPr>
        <w:spacing w:before="0"/>
        <w:jc w:val="both"/>
        <w:rPr>
          <w:rFonts w:cs="Arial"/>
        </w:rPr>
      </w:pPr>
      <w:bookmarkStart w:id="260" w:name="_Toc454864806"/>
      <w:r w:rsidRPr="00F53A39">
        <w:rPr>
          <w:rFonts w:cs="Arial"/>
        </w:rPr>
        <w:t>Корекција цене</w:t>
      </w:r>
      <w:bookmarkEnd w:id="260"/>
    </w:p>
    <w:p w:rsidR="0056571E" w:rsidRPr="00F53A39" w:rsidRDefault="0056571E" w:rsidP="0056571E">
      <w:pPr>
        <w:pStyle w:val="KDParagraf"/>
        <w:spacing w:before="0"/>
        <w:rPr>
          <w:rFonts w:eastAsia="Calibri" w:cs="Arial"/>
        </w:rPr>
      </w:pPr>
      <w:r w:rsidRPr="00F53A39">
        <w:rPr>
          <w:rFonts w:eastAsia="Calibri" w:cs="Arial"/>
        </w:rPr>
        <w:t>Цена је фиксна за цео уговорени период и не подлеже никаквој промени</w:t>
      </w:r>
      <w:r w:rsidR="008848A2" w:rsidRPr="00F53A39">
        <w:rPr>
          <w:rFonts w:eastAsia="Calibri" w:cs="Arial"/>
        </w:rPr>
        <w:t>.</w:t>
      </w:r>
    </w:p>
    <w:p w:rsidR="00972BAB" w:rsidRPr="00F53A39" w:rsidRDefault="00972BAB" w:rsidP="0056571E">
      <w:pPr>
        <w:pStyle w:val="KDParagraf"/>
        <w:spacing w:before="0"/>
        <w:rPr>
          <w:rFonts w:eastAsia="Calibri" w:cs="Arial"/>
          <w:i/>
        </w:rPr>
      </w:pPr>
    </w:p>
    <w:p w:rsidR="006C6FDF" w:rsidRPr="00F53A39" w:rsidRDefault="006C6FDF" w:rsidP="00972BAB">
      <w:pPr>
        <w:pStyle w:val="KDPodnaslov2"/>
        <w:numPr>
          <w:ilvl w:val="1"/>
          <w:numId w:val="28"/>
        </w:numPr>
        <w:spacing w:before="0"/>
        <w:jc w:val="both"/>
        <w:rPr>
          <w:rFonts w:cs="Arial"/>
        </w:rPr>
      </w:pPr>
      <w:bookmarkStart w:id="261" w:name="_Toc454864807"/>
      <w:bookmarkStart w:id="262" w:name="_Toc441651588"/>
      <w:bookmarkStart w:id="263" w:name="_Toc442559899"/>
      <w:r w:rsidRPr="00F53A39">
        <w:rPr>
          <w:rFonts w:cs="Arial"/>
        </w:rPr>
        <w:t>Рок испоруке добара</w:t>
      </w:r>
      <w:bookmarkEnd w:id="261"/>
    </w:p>
    <w:p w:rsidR="001F79A6" w:rsidRPr="00F53A39" w:rsidRDefault="001F79A6" w:rsidP="001F79A6">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6913E7" w:rsidRPr="00F53A39">
        <w:rPr>
          <w:rFonts w:ascii="Arial" w:hAnsi="Arial" w:cs="Arial"/>
          <w:lang w:val="sr-Cyrl-RS"/>
        </w:rPr>
        <w:t>3</w:t>
      </w:r>
      <w:r w:rsidRPr="00F53A39">
        <w:rPr>
          <w:rFonts w:ascii="Arial" w:hAnsi="Arial" w:cs="Arial"/>
          <w:lang w:val="sr-Cyrl-RS"/>
        </w:rPr>
        <w:t xml:space="preserve"> календарских данаод дана пријема наруџбенице Наручиоца достављене у писаном облику путем </w:t>
      </w:r>
      <w:r w:rsidR="006913E7" w:rsidRPr="00F53A39">
        <w:rPr>
          <w:rFonts w:ascii="Arial" w:hAnsi="Arial" w:cs="Arial"/>
          <w:lang w:val="sr-Cyrl-RS"/>
        </w:rPr>
        <w:t>електронске поште</w:t>
      </w:r>
      <w:r w:rsidRPr="00F53A39">
        <w:rPr>
          <w:rFonts w:ascii="Arial" w:hAnsi="Arial" w:cs="Arial"/>
          <w:lang w:val="sr-Cyrl-RS"/>
        </w:rPr>
        <w:t xml:space="preserve">. </w:t>
      </w:r>
    </w:p>
    <w:p w:rsidR="00972BAB" w:rsidRPr="00F53A39"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53A39" w:rsidRDefault="006C6FDF" w:rsidP="00972BAB">
      <w:pPr>
        <w:pStyle w:val="KDPodnaslov2"/>
        <w:numPr>
          <w:ilvl w:val="1"/>
          <w:numId w:val="28"/>
        </w:numPr>
        <w:spacing w:before="0"/>
        <w:jc w:val="both"/>
        <w:rPr>
          <w:rFonts w:cs="Arial"/>
        </w:rPr>
      </w:pPr>
      <w:bookmarkStart w:id="264" w:name="_Toc454864808"/>
      <w:r w:rsidRPr="00F53A39">
        <w:rPr>
          <w:rFonts w:cs="Arial"/>
        </w:rPr>
        <w:t>Гарантни рок</w:t>
      </w:r>
      <w:bookmarkEnd w:id="264"/>
    </w:p>
    <w:p w:rsidR="009B3371" w:rsidRPr="00F53A39" w:rsidRDefault="006913E7" w:rsidP="006C6FDF">
      <w:pPr>
        <w:spacing w:before="0"/>
        <w:rPr>
          <w:rFonts w:cs="Arial"/>
          <w:lang w:val="sr-Cyrl-RS" w:eastAsia="zh-CN"/>
        </w:rPr>
      </w:pPr>
      <w:r w:rsidRPr="00F53A39">
        <w:rPr>
          <w:rFonts w:cs="Arial"/>
          <w:lang w:val="sr-Cyrl-RS" w:eastAsia="zh-CN"/>
        </w:rPr>
        <w:t>Сва испоручена добра морају имати гаранцију произвођача уобичајену за ову врсту пр</w:t>
      </w:r>
      <w:r w:rsidR="00FA7216" w:rsidRPr="00F53A39">
        <w:rPr>
          <w:rFonts w:cs="Arial"/>
          <w:lang w:val="sr-Cyrl-RS" w:eastAsia="zh-CN"/>
        </w:rPr>
        <w:t>оизвода</w:t>
      </w:r>
      <w:r w:rsidR="008848A2" w:rsidRPr="00F53A39">
        <w:rPr>
          <w:rFonts w:cs="Arial"/>
          <w:lang w:val="sr-Cyrl-RS" w:eastAsia="zh-CN"/>
        </w:rPr>
        <w:t>.</w:t>
      </w:r>
    </w:p>
    <w:p w:rsidR="000E1D43" w:rsidRPr="00F53A39" w:rsidRDefault="000E1D43" w:rsidP="006C6FDF">
      <w:pPr>
        <w:spacing w:before="0"/>
        <w:rPr>
          <w:rFonts w:cs="Arial"/>
          <w:lang w:val="sr-Cyrl-RS" w:eastAsia="zh-CN"/>
        </w:rPr>
      </w:pPr>
    </w:p>
    <w:p w:rsidR="008D2B23" w:rsidRPr="00F53A39" w:rsidRDefault="006C6FDF" w:rsidP="006C6FDF">
      <w:pPr>
        <w:pStyle w:val="KDPodnaslov2"/>
        <w:spacing w:before="0"/>
        <w:ind w:left="450"/>
        <w:jc w:val="both"/>
        <w:rPr>
          <w:rFonts w:cs="Arial"/>
        </w:rPr>
      </w:pPr>
      <w:bookmarkStart w:id="265" w:name="_Toc454864809"/>
      <w:r w:rsidRPr="00F53A39">
        <w:rPr>
          <w:rFonts w:cs="Arial"/>
        </w:rPr>
        <w:t xml:space="preserve">6.15 </w:t>
      </w:r>
      <w:r w:rsidR="008D2B23" w:rsidRPr="00F53A39">
        <w:rPr>
          <w:rFonts w:cs="Arial"/>
        </w:rPr>
        <w:t>Начин и услови плаћања</w:t>
      </w:r>
      <w:bookmarkEnd w:id="262"/>
      <w:bookmarkEnd w:id="263"/>
      <w:bookmarkEnd w:id="265"/>
    </w:p>
    <w:p w:rsidR="003508B5" w:rsidRPr="00F53A39" w:rsidRDefault="003508B5" w:rsidP="003508B5">
      <w:pPr>
        <w:pStyle w:val="KDParagraf"/>
        <w:spacing w:before="0"/>
        <w:rPr>
          <w:rFonts w:eastAsia="Calibri" w:cs="Arial"/>
        </w:rPr>
      </w:pPr>
      <w:r w:rsidRPr="00F53A39">
        <w:rPr>
          <w:rFonts w:eastAsia="Calibri" w:cs="Arial"/>
        </w:rPr>
        <w:t>Плаћање добара кој</w:t>
      </w:r>
      <w:r w:rsidR="00A83B7F" w:rsidRPr="00F53A39">
        <w:rPr>
          <w:rFonts w:eastAsia="Calibri" w:cs="Arial"/>
        </w:rPr>
        <w:t>и су предмет ове јавне набавке Н</w:t>
      </w:r>
      <w:r w:rsidRPr="00F53A39">
        <w:rPr>
          <w:rFonts w:eastAsia="Calibri" w:cs="Arial"/>
        </w:rPr>
        <w:t>аручилац</w:t>
      </w:r>
      <w:r w:rsidR="00A83B7F"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821916" w:rsidRPr="00F53A39" w:rsidRDefault="00821916" w:rsidP="005A3029">
      <w:pPr>
        <w:pStyle w:val="KDParagraf"/>
        <w:spacing w:before="0"/>
        <w:rPr>
          <w:rFonts w:eastAsia="Calibri" w:cs="Arial"/>
          <w:color w:val="00B0F0"/>
          <w:lang w:val="sr-Cyrl-CS"/>
        </w:rPr>
      </w:pPr>
    </w:p>
    <w:p w:rsidR="003508B5" w:rsidRPr="00F53A39" w:rsidRDefault="005A3029" w:rsidP="005A3029">
      <w:pPr>
        <w:pStyle w:val="KDParagraf"/>
        <w:spacing w:before="0"/>
        <w:rPr>
          <w:rFonts w:cs="Arial"/>
        </w:rPr>
      </w:pPr>
      <w:r w:rsidRPr="00F53A39">
        <w:rPr>
          <w:rFonts w:cs="Arial"/>
        </w:rPr>
        <w:t>Рачун</w:t>
      </w:r>
      <w:r w:rsidR="008F18BC" w:rsidRPr="00F53A39">
        <w:rPr>
          <w:rFonts w:cs="Arial"/>
        </w:rPr>
        <w:t xml:space="preserve"> мора бити достављен на адресу Н</w:t>
      </w:r>
      <w:r w:rsidRPr="00F53A39">
        <w:rPr>
          <w:rFonts w:cs="Arial"/>
        </w:rPr>
        <w:t>аручиоца</w:t>
      </w:r>
      <w:r w:rsidR="002F1E0C" w:rsidRPr="00F53A39">
        <w:rPr>
          <w:rFonts w:cs="Arial"/>
          <w:lang w:val="sr-Cyrl-RS"/>
        </w:rPr>
        <w:t>/Крајњег корисника</w:t>
      </w:r>
      <w:r w:rsidRPr="00F53A39">
        <w:rPr>
          <w:rFonts w:cs="Arial"/>
        </w:rPr>
        <w:t>: Јавно предузеће „Електропривреда Србије</w:t>
      </w:r>
      <w:proofErr w:type="gramStart"/>
      <w:r w:rsidRPr="00F53A39">
        <w:rPr>
          <w:rFonts w:cs="Arial"/>
        </w:rPr>
        <w:t>“ Београд</w:t>
      </w:r>
      <w:proofErr w:type="gramEnd"/>
      <w:r w:rsidRPr="00F53A39">
        <w:rPr>
          <w:rFonts w:cs="Arial"/>
        </w:rPr>
        <w:t xml:space="preserve">, </w:t>
      </w:r>
      <w:r w:rsidR="00FA7216" w:rsidRPr="00F53A39">
        <w:rPr>
          <w:rFonts w:cs="Arial"/>
          <w:lang w:val="sr-Cyrl-RS"/>
        </w:rPr>
        <w:t>ул. Царице Милице бр. 2</w:t>
      </w:r>
      <w:r w:rsidRPr="00F53A39">
        <w:rPr>
          <w:rFonts w:cs="Arial"/>
        </w:rPr>
        <w:t xml:space="preserve">,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53A39">
        <w:rPr>
          <w:rFonts w:cs="Arial"/>
          <w:lang w:val="sr-Latn-CS"/>
        </w:rPr>
        <w:t>Купца</w:t>
      </w:r>
      <w:r w:rsidRPr="00F53A39">
        <w:rPr>
          <w:rFonts w:cs="Arial"/>
        </w:rPr>
        <w:t xml:space="preserve">, </w:t>
      </w:r>
      <w:r w:rsidR="002F1E0C" w:rsidRPr="00F53A39">
        <w:rPr>
          <w:rFonts w:cs="Arial"/>
        </w:rPr>
        <w:t xml:space="preserve">које је примило предметна добра, </w:t>
      </w:r>
      <w:r w:rsidR="002F1E0C" w:rsidRPr="00F53A39">
        <w:rPr>
          <w:rFonts w:cs="Arial"/>
          <w:lang w:val="sr-Cyrl-RS"/>
        </w:rPr>
        <w:t>бројем оквирног споразума и наруџбенице</w:t>
      </w:r>
      <w:r w:rsidR="000E1D43" w:rsidRPr="00F53A39">
        <w:rPr>
          <w:rFonts w:cs="Arial"/>
          <w:lang w:val="sr-Cyrl-RS"/>
        </w:rPr>
        <w:t>.</w:t>
      </w:r>
    </w:p>
    <w:p w:rsidR="003508B5" w:rsidRPr="00F53A39" w:rsidRDefault="003508B5" w:rsidP="005A3029">
      <w:pPr>
        <w:pStyle w:val="KDParagraf"/>
        <w:spacing w:before="0"/>
        <w:rPr>
          <w:rFonts w:cs="Arial"/>
          <w:color w:val="00B0F0"/>
          <w:lang w:val="sr-Cyrl-RS"/>
        </w:rPr>
      </w:pPr>
    </w:p>
    <w:p w:rsidR="00B00642" w:rsidRPr="00F53A39" w:rsidRDefault="00B00642" w:rsidP="00B00642">
      <w:pPr>
        <w:pStyle w:val="KDParagraf"/>
        <w:spacing w:before="0"/>
        <w:rPr>
          <w:rFonts w:cs="Arial"/>
          <w:lang w:val="sr-Cyrl-RS"/>
        </w:rPr>
      </w:pPr>
      <w:r w:rsidRPr="00F53A39">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w:t>
      </w:r>
      <w:r w:rsidR="00396BAA" w:rsidRPr="00F53A39">
        <w:rPr>
          <w:rFonts w:cs="Arial"/>
          <w:lang w:val="sr-Cyrl-RS"/>
        </w:rPr>
        <w:t xml:space="preserve">добара </w:t>
      </w:r>
      <w:r w:rsidRPr="00F53A39">
        <w:rPr>
          <w:rFonts w:cs="Arial"/>
          <w:lang w:val="sr-Cyrl-RS"/>
        </w:rPr>
        <w:t xml:space="preserve">из конкурсне документације и прихваћене понуде (из Обрасца структуре цене). </w:t>
      </w:r>
      <w:r w:rsidR="00B20A6C" w:rsidRPr="00F53A39">
        <w:rPr>
          <w:rFonts w:cs="Arial"/>
          <w:lang w:val="sr-Cyrl-RS"/>
        </w:rPr>
        <w:t>Рачуни који</w:t>
      </w:r>
      <w:r w:rsidRPr="00F53A3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3A39">
        <w:rPr>
          <w:rFonts w:cs="Arial"/>
          <w:lang w:val="sr-Cyrl-RS"/>
        </w:rPr>
        <w:t>зива из рачуна</w:t>
      </w:r>
      <w:r w:rsidRPr="00F53A39">
        <w:rPr>
          <w:rFonts w:cs="Arial"/>
          <w:lang w:val="sr-Cyrl-RS"/>
        </w:rPr>
        <w:t xml:space="preserve"> са захтеваним називима из конкурсне документације и прихваћене понуде.</w:t>
      </w:r>
    </w:p>
    <w:p w:rsidR="000E1D43" w:rsidRPr="00F53A39" w:rsidRDefault="000E1D43" w:rsidP="00B00642">
      <w:pPr>
        <w:pStyle w:val="KDParagraf"/>
        <w:spacing w:before="0"/>
        <w:rPr>
          <w:rFonts w:cs="Arial"/>
          <w:i/>
          <w:lang w:val="sr-Cyrl-RS"/>
        </w:rPr>
      </w:pPr>
    </w:p>
    <w:p w:rsidR="008D2B23" w:rsidRPr="00F53A39" w:rsidRDefault="008D2B23" w:rsidP="00FB0D0C">
      <w:pPr>
        <w:pStyle w:val="KDPodnaslov2"/>
        <w:numPr>
          <w:ilvl w:val="1"/>
          <w:numId w:val="32"/>
        </w:numPr>
        <w:spacing w:before="0"/>
        <w:jc w:val="both"/>
        <w:rPr>
          <w:rFonts w:cs="Arial"/>
          <w:lang w:val="ru-RU"/>
        </w:rPr>
      </w:pPr>
      <w:bookmarkStart w:id="266" w:name="_Toc441651589"/>
      <w:bookmarkStart w:id="267" w:name="_Toc442559900"/>
      <w:bookmarkStart w:id="268" w:name="_Toc454864810"/>
      <w:r w:rsidRPr="00F53A39">
        <w:rPr>
          <w:rFonts w:cs="Arial"/>
        </w:rPr>
        <w:t>Рок важења понуде</w:t>
      </w:r>
      <w:bookmarkEnd w:id="266"/>
      <w:bookmarkEnd w:id="267"/>
      <w:bookmarkEnd w:id="268"/>
    </w:p>
    <w:p w:rsidR="008D2B23" w:rsidRPr="00F53A39" w:rsidRDefault="008D2B23" w:rsidP="008D2B23">
      <w:pPr>
        <w:spacing w:before="0"/>
        <w:rPr>
          <w:rFonts w:cs="Arial"/>
          <w:lang w:val="ru-RU"/>
        </w:rPr>
      </w:pPr>
      <w:r w:rsidRPr="00F53A39">
        <w:rPr>
          <w:rFonts w:cs="Arial"/>
          <w:lang w:val="ru-RU"/>
        </w:rPr>
        <w:t xml:space="preserve">Понуда мора да важи најмање </w:t>
      </w:r>
      <w:r w:rsidR="00FA7216" w:rsidRPr="00F53A39">
        <w:rPr>
          <w:rFonts w:cs="Arial"/>
          <w:lang w:val="sr-Cyrl-RS"/>
        </w:rPr>
        <w:t>60</w:t>
      </w:r>
      <w:r w:rsidRPr="00F53A39">
        <w:rPr>
          <w:rFonts w:cs="Arial"/>
          <w:lang w:val="ru-RU"/>
        </w:rPr>
        <w:t xml:space="preserve"> (словима:</w:t>
      </w:r>
      <w:r w:rsidR="000E1D43" w:rsidRPr="00F53A39">
        <w:rPr>
          <w:rFonts w:cs="Arial"/>
          <w:lang w:val="sr-Cyrl-RS"/>
        </w:rPr>
        <w:t>шездесет</w:t>
      </w:r>
      <w:r w:rsidRPr="00F53A39">
        <w:rPr>
          <w:rFonts w:cs="Arial"/>
          <w:lang w:val="ru-RU"/>
        </w:rPr>
        <w:t xml:space="preserve">) дана од дана отварања понуда. </w:t>
      </w:r>
    </w:p>
    <w:p w:rsidR="005A3029" w:rsidRPr="00F53A39" w:rsidRDefault="008D2B23" w:rsidP="008D2B23">
      <w:pPr>
        <w:spacing w:before="0"/>
        <w:rPr>
          <w:rFonts w:cs="Arial"/>
        </w:rPr>
      </w:pPr>
      <w:r w:rsidRPr="00F53A39">
        <w:rPr>
          <w:rFonts w:cs="Arial"/>
        </w:rPr>
        <w:t xml:space="preserve">У случају да понуђач наведе краћи рок важења понуде, понуда ће бити одбијена, као неприхватљива. </w:t>
      </w:r>
    </w:p>
    <w:p w:rsidR="000E1D43" w:rsidRPr="00F53A39" w:rsidRDefault="000E1D43" w:rsidP="008D2B23">
      <w:pPr>
        <w:spacing w:before="0"/>
        <w:rPr>
          <w:rFonts w:cs="Arial"/>
        </w:rPr>
      </w:pPr>
    </w:p>
    <w:p w:rsidR="008D2B23" w:rsidRPr="00F53A39" w:rsidRDefault="008D2B23" w:rsidP="00FB0D0C">
      <w:pPr>
        <w:pStyle w:val="KDPodnaslov2"/>
        <w:numPr>
          <w:ilvl w:val="1"/>
          <w:numId w:val="32"/>
        </w:numPr>
        <w:spacing w:before="0"/>
        <w:jc w:val="both"/>
        <w:rPr>
          <w:rFonts w:cs="Arial"/>
        </w:rPr>
      </w:pPr>
      <w:bookmarkStart w:id="269" w:name="_Toc441651593"/>
      <w:bookmarkStart w:id="270" w:name="_Toc442559904"/>
      <w:bookmarkStart w:id="271" w:name="_Toc454864811"/>
      <w:r w:rsidRPr="00F53A39">
        <w:rPr>
          <w:rFonts w:cs="Arial"/>
        </w:rPr>
        <w:t>Средства финансијског обезбеђења</w:t>
      </w:r>
      <w:bookmarkEnd w:id="269"/>
      <w:bookmarkEnd w:id="270"/>
      <w:bookmarkEnd w:id="271"/>
    </w:p>
    <w:p w:rsidR="009D6BA1" w:rsidRPr="00F53A39" w:rsidRDefault="009D6BA1" w:rsidP="009D6BA1">
      <w:pPr>
        <w:rPr>
          <w:rFonts w:cs="Arial"/>
          <w:lang w:val="ru-RU"/>
        </w:rPr>
      </w:pPr>
      <w:r w:rsidRPr="00F53A39">
        <w:rPr>
          <w:rFonts w:cs="Arial"/>
          <w:lang w:val="ru-RU"/>
        </w:rPr>
        <w:t>Понуђач је дужан да достави следећа средства финансијског обезбеђења:</w:t>
      </w:r>
    </w:p>
    <w:p w:rsidR="009D6BA1" w:rsidRPr="00F53A39" w:rsidRDefault="009D6BA1" w:rsidP="009D6BA1">
      <w:pPr>
        <w:rPr>
          <w:rFonts w:cs="Arial"/>
          <w:b/>
          <w:u w:val="single"/>
        </w:rPr>
      </w:pPr>
      <w:r w:rsidRPr="00F53A39">
        <w:rPr>
          <w:rFonts w:cs="Arial"/>
          <w:b/>
          <w:u w:val="single"/>
        </w:rPr>
        <w:t>У понуди:</w:t>
      </w:r>
    </w:p>
    <w:p w:rsidR="009D6BA1" w:rsidRPr="00F53A39" w:rsidRDefault="009D6BA1" w:rsidP="009D6BA1">
      <w:pPr>
        <w:rPr>
          <w:rFonts w:cs="Arial"/>
          <w:b/>
        </w:rPr>
      </w:pPr>
      <w:bookmarkStart w:id="272" w:name="_Toc441651595"/>
      <w:bookmarkStart w:id="273" w:name="_Toc442559906"/>
      <w:r w:rsidRPr="00F53A39">
        <w:rPr>
          <w:rFonts w:cs="Arial"/>
          <w:b/>
        </w:rPr>
        <w:t>Меница за озбиљност понуде</w:t>
      </w:r>
      <w:bookmarkEnd w:id="272"/>
      <w:bookmarkEnd w:id="273"/>
    </w:p>
    <w:p w:rsidR="009D6BA1" w:rsidRPr="00F53A39" w:rsidRDefault="009D6BA1" w:rsidP="009D6BA1">
      <w:pPr>
        <w:rPr>
          <w:rFonts w:cs="Arial"/>
        </w:rPr>
      </w:pPr>
      <w:r w:rsidRPr="00F53A39">
        <w:rPr>
          <w:rFonts w:cs="Arial"/>
        </w:rPr>
        <w:t>Понуђач је обавезан да уз понуду Наручиоцу достави:</w:t>
      </w:r>
    </w:p>
    <w:p w:rsidR="009D6BA1" w:rsidRPr="00F53A39" w:rsidRDefault="009D6BA1" w:rsidP="00FB0D0C">
      <w:pPr>
        <w:numPr>
          <w:ilvl w:val="0"/>
          <w:numId w:val="36"/>
        </w:numPr>
        <w:rPr>
          <w:rFonts w:cs="Arial"/>
        </w:rPr>
      </w:pPr>
      <w:r w:rsidRPr="00F53A39">
        <w:rPr>
          <w:rFonts w:cs="Arial"/>
        </w:rPr>
        <w:t xml:space="preserve">бланко сопствену меницу за озбиљност понуде која </w:t>
      </w:r>
      <w:r w:rsidRPr="00F53A39">
        <w:rPr>
          <w:rFonts w:cs="Arial"/>
          <w:lang w:val="sr-Cyrl-RS"/>
        </w:rPr>
        <w:t>је</w:t>
      </w:r>
    </w:p>
    <w:p w:rsidR="009D6BA1" w:rsidRPr="00F53A39" w:rsidRDefault="009D6BA1" w:rsidP="009D6BA1">
      <w:pPr>
        <w:numPr>
          <w:ilvl w:val="0"/>
          <w:numId w:val="14"/>
        </w:numPr>
        <w:rPr>
          <w:rFonts w:cs="Arial"/>
        </w:rPr>
      </w:pPr>
      <w:r w:rsidRPr="00F53A39">
        <w:rPr>
          <w:rFonts w:cs="Arial"/>
        </w:rPr>
        <w:t>издата са клаузулом „без протеста“ и „без извештаја“</w:t>
      </w:r>
      <w:r w:rsidRPr="00F53A39">
        <w:rPr>
          <w:rFonts w:cs="Arial"/>
          <w:lang w:val="sr-Cyrl-RS"/>
        </w:rPr>
        <w:t xml:space="preserve"> </w:t>
      </w:r>
      <w:r w:rsidRPr="00F53A39">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53A39" w:rsidRDefault="009D6BA1" w:rsidP="009D6BA1">
      <w:pPr>
        <w:numPr>
          <w:ilvl w:val="0"/>
          <w:numId w:val="14"/>
        </w:numPr>
        <w:rPr>
          <w:rFonts w:cs="Arial"/>
        </w:rPr>
      </w:pPr>
      <w:r w:rsidRPr="00F53A3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53A39">
        <w:rPr>
          <w:rFonts w:cs="Arial"/>
        </w:rPr>
        <w:t>“ бр</w:t>
      </w:r>
      <w:proofErr w:type="gramEnd"/>
      <w:r w:rsidRPr="00F53A39">
        <w:rPr>
          <w:rFonts w:cs="Arial"/>
        </w:rPr>
        <w:t>. 56/11</w:t>
      </w:r>
      <w:r w:rsidRPr="00F53A39">
        <w:rPr>
          <w:rFonts w:cs="Arial"/>
          <w:lang w:val="sr-Cyrl-RS"/>
        </w:rPr>
        <w:t xml:space="preserve"> и 80/15</w:t>
      </w:r>
      <w:r w:rsidRPr="00F53A39">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D6BA1" w:rsidRPr="00F53A39" w:rsidRDefault="009D6BA1" w:rsidP="009D6BA1">
      <w:pPr>
        <w:numPr>
          <w:ilvl w:val="0"/>
          <w:numId w:val="14"/>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0E1D43" w:rsidRPr="00F53A39">
        <w:rPr>
          <w:rFonts w:cs="Arial"/>
          <w:lang w:val="sr-Cyrl-RS"/>
        </w:rPr>
        <w:t>10</w:t>
      </w:r>
      <w:r w:rsidRPr="00F53A39">
        <w:rPr>
          <w:rFonts w:cs="Arial"/>
        </w:rPr>
        <w:t xml:space="preserve">% од вредности </w:t>
      </w:r>
      <w:r w:rsidR="000E1D43" w:rsidRPr="00F53A39">
        <w:rPr>
          <w:rFonts w:cs="Arial"/>
          <w:lang w:val="sr-Cyrl-RS"/>
        </w:rPr>
        <w:t>понуде</w:t>
      </w:r>
      <w:r w:rsidRPr="00F53A39">
        <w:rPr>
          <w:rFonts w:cs="Arial"/>
          <w:lang w:val="sr-Cyrl-RS"/>
        </w:rPr>
        <w:t xml:space="preserve"> </w:t>
      </w:r>
      <w:r w:rsidRPr="00F53A39">
        <w:rPr>
          <w:rFonts w:cs="Arial"/>
        </w:rPr>
        <w:t>(без ПДВ-а) са роком важења минимално</w:t>
      </w:r>
      <w:r w:rsidR="00C620C7" w:rsidRPr="00F53A39">
        <w:rPr>
          <w:rFonts w:cs="Arial"/>
          <w:lang w:val="sr-Cyrl-RS"/>
        </w:rPr>
        <w:t xml:space="preserve"> </w:t>
      </w:r>
      <w:r w:rsidRPr="00F53A39">
        <w:rPr>
          <w:rFonts w:cs="Arial"/>
          <w:lang w:val="sr-Cyrl-RS"/>
        </w:rPr>
        <w:t>30</w:t>
      </w:r>
      <w:r w:rsidRPr="00F53A39">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53A39">
        <w:rPr>
          <w:rFonts w:cs="Arial"/>
          <w:lang w:val="sr-Cyrl-RS"/>
        </w:rPr>
        <w:t>.</w:t>
      </w:r>
      <w:r w:rsidRPr="00F53A39">
        <w:rPr>
          <w:rFonts w:cs="Arial"/>
        </w:rPr>
        <w:t xml:space="preserve"> </w:t>
      </w:r>
    </w:p>
    <w:p w:rsidR="009D6BA1" w:rsidRPr="00F53A39" w:rsidRDefault="009D6BA1" w:rsidP="009D6BA1">
      <w:pPr>
        <w:numPr>
          <w:ilvl w:val="0"/>
          <w:numId w:val="14"/>
        </w:numPr>
        <w:rPr>
          <w:rFonts w:cs="Arial"/>
        </w:rPr>
      </w:pPr>
      <w:r w:rsidRPr="00F53A3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D6BA1" w:rsidRPr="00F53A39" w:rsidRDefault="009D6BA1" w:rsidP="00FB0D0C">
      <w:pPr>
        <w:numPr>
          <w:ilvl w:val="0"/>
          <w:numId w:val="36"/>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6"/>
        </w:numPr>
        <w:rPr>
          <w:rFonts w:cs="Arial"/>
        </w:rPr>
      </w:pPr>
      <w:proofErr w:type="gramStart"/>
      <w:r w:rsidRPr="00F53A39">
        <w:rPr>
          <w:rFonts w:cs="Arial"/>
        </w:rPr>
        <w:t>фотокопију</w:t>
      </w:r>
      <w:proofErr w:type="gramEnd"/>
      <w:r w:rsidRPr="00F53A39">
        <w:rPr>
          <w:rFonts w:cs="Arial"/>
        </w:rPr>
        <w:t xml:space="preserve"> ОП обрасца.</w:t>
      </w:r>
    </w:p>
    <w:p w:rsidR="009D6BA1" w:rsidRPr="00F53A39" w:rsidRDefault="009D6BA1" w:rsidP="00FB0D0C">
      <w:pPr>
        <w:numPr>
          <w:ilvl w:val="0"/>
          <w:numId w:val="36"/>
        </w:numPr>
        <w:rPr>
          <w:rFonts w:cs="Arial"/>
        </w:rPr>
      </w:pPr>
      <w:r w:rsidRPr="00F53A39">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6BA1" w:rsidRPr="00F53A39" w:rsidRDefault="009D6BA1" w:rsidP="009D6BA1">
      <w:pPr>
        <w:rPr>
          <w:rFonts w:cs="Arial"/>
        </w:rPr>
      </w:pPr>
      <w:r w:rsidRPr="00F53A39">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3A39">
        <w:rPr>
          <w:rFonts w:cs="Arial"/>
          <w:lang w:val="sr-Cyrl-RS"/>
        </w:rPr>
        <w:t xml:space="preserve">Сфо </w:t>
      </w:r>
      <w:r w:rsidRPr="00F53A39">
        <w:rPr>
          <w:rFonts w:cs="Arial"/>
        </w:rPr>
        <w:t>које је захтевано</w:t>
      </w:r>
      <w:r w:rsidRPr="00F53A39">
        <w:rPr>
          <w:rFonts w:cs="Arial"/>
          <w:lang w:val="sr-Cyrl-RS"/>
        </w:rPr>
        <w:t xml:space="preserve"> Оквирним споразумом</w:t>
      </w:r>
      <w:r w:rsidRPr="00F53A39">
        <w:rPr>
          <w:rFonts w:cs="Arial"/>
        </w:rPr>
        <w:t>, Наручилац  има  право  да  изврши  наплату бланко сопствене менице  за  озбиљност  понуде.</w:t>
      </w:r>
    </w:p>
    <w:p w:rsidR="009D6BA1" w:rsidRPr="00F53A39" w:rsidRDefault="009D6BA1" w:rsidP="009D6BA1">
      <w:pPr>
        <w:rPr>
          <w:rFonts w:cs="Arial"/>
          <w:lang w:val="sr-Cyrl-RS"/>
        </w:rPr>
      </w:pPr>
      <w:r w:rsidRPr="00F53A39">
        <w:rPr>
          <w:rFonts w:cs="Arial"/>
        </w:rPr>
        <w:t xml:space="preserve">Меница ће бити враћена Понуђачу у року од осам дана од дана предаје </w:t>
      </w:r>
      <w:r w:rsidRPr="00F53A39">
        <w:rPr>
          <w:rFonts w:cs="Arial"/>
          <w:lang w:val="sr-Cyrl-RS"/>
        </w:rPr>
        <w:t xml:space="preserve">Наручиоцу </w:t>
      </w:r>
      <w:r w:rsidRPr="00F53A39">
        <w:rPr>
          <w:rFonts w:cs="Arial"/>
        </w:rPr>
        <w:t xml:space="preserve">средства финансијског обезбеђења која су захтевана у закљученом </w:t>
      </w:r>
      <w:r w:rsidRPr="00F53A39">
        <w:rPr>
          <w:rFonts w:cs="Arial"/>
          <w:lang w:val="sr-Cyrl-RS"/>
        </w:rPr>
        <w:t>оквирном споразуму</w:t>
      </w:r>
    </w:p>
    <w:p w:rsidR="009D6BA1" w:rsidRPr="00F53A39" w:rsidRDefault="009D6BA1" w:rsidP="009D6BA1">
      <w:pPr>
        <w:rPr>
          <w:rFonts w:cs="Arial"/>
        </w:rPr>
      </w:pPr>
      <w:r w:rsidRPr="00F53A39">
        <w:rPr>
          <w:rFonts w:cs="Arial"/>
        </w:rPr>
        <w:t xml:space="preserve">Меница ће бити враћена понуђачу са којим није закључен оквирни споразум одмах по закључењу </w:t>
      </w:r>
      <w:r w:rsidRPr="00F53A39">
        <w:rPr>
          <w:rFonts w:cs="Arial"/>
          <w:lang w:val="sr-Cyrl-RS"/>
        </w:rPr>
        <w:t xml:space="preserve">оквирног споразума </w:t>
      </w:r>
      <w:r w:rsidRPr="00F53A39">
        <w:rPr>
          <w:rFonts w:cs="Arial"/>
        </w:rPr>
        <w:t>са понуђачем чија понуда буде изабрана као најповољнија.</w:t>
      </w:r>
    </w:p>
    <w:p w:rsidR="009D6BA1" w:rsidRPr="00F53A39" w:rsidRDefault="009D6BA1" w:rsidP="009D6BA1">
      <w:pPr>
        <w:rPr>
          <w:rFonts w:cs="Arial"/>
        </w:rPr>
      </w:pPr>
      <w:r w:rsidRPr="00F53A3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F53A39" w:rsidRDefault="009D6BA1" w:rsidP="009D6BA1">
      <w:pPr>
        <w:rPr>
          <w:rFonts w:cs="Arial"/>
          <w:b/>
          <w:u w:val="single"/>
        </w:rPr>
      </w:pPr>
      <w:r w:rsidRPr="00F53A39">
        <w:rPr>
          <w:rFonts w:cs="Arial"/>
          <w:b/>
          <w:u w:val="single"/>
        </w:rPr>
        <w:t>У тренутку закључења оквирног споразума понуђач је дужан да достави:</w:t>
      </w:r>
    </w:p>
    <w:p w:rsidR="009D6BA1" w:rsidRPr="00F53A39" w:rsidRDefault="009D6BA1" w:rsidP="009D6BA1">
      <w:pPr>
        <w:rPr>
          <w:rFonts w:cs="Arial"/>
        </w:rPr>
      </w:pPr>
      <w:r w:rsidRPr="00F53A39">
        <w:rPr>
          <w:rFonts w:cs="Arial"/>
        </w:rPr>
        <w:t>-Меницу као гаранцију добро извршење посла у поступку закључења оквирног споразума</w:t>
      </w:r>
    </w:p>
    <w:p w:rsidR="009D6BA1" w:rsidRPr="00F53A39" w:rsidRDefault="009D6BA1" w:rsidP="009D6BA1">
      <w:pPr>
        <w:rPr>
          <w:rFonts w:cs="Arial"/>
          <w:b/>
          <w:bCs/>
        </w:rPr>
      </w:pPr>
      <w:bookmarkStart w:id="274" w:name="_Toc441651599"/>
      <w:bookmarkStart w:id="275" w:name="_Toc442559910"/>
      <w:r w:rsidRPr="00F53A39">
        <w:rPr>
          <w:rFonts w:cs="Arial"/>
          <w:b/>
        </w:rPr>
        <w:t xml:space="preserve">Меница за добро извршење посла </w:t>
      </w:r>
      <w:bookmarkEnd w:id="274"/>
      <w:bookmarkEnd w:id="275"/>
      <w:r w:rsidRPr="00F53A39">
        <w:rPr>
          <w:rFonts w:cs="Arial"/>
          <w:b/>
          <w:lang w:val="sr-Cyrl-RS"/>
        </w:rPr>
        <w:t>за</w:t>
      </w:r>
      <w:r w:rsidRPr="00F53A39">
        <w:rPr>
          <w:rFonts w:cs="Arial"/>
          <w:b/>
        </w:rPr>
        <w:t xml:space="preserve"> добро извршење посла</w:t>
      </w:r>
      <w:r w:rsidRPr="00F53A39">
        <w:rPr>
          <w:rFonts w:cs="Arial"/>
          <w:b/>
          <w:lang w:val="sr-Cyrl-RS"/>
        </w:rPr>
        <w:t xml:space="preserve"> у поступ</w:t>
      </w:r>
      <w:r w:rsidR="00C620C7" w:rsidRPr="00F53A39">
        <w:rPr>
          <w:rFonts w:cs="Arial"/>
          <w:b/>
          <w:lang w:val="sr-Cyrl-RS"/>
        </w:rPr>
        <w:t>ку закључења оквирног споразума</w:t>
      </w:r>
    </w:p>
    <w:p w:rsidR="009D6BA1" w:rsidRPr="00F53A39" w:rsidRDefault="009D6BA1" w:rsidP="009D6BA1">
      <w:pPr>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w:t>
      </w:r>
      <w:proofErr w:type="gramStart"/>
      <w:r w:rsidRPr="00F53A39">
        <w:rPr>
          <w:rFonts w:cs="Arial"/>
          <w:lang w:val="sr-Cyrl-RS"/>
        </w:rPr>
        <w:t xml:space="preserve">споразума </w:t>
      </w:r>
      <w:r w:rsidRPr="00F53A39">
        <w:rPr>
          <w:rFonts w:cs="Arial"/>
        </w:rPr>
        <w:t xml:space="preserve"> достави</w:t>
      </w:r>
      <w:proofErr w:type="gramEnd"/>
      <w:r w:rsidRPr="00F53A39">
        <w:rPr>
          <w:rFonts w:cs="Arial"/>
        </w:rPr>
        <w:t>:</w:t>
      </w:r>
    </w:p>
    <w:p w:rsidR="009D6BA1" w:rsidRPr="00F53A39" w:rsidRDefault="009D6BA1" w:rsidP="00FB0D0C">
      <w:pPr>
        <w:numPr>
          <w:ilvl w:val="0"/>
          <w:numId w:val="37"/>
        </w:numPr>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F53A39" w:rsidRDefault="009D6BA1" w:rsidP="00FB0D0C">
      <w:pPr>
        <w:numPr>
          <w:ilvl w:val="0"/>
          <w:numId w:val="37"/>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C620C7"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(без ПДВ-а) са роком важења минимално 30 (тридесет) дана дужим од</w:t>
      </w:r>
      <w:r w:rsidRPr="00F53A39">
        <w:rPr>
          <w:rFonts w:cs="Arial"/>
          <w:lang w:val="sr-Cyrl-CS"/>
        </w:rPr>
        <w:t xml:space="preserve"> </w:t>
      </w:r>
      <w:r w:rsidR="00B03770" w:rsidRPr="00F53A39">
        <w:rPr>
          <w:rFonts w:cs="Arial"/>
          <w:lang w:val="sr-Cyrl-CS"/>
        </w:rPr>
        <w:t>уговореног рока испоруке</w:t>
      </w:r>
      <w:r w:rsidRPr="00F53A39">
        <w:rPr>
          <w:rFonts w:cs="Arial"/>
        </w:rPr>
        <w:t xml:space="preserve">, с тим да евентуални продужетак рока </w:t>
      </w:r>
      <w:r w:rsidR="00B03770"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9D6BA1" w:rsidRPr="00F53A39" w:rsidRDefault="009D6BA1" w:rsidP="00FB0D0C">
      <w:pPr>
        <w:numPr>
          <w:ilvl w:val="0"/>
          <w:numId w:val="37"/>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7"/>
        </w:numPr>
        <w:rPr>
          <w:rFonts w:cs="Arial"/>
        </w:rPr>
      </w:pPr>
      <w:proofErr w:type="gramStart"/>
      <w:r w:rsidRPr="00F53A39">
        <w:rPr>
          <w:rFonts w:cs="Arial"/>
        </w:rPr>
        <w:t>фотокопију</w:t>
      </w:r>
      <w:proofErr w:type="gramEnd"/>
      <w:r w:rsidRPr="00F53A39">
        <w:rPr>
          <w:rFonts w:cs="Arial"/>
        </w:rPr>
        <w:t xml:space="preserve"> ОП обрасца.</w:t>
      </w:r>
    </w:p>
    <w:p w:rsidR="009D6BA1" w:rsidRPr="00F53A39" w:rsidRDefault="009D6BA1" w:rsidP="00FB0D0C">
      <w:pPr>
        <w:numPr>
          <w:ilvl w:val="0"/>
          <w:numId w:val="37"/>
        </w:numPr>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B38" w:rsidRPr="00F53A39" w:rsidRDefault="004C3B38" w:rsidP="00F53A39">
      <w:pPr>
        <w:ind w:firstLine="720"/>
        <w:rPr>
          <w:rFonts w:cs="Arial"/>
        </w:rPr>
      </w:pPr>
      <w:bookmarkStart w:id="276" w:name="_Toc454864812"/>
      <w:r w:rsidRPr="00F53A39">
        <w:rPr>
          <w:rFonts w:cs="Arial"/>
        </w:rPr>
        <w:t>Достављање средстава финансијског обезбеђења</w:t>
      </w:r>
      <w:bookmarkEnd w:id="276"/>
    </w:p>
    <w:p w:rsidR="00F066DE" w:rsidRPr="00F53A39" w:rsidRDefault="00F066DE" w:rsidP="00F066DE">
      <w:pPr>
        <w:tabs>
          <w:tab w:val="left" w:pos="567"/>
          <w:tab w:val="left" w:pos="709"/>
        </w:tabs>
        <w:spacing w:after="120"/>
        <w:rPr>
          <w:rFonts w:eastAsia="TimesNewRomanPSMT" w:cs="Arial"/>
          <w:bCs/>
          <w:lang w:val="sr-Cyrl-RS"/>
        </w:rPr>
      </w:pPr>
      <w:r w:rsidRPr="00F53A39">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Тело за централизоване јавне набавке, Улица </w:t>
      </w:r>
      <w:r w:rsidR="00C620C7" w:rsidRPr="00F53A39">
        <w:rPr>
          <w:rFonts w:eastAsia="TimesNewRomanPSMT" w:cs="Arial"/>
          <w:bCs/>
          <w:lang w:val="sr-Cyrl-RS"/>
        </w:rPr>
        <w:t xml:space="preserve">Балканска бр.13, </w:t>
      </w:r>
      <w:r w:rsidRPr="00F53A39">
        <w:rPr>
          <w:rFonts w:eastAsia="TimesNewRomanPSMT" w:cs="Arial"/>
          <w:bCs/>
          <w:lang w:val="sr-Cyrl-RS"/>
        </w:rPr>
        <w:t xml:space="preserve"> Београд</w:t>
      </w:r>
      <w:r w:rsidR="00C620C7" w:rsidRPr="00F53A39">
        <w:rPr>
          <w:rFonts w:eastAsia="TimesNewRomanPSMT" w:cs="Arial"/>
          <w:bCs/>
          <w:lang w:val="sr-Cyrl-RS"/>
        </w:rPr>
        <w:t>.</w:t>
      </w:r>
    </w:p>
    <w:p w:rsidR="00C620C7" w:rsidRDefault="00F066DE" w:rsidP="00F53A39">
      <w:pPr>
        <w:tabs>
          <w:tab w:val="left" w:pos="567"/>
          <w:tab w:val="left" w:pos="709"/>
        </w:tabs>
        <w:spacing w:before="0"/>
        <w:rPr>
          <w:rFonts w:eastAsia="TimesNewRomanPSMT" w:cs="Arial"/>
          <w:bCs/>
          <w:lang w:val="sr-Cyrl-RS"/>
        </w:rPr>
      </w:pPr>
      <w:r w:rsidRPr="00F53A39">
        <w:rPr>
          <w:rFonts w:eastAsia="TimesNewRomanPSMT" w:cs="Arial"/>
          <w:bCs/>
          <w:lang w:val="sr-Cyrl-RS"/>
        </w:rPr>
        <w:lastRenderedPageBreak/>
        <w:t>Средство финансијског обезбеђења за добро извршење посла  гласи на</w:t>
      </w:r>
      <w:r w:rsidRPr="00F53A39">
        <w:rPr>
          <w:rFonts w:eastAsia="TimesNewRomanPSMT" w:cs="Arial"/>
          <w:bCs/>
          <w:color w:val="00B0F0"/>
          <w:lang w:val="sr-Cyrl-RS"/>
        </w:rPr>
        <w:t xml:space="preserve"> </w:t>
      </w:r>
      <w:r w:rsidR="00C620C7" w:rsidRPr="00F53A39">
        <w:rPr>
          <w:rFonts w:eastAsia="TimesNewRomanPSMT" w:cs="Arial"/>
          <w:bCs/>
          <w:lang w:val="sr-Cyrl-RS"/>
        </w:rPr>
        <w:t>Јавно предузеће „Електропривреда Србије“ Београд, Тело за централизоване јавне набавке, Улица Балканска бр.13,  Београд.</w:t>
      </w:r>
    </w:p>
    <w:p w:rsidR="00F53A39" w:rsidRPr="00F53A39" w:rsidRDefault="00F53A39" w:rsidP="00F53A39">
      <w:pPr>
        <w:tabs>
          <w:tab w:val="left" w:pos="567"/>
          <w:tab w:val="left" w:pos="709"/>
        </w:tabs>
        <w:spacing w:before="0"/>
        <w:rPr>
          <w:rFonts w:eastAsia="TimesNewRomanPSMT" w:cs="Arial"/>
          <w:bCs/>
          <w:lang w:val="sr-Cyrl-RS"/>
        </w:rPr>
      </w:pPr>
    </w:p>
    <w:p w:rsidR="0085348E" w:rsidRPr="00F53A39" w:rsidRDefault="0085348E" w:rsidP="00F53A39">
      <w:pPr>
        <w:pStyle w:val="KDPodnaslov2"/>
        <w:numPr>
          <w:ilvl w:val="1"/>
          <w:numId w:val="32"/>
        </w:numPr>
        <w:spacing w:before="0"/>
        <w:jc w:val="both"/>
        <w:rPr>
          <w:rFonts w:cs="Arial"/>
        </w:rPr>
      </w:pPr>
      <w:bookmarkStart w:id="277" w:name="_Toc454864813"/>
      <w:r w:rsidRPr="00F53A39">
        <w:rPr>
          <w:rFonts w:cs="Arial"/>
        </w:rPr>
        <w:t>Начин означавања поверљивих података у понуди</w:t>
      </w:r>
      <w:bookmarkEnd w:id="277"/>
    </w:p>
    <w:p w:rsidR="0085348E" w:rsidRPr="00F53A39" w:rsidRDefault="0085348E" w:rsidP="00F53A39">
      <w:pPr>
        <w:pStyle w:val="KDParagraf"/>
        <w:spacing w:before="0"/>
        <w:rPr>
          <w:rFonts w:cs="Arial"/>
        </w:rPr>
      </w:pPr>
      <w:r w:rsidRPr="00F53A3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3A39" w:rsidRDefault="0085348E" w:rsidP="0085348E">
      <w:pPr>
        <w:pStyle w:val="KDParagraf"/>
        <w:spacing w:before="0"/>
        <w:rPr>
          <w:rFonts w:cs="Arial"/>
        </w:rPr>
      </w:pPr>
      <w:r w:rsidRPr="00F53A3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3A39" w:rsidRDefault="0085348E" w:rsidP="0085348E">
      <w:pPr>
        <w:pStyle w:val="KDParagraf"/>
        <w:spacing w:before="0"/>
        <w:rPr>
          <w:rFonts w:cs="Arial"/>
        </w:rPr>
      </w:pPr>
      <w:r w:rsidRPr="00F53A3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3A39" w:rsidRDefault="0085348E" w:rsidP="0085348E">
      <w:pPr>
        <w:pStyle w:val="KDParagraf"/>
        <w:spacing w:before="0"/>
        <w:rPr>
          <w:rFonts w:cs="Arial"/>
        </w:rPr>
      </w:pPr>
      <w:r w:rsidRPr="00F53A3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3A39" w:rsidRDefault="0085348E" w:rsidP="0085348E">
      <w:pPr>
        <w:pStyle w:val="KDParagraf"/>
        <w:spacing w:before="0"/>
        <w:rPr>
          <w:rFonts w:cs="Arial"/>
        </w:rPr>
      </w:pPr>
      <w:r w:rsidRPr="00F53A39">
        <w:rPr>
          <w:rFonts w:cs="Arial"/>
        </w:rPr>
        <w:t>Наручилац не одговара за поверљивост података који нису означени на горе наведени начин.</w:t>
      </w:r>
    </w:p>
    <w:p w:rsidR="0085348E" w:rsidRPr="00F53A39" w:rsidRDefault="0085348E" w:rsidP="0085348E">
      <w:pPr>
        <w:pStyle w:val="KDParagraf"/>
        <w:spacing w:before="0"/>
        <w:rPr>
          <w:rFonts w:cs="Arial"/>
        </w:rPr>
      </w:pPr>
      <w:r w:rsidRPr="00F53A3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3A39" w:rsidRDefault="0085348E" w:rsidP="0085348E">
      <w:pPr>
        <w:pStyle w:val="KDParagraf"/>
        <w:spacing w:before="0"/>
        <w:rPr>
          <w:rFonts w:cs="Arial"/>
          <w:lang w:val="ru-RU"/>
        </w:rPr>
      </w:pPr>
      <w:r w:rsidRPr="00F53A3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3A39" w:rsidRDefault="0085348E" w:rsidP="0085348E">
      <w:pPr>
        <w:pStyle w:val="KDParagraf"/>
        <w:spacing w:before="0"/>
        <w:rPr>
          <w:rFonts w:cs="Arial"/>
        </w:rPr>
      </w:pPr>
      <w:r w:rsidRPr="00F53A3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3A39" w:rsidRDefault="0085348E" w:rsidP="0085348E">
      <w:pPr>
        <w:pStyle w:val="KDParagraf"/>
        <w:spacing w:before="0"/>
        <w:rPr>
          <w:rFonts w:cs="Arial"/>
        </w:rPr>
      </w:pPr>
      <w:r w:rsidRPr="00F53A39">
        <w:rPr>
          <w:rFonts w:cs="Arial"/>
        </w:rPr>
        <w:t>Неће се сматрати поверљивим докази о испуњености обавезних услова</w:t>
      </w:r>
      <w:proofErr w:type="gramStart"/>
      <w:r w:rsidRPr="00F53A39">
        <w:rPr>
          <w:rFonts w:cs="Arial"/>
        </w:rPr>
        <w:t>,цена</w:t>
      </w:r>
      <w:proofErr w:type="gramEnd"/>
      <w:r w:rsidRPr="00F53A39">
        <w:rPr>
          <w:rFonts w:cs="Arial"/>
        </w:rPr>
        <w:t xml:space="preserve"> и други подаци из понуде који су од значаја за примену</w:t>
      </w:r>
      <w:r w:rsidRPr="00F53A39">
        <w:rPr>
          <w:rFonts w:cs="Arial"/>
          <w:color w:val="00B0F0"/>
          <w:lang w:val="sr-Cyrl-CS"/>
        </w:rPr>
        <w:t xml:space="preserve"> </w:t>
      </w:r>
      <w:r w:rsidRPr="00F53A39">
        <w:rPr>
          <w:rFonts w:cs="Arial"/>
        </w:rPr>
        <w:t xml:space="preserve">критеријума и рангирање понуде. </w:t>
      </w:r>
    </w:p>
    <w:p w:rsidR="0085348E" w:rsidRPr="00F53A39" w:rsidRDefault="0085348E" w:rsidP="0085348E">
      <w:pPr>
        <w:autoSpaceDE w:val="0"/>
        <w:autoSpaceDN w:val="0"/>
        <w:adjustRightInd w:val="0"/>
        <w:spacing w:before="0"/>
        <w:rPr>
          <w:rFonts w:eastAsia="TimesNewRomanPSMT" w:cs="Arial"/>
          <w:bCs/>
          <w:color w:val="00B0F0"/>
        </w:rPr>
      </w:pPr>
    </w:p>
    <w:p w:rsidR="0085348E" w:rsidRPr="00F53A39" w:rsidRDefault="0085348E" w:rsidP="00FB0D0C">
      <w:pPr>
        <w:pStyle w:val="KDPodnaslov2"/>
        <w:numPr>
          <w:ilvl w:val="1"/>
          <w:numId w:val="32"/>
        </w:numPr>
        <w:spacing w:before="0"/>
        <w:jc w:val="both"/>
        <w:rPr>
          <w:rFonts w:cs="Arial"/>
        </w:rPr>
      </w:pPr>
      <w:bookmarkStart w:id="278" w:name="_Toc454864814"/>
      <w:r w:rsidRPr="00F53A39">
        <w:rPr>
          <w:rFonts w:cs="Arial"/>
        </w:rPr>
        <w:t>Поштовање обавеза које произлазе из прописа о заштити на раду и других прописа</w:t>
      </w:r>
      <w:bookmarkEnd w:id="278"/>
    </w:p>
    <w:p w:rsidR="0085348E" w:rsidRPr="00F53A39" w:rsidRDefault="0085348E" w:rsidP="0085348E">
      <w:pPr>
        <w:pStyle w:val="KDParagraf"/>
        <w:spacing w:before="0"/>
        <w:rPr>
          <w:rFonts w:cs="Arial"/>
          <w:lang w:val="ru-RU"/>
        </w:rPr>
      </w:pPr>
      <w:r w:rsidRPr="00F53A3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F53A39">
        <w:rPr>
          <w:rFonts w:cs="Arial"/>
          <w:lang w:val="ru-RU"/>
        </w:rPr>
        <w:t xml:space="preserve"> снази у време подношења понуде.</w:t>
      </w:r>
    </w:p>
    <w:p w:rsidR="0085348E" w:rsidRPr="00F53A39" w:rsidRDefault="0085348E" w:rsidP="0085348E">
      <w:pPr>
        <w:pStyle w:val="KDParagraf"/>
        <w:spacing w:before="0"/>
        <w:rPr>
          <w:rFonts w:cs="Arial"/>
          <w:lang w:val="ru-RU"/>
        </w:rPr>
      </w:pPr>
    </w:p>
    <w:p w:rsidR="0085348E" w:rsidRPr="00F53A39" w:rsidRDefault="0085348E" w:rsidP="00FB0D0C">
      <w:pPr>
        <w:pStyle w:val="KDPodnaslov2"/>
        <w:numPr>
          <w:ilvl w:val="1"/>
          <w:numId w:val="32"/>
        </w:numPr>
        <w:spacing w:before="0"/>
        <w:jc w:val="both"/>
        <w:rPr>
          <w:rFonts w:cs="Arial"/>
        </w:rPr>
      </w:pPr>
      <w:bookmarkStart w:id="279" w:name="_Toc454864815"/>
      <w:r w:rsidRPr="00F53A39">
        <w:rPr>
          <w:rFonts w:cs="Arial"/>
        </w:rPr>
        <w:t>Накнада за коришћење патената</w:t>
      </w:r>
      <w:bookmarkEnd w:id="279"/>
    </w:p>
    <w:p w:rsidR="0085348E" w:rsidRPr="00F53A39" w:rsidRDefault="0085348E" w:rsidP="0085348E">
      <w:pPr>
        <w:pStyle w:val="KDParagraf"/>
        <w:spacing w:before="0"/>
        <w:rPr>
          <w:rFonts w:cs="Arial"/>
          <w:lang w:val="ru-RU" w:eastAsia="sr-Latn-CS"/>
        </w:rPr>
      </w:pPr>
      <w:r w:rsidRPr="00F53A3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3A39" w:rsidRDefault="008F774C" w:rsidP="0085348E">
      <w:pPr>
        <w:pStyle w:val="KDParagraf"/>
        <w:spacing w:before="0"/>
        <w:rPr>
          <w:rFonts w:cs="Arial"/>
          <w:lang w:val="ru-RU" w:eastAsia="sr-Latn-CS"/>
        </w:rPr>
      </w:pPr>
    </w:p>
    <w:p w:rsidR="0085348E" w:rsidRPr="00F53A39" w:rsidRDefault="008F774C" w:rsidP="00FB0D0C">
      <w:pPr>
        <w:pStyle w:val="KDPodnaslov2"/>
        <w:numPr>
          <w:ilvl w:val="1"/>
          <w:numId w:val="32"/>
        </w:numPr>
        <w:spacing w:before="0"/>
        <w:jc w:val="both"/>
        <w:rPr>
          <w:rFonts w:cs="Arial"/>
        </w:rPr>
      </w:pPr>
      <w:bookmarkStart w:id="280" w:name="_Toc454864816"/>
      <w:r w:rsidRPr="00F53A39">
        <w:rPr>
          <w:rFonts w:cs="Arial"/>
        </w:rPr>
        <w:t>Начело заштите животне средине и обезбеђивања енергетске ефикасности</w:t>
      </w:r>
      <w:bookmarkEnd w:id="280"/>
    </w:p>
    <w:p w:rsidR="008F774C" w:rsidRPr="00F53A39" w:rsidRDefault="008F774C" w:rsidP="008F774C">
      <w:pPr>
        <w:pStyle w:val="KDParagraf"/>
        <w:spacing w:before="0"/>
        <w:rPr>
          <w:rFonts w:cs="Arial"/>
          <w:lang w:val="ru-RU" w:eastAsia="sr-Latn-CS"/>
        </w:rPr>
      </w:pPr>
      <w:r w:rsidRPr="00F53A3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3A39" w:rsidRDefault="008D2B23" w:rsidP="008D2B23">
      <w:pPr>
        <w:spacing w:before="0"/>
        <w:ind w:left="851"/>
        <w:rPr>
          <w:rFonts w:eastAsia="TimesNewRomanPSMT" w:cs="Arial"/>
          <w:bCs/>
          <w:iCs/>
          <w:color w:val="00B0F0"/>
        </w:rPr>
      </w:pPr>
    </w:p>
    <w:p w:rsidR="008D2B23" w:rsidRPr="00F53A39" w:rsidRDefault="008D2B23" w:rsidP="00FB0D0C">
      <w:pPr>
        <w:pStyle w:val="KDPodnaslov2"/>
        <w:numPr>
          <w:ilvl w:val="1"/>
          <w:numId w:val="32"/>
        </w:numPr>
        <w:spacing w:before="0"/>
        <w:jc w:val="both"/>
        <w:rPr>
          <w:rFonts w:cs="Arial"/>
        </w:rPr>
      </w:pPr>
      <w:bookmarkStart w:id="281" w:name="_Toc441651602"/>
      <w:bookmarkStart w:id="282" w:name="_Toc442559913"/>
      <w:bookmarkStart w:id="283" w:name="_Toc454864817"/>
      <w:r w:rsidRPr="00F53A39">
        <w:rPr>
          <w:rFonts w:cs="Arial"/>
        </w:rPr>
        <w:t>Додатне информације и објашњења</w:t>
      </w:r>
      <w:bookmarkEnd w:id="281"/>
      <w:bookmarkEnd w:id="282"/>
      <w:bookmarkEnd w:id="283"/>
    </w:p>
    <w:p w:rsidR="008D2B23" w:rsidRPr="00F53A39" w:rsidRDefault="008D2B23" w:rsidP="008D2B23">
      <w:pPr>
        <w:widowControl w:val="0"/>
        <w:spacing w:before="0"/>
        <w:rPr>
          <w:rFonts w:cs="Arial"/>
        </w:rPr>
      </w:pPr>
      <w:r w:rsidRPr="00F53A39">
        <w:rPr>
          <w:rFonts w:cs="Arial"/>
          <w:lang w:val="ru-RU"/>
        </w:rPr>
        <w:t xml:space="preserve">Заинтерсовано лице може, у писаном облику, тражити </w:t>
      </w:r>
      <w:r w:rsidR="00B505E8" w:rsidRPr="00F53A39">
        <w:rPr>
          <w:rFonts w:cs="Arial"/>
          <w:lang w:val="ru-RU"/>
        </w:rPr>
        <w:t xml:space="preserve">од Наручиоца </w:t>
      </w:r>
      <w:r w:rsidRPr="00F53A39">
        <w:rPr>
          <w:rFonts w:cs="Arial"/>
          <w:lang w:val="ru-RU"/>
        </w:rPr>
        <w:t>додатне информације или појашњења у вези са припрем</w:t>
      </w:r>
      <w:r w:rsidR="00B505E8" w:rsidRPr="00F53A39">
        <w:rPr>
          <w:rFonts w:cs="Arial"/>
          <w:lang w:val="ru-RU"/>
        </w:rPr>
        <w:t>ањем</w:t>
      </w:r>
      <w:r w:rsidRPr="00F53A39">
        <w:rPr>
          <w:rFonts w:cs="Arial"/>
          <w:lang w:val="ru-RU"/>
        </w:rPr>
        <w:t xml:space="preserve"> понуде,</w:t>
      </w:r>
      <w:r w:rsidR="00B505E8" w:rsidRPr="00F53A39">
        <w:rPr>
          <w:rFonts w:cs="Arial"/>
          <w:lang w:val="ru-RU"/>
        </w:rPr>
        <w:t>при чему може да укаже Наручиоцу и на евентуално уочене недостатке и неправилности у конкурсној документацији,</w:t>
      </w:r>
      <w:r w:rsidRPr="00F53A3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5A54" w:rsidRPr="00F53A39">
        <w:rPr>
          <w:rFonts w:cs="Arial"/>
          <w:color w:val="000000"/>
          <w:lang w:val="sr-Latn-RS"/>
        </w:rPr>
        <w:t>JNMV/1000/0016/2016</w:t>
      </w:r>
      <w:r w:rsidRPr="00F53A39">
        <w:rPr>
          <w:rFonts w:cs="Arial"/>
          <w:lang w:val="ru-RU"/>
        </w:rPr>
        <w:t>“ или електронским путем на е-</w:t>
      </w:r>
      <w:r w:rsidRPr="00F53A39">
        <w:rPr>
          <w:rFonts w:cs="Arial"/>
        </w:rPr>
        <w:t>mail</w:t>
      </w:r>
      <w:r w:rsidRPr="00F53A39">
        <w:rPr>
          <w:rFonts w:cs="Arial"/>
          <w:lang w:val="ru-RU"/>
        </w:rPr>
        <w:t xml:space="preserve"> адресу:</w:t>
      </w:r>
      <w:hyperlink r:id="rId171" w:history="1">
        <w:r w:rsidR="00B85A54" w:rsidRPr="00F53A39">
          <w:rPr>
            <w:rStyle w:val="Hyperlink"/>
            <w:rFonts w:cs="Arial"/>
            <w:lang w:val="sr-Latn-RS"/>
          </w:rPr>
          <w:t>marko.vujakovic</w:t>
        </w:r>
        <w:r w:rsidR="00B85A54" w:rsidRPr="00F53A39">
          <w:rPr>
            <w:rStyle w:val="Hyperlink"/>
            <w:rFonts w:cs="Arial"/>
            <w:lang w:val="ru-RU"/>
          </w:rPr>
          <w:t>@</w:t>
        </w:r>
      </w:hyperlink>
      <w:r w:rsidR="00B85A54" w:rsidRPr="00F53A39">
        <w:rPr>
          <w:rStyle w:val="Hyperlink"/>
          <w:rFonts w:cs="Arial"/>
          <w:lang w:val="sr-Latn-RS"/>
        </w:rPr>
        <w:t>eps.rs</w:t>
      </w:r>
      <w:r w:rsidR="00C620C7" w:rsidRPr="00F53A39">
        <w:rPr>
          <w:rStyle w:val="Hyperlink"/>
          <w:rFonts w:cs="Arial"/>
          <w:lang w:val="sr-Cyrl-RS"/>
        </w:rPr>
        <w:t xml:space="preserve"> и </w:t>
      </w:r>
      <w:r w:rsidR="00C620C7" w:rsidRPr="00F53A39">
        <w:rPr>
          <w:rStyle w:val="Hyperlink"/>
          <w:rFonts w:cs="Arial"/>
        </w:rPr>
        <w:t>nina.nikolajevic</w:t>
      </w:r>
      <w:hyperlink r:id="rId172" w:history="1">
        <w:r w:rsidR="00C620C7" w:rsidRPr="00F53A39">
          <w:rPr>
            <w:rStyle w:val="Hyperlink"/>
            <w:rFonts w:cs="Arial"/>
            <w:lang w:val="ru-RU"/>
          </w:rPr>
          <w:t>@</w:t>
        </w:r>
      </w:hyperlink>
      <w:r w:rsidR="00C620C7" w:rsidRPr="00F53A39">
        <w:rPr>
          <w:rStyle w:val="Hyperlink"/>
          <w:rFonts w:cs="Arial"/>
          <w:lang w:val="sr-Latn-RS"/>
        </w:rPr>
        <w:t>eps.rs</w:t>
      </w:r>
      <w:r w:rsidRPr="00F53A39">
        <w:rPr>
          <w:rFonts w:cs="Arial"/>
          <w:lang w:val="ru-RU"/>
        </w:rPr>
        <w:t>,</w:t>
      </w:r>
      <w:r w:rsidR="00C620C7" w:rsidRPr="00F53A39">
        <w:rPr>
          <w:rFonts w:cs="Arial"/>
        </w:rPr>
        <w:t xml:space="preserve"> </w:t>
      </w:r>
      <w:r w:rsidRPr="00F53A39">
        <w:rPr>
          <w:rFonts w:cs="Arial"/>
          <w:lang w:val="ru-RU"/>
        </w:rPr>
        <w:t xml:space="preserve">радним данима (понедељак – петак) у времену од </w:t>
      </w:r>
      <w:r w:rsidR="0013370A" w:rsidRPr="00F53A39">
        <w:rPr>
          <w:rFonts w:cs="Arial"/>
          <w:lang w:val="ru-RU"/>
        </w:rPr>
        <w:t>07:30</w:t>
      </w:r>
      <w:r w:rsidRPr="00F53A39">
        <w:rPr>
          <w:rFonts w:cs="Arial"/>
          <w:lang w:val="ru-RU"/>
        </w:rPr>
        <w:t xml:space="preserve"> до </w:t>
      </w:r>
      <w:r w:rsidRPr="00F53A39">
        <w:rPr>
          <w:rFonts w:cs="Arial"/>
          <w:lang w:val="ru-RU"/>
        </w:rPr>
        <w:lastRenderedPageBreak/>
        <w:t>1</w:t>
      </w:r>
      <w:r w:rsidR="00270B2B" w:rsidRPr="00F53A39">
        <w:rPr>
          <w:rFonts w:cs="Arial"/>
          <w:lang w:val="ru-RU"/>
        </w:rPr>
        <w:t>5</w:t>
      </w:r>
      <w:r w:rsidR="0013370A" w:rsidRPr="00F53A39">
        <w:rPr>
          <w:rFonts w:cs="Arial"/>
          <w:lang w:val="ru-RU"/>
        </w:rPr>
        <w:t>.30</w:t>
      </w:r>
      <w:r w:rsidRPr="00F53A39">
        <w:rPr>
          <w:rFonts w:cs="Arial"/>
          <w:lang w:val="ru-RU"/>
        </w:rPr>
        <w:t xml:space="preserve"> часова. </w:t>
      </w:r>
      <w:r w:rsidRPr="00F53A3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53A39" w:rsidRDefault="008D2B23" w:rsidP="008D2B23">
      <w:pPr>
        <w:spacing w:before="0"/>
        <w:rPr>
          <w:rFonts w:cs="Arial"/>
          <w:lang w:val="ru-RU"/>
        </w:rPr>
      </w:pPr>
      <w:r w:rsidRPr="00F53A39">
        <w:rPr>
          <w:rFonts w:cs="Arial"/>
          <w:lang w:val="ru-RU"/>
        </w:rPr>
        <w:t xml:space="preserve">Наручилац ће у року од три дана по пријему захтева објавити </w:t>
      </w:r>
      <w:r w:rsidRPr="00F53A39">
        <w:rPr>
          <w:rFonts w:cs="Arial"/>
        </w:rPr>
        <w:t>Одговор на захтев</w:t>
      </w:r>
      <w:r w:rsidRPr="00F53A39">
        <w:rPr>
          <w:rFonts w:cs="Arial"/>
          <w:lang w:val="ru-RU"/>
        </w:rPr>
        <w:t xml:space="preserve"> на Порталу јавних набавки и својој интернет страници.</w:t>
      </w:r>
    </w:p>
    <w:p w:rsidR="008D2B23" w:rsidRPr="00F53A39" w:rsidRDefault="008D2B23" w:rsidP="008D2B23">
      <w:pPr>
        <w:pStyle w:val="KDMojTekst"/>
        <w:spacing w:before="0"/>
        <w:rPr>
          <w:rFonts w:cs="Arial"/>
          <w:i w:val="0"/>
          <w:color w:val="auto"/>
          <w:sz w:val="22"/>
          <w:szCs w:val="22"/>
        </w:rPr>
      </w:pPr>
      <w:r w:rsidRPr="00F53A39">
        <w:rPr>
          <w:rFonts w:cs="Arial"/>
          <w:i w:val="0"/>
          <w:color w:val="auto"/>
          <w:sz w:val="22"/>
          <w:szCs w:val="22"/>
        </w:rPr>
        <w:t>Тражење додатних информација и појашњења телефоном није дозвољено.</w:t>
      </w:r>
    </w:p>
    <w:p w:rsidR="00C14152" w:rsidRPr="00F53A39" w:rsidRDefault="00C14152" w:rsidP="00C14152">
      <w:pPr>
        <w:spacing w:before="0"/>
        <w:rPr>
          <w:rFonts w:cs="Arial"/>
          <w:lang w:val="ru-RU"/>
        </w:rPr>
      </w:pPr>
      <w:r w:rsidRPr="00F53A3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3A39" w:rsidRDefault="00C14152" w:rsidP="00C14152">
      <w:pPr>
        <w:spacing w:before="0"/>
        <w:rPr>
          <w:rFonts w:cs="Arial"/>
          <w:lang w:val="ru-RU"/>
        </w:rPr>
      </w:pPr>
      <w:r w:rsidRPr="00F53A3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3A39" w:rsidRDefault="00C14152" w:rsidP="00C14152">
      <w:pPr>
        <w:spacing w:before="0"/>
        <w:rPr>
          <w:rFonts w:cs="Arial"/>
          <w:lang w:val="ru-RU"/>
        </w:rPr>
      </w:pPr>
      <w:r w:rsidRPr="00F53A3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53A39" w:rsidRDefault="00C14152" w:rsidP="00C14152">
      <w:pPr>
        <w:spacing w:before="0"/>
        <w:rPr>
          <w:rFonts w:cs="Arial"/>
          <w:lang w:val="ru-RU"/>
        </w:rPr>
      </w:pPr>
      <w:r w:rsidRPr="00F53A3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3A39" w:rsidRDefault="008D2B23" w:rsidP="00D31828">
      <w:pPr>
        <w:pStyle w:val="KDMojTekst"/>
        <w:spacing w:before="0"/>
        <w:rPr>
          <w:rFonts w:cs="Arial"/>
          <w:i w:val="0"/>
          <w:color w:val="auto"/>
          <w:sz w:val="22"/>
          <w:szCs w:val="22"/>
          <w:lang w:val="sr-Cyrl-CS"/>
        </w:rPr>
      </w:pPr>
      <w:r w:rsidRPr="00F53A39">
        <w:rPr>
          <w:rFonts w:cs="Arial"/>
          <w:i w:val="0"/>
          <w:color w:val="auto"/>
          <w:sz w:val="22"/>
          <w:szCs w:val="22"/>
        </w:rPr>
        <w:t>Комуникација у поступку јавне н</w:t>
      </w:r>
      <w:r w:rsidR="00EA1925" w:rsidRPr="00F53A39">
        <w:rPr>
          <w:rFonts w:cs="Arial"/>
          <w:i w:val="0"/>
          <w:color w:val="auto"/>
          <w:sz w:val="22"/>
          <w:szCs w:val="22"/>
        </w:rPr>
        <w:t xml:space="preserve">абавке се врши на начин </w:t>
      </w:r>
      <w:r w:rsidRPr="00F53A39">
        <w:rPr>
          <w:rFonts w:cs="Arial"/>
          <w:i w:val="0"/>
          <w:color w:val="auto"/>
          <w:sz w:val="22"/>
          <w:szCs w:val="22"/>
        </w:rPr>
        <w:t>чланом 20. Закона.</w:t>
      </w:r>
    </w:p>
    <w:p w:rsidR="00D31828" w:rsidRPr="00F53A39" w:rsidRDefault="00D31828" w:rsidP="00D31828">
      <w:pPr>
        <w:pStyle w:val="KDParagraf"/>
        <w:spacing w:before="0"/>
        <w:rPr>
          <w:rFonts w:cs="Arial"/>
          <w:lang w:val="ru-RU"/>
        </w:rPr>
      </w:pPr>
      <w:r w:rsidRPr="00F53A3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53A39">
          <w:rPr>
            <w:rStyle w:val="Hyperlink"/>
            <w:rFonts w:cs="Arial"/>
          </w:rPr>
          <w:t>www.</w:t>
        </w:r>
        <w:r w:rsidR="000B45FD" w:rsidRPr="00F53A39">
          <w:rPr>
            <w:rStyle w:val="Hyperlink"/>
            <w:rFonts w:cs="Arial"/>
            <w:lang w:val="sr-Cyrl-CS"/>
          </w:rPr>
          <w:t>к</w:t>
        </w:r>
        <w:r w:rsidR="000B45FD" w:rsidRPr="00F53A39">
          <w:rPr>
            <w:rStyle w:val="Hyperlink"/>
            <w:rFonts w:cs="Arial"/>
          </w:rPr>
          <w:t>jn.gov.rs</w:t>
        </w:r>
      </w:hyperlink>
      <w:r w:rsidRPr="00F53A39">
        <w:rPr>
          <w:rFonts w:cs="Arial"/>
          <w:lang w:val="ru-RU"/>
        </w:rPr>
        <w:t>).</w:t>
      </w:r>
    </w:p>
    <w:p w:rsidR="008D2B23" w:rsidRPr="00F53A39" w:rsidRDefault="008D2B23" w:rsidP="008D2B23">
      <w:pPr>
        <w:pStyle w:val="KDMojTekst"/>
        <w:spacing w:before="0"/>
        <w:rPr>
          <w:rFonts w:cs="Arial"/>
          <w:i w:val="0"/>
          <w:color w:val="auto"/>
          <w:sz w:val="22"/>
          <w:szCs w:val="22"/>
        </w:rPr>
      </w:pPr>
    </w:p>
    <w:p w:rsidR="008D2B23" w:rsidRPr="00F53A39" w:rsidRDefault="008D2B23" w:rsidP="00FB0D0C">
      <w:pPr>
        <w:pStyle w:val="KDPodnaslov2"/>
        <w:numPr>
          <w:ilvl w:val="1"/>
          <w:numId w:val="32"/>
        </w:numPr>
        <w:spacing w:before="0"/>
        <w:jc w:val="both"/>
        <w:rPr>
          <w:rFonts w:cs="Arial"/>
        </w:rPr>
      </w:pPr>
      <w:bookmarkStart w:id="284" w:name="_Toc441651603"/>
      <w:bookmarkStart w:id="285" w:name="_Toc442559914"/>
      <w:bookmarkStart w:id="286" w:name="_Toc454864818"/>
      <w:r w:rsidRPr="00F53A39">
        <w:rPr>
          <w:rFonts w:cs="Arial"/>
        </w:rPr>
        <w:t>Трошкови понуде</w:t>
      </w:r>
      <w:bookmarkEnd w:id="284"/>
      <w:bookmarkEnd w:id="285"/>
      <w:bookmarkEnd w:id="286"/>
    </w:p>
    <w:p w:rsidR="008D2B23" w:rsidRPr="00F53A39" w:rsidRDefault="008D2B23" w:rsidP="008D2B23">
      <w:pPr>
        <w:pStyle w:val="KDParagraf"/>
        <w:spacing w:before="0"/>
        <w:rPr>
          <w:rFonts w:cs="Arial"/>
          <w:lang w:val="ru-RU"/>
        </w:rPr>
      </w:pPr>
      <w:r w:rsidRPr="00F53A39">
        <w:rPr>
          <w:rFonts w:cs="Arial"/>
          <w:lang w:val="ru-RU"/>
        </w:rPr>
        <w:t>Трошкове припреме и подношења понуде сноси искључив</w:t>
      </w:r>
      <w:r w:rsidR="002479F9" w:rsidRPr="00F53A39">
        <w:rPr>
          <w:rFonts w:cs="Arial"/>
          <w:lang w:val="ru-RU"/>
        </w:rPr>
        <w:t>о Понуђач и не може тражити од Н</w:t>
      </w:r>
      <w:r w:rsidRPr="00F53A39">
        <w:rPr>
          <w:rFonts w:cs="Arial"/>
          <w:lang w:val="ru-RU"/>
        </w:rPr>
        <w:t>аручиоца накнаду трошкова.</w:t>
      </w:r>
    </w:p>
    <w:p w:rsidR="008D2B23" w:rsidRPr="00F53A39" w:rsidRDefault="008D2B23" w:rsidP="008D2B23">
      <w:pPr>
        <w:pStyle w:val="KDParagraf"/>
        <w:spacing w:before="0"/>
        <w:rPr>
          <w:rFonts w:cs="Arial"/>
        </w:rPr>
      </w:pPr>
      <w:r w:rsidRPr="00F53A3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3A39" w:rsidRDefault="008D2B23" w:rsidP="008D2B23">
      <w:pPr>
        <w:pStyle w:val="KDParagraf"/>
        <w:spacing w:before="0"/>
        <w:rPr>
          <w:rFonts w:cs="Arial"/>
        </w:rPr>
      </w:pPr>
      <w:r w:rsidRPr="00F53A39">
        <w:rPr>
          <w:rFonts w:cs="Arial"/>
        </w:rPr>
        <w:t xml:space="preserve">Ако је поступак јавне набавке обустављен из разлога који су на страни </w:t>
      </w:r>
      <w:r w:rsidR="002479F9" w:rsidRPr="00F53A39">
        <w:rPr>
          <w:rFonts w:cs="Arial"/>
          <w:lang w:val="sr-Cyrl-RS"/>
        </w:rPr>
        <w:t>Н</w:t>
      </w:r>
      <w:r w:rsidR="002479F9" w:rsidRPr="00F53A39">
        <w:rPr>
          <w:rFonts w:cs="Arial"/>
        </w:rPr>
        <w:t>аручиоца, Наручилац је дужан да П</w:t>
      </w:r>
      <w:r w:rsidRPr="00F53A39">
        <w:rPr>
          <w:rFonts w:cs="Arial"/>
        </w:rPr>
        <w:t>онуђачу надокнади трошкове израде узорка или модела, ако су израђени у склад</w:t>
      </w:r>
      <w:r w:rsidR="002479F9" w:rsidRPr="00F53A39">
        <w:rPr>
          <w:rFonts w:cs="Arial"/>
        </w:rPr>
        <w:t>у са техничким спецификацијама Н</w:t>
      </w:r>
      <w:r w:rsidRPr="00F53A39">
        <w:rPr>
          <w:rFonts w:cs="Arial"/>
        </w:rPr>
        <w:t>аручиоца и трошкове прибављања средства</w:t>
      </w:r>
      <w:r w:rsidR="002479F9" w:rsidRPr="00F53A39">
        <w:rPr>
          <w:rFonts w:cs="Arial"/>
        </w:rPr>
        <w:t xml:space="preserve"> обезбеђења, под условом да је П</w:t>
      </w:r>
      <w:r w:rsidRPr="00F53A39">
        <w:rPr>
          <w:rFonts w:cs="Arial"/>
        </w:rPr>
        <w:t>онуђач тражио накнаду тих трошкова у својој понуди.</w:t>
      </w:r>
    </w:p>
    <w:p w:rsidR="008D2B23" w:rsidRPr="00F53A39" w:rsidRDefault="008D2B23" w:rsidP="008D2B23">
      <w:pPr>
        <w:pStyle w:val="KDParagraf"/>
        <w:spacing w:before="0"/>
        <w:rPr>
          <w:rFonts w:cs="Arial"/>
        </w:rPr>
      </w:pPr>
    </w:p>
    <w:p w:rsidR="00C14152" w:rsidRPr="00F53A39" w:rsidRDefault="00C14152" w:rsidP="00FB0D0C">
      <w:pPr>
        <w:pStyle w:val="KDPodnaslov2"/>
        <w:numPr>
          <w:ilvl w:val="1"/>
          <w:numId w:val="32"/>
        </w:numPr>
        <w:spacing w:before="0"/>
        <w:jc w:val="both"/>
        <w:rPr>
          <w:rFonts w:cs="Arial"/>
        </w:rPr>
      </w:pPr>
      <w:bookmarkStart w:id="287" w:name="_Toc454864819"/>
      <w:r w:rsidRPr="00F53A39">
        <w:rPr>
          <w:rFonts w:cs="Arial"/>
        </w:rPr>
        <w:t>Д</w:t>
      </w:r>
      <w:r w:rsidRPr="00F53A39">
        <w:rPr>
          <w:rFonts w:cs="Arial"/>
          <w:lang w:val="sr-Latn-CS"/>
        </w:rPr>
        <w:t>одатн</w:t>
      </w:r>
      <w:r w:rsidRPr="00F53A39">
        <w:rPr>
          <w:rFonts w:cs="Arial"/>
        </w:rPr>
        <w:t>а</w:t>
      </w:r>
      <w:r w:rsidRPr="00F53A39">
        <w:rPr>
          <w:rFonts w:cs="Arial"/>
          <w:lang w:val="sr-Latn-CS"/>
        </w:rPr>
        <w:t xml:space="preserve"> објашњења</w:t>
      </w:r>
      <w:r w:rsidRPr="00F53A39">
        <w:rPr>
          <w:rFonts w:cs="Arial"/>
        </w:rPr>
        <w:t>, контрола и допуштене исправке</w:t>
      </w:r>
      <w:bookmarkEnd w:id="287"/>
    </w:p>
    <w:p w:rsidR="00C14152" w:rsidRPr="00F53A39" w:rsidRDefault="00C14152" w:rsidP="00C14152">
      <w:pPr>
        <w:pStyle w:val="KDParagraf"/>
        <w:spacing w:before="0"/>
        <w:rPr>
          <w:rFonts w:eastAsia="TimesNewRomanPSMT" w:cs="Arial"/>
        </w:rPr>
      </w:pPr>
      <w:r w:rsidRPr="00F53A3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3A39" w:rsidRDefault="00C14152" w:rsidP="00C14152">
      <w:pPr>
        <w:pStyle w:val="KDParagraf"/>
        <w:spacing w:before="0"/>
        <w:rPr>
          <w:rFonts w:eastAsia="TimesNewRomanPSMT" w:cs="Arial"/>
          <w:lang w:val="ru-RU"/>
        </w:rPr>
      </w:pPr>
      <w:r w:rsidRPr="00F53A39">
        <w:rPr>
          <w:rFonts w:eastAsia="TimesNewRomanPSMT" w:cs="Arial"/>
          <w:lang w:val="ru-RU"/>
        </w:rPr>
        <w:t>Уколико је потр</w:t>
      </w:r>
      <w:r w:rsidR="002479F9" w:rsidRPr="00F53A39">
        <w:rPr>
          <w:rFonts w:eastAsia="TimesNewRomanPSMT" w:cs="Arial"/>
          <w:lang w:val="ru-RU"/>
        </w:rPr>
        <w:t>ебно вршити додатна објашњења, Наручилац ће П</w:t>
      </w:r>
      <w:r w:rsidRPr="00F53A39">
        <w:rPr>
          <w:rFonts w:eastAsia="TimesNewRomanPSMT" w:cs="Arial"/>
          <w:lang w:val="ru-RU"/>
        </w:rPr>
        <w:t>онуђачу оставити прим</w:t>
      </w:r>
      <w:r w:rsidR="002479F9" w:rsidRPr="00F53A3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53A39">
        <w:rPr>
          <w:rFonts w:eastAsia="TimesNewRomanPSMT" w:cs="Arial"/>
          <w:lang w:val="ru-RU"/>
        </w:rPr>
        <w:t>одизвођача.</w:t>
      </w:r>
    </w:p>
    <w:p w:rsidR="00C14152" w:rsidRPr="00F53A39" w:rsidRDefault="002479F9" w:rsidP="00C14152">
      <w:pPr>
        <w:pStyle w:val="KDParagraf"/>
        <w:spacing w:before="0"/>
        <w:rPr>
          <w:rFonts w:eastAsia="TimesNewRomanPSMT" w:cs="Arial"/>
        </w:rPr>
      </w:pPr>
      <w:r w:rsidRPr="00F53A39">
        <w:rPr>
          <w:rFonts w:eastAsia="TimesNewRomanPSMT" w:cs="Arial"/>
        </w:rPr>
        <w:t>Наручилац може, уз сагласност П</w:t>
      </w:r>
      <w:r w:rsidR="00C14152" w:rsidRPr="00F53A3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У случају разлике између јединичне цене и укупне цене, мерод</w:t>
      </w:r>
      <w:r w:rsidR="002479F9" w:rsidRPr="00F53A39">
        <w:rPr>
          <w:rFonts w:eastAsia="TimesNewRomanPSMT" w:cs="Arial"/>
        </w:rPr>
        <w:t>авна је јединична цена. Ако се П</w:t>
      </w:r>
      <w:r w:rsidRPr="00F53A39">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53A39" w:rsidRDefault="008D2B23" w:rsidP="008D2B23">
      <w:pPr>
        <w:spacing w:before="0"/>
        <w:rPr>
          <w:rFonts w:cs="Arial"/>
        </w:rPr>
      </w:pPr>
    </w:p>
    <w:p w:rsidR="00B20A6C" w:rsidRPr="00F53A39" w:rsidRDefault="00B20A6C" w:rsidP="00FB0D0C">
      <w:pPr>
        <w:pStyle w:val="KDPodnaslov2"/>
        <w:numPr>
          <w:ilvl w:val="1"/>
          <w:numId w:val="32"/>
        </w:numPr>
        <w:spacing w:before="0"/>
        <w:jc w:val="both"/>
        <w:rPr>
          <w:rFonts w:cs="Arial"/>
        </w:rPr>
      </w:pPr>
      <w:bookmarkStart w:id="288" w:name="_Toc442559917"/>
      <w:bookmarkStart w:id="289" w:name="_Toc454864820"/>
      <w:bookmarkStart w:id="290" w:name="_Toc441651606"/>
      <w:r w:rsidRPr="00F53A39">
        <w:rPr>
          <w:rFonts w:cs="Arial"/>
        </w:rPr>
        <w:t>Разлози за одбијање понуде</w:t>
      </w:r>
      <w:bookmarkEnd w:id="288"/>
      <w:bookmarkEnd w:id="289"/>
      <w:r w:rsidRPr="00F53A39">
        <w:rPr>
          <w:rFonts w:cs="Arial"/>
        </w:rPr>
        <w:t xml:space="preserve"> </w:t>
      </w:r>
      <w:bookmarkEnd w:id="290"/>
    </w:p>
    <w:p w:rsidR="00B20A6C" w:rsidRPr="00F53A39" w:rsidRDefault="00B20A6C" w:rsidP="00B20A6C">
      <w:pPr>
        <w:autoSpaceDE w:val="0"/>
        <w:autoSpaceDN w:val="0"/>
        <w:adjustRightInd w:val="0"/>
        <w:spacing w:before="0"/>
        <w:rPr>
          <w:rFonts w:eastAsia="TimesNewRomanPSMT" w:cs="Arial"/>
          <w:bCs/>
          <w:iCs/>
          <w:lang w:val="ru-RU"/>
        </w:rPr>
      </w:pPr>
      <w:r w:rsidRPr="00F53A39">
        <w:rPr>
          <w:rFonts w:eastAsia="TimesNewRomanPSMT" w:cs="Arial"/>
          <w:bCs/>
          <w:iCs/>
        </w:rPr>
        <w:t>Понуда ће бити одбијена ако:</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је неблаговремена, неприхватљива или неодговарајућа;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ако се понуђач не сагласи са исправком рачунских грешака;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53A39">
        <w:rPr>
          <w:rFonts w:ascii="Arial" w:eastAsia="TimesNewRomanPSMT" w:hAnsi="Arial" w:cs="Arial"/>
          <w:bCs/>
          <w:iCs/>
        </w:rPr>
        <w:t>ако</w:t>
      </w:r>
      <w:proofErr w:type="gramEnd"/>
      <w:r w:rsidRPr="00F53A39">
        <w:rPr>
          <w:rFonts w:ascii="Arial" w:eastAsia="TimesNewRomanPSMT" w:hAnsi="Arial" w:cs="Arial"/>
          <w:bCs/>
          <w:iCs/>
        </w:rPr>
        <w:t xml:space="preserve"> има битне недостатке сходно члану 106. ЗЈН</w:t>
      </w:r>
    </w:p>
    <w:p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53A39">
        <w:rPr>
          <w:rFonts w:ascii="Arial" w:eastAsia="TimesNewRomanPSMT" w:hAnsi="Arial" w:cs="Arial"/>
          <w:bCs/>
          <w:iCs/>
        </w:rPr>
        <w:lastRenderedPageBreak/>
        <w:t>односно</w:t>
      </w:r>
      <w:proofErr w:type="gramEnd"/>
      <w:r w:rsidRPr="00F53A39">
        <w:rPr>
          <w:rFonts w:ascii="Arial" w:eastAsia="TimesNewRomanPSMT" w:hAnsi="Arial" w:cs="Arial"/>
          <w:bCs/>
          <w:iCs/>
        </w:rPr>
        <w:t xml:space="preserve"> ако:</w:t>
      </w:r>
    </w:p>
    <w:p w:rsidR="00B20A6C" w:rsidRPr="00F53A39" w:rsidRDefault="00B20A6C" w:rsidP="00181E4C">
      <w:pPr>
        <w:pStyle w:val="KDNabrajanje"/>
        <w:numPr>
          <w:ilvl w:val="0"/>
          <w:numId w:val="27"/>
        </w:numPr>
        <w:spacing w:before="0"/>
        <w:ind w:left="714" w:hanging="357"/>
        <w:rPr>
          <w:rFonts w:cs="Arial"/>
        </w:rPr>
      </w:pPr>
      <w:r w:rsidRPr="00F53A39">
        <w:rPr>
          <w:rFonts w:cs="Arial"/>
        </w:rPr>
        <w:t xml:space="preserve">Понуђач не докаже да </w:t>
      </w:r>
      <w:r w:rsidRPr="00F53A39">
        <w:rPr>
          <w:rFonts w:eastAsia="TimesNewRomanPSMT" w:cs="Arial"/>
          <w:bCs/>
          <w:iCs/>
        </w:rPr>
        <w:t>испуњава обавезне услове за учешће;</w:t>
      </w:r>
    </w:p>
    <w:p w:rsidR="00B20A6C" w:rsidRPr="00F53A39" w:rsidRDefault="00B20A6C" w:rsidP="00181E4C">
      <w:pPr>
        <w:pStyle w:val="KDNabrajanje"/>
        <w:numPr>
          <w:ilvl w:val="0"/>
          <w:numId w:val="27"/>
        </w:numPr>
        <w:spacing w:before="0"/>
        <w:ind w:left="714" w:hanging="357"/>
        <w:rPr>
          <w:rFonts w:cs="Arial"/>
        </w:rPr>
      </w:pPr>
      <w:r w:rsidRPr="00F53A39">
        <w:rPr>
          <w:rFonts w:eastAsia="TimesNewRomanPSMT" w:cs="Arial"/>
          <w:bCs/>
          <w:iCs/>
        </w:rPr>
        <w:t>понуђач не докаже да испуњава додатне услове;</w:t>
      </w:r>
    </w:p>
    <w:p w:rsidR="00B20A6C" w:rsidRPr="00F53A39" w:rsidRDefault="00B20A6C" w:rsidP="00181E4C">
      <w:pPr>
        <w:pStyle w:val="KDNabrajanje"/>
        <w:numPr>
          <w:ilvl w:val="0"/>
          <w:numId w:val="27"/>
        </w:numPr>
        <w:spacing w:before="0"/>
        <w:ind w:left="714" w:hanging="357"/>
        <w:rPr>
          <w:rFonts w:cs="Arial"/>
        </w:rPr>
      </w:pPr>
      <w:r w:rsidRPr="00F53A39">
        <w:rPr>
          <w:rFonts w:eastAsia="TimesNewRomanPSMT" w:cs="Arial"/>
          <w:bCs/>
          <w:iCs/>
        </w:rPr>
        <w:t>понуђач није доставио тражено средство обезбеђења;</w:t>
      </w:r>
    </w:p>
    <w:p w:rsidR="00B20A6C" w:rsidRPr="00F53A39" w:rsidRDefault="00B20A6C" w:rsidP="00181E4C">
      <w:pPr>
        <w:pStyle w:val="KDNabrajanje"/>
        <w:numPr>
          <w:ilvl w:val="0"/>
          <w:numId w:val="27"/>
        </w:numPr>
        <w:spacing w:before="0"/>
        <w:ind w:left="714" w:hanging="357"/>
        <w:rPr>
          <w:rFonts w:eastAsia="TimesNewRomanPSMT" w:cs="Arial"/>
        </w:rPr>
      </w:pPr>
      <w:r w:rsidRPr="00F53A39">
        <w:rPr>
          <w:rFonts w:eastAsia="TimesNewRomanPSMT" w:cs="Arial"/>
        </w:rPr>
        <w:t>је понуђени рок важења понуде краћи од прописаног;</w:t>
      </w:r>
    </w:p>
    <w:p w:rsidR="00B20A6C" w:rsidRPr="00F53A39" w:rsidRDefault="00B20A6C" w:rsidP="00181E4C">
      <w:pPr>
        <w:pStyle w:val="KDNabrajanje"/>
        <w:numPr>
          <w:ilvl w:val="0"/>
          <w:numId w:val="27"/>
        </w:numPr>
        <w:spacing w:before="0"/>
        <w:ind w:left="714" w:hanging="357"/>
        <w:rPr>
          <w:rFonts w:cs="Arial"/>
        </w:rPr>
      </w:pPr>
      <w:r w:rsidRPr="00F53A3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396BAA" w:rsidRPr="00F53A39">
        <w:rPr>
          <w:rFonts w:eastAsia="TimesNewRomanPSMT" w:cs="Arial"/>
          <w:bCs/>
          <w:iCs/>
          <w:lang w:val="sr-Cyrl-RS"/>
        </w:rPr>
        <w:t>.</w:t>
      </w:r>
    </w:p>
    <w:p w:rsidR="00B20A6C" w:rsidRPr="00F53A39" w:rsidRDefault="00B20A6C" w:rsidP="00B20A6C">
      <w:pPr>
        <w:spacing w:before="0"/>
        <w:rPr>
          <w:rFonts w:cs="Arial"/>
          <w:lang w:val="sr-Cyrl-CS"/>
        </w:rPr>
      </w:pPr>
    </w:p>
    <w:p w:rsidR="00B20A6C" w:rsidRPr="00F53A39" w:rsidRDefault="00B20A6C" w:rsidP="00B20A6C">
      <w:pPr>
        <w:spacing w:before="0"/>
        <w:rPr>
          <w:rFonts w:cs="Arial"/>
        </w:rPr>
      </w:pPr>
      <w:r w:rsidRPr="00F53A39">
        <w:rPr>
          <w:rFonts w:cs="Arial"/>
        </w:rPr>
        <w:t>Наручилац ће донети одлуку о обустави поступка јавне набавке у складу са чланом 109. Закона.</w:t>
      </w:r>
    </w:p>
    <w:p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13370A" w:rsidRPr="00F53A39" w:rsidRDefault="0013370A" w:rsidP="00F53A39">
      <w:pPr>
        <w:pStyle w:val="KDPodnaslov2"/>
        <w:numPr>
          <w:ilvl w:val="1"/>
          <w:numId w:val="32"/>
        </w:numPr>
        <w:spacing w:before="0"/>
        <w:jc w:val="both"/>
        <w:rPr>
          <w:rFonts w:cs="Arial"/>
        </w:rPr>
      </w:pPr>
      <w:r w:rsidRPr="00F53A39">
        <w:rPr>
          <w:rFonts w:cs="Arial"/>
        </w:rPr>
        <w:t>Рок за доношење Одлуке о закључењу оквирног споразума/обустави</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Наручилац ће одлуку </w:t>
      </w:r>
      <w:r w:rsidR="0013370A" w:rsidRPr="00F53A39">
        <w:rPr>
          <w:rFonts w:eastAsia="TimesNewRomanPSMT" w:cs="Arial"/>
          <w:lang w:val="sr-Cyrl-RS"/>
        </w:rPr>
        <w:t>о заључењу</w:t>
      </w:r>
      <w:r w:rsidRPr="00F53A39">
        <w:rPr>
          <w:rFonts w:eastAsia="TimesNewRomanPSMT" w:cs="Arial"/>
        </w:rPr>
        <w:t xml:space="preserve"> </w:t>
      </w:r>
      <w:r w:rsidR="0013370A" w:rsidRPr="00F53A39">
        <w:rPr>
          <w:rFonts w:eastAsia="TimesNewRomanPSMT" w:cs="Arial"/>
          <w:lang w:val="sr-Cyrl-RS"/>
        </w:rPr>
        <w:t>оквирног споразума</w:t>
      </w:r>
      <w:r w:rsidRPr="00F53A39">
        <w:rPr>
          <w:rFonts w:eastAsia="TimesNewRomanPSMT" w:cs="Arial"/>
          <w:i/>
        </w:rPr>
        <w:t>/обустави поступка</w:t>
      </w:r>
      <w:r w:rsidRPr="00F53A39">
        <w:rPr>
          <w:rFonts w:eastAsia="TimesNewRomanPSMT" w:cs="Arial"/>
        </w:rPr>
        <w:t xml:space="preserve"> донети у року од максимално </w:t>
      </w:r>
      <w:r w:rsidR="0008263C" w:rsidRPr="00F53A39">
        <w:rPr>
          <w:rFonts w:eastAsia="TimesNewRomanPSMT" w:cs="Arial"/>
          <w:lang w:val="sr-Cyrl-RS"/>
        </w:rPr>
        <w:t>25</w:t>
      </w:r>
      <w:r w:rsidRPr="00F53A39">
        <w:rPr>
          <w:rFonts w:eastAsia="TimesNewRomanPSMT" w:cs="Arial"/>
        </w:rPr>
        <w:t xml:space="preserve"> (</w:t>
      </w:r>
      <w:r w:rsidR="0008263C" w:rsidRPr="00F53A39">
        <w:rPr>
          <w:rFonts w:eastAsia="TimesNewRomanPSMT" w:cs="Arial"/>
          <w:lang w:val="sr-Cyrl-RS"/>
        </w:rPr>
        <w:t>два</w:t>
      </w:r>
      <w:r w:rsidRPr="00F53A39">
        <w:rPr>
          <w:rFonts w:eastAsia="TimesNewRomanPSMT" w:cs="Arial"/>
        </w:rPr>
        <w:t>десет</w:t>
      </w:r>
      <w:r w:rsidR="0008263C" w:rsidRPr="00F53A39">
        <w:rPr>
          <w:rFonts w:eastAsia="TimesNewRomanPSMT" w:cs="Arial"/>
          <w:lang w:val="sr-Cyrl-RS"/>
        </w:rPr>
        <w:t>пет</w:t>
      </w:r>
      <w:r w:rsidRPr="00F53A39">
        <w:rPr>
          <w:rFonts w:eastAsia="TimesNewRomanPSMT" w:cs="Arial"/>
        </w:rPr>
        <w:t>) дана од дана јавног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Одлуку о додели уговора/обустави </w:t>
      </w:r>
      <w:proofErr w:type="gramStart"/>
      <w:r w:rsidRPr="00F53A39">
        <w:rPr>
          <w:rFonts w:eastAsia="TimesNewRomanPSMT" w:cs="Arial"/>
        </w:rPr>
        <w:t>поступка  Наручилац</w:t>
      </w:r>
      <w:proofErr w:type="gramEnd"/>
      <w:r w:rsidRPr="00F53A39">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F53A39" w:rsidRDefault="008D2B23" w:rsidP="008D2B23">
      <w:pPr>
        <w:pStyle w:val="KDParagraf"/>
        <w:spacing w:before="0"/>
        <w:rPr>
          <w:rFonts w:eastAsia="TimesNewRomanPSMT" w:cs="Arial"/>
        </w:rPr>
      </w:pPr>
    </w:p>
    <w:p w:rsidR="008D2B23" w:rsidRPr="00F53A39" w:rsidRDefault="008D2B23" w:rsidP="00F53A39">
      <w:pPr>
        <w:pStyle w:val="KDPodnaslov2"/>
        <w:numPr>
          <w:ilvl w:val="1"/>
          <w:numId w:val="44"/>
        </w:numPr>
        <w:spacing w:before="0"/>
        <w:jc w:val="both"/>
        <w:rPr>
          <w:rFonts w:cs="Arial"/>
          <w:lang w:val="ru-RU"/>
        </w:rPr>
      </w:pPr>
      <w:bookmarkStart w:id="291" w:name="_Toc441651607"/>
      <w:bookmarkStart w:id="292" w:name="_Toc442559918"/>
      <w:bookmarkStart w:id="293" w:name="_Toc454864821"/>
      <w:r w:rsidRPr="00F53A39">
        <w:rPr>
          <w:rFonts w:cs="Arial"/>
          <w:lang w:val="ru-RU"/>
        </w:rPr>
        <w:t>Н</w:t>
      </w:r>
      <w:r w:rsidRPr="00F53A39">
        <w:rPr>
          <w:rFonts w:cs="Arial"/>
        </w:rPr>
        <w:t>егативне референце</w:t>
      </w:r>
      <w:bookmarkEnd w:id="291"/>
      <w:bookmarkEnd w:id="292"/>
      <w:bookmarkEnd w:id="293"/>
    </w:p>
    <w:p w:rsidR="008D2B23" w:rsidRPr="00F53A39" w:rsidRDefault="008D2B23" w:rsidP="008D2B23">
      <w:pPr>
        <w:spacing w:before="0"/>
        <w:rPr>
          <w:rFonts w:cs="Arial"/>
          <w:lang w:val="ru-RU"/>
        </w:rPr>
      </w:pPr>
      <w:r w:rsidRPr="00F53A3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3A39" w:rsidRDefault="008D2B23" w:rsidP="008D2B23">
      <w:pPr>
        <w:pStyle w:val="KDNabrajanje"/>
        <w:spacing w:before="0"/>
        <w:rPr>
          <w:rFonts w:cs="Arial"/>
        </w:rPr>
      </w:pPr>
      <w:r w:rsidRPr="00F53A39">
        <w:rPr>
          <w:rFonts w:cs="Arial"/>
        </w:rPr>
        <w:t>поступао супротно забрани из чл. 23. и 25. Закона;</w:t>
      </w:r>
    </w:p>
    <w:p w:rsidR="008D2B23" w:rsidRPr="00F53A39" w:rsidRDefault="008D2B23" w:rsidP="008D2B23">
      <w:pPr>
        <w:pStyle w:val="KDNabrajanje"/>
        <w:spacing w:before="0"/>
        <w:rPr>
          <w:rFonts w:cs="Arial"/>
        </w:rPr>
      </w:pPr>
      <w:r w:rsidRPr="00F53A39">
        <w:rPr>
          <w:rFonts w:cs="Arial"/>
        </w:rPr>
        <w:t>учинио повреду конкуренције;</w:t>
      </w:r>
    </w:p>
    <w:p w:rsidR="008D2B23" w:rsidRPr="00F53A39" w:rsidRDefault="008D2B23" w:rsidP="008D2B23">
      <w:pPr>
        <w:pStyle w:val="KDNabrajanje"/>
        <w:spacing w:before="0"/>
        <w:rPr>
          <w:rFonts w:cs="Arial"/>
        </w:rPr>
      </w:pPr>
      <w:r w:rsidRPr="00F53A39">
        <w:rPr>
          <w:rFonts w:cs="Arial"/>
        </w:rPr>
        <w:t xml:space="preserve">доставио неистините податке у понуди или без оправданих разлога одбио да закључи </w:t>
      </w:r>
      <w:r w:rsidR="0013370A" w:rsidRPr="00F53A39">
        <w:rPr>
          <w:rFonts w:cs="Arial"/>
          <w:lang w:val="sr-Cyrl-RS"/>
        </w:rPr>
        <w:t>оквирни споразум</w:t>
      </w:r>
      <w:r w:rsidRPr="00F53A39">
        <w:rPr>
          <w:rFonts w:cs="Arial"/>
        </w:rPr>
        <w:t xml:space="preserve"> о јавној набавци, након што му је </w:t>
      </w:r>
      <w:r w:rsidR="0013370A" w:rsidRPr="00F53A39">
        <w:rPr>
          <w:rFonts w:cs="Arial"/>
          <w:lang w:val="sr-Cyrl-RS"/>
        </w:rPr>
        <w:t>оквирни споразум</w:t>
      </w:r>
      <w:r w:rsidRPr="00F53A39">
        <w:rPr>
          <w:rFonts w:cs="Arial"/>
        </w:rPr>
        <w:t xml:space="preserve"> додељен;</w:t>
      </w:r>
    </w:p>
    <w:p w:rsidR="008D2B23" w:rsidRPr="00F53A39" w:rsidRDefault="008D2B23" w:rsidP="008D2B23">
      <w:pPr>
        <w:pStyle w:val="KDNabrajanje"/>
        <w:spacing w:before="0"/>
        <w:rPr>
          <w:rFonts w:cs="Arial"/>
        </w:rPr>
      </w:pPr>
      <w:r w:rsidRPr="00F53A39">
        <w:rPr>
          <w:rFonts w:cs="Arial"/>
        </w:rPr>
        <w:t>одбио да достави доказе и средства обезбеђења на шта се у понуди обавезао.</w:t>
      </w:r>
    </w:p>
    <w:p w:rsidR="008D2B23" w:rsidRPr="00F53A39" w:rsidRDefault="008D2B23" w:rsidP="008D2B23">
      <w:pPr>
        <w:pStyle w:val="KDParagraf"/>
        <w:spacing w:before="0"/>
        <w:rPr>
          <w:rFonts w:cs="Arial"/>
          <w:lang w:val="ru-RU"/>
        </w:rPr>
      </w:pPr>
      <w:r w:rsidRPr="00F53A3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3A39" w:rsidRDefault="008D2B23" w:rsidP="008D2B23">
      <w:pPr>
        <w:pStyle w:val="KDParagraf"/>
        <w:spacing w:before="0"/>
        <w:rPr>
          <w:rFonts w:cs="Arial"/>
        </w:rPr>
      </w:pPr>
      <w:r w:rsidRPr="00F53A39">
        <w:rPr>
          <w:rFonts w:cs="Arial"/>
        </w:rPr>
        <w:t>Доказ наведеног може бити:</w:t>
      </w:r>
    </w:p>
    <w:p w:rsidR="008D2B23" w:rsidRPr="00F53A39" w:rsidRDefault="008D2B23" w:rsidP="008D2B23">
      <w:pPr>
        <w:pStyle w:val="KDNabrajanje"/>
        <w:spacing w:before="0"/>
        <w:rPr>
          <w:rFonts w:cs="Arial"/>
        </w:rPr>
      </w:pPr>
      <w:r w:rsidRPr="00F53A39">
        <w:rPr>
          <w:rFonts w:cs="Arial"/>
        </w:rPr>
        <w:t>правоснажна судска одлука или коначна одлука другог надлежног органа;</w:t>
      </w:r>
    </w:p>
    <w:p w:rsidR="008D2B23" w:rsidRPr="00F53A39" w:rsidRDefault="008D2B23" w:rsidP="008D2B23">
      <w:pPr>
        <w:pStyle w:val="KDNabrajanje"/>
        <w:spacing w:before="0"/>
        <w:rPr>
          <w:rFonts w:cs="Arial"/>
        </w:rPr>
      </w:pPr>
      <w:r w:rsidRPr="00F53A3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3A39" w:rsidRDefault="008D2B23" w:rsidP="008D2B23">
      <w:pPr>
        <w:pStyle w:val="KDNabrajanje"/>
        <w:spacing w:before="0"/>
        <w:rPr>
          <w:rFonts w:cs="Arial"/>
        </w:rPr>
      </w:pPr>
      <w:r w:rsidRPr="00F53A39">
        <w:rPr>
          <w:rFonts w:cs="Arial"/>
        </w:rPr>
        <w:t>исправа о наплаћеној уговорној казни;</w:t>
      </w:r>
    </w:p>
    <w:p w:rsidR="008D2B23" w:rsidRPr="00F53A39" w:rsidRDefault="008D2B23" w:rsidP="008D2B23">
      <w:pPr>
        <w:pStyle w:val="KDNabrajanje"/>
        <w:spacing w:before="0"/>
        <w:rPr>
          <w:rFonts w:cs="Arial"/>
        </w:rPr>
      </w:pPr>
      <w:r w:rsidRPr="00F53A39">
        <w:rPr>
          <w:rFonts w:cs="Arial"/>
        </w:rPr>
        <w:t>рекламације потрошача, односно корисника, ако нису отклоњене у уговореном року;</w:t>
      </w:r>
    </w:p>
    <w:p w:rsidR="008D2B23" w:rsidRPr="00F53A39" w:rsidRDefault="008D2B23" w:rsidP="008D2B23">
      <w:pPr>
        <w:pStyle w:val="KDNabrajanje"/>
        <w:spacing w:before="0"/>
        <w:rPr>
          <w:rFonts w:cs="Arial"/>
        </w:rPr>
      </w:pPr>
      <w:r w:rsidRPr="00F53A3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3A39" w:rsidRDefault="008D2B23" w:rsidP="008D2B23">
      <w:pPr>
        <w:pStyle w:val="KDNabrajanje"/>
        <w:spacing w:before="0"/>
        <w:rPr>
          <w:rFonts w:cs="Arial"/>
        </w:rPr>
      </w:pPr>
      <w:r w:rsidRPr="00F53A3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3A39" w:rsidRDefault="008D2B23" w:rsidP="008D2B23">
      <w:pPr>
        <w:pStyle w:val="KDNabrajanje"/>
        <w:spacing w:before="0"/>
        <w:rPr>
          <w:rFonts w:cs="Arial"/>
        </w:rPr>
      </w:pPr>
      <w:r w:rsidRPr="00F53A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3A39" w:rsidRDefault="008D2B23" w:rsidP="008D2B23">
      <w:pPr>
        <w:pStyle w:val="KDParagraf"/>
        <w:spacing w:before="0"/>
        <w:rPr>
          <w:rFonts w:cs="Arial"/>
        </w:rPr>
      </w:pPr>
      <w:r w:rsidRPr="00F53A39">
        <w:rPr>
          <w:rFonts w:cs="Arial"/>
          <w:lang w:val="ru-RU"/>
        </w:rPr>
        <w:t xml:space="preserve">Наручилац може одбити понуду ако поседује доказ из става 3. тачка 1) члана 82. </w:t>
      </w:r>
      <w:r w:rsidRPr="00F53A3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3A39" w:rsidRDefault="008D2B23" w:rsidP="008D2B23">
      <w:pPr>
        <w:pStyle w:val="KDParagraf"/>
        <w:spacing w:before="0"/>
        <w:rPr>
          <w:rFonts w:cs="Arial"/>
          <w:lang w:bidi="en-US"/>
        </w:rPr>
      </w:pPr>
      <w:r w:rsidRPr="00F53A3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3A39" w:rsidRDefault="008D2B23"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4" w:name="_Toc441651608"/>
      <w:bookmarkStart w:id="295" w:name="_Toc442559919"/>
      <w:bookmarkStart w:id="296" w:name="_Toc454864822"/>
      <w:r w:rsidRPr="00F53A39">
        <w:rPr>
          <w:rFonts w:cs="Arial"/>
        </w:rPr>
        <w:lastRenderedPageBreak/>
        <w:t>Увид у документацију</w:t>
      </w:r>
      <w:bookmarkEnd w:id="294"/>
      <w:bookmarkEnd w:id="295"/>
      <w:bookmarkEnd w:id="296"/>
    </w:p>
    <w:p w:rsidR="008D2B23" w:rsidRPr="00F53A39" w:rsidRDefault="008D2B23" w:rsidP="008D2B23">
      <w:pPr>
        <w:pStyle w:val="KDParagraf"/>
        <w:spacing w:before="0"/>
        <w:rPr>
          <w:rFonts w:cs="Arial"/>
          <w:lang w:bidi="en-US"/>
        </w:rPr>
      </w:pPr>
      <w:r w:rsidRPr="00F53A39">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53A39">
        <w:rPr>
          <w:rFonts w:cs="Arial"/>
          <w:lang w:val="sr-Cyrl-RS" w:bidi="en-US"/>
        </w:rPr>
        <w:t>оквирног спопразума</w:t>
      </w:r>
      <w:r w:rsidRPr="00F53A39">
        <w:rPr>
          <w:rFonts w:cs="Arial"/>
          <w:lang w:bidi="en-US"/>
        </w:rPr>
        <w:t>,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53A39">
        <w:rPr>
          <w:rFonts w:cs="Arial"/>
          <w:lang w:bidi="en-US"/>
        </w:rPr>
        <w:t xml:space="preserve">Наручилац је дужан да лицу из става 1. </w:t>
      </w:r>
      <w:proofErr w:type="gramStart"/>
      <w:r w:rsidRPr="00F53A39">
        <w:rPr>
          <w:rFonts w:cs="Arial"/>
          <w:lang w:bidi="en-US"/>
        </w:rPr>
        <w:t>омогући</w:t>
      </w:r>
      <w:proofErr w:type="gramEnd"/>
      <w:r w:rsidRPr="00F53A3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53A39" w:rsidRPr="00F53A39" w:rsidRDefault="00F53A39"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7" w:name="_Toc441651609"/>
      <w:bookmarkStart w:id="298" w:name="_Toc442559920"/>
      <w:bookmarkStart w:id="299" w:name="_Toc454864823"/>
      <w:r w:rsidRPr="00F53A39">
        <w:rPr>
          <w:rFonts w:cs="Arial"/>
          <w:lang w:val="ru-RU"/>
        </w:rPr>
        <w:t>З</w:t>
      </w:r>
      <w:r w:rsidRPr="00F53A39">
        <w:rPr>
          <w:rFonts w:cs="Arial"/>
        </w:rPr>
        <w:t>аштита права понуђача</w:t>
      </w:r>
      <w:bookmarkEnd w:id="297"/>
      <w:bookmarkEnd w:id="298"/>
      <w:bookmarkEnd w:id="299"/>
    </w:p>
    <w:p w:rsidR="00CC421D" w:rsidRPr="00F53A39" w:rsidRDefault="00886827" w:rsidP="00886827">
      <w:pPr>
        <w:pStyle w:val="KDParagraf"/>
        <w:spacing w:before="0"/>
        <w:rPr>
          <w:rFonts w:cs="Arial"/>
          <w:lang w:bidi="en-US"/>
        </w:rPr>
      </w:pPr>
      <w:r w:rsidRPr="00F53A3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1)–7) Закона, као и износом таксе из члана 156.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1)–3) Закона и детаљним упутством о потврди из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53A39" w:rsidRDefault="00CC421D"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Рокови и начин подношења захтева за заштиту права:</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подноси се лично или путем поште на адресу: ЈП „Електропривреда Србије</w:t>
      </w:r>
      <w:proofErr w:type="gramStart"/>
      <w:r w:rsidRPr="00F53A39">
        <w:rPr>
          <w:rFonts w:cs="Arial"/>
          <w:lang w:bidi="en-US"/>
        </w:rPr>
        <w:t>“ Београд</w:t>
      </w:r>
      <w:r w:rsidR="00C620C7" w:rsidRPr="00F53A39">
        <w:rPr>
          <w:rFonts w:cs="Arial"/>
          <w:lang w:bidi="en-US"/>
        </w:rPr>
        <w:t>,</w:t>
      </w:r>
      <w:r w:rsidR="00C14152" w:rsidRPr="00F53A39">
        <w:rPr>
          <w:rFonts w:cs="Arial"/>
          <w:lang w:val="sr-Cyrl-RS" w:bidi="en-US"/>
        </w:rPr>
        <w:t>Тело</w:t>
      </w:r>
      <w:proofErr w:type="gramEnd"/>
      <w:r w:rsidR="00C14152" w:rsidRPr="00F53A39">
        <w:rPr>
          <w:rFonts w:cs="Arial"/>
          <w:lang w:val="sr-Cyrl-RS" w:bidi="en-US"/>
        </w:rPr>
        <w:t xml:space="preserve"> за централизоване јавне набавке, адреса </w:t>
      </w:r>
      <w:r w:rsidR="00C620C7" w:rsidRPr="00F53A39">
        <w:rPr>
          <w:rFonts w:cs="Arial"/>
          <w:lang w:val="sr-Cyrl-RS" w:bidi="en-US"/>
        </w:rPr>
        <w:t>Балканска бр.13, Београд,</w:t>
      </w:r>
      <w:r w:rsidRPr="00F53A39">
        <w:rPr>
          <w:rFonts w:cs="Arial"/>
          <w:lang w:bidi="en-US"/>
        </w:rPr>
        <w:t xml:space="preserve"> са назнаком Захтев за заштиту права за ЈН добара</w:t>
      </w:r>
      <w:r w:rsidR="00C620C7" w:rsidRPr="00F53A39">
        <w:rPr>
          <w:rFonts w:cs="Arial"/>
          <w:lang w:val="sr-Cyrl-RS" w:bidi="en-US"/>
        </w:rPr>
        <w:t xml:space="preserve"> Канцеларијски материјал,</w:t>
      </w:r>
      <w:r w:rsidRPr="00F53A39">
        <w:rPr>
          <w:rFonts w:cs="Arial"/>
          <w:lang w:bidi="en-US"/>
        </w:rPr>
        <w:t xml:space="preserve"> бр.ЈН</w:t>
      </w:r>
      <w:r w:rsidR="00C620C7" w:rsidRPr="00F53A39">
        <w:rPr>
          <w:rFonts w:cs="Arial"/>
          <w:lang w:val="sr-Cyrl-RS" w:bidi="en-US"/>
        </w:rPr>
        <w:t>О/1000/0016/2016</w:t>
      </w:r>
      <w:r w:rsidRPr="00F53A39">
        <w:rPr>
          <w:rFonts w:cs="Arial"/>
          <w:lang w:bidi="en-US"/>
        </w:rPr>
        <w:t>, а копија се истовремено доставља Републичкој комисији.</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се може доставити и путем електронске поште на e-mail</w:t>
      </w:r>
      <w:r w:rsidR="00C620C7" w:rsidRPr="00F53A39">
        <w:rPr>
          <w:rFonts w:cs="Arial"/>
          <w:lang w:val="sr-Cyrl-RS" w:bidi="en-US"/>
        </w:rPr>
        <w:t xml:space="preserve"> </w:t>
      </w:r>
      <w:hyperlink r:id="rId174" w:history="1">
        <w:r w:rsidR="00C620C7" w:rsidRPr="00F53A39">
          <w:rPr>
            <w:rStyle w:val="Hyperlink"/>
            <w:rFonts w:cs="Arial"/>
            <w:lang w:val="sr-Latn-RS"/>
          </w:rPr>
          <w:t>marko.vujakovic</w:t>
        </w:r>
        <w:r w:rsidR="00C620C7" w:rsidRPr="00F53A39">
          <w:rPr>
            <w:rStyle w:val="Hyperlink"/>
            <w:rFonts w:cs="Arial"/>
            <w:lang w:val="ru-RU"/>
          </w:rPr>
          <w:t>@</w:t>
        </w:r>
      </w:hyperlink>
      <w:r w:rsidR="00C620C7" w:rsidRPr="00F53A39">
        <w:rPr>
          <w:rStyle w:val="Hyperlink"/>
          <w:rFonts w:cs="Arial"/>
          <w:lang w:val="sr-Latn-RS"/>
        </w:rPr>
        <w:t>eps.rs</w:t>
      </w:r>
      <w:r w:rsidR="00C620C7" w:rsidRPr="00F53A39">
        <w:rPr>
          <w:rStyle w:val="Hyperlink"/>
          <w:rFonts w:cs="Arial"/>
          <w:lang w:val="sr-Cyrl-RS"/>
        </w:rPr>
        <w:t xml:space="preserve"> и </w:t>
      </w:r>
      <w:r w:rsidR="00C620C7" w:rsidRPr="00F53A39">
        <w:rPr>
          <w:rStyle w:val="Hyperlink"/>
          <w:rFonts w:cs="Arial"/>
        </w:rPr>
        <w:t>nina.nikolajevic</w:t>
      </w:r>
      <w:hyperlink r:id="rId175" w:history="1">
        <w:r w:rsidR="00C620C7" w:rsidRPr="00F53A39">
          <w:rPr>
            <w:rStyle w:val="Hyperlink"/>
            <w:rFonts w:cs="Arial"/>
            <w:lang w:val="ru-RU"/>
          </w:rPr>
          <w:t>@</w:t>
        </w:r>
      </w:hyperlink>
      <w:r w:rsidR="00C620C7" w:rsidRPr="00F53A39">
        <w:rPr>
          <w:rStyle w:val="Hyperlink"/>
          <w:rFonts w:cs="Arial"/>
          <w:lang w:val="sr-Latn-RS"/>
        </w:rPr>
        <w:t>eps.rs</w:t>
      </w:r>
      <w:r w:rsidRPr="00F53A39">
        <w:rPr>
          <w:rFonts w:cs="Arial"/>
          <w:lang w:bidi="en-US"/>
        </w:rPr>
        <w:t xml:space="preserve"> радним данима (понедељак-петак) од </w:t>
      </w:r>
      <w:r w:rsidR="00C620C7" w:rsidRPr="00F53A39">
        <w:rPr>
          <w:rFonts w:cs="Arial"/>
          <w:lang w:val="sr-Cyrl-RS" w:bidi="en-US"/>
        </w:rPr>
        <w:t>7</w:t>
      </w:r>
      <w:r w:rsidR="008824F8" w:rsidRPr="00F53A39">
        <w:rPr>
          <w:rFonts w:cs="Arial"/>
          <w:lang w:bidi="en-US"/>
        </w:rPr>
        <w:t>,</w:t>
      </w:r>
      <w:r w:rsidR="00C620C7" w:rsidRPr="00F53A39">
        <w:rPr>
          <w:rFonts w:cs="Arial"/>
          <w:lang w:val="sr-Cyrl-RS" w:bidi="en-US"/>
        </w:rPr>
        <w:t>3</w:t>
      </w:r>
      <w:r w:rsidR="008824F8" w:rsidRPr="00F53A39">
        <w:rPr>
          <w:rFonts w:cs="Arial"/>
          <w:lang w:bidi="en-US"/>
        </w:rPr>
        <w:t>0 до 1</w:t>
      </w:r>
      <w:r w:rsidR="00C14152" w:rsidRPr="00F53A39">
        <w:rPr>
          <w:rFonts w:cs="Arial"/>
          <w:lang w:val="sr-Cyrl-RS" w:bidi="en-US"/>
        </w:rPr>
        <w:t>5</w:t>
      </w:r>
      <w:r w:rsidRPr="00F53A39">
        <w:rPr>
          <w:rFonts w:cs="Arial"/>
          <w:lang w:bidi="en-US"/>
        </w:rPr>
        <w:t>,</w:t>
      </w:r>
      <w:r w:rsidR="00C620C7" w:rsidRPr="00F53A39">
        <w:rPr>
          <w:rFonts w:cs="Arial"/>
          <w:lang w:val="sr-Cyrl-RS" w:bidi="en-US"/>
        </w:rPr>
        <w:t>3</w:t>
      </w:r>
      <w:r w:rsidRPr="00F53A39">
        <w:rPr>
          <w:rFonts w:cs="Arial"/>
          <w:lang w:bidi="en-US"/>
        </w:rPr>
        <w:t>0 часова.</w:t>
      </w:r>
    </w:p>
    <w:p w:rsidR="00886827" w:rsidRPr="00F53A39" w:rsidRDefault="00886827" w:rsidP="008824F8">
      <w:pPr>
        <w:pStyle w:val="KDParagraf"/>
        <w:spacing w:before="0"/>
        <w:rPr>
          <w:rFonts w:cs="Arial"/>
          <w:lang w:bidi="en-US"/>
        </w:rPr>
      </w:pPr>
      <w:r w:rsidRPr="00F53A3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53A39">
        <w:rPr>
          <w:rFonts w:cs="Arial"/>
          <w:color w:val="00B0F0"/>
          <w:lang w:bidi="en-US"/>
        </w:rPr>
        <w:t xml:space="preserve"> </w:t>
      </w:r>
      <w:r w:rsidR="00660E4F" w:rsidRPr="00F53A39">
        <w:rPr>
          <w:rFonts w:cs="Arial"/>
          <w:b/>
          <w:color w:val="0D0D0D" w:themeColor="text1" w:themeTint="F2"/>
          <w:lang w:bidi="en-US"/>
        </w:rPr>
        <w:t>7 (седам</w:t>
      </w:r>
      <w:r w:rsidR="007C43F5" w:rsidRPr="00F53A39">
        <w:rPr>
          <w:rFonts w:cs="Arial"/>
          <w:b/>
          <w:color w:val="0D0D0D" w:themeColor="text1" w:themeTint="F2"/>
          <w:lang w:bidi="en-US"/>
        </w:rPr>
        <w:t xml:space="preserve">) </w:t>
      </w:r>
      <w:r w:rsidRPr="00F53A39">
        <w:rPr>
          <w:rFonts w:cs="Arial"/>
          <w:b/>
          <w:color w:val="0D0D0D" w:themeColor="text1" w:themeTint="F2"/>
          <w:lang w:bidi="en-US"/>
        </w:rPr>
        <w:t>дана</w:t>
      </w:r>
      <w:r w:rsidRPr="00F53A39">
        <w:rPr>
          <w:rFonts w:cs="Arial"/>
          <w:color w:val="0D0D0D" w:themeColor="text1" w:themeTint="F2"/>
          <w:lang w:bidi="en-US"/>
        </w:rPr>
        <w:t xml:space="preserve"> </w:t>
      </w:r>
      <w:r w:rsidRPr="00F53A3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53A39">
        <w:rPr>
          <w:rFonts w:cs="Arial"/>
          <w:lang w:bidi="en-US"/>
        </w:rPr>
        <w:t>став</w:t>
      </w:r>
      <w:proofErr w:type="gramEnd"/>
      <w:r w:rsidRPr="00F53A39">
        <w:rPr>
          <w:rFonts w:cs="Arial"/>
          <w:lang w:bidi="en-US"/>
        </w:rPr>
        <w:t xml:space="preserve"> 2. </w:t>
      </w:r>
      <w:proofErr w:type="gramStart"/>
      <w:r w:rsidRPr="00F53A39">
        <w:rPr>
          <w:rFonts w:cs="Arial"/>
          <w:lang w:bidi="en-US"/>
        </w:rPr>
        <w:t>овог</w:t>
      </w:r>
      <w:proofErr w:type="gramEnd"/>
      <w:r w:rsidRPr="00F53A39">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53A39">
        <w:rPr>
          <w:rFonts w:cs="Arial"/>
          <w:lang w:bidi="en-US"/>
        </w:rPr>
        <w:t>ове</w:t>
      </w:r>
      <w:proofErr w:type="gramEnd"/>
      <w:r w:rsidRPr="00F53A39">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53A39" w:rsidRDefault="00886827" w:rsidP="00886827">
      <w:pPr>
        <w:pStyle w:val="KDParagraf"/>
        <w:spacing w:before="0"/>
        <w:rPr>
          <w:rFonts w:cs="Arial"/>
          <w:lang w:bidi="en-US"/>
        </w:rPr>
      </w:pPr>
      <w:r w:rsidRPr="00F53A39">
        <w:rPr>
          <w:rFonts w:cs="Arial"/>
          <w:lang w:bidi="en-US"/>
        </w:rPr>
        <w:t xml:space="preserve">После доношења одлуке о </w:t>
      </w:r>
      <w:r w:rsidR="00B84CC3" w:rsidRPr="00F53A39">
        <w:rPr>
          <w:rFonts w:cs="Arial"/>
          <w:lang w:val="sr-Cyrl-RS" w:bidi="en-US"/>
        </w:rPr>
        <w:t xml:space="preserve">закључењу Оквирног </w:t>
      </w:r>
      <w:proofErr w:type="gramStart"/>
      <w:r w:rsidR="00B84CC3" w:rsidRPr="00F53A39">
        <w:rPr>
          <w:rFonts w:cs="Arial"/>
          <w:lang w:val="sr-Cyrl-RS" w:bidi="en-US"/>
        </w:rPr>
        <w:t>споразума</w:t>
      </w:r>
      <w:r w:rsidR="008F7F28" w:rsidRPr="00F53A39">
        <w:rPr>
          <w:rFonts w:cs="Arial"/>
          <w:color w:val="00B0F0"/>
          <w:lang w:bidi="en-US"/>
        </w:rPr>
        <w:t xml:space="preserve">  </w:t>
      </w:r>
      <w:r w:rsidR="008F7F28" w:rsidRPr="00F53A39">
        <w:rPr>
          <w:rFonts w:cs="Arial"/>
          <w:lang w:bidi="en-US"/>
        </w:rPr>
        <w:t>и</w:t>
      </w:r>
      <w:proofErr w:type="gramEnd"/>
      <w:r w:rsidRPr="00F53A39">
        <w:rPr>
          <w:rFonts w:cs="Arial"/>
          <w:lang w:bidi="en-US"/>
        </w:rPr>
        <w:t xml:space="preserve"> одлуке о обустави поступка, рок за подношење захтева за заштиту права је </w:t>
      </w:r>
      <w:r w:rsidR="0008263C" w:rsidRPr="00F53A39">
        <w:rPr>
          <w:rFonts w:cs="Arial"/>
          <w:lang w:val="sr-Cyrl-RS" w:bidi="en-US"/>
        </w:rPr>
        <w:t>10</w:t>
      </w:r>
      <w:r w:rsidR="008F7F28" w:rsidRPr="00F53A39">
        <w:rPr>
          <w:rFonts w:cs="Arial"/>
          <w:lang w:bidi="en-US"/>
        </w:rPr>
        <w:t xml:space="preserve"> (</w:t>
      </w:r>
      <w:r w:rsidR="0008263C" w:rsidRPr="00F53A39">
        <w:rPr>
          <w:rFonts w:cs="Arial"/>
          <w:lang w:val="sr-Cyrl-RS" w:bidi="en-US"/>
        </w:rPr>
        <w:t>десет</w:t>
      </w:r>
      <w:r w:rsidR="008F7F28" w:rsidRPr="00F53A39">
        <w:rPr>
          <w:rFonts w:cs="Arial"/>
          <w:lang w:bidi="en-US"/>
        </w:rPr>
        <w:t>)</w:t>
      </w:r>
      <w:r w:rsidRPr="00F53A39">
        <w:rPr>
          <w:rFonts w:cs="Arial"/>
          <w:lang w:bidi="en-US"/>
        </w:rPr>
        <w:t xml:space="preserve"> дана од дана објављивања одлуке на Порталу јавних набавки.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53A39" w:rsidRDefault="00886827" w:rsidP="008824F8">
      <w:pPr>
        <w:pStyle w:val="KDParagraf"/>
        <w:spacing w:before="0"/>
        <w:rPr>
          <w:rFonts w:cs="Arial"/>
          <w:lang w:val="sr-Cyrl-CS" w:bidi="en-US"/>
        </w:rPr>
      </w:pPr>
      <w:r w:rsidRPr="00F53A3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53A39" w:rsidRDefault="008824F8" w:rsidP="008824F8">
      <w:pPr>
        <w:pStyle w:val="KDParagraf"/>
        <w:spacing w:before="0"/>
        <w:rPr>
          <w:rFonts w:cs="Arial"/>
          <w:lang w:bidi="en-US"/>
        </w:rPr>
      </w:pPr>
      <w:r w:rsidRPr="00F53A39">
        <w:rPr>
          <w:rFonts w:cs="Arial"/>
          <w:lang w:val="sr-Cyrl-CS" w:bidi="en-US"/>
        </w:rPr>
        <w:t>Н</w:t>
      </w:r>
      <w:r w:rsidRPr="00F53A3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53A39">
        <w:rPr>
          <w:rFonts w:cs="Arial"/>
          <w:lang w:eastAsia="sr-Latn-CS"/>
        </w:rPr>
        <w:t xml:space="preserve"> тад</w:t>
      </w:r>
      <w:r w:rsidRPr="00F53A3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Детаљно упутство о садржини потпуног захтева за заштиту права</w:t>
      </w:r>
      <w:r w:rsidRPr="00F53A39">
        <w:rPr>
          <w:rFonts w:cs="Arial"/>
          <w:lang w:bidi="en-US"/>
        </w:rPr>
        <w:t xml:space="preserve">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1) – 7) ЗЈН:</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садржи:</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назив</w:t>
      </w:r>
      <w:proofErr w:type="gramEnd"/>
      <w:r w:rsidRPr="00F53A39">
        <w:rPr>
          <w:rFonts w:cs="Arial"/>
          <w:lang w:bidi="en-US"/>
        </w:rPr>
        <w:t xml:space="preserve"> и адресу подносиоца захтева и лице за контакт</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назив</w:t>
      </w:r>
      <w:proofErr w:type="gramEnd"/>
      <w:r w:rsidRPr="00F53A39">
        <w:rPr>
          <w:rFonts w:cs="Arial"/>
          <w:lang w:bidi="en-US"/>
        </w:rPr>
        <w:t xml:space="preserve"> и адресу наручиоца</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податке</w:t>
      </w:r>
      <w:proofErr w:type="gramEnd"/>
      <w:r w:rsidRPr="00F53A39">
        <w:rPr>
          <w:rFonts w:cs="Arial"/>
          <w:lang w:bidi="en-US"/>
        </w:rPr>
        <w:t xml:space="preserve"> о јавној набавци која је предмет захтева, односно о одлуци наручиоца</w:t>
      </w:r>
    </w:p>
    <w:p w:rsidR="00886827" w:rsidRPr="00F53A39" w:rsidRDefault="00886827" w:rsidP="00886827">
      <w:pPr>
        <w:pStyle w:val="KDParagraf"/>
        <w:spacing w:before="0"/>
        <w:rPr>
          <w:rFonts w:cs="Arial"/>
          <w:lang w:bidi="en-US"/>
        </w:rPr>
      </w:pPr>
      <w:r w:rsidRPr="00F53A39">
        <w:rPr>
          <w:rFonts w:cs="Arial"/>
          <w:lang w:bidi="en-US"/>
        </w:rPr>
        <w:lastRenderedPageBreak/>
        <w:t xml:space="preserve">4) </w:t>
      </w:r>
      <w:proofErr w:type="gramStart"/>
      <w:r w:rsidRPr="00F53A39">
        <w:rPr>
          <w:rFonts w:cs="Arial"/>
          <w:lang w:bidi="en-US"/>
        </w:rPr>
        <w:t>повреде</w:t>
      </w:r>
      <w:proofErr w:type="gramEnd"/>
      <w:r w:rsidRPr="00F53A39">
        <w:rPr>
          <w:rFonts w:cs="Arial"/>
          <w:lang w:bidi="en-US"/>
        </w:rPr>
        <w:t xml:space="preserve"> прописа којима се уређује поступак јавне набавке</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чињенице</w:t>
      </w:r>
      <w:proofErr w:type="gramEnd"/>
      <w:r w:rsidRPr="00F53A39">
        <w:rPr>
          <w:rFonts w:cs="Arial"/>
          <w:lang w:bidi="en-US"/>
        </w:rPr>
        <w:t xml:space="preserve"> и доказе којима се повреде доказују</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потврду</w:t>
      </w:r>
      <w:proofErr w:type="gramEnd"/>
      <w:r w:rsidRPr="00F53A39">
        <w:rPr>
          <w:rFonts w:cs="Arial"/>
          <w:lang w:bidi="en-US"/>
        </w:rPr>
        <w:t xml:space="preserve">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потпис</w:t>
      </w:r>
      <w:proofErr w:type="gramEnd"/>
      <w:r w:rsidRPr="00F53A39">
        <w:rPr>
          <w:rFonts w:cs="Arial"/>
          <w:lang w:bidi="en-US"/>
        </w:rPr>
        <w:t xml:space="preserve"> подносиоца.</w:t>
      </w:r>
    </w:p>
    <w:p w:rsidR="008824F8" w:rsidRPr="00F53A39" w:rsidRDefault="008824F8" w:rsidP="00886827">
      <w:pPr>
        <w:pStyle w:val="KDParagraf"/>
        <w:spacing w:before="0"/>
        <w:rPr>
          <w:rFonts w:cs="Arial"/>
          <w:b/>
          <w:lang w:val="sr-Cyrl-CS" w:bidi="en-US"/>
        </w:rPr>
      </w:pPr>
    </w:p>
    <w:p w:rsidR="00886827" w:rsidRPr="00F53A39" w:rsidRDefault="00886827" w:rsidP="00886827">
      <w:pPr>
        <w:pStyle w:val="KDParagraf"/>
        <w:spacing w:before="0"/>
        <w:rPr>
          <w:rFonts w:cs="Arial"/>
          <w:b/>
          <w:lang w:bidi="en-US"/>
        </w:rPr>
      </w:pPr>
      <w:r w:rsidRPr="00F53A3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53A39" w:rsidRDefault="00886827" w:rsidP="00886827">
      <w:pPr>
        <w:pStyle w:val="KDParagraf"/>
        <w:spacing w:before="0"/>
        <w:rPr>
          <w:rFonts w:cs="Arial"/>
          <w:lang w:bidi="en-US"/>
        </w:rPr>
      </w:pPr>
      <w:r w:rsidRPr="00F53A39">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53A39" w:rsidRDefault="00886827" w:rsidP="00886827">
      <w:pPr>
        <w:pStyle w:val="KDParagraf"/>
        <w:spacing w:before="0"/>
        <w:rPr>
          <w:rFonts w:cs="Arial"/>
          <w:lang w:bidi="en-US"/>
        </w:rPr>
      </w:pPr>
      <w:r w:rsidRPr="00F53A3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Износ таксе из члана 156.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w:t>
      </w:r>
      <w:proofErr w:type="gramEnd"/>
      <w:r w:rsidRPr="00F53A39">
        <w:rPr>
          <w:rFonts w:cs="Arial"/>
          <w:b/>
          <w:lang w:bidi="en-US"/>
        </w:rPr>
        <w:t xml:space="preserve">. </w:t>
      </w:r>
      <w:proofErr w:type="gramStart"/>
      <w:r w:rsidRPr="00F53A39">
        <w:rPr>
          <w:rFonts w:cs="Arial"/>
          <w:b/>
          <w:lang w:bidi="en-US"/>
        </w:rPr>
        <w:t>1)-</w:t>
      </w:r>
      <w:proofErr w:type="gramEnd"/>
      <w:r w:rsidRPr="00F53A39">
        <w:rPr>
          <w:rFonts w:cs="Arial"/>
          <w:b/>
          <w:lang w:bidi="en-US"/>
        </w:rPr>
        <w:t xml:space="preserve"> 3) ЗЈН:</w:t>
      </w:r>
    </w:p>
    <w:p w:rsidR="0008263C" w:rsidRPr="00F53A39" w:rsidRDefault="008824F8" w:rsidP="008824F8">
      <w:pPr>
        <w:pStyle w:val="KDParagraf"/>
        <w:spacing w:before="0"/>
        <w:rPr>
          <w:rFonts w:cs="Arial"/>
          <w:lang w:bidi="en-US"/>
        </w:rPr>
      </w:pPr>
      <w:r w:rsidRPr="00F53A39">
        <w:rPr>
          <w:rFonts w:cs="Arial"/>
        </w:rPr>
        <w:t xml:space="preserve">Подносилац захтева за заштиту права дужан је да на рачун буџета Републике Србије (број рачуна: </w:t>
      </w:r>
      <w:r w:rsidRPr="00F53A39">
        <w:rPr>
          <w:rFonts w:cs="Arial"/>
          <w:lang w:val="ru-RU"/>
        </w:rPr>
        <w:t>840-</w:t>
      </w:r>
      <w:r w:rsidRPr="00F53A39">
        <w:rPr>
          <w:rFonts w:cs="Arial"/>
          <w:bCs/>
          <w:iCs/>
        </w:rPr>
        <w:t>30678845-06</w:t>
      </w:r>
      <w:r w:rsidRPr="00F53A39">
        <w:rPr>
          <w:rFonts w:cs="Arial"/>
        </w:rPr>
        <w:t xml:space="preserve">, шифра плаћања 153 или 253, позив на број </w:t>
      </w:r>
      <w:r w:rsidRPr="00F53A39">
        <w:rPr>
          <w:rFonts w:cs="Arial"/>
          <w:lang w:val="sr-Cyrl-CS"/>
        </w:rPr>
        <w:t>__________</w:t>
      </w:r>
      <w:proofErr w:type="gramStart"/>
      <w:r w:rsidRPr="00F53A39">
        <w:rPr>
          <w:rFonts w:cs="Arial"/>
          <w:lang w:val="sr-Cyrl-CS"/>
        </w:rPr>
        <w:t>_(</w:t>
      </w:r>
      <w:proofErr w:type="gramEnd"/>
      <w:r w:rsidRPr="00F53A39">
        <w:rPr>
          <w:rFonts w:cs="Arial"/>
          <w:lang w:val="sr-Cyrl-CS"/>
        </w:rPr>
        <w:t>уписати број ЈН без цртица)</w:t>
      </w:r>
      <w:r w:rsidRPr="00F53A39">
        <w:rPr>
          <w:rFonts w:cs="Arial"/>
        </w:rPr>
        <w:t>, сврха: ЗЗП, ЈП ЕПС</w:t>
      </w:r>
      <w:r w:rsidRPr="00F53A39">
        <w:rPr>
          <w:rFonts w:cs="Arial"/>
          <w:lang w:val="sr-Cyrl-CS"/>
        </w:rPr>
        <w:t xml:space="preserve"> _________</w:t>
      </w:r>
      <w:r w:rsidRPr="00F53A39">
        <w:rPr>
          <w:rFonts w:cs="Arial"/>
        </w:rPr>
        <w:t xml:space="preserve">, јн. бр. </w:t>
      </w:r>
      <w:r w:rsidR="00C620C7" w:rsidRPr="00F53A39">
        <w:rPr>
          <w:rFonts w:cs="Arial"/>
          <w:lang w:val="sr-Cyrl-CS"/>
        </w:rPr>
        <w:t>ЈНО/1000/0016/2016</w:t>
      </w:r>
      <w:r w:rsidRPr="00F53A39">
        <w:rPr>
          <w:rFonts w:cs="Arial"/>
        </w:rPr>
        <w:t>, прималац уплате: буџет Републике Србије) уплати таксу</w:t>
      </w:r>
      <w:r w:rsidR="00886827" w:rsidRPr="00F53A39">
        <w:rPr>
          <w:rFonts w:cs="Arial"/>
          <w:lang w:bidi="en-US"/>
        </w:rPr>
        <w:t xml:space="preserve"> од: </w:t>
      </w:r>
    </w:p>
    <w:p w:rsidR="0008263C" w:rsidRPr="00F53A39" w:rsidRDefault="0008263C" w:rsidP="008824F8">
      <w:pPr>
        <w:pStyle w:val="KDParagraf"/>
        <w:spacing w:before="0"/>
        <w:rPr>
          <w:rFonts w:cs="Arial"/>
          <w:lang w:bidi="en-US"/>
        </w:rPr>
      </w:pPr>
    </w:p>
    <w:p w:rsidR="0008263C" w:rsidRPr="00F53A39" w:rsidRDefault="0008263C" w:rsidP="0008263C">
      <w:pPr>
        <w:pStyle w:val="KDParagraf"/>
        <w:spacing w:before="0"/>
        <w:rPr>
          <w:rFonts w:cs="Arial"/>
          <w:lang w:bidi="en-US"/>
        </w:rPr>
      </w:pPr>
      <w:r w:rsidRPr="00F53A39">
        <w:rPr>
          <w:rFonts w:cs="Arial"/>
          <w:lang w:val="sr-Cyrl-RS" w:bidi="en-US"/>
        </w:rPr>
        <w:t>1</w:t>
      </w:r>
      <w:r w:rsidRPr="00F53A39">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53A39" w:rsidRDefault="00C620C7" w:rsidP="0008263C">
      <w:pPr>
        <w:pStyle w:val="KDParagraf"/>
        <w:spacing w:before="0"/>
        <w:rPr>
          <w:rFonts w:cs="Arial"/>
          <w:lang w:bidi="en-US"/>
        </w:rPr>
      </w:pPr>
      <w:r w:rsidRPr="00F53A39">
        <w:rPr>
          <w:rFonts w:cs="Arial"/>
          <w:lang w:val="sr-Cyrl-RS" w:bidi="en-US"/>
        </w:rPr>
        <w:t>2</w:t>
      </w:r>
      <w:r w:rsidR="0008263C" w:rsidRPr="00F53A3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F53A39" w:rsidRDefault="0008263C" w:rsidP="0008263C">
      <w:pPr>
        <w:pStyle w:val="KDParagraf"/>
        <w:spacing w:before="0"/>
        <w:rPr>
          <w:rFonts w:cs="Arial"/>
          <w:lang w:bidi="en-US"/>
        </w:rPr>
      </w:pPr>
    </w:p>
    <w:p w:rsidR="00886827" w:rsidRPr="00F53A39" w:rsidRDefault="00886827" w:rsidP="00091BB0">
      <w:pPr>
        <w:pStyle w:val="KDParagraf"/>
        <w:spacing w:before="0"/>
        <w:rPr>
          <w:rFonts w:cs="Arial"/>
          <w:lang w:bidi="en-US"/>
        </w:rPr>
      </w:pPr>
      <w:r w:rsidRPr="00F53A39">
        <w:rPr>
          <w:rFonts w:cs="Arial"/>
          <w:lang w:bidi="en-US"/>
        </w:rPr>
        <w:t>Свака странка у поступку сноси трошкове које проузрокује својим радњама.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Странке у захтеву морају прецизно да наведу трошкове за које траже накнаду.</w:t>
      </w:r>
    </w:p>
    <w:p w:rsidR="00886827" w:rsidRPr="00F53A39" w:rsidRDefault="00886827" w:rsidP="00886827">
      <w:pPr>
        <w:pStyle w:val="KDParagraf"/>
        <w:spacing w:before="0"/>
        <w:rPr>
          <w:rFonts w:cs="Arial"/>
          <w:lang w:bidi="en-US"/>
        </w:rPr>
      </w:pPr>
      <w:r w:rsidRPr="00F53A3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О трошковима одлучује Републичка комисија. Одлука Републичке комисије је извршни наслов.</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Детаљно упутство о потврди из члана 151.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тачка</w:t>
      </w:r>
      <w:proofErr w:type="gramEnd"/>
      <w:r w:rsidRPr="00F53A39">
        <w:rPr>
          <w:rFonts w:cs="Arial"/>
          <w:b/>
          <w:lang w:bidi="en-US"/>
        </w:rPr>
        <w:t xml:space="preserve"> 6) ЗЈН</w:t>
      </w:r>
    </w:p>
    <w:p w:rsidR="00886827" w:rsidRPr="00F53A39" w:rsidRDefault="008824F8" w:rsidP="00886827">
      <w:pPr>
        <w:pStyle w:val="KDParagraf"/>
        <w:spacing w:before="0"/>
        <w:rPr>
          <w:rFonts w:cs="Arial"/>
          <w:lang w:bidi="en-US"/>
        </w:rPr>
      </w:pPr>
      <w:r w:rsidRPr="00F53A39">
        <w:rPr>
          <w:rFonts w:cs="Arial"/>
          <w:lang w:val="sr-Cyrl-CS" w:bidi="en-US"/>
        </w:rPr>
        <w:t xml:space="preserve">Потврда </w:t>
      </w:r>
      <w:r w:rsidR="00886827" w:rsidRPr="00F53A3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53A39" w:rsidRDefault="00886827" w:rsidP="00886827">
      <w:pPr>
        <w:pStyle w:val="KDParagraf"/>
        <w:spacing w:before="0"/>
        <w:rPr>
          <w:rFonts w:cs="Arial"/>
          <w:lang w:bidi="en-US"/>
        </w:rPr>
      </w:pPr>
      <w:r w:rsidRPr="00F53A39">
        <w:rPr>
          <w:rFonts w:cs="Arial"/>
          <w:lang w:bidi="en-US"/>
        </w:rPr>
        <w:t>Чланом 151. Закона о јавним набавкама („</w:t>
      </w:r>
      <w:proofErr w:type="gramStart"/>
      <w:r w:rsidRPr="00F53A39">
        <w:rPr>
          <w:rFonts w:cs="Arial"/>
          <w:lang w:bidi="en-US"/>
        </w:rPr>
        <w:t>Службени  гласник</w:t>
      </w:r>
      <w:proofErr w:type="gramEnd"/>
      <w:r w:rsidRPr="00F53A39">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3A39" w:rsidRDefault="00886827" w:rsidP="00886827">
      <w:pPr>
        <w:pStyle w:val="KDParagraf"/>
        <w:spacing w:before="0"/>
        <w:rPr>
          <w:rFonts w:cs="Arial"/>
          <w:lang w:bidi="en-US"/>
        </w:rPr>
      </w:pPr>
      <w:r w:rsidRPr="00F53A39">
        <w:rPr>
          <w:rFonts w:cs="Arial"/>
          <w:lang w:bidi="en-US"/>
        </w:rPr>
        <w:t xml:space="preserve">Као доказ о уплати таксе, у смислу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ЗЈН, прихватиће се:</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lang w:bidi="en-US"/>
        </w:rPr>
        <w:t>1. Потврда о извршеној уплати таксе из члана 156. ЗЈН која садржи следеће елементе:</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да</w:t>
      </w:r>
      <w:proofErr w:type="gramEnd"/>
      <w:r w:rsidRPr="00F53A39">
        <w:rPr>
          <w:rFonts w:cs="Arial"/>
          <w:lang w:bidi="en-US"/>
        </w:rPr>
        <w:t xml:space="preserve"> буде издата од стране банке и да садржи печат банке;</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да</w:t>
      </w:r>
      <w:proofErr w:type="gramEnd"/>
      <w:r w:rsidRPr="00F53A3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w:t>
      </w:r>
      <w:r w:rsidRPr="00F53A39">
        <w:rPr>
          <w:rFonts w:cs="Arial"/>
          <w:lang w:bidi="en-US"/>
        </w:rPr>
        <w:lastRenderedPageBreak/>
        <w:t>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износ</w:t>
      </w:r>
      <w:proofErr w:type="gramEnd"/>
      <w:r w:rsidRPr="00F53A39">
        <w:rPr>
          <w:rFonts w:cs="Arial"/>
          <w:lang w:bidi="en-US"/>
        </w:rPr>
        <w:t xml:space="preserve"> таксе из члана 156. ЗЈН чија се уплата врши;</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број</w:t>
      </w:r>
      <w:proofErr w:type="gramEnd"/>
      <w:r w:rsidRPr="00F53A39">
        <w:rPr>
          <w:rFonts w:cs="Arial"/>
          <w:lang w:bidi="en-US"/>
        </w:rPr>
        <w:t xml:space="preserve"> рачуна: 840-30678845-06;</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шифру</w:t>
      </w:r>
      <w:proofErr w:type="gramEnd"/>
      <w:r w:rsidRPr="00F53A39">
        <w:rPr>
          <w:rFonts w:cs="Arial"/>
          <w:lang w:bidi="en-US"/>
        </w:rPr>
        <w:t xml:space="preserve"> плаћања: 153 или 253;</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позив</w:t>
      </w:r>
      <w:proofErr w:type="gramEnd"/>
      <w:r w:rsidRPr="00F53A39">
        <w:rPr>
          <w:rFonts w:cs="Arial"/>
          <w:lang w:bidi="en-US"/>
        </w:rPr>
        <w:t xml:space="preserve"> на број: подаци о броју или ознаци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сврха</w:t>
      </w:r>
      <w:proofErr w:type="gramEnd"/>
      <w:r w:rsidRPr="00F53A39">
        <w:rPr>
          <w:rFonts w:cs="Arial"/>
          <w:lang w:bidi="en-US"/>
        </w:rPr>
        <w:t>: ЗЗП; назив наручиоца; број или ознака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(8) </w:t>
      </w:r>
      <w:proofErr w:type="gramStart"/>
      <w:r w:rsidRPr="00F53A39">
        <w:rPr>
          <w:rFonts w:cs="Arial"/>
          <w:lang w:bidi="en-US"/>
        </w:rPr>
        <w:t>корисник</w:t>
      </w:r>
      <w:proofErr w:type="gramEnd"/>
      <w:r w:rsidRPr="00F53A39">
        <w:rPr>
          <w:rFonts w:cs="Arial"/>
          <w:lang w:bidi="en-US"/>
        </w:rPr>
        <w:t>: буџет Републике Србије;</w:t>
      </w:r>
    </w:p>
    <w:p w:rsidR="00886827" w:rsidRPr="00F53A39" w:rsidRDefault="00886827" w:rsidP="00886827">
      <w:pPr>
        <w:pStyle w:val="KDParagraf"/>
        <w:spacing w:before="0"/>
        <w:rPr>
          <w:rFonts w:cs="Arial"/>
          <w:lang w:bidi="en-US"/>
        </w:rPr>
      </w:pPr>
      <w:r w:rsidRPr="00F53A39">
        <w:rPr>
          <w:rFonts w:cs="Arial"/>
          <w:lang w:bidi="en-US"/>
        </w:rPr>
        <w:t xml:space="preserve">(9) </w:t>
      </w:r>
      <w:proofErr w:type="gramStart"/>
      <w:r w:rsidRPr="00F53A39">
        <w:rPr>
          <w:rFonts w:cs="Arial"/>
          <w:lang w:bidi="en-US"/>
        </w:rPr>
        <w:t>назив</w:t>
      </w:r>
      <w:proofErr w:type="gramEnd"/>
      <w:r w:rsidRPr="00F53A39">
        <w:rPr>
          <w:rFonts w:cs="Arial"/>
          <w:lang w:bidi="en-US"/>
        </w:rPr>
        <w:t xml:space="preserve"> уплатиоца, односно назив подносиоца захтева за заштиту права за којег је извршена уплата таксе;</w:t>
      </w:r>
    </w:p>
    <w:p w:rsidR="00886827" w:rsidRPr="00F53A39" w:rsidRDefault="00886827" w:rsidP="00886827">
      <w:pPr>
        <w:pStyle w:val="KDParagraf"/>
        <w:spacing w:before="0"/>
        <w:rPr>
          <w:rFonts w:cs="Arial"/>
          <w:lang w:bidi="en-US"/>
        </w:rPr>
      </w:pPr>
      <w:r w:rsidRPr="00F53A39">
        <w:rPr>
          <w:rFonts w:cs="Arial"/>
          <w:lang w:bidi="en-US"/>
        </w:rPr>
        <w:t xml:space="preserve">(10) </w:t>
      </w:r>
      <w:proofErr w:type="gramStart"/>
      <w:r w:rsidRPr="00F53A39">
        <w:rPr>
          <w:rFonts w:cs="Arial"/>
          <w:lang w:bidi="en-US"/>
        </w:rPr>
        <w:t>потпис</w:t>
      </w:r>
      <w:proofErr w:type="gramEnd"/>
      <w:r w:rsidRPr="00F53A39">
        <w:rPr>
          <w:rFonts w:cs="Arial"/>
          <w:lang w:bidi="en-US"/>
        </w:rPr>
        <w:t xml:space="preserve"> овлашћеног лица банке.</w:t>
      </w:r>
    </w:p>
    <w:p w:rsidR="00886827" w:rsidRPr="00F53A39" w:rsidRDefault="00886827" w:rsidP="00886827">
      <w:pPr>
        <w:pStyle w:val="KDParagraf"/>
        <w:spacing w:before="0"/>
        <w:rPr>
          <w:rFonts w:cs="Arial"/>
          <w:lang w:bidi="en-US"/>
        </w:rPr>
      </w:pPr>
      <w:r w:rsidRPr="00F53A3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53A39" w:rsidRDefault="00886827" w:rsidP="00886827">
      <w:pPr>
        <w:pStyle w:val="KDParagraf"/>
        <w:spacing w:before="0"/>
        <w:rPr>
          <w:rFonts w:cs="Arial"/>
          <w:lang w:bidi="en-US"/>
        </w:rPr>
      </w:pPr>
      <w:r w:rsidRPr="00F53A3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53A39" w:rsidRDefault="00886827" w:rsidP="00886827">
      <w:pPr>
        <w:pStyle w:val="KDParagraf"/>
        <w:spacing w:before="0"/>
        <w:rPr>
          <w:rFonts w:cs="Arial"/>
          <w:lang w:bidi="en-US"/>
        </w:rPr>
      </w:pPr>
      <w:proofErr w:type="gramStart"/>
      <w:r w:rsidRPr="00F53A39">
        <w:rPr>
          <w:rFonts w:cs="Arial"/>
          <w:lang w:bidi="en-US"/>
        </w:rPr>
        <w:t>извршеној</w:t>
      </w:r>
      <w:proofErr w:type="gramEnd"/>
      <w:r w:rsidRPr="00F53A3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53A39" w:rsidRDefault="00886827" w:rsidP="00886827">
      <w:pPr>
        <w:pStyle w:val="KDParagraf"/>
        <w:spacing w:before="0"/>
        <w:rPr>
          <w:rFonts w:cs="Arial"/>
          <w:lang w:bidi="en-US"/>
        </w:rPr>
      </w:pPr>
      <w:r w:rsidRPr="00F53A3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3A39" w:rsidRDefault="00886827" w:rsidP="00886827">
      <w:pPr>
        <w:pStyle w:val="KDParagraf"/>
        <w:spacing w:before="0"/>
        <w:rPr>
          <w:rFonts w:cs="Arial"/>
          <w:lang w:val="sr-Cyrl-CS" w:bidi="en-US"/>
        </w:rPr>
      </w:pPr>
      <w:r w:rsidRPr="00F53A3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53A39">
          <w:rPr>
            <w:rFonts w:cs="Arial"/>
            <w:lang w:bidi="en-US"/>
          </w:rPr>
          <w:t>http://www.kjn.gov.rs/ci/uputstvo-o-uplati-republicke-administrativne-takse.html</w:t>
        </w:r>
      </w:hyperlink>
      <w:r w:rsidR="008824F8" w:rsidRPr="00F53A39">
        <w:rPr>
          <w:rFonts w:cs="Arial"/>
          <w:lang w:val="sr-Cyrl-CS" w:bidi="en-US"/>
        </w:rPr>
        <w:t>и http://www.kjn.gov.rs/download/Taksa-popunjeni-nalozi-ci.pdf</w:t>
      </w:r>
    </w:p>
    <w:p w:rsidR="0008263C" w:rsidRPr="00F53A39" w:rsidRDefault="0008263C" w:rsidP="0008263C">
      <w:pPr>
        <w:rPr>
          <w:rFonts w:cs="Arial"/>
        </w:rPr>
      </w:pPr>
      <w:bookmarkStart w:id="300" w:name="_Toc441651610"/>
      <w:bookmarkStart w:id="301" w:name="_Toc442559921"/>
    </w:p>
    <w:p w:rsidR="008D2B23" w:rsidRPr="00F53A39" w:rsidRDefault="008D2B23" w:rsidP="00F53A39">
      <w:pPr>
        <w:pStyle w:val="KDPodnaslov2"/>
        <w:numPr>
          <w:ilvl w:val="1"/>
          <w:numId w:val="44"/>
        </w:numPr>
        <w:spacing w:before="0"/>
        <w:jc w:val="both"/>
        <w:rPr>
          <w:rFonts w:cs="Arial"/>
        </w:rPr>
      </w:pPr>
      <w:bookmarkStart w:id="302" w:name="_Toc454864824"/>
      <w:r w:rsidRPr="00F53A39">
        <w:rPr>
          <w:rFonts w:cs="Arial"/>
        </w:rPr>
        <w:t xml:space="preserve">Закључивање </w:t>
      </w:r>
      <w:r w:rsidR="00B84CC3" w:rsidRPr="00F53A39">
        <w:rPr>
          <w:rFonts w:cs="Arial"/>
          <w:lang w:val="sr-Cyrl-RS"/>
        </w:rPr>
        <w:t>наруџбеница</w:t>
      </w:r>
      <w:bookmarkEnd w:id="300"/>
      <w:bookmarkEnd w:id="301"/>
      <w:bookmarkEnd w:id="302"/>
    </w:p>
    <w:p w:rsidR="00B84CC3" w:rsidRPr="00F53A39" w:rsidRDefault="00B84CC3" w:rsidP="00F53A39">
      <w:pPr>
        <w:spacing w:before="0"/>
        <w:rPr>
          <w:rFonts w:cs="Arial"/>
        </w:rPr>
      </w:pPr>
      <w:bookmarkStart w:id="303" w:name="_Toc441651611"/>
      <w:bookmarkStart w:id="304" w:name="_Toc442559922"/>
      <w:r w:rsidRPr="00F53A39">
        <w:rPr>
          <w:rFonts w:cs="Arial"/>
        </w:rPr>
        <w:t>Наруџбенице са елементима уговора који се закључују на основу оквирног споразума морају се доделити пре завршетка трајања</w:t>
      </w:r>
      <w:r w:rsidRPr="00F53A39">
        <w:rPr>
          <w:rFonts w:cs="Arial"/>
          <w:lang w:val="sr-Cyrl-RS"/>
        </w:rPr>
        <w:t xml:space="preserve"> </w:t>
      </w:r>
      <w:r w:rsidRPr="00F53A39">
        <w:rPr>
          <w:rFonts w:cs="Arial"/>
        </w:rPr>
        <w:t xml:space="preserve">оквирног </w:t>
      </w:r>
      <w:proofErr w:type="gramStart"/>
      <w:r w:rsidRPr="00F53A39">
        <w:rPr>
          <w:rFonts w:cs="Arial"/>
        </w:rPr>
        <w:t>споразума ,</w:t>
      </w:r>
      <w:proofErr w:type="gramEnd"/>
      <w:r w:rsidRPr="00F53A39">
        <w:rPr>
          <w:rFonts w:cs="Arial"/>
        </w:rPr>
        <w:t xml:space="preserve">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F53A39" w:rsidRDefault="00B84CC3" w:rsidP="00B84CC3">
      <w:pPr>
        <w:rPr>
          <w:rFonts w:cs="Arial"/>
        </w:rPr>
      </w:pPr>
      <w:r w:rsidRPr="00F53A39">
        <w:rPr>
          <w:rFonts w:cs="Arial"/>
        </w:rPr>
        <w:t xml:space="preserve">При </w:t>
      </w:r>
      <w:r w:rsidRPr="00F53A39">
        <w:rPr>
          <w:rFonts w:cs="Arial"/>
          <w:lang w:val="sr-Cyrl-RS"/>
        </w:rPr>
        <w:t>издавању</w:t>
      </w:r>
      <w:r w:rsidRPr="00F53A39">
        <w:rPr>
          <w:rFonts w:cs="Arial"/>
        </w:rPr>
        <w:t xml:space="preserve"> наруџбеница на основу оквирног споразума стране не могу мењати битне услове оквирног споразума.</w:t>
      </w:r>
    </w:p>
    <w:p w:rsidR="00C620C7" w:rsidRPr="00F53A39" w:rsidRDefault="00C620C7" w:rsidP="00B84CC3">
      <w:pPr>
        <w:rPr>
          <w:rFonts w:cs="Arial"/>
        </w:rPr>
      </w:pPr>
    </w:p>
    <w:p w:rsidR="008D2B23" w:rsidRPr="00F53A39" w:rsidRDefault="008D2B23" w:rsidP="00F53A39">
      <w:pPr>
        <w:pStyle w:val="KDPodnaslov2"/>
        <w:numPr>
          <w:ilvl w:val="1"/>
          <w:numId w:val="44"/>
        </w:numPr>
        <w:spacing w:before="0"/>
        <w:jc w:val="both"/>
        <w:rPr>
          <w:rFonts w:cs="Arial"/>
        </w:rPr>
      </w:pPr>
      <w:bookmarkStart w:id="305" w:name="_Toc454864825"/>
      <w:r w:rsidRPr="00F53A39">
        <w:rPr>
          <w:rFonts w:cs="Arial"/>
        </w:rPr>
        <w:t>Измене током трајања уговора</w:t>
      </w:r>
      <w:bookmarkEnd w:id="303"/>
      <w:bookmarkEnd w:id="304"/>
      <w:bookmarkEnd w:id="305"/>
    </w:p>
    <w:p w:rsidR="008D2B23" w:rsidRPr="00F53A39" w:rsidRDefault="008D2B23" w:rsidP="008D2B23">
      <w:pPr>
        <w:spacing w:before="0"/>
        <w:rPr>
          <w:rFonts w:cs="Arial"/>
          <w:lang w:eastAsia="sr-Latn-CS"/>
        </w:rPr>
      </w:pPr>
      <w:r w:rsidRPr="00F53A3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53A39">
        <w:rPr>
          <w:rFonts w:cs="Arial"/>
          <w:lang w:eastAsia="sr-Latn-CS"/>
        </w:rPr>
        <w:t>став</w:t>
      </w:r>
      <w:proofErr w:type="gramEnd"/>
      <w:r w:rsidRPr="00F53A39">
        <w:rPr>
          <w:rFonts w:cs="Arial"/>
          <w:lang w:eastAsia="sr-Latn-CS"/>
        </w:rPr>
        <w:t xml:space="preserve"> 1. Закона о јавним набавкама.</w:t>
      </w:r>
    </w:p>
    <w:p w:rsidR="0008263C" w:rsidRPr="00F53A39" w:rsidRDefault="0008263C" w:rsidP="00922EDB">
      <w:pPr>
        <w:spacing w:before="0"/>
        <w:rPr>
          <w:rFonts w:cs="Arial"/>
          <w:color w:val="00B0F0"/>
          <w:lang w:eastAsia="sr-Latn-CS"/>
        </w:rPr>
      </w:pPr>
    </w:p>
    <w:p w:rsidR="0008263C" w:rsidRPr="00F53A39" w:rsidRDefault="0008263C"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F53A39">
      <w:pPr>
        <w:pStyle w:val="KDPodnaslov1"/>
        <w:numPr>
          <w:ilvl w:val="0"/>
          <w:numId w:val="44"/>
        </w:numPr>
        <w:spacing w:before="0"/>
        <w:jc w:val="center"/>
        <w:rPr>
          <w:rFonts w:cs="Arial"/>
        </w:rPr>
      </w:pPr>
      <w:bookmarkStart w:id="306" w:name="_Toc454864826"/>
      <w:r w:rsidRPr="00F53A39">
        <w:rPr>
          <w:rFonts w:cs="Arial"/>
        </w:rPr>
        <w:lastRenderedPageBreak/>
        <w:t>ОБРАСЦИ</w:t>
      </w:r>
      <w:bookmarkEnd w:id="306"/>
    </w:p>
    <w:p w:rsidR="0008263C" w:rsidRPr="00F53A39" w:rsidRDefault="0008263C" w:rsidP="00922EDB">
      <w:pPr>
        <w:spacing w:before="0"/>
        <w:rPr>
          <w:rFonts w:cs="Arial"/>
          <w:color w:val="00B0F0"/>
          <w:lang w:eastAsia="sr-Latn-CS"/>
        </w:rPr>
      </w:pPr>
    </w:p>
    <w:p w:rsidR="00343A18" w:rsidRPr="00F53A39" w:rsidRDefault="00343A18" w:rsidP="00343A18">
      <w:pPr>
        <w:pStyle w:val="KDObrazac"/>
        <w:spacing w:before="0"/>
        <w:rPr>
          <w:noProof/>
        </w:rPr>
      </w:pPr>
      <w:bookmarkStart w:id="307" w:name="_Toc442559924"/>
      <w:bookmarkStart w:id="308" w:name="_Toc454864827"/>
      <w:r w:rsidRPr="00F53A39">
        <w:t xml:space="preserve">ОБРАЗАЦ </w:t>
      </w:r>
      <w:r w:rsidR="00C620C7" w:rsidRPr="00F53A39">
        <w:rPr>
          <w:lang w:val="sr-Cyrl-RS"/>
        </w:rPr>
        <w:t>1</w:t>
      </w:r>
      <w:r w:rsidRPr="00F53A39">
        <w:rPr>
          <w:noProof/>
        </w:rPr>
        <w:t>.</w:t>
      </w:r>
      <w:bookmarkEnd w:id="307"/>
      <w:bookmarkEnd w:id="308"/>
    </w:p>
    <w:p w:rsidR="00343A18" w:rsidRPr="00F53A39" w:rsidRDefault="00343A18" w:rsidP="00343A18">
      <w:pPr>
        <w:spacing w:before="0"/>
        <w:jc w:val="center"/>
        <w:rPr>
          <w:rStyle w:val="BookTitle"/>
          <w:rFonts w:cs="Arial"/>
        </w:rPr>
      </w:pPr>
      <w:r w:rsidRPr="00F53A39">
        <w:rPr>
          <w:rStyle w:val="BookTitle"/>
          <w:rFonts w:cs="Arial"/>
        </w:rPr>
        <w:t>ОБРАЗАЦ ПОНУДЕ</w:t>
      </w:r>
    </w:p>
    <w:p w:rsidR="00B84CC3" w:rsidRPr="00F53A39" w:rsidRDefault="00B84CC3" w:rsidP="00B84CC3">
      <w:pPr>
        <w:rPr>
          <w:rFonts w:eastAsia="TimesNewRomanPS-BoldMT" w:cs="Arial"/>
          <w:bCs/>
          <w:color w:val="000000"/>
          <w:lang w:val="sr-Cyrl-RS"/>
        </w:rPr>
      </w:pPr>
      <w:r w:rsidRPr="00F53A39">
        <w:rPr>
          <w:rFonts w:eastAsia="TimesNewRomanPS-BoldMT" w:cs="Arial"/>
          <w:bCs/>
          <w:color w:val="000000"/>
        </w:rPr>
        <w:t xml:space="preserve">Понуда бр._________ од _______________ </w:t>
      </w:r>
      <w:proofErr w:type="gramStart"/>
      <w:r w:rsidRPr="00F53A39">
        <w:rPr>
          <w:rFonts w:eastAsia="TimesNewRomanPS-BoldMT" w:cs="Arial"/>
          <w:bCs/>
          <w:color w:val="000000"/>
        </w:rPr>
        <w:t>за  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w:t>
      </w:r>
      <w:r w:rsidR="00E52049" w:rsidRPr="00F53A39">
        <w:rPr>
          <w:rFonts w:eastAsia="TimesNewRomanPS-BoldMT" w:cs="Arial"/>
          <w:bCs/>
          <w:color w:val="000000"/>
          <w:lang w:val="sr-Cyrl-RS"/>
        </w:rPr>
        <w:t xml:space="preserve"> КАНЦЕЛАРИЈСКИ МАТЕРИЈАЛ</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до </w:t>
      </w:r>
      <w:r w:rsidR="00FA7216" w:rsidRPr="00F53A39">
        <w:rPr>
          <w:rFonts w:eastAsia="TimesNewRomanPS-BoldMT" w:cs="Arial"/>
          <w:bCs/>
          <w:color w:val="000000"/>
          <w:lang w:val="sr-Cyrl-RS"/>
        </w:rPr>
        <w:t>једне</w:t>
      </w:r>
      <w:r w:rsidRPr="00F53A39">
        <w:rPr>
          <w:rFonts w:eastAsia="TimesNewRomanPS-BoldMT" w:cs="Arial"/>
          <w:bCs/>
          <w:color w:val="00B0F0"/>
        </w:rPr>
        <w:t xml:space="preserve">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00E52049" w:rsidRPr="00F53A39">
        <w:rPr>
          <w:rFonts w:eastAsia="TimesNewRomanPS-BoldMT" w:cs="Arial"/>
          <w:bCs/>
          <w:color w:val="000000"/>
          <w:lang w:val="sr-Cyrl-RS"/>
        </w:rPr>
        <w:t>ЈНО/1000/0016/2016</w:t>
      </w:r>
    </w:p>
    <w:p w:rsidR="00343A18" w:rsidRPr="00F53A39" w:rsidRDefault="00343A18" w:rsidP="00343A18">
      <w:pPr>
        <w:spacing w:before="0"/>
        <w:rPr>
          <w:rFonts w:eastAsia="TimesNewRomanPS-BoldMT" w:cs="Arial"/>
          <w:bCs/>
          <w:color w:val="00B0F0"/>
        </w:rPr>
      </w:pPr>
    </w:p>
    <w:p w:rsidR="00343A18" w:rsidRPr="00F53A39" w:rsidRDefault="00343A18" w:rsidP="00343A18">
      <w:pPr>
        <w:spacing w:before="0"/>
        <w:rPr>
          <w:rFonts w:cs="Arial"/>
          <w:b/>
          <w:bCs/>
          <w:i/>
          <w:iCs/>
        </w:rPr>
      </w:pPr>
      <w:proofErr w:type="gramStart"/>
      <w:r w:rsidRPr="00F53A39">
        <w:rPr>
          <w:rFonts w:cs="Arial"/>
          <w:b/>
          <w:bCs/>
          <w:i/>
          <w:iCs/>
        </w:rPr>
        <w:t>1)ОПШТИ</w:t>
      </w:r>
      <w:proofErr w:type="gramEnd"/>
      <w:r w:rsidRPr="00F53A39">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53A39" w:rsidTr="00E5204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0B2EE9" w:rsidRPr="00F53A39" w:rsidTr="00E5204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pacing w:before="0"/>
              <w:rPr>
                <w:rFonts w:cs="Arial"/>
                <w:i/>
                <w:iCs/>
              </w:rPr>
            </w:pPr>
            <w:r w:rsidRPr="00F53A3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cs="Arial"/>
                <w:b/>
                <w:bCs/>
                <w:i/>
                <w:iCs/>
              </w:rPr>
            </w:pPr>
          </w:p>
        </w:tc>
      </w:tr>
      <w:tr w:rsidR="00343A18" w:rsidRPr="00F53A39" w:rsidTr="00E5204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tc>
      </w:tr>
      <w:tr w:rsidR="00343A18" w:rsidRPr="00F53A39" w:rsidTr="00E5204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i/>
                <w:iCs/>
              </w:rPr>
            </w:pPr>
          </w:p>
          <w:p w:rsidR="00343A18" w:rsidRPr="00F53A39" w:rsidRDefault="00343A18" w:rsidP="00BC01DC">
            <w:pPr>
              <w:spacing w:before="0"/>
              <w:rPr>
                <w:rFonts w:cs="Arial"/>
                <w:b/>
                <w:bCs/>
                <w:i/>
                <w:iCs/>
              </w:rPr>
            </w:pPr>
            <w:r w:rsidRPr="00F53A3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Електронска адреса понуђача (</w:t>
            </w:r>
            <w:r w:rsidRPr="00F53A39">
              <w:rPr>
                <w:rFonts w:cs="Arial"/>
                <w:i/>
                <w:iCs/>
              </w:rPr>
              <w:t>e</w:t>
            </w:r>
            <w:r w:rsidRPr="00F53A39">
              <w:rPr>
                <w:rFonts w:cs="Arial"/>
                <w:i/>
                <w:iCs/>
                <w:lang w:val="ru-RU"/>
              </w:rPr>
              <w:t>-</w:t>
            </w:r>
            <w:r w:rsidRPr="00F53A39">
              <w:rPr>
                <w:rFonts w:cs="Arial"/>
                <w:i/>
                <w:iCs/>
              </w:rPr>
              <w:t>mail</w:t>
            </w:r>
            <w:r w:rsidRPr="00F53A39">
              <w:rPr>
                <w:rFonts w:cs="Arial"/>
                <w:i/>
                <w:iCs/>
                <w:lang w:val="ru-RU"/>
              </w:rPr>
              <w:t>):</w:t>
            </w:r>
          </w:p>
          <w:p w:rsidR="00343A18" w:rsidRPr="00F53A3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tc>
      </w:tr>
      <w:tr w:rsidR="00343A18" w:rsidRPr="00F53A39" w:rsidTr="00E5204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p w:rsidR="00343A18" w:rsidRPr="00F53A39" w:rsidRDefault="00343A18" w:rsidP="00BC01DC">
            <w:pPr>
              <w:spacing w:before="0"/>
              <w:rPr>
                <w:rFonts w:cs="Arial"/>
                <w:b/>
                <w:bCs/>
                <w:i/>
                <w:iCs/>
                <w:lang w:val="ru-RU"/>
              </w:rPr>
            </w:pPr>
          </w:p>
          <w:p w:rsidR="00343A18" w:rsidRPr="00F53A39" w:rsidRDefault="00343A18" w:rsidP="00BC01DC">
            <w:pPr>
              <w:spacing w:before="0"/>
              <w:rPr>
                <w:rFonts w:cs="Arial"/>
                <w:b/>
                <w:bCs/>
                <w:i/>
                <w:iCs/>
                <w:lang w:val="ru-RU"/>
              </w:rPr>
            </w:pPr>
          </w:p>
        </w:tc>
      </w:tr>
      <w:tr w:rsidR="00343A18" w:rsidRPr="00F53A39" w:rsidTr="00E5204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ind w:firstLine="708"/>
              <w:rPr>
                <w:rFonts w:cs="Arial"/>
                <w:b/>
                <w:bCs/>
                <w:i/>
                <w:iCs/>
                <w:lang w:val="ru-RU"/>
              </w:rPr>
            </w:pPr>
          </w:p>
          <w:p w:rsidR="00343A18" w:rsidRPr="00F53A39" w:rsidRDefault="00343A18" w:rsidP="00BC01DC">
            <w:pPr>
              <w:spacing w:before="0"/>
              <w:ind w:firstLine="708"/>
              <w:rPr>
                <w:rFonts w:cs="Arial"/>
                <w:b/>
                <w:bCs/>
                <w:i/>
                <w:iCs/>
                <w:lang w:val="ru-RU"/>
              </w:rPr>
            </w:pPr>
          </w:p>
          <w:p w:rsidR="00343A18" w:rsidRPr="00F53A39" w:rsidRDefault="00343A18" w:rsidP="00BC01DC">
            <w:pPr>
              <w:spacing w:before="0"/>
              <w:ind w:firstLine="708"/>
              <w:rPr>
                <w:rFonts w:cs="Arial"/>
                <w:b/>
                <w:bCs/>
                <w:i/>
                <w:iCs/>
                <w:lang w:val="ru-RU"/>
              </w:rPr>
            </w:pPr>
          </w:p>
        </w:tc>
      </w:tr>
    </w:tbl>
    <w:p w:rsidR="00343A18" w:rsidRPr="00F53A39" w:rsidRDefault="00343A18" w:rsidP="00343A18">
      <w:pPr>
        <w:spacing w:before="0"/>
        <w:rPr>
          <w:rFonts w:eastAsia="TimesNewRomanPSMT" w:cs="Arial"/>
          <w:b/>
          <w:bCs/>
          <w:i/>
          <w:iCs/>
        </w:rPr>
      </w:pPr>
      <w:r w:rsidRPr="00F53A3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cs="Arial"/>
              </w:rPr>
            </w:pPr>
          </w:p>
          <w:p w:rsidR="00343A18" w:rsidRPr="00F53A39" w:rsidRDefault="00343A18" w:rsidP="00BC01DC">
            <w:pPr>
              <w:spacing w:before="0"/>
              <w:jc w:val="center"/>
              <w:rPr>
                <w:rFonts w:eastAsia="TimesNewRomanPSMT" w:cs="Arial"/>
                <w:b/>
                <w:bCs/>
              </w:rPr>
            </w:pPr>
            <w:r w:rsidRPr="00F53A39">
              <w:rPr>
                <w:rFonts w:eastAsia="TimesNewRomanPSMT" w:cs="Arial"/>
                <w:b/>
                <w:bCs/>
              </w:rPr>
              <w:t xml:space="preserve">А) САМОСТАЛНО </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eastAsia="TimesNewRomanPSMT" w:cs="Arial"/>
                <w:b/>
                <w:bCs/>
              </w:rPr>
            </w:pPr>
            <w:r w:rsidRPr="00F53A39">
              <w:rPr>
                <w:rFonts w:eastAsia="TimesNewRomanPSMT" w:cs="Arial"/>
                <w:b/>
                <w:bCs/>
              </w:rPr>
              <w:t>Б) СА ПОДИЗВОЂАЧЕМ</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cs="Arial"/>
                <w:b/>
                <w:i/>
                <w:iCs/>
                <w:lang w:val="ru-RU"/>
              </w:rPr>
            </w:pPr>
            <w:r w:rsidRPr="00F53A39">
              <w:rPr>
                <w:rFonts w:eastAsia="TimesNewRomanPSMT" w:cs="Arial"/>
                <w:b/>
                <w:bCs/>
              </w:rPr>
              <w:t>В) КАО ЗАЈЕДНИЧКУ ПОНУДУ</w:t>
            </w:r>
          </w:p>
        </w:tc>
      </w:tr>
    </w:tbl>
    <w:p w:rsidR="00343A18" w:rsidRPr="00F53A39" w:rsidRDefault="00343A18" w:rsidP="00343A18">
      <w:pPr>
        <w:spacing w:before="0"/>
        <w:rPr>
          <w:rFonts w:cs="Arial"/>
          <w:b/>
          <w:i/>
          <w:iCs/>
          <w:lang w:val="ru-RU"/>
        </w:rPr>
      </w:pPr>
    </w:p>
    <w:p w:rsidR="00343A18" w:rsidRPr="00F53A39" w:rsidRDefault="00343A18" w:rsidP="00343A18">
      <w:pPr>
        <w:spacing w:before="0"/>
        <w:rPr>
          <w:rFonts w:eastAsia="TimesNewRomanPSMT" w:cs="Arial"/>
          <w:bCs/>
        </w:rPr>
      </w:pPr>
      <w:r w:rsidRPr="00F53A39">
        <w:rPr>
          <w:rFonts w:cs="Arial"/>
          <w:b/>
          <w:i/>
          <w:iCs/>
          <w:lang w:val="ru-RU"/>
        </w:rPr>
        <w:t>Напомена:</w:t>
      </w:r>
      <w:r w:rsidRPr="00F53A3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952B75" w:rsidRDefault="00952B75" w:rsidP="00343A18">
      <w:pPr>
        <w:spacing w:before="0"/>
        <w:rPr>
          <w:rFonts w:eastAsia="TimesNewRomanPSMT" w:cs="Arial"/>
          <w:bCs/>
        </w:rPr>
      </w:pPr>
    </w:p>
    <w:p w:rsidR="00952B75" w:rsidRPr="00F53A39" w:rsidRDefault="00952B75" w:rsidP="00343A18">
      <w:pPr>
        <w:spacing w:before="0"/>
        <w:rPr>
          <w:rFonts w:eastAsia="TimesNewRomanPSMT" w:cs="Arial"/>
          <w:bCs/>
        </w:rPr>
      </w:pPr>
    </w:p>
    <w:p w:rsidR="00343A18" w:rsidRPr="00F53A39" w:rsidRDefault="00343A18" w:rsidP="00343A18">
      <w:pPr>
        <w:spacing w:before="0"/>
        <w:rPr>
          <w:rFonts w:eastAsia="TimesNewRomanPSMT" w:cs="Arial"/>
          <w:b/>
          <w:bCs/>
          <w:i/>
        </w:rPr>
      </w:pPr>
      <w:r w:rsidRPr="00F53A39">
        <w:rPr>
          <w:rFonts w:eastAsia="TimesNewRomanPSMT" w:cs="Arial"/>
          <w:b/>
          <w:bCs/>
          <w:i/>
          <w:lang w:val="sr-Cyrl-CS"/>
        </w:rPr>
        <w:lastRenderedPageBreak/>
        <w:t xml:space="preserve">3) </w:t>
      </w:r>
      <w:r w:rsidRPr="00F53A39">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bl>
    <w:p w:rsidR="00343A18" w:rsidRPr="00F53A39" w:rsidRDefault="00343A18" w:rsidP="00343A18">
      <w:pPr>
        <w:spacing w:before="0"/>
        <w:rPr>
          <w:rFonts w:cs="Arial"/>
          <w:b/>
          <w:bCs/>
          <w:i/>
          <w:iCs/>
          <w:u w:val="single"/>
          <w:lang w:val="ru-RU"/>
        </w:rPr>
      </w:pPr>
    </w:p>
    <w:p w:rsidR="00343A18" w:rsidRPr="00F53A39" w:rsidRDefault="00343A18" w:rsidP="00343A18">
      <w:pPr>
        <w:spacing w:before="0"/>
        <w:rPr>
          <w:rFonts w:cs="Arial"/>
          <w:i/>
          <w:iCs/>
          <w:lang w:val="ru-RU"/>
        </w:rPr>
      </w:pPr>
      <w:r w:rsidRPr="00F53A39">
        <w:rPr>
          <w:rFonts w:cs="Arial"/>
          <w:b/>
          <w:bCs/>
          <w:i/>
          <w:iCs/>
          <w:u w:val="single"/>
          <w:lang w:val="ru-RU"/>
        </w:rPr>
        <w:t>Напомена:</w:t>
      </w:r>
    </w:p>
    <w:p w:rsidR="00343A18" w:rsidRPr="00F53A39" w:rsidRDefault="00343A18" w:rsidP="00343A18">
      <w:pPr>
        <w:spacing w:before="0"/>
        <w:rPr>
          <w:rFonts w:eastAsia="TimesNewRomanPSMT" w:cs="Arial"/>
          <w:b/>
          <w:bCs/>
          <w:lang w:val="ru-RU"/>
        </w:rPr>
      </w:pPr>
      <w:r w:rsidRPr="00F53A3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53A39" w:rsidRDefault="00343A18" w:rsidP="00343A18">
      <w:pPr>
        <w:spacing w:before="0"/>
        <w:rPr>
          <w:rFonts w:eastAsia="TimesNewRomanPSMT" w:cs="Arial"/>
          <w:b/>
          <w:bCs/>
          <w:lang w:val="ru-RU"/>
        </w:rPr>
      </w:pPr>
    </w:p>
    <w:p w:rsidR="00343A18" w:rsidRPr="00F53A39" w:rsidRDefault="00343A18" w:rsidP="00343A18">
      <w:pPr>
        <w:spacing w:before="0"/>
        <w:rPr>
          <w:rFonts w:eastAsia="TimesNewRomanPSMT" w:cs="Arial"/>
          <w:b/>
          <w:bCs/>
          <w:i/>
          <w:lang w:val="ru-RU"/>
        </w:rPr>
      </w:pPr>
      <w:r w:rsidRPr="00F53A39">
        <w:rPr>
          <w:rFonts w:eastAsia="TimesNewRomanPSMT" w:cs="Arial"/>
          <w:b/>
          <w:bCs/>
          <w:i/>
          <w:lang w:val="sr-Cyrl-CS"/>
        </w:rPr>
        <w:t xml:space="preserve">4) </w:t>
      </w:r>
      <w:r w:rsidRPr="00F53A3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lang w:val="ru-RU"/>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bl>
    <w:p w:rsidR="00343A18" w:rsidRPr="00F53A39" w:rsidRDefault="00343A18" w:rsidP="00343A18">
      <w:pPr>
        <w:spacing w:before="0"/>
        <w:rPr>
          <w:rFonts w:cs="Arial"/>
          <w:b/>
          <w:bCs/>
          <w:i/>
          <w:iCs/>
          <w:u w:val="single"/>
        </w:rPr>
      </w:pPr>
    </w:p>
    <w:p w:rsidR="00343A18" w:rsidRPr="00F53A39" w:rsidRDefault="00343A18" w:rsidP="00343A18">
      <w:pPr>
        <w:spacing w:before="0"/>
        <w:rPr>
          <w:rFonts w:cs="Arial"/>
          <w:i/>
          <w:iCs/>
          <w:lang w:val="ru-RU"/>
        </w:rPr>
      </w:pPr>
      <w:r w:rsidRPr="00F53A39">
        <w:rPr>
          <w:rFonts w:cs="Arial"/>
          <w:b/>
          <w:bCs/>
          <w:i/>
          <w:iCs/>
          <w:u w:val="single"/>
        </w:rPr>
        <w:t>Напомена:</w:t>
      </w:r>
    </w:p>
    <w:p w:rsidR="00343A18" w:rsidRPr="00F53A39" w:rsidRDefault="00343A18" w:rsidP="00343A18">
      <w:pPr>
        <w:spacing w:before="0"/>
        <w:rPr>
          <w:rFonts w:cs="Arial"/>
          <w:i/>
          <w:iCs/>
          <w:lang w:val="ru-RU"/>
        </w:rPr>
      </w:pPr>
      <w:r w:rsidRPr="00F53A3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B75" w:rsidRDefault="00952B75" w:rsidP="00BA2C2D">
      <w:pPr>
        <w:spacing w:before="0"/>
        <w:rPr>
          <w:rFonts w:eastAsia="TimesNewRomanPSMT" w:cs="Arial"/>
          <w:b/>
          <w:bCs/>
          <w:i/>
          <w:lang w:val="sr-Cyrl-CS"/>
        </w:rPr>
      </w:pPr>
    </w:p>
    <w:p w:rsidR="000E75A0" w:rsidRPr="00F53A39" w:rsidRDefault="00BA2C2D" w:rsidP="00BA2C2D">
      <w:pPr>
        <w:spacing w:before="0"/>
        <w:rPr>
          <w:rFonts w:eastAsia="TimesNewRomanPSMT" w:cs="Arial"/>
          <w:b/>
          <w:bCs/>
          <w:i/>
          <w:lang w:val="sr-Cyrl-CS"/>
        </w:rPr>
      </w:pPr>
      <w:r w:rsidRPr="00F53A39">
        <w:rPr>
          <w:rFonts w:eastAsia="TimesNewRomanPSMT" w:cs="Arial"/>
          <w:b/>
          <w:bCs/>
          <w:i/>
          <w:lang w:val="sr-Cyrl-CS"/>
        </w:rPr>
        <w:t xml:space="preserve">5) </w:t>
      </w:r>
      <w:r w:rsidR="000E75A0" w:rsidRPr="00F53A39">
        <w:rPr>
          <w:rFonts w:eastAsia="TimesNewRomanPSMT" w:cs="Arial"/>
          <w:b/>
          <w:bCs/>
          <w:lang w:val="sr-Cyrl-CS"/>
        </w:rPr>
        <w:t>ЦЕНА И КОМЕРЦИЈАЛНИ УСЛОВИ ПОНУДЕ</w:t>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F53A39" w:rsidTr="00E52049">
        <w:trPr>
          <w:trHeight w:val="485"/>
        </w:trPr>
        <w:tc>
          <w:tcPr>
            <w:tcW w:w="5125"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eastAsia="TimesNewRomanPSMT" w:cs="Arial"/>
                <w:b/>
                <w:bCs/>
              </w:rPr>
              <w:t xml:space="preserve">ПРЕДМЕТ </w:t>
            </w:r>
            <w:r w:rsidRPr="00F53A39">
              <w:rPr>
                <w:rFonts w:eastAsia="TimesNewRomanPSMT" w:cs="Arial"/>
                <w:b/>
                <w:bCs/>
                <w:lang w:val="sr-Cyrl-CS"/>
              </w:rPr>
              <w:t xml:space="preserve">И БРОЈ </w:t>
            </w:r>
            <w:r w:rsidRPr="00F53A39">
              <w:rPr>
                <w:rFonts w:eastAsia="TimesNewRomanPSMT" w:cs="Arial"/>
                <w:b/>
                <w:bCs/>
              </w:rPr>
              <w:t>НАБАВКЕ</w:t>
            </w:r>
          </w:p>
        </w:tc>
        <w:tc>
          <w:tcPr>
            <w:tcW w:w="3894" w:type="dxa"/>
            <w:shd w:val="clear" w:color="auto" w:fill="C6D9F1" w:themeFill="text2" w:themeFillTint="33"/>
            <w:vAlign w:val="center"/>
          </w:tcPr>
          <w:p w:rsidR="000E75A0" w:rsidRPr="00F53A39" w:rsidRDefault="000E75A0" w:rsidP="00FA7216">
            <w:pPr>
              <w:spacing w:before="0"/>
              <w:jc w:val="center"/>
              <w:rPr>
                <w:rFonts w:cs="Arial"/>
                <w:b/>
                <w:bCs/>
                <w:i/>
                <w:iCs/>
                <w:lang w:val="sr-Cyrl-CS"/>
              </w:rPr>
            </w:pPr>
            <w:r w:rsidRPr="00F53A39">
              <w:rPr>
                <w:rFonts w:cs="Arial"/>
                <w:b/>
                <w:bCs/>
                <w:i/>
                <w:iCs/>
                <w:lang w:val="sr-Cyrl-CS"/>
              </w:rPr>
              <w:t xml:space="preserve">УКУПНА ЦЕНА </w:t>
            </w:r>
            <w:r w:rsidRPr="00F53A39">
              <w:rPr>
                <w:rFonts w:eastAsia="Arial Unicode MS" w:cs="Arial"/>
                <w:b/>
                <w:bCs/>
                <w:i/>
                <w:iCs/>
                <w:kern w:val="1"/>
                <w:lang w:val="sr-Cyrl-CS" w:eastAsia="ar-SA"/>
              </w:rPr>
              <w:t xml:space="preserve">дин. </w:t>
            </w:r>
            <w:r w:rsidRPr="00F53A39">
              <w:rPr>
                <w:rFonts w:cs="Arial"/>
                <w:b/>
                <w:bCs/>
                <w:i/>
                <w:iCs/>
                <w:lang w:val="sr-Cyrl-CS"/>
              </w:rPr>
              <w:t>без ПДВ-а</w:t>
            </w:r>
          </w:p>
        </w:tc>
      </w:tr>
      <w:tr w:rsidR="000E75A0" w:rsidRPr="00F53A39" w:rsidTr="00E52049">
        <w:trPr>
          <w:trHeight w:val="440"/>
        </w:trPr>
        <w:tc>
          <w:tcPr>
            <w:tcW w:w="5125" w:type="dxa"/>
            <w:vAlign w:val="center"/>
          </w:tcPr>
          <w:p w:rsidR="000E75A0" w:rsidRPr="00F53A39" w:rsidRDefault="00E52049" w:rsidP="00396BAA">
            <w:pPr>
              <w:spacing w:before="0"/>
              <w:rPr>
                <w:rFonts w:cs="Arial"/>
                <w:b/>
                <w:i/>
                <w:lang w:val="sr-Cyrl-CS"/>
              </w:rPr>
            </w:pPr>
            <w:proofErr w:type="gramStart"/>
            <w:r w:rsidRPr="00F53A39">
              <w:rPr>
                <w:rFonts w:eastAsia="TimesNewRomanPS-BoldMT" w:cs="Arial"/>
                <w:bCs/>
                <w:color w:val="000000"/>
              </w:rPr>
              <w:t>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 КАНЦЕЛАРИЈСКИ МАТЕРИЈАЛ</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до </w:t>
            </w:r>
            <w:r w:rsidRPr="00F53A39">
              <w:rPr>
                <w:rFonts w:eastAsia="TimesNewRomanPS-BoldMT" w:cs="Arial"/>
                <w:bCs/>
                <w:color w:val="000000"/>
                <w:lang w:val="sr-Cyrl-RS"/>
              </w:rPr>
              <w:t>једне</w:t>
            </w:r>
            <w:r w:rsidRPr="00F53A39">
              <w:rPr>
                <w:rFonts w:eastAsia="TimesNewRomanPS-BoldMT" w:cs="Arial"/>
                <w:bCs/>
                <w:color w:val="00B0F0"/>
              </w:rPr>
              <w:t xml:space="preserve">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Pr="00F53A39">
              <w:rPr>
                <w:rFonts w:eastAsia="TimesNewRomanPS-BoldMT" w:cs="Arial"/>
                <w:bCs/>
                <w:color w:val="000000"/>
                <w:lang w:val="sr-Cyrl-RS"/>
              </w:rPr>
              <w:t>ЈНО/1000/0016/2016</w:t>
            </w:r>
          </w:p>
        </w:tc>
        <w:tc>
          <w:tcPr>
            <w:tcW w:w="3894" w:type="dxa"/>
          </w:tcPr>
          <w:p w:rsidR="000E75A0" w:rsidRPr="00F53A39" w:rsidRDefault="000E75A0" w:rsidP="00AF3AF8">
            <w:pPr>
              <w:spacing w:before="0"/>
              <w:jc w:val="center"/>
              <w:rPr>
                <w:rFonts w:cs="Arial"/>
                <w:b/>
                <w:bCs/>
                <w:i/>
                <w:iCs/>
                <w:lang w:val="sr-Cyrl-CS"/>
              </w:rPr>
            </w:pPr>
          </w:p>
          <w:p w:rsidR="000E75A0" w:rsidRPr="00F53A39" w:rsidRDefault="000E75A0" w:rsidP="00AF3AF8">
            <w:pPr>
              <w:spacing w:before="0"/>
              <w:jc w:val="center"/>
              <w:rPr>
                <w:rFonts w:cs="Arial"/>
                <w:b/>
                <w:bCs/>
                <w:i/>
                <w:iCs/>
                <w:lang w:val="sr-Cyrl-CS"/>
              </w:rPr>
            </w:pPr>
          </w:p>
        </w:tc>
      </w:tr>
    </w:tbl>
    <w:p w:rsidR="00F53A39" w:rsidRPr="00F53A39" w:rsidRDefault="00F53A39" w:rsidP="000E75A0">
      <w:pPr>
        <w:spacing w:before="0"/>
        <w:jc w:val="center"/>
        <w:rPr>
          <w:rFonts w:cs="Arial"/>
          <w:b/>
          <w:bCs/>
          <w:i/>
          <w:iCs/>
          <w:u w:val="single"/>
          <w:lang w:val="sr-Cyrl-CS"/>
        </w:rPr>
      </w:pPr>
    </w:p>
    <w:p w:rsidR="00952B75" w:rsidRDefault="00952B75" w:rsidP="000E75A0">
      <w:pPr>
        <w:spacing w:before="0"/>
        <w:jc w:val="center"/>
        <w:rPr>
          <w:rFonts w:cs="Arial"/>
          <w:b/>
          <w:bCs/>
          <w:i/>
          <w:iCs/>
          <w:u w:val="single"/>
          <w:lang w:val="sr-Cyrl-CS"/>
        </w:rPr>
      </w:pPr>
    </w:p>
    <w:p w:rsidR="00952B75" w:rsidRDefault="00952B75">
      <w:pPr>
        <w:spacing w:before="0"/>
        <w:jc w:val="left"/>
        <w:rPr>
          <w:rFonts w:cs="Arial"/>
          <w:b/>
          <w:bCs/>
          <w:i/>
          <w:iCs/>
          <w:u w:val="single"/>
          <w:lang w:val="sr-Cyrl-CS"/>
        </w:rPr>
      </w:pPr>
      <w:r>
        <w:rPr>
          <w:rFonts w:cs="Arial"/>
          <w:b/>
          <w:bCs/>
          <w:i/>
          <w:iCs/>
          <w:u w:val="single"/>
          <w:lang w:val="sr-Cyrl-CS"/>
        </w:rPr>
        <w:br w:type="page"/>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3910"/>
      </w:tblGrid>
      <w:tr w:rsidR="000E75A0" w:rsidRPr="00F53A39" w:rsidTr="00922EDB">
        <w:trPr>
          <w:trHeight w:val="647"/>
        </w:trPr>
        <w:tc>
          <w:tcPr>
            <w:tcW w:w="5920"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УСЛОВ НАРУЧИОЦА</w:t>
            </w:r>
          </w:p>
        </w:tc>
        <w:tc>
          <w:tcPr>
            <w:tcW w:w="4394"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ПОНУДА ПОНУЂАЧА</w:t>
            </w:r>
          </w:p>
        </w:tc>
      </w:tr>
      <w:tr w:rsidR="000E75A0" w:rsidRPr="00F53A39" w:rsidTr="00E52049">
        <w:trPr>
          <w:trHeight w:val="3923"/>
        </w:trPr>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 НАЧИН ПЛАЋАЊА:</w:t>
            </w:r>
          </w:p>
          <w:p w:rsidR="00E52049" w:rsidRPr="00F53A39" w:rsidRDefault="00E52049" w:rsidP="00E52049">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Записника о квалитативном</w:t>
            </w:r>
            <w:r w:rsidR="00396BAA" w:rsidRPr="00F53A39">
              <w:rPr>
                <w:rFonts w:eastAsia="Calibri" w:cs="Arial"/>
                <w:lang w:val="sr-Cyrl-RS"/>
              </w:rPr>
              <w:t xml:space="preserve"> и</w:t>
            </w:r>
            <w:r w:rsidR="00171DDC" w:rsidRPr="00F53A39">
              <w:rPr>
                <w:rFonts w:eastAsia="Calibri" w:cs="Arial"/>
              </w:rPr>
              <w:t xml:space="preserve"> </w:t>
            </w:r>
            <w:r w:rsidRPr="00F53A39">
              <w:rPr>
                <w:rFonts w:eastAsia="Calibri" w:cs="Arial"/>
              </w:rPr>
              <w:t xml:space="preserve">квантитативном пријему добара 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0E75A0" w:rsidRPr="00F53A39" w:rsidRDefault="000E75A0" w:rsidP="00AF3AF8">
            <w:pPr>
              <w:spacing w:before="0"/>
              <w:jc w:val="center"/>
              <w:rPr>
                <w:rFonts w:cs="Arial"/>
                <w:b/>
                <w:bCs/>
                <w:iCs/>
                <w:lang w:val="sr-Cyrl-CS"/>
              </w:rPr>
            </w:pPr>
          </w:p>
        </w:tc>
        <w:tc>
          <w:tcPr>
            <w:tcW w:w="4394" w:type="dxa"/>
            <w:vAlign w:val="center"/>
          </w:tcPr>
          <w:p w:rsidR="000E75A0" w:rsidRPr="00F53A39" w:rsidRDefault="00E52049" w:rsidP="00E52049">
            <w:pPr>
              <w:pStyle w:val="KDParagraf"/>
              <w:spacing w:before="0"/>
              <w:rPr>
                <w:rFonts w:cs="Arial"/>
                <w:b/>
                <w:bCs/>
                <w:i/>
                <w:iCs/>
                <w:lang w:val="sr-Cyrl-CS"/>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Записника о квалитативном</w:t>
            </w:r>
            <w:r w:rsidR="00396BAA" w:rsidRPr="00F53A39">
              <w:rPr>
                <w:rFonts w:eastAsia="Calibri" w:cs="Arial"/>
                <w:lang w:val="sr-Cyrl-RS"/>
              </w:rPr>
              <w:t xml:space="preserve"> и</w:t>
            </w:r>
            <w:r w:rsidRPr="00F53A39">
              <w:rPr>
                <w:rFonts w:eastAsia="Calibri" w:cs="Arial"/>
              </w:rPr>
              <w:t xml:space="preserve"> квантитативном пријему добара 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tc>
      </w:tr>
      <w:tr w:rsidR="000E75A0" w:rsidRPr="00F53A39" w:rsidTr="00AF3AF8">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ИСПОРУКЕ:</w:t>
            </w:r>
          </w:p>
          <w:p w:rsidR="000E75A0" w:rsidRPr="00F53A39" w:rsidRDefault="00E52049" w:rsidP="00396BAA">
            <w:pPr>
              <w:pStyle w:val="ListParagraph"/>
              <w:autoSpaceDE w:val="0"/>
              <w:autoSpaceDN w:val="0"/>
              <w:adjustRightInd w:val="0"/>
              <w:spacing w:before="0" w:after="0" w:line="240" w:lineRule="auto"/>
              <w:ind w:left="0"/>
              <w:contextualSpacing w:val="0"/>
              <w:rPr>
                <w:rFonts w:ascii="Arial" w:hAnsi="Arial" w:cs="Arial"/>
                <w:bCs/>
                <w:iCs/>
                <w:color w:val="00B0F0"/>
                <w:lang w:val="sr-Cyrl-C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календарск</w:t>
            </w:r>
            <w:r w:rsidR="00396BAA" w:rsidRPr="00F53A39">
              <w:rPr>
                <w:rFonts w:ascii="Arial" w:hAnsi="Arial" w:cs="Arial"/>
                <w:lang w:val="sr-Cyrl-RS"/>
              </w:rPr>
              <w:t>а</w:t>
            </w:r>
            <w:r w:rsidRPr="00F53A39">
              <w:rPr>
                <w:rFonts w:ascii="Arial" w:hAnsi="Arial" w:cs="Arial"/>
                <w:lang w:val="sr-Cyrl-RS"/>
              </w:rPr>
              <w:t xml:space="preserve"> дана од дана пријема наруџбенице Наручиоца достављене у писаном облику путем електронске поште. </w:t>
            </w:r>
          </w:p>
        </w:tc>
        <w:tc>
          <w:tcPr>
            <w:tcW w:w="4394" w:type="dxa"/>
            <w:vAlign w:val="center"/>
          </w:tcPr>
          <w:p w:rsidR="000E75A0" w:rsidRPr="00F53A39" w:rsidRDefault="000E75A0" w:rsidP="00E52049">
            <w:pPr>
              <w:spacing w:before="0"/>
              <w:rPr>
                <w:rFonts w:cs="Arial"/>
                <w:b/>
                <w:bCs/>
                <w:i/>
                <w:iCs/>
                <w:lang w:val="sr-Cyrl-CS"/>
              </w:rPr>
            </w:pPr>
          </w:p>
          <w:p w:rsidR="00B84CC3" w:rsidRPr="00F53A39" w:rsidRDefault="00B84CC3" w:rsidP="00E52049">
            <w:pPr>
              <w:spacing w:before="0"/>
              <w:rPr>
                <w:rFonts w:cs="Arial"/>
                <w:bCs/>
                <w:i/>
                <w:iCs/>
                <w:color w:val="00B0F0"/>
                <w:lang w:val="sr-Cyrl-CS"/>
              </w:rPr>
            </w:pPr>
            <w:r w:rsidRPr="00F53A39">
              <w:rPr>
                <w:rFonts w:cs="Arial"/>
                <w:bCs/>
                <w:i/>
                <w:iCs/>
                <w:lang w:val="sr-Cyrl-CS"/>
              </w:rPr>
              <w:t>_____</w:t>
            </w:r>
            <w:r w:rsidR="00E52049" w:rsidRPr="00F53A39">
              <w:rPr>
                <w:rFonts w:cs="Arial"/>
                <w:lang w:val="sr-Cyrl-RS"/>
              </w:rPr>
              <w:t xml:space="preserve"> календарска дана од дана пријема наруџбенице Наручиоца достављене у писаном облику путем електронске поште</w:t>
            </w:r>
          </w:p>
          <w:p w:rsidR="000E75A0" w:rsidRPr="00F53A39" w:rsidRDefault="000E75A0" w:rsidP="00AF3AF8">
            <w:pPr>
              <w:spacing w:before="0"/>
              <w:jc w:val="center"/>
              <w:rPr>
                <w:rFonts w:cs="Arial"/>
                <w:bCs/>
                <w:i/>
                <w:iCs/>
                <w:color w:val="00B0F0"/>
              </w:rPr>
            </w:pPr>
          </w:p>
        </w:tc>
      </w:tr>
      <w:tr w:rsidR="000E75A0" w:rsidRPr="00F53A39" w:rsidTr="00AF3AF8">
        <w:tc>
          <w:tcPr>
            <w:tcW w:w="5920" w:type="dxa"/>
            <w:vAlign w:val="center"/>
          </w:tcPr>
          <w:p w:rsidR="000E75A0" w:rsidRPr="00F53A39" w:rsidRDefault="000E75A0" w:rsidP="00AF3AF8">
            <w:pPr>
              <w:spacing w:before="0"/>
              <w:jc w:val="center"/>
              <w:rPr>
                <w:rFonts w:cs="Arial"/>
                <w:b/>
                <w:bCs/>
                <w:i/>
                <w:iCs/>
                <w:lang w:val="sr-Cyrl-CS"/>
              </w:rPr>
            </w:pPr>
            <w:r w:rsidRPr="00F53A39">
              <w:rPr>
                <w:rFonts w:cs="Arial"/>
                <w:b/>
                <w:bCs/>
                <w:iCs/>
                <w:lang w:val="sr-Cyrl-CS"/>
              </w:rPr>
              <w:t>ГАРАНТНИ РОК</w:t>
            </w:r>
            <w:r w:rsidRPr="00F53A39">
              <w:rPr>
                <w:rFonts w:cs="Arial"/>
                <w:b/>
                <w:bCs/>
                <w:i/>
                <w:iCs/>
                <w:lang w:val="sr-Cyrl-CS"/>
              </w:rPr>
              <w:t>:</w:t>
            </w:r>
          </w:p>
          <w:p w:rsidR="000E75A0" w:rsidRPr="00F53A39" w:rsidRDefault="00E52049" w:rsidP="00E52049">
            <w:pPr>
              <w:spacing w:before="0"/>
              <w:rPr>
                <w:rFonts w:cs="Arial"/>
                <w:b/>
                <w:bCs/>
                <w:i/>
                <w:iCs/>
                <w:color w:val="00B0F0"/>
                <w:lang w:val="sr-Cyrl-CS"/>
              </w:rPr>
            </w:pPr>
            <w:r w:rsidRPr="00F53A39">
              <w:rPr>
                <w:rFonts w:cs="Arial"/>
                <w:lang w:val="sr-Cyrl-RS" w:eastAsia="zh-CN"/>
              </w:rPr>
              <w:t>Сва испоручена добра морају имати гаранцију произвођача уобичајену за ову врсту производа</w:t>
            </w:r>
          </w:p>
        </w:tc>
        <w:tc>
          <w:tcPr>
            <w:tcW w:w="4394" w:type="dxa"/>
            <w:vAlign w:val="center"/>
          </w:tcPr>
          <w:p w:rsidR="000E75A0" w:rsidRPr="00F53A39" w:rsidRDefault="00E52049" w:rsidP="00E52049">
            <w:pPr>
              <w:spacing w:before="0"/>
              <w:rPr>
                <w:rFonts w:cs="Arial"/>
                <w:b/>
                <w:bCs/>
                <w:i/>
                <w:iCs/>
                <w:color w:val="00B0F0"/>
                <w:lang w:val="sr-Cyrl-CS"/>
              </w:rPr>
            </w:pPr>
            <w:r w:rsidRPr="00F53A39">
              <w:rPr>
                <w:rFonts w:cs="Arial"/>
                <w:lang w:val="sr-Cyrl-RS" w:eastAsia="zh-CN"/>
              </w:rPr>
              <w:t>Сва испоручена добра морају имати гаранцију произвођача уобичајену за ову врсту производа коју уписује Понуђач у Образац структуре цене</w:t>
            </w:r>
          </w:p>
        </w:tc>
      </w:tr>
      <w:tr w:rsidR="000E75A0" w:rsidRPr="00F53A39" w:rsidTr="00AF3AF8">
        <w:trPr>
          <w:trHeight w:val="818"/>
        </w:trPr>
        <w:tc>
          <w:tcPr>
            <w:tcW w:w="5920" w:type="dxa"/>
            <w:vAlign w:val="center"/>
          </w:tcPr>
          <w:p w:rsidR="00E52049" w:rsidRPr="00F53A39" w:rsidRDefault="000E75A0" w:rsidP="00E52049">
            <w:pPr>
              <w:spacing w:before="0"/>
              <w:jc w:val="center"/>
              <w:rPr>
                <w:rFonts w:cs="Arial"/>
                <w:b/>
                <w:bCs/>
                <w:i/>
                <w:iCs/>
                <w:lang w:val="sr-Cyrl-CS"/>
              </w:rPr>
            </w:pPr>
            <w:r w:rsidRPr="00F53A39">
              <w:rPr>
                <w:rFonts w:cs="Arial"/>
                <w:b/>
                <w:bCs/>
                <w:iCs/>
                <w:lang w:val="sr-Cyrl-CS"/>
              </w:rPr>
              <w:t>МЕСТО ИСПОРУКЕ</w:t>
            </w:r>
            <w:r w:rsidRPr="00F53A39">
              <w:rPr>
                <w:rFonts w:cs="Arial"/>
                <w:b/>
                <w:bCs/>
                <w:i/>
                <w:iCs/>
                <w:lang w:val="sr-Cyrl-CS"/>
              </w:rPr>
              <w:t xml:space="preserve">: </w:t>
            </w:r>
          </w:p>
          <w:p w:rsidR="000E75A0" w:rsidRPr="00F53A39" w:rsidRDefault="00E52049" w:rsidP="00E52049">
            <w:pPr>
              <w:spacing w:before="0"/>
              <w:rPr>
                <w:rFonts w:cs="Arial"/>
                <w:b/>
                <w:bCs/>
                <w:i/>
                <w:iCs/>
                <w:lang w:val="sr-Cyrl-CS"/>
              </w:rPr>
            </w:pPr>
            <w:r w:rsidRPr="00F53A39">
              <w:rPr>
                <w:rFonts w:cs="Arial"/>
                <w:lang w:val="sr-Cyrl-RS" w:eastAsia="zh-CN"/>
              </w:rPr>
              <w:t>Балканска бр.13, Београд</w:t>
            </w:r>
          </w:p>
        </w:tc>
        <w:tc>
          <w:tcPr>
            <w:tcW w:w="4394" w:type="dxa"/>
            <w:vAlign w:val="center"/>
          </w:tcPr>
          <w:p w:rsidR="000E75A0" w:rsidRPr="00F53A39" w:rsidRDefault="000E75A0" w:rsidP="00E52049">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E52049" w:rsidP="00E52049">
            <w:pPr>
              <w:spacing w:before="0"/>
              <w:rPr>
                <w:rFonts w:cs="Arial"/>
                <w:b/>
                <w:bCs/>
                <w:i/>
                <w:iCs/>
                <w:lang w:val="sr-Cyrl-CS"/>
              </w:rPr>
            </w:pPr>
            <w:r w:rsidRPr="00F53A39">
              <w:rPr>
                <w:rFonts w:cs="Arial"/>
                <w:lang w:val="sr-Cyrl-RS" w:eastAsia="zh-CN"/>
              </w:rPr>
              <w:t xml:space="preserve">      </w:t>
            </w:r>
            <w:r w:rsidR="000E75A0" w:rsidRPr="00F53A39">
              <w:rPr>
                <w:rFonts w:cs="Arial"/>
                <w:lang w:val="sr-Cyrl-RS" w:eastAsia="zh-CN"/>
              </w:rPr>
              <w:t>ДА</w:t>
            </w:r>
            <w:r w:rsidRPr="00F53A39">
              <w:rPr>
                <w:rFonts w:cs="Arial"/>
                <w:lang w:val="sr-Cyrl-RS" w:eastAsia="zh-CN"/>
              </w:rPr>
              <w:t xml:space="preserve">  </w:t>
            </w:r>
            <w:r w:rsidR="000E75A0" w:rsidRPr="00F53A39">
              <w:rPr>
                <w:rFonts w:cs="Arial"/>
                <w:lang w:val="sr-Cyrl-RS" w:eastAsia="zh-CN"/>
              </w:rPr>
              <w:t>/</w:t>
            </w:r>
            <w:r w:rsidRPr="00F53A39">
              <w:rPr>
                <w:rFonts w:cs="Arial"/>
                <w:lang w:val="sr-Cyrl-RS" w:eastAsia="zh-CN"/>
              </w:rPr>
              <w:t xml:space="preserve">    </w:t>
            </w:r>
            <w:r w:rsidR="000E75A0" w:rsidRPr="00F53A39">
              <w:rPr>
                <w:rFonts w:cs="Arial"/>
                <w:lang w:val="sr-Cyrl-RS" w:eastAsia="zh-CN"/>
              </w:rPr>
              <w:t xml:space="preserve">НЕ </w:t>
            </w:r>
            <w:r w:rsidRPr="00F53A39">
              <w:rPr>
                <w:rFonts w:cs="Arial"/>
                <w:lang w:val="sr-Cyrl-RS" w:eastAsia="zh-CN"/>
              </w:rPr>
              <w:t xml:space="preserve">   </w:t>
            </w:r>
            <w:r w:rsidR="000E75A0" w:rsidRPr="00F53A39">
              <w:rPr>
                <w:rFonts w:cs="Arial"/>
                <w:lang w:val="sr-Cyrl-RS" w:eastAsia="zh-CN"/>
              </w:rPr>
              <w:t>(заокружити)</w:t>
            </w:r>
          </w:p>
        </w:tc>
      </w:tr>
      <w:tr w:rsidR="000E75A0" w:rsidRPr="00F53A39" w:rsidTr="00AF3AF8">
        <w:trPr>
          <w:trHeight w:val="800"/>
        </w:trPr>
        <w:tc>
          <w:tcPr>
            <w:tcW w:w="5920" w:type="dxa"/>
            <w:vAlign w:val="center"/>
          </w:tcPr>
          <w:p w:rsidR="000E75A0" w:rsidRPr="00F53A39" w:rsidRDefault="000E75A0" w:rsidP="00AF3AF8">
            <w:pPr>
              <w:spacing w:before="0"/>
              <w:jc w:val="center"/>
              <w:rPr>
                <w:rFonts w:cs="Arial"/>
                <w:b/>
                <w:bCs/>
                <w:i/>
                <w:iCs/>
                <w:lang w:val="sr-Cyrl-CS"/>
              </w:rPr>
            </w:pPr>
            <w:r w:rsidRPr="00F53A39">
              <w:rPr>
                <w:rFonts w:cs="Arial"/>
                <w:b/>
                <w:bCs/>
                <w:iCs/>
                <w:lang w:val="sr-Cyrl-CS"/>
              </w:rPr>
              <w:t>РОК ВАЖЕЊА ПОНУДЕ</w:t>
            </w:r>
            <w:r w:rsidRPr="00F53A39">
              <w:rPr>
                <w:rFonts w:cs="Arial"/>
                <w:b/>
                <w:bCs/>
                <w:i/>
                <w:iCs/>
                <w:lang w:val="sr-Cyrl-CS"/>
              </w:rPr>
              <w:t>:</w:t>
            </w:r>
          </w:p>
          <w:p w:rsidR="000E75A0" w:rsidRPr="00F53A39" w:rsidRDefault="000E75A0" w:rsidP="00E52049">
            <w:pPr>
              <w:spacing w:before="0"/>
              <w:jc w:val="center"/>
              <w:rPr>
                <w:rFonts w:cs="Arial"/>
                <w:b/>
                <w:bCs/>
                <w:iCs/>
                <w:lang w:val="sr-Cyrl-CS"/>
              </w:rPr>
            </w:pPr>
            <w:r w:rsidRPr="00F53A39">
              <w:rPr>
                <w:rFonts w:cs="Arial"/>
                <w:lang w:val="sr-Cyrl-RS" w:eastAsia="zh-CN"/>
              </w:rPr>
              <w:t xml:space="preserve">не може бити краћи од </w:t>
            </w:r>
            <w:r w:rsidR="00E52049" w:rsidRPr="00F53A39">
              <w:rPr>
                <w:rFonts w:cs="Arial"/>
                <w:lang w:val="sr-Cyrl-RS" w:eastAsia="zh-CN"/>
              </w:rPr>
              <w:t>6</w:t>
            </w:r>
            <w:r w:rsidR="00B84CC3" w:rsidRPr="00F53A39">
              <w:rPr>
                <w:rFonts w:cs="Arial"/>
                <w:lang w:val="sr-Cyrl-RS" w:eastAsia="zh-CN"/>
              </w:rPr>
              <w:t>0</w:t>
            </w:r>
            <w:r w:rsidR="00E52049" w:rsidRPr="00F53A39">
              <w:rPr>
                <w:rFonts w:cs="Arial"/>
                <w:lang w:val="sr-Cyrl-RS" w:eastAsia="zh-CN"/>
              </w:rPr>
              <w:t xml:space="preserve"> </w:t>
            </w:r>
            <w:r w:rsidRPr="00F53A39">
              <w:rPr>
                <w:rFonts w:cs="Arial"/>
                <w:lang w:val="sr-Cyrl-RS" w:eastAsia="zh-CN"/>
              </w:rPr>
              <w:t>дана од дана отварања понуда</w:t>
            </w:r>
          </w:p>
        </w:tc>
        <w:tc>
          <w:tcPr>
            <w:tcW w:w="4394" w:type="dxa"/>
            <w:vAlign w:val="center"/>
          </w:tcPr>
          <w:p w:rsidR="000E75A0" w:rsidRPr="00F53A39" w:rsidRDefault="000E75A0" w:rsidP="00AF3AF8">
            <w:pPr>
              <w:spacing w:before="0"/>
              <w:jc w:val="center"/>
              <w:rPr>
                <w:rFonts w:cs="Arial"/>
                <w:lang w:val="sr-Cyrl-RS" w:eastAsia="zh-CN"/>
              </w:rPr>
            </w:pPr>
          </w:p>
          <w:p w:rsidR="000E75A0" w:rsidRPr="00F53A39" w:rsidRDefault="000E75A0" w:rsidP="00AF3AF8">
            <w:pPr>
              <w:spacing w:before="0"/>
              <w:jc w:val="center"/>
              <w:rPr>
                <w:rFonts w:cs="Arial"/>
                <w:lang w:val="sr-Cyrl-RS" w:eastAsia="zh-CN"/>
              </w:rPr>
            </w:pPr>
            <w:r w:rsidRPr="00F53A39">
              <w:rPr>
                <w:rFonts w:cs="Arial"/>
                <w:lang w:val="sr-Cyrl-RS" w:eastAsia="zh-CN"/>
              </w:rPr>
              <w:t>_____ дана од дана отварања понуда</w:t>
            </w:r>
          </w:p>
        </w:tc>
      </w:tr>
      <w:tr w:rsidR="000E75A0" w:rsidRPr="00F53A39" w:rsidTr="00AF3AF8">
        <w:tc>
          <w:tcPr>
            <w:tcW w:w="10314" w:type="dxa"/>
            <w:gridSpan w:val="2"/>
          </w:tcPr>
          <w:p w:rsidR="000E75A0" w:rsidRPr="00F53A39" w:rsidRDefault="000E75A0" w:rsidP="00E52049">
            <w:pPr>
              <w:spacing w:before="0"/>
              <w:jc w:val="center"/>
              <w:rPr>
                <w:rFonts w:cs="Arial"/>
                <w:bCs/>
                <w:iCs/>
                <w:lang w:val="sr-Cyrl-CS"/>
              </w:rPr>
            </w:pPr>
            <w:r w:rsidRPr="00F53A39">
              <w:rPr>
                <w:rFonts w:cs="Arial"/>
                <w:lang w:val="sr-Cyrl-RS" w:eastAsia="zh-C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53A39" w:rsidRDefault="00BA2C2D" w:rsidP="00BA2C2D">
      <w:pPr>
        <w:spacing w:before="0"/>
        <w:rPr>
          <w:rFonts w:cs="Arial"/>
          <w:b/>
          <w:bCs/>
          <w:i/>
          <w:iCs/>
          <w:lang w:val="sr-Cyrl-CS"/>
        </w:rPr>
      </w:pPr>
    </w:p>
    <w:p w:rsidR="000E75A0" w:rsidRPr="00F53A39" w:rsidRDefault="00BA2C2D" w:rsidP="00BA2C2D">
      <w:pPr>
        <w:spacing w:before="0"/>
        <w:rPr>
          <w:rFonts w:eastAsia="TimesNewRomanPSMT" w:cs="Arial"/>
          <w:bCs/>
          <w:lang w:val="sr-Cyrl-CS"/>
        </w:rPr>
      </w:pPr>
      <w:r w:rsidRPr="00F53A39">
        <w:rPr>
          <w:rFonts w:cs="Arial"/>
          <w:b/>
          <w:bCs/>
          <w:i/>
          <w:iCs/>
          <w:lang w:val="sr-Cyrl-CS"/>
        </w:rPr>
        <w:t xml:space="preserve">               </w:t>
      </w:r>
      <w:r w:rsidR="000E75A0" w:rsidRPr="00F53A39">
        <w:rPr>
          <w:rFonts w:eastAsia="TimesNewRomanPSMT" w:cs="Arial"/>
          <w:bCs/>
        </w:rPr>
        <w:t xml:space="preserve">Датум </w:t>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t xml:space="preserve">             </w:t>
      </w:r>
      <w:r w:rsidRPr="00F53A39">
        <w:rPr>
          <w:rFonts w:eastAsia="TimesNewRomanPSMT" w:cs="Arial"/>
          <w:bCs/>
          <w:lang w:val="sr-Cyrl-CS"/>
        </w:rPr>
        <w:t xml:space="preserve">                </w:t>
      </w:r>
      <w:r w:rsidR="000E75A0" w:rsidRPr="00F53A39">
        <w:rPr>
          <w:rFonts w:eastAsia="TimesNewRomanPSMT" w:cs="Arial"/>
          <w:bCs/>
          <w:lang w:val="sr-Cyrl-CS"/>
        </w:rPr>
        <w:t xml:space="preserve"> </w:t>
      </w:r>
      <w:r w:rsidRPr="00F53A39">
        <w:rPr>
          <w:rFonts w:eastAsia="TimesNewRomanPSMT" w:cs="Arial"/>
          <w:bCs/>
          <w:lang w:val="sr-Cyrl-CS"/>
        </w:rPr>
        <w:t xml:space="preserve">        </w:t>
      </w:r>
      <w:r w:rsidR="000E75A0" w:rsidRPr="00F53A39">
        <w:rPr>
          <w:rFonts w:eastAsia="TimesNewRomanPSMT" w:cs="Arial"/>
          <w:bCs/>
        </w:rPr>
        <w:t>Понуђач</w:t>
      </w:r>
    </w:p>
    <w:p w:rsidR="000E75A0" w:rsidRPr="00F53A39" w:rsidRDefault="000E75A0" w:rsidP="000E75A0">
      <w:pPr>
        <w:spacing w:before="0"/>
        <w:rPr>
          <w:rFonts w:eastAsia="TimesNewRomanPS-BoldMT" w:cs="Arial"/>
          <w:b/>
          <w:bCs/>
          <w:i/>
          <w:iCs/>
          <w:lang w:val="sr-Cyrl-CS"/>
        </w:rPr>
      </w:pPr>
      <w:r w:rsidRPr="00F53A39">
        <w:rPr>
          <w:rFonts w:eastAsia="TimesNewRomanPS-BoldMT" w:cs="Arial"/>
          <w:b/>
          <w:bCs/>
          <w:i/>
          <w:iCs/>
        </w:rPr>
        <w:t>________________________</w:t>
      </w:r>
      <w:r w:rsidR="00BA2C2D" w:rsidRPr="00F53A39">
        <w:rPr>
          <w:rFonts w:eastAsia="TimesNewRomanPS-BoldMT" w:cs="Arial"/>
          <w:b/>
          <w:bCs/>
          <w:i/>
          <w:iCs/>
          <w:lang w:val="sr-Cyrl-CS"/>
        </w:rPr>
        <w:t xml:space="preserve">          </w:t>
      </w:r>
      <w:r w:rsidRPr="00F53A39">
        <w:rPr>
          <w:rFonts w:eastAsia="TimesNewRomanPS-BoldMT" w:cs="Arial"/>
          <w:b/>
          <w:bCs/>
          <w:i/>
          <w:iCs/>
          <w:lang w:val="sr-Cyrl-CS"/>
        </w:rPr>
        <w:t xml:space="preserve">        М.П.</w:t>
      </w:r>
      <w:r w:rsidRPr="00F53A39">
        <w:rPr>
          <w:rFonts w:eastAsia="TimesNewRomanPS-BoldMT" w:cs="Arial"/>
          <w:b/>
          <w:bCs/>
          <w:i/>
          <w:iCs/>
        </w:rPr>
        <w:tab/>
      </w:r>
      <w:r w:rsidRPr="00F53A39">
        <w:rPr>
          <w:rFonts w:eastAsia="TimesNewRomanPS-BoldMT" w:cs="Arial"/>
          <w:b/>
          <w:bCs/>
          <w:i/>
          <w:iCs/>
          <w:lang w:val="sr-Cyrl-CS"/>
        </w:rPr>
        <w:t xml:space="preserve">              </w:t>
      </w:r>
      <w:r w:rsidR="00BA2C2D" w:rsidRPr="00F53A39">
        <w:rPr>
          <w:rFonts w:eastAsia="TimesNewRomanPS-BoldMT" w:cs="Arial"/>
          <w:b/>
          <w:bCs/>
          <w:i/>
          <w:iCs/>
          <w:lang w:val="sr-Cyrl-CS"/>
        </w:rPr>
        <w:t>___</w:t>
      </w:r>
      <w:r w:rsidRPr="00F53A39">
        <w:rPr>
          <w:rFonts w:eastAsia="TimesNewRomanPS-BoldMT" w:cs="Arial"/>
          <w:b/>
          <w:bCs/>
          <w:i/>
          <w:iCs/>
          <w:lang w:val="sr-Cyrl-CS"/>
        </w:rPr>
        <w:t xml:space="preserve">__________________                                      </w:t>
      </w:r>
    </w:p>
    <w:p w:rsidR="00BA2C2D" w:rsidRPr="00F53A39" w:rsidRDefault="00BA2C2D" w:rsidP="000E75A0">
      <w:pPr>
        <w:spacing w:before="0"/>
        <w:rPr>
          <w:rFonts w:cs="Arial"/>
          <w:b/>
          <w:bCs/>
          <w:i/>
          <w:iCs/>
          <w:u w:val="single"/>
        </w:rPr>
      </w:pPr>
    </w:p>
    <w:p w:rsidR="000E75A0" w:rsidRPr="00F53A39" w:rsidRDefault="000E75A0" w:rsidP="000E75A0">
      <w:pPr>
        <w:spacing w:before="0"/>
        <w:rPr>
          <w:rFonts w:cs="Arial"/>
          <w:b/>
          <w:bCs/>
          <w:i/>
          <w:iCs/>
          <w:u w:val="single"/>
          <w:lang w:val="sr-Cyrl-RS"/>
        </w:rPr>
      </w:pPr>
      <w:r w:rsidRPr="00F53A39">
        <w:rPr>
          <w:rFonts w:cs="Arial"/>
          <w:b/>
          <w:bCs/>
          <w:i/>
          <w:iCs/>
          <w:u w:val="single"/>
        </w:rPr>
        <w:t>Напомене:</w:t>
      </w:r>
    </w:p>
    <w:p w:rsidR="00BA2C2D" w:rsidRPr="00F53A39" w:rsidRDefault="00BA2C2D" w:rsidP="00BA2C2D">
      <w:pPr>
        <w:autoSpaceDE w:val="0"/>
        <w:autoSpaceDN w:val="0"/>
        <w:adjustRightInd w:val="0"/>
        <w:rPr>
          <w:rFonts w:eastAsia="TimesNewRomanPS-BoldMT" w:cs="Arial"/>
          <w:bCs/>
          <w:i/>
          <w:iCs/>
          <w:lang w:val="sr-Cyrl-RS"/>
        </w:rPr>
      </w:pPr>
      <w:r w:rsidRPr="00F53A39">
        <w:rPr>
          <w:rFonts w:eastAsia="TimesNewRomanPS-BoldMT" w:cs="Arial"/>
          <w:bCs/>
          <w:i/>
          <w:iCs/>
          <w:lang w:val="sr-Cyrl-RS"/>
        </w:rPr>
        <w:t>-  Понуђач је обавезан да у обрасцу понуде попуни све комерцијалне услове (сва празна поља).</w:t>
      </w:r>
    </w:p>
    <w:p w:rsidR="006E028F" w:rsidRPr="00F53A39" w:rsidRDefault="00BA2C2D" w:rsidP="00952B75">
      <w:pPr>
        <w:autoSpaceDE w:val="0"/>
        <w:autoSpaceDN w:val="0"/>
        <w:adjustRightInd w:val="0"/>
        <w:rPr>
          <w:rFonts w:cs="Arial"/>
        </w:rPr>
      </w:pPr>
      <w:r w:rsidRPr="00F53A39">
        <w:rPr>
          <w:rFonts w:eastAsia="TimesNewRomanPS-BoldMT" w:cs="Arial"/>
          <w:bCs/>
          <w:i/>
          <w:iCs/>
          <w:lang w:val="sr-Cyrl-RS"/>
        </w:rPr>
        <w:t xml:space="preserve">- </w:t>
      </w:r>
      <w:r w:rsidRPr="00F53A39">
        <w:rPr>
          <w:rFonts w:eastAsia="TimesNewRomanPS-BoldMT" w:cs="Arial"/>
          <w:bCs/>
          <w:i/>
          <w:iCs/>
          <w:lang w:val="ru-RU"/>
        </w:rPr>
        <w:t>Уколико понуђачи подносе заједничку понуду,</w:t>
      </w:r>
      <w:r w:rsidRPr="00F53A39">
        <w:rPr>
          <w:rFonts w:eastAsia="TimesNewRomanPS-BoldMT" w:cs="Arial"/>
          <w:bCs/>
          <w:i/>
          <w:iCs/>
          <w:lang w:val="sr-Cyrl-RS"/>
        </w:rPr>
        <w:t xml:space="preserve"> </w:t>
      </w:r>
      <w:r w:rsidRPr="00F53A39">
        <w:rPr>
          <w:rFonts w:eastAsia="TimesNewRomanPS-BoldMT" w:cs="Arial"/>
          <w:bCs/>
          <w:i/>
          <w:iCs/>
          <w:lang w:val="ru-RU"/>
        </w:rPr>
        <w:t>група понуђача може да о</w:t>
      </w:r>
      <w:r w:rsidRPr="00F53A39">
        <w:rPr>
          <w:rFonts w:eastAsia="TimesNewRomanPS-BoldMT" w:cs="Arial"/>
          <w:bCs/>
          <w:i/>
          <w:iCs/>
          <w:lang w:val="sr-Cyrl-RS"/>
        </w:rPr>
        <w:t>власти</w:t>
      </w:r>
      <w:r w:rsidRPr="00F53A3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Pr>
          <w:rFonts w:eastAsia="TimesNewRomanPS-BoldMT" w:cs="Arial"/>
          <w:bCs/>
          <w:i/>
          <w:iCs/>
          <w:lang w:val="sr-Cyrl-RS"/>
        </w:rPr>
        <w:t>.</w:t>
      </w:r>
      <w:bookmarkStart w:id="309" w:name="_Toc442559925"/>
    </w:p>
    <w:p w:rsidR="006E028F" w:rsidRPr="00F53A39" w:rsidRDefault="006E028F" w:rsidP="006E028F">
      <w:pPr>
        <w:pStyle w:val="KDObrazac"/>
        <w:spacing w:before="0"/>
      </w:pPr>
      <w:bookmarkStart w:id="310" w:name="_Toc454864828"/>
      <w:r w:rsidRPr="00F53A39">
        <w:lastRenderedPageBreak/>
        <w:t xml:space="preserve">ОБРАЗАЦ </w:t>
      </w:r>
      <w:r w:rsidR="00E52049" w:rsidRPr="00F53A39">
        <w:rPr>
          <w:lang w:val="sr-Cyrl-RS"/>
        </w:rPr>
        <w:t>2</w:t>
      </w:r>
      <w:r w:rsidRPr="00F53A39">
        <w:t>.</w:t>
      </w:r>
      <w:bookmarkEnd w:id="310"/>
    </w:p>
    <w:p w:rsidR="006E028F" w:rsidRPr="00F53A39" w:rsidRDefault="006E028F" w:rsidP="006E028F">
      <w:pPr>
        <w:spacing w:before="0"/>
        <w:jc w:val="center"/>
        <w:rPr>
          <w:rFonts w:cs="Arial"/>
          <w:b/>
        </w:rPr>
      </w:pPr>
      <w:r w:rsidRPr="00F53A39">
        <w:rPr>
          <w:rFonts w:cs="Arial"/>
          <w:b/>
        </w:rPr>
        <w:t>ОБРАЗАЦ СТРУКУТРЕ ЦЕНЕ</w:t>
      </w:r>
    </w:p>
    <w:p w:rsidR="006E028F" w:rsidRPr="00F53A39" w:rsidRDefault="006E028F" w:rsidP="006E028F">
      <w:pPr>
        <w:spacing w:before="0"/>
        <w:rPr>
          <w:rFonts w:cs="Arial"/>
        </w:rPr>
      </w:pPr>
    </w:p>
    <w:p w:rsidR="006E028F" w:rsidRPr="00F53A39" w:rsidRDefault="006E028F" w:rsidP="006E028F">
      <w:pPr>
        <w:spacing w:before="0"/>
        <w:rPr>
          <w:rFonts w:cs="Arial"/>
        </w:rPr>
      </w:pPr>
      <w:r w:rsidRPr="00F53A39">
        <w:rPr>
          <w:rFonts w:cs="Arial"/>
        </w:rPr>
        <w:t>Табела 1.</w:t>
      </w:r>
    </w:p>
    <w:p w:rsidR="006E028F" w:rsidRPr="00F53A39" w:rsidRDefault="006E028F" w:rsidP="006E028F">
      <w:pPr>
        <w:spacing w:before="0"/>
        <w:rPr>
          <w:rFonts w:cs="Arial"/>
        </w:rPr>
      </w:pPr>
    </w:p>
    <w:tbl>
      <w:tblPr>
        <w:tblStyle w:val="TableGrid"/>
        <w:tblW w:w="10621" w:type="dxa"/>
        <w:jc w:val="center"/>
        <w:tblLayout w:type="fixed"/>
        <w:tblLook w:val="04A0" w:firstRow="1" w:lastRow="0" w:firstColumn="1" w:lastColumn="0" w:noHBand="0" w:noVBand="1"/>
      </w:tblPr>
      <w:tblGrid>
        <w:gridCol w:w="805"/>
        <w:gridCol w:w="2520"/>
        <w:gridCol w:w="810"/>
        <w:gridCol w:w="810"/>
        <w:gridCol w:w="1440"/>
        <w:gridCol w:w="1440"/>
        <w:gridCol w:w="2789"/>
        <w:gridCol w:w="7"/>
      </w:tblGrid>
      <w:tr w:rsidR="006E028F" w:rsidRPr="00952B75" w:rsidTr="002059DC">
        <w:trPr>
          <w:gridAfter w:val="1"/>
          <w:wAfter w:w="7" w:type="dxa"/>
          <w:trHeight w:val="449"/>
          <w:jc w:val="center"/>
        </w:trPr>
        <w:tc>
          <w:tcPr>
            <w:tcW w:w="805" w:type="dxa"/>
            <w:noWrap/>
            <w:vAlign w:val="center"/>
            <w:hideMark/>
          </w:tcPr>
          <w:p w:rsidR="006E028F" w:rsidRPr="00952B75" w:rsidRDefault="006E028F" w:rsidP="002059DC">
            <w:pPr>
              <w:spacing w:before="0"/>
              <w:jc w:val="center"/>
              <w:rPr>
                <w:rFonts w:cs="Arial"/>
                <w:b/>
                <w:i/>
                <w:sz w:val="18"/>
                <w:szCs w:val="18"/>
              </w:rPr>
            </w:pPr>
            <w:r w:rsidRPr="00952B75">
              <w:rPr>
                <w:rFonts w:cs="Arial"/>
                <w:b/>
                <w:i/>
                <w:sz w:val="18"/>
                <w:szCs w:val="18"/>
              </w:rPr>
              <w:t>Редни</w:t>
            </w:r>
          </w:p>
          <w:p w:rsidR="006E028F" w:rsidRPr="00952B75" w:rsidRDefault="006E028F" w:rsidP="002059DC">
            <w:pPr>
              <w:spacing w:before="0"/>
              <w:jc w:val="center"/>
              <w:rPr>
                <w:rFonts w:cs="Arial"/>
                <w:sz w:val="18"/>
                <w:szCs w:val="18"/>
              </w:rPr>
            </w:pPr>
            <w:r w:rsidRPr="00952B75">
              <w:rPr>
                <w:rFonts w:cs="Arial"/>
                <w:b/>
                <w:i/>
                <w:sz w:val="18"/>
                <w:szCs w:val="18"/>
              </w:rPr>
              <w:t>број</w:t>
            </w:r>
          </w:p>
        </w:tc>
        <w:tc>
          <w:tcPr>
            <w:tcW w:w="2520" w:type="dxa"/>
            <w:noWrap/>
            <w:vAlign w:val="center"/>
            <w:hideMark/>
          </w:tcPr>
          <w:p w:rsidR="006E028F" w:rsidRPr="00952B75" w:rsidRDefault="006E028F" w:rsidP="002059DC">
            <w:pPr>
              <w:spacing w:before="0"/>
              <w:jc w:val="center"/>
              <w:rPr>
                <w:rFonts w:cs="Arial"/>
                <w:b/>
                <w:bCs/>
                <w:sz w:val="18"/>
                <w:szCs w:val="18"/>
              </w:rPr>
            </w:pPr>
            <w:r w:rsidRPr="00952B75">
              <w:rPr>
                <w:rFonts w:cs="Arial"/>
                <w:b/>
                <w:bCs/>
                <w:sz w:val="18"/>
                <w:szCs w:val="18"/>
              </w:rPr>
              <w:t>НАЗИВ МАТЕРИЈАЛА</w:t>
            </w:r>
          </w:p>
        </w:tc>
        <w:tc>
          <w:tcPr>
            <w:tcW w:w="810" w:type="dxa"/>
            <w:noWrap/>
            <w:vAlign w:val="center"/>
            <w:hideMark/>
          </w:tcPr>
          <w:p w:rsidR="006E028F" w:rsidRPr="00952B75" w:rsidRDefault="006E028F" w:rsidP="002059DC">
            <w:pPr>
              <w:spacing w:before="0"/>
              <w:jc w:val="center"/>
              <w:rPr>
                <w:rFonts w:cs="Arial"/>
                <w:b/>
                <w:i/>
                <w:sz w:val="18"/>
                <w:szCs w:val="18"/>
              </w:rPr>
            </w:pPr>
            <w:r w:rsidRPr="00952B75">
              <w:rPr>
                <w:rFonts w:cs="Arial"/>
                <w:b/>
                <w:i/>
                <w:sz w:val="18"/>
                <w:szCs w:val="18"/>
              </w:rPr>
              <w:t>Јединица</w:t>
            </w:r>
          </w:p>
          <w:p w:rsidR="006E028F" w:rsidRPr="00952B75" w:rsidRDefault="006E028F" w:rsidP="002059DC">
            <w:pPr>
              <w:spacing w:before="0"/>
              <w:jc w:val="center"/>
              <w:rPr>
                <w:rFonts w:cs="Arial"/>
                <w:sz w:val="18"/>
                <w:szCs w:val="18"/>
              </w:rPr>
            </w:pPr>
            <w:r w:rsidRPr="00952B75">
              <w:rPr>
                <w:rFonts w:cs="Arial"/>
                <w:b/>
                <w:i/>
                <w:sz w:val="18"/>
                <w:szCs w:val="18"/>
              </w:rPr>
              <w:t>мере</w:t>
            </w:r>
          </w:p>
        </w:tc>
        <w:tc>
          <w:tcPr>
            <w:tcW w:w="810" w:type="dxa"/>
            <w:vAlign w:val="center"/>
          </w:tcPr>
          <w:p w:rsidR="006E028F" w:rsidRPr="00952B75" w:rsidRDefault="00A24902" w:rsidP="002059DC">
            <w:pPr>
              <w:spacing w:before="0"/>
              <w:jc w:val="center"/>
              <w:rPr>
                <w:rFonts w:cs="Arial"/>
                <w:b/>
                <w:bCs/>
                <w:i/>
                <w:iCs/>
                <w:sz w:val="18"/>
                <w:szCs w:val="18"/>
                <w:lang w:val="sr-Cyrl-CS"/>
              </w:rPr>
            </w:pPr>
            <w:r w:rsidRPr="00952B75">
              <w:rPr>
                <w:rFonts w:cs="Arial"/>
                <w:b/>
                <w:bCs/>
                <w:i/>
                <w:iCs/>
                <w:sz w:val="18"/>
                <w:szCs w:val="18"/>
                <w:lang w:val="sr-Cyrl-CS"/>
              </w:rPr>
              <w:t>Оквирне</w:t>
            </w:r>
          </w:p>
          <w:p w:rsidR="006E028F" w:rsidRPr="00952B75" w:rsidRDefault="006E028F" w:rsidP="002059DC">
            <w:pPr>
              <w:spacing w:before="0"/>
              <w:jc w:val="center"/>
              <w:rPr>
                <w:rFonts w:cs="Arial"/>
                <w:sz w:val="18"/>
                <w:szCs w:val="18"/>
              </w:rPr>
            </w:pPr>
            <w:r w:rsidRPr="00952B75">
              <w:rPr>
                <w:rFonts w:cs="Arial"/>
                <w:b/>
                <w:bCs/>
                <w:i/>
                <w:iCs/>
                <w:sz w:val="18"/>
                <w:szCs w:val="18"/>
                <w:lang w:val="sr-Cyrl-CS"/>
              </w:rPr>
              <w:t>Кол.</w:t>
            </w:r>
          </w:p>
        </w:tc>
        <w:tc>
          <w:tcPr>
            <w:tcW w:w="1440" w:type="dxa"/>
            <w:vAlign w:val="center"/>
          </w:tcPr>
          <w:p w:rsidR="006E028F" w:rsidRPr="00952B75" w:rsidRDefault="006E028F" w:rsidP="002059DC">
            <w:pPr>
              <w:spacing w:before="0"/>
              <w:jc w:val="center"/>
              <w:rPr>
                <w:rFonts w:cs="Arial"/>
                <w:b/>
                <w:bCs/>
                <w:i/>
                <w:iCs/>
                <w:sz w:val="18"/>
                <w:szCs w:val="18"/>
                <w:lang w:val="sr-Cyrl-CS"/>
              </w:rPr>
            </w:pPr>
            <w:r w:rsidRPr="00952B75">
              <w:rPr>
                <w:rFonts w:cs="Arial"/>
                <w:b/>
                <w:bCs/>
                <w:i/>
                <w:iCs/>
                <w:sz w:val="18"/>
                <w:szCs w:val="18"/>
                <w:lang w:val="sr-Cyrl-CS"/>
              </w:rPr>
              <w:t>Јед.</w:t>
            </w:r>
          </w:p>
          <w:p w:rsidR="006E028F" w:rsidRPr="00952B75" w:rsidRDefault="006E028F" w:rsidP="002059DC">
            <w:pPr>
              <w:spacing w:before="0"/>
              <w:jc w:val="center"/>
              <w:rPr>
                <w:rFonts w:cs="Arial"/>
                <w:b/>
                <w:bCs/>
                <w:i/>
                <w:iCs/>
                <w:sz w:val="18"/>
                <w:szCs w:val="18"/>
                <w:lang w:val="sr-Cyrl-CS"/>
              </w:rPr>
            </w:pPr>
            <w:r w:rsidRPr="00952B75">
              <w:rPr>
                <w:rFonts w:cs="Arial"/>
                <w:b/>
                <w:bCs/>
                <w:i/>
                <w:iCs/>
                <w:sz w:val="18"/>
                <w:szCs w:val="18"/>
                <w:lang w:val="sr-Cyrl-CS"/>
              </w:rPr>
              <w:t>цена без ПДВ</w:t>
            </w:r>
          </w:p>
          <w:p w:rsidR="006E028F" w:rsidRPr="00952B75" w:rsidRDefault="006E028F" w:rsidP="002059DC">
            <w:pPr>
              <w:spacing w:before="0"/>
              <w:jc w:val="center"/>
              <w:rPr>
                <w:rFonts w:cs="Arial"/>
                <w:sz w:val="18"/>
                <w:szCs w:val="18"/>
              </w:rPr>
            </w:pPr>
            <w:r w:rsidRPr="00952B75">
              <w:rPr>
                <w:rFonts w:cs="Arial"/>
                <w:b/>
                <w:bCs/>
                <w:i/>
                <w:iCs/>
                <w:sz w:val="18"/>
                <w:szCs w:val="18"/>
                <w:lang w:val="sr-Cyrl-CS"/>
              </w:rPr>
              <w:t>дин.</w:t>
            </w:r>
          </w:p>
          <w:p w:rsidR="006E028F" w:rsidRPr="00952B75" w:rsidRDefault="006E028F" w:rsidP="002059DC">
            <w:pPr>
              <w:spacing w:before="0"/>
              <w:jc w:val="center"/>
              <w:rPr>
                <w:rFonts w:cs="Arial"/>
                <w:sz w:val="18"/>
                <w:szCs w:val="18"/>
              </w:rPr>
            </w:pPr>
          </w:p>
        </w:tc>
        <w:tc>
          <w:tcPr>
            <w:tcW w:w="1440" w:type="dxa"/>
            <w:vAlign w:val="center"/>
          </w:tcPr>
          <w:p w:rsidR="00A24902" w:rsidRPr="00952B75" w:rsidRDefault="00A24902" w:rsidP="002059DC">
            <w:pPr>
              <w:spacing w:before="0"/>
              <w:jc w:val="center"/>
              <w:rPr>
                <w:rFonts w:cs="Arial"/>
                <w:b/>
                <w:bCs/>
                <w:i/>
                <w:iCs/>
                <w:sz w:val="18"/>
                <w:szCs w:val="18"/>
                <w:lang w:val="sr-Cyrl-CS"/>
              </w:rPr>
            </w:pPr>
            <w:r w:rsidRPr="00952B75">
              <w:rPr>
                <w:rFonts w:cs="Arial"/>
                <w:b/>
                <w:bCs/>
                <w:i/>
                <w:iCs/>
                <w:sz w:val="18"/>
                <w:szCs w:val="18"/>
                <w:lang w:val="sr-Cyrl-CS"/>
              </w:rPr>
              <w:t>Укупна</w:t>
            </w:r>
          </w:p>
          <w:p w:rsidR="00A24902" w:rsidRPr="00952B75" w:rsidRDefault="00A24902" w:rsidP="002059DC">
            <w:pPr>
              <w:spacing w:before="0"/>
              <w:jc w:val="center"/>
              <w:rPr>
                <w:rFonts w:cs="Arial"/>
                <w:b/>
                <w:bCs/>
                <w:i/>
                <w:iCs/>
                <w:sz w:val="18"/>
                <w:szCs w:val="18"/>
                <w:lang w:val="sr-Cyrl-CS"/>
              </w:rPr>
            </w:pPr>
            <w:r w:rsidRPr="00952B75">
              <w:rPr>
                <w:rFonts w:cs="Arial"/>
                <w:b/>
                <w:bCs/>
                <w:i/>
                <w:iCs/>
                <w:sz w:val="18"/>
                <w:szCs w:val="18"/>
                <w:lang w:val="sr-Cyrl-CS"/>
              </w:rPr>
              <w:t>цена без ПДВ</w:t>
            </w:r>
          </w:p>
          <w:p w:rsidR="00A24902" w:rsidRPr="00952B75" w:rsidRDefault="00A24902" w:rsidP="002059DC">
            <w:pPr>
              <w:spacing w:before="0"/>
              <w:jc w:val="center"/>
              <w:rPr>
                <w:rFonts w:cs="Arial"/>
                <w:sz w:val="18"/>
                <w:szCs w:val="18"/>
              </w:rPr>
            </w:pPr>
            <w:r w:rsidRPr="00952B75">
              <w:rPr>
                <w:rFonts w:cs="Arial"/>
                <w:b/>
                <w:bCs/>
                <w:i/>
                <w:iCs/>
                <w:sz w:val="18"/>
                <w:szCs w:val="18"/>
                <w:lang w:val="sr-Cyrl-CS"/>
              </w:rPr>
              <w:t>дин.</w:t>
            </w:r>
          </w:p>
          <w:p w:rsidR="006E028F" w:rsidRPr="00952B75" w:rsidRDefault="006E028F" w:rsidP="002059DC">
            <w:pPr>
              <w:spacing w:before="0"/>
              <w:jc w:val="center"/>
              <w:rPr>
                <w:rFonts w:cs="Arial"/>
                <w:sz w:val="18"/>
                <w:szCs w:val="18"/>
              </w:rPr>
            </w:pPr>
          </w:p>
        </w:tc>
        <w:tc>
          <w:tcPr>
            <w:tcW w:w="2789" w:type="dxa"/>
            <w:vAlign w:val="center"/>
          </w:tcPr>
          <w:p w:rsidR="006E028F" w:rsidRPr="00952B75" w:rsidRDefault="006E028F" w:rsidP="002059DC">
            <w:pPr>
              <w:spacing w:before="0"/>
              <w:jc w:val="center"/>
              <w:rPr>
                <w:rFonts w:cs="Arial"/>
                <w:b/>
                <w:bCs/>
                <w:i/>
                <w:iCs/>
                <w:sz w:val="18"/>
                <w:szCs w:val="18"/>
                <w:lang w:val="sr-Cyrl-CS"/>
              </w:rPr>
            </w:pPr>
            <w:r w:rsidRPr="00952B75">
              <w:rPr>
                <w:rFonts w:cs="Arial"/>
                <w:b/>
                <w:bCs/>
                <w:i/>
                <w:iCs/>
                <w:sz w:val="18"/>
                <w:szCs w:val="18"/>
                <w:lang w:val="sr-Cyrl-CS"/>
              </w:rPr>
              <w:t>Назив</w:t>
            </w:r>
          </w:p>
          <w:p w:rsidR="006E028F" w:rsidRPr="00952B75" w:rsidRDefault="006E028F" w:rsidP="002059DC">
            <w:pPr>
              <w:spacing w:before="0"/>
              <w:jc w:val="center"/>
              <w:rPr>
                <w:rFonts w:cs="Arial"/>
                <w:b/>
                <w:bCs/>
                <w:i/>
                <w:iCs/>
                <w:sz w:val="18"/>
                <w:szCs w:val="18"/>
                <w:lang w:val="sr-Cyrl-CS"/>
              </w:rPr>
            </w:pPr>
            <w:r w:rsidRPr="00952B75">
              <w:rPr>
                <w:rFonts w:cs="Arial"/>
                <w:b/>
                <w:bCs/>
                <w:i/>
                <w:iCs/>
                <w:sz w:val="18"/>
                <w:szCs w:val="18"/>
                <w:lang w:val="sr-Cyrl-CS"/>
              </w:rPr>
              <w:t>произвођача</w:t>
            </w:r>
          </w:p>
          <w:p w:rsidR="006E028F" w:rsidRPr="00952B75" w:rsidRDefault="006E028F" w:rsidP="002059DC">
            <w:pPr>
              <w:spacing w:before="0"/>
              <w:jc w:val="center"/>
              <w:rPr>
                <w:rFonts w:cs="Arial"/>
                <w:sz w:val="18"/>
                <w:szCs w:val="18"/>
                <w:lang w:val="sr-Cyrl-RS"/>
              </w:rPr>
            </w:pPr>
            <w:r w:rsidRPr="00952B75">
              <w:rPr>
                <w:rFonts w:cs="Arial"/>
                <w:b/>
                <w:bCs/>
                <w:i/>
                <w:iCs/>
                <w:sz w:val="18"/>
                <w:szCs w:val="18"/>
                <w:lang w:val="sr-Cyrl-CS"/>
              </w:rPr>
              <w:t>добара,</w:t>
            </w:r>
            <w:r w:rsidR="00A24902" w:rsidRPr="00952B75">
              <w:rPr>
                <w:rFonts w:cs="Arial"/>
                <w:b/>
                <w:bCs/>
                <w:i/>
                <w:iCs/>
                <w:sz w:val="18"/>
                <w:szCs w:val="18"/>
                <w:lang w:val="sr-Latn-RS"/>
              </w:rPr>
              <w:t xml:space="preserve"> </w:t>
            </w:r>
            <w:r w:rsidR="00A24902" w:rsidRPr="00952B75">
              <w:rPr>
                <w:rFonts w:cs="Arial"/>
                <w:b/>
                <w:bCs/>
                <w:i/>
                <w:iCs/>
                <w:sz w:val="18"/>
                <w:szCs w:val="18"/>
                <w:lang w:val="sr-Cyrl-RS"/>
              </w:rPr>
              <w:t>гарантни рок</w:t>
            </w:r>
          </w:p>
        </w:tc>
      </w:tr>
      <w:tr w:rsidR="006E028F" w:rsidRPr="00952B75" w:rsidTr="002059DC">
        <w:trPr>
          <w:gridAfter w:val="1"/>
          <w:wAfter w:w="7" w:type="dxa"/>
          <w:trHeight w:val="449"/>
          <w:jc w:val="center"/>
        </w:trPr>
        <w:tc>
          <w:tcPr>
            <w:tcW w:w="805" w:type="dxa"/>
            <w:noWrap/>
          </w:tcPr>
          <w:p w:rsidR="006E028F" w:rsidRPr="00952B75" w:rsidRDefault="006E028F" w:rsidP="0014665A">
            <w:pPr>
              <w:jc w:val="center"/>
              <w:rPr>
                <w:rFonts w:cs="Arial"/>
                <w:b/>
                <w:i/>
                <w:sz w:val="18"/>
                <w:szCs w:val="18"/>
              </w:rPr>
            </w:pPr>
            <w:r w:rsidRPr="00952B75">
              <w:rPr>
                <w:rFonts w:cs="Arial"/>
                <w:b/>
                <w:i/>
                <w:sz w:val="18"/>
                <w:szCs w:val="18"/>
              </w:rPr>
              <w:t>1</w:t>
            </w:r>
          </w:p>
        </w:tc>
        <w:tc>
          <w:tcPr>
            <w:tcW w:w="2520" w:type="dxa"/>
            <w:noWrap/>
          </w:tcPr>
          <w:p w:rsidR="006E028F" w:rsidRPr="00952B75" w:rsidRDefault="006E028F" w:rsidP="0014665A">
            <w:pPr>
              <w:jc w:val="center"/>
              <w:rPr>
                <w:rFonts w:cs="Arial"/>
                <w:b/>
                <w:bCs/>
                <w:sz w:val="18"/>
                <w:szCs w:val="18"/>
              </w:rPr>
            </w:pPr>
            <w:r w:rsidRPr="00952B75">
              <w:rPr>
                <w:rFonts w:cs="Arial"/>
                <w:b/>
                <w:bCs/>
                <w:sz w:val="18"/>
                <w:szCs w:val="18"/>
              </w:rPr>
              <w:t>2</w:t>
            </w:r>
          </w:p>
        </w:tc>
        <w:tc>
          <w:tcPr>
            <w:tcW w:w="810" w:type="dxa"/>
            <w:noWrap/>
          </w:tcPr>
          <w:p w:rsidR="006E028F" w:rsidRPr="00952B75" w:rsidRDefault="006E028F" w:rsidP="0014665A">
            <w:pPr>
              <w:jc w:val="center"/>
              <w:rPr>
                <w:rFonts w:cs="Arial"/>
                <w:b/>
                <w:i/>
                <w:sz w:val="18"/>
                <w:szCs w:val="18"/>
              </w:rPr>
            </w:pPr>
            <w:r w:rsidRPr="00952B75">
              <w:rPr>
                <w:rFonts w:cs="Arial"/>
                <w:b/>
                <w:i/>
                <w:sz w:val="18"/>
                <w:szCs w:val="18"/>
              </w:rPr>
              <w:t>3</w:t>
            </w:r>
          </w:p>
        </w:tc>
        <w:tc>
          <w:tcPr>
            <w:tcW w:w="810" w:type="dxa"/>
          </w:tcPr>
          <w:p w:rsidR="006E028F" w:rsidRPr="00952B75" w:rsidRDefault="006E028F" w:rsidP="0014665A">
            <w:pPr>
              <w:spacing w:before="0"/>
              <w:jc w:val="center"/>
              <w:rPr>
                <w:rFonts w:cs="Arial"/>
                <w:b/>
                <w:sz w:val="18"/>
                <w:szCs w:val="18"/>
              </w:rPr>
            </w:pPr>
            <w:r w:rsidRPr="00952B75">
              <w:rPr>
                <w:rFonts w:cs="Arial"/>
                <w:b/>
                <w:sz w:val="18"/>
                <w:szCs w:val="18"/>
              </w:rPr>
              <w:t>4</w:t>
            </w:r>
          </w:p>
        </w:tc>
        <w:tc>
          <w:tcPr>
            <w:tcW w:w="1440" w:type="dxa"/>
          </w:tcPr>
          <w:p w:rsidR="006E028F" w:rsidRPr="00952B75" w:rsidRDefault="006E028F" w:rsidP="0014665A">
            <w:pPr>
              <w:spacing w:before="0"/>
              <w:jc w:val="center"/>
              <w:rPr>
                <w:rFonts w:cs="Arial"/>
                <w:b/>
                <w:bCs/>
                <w:i/>
                <w:iCs/>
                <w:sz w:val="18"/>
                <w:szCs w:val="18"/>
              </w:rPr>
            </w:pPr>
            <w:r w:rsidRPr="00952B75">
              <w:rPr>
                <w:rFonts w:cs="Arial"/>
                <w:b/>
                <w:bCs/>
                <w:i/>
                <w:iCs/>
                <w:sz w:val="18"/>
                <w:szCs w:val="18"/>
              </w:rPr>
              <w:t>5</w:t>
            </w:r>
          </w:p>
        </w:tc>
        <w:tc>
          <w:tcPr>
            <w:tcW w:w="1440" w:type="dxa"/>
          </w:tcPr>
          <w:p w:rsidR="006E028F" w:rsidRPr="00952B75" w:rsidRDefault="006E028F" w:rsidP="0014665A">
            <w:pPr>
              <w:spacing w:before="0"/>
              <w:jc w:val="center"/>
              <w:rPr>
                <w:rFonts w:cs="Arial"/>
                <w:b/>
                <w:bCs/>
                <w:i/>
                <w:iCs/>
                <w:sz w:val="18"/>
                <w:szCs w:val="18"/>
                <w:lang w:val="sr-Latn-RS"/>
              </w:rPr>
            </w:pPr>
            <w:r w:rsidRPr="00952B75">
              <w:rPr>
                <w:rFonts w:cs="Arial"/>
                <w:b/>
                <w:bCs/>
                <w:i/>
                <w:iCs/>
                <w:sz w:val="18"/>
                <w:szCs w:val="18"/>
              </w:rPr>
              <w:t>6</w:t>
            </w:r>
            <w:r w:rsidR="00A24902" w:rsidRPr="00952B75">
              <w:rPr>
                <w:rFonts w:cs="Arial"/>
                <w:b/>
                <w:bCs/>
                <w:i/>
                <w:iCs/>
                <w:sz w:val="18"/>
                <w:szCs w:val="18"/>
                <w:lang w:val="sr-Cyrl-RS"/>
              </w:rPr>
              <w:t>=4</w:t>
            </w:r>
            <w:r w:rsidR="00A24902" w:rsidRPr="00952B75">
              <w:rPr>
                <w:rFonts w:cs="Arial"/>
                <w:b/>
                <w:bCs/>
                <w:i/>
                <w:iCs/>
                <w:sz w:val="18"/>
                <w:szCs w:val="18"/>
              </w:rPr>
              <w:t>x</w:t>
            </w:r>
            <w:r w:rsidR="00A24902" w:rsidRPr="00952B75">
              <w:rPr>
                <w:rFonts w:cs="Arial"/>
                <w:b/>
                <w:bCs/>
                <w:i/>
                <w:iCs/>
                <w:sz w:val="18"/>
                <w:szCs w:val="18"/>
                <w:lang w:val="sr-Latn-RS"/>
              </w:rPr>
              <w:t>5</w:t>
            </w:r>
          </w:p>
        </w:tc>
        <w:tc>
          <w:tcPr>
            <w:tcW w:w="2789" w:type="dxa"/>
          </w:tcPr>
          <w:p w:rsidR="006E028F" w:rsidRPr="00952B75" w:rsidRDefault="006E028F" w:rsidP="0014665A">
            <w:pPr>
              <w:spacing w:before="0"/>
              <w:jc w:val="center"/>
              <w:rPr>
                <w:rFonts w:cs="Arial"/>
                <w:b/>
                <w:sz w:val="18"/>
                <w:szCs w:val="18"/>
              </w:rPr>
            </w:pPr>
            <w:r w:rsidRPr="00952B75">
              <w:rPr>
                <w:rFonts w:cs="Arial"/>
                <w:b/>
                <w:sz w:val="18"/>
                <w:szCs w:val="18"/>
              </w:rPr>
              <w:t>7</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ЛЕПАК ЗА ПАПИР ЛИБРОКОЛ  30 кг</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канта</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ЛЕПАК 'ОХО' 20 г</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БОЈА ОФСЕТ за абедик (сребрна - Цинкарна)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кг</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КАДИЦЕ ЗА ДОКУМЕНТА пластичне</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ПОЛИЦЕ ЗА ДОКУМЕНТА жичана 1/3</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СТАЛАК ЗА ОЛОВКЕ жичани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ОФСЕТ ПАПИР А1 80 гр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кг</w:t>
            </w:r>
          </w:p>
        </w:tc>
        <w:tc>
          <w:tcPr>
            <w:tcW w:w="810" w:type="dxa"/>
          </w:tcPr>
          <w:p w:rsidR="00923AE1" w:rsidRPr="00952B75" w:rsidRDefault="00923AE1" w:rsidP="00923AE1">
            <w:pPr>
              <w:jc w:val="center"/>
              <w:rPr>
                <w:rFonts w:cs="Arial"/>
                <w:sz w:val="18"/>
                <w:szCs w:val="18"/>
              </w:rPr>
            </w:pPr>
            <w:r w:rsidRPr="00952B75">
              <w:rPr>
                <w:rFonts w:cs="Arial"/>
                <w:sz w:val="18"/>
                <w:szCs w:val="18"/>
              </w:rPr>
              <w:t>330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КАРТОН КУНЗДРУК  Б1   250 гр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табак</w:t>
            </w:r>
          </w:p>
        </w:tc>
        <w:tc>
          <w:tcPr>
            <w:tcW w:w="810" w:type="dxa"/>
          </w:tcPr>
          <w:p w:rsidR="00923AE1" w:rsidRPr="00952B75" w:rsidRDefault="00923AE1" w:rsidP="00923AE1">
            <w:pPr>
              <w:jc w:val="center"/>
              <w:rPr>
                <w:rFonts w:cs="Arial"/>
                <w:sz w:val="18"/>
                <w:szCs w:val="18"/>
              </w:rPr>
            </w:pPr>
            <w:r w:rsidRPr="00952B75">
              <w:rPr>
                <w:rFonts w:cs="Arial"/>
                <w:sz w:val="18"/>
                <w:szCs w:val="18"/>
              </w:rPr>
              <w:t>220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ПОЛУКАРТОН У БОЈИ  220 гр Б1 (жути, бели, плави)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табак</w:t>
            </w:r>
          </w:p>
        </w:tc>
        <w:tc>
          <w:tcPr>
            <w:tcW w:w="810" w:type="dxa"/>
          </w:tcPr>
          <w:p w:rsidR="00923AE1" w:rsidRPr="00952B75" w:rsidRDefault="00923AE1" w:rsidP="00923AE1">
            <w:pPr>
              <w:jc w:val="center"/>
              <w:rPr>
                <w:rFonts w:cs="Arial"/>
                <w:sz w:val="18"/>
                <w:szCs w:val="18"/>
              </w:rPr>
            </w:pPr>
            <w:r w:rsidRPr="00952B75">
              <w:rPr>
                <w:rFonts w:cs="Arial"/>
                <w:sz w:val="18"/>
                <w:szCs w:val="18"/>
              </w:rPr>
              <w:t>330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 ПЛОЧЕ ОФСЕТ </w:t>
            </w:r>
            <w:proofErr w:type="gramStart"/>
            <w:r w:rsidRPr="00952B75">
              <w:rPr>
                <w:rFonts w:cs="Arial"/>
                <w:sz w:val="18"/>
                <w:szCs w:val="18"/>
              </w:rPr>
              <w:t>позитив  за</w:t>
            </w:r>
            <w:proofErr w:type="gramEnd"/>
            <w:r w:rsidRPr="00952B75">
              <w:rPr>
                <w:rFonts w:cs="Arial"/>
                <w:sz w:val="18"/>
                <w:szCs w:val="18"/>
              </w:rPr>
              <w:t xml:space="preserve"> ABEDICK 9840 дим.  490x330 мм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ВИСОКИ КАРО А3 1/250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11</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НЦР ПАПИР А 1  други лист  60 гр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табак</w:t>
            </w:r>
          </w:p>
        </w:tc>
        <w:tc>
          <w:tcPr>
            <w:tcW w:w="810" w:type="dxa"/>
          </w:tcPr>
          <w:p w:rsidR="00923AE1" w:rsidRPr="00952B75" w:rsidRDefault="00923AE1" w:rsidP="00923AE1">
            <w:pPr>
              <w:jc w:val="center"/>
              <w:rPr>
                <w:rFonts w:cs="Arial"/>
                <w:sz w:val="18"/>
                <w:szCs w:val="18"/>
              </w:rPr>
            </w:pPr>
            <w:r w:rsidRPr="00952B75">
              <w:rPr>
                <w:rFonts w:cs="Arial"/>
                <w:sz w:val="18"/>
                <w:szCs w:val="18"/>
              </w:rPr>
              <w:t>3.300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ПАПИР  ФОТОКОПИР У БОЈИ  80г  А4 1/500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14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ПАПИР ЗА КОЛОР ШТАМПАЧ А4  100 г  1/500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ПАПИР ЗА КОЛОР ШТАМПАЧ А3  100 г  1/500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1185"/>
          <w:jc w:val="center"/>
        </w:trPr>
        <w:tc>
          <w:tcPr>
            <w:tcW w:w="805" w:type="dxa"/>
            <w:noWrap/>
            <w:hideMark/>
          </w:tcPr>
          <w:p w:rsidR="00923AE1" w:rsidRPr="00952B75" w:rsidRDefault="00923AE1" w:rsidP="00923AE1">
            <w:pPr>
              <w:rPr>
                <w:rFonts w:cs="Arial"/>
                <w:sz w:val="18"/>
                <w:szCs w:val="18"/>
              </w:rPr>
            </w:pPr>
          </w:p>
          <w:p w:rsidR="00923AE1" w:rsidRPr="00952B75" w:rsidRDefault="00923AE1" w:rsidP="00923AE1">
            <w:pPr>
              <w:jc w:val="center"/>
              <w:rPr>
                <w:rFonts w:cs="Arial"/>
                <w:sz w:val="18"/>
                <w:szCs w:val="18"/>
                <w:lang w:val="sr-Cyrl-RS"/>
              </w:rPr>
            </w:pPr>
            <w:r w:rsidRPr="00952B75">
              <w:rPr>
                <w:rFonts w:cs="Arial"/>
                <w:sz w:val="18"/>
                <w:szCs w:val="18"/>
              </w:rPr>
              <w:t>16</w:t>
            </w:r>
            <w:r w:rsidRPr="00952B75">
              <w:rPr>
                <w:rFonts w:cs="Arial"/>
                <w:sz w:val="18"/>
                <w:szCs w:val="18"/>
                <w:lang w:val="sr-Cyrl-RS"/>
              </w:rPr>
              <w:t>.</w:t>
            </w:r>
          </w:p>
        </w:tc>
        <w:tc>
          <w:tcPr>
            <w:tcW w:w="2520" w:type="dxa"/>
            <w:hideMark/>
          </w:tcPr>
          <w:p w:rsidR="00923AE1" w:rsidRPr="00952B75" w:rsidRDefault="00923AE1" w:rsidP="00923AE1">
            <w:pPr>
              <w:rPr>
                <w:rFonts w:cs="Arial"/>
                <w:sz w:val="18"/>
                <w:szCs w:val="18"/>
              </w:rPr>
            </w:pPr>
            <w:r w:rsidRPr="00952B75">
              <w:rPr>
                <w:rFonts w:cs="Arial"/>
                <w:sz w:val="18"/>
                <w:szCs w:val="18"/>
              </w:rPr>
              <w:t>ПАПИР ЗА КОПИРАЊЕ А3 граматура 80,0 г/м2; дозвољено одступање 78,0 до 82,0, стандард  ISО 536</w:t>
            </w:r>
            <w:r w:rsidRPr="00952B75">
              <w:rPr>
                <w:rFonts w:cs="Arial"/>
                <w:sz w:val="18"/>
                <w:szCs w:val="18"/>
                <w:lang w:val="sr-Cyrl-RS"/>
              </w:rPr>
              <w:t xml:space="preserve"> </w:t>
            </w:r>
            <w:r w:rsidRPr="00952B75">
              <w:rPr>
                <w:rFonts w:cs="Arial"/>
                <w:sz w:val="18"/>
                <w:szCs w:val="18"/>
              </w:rPr>
              <w:t>дебљине 103,0 mm/1000; дозвољено одступање 98,0 до 108,0 стандард ISО 534</w:t>
            </w:r>
            <w:r w:rsidRPr="00952B75">
              <w:rPr>
                <w:rFonts w:cs="Arial"/>
                <w:sz w:val="18"/>
                <w:szCs w:val="18"/>
                <w:lang w:val="sr-Cyrl-RS"/>
              </w:rPr>
              <w:t xml:space="preserve"> </w:t>
            </w:r>
            <w:r w:rsidRPr="00952B75">
              <w:rPr>
                <w:rFonts w:cs="Arial"/>
                <w:sz w:val="18"/>
                <w:szCs w:val="18"/>
              </w:rPr>
              <w:t>белина 167; дозвољено одступање 167,0 до 173,0, стандард ISО 11475 попуњеност мин. 91%; стандард ISО 2471</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450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p>
          <w:p w:rsidR="002059DC" w:rsidRDefault="002059DC" w:rsidP="00923AE1">
            <w:pPr>
              <w:rPr>
                <w:rFonts w:cs="Arial"/>
                <w:sz w:val="18"/>
                <w:szCs w:val="18"/>
                <w:lang w:val="sr-Cyrl-RS"/>
              </w:rPr>
            </w:pPr>
          </w:p>
          <w:p w:rsidR="002059DC" w:rsidRDefault="002059DC" w:rsidP="00923AE1">
            <w:pPr>
              <w:rPr>
                <w:rFonts w:cs="Arial"/>
                <w:sz w:val="18"/>
                <w:szCs w:val="18"/>
                <w:lang w:val="sr-Cyrl-RS"/>
              </w:rPr>
            </w:pPr>
          </w:p>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1230"/>
          <w:jc w:val="center"/>
        </w:trPr>
        <w:tc>
          <w:tcPr>
            <w:tcW w:w="805" w:type="dxa"/>
            <w:noWrap/>
            <w:hideMark/>
          </w:tcPr>
          <w:p w:rsidR="00923AE1" w:rsidRPr="00952B75" w:rsidRDefault="00923AE1" w:rsidP="00923AE1">
            <w:pPr>
              <w:jc w:val="center"/>
              <w:rPr>
                <w:rFonts w:cs="Arial"/>
                <w:sz w:val="18"/>
                <w:szCs w:val="18"/>
              </w:rPr>
            </w:pPr>
          </w:p>
          <w:p w:rsidR="00923AE1" w:rsidRPr="00952B75" w:rsidRDefault="00923AE1" w:rsidP="00923AE1">
            <w:pPr>
              <w:jc w:val="center"/>
              <w:rPr>
                <w:rFonts w:cs="Arial"/>
                <w:sz w:val="18"/>
                <w:szCs w:val="18"/>
              </w:rPr>
            </w:pPr>
          </w:p>
          <w:p w:rsidR="00923AE1" w:rsidRPr="00952B75" w:rsidRDefault="00923AE1" w:rsidP="00923AE1">
            <w:pPr>
              <w:jc w:val="center"/>
              <w:rPr>
                <w:rFonts w:cs="Arial"/>
                <w:sz w:val="18"/>
                <w:szCs w:val="18"/>
              </w:rPr>
            </w:pPr>
          </w:p>
          <w:p w:rsidR="00923AE1" w:rsidRPr="00952B75" w:rsidRDefault="00923AE1" w:rsidP="00923AE1">
            <w:pPr>
              <w:jc w:val="center"/>
              <w:rPr>
                <w:rFonts w:cs="Arial"/>
                <w:sz w:val="18"/>
                <w:szCs w:val="18"/>
              </w:rPr>
            </w:pPr>
          </w:p>
          <w:p w:rsidR="00923AE1" w:rsidRPr="00952B75" w:rsidRDefault="00923AE1" w:rsidP="00923AE1">
            <w:pPr>
              <w:jc w:val="center"/>
              <w:rPr>
                <w:rFonts w:cs="Arial"/>
                <w:sz w:val="18"/>
                <w:szCs w:val="18"/>
                <w:lang w:val="sr-Cyrl-RS"/>
              </w:rPr>
            </w:pPr>
            <w:r w:rsidRPr="00952B75">
              <w:rPr>
                <w:rFonts w:cs="Arial"/>
                <w:sz w:val="18"/>
                <w:szCs w:val="18"/>
              </w:rPr>
              <w:t>17</w:t>
            </w:r>
            <w:r w:rsidRPr="00952B75">
              <w:rPr>
                <w:rFonts w:cs="Arial"/>
                <w:sz w:val="18"/>
                <w:szCs w:val="18"/>
                <w:lang w:val="sr-Cyrl-RS"/>
              </w:rPr>
              <w:t>.</w:t>
            </w:r>
          </w:p>
        </w:tc>
        <w:tc>
          <w:tcPr>
            <w:tcW w:w="2520" w:type="dxa"/>
            <w:hideMark/>
          </w:tcPr>
          <w:p w:rsidR="00923AE1" w:rsidRPr="00952B75" w:rsidRDefault="00923AE1" w:rsidP="00923AE1">
            <w:pPr>
              <w:rPr>
                <w:rFonts w:cs="Arial"/>
                <w:sz w:val="18"/>
                <w:szCs w:val="18"/>
              </w:rPr>
            </w:pPr>
            <w:r w:rsidRPr="00952B75">
              <w:rPr>
                <w:rFonts w:cs="Arial"/>
                <w:sz w:val="18"/>
                <w:szCs w:val="18"/>
              </w:rPr>
              <w:t xml:space="preserve">ПАПИР ЗА КОПИРАЊЕ А4 грамажа 80,0 г/м2;дозвољено одступање 78,0 до 82,0, стандард ISО 536, дебљине 103,0mm/1000; дозвољено одступање 98,0 до 108,0. </w:t>
            </w:r>
            <w:proofErr w:type="gramStart"/>
            <w:r w:rsidRPr="00952B75">
              <w:rPr>
                <w:rFonts w:cs="Arial"/>
                <w:sz w:val="18"/>
                <w:szCs w:val="18"/>
              </w:rPr>
              <w:t>стандард</w:t>
            </w:r>
            <w:proofErr w:type="gramEnd"/>
            <w:r w:rsidRPr="00952B75">
              <w:rPr>
                <w:rFonts w:cs="Arial"/>
                <w:sz w:val="18"/>
                <w:szCs w:val="18"/>
              </w:rPr>
              <w:t xml:space="preserve"> ISО 534, белина 167; дозвољено одступање 167,0 до 173,0 стандард стандард ISО 11475 попуњеност мин. 91%; стандард ISО 2471, светлина при УВ зрацима 113, одступање 5%  ISО 2470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рис</w:t>
            </w:r>
          </w:p>
        </w:tc>
        <w:tc>
          <w:tcPr>
            <w:tcW w:w="810" w:type="dxa"/>
          </w:tcPr>
          <w:p w:rsidR="00923AE1" w:rsidRPr="00952B75" w:rsidRDefault="00923AE1" w:rsidP="00923AE1">
            <w:pPr>
              <w:jc w:val="center"/>
              <w:rPr>
                <w:rFonts w:cs="Arial"/>
                <w:sz w:val="18"/>
                <w:szCs w:val="18"/>
              </w:rPr>
            </w:pPr>
            <w:r w:rsidRPr="00952B75">
              <w:rPr>
                <w:rFonts w:cs="Arial"/>
                <w:sz w:val="18"/>
                <w:szCs w:val="18"/>
              </w:rPr>
              <w:t>10</w:t>
            </w:r>
            <w:r w:rsidRPr="00952B75">
              <w:rPr>
                <w:rFonts w:cs="Arial"/>
                <w:sz w:val="18"/>
                <w:szCs w:val="18"/>
                <w:lang w:val="sr-Cyrl-RS"/>
              </w:rPr>
              <w:t>.000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p>
          <w:p w:rsidR="00923AE1" w:rsidRPr="00952B75" w:rsidRDefault="00923AE1" w:rsidP="00923AE1">
            <w:pPr>
              <w:rPr>
                <w:rFonts w:cs="Arial"/>
                <w:sz w:val="18"/>
                <w:szCs w:val="18"/>
                <w:lang w:val="sr-Cyrl-RS"/>
              </w:rPr>
            </w:pPr>
          </w:p>
          <w:p w:rsidR="00923AE1" w:rsidRPr="00952B75" w:rsidRDefault="00923AE1" w:rsidP="00923AE1">
            <w:pPr>
              <w:rPr>
                <w:rFonts w:cs="Arial"/>
                <w:sz w:val="18"/>
                <w:szCs w:val="18"/>
                <w:lang w:val="sr-Cyrl-RS"/>
              </w:rPr>
            </w:pPr>
          </w:p>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ФАКС РОЛНЕ 30 м  (паковање у картонском папиру)</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380х12   1+0   1/2000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380х12   1+1   1/1000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380х12   1+2   1/700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240х12   1+0   1/2000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240x12    1+1   1/1000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24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ХАРТИЈА ТАБУЛИР 240x12    1+2    1/700 преклопа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БЛОК САМОЛЕПЉИВИ ЗА БЕЛЕШКЕ 75X75  мм, 100 листова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КЊИГА ДЕЛОВОДНИК  200 листова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КЊИГА ДОСТАВНА А4  за место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КЊИГА УЛАЗНИХ ФАКТУРА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29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ДОСИЈЕ ПЕРСОНАЛНИ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ИНТЕРНА ДОСТАВНА КЊИГА 6/94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КЊИГА ПРИМЉЕНЕ ПОШТЕ НА ЛИЧНОСТ 6/22</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F53A39">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КЊИГА ЕВИДЕНЦИЈА СЛУЖБЕНИХ ПУТОВАЊА (6/113)</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КЊИГА ПУТНИХ НАЛОГА ЗА ПУТНИЧКО ВОЗИЛО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33</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63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34</w:t>
            </w:r>
            <w:r w:rsidRPr="00952B75">
              <w:rPr>
                <w:rFonts w:cs="Arial"/>
                <w:sz w:val="18"/>
                <w:szCs w:val="18"/>
                <w:lang w:val="sr-Cyrl-RS"/>
              </w:rPr>
              <w:t>.</w:t>
            </w:r>
          </w:p>
        </w:tc>
        <w:tc>
          <w:tcPr>
            <w:tcW w:w="2520" w:type="dxa"/>
            <w:hideMark/>
          </w:tcPr>
          <w:p w:rsidR="00923AE1" w:rsidRPr="00952B75" w:rsidRDefault="00923AE1" w:rsidP="00923AE1">
            <w:pPr>
              <w:rPr>
                <w:rFonts w:cs="Arial"/>
                <w:sz w:val="18"/>
                <w:szCs w:val="18"/>
              </w:rPr>
            </w:pPr>
            <w:r w:rsidRPr="00952B75">
              <w:rPr>
                <w:rFonts w:cs="Arial"/>
                <w:sz w:val="18"/>
                <w:szCs w:val="18"/>
              </w:rPr>
              <w:t>ОБРАЗАЦ декларација о царинској вредности робе (Савремена администрација об. бр. UC/364)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F53A39">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МАГНЕТИ ЗА ТАБЛУ</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МАРКЕР ЗА МАГНЕТНУ ТАБЛУ  4/1 Staedtler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МАРКЕР ЗА CD</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F53A39">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38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ФЛОМАСТЕР  водоотпорни 0,7 мм Staedtler</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39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ФЛОМАСТЕР 0,3 мм Staedtler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ФЛОМАСТЕР СИГНИР флоуросцентне боје Staedtler</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385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F53A39">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ФЛОМАСТЕР МАРКЕР разних боја Staedtler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ГУМИЦА ЗА БРИСАЊЕ ГРАФИЧКЕ ОЛОВКЕ  Staedtler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КОРЕКТУРНИ ЛАК комплет 1/2  Edigs</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220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jc w:val="cente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МИНЕ ГРАФИТНЕ 0,5  ХБ , фиола 1/12 Rotring  оригинал</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МИНЕ ЗА ХЕМИЈСКУ ОЛОВКУ металне</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572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МИНЕ ЗА ПАРКЕР ОЛОВКЕ металне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52B75">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ОЛОВКА ГРАФИТНА ХБ са гумицом Staedtler</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ОЛОВКА ХЕМИЈСКА Паркер  058002 СТД</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49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ОЛОВКА ХЕМИЈСКА  једнократна Реyнолдс - црно пише</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1.400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jc w:val="center"/>
              <w:rPr>
                <w:rFonts w:cs="Arial"/>
                <w:sz w:val="18"/>
                <w:szCs w:val="18"/>
              </w:rPr>
            </w:pPr>
            <w:r w:rsidRPr="00952B75">
              <w:rPr>
                <w:rFonts w:cs="Arial"/>
                <w:sz w:val="18"/>
                <w:szCs w:val="18"/>
                <w:lang w:val="sr-Cyrl-RS"/>
              </w:rPr>
              <w:t>Гарантни рок__________</w:t>
            </w: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ОЛОВКА ТЕХНИЧКА 0,5 мм ПВЦ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ОЛОВКА РОЛЕР  КЕРАМИЧКА  0,5 мм Staedtler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70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УЛОЖАК ЗА НАЛИВ ПЕРО Rotring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52B75">
            <w:pPr>
              <w:rPr>
                <w:rFonts w:cs="Arial"/>
                <w:sz w:val="18"/>
                <w:szCs w:val="18"/>
              </w:rPr>
            </w:pPr>
            <w:r w:rsidRPr="00952B75">
              <w:rPr>
                <w:rFonts w:cs="Arial"/>
                <w:sz w:val="18"/>
                <w:szCs w:val="18"/>
                <w:lang w:val="sr-Cyrl-RS"/>
              </w:rPr>
              <w:t>Гарантни рок__________</w:t>
            </w: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53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ТРОУГАО ПВЦ 45 степени дужине 25 цм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ЛЕЊИР ПВЦ дужине 30 цм ПВЦ</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ДРЖАЧ ЗА СЕЛОТЕЈП   25x66  3М Esselte</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52B75">
            <w:pPr>
              <w:rPr>
                <w:rFonts w:cs="Arial"/>
                <w:sz w:val="18"/>
                <w:szCs w:val="18"/>
              </w:rPr>
            </w:pPr>
            <w:r w:rsidRPr="00952B75">
              <w:rPr>
                <w:rFonts w:cs="Arial"/>
                <w:sz w:val="18"/>
                <w:szCs w:val="18"/>
                <w:lang w:val="sr-Cyrl-RS"/>
              </w:rPr>
              <w:t>Гарантни рок__________</w:t>
            </w: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ДРЖАЧ ЗА СЕЛОТЕЈП   15x33  Esselte</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АПАРАТ ЗА ВАЂЕЊЕ СПАЈАЛИЦА расхефтивач</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КУТИЈА ЗА СПАЈАЛИЦЕ пластична са магнетом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52B75">
            <w:pPr>
              <w:rPr>
                <w:rFonts w:cs="Arial"/>
                <w:sz w:val="18"/>
                <w:szCs w:val="18"/>
              </w:rPr>
            </w:pPr>
            <w:r w:rsidRPr="00952B75">
              <w:rPr>
                <w:rFonts w:cs="Arial"/>
                <w:sz w:val="18"/>
                <w:szCs w:val="18"/>
                <w:lang w:val="sr-Cyrl-RS"/>
              </w:rPr>
              <w:t>Гарантни рок__________</w:t>
            </w:r>
          </w:p>
        </w:tc>
      </w:tr>
      <w:tr w:rsidR="00923AE1" w:rsidRPr="00952B75" w:rsidTr="002059DC">
        <w:trPr>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59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БУШАЧ ЗА ПАПИР метални средњи (буши око 30 страна) 408 SAX</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96" w:type="dxa"/>
            <w:gridSpan w:val="2"/>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БУШАЧ ЗА ПАПИР метални већи (буши око 45 страна)  608 SAX</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ДАТУМАР пластични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ХЕФТАЛИЦА   метална капацитет хефтања 30 листова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МАКАЗЕ  КАНЦЕЛАРИЈСКЕ металне</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СКАЛПЕЛ ВЕЋИ 18цм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НОЖ ЗА СКАЛПЕЛ  ВЕЋИ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НОЖ  ЗА ОТВАРАЊЕ ПОШТЕ метални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ОВЛАЖИВАЧ пластични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68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РЕЗАЧ ЗА ОЛОВКЕ метални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69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ПИКЕР ОБЕЛЕЖИВАЧ</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165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ЕТИКЕТЕ САМОЛЕПЉИВЕ  за коверте А4, 1/100 са 2 реда 105 х 42,3 мм број 3653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ФОТОКОПИРНЕ НАЛЕПНИЦЕ  3471 плава, 3478бела, 3473жута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8</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ФАСЦИКЛА ОД ПРЕШПАНА СА механизмом А4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ФАСЦИКЛА ОД ХРОМО КАРТОНА СА преклопом А4 280гр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2.530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ФАСЦИКЛА ПВЦ СА МЕХАНИЗМОМ  А4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2.200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КОВЕРТЕ - ВЕЛИКИ 1000 АД</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16.500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КОВЕРТЕ-СРЕДЊИ Б5 ЦЛ</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15.000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КОВЕРТЕ МАЛЕ Б6 ББ</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КОВЕРТЕ 30X40 АД</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79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КОВЕРАТ ДЕСНИ ПРОЗОР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СВЕСКА А-4 КОРИЧЕНА 100 листова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90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СВЕСКА А-5 КОРИЧЕНА 80 листова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ФАСЦИКЛА ПВЦ (80 микроана) са рупама за регистратор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83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РЕГИСТРАТОР А-4 уски са металним  механизмом, са кутијом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РЕГИСТРАТОР А-4 широки са металним механизмом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1.500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РЕГИСТРАТОР А4 ЛУKC  ПВЦ</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РЕГИСТРАТОРИ  ШИРОКИ  Б 5 са металним механизмом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ФОЛИЈА Л -  А 4 1/100, 80 микрона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75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lang w:val="sr-Cyrl-RS"/>
              </w:rPr>
            </w:pP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ФОЛИЈА У -  А 4 1/100, 80 микрона  са рупама за регистратор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89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ФОЛИЈА ЗА ПЛАСТИФИЦИРАЊЕ А4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СЕЛОТЕЈП ЗА ПАКОВАЊЕ  мат акрилни  50x66мм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СЕЛОТЕЈП  15/33</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СЕЛОТЕЈП   25/66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СПАЈАЛИЦЕ ЗА АКТА -кутије 1/100 силвер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КЛАМЕРИЦЕ  24/6 - КУТИЈА 1/2000 силвер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ЛАЈСНЕ ЗА ВЕЛОБИНДЕР 1/100 са 4 боцкалице</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КАРТОН А4 задња страна за спирално коричење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80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97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ФОЛИЈА ЗА СПИРАЛНО КОРИЧЕЊЕ А4 1/100  у боји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80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6 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99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РОНДЕЛЕ за спирално коричење 8 мм1/100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РОНДЕЛЕ за спирално коричење 10 мм 1/100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РОНДЕЛЕ за спирално коричење 12 мм 1/100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16 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22мм 1/50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19 mm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25 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38мм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спирално коричење 45 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Ронделе за спиралн коричење 51 мм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109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1/4 (бела,сребрна, црвена, плава, црна)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15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5/16 црна, црвена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9/16 сребрна, црна  1/50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112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3/8 сребрна, плава, црна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7/16 црна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4</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Жичане РОНДЕЛЕ промер 3:1  1/2 плава, црвена  1/100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4</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КАНАП 0,50 кг  90/2500гр</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клу</w:t>
            </w:r>
          </w:p>
        </w:tc>
        <w:tc>
          <w:tcPr>
            <w:tcW w:w="810" w:type="dxa"/>
          </w:tcPr>
          <w:p w:rsidR="00923AE1" w:rsidRPr="00952B75" w:rsidRDefault="00923AE1" w:rsidP="00923AE1">
            <w:pPr>
              <w:jc w:val="center"/>
              <w:rPr>
                <w:rFonts w:cs="Arial"/>
                <w:sz w:val="18"/>
                <w:szCs w:val="18"/>
              </w:rPr>
            </w:pPr>
            <w:r w:rsidRPr="00952B75">
              <w:rPr>
                <w:rFonts w:cs="Arial"/>
                <w:sz w:val="18"/>
                <w:szCs w:val="18"/>
              </w:rPr>
              <w:t>25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БОЈА ЗА ЖИГОВЕ ПЕЛИКАН  ЦРНА</w:t>
            </w:r>
            <w:r w:rsidRPr="00952B75">
              <w:rPr>
                <w:rFonts w:cs="Arial"/>
                <w:sz w:val="18"/>
                <w:szCs w:val="18"/>
                <w:lang w:val="sr-Cyrl-RS"/>
              </w:rPr>
              <w:t xml:space="preserve">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ЈАСТУЧЕ ЗА ПЕЧАТЕ пластично веће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17</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ТАМПОН ЗА ПЕЧАТ ТРОДАТ 6/50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119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ИНДУСТРИЈСКА ВАТА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котур</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РАЗВИЈАЧ ОФСЕТ ПЛОЧА  П-76 концентрат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л</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СРЕДСТВО ЗА ПРАЊЕ ОФСЕТ МАШИНА ЦИНК.П-17</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л</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СРЕДСТВО ЗА ПРАЊЕ ОФСЕТ ГУМЕ И ВАЉАКА  П-21</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л</w:t>
            </w:r>
          </w:p>
        </w:tc>
        <w:tc>
          <w:tcPr>
            <w:tcW w:w="810" w:type="dxa"/>
          </w:tcPr>
          <w:p w:rsidR="00923AE1" w:rsidRPr="00952B75" w:rsidRDefault="00923AE1" w:rsidP="00923AE1">
            <w:pPr>
              <w:jc w:val="center"/>
              <w:rPr>
                <w:rFonts w:cs="Arial"/>
                <w:sz w:val="18"/>
                <w:szCs w:val="18"/>
              </w:rPr>
            </w:pPr>
            <w:r w:rsidRPr="00952B75">
              <w:rPr>
                <w:rFonts w:cs="Arial"/>
                <w:sz w:val="18"/>
                <w:szCs w:val="18"/>
              </w:rPr>
              <w:t>5</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ЛЕПЕНКА 1,9 мм дебљина,  формат Б1</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табак</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SPINE S</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SPINE M</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SPINE 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127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SPINE 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80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SPINE XXL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129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XS</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216</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S</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M</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144</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108</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FLEX XXL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HARD M</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59</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HARD 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HARD 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UNICOVER HART XXL</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   1/24-40</w:t>
            </w:r>
          </w:p>
        </w:tc>
        <w:tc>
          <w:tcPr>
            <w:tcW w:w="810" w:type="dxa"/>
          </w:tcPr>
          <w:p w:rsidR="00923AE1" w:rsidRPr="00952B75" w:rsidRDefault="00923AE1" w:rsidP="00923AE1">
            <w:pPr>
              <w:jc w:val="center"/>
              <w:rPr>
                <w:rFonts w:cs="Arial"/>
                <w:sz w:val="18"/>
                <w:szCs w:val="18"/>
              </w:rPr>
            </w:pPr>
            <w:r w:rsidRPr="00952B75">
              <w:rPr>
                <w:rFonts w:cs="Arial"/>
                <w:sz w:val="18"/>
                <w:szCs w:val="18"/>
              </w:rPr>
              <w:t>40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139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Жица за машинско хефтање 0,7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котур   2кг</w:t>
            </w:r>
          </w:p>
        </w:tc>
        <w:tc>
          <w:tcPr>
            <w:tcW w:w="810" w:type="dxa"/>
          </w:tcPr>
          <w:p w:rsidR="00923AE1" w:rsidRPr="00952B75" w:rsidRDefault="00923AE1" w:rsidP="00923AE1">
            <w:pPr>
              <w:jc w:val="center"/>
              <w:rPr>
                <w:rFonts w:cs="Arial"/>
                <w:sz w:val="18"/>
                <w:szCs w:val="18"/>
              </w:rPr>
            </w:pPr>
            <w:r w:rsidRPr="00952B75">
              <w:rPr>
                <w:rFonts w:cs="Arial"/>
                <w:sz w:val="18"/>
                <w:szCs w:val="18"/>
              </w:rPr>
              <w:t>1</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 xml:space="preserve">Жица за машинско хефтање  0,9 </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котур   2кг</w:t>
            </w:r>
          </w:p>
        </w:tc>
        <w:tc>
          <w:tcPr>
            <w:tcW w:w="810" w:type="dxa"/>
          </w:tcPr>
          <w:p w:rsidR="00923AE1" w:rsidRPr="00952B75" w:rsidRDefault="00923AE1" w:rsidP="00923AE1">
            <w:pPr>
              <w:jc w:val="center"/>
              <w:rPr>
                <w:rFonts w:cs="Arial"/>
                <w:sz w:val="18"/>
                <w:szCs w:val="18"/>
              </w:rPr>
            </w:pPr>
            <w:r w:rsidRPr="00952B75">
              <w:rPr>
                <w:rFonts w:cs="Arial"/>
                <w:sz w:val="18"/>
                <w:szCs w:val="18"/>
              </w:rPr>
              <w:t>1</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Скреба муниција 26/6 за електричну стону хефталицу</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пак   1/5000</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lastRenderedPageBreak/>
              <w:t>142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Архивска књига 6/91 Саврем. Администрација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143</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Папирна трака за рачунску машину 58 мм</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кут</w:t>
            </w:r>
          </w:p>
        </w:tc>
        <w:tc>
          <w:tcPr>
            <w:tcW w:w="810" w:type="dxa"/>
          </w:tcPr>
          <w:p w:rsidR="00923AE1" w:rsidRPr="00952B75" w:rsidRDefault="00923AE1" w:rsidP="00923AE1">
            <w:pPr>
              <w:jc w:val="center"/>
              <w:rPr>
                <w:rFonts w:cs="Arial"/>
                <w:sz w:val="18"/>
                <w:szCs w:val="18"/>
              </w:rPr>
            </w:pPr>
            <w:r w:rsidRPr="00952B75">
              <w:rPr>
                <w:rFonts w:cs="Arial"/>
                <w:sz w:val="18"/>
                <w:szCs w:val="18"/>
              </w:rPr>
              <w:t>48</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144</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Коректор у траци</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145</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Књига излазних фактура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146</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Албум за визит карте А4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147</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Блок папир за таблу 1/50</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148</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Спреј за чишћење зидне табле БМА-4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rPr>
            </w:pPr>
            <w:r w:rsidRPr="00952B75">
              <w:rPr>
                <w:rFonts w:cs="Arial"/>
                <w:sz w:val="18"/>
                <w:szCs w:val="18"/>
                <w:lang w:val="sr-Cyrl-RS"/>
              </w:rPr>
              <w:t>Гарантни рок__________</w:t>
            </w: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149</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Сунђер за чишћење табле БМА-2</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150</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Марамице за сунђер 1/100 БМА</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50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151</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Архивске кутије Б14</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200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rPr>
            </w:pPr>
          </w:p>
        </w:tc>
      </w:tr>
      <w:tr w:rsidR="00923AE1" w:rsidRPr="00952B75" w:rsidTr="002059DC">
        <w:trPr>
          <w:gridAfter w:val="1"/>
          <w:wAfter w:w="7" w:type="dxa"/>
          <w:trHeight w:val="390"/>
          <w:jc w:val="center"/>
        </w:trPr>
        <w:tc>
          <w:tcPr>
            <w:tcW w:w="805" w:type="dxa"/>
            <w:noWrap/>
            <w:hideMark/>
          </w:tcPr>
          <w:p w:rsidR="00923AE1" w:rsidRPr="00952B75" w:rsidRDefault="00923AE1" w:rsidP="00923AE1">
            <w:pPr>
              <w:jc w:val="center"/>
              <w:rPr>
                <w:rFonts w:cs="Arial"/>
                <w:sz w:val="18"/>
                <w:szCs w:val="18"/>
                <w:lang w:val="sr-Cyrl-RS"/>
              </w:rPr>
            </w:pPr>
            <w:r w:rsidRPr="00952B75">
              <w:rPr>
                <w:rFonts w:cs="Arial"/>
                <w:sz w:val="18"/>
                <w:szCs w:val="18"/>
              </w:rPr>
              <w:t>152</w:t>
            </w:r>
            <w:r w:rsidRPr="00952B75">
              <w:rPr>
                <w:rFonts w:cs="Arial"/>
                <w:sz w:val="18"/>
                <w:szCs w:val="18"/>
                <w:lang w:val="sr-Cyrl-RS"/>
              </w:rPr>
              <w:t>.</w:t>
            </w:r>
          </w:p>
        </w:tc>
        <w:tc>
          <w:tcPr>
            <w:tcW w:w="2520" w:type="dxa"/>
            <w:noWrap/>
            <w:hideMark/>
          </w:tcPr>
          <w:p w:rsidR="00923AE1" w:rsidRPr="00952B75" w:rsidRDefault="00923AE1" w:rsidP="00923AE1">
            <w:pPr>
              <w:rPr>
                <w:rFonts w:cs="Arial"/>
                <w:sz w:val="18"/>
                <w:szCs w:val="18"/>
              </w:rPr>
            </w:pPr>
            <w:r w:rsidRPr="00952B75">
              <w:rPr>
                <w:rFonts w:cs="Arial"/>
                <w:sz w:val="18"/>
                <w:szCs w:val="18"/>
              </w:rPr>
              <w:t>Ручни дигитрон</w:t>
            </w:r>
          </w:p>
        </w:tc>
        <w:tc>
          <w:tcPr>
            <w:tcW w:w="810" w:type="dxa"/>
            <w:noWrap/>
            <w:hideMark/>
          </w:tcPr>
          <w:p w:rsidR="00923AE1" w:rsidRPr="00952B75" w:rsidRDefault="00923AE1" w:rsidP="00923AE1">
            <w:pPr>
              <w:jc w:val="center"/>
              <w:rPr>
                <w:rFonts w:cs="Arial"/>
                <w:sz w:val="18"/>
                <w:szCs w:val="18"/>
              </w:rPr>
            </w:pPr>
            <w:r w:rsidRPr="00952B75">
              <w:rPr>
                <w:rFonts w:cs="Arial"/>
                <w:sz w:val="18"/>
                <w:szCs w:val="18"/>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r w:rsidR="00923AE1" w:rsidRPr="00952B75" w:rsidTr="002059DC">
        <w:trPr>
          <w:gridAfter w:val="1"/>
          <w:wAfter w:w="7" w:type="dxa"/>
          <w:trHeight w:val="390"/>
          <w:jc w:val="center"/>
        </w:trPr>
        <w:tc>
          <w:tcPr>
            <w:tcW w:w="805" w:type="dxa"/>
            <w:noWrap/>
          </w:tcPr>
          <w:p w:rsidR="00923AE1" w:rsidRPr="00952B75" w:rsidRDefault="00923AE1" w:rsidP="00923AE1">
            <w:pPr>
              <w:jc w:val="center"/>
              <w:rPr>
                <w:rFonts w:cs="Arial"/>
                <w:sz w:val="18"/>
                <w:szCs w:val="18"/>
                <w:lang w:val="sr-Cyrl-RS"/>
              </w:rPr>
            </w:pPr>
            <w:r w:rsidRPr="00952B75">
              <w:rPr>
                <w:rFonts w:cs="Arial"/>
                <w:sz w:val="18"/>
                <w:szCs w:val="18"/>
              </w:rPr>
              <w:t>153</w:t>
            </w:r>
            <w:r w:rsidRPr="00952B75">
              <w:rPr>
                <w:rFonts w:cs="Arial"/>
                <w:sz w:val="18"/>
                <w:szCs w:val="18"/>
                <w:lang w:val="sr-Cyrl-RS"/>
              </w:rPr>
              <w:t>.</w:t>
            </w:r>
          </w:p>
        </w:tc>
        <w:tc>
          <w:tcPr>
            <w:tcW w:w="2520" w:type="dxa"/>
            <w:noWrap/>
          </w:tcPr>
          <w:p w:rsidR="00923AE1" w:rsidRPr="00952B75" w:rsidRDefault="00923AE1" w:rsidP="00923AE1">
            <w:pPr>
              <w:rPr>
                <w:rFonts w:cs="Arial"/>
                <w:sz w:val="18"/>
                <w:szCs w:val="18"/>
              </w:rPr>
            </w:pPr>
            <w:r w:rsidRPr="00952B75">
              <w:rPr>
                <w:rFonts w:cs="Arial"/>
                <w:color w:val="212121"/>
                <w:sz w:val="18"/>
                <w:szCs w:val="18"/>
                <w:lang w:val="sr-Latn-RS"/>
              </w:rPr>
              <w:t>CD –R  700mb</w:t>
            </w:r>
          </w:p>
        </w:tc>
        <w:tc>
          <w:tcPr>
            <w:tcW w:w="810" w:type="dxa"/>
            <w:noWrap/>
          </w:tcPr>
          <w:p w:rsidR="00923AE1" w:rsidRPr="00952B75" w:rsidRDefault="00923AE1" w:rsidP="00923AE1">
            <w:pPr>
              <w:jc w:val="center"/>
              <w:rPr>
                <w:rFonts w:cs="Arial"/>
                <w:sz w:val="18"/>
                <w:szCs w:val="18"/>
                <w:lang w:val="sr-Cyrl-RS"/>
              </w:rPr>
            </w:pPr>
            <w:r w:rsidRPr="00952B75">
              <w:rPr>
                <w:rFonts w:cs="Arial"/>
                <w:sz w:val="18"/>
                <w:szCs w:val="18"/>
                <w:lang w:val="sr-Cyrl-RS"/>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1</w:t>
            </w:r>
            <w:r w:rsidRPr="00952B75">
              <w:rPr>
                <w:rFonts w:cs="Arial"/>
                <w:sz w:val="18"/>
                <w:szCs w:val="18"/>
                <w:lang w:val="sr-Cyrl-RS"/>
              </w:rPr>
              <w:t>.</w:t>
            </w:r>
            <w:r w:rsidRPr="00952B75">
              <w:rPr>
                <w:rFonts w:cs="Arial"/>
                <w:sz w:val="18"/>
                <w:szCs w:val="18"/>
              </w:rPr>
              <w:t>000</w:t>
            </w:r>
          </w:p>
        </w:tc>
        <w:tc>
          <w:tcPr>
            <w:tcW w:w="1440" w:type="dxa"/>
          </w:tcPr>
          <w:p w:rsidR="00923AE1" w:rsidRPr="00952B75" w:rsidRDefault="00923AE1" w:rsidP="00923AE1">
            <w:pPr>
              <w:jc w:val="center"/>
              <w:rPr>
                <w:rFonts w:cs="Arial"/>
                <w:sz w:val="18"/>
                <w:szCs w:val="18"/>
                <w:lang w:val="sr-Cyrl-RS"/>
              </w:rPr>
            </w:pPr>
          </w:p>
        </w:tc>
        <w:tc>
          <w:tcPr>
            <w:tcW w:w="1440" w:type="dxa"/>
          </w:tcPr>
          <w:p w:rsidR="00923AE1" w:rsidRPr="00952B75" w:rsidRDefault="00923AE1" w:rsidP="00923AE1">
            <w:pPr>
              <w:jc w:val="center"/>
              <w:rPr>
                <w:rFonts w:cs="Arial"/>
                <w:sz w:val="18"/>
                <w:szCs w:val="18"/>
                <w:lang w:val="sr-Cyrl-RS"/>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lang w:val="sr-Cyrl-RS"/>
              </w:rPr>
            </w:pPr>
          </w:p>
        </w:tc>
      </w:tr>
      <w:tr w:rsidR="00923AE1" w:rsidRPr="00952B75" w:rsidTr="002059DC">
        <w:trPr>
          <w:gridAfter w:val="1"/>
          <w:wAfter w:w="7" w:type="dxa"/>
          <w:trHeight w:val="390"/>
          <w:jc w:val="center"/>
        </w:trPr>
        <w:tc>
          <w:tcPr>
            <w:tcW w:w="805" w:type="dxa"/>
            <w:noWrap/>
          </w:tcPr>
          <w:p w:rsidR="00923AE1" w:rsidRPr="00952B75" w:rsidRDefault="00923AE1" w:rsidP="00923AE1">
            <w:pPr>
              <w:jc w:val="center"/>
              <w:rPr>
                <w:rFonts w:cs="Arial"/>
                <w:sz w:val="18"/>
                <w:szCs w:val="18"/>
                <w:lang w:val="sr-Cyrl-RS"/>
              </w:rPr>
            </w:pPr>
            <w:r w:rsidRPr="00952B75">
              <w:rPr>
                <w:rFonts w:cs="Arial"/>
                <w:sz w:val="18"/>
                <w:szCs w:val="18"/>
              </w:rPr>
              <w:t>154</w:t>
            </w:r>
            <w:r w:rsidRPr="00952B75">
              <w:rPr>
                <w:rFonts w:cs="Arial"/>
                <w:sz w:val="18"/>
                <w:szCs w:val="18"/>
                <w:lang w:val="sr-Cyrl-RS"/>
              </w:rPr>
              <w:t>.</w:t>
            </w:r>
          </w:p>
        </w:tc>
        <w:tc>
          <w:tcPr>
            <w:tcW w:w="2520" w:type="dxa"/>
            <w:noWrap/>
          </w:tcPr>
          <w:p w:rsidR="00923AE1" w:rsidRPr="00952B75" w:rsidRDefault="00923AE1" w:rsidP="00923AE1">
            <w:pPr>
              <w:rPr>
                <w:rFonts w:cs="Arial"/>
                <w:sz w:val="18"/>
                <w:szCs w:val="18"/>
              </w:rPr>
            </w:pPr>
            <w:r w:rsidRPr="00952B75">
              <w:rPr>
                <w:rFonts w:cs="Arial"/>
                <w:color w:val="212121"/>
                <w:sz w:val="18"/>
                <w:szCs w:val="18"/>
                <w:lang w:val="sr-Latn-RS"/>
              </w:rPr>
              <w:t xml:space="preserve">DVD –R </w:t>
            </w:r>
            <w:r w:rsidRPr="00952B75">
              <w:rPr>
                <w:rFonts w:cs="Arial"/>
                <w:color w:val="212121"/>
                <w:sz w:val="18"/>
                <w:szCs w:val="18"/>
                <w:lang w:val="sr-Cyrl-RS"/>
              </w:rPr>
              <w:t xml:space="preserve">  4,7 </w:t>
            </w:r>
            <w:r w:rsidRPr="00952B75">
              <w:rPr>
                <w:rFonts w:cs="Arial"/>
                <w:color w:val="212121"/>
                <w:sz w:val="18"/>
                <w:szCs w:val="18"/>
                <w:lang w:val="sr-Latn-RS"/>
              </w:rPr>
              <w:t>GB</w:t>
            </w:r>
          </w:p>
        </w:tc>
        <w:tc>
          <w:tcPr>
            <w:tcW w:w="810" w:type="dxa"/>
            <w:noWrap/>
          </w:tcPr>
          <w:p w:rsidR="00923AE1" w:rsidRPr="00952B75" w:rsidRDefault="00923AE1" w:rsidP="00923AE1">
            <w:pPr>
              <w:jc w:val="center"/>
              <w:rPr>
                <w:rFonts w:cs="Arial"/>
                <w:sz w:val="18"/>
                <w:szCs w:val="18"/>
                <w:lang w:val="sr-Cyrl-RS"/>
              </w:rPr>
            </w:pPr>
            <w:r w:rsidRPr="00952B75">
              <w:rPr>
                <w:rFonts w:cs="Arial"/>
                <w:sz w:val="18"/>
                <w:szCs w:val="18"/>
                <w:lang w:val="sr-Cyrl-RS"/>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600</w:t>
            </w:r>
          </w:p>
        </w:tc>
        <w:tc>
          <w:tcPr>
            <w:tcW w:w="1440" w:type="dxa"/>
          </w:tcPr>
          <w:p w:rsidR="00923AE1" w:rsidRPr="00952B75" w:rsidRDefault="00923AE1" w:rsidP="00923AE1">
            <w:pPr>
              <w:jc w:val="center"/>
              <w:rPr>
                <w:rFonts w:cs="Arial"/>
                <w:sz w:val="18"/>
                <w:szCs w:val="18"/>
                <w:lang w:val="sr-Cyrl-RS"/>
              </w:rPr>
            </w:pPr>
          </w:p>
        </w:tc>
        <w:tc>
          <w:tcPr>
            <w:tcW w:w="1440" w:type="dxa"/>
          </w:tcPr>
          <w:p w:rsidR="00923AE1" w:rsidRPr="00952B75" w:rsidRDefault="00923AE1" w:rsidP="00923AE1">
            <w:pPr>
              <w:jc w:val="center"/>
              <w:rPr>
                <w:rFonts w:cs="Arial"/>
                <w:sz w:val="18"/>
                <w:szCs w:val="18"/>
                <w:lang w:val="sr-Cyrl-RS"/>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rPr>
                <w:rFonts w:cs="Arial"/>
                <w:sz w:val="18"/>
                <w:szCs w:val="18"/>
                <w:lang w:val="sr-Cyrl-RS"/>
              </w:rPr>
            </w:pPr>
          </w:p>
        </w:tc>
      </w:tr>
      <w:tr w:rsidR="00923AE1" w:rsidRPr="00952B75" w:rsidTr="002059DC">
        <w:trPr>
          <w:gridAfter w:val="1"/>
          <w:wAfter w:w="7" w:type="dxa"/>
          <w:trHeight w:val="390"/>
          <w:jc w:val="center"/>
        </w:trPr>
        <w:tc>
          <w:tcPr>
            <w:tcW w:w="805" w:type="dxa"/>
            <w:noWrap/>
          </w:tcPr>
          <w:p w:rsidR="00923AE1" w:rsidRPr="00952B75" w:rsidRDefault="00923AE1" w:rsidP="00923AE1">
            <w:pPr>
              <w:jc w:val="center"/>
              <w:rPr>
                <w:rFonts w:cs="Arial"/>
                <w:sz w:val="18"/>
                <w:szCs w:val="18"/>
                <w:lang w:val="sr-Cyrl-RS"/>
              </w:rPr>
            </w:pPr>
            <w:r w:rsidRPr="00952B75">
              <w:rPr>
                <w:rFonts w:cs="Arial"/>
                <w:sz w:val="18"/>
                <w:szCs w:val="18"/>
              </w:rPr>
              <w:t>155</w:t>
            </w:r>
            <w:r w:rsidRPr="00952B75">
              <w:rPr>
                <w:rFonts w:cs="Arial"/>
                <w:sz w:val="18"/>
                <w:szCs w:val="18"/>
                <w:lang w:val="sr-Cyrl-RS"/>
              </w:rPr>
              <w:t>.</w:t>
            </w:r>
          </w:p>
        </w:tc>
        <w:tc>
          <w:tcPr>
            <w:tcW w:w="2520" w:type="dxa"/>
            <w:noWrap/>
          </w:tcPr>
          <w:p w:rsidR="00923AE1" w:rsidRPr="00952B75" w:rsidRDefault="00923AE1" w:rsidP="00923AE1">
            <w:pPr>
              <w:rPr>
                <w:rFonts w:cs="Arial"/>
                <w:sz w:val="18"/>
                <w:szCs w:val="18"/>
              </w:rPr>
            </w:pPr>
            <w:r w:rsidRPr="00952B75">
              <w:rPr>
                <w:rFonts w:cs="Arial"/>
                <w:color w:val="212121"/>
                <w:sz w:val="18"/>
                <w:szCs w:val="18"/>
                <w:lang w:val="sr-Cyrl-RS"/>
              </w:rPr>
              <w:t>Спајалице  за акта  50мм  кутиј</w:t>
            </w:r>
            <w:r w:rsidRPr="00952B75">
              <w:rPr>
                <w:rFonts w:cs="Arial"/>
                <w:color w:val="212121"/>
                <w:sz w:val="18"/>
                <w:szCs w:val="18"/>
              </w:rPr>
              <w:t xml:space="preserve">a - </w:t>
            </w:r>
            <w:r w:rsidRPr="00952B75">
              <w:rPr>
                <w:rFonts w:cs="Arial"/>
                <w:color w:val="212121"/>
                <w:sz w:val="18"/>
                <w:szCs w:val="18"/>
                <w:lang w:val="sr-Cyrl-RS"/>
              </w:rPr>
              <w:t>1/100 силвер</w:t>
            </w:r>
          </w:p>
        </w:tc>
        <w:tc>
          <w:tcPr>
            <w:tcW w:w="810" w:type="dxa"/>
            <w:noWrap/>
          </w:tcPr>
          <w:p w:rsidR="00923AE1" w:rsidRPr="00952B75" w:rsidRDefault="00923AE1" w:rsidP="00923AE1">
            <w:pPr>
              <w:jc w:val="center"/>
              <w:rPr>
                <w:rFonts w:cs="Arial"/>
                <w:sz w:val="18"/>
                <w:szCs w:val="18"/>
                <w:lang w:val="sr-Cyrl-RS"/>
              </w:rPr>
            </w:pPr>
            <w:r w:rsidRPr="00952B75">
              <w:rPr>
                <w:rFonts w:cs="Arial"/>
                <w:sz w:val="18"/>
                <w:szCs w:val="18"/>
                <w:lang w:val="sr-Cyrl-RS"/>
              </w:rPr>
              <w:t>ком</w:t>
            </w:r>
          </w:p>
        </w:tc>
        <w:tc>
          <w:tcPr>
            <w:tcW w:w="810" w:type="dxa"/>
          </w:tcPr>
          <w:p w:rsidR="00923AE1" w:rsidRPr="00952B75" w:rsidRDefault="00923AE1" w:rsidP="00923AE1">
            <w:pPr>
              <w:jc w:val="center"/>
              <w:rPr>
                <w:rFonts w:cs="Arial"/>
                <w:sz w:val="18"/>
                <w:szCs w:val="18"/>
              </w:rPr>
            </w:pPr>
            <w:r w:rsidRPr="00952B75">
              <w:rPr>
                <w:rFonts w:cs="Arial"/>
                <w:sz w:val="18"/>
                <w:szCs w:val="18"/>
              </w:rPr>
              <w:t>400</w:t>
            </w:r>
          </w:p>
        </w:tc>
        <w:tc>
          <w:tcPr>
            <w:tcW w:w="1440" w:type="dxa"/>
          </w:tcPr>
          <w:p w:rsidR="00923AE1" w:rsidRPr="00952B75" w:rsidRDefault="00923AE1" w:rsidP="00923AE1">
            <w:pPr>
              <w:jc w:val="center"/>
              <w:rPr>
                <w:rFonts w:cs="Arial"/>
                <w:sz w:val="18"/>
                <w:szCs w:val="18"/>
                <w:lang w:val="sr-Cyrl-RS"/>
              </w:rPr>
            </w:pPr>
          </w:p>
        </w:tc>
        <w:tc>
          <w:tcPr>
            <w:tcW w:w="1440" w:type="dxa"/>
          </w:tcPr>
          <w:p w:rsidR="00923AE1" w:rsidRPr="00952B75" w:rsidRDefault="00923AE1" w:rsidP="00923AE1">
            <w:pPr>
              <w:jc w:val="center"/>
              <w:rPr>
                <w:rFonts w:cs="Arial"/>
                <w:sz w:val="18"/>
                <w:szCs w:val="18"/>
                <w:lang w:val="sr-Cyrl-RS"/>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lang w:val="sr-Cyrl-RS"/>
              </w:rPr>
            </w:pPr>
          </w:p>
        </w:tc>
      </w:tr>
      <w:tr w:rsidR="00923AE1" w:rsidRPr="00952B75" w:rsidTr="002059DC">
        <w:trPr>
          <w:gridAfter w:val="1"/>
          <w:wAfter w:w="7" w:type="dxa"/>
          <w:trHeight w:val="390"/>
          <w:jc w:val="center"/>
        </w:trPr>
        <w:tc>
          <w:tcPr>
            <w:tcW w:w="805" w:type="dxa"/>
            <w:noWrap/>
          </w:tcPr>
          <w:p w:rsidR="00923AE1" w:rsidRPr="00952B75" w:rsidRDefault="00923AE1" w:rsidP="00923AE1">
            <w:pPr>
              <w:jc w:val="center"/>
              <w:rPr>
                <w:rFonts w:cs="Arial"/>
                <w:sz w:val="18"/>
                <w:szCs w:val="18"/>
                <w:lang w:val="sr-Cyrl-RS"/>
              </w:rPr>
            </w:pPr>
            <w:r w:rsidRPr="00952B75">
              <w:rPr>
                <w:rFonts w:cs="Arial"/>
                <w:sz w:val="18"/>
                <w:szCs w:val="18"/>
              </w:rPr>
              <w:t>156.</w:t>
            </w:r>
          </w:p>
        </w:tc>
        <w:tc>
          <w:tcPr>
            <w:tcW w:w="2520" w:type="dxa"/>
            <w:noWrap/>
          </w:tcPr>
          <w:p w:rsidR="00923AE1" w:rsidRPr="00952B75" w:rsidRDefault="00923AE1" w:rsidP="00923AE1">
            <w:pPr>
              <w:rPr>
                <w:rFonts w:cs="Arial"/>
                <w:sz w:val="18"/>
                <w:szCs w:val="18"/>
              </w:rPr>
            </w:pPr>
            <w:r w:rsidRPr="00952B75">
              <w:rPr>
                <w:rFonts w:cs="Arial"/>
                <w:color w:val="212121"/>
                <w:sz w:val="18"/>
                <w:szCs w:val="18"/>
                <w:lang w:val="sr-Cyrl-RS"/>
              </w:rPr>
              <w:t>Блок папир за  </w:t>
            </w:r>
            <w:r w:rsidRPr="00952B75">
              <w:rPr>
                <w:rFonts w:cs="Arial"/>
                <w:color w:val="212121"/>
                <w:sz w:val="18"/>
                <w:szCs w:val="18"/>
                <w:lang w:val="sr-Latn-RS"/>
              </w:rPr>
              <w:t xml:space="preserve">FLIPCHART </w:t>
            </w:r>
            <w:r w:rsidRPr="00952B75">
              <w:rPr>
                <w:rFonts w:cs="Arial"/>
                <w:color w:val="212121"/>
                <w:sz w:val="18"/>
                <w:szCs w:val="18"/>
                <w:lang w:val="sr-Cyrl-RS"/>
              </w:rPr>
              <w:t xml:space="preserve">таблу, пак. 30лист , дим. 65 </w:t>
            </w:r>
            <w:r w:rsidRPr="00952B75">
              <w:rPr>
                <w:rFonts w:cs="Arial"/>
                <w:color w:val="212121"/>
                <w:sz w:val="18"/>
                <w:szCs w:val="18"/>
              </w:rPr>
              <w:t>x 95 cm</w:t>
            </w:r>
          </w:p>
        </w:tc>
        <w:tc>
          <w:tcPr>
            <w:tcW w:w="810" w:type="dxa"/>
            <w:noWrap/>
          </w:tcPr>
          <w:p w:rsidR="00923AE1" w:rsidRPr="00952B75" w:rsidRDefault="00923AE1" w:rsidP="00923AE1">
            <w:pPr>
              <w:jc w:val="center"/>
              <w:rPr>
                <w:rFonts w:cs="Arial"/>
                <w:sz w:val="18"/>
                <w:szCs w:val="18"/>
              </w:rPr>
            </w:pPr>
            <w:r w:rsidRPr="00952B75">
              <w:rPr>
                <w:rFonts w:cs="Arial"/>
                <w:sz w:val="18"/>
                <w:szCs w:val="18"/>
              </w:rPr>
              <w:t>пак</w:t>
            </w:r>
          </w:p>
        </w:tc>
        <w:tc>
          <w:tcPr>
            <w:tcW w:w="810" w:type="dxa"/>
          </w:tcPr>
          <w:p w:rsidR="00923AE1" w:rsidRPr="00952B75" w:rsidRDefault="00923AE1" w:rsidP="00923AE1">
            <w:pPr>
              <w:jc w:val="center"/>
              <w:rPr>
                <w:rFonts w:cs="Arial"/>
                <w:sz w:val="18"/>
                <w:szCs w:val="18"/>
              </w:rPr>
            </w:pPr>
            <w:r w:rsidRPr="00952B75">
              <w:rPr>
                <w:rFonts w:cs="Arial"/>
                <w:sz w:val="18"/>
                <w:szCs w:val="18"/>
              </w:rPr>
              <w:t>30</w:t>
            </w:r>
          </w:p>
        </w:tc>
        <w:tc>
          <w:tcPr>
            <w:tcW w:w="1440" w:type="dxa"/>
          </w:tcPr>
          <w:p w:rsidR="00923AE1" w:rsidRPr="00952B75" w:rsidRDefault="00923AE1" w:rsidP="00923AE1">
            <w:pPr>
              <w:jc w:val="center"/>
              <w:rPr>
                <w:rFonts w:cs="Arial"/>
                <w:sz w:val="18"/>
                <w:szCs w:val="18"/>
              </w:rPr>
            </w:pPr>
          </w:p>
        </w:tc>
        <w:tc>
          <w:tcPr>
            <w:tcW w:w="1440" w:type="dxa"/>
          </w:tcPr>
          <w:p w:rsidR="00923AE1" w:rsidRPr="00952B75" w:rsidRDefault="00923AE1" w:rsidP="00923AE1">
            <w:pPr>
              <w:jc w:val="center"/>
              <w:rPr>
                <w:rFonts w:cs="Arial"/>
                <w:sz w:val="18"/>
                <w:szCs w:val="18"/>
              </w:rPr>
            </w:pPr>
          </w:p>
        </w:tc>
        <w:tc>
          <w:tcPr>
            <w:tcW w:w="2789" w:type="dxa"/>
          </w:tcPr>
          <w:p w:rsidR="00923AE1" w:rsidRPr="00952B75" w:rsidRDefault="00923AE1" w:rsidP="00923AE1">
            <w:pPr>
              <w:rPr>
                <w:rFonts w:cs="Arial"/>
                <w:sz w:val="18"/>
                <w:szCs w:val="18"/>
                <w:lang w:val="sr-Cyrl-RS"/>
              </w:rPr>
            </w:pPr>
            <w:r w:rsidRPr="00952B75">
              <w:rPr>
                <w:rFonts w:cs="Arial"/>
                <w:sz w:val="18"/>
                <w:szCs w:val="18"/>
                <w:lang w:val="sr-Cyrl-RS"/>
              </w:rPr>
              <w:t>Произвођач __________</w:t>
            </w:r>
          </w:p>
          <w:p w:rsidR="00923AE1" w:rsidRPr="00952B75" w:rsidRDefault="00923AE1" w:rsidP="00923AE1">
            <w:pPr>
              <w:rPr>
                <w:rFonts w:cs="Arial"/>
                <w:sz w:val="18"/>
                <w:szCs w:val="18"/>
                <w:lang w:val="sr-Cyrl-RS"/>
              </w:rPr>
            </w:pPr>
            <w:r w:rsidRPr="00952B75">
              <w:rPr>
                <w:rFonts w:cs="Arial"/>
                <w:sz w:val="18"/>
                <w:szCs w:val="18"/>
                <w:lang w:val="sr-Cyrl-RS"/>
              </w:rPr>
              <w:t>Гарантни рок__________</w:t>
            </w:r>
          </w:p>
          <w:p w:rsidR="00923AE1" w:rsidRPr="00952B75" w:rsidRDefault="00923AE1" w:rsidP="00923AE1">
            <w:pPr>
              <w:jc w:val="center"/>
              <w:rPr>
                <w:rFonts w:cs="Arial"/>
                <w:sz w:val="18"/>
                <w:szCs w:val="18"/>
              </w:rPr>
            </w:pPr>
          </w:p>
        </w:tc>
      </w:tr>
    </w:tbl>
    <w:p w:rsidR="006E028F" w:rsidRPr="00F53A39" w:rsidRDefault="006E028F" w:rsidP="006E028F">
      <w:pPr>
        <w:spacing w:before="0"/>
        <w:rPr>
          <w:rFonts w:cs="Arial"/>
        </w:rPr>
      </w:pPr>
    </w:p>
    <w:tbl>
      <w:tblPr>
        <w:tblpPr w:leftFromText="141" w:rightFromText="141" w:vertAnchor="text" w:horzAnchor="margin" w:tblpX="-820" w:tblpY="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28"/>
        <w:gridCol w:w="2492"/>
      </w:tblGrid>
      <w:tr w:rsidR="006E028F" w:rsidRPr="00952B75" w:rsidTr="006E028F">
        <w:trPr>
          <w:trHeight w:val="418"/>
        </w:trPr>
        <w:tc>
          <w:tcPr>
            <w:tcW w:w="900" w:type="dxa"/>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rPr>
              <w:t>I</w:t>
            </w:r>
          </w:p>
        </w:tc>
        <w:tc>
          <w:tcPr>
            <w:tcW w:w="7228" w:type="dxa"/>
          </w:tcPr>
          <w:p w:rsidR="006E028F" w:rsidRPr="00952B75" w:rsidRDefault="006E028F" w:rsidP="006E028F">
            <w:pPr>
              <w:spacing w:before="0"/>
              <w:jc w:val="center"/>
              <w:rPr>
                <w:rFonts w:cs="Arial"/>
                <w:b/>
                <w:sz w:val="18"/>
                <w:szCs w:val="18"/>
                <w:lang w:val="sr-Cyrl-RS"/>
              </w:rPr>
            </w:pPr>
            <w:r w:rsidRPr="00952B75">
              <w:rPr>
                <w:rFonts w:cs="Arial"/>
                <w:b/>
                <w:sz w:val="18"/>
                <w:szCs w:val="18"/>
              </w:rPr>
              <w:t>УКУПНО ПОНУЂЕНА ЦЕНА  без ПДВ динара</w:t>
            </w:r>
          </w:p>
          <w:p w:rsidR="006E028F" w:rsidRPr="00952B75" w:rsidRDefault="006E028F" w:rsidP="00374886">
            <w:pPr>
              <w:spacing w:before="0"/>
              <w:jc w:val="center"/>
              <w:rPr>
                <w:rFonts w:cs="Arial"/>
                <w:b/>
                <w:sz w:val="18"/>
                <w:szCs w:val="18"/>
              </w:rPr>
            </w:pPr>
            <w:r w:rsidRPr="00952B75">
              <w:rPr>
                <w:rFonts w:cs="Arial"/>
                <w:b/>
                <w:sz w:val="18"/>
                <w:szCs w:val="18"/>
              </w:rPr>
              <w:t xml:space="preserve">(збир колоне бр. </w:t>
            </w:r>
            <w:r w:rsidR="00374886" w:rsidRPr="00952B75">
              <w:rPr>
                <w:rFonts w:cs="Arial"/>
                <w:b/>
                <w:sz w:val="18"/>
                <w:szCs w:val="18"/>
                <w:lang w:val="sr-Cyrl-RS"/>
              </w:rPr>
              <w:t>6</w:t>
            </w:r>
            <w:r w:rsidRPr="00952B75">
              <w:rPr>
                <w:rFonts w:cs="Arial"/>
                <w:b/>
                <w:sz w:val="18"/>
                <w:szCs w:val="18"/>
              </w:rPr>
              <w:t>)</w:t>
            </w:r>
          </w:p>
        </w:tc>
        <w:tc>
          <w:tcPr>
            <w:tcW w:w="2492" w:type="dxa"/>
          </w:tcPr>
          <w:p w:rsidR="006E028F" w:rsidRPr="00952B75" w:rsidRDefault="006E028F" w:rsidP="006E028F">
            <w:pPr>
              <w:spacing w:before="0"/>
              <w:rPr>
                <w:rFonts w:cs="Arial"/>
                <w:color w:val="FF0000"/>
                <w:sz w:val="18"/>
                <w:szCs w:val="18"/>
              </w:rPr>
            </w:pPr>
          </w:p>
        </w:tc>
      </w:tr>
      <w:tr w:rsidR="006E028F" w:rsidRPr="00952B75" w:rsidTr="006E028F">
        <w:trPr>
          <w:trHeight w:val="610"/>
        </w:trPr>
        <w:tc>
          <w:tcPr>
            <w:tcW w:w="900" w:type="dxa"/>
            <w:tcBorders>
              <w:bottom w:val="single" w:sz="4" w:space="0" w:color="auto"/>
            </w:tcBorders>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lang w:val="sr-Latn-CS"/>
              </w:rPr>
              <w:t>II</w:t>
            </w:r>
          </w:p>
        </w:tc>
        <w:tc>
          <w:tcPr>
            <w:tcW w:w="7228" w:type="dxa"/>
            <w:tcBorders>
              <w:bottom w:val="single" w:sz="4" w:space="0" w:color="auto"/>
              <w:right w:val="single" w:sz="4" w:space="0" w:color="auto"/>
            </w:tcBorders>
          </w:tcPr>
          <w:p w:rsidR="006E028F" w:rsidRPr="00952B75" w:rsidRDefault="006E028F" w:rsidP="006E028F">
            <w:pPr>
              <w:spacing w:before="0"/>
              <w:jc w:val="center"/>
              <w:rPr>
                <w:rFonts w:cs="Arial"/>
                <w:b/>
                <w:sz w:val="18"/>
                <w:szCs w:val="18"/>
                <w:lang w:val="sr-Cyrl-RS"/>
              </w:rPr>
            </w:pPr>
            <w:r w:rsidRPr="00952B75">
              <w:rPr>
                <w:rFonts w:cs="Arial"/>
                <w:b/>
                <w:sz w:val="18"/>
                <w:szCs w:val="18"/>
              </w:rPr>
              <w:t>УКУПАН ИЗНОС  ПДВ динара</w:t>
            </w:r>
          </w:p>
        </w:tc>
        <w:tc>
          <w:tcPr>
            <w:tcW w:w="2492" w:type="dxa"/>
            <w:tcBorders>
              <w:bottom w:val="single" w:sz="4" w:space="0" w:color="auto"/>
              <w:right w:val="single" w:sz="4" w:space="0" w:color="auto"/>
            </w:tcBorders>
          </w:tcPr>
          <w:p w:rsidR="006E028F" w:rsidRPr="00952B75" w:rsidRDefault="006E028F" w:rsidP="006E028F">
            <w:pPr>
              <w:spacing w:before="0"/>
              <w:rPr>
                <w:rFonts w:cs="Arial"/>
                <w:color w:val="FF0000"/>
                <w:sz w:val="18"/>
                <w:szCs w:val="18"/>
              </w:rPr>
            </w:pPr>
          </w:p>
        </w:tc>
      </w:tr>
      <w:tr w:rsidR="006E028F" w:rsidRPr="00952B75" w:rsidTr="006E028F">
        <w:trPr>
          <w:trHeight w:val="562"/>
        </w:trPr>
        <w:tc>
          <w:tcPr>
            <w:tcW w:w="900" w:type="dxa"/>
            <w:tcBorders>
              <w:bottom w:val="single" w:sz="4" w:space="0" w:color="auto"/>
            </w:tcBorders>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lang w:val="sr-Latn-CS"/>
              </w:rPr>
              <w:t>III</w:t>
            </w:r>
          </w:p>
        </w:tc>
        <w:tc>
          <w:tcPr>
            <w:tcW w:w="7228" w:type="dxa"/>
            <w:tcBorders>
              <w:bottom w:val="single" w:sz="4" w:space="0" w:color="auto"/>
              <w:right w:val="single" w:sz="4" w:space="0" w:color="auto"/>
            </w:tcBorders>
          </w:tcPr>
          <w:p w:rsidR="006E028F" w:rsidRPr="00952B75" w:rsidRDefault="006E028F" w:rsidP="006E028F">
            <w:pPr>
              <w:spacing w:before="0"/>
              <w:jc w:val="center"/>
              <w:rPr>
                <w:rFonts w:cs="Arial"/>
                <w:b/>
                <w:sz w:val="18"/>
                <w:szCs w:val="18"/>
              </w:rPr>
            </w:pPr>
            <w:r w:rsidRPr="00952B75">
              <w:rPr>
                <w:rFonts w:cs="Arial"/>
                <w:b/>
                <w:sz w:val="18"/>
                <w:szCs w:val="18"/>
              </w:rPr>
              <w:t>УКУПНО ПОНУЂЕНА ЦЕНА  са ПДВ</w:t>
            </w:r>
          </w:p>
          <w:p w:rsidR="006E028F" w:rsidRPr="00952B75" w:rsidRDefault="006E028F" w:rsidP="006E028F">
            <w:pPr>
              <w:spacing w:before="0"/>
              <w:jc w:val="center"/>
              <w:rPr>
                <w:rFonts w:cs="Arial"/>
                <w:b/>
                <w:sz w:val="18"/>
                <w:szCs w:val="18"/>
                <w:lang w:val="sr-Cyrl-RS"/>
              </w:rPr>
            </w:pPr>
            <w:r w:rsidRPr="00952B75">
              <w:rPr>
                <w:rFonts w:cs="Arial"/>
                <w:b/>
                <w:sz w:val="18"/>
                <w:szCs w:val="18"/>
              </w:rPr>
              <w:t>(ред. бр.</w:t>
            </w:r>
            <w:r w:rsidRPr="00952B75">
              <w:rPr>
                <w:rFonts w:cs="Arial"/>
                <w:b/>
                <w:sz w:val="18"/>
                <w:szCs w:val="18"/>
                <w:lang w:val="sr-Latn-CS"/>
              </w:rPr>
              <w:t>I</w:t>
            </w:r>
            <w:r w:rsidRPr="00952B75">
              <w:rPr>
                <w:rFonts w:cs="Arial"/>
                <w:b/>
                <w:sz w:val="18"/>
                <w:szCs w:val="18"/>
              </w:rPr>
              <w:t>+ред.бр.</w:t>
            </w:r>
            <w:r w:rsidRPr="00952B75">
              <w:rPr>
                <w:rFonts w:cs="Arial"/>
                <w:b/>
                <w:sz w:val="18"/>
                <w:szCs w:val="18"/>
                <w:lang w:val="sr-Latn-CS"/>
              </w:rPr>
              <w:t>II</w:t>
            </w:r>
            <w:r w:rsidRPr="00952B75">
              <w:rPr>
                <w:rFonts w:cs="Arial"/>
                <w:b/>
                <w:sz w:val="18"/>
                <w:szCs w:val="18"/>
              </w:rPr>
              <w:t>) динара</w:t>
            </w:r>
          </w:p>
        </w:tc>
        <w:tc>
          <w:tcPr>
            <w:tcW w:w="2492" w:type="dxa"/>
            <w:tcBorders>
              <w:bottom w:val="single" w:sz="4" w:space="0" w:color="auto"/>
              <w:right w:val="single" w:sz="4" w:space="0" w:color="auto"/>
            </w:tcBorders>
          </w:tcPr>
          <w:p w:rsidR="006E028F" w:rsidRPr="00952B75" w:rsidRDefault="006E028F" w:rsidP="006E028F">
            <w:pPr>
              <w:spacing w:before="0"/>
              <w:rPr>
                <w:rFonts w:cs="Arial"/>
                <w:color w:val="FF0000"/>
                <w:sz w:val="18"/>
                <w:szCs w:val="18"/>
              </w:rPr>
            </w:pPr>
          </w:p>
        </w:tc>
      </w:tr>
    </w:tbl>
    <w:p w:rsidR="006E028F" w:rsidRPr="00F53A39" w:rsidRDefault="006E028F" w:rsidP="006E028F">
      <w:pPr>
        <w:spacing w:before="0"/>
        <w:rPr>
          <w:rFonts w:cs="Arial"/>
        </w:rPr>
      </w:pPr>
    </w:p>
    <w:p w:rsidR="006E028F" w:rsidRPr="00F53A39" w:rsidRDefault="006E028F" w:rsidP="006E028F">
      <w:pPr>
        <w:widowControl w:val="0"/>
        <w:spacing w:before="0"/>
        <w:rPr>
          <w:rFonts w:eastAsia="Arial Unicode MS" w:cs="Arial"/>
        </w:rPr>
      </w:pPr>
    </w:p>
    <w:p w:rsidR="006E028F" w:rsidRPr="00F53A39" w:rsidRDefault="006E028F" w:rsidP="006E028F">
      <w:pPr>
        <w:widowControl w:val="0"/>
        <w:spacing w:before="0"/>
        <w:rPr>
          <w:rFonts w:eastAsia="Arial Unicode MS" w:cs="Arial"/>
          <w:color w:val="00B0F0"/>
        </w:rPr>
      </w:pPr>
    </w:p>
    <w:p w:rsidR="006E028F" w:rsidRPr="00F53A39" w:rsidRDefault="006E028F" w:rsidP="006E028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E028F" w:rsidRPr="00F53A39" w:rsidTr="0014665A">
        <w:trPr>
          <w:jc w:val="center"/>
        </w:trPr>
        <w:tc>
          <w:tcPr>
            <w:tcW w:w="3882" w:type="dxa"/>
          </w:tcPr>
          <w:p w:rsidR="006E028F" w:rsidRPr="00F53A39" w:rsidRDefault="006E028F" w:rsidP="0014665A">
            <w:pPr>
              <w:spacing w:before="0"/>
              <w:jc w:val="center"/>
              <w:rPr>
                <w:rFonts w:cs="Arial"/>
              </w:rPr>
            </w:pPr>
            <w:r w:rsidRPr="00F53A39">
              <w:rPr>
                <w:rFonts w:cs="Arial"/>
              </w:rPr>
              <w:t>Датум:</w:t>
            </w:r>
          </w:p>
        </w:tc>
        <w:tc>
          <w:tcPr>
            <w:tcW w:w="2127" w:type="dxa"/>
          </w:tcPr>
          <w:p w:rsidR="006E028F" w:rsidRPr="00F53A39" w:rsidRDefault="006E028F" w:rsidP="0014665A">
            <w:pPr>
              <w:spacing w:before="0"/>
              <w:jc w:val="center"/>
              <w:rPr>
                <w:rFonts w:cs="Arial"/>
                <w:lang w:val="ru-RU"/>
              </w:rPr>
            </w:pPr>
          </w:p>
        </w:tc>
        <w:tc>
          <w:tcPr>
            <w:tcW w:w="4022" w:type="dxa"/>
          </w:tcPr>
          <w:p w:rsidR="006E028F" w:rsidRPr="00F53A39" w:rsidRDefault="006E028F" w:rsidP="0014665A">
            <w:pPr>
              <w:spacing w:before="0"/>
              <w:jc w:val="center"/>
              <w:rPr>
                <w:rFonts w:cs="Arial"/>
                <w:lang w:val="sr-Cyrl-CS"/>
              </w:rPr>
            </w:pPr>
            <w:r w:rsidRPr="00F53A39">
              <w:rPr>
                <w:rFonts w:cs="Arial"/>
                <w:lang w:val="sr-Cyrl-CS"/>
              </w:rPr>
              <w:t>П</w:t>
            </w:r>
            <w:r w:rsidRPr="00F53A39">
              <w:rPr>
                <w:rFonts w:cs="Arial"/>
              </w:rPr>
              <w:t>онуђач</w:t>
            </w:r>
          </w:p>
        </w:tc>
      </w:tr>
      <w:tr w:rsidR="006E028F" w:rsidRPr="00F53A39" w:rsidTr="0014665A">
        <w:trPr>
          <w:jc w:val="center"/>
        </w:trPr>
        <w:tc>
          <w:tcPr>
            <w:tcW w:w="3882" w:type="dxa"/>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rPr>
            </w:pPr>
            <w:r w:rsidRPr="00F53A39">
              <w:rPr>
                <w:rFonts w:cs="Arial"/>
              </w:rPr>
              <w:t>М.П.</w:t>
            </w:r>
          </w:p>
        </w:tc>
        <w:tc>
          <w:tcPr>
            <w:tcW w:w="4022" w:type="dxa"/>
          </w:tcPr>
          <w:p w:rsidR="006E028F" w:rsidRPr="00F53A39" w:rsidRDefault="006E028F" w:rsidP="0014665A">
            <w:pPr>
              <w:spacing w:before="0"/>
              <w:jc w:val="center"/>
              <w:rPr>
                <w:rFonts w:cs="Arial"/>
                <w:lang w:val="ru-RU"/>
              </w:rPr>
            </w:pPr>
          </w:p>
        </w:tc>
      </w:tr>
      <w:tr w:rsidR="006E028F" w:rsidRPr="00F53A39" w:rsidTr="0014665A">
        <w:trPr>
          <w:jc w:val="center"/>
        </w:trPr>
        <w:tc>
          <w:tcPr>
            <w:tcW w:w="3882" w:type="dxa"/>
            <w:tcBorders>
              <w:bottom w:val="single" w:sz="4" w:space="0" w:color="auto"/>
            </w:tcBorders>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lang w:val="ru-RU"/>
              </w:rPr>
            </w:pPr>
          </w:p>
        </w:tc>
        <w:tc>
          <w:tcPr>
            <w:tcW w:w="4022" w:type="dxa"/>
            <w:tcBorders>
              <w:bottom w:val="single" w:sz="4" w:space="0" w:color="auto"/>
            </w:tcBorders>
          </w:tcPr>
          <w:p w:rsidR="006E028F" w:rsidRPr="00F53A39" w:rsidRDefault="006E028F" w:rsidP="0014665A">
            <w:pPr>
              <w:spacing w:before="0"/>
              <w:jc w:val="center"/>
              <w:rPr>
                <w:rFonts w:cs="Arial"/>
                <w:lang w:val="ru-RU"/>
              </w:rPr>
            </w:pPr>
          </w:p>
        </w:tc>
      </w:tr>
      <w:tr w:rsidR="006E028F" w:rsidRPr="00F53A39" w:rsidTr="0014665A">
        <w:trPr>
          <w:trHeight w:val="389"/>
          <w:jc w:val="center"/>
        </w:trPr>
        <w:tc>
          <w:tcPr>
            <w:tcW w:w="3882" w:type="dxa"/>
            <w:tcBorders>
              <w:top w:val="single" w:sz="4" w:space="0" w:color="auto"/>
            </w:tcBorders>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lang w:val="ru-RU"/>
              </w:rPr>
            </w:pPr>
          </w:p>
        </w:tc>
        <w:tc>
          <w:tcPr>
            <w:tcW w:w="4022" w:type="dxa"/>
            <w:tcBorders>
              <w:top w:val="single" w:sz="4" w:space="0" w:color="auto"/>
            </w:tcBorders>
          </w:tcPr>
          <w:p w:rsidR="006E028F" w:rsidRPr="00F53A39" w:rsidRDefault="006E028F" w:rsidP="0014665A">
            <w:pPr>
              <w:spacing w:before="0"/>
              <w:jc w:val="center"/>
              <w:rPr>
                <w:rFonts w:cs="Arial"/>
                <w:lang w:val="ru-RU"/>
              </w:rPr>
            </w:pPr>
          </w:p>
        </w:tc>
      </w:tr>
    </w:tbl>
    <w:p w:rsidR="006E028F" w:rsidRPr="00F53A39" w:rsidRDefault="006E028F" w:rsidP="006E028F">
      <w:pPr>
        <w:spacing w:before="0"/>
        <w:rPr>
          <w:rFonts w:cs="Arial"/>
          <w:b/>
          <w:lang w:val="sr-Latn-CS"/>
        </w:rPr>
      </w:pPr>
    </w:p>
    <w:p w:rsidR="006E028F" w:rsidRPr="00F53A39" w:rsidRDefault="006E028F" w:rsidP="006E028F">
      <w:pPr>
        <w:spacing w:before="0"/>
        <w:rPr>
          <w:rFonts w:cs="Arial"/>
          <w:b/>
          <w:i/>
          <w:lang w:val="sr-Cyrl-CS"/>
        </w:rPr>
      </w:pPr>
      <w:r w:rsidRPr="00F53A39">
        <w:rPr>
          <w:rFonts w:cs="Arial"/>
          <w:b/>
          <w:i/>
          <w:lang w:val="sr-Cyrl-CS"/>
        </w:rPr>
        <w:t>Напомена:</w:t>
      </w:r>
    </w:p>
    <w:p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w:t>
      </w:r>
    </w:p>
    <w:p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lang w:val="sr-Cyrl-CS"/>
        </w:rPr>
        <w:t xml:space="preserve">- </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E028F" w:rsidRPr="00F53A39" w:rsidRDefault="006E028F" w:rsidP="006E028F">
      <w:pPr>
        <w:spacing w:before="0"/>
        <w:rPr>
          <w:rFonts w:cs="Arial"/>
          <w:lang w:val="sr-Latn-CS"/>
        </w:rPr>
      </w:pPr>
    </w:p>
    <w:p w:rsidR="006E028F" w:rsidRPr="00F53A39" w:rsidRDefault="006E028F" w:rsidP="006E028F">
      <w:pPr>
        <w:spacing w:before="0"/>
        <w:rPr>
          <w:rFonts w:cs="Arial"/>
          <w:b/>
          <w:lang w:val="ru-RU"/>
        </w:rPr>
      </w:pPr>
      <w:r w:rsidRPr="00F53A39">
        <w:rPr>
          <w:rFonts w:cs="Arial"/>
          <w:b/>
          <w:lang w:val="sr-Latn-CS"/>
        </w:rPr>
        <w:t>Упутство</w:t>
      </w:r>
      <w:r w:rsidR="000B26AE" w:rsidRPr="00F53A39">
        <w:rPr>
          <w:rFonts w:cs="Arial"/>
          <w:b/>
          <w:lang w:val="sr-Cyrl-RS"/>
        </w:rPr>
        <w:t xml:space="preserve"> </w:t>
      </w:r>
      <w:r w:rsidRPr="00F53A39">
        <w:rPr>
          <w:rFonts w:cs="Arial"/>
          <w:b/>
          <w:lang w:val="sr-Latn-CS"/>
        </w:rPr>
        <w:t>за попуњавањ</w:t>
      </w:r>
      <w:r w:rsidRPr="00F53A39">
        <w:rPr>
          <w:rFonts w:cs="Arial"/>
          <w:b/>
          <w:lang w:val="ru-RU"/>
        </w:rPr>
        <w:t>е Обрасца структуре цене</w:t>
      </w:r>
    </w:p>
    <w:p w:rsidR="006E028F" w:rsidRPr="00F53A39" w:rsidRDefault="006E028F" w:rsidP="006E028F">
      <w:pPr>
        <w:spacing w:before="0"/>
        <w:rPr>
          <w:rFonts w:cs="Arial"/>
          <w:b/>
        </w:rPr>
      </w:pPr>
    </w:p>
    <w:p w:rsidR="006E028F" w:rsidRPr="00F53A39" w:rsidRDefault="006E028F" w:rsidP="006E028F">
      <w:pPr>
        <w:pStyle w:val="ListParagraph"/>
        <w:tabs>
          <w:tab w:val="left" w:pos="90"/>
        </w:tabs>
        <w:spacing w:before="0" w:after="0" w:line="240" w:lineRule="auto"/>
        <w:ind w:left="0"/>
        <w:rPr>
          <w:rFonts w:ascii="Arial" w:hAnsi="Arial" w:cs="Arial"/>
          <w:bCs/>
          <w:iCs/>
        </w:rPr>
      </w:pPr>
      <w:r w:rsidRPr="00F53A39">
        <w:rPr>
          <w:rFonts w:ascii="Arial" w:hAnsi="Arial" w:cs="Arial"/>
          <w:bCs/>
          <w:iCs/>
        </w:rPr>
        <w:t>Понуђач треба да попун</w:t>
      </w:r>
      <w:r w:rsidRPr="00F53A39">
        <w:rPr>
          <w:rFonts w:ascii="Arial" w:hAnsi="Arial" w:cs="Arial"/>
          <w:bCs/>
          <w:iCs/>
          <w:lang w:val="sr-Cyrl-CS"/>
        </w:rPr>
        <w:t>и</w:t>
      </w:r>
      <w:r w:rsidRPr="00F53A39">
        <w:rPr>
          <w:rFonts w:ascii="Arial" w:hAnsi="Arial" w:cs="Arial"/>
          <w:bCs/>
          <w:iCs/>
        </w:rPr>
        <w:t xml:space="preserve"> образац структуре цене </w:t>
      </w:r>
      <w:r w:rsidRPr="00F53A39">
        <w:rPr>
          <w:rFonts w:ascii="Arial" w:hAnsi="Arial" w:cs="Arial"/>
          <w:bCs/>
          <w:iCs/>
          <w:lang w:val="sr-Cyrl-CS"/>
        </w:rPr>
        <w:t>Табела 1. на следећи начин</w:t>
      </w:r>
      <w:r w:rsidRPr="00F53A39">
        <w:rPr>
          <w:rFonts w:ascii="Arial" w:hAnsi="Arial" w:cs="Arial"/>
          <w:bCs/>
          <w:iCs/>
        </w:rPr>
        <w:t>:</w:t>
      </w:r>
    </w:p>
    <w:p w:rsidR="006E028F" w:rsidRPr="00F53A39" w:rsidRDefault="006E028F" w:rsidP="006E028F">
      <w:pPr>
        <w:pStyle w:val="ListParagraph"/>
        <w:tabs>
          <w:tab w:val="left" w:pos="90"/>
        </w:tabs>
        <w:spacing w:before="0" w:after="0" w:line="240" w:lineRule="auto"/>
        <w:ind w:left="0"/>
        <w:rPr>
          <w:rFonts w:ascii="Arial" w:hAnsi="Arial" w:cs="Arial"/>
          <w:bCs/>
          <w:iCs/>
        </w:rPr>
      </w:pPr>
    </w:p>
    <w:p w:rsidR="006E028F" w:rsidRPr="00F53A39" w:rsidRDefault="006E028F" w:rsidP="006E028F">
      <w:pPr>
        <w:pStyle w:val="ListParagraph"/>
        <w:tabs>
          <w:tab w:val="left" w:pos="90"/>
        </w:tabs>
        <w:suppressAutoHyphens/>
        <w:spacing w:before="0" w:after="0" w:line="240" w:lineRule="auto"/>
        <w:ind w:left="0"/>
        <w:contextualSpacing w:val="0"/>
        <w:rPr>
          <w:rFonts w:ascii="Arial" w:hAnsi="Arial" w:cs="Arial"/>
          <w:bCs/>
          <w:iCs/>
        </w:rPr>
      </w:pPr>
      <w:r w:rsidRPr="00F53A39">
        <w:rPr>
          <w:rFonts w:ascii="Arial" w:hAnsi="Arial" w:cs="Arial"/>
          <w:bCs/>
          <w:iCs/>
          <w:lang w:val="sr-Cyrl-CS"/>
        </w:rPr>
        <w:t xml:space="preserve">у колону 5. </w:t>
      </w:r>
      <w:proofErr w:type="gramStart"/>
      <w:r w:rsidRPr="00F53A39">
        <w:rPr>
          <w:rFonts w:ascii="Arial" w:hAnsi="Arial" w:cs="Arial"/>
          <w:bCs/>
          <w:iCs/>
        </w:rPr>
        <w:t>уписати</w:t>
      </w:r>
      <w:proofErr w:type="gramEnd"/>
      <w:r w:rsidRPr="00F53A39">
        <w:rPr>
          <w:rFonts w:ascii="Arial" w:hAnsi="Arial" w:cs="Arial"/>
          <w:bCs/>
          <w:iCs/>
        </w:rPr>
        <w:t xml:space="preserve"> колико износи јединична цена без ПДВ за испоручено добро;</w:t>
      </w:r>
    </w:p>
    <w:p w:rsidR="006E028F" w:rsidRPr="00F53A39" w:rsidRDefault="006E028F" w:rsidP="006E028F">
      <w:pPr>
        <w:pStyle w:val="ListParagraph"/>
        <w:tabs>
          <w:tab w:val="left" w:pos="90"/>
        </w:tabs>
        <w:suppressAutoHyphens/>
        <w:spacing w:before="0" w:after="0" w:line="240" w:lineRule="auto"/>
        <w:ind w:left="0"/>
        <w:contextualSpacing w:val="0"/>
        <w:rPr>
          <w:rFonts w:ascii="Arial" w:hAnsi="Arial" w:cs="Arial"/>
          <w:bCs/>
          <w:iCs/>
        </w:rPr>
      </w:pPr>
      <w:proofErr w:type="gramStart"/>
      <w:r w:rsidRPr="00F53A39">
        <w:rPr>
          <w:rFonts w:ascii="Arial" w:hAnsi="Arial" w:cs="Arial"/>
          <w:bCs/>
          <w:iCs/>
        </w:rPr>
        <w:t>у</w:t>
      </w:r>
      <w:proofErr w:type="gramEnd"/>
      <w:r w:rsidRPr="00F53A39">
        <w:rPr>
          <w:rFonts w:ascii="Arial" w:hAnsi="Arial" w:cs="Arial"/>
          <w:bCs/>
          <w:iCs/>
        </w:rPr>
        <w:t xml:space="preserve"> колону </w:t>
      </w:r>
      <w:r w:rsidRPr="00F53A39">
        <w:rPr>
          <w:rFonts w:ascii="Arial" w:hAnsi="Arial" w:cs="Arial"/>
          <w:bCs/>
          <w:iCs/>
          <w:lang w:val="sr-Cyrl-CS"/>
        </w:rPr>
        <w:t>6</w:t>
      </w:r>
      <w:r w:rsidRPr="00F53A39">
        <w:rPr>
          <w:rFonts w:ascii="Arial" w:hAnsi="Arial" w:cs="Arial"/>
          <w:bCs/>
          <w:iCs/>
        </w:rPr>
        <w:t xml:space="preserve">. </w:t>
      </w:r>
      <w:proofErr w:type="gramStart"/>
      <w:r w:rsidRPr="00F53A39">
        <w:rPr>
          <w:rFonts w:ascii="Arial" w:hAnsi="Arial" w:cs="Arial"/>
          <w:bCs/>
          <w:iCs/>
        </w:rPr>
        <w:t>уписати</w:t>
      </w:r>
      <w:proofErr w:type="gramEnd"/>
      <w:r w:rsidRPr="00F53A39">
        <w:rPr>
          <w:rFonts w:ascii="Arial" w:hAnsi="Arial" w:cs="Arial"/>
          <w:bCs/>
          <w:iCs/>
        </w:rPr>
        <w:t xml:space="preserve"> колико износи </w:t>
      </w:r>
      <w:r w:rsidR="00374886" w:rsidRPr="00F53A39">
        <w:rPr>
          <w:rFonts w:ascii="Arial" w:hAnsi="Arial" w:cs="Arial"/>
          <w:bCs/>
          <w:iCs/>
          <w:lang w:val="sr-Cyrl-RS"/>
        </w:rPr>
        <w:t>укупна</w:t>
      </w:r>
      <w:r w:rsidRPr="00F53A39">
        <w:rPr>
          <w:rFonts w:ascii="Arial" w:hAnsi="Arial" w:cs="Arial"/>
          <w:bCs/>
          <w:iCs/>
        </w:rPr>
        <w:t xml:space="preserve"> цена </w:t>
      </w:r>
      <w:r w:rsidR="00374886" w:rsidRPr="00F53A39">
        <w:rPr>
          <w:rFonts w:ascii="Arial" w:hAnsi="Arial" w:cs="Arial"/>
          <w:bCs/>
          <w:iCs/>
          <w:lang w:val="sr-Cyrl-RS"/>
        </w:rPr>
        <w:t>без</w:t>
      </w:r>
      <w:r w:rsidRPr="00F53A39">
        <w:rPr>
          <w:rFonts w:ascii="Arial" w:hAnsi="Arial" w:cs="Arial"/>
          <w:bCs/>
          <w:iCs/>
        </w:rPr>
        <w:t xml:space="preserve"> ПДВ за испоручено добро;</w:t>
      </w:r>
    </w:p>
    <w:p w:rsidR="006E028F" w:rsidRPr="00F53A39" w:rsidRDefault="006E028F" w:rsidP="006E028F">
      <w:pPr>
        <w:pStyle w:val="ListParagraph"/>
        <w:tabs>
          <w:tab w:val="left" w:pos="90"/>
        </w:tabs>
        <w:suppressAutoHyphens/>
        <w:spacing w:before="0" w:after="0" w:line="240" w:lineRule="auto"/>
        <w:ind w:left="0"/>
        <w:contextualSpacing w:val="0"/>
        <w:rPr>
          <w:rFonts w:ascii="Arial" w:hAnsi="Arial" w:cs="Arial"/>
          <w:bCs/>
          <w:iCs/>
        </w:rPr>
      </w:pPr>
      <w:r w:rsidRPr="00F53A39">
        <w:rPr>
          <w:rFonts w:ascii="Arial" w:hAnsi="Arial" w:cs="Arial"/>
          <w:bCs/>
          <w:iCs/>
          <w:lang w:val="sr-Cyrl-CS"/>
        </w:rPr>
        <w:t>у колону 7</w:t>
      </w:r>
      <w:r w:rsidRPr="00F53A39">
        <w:rPr>
          <w:rFonts w:ascii="Arial" w:hAnsi="Arial" w:cs="Arial"/>
          <w:bCs/>
          <w:iCs/>
        </w:rPr>
        <w:t>.</w:t>
      </w:r>
      <w:r w:rsidRPr="00F53A39">
        <w:rPr>
          <w:rFonts w:ascii="Arial" w:hAnsi="Arial" w:cs="Arial"/>
          <w:bCs/>
          <w:iCs/>
          <w:lang w:val="sr-Cyrl-CS"/>
        </w:rPr>
        <w:t xml:space="preserve"> </w:t>
      </w:r>
      <w:proofErr w:type="gramStart"/>
      <w:r w:rsidRPr="00F53A39">
        <w:rPr>
          <w:rFonts w:ascii="Arial" w:hAnsi="Arial" w:cs="Arial"/>
          <w:bCs/>
          <w:iCs/>
        </w:rPr>
        <w:t>уписати</w:t>
      </w:r>
      <w:proofErr w:type="gramEnd"/>
      <w:r w:rsidRPr="00F53A39">
        <w:rPr>
          <w:rFonts w:ascii="Arial" w:hAnsi="Arial" w:cs="Arial"/>
          <w:bCs/>
          <w:iCs/>
        </w:rPr>
        <w:t xml:space="preserve"> назив произвођача понуђених добара,назив модела/ознаку понуђених добара</w:t>
      </w:r>
    </w:p>
    <w:p w:rsidR="006E028F" w:rsidRPr="00F53A39" w:rsidRDefault="006E028F" w:rsidP="006E028F">
      <w:pPr>
        <w:pStyle w:val="ListParagraph"/>
        <w:tabs>
          <w:tab w:val="left" w:pos="90"/>
        </w:tabs>
        <w:suppressAutoHyphens/>
        <w:spacing w:before="0" w:after="0" w:line="240" w:lineRule="auto"/>
        <w:ind w:left="0"/>
        <w:contextualSpacing w:val="0"/>
        <w:rPr>
          <w:rFonts w:ascii="Arial" w:hAnsi="Arial" w:cs="Arial"/>
        </w:rPr>
      </w:pPr>
    </w:p>
    <w:p w:rsidR="006E028F" w:rsidRPr="00F53A39" w:rsidRDefault="006E028F" w:rsidP="006E028F">
      <w:pPr>
        <w:tabs>
          <w:tab w:val="left" w:pos="992"/>
        </w:tabs>
        <w:spacing w:before="0"/>
        <w:rPr>
          <w:rFonts w:cs="Arial"/>
        </w:rPr>
      </w:pPr>
      <w:r w:rsidRPr="00F53A39">
        <w:rPr>
          <w:rFonts w:cs="Arial"/>
        </w:rPr>
        <w:t xml:space="preserve">- </w:t>
      </w:r>
      <w:proofErr w:type="gramStart"/>
      <w:r w:rsidRPr="00F53A39">
        <w:rPr>
          <w:rFonts w:cs="Arial"/>
        </w:rPr>
        <w:t>у</w:t>
      </w:r>
      <w:proofErr w:type="gramEnd"/>
      <w:r w:rsidRPr="00F53A39">
        <w:rPr>
          <w:rFonts w:cs="Arial"/>
        </w:rPr>
        <w:t xml:space="preserve"> Табелу 2. </w:t>
      </w:r>
      <w:proofErr w:type="gramStart"/>
      <w:r w:rsidRPr="00F53A39">
        <w:rPr>
          <w:rFonts w:cs="Arial"/>
        </w:rPr>
        <w:t>уписују</w:t>
      </w:r>
      <w:proofErr w:type="gramEnd"/>
      <w:r w:rsidRPr="00F53A39">
        <w:rPr>
          <w:rFonts w:cs="Arial"/>
        </w:rPr>
        <w:t xml:space="preserve"> се посебно исказани трошкови који су укључени у укупно</w:t>
      </w:r>
    </w:p>
    <w:p w:rsidR="006E028F" w:rsidRPr="00F53A39" w:rsidRDefault="006E028F" w:rsidP="006E028F">
      <w:pPr>
        <w:tabs>
          <w:tab w:val="left" w:pos="992"/>
        </w:tabs>
        <w:spacing w:before="0"/>
        <w:rPr>
          <w:rFonts w:cs="Arial"/>
        </w:rPr>
      </w:pPr>
      <w:proofErr w:type="gramStart"/>
      <w:r w:rsidRPr="00F53A39">
        <w:rPr>
          <w:rFonts w:cs="Arial"/>
        </w:rPr>
        <w:t>понуђену</w:t>
      </w:r>
      <w:proofErr w:type="gramEnd"/>
      <w:r w:rsidRPr="00F53A39">
        <w:rPr>
          <w:rFonts w:cs="Arial"/>
        </w:rPr>
        <w:t xml:space="preserve"> цену без ПДВ (ред бр. I из табеле 1)</w:t>
      </w:r>
      <w:r w:rsidRPr="00F53A39">
        <w:rPr>
          <w:rFonts w:cs="Arial"/>
          <w:lang w:val="sr-Cyrl-RS"/>
        </w:rPr>
        <w:t xml:space="preserve"> уколико исти постоје као засебни трошкови</w:t>
      </w:r>
    </w:p>
    <w:p w:rsidR="006E028F" w:rsidRPr="00F53A39" w:rsidRDefault="006E028F" w:rsidP="006E028F">
      <w:pPr>
        <w:tabs>
          <w:tab w:val="left" w:pos="992"/>
        </w:tabs>
        <w:spacing w:before="0"/>
        <w:rPr>
          <w:rFonts w:cs="Arial"/>
          <w:b/>
          <w:lang w:val="sr-Cyrl-BA"/>
        </w:rPr>
      </w:pPr>
    </w:p>
    <w:p w:rsidR="006E028F" w:rsidRPr="00F53A39" w:rsidRDefault="006E028F" w:rsidP="006E028F">
      <w:pPr>
        <w:numPr>
          <w:ilvl w:val="0"/>
          <w:numId w:val="25"/>
        </w:numPr>
        <w:tabs>
          <w:tab w:val="left" w:pos="992"/>
        </w:tabs>
        <w:spacing w:before="0"/>
        <w:rPr>
          <w:rFonts w:cs="Arial"/>
        </w:rPr>
      </w:pPr>
      <w:proofErr w:type="gramStart"/>
      <w:r w:rsidRPr="00F53A39">
        <w:rPr>
          <w:rFonts w:cs="Arial"/>
        </w:rPr>
        <w:t>у</w:t>
      </w:r>
      <w:proofErr w:type="gramEnd"/>
      <w:r w:rsidRPr="00F53A39">
        <w:rPr>
          <w:rFonts w:cs="Arial"/>
        </w:rPr>
        <w:t xml:space="preserve"> ред бр. I – уписује се укупно понуђена цена за све позиције  без ПДВ (збир колоне бр. 5)</w:t>
      </w:r>
    </w:p>
    <w:p w:rsidR="006E028F" w:rsidRPr="00F53A39" w:rsidRDefault="006E028F" w:rsidP="006E028F">
      <w:pPr>
        <w:numPr>
          <w:ilvl w:val="0"/>
          <w:numId w:val="25"/>
        </w:numPr>
        <w:tabs>
          <w:tab w:val="left" w:pos="992"/>
        </w:tabs>
        <w:spacing w:before="0"/>
        <w:rPr>
          <w:rFonts w:cs="Arial"/>
        </w:rPr>
      </w:pPr>
      <w:proofErr w:type="gramStart"/>
      <w:r w:rsidRPr="00F53A39">
        <w:rPr>
          <w:rFonts w:cs="Arial"/>
        </w:rPr>
        <w:t>у</w:t>
      </w:r>
      <w:proofErr w:type="gramEnd"/>
      <w:r w:rsidRPr="00F53A39">
        <w:rPr>
          <w:rFonts w:cs="Arial"/>
        </w:rPr>
        <w:t xml:space="preserve"> ред бр. II – уписује се укупан износ ПДВ </w:t>
      </w:r>
    </w:p>
    <w:p w:rsidR="006E028F" w:rsidRPr="00F53A39" w:rsidRDefault="006E028F" w:rsidP="006E028F">
      <w:pPr>
        <w:numPr>
          <w:ilvl w:val="0"/>
          <w:numId w:val="25"/>
        </w:numPr>
        <w:tabs>
          <w:tab w:val="left" w:pos="992"/>
        </w:tabs>
        <w:spacing w:before="0"/>
        <w:rPr>
          <w:rFonts w:cs="Arial"/>
        </w:rPr>
      </w:pPr>
      <w:proofErr w:type="gramStart"/>
      <w:r w:rsidRPr="00F53A39">
        <w:rPr>
          <w:rFonts w:cs="Arial"/>
        </w:rPr>
        <w:t>у</w:t>
      </w:r>
      <w:proofErr w:type="gramEnd"/>
      <w:r w:rsidRPr="00F53A39">
        <w:rPr>
          <w:rFonts w:cs="Arial"/>
        </w:rPr>
        <w:t xml:space="preserve"> ред бр. III – уписује се укупно понуђена цена са ПДВ (ред бр. I + ред.</w:t>
      </w:r>
    </w:p>
    <w:p w:rsidR="006E028F" w:rsidRPr="00F53A39" w:rsidRDefault="006E028F" w:rsidP="006E028F">
      <w:pPr>
        <w:numPr>
          <w:ilvl w:val="0"/>
          <w:numId w:val="25"/>
        </w:numPr>
        <w:tabs>
          <w:tab w:val="left" w:pos="992"/>
        </w:tabs>
        <w:spacing w:before="0"/>
        <w:rPr>
          <w:rFonts w:cs="Arial"/>
        </w:rPr>
      </w:pPr>
      <w:proofErr w:type="gramStart"/>
      <w:r w:rsidRPr="00F53A39">
        <w:rPr>
          <w:rFonts w:cs="Arial"/>
        </w:rPr>
        <w:t>бр</w:t>
      </w:r>
      <w:proofErr w:type="gramEnd"/>
      <w:r w:rsidRPr="00F53A39">
        <w:rPr>
          <w:rFonts w:cs="Arial"/>
        </w:rPr>
        <w:t>. II)</w:t>
      </w:r>
    </w:p>
    <w:p w:rsidR="006E028F" w:rsidRPr="00F53A39" w:rsidRDefault="006E028F" w:rsidP="006E028F">
      <w:pPr>
        <w:tabs>
          <w:tab w:val="left" w:pos="992"/>
        </w:tabs>
        <w:spacing w:before="0"/>
        <w:rPr>
          <w:rFonts w:cs="Arial"/>
        </w:rPr>
      </w:pPr>
    </w:p>
    <w:p w:rsidR="006E028F" w:rsidRPr="00F53A39" w:rsidRDefault="006E028F" w:rsidP="006E028F">
      <w:pPr>
        <w:numPr>
          <w:ilvl w:val="0"/>
          <w:numId w:val="26"/>
        </w:numPr>
        <w:tabs>
          <w:tab w:val="left" w:pos="992"/>
        </w:tabs>
        <w:spacing w:before="0"/>
        <w:rPr>
          <w:rFonts w:cs="Arial"/>
        </w:rPr>
      </w:pPr>
      <w:proofErr w:type="gramStart"/>
      <w:r w:rsidRPr="00F53A39">
        <w:rPr>
          <w:rFonts w:cs="Arial"/>
        </w:rPr>
        <w:t>на</w:t>
      </w:r>
      <w:proofErr w:type="gramEnd"/>
      <w:r w:rsidRPr="00F53A39">
        <w:rPr>
          <w:rFonts w:cs="Arial"/>
        </w:rPr>
        <w:t xml:space="preserve"> место предвиђено за место и датум уписује се место и датум попуњавањаобрасца структуре цене.</w:t>
      </w:r>
    </w:p>
    <w:p w:rsidR="006E028F" w:rsidRPr="00F53A39" w:rsidRDefault="006E028F" w:rsidP="006E028F">
      <w:pPr>
        <w:numPr>
          <w:ilvl w:val="0"/>
          <w:numId w:val="26"/>
        </w:numPr>
        <w:tabs>
          <w:tab w:val="left" w:pos="992"/>
        </w:tabs>
        <w:spacing w:before="0"/>
        <w:rPr>
          <w:rFonts w:cs="Arial"/>
        </w:rPr>
      </w:pPr>
      <w:proofErr w:type="gramStart"/>
      <w:r w:rsidRPr="00F53A39">
        <w:rPr>
          <w:rFonts w:cs="Arial"/>
        </w:rPr>
        <w:t>на  место</w:t>
      </w:r>
      <w:proofErr w:type="gramEnd"/>
      <w:r w:rsidRPr="00F53A39">
        <w:rPr>
          <w:rFonts w:cs="Arial"/>
        </w:rPr>
        <w:t xml:space="preserve"> предвиђено за печат и потпис понуђач печатом оверава и потписује образац структуре цене.</w:t>
      </w:r>
    </w:p>
    <w:p w:rsidR="006E028F" w:rsidRPr="00F53A39" w:rsidRDefault="006E028F" w:rsidP="006E028F">
      <w:pPr>
        <w:spacing w:before="0"/>
        <w:rPr>
          <w:rFonts w:cs="Arial"/>
          <w:lang w:val="sr-Latn-CS"/>
        </w:rPr>
      </w:pPr>
    </w:p>
    <w:p w:rsidR="006E028F" w:rsidRPr="00F53A39" w:rsidRDefault="006E028F" w:rsidP="006E028F">
      <w:pPr>
        <w:spacing w:before="0"/>
        <w:rPr>
          <w:rFonts w:cs="Arial"/>
          <w:lang w:val="sr-Latn-CS"/>
        </w:rPr>
      </w:pPr>
    </w:p>
    <w:p w:rsidR="006E028F" w:rsidRPr="00F53A39" w:rsidRDefault="006E028F" w:rsidP="006E028F">
      <w:pPr>
        <w:spacing w:before="0"/>
        <w:rPr>
          <w:rFonts w:cs="Arial"/>
          <w:lang w:val="sr-Latn-CS"/>
        </w:rPr>
      </w:pPr>
    </w:p>
    <w:p w:rsidR="006E028F" w:rsidRPr="00F53A39" w:rsidRDefault="006E028F" w:rsidP="006E028F">
      <w:pPr>
        <w:spacing w:before="0"/>
        <w:rPr>
          <w:rFonts w:cs="Arial"/>
        </w:rPr>
      </w:pPr>
    </w:p>
    <w:p w:rsidR="007D564D" w:rsidRDefault="007D564D" w:rsidP="006E028F">
      <w:pPr>
        <w:spacing w:before="0"/>
        <w:rPr>
          <w:rFonts w:cs="Arial"/>
        </w:rPr>
      </w:pPr>
    </w:p>
    <w:p w:rsidR="002059DC" w:rsidRDefault="002059DC" w:rsidP="006E028F">
      <w:pPr>
        <w:spacing w:before="0"/>
        <w:rPr>
          <w:rFonts w:cs="Arial"/>
        </w:rPr>
      </w:pPr>
    </w:p>
    <w:p w:rsidR="002059DC" w:rsidRPr="00F53A39" w:rsidRDefault="002059DC" w:rsidP="006E028F">
      <w:pPr>
        <w:spacing w:before="0"/>
        <w:rPr>
          <w:rFonts w:cs="Arial"/>
        </w:rPr>
      </w:pPr>
    </w:p>
    <w:p w:rsidR="00343A18" w:rsidRPr="00F53A39" w:rsidRDefault="00343A18" w:rsidP="00343A18">
      <w:pPr>
        <w:pStyle w:val="KDObrazac"/>
        <w:spacing w:before="0"/>
      </w:pPr>
      <w:bookmarkStart w:id="311" w:name="_Toc442559926"/>
      <w:bookmarkStart w:id="312" w:name="_Toc454864829"/>
      <w:bookmarkEnd w:id="309"/>
      <w:r w:rsidRPr="00F53A39">
        <w:lastRenderedPageBreak/>
        <w:t xml:space="preserve">ОБРАЗАЦ </w:t>
      </w:r>
      <w:r w:rsidR="007D564D" w:rsidRPr="00F53A39">
        <w:rPr>
          <w:lang w:val="sr-Cyrl-RS"/>
        </w:rPr>
        <w:t>3</w:t>
      </w:r>
      <w:r w:rsidRPr="00F53A39">
        <w:t>.</w:t>
      </w:r>
      <w:bookmarkEnd w:id="311"/>
      <w:bookmarkEnd w:id="312"/>
    </w:p>
    <w:p w:rsidR="00343A18" w:rsidRPr="00F53A39" w:rsidRDefault="00343A18" w:rsidP="00343A18">
      <w:pPr>
        <w:spacing w:before="0"/>
        <w:rPr>
          <w:rFonts w:cs="Arial"/>
          <w:lang w:val="sr-Cyrl-CS"/>
        </w:rPr>
      </w:pPr>
    </w:p>
    <w:p w:rsidR="007E7BB8" w:rsidRPr="00F53A39" w:rsidRDefault="007E7BB8" w:rsidP="00343A18">
      <w:pPr>
        <w:spacing w:before="0"/>
        <w:rPr>
          <w:rFonts w:cs="Arial"/>
          <w:lang w:val="sr-Latn-CS"/>
        </w:rPr>
      </w:pPr>
    </w:p>
    <w:p w:rsidR="00343A18" w:rsidRPr="00F53A39" w:rsidRDefault="007E7BB8" w:rsidP="007E7BB8">
      <w:pPr>
        <w:tabs>
          <w:tab w:val="left" w:pos="6870"/>
        </w:tabs>
        <w:spacing w:before="0"/>
        <w:rPr>
          <w:rFonts w:cs="Arial"/>
        </w:rPr>
      </w:pPr>
      <w:r w:rsidRPr="00F53A39">
        <w:rPr>
          <w:rFonts w:cs="Arial"/>
          <w:lang w:val="sr-Latn-CS"/>
        </w:rPr>
        <w:tab/>
      </w:r>
    </w:p>
    <w:p w:rsidR="00343A18" w:rsidRPr="00F53A39" w:rsidRDefault="00343A18" w:rsidP="00343A18">
      <w:pPr>
        <w:ind w:left="-180" w:right="-360" w:firstLine="720"/>
        <w:rPr>
          <w:rFonts w:cs="Arial"/>
          <w:lang w:val="ru-RU"/>
        </w:rPr>
      </w:pPr>
    </w:p>
    <w:p w:rsidR="00343A18" w:rsidRPr="00F53A39" w:rsidRDefault="00343A18" w:rsidP="00343A18">
      <w:pPr>
        <w:ind w:right="-360"/>
        <w:rPr>
          <w:rFonts w:cs="Arial"/>
          <w:lang w:val="ru-RU"/>
        </w:rPr>
      </w:pPr>
      <w:r w:rsidRPr="00F53A3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53A39" w:rsidRDefault="00343A18" w:rsidP="00343A18">
      <w:pPr>
        <w:rPr>
          <w:rFonts w:cs="Arial"/>
          <w:lang w:val="ru-RU"/>
        </w:rPr>
      </w:pPr>
    </w:p>
    <w:p w:rsidR="00343A18" w:rsidRPr="00F53A39" w:rsidRDefault="00343A18" w:rsidP="00343A18">
      <w:pPr>
        <w:jc w:val="center"/>
        <w:rPr>
          <w:rFonts w:cs="Arial"/>
          <w:b/>
          <w:lang w:val="ru-RU"/>
        </w:rPr>
      </w:pPr>
      <w:r w:rsidRPr="00F53A39">
        <w:rPr>
          <w:rFonts w:cs="Arial"/>
          <w:b/>
          <w:lang w:val="ru-RU"/>
        </w:rPr>
        <w:t>ИЗЈАВУ О НЕЗАВИСНОЈ ПОНУДИ</w:t>
      </w:r>
    </w:p>
    <w:p w:rsidR="00343A18" w:rsidRPr="00F53A39" w:rsidRDefault="00343A18" w:rsidP="00343A18">
      <w:pPr>
        <w:jc w:val="center"/>
        <w:rPr>
          <w:rFonts w:cs="Arial"/>
          <w:b/>
          <w:lang w:val="ru-RU"/>
        </w:rPr>
      </w:pPr>
    </w:p>
    <w:p w:rsidR="00343A18" w:rsidRPr="00F53A39" w:rsidRDefault="00343A18" w:rsidP="00343A18">
      <w:pPr>
        <w:jc w:val="center"/>
        <w:rPr>
          <w:rFonts w:cs="Arial"/>
          <w:b/>
          <w:lang w:val="ru-RU"/>
        </w:rPr>
      </w:pPr>
    </w:p>
    <w:p w:rsidR="00B84CC3" w:rsidRPr="00F53A39" w:rsidRDefault="00B84CC3" w:rsidP="007D564D">
      <w:pPr>
        <w:rPr>
          <w:rFonts w:cs="Arial"/>
          <w:lang w:val="ru-RU"/>
        </w:rPr>
      </w:pPr>
      <w:r w:rsidRPr="00F53A39">
        <w:rPr>
          <w:rFonts w:cs="Arial"/>
          <w:lang w:val="ru-RU"/>
        </w:rPr>
        <w:t xml:space="preserve">и под пуном материјалном и кривичном одговорношћу потврђује да је Понуду број:________ за јавну набавку добара </w:t>
      </w:r>
      <w:r w:rsidR="007D564D" w:rsidRPr="00F53A39">
        <w:rPr>
          <w:rFonts w:cs="Arial"/>
          <w:lang w:val="ru-RU"/>
        </w:rPr>
        <w:t xml:space="preserve">КАНЦЕЛАРИЈСКИ МАТЕРИЈАЛ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до </w:t>
      </w:r>
      <w:r w:rsidR="007D564D" w:rsidRPr="00F53A39">
        <w:rPr>
          <w:rFonts w:cs="Arial"/>
          <w:lang w:val="ru-RU"/>
        </w:rPr>
        <w:t>једне</w:t>
      </w:r>
      <w:r w:rsidRPr="00F53A39">
        <w:rPr>
          <w:rFonts w:cs="Arial"/>
          <w:color w:val="00B0F0"/>
          <w:lang w:val="ru-RU"/>
        </w:rPr>
        <w:t xml:space="preserve"> </w:t>
      </w:r>
      <w:r w:rsidRPr="00F53A39">
        <w:rPr>
          <w:rFonts w:cs="Arial"/>
          <w:lang w:val="ru-RU"/>
        </w:rPr>
        <w:t>године  ЈН</w:t>
      </w:r>
      <w:r w:rsidR="007D564D" w:rsidRPr="00F53A39">
        <w:rPr>
          <w:rFonts w:cs="Arial"/>
          <w:lang w:val="ru-RU"/>
        </w:rPr>
        <w:t xml:space="preserve">О/1000/0016/2016 </w:t>
      </w:r>
      <w:r w:rsidRPr="00F53A39">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9234D0">
        <w:rPr>
          <w:rFonts w:cs="Arial"/>
        </w:rPr>
        <w:t>28.06</w:t>
      </w:r>
      <w:r w:rsidR="007D564D" w:rsidRPr="00F53A39">
        <w:rPr>
          <w:rFonts w:cs="Arial"/>
          <w:lang w:val="ru-RU"/>
        </w:rPr>
        <w:t>.2016.</w:t>
      </w:r>
      <w:r w:rsidRPr="00F53A39">
        <w:rPr>
          <w:rFonts w:cs="Arial"/>
          <w:lang w:val="ru-RU"/>
        </w:rPr>
        <w:t xml:space="preserve"> године, поднео независно, без договора са другим понуђачима или заинтересованим лицима.</w:t>
      </w:r>
    </w:p>
    <w:p w:rsidR="00B84CC3" w:rsidRPr="00F53A39" w:rsidRDefault="00B84CC3" w:rsidP="007D564D">
      <w:pPr>
        <w:rPr>
          <w:rFonts w:cs="Arial"/>
          <w:lang w:val="ru-RU"/>
        </w:rPr>
      </w:pPr>
    </w:p>
    <w:p w:rsidR="00343A18" w:rsidRPr="00F53A39" w:rsidRDefault="00343A18" w:rsidP="00343A18">
      <w:pPr>
        <w:rPr>
          <w:rFonts w:cs="Arial"/>
          <w:b/>
          <w:lang w:val="ru-RU"/>
        </w:rPr>
      </w:pPr>
    </w:p>
    <w:p w:rsidR="00343A18" w:rsidRPr="00F53A3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2479F9">
            <w:pPr>
              <w:spacing w:before="0"/>
              <w:jc w:val="center"/>
              <w:rPr>
                <w:rFonts w:cs="Arial"/>
              </w:rPr>
            </w:pPr>
            <w:r w:rsidRPr="00F53A39">
              <w:rPr>
                <w:rFonts w:cs="Arial"/>
                <w:lang w:val="sr-Cyrl-CS"/>
              </w:rPr>
              <w:t>П</w:t>
            </w:r>
            <w:r w:rsidRPr="00F53A39">
              <w:rPr>
                <w:rFonts w:cs="Arial"/>
              </w:rPr>
              <w:t>онуђач</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tabs>
          <w:tab w:val="left" w:pos="6028"/>
        </w:tabs>
        <w:autoSpaceDE w:val="0"/>
        <w:autoSpaceDN w:val="0"/>
        <w:adjustRightInd w:val="0"/>
        <w:ind w:left="360"/>
        <w:rPr>
          <w:rFonts w:eastAsia="Calibri" w:cs="Arial"/>
          <w:bCs/>
          <w:iCs/>
        </w:rPr>
      </w:pPr>
    </w:p>
    <w:p w:rsidR="00B84CC3" w:rsidRPr="00F53A39" w:rsidRDefault="00343A18" w:rsidP="00B84CC3">
      <w:pPr>
        <w:rPr>
          <w:rFonts w:cs="Arial"/>
          <w:i/>
        </w:rPr>
      </w:pPr>
      <w:r w:rsidRPr="00F53A39">
        <w:rPr>
          <w:rFonts w:cs="Arial"/>
          <w:b/>
          <w:i/>
          <w:lang w:val="ru-RU"/>
        </w:rPr>
        <w:t>Напомена:</w:t>
      </w:r>
      <w:r w:rsidR="00B84CC3" w:rsidRPr="00F53A39">
        <w:rPr>
          <w:rFonts w:cs="Arial"/>
          <w:i/>
        </w:rPr>
        <w:t>у</w:t>
      </w:r>
      <w:r w:rsidR="00B84CC3" w:rsidRPr="00F53A39">
        <w:rPr>
          <w:rFonts w:cs="Arial"/>
          <w:i/>
          <w:lang w:val="sr-Cyrl-RS"/>
        </w:rPr>
        <w:t xml:space="preserve"> </w:t>
      </w:r>
      <w:r w:rsidR="00B84CC3" w:rsidRPr="00F53A3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53A39">
        <w:rPr>
          <w:rFonts w:cs="Arial"/>
          <w:i/>
        </w:rPr>
        <w:t>став</w:t>
      </w:r>
      <w:proofErr w:type="gramEnd"/>
      <w:r w:rsidR="00B84CC3" w:rsidRPr="00F53A39">
        <w:rPr>
          <w:rFonts w:cs="Arial"/>
          <w:i/>
        </w:rPr>
        <w:t xml:space="preserve"> 1. </w:t>
      </w:r>
      <w:proofErr w:type="gramStart"/>
      <w:r w:rsidR="00B84CC3" w:rsidRPr="00F53A39">
        <w:rPr>
          <w:rFonts w:cs="Arial"/>
          <w:i/>
        </w:rPr>
        <w:t>тачка</w:t>
      </w:r>
      <w:proofErr w:type="gramEnd"/>
      <w:r w:rsidR="00B84CC3" w:rsidRPr="00F53A39">
        <w:rPr>
          <w:rFonts w:cs="Arial"/>
          <w:i/>
        </w:rPr>
        <w:t xml:space="preserve"> 2) Закона. </w:t>
      </w:r>
    </w:p>
    <w:p w:rsidR="00B84CC3" w:rsidRPr="00F53A39" w:rsidRDefault="00B84CC3" w:rsidP="00B84CC3">
      <w:pPr>
        <w:rPr>
          <w:rFonts w:cs="Arial"/>
          <w:i/>
        </w:rPr>
      </w:pPr>
      <w:r w:rsidRPr="00F53A39">
        <w:rPr>
          <w:rFonts w:cs="Arial"/>
          <w:i/>
        </w:rPr>
        <w:t>Уколико понуду подноси група понуђача</w:t>
      </w:r>
      <w:proofErr w:type="gramStart"/>
      <w:r w:rsidRPr="00F53A39">
        <w:rPr>
          <w:rFonts w:cs="Arial"/>
          <w:i/>
        </w:rPr>
        <w:t>,Изјава</w:t>
      </w:r>
      <w:proofErr w:type="gramEnd"/>
      <w:r w:rsidRPr="00F53A39">
        <w:rPr>
          <w:rFonts w:cs="Arial"/>
          <w:i/>
        </w:rPr>
        <w:t xml:space="preserve"> мора бити потписана од стране овлашћеног лица сваког понуђача из групе понуђача и оверена печатом.</w:t>
      </w:r>
    </w:p>
    <w:p w:rsidR="00343A18" w:rsidRPr="00F53A39" w:rsidRDefault="00B84CC3" w:rsidP="00343A18">
      <w:pPr>
        <w:rPr>
          <w:rFonts w:cs="Arial"/>
          <w:i/>
        </w:rPr>
      </w:pPr>
      <w:r w:rsidRPr="00F53A39">
        <w:rPr>
          <w:rFonts w:cs="Arial"/>
          <w:i/>
        </w:rPr>
        <w:t>(У случају да понуду даје група понуђача образац копирати.)</w:t>
      </w:r>
    </w:p>
    <w:p w:rsidR="00CC421D" w:rsidRPr="00F53A39" w:rsidRDefault="00CC421D" w:rsidP="00343A18">
      <w:pPr>
        <w:rPr>
          <w:rFonts w:cs="Arial"/>
          <w:i/>
        </w:rPr>
      </w:pPr>
    </w:p>
    <w:p w:rsidR="007D564D" w:rsidRDefault="007D564D" w:rsidP="00343A18">
      <w:pPr>
        <w:rPr>
          <w:rFonts w:cs="Arial"/>
          <w:i/>
        </w:rPr>
      </w:pPr>
    </w:p>
    <w:p w:rsidR="00952B75" w:rsidRDefault="00952B75" w:rsidP="00343A18">
      <w:pPr>
        <w:rPr>
          <w:rFonts w:cs="Arial"/>
          <w:i/>
        </w:rPr>
      </w:pPr>
    </w:p>
    <w:p w:rsidR="002059DC" w:rsidRPr="00F53A39" w:rsidRDefault="002059DC" w:rsidP="00343A18">
      <w:pPr>
        <w:rPr>
          <w:rFonts w:cs="Arial"/>
          <w:i/>
        </w:rPr>
      </w:pPr>
    </w:p>
    <w:p w:rsidR="00343A18" w:rsidRPr="00F53A39" w:rsidRDefault="00343A18" w:rsidP="00343A18">
      <w:pPr>
        <w:pStyle w:val="KDObrazac"/>
        <w:spacing w:before="0"/>
      </w:pPr>
      <w:bookmarkStart w:id="313" w:name="_Toc442559928"/>
      <w:bookmarkStart w:id="314" w:name="_Toc454864830"/>
      <w:r w:rsidRPr="00F53A39">
        <w:lastRenderedPageBreak/>
        <w:t xml:space="preserve">ОБРАЗАЦ </w:t>
      </w:r>
      <w:r w:rsidR="007D564D" w:rsidRPr="00F53A39">
        <w:rPr>
          <w:lang w:val="sr-Cyrl-RS"/>
        </w:rPr>
        <w:t>4</w:t>
      </w:r>
      <w:r w:rsidRPr="00F53A39">
        <w:t>.</w:t>
      </w:r>
      <w:bookmarkEnd w:id="313"/>
      <w:bookmarkEnd w:id="314"/>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Title"/>
        <w:spacing w:before="0"/>
        <w:jc w:val="right"/>
        <w:rPr>
          <w:rFonts w:cs="Arial"/>
          <w:b w:val="0"/>
          <w:caps/>
          <w:sz w:val="22"/>
          <w:szCs w:val="22"/>
        </w:rPr>
      </w:pPr>
    </w:p>
    <w:p w:rsidR="00343A18" w:rsidRPr="00F53A39" w:rsidRDefault="00343A18" w:rsidP="00343A18">
      <w:pPr>
        <w:rPr>
          <w:rFonts w:cs="Arial"/>
          <w:lang w:val="ru-RU"/>
        </w:rPr>
      </w:pPr>
      <w:r w:rsidRPr="00F53A39">
        <w:rPr>
          <w:rFonts w:cs="Arial"/>
          <w:lang w:val="ru-RU"/>
        </w:rPr>
        <w:t>На основу члана 75. став 2. Закона о јавним набавкама („Службени гласник РС“ бр.124/2012, 14/15  и 68/15)</w:t>
      </w:r>
      <w:r w:rsidRPr="00F53A39">
        <w:rPr>
          <w:rFonts w:cs="Arial"/>
        </w:rPr>
        <w:t xml:space="preserve"> као </w:t>
      </w:r>
      <w:r w:rsidRPr="00F53A39">
        <w:rPr>
          <w:rFonts w:cs="Arial"/>
          <w:lang w:val="ru-RU"/>
        </w:rPr>
        <w:t>понуђач/подизвођач дајем:</w:t>
      </w:r>
    </w:p>
    <w:p w:rsidR="00343A18" w:rsidRPr="00F53A39" w:rsidRDefault="00343A18" w:rsidP="00343A18">
      <w:pPr>
        <w:rPr>
          <w:rFonts w:cs="Arial"/>
          <w:lang w:val="ru-RU"/>
        </w:rPr>
      </w:pPr>
    </w:p>
    <w:p w:rsidR="00343A18" w:rsidRPr="00F53A39" w:rsidRDefault="00343A18" w:rsidP="00343A18">
      <w:pPr>
        <w:rPr>
          <w:rFonts w:cs="Arial"/>
          <w:lang w:val="ru-RU"/>
        </w:rPr>
      </w:pPr>
    </w:p>
    <w:p w:rsidR="00343A18" w:rsidRPr="00F53A39" w:rsidRDefault="00343A18" w:rsidP="00B02E86">
      <w:pPr>
        <w:jc w:val="center"/>
        <w:rPr>
          <w:rFonts w:cs="Arial"/>
          <w:b/>
          <w:lang w:val="ru-RU"/>
        </w:rPr>
      </w:pPr>
      <w:bookmarkStart w:id="315" w:name="_Toc442559929"/>
      <w:r w:rsidRPr="00F53A39">
        <w:rPr>
          <w:rFonts w:cs="Arial"/>
          <w:b/>
          <w:lang w:val="ru-RU"/>
        </w:rPr>
        <w:t>И З Ј А В У</w:t>
      </w:r>
      <w:bookmarkEnd w:id="315"/>
    </w:p>
    <w:p w:rsidR="00343A18" w:rsidRPr="00F53A39" w:rsidRDefault="00343A18" w:rsidP="00874F5B">
      <w:pPr>
        <w:rPr>
          <w:rFonts w:cs="Arial"/>
        </w:rPr>
      </w:pPr>
    </w:p>
    <w:p w:rsidR="00343A18" w:rsidRPr="00F53A39" w:rsidRDefault="00343A18" w:rsidP="00874F5B">
      <w:pPr>
        <w:rPr>
          <w:rFonts w:cs="Arial"/>
        </w:rPr>
      </w:pPr>
    </w:p>
    <w:p w:rsidR="00B84CC3" w:rsidRPr="00F53A39" w:rsidRDefault="00B84CC3" w:rsidP="00B84CC3">
      <w:pPr>
        <w:tabs>
          <w:tab w:val="left" w:pos="6028"/>
        </w:tabs>
        <w:autoSpaceDE w:val="0"/>
        <w:autoSpaceDN w:val="0"/>
        <w:adjustRightInd w:val="0"/>
        <w:ind w:left="360"/>
        <w:rPr>
          <w:rFonts w:cs="Arial"/>
          <w:lang w:val="ru-RU"/>
        </w:rPr>
      </w:pPr>
      <w:r w:rsidRPr="00F53A39">
        <w:rPr>
          <w:rFonts w:cs="Arial"/>
          <w:lang w:val="ru-RU"/>
        </w:rPr>
        <w:t xml:space="preserve">којом изричито наводимо да смо у свом досадашњем раду и при састављању Понуде  број: ______________ </w:t>
      </w:r>
      <w:r w:rsidR="007D564D" w:rsidRPr="00F53A39">
        <w:rPr>
          <w:rFonts w:cs="Arial"/>
          <w:lang w:val="ru-RU"/>
        </w:rPr>
        <w:t>за јавну набавку добара КАНЦЕЛАРИЈСКИ МАТЕРИЈАЛ у отвореном поступку ради закључења оквирног споразума са једним</w:t>
      </w:r>
      <w:r w:rsidR="007D564D" w:rsidRPr="00F53A39">
        <w:rPr>
          <w:rFonts w:cs="Arial"/>
          <w:color w:val="00B0F0"/>
          <w:lang w:val="ru-RU"/>
        </w:rPr>
        <w:t xml:space="preserve"> </w:t>
      </w:r>
      <w:r w:rsidR="007D564D" w:rsidRPr="00F53A39">
        <w:rPr>
          <w:rFonts w:cs="Arial"/>
          <w:lang w:val="ru-RU"/>
        </w:rPr>
        <w:t>понуђачем</w:t>
      </w:r>
      <w:r w:rsidR="007D564D" w:rsidRPr="00F53A39">
        <w:rPr>
          <w:rFonts w:cs="Arial"/>
          <w:color w:val="00B0F0"/>
          <w:lang w:val="ru-RU"/>
        </w:rPr>
        <w:t xml:space="preserve"> </w:t>
      </w:r>
      <w:r w:rsidR="007D564D" w:rsidRPr="00F53A39">
        <w:rPr>
          <w:rFonts w:cs="Arial"/>
          <w:lang w:val="ru-RU"/>
        </w:rPr>
        <w:t>на период до једне</w:t>
      </w:r>
      <w:r w:rsidR="007D564D" w:rsidRPr="00F53A39">
        <w:rPr>
          <w:rFonts w:cs="Arial"/>
          <w:color w:val="00B0F0"/>
          <w:lang w:val="ru-RU"/>
        </w:rPr>
        <w:t xml:space="preserve"> </w:t>
      </w:r>
      <w:r w:rsidR="007D564D" w:rsidRPr="00F53A39">
        <w:rPr>
          <w:rFonts w:cs="Arial"/>
          <w:lang w:val="ru-RU"/>
        </w:rPr>
        <w:t xml:space="preserve">године  ЈНО/1000/0016/2016 </w:t>
      </w:r>
      <w:r w:rsidRPr="00F53A3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53A39" w:rsidRDefault="00343A18" w:rsidP="00343A18">
      <w:pPr>
        <w:tabs>
          <w:tab w:val="left" w:pos="6028"/>
        </w:tabs>
        <w:autoSpaceDE w:val="0"/>
        <w:autoSpaceDN w:val="0"/>
        <w:adjustRightInd w:val="0"/>
        <w:ind w:left="360"/>
        <w:rPr>
          <w:rFonts w:eastAsia="Calibri" w:cs="Arial"/>
          <w:bCs/>
          <w:iCs/>
        </w:rPr>
      </w:pPr>
    </w:p>
    <w:p w:rsidR="00343A18" w:rsidRPr="00F53A3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7E7BB8">
            <w:pPr>
              <w:spacing w:before="0"/>
              <w:jc w:val="center"/>
              <w:rPr>
                <w:rFonts w:cs="Arial"/>
                <w:lang w:val="sr-Cyrl-CS"/>
              </w:rPr>
            </w:pPr>
            <w:r w:rsidRPr="00F53A39">
              <w:rPr>
                <w:rFonts w:cs="Arial"/>
                <w:lang w:val="sr-Cyrl-CS"/>
              </w:rPr>
              <w:t>П</w:t>
            </w:r>
            <w:r w:rsidRPr="00F53A39">
              <w:rPr>
                <w:rFonts w:cs="Arial"/>
              </w:rPr>
              <w:t>онуђач</w:t>
            </w:r>
            <w:r w:rsidRPr="00F53A39">
              <w:rPr>
                <w:rFonts w:cs="Arial"/>
                <w:lang w:val="sr-Cyrl-CS"/>
              </w:rPr>
              <w:t>/члан групе</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rPr>
          <w:rFonts w:cs="Arial"/>
          <w:i/>
          <w:lang w:val="sr-Cyrl-CS"/>
        </w:rPr>
      </w:pPr>
      <w:r w:rsidRPr="00F53A39">
        <w:rPr>
          <w:rFonts w:cs="Arial"/>
          <w:b/>
          <w:i/>
        </w:rPr>
        <w:t>Напомена:</w:t>
      </w:r>
      <w:r w:rsidRPr="00F53A39">
        <w:rPr>
          <w:rFonts w:cs="Arial"/>
          <w:i/>
        </w:rPr>
        <w:t xml:space="preserve"> Уколико </w:t>
      </w:r>
      <w:r w:rsidRPr="00F53A39">
        <w:rPr>
          <w:rFonts w:cs="Arial"/>
          <w:i/>
          <w:lang w:val="sr-Cyrl-CS"/>
        </w:rPr>
        <w:t xml:space="preserve">заједничку </w:t>
      </w:r>
      <w:r w:rsidRPr="00F53A39">
        <w:rPr>
          <w:rFonts w:cs="Arial"/>
          <w:i/>
        </w:rPr>
        <w:t xml:space="preserve">понуду подноси група понуђача Изјава </w:t>
      </w:r>
      <w:r w:rsidRPr="00F53A39">
        <w:rPr>
          <w:rFonts w:cs="Arial"/>
          <w:i/>
          <w:lang w:val="sr-Cyrl-CS"/>
        </w:rPr>
        <w:t xml:space="preserve">се доставља за сваког члана групе понуђача. Изјава </w:t>
      </w:r>
      <w:r w:rsidRPr="00F53A39">
        <w:rPr>
          <w:rFonts w:cs="Arial"/>
          <w:i/>
        </w:rPr>
        <w:t>мора бити попуњена, потписана од стране овлашћеног лица</w:t>
      </w:r>
      <w:r w:rsidRPr="00F53A39">
        <w:rPr>
          <w:rFonts w:cs="Arial"/>
          <w:i/>
          <w:lang w:val="sr-Cyrl-CS"/>
        </w:rPr>
        <w:t xml:space="preserve"> за заступање</w:t>
      </w:r>
      <w:r w:rsidRPr="00F53A39">
        <w:rPr>
          <w:rFonts w:cs="Arial"/>
          <w:i/>
        </w:rPr>
        <w:t xml:space="preserve"> понуђача из групе понуђача и оверена печатом. </w:t>
      </w:r>
    </w:p>
    <w:p w:rsidR="00343A18" w:rsidRPr="00F53A39" w:rsidRDefault="00343A18" w:rsidP="00343A18">
      <w:pPr>
        <w:rPr>
          <w:rFonts w:cs="Arial"/>
          <w:i/>
        </w:rPr>
      </w:pPr>
      <w:r w:rsidRPr="00F53A39">
        <w:rPr>
          <w:rFonts w:eastAsia="Calibri" w:cs="Arial"/>
          <w:i/>
        </w:rPr>
        <w:t xml:space="preserve">У случају да понуђач подноси понуду са подизвођачем, Изјава </w:t>
      </w:r>
      <w:r w:rsidRPr="00F53A39">
        <w:rPr>
          <w:rFonts w:eastAsia="Calibri" w:cs="Arial"/>
          <w:i/>
          <w:lang w:val="sr-Cyrl-CS"/>
        </w:rPr>
        <w:t xml:space="preserve">се доставља за понуђача и сваког подизвођача. Изјава </w:t>
      </w:r>
      <w:r w:rsidRPr="00F53A39">
        <w:rPr>
          <w:rFonts w:eastAsia="Calibri" w:cs="Arial"/>
          <w:i/>
        </w:rPr>
        <w:t xml:space="preserve">мора бити </w:t>
      </w:r>
      <w:r w:rsidRPr="00F53A39">
        <w:rPr>
          <w:rFonts w:eastAsia="Calibri" w:cs="Arial"/>
          <w:i/>
          <w:lang w:val="sr-Cyrl-CS"/>
        </w:rPr>
        <w:t>попуњена,</w:t>
      </w:r>
      <w:r w:rsidRPr="00F53A39">
        <w:rPr>
          <w:rFonts w:eastAsia="Calibri" w:cs="Arial"/>
          <w:i/>
        </w:rPr>
        <w:t xml:space="preserve"> потписана</w:t>
      </w:r>
      <w:r w:rsidRPr="00F53A39">
        <w:rPr>
          <w:rFonts w:eastAsia="Calibri" w:cs="Arial"/>
          <w:i/>
          <w:lang w:val="sr-Cyrl-CS"/>
        </w:rPr>
        <w:t xml:space="preserve"> и оверена</w:t>
      </w:r>
      <w:r w:rsidRPr="00F53A39">
        <w:rPr>
          <w:rFonts w:eastAsia="Calibri" w:cs="Arial"/>
          <w:i/>
        </w:rPr>
        <w:t xml:space="preserve"> од стране овлашћеног лица за заступање </w:t>
      </w:r>
      <w:r w:rsidRPr="00F53A39">
        <w:rPr>
          <w:rFonts w:eastAsia="Calibri" w:cs="Arial"/>
          <w:i/>
          <w:lang w:val="sr-Cyrl-CS"/>
        </w:rPr>
        <w:t>понуђача/подизво</w:t>
      </w:r>
      <w:r w:rsidRPr="00F53A39">
        <w:rPr>
          <w:rFonts w:eastAsia="Calibri" w:cs="Arial"/>
          <w:i/>
        </w:rPr>
        <w:t>ђача</w:t>
      </w:r>
      <w:r w:rsidRPr="00F53A39">
        <w:rPr>
          <w:rFonts w:eastAsia="Calibri" w:cs="Arial"/>
          <w:i/>
          <w:lang w:val="sr-Cyrl-CS"/>
        </w:rPr>
        <w:t xml:space="preserve"> и оверена печатом.</w:t>
      </w:r>
    </w:p>
    <w:p w:rsidR="00343A18" w:rsidRPr="00F53A39" w:rsidRDefault="00343A18" w:rsidP="00343A18">
      <w:pPr>
        <w:rPr>
          <w:rFonts w:cs="Arial"/>
          <w:lang w:val="sr-Cyrl-CS"/>
        </w:rPr>
      </w:pPr>
      <w:r w:rsidRPr="00F53A39">
        <w:rPr>
          <w:rFonts w:cs="Arial"/>
          <w:i/>
        </w:rPr>
        <w:t>Приликом подношења понуде овај образац копирати у потребном броју примерака.</w:t>
      </w:r>
    </w:p>
    <w:p w:rsidR="00343A18" w:rsidRPr="00F53A39" w:rsidRDefault="00343A18" w:rsidP="00874F5B">
      <w:pPr>
        <w:rPr>
          <w:rFonts w:cs="Arial"/>
        </w:rPr>
      </w:pPr>
    </w:p>
    <w:p w:rsidR="000F683D" w:rsidRPr="00F53A39" w:rsidRDefault="000F683D" w:rsidP="00874F5B">
      <w:pPr>
        <w:rPr>
          <w:rFonts w:cs="Arial"/>
        </w:rPr>
      </w:pPr>
    </w:p>
    <w:p w:rsidR="000F683D" w:rsidRPr="00F53A39" w:rsidRDefault="000F683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343A18" w:rsidRPr="00F53A39" w:rsidRDefault="00343A18" w:rsidP="00874F5B">
      <w:pPr>
        <w:rPr>
          <w:rFonts w:cs="Arial"/>
        </w:rPr>
      </w:pPr>
    </w:p>
    <w:p w:rsidR="00F53A39" w:rsidRPr="00F53A39" w:rsidRDefault="00F53A39">
      <w:pPr>
        <w:spacing w:before="0"/>
        <w:jc w:val="left"/>
        <w:rPr>
          <w:rFonts w:cs="Arial"/>
          <w:b/>
        </w:rPr>
      </w:pPr>
      <w:bookmarkStart w:id="316" w:name="_Toc454864831"/>
      <w:r w:rsidRPr="00F53A39">
        <w:rPr>
          <w:rFonts w:cs="Arial"/>
        </w:rPr>
        <w:br w:type="page"/>
      </w:r>
    </w:p>
    <w:p w:rsidR="007E7BB8" w:rsidRPr="00F53A39" w:rsidRDefault="007E7BB8" w:rsidP="007E7BB8">
      <w:pPr>
        <w:pStyle w:val="KDObrazac"/>
        <w:spacing w:before="0"/>
        <w:rPr>
          <w:lang w:val="sr-Cyrl-RS"/>
        </w:rPr>
      </w:pPr>
      <w:r w:rsidRPr="00F53A39">
        <w:lastRenderedPageBreak/>
        <w:t xml:space="preserve">ОБРАЗАЦ </w:t>
      </w:r>
      <w:r w:rsidR="007D564D" w:rsidRPr="00F53A39">
        <w:rPr>
          <w:lang w:val="sr-Cyrl-RS"/>
        </w:rPr>
        <w:t>5.</w:t>
      </w:r>
      <w:bookmarkEnd w:id="316"/>
    </w:p>
    <w:p w:rsidR="007E7BB8" w:rsidRPr="00F53A39" w:rsidRDefault="007E7BB8" w:rsidP="007E7BB8">
      <w:pPr>
        <w:spacing w:before="0"/>
        <w:rPr>
          <w:rFonts w:cs="Arial"/>
          <w:lang w:val="sr-Cyrl-CS"/>
        </w:rPr>
      </w:pPr>
    </w:p>
    <w:p w:rsidR="007E7BB8" w:rsidRPr="00F53A39" w:rsidRDefault="007E7BB8" w:rsidP="007E7BB8">
      <w:pPr>
        <w:spacing w:before="0"/>
        <w:jc w:val="center"/>
        <w:rPr>
          <w:rFonts w:cs="Arial"/>
          <w:b/>
        </w:rPr>
      </w:pPr>
      <w:r w:rsidRPr="00F53A39">
        <w:rPr>
          <w:rFonts w:cs="Arial"/>
          <w:b/>
        </w:rPr>
        <w:t>ОБРАЗАЦ ТРОШКОВА ПРИПРЕМЕ ПОНУДЕ</w:t>
      </w:r>
    </w:p>
    <w:p w:rsidR="007E7BB8" w:rsidRPr="00F53A39" w:rsidRDefault="007D564D" w:rsidP="007E7BB8">
      <w:pPr>
        <w:spacing w:after="120"/>
        <w:jc w:val="center"/>
        <w:rPr>
          <w:rFonts w:cs="Arial"/>
        </w:rPr>
      </w:pPr>
      <w:r w:rsidRPr="00F53A39">
        <w:rPr>
          <w:rFonts w:cs="Arial"/>
          <w:lang w:val="ru-RU"/>
        </w:rPr>
        <w:t>за јавну набавку добара КАНЦЕЛАРИЈСКИ МАТЕРИЈАЛ 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на период до једне</w:t>
      </w:r>
      <w:r w:rsidRPr="00F53A39">
        <w:rPr>
          <w:rFonts w:cs="Arial"/>
          <w:color w:val="00B0F0"/>
          <w:lang w:val="ru-RU"/>
        </w:rPr>
        <w:t xml:space="preserve"> </w:t>
      </w:r>
      <w:r w:rsidRPr="00F53A39">
        <w:rPr>
          <w:rFonts w:cs="Arial"/>
          <w:lang w:val="ru-RU"/>
        </w:rPr>
        <w:t>године  ЈНО/1000/0016/2016</w:t>
      </w:r>
    </w:p>
    <w:p w:rsidR="007E7BB8" w:rsidRPr="00F53A39" w:rsidRDefault="007E7BB8" w:rsidP="007E7BB8">
      <w:pPr>
        <w:tabs>
          <w:tab w:val="left" w:pos="0"/>
        </w:tabs>
        <w:rPr>
          <w:rFonts w:cs="Arial"/>
          <w:lang w:val="ru-RU"/>
        </w:rPr>
      </w:pPr>
      <w:r w:rsidRPr="00F53A3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53A39" w:rsidRDefault="007E7BB8" w:rsidP="007E7BB8">
      <w:pPr>
        <w:tabs>
          <w:tab w:val="left" w:pos="0"/>
        </w:tabs>
        <w:jc w:val="center"/>
        <w:rPr>
          <w:rFonts w:cs="Arial"/>
          <w:lang w:val="ru-RU"/>
        </w:rPr>
      </w:pPr>
      <w:r w:rsidRPr="00F53A3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53A39" w:rsidTr="007D564D">
        <w:trPr>
          <w:trHeight w:val="749"/>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трошкови прибављања средстава обезбеђења</w:t>
            </w:r>
          </w:p>
        </w:tc>
        <w:tc>
          <w:tcPr>
            <w:tcW w:w="3091" w:type="dxa"/>
            <w:shd w:val="clear" w:color="auto" w:fill="auto"/>
          </w:tcPr>
          <w:p w:rsidR="007E7BB8" w:rsidRPr="00F53A39" w:rsidRDefault="007E7BB8" w:rsidP="00BE2EA9">
            <w:pPr>
              <w:rPr>
                <w:rFonts w:cs="Arial"/>
              </w:rPr>
            </w:pPr>
          </w:p>
          <w:p w:rsidR="007E7BB8" w:rsidRPr="00F53A39" w:rsidRDefault="007E7BB8" w:rsidP="007E7BB8">
            <w:pPr>
              <w:rPr>
                <w:rFonts w:cs="Arial"/>
              </w:rPr>
            </w:pPr>
            <w:r w:rsidRPr="00F53A39">
              <w:rPr>
                <w:rFonts w:cs="Arial"/>
              </w:rPr>
              <w:t xml:space="preserve">__________ динара </w:t>
            </w:r>
          </w:p>
        </w:tc>
      </w:tr>
      <w:tr w:rsidR="007E7BB8" w:rsidRPr="00F53A39" w:rsidTr="007D564D">
        <w:trPr>
          <w:trHeight w:val="307"/>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Укупни трошкови без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433"/>
          <w:tblCellSpacing w:w="20" w:type="dxa"/>
        </w:trPr>
        <w:tc>
          <w:tcPr>
            <w:tcW w:w="5789" w:type="dxa"/>
            <w:shd w:val="clear" w:color="auto" w:fill="auto"/>
            <w:vAlign w:val="center"/>
          </w:tcPr>
          <w:p w:rsidR="007E7BB8" w:rsidRPr="00F53A39" w:rsidRDefault="007E7BB8" w:rsidP="00BE2EA9">
            <w:pPr>
              <w:autoSpaceDE w:val="0"/>
              <w:autoSpaceDN w:val="0"/>
              <w:adjustRightInd w:val="0"/>
              <w:jc w:val="center"/>
              <w:rPr>
                <w:rFonts w:cs="Arial"/>
              </w:rPr>
            </w:pPr>
            <w:r w:rsidRPr="00F53A39">
              <w:rPr>
                <w:rFonts w:cs="Arial"/>
              </w:rPr>
              <w:t>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190"/>
          <w:tblCellSpacing w:w="20" w:type="dxa"/>
        </w:trPr>
        <w:tc>
          <w:tcPr>
            <w:tcW w:w="5789" w:type="dxa"/>
            <w:shd w:val="clear" w:color="auto" w:fill="auto"/>
          </w:tcPr>
          <w:p w:rsidR="007E7BB8" w:rsidRPr="00F53A39" w:rsidRDefault="007E7BB8" w:rsidP="00BE2EA9">
            <w:pPr>
              <w:jc w:val="center"/>
              <w:rPr>
                <w:rFonts w:cs="Arial"/>
              </w:rPr>
            </w:pPr>
          </w:p>
          <w:p w:rsidR="007E7BB8" w:rsidRPr="00F53A39" w:rsidRDefault="007E7BB8" w:rsidP="00BE2EA9">
            <w:pPr>
              <w:jc w:val="center"/>
              <w:rPr>
                <w:rFonts w:cs="Arial"/>
              </w:rPr>
            </w:pPr>
            <w:r w:rsidRPr="00F53A39">
              <w:rPr>
                <w:rFonts w:cs="Arial"/>
              </w:rPr>
              <w:t>Укупни  трошкови са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bl>
    <w:p w:rsidR="007E7BB8" w:rsidRPr="00F53A39" w:rsidRDefault="007E7BB8" w:rsidP="007E7BB8">
      <w:pPr>
        <w:tabs>
          <w:tab w:val="left" w:pos="0"/>
        </w:tabs>
        <w:rPr>
          <w:rFonts w:cs="Arial"/>
          <w:lang w:val="ru-RU"/>
        </w:rPr>
      </w:pPr>
      <w:r w:rsidRPr="00F53A3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53A3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3A39" w:rsidTr="00BE2EA9">
        <w:trPr>
          <w:jc w:val="center"/>
        </w:trPr>
        <w:tc>
          <w:tcPr>
            <w:tcW w:w="3882" w:type="dxa"/>
          </w:tcPr>
          <w:p w:rsidR="007E7BB8" w:rsidRPr="00F53A39" w:rsidRDefault="007E7BB8" w:rsidP="00BE2EA9">
            <w:pPr>
              <w:spacing w:before="0"/>
              <w:jc w:val="center"/>
              <w:rPr>
                <w:rFonts w:cs="Arial"/>
              </w:rPr>
            </w:pPr>
            <w:r w:rsidRPr="00F53A39">
              <w:rPr>
                <w:rFonts w:cs="Arial"/>
              </w:rPr>
              <w:t>Датум:</w:t>
            </w:r>
          </w:p>
        </w:tc>
        <w:tc>
          <w:tcPr>
            <w:tcW w:w="2127" w:type="dxa"/>
          </w:tcPr>
          <w:p w:rsidR="007E7BB8" w:rsidRPr="00F53A39" w:rsidRDefault="007E7BB8" w:rsidP="00BE2EA9">
            <w:pPr>
              <w:spacing w:before="0"/>
              <w:jc w:val="center"/>
              <w:rPr>
                <w:rFonts w:cs="Arial"/>
                <w:lang w:val="ru-RU"/>
              </w:rPr>
            </w:pPr>
          </w:p>
        </w:tc>
        <w:tc>
          <w:tcPr>
            <w:tcW w:w="4022" w:type="dxa"/>
          </w:tcPr>
          <w:p w:rsidR="007E7BB8" w:rsidRPr="00F53A39" w:rsidRDefault="007E7BB8" w:rsidP="00BE2EA9">
            <w:pPr>
              <w:spacing w:before="0"/>
              <w:jc w:val="center"/>
              <w:rPr>
                <w:rFonts w:cs="Arial"/>
                <w:lang w:val="sr-Cyrl-CS"/>
              </w:rPr>
            </w:pPr>
            <w:r w:rsidRPr="00F53A39">
              <w:rPr>
                <w:rFonts w:cs="Arial"/>
                <w:lang w:val="sr-Cyrl-CS"/>
              </w:rPr>
              <w:t>П</w:t>
            </w:r>
            <w:r w:rsidRPr="00F53A39">
              <w:rPr>
                <w:rFonts w:cs="Arial"/>
              </w:rPr>
              <w:t>онуђач</w:t>
            </w:r>
          </w:p>
        </w:tc>
      </w:tr>
      <w:tr w:rsidR="007E7BB8" w:rsidRPr="00F53A39" w:rsidTr="00BE2EA9">
        <w:trPr>
          <w:jc w:val="center"/>
        </w:trPr>
        <w:tc>
          <w:tcPr>
            <w:tcW w:w="3882" w:type="dxa"/>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rPr>
            </w:pPr>
            <w:r w:rsidRPr="00F53A39">
              <w:rPr>
                <w:rFonts w:cs="Arial"/>
              </w:rPr>
              <w:t>М.П.</w:t>
            </w:r>
          </w:p>
        </w:tc>
        <w:tc>
          <w:tcPr>
            <w:tcW w:w="4022" w:type="dxa"/>
          </w:tcPr>
          <w:p w:rsidR="007E7BB8" w:rsidRPr="00F53A39" w:rsidRDefault="007E7BB8" w:rsidP="00BE2EA9">
            <w:pPr>
              <w:spacing w:before="0"/>
              <w:jc w:val="center"/>
              <w:rPr>
                <w:rFonts w:cs="Arial"/>
                <w:lang w:val="ru-RU"/>
              </w:rPr>
            </w:pPr>
          </w:p>
        </w:tc>
      </w:tr>
      <w:tr w:rsidR="007E7BB8" w:rsidRPr="00F53A39" w:rsidTr="00BE2EA9">
        <w:trPr>
          <w:jc w:val="center"/>
        </w:trPr>
        <w:tc>
          <w:tcPr>
            <w:tcW w:w="3882" w:type="dxa"/>
            <w:tcBorders>
              <w:bottom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bottom w:val="single" w:sz="4" w:space="0" w:color="auto"/>
            </w:tcBorders>
          </w:tcPr>
          <w:p w:rsidR="007E7BB8" w:rsidRPr="00F53A39" w:rsidRDefault="007E7BB8" w:rsidP="00BE2EA9">
            <w:pPr>
              <w:spacing w:before="0"/>
              <w:jc w:val="center"/>
              <w:rPr>
                <w:rFonts w:cs="Arial"/>
                <w:lang w:val="ru-RU"/>
              </w:rPr>
            </w:pPr>
          </w:p>
        </w:tc>
      </w:tr>
      <w:tr w:rsidR="007E7BB8" w:rsidRPr="00F53A39" w:rsidTr="00BE2EA9">
        <w:trPr>
          <w:trHeight w:val="389"/>
          <w:jc w:val="center"/>
        </w:trPr>
        <w:tc>
          <w:tcPr>
            <w:tcW w:w="3882" w:type="dxa"/>
            <w:tcBorders>
              <w:top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top w:val="single" w:sz="4" w:space="0" w:color="auto"/>
            </w:tcBorders>
          </w:tcPr>
          <w:p w:rsidR="007E7BB8" w:rsidRPr="00F53A39" w:rsidRDefault="007E7BB8" w:rsidP="00BE2EA9">
            <w:pPr>
              <w:spacing w:before="0"/>
              <w:jc w:val="center"/>
              <w:rPr>
                <w:rFonts w:cs="Arial"/>
                <w:lang w:val="ru-RU"/>
              </w:rPr>
            </w:pPr>
          </w:p>
        </w:tc>
      </w:tr>
    </w:tbl>
    <w:p w:rsidR="007E7BB8" w:rsidRPr="00F53A39" w:rsidRDefault="007E7BB8" w:rsidP="007E7BB8">
      <w:pPr>
        <w:tabs>
          <w:tab w:val="left" w:pos="0"/>
        </w:tabs>
        <w:spacing w:before="0"/>
        <w:rPr>
          <w:rFonts w:cs="Arial"/>
          <w:b/>
          <w:i/>
          <w:lang w:val="ru-RU"/>
        </w:rPr>
      </w:pPr>
      <w:r w:rsidRPr="00F53A39">
        <w:rPr>
          <w:rFonts w:cs="Arial"/>
          <w:b/>
          <w:i/>
          <w:lang w:val="ru-RU"/>
        </w:rPr>
        <w:t>Напомена:</w:t>
      </w:r>
    </w:p>
    <w:p w:rsidR="007E7BB8" w:rsidRPr="00F53A39" w:rsidRDefault="007E7BB8" w:rsidP="007E7BB8">
      <w:pPr>
        <w:spacing w:before="0"/>
        <w:rPr>
          <w:rFonts w:cs="Arial"/>
          <w:i/>
          <w:lang w:val="ru-RU"/>
        </w:rPr>
      </w:pPr>
      <w:r w:rsidRPr="00F53A3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53A39" w:rsidRDefault="007E7BB8" w:rsidP="007E7BB8">
      <w:pPr>
        <w:tabs>
          <w:tab w:val="left" w:pos="0"/>
        </w:tabs>
        <w:spacing w:before="0"/>
        <w:rPr>
          <w:rFonts w:cs="Arial"/>
          <w:i/>
          <w:lang w:val="ru-RU"/>
        </w:rPr>
      </w:pPr>
      <w:r w:rsidRPr="00F53A39">
        <w:rPr>
          <w:rFonts w:cs="Arial"/>
          <w:i/>
        </w:rPr>
        <w:t>-</w:t>
      </w:r>
      <w:r w:rsidRPr="00F53A39">
        <w:rPr>
          <w:rFonts w:cs="Arial"/>
          <w:i/>
          <w:lang w:val="sr-Latn-CS"/>
        </w:rPr>
        <w:t>остале трошкове припреме и подношења понуде</w:t>
      </w:r>
      <w:r w:rsidRPr="00F53A3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53A39" w:rsidRDefault="007E7BB8" w:rsidP="007E7BB8">
      <w:pPr>
        <w:spacing w:before="0"/>
        <w:rPr>
          <w:rFonts w:cs="Arial"/>
          <w:i/>
          <w:lang w:val="ru-RU"/>
        </w:rPr>
      </w:pPr>
      <w:r w:rsidRPr="00F53A3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53A39" w:rsidRDefault="007E7BB8" w:rsidP="007E7BB8">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53A39" w:rsidRDefault="007E7BB8" w:rsidP="00925E05">
      <w:pPr>
        <w:pStyle w:val="KDObrazac"/>
        <w:spacing w:before="0"/>
        <w:rPr>
          <w:lang w:val="sr-Cyrl-RS"/>
        </w:rPr>
      </w:pPr>
      <w:r w:rsidRPr="00F53A39">
        <w:rPr>
          <w:lang w:val="sr-Latn-CS"/>
        </w:rPr>
        <w:br w:type="page"/>
      </w:r>
      <w:bookmarkStart w:id="317" w:name="_Toc454864832"/>
      <w:r w:rsidR="00925E05" w:rsidRPr="00F53A39">
        <w:rPr>
          <w:lang w:val="sr-Cyrl-RS"/>
        </w:rPr>
        <w:lastRenderedPageBreak/>
        <w:t xml:space="preserve">ПРИЛОГ </w:t>
      </w:r>
      <w:r w:rsidR="00925E05" w:rsidRPr="00F53A39">
        <w:t xml:space="preserve"> </w:t>
      </w:r>
      <w:r w:rsidR="007D564D" w:rsidRPr="00F53A39">
        <w:rPr>
          <w:lang w:val="sr-Cyrl-RS"/>
        </w:rPr>
        <w:t>1</w:t>
      </w:r>
      <w:bookmarkEnd w:id="317"/>
    </w:p>
    <w:p w:rsidR="00932668" w:rsidRPr="00F53A39" w:rsidRDefault="00932668" w:rsidP="00932668">
      <w:pPr>
        <w:pStyle w:val="NoSpacing"/>
        <w:suppressAutoHyphens w:val="0"/>
        <w:spacing w:before="0"/>
        <w:jc w:val="center"/>
        <w:rPr>
          <w:rFonts w:cs="Arial"/>
          <w:sz w:val="22"/>
          <w:szCs w:val="22"/>
          <w:lang w:val="sr-Latn-CS"/>
        </w:rPr>
      </w:pPr>
    </w:p>
    <w:p w:rsidR="00932668" w:rsidRPr="00F53A39" w:rsidRDefault="00932668" w:rsidP="00932668">
      <w:pPr>
        <w:pStyle w:val="NoSpacing"/>
        <w:suppressAutoHyphens w:val="0"/>
        <w:spacing w:before="0"/>
        <w:jc w:val="center"/>
        <w:rPr>
          <w:rFonts w:cs="Arial"/>
          <w:b/>
          <w:sz w:val="22"/>
          <w:szCs w:val="22"/>
        </w:rPr>
      </w:pPr>
      <w:r w:rsidRPr="00F53A39">
        <w:rPr>
          <w:rFonts w:cs="Arial"/>
          <w:b/>
          <w:sz w:val="22"/>
          <w:szCs w:val="22"/>
        </w:rPr>
        <w:t>СПОРАЗУМ  УЧЕСНИКА ЗАЈЕДНИЧКЕ ПОНУДЕ</w:t>
      </w:r>
    </w:p>
    <w:p w:rsidR="00932668" w:rsidRPr="00F53A39" w:rsidRDefault="00932668" w:rsidP="00932668">
      <w:pPr>
        <w:pStyle w:val="NoSpacing"/>
        <w:suppressAutoHyphens w:val="0"/>
        <w:spacing w:before="0"/>
        <w:jc w:val="center"/>
        <w:rPr>
          <w:rFonts w:cs="Arial"/>
          <w:b/>
          <w:sz w:val="22"/>
          <w:szCs w:val="22"/>
        </w:rPr>
      </w:pPr>
    </w:p>
    <w:p w:rsidR="00932668" w:rsidRPr="00F53A39" w:rsidRDefault="00932668" w:rsidP="00932668">
      <w:pPr>
        <w:pStyle w:val="NoSpacing"/>
        <w:rPr>
          <w:rFonts w:cs="Arial"/>
          <w:i/>
          <w:sz w:val="22"/>
          <w:szCs w:val="22"/>
        </w:rPr>
      </w:pPr>
      <w:r w:rsidRPr="00F53A39">
        <w:rPr>
          <w:rFonts w:cs="Arial"/>
          <w:i/>
          <w:sz w:val="22"/>
          <w:szCs w:val="22"/>
        </w:rPr>
        <w:t xml:space="preserve">На основу члана 81. Закона о јавним набавкама </w:t>
      </w:r>
      <w:r w:rsidRPr="00F53A39">
        <w:rPr>
          <w:rFonts w:eastAsia="TimesNewRomanPSMT" w:cs="Arial"/>
          <w:i/>
          <w:sz w:val="22"/>
          <w:szCs w:val="22"/>
          <w:lang w:val="ru-RU" w:eastAsia="en-US"/>
        </w:rPr>
        <w:t xml:space="preserve">(„Сл. </w:t>
      </w:r>
      <w:r w:rsidRPr="00F53A39">
        <w:rPr>
          <w:rFonts w:eastAsia="TimesNewRomanPSMT" w:cs="Arial"/>
          <w:i/>
          <w:sz w:val="22"/>
          <w:szCs w:val="22"/>
          <w:lang w:val="sr-Cyrl-RS" w:eastAsia="en-US"/>
        </w:rPr>
        <w:t>г</w:t>
      </w:r>
      <w:r w:rsidRPr="00F53A39">
        <w:rPr>
          <w:rFonts w:eastAsia="TimesNewRomanPSMT" w:cs="Arial"/>
          <w:i/>
          <w:sz w:val="22"/>
          <w:szCs w:val="22"/>
          <w:lang w:val="ru-RU" w:eastAsia="en-US"/>
        </w:rPr>
        <w:t>ласник РС” бр. 1</w:t>
      </w:r>
      <w:r w:rsidRPr="00F53A39">
        <w:rPr>
          <w:rFonts w:eastAsia="TimesNewRomanPSMT" w:cs="Arial"/>
          <w:i/>
          <w:sz w:val="22"/>
          <w:szCs w:val="22"/>
          <w:lang w:val="sr-Cyrl-RS" w:eastAsia="en-US"/>
        </w:rPr>
        <w:t>24</w:t>
      </w:r>
      <w:r w:rsidRPr="00F53A39">
        <w:rPr>
          <w:rFonts w:eastAsia="TimesNewRomanPSMT" w:cs="Arial"/>
          <w:i/>
          <w:sz w:val="22"/>
          <w:szCs w:val="22"/>
          <w:lang w:val="ru-RU" w:eastAsia="en-US"/>
        </w:rPr>
        <w:t>/20</w:t>
      </w:r>
      <w:r w:rsidRPr="00F53A39">
        <w:rPr>
          <w:rFonts w:eastAsia="TimesNewRomanPSMT" w:cs="Arial"/>
          <w:i/>
          <w:sz w:val="22"/>
          <w:szCs w:val="22"/>
          <w:lang w:val="sr-Cyrl-RS" w:eastAsia="en-US"/>
        </w:rPr>
        <w:t>12</w:t>
      </w:r>
      <w:r w:rsidRPr="00F53A39">
        <w:rPr>
          <w:rFonts w:eastAsia="TimesNewRomanPSMT" w:cs="Arial"/>
          <w:i/>
          <w:sz w:val="22"/>
          <w:szCs w:val="22"/>
          <w:lang w:val="ru-RU" w:eastAsia="en-US"/>
        </w:rPr>
        <w:t>, 14/15, 68/15</w:t>
      </w:r>
      <w:r w:rsidRPr="00F53A3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3A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НАЗИВ И СЕДИШТЕ ЧЛАНА ГРУПЕ ПОНУЂАЧА</w:t>
            </w:r>
          </w:p>
          <w:p w:rsidR="00932668" w:rsidRPr="00F53A39" w:rsidRDefault="00932668" w:rsidP="00BE2EA9">
            <w:pPr>
              <w:pStyle w:val="NoSpacing"/>
              <w:rPr>
                <w:rFonts w:cs="Arial"/>
                <w:sz w:val="22"/>
                <w:szCs w:val="22"/>
              </w:rPr>
            </w:pPr>
          </w:p>
        </w:tc>
      </w:tr>
      <w:tr w:rsidR="00932668" w:rsidRPr="00F53A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rPr>
            </w:pPr>
            <w:r w:rsidRPr="00F53A39">
              <w:rPr>
                <w:rFonts w:cs="Arial"/>
                <w:i/>
                <w:sz w:val="22"/>
                <w:szCs w:val="22"/>
              </w:rPr>
              <w:t>1. Члан</w:t>
            </w:r>
            <w:r w:rsidRPr="00F53A39">
              <w:rPr>
                <w:rFonts w:cs="Arial"/>
                <w:i/>
                <w:sz w:val="22"/>
                <w:szCs w:val="22"/>
                <w:lang w:val="sr-Cyrl-RS"/>
              </w:rPr>
              <w:t>у</w:t>
            </w:r>
            <w:r w:rsidRPr="00F53A3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950E52">
            <w:pPr>
              <w:pStyle w:val="NoSpacing"/>
              <w:jc w:val="left"/>
              <w:rPr>
                <w:rFonts w:cs="Arial"/>
                <w:i/>
                <w:sz w:val="22"/>
                <w:szCs w:val="22"/>
              </w:rPr>
            </w:pPr>
            <w:r w:rsidRPr="00F53A39">
              <w:rPr>
                <w:rFonts w:cs="Arial"/>
                <w:i/>
                <w:sz w:val="22"/>
                <w:szCs w:val="22"/>
                <w:lang w:val="sr-Cyrl-RS"/>
              </w:rPr>
              <w:t>2.</w:t>
            </w:r>
            <w:r w:rsidRPr="00F53A39">
              <w:rPr>
                <w:rFonts w:cs="Arial"/>
                <w:i/>
                <w:sz w:val="22"/>
                <w:szCs w:val="22"/>
              </w:rPr>
              <w:t xml:space="preserve"> O</w:t>
            </w:r>
            <w:r w:rsidRPr="00F53A39">
              <w:rPr>
                <w:rFonts w:cs="Arial"/>
                <w:i/>
                <w:sz w:val="22"/>
                <w:szCs w:val="22"/>
                <w:lang w:val="sr-Cyrl-RS"/>
              </w:rPr>
              <w:t>пис послова</w:t>
            </w:r>
            <w:r w:rsidRPr="00F53A39">
              <w:rPr>
                <w:rFonts w:cs="Arial"/>
                <w:i/>
                <w:sz w:val="22"/>
                <w:szCs w:val="22"/>
              </w:rPr>
              <w:t xml:space="preserve"> сваког од понуђача из групе понуђача </w:t>
            </w:r>
            <w:r w:rsidRPr="00F53A39">
              <w:rPr>
                <w:rFonts w:cs="Arial"/>
                <w:i/>
                <w:sz w:val="22"/>
                <w:szCs w:val="22"/>
                <w:lang w:val="sr-Cyrl-RS"/>
              </w:rPr>
              <w:t>у</w:t>
            </w:r>
            <w:r w:rsidRPr="00F53A39">
              <w:rPr>
                <w:rFonts w:cs="Arial"/>
                <w:i/>
                <w:sz w:val="22"/>
                <w:szCs w:val="22"/>
              </w:rPr>
              <w:t xml:space="preserve"> извршењ</w:t>
            </w:r>
            <w:r w:rsidRPr="00F53A39">
              <w:rPr>
                <w:rFonts w:cs="Arial"/>
                <w:i/>
                <w:sz w:val="22"/>
                <w:szCs w:val="22"/>
                <w:lang w:val="sr-Cyrl-RS"/>
              </w:rPr>
              <w:t>у</w:t>
            </w:r>
            <w:r w:rsidR="00950E52" w:rsidRPr="00F53A39">
              <w:rPr>
                <w:rFonts w:cs="Arial"/>
                <w:i/>
                <w:sz w:val="22"/>
                <w:szCs w:val="22"/>
              </w:rPr>
              <w:t xml:space="preserve"> </w:t>
            </w:r>
            <w:r w:rsidR="00950E52" w:rsidRPr="00F53A39">
              <w:rPr>
                <w:rFonts w:cs="Arial"/>
                <w:i/>
                <w:sz w:val="22"/>
                <w:szCs w:val="22"/>
                <w:lang w:val="sr-Cyrl-RS"/>
              </w:rPr>
              <w:t>оквирног споразума</w:t>
            </w:r>
            <w:r w:rsidRPr="00F53A39">
              <w:rPr>
                <w:rFonts w:cs="Arial"/>
                <w:i/>
                <w:sz w:val="22"/>
                <w:szCs w:val="22"/>
              </w:rPr>
              <w:t>:</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lang w:val="sr-Cyrl-RS"/>
              </w:rPr>
            </w:pPr>
            <w:r w:rsidRPr="00F53A39">
              <w:rPr>
                <w:rFonts w:cs="Arial"/>
                <w:i/>
                <w:sz w:val="22"/>
                <w:szCs w:val="22"/>
                <w:lang w:val="sr-Cyrl-RS"/>
              </w:rPr>
              <w:t>3.Друго:</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bl>
    <w:p w:rsidR="00932668" w:rsidRPr="00F53A39" w:rsidRDefault="00932668" w:rsidP="00932668">
      <w:pPr>
        <w:tabs>
          <w:tab w:val="num" w:pos="360"/>
        </w:tabs>
        <w:rPr>
          <w:rFonts w:cs="Arial"/>
          <w:i/>
          <w:spacing w:val="2"/>
          <w:lang w:val="sr-Cyrl-RS"/>
        </w:rPr>
      </w:pP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Default="00932668" w:rsidP="00932668">
      <w:pPr>
        <w:spacing w:after="120"/>
        <w:rPr>
          <w:rFonts w:cs="Arial"/>
          <w:spacing w:val="2"/>
          <w:lang w:val="sr-Latn-CS"/>
        </w:rPr>
      </w:pPr>
      <w:r w:rsidRPr="00F53A39">
        <w:rPr>
          <w:rFonts w:cs="Arial"/>
          <w:lang w:val="sr-Cyrl-CS"/>
        </w:rPr>
        <w:t xml:space="preserve">        </w:t>
      </w:r>
      <w:r w:rsidRPr="00F53A39">
        <w:rPr>
          <w:rFonts w:cs="Arial"/>
          <w:spacing w:val="4"/>
          <w:lang w:val="sr-Cyrl-CS"/>
        </w:rPr>
        <w:t xml:space="preserve">Датум:                                                                                                  </w:t>
      </w:r>
      <w:r w:rsidRPr="00F53A39">
        <w:rPr>
          <w:rFonts w:cs="Arial"/>
          <w:spacing w:val="2"/>
          <w:lang w:val="sr-Latn-CS"/>
        </w:rPr>
        <w:t xml:space="preserve">    </w:t>
      </w:r>
    </w:p>
    <w:p w:rsidR="00932668" w:rsidRDefault="00932668" w:rsidP="00932668">
      <w:pPr>
        <w:tabs>
          <w:tab w:val="num" w:pos="360"/>
        </w:tabs>
        <w:rPr>
          <w:rFonts w:cs="Arial"/>
          <w:spacing w:val="2"/>
          <w:lang w:val="sr-Latn-CS"/>
        </w:rPr>
      </w:pPr>
      <w:r w:rsidRPr="00F53A39">
        <w:rPr>
          <w:rFonts w:cs="Arial"/>
          <w:spacing w:val="2"/>
          <w:lang w:val="sr-Cyrl-CS"/>
        </w:rPr>
        <w:t xml:space="preserve">___________                                     </w:t>
      </w:r>
      <w:r w:rsidRPr="00F53A39">
        <w:rPr>
          <w:rFonts w:cs="Arial"/>
          <w:spacing w:val="2"/>
          <w:lang w:val="sr-Latn-CS"/>
        </w:rPr>
        <w:t xml:space="preserve">                  </w:t>
      </w:r>
    </w:p>
    <w:p w:rsidR="00952B75" w:rsidRDefault="00952B75" w:rsidP="00932668">
      <w:pPr>
        <w:tabs>
          <w:tab w:val="num" w:pos="360"/>
        </w:tabs>
        <w:rPr>
          <w:rFonts w:cs="Arial"/>
          <w:spacing w:val="2"/>
          <w:lang w:val="sr-Latn-CS"/>
        </w:rPr>
      </w:pPr>
    </w:p>
    <w:p w:rsidR="00952B75" w:rsidRDefault="00952B75" w:rsidP="00932668">
      <w:pPr>
        <w:tabs>
          <w:tab w:val="num" w:pos="360"/>
        </w:tabs>
        <w:rPr>
          <w:rFonts w:cs="Arial"/>
          <w:spacing w:val="2"/>
          <w:lang w:val="sr-Latn-CS"/>
        </w:rPr>
      </w:pPr>
    </w:p>
    <w:p w:rsidR="00952B75" w:rsidRPr="00F53A39" w:rsidRDefault="00952B75" w:rsidP="00932668">
      <w:pPr>
        <w:tabs>
          <w:tab w:val="num" w:pos="360"/>
        </w:tabs>
        <w:rPr>
          <w:rFonts w:cs="Arial"/>
          <w:spacing w:val="2"/>
          <w:lang w:val="sr-Cyrl-RS"/>
        </w:rPr>
      </w:pPr>
    </w:p>
    <w:p w:rsidR="001B0370" w:rsidRPr="00F53A39" w:rsidRDefault="001B0370" w:rsidP="001B0370">
      <w:pPr>
        <w:pStyle w:val="KDObrazac"/>
        <w:spacing w:before="0"/>
        <w:rPr>
          <w:lang w:val="sr-Cyrl-RS"/>
        </w:rPr>
      </w:pPr>
      <w:bookmarkStart w:id="318" w:name="_Toc454864833"/>
      <w:r w:rsidRPr="00F53A39">
        <w:rPr>
          <w:lang w:val="sr-Cyrl-RS"/>
        </w:rPr>
        <w:lastRenderedPageBreak/>
        <w:t xml:space="preserve">ПРИЛОГ </w:t>
      </w:r>
      <w:r w:rsidRPr="00F53A39">
        <w:t xml:space="preserve"> </w:t>
      </w:r>
      <w:r w:rsidR="007D564D" w:rsidRPr="00F53A39">
        <w:rPr>
          <w:lang w:val="sr-Cyrl-RS"/>
        </w:rPr>
        <w:t>2</w:t>
      </w:r>
      <w:bookmarkEnd w:id="318"/>
    </w:p>
    <w:p w:rsidR="001B0370" w:rsidRPr="00F53A39" w:rsidRDefault="001B0370" w:rsidP="00B02E86">
      <w:pPr>
        <w:rPr>
          <w:rFonts w:cs="Arial"/>
        </w:rPr>
      </w:pPr>
    </w:p>
    <w:p w:rsidR="001B0370" w:rsidRPr="00F53A39" w:rsidRDefault="001B0370" w:rsidP="001B0370">
      <w:pPr>
        <w:spacing w:before="0"/>
        <w:rPr>
          <w:rFonts w:cs="Arial"/>
          <w:color w:val="00B0F0"/>
        </w:rPr>
      </w:pPr>
    </w:p>
    <w:p w:rsidR="001B0370" w:rsidRPr="00F53A39" w:rsidRDefault="001B0370" w:rsidP="001B0370">
      <w:pPr>
        <w:spacing w:before="0"/>
        <w:rPr>
          <w:rFonts w:cs="Arial"/>
        </w:rPr>
      </w:pPr>
      <w:r w:rsidRPr="00F53A3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53A39">
        <w:rPr>
          <w:rFonts w:cs="Arial"/>
        </w:rPr>
        <w:t>П</w:t>
      </w:r>
      <w:r w:rsidRPr="00F53A39">
        <w:rPr>
          <w:rFonts w:cs="Arial"/>
        </w:rPr>
        <w:t>овеља</w:t>
      </w:r>
      <w:r w:rsidR="00527AD1" w:rsidRPr="00F53A39">
        <w:rPr>
          <w:rFonts w:cs="Arial"/>
          <w:lang w:val="sr-Cyrl-RS"/>
        </w:rPr>
        <w:t>, Сл.лист РС 80/15</w:t>
      </w:r>
      <w:r w:rsidRPr="00F53A39">
        <w:rPr>
          <w:rFonts w:cs="Arial"/>
        </w:rPr>
        <w:t xml:space="preserve">) и Зaкoнa o </w:t>
      </w:r>
      <w:r w:rsidR="00527AD1" w:rsidRPr="00F53A39">
        <w:rPr>
          <w:rFonts w:cs="Arial"/>
          <w:lang w:val="sr-Cyrl-RS"/>
        </w:rPr>
        <w:t>платним услугама</w:t>
      </w:r>
      <w:r w:rsidRPr="00F53A39">
        <w:rPr>
          <w:rFonts w:cs="Arial"/>
        </w:rPr>
        <w:t xml:space="preserve"> (Сл. лист СРЈ бр. 03/02 и 05/03, Сл. гл. РС бр. 43/04, 62/06, 111/09 др. </w:t>
      </w:r>
      <w:proofErr w:type="gramStart"/>
      <w:r w:rsidRPr="00F53A39">
        <w:rPr>
          <w:rFonts w:cs="Arial"/>
        </w:rPr>
        <w:t>закон</w:t>
      </w:r>
      <w:proofErr w:type="gramEnd"/>
      <w:r w:rsidRPr="00F53A39">
        <w:rPr>
          <w:rFonts w:cs="Arial"/>
        </w:rPr>
        <w:t xml:space="preserve"> и 31/11) и тачке 1, 2. </w:t>
      </w:r>
      <w:proofErr w:type="gramStart"/>
      <w:r w:rsidRPr="00F53A39">
        <w:rPr>
          <w:rFonts w:cs="Arial"/>
        </w:rPr>
        <w:t>и</w:t>
      </w:r>
      <w:proofErr w:type="gramEnd"/>
      <w:r w:rsidRPr="00F53A39">
        <w:rPr>
          <w:rFonts w:cs="Arial"/>
        </w:rPr>
        <w:t xml:space="preserve"> 6. Одлуке о облику садржини и начину коришћења јединствених инструмената платног промета</w:t>
      </w:r>
    </w:p>
    <w:p w:rsidR="001B0370" w:rsidRPr="00F53A39" w:rsidRDefault="001B0370" w:rsidP="001B0370">
      <w:pPr>
        <w:spacing w:before="0"/>
        <w:rPr>
          <w:rFonts w:cs="Arial"/>
        </w:rPr>
      </w:pPr>
    </w:p>
    <w:p w:rsidR="001B0370" w:rsidRPr="00F53A39" w:rsidRDefault="001B0370" w:rsidP="001B0370">
      <w:pPr>
        <w:spacing w:before="0"/>
        <w:rPr>
          <w:rFonts w:cs="Arial"/>
          <w:lang w:val="ru-RU"/>
        </w:rPr>
      </w:pPr>
      <w:r w:rsidRPr="00F53A39">
        <w:rPr>
          <w:rFonts w:cs="Arial"/>
        </w:rPr>
        <w:t>ДУЖНИК</w:t>
      </w:r>
      <w:proofErr w:type="gramStart"/>
      <w:r w:rsidRPr="00F53A39">
        <w:rPr>
          <w:rFonts w:cs="Arial"/>
        </w:rPr>
        <w:t xml:space="preserve">:  </w:t>
      </w:r>
      <w:r w:rsidRPr="00F53A39">
        <w:rPr>
          <w:rFonts w:cs="Arial"/>
          <w:lang w:val="ru-RU"/>
        </w:rPr>
        <w:t>…………………………………………………………………………........................</w:t>
      </w:r>
      <w:proofErr w:type="gramEnd"/>
    </w:p>
    <w:p w:rsidR="001B0370" w:rsidRPr="00F53A39" w:rsidRDefault="001B0370" w:rsidP="001B0370">
      <w:pPr>
        <w:spacing w:before="0"/>
        <w:rPr>
          <w:rFonts w:cs="Arial"/>
        </w:rPr>
      </w:pPr>
      <w:r w:rsidRPr="00F53A39">
        <w:rPr>
          <w:rFonts w:cs="Arial"/>
        </w:rPr>
        <w:t>(</w:t>
      </w:r>
      <w:proofErr w:type="gramStart"/>
      <w:r w:rsidRPr="00F53A39">
        <w:rPr>
          <w:rFonts w:cs="Arial"/>
        </w:rPr>
        <w:t>назив</w:t>
      </w:r>
      <w:proofErr w:type="gramEnd"/>
      <w:r w:rsidRPr="00F53A39">
        <w:rPr>
          <w:rFonts w:cs="Arial"/>
        </w:rPr>
        <w:t xml:space="preserve"> и седиште Понуђача)</w:t>
      </w:r>
    </w:p>
    <w:p w:rsidR="001B0370" w:rsidRPr="00F53A39" w:rsidRDefault="001B0370" w:rsidP="001B0370">
      <w:pPr>
        <w:spacing w:before="0"/>
        <w:rPr>
          <w:rFonts w:cs="Arial"/>
        </w:rPr>
      </w:pPr>
      <w:r w:rsidRPr="00F53A39">
        <w:rPr>
          <w:rFonts w:cs="Arial"/>
        </w:rPr>
        <w:t>МАТИЧНИ БРОЈ ДУЖНИКА (Понуђача): ..................................................................</w:t>
      </w:r>
    </w:p>
    <w:p w:rsidR="001B0370" w:rsidRPr="00F53A39" w:rsidRDefault="001B0370" w:rsidP="001B0370">
      <w:pPr>
        <w:spacing w:before="0"/>
        <w:rPr>
          <w:rFonts w:cs="Arial"/>
        </w:rPr>
      </w:pPr>
      <w:r w:rsidRPr="00F53A39">
        <w:rPr>
          <w:rFonts w:cs="Arial"/>
        </w:rPr>
        <w:t>ТЕКУЋИ РАЧУН ДУЖНИКА (Понуђача): ...................................................................</w:t>
      </w:r>
    </w:p>
    <w:p w:rsidR="001B0370" w:rsidRPr="00F53A39" w:rsidRDefault="001B0370" w:rsidP="001B0370">
      <w:pPr>
        <w:spacing w:before="0"/>
        <w:rPr>
          <w:rFonts w:cs="Arial"/>
        </w:rPr>
      </w:pPr>
      <w:r w:rsidRPr="00F53A39">
        <w:rPr>
          <w:rFonts w:cs="Arial"/>
        </w:rPr>
        <w:t>ПИБ ДУЖНИКА (Понуђача): ........................................................................................</w:t>
      </w:r>
    </w:p>
    <w:p w:rsidR="001B0370" w:rsidRPr="00F53A39" w:rsidRDefault="001B0370" w:rsidP="001B0370">
      <w:pPr>
        <w:spacing w:before="0"/>
        <w:rPr>
          <w:rFonts w:cs="Arial"/>
        </w:rPr>
      </w:pPr>
    </w:p>
    <w:p w:rsidR="001B0370" w:rsidRPr="00F53A39" w:rsidRDefault="001B0370" w:rsidP="001B0370">
      <w:pPr>
        <w:spacing w:before="0"/>
        <w:rPr>
          <w:rFonts w:cs="Arial"/>
        </w:rPr>
      </w:pPr>
      <w:proofErr w:type="gramStart"/>
      <w:r w:rsidRPr="00F53A39">
        <w:rPr>
          <w:rFonts w:cs="Arial"/>
        </w:rPr>
        <w:t>и</w:t>
      </w:r>
      <w:proofErr w:type="gramEnd"/>
      <w:r w:rsidRPr="00F53A39">
        <w:rPr>
          <w:rFonts w:cs="Arial"/>
        </w:rPr>
        <w:t xml:space="preserve"> з д а ј е  д а н а ............................ године</w:t>
      </w:r>
    </w:p>
    <w:p w:rsidR="001B0370" w:rsidRPr="00F53A39" w:rsidRDefault="001B0370" w:rsidP="001B0370">
      <w:pPr>
        <w:spacing w:before="0"/>
        <w:rPr>
          <w:rFonts w:cs="Arial"/>
          <w:color w:val="00B0F0"/>
        </w:rPr>
      </w:pPr>
    </w:p>
    <w:p w:rsidR="001B0370" w:rsidRPr="00F53A39" w:rsidRDefault="001B0370" w:rsidP="001B0370">
      <w:pPr>
        <w:spacing w:before="0"/>
        <w:rPr>
          <w:rFonts w:cs="Arial"/>
          <w:color w:val="00B0F0"/>
        </w:rPr>
      </w:pPr>
    </w:p>
    <w:p w:rsidR="001B0370" w:rsidRPr="00F53A39" w:rsidRDefault="001B0370" w:rsidP="001B0370">
      <w:pPr>
        <w:spacing w:before="0"/>
        <w:jc w:val="center"/>
        <w:rPr>
          <w:rFonts w:cs="Arial"/>
          <w:b/>
        </w:rPr>
      </w:pPr>
      <w:r w:rsidRPr="00F53A39">
        <w:rPr>
          <w:rFonts w:cs="Arial"/>
          <w:b/>
        </w:rPr>
        <w:t xml:space="preserve">МЕНИЧНО ПИСМО – ОВЛАШЋЕЊЕ ЗА </w:t>
      </w:r>
      <w:proofErr w:type="gramStart"/>
      <w:r w:rsidRPr="00F53A39">
        <w:rPr>
          <w:rFonts w:cs="Arial"/>
          <w:b/>
        </w:rPr>
        <w:t>КОРИСНИКА  БЛАНКО</w:t>
      </w:r>
      <w:proofErr w:type="gramEnd"/>
      <w:r w:rsidRPr="00F53A39">
        <w:rPr>
          <w:rFonts w:cs="Arial"/>
          <w:b/>
        </w:rPr>
        <w:t xml:space="preserve"> </w:t>
      </w:r>
      <w:r w:rsidR="004E0FFC" w:rsidRPr="00F53A39">
        <w:rPr>
          <w:rFonts w:cs="Arial"/>
          <w:b/>
          <w:lang w:val="sr-Cyrl-RS"/>
        </w:rPr>
        <w:t>СОПСТВЕНЕ</w:t>
      </w:r>
      <w:r w:rsidRPr="00F53A39">
        <w:rPr>
          <w:rFonts w:cs="Arial"/>
          <w:b/>
        </w:rPr>
        <w:t xml:space="preserve"> МЕНИЦЕ</w:t>
      </w:r>
    </w:p>
    <w:p w:rsidR="001B0370" w:rsidRPr="00F53A39" w:rsidRDefault="001B0370" w:rsidP="001B0370">
      <w:pPr>
        <w:spacing w:before="0"/>
        <w:jc w:val="center"/>
        <w:rPr>
          <w:rFonts w:cs="Arial"/>
          <w:b/>
          <w:color w:val="00B0F0"/>
        </w:rPr>
      </w:pPr>
    </w:p>
    <w:p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53A39">
        <w:rPr>
          <w:rFonts w:cs="Arial"/>
          <w:b w:val="0"/>
          <w:sz w:val="22"/>
          <w:szCs w:val="22"/>
        </w:rPr>
        <w:t>КОРИСНИК - ПОВЕРИЛАЦ</w:t>
      </w:r>
      <w:proofErr w:type="gramStart"/>
      <w:r w:rsidRPr="00F53A39">
        <w:rPr>
          <w:rFonts w:cs="Arial"/>
          <w:b w:val="0"/>
          <w:sz w:val="22"/>
          <w:szCs w:val="22"/>
        </w:rPr>
        <w:t>:Јавно</w:t>
      </w:r>
      <w:proofErr w:type="gramEnd"/>
      <w:r w:rsidRPr="00F53A39">
        <w:rPr>
          <w:rFonts w:cs="Arial"/>
          <w:b w:val="0"/>
          <w:sz w:val="22"/>
          <w:szCs w:val="22"/>
        </w:rPr>
        <w:t xml:space="preserve"> предузеће „Електроприведа Србије“ </w:t>
      </w:r>
      <w:r w:rsidR="008576CB" w:rsidRPr="00F53A39">
        <w:rPr>
          <w:rFonts w:cs="Arial"/>
          <w:b w:val="0"/>
          <w:sz w:val="22"/>
          <w:szCs w:val="22"/>
          <w:lang w:val="sr-Cyrl-RS"/>
        </w:rPr>
        <w:t>Београд, Улица ц</w:t>
      </w:r>
      <w:r w:rsidRPr="00F53A39">
        <w:rPr>
          <w:rFonts w:cs="Arial"/>
          <w:b w:val="0"/>
          <w:sz w:val="22"/>
          <w:szCs w:val="22"/>
        </w:rPr>
        <w:t>арице Милице број 2,</w:t>
      </w:r>
      <w:r w:rsidR="008576CB" w:rsidRPr="00F53A39">
        <w:rPr>
          <w:rFonts w:cs="Arial"/>
          <w:b w:val="0"/>
          <w:sz w:val="22"/>
          <w:szCs w:val="22"/>
          <w:lang w:val="sr-Cyrl-RS"/>
        </w:rPr>
        <w:t xml:space="preserve"> Тело за централизиване набавке,</w:t>
      </w:r>
      <w:r w:rsidRPr="00F53A39">
        <w:rPr>
          <w:rFonts w:cs="Arial"/>
          <w:b w:val="0"/>
          <w:sz w:val="22"/>
          <w:szCs w:val="22"/>
        </w:rPr>
        <w:t xml:space="preserve"> 11000 Београд, Матични број 20053658, ПИБ 103920327, бр. Тек. рачуна: 160-700-13 Banka Intesa, </w:t>
      </w:r>
    </w:p>
    <w:p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E17070" w:rsidRPr="00F53A39" w:rsidRDefault="00E17070" w:rsidP="00E17070">
      <w:pPr>
        <w:spacing w:before="0"/>
        <w:rPr>
          <w:rFonts w:cs="Arial"/>
          <w:lang w:val="sr-Cyrl-RS"/>
        </w:rPr>
      </w:pPr>
      <w:r w:rsidRPr="00F53A39">
        <w:rPr>
          <w:rFonts w:cs="Arial"/>
        </w:rPr>
        <w:t xml:space="preserve">Прeдajeмo вaм блaнкo </w:t>
      </w:r>
      <w:r w:rsidRPr="00F53A39">
        <w:rPr>
          <w:rFonts w:cs="Arial"/>
          <w:lang w:val="sr-Cyrl-RS"/>
        </w:rPr>
        <w:t xml:space="preserve">сопствену </w:t>
      </w:r>
      <w:r w:rsidRPr="00F53A39">
        <w:rPr>
          <w:rFonts w:cs="Arial"/>
        </w:rPr>
        <w:t>мeницу</w:t>
      </w:r>
      <w:r w:rsidRPr="00F53A39">
        <w:rPr>
          <w:rFonts w:cs="Arial"/>
          <w:lang w:val="sr-Cyrl-RS"/>
        </w:rPr>
        <w:t xml:space="preserve"> за озбиљност </w:t>
      </w:r>
      <w:proofErr w:type="gramStart"/>
      <w:r w:rsidRPr="00F53A39">
        <w:rPr>
          <w:rFonts w:cs="Arial"/>
          <w:lang w:val="sr-Cyrl-RS"/>
        </w:rPr>
        <w:t xml:space="preserve">понуде </w:t>
      </w:r>
      <w:r w:rsidRPr="00F53A39">
        <w:rPr>
          <w:rFonts w:cs="Arial"/>
        </w:rPr>
        <w:t xml:space="preserve"> </w:t>
      </w:r>
      <w:r w:rsidRPr="00F53A39">
        <w:rPr>
          <w:rFonts w:cs="Arial"/>
          <w:lang w:val="sr-Cyrl-RS"/>
        </w:rPr>
        <w:t>која</w:t>
      </w:r>
      <w:proofErr w:type="gramEnd"/>
      <w:r w:rsidRPr="00F53A39">
        <w:rPr>
          <w:rFonts w:cs="Arial"/>
          <w:lang w:val="sr-Cyrl-RS"/>
        </w:rPr>
        <w:t xml:space="preserve"> је неопозива, без права протеста и наплатива на први позив.</w:t>
      </w:r>
    </w:p>
    <w:p w:rsidR="00E17070" w:rsidRPr="00F53A39" w:rsidRDefault="00E17070" w:rsidP="00E17070">
      <w:pPr>
        <w:spacing w:before="0"/>
        <w:rPr>
          <w:rFonts w:cs="Arial"/>
        </w:rPr>
      </w:pPr>
      <w:r w:rsidRPr="00F53A39">
        <w:rPr>
          <w:rFonts w:cs="Arial"/>
          <w:lang w:val="sr-Cyrl-RS"/>
        </w:rPr>
        <w:t>О</w:t>
      </w:r>
      <w:r w:rsidRPr="00F53A39">
        <w:rPr>
          <w:rFonts w:cs="Arial"/>
        </w:rPr>
        <w:t>влaшћуjeмo Пoвeриoцa, дa прeдaту мeницу брoj _________________________(</w:t>
      </w:r>
      <w:r w:rsidRPr="00F53A39">
        <w:rPr>
          <w:rFonts w:cs="Arial"/>
          <w:i/>
          <w:iCs/>
        </w:rPr>
        <w:t xml:space="preserve">уписати сeриjски брoj мeницe) </w:t>
      </w:r>
      <w:r w:rsidRPr="00F53A39">
        <w:rPr>
          <w:rFonts w:cs="Arial"/>
        </w:rPr>
        <w:t xml:space="preserve">мoжe пoпунити у изнoсу </w:t>
      </w:r>
      <w:r w:rsidR="008F3DF9" w:rsidRPr="00F53A39">
        <w:rPr>
          <w:rFonts w:cs="Arial"/>
          <w:i/>
          <w:iCs/>
          <w:lang w:val="sr-Cyrl-RS"/>
        </w:rPr>
        <w:t>10</w:t>
      </w:r>
      <w:r w:rsidRPr="00F53A39">
        <w:rPr>
          <w:rFonts w:cs="Arial"/>
        </w:rPr>
        <w:t xml:space="preserve">% oд врeднoсти </w:t>
      </w:r>
      <w:r w:rsidR="008F3DF9" w:rsidRPr="00F53A39">
        <w:rPr>
          <w:rFonts w:cs="Arial"/>
          <w:lang w:val="sr-Cyrl-RS"/>
        </w:rPr>
        <w:t>понуде</w:t>
      </w:r>
      <w:r w:rsidRPr="00F53A39">
        <w:rPr>
          <w:rFonts w:cs="Arial"/>
          <w:lang w:val="sr-Cyrl-RS"/>
        </w:rPr>
        <w:t xml:space="preserve"> </w:t>
      </w:r>
      <w:r w:rsidRPr="00F53A39">
        <w:rPr>
          <w:rFonts w:cs="Arial"/>
        </w:rPr>
        <w:t xml:space="preserve">бeз ПДВ, зa oзбиљнoст пoнудe сa рoкoм вaжења </w:t>
      </w:r>
      <w:r w:rsidRPr="00F53A39">
        <w:rPr>
          <w:rFonts w:cs="Arial"/>
          <w:lang w:val="sr-Cyrl-RS"/>
        </w:rPr>
        <w:t>минимално</w:t>
      </w:r>
      <w:r w:rsidRPr="00F53A39">
        <w:rPr>
          <w:rFonts w:cs="Arial"/>
        </w:rPr>
        <w:t xml:space="preserve"> </w:t>
      </w:r>
      <w:r w:rsidR="008F3DF9" w:rsidRPr="00F53A39">
        <w:rPr>
          <w:rFonts w:cs="Arial"/>
          <w:lang w:val="sr-Cyrl-RS"/>
        </w:rPr>
        <w:t>30</w:t>
      </w:r>
      <w:r w:rsidRPr="00F53A39">
        <w:rPr>
          <w:rFonts w:cs="Arial"/>
        </w:rPr>
        <w:t xml:space="preserve"> дана</w:t>
      </w:r>
      <w:r w:rsidR="008F3DF9" w:rsidRPr="00F53A39">
        <w:rPr>
          <w:rFonts w:cs="Arial"/>
          <w:lang w:val="sr-Cyrl-RS"/>
        </w:rPr>
        <w:t xml:space="preserve"> (тридесест</w:t>
      </w:r>
      <w:r w:rsidRPr="00F53A39">
        <w:rPr>
          <w:rFonts w:cs="Arial"/>
        </w:rPr>
        <w:t xml:space="preserve">) </w:t>
      </w:r>
      <w:r w:rsidRPr="00F53A39">
        <w:rPr>
          <w:rFonts w:cs="Arial"/>
          <w:lang w:val="sr-Cyrl-RS"/>
        </w:rPr>
        <w:t>дужим од рока важења понуде,</w:t>
      </w:r>
      <w:r w:rsidRPr="00F53A39">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53A39" w:rsidRDefault="00E17070" w:rsidP="00E17070">
      <w:pPr>
        <w:spacing w:before="0"/>
        <w:rPr>
          <w:rFonts w:cs="Arial"/>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 xml:space="preserve">Истовремено </w:t>
      </w: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пуни м</w:t>
      </w:r>
      <w:r w:rsidRPr="00F53A39">
        <w:rPr>
          <w:rFonts w:cs="Arial"/>
        </w:rPr>
        <w:t>e</w:t>
      </w:r>
      <w:r w:rsidRPr="00F53A39">
        <w:rPr>
          <w:rFonts w:cs="Arial"/>
          <w:lang w:val="sr-Cyrl-CS"/>
        </w:rPr>
        <w:t>ницу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н</w:t>
      </w:r>
      <w:r w:rsidRPr="00F53A39">
        <w:rPr>
          <w:rFonts w:cs="Arial"/>
        </w:rPr>
        <w:t>a</w:t>
      </w:r>
      <w:r w:rsidRPr="00F53A39">
        <w:rPr>
          <w:rFonts w:cs="Arial"/>
          <w:lang w:val="sr-Cyrl-CS"/>
        </w:rPr>
        <w:t xml:space="preserve"> изн</w:t>
      </w:r>
      <w:r w:rsidRPr="00F53A39">
        <w:rPr>
          <w:rFonts w:cs="Arial"/>
        </w:rPr>
        <w:t>o</w:t>
      </w:r>
      <w:r w:rsidRPr="00F53A39">
        <w:rPr>
          <w:rFonts w:cs="Arial"/>
          <w:lang w:val="sr-Cyrl-CS"/>
        </w:rPr>
        <w:t xml:space="preserve">с </w:t>
      </w:r>
      <w:r w:rsidRPr="00F53A39">
        <w:rPr>
          <w:rFonts w:cs="Arial"/>
        </w:rPr>
        <w:t>o</w:t>
      </w:r>
      <w:r w:rsidRPr="00F53A39">
        <w:rPr>
          <w:rFonts w:cs="Arial"/>
          <w:lang w:val="sr-Cyrl-CS"/>
        </w:rPr>
        <w:t xml:space="preserve">д </w:t>
      </w:r>
      <w:r w:rsidR="008F3DF9" w:rsidRPr="00F53A39">
        <w:rPr>
          <w:rFonts w:cs="Arial"/>
          <w:lang w:val="sr-Cyrl-CS"/>
        </w:rPr>
        <w:t>10</w:t>
      </w:r>
      <w:r w:rsidRPr="00F53A39">
        <w:rPr>
          <w:rFonts w:cs="Arial"/>
        </w:rPr>
        <w:t xml:space="preserve">% oд врeднoсти </w:t>
      </w:r>
      <w:r w:rsidR="008F3DF9" w:rsidRPr="00F53A39">
        <w:rPr>
          <w:rFonts w:cs="Arial"/>
          <w:lang w:val="sr-Cyrl-RS"/>
        </w:rPr>
        <w:t>понуде</w:t>
      </w:r>
      <w:r w:rsidRPr="00F53A39">
        <w:rPr>
          <w:rFonts w:cs="Arial"/>
        </w:rPr>
        <w:t xml:space="preserve"> бeз ПДВ</w:t>
      </w:r>
      <w:r w:rsidRPr="00F53A39">
        <w:rPr>
          <w:rFonts w:cs="Arial"/>
          <w:lang w:val="sr-Cyrl-CS"/>
        </w:rPr>
        <w:t xml:space="preserve"> и д</w:t>
      </w:r>
      <w:r w:rsidRPr="00F53A39">
        <w:rPr>
          <w:rFonts w:cs="Arial"/>
        </w:rPr>
        <w:t>a</w:t>
      </w:r>
      <w:r w:rsidRPr="00F53A39">
        <w:rPr>
          <w:rFonts w:cs="Arial"/>
          <w:lang w:val="sr-Cyrl-CS"/>
        </w:rPr>
        <w:t xml:space="preserve"> б</w:t>
      </w:r>
      <w:r w:rsidRPr="00F53A39">
        <w:rPr>
          <w:rFonts w:cs="Arial"/>
        </w:rPr>
        <w:t>e</w:t>
      </w:r>
      <w:r w:rsidRPr="00F53A39">
        <w:rPr>
          <w:rFonts w:cs="Arial"/>
          <w:lang w:val="sr-Cyrl-CS"/>
        </w:rPr>
        <w:t>зусл</w:t>
      </w:r>
      <w:r w:rsidRPr="00F53A39">
        <w:rPr>
          <w:rFonts w:cs="Arial"/>
        </w:rPr>
        <w:t>o</w:t>
      </w:r>
      <w:r w:rsidRPr="00F53A39">
        <w:rPr>
          <w:rFonts w:cs="Arial"/>
          <w:lang w:val="sr-Cyrl-CS"/>
        </w:rPr>
        <w:t>вн</w:t>
      </w:r>
      <w:r w:rsidRPr="00F53A39">
        <w:rPr>
          <w:rFonts w:cs="Arial"/>
        </w:rPr>
        <w:t>o</w:t>
      </w:r>
      <w:r w:rsidRPr="00F53A39">
        <w:rPr>
          <w:rFonts w:cs="Arial"/>
          <w:lang w:val="sr-Cyrl-CS"/>
        </w:rPr>
        <w:t xml:space="preserve"> и н</w:t>
      </w:r>
      <w:r w:rsidRPr="00F53A39">
        <w:rPr>
          <w:rFonts w:cs="Arial"/>
        </w:rPr>
        <w:t>eo</w:t>
      </w:r>
      <w:r w:rsidRPr="00F53A39">
        <w:rPr>
          <w:rFonts w:cs="Arial"/>
          <w:lang w:val="sr-Cyrl-CS"/>
        </w:rPr>
        <w:t>п</w:t>
      </w:r>
      <w:r w:rsidRPr="00F53A39">
        <w:rPr>
          <w:rFonts w:cs="Arial"/>
        </w:rPr>
        <w:t>o</w:t>
      </w:r>
      <w:r w:rsidRPr="00F53A39">
        <w:rPr>
          <w:rFonts w:cs="Arial"/>
          <w:lang w:val="sr-Cyrl-CS"/>
        </w:rPr>
        <w:t>зив</w:t>
      </w:r>
      <w:r w:rsidRPr="00F53A39">
        <w:rPr>
          <w:rFonts w:cs="Arial"/>
        </w:rPr>
        <w:t>o</w:t>
      </w:r>
      <w:r w:rsidRPr="00F53A39">
        <w:rPr>
          <w:rFonts w:cs="Arial"/>
          <w:lang w:val="sr-Cyrl-CS"/>
        </w:rPr>
        <w:t>, б</w:t>
      </w:r>
      <w:r w:rsidRPr="00F53A39">
        <w:rPr>
          <w:rFonts w:cs="Arial"/>
        </w:rPr>
        <w:t>e</w:t>
      </w:r>
      <w:r w:rsidRPr="00F53A39">
        <w:rPr>
          <w:rFonts w:cs="Arial"/>
          <w:lang w:val="sr-Cyrl-CS"/>
        </w:rPr>
        <w:t>з пр</w:t>
      </w:r>
      <w:r w:rsidRPr="00F53A39">
        <w:rPr>
          <w:rFonts w:cs="Arial"/>
        </w:rPr>
        <w:t>o</w:t>
      </w:r>
      <w:r w:rsidRPr="00F53A39">
        <w:rPr>
          <w:rFonts w:cs="Arial"/>
          <w:lang w:val="sr-Cyrl-CS"/>
        </w:rPr>
        <w:t>т</w:t>
      </w:r>
      <w:r w:rsidRPr="00F53A39">
        <w:rPr>
          <w:rFonts w:cs="Arial"/>
        </w:rPr>
        <w:t>e</w:t>
      </w:r>
      <w:r w:rsidRPr="00F53A39">
        <w:rPr>
          <w:rFonts w:cs="Arial"/>
          <w:lang w:val="sr-Cyrl-CS"/>
        </w:rPr>
        <w:t>ст</w:t>
      </w:r>
      <w:r w:rsidRPr="00F53A39">
        <w:rPr>
          <w:rFonts w:cs="Arial"/>
        </w:rPr>
        <w:t>a</w:t>
      </w:r>
      <w:r w:rsidRPr="00F53A39">
        <w:rPr>
          <w:rFonts w:cs="Arial"/>
          <w:lang w:val="sr-Cyrl-CS"/>
        </w:rPr>
        <w:t xml:space="preserve"> и тр</w:t>
      </w:r>
      <w:r w:rsidRPr="00F53A39">
        <w:rPr>
          <w:rFonts w:cs="Arial"/>
        </w:rPr>
        <w:t>o</w:t>
      </w:r>
      <w:r w:rsidRPr="00F53A39">
        <w:rPr>
          <w:rFonts w:cs="Arial"/>
          <w:lang w:val="sr-Cyrl-CS"/>
        </w:rPr>
        <w:t>шк</w:t>
      </w:r>
      <w:r w:rsidRPr="00F53A39">
        <w:rPr>
          <w:rFonts w:cs="Arial"/>
        </w:rPr>
        <w:t>o</w:t>
      </w:r>
      <w:r w:rsidRPr="00F53A39">
        <w:rPr>
          <w:rFonts w:cs="Arial"/>
          <w:lang w:val="sr-Cyrl-CS"/>
        </w:rPr>
        <w:t>в</w:t>
      </w:r>
      <w:r w:rsidRPr="00F53A39">
        <w:rPr>
          <w:rFonts w:cs="Arial"/>
        </w:rPr>
        <w:t>a</w:t>
      </w:r>
      <w:r w:rsidRPr="00F53A39">
        <w:rPr>
          <w:rFonts w:cs="Arial"/>
          <w:lang w:val="sr-Cyrl-CS"/>
        </w:rPr>
        <w:t>, в</w:t>
      </w:r>
      <w:r w:rsidRPr="00F53A39">
        <w:rPr>
          <w:rFonts w:cs="Arial"/>
        </w:rPr>
        <w:t>a</w:t>
      </w:r>
      <w:r w:rsidRPr="00F53A39">
        <w:rPr>
          <w:rFonts w:cs="Arial"/>
          <w:lang w:val="sr-Cyrl-CS"/>
        </w:rPr>
        <w:t>нсудски у скл</w:t>
      </w:r>
      <w:r w:rsidRPr="00F53A39">
        <w:rPr>
          <w:rFonts w:cs="Arial"/>
        </w:rPr>
        <w:t>a</w:t>
      </w:r>
      <w:r w:rsidRPr="00F53A39">
        <w:rPr>
          <w:rFonts w:cs="Arial"/>
          <w:lang w:val="sr-Cyrl-CS"/>
        </w:rPr>
        <w:t>ду с</w:t>
      </w:r>
      <w:r w:rsidRPr="00F53A39">
        <w:rPr>
          <w:rFonts w:cs="Arial"/>
        </w:rPr>
        <w:t>a</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ћим пр</w:t>
      </w:r>
      <w:r w:rsidRPr="00F53A39">
        <w:rPr>
          <w:rFonts w:cs="Arial"/>
        </w:rPr>
        <w:t>o</w:t>
      </w:r>
      <w:r w:rsidRPr="00F53A39">
        <w:rPr>
          <w:rFonts w:cs="Arial"/>
          <w:lang w:val="sr-Cyrl-CS"/>
        </w:rPr>
        <w:t>писим</w:t>
      </w:r>
      <w:r w:rsidRPr="00F53A39">
        <w:rPr>
          <w:rFonts w:cs="Arial"/>
        </w:rPr>
        <w:t>a</w:t>
      </w:r>
      <w:r w:rsidRPr="00F53A39">
        <w:rPr>
          <w:rFonts w:cs="Arial"/>
          <w:lang w:val="sr-Cyrl-CS"/>
        </w:rPr>
        <w:t xml:space="preserve"> извршити н</w:t>
      </w:r>
      <w:r w:rsidRPr="00F53A39">
        <w:rPr>
          <w:rFonts w:cs="Arial"/>
        </w:rPr>
        <w:t>a</w:t>
      </w:r>
      <w:r w:rsidRPr="00F53A39">
        <w:rPr>
          <w:rFonts w:cs="Arial"/>
          <w:lang w:val="sr-Cyrl-CS"/>
        </w:rPr>
        <w:t>пл</w:t>
      </w:r>
      <w:r w:rsidRPr="00F53A39">
        <w:rPr>
          <w:rFonts w:cs="Arial"/>
        </w:rPr>
        <w:t>a</w:t>
      </w:r>
      <w:r w:rsidRPr="00F53A39">
        <w:rPr>
          <w:rFonts w:cs="Arial"/>
          <w:lang w:val="sr-Cyrl-CS"/>
        </w:rPr>
        <w:t>ту с</w:t>
      </w:r>
      <w:r w:rsidRPr="00F53A39">
        <w:rPr>
          <w:rFonts w:cs="Arial"/>
        </w:rPr>
        <w:t>a</w:t>
      </w:r>
      <w:r w:rsidRPr="00F53A39">
        <w:rPr>
          <w:rFonts w:cs="Arial"/>
          <w:lang w:val="sr-Cyrl-CS"/>
        </w:rPr>
        <w:t xml:space="preserve"> свих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Дужник</w:t>
      </w:r>
      <w:r w:rsidRPr="00F53A39">
        <w:rPr>
          <w:rFonts w:cs="Arial"/>
        </w:rPr>
        <w:t>a</w:t>
      </w:r>
      <w:r w:rsidRPr="00F53A39">
        <w:rPr>
          <w:rFonts w:cs="Arial"/>
          <w:lang w:val="sr-Cyrl-CS"/>
        </w:rPr>
        <w:t xml:space="preserve"> ________________________________ </w:t>
      </w:r>
      <w:r w:rsidRPr="00F53A39">
        <w:rPr>
          <w:rFonts w:cs="Arial"/>
          <w:i/>
          <w:iCs/>
          <w:lang w:val="sr-Cyrl-CS"/>
        </w:rPr>
        <w:t>(ун</w:t>
      </w:r>
      <w:r w:rsidRPr="00F53A39">
        <w:rPr>
          <w:rFonts w:cs="Arial"/>
          <w:i/>
          <w:iCs/>
        </w:rPr>
        <w:t>e</w:t>
      </w:r>
      <w:r w:rsidRPr="00F53A39">
        <w:rPr>
          <w:rFonts w:cs="Arial"/>
          <w:i/>
          <w:iCs/>
          <w:lang w:val="sr-Cyrl-CS"/>
        </w:rPr>
        <w:t xml:space="preserve">ти </w:t>
      </w:r>
      <w:r w:rsidRPr="00F53A39">
        <w:rPr>
          <w:rFonts w:cs="Arial"/>
          <w:i/>
          <w:iCs/>
        </w:rPr>
        <w:t>o</w:t>
      </w:r>
      <w:r w:rsidRPr="00F53A39">
        <w:rPr>
          <w:rFonts w:cs="Arial"/>
          <w:i/>
          <w:iCs/>
          <w:lang w:val="sr-Cyrl-CS"/>
        </w:rPr>
        <w:t>дг</w:t>
      </w:r>
      <w:r w:rsidRPr="00F53A39">
        <w:rPr>
          <w:rFonts w:cs="Arial"/>
          <w:i/>
          <w:iCs/>
        </w:rPr>
        <w:t>o</w:t>
      </w:r>
      <w:r w:rsidRPr="00F53A39">
        <w:rPr>
          <w:rFonts w:cs="Arial"/>
          <w:i/>
          <w:iCs/>
          <w:lang w:val="sr-Cyrl-CS"/>
        </w:rPr>
        <w:t>в</w:t>
      </w:r>
      <w:r w:rsidRPr="00F53A39">
        <w:rPr>
          <w:rFonts w:cs="Arial"/>
          <w:i/>
          <w:iCs/>
        </w:rPr>
        <w:t>a</w:t>
      </w:r>
      <w:r w:rsidRPr="00F53A39">
        <w:rPr>
          <w:rFonts w:cs="Arial"/>
          <w:i/>
          <w:iCs/>
          <w:lang w:val="sr-Cyrl-CS"/>
        </w:rPr>
        <w:t>р</w:t>
      </w:r>
      <w:r w:rsidRPr="00F53A39">
        <w:rPr>
          <w:rFonts w:cs="Arial"/>
          <w:i/>
          <w:iCs/>
        </w:rPr>
        <w:t>aj</w:t>
      </w:r>
      <w:r w:rsidRPr="00F53A39">
        <w:rPr>
          <w:rFonts w:cs="Arial"/>
          <w:i/>
          <w:iCs/>
          <w:lang w:val="sr-Cyrl-CS"/>
        </w:rPr>
        <w:t>ућ</w:t>
      </w:r>
      <w:r w:rsidRPr="00F53A39">
        <w:rPr>
          <w:rFonts w:cs="Arial"/>
          <w:i/>
          <w:iCs/>
        </w:rPr>
        <w:t>e</w:t>
      </w:r>
      <w:r w:rsidRPr="00F53A39">
        <w:rPr>
          <w:rFonts w:cs="Arial"/>
          <w:i/>
          <w:iCs/>
          <w:lang w:val="sr-Cyrl-CS"/>
        </w:rPr>
        <w:t xml:space="preserve"> п</w:t>
      </w:r>
      <w:r w:rsidRPr="00F53A39">
        <w:rPr>
          <w:rFonts w:cs="Arial"/>
          <w:i/>
          <w:iCs/>
        </w:rPr>
        <w:t>o</w:t>
      </w:r>
      <w:r w:rsidRPr="00F53A39">
        <w:rPr>
          <w:rFonts w:cs="Arial"/>
          <w:i/>
          <w:iCs/>
          <w:lang w:val="sr-Cyrl-CS"/>
        </w:rPr>
        <w:t>д</w:t>
      </w:r>
      <w:r w:rsidRPr="00F53A39">
        <w:rPr>
          <w:rFonts w:cs="Arial"/>
          <w:i/>
          <w:iCs/>
        </w:rPr>
        <w:t>a</w:t>
      </w:r>
      <w:r w:rsidRPr="00F53A39">
        <w:rPr>
          <w:rFonts w:cs="Arial"/>
          <w:i/>
          <w:iCs/>
          <w:lang w:val="sr-Cyrl-CS"/>
        </w:rPr>
        <w:t>тк</w:t>
      </w:r>
      <w:r w:rsidRPr="00F53A39">
        <w:rPr>
          <w:rFonts w:cs="Arial"/>
          <w:i/>
          <w:iCs/>
        </w:rPr>
        <w:t>e</w:t>
      </w:r>
      <w:r w:rsidRPr="00F53A39">
        <w:rPr>
          <w:rFonts w:cs="Arial"/>
          <w:i/>
          <w:iCs/>
          <w:lang w:val="sr-Cyrl-CS"/>
        </w:rPr>
        <w:t xml:space="preserve"> дужник</w:t>
      </w:r>
      <w:r w:rsidRPr="00F53A39">
        <w:rPr>
          <w:rFonts w:cs="Arial"/>
          <w:i/>
          <w:iCs/>
        </w:rPr>
        <w:t>a</w:t>
      </w:r>
      <w:r w:rsidRPr="00F53A39">
        <w:rPr>
          <w:rFonts w:cs="Arial"/>
          <w:i/>
          <w:iCs/>
          <w:lang w:val="sr-Cyrl-CS"/>
        </w:rPr>
        <w:t xml:space="preserve"> – изд</w:t>
      </w:r>
      <w:r w:rsidRPr="00F53A39">
        <w:rPr>
          <w:rFonts w:cs="Arial"/>
          <w:i/>
          <w:iCs/>
        </w:rPr>
        <w:t>a</w:t>
      </w:r>
      <w:r w:rsidRPr="00F53A39">
        <w:rPr>
          <w:rFonts w:cs="Arial"/>
          <w:i/>
          <w:iCs/>
          <w:lang w:val="sr-Cyrl-CS"/>
        </w:rPr>
        <w:t>в</w:t>
      </w:r>
      <w:r w:rsidRPr="00F53A39">
        <w:rPr>
          <w:rFonts w:cs="Arial"/>
          <w:i/>
          <w:iCs/>
        </w:rPr>
        <w:t>ao</w:t>
      </w:r>
      <w:r w:rsidRPr="00F53A39">
        <w:rPr>
          <w:rFonts w:cs="Arial"/>
          <w:i/>
          <w:iCs/>
          <w:lang w:val="sr-Cyrl-CS"/>
        </w:rPr>
        <w:t>ц</w:t>
      </w:r>
      <w:r w:rsidRPr="00F53A39">
        <w:rPr>
          <w:rFonts w:cs="Arial"/>
          <w:i/>
          <w:iCs/>
        </w:rPr>
        <w:t>a</w:t>
      </w:r>
      <w:r w:rsidRPr="00F53A39">
        <w:rPr>
          <w:rFonts w:cs="Arial"/>
          <w:i/>
          <w:iCs/>
          <w:lang w:val="sr-Cyrl-CS"/>
        </w:rPr>
        <w:t xml:space="preserve"> м</w:t>
      </w:r>
      <w:r w:rsidRPr="00F53A39">
        <w:rPr>
          <w:rFonts w:cs="Arial"/>
          <w:i/>
          <w:iCs/>
        </w:rPr>
        <w:t>e</w:t>
      </w:r>
      <w:r w:rsidRPr="00F53A39">
        <w:rPr>
          <w:rFonts w:cs="Arial"/>
          <w:i/>
          <w:iCs/>
          <w:lang w:val="sr-Cyrl-CS"/>
        </w:rPr>
        <w:t>ниц</w:t>
      </w:r>
      <w:r w:rsidRPr="00F53A39">
        <w:rPr>
          <w:rFonts w:cs="Arial"/>
          <w:i/>
          <w:iCs/>
        </w:rPr>
        <w:t>e</w:t>
      </w:r>
      <w:r w:rsidRPr="00F53A39">
        <w:rPr>
          <w:rFonts w:cs="Arial"/>
          <w:i/>
          <w:iCs/>
          <w:lang w:val="sr-Cyrl-CS"/>
        </w:rPr>
        <w:t xml:space="preserve"> – н</w:t>
      </w:r>
      <w:r w:rsidRPr="00F53A39">
        <w:rPr>
          <w:rFonts w:cs="Arial"/>
          <w:i/>
          <w:iCs/>
        </w:rPr>
        <w:t>a</w:t>
      </w:r>
      <w:r w:rsidRPr="00F53A39">
        <w:rPr>
          <w:rFonts w:cs="Arial"/>
          <w:i/>
          <w:iCs/>
          <w:lang w:val="sr-Cyrl-CS"/>
        </w:rPr>
        <w:t>зив, м</w:t>
      </w:r>
      <w:r w:rsidRPr="00F53A39">
        <w:rPr>
          <w:rFonts w:cs="Arial"/>
          <w:i/>
          <w:iCs/>
        </w:rPr>
        <w:t>e</w:t>
      </w:r>
      <w:r w:rsidRPr="00F53A39">
        <w:rPr>
          <w:rFonts w:cs="Arial"/>
          <w:i/>
          <w:iCs/>
          <w:lang w:val="sr-Cyrl-CS"/>
        </w:rPr>
        <w:t>ст</w:t>
      </w:r>
      <w:r w:rsidRPr="00F53A39">
        <w:rPr>
          <w:rFonts w:cs="Arial"/>
          <w:i/>
          <w:iCs/>
        </w:rPr>
        <w:t>o</w:t>
      </w:r>
      <w:r w:rsidRPr="00F53A39">
        <w:rPr>
          <w:rFonts w:cs="Arial"/>
          <w:i/>
          <w:iCs/>
          <w:lang w:val="sr-Cyrl-CS"/>
        </w:rPr>
        <w:t xml:space="preserve"> и </w:t>
      </w:r>
      <w:r w:rsidRPr="00F53A39">
        <w:rPr>
          <w:rFonts w:cs="Arial"/>
          <w:i/>
          <w:iCs/>
        </w:rPr>
        <w:t>a</w:t>
      </w:r>
      <w:r w:rsidRPr="00F53A39">
        <w:rPr>
          <w:rFonts w:cs="Arial"/>
          <w:i/>
          <w:iCs/>
          <w:lang w:val="sr-Cyrl-CS"/>
        </w:rPr>
        <w:t>др</w:t>
      </w:r>
      <w:r w:rsidRPr="00F53A39">
        <w:rPr>
          <w:rFonts w:cs="Arial"/>
          <w:i/>
          <w:iCs/>
        </w:rPr>
        <w:t>e</w:t>
      </w:r>
      <w:r w:rsidRPr="00F53A39">
        <w:rPr>
          <w:rFonts w:cs="Arial"/>
          <w:i/>
          <w:iCs/>
          <w:lang w:val="sr-Cyrl-CS"/>
        </w:rPr>
        <w:t xml:space="preserve">су) </w:t>
      </w:r>
      <w:r w:rsidRPr="00F53A39">
        <w:rPr>
          <w:rFonts w:cs="Arial"/>
          <w:lang w:val="sr-Cyrl-CS"/>
        </w:rPr>
        <w:t>к</w:t>
      </w:r>
      <w:r w:rsidRPr="00F53A39">
        <w:rPr>
          <w:rFonts w:cs="Arial"/>
        </w:rPr>
        <w:t>o</w:t>
      </w:r>
      <w:r w:rsidRPr="00F53A39">
        <w:rPr>
          <w:rFonts w:cs="Arial"/>
          <w:lang w:val="sr-Cyrl-CS"/>
        </w:rPr>
        <w:t>д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w:t>
      </w:r>
      <w:r w:rsidRPr="00F53A39">
        <w:rPr>
          <w:rFonts w:cs="Arial"/>
        </w:rPr>
        <w:t>a</w:t>
      </w:r>
      <w:r w:rsidRPr="00F53A39">
        <w:rPr>
          <w:rFonts w:cs="Arial"/>
          <w:lang w:val="sr-Cyrl-CS"/>
        </w:rPr>
        <w:t xml:space="preserve"> у к</w:t>
      </w:r>
      <w:r w:rsidRPr="00F53A39">
        <w:rPr>
          <w:rFonts w:cs="Arial"/>
        </w:rPr>
        <w:t>o</w:t>
      </w:r>
      <w:r w:rsidRPr="00F53A39">
        <w:rPr>
          <w:rFonts w:cs="Arial"/>
          <w:lang w:val="sr-Cyrl-CS"/>
        </w:rPr>
        <w:t>рист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RS"/>
        </w:rPr>
        <w:t>.</w:t>
      </w:r>
      <w:r w:rsidRPr="00F53A39">
        <w:rPr>
          <w:rFonts w:cs="Arial"/>
          <w:lang w:val="sr-Cyrl-CS"/>
        </w:rPr>
        <w:t xml:space="preserve"> ______________________________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к</w:t>
      </w:r>
      <w:r w:rsidRPr="00F53A39">
        <w:rPr>
          <w:rFonts w:cs="Arial"/>
        </w:rPr>
        <w:t>o</w:t>
      </w:r>
      <w:r w:rsidRPr="00F53A39">
        <w:rPr>
          <w:rFonts w:cs="Arial"/>
          <w:lang w:val="sr-Cyrl-CS"/>
        </w:rPr>
        <w:t>д к</w:t>
      </w:r>
      <w:r w:rsidRPr="00F53A39">
        <w:rPr>
          <w:rFonts w:cs="Arial"/>
        </w:rPr>
        <w:t>oj</w:t>
      </w:r>
      <w:r w:rsidRPr="00F53A39">
        <w:rPr>
          <w:rFonts w:cs="Arial"/>
          <w:lang w:val="sr-Cyrl-CS"/>
        </w:rPr>
        <w:t>их им</w:t>
      </w:r>
      <w:r w:rsidRPr="00F53A39">
        <w:rPr>
          <w:rFonts w:cs="Arial"/>
        </w:rPr>
        <w:t>a</w:t>
      </w:r>
      <w:r w:rsidRPr="00F53A39">
        <w:rPr>
          <w:rFonts w:cs="Arial"/>
          <w:lang w:val="sr-Cyrl-CS"/>
        </w:rPr>
        <w:t>м</w:t>
      </w:r>
      <w:r w:rsidRPr="00F53A39">
        <w:rPr>
          <w:rFonts w:cs="Arial"/>
        </w:rPr>
        <w:t>o</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 пл</w:t>
      </w:r>
      <w:r w:rsidRPr="00F53A39">
        <w:rPr>
          <w:rFonts w:cs="Arial"/>
        </w:rPr>
        <w:t>a</w:t>
      </w:r>
      <w:r w:rsidRPr="00F53A39">
        <w:rPr>
          <w:rFonts w:cs="Arial"/>
          <w:lang w:val="sr-Cyrl-CS"/>
        </w:rPr>
        <w:t>ћ</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изврш</w:t>
      </w:r>
      <w:r w:rsidRPr="00F53A39">
        <w:rPr>
          <w:rFonts w:cs="Arial"/>
        </w:rPr>
        <w:t>e</w:t>
      </w:r>
      <w:r w:rsidRPr="00F53A39">
        <w:rPr>
          <w:rFonts w:cs="Arial"/>
          <w:lang w:val="sr-Cyrl-CS"/>
        </w:rPr>
        <w:t xml:space="preserve"> н</w:t>
      </w:r>
      <w:r w:rsidRPr="00F53A39">
        <w:rPr>
          <w:rFonts w:cs="Arial"/>
        </w:rPr>
        <w:t>a</w:t>
      </w:r>
      <w:r w:rsidRPr="00F53A39">
        <w:rPr>
          <w:rFonts w:cs="Arial"/>
          <w:lang w:val="sr-Cyrl-CS"/>
        </w:rPr>
        <w:t xml:space="preserve"> т</w:t>
      </w:r>
      <w:r w:rsidRPr="00F53A39">
        <w:rPr>
          <w:rFonts w:cs="Arial"/>
        </w:rPr>
        <w:t>e</w:t>
      </w:r>
      <w:r w:rsidRPr="00F53A39">
        <w:rPr>
          <w:rFonts w:cs="Arial"/>
          <w:lang w:val="sr-Cyrl-CS"/>
        </w:rPr>
        <w:t>р</w:t>
      </w:r>
      <w:r w:rsidRPr="00F53A39">
        <w:rPr>
          <w:rFonts w:cs="Arial"/>
        </w:rPr>
        <w:t>e</w:t>
      </w:r>
      <w:r w:rsidRPr="00F53A39">
        <w:rPr>
          <w:rFonts w:cs="Arial"/>
          <w:lang w:val="sr-Cyrl-CS"/>
        </w:rPr>
        <w:t>т свих н</w:t>
      </w:r>
      <w:r w:rsidRPr="00F53A39">
        <w:rPr>
          <w:rFonts w:cs="Arial"/>
        </w:rPr>
        <w:t>a</w:t>
      </w:r>
      <w:r w:rsidRPr="00F53A39">
        <w:rPr>
          <w:rFonts w:cs="Arial"/>
          <w:lang w:val="sr-Cyrl-CS"/>
        </w:rPr>
        <w:t>ших р</w:t>
      </w:r>
      <w:r w:rsidRPr="00F53A39">
        <w:rPr>
          <w:rFonts w:cs="Arial"/>
        </w:rPr>
        <w:t>a</w:t>
      </w:r>
      <w:r w:rsidRPr="00F53A39">
        <w:rPr>
          <w:rFonts w:cs="Arial"/>
          <w:lang w:val="sr-Cyrl-CS"/>
        </w:rPr>
        <w:t>чун</w:t>
      </w:r>
      <w:r w:rsidRPr="00F53A39">
        <w:rPr>
          <w:rFonts w:cs="Arial"/>
        </w:rPr>
        <w:t>a</w:t>
      </w:r>
      <w:r w:rsidRPr="00F53A39">
        <w:rPr>
          <w:rFonts w:cs="Arial"/>
          <w:lang w:val="sr-Cyrl-CS"/>
        </w:rPr>
        <w:t>, к</w:t>
      </w:r>
      <w:r w:rsidRPr="00F53A39">
        <w:rPr>
          <w:rFonts w:cs="Arial"/>
        </w:rPr>
        <w:t>ao</w:t>
      </w:r>
      <w:r w:rsidRPr="00F53A39">
        <w:rPr>
          <w:rFonts w:cs="Arial"/>
          <w:lang w:val="sr-Cyrl-CS"/>
        </w:rPr>
        <w:t xml:space="preserve"> и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дн</w:t>
      </w:r>
      <w:r w:rsidRPr="00F53A39">
        <w:rPr>
          <w:rFonts w:cs="Arial"/>
        </w:rPr>
        <w:t>e</w:t>
      </w:r>
      <w:r w:rsidRPr="00F53A39">
        <w:rPr>
          <w:rFonts w:cs="Arial"/>
          <w:lang w:val="sr-Cyrl-CS"/>
        </w:rPr>
        <w:t>ти н</w:t>
      </w:r>
      <w:r w:rsidRPr="00F53A39">
        <w:rPr>
          <w:rFonts w:cs="Arial"/>
        </w:rPr>
        <w:t>a</w:t>
      </w:r>
      <w:r w:rsidRPr="00F53A39">
        <w:rPr>
          <w:rFonts w:cs="Arial"/>
          <w:lang w:val="sr-Cyrl-CS"/>
        </w:rPr>
        <w:t>л</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з</w:t>
      </w:r>
      <w:r w:rsidRPr="00F53A39">
        <w:rPr>
          <w:rFonts w:cs="Arial"/>
        </w:rPr>
        <w:t>a</w:t>
      </w:r>
      <w:r w:rsidRPr="00F53A39">
        <w:rPr>
          <w:rFonts w:cs="Arial"/>
          <w:lang w:val="sr-Cyrl-CS"/>
        </w:rPr>
        <w:t>в</w:t>
      </w:r>
      <w:r w:rsidRPr="00F53A39">
        <w:rPr>
          <w:rFonts w:cs="Arial"/>
        </w:rPr>
        <w:t>e</w:t>
      </w:r>
      <w:r w:rsidRPr="00F53A39">
        <w:rPr>
          <w:rFonts w:cs="Arial"/>
          <w:lang w:val="sr-Cyrl-CS"/>
        </w:rPr>
        <w:t>ду у р</w:t>
      </w:r>
      <w:r w:rsidRPr="00F53A39">
        <w:rPr>
          <w:rFonts w:cs="Arial"/>
        </w:rPr>
        <w:t>e</w:t>
      </w:r>
      <w:r w:rsidRPr="00F53A39">
        <w:rPr>
          <w:rFonts w:cs="Arial"/>
          <w:lang w:val="sr-Cyrl-CS"/>
        </w:rPr>
        <w:t>д</w:t>
      </w:r>
      <w:r w:rsidRPr="00F53A39">
        <w:rPr>
          <w:rFonts w:cs="Arial"/>
        </w:rPr>
        <w:t>o</w:t>
      </w:r>
      <w:r w:rsidRPr="00F53A39">
        <w:rPr>
          <w:rFonts w:cs="Arial"/>
          <w:lang w:val="sr-Cyrl-CS"/>
        </w:rPr>
        <w:t>сл</w:t>
      </w:r>
      <w:r w:rsidRPr="00F53A39">
        <w:rPr>
          <w:rFonts w:cs="Arial"/>
        </w:rPr>
        <w:t>e</w:t>
      </w:r>
      <w:r w:rsidRPr="00F53A39">
        <w:rPr>
          <w:rFonts w:cs="Arial"/>
          <w:lang w:val="sr-Cyrl-CS"/>
        </w:rPr>
        <w:t>д ч</w:t>
      </w:r>
      <w:r w:rsidRPr="00F53A39">
        <w:rPr>
          <w:rFonts w:cs="Arial"/>
        </w:rPr>
        <w:t>e</w:t>
      </w:r>
      <w:r w:rsidRPr="00F53A39">
        <w:rPr>
          <w:rFonts w:cs="Arial"/>
          <w:lang w:val="sr-Cyrl-CS"/>
        </w:rPr>
        <w:t>к</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чуним</w:t>
      </w:r>
      <w:r w:rsidRPr="00F53A39">
        <w:rPr>
          <w:rFonts w:cs="Arial"/>
        </w:rPr>
        <w:t>a</w:t>
      </w:r>
      <w:r w:rsidRPr="00F53A39">
        <w:rPr>
          <w:rFonts w:cs="Arial"/>
          <w:lang w:val="sr-Cyrl-CS"/>
        </w:rPr>
        <w:t xml:space="preserve"> у</w:t>
      </w:r>
      <w:r w:rsidRPr="00F53A39">
        <w:rPr>
          <w:rFonts w:cs="Arial"/>
        </w:rPr>
        <w:t>o</w:t>
      </w:r>
      <w:r w:rsidRPr="00F53A39">
        <w:rPr>
          <w:rFonts w:cs="Arial"/>
          <w:lang w:val="sr-Cyrl-CS"/>
        </w:rPr>
        <w:t>пшт</w:t>
      </w:r>
      <w:r w:rsidRPr="00F53A39">
        <w:rPr>
          <w:rFonts w:cs="Arial"/>
        </w:rPr>
        <w:t>e</w:t>
      </w:r>
      <w:r w:rsidRPr="00F53A39">
        <w:rPr>
          <w:rFonts w:cs="Arial"/>
          <w:lang w:val="sr-Cyrl-CS"/>
        </w:rPr>
        <w:t xml:space="preserve">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или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в</w:t>
      </w:r>
      <w:r w:rsidRPr="00F53A39">
        <w:rPr>
          <w:rFonts w:cs="Arial"/>
        </w:rPr>
        <w:t>o</w:t>
      </w:r>
      <w:r w:rsidRPr="00F53A39">
        <w:rPr>
          <w:rFonts w:cs="Arial"/>
          <w:lang w:val="sr-Cyrl-CS"/>
        </w:rPr>
        <w:t>љн</w:t>
      </w:r>
      <w:r w:rsidRPr="00F53A39">
        <w:rPr>
          <w:rFonts w:cs="Arial"/>
        </w:rPr>
        <w:t>o</w:t>
      </w:r>
      <w:r w:rsidRPr="00F53A39">
        <w:rPr>
          <w:rFonts w:cs="Arial"/>
          <w:lang w:val="sr-Cyrl-CS"/>
        </w:rPr>
        <w:t xml:space="preserve"> ср</w:t>
      </w:r>
      <w:r w:rsidRPr="00F53A39">
        <w:rPr>
          <w:rFonts w:cs="Arial"/>
        </w:rPr>
        <w:t>e</w:t>
      </w:r>
      <w:r w:rsidRPr="00F53A39">
        <w:rPr>
          <w:rFonts w:cs="Arial"/>
          <w:lang w:val="sr-Cyrl-CS"/>
        </w:rPr>
        <w:t>дст</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или зб</w:t>
      </w:r>
      <w:r w:rsidRPr="00F53A39">
        <w:rPr>
          <w:rFonts w:cs="Arial"/>
        </w:rPr>
        <w:t>o</w:t>
      </w:r>
      <w:r w:rsidRPr="00F53A39">
        <w:rPr>
          <w:rFonts w:cs="Arial"/>
          <w:lang w:val="sr-Cyrl-CS"/>
        </w:rPr>
        <w:t>г п</w:t>
      </w:r>
      <w:r w:rsidRPr="00F53A39">
        <w:rPr>
          <w:rFonts w:cs="Arial"/>
        </w:rPr>
        <w:t>o</w:t>
      </w:r>
      <w:r w:rsidRPr="00F53A39">
        <w:rPr>
          <w:rFonts w:cs="Arial"/>
          <w:lang w:val="sr-Cyrl-CS"/>
        </w:rPr>
        <w:t>шт</w:t>
      </w:r>
      <w:r w:rsidRPr="00F53A39">
        <w:rPr>
          <w:rFonts w:cs="Arial"/>
        </w:rPr>
        <w:t>o</w:t>
      </w:r>
      <w:r w:rsidRPr="00F53A39">
        <w:rPr>
          <w:rFonts w:cs="Arial"/>
          <w:lang w:val="sr-Cyrl-CS"/>
        </w:rPr>
        <w:t>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при</w:t>
      </w:r>
      <w:r w:rsidRPr="00F53A39">
        <w:rPr>
          <w:rFonts w:cs="Arial"/>
        </w:rPr>
        <w:t>o</w:t>
      </w:r>
      <w:r w:rsidRPr="00F53A39">
        <w:rPr>
          <w:rFonts w:cs="Arial"/>
          <w:lang w:val="sr-Cyrl-CS"/>
        </w:rPr>
        <w:t>рит</w:t>
      </w:r>
      <w:r w:rsidRPr="00F53A39">
        <w:rPr>
          <w:rFonts w:cs="Arial"/>
        </w:rPr>
        <w:t>e</w:t>
      </w:r>
      <w:r w:rsidRPr="00F53A39">
        <w:rPr>
          <w:rFonts w:cs="Arial"/>
          <w:lang w:val="sr-Cyrl-CS"/>
        </w:rPr>
        <w:t>т</w:t>
      </w:r>
      <w:r w:rsidRPr="00F53A39">
        <w:rPr>
          <w:rFonts w:cs="Arial"/>
        </w:rPr>
        <w:t>a</w:t>
      </w:r>
      <w:r w:rsidRPr="00F53A39">
        <w:rPr>
          <w:rFonts w:cs="Arial"/>
          <w:lang w:val="sr-Cyrl-CS"/>
        </w:rPr>
        <w:t xml:space="preserve"> у н</w:t>
      </w:r>
      <w:r w:rsidRPr="00F53A39">
        <w:rPr>
          <w:rFonts w:cs="Arial"/>
        </w:rPr>
        <w:t>a</w:t>
      </w:r>
      <w:r w:rsidRPr="00F53A39">
        <w:rPr>
          <w:rFonts w:cs="Arial"/>
          <w:lang w:val="sr-Cyrl-CS"/>
        </w:rPr>
        <w:t>пл</w:t>
      </w:r>
      <w:r w:rsidRPr="00F53A39">
        <w:rPr>
          <w:rFonts w:cs="Arial"/>
        </w:rPr>
        <w:t>a</w:t>
      </w:r>
      <w:r w:rsidRPr="00F53A39">
        <w:rPr>
          <w:rFonts w:cs="Arial"/>
          <w:lang w:val="sr-Cyrl-CS"/>
        </w:rPr>
        <w:t>ти с</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Дужник с</w:t>
      </w:r>
      <w:r w:rsidRPr="00F53A39">
        <w:rPr>
          <w:rFonts w:cs="Arial"/>
        </w:rPr>
        <w:t>e</w:t>
      </w:r>
      <w:r w:rsidRPr="00F53A39">
        <w:rPr>
          <w:rFonts w:cs="Arial"/>
          <w:lang w:val="sr-Cyrl-RS"/>
        </w:rPr>
        <w:t xml:space="preserve"> </w:t>
      </w:r>
      <w:r w:rsidRPr="00F53A39">
        <w:rPr>
          <w:rFonts w:cs="Arial"/>
        </w:rPr>
        <w:t>o</w:t>
      </w:r>
      <w:r w:rsidRPr="00F53A39">
        <w:rPr>
          <w:rFonts w:cs="Arial"/>
          <w:lang w:val="sr-Cyrl-CS"/>
        </w:rPr>
        <w:t>дрич</w:t>
      </w:r>
      <w:r w:rsidRPr="00F53A39">
        <w:rPr>
          <w:rFonts w:cs="Arial"/>
        </w:rPr>
        <w:t>e</w:t>
      </w:r>
      <w:r w:rsidRPr="00F53A39">
        <w:rPr>
          <w:rFonts w:cs="Arial"/>
          <w:lang w:val="sr-Cyrl-CS"/>
        </w:rPr>
        <w:t xml:space="preserve"> пр</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вл</w:t>
      </w:r>
      <w:r w:rsidRPr="00F53A39">
        <w:rPr>
          <w:rFonts w:cs="Arial"/>
        </w:rPr>
        <w:t>a</w:t>
      </w:r>
      <w:r w:rsidRPr="00F53A39">
        <w:rPr>
          <w:rFonts w:cs="Arial"/>
          <w:lang w:val="sr-Cyrl-CS"/>
        </w:rPr>
        <w:t>ч</w:t>
      </w:r>
      <w:r w:rsidRPr="00F53A39">
        <w:rPr>
          <w:rFonts w:cs="Arial"/>
        </w:rPr>
        <w:t>e</w:t>
      </w:r>
      <w:r w:rsidRPr="00F53A39">
        <w:rPr>
          <w:rFonts w:cs="Arial"/>
          <w:lang w:val="sr-Cyrl-CS"/>
        </w:rPr>
        <w:t>њ</w:t>
      </w:r>
      <w:r w:rsidRPr="00F53A39">
        <w:rPr>
          <w:rFonts w:cs="Arial"/>
        </w:rPr>
        <w:t>e</w:t>
      </w:r>
      <w:r w:rsidRPr="00F53A39">
        <w:rPr>
          <w:rFonts w:cs="Arial"/>
          <w:lang w:val="sr-Cyrl-RS"/>
        </w:rPr>
        <w:t xml:space="preserve"> </w:t>
      </w:r>
      <w:r w:rsidRPr="00F53A39">
        <w:rPr>
          <w:rFonts w:cs="Arial"/>
        </w:rPr>
        <w:t>o</w:t>
      </w:r>
      <w:r w:rsidRPr="00F53A39">
        <w:rPr>
          <w:rFonts w:cs="Arial"/>
          <w:lang w:val="sr-Cyrl-CS"/>
        </w:rPr>
        <w:t>в</w:t>
      </w:r>
      <w:r w:rsidRPr="00F53A39">
        <w:rPr>
          <w:rFonts w:cs="Arial"/>
        </w:rPr>
        <w:t>o</w:t>
      </w:r>
      <w:r w:rsidRPr="00F53A39">
        <w:rPr>
          <w:rFonts w:cs="Arial"/>
          <w:lang w:val="sr-Cyrl-CS"/>
        </w:rPr>
        <w:t xml:space="preserve">г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a</w:t>
      </w:r>
      <w:r w:rsidRPr="00F53A39">
        <w:rPr>
          <w:rFonts w:cs="Arial"/>
          <w:lang w:val="sr-Cyrl-CS"/>
        </w:rPr>
        <w:t>, н</w:t>
      </w:r>
      <w:r w:rsidRPr="00F53A39">
        <w:rPr>
          <w:rFonts w:cs="Arial"/>
        </w:rPr>
        <w:t>a</w:t>
      </w:r>
      <w:r w:rsidRPr="00F53A39">
        <w:rPr>
          <w:rFonts w:cs="Arial"/>
          <w:lang w:val="sr-Cyrl-CS"/>
        </w:rPr>
        <w:t xml:space="preserve"> с</w:t>
      </w:r>
      <w:r w:rsidRPr="00F53A39">
        <w:rPr>
          <w:rFonts w:cs="Arial"/>
        </w:rPr>
        <w:t>a</w:t>
      </w:r>
      <w:r w:rsidRPr="00F53A39">
        <w:rPr>
          <w:rFonts w:cs="Arial"/>
          <w:lang w:val="sr-Cyrl-CS"/>
        </w:rPr>
        <w:t>ст</w:t>
      </w:r>
      <w:r w:rsidRPr="00F53A39">
        <w:rPr>
          <w:rFonts w:cs="Arial"/>
        </w:rPr>
        <w:t>a</w:t>
      </w:r>
      <w:r w:rsidRPr="00F53A39">
        <w:rPr>
          <w:rFonts w:cs="Arial"/>
          <w:lang w:val="sr-Cyrl-CS"/>
        </w:rPr>
        <w:t>вљ</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приг</w:t>
      </w:r>
      <w:r w:rsidRPr="00F53A39">
        <w:rPr>
          <w:rFonts w:cs="Arial"/>
        </w:rPr>
        <w:t>o</w:t>
      </w:r>
      <w:r w:rsidRPr="00F53A39">
        <w:rPr>
          <w:rFonts w:cs="Arial"/>
          <w:lang w:val="sr-Cyrl-CS"/>
        </w:rPr>
        <w:t>в</w:t>
      </w:r>
      <w:r w:rsidRPr="00F53A39">
        <w:rPr>
          <w:rFonts w:cs="Arial"/>
        </w:rPr>
        <w:t>o</w:t>
      </w:r>
      <w:r w:rsidRPr="00F53A39">
        <w:rPr>
          <w:rFonts w:cs="Arial"/>
          <w:lang w:val="sr-Cyrl-CS"/>
        </w:rPr>
        <w:t>р</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и н</w:t>
      </w:r>
      <w:r w:rsidRPr="00F53A39">
        <w:rPr>
          <w:rFonts w:cs="Arial"/>
        </w:rPr>
        <w:t>a</w:t>
      </w:r>
      <w:r w:rsidRPr="00F53A39">
        <w:rPr>
          <w:rFonts w:cs="Arial"/>
          <w:lang w:val="sr-Cyrl-CS"/>
        </w:rPr>
        <w:t xml:space="preserve"> ст</w:t>
      </w:r>
      <w:r w:rsidRPr="00F53A39">
        <w:rPr>
          <w:rFonts w:cs="Arial"/>
        </w:rPr>
        <w:t>o</w:t>
      </w:r>
      <w:r w:rsidRPr="00F53A39">
        <w:rPr>
          <w:rFonts w:cs="Arial"/>
          <w:lang w:val="sr-Cyrl-CS"/>
        </w:rPr>
        <w:t>рнир</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a</w:t>
      </w:r>
      <w:r w:rsidRPr="00F53A39">
        <w:rPr>
          <w:rFonts w:cs="Arial"/>
          <w:lang w:val="sr-Cyrl-CS"/>
        </w:rPr>
        <w:t xml:space="preserve"> п</w:t>
      </w:r>
      <w:r w:rsidRPr="00F53A39">
        <w:rPr>
          <w:rFonts w:cs="Arial"/>
        </w:rPr>
        <w:t>o</w:t>
      </w:r>
      <w:r w:rsidRPr="00F53A39">
        <w:rPr>
          <w:rFonts w:cs="Arial"/>
          <w:lang w:val="sr-Cyrl-RS"/>
        </w:rPr>
        <w:t xml:space="preserve"> </w:t>
      </w:r>
      <w:r w:rsidRPr="00F53A39">
        <w:rPr>
          <w:rFonts w:cs="Arial"/>
        </w:rPr>
        <w:t>o</w:t>
      </w:r>
      <w:r w:rsidRPr="00F53A39">
        <w:rPr>
          <w:rFonts w:cs="Arial"/>
          <w:lang w:val="sr-Cyrl-CS"/>
        </w:rPr>
        <w:t>в</w:t>
      </w:r>
      <w:r w:rsidRPr="00F53A39">
        <w:rPr>
          <w:rFonts w:cs="Arial"/>
        </w:rPr>
        <w:t>o</w:t>
      </w:r>
      <w:r w:rsidRPr="00F53A39">
        <w:rPr>
          <w:rFonts w:cs="Arial"/>
          <w:lang w:val="sr-Cyrl-CS"/>
        </w:rPr>
        <w:t xml:space="preserve">м </w:t>
      </w:r>
      <w:r w:rsidRPr="00F53A39">
        <w:rPr>
          <w:rFonts w:cs="Arial"/>
        </w:rPr>
        <w:t>o</w:t>
      </w:r>
      <w:r w:rsidRPr="00F53A39">
        <w:rPr>
          <w:rFonts w:cs="Arial"/>
          <w:lang w:val="sr-Cyrl-CS"/>
        </w:rPr>
        <w:t>сн</w:t>
      </w:r>
      <w:r w:rsidRPr="00F53A39">
        <w:rPr>
          <w:rFonts w:cs="Arial"/>
        </w:rPr>
        <w:t>o</w:t>
      </w:r>
      <w:r w:rsidRPr="00F53A39">
        <w:rPr>
          <w:rFonts w:cs="Arial"/>
          <w:lang w:val="sr-Cyrl-CS"/>
        </w:rPr>
        <w:t>ву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 xml:space="preserve">ту.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Me</w:t>
      </w:r>
      <w:r w:rsidRPr="00F53A39">
        <w:rPr>
          <w:rFonts w:cs="Arial"/>
          <w:lang w:val="sr-Cyrl-CS"/>
        </w:rPr>
        <w:t>ниц</w:t>
      </w:r>
      <w:r w:rsidRPr="00F53A39">
        <w:rPr>
          <w:rFonts w:cs="Arial"/>
        </w:rPr>
        <w:t>a</w:t>
      </w:r>
      <w:r w:rsidRPr="00F53A39">
        <w:rPr>
          <w:rFonts w:cs="Arial"/>
          <w:lang w:val="sr-Cyrl-RS"/>
        </w:rPr>
        <w:t xml:space="preserve"> </w:t>
      </w:r>
      <w:r w:rsidRPr="00F53A39">
        <w:rPr>
          <w:rFonts w:cs="Arial"/>
        </w:rPr>
        <w:t>je</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w:t>
      </w:r>
      <w:r w:rsidRPr="00F53A39">
        <w:rPr>
          <w:rFonts w:cs="Arial"/>
        </w:rPr>
        <w:t>a</w:t>
      </w:r>
      <w:r w:rsidRPr="00F53A39">
        <w:rPr>
          <w:rFonts w:cs="Arial"/>
          <w:lang w:val="sr-Cyrl-CS"/>
        </w:rPr>
        <w:t xml:space="preserve"> и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ђ</w:t>
      </w:r>
      <w:r w:rsidRPr="00F53A39">
        <w:rPr>
          <w:rFonts w:cs="Arial"/>
        </w:rPr>
        <w:t>e</w:t>
      </w:r>
      <w:r w:rsidRPr="00F53A39">
        <w:rPr>
          <w:rFonts w:cs="Arial"/>
          <w:lang w:val="sr-Cyrl-CS"/>
        </w:rPr>
        <w:t xml:space="preserve"> д</w:t>
      </w:r>
      <w:r w:rsidRPr="00F53A39">
        <w:rPr>
          <w:rFonts w:cs="Arial"/>
        </w:rPr>
        <w:t>o</w:t>
      </w:r>
      <w:r w:rsidRPr="00F53A39">
        <w:rPr>
          <w:rFonts w:cs="Arial"/>
          <w:lang w:val="sr-Cyrl-CS"/>
        </w:rPr>
        <w:t xml:space="preserve">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e</w:t>
      </w:r>
      <w:r w:rsidRPr="00F53A39">
        <w:rPr>
          <w:rFonts w:cs="Arial"/>
          <w:lang w:val="sr-Cyrl-CS"/>
        </w:rPr>
        <w:t xml:space="preserve"> лиц</w:t>
      </w:r>
      <w:r w:rsidRPr="00F53A39">
        <w:rPr>
          <w:rFonts w:cs="Arial"/>
        </w:rPr>
        <w:t>a</w:t>
      </w:r>
      <w:r w:rsidRPr="00F53A39">
        <w:rPr>
          <w:rFonts w:cs="Arial"/>
          <w:lang w:val="sr-Cyrl-RS"/>
        </w:rPr>
        <w:t xml:space="preserve">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ст</w:t>
      </w:r>
      <w:r w:rsidRPr="00F53A39">
        <w:rPr>
          <w:rFonts w:cs="Arial"/>
        </w:rPr>
        <w:t>a</w:t>
      </w:r>
      <w:r w:rsidRPr="00F53A39">
        <w:rPr>
          <w:rFonts w:cs="Arial"/>
          <w:lang w:val="sr-Cyrl-CS"/>
        </w:rPr>
        <w:t>тусних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a</w:t>
      </w:r>
      <w:r w:rsidRPr="00F53A39">
        <w:rPr>
          <w:rFonts w:cs="Arial"/>
          <w:lang w:val="sr-Cyrl-CS"/>
        </w:rPr>
        <w:t xml:space="preserve"> или/и </w:t>
      </w:r>
      <w:r w:rsidRPr="00F53A39">
        <w:rPr>
          <w:rFonts w:cs="Arial"/>
        </w:rPr>
        <w:t>o</w:t>
      </w:r>
      <w:r w:rsidRPr="00F53A39">
        <w:rPr>
          <w:rFonts w:cs="Arial"/>
          <w:lang w:val="sr-Cyrl-CS"/>
        </w:rPr>
        <w:t>снив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н</w:t>
      </w:r>
      <w:r w:rsidRPr="00F53A39">
        <w:rPr>
          <w:rFonts w:cs="Arial"/>
        </w:rPr>
        <w:t>o</w:t>
      </w:r>
      <w:r w:rsidRPr="00F53A39">
        <w:rPr>
          <w:rFonts w:cs="Arial"/>
          <w:lang w:val="sr-Cyrl-CS"/>
        </w:rPr>
        <w:t>вих пр</w:t>
      </w:r>
      <w:r w:rsidRPr="00F53A39">
        <w:rPr>
          <w:rFonts w:cs="Arial"/>
        </w:rPr>
        <w:t>a</w:t>
      </w:r>
      <w:r w:rsidRPr="00F53A39">
        <w:rPr>
          <w:rFonts w:cs="Arial"/>
          <w:lang w:val="sr-Cyrl-CS"/>
        </w:rPr>
        <w:t>вних суб</w:t>
      </w:r>
      <w:r w:rsidRPr="00F53A39">
        <w:rPr>
          <w:rFonts w:cs="Arial"/>
        </w:rPr>
        <w:t>je</w:t>
      </w:r>
      <w:r w:rsidRPr="00F53A39">
        <w:rPr>
          <w:rFonts w:cs="Arial"/>
          <w:lang w:val="sr-Cyrl-CS"/>
        </w:rPr>
        <w:t>к</w:t>
      </w:r>
      <w:r w:rsidRPr="00F53A39">
        <w:rPr>
          <w:rFonts w:cs="Arial"/>
        </w:rPr>
        <w:t>a</w:t>
      </w:r>
      <w:r w:rsidRPr="00F53A39">
        <w:rPr>
          <w:rFonts w:cs="Arial"/>
          <w:lang w:val="sr-Cyrl-CS"/>
        </w:rPr>
        <w:t>т</w:t>
      </w:r>
      <w:r w:rsidRPr="00F53A39">
        <w:rPr>
          <w:rFonts w:cs="Arial"/>
        </w:rPr>
        <w:t>a</w:t>
      </w:r>
      <w:r w:rsidRPr="00F53A39">
        <w:rPr>
          <w:rFonts w:cs="Arial"/>
          <w:lang w:val="sr-Cyrl-RS"/>
        </w:rPr>
        <w:t xml:space="preserve"> </w:t>
      </w:r>
      <w:r w:rsidRPr="00F53A39">
        <w:rPr>
          <w:rFonts w:cs="Arial"/>
        </w:rPr>
        <w:t>o</w:t>
      </w:r>
      <w:r w:rsidRPr="00F53A39">
        <w:rPr>
          <w:rFonts w:cs="Arial"/>
          <w:lang w:val="sr-Cyrl-CS"/>
        </w:rPr>
        <w:t>д стр</w:t>
      </w:r>
      <w:r w:rsidRPr="00F53A39">
        <w:rPr>
          <w:rFonts w:cs="Arial"/>
        </w:rPr>
        <w:t>a</w:t>
      </w:r>
      <w:r w:rsidRPr="00F53A39">
        <w:rPr>
          <w:rFonts w:cs="Arial"/>
          <w:lang w:val="sr-Cyrl-CS"/>
        </w:rPr>
        <w:t>н</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w:t>
      </w:r>
      <w:r w:rsidRPr="00F53A39">
        <w:rPr>
          <w:rFonts w:cs="Arial"/>
        </w:rPr>
        <w:t>Me</w:t>
      </w:r>
      <w:r w:rsidRPr="00F53A39">
        <w:rPr>
          <w:rFonts w:cs="Arial"/>
          <w:lang w:val="sr-Cyrl-CS"/>
        </w:rPr>
        <w:t>ниц</w:t>
      </w:r>
      <w:r w:rsidRPr="00F53A39">
        <w:rPr>
          <w:rFonts w:cs="Arial"/>
        </w:rPr>
        <w:t>a</w:t>
      </w:r>
      <w:r w:rsidRPr="00F53A39">
        <w:rPr>
          <w:rFonts w:cs="Arial"/>
          <w:lang w:val="sr-Cyrl-RS"/>
        </w:rPr>
        <w:t xml:space="preserve"> </w:t>
      </w:r>
      <w:r w:rsidRPr="00F53A39">
        <w:rPr>
          <w:rFonts w:cs="Arial"/>
        </w:rPr>
        <w:t>je</w:t>
      </w:r>
      <w:r w:rsidRPr="00F53A39">
        <w:rPr>
          <w:rFonts w:cs="Arial"/>
          <w:lang w:val="sr-Cyrl-CS"/>
        </w:rPr>
        <w:t xml:space="preserve"> п</w:t>
      </w:r>
      <w:r w:rsidRPr="00F53A39">
        <w:rPr>
          <w:rFonts w:cs="Arial"/>
        </w:rPr>
        <w:t>o</w:t>
      </w:r>
      <w:r w:rsidRPr="00F53A39">
        <w:rPr>
          <w:rFonts w:cs="Arial"/>
          <w:lang w:val="sr-Cyrl-CS"/>
        </w:rPr>
        <w:t>тпис</w:t>
      </w:r>
      <w:r w:rsidRPr="00F53A39">
        <w:rPr>
          <w:rFonts w:cs="Arial"/>
        </w:rPr>
        <w:t>a</w:t>
      </w:r>
      <w:r w:rsidRPr="00F53A39">
        <w:rPr>
          <w:rFonts w:cs="Arial"/>
          <w:lang w:val="sr-Cyrl-CS"/>
        </w:rPr>
        <w:t>н</w:t>
      </w:r>
      <w:r w:rsidRPr="00F53A39">
        <w:rPr>
          <w:rFonts w:cs="Arial"/>
        </w:rPr>
        <w:t>a</w:t>
      </w:r>
      <w:r w:rsidRPr="00F53A39">
        <w:rPr>
          <w:rFonts w:cs="Arial"/>
          <w:lang w:val="sr-Cyrl-RS"/>
        </w:rPr>
        <w:t xml:space="preserve"> </w:t>
      </w:r>
      <w:r w:rsidRPr="00F53A39">
        <w:rPr>
          <w:rFonts w:cs="Arial"/>
        </w:rPr>
        <w:t>o</w:t>
      </w:r>
      <w:r w:rsidRPr="00F53A39">
        <w:rPr>
          <w:rFonts w:cs="Arial"/>
          <w:lang w:val="sr-Cyrl-CS"/>
        </w:rPr>
        <w:t>д стр</w:t>
      </w:r>
      <w:r w:rsidRPr="00F53A39">
        <w:rPr>
          <w:rFonts w:cs="Arial"/>
        </w:rPr>
        <w:t>a</w:t>
      </w:r>
      <w:r w:rsidRPr="00F53A39">
        <w:rPr>
          <w:rFonts w:cs="Arial"/>
          <w:lang w:val="sr-Cyrl-CS"/>
        </w:rPr>
        <w:t>н</w:t>
      </w:r>
      <w:r w:rsidRPr="00F53A39">
        <w:rPr>
          <w:rFonts w:cs="Arial"/>
        </w:rPr>
        <w:t>e</w:t>
      </w:r>
      <w:r w:rsidRPr="00F53A39">
        <w:rPr>
          <w:rFonts w:cs="Arial"/>
          <w:lang w:val="sr-Cyrl-RS"/>
        </w:rPr>
        <w:t xml:space="preserve">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лиц</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w:t>
      </w:r>
      <w:r w:rsidRPr="00F53A39">
        <w:rPr>
          <w:rFonts w:cs="Arial"/>
          <w:lang w:val="sr-Cyrl-CS"/>
        </w:rPr>
        <w:lastRenderedPageBreak/>
        <w:t xml:space="preserve">________________________ </w:t>
      </w:r>
      <w:r w:rsidRPr="00F53A39">
        <w:rPr>
          <w:rFonts w:cs="Arial"/>
          <w:i/>
          <w:iCs/>
          <w:lang w:val="sr-Cyrl-CS"/>
        </w:rPr>
        <w:t>(ун</w:t>
      </w:r>
      <w:r w:rsidRPr="00F53A39">
        <w:rPr>
          <w:rFonts w:cs="Arial"/>
          <w:i/>
          <w:iCs/>
        </w:rPr>
        <w:t>e</w:t>
      </w:r>
      <w:r w:rsidRPr="00F53A39">
        <w:rPr>
          <w:rFonts w:cs="Arial"/>
          <w:i/>
          <w:iCs/>
          <w:lang w:val="sr-Cyrl-CS"/>
        </w:rPr>
        <w:t>ти им</w:t>
      </w:r>
      <w:r w:rsidRPr="00F53A39">
        <w:rPr>
          <w:rFonts w:cs="Arial"/>
          <w:i/>
          <w:iCs/>
        </w:rPr>
        <w:t>e</w:t>
      </w:r>
      <w:r w:rsidRPr="00F53A39">
        <w:rPr>
          <w:rFonts w:cs="Arial"/>
          <w:i/>
          <w:iCs/>
          <w:lang w:val="sr-Cyrl-CS"/>
        </w:rPr>
        <w:t xml:space="preserve"> и пр</w:t>
      </w:r>
      <w:r w:rsidRPr="00F53A39">
        <w:rPr>
          <w:rFonts w:cs="Arial"/>
          <w:i/>
          <w:iCs/>
        </w:rPr>
        <w:t>e</w:t>
      </w:r>
      <w:r w:rsidRPr="00F53A39">
        <w:rPr>
          <w:rFonts w:cs="Arial"/>
          <w:i/>
          <w:iCs/>
          <w:lang w:val="sr-Cyrl-CS"/>
        </w:rPr>
        <w:t>зим</w:t>
      </w:r>
      <w:r w:rsidRPr="00F53A39">
        <w:rPr>
          <w:rFonts w:cs="Arial"/>
          <w:i/>
          <w:iCs/>
        </w:rPr>
        <w:t>e</w:t>
      </w:r>
      <w:r w:rsidRPr="00F53A39">
        <w:rPr>
          <w:rFonts w:cs="Arial"/>
          <w:i/>
          <w:iCs/>
          <w:lang w:val="sr-Cyrl-RS"/>
        </w:rPr>
        <w:t xml:space="preserve"> </w:t>
      </w:r>
      <w:r w:rsidRPr="00F53A39">
        <w:rPr>
          <w:rFonts w:cs="Arial"/>
          <w:i/>
          <w:iCs/>
        </w:rPr>
        <w:t>o</w:t>
      </w:r>
      <w:r w:rsidRPr="00F53A39">
        <w:rPr>
          <w:rFonts w:cs="Arial"/>
          <w:i/>
          <w:iCs/>
          <w:lang w:val="sr-Cyrl-CS"/>
        </w:rPr>
        <w:t>вл</w:t>
      </w:r>
      <w:r w:rsidRPr="00F53A39">
        <w:rPr>
          <w:rFonts w:cs="Arial"/>
          <w:i/>
          <w:iCs/>
        </w:rPr>
        <w:t>a</w:t>
      </w:r>
      <w:r w:rsidRPr="00F53A39">
        <w:rPr>
          <w:rFonts w:cs="Arial"/>
          <w:i/>
          <w:iCs/>
          <w:lang w:val="sr-Cyrl-CS"/>
        </w:rPr>
        <w:t>шћ</w:t>
      </w:r>
      <w:r w:rsidRPr="00F53A39">
        <w:rPr>
          <w:rFonts w:cs="Arial"/>
          <w:i/>
          <w:iCs/>
        </w:rPr>
        <w:t>e</w:t>
      </w:r>
      <w:r w:rsidRPr="00F53A39">
        <w:rPr>
          <w:rFonts w:cs="Arial"/>
          <w:i/>
          <w:iCs/>
          <w:lang w:val="sr-Cyrl-CS"/>
        </w:rPr>
        <w:t>н</w:t>
      </w:r>
      <w:r w:rsidRPr="00F53A39">
        <w:rPr>
          <w:rFonts w:cs="Arial"/>
          <w:i/>
          <w:iCs/>
        </w:rPr>
        <w:t>o</w:t>
      </w:r>
      <w:r w:rsidRPr="00F53A39">
        <w:rPr>
          <w:rFonts w:cs="Arial"/>
          <w:i/>
          <w:iCs/>
          <w:lang w:val="sr-Cyrl-CS"/>
        </w:rPr>
        <w:t>г лиц</w:t>
      </w:r>
      <w:r w:rsidRPr="00F53A39">
        <w:rPr>
          <w:rFonts w:cs="Arial"/>
          <w:i/>
          <w:iCs/>
        </w:rPr>
        <w:t>a</w:t>
      </w:r>
      <w:r w:rsidRPr="00F53A39">
        <w:rPr>
          <w:rFonts w:cs="Arial"/>
          <w:i/>
          <w:iCs/>
          <w:lang w:val="sr-Cyrl-CS"/>
        </w:rPr>
        <w:t xml:space="preserve">).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O</w:t>
      </w:r>
      <w:r w:rsidRPr="00F53A39">
        <w:rPr>
          <w:rFonts w:cs="Arial"/>
          <w:lang w:val="sr-Cyrl-CS"/>
        </w:rPr>
        <w:t>в</w:t>
      </w:r>
      <w:r w:rsidRPr="00F53A39">
        <w:rPr>
          <w:rFonts w:cs="Arial"/>
        </w:rPr>
        <w:t>o</w:t>
      </w:r>
      <w:r w:rsidRPr="00F53A39">
        <w:rPr>
          <w:rFonts w:cs="Arial"/>
          <w:lang w:val="sr-Cyrl-CS"/>
        </w:rPr>
        <w:t xml:space="preserve"> м</w:t>
      </w:r>
      <w:r w:rsidRPr="00F53A39">
        <w:rPr>
          <w:rFonts w:cs="Arial"/>
        </w:rPr>
        <w:t>e</w:t>
      </w:r>
      <w:r w:rsidRPr="00F53A39">
        <w:rPr>
          <w:rFonts w:cs="Arial"/>
          <w:lang w:val="sr-Cyrl-CS"/>
        </w:rPr>
        <w:t>ничн</w:t>
      </w:r>
      <w:r w:rsidRPr="00F53A39">
        <w:rPr>
          <w:rFonts w:cs="Arial"/>
        </w:rPr>
        <w:t>o</w:t>
      </w:r>
      <w:r w:rsidRPr="00F53A39">
        <w:rPr>
          <w:rFonts w:cs="Arial"/>
          <w:lang w:val="sr-Cyrl-CS"/>
        </w:rPr>
        <w:t xml:space="preserve"> писм</w:t>
      </w:r>
      <w:r w:rsidRPr="00F53A39">
        <w:rPr>
          <w:rFonts w:cs="Arial"/>
        </w:rPr>
        <w:t>o</w:t>
      </w:r>
      <w:r w:rsidRPr="00F53A39">
        <w:rPr>
          <w:rFonts w:cs="Arial"/>
          <w:lang w:val="sr-Cyrl-CS"/>
        </w:rPr>
        <w:t xml:space="preserve"> –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с</w:t>
      </w:r>
      <w:r w:rsidRPr="00F53A39">
        <w:rPr>
          <w:rFonts w:cs="Arial"/>
        </w:rPr>
        <w:t>a</w:t>
      </w:r>
      <w:r w:rsidRPr="00F53A39">
        <w:rPr>
          <w:rFonts w:cs="Arial"/>
          <w:lang w:val="sr-Cyrl-CS"/>
        </w:rPr>
        <w:t>чињ</w:t>
      </w:r>
      <w:r w:rsidRPr="00F53A39">
        <w:rPr>
          <w:rFonts w:cs="Arial"/>
        </w:rPr>
        <w:t>e</w:t>
      </w:r>
      <w:r w:rsidRPr="00F53A39">
        <w:rPr>
          <w:rFonts w:cs="Arial"/>
          <w:lang w:val="sr-Cyrl-CS"/>
        </w:rPr>
        <w:t>н</w:t>
      </w:r>
      <w:r w:rsidRPr="00F53A39">
        <w:rPr>
          <w:rFonts w:cs="Arial"/>
        </w:rPr>
        <w:t>o</w:t>
      </w:r>
      <w:r w:rsidRPr="00F53A39">
        <w:rPr>
          <w:rFonts w:cs="Arial"/>
          <w:lang w:val="sr-Cyrl-RS"/>
        </w:rPr>
        <w:t xml:space="preserve"> </w:t>
      </w:r>
      <w:r w:rsidRPr="00F53A39">
        <w:rPr>
          <w:rFonts w:cs="Arial"/>
        </w:rPr>
        <w:t>je</w:t>
      </w:r>
      <w:r w:rsidRPr="00F53A39">
        <w:rPr>
          <w:rFonts w:cs="Arial"/>
          <w:lang w:val="sr-Cyrl-CS"/>
        </w:rPr>
        <w:t xml:space="preserve"> у 2 (дв</w:t>
      </w:r>
      <w:r w:rsidRPr="00F53A39">
        <w:rPr>
          <w:rFonts w:cs="Arial"/>
        </w:rPr>
        <w:t>a</w:t>
      </w:r>
      <w:r w:rsidRPr="00F53A39">
        <w:rPr>
          <w:rFonts w:cs="Arial"/>
          <w:lang w:val="sr-Cyrl-CS"/>
        </w:rPr>
        <w:t>) ист</w:t>
      </w:r>
      <w:r w:rsidRPr="00F53A39">
        <w:rPr>
          <w:rFonts w:cs="Arial"/>
        </w:rPr>
        <w:t>o</w:t>
      </w:r>
      <w:r w:rsidRPr="00F53A39">
        <w:rPr>
          <w:rFonts w:cs="Arial"/>
          <w:lang w:val="sr-Cyrl-CS"/>
        </w:rPr>
        <w:t>в</w:t>
      </w:r>
      <w:r w:rsidRPr="00F53A39">
        <w:rPr>
          <w:rFonts w:cs="Arial"/>
        </w:rPr>
        <w:t>e</w:t>
      </w:r>
      <w:r w:rsidRPr="00F53A39">
        <w:rPr>
          <w:rFonts w:cs="Arial"/>
          <w:lang w:val="sr-Cyrl-CS"/>
        </w:rPr>
        <w:t>тн</w:t>
      </w:r>
      <w:r w:rsidRPr="00F53A39">
        <w:rPr>
          <w:rFonts w:cs="Arial"/>
        </w:rPr>
        <w:t>a</w:t>
      </w:r>
      <w:r w:rsidRPr="00F53A39">
        <w:rPr>
          <w:rFonts w:cs="Arial"/>
          <w:lang w:val="sr-Cyrl-CS"/>
        </w:rPr>
        <w:t xml:space="preserve"> прим</w:t>
      </w:r>
      <w:r w:rsidRPr="00F53A39">
        <w:rPr>
          <w:rFonts w:cs="Arial"/>
        </w:rPr>
        <w:t>e</w:t>
      </w:r>
      <w:r w:rsidRPr="00F53A39">
        <w:rPr>
          <w:rFonts w:cs="Arial"/>
          <w:lang w:val="sr-Cyrl-CS"/>
        </w:rPr>
        <w:t>рк</w:t>
      </w:r>
      <w:r w:rsidRPr="00F53A39">
        <w:rPr>
          <w:rFonts w:cs="Arial"/>
        </w:rPr>
        <w:t>a</w:t>
      </w:r>
      <w:r w:rsidRPr="00F53A39">
        <w:rPr>
          <w:rFonts w:cs="Arial"/>
          <w:lang w:val="sr-Cyrl-CS"/>
        </w:rPr>
        <w:t xml:space="preserve">, </w:t>
      </w:r>
      <w:r w:rsidRPr="00F53A39">
        <w:rPr>
          <w:rFonts w:cs="Arial"/>
        </w:rPr>
        <w:t>o</w:t>
      </w:r>
      <w:r w:rsidRPr="00F53A39">
        <w:rPr>
          <w:rFonts w:cs="Arial"/>
          <w:lang w:val="sr-Cyrl-CS"/>
        </w:rPr>
        <w:t>д к</w:t>
      </w:r>
      <w:r w:rsidRPr="00F53A39">
        <w:rPr>
          <w:rFonts w:cs="Arial"/>
        </w:rPr>
        <w:t>oj</w:t>
      </w:r>
      <w:r w:rsidRPr="00F53A39">
        <w:rPr>
          <w:rFonts w:cs="Arial"/>
          <w:lang w:val="sr-Cyrl-CS"/>
        </w:rPr>
        <w:t xml:space="preserve">их </w:t>
      </w:r>
      <w:r w:rsidRPr="00F53A39">
        <w:rPr>
          <w:rFonts w:cs="Arial"/>
        </w:rPr>
        <w:t>je</w:t>
      </w:r>
      <w:r w:rsidRPr="00F53A39">
        <w:rPr>
          <w:rFonts w:cs="Arial"/>
          <w:lang w:val="sr-Cyrl-CS"/>
        </w:rPr>
        <w:t xml:space="preserve"> 1 (</w:t>
      </w:r>
      <w:r w:rsidRPr="00F53A39">
        <w:rPr>
          <w:rFonts w:cs="Arial"/>
        </w:rPr>
        <w:t>je</w:t>
      </w:r>
      <w:r w:rsidRPr="00F53A39">
        <w:rPr>
          <w:rFonts w:cs="Arial"/>
          <w:lang w:val="sr-Cyrl-CS"/>
        </w:rPr>
        <w:t>д</w:t>
      </w:r>
      <w:r w:rsidRPr="00F53A39">
        <w:rPr>
          <w:rFonts w:cs="Arial"/>
        </w:rPr>
        <w:t>a</w:t>
      </w:r>
      <w:r w:rsidRPr="00F53A39">
        <w:rPr>
          <w:rFonts w:cs="Arial"/>
          <w:lang w:val="sr-Cyrl-CS"/>
        </w:rPr>
        <w:t>н) прим</w:t>
      </w:r>
      <w:r w:rsidRPr="00F53A39">
        <w:rPr>
          <w:rFonts w:cs="Arial"/>
        </w:rPr>
        <w:t>e</w:t>
      </w:r>
      <w:r w:rsidRPr="00F53A39">
        <w:rPr>
          <w:rFonts w:cs="Arial"/>
          <w:lang w:val="sr-Cyrl-CS"/>
        </w:rPr>
        <w:t>р</w:t>
      </w:r>
      <w:r w:rsidRPr="00F53A39">
        <w:rPr>
          <w:rFonts w:cs="Arial"/>
        </w:rPr>
        <w:t>a</w:t>
      </w:r>
      <w:r w:rsidRPr="00F53A39">
        <w:rPr>
          <w:rFonts w:cs="Arial"/>
          <w:lang w:val="sr-Cyrl-CS"/>
        </w:rPr>
        <w:t>к з</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w:t>
      </w:r>
      <w:r w:rsidRPr="00F53A39">
        <w:rPr>
          <w:rFonts w:cs="Arial"/>
        </w:rPr>
        <w:t>a</w:t>
      </w:r>
      <w:r w:rsidRPr="00F53A39">
        <w:rPr>
          <w:rFonts w:cs="Arial"/>
          <w:lang w:val="sr-Cyrl-CS"/>
        </w:rPr>
        <w:t xml:space="preserve"> 1 (</w:t>
      </w:r>
      <w:r w:rsidRPr="00F53A39">
        <w:rPr>
          <w:rFonts w:cs="Arial"/>
        </w:rPr>
        <w:t>je</w:t>
      </w:r>
      <w:r w:rsidRPr="00F53A39">
        <w:rPr>
          <w:rFonts w:cs="Arial"/>
          <w:lang w:val="sr-Cyrl-CS"/>
        </w:rPr>
        <w:t>д</w:t>
      </w:r>
      <w:r w:rsidRPr="00F53A39">
        <w:rPr>
          <w:rFonts w:cs="Arial"/>
        </w:rPr>
        <w:t>a</w:t>
      </w:r>
      <w:r w:rsidRPr="00F53A39">
        <w:rPr>
          <w:rFonts w:cs="Arial"/>
          <w:lang w:val="sr-Cyrl-CS"/>
        </w:rPr>
        <w:t>н) з</w:t>
      </w:r>
      <w:r w:rsidRPr="00F53A39">
        <w:rPr>
          <w:rFonts w:cs="Arial"/>
        </w:rPr>
        <w:t>a</w:t>
      </w:r>
      <w:r w:rsidRPr="00F53A39">
        <w:rPr>
          <w:rFonts w:cs="Arial"/>
          <w:lang w:val="sr-Cyrl-CS"/>
        </w:rPr>
        <w:t>држ</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Дужник.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_______________________ Изд</w:t>
      </w:r>
      <w:r w:rsidRPr="00F53A39">
        <w:rPr>
          <w:rFonts w:cs="Arial"/>
        </w:rPr>
        <w:t>a</w:t>
      </w:r>
      <w:r w:rsidRPr="00F53A39">
        <w:rPr>
          <w:rFonts w:cs="Arial"/>
          <w:lang w:val="sr-Cyrl-CS"/>
        </w:rPr>
        <w:t>в</w:t>
      </w:r>
      <w:r w:rsidRPr="00F53A39">
        <w:rPr>
          <w:rFonts w:cs="Arial"/>
        </w:rPr>
        <w:t>a</w:t>
      </w:r>
      <w:r w:rsidRPr="00F53A39">
        <w:rPr>
          <w:rFonts w:cs="Arial"/>
          <w:lang w:val="sr-Cyrl-CS"/>
        </w:rPr>
        <w:t>л</w:t>
      </w:r>
      <w:r w:rsidRPr="00F53A39">
        <w:rPr>
          <w:rFonts w:cs="Arial"/>
        </w:rPr>
        <w:t>a</w:t>
      </w:r>
      <w:r w:rsidRPr="00F53A39">
        <w:rPr>
          <w:rFonts w:cs="Arial"/>
          <w:lang w:val="sr-Cyrl-CS"/>
        </w:rPr>
        <w:t>ц м</w:t>
      </w:r>
      <w:r w:rsidRPr="00F53A39">
        <w:rPr>
          <w:rFonts w:cs="Arial"/>
        </w:rPr>
        <w:t>e</w:t>
      </w:r>
      <w:r w:rsidRPr="00F53A39">
        <w:rPr>
          <w:rFonts w:cs="Arial"/>
          <w:lang w:val="sr-Cyrl-CS"/>
        </w:rPr>
        <w:t>ниц</w:t>
      </w:r>
      <w:r w:rsidRPr="00F53A39">
        <w:rPr>
          <w:rFonts w:cs="Arial"/>
        </w:rPr>
        <w:t>e</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Услoви мeничнe oбaвeзe:</w:t>
      </w:r>
    </w:p>
    <w:p w:rsidR="00E17070" w:rsidRPr="00F53A39" w:rsidRDefault="00E17070" w:rsidP="00E17070">
      <w:pPr>
        <w:numPr>
          <w:ilvl w:val="0"/>
          <w:numId w:val="6"/>
        </w:numPr>
        <w:spacing w:before="0"/>
        <w:rPr>
          <w:rFonts w:cs="Arial"/>
        </w:rPr>
      </w:pPr>
      <w:r w:rsidRPr="00F53A39">
        <w:rPr>
          <w:rFonts w:cs="Arial"/>
        </w:rPr>
        <w:t xml:space="preserve">Укoликo кao пoнуђaч у пoступку jaвнe нaбaвкe </w:t>
      </w:r>
      <w:r w:rsidRPr="00F53A39">
        <w:rPr>
          <w:rFonts w:cs="Arial"/>
          <w:lang w:val="sr-Cyrl-RS"/>
        </w:rPr>
        <w:t xml:space="preserve">након истека рока за подношење понуда </w:t>
      </w:r>
      <w:r w:rsidRPr="00F53A39">
        <w:rPr>
          <w:rFonts w:cs="Arial"/>
        </w:rPr>
        <w:t>пoвучeмo</w:t>
      </w:r>
      <w:r w:rsidRPr="00F53A39">
        <w:rPr>
          <w:rFonts w:cs="Arial"/>
          <w:lang w:val="sr-Cyrl-RS"/>
        </w:rPr>
        <w:t>, изменимо</w:t>
      </w:r>
      <w:r w:rsidRPr="00F53A39">
        <w:rPr>
          <w:rFonts w:cs="Arial"/>
        </w:rPr>
        <w:t xml:space="preserve"> или oдустaнeмo oд свoje пoнудe у рoку њeнe вaжнoсти (oпциje пoнудe)</w:t>
      </w:r>
    </w:p>
    <w:p w:rsidR="00E17070" w:rsidRPr="00F53A39" w:rsidRDefault="00E17070" w:rsidP="00E17070">
      <w:pPr>
        <w:numPr>
          <w:ilvl w:val="0"/>
          <w:numId w:val="6"/>
        </w:numPr>
        <w:spacing w:before="0"/>
        <w:rPr>
          <w:rFonts w:cs="Arial"/>
        </w:rPr>
      </w:pPr>
      <w:r w:rsidRPr="00F53A39">
        <w:rPr>
          <w:rFonts w:cs="Arial"/>
        </w:rPr>
        <w:t xml:space="preserve">Укoликo кao изaбрaни пoнуђaч нe пoтпишeмo </w:t>
      </w:r>
      <w:r w:rsidRPr="00F53A39">
        <w:rPr>
          <w:rFonts w:cs="Arial"/>
          <w:lang w:val="sr-Cyrl-RS"/>
        </w:rPr>
        <w:t>оквирни споразум</w:t>
      </w:r>
      <w:r w:rsidRPr="00F53A39">
        <w:rPr>
          <w:rFonts w:cs="Arial"/>
        </w:rPr>
        <w:t xml:space="preserve"> сa нaручиoцeм у рoку дeфинисaнoм пoзивoм зa пoтписивaњe угoвoрa или нe oбeзбeдимo или oдбиjeмo дa oбeзбeдимo </w:t>
      </w:r>
      <w:r w:rsidRPr="00F53A39">
        <w:rPr>
          <w:rFonts w:cs="Arial"/>
          <w:lang w:val="sr-Cyrl-RS"/>
        </w:rPr>
        <w:t>средство финансијског обезбеђења</w:t>
      </w:r>
      <w:r w:rsidRPr="00F53A39">
        <w:rPr>
          <w:rFonts w:cs="Arial"/>
        </w:rPr>
        <w:t xml:space="preserve"> у рoку дeфинисaнoм у конкурсној дoкумeнтaциjи.</w:t>
      </w:r>
    </w:p>
    <w:p w:rsidR="00E17070" w:rsidRPr="00F53A39" w:rsidRDefault="00E17070" w:rsidP="00E170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53A39" w:rsidTr="00E17070">
        <w:trPr>
          <w:jc w:val="center"/>
        </w:trPr>
        <w:tc>
          <w:tcPr>
            <w:tcW w:w="3882" w:type="dxa"/>
          </w:tcPr>
          <w:p w:rsidR="00E17070" w:rsidRPr="00F53A39" w:rsidRDefault="00E17070" w:rsidP="00E17070">
            <w:pPr>
              <w:spacing w:before="0"/>
              <w:jc w:val="center"/>
              <w:rPr>
                <w:rFonts w:cs="Arial"/>
              </w:rPr>
            </w:pPr>
            <w:r w:rsidRPr="00F53A39">
              <w:rPr>
                <w:rFonts w:cs="Arial"/>
              </w:rPr>
              <w:t>Датум:</w:t>
            </w:r>
          </w:p>
        </w:tc>
        <w:tc>
          <w:tcPr>
            <w:tcW w:w="2127" w:type="dxa"/>
          </w:tcPr>
          <w:p w:rsidR="00E17070" w:rsidRPr="00F53A39" w:rsidRDefault="00E17070" w:rsidP="00E17070">
            <w:pPr>
              <w:spacing w:before="0"/>
              <w:jc w:val="center"/>
              <w:rPr>
                <w:rFonts w:cs="Arial"/>
                <w:lang w:val="ru-RU"/>
              </w:rPr>
            </w:pPr>
          </w:p>
        </w:tc>
        <w:tc>
          <w:tcPr>
            <w:tcW w:w="4022" w:type="dxa"/>
          </w:tcPr>
          <w:p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rsidTr="00E17070">
        <w:trPr>
          <w:jc w:val="center"/>
        </w:trPr>
        <w:tc>
          <w:tcPr>
            <w:tcW w:w="3882" w:type="dxa"/>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rPr>
            </w:pPr>
            <w:r w:rsidRPr="00F53A39">
              <w:rPr>
                <w:rFonts w:cs="Arial"/>
              </w:rPr>
              <w:t>М.П.</w:t>
            </w:r>
          </w:p>
        </w:tc>
        <w:tc>
          <w:tcPr>
            <w:tcW w:w="4022" w:type="dxa"/>
          </w:tcPr>
          <w:p w:rsidR="00E17070" w:rsidRPr="00F53A39" w:rsidRDefault="00E17070" w:rsidP="00E17070">
            <w:pPr>
              <w:spacing w:before="0"/>
              <w:jc w:val="center"/>
              <w:rPr>
                <w:rFonts w:cs="Arial"/>
                <w:lang w:val="ru-RU"/>
              </w:rPr>
            </w:pPr>
          </w:p>
        </w:tc>
      </w:tr>
      <w:tr w:rsidR="00E17070" w:rsidRPr="00F53A39" w:rsidTr="00E17070">
        <w:trPr>
          <w:jc w:val="center"/>
        </w:trPr>
        <w:tc>
          <w:tcPr>
            <w:tcW w:w="3882" w:type="dxa"/>
            <w:tcBorders>
              <w:bottom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bottom w:val="single" w:sz="4" w:space="0" w:color="auto"/>
            </w:tcBorders>
          </w:tcPr>
          <w:p w:rsidR="00E17070" w:rsidRPr="00F53A39" w:rsidRDefault="00E17070" w:rsidP="00E17070">
            <w:pPr>
              <w:spacing w:before="0"/>
              <w:jc w:val="center"/>
              <w:rPr>
                <w:rFonts w:cs="Arial"/>
                <w:lang w:val="ru-RU"/>
              </w:rPr>
            </w:pPr>
          </w:p>
        </w:tc>
      </w:tr>
      <w:tr w:rsidR="00E17070" w:rsidRPr="00F53A39" w:rsidTr="00E17070">
        <w:trPr>
          <w:trHeight w:val="389"/>
          <w:jc w:val="center"/>
        </w:trPr>
        <w:tc>
          <w:tcPr>
            <w:tcW w:w="3882" w:type="dxa"/>
            <w:tcBorders>
              <w:top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top w:val="single" w:sz="4" w:space="0" w:color="auto"/>
            </w:tcBorders>
          </w:tcPr>
          <w:p w:rsidR="00E17070" w:rsidRPr="00F53A39" w:rsidRDefault="00E17070" w:rsidP="00E17070">
            <w:pPr>
              <w:spacing w:before="0"/>
              <w:jc w:val="center"/>
              <w:rPr>
                <w:rFonts w:cs="Arial"/>
                <w:lang w:val="ru-RU"/>
              </w:rPr>
            </w:pPr>
          </w:p>
        </w:tc>
      </w:tr>
    </w:tbl>
    <w:p w:rsidR="00E17070" w:rsidRPr="00F53A39" w:rsidRDefault="00E17070" w:rsidP="00E17070">
      <w:pPr>
        <w:spacing w:before="0"/>
        <w:rPr>
          <w:rFonts w:cs="Arial"/>
          <w:lang w:val="ru-RU"/>
        </w:rPr>
      </w:pPr>
    </w:p>
    <w:p w:rsidR="00E17070" w:rsidRPr="00F53A39" w:rsidRDefault="00E17070" w:rsidP="00E17070">
      <w:pPr>
        <w:spacing w:before="0"/>
        <w:ind w:firstLine="720"/>
        <w:rPr>
          <w:rFonts w:cs="Arial"/>
          <w:lang w:val="ru-RU"/>
        </w:rPr>
      </w:pPr>
      <w:r w:rsidRPr="00F53A39">
        <w:rPr>
          <w:rFonts w:cs="Arial"/>
          <w:lang w:val="ru-RU"/>
        </w:rPr>
        <w:t>Прилог:</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1 једна потписана и оверена бланко </w:t>
      </w:r>
      <w:r w:rsidRPr="00F53A39">
        <w:rPr>
          <w:rFonts w:eastAsia="Calibri" w:cs="Arial"/>
          <w:lang w:val="sr-Cyrl-RS"/>
        </w:rPr>
        <w:t>сопствена</w:t>
      </w:r>
      <w:r w:rsidRPr="00F53A39">
        <w:rPr>
          <w:rFonts w:eastAsia="Calibri" w:cs="Arial"/>
        </w:rPr>
        <w:t xml:space="preserve"> меница као гаранција за озбиљност понуде </w:t>
      </w:r>
    </w:p>
    <w:p w:rsidR="00E17070" w:rsidRPr="00F53A39" w:rsidRDefault="00E17070" w:rsidP="00E17070">
      <w:pPr>
        <w:numPr>
          <w:ilvl w:val="0"/>
          <w:numId w:val="7"/>
        </w:numPr>
        <w:spacing w:before="0"/>
        <w:contextualSpacing/>
        <w:rPr>
          <w:rFonts w:eastAsia="Calibri" w:cs="Arial"/>
        </w:rPr>
      </w:pPr>
      <w:r w:rsidRPr="00F53A3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53A39" w:rsidRDefault="00E17070" w:rsidP="00E17070">
      <w:pPr>
        <w:spacing w:before="0"/>
        <w:ind w:left="720"/>
        <w:contextualSpacing/>
        <w:rPr>
          <w:rFonts w:eastAsia="Calibri" w:cs="Arial"/>
        </w:rPr>
      </w:pPr>
    </w:p>
    <w:p w:rsidR="00E17070" w:rsidRPr="00F53A39" w:rsidRDefault="00E17070" w:rsidP="00E17070">
      <w:pPr>
        <w:spacing w:before="0"/>
        <w:ind w:left="720"/>
        <w:contextualSpacing/>
        <w:rPr>
          <w:rFonts w:eastAsia="Calibri" w:cs="Arial"/>
        </w:rPr>
      </w:pPr>
    </w:p>
    <w:p w:rsidR="00E17070" w:rsidRPr="00F53A39" w:rsidRDefault="00E17070" w:rsidP="00E17070">
      <w:pPr>
        <w:spacing w:before="0"/>
        <w:ind w:left="720"/>
        <w:contextualSpacing/>
        <w:rPr>
          <w:rFonts w:eastAsia="Calibri" w:cs="Arial"/>
          <w:lang w:val="sr-Cyrl-RS"/>
        </w:rPr>
      </w:pPr>
      <w:r w:rsidRPr="00F53A39">
        <w:rPr>
          <w:rFonts w:eastAsia="Calibri" w:cs="Arial"/>
          <w:lang w:val="sr-Cyrl-RS"/>
        </w:rPr>
        <w:t>Менично писмо у складу са садржином овог Прилога се доставља у оквиру понуде.</w:t>
      </w:r>
    </w:p>
    <w:p w:rsidR="00030949" w:rsidRPr="00F53A39" w:rsidRDefault="00030949"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030949" w:rsidRDefault="00030949"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Pr="00F53A39" w:rsidRDefault="00952B75" w:rsidP="001B0370">
      <w:pPr>
        <w:spacing w:before="0"/>
        <w:jc w:val="right"/>
        <w:rPr>
          <w:rFonts w:cs="Arial"/>
          <w:b/>
          <w:lang w:val="sr-Cyrl-RS"/>
        </w:rPr>
      </w:pPr>
    </w:p>
    <w:p w:rsidR="001B0370" w:rsidRPr="00F53A39" w:rsidRDefault="001B0370" w:rsidP="00AD227F">
      <w:pPr>
        <w:pStyle w:val="KDObrazac"/>
        <w:rPr>
          <w:lang w:val="sr-Cyrl-RS"/>
        </w:rPr>
      </w:pPr>
      <w:bookmarkStart w:id="319" w:name="_Toc454864834"/>
      <w:r w:rsidRPr="00F53A39">
        <w:rPr>
          <w:lang w:val="sr-Cyrl-RS"/>
        </w:rPr>
        <w:lastRenderedPageBreak/>
        <w:t xml:space="preserve">ПРИЛОГ </w:t>
      </w:r>
      <w:r w:rsidRPr="00F53A39">
        <w:t xml:space="preserve"> </w:t>
      </w:r>
      <w:r w:rsidR="008F3DF9" w:rsidRPr="00F53A39">
        <w:rPr>
          <w:lang w:val="sr-Cyrl-RS"/>
        </w:rPr>
        <w:t>3</w:t>
      </w:r>
      <w:bookmarkEnd w:id="319"/>
    </w:p>
    <w:p w:rsidR="004E0FFC" w:rsidRPr="00F53A39" w:rsidRDefault="004E0FFC" w:rsidP="001B0370">
      <w:pPr>
        <w:spacing w:before="0"/>
        <w:jc w:val="right"/>
        <w:rPr>
          <w:rFonts w:cs="Arial"/>
          <w:b/>
          <w:color w:val="00B0F0"/>
        </w:rPr>
      </w:pPr>
    </w:p>
    <w:p w:rsidR="004E0FFC" w:rsidRPr="00F53A39" w:rsidRDefault="004E0FFC" w:rsidP="004E0FFC">
      <w:pPr>
        <w:spacing w:before="0"/>
        <w:rPr>
          <w:rFonts w:cs="Arial"/>
        </w:rPr>
      </w:pPr>
      <w:r w:rsidRPr="00F53A39">
        <w:rPr>
          <w:rFonts w:cs="Arial"/>
        </w:rPr>
        <w:t>Нa oснoву oдрeдби Зaкoнa o мeници (Сл. лист ФНРJ бр. 104/46 и 18/58; Сл. лист СФРJ бр. 16/65, 54/70 и 57/89; Сл. лист СРJ бр. 46/96, Сл. лист СЦГ бр. 01/03 Уст. Повеља</w:t>
      </w:r>
      <w:r w:rsidRPr="00F53A39">
        <w:rPr>
          <w:rFonts w:cs="Arial"/>
          <w:lang w:val="sr-Cyrl-RS"/>
        </w:rPr>
        <w:t>, Сл.лист РС 80/15</w:t>
      </w:r>
      <w:r w:rsidRPr="00F53A39">
        <w:rPr>
          <w:rFonts w:cs="Arial"/>
        </w:rPr>
        <w:t xml:space="preserve">) и Зaкoнa o </w:t>
      </w:r>
      <w:r w:rsidRPr="00F53A39">
        <w:rPr>
          <w:rFonts w:cs="Arial"/>
          <w:lang w:val="sr-Cyrl-RS"/>
        </w:rPr>
        <w:t>платним услугама</w:t>
      </w:r>
      <w:r w:rsidRPr="00F53A39">
        <w:rPr>
          <w:rFonts w:cs="Arial"/>
        </w:rPr>
        <w:t xml:space="preserve"> (Сл. лист СРЈ бр. 03/02 и 05/03, Сл. гл. РС бр. 43/04, 62/06, 111/09 др. </w:t>
      </w:r>
      <w:proofErr w:type="gramStart"/>
      <w:r w:rsidRPr="00F53A39">
        <w:rPr>
          <w:rFonts w:cs="Arial"/>
        </w:rPr>
        <w:t>закон</w:t>
      </w:r>
      <w:proofErr w:type="gramEnd"/>
      <w:r w:rsidRPr="00F53A39">
        <w:rPr>
          <w:rFonts w:cs="Arial"/>
        </w:rPr>
        <w:t xml:space="preserve"> и 31/11) и тачке 1, 2. </w:t>
      </w:r>
      <w:proofErr w:type="gramStart"/>
      <w:r w:rsidRPr="00F53A39">
        <w:rPr>
          <w:rFonts w:cs="Arial"/>
        </w:rPr>
        <w:t>и</w:t>
      </w:r>
      <w:proofErr w:type="gramEnd"/>
      <w:r w:rsidRPr="00F53A39">
        <w:rPr>
          <w:rFonts w:cs="Arial"/>
        </w:rPr>
        <w:t xml:space="preserve"> 6. Одлуке о облику садржини и начину коришћења јединствених инструмената платног промета</w:t>
      </w:r>
    </w:p>
    <w:p w:rsidR="004E0FFC" w:rsidRPr="00F53A39" w:rsidRDefault="004E0FFC" w:rsidP="001B0370">
      <w:pPr>
        <w:spacing w:before="0"/>
        <w:rPr>
          <w:rFonts w:cs="Arial"/>
        </w:rPr>
      </w:pPr>
    </w:p>
    <w:p w:rsidR="001B0370" w:rsidRPr="00F53A39" w:rsidRDefault="001B0370" w:rsidP="001B0370">
      <w:pPr>
        <w:spacing w:before="0"/>
        <w:rPr>
          <w:rFonts w:cs="Arial"/>
        </w:rPr>
      </w:pPr>
      <w:r w:rsidRPr="00F53A39">
        <w:rPr>
          <w:rFonts w:cs="Arial"/>
        </w:rPr>
        <w:t>(</w:t>
      </w:r>
      <w:proofErr w:type="gramStart"/>
      <w:r w:rsidRPr="00F53A39">
        <w:rPr>
          <w:rFonts w:cs="Arial"/>
        </w:rPr>
        <w:t>напомена</w:t>
      </w:r>
      <w:proofErr w:type="gramEnd"/>
      <w:r w:rsidRPr="00F53A39">
        <w:rPr>
          <w:rFonts w:cs="Arial"/>
        </w:rPr>
        <w:t>: не доставља се у понуди)</w:t>
      </w:r>
    </w:p>
    <w:p w:rsidR="004E0FFC" w:rsidRPr="00F53A39" w:rsidRDefault="004E0FFC" w:rsidP="001B0370">
      <w:pPr>
        <w:spacing w:before="0"/>
        <w:rPr>
          <w:rFonts w:cs="Arial"/>
        </w:rPr>
      </w:pPr>
    </w:p>
    <w:p w:rsidR="004E0FFC" w:rsidRPr="00F53A39" w:rsidRDefault="004E0FFC" w:rsidP="004E0FFC">
      <w:pPr>
        <w:spacing w:before="0"/>
        <w:rPr>
          <w:rFonts w:cs="Arial"/>
          <w:lang w:val="ru-RU"/>
        </w:rPr>
      </w:pPr>
      <w:r w:rsidRPr="00F53A39">
        <w:rPr>
          <w:rFonts w:cs="Arial"/>
        </w:rPr>
        <w:t>ДУЖНИК</w:t>
      </w:r>
      <w:proofErr w:type="gramStart"/>
      <w:r w:rsidRPr="00F53A39">
        <w:rPr>
          <w:rFonts w:cs="Arial"/>
        </w:rPr>
        <w:t xml:space="preserve">:  </w:t>
      </w:r>
      <w:r w:rsidRPr="00F53A39">
        <w:rPr>
          <w:rFonts w:cs="Arial"/>
          <w:lang w:val="ru-RU"/>
        </w:rPr>
        <w:t>…………………………………………………………………………........................</w:t>
      </w:r>
      <w:proofErr w:type="gramEnd"/>
    </w:p>
    <w:p w:rsidR="004E0FFC" w:rsidRPr="00F53A39" w:rsidRDefault="004E0FFC" w:rsidP="004E0FFC">
      <w:pPr>
        <w:spacing w:before="0"/>
        <w:rPr>
          <w:rFonts w:cs="Arial"/>
        </w:rPr>
      </w:pPr>
      <w:r w:rsidRPr="00F53A39">
        <w:rPr>
          <w:rFonts w:cs="Arial"/>
        </w:rPr>
        <w:t>(</w:t>
      </w:r>
      <w:proofErr w:type="gramStart"/>
      <w:r w:rsidRPr="00F53A39">
        <w:rPr>
          <w:rFonts w:cs="Arial"/>
        </w:rPr>
        <w:t>назив</w:t>
      </w:r>
      <w:proofErr w:type="gramEnd"/>
      <w:r w:rsidRPr="00F53A39">
        <w:rPr>
          <w:rFonts w:cs="Arial"/>
        </w:rPr>
        <w:t xml:space="preserve"> и седиште Понуђача)</w:t>
      </w:r>
    </w:p>
    <w:p w:rsidR="004E0FFC" w:rsidRPr="00F53A39" w:rsidRDefault="004E0FFC" w:rsidP="004E0FFC">
      <w:pPr>
        <w:spacing w:before="0"/>
        <w:rPr>
          <w:rFonts w:cs="Arial"/>
        </w:rPr>
      </w:pPr>
      <w:r w:rsidRPr="00F53A39">
        <w:rPr>
          <w:rFonts w:cs="Arial"/>
        </w:rPr>
        <w:t>МАТИЧНИ БРОЈ ДУЖНИКА (Понуђача): ..................................................................</w:t>
      </w:r>
    </w:p>
    <w:p w:rsidR="004E0FFC" w:rsidRPr="00F53A39" w:rsidRDefault="004E0FFC" w:rsidP="004E0FFC">
      <w:pPr>
        <w:spacing w:before="0"/>
        <w:rPr>
          <w:rFonts w:cs="Arial"/>
        </w:rPr>
      </w:pPr>
      <w:r w:rsidRPr="00F53A39">
        <w:rPr>
          <w:rFonts w:cs="Arial"/>
        </w:rPr>
        <w:t>ТЕКУЋИ РАЧУН ДУЖНИКА (Понуђача): ...................................................................</w:t>
      </w:r>
    </w:p>
    <w:p w:rsidR="004E0FFC" w:rsidRPr="00F53A39" w:rsidRDefault="004E0FFC" w:rsidP="004E0FFC">
      <w:pPr>
        <w:spacing w:before="0"/>
        <w:rPr>
          <w:rFonts w:cs="Arial"/>
        </w:rPr>
      </w:pPr>
      <w:r w:rsidRPr="00F53A39">
        <w:rPr>
          <w:rFonts w:cs="Arial"/>
        </w:rPr>
        <w:t>ПИБ ДУЖНИКА (Понуђача): ........................................................................................</w:t>
      </w:r>
    </w:p>
    <w:p w:rsidR="004E0FFC" w:rsidRPr="00F53A39" w:rsidRDefault="004E0FFC" w:rsidP="004E0FFC">
      <w:pPr>
        <w:spacing w:before="0"/>
        <w:rPr>
          <w:rFonts w:cs="Arial"/>
        </w:rPr>
      </w:pPr>
    </w:p>
    <w:p w:rsidR="004E0FFC" w:rsidRPr="00F53A39" w:rsidRDefault="004E0FFC" w:rsidP="004E0FFC">
      <w:pPr>
        <w:spacing w:before="0"/>
        <w:rPr>
          <w:rFonts w:cs="Arial"/>
        </w:rPr>
      </w:pPr>
      <w:proofErr w:type="gramStart"/>
      <w:r w:rsidRPr="00F53A39">
        <w:rPr>
          <w:rFonts w:cs="Arial"/>
        </w:rPr>
        <w:t>и</w:t>
      </w:r>
      <w:proofErr w:type="gramEnd"/>
      <w:r w:rsidRPr="00F53A39">
        <w:rPr>
          <w:rFonts w:cs="Arial"/>
        </w:rPr>
        <w:t xml:space="preserve"> з д а ј е  д а н а ............................ године</w:t>
      </w:r>
    </w:p>
    <w:p w:rsidR="004E0FFC" w:rsidRPr="00F53A39" w:rsidRDefault="004E0FFC" w:rsidP="004E0FFC">
      <w:pPr>
        <w:spacing w:before="0"/>
        <w:rPr>
          <w:rFonts w:cs="Arial"/>
        </w:rPr>
      </w:pPr>
    </w:p>
    <w:p w:rsidR="004E0FFC" w:rsidRPr="00F53A39" w:rsidRDefault="004E0FFC" w:rsidP="004E0FFC">
      <w:pPr>
        <w:spacing w:before="0"/>
        <w:rPr>
          <w:rFonts w:cs="Arial"/>
          <w:color w:val="00B0F0"/>
        </w:rPr>
      </w:pPr>
    </w:p>
    <w:p w:rsidR="004E0FFC" w:rsidRPr="00F53A39" w:rsidRDefault="004E0FFC" w:rsidP="004E0FFC">
      <w:pPr>
        <w:spacing w:before="0"/>
        <w:jc w:val="center"/>
        <w:rPr>
          <w:rFonts w:cs="Arial"/>
          <w:b/>
        </w:rPr>
      </w:pPr>
      <w:r w:rsidRPr="00F53A39">
        <w:rPr>
          <w:rFonts w:cs="Arial"/>
          <w:b/>
        </w:rPr>
        <w:t xml:space="preserve">МЕНИЧНО ПИСМО – ОВЛАШЋЕЊЕ ЗА </w:t>
      </w:r>
      <w:proofErr w:type="gramStart"/>
      <w:r w:rsidRPr="00F53A39">
        <w:rPr>
          <w:rFonts w:cs="Arial"/>
          <w:b/>
        </w:rPr>
        <w:t>КОРИСНИКА  БЛАНКО</w:t>
      </w:r>
      <w:proofErr w:type="gramEnd"/>
      <w:r w:rsidRPr="00F53A39">
        <w:rPr>
          <w:rFonts w:cs="Arial"/>
          <w:b/>
        </w:rPr>
        <w:t xml:space="preserve"> </w:t>
      </w:r>
      <w:r w:rsidRPr="00F53A39">
        <w:rPr>
          <w:rFonts w:cs="Arial"/>
          <w:b/>
          <w:lang w:val="sr-Cyrl-RS"/>
        </w:rPr>
        <w:t>СОПСТВЕНЕ</w:t>
      </w:r>
      <w:r w:rsidRPr="00F53A39">
        <w:rPr>
          <w:rFonts w:cs="Arial"/>
          <w:b/>
        </w:rPr>
        <w:t xml:space="preserve"> МЕНИЦЕ</w:t>
      </w:r>
    </w:p>
    <w:p w:rsidR="001B0370" w:rsidRPr="00F53A39" w:rsidRDefault="001B0370" w:rsidP="001B0370">
      <w:pPr>
        <w:spacing w:before="0"/>
        <w:rPr>
          <w:rFonts w:cs="Arial"/>
          <w:color w:val="00B0F0"/>
        </w:rPr>
      </w:pPr>
    </w:p>
    <w:p w:rsidR="001B0370" w:rsidRPr="00F53A39" w:rsidRDefault="008F3DF9" w:rsidP="001B0370">
      <w:pPr>
        <w:spacing w:before="0"/>
        <w:rPr>
          <w:rFonts w:cs="Arial"/>
        </w:rPr>
      </w:pPr>
      <w:r w:rsidRPr="00F53A39">
        <w:rPr>
          <w:rFonts w:cs="Arial"/>
        </w:rPr>
        <w:t>КОРИСНИК - ПОВЕРИЛАЦ</w:t>
      </w:r>
      <w:proofErr w:type="gramStart"/>
      <w:r w:rsidRPr="00F53A39">
        <w:rPr>
          <w:rFonts w:cs="Arial"/>
        </w:rPr>
        <w:t>:Јавно</w:t>
      </w:r>
      <w:proofErr w:type="gramEnd"/>
      <w:r w:rsidRPr="00F53A39">
        <w:rPr>
          <w:rFonts w:cs="Arial"/>
        </w:rPr>
        <w:t xml:space="preserve"> предузеће „Електроприведа Србије“ </w:t>
      </w:r>
      <w:r w:rsidRPr="00F53A39">
        <w:rPr>
          <w:rFonts w:cs="Arial"/>
          <w:lang w:val="sr-Cyrl-RS"/>
        </w:rPr>
        <w:t>Београд, Улица ц</w:t>
      </w:r>
      <w:r w:rsidRPr="00F53A39">
        <w:rPr>
          <w:rFonts w:cs="Arial"/>
        </w:rPr>
        <w:t>арице Милице број 2,</w:t>
      </w:r>
      <w:r w:rsidRPr="00F53A39">
        <w:rPr>
          <w:rFonts w:cs="Arial"/>
          <w:lang w:val="sr-Cyrl-RS"/>
        </w:rPr>
        <w:t xml:space="preserve"> Тело за централизиване набавке,</w:t>
      </w:r>
      <w:r w:rsidRPr="00F53A39">
        <w:rPr>
          <w:rFonts w:cs="Arial"/>
        </w:rPr>
        <w:t xml:space="preserve"> 11000 Београд, Матични број 20053658, ПИБ 103920327, бр. Тек. рачуна: 160-700-13 Banka Intesa,</w:t>
      </w:r>
    </w:p>
    <w:p w:rsidR="008F3DF9" w:rsidRPr="00F53A39" w:rsidRDefault="008F3DF9" w:rsidP="001B0370">
      <w:pPr>
        <w:spacing w:before="0"/>
        <w:rPr>
          <w:rFonts w:cs="Arial"/>
          <w:color w:val="00B0F0"/>
        </w:rPr>
      </w:pPr>
    </w:p>
    <w:p w:rsidR="00E17070" w:rsidRPr="00F53A39" w:rsidRDefault="00E17070" w:rsidP="00E17070">
      <w:pPr>
        <w:spacing w:before="0"/>
        <w:rPr>
          <w:rFonts w:cs="Arial"/>
        </w:rPr>
      </w:pPr>
      <w:r w:rsidRPr="00F53A39">
        <w:rPr>
          <w:rFonts w:cs="Arial"/>
        </w:rPr>
        <w:t xml:space="preserve">Предајемо вам 1 (једну) потписану и оверену, бланко  </w:t>
      </w:r>
      <w:r w:rsidRPr="00F53A39">
        <w:rPr>
          <w:rFonts w:cs="Arial"/>
          <w:lang w:val="sr-Cyrl-RS"/>
        </w:rPr>
        <w:t>сопствену</w:t>
      </w:r>
      <w:r w:rsidRPr="00F53A39">
        <w:rPr>
          <w:rFonts w:cs="Arial"/>
        </w:rPr>
        <w:t xml:space="preserve">  меницу</w:t>
      </w:r>
      <w:r w:rsidRPr="00F53A39">
        <w:rPr>
          <w:rFonts w:cs="Arial"/>
          <w:lang w:val="sr-Cyrl-RS"/>
        </w:rPr>
        <w:t xml:space="preserve"> која је неопозива, без права протеста и наплатива на први позив</w:t>
      </w:r>
      <w:r w:rsidRPr="00F53A39">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F53A39">
        <w:rPr>
          <w:rFonts w:cs="Arial"/>
          <w:lang w:val="sr-Cyrl-RS"/>
        </w:rPr>
        <w:t xml:space="preserve"> Београд</w:t>
      </w:r>
      <w:r w:rsidRPr="00F53A39">
        <w:rPr>
          <w:rFonts w:cs="Arial"/>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F53A39">
        <w:rPr>
          <w:rFonts w:cs="Arial"/>
          <w:lang w:val="sr-Cyrl-RS"/>
        </w:rPr>
        <w:t>Оквирном споразуму</w:t>
      </w:r>
      <w:r w:rsidRPr="00F53A39">
        <w:rPr>
          <w:rFonts w:cs="Arial"/>
        </w:rPr>
        <w:t xml:space="preserve"> о</w:t>
      </w:r>
      <w:r w:rsidR="008F3DF9" w:rsidRPr="00F53A39">
        <w:rPr>
          <w:rFonts w:cs="Arial"/>
          <w:lang w:val="sr-Cyrl-RS"/>
        </w:rPr>
        <w:t xml:space="preserve"> набавци Канцеларијског материјала</w:t>
      </w:r>
      <w:r w:rsidRPr="00F53A39">
        <w:rPr>
          <w:rFonts w:cs="Arial"/>
        </w:rPr>
        <w:t xml:space="preserve"> бр.</w:t>
      </w:r>
      <w:r w:rsidR="008F3DF9" w:rsidRPr="00F53A39">
        <w:rPr>
          <w:rFonts w:cs="Arial"/>
          <w:lang w:val="sr-Cyrl-RS"/>
        </w:rPr>
        <w:t>ЈНО/1000/0016/2016 бр._______________</w:t>
      </w:r>
      <w:r w:rsidRPr="00F53A39">
        <w:rPr>
          <w:rFonts w:cs="Arial"/>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F53A39">
        <w:rPr>
          <w:rFonts w:cs="Arial"/>
          <w:b/>
          <w:i/>
          <w:lang w:val="sr-Cyrl-RS"/>
        </w:rPr>
        <w:t>10</w:t>
      </w:r>
      <w:r w:rsidRPr="00F53A39">
        <w:rPr>
          <w:rFonts w:cs="Arial"/>
        </w:rPr>
        <w:t xml:space="preserve">% вредности </w:t>
      </w:r>
      <w:r w:rsidRPr="00F53A39">
        <w:rPr>
          <w:rFonts w:cs="Arial"/>
          <w:lang w:val="sr-Cyrl-RS"/>
        </w:rPr>
        <w:t xml:space="preserve">оквирног споразума </w:t>
      </w:r>
      <w:r w:rsidRPr="00F53A39">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Издата бланко </w:t>
      </w:r>
      <w:r w:rsidRPr="00F53A39">
        <w:rPr>
          <w:rFonts w:cs="Arial"/>
          <w:lang w:val="sr-Cyrl-RS"/>
        </w:rPr>
        <w:t>сопствена</w:t>
      </w:r>
      <w:r w:rsidRPr="00F53A39">
        <w:rPr>
          <w:rFonts w:cs="Arial"/>
        </w:rPr>
        <w:t xml:space="preserve"> меница серијски број</w:t>
      </w:r>
      <w:r w:rsidRPr="00F53A39">
        <w:rPr>
          <w:rFonts w:cs="Arial"/>
        </w:rPr>
        <w:tab/>
        <w:t xml:space="preserve">(уписати серијски број) може се поднети на наплату у року </w:t>
      </w:r>
      <w:proofErr w:type="gramStart"/>
      <w:r w:rsidRPr="00F53A39">
        <w:rPr>
          <w:rFonts w:cs="Arial"/>
        </w:rPr>
        <w:t>доспећа  утврђеном</w:t>
      </w:r>
      <w:proofErr w:type="gramEnd"/>
      <w:r w:rsidRPr="00F53A39">
        <w:rPr>
          <w:rFonts w:cs="Arial"/>
        </w:rPr>
        <w:t xml:space="preserve">  </w:t>
      </w:r>
      <w:r w:rsidRPr="00F53A39">
        <w:rPr>
          <w:rFonts w:cs="Arial"/>
          <w:lang w:val="sr-Cyrl-RS"/>
        </w:rPr>
        <w:t>Оквирним спор</w:t>
      </w:r>
      <w:r w:rsidR="008F3DF9" w:rsidRPr="00F53A39">
        <w:rPr>
          <w:rFonts w:cs="Arial"/>
          <w:lang w:val="sr-Cyrl-RS"/>
        </w:rPr>
        <w:t>а</w:t>
      </w:r>
      <w:r w:rsidRPr="00F53A39">
        <w:rPr>
          <w:rFonts w:cs="Arial"/>
          <w:lang w:val="sr-Cyrl-RS"/>
        </w:rPr>
        <w:t>зумом</w:t>
      </w:r>
      <w:r w:rsidRPr="00F53A39">
        <w:rPr>
          <w:rFonts w:cs="Arial"/>
        </w:rPr>
        <w:t xml:space="preserve"> бр. ___________ </w:t>
      </w:r>
      <w:proofErr w:type="gramStart"/>
      <w:r w:rsidRPr="00F53A39">
        <w:rPr>
          <w:rFonts w:cs="Arial"/>
        </w:rPr>
        <w:t>од</w:t>
      </w:r>
      <w:proofErr w:type="gramEnd"/>
      <w:r w:rsidRPr="00F53A39">
        <w:rPr>
          <w:rFonts w:cs="Arial"/>
        </w:rPr>
        <w:t xml:space="preserve"> _________ године (заведен код Корисника-Повериоца)  и бр. _____________ од _____ године (заведен код дужника) т.ј. најкасније до истека рока од 30 (</w:t>
      </w:r>
      <w:r w:rsidRPr="00F53A39">
        <w:rPr>
          <w:rFonts w:cs="Arial"/>
          <w:lang w:val="sr-Cyrl-RS"/>
        </w:rPr>
        <w:t>три</w:t>
      </w:r>
      <w:r w:rsidRPr="00F53A39">
        <w:rPr>
          <w:rFonts w:cs="Arial"/>
        </w:rPr>
        <w:t>десет) дана од уговореног рока с тим да евентуални</w:t>
      </w:r>
      <w:r w:rsidRPr="00F53A39">
        <w:rPr>
          <w:rFonts w:cs="Arial"/>
        </w:rPr>
        <w:br/>
        <w:t xml:space="preserve">продужетак рока </w:t>
      </w:r>
      <w:r w:rsidRPr="00F53A39">
        <w:rPr>
          <w:rFonts w:cs="Arial"/>
          <w:lang w:val="sr-Cyrl-RS"/>
        </w:rPr>
        <w:t xml:space="preserve">за </w:t>
      </w:r>
      <w:r w:rsidR="008F3DF9" w:rsidRPr="00F53A39">
        <w:rPr>
          <w:rFonts w:cs="Arial"/>
          <w:lang w:val="sr-Cyrl-RS"/>
        </w:rPr>
        <w:t>испоруку</w:t>
      </w:r>
      <w:r w:rsidRPr="00F53A39">
        <w:rPr>
          <w:rFonts w:cs="Arial"/>
        </w:rPr>
        <w:t xml:space="preserve"> </w:t>
      </w:r>
      <w:r w:rsidRPr="00F53A39">
        <w:rPr>
          <w:rFonts w:cs="Arial"/>
          <w:lang w:val="sr-Cyrl-RS"/>
        </w:rPr>
        <w:t xml:space="preserve">(по оквирном споразуму) </w:t>
      </w:r>
      <w:r w:rsidRPr="00F53A39">
        <w:rPr>
          <w:rFonts w:cs="Arial"/>
        </w:rPr>
        <w:t xml:space="preserve">има за последицу и продужење рока важења менице и меничног овлашћења, за исти број дана за који ће бити продужен и рок за </w:t>
      </w:r>
      <w:r w:rsidR="008F3DF9" w:rsidRPr="00F53A39">
        <w:rPr>
          <w:rFonts w:cs="Arial"/>
          <w:lang w:val="sr-Cyrl-RS"/>
        </w:rPr>
        <w:t>испоруку</w:t>
      </w:r>
      <w:r w:rsidRPr="00F53A39">
        <w:rPr>
          <w:rFonts w:cs="Arial"/>
        </w:rPr>
        <w:t>.</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Овлашћујемо Јавно предузеће „Електропривреда Србије</w:t>
      </w:r>
      <w:proofErr w:type="gramStart"/>
      <w:r w:rsidRPr="00F53A39">
        <w:rPr>
          <w:rFonts w:cs="Arial"/>
        </w:rPr>
        <w:t>“ Београд</w:t>
      </w:r>
      <w:proofErr w:type="gramEnd"/>
      <w:r w:rsidRPr="00F53A3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53A39">
        <w:rPr>
          <w:rFonts w:cs="Arial"/>
        </w:rPr>
        <w:t>вансудски</w:t>
      </w:r>
      <w:proofErr w:type="gramEnd"/>
      <w:r w:rsidRPr="00F53A3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Меница је важећа и у случају да у току трајања реализације наведеног </w:t>
      </w:r>
      <w:r w:rsidRPr="00F53A39">
        <w:rPr>
          <w:rFonts w:cs="Arial"/>
          <w:lang w:val="sr-Cyrl-RS"/>
        </w:rPr>
        <w:t>оквирног споразума</w:t>
      </w:r>
      <w:r w:rsidRPr="00F53A39">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Меница је потписана од стране овлашћеног лица за заступање Дужника ____________________</w:t>
      </w:r>
      <w:proofErr w:type="gramStart"/>
      <w:r w:rsidRPr="00F53A39">
        <w:rPr>
          <w:rFonts w:cs="Arial"/>
        </w:rPr>
        <w:t>_(</w:t>
      </w:r>
      <w:proofErr w:type="gramEnd"/>
      <w:r w:rsidRPr="00F53A39">
        <w:rPr>
          <w:rFonts w:cs="Arial"/>
        </w:rPr>
        <w:t>унети име и презиме овлашћеног лица).</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53A39" w:rsidRDefault="00E17070" w:rsidP="00E17070">
      <w:pPr>
        <w:spacing w:before="0"/>
        <w:rPr>
          <w:rFonts w:cs="Arial"/>
        </w:rPr>
      </w:pPr>
      <w:r w:rsidRPr="00F53A39">
        <w:rPr>
          <w:rFonts w:cs="Arial"/>
        </w:rPr>
        <w:t xml:space="preserve">Место и датум издавања Овлашћења          </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F53A39" w:rsidTr="00E17070">
        <w:trPr>
          <w:jc w:val="center"/>
        </w:trPr>
        <w:tc>
          <w:tcPr>
            <w:tcW w:w="3882" w:type="dxa"/>
          </w:tcPr>
          <w:p w:rsidR="00E17070" w:rsidRPr="00F53A39" w:rsidRDefault="00E17070" w:rsidP="00E17070">
            <w:pPr>
              <w:spacing w:before="0"/>
              <w:jc w:val="center"/>
              <w:rPr>
                <w:rFonts w:cs="Arial"/>
              </w:rPr>
            </w:pPr>
            <w:r w:rsidRPr="00F53A39">
              <w:rPr>
                <w:rFonts w:cs="Arial"/>
              </w:rPr>
              <w:t>Датум:</w:t>
            </w:r>
          </w:p>
        </w:tc>
        <w:tc>
          <w:tcPr>
            <w:tcW w:w="2127" w:type="dxa"/>
          </w:tcPr>
          <w:p w:rsidR="00E17070" w:rsidRPr="00F53A39" w:rsidRDefault="00E17070" w:rsidP="00E17070">
            <w:pPr>
              <w:spacing w:before="0"/>
              <w:jc w:val="center"/>
              <w:rPr>
                <w:rFonts w:cs="Arial"/>
                <w:lang w:val="ru-RU"/>
              </w:rPr>
            </w:pPr>
          </w:p>
        </w:tc>
        <w:tc>
          <w:tcPr>
            <w:tcW w:w="4022" w:type="dxa"/>
          </w:tcPr>
          <w:p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rsidTr="00E17070">
        <w:trPr>
          <w:jc w:val="center"/>
        </w:trPr>
        <w:tc>
          <w:tcPr>
            <w:tcW w:w="3882" w:type="dxa"/>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rPr>
            </w:pPr>
            <w:r w:rsidRPr="00F53A39">
              <w:rPr>
                <w:rFonts w:cs="Arial"/>
              </w:rPr>
              <w:t>М.П.</w:t>
            </w:r>
          </w:p>
        </w:tc>
        <w:tc>
          <w:tcPr>
            <w:tcW w:w="4022" w:type="dxa"/>
          </w:tcPr>
          <w:p w:rsidR="00E17070" w:rsidRPr="00F53A39" w:rsidRDefault="00E17070" w:rsidP="00E17070">
            <w:pPr>
              <w:spacing w:before="0"/>
              <w:jc w:val="center"/>
              <w:rPr>
                <w:rFonts w:cs="Arial"/>
                <w:lang w:val="ru-RU"/>
              </w:rPr>
            </w:pPr>
          </w:p>
        </w:tc>
      </w:tr>
      <w:tr w:rsidR="00E17070" w:rsidRPr="00F53A39" w:rsidTr="00E17070">
        <w:trPr>
          <w:jc w:val="center"/>
        </w:trPr>
        <w:tc>
          <w:tcPr>
            <w:tcW w:w="3882" w:type="dxa"/>
            <w:tcBorders>
              <w:bottom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bottom w:val="single" w:sz="4" w:space="0" w:color="auto"/>
            </w:tcBorders>
          </w:tcPr>
          <w:p w:rsidR="00E17070" w:rsidRPr="00F53A39" w:rsidRDefault="00E17070" w:rsidP="00E17070">
            <w:pPr>
              <w:spacing w:before="0"/>
              <w:jc w:val="center"/>
              <w:rPr>
                <w:rFonts w:cs="Arial"/>
                <w:lang w:val="ru-RU"/>
              </w:rPr>
            </w:pPr>
          </w:p>
        </w:tc>
      </w:tr>
    </w:tbl>
    <w:p w:rsidR="00E17070" w:rsidRPr="00F53A39" w:rsidRDefault="00E17070" w:rsidP="00E17070">
      <w:pPr>
        <w:spacing w:before="0"/>
        <w:rPr>
          <w:rFonts w:cs="Arial"/>
        </w:rPr>
      </w:pPr>
      <w:r w:rsidRPr="00F53A39">
        <w:rPr>
          <w:rFonts w:cs="Arial"/>
        </w:rPr>
        <w:t xml:space="preserve">                                                                                              Потпис овлашћеног лица</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Прилог:</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 1 једна потписана и оверена бланко </w:t>
      </w:r>
      <w:r w:rsidRPr="00F53A39">
        <w:rPr>
          <w:rFonts w:eastAsia="Calibri" w:cs="Arial"/>
          <w:lang w:val="sr-Cyrl-RS"/>
        </w:rPr>
        <w:t>сопствена</w:t>
      </w:r>
      <w:r w:rsidRPr="00F53A39">
        <w:rPr>
          <w:rFonts w:eastAsia="Calibri" w:cs="Arial"/>
        </w:rPr>
        <w:t xml:space="preserve"> меница као гаранција за </w:t>
      </w:r>
      <w:r w:rsidRPr="00F53A39">
        <w:rPr>
          <w:rFonts w:eastAsia="Calibri" w:cs="Arial"/>
          <w:lang w:val="sr-Cyrl-RS"/>
        </w:rPr>
        <w:t>добро извршење посла</w:t>
      </w:r>
      <w:r w:rsidRPr="00F53A39">
        <w:rPr>
          <w:rFonts w:eastAsia="Calibri" w:cs="Arial"/>
        </w:rPr>
        <w:t xml:space="preserve"> </w:t>
      </w:r>
    </w:p>
    <w:p w:rsidR="00E17070" w:rsidRPr="00F53A39" w:rsidRDefault="00E17070" w:rsidP="00E17070">
      <w:pPr>
        <w:numPr>
          <w:ilvl w:val="0"/>
          <w:numId w:val="7"/>
        </w:numPr>
        <w:spacing w:before="0"/>
        <w:contextualSpacing/>
        <w:rPr>
          <w:rFonts w:eastAsia="Calibri" w:cs="Arial"/>
        </w:rPr>
      </w:pPr>
      <w:r w:rsidRPr="00F53A3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rsidR="00030949" w:rsidRPr="00F53A39" w:rsidRDefault="00E17070" w:rsidP="00CC421D">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DF9" w:rsidRPr="00F53A39" w:rsidRDefault="008F3DF9" w:rsidP="001B0370">
      <w:pPr>
        <w:spacing w:before="0"/>
        <w:jc w:val="right"/>
        <w:rPr>
          <w:rFonts w:cs="Arial"/>
          <w:b/>
          <w:lang w:val="sr-Cyrl-RS"/>
        </w:rPr>
      </w:pPr>
    </w:p>
    <w:p w:rsidR="008F3DF9" w:rsidRDefault="008F3DF9"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B740FF" w:rsidRPr="00F53A39" w:rsidRDefault="00B740FF" w:rsidP="00AD227F">
      <w:pPr>
        <w:pStyle w:val="KDObrazac"/>
        <w:rPr>
          <w:lang w:val="sr-Cyrl-RS"/>
        </w:rPr>
      </w:pPr>
      <w:bookmarkStart w:id="320" w:name="_Toc454864835"/>
      <w:r w:rsidRPr="00F53A39">
        <w:rPr>
          <w:lang w:val="sr-Cyrl-CS"/>
        </w:rPr>
        <w:lastRenderedPageBreak/>
        <w:t>ПРИЛОГ бр</w:t>
      </w:r>
      <w:r w:rsidR="008F3DF9" w:rsidRPr="00F53A39">
        <w:rPr>
          <w:lang w:val="sr-Cyrl-RS"/>
        </w:rPr>
        <w:t>.4</w:t>
      </w:r>
      <w:bookmarkEnd w:id="320"/>
    </w:p>
    <w:p w:rsidR="00B740FF" w:rsidRPr="00F53A39" w:rsidRDefault="00B740FF" w:rsidP="00B740FF">
      <w:pPr>
        <w:jc w:val="center"/>
        <w:rPr>
          <w:rFonts w:cs="Arial"/>
          <w:b/>
          <w:lang w:val="sr-Cyrl-CS"/>
        </w:rPr>
      </w:pPr>
    </w:p>
    <w:p w:rsidR="00B740FF" w:rsidRPr="00F53A39" w:rsidRDefault="00B740FF" w:rsidP="00B740FF">
      <w:pPr>
        <w:jc w:val="center"/>
        <w:rPr>
          <w:rFonts w:cs="Arial"/>
          <w:color w:val="4F81BD" w:themeColor="accent1"/>
          <w:lang w:val="ru-RU"/>
        </w:rPr>
      </w:pPr>
      <w:r w:rsidRPr="00F53A39">
        <w:rPr>
          <w:rFonts w:cs="Arial"/>
          <w:b/>
          <w:lang w:val="sr-Cyrl-CS"/>
        </w:rPr>
        <w:t xml:space="preserve">ЗАПИСНИК О </w:t>
      </w:r>
      <w:r w:rsidR="0012388C" w:rsidRPr="00F53A39">
        <w:rPr>
          <w:rFonts w:cs="Arial"/>
          <w:b/>
          <w:lang w:val="sr-Cyrl-CS"/>
        </w:rPr>
        <w:t xml:space="preserve">ИЗВРШЕНОЈ ИСПОРУЦИ ДОБАРА </w:t>
      </w:r>
      <w:r w:rsidRPr="00F53A39">
        <w:rPr>
          <w:rFonts w:cs="Arial"/>
          <w:b/>
          <w:lang w:val="sr-Cyrl-CS"/>
        </w:rPr>
        <w:t xml:space="preserve"> </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ru-RU"/>
        </w:rPr>
        <w:tab/>
      </w:r>
      <w:r w:rsidRPr="00F53A39">
        <w:rPr>
          <w:rFonts w:cs="Arial"/>
          <w:lang w:val="ru-RU"/>
        </w:rPr>
        <w:tab/>
        <w:t>Датум</w:t>
      </w:r>
      <w:r w:rsidRPr="00F53A39">
        <w:rPr>
          <w:rFonts w:cs="Arial"/>
          <w:lang w:val="sr-Cyrl-RS"/>
        </w:rPr>
        <w:t xml:space="preserve"> </w:t>
      </w:r>
      <w:r w:rsidRPr="00F53A39">
        <w:rPr>
          <w:rFonts w:cs="Arial"/>
          <w:lang w:val="ru-RU"/>
        </w:rPr>
        <w:t>___________</w:t>
      </w:r>
    </w:p>
    <w:p w:rsidR="00B740FF" w:rsidRPr="00F53A39" w:rsidRDefault="00B740FF" w:rsidP="00B740FF">
      <w:pPr>
        <w:ind w:left="1440" w:firstLine="720"/>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sr-Cyrl-RS"/>
        </w:rPr>
        <w:t>ПРОДАВАЦ:</w:t>
      </w:r>
      <w:r w:rsidRPr="00F53A39">
        <w:rPr>
          <w:rFonts w:cs="Arial"/>
          <w:lang w:val="ru-RU"/>
        </w:rPr>
        <w:tab/>
      </w:r>
      <w:r w:rsidRPr="00F53A39">
        <w:rPr>
          <w:rFonts w:cs="Arial"/>
          <w:lang w:val="ru-RU"/>
        </w:rPr>
        <w:tab/>
      </w:r>
      <w:r w:rsidRPr="00F53A39">
        <w:rPr>
          <w:rFonts w:cs="Arial"/>
          <w:lang w:val="ru-RU"/>
        </w:rPr>
        <w:tab/>
      </w:r>
      <w:r w:rsidRPr="00F53A39">
        <w:rPr>
          <w:rFonts w:cs="Arial"/>
          <w:lang w:val="ru-RU"/>
        </w:rPr>
        <w:tab/>
        <w:t xml:space="preserve">                             КУПАЦ:</w:t>
      </w:r>
    </w:p>
    <w:p w:rsidR="00B740FF" w:rsidRPr="00F53A39" w:rsidRDefault="00B740FF" w:rsidP="00B740FF">
      <w:pPr>
        <w:rPr>
          <w:rFonts w:cs="Arial"/>
          <w:lang w:val="ru-RU"/>
        </w:rPr>
      </w:pPr>
      <w:r w:rsidRPr="00F53A39">
        <w:rPr>
          <w:rFonts w:cs="Arial"/>
          <w:lang w:val="sr-Latn-RS"/>
        </w:rPr>
        <w:t xml:space="preserve"> </w:t>
      </w:r>
      <w:r w:rsidRPr="00F53A39">
        <w:rPr>
          <w:rFonts w:cs="Arial"/>
          <w:lang w:val="ru-RU"/>
        </w:rPr>
        <w:t>___________________________                               ____________________________</w:t>
      </w:r>
    </w:p>
    <w:p w:rsidR="00B740FF" w:rsidRPr="00F53A39" w:rsidRDefault="00B740FF" w:rsidP="00B740FF">
      <w:pPr>
        <w:rPr>
          <w:rFonts w:cs="Arial"/>
          <w:lang w:val="sr-Cyrl-RS"/>
        </w:rPr>
      </w:pPr>
      <w:r w:rsidRPr="00F53A39">
        <w:rPr>
          <w:rFonts w:cs="Arial"/>
          <w:lang w:val="sr-Latn-RS"/>
        </w:rPr>
        <w:t xml:space="preserve">    </w:t>
      </w:r>
      <w:r w:rsidRPr="00F53A39">
        <w:rPr>
          <w:rFonts w:cs="Arial"/>
          <w:lang w:val="ru-RU"/>
        </w:rPr>
        <w:t xml:space="preserve">(Назив правног  лица)    </w:t>
      </w:r>
      <w:r w:rsidRPr="00F53A39">
        <w:rPr>
          <w:rFonts w:cs="Arial"/>
          <w:lang w:val="ru-RU"/>
        </w:rPr>
        <w:tab/>
        <w:t xml:space="preserve">      </w:t>
      </w:r>
      <w:r w:rsidRPr="00F53A39">
        <w:rPr>
          <w:rFonts w:cs="Arial"/>
          <w:lang w:val="sr-Latn-RS"/>
        </w:rPr>
        <w:t xml:space="preserve">    </w:t>
      </w:r>
      <w:r w:rsidRPr="00F53A39">
        <w:rPr>
          <w:rFonts w:cs="Arial"/>
          <w:lang w:val="ru-RU"/>
        </w:rPr>
        <w:t xml:space="preserve">(Назив организационог дела </w:t>
      </w:r>
      <w:r w:rsidRPr="00F53A39">
        <w:rPr>
          <w:rFonts w:cs="Arial"/>
          <w:lang w:val="sr-Cyrl-RS"/>
        </w:rPr>
        <w:t>ЈП ЕПС)</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 xml:space="preserve">___________________________          </w:t>
      </w:r>
      <w:r w:rsidRPr="00F53A39">
        <w:rPr>
          <w:rFonts w:cs="Arial"/>
          <w:lang w:val="ru-RU"/>
        </w:rPr>
        <w:tab/>
      </w:r>
      <w:r w:rsidRPr="00F53A39">
        <w:rPr>
          <w:rFonts w:cs="Arial"/>
          <w:lang w:val="ru-RU"/>
        </w:rPr>
        <w:tab/>
        <w:t>_____________________________</w:t>
      </w:r>
    </w:p>
    <w:p w:rsidR="00B740FF" w:rsidRPr="00F53A39" w:rsidRDefault="00B740FF" w:rsidP="00B740FF">
      <w:pPr>
        <w:rPr>
          <w:rFonts w:cs="Arial"/>
          <w:lang w:val="ru-RU"/>
        </w:rPr>
      </w:pPr>
      <w:r w:rsidRPr="00F53A39">
        <w:rPr>
          <w:rFonts w:cs="Arial"/>
          <w:lang w:val="ru-RU"/>
        </w:rPr>
        <w:t xml:space="preserve">   (Адреса правног  лица) </w:t>
      </w:r>
      <w:r w:rsidRPr="00F53A39">
        <w:rPr>
          <w:rFonts w:cs="Arial"/>
          <w:lang w:val="ru-RU"/>
        </w:rPr>
        <w:tab/>
      </w:r>
      <w:r w:rsidRPr="00F53A39">
        <w:rPr>
          <w:rFonts w:cs="Arial"/>
          <w:lang w:val="ru-RU"/>
        </w:rPr>
        <w:tab/>
        <w:t xml:space="preserve">    </w:t>
      </w:r>
      <w:r w:rsidRPr="00F53A39">
        <w:rPr>
          <w:rFonts w:cs="Arial"/>
          <w:lang w:val="sr-Latn-RS"/>
        </w:rPr>
        <w:t xml:space="preserve">   </w:t>
      </w:r>
      <w:r w:rsidRPr="00F53A39">
        <w:rPr>
          <w:rFonts w:cs="Arial"/>
          <w:lang w:val="ru-RU"/>
        </w:rPr>
        <w:t xml:space="preserve">(Адреса организационог дела </w:t>
      </w:r>
      <w:r w:rsidRPr="00F53A39">
        <w:rPr>
          <w:rFonts w:cs="Arial"/>
          <w:lang w:val="sr-Cyrl-RS"/>
        </w:rPr>
        <w:t>ЈП ЕПС</w:t>
      </w:r>
      <w:r w:rsidRPr="00F53A39">
        <w:rPr>
          <w:rFonts w:cs="Arial"/>
          <w:lang w:val="ru-RU"/>
        </w:rPr>
        <w:t>)</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sr-Cyrl-RS"/>
        </w:rPr>
      </w:pPr>
      <w:r w:rsidRPr="00F53A39">
        <w:rPr>
          <w:rFonts w:cs="Arial"/>
          <w:lang w:val="ru-RU"/>
        </w:rPr>
        <w:t xml:space="preserve">Број </w:t>
      </w:r>
      <w:r w:rsidR="008F3DF9" w:rsidRPr="00F53A39">
        <w:rPr>
          <w:rFonts w:cs="Arial"/>
          <w:lang w:val="ru-RU"/>
        </w:rPr>
        <w:t>Оквирног споразума</w:t>
      </w:r>
      <w:r w:rsidRPr="00F53A39">
        <w:rPr>
          <w:rFonts w:cs="Arial"/>
          <w:lang w:val="ru-RU"/>
        </w:rPr>
        <w:t>/Датум:      __________________________________________</w:t>
      </w:r>
    </w:p>
    <w:p w:rsidR="00B740FF" w:rsidRPr="00F53A39" w:rsidRDefault="00B740FF" w:rsidP="00B740FF">
      <w:pPr>
        <w:rPr>
          <w:rFonts w:cs="Arial"/>
          <w:lang w:val="ru-RU"/>
        </w:rPr>
      </w:pPr>
      <w:r w:rsidRPr="00F53A39">
        <w:rPr>
          <w:rFonts w:cs="Arial"/>
          <w:lang w:val="ru-RU"/>
        </w:rPr>
        <w:t xml:space="preserve">Број </w:t>
      </w:r>
      <w:r w:rsidRPr="00F53A39">
        <w:rPr>
          <w:rFonts w:cs="Arial"/>
          <w:lang w:val="sr-Cyrl-RS"/>
        </w:rPr>
        <w:t>наруџбенице</w:t>
      </w:r>
      <w:r w:rsidRPr="00F53A39">
        <w:rPr>
          <w:rFonts w:cs="Arial"/>
          <w:lang w:val="ru-RU"/>
        </w:rPr>
        <w:t xml:space="preserve"> (НЗН):  ________________________</w:t>
      </w:r>
    </w:p>
    <w:p w:rsidR="00B740FF" w:rsidRPr="00F53A39" w:rsidRDefault="00B740FF" w:rsidP="00B740FF">
      <w:pPr>
        <w:rPr>
          <w:rFonts w:cs="Arial"/>
          <w:lang w:val="ru-RU"/>
        </w:rPr>
      </w:pPr>
      <w:r w:rsidRPr="00F53A39">
        <w:rPr>
          <w:rFonts w:cs="Arial"/>
          <w:lang w:val="ru-RU"/>
        </w:rPr>
        <w:t xml:space="preserve">Место извршене </w:t>
      </w:r>
      <w:r w:rsidR="0012388C" w:rsidRPr="00F53A39">
        <w:rPr>
          <w:rFonts w:cs="Arial"/>
          <w:lang w:val="sr-Cyrl-RS"/>
        </w:rPr>
        <w:t>испоруке</w:t>
      </w:r>
      <w:r w:rsidRPr="00F53A39">
        <w:rPr>
          <w:rFonts w:cs="Arial"/>
          <w:lang w:val="ru-RU"/>
        </w:rPr>
        <w:t xml:space="preserve"> :  __________________________</w:t>
      </w:r>
    </w:p>
    <w:p w:rsidR="00B740FF" w:rsidRPr="00F53A39" w:rsidRDefault="00B740FF" w:rsidP="00B740FF">
      <w:pPr>
        <w:rPr>
          <w:rFonts w:cs="Arial"/>
          <w:lang w:val="ru-RU"/>
        </w:rPr>
      </w:pPr>
      <w:r w:rsidRPr="00F53A39">
        <w:rPr>
          <w:rFonts w:cs="Arial"/>
          <w:lang w:val="ru-RU"/>
        </w:rPr>
        <w:t>Објекат: ______________________________________________________</w:t>
      </w:r>
    </w:p>
    <w:p w:rsidR="00B740FF" w:rsidRPr="00F53A39" w:rsidRDefault="00B740FF" w:rsidP="00B740FF">
      <w:pPr>
        <w:ind w:left="426"/>
        <w:rPr>
          <w:rFonts w:cs="Arial"/>
          <w:b/>
          <w:lang w:val="ru-RU"/>
        </w:rPr>
      </w:pPr>
    </w:p>
    <w:p w:rsidR="00B740FF" w:rsidRPr="00F53A39" w:rsidRDefault="00B740FF" w:rsidP="00B740FF">
      <w:pPr>
        <w:ind w:left="426"/>
        <w:rPr>
          <w:rFonts w:cs="Arial"/>
          <w:lang w:val="ru-RU"/>
        </w:rPr>
      </w:pPr>
      <w:r w:rsidRPr="00F53A39">
        <w:rPr>
          <w:rFonts w:cs="Arial"/>
          <w:b/>
          <w:lang w:val="ru-RU"/>
        </w:rPr>
        <w:t>А</w:t>
      </w:r>
      <w:r w:rsidRPr="00F53A39">
        <w:rPr>
          <w:rFonts w:cs="Arial"/>
          <w:lang w:val="ru-RU"/>
        </w:rPr>
        <w:t xml:space="preserve">) ДЕТАЉНА СПЕЦИФИКАЦИЈА </w:t>
      </w:r>
      <w:r w:rsidR="0012388C" w:rsidRPr="00F53A39">
        <w:rPr>
          <w:rFonts w:cs="Arial"/>
          <w:lang w:val="ru-RU"/>
        </w:rPr>
        <w:t>ДОБАРА</w:t>
      </w:r>
      <w:r w:rsidRPr="00F53A39">
        <w:rPr>
          <w:rFonts w:cs="Arial"/>
          <w:lang w:val="ru-RU"/>
        </w:rPr>
        <w:t xml:space="preserve">: </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Укупна вредност испоручених д</w:t>
      </w:r>
      <w:r w:rsidR="0012388C" w:rsidRPr="00F53A39">
        <w:rPr>
          <w:rFonts w:cs="Arial"/>
          <w:lang w:val="ru-RU"/>
        </w:rPr>
        <w:t>обара</w:t>
      </w:r>
      <w:r w:rsidRPr="00F53A39">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53A39" w:rsidTr="00B740FF">
        <w:tc>
          <w:tcPr>
            <w:tcW w:w="7966" w:type="dxa"/>
            <w:tcBorders>
              <w:top w:val="nil"/>
              <w:left w:val="nil"/>
              <w:bottom w:val="single" w:sz="4" w:space="0" w:color="auto"/>
              <w:right w:val="nil"/>
            </w:tcBorders>
            <w:vAlign w:val="center"/>
          </w:tcPr>
          <w:p w:rsidR="00B740FF" w:rsidRPr="00F53A39" w:rsidRDefault="00B740FF">
            <w:pPr>
              <w:tabs>
                <w:tab w:val="left" w:pos="420"/>
              </w:tabs>
              <w:spacing w:line="256" w:lineRule="auto"/>
              <w:rPr>
                <w:rFonts w:cs="Arial"/>
                <w:lang w:val="sr-Cyrl-CS"/>
              </w:rPr>
            </w:pPr>
            <w:r w:rsidRPr="00F53A39">
              <w:rPr>
                <w:rFonts w:cs="Arial"/>
                <w:lang w:val="sr-Cyrl-CS"/>
              </w:rPr>
              <w:t xml:space="preserve">ПРИЛОГ: </w:t>
            </w:r>
            <w:r w:rsidR="008F3DF9" w:rsidRPr="00F53A39">
              <w:rPr>
                <w:rFonts w:cs="Arial"/>
                <w:lang w:val="sr-Cyrl-CS"/>
              </w:rPr>
              <w:t>Наруџбеница</w:t>
            </w:r>
            <w:r w:rsidRPr="00F53A39">
              <w:rPr>
                <w:rFonts w:cs="Arial"/>
                <w:lang w:val="sr-Cyrl-CS"/>
              </w:rPr>
              <w:t xml:space="preserve"> (садржи предмет, рок, количину, јед.мере, јед.цену без ПДВ-а, укупну цену без ПДВ-а, укупан износ без ПДВ-а) /</w:t>
            </w:r>
          </w:p>
          <w:p w:rsidR="00B740FF" w:rsidRPr="00F53A39" w:rsidRDefault="00B740FF" w:rsidP="008F3DF9">
            <w:pPr>
              <w:spacing w:line="256" w:lineRule="auto"/>
              <w:rPr>
                <w:rFonts w:cs="Arial"/>
                <w:lang w:val="sr-Cyrl-CS"/>
              </w:rPr>
            </w:pPr>
            <w:r w:rsidRPr="00F53A39">
              <w:rPr>
                <w:rFonts w:cs="Arial"/>
                <w:lang w:val="sr-Cyrl-CS"/>
              </w:rPr>
              <w:t xml:space="preserve">Предмет уговора </w:t>
            </w:r>
            <w:r w:rsidR="0012388C" w:rsidRPr="00F53A39">
              <w:rPr>
                <w:rFonts w:cs="Arial"/>
                <w:lang w:val="sr-Cyrl-CS"/>
              </w:rPr>
              <w:t>(добра</w:t>
            </w:r>
            <w:r w:rsidRPr="00F53A3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r w:rsidR="00B740FF" w:rsidRPr="00F53A39" w:rsidTr="00B740FF">
        <w:tc>
          <w:tcPr>
            <w:tcW w:w="7966"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color w:val="4F81BD" w:themeColor="accent1"/>
                <w:lang w:val="sr-Cyrl-CS"/>
              </w:rPr>
            </w:pPr>
            <w:r w:rsidRPr="00F53A3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bl>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Укупан број позиција из спецификације:                            Број улаза:</w:t>
      </w:r>
    </w:p>
    <w:p w:rsidR="00B740FF" w:rsidRPr="00F53A39" w:rsidRDefault="00B740FF" w:rsidP="00B740FF">
      <w:pPr>
        <w:rPr>
          <w:rFonts w:cs="Arial"/>
          <w:lang w:val="sr-Cyrl-CS"/>
        </w:rPr>
      </w:pPr>
      <w:r w:rsidRPr="00F53A39">
        <w:rPr>
          <w:rFonts w:cs="Arial"/>
          <w:lang w:val="sr-Cyrl-CS"/>
        </w:rPr>
        <w:t>___________________________________________________________________</w:t>
      </w:r>
    </w:p>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jc w:val="center"/>
        <w:rPr>
          <w:rFonts w:cs="Arial"/>
          <w:lang w:val="sr-Cyrl-CS"/>
        </w:rPr>
      </w:pPr>
    </w:p>
    <w:p w:rsidR="00B740FF" w:rsidRPr="00F53A39" w:rsidRDefault="00B740FF" w:rsidP="00B740FF">
      <w:pPr>
        <w:jc w:val="center"/>
        <w:rPr>
          <w:rFonts w:cs="Arial"/>
          <w:lang w:val="sr-Cyrl-CS"/>
        </w:rPr>
      </w:pPr>
      <w:r w:rsidRPr="00F53A3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Б) Да су добра испору</w:t>
      </w:r>
      <w:r w:rsidR="0012388C" w:rsidRPr="00F53A39">
        <w:rPr>
          <w:rFonts w:cs="Arial"/>
          <w:lang w:val="ru-RU"/>
        </w:rPr>
        <w:t xml:space="preserve">чена </w:t>
      </w:r>
      <w:r w:rsidRPr="00F53A39">
        <w:rPr>
          <w:rFonts w:cs="Arial"/>
          <w:lang w:val="ru-RU"/>
        </w:rPr>
        <w:t>у обиму, квалитету, уговореном року и сагласно уговору потврђују:</w:t>
      </w:r>
    </w:p>
    <w:p w:rsidR="00B740FF" w:rsidRPr="00F53A39" w:rsidRDefault="00B740FF" w:rsidP="00B740FF">
      <w:pPr>
        <w:rPr>
          <w:rFonts w:cs="Arial"/>
          <w:lang w:val="ru-RU"/>
        </w:rPr>
      </w:pPr>
    </w:p>
    <w:p w:rsidR="00B740FF" w:rsidRPr="00F53A39" w:rsidRDefault="00B740FF" w:rsidP="00B740FF">
      <w:pPr>
        <w:rPr>
          <w:rFonts w:cs="Arial"/>
          <w:vertAlign w:val="superscript"/>
          <w:lang w:val="ru-RU"/>
        </w:rPr>
      </w:pPr>
      <w:r w:rsidRPr="00F53A39">
        <w:rPr>
          <w:rFonts w:cs="Arial"/>
          <w:lang w:val="ru-RU"/>
        </w:rPr>
        <w:t xml:space="preserve">   </w:t>
      </w:r>
      <w:r w:rsidR="008F3DF9" w:rsidRPr="00F53A39">
        <w:rPr>
          <w:rFonts w:cs="Arial"/>
          <w:lang w:val="ru-RU"/>
        </w:rPr>
        <w:t xml:space="preserve">    </w:t>
      </w:r>
      <w:r w:rsidRPr="00F53A39">
        <w:rPr>
          <w:rFonts w:cs="Arial"/>
          <w:lang w:val="ru-RU"/>
        </w:rPr>
        <w:t xml:space="preserve"> ПРОДАВАЦ:</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КУПАЦ:               </w:t>
      </w:r>
      <w:r w:rsidR="008F3DF9" w:rsidRPr="00F53A39">
        <w:rPr>
          <w:rFonts w:cs="Arial"/>
          <w:lang w:val="ru-RU"/>
        </w:rPr>
        <w:t xml:space="preserve">      </w:t>
      </w:r>
    </w:p>
    <w:p w:rsidR="00B740FF" w:rsidRPr="00F53A39" w:rsidRDefault="00B740FF" w:rsidP="00B740FF">
      <w:pPr>
        <w:rPr>
          <w:rFonts w:cs="Arial"/>
          <w:lang w:val="ru-RU"/>
        </w:rPr>
      </w:pPr>
    </w:p>
    <w:p w:rsidR="00B740FF" w:rsidRPr="00F53A39" w:rsidRDefault="00B740FF" w:rsidP="00B740FF">
      <w:pPr>
        <w:rPr>
          <w:rFonts w:cs="Arial"/>
        </w:rPr>
      </w:pPr>
      <w:r w:rsidRPr="00F53A39">
        <w:rPr>
          <w:rFonts w:cs="Arial"/>
          <w:lang w:val="ru-RU"/>
        </w:rPr>
        <w:t>____________________</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 _</w:t>
      </w:r>
      <w:r w:rsidRPr="00F53A39">
        <w:rPr>
          <w:rFonts w:cs="Arial"/>
        </w:rPr>
        <w:t>______________________</w:t>
      </w:r>
    </w:p>
    <w:p w:rsidR="00B740FF" w:rsidRPr="00F53A39" w:rsidRDefault="00B740FF" w:rsidP="00B740FF">
      <w:pPr>
        <w:rPr>
          <w:rFonts w:cs="Arial"/>
          <w:lang w:val="ru-RU"/>
        </w:rPr>
      </w:pPr>
      <w:r w:rsidRPr="00F53A39">
        <w:rPr>
          <w:rFonts w:cs="Arial"/>
          <w:lang w:val="ru-RU"/>
        </w:rPr>
        <w:t xml:space="preserve">    (Име и презиме)</w:t>
      </w:r>
      <w:r w:rsidRPr="00F53A39">
        <w:rPr>
          <w:rFonts w:cs="Arial"/>
          <w:lang w:val="ru-RU"/>
        </w:rPr>
        <w:tab/>
      </w:r>
      <w:r w:rsidRPr="00F53A39">
        <w:rPr>
          <w:rFonts w:cs="Arial"/>
          <w:lang w:val="ru-RU"/>
        </w:rPr>
        <w:tab/>
      </w:r>
      <w:r w:rsidRPr="00F53A39">
        <w:rPr>
          <w:rFonts w:cs="Arial"/>
        </w:rPr>
        <w:t xml:space="preserve">                                                      </w:t>
      </w:r>
      <w:r w:rsidRPr="00F53A39">
        <w:rPr>
          <w:rFonts w:cs="Arial"/>
          <w:lang w:val="ru-RU"/>
        </w:rPr>
        <w:t>(Име и презиме)</w:t>
      </w:r>
    </w:p>
    <w:p w:rsidR="00B740FF" w:rsidRPr="00F53A39" w:rsidRDefault="00B740FF" w:rsidP="00B740FF">
      <w:pPr>
        <w:rPr>
          <w:rFonts w:cs="Arial"/>
          <w:lang w:val="ru-RU"/>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12388C" w:rsidRPr="00F53A39" w:rsidRDefault="0012388C">
      <w:pPr>
        <w:spacing w:before="0"/>
        <w:jc w:val="left"/>
        <w:rPr>
          <w:rFonts w:cs="Arial"/>
          <w:color w:val="00B0F0"/>
          <w:lang w:val="sr-Cyrl-CS"/>
        </w:rPr>
      </w:pPr>
      <w:r w:rsidRPr="00F53A39">
        <w:rPr>
          <w:rFonts w:cs="Arial"/>
          <w:color w:val="00B0F0"/>
          <w:lang w:val="sr-Cyrl-CS"/>
        </w:rPr>
        <w:br w:type="page"/>
      </w:r>
    </w:p>
    <w:p w:rsidR="00E17070" w:rsidRPr="00F53A39" w:rsidRDefault="00D164F7" w:rsidP="00F53A39">
      <w:pPr>
        <w:pStyle w:val="KDObrazac"/>
        <w:spacing w:before="0"/>
        <w:rPr>
          <w:lang w:val="sr-Cyrl-CS"/>
        </w:rPr>
      </w:pPr>
      <w:bookmarkStart w:id="321" w:name="_Toc454864836"/>
      <w:r w:rsidRPr="00F53A39">
        <w:rPr>
          <w:lang w:val="sr-Cyrl-CS"/>
        </w:rPr>
        <w:lastRenderedPageBreak/>
        <w:t>8. МОДЕЛ ОКВИРНОГ СПОРАЗУМА</w:t>
      </w:r>
      <w:bookmarkEnd w:id="321"/>
    </w:p>
    <w:p w:rsidR="00E17070" w:rsidRPr="00F53A39" w:rsidRDefault="00E17070" w:rsidP="00F53A39">
      <w:pPr>
        <w:spacing w:before="0"/>
        <w:rPr>
          <w:rFonts w:cs="Arial"/>
          <w:i/>
        </w:rPr>
      </w:pPr>
      <w:r w:rsidRPr="00F53A39">
        <w:rPr>
          <w:rFonts w:cs="Arial"/>
          <w:i/>
        </w:rPr>
        <w:t xml:space="preserve">У складу са датим Моделом </w:t>
      </w:r>
      <w:r w:rsidRPr="00F53A39">
        <w:rPr>
          <w:rFonts w:cs="Arial"/>
          <w:i/>
          <w:lang w:val="sr-Cyrl-RS"/>
        </w:rPr>
        <w:t>оквирног споразума</w:t>
      </w:r>
      <w:r w:rsidRPr="00F53A39">
        <w:rPr>
          <w:rFonts w:cs="Arial"/>
          <w:i/>
        </w:rPr>
        <w:t xml:space="preserve"> и елементима најповољније понуде биће закључен </w:t>
      </w:r>
      <w:r w:rsidRPr="00F53A39">
        <w:rPr>
          <w:rFonts w:cs="Arial"/>
          <w:i/>
          <w:lang w:val="sr-Cyrl-RS"/>
        </w:rPr>
        <w:t>Оквирни споразум</w:t>
      </w:r>
      <w:r w:rsidRPr="00F53A39">
        <w:rPr>
          <w:rFonts w:cs="Arial"/>
          <w:i/>
        </w:rPr>
        <w:t xml:space="preserve">. Понуђач дати Модел </w:t>
      </w:r>
      <w:r w:rsidRPr="00F53A39">
        <w:rPr>
          <w:rFonts w:cs="Arial"/>
          <w:i/>
          <w:lang w:val="sr-Cyrl-RS"/>
        </w:rPr>
        <w:t>оквирног споразума</w:t>
      </w:r>
      <w:r w:rsidRPr="00F53A39">
        <w:rPr>
          <w:rFonts w:cs="Arial"/>
          <w:i/>
        </w:rPr>
        <w:t xml:space="preserve"> потписује, оверава и доставља у понуди.</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rPr>
        <w:t>СТРАНЕ</w:t>
      </w:r>
      <w:r w:rsidRPr="00F53A39">
        <w:rPr>
          <w:rFonts w:cs="Arial"/>
          <w:b/>
          <w:lang w:val="sr-Cyrl-RS"/>
        </w:rPr>
        <w:t xml:space="preserve"> У ОКВИРНОМ СПОРАЗУМУ</w:t>
      </w:r>
      <w:r w:rsidRPr="00F53A39">
        <w:rPr>
          <w:rFonts w:cs="Arial"/>
          <w:b/>
        </w:rPr>
        <w:t>:</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lang w:val="sr-Cyrl-RS"/>
        </w:rPr>
        <w:t>1.</w:t>
      </w:r>
      <w:r w:rsidRPr="00F53A39">
        <w:rPr>
          <w:rFonts w:cs="Arial"/>
          <w:lang w:val="sr-Cyrl-RS"/>
        </w:rPr>
        <w:t xml:space="preserve"> </w:t>
      </w:r>
      <w:r w:rsidRPr="00F53A39">
        <w:rPr>
          <w:rFonts w:cs="Arial"/>
        </w:rPr>
        <w:t>Јавно предузеће „Електропривреда Србије</w:t>
      </w:r>
      <w:proofErr w:type="gramStart"/>
      <w:r w:rsidRPr="00F53A39">
        <w:rPr>
          <w:rFonts w:cs="Arial"/>
        </w:rPr>
        <w:t>“ из</w:t>
      </w:r>
      <w:proofErr w:type="gramEnd"/>
      <w:r w:rsidRPr="00F53A39">
        <w:rPr>
          <w:rFonts w:cs="Arial"/>
        </w:rPr>
        <w:t xml:space="preserve"> Београда, Улица царице Милице бр. 2, Матични број 20053658, ПИБ 103920327, Текући рачун 160-700-13 Ban</w:t>
      </w:r>
      <w:r w:rsidR="009F273D" w:rsidRPr="00F53A39">
        <w:rPr>
          <w:rFonts w:cs="Arial"/>
          <w:lang w:val="sr-Latn-RS"/>
        </w:rPr>
        <w:t>c</w:t>
      </w:r>
      <w:r w:rsidRPr="00F53A39">
        <w:rPr>
          <w:rFonts w:cs="Arial"/>
        </w:rPr>
        <w:t>a Intesа ад Београд,</w:t>
      </w:r>
      <w:r w:rsidR="00171DDC" w:rsidRPr="00F53A39">
        <w:rPr>
          <w:rFonts w:cs="Arial"/>
        </w:rPr>
        <w:t xml:space="preserve"> </w:t>
      </w:r>
      <w:r w:rsidRPr="00F53A39">
        <w:rPr>
          <w:rFonts w:cs="Arial"/>
        </w:rPr>
        <w:t xml:space="preserve">које заступа законски заступник </w:t>
      </w:r>
      <w:r w:rsidR="00171DDC" w:rsidRPr="00F53A39">
        <w:rPr>
          <w:rFonts w:cs="Arial"/>
          <w:lang w:val="sr-Cyrl-RS"/>
        </w:rPr>
        <w:t>Милорад Грчић, в.д. директора</w:t>
      </w:r>
      <w:r w:rsidR="00171DDC" w:rsidRPr="00F53A39">
        <w:rPr>
          <w:rFonts w:cs="Arial"/>
        </w:rPr>
        <w:t xml:space="preserve">, </w:t>
      </w:r>
      <w:r w:rsidRPr="00F53A39">
        <w:rPr>
          <w:rFonts w:cs="Arial"/>
        </w:rPr>
        <w:t>(у даљем тексту: К</w:t>
      </w:r>
      <w:r w:rsidRPr="00F53A39">
        <w:rPr>
          <w:rFonts w:cs="Arial"/>
          <w:lang w:val="sr-Cyrl-RS"/>
        </w:rPr>
        <w:t>упац</w:t>
      </w:r>
      <w:r w:rsidRPr="00F53A39">
        <w:rPr>
          <w:rFonts w:cs="Arial"/>
        </w:rPr>
        <w:t>)</w:t>
      </w:r>
    </w:p>
    <w:p w:rsidR="00E17070" w:rsidRPr="00F53A39" w:rsidRDefault="00E17070" w:rsidP="00F53A39">
      <w:pPr>
        <w:spacing w:before="0"/>
        <w:rPr>
          <w:rFonts w:cs="Arial"/>
        </w:rPr>
      </w:pPr>
      <w:proofErr w:type="gramStart"/>
      <w:r w:rsidRPr="00F53A39">
        <w:rPr>
          <w:rFonts w:cs="Arial"/>
        </w:rPr>
        <w:t>и</w:t>
      </w:r>
      <w:proofErr w:type="gramEnd"/>
    </w:p>
    <w:p w:rsidR="00E17070" w:rsidRPr="00F53A39" w:rsidRDefault="00E17070" w:rsidP="00F53A39">
      <w:pPr>
        <w:spacing w:before="0"/>
        <w:rPr>
          <w:rFonts w:eastAsia="Calibri" w:cs="Arial"/>
        </w:rPr>
      </w:pPr>
      <w:r w:rsidRPr="00F53A39">
        <w:rPr>
          <w:rFonts w:eastAsia="Calibri" w:cs="Arial"/>
          <w:b/>
        </w:rPr>
        <w:t>2.</w:t>
      </w:r>
      <w:r w:rsidRPr="00F53A39">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53A39">
        <w:rPr>
          <w:rFonts w:eastAsia="Calibri" w:cs="Arial"/>
        </w:rPr>
        <w:t>)(</w:t>
      </w:r>
      <w:proofErr w:type="gramEnd"/>
      <w:r w:rsidRPr="00F53A39">
        <w:rPr>
          <w:rFonts w:eastAsia="Calibri" w:cs="Arial"/>
        </w:rPr>
        <w:t xml:space="preserve">у даљем тексту: </w:t>
      </w:r>
    </w:p>
    <w:p w:rsidR="00E17070" w:rsidRPr="00F53A39" w:rsidRDefault="00E17070" w:rsidP="00F53A39">
      <w:pPr>
        <w:spacing w:before="0"/>
        <w:rPr>
          <w:rFonts w:eastAsia="Calibri" w:cs="Arial"/>
        </w:rPr>
      </w:pPr>
      <w:r w:rsidRPr="00F53A39">
        <w:rPr>
          <w:rFonts w:eastAsia="Calibri" w:cs="Arial"/>
          <w:lang w:val="sr-Cyrl-RS"/>
        </w:rPr>
        <w:t>Продавац</w:t>
      </w:r>
      <w:r w:rsidRPr="00F53A39">
        <w:rPr>
          <w:rFonts w:eastAsia="Calibri" w:cs="Arial"/>
        </w:rPr>
        <w:t xml:space="preserve">) </w:t>
      </w:r>
    </w:p>
    <w:p w:rsidR="00E17070" w:rsidRPr="00F53A39" w:rsidRDefault="00E17070" w:rsidP="00F53A39">
      <w:pPr>
        <w:spacing w:before="0"/>
        <w:rPr>
          <w:rFonts w:cs="Arial"/>
        </w:rPr>
      </w:pPr>
    </w:p>
    <w:p w:rsidR="00E17070" w:rsidRPr="00F53A39" w:rsidRDefault="00E17070" w:rsidP="00F53A39">
      <w:pPr>
        <w:spacing w:before="0"/>
        <w:rPr>
          <w:rFonts w:eastAsia="Calibri" w:cs="Arial"/>
          <w:lang w:val="sr-Cyrl-BA"/>
        </w:rPr>
      </w:pPr>
      <w:r w:rsidRPr="00F53A39">
        <w:rPr>
          <w:rFonts w:eastAsia="Calibri" w:cs="Arial"/>
          <w:b/>
        </w:rPr>
        <w:t>2а</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lang w:val="sr-Cyrl-BA"/>
        </w:rPr>
      </w:pPr>
      <w:r w:rsidRPr="00F53A39">
        <w:rPr>
          <w:rFonts w:eastAsia="Calibri" w:cs="Arial"/>
          <w:b/>
        </w:rPr>
        <w:t>2б</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p>
    <w:p w:rsidR="00E17070" w:rsidRPr="00F53A39" w:rsidRDefault="00E17070" w:rsidP="00F53A39">
      <w:pPr>
        <w:spacing w:before="0"/>
        <w:rPr>
          <w:rFonts w:eastAsia="Calibri" w:cs="Arial"/>
        </w:rPr>
      </w:pP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rPr>
      </w:pPr>
    </w:p>
    <w:p w:rsidR="00E17070" w:rsidRPr="00F53A39" w:rsidRDefault="00E17070" w:rsidP="00F53A39">
      <w:pPr>
        <w:spacing w:before="0"/>
        <w:rPr>
          <w:rFonts w:cs="Arial"/>
        </w:rPr>
      </w:pPr>
      <w:r w:rsidRPr="00F53A39">
        <w:rPr>
          <w:rFonts w:cs="Arial"/>
        </w:rPr>
        <w:t>(</w:t>
      </w:r>
      <w:proofErr w:type="gramStart"/>
      <w:r w:rsidRPr="00F53A39">
        <w:rPr>
          <w:rFonts w:cs="Arial"/>
        </w:rPr>
        <w:t>у</w:t>
      </w:r>
      <w:proofErr w:type="gramEnd"/>
      <w:r w:rsidRPr="00F53A39">
        <w:rPr>
          <w:rFonts w:cs="Arial"/>
        </w:rPr>
        <w:t xml:space="preserve"> даљем тексту заједно: </w:t>
      </w:r>
      <w:r w:rsidR="009F273D" w:rsidRPr="00F53A39">
        <w:rPr>
          <w:rFonts w:cs="Arial"/>
          <w:lang w:val="sr-Cyrl-RS"/>
        </w:rPr>
        <w:t>С</w:t>
      </w:r>
      <w:r w:rsidRPr="00F53A39">
        <w:rPr>
          <w:rFonts w:cs="Arial"/>
        </w:rPr>
        <w:t>тране)</w:t>
      </w:r>
    </w:p>
    <w:p w:rsidR="00E17070" w:rsidRPr="00F53A39" w:rsidRDefault="00E17070" w:rsidP="00F53A39">
      <w:pPr>
        <w:spacing w:before="0"/>
        <w:rPr>
          <w:rFonts w:cs="Arial"/>
        </w:rPr>
      </w:pPr>
    </w:p>
    <w:p w:rsidR="00E17070" w:rsidRPr="00F53A39" w:rsidRDefault="00E17070" w:rsidP="00F53A39">
      <w:pPr>
        <w:spacing w:before="0"/>
        <w:rPr>
          <w:rFonts w:cs="Arial"/>
        </w:rPr>
      </w:pPr>
      <w:proofErr w:type="gramStart"/>
      <w:r w:rsidRPr="00F53A39">
        <w:rPr>
          <w:rFonts w:cs="Arial"/>
        </w:rPr>
        <w:t>закључиле</w:t>
      </w:r>
      <w:proofErr w:type="gramEnd"/>
      <w:r w:rsidRPr="00F53A39">
        <w:rPr>
          <w:rFonts w:cs="Arial"/>
        </w:rPr>
        <w:t xml:space="preserve"> су у Београду, дана __________.године следећи:</w:t>
      </w:r>
    </w:p>
    <w:p w:rsidR="00E17070" w:rsidRPr="00F53A39" w:rsidRDefault="00E17070" w:rsidP="00F53A39">
      <w:pPr>
        <w:spacing w:before="0"/>
        <w:rPr>
          <w:rFonts w:cs="Arial"/>
        </w:rPr>
      </w:pPr>
    </w:p>
    <w:p w:rsidR="00E17070" w:rsidRPr="00F53A39" w:rsidRDefault="00E17070" w:rsidP="00F53A39">
      <w:pPr>
        <w:spacing w:before="0"/>
        <w:rPr>
          <w:rFonts w:cs="Arial"/>
          <w:b/>
          <w:lang w:val="sr-Cyrl-RS"/>
        </w:rPr>
      </w:pPr>
      <w:r w:rsidRPr="00F53A39">
        <w:rPr>
          <w:rFonts w:cs="Arial"/>
          <w:b/>
          <w:lang w:val="sr-Cyrl-RS"/>
        </w:rPr>
        <w:t>ОКВИРН</w:t>
      </w:r>
      <w:r w:rsidR="00097759" w:rsidRPr="00F53A39">
        <w:rPr>
          <w:rFonts w:cs="Arial"/>
          <w:b/>
          <w:lang w:val="sr-Cyrl-RS"/>
        </w:rPr>
        <w:t>И</w:t>
      </w:r>
      <w:r w:rsidRPr="00F53A39">
        <w:rPr>
          <w:rFonts w:cs="Arial"/>
          <w:b/>
          <w:lang w:val="sr-Cyrl-RS"/>
        </w:rPr>
        <w:t xml:space="preserve"> СПОРАЗУМ</w:t>
      </w:r>
      <w:r w:rsidRPr="00F53A39">
        <w:rPr>
          <w:rFonts w:cs="Arial"/>
          <w:b/>
        </w:rPr>
        <w:t xml:space="preserve"> О </w:t>
      </w:r>
      <w:r w:rsidRPr="00F53A39">
        <w:rPr>
          <w:rFonts w:cs="Arial"/>
          <w:b/>
          <w:lang w:val="sr-Cyrl-RS"/>
        </w:rPr>
        <w:t>КУПОПРОДАЈИ</w:t>
      </w:r>
    </w:p>
    <w:p w:rsidR="00F53A39" w:rsidRPr="00F53A39" w:rsidRDefault="00F53A39" w:rsidP="00F53A39">
      <w:pPr>
        <w:spacing w:before="0"/>
        <w:rPr>
          <w:rFonts w:cs="Arial"/>
        </w:rPr>
      </w:pPr>
    </w:p>
    <w:p w:rsidR="00E17070" w:rsidRPr="00F53A39" w:rsidRDefault="00E17070" w:rsidP="00F53A39">
      <w:pPr>
        <w:spacing w:before="0"/>
        <w:rPr>
          <w:rFonts w:cs="Arial"/>
        </w:rPr>
      </w:pPr>
      <w:r w:rsidRPr="00F53A39">
        <w:rPr>
          <w:rFonts w:cs="Arial"/>
        </w:rPr>
        <w:t>Уговорне стране констатују:</w:t>
      </w:r>
    </w:p>
    <w:p w:rsidR="00F53A39" w:rsidRPr="00F53A39" w:rsidRDefault="00F53A39" w:rsidP="00F53A39">
      <w:pPr>
        <w:spacing w:before="0"/>
        <w:rPr>
          <w:rFonts w:cs="Arial"/>
          <w:lang w:val="ru-RU"/>
        </w:rPr>
      </w:pPr>
    </w:p>
    <w:p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Наручилац </w:t>
      </w:r>
      <w:r w:rsidR="009F273D" w:rsidRPr="00F53A39">
        <w:rPr>
          <w:rFonts w:cs="Arial"/>
          <w:lang w:val="ru-RU"/>
        </w:rPr>
        <w:t xml:space="preserve">(у даљем тексту: Купац) </w:t>
      </w:r>
      <w:r w:rsidR="00E17070" w:rsidRPr="00F53A39">
        <w:rPr>
          <w:rFonts w:cs="Arial"/>
          <w:lang w:val="ru-RU"/>
        </w:rPr>
        <w:t>у складу са Конкурсном документацијом а сагласно члану 3</w:t>
      </w:r>
      <w:r w:rsidR="00E17070" w:rsidRPr="00F53A39">
        <w:rPr>
          <w:rFonts w:cs="Arial"/>
          <w:lang w:val="sr-Cyrl-RS"/>
        </w:rPr>
        <w:t>2</w:t>
      </w:r>
      <w:r w:rsidR="00E17070" w:rsidRPr="00F53A39">
        <w:rPr>
          <w:rFonts w:cs="Arial"/>
          <w:lang w:val="ru-RU"/>
        </w:rPr>
        <w:t xml:space="preserve">. </w:t>
      </w:r>
      <w:r w:rsidR="00E17070" w:rsidRPr="00F53A39">
        <w:rPr>
          <w:rFonts w:cs="Arial"/>
          <w:lang w:val="sr-Cyrl-RS"/>
        </w:rPr>
        <w:t>и 40.</w:t>
      </w:r>
      <w:r w:rsidR="00E17070" w:rsidRPr="00F53A39">
        <w:rPr>
          <w:rFonts w:cs="Arial"/>
          <w:lang w:val="ru-RU"/>
        </w:rPr>
        <w:t>Закона о јавним набавкама („Сл.гласник РС“, бр.124/2012,14/2015 и 68/2015) (даље</w:t>
      </w:r>
      <w:r w:rsidR="009F273D" w:rsidRPr="00F53A39">
        <w:rPr>
          <w:rFonts w:cs="Arial"/>
          <w:lang w:val="ru-RU"/>
        </w:rPr>
        <w:t>:</w:t>
      </w:r>
      <w:r w:rsidR="00E17070" w:rsidRPr="00F53A39">
        <w:rPr>
          <w:rFonts w:cs="Arial"/>
          <w:lang w:val="ru-RU"/>
        </w:rPr>
        <w:t xml:space="preserve"> Закон) спровео </w:t>
      </w:r>
      <w:r w:rsidR="00E17070" w:rsidRPr="00F53A39">
        <w:rPr>
          <w:rFonts w:cs="Arial"/>
          <w:lang w:val="sr-Cyrl-RS"/>
        </w:rPr>
        <w:t xml:space="preserve">отворени </w:t>
      </w:r>
      <w:r w:rsidR="00E17070" w:rsidRPr="00F53A39">
        <w:rPr>
          <w:rFonts w:cs="Arial"/>
          <w:lang w:val="ru-RU"/>
        </w:rPr>
        <w:t>поступак</w:t>
      </w:r>
      <w:r w:rsidR="00E17070" w:rsidRPr="00F53A39">
        <w:rPr>
          <w:rFonts w:cs="Arial"/>
          <w:lang w:val="sr-Cyrl-RS"/>
        </w:rPr>
        <w:t xml:space="preserve"> </w:t>
      </w:r>
      <w:r w:rsidR="00E17070" w:rsidRPr="00F53A39">
        <w:rPr>
          <w:rFonts w:cs="Arial"/>
          <w:lang w:val="ru-RU"/>
        </w:rPr>
        <w:t xml:space="preserve">јавне набавке </w:t>
      </w:r>
      <w:r w:rsidR="00E17070" w:rsidRPr="00F53A39">
        <w:rPr>
          <w:rFonts w:cs="Arial"/>
          <w:lang w:val="sr-Cyrl-RS"/>
        </w:rPr>
        <w:t>ради закључења оквирног споразума са једним</w:t>
      </w:r>
      <w:r w:rsidR="00E17070" w:rsidRPr="00F53A39">
        <w:rPr>
          <w:rFonts w:cs="Arial"/>
          <w:color w:val="00B0F0"/>
          <w:lang w:val="sr-Cyrl-RS"/>
        </w:rPr>
        <w:t xml:space="preserve"> </w:t>
      </w:r>
      <w:r w:rsidR="00E17070" w:rsidRPr="00F53A39">
        <w:rPr>
          <w:rFonts w:cs="Arial"/>
          <w:lang w:val="sr-Cyrl-RS"/>
        </w:rPr>
        <w:t>понуђачем</w:t>
      </w:r>
      <w:r w:rsidR="00E17070" w:rsidRPr="00F53A39">
        <w:rPr>
          <w:rFonts w:cs="Arial"/>
          <w:color w:val="00B0F0"/>
          <w:lang w:val="sr-Cyrl-RS"/>
        </w:rPr>
        <w:t xml:space="preserve"> </w:t>
      </w:r>
      <w:r w:rsidR="00E17070" w:rsidRPr="00F53A39">
        <w:rPr>
          <w:rFonts w:cs="Arial"/>
          <w:lang w:val="sr-Cyrl-RS"/>
        </w:rPr>
        <w:t xml:space="preserve">на период до </w:t>
      </w:r>
      <w:r w:rsidRPr="00F53A39">
        <w:rPr>
          <w:rFonts w:cs="Arial"/>
          <w:lang w:val="sr-Cyrl-RS"/>
        </w:rPr>
        <w:t>једне</w:t>
      </w:r>
      <w:r w:rsidR="00E17070" w:rsidRPr="00F53A39">
        <w:rPr>
          <w:rFonts w:cs="Arial"/>
          <w:color w:val="00B0F0"/>
          <w:lang w:val="sr-Cyrl-RS"/>
        </w:rPr>
        <w:t xml:space="preserve"> </w:t>
      </w:r>
      <w:r w:rsidR="00E17070" w:rsidRPr="00F53A39">
        <w:rPr>
          <w:rFonts w:cs="Arial"/>
          <w:lang w:val="sr-Cyrl-RS"/>
        </w:rPr>
        <w:t xml:space="preserve">године </w:t>
      </w:r>
      <w:r w:rsidR="00E17070" w:rsidRPr="00F53A39">
        <w:rPr>
          <w:rFonts w:cs="Arial"/>
          <w:lang w:val="ru-RU"/>
        </w:rPr>
        <w:t>бр.ЈН</w:t>
      </w:r>
      <w:r w:rsidRPr="00F53A39">
        <w:rPr>
          <w:rFonts w:cs="Arial"/>
          <w:lang w:val="ru-RU"/>
        </w:rPr>
        <w:t xml:space="preserve">О/1000/0016/2016 </w:t>
      </w:r>
      <w:r w:rsidR="00E17070" w:rsidRPr="00F53A39">
        <w:rPr>
          <w:rFonts w:cs="Arial"/>
          <w:lang w:val="ru-RU"/>
        </w:rPr>
        <w:t xml:space="preserve">ради набавке добара и то </w:t>
      </w:r>
      <w:r w:rsidRPr="00F53A39">
        <w:rPr>
          <w:rFonts w:cs="Arial"/>
          <w:lang w:val="ru-RU"/>
        </w:rPr>
        <w:t>КАНЦЕЛАРИЈСКИ МАТЕРИЈАЛ.</w:t>
      </w:r>
    </w:p>
    <w:p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да је Позив за подношење понуда у вези предметне јавне набавке објављен на Порталу јавних набавки дана</w:t>
      </w:r>
      <w:r w:rsidRPr="00F53A39">
        <w:rPr>
          <w:rFonts w:cs="Arial"/>
          <w:lang w:val="ru-RU"/>
        </w:rPr>
        <w:t xml:space="preserve"> </w:t>
      </w:r>
      <w:r w:rsidR="00F53A39" w:rsidRPr="00F53A39">
        <w:rPr>
          <w:rFonts w:cs="Arial"/>
          <w:lang w:val="sr-Latn-RS"/>
        </w:rPr>
        <w:t>__</w:t>
      </w:r>
      <w:r w:rsidRPr="00F53A39">
        <w:rPr>
          <w:rFonts w:cs="Arial"/>
          <w:lang w:val="ru-RU"/>
        </w:rPr>
        <w:t>.</w:t>
      </w:r>
      <w:r w:rsidR="00F53A39" w:rsidRPr="00F53A39">
        <w:rPr>
          <w:rFonts w:cs="Arial"/>
          <w:lang w:val="sr-Latn-RS"/>
        </w:rPr>
        <w:t>__</w:t>
      </w:r>
      <w:r w:rsidRPr="00F53A39">
        <w:rPr>
          <w:rFonts w:cs="Arial"/>
          <w:lang w:val="ru-RU"/>
        </w:rPr>
        <w:t>.2016.</w:t>
      </w:r>
      <w:r w:rsidR="00E17070" w:rsidRPr="00F53A39">
        <w:rPr>
          <w:rFonts w:cs="Arial"/>
          <w:lang w:val="ru-RU"/>
        </w:rPr>
        <w:t xml:space="preserve"> као и на интернет страници </w:t>
      </w:r>
      <w:r w:rsidR="009F273D" w:rsidRPr="00F53A39">
        <w:rPr>
          <w:rFonts w:cs="Arial"/>
          <w:lang w:val="ru-RU"/>
        </w:rPr>
        <w:t xml:space="preserve"> Купца </w:t>
      </w:r>
      <w:r w:rsidR="00E17070" w:rsidRPr="00F53A39">
        <w:rPr>
          <w:rFonts w:cs="Arial"/>
          <w:lang w:val="ru-RU"/>
        </w:rPr>
        <w:t xml:space="preserve">и на </w:t>
      </w:r>
      <w:r w:rsidR="00E17070" w:rsidRPr="00F53A39">
        <w:rPr>
          <w:rFonts w:cs="Arial"/>
          <w:lang w:val="sr-Cyrl-RS"/>
        </w:rPr>
        <w:t>П</w:t>
      </w:r>
      <w:r w:rsidR="00E17070" w:rsidRPr="00F53A39">
        <w:rPr>
          <w:rFonts w:cs="Arial"/>
          <w:lang w:val="ru-RU"/>
        </w:rPr>
        <w:t>орталу Службених гласила и база прописа</w:t>
      </w:r>
      <w:r w:rsidR="00E17070" w:rsidRPr="00F53A39">
        <w:rPr>
          <w:rFonts w:cs="Arial"/>
          <w:lang w:val="sr-Cyrl-RS"/>
        </w:rPr>
        <w:t>.</w:t>
      </w:r>
    </w:p>
    <w:p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да Понуда Понуђача</w:t>
      </w:r>
      <w:r w:rsidR="009F273D" w:rsidRPr="00F53A39">
        <w:rPr>
          <w:rFonts w:cs="Arial"/>
          <w:lang w:val="ru-RU"/>
        </w:rPr>
        <w:t xml:space="preserve"> (у даљем тексту: Продавца)</w:t>
      </w:r>
      <w:r w:rsidR="00E17070" w:rsidRPr="00F53A39">
        <w:rPr>
          <w:rFonts w:cs="Arial"/>
          <w:lang w:val="ru-RU"/>
        </w:rPr>
        <w:t xml:space="preserve"> , која је заведена код </w:t>
      </w:r>
      <w:r w:rsidR="009F273D" w:rsidRPr="00F53A39">
        <w:rPr>
          <w:rFonts w:cs="Arial"/>
          <w:lang w:val="ru-RU"/>
        </w:rPr>
        <w:t xml:space="preserve">Купца </w:t>
      </w:r>
      <w:r w:rsidR="00E17070" w:rsidRPr="00F53A39">
        <w:rPr>
          <w:rFonts w:cs="Arial"/>
          <w:lang w:val="ru-RU"/>
        </w:rPr>
        <w:t xml:space="preserve">под бројем ________ од ________2016.године, у потпуности одговара захтеву </w:t>
      </w:r>
      <w:r w:rsidR="009F273D" w:rsidRPr="00F53A39">
        <w:rPr>
          <w:rFonts w:cs="Arial"/>
          <w:lang w:val="ru-RU"/>
        </w:rPr>
        <w:t xml:space="preserve">Купца </w:t>
      </w:r>
      <w:r w:rsidR="00E17070" w:rsidRPr="00F53A39">
        <w:rPr>
          <w:rFonts w:cs="Arial"/>
          <w:lang w:val="ru-RU"/>
        </w:rPr>
        <w:t>из Позива за подношење понуда и Конкурсне документације</w:t>
      </w:r>
    </w:p>
    <w:p w:rsidR="00E17070" w:rsidRPr="00F53A39"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w:t>
      </w:r>
      <w:r w:rsidR="009F273D" w:rsidRPr="00F53A39">
        <w:rPr>
          <w:rFonts w:cs="Arial"/>
          <w:lang w:val="ru-RU"/>
        </w:rPr>
        <w:t xml:space="preserve">Купац </w:t>
      </w:r>
      <w:r w:rsidR="00E17070" w:rsidRPr="00F53A39">
        <w:rPr>
          <w:rFonts w:cs="Arial"/>
          <w:lang w:val="ru-RU"/>
        </w:rPr>
        <w:t xml:space="preserve">својом Одлуком о </w:t>
      </w:r>
      <w:r w:rsidR="00E17070" w:rsidRPr="00F53A39">
        <w:rPr>
          <w:rFonts w:cs="Arial"/>
          <w:lang w:val="sr-Cyrl-RS"/>
        </w:rPr>
        <w:t>закључењу оквирног споразума</w:t>
      </w:r>
      <w:r w:rsidR="00E17070" w:rsidRPr="00F53A39">
        <w:rPr>
          <w:rFonts w:cs="Arial"/>
          <w:lang w:val="ru-RU"/>
        </w:rPr>
        <w:t xml:space="preserve"> бр. ____________ од __.__.___. године изабрао понуду </w:t>
      </w:r>
      <w:r w:rsidR="009F273D" w:rsidRPr="00F53A39">
        <w:rPr>
          <w:rFonts w:cs="Arial"/>
          <w:lang w:val="ru-RU"/>
        </w:rPr>
        <w:t xml:space="preserve"> Продавца</w:t>
      </w:r>
    </w:p>
    <w:p w:rsidR="00E17070" w:rsidRPr="00F53A39" w:rsidRDefault="008F3DF9" w:rsidP="00F53A39">
      <w:pPr>
        <w:spacing w:before="0"/>
        <w:rPr>
          <w:rFonts w:cs="Arial"/>
          <w:lang w:val="ru-RU"/>
        </w:rPr>
      </w:pPr>
      <w:r w:rsidRPr="00F53A39">
        <w:rPr>
          <w:rFonts w:cs="Arial"/>
          <w:lang w:val="sr-Cyrl-RS"/>
        </w:rPr>
        <w:t>-</w:t>
      </w:r>
      <w:r w:rsidR="00E17070" w:rsidRPr="00F53A39">
        <w:rPr>
          <w:rFonts w:cs="Arial"/>
          <w:lang w:val="sr-Cyrl-RS"/>
        </w:rPr>
        <w:t>да овај Оквирни споразум не представља обавезу Купца</w:t>
      </w:r>
    </w:p>
    <w:p w:rsidR="00E17070" w:rsidRPr="00F53A39" w:rsidRDefault="008F3DF9" w:rsidP="00F53A39">
      <w:pPr>
        <w:spacing w:before="0"/>
        <w:rPr>
          <w:rFonts w:cs="Arial"/>
          <w:lang w:val="ru-RU"/>
        </w:rPr>
      </w:pPr>
      <w:r w:rsidRPr="00F53A39">
        <w:rPr>
          <w:rFonts w:cs="Arial"/>
          <w:lang w:val="sr-Cyrl-RS"/>
        </w:rPr>
        <w:t>-</w:t>
      </w:r>
      <w:r w:rsidR="00E17070" w:rsidRPr="00F53A39">
        <w:rPr>
          <w:rFonts w:cs="Arial"/>
          <w:lang w:val="sr-Cyrl-RS"/>
        </w:rPr>
        <w:t>да обавеза настаје пријемом Наруџбенице са битним елементима уговора, а на основу Оквирног споразума, од стране Продавца</w:t>
      </w:r>
    </w:p>
    <w:p w:rsidR="00CC421D" w:rsidRPr="00F53A39" w:rsidRDefault="00CC421D" w:rsidP="00F53A39">
      <w:pPr>
        <w:spacing w:before="0"/>
        <w:rPr>
          <w:rFonts w:cs="Arial"/>
          <w:lang w:val="ru-RU"/>
        </w:rPr>
      </w:pPr>
    </w:p>
    <w:p w:rsidR="00E17070" w:rsidRPr="00F53A39" w:rsidRDefault="00E17070" w:rsidP="00F53A39">
      <w:pPr>
        <w:spacing w:before="0"/>
        <w:rPr>
          <w:rFonts w:cs="Arial"/>
          <w:b/>
          <w:lang w:val="sr-Cyrl-RS"/>
        </w:rPr>
      </w:pPr>
      <w:proofErr w:type="gramStart"/>
      <w:r w:rsidRPr="00F53A39">
        <w:rPr>
          <w:rFonts w:cs="Arial"/>
          <w:b/>
        </w:rPr>
        <w:t xml:space="preserve">ПРЕДМЕТ  </w:t>
      </w:r>
      <w:r w:rsidRPr="00F53A39">
        <w:rPr>
          <w:rFonts w:cs="Arial"/>
          <w:b/>
          <w:lang w:val="sr-Cyrl-RS"/>
        </w:rPr>
        <w:t>ОКВИРНОГ</w:t>
      </w:r>
      <w:proofErr w:type="gramEnd"/>
      <w:r w:rsidRPr="00F53A39">
        <w:rPr>
          <w:rFonts w:cs="Arial"/>
          <w:b/>
          <w:lang w:val="sr-Cyrl-RS"/>
        </w:rPr>
        <w:t xml:space="preserve"> СПОРАЗУМА</w:t>
      </w:r>
    </w:p>
    <w:p w:rsidR="00CC421D" w:rsidRPr="00F53A39" w:rsidRDefault="00E17070" w:rsidP="00F53A39">
      <w:pPr>
        <w:spacing w:before="0"/>
        <w:jc w:val="center"/>
        <w:rPr>
          <w:rFonts w:cs="Arial"/>
          <w:b/>
        </w:rPr>
      </w:pPr>
      <w:r w:rsidRPr="00F53A39">
        <w:rPr>
          <w:rFonts w:cs="Arial"/>
          <w:b/>
        </w:rPr>
        <w:t>Члан 1.</w:t>
      </w:r>
    </w:p>
    <w:p w:rsidR="00E17070" w:rsidRPr="00F53A39" w:rsidRDefault="00E17070" w:rsidP="00F53A39">
      <w:pPr>
        <w:pStyle w:val="KDParagraf"/>
        <w:spacing w:before="0"/>
        <w:rPr>
          <w:rFonts w:eastAsia="Calibri" w:cs="Arial"/>
          <w:color w:val="00B0F0"/>
        </w:rPr>
      </w:pPr>
      <w:r w:rsidRPr="00F53A39">
        <w:rPr>
          <w:rFonts w:eastAsia="Calibri" w:cs="Arial"/>
          <w:lang w:val="ru-RU"/>
        </w:rPr>
        <w:lastRenderedPageBreak/>
        <w:t>Предмет овог Оквирног споразума о купопродаји (</w:t>
      </w:r>
      <w:r w:rsidR="00944174" w:rsidRPr="00F53A39">
        <w:rPr>
          <w:rFonts w:eastAsia="Calibri" w:cs="Arial"/>
          <w:lang w:val="ru-RU"/>
        </w:rPr>
        <w:t xml:space="preserve">у </w:t>
      </w:r>
      <w:r w:rsidRPr="00F53A39">
        <w:rPr>
          <w:rFonts w:eastAsia="Calibri" w:cs="Arial"/>
          <w:lang w:val="ru-RU"/>
        </w:rPr>
        <w:t>даље</w:t>
      </w:r>
      <w:r w:rsidR="00944174" w:rsidRPr="00F53A39">
        <w:rPr>
          <w:rFonts w:eastAsia="Calibri" w:cs="Arial"/>
          <w:lang w:val="ru-RU"/>
        </w:rPr>
        <w:t>м тексту</w:t>
      </w:r>
      <w:r w:rsidRPr="00F53A39">
        <w:rPr>
          <w:rFonts w:eastAsia="Calibri" w:cs="Arial"/>
          <w:lang w:val="ru-RU"/>
        </w:rPr>
        <w:t>: Оквирни споразум) је утврђивање услова за издавање наруџбеница</w:t>
      </w:r>
      <w:r w:rsidR="003B04D3" w:rsidRPr="00F53A39">
        <w:rPr>
          <w:rFonts w:eastAsia="Calibri" w:cs="Arial"/>
          <w:color w:val="00B0F0"/>
        </w:rPr>
        <w:t xml:space="preserve"> </w:t>
      </w:r>
      <w:r w:rsidRPr="00F53A39">
        <w:rPr>
          <w:rFonts w:eastAsia="Calibri" w:cs="Arial"/>
          <w:lang w:val="ru-RU"/>
        </w:rPr>
        <w:t>за и</w:t>
      </w:r>
      <w:r w:rsidR="003B04D3" w:rsidRPr="00F53A39">
        <w:rPr>
          <w:rFonts w:eastAsia="Calibri" w:cs="Arial"/>
          <w:lang w:val="ru-RU"/>
        </w:rPr>
        <w:t>споруку добара</w:t>
      </w:r>
      <w:r w:rsidR="008F3DF9" w:rsidRPr="00F53A39">
        <w:rPr>
          <w:rFonts w:eastAsia="Calibri" w:cs="Arial"/>
          <w:lang w:val="sr-Cyrl-RS"/>
        </w:rPr>
        <w:t xml:space="preserve"> КАНЦЕЛАРИЈСКИ МАТЕРИЈАЛ</w:t>
      </w:r>
      <w:r w:rsidR="00944174" w:rsidRPr="00F53A39">
        <w:rPr>
          <w:rFonts w:eastAsia="Calibri" w:cs="Arial"/>
          <w:lang w:val="sr-Cyrl-RS"/>
        </w:rPr>
        <w:t xml:space="preserve"> (у даљем тексту: Добра)</w:t>
      </w:r>
      <w:r w:rsidRPr="00F53A39">
        <w:rPr>
          <w:rFonts w:eastAsia="Calibri" w:cs="Arial"/>
          <w:lang w:val="sr-Cyrl-RS"/>
        </w:rPr>
        <w:t>.</w:t>
      </w:r>
    </w:p>
    <w:p w:rsidR="006308C2" w:rsidRPr="00F53A39" w:rsidRDefault="00E17070" w:rsidP="00F53A39">
      <w:pPr>
        <w:spacing w:before="0"/>
        <w:rPr>
          <w:rFonts w:eastAsia="Calibri" w:cs="Arial"/>
        </w:rPr>
      </w:pPr>
      <w:r w:rsidRPr="00F53A39">
        <w:rPr>
          <w:rFonts w:eastAsia="Calibri" w:cs="Arial"/>
        </w:rPr>
        <w:t>Пр</w:t>
      </w:r>
      <w:r w:rsidR="003B04D3" w:rsidRPr="00F53A39">
        <w:rPr>
          <w:rFonts w:eastAsia="Calibri" w:cs="Arial"/>
          <w:lang w:val="sr-Cyrl-RS"/>
        </w:rPr>
        <w:t xml:space="preserve">одавац </w:t>
      </w:r>
      <w:r w:rsidRPr="00F53A39">
        <w:rPr>
          <w:rFonts w:eastAsia="Calibri" w:cs="Arial"/>
        </w:rPr>
        <w:t>се обавезује да за потребе К</w:t>
      </w:r>
      <w:r w:rsidR="003B04D3" w:rsidRPr="00F53A39">
        <w:rPr>
          <w:rFonts w:eastAsia="Calibri" w:cs="Arial"/>
          <w:lang w:val="sr-Cyrl-RS"/>
        </w:rPr>
        <w:t>упца</w:t>
      </w:r>
      <w:r w:rsidRPr="00F53A39">
        <w:rPr>
          <w:rFonts w:eastAsia="Calibri" w:cs="Arial"/>
          <w:lang w:val="sr-Cyrl-RS"/>
        </w:rPr>
        <w:t>, по настанку истих, а на основу издатих наруџбеница</w:t>
      </w:r>
      <w:r w:rsidRPr="00F53A39">
        <w:rPr>
          <w:rFonts w:eastAsia="Calibri" w:cs="Arial"/>
        </w:rPr>
        <w:t xml:space="preserve"> </w:t>
      </w:r>
      <w:r w:rsidR="003B04D3" w:rsidRPr="00F53A39">
        <w:rPr>
          <w:rFonts w:eastAsia="Calibri" w:cs="Arial"/>
          <w:lang w:val="sr-Cyrl-RS"/>
        </w:rPr>
        <w:t>испоручи уговорена добра</w:t>
      </w:r>
      <w:r w:rsidRPr="00F53A39">
        <w:rPr>
          <w:rFonts w:eastAsia="Calibri" w:cs="Arial"/>
        </w:rPr>
        <w:t xml:space="preserve"> из става 1.</w:t>
      </w:r>
      <w:r w:rsidR="00B40982" w:rsidRPr="00F53A39">
        <w:rPr>
          <w:rFonts w:eastAsia="Calibri" w:cs="Arial"/>
          <w:lang w:val="sr-Cyrl-RS"/>
        </w:rPr>
        <w:t xml:space="preserve"> </w:t>
      </w:r>
      <w:r w:rsidRPr="00F53A39">
        <w:rPr>
          <w:rFonts w:eastAsia="Calibri" w:cs="Arial"/>
        </w:rPr>
        <w:t>овог члана</w:t>
      </w:r>
      <w:r w:rsidR="003B04D3" w:rsidRPr="00F53A39">
        <w:rPr>
          <w:rFonts w:eastAsia="Calibri" w:cs="Arial"/>
          <w:lang w:val="sr-Cyrl-RS"/>
        </w:rPr>
        <w:t>,</w:t>
      </w:r>
      <w:r w:rsidRPr="00F53A39">
        <w:rPr>
          <w:rFonts w:eastAsia="Calibri" w:cs="Arial"/>
        </w:rPr>
        <w:t xml:space="preserve"> у уговореном року</w:t>
      </w:r>
      <w:r w:rsidRPr="00F53A39">
        <w:rPr>
          <w:rFonts w:eastAsia="Calibri" w:cs="Arial"/>
          <w:lang w:val="sr-Cyrl-RS"/>
        </w:rPr>
        <w:t xml:space="preserve"> </w:t>
      </w:r>
      <w:r w:rsidR="003B04D3" w:rsidRPr="00F53A39">
        <w:rPr>
          <w:rFonts w:eastAsia="Calibri" w:cs="Arial"/>
        </w:rPr>
        <w:t xml:space="preserve">на паритету испоручено у месту складишта </w:t>
      </w:r>
      <w:r w:rsidR="004A3972" w:rsidRPr="00F53A39">
        <w:rPr>
          <w:rFonts w:eastAsia="Calibri" w:cs="Arial"/>
          <w:lang w:val="sr-Cyrl-RS"/>
        </w:rPr>
        <w:t xml:space="preserve">Балканска бр.13, Београд, </w:t>
      </w:r>
      <w:r w:rsidRPr="00F53A39">
        <w:rPr>
          <w:rFonts w:eastAsia="Calibri" w:cs="Arial"/>
        </w:rPr>
        <w:t xml:space="preserve">у свему према Понуди </w:t>
      </w:r>
      <w:r w:rsidR="004A3972" w:rsidRPr="00F53A39">
        <w:rPr>
          <w:rFonts w:eastAsia="Calibri" w:cs="Arial"/>
          <w:lang w:val="sr-Cyrl-RS"/>
        </w:rPr>
        <w:t>Продавц</w:t>
      </w:r>
      <w:r w:rsidRPr="00F53A39">
        <w:rPr>
          <w:rFonts w:eastAsia="Calibri" w:cs="Arial"/>
          <w:lang w:val="sr-Cyrl-RS"/>
        </w:rPr>
        <w:t>а</w:t>
      </w:r>
      <w:r w:rsidRPr="00F53A39">
        <w:rPr>
          <w:rFonts w:eastAsia="Calibri" w:cs="Arial"/>
        </w:rPr>
        <w:t xml:space="preserve"> број_______ од _____године,</w:t>
      </w:r>
      <w:r w:rsidRPr="00F53A39">
        <w:rPr>
          <w:rFonts w:eastAsia="Calibri" w:cs="Arial"/>
          <w:lang w:val="sr-Cyrl-RS"/>
        </w:rPr>
        <w:t xml:space="preserve"> </w:t>
      </w:r>
      <w:r w:rsidR="004A3972" w:rsidRPr="00F53A39">
        <w:rPr>
          <w:rFonts w:eastAsia="Calibri" w:cs="Arial"/>
        </w:rPr>
        <w:t>Обрасцу структуре цене</w:t>
      </w:r>
      <w:r w:rsidR="004A3972" w:rsidRPr="00F53A39">
        <w:rPr>
          <w:rFonts w:eastAsia="Calibri" w:cs="Arial"/>
          <w:lang w:val="sr-Cyrl-RS"/>
        </w:rPr>
        <w:t xml:space="preserve"> и</w:t>
      </w:r>
      <w:r w:rsidRPr="00F53A39">
        <w:rPr>
          <w:rFonts w:eastAsia="Calibri" w:cs="Arial"/>
        </w:rPr>
        <w:t xml:space="preserve"> Конкурсној документацији за предметну јавну набавку, који ка</w:t>
      </w:r>
      <w:r w:rsidR="004A3972" w:rsidRPr="00F53A39">
        <w:rPr>
          <w:rFonts w:eastAsia="Calibri" w:cs="Arial"/>
        </w:rPr>
        <w:t xml:space="preserve">о Прилог 1, Прилог 2 </w:t>
      </w:r>
      <w:r w:rsidRPr="00F53A39">
        <w:rPr>
          <w:rFonts w:eastAsia="Calibri" w:cs="Arial"/>
        </w:rPr>
        <w:t xml:space="preserve">и Прилог </w:t>
      </w:r>
      <w:r w:rsidR="004A3972" w:rsidRPr="00F53A39">
        <w:rPr>
          <w:rFonts w:eastAsia="Calibri" w:cs="Arial"/>
          <w:lang w:val="sr-Cyrl-RS"/>
        </w:rPr>
        <w:t>3</w:t>
      </w:r>
      <w:r w:rsidRPr="00F53A39">
        <w:rPr>
          <w:rFonts w:eastAsia="Calibri" w:cs="Arial"/>
        </w:rPr>
        <w:t>,</w:t>
      </w:r>
      <w:r w:rsidRPr="00F53A39">
        <w:rPr>
          <w:rFonts w:eastAsia="Calibri" w:cs="Arial"/>
          <w:lang w:val="sr-Cyrl-RS"/>
        </w:rPr>
        <w:t xml:space="preserve"> </w:t>
      </w:r>
      <w:r w:rsidRPr="00F53A39">
        <w:rPr>
          <w:rFonts w:eastAsia="Calibri" w:cs="Arial"/>
        </w:rPr>
        <w:t xml:space="preserve">чине саставни део овог </w:t>
      </w:r>
      <w:r w:rsidRPr="00F53A39">
        <w:rPr>
          <w:rFonts w:eastAsia="Calibri" w:cs="Arial"/>
          <w:lang w:val="sr-Cyrl-RS"/>
        </w:rPr>
        <w:t>Оквирног споразума</w:t>
      </w:r>
      <w:r w:rsidRPr="00F53A39">
        <w:rPr>
          <w:rFonts w:eastAsia="Calibri" w:cs="Arial"/>
        </w:rPr>
        <w:t>.</w:t>
      </w:r>
    </w:p>
    <w:p w:rsidR="00F53A39" w:rsidRPr="00F53A39" w:rsidRDefault="00F53A39" w:rsidP="00F53A39">
      <w:pPr>
        <w:spacing w:before="0"/>
        <w:jc w:val="center"/>
        <w:rPr>
          <w:rFonts w:cs="Arial"/>
          <w:b/>
        </w:rPr>
      </w:pPr>
    </w:p>
    <w:p w:rsidR="00E17070" w:rsidRPr="00F53A39" w:rsidRDefault="00E17070" w:rsidP="00F53A39">
      <w:pPr>
        <w:spacing w:before="0"/>
        <w:jc w:val="center"/>
        <w:rPr>
          <w:rFonts w:cs="Arial"/>
        </w:rPr>
      </w:pPr>
      <w:r w:rsidRPr="00F53A39">
        <w:rPr>
          <w:rFonts w:cs="Arial"/>
          <w:b/>
        </w:rPr>
        <w:t>Члан 2</w:t>
      </w:r>
      <w:r w:rsidRPr="00F53A39">
        <w:rPr>
          <w:rFonts w:cs="Arial"/>
        </w:rPr>
        <w:t>.</w:t>
      </w:r>
    </w:p>
    <w:p w:rsidR="00E17070" w:rsidRPr="00F53A39" w:rsidRDefault="00E17070" w:rsidP="00F53A39">
      <w:pPr>
        <w:spacing w:before="0"/>
        <w:rPr>
          <w:rFonts w:eastAsia="Calibri" w:cs="Arial"/>
        </w:rPr>
      </w:pPr>
      <w:r w:rsidRPr="00F53A39">
        <w:rPr>
          <w:rFonts w:eastAsia="Calibri" w:cs="Arial"/>
        </w:rPr>
        <w:t xml:space="preserve">Овај </w:t>
      </w:r>
      <w:r w:rsidRPr="00F53A39">
        <w:rPr>
          <w:rFonts w:eastAsia="Calibri" w:cs="Arial"/>
          <w:lang w:val="sr-Cyrl-RS"/>
        </w:rPr>
        <w:t>Оквирни споразум</w:t>
      </w:r>
      <w:r w:rsidRPr="00F53A39">
        <w:rPr>
          <w:rFonts w:eastAsia="Calibri" w:cs="Arial"/>
        </w:rPr>
        <w:t xml:space="preserve"> и његови прилози сачињени су на српском језику.</w:t>
      </w:r>
    </w:p>
    <w:p w:rsidR="005C23F2" w:rsidRPr="00F53A39" w:rsidRDefault="00E17070" w:rsidP="00F53A39">
      <w:pPr>
        <w:spacing w:before="0"/>
        <w:rPr>
          <w:rFonts w:eastAsia="Calibri" w:cs="Arial"/>
        </w:rPr>
      </w:pPr>
      <w:r w:rsidRPr="00F53A39">
        <w:rPr>
          <w:rFonts w:eastAsia="Calibri" w:cs="Arial"/>
        </w:rPr>
        <w:t xml:space="preserve">На овај </w:t>
      </w:r>
      <w:r w:rsidRPr="00F53A39">
        <w:rPr>
          <w:rFonts w:eastAsia="Calibri" w:cs="Arial"/>
          <w:lang w:val="sr-Cyrl-RS"/>
        </w:rPr>
        <w:t>Оквирни споразум</w:t>
      </w:r>
      <w:r w:rsidRPr="00F53A39">
        <w:rPr>
          <w:rFonts w:eastAsia="Calibri" w:cs="Arial"/>
        </w:rPr>
        <w:t xml:space="preserve"> примењују се закони Републике Србије. У случају спора меродавно је право Републике Србије.</w:t>
      </w:r>
    </w:p>
    <w:p w:rsidR="00F53A39" w:rsidRPr="00F53A39" w:rsidRDefault="00F53A39" w:rsidP="00F53A39">
      <w:pPr>
        <w:spacing w:before="0"/>
        <w:rPr>
          <w:rFonts w:cs="Arial"/>
          <w:b/>
          <w:lang w:val="sr-Cyrl-RS"/>
        </w:rPr>
      </w:pPr>
    </w:p>
    <w:p w:rsidR="00E17070" w:rsidRPr="00F53A39" w:rsidRDefault="00E17070" w:rsidP="00F53A39">
      <w:pPr>
        <w:spacing w:before="0"/>
        <w:rPr>
          <w:rFonts w:cs="Arial"/>
          <w:b/>
          <w:lang w:val="sr-Cyrl-RS"/>
        </w:rPr>
      </w:pPr>
      <w:r w:rsidRPr="00F53A39">
        <w:rPr>
          <w:rFonts w:cs="Arial"/>
          <w:b/>
          <w:lang w:val="sr-Cyrl-RS"/>
        </w:rPr>
        <w:t>ВРЕДНОСТ ОКВИРНОГ СПОРАЗУМА</w:t>
      </w:r>
    </w:p>
    <w:p w:rsidR="00E17070" w:rsidRPr="00F53A39" w:rsidRDefault="00E17070" w:rsidP="00F53A39">
      <w:pPr>
        <w:spacing w:before="0"/>
        <w:jc w:val="center"/>
        <w:rPr>
          <w:rFonts w:cs="Arial"/>
          <w:b/>
        </w:rPr>
      </w:pPr>
      <w:r w:rsidRPr="00F53A39">
        <w:rPr>
          <w:rFonts w:cs="Arial"/>
          <w:b/>
        </w:rPr>
        <w:t>Члан 3.</w:t>
      </w:r>
    </w:p>
    <w:p w:rsidR="00E17070" w:rsidRPr="00F53A39" w:rsidRDefault="00E17070" w:rsidP="00F53A39">
      <w:pPr>
        <w:spacing w:before="0"/>
        <w:rPr>
          <w:rFonts w:cs="Arial"/>
        </w:rPr>
      </w:pPr>
      <w:r w:rsidRPr="00F53A39">
        <w:rPr>
          <w:rFonts w:cs="Arial"/>
        </w:rPr>
        <w:t xml:space="preserve">Укупна вредност </w:t>
      </w:r>
      <w:r w:rsidRPr="00F53A39">
        <w:rPr>
          <w:rFonts w:cs="Arial"/>
          <w:lang w:val="sr-Cyrl-RS"/>
        </w:rPr>
        <w:t>овог Оквирног споразума</w:t>
      </w:r>
      <w:r w:rsidRPr="00F53A39">
        <w:rPr>
          <w:rFonts w:cs="Arial"/>
        </w:rPr>
        <w:t xml:space="preserve"> из члана 1.</w:t>
      </w:r>
      <w:r w:rsidR="00B40982" w:rsidRPr="00F53A39">
        <w:rPr>
          <w:rFonts w:cs="Arial"/>
          <w:lang w:val="sr-Cyrl-RS"/>
        </w:rPr>
        <w:t xml:space="preserve"> </w:t>
      </w:r>
      <w:r w:rsidRPr="00F53A39">
        <w:rPr>
          <w:rFonts w:cs="Arial"/>
          <w:lang w:val="sr-Cyrl-RS"/>
        </w:rPr>
        <w:t>без обрачунатог ПДВ</w:t>
      </w:r>
      <w:r w:rsidRPr="00F53A39">
        <w:rPr>
          <w:rFonts w:cs="Arial"/>
        </w:rPr>
        <w:t xml:space="preserve"> износи _________________(словима:____________________)</w:t>
      </w:r>
      <w:r w:rsidRPr="00F53A39">
        <w:rPr>
          <w:rFonts w:cs="Arial"/>
          <w:lang w:val="sr-Cyrl-RS"/>
        </w:rPr>
        <w:t xml:space="preserve"> </w:t>
      </w:r>
      <w:r w:rsidRPr="00F53A39">
        <w:rPr>
          <w:rFonts w:cs="Arial"/>
        </w:rPr>
        <w:t>RSD.</w:t>
      </w:r>
    </w:p>
    <w:p w:rsidR="00E17070" w:rsidRPr="00F53A39" w:rsidRDefault="003B04D3" w:rsidP="00F53A39">
      <w:pPr>
        <w:spacing w:before="0"/>
        <w:rPr>
          <w:rFonts w:cs="Arial"/>
          <w:lang w:val="sr-Cyrl-RS"/>
        </w:rPr>
      </w:pPr>
      <w:r w:rsidRPr="00F53A39">
        <w:rPr>
          <w:rFonts w:cs="Arial"/>
          <w:lang w:val="sr-Cyrl-RS"/>
        </w:rPr>
        <w:t>Купац</w:t>
      </w:r>
      <w:r w:rsidR="00E17070" w:rsidRPr="00F53A39">
        <w:rPr>
          <w:rFonts w:cs="Arial"/>
          <w:lang w:val="sr-Cyrl-RS"/>
        </w:rPr>
        <w:t xml:space="preserve"> није у обавези да реализује целокупну вредност Оквирног споразума.</w:t>
      </w:r>
    </w:p>
    <w:p w:rsidR="00E17070" w:rsidRPr="00F53A39" w:rsidRDefault="00E17070" w:rsidP="00F53A39">
      <w:pPr>
        <w:spacing w:before="0"/>
        <w:rPr>
          <w:rFonts w:eastAsia="Calibri" w:cs="Arial"/>
          <w:lang w:val="sr-Cyrl-RS"/>
        </w:rPr>
      </w:pPr>
      <w:r w:rsidRPr="00F53A39">
        <w:rPr>
          <w:rFonts w:cs="Arial"/>
          <w:lang w:val="sr-Cyrl-RS"/>
        </w:rPr>
        <w:t xml:space="preserve">Стране су сагласне да је </w:t>
      </w:r>
      <w:r w:rsidR="00171DDC" w:rsidRPr="00F53A39">
        <w:rPr>
          <w:rFonts w:cs="Arial"/>
          <w:lang w:val="sr-Cyrl-RS"/>
        </w:rPr>
        <w:t>количина добара</w:t>
      </w:r>
      <w:r w:rsidRPr="00F53A39">
        <w:rPr>
          <w:rFonts w:eastAsia="Calibri" w:cs="Arial"/>
          <w:lang w:val="sr-Cyrl-RS"/>
        </w:rPr>
        <w:t xml:space="preserve"> у Обрасцу структуре цене оквир</w:t>
      </w:r>
      <w:r w:rsidR="00171DDC" w:rsidRPr="00F53A39">
        <w:rPr>
          <w:rFonts w:eastAsia="Calibri" w:cs="Arial"/>
          <w:lang w:val="sr-Cyrl-RS"/>
        </w:rPr>
        <w:t>н</w:t>
      </w:r>
      <w:r w:rsidR="00B40982" w:rsidRPr="00F53A39">
        <w:rPr>
          <w:rFonts w:eastAsia="Calibri" w:cs="Arial"/>
          <w:lang w:val="sr-Cyrl-RS"/>
        </w:rPr>
        <w:t>а</w:t>
      </w:r>
      <w:r w:rsidRPr="00F53A39">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Pr="00F53A39" w:rsidRDefault="00E17070" w:rsidP="00F53A39">
      <w:pPr>
        <w:spacing w:before="0"/>
        <w:rPr>
          <w:rFonts w:eastAsia="Calibri" w:cs="Arial"/>
          <w:lang w:val="sr-Cyrl-RS"/>
        </w:rPr>
      </w:pPr>
      <w:r w:rsidRPr="00F53A39">
        <w:rPr>
          <w:rFonts w:eastAsia="Calibri" w:cs="Arial"/>
          <w:lang w:val="sr-Cyrl-RS"/>
        </w:rPr>
        <w:t xml:space="preserve">Коначна вредност </w:t>
      </w:r>
      <w:r w:rsidR="003B04D3" w:rsidRPr="00F53A39">
        <w:rPr>
          <w:rFonts w:eastAsia="Calibri" w:cs="Arial"/>
          <w:lang w:val="sr-Cyrl-RS"/>
        </w:rPr>
        <w:t>испоручених добара</w:t>
      </w:r>
      <w:r w:rsidRPr="00F53A39">
        <w:rPr>
          <w:rFonts w:eastAsia="Calibri" w:cs="Arial"/>
          <w:lang w:val="sr-Cyrl-RS"/>
        </w:rPr>
        <w:t xml:space="preserve"> утврдиће се применом јединичних цена на стварно </w:t>
      </w:r>
      <w:r w:rsidR="003B04D3" w:rsidRPr="00F53A39">
        <w:rPr>
          <w:rFonts w:eastAsia="Calibri" w:cs="Arial"/>
          <w:lang w:val="sr-Cyrl-RS"/>
        </w:rPr>
        <w:t>испоручену количину добара</w:t>
      </w:r>
      <w:r w:rsidRPr="00F53A39">
        <w:rPr>
          <w:rFonts w:eastAsia="Calibri" w:cs="Arial"/>
          <w:lang w:val="sr-Cyrl-RS"/>
        </w:rPr>
        <w:t>, а по основу издатих Наруџбеница.</w:t>
      </w:r>
    </w:p>
    <w:p w:rsidR="003B04D3" w:rsidRPr="00F53A39" w:rsidRDefault="003B04D3" w:rsidP="00F53A39">
      <w:pPr>
        <w:spacing w:before="0"/>
        <w:rPr>
          <w:rFonts w:eastAsia="Calibri" w:cs="Arial"/>
          <w:lang w:val="sr-Cyrl-RS"/>
        </w:rPr>
      </w:pPr>
    </w:p>
    <w:p w:rsidR="003B04D3" w:rsidRPr="00F53A39" w:rsidRDefault="003B04D3" w:rsidP="00F53A39">
      <w:pPr>
        <w:tabs>
          <w:tab w:val="left" w:pos="567"/>
        </w:tabs>
        <w:spacing w:before="0"/>
        <w:rPr>
          <w:rFonts w:cs="Arial"/>
        </w:rPr>
      </w:pPr>
      <w:r w:rsidRPr="00F53A39">
        <w:rPr>
          <w:rFonts w:cs="Arial"/>
        </w:rPr>
        <w:t xml:space="preserve">Уговорена вредност из става 1. </w:t>
      </w:r>
      <w:proofErr w:type="gramStart"/>
      <w:r w:rsidRPr="00F53A39">
        <w:rPr>
          <w:rFonts w:cs="Arial"/>
        </w:rPr>
        <w:t>овог</w:t>
      </w:r>
      <w:proofErr w:type="gramEnd"/>
      <w:r w:rsidRPr="00F53A39">
        <w:rPr>
          <w:rFonts w:cs="Arial"/>
        </w:rPr>
        <w:t xml:space="preserve"> члана увећава се за порез на додату вредност, у складу са прописима Републике Србије.</w:t>
      </w:r>
    </w:p>
    <w:p w:rsidR="00653FAD" w:rsidRPr="00F53A39" w:rsidRDefault="00653FAD" w:rsidP="00F53A39">
      <w:pPr>
        <w:tabs>
          <w:tab w:val="left" w:pos="567"/>
        </w:tabs>
        <w:spacing w:before="0"/>
        <w:rPr>
          <w:rFonts w:cs="Arial"/>
        </w:rPr>
      </w:pPr>
    </w:p>
    <w:p w:rsidR="003B04D3" w:rsidRPr="00F53A39" w:rsidRDefault="003B04D3" w:rsidP="00F53A39">
      <w:pPr>
        <w:tabs>
          <w:tab w:val="left" w:pos="567"/>
        </w:tabs>
        <w:spacing w:before="0"/>
        <w:rPr>
          <w:rFonts w:cs="Arial"/>
        </w:rPr>
      </w:pPr>
      <w:r w:rsidRPr="00F53A39">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53A39" w:rsidRDefault="003B04D3" w:rsidP="00F53A39">
      <w:pPr>
        <w:tabs>
          <w:tab w:val="left" w:pos="567"/>
        </w:tabs>
        <w:spacing w:before="0"/>
        <w:rPr>
          <w:rFonts w:cs="Arial"/>
        </w:rPr>
      </w:pPr>
    </w:p>
    <w:p w:rsidR="00E17070" w:rsidRPr="00F53A39" w:rsidRDefault="003B04D3" w:rsidP="00F53A39">
      <w:pPr>
        <w:tabs>
          <w:tab w:val="left" w:pos="567"/>
        </w:tabs>
        <w:spacing w:before="0"/>
        <w:rPr>
          <w:rFonts w:cs="Arial"/>
        </w:rPr>
      </w:pPr>
      <w:r w:rsidRPr="00F53A39">
        <w:rPr>
          <w:rFonts w:cs="Arial"/>
        </w:rPr>
        <w:t>Цена добара из става 1.</w:t>
      </w:r>
      <w:r w:rsidR="00B40982" w:rsidRPr="00F53A39">
        <w:rPr>
          <w:rFonts w:cs="Arial"/>
          <w:lang w:val="sr-Cyrl-RS"/>
        </w:rPr>
        <w:t xml:space="preserve"> </w:t>
      </w:r>
      <w:proofErr w:type="gramStart"/>
      <w:r w:rsidRPr="00F53A39">
        <w:rPr>
          <w:rFonts w:cs="Arial"/>
        </w:rPr>
        <w:t>овог</w:t>
      </w:r>
      <w:proofErr w:type="gramEnd"/>
      <w:r w:rsidRPr="00F53A39">
        <w:rPr>
          <w:rFonts w:cs="Arial"/>
        </w:rPr>
        <w:t xml:space="preserve"> члана утврђена је на паритету испоручено у складишта </w:t>
      </w:r>
      <w:r w:rsidR="00171DDC" w:rsidRPr="00F53A39">
        <w:rPr>
          <w:rFonts w:cs="Arial"/>
          <w:lang w:val="sr-Cyrl-RS"/>
        </w:rPr>
        <w:t>купца</w:t>
      </w:r>
      <w:r w:rsidRPr="00F53A39">
        <w:rPr>
          <w:rFonts w:cs="Arial"/>
        </w:rPr>
        <w:t xml:space="preserve"> обухвата трошкове које Продавац има у вези испоруке на начин како је регулисано овим Уговором.</w:t>
      </w:r>
    </w:p>
    <w:p w:rsidR="00E17070" w:rsidRPr="00F53A39" w:rsidRDefault="00E17070" w:rsidP="00F53A39">
      <w:pPr>
        <w:spacing w:before="0"/>
        <w:rPr>
          <w:rFonts w:eastAsia="Calibri" w:cs="Arial"/>
          <w:lang w:val="sr-Cyrl-RS"/>
        </w:rPr>
      </w:pPr>
      <w:r w:rsidRPr="00F53A39">
        <w:rPr>
          <w:rFonts w:eastAsia="Calibri" w:cs="Arial"/>
          <w:lang w:val="sr-Cyrl-RS"/>
        </w:rPr>
        <w:t xml:space="preserve">Цена је фиксна односно не може се мењати за </w:t>
      </w:r>
      <w:r w:rsidR="001069CC" w:rsidRPr="00F53A39">
        <w:rPr>
          <w:rFonts w:eastAsia="Calibri" w:cs="Arial"/>
          <w:lang w:val="sr-Cyrl-RS"/>
        </w:rPr>
        <w:t>цео уговорени период</w:t>
      </w:r>
      <w:r w:rsidRPr="00F53A39">
        <w:rPr>
          <w:rFonts w:eastAsia="Calibri" w:cs="Arial"/>
          <w:lang w:val="sr-Cyrl-RS"/>
        </w:rPr>
        <w:t xml:space="preserve">. </w:t>
      </w:r>
    </w:p>
    <w:p w:rsidR="003B04D3" w:rsidRPr="00F53A39" w:rsidRDefault="003B04D3" w:rsidP="00F53A39">
      <w:pPr>
        <w:tabs>
          <w:tab w:val="left" w:pos="567"/>
        </w:tabs>
        <w:spacing w:before="0"/>
        <w:rPr>
          <w:rFonts w:eastAsia="Calibri" w:cs="Arial"/>
          <w:color w:val="00B0F0"/>
        </w:rPr>
      </w:pPr>
    </w:p>
    <w:p w:rsidR="00E17070" w:rsidRPr="00F53A39" w:rsidRDefault="00E17070" w:rsidP="00F53A39">
      <w:pPr>
        <w:spacing w:before="0"/>
        <w:rPr>
          <w:rFonts w:eastAsia="Calibri" w:cs="Arial"/>
          <w:b/>
          <w:lang w:val="sr-Cyrl-RS"/>
        </w:rPr>
      </w:pPr>
      <w:r w:rsidRPr="00F53A39">
        <w:rPr>
          <w:rFonts w:eastAsia="Calibri" w:cs="Arial"/>
          <w:b/>
          <w:lang w:val="sr-Cyrl-RS"/>
        </w:rPr>
        <w:t>НАЧИН ИЗДАВАЊА НАРУЏБЕНИЦА</w:t>
      </w:r>
    </w:p>
    <w:p w:rsidR="00E17070" w:rsidRPr="00F53A39" w:rsidRDefault="00E17070" w:rsidP="00F53A39">
      <w:pPr>
        <w:spacing w:before="0"/>
        <w:jc w:val="center"/>
        <w:rPr>
          <w:rFonts w:cs="Arial"/>
          <w:b/>
        </w:rPr>
      </w:pPr>
      <w:r w:rsidRPr="00F53A39">
        <w:rPr>
          <w:rFonts w:cs="Arial"/>
          <w:b/>
        </w:rPr>
        <w:t>Члан 4.</w:t>
      </w:r>
    </w:p>
    <w:p w:rsidR="005C23F2" w:rsidRDefault="00E17070" w:rsidP="00F53A39">
      <w:pPr>
        <w:spacing w:before="0"/>
        <w:rPr>
          <w:rFonts w:eastAsia="Calibri" w:cs="Arial"/>
          <w:lang w:val="sr-Cyrl-RS"/>
        </w:rPr>
      </w:pPr>
      <w:r w:rsidRPr="00F53A39">
        <w:rPr>
          <w:rFonts w:eastAsia="Calibri" w:cs="Arial"/>
          <w:lang w:val="sr-Cyrl-RS"/>
        </w:rPr>
        <w:t xml:space="preserve">Након закључења Оквирног споразума, када настане потреба </w:t>
      </w:r>
      <w:r w:rsidR="001069CC" w:rsidRPr="00F53A39">
        <w:rPr>
          <w:rFonts w:eastAsia="Calibri" w:cs="Arial"/>
          <w:lang w:val="sr-Cyrl-RS"/>
        </w:rPr>
        <w:t>Купца</w:t>
      </w:r>
      <w:r w:rsidRPr="00F53A39">
        <w:rPr>
          <w:rFonts w:eastAsia="Calibri" w:cs="Arial"/>
          <w:lang w:val="sr-Cyrl-RS"/>
        </w:rPr>
        <w:t xml:space="preserve"> за предметом набавке, </w:t>
      </w:r>
      <w:r w:rsidR="001069CC" w:rsidRPr="00F53A39">
        <w:rPr>
          <w:rFonts w:eastAsia="Calibri" w:cs="Arial"/>
          <w:lang w:val="sr-Cyrl-RS"/>
        </w:rPr>
        <w:t xml:space="preserve">Купац </w:t>
      </w:r>
      <w:r w:rsidRPr="00F53A39">
        <w:rPr>
          <w:rFonts w:eastAsia="Calibri" w:cs="Arial"/>
          <w:lang w:val="sr-Cyrl-RS"/>
        </w:rPr>
        <w:t xml:space="preserve">ће упутити </w:t>
      </w:r>
      <w:r w:rsidR="001069CC" w:rsidRPr="00F53A39">
        <w:rPr>
          <w:rFonts w:eastAsia="Calibri" w:cs="Arial"/>
          <w:lang w:val="sr-Cyrl-RS"/>
        </w:rPr>
        <w:t>Продавцу</w:t>
      </w:r>
      <w:r w:rsidRPr="00F53A39">
        <w:rPr>
          <w:rFonts w:eastAsia="Calibri" w:cs="Arial"/>
          <w:lang w:val="sr-Cyrl-RS"/>
        </w:rPr>
        <w:t xml:space="preserve"> (поштом,</w:t>
      </w:r>
      <w:r w:rsidRPr="00F53A39">
        <w:rPr>
          <w:rFonts w:eastAsia="Calibri" w:cs="Arial"/>
        </w:rPr>
        <w:t xml:space="preserve"> </w:t>
      </w:r>
      <w:r w:rsidRPr="00F53A39">
        <w:rPr>
          <w:rFonts w:eastAsia="Calibri" w:cs="Arial"/>
          <w:lang w:val="sr-Cyrl-RS"/>
        </w:rPr>
        <w:t xml:space="preserve">мејлом) Наруџбеницу која садржи опис </w:t>
      </w:r>
      <w:r w:rsidR="001069CC" w:rsidRPr="00F53A39">
        <w:rPr>
          <w:rFonts w:eastAsia="Calibri" w:cs="Arial"/>
          <w:lang w:val="sr-Cyrl-RS"/>
        </w:rPr>
        <w:t>добара</w:t>
      </w:r>
      <w:r w:rsidRPr="00F53A39">
        <w:rPr>
          <w:rFonts w:eastAsia="Calibri" w:cs="Arial"/>
          <w:lang w:val="sr-Cyrl-RS"/>
        </w:rPr>
        <w:t xml:space="preserve">, </w:t>
      </w:r>
      <w:r w:rsidR="001069CC" w:rsidRPr="00F53A39">
        <w:rPr>
          <w:rFonts w:eastAsia="Calibri" w:cs="Arial"/>
          <w:lang w:val="sr-Cyrl-RS"/>
        </w:rPr>
        <w:t>количину</w:t>
      </w:r>
      <w:r w:rsidRPr="00F53A39">
        <w:rPr>
          <w:rFonts w:eastAsia="Calibri" w:cs="Arial"/>
          <w:lang w:val="sr-Cyrl-RS"/>
        </w:rPr>
        <w:t xml:space="preserve">, јединичне цене, место </w:t>
      </w:r>
      <w:r w:rsidR="001069CC" w:rsidRPr="00F53A39">
        <w:rPr>
          <w:rFonts w:eastAsia="Calibri" w:cs="Arial"/>
          <w:lang w:val="sr-Cyrl-RS"/>
        </w:rPr>
        <w:t>испоруке</w:t>
      </w:r>
      <w:r w:rsidRPr="00F53A39">
        <w:rPr>
          <w:rFonts w:eastAsia="Calibri" w:cs="Arial"/>
          <w:lang w:val="sr-Cyrl-RS"/>
        </w:rPr>
        <w:t xml:space="preserve">, рок </w:t>
      </w:r>
      <w:r w:rsidR="001069CC" w:rsidRPr="00F53A39">
        <w:rPr>
          <w:rFonts w:eastAsia="Calibri" w:cs="Arial"/>
          <w:lang w:val="sr-Cyrl-RS"/>
        </w:rPr>
        <w:t>испоруке</w:t>
      </w:r>
      <w:r w:rsidRPr="00F53A39">
        <w:rPr>
          <w:rFonts w:eastAsia="Calibri" w:cs="Arial"/>
          <w:lang w:val="sr-Cyrl-RS"/>
        </w:rPr>
        <w:t xml:space="preserve">, и друге услове, у складу са </w:t>
      </w:r>
      <w:r w:rsidR="00B40982" w:rsidRPr="00F53A39">
        <w:rPr>
          <w:rFonts w:eastAsia="Calibri" w:cs="Arial"/>
          <w:lang w:val="sr-Cyrl-RS"/>
        </w:rPr>
        <w:t xml:space="preserve">овим </w:t>
      </w:r>
      <w:r w:rsidRPr="00F53A39">
        <w:rPr>
          <w:rFonts w:eastAsia="Calibri" w:cs="Arial"/>
          <w:lang w:val="sr-Cyrl-RS"/>
        </w:rPr>
        <w:t>Оквирним споразумом.</w:t>
      </w:r>
    </w:p>
    <w:p w:rsidR="00952B75" w:rsidRPr="00F53A39" w:rsidRDefault="00952B75" w:rsidP="00F53A39">
      <w:pPr>
        <w:spacing w:before="0"/>
        <w:rPr>
          <w:rFonts w:eastAsia="Calibri" w:cs="Arial"/>
          <w:lang w:val="sr-Cyrl-RS"/>
        </w:rPr>
      </w:pPr>
    </w:p>
    <w:p w:rsidR="00E17070" w:rsidRPr="00F53A39" w:rsidRDefault="00E17070" w:rsidP="00F53A39">
      <w:pPr>
        <w:spacing w:before="0"/>
        <w:rPr>
          <w:rFonts w:cs="Arial"/>
          <w:b/>
        </w:rPr>
      </w:pPr>
      <w:r w:rsidRPr="00F53A39">
        <w:rPr>
          <w:rFonts w:cs="Arial"/>
          <w:b/>
        </w:rPr>
        <w:t>ИЗДАВАЊЕ РАЧУНА И ПЛАЋАЊЕ</w:t>
      </w:r>
    </w:p>
    <w:p w:rsidR="005C23F2"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5</w:t>
      </w:r>
      <w:r w:rsidRPr="00F53A39">
        <w:rPr>
          <w:rFonts w:cs="Arial"/>
          <w:b/>
        </w:rPr>
        <w:t>.</w:t>
      </w:r>
    </w:p>
    <w:p w:rsidR="001069CC" w:rsidRPr="00F53A39" w:rsidRDefault="001069CC" w:rsidP="00F53A39">
      <w:pPr>
        <w:tabs>
          <w:tab w:val="left" w:pos="567"/>
        </w:tabs>
        <w:spacing w:before="0"/>
        <w:rPr>
          <w:rFonts w:eastAsia="Calibri" w:cs="Arial"/>
        </w:rPr>
      </w:pPr>
      <w:r w:rsidRPr="00F53A39">
        <w:rPr>
          <w:rFonts w:eastAsia="Calibri" w:cs="Arial"/>
        </w:rPr>
        <w:t>Плаћање добара који су предмет ове јавне набавке</w:t>
      </w:r>
      <w:r w:rsidRPr="00F53A39">
        <w:rPr>
          <w:rFonts w:eastAsia="Calibri" w:cs="Arial"/>
          <w:lang w:val="sr-Cyrl-RS"/>
        </w:rPr>
        <w:t xml:space="preserve"> Купац</w:t>
      </w:r>
      <w:r w:rsidRPr="00F53A39">
        <w:rPr>
          <w:rFonts w:eastAsia="Calibri" w:cs="Arial"/>
        </w:rPr>
        <w:t xml:space="preserve"> ће извршити на текући рачун Продавца, сукцесивно, након сваке појединачне испоруке и потписивања Записника о квалитативном </w:t>
      </w:r>
      <w:r w:rsidR="00396BAA" w:rsidRPr="00F53A39">
        <w:rPr>
          <w:rFonts w:eastAsia="Calibri" w:cs="Arial"/>
          <w:lang w:val="sr-Cyrl-RS"/>
        </w:rPr>
        <w:t xml:space="preserve">и </w:t>
      </w:r>
      <w:r w:rsidRPr="00F53A39">
        <w:rPr>
          <w:rFonts w:eastAsia="Calibri" w:cs="Arial"/>
        </w:rPr>
        <w:t xml:space="preserve">квантитативном пријему добара 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1069CC" w:rsidRPr="00F53A39" w:rsidRDefault="001069CC" w:rsidP="00F53A39">
      <w:pPr>
        <w:pStyle w:val="KDParagraf"/>
        <w:spacing w:before="0"/>
        <w:rPr>
          <w:rFonts w:cs="Arial"/>
        </w:rPr>
      </w:pPr>
      <w:r w:rsidRPr="00F53A39">
        <w:rPr>
          <w:rFonts w:cs="Arial"/>
        </w:rPr>
        <w:t xml:space="preserve">Рачун мора бити достављен на адресу </w:t>
      </w:r>
      <w:r w:rsidRPr="00F53A39">
        <w:rPr>
          <w:rFonts w:cs="Arial"/>
          <w:lang w:val="sr-Cyrl-RS"/>
        </w:rPr>
        <w:t>Купца</w:t>
      </w:r>
      <w:r w:rsidRPr="00F53A39">
        <w:rPr>
          <w:rFonts w:cs="Arial"/>
        </w:rPr>
        <w:t xml:space="preserve">: Јавно предузеће „Електропривреда Србије“ Београд, са обавезним прилозима и то: Записник о квалитативном пријему / Записник о квантитативном пријему </w:t>
      </w:r>
      <w:r w:rsidRPr="00F53A39">
        <w:rPr>
          <w:rFonts w:cs="Arial"/>
          <w:i/>
          <w:lang w:val="sr-Cyrl-RS"/>
        </w:rPr>
        <w:t xml:space="preserve"> </w:t>
      </w:r>
      <w:r w:rsidRPr="00F53A39">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w:t>
      </w:r>
      <w:r w:rsidRPr="00F53A39">
        <w:rPr>
          <w:rFonts w:cs="Arial"/>
        </w:rPr>
        <w:lastRenderedPageBreak/>
        <w:t xml:space="preserve">и потписом овлашћеног лица </w:t>
      </w:r>
      <w:r w:rsidRPr="00F53A39">
        <w:rPr>
          <w:rFonts w:cs="Arial"/>
          <w:lang w:val="sr-Latn-CS"/>
        </w:rPr>
        <w:t>Купца</w:t>
      </w:r>
      <w:r w:rsidRPr="00F53A39">
        <w:rPr>
          <w:rFonts w:cs="Arial"/>
        </w:rPr>
        <w:t xml:space="preserve">, које је примило предметна добра, </w:t>
      </w:r>
      <w:r w:rsidRPr="00F53A39">
        <w:rPr>
          <w:rFonts w:cs="Arial"/>
          <w:lang w:val="sr-Cyrl-RS"/>
        </w:rPr>
        <w:t xml:space="preserve">бројем </w:t>
      </w:r>
      <w:r w:rsidR="00B40982" w:rsidRPr="00F53A39">
        <w:rPr>
          <w:rFonts w:cs="Arial"/>
          <w:lang w:val="sr-Cyrl-RS"/>
        </w:rPr>
        <w:t>О</w:t>
      </w:r>
      <w:r w:rsidRPr="00F53A39">
        <w:rPr>
          <w:rFonts w:cs="Arial"/>
          <w:lang w:val="sr-Cyrl-RS"/>
        </w:rPr>
        <w:t>квирног споразума и наруџбенице</w:t>
      </w:r>
    </w:p>
    <w:p w:rsidR="001069CC" w:rsidRPr="00F53A39" w:rsidRDefault="001069CC" w:rsidP="00F53A39">
      <w:pPr>
        <w:tabs>
          <w:tab w:val="left" w:pos="567"/>
        </w:tabs>
        <w:spacing w:before="0"/>
        <w:rPr>
          <w:rFonts w:cs="Arial"/>
          <w:color w:val="00B0F0"/>
        </w:rPr>
      </w:pPr>
    </w:p>
    <w:p w:rsidR="001069CC" w:rsidRPr="00F53A39" w:rsidRDefault="001069CC" w:rsidP="00F53A39">
      <w:pPr>
        <w:tabs>
          <w:tab w:val="left" w:pos="567"/>
        </w:tabs>
        <w:spacing w:before="0"/>
        <w:rPr>
          <w:rFonts w:cs="Arial"/>
          <w:i/>
          <w:lang w:val="sr-Cyrl-RS"/>
        </w:rPr>
      </w:pPr>
      <w:r w:rsidRPr="00F53A39">
        <w:rPr>
          <w:rFonts w:cs="Arial"/>
          <w:lang w:val="sr-Cyrl-RS"/>
        </w:rPr>
        <w:t xml:space="preserve">У испостављеном рачуну и отпремници, Продавац је дужан да се придржава тачно дефинисаних назива </w:t>
      </w:r>
      <w:r w:rsidR="00396BAA" w:rsidRPr="00F53A39">
        <w:rPr>
          <w:rFonts w:cs="Arial"/>
          <w:lang w:val="sr-Cyrl-RS"/>
        </w:rPr>
        <w:t xml:space="preserve"> добара</w:t>
      </w:r>
      <w:r w:rsidRPr="00F53A3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53A39" w:rsidRDefault="001069CC" w:rsidP="00F53A39">
      <w:pPr>
        <w:tabs>
          <w:tab w:val="left" w:pos="567"/>
        </w:tabs>
        <w:spacing w:before="0"/>
        <w:rPr>
          <w:rFonts w:cs="Arial"/>
          <w:lang w:val="sr-Cyrl-RS" w:eastAsia="sr-Latn-CS"/>
        </w:rPr>
      </w:pPr>
      <w:r w:rsidRPr="00F53A3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CF51A8" w:rsidRPr="00F53A39" w:rsidRDefault="00CF51A8" w:rsidP="00F53A39">
      <w:pPr>
        <w:spacing w:before="0"/>
        <w:rPr>
          <w:rFonts w:cs="Arial"/>
          <w:b/>
        </w:rPr>
      </w:pPr>
    </w:p>
    <w:p w:rsidR="00E17070" w:rsidRPr="00F53A39" w:rsidRDefault="00E17070" w:rsidP="00F53A39">
      <w:pPr>
        <w:spacing w:before="0"/>
        <w:rPr>
          <w:rFonts w:cs="Arial"/>
          <w:b/>
          <w:lang w:val="sr-Cyrl-RS"/>
        </w:rPr>
      </w:pPr>
      <w:r w:rsidRPr="00F53A39">
        <w:rPr>
          <w:rFonts w:cs="Arial"/>
          <w:b/>
        </w:rPr>
        <w:t xml:space="preserve">РОК И МЕСТО </w:t>
      </w:r>
      <w:r w:rsidRPr="00F53A39">
        <w:rPr>
          <w:rFonts w:cs="Arial"/>
          <w:b/>
          <w:lang w:val="sr-Cyrl-RS"/>
        </w:rPr>
        <w:t>И</w:t>
      </w:r>
      <w:r w:rsidR="006308C2" w:rsidRPr="00F53A39">
        <w:rPr>
          <w:rFonts w:cs="Arial"/>
          <w:b/>
          <w:lang w:val="sr-Cyrl-RS"/>
        </w:rPr>
        <w:t>СПОРУКЕ</w:t>
      </w:r>
    </w:p>
    <w:p w:rsidR="00E17070"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6</w:t>
      </w:r>
      <w:r w:rsidRPr="00F53A39">
        <w:rPr>
          <w:rFonts w:cs="Arial"/>
          <w:b/>
        </w:rPr>
        <w:t>.</w:t>
      </w:r>
    </w:p>
    <w:p w:rsidR="00E17070" w:rsidRPr="00F53A39" w:rsidRDefault="00E17070" w:rsidP="00F53A39">
      <w:pPr>
        <w:spacing w:before="0"/>
        <w:rPr>
          <w:rFonts w:cs="Arial"/>
          <w:lang w:val="sr-Cyrl-RS"/>
        </w:rPr>
      </w:pPr>
      <w:r w:rsidRPr="00F53A39">
        <w:rPr>
          <w:rFonts w:eastAsia="Calibri" w:cs="Arial"/>
        </w:rPr>
        <w:t xml:space="preserve">За време трајања </w:t>
      </w:r>
      <w:r w:rsidRPr="00F53A39">
        <w:rPr>
          <w:rFonts w:eastAsia="Calibri" w:cs="Arial"/>
          <w:lang w:val="sr-Cyrl-RS"/>
        </w:rPr>
        <w:t>Оквирног споразума</w:t>
      </w:r>
      <w:r w:rsidRPr="00F53A39">
        <w:rPr>
          <w:rFonts w:eastAsia="Calibri" w:cs="Arial"/>
        </w:rPr>
        <w:t>, Пр</w:t>
      </w:r>
      <w:r w:rsidR="001069CC" w:rsidRPr="00F53A39">
        <w:rPr>
          <w:rFonts w:eastAsia="Calibri" w:cs="Arial"/>
          <w:lang w:val="sr-Cyrl-RS"/>
        </w:rPr>
        <w:t>одавац</w:t>
      </w:r>
      <w:r w:rsidRPr="00F53A39">
        <w:rPr>
          <w:rFonts w:eastAsia="Calibri" w:cs="Arial"/>
        </w:rPr>
        <w:t xml:space="preserve"> се обавезује да сукцесивно</w:t>
      </w:r>
      <w:r w:rsidRPr="00F53A39">
        <w:rPr>
          <w:rFonts w:eastAsia="Calibri" w:cs="Arial"/>
          <w:lang w:val="sr-Cyrl-RS"/>
        </w:rPr>
        <w:t>, по потреби Корисника,</w:t>
      </w:r>
      <w:r w:rsidR="006308C2" w:rsidRPr="00F53A39">
        <w:rPr>
          <w:rFonts w:eastAsia="Calibri" w:cs="Arial"/>
          <w:lang w:val="sr-Cyrl-RS"/>
        </w:rPr>
        <w:t xml:space="preserve"> </w:t>
      </w:r>
      <w:r w:rsidRPr="00F53A39">
        <w:rPr>
          <w:rFonts w:eastAsia="Calibri" w:cs="Arial"/>
          <w:lang w:val="sr-Cyrl-RS"/>
        </w:rPr>
        <w:t>а на основу појединачно издате Наруџбенице,</w:t>
      </w:r>
      <w:r w:rsidRPr="00F53A39">
        <w:rPr>
          <w:rFonts w:eastAsia="Calibri" w:cs="Arial"/>
        </w:rPr>
        <w:t xml:space="preserve"> изврши сваку појединачну </w:t>
      </w:r>
      <w:r w:rsidR="001069CC" w:rsidRPr="00F53A39">
        <w:rPr>
          <w:rFonts w:eastAsia="Calibri" w:cs="Arial"/>
          <w:lang w:val="sr-Cyrl-RS"/>
        </w:rPr>
        <w:t>испоруку</w:t>
      </w:r>
      <w:r w:rsidRPr="00F53A39">
        <w:rPr>
          <w:rFonts w:eastAsia="Calibri" w:cs="Arial"/>
        </w:rPr>
        <w:t xml:space="preserve">, најкасније у року од </w:t>
      </w:r>
      <w:r w:rsidRPr="00F53A39">
        <w:rPr>
          <w:rFonts w:cs="Arial"/>
        </w:rPr>
        <w:t xml:space="preserve">____ (максимално </w:t>
      </w:r>
      <w:r w:rsidR="004A3972" w:rsidRPr="00F53A39">
        <w:rPr>
          <w:rFonts w:cs="Arial"/>
          <w:lang w:val="sr-Cyrl-RS"/>
        </w:rPr>
        <w:t>3</w:t>
      </w:r>
      <w:r w:rsidRPr="00F53A39">
        <w:rPr>
          <w:rFonts w:cs="Arial"/>
        </w:rPr>
        <w:t xml:space="preserve"> дана)</w:t>
      </w:r>
      <w:r w:rsidRPr="00F53A39">
        <w:rPr>
          <w:rFonts w:cs="Arial"/>
          <w:lang w:val="sr-Cyrl-RS"/>
        </w:rPr>
        <w:t xml:space="preserve"> </w:t>
      </w:r>
      <w:r w:rsidRPr="00F53A39">
        <w:rPr>
          <w:rFonts w:cs="Arial"/>
        </w:rPr>
        <w:t>календарских дана од дана пријема наруџбенице К</w:t>
      </w:r>
      <w:r w:rsidR="001069CC" w:rsidRPr="00F53A39">
        <w:rPr>
          <w:rFonts w:cs="Arial"/>
          <w:lang w:val="sr-Cyrl-RS"/>
        </w:rPr>
        <w:t>упца</w:t>
      </w:r>
      <w:r w:rsidR="004A3972" w:rsidRPr="00F53A39">
        <w:rPr>
          <w:rFonts w:cs="Arial"/>
          <w:lang w:val="sr-Cyrl-RS"/>
        </w:rPr>
        <w:t>.</w:t>
      </w:r>
    </w:p>
    <w:p w:rsidR="00E17070" w:rsidRPr="00F53A39" w:rsidRDefault="00E17070" w:rsidP="00F53A39">
      <w:pPr>
        <w:spacing w:before="0"/>
        <w:rPr>
          <w:rFonts w:cs="Arial"/>
        </w:rPr>
      </w:pPr>
      <w:r w:rsidRPr="00F53A39">
        <w:rPr>
          <w:rFonts w:cs="Arial"/>
        </w:rPr>
        <w:t>Место и</w:t>
      </w:r>
      <w:r w:rsidR="001069CC" w:rsidRPr="00F53A39">
        <w:rPr>
          <w:rFonts w:cs="Arial"/>
          <w:lang w:val="sr-Cyrl-RS"/>
        </w:rPr>
        <w:t>споруке</w:t>
      </w:r>
      <w:r w:rsidRPr="00F53A39">
        <w:rPr>
          <w:rFonts w:cs="Arial"/>
          <w:lang w:val="sr-Cyrl-RS"/>
        </w:rPr>
        <w:t xml:space="preserve"> </w:t>
      </w:r>
      <w:r w:rsidRPr="00F53A39">
        <w:rPr>
          <w:rFonts w:cs="Arial"/>
        </w:rPr>
        <w:t xml:space="preserve">је на адреси </w:t>
      </w:r>
      <w:r w:rsidR="004A3972" w:rsidRPr="00F53A39">
        <w:rPr>
          <w:rFonts w:cs="Arial"/>
          <w:lang w:val="sr-Cyrl-RS"/>
        </w:rPr>
        <w:t>Београд, Балканска бр.13.</w:t>
      </w:r>
      <w:r w:rsidRPr="00F53A39">
        <w:rPr>
          <w:rFonts w:cs="Arial"/>
        </w:rPr>
        <w:t xml:space="preserve"> </w:t>
      </w:r>
    </w:p>
    <w:p w:rsidR="002B06D2" w:rsidRPr="00F53A39" w:rsidRDefault="002B06D2" w:rsidP="00F53A39">
      <w:pPr>
        <w:tabs>
          <w:tab w:val="left" w:pos="567"/>
        </w:tabs>
        <w:spacing w:before="0"/>
        <w:rPr>
          <w:rFonts w:cs="Arial"/>
        </w:rPr>
      </w:pPr>
      <w:r w:rsidRPr="00F53A39">
        <w:rPr>
          <w:rFonts w:cs="Arial"/>
        </w:rPr>
        <w:t xml:space="preserve">Прелазак својине и ризика на испорученим добрима која се испоручују по овом </w:t>
      </w:r>
      <w:r w:rsidR="00843BB3" w:rsidRPr="00F53A39">
        <w:rPr>
          <w:rFonts w:cs="Arial"/>
          <w:lang w:val="sr-Cyrl-RS"/>
        </w:rPr>
        <w:t>Оквирном супоразуму</w:t>
      </w:r>
      <w:r w:rsidRPr="00F53A39">
        <w:rPr>
          <w:rFonts w:cs="Arial"/>
        </w:rPr>
        <w:t xml:space="preserve">, са Продавца на Купца, прелази на дан испоруке. Као датум испоруке сматра се датум пријема добра у складиште </w:t>
      </w:r>
      <w:r w:rsidR="00171DDC" w:rsidRPr="00F53A39">
        <w:rPr>
          <w:rFonts w:cs="Arial"/>
          <w:lang w:val="sr-Cyrl-RS"/>
        </w:rPr>
        <w:t>купца</w:t>
      </w:r>
      <w:r w:rsidRPr="00F53A39">
        <w:rPr>
          <w:rFonts w:cs="Arial"/>
        </w:rPr>
        <w:t xml:space="preserve">. </w:t>
      </w:r>
    </w:p>
    <w:p w:rsidR="002B06D2" w:rsidRPr="00F53A39" w:rsidRDefault="002B06D2" w:rsidP="00F53A39">
      <w:pPr>
        <w:tabs>
          <w:tab w:val="left" w:pos="567"/>
        </w:tabs>
        <w:spacing w:before="0"/>
        <w:rPr>
          <w:rFonts w:cs="Arial"/>
        </w:rPr>
      </w:pPr>
      <w:r w:rsidRPr="00F53A39">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F53A39">
        <w:rPr>
          <w:rFonts w:cs="Arial"/>
          <w:lang w:val="sr-Cyrl-RS"/>
        </w:rPr>
        <w:t xml:space="preserve"> купца </w:t>
      </w:r>
      <w:r w:rsidRPr="00F53A39">
        <w:rPr>
          <w:rFonts w:cs="Arial"/>
        </w:rPr>
        <w:t xml:space="preserve">врши у времену </w:t>
      </w:r>
      <w:proofErr w:type="gramStart"/>
      <w:r w:rsidRPr="00F53A39">
        <w:rPr>
          <w:rFonts w:cs="Arial"/>
        </w:rPr>
        <w:t>од  08:00</w:t>
      </w:r>
      <w:proofErr w:type="gramEnd"/>
      <w:r w:rsidRPr="00F53A39">
        <w:rPr>
          <w:rFonts w:cs="Arial"/>
        </w:rPr>
        <w:t xml:space="preserve"> до 14:00 часова, а  у свему у  складу са инструкцијама и захтевима Купца. </w:t>
      </w:r>
    </w:p>
    <w:p w:rsidR="002B06D2" w:rsidRPr="00F53A39" w:rsidRDefault="002B06D2" w:rsidP="00F53A39">
      <w:pPr>
        <w:tabs>
          <w:tab w:val="left" w:pos="567"/>
        </w:tabs>
        <w:spacing w:before="0"/>
        <w:rPr>
          <w:rFonts w:cs="Arial"/>
        </w:rPr>
      </w:pPr>
      <w:r w:rsidRPr="00F53A39">
        <w:rPr>
          <w:rFonts w:cs="Arial"/>
        </w:rPr>
        <w:t>Евентуално настала штета приликом транспорта предметних добара до места испоруке пада на терет Продавца.</w:t>
      </w:r>
    </w:p>
    <w:p w:rsidR="002B06D2" w:rsidRPr="00F53A39" w:rsidRDefault="002B06D2" w:rsidP="00F53A39">
      <w:pPr>
        <w:tabs>
          <w:tab w:val="left" w:pos="567"/>
        </w:tabs>
        <w:spacing w:before="0"/>
        <w:rPr>
          <w:rFonts w:cs="Arial"/>
          <w:color w:val="00B0F0"/>
          <w:lang w:val="sr-Cyrl-BA"/>
        </w:rPr>
      </w:pPr>
      <w:r w:rsidRPr="00F53A39">
        <w:rPr>
          <w:rFonts w:cs="Arial"/>
        </w:rPr>
        <w:t>У случају да Продавац не изврши испоруку добара у уговореном/им року/овима, Купац има право на наплату уговорне казне</w:t>
      </w:r>
      <w:r w:rsidRPr="00F53A39">
        <w:rPr>
          <w:rFonts w:cs="Arial"/>
          <w:color w:val="00B0F0"/>
        </w:rPr>
        <w:t xml:space="preserve"> </w:t>
      </w:r>
      <w:proofErr w:type="gramStart"/>
      <w:r w:rsidRPr="00F53A39">
        <w:rPr>
          <w:rFonts w:cs="Arial"/>
        </w:rPr>
        <w:t xml:space="preserve">и  </w:t>
      </w:r>
      <w:r w:rsidRPr="00F53A39">
        <w:rPr>
          <w:rFonts w:cs="Arial"/>
          <w:lang w:val="sr-Cyrl-BA"/>
        </w:rPr>
        <w:t>бланко</w:t>
      </w:r>
      <w:proofErr w:type="gramEnd"/>
      <w:r w:rsidRPr="00F53A39">
        <w:rPr>
          <w:rFonts w:cs="Arial"/>
          <w:lang w:val="sr-Cyrl-BA"/>
        </w:rPr>
        <w:t xml:space="preserve"> соло менице</w:t>
      </w:r>
      <w:r w:rsidRPr="00F53A39">
        <w:rPr>
          <w:rFonts w:cs="Arial"/>
        </w:rPr>
        <w:t xml:space="preserve"> за добро извршење посла у целости, као и право на раскид </w:t>
      </w:r>
      <w:r w:rsidRPr="00F53A39">
        <w:rPr>
          <w:rFonts w:cs="Arial"/>
          <w:lang w:val="sr-Cyrl-RS"/>
        </w:rPr>
        <w:t>Оквирног споразума</w:t>
      </w:r>
      <w:r w:rsidRPr="00F53A39">
        <w:rPr>
          <w:rFonts w:cs="Arial"/>
        </w:rPr>
        <w:t>.</w:t>
      </w:r>
    </w:p>
    <w:p w:rsidR="00CF51A8" w:rsidRPr="00F53A39" w:rsidRDefault="00CF51A8" w:rsidP="00F53A39">
      <w:pPr>
        <w:spacing w:before="0"/>
        <w:rPr>
          <w:rFonts w:cs="Arial"/>
          <w:b/>
        </w:rPr>
      </w:pPr>
    </w:p>
    <w:p w:rsidR="00E17070" w:rsidRPr="00F53A39" w:rsidRDefault="00E17070" w:rsidP="00F53A39">
      <w:pPr>
        <w:spacing w:before="0"/>
        <w:rPr>
          <w:rFonts w:cs="Arial"/>
          <w:b/>
        </w:rPr>
      </w:pPr>
      <w:r w:rsidRPr="00F53A39">
        <w:rPr>
          <w:rFonts w:cs="Arial"/>
          <w:b/>
        </w:rPr>
        <w:t>КВАЛИТАТИВНИ И КВАНТИТАТИВНИ ПРИЈЕМ</w:t>
      </w:r>
    </w:p>
    <w:p w:rsidR="00E17070"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7</w:t>
      </w:r>
      <w:r w:rsidRPr="00F53A39">
        <w:rPr>
          <w:rFonts w:cs="Arial"/>
          <w:b/>
        </w:rPr>
        <w:t>.</w:t>
      </w:r>
    </w:p>
    <w:p w:rsidR="002B06D2" w:rsidRPr="00F53A39" w:rsidRDefault="002B06D2" w:rsidP="00F53A39">
      <w:pPr>
        <w:spacing w:before="0"/>
        <w:rPr>
          <w:rFonts w:cs="Arial"/>
          <w:b/>
        </w:rPr>
      </w:pPr>
      <w:r w:rsidRPr="00F53A39">
        <w:rPr>
          <w:rFonts w:cs="Arial"/>
          <w:b/>
        </w:rPr>
        <w:t>Квантитативни пријем</w:t>
      </w:r>
    </w:p>
    <w:p w:rsidR="002B06D2" w:rsidRPr="00F53A39" w:rsidRDefault="002B06D2" w:rsidP="00F53A39">
      <w:pPr>
        <w:spacing w:before="0"/>
        <w:rPr>
          <w:rFonts w:cs="Arial"/>
          <w:b/>
        </w:rPr>
      </w:pPr>
    </w:p>
    <w:p w:rsidR="002B06D2" w:rsidRPr="00F53A39" w:rsidRDefault="002B06D2" w:rsidP="00F53A39">
      <w:pPr>
        <w:tabs>
          <w:tab w:val="left" w:pos="567"/>
        </w:tabs>
        <w:spacing w:before="0"/>
        <w:rPr>
          <w:rFonts w:cs="Arial"/>
          <w:lang w:val="ru-RU"/>
        </w:rPr>
      </w:pPr>
      <w:r w:rsidRPr="00F53A39">
        <w:rPr>
          <w:rFonts w:cs="Arial"/>
          <w:lang w:val="ru-RU"/>
        </w:rPr>
        <w:t>Продавац се обавезује да писаним путем обавести Купца о тачном датуму испоруке најмање</w:t>
      </w:r>
      <w:r w:rsidR="004A3972" w:rsidRPr="00F53A39">
        <w:rPr>
          <w:rFonts w:cs="Arial"/>
          <w:lang w:val="ru-RU"/>
        </w:rPr>
        <w:t xml:space="preserve"> 2 (</w:t>
      </w:r>
      <w:r w:rsidR="00843BB3" w:rsidRPr="00F53A39">
        <w:rPr>
          <w:rFonts w:cs="Arial"/>
          <w:lang w:val="ru-RU"/>
        </w:rPr>
        <w:t xml:space="preserve">словима: </w:t>
      </w:r>
      <w:r w:rsidR="004A3972" w:rsidRPr="00F53A39">
        <w:rPr>
          <w:rFonts w:cs="Arial"/>
          <w:lang w:val="ru-RU"/>
        </w:rPr>
        <w:t xml:space="preserve">два) </w:t>
      </w:r>
      <w:r w:rsidRPr="00F53A39">
        <w:rPr>
          <w:rFonts w:cs="Arial"/>
          <w:lang w:val="ru-RU"/>
        </w:rPr>
        <w:t>радна дана пре планираног датума испоруке.</w:t>
      </w:r>
    </w:p>
    <w:p w:rsidR="002B06D2" w:rsidRPr="00F53A39" w:rsidRDefault="002B06D2" w:rsidP="00F53A39">
      <w:pPr>
        <w:tabs>
          <w:tab w:val="left" w:pos="567"/>
        </w:tabs>
        <w:spacing w:before="0"/>
        <w:rPr>
          <w:rFonts w:cs="Arial"/>
        </w:rPr>
      </w:pPr>
      <w:r w:rsidRPr="00F53A39">
        <w:rPr>
          <w:rFonts w:cs="Arial"/>
        </w:rPr>
        <w:t xml:space="preserve">Обавештење из претходног става  садржи  следеће податке: број </w:t>
      </w:r>
      <w:r w:rsidR="00843BB3" w:rsidRPr="00F53A39">
        <w:rPr>
          <w:rFonts w:cs="Arial"/>
          <w:lang w:val="sr-Cyrl-RS"/>
        </w:rPr>
        <w:t>О</w:t>
      </w:r>
      <w:r w:rsidRPr="00F53A39">
        <w:rPr>
          <w:rFonts w:cs="Arial"/>
          <w:lang w:val="sr-Cyrl-RS"/>
        </w:rPr>
        <w:t>квирног споразума</w:t>
      </w:r>
      <w:r w:rsidRPr="00F53A39">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F53A39">
        <w:rPr>
          <w:rFonts w:cs="Arial"/>
          <w:lang w:val="sr-Cyrl-RS"/>
        </w:rPr>
        <w:t>купца</w:t>
      </w:r>
      <w:r w:rsidRPr="00F53A39">
        <w:rPr>
          <w:rFonts w:cs="Arial"/>
        </w:rPr>
        <w:t xml:space="preserve">, коме се добро испоручује. </w:t>
      </w:r>
    </w:p>
    <w:p w:rsidR="002B06D2" w:rsidRPr="00F53A39" w:rsidRDefault="002B06D2" w:rsidP="00F53A39">
      <w:pPr>
        <w:tabs>
          <w:tab w:val="left" w:pos="567"/>
        </w:tabs>
        <w:spacing w:before="0"/>
        <w:rPr>
          <w:rFonts w:cs="Arial"/>
        </w:rPr>
      </w:pPr>
      <w:r w:rsidRPr="00F53A39">
        <w:rPr>
          <w:rFonts w:cs="Arial"/>
        </w:rPr>
        <w:t>Купац је дужан да, у складу са обавештењем Продавца, организује благовремено преузимање добра у времену од 08</w:t>
      </w:r>
      <w:proofErr w:type="gramStart"/>
      <w:r w:rsidRPr="00F53A39">
        <w:rPr>
          <w:rFonts w:cs="Arial"/>
        </w:rPr>
        <w:t>,00</w:t>
      </w:r>
      <w:proofErr w:type="gramEnd"/>
      <w:r w:rsidRPr="00F53A39">
        <w:rPr>
          <w:rFonts w:cs="Arial"/>
        </w:rPr>
        <w:t xml:space="preserve"> до 14,00 часова.</w:t>
      </w:r>
    </w:p>
    <w:p w:rsidR="002B06D2" w:rsidRPr="00F53A39" w:rsidRDefault="002B06D2" w:rsidP="00F53A39">
      <w:pPr>
        <w:tabs>
          <w:tab w:val="left" w:pos="567"/>
        </w:tabs>
        <w:spacing w:before="0"/>
        <w:rPr>
          <w:rFonts w:cs="Arial"/>
        </w:rPr>
      </w:pPr>
      <w:r w:rsidRPr="00F53A39">
        <w:rPr>
          <w:rFonts w:cs="Arial"/>
        </w:rPr>
        <w:t xml:space="preserve">Пријем предмета </w:t>
      </w:r>
      <w:r w:rsidR="00950E52" w:rsidRPr="00F53A39">
        <w:rPr>
          <w:rFonts w:cs="Arial"/>
          <w:lang w:val="sr-Cyrl-RS"/>
        </w:rPr>
        <w:t>оквирног споразума</w:t>
      </w:r>
      <w:r w:rsidRPr="00F53A39">
        <w:rPr>
          <w:rFonts w:cs="Arial"/>
        </w:rPr>
        <w:t xml:space="preserve"> констатоваће се потписивањем Записника о квантитативном пријему – без примедби и/или Отпремнице</w:t>
      </w:r>
      <w:r w:rsidRPr="00F53A39">
        <w:rPr>
          <w:rFonts w:cs="Arial"/>
          <w:lang w:val="sr-Cyrl-RS"/>
        </w:rPr>
        <w:t xml:space="preserve"> </w:t>
      </w:r>
      <w:r w:rsidRPr="00F53A39">
        <w:rPr>
          <w:rFonts w:cs="Arial"/>
        </w:rPr>
        <w:t>и</w:t>
      </w:r>
      <w:r w:rsidRPr="00F53A39">
        <w:rPr>
          <w:rFonts w:cs="Arial"/>
          <w:lang w:val="sr-Cyrl-RS"/>
        </w:rPr>
        <w:t xml:space="preserve"> </w:t>
      </w:r>
      <w:r w:rsidRPr="00F53A39">
        <w:rPr>
          <w:rFonts w:cs="Arial"/>
        </w:rPr>
        <w:t>провером</w:t>
      </w:r>
      <w:r w:rsidRPr="00F53A39">
        <w:rPr>
          <w:rFonts w:cs="Arial"/>
          <w:lang w:val="sr-Latn-CS"/>
        </w:rPr>
        <w:t>:</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испоручена уговорена  количина</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испоручена у оригиналном паковању</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без видљивог оштећења</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уз испоручена добра достављена комплетна пратећа документација наведена у конкурсној документацији.</w:t>
      </w:r>
    </w:p>
    <w:p w:rsidR="002B06D2" w:rsidRPr="00F53A39" w:rsidRDefault="002B06D2" w:rsidP="00F53A39">
      <w:pPr>
        <w:tabs>
          <w:tab w:val="left" w:pos="567"/>
        </w:tabs>
        <w:spacing w:before="0"/>
        <w:rPr>
          <w:rFonts w:cs="Arial"/>
          <w:lang w:val="ru-RU"/>
        </w:rPr>
      </w:pPr>
      <w:r w:rsidRPr="00F53A39">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00843BB3" w:rsidRPr="00F53A39">
        <w:rPr>
          <w:rFonts w:cs="Arial"/>
          <w:lang w:val="ru-RU"/>
        </w:rPr>
        <w:t>,</w:t>
      </w:r>
      <w:r w:rsidRPr="00F53A39">
        <w:rPr>
          <w:rFonts w:cs="Arial"/>
        </w:rPr>
        <w:t xml:space="preserve"> а</w:t>
      </w:r>
      <w:r w:rsidRPr="00F53A39">
        <w:rPr>
          <w:rFonts w:cs="Arial"/>
          <w:lang w:val="ru-RU"/>
        </w:rPr>
        <w:t xml:space="preserve"> док се </w:t>
      </w:r>
      <w:r w:rsidRPr="00F53A39">
        <w:rPr>
          <w:rFonts w:cs="Arial"/>
        </w:rPr>
        <w:t xml:space="preserve">ти недостаци не </w:t>
      </w:r>
      <w:r w:rsidRPr="00F53A39">
        <w:rPr>
          <w:rFonts w:cs="Arial"/>
          <w:lang w:val="ru-RU"/>
        </w:rPr>
        <w:t>отклон</w:t>
      </w:r>
      <w:r w:rsidRPr="00F53A39">
        <w:rPr>
          <w:rFonts w:cs="Arial"/>
        </w:rPr>
        <w:t>е</w:t>
      </w:r>
      <w:r w:rsidRPr="00F53A39">
        <w:rPr>
          <w:rFonts w:cs="Arial"/>
          <w:lang w:val="ru-RU"/>
        </w:rPr>
        <w:t xml:space="preserve">, </w:t>
      </w:r>
      <w:r w:rsidRPr="00F53A39">
        <w:rPr>
          <w:rFonts w:cs="Arial"/>
        </w:rPr>
        <w:t xml:space="preserve">сматраће се да </w:t>
      </w:r>
      <w:r w:rsidRPr="00F53A39">
        <w:rPr>
          <w:rFonts w:cs="Arial"/>
          <w:lang w:val="ru-RU"/>
        </w:rPr>
        <w:t>испорук</w:t>
      </w:r>
      <w:r w:rsidRPr="00F53A39">
        <w:rPr>
          <w:rFonts w:cs="Arial"/>
        </w:rPr>
        <w:t>а</w:t>
      </w:r>
      <w:r w:rsidRPr="00F53A39">
        <w:rPr>
          <w:rFonts w:cs="Arial"/>
          <w:lang w:val="ru-RU"/>
        </w:rPr>
        <w:t xml:space="preserve"> није </w:t>
      </w:r>
      <w:r w:rsidRPr="00F53A39">
        <w:rPr>
          <w:rFonts w:cs="Arial"/>
        </w:rPr>
        <w:t>извршена у року</w:t>
      </w:r>
      <w:r w:rsidRPr="00F53A39">
        <w:rPr>
          <w:rFonts w:cs="Arial"/>
          <w:lang w:val="ru-RU"/>
        </w:rPr>
        <w:t xml:space="preserve">. </w:t>
      </w:r>
    </w:p>
    <w:p w:rsidR="004A3972" w:rsidRPr="00F53A39" w:rsidRDefault="004A3972" w:rsidP="00F53A39">
      <w:pPr>
        <w:tabs>
          <w:tab w:val="left" w:pos="567"/>
        </w:tabs>
        <w:spacing w:before="0"/>
        <w:rPr>
          <w:rFonts w:cs="Arial"/>
          <w:lang w:val="ru-RU"/>
        </w:rPr>
      </w:pPr>
    </w:p>
    <w:p w:rsidR="002B06D2" w:rsidRPr="00F53A39" w:rsidRDefault="002B06D2" w:rsidP="00F53A39">
      <w:pPr>
        <w:tabs>
          <w:tab w:val="left" w:pos="567"/>
        </w:tabs>
        <w:spacing w:before="0"/>
        <w:jc w:val="center"/>
        <w:rPr>
          <w:rFonts w:cs="Arial"/>
          <w:lang w:val="ru-RU"/>
        </w:rPr>
      </w:pPr>
      <w:r w:rsidRPr="00F53A39">
        <w:rPr>
          <w:rFonts w:cs="Arial"/>
          <w:b/>
          <w:lang w:val="ru-RU"/>
        </w:rPr>
        <w:t>Члан 8</w:t>
      </w:r>
      <w:r w:rsidRPr="00F53A39">
        <w:rPr>
          <w:rFonts w:cs="Arial"/>
          <w:lang w:val="ru-RU"/>
        </w:rPr>
        <w:t>.</w:t>
      </w:r>
    </w:p>
    <w:p w:rsidR="002B06D2" w:rsidRPr="00F53A39" w:rsidRDefault="002B06D2" w:rsidP="00F53A39">
      <w:pPr>
        <w:spacing w:before="0"/>
        <w:rPr>
          <w:rFonts w:cs="Arial"/>
          <w:b/>
        </w:rPr>
      </w:pPr>
      <w:r w:rsidRPr="00F53A39">
        <w:rPr>
          <w:rFonts w:cs="Arial"/>
          <w:b/>
        </w:rPr>
        <w:t>Квалитативни пријем</w:t>
      </w:r>
    </w:p>
    <w:p w:rsidR="002B06D2" w:rsidRPr="00F53A39" w:rsidRDefault="002B06D2" w:rsidP="00F53A39">
      <w:pPr>
        <w:tabs>
          <w:tab w:val="left" w:pos="9090"/>
        </w:tabs>
        <w:spacing w:before="0"/>
        <w:rPr>
          <w:rFonts w:cs="Arial"/>
          <w:lang w:val="sr-Cyrl-CS"/>
        </w:rPr>
      </w:pPr>
      <w:r w:rsidRPr="00F53A39">
        <w:rPr>
          <w:rFonts w:cs="Arial"/>
        </w:rPr>
        <w:t>Купац</w:t>
      </w:r>
      <w:r w:rsidRPr="00F53A39">
        <w:rPr>
          <w:rFonts w:cs="Arial"/>
          <w:lang w:val="sr-Cyrl-RS"/>
        </w:rPr>
        <w:t xml:space="preserve"> </w:t>
      </w:r>
      <w:r w:rsidRPr="00F53A39">
        <w:rPr>
          <w:rFonts w:cs="Arial"/>
          <w:lang w:val="sr-Cyrl-CS"/>
        </w:rPr>
        <w:t>је обавез</w:t>
      </w:r>
      <w:r w:rsidRPr="00F53A39">
        <w:rPr>
          <w:rFonts w:cs="Arial"/>
        </w:rPr>
        <w:t>ан</w:t>
      </w:r>
      <w:r w:rsidRPr="00F53A39">
        <w:rPr>
          <w:rFonts w:cs="Arial"/>
          <w:lang w:val="sr-Cyrl-CS"/>
        </w:rPr>
        <w:t xml:space="preserve"> да по квантитативном пријему испоруке </w:t>
      </w:r>
      <w:r w:rsidRPr="00F53A39">
        <w:rPr>
          <w:rFonts w:cs="Arial"/>
          <w:bCs/>
          <w:lang w:val="sr-Cyrl-CS"/>
        </w:rPr>
        <w:t>добара</w:t>
      </w:r>
      <w:r w:rsidRPr="00F53A39">
        <w:rPr>
          <w:rFonts w:cs="Arial"/>
          <w:lang w:val="sr-Cyrl-CS"/>
        </w:rPr>
        <w:t>,</w:t>
      </w:r>
      <w:r w:rsidR="00843BB3" w:rsidRPr="00F53A39">
        <w:rPr>
          <w:rFonts w:cs="Arial"/>
          <w:lang w:val="sr-Cyrl-CS"/>
        </w:rPr>
        <w:t xml:space="preserve"> </w:t>
      </w:r>
      <w:r w:rsidRPr="00F53A3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843BB3" w:rsidRPr="00F53A39">
        <w:rPr>
          <w:rFonts w:cs="Arial"/>
          <w:lang w:val="sr-Cyrl-CS"/>
        </w:rPr>
        <w:t xml:space="preserve">словима: </w:t>
      </w:r>
      <w:r w:rsidRPr="00F53A39">
        <w:rPr>
          <w:rFonts w:cs="Arial"/>
          <w:lang w:val="sr-Cyrl-CS"/>
        </w:rPr>
        <w:t>осам) дана.</w:t>
      </w:r>
    </w:p>
    <w:p w:rsidR="002B06D2" w:rsidRPr="00F53A39" w:rsidRDefault="002B06D2" w:rsidP="00F53A39">
      <w:pPr>
        <w:tabs>
          <w:tab w:val="left" w:pos="9090"/>
        </w:tabs>
        <w:spacing w:before="0"/>
        <w:rPr>
          <w:rFonts w:cs="Arial"/>
        </w:rPr>
      </w:pPr>
      <w:r w:rsidRPr="00F53A39">
        <w:rPr>
          <w:rFonts w:cs="Arial"/>
        </w:rPr>
        <w:t>Купац</w:t>
      </w:r>
      <w:r w:rsidRPr="00F53A39">
        <w:rPr>
          <w:rFonts w:cs="Arial"/>
          <w:lang w:val="sr-Cyrl-RS"/>
        </w:rPr>
        <w:t xml:space="preserve"> </w:t>
      </w:r>
      <w:r w:rsidRPr="00F53A39">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F53A39" w:rsidRDefault="002B06D2" w:rsidP="00F53A39">
      <w:pPr>
        <w:tabs>
          <w:tab w:val="left" w:pos="9090"/>
        </w:tabs>
        <w:spacing w:before="0"/>
        <w:rPr>
          <w:rFonts w:cs="Arial"/>
        </w:rPr>
      </w:pPr>
      <w:r w:rsidRPr="00F53A3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944174" w:rsidRPr="00F53A39">
        <w:rPr>
          <w:rFonts w:cs="Arial"/>
          <w:lang w:val="sr-Cyrl-RS"/>
        </w:rPr>
        <w:t xml:space="preserve">словима: </w:t>
      </w:r>
      <w:r w:rsidRPr="00F53A39">
        <w:rPr>
          <w:rFonts w:cs="Arial"/>
        </w:rPr>
        <w:t>три) дана од дана кадa је утврдио да квалитет испорученог добра не одговара уговореном.</w:t>
      </w:r>
    </w:p>
    <w:p w:rsidR="002B06D2" w:rsidRPr="00F53A39" w:rsidRDefault="002B06D2" w:rsidP="00F53A39">
      <w:pPr>
        <w:tabs>
          <w:tab w:val="left" w:pos="9090"/>
        </w:tabs>
        <w:spacing w:before="0"/>
        <w:rPr>
          <w:rFonts w:cs="Arial"/>
        </w:rPr>
      </w:pPr>
      <w:r w:rsidRPr="00F53A39">
        <w:rPr>
          <w:rFonts w:cs="Arial"/>
        </w:rPr>
        <w:t xml:space="preserve">Када се, </w:t>
      </w:r>
      <w:proofErr w:type="gramStart"/>
      <w:r w:rsidRPr="00F53A39">
        <w:rPr>
          <w:rFonts w:cs="Arial"/>
        </w:rPr>
        <w:t>после  извршеног</w:t>
      </w:r>
      <w:proofErr w:type="gramEnd"/>
      <w:r w:rsidRPr="00F53A3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F53A39" w:rsidRDefault="002B06D2" w:rsidP="00F53A39">
      <w:pPr>
        <w:tabs>
          <w:tab w:val="left" w:pos="9090"/>
        </w:tabs>
        <w:spacing w:before="0"/>
        <w:rPr>
          <w:rFonts w:cs="Arial"/>
        </w:rPr>
      </w:pPr>
      <w:r w:rsidRPr="00F53A39">
        <w:rPr>
          <w:rFonts w:cs="Arial"/>
        </w:rPr>
        <w:t>Продавац је обавезан да у року од 7 (</w:t>
      </w:r>
      <w:r w:rsidR="00944174" w:rsidRPr="00F53A39">
        <w:rPr>
          <w:rFonts w:cs="Arial"/>
          <w:lang w:val="sr-Cyrl-RS"/>
        </w:rPr>
        <w:t xml:space="preserve">словима: </w:t>
      </w:r>
      <w:r w:rsidRPr="00F53A39">
        <w:rPr>
          <w:rFonts w:cs="Arial"/>
        </w:rPr>
        <w:t xml:space="preserve">седам) дана од дана пријема приговора из става 3. </w:t>
      </w:r>
      <w:proofErr w:type="gramStart"/>
      <w:r w:rsidRPr="00F53A39">
        <w:rPr>
          <w:rFonts w:cs="Arial"/>
        </w:rPr>
        <w:t>и</w:t>
      </w:r>
      <w:proofErr w:type="gramEnd"/>
      <w:r w:rsidRPr="00F53A39">
        <w:rPr>
          <w:rFonts w:cs="Arial"/>
        </w:rPr>
        <w:t xml:space="preserve"> става 4. </w:t>
      </w:r>
      <w:proofErr w:type="gramStart"/>
      <w:r w:rsidRPr="00F53A39">
        <w:rPr>
          <w:rFonts w:cs="Arial"/>
        </w:rPr>
        <w:t>овог</w:t>
      </w:r>
      <w:proofErr w:type="gramEnd"/>
      <w:r w:rsidRPr="00F53A39">
        <w:rPr>
          <w:rFonts w:cs="Arial"/>
        </w:rPr>
        <w:t xml:space="preserve"> члана, писмено обавести Купца о исходу рекламације.</w:t>
      </w:r>
    </w:p>
    <w:p w:rsidR="002B06D2" w:rsidRPr="00F53A39" w:rsidRDefault="002B06D2" w:rsidP="00F53A39">
      <w:pPr>
        <w:tabs>
          <w:tab w:val="left" w:pos="9090"/>
        </w:tabs>
        <w:spacing w:before="0"/>
        <w:rPr>
          <w:rFonts w:cs="Arial"/>
        </w:rPr>
      </w:pPr>
      <w:r w:rsidRPr="00F53A3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 xml:space="preserve">да отклони недостатке о свом трошку, ако су мане на добрима отклоњиве, или </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одбије пријем добра са недостацима.</w:t>
      </w:r>
    </w:p>
    <w:p w:rsidR="002B06D2" w:rsidRPr="00F53A39" w:rsidRDefault="002B06D2" w:rsidP="00F53A39">
      <w:pPr>
        <w:tabs>
          <w:tab w:val="left" w:pos="9090"/>
        </w:tabs>
        <w:spacing w:before="0"/>
        <w:rPr>
          <w:rFonts w:cs="Arial"/>
        </w:rPr>
      </w:pPr>
      <w:r w:rsidRPr="00F53A3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F53A39" w:rsidRDefault="002B06D2" w:rsidP="00F53A39">
      <w:pPr>
        <w:tabs>
          <w:tab w:val="left" w:pos="9090"/>
        </w:tabs>
        <w:spacing w:before="0"/>
        <w:rPr>
          <w:rFonts w:cs="Arial"/>
        </w:rPr>
      </w:pPr>
      <w:r w:rsidRPr="00F53A3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53A39" w:rsidRPr="00F53A39" w:rsidRDefault="00F53A39" w:rsidP="00F53A39">
      <w:pPr>
        <w:spacing w:before="0"/>
        <w:rPr>
          <w:rFonts w:cs="Arial"/>
          <w:b/>
        </w:rPr>
      </w:pPr>
    </w:p>
    <w:p w:rsidR="00E17070" w:rsidRPr="00F53A39" w:rsidRDefault="00E17070" w:rsidP="00F53A39">
      <w:pPr>
        <w:spacing w:before="0"/>
        <w:rPr>
          <w:rFonts w:cs="Arial"/>
          <w:b/>
        </w:rPr>
      </w:pPr>
      <w:r w:rsidRPr="00F53A39">
        <w:rPr>
          <w:rFonts w:cs="Arial"/>
          <w:b/>
        </w:rPr>
        <w:t>ГАРАНТНИ РОК</w:t>
      </w:r>
    </w:p>
    <w:p w:rsidR="00E17070" w:rsidRPr="00F53A39" w:rsidRDefault="00E17070" w:rsidP="00F53A39">
      <w:pPr>
        <w:spacing w:before="0"/>
        <w:jc w:val="center"/>
        <w:rPr>
          <w:rFonts w:cs="Arial"/>
          <w:b/>
        </w:rPr>
      </w:pPr>
      <w:r w:rsidRPr="00F53A39">
        <w:rPr>
          <w:rFonts w:cs="Arial"/>
          <w:b/>
        </w:rPr>
        <w:t xml:space="preserve">Члан </w:t>
      </w:r>
      <w:r w:rsidR="002B06D2" w:rsidRPr="00F53A39">
        <w:rPr>
          <w:rFonts w:cs="Arial"/>
          <w:b/>
          <w:lang w:val="sr-Cyrl-RS"/>
        </w:rPr>
        <w:t>9</w:t>
      </w:r>
      <w:r w:rsidRPr="00F53A39">
        <w:rPr>
          <w:rFonts w:cs="Arial"/>
          <w:b/>
        </w:rPr>
        <w:t>.</w:t>
      </w:r>
    </w:p>
    <w:p w:rsidR="002B06D2" w:rsidRPr="00F53A39" w:rsidRDefault="002B06D2" w:rsidP="00F53A39">
      <w:pPr>
        <w:tabs>
          <w:tab w:val="left" w:pos="9090"/>
        </w:tabs>
        <w:spacing w:before="0"/>
        <w:rPr>
          <w:rFonts w:cs="Arial"/>
        </w:rPr>
      </w:pPr>
      <w:r w:rsidRPr="00F53A39">
        <w:rPr>
          <w:rFonts w:cs="Arial"/>
        </w:rPr>
        <w:t>Гарантни рок за испоручена добра из члана 1</w:t>
      </w:r>
      <w:r w:rsidR="00944174" w:rsidRPr="00F53A39">
        <w:rPr>
          <w:rFonts w:cs="Arial"/>
          <w:lang w:val="sr-Cyrl-RS"/>
        </w:rPr>
        <w:t>.</w:t>
      </w:r>
      <w:r w:rsidR="004A3972" w:rsidRPr="00F53A39">
        <w:rPr>
          <w:rFonts w:cs="Arial"/>
          <w:lang w:val="sr-Cyrl-RS"/>
        </w:rPr>
        <w:t xml:space="preserve"> је дат у Обрасцу структуре цене, који је прилог овог Оквирног споразума и тече</w:t>
      </w:r>
      <w:r w:rsidRPr="00F53A39">
        <w:rPr>
          <w:rFonts w:cs="Arial"/>
          <w:lang w:val="sr-Cyrl-RS"/>
        </w:rPr>
        <w:t xml:space="preserve"> од дана испоруке </w:t>
      </w:r>
      <w:r w:rsidRPr="00F53A39">
        <w:rPr>
          <w:rFonts w:cs="Arial"/>
        </w:rPr>
        <w:t xml:space="preserve">и </w:t>
      </w:r>
      <w:r w:rsidRPr="00F53A39">
        <w:rPr>
          <w:rFonts w:cs="Arial"/>
          <w:lang w:val="sr-Cyrl-RS"/>
        </w:rPr>
        <w:t>потписивања Записника о квалитативном и квантитативном пријему добара</w:t>
      </w:r>
      <w:r w:rsidRPr="00F53A39">
        <w:rPr>
          <w:rFonts w:cs="Arial"/>
        </w:rPr>
        <w:t>.</w:t>
      </w:r>
    </w:p>
    <w:p w:rsidR="002B06D2" w:rsidRPr="00F53A39" w:rsidRDefault="002B06D2" w:rsidP="00F53A39">
      <w:pPr>
        <w:tabs>
          <w:tab w:val="left" w:pos="9090"/>
        </w:tabs>
        <w:spacing w:before="0"/>
        <w:rPr>
          <w:rFonts w:cs="Arial"/>
        </w:rPr>
      </w:pPr>
      <w:proofErr w:type="gramStart"/>
      <w:r w:rsidRPr="00F53A39">
        <w:rPr>
          <w:rFonts w:cs="Arial"/>
        </w:rPr>
        <w:t>Купац  има</w:t>
      </w:r>
      <w:proofErr w:type="gramEnd"/>
      <w:r w:rsidRPr="00F53A39">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B06D2" w:rsidRPr="00F53A39" w:rsidRDefault="002B06D2" w:rsidP="00F53A39">
      <w:pPr>
        <w:tabs>
          <w:tab w:val="left" w:pos="9090"/>
        </w:tabs>
        <w:spacing w:before="0"/>
        <w:rPr>
          <w:rFonts w:cs="Arial"/>
        </w:rPr>
      </w:pPr>
      <w:r w:rsidRPr="00F53A39">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00082AE1" w:rsidRPr="00F53A39">
        <w:rPr>
          <w:rFonts w:cs="Arial"/>
          <w:lang w:val="sr-Cyrl-RS"/>
        </w:rPr>
        <w:t>Републике Србије</w:t>
      </w:r>
      <w:r w:rsidRPr="00F53A39">
        <w:rPr>
          <w:rFonts w:cs="Arial"/>
        </w:rPr>
        <w:t>.</w:t>
      </w:r>
    </w:p>
    <w:p w:rsidR="002B06D2" w:rsidRPr="00F53A39" w:rsidRDefault="002B06D2" w:rsidP="00F53A39">
      <w:pPr>
        <w:tabs>
          <w:tab w:val="left" w:pos="9090"/>
        </w:tabs>
        <w:spacing w:before="0"/>
        <w:rPr>
          <w:rFonts w:cs="Arial"/>
        </w:rPr>
      </w:pPr>
      <w:r w:rsidRPr="00F53A39">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082AE1" w:rsidRPr="00F53A39">
        <w:rPr>
          <w:rFonts w:cs="Arial"/>
          <w:lang w:val="sr-Cyrl-RS"/>
        </w:rPr>
        <w:t xml:space="preserve">словима: </w:t>
      </w:r>
      <w:r w:rsidRPr="00F53A39">
        <w:rPr>
          <w:rFonts w:cs="Arial"/>
        </w:rPr>
        <w:t>петнаест) дана од дана повраћаја рекламираног добра од стране Купца.</w:t>
      </w:r>
    </w:p>
    <w:p w:rsidR="002B06D2" w:rsidRPr="00F53A39" w:rsidRDefault="002B06D2" w:rsidP="00F53A39">
      <w:pPr>
        <w:tabs>
          <w:tab w:val="left" w:pos="9090"/>
        </w:tabs>
        <w:spacing w:before="0"/>
        <w:rPr>
          <w:rFonts w:cs="Arial"/>
        </w:rPr>
      </w:pPr>
      <w:r w:rsidRPr="00F53A39">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p>
    <w:p w:rsidR="002B06D2" w:rsidRPr="00F53A39" w:rsidRDefault="002B06D2" w:rsidP="00F53A39">
      <w:pPr>
        <w:tabs>
          <w:tab w:val="left" w:pos="9090"/>
        </w:tabs>
        <w:spacing w:before="0"/>
        <w:rPr>
          <w:rFonts w:cs="Arial"/>
        </w:rPr>
      </w:pPr>
      <w:r w:rsidRPr="00F53A39">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F51A8" w:rsidRPr="00F53A39" w:rsidRDefault="00CF51A8" w:rsidP="00F53A39">
      <w:pPr>
        <w:spacing w:before="0"/>
        <w:rPr>
          <w:rFonts w:cs="Arial"/>
          <w:b/>
        </w:rPr>
      </w:pPr>
    </w:p>
    <w:p w:rsidR="006308C2" w:rsidRPr="00F53A39" w:rsidRDefault="00E17070" w:rsidP="00F53A39">
      <w:pPr>
        <w:spacing w:before="0"/>
        <w:rPr>
          <w:rFonts w:cs="Arial"/>
          <w:b/>
        </w:rPr>
      </w:pPr>
      <w:r w:rsidRPr="00F53A39">
        <w:rPr>
          <w:rFonts w:cs="Arial"/>
          <w:b/>
        </w:rPr>
        <w:t>СРЕДСТВА ФИНАНСИЈСКОГ ОБЕЗБЕЂЕЊА</w:t>
      </w:r>
    </w:p>
    <w:p w:rsidR="001F79A6" w:rsidRPr="00F53A39" w:rsidRDefault="00E17070" w:rsidP="00F53A39">
      <w:pPr>
        <w:spacing w:before="0"/>
        <w:jc w:val="center"/>
        <w:rPr>
          <w:rFonts w:cs="Arial"/>
          <w:b/>
        </w:rPr>
      </w:pPr>
      <w:r w:rsidRPr="00F53A39">
        <w:rPr>
          <w:rFonts w:cs="Arial"/>
          <w:b/>
        </w:rPr>
        <w:t xml:space="preserve">Члан </w:t>
      </w:r>
      <w:r w:rsidR="002B06D2" w:rsidRPr="00F53A39">
        <w:rPr>
          <w:rFonts w:cs="Arial"/>
          <w:b/>
          <w:lang w:val="sr-Cyrl-RS"/>
        </w:rPr>
        <w:t>10</w:t>
      </w:r>
      <w:r w:rsidRPr="00F53A39">
        <w:rPr>
          <w:rFonts w:cs="Arial"/>
          <w:b/>
        </w:rPr>
        <w:t>.</w:t>
      </w:r>
    </w:p>
    <w:p w:rsidR="004A3972" w:rsidRPr="00F53A39" w:rsidRDefault="004A3972" w:rsidP="00F53A39">
      <w:pPr>
        <w:spacing w:before="0"/>
        <w:rPr>
          <w:rFonts w:cs="Arial"/>
          <w:b/>
          <w:bCs/>
        </w:rPr>
      </w:pPr>
      <w:r w:rsidRPr="00F53A39">
        <w:rPr>
          <w:rFonts w:cs="Arial"/>
          <w:b/>
        </w:rPr>
        <w:t xml:space="preserve">Меница за добро извршење посла </w:t>
      </w:r>
      <w:r w:rsidRPr="00F53A39">
        <w:rPr>
          <w:rFonts w:cs="Arial"/>
          <w:b/>
          <w:lang w:val="sr-Cyrl-RS"/>
        </w:rPr>
        <w:t>у поступку закључења оквирног споразума</w:t>
      </w:r>
    </w:p>
    <w:p w:rsidR="004A3972" w:rsidRPr="00F53A39" w:rsidRDefault="004A3972" w:rsidP="00F53A39">
      <w:pPr>
        <w:spacing w:before="0"/>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споразума</w:t>
      </w:r>
      <w:r w:rsidR="007B40F0" w:rsidRPr="00F53A39">
        <w:rPr>
          <w:rFonts w:cs="Arial"/>
          <w:lang w:val="sr-Cyrl-RS"/>
        </w:rPr>
        <w:t>, а најкасније у року од 3 (словима: три) дана,</w:t>
      </w:r>
      <w:r w:rsidRPr="00F53A39">
        <w:rPr>
          <w:rFonts w:cs="Arial"/>
        </w:rPr>
        <w:t xml:space="preserve"> достави:</w:t>
      </w:r>
    </w:p>
    <w:p w:rsidR="004A3972" w:rsidRPr="00F53A39" w:rsidRDefault="004A3972" w:rsidP="00F53A39">
      <w:pPr>
        <w:numPr>
          <w:ilvl w:val="0"/>
          <w:numId w:val="42"/>
        </w:numPr>
        <w:spacing w:before="0"/>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A3972" w:rsidRPr="00F53A39" w:rsidRDefault="004A3972" w:rsidP="00F53A39">
      <w:pPr>
        <w:numPr>
          <w:ilvl w:val="0"/>
          <w:numId w:val="42"/>
        </w:numPr>
        <w:spacing w:before="0"/>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(без ПДВ-а) са роком важења минимално 30 (тридесет) дана дужим од</w:t>
      </w:r>
      <w:r w:rsidRPr="00F53A39">
        <w:rPr>
          <w:rFonts w:cs="Arial"/>
          <w:lang w:val="sr-Cyrl-CS"/>
        </w:rPr>
        <w:t xml:space="preserve"> уговореног рока испоруке</w:t>
      </w:r>
      <w:r w:rsidRPr="00F53A39">
        <w:rPr>
          <w:rFonts w:cs="Arial"/>
        </w:rPr>
        <w:t xml:space="preserve">, с тим да евентуални продужетак рока </w:t>
      </w:r>
      <w:r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4A3972" w:rsidRPr="00F53A39" w:rsidRDefault="004A3972" w:rsidP="00F53A39">
      <w:pPr>
        <w:numPr>
          <w:ilvl w:val="0"/>
          <w:numId w:val="42"/>
        </w:numPr>
        <w:spacing w:before="0"/>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3972" w:rsidRPr="00F53A39" w:rsidRDefault="004A3972" w:rsidP="00F53A39">
      <w:pPr>
        <w:numPr>
          <w:ilvl w:val="0"/>
          <w:numId w:val="42"/>
        </w:numPr>
        <w:spacing w:before="0"/>
        <w:rPr>
          <w:rFonts w:cs="Arial"/>
        </w:rPr>
      </w:pPr>
      <w:proofErr w:type="gramStart"/>
      <w:r w:rsidRPr="00F53A39">
        <w:rPr>
          <w:rFonts w:cs="Arial"/>
        </w:rPr>
        <w:t>фотокопију</w:t>
      </w:r>
      <w:proofErr w:type="gramEnd"/>
      <w:r w:rsidRPr="00F53A39">
        <w:rPr>
          <w:rFonts w:cs="Arial"/>
        </w:rPr>
        <w:t xml:space="preserve"> ОП обрасца.</w:t>
      </w:r>
    </w:p>
    <w:p w:rsidR="004A3972" w:rsidRPr="00F53A39" w:rsidRDefault="004A3972" w:rsidP="00F53A39">
      <w:pPr>
        <w:numPr>
          <w:ilvl w:val="0"/>
          <w:numId w:val="42"/>
        </w:numPr>
        <w:spacing w:before="0"/>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3972" w:rsidRPr="00F53A39" w:rsidRDefault="004A3972" w:rsidP="00F53A39">
      <w:pPr>
        <w:spacing w:before="0"/>
        <w:rPr>
          <w:rFonts w:cs="Arial"/>
          <w:i/>
          <w:color w:val="00B0F0"/>
          <w:lang w:val="sr-Cyrl-RS"/>
        </w:rPr>
      </w:pPr>
    </w:p>
    <w:p w:rsidR="00E17070" w:rsidRPr="00F53A39" w:rsidRDefault="00E17070" w:rsidP="00F53A39">
      <w:pPr>
        <w:spacing w:before="0"/>
        <w:jc w:val="center"/>
        <w:rPr>
          <w:rFonts w:cs="Arial"/>
        </w:rPr>
      </w:pPr>
      <w:r w:rsidRPr="00F53A39">
        <w:rPr>
          <w:rFonts w:cs="Arial"/>
          <w:b/>
        </w:rPr>
        <w:t>Члан 1</w:t>
      </w:r>
      <w:r w:rsidRPr="00F53A39">
        <w:rPr>
          <w:rFonts w:cs="Arial"/>
          <w:b/>
          <w:lang w:val="sr-Cyrl-RS"/>
        </w:rPr>
        <w:t>1</w:t>
      </w:r>
      <w:r w:rsidRPr="00F53A39">
        <w:rPr>
          <w:rFonts w:cs="Arial"/>
        </w:rPr>
        <w:t>.</w:t>
      </w:r>
    </w:p>
    <w:p w:rsidR="00E17070" w:rsidRPr="00F53A39" w:rsidRDefault="00E17070" w:rsidP="00F53A39">
      <w:pPr>
        <w:spacing w:before="0"/>
        <w:rPr>
          <w:rFonts w:cs="Arial"/>
        </w:rPr>
      </w:pPr>
      <w:r w:rsidRPr="00F53A39">
        <w:rPr>
          <w:rFonts w:cs="Arial"/>
        </w:rPr>
        <w:t>Достављање средстава финансијског обезбеђења из члана</w:t>
      </w:r>
      <w:r w:rsidRPr="00F53A39">
        <w:rPr>
          <w:rFonts w:cs="Arial"/>
          <w:lang w:val="sr-Cyrl-RS"/>
        </w:rPr>
        <w:t xml:space="preserve"> 1</w:t>
      </w:r>
      <w:r w:rsidR="004A3972" w:rsidRPr="00F53A39">
        <w:rPr>
          <w:rFonts w:cs="Arial"/>
          <w:lang w:val="sr-Cyrl-RS"/>
        </w:rPr>
        <w:t>0</w:t>
      </w:r>
      <w:r w:rsidRPr="00F53A39">
        <w:rPr>
          <w:rFonts w:cs="Arial"/>
          <w:lang w:val="sr-Cyrl-RS"/>
        </w:rPr>
        <w:t>.</w:t>
      </w:r>
      <w:r w:rsidRPr="00F53A39">
        <w:rPr>
          <w:rFonts w:cs="Arial"/>
        </w:rPr>
        <w:t xml:space="preserve"> </w:t>
      </w:r>
      <w:proofErr w:type="gramStart"/>
      <w:r w:rsidRPr="00F53A39">
        <w:rPr>
          <w:rFonts w:cs="Arial"/>
        </w:rPr>
        <w:t>представља</w:t>
      </w:r>
      <w:proofErr w:type="gramEnd"/>
      <w:r w:rsidRPr="00F53A39">
        <w:rPr>
          <w:rFonts w:cs="Arial"/>
        </w:rPr>
        <w:t xml:space="preserve"> одложни услов, тако да правно дејство овог </w:t>
      </w:r>
      <w:r w:rsidRPr="00F53A39">
        <w:rPr>
          <w:rFonts w:cs="Arial"/>
          <w:lang w:val="sr-Cyrl-RS"/>
        </w:rPr>
        <w:t>Оквирног споразума</w:t>
      </w:r>
      <w:r w:rsidRPr="00F53A39">
        <w:rPr>
          <w:rFonts w:cs="Arial"/>
        </w:rPr>
        <w:t xml:space="preserve"> не настаје док се одложни услов не испуни.</w:t>
      </w:r>
    </w:p>
    <w:p w:rsidR="00E17070" w:rsidRPr="00F53A39" w:rsidRDefault="00E17070" w:rsidP="00F53A39">
      <w:pPr>
        <w:spacing w:before="0"/>
        <w:rPr>
          <w:rFonts w:cs="Arial"/>
        </w:rPr>
      </w:pPr>
      <w:r w:rsidRPr="00F53A39">
        <w:rPr>
          <w:rFonts w:cs="Arial"/>
        </w:rPr>
        <w:t>Уколико се средство финансијског обезбеђења не достави у остављеном року, сматраће се да је П</w:t>
      </w:r>
      <w:r w:rsidR="00417043" w:rsidRPr="00F53A39">
        <w:rPr>
          <w:rFonts w:cs="Arial"/>
          <w:lang w:val="sr-Cyrl-RS"/>
        </w:rPr>
        <w:t>одавац</w:t>
      </w:r>
      <w:r w:rsidRPr="00F53A39">
        <w:rPr>
          <w:rFonts w:cs="Arial"/>
        </w:rPr>
        <w:t xml:space="preserve"> одбио да закључи </w:t>
      </w:r>
      <w:r w:rsidRPr="00F53A39">
        <w:rPr>
          <w:rFonts w:cs="Arial"/>
          <w:lang w:val="sr-Cyrl-RS"/>
        </w:rPr>
        <w:t>Оквирни споразум, осим уколико у наведеном року у потпуности није испунио своју уговорну обавезу.</w:t>
      </w:r>
    </w:p>
    <w:p w:rsidR="00F53A39" w:rsidRPr="00F53A39" w:rsidRDefault="00F53A39" w:rsidP="00F53A39">
      <w:pPr>
        <w:spacing w:before="0"/>
        <w:rPr>
          <w:rFonts w:cs="Arial"/>
          <w:b/>
        </w:rPr>
      </w:pPr>
    </w:p>
    <w:p w:rsidR="00653FAD" w:rsidRPr="00F53A39" w:rsidRDefault="00653FAD" w:rsidP="00F53A39">
      <w:pPr>
        <w:spacing w:before="0"/>
        <w:rPr>
          <w:rFonts w:cs="Arial"/>
          <w:b/>
        </w:rPr>
      </w:pPr>
      <w:r w:rsidRPr="00F53A39">
        <w:rPr>
          <w:rFonts w:cs="Arial"/>
          <w:b/>
        </w:rPr>
        <w:t>УГОВОРНА КАЗНА ЗБОГ ЗАКАШЊЕЊА У ИСПОРУЦИ</w:t>
      </w:r>
    </w:p>
    <w:p w:rsidR="00E17070" w:rsidRPr="00F53A39" w:rsidRDefault="00E17070" w:rsidP="00F53A39">
      <w:pPr>
        <w:spacing w:before="0"/>
        <w:jc w:val="center"/>
        <w:rPr>
          <w:rFonts w:cs="Arial"/>
          <w:b/>
        </w:rPr>
      </w:pPr>
      <w:r w:rsidRPr="00F53A39">
        <w:rPr>
          <w:rFonts w:cs="Arial"/>
          <w:b/>
        </w:rPr>
        <w:t>Члан 1</w:t>
      </w:r>
      <w:r w:rsidR="004A3972" w:rsidRPr="00F53A39">
        <w:rPr>
          <w:rFonts w:cs="Arial"/>
          <w:b/>
          <w:lang w:val="sr-Cyrl-RS"/>
        </w:rPr>
        <w:t>2</w:t>
      </w:r>
      <w:r w:rsidRPr="00F53A39">
        <w:rPr>
          <w:rFonts w:cs="Arial"/>
          <w:b/>
        </w:rPr>
        <w:t>.</w:t>
      </w:r>
    </w:p>
    <w:p w:rsidR="00653FAD" w:rsidRPr="00F53A39" w:rsidRDefault="00653FAD" w:rsidP="00F53A39">
      <w:pPr>
        <w:tabs>
          <w:tab w:val="left" w:pos="9090"/>
        </w:tabs>
        <w:spacing w:before="0"/>
        <w:rPr>
          <w:rFonts w:cs="Arial"/>
          <w:bCs/>
          <w:lang w:val="sr-Cyrl-CS"/>
        </w:rPr>
      </w:pPr>
      <w:r w:rsidRPr="00F53A39">
        <w:rPr>
          <w:rFonts w:cs="Arial"/>
          <w:bCs/>
          <w:lang w:val="sr-Cyrl-CS"/>
        </w:rPr>
        <w:t>Уколико Продавац не испуни своје обавезе или не испоручи добр</w:t>
      </w:r>
      <w:r w:rsidRPr="00F53A39">
        <w:rPr>
          <w:rFonts w:cs="Arial"/>
          <w:bCs/>
        </w:rPr>
        <w:t>о</w:t>
      </w:r>
      <w:r w:rsidRPr="00F53A39">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653FAD" w:rsidRPr="00F53A39" w:rsidRDefault="00653FAD" w:rsidP="00F53A39">
      <w:pPr>
        <w:tabs>
          <w:tab w:val="left" w:pos="9090"/>
        </w:tabs>
        <w:spacing w:before="0"/>
        <w:rPr>
          <w:rFonts w:cs="Arial"/>
          <w:lang w:val="sr-Cyrl-RS"/>
        </w:rPr>
      </w:pPr>
      <w:r w:rsidRPr="00F53A39">
        <w:rPr>
          <w:rFonts w:cs="Arial"/>
          <w:bCs/>
        </w:rPr>
        <w:t>Уговорна казна се обрачунава од првог дана од истека уго</w:t>
      </w:r>
      <w:r w:rsidR="006308C2" w:rsidRPr="00F53A39">
        <w:rPr>
          <w:rFonts w:cs="Arial"/>
          <w:bCs/>
        </w:rPr>
        <w:t xml:space="preserve">вореног рока испоруке </w:t>
      </w:r>
      <w:r w:rsidRPr="00F53A39">
        <w:rPr>
          <w:rFonts w:cs="Arial"/>
          <w:bCs/>
          <w:lang w:val="sr-Cyrl-RS"/>
        </w:rPr>
        <w:t>дефинисаног појединачном Наруџбеницом</w:t>
      </w:r>
      <w:r w:rsidRPr="00F53A39">
        <w:rPr>
          <w:rFonts w:cs="Arial"/>
          <w:bCs/>
        </w:rPr>
        <w:t xml:space="preserve"> и износи 0,5% </w:t>
      </w:r>
      <w:r w:rsidRPr="00F53A39">
        <w:rPr>
          <w:rFonts w:cs="Arial"/>
          <w:bCs/>
          <w:lang w:val="sr-Cyrl-RS"/>
        </w:rPr>
        <w:t xml:space="preserve">укупно </w:t>
      </w:r>
      <w:r w:rsidRPr="00F53A39">
        <w:rPr>
          <w:rFonts w:cs="Arial"/>
          <w:bCs/>
        </w:rPr>
        <w:t>уговорене вредности, а највише до 10% укупно уговорене вредности добара,</w:t>
      </w:r>
      <w:r w:rsidR="00CF51A8" w:rsidRPr="00F53A39">
        <w:rPr>
          <w:rFonts w:cs="Arial"/>
          <w:bCs/>
        </w:rPr>
        <w:t xml:space="preserve"> </w:t>
      </w:r>
      <w:r w:rsidRPr="00F53A39">
        <w:rPr>
          <w:rFonts w:cs="Arial"/>
        </w:rPr>
        <w:t>без пореза на додату вредност</w:t>
      </w:r>
      <w:r w:rsidR="00D164F7" w:rsidRPr="00F53A39">
        <w:rPr>
          <w:rFonts w:cs="Arial"/>
          <w:lang w:val="sr-Cyrl-RS"/>
        </w:rPr>
        <w:t>.</w:t>
      </w:r>
    </w:p>
    <w:p w:rsidR="00653FAD" w:rsidRPr="00F53A39" w:rsidRDefault="00653FAD" w:rsidP="00F53A39">
      <w:pPr>
        <w:tabs>
          <w:tab w:val="left" w:pos="9090"/>
        </w:tabs>
        <w:spacing w:before="0"/>
        <w:rPr>
          <w:rFonts w:cs="Arial"/>
        </w:rPr>
      </w:pPr>
      <w:r w:rsidRPr="00F53A39">
        <w:rPr>
          <w:rFonts w:cs="Arial"/>
          <w:bCs/>
        </w:rPr>
        <w:t>Плаћање уговорне казне</w:t>
      </w:r>
      <w:r w:rsidRPr="00F53A39">
        <w:rPr>
          <w:rFonts w:cs="Arial"/>
        </w:rPr>
        <w:t xml:space="preserve">, из става 1. </w:t>
      </w:r>
      <w:proofErr w:type="gramStart"/>
      <w:r w:rsidRPr="00F53A39">
        <w:rPr>
          <w:rFonts w:cs="Arial"/>
        </w:rPr>
        <w:t>овог</w:t>
      </w:r>
      <w:proofErr w:type="gramEnd"/>
      <w:r w:rsidRPr="00F53A39">
        <w:rPr>
          <w:rFonts w:cs="Arial"/>
        </w:rPr>
        <w:t xml:space="preserve"> члана,  дoспeвa у рoку до 45</w:t>
      </w:r>
      <w:r w:rsidRPr="00F53A39">
        <w:rPr>
          <w:rFonts w:cs="Arial"/>
          <w:lang w:val="sr-Cyrl-RS"/>
        </w:rPr>
        <w:t xml:space="preserve"> </w:t>
      </w:r>
      <w:r w:rsidRPr="00F53A39">
        <w:rPr>
          <w:rFonts w:cs="Arial"/>
        </w:rPr>
        <w:t>(</w:t>
      </w:r>
      <w:r w:rsidR="00990A16" w:rsidRPr="00F53A39">
        <w:rPr>
          <w:rFonts w:cs="Arial"/>
          <w:lang w:val="sr-Cyrl-RS"/>
        </w:rPr>
        <w:t xml:space="preserve">словима: </w:t>
      </w:r>
      <w:r w:rsidRPr="00F53A39">
        <w:rPr>
          <w:rFonts w:cs="Arial"/>
        </w:rPr>
        <w:t>четрдесетпет) дaнa oд дaнa</w:t>
      </w:r>
      <w:r w:rsidRPr="00F53A39">
        <w:rPr>
          <w:rFonts w:cs="Arial"/>
          <w:lang w:val="sr-Cyrl-RS"/>
        </w:rPr>
        <w:t xml:space="preserve"> </w:t>
      </w:r>
      <w:r w:rsidRPr="00F53A39">
        <w:rPr>
          <w:rFonts w:cs="Arial"/>
        </w:rPr>
        <w:t xml:space="preserve">пријема од стране Продавца, </w:t>
      </w:r>
      <w:r w:rsidRPr="00F53A39">
        <w:rPr>
          <w:rFonts w:cs="Arial"/>
          <w:lang w:val="sr-Cyrl-RS"/>
        </w:rPr>
        <w:t xml:space="preserve">рачуни </w:t>
      </w:r>
      <w:r w:rsidRPr="00F53A39">
        <w:rPr>
          <w:rFonts w:cs="Arial"/>
        </w:rPr>
        <w:t xml:space="preserve"> </w:t>
      </w:r>
      <w:r w:rsidRPr="00F53A39">
        <w:rPr>
          <w:rFonts w:cs="Arial"/>
          <w:bCs/>
        </w:rPr>
        <w:t>Купца</w:t>
      </w:r>
      <w:r w:rsidRPr="00F53A39">
        <w:rPr>
          <w:rFonts w:cs="Arial"/>
          <w:bCs/>
          <w:lang w:val="sr-Cyrl-RS"/>
        </w:rPr>
        <w:t xml:space="preserve"> </w:t>
      </w:r>
      <w:r w:rsidRPr="00F53A39">
        <w:rPr>
          <w:rFonts w:cs="Arial"/>
        </w:rPr>
        <w:t>испостављене по овом основу.</w:t>
      </w:r>
    </w:p>
    <w:p w:rsidR="005C23F2" w:rsidRPr="00F53A39" w:rsidRDefault="00653FAD" w:rsidP="00F53A39">
      <w:pPr>
        <w:tabs>
          <w:tab w:val="left" w:pos="9090"/>
        </w:tabs>
        <w:spacing w:before="0"/>
        <w:rPr>
          <w:rFonts w:cs="Arial"/>
          <w:bCs/>
          <w:lang w:val="sr-Cyrl-CS"/>
        </w:rPr>
      </w:pPr>
      <w:r w:rsidRPr="00F53A39">
        <w:rPr>
          <w:rFonts w:cs="Arial"/>
          <w:bCs/>
          <w:lang w:val="sr-Cyrl-CS"/>
        </w:rPr>
        <w:t>У случају закашњења са испоруком дужег од 20 (</w:t>
      </w:r>
      <w:r w:rsidR="00990A16" w:rsidRPr="00F53A39">
        <w:rPr>
          <w:rFonts w:cs="Arial"/>
          <w:bCs/>
          <w:lang w:val="sr-Cyrl-CS"/>
        </w:rPr>
        <w:t xml:space="preserve">словима: </w:t>
      </w:r>
      <w:r w:rsidRPr="00F53A39">
        <w:rPr>
          <w:rFonts w:cs="Arial"/>
          <w:bCs/>
          <w:lang w:val="sr-Cyrl-CS"/>
        </w:rPr>
        <w:t xml:space="preserve">двадесет) дана, </w:t>
      </w:r>
      <w:r w:rsidRPr="00F53A39">
        <w:rPr>
          <w:rFonts w:cs="Arial"/>
          <w:bCs/>
        </w:rPr>
        <w:t>Купац</w:t>
      </w:r>
      <w:r w:rsidRPr="00F53A39">
        <w:rPr>
          <w:rFonts w:cs="Arial"/>
          <w:bCs/>
          <w:lang w:val="sr-Cyrl-CS"/>
        </w:rPr>
        <w:t xml:space="preserve"> има пра</w:t>
      </w:r>
      <w:r w:rsidR="006308C2" w:rsidRPr="00F53A39">
        <w:rPr>
          <w:rFonts w:cs="Arial"/>
          <w:bCs/>
          <w:lang w:val="sr-Cyrl-CS"/>
        </w:rPr>
        <w:t>во да једнострано раскине овај Оквирни споразум</w:t>
      </w:r>
      <w:r w:rsidRPr="00F53A39">
        <w:rPr>
          <w:rFonts w:cs="Arial"/>
          <w:bCs/>
          <w:lang w:val="sr-Cyrl-CS"/>
        </w:rPr>
        <w:t xml:space="preserve"> и од Продавца захтева накнаду штете и измакле добити. </w:t>
      </w:r>
    </w:p>
    <w:p w:rsidR="00F53A39" w:rsidRDefault="00F53A39" w:rsidP="00F53A39">
      <w:pPr>
        <w:spacing w:before="0"/>
        <w:rPr>
          <w:rFonts w:cs="Arial"/>
          <w:b/>
        </w:rPr>
      </w:pPr>
    </w:p>
    <w:p w:rsidR="00952B75" w:rsidRDefault="00952B75" w:rsidP="00F53A39">
      <w:pPr>
        <w:spacing w:before="0"/>
        <w:rPr>
          <w:rFonts w:cs="Arial"/>
          <w:b/>
        </w:rPr>
      </w:pPr>
    </w:p>
    <w:p w:rsidR="00952B75" w:rsidRPr="00F53A39" w:rsidRDefault="00952B75" w:rsidP="00F53A39">
      <w:pPr>
        <w:spacing w:before="0"/>
        <w:rPr>
          <w:rFonts w:cs="Arial"/>
          <w:b/>
        </w:rPr>
      </w:pPr>
    </w:p>
    <w:p w:rsidR="00E17070" w:rsidRPr="00F53A39" w:rsidRDefault="00E17070" w:rsidP="00F53A39">
      <w:pPr>
        <w:spacing w:before="0"/>
        <w:rPr>
          <w:rFonts w:cs="Arial"/>
          <w:b/>
        </w:rPr>
      </w:pPr>
      <w:r w:rsidRPr="00F53A39">
        <w:rPr>
          <w:rFonts w:cs="Arial"/>
          <w:b/>
        </w:rPr>
        <w:lastRenderedPageBreak/>
        <w:t xml:space="preserve">ВИША СИЛА </w:t>
      </w:r>
    </w:p>
    <w:p w:rsidR="00E17070" w:rsidRPr="00F53A39" w:rsidRDefault="00E17070" w:rsidP="00F53A39">
      <w:pPr>
        <w:spacing w:before="0"/>
        <w:jc w:val="center"/>
        <w:rPr>
          <w:rFonts w:cs="Arial"/>
          <w:b/>
        </w:rPr>
      </w:pPr>
      <w:r w:rsidRPr="00F53A39">
        <w:rPr>
          <w:rFonts w:cs="Arial"/>
          <w:b/>
        </w:rPr>
        <w:t>Члан 1</w:t>
      </w:r>
      <w:r w:rsidR="00D164F7" w:rsidRPr="00F53A39">
        <w:rPr>
          <w:rFonts w:cs="Arial"/>
          <w:b/>
          <w:lang w:val="sr-Cyrl-RS"/>
        </w:rPr>
        <w:t>3</w:t>
      </w:r>
      <w:r w:rsidRPr="00F53A39">
        <w:rPr>
          <w:rFonts w:cs="Arial"/>
          <w:b/>
        </w:rPr>
        <w:t>.</w:t>
      </w:r>
    </w:p>
    <w:p w:rsidR="00E17070" w:rsidRPr="00F53A39" w:rsidRDefault="00E17070" w:rsidP="00F53A39">
      <w:pPr>
        <w:spacing w:before="0"/>
        <w:rPr>
          <w:rFonts w:cs="Arial"/>
        </w:rPr>
      </w:pPr>
      <w:r w:rsidRPr="00F53A3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53A39">
        <w:rPr>
          <w:rFonts w:cs="Arial"/>
          <w:lang w:val="sr-Cyrl-CS"/>
        </w:rPr>
        <w:t>за</w:t>
      </w:r>
      <w:r w:rsidRPr="00F53A39">
        <w:rPr>
          <w:rFonts w:cs="Arial"/>
        </w:rPr>
        <w:t xml:space="preserve"> накнаду штете за делимично или потпуно неизвршење уговорених обавеза</w:t>
      </w:r>
      <w:r w:rsidRPr="00F53A39">
        <w:rPr>
          <w:rFonts w:cs="Arial"/>
          <w:lang w:val="sr-Cyrl-CS"/>
        </w:rPr>
        <w:t xml:space="preserve">, за </w:t>
      </w:r>
      <w:r w:rsidRPr="00F53A39">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53A39">
        <w:rPr>
          <w:rFonts w:cs="Arial"/>
          <w:lang w:val="sr-Cyrl-CS"/>
        </w:rPr>
        <w:t>,</w:t>
      </w:r>
      <w:r w:rsidRPr="00F53A39">
        <w:rPr>
          <w:rFonts w:cs="Arial"/>
        </w:rPr>
        <w:t xml:space="preserve"> одлаже се за време њеног трајања. </w:t>
      </w:r>
    </w:p>
    <w:p w:rsidR="00E17070" w:rsidRPr="00F53A39" w:rsidRDefault="00E17070" w:rsidP="00F53A39">
      <w:pPr>
        <w:spacing w:before="0"/>
        <w:rPr>
          <w:rFonts w:cs="Arial"/>
          <w:lang w:val="hr-HR"/>
        </w:rPr>
      </w:pPr>
      <w:r w:rsidRPr="00F53A39">
        <w:rPr>
          <w:rFonts w:cs="Arial"/>
          <w:lang w:val="sr-Cyrl-RS"/>
        </w:rPr>
        <w:t>С</w:t>
      </w:r>
      <w:r w:rsidRPr="00F53A39">
        <w:rPr>
          <w:rFonts w:cs="Arial"/>
        </w:rPr>
        <w:t>трана којој је извршавање уговорних обавеза онемогућено услед дејства више силе је у обавези да одмах</w:t>
      </w:r>
      <w:r w:rsidRPr="00F53A39">
        <w:rPr>
          <w:rFonts w:cs="Arial"/>
          <w:lang w:val="hr-HR"/>
        </w:rPr>
        <w:t xml:space="preserve">, </w:t>
      </w:r>
      <w:r w:rsidRPr="00F53A39">
        <w:rPr>
          <w:rFonts w:cs="Arial"/>
        </w:rPr>
        <w:t>без одлагања</w:t>
      </w:r>
      <w:r w:rsidRPr="00F53A3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F53A39">
        <w:rPr>
          <w:rFonts w:cs="Arial"/>
        </w:rPr>
        <w:t>страну о настанку</w:t>
      </w:r>
      <w:r w:rsidRPr="00F53A39">
        <w:rPr>
          <w:rFonts w:cs="Arial"/>
          <w:lang w:val="hr-HR"/>
        </w:rPr>
        <w:t xml:space="preserve"> више силе</w:t>
      </w:r>
      <w:r w:rsidRPr="00F53A39">
        <w:rPr>
          <w:rFonts w:cs="Arial"/>
        </w:rPr>
        <w:t xml:space="preserve"> и њеном процењеном или очекиваном трајању</w:t>
      </w:r>
      <w:r w:rsidRPr="00F53A39">
        <w:rPr>
          <w:rFonts w:cs="Arial"/>
          <w:lang w:val="hr-HR"/>
        </w:rPr>
        <w:t>, уз достављање доказа о постојању више силе.</w:t>
      </w:r>
    </w:p>
    <w:p w:rsidR="00E17070" w:rsidRPr="00F53A39" w:rsidRDefault="00E17070" w:rsidP="00F53A39">
      <w:pPr>
        <w:spacing w:before="0"/>
        <w:rPr>
          <w:rFonts w:cs="Arial"/>
        </w:rPr>
      </w:pPr>
      <w:r w:rsidRPr="00F53A39">
        <w:rPr>
          <w:rFonts w:cs="Arial"/>
        </w:rPr>
        <w:t>За време трајања више силе свака страна сноси своје трошкове</w:t>
      </w:r>
      <w:r w:rsidRPr="00F53A39">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53A39">
        <w:rPr>
          <w:rFonts w:cs="Arial"/>
        </w:rPr>
        <w:t>.</w:t>
      </w:r>
    </w:p>
    <w:p w:rsidR="005C23F2" w:rsidRPr="00F53A39" w:rsidRDefault="00E17070" w:rsidP="00F53A39">
      <w:pPr>
        <w:spacing w:before="0"/>
        <w:rPr>
          <w:rFonts w:cs="Arial"/>
          <w:lang w:val="sr-Cyrl-CS"/>
        </w:rPr>
      </w:pPr>
      <w:r w:rsidRPr="00F53A39">
        <w:rPr>
          <w:rFonts w:cs="Arial"/>
        </w:rPr>
        <w:t>Уколико деловање више силе траје дуже од 30 (</w:t>
      </w:r>
      <w:r w:rsidR="00990A16" w:rsidRPr="00F53A39">
        <w:rPr>
          <w:rFonts w:cs="Arial"/>
          <w:lang w:val="sr-Cyrl-RS"/>
        </w:rPr>
        <w:t xml:space="preserve">словима: </w:t>
      </w:r>
      <w:r w:rsidRPr="00F53A39">
        <w:rPr>
          <w:rFonts w:cs="Arial"/>
        </w:rPr>
        <w:t xml:space="preserve">тридесет) календарских дана, стране ће се договорити о даљем поступању у извршавању одредаба овог </w:t>
      </w:r>
      <w:r w:rsidRPr="00F53A39">
        <w:rPr>
          <w:rFonts w:cs="Arial"/>
          <w:lang w:val="sr-Cyrl-RS"/>
        </w:rPr>
        <w:t>Оквирног споразума</w:t>
      </w:r>
      <w:r w:rsidRPr="00F53A39">
        <w:rPr>
          <w:rFonts w:cs="Arial"/>
        </w:rPr>
        <w:t xml:space="preserve"> –одлагању испуњења и о томе ће закључити анекс овог </w:t>
      </w:r>
      <w:r w:rsidRPr="00F53A39">
        <w:rPr>
          <w:rFonts w:cs="Arial"/>
          <w:lang w:val="sr-Cyrl-RS"/>
        </w:rPr>
        <w:t>Оквирног споразума</w:t>
      </w:r>
      <w:r w:rsidRPr="00F53A39">
        <w:rPr>
          <w:rFonts w:cs="Arial"/>
        </w:rPr>
        <w:t xml:space="preserve">, или ће се договорити о раскиду овог </w:t>
      </w:r>
      <w:r w:rsidRPr="00F53A39">
        <w:rPr>
          <w:rFonts w:cs="Arial"/>
          <w:lang w:val="sr-Cyrl-RS"/>
        </w:rPr>
        <w:t>Оквирног споразума</w:t>
      </w:r>
      <w:r w:rsidRPr="00F53A39">
        <w:rPr>
          <w:rFonts w:cs="Arial"/>
        </w:rPr>
        <w:t xml:space="preserve">, с тим да у случају раскида </w:t>
      </w:r>
      <w:r w:rsidRPr="00F53A39">
        <w:rPr>
          <w:rFonts w:cs="Arial"/>
          <w:lang w:val="sr-Cyrl-RS"/>
        </w:rPr>
        <w:t>Оквирног споразума</w:t>
      </w:r>
      <w:r w:rsidRPr="00F53A39">
        <w:rPr>
          <w:rFonts w:cs="Arial"/>
        </w:rPr>
        <w:t xml:space="preserve"> </w:t>
      </w:r>
      <w:r w:rsidRPr="00F53A39">
        <w:rPr>
          <w:rFonts w:cs="Arial"/>
          <w:lang w:val="sr-Cyrl-CS"/>
        </w:rPr>
        <w:t xml:space="preserve">по овом основу – </w:t>
      </w:r>
      <w:r w:rsidRPr="00F53A39">
        <w:rPr>
          <w:rFonts w:cs="Arial"/>
        </w:rPr>
        <w:t>ни једна од страна не стиче право на накнаду било какве штете.</w:t>
      </w:r>
    </w:p>
    <w:p w:rsidR="00CF51A8" w:rsidRPr="00F53A39" w:rsidRDefault="00CF51A8" w:rsidP="00F53A39">
      <w:pPr>
        <w:spacing w:before="0"/>
        <w:rPr>
          <w:rFonts w:cs="Arial"/>
          <w:b/>
        </w:rPr>
      </w:pPr>
    </w:p>
    <w:p w:rsidR="00E17070" w:rsidRPr="00F53A39" w:rsidRDefault="00E17070" w:rsidP="00F53A39">
      <w:pPr>
        <w:spacing w:before="0"/>
        <w:rPr>
          <w:rFonts w:cs="Arial"/>
          <w:b/>
          <w:lang w:val="sr-Cyrl-RS"/>
        </w:rPr>
      </w:pPr>
      <w:r w:rsidRPr="00F53A39">
        <w:rPr>
          <w:rFonts w:cs="Arial"/>
          <w:b/>
        </w:rPr>
        <w:t xml:space="preserve">РАСКИД </w:t>
      </w:r>
      <w:r w:rsidRPr="00F53A39">
        <w:rPr>
          <w:rFonts w:cs="Arial"/>
          <w:b/>
          <w:lang w:val="sr-Cyrl-RS"/>
        </w:rPr>
        <w:t>ОКВИРНОГ СПОРАЗУМА</w:t>
      </w:r>
    </w:p>
    <w:p w:rsidR="00E17070" w:rsidRPr="00F53A39" w:rsidRDefault="00E17070" w:rsidP="00F53A39">
      <w:pPr>
        <w:spacing w:before="0"/>
        <w:jc w:val="center"/>
        <w:rPr>
          <w:rFonts w:cs="Arial"/>
          <w:b/>
        </w:rPr>
      </w:pPr>
      <w:r w:rsidRPr="00F53A39">
        <w:rPr>
          <w:rFonts w:cs="Arial"/>
          <w:b/>
        </w:rPr>
        <w:t>Члан 1</w:t>
      </w:r>
      <w:r w:rsidR="00D164F7" w:rsidRPr="00F53A39">
        <w:rPr>
          <w:rFonts w:cs="Arial"/>
          <w:b/>
          <w:lang w:val="sr-Cyrl-RS"/>
        </w:rPr>
        <w:t>4</w:t>
      </w:r>
      <w:r w:rsidRPr="00F53A39">
        <w:rPr>
          <w:rFonts w:cs="Arial"/>
          <w:b/>
        </w:rPr>
        <w:t>.</w:t>
      </w:r>
    </w:p>
    <w:p w:rsidR="00E17070" w:rsidRPr="00F53A39" w:rsidRDefault="007B7ACE" w:rsidP="00F53A39">
      <w:pPr>
        <w:spacing w:before="0"/>
        <w:rPr>
          <w:rFonts w:cs="Arial"/>
          <w:lang w:val="sr-Cyrl-CS"/>
        </w:rPr>
      </w:pPr>
      <w:r w:rsidRPr="00F53A39">
        <w:rPr>
          <w:rFonts w:cs="Arial"/>
          <w:lang w:val="sr-Cyrl-CS"/>
        </w:rPr>
        <w:t xml:space="preserve">У случају да се Продавац не придржава одредаба </w:t>
      </w:r>
      <w:r w:rsidR="00E17070" w:rsidRPr="00F53A39">
        <w:rPr>
          <w:rFonts w:cs="Arial"/>
          <w:lang w:val="sr-Cyrl-CS"/>
        </w:rPr>
        <w:t>ов</w:t>
      </w:r>
      <w:r w:rsidRPr="00F53A39">
        <w:rPr>
          <w:rFonts w:cs="Arial"/>
          <w:lang w:val="sr-Cyrl-CS"/>
        </w:rPr>
        <w:t>ог</w:t>
      </w:r>
      <w:r w:rsidR="00E17070" w:rsidRPr="00F53A39">
        <w:rPr>
          <w:rFonts w:cs="Arial"/>
          <w:lang w:val="sr-Cyrl-CS"/>
        </w:rPr>
        <w:t xml:space="preserve"> Оквирн</w:t>
      </w:r>
      <w:r w:rsidRPr="00F53A39">
        <w:rPr>
          <w:rFonts w:cs="Arial"/>
          <w:lang w:val="sr-Cyrl-CS"/>
        </w:rPr>
        <w:t>ог</w:t>
      </w:r>
      <w:r w:rsidR="00E17070" w:rsidRPr="00F53A39">
        <w:rPr>
          <w:rFonts w:cs="Arial"/>
          <w:lang w:val="sr-Cyrl-CS"/>
        </w:rPr>
        <w:t xml:space="preserve"> споразум</w:t>
      </w:r>
      <w:r w:rsidRPr="00F53A39">
        <w:rPr>
          <w:rFonts w:cs="Arial"/>
          <w:lang w:val="sr-Cyrl-CS"/>
        </w:rPr>
        <w:t>а</w:t>
      </w:r>
      <w:r w:rsidR="00E17070" w:rsidRPr="00F53A39">
        <w:rPr>
          <w:rFonts w:cs="Arial"/>
          <w:lang w:val="sr-Cyrl-CS"/>
        </w:rPr>
        <w:t>, или ако не буде квалитетно и у року испуњавао своје обавезе , или, упркос писмене опомене К</w:t>
      </w:r>
      <w:r w:rsidR="006308C2" w:rsidRPr="00F53A39">
        <w:rPr>
          <w:rFonts w:cs="Arial"/>
          <w:lang w:val="sr-Cyrl-CS"/>
        </w:rPr>
        <w:t>упца</w:t>
      </w:r>
      <w:r w:rsidR="00E17070" w:rsidRPr="00F53A39">
        <w:rPr>
          <w:rFonts w:cs="Arial"/>
          <w:lang w:val="sr-Cyrl-CS"/>
        </w:rPr>
        <w:t xml:space="preserve"> крши одредбе овог Оквирног споразума, К</w:t>
      </w:r>
      <w:r w:rsidR="006308C2" w:rsidRPr="00F53A39">
        <w:rPr>
          <w:rFonts w:cs="Arial"/>
          <w:lang w:val="sr-Cyrl-CS"/>
        </w:rPr>
        <w:t>упац</w:t>
      </w:r>
      <w:r w:rsidRPr="00F53A39">
        <w:rPr>
          <w:rFonts w:cs="Arial"/>
          <w:lang w:val="sr-Cyrl-CS"/>
        </w:rPr>
        <w:t xml:space="preserve"> </w:t>
      </w:r>
      <w:r w:rsidR="00E17070" w:rsidRPr="00F53A39">
        <w:rPr>
          <w:rFonts w:cs="Arial"/>
          <w:lang w:val="sr-Cyrl-CS"/>
        </w:rPr>
        <w:t>има право да констатује непоштовање одредби Оквирног споразума и о томе достави Пр</w:t>
      </w:r>
      <w:r w:rsidR="006308C2" w:rsidRPr="00F53A39">
        <w:rPr>
          <w:rFonts w:cs="Arial"/>
          <w:lang w:val="sr-Cyrl-CS"/>
        </w:rPr>
        <w:t>одавцу</w:t>
      </w:r>
      <w:r w:rsidR="00E17070" w:rsidRPr="00F53A39">
        <w:rPr>
          <w:rFonts w:cs="Arial"/>
          <w:lang w:val="sr-Cyrl-CS"/>
        </w:rPr>
        <w:t xml:space="preserve"> писану опомену.</w:t>
      </w:r>
    </w:p>
    <w:p w:rsidR="00E17070" w:rsidRPr="00F53A39" w:rsidRDefault="00E17070" w:rsidP="00F53A39">
      <w:pPr>
        <w:spacing w:before="0"/>
        <w:rPr>
          <w:rFonts w:cs="Arial"/>
          <w:lang w:val="sr-Cyrl-CS"/>
        </w:rPr>
      </w:pPr>
      <w:r w:rsidRPr="00F53A39">
        <w:rPr>
          <w:rFonts w:cs="Arial"/>
          <w:lang w:val="sr-Cyrl-CS"/>
        </w:rPr>
        <w:t>Ако П</w:t>
      </w:r>
      <w:r w:rsidR="006308C2" w:rsidRPr="00F53A39">
        <w:rPr>
          <w:rFonts w:cs="Arial"/>
          <w:lang w:val="sr-Cyrl-CS"/>
        </w:rPr>
        <w:t>одавац</w:t>
      </w:r>
      <w:r w:rsidRPr="00F53A39">
        <w:rPr>
          <w:rFonts w:cs="Arial"/>
          <w:lang w:val="sr-Cyrl-CS"/>
        </w:rPr>
        <w:t xml:space="preserve"> не предузме мере за извршење овог Оквирног споразума, које се од њега захтевају, у року од 8 (</w:t>
      </w:r>
      <w:r w:rsidR="007B7ACE" w:rsidRPr="00F53A39">
        <w:rPr>
          <w:rFonts w:cs="Arial"/>
          <w:lang w:val="sr-Cyrl-CS"/>
        </w:rPr>
        <w:t xml:space="preserve">словима: </w:t>
      </w:r>
      <w:r w:rsidRPr="00F53A39">
        <w:rPr>
          <w:rFonts w:cs="Arial"/>
          <w:lang w:val="sr-Cyrl-CS"/>
        </w:rPr>
        <w:t>осам) дана по пријему писане опомене, К</w:t>
      </w:r>
      <w:r w:rsidR="006308C2" w:rsidRPr="00F53A39">
        <w:rPr>
          <w:rFonts w:cs="Arial"/>
          <w:lang w:val="sr-Cyrl-CS"/>
        </w:rPr>
        <w:t>упац</w:t>
      </w:r>
      <w:r w:rsidRPr="00F53A39">
        <w:rPr>
          <w:rFonts w:cs="Arial"/>
          <w:lang w:val="sr-Cyrl-CS"/>
        </w:rPr>
        <w:t xml:space="preserve"> може у року од наредних 5 (</w:t>
      </w:r>
      <w:r w:rsidR="007B7ACE" w:rsidRPr="00F53A39">
        <w:rPr>
          <w:rFonts w:cs="Arial"/>
          <w:lang w:val="sr-Cyrl-CS"/>
        </w:rPr>
        <w:t xml:space="preserve">словима: </w:t>
      </w:r>
      <w:r w:rsidRPr="00F53A39">
        <w:rPr>
          <w:rFonts w:cs="Arial"/>
          <w:lang w:val="sr-Cyrl-CS"/>
        </w:rPr>
        <w:t>пет) дана да једнострано раскине овој Оквирни споразум по правилима о раскиду Оквирног споразума због неиспуњења.</w:t>
      </w:r>
    </w:p>
    <w:p w:rsidR="00E17070" w:rsidRPr="00F53A39" w:rsidRDefault="00E17070" w:rsidP="00F53A39">
      <w:pPr>
        <w:spacing w:before="0"/>
        <w:rPr>
          <w:rFonts w:cs="Arial"/>
          <w:lang w:val="sr-Cyrl-CS"/>
        </w:rPr>
      </w:pPr>
      <w:r w:rsidRPr="00F53A39">
        <w:rPr>
          <w:rFonts w:cs="Arial"/>
          <w:lang w:val="sr-Cyrl-CS"/>
        </w:rPr>
        <w:t xml:space="preserve">У случају раскида овог </w:t>
      </w:r>
      <w:r w:rsidRPr="00F53A39">
        <w:rPr>
          <w:rFonts w:cs="Arial"/>
          <w:lang w:val="sr-Cyrl-RS"/>
        </w:rPr>
        <w:t>Оквирног споразума</w:t>
      </w:r>
      <w:r w:rsidRPr="00F53A39">
        <w:rPr>
          <w:rFonts w:cs="Arial"/>
          <w:lang w:val="sr-Cyrl-CS"/>
        </w:rPr>
        <w:t>, у смислу овог члана, стране ће измирити своје обавезе настале до дана раскида.</w:t>
      </w:r>
    </w:p>
    <w:p w:rsidR="00E17070" w:rsidRPr="00F53A39" w:rsidRDefault="00E17070" w:rsidP="00F53A39">
      <w:pPr>
        <w:spacing w:before="0"/>
        <w:rPr>
          <w:rFonts w:cs="Arial"/>
          <w:lang w:val="sr-Cyrl-CS"/>
        </w:rPr>
      </w:pPr>
      <w:r w:rsidRPr="00F53A39">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53A39" w:rsidRPr="00F53A39" w:rsidRDefault="00F53A39" w:rsidP="00F53A39">
      <w:pPr>
        <w:spacing w:before="0"/>
        <w:jc w:val="center"/>
        <w:rPr>
          <w:rFonts w:cs="Arial"/>
          <w:b/>
          <w:lang w:val="sr-Cyrl-CS"/>
        </w:rPr>
      </w:pPr>
    </w:p>
    <w:p w:rsidR="007B7ACE" w:rsidRPr="00F53A39" w:rsidRDefault="007B7ACE" w:rsidP="00F53A39">
      <w:pPr>
        <w:spacing w:before="0"/>
        <w:jc w:val="center"/>
        <w:rPr>
          <w:rFonts w:cs="Arial"/>
          <w:b/>
          <w:lang w:val="sr-Cyrl-CS"/>
        </w:rPr>
      </w:pPr>
      <w:r w:rsidRPr="00F53A39">
        <w:rPr>
          <w:rFonts w:cs="Arial"/>
          <w:b/>
          <w:lang w:val="sr-Cyrl-CS"/>
        </w:rPr>
        <w:t>Члан</w:t>
      </w:r>
      <w:r w:rsidR="007B40F0" w:rsidRPr="00F53A39">
        <w:rPr>
          <w:rFonts w:cs="Arial"/>
          <w:b/>
          <w:lang w:val="sr-Cyrl-CS"/>
        </w:rPr>
        <w:t xml:space="preserve"> 15.</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F53A39">
        <w:rPr>
          <w:rFonts w:cs="Arial"/>
          <w:sz w:val="22"/>
          <w:szCs w:val="22"/>
          <w:lang w:val="sr-Cyrl-RS"/>
        </w:rPr>
        <w:t>Оквирним споразумом</w:t>
      </w:r>
      <w:r w:rsidRPr="00F53A39">
        <w:rPr>
          <w:rFonts w:cs="Arial"/>
          <w:sz w:val="22"/>
          <w:szCs w:val="22"/>
          <w:lang w:val="sr-Latn-CS"/>
        </w:rPr>
        <w:t>.</w:t>
      </w:r>
    </w:p>
    <w:p w:rsidR="007B40F0" w:rsidRPr="00F53A39" w:rsidRDefault="007B40F0" w:rsidP="00F53A39">
      <w:pPr>
        <w:pStyle w:val="CommentText"/>
        <w:spacing w:before="0"/>
        <w:rPr>
          <w:rFonts w:cs="Arial"/>
          <w:sz w:val="22"/>
          <w:szCs w:val="22"/>
        </w:rPr>
      </w:pPr>
      <w:r w:rsidRPr="00F53A39">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F53A39">
        <w:rPr>
          <w:rFonts w:cs="Arial"/>
          <w:sz w:val="22"/>
          <w:szCs w:val="22"/>
          <w:lang w:val="sr-Cyrl-RS"/>
        </w:rPr>
        <w:t xml:space="preserve"> </w:t>
      </w:r>
      <w:r w:rsidRPr="00F53A39">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F53A39">
        <w:rPr>
          <w:rFonts w:cs="Arial"/>
          <w:sz w:val="22"/>
          <w:szCs w:val="22"/>
          <w:lang w:val="sr-Cyrl-RS"/>
        </w:rPr>
        <w:t>Оквирним споразумом</w:t>
      </w:r>
      <w:r w:rsidRPr="00F53A39">
        <w:rPr>
          <w:rFonts w:cs="Arial"/>
          <w:sz w:val="22"/>
          <w:szCs w:val="22"/>
        </w:rPr>
        <w:t>.</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 </w:t>
      </w:r>
    </w:p>
    <w:p w:rsidR="007B40F0" w:rsidRPr="00F53A39" w:rsidRDefault="007B40F0" w:rsidP="00F53A39">
      <w:pPr>
        <w:pStyle w:val="CommentText"/>
        <w:spacing w:before="0"/>
        <w:rPr>
          <w:rFonts w:cs="Arial"/>
          <w:sz w:val="22"/>
          <w:szCs w:val="22"/>
          <w:lang w:val="sr-Cyrl-RS"/>
        </w:rPr>
      </w:pPr>
    </w:p>
    <w:p w:rsidR="00952B75" w:rsidRDefault="00952B75" w:rsidP="00F53A39">
      <w:pPr>
        <w:spacing w:before="0"/>
        <w:jc w:val="center"/>
        <w:rPr>
          <w:rFonts w:cs="Arial"/>
          <w:b/>
        </w:rPr>
      </w:pPr>
    </w:p>
    <w:p w:rsidR="00E17070" w:rsidRPr="00F53A39" w:rsidRDefault="00E17070" w:rsidP="00F53A39">
      <w:pPr>
        <w:spacing w:before="0"/>
        <w:jc w:val="center"/>
        <w:rPr>
          <w:rFonts w:cs="Arial"/>
          <w:b/>
        </w:rPr>
      </w:pPr>
      <w:r w:rsidRPr="00F53A39">
        <w:rPr>
          <w:rFonts w:cs="Arial"/>
          <w:b/>
        </w:rPr>
        <w:lastRenderedPageBreak/>
        <w:t>Члан 1</w:t>
      </w:r>
      <w:r w:rsidR="007B40F0" w:rsidRPr="00F53A39">
        <w:rPr>
          <w:rFonts w:cs="Arial"/>
          <w:b/>
          <w:lang w:val="sr-Cyrl-RS"/>
        </w:rPr>
        <w:t>6</w:t>
      </w:r>
      <w:r w:rsidRPr="00F53A39">
        <w:rPr>
          <w:rFonts w:cs="Arial"/>
          <w:b/>
        </w:rPr>
        <w:t>.</w:t>
      </w:r>
    </w:p>
    <w:p w:rsidR="00E17070" w:rsidRPr="00F53A39" w:rsidRDefault="00E17070" w:rsidP="00F53A39">
      <w:pPr>
        <w:spacing w:before="0"/>
        <w:rPr>
          <w:rFonts w:cs="Arial"/>
        </w:rPr>
      </w:pPr>
      <w:r w:rsidRPr="00F53A39">
        <w:rPr>
          <w:rFonts w:cs="Arial"/>
        </w:rPr>
        <w:t xml:space="preserve">Неважење било које одредбе овог </w:t>
      </w:r>
      <w:r w:rsidRPr="00F53A39">
        <w:rPr>
          <w:rFonts w:cs="Arial"/>
          <w:lang w:val="sr-Cyrl-RS"/>
        </w:rPr>
        <w:t>Оквирног споразума</w:t>
      </w:r>
      <w:r w:rsidRPr="00F53A39">
        <w:rPr>
          <w:rFonts w:cs="Arial"/>
        </w:rPr>
        <w:t xml:space="preserve"> неће имати утицаја на важење осталих одредби </w:t>
      </w:r>
      <w:r w:rsidRPr="00F53A39">
        <w:rPr>
          <w:rFonts w:cs="Arial"/>
          <w:lang w:val="sr-Cyrl-RS"/>
        </w:rPr>
        <w:t>Оквирног споразума</w:t>
      </w:r>
      <w:r w:rsidRPr="00F53A39">
        <w:rPr>
          <w:rFonts w:cs="Arial"/>
        </w:rPr>
        <w:t xml:space="preserve">, уколико битно не утиче на реализацију овог </w:t>
      </w:r>
      <w:r w:rsidRPr="00F53A39">
        <w:rPr>
          <w:rFonts w:cs="Arial"/>
          <w:lang w:val="sr-Cyrl-RS"/>
        </w:rPr>
        <w:t>Оквирног споразума</w:t>
      </w:r>
      <w:r w:rsidRPr="00F53A39">
        <w:rPr>
          <w:rFonts w:cs="Arial"/>
        </w:rPr>
        <w:t>.</w:t>
      </w:r>
    </w:p>
    <w:p w:rsidR="00F53A39" w:rsidRPr="00F53A39" w:rsidRDefault="00F53A39" w:rsidP="00F53A39">
      <w:pPr>
        <w:spacing w:before="0"/>
        <w:jc w:val="center"/>
        <w:rPr>
          <w:rFonts w:cs="Arial"/>
          <w:b/>
        </w:rPr>
      </w:pPr>
    </w:p>
    <w:p w:rsidR="00E17070" w:rsidRPr="00F53A39" w:rsidRDefault="00E17070" w:rsidP="00F53A39">
      <w:pPr>
        <w:spacing w:before="0"/>
        <w:jc w:val="center"/>
        <w:rPr>
          <w:rFonts w:cs="Arial"/>
          <w:b/>
        </w:rPr>
      </w:pPr>
      <w:r w:rsidRPr="00F53A39">
        <w:rPr>
          <w:rFonts w:cs="Arial"/>
          <w:b/>
        </w:rPr>
        <w:t>Члан 1</w:t>
      </w:r>
      <w:r w:rsidR="007B40F0" w:rsidRPr="00F53A39">
        <w:rPr>
          <w:rFonts w:cs="Arial"/>
          <w:b/>
          <w:lang w:val="sr-Cyrl-RS"/>
        </w:rPr>
        <w:t>7</w:t>
      </w:r>
      <w:r w:rsidRPr="00F53A39">
        <w:rPr>
          <w:rFonts w:cs="Arial"/>
          <w:b/>
        </w:rPr>
        <w:t>.</w:t>
      </w:r>
    </w:p>
    <w:p w:rsidR="006308C2" w:rsidRPr="00F53A39" w:rsidRDefault="006308C2" w:rsidP="00F53A39">
      <w:pPr>
        <w:spacing w:before="0"/>
        <w:rPr>
          <w:rFonts w:cs="Arial"/>
        </w:rPr>
      </w:pPr>
      <w:r w:rsidRPr="00F53A39">
        <w:rPr>
          <w:rFonts w:cs="Arial"/>
        </w:rPr>
        <w:t>Продавац је дужан</w:t>
      </w:r>
      <w:r w:rsidRPr="00F53A39">
        <w:rPr>
          <w:rFonts w:cs="Arial"/>
          <w:lang w:val="sr-Cyrl-RS"/>
        </w:rPr>
        <w:t xml:space="preserve"> </w:t>
      </w:r>
      <w:r w:rsidRPr="00F53A39">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53A39">
        <w:rPr>
          <w:rFonts w:cs="Arial"/>
        </w:rPr>
        <w:t>,и</w:t>
      </w:r>
      <w:proofErr w:type="gramEnd"/>
      <w:r w:rsidRPr="00F53A39">
        <w:rPr>
          <w:rFonts w:cs="Arial"/>
        </w:rPr>
        <w:t xml:space="preserve"> да их користи искључиво у вези са реализацијом овог </w:t>
      </w:r>
      <w:r w:rsidR="00950E52" w:rsidRPr="00F53A39">
        <w:rPr>
          <w:rFonts w:cs="Arial"/>
          <w:lang w:val="sr-Cyrl-RS"/>
        </w:rPr>
        <w:t>Оквирног споразума</w:t>
      </w:r>
      <w:r w:rsidRPr="00F53A39">
        <w:rPr>
          <w:rFonts w:cs="Arial"/>
        </w:rPr>
        <w:t xml:space="preserve">. </w:t>
      </w:r>
    </w:p>
    <w:p w:rsidR="006308C2" w:rsidRPr="00F53A39" w:rsidRDefault="006308C2" w:rsidP="00F53A39">
      <w:pPr>
        <w:spacing w:before="0"/>
        <w:rPr>
          <w:rFonts w:cs="Arial"/>
        </w:rPr>
      </w:pPr>
      <w:r w:rsidRPr="00F53A39">
        <w:rPr>
          <w:rFonts w:cs="Arial"/>
        </w:rPr>
        <w:t xml:space="preserve">Информације, подаци и документација које је Купац доставио Продавцу у извршавању предмета овог </w:t>
      </w:r>
      <w:r w:rsidR="00950E52" w:rsidRPr="00F53A39">
        <w:rPr>
          <w:rFonts w:cs="Arial"/>
          <w:lang w:val="sr-Cyrl-RS"/>
        </w:rPr>
        <w:t>Оквирног споразума</w:t>
      </w:r>
      <w:r w:rsidRPr="00F53A39">
        <w:rPr>
          <w:rFonts w:cs="Arial"/>
        </w:rPr>
        <w:t>,</w:t>
      </w:r>
      <w:r w:rsidR="007B7ACE" w:rsidRPr="00F53A39">
        <w:rPr>
          <w:rFonts w:cs="Arial"/>
          <w:lang w:val="sr-Cyrl-RS"/>
        </w:rPr>
        <w:t xml:space="preserve"> </w:t>
      </w:r>
      <w:r w:rsidRPr="00F53A39">
        <w:rPr>
          <w:rFonts w:cs="Arial"/>
        </w:rPr>
        <w:t>Продавац не може стављати на располагање трећим лицима, без претходне писане сагласности Купца</w:t>
      </w:r>
      <w:r w:rsidRPr="00F53A39">
        <w:rPr>
          <w:rFonts w:cs="Arial"/>
          <w:lang w:val="sr-Cyrl-RS"/>
        </w:rPr>
        <w:t>,</w:t>
      </w:r>
      <w:r w:rsidR="007B7ACE" w:rsidRPr="00F53A39">
        <w:rPr>
          <w:rFonts w:cs="Arial"/>
          <w:lang w:val="sr-Cyrl-RS"/>
        </w:rPr>
        <w:t xml:space="preserve"> </w:t>
      </w:r>
      <w:r w:rsidRPr="00F53A39">
        <w:rPr>
          <w:rFonts w:cs="Arial"/>
          <w:lang w:val="sr-Cyrl-RS"/>
        </w:rPr>
        <w:t>осим у случајевима предвиђеним одговарајућим прописима</w:t>
      </w:r>
      <w:r w:rsidRPr="00F53A39">
        <w:rPr>
          <w:rFonts w:cs="Arial"/>
        </w:rPr>
        <w:t xml:space="preserve">. </w:t>
      </w:r>
    </w:p>
    <w:p w:rsidR="00F53A39" w:rsidRPr="00F53A39" w:rsidRDefault="00F53A39" w:rsidP="00F53A39">
      <w:pPr>
        <w:spacing w:before="0"/>
        <w:jc w:val="center"/>
        <w:rPr>
          <w:rFonts w:cs="Arial"/>
          <w:b/>
        </w:rPr>
      </w:pPr>
    </w:p>
    <w:p w:rsidR="00E17070" w:rsidRPr="00F53A39" w:rsidRDefault="00E17070" w:rsidP="00F53A39">
      <w:pPr>
        <w:spacing w:before="0"/>
        <w:jc w:val="center"/>
        <w:rPr>
          <w:rFonts w:cs="Arial"/>
          <w:b/>
        </w:rPr>
      </w:pPr>
      <w:r w:rsidRPr="00F53A39">
        <w:rPr>
          <w:rFonts w:cs="Arial"/>
          <w:b/>
        </w:rPr>
        <w:t>Члан 1</w:t>
      </w:r>
      <w:r w:rsidR="007B40F0" w:rsidRPr="00F53A39">
        <w:rPr>
          <w:rFonts w:cs="Arial"/>
          <w:b/>
          <w:lang w:val="sr-Cyrl-RS"/>
        </w:rPr>
        <w:t>8</w:t>
      </w:r>
      <w:r w:rsidRPr="00F53A39">
        <w:rPr>
          <w:rFonts w:cs="Arial"/>
          <w:b/>
        </w:rPr>
        <w:t>.</w:t>
      </w:r>
    </w:p>
    <w:p w:rsidR="00E17070" w:rsidRPr="00F53A39" w:rsidRDefault="00E17070" w:rsidP="00F53A39">
      <w:pPr>
        <w:spacing w:before="0"/>
        <w:rPr>
          <w:rFonts w:cs="Arial"/>
          <w:lang w:val="sr-Cyrl-CS"/>
        </w:rPr>
      </w:pPr>
      <w:r w:rsidRPr="00F53A39">
        <w:rPr>
          <w:rFonts w:cs="Arial"/>
        </w:rPr>
        <w:t xml:space="preserve">Уколико у току трајања обавеза из овог </w:t>
      </w:r>
      <w:r w:rsidRPr="00F53A39">
        <w:rPr>
          <w:rFonts w:cs="Arial"/>
          <w:lang w:val="sr-Cyrl-RS"/>
        </w:rPr>
        <w:t>Оквирног споразума</w:t>
      </w:r>
      <w:r w:rsidRPr="00F53A39">
        <w:rPr>
          <w:rFonts w:cs="Arial"/>
        </w:rPr>
        <w:t xml:space="preserve"> дође до статусних промена код страна, права и обавезе прелазе на одговарајућег правног следбеника.</w:t>
      </w:r>
    </w:p>
    <w:p w:rsidR="00E17070" w:rsidRPr="00F53A39" w:rsidRDefault="00E17070" w:rsidP="00F53A39">
      <w:pPr>
        <w:spacing w:before="0"/>
        <w:rPr>
          <w:rFonts w:cs="Arial"/>
          <w:lang w:val="ru-RU"/>
        </w:rPr>
      </w:pPr>
      <w:r w:rsidRPr="00F53A39">
        <w:rPr>
          <w:rFonts w:cs="Arial"/>
          <w:lang w:val="ru-RU"/>
        </w:rPr>
        <w:t xml:space="preserve">Након закључења </w:t>
      </w:r>
      <w:r w:rsidRPr="00F53A39">
        <w:rPr>
          <w:rFonts w:cs="Arial"/>
        </w:rPr>
        <w:t xml:space="preserve">и ступања на правну снагу </w:t>
      </w:r>
      <w:r w:rsidRPr="00F53A39">
        <w:rPr>
          <w:rFonts w:cs="Arial"/>
          <w:lang w:val="ru-RU"/>
        </w:rPr>
        <w:t>овог Оквирног споразума, К</w:t>
      </w:r>
      <w:r w:rsidR="006308C2" w:rsidRPr="00F53A39">
        <w:rPr>
          <w:rFonts w:cs="Arial"/>
          <w:lang w:val="ru-RU"/>
        </w:rPr>
        <w:t xml:space="preserve">упац </w:t>
      </w:r>
      <w:r w:rsidRPr="00F53A39">
        <w:rPr>
          <w:rFonts w:cs="Arial"/>
          <w:lang w:val="ru-RU"/>
        </w:rPr>
        <w:t xml:space="preserve">може да дозволи, а </w:t>
      </w:r>
      <w:r w:rsidRPr="00F53A39">
        <w:rPr>
          <w:rFonts w:cs="Arial"/>
        </w:rPr>
        <w:t>Пр</w:t>
      </w:r>
      <w:r w:rsidR="006308C2" w:rsidRPr="00F53A39">
        <w:rPr>
          <w:rFonts w:cs="Arial"/>
          <w:lang w:val="sr-Cyrl-RS"/>
        </w:rPr>
        <w:t>одавац</w:t>
      </w:r>
      <w:r w:rsidRPr="00F53A39">
        <w:rPr>
          <w:rFonts w:cs="Arial"/>
          <w:lang w:val="ru-RU"/>
        </w:rPr>
        <w:t xml:space="preserve"> је обавезан да прихвати промену страна због статусних промена код К</w:t>
      </w:r>
      <w:r w:rsidR="006308C2" w:rsidRPr="00F53A39">
        <w:rPr>
          <w:rFonts w:cs="Arial"/>
          <w:lang w:val="ru-RU"/>
        </w:rPr>
        <w:t>упца</w:t>
      </w:r>
      <w:r w:rsidRPr="00F53A39">
        <w:rPr>
          <w:rFonts w:cs="Arial"/>
          <w:lang w:val="ru-RU"/>
        </w:rPr>
        <w:t>, у складу са Уговором о статусној промени.</w:t>
      </w:r>
    </w:p>
    <w:p w:rsidR="00F53A39" w:rsidRPr="00F53A39" w:rsidRDefault="00F53A39" w:rsidP="00F53A39">
      <w:pPr>
        <w:spacing w:before="0"/>
        <w:jc w:val="center"/>
        <w:rPr>
          <w:rFonts w:cs="Arial"/>
          <w:b/>
        </w:rPr>
      </w:pPr>
    </w:p>
    <w:p w:rsidR="00E17070" w:rsidRPr="00F53A39" w:rsidRDefault="00E17070" w:rsidP="00F53A39">
      <w:pPr>
        <w:spacing w:before="0"/>
        <w:jc w:val="center"/>
        <w:rPr>
          <w:rFonts w:cs="Arial"/>
          <w:b/>
        </w:rPr>
      </w:pPr>
      <w:r w:rsidRPr="00F53A39">
        <w:rPr>
          <w:rFonts w:cs="Arial"/>
          <w:b/>
        </w:rPr>
        <w:t xml:space="preserve">Члан </w:t>
      </w:r>
      <w:r w:rsidR="005C23F2" w:rsidRPr="00F53A39">
        <w:rPr>
          <w:rFonts w:cs="Arial"/>
          <w:b/>
          <w:lang w:val="sr-Cyrl-RS"/>
        </w:rPr>
        <w:t>1</w:t>
      </w:r>
      <w:r w:rsidR="007B40F0" w:rsidRPr="00F53A39">
        <w:rPr>
          <w:rFonts w:cs="Arial"/>
          <w:b/>
          <w:lang w:val="sr-Cyrl-RS"/>
        </w:rPr>
        <w:t>9</w:t>
      </w:r>
      <w:r w:rsidRPr="00F53A39">
        <w:rPr>
          <w:rFonts w:cs="Arial"/>
          <w:b/>
          <w:lang w:val="sr-Cyrl-RS"/>
        </w:rPr>
        <w:t>.</w:t>
      </w:r>
    </w:p>
    <w:p w:rsidR="006308C2" w:rsidRPr="00F53A39" w:rsidRDefault="006308C2" w:rsidP="00F53A39">
      <w:pPr>
        <w:spacing w:before="0"/>
        <w:rPr>
          <w:rFonts w:eastAsia="Calibri" w:cs="Arial"/>
          <w:lang w:val="ru-RU"/>
        </w:rPr>
      </w:pPr>
      <w:r w:rsidRPr="00F53A39">
        <w:rPr>
          <w:rFonts w:eastAsia="Calibri" w:cs="Arial"/>
        </w:rPr>
        <w:t>Продавац</w:t>
      </w:r>
      <w:r w:rsidRPr="00F53A39">
        <w:rPr>
          <w:rFonts w:eastAsia="Calibri" w:cs="Arial"/>
          <w:lang w:val="ru-RU"/>
        </w:rPr>
        <w:t xml:space="preserve"> је дужан да без одлагања, а најкасније у року од 5</w:t>
      </w:r>
      <w:r w:rsidR="007B7ACE" w:rsidRPr="00F53A39">
        <w:rPr>
          <w:rFonts w:eastAsia="Calibri" w:cs="Arial"/>
          <w:lang w:val="ru-RU"/>
        </w:rPr>
        <w:t xml:space="preserve"> </w:t>
      </w:r>
      <w:r w:rsidRPr="00F53A39">
        <w:rPr>
          <w:rFonts w:eastAsia="Calibri" w:cs="Arial"/>
          <w:lang w:val="ru-RU"/>
        </w:rPr>
        <w:t>(</w:t>
      </w:r>
      <w:r w:rsidR="007B7ACE" w:rsidRPr="00F53A39">
        <w:rPr>
          <w:rFonts w:eastAsia="Calibri" w:cs="Arial"/>
          <w:lang w:val="ru-RU"/>
        </w:rPr>
        <w:t xml:space="preserve">словима: </w:t>
      </w:r>
      <w:r w:rsidRPr="00F53A39">
        <w:rPr>
          <w:rFonts w:eastAsia="Calibri" w:cs="Arial"/>
          <w:lang w:val="ru-RU"/>
        </w:rPr>
        <w:t xml:space="preserve">пет) дана од дана настанка промене у било којем од података </w:t>
      </w:r>
      <w:r w:rsidRPr="00F53A39">
        <w:rPr>
          <w:rFonts w:eastAsia="Calibri" w:cs="Arial"/>
          <w:bCs/>
          <w:lang w:val="ru-RU"/>
        </w:rPr>
        <w:t>у вези са испуњеношћу услова из поступка јавне набавке</w:t>
      </w:r>
      <w:r w:rsidRPr="00F53A39">
        <w:rPr>
          <w:rFonts w:eastAsia="Calibri" w:cs="Arial"/>
          <w:lang w:val="ru-RU"/>
        </w:rPr>
        <w:t xml:space="preserve">, о насталој промени писмено обавести </w:t>
      </w:r>
      <w:r w:rsidRPr="00F53A39">
        <w:rPr>
          <w:rFonts w:eastAsia="Calibri" w:cs="Arial"/>
        </w:rPr>
        <w:t>Купца</w:t>
      </w:r>
      <w:r w:rsidRPr="00F53A39">
        <w:rPr>
          <w:rFonts w:eastAsia="Calibri" w:cs="Arial"/>
          <w:lang w:val="ru-RU"/>
        </w:rPr>
        <w:t xml:space="preserve"> и да је документује на прописан начин.</w:t>
      </w:r>
    </w:p>
    <w:p w:rsidR="006308C2" w:rsidRPr="00F53A39" w:rsidRDefault="006308C2" w:rsidP="00F53A39">
      <w:pPr>
        <w:spacing w:before="0"/>
        <w:rPr>
          <w:rFonts w:eastAsia="Calibri" w:cs="Arial"/>
        </w:rPr>
      </w:pPr>
      <w:r w:rsidRPr="00F53A3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CF51A8" w:rsidRPr="00F53A39" w:rsidRDefault="00CF51A8" w:rsidP="00F53A39">
      <w:pPr>
        <w:spacing w:before="0"/>
        <w:rPr>
          <w:rFonts w:cs="Arial"/>
          <w:b/>
          <w:lang w:val="sr-Cyrl-BA"/>
        </w:rPr>
      </w:pPr>
    </w:p>
    <w:p w:rsidR="00E17070" w:rsidRPr="00F53A39" w:rsidRDefault="00E17070" w:rsidP="00F53A39">
      <w:pPr>
        <w:spacing w:before="0"/>
        <w:rPr>
          <w:rFonts w:cs="Arial"/>
          <w:b/>
          <w:lang w:val="sr-Cyrl-BA"/>
        </w:rPr>
      </w:pPr>
      <w:r w:rsidRPr="00F53A39">
        <w:rPr>
          <w:rFonts w:cs="Arial"/>
          <w:b/>
          <w:lang w:val="sr-Cyrl-BA"/>
        </w:rPr>
        <w:t>ВАЖНОСТ ОКВИРНОГ СПОРАЗУМА</w:t>
      </w:r>
    </w:p>
    <w:p w:rsidR="00E17070" w:rsidRPr="00F53A39" w:rsidRDefault="00D164F7" w:rsidP="00F53A39">
      <w:pPr>
        <w:spacing w:before="0"/>
        <w:jc w:val="center"/>
        <w:rPr>
          <w:rFonts w:cs="Arial"/>
          <w:b/>
        </w:rPr>
      </w:pPr>
      <w:r w:rsidRPr="00F53A39">
        <w:rPr>
          <w:rFonts w:cs="Arial"/>
          <w:b/>
        </w:rPr>
        <w:t xml:space="preserve">Члан </w:t>
      </w:r>
      <w:r w:rsidR="007B40F0" w:rsidRPr="00F53A39">
        <w:rPr>
          <w:rFonts w:cs="Arial"/>
          <w:b/>
          <w:lang w:val="sr-Cyrl-RS"/>
        </w:rPr>
        <w:t>20</w:t>
      </w:r>
      <w:r w:rsidR="00E17070" w:rsidRPr="00F53A39">
        <w:rPr>
          <w:rFonts w:cs="Arial"/>
          <w:b/>
        </w:rPr>
        <w:t>.</w:t>
      </w:r>
    </w:p>
    <w:p w:rsidR="001F79A6" w:rsidRPr="00F53A39" w:rsidRDefault="00D5204B" w:rsidP="00F53A39">
      <w:pPr>
        <w:pStyle w:val="KDParagraf"/>
        <w:spacing w:before="0"/>
        <w:rPr>
          <w:rFonts w:eastAsia="Calibri" w:cs="Arial"/>
        </w:rPr>
      </w:pPr>
      <w:r w:rsidRPr="00F53A39">
        <w:rPr>
          <w:rFonts w:eastAsia="Calibri" w:cs="Arial"/>
          <w:lang w:val="sr-Cyrl-RS"/>
        </w:rPr>
        <w:t xml:space="preserve">Овај </w:t>
      </w:r>
      <w:r w:rsidR="001F79A6" w:rsidRPr="00F53A39">
        <w:rPr>
          <w:rFonts w:eastAsia="Calibri" w:cs="Arial"/>
          <w:lang w:val="sr-Cyrl-RS"/>
        </w:rPr>
        <w:t>Оквирни споразум</w:t>
      </w:r>
      <w:r w:rsidR="001F79A6" w:rsidRPr="00F53A39">
        <w:rPr>
          <w:rFonts w:eastAsia="Calibri" w:cs="Arial"/>
        </w:rPr>
        <w:t xml:space="preserve"> се сматра закљученим након потписивања од стране законских заступника </w:t>
      </w:r>
      <w:r w:rsidRPr="00F53A39">
        <w:rPr>
          <w:rFonts w:eastAsia="Calibri" w:cs="Arial"/>
          <w:lang w:val="sr-Cyrl-RS"/>
        </w:rPr>
        <w:t>С</w:t>
      </w:r>
      <w:r w:rsidR="001F79A6" w:rsidRPr="00F53A39">
        <w:rPr>
          <w:rFonts w:eastAsia="Calibri" w:cs="Arial"/>
        </w:rPr>
        <w:t>трана</w:t>
      </w:r>
      <w:r w:rsidR="006743DB" w:rsidRPr="00F53A39">
        <w:rPr>
          <w:rFonts w:eastAsia="Calibri" w:cs="Arial"/>
          <w:lang w:val="sr-Cyrl-RS"/>
        </w:rPr>
        <w:t>,</w:t>
      </w:r>
      <w:r w:rsidR="001F79A6" w:rsidRPr="00F53A39">
        <w:rPr>
          <w:rFonts w:eastAsia="Calibri" w:cs="Arial"/>
        </w:rPr>
        <w:t xml:space="preserve"> а ступа на снагу када </w:t>
      </w:r>
      <w:r w:rsidRPr="00F53A39">
        <w:rPr>
          <w:rFonts w:eastAsia="Calibri" w:cs="Arial"/>
          <w:lang w:val="sr-Cyrl-RS"/>
        </w:rPr>
        <w:t>П</w:t>
      </w:r>
      <w:r w:rsidR="001F79A6" w:rsidRPr="00F53A39">
        <w:rPr>
          <w:rFonts w:eastAsia="Calibri" w:cs="Arial"/>
        </w:rPr>
        <w:t>родавац испуни одложни услов и достави у уговореном року средства финансијског обезбеђења.</w:t>
      </w:r>
    </w:p>
    <w:p w:rsidR="001F79A6" w:rsidRPr="00F53A39" w:rsidRDefault="001F79A6" w:rsidP="00F53A39">
      <w:pPr>
        <w:pStyle w:val="KDParagraf"/>
        <w:spacing w:before="0"/>
        <w:rPr>
          <w:rFonts w:eastAsia="Calibri" w:cs="Arial"/>
        </w:rPr>
      </w:pPr>
      <w:r w:rsidRPr="00F53A39">
        <w:rPr>
          <w:rFonts w:cs="Arial"/>
          <w:lang w:val="sr-Cyrl-RS"/>
        </w:rPr>
        <w:t>Оквирни споразум</w:t>
      </w:r>
      <w:r w:rsidRPr="00F53A39">
        <w:rPr>
          <w:rFonts w:cs="Arial"/>
        </w:rPr>
        <w:t xml:space="preserve"> се закључује на период </w:t>
      </w:r>
      <w:r w:rsidR="007B40F0" w:rsidRPr="00F53A39">
        <w:rPr>
          <w:rFonts w:cs="Arial"/>
          <w:lang w:val="sr-Cyrl-RS"/>
        </w:rPr>
        <w:t xml:space="preserve">од </w:t>
      </w:r>
      <w:r w:rsidR="00D164F7" w:rsidRPr="00F53A39">
        <w:rPr>
          <w:rFonts w:cs="Arial"/>
          <w:lang w:val="sr-Cyrl-RS"/>
        </w:rPr>
        <w:t>једне</w:t>
      </w:r>
      <w:r w:rsidRPr="00F53A39">
        <w:rPr>
          <w:rFonts w:cs="Arial"/>
          <w:lang w:val="sr-Cyrl-RS"/>
        </w:rPr>
        <w:t xml:space="preserve"> године</w:t>
      </w:r>
      <w:r w:rsidRPr="00F53A39">
        <w:rPr>
          <w:rFonts w:cs="Arial"/>
        </w:rPr>
        <w:t xml:space="preserve">, рачунајући од ступања </w:t>
      </w:r>
      <w:r w:rsidRPr="00F53A39">
        <w:rPr>
          <w:rFonts w:cs="Arial"/>
          <w:lang w:val="sr-Cyrl-RS"/>
        </w:rPr>
        <w:t>Оквирног споразума</w:t>
      </w:r>
      <w:r w:rsidRPr="00F53A39">
        <w:rPr>
          <w:rFonts w:cs="Arial"/>
        </w:rPr>
        <w:t xml:space="preserve"> на снагу, </w:t>
      </w:r>
      <w:r w:rsidRPr="00F53A39">
        <w:rPr>
          <w:rFonts w:cs="Arial"/>
          <w:lang w:val="sr-Cyrl-RS"/>
        </w:rPr>
        <w:t>а</w:t>
      </w:r>
      <w:r w:rsidRPr="00F53A39">
        <w:rPr>
          <w:rFonts w:cs="Arial"/>
        </w:rPr>
        <w:t xml:space="preserve"> највише до висине планираних средстава за јавну набавку.</w:t>
      </w:r>
      <w:r w:rsidR="00D5204B" w:rsidRPr="00F53A39">
        <w:rPr>
          <w:rFonts w:cs="Arial"/>
          <w:lang w:val="sr-Cyrl-RS"/>
        </w:rPr>
        <w:t xml:space="preserve"> </w:t>
      </w:r>
      <w:r w:rsidRPr="00F53A39">
        <w:rPr>
          <w:rFonts w:eastAsia="Calibri" w:cs="Arial"/>
        </w:rPr>
        <w:t xml:space="preserve">Уколико се уговорена средства утроше пре истека уговореног рока </w:t>
      </w:r>
      <w:r w:rsidRPr="00F53A39">
        <w:rPr>
          <w:rFonts w:eastAsia="Calibri" w:cs="Arial"/>
          <w:lang w:val="sr-Cyrl-RS"/>
        </w:rPr>
        <w:t>Оквирни споразум</w:t>
      </w:r>
      <w:r w:rsidRPr="00F53A39">
        <w:rPr>
          <w:rFonts w:eastAsia="Calibri" w:cs="Arial"/>
        </w:rPr>
        <w:t xml:space="preserve"> ће се сматрати испуњеним</w:t>
      </w:r>
      <w:r w:rsidR="00D164F7" w:rsidRPr="00F53A39">
        <w:rPr>
          <w:rFonts w:eastAsia="Calibri" w:cs="Arial"/>
        </w:rPr>
        <w:t>.</w:t>
      </w:r>
    </w:p>
    <w:p w:rsidR="001F79A6" w:rsidRPr="00F53A39" w:rsidRDefault="001F79A6" w:rsidP="00F53A39">
      <w:pPr>
        <w:spacing w:before="0"/>
        <w:rPr>
          <w:rFonts w:cs="Arial"/>
          <w:spacing w:val="2"/>
          <w:lang w:val="sr-Cyrl-RS" w:eastAsia="sr-Latn-RS"/>
        </w:rPr>
      </w:pPr>
      <w:r w:rsidRPr="00F53A39">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F53A39">
        <w:rPr>
          <w:rFonts w:cs="Arial"/>
          <w:spacing w:val="2"/>
          <w:lang w:val="sr-Cyrl-RS"/>
        </w:rPr>
        <w:t>З</w:t>
      </w:r>
      <w:r w:rsidRPr="00F53A39">
        <w:rPr>
          <w:rFonts w:cs="Arial"/>
          <w:spacing w:val="2"/>
          <w:lang w:val="sr-Cyrl-RS"/>
        </w:rPr>
        <w:t>акона, Оквирни споразум прес</w:t>
      </w:r>
      <w:r w:rsidR="00D164F7" w:rsidRPr="00F53A39">
        <w:rPr>
          <w:rFonts w:cs="Arial"/>
          <w:spacing w:val="2"/>
          <w:lang w:val="sr-Cyrl-RS"/>
        </w:rPr>
        <w:t xml:space="preserve">таје да важи истеком рока </w:t>
      </w:r>
      <w:r w:rsidR="007B40F0" w:rsidRPr="00F53A39">
        <w:rPr>
          <w:rFonts w:cs="Arial"/>
          <w:spacing w:val="2"/>
          <w:lang w:val="sr-Cyrl-RS"/>
        </w:rPr>
        <w:t xml:space="preserve">од годину дана </w:t>
      </w:r>
      <w:r w:rsidRPr="00F53A39">
        <w:rPr>
          <w:rFonts w:cs="Arial"/>
          <w:spacing w:val="2"/>
          <w:lang w:val="sr-Cyrl-RS"/>
        </w:rPr>
        <w:t>од дана закључења</w:t>
      </w:r>
      <w:r w:rsidRPr="00F53A39">
        <w:rPr>
          <w:rFonts w:cs="Arial"/>
          <w:i/>
          <w:iCs/>
          <w:spacing w:val="2"/>
          <w:lang w:val="sr-Cyrl-RS"/>
        </w:rPr>
        <w:t xml:space="preserve"> </w:t>
      </w:r>
      <w:r w:rsidRPr="00F53A39">
        <w:rPr>
          <w:rFonts w:cs="Arial"/>
          <w:iCs/>
          <w:spacing w:val="2"/>
          <w:lang w:val="sr-Cyrl-RS"/>
        </w:rPr>
        <w:t>Оквирног споразума</w:t>
      </w:r>
      <w:r w:rsidRPr="00F53A39">
        <w:rPr>
          <w:rFonts w:cs="Arial"/>
          <w:spacing w:val="2"/>
          <w:lang w:val="sr-Cyrl-RS"/>
        </w:rPr>
        <w:t>, а што не утиче на одредбе о гарантном року и обавезама из гарантног рока.</w:t>
      </w:r>
    </w:p>
    <w:p w:rsidR="001F79A6" w:rsidRPr="00F53A39" w:rsidRDefault="001F79A6" w:rsidP="00F53A39">
      <w:pPr>
        <w:spacing w:before="0"/>
        <w:rPr>
          <w:rFonts w:cs="Arial"/>
          <w:spacing w:val="2"/>
          <w:lang w:val="sr-Cyrl-RS"/>
        </w:rPr>
      </w:pPr>
      <w:r w:rsidRPr="00F53A39">
        <w:rPr>
          <w:rFonts w:cs="Arial"/>
          <w:spacing w:val="2"/>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rsidR="001F79A6" w:rsidRPr="00F53A39" w:rsidRDefault="001F79A6" w:rsidP="00F53A39">
      <w:pPr>
        <w:pStyle w:val="KDParagraf"/>
        <w:spacing w:before="0"/>
        <w:rPr>
          <w:rFonts w:eastAsia="Calibri" w:cs="Arial"/>
          <w:color w:val="00B0F0"/>
        </w:rPr>
      </w:pPr>
    </w:p>
    <w:p w:rsidR="00E17070" w:rsidRPr="00F53A39" w:rsidRDefault="00E17070" w:rsidP="00F53A39">
      <w:pPr>
        <w:spacing w:before="0"/>
        <w:rPr>
          <w:rFonts w:cs="Arial"/>
          <w:b/>
          <w:lang w:val="sr-Cyrl-RS"/>
        </w:rPr>
      </w:pPr>
      <w:r w:rsidRPr="00F53A39">
        <w:rPr>
          <w:rFonts w:cs="Arial"/>
          <w:b/>
        </w:rPr>
        <w:t xml:space="preserve">ИЗМЕНЕ ТОКОМ ТРАЈАЊА </w:t>
      </w:r>
      <w:r w:rsidRPr="00F53A39">
        <w:rPr>
          <w:rFonts w:cs="Arial"/>
          <w:b/>
          <w:lang w:val="sr-Cyrl-RS"/>
        </w:rPr>
        <w:t>ОКВИРНОГ СПОРАЗУМА</w:t>
      </w:r>
    </w:p>
    <w:p w:rsidR="00E17070" w:rsidRPr="00F53A39" w:rsidRDefault="00E17070" w:rsidP="00F53A39">
      <w:pPr>
        <w:spacing w:before="0"/>
        <w:jc w:val="center"/>
        <w:rPr>
          <w:rFonts w:cs="Arial"/>
          <w:b/>
        </w:rPr>
      </w:pPr>
      <w:r w:rsidRPr="00F53A39">
        <w:rPr>
          <w:rFonts w:cs="Arial"/>
          <w:b/>
        </w:rPr>
        <w:t>Члан 2</w:t>
      </w:r>
      <w:r w:rsidR="007B40F0" w:rsidRPr="00F53A39">
        <w:rPr>
          <w:rFonts w:cs="Arial"/>
          <w:b/>
          <w:lang w:val="sr-Cyrl-RS"/>
        </w:rPr>
        <w:t>1</w:t>
      </w:r>
      <w:r w:rsidRPr="00F53A39">
        <w:rPr>
          <w:rFonts w:cs="Arial"/>
          <w:b/>
        </w:rPr>
        <w:t>.</w:t>
      </w:r>
    </w:p>
    <w:p w:rsidR="001F79A6" w:rsidRPr="00F53A39" w:rsidRDefault="001F79A6" w:rsidP="00F53A39">
      <w:pPr>
        <w:spacing w:before="0"/>
        <w:rPr>
          <w:rFonts w:cs="Arial"/>
          <w:lang w:eastAsia="sr-Latn-CS"/>
        </w:rPr>
      </w:pPr>
      <w:r w:rsidRPr="00F53A39">
        <w:rPr>
          <w:rFonts w:cs="Arial"/>
          <w:bCs/>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1F79A6" w:rsidRPr="00F53A39" w:rsidRDefault="001F79A6" w:rsidP="00F53A39">
      <w:pPr>
        <w:spacing w:before="0"/>
        <w:jc w:val="center"/>
        <w:rPr>
          <w:rFonts w:cs="Arial"/>
          <w:b/>
        </w:rPr>
      </w:pPr>
    </w:p>
    <w:p w:rsidR="001F79A6" w:rsidRPr="00F53A39" w:rsidRDefault="001F79A6" w:rsidP="00F53A39">
      <w:pPr>
        <w:pStyle w:val="KDParagraf"/>
        <w:spacing w:before="0"/>
        <w:rPr>
          <w:rFonts w:cs="Arial"/>
        </w:rPr>
      </w:pPr>
      <w:r w:rsidRPr="00F53A39">
        <w:rPr>
          <w:rFonts w:cs="Arial"/>
        </w:rPr>
        <w:t xml:space="preserve">Купац може, након закључења </w:t>
      </w:r>
      <w:r w:rsidRPr="00F53A39">
        <w:rPr>
          <w:rFonts w:cs="Arial"/>
          <w:lang w:val="sr-Cyrl-RS"/>
        </w:rPr>
        <w:t>Оквирног споразума</w:t>
      </w:r>
      <w:r w:rsidRPr="00F53A39">
        <w:rPr>
          <w:rFonts w:cs="Arial"/>
        </w:rPr>
        <w:t xml:space="preserve">, повећати обим предмета </w:t>
      </w:r>
      <w:r w:rsidRPr="00F53A39">
        <w:rPr>
          <w:rFonts w:cs="Arial"/>
          <w:lang w:val="sr-Cyrl-RS"/>
        </w:rPr>
        <w:t>Оквирног споразума</w:t>
      </w:r>
      <w:r w:rsidRPr="00F53A39">
        <w:rPr>
          <w:rFonts w:cs="Arial"/>
        </w:rPr>
        <w:t xml:space="preserve">, с тим да се вредност </w:t>
      </w:r>
      <w:r w:rsidRPr="00F53A39">
        <w:rPr>
          <w:rFonts w:cs="Arial"/>
          <w:lang w:val="sr-Cyrl-RS"/>
        </w:rPr>
        <w:t>Оквирног споразума</w:t>
      </w:r>
      <w:r w:rsidRPr="00F53A39">
        <w:rPr>
          <w:rFonts w:cs="Arial"/>
        </w:rPr>
        <w:t xml:space="preserve"> може повећати максимално до 5% </w:t>
      </w:r>
      <w:r w:rsidRPr="00F53A39">
        <w:rPr>
          <w:rFonts w:cs="Arial"/>
        </w:rPr>
        <w:lastRenderedPageBreak/>
        <w:t xml:space="preserve">од укупно вредности </w:t>
      </w:r>
      <w:r w:rsidRPr="00F53A39">
        <w:rPr>
          <w:rFonts w:cs="Arial"/>
          <w:lang w:val="sr-Cyrl-RS"/>
        </w:rPr>
        <w:t>Оквирног споразума</w:t>
      </w:r>
      <w:r w:rsidRPr="00F53A39">
        <w:rPr>
          <w:rFonts w:cs="Arial"/>
        </w:rPr>
        <w:t xml:space="preserve"> из члана 3., при чему укупна вредност повећања </w:t>
      </w:r>
      <w:r w:rsidRPr="00F53A39">
        <w:rPr>
          <w:rFonts w:cs="Arial"/>
          <w:lang w:val="sr-Cyrl-RS"/>
        </w:rPr>
        <w:t>Оквирног споразума</w:t>
      </w:r>
      <w:r w:rsidRPr="00F53A39">
        <w:rPr>
          <w:rFonts w:cs="Arial"/>
        </w:rPr>
        <w:t xml:space="preserve"> не може да буде већа од 10.000.000,00 динара.</w:t>
      </w:r>
    </w:p>
    <w:p w:rsidR="001F79A6" w:rsidRPr="00F53A39" w:rsidRDefault="001F79A6" w:rsidP="00F53A39">
      <w:pPr>
        <w:pStyle w:val="KDParagraf"/>
        <w:spacing w:before="0"/>
        <w:rPr>
          <w:rFonts w:cs="Arial"/>
        </w:rPr>
      </w:pPr>
      <w:r w:rsidRPr="00F53A39">
        <w:rPr>
          <w:rFonts w:cs="Arial"/>
        </w:rPr>
        <w:t xml:space="preserve">Купац може да дозволи промену цене или других битних елемената </w:t>
      </w:r>
      <w:r w:rsidRPr="00F53A39">
        <w:rPr>
          <w:rFonts w:cs="Arial"/>
          <w:lang w:val="sr-Cyrl-RS"/>
        </w:rPr>
        <w:t>Оквирног споразума</w:t>
      </w:r>
      <w:r w:rsidRPr="00F53A39">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F53A39">
        <w:rPr>
          <w:rFonts w:cs="Arial"/>
          <w:lang w:val="sr-Cyrl-RS"/>
        </w:rPr>
        <w:t>Оквирног споразума</w:t>
      </w:r>
      <w:r w:rsidRPr="00F53A39">
        <w:rPr>
          <w:rFonts w:cs="Arial"/>
        </w:rPr>
        <w:t>.</w:t>
      </w:r>
    </w:p>
    <w:p w:rsidR="001F79A6" w:rsidRPr="00F53A39" w:rsidRDefault="001F79A6" w:rsidP="00F53A39">
      <w:pPr>
        <w:spacing w:before="0"/>
        <w:rPr>
          <w:rFonts w:cs="Arial"/>
          <w:lang w:val="sr-Cyrl-RS" w:eastAsia="sr-Latn-CS"/>
        </w:rPr>
      </w:pPr>
      <w:r w:rsidRPr="00F53A39">
        <w:rPr>
          <w:rFonts w:cs="Arial"/>
          <w:lang w:eastAsia="sr-Latn-CS"/>
        </w:rPr>
        <w:t xml:space="preserve">Промена, односно </w:t>
      </w:r>
      <w:proofErr w:type="gramStart"/>
      <w:r w:rsidRPr="00F53A39">
        <w:rPr>
          <w:rFonts w:cs="Arial"/>
          <w:lang w:eastAsia="sr-Latn-CS"/>
        </w:rPr>
        <w:t>усклађивање  цене</w:t>
      </w:r>
      <w:proofErr w:type="gramEnd"/>
      <w:r w:rsidRPr="00F53A39">
        <w:rPr>
          <w:rFonts w:cs="Arial"/>
          <w:lang w:eastAsia="sr-Latn-CS"/>
        </w:rPr>
        <w:t xml:space="preserve"> у складу са одредбама овог </w:t>
      </w:r>
      <w:r w:rsidRPr="00F53A39">
        <w:rPr>
          <w:rFonts w:cs="Arial"/>
          <w:lang w:val="sr-Cyrl-RS" w:eastAsia="sr-Latn-CS"/>
        </w:rPr>
        <w:t>Оквирног споразума</w:t>
      </w:r>
      <w:r w:rsidRPr="00F53A39">
        <w:rPr>
          <w:rFonts w:cs="Arial"/>
          <w:lang w:eastAsia="sr-Latn-CS"/>
        </w:rPr>
        <w:t xml:space="preserve"> не представља промену самог </w:t>
      </w:r>
      <w:r w:rsidRPr="00F53A39">
        <w:rPr>
          <w:rFonts w:cs="Arial"/>
          <w:lang w:val="sr-Cyrl-RS" w:eastAsia="sr-Latn-CS"/>
        </w:rPr>
        <w:t>Оквирног споразума.</w:t>
      </w:r>
    </w:p>
    <w:p w:rsidR="00D164F7" w:rsidRPr="00F53A39" w:rsidRDefault="00D164F7" w:rsidP="00F53A39">
      <w:pPr>
        <w:pStyle w:val="KDParagraf"/>
        <w:spacing w:before="0"/>
        <w:rPr>
          <w:rFonts w:cs="Arial"/>
          <w:i/>
          <w:color w:val="00B0F0"/>
        </w:rPr>
      </w:pPr>
    </w:p>
    <w:p w:rsidR="00E17070" w:rsidRPr="00F53A39" w:rsidRDefault="00E17070" w:rsidP="00F53A39">
      <w:pPr>
        <w:spacing w:before="0"/>
        <w:rPr>
          <w:rFonts w:cs="Arial"/>
          <w:b/>
        </w:rPr>
      </w:pPr>
      <w:r w:rsidRPr="00F53A39">
        <w:rPr>
          <w:rFonts w:cs="Arial"/>
          <w:b/>
        </w:rPr>
        <w:t>ЗАВРШНЕ ОДРЕДБЕ</w:t>
      </w:r>
    </w:p>
    <w:p w:rsidR="00E17070" w:rsidRPr="00F53A39" w:rsidRDefault="00E17070" w:rsidP="00F53A39">
      <w:pPr>
        <w:spacing w:before="0"/>
        <w:jc w:val="center"/>
        <w:rPr>
          <w:rFonts w:cs="Arial"/>
          <w:b/>
        </w:rPr>
      </w:pPr>
      <w:r w:rsidRPr="00F53A39">
        <w:rPr>
          <w:rFonts w:cs="Arial"/>
          <w:b/>
        </w:rPr>
        <w:t>Члан 2</w:t>
      </w:r>
      <w:r w:rsidR="00210582" w:rsidRPr="00F53A39">
        <w:rPr>
          <w:rFonts w:cs="Arial"/>
          <w:b/>
          <w:lang w:val="sr-Cyrl-RS"/>
        </w:rPr>
        <w:t>2</w:t>
      </w:r>
      <w:r w:rsidRPr="00F53A39">
        <w:rPr>
          <w:rFonts w:cs="Arial"/>
          <w:b/>
        </w:rPr>
        <w:t>.</w:t>
      </w:r>
    </w:p>
    <w:p w:rsidR="00E17070" w:rsidRPr="00F53A39" w:rsidRDefault="00E17070" w:rsidP="00F53A39">
      <w:pPr>
        <w:spacing w:before="0"/>
        <w:rPr>
          <w:rFonts w:cs="Arial"/>
          <w:lang w:val="sr-Cyrl-CS"/>
        </w:rPr>
      </w:pPr>
      <w:r w:rsidRPr="00F53A39">
        <w:rPr>
          <w:rFonts w:cs="Arial"/>
        </w:rPr>
        <w:t>На односе страна</w:t>
      </w:r>
      <w:r w:rsidRPr="00F53A39">
        <w:rPr>
          <w:rFonts w:cs="Arial"/>
          <w:lang w:val="sr-Cyrl-CS"/>
        </w:rPr>
        <w:t>,</w:t>
      </w:r>
      <w:r w:rsidRPr="00F53A39">
        <w:rPr>
          <w:rFonts w:cs="Arial"/>
        </w:rPr>
        <w:t xml:space="preserve"> који нису уређени овим </w:t>
      </w:r>
      <w:r w:rsidRPr="00F53A39">
        <w:rPr>
          <w:rFonts w:cs="Arial"/>
          <w:lang w:val="sr-Cyrl-RS"/>
        </w:rPr>
        <w:t>Оквирним споразумом</w:t>
      </w:r>
      <w:r w:rsidRPr="00F53A39">
        <w:rPr>
          <w:rFonts w:cs="Arial"/>
          <w:lang w:val="sr-Cyrl-CS"/>
        </w:rPr>
        <w:t>,</w:t>
      </w:r>
      <w:r w:rsidRPr="00F53A39">
        <w:rPr>
          <w:rFonts w:cs="Arial"/>
        </w:rPr>
        <w:t xml:space="preserve"> примењују се одговарајуће одредбе ЗОО</w:t>
      </w:r>
      <w:r w:rsidRPr="00F53A39">
        <w:rPr>
          <w:rFonts w:cs="Arial"/>
          <w:lang w:val="pt-BR"/>
        </w:rPr>
        <w:t xml:space="preserve"> и других </w:t>
      </w:r>
      <w:r w:rsidRPr="00F53A39">
        <w:rPr>
          <w:rFonts w:cs="Arial"/>
          <w:lang w:val="sr-Cyrl-CS"/>
        </w:rPr>
        <w:t xml:space="preserve">закона, подзаконских аката, стандарда и </w:t>
      </w:r>
      <w:r w:rsidRPr="00F53A39">
        <w:rPr>
          <w:rFonts w:cs="Arial"/>
          <w:lang w:val="ru-RU"/>
        </w:rPr>
        <w:t>техни</w:t>
      </w:r>
      <w:r w:rsidRPr="00F53A39">
        <w:rPr>
          <w:rFonts w:cs="Arial"/>
          <w:lang w:val="sr-Cyrl-CS"/>
        </w:rPr>
        <w:t>ч</w:t>
      </w:r>
      <w:r w:rsidRPr="00F53A39">
        <w:rPr>
          <w:rFonts w:cs="Arial"/>
          <w:lang w:val="ru-RU"/>
        </w:rPr>
        <w:t>ки</w:t>
      </w:r>
      <w:r w:rsidRPr="00F53A39">
        <w:rPr>
          <w:rFonts w:cs="Arial"/>
          <w:lang w:val="sr-Cyrl-CS"/>
        </w:rPr>
        <w:t xml:space="preserve">х </w:t>
      </w:r>
      <w:r w:rsidRPr="00F53A39">
        <w:rPr>
          <w:rFonts w:cs="Arial"/>
          <w:lang w:val="ru-RU"/>
        </w:rPr>
        <w:t>норматива Републике Србије</w:t>
      </w:r>
      <w:r w:rsidRPr="00F53A39">
        <w:rPr>
          <w:rFonts w:cs="Arial"/>
          <w:lang w:val="sr-Cyrl-CS"/>
        </w:rPr>
        <w:t xml:space="preserve"> – примењивих с обзиром на предмет овог Оквирног споразума.</w:t>
      </w:r>
    </w:p>
    <w:p w:rsidR="00F53A39" w:rsidRPr="00F53A39" w:rsidRDefault="00F53A39" w:rsidP="00F53A39">
      <w:pPr>
        <w:spacing w:before="0"/>
        <w:jc w:val="center"/>
        <w:rPr>
          <w:rFonts w:cs="Arial"/>
          <w:b/>
          <w:lang w:val="ru-RU"/>
        </w:rPr>
      </w:pPr>
    </w:p>
    <w:p w:rsidR="00E17070" w:rsidRPr="00F53A39" w:rsidRDefault="00E17070" w:rsidP="00F53A39">
      <w:pPr>
        <w:spacing w:before="0"/>
        <w:jc w:val="center"/>
        <w:rPr>
          <w:rFonts w:cs="Arial"/>
          <w:b/>
        </w:rPr>
      </w:pPr>
      <w:r w:rsidRPr="00F53A39">
        <w:rPr>
          <w:rFonts w:cs="Arial"/>
          <w:b/>
          <w:lang w:val="ru-RU"/>
        </w:rPr>
        <w:t xml:space="preserve">Члан </w:t>
      </w:r>
      <w:r w:rsidRPr="00F53A39">
        <w:rPr>
          <w:rFonts w:cs="Arial"/>
          <w:b/>
        </w:rPr>
        <w:t>2</w:t>
      </w:r>
      <w:r w:rsidR="00210582" w:rsidRPr="00F53A39">
        <w:rPr>
          <w:rFonts w:cs="Arial"/>
          <w:b/>
          <w:lang w:val="sr-Cyrl-RS"/>
        </w:rPr>
        <w:t>3</w:t>
      </w:r>
      <w:r w:rsidRPr="00F53A39">
        <w:rPr>
          <w:rFonts w:cs="Arial"/>
          <w:b/>
          <w:lang w:val="ru-RU"/>
        </w:rPr>
        <w:t>.</w:t>
      </w:r>
    </w:p>
    <w:p w:rsidR="00E17070" w:rsidRPr="00F53A39" w:rsidRDefault="00E17070" w:rsidP="00F53A39">
      <w:pPr>
        <w:spacing w:before="0"/>
        <w:rPr>
          <w:rFonts w:cs="Arial"/>
        </w:rPr>
      </w:pPr>
      <w:r w:rsidRPr="00F53A39">
        <w:rPr>
          <w:rFonts w:cs="Arial"/>
        </w:rPr>
        <w:t xml:space="preserve">Сви неспоразуми који настану из овог </w:t>
      </w:r>
      <w:r w:rsidRPr="00F53A39">
        <w:rPr>
          <w:rFonts w:cs="Arial"/>
          <w:lang w:val="sr-Cyrl-RS"/>
        </w:rPr>
        <w:t>Оквирног споразума</w:t>
      </w:r>
      <w:r w:rsidRPr="00F53A39">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F53A39">
        <w:rPr>
          <w:rFonts w:cs="Arial"/>
          <w:lang w:val="sr-Cyrl-RS"/>
        </w:rPr>
        <w:t>Оквирног споразума</w:t>
      </w:r>
      <w:r w:rsidRPr="00F53A39">
        <w:rPr>
          <w:rFonts w:cs="Arial"/>
        </w:rPr>
        <w:t xml:space="preserve"> буде коначно решен од стране стварно надлежног суда у Београду</w:t>
      </w:r>
      <w:proofErr w:type="gramStart"/>
      <w:r w:rsidRPr="00F53A39">
        <w:rPr>
          <w:rFonts w:cs="Arial"/>
        </w:rPr>
        <w:t>/(</w:t>
      </w:r>
      <w:proofErr w:type="gramEnd"/>
      <w:r w:rsidRPr="00F53A39">
        <w:rPr>
          <w:rFonts w:cs="Arial"/>
        </w:rPr>
        <w:t xml:space="preserve">Спољнотрговинске арбитраже при Привредној комори Србије, уз примену њеног Правилника (напомена: коначан текст у </w:t>
      </w:r>
      <w:r w:rsidRPr="00F53A39">
        <w:rPr>
          <w:rFonts w:cs="Arial"/>
          <w:lang w:val="sr-Cyrl-RS"/>
        </w:rPr>
        <w:t>Оквирном споразуму</w:t>
      </w:r>
      <w:r w:rsidRPr="00F53A39">
        <w:rPr>
          <w:rFonts w:cs="Arial"/>
        </w:rPr>
        <w:t xml:space="preserve"> зависи од тога да ли је домаћи или страни Продавац).</w:t>
      </w:r>
    </w:p>
    <w:p w:rsidR="00E17070" w:rsidRPr="00F53A39" w:rsidRDefault="00E17070" w:rsidP="00F53A39">
      <w:pPr>
        <w:spacing w:before="0"/>
        <w:rPr>
          <w:rFonts w:cs="Arial"/>
        </w:rPr>
      </w:pPr>
      <w:r w:rsidRPr="00F53A39">
        <w:rPr>
          <w:rFonts w:cs="Arial"/>
        </w:rPr>
        <w:t>У случају спора примењује се материјално и процесно право Републике Србије, а поступак се води на српском језику.</w:t>
      </w:r>
    </w:p>
    <w:p w:rsidR="00F53A39" w:rsidRPr="00F53A39" w:rsidRDefault="00F53A39" w:rsidP="00F53A39">
      <w:pPr>
        <w:spacing w:before="0"/>
        <w:jc w:val="center"/>
        <w:rPr>
          <w:rFonts w:cs="Arial"/>
          <w:b/>
          <w:lang w:val="sr-Cyrl-CS"/>
        </w:rPr>
      </w:pPr>
    </w:p>
    <w:p w:rsidR="00E17070" w:rsidRPr="00F53A39" w:rsidRDefault="00210582" w:rsidP="00F53A39">
      <w:pPr>
        <w:spacing w:before="0"/>
        <w:jc w:val="center"/>
        <w:rPr>
          <w:rFonts w:cs="Arial"/>
          <w:b/>
          <w:lang w:val="sr-Cyrl-CS"/>
        </w:rPr>
      </w:pPr>
      <w:r w:rsidRPr="00F53A39">
        <w:rPr>
          <w:rFonts w:cs="Arial"/>
          <w:b/>
          <w:lang w:val="sr-Cyrl-CS"/>
        </w:rPr>
        <w:t>Члан 24.</w:t>
      </w:r>
    </w:p>
    <w:p w:rsidR="00E17070" w:rsidRPr="00F53A39" w:rsidRDefault="00E17070" w:rsidP="00F53A39">
      <w:pPr>
        <w:spacing w:before="0"/>
        <w:rPr>
          <w:rFonts w:cs="Arial"/>
          <w:b/>
          <w:lang w:val="sr-Cyrl-CS"/>
        </w:rPr>
      </w:pPr>
      <w:r w:rsidRPr="00F53A39">
        <w:rPr>
          <w:rFonts w:cs="Arial"/>
          <w:b/>
          <w:lang w:val="sr-Cyrl-CS"/>
        </w:rPr>
        <w:t xml:space="preserve">Саставни део овог Оквирног споразума </w:t>
      </w:r>
      <w:r w:rsidR="00AC3C17" w:rsidRPr="00F53A39">
        <w:rPr>
          <w:rFonts w:cs="Arial"/>
          <w:b/>
          <w:lang w:val="sr-Cyrl-CS"/>
        </w:rPr>
        <w:t xml:space="preserve">чине: </w:t>
      </w:r>
    </w:p>
    <w:p w:rsidR="00E17070" w:rsidRPr="00F53A39" w:rsidRDefault="00E17070" w:rsidP="00F53A39">
      <w:pPr>
        <w:spacing w:before="0"/>
        <w:rPr>
          <w:rFonts w:cs="Arial"/>
        </w:rPr>
      </w:pPr>
      <w:r w:rsidRPr="00F53A39">
        <w:rPr>
          <w:rFonts w:cs="Arial"/>
        </w:rPr>
        <w:t xml:space="preserve">Прилог </w:t>
      </w:r>
      <w:proofErr w:type="gramStart"/>
      <w:r w:rsidRPr="00F53A39">
        <w:rPr>
          <w:rFonts w:cs="Arial"/>
        </w:rPr>
        <w:t xml:space="preserve">1 </w:t>
      </w:r>
      <w:r w:rsidRPr="00F53A39">
        <w:rPr>
          <w:rFonts w:cs="Arial"/>
          <w:lang w:val="sr-Cyrl-RS"/>
        </w:rPr>
        <w:t xml:space="preserve"> </w:t>
      </w:r>
      <w:r w:rsidRPr="00F53A39">
        <w:rPr>
          <w:rFonts w:cs="Arial"/>
        </w:rPr>
        <w:t>Понуда</w:t>
      </w:r>
      <w:proofErr w:type="gramEnd"/>
    </w:p>
    <w:p w:rsidR="00E17070" w:rsidRPr="00F53A39" w:rsidRDefault="00E17070" w:rsidP="00F53A39">
      <w:pPr>
        <w:spacing w:before="0"/>
        <w:rPr>
          <w:rFonts w:cs="Arial"/>
        </w:rPr>
      </w:pPr>
      <w:r w:rsidRPr="00F53A39">
        <w:rPr>
          <w:rFonts w:cs="Arial"/>
        </w:rPr>
        <w:t>Приллог 2 Образац структуре цене</w:t>
      </w:r>
    </w:p>
    <w:p w:rsidR="00E17070" w:rsidRPr="00F53A39" w:rsidRDefault="00E17070" w:rsidP="00F53A39">
      <w:pPr>
        <w:spacing w:before="0"/>
        <w:rPr>
          <w:rFonts w:cs="Arial"/>
          <w:lang w:val="sr-Cyrl-RS"/>
        </w:rPr>
      </w:pPr>
      <w:r w:rsidRPr="00F53A39">
        <w:rPr>
          <w:rFonts w:cs="Arial"/>
        </w:rPr>
        <w:t>Прилог 3 Конкурсна документација</w:t>
      </w:r>
      <w:r w:rsidRPr="00F53A39">
        <w:rPr>
          <w:rFonts w:cs="Arial"/>
          <w:lang w:val="sr-Cyrl-RS"/>
        </w:rPr>
        <w:t xml:space="preserve"> (на Порталу јавних набавки под шифром_______)</w:t>
      </w:r>
    </w:p>
    <w:p w:rsidR="00E17070" w:rsidRPr="00F53A39" w:rsidRDefault="00E17070" w:rsidP="00F53A39">
      <w:pPr>
        <w:spacing w:before="0"/>
        <w:rPr>
          <w:rFonts w:cs="Arial"/>
        </w:rPr>
      </w:pPr>
      <w:r w:rsidRPr="00F53A39">
        <w:rPr>
          <w:rFonts w:cs="Arial"/>
        </w:rPr>
        <w:t xml:space="preserve">Прилог </w:t>
      </w:r>
      <w:r w:rsidR="00D164F7" w:rsidRPr="00F53A39">
        <w:rPr>
          <w:rFonts w:cs="Arial"/>
          <w:lang w:val="sr-Cyrl-RS"/>
        </w:rPr>
        <w:t>4</w:t>
      </w:r>
      <w:r w:rsidRPr="00F53A39">
        <w:rPr>
          <w:rFonts w:cs="Arial"/>
        </w:rPr>
        <w:t xml:space="preserve"> Споразум о заједничком наступању</w:t>
      </w:r>
    </w:p>
    <w:p w:rsidR="00E17070" w:rsidRPr="00F53A39" w:rsidRDefault="00E17070" w:rsidP="00F53A39">
      <w:pPr>
        <w:spacing w:before="0"/>
        <w:rPr>
          <w:rFonts w:cs="Arial"/>
        </w:rPr>
      </w:pPr>
    </w:p>
    <w:p w:rsidR="00E17070" w:rsidRPr="00F53A39" w:rsidRDefault="00E17070" w:rsidP="00F53A39">
      <w:pPr>
        <w:spacing w:before="0"/>
        <w:rPr>
          <w:rFonts w:cs="Arial"/>
          <w:lang w:val="sr-Cyrl-CS"/>
        </w:rPr>
      </w:pPr>
      <w:r w:rsidRPr="00F53A39">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CF51A8" w:rsidRPr="00F53A39" w:rsidRDefault="00CF51A8" w:rsidP="00F53A39">
      <w:pPr>
        <w:spacing w:before="0"/>
        <w:rPr>
          <w:rFonts w:cs="Arial"/>
          <w:b/>
        </w:rPr>
      </w:pPr>
    </w:p>
    <w:p w:rsidR="00E17070" w:rsidRPr="00F53A39" w:rsidRDefault="00E17070" w:rsidP="00F53A39">
      <w:pPr>
        <w:spacing w:before="0"/>
        <w:jc w:val="center"/>
        <w:rPr>
          <w:rFonts w:cs="Arial"/>
          <w:b/>
        </w:rPr>
      </w:pPr>
      <w:r w:rsidRPr="00F53A39">
        <w:rPr>
          <w:rFonts w:cs="Arial"/>
          <w:b/>
        </w:rPr>
        <w:t>Члан 2</w:t>
      </w:r>
      <w:r w:rsidR="00210582" w:rsidRPr="00F53A39">
        <w:rPr>
          <w:rFonts w:cs="Arial"/>
          <w:b/>
          <w:lang w:val="sr-Cyrl-RS"/>
        </w:rPr>
        <w:t>5</w:t>
      </w:r>
      <w:r w:rsidRPr="00F53A39">
        <w:rPr>
          <w:rFonts w:cs="Arial"/>
          <w:b/>
        </w:rPr>
        <w:t>.</w:t>
      </w:r>
    </w:p>
    <w:p w:rsidR="00E17070" w:rsidRPr="00F53A39" w:rsidRDefault="00E17070" w:rsidP="00F53A39">
      <w:pPr>
        <w:spacing w:before="0"/>
        <w:rPr>
          <w:rFonts w:cs="Arial"/>
        </w:rPr>
      </w:pPr>
      <w:r w:rsidRPr="00F53A39">
        <w:rPr>
          <w:rFonts w:cs="Arial"/>
          <w:lang w:val="sr-Cyrl-RS"/>
        </w:rPr>
        <w:t>Оквирни споразум</w:t>
      </w:r>
      <w:r w:rsidRPr="00F53A39">
        <w:rPr>
          <w:rFonts w:cs="Arial"/>
        </w:rPr>
        <w:t xml:space="preserve"> је сачињен у 6 (</w:t>
      </w:r>
      <w:r w:rsidR="00D5204B" w:rsidRPr="00F53A39">
        <w:rPr>
          <w:rFonts w:cs="Arial"/>
          <w:lang w:val="sr-Cyrl-RS"/>
        </w:rPr>
        <w:t xml:space="preserve">словима: </w:t>
      </w:r>
      <w:r w:rsidRPr="00F53A39">
        <w:rPr>
          <w:rFonts w:cs="Arial"/>
        </w:rPr>
        <w:t>шест) истоветних примерка, од којих 2 (</w:t>
      </w:r>
      <w:r w:rsidR="00AC3C17" w:rsidRPr="00F53A39">
        <w:rPr>
          <w:rFonts w:cs="Arial"/>
          <w:lang w:val="sr-Cyrl-RS"/>
        </w:rPr>
        <w:t xml:space="preserve">словима: </w:t>
      </w:r>
      <w:r w:rsidRPr="00F53A39">
        <w:rPr>
          <w:rFonts w:cs="Arial"/>
        </w:rPr>
        <w:t>два) примерка за Пр</w:t>
      </w:r>
      <w:r w:rsidR="001F2DD7" w:rsidRPr="00F53A39">
        <w:rPr>
          <w:rFonts w:cs="Arial"/>
          <w:lang w:val="sr-Cyrl-RS"/>
        </w:rPr>
        <w:t>одавца</w:t>
      </w:r>
      <w:r w:rsidR="00AC3C17" w:rsidRPr="00F53A39">
        <w:rPr>
          <w:rFonts w:cs="Arial"/>
          <w:lang w:val="sr-Cyrl-RS"/>
        </w:rPr>
        <w:t>,</w:t>
      </w:r>
      <w:r w:rsidRPr="00F53A39">
        <w:rPr>
          <w:rFonts w:cs="Arial"/>
          <w:lang w:val="sr-Cyrl-RS"/>
        </w:rPr>
        <w:t xml:space="preserve"> а </w:t>
      </w:r>
      <w:r w:rsidR="00D5204B" w:rsidRPr="00F53A39">
        <w:rPr>
          <w:rFonts w:cs="Arial"/>
          <w:lang w:val="sr-Cyrl-RS"/>
        </w:rPr>
        <w:t>4</w:t>
      </w:r>
      <w:r w:rsidRPr="00F53A39">
        <w:rPr>
          <w:rFonts w:cs="Arial"/>
        </w:rPr>
        <w:t xml:space="preserve"> (</w:t>
      </w:r>
      <w:r w:rsidR="00D5204B" w:rsidRPr="00F53A39">
        <w:rPr>
          <w:rFonts w:cs="Arial"/>
          <w:lang w:val="sr-Cyrl-RS"/>
        </w:rPr>
        <w:t>словима:  четири</w:t>
      </w:r>
      <w:r w:rsidRPr="00F53A39">
        <w:rPr>
          <w:rFonts w:cs="Arial"/>
        </w:rPr>
        <w:t>) за К</w:t>
      </w:r>
      <w:r w:rsidR="001F2DD7" w:rsidRPr="00F53A39">
        <w:rPr>
          <w:rFonts w:cs="Arial"/>
          <w:lang w:val="sr-Cyrl-RS"/>
        </w:rPr>
        <w:t>упца</w:t>
      </w:r>
      <w:r w:rsidRPr="00F53A39">
        <w:rPr>
          <w:rFonts w:cs="Arial"/>
        </w:rPr>
        <w:t>.</w:t>
      </w:r>
    </w:p>
    <w:p w:rsidR="00E17070" w:rsidRPr="00F53A39" w:rsidRDefault="00E17070" w:rsidP="00F53A39">
      <w:pPr>
        <w:spacing w:before="0"/>
        <w:rPr>
          <w:rFonts w:cs="Arial"/>
        </w:rPr>
      </w:pPr>
    </w:p>
    <w:p w:rsidR="00CC421D" w:rsidRPr="00F53A39" w:rsidRDefault="00CC421D" w:rsidP="00F53A39">
      <w:pPr>
        <w:spacing w:before="0"/>
        <w:rPr>
          <w:rFonts w:cs="Arial"/>
        </w:rPr>
      </w:pPr>
    </w:p>
    <w:p w:rsidR="00CC421D" w:rsidRPr="00F53A39" w:rsidRDefault="00CC421D" w:rsidP="00F53A39">
      <w:pPr>
        <w:spacing w:before="0"/>
        <w:rPr>
          <w:rFonts w:cs="Arial"/>
        </w:rPr>
      </w:pPr>
    </w:p>
    <w:p w:rsidR="00CC421D" w:rsidRPr="00F53A39" w:rsidRDefault="00CC421D" w:rsidP="00F53A39">
      <w:pPr>
        <w:spacing w:before="0"/>
        <w:rPr>
          <w:rFonts w:cs="Arial"/>
        </w:rPr>
      </w:pPr>
    </w:p>
    <w:p w:rsidR="00E17070" w:rsidRPr="00F53A39"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КУПАЦ</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ПРОДАВАЦ</w:t>
            </w:r>
          </w:p>
        </w:tc>
      </w:tr>
      <w:tr w:rsidR="00E17070" w:rsidRPr="00F53A39" w:rsidTr="00E17070">
        <w:tc>
          <w:tcPr>
            <w:tcW w:w="4503" w:type="dxa"/>
            <w:shd w:val="clear" w:color="auto" w:fill="auto"/>
            <w:vAlign w:val="center"/>
            <w:hideMark/>
          </w:tcPr>
          <w:p w:rsidR="00E17070" w:rsidRPr="00F53A39" w:rsidRDefault="00AC3C17" w:rsidP="00F53A39">
            <w:pPr>
              <w:spacing w:before="0"/>
              <w:jc w:val="center"/>
              <w:rPr>
                <w:rFonts w:cs="Arial"/>
              </w:rPr>
            </w:pPr>
            <w:r w:rsidRPr="00F53A39">
              <w:rPr>
                <w:rFonts w:cs="Arial"/>
                <w:lang w:val="sr-Cyrl-RS"/>
              </w:rPr>
              <w:t xml:space="preserve"> Јавно предузеће </w:t>
            </w:r>
            <w:r w:rsidR="00E17070" w:rsidRPr="00F53A39">
              <w:rPr>
                <w:rFonts w:cs="Arial"/>
              </w:rPr>
              <w:t xml:space="preserve">„Електропривреда </w:t>
            </w:r>
            <w:r w:rsidR="00E17070" w:rsidRPr="00F53A39">
              <w:rPr>
                <w:rFonts w:cs="Arial"/>
                <w:lang w:val="sr-Cyrl-RS"/>
              </w:rPr>
              <w:t xml:space="preserve">  </w:t>
            </w:r>
            <w:r w:rsidR="00E17070" w:rsidRPr="00F53A39">
              <w:rPr>
                <w:rFonts w:cs="Arial"/>
              </w:rPr>
              <w:t>Србије“</w:t>
            </w:r>
            <w:r w:rsidRPr="00F53A39">
              <w:rPr>
                <w:rFonts w:cs="Arial"/>
                <w:lang w:val="sr-Cyrl-RS"/>
              </w:rPr>
              <w:t xml:space="preserve"> </w:t>
            </w:r>
            <w:r w:rsidR="00E17070" w:rsidRPr="00F53A39">
              <w:rPr>
                <w:rFonts w:cs="Arial"/>
              </w:rPr>
              <w:t>Београд</w:t>
            </w:r>
          </w:p>
          <w:p w:rsidR="00E17070" w:rsidRPr="00F53A39" w:rsidRDefault="00E17070" w:rsidP="00F53A39">
            <w:pPr>
              <w:spacing w:before="0"/>
              <w:rPr>
                <w:rFonts w:cs="Arial"/>
              </w:rPr>
            </w:pP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Pr="00F53A39">
              <w:rPr>
                <w:rFonts w:cs="Arial"/>
              </w:rPr>
              <w:t>Назив</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rPr>
            </w:pPr>
            <w:r w:rsidRPr="00F53A39">
              <w:rPr>
                <w:rFonts w:cs="Arial"/>
              </w:rPr>
              <w:t xml:space="preserve">       ________________________</w:t>
            </w:r>
          </w:p>
        </w:tc>
        <w:tc>
          <w:tcPr>
            <w:tcW w:w="1275" w:type="dxa"/>
            <w:shd w:val="clear" w:color="auto" w:fill="auto"/>
            <w:vAlign w:val="center"/>
            <w:hideMark/>
          </w:tcPr>
          <w:p w:rsidR="00E17070" w:rsidRPr="00F53A39" w:rsidRDefault="00E17070" w:rsidP="00F53A39">
            <w:pPr>
              <w:spacing w:before="0"/>
              <w:rPr>
                <w:rFonts w:cs="Arial"/>
                <w:lang w:val="sr-Cyrl-RS"/>
              </w:rPr>
            </w:pPr>
            <w:r w:rsidRPr="00F53A39">
              <w:rPr>
                <w:rFonts w:cs="Arial"/>
              </w:rPr>
              <w:t>М.П.</w:t>
            </w:r>
            <w:r w:rsidRPr="00F53A39">
              <w:rPr>
                <w:rFonts w:cs="Arial"/>
                <w:lang w:val="sr-Cyrl-RS"/>
              </w:rPr>
              <w:t xml:space="preserve">   </w:t>
            </w: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rPr>
              <w:t>_____________________________</w:t>
            </w:r>
          </w:p>
        </w:tc>
      </w:tr>
      <w:tr w:rsidR="00E17070" w:rsidRPr="00F53A39" w:rsidTr="00E17070">
        <w:tc>
          <w:tcPr>
            <w:tcW w:w="4503" w:type="dxa"/>
            <w:shd w:val="clear" w:color="auto" w:fill="auto"/>
            <w:vAlign w:val="center"/>
            <w:hideMark/>
          </w:tcPr>
          <w:p w:rsidR="00E17070" w:rsidRPr="00F53A39" w:rsidRDefault="00D164F7" w:rsidP="00F53A39">
            <w:pPr>
              <w:spacing w:before="0"/>
              <w:rPr>
                <w:rFonts w:cs="Arial"/>
                <w:lang w:val="sr-Cyrl-RS"/>
              </w:rPr>
            </w:pPr>
            <w:r w:rsidRPr="00F53A39">
              <w:rPr>
                <w:rFonts w:cs="Arial"/>
                <w:lang w:val="sr-Cyrl-RS"/>
              </w:rPr>
              <w:t xml:space="preserve">             Милорад Грчић</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lang w:val="sr-Cyrl-RS"/>
              </w:rPr>
              <w:t xml:space="preserve">            </w:t>
            </w:r>
            <w:r w:rsidR="00D164F7" w:rsidRPr="00F53A39">
              <w:rPr>
                <w:rFonts w:cs="Arial"/>
                <w:lang w:val="sr-Cyrl-RS"/>
              </w:rPr>
              <w:t xml:space="preserve"> </w:t>
            </w:r>
            <w:r w:rsidRPr="00F53A39">
              <w:rPr>
                <w:rFonts w:cs="Arial"/>
                <w:lang w:val="sr-Cyrl-RS"/>
              </w:rPr>
              <w:t xml:space="preserve"> </w:t>
            </w:r>
            <w:r w:rsidRPr="00F53A39">
              <w:rPr>
                <w:rFonts w:cs="Arial"/>
              </w:rPr>
              <w:t>име и презиме</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F53A39" w:rsidRPr="00F53A39">
              <w:rPr>
                <w:rFonts w:cs="Arial"/>
                <w:lang w:val="sr-Cyrl-RS"/>
              </w:rPr>
              <w:t xml:space="preserve">      в</w:t>
            </w:r>
            <w:r w:rsidR="00D164F7" w:rsidRPr="00F53A39">
              <w:rPr>
                <w:rFonts w:cs="Arial"/>
                <w:lang w:val="sr-Cyrl-RS"/>
              </w:rPr>
              <w:t>.д. д</w:t>
            </w:r>
            <w:r w:rsidRPr="00F53A39">
              <w:rPr>
                <w:rFonts w:cs="Arial"/>
              </w:rPr>
              <w:t>иректор</w:t>
            </w:r>
            <w:r w:rsidR="00D164F7" w:rsidRPr="00F53A39">
              <w:rPr>
                <w:rFonts w:cs="Arial"/>
                <w:lang w:val="sr-Cyrl-RS"/>
              </w:rPr>
              <w:t>а</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Pr="00F53A39">
              <w:rPr>
                <w:rFonts w:cs="Arial"/>
              </w:rPr>
              <w:t>функција</w:t>
            </w:r>
          </w:p>
        </w:tc>
      </w:tr>
    </w:tbl>
    <w:p w:rsidR="00E17070" w:rsidRPr="00F53A39" w:rsidRDefault="00E17070" w:rsidP="00F53A39">
      <w:pPr>
        <w:spacing w:before="0"/>
        <w:rPr>
          <w:rFonts w:cs="Arial"/>
          <w:lang w:val="sr-Cyrl-RS"/>
        </w:rPr>
      </w:pPr>
    </w:p>
    <w:p w:rsidR="00CF51A8" w:rsidRPr="00F53A39" w:rsidRDefault="00CF51A8" w:rsidP="00F53A39">
      <w:pPr>
        <w:spacing w:before="0"/>
        <w:jc w:val="left"/>
        <w:rPr>
          <w:rFonts w:cs="Arial"/>
        </w:rPr>
      </w:pPr>
      <w:r w:rsidRPr="00F53A39">
        <w:rPr>
          <w:rFonts w:cs="Arial"/>
        </w:rPr>
        <w:br w:type="page"/>
      </w:r>
    </w:p>
    <w:p w:rsidR="00D164F7" w:rsidRPr="00F53A39" w:rsidRDefault="00D164F7" w:rsidP="00AD227F">
      <w:pPr>
        <w:pStyle w:val="KDObrazac"/>
        <w:rPr>
          <w:lang w:val="sr-Cyrl-RS"/>
        </w:rPr>
      </w:pPr>
      <w:bookmarkStart w:id="322" w:name="_Toc454864837"/>
      <w:r w:rsidRPr="00F53A39">
        <w:rPr>
          <w:lang w:val="sr-Cyrl-RS"/>
        </w:rPr>
        <w:lastRenderedPageBreak/>
        <w:t>МОДЕЛ НАРУЏБЕНИЦЕ  - НЕ ТРЕБА ДОСТАВЉАТИ УЗ ПОНУДУ</w:t>
      </w:r>
      <w:bookmarkEnd w:id="322"/>
    </w:p>
    <w:p w:rsidR="00D164F7" w:rsidRPr="00F53A39" w:rsidRDefault="00D164F7"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r w:rsidRPr="00F53A39">
        <w:rPr>
          <w:rFonts w:cs="Arial"/>
        </w:rPr>
        <w:t>ЈАВНО ПРЕДУЗЕЋЕ „ЕЛЕКТРОПРИВРЕДА СРБИЈЕˮ БЕОГРАД</w:t>
      </w:r>
    </w:p>
    <w:p w:rsidR="00B07F14" w:rsidRPr="00F53A39" w:rsidRDefault="00B07F14" w:rsidP="00B07F14">
      <w:pPr>
        <w:tabs>
          <w:tab w:val="left" w:pos="567"/>
        </w:tabs>
        <w:spacing w:before="0"/>
        <w:rPr>
          <w:rFonts w:cs="Arial"/>
          <w:color w:val="FF0000"/>
        </w:rPr>
      </w:pPr>
      <w:r w:rsidRPr="00F53A39">
        <w:rPr>
          <w:rFonts w:cs="Arial"/>
        </w:rPr>
        <w:t xml:space="preserve">  </w:t>
      </w:r>
      <w:r w:rsidRPr="00F53A39">
        <w:rPr>
          <w:rFonts w:cs="Arial"/>
          <w:color w:val="FF0000"/>
        </w:rPr>
        <w:t xml:space="preserve">                                                          </w:t>
      </w:r>
    </w:p>
    <w:p w:rsidR="00B07F14" w:rsidRPr="00F53A39" w:rsidRDefault="00B07F14" w:rsidP="00B07F14">
      <w:pPr>
        <w:tabs>
          <w:tab w:val="left" w:pos="567"/>
        </w:tabs>
        <w:spacing w:before="0"/>
        <w:rPr>
          <w:rFonts w:cs="Arial"/>
        </w:rPr>
      </w:pPr>
      <w:r w:rsidRPr="00F53A39">
        <w:rPr>
          <w:rFonts w:cs="Arial"/>
        </w:rPr>
        <w:t>Улица _______________</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Број: </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Место, датум</w:t>
      </w:r>
    </w:p>
    <w:p w:rsidR="00B07F14" w:rsidRPr="00F53A39" w:rsidRDefault="00B07F14" w:rsidP="00B07F14">
      <w:pPr>
        <w:tabs>
          <w:tab w:val="left" w:pos="567"/>
        </w:tabs>
        <w:spacing w:before="0"/>
        <w:rPr>
          <w:rFonts w:cs="Arial"/>
          <w:lang w:val="sr-Cyrl-RS"/>
        </w:rPr>
      </w:pPr>
      <w:r w:rsidRPr="00F53A39">
        <w:rPr>
          <w:rFonts w:cs="Arial"/>
        </w:rPr>
        <w:t xml:space="preserve">                                                                                Назив и адреса Пр</w:t>
      </w:r>
      <w:r w:rsidRPr="00F53A39">
        <w:rPr>
          <w:rFonts w:cs="Arial"/>
          <w:lang w:val="sr-Cyrl-RS"/>
        </w:rPr>
        <w:t>ужаоца услуге</w:t>
      </w:r>
    </w:p>
    <w:p w:rsidR="00B07F14" w:rsidRPr="00F53A39" w:rsidRDefault="00B07F14"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На основу члана 40.  Закона о јавним набавкама („СЛ.гл.РС“, бр. 124/12</w:t>
      </w:r>
      <w:proofErr w:type="gramStart"/>
      <w:r w:rsidRPr="00F53A39">
        <w:rPr>
          <w:rFonts w:cs="Arial"/>
        </w:rPr>
        <w:t>,  14</w:t>
      </w:r>
      <w:proofErr w:type="gramEnd"/>
      <w:r w:rsidRPr="00F53A39">
        <w:rPr>
          <w:rFonts w:cs="Arial"/>
        </w:rPr>
        <w:t xml:space="preserve">/15 и 68/15) у складу са закљученим Оквирним споразумом бр.___________ од ____________. </w:t>
      </w:r>
      <w:proofErr w:type="gramStart"/>
      <w:r w:rsidRPr="00F53A39">
        <w:rPr>
          <w:rFonts w:cs="Arial"/>
        </w:rPr>
        <w:t>издаје</w:t>
      </w:r>
      <w:proofErr w:type="gramEnd"/>
      <w:r w:rsidRPr="00F53A39">
        <w:rPr>
          <w:rFonts w:cs="Arial"/>
        </w:rPr>
        <w:t xml:space="preserve"> се:</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b/>
        </w:rPr>
      </w:pPr>
      <w:r w:rsidRPr="00F53A39">
        <w:rPr>
          <w:rFonts w:cs="Arial"/>
          <w:lang w:val="sr-Cyrl-RS"/>
        </w:rPr>
        <w:t xml:space="preserve">                                      </w:t>
      </w:r>
      <w:proofErr w:type="gramStart"/>
      <w:r w:rsidRPr="00F53A39">
        <w:rPr>
          <w:rFonts w:cs="Arial"/>
          <w:b/>
        </w:rPr>
        <w:t>Н  А</w:t>
      </w:r>
      <w:proofErr w:type="gramEnd"/>
      <w:r w:rsidRPr="00F53A39">
        <w:rPr>
          <w:rFonts w:cs="Arial"/>
          <w:b/>
        </w:rPr>
        <w:t xml:space="preserve">  Р  У Џ  Б  Е  Н   И   Ц    А</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Молимо Вас да у складу са Вашом прихваћеном понудом бр. ___________ </w:t>
      </w:r>
      <w:proofErr w:type="gramStart"/>
      <w:r w:rsidRPr="00F53A39">
        <w:rPr>
          <w:rFonts w:cs="Arial"/>
        </w:rPr>
        <w:t>од</w:t>
      </w:r>
      <w:proofErr w:type="gramEnd"/>
      <w:r w:rsidRPr="00F53A39">
        <w:rPr>
          <w:rFonts w:cs="Arial"/>
        </w:rPr>
        <w:t xml:space="preserve"> _______________. </w:t>
      </w:r>
      <w:proofErr w:type="gramStart"/>
      <w:r w:rsidRPr="00F53A39">
        <w:rPr>
          <w:rFonts w:cs="Arial"/>
        </w:rPr>
        <w:t>године</w:t>
      </w:r>
      <w:proofErr w:type="gramEnd"/>
      <w:r w:rsidRPr="00F53A39">
        <w:rPr>
          <w:rFonts w:cs="Arial"/>
        </w:rPr>
        <w:t xml:space="preserve"> </w:t>
      </w:r>
      <w:r w:rsidRPr="00F53A39">
        <w:rPr>
          <w:rFonts w:cs="Arial"/>
          <w:lang w:val="sr-Cyrl-RS"/>
        </w:rPr>
        <w:t>испоручите следећа добра</w:t>
      </w:r>
      <w:r w:rsidRPr="00F53A39">
        <w:rPr>
          <w:rFonts w:cs="Arial"/>
        </w:rPr>
        <w:t>:</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331"/>
        <w:gridCol w:w="793"/>
        <w:gridCol w:w="1252"/>
        <w:gridCol w:w="795"/>
        <w:gridCol w:w="884"/>
        <w:gridCol w:w="989"/>
        <w:gridCol w:w="989"/>
        <w:gridCol w:w="2156"/>
      </w:tblGrid>
      <w:tr w:rsidR="00B07F14" w:rsidRPr="00F53A39" w:rsidTr="00B07F14">
        <w:tc>
          <w:tcPr>
            <w:tcW w:w="272" w:type="pct"/>
            <w:shd w:val="clear" w:color="auto" w:fill="C6D9F1" w:themeFill="text2" w:themeFillTint="33"/>
            <w:vAlign w:val="center"/>
          </w:tcPr>
          <w:p w:rsidR="00B07F14" w:rsidRPr="009234D0" w:rsidRDefault="00B07F14" w:rsidP="00B07F14">
            <w:pPr>
              <w:spacing w:before="0"/>
              <w:jc w:val="center"/>
              <w:rPr>
                <w:rFonts w:cs="Arial"/>
                <w:b/>
                <w:bCs/>
                <w:i/>
                <w:iCs/>
                <w:lang w:val="sr-Cyrl-CS"/>
              </w:rPr>
            </w:pPr>
            <w:r w:rsidRPr="009234D0">
              <w:rPr>
                <w:rFonts w:cs="Arial"/>
                <w:b/>
                <w:bCs/>
                <w:i/>
                <w:iCs/>
                <w:lang w:val="sr-Cyrl-CS"/>
              </w:rPr>
              <w:t>Р</w:t>
            </w:r>
            <w:r w:rsidR="009234D0" w:rsidRPr="009234D0">
              <w:rPr>
                <w:rFonts w:cs="Arial"/>
                <w:b/>
                <w:bCs/>
                <w:i/>
                <w:iCs/>
              </w:rPr>
              <w:t xml:space="preserve">. </w:t>
            </w:r>
            <w:r w:rsidRPr="009234D0">
              <w:rPr>
                <w:rFonts w:cs="Arial"/>
                <w:b/>
                <w:bCs/>
                <w:i/>
                <w:iCs/>
                <w:lang w:val="sr-Cyrl-CS"/>
              </w:rPr>
              <w:t>бр</w:t>
            </w:r>
          </w:p>
        </w:tc>
        <w:tc>
          <w:tcPr>
            <w:tcW w:w="805"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Назив добра</w:t>
            </w:r>
          </w:p>
        </w:tc>
        <w:tc>
          <w:tcPr>
            <w:tcW w:w="484"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Јед.</w:t>
            </w:r>
          </w:p>
          <w:p w:rsidR="00B07F14" w:rsidRPr="00F53A39" w:rsidRDefault="00B07F14" w:rsidP="00B07F14">
            <w:pPr>
              <w:spacing w:before="0"/>
              <w:jc w:val="center"/>
              <w:rPr>
                <w:rFonts w:cs="Arial"/>
                <w:b/>
                <w:bCs/>
                <w:i/>
                <w:iCs/>
                <w:lang w:val="sr-Cyrl-CS"/>
              </w:rPr>
            </w:pPr>
            <w:r w:rsidRPr="00F53A39">
              <w:rPr>
                <w:rFonts w:cs="Arial"/>
                <w:b/>
                <w:bCs/>
                <w:i/>
                <w:iCs/>
                <w:lang w:val="sr-Cyrl-CS"/>
              </w:rPr>
              <w:t>мере</w:t>
            </w:r>
          </w:p>
        </w:tc>
        <w:tc>
          <w:tcPr>
            <w:tcW w:w="583"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количина</w:t>
            </w:r>
          </w:p>
        </w:tc>
        <w:tc>
          <w:tcPr>
            <w:tcW w:w="484"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Јед.</w:t>
            </w:r>
          </w:p>
          <w:p w:rsidR="00B07F14" w:rsidRPr="00F53A39" w:rsidRDefault="00B07F14" w:rsidP="00B07F14">
            <w:pPr>
              <w:spacing w:before="0"/>
              <w:jc w:val="center"/>
              <w:rPr>
                <w:rFonts w:cs="Arial"/>
                <w:b/>
                <w:bCs/>
                <w:i/>
                <w:iCs/>
                <w:lang w:val="sr-Cyrl-CS"/>
              </w:rPr>
            </w:pPr>
            <w:r w:rsidRPr="00F53A39">
              <w:rPr>
                <w:rFonts w:cs="Arial"/>
                <w:b/>
                <w:bCs/>
                <w:i/>
                <w:iCs/>
                <w:lang w:val="sr-Cyrl-CS"/>
              </w:rPr>
              <w:t>цена без ПДВ</w:t>
            </w:r>
          </w:p>
          <w:p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p>
        </w:tc>
        <w:tc>
          <w:tcPr>
            <w:tcW w:w="530"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Јед.</w:t>
            </w:r>
          </w:p>
          <w:p w:rsidR="00B07F14" w:rsidRPr="00F53A39" w:rsidRDefault="00B07F14" w:rsidP="00B07F14">
            <w:pPr>
              <w:spacing w:before="0"/>
              <w:jc w:val="center"/>
              <w:rPr>
                <w:rFonts w:cs="Arial"/>
                <w:b/>
                <w:bCs/>
                <w:i/>
                <w:iCs/>
                <w:lang w:val="sr-Cyrl-CS"/>
              </w:rPr>
            </w:pPr>
            <w:r w:rsidRPr="00F53A39">
              <w:rPr>
                <w:rFonts w:cs="Arial"/>
                <w:b/>
                <w:bCs/>
                <w:i/>
                <w:iCs/>
                <w:lang w:val="sr-Cyrl-CS"/>
              </w:rPr>
              <w:t>цена са ПДВ</w:t>
            </w:r>
          </w:p>
          <w:p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p>
        </w:tc>
        <w:tc>
          <w:tcPr>
            <w:tcW w:w="529"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Укупна цена без ПДВ</w:t>
            </w:r>
          </w:p>
          <w:p w:rsidR="00B07F14" w:rsidRPr="00F53A39" w:rsidRDefault="00B07F14" w:rsidP="00D164F7">
            <w:pPr>
              <w:spacing w:before="0"/>
              <w:jc w:val="center"/>
              <w:rPr>
                <w:rFonts w:cs="Arial"/>
                <w:b/>
                <w:bCs/>
                <w:i/>
                <w:iCs/>
                <w:lang w:val="sr-Cyrl-CS"/>
              </w:rPr>
            </w:pPr>
            <w:r w:rsidRPr="00F53A39">
              <w:rPr>
                <w:rFonts w:cs="Arial"/>
                <w:b/>
                <w:bCs/>
                <w:i/>
                <w:iCs/>
                <w:lang w:val="sr-Cyrl-CS"/>
              </w:rPr>
              <w:t xml:space="preserve">дин. </w:t>
            </w:r>
            <w:r w:rsidRPr="00F53A39">
              <w:rPr>
                <w:rFonts w:cs="Arial"/>
                <w:b/>
                <w:bCs/>
                <w:i/>
                <w:iCs/>
                <w:color w:val="00B0F0"/>
                <w:lang w:val="sr-Cyrl-CS"/>
              </w:rPr>
              <w:t xml:space="preserve"> </w:t>
            </w:r>
          </w:p>
        </w:tc>
        <w:tc>
          <w:tcPr>
            <w:tcW w:w="486" w:type="pct"/>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Укупна цена са ПДВ</w:t>
            </w:r>
          </w:p>
          <w:p w:rsidR="00B07F14" w:rsidRPr="00F53A39" w:rsidRDefault="00B07F14" w:rsidP="00D164F7">
            <w:pPr>
              <w:spacing w:before="0"/>
              <w:jc w:val="center"/>
              <w:rPr>
                <w:rFonts w:cs="Arial"/>
                <w:b/>
                <w:bCs/>
                <w:i/>
                <w:iCs/>
                <w:lang w:val="sr-Cyrl-CS"/>
              </w:rPr>
            </w:pPr>
            <w:r w:rsidRPr="00F53A39">
              <w:rPr>
                <w:rFonts w:cs="Arial"/>
                <w:b/>
                <w:bCs/>
                <w:i/>
                <w:iCs/>
                <w:lang w:val="sr-Cyrl-CS"/>
              </w:rPr>
              <w:t>дин.</w:t>
            </w:r>
          </w:p>
        </w:tc>
        <w:tc>
          <w:tcPr>
            <w:tcW w:w="825" w:type="pct"/>
            <w:shd w:val="clear" w:color="auto" w:fill="C6D9F1" w:themeFill="text2" w:themeFillTint="33"/>
          </w:tcPr>
          <w:p w:rsidR="00B07F14" w:rsidRPr="00F53A39" w:rsidRDefault="00B07F14" w:rsidP="00B07F14">
            <w:pPr>
              <w:spacing w:before="0"/>
              <w:jc w:val="center"/>
              <w:rPr>
                <w:rFonts w:cs="Arial"/>
                <w:b/>
                <w:bCs/>
                <w:i/>
                <w:iCs/>
                <w:lang w:val="sr-Cyrl-CS"/>
              </w:rPr>
            </w:pPr>
            <w:r w:rsidRPr="00F53A39">
              <w:rPr>
                <w:rFonts w:cs="Arial"/>
                <w:b/>
                <w:bCs/>
                <w:i/>
                <w:iCs/>
                <w:lang w:val="sr-Cyrl-CS"/>
              </w:rPr>
              <w:t>Назив</w:t>
            </w:r>
          </w:p>
          <w:p w:rsidR="00B07F14" w:rsidRPr="00F53A39" w:rsidRDefault="00B07F14" w:rsidP="00B07F14">
            <w:pPr>
              <w:spacing w:before="0"/>
              <w:jc w:val="center"/>
              <w:rPr>
                <w:rFonts w:cs="Arial"/>
                <w:b/>
                <w:bCs/>
                <w:i/>
                <w:iCs/>
                <w:lang w:val="sr-Cyrl-CS"/>
              </w:rPr>
            </w:pPr>
            <w:r w:rsidRPr="00F53A39">
              <w:rPr>
                <w:rFonts w:cs="Arial"/>
                <w:b/>
                <w:bCs/>
                <w:i/>
                <w:iCs/>
                <w:lang w:val="sr-Cyrl-CS"/>
              </w:rPr>
              <w:t>произвођача</w:t>
            </w:r>
          </w:p>
          <w:p w:rsidR="00B07F14" w:rsidRPr="00F53A39" w:rsidRDefault="00B07F14" w:rsidP="00D164F7">
            <w:pPr>
              <w:spacing w:before="0"/>
              <w:jc w:val="center"/>
              <w:rPr>
                <w:rFonts w:cs="Arial"/>
                <w:b/>
                <w:bCs/>
                <w:i/>
                <w:iCs/>
                <w:lang w:val="sr-Cyrl-CS"/>
              </w:rPr>
            </w:pPr>
            <w:r w:rsidRPr="00F53A39">
              <w:rPr>
                <w:rFonts w:cs="Arial"/>
                <w:b/>
                <w:bCs/>
                <w:i/>
                <w:iCs/>
                <w:lang w:val="sr-Cyrl-CS"/>
              </w:rPr>
              <w:t>добара,</w:t>
            </w:r>
            <w:r w:rsidR="00D164F7" w:rsidRPr="00F53A39">
              <w:rPr>
                <w:rFonts w:cs="Arial"/>
                <w:b/>
                <w:bCs/>
                <w:i/>
                <w:iCs/>
                <w:lang w:val="sr-Cyrl-CS"/>
              </w:rPr>
              <w:t>гарантни рок</w:t>
            </w:r>
          </w:p>
        </w:tc>
      </w:tr>
      <w:tr w:rsidR="00B07F14" w:rsidRPr="00F53A39" w:rsidTr="00B07F14">
        <w:tc>
          <w:tcPr>
            <w:tcW w:w="272"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(1)</w:t>
            </w:r>
          </w:p>
        </w:tc>
        <w:tc>
          <w:tcPr>
            <w:tcW w:w="805"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(2)</w:t>
            </w:r>
          </w:p>
        </w:tc>
        <w:tc>
          <w:tcPr>
            <w:tcW w:w="484"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(3)</w:t>
            </w:r>
          </w:p>
        </w:tc>
        <w:tc>
          <w:tcPr>
            <w:tcW w:w="583"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(4)</w:t>
            </w:r>
          </w:p>
        </w:tc>
        <w:tc>
          <w:tcPr>
            <w:tcW w:w="484"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(5)</w:t>
            </w:r>
          </w:p>
        </w:tc>
        <w:tc>
          <w:tcPr>
            <w:tcW w:w="530"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(6)</w:t>
            </w:r>
          </w:p>
        </w:tc>
        <w:tc>
          <w:tcPr>
            <w:tcW w:w="529"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(7)</w:t>
            </w:r>
          </w:p>
        </w:tc>
        <w:tc>
          <w:tcPr>
            <w:tcW w:w="486" w:type="pct"/>
            <w:shd w:val="clear" w:color="auto" w:fill="auto"/>
          </w:tcPr>
          <w:p w:rsidR="00B07F14" w:rsidRPr="00F53A39" w:rsidRDefault="00B07F14" w:rsidP="00B07F14">
            <w:pPr>
              <w:spacing w:before="0"/>
              <w:jc w:val="center"/>
              <w:rPr>
                <w:rFonts w:cs="Arial"/>
                <w:b/>
                <w:bCs/>
                <w:i/>
                <w:iCs/>
                <w:lang w:val="sr-Cyrl-CS"/>
              </w:rPr>
            </w:pPr>
            <w:r w:rsidRPr="00F53A39">
              <w:rPr>
                <w:rFonts w:cs="Arial"/>
                <w:b/>
                <w:bCs/>
                <w:i/>
                <w:iCs/>
                <w:lang w:val="sr-Cyrl-CS"/>
              </w:rPr>
              <w:t>(8)</w:t>
            </w:r>
          </w:p>
        </w:tc>
        <w:tc>
          <w:tcPr>
            <w:tcW w:w="825" w:type="pct"/>
          </w:tcPr>
          <w:p w:rsidR="00B07F14" w:rsidRPr="00F53A39" w:rsidRDefault="00B07F14" w:rsidP="00B07F14">
            <w:pPr>
              <w:spacing w:before="0"/>
              <w:jc w:val="center"/>
              <w:rPr>
                <w:rFonts w:cs="Arial"/>
                <w:b/>
                <w:bCs/>
                <w:i/>
                <w:iCs/>
                <w:lang w:val="sr-Cyrl-CS"/>
              </w:rPr>
            </w:pPr>
            <w:r w:rsidRPr="00F53A39">
              <w:rPr>
                <w:rFonts w:cs="Arial"/>
                <w:b/>
                <w:bCs/>
                <w:i/>
                <w:iCs/>
                <w:lang w:val="sr-Cyrl-CS"/>
              </w:rPr>
              <w:t>(9)</w:t>
            </w:r>
          </w:p>
        </w:tc>
      </w:tr>
      <w:tr w:rsidR="00B07F14" w:rsidRPr="00F53A39" w:rsidTr="00B07F14">
        <w:tc>
          <w:tcPr>
            <w:tcW w:w="272" w:type="pct"/>
            <w:shd w:val="clear" w:color="auto" w:fill="auto"/>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1.</w:t>
            </w:r>
          </w:p>
        </w:tc>
        <w:tc>
          <w:tcPr>
            <w:tcW w:w="805" w:type="pct"/>
            <w:shd w:val="clear" w:color="auto" w:fill="auto"/>
          </w:tcPr>
          <w:p w:rsidR="00B07F14" w:rsidRPr="00F53A39" w:rsidRDefault="00B07F14" w:rsidP="00B07F14">
            <w:pPr>
              <w:spacing w:before="0"/>
              <w:jc w:val="center"/>
              <w:rPr>
                <w:rFonts w:cs="Arial"/>
                <w:bCs/>
                <w:i/>
                <w:iCs/>
                <w:lang w:val="sr-Cyrl-CS"/>
              </w:rPr>
            </w:pPr>
          </w:p>
        </w:tc>
        <w:tc>
          <w:tcPr>
            <w:tcW w:w="484" w:type="pct"/>
            <w:shd w:val="clear" w:color="auto" w:fill="auto"/>
            <w:vAlign w:val="center"/>
          </w:tcPr>
          <w:p w:rsidR="00B07F14" w:rsidRPr="00F53A39" w:rsidRDefault="00B07F14" w:rsidP="00B07F14">
            <w:pPr>
              <w:spacing w:before="0"/>
              <w:jc w:val="center"/>
              <w:rPr>
                <w:rFonts w:cs="Arial"/>
                <w:bCs/>
                <w:i/>
                <w:iCs/>
                <w:lang w:val="sr-Cyrl-CS"/>
              </w:rPr>
            </w:pPr>
            <w:r w:rsidRPr="00F53A39">
              <w:rPr>
                <w:rFonts w:cs="Arial"/>
                <w:bCs/>
                <w:i/>
                <w:iCs/>
                <w:lang w:val="sr-Cyrl-CS"/>
              </w:rPr>
              <w:t>ком</w:t>
            </w:r>
          </w:p>
        </w:tc>
        <w:tc>
          <w:tcPr>
            <w:tcW w:w="583" w:type="pct"/>
            <w:shd w:val="clear" w:color="auto" w:fill="auto"/>
            <w:vAlign w:val="center"/>
          </w:tcPr>
          <w:p w:rsidR="00B07F14" w:rsidRPr="00F53A39" w:rsidRDefault="00B07F14" w:rsidP="00B07F14">
            <w:pPr>
              <w:spacing w:before="0"/>
              <w:jc w:val="center"/>
              <w:rPr>
                <w:rFonts w:cs="Arial"/>
                <w:bCs/>
                <w:i/>
                <w:iCs/>
                <w:lang w:val="sr-Cyrl-CS"/>
              </w:rPr>
            </w:pPr>
          </w:p>
        </w:tc>
        <w:tc>
          <w:tcPr>
            <w:tcW w:w="484" w:type="pct"/>
            <w:shd w:val="clear" w:color="auto" w:fill="auto"/>
            <w:vAlign w:val="center"/>
          </w:tcPr>
          <w:p w:rsidR="00B07F14" w:rsidRPr="00F53A39" w:rsidRDefault="00B07F14" w:rsidP="00B07F14">
            <w:pPr>
              <w:spacing w:before="0"/>
              <w:jc w:val="center"/>
              <w:rPr>
                <w:rFonts w:cs="Arial"/>
                <w:b/>
                <w:bCs/>
                <w:i/>
                <w:iCs/>
              </w:rPr>
            </w:pPr>
          </w:p>
        </w:tc>
        <w:tc>
          <w:tcPr>
            <w:tcW w:w="530" w:type="pct"/>
            <w:shd w:val="clear" w:color="auto" w:fill="auto"/>
            <w:vAlign w:val="center"/>
          </w:tcPr>
          <w:p w:rsidR="00B07F14" w:rsidRPr="00F53A39" w:rsidRDefault="00B07F14" w:rsidP="00B07F14">
            <w:pPr>
              <w:spacing w:before="0"/>
              <w:jc w:val="center"/>
              <w:rPr>
                <w:rFonts w:cs="Arial"/>
                <w:b/>
                <w:bCs/>
                <w:i/>
                <w:iCs/>
              </w:rPr>
            </w:pPr>
          </w:p>
        </w:tc>
        <w:tc>
          <w:tcPr>
            <w:tcW w:w="529" w:type="pct"/>
            <w:shd w:val="clear" w:color="auto" w:fill="auto"/>
            <w:vAlign w:val="center"/>
          </w:tcPr>
          <w:p w:rsidR="00B07F14" w:rsidRPr="00F53A39" w:rsidRDefault="00B07F14" w:rsidP="00B07F14">
            <w:pPr>
              <w:spacing w:before="0"/>
              <w:jc w:val="center"/>
              <w:rPr>
                <w:rFonts w:cs="Arial"/>
                <w:b/>
                <w:bCs/>
                <w:i/>
                <w:iCs/>
              </w:rPr>
            </w:pPr>
          </w:p>
        </w:tc>
        <w:tc>
          <w:tcPr>
            <w:tcW w:w="486" w:type="pct"/>
            <w:shd w:val="clear" w:color="auto" w:fill="auto"/>
            <w:vAlign w:val="center"/>
          </w:tcPr>
          <w:p w:rsidR="00B07F14" w:rsidRPr="00F53A39" w:rsidRDefault="00B07F14" w:rsidP="00B07F14">
            <w:pPr>
              <w:spacing w:before="0"/>
              <w:jc w:val="center"/>
              <w:rPr>
                <w:rFonts w:cs="Arial"/>
                <w:b/>
                <w:bCs/>
                <w:i/>
                <w:iCs/>
              </w:rPr>
            </w:pPr>
          </w:p>
        </w:tc>
        <w:tc>
          <w:tcPr>
            <w:tcW w:w="825" w:type="pct"/>
          </w:tcPr>
          <w:p w:rsidR="00B07F14" w:rsidRPr="00F53A39" w:rsidRDefault="00B07F14" w:rsidP="00B07F14">
            <w:pPr>
              <w:spacing w:before="0"/>
              <w:jc w:val="center"/>
              <w:rPr>
                <w:rFonts w:cs="Arial"/>
                <w:b/>
                <w:bCs/>
                <w:i/>
                <w:iCs/>
              </w:rPr>
            </w:pPr>
          </w:p>
        </w:tc>
      </w:tr>
      <w:tr w:rsidR="00B07F14" w:rsidRPr="00F53A39" w:rsidTr="00B07F14">
        <w:tc>
          <w:tcPr>
            <w:tcW w:w="272" w:type="pct"/>
            <w:shd w:val="clear" w:color="auto" w:fill="auto"/>
            <w:vAlign w:val="center"/>
          </w:tcPr>
          <w:p w:rsidR="00B07F14" w:rsidRPr="00F53A39" w:rsidRDefault="00B07F14" w:rsidP="00B07F14">
            <w:pPr>
              <w:spacing w:before="0"/>
              <w:jc w:val="center"/>
              <w:rPr>
                <w:rFonts w:cs="Arial"/>
                <w:b/>
                <w:bCs/>
                <w:i/>
                <w:iCs/>
                <w:lang w:val="sr-Cyrl-CS"/>
              </w:rPr>
            </w:pPr>
          </w:p>
        </w:tc>
        <w:tc>
          <w:tcPr>
            <w:tcW w:w="805" w:type="pct"/>
            <w:shd w:val="clear" w:color="auto" w:fill="auto"/>
          </w:tcPr>
          <w:p w:rsidR="00B07F14" w:rsidRPr="00F53A39" w:rsidRDefault="00B07F14" w:rsidP="00B07F14">
            <w:pPr>
              <w:spacing w:before="0"/>
              <w:rPr>
                <w:rFonts w:cs="Arial"/>
                <w:bCs/>
                <w:iCs/>
                <w:lang w:val="sr-Cyrl-CS"/>
              </w:rPr>
            </w:pPr>
          </w:p>
        </w:tc>
        <w:tc>
          <w:tcPr>
            <w:tcW w:w="3098" w:type="pct"/>
            <w:gridSpan w:val="6"/>
            <w:shd w:val="clear" w:color="auto" w:fill="auto"/>
            <w:vAlign w:val="center"/>
          </w:tcPr>
          <w:p w:rsidR="00B07F14" w:rsidRPr="00F53A39" w:rsidRDefault="00B07F14" w:rsidP="00B07F14">
            <w:pPr>
              <w:spacing w:before="0"/>
              <w:jc w:val="center"/>
              <w:rPr>
                <w:rFonts w:cs="Arial"/>
                <w:b/>
                <w:bCs/>
                <w:i/>
                <w:iCs/>
              </w:rPr>
            </w:pPr>
          </w:p>
        </w:tc>
        <w:tc>
          <w:tcPr>
            <w:tcW w:w="825" w:type="pct"/>
          </w:tcPr>
          <w:p w:rsidR="00B07F14" w:rsidRPr="00F53A39" w:rsidRDefault="00B07F14" w:rsidP="00B07F14">
            <w:pPr>
              <w:spacing w:before="0"/>
              <w:jc w:val="center"/>
              <w:rPr>
                <w:rFonts w:cs="Arial"/>
                <w:b/>
                <w:bCs/>
                <w:i/>
                <w:iCs/>
              </w:rPr>
            </w:pPr>
          </w:p>
        </w:tc>
      </w:tr>
    </w:tbl>
    <w:p w:rsidR="00B07F14" w:rsidRPr="00F53A39"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F53A39" w:rsidTr="00952B75">
        <w:trPr>
          <w:trHeight w:val="418"/>
        </w:trPr>
        <w:tc>
          <w:tcPr>
            <w:tcW w:w="568" w:type="dxa"/>
            <w:vAlign w:val="center"/>
          </w:tcPr>
          <w:p w:rsidR="00B07F14" w:rsidRPr="00F53A39" w:rsidRDefault="00B07F14" w:rsidP="00B07F14">
            <w:pPr>
              <w:spacing w:before="0"/>
              <w:jc w:val="center"/>
              <w:rPr>
                <w:rFonts w:cs="Arial"/>
                <w:b/>
                <w:lang w:val="sr-Latn-CS"/>
              </w:rPr>
            </w:pPr>
            <w:r w:rsidRPr="00F53A39">
              <w:rPr>
                <w:rFonts w:cs="Arial"/>
                <w:b/>
              </w:rPr>
              <w:t>I</w:t>
            </w:r>
          </w:p>
        </w:tc>
        <w:tc>
          <w:tcPr>
            <w:tcW w:w="6740" w:type="dxa"/>
          </w:tcPr>
          <w:p w:rsidR="00D164F7" w:rsidRPr="00F53A39" w:rsidRDefault="00B07F14" w:rsidP="00D164F7">
            <w:pPr>
              <w:spacing w:before="0"/>
              <w:jc w:val="center"/>
              <w:rPr>
                <w:rFonts w:cs="Arial"/>
                <w:b/>
              </w:rPr>
            </w:pPr>
            <w:r w:rsidRPr="00F53A39">
              <w:rPr>
                <w:rFonts w:cs="Arial"/>
                <w:b/>
              </w:rPr>
              <w:t>УКУПНО ПОНУЂЕНА ЦЕНА  без ПДВ динара</w:t>
            </w:r>
          </w:p>
          <w:p w:rsidR="00B07F14" w:rsidRPr="00F53A39" w:rsidRDefault="00B07F14" w:rsidP="00D164F7">
            <w:pPr>
              <w:spacing w:before="0"/>
              <w:jc w:val="center"/>
              <w:rPr>
                <w:rFonts w:cs="Arial"/>
                <w:b/>
              </w:rPr>
            </w:pPr>
            <w:r w:rsidRPr="00F53A39">
              <w:rPr>
                <w:rFonts w:cs="Arial"/>
                <w:b/>
              </w:rPr>
              <w:t xml:space="preserve">(збир колоне бр. </w:t>
            </w:r>
            <w:r w:rsidRPr="00F53A39">
              <w:rPr>
                <w:rFonts w:cs="Arial"/>
                <w:b/>
                <w:lang w:val="sr-Cyrl-CS"/>
              </w:rPr>
              <w:t>7</w:t>
            </w:r>
            <w:r w:rsidRPr="00F53A39">
              <w:rPr>
                <w:rFonts w:cs="Arial"/>
                <w:b/>
              </w:rPr>
              <w:t>)</w:t>
            </w:r>
          </w:p>
        </w:tc>
        <w:tc>
          <w:tcPr>
            <w:tcW w:w="2407" w:type="dxa"/>
          </w:tcPr>
          <w:p w:rsidR="00B07F14" w:rsidRPr="00F53A39" w:rsidRDefault="00B07F14" w:rsidP="00B07F14">
            <w:pPr>
              <w:spacing w:before="0"/>
              <w:rPr>
                <w:rFonts w:cs="Arial"/>
                <w:color w:val="FF0000"/>
              </w:rPr>
            </w:pPr>
          </w:p>
        </w:tc>
      </w:tr>
      <w:tr w:rsidR="00B07F14" w:rsidRPr="00F53A39" w:rsidTr="00952B75">
        <w:trPr>
          <w:trHeight w:val="610"/>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w:t>
            </w:r>
          </w:p>
        </w:tc>
        <w:tc>
          <w:tcPr>
            <w:tcW w:w="6740" w:type="dxa"/>
            <w:tcBorders>
              <w:bottom w:val="single" w:sz="4" w:space="0" w:color="auto"/>
              <w:right w:val="single" w:sz="4" w:space="0" w:color="auto"/>
            </w:tcBorders>
          </w:tcPr>
          <w:p w:rsidR="00B07F14" w:rsidRPr="00F53A39" w:rsidRDefault="00B07F14" w:rsidP="00D164F7">
            <w:pPr>
              <w:spacing w:before="0"/>
              <w:jc w:val="center"/>
              <w:rPr>
                <w:rFonts w:cs="Arial"/>
                <w:b/>
                <w:lang w:val="sr-Cyrl-RS"/>
              </w:rPr>
            </w:pPr>
            <w:r w:rsidRPr="00F53A39">
              <w:rPr>
                <w:rFonts w:cs="Arial"/>
                <w:b/>
              </w:rPr>
              <w:t>УКУПАН ИЗНОС  ПДВ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r w:rsidR="00B07F14" w:rsidRPr="00F53A39" w:rsidTr="00952B75">
        <w:trPr>
          <w:trHeight w:val="562"/>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III</w:t>
            </w:r>
          </w:p>
        </w:tc>
        <w:tc>
          <w:tcPr>
            <w:tcW w:w="6740" w:type="dxa"/>
            <w:tcBorders>
              <w:bottom w:val="single" w:sz="4" w:space="0" w:color="auto"/>
              <w:right w:val="single" w:sz="4" w:space="0" w:color="auto"/>
            </w:tcBorders>
          </w:tcPr>
          <w:p w:rsidR="00B07F14" w:rsidRPr="00F53A39" w:rsidRDefault="00B07F14" w:rsidP="00B07F14">
            <w:pPr>
              <w:spacing w:before="0"/>
              <w:jc w:val="center"/>
              <w:rPr>
                <w:rFonts w:cs="Arial"/>
                <w:b/>
              </w:rPr>
            </w:pPr>
            <w:r w:rsidRPr="00F53A39">
              <w:rPr>
                <w:rFonts w:cs="Arial"/>
                <w:b/>
              </w:rPr>
              <w:t>УКУПНО ПОНУЂЕНА ЦЕНА  са ПДВ</w:t>
            </w:r>
          </w:p>
          <w:p w:rsidR="00B07F14" w:rsidRPr="00F53A39" w:rsidRDefault="00B07F14" w:rsidP="00D164F7">
            <w:pPr>
              <w:spacing w:before="0"/>
              <w:jc w:val="center"/>
              <w:rPr>
                <w:rFonts w:cs="Arial"/>
                <w:b/>
                <w:lang w:val="sr-Cyrl-RS"/>
              </w:rPr>
            </w:pPr>
            <w:r w:rsidRPr="00F53A39">
              <w:rPr>
                <w:rFonts w:cs="Arial"/>
                <w:b/>
              </w:rPr>
              <w:t>(ред. бр.</w:t>
            </w:r>
            <w:r w:rsidRPr="00F53A39">
              <w:rPr>
                <w:rFonts w:cs="Arial"/>
                <w:b/>
                <w:lang w:val="sr-Latn-CS"/>
              </w:rPr>
              <w:t>I</w:t>
            </w:r>
            <w:r w:rsidRPr="00F53A39">
              <w:rPr>
                <w:rFonts w:cs="Arial"/>
                <w:b/>
              </w:rPr>
              <w:t>+ред.бр.</w:t>
            </w:r>
            <w:r w:rsidRPr="00F53A39">
              <w:rPr>
                <w:rFonts w:cs="Arial"/>
                <w:b/>
                <w:lang w:val="sr-Latn-CS"/>
              </w:rPr>
              <w:t>II</w:t>
            </w:r>
            <w:r w:rsidRPr="00F53A39">
              <w:rPr>
                <w:rFonts w:cs="Arial"/>
                <w:b/>
              </w:rPr>
              <w:t>)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bl>
    <w:p w:rsidR="00B07F14" w:rsidRPr="00F53A39" w:rsidRDefault="00B07F14" w:rsidP="00E17070">
      <w:pPr>
        <w:rPr>
          <w:rFonts w:cs="Arial"/>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507"/>
      </w:tblGrid>
      <w:tr w:rsidR="00B07F14" w:rsidRPr="00F53A39" w:rsidTr="00952B75">
        <w:trPr>
          <w:trHeight w:val="647"/>
        </w:trPr>
        <w:tc>
          <w:tcPr>
            <w:tcW w:w="5208" w:type="dxa"/>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УСЛОВ НАРУЧИОЦА</w:t>
            </w:r>
          </w:p>
        </w:tc>
        <w:tc>
          <w:tcPr>
            <w:tcW w:w="4507" w:type="dxa"/>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ПОНУДА ПОНУЂАЧА</w:t>
            </w:r>
          </w:p>
        </w:tc>
      </w:tr>
      <w:tr w:rsidR="00D164F7" w:rsidRPr="00F53A39" w:rsidTr="00952B75">
        <w:tc>
          <w:tcPr>
            <w:tcW w:w="5208" w:type="dxa"/>
            <w:vAlign w:val="center"/>
          </w:tcPr>
          <w:p w:rsidR="00D164F7" w:rsidRPr="00F53A39" w:rsidRDefault="00D164F7" w:rsidP="00D164F7">
            <w:pPr>
              <w:spacing w:before="0"/>
              <w:jc w:val="center"/>
              <w:rPr>
                <w:rFonts w:cs="Arial"/>
                <w:b/>
                <w:bCs/>
                <w:iCs/>
                <w:lang w:val="sr-Cyrl-CS"/>
              </w:rPr>
            </w:pPr>
            <w:r w:rsidRPr="00F53A39">
              <w:rPr>
                <w:rFonts w:cs="Arial"/>
                <w:b/>
                <w:bCs/>
                <w:iCs/>
                <w:lang w:val="sr-Cyrl-CS"/>
              </w:rPr>
              <w:t>РОК И НАЧИН ПЛАЋАЊА:</w:t>
            </w:r>
          </w:p>
          <w:p w:rsidR="00D164F7" w:rsidRPr="00F53A39" w:rsidRDefault="00D164F7" w:rsidP="00D164F7">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Записника о квалитативном</w:t>
            </w:r>
            <w:r w:rsidR="006743DB" w:rsidRPr="00F53A39">
              <w:rPr>
                <w:rFonts w:eastAsia="Calibri" w:cs="Arial"/>
                <w:lang w:val="sr-Cyrl-RS"/>
              </w:rPr>
              <w:t xml:space="preserve"> и</w:t>
            </w:r>
            <w:r w:rsidRPr="00F53A39">
              <w:rPr>
                <w:rFonts w:eastAsia="Calibri" w:cs="Arial"/>
              </w:rPr>
              <w:t xml:space="preserve"> квантитативном пријему добара од стране овлашћених представника Купца и  Продавца - </w:t>
            </w:r>
            <w:r w:rsidRPr="00F53A39">
              <w:rPr>
                <w:rFonts w:eastAsia="Calibri" w:cs="Arial"/>
              </w:rPr>
              <w:lastRenderedPageBreak/>
              <w:t xml:space="preserve">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D164F7" w:rsidRPr="00F53A39" w:rsidRDefault="00D164F7" w:rsidP="00D164F7">
            <w:pPr>
              <w:spacing w:before="0"/>
              <w:jc w:val="center"/>
              <w:rPr>
                <w:rFonts w:cs="Arial"/>
                <w:b/>
                <w:bCs/>
                <w:i/>
                <w:iCs/>
                <w:lang w:val="sr-Latn-RS"/>
              </w:rPr>
            </w:pPr>
          </w:p>
        </w:tc>
        <w:tc>
          <w:tcPr>
            <w:tcW w:w="4507" w:type="dxa"/>
            <w:vAlign w:val="center"/>
          </w:tcPr>
          <w:p w:rsidR="00D164F7" w:rsidRPr="00F53A39" w:rsidRDefault="00D164F7" w:rsidP="00D164F7">
            <w:pPr>
              <w:spacing w:before="0"/>
              <w:jc w:val="center"/>
              <w:rPr>
                <w:rFonts w:cs="Arial"/>
                <w:b/>
                <w:bCs/>
                <w:i/>
                <w:iCs/>
                <w:lang w:val="sr-Cyrl-CS"/>
              </w:rPr>
            </w:pPr>
            <w:r w:rsidRPr="00F53A39">
              <w:rPr>
                <w:rFonts w:eastAsia="Calibri" w:cs="Arial"/>
              </w:rPr>
              <w:lastRenderedPageBreak/>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Записника о квалитативном </w:t>
            </w:r>
            <w:r w:rsidR="006743DB" w:rsidRPr="00F53A39">
              <w:rPr>
                <w:rFonts w:eastAsia="Calibri" w:cs="Arial"/>
                <w:lang w:val="sr-Cyrl-RS"/>
              </w:rPr>
              <w:t xml:space="preserve">и </w:t>
            </w:r>
            <w:r w:rsidRPr="00F53A39">
              <w:rPr>
                <w:rFonts w:eastAsia="Calibri" w:cs="Arial"/>
              </w:rPr>
              <w:t xml:space="preserve">квантитативном пријему добара од стране овлашћених представника Купца </w:t>
            </w:r>
            <w:r w:rsidRPr="00F53A39">
              <w:rPr>
                <w:rFonts w:eastAsia="Calibri" w:cs="Arial"/>
              </w:rPr>
              <w:lastRenderedPageBreak/>
              <w:t xml:space="preserve">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tc>
      </w:tr>
      <w:tr w:rsidR="00D164F7" w:rsidRPr="00F53A39" w:rsidTr="00952B75">
        <w:tc>
          <w:tcPr>
            <w:tcW w:w="5208" w:type="dxa"/>
            <w:vAlign w:val="center"/>
          </w:tcPr>
          <w:p w:rsidR="00D164F7" w:rsidRPr="00F53A39" w:rsidRDefault="00D164F7" w:rsidP="00D164F7">
            <w:pPr>
              <w:spacing w:before="0"/>
              <w:jc w:val="center"/>
              <w:rPr>
                <w:rFonts w:cs="Arial"/>
                <w:b/>
                <w:bCs/>
                <w:iCs/>
                <w:lang w:val="sr-Cyrl-CS"/>
              </w:rPr>
            </w:pPr>
            <w:r w:rsidRPr="00F53A39">
              <w:rPr>
                <w:rFonts w:cs="Arial"/>
                <w:b/>
                <w:bCs/>
                <w:iCs/>
                <w:lang w:val="sr-Cyrl-CS"/>
              </w:rPr>
              <w:lastRenderedPageBreak/>
              <w:t>РОК ИСПОРУКЕ:</w:t>
            </w:r>
          </w:p>
          <w:p w:rsidR="00D164F7" w:rsidRPr="00F53A39" w:rsidRDefault="00D164F7" w:rsidP="00D164F7">
            <w:pPr>
              <w:spacing w:before="0"/>
              <w:jc w:val="center"/>
              <w:rPr>
                <w:rFonts w:cs="Arial"/>
                <w:bCs/>
                <w:i/>
                <w:iCs/>
                <w:color w:val="00B0F0"/>
                <w:lang w:val="sr-Cyrl-CS"/>
              </w:rPr>
            </w:pPr>
            <w:r w:rsidRPr="00F53A39">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календарских дана од дана пријема наруџбенице Наручиоца достављене у писаном облику путем електронске поште. </w:t>
            </w:r>
          </w:p>
        </w:tc>
        <w:tc>
          <w:tcPr>
            <w:tcW w:w="4507" w:type="dxa"/>
            <w:vAlign w:val="center"/>
          </w:tcPr>
          <w:p w:rsidR="00D164F7" w:rsidRPr="00F53A39" w:rsidRDefault="00D164F7" w:rsidP="00D164F7">
            <w:pPr>
              <w:spacing w:before="0"/>
              <w:rPr>
                <w:rFonts w:cs="Arial"/>
                <w:b/>
                <w:bCs/>
                <w:i/>
                <w:iCs/>
                <w:lang w:val="sr-Cyrl-CS"/>
              </w:rPr>
            </w:pPr>
          </w:p>
          <w:p w:rsidR="00D164F7" w:rsidRPr="00F53A39" w:rsidRDefault="00D164F7" w:rsidP="00D164F7">
            <w:pPr>
              <w:spacing w:before="0"/>
              <w:rPr>
                <w:rFonts w:cs="Arial"/>
                <w:bCs/>
                <w:i/>
                <w:iCs/>
                <w:color w:val="00B0F0"/>
                <w:lang w:val="sr-Cyrl-CS"/>
              </w:rPr>
            </w:pPr>
            <w:r w:rsidRPr="00F53A39">
              <w:rPr>
                <w:rFonts w:cs="Arial"/>
                <w:bCs/>
                <w:i/>
                <w:iCs/>
                <w:lang w:val="sr-Cyrl-CS"/>
              </w:rPr>
              <w:t>_____</w:t>
            </w:r>
            <w:r w:rsidRPr="00F53A39">
              <w:rPr>
                <w:rFonts w:cs="Arial"/>
                <w:lang w:val="sr-Cyrl-RS"/>
              </w:rPr>
              <w:t xml:space="preserve"> календарска дана од дана пријема наруџбенице Наручиоца достављене у писаном облику путем електронске поште</w:t>
            </w:r>
          </w:p>
          <w:p w:rsidR="00D164F7" w:rsidRPr="00F53A39" w:rsidRDefault="00D164F7" w:rsidP="00D164F7">
            <w:pPr>
              <w:spacing w:before="0"/>
              <w:jc w:val="center"/>
              <w:rPr>
                <w:rFonts w:cs="Arial"/>
                <w:bCs/>
                <w:i/>
                <w:iCs/>
                <w:color w:val="00B0F0"/>
              </w:rPr>
            </w:pPr>
          </w:p>
        </w:tc>
      </w:tr>
      <w:tr w:rsidR="00D164F7" w:rsidRPr="00F53A39" w:rsidTr="00952B75">
        <w:tc>
          <w:tcPr>
            <w:tcW w:w="5208" w:type="dxa"/>
            <w:vAlign w:val="center"/>
          </w:tcPr>
          <w:p w:rsidR="00D164F7" w:rsidRPr="00F53A39" w:rsidRDefault="00D164F7" w:rsidP="00D164F7">
            <w:pPr>
              <w:spacing w:before="0"/>
              <w:jc w:val="center"/>
              <w:rPr>
                <w:rFonts w:cs="Arial"/>
                <w:b/>
                <w:bCs/>
                <w:i/>
                <w:iCs/>
                <w:lang w:val="sr-Cyrl-CS"/>
              </w:rPr>
            </w:pPr>
            <w:r w:rsidRPr="00F53A39">
              <w:rPr>
                <w:rFonts w:cs="Arial"/>
                <w:b/>
                <w:bCs/>
                <w:iCs/>
                <w:lang w:val="sr-Cyrl-CS"/>
              </w:rPr>
              <w:t>ГАРАНТНИ РОК</w:t>
            </w:r>
            <w:r w:rsidRPr="00F53A39">
              <w:rPr>
                <w:rFonts w:cs="Arial"/>
                <w:b/>
                <w:bCs/>
                <w:i/>
                <w:iCs/>
                <w:lang w:val="sr-Cyrl-CS"/>
              </w:rPr>
              <w:t>:</w:t>
            </w:r>
          </w:p>
          <w:p w:rsidR="00D164F7" w:rsidRPr="00F53A39" w:rsidRDefault="00D164F7" w:rsidP="00D164F7">
            <w:pPr>
              <w:spacing w:before="0"/>
              <w:jc w:val="center"/>
              <w:rPr>
                <w:rFonts w:cs="Arial"/>
                <w:b/>
                <w:bCs/>
                <w:i/>
                <w:iCs/>
                <w:color w:val="00B0F0"/>
                <w:lang w:val="sr-Cyrl-CS"/>
              </w:rPr>
            </w:pPr>
            <w:r w:rsidRPr="00F53A39">
              <w:rPr>
                <w:rFonts w:cs="Arial"/>
                <w:lang w:val="sr-Cyrl-RS" w:eastAsia="zh-CN"/>
              </w:rPr>
              <w:t>Сва испоручена добра морају имати гаранцију произвођача уобичајену за ову врсту производа</w:t>
            </w:r>
          </w:p>
        </w:tc>
        <w:tc>
          <w:tcPr>
            <w:tcW w:w="4507" w:type="dxa"/>
            <w:vAlign w:val="center"/>
          </w:tcPr>
          <w:p w:rsidR="00D164F7" w:rsidRPr="00F53A39" w:rsidRDefault="00D164F7" w:rsidP="00D164F7">
            <w:pPr>
              <w:spacing w:before="0"/>
              <w:jc w:val="center"/>
              <w:rPr>
                <w:rFonts w:cs="Arial"/>
                <w:b/>
                <w:bCs/>
                <w:i/>
                <w:iCs/>
                <w:color w:val="00B0F0"/>
                <w:lang w:val="sr-Cyrl-CS"/>
              </w:rPr>
            </w:pPr>
            <w:r w:rsidRPr="00F53A39">
              <w:rPr>
                <w:rFonts w:cs="Arial"/>
                <w:lang w:val="sr-Cyrl-RS" w:eastAsia="zh-CN"/>
              </w:rPr>
              <w:t>Сва испоручена добра морају имати гаранцију произвођача уобичајену за ову врсту производа коју уписује Понуђач у Образац структуре цене</w:t>
            </w:r>
          </w:p>
        </w:tc>
      </w:tr>
      <w:tr w:rsidR="00D164F7" w:rsidRPr="00F53A39" w:rsidTr="00952B75">
        <w:trPr>
          <w:trHeight w:val="818"/>
        </w:trPr>
        <w:tc>
          <w:tcPr>
            <w:tcW w:w="5208" w:type="dxa"/>
            <w:vAlign w:val="center"/>
          </w:tcPr>
          <w:p w:rsidR="00D164F7" w:rsidRPr="00F53A39" w:rsidRDefault="00D164F7" w:rsidP="00D164F7">
            <w:pPr>
              <w:spacing w:before="0"/>
              <w:jc w:val="center"/>
              <w:rPr>
                <w:rFonts w:cs="Arial"/>
                <w:b/>
                <w:bCs/>
                <w:i/>
                <w:iCs/>
                <w:lang w:val="sr-Cyrl-CS"/>
              </w:rPr>
            </w:pPr>
            <w:r w:rsidRPr="00F53A39">
              <w:rPr>
                <w:rFonts w:cs="Arial"/>
                <w:b/>
                <w:bCs/>
                <w:iCs/>
                <w:lang w:val="sr-Cyrl-CS"/>
              </w:rPr>
              <w:t>МЕСТО ИСПОРУКЕ</w:t>
            </w:r>
            <w:r w:rsidRPr="00F53A39">
              <w:rPr>
                <w:rFonts w:cs="Arial"/>
                <w:b/>
                <w:bCs/>
                <w:i/>
                <w:iCs/>
                <w:lang w:val="sr-Cyrl-CS"/>
              </w:rPr>
              <w:t xml:space="preserve">: </w:t>
            </w:r>
          </w:p>
          <w:p w:rsidR="00D164F7" w:rsidRPr="00F53A39" w:rsidRDefault="00D164F7" w:rsidP="00D164F7">
            <w:pPr>
              <w:spacing w:before="0"/>
              <w:jc w:val="left"/>
              <w:rPr>
                <w:rFonts w:cs="Arial"/>
                <w:b/>
                <w:bCs/>
                <w:i/>
                <w:iCs/>
                <w:lang w:val="sr-Cyrl-CS"/>
              </w:rPr>
            </w:pPr>
            <w:r w:rsidRPr="00F53A39">
              <w:rPr>
                <w:rFonts w:cs="Arial"/>
                <w:lang w:val="sr-Cyrl-RS" w:eastAsia="zh-CN"/>
              </w:rPr>
              <w:t>Балканска бр.13, Београд</w:t>
            </w:r>
          </w:p>
        </w:tc>
        <w:tc>
          <w:tcPr>
            <w:tcW w:w="4507" w:type="dxa"/>
            <w:vAlign w:val="center"/>
          </w:tcPr>
          <w:p w:rsidR="00D164F7" w:rsidRPr="00F53A39" w:rsidRDefault="00D164F7" w:rsidP="00D164F7">
            <w:pPr>
              <w:spacing w:before="0"/>
              <w:rPr>
                <w:rFonts w:cs="Arial"/>
                <w:lang w:val="sr-Cyrl-RS" w:eastAsia="zh-CN"/>
              </w:rPr>
            </w:pPr>
            <w:r w:rsidRPr="00F53A39">
              <w:rPr>
                <w:rFonts w:cs="Arial"/>
                <w:lang w:val="sr-Cyrl-RS" w:eastAsia="zh-CN"/>
              </w:rPr>
              <w:t>Сагласан за захтевом наручиоца</w:t>
            </w:r>
          </w:p>
          <w:p w:rsidR="00D164F7" w:rsidRPr="00F53A39" w:rsidRDefault="00D164F7" w:rsidP="00D164F7">
            <w:pPr>
              <w:spacing w:before="0"/>
              <w:jc w:val="center"/>
              <w:rPr>
                <w:rFonts w:cs="Arial"/>
                <w:b/>
                <w:bCs/>
                <w:i/>
                <w:iCs/>
                <w:lang w:val="sr-Cyrl-CS"/>
              </w:rPr>
            </w:pPr>
            <w:r w:rsidRPr="00F53A39">
              <w:rPr>
                <w:rFonts w:cs="Arial"/>
                <w:lang w:val="sr-Cyrl-RS" w:eastAsia="zh-CN"/>
              </w:rPr>
              <w:t xml:space="preserve">      ДА  /    НЕ    (заокружити)</w:t>
            </w:r>
          </w:p>
        </w:tc>
      </w:tr>
      <w:tr w:rsidR="00D164F7" w:rsidRPr="00F53A39" w:rsidTr="00952B75">
        <w:trPr>
          <w:trHeight w:val="800"/>
        </w:trPr>
        <w:tc>
          <w:tcPr>
            <w:tcW w:w="5208" w:type="dxa"/>
            <w:vAlign w:val="center"/>
          </w:tcPr>
          <w:p w:rsidR="00D164F7" w:rsidRPr="00F53A39" w:rsidRDefault="00D164F7" w:rsidP="00D164F7">
            <w:pPr>
              <w:spacing w:before="0"/>
              <w:jc w:val="center"/>
              <w:rPr>
                <w:rFonts w:cs="Arial"/>
                <w:b/>
                <w:bCs/>
                <w:i/>
                <w:iCs/>
                <w:lang w:val="sr-Cyrl-CS"/>
              </w:rPr>
            </w:pPr>
            <w:r w:rsidRPr="00F53A39">
              <w:rPr>
                <w:rFonts w:cs="Arial"/>
                <w:b/>
                <w:bCs/>
                <w:iCs/>
                <w:lang w:val="sr-Cyrl-CS"/>
              </w:rPr>
              <w:t>РОК ВАЖЕЊА ПОНУДЕ</w:t>
            </w:r>
            <w:r w:rsidRPr="00F53A39">
              <w:rPr>
                <w:rFonts w:cs="Arial"/>
                <w:b/>
                <w:bCs/>
                <w:i/>
                <w:iCs/>
                <w:lang w:val="sr-Cyrl-CS"/>
              </w:rPr>
              <w:t>:</w:t>
            </w:r>
          </w:p>
          <w:p w:rsidR="00D164F7" w:rsidRPr="00F53A39" w:rsidRDefault="00D164F7" w:rsidP="00D164F7">
            <w:pPr>
              <w:spacing w:before="0"/>
              <w:jc w:val="center"/>
              <w:rPr>
                <w:rFonts w:cs="Arial"/>
                <w:b/>
                <w:bCs/>
                <w:i/>
                <w:iCs/>
                <w:lang w:val="sr-Cyrl-CS"/>
              </w:rPr>
            </w:pPr>
            <w:r w:rsidRPr="00F53A39">
              <w:rPr>
                <w:rFonts w:cs="Arial"/>
                <w:lang w:val="sr-Cyrl-RS" w:eastAsia="zh-CN"/>
              </w:rPr>
              <w:t>не може бити краћи од 60 дана од дана отварања понуда</w:t>
            </w:r>
          </w:p>
        </w:tc>
        <w:tc>
          <w:tcPr>
            <w:tcW w:w="4507" w:type="dxa"/>
            <w:vAlign w:val="center"/>
          </w:tcPr>
          <w:p w:rsidR="00D164F7" w:rsidRPr="00F53A39" w:rsidRDefault="00D164F7" w:rsidP="00D164F7">
            <w:pPr>
              <w:spacing w:before="0"/>
              <w:jc w:val="center"/>
              <w:rPr>
                <w:rFonts w:cs="Arial"/>
                <w:lang w:val="sr-Cyrl-RS" w:eastAsia="zh-CN"/>
              </w:rPr>
            </w:pPr>
          </w:p>
          <w:p w:rsidR="00D164F7" w:rsidRPr="00F53A39" w:rsidRDefault="00D164F7" w:rsidP="00D164F7">
            <w:pPr>
              <w:spacing w:before="0"/>
              <w:jc w:val="center"/>
              <w:rPr>
                <w:rFonts w:cs="Arial"/>
                <w:b/>
                <w:bCs/>
                <w:i/>
                <w:iCs/>
                <w:lang w:val="sr-Cyrl-CS"/>
              </w:rPr>
            </w:pPr>
            <w:r w:rsidRPr="00F53A39">
              <w:rPr>
                <w:rFonts w:cs="Arial"/>
                <w:lang w:val="sr-Cyrl-RS" w:eastAsia="zh-CN"/>
              </w:rPr>
              <w:t>_____ дана од дана отварања понуда</w:t>
            </w:r>
          </w:p>
        </w:tc>
      </w:tr>
    </w:tbl>
    <w:p w:rsidR="00D606BD" w:rsidRPr="00F53A39" w:rsidRDefault="00D606BD" w:rsidP="00D606BD">
      <w:pPr>
        <w:tabs>
          <w:tab w:val="left" w:pos="567"/>
        </w:tabs>
        <w:spacing w:before="0"/>
        <w:rPr>
          <w:rFonts w:cs="Arial"/>
        </w:rPr>
      </w:pPr>
      <w:r w:rsidRPr="00F53A39">
        <w:rPr>
          <w:rFonts w:cs="Arial"/>
        </w:rPr>
        <w:t>Доставити:</w:t>
      </w:r>
    </w:p>
    <w:p w:rsidR="00D606BD" w:rsidRPr="00F53A39" w:rsidRDefault="00D606BD" w:rsidP="00D606BD">
      <w:pPr>
        <w:tabs>
          <w:tab w:val="left" w:pos="567"/>
        </w:tabs>
        <w:spacing w:before="0"/>
        <w:rPr>
          <w:rFonts w:cs="Arial"/>
        </w:rPr>
      </w:pPr>
      <w:r w:rsidRPr="00F53A39">
        <w:rPr>
          <w:rFonts w:cs="Arial"/>
        </w:rPr>
        <w:t>-Наслову</w:t>
      </w:r>
    </w:p>
    <w:p w:rsidR="00D606BD" w:rsidRPr="00F53A39" w:rsidRDefault="00D606BD" w:rsidP="00D606BD">
      <w:pPr>
        <w:tabs>
          <w:tab w:val="left" w:pos="567"/>
        </w:tabs>
        <w:spacing w:before="0"/>
        <w:rPr>
          <w:rFonts w:cs="Arial"/>
        </w:rPr>
      </w:pPr>
      <w:r w:rsidRPr="00F53A39">
        <w:rPr>
          <w:rFonts w:cs="Arial"/>
        </w:rPr>
        <w:t>-Лицу за праћење извршења Оквирног споразума</w:t>
      </w:r>
    </w:p>
    <w:p w:rsidR="00D606BD" w:rsidRPr="00F53A39" w:rsidRDefault="00D606BD" w:rsidP="00D606BD">
      <w:pPr>
        <w:tabs>
          <w:tab w:val="left" w:pos="567"/>
        </w:tabs>
        <w:spacing w:before="0"/>
        <w:rPr>
          <w:rFonts w:cs="Arial"/>
        </w:rPr>
      </w:pPr>
      <w:r w:rsidRPr="00F53A39">
        <w:rPr>
          <w:rFonts w:cs="Arial"/>
        </w:rPr>
        <w:t>-Сектору за набавке и ком.пословање (оригинал)</w:t>
      </w:r>
    </w:p>
    <w:p w:rsidR="00D606BD" w:rsidRPr="00F53A39" w:rsidRDefault="00D606BD" w:rsidP="00D606BD">
      <w:pPr>
        <w:tabs>
          <w:tab w:val="left" w:pos="567"/>
        </w:tabs>
        <w:spacing w:before="0"/>
        <w:rPr>
          <w:rFonts w:cs="Arial"/>
        </w:rPr>
      </w:pPr>
      <w:r w:rsidRPr="00F53A39">
        <w:rPr>
          <w:rFonts w:cs="Arial"/>
        </w:rPr>
        <w:t>-Економско-финансијском сектору (оригинал)</w:t>
      </w:r>
    </w:p>
    <w:p w:rsidR="00D606BD" w:rsidRPr="00F53A39" w:rsidRDefault="00D606BD" w:rsidP="00D606BD">
      <w:pPr>
        <w:tabs>
          <w:tab w:val="left" w:pos="567"/>
        </w:tabs>
        <w:spacing w:before="0"/>
        <w:rPr>
          <w:rFonts w:cs="Arial"/>
        </w:rPr>
      </w:pPr>
      <w:r w:rsidRPr="00F53A39">
        <w:rPr>
          <w:rFonts w:cs="Arial"/>
        </w:rPr>
        <w:t>-Сектору за набавке и комерцијално пословање-План и анализа</w:t>
      </w:r>
    </w:p>
    <w:p w:rsidR="00D606BD" w:rsidRPr="00F53A39" w:rsidRDefault="00D606BD" w:rsidP="00D606BD">
      <w:pPr>
        <w:tabs>
          <w:tab w:val="left" w:pos="567"/>
        </w:tabs>
        <w:spacing w:before="0"/>
        <w:rPr>
          <w:rFonts w:cs="Arial"/>
        </w:rPr>
      </w:pPr>
      <w:r w:rsidRPr="00F53A39">
        <w:rPr>
          <w:rFonts w:cs="Arial"/>
        </w:rPr>
        <w:t>-Сектор за правне послове</w:t>
      </w:r>
    </w:p>
    <w:p w:rsidR="00D606BD" w:rsidRPr="00F53A39" w:rsidRDefault="00D606BD" w:rsidP="00D606BD">
      <w:pPr>
        <w:tabs>
          <w:tab w:val="left" w:pos="567"/>
        </w:tabs>
        <w:spacing w:before="0"/>
        <w:rPr>
          <w:rFonts w:cs="Arial"/>
        </w:rPr>
      </w:pPr>
      <w:r w:rsidRPr="00F53A39">
        <w:rPr>
          <w:rFonts w:cs="Arial"/>
        </w:rPr>
        <w:t>- Сектору за набавке и комерцијално пословање-Служба комерцијале</w:t>
      </w:r>
    </w:p>
    <w:p w:rsidR="00343A18" w:rsidRPr="00F53A39" w:rsidRDefault="00D606BD" w:rsidP="00D164F7">
      <w:pPr>
        <w:tabs>
          <w:tab w:val="left" w:pos="567"/>
        </w:tabs>
        <w:spacing w:before="0"/>
        <w:rPr>
          <w:rFonts w:cs="Arial"/>
        </w:rPr>
      </w:pPr>
      <w:r w:rsidRPr="00F53A39">
        <w:rPr>
          <w:rFonts w:cs="Arial"/>
        </w:rPr>
        <w:t>-Архива (оригинал)</w:t>
      </w:r>
    </w:p>
    <w:p w:rsidR="00D606BD" w:rsidRPr="00F53A39" w:rsidRDefault="00D606BD" w:rsidP="00343A18">
      <w:pPr>
        <w:pStyle w:val="KDParagraf"/>
        <w:spacing w:before="0"/>
        <w:rPr>
          <w:rFonts w:cs="Arial"/>
        </w:rPr>
      </w:pPr>
    </w:p>
    <w:p w:rsidR="00CC421D" w:rsidRPr="00F53A39" w:rsidRDefault="00D164F7" w:rsidP="00343A18">
      <w:pPr>
        <w:pStyle w:val="KDParagraf"/>
        <w:spacing w:before="0"/>
        <w:rPr>
          <w:rFonts w:cs="Arial"/>
        </w:rPr>
      </w:pPr>
      <w:r w:rsidRPr="00F53A39">
        <w:rPr>
          <w:rFonts w:cs="Arial"/>
          <w:lang w:val="sr-Cyrl-RS"/>
        </w:rPr>
        <w:t xml:space="preserve">                                                                          </w:t>
      </w:r>
      <w:r w:rsidR="00952B75">
        <w:rPr>
          <w:rFonts w:cs="Arial"/>
          <w:lang w:val="sr-Cyrl-RS"/>
        </w:rPr>
        <w:t xml:space="preserve">                    </w:t>
      </w:r>
      <w:r w:rsidRPr="00F53A39">
        <w:rPr>
          <w:rFonts w:cs="Arial"/>
          <w:lang w:val="sr-Cyrl-RS"/>
        </w:rPr>
        <w:t xml:space="preserve"> __________________________</w:t>
      </w:r>
    </w:p>
    <w:p w:rsidR="00CC421D" w:rsidRPr="00F53A39" w:rsidRDefault="00CC421D" w:rsidP="00343A18">
      <w:pPr>
        <w:pStyle w:val="KDParagraf"/>
        <w:spacing w:before="0"/>
        <w:rPr>
          <w:rFonts w:cs="Arial"/>
        </w:rPr>
      </w:pPr>
    </w:p>
    <w:p w:rsidR="007E7BB8" w:rsidRPr="00F53A39" w:rsidRDefault="007E7BB8" w:rsidP="00343A18">
      <w:pPr>
        <w:pStyle w:val="KDParagraf"/>
        <w:spacing w:before="0"/>
        <w:rPr>
          <w:rFonts w:eastAsia="Calibri" w:cs="Arial"/>
          <w:noProof/>
          <w:color w:val="00B0F0"/>
        </w:rPr>
      </w:pPr>
    </w:p>
    <w:sectPr w:rsidR="007E7BB8" w:rsidRPr="00F53A39"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C1" w:rsidRDefault="00B863C1">
      <w:r>
        <w:separator/>
      </w:r>
    </w:p>
    <w:p w:rsidR="00B863C1" w:rsidRDefault="00B863C1"/>
  </w:endnote>
  <w:endnote w:type="continuationSeparator" w:id="0">
    <w:p w:rsidR="00B863C1" w:rsidRDefault="00B863C1">
      <w:r>
        <w:continuationSeparator/>
      </w:r>
    </w:p>
    <w:p w:rsidR="00B863C1" w:rsidRDefault="00B8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D0" w:rsidRDefault="009234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4D0" w:rsidRDefault="009234D0" w:rsidP="00841BE7">
    <w:pPr>
      <w:pStyle w:val="Footer"/>
      <w:ind w:right="360"/>
    </w:pPr>
  </w:p>
  <w:p w:rsidR="009234D0" w:rsidRDefault="009234D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D0" w:rsidRPr="00EC5BB4" w:rsidRDefault="009234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3FF7">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3FF7">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D0" w:rsidRPr="00EC5BB4" w:rsidRDefault="009234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3F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3FF7">
      <w:rPr>
        <w:rStyle w:val="PageNumber"/>
        <w:rFonts w:cs="Arial"/>
        <w:b/>
        <w:noProof/>
        <w:szCs w:val="24"/>
      </w:rPr>
      <w:t>63</w:t>
    </w:r>
    <w:r w:rsidRPr="00EC5BB4">
      <w:rPr>
        <w:rStyle w:val="PageNumber"/>
        <w:rFonts w:cs="Arial"/>
        <w:b/>
        <w:szCs w:val="24"/>
      </w:rPr>
      <w:fldChar w:fldCharType="end"/>
    </w:r>
  </w:p>
  <w:p w:rsidR="009234D0" w:rsidRDefault="0092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C1" w:rsidRDefault="00B863C1">
      <w:r>
        <w:separator/>
      </w:r>
    </w:p>
    <w:p w:rsidR="00B863C1" w:rsidRDefault="00B863C1"/>
  </w:footnote>
  <w:footnote w:type="continuationSeparator" w:id="0">
    <w:p w:rsidR="00B863C1" w:rsidRDefault="00B863C1">
      <w:r>
        <w:continuationSeparator/>
      </w:r>
    </w:p>
    <w:p w:rsidR="00B863C1" w:rsidRDefault="00B863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D0" w:rsidRDefault="009234D0" w:rsidP="004276AD">
    <w:pPr>
      <w:pStyle w:val="Header"/>
      <w:rPr>
        <w:sz w:val="20"/>
      </w:rPr>
    </w:pPr>
  </w:p>
  <w:p w:rsidR="009234D0" w:rsidRDefault="009234D0"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rPr>
      <w:t xml:space="preserve">      </w:t>
    </w:r>
    <w:r>
      <w:rPr>
        <w:szCs w:val="24"/>
        <w:lang w:val="sr-Cyrl-RS"/>
      </w:rPr>
      <w:t xml:space="preserve">                        </w:t>
    </w:r>
    <w:r>
      <w:rPr>
        <w:szCs w:val="24"/>
      </w:rPr>
      <w:t xml:space="preserve">Конкурсна документација </w:t>
    </w:r>
    <w:r>
      <w:rPr>
        <w:szCs w:val="24"/>
        <w:lang w:val="sr-Cyrl-RS"/>
      </w:rPr>
      <w:t xml:space="preserve"> </w:t>
    </w:r>
  </w:p>
  <w:p w:rsidR="009234D0" w:rsidRPr="008145B3" w:rsidRDefault="009234D0" w:rsidP="004276AD">
    <w:pPr>
      <w:pStyle w:val="Header"/>
      <w:rPr>
        <w:szCs w:val="24"/>
        <w:lang w:val="sr-Cyrl-RS"/>
      </w:rPr>
    </w:pPr>
    <w:r>
      <w:rPr>
        <w:szCs w:val="24"/>
        <w:lang w:val="sr-Cyrl-RS"/>
      </w:rPr>
      <w:t xml:space="preserve">                                                                                             </w:t>
    </w:r>
    <w:r>
      <w:rPr>
        <w:szCs w:val="24"/>
      </w:rPr>
      <w:t>ЈНО/1000/001</w:t>
    </w:r>
    <w:r>
      <w:rPr>
        <w:szCs w:val="24"/>
        <w:lang w:val="sr-Cyrl-RS"/>
      </w:rPr>
      <w:t>6</w:t>
    </w:r>
    <w:r>
      <w:rPr>
        <w:szCs w:val="24"/>
      </w:rPr>
      <w:t>/2016</w:t>
    </w:r>
  </w:p>
  <w:p w:rsidR="009234D0" w:rsidRPr="004276AD" w:rsidRDefault="009234D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D0" w:rsidRDefault="009234D0" w:rsidP="004276AD">
    <w:pPr>
      <w:pStyle w:val="Header"/>
    </w:pPr>
  </w:p>
  <w:p w:rsidR="009234D0" w:rsidRDefault="009234D0" w:rsidP="004276AD">
    <w:pPr>
      <w:pStyle w:val="Header"/>
      <w:rPr>
        <w:szCs w:val="24"/>
        <w:lang w:val="sr-Cyrl-RS"/>
      </w:rPr>
    </w:pPr>
    <w:r w:rsidRPr="00113B84">
      <w:rPr>
        <w:szCs w:val="24"/>
      </w:rPr>
      <w:t>ЈП „Е</w:t>
    </w:r>
    <w:r>
      <w:rPr>
        <w:szCs w:val="24"/>
      </w:rPr>
      <w:t>лектропривреда Србије</w:t>
    </w:r>
    <w:proofErr w:type="gramStart"/>
    <w:r>
      <w:rPr>
        <w:szCs w:val="24"/>
      </w:rPr>
      <w:t>“ Београ</w:t>
    </w:r>
    <w:r>
      <w:rPr>
        <w:szCs w:val="24"/>
        <w:lang w:val="sr-Cyrl-RS"/>
      </w:rPr>
      <w:t>д</w:t>
    </w:r>
    <w:proofErr w:type="gramEnd"/>
    <w:r>
      <w:rPr>
        <w:szCs w:val="24"/>
      </w:rPr>
      <w:t xml:space="preserve">  </w:t>
    </w:r>
    <w:r>
      <w:rPr>
        <w:szCs w:val="24"/>
        <w:lang w:val="sr-Cyrl-RS"/>
      </w:rPr>
      <w:t xml:space="preserve">                             </w:t>
    </w:r>
    <w:r>
      <w:rPr>
        <w:szCs w:val="24"/>
      </w:rPr>
      <w:t xml:space="preserve">Конкурсна </w:t>
    </w:r>
    <w:r w:rsidRPr="00113B84">
      <w:rPr>
        <w:szCs w:val="24"/>
      </w:rPr>
      <w:t xml:space="preserve">документација </w:t>
    </w:r>
    <w:r>
      <w:rPr>
        <w:szCs w:val="24"/>
        <w:lang w:val="sr-Cyrl-RS"/>
      </w:rPr>
      <w:t xml:space="preserve"> </w:t>
    </w:r>
  </w:p>
  <w:p w:rsidR="009234D0" w:rsidRPr="000D28E8" w:rsidRDefault="009234D0" w:rsidP="004276AD">
    <w:pPr>
      <w:pStyle w:val="Header"/>
      <w:rPr>
        <w:szCs w:val="24"/>
        <w:lang w:val="sr-Cyrl-RS"/>
      </w:rPr>
    </w:pPr>
    <w:r>
      <w:rPr>
        <w:szCs w:val="24"/>
        <w:lang w:val="sr-Cyrl-RS"/>
      </w:rPr>
      <w:t xml:space="preserve">                                                                                                 </w:t>
    </w:r>
    <w:r>
      <w:rPr>
        <w:szCs w:val="24"/>
      </w:rPr>
      <w:t>JN</w:t>
    </w:r>
    <w:r>
      <w:rPr>
        <w:szCs w:val="24"/>
        <w:lang w:val="sr-Cyrl-RS"/>
      </w:rPr>
      <w:t>О</w:t>
    </w:r>
    <w:r>
      <w:rPr>
        <w:szCs w:val="24"/>
      </w:rPr>
      <w:t>/1000/0016/2016</w:t>
    </w:r>
  </w:p>
  <w:p w:rsidR="009234D0" w:rsidRPr="00210557" w:rsidRDefault="009234D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91"/>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69"/>
  </w:num>
  <w:num w:numId="13">
    <w:abstractNumId w:val="63"/>
  </w:num>
  <w:num w:numId="14">
    <w:abstractNumId w:val="59"/>
  </w:num>
  <w:num w:numId="15">
    <w:abstractNumId w:val="102"/>
  </w:num>
  <w:num w:numId="16">
    <w:abstractNumId w:val="78"/>
  </w:num>
  <w:num w:numId="17">
    <w:abstractNumId w:val="70"/>
  </w:num>
  <w:num w:numId="18">
    <w:abstractNumId w:val="7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2"/>
  </w:num>
  <w:num w:numId="22">
    <w:abstractNumId w:val="94"/>
  </w:num>
  <w:num w:numId="23">
    <w:abstractNumId w:val="92"/>
  </w:num>
  <w:num w:numId="24">
    <w:abstractNumId w:val="50"/>
  </w:num>
  <w:num w:numId="25">
    <w:abstractNumId w:val="77"/>
  </w:num>
  <w:num w:numId="26">
    <w:abstractNumId w:val="60"/>
  </w:num>
  <w:num w:numId="27">
    <w:abstractNumId w:val="83"/>
  </w:num>
  <w:num w:numId="28">
    <w:abstractNumId w:val="68"/>
  </w:num>
  <w:num w:numId="29">
    <w:abstractNumId w:val="89"/>
  </w:num>
  <w:num w:numId="30">
    <w:abstractNumId w:val="85"/>
  </w:num>
  <w:num w:numId="31">
    <w:abstractNumId w:val="49"/>
  </w:num>
  <w:num w:numId="32">
    <w:abstractNumId w:val="51"/>
  </w:num>
  <w:num w:numId="33">
    <w:abstractNumId w:val="96"/>
  </w:num>
  <w:num w:numId="34">
    <w:abstractNumId w:val="86"/>
  </w:num>
  <w:num w:numId="35">
    <w:abstractNumId w:val="81"/>
  </w:num>
  <w:num w:numId="36">
    <w:abstractNumId w:val="87"/>
  </w:num>
  <w:num w:numId="37">
    <w:abstractNumId w:val="79"/>
  </w:num>
  <w:num w:numId="38">
    <w:abstractNumId w:val="84"/>
  </w:num>
  <w:num w:numId="39">
    <w:abstractNumId w:val="73"/>
  </w:num>
  <w:num w:numId="40">
    <w:abstractNumId w:val="74"/>
  </w:num>
  <w:num w:numId="41">
    <w:abstractNumId w:val="52"/>
  </w:num>
  <w:num w:numId="42">
    <w:abstractNumId w:val="56"/>
  </w:num>
  <w:num w:numId="43">
    <w:abstractNumId w:val="62"/>
  </w:num>
  <w:num w:numId="44">
    <w:abstractNumId w:val="5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0F0"/>
    <w:rsid w:val="007B4799"/>
    <w:rsid w:val="007B48BB"/>
    <w:rsid w:val="007B4C68"/>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E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4A0"/>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19322-50FF-41B9-B63D-5F83A59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A859-46E7-43AA-ACB6-2426F227D7E1}"/>
</file>

<file path=customXml/itemProps10.xml><?xml version="1.0" encoding="utf-8"?>
<ds:datastoreItem xmlns:ds="http://schemas.openxmlformats.org/officeDocument/2006/customXml" ds:itemID="{ECA22E9B-FEA3-45B9-A2E8-92EC1D50C481}"/>
</file>

<file path=customXml/itemProps100.xml><?xml version="1.0" encoding="utf-8"?>
<ds:datastoreItem xmlns:ds="http://schemas.openxmlformats.org/officeDocument/2006/customXml" ds:itemID="{2927FB6C-80E3-4895-8B92-CAAC21031F79}"/>
</file>

<file path=customXml/itemProps101.xml><?xml version="1.0" encoding="utf-8"?>
<ds:datastoreItem xmlns:ds="http://schemas.openxmlformats.org/officeDocument/2006/customXml" ds:itemID="{020029B4-B822-4C71-A05C-F247AB61465E}"/>
</file>

<file path=customXml/itemProps102.xml><?xml version="1.0" encoding="utf-8"?>
<ds:datastoreItem xmlns:ds="http://schemas.openxmlformats.org/officeDocument/2006/customXml" ds:itemID="{F27DC617-3A06-4F5A-A878-4D58E25590E3}"/>
</file>

<file path=customXml/itemProps103.xml><?xml version="1.0" encoding="utf-8"?>
<ds:datastoreItem xmlns:ds="http://schemas.openxmlformats.org/officeDocument/2006/customXml" ds:itemID="{90E1DD4B-6B0F-4FA2-A029-04B8712D0DF6}"/>
</file>

<file path=customXml/itemProps104.xml><?xml version="1.0" encoding="utf-8"?>
<ds:datastoreItem xmlns:ds="http://schemas.openxmlformats.org/officeDocument/2006/customXml" ds:itemID="{41785CB4-B6DC-4C10-ACA2-8B474C1CF753}"/>
</file>

<file path=customXml/itemProps105.xml><?xml version="1.0" encoding="utf-8"?>
<ds:datastoreItem xmlns:ds="http://schemas.openxmlformats.org/officeDocument/2006/customXml" ds:itemID="{5C15D76C-988E-440D-AA31-17298EBB0A9B}"/>
</file>

<file path=customXml/itemProps106.xml><?xml version="1.0" encoding="utf-8"?>
<ds:datastoreItem xmlns:ds="http://schemas.openxmlformats.org/officeDocument/2006/customXml" ds:itemID="{AB420F64-CABB-49AB-99E5-AB29417DDCAA}"/>
</file>

<file path=customXml/itemProps107.xml><?xml version="1.0" encoding="utf-8"?>
<ds:datastoreItem xmlns:ds="http://schemas.openxmlformats.org/officeDocument/2006/customXml" ds:itemID="{D6DB2F97-0592-4289-B985-D38D919A1873}"/>
</file>

<file path=customXml/itemProps108.xml><?xml version="1.0" encoding="utf-8"?>
<ds:datastoreItem xmlns:ds="http://schemas.openxmlformats.org/officeDocument/2006/customXml" ds:itemID="{B49F0BD6-3043-4E2D-9563-70869917E27A}"/>
</file>

<file path=customXml/itemProps109.xml><?xml version="1.0" encoding="utf-8"?>
<ds:datastoreItem xmlns:ds="http://schemas.openxmlformats.org/officeDocument/2006/customXml" ds:itemID="{D91BC735-AAB0-4219-958B-AAAB5CBDA4A4}"/>
</file>

<file path=customXml/itemProps11.xml><?xml version="1.0" encoding="utf-8"?>
<ds:datastoreItem xmlns:ds="http://schemas.openxmlformats.org/officeDocument/2006/customXml" ds:itemID="{84C70BFA-44CF-4B4C-AF52-FF5C1B5D0BAF}"/>
</file>

<file path=customXml/itemProps110.xml><?xml version="1.0" encoding="utf-8"?>
<ds:datastoreItem xmlns:ds="http://schemas.openxmlformats.org/officeDocument/2006/customXml" ds:itemID="{B5FB36B6-307C-4CA7-B185-15ED12753044}"/>
</file>

<file path=customXml/itemProps111.xml><?xml version="1.0" encoding="utf-8"?>
<ds:datastoreItem xmlns:ds="http://schemas.openxmlformats.org/officeDocument/2006/customXml" ds:itemID="{D2717A45-A67F-4686-B9F8-FFB39641FBD9}"/>
</file>

<file path=customXml/itemProps112.xml><?xml version="1.0" encoding="utf-8"?>
<ds:datastoreItem xmlns:ds="http://schemas.openxmlformats.org/officeDocument/2006/customXml" ds:itemID="{28CB1EB8-98ED-42EE-A86C-0F4BA2C65C35}"/>
</file>

<file path=customXml/itemProps113.xml><?xml version="1.0" encoding="utf-8"?>
<ds:datastoreItem xmlns:ds="http://schemas.openxmlformats.org/officeDocument/2006/customXml" ds:itemID="{3AED48E2-8C9A-4E1B-8824-87A1555A6443}"/>
</file>

<file path=customXml/itemProps114.xml><?xml version="1.0" encoding="utf-8"?>
<ds:datastoreItem xmlns:ds="http://schemas.openxmlformats.org/officeDocument/2006/customXml" ds:itemID="{BC8D8E08-C8D3-46BD-80DB-B751AB573282}"/>
</file>

<file path=customXml/itemProps115.xml><?xml version="1.0" encoding="utf-8"?>
<ds:datastoreItem xmlns:ds="http://schemas.openxmlformats.org/officeDocument/2006/customXml" ds:itemID="{FAF3096F-8DEF-469E-99A5-285D97A2D09C}"/>
</file>

<file path=customXml/itemProps116.xml><?xml version="1.0" encoding="utf-8"?>
<ds:datastoreItem xmlns:ds="http://schemas.openxmlformats.org/officeDocument/2006/customXml" ds:itemID="{BFF293E1-14CC-4A88-8795-74430BABA48C}"/>
</file>

<file path=customXml/itemProps117.xml><?xml version="1.0" encoding="utf-8"?>
<ds:datastoreItem xmlns:ds="http://schemas.openxmlformats.org/officeDocument/2006/customXml" ds:itemID="{DDC8534A-016A-49C7-81B7-2567153EA44D}"/>
</file>

<file path=customXml/itemProps118.xml><?xml version="1.0" encoding="utf-8"?>
<ds:datastoreItem xmlns:ds="http://schemas.openxmlformats.org/officeDocument/2006/customXml" ds:itemID="{D2A9E922-418C-4DE5-8F51-F3953FBA0235}"/>
</file>

<file path=customXml/itemProps119.xml><?xml version="1.0" encoding="utf-8"?>
<ds:datastoreItem xmlns:ds="http://schemas.openxmlformats.org/officeDocument/2006/customXml" ds:itemID="{AC1BACCA-2701-4557-AF95-810CEDBFCBD0}"/>
</file>

<file path=customXml/itemProps12.xml><?xml version="1.0" encoding="utf-8"?>
<ds:datastoreItem xmlns:ds="http://schemas.openxmlformats.org/officeDocument/2006/customXml" ds:itemID="{F14C5C39-0E95-4ACF-8943-753E8CABC34D}"/>
</file>

<file path=customXml/itemProps120.xml><?xml version="1.0" encoding="utf-8"?>
<ds:datastoreItem xmlns:ds="http://schemas.openxmlformats.org/officeDocument/2006/customXml" ds:itemID="{5EE37606-F707-4133-AB09-ECC274D623BE}"/>
</file>

<file path=customXml/itemProps121.xml><?xml version="1.0" encoding="utf-8"?>
<ds:datastoreItem xmlns:ds="http://schemas.openxmlformats.org/officeDocument/2006/customXml" ds:itemID="{9E935EE1-6E37-4DA3-AFAE-2DF50AF85220}"/>
</file>

<file path=customXml/itemProps122.xml><?xml version="1.0" encoding="utf-8"?>
<ds:datastoreItem xmlns:ds="http://schemas.openxmlformats.org/officeDocument/2006/customXml" ds:itemID="{72B7A117-0E94-4BFE-9845-8E29BDCF3C10}"/>
</file>

<file path=customXml/itemProps123.xml><?xml version="1.0" encoding="utf-8"?>
<ds:datastoreItem xmlns:ds="http://schemas.openxmlformats.org/officeDocument/2006/customXml" ds:itemID="{D544515F-35A7-4E65-8024-920FD41882FF}"/>
</file>

<file path=customXml/itemProps124.xml><?xml version="1.0" encoding="utf-8"?>
<ds:datastoreItem xmlns:ds="http://schemas.openxmlformats.org/officeDocument/2006/customXml" ds:itemID="{9B601D36-8127-44F0-8E68-AB161C0836FE}"/>
</file>

<file path=customXml/itemProps125.xml><?xml version="1.0" encoding="utf-8"?>
<ds:datastoreItem xmlns:ds="http://schemas.openxmlformats.org/officeDocument/2006/customXml" ds:itemID="{BA0AAE97-0AD4-4C79-8D32-BABBA62864F7}"/>
</file>

<file path=customXml/itemProps126.xml><?xml version="1.0" encoding="utf-8"?>
<ds:datastoreItem xmlns:ds="http://schemas.openxmlformats.org/officeDocument/2006/customXml" ds:itemID="{0A6BD573-6D30-4C48-A974-AD57BE2CC665}"/>
</file>

<file path=customXml/itemProps127.xml><?xml version="1.0" encoding="utf-8"?>
<ds:datastoreItem xmlns:ds="http://schemas.openxmlformats.org/officeDocument/2006/customXml" ds:itemID="{52F1A68E-4CC8-40B9-825A-6B5A6E347362}"/>
</file>

<file path=customXml/itemProps128.xml><?xml version="1.0" encoding="utf-8"?>
<ds:datastoreItem xmlns:ds="http://schemas.openxmlformats.org/officeDocument/2006/customXml" ds:itemID="{BDE4915A-F6DC-4AAF-AE37-C7EA3F2263FF}"/>
</file>

<file path=customXml/itemProps129.xml><?xml version="1.0" encoding="utf-8"?>
<ds:datastoreItem xmlns:ds="http://schemas.openxmlformats.org/officeDocument/2006/customXml" ds:itemID="{39C7F7C2-8859-4BA7-B16E-F7AEFAE506AF}"/>
</file>

<file path=customXml/itemProps13.xml><?xml version="1.0" encoding="utf-8"?>
<ds:datastoreItem xmlns:ds="http://schemas.openxmlformats.org/officeDocument/2006/customXml" ds:itemID="{2C14AE90-DE51-4866-A664-1030A0DACE82}"/>
</file>

<file path=customXml/itemProps130.xml><?xml version="1.0" encoding="utf-8"?>
<ds:datastoreItem xmlns:ds="http://schemas.openxmlformats.org/officeDocument/2006/customXml" ds:itemID="{D193DA12-30F9-4B19-957D-B60CD4B2C51E}"/>
</file>

<file path=customXml/itemProps131.xml><?xml version="1.0" encoding="utf-8"?>
<ds:datastoreItem xmlns:ds="http://schemas.openxmlformats.org/officeDocument/2006/customXml" ds:itemID="{5ABDADF6-631D-4F63-85D1-2F2755E81038}"/>
</file>

<file path=customXml/itemProps132.xml><?xml version="1.0" encoding="utf-8"?>
<ds:datastoreItem xmlns:ds="http://schemas.openxmlformats.org/officeDocument/2006/customXml" ds:itemID="{C2C42E02-0836-40EA-823A-86BC6FB03BEB}"/>
</file>

<file path=customXml/itemProps133.xml><?xml version="1.0" encoding="utf-8"?>
<ds:datastoreItem xmlns:ds="http://schemas.openxmlformats.org/officeDocument/2006/customXml" ds:itemID="{46B8986B-8F97-4B22-B4A3-E3ED11658E9D}"/>
</file>

<file path=customXml/itemProps134.xml><?xml version="1.0" encoding="utf-8"?>
<ds:datastoreItem xmlns:ds="http://schemas.openxmlformats.org/officeDocument/2006/customXml" ds:itemID="{D9CE21AF-1757-4AD6-A666-B8501467229C}"/>
</file>

<file path=customXml/itemProps135.xml><?xml version="1.0" encoding="utf-8"?>
<ds:datastoreItem xmlns:ds="http://schemas.openxmlformats.org/officeDocument/2006/customXml" ds:itemID="{E5C7166E-3BAF-4E82-A048-991C9B67FA46}"/>
</file>

<file path=customXml/itemProps136.xml><?xml version="1.0" encoding="utf-8"?>
<ds:datastoreItem xmlns:ds="http://schemas.openxmlformats.org/officeDocument/2006/customXml" ds:itemID="{0FB01A4E-860F-4395-B50F-F1AA0450B33B}"/>
</file>

<file path=customXml/itemProps137.xml><?xml version="1.0" encoding="utf-8"?>
<ds:datastoreItem xmlns:ds="http://schemas.openxmlformats.org/officeDocument/2006/customXml" ds:itemID="{BC5CD782-4708-4A56-827A-B8C8A98B689A}"/>
</file>

<file path=customXml/itemProps138.xml><?xml version="1.0" encoding="utf-8"?>
<ds:datastoreItem xmlns:ds="http://schemas.openxmlformats.org/officeDocument/2006/customXml" ds:itemID="{1F289E38-07F8-4D97-B350-3103CF11976D}"/>
</file>

<file path=customXml/itemProps139.xml><?xml version="1.0" encoding="utf-8"?>
<ds:datastoreItem xmlns:ds="http://schemas.openxmlformats.org/officeDocument/2006/customXml" ds:itemID="{8EE55D66-C994-4C26-89DE-9E4BDA06F34C}"/>
</file>

<file path=customXml/itemProps14.xml><?xml version="1.0" encoding="utf-8"?>
<ds:datastoreItem xmlns:ds="http://schemas.openxmlformats.org/officeDocument/2006/customXml" ds:itemID="{7B7D80ED-A124-4869-9ED7-869DCD03F5F1}"/>
</file>

<file path=customXml/itemProps140.xml><?xml version="1.0" encoding="utf-8"?>
<ds:datastoreItem xmlns:ds="http://schemas.openxmlformats.org/officeDocument/2006/customXml" ds:itemID="{44FD0E2E-1AF3-4F1B-A5C7-CC592CD96638}"/>
</file>

<file path=customXml/itemProps141.xml><?xml version="1.0" encoding="utf-8"?>
<ds:datastoreItem xmlns:ds="http://schemas.openxmlformats.org/officeDocument/2006/customXml" ds:itemID="{86066162-91FD-49C1-85A6-ADB4E8D7ABC0}"/>
</file>

<file path=customXml/itemProps142.xml><?xml version="1.0" encoding="utf-8"?>
<ds:datastoreItem xmlns:ds="http://schemas.openxmlformats.org/officeDocument/2006/customXml" ds:itemID="{336A753D-AC5A-4898-8957-6038BCF12F50}"/>
</file>

<file path=customXml/itemProps143.xml><?xml version="1.0" encoding="utf-8"?>
<ds:datastoreItem xmlns:ds="http://schemas.openxmlformats.org/officeDocument/2006/customXml" ds:itemID="{E2716DDD-727C-4C35-A869-5CC501C8A27D}"/>
</file>

<file path=customXml/itemProps144.xml><?xml version="1.0" encoding="utf-8"?>
<ds:datastoreItem xmlns:ds="http://schemas.openxmlformats.org/officeDocument/2006/customXml" ds:itemID="{D0B3956D-69C7-4E79-8DC3-0C113F744BA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19DC9EF-5F63-4467-8A0F-D5C101E924A9}"/>
</file>

<file path=customXml/itemProps147.xml><?xml version="1.0" encoding="utf-8"?>
<ds:datastoreItem xmlns:ds="http://schemas.openxmlformats.org/officeDocument/2006/customXml" ds:itemID="{5DB5A3EE-BA63-4611-8ECC-E1BA7F33E024}"/>
</file>

<file path=customXml/itemProps148.xml><?xml version="1.0" encoding="utf-8"?>
<ds:datastoreItem xmlns:ds="http://schemas.openxmlformats.org/officeDocument/2006/customXml" ds:itemID="{D39CAB61-0CC5-4307-A6C4-D4735D9B6C87}"/>
</file>

<file path=customXml/itemProps149.xml><?xml version="1.0" encoding="utf-8"?>
<ds:datastoreItem xmlns:ds="http://schemas.openxmlformats.org/officeDocument/2006/customXml" ds:itemID="{D4049B1A-02E2-41A3-AFE9-9E5807C82D57}"/>
</file>

<file path=customXml/itemProps15.xml><?xml version="1.0" encoding="utf-8"?>
<ds:datastoreItem xmlns:ds="http://schemas.openxmlformats.org/officeDocument/2006/customXml" ds:itemID="{BF590382-E7CE-4BE4-9E1B-09D556CAD258}"/>
</file>

<file path=customXml/itemProps150.xml><?xml version="1.0" encoding="utf-8"?>
<ds:datastoreItem xmlns:ds="http://schemas.openxmlformats.org/officeDocument/2006/customXml" ds:itemID="{F612402B-C716-417A-8D08-5D9C1DA34E08}"/>
</file>

<file path=customXml/itemProps151.xml><?xml version="1.0" encoding="utf-8"?>
<ds:datastoreItem xmlns:ds="http://schemas.openxmlformats.org/officeDocument/2006/customXml" ds:itemID="{0BB1D75A-B9A7-4E0A-98D6-4CCD6BE5330A}"/>
</file>

<file path=customXml/itemProps152.xml><?xml version="1.0" encoding="utf-8"?>
<ds:datastoreItem xmlns:ds="http://schemas.openxmlformats.org/officeDocument/2006/customXml" ds:itemID="{73861A3B-E603-4FC0-89DE-B384C3604F3E}"/>
</file>

<file path=customXml/itemProps153.xml><?xml version="1.0" encoding="utf-8"?>
<ds:datastoreItem xmlns:ds="http://schemas.openxmlformats.org/officeDocument/2006/customXml" ds:itemID="{C80B15DF-7D34-42C6-B86E-CB56E9789ADE}"/>
</file>

<file path=customXml/itemProps154.xml><?xml version="1.0" encoding="utf-8"?>
<ds:datastoreItem xmlns:ds="http://schemas.openxmlformats.org/officeDocument/2006/customXml" ds:itemID="{BE31EB66-0ECC-4B7F-B819-CD981BE9FAF4}"/>
</file>

<file path=customXml/itemProps155.xml><?xml version="1.0" encoding="utf-8"?>
<ds:datastoreItem xmlns:ds="http://schemas.openxmlformats.org/officeDocument/2006/customXml" ds:itemID="{C7173563-E7BF-4CBF-936B-B7F01802C7A3}"/>
</file>

<file path=customXml/itemProps156.xml><?xml version="1.0" encoding="utf-8"?>
<ds:datastoreItem xmlns:ds="http://schemas.openxmlformats.org/officeDocument/2006/customXml" ds:itemID="{FB168E68-377D-4EBA-92C8-47BA190CA4EE}"/>
</file>

<file path=customXml/itemProps157.xml><?xml version="1.0" encoding="utf-8"?>
<ds:datastoreItem xmlns:ds="http://schemas.openxmlformats.org/officeDocument/2006/customXml" ds:itemID="{6F8D76F1-DA2D-4420-B814-4BEE954DF644}"/>
</file>

<file path=customXml/itemProps158.xml><?xml version="1.0" encoding="utf-8"?>
<ds:datastoreItem xmlns:ds="http://schemas.openxmlformats.org/officeDocument/2006/customXml" ds:itemID="{CCE42BF4-0463-4048-8699-5A8D3EC8EFCC}"/>
</file>

<file path=customXml/itemProps159.xml><?xml version="1.0" encoding="utf-8"?>
<ds:datastoreItem xmlns:ds="http://schemas.openxmlformats.org/officeDocument/2006/customXml" ds:itemID="{E8C2CD20-F6F0-4DCB-9C0E-FC31CFEFDB17}"/>
</file>

<file path=customXml/itemProps16.xml><?xml version="1.0" encoding="utf-8"?>
<ds:datastoreItem xmlns:ds="http://schemas.openxmlformats.org/officeDocument/2006/customXml" ds:itemID="{1D1A69EE-A993-4C06-B7F0-9654B57E42DC}"/>
</file>

<file path=customXml/itemProps160.xml><?xml version="1.0" encoding="utf-8"?>
<ds:datastoreItem xmlns:ds="http://schemas.openxmlformats.org/officeDocument/2006/customXml" ds:itemID="{52FEFEA7-7384-4658-BDCB-53AD4AD3FAC6}"/>
</file>

<file path=customXml/itemProps17.xml><?xml version="1.0" encoding="utf-8"?>
<ds:datastoreItem xmlns:ds="http://schemas.openxmlformats.org/officeDocument/2006/customXml" ds:itemID="{F777C920-6628-4B72-9F4F-05879DA39A02}"/>
</file>

<file path=customXml/itemProps18.xml><?xml version="1.0" encoding="utf-8"?>
<ds:datastoreItem xmlns:ds="http://schemas.openxmlformats.org/officeDocument/2006/customXml" ds:itemID="{382F5268-8E6E-4820-9C60-C6FD5A9E357B}"/>
</file>

<file path=customXml/itemProps19.xml><?xml version="1.0" encoding="utf-8"?>
<ds:datastoreItem xmlns:ds="http://schemas.openxmlformats.org/officeDocument/2006/customXml" ds:itemID="{405196B3-979B-4F66-90F4-B64BD4B83CE1}"/>
</file>

<file path=customXml/itemProps2.xml><?xml version="1.0" encoding="utf-8"?>
<ds:datastoreItem xmlns:ds="http://schemas.openxmlformats.org/officeDocument/2006/customXml" ds:itemID="{1C7ECE77-DEFB-4DEF-B8A7-76883AEEB567}"/>
</file>

<file path=customXml/itemProps20.xml><?xml version="1.0" encoding="utf-8"?>
<ds:datastoreItem xmlns:ds="http://schemas.openxmlformats.org/officeDocument/2006/customXml" ds:itemID="{434C77B4-AAFC-4B1D-8E49-159CF5A73B44}"/>
</file>

<file path=customXml/itemProps21.xml><?xml version="1.0" encoding="utf-8"?>
<ds:datastoreItem xmlns:ds="http://schemas.openxmlformats.org/officeDocument/2006/customXml" ds:itemID="{14F92FF8-6481-4A33-94C1-4E8ABCD6A611}"/>
</file>

<file path=customXml/itemProps22.xml><?xml version="1.0" encoding="utf-8"?>
<ds:datastoreItem xmlns:ds="http://schemas.openxmlformats.org/officeDocument/2006/customXml" ds:itemID="{12AE4B09-BF89-4C66-9FFA-97054C78C11B}"/>
</file>

<file path=customXml/itemProps23.xml><?xml version="1.0" encoding="utf-8"?>
<ds:datastoreItem xmlns:ds="http://schemas.openxmlformats.org/officeDocument/2006/customXml" ds:itemID="{28EA6D1F-D61E-4B0B-AD01-5E0E53383EDB}"/>
</file>

<file path=customXml/itemProps24.xml><?xml version="1.0" encoding="utf-8"?>
<ds:datastoreItem xmlns:ds="http://schemas.openxmlformats.org/officeDocument/2006/customXml" ds:itemID="{B7140386-84CA-420B-8036-8F011061732A}"/>
</file>

<file path=customXml/itemProps25.xml><?xml version="1.0" encoding="utf-8"?>
<ds:datastoreItem xmlns:ds="http://schemas.openxmlformats.org/officeDocument/2006/customXml" ds:itemID="{2A0B9209-5ACC-4D7C-B577-2300119DA79E}"/>
</file>

<file path=customXml/itemProps26.xml><?xml version="1.0" encoding="utf-8"?>
<ds:datastoreItem xmlns:ds="http://schemas.openxmlformats.org/officeDocument/2006/customXml" ds:itemID="{CD587F54-7B16-4685-BB12-BB35A5621867}"/>
</file>

<file path=customXml/itemProps27.xml><?xml version="1.0" encoding="utf-8"?>
<ds:datastoreItem xmlns:ds="http://schemas.openxmlformats.org/officeDocument/2006/customXml" ds:itemID="{4FE1E668-2B35-4A5C-AA11-6EA3AC76A096}"/>
</file>

<file path=customXml/itemProps28.xml><?xml version="1.0" encoding="utf-8"?>
<ds:datastoreItem xmlns:ds="http://schemas.openxmlformats.org/officeDocument/2006/customXml" ds:itemID="{91D2A797-9F41-4E50-919A-9F6A18DE0BBA}"/>
</file>

<file path=customXml/itemProps29.xml><?xml version="1.0" encoding="utf-8"?>
<ds:datastoreItem xmlns:ds="http://schemas.openxmlformats.org/officeDocument/2006/customXml" ds:itemID="{FB282FA5-058B-4223-A231-A0EEA58A8F8C}"/>
</file>

<file path=customXml/itemProps3.xml><?xml version="1.0" encoding="utf-8"?>
<ds:datastoreItem xmlns:ds="http://schemas.openxmlformats.org/officeDocument/2006/customXml" ds:itemID="{7BE92A6E-1EE6-463B-8551-95894D8F0848}"/>
</file>

<file path=customXml/itemProps30.xml><?xml version="1.0" encoding="utf-8"?>
<ds:datastoreItem xmlns:ds="http://schemas.openxmlformats.org/officeDocument/2006/customXml" ds:itemID="{821A992B-A7DE-43B0-940B-7077FDFF1660}"/>
</file>

<file path=customXml/itemProps31.xml><?xml version="1.0" encoding="utf-8"?>
<ds:datastoreItem xmlns:ds="http://schemas.openxmlformats.org/officeDocument/2006/customXml" ds:itemID="{B9C6E5A2-E6CA-44E9-A923-6BB174D3E26E}"/>
</file>

<file path=customXml/itemProps32.xml><?xml version="1.0" encoding="utf-8"?>
<ds:datastoreItem xmlns:ds="http://schemas.openxmlformats.org/officeDocument/2006/customXml" ds:itemID="{46480A57-5330-444D-8FA8-EFFAC50EE54A}"/>
</file>

<file path=customXml/itemProps33.xml><?xml version="1.0" encoding="utf-8"?>
<ds:datastoreItem xmlns:ds="http://schemas.openxmlformats.org/officeDocument/2006/customXml" ds:itemID="{FCAE37FC-D8CB-429C-8F87-4CEAB835624F}"/>
</file>

<file path=customXml/itemProps34.xml><?xml version="1.0" encoding="utf-8"?>
<ds:datastoreItem xmlns:ds="http://schemas.openxmlformats.org/officeDocument/2006/customXml" ds:itemID="{15915AEC-E284-4A23-9959-61866E78E7AE}"/>
</file>

<file path=customXml/itemProps35.xml><?xml version="1.0" encoding="utf-8"?>
<ds:datastoreItem xmlns:ds="http://schemas.openxmlformats.org/officeDocument/2006/customXml" ds:itemID="{176A1834-3CB5-4E32-97E7-10CC7C2BD297}"/>
</file>

<file path=customXml/itemProps36.xml><?xml version="1.0" encoding="utf-8"?>
<ds:datastoreItem xmlns:ds="http://schemas.openxmlformats.org/officeDocument/2006/customXml" ds:itemID="{51BCCFEB-0B43-4AFB-8498-417A93FEFF39}"/>
</file>

<file path=customXml/itemProps37.xml><?xml version="1.0" encoding="utf-8"?>
<ds:datastoreItem xmlns:ds="http://schemas.openxmlformats.org/officeDocument/2006/customXml" ds:itemID="{14827A2C-E8DE-413F-BF53-F6027B05ED60}"/>
</file>

<file path=customXml/itemProps38.xml><?xml version="1.0" encoding="utf-8"?>
<ds:datastoreItem xmlns:ds="http://schemas.openxmlformats.org/officeDocument/2006/customXml" ds:itemID="{2DD4E36A-529E-4A11-AE9E-D4830AFF889A}"/>
</file>

<file path=customXml/itemProps39.xml><?xml version="1.0" encoding="utf-8"?>
<ds:datastoreItem xmlns:ds="http://schemas.openxmlformats.org/officeDocument/2006/customXml" ds:itemID="{2FFE231B-AC80-4CF2-AD1A-8DF9836E9DFC}"/>
</file>

<file path=customXml/itemProps4.xml><?xml version="1.0" encoding="utf-8"?>
<ds:datastoreItem xmlns:ds="http://schemas.openxmlformats.org/officeDocument/2006/customXml" ds:itemID="{21145DC9-56DE-40C8-A3DE-56D065CF356F}"/>
</file>

<file path=customXml/itemProps40.xml><?xml version="1.0" encoding="utf-8"?>
<ds:datastoreItem xmlns:ds="http://schemas.openxmlformats.org/officeDocument/2006/customXml" ds:itemID="{015D9AEA-6782-4F46-8831-A05DEFA3B1B7}"/>
</file>

<file path=customXml/itemProps41.xml><?xml version="1.0" encoding="utf-8"?>
<ds:datastoreItem xmlns:ds="http://schemas.openxmlformats.org/officeDocument/2006/customXml" ds:itemID="{1BED3A47-1DF9-47A3-AEAF-CBA5EFEC0946}"/>
</file>

<file path=customXml/itemProps42.xml><?xml version="1.0" encoding="utf-8"?>
<ds:datastoreItem xmlns:ds="http://schemas.openxmlformats.org/officeDocument/2006/customXml" ds:itemID="{8A745475-5DDD-4366-8751-17C185557205}"/>
</file>

<file path=customXml/itemProps43.xml><?xml version="1.0" encoding="utf-8"?>
<ds:datastoreItem xmlns:ds="http://schemas.openxmlformats.org/officeDocument/2006/customXml" ds:itemID="{A8D8C820-02E8-4B5C-8436-9ED54CEC1B67}"/>
</file>

<file path=customXml/itemProps44.xml><?xml version="1.0" encoding="utf-8"?>
<ds:datastoreItem xmlns:ds="http://schemas.openxmlformats.org/officeDocument/2006/customXml" ds:itemID="{CB7EFE20-AA50-4F13-94F6-01D13844E223}"/>
</file>

<file path=customXml/itemProps45.xml><?xml version="1.0" encoding="utf-8"?>
<ds:datastoreItem xmlns:ds="http://schemas.openxmlformats.org/officeDocument/2006/customXml" ds:itemID="{1AF24085-4E5D-490E-8587-7F34FC748AD1}"/>
</file>

<file path=customXml/itemProps46.xml><?xml version="1.0" encoding="utf-8"?>
<ds:datastoreItem xmlns:ds="http://schemas.openxmlformats.org/officeDocument/2006/customXml" ds:itemID="{9F1E741D-02D2-45A8-B894-FC9409582A3E}"/>
</file>

<file path=customXml/itemProps47.xml><?xml version="1.0" encoding="utf-8"?>
<ds:datastoreItem xmlns:ds="http://schemas.openxmlformats.org/officeDocument/2006/customXml" ds:itemID="{1033702A-D566-40AA-A5A4-EF4EA2A8E893}"/>
</file>

<file path=customXml/itemProps48.xml><?xml version="1.0" encoding="utf-8"?>
<ds:datastoreItem xmlns:ds="http://schemas.openxmlformats.org/officeDocument/2006/customXml" ds:itemID="{DE574C25-6FEC-486E-954B-9E86E393AE9D}"/>
</file>

<file path=customXml/itemProps49.xml><?xml version="1.0" encoding="utf-8"?>
<ds:datastoreItem xmlns:ds="http://schemas.openxmlformats.org/officeDocument/2006/customXml" ds:itemID="{6F25ECA1-9796-49A4-B103-6B88F6DAD539}"/>
</file>

<file path=customXml/itemProps5.xml><?xml version="1.0" encoding="utf-8"?>
<ds:datastoreItem xmlns:ds="http://schemas.openxmlformats.org/officeDocument/2006/customXml" ds:itemID="{81B9DB4E-3739-4699-B103-E019413582C2}"/>
</file>

<file path=customXml/itemProps50.xml><?xml version="1.0" encoding="utf-8"?>
<ds:datastoreItem xmlns:ds="http://schemas.openxmlformats.org/officeDocument/2006/customXml" ds:itemID="{C3676D22-6205-41DF-BABB-7A6F4BA04DCF}"/>
</file>

<file path=customXml/itemProps51.xml><?xml version="1.0" encoding="utf-8"?>
<ds:datastoreItem xmlns:ds="http://schemas.openxmlformats.org/officeDocument/2006/customXml" ds:itemID="{FB648AC1-CB7A-48D8-85DF-F3A4E8CFB41F}"/>
</file>

<file path=customXml/itemProps52.xml><?xml version="1.0" encoding="utf-8"?>
<ds:datastoreItem xmlns:ds="http://schemas.openxmlformats.org/officeDocument/2006/customXml" ds:itemID="{05A2EF02-9629-4A46-8BCE-E765FA4BFCCA}"/>
</file>

<file path=customXml/itemProps53.xml><?xml version="1.0" encoding="utf-8"?>
<ds:datastoreItem xmlns:ds="http://schemas.openxmlformats.org/officeDocument/2006/customXml" ds:itemID="{B4239779-B368-4C71-ADFD-D36FEDD62A81}"/>
</file>

<file path=customXml/itemProps54.xml><?xml version="1.0" encoding="utf-8"?>
<ds:datastoreItem xmlns:ds="http://schemas.openxmlformats.org/officeDocument/2006/customXml" ds:itemID="{C877343E-67E7-4D27-BE82-52B77AF50078}"/>
</file>

<file path=customXml/itemProps55.xml><?xml version="1.0" encoding="utf-8"?>
<ds:datastoreItem xmlns:ds="http://schemas.openxmlformats.org/officeDocument/2006/customXml" ds:itemID="{756C42E9-8A8D-439B-AD9F-2EC5F703C8C8}"/>
</file>

<file path=customXml/itemProps56.xml><?xml version="1.0" encoding="utf-8"?>
<ds:datastoreItem xmlns:ds="http://schemas.openxmlformats.org/officeDocument/2006/customXml" ds:itemID="{347B6605-C858-426D-BD6D-7F599F7E473C}"/>
</file>

<file path=customXml/itemProps57.xml><?xml version="1.0" encoding="utf-8"?>
<ds:datastoreItem xmlns:ds="http://schemas.openxmlformats.org/officeDocument/2006/customXml" ds:itemID="{95960922-4648-49BE-97EF-C5654EE41F35}"/>
</file>

<file path=customXml/itemProps58.xml><?xml version="1.0" encoding="utf-8"?>
<ds:datastoreItem xmlns:ds="http://schemas.openxmlformats.org/officeDocument/2006/customXml" ds:itemID="{27910852-8B2E-44BB-A4F4-1DE4C88C07C4}"/>
</file>

<file path=customXml/itemProps59.xml><?xml version="1.0" encoding="utf-8"?>
<ds:datastoreItem xmlns:ds="http://schemas.openxmlformats.org/officeDocument/2006/customXml" ds:itemID="{D96276F1-F678-402C-B1D0-415B677ED4E4}"/>
</file>

<file path=customXml/itemProps6.xml><?xml version="1.0" encoding="utf-8"?>
<ds:datastoreItem xmlns:ds="http://schemas.openxmlformats.org/officeDocument/2006/customXml" ds:itemID="{6C59C53F-4362-482A-A88A-3F0B4A211FBE}"/>
</file>

<file path=customXml/itemProps60.xml><?xml version="1.0" encoding="utf-8"?>
<ds:datastoreItem xmlns:ds="http://schemas.openxmlformats.org/officeDocument/2006/customXml" ds:itemID="{04D92151-7285-4E95-A386-3AAF367C4FB6}"/>
</file>

<file path=customXml/itemProps61.xml><?xml version="1.0" encoding="utf-8"?>
<ds:datastoreItem xmlns:ds="http://schemas.openxmlformats.org/officeDocument/2006/customXml" ds:itemID="{C1F2BA42-B052-4934-AE06-2002317FEF12}"/>
</file>

<file path=customXml/itemProps62.xml><?xml version="1.0" encoding="utf-8"?>
<ds:datastoreItem xmlns:ds="http://schemas.openxmlformats.org/officeDocument/2006/customXml" ds:itemID="{C8DFA6B3-683D-4C12-BEC3-F4D27CC4B5CB}"/>
</file>

<file path=customXml/itemProps63.xml><?xml version="1.0" encoding="utf-8"?>
<ds:datastoreItem xmlns:ds="http://schemas.openxmlformats.org/officeDocument/2006/customXml" ds:itemID="{E89FBF42-98E1-40FD-93C0-A15605685401}"/>
</file>

<file path=customXml/itemProps64.xml><?xml version="1.0" encoding="utf-8"?>
<ds:datastoreItem xmlns:ds="http://schemas.openxmlformats.org/officeDocument/2006/customXml" ds:itemID="{9CE4C6EA-2966-49C7-99CC-CEED5F18BF4F}"/>
</file>

<file path=customXml/itemProps65.xml><?xml version="1.0" encoding="utf-8"?>
<ds:datastoreItem xmlns:ds="http://schemas.openxmlformats.org/officeDocument/2006/customXml" ds:itemID="{0E73F8F2-AA0F-4F80-A8F9-589B18B07623}"/>
</file>

<file path=customXml/itemProps66.xml><?xml version="1.0" encoding="utf-8"?>
<ds:datastoreItem xmlns:ds="http://schemas.openxmlformats.org/officeDocument/2006/customXml" ds:itemID="{50FE07C8-4A0E-43E7-BE4E-AA310A869CB7}"/>
</file>

<file path=customXml/itemProps67.xml><?xml version="1.0" encoding="utf-8"?>
<ds:datastoreItem xmlns:ds="http://schemas.openxmlformats.org/officeDocument/2006/customXml" ds:itemID="{2C7407FD-38DA-4896-8304-173ADD4EF444}"/>
</file>

<file path=customXml/itemProps68.xml><?xml version="1.0" encoding="utf-8"?>
<ds:datastoreItem xmlns:ds="http://schemas.openxmlformats.org/officeDocument/2006/customXml" ds:itemID="{8A0F50E7-3B97-4230-85CD-9D2809DCA490}"/>
</file>

<file path=customXml/itemProps69.xml><?xml version="1.0" encoding="utf-8"?>
<ds:datastoreItem xmlns:ds="http://schemas.openxmlformats.org/officeDocument/2006/customXml" ds:itemID="{BBC2949F-2856-432B-B0E9-E2009FE69407}"/>
</file>

<file path=customXml/itemProps7.xml><?xml version="1.0" encoding="utf-8"?>
<ds:datastoreItem xmlns:ds="http://schemas.openxmlformats.org/officeDocument/2006/customXml" ds:itemID="{6F276BC9-1DFC-4EFE-9755-C247BE6314BE}"/>
</file>

<file path=customXml/itemProps70.xml><?xml version="1.0" encoding="utf-8"?>
<ds:datastoreItem xmlns:ds="http://schemas.openxmlformats.org/officeDocument/2006/customXml" ds:itemID="{DA1FA56E-DAD6-4E5B-A98F-E41CE215D733}"/>
</file>

<file path=customXml/itemProps71.xml><?xml version="1.0" encoding="utf-8"?>
<ds:datastoreItem xmlns:ds="http://schemas.openxmlformats.org/officeDocument/2006/customXml" ds:itemID="{6729048D-9488-4AD4-BEA0-05F2A4AC7C40}"/>
</file>

<file path=customXml/itemProps72.xml><?xml version="1.0" encoding="utf-8"?>
<ds:datastoreItem xmlns:ds="http://schemas.openxmlformats.org/officeDocument/2006/customXml" ds:itemID="{53452153-4C87-48E9-B35C-F30DC9B22CA4}"/>
</file>

<file path=customXml/itemProps73.xml><?xml version="1.0" encoding="utf-8"?>
<ds:datastoreItem xmlns:ds="http://schemas.openxmlformats.org/officeDocument/2006/customXml" ds:itemID="{F409DE3C-ED2A-4216-A621-215EACCD00F4}"/>
</file>

<file path=customXml/itemProps74.xml><?xml version="1.0" encoding="utf-8"?>
<ds:datastoreItem xmlns:ds="http://schemas.openxmlformats.org/officeDocument/2006/customXml" ds:itemID="{781E4DAA-44BF-4E36-A19C-DB00018B3A2C}"/>
</file>

<file path=customXml/itemProps75.xml><?xml version="1.0" encoding="utf-8"?>
<ds:datastoreItem xmlns:ds="http://schemas.openxmlformats.org/officeDocument/2006/customXml" ds:itemID="{F9BFF726-DBB0-466A-9977-C284361BFBEE}"/>
</file>

<file path=customXml/itemProps76.xml><?xml version="1.0" encoding="utf-8"?>
<ds:datastoreItem xmlns:ds="http://schemas.openxmlformats.org/officeDocument/2006/customXml" ds:itemID="{04CDDE1F-8999-41C7-9AB4-F3A8CB755E44}"/>
</file>

<file path=customXml/itemProps77.xml><?xml version="1.0" encoding="utf-8"?>
<ds:datastoreItem xmlns:ds="http://schemas.openxmlformats.org/officeDocument/2006/customXml" ds:itemID="{D973456D-A0C2-4AB6-99C3-8F01EBCBB6AA}"/>
</file>

<file path=customXml/itemProps78.xml><?xml version="1.0" encoding="utf-8"?>
<ds:datastoreItem xmlns:ds="http://schemas.openxmlformats.org/officeDocument/2006/customXml" ds:itemID="{F3408686-7E10-47AC-85BD-F422C313D125}"/>
</file>

<file path=customXml/itemProps79.xml><?xml version="1.0" encoding="utf-8"?>
<ds:datastoreItem xmlns:ds="http://schemas.openxmlformats.org/officeDocument/2006/customXml" ds:itemID="{B83E4A52-566B-4616-B4CE-CC0BC11E94C8}"/>
</file>

<file path=customXml/itemProps8.xml><?xml version="1.0" encoding="utf-8"?>
<ds:datastoreItem xmlns:ds="http://schemas.openxmlformats.org/officeDocument/2006/customXml" ds:itemID="{D619E490-95A0-4103-9BAB-BD2320EF0ACC}"/>
</file>

<file path=customXml/itemProps80.xml><?xml version="1.0" encoding="utf-8"?>
<ds:datastoreItem xmlns:ds="http://schemas.openxmlformats.org/officeDocument/2006/customXml" ds:itemID="{BC40FCEA-4C69-4D84-A8EC-86E423359F43}"/>
</file>

<file path=customXml/itemProps81.xml><?xml version="1.0" encoding="utf-8"?>
<ds:datastoreItem xmlns:ds="http://schemas.openxmlformats.org/officeDocument/2006/customXml" ds:itemID="{28D32DDB-BA15-4356-A235-D59F3C8084AD}"/>
</file>

<file path=customXml/itemProps82.xml><?xml version="1.0" encoding="utf-8"?>
<ds:datastoreItem xmlns:ds="http://schemas.openxmlformats.org/officeDocument/2006/customXml" ds:itemID="{092579E7-A231-4B12-97D1-4787B8E676D1}"/>
</file>

<file path=customXml/itemProps83.xml><?xml version="1.0" encoding="utf-8"?>
<ds:datastoreItem xmlns:ds="http://schemas.openxmlformats.org/officeDocument/2006/customXml" ds:itemID="{7DE43990-12AA-4C21-9A94-026EF850435C}"/>
</file>

<file path=customXml/itemProps84.xml><?xml version="1.0" encoding="utf-8"?>
<ds:datastoreItem xmlns:ds="http://schemas.openxmlformats.org/officeDocument/2006/customXml" ds:itemID="{0044CD4E-F143-4A86-8FF8-8A59364F9D36}"/>
</file>

<file path=customXml/itemProps85.xml><?xml version="1.0" encoding="utf-8"?>
<ds:datastoreItem xmlns:ds="http://schemas.openxmlformats.org/officeDocument/2006/customXml" ds:itemID="{397A1399-50A1-4823-85F7-8DD788423A74}"/>
</file>

<file path=customXml/itemProps86.xml><?xml version="1.0" encoding="utf-8"?>
<ds:datastoreItem xmlns:ds="http://schemas.openxmlformats.org/officeDocument/2006/customXml" ds:itemID="{A8BAC51E-2947-480F-B176-C3CF324C5456}"/>
</file>

<file path=customXml/itemProps87.xml><?xml version="1.0" encoding="utf-8"?>
<ds:datastoreItem xmlns:ds="http://schemas.openxmlformats.org/officeDocument/2006/customXml" ds:itemID="{9C863052-F957-4E80-B480-359B4C1D556C}"/>
</file>

<file path=customXml/itemProps88.xml><?xml version="1.0" encoding="utf-8"?>
<ds:datastoreItem xmlns:ds="http://schemas.openxmlformats.org/officeDocument/2006/customXml" ds:itemID="{633F2B0E-9499-46AC-957C-CAF4112ACF70}"/>
</file>

<file path=customXml/itemProps89.xml><?xml version="1.0" encoding="utf-8"?>
<ds:datastoreItem xmlns:ds="http://schemas.openxmlformats.org/officeDocument/2006/customXml" ds:itemID="{BF0BB283-5A96-4BBD-B225-27596913FE27}"/>
</file>

<file path=customXml/itemProps9.xml><?xml version="1.0" encoding="utf-8"?>
<ds:datastoreItem xmlns:ds="http://schemas.openxmlformats.org/officeDocument/2006/customXml" ds:itemID="{22BB5079-0469-4E96-AB3C-2AF15F64A579}"/>
</file>

<file path=customXml/itemProps90.xml><?xml version="1.0" encoding="utf-8"?>
<ds:datastoreItem xmlns:ds="http://schemas.openxmlformats.org/officeDocument/2006/customXml" ds:itemID="{AEF4AAFE-91B8-4204-AB97-26B3840618AD}"/>
</file>

<file path=customXml/itemProps91.xml><?xml version="1.0" encoding="utf-8"?>
<ds:datastoreItem xmlns:ds="http://schemas.openxmlformats.org/officeDocument/2006/customXml" ds:itemID="{A53D7F3E-BC1F-4143-B3DB-F947F5333F4E}"/>
</file>

<file path=customXml/itemProps92.xml><?xml version="1.0" encoding="utf-8"?>
<ds:datastoreItem xmlns:ds="http://schemas.openxmlformats.org/officeDocument/2006/customXml" ds:itemID="{727CFD61-3276-4F56-A921-2B82BB873B1B}"/>
</file>

<file path=customXml/itemProps93.xml><?xml version="1.0" encoding="utf-8"?>
<ds:datastoreItem xmlns:ds="http://schemas.openxmlformats.org/officeDocument/2006/customXml" ds:itemID="{19A069D2-05F0-47DC-9954-76499D622F1C}"/>
</file>

<file path=customXml/itemProps94.xml><?xml version="1.0" encoding="utf-8"?>
<ds:datastoreItem xmlns:ds="http://schemas.openxmlformats.org/officeDocument/2006/customXml" ds:itemID="{C9AD3FA0-66BE-4B12-A362-265F153087E8}"/>
</file>

<file path=customXml/itemProps95.xml><?xml version="1.0" encoding="utf-8"?>
<ds:datastoreItem xmlns:ds="http://schemas.openxmlformats.org/officeDocument/2006/customXml" ds:itemID="{E9382B26-344A-4F92-A9AD-C87CB53DE971}"/>
</file>

<file path=customXml/itemProps96.xml><?xml version="1.0" encoding="utf-8"?>
<ds:datastoreItem xmlns:ds="http://schemas.openxmlformats.org/officeDocument/2006/customXml" ds:itemID="{6C09E12A-CF25-4090-BAC7-3BFDA2D0F4C1}"/>
</file>

<file path=customXml/itemProps97.xml><?xml version="1.0" encoding="utf-8"?>
<ds:datastoreItem xmlns:ds="http://schemas.openxmlformats.org/officeDocument/2006/customXml" ds:itemID="{047E3D7D-D2FD-4A00-A965-07577DDD31E9}"/>
</file>

<file path=customXml/itemProps98.xml><?xml version="1.0" encoding="utf-8"?>
<ds:datastoreItem xmlns:ds="http://schemas.openxmlformats.org/officeDocument/2006/customXml" ds:itemID="{7C600B1D-19DA-4770-80E2-075954E4F152}"/>
</file>

<file path=customXml/itemProps99.xml><?xml version="1.0" encoding="utf-8"?>
<ds:datastoreItem xmlns:ds="http://schemas.openxmlformats.org/officeDocument/2006/customXml" ds:itemID="{1EF93C9B-177E-4B3B-9621-185166663318}"/>
</file>

<file path=docProps/app.xml><?xml version="1.0" encoding="utf-8"?>
<Properties xmlns="http://schemas.openxmlformats.org/officeDocument/2006/extended-properties" xmlns:vt="http://schemas.openxmlformats.org/officeDocument/2006/docPropsVTypes">
  <Template>Normal</Template>
  <TotalTime>1</TotalTime>
  <Pages>63</Pages>
  <Words>19857</Words>
  <Characters>113190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132782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Sanja Alikalfić</cp:lastModifiedBy>
  <cp:revision>4</cp:revision>
  <cp:lastPrinted>2016-06-28T09:23:00Z</cp:lastPrinted>
  <dcterms:created xsi:type="dcterms:W3CDTF">2016-06-28T10:18:00Z</dcterms:created>
  <dcterms:modified xsi:type="dcterms:W3CDTF">2016-06-28T11:18:00Z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