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2FC28" w14:textId="77777777" w:rsidR="003A65E6" w:rsidRPr="00AD35C4" w:rsidRDefault="002368E6" w:rsidP="00512972">
      <w:pPr>
        <w:pStyle w:val="BodyText"/>
        <w:jc w:val="left"/>
        <w:rPr>
          <w:rFonts w:ascii="Arial" w:hAnsi="Arial" w:cs="Arial"/>
          <w:sz w:val="22"/>
          <w:szCs w:val="22"/>
        </w:rPr>
      </w:pPr>
      <w:r w:rsidRPr="00AD35C4">
        <w:rPr>
          <w:rFonts w:ascii="Arial" w:hAnsi="Arial" w:cs="Arial"/>
          <w:noProof/>
          <w:sz w:val="22"/>
          <w:szCs w:val="22"/>
          <w:lang w:val="en-US" w:eastAsia="en-US"/>
        </w:rPr>
        <w:drawing>
          <wp:inline distT="0" distB="0" distL="0" distR="0" wp14:anchorId="65BAD28C" wp14:editId="4B2C43B6">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02803D69" w14:textId="77777777" w:rsidR="003A65E6" w:rsidRPr="00AD35C4" w:rsidRDefault="003A65E6" w:rsidP="00071074">
      <w:pPr>
        <w:pStyle w:val="BodyText"/>
        <w:rPr>
          <w:rFonts w:ascii="Arial" w:hAnsi="Arial" w:cs="Arial"/>
          <w:sz w:val="22"/>
          <w:szCs w:val="22"/>
        </w:rPr>
      </w:pPr>
    </w:p>
    <w:p w14:paraId="0CC0A570" w14:textId="77777777" w:rsidR="003A65E6" w:rsidRPr="00AD35C4" w:rsidRDefault="003A65E6" w:rsidP="00071074">
      <w:pPr>
        <w:pStyle w:val="BodyText"/>
        <w:rPr>
          <w:rFonts w:ascii="Arial" w:hAnsi="Arial" w:cs="Arial"/>
          <w:sz w:val="22"/>
          <w:szCs w:val="22"/>
        </w:rPr>
      </w:pPr>
    </w:p>
    <w:p w14:paraId="55976752" w14:textId="77777777" w:rsidR="003A65E6" w:rsidRPr="00AD35C4" w:rsidRDefault="003A65E6" w:rsidP="00071074">
      <w:pPr>
        <w:pStyle w:val="BodyText"/>
        <w:rPr>
          <w:rFonts w:ascii="Arial" w:hAnsi="Arial" w:cs="Arial"/>
          <w:sz w:val="22"/>
          <w:szCs w:val="22"/>
        </w:rPr>
      </w:pPr>
    </w:p>
    <w:p w14:paraId="2C639703" w14:textId="77777777" w:rsidR="003A65E6" w:rsidRPr="00AD35C4" w:rsidRDefault="003A65E6" w:rsidP="00071074">
      <w:pPr>
        <w:pStyle w:val="BodyText"/>
        <w:rPr>
          <w:rFonts w:ascii="Arial" w:hAnsi="Arial" w:cs="Arial"/>
          <w:sz w:val="22"/>
          <w:szCs w:val="22"/>
        </w:rPr>
      </w:pPr>
    </w:p>
    <w:p w14:paraId="03A51DAB" w14:textId="77777777" w:rsidR="003A65E6" w:rsidRPr="00AD35C4" w:rsidRDefault="003A65E6" w:rsidP="00071074">
      <w:pPr>
        <w:pStyle w:val="BodyText"/>
        <w:rPr>
          <w:rFonts w:ascii="Arial" w:hAnsi="Arial" w:cs="Arial"/>
          <w:sz w:val="22"/>
          <w:szCs w:val="22"/>
        </w:rPr>
      </w:pPr>
    </w:p>
    <w:p w14:paraId="706FD8D9" w14:textId="77777777" w:rsidR="003A65E6" w:rsidRPr="00AD35C4" w:rsidRDefault="003A65E6" w:rsidP="00071074">
      <w:pPr>
        <w:pStyle w:val="Title"/>
        <w:rPr>
          <w:rFonts w:ascii="Arial" w:hAnsi="Arial" w:cs="Arial"/>
          <w:sz w:val="22"/>
          <w:szCs w:val="22"/>
        </w:rPr>
      </w:pPr>
      <w:r w:rsidRPr="00AD35C4">
        <w:rPr>
          <w:rFonts w:ascii="Arial" w:hAnsi="Arial" w:cs="Arial"/>
          <w:sz w:val="22"/>
          <w:szCs w:val="22"/>
        </w:rPr>
        <w:t>НАРУЧИЛАЦ</w:t>
      </w:r>
    </w:p>
    <w:p w14:paraId="0DDEF1B9" w14:textId="77777777" w:rsidR="003A65E6" w:rsidRPr="00AD35C4" w:rsidRDefault="003A65E6" w:rsidP="00071074">
      <w:pPr>
        <w:pStyle w:val="Title"/>
        <w:jc w:val="left"/>
        <w:rPr>
          <w:rFonts w:ascii="Arial" w:hAnsi="Arial" w:cs="Arial"/>
          <w:sz w:val="22"/>
          <w:szCs w:val="22"/>
        </w:rPr>
      </w:pPr>
    </w:p>
    <w:p w14:paraId="3CEC0778" w14:textId="77777777" w:rsidR="003A65E6" w:rsidRPr="00AD35C4" w:rsidRDefault="003A65E6" w:rsidP="00071074">
      <w:pPr>
        <w:pStyle w:val="Title"/>
        <w:rPr>
          <w:rFonts w:ascii="Arial" w:hAnsi="Arial" w:cs="Arial"/>
          <w:sz w:val="22"/>
          <w:szCs w:val="22"/>
        </w:rPr>
      </w:pPr>
      <w:r w:rsidRPr="00AD35C4">
        <w:rPr>
          <w:rFonts w:ascii="Arial" w:hAnsi="Arial" w:cs="Arial"/>
          <w:sz w:val="22"/>
          <w:szCs w:val="22"/>
        </w:rPr>
        <w:t>ЈАВНО ПРЕДУЗЕЋЕ</w:t>
      </w:r>
    </w:p>
    <w:p w14:paraId="45E76873" w14:textId="77777777" w:rsidR="003A65E6" w:rsidRPr="00AD35C4" w:rsidRDefault="003A65E6" w:rsidP="00071074">
      <w:pPr>
        <w:pStyle w:val="Title"/>
        <w:rPr>
          <w:rFonts w:ascii="Arial" w:hAnsi="Arial" w:cs="Arial"/>
          <w:sz w:val="22"/>
          <w:szCs w:val="22"/>
        </w:rPr>
      </w:pPr>
      <w:r w:rsidRPr="00AD35C4">
        <w:rPr>
          <w:rFonts w:ascii="Arial" w:hAnsi="Arial" w:cs="Arial"/>
          <w:sz w:val="22"/>
          <w:szCs w:val="22"/>
        </w:rPr>
        <w:t>„ЕЛЕКТРОПРИВРЕДА СРБИЈЕ“</w:t>
      </w:r>
    </w:p>
    <w:p w14:paraId="599EE628" w14:textId="77777777" w:rsidR="003A65E6" w:rsidRPr="00AD35C4" w:rsidRDefault="003A65E6" w:rsidP="00071074">
      <w:pPr>
        <w:pStyle w:val="Title"/>
        <w:rPr>
          <w:rFonts w:ascii="Arial" w:hAnsi="Arial" w:cs="Arial"/>
          <w:sz w:val="22"/>
          <w:szCs w:val="22"/>
        </w:rPr>
      </w:pPr>
      <w:r w:rsidRPr="00AD35C4">
        <w:rPr>
          <w:rFonts w:ascii="Arial" w:hAnsi="Arial" w:cs="Arial"/>
          <w:sz w:val="22"/>
          <w:szCs w:val="22"/>
        </w:rPr>
        <w:t>БЕОГРАД</w:t>
      </w:r>
    </w:p>
    <w:p w14:paraId="3FF07954" w14:textId="77777777" w:rsidR="003A65E6" w:rsidRPr="00AD35C4" w:rsidRDefault="003A65E6" w:rsidP="00071074">
      <w:pPr>
        <w:pStyle w:val="Title"/>
        <w:rPr>
          <w:rFonts w:ascii="Arial" w:hAnsi="Arial" w:cs="Arial"/>
          <w:sz w:val="22"/>
          <w:szCs w:val="22"/>
        </w:rPr>
      </w:pPr>
      <w:r w:rsidRPr="00AD35C4">
        <w:rPr>
          <w:rFonts w:ascii="Arial" w:hAnsi="Arial" w:cs="Arial"/>
          <w:sz w:val="22"/>
          <w:szCs w:val="22"/>
        </w:rPr>
        <w:t>УЛИЦА ЦАРИЦЕ МИЛИЦЕ БРОЈ 2</w:t>
      </w:r>
    </w:p>
    <w:p w14:paraId="076B5B78" w14:textId="77777777" w:rsidR="003A65E6" w:rsidRPr="00AD35C4" w:rsidRDefault="003A65E6" w:rsidP="00071074">
      <w:pPr>
        <w:rPr>
          <w:rFonts w:ascii="Arial" w:hAnsi="Arial" w:cs="Arial"/>
          <w:sz w:val="22"/>
          <w:szCs w:val="22"/>
        </w:rPr>
      </w:pPr>
    </w:p>
    <w:p w14:paraId="3CA0B6CD" w14:textId="77777777" w:rsidR="003A65E6" w:rsidRPr="00AD35C4" w:rsidRDefault="003A65E6" w:rsidP="00071074">
      <w:pPr>
        <w:rPr>
          <w:rFonts w:ascii="Arial" w:hAnsi="Arial" w:cs="Arial"/>
          <w:sz w:val="22"/>
          <w:szCs w:val="22"/>
        </w:rPr>
      </w:pPr>
    </w:p>
    <w:p w14:paraId="7C91B6C1" w14:textId="77777777" w:rsidR="003A65E6" w:rsidRPr="00AD35C4" w:rsidRDefault="003A65E6" w:rsidP="00071074">
      <w:pPr>
        <w:rPr>
          <w:rFonts w:ascii="Arial" w:hAnsi="Arial" w:cs="Arial"/>
          <w:sz w:val="22"/>
          <w:szCs w:val="22"/>
        </w:rPr>
      </w:pPr>
    </w:p>
    <w:p w14:paraId="7D1CF39C" w14:textId="77777777" w:rsidR="003A65E6" w:rsidRPr="00AD35C4" w:rsidRDefault="003A65E6" w:rsidP="00071074">
      <w:pPr>
        <w:pStyle w:val="BodyText"/>
        <w:jc w:val="center"/>
        <w:rPr>
          <w:rFonts w:ascii="Arial" w:hAnsi="Arial" w:cs="Arial"/>
          <w:b/>
          <w:bCs/>
          <w:sz w:val="22"/>
          <w:szCs w:val="22"/>
        </w:rPr>
      </w:pPr>
      <w:r w:rsidRPr="00AD35C4">
        <w:rPr>
          <w:rFonts w:ascii="Arial" w:hAnsi="Arial" w:cs="Arial"/>
          <w:b/>
          <w:bCs/>
          <w:sz w:val="22"/>
          <w:szCs w:val="22"/>
        </w:rPr>
        <w:t>КОНКУРСНА ДОКУМЕНТАЦИЈА</w:t>
      </w:r>
    </w:p>
    <w:p w14:paraId="5ABA9E48" w14:textId="77777777" w:rsidR="003A65E6" w:rsidRPr="00AD35C4" w:rsidRDefault="003A65E6" w:rsidP="00071074">
      <w:pPr>
        <w:pStyle w:val="BodyText"/>
        <w:rPr>
          <w:rFonts w:ascii="Arial" w:hAnsi="Arial" w:cs="Arial"/>
          <w:sz w:val="22"/>
          <w:szCs w:val="22"/>
        </w:rPr>
      </w:pPr>
    </w:p>
    <w:p w14:paraId="44571EAD" w14:textId="7F698ABF" w:rsidR="003A65E6" w:rsidRPr="00AD35C4" w:rsidRDefault="003A65E6" w:rsidP="00071074">
      <w:pPr>
        <w:pStyle w:val="BodyText"/>
        <w:jc w:val="center"/>
        <w:rPr>
          <w:rFonts w:ascii="Arial" w:hAnsi="Arial" w:cs="Arial"/>
          <w:b/>
          <w:bCs/>
          <w:sz w:val="22"/>
          <w:szCs w:val="22"/>
          <w:lang w:val="sr-Cyrl-RS"/>
        </w:rPr>
      </w:pPr>
      <w:r w:rsidRPr="00AD35C4">
        <w:rPr>
          <w:rFonts w:ascii="Arial" w:hAnsi="Arial" w:cs="Arial"/>
          <w:b/>
          <w:bCs/>
          <w:sz w:val="22"/>
          <w:szCs w:val="22"/>
        </w:rPr>
        <w:t xml:space="preserve">ЗА ЈАВНУ НАБАВКУ </w:t>
      </w:r>
      <w:r w:rsidR="001F579A" w:rsidRPr="00AD35C4">
        <w:rPr>
          <w:rFonts w:ascii="Arial" w:hAnsi="Arial" w:cs="Arial"/>
          <w:b/>
          <w:bCs/>
          <w:sz w:val="22"/>
          <w:szCs w:val="22"/>
        </w:rPr>
        <w:t>УСЛУГА</w:t>
      </w:r>
      <w:r w:rsidR="00C740EB" w:rsidRPr="00AD35C4">
        <w:rPr>
          <w:rFonts w:ascii="Arial" w:hAnsi="Arial" w:cs="Arial"/>
          <w:b/>
          <w:bCs/>
          <w:sz w:val="22"/>
          <w:szCs w:val="22"/>
          <w:lang w:val="en-US"/>
        </w:rPr>
        <w:t xml:space="preserve"> </w:t>
      </w:r>
      <w:r w:rsidR="009078D6" w:rsidRPr="00AD35C4">
        <w:rPr>
          <w:rFonts w:ascii="Arial" w:hAnsi="Arial" w:cs="Arial"/>
          <w:b/>
          <w:bCs/>
          <w:sz w:val="22"/>
          <w:szCs w:val="22"/>
          <w:lang w:val="sr-Cyrl-RS"/>
        </w:rPr>
        <w:t>ИЗРАДЕ СТУДИЈЕ</w:t>
      </w:r>
    </w:p>
    <w:p w14:paraId="5D40A99D" w14:textId="77777777" w:rsidR="003A65E6" w:rsidRPr="00AD35C4" w:rsidRDefault="003A65E6" w:rsidP="00071074">
      <w:pPr>
        <w:jc w:val="center"/>
        <w:rPr>
          <w:rFonts w:ascii="Arial" w:hAnsi="Arial" w:cs="Arial"/>
          <w:sz w:val="22"/>
          <w:szCs w:val="22"/>
        </w:rPr>
      </w:pPr>
    </w:p>
    <w:p w14:paraId="6B231D8B" w14:textId="13877B0F" w:rsidR="003A65E6" w:rsidRPr="00AD35C4" w:rsidRDefault="00A677C8" w:rsidP="00986E59">
      <w:pPr>
        <w:jc w:val="center"/>
        <w:rPr>
          <w:rFonts w:ascii="Arial" w:hAnsi="Arial" w:cs="Arial"/>
          <w:b/>
          <w:bCs/>
          <w:sz w:val="22"/>
          <w:szCs w:val="22"/>
          <w:lang w:val="en-US"/>
        </w:rPr>
      </w:pPr>
      <w:r w:rsidRPr="00AD35C4">
        <w:rPr>
          <w:rFonts w:ascii="Arial" w:hAnsi="Arial" w:cs="Arial"/>
          <w:b/>
          <w:bCs/>
          <w:sz w:val="22"/>
          <w:szCs w:val="22"/>
        </w:rPr>
        <w:t>„</w:t>
      </w:r>
      <w:r w:rsidR="00986E59" w:rsidRPr="00AD35C4">
        <w:rPr>
          <w:rFonts w:ascii="Arial" w:hAnsi="Arial" w:cs="Arial"/>
          <w:b/>
          <w:caps/>
          <w:sz w:val="22"/>
          <w:szCs w:val="22"/>
          <w:lang w:val="sr-Cyrl-RS"/>
        </w:rPr>
        <w:t>ПЕРСПЕКТИВНИ РАЗВОЈ ДЕЕС У  Електросрбија Краљево</w:t>
      </w:r>
      <w:r w:rsidR="009078D6" w:rsidRPr="00AD35C4">
        <w:rPr>
          <w:rFonts w:ascii="Arial" w:hAnsi="Arial" w:cs="Arial"/>
          <w:b/>
          <w:caps/>
          <w:sz w:val="22"/>
          <w:szCs w:val="22"/>
          <w:lang w:val="sr-Cyrl-RS"/>
        </w:rPr>
        <w:t xml:space="preserve"> (АРАНЂЕЛОВАЦ(АР),ЈАГОДИНА(ЈА),ЧАЧАК(ЧА)</w:t>
      </w:r>
      <w:r w:rsidR="00DC51D3" w:rsidRPr="00AD35C4">
        <w:rPr>
          <w:rFonts w:ascii="Arial" w:hAnsi="Arial" w:cs="Arial"/>
          <w:b/>
          <w:bCs/>
          <w:sz w:val="22"/>
          <w:szCs w:val="22"/>
        </w:rPr>
        <w:t xml:space="preserve">” </w:t>
      </w:r>
    </w:p>
    <w:p w14:paraId="3D3142BA" w14:textId="77777777" w:rsidR="003A65E6" w:rsidRPr="00AD35C4" w:rsidRDefault="003A65E6" w:rsidP="00B23097">
      <w:pPr>
        <w:jc w:val="center"/>
        <w:rPr>
          <w:rFonts w:ascii="Arial" w:hAnsi="Arial" w:cs="Arial"/>
          <w:sz w:val="22"/>
          <w:szCs w:val="22"/>
        </w:rPr>
      </w:pPr>
    </w:p>
    <w:p w14:paraId="25D99C55" w14:textId="77777777" w:rsidR="003A65E6" w:rsidRPr="00AD35C4" w:rsidRDefault="003A65E6" w:rsidP="00071074">
      <w:pPr>
        <w:pStyle w:val="BodyText"/>
        <w:jc w:val="center"/>
        <w:rPr>
          <w:rFonts w:ascii="Arial" w:hAnsi="Arial" w:cs="Arial"/>
          <w:b/>
          <w:bCs/>
          <w:sz w:val="22"/>
          <w:szCs w:val="22"/>
        </w:rPr>
      </w:pPr>
      <w:r w:rsidRPr="00AD35C4">
        <w:rPr>
          <w:rFonts w:ascii="Arial" w:hAnsi="Arial" w:cs="Arial"/>
          <w:b/>
          <w:bCs/>
          <w:sz w:val="22"/>
          <w:szCs w:val="22"/>
        </w:rPr>
        <w:t>- У ОТВОРЕНОМ ПОСТУПКУ -</w:t>
      </w:r>
    </w:p>
    <w:p w14:paraId="284F3CA7" w14:textId="77777777" w:rsidR="003A65E6" w:rsidRPr="00AD35C4" w:rsidRDefault="003A65E6" w:rsidP="00071074">
      <w:pPr>
        <w:pStyle w:val="BodyText"/>
        <w:rPr>
          <w:rFonts w:ascii="Arial" w:hAnsi="Arial" w:cs="Arial"/>
          <w:sz w:val="22"/>
          <w:szCs w:val="22"/>
        </w:rPr>
      </w:pPr>
    </w:p>
    <w:p w14:paraId="02D688FF" w14:textId="77777777" w:rsidR="003A65E6" w:rsidRPr="00AD35C4" w:rsidRDefault="003A65E6" w:rsidP="00071074">
      <w:pPr>
        <w:pStyle w:val="BodyText"/>
        <w:rPr>
          <w:rFonts w:ascii="Arial" w:hAnsi="Arial" w:cs="Arial"/>
          <w:sz w:val="22"/>
          <w:szCs w:val="22"/>
        </w:rPr>
      </w:pPr>
    </w:p>
    <w:p w14:paraId="7B524632" w14:textId="5FA209F5" w:rsidR="003A65E6" w:rsidRPr="00AD35C4" w:rsidRDefault="003A65E6" w:rsidP="00071074">
      <w:pPr>
        <w:pStyle w:val="BodyText"/>
        <w:jc w:val="center"/>
        <w:rPr>
          <w:rFonts w:ascii="Arial" w:hAnsi="Arial" w:cs="Arial"/>
          <w:b/>
          <w:bCs/>
          <w:sz w:val="22"/>
          <w:szCs w:val="22"/>
        </w:rPr>
      </w:pPr>
      <w:r w:rsidRPr="00AD35C4">
        <w:rPr>
          <w:rFonts w:ascii="Arial" w:hAnsi="Arial" w:cs="Arial"/>
          <w:b/>
          <w:bCs/>
          <w:sz w:val="22"/>
          <w:szCs w:val="22"/>
        </w:rPr>
        <w:t xml:space="preserve">ЈАВНА НАБАВКА </w:t>
      </w:r>
      <w:r w:rsidR="00A677C8" w:rsidRPr="00AD35C4">
        <w:rPr>
          <w:rFonts w:ascii="Arial" w:hAnsi="Arial" w:cs="Arial"/>
          <w:b/>
          <w:bCs/>
          <w:sz w:val="22"/>
          <w:szCs w:val="22"/>
        </w:rPr>
        <w:t>1000/</w:t>
      </w:r>
      <w:r w:rsidR="00986E59" w:rsidRPr="00AD35C4">
        <w:rPr>
          <w:rFonts w:ascii="Arial" w:hAnsi="Arial" w:cs="Arial"/>
          <w:b/>
          <w:bCs/>
          <w:sz w:val="22"/>
          <w:szCs w:val="22"/>
          <w:lang w:val="sr-Cyrl-RS"/>
        </w:rPr>
        <w:t>0169</w:t>
      </w:r>
      <w:r w:rsidRPr="00AD35C4">
        <w:rPr>
          <w:rFonts w:ascii="Arial" w:hAnsi="Arial" w:cs="Arial"/>
          <w:b/>
          <w:bCs/>
          <w:color w:val="000000"/>
          <w:sz w:val="22"/>
          <w:szCs w:val="22"/>
        </w:rPr>
        <w:t>/</w:t>
      </w:r>
      <w:r w:rsidR="0004406B" w:rsidRPr="00AD35C4">
        <w:rPr>
          <w:rFonts w:ascii="Arial" w:hAnsi="Arial" w:cs="Arial"/>
          <w:b/>
          <w:bCs/>
          <w:color w:val="000000"/>
          <w:sz w:val="22"/>
          <w:szCs w:val="22"/>
        </w:rPr>
        <w:t>2015</w:t>
      </w:r>
    </w:p>
    <w:p w14:paraId="1E5BE8C6" w14:textId="77777777" w:rsidR="003A65E6" w:rsidRPr="00AD35C4" w:rsidRDefault="003A65E6" w:rsidP="00071074">
      <w:pPr>
        <w:pStyle w:val="BodyText"/>
        <w:rPr>
          <w:rFonts w:ascii="Arial" w:hAnsi="Arial" w:cs="Arial"/>
          <w:sz w:val="22"/>
          <w:szCs w:val="22"/>
        </w:rPr>
      </w:pPr>
    </w:p>
    <w:p w14:paraId="46FDC108" w14:textId="77777777" w:rsidR="003A65E6" w:rsidRPr="00AD35C4" w:rsidRDefault="003A65E6" w:rsidP="00071074">
      <w:pPr>
        <w:pStyle w:val="BodyText"/>
        <w:rPr>
          <w:rFonts w:ascii="Arial" w:hAnsi="Arial" w:cs="Arial"/>
          <w:sz w:val="22"/>
          <w:szCs w:val="22"/>
        </w:rPr>
      </w:pPr>
    </w:p>
    <w:p w14:paraId="0FE3263A" w14:textId="45C4CBB1" w:rsidR="003A65E6" w:rsidRPr="00AD35C4" w:rsidRDefault="003A65E6" w:rsidP="00254B47">
      <w:pPr>
        <w:spacing w:after="120" w:line="100" w:lineRule="atLeast"/>
        <w:jc w:val="center"/>
        <w:rPr>
          <w:rFonts w:ascii="Arial" w:eastAsia="Arial Unicode MS" w:hAnsi="Arial" w:cs="Arial"/>
          <w:kern w:val="2"/>
          <w:sz w:val="22"/>
          <w:szCs w:val="22"/>
        </w:rPr>
      </w:pPr>
      <w:r w:rsidRPr="00AD35C4">
        <w:rPr>
          <w:rFonts w:ascii="Arial" w:eastAsia="Arial Unicode MS" w:hAnsi="Arial" w:cs="Arial"/>
          <w:kern w:val="2"/>
          <w:sz w:val="22"/>
          <w:szCs w:val="22"/>
          <w:lang w:val="ru-RU"/>
        </w:rPr>
        <w:t>(</w:t>
      </w:r>
      <w:r w:rsidRPr="00AD35C4">
        <w:rPr>
          <w:rFonts w:ascii="Arial" w:eastAsia="Arial Unicode MS" w:hAnsi="Arial" w:cs="Arial"/>
          <w:kern w:val="2"/>
          <w:sz w:val="22"/>
          <w:szCs w:val="22"/>
        </w:rPr>
        <w:t xml:space="preserve">заведено у ЈП ЕПС број </w:t>
      </w:r>
      <w:r w:rsidR="0065383B" w:rsidRPr="00AD35C4">
        <w:rPr>
          <w:rFonts w:ascii="Arial" w:eastAsia="Arial Unicode MS" w:hAnsi="Arial" w:cs="Arial"/>
          <w:kern w:val="2"/>
          <w:sz w:val="22"/>
          <w:szCs w:val="22"/>
          <w:lang w:val="sr-Cyrl-RS"/>
        </w:rPr>
        <w:t>12.01.36844/12-15</w:t>
      </w:r>
      <w:r w:rsidRPr="00AD35C4">
        <w:rPr>
          <w:rFonts w:ascii="Arial" w:eastAsia="Arial Unicode MS" w:hAnsi="Arial" w:cs="Arial"/>
          <w:kern w:val="2"/>
          <w:sz w:val="22"/>
          <w:szCs w:val="22"/>
          <w:lang w:val="ru-RU"/>
        </w:rPr>
        <w:t xml:space="preserve"> </w:t>
      </w:r>
      <w:r w:rsidRPr="00AD35C4">
        <w:rPr>
          <w:rFonts w:ascii="Arial" w:eastAsia="Arial Unicode MS" w:hAnsi="Arial" w:cs="Arial"/>
          <w:kern w:val="2"/>
          <w:sz w:val="22"/>
          <w:szCs w:val="22"/>
        </w:rPr>
        <w:t xml:space="preserve">од </w:t>
      </w:r>
      <w:r w:rsidR="00AD35C4">
        <w:rPr>
          <w:rFonts w:ascii="Arial" w:eastAsia="Arial Unicode MS" w:hAnsi="Arial" w:cs="Arial"/>
          <w:kern w:val="2"/>
          <w:sz w:val="22"/>
          <w:szCs w:val="22"/>
          <w:lang w:val="sr-Latn-CS"/>
        </w:rPr>
        <w:t>06</w:t>
      </w:r>
      <w:r w:rsidRPr="00AD35C4">
        <w:rPr>
          <w:rFonts w:ascii="Arial" w:eastAsia="Arial Unicode MS" w:hAnsi="Arial" w:cs="Arial"/>
          <w:kern w:val="2"/>
          <w:sz w:val="22"/>
          <w:szCs w:val="22"/>
        </w:rPr>
        <w:t>.</w:t>
      </w:r>
      <w:r w:rsidR="00AD35C4">
        <w:rPr>
          <w:rFonts w:ascii="Arial" w:eastAsia="Arial Unicode MS" w:hAnsi="Arial" w:cs="Arial"/>
          <w:kern w:val="2"/>
          <w:sz w:val="22"/>
          <w:szCs w:val="22"/>
          <w:lang w:val="sr-Latn-CS"/>
        </w:rPr>
        <w:t>10</w:t>
      </w:r>
      <w:r w:rsidRPr="00AD35C4">
        <w:rPr>
          <w:rFonts w:ascii="Arial" w:eastAsia="Arial Unicode MS" w:hAnsi="Arial" w:cs="Arial"/>
          <w:kern w:val="2"/>
          <w:sz w:val="22"/>
          <w:szCs w:val="22"/>
        </w:rPr>
        <w:t>.201</w:t>
      </w:r>
      <w:r w:rsidR="008F344C" w:rsidRPr="00AD35C4">
        <w:rPr>
          <w:rFonts w:ascii="Arial" w:eastAsia="Arial Unicode MS" w:hAnsi="Arial" w:cs="Arial"/>
          <w:kern w:val="2"/>
          <w:sz w:val="22"/>
          <w:szCs w:val="22"/>
          <w:lang w:val="sr-Latn-CS"/>
        </w:rPr>
        <w:t>5</w:t>
      </w:r>
      <w:r w:rsidRPr="00AD35C4">
        <w:rPr>
          <w:rFonts w:ascii="Arial" w:eastAsia="Arial Unicode MS" w:hAnsi="Arial" w:cs="Arial"/>
          <w:kern w:val="2"/>
          <w:sz w:val="22"/>
          <w:szCs w:val="22"/>
          <w:lang w:val="ru-RU"/>
        </w:rPr>
        <w:t>.</w:t>
      </w:r>
      <w:r w:rsidRPr="00AD35C4">
        <w:rPr>
          <w:rFonts w:ascii="Arial" w:eastAsia="Arial Unicode MS" w:hAnsi="Arial" w:cs="Arial"/>
          <w:kern w:val="2"/>
          <w:sz w:val="22"/>
          <w:szCs w:val="22"/>
        </w:rPr>
        <w:t xml:space="preserve"> године)</w:t>
      </w:r>
    </w:p>
    <w:p w14:paraId="183E3C24" w14:textId="77777777" w:rsidR="003A65E6" w:rsidRPr="00AD35C4" w:rsidRDefault="003A65E6" w:rsidP="00071074">
      <w:pPr>
        <w:pStyle w:val="BodyText"/>
        <w:rPr>
          <w:rFonts w:ascii="Arial" w:hAnsi="Arial" w:cs="Arial"/>
          <w:sz w:val="22"/>
          <w:szCs w:val="22"/>
        </w:rPr>
      </w:pPr>
    </w:p>
    <w:p w14:paraId="2695E5FB" w14:textId="77777777" w:rsidR="003A65E6" w:rsidRPr="00AD35C4" w:rsidRDefault="003A65E6" w:rsidP="00071074">
      <w:pPr>
        <w:pStyle w:val="BodyText"/>
        <w:rPr>
          <w:rFonts w:ascii="Arial" w:hAnsi="Arial" w:cs="Arial"/>
          <w:sz w:val="22"/>
          <w:szCs w:val="22"/>
        </w:rPr>
      </w:pPr>
    </w:p>
    <w:p w14:paraId="5FA48ACD" w14:textId="77777777" w:rsidR="003A65E6" w:rsidRPr="00AD35C4" w:rsidRDefault="003A65E6" w:rsidP="00071074">
      <w:pPr>
        <w:pStyle w:val="BodyText"/>
        <w:rPr>
          <w:rFonts w:ascii="Arial" w:hAnsi="Arial" w:cs="Arial"/>
          <w:sz w:val="22"/>
          <w:szCs w:val="22"/>
        </w:rPr>
      </w:pPr>
    </w:p>
    <w:p w14:paraId="466DB24A" w14:textId="77777777" w:rsidR="003A65E6" w:rsidRPr="00AD35C4" w:rsidRDefault="003A65E6" w:rsidP="00254B47">
      <w:pPr>
        <w:pStyle w:val="BodyText"/>
        <w:rPr>
          <w:rFonts w:ascii="Arial" w:hAnsi="Arial" w:cs="Arial"/>
          <w:sz w:val="22"/>
          <w:szCs w:val="22"/>
        </w:rPr>
      </w:pPr>
    </w:p>
    <w:p w14:paraId="795D9639" w14:textId="77777777" w:rsidR="003A65E6" w:rsidRPr="00AD35C4" w:rsidRDefault="003A65E6" w:rsidP="00071074">
      <w:pPr>
        <w:pStyle w:val="BodyText"/>
        <w:rPr>
          <w:rFonts w:ascii="Arial" w:hAnsi="Arial" w:cs="Arial"/>
          <w:sz w:val="22"/>
          <w:szCs w:val="22"/>
        </w:rPr>
      </w:pPr>
    </w:p>
    <w:p w14:paraId="165904A4" w14:textId="77777777" w:rsidR="003A65E6" w:rsidRPr="00AD35C4" w:rsidRDefault="003A65E6" w:rsidP="00071074">
      <w:pPr>
        <w:pStyle w:val="BodyText"/>
        <w:rPr>
          <w:rFonts w:ascii="Arial" w:hAnsi="Arial" w:cs="Arial"/>
          <w:sz w:val="22"/>
          <w:szCs w:val="22"/>
        </w:rPr>
      </w:pPr>
    </w:p>
    <w:p w14:paraId="7013CBD6" w14:textId="77777777" w:rsidR="003A65E6" w:rsidRPr="00AD35C4" w:rsidRDefault="003A65E6" w:rsidP="00071074">
      <w:pPr>
        <w:pStyle w:val="BodyText"/>
        <w:rPr>
          <w:rFonts w:ascii="Arial" w:hAnsi="Arial" w:cs="Arial"/>
          <w:sz w:val="22"/>
          <w:szCs w:val="22"/>
        </w:rPr>
      </w:pPr>
    </w:p>
    <w:p w14:paraId="427FBCCA" w14:textId="77777777" w:rsidR="003A65E6" w:rsidRPr="00AD35C4" w:rsidRDefault="003A65E6" w:rsidP="00071074">
      <w:pPr>
        <w:pStyle w:val="BodyText"/>
        <w:rPr>
          <w:rFonts w:ascii="Arial" w:hAnsi="Arial" w:cs="Arial"/>
          <w:sz w:val="22"/>
          <w:szCs w:val="22"/>
        </w:rPr>
      </w:pPr>
    </w:p>
    <w:p w14:paraId="397A6886" w14:textId="77777777" w:rsidR="003A65E6" w:rsidRPr="00AD35C4" w:rsidRDefault="003A65E6" w:rsidP="00071074">
      <w:pPr>
        <w:pStyle w:val="BodyText"/>
        <w:rPr>
          <w:rFonts w:ascii="Arial" w:hAnsi="Arial" w:cs="Arial"/>
          <w:sz w:val="22"/>
          <w:szCs w:val="22"/>
        </w:rPr>
      </w:pPr>
    </w:p>
    <w:p w14:paraId="2808C009" w14:textId="77777777" w:rsidR="003A65E6" w:rsidRPr="00AD35C4" w:rsidRDefault="003A65E6" w:rsidP="00071074">
      <w:pPr>
        <w:pStyle w:val="BodyText"/>
        <w:rPr>
          <w:rFonts w:ascii="Arial" w:hAnsi="Arial" w:cs="Arial"/>
          <w:sz w:val="22"/>
          <w:szCs w:val="22"/>
        </w:rPr>
      </w:pPr>
    </w:p>
    <w:p w14:paraId="72BBED90" w14:textId="77777777" w:rsidR="003A65E6" w:rsidRPr="00AD35C4" w:rsidRDefault="003A65E6" w:rsidP="00071074">
      <w:pPr>
        <w:pStyle w:val="BodyText"/>
        <w:rPr>
          <w:rFonts w:ascii="Arial" w:hAnsi="Arial" w:cs="Arial"/>
          <w:sz w:val="22"/>
          <w:szCs w:val="22"/>
        </w:rPr>
      </w:pPr>
    </w:p>
    <w:p w14:paraId="2E95946A" w14:textId="3145AA14"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 xml:space="preserve">Београд, </w:t>
      </w:r>
      <w:r w:rsidR="0065383B" w:rsidRPr="00AD35C4">
        <w:rPr>
          <w:rFonts w:ascii="Arial" w:hAnsi="Arial" w:cs="Arial"/>
          <w:b/>
          <w:bCs/>
          <w:sz w:val="22"/>
          <w:szCs w:val="22"/>
          <w:lang w:val="sr-Latn-RS"/>
        </w:rPr>
        <w:t>O</w:t>
      </w:r>
      <w:r w:rsidR="0065383B" w:rsidRPr="00AD35C4">
        <w:rPr>
          <w:rFonts w:ascii="Arial" w:hAnsi="Arial" w:cs="Arial"/>
          <w:b/>
          <w:bCs/>
          <w:sz w:val="22"/>
          <w:szCs w:val="22"/>
          <w:lang w:val="sr-Cyrl-RS"/>
        </w:rPr>
        <w:t xml:space="preserve">ктобар </w:t>
      </w:r>
      <w:r w:rsidRPr="00AD35C4">
        <w:rPr>
          <w:rFonts w:ascii="Arial" w:hAnsi="Arial" w:cs="Arial"/>
          <w:b/>
          <w:bCs/>
          <w:sz w:val="22"/>
          <w:szCs w:val="22"/>
          <w:lang w:val="en-US"/>
        </w:rPr>
        <w:t>201</w:t>
      </w:r>
      <w:r w:rsidR="008F344C" w:rsidRPr="00AD35C4">
        <w:rPr>
          <w:rFonts w:ascii="Arial" w:hAnsi="Arial" w:cs="Arial"/>
          <w:b/>
          <w:bCs/>
          <w:sz w:val="22"/>
          <w:szCs w:val="22"/>
          <w:lang w:val="en-US"/>
        </w:rPr>
        <w:t>5</w:t>
      </w:r>
      <w:r w:rsidRPr="00AD35C4">
        <w:rPr>
          <w:rFonts w:ascii="Arial" w:hAnsi="Arial" w:cs="Arial"/>
          <w:b/>
          <w:bCs/>
          <w:sz w:val="22"/>
          <w:szCs w:val="22"/>
        </w:rPr>
        <w:t>. године</w:t>
      </w:r>
    </w:p>
    <w:p w14:paraId="3B6B7DF3" w14:textId="77777777" w:rsidR="00055BC8" w:rsidRPr="00AD35C4" w:rsidRDefault="00055BC8" w:rsidP="00071074">
      <w:pPr>
        <w:jc w:val="center"/>
        <w:rPr>
          <w:rFonts w:ascii="Arial" w:hAnsi="Arial" w:cs="Arial"/>
          <w:b/>
          <w:bCs/>
          <w:sz w:val="22"/>
          <w:szCs w:val="22"/>
        </w:rPr>
      </w:pPr>
    </w:p>
    <w:p w14:paraId="25CBAC25" w14:textId="77777777" w:rsidR="005F7977" w:rsidRPr="00AD35C4" w:rsidRDefault="003A65E6" w:rsidP="006E1915">
      <w:pPr>
        <w:pStyle w:val="BodyText"/>
        <w:jc w:val="center"/>
        <w:rPr>
          <w:rFonts w:ascii="Arial" w:hAnsi="Arial" w:cs="Arial"/>
          <w:sz w:val="22"/>
          <w:szCs w:val="22"/>
        </w:rPr>
      </w:pPr>
      <w:r w:rsidRPr="00AD35C4">
        <w:rPr>
          <w:rFonts w:ascii="Arial" w:hAnsi="Arial" w:cs="Arial"/>
          <w:sz w:val="22"/>
          <w:szCs w:val="22"/>
        </w:rPr>
        <w:br w:type="page"/>
      </w:r>
    </w:p>
    <w:p w14:paraId="1197CB41" w14:textId="25507914" w:rsidR="00A50DAF" w:rsidRPr="00AD35C4" w:rsidRDefault="00A50DAF" w:rsidP="00A50DAF">
      <w:pPr>
        <w:jc w:val="both"/>
        <w:rPr>
          <w:rFonts w:ascii="Arial" w:hAnsi="Arial" w:cs="Arial"/>
          <w:i/>
          <w:sz w:val="22"/>
          <w:szCs w:val="22"/>
          <w:lang w:val="am-ET"/>
        </w:rPr>
      </w:pPr>
      <w:r w:rsidRPr="00AD35C4">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 у даљем тексту: Закон),</w:t>
      </w:r>
      <w:r w:rsidR="0065383B" w:rsidRPr="00AD35C4">
        <w:rPr>
          <w:rFonts w:ascii="Arial" w:eastAsia="TimesNewRomanPSMT" w:hAnsi="Arial" w:cs="Arial"/>
          <w:color w:val="000000"/>
          <w:kern w:val="2"/>
          <w:sz w:val="22"/>
          <w:szCs w:val="22"/>
          <w:lang w:val="sr-Cyrl-RS"/>
        </w:rPr>
        <w:t xml:space="preserve"> </w:t>
      </w:r>
      <w:r w:rsidRPr="00AD35C4">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AD35C4">
        <w:rPr>
          <w:rFonts w:ascii="Arial" w:eastAsia="TimesNewRomanPSMT" w:hAnsi="Arial" w:cs="Arial"/>
          <w:color w:val="000000"/>
          <w:kern w:val="2"/>
          <w:sz w:val="22"/>
          <w:szCs w:val="22"/>
          <w:lang w:val="am-ET"/>
        </w:rPr>
        <w:t>„Сл. гласник РС” бр. 29/13 и 10</w:t>
      </w:r>
      <w:r w:rsidR="008B6BE5" w:rsidRPr="00AD35C4">
        <w:rPr>
          <w:rFonts w:ascii="Arial" w:eastAsia="TimesNewRomanPSMT" w:hAnsi="Arial" w:cs="Arial"/>
          <w:color w:val="000000"/>
          <w:kern w:val="2"/>
          <w:sz w:val="22"/>
          <w:szCs w:val="22"/>
        </w:rPr>
        <w:t>4</w:t>
      </w:r>
      <w:r w:rsidRPr="00AD35C4">
        <w:rPr>
          <w:rFonts w:ascii="Arial" w:eastAsia="TimesNewRomanPSMT" w:hAnsi="Arial" w:cs="Arial"/>
          <w:color w:val="000000"/>
          <w:kern w:val="2"/>
          <w:sz w:val="22"/>
          <w:szCs w:val="22"/>
          <w:lang w:val="am-ET"/>
        </w:rPr>
        <w:t>/13)</w:t>
      </w:r>
      <w:r w:rsidRPr="00AD35C4">
        <w:rPr>
          <w:rFonts w:ascii="Arial" w:eastAsia="TimesNewRomanPSMT" w:hAnsi="Arial" w:cs="Arial"/>
          <w:sz w:val="22"/>
          <w:szCs w:val="22"/>
          <w:lang w:val="am-ET"/>
        </w:rPr>
        <w:t xml:space="preserve">, </w:t>
      </w:r>
      <w:r w:rsidRPr="00AD35C4">
        <w:rPr>
          <w:rFonts w:ascii="Arial" w:hAnsi="Arial" w:cs="Arial"/>
          <w:sz w:val="22"/>
          <w:szCs w:val="22"/>
          <w:lang w:val="am-ET"/>
        </w:rPr>
        <w:t xml:space="preserve">Одлуке о покретању поступка јавне набавке број </w:t>
      </w:r>
      <w:r w:rsidRPr="00AD35C4">
        <w:rPr>
          <w:rFonts w:ascii="Arial" w:hAnsi="Arial" w:cs="Arial"/>
          <w:sz w:val="22"/>
          <w:szCs w:val="22"/>
          <w:lang w:val="en-US"/>
        </w:rPr>
        <w:t>12.01</w:t>
      </w:r>
      <w:r w:rsidRPr="00AD35C4">
        <w:rPr>
          <w:rFonts w:ascii="Arial" w:hAnsi="Arial" w:cs="Arial"/>
          <w:sz w:val="22"/>
          <w:szCs w:val="22"/>
        </w:rPr>
        <w:t>.</w:t>
      </w:r>
      <w:r w:rsidR="0065383B" w:rsidRPr="00AD35C4">
        <w:rPr>
          <w:rFonts w:ascii="Arial" w:hAnsi="Arial" w:cs="Arial"/>
          <w:sz w:val="22"/>
          <w:szCs w:val="22"/>
          <w:lang w:val="sr-Cyrl-RS"/>
        </w:rPr>
        <w:t>36844</w:t>
      </w:r>
      <w:r w:rsidRPr="00AD35C4">
        <w:rPr>
          <w:rFonts w:ascii="Arial" w:hAnsi="Arial" w:cs="Arial"/>
          <w:sz w:val="22"/>
          <w:szCs w:val="22"/>
          <w:lang w:val="en-US"/>
        </w:rPr>
        <w:t>/2</w:t>
      </w:r>
      <w:r w:rsidRPr="00AD35C4">
        <w:rPr>
          <w:rFonts w:ascii="Arial" w:hAnsi="Arial" w:cs="Arial"/>
          <w:sz w:val="22"/>
          <w:szCs w:val="22"/>
        </w:rPr>
        <w:t>-15</w:t>
      </w:r>
      <w:r w:rsidRPr="00AD35C4">
        <w:rPr>
          <w:rFonts w:ascii="Arial" w:hAnsi="Arial" w:cs="Arial"/>
          <w:sz w:val="22"/>
          <w:szCs w:val="22"/>
          <w:lang w:val="am-ET"/>
        </w:rPr>
        <w:t xml:space="preserve"> од </w:t>
      </w:r>
      <w:r w:rsidR="00A677C8" w:rsidRPr="00AD35C4">
        <w:rPr>
          <w:rFonts w:ascii="Arial" w:hAnsi="Arial" w:cs="Arial"/>
          <w:sz w:val="22"/>
          <w:szCs w:val="22"/>
          <w:lang w:val="en-US"/>
        </w:rPr>
        <w:t>2</w:t>
      </w:r>
      <w:r w:rsidR="0065383B" w:rsidRPr="00AD35C4">
        <w:rPr>
          <w:rFonts w:ascii="Arial" w:hAnsi="Arial" w:cs="Arial"/>
          <w:sz w:val="22"/>
          <w:szCs w:val="22"/>
          <w:lang w:val="sr-Cyrl-RS"/>
        </w:rPr>
        <w:t>1</w:t>
      </w:r>
      <w:r w:rsidRPr="00AD35C4">
        <w:rPr>
          <w:rFonts w:ascii="Arial" w:hAnsi="Arial" w:cs="Arial"/>
          <w:sz w:val="22"/>
          <w:szCs w:val="22"/>
          <w:lang w:val="am-ET"/>
        </w:rPr>
        <w:t>.</w:t>
      </w:r>
      <w:r w:rsidRPr="00AD35C4">
        <w:rPr>
          <w:rFonts w:ascii="Arial" w:hAnsi="Arial" w:cs="Arial"/>
          <w:sz w:val="22"/>
          <w:szCs w:val="22"/>
        </w:rPr>
        <w:t>0</w:t>
      </w:r>
      <w:r w:rsidR="0065383B" w:rsidRPr="00AD35C4">
        <w:rPr>
          <w:rFonts w:ascii="Arial" w:hAnsi="Arial" w:cs="Arial"/>
          <w:sz w:val="22"/>
          <w:szCs w:val="22"/>
          <w:lang w:val="sr-Cyrl-RS"/>
        </w:rPr>
        <w:t>9</w:t>
      </w:r>
      <w:r w:rsidRPr="00AD35C4">
        <w:rPr>
          <w:rFonts w:ascii="Arial" w:hAnsi="Arial" w:cs="Arial"/>
          <w:sz w:val="22"/>
          <w:szCs w:val="22"/>
          <w:lang w:val="am-ET"/>
        </w:rPr>
        <w:t>.201</w:t>
      </w:r>
      <w:r w:rsidRPr="00AD35C4">
        <w:rPr>
          <w:rFonts w:ascii="Arial" w:hAnsi="Arial" w:cs="Arial"/>
          <w:sz w:val="22"/>
          <w:szCs w:val="22"/>
        </w:rPr>
        <w:t>5</w:t>
      </w:r>
      <w:r w:rsidRPr="00AD35C4">
        <w:rPr>
          <w:rFonts w:ascii="Arial" w:hAnsi="Arial" w:cs="Arial"/>
          <w:sz w:val="22"/>
          <w:szCs w:val="22"/>
          <w:lang w:val="am-ET"/>
        </w:rPr>
        <w:t xml:space="preserve">. године и </w:t>
      </w:r>
      <w:r w:rsidRPr="00AD35C4">
        <w:rPr>
          <w:rFonts w:ascii="Arial" w:hAnsi="Arial" w:cs="Arial"/>
          <w:i/>
          <w:sz w:val="22"/>
          <w:szCs w:val="22"/>
          <w:lang w:val="am-ET"/>
        </w:rPr>
        <w:t xml:space="preserve"> </w:t>
      </w:r>
      <w:r w:rsidRPr="00AD35C4">
        <w:rPr>
          <w:rFonts w:ascii="Arial" w:hAnsi="Arial" w:cs="Arial"/>
          <w:sz w:val="22"/>
          <w:szCs w:val="22"/>
          <w:lang w:val="am-ET"/>
        </w:rPr>
        <w:t>Решења</w:t>
      </w:r>
      <w:r w:rsidRPr="00AD35C4">
        <w:rPr>
          <w:rFonts w:ascii="Arial" w:hAnsi="Arial" w:cs="Arial"/>
          <w:i/>
          <w:sz w:val="22"/>
          <w:szCs w:val="22"/>
          <w:lang w:val="am-ET"/>
        </w:rPr>
        <w:t xml:space="preserve"> о </w:t>
      </w:r>
      <w:r w:rsidRPr="00AD35C4">
        <w:rPr>
          <w:rFonts w:ascii="Arial" w:hAnsi="Arial" w:cs="Arial"/>
          <w:sz w:val="22"/>
          <w:szCs w:val="22"/>
          <w:lang w:val="am-ET"/>
        </w:rPr>
        <w:t xml:space="preserve">образовању комисије за јавну набавку број </w:t>
      </w:r>
      <w:r w:rsidRPr="00AD35C4">
        <w:rPr>
          <w:rFonts w:ascii="Arial" w:hAnsi="Arial" w:cs="Arial"/>
          <w:sz w:val="22"/>
          <w:szCs w:val="22"/>
          <w:lang w:val="en-US"/>
        </w:rPr>
        <w:t>12.01</w:t>
      </w:r>
      <w:r w:rsidRPr="00AD35C4">
        <w:rPr>
          <w:rFonts w:ascii="Arial" w:hAnsi="Arial" w:cs="Arial"/>
          <w:sz w:val="22"/>
          <w:szCs w:val="22"/>
        </w:rPr>
        <w:t>.</w:t>
      </w:r>
      <w:r w:rsidR="0065383B" w:rsidRPr="00AD35C4">
        <w:rPr>
          <w:rFonts w:ascii="Arial" w:hAnsi="Arial" w:cs="Arial"/>
          <w:sz w:val="22"/>
          <w:szCs w:val="22"/>
          <w:lang w:val="sr-Cyrl-RS"/>
        </w:rPr>
        <w:t>36844/3</w:t>
      </w:r>
      <w:r w:rsidRPr="00AD35C4">
        <w:rPr>
          <w:rFonts w:ascii="Arial" w:hAnsi="Arial" w:cs="Arial"/>
          <w:sz w:val="22"/>
          <w:szCs w:val="22"/>
        </w:rPr>
        <w:t>-15</w:t>
      </w:r>
      <w:r w:rsidRPr="00AD35C4">
        <w:rPr>
          <w:rFonts w:ascii="Arial" w:hAnsi="Arial" w:cs="Arial"/>
          <w:sz w:val="22"/>
          <w:szCs w:val="22"/>
          <w:lang w:val="am-ET"/>
        </w:rPr>
        <w:t xml:space="preserve"> од </w:t>
      </w:r>
      <w:r w:rsidR="00A677C8" w:rsidRPr="00AD35C4">
        <w:rPr>
          <w:rFonts w:ascii="Arial" w:hAnsi="Arial" w:cs="Arial"/>
          <w:sz w:val="22"/>
          <w:szCs w:val="22"/>
          <w:lang w:val="en-US"/>
        </w:rPr>
        <w:t>2</w:t>
      </w:r>
      <w:r w:rsidR="0065383B" w:rsidRPr="00AD35C4">
        <w:rPr>
          <w:rFonts w:ascii="Arial" w:hAnsi="Arial" w:cs="Arial"/>
          <w:sz w:val="22"/>
          <w:szCs w:val="22"/>
          <w:lang w:val="sr-Cyrl-RS"/>
        </w:rPr>
        <w:t>1</w:t>
      </w:r>
      <w:r w:rsidRPr="00AD35C4">
        <w:rPr>
          <w:rFonts w:ascii="Arial" w:hAnsi="Arial" w:cs="Arial"/>
          <w:sz w:val="22"/>
          <w:szCs w:val="22"/>
          <w:lang w:val="am-ET"/>
        </w:rPr>
        <w:t>.</w:t>
      </w:r>
      <w:r w:rsidRPr="00AD35C4">
        <w:rPr>
          <w:rFonts w:ascii="Arial" w:hAnsi="Arial" w:cs="Arial"/>
          <w:sz w:val="22"/>
          <w:szCs w:val="22"/>
        </w:rPr>
        <w:t>0</w:t>
      </w:r>
      <w:r w:rsidR="0065383B" w:rsidRPr="00AD35C4">
        <w:rPr>
          <w:rFonts w:ascii="Arial" w:hAnsi="Arial" w:cs="Arial"/>
          <w:sz w:val="22"/>
          <w:szCs w:val="22"/>
          <w:lang w:val="sr-Cyrl-RS"/>
        </w:rPr>
        <w:t>9</w:t>
      </w:r>
      <w:r w:rsidRPr="00AD35C4">
        <w:rPr>
          <w:rFonts w:ascii="Arial" w:hAnsi="Arial" w:cs="Arial"/>
          <w:sz w:val="22"/>
          <w:szCs w:val="22"/>
          <w:lang w:val="am-ET"/>
        </w:rPr>
        <w:t>.201</w:t>
      </w:r>
      <w:r w:rsidRPr="00AD35C4">
        <w:rPr>
          <w:rFonts w:ascii="Arial" w:hAnsi="Arial" w:cs="Arial"/>
          <w:sz w:val="22"/>
          <w:szCs w:val="22"/>
        </w:rPr>
        <w:t>5</w:t>
      </w:r>
      <w:r w:rsidRPr="00AD35C4">
        <w:rPr>
          <w:rFonts w:ascii="Arial" w:hAnsi="Arial" w:cs="Arial"/>
          <w:color w:val="000000"/>
          <w:sz w:val="22"/>
          <w:szCs w:val="22"/>
          <w:lang w:val="am-ET"/>
        </w:rPr>
        <w:t>. године</w:t>
      </w:r>
      <w:r w:rsidRPr="00AD35C4">
        <w:rPr>
          <w:rFonts w:ascii="Arial" w:hAnsi="Arial" w:cs="Arial"/>
          <w:sz w:val="22"/>
          <w:szCs w:val="22"/>
        </w:rPr>
        <w:t xml:space="preserve">, </w:t>
      </w:r>
      <w:r w:rsidRPr="00AD35C4">
        <w:rPr>
          <w:rFonts w:ascii="Arial" w:hAnsi="Arial" w:cs="Arial"/>
          <w:sz w:val="22"/>
          <w:szCs w:val="22"/>
          <w:lang w:val="am-ET"/>
        </w:rPr>
        <w:t>припремљена је:</w:t>
      </w:r>
    </w:p>
    <w:p w14:paraId="075D3EDB" w14:textId="77777777" w:rsidR="005F7977" w:rsidRPr="00AD35C4" w:rsidRDefault="005F7977" w:rsidP="00A50DAF">
      <w:pPr>
        <w:pStyle w:val="BodyText"/>
        <w:rPr>
          <w:rFonts w:ascii="Arial" w:hAnsi="Arial" w:cs="Arial"/>
          <w:sz w:val="22"/>
          <w:szCs w:val="22"/>
        </w:rPr>
      </w:pPr>
    </w:p>
    <w:p w14:paraId="1F40FA8D" w14:textId="77777777" w:rsidR="00A50DAF" w:rsidRPr="00AD35C4" w:rsidRDefault="00A50DAF" w:rsidP="00A50DAF">
      <w:pPr>
        <w:pStyle w:val="BodyText"/>
        <w:jc w:val="center"/>
        <w:rPr>
          <w:rFonts w:ascii="Arial" w:hAnsi="Arial" w:cs="Arial"/>
          <w:sz w:val="22"/>
          <w:szCs w:val="22"/>
        </w:rPr>
      </w:pPr>
      <w:r w:rsidRPr="00AD35C4">
        <w:rPr>
          <w:rFonts w:ascii="Arial" w:hAnsi="Arial" w:cs="Arial"/>
          <w:sz w:val="22"/>
          <w:szCs w:val="22"/>
        </w:rPr>
        <w:t>КОНКУРСНА ДОКУМЕНТАЦИЈА</w:t>
      </w:r>
    </w:p>
    <w:p w14:paraId="1AD8C665" w14:textId="7F0AEF23" w:rsidR="00A677C8" w:rsidRPr="00AD35C4" w:rsidRDefault="00A50DAF" w:rsidP="00A50DAF">
      <w:pPr>
        <w:pStyle w:val="BodyText"/>
        <w:jc w:val="center"/>
        <w:rPr>
          <w:rFonts w:ascii="Arial" w:hAnsi="Arial" w:cs="Arial"/>
          <w:sz w:val="22"/>
          <w:szCs w:val="22"/>
          <w:lang w:val="sr-Cyrl-RS"/>
        </w:rPr>
      </w:pPr>
      <w:r w:rsidRPr="00AD35C4">
        <w:rPr>
          <w:rFonts w:ascii="Arial" w:hAnsi="Arial" w:cs="Arial"/>
          <w:sz w:val="22"/>
          <w:szCs w:val="22"/>
        </w:rPr>
        <w:t xml:space="preserve">у отвореном поступку за јавну набавку услуга </w:t>
      </w:r>
      <w:r w:rsidR="00FB5140" w:rsidRPr="00AD35C4">
        <w:rPr>
          <w:rFonts w:ascii="Arial" w:hAnsi="Arial" w:cs="Arial"/>
          <w:sz w:val="22"/>
          <w:szCs w:val="22"/>
          <w:lang w:val="sr-Cyrl-RS"/>
        </w:rPr>
        <w:t>израде студије</w:t>
      </w:r>
    </w:p>
    <w:p w14:paraId="093FDBFF" w14:textId="307616E3" w:rsidR="00A50DAF" w:rsidRPr="00AD35C4" w:rsidRDefault="00420F5C" w:rsidP="00A50DAF">
      <w:pPr>
        <w:pStyle w:val="BodyText"/>
        <w:jc w:val="center"/>
        <w:rPr>
          <w:rFonts w:ascii="Arial" w:hAnsi="Arial" w:cs="Arial"/>
          <w:sz w:val="22"/>
          <w:szCs w:val="22"/>
        </w:rPr>
      </w:pPr>
      <w:r w:rsidRPr="00AD35C4">
        <w:rPr>
          <w:rFonts w:ascii="Arial" w:hAnsi="Arial" w:cs="Arial"/>
          <w:sz w:val="22"/>
          <w:szCs w:val="22"/>
        </w:rPr>
        <w:t>„</w:t>
      </w:r>
      <w:r w:rsidR="0065383B" w:rsidRPr="00AD35C4">
        <w:rPr>
          <w:rFonts w:ascii="Arial" w:hAnsi="Arial" w:cs="Arial"/>
          <w:sz w:val="22"/>
          <w:szCs w:val="22"/>
          <w:lang w:val="sr-Cyrl-RS"/>
        </w:rPr>
        <w:t>Перспективни развој ДЕЕС у Електросрбија Краљево (А</w:t>
      </w:r>
      <w:r w:rsidR="00EB3601" w:rsidRPr="00AD35C4">
        <w:rPr>
          <w:rFonts w:ascii="Arial" w:hAnsi="Arial" w:cs="Arial"/>
          <w:sz w:val="22"/>
          <w:szCs w:val="22"/>
          <w:lang w:val="sr-Cyrl-RS"/>
        </w:rPr>
        <w:t>ранђеловац(АР)</w:t>
      </w:r>
      <w:r w:rsidR="0065383B" w:rsidRPr="00AD35C4">
        <w:rPr>
          <w:rFonts w:ascii="Arial" w:hAnsi="Arial" w:cs="Arial"/>
          <w:sz w:val="22"/>
          <w:szCs w:val="22"/>
          <w:lang w:val="sr-Cyrl-RS"/>
        </w:rPr>
        <w:t>,</w:t>
      </w:r>
      <w:r w:rsidR="00EB3601" w:rsidRPr="00AD35C4">
        <w:rPr>
          <w:rFonts w:ascii="Arial" w:hAnsi="Arial" w:cs="Arial"/>
          <w:sz w:val="22"/>
          <w:szCs w:val="22"/>
          <w:lang w:val="sr-Cyrl-RS"/>
        </w:rPr>
        <w:t>Јагодина(</w:t>
      </w:r>
      <w:r w:rsidR="0065383B" w:rsidRPr="00AD35C4">
        <w:rPr>
          <w:rFonts w:ascii="Arial" w:hAnsi="Arial" w:cs="Arial"/>
          <w:sz w:val="22"/>
          <w:szCs w:val="22"/>
          <w:lang w:val="sr-Cyrl-RS"/>
        </w:rPr>
        <w:t>ЈА</w:t>
      </w:r>
      <w:r w:rsidR="00EB3601" w:rsidRPr="00AD35C4">
        <w:rPr>
          <w:rFonts w:ascii="Arial" w:hAnsi="Arial" w:cs="Arial"/>
          <w:sz w:val="22"/>
          <w:szCs w:val="22"/>
          <w:lang w:val="sr-Cyrl-RS"/>
        </w:rPr>
        <w:t>)</w:t>
      </w:r>
      <w:r w:rsidR="0065383B" w:rsidRPr="00AD35C4">
        <w:rPr>
          <w:rFonts w:ascii="Arial" w:hAnsi="Arial" w:cs="Arial"/>
          <w:sz w:val="22"/>
          <w:szCs w:val="22"/>
          <w:lang w:val="sr-Cyrl-RS"/>
        </w:rPr>
        <w:t>,</w:t>
      </w:r>
      <w:r w:rsidR="00EB3601" w:rsidRPr="00AD35C4">
        <w:rPr>
          <w:rFonts w:ascii="Arial" w:hAnsi="Arial" w:cs="Arial"/>
          <w:sz w:val="22"/>
          <w:szCs w:val="22"/>
          <w:lang w:val="sr-Cyrl-RS"/>
        </w:rPr>
        <w:t>Чачак (</w:t>
      </w:r>
      <w:r w:rsidR="0065383B" w:rsidRPr="00AD35C4">
        <w:rPr>
          <w:rFonts w:ascii="Arial" w:hAnsi="Arial" w:cs="Arial"/>
          <w:sz w:val="22"/>
          <w:szCs w:val="22"/>
          <w:lang w:val="sr-Cyrl-RS"/>
        </w:rPr>
        <w:t>ЧА</w:t>
      </w:r>
      <w:r w:rsidR="00EB3601" w:rsidRPr="00AD35C4">
        <w:rPr>
          <w:rFonts w:ascii="Arial" w:hAnsi="Arial" w:cs="Arial"/>
          <w:sz w:val="22"/>
          <w:szCs w:val="22"/>
          <w:lang w:val="sr-Cyrl-RS"/>
        </w:rPr>
        <w:t>)</w:t>
      </w:r>
      <w:r w:rsidR="0065383B" w:rsidRPr="00AD35C4">
        <w:rPr>
          <w:rFonts w:ascii="Arial" w:hAnsi="Arial" w:cs="Arial"/>
          <w:sz w:val="22"/>
          <w:szCs w:val="22"/>
          <w:lang w:val="sr-Cyrl-RS"/>
        </w:rPr>
        <w:t>)</w:t>
      </w:r>
      <w:r w:rsidR="00A50DAF" w:rsidRPr="00AD35C4">
        <w:rPr>
          <w:rFonts w:ascii="Arial" w:hAnsi="Arial" w:cs="Arial"/>
          <w:sz w:val="22"/>
          <w:szCs w:val="22"/>
        </w:rPr>
        <w:t>”</w:t>
      </w:r>
    </w:p>
    <w:p w14:paraId="71E78E2A" w14:textId="0DBB616C" w:rsidR="005F7977" w:rsidRPr="00AD35C4" w:rsidRDefault="00A50DAF" w:rsidP="00A50DAF">
      <w:pPr>
        <w:pStyle w:val="BodyText"/>
        <w:jc w:val="center"/>
        <w:rPr>
          <w:rFonts w:ascii="Arial" w:hAnsi="Arial" w:cs="Arial"/>
          <w:sz w:val="22"/>
          <w:szCs w:val="22"/>
        </w:rPr>
      </w:pPr>
      <w:r w:rsidRPr="00AD35C4">
        <w:rPr>
          <w:rFonts w:ascii="Arial" w:hAnsi="Arial" w:cs="Arial"/>
          <w:sz w:val="22"/>
          <w:szCs w:val="22"/>
        </w:rPr>
        <w:t>JN/</w:t>
      </w:r>
      <w:r w:rsidR="00A677C8" w:rsidRPr="00AD35C4">
        <w:rPr>
          <w:rFonts w:ascii="Arial" w:hAnsi="Arial" w:cs="Arial"/>
          <w:sz w:val="22"/>
          <w:szCs w:val="22"/>
        </w:rPr>
        <w:t>1000/0</w:t>
      </w:r>
      <w:r w:rsidR="0065383B" w:rsidRPr="00AD35C4">
        <w:rPr>
          <w:rFonts w:ascii="Arial" w:hAnsi="Arial" w:cs="Arial"/>
          <w:sz w:val="22"/>
          <w:szCs w:val="22"/>
          <w:lang w:val="sr-Cyrl-RS"/>
        </w:rPr>
        <w:t>169</w:t>
      </w:r>
      <w:r w:rsidRPr="00AD35C4">
        <w:rPr>
          <w:rFonts w:ascii="Arial" w:hAnsi="Arial" w:cs="Arial"/>
          <w:sz w:val="22"/>
          <w:szCs w:val="22"/>
        </w:rPr>
        <w:t>/2015</w:t>
      </w:r>
    </w:p>
    <w:p w14:paraId="5B45DADD" w14:textId="77777777" w:rsidR="00A50DAF" w:rsidRPr="00AD35C4" w:rsidRDefault="00A50DAF" w:rsidP="006E1915">
      <w:pPr>
        <w:pStyle w:val="BodyText"/>
        <w:jc w:val="center"/>
        <w:rPr>
          <w:rFonts w:ascii="Arial" w:hAnsi="Arial" w:cs="Arial"/>
          <w:sz w:val="22"/>
          <w:szCs w:val="22"/>
        </w:rPr>
      </w:pPr>
    </w:p>
    <w:p w14:paraId="21EA48FF" w14:textId="77777777" w:rsidR="003A65E6" w:rsidRPr="00AD35C4" w:rsidRDefault="00BF20E3" w:rsidP="006E1915">
      <w:pPr>
        <w:pStyle w:val="BodyText"/>
        <w:jc w:val="center"/>
        <w:rPr>
          <w:rFonts w:ascii="Arial" w:hAnsi="Arial" w:cs="Arial"/>
          <w:b/>
          <w:bCs/>
          <w:spacing w:val="80"/>
          <w:sz w:val="22"/>
          <w:szCs w:val="22"/>
        </w:rPr>
      </w:pPr>
      <w:r w:rsidRPr="00AD35C4">
        <w:rPr>
          <w:rFonts w:ascii="Arial" w:hAnsi="Arial" w:cs="Arial"/>
          <w:b/>
          <w:bCs/>
          <w:spacing w:val="80"/>
          <w:sz w:val="22"/>
          <w:szCs w:val="22"/>
        </w:rPr>
        <w:t>САДРЖАЈ</w:t>
      </w:r>
    </w:p>
    <w:p w14:paraId="33FF2A04" w14:textId="77777777" w:rsidR="003A65E6" w:rsidRPr="00AD35C4" w:rsidRDefault="003A65E6" w:rsidP="00A35637">
      <w:pPr>
        <w:pStyle w:val="BodyText"/>
        <w:jc w:val="center"/>
        <w:rPr>
          <w:rFonts w:ascii="Arial" w:hAnsi="Arial" w:cs="Arial"/>
          <w:b/>
          <w:bCs/>
          <w:spacing w:val="80"/>
          <w:sz w:val="22"/>
          <w:szCs w:val="22"/>
        </w:rPr>
      </w:pPr>
    </w:p>
    <w:p w14:paraId="5EFBAAF3" w14:textId="77777777" w:rsidR="003A65E6" w:rsidRPr="00AD35C4"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rFonts w:ascii="Arial" w:hAnsi="Arial" w:cs="Arial"/>
          <w:noProof/>
          <w:sz w:val="20"/>
          <w:szCs w:val="20"/>
        </w:rPr>
      </w:sdtEndPr>
      <w:sdtContent>
        <w:p w14:paraId="57A20DDC" w14:textId="77777777" w:rsidR="00EF2337" w:rsidRPr="00AD35C4" w:rsidRDefault="00880FB6">
          <w:pPr>
            <w:pStyle w:val="TOC1"/>
            <w:tabs>
              <w:tab w:val="left" w:pos="480"/>
              <w:tab w:val="right" w:leader="dot" w:pos="9061"/>
            </w:tabs>
            <w:rPr>
              <w:rFonts w:eastAsiaTheme="minorEastAsia"/>
              <w:b w:val="0"/>
              <w:bCs w:val="0"/>
              <w:caps w:val="0"/>
              <w:noProof/>
              <w:lang w:val="en-US" w:eastAsia="en-US"/>
            </w:rPr>
          </w:pPr>
          <w:r w:rsidRPr="00AD35C4">
            <w:fldChar w:fldCharType="begin"/>
          </w:r>
          <w:r w:rsidRPr="00AD35C4">
            <w:instrText xml:space="preserve"> TOC \o "1-3" \h \z \u </w:instrText>
          </w:r>
          <w:r w:rsidRPr="00AD35C4">
            <w:fldChar w:fldCharType="separate"/>
          </w:r>
          <w:hyperlink w:anchor="_Toc431391054" w:history="1">
            <w:r w:rsidR="00EF2337" w:rsidRPr="00AD35C4">
              <w:rPr>
                <w:rStyle w:val="Hyperlink"/>
                <w:noProof/>
              </w:rPr>
              <w:t>1.</w:t>
            </w:r>
            <w:r w:rsidR="00EF2337" w:rsidRPr="00AD35C4">
              <w:rPr>
                <w:rFonts w:eastAsiaTheme="minorEastAsia"/>
                <w:b w:val="0"/>
                <w:bCs w:val="0"/>
                <w:caps w:val="0"/>
                <w:noProof/>
                <w:lang w:val="en-US" w:eastAsia="en-US"/>
              </w:rPr>
              <w:tab/>
            </w:r>
            <w:r w:rsidR="00EF2337" w:rsidRPr="00AD35C4">
              <w:rPr>
                <w:rStyle w:val="Hyperlink"/>
                <w:noProof/>
              </w:rPr>
              <w:t>ОПШТИ ПОДАЦИ О ЈАВНОЈ НАБАВЦИ</w:t>
            </w:r>
            <w:r w:rsidR="00EF2337" w:rsidRPr="00AD35C4">
              <w:rPr>
                <w:noProof/>
                <w:webHidden/>
              </w:rPr>
              <w:tab/>
            </w:r>
            <w:r w:rsidR="00EF2337" w:rsidRPr="00AD35C4">
              <w:rPr>
                <w:noProof/>
                <w:webHidden/>
              </w:rPr>
              <w:fldChar w:fldCharType="begin"/>
            </w:r>
            <w:r w:rsidR="00EF2337" w:rsidRPr="00AD35C4">
              <w:rPr>
                <w:noProof/>
                <w:webHidden/>
              </w:rPr>
              <w:instrText xml:space="preserve"> PAGEREF _Toc431391054 \h </w:instrText>
            </w:r>
            <w:r w:rsidR="00EF2337" w:rsidRPr="00AD35C4">
              <w:rPr>
                <w:noProof/>
                <w:webHidden/>
              </w:rPr>
            </w:r>
            <w:r w:rsidR="00EF2337" w:rsidRPr="00AD35C4">
              <w:rPr>
                <w:noProof/>
                <w:webHidden/>
              </w:rPr>
              <w:fldChar w:fldCharType="separate"/>
            </w:r>
            <w:r w:rsidR="00C12B75" w:rsidRPr="00AD35C4">
              <w:rPr>
                <w:noProof/>
                <w:webHidden/>
              </w:rPr>
              <w:t>4</w:t>
            </w:r>
            <w:r w:rsidR="00EF2337" w:rsidRPr="00AD35C4">
              <w:rPr>
                <w:noProof/>
                <w:webHidden/>
              </w:rPr>
              <w:fldChar w:fldCharType="end"/>
            </w:r>
          </w:hyperlink>
        </w:p>
        <w:p w14:paraId="7EFAA5BB" w14:textId="77777777" w:rsidR="00EF2337" w:rsidRPr="00AD35C4" w:rsidRDefault="00F779FA">
          <w:pPr>
            <w:pStyle w:val="TOC1"/>
            <w:tabs>
              <w:tab w:val="left" w:pos="480"/>
              <w:tab w:val="right" w:leader="dot" w:pos="9061"/>
            </w:tabs>
            <w:rPr>
              <w:rFonts w:eastAsiaTheme="minorEastAsia"/>
              <w:b w:val="0"/>
              <w:bCs w:val="0"/>
              <w:caps w:val="0"/>
              <w:noProof/>
              <w:lang w:val="en-US" w:eastAsia="en-US"/>
            </w:rPr>
          </w:pPr>
          <w:hyperlink w:anchor="_Toc431391055" w:history="1">
            <w:r w:rsidR="00EF2337" w:rsidRPr="00AD35C4">
              <w:rPr>
                <w:rStyle w:val="Hyperlink"/>
                <w:noProof/>
              </w:rPr>
              <w:t>2.</w:t>
            </w:r>
            <w:r w:rsidR="00EF2337" w:rsidRPr="00AD35C4">
              <w:rPr>
                <w:rFonts w:eastAsiaTheme="minorEastAsia"/>
                <w:b w:val="0"/>
                <w:bCs w:val="0"/>
                <w:caps w:val="0"/>
                <w:noProof/>
                <w:lang w:val="en-US" w:eastAsia="en-US"/>
              </w:rPr>
              <w:tab/>
            </w:r>
            <w:r w:rsidR="00EF2337" w:rsidRPr="00AD35C4">
              <w:rPr>
                <w:rStyle w:val="Hyperlink"/>
                <w:noProof/>
              </w:rPr>
              <w:t>ПОДАЦИ О ПРЕДМЕТУ ЈАВНЕ НАБАВКЕ</w:t>
            </w:r>
            <w:r w:rsidR="00EF2337" w:rsidRPr="00AD35C4">
              <w:rPr>
                <w:noProof/>
                <w:webHidden/>
              </w:rPr>
              <w:tab/>
            </w:r>
            <w:r w:rsidR="00EF2337" w:rsidRPr="00AD35C4">
              <w:rPr>
                <w:noProof/>
                <w:webHidden/>
              </w:rPr>
              <w:fldChar w:fldCharType="begin"/>
            </w:r>
            <w:r w:rsidR="00EF2337" w:rsidRPr="00AD35C4">
              <w:rPr>
                <w:noProof/>
                <w:webHidden/>
              </w:rPr>
              <w:instrText xml:space="preserve"> PAGEREF _Toc431391055 \h </w:instrText>
            </w:r>
            <w:r w:rsidR="00EF2337" w:rsidRPr="00AD35C4">
              <w:rPr>
                <w:noProof/>
                <w:webHidden/>
              </w:rPr>
            </w:r>
            <w:r w:rsidR="00EF2337" w:rsidRPr="00AD35C4">
              <w:rPr>
                <w:noProof/>
                <w:webHidden/>
              </w:rPr>
              <w:fldChar w:fldCharType="separate"/>
            </w:r>
            <w:r w:rsidR="00C12B75" w:rsidRPr="00AD35C4">
              <w:rPr>
                <w:noProof/>
                <w:webHidden/>
              </w:rPr>
              <w:t>4</w:t>
            </w:r>
            <w:r w:rsidR="00EF2337" w:rsidRPr="00AD35C4">
              <w:rPr>
                <w:noProof/>
                <w:webHidden/>
              </w:rPr>
              <w:fldChar w:fldCharType="end"/>
            </w:r>
          </w:hyperlink>
        </w:p>
        <w:p w14:paraId="70B4FDF4" w14:textId="77777777" w:rsidR="00EF2337" w:rsidRPr="00AD35C4" w:rsidRDefault="00F779FA">
          <w:pPr>
            <w:pStyle w:val="TOC1"/>
            <w:tabs>
              <w:tab w:val="left" w:pos="480"/>
              <w:tab w:val="right" w:leader="dot" w:pos="9061"/>
            </w:tabs>
            <w:rPr>
              <w:rFonts w:eastAsiaTheme="minorEastAsia"/>
              <w:b w:val="0"/>
              <w:bCs w:val="0"/>
              <w:caps w:val="0"/>
              <w:noProof/>
              <w:lang w:val="en-US" w:eastAsia="en-US"/>
            </w:rPr>
          </w:pPr>
          <w:hyperlink w:anchor="_Toc431391056" w:history="1">
            <w:r w:rsidR="00EF2337" w:rsidRPr="00AD35C4">
              <w:rPr>
                <w:rStyle w:val="Hyperlink"/>
                <w:noProof/>
              </w:rPr>
              <w:t>3.</w:t>
            </w:r>
            <w:r w:rsidR="00EF2337" w:rsidRPr="00AD35C4">
              <w:rPr>
                <w:rFonts w:eastAsiaTheme="minorEastAsia"/>
                <w:b w:val="0"/>
                <w:bCs w:val="0"/>
                <w:caps w:val="0"/>
                <w:noProof/>
                <w:lang w:val="en-US" w:eastAsia="en-US"/>
              </w:rPr>
              <w:tab/>
            </w:r>
            <w:r w:rsidR="00EF2337" w:rsidRPr="00AD35C4">
              <w:rPr>
                <w:rStyle w:val="Hyperlink"/>
                <w:noProof/>
              </w:rPr>
              <w:t>УПУТСТВО ПОНУЂАЧИМА ЗА САЧИЊАВАЊЕ ПОНУДЕ</w:t>
            </w:r>
            <w:r w:rsidR="00EF2337" w:rsidRPr="00AD35C4">
              <w:rPr>
                <w:noProof/>
                <w:webHidden/>
              </w:rPr>
              <w:tab/>
            </w:r>
            <w:r w:rsidR="00EF2337" w:rsidRPr="00AD35C4">
              <w:rPr>
                <w:noProof/>
                <w:webHidden/>
              </w:rPr>
              <w:fldChar w:fldCharType="begin"/>
            </w:r>
            <w:r w:rsidR="00EF2337" w:rsidRPr="00AD35C4">
              <w:rPr>
                <w:noProof/>
                <w:webHidden/>
              </w:rPr>
              <w:instrText xml:space="preserve"> PAGEREF _Toc431391056 \h </w:instrText>
            </w:r>
            <w:r w:rsidR="00EF2337" w:rsidRPr="00AD35C4">
              <w:rPr>
                <w:noProof/>
                <w:webHidden/>
              </w:rPr>
            </w:r>
            <w:r w:rsidR="00EF2337" w:rsidRPr="00AD35C4">
              <w:rPr>
                <w:noProof/>
                <w:webHidden/>
              </w:rPr>
              <w:fldChar w:fldCharType="separate"/>
            </w:r>
            <w:r w:rsidR="00C12B75" w:rsidRPr="00AD35C4">
              <w:rPr>
                <w:noProof/>
                <w:webHidden/>
              </w:rPr>
              <w:t>4</w:t>
            </w:r>
            <w:r w:rsidR="00EF2337" w:rsidRPr="00AD35C4">
              <w:rPr>
                <w:noProof/>
                <w:webHidden/>
              </w:rPr>
              <w:fldChar w:fldCharType="end"/>
            </w:r>
          </w:hyperlink>
        </w:p>
        <w:p w14:paraId="6A7F5FC4" w14:textId="77777777" w:rsidR="00EF2337" w:rsidRPr="00AD35C4" w:rsidRDefault="00F779FA">
          <w:pPr>
            <w:pStyle w:val="TOC2"/>
            <w:tabs>
              <w:tab w:val="left" w:pos="720"/>
              <w:tab w:val="right" w:leader="dot" w:pos="9061"/>
            </w:tabs>
            <w:rPr>
              <w:rFonts w:ascii="Arial" w:eastAsiaTheme="minorEastAsia" w:hAnsi="Arial" w:cs="Arial"/>
              <w:smallCaps w:val="0"/>
              <w:noProof/>
              <w:lang w:val="en-US" w:eastAsia="en-US"/>
            </w:rPr>
          </w:pPr>
          <w:hyperlink w:anchor="_Toc431391057" w:history="1">
            <w:r w:rsidR="00EF2337" w:rsidRPr="00AD35C4">
              <w:rPr>
                <w:rStyle w:val="Hyperlink"/>
                <w:rFonts w:ascii="Arial" w:hAnsi="Arial" w:cs="Arial"/>
                <w:noProof/>
              </w:rPr>
              <w:t>3.1</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ПОДАЦИ О ЈЕЗИКУ У ПОСТУПКУ ЈАВНЕ НАБАВКЕ</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_Toc431391057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4</w:t>
            </w:r>
            <w:r w:rsidR="00EF2337" w:rsidRPr="00AD35C4">
              <w:rPr>
                <w:rFonts w:ascii="Arial" w:hAnsi="Arial" w:cs="Arial"/>
                <w:noProof/>
                <w:webHidden/>
              </w:rPr>
              <w:fldChar w:fldCharType="end"/>
            </w:r>
          </w:hyperlink>
        </w:p>
        <w:p w14:paraId="3389D239"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58" w:history="1">
            <w:r w:rsidR="00EF2337" w:rsidRPr="00AD35C4">
              <w:rPr>
                <w:rStyle w:val="Hyperlink"/>
                <w:rFonts w:ascii="Arial" w:hAnsi="Arial" w:cs="Arial"/>
                <w:noProof/>
              </w:rPr>
              <w:t xml:space="preserve">3.2 </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НАЧИН САСТАВЉАЊА ПОНУДЕ И ПОПУЊАВАЊА ОБРАСЦА ПОНУДЕ</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_Toc431391058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5</w:t>
            </w:r>
            <w:r w:rsidR="00EF2337" w:rsidRPr="00AD35C4">
              <w:rPr>
                <w:rFonts w:ascii="Arial" w:hAnsi="Arial" w:cs="Arial"/>
                <w:noProof/>
                <w:webHidden/>
              </w:rPr>
              <w:fldChar w:fldCharType="end"/>
            </w:r>
          </w:hyperlink>
        </w:p>
        <w:p w14:paraId="49529D63" w14:textId="77777777" w:rsidR="00EF2337" w:rsidRPr="00AD35C4" w:rsidRDefault="00F779FA">
          <w:pPr>
            <w:pStyle w:val="TOC2"/>
            <w:tabs>
              <w:tab w:val="left" w:pos="720"/>
              <w:tab w:val="right" w:leader="dot" w:pos="9061"/>
            </w:tabs>
            <w:rPr>
              <w:rFonts w:ascii="Arial" w:eastAsiaTheme="minorEastAsia" w:hAnsi="Arial" w:cs="Arial"/>
              <w:smallCaps w:val="0"/>
              <w:noProof/>
              <w:lang w:val="en-US" w:eastAsia="en-US"/>
            </w:rPr>
          </w:pPr>
          <w:hyperlink w:anchor="_Toc431391059" w:history="1">
            <w:r w:rsidR="00EF2337" w:rsidRPr="00AD35C4">
              <w:rPr>
                <w:rStyle w:val="Hyperlink"/>
                <w:rFonts w:ascii="Arial" w:hAnsi="Arial" w:cs="Arial"/>
                <w:noProof/>
              </w:rPr>
              <w:t>3.3</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ПОДНОШЕЊЕ, ИЗМЕНА, ДОПУНА И ОПОЗИВ ПОНУДЕ</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_Toc431391059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5</w:t>
            </w:r>
            <w:r w:rsidR="00EF2337" w:rsidRPr="00AD35C4">
              <w:rPr>
                <w:rFonts w:ascii="Arial" w:hAnsi="Arial" w:cs="Arial"/>
                <w:noProof/>
                <w:webHidden/>
              </w:rPr>
              <w:fldChar w:fldCharType="end"/>
            </w:r>
          </w:hyperlink>
        </w:p>
        <w:p w14:paraId="016CC027" w14:textId="77777777" w:rsidR="00EF2337" w:rsidRPr="00AD35C4" w:rsidRDefault="00F779FA">
          <w:pPr>
            <w:pStyle w:val="TOC2"/>
            <w:tabs>
              <w:tab w:val="left" w:pos="720"/>
              <w:tab w:val="right" w:leader="dot" w:pos="9061"/>
            </w:tabs>
            <w:rPr>
              <w:rFonts w:ascii="Arial" w:eastAsiaTheme="minorEastAsia" w:hAnsi="Arial" w:cs="Arial"/>
              <w:smallCaps w:val="0"/>
              <w:noProof/>
              <w:lang w:val="en-US" w:eastAsia="en-US"/>
            </w:rPr>
          </w:pPr>
          <w:hyperlink w:anchor="_Toc431391060" w:history="1">
            <w:r w:rsidR="00EF2337" w:rsidRPr="00AD35C4">
              <w:rPr>
                <w:rStyle w:val="Hyperlink"/>
                <w:rFonts w:ascii="Arial" w:hAnsi="Arial" w:cs="Arial"/>
                <w:noProof/>
              </w:rPr>
              <w:t>3.4</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ПАРТИЈЕ</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_Toc431391060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6</w:t>
            </w:r>
            <w:r w:rsidR="00EF2337" w:rsidRPr="00AD35C4">
              <w:rPr>
                <w:rFonts w:ascii="Arial" w:hAnsi="Arial" w:cs="Arial"/>
                <w:noProof/>
                <w:webHidden/>
              </w:rPr>
              <w:fldChar w:fldCharType="end"/>
            </w:r>
          </w:hyperlink>
        </w:p>
        <w:p w14:paraId="44143BD5" w14:textId="77777777" w:rsidR="00EF2337" w:rsidRPr="00AD35C4" w:rsidRDefault="00F779FA">
          <w:pPr>
            <w:pStyle w:val="TOC2"/>
            <w:tabs>
              <w:tab w:val="left" w:pos="720"/>
              <w:tab w:val="right" w:leader="dot" w:pos="9061"/>
            </w:tabs>
            <w:rPr>
              <w:rFonts w:ascii="Arial" w:eastAsiaTheme="minorEastAsia" w:hAnsi="Arial" w:cs="Arial"/>
              <w:smallCaps w:val="0"/>
              <w:noProof/>
              <w:lang w:val="en-US" w:eastAsia="en-US"/>
            </w:rPr>
          </w:pPr>
          <w:hyperlink w:anchor="_Toc431391061" w:history="1">
            <w:r w:rsidR="00EF2337" w:rsidRPr="00AD35C4">
              <w:rPr>
                <w:rStyle w:val="Hyperlink"/>
                <w:rFonts w:ascii="Arial" w:hAnsi="Arial" w:cs="Arial"/>
                <w:noProof/>
              </w:rPr>
              <w:t>3.5</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ПОНУДА СА ВАРИЈАНТАМА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_Toc431391061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6</w:t>
            </w:r>
            <w:r w:rsidR="00EF2337" w:rsidRPr="00AD35C4">
              <w:rPr>
                <w:rFonts w:ascii="Arial" w:hAnsi="Arial" w:cs="Arial"/>
                <w:noProof/>
                <w:webHidden/>
              </w:rPr>
              <w:fldChar w:fldCharType="end"/>
            </w:r>
          </w:hyperlink>
        </w:p>
        <w:p w14:paraId="574845E7" w14:textId="77777777" w:rsidR="00EF2337" w:rsidRPr="00AD35C4" w:rsidRDefault="00F779FA">
          <w:pPr>
            <w:pStyle w:val="TOC2"/>
            <w:tabs>
              <w:tab w:val="left" w:pos="720"/>
              <w:tab w:val="right" w:leader="dot" w:pos="9061"/>
            </w:tabs>
            <w:rPr>
              <w:rFonts w:ascii="Arial" w:eastAsiaTheme="minorEastAsia" w:hAnsi="Arial" w:cs="Arial"/>
              <w:smallCaps w:val="0"/>
              <w:noProof/>
              <w:lang w:val="en-US" w:eastAsia="en-US"/>
            </w:rPr>
          </w:pPr>
          <w:hyperlink w:anchor="_Toc431391062" w:history="1">
            <w:r w:rsidR="00EF2337" w:rsidRPr="00AD35C4">
              <w:rPr>
                <w:rStyle w:val="Hyperlink"/>
                <w:rFonts w:ascii="Arial" w:hAnsi="Arial" w:cs="Arial"/>
                <w:noProof/>
              </w:rPr>
              <w:t>3.6</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РОК ЗА ПОДНОШЕЊЕ ПОНУДА И ОТВАРАЊЕ ПОНУДА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_Toc431391062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6</w:t>
            </w:r>
            <w:r w:rsidR="00EF2337" w:rsidRPr="00AD35C4">
              <w:rPr>
                <w:rFonts w:ascii="Arial" w:hAnsi="Arial" w:cs="Arial"/>
                <w:noProof/>
                <w:webHidden/>
              </w:rPr>
              <w:fldChar w:fldCharType="end"/>
            </w:r>
          </w:hyperlink>
        </w:p>
        <w:p w14:paraId="0AAE86F6" w14:textId="77777777" w:rsidR="00EF2337" w:rsidRPr="00AD35C4" w:rsidRDefault="00F779FA">
          <w:pPr>
            <w:pStyle w:val="TOC2"/>
            <w:tabs>
              <w:tab w:val="left" w:pos="720"/>
              <w:tab w:val="right" w:leader="dot" w:pos="9061"/>
            </w:tabs>
            <w:rPr>
              <w:rFonts w:ascii="Arial" w:eastAsiaTheme="minorEastAsia" w:hAnsi="Arial" w:cs="Arial"/>
              <w:smallCaps w:val="0"/>
              <w:noProof/>
              <w:lang w:val="en-US" w:eastAsia="en-US"/>
            </w:rPr>
          </w:pPr>
          <w:hyperlink w:anchor="_Toc431391063" w:history="1">
            <w:r w:rsidR="00EF2337" w:rsidRPr="00AD35C4">
              <w:rPr>
                <w:rStyle w:val="Hyperlink"/>
                <w:rFonts w:ascii="Arial" w:hAnsi="Arial" w:cs="Arial"/>
                <w:noProof/>
              </w:rPr>
              <w:t>3.7</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ПОДИЗВОЂАЧИ</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_Toc431391063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6</w:t>
            </w:r>
            <w:r w:rsidR="00EF2337" w:rsidRPr="00AD35C4">
              <w:rPr>
                <w:rFonts w:ascii="Arial" w:hAnsi="Arial" w:cs="Arial"/>
                <w:noProof/>
                <w:webHidden/>
              </w:rPr>
              <w:fldChar w:fldCharType="end"/>
            </w:r>
          </w:hyperlink>
        </w:p>
        <w:p w14:paraId="647C4F40"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64" w:history="1">
            <w:r w:rsidR="00EF2337" w:rsidRPr="00AD35C4">
              <w:rPr>
                <w:rStyle w:val="Hyperlink"/>
                <w:rFonts w:ascii="Arial" w:hAnsi="Arial" w:cs="Arial"/>
                <w:noProof/>
              </w:rPr>
              <w:t xml:space="preserve">3.8 </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ГРУПА ПОНУЂАЧА (ЗАЈЕДНИЧКА ПОНУДА)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_Toc431391064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7</w:t>
            </w:r>
            <w:r w:rsidR="00EF2337" w:rsidRPr="00AD35C4">
              <w:rPr>
                <w:rFonts w:ascii="Arial" w:hAnsi="Arial" w:cs="Arial"/>
                <w:noProof/>
                <w:webHidden/>
              </w:rPr>
              <w:fldChar w:fldCharType="end"/>
            </w:r>
          </w:hyperlink>
        </w:p>
        <w:p w14:paraId="0FF939D2"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65" w:history="1">
            <w:r w:rsidR="00EF2337" w:rsidRPr="00AD35C4">
              <w:rPr>
                <w:rStyle w:val="Hyperlink"/>
                <w:rFonts w:ascii="Arial" w:hAnsi="Arial" w:cs="Arial"/>
                <w:noProof/>
              </w:rPr>
              <w:t>3.10</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РОК ИЗВРШЕЊА УСЛУГА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_Toc431391065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8</w:t>
            </w:r>
            <w:r w:rsidR="00EF2337" w:rsidRPr="00AD35C4">
              <w:rPr>
                <w:rFonts w:ascii="Arial" w:hAnsi="Arial" w:cs="Arial"/>
                <w:noProof/>
                <w:webHidden/>
              </w:rPr>
              <w:fldChar w:fldCharType="end"/>
            </w:r>
          </w:hyperlink>
        </w:p>
        <w:p w14:paraId="672BF285"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66" w:history="1">
            <w:r w:rsidR="00EF2337" w:rsidRPr="00AD35C4">
              <w:rPr>
                <w:rStyle w:val="Hyperlink"/>
                <w:rFonts w:ascii="Arial" w:hAnsi="Arial" w:cs="Arial"/>
                <w:noProof/>
              </w:rPr>
              <w:t xml:space="preserve">3.11 </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ЦЕНА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_Toc431391066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8</w:t>
            </w:r>
            <w:r w:rsidR="00EF2337" w:rsidRPr="00AD35C4">
              <w:rPr>
                <w:rFonts w:ascii="Arial" w:hAnsi="Arial" w:cs="Arial"/>
                <w:noProof/>
                <w:webHidden/>
              </w:rPr>
              <w:fldChar w:fldCharType="end"/>
            </w:r>
          </w:hyperlink>
        </w:p>
        <w:p w14:paraId="1C03D23A"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67" w:history="1">
            <w:r w:rsidR="00EF2337" w:rsidRPr="00AD35C4">
              <w:rPr>
                <w:rStyle w:val="Hyperlink"/>
                <w:rFonts w:ascii="Arial" w:hAnsi="Arial" w:cs="Arial"/>
                <w:noProof/>
              </w:rPr>
              <w:t>3.12</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СРЕДСТВА ФИНАНСИЈСКОГ ОБЕЗБЕЂЕЊА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_Toc431391067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8</w:t>
            </w:r>
            <w:r w:rsidR="00EF2337" w:rsidRPr="00AD35C4">
              <w:rPr>
                <w:rFonts w:ascii="Arial" w:hAnsi="Arial" w:cs="Arial"/>
                <w:noProof/>
                <w:webHidden/>
              </w:rPr>
              <w:fldChar w:fldCharType="end"/>
            </w:r>
          </w:hyperlink>
        </w:p>
        <w:p w14:paraId="59A4C2DA" w14:textId="77777777" w:rsidR="00EF2337" w:rsidRPr="00AD35C4" w:rsidRDefault="00F779FA">
          <w:pPr>
            <w:pStyle w:val="TOC2"/>
            <w:tabs>
              <w:tab w:val="right" w:leader="dot" w:pos="9061"/>
            </w:tabs>
            <w:rPr>
              <w:rFonts w:ascii="Arial" w:eastAsiaTheme="minorEastAsia" w:hAnsi="Arial" w:cs="Arial"/>
              <w:smallCaps w:val="0"/>
              <w:noProof/>
              <w:lang w:val="en-US" w:eastAsia="en-US"/>
            </w:rPr>
          </w:pPr>
          <w:hyperlink w:anchor="_Toc431391068" w:history="1">
            <w:r w:rsidR="00EF2337" w:rsidRPr="00AD35C4">
              <w:rPr>
                <w:rStyle w:val="Hyperlink"/>
                <w:rFonts w:ascii="Arial" w:hAnsi="Arial" w:cs="Arial"/>
                <w:noProof/>
                <w:lang w:val="sr-Latn-CS"/>
              </w:rPr>
              <w:t>3.1</w:t>
            </w:r>
            <w:r w:rsidR="00EF2337" w:rsidRPr="00AD35C4">
              <w:rPr>
                <w:rStyle w:val="Hyperlink"/>
                <w:rFonts w:ascii="Arial" w:hAnsi="Arial" w:cs="Arial"/>
                <w:noProof/>
              </w:rPr>
              <w:t>2</w:t>
            </w:r>
            <w:r w:rsidR="00EF2337" w:rsidRPr="00AD35C4">
              <w:rPr>
                <w:rStyle w:val="Hyperlink"/>
                <w:rFonts w:ascii="Arial" w:hAnsi="Arial" w:cs="Arial"/>
                <w:noProof/>
                <w:lang w:val="sr-Latn-CS"/>
              </w:rPr>
              <w:t xml:space="preserve">. I - </w:t>
            </w:r>
            <w:r w:rsidR="00EF2337" w:rsidRPr="00AD35C4">
              <w:rPr>
                <w:rStyle w:val="Hyperlink"/>
                <w:rFonts w:ascii="Arial" w:hAnsi="Arial" w:cs="Arial"/>
                <w:noProof/>
              </w:rPr>
              <w:t>Наручилац захтева да понуђач у понуди достави:</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_Toc431391068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8</w:t>
            </w:r>
            <w:r w:rsidR="00EF2337" w:rsidRPr="00AD35C4">
              <w:rPr>
                <w:rFonts w:ascii="Arial" w:hAnsi="Arial" w:cs="Arial"/>
                <w:noProof/>
                <w:webHidden/>
              </w:rPr>
              <w:fldChar w:fldCharType="end"/>
            </w:r>
          </w:hyperlink>
        </w:p>
        <w:p w14:paraId="20D3FF7C" w14:textId="77777777" w:rsidR="00EF2337" w:rsidRPr="00AD35C4" w:rsidRDefault="00F779FA">
          <w:pPr>
            <w:pStyle w:val="TOC2"/>
            <w:tabs>
              <w:tab w:val="right" w:leader="dot" w:pos="9061"/>
            </w:tabs>
            <w:rPr>
              <w:rFonts w:ascii="Arial" w:eastAsiaTheme="minorEastAsia" w:hAnsi="Arial" w:cs="Arial"/>
              <w:smallCaps w:val="0"/>
              <w:noProof/>
              <w:lang w:val="en-US" w:eastAsia="en-US"/>
            </w:rPr>
          </w:pPr>
          <w:hyperlink w:anchor="_Toc431391069" w:history="1">
            <w:r w:rsidR="00EF2337" w:rsidRPr="00AD35C4">
              <w:rPr>
                <w:rStyle w:val="Hyperlink"/>
                <w:rFonts w:ascii="Arial" w:hAnsi="Arial" w:cs="Arial"/>
                <w:noProof/>
                <w:lang w:val="sr-Latn-CS"/>
              </w:rPr>
              <w:t>3.1</w:t>
            </w:r>
            <w:r w:rsidR="00EF2337" w:rsidRPr="00AD35C4">
              <w:rPr>
                <w:rStyle w:val="Hyperlink"/>
                <w:rFonts w:ascii="Arial" w:hAnsi="Arial" w:cs="Arial"/>
                <w:noProof/>
              </w:rPr>
              <w:t>2</w:t>
            </w:r>
            <w:r w:rsidR="00EF2337" w:rsidRPr="00AD35C4">
              <w:rPr>
                <w:rStyle w:val="Hyperlink"/>
                <w:rFonts w:ascii="Arial" w:hAnsi="Arial" w:cs="Arial"/>
                <w:noProof/>
                <w:lang w:val="sr-Latn-CS"/>
              </w:rPr>
              <w:t xml:space="preserve">. II - </w:t>
            </w:r>
            <w:r w:rsidR="00EF2337" w:rsidRPr="00AD35C4">
              <w:rPr>
                <w:rStyle w:val="Hyperlink"/>
                <w:rFonts w:ascii="Arial" w:hAnsi="Arial" w:cs="Arial"/>
                <w:noProof/>
              </w:rPr>
              <w:t>Наручилац захтева да изабрани понуђач приликом закључења уговора достави гаранцију за добро извршење посла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_Toc431391069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10</w:t>
            </w:r>
            <w:r w:rsidR="00EF2337" w:rsidRPr="00AD35C4">
              <w:rPr>
                <w:rFonts w:ascii="Arial" w:hAnsi="Arial" w:cs="Arial"/>
                <w:noProof/>
                <w:webHidden/>
              </w:rPr>
              <w:fldChar w:fldCharType="end"/>
            </w:r>
          </w:hyperlink>
        </w:p>
        <w:p w14:paraId="7FFD0D29"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70" w:history="1">
            <w:r w:rsidR="00EF2337" w:rsidRPr="00AD35C4">
              <w:rPr>
                <w:rStyle w:val="Hyperlink"/>
                <w:rFonts w:ascii="Arial" w:hAnsi="Arial" w:cs="Arial"/>
                <w:noProof/>
              </w:rPr>
              <w:t>3.13</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ДОДАТНЕ ИНФОРМАЦИЈЕ И ПОЈАШЊЕЊА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_Toc431391070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10</w:t>
            </w:r>
            <w:r w:rsidR="00EF2337" w:rsidRPr="00AD35C4">
              <w:rPr>
                <w:rFonts w:ascii="Arial" w:hAnsi="Arial" w:cs="Arial"/>
                <w:noProof/>
                <w:webHidden/>
              </w:rPr>
              <w:fldChar w:fldCharType="end"/>
            </w:r>
          </w:hyperlink>
        </w:p>
        <w:p w14:paraId="29EEEB49" w14:textId="0E2C89AD"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71" w:history="1">
            <w:r w:rsidR="00EF2337" w:rsidRPr="00AD35C4">
              <w:rPr>
                <w:rStyle w:val="Hyperlink"/>
                <w:rFonts w:ascii="Arial" w:hAnsi="Arial" w:cs="Arial"/>
                <w:noProof/>
              </w:rPr>
              <w:t>3.1</w:t>
            </w:r>
            <w:r w:rsidR="00EF2337" w:rsidRPr="00AD35C4">
              <w:rPr>
                <w:rStyle w:val="Hyperlink"/>
                <w:rFonts w:ascii="Arial" w:hAnsi="Arial" w:cs="Arial"/>
                <w:noProof/>
                <w:lang w:val="sr-Latn-CS"/>
              </w:rPr>
              <w:t>4</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ДОДАТНА ОБЈАШЊЕЊА, КОНТРОЛА И ДОПУШТЕНЕ ИСПР</w:t>
            </w:r>
            <w:r w:rsidR="00596D12" w:rsidRPr="00AD35C4">
              <w:rPr>
                <w:rStyle w:val="Hyperlink"/>
                <w:rFonts w:ascii="Arial" w:hAnsi="Arial" w:cs="Arial"/>
                <w:noProof/>
                <w:lang w:val="sr-Cyrl-RS"/>
              </w:rPr>
              <w:t xml:space="preserve"> </w:t>
            </w:r>
            <w:r w:rsidR="00EF2337" w:rsidRPr="00AD35C4">
              <w:rPr>
                <w:rStyle w:val="Hyperlink"/>
                <w:rFonts w:ascii="Arial" w:hAnsi="Arial" w:cs="Arial"/>
                <w:noProof/>
              </w:rPr>
              <w:t>АВКЕ</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_Toc431391071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11</w:t>
            </w:r>
            <w:r w:rsidR="00EF2337" w:rsidRPr="00AD35C4">
              <w:rPr>
                <w:rFonts w:ascii="Arial" w:hAnsi="Arial" w:cs="Arial"/>
                <w:noProof/>
                <w:webHidden/>
              </w:rPr>
              <w:fldChar w:fldCharType="end"/>
            </w:r>
          </w:hyperlink>
        </w:p>
        <w:p w14:paraId="4DC52011"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72" w:history="1">
            <w:r w:rsidR="00EF2337" w:rsidRPr="00AD35C4">
              <w:rPr>
                <w:rStyle w:val="Hyperlink"/>
                <w:rFonts w:ascii="Arial" w:hAnsi="Arial" w:cs="Arial"/>
                <w:noProof/>
              </w:rPr>
              <w:t>3.18</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НАКНАДА ЗА КОРИШЋЕЊЕ ПАТЕНАТА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_Toc431391072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12</w:t>
            </w:r>
            <w:r w:rsidR="00EF2337" w:rsidRPr="00AD35C4">
              <w:rPr>
                <w:rFonts w:ascii="Arial" w:hAnsi="Arial" w:cs="Arial"/>
                <w:noProof/>
                <w:webHidden/>
              </w:rPr>
              <w:fldChar w:fldCharType="end"/>
            </w:r>
          </w:hyperlink>
        </w:p>
        <w:p w14:paraId="1E6C1022"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73" w:history="1">
            <w:r w:rsidR="00EF2337" w:rsidRPr="00AD35C4">
              <w:rPr>
                <w:rStyle w:val="Hyperlink"/>
                <w:rFonts w:ascii="Arial" w:hAnsi="Arial" w:cs="Arial"/>
                <w:noProof/>
              </w:rPr>
              <w:t>3.20</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РОК ЗА ЗАКЉУЧЕЊЕ УГОВОРА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_Toc431391073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12</w:t>
            </w:r>
            <w:r w:rsidR="00EF2337" w:rsidRPr="00AD35C4">
              <w:rPr>
                <w:rFonts w:ascii="Arial" w:hAnsi="Arial" w:cs="Arial"/>
                <w:noProof/>
                <w:webHidden/>
              </w:rPr>
              <w:fldChar w:fldCharType="end"/>
            </w:r>
          </w:hyperlink>
        </w:p>
        <w:p w14:paraId="32B3A7AB"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74" w:history="1">
            <w:r w:rsidR="00EF2337" w:rsidRPr="00AD35C4">
              <w:rPr>
                <w:rStyle w:val="Hyperlink"/>
                <w:rFonts w:ascii="Arial" w:hAnsi="Arial" w:cs="Arial"/>
                <w:noProof/>
              </w:rPr>
              <w:t>3.21</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НАЧИН ОЗНАЧАВАЊА ПОВЕРЉИВИХ ПОДАТАКА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_Toc431391074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12</w:t>
            </w:r>
            <w:r w:rsidR="00EF2337" w:rsidRPr="00AD35C4">
              <w:rPr>
                <w:rFonts w:ascii="Arial" w:hAnsi="Arial" w:cs="Arial"/>
                <w:noProof/>
                <w:webHidden/>
              </w:rPr>
              <w:fldChar w:fldCharType="end"/>
            </w:r>
          </w:hyperlink>
        </w:p>
        <w:p w14:paraId="31341141"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75" w:history="1">
            <w:r w:rsidR="00EF2337" w:rsidRPr="00AD35C4">
              <w:rPr>
                <w:rStyle w:val="Hyperlink"/>
                <w:rFonts w:ascii="Arial" w:hAnsi="Arial" w:cs="Arial"/>
                <w:noProof/>
              </w:rPr>
              <w:t>3.22</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ТРОШКОВИ ПОНУДЕ</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_Toc431391075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13</w:t>
            </w:r>
            <w:r w:rsidR="00EF2337" w:rsidRPr="00AD35C4">
              <w:rPr>
                <w:rFonts w:ascii="Arial" w:hAnsi="Arial" w:cs="Arial"/>
                <w:noProof/>
                <w:webHidden/>
              </w:rPr>
              <w:fldChar w:fldCharType="end"/>
            </w:r>
          </w:hyperlink>
        </w:p>
        <w:p w14:paraId="3586C50D"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76" w:history="1">
            <w:r w:rsidR="00EF2337" w:rsidRPr="00AD35C4">
              <w:rPr>
                <w:rStyle w:val="Hyperlink"/>
                <w:rFonts w:ascii="Arial" w:hAnsi="Arial" w:cs="Arial"/>
                <w:noProof/>
              </w:rPr>
              <w:t>3.23</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ОБРАЗАЦ СТРУКТУРЕ ЦЕНЕ</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_Toc431391076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13</w:t>
            </w:r>
            <w:r w:rsidR="00EF2337" w:rsidRPr="00AD35C4">
              <w:rPr>
                <w:rFonts w:ascii="Arial" w:hAnsi="Arial" w:cs="Arial"/>
                <w:noProof/>
                <w:webHidden/>
              </w:rPr>
              <w:fldChar w:fldCharType="end"/>
            </w:r>
          </w:hyperlink>
        </w:p>
        <w:p w14:paraId="0E4266C8"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77" w:history="1">
            <w:r w:rsidR="00EF2337" w:rsidRPr="00AD35C4">
              <w:rPr>
                <w:rStyle w:val="Hyperlink"/>
                <w:rFonts w:ascii="Arial" w:hAnsi="Arial" w:cs="Arial"/>
                <w:noProof/>
              </w:rPr>
              <w:t>3.24</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МОДЕЛ УГОВОРА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_Toc431391077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13</w:t>
            </w:r>
            <w:r w:rsidR="00EF2337" w:rsidRPr="00AD35C4">
              <w:rPr>
                <w:rFonts w:ascii="Arial" w:hAnsi="Arial" w:cs="Arial"/>
                <w:noProof/>
                <w:webHidden/>
              </w:rPr>
              <w:fldChar w:fldCharType="end"/>
            </w:r>
          </w:hyperlink>
        </w:p>
        <w:p w14:paraId="246DBF14"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78" w:history="1">
            <w:r w:rsidR="00EF2337" w:rsidRPr="00AD35C4">
              <w:rPr>
                <w:rStyle w:val="Hyperlink"/>
                <w:rFonts w:ascii="Arial" w:hAnsi="Arial" w:cs="Arial"/>
                <w:noProof/>
              </w:rPr>
              <w:t>3.25</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РАЗЛОЗИ ЗА ОДБИЈАЊЕ ПОНУДЕ И ОБУСТАВУ ПОСТУПКА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_Toc431391078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13</w:t>
            </w:r>
            <w:r w:rsidR="00EF2337" w:rsidRPr="00AD35C4">
              <w:rPr>
                <w:rFonts w:ascii="Arial" w:hAnsi="Arial" w:cs="Arial"/>
                <w:noProof/>
                <w:webHidden/>
              </w:rPr>
              <w:fldChar w:fldCharType="end"/>
            </w:r>
          </w:hyperlink>
        </w:p>
        <w:p w14:paraId="2148337D"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79" w:history="1">
            <w:r w:rsidR="00EF2337" w:rsidRPr="00AD35C4">
              <w:rPr>
                <w:rStyle w:val="Hyperlink"/>
                <w:rFonts w:ascii="Arial" w:hAnsi="Arial" w:cs="Arial"/>
                <w:noProof/>
              </w:rPr>
              <w:t>3.26</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ИЗМЕНЕ ТОКОМ ТРАЈАЊА УГОВОРА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_Toc431391079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14</w:t>
            </w:r>
            <w:r w:rsidR="00EF2337" w:rsidRPr="00AD35C4">
              <w:rPr>
                <w:rFonts w:ascii="Arial" w:hAnsi="Arial" w:cs="Arial"/>
                <w:noProof/>
                <w:webHidden/>
              </w:rPr>
              <w:fldChar w:fldCharType="end"/>
            </w:r>
          </w:hyperlink>
        </w:p>
        <w:p w14:paraId="69EC185A"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80" w:history="1">
            <w:r w:rsidR="00EF2337" w:rsidRPr="00AD35C4">
              <w:rPr>
                <w:rStyle w:val="Hyperlink"/>
                <w:rFonts w:ascii="Arial" w:hAnsi="Arial" w:cs="Arial"/>
                <w:noProof/>
              </w:rPr>
              <w:t>3.27</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ПОДАЦИ О САДРЖИНИ ПОНУДЕ</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_Toc431391080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14</w:t>
            </w:r>
            <w:r w:rsidR="00EF2337" w:rsidRPr="00AD35C4">
              <w:rPr>
                <w:rFonts w:ascii="Arial" w:hAnsi="Arial" w:cs="Arial"/>
                <w:noProof/>
                <w:webHidden/>
              </w:rPr>
              <w:fldChar w:fldCharType="end"/>
            </w:r>
          </w:hyperlink>
        </w:p>
        <w:p w14:paraId="216F1BA6"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81" w:history="1">
            <w:r w:rsidR="00EF2337" w:rsidRPr="00AD35C4">
              <w:rPr>
                <w:rStyle w:val="Hyperlink"/>
                <w:rFonts w:ascii="Arial" w:hAnsi="Arial" w:cs="Arial"/>
                <w:noProof/>
              </w:rPr>
              <w:t>3.28</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ЗАШТИТА ПРАВА ПОНУЂАЧА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_Toc431391081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14</w:t>
            </w:r>
            <w:r w:rsidR="00EF2337" w:rsidRPr="00AD35C4">
              <w:rPr>
                <w:rFonts w:ascii="Arial" w:hAnsi="Arial" w:cs="Arial"/>
                <w:noProof/>
                <w:webHidden/>
              </w:rPr>
              <w:fldChar w:fldCharType="end"/>
            </w:r>
          </w:hyperlink>
        </w:p>
        <w:p w14:paraId="3E8478CF" w14:textId="77777777" w:rsidR="00EF2337" w:rsidRPr="00AD35C4" w:rsidRDefault="00F779FA">
          <w:pPr>
            <w:pStyle w:val="TOC1"/>
            <w:tabs>
              <w:tab w:val="left" w:pos="480"/>
              <w:tab w:val="right" w:leader="dot" w:pos="9061"/>
            </w:tabs>
            <w:rPr>
              <w:rFonts w:eastAsiaTheme="minorEastAsia"/>
              <w:b w:val="0"/>
              <w:bCs w:val="0"/>
              <w:caps w:val="0"/>
              <w:noProof/>
              <w:lang w:val="en-US" w:eastAsia="en-US"/>
            </w:rPr>
          </w:pPr>
          <w:hyperlink w:anchor="_Toc431391082" w:history="1">
            <w:r w:rsidR="00EF2337" w:rsidRPr="00AD35C4">
              <w:rPr>
                <w:rStyle w:val="Hyperlink"/>
                <w:noProof/>
              </w:rPr>
              <w:t>4.</w:t>
            </w:r>
            <w:r w:rsidR="00EF2337" w:rsidRPr="00AD35C4">
              <w:rPr>
                <w:rFonts w:eastAsiaTheme="minorEastAsia"/>
                <w:b w:val="0"/>
                <w:bCs w:val="0"/>
                <w:caps w:val="0"/>
                <w:noProof/>
                <w:lang w:val="en-US" w:eastAsia="en-US"/>
              </w:rPr>
              <w:tab/>
            </w:r>
            <w:r w:rsidR="00EF2337" w:rsidRPr="00AD35C4">
              <w:rPr>
                <w:rStyle w:val="Hyperlink"/>
                <w:noProof/>
              </w:rPr>
              <w:t>УСЛОВИ ЗА УЧЕШЋЕ У ПОСТУПКУ ЈАВНЕ НАБАВКЕ ИЗ ЧЛ. 75. И 76. ЗАКОНА О ЈАВНИМ НАБАВКАМА И УПУТСТВО КАКО СЕ ДОКАЗУЈЕ ИСПУЊЕНОСТ ТИХ УСЛОВА</w:t>
            </w:r>
            <w:r w:rsidR="00EF2337" w:rsidRPr="00AD35C4">
              <w:rPr>
                <w:noProof/>
                <w:webHidden/>
              </w:rPr>
              <w:tab/>
            </w:r>
            <w:r w:rsidR="00EF2337" w:rsidRPr="00AD35C4">
              <w:rPr>
                <w:noProof/>
                <w:webHidden/>
              </w:rPr>
              <w:fldChar w:fldCharType="begin"/>
            </w:r>
            <w:r w:rsidR="00EF2337" w:rsidRPr="00AD35C4">
              <w:rPr>
                <w:noProof/>
                <w:webHidden/>
              </w:rPr>
              <w:instrText xml:space="preserve"> PAGEREF _Toc431391082 \h </w:instrText>
            </w:r>
            <w:r w:rsidR="00EF2337" w:rsidRPr="00AD35C4">
              <w:rPr>
                <w:noProof/>
                <w:webHidden/>
              </w:rPr>
            </w:r>
            <w:r w:rsidR="00EF2337" w:rsidRPr="00AD35C4">
              <w:rPr>
                <w:noProof/>
                <w:webHidden/>
              </w:rPr>
              <w:fldChar w:fldCharType="separate"/>
            </w:r>
            <w:r w:rsidR="00C12B75" w:rsidRPr="00AD35C4">
              <w:rPr>
                <w:noProof/>
                <w:webHidden/>
              </w:rPr>
              <w:t>16</w:t>
            </w:r>
            <w:r w:rsidR="00EF2337" w:rsidRPr="00AD35C4">
              <w:rPr>
                <w:noProof/>
                <w:webHidden/>
              </w:rPr>
              <w:fldChar w:fldCharType="end"/>
            </w:r>
          </w:hyperlink>
        </w:p>
        <w:p w14:paraId="7B1B7E4E" w14:textId="77777777" w:rsidR="00EF2337" w:rsidRPr="00AD35C4" w:rsidRDefault="00F779FA">
          <w:pPr>
            <w:pStyle w:val="TOC2"/>
            <w:tabs>
              <w:tab w:val="left" w:pos="720"/>
              <w:tab w:val="right" w:leader="dot" w:pos="9061"/>
            </w:tabs>
            <w:rPr>
              <w:rFonts w:ascii="Arial" w:eastAsiaTheme="minorEastAsia" w:hAnsi="Arial" w:cs="Arial"/>
              <w:smallCaps w:val="0"/>
              <w:noProof/>
              <w:lang w:val="en-US" w:eastAsia="en-US"/>
            </w:rPr>
          </w:pPr>
          <w:hyperlink w:anchor="_Toc431391083" w:history="1">
            <w:r w:rsidR="00EF2337" w:rsidRPr="00AD35C4">
              <w:rPr>
                <w:rStyle w:val="Hyperlink"/>
                <w:rFonts w:ascii="Arial" w:hAnsi="Arial" w:cs="Arial"/>
                <w:noProof/>
              </w:rPr>
              <w:t>4.1</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ОБАВЕЗНИ УСЛОВИ ЗА УЧЕШЋЕ У ПОСТУПКУ ЈАВНЕ НАБАВКЕ</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_Toc431391083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16</w:t>
            </w:r>
            <w:r w:rsidR="00EF2337" w:rsidRPr="00AD35C4">
              <w:rPr>
                <w:rFonts w:ascii="Arial" w:hAnsi="Arial" w:cs="Arial"/>
                <w:noProof/>
                <w:webHidden/>
              </w:rPr>
              <w:fldChar w:fldCharType="end"/>
            </w:r>
          </w:hyperlink>
        </w:p>
        <w:p w14:paraId="68C95FC2" w14:textId="77777777" w:rsidR="00EF2337" w:rsidRPr="00AD35C4" w:rsidRDefault="00F779FA">
          <w:pPr>
            <w:pStyle w:val="TOC2"/>
            <w:tabs>
              <w:tab w:val="left" w:pos="960"/>
              <w:tab w:val="right" w:leader="dot" w:pos="9061"/>
            </w:tabs>
            <w:rPr>
              <w:rFonts w:ascii="Arial" w:eastAsiaTheme="minorEastAsia" w:hAnsi="Arial" w:cs="Arial"/>
              <w:smallCaps w:val="0"/>
              <w:noProof/>
              <w:lang w:val="en-US" w:eastAsia="en-US"/>
            </w:rPr>
          </w:pPr>
          <w:hyperlink w:anchor="_Toc431391084" w:history="1">
            <w:r w:rsidR="00EF2337" w:rsidRPr="00AD35C4">
              <w:rPr>
                <w:rStyle w:val="Hyperlink"/>
                <w:rFonts w:ascii="Arial" w:hAnsi="Arial" w:cs="Arial"/>
                <w:noProof/>
              </w:rPr>
              <w:t>4.2.</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ДОДАТНИ УСЛОВИ ЗА УЧЕШЋЕ У ПОСТУПКУ ЈАВНЕ НАБАВКЕ</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_Toc431391084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16</w:t>
            </w:r>
            <w:r w:rsidR="00EF2337" w:rsidRPr="00AD35C4">
              <w:rPr>
                <w:rFonts w:ascii="Arial" w:hAnsi="Arial" w:cs="Arial"/>
                <w:noProof/>
                <w:webHidden/>
              </w:rPr>
              <w:fldChar w:fldCharType="end"/>
            </w:r>
          </w:hyperlink>
        </w:p>
        <w:p w14:paraId="106B8533" w14:textId="77777777" w:rsidR="00EF2337" w:rsidRPr="00AD35C4" w:rsidRDefault="00F779FA">
          <w:pPr>
            <w:pStyle w:val="TOC2"/>
            <w:tabs>
              <w:tab w:val="left" w:pos="720"/>
              <w:tab w:val="right" w:leader="dot" w:pos="9061"/>
            </w:tabs>
            <w:rPr>
              <w:rFonts w:ascii="Arial" w:eastAsiaTheme="minorEastAsia" w:hAnsi="Arial" w:cs="Arial"/>
              <w:smallCaps w:val="0"/>
              <w:noProof/>
              <w:lang w:val="en-US" w:eastAsia="en-US"/>
            </w:rPr>
          </w:pPr>
          <w:hyperlink w:anchor="_Toc431391085" w:history="1">
            <w:r w:rsidR="00EF2337" w:rsidRPr="00AD35C4">
              <w:rPr>
                <w:rStyle w:val="Hyperlink"/>
                <w:rFonts w:ascii="Arial" w:hAnsi="Arial" w:cs="Arial"/>
                <w:noProof/>
              </w:rPr>
              <w:t>4.3</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rPr>
              <w:t>УПУТСТВО КАКО СЕ ДОКАЗУЈЕ ИСПУЊЕНОСТ УСЛОВА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_Toc431391085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16</w:t>
            </w:r>
            <w:r w:rsidR="00EF2337" w:rsidRPr="00AD35C4">
              <w:rPr>
                <w:rFonts w:ascii="Arial" w:hAnsi="Arial" w:cs="Arial"/>
                <w:noProof/>
                <w:webHidden/>
              </w:rPr>
              <w:fldChar w:fldCharType="end"/>
            </w:r>
          </w:hyperlink>
        </w:p>
        <w:p w14:paraId="07E1A257" w14:textId="77777777" w:rsidR="00EF2337" w:rsidRPr="00AD35C4" w:rsidRDefault="00F779FA">
          <w:pPr>
            <w:pStyle w:val="TOC2"/>
            <w:tabs>
              <w:tab w:val="left" w:pos="720"/>
              <w:tab w:val="right" w:leader="dot" w:pos="9061"/>
            </w:tabs>
            <w:rPr>
              <w:rFonts w:ascii="Arial" w:eastAsiaTheme="minorEastAsia" w:hAnsi="Arial" w:cs="Arial"/>
              <w:smallCaps w:val="0"/>
              <w:noProof/>
              <w:lang w:val="en-US" w:eastAsia="en-US"/>
            </w:rPr>
          </w:pPr>
          <w:hyperlink w:anchor="_Toc431391086" w:history="1">
            <w:r w:rsidR="00EF2337" w:rsidRPr="00AD35C4">
              <w:rPr>
                <w:rStyle w:val="Hyperlink"/>
                <w:rFonts w:ascii="Arial" w:hAnsi="Arial" w:cs="Arial"/>
                <w:noProof/>
                <w:lang w:eastAsia="en-US"/>
              </w:rPr>
              <w:t>4.4</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lang w:eastAsia="en-US"/>
              </w:rPr>
              <w:t>УСЛОВИ КОЈЕ МОРА ДА ИСПУНИ СВАКИ ПОДИЗВОЂАЧ, ОДНОСНО ЧЛАН ГРУПЕ ПОНУЂАЧА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_Toc431391086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19</w:t>
            </w:r>
            <w:r w:rsidR="00EF2337" w:rsidRPr="00AD35C4">
              <w:rPr>
                <w:rFonts w:ascii="Arial" w:hAnsi="Arial" w:cs="Arial"/>
                <w:noProof/>
                <w:webHidden/>
              </w:rPr>
              <w:fldChar w:fldCharType="end"/>
            </w:r>
          </w:hyperlink>
        </w:p>
        <w:p w14:paraId="761D888B" w14:textId="77777777" w:rsidR="00EF2337" w:rsidRPr="00AD35C4" w:rsidRDefault="00F779FA">
          <w:pPr>
            <w:pStyle w:val="TOC2"/>
            <w:tabs>
              <w:tab w:val="left" w:pos="720"/>
              <w:tab w:val="right" w:leader="dot" w:pos="9061"/>
            </w:tabs>
            <w:rPr>
              <w:rFonts w:ascii="Arial" w:eastAsiaTheme="minorEastAsia" w:hAnsi="Arial" w:cs="Arial"/>
              <w:smallCaps w:val="0"/>
              <w:noProof/>
              <w:lang w:val="en-US" w:eastAsia="en-US"/>
            </w:rPr>
          </w:pPr>
          <w:hyperlink w:anchor="_Toc431391087" w:history="1">
            <w:r w:rsidR="00EF2337" w:rsidRPr="00AD35C4">
              <w:rPr>
                <w:rStyle w:val="Hyperlink"/>
                <w:rFonts w:ascii="Arial" w:hAnsi="Arial" w:cs="Arial"/>
                <w:noProof/>
                <w:lang w:eastAsia="en-US"/>
              </w:rPr>
              <w:t>4.5</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lang w:eastAsia="en-US"/>
              </w:rPr>
              <w:t>ИСПУЊЕНОСТ УСЛОВА ИЗ ЧЛАНА 75. СТАВ 2. ЗАКОНА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_Toc431391087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19</w:t>
            </w:r>
            <w:r w:rsidR="00EF2337" w:rsidRPr="00AD35C4">
              <w:rPr>
                <w:rFonts w:ascii="Arial" w:hAnsi="Arial" w:cs="Arial"/>
                <w:noProof/>
                <w:webHidden/>
              </w:rPr>
              <w:fldChar w:fldCharType="end"/>
            </w:r>
          </w:hyperlink>
        </w:p>
        <w:p w14:paraId="660C2B63" w14:textId="77777777" w:rsidR="00EF2337" w:rsidRPr="00AD35C4" w:rsidRDefault="00F779FA">
          <w:pPr>
            <w:pStyle w:val="TOC2"/>
            <w:tabs>
              <w:tab w:val="left" w:pos="720"/>
              <w:tab w:val="right" w:leader="dot" w:pos="9061"/>
            </w:tabs>
            <w:rPr>
              <w:rFonts w:ascii="Arial" w:eastAsiaTheme="minorEastAsia" w:hAnsi="Arial" w:cs="Arial"/>
              <w:smallCaps w:val="0"/>
              <w:noProof/>
              <w:lang w:val="en-US" w:eastAsia="en-US"/>
            </w:rPr>
          </w:pPr>
          <w:hyperlink w:anchor="_Toc431391088" w:history="1">
            <w:r w:rsidR="00EF2337" w:rsidRPr="00AD35C4">
              <w:rPr>
                <w:rStyle w:val="Hyperlink"/>
                <w:rFonts w:ascii="Arial" w:hAnsi="Arial" w:cs="Arial"/>
                <w:noProof/>
                <w:lang w:eastAsia="en-US"/>
              </w:rPr>
              <w:t>4.6</w:t>
            </w:r>
            <w:r w:rsidR="00EF2337" w:rsidRPr="00AD35C4">
              <w:rPr>
                <w:rFonts w:ascii="Arial" w:eastAsiaTheme="minorEastAsia" w:hAnsi="Arial" w:cs="Arial"/>
                <w:smallCaps w:val="0"/>
                <w:noProof/>
                <w:lang w:val="en-US" w:eastAsia="en-US"/>
              </w:rPr>
              <w:tab/>
            </w:r>
            <w:r w:rsidR="00EF2337" w:rsidRPr="00AD35C4">
              <w:rPr>
                <w:rStyle w:val="Hyperlink"/>
                <w:rFonts w:ascii="Arial" w:hAnsi="Arial" w:cs="Arial"/>
                <w:noProof/>
                <w:lang w:eastAsia="en-US"/>
              </w:rPr>
              <w:t>НАЧИН ДОСТАВЉАЊА ДОКАЗА</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_Toc431391088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19</w:t>
            </w:r>
            <w:r w:rsidR="00EF2337" w:rsidRPr="00AD35C4">
              <w:rPr>
                <w:rFonts w:ascii="Arial" w:hAnsi="Arial" w:cs="Arial"/>
                <w:noProof/>
                <w:webHidden/>
              </w:rPr>
              <w:fldChar w:fldCharType="end"/>
            </w:r>
          </w:hyperlink>
        </w:p>
        <w:p w14:paraId="7BE96E92" w14:textId="77777777" w:rsidR="00EF2337" w:rsidRPr="00AD35C4" w:rsidRDefault="00F779FA">
          <w:pPr>
            <w:pStyle w:val="TOC1"/>
            <w:tabs>
              <w:tab w:val="left" w:pos="480"/>
              <w:tab w:val="right" w:leader="dot" w:pos="9061"/>
            </w:tabs>
            <w:rPr>
              <w:rFonts w:eastAsiaTheme="minorEastAsia"/>
              <w:b w:val="0"/>
              <w:bCs w:val="0"/>
              <w:caps w:val="0"/>
              <w:noProof/>
              <w:lang w:val="en-US" w:eastAsia="en-US"/>
            </w:rPr>
          </w:pPr>
          <w:hyperlink w:anchor="_Toc431391089" w:history="1">
            <w:r w:rsidR="00EF2337" w:rsidRPr="00AD35C4">
              <w:rPr>
                <w:rStyle w:val="Hyperlink"/>
                <w:noProof/>
              </w:rPr>
              <w:t>5.</w:t>
            </w:r>
            <w:r w:rsidR="00EF2337" w:rsidRPr="00AD35C4">
              <w:rPr>
                <w:rFonts w:eastAsiaTheme="minorEastAsia"/>
                <w:b w:val="0"/>
                <w:bCs w:val="0"/>
                <w:caps w:val="0"/>
                <w:noProof/>
                <w:lang w:val="en-US" w:eastAsia="en-US"/>
              </w:rPr>
              <w:tab/>
            </w:r>
            <w:r w:rsidR="00EF2337" w:rsidRPr="00AD35C4">
              <w:rPr>
                <w:rStyle w:val="Hyperlink"/>
                <w:noProof/>
              </w:rPr>
              <w:t>ВРСТА, ТЕХНИЧКЕ КАРАКТЕРИСТИКЕ И СПЕЦИФИКАЦИЈА УСЛУГА</w:t>
            </w:r>
            <w:r w:rsidR="00EF2337" w:rsidRPr="00AD35C4">
              <w:rPr>
                <w:noProof/>
                <w:webHidden/>
              </w:rPr>
              <w:tab/>
            </w:r>
            <w:r w:rsidR="00EF2337" w:rsidRPr="00AD35C4">
              <w:rPr>
                <w:noProof/>
                <w:webHidden/>
              </w:rPr>
              <w:fldChar w:fldCharType="begin"/>
            </w:r>
            <w:r w:rsidR="00EF2337" w:rsidRPr="00AD35C4">
              <w:rPr>
                <w:noProof/>
                <w:webHidden/>
              </w:rPr>
              <w:instrText xml:space="preserve"> PAGEREF _Toc431391089 \h </w:instrText>
            </w:r>
            <w:r w:rsidR="00EF2337" w:rsidRPr="00AD35C4">
              <w:rPr>
                <w:noProof/>
                <w:webHidden/>
              </w:rPr>
            </w:r>
            <w:r w:rsidR="00EF2337" w:rsidRPr="00AD35C4">
              <w:rPr>
                <w:noProof/>
                <w:webHidden/>
              </w:rPr>
              <w:fldChar w:fldCharType="separate"/>
            </w:r>
            <w:r w:rsidR="00C12B75" w:rsidRPr="00AD35C4">
              <w:rPr>
                <w:noProof/>
                <w:webHidden/>
              </w:rPr>
              <w:t>21</w:t>
            </w:r>
            <w:r w:rsidR="00EF2337" w:rsidRPr="00AD35C4">
              <w:rPr>
                <w:noProof/>
                <w:webHidden/>
              </w:rPr>
              <w:fldChar w:fldCharType="end"/>
            </w:r>
          </w:hyperlink>
        </w:p>
        <w:p w14:paraId="4543CFAC" w14:textId="77777777" w:rsidR="00EF2337" w:rsidRPr="00AD35C4" w:rsidRDefault="00F779FA">
          <w:pPr>
            <w:pStyle w:val="TOC1"/>
            <w:tabs>
              <w:tab w:val="right" w:leader="dot" w:pos="9061"/>
            </w:tabs>
            <w:rPr>
              <w:rFonts w:eastAsiaTheme="minorEastAsia"/>
              <w:b w:val="0"/>
              <w:bCs w:val="0"/>
              <w:caps w:val="0"/>
              <w:noProof/>
              <w:lang w:val="en-US" w:eastAsia="en-US"/>
            </w:rPr>
          </w:pPr>
          <w:hyperlink w:anchor="_Toc431391090" w:history="1">
            <w:r w:rsidR="00EF2337" w:rsidRPr="00AD35C4">
              <w:rPr>
                <w:rStyle w:val="Hyperlink"/>
                <w:noProof/>
                <w:lang w:val="sr-Latn-RS"/>
              </w:rPr>
              <w:t>ПРОГРАМСКИ ЗАДАТАК</w:t>
            </w:r>
            <w:r w:rsidR="00EF2337" w:rsidRPr="00AD35C4">
              <w:rPr>
                <w:noProof/>
                <w:webHidden/>
              </w:rPr>
              <w:tab/>
            </w:r>
            <w:r w:rsidR="00EF2337" w:rsidRPr="00AD35C4">
              <w:rPr>
                <w:noProof/>
                <w:webHidden/>
              </w:rPr>
              <w:fldChar w:fldCharType="begin"/>
            </w:r>
            <w:r w:rsidR="00EF2337" w:rsidRPr="00AD35C4">
              <w:rPr>
                <w:noProof/>
                <w:webHidden/>
              </w:rPr>
              <w:instrText xml:space="preserve"> PAGEREF _Toc431391090 \h </w:instrText>
            </w:r>
            <w:r w:rsidR="00EF2337" w:rsidRPr="00AD35C4">
              <w:rPr>
                <w:noProof/>
                <w:webHidden/>
              </w:rPr>
            </w:r>
            <w:r w:rsidR="00EF2337" w:rsidRPr="00AD35C4">
              <w:rPr>
                <w:noProof/>
                <w:webHidden/>
              </w:rPr>
              <w:fldChar w:fldCharType="separate"/>
            </w:r>
            <w:r w:rsidR="00C12B75" w:rsidRPr="00AD35C4">
              <w:rPr>
                <w:noProof/>
                <w:webHidden/>
              </w:rPr>
              <w:t>21</w:t>
            </w:r>
            <w:r w:rsidR="00EF2337" w:rsidRPr="00AD35C4">
              <w:rPr>
                <w:noProof/>
                <w:webHidden/>
              </w:rPr>
              <w:fldChar w:fldCharType="end"/>
            </w:r>
          </w:hyperlink>
        </w:p>
        <w:p w14:paraId="5582E468" w14:textId="77777777" w:rsidR="00EF2337" w:rsidRPr="00AD35C4" w:rsidRDefault="00F779FA">
          <w:pPr>
            <w:pStyle w:val="TOC1"/>
            <w:tabs>
              <w:tab w:val="right" w:leader="dot" w:pos="9061"/>
            </w:tabs>
            <w:rPr>
              <w:rFonts w:eastAsiaTheme="minorEastAsia"/>
              <w:b w:val="0"/>
              <w:bCs w:val="0"/>
              <w:caps w:val="0"/>
              <w:noProof/>
              <w:lang w:val="en-US" w:eastAsia="en-US"/>
            </w:rPr>
          </w:pPr>
          <w:hyperlink w:anchor="_Toc431391091" w:history="1">
            <w:r w:rsidR="00EF2337" w:rsidRPr="00AD35C4">
              <w:rPr>
                <w:rStyle w:val="Hyperlink"/>
                <w:noProof/>
                <w:lang w:val="sr-Cyrl-RS"/>
              </w:rPr>
              <w:t>6.</w:t>
            </w:r>
            <w:r w:rsidR="00EF2337" w:rsidRPr="00AD35C4">
              <w:rPr>
                <w:rStyle w:val="Hyperlink"/>
                <w:noProof/>
              </w:rPr>
              <w:t>ОБРАСЦИ</w:t>
            </w:r>
            <w:r w:rsidR="00EF2337" w:rsidRPr="00AD35C4">
              <w:rPr>
                <w:noProof/>
                <w:webHidden/>
              </w:rPr>
              <w:tab/>
            </w:r>
            <w:r w:rsidR="00EF2337" w:rsidRPr="00AD35C4">
              <w:rPr>
                <w:noProof/>
                <w:webHidden/>
              </w:rPr>
              <w:fldChar w:fldCharType="begin"/>
            </w:r>
            <w:r w:rsidR="00EF2337" w:rsidRPr="00AD35C4">
              <w:rPr>
                <w:noProof/>
                <w:webHidden/>
              </w:rPr>
              <w:instrText xml:space="preserve"> PAGEREF _Toc431391091 \h </w:instrText>
            </w:r>
            <w:r w:rsidR="00EF2337" w:rsidRPr="00AD35C4">
              <w:rPr>
                <w:noProof/>
                <w:webHidden/>
              </w:rPr>
            </w:r>
            <w:r w:rsidR="00EF2337" w:rsidRPr="00AD35C4">
              <w:rPr>
                <w:noProof/>
                <w:webHidden/>
              </w:rPr>
              <w:fldChar w:fldCharType="separate"/>
            </w:r>
            <w:r w:rsidR="00C12B75" w:rsidRPr="00AD35C4">
              <w:rPr>
                <w:noProof/>
                <w:webHidden/>
              </w:rPr>
              <w:t>26</w:t>
            </w:r>
            <w:r w:rsidR="00EF2337" w:rsidRPr="00AD35C4">
              <w:rPr>
                <w:noProof/>
                <w:webHidden/>
              </w:rPr>
              <w:fldChar w:fldCharType="end"/>
            </w:r>
          </w:hyperlink>
        </w:p>
        <w:p w14:paraId="19814B57" w14:textId="77777777" w:rsidR="00EF2337" w:rsidRPr="00AD35C4" w:rsidRDefault="00F779FA">
          <w:pPr>
            <w:pStyle w:val="TOC2"/>
            <w:tabs>
              <w:tab w:val="right" w:leader="dot" w:pos="9061"/>
            </w:tabs>
            <w:rPr>
              <w:rFonts w:ascii="Arial" w:eastAsiaTheme="minorEastAsia" w:hAnsi="Arial" w:cs="Arial"/>
              <w:smallCaps w:val="0"/>
              <w:noProof/>
              <w:lang w:val="en-US" w:eastAsia="en-US"/>
            </w:rPr>
          </w:pPr>
          <w:hyperlink w:anchor="_Toc431391092" w:history="1">
            <w:r w:rsidR="00EF2337" w:rsidRPr="00AD35C4">
              <w:rPr>
                <w:rStyle w:val="Hyperlink"/>
                <w:rFonts w:ascii="Arial" w:hAnsi="Arial" w:cs="Arial"/>
                <w:noProof/>
              </w:rPr>
              <w:t>ОБРАЗАЦ 1.</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_Toc431391092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26</w:t>
            </w:r>
            <w:r w:rsidR="00EF2337" w:rsidRPr="00AD35C4">
              <w:rPr>
                <w:rFonts w:ascii="Arial" w:hAnsi="Arial" w:cs="Arial"/>
                <w:noProof/>
                <w:webHidden/>
              </w:rPr>
              <w:fldChar w:fldCharType="end"/>
            </w:r>
          </w:hyperlink>
        </w:p>
        <w:p w14:paraId="10340F1E" w14:textId="77777777" w:rsidR="00EF2337" w:rsidRPr="00AD35C4" w:rsidRDefault="00F779FA">
          <w:pPr>
            <w:pStyle w:val="TOC2"/>
            <w:tabs>
              <w:tab w:val="right" w:leader="dot" w:pos="9061"/>
            </w:tabs>
            <w:rPr>
              <w:rFonts w:ascii="Arial" w:eastAsiaTheme="minorEastAsia" w:hAnsi="Arial" w:cs="Arial"/>
              <w:smallCaps w:val="0"/>
              <w:noProof/>
              <w:lang w:val="en-US" w:eastAsia="en-US"/>
            </w:rPr>
          </w:pPr>
          <w:hyperlink w:anchor="_Toc431391093" w:history="1">
            <w:r w:rsidR="00EF2337" w:rsidRPr="00AD35C4">
              <w:rPr>
                <w:rStyle w:val="Hyperlink"/>
                <w:rFonts w:ascii="Arial" w:hAnsi="Arial" w:cs="Arial"/>
                <w:noProof/>
                <w:lang w:eastAsia="en-US"/>
              </w:rPr>
              <w:t>ОБРАЗАЦ  1.1</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_Toc431391093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27</w:t>
            </w:r>
            <w:r w:rsidR="00EF2337" w:rsidRPr="00AD35C4">
              <w:rPr>
                <w:rFonts w:ascii="Arial" w:hAnsi="Arial" w:cs="Arial"/>
                <w:noProof/>
                <w:webHidden/>
              </w:rPr>
              <w:fldChar w:fldCharType="end"/>
            </w:r>
          </w:hyperlink>
        </w:p>
        <w:p w14:paraId="3834A274" w14:textId="77777777" w:rsidR="00EF2337" w:rsidRPr="00AD35C4" w:rsidRDefault="00F779FA">
          <w:pPr>
            <w:pStyle w:val="TOC2"/>
            <w:tabs>
              <w:tab w:val="right" w:leader="dot" w:pos="9061"/>
            </w:tabs>
            <w:rPr>
              <w:rFonts w:ascii="Arial" w:eastAsiaTheme="minorEastAsia" w:hAnsi="Arial" w:cs="Arial"/>
              <w:smallCaps w:val="0"/>
              <w:noProof/>
              <w:lang w:val="en-US" w:eastAsia="en-US"/>
            </w:rPr>
          </w:pPr>
          <w:hyperlink w:anchor="_Toc431391094" w:history="1">
            <w:r w:rsidR="00EF2337" w:rsidRPr="00AD35C4">
              <w:rPr>
                <w:rStyle w:val="Hyperlink"/>
                <w:rFonts w:ascii="Arial" w:hAnsi="Arial" w:cs="Arial"/>
                <w:noProof/>
                <w:lang w:eastAsia="en-US"/>
              </w:rPr>
              <w:t>ОБРАЗАЦ  1.2</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_Toc431391094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28</w:t>
            </w:r>
            <w:r w:rsidR="00EF2337" w:rsidRPr="00AD35C4">
              <w:rPr>
                <w:rFonts w:ascii="Arial" w:hAnsi="Arial" w:cs="Arial"/>
                <w:noProof/>
                <w:webHidden/>
              </w:rPr>
              <w:fldChar w:fldCharType="end"/>
            </w:r>
          </w:hyperlink>
        </w:p>
        <w:p w14:paraId="56490A97" w14:textId="77777777" w:rsidR="00EF2337" w:rsidRPr="00AD35C4" w:rsidRDefault="00F779FA">
          <w:pPr>
            <w:pStyle w:val="TOC2"/>
            <w:tabs>
              <w:tab w:val="right" w:leader="dot" w:pos="9061"/>
            </w:tabs>
            <w:rPr>
              <w:rFonts w:ascii="Arial" w:eastAsiaTheme="minorEastAsia" w:hAnsi="Arial" w:cs="Arial"/>
              <w:smallCaps w:val="0"/>
              <w:noProof/>
              <w:lang w:val="en-US" w:eastAsia="en-US"/>
            </w:rPr>
          </w:pPr>
          <w:hyperlink w:anchor="_Toc431391095" w:history="1">
            <w:r w:rsidR="00EF2337" w:rsidRPr="00AD35C4">
              <w:rPr>
                <w:rStyle w:val="Hyperlink"/>
                <w:rFonts w:ascii="Arial" w:hAnsi="Arial" w:cs="Arial"/>
                <w:noProof/>
              </w:rPr>
              <w:t>ОБРАЗАЦ 2.</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_Toc431391095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29</w:t>
            </w:r>
            <w:r w:rsidR="00EF2337" w:rsidRPr="00AD35C4">
              <w:rPr>
                <w:rFonts w:ascii="Arial" w:hAnsi="Arial" w:cs="Arial"/>
                <w:noProof/>
                <w:webHidden/>
              </w:rPr>
              <w:fldChar w:fldCharType="end"/>
            </w:r>
          </w:hyperlink>
        </w:p>
        <w:p w14:paraId="4B282383" w14:textId="77777777" w:rsidR="00EF2337" w:rsidRPr="00AD35C4" w:rsidRDefault="00F779FA">
          <w:pPr>
            <w:pStyle w:val="TOC2"/>
            <w:tabs>
              <w:tab w:val="right" w:leader="dot" w:pos="9061"/>
            </w:tabs>
            <w:rPr>
              <w:rFonts w:ascii="Arial" w:eastAsiaTheme="minorEastAsia" w:hAnsi="Arial" w:cs="Arial"/>
              <w:smallCaps w:val="0"/>
              <w:noProof/>
              <w:lang w:val="en-US" w:eastAsia="en-US"/>
            </w:rPr>
          </w:pPr>
          <w:hyperlink w:anchor="_Toc431391096" w:history="1">
            <w:r w:rsidR="00EF2337" w:rsidRPr="00AD35C4">
              <w:rPr>
                <w:rStyle w:val="Hyperlink"/>
                <w:rFonts w:ascii="Arial" w:hAnsi="Arial" w:cs="Arial"/>
                <w:noProof/>
              </w:rPr>
              <w:t>ОБРАЗАЦ 3.</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_Toc431391096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31</w:t>
            </w:r>
            <w:r w:rsidR="00EF2337" w:rsidRPr="00AD35C4">
              <w:rPr>
                <w:rFonts w:ascii="Arial" w:hAnsi="Arial" w:cs="Arial"/>
                <w:noProof/>
                <w:webHidden/>
              </w:rPr>
              <w:fldChar w:fldCharType="end"/>
            </w:r>
          </w:hyperlink>
        </w:p>
        <w:p w14:paraId="5DE73E91" w14:textId="77777777" w:rsidR="00EF2337" w:rsidRPr="00AD35C4" w:rsidRDefault="00F779FA">
          <w:pPr>
            <w:pStyle w:val="TOC2"/>
            <w:tabs>
              <w:tab w:val="right" w:leader="dot" w:pos="9061"/>
            </w:tabs>
            <w:rPr>
              <w:rFonts w:ascii="Arial" w:eastAsiaTheme="minorEastAsia" w:hAnsi="Arial" w:cs="Arial"/>
              <w:smallCaps w:val="0"/>
              <w:noProof/>
              <w:lang w:val="en-US" w:eastAsia="en-US"/>
            </w:rPr>
          </w:pPr>
          <w:hyperlink w:anchor="_Toc431391097" w:history="1">
            <w:r w:rsidR="00EF2337" w:rsidRPr="00AD35C4">
              <w:rPr>
                <w:rStyle w:val="Hyperlink"/>
                <w:rFonts w:ascii="Arial" w:hAnsi="Arial" w:cs="Arial"/>
                <w:noProof/>
              </w:rPr>
              <w:t>ОБРАЗАЦ 4.</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_Toc431391097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32</w:t>
            </w:r>
            <w:r w:rsidR="00EF2337" w:rsidRPr="00AD35C4">
              <w:rPr>
                <w:rFonts w:ascii="Arial" w:hAnsi="Arial" w:cs="Arial"/>
                <w:noProof/>
                <w:webHidden/>
              </w:rPr>
              <w:fldChar w:fldCharType="end"/>
            </w:r>
          </w:hyperlink>
        </w:p>
        <w:p w14:paraId="0B5822AF" w14:textId="77777777" w:rsidR="00EF2337" w:rsidRPr="00AD35C4" w:rsidRDefault="00F779FA">
          <w:pPr>
            <w:pStyle w:val="TOC2"/>
            <w:tabs>
              <w:tab w:val="right" w:leader="dot" w:pos="9061"/>
            </w:tabs>
            <w:rPr>
              <w:rFonts w:ascii="Arial" w:eastAsiaTheme="minorEastAsia" w:hAnsi="Arial" w:cs="Arial"/>
              <w:smallCaps w:val="0"/>
              <w:noProof/>
              <w:lang w:val="en-US" w:eastAsia="en-US"/>
            </w:rPr>
          </w:pPr>
          <w:hyperlink w:anchor="_Toc431391098" w:history="1">
            <w:r w:rsidR="00EF2337" w:rsidRPr="00AD35C4">
              <w:rPr>
                <w:rStyle w:val="Hyperlink"/>
                <w:rFonts w:ascii="Arial" w:hAnsi="Arial" w:cs="Arial"/>
                <w:noProof/>
              </w:rPr>
              <w:t>ОБРАЗАЦ 5.</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_Toc431391098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33</w:t>
            </w:r>
            <w:r w:rsidR="00EF2337" w:rsidRPr="00AD35C4">
              <w:rPr>
                <w:rFonts w:ascii="Arial" w:hAnsi="Arial" w:cs="Arial"/>
                <w:noProof/>
                <w:webHidden/>
              </w:rPr>
              <w:fldChar w:fldCharType="end"/>
            </w:r>
          </w:hyperlink>
        </w:p>
        <w:p w14:paraId="4F375D87" w14:textId="77777777" w:rsidR="00EF2337" w:rsidRPr="00AD35C4" w:rsidRDefault="00F779FA">
          <w:pPr>
            <w:pStyle w:val="TOC2"/>
            <w:tabs>
              <w:tab w:val="right" w:leader="dot" w:pos="9061"/>
            </w:tabs>
            <w:rPr>
              <w:rFonts w:ascii="Arial" w:eastAsiaTheme="minorEastAsia" w:hAnsi="Arial" w:cs="Arial"/>
              <w:smallCaps w:val="0"/>
              <w:noProof/>
              <w:lang w:val="en-US" w:eastAsia="en-US"/>
            </w:rPr>
          </w:pPr>
          <w:hyperlink w:anchor="_Toc431391099" w:history="1">
            <w:r w:rsidR="00EF2337" w:rsidRPr="00AD35C4">
              <w:rPr>
                <w:rStyle w:val="Hyperlink"/>
                <w:rFonts w:ascii="Arial" w:hAnsi="Arial" w:cs="Arial"/>
                <w:noProof/>
              </w:rPr>
              <w:t>ОБРАЗАЦ 6.</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_Toc431391099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34</w:t>
            </w:r>
            <w:r w:rsidR="00EF2337" w:rsidRPr="00AD35C4">
              <w:rPr>
                <w:rFonts w:ascii="Arial" w:hAnsi="Arial" w:cs="Arial"/>
                <w:noProof/>
                <w:webHidden/>
              </w:rPr>
              <w:fldChar w:fldCharType="end"/>
            </w:r>
          </w:hyperlink>
        </w:p>
        <w:p w14:paraId="1A0BE899" w14:textId="77777777" w:rsidR="00EF2337" w:rsidRPr="00AD35C4" w:rsidRDefault="00F779FA">
          <w:pPr>
            <w:pStyle w:val="TOC2"/>
            <w:tabs>
              <w:tab w:val="right" w:leader="dot" w:pos="9061"/>
            </w:tabs>
            <w:rPr>
              <w:rFonts w:ascii="Arial" w:eastAsiaTheme="minorEastAsia" w:hAnsi="Arial" w:cs="Arial"/>
              <w:smallCaps w:val="0"/>
              <w:noProof/>
              <w:lang w:val="en-US" w:eastAsia="en-US"/>
            </w:rPr>
          </w:pPr>
          <w:hyperlink w:anchor="_Toc431391100" w:history="1">
            <w:r w:rsidR="00EF2337" w:rsidRPr="00AD35C4">
              <w:rPr>
                <w:rStyle w:val="Hyperlink"/>
                <w:rFonts w:ascii="Arial" w:hAnsi="Arial" w:cs="Arial"/>
                <w:noProof/>
              </w:rPr>
              <w:t>ОБРАЗАЦ 7.</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_Toc431391100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42</w:t>
            </w:r>
            <w:r w:rsidR="00EF2337" w:rsidRPr="00AD35C4">
              <w:rPr>
                <w:rFonts w:ascii="Arial" w:hAnsi="Arial" w:cs="Arial"/>
                <w:noProof/>
                <w:webHidden/>
              </w:rPr>
              <w:fldChar w:fldCharType="end"/>
            </w:r>
          </w:hyperlink>
        </w:p>
        <w:p w14:paraId="55E70647" w14:textId="77777777" w:rsidR="00EF2337" w:rsidRPr="00AD35C4" w:rsidRDefault="00F779FA">
          <w:pPr>
            <w:pStyle w:val="TOC2"/>
            <w:tabs>
              <w:tab w:val="right" w:leader="dot" w:pos="9061"/>
            </w:tabs>
            <w:rPr>
              <w:rFonts w:ascii="Arial" w:eastAsiaTheme="minorEastAsia" w:hAnsi="Arial" w:cs="Arial"/>
              <w:smallCaps w:val="0"/>
              <w:noProof/>
              <w:lang w:val="en-US" w:eastAsia="en-US"/>
            </w:rPr>
          </w:pPr>
          <w:hyperlink w:anchor="_Toc431391101" w:history="1">
            <w:r w:rsidR="00EF2337" w:rsidRPr="00AD35C4">
              <w:rPr>
                <w:rStyle w:val="Hyperlink"/>
                <w:rFonts w:ascii="Arial" w:hAnsi="Arial" w:cs="Arial"/>
                <w:noProof/>
              </w:rPr>
              <w:t>ОБРАЗАЦ 8.</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_Toc431391101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44</w:t>
            </w:r>
            <w:r w:rsidR="00EF2337" w:rsidRPr="00AD35C4">
              <w:rPr>
                <w:rFonts w:ascii="Arial" w:hAnsi="Arial" w:cs="Arial"/>
                <w:noProof/>
                <w:webHidden/>
              </w:rPr>
              <w:fldChar w:fldCharType="end"/>
            </w:r>
          </w:hyperlink>
        </w:p>
        <w:p w14:paraId="1AE8C3B0" w14:textId="77777777" w:rsidR="00EF2337" w:rsidRPr="00AD35C4" w:rsidRDefault="00F779FA">
          <w:pPr>
            <w:pStyle w:val="TOC2"/>
            <w:tabs>
              <w:tab w:val="right" w:leader="dot" w:pos="9061"/>
            </w:tabs>
            <w:rPr>
              <w:rFonts w:ascii="Arial" w:eastAsiaTheme="minorEastAsia" w:hAnsi="Arial" w:cs="Arial"/>
              <w:smallCaps w:val="0"/>
              <w:noProof/>
              <w:lang w:val="en-US" w:eastAsia="en-US"/>
            </w:rPr>
          </w:pPr>
          <w:hyperlink w:anchor="_Toc431391102" w:history="1">
            <w:r w:rsidR="00EF2337" w:rsidRPr="00AD35C4">
              <w:rPr>
                <w:rStyle w:val="Hyperlink"/>
                <w:rFonts w:ascii="Arial" w:hAnsi="Arial" w:cs="Arial"/>
                <w:i/>
                <w:iCs/>
                <w:noProof/>
              </w:rPr>
              <w:t>ОБРАЗАЦ 8.1.</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_Toc431391102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45</w:t>
            </w:r>
            <w:r w:rsidR="00EF2337" w:rsidRPr="00AD35C4">
              <w:rPr>
                <w:rFonts w:ascii="Arial" w:hAnsi="Arial" w:cs="Arial"/>
                <w:noProof/>
                <w:webHidden/>
              </w:rPr>
              <w:fldChar w:fldCharType="end"/>
            </w:r>
          </w:hyperlink>
        </w:p>
        <w:p w14:paraId="6EA7EE02" w14:textId="77777777" w:rsidR="00EF2337" w:rsidRPr="00AD35C4" w:rsidRDefault="00F779FA">
          <w:pPr>
            <w:pStyle w:val="TOC2"/>
            <w:tabs>
              <w:tab w:val="right" w:leader="dot" w:pos="9061"/>
            </w:tabs>
            <w:rPr>
              <w:rFonts w:ascii="Arial" w:eastAsiaTheme="minorEastAsia" w:hAnsi="Arial" w:cs="Arial"/>
              <w:smallCaps w:val="0"/>
              <w:noProof/>
              <w:lang w:val="en-US" w:eastAsia="en-US"/>
            </w:rPr>
          </w:pPr>
          <w:hyperlink w:anchor="_Toc431391103" w:history="1">
            <w:r w:rsidR="00EF2337" w:rsidRPr="00AD35C4">
              <w:rPr>
                <w:rStyle w:val="Hyperlink"/>
                <w:rFonts w:ascii="Arial" w:hAnsi="Arial" w:cs="Arial"/>
                <w:noProof/>
              </w:rPr>
              <w:t>ОБРАЗАЦ 10.</w:t>
            </w:r>
            <w:r w:rsidR="00EF2337" w:rsidRPr="00AD35C4">
              <w:rPr>
                <w:rFonts w:ascii="Arial" w:hAnsi="Arial" w:cs="Arial"/>
                <w:noProof/>
                <w:webHidden/>
              </w:rPr>
              <w:tab/>
            </w:r>
            <w:r w:rsidR="00EF2337" w:rsidRPr="00AD35C4">
              <w:rPr>
                <w:rFonts w:ascii="Arial" w:hAnsi="Arial" w:cs="Arial"/>
                <w:noProof/>
                <w:webHidden/>
              </w:rPr>
              <w:fldChar w:fldCharType="begin"/>
            </w:r>
            <w:r w:rsidR="00EF2337" w:rsidRPr="00AD35C4">
              <w:rPr>
                <w:rFonts w:ascii="Arial" w:hAnsi="Arial" w:cs="Arial"/>
                <w:noProof/>
                <w:webHidden/>
              </w:rPr>
              <w:instrText xml:space="preserve"> PAGEREF _Toc431391103 \h </w:instrText>
            </w:r>
            <w:r w:rsidR="00EF2337" w:rsidRPr="00AD35C4">
              <w:rPr>
                <w:rFonts w:ascii="Arial" w:hAnsi="Arial" w:cs="Arial"/>
                <w:noProof/>
                <w:webHidden/>
              </w:rPr>
            </w:r>
            <w:r w:rsidR="00EF2337" w:rsidRPr="00AD35C4">
              <w:rPr>
                <w:rFonts w:ascii="Arial" w:hAnsi="Arial" w:cs="Arial"/>
                <w:noProof/>
                <w:webHidden/>
              </w:rPr>
              <w:fldChar w:fldCharType="separate"/>
            </w:r>
            <w:r w:rsidR="00C12B75" w:rsidRPr="00AD35C4">
              <w:rPr>
                <w:rFonts w:ascii="Arial" w:hAnsi="Arial" w:cs="Arial"/>
                <w:noProof/>
                <w:webHidden/>
              </w:rPr>
              <w:t>47</w:t>
            </w:r>
            <w:r w:rsidR="00EF2337" w:rsidRPr="00AD35C4">
              <w:rPr>
                <w:rFonts w:ascii="Arial" w:hAnsi="Arial" w:cs="Arial"/>
                <w:noProof/>
                <w:webHidden/>
              </w:rPr>
              <w:fldChar w:fldCharType="end"/>
            </w:r>
          </w:hyperlink>
        </w:p>
        <w:p w14:paraId="1E71B1B8" w14:textId="77777777" w:rsidR="00880FB6" w:rsidRPr="00AD35C4" w:rsidRDefault="00880FB6">
          <w:pPr>
            <w:rPr>
              <w:rFonts w:ascii="Arial" w:hAnsi="Arial" w:cs="Arial"/>
              <w:sz w:val="20"/>
              <w:szCs w:val="20"/>
            </w:rPr>
          </w:pPr>
          <w:r w:rsidRPr="00AD35C4">
            <w:rPr>
              <w:rFonts w:ascii="Arial" w:hAnsi="Arial" w:cs="Arial"/>
              <w:b/>
              <w:bCs/>
              <w:noProof/>
              <w:sz w:val="20"/>
              <w:szCs w:val="20"/>
            </w:rPr>
            <w:fldChar w:fldCharType="end"/>
          </w:r>
        </w:p>
      </w:sdtContent>
    </w:sdt>
    <w:p w14:paraId="0ABB9905" w14:textId="77777777" w:rsidR="00510CB2" w:rsidRPr="00AD35C4" w:rsidRDefault="00510CB2" w:rsidP="00510CB2">
      <w:pPr>
        <w:rPr>
          <w:rFonts w:ascii="Arial" w:hAnsi="Arial" w:cs="Arial"/>
          <w:sz w:val="20"/>
          <w:szCs w:val="20"/>
        </w:rPr>
      </w:pPr>
    </w:p>
    <w:p w14:paraId="59E9F8A2" w14:textId="2C3E2FD1" w:rsidR="00AF4184" w:rsidRPr="00AD35C4" w:rsidRDefault="00AF4184" w:rsidP="00880FB6">
      <w:pPr>
        <w:jc w:val="right"/>
        <w:rPr>
          <w:rFonts w:ascii="Arial" w:hAnsi="Arial" w:cs="Arial"/>
          <w:sz w:val="20"/>
          <w:szCs w:val="20"/>
          <w:lang w:val="sr-Cyrl-RS"/>
        </w:rPr>
      </w:pPr>
      <w:bookmarkStart w:id="0" w:name="_Toc430697416"/>
      <w:bookmarkStart w:id="1" w:name="_Toc430697446"/>
      <w:bookmarkStart w:id="2" w:name="_Toc430697689"/>
      <w:bookmarkStart w:id="3" w:name="_Toc430697844"/>
      <w:r w:rsidRPr="00AD35C4">
        <w:rPr>
          <w:rFonts w:ascii="Arial" w:hAnsi="Arial" w:cs="Arial"/>
          <w:sz w:val="20"/>
          <w:szCs w:val="20"/>
        </w:rPr>
        <w:t xml:space="preserve">Укупан број страна документације: </w:t>
      </w:r>
      <w:bookmarkEnd w:id="0"/>
      <w:bookmarkEnd w:id="1"/>
      <w:bookmarkEnd w:id="2"/>
      <w:bookmarkEnd w:id="3"/>
      <w:r w:rsidR="00F60C41" w:rsidRPr="00AD35C4">
        <w:rPr>
          <w:rFonts w:ascii="Arial" w:hAnsi="Arial" w:cs="Arial"/>
          <w:sz w:val="20"/>
          <w:szCs w:val="20"/>
          <w:lang w:val="en-US"/>
        </w:rPr>
        <w:t>5</w:t>
      </w:r>
      <w:r w:rsidR="007E14AA" w:rsidRPr="00AD35C4">
        <w:rPr>
          <w:rFonts w:ascii="Arial" w:hAnsi="Arial" w:cs="Arial"/>
          <w:sz w:val="20"/>
          <w:szCs w:val="20"/>
          <w:lang w:val="sr-Cyrl-RS"/>
        </w:rPr>
        <w:t>2</w:t>
      </w:r>
    </w:p>
    <w:p w14:paraId="7FF431F2" w14:textId="68BD23A3" w:rsidR="007E14AA" w:rsidRPr="00AD35C4" w:rsidRDefault="007E14AA" w:rsidP="009078D6">
      <w:pPr>
        <w:pStyle w:val="Heading10"/>
        <w:ind w:left="360" w:firstLine="0"/>
        <w:rPr>
          <w:sz w:val="20"/>
          <w:szCs w:val="20"/>
        </w:rPr>
      </w:pPr>
    </w:p>
    <w:p w14:paraId="7C8B2C06" w14:textId="77777777" w:rsidR="007E14AA" w:rsidRPr="00AD35C4" w:rsidRDefault="007E14AA" w:rsidP="007E14AA"/>
    <w:p w14:paraId="5B447B54" w14:textId="77777777" w:rsidR="007E14AA" w:rsidRPr="00AD35C4" w:rsidRDefault="007E14AA" w:rsidP="007E14AA"/>
    <w:p w14:paraId="3B0D25B1" w14:textId="6D3C29C5" w:rsidR="007E14AA" w:rsidRPr="00AD35C4" w:rsidRDefault="007E14AA" w:rsidP="009078D6">
      <w:pPr>
        <w:pStyle w:val="Heading10"/>
        <w:ind w:left="360" w:firstLine="0"/>
      </w:pPr>
    </w:p>
    <w:p w14:paraId="381B5CC2" w14:textId="0CC2516D" w:rsidR="007E14AA" w:rsidRPr="00AD35C4" w:rsidRDefault="007E14AA" w:rsidP="009078D6">
      <w:pPr>
        <w:pStyle w:val="Heading10"/>
        <w:ind w:left="360" w:firstLine="0"/>
      </w:pPr>
    </w:p>
    <w:p w14:paraId="15BA7900" w14:textId="77777777" w:rsidR="00E626A8" w:rsidRPr="00AD35C4" w:rsidRDefault="003A65E6" w:rsidP="009078D6">
      <w:pPr>
        <w:pStyle w:val="Heading10"/>
        <w:numPr>
          <w:ilvl w:val="0"/>
          <w:numId w:val="35"/>
        </w:numPr>
      </w:pPr>
      <w:r w:rsidRPr="00AD35C4">
        <w:br w:type="page"/>
      </w:r>
      <w:bookmarkStart w:id="4" w:name="_Toc362821708"/>
      <w:bookmarkStart w:id="5" w:name="_Toc430697417"/>
      <w:bookmarkStart w:id="6" w:name="_Toc431391054"/>
      <w:r w:rsidRPr="00AD35C4">
        <w:lastRenderedPageBreak/>
        <w:t>ОПШТИ ПОДАЦИ О ЈАВНОЈ НАБА</w:t>
      </w:r>
      <w:r w:rsidR="0019479E" w:rsidRPr="00AD35C4">
        <w:t>В</w:t>
      </w:r>
      <w:r w:rsidRPr="00AD35C4">
        <w:t>ЦИ</w:t>
      </w:r>
      <w:bookmarkEnd w:id="4"/>
      <w:bookmarkEnd w:id="5"/>
      <w:bookmarkEnd w:id="6"/>
    </w:p>
    <w:p w14:paraId="562CFB9C" w14:textId="77777777" w:rsidR="003A65E6" w:rsidRPr="00AD35C4" w:rsidRDefault="003A65E6" w:rsidP="001558D3">
      <w:pPr>
        <w:rPr>
          <w:rFonts w:ascii="Arial" w:hAnsi="Arial" w:cs="Arial"/>
          <w:sz w:val="22"/>
          <w:szCs w:val="22"/>
        </w:rPr>
      </w:pPr>
    </w:p>
    <w:p w14:paraId="16BD82B1" w14:textId="77777777" w:rsidR="003A65E6" w:rsidRPr="00AD35C4" w:rsidRDefault="003A65E6" w:rsidP="00A43292">
      <w:pPr>
        <w:jc w:val="center"/>
        <w:rPr>
          <w:rFonts w:ascii="Arial" w:hAnsi="Arial" w:cs="Arial"/>
          <w:b/>
          <w:bCs/>
          <w:sz w:val="22"/>
          <w:szCs w:val="22"/>
        </w:rPr>
      </w:pPr>
    </w:p>
    <w:p w14:paraId="7F4B6CCE" w14:textId="77777777" w:rsidR="003A65E6" w:rsidRPr="00AD35C4" w:rsidRDefault="003A65E6" w:rsidP="00855329">
      <w:pPr>
        <w:pStyle w:val="ListParagraph"/>
        <w:widowControl w:val="0"/>
        <w:numPr>
          <w:ilvl w:val="0"/>
          <w:numId w:val="6"/>
        </w:numPr>
        <w:spacing w:after="0" w:line="240" w:lineRule="auto"/>
        <w:jc w:val="both"/>
        <w:rPr>
          <w:rFonts w:ascii="Arial" w:hAnsi="Arial" w:cs="Arial"/>
        </w:rPr>
      </w:pPr>
      <w:r w:rsidRPr="00AD35C4">
        <w:rPr>
          <w:rFonts w:ascii="Arial" w:hAnsi="Arial" w:cs="Arial"/>
        </w:rPr>
        <w:t xml:space="preserve">Назив, адреса и интернет страница Наручиоца: ЈАВНО ПРЕДУЗЕЋЕ „ЕЛЕКТРОПРИВРЕДА СРБИЈЕ“ Београд, </w:t>
      </w:r>
      <w:r w:rsidR="00C316C2" w:rsidRPr="00AD35C4">
        <w:rPr>
          <w:rFonts w:ascii="Arial" w:hAnsi="Arial" w:cs="Arial"/>
        </w:rPr>
        <w:t>Улица ц</w:t>
      </w:r>
      <w:r w:rsidRPr="00AD35C4">
        <w:rPr>
          <w:rFonts w:ascii="Arial" w:hAnsi="Arial" w:cs="Arial"/>
        </w:rPr>
        <w:t xml:space="preserve">арице Милице бр. 2, матични број 20053658, ПИБ 103920327, </w:t>
      </w:r>
      <w:hyperlink r:id="rId20" w:history="1">
        <w:r w:rsidRPr="00AD35C4">
          <w:rPr>
            <w:rStyle w:val="Hyperlink"/>
            <w:rFonts w:ascii="Arial" w:hAnsi="Arial" w:cs="Arial"/>
          </w:rPr>
          <w:t>www.eps.rs</w:t>
        </w:r>
      </w:hyperlink>
    </w:p>
    <w:p w14:paraId="0B9A16FF" w14:textId="77777777" w:rsidR="003A65E6" w:rsidRPr="00AD35C4" w:rsidRDefault="003A65E6" w:rsidP="00A43292">
      <w:pPr>
        <w:pStyle w:val="ListParagraph"/>
        <w:widowControl w:val="0"/>
        <w:spacing w:after="0" w:line="240" w:lineRule="auto"/>
        <w:jc w:val="both"/>
        <w:rPr>
          <w:rFonts w:ascii="Arial" w:hAnsi="Arial" w:cs="Arial"/>
        </w:rPr>
      </w:pPr>
    </w:p>
    <w:p w14:paraId="3170E75D" w14:textId="77777777" w:rsidR="003A65E6" w:rsidRPr="00AD35C4" w:rsidRDefault="003A65E6" w:rsidP="00855329">
      <w:pPr>
        <w:pStyle w:val="ListParagraph"/>
        <w:widowControl w:val="0"/>
        <w:numPr>
          <w:ilvl w:val="0"/>
          <w:numId w:val="6"/>
        </w:numPr>
        <w:spacing w:after="0" w:line="240" w:lineRule="auto"/>
        <w:jc w:val="both"/>
        <w:rPr>
          <w:rFonts w:ascii="Arial" w:hAnsi="Arial" w:cs="Arial"/>
        </w:rPr>
      </w:pPr>
      <w:r w:rsidRPr="00AD35C4">
        <w:rPr>
          <w:rFonts w:ascii="Arial" w:hAnsi="Arial" w:cs="Arial"/>
        </w:rPr>
        <w:t>Врста поступка: Отворени поступак у складу са чланом 32. Закона о јавним набавкама («Сл. гласник РС» бр. 124/12</w:t>
      </w:r>
      <w:r w:rsidR="00F27303" w:rsidRPr="00AD35C4">
        <w:rPr>
          <w:rFonts w:ascii="Arial" w:hAnsi="Arial" w:cs="Arial"/>
        </w:rPr>
        <w:t>, 14/15 и 68/15</w:t>
      </w:r>
      <w:r w:rsidRPr="00AD35C4">
        <w:rPr>
          <w:rFonts w:ascii="Arial" w:hAnsi="Arial" w:cs="Arial"/>
        </w:rPr>
        <w:t>)</w:t>
      </w:r>
    </w:p>
    <w:p w14:paraId="5368B380" w14:textId="77777777" w:rsidR="003A65E6" w:rsidRPr="00AD35C4" w:rsidRDefault="003A65E6" w:rsidP="00A43292">
      <w:pPr>
        <w:widowControl w:val="0"/>
        <w:jc w:val="both"/>
        <w:rPr>
          <w:rFonts w:ascii="Arial" w:hAnsi="Arial" w:cs="Arial"/>
          <w:sz w:val="22"/>
          <w:szCs w:val="22"/>
        </w:rPr>
      </w:pPr>
    </w:p>
    <w:p w14:paraId="72BB11BC" w14:textId="671C0147" w:rsidR="003A65E6" w:rsidRPr="00AD35C4" w:rsidRDefault="003A65E6" w:rsidP="00855329">
      <w:pPr>
        <w:pStyle w:val="ListParagraph"/>
        <w:widowControl w:val="0"/>
        <w:numPr>
          <w:ilvl w:val="0"/>
          <w:numId w:val="6"/>
        </w:numPr>
        <w:spacing w:after="0" w:line="240" w:lineRule="auto"/>
        <w:jc w:val="both"/>
        <w:rPr>
          <w:rFonts w:ascii="Arial" w:hAnsi="Arial" w:cs="Arial"/>
        </w:rPr>
      </w:pPr>
      <w:r w:rsidRPr="00AD35C4">
        <w:rPr>
          <w:rFonts w:ascii="Arial" w:hAnsi="Arial" w:cs="Arial"/>
        </w:rPr>
        <w:t xml:space="preserve">Предмет поступка јавне набавке: </w:t>
      </w:r>
      <w:r w:rsidR="0026413F" w:rsidRPr="00AD35C4">
        <w:rPr>
          <w:rFonts w:ascii="Arial" w:hAnsi="Arial" w:cs="Arial"/>
        </w:rPr>
        <w:t>услуг</w:t>
      </w:r>
      <w:r w:rsidR="0026413F" w:rsidRPr="00AD35C4">
        <w:rPr>
          <w:rFonts w:ascii="Arial" w:hAnsi="Arial" w:cs="Arial"/>
          <w:lang w:val="sr-Latn-CS"/>
        </w:rPr>
        <w:t>e</w:t>
      </w:r>
      <w:r w:rsidR="00FB5140" w:rsidRPr="00AD35C4">
        <w:rPr>
          <w:rFonts w:ascii="Arial" w:hAnsi="Arial" w:cs="Arial"/>
          <w:lang w:val="sr-Cyrl-RS"/>
        </w:rPr>
        <w:t xml:space="preserve"> израде студије</w:t>
      </w:r>
      <w:r w:rsidR="00F27303" w:rsidRPr="00AD35C4">
        <w:rPr>
          <w:rFonts w:ascii="Arial" w:hAnsi="Arial" w:cs="Arial"/>
        </w:rPr>
        <w:t xml:space="preserve"> </w:t>
      </w:r>
      <w:r w:rsidR="0026413F" w:rsidRPr="00AD35C4">
        <w:rPr>
          <w:rFonts w:ascii="Arial" w:hAnsi="Arial" w:cs="Arial"/>
          <w:lang w:val="sr-Latn-CS"/>
        </w:rPr>
        <w:t>„</w:t>
      </w:r>
      <w:r w:rsidR="0065383B" w:rsidRPr="00AD35C4">
        <w:rPr>
          <w:rFonts w:ascii="Arial" w:hAnsi="Arial" w:cs="Arial"/>
          <w:lang w:val="sr-Cyrl-RS"/>
        </w:rPr>
        <w:t>Перспективни развој ДЕЕС у Електросрбија Краљево (АР,ЈА,ЧА)</w:t>
      </w:r>
      <w:r w:rsidR="00DC51D3" w:rsidRPr="00AD35C4">
        <w:rPr>
          <w:rFonts w:ascii="Arial" w:hAnsi="Arial" w:cs="Arial"/>
        </w:rPr>
        <w:t xml:space="preserve">” </w:t>
      </w:r>
    </w:p>
    <w:p w14:paraId="0DA44A24" w14:textId="77777777" w:rsidR="003A65E6" w:rsidRPr="00AD35C4" w:rsidRDefault="003A65E6" w:rsidP="00A43292">
      <w:pPr>
        <w:widowControl w:val="0"/>
        <w:jc w:val="both"/>
        <w:rPr>
          <w:rFonts w:ascii="Arial" w:hAnsi="Arial" w:cs="Arial"/>
          <w:sz w:val="22"/>
          <w:szCs w:val="22"/>
        </w:rPr>
      </w:pPr>
    </w:p>
    <w:p w14:paraId="72BD0FD5" w14:textId="77777777" w:rsidR="003A65E6" w:rsidRPr="00AD35C4" w:rsidRDefault="003A65E6" w:rsidP="00855329">
      <w:pPr>
        <w:pStyle w:val="ListParagraph"/>
        <w:widowControl w:val="0"/>
        <w:numPr>
          <w:ilvl w:val="0"/>
          <w:numId w:val="6"/>
        </w:numPr>
        <w:spacing w:after="0" w:line="240" w:lineRule="auto"/>
        <w:jc w:val="both"/>
        <w:rPr>
          <w:rFonts w:ascii="Arial" w:hAnsi="Arial" w:cs="Arial"/>
        </w:rPr>
      </w:pPr>
      <w:r w:rsidRPr="00AD35C4">
        <w:rPr>
          <w:rFonts w:ascii="Arial" w:hAnsi="Arial" w:cs="Arial"/>
        </w:rPr>
        <w:t>Резервисана набавка: не</w:t>
      </w:r>
    </w:p>
    <w:p w14:paraId="5A154687" w14:textId="77777777" w:rsidR="003A65E6" w:rsidRPr="00AD35C4" w:rsidRDefault="003A65E6" w:rsidP="00A43292">
      <w:pPr>
        <w:widowControl w:val="0"/>
        <w:jc w:val="both"/>
        <w:rPr>
          <w:rFonts w:ascii="Arial" w:hAnsi="Arial" w:cs="Arial"/>
          <w:sz w:val="22"/>
          <w:szCs w:val="22"/>
        </w:rPr>
      </w:pPr>
    </w:p>
    <w:p w14:paraId="7D3F9576" w14:textId="77777777" w:rsidR="003A65E6" w:rsidRPr="00AD35C4" w:rsidRDefault="003A65E6" w:rsidP="00855329">
      <w:pPr>
        <w:pStyle w:val="ListParagraph"/>
        <w:widowControl w:val="0"/>
        <w:numPr>
          <w:ilvl w:val="0"/>
          <w:numId w:val="6"/>
        </w:numPr>
        <w:spacing w:after="0" w:line="240" w:lineRule="auto"/>
        <w:jc w:val="both"/>
        <w:rPr>
          <w:rFonts w:ascii="Arial" w:hAnsi="Arial" w:cs="Arial"/>
        </w:rPr>
      </w:pPr>
      <w:r w:rsidRPr="00AD35C4">
        <w:rPr>
          <w:rFonts w:ascii="Arial" w:hAnsi="Arial" w:cs="Arial"/>
        </w:rPr>
        <w:t>Eлектронска лицитација: не</w:t>
      </w:r>
    </w:p>
    <w:p w14:paraId="0B55C9B4" w14:textId="77777777" w:rsidR="0012404E" w:rsidRPr="00AD35C4" w:rsidRDefault="0012404E" w:rsidP="0012404E">
      <w:pPr>
        <w:widowControl w:val="0"/>
        <w:jc w:val="both"/>
        <w:rPr>
          <w:rFonts w:ascii="Arial" w:hAnsi="Arial" w:cs="Arial"/>
          <w:sz w:val="22"/>
          <w:szCs w:val="22"/>
        </w:rPr>
      </w:pPr>
    </w:p>
    <w:p w14:paraId="7527BF5A" w14:textId="77777777" w:rsidR="003A65E6" w:rsidRPr="00AD35C4" w:rsidRDefault="003A65E6" w:rsidP="00855329">
      <w:pPr>
        <w:pStyle w:val="ListParagraph"/>
        <w:widowControl w:val="0"/>
        <w:numPr>
          <w:ilvl w:val="0"/>
          <w:numId w:val="6"/>
        </w:numPr>
        <w:spacing w:after="0" w:line="240" w:lineRule="auto"/>
        <w:jc w:val="both"/>
        <w:rPr>
          <w:rFonts w:ascii="Arial" w:hAnsi="Arial" w:cs="Arial"/>
        </w:rPr>
      </w:pPr>
      <w:r w:rsidRPr="00AD35C4">
        <w:rPr>
          <w:rFonts w:ascii="Arial" w:hAnsi="Arial" w:cs="Arial"/>
        </w:rPr>
        <w:t>Намена поступка: поступак се спроводи ради закључења уговора о јавној набавци</w:t>
      </w:r>
    </w:p>
    <w:p w14:paraId="10E4CC0B" w14:textId="77777777" w:rsidR="003A65E6" w:rsidRPr="00AD35C4" w:rsidRDefault="003A65E6" w:rsidP="00A43292">
      <w:pPr>
        <w:widowControl w:val="0"/>
        <w:jc w:val="both"/>
        <w:rPr>
          <w:rFonts w:ascii="Arial" w:hAnsi="Arial" w:cs="Arial"/>
          <w:sz w:val="22"/>
          <w:szCs w:val="22"/>
        </w:rPr>
      </w:pPr>
    </w:p>
    <w:p w14:paraId="34748EA6" w14:textId="254F181B" w:rsidR="003A65E6" w:rsidRPr="00AD35C4" w:rsidRDefault="003A65E6" w:rsidP="00855329">
      <w:pPr>
        <w:pStyle w:val="ListParagraph"/>
        <w:widowControl w:val="0"/>
        <w:numPr>
          <w:ilvl w:val="0"/>
          <w:numId w:val="6"/>
        </w:numPr>
        <w:spacing w:after="0" w:line="240" w:lineRule="auto"/>
        <w:jc w:val="both"/>
        <w:rPr>
          <w:rFonts w:ascii="Arial" w:hAnsi="Arial" w:cs="Arial"/>
          <w:b/>
          <w:bCs/>
        </w:rPr>
      </w:pPr>
      <w:r w:rsidRPr="00AD35C4">
        <w:rPr>
          <w:rFonts w:ascii="Arial" w:hAnsi="Arial" w:cs="Arial"/>
        </w:rPr>
        <w:t xml:space="preserve">Контакт: </w:t>
      </w:r>
      <w:r w:rsidR="00FB5140" w:rsidRPr="00AD35C4">
        <w:rPr>
          <w:rFonts w:ascii="Arial" w:hAnsi="Arial" w:cs="Arial"/>
          <w:lang w:val="sr-Cyrl-RS"/>
        </w:rPr>
        <w:t>Марко Вујаковић</w:t>
      </w:r>
      <w:r w:rsidR="00322A1A" w:rsidRPr="00AD35C4">
        <w:rPr>
          <w:rFonts w:ascii="Arial" w:hAnsi="Arial" w:cs="Arial"/>
        </w:rPr>
        <w:t xml:space="preserve">, </w:t>
      </w:r>
      <w:r w:rsidRPr="00AD35C4">
        <w:rPr>
          <w:rFonts w:ascii="Arial" w:hAnsi="Arial" w:cs="Arial"/>
        </w:rPr>
        <w:t xml:space="preserve">електронскa поштa: </w:t>
      </w:r>
      <w:hyperlink r:id="rId21" w:history="1">
        <w:r w:rsidR="00FB5140" w:rsidRPr="00AD35C4">
          <w:rPr>
            <w:rStyle w:val="Hyperlink"/>
            <w:rFonts w:ascii="Arial" w:hAnsi="Arial" w:cs="Arial"/>
            <w:lang w:val="en-US"/>
          </w:rPr>
          <w:t>marko.vujakovic</w:t>
        </w:r>
        <w:r w:rsidR="00FB5140" w:rsidRPr="00AD35C4">
          <w:rPr>
            <w:rStyle w:val="Hyperlink"/>
            <w:rFonts w:ascii="Arial" w:hAnsi="Arial" w:cs="Arial"/>
          </w:rPr>
          <w:t>@eps.rs</w:t>
        </w:r>
      </w:hyperlink>
      <w:r w:rsidRPr="00AD35C4">
        <w:rPr>
          <w:rFonts w:ascii="Arial" w:hAnsi="Arial" w:cs="Arial"/>
        </w:rPr>
        <w:t xml:space="preserve"> </w:t>
      </w:r>
    </w:p>
    <w:p w14:paraId="7691492C" w14:textId="77777777" w:rsidR="003A65E6" w:rsidRPr="00AD35C4" w:rsidRDefault="003A65E6" w:rsidP="00A43292">
      <w:pPr>
        <w:rPr>
          <w:rFonts w:ascii="Arial" w:hAnsi="Arial" w:cs="Arial"/>
          <w:sz w:val="22"/>
          <w:szCs w:val="22"/>
        </w:rPr>
      </w:pPr>
    </w:p>
    <w:p w14:paraId="3EB11924" w14:textId="77777777" w:rsidR="00880FB6" w:rsidRPr="00AD35C4" w:rsidRDefault="00880FB6" w:rsidP="00A43292">
      <w:pPr>
        <w:rPr>
          <w:rFonts w:ascii="Arial" w:hAnsi="Arial" w:cs="Arial"/>
          <w:sz w:val="22"/>
          <w:szCs w:val="22"/>
        </w:rPr>
      </w:pPr>
    </w:p>
    <w:p w14:paraId="2B1E532B" w14:textId="77777777" w:rsidR="00E626A8" w:rsidRPr="00AD35C4" w:rsidRDefault="003A65E6" w:rsidP="00101329">
      <w:pPr>
        <w:pStyle w:val="Heading10"/>
        <w:numPr>
          <w:ilvl w:val="0"/>
          <w:numId w:val="35"/>
        </w:numPr>
      </w:pPr>
      <w:bookmarkStart w:id="7" w:name="_Toc430697418"/>
      <w:bookmarkStart w:id="8" w:name="_Toc431391055"/>
      <w:r w:rsidRPr="00AD35C4">
        <w:t>ПОДАЦИ О ПРЕДМЕТУ ЈАВНЕ НАБАВКЕ</w:t>
      </w:r>
      <w:bookmarkEnd w:id="7"/>
      <w:bookmarkEnd w:id="8"/>
    </w:p>
    <w:p w14:paraId="45697156" w14:textId="77777777" w:rsidR="003A65E6" w:rsidRPr="00AD35C4" w:rsidRDefault="003A65E6" w:rsidP="00D058CD">
      <w:pPr>
        <w:pStyle w:val="ListParagraph"/>
        <w:spacing w:after="0" w:line="240" w:lineRule="auto"/>
        <w:rPr>
          <w:rFonts w:ascii="Arial" w:hAnsi="Arial" w:cs="Arial"/>
          <w:b/>
          <w:bCs/>
        </w:rPr>
      </w:pPr>
    </w:p>
    <w:p w14:paraId="792DCC7A" w14:textId="77777777" w:rsidR="003A65E6" w:rsidRPr="00AD35C4" w:rsidRDefault="003A65E6" w:rsidP="00A43292">
      <w:pPr>
        <w:rPr>
          <w:rFonts w:ascii="Arial" w:hAnsi="Arial" w:cs="Arial"/>
          <w:b/>
          <w:bCs/>
          <w:sz w:val="22"/>
          <w:szCs w:val="22"/>
        </w:rPr>
      </w:pPr>
    </w:p>
    <w:p w14:paraId="6D0A5529" w14:textId="76717615" w:rsidR="003A65E6" w:rsidRPr="00AD35C4" w:rsidRDefault="003A65E6" w:rsidP="00855329">
      <w:pPr>
        <w:pStyle w:val="ListParagraph"/>
        <w:widowControl w:val="0"/>
        <w:numPr>
          <w:ilvl w:val="0"/>
          <w:numId w:val="7"/>
        </w:numPr>
        <w:spacing w:after="0" w:line="240" w:lineRule="auto"/>
        <w:jc w:val="both"/>
        <w:rPr>
          <w:rFonts w:ascii="Arial" w:hAnsi="Arial" w:cs="Arial"/>
        </w:rPr>
      </w:pPr>
      <w:r w:rsidRPr="00AD35C4">
        <w:rPr>
          <w:rFonts w:ascii="Arial" w:hAnsi="Arial" w:cs="Arial"/>
        </w:rPr>
        <w:t xml:space="preserve">Опис предмета набавке, назив и ознака из општег речника набавке: </w:t>
      </w:r>
      <w:r w:rsidR="00F27303" w:rsidRPr="00AD35C4">
        <w:rPr>
          <w:rFonts w:ascii="Arial" w:hAnsi="Arial" w:cs="Arial"/>
        </w:rPr>
        <w:t>услуг</w:t>
      </w:r>
      <w:r w:rsidR="0026413F" w:rsidRPr="00AD35C4">
        <w:rPr>
          <w:rFonts w:ascii="Arial" w:hAnsi="Arial" w:cs="Arial"/>
          <w:lang w:val="sr-Latn-CS"/>
        </w:rPr>
        <w:t>e</w:t>
      </w:r>
      <w:r w:rsidR="00F27303" w:rsidRPr="00AD35C4">
        <w:rPr>
          <w:rFonts w:ascii="Arial" w:hAnsi="Arial" w:cs="Arial"/>
        </w:rPr>
        <w:t xml:space="preserve"> </w:t>
      </w:r>
      <w:r w:rsidR="00FB5140" w:rsidRPr="00AD35C4">
        <w:rPr>
          <w:rFonts w:ascii="Arial" w:hAnsi="Arial" w:cs="Arial"/>
          <w:lang w:val="sr-Cyrl-RS"/>
        </w:rPr>
        <w:t>израде стратегије</w:t>
      </w:r>
      <w:r w:rsidR="0026413F" w:rsidRPr="00AD35C4">
        <w:rPr>
          <w:rFonts w:ascii="Arial" w:hAnsi="Arial" w:cs="Arial"/>
          <w:lang w:val="sr-Latn-CS"/>
        </w:rPr>
        <w:t>„</w:t>
      </w:r>
      <w:r w:rsidR="0065383B" w:rsidRPr="00AD35C4">
        <w:rPr>
          <w:rFonts w:ascii="Arial" w:hAnsi="Arial" w:cs="Arial"/>
          <w:lang w:val="sr-Cyrl-RS"/>
        </w:rPr>
        <w:t>Перспективни развој ДЕЕС у Електросрбија Краљево (АР,ЈА,ЧА)</w:t>
      </w:r>
      <w:r w:rsidR="00F27303" w:rsidRPr="00AD35C4">
        <w:rPr>
          <w:rFonts w:ascii="Arial" w:hAnsi="Arial" w:cs="Arial"/>
        </w:rPr>
        <w:t xml:space="preserve">”; назив – </w:t>
      </w:r>
      <w:r w:rsidR="0065383B" w:rsidRPr="00AD35C4">
        <w:rPr>
          <w:rFonts w:ascii="Arial" w:hAnsi="Arial" w:cs="Arial"/>
          <w:lang w:val="sr-Cyrl-RS"/>
        </w:rPr>
        <w:t>техничке студије 71335000</w:t>
      </w:r>
    </w:p>
    <w:p w14:paraId="4071F503" w14:textId="77777777" w:rsidR="003A65E6" w:rsidRPr="00AD35C4" w:rsidRDefault="003A65E6" w:rsidP="00A43292">
      <w:pPr>
        <w:pStyle w:val="ListParagraph"/>
        <w:widowControl w:val="0"/>
        <w:spacing w:after="0" w:line="240" w:lineRule="auto"/>
        <w:jc w:val="both"/>
        <w:rPr>
          <w:rFonts w:ascii="Arial" w:hAnsi="Arial" w:cs="Arial"/>
        </w:rPr>
      </w:pPr>
    </w:p>
    <w:p w14:paraId="6ED15C50" w14:textId="77777777" w:rsidR="003A65E6" w:rsidRPr="00AD35C4"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AD35C4">
        <w:rPr>
          <w:rFonts w:ascii="Arial" w:hAnsi="Arial" w:cs="Arial"/>
          <w:lang w:eastAsia="sr-Latn-CS"/>
        </w:rPr>
        <w:t>Опис партије, назив и ознака из општег речника набавке: нема</w:t>
      </w:r>
    </w:p>
    <w:p w14:paraId="70CF5C4D" w14:textId="77777777" w:rsidR="003A65E6" w:rsidRPr="00AD35C4" w:rsidRDefault="003A65E6" w:rsidP="00A43292">
      <w:pPr>
        <w:widowControl w:val="0"/>
        <w:tabs>
          <w:tab w:val="left" w:pos="735"/>
        </w:tabs>
        <w:jc w:val="both"/>
        <w:rPr>
          <w:rFonts w:ascii="Arial" w:hAnsi="Arial" w:cs="Arial"/>
          <w:sz w:val="22"/>
          <w:szCs w:val="22"/>
        </w:rPr>
      </w:pPr>
    </w:p>
    <w:p w14:paraId="5E14DDE6" w14:textId="77777777" w:rsidR="003A65E6" w:rsidRPr="00AD35C4"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AD35C4">
        <w:rPr>
          <w:rFonts w:ascii="Arial" w:hAnsi="Arial" w:cs="Arial"/>
        </w:rPr>
        <w:t>Подаци о оквирном споразуму: нема</w:t>
      </w:r>
    </w:p>
    <w:p w14:paraId="619197FF" w14:textId="77777777" w:rsidR="003A65E6" w:rsidRPr="00AD35C4" w:rsidRDefault="003A65E6" w:rsidP="00A43292">
      <w:pPr>
        <w:rPr>
          <w:rFonts w:ascii="Arial" w:hAnsi="Arial" w:cs="Arial"/>
          <w:sz w:val="22"/>
          <w:szCs w:val="22"/>
        </w:rPr>
      </w:pPr>
    </w:p>
    <w:p w14:paraId="2980EA81" w14:textId="77777777" w:rsidR="008F441E" w:rsidRPr="00AD35C4" w:rsidRDefault="008F441E" w:rsidP="00A43292">
      <w:pPr>
        <w:rPr>
          <w:rFonts w:ascii="Arial" w:hAnsi="Arial" w:cs="Arial"/>
          <w:sz w:val="22"/>
          <w:szCs w:val="22"/>
        </w:rPr>
      </w:pPr>
    </w:p>
    <w:p w14:paraId="51B11AAC" w14:textId="77777777" w:rsidR="00E626A8" w:rsidRPr="00AD35C4" w:rsidRDefault="003A65E6" w:rsidP="00101329">
      <w:pPr>
        <w:pStyle w:val="Heading10"/>
        <w:numPr>
          <w:ilvl w:val="0"/>
          <w:numId w:val="35"/>
        </w:numPr>
      </w:pPr>
      <w:bookmarkStart w:id="9" w:name="_Toc300928429"/>
      <w:bookmarkStart w:id="10" w:name="_Toc301160124"/>
      <w:bookmarkStart w:id="11" w:name="_Toc301165012"/>
      <w:bookmarkStart w:id="12" w:name="_Toc301248344"/>
      <w:bookmarkStart w:id="13" w:name="_Toc300928434"/>
      <w:bookmarkStart w:id="14" w:name="_Toc301160129"/>
      <w:bookmarkStart w:id="15" w:name="_Toc301165017"/>
      <w:bookmarkStart w:id="16" w:name="_Toc301248349"/>
      <w:bookmarkStart w:id="17" w:name="_Toc300928436"/>
      <w:bookmarkStart w:id="18" w:name="_Toc301160131"/>
      <w:bookmarkStart w:id="19" w:name="_Toc301165019"/>
      <w:bookmarkStart w:id="20" w:name="_Toc301248351"/>
      <w:bookmarkStart w:id="21" w:name="_Toc300928440"/>
      <w:bookmarkStart w:id="22" w:name="_Toc301160135"/>
      <w:bookmarkStart w:id="23" w:name="_Toc301165023"/>
      <w:bookmarkStart w:id="24" w:name="_Toc301248355"/>
      <w:bookmarkStart w:id="25" w:name="_Toc300928441"/>
      <w:bookmarkStart w:id="26" w:name="_Toc301160136"/>
      <w:bookmarkStart w:id="27" w:name="_Toc301165024"/>
      <w:bookmarkStart w:id="28" w:name="_Toc301248356"/>
      <w:bookmarkStart w:id="29" w:name="_Toc300928443"/>
      <w:bookmarkStart w:id="30" w:name="_Toc301160138"/>
      <w:bookmarkStart w:id="31" w:name="_Toc301165026"/>
      <w:bookmarkStart w:id="32" w:name="_Toc301248358"/>
      <w:bookmarkStart w:id="33" w:name="_Toc300928444"/>
      <w:bookmarkStart w:id="34" w:name="_Toc301160139"/>
      <w:bookmarkStart w:id="35" w:name="_Toc301165027"/>
      <w:bookmarkStart w:id="36" w:name="_Toc301248359"/>
      <w:bookmarkStart w:id="37" w:name="_Toc300928445"/>
      <w:bookmarkStart w:id="38" w:name="_Toc301160140"/>
      <w:bookmarkStart w:id="39" w:name="_Toc301165028"/>
      <w:bookmarkStart w:id="40" w:name="_Toc301248360"/>
      <w:bookmarkStart w:id="41" w:name="_Toc300928447"/>
      <w:bookmarkStart w:id="42" w:name="_Toc301160142"/>
      <w:bookmarkStart w:id="43" w:name="_Toc301165030"/>
      <w:bookmarkStart w:id="44" w:name="_Toc301248362"/>
      <w:bookmarkStart w:id="45" w:name="_Toc300928448"/>
      <w:bookmarkStart w:id="46" w:name="_Toc301160143"/>
      <w:bookmarkStart w:id="47" w:name="_Toc301165031"/>
      <w:bookmarkStart w:id="48" w:name="_Toc301248363"/>
      <w:bookmarkStart w:id="49" w:name="_Toc300928449"/>
      <w:bookmarkStart w:id="50" w:name="_Toc301160144"/>
      <w:bookmarkStart w:id="51" w:name="_Toc301165032"/>
      <w:bookmarkStart w:id="52" w:name="_Toc301248364"/>
      <w:bookmarkStart w:id="53" w:name="_Toc300928450"/>
      <w:bookmarkStart w:id="54" w:name="_Toc301160145"/>
      <w:bookmarkStart w:id="55" w:name="_Toc301165033"/>
      <w:bookmarkStart w:id="56" w:name="_Toc301248365"/>
      <w:bookmarkStart w:id="57" w:name="_Toc300928451"/>
      <w:bookmarkStart w:id="58" w:name="_Toc301160146"/>
      <w:bookmarkStart w:id="59" w:name="_Toc301165034"/>
      <w:bookmarkStart w:id="60" w:name="_Toc301248366"/>
      <w:bookmarkStart w:id="61" w:name="_Toc300928452"/>
      <w:bookmarkStart w:id="62" w:name="_Toc301160147"/>
      <w:bookmarkStart w:id="63" w:name="_Toc301165035"/>
      <w:bookmarkStart w:id="64" w:name="_Toc301248367"/>
      <w:bookmarkStart w:id="65" w:name="_Toc300928453"/>
      <w:bookmarkStart w:id="66" w:name="_Toc301160148"/>
      <w:bookmarkStart w:id="67" w:name="_Toc301165036"/>
      <w:bookmarkStart w:id="68" w:name="_Toc301248368"/>
      <w:bookmarkStart w:id="69" w:name="_Toc300928454"/>
      <w:bookmarkStart w:id="70" w:name="_Toc301160149"/>
      <w:bookmarkStart w:id="71" w:name="_Toc301165037"/>
      <w:bookmarkStart w:id="72" w:name="_Toc301248369"/>
      <w:bookmarkStart w:id="73" w:name="_Toc300928455"/>
      <w:bookmarkStart w:id="74" w:name="_Toc301160150"/>
      <w:bookmarkStart w:id="75" w:name="_Toc301165038"/>
      <w:bookmarkStart w:id="76" w:name="_Toc301248370"/>
      <w:bookmarkStart w:id="77" w:name="_Toc300928456"/>
      <w:bookmarkStart w:id="78" w:name="_Toc301160151"/>
      <w:bookmarkStart w:id="79" w:name="_Toc301165039"/>
      <w:bookmarkStart w:id="80" w:name="_Toc301248371"/>
      <w:bookmarkStart w:id="81" w:name="_Toc300928457"/>
      <w:bookmarkStart w:id="82" w:name="_Toc301160152"/>
      <w:bookmarkStart w:id="83" w:name="_Toc301165040"/>
      <w:bookmarkStart w:id="84" w:name="_Toc301248372"/>
      <w:bookmarkStart w:id="85" w:name="_Toc300928458"/>
      <w:bookmarkStart w:id="86" w:name="_Toc301160153"/>
      <w:bookmarkStart w:id="87" w:name="_Toc301165041"/>
      <w:bookmarkStart w:id="88" w:name="_Toc301248373"/>
      <w:bookmarkStart w:id="89" w:name="_Toc300928459"/>
      <w:bookmarkStart w:id="90" w:name="_Toc301160154"/>
      <w:bookmarkStart w:id="91" w:name="_Toc301165042"/>
      <w:bookmarkStart w:id="92" w:name="_Toc301248374"/>
      <w:bookmarkStart w:id="93" w:name="_Toc300928462"/>
      <w:bookmarkStart w:id="94" w:name="_Toc301160157"/>
      <w:bookmarkStart w:id="95" w:name="_Toc301165045"/>
      <w:bookmarkStart w:id="96" w:name="_Toc301248377"/>
      <w:bookmarkStart w:id="97" w:name="_Toc300928464"/>
      <w:bookmarkStart w:id="98" w:name="_Toc301160159"/>
      <w:bookmarkStart w:id="99" w:name="_Toc301165047"/>
      <w:bookmarkStart w:id="100" w:name="_Toc301248379"/>
      <w:bookmarkStart w:id="101" w:name="_Toc300928466"/>
      <w:bookmarkStart w:id="102" w:name="_Toc301160161"/>
      <w:bookmarkStart w:id="103" w:name="_Toc301165049"/>
      <w:bookmarkStart w:id="104" w:name="_Toc301248381"/>
      <w:bookmarkStart w:id="105" w:name="_Toc300928467"/>
      <w:bookmarkStart w:id="106" w:name="_Toc301160162"/>
      <w:bookmarkStart w:id="107" w:name="_Toc301165050"/>
      <w:bookmarkStart w:id="108" w:name="_Toc301248382"/>
      <w:bookmarkStart w:id="109" w:name="_Toc300928468"/>
      <w:bookmarkStart w:id="110" w:name="_Toc301160163"/>
      <w:bookmarkStart w:id="111" w:name="_Toc301165051"/>
      <w:bookmarkStart w:id="112" w:name="_Toc301248383"/>
      <w:bookmarkStart w:id="113" w:name="_Toc300928474"/>
      <w:bookmarkStart w:id="114" w:name="_Toc301160169"/>
      <w:bookmarkStart w:id="115" w:name="_Toc301165057"/>
      <w:bookmarkStart w:id="116" w:name="_Toc301248389"/>
      <w:bookmarkStart w:id="117" w:name="_Toc300928476"/>
      <w:bookmarkStart w:id="118" w:name="_Toc301160171"/>
      <w:bookmarkStart w:id="119" w:name="_Toc301165059"/>
      <w:bookmarkStart w:id="120" w:name="_Toc301248391"/>
      <w:bookmarkStart w:id="121" w:name="_Toc300928478"/>
      <w:bookmarkStart w:id="122" w:name="_Toc301160173"/>
      <w:bookmarkStart w:id="123" w:name="_Toc301165061"/>
      <w:bookmarkStart w:id="124" w:name="_Toc301248393"/>
      <w:bookmarkStart w:id="125" w:name="_Toc300928480"/>
      <w:bookmarkStart w:id="126" w:name="_Toc301160175"/>
      <w:bookmarkStart w:id="127" w:name="_Toc301165063"/>
      <w:bookmarkStart w:id="128" w:name="_Toc301248395"/>
      <w:bookmarkStart w:id="129" w:name="_Toc300928482"/>
      <w:bookmarkStart w:id="130" w:name="_Toc301160177"/>
      <w:bookmarkStart w:id="131" w:name="_Toc301165065"/>
      <w:bookmarkStart w:id="132" w:name="_Toc301248397"/>
      <w:bookmarkStart w:id="133" w:name="_Toc300928484"/>
      <w:bookmarkStart w:id="134" w:name="_Toc301160179"/>
      <w:bookmarkStart w:id="135" w:name="_Toc301165067"/>
      <w:bookmarkStart w:id="136" w:name="_Toc301248399"/>
      <w:bookmarkStart w:id="137" w:name="_Toc300928486"/>
      <w:bookmarkStart w:id="138" w:name="_Toc301160181"/>
      <w:bookmarkStart w:id="139" w:name="_Toc301165069"/>
      <w:bookmarkStart w:id="140" w:name="_Toc301248401"/>
      <w:bookmarkStart w:id="141" w:name="_Toc300928487"/>
      <w:bookmarkStart w:id="142" w:name="_Toc301160182"/>
      <w:bookmarkStart w:id="143" w:name="_Toc301165070"/>
      <w:bookmarkStart w:id="144" w:name="_Toc301248402"/>
      <w:bookmarkStart w:id="145" w:name="_Toc300928488"/>
      <w:bookmarkStart w:id="146" w:name="_Toc301160183"/>
      <w:bookmarkStart w:id="147" w:name="_Toc301165071"/>
      <w:bookmarkStart w:id="148" w:name="_Toc301248403"/>
      <w:bookmarkStart w:id="149" w:name="_Toc300928490"/>
      <w:bookmarkStart w:id="150" w:name="_Toc301160185"/>
      <w:bookmarkStart w:id="151" w:name="_Toc301165073"/>
      <w:bookmarkStart w:id="152" w:name="_Toc301248405"/>
      <w:bookmarkStart w:id="153" w:name="_Toc300928492"/>
      <w:bookmarkStart w:id="154" w:name="_Toc301160187"/>
      <w:bookmarkStart w:id="155" w:name="_Toc301165075"/>
      <w:bookmarkStart w:id="156" w:name="_Toc301248407"/>
      <w:bookmarkStart w:id="157" w:name="_Toc300928494"/>
      <w:bookmarkStart w:id="158" w:name="_Toc301160189"/>
      <w:bookmarkStart w:id="159" w:name="_Toc301165077"/>
      <w:bookmarkStart w:id="160" w:name="_Toc301248409"/>
      <w:bookmarkStart w:id="161" w:name="_Toc300928496"/>
      <w:bookmarkStart w:id="162" w:name="_Toc301160191"/>
      <w:bookmarkStart w:id="163" w:name="_Toc301165079"/>
      <w:bookmarkStart w:id="164" w:name="_Toc301248411"/>
      <w:bookmarkStart w:id="165" w:name="_Toc300928497"/>
      <w:bookmarkStart w:id="166" w:name="_Toc301160192"/>
      <w:bookmarkStart w:id="167" w:name="_Toc301165080"/>
      <w:bookmarkStart w:id="168" w:name="_Toc301248412"/>
      <w:bookmarkStart w:id="169" w:name="_Toc300928498"/>
      <w:bookmarkStart w:id="170" w:name="_Toc301160193"/>
      <w:bookmarkStart w:id="171" w:name="_Toc301165081"/>
      <w:bookmarkStart w:id="172" w:name="_Toc301248413"/>
      <w:bookmarkStart w:id="173" w:name="_Toc300928499"/>
      <w:bookmarkStart w:id="174" w:name="_Toc301160194"/>
      <w:bookmarkStart w:id="175" w:name="_Toc301165082"/>
      <w:bookmarkStart w:id="176" w:name="_Toc301248414"/>
      <w:bookmarkStart w:id="177" w:name="_Toc297798704"/>
      <w:bookmarkStart w:id="178" w:name="_Toc310433002"/>
      <w:bookmarkStart w:id="179" w:name="_Toc362821709"/>
      <w:bookmarkStart w:id="180" w:name="_Toc430697419"/>
      <w:bookmarkStart w:id="181" w:name="_Toc43139105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AD35C4">
        <w:t>УПУТСТВО ПОНУЂАЧИМА ЗА САЧИЊАВАЊЕ ПОНУДЕ</w:t>
      </w:r>
      <w:bookmarkEnd w:id="177"/>
      <w:bookmarkEnd w:id="178"/>
      <w:bookmarkEnd w:id="179"/>
      <w:bookmarkEnd w:id="180"/>
      <w:bookmarkEnd w:id="181"/>
    </w:p>
    <w:p w14:paraId="12592116" w14:textId="77777777" w:rsidR="003A65E6" w:rsidRPr="00AD35C4" w:rsidRDefault="003A65E6" w:rsidP="00071074">
      <w:pPr>
        <w:jc w:val="both"/>
        <w:rPr>
          <w:rFonts w:ascii="Arial" w:hAnsi="Arial" w:cs="Arial"/>
          <w:sz w:val="22"/>
          <w:szCs w:val="22"/>
          <w:lang w:val="en-US"/>
        </w:rPr>
      </w:pPr>
    </w:p>
    <w:p w14:paraId="0057125A" w14:textId="77777777" w:rsidR="008F441E" w:rsidRPr="00AD35C4" w:rsidRDefault="008F441E" w:rsidP="00071074">
      <w:pPr>
        <w:jc w:val="both"/>
        <w:rPr>
          <w:rFonts w:ascii="Arial" w:hAnsi="Arial" w:cs="Arial"/>
          <w:sz w:val="22"/>
          <w:szCs w:val="22"/>
          <w:lang w:val="en-US"/>
        </w:rPr>
      </w:pPr>
    </w:p>
    <w:p w14:paraId="2767B381" w14:textId="77777777" w:rsidR="003A65E6" w:rsidRPr="00AD35C4" w:rsidRDefault="003A65E6" w:rsidP="00071074">
      <w:pPr>
        <w:ind w:firstLine="720"/>
        <w:jc w:val="both"/>
        <w:rPr>
          <w:rFonts w:ascii="Arial" w:hAnsi="Arial" w:cs="Arial"/>
          <w:sz w:val="22"/>
          <w:szCs w:val="22"/>
        </w:rPr>
      </w:pPr>
      <w:r w:rsidRPr="00AD35C4">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05E272B" w14:textId="77777777" w:rsidR="003A65E6" w:rsidRPr="00AD35C4" w:rsidRDefault="003A65E6" w:rsidP="00071074">
      <w:pPr>
        <w:ind w:firstLine="720"/>
        <w:jc w:val="both"/>
        <w:rPr>
          <w:rFonts w:ascii="Arial" w:hAnsi="Arial" w:cs="Arial"/>
          <w:sz w:val="22"/>
          <w:szCs w:val="22"/>
        </w:rPr>
      </w:pPr>
      <w:r w:rsidRPr="00AD35C4">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711738A" w14:textId="77777777" w:rsidR="003A65E6" w:rsidRPr="00AD35C4" w:rsidRDefault="003A65E6" w:rsidP="00071074">
      <w:pPr>
        <w:ind w:firstLine="720"/>
        <w:jc w:val="both"/>
        <w:rPr>
          <w:rFonts w:ascii="Arial" w:hAnsi="Arial" w:cs="Arial"/>
          <w:sz w:val="22"/>
          <w:szCs w:val="22"/>
        </w:rPr>
      </w:pPr>
      <w:r w:rsidRPr="00AD35C4">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038A4396" w14:textId="77777777" w:rsidR="008F441E" w:rsidRPr="00AD35C4" w:rsidRDefault="008F441E" w:rsidP="00071074">
      <w:pPr>
        <w:jc w:val="both"/>
        <w:rPr>
          <w:rFonts w:ascii="Arial" w:hAnsi="Arial" w:cs="Arial"/>
          <w:sz w:val="22"/>
          <w:szCs w:val="22"/>
        </w:rPr>
      </w:pPr>
    </w:p>
    <w:p w14:paraId="6A4F8BC9" w14:textId="77777777" w:rsidR="003A65E6" w:rsidRPr="00AD35C4" w:rsidRDefault="003A65E6" w:rsidP="004973F2">
      <w:pPr>
        <w:pStyle w:val="Heading2"/>
      </w:pPr>
      <w:bookmarkStart w:id="182" w:name="_Toc430697693"/>
      <w:bookmarkStart w:id="183" w:name="_Toc431391057"/>
      <w:bookmarkStart w:id="184" w:name="_Toc297798705"/>
      <w:r w:rsidRPr="00AD35C4">
        <w:t>3.1</w:t>
      </w:r>
      <w:r w:rsidRPr="00AD35C4">
        <w:tab/>
        <w:t>ПОДАЦИ О ЈЕЗИКУ У ПОСТУПКУ ЈАВНЕ НАБАВКЕ</w:t>
      </w:r>
      <w:bookmarkEnd w:id="182"/>
      <w:bookmarkEnd w:id="183"/>
    </w:p>
    <w:p w14:paraId="08B28400" w14:textId="77777777" w:rsidR="00880FB6" w:rsidRPr="00AD35C4" w:rsidRDefault="00880FB6" w:rsidP="004973F2">
      <w:pPr>
        <w:rPr>
          <w:rFonts w:ascii="Arial" w:hAnsi="Arial" w:cs="Arial"/>
          <w:sz w:val="22"/>
          <w:szCs w:val="22"/>
        </w:rPr>
      </w:pPr>
    </w:p>
    <w:p w14:paraId="437EAFA5" w14:textId="77777777" w:rsidR="003A65E6" w:rsidRPr="00AD35C4" w:rsidRDefault="003A65E6" w:rsidP="00C36C13">
      <w:pPr>
        <w:ind w:firstLine="720"/>
        <w:jc w:val="both"/>
        <w:rPr>
          <w:rFonts w:ascii="Arial" w:hAnsi="Arial" w:cs="Arial"/>
          <w:sz w:val="22"/>
          <w:szCs w:val="22"/>
        </w:rPr>
      </w:pPr>
      <w:r w:rsidRPr="00AD35C4">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6E2516E5" w14:textId="77777777" w:rsidR="003A65E6" w:rsidRPr="00AD35C4" w:rsidRDefault="003A65E6" w:rsidP="00C36C13">
      <w:pPr>
        <w:ind w:firstLine="720"/>
        <w:jc w:val="both"/>
        <w:rPr>
          <w:rFonts w:ascii="Arial" w:hAnsi="Arial" w:cs="Arial"/>
          <w:sz w:val="22"/>
          <w:szCs w:val="22"/>
        </w:rPr>
      </w:pPr>
      <w:r w:rsidRPr="00AD35C4">
        <w:rPr>
          <w:rFonts w:ascii="Arial" w:hAnsi="Arial" w:cs="Arial"/>
          <w:sz w:val="22"/>
          <w:szCs w:val="22"/>
        </w:rPr>
        <w:t>Понуда са свим прилозима мора бити сачињена на српском језику.</w:t>
      </w:r>
    </w:p>
    <w:p w14:paraId="1FEC33BF" w14:textId="77777777" w:rsidR="003A65E6" w:rsidRPr="00AD35C4" w:rsidRDefault="003A65E6" w:rsidP="00C36C13">
      <w:pPr>
        <w:ind w:firstLine="720"/>
        <w:jc w:val="both"/>
        <w:rPr>
          <w:rFonts w:ascii="Arial" w:hAnsi="Arial" w:cs="Arial"/>
          <w:sz w:val="22"/>
          <w:szCs w:val="22"/>
        </w:rPr>
      </w:pPr>
      <w:r w:rsidRPr="00AD35C4">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4389F73C" w14:textId="77777777" w:rsidR="003A65E6" w:rsidRPr="00AD35C4" w:rsidRDefault="003A65E6" w:rsidP="00C36C13">
      <w:pPr>
        <w:ind w:firstLine="720"/>
        <w:jc w:val="both"/>
        <w:rPr>
          <w:rFonts w:ascii="Arial" w:hAnsi="Arial" w:cs="Arial"/>
          <w:sz w:val="22"/>
          <w:szCs w:val="22"/>
        </w:rPr>
      </w:pPr>
      <w:r w:rsidRPr="00AD35C4">
        <w:rPr>
          <w:rFonts w:ascii="Arial" w:hAnsi="Arial" w:cs="Arial"/>
          <w:sz w:val="22"/>
          <w:szCs w:val="22"/>
        </w:rPr>
        <w:lastRenderedPageBreak/>
        <w:t>Ако понуда са свим прилозима не задовољава захтеве у погледу језика, понуда ће бити одбијена, као неприхватљива.</w:t>
      </w:r>
    </w:p>
    <w:p w14:paraId="1EDE9243" w14:textId="77777777" w:rsidR="00322A1A" w:rsidRPr="00AD35C4" w:rsidRDefault="00322A1A" w:rsidP="008F441E">
      <w:pPr>
        <w:rPr>
          <w:rFonts w:ascii="Arial" w:hAnsi="Arial" w:cs="Arial"/>
          <w:sz w:val="22"/>
          <w:szCs w:val="22"/>
        </w:rPr>
      </w:pPr>
    </w:p>
    <w:p w14:paraId="5B9DE988" w14:textId="77777777" w:rsidR="003A65E6" w:rsidRPr="00AD35C4" w:rsidRDefault="003A65E6" w:rsidP="00071074">
      <w:pPr>
        <w:pStyle w:val="Heading2"/>
      </w:pPr>
      <w:bookmarkStart w:id="185" w:name="_Toc430697694"/>
      <w:bookmarkStart w:id="186" w:name="_Toc431391058"/>
      <w:r w:rsidRPr="00AD35C4">
        <w:t xml:space="preserve">3.2 </w:t>
      </w:r>
      <w:r w:rsidRPr="00AD35C4">
        <w:tab/>
        <w:t>НАЧИН САСТАВЉАЊА ПОНУДЕ И ПОПУЊАВАЊА ОБРАСЦА ПОНУДЕ</w:t>
      </w:r>
      <w:bookmarkEnd w:id="184"/>
      <w:bookmarkEnd w:id="185"/>
      <w:bookmarkEnd w:id="186"/>
    </w:p>
    <w:p w14:paraId="5414F466" w14:textId="77777777" w:rsidR="003A65E6" w:rsidRPr="00AD35C4" w:rsidRDefault="003A65E6" w:rsidP="00071074">
      <w:pPr>
        <w:rPr>
          <w:rFonts w:ascii="Arial" w:hAnsi="Arial" w:cs="Arial"/>
          <w:sz w:val="22"/>
          <w:szCs w:val="22"/>
        </w:rPr>
      </w:pPr>
    </w:p>
    <w:p w14:paraId="42F0DFC5" w14:textId="77777777" w:rsidR="003A65E6" w:rsidRPr="00AD35C4" w:rsidRDefault="003A65E6" w:rsidP="002C6229">
      <w:pPr>
        <w:ind w:firstLine="709"/>
        <w:jc w:val="both"/>
        <w:rPr>
          <w:rFonts w:ascii="Arial" w:hAnsi="Arial" w:cs="Arial"/>
          <w:sz w:val="22"/>
          <w:szCs w:val="22"/>
        </w:rPr>
      </w:pPr>
      <w:r w:rsidRPr="00AD35C4">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AD35C4">
        <w:rPr>
          <w:rFonts w:ascii="Arial" w:hAnsi="Arial" w:cs="Arial"/>
          <w:sz w:val="22"/>
          <w:szCs w:val="22"/>
        </w:rPr>
        <w:t>у регистар надлежног органа</w:t>
      </w:r>
      <w:r w:rsidRPr="00AD35C4">
        <w:rPr>
          <w:rFonts w:ascii="Arial" w:hAnsi="Arial" w:cs="Arial"/>
          <w:sz w:val="22"/>
          <w:szCs w:val="22"/>
        </w:rPr>
        <w:t xml:space="preserve"> или лица овлашћеног од стране законског заступника, уз доставу овлашћења у понуди.</w:t>
      </w:r>
    </w:p>
    <w:p w14:paraId="2DC565EE" w14:textId="77777777" w:rsidR="003A65E6" w:rsidRPr="00AD35C4" w:rsidRDefault="003A65E6" w:rsidP="002C6229">
      <w:pPr>
        <w:ind w:firstLine="709"/>
        <w:jc w:val="both"/>
        <w:rPr>
          <w:rFonts w:ascii="Arial" w:hAnsi="Arial" w:cs="Arial"/>
          <w:sz w:val="22"/>
          <w:szCs w:val="22"/>
        </w:rPr>
      </w:pPr>
      <w:r w:rsidRPr="00AD35C4">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08E41B61" w14:textId="77777777" w:rsidR="003A65E6" w:rsidRPr="00AD35C4" w:rsidRDefault="003A65E6" w:rsidP="00C36C13">
      <w:pPr>
        <w:ind w:firstLine="709"/>
        <w:jc w:val="both"/>
        <w:rPr>
          <w:rFonts w:ascii="Arial" w:hAnsi="Arial" w:cs="Arial"/>
          <w:sz w:val="22"/>
          <w:szCs w:val="22"/>
        </w:rPr>
      </w:pPr>
      <w:r w:rsidRPr="00AD35C4">
        <w:rPr>
          <w:rFonts w:ascii="Arial" w:hAnsi="Arial" w:cs="Arial"/>
          <w:sz w:val="22"/>
          <w:szCs w:val="22"/>
        </w:rPr>
        <w:t>Сви документи, поднети у понуди треба да буду повезани траком у целину и запечаћени (воском</w:t>
      </w:r>
      <w:r w:rsidR="00003A7E" w:rsidRPr="00AD35C4">
        <w:rPr>
          <w:rFonts w:ascii="Arial" w:hAnsi="Arial" w:cs="Arial"/>
          <w:sz w:val="22"/>
          <w:szCs w:val="22"/>
        </w:rPr>
        <w:t>) или на неки други начин</w:t>
      </w:r>
      <w:r w:rsidRPr="00AD35C4">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1FB0964" w14:textId="77777777" w:rsidR="003A65E6" w:rsidRPr="00AD35C4" w:rsidRDefault="003A65E6" w:rsidP="00C36C13">
      <w:pPr>
        <w:ind w:firstLine="709"/>
        <w:jc w:val="both"/>
        <w:rPr>
          <w:rFonts w:ascii="Arial" w:hAnsi="Arial" w:cs="Arial"/>
          <w:sz w:val="22"/>
          <w:szCs w:val="22"/>
        </w:rPr>
      </w:pPr>
      <w:r w:rsidRPr="00AD35C4">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AD35C4">
        <w:rPr>
          <w:rFonts w:ascii="Arial" w:hAnsi="Arial" w:cs="Arial"/>
          <w:sz w:val="22"/>
          <w:szCs w:val="22"/>
        </w:rPr>
        <w:t>, меница</w:t>
      </w:r>
      <w:r w:rsidRPr="00AD35C4">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A4212A" w14:textId="20B89677" w:rsidR="003A65E6" w:rsidRPr="00AD35C4" w:rsidRDefault="003A65E6" w:rsidP="004973F2">
      <w:pPr>
        <w:ind w:firstLine="720"/>
        <w:jc w:val="both"/>
        <w:rPr>
          <w:rFonts w:ascii="Arial" w:hAnsi="Arial" w:cs="Arial"/>
          <w:sz w:val="22"/>
          <w:szCs w:val="22"/>
        </w:rPr>
      </w:pPr>
      <w:r w:rsidRPr="00AD35C4">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AD35C4">
        <w:rPr>
          <w:rFonts w:ascii="Arial" w:hAnsi="Arial" w:cs="Arial"/>
          <w:sz w:val="22"/>
          <w:szCs w:val="22"/>
        </w:rPr>
        <w:t>Улица ц</w:t>
      </w:r>
      <w:r w:rsidRPr="00AD35C4">
        <w:rPr>
          <w:rFonts w:ascii="Arial" w:hAnsi="Arial" w:cs="Arial"/>
          <w:sz w:val="22"/>
          <w:szCs w:val="22"/>
        </w:rPr>
        <w:t xml:space="preserve">арице Милице 2, ПАК 103925 - писарница - са назнаком: „Понуда за јавну набавку </w:t>
      </w:r>
      <w:r w:rsidR="003321B2" w:rsidRPr="00AD35C4">
        <w:rPr>
          <w:rFonts w:ascii="Arial" w:hAnsi="Arial" w:cs="Arial"/>
          <w:sz w:val="22"/>
          <w:szCs w:val="22"/>
        </w:rPr>
        <w:t>услуга</w:t>
      </w:r>
      <w:r w:rsidR="006F2E5F" w:rsidRPr="00AD35C4">
        <w:rPr>
          <w:rFonts w:ascii="Arial" w:hAnsi="Arial" w:cs="Arial"/>
          <w:sz w:val="22"/>
          <w:szCs w:val="22"/>
        </w:rPr>
        <w:t xml:space="preserve"> </w:t>
      </w:r>
      <w:r w:rsidR="00FB5140" w:rsidRPr="00AD35C4">
        <w:rPr>
          <w:rFonts w:ascii="Arial" w:hAnsi="Arial" w:cs="Arial"/>
          <w:sz w:val="22"/>
          <w:szCs w:val="22"/>
          <w:lang w:val="sr-Cyrl-RS"/>
        </w:rPr>
        <w:t>израде стратегије</w:t>
      </w:r>
      <w:r w:rsidRPr="00AD35C4">
        <w:rPr>
          <w:rFonts w:ascii="Arial" w:hAnsi="Arial" w:cs="Arial"/>
          <w:sz w:val="22"/>
          <w:szCs w:val="22"/>
        </w:rPr>
        <w:t>- „</w:t>
      </w:r>
      <w:r w:rsidR="0065383B" w:rsidRPr="00AD35C4">
        <w:rPr>
          <w:rFonts w:ascii="Arial" w:hAnsi="Arial" w:cs="Arial"/>
          <w:sz w:val="22"/>
          <w:szCs w:val="22"/>
          <w:lang w:val="sr-Cyrl-RS"/>
        </w:rPr>
        <w:t>Перспективни развој ДЕЕС у Електросрбија Краљево (АР,ЈА,ЧА)</w:t>
      </w:r>
      <w:r w:rsidRPr="00AD35C4">
        <w:rPr>
          <w:rFonts w:ascii="Arial" w:hAnsi="Arial" w:cs="Arial"/>
          <w:sz w:val="22"/>
          <w:szCs w:val="22"/>
        </w:rPr>
        <w:t xml:space="preserve">“ - Јавна набавка број </w:t>
      </w:r>
      <w:r w:rsidR="00A677C8" w:rsidRPr="00AD35C4">
        <w:rPr>
          <w:rFonts w:ascii="Arial" w:hAnsi="Arial" w:cs="Arial"/>
          <w:bCs/>
          <w:sz w:val="22"/>
          <w:szCs w:val="22"/>
        </w:rPr>
        <w:t>1000/0</w:t>
      </w:r>
      <w:r w:rsidR="0065383B" w:rsidRPr="00AD35C4">
        <w:rPr>
          <w:rFonts w:ascii="Arial" w:hAnsi="Arial" w:cs="Arial"/>
          <w:bCs/>
          <w:sz w:val="22"/>
          <w:szCs w:val="22"/>
          <w:lang w:val="sr-Cyrl-RS"/>
        </w:rPr>
        <w:t>169</w:t>
      </w:r>
      <w:r w:rsidR="0004406B" w:rsidRPr="00AD35C4">
        <w:rPr>
          <w:rFonts w:ascii="Arial" w:hAnsi="Arial" w:cs="Arial"/>
          <w:bCs/>
          <w:color w:val="000000"/>
          <w:sz w:val="22"/>
          <w:szCs w:val="22"/>
        </w:rPr>
        <w:t xml:space="preserve">/2015 </w:t>
      </w:r>
      <w:r w:rsidRPr="00AD35C4">
        <w:rPr>
          <w:rFonts w:ascii="Arial" w:hAnsi="Arial" w:cs="Arial"/>
          <w:sz w:val="22"/>
          <w:szCs w:val="22"/>
        </w:rPr>
        <w:t xml:space="preserve">- НЕ ОТВАРАТИ“. </w:t>
      </w:r>
    </w:p>
    <w:p w14:paraId="46D2B7E3" w14:textId="77777777" w:rsidR="003A65E6" w:rsidRPr="00AD35C4" w:rsidRDefault="003A65E6" w:rsidP="004973F2">
      <w:pPr>
        <w:ind w:firstLine="708"/>
        <w:jc w:val="both"/>
        <w:rPr>
          <w:rFonts w:ascii="Arial" w:hAnsi="Arial" w:cs="Arial"/>
          <w:sz w:val="22"/>
          <w:szCs w:val="22"/>
        </w:rPr>
      </w:pPr>
      <w:r w:rsidRPr="00AD35C4">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CE56BAA" w14:textId="77777777" w:rsidR="00003A7E" w:rsidRPr="00AD35C4" w:rsidRDefault="00003A7E" w:rsidP="00003A7E">
      <w:pPr>
        <w:ind w:firstLine="709"/>
        <w:jc w:val="both"/>
        <w:rPr>
          <w:rFonts w:ascii="Arial" w:hAnsi="Arial" w:cs="Arial"/>
          <w:sz w:val="22"/>
          <w:szCs w:val="22"/>
        </w:rPr>
      </w:pPr>
      <w:r w:rsidRPr="00AD35C4">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AD35C4">
        <w:rPr>
          <w:rFonts w:ascii="Arial" w:hAnsi="Arial" w:cs="Arial"/>
          <w:sz w:val="22"/>
          <w:szCs w:val="22"/>
        </w:rPr>
        <w:t>.</w:t>
      </w:r>
    </w:p>
    <w:p w14:paraId="28601753" w14:textId="77777777" w:rsidR="003A65E6" w:rsidRPr="00AD35C4" w:rsidRDefault="003A65E6" w:rsidP="00071074">
      <w:pPr>
        <w:rPr>
          <w:rFonts w:ascii="Arial" w:hAnsi="Arial" w:cs="Arial"/>
          <w:sz w:val="22"/>
          <w:szCs w:val="22"/>
        </w:rPr>
      </w:pPr>
    </w:p>
    <w:p w14:paraId="096B9855" w14:textId="77777777" w:rsidR="003A65E6" w:rsidRPr="00AD35C4" w:rsidRDefault="003A65E6" w:rsidP="002C6229">
      <w:pPr>
        <w:pStyle w:val="Heading2"/>
        <w:ind w:left="0" w:firstLine="0"/>
      </w:pPr>
      <w:bookmarkStart w:id="187" w:name="_Toc297798706"/>
      <w:bookmarkStart w:id="188" w:name="_Toc430697695"/>
      <w:bookmarkStart w:id="189" w:name="_Toc431391059"/>
      <w:r w:rsidRPr="00AD35C4">
        <w:t>3.3</w:t>
      </w:r>
      <w:r w:rsidRPr="00AD35C4">
        <w:tab/>
        <w:t>ПОДНОШЕЊЕ</w:t>
      </w:r>
      <w:bookmarkEnd w:id="187"/>
      <w:r w:rsidRPr="00AD35C4">
        <w:t>, ИЗМЕНА, ДОПУНА И ОПОЗИВ ПОНУДЕ</w:t>
      </w:r>
      <w:bookmarkEnd w:id="188"/>
      <w:bookmarkEnd w:id="189"/>
    </w:p>
    <w:p w14:paraId="7FBFABCC" w14:textId="77777777" w:rsidR="003A65E6" w:rsidRPr="00AD35C4" w:rsidRDefault="003A65E6" w:rsidP="00C36C13">
      <w:pPr>
        <w:autoSpaceDE w:val="0"/>
        <w:autoSpaceDN w:val="0"/>
        <w:adjustRightInd w:val="0"/>
        <w:ind w:firstLine="720"/>
        <w:jc w:val="both"/>
        <w:rPr>
          <w:rFonts w:ascii="Arial" w:hAnsi="Arial" w:cs="Arial"/>
          <w:sz w:val="22"/>
          <w:szCs w:val="22"/>
        </w:rPr>
      </w:pPr>
    </w:p>
    <w:p w14:paraId="772EB6C7" w14:textId="77777777" w:rsidR="003A65E6" w:rsidRPr="00AD35C4" w:rsidRDefault="003A65E6" w:rsidP="00C36C13">
      <w:pPr>
        <w:autoSpaceDE w:val="0"/>
        <w:autoSpaceDN w:val="0"/>
        <w:adjustRightInd w:val="0"/>
        <w:ind w:firstLine="720"/>
        <w:jc w:val="both"/>
        <w:rPr>
          <w:rFonts w:ascii="Arial" w:hAnsi="Arial" w:cs="Arial"/>
          <w:sz w:val="22"/>
          <w:szCs w:val="22"/>
        </w:rPr>
      </w:pPr>
      <w:r w:rsidRPr="00AD35C4">
        <w:rPr>
          <w:rFonts w:ascii="Arial" w:hAnsi="Arial" w:cs="Arial"/>
          <w:sz w:val="22"/>
          <w:szCs w:val="22"/>
        </w:rPr>
        <w:t>Понуђач може поднети само једну понуду.</w:t>
      </w:r>
    </w:p>
    <w:p w14:paraId="5626F24B" w14:textId="77777777" w:rsidR="003A65E6" w:rsidRPr="00AD35C4" w:rsidRDefault="003A65E6" w:rsidP="00071074">
      <w:pPr>
        <w:autoSpaceDE w:val="0"/>
        <w:autoSpaceDN w:val="0"/>
        <w:adjustRightInd w:val="0"/>
        <w:ind w:firstLine="720"/>
        <w:jc w:val="both"/>
        <w:rPr>
          <w:rFonts w:ascii="Arial" w:hAnsi="Arial" w:cs="Arial"/>
          <w:sz w:val="22"/>
          <w:szCs w:val="22"/>
        </w:rPr>
      </w:pPr>
      <w:r w:rsidRPr="00AD35C4">
        <w:rPr>
          <w:rFonts w:ascii="Arial" w:hAnsi="Arial" w:cs="Arial"/>
          <w:sz w:val="22"/>
          <w:szCs w:val="22"/>
        </w:rPr>
        <w:t xml:space="preserve">Понуду може поднети понуђач самостално, група понуђача, као и понуђач са подизвођачем. </w:t>
      </w:r>
    </w:p>
    <w:p w14:paraId="2F2A06C8" w14:textId="77777777" w:rsidR="003A65E6" w:rsidRPr="00AD35C4" w:rsidRDefault="003A65E6" w:rsidP="00071074">
      <w:pPr>
        <w:ind w:firstLine="708"/>
        <w:jc w:val="both"/>
        <w:rPr>
          <w:rFonts w:ascii="Arial" w:hAnsi="Arial" w:cs="Arial"/>
          <w:sz w:val="22"/>
          <w:szCs w:val="22"/>
        </w:rPr>
      </w:pPr>
      <w:r w:rsidRPr="00AD35C4">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A52F0D5" w14:textId="77777777" w:rsidR="003A65E6" w:rsidRPr="00AD35C4" w:rsidRDefault="003A65E6" w:rsidP="00071074">
      <w:pPr>
        <w:autoSpaceDE w:val="0"/>
        <w:autoSpaceDN w:val="0"/>
        <w:adjustRightInd w:val="0"/>
        <w:ind w:firstLine="720"/>
        <w:jc w:val="both"/>
        <w:rPr>
          <w:rFonts w:ascii="Arial" w:hAnsi="Arial" w:cs="Arial"/>
          <w:sz w:val="22"/>
          <w:szCs w:val="22"/>
        </w:rPr>
      </w:pPr>
      <w:r w:rsidRPr="00AD35C4">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AEE14D6" w14:textId="77777777" w:rsidR="00003A7E" w:rsidRPr="00AD35C4" w:rsidRDefault="00003A7E" w:rsidP="00003A7E">
      <w:pPr>
        <w:ind w:firstLine="708"/>
        <w:jc w:val="both"/>
        <w:rPr>
          <w:rFonts w:ascii="Arial" w:hAnsi="Arial" w:cs="Arial"/>
          <w:sz w:val="22"/>
          <w:szCs w:val="22"/>
        </w:rPr>
      </w:pPr>
      <w:r w:rsidRPr="00AD35C4">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AA24083" w14:textId="72F554D3" w:rsidR="003A65E6" w:rsidRPr="00AD35C4" w:rsidRDefault="003A65E6" w:rsidP="00C36C13">
      <w:pPr>
        <w:autoSpaceDE w:val="0"/>
        <w:autoSpaceDN w:val="0"/>
        <w:adjustRightInd w:val="0"/>
        <w:ind w:firstLine="720"/>
        <w:jc w:val="both"/>
        <w:rPr>
          <w:rFonts w:ascii="Arial" w:hAnsi="Arial" w:cs="Arial"/>
          <w:sz w:val="22"/>
          <w:szCs w:val="22"/>
        </w:rPr>
      </w:pPr>
      <w:r w:rsidRPr="00AD35C4">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AD35C4">
        <w:rPr>
          <w:rFonts w:ascii="Arial" w:hAnsi="Arial" w:cs="Arial"/>
          <w:sz w:val="22"/>
          <w:szCs w:val="22"/>
        </w:rPr>
        <w:t>услуга</w:t>
      </w:r>
      <w:r w:rsidR="00FB5140" w:rsidRPr="00AD35C4">
        <w:rPr>
          <w:rFonts w:ascii="Arial" w:hAnsi="Arial" w:cs="Arial"/>
          <w:sz w:val="22"/>
          <w:szCs w:val="22"/>
          <w:lang w:val="sr-Cyrl-RS"/>
        </w:rPr>
        <w:t xml:space="preserve"> израда стратегије</w:t>
      </w:r>
      <w:r w:rsidR="003321B2" w:rsidRPr="00AD35C4">
        <w:rPr>
          <w:rFonts w:ascii="Arial" w:hAnsi="Arial" w:cs="Arial"/>
          <w:sz w:val="22"/>
          <w:szCs w:val="22"/>
        </w:rPr>
        <w:t xml:space="preserve"> </w:t>
      </w:r>
      <w:r w:rsidRPr="00AD35C4">
        <w:rPr>
          <w:rFonts w:ascii="Arial" w:hAnsi="Arial" w:cs="Arial"/>
          <w:sz w:val="22"/>
          <w:szCs w:val="22"/>
        </w:rPr>
        <w:t>– „</w:t>
      </w:r>
      <w:r w:rsidR="0065383B" w:rsidRPr="00AD35C4">
        <w:rPr>
          <w:rFonts w:ascii="Arial" w:hAnsi="Arial" w:cs="Arial"/>
          <w:sz w:val="22"/>
          <w:szCs w:val="22"/>
          <w:lang w:val="sr-Cyrl-RS"/>
        </w:rPr>
        <w:t>Перспективни развој ДЕЕС у Електросрбија Краљево (АР,ЈА,ЧА)</w:t>
      </w:r>
      <w:r w:rsidR="00DC51D3" w:rsidRPr="00AD35C4">
        <w:rPr>
          <w:rFonts w:ascii="Arial" w:hAnsi="Arial" w:cs="Arial"/>
          <w:sz w:val="22"/>
          <w:szCs w:val="22"/>
        </w:rPr>
        <w:t xml:space="preserve">” </w:t>
      </w:r>
      <w:r w:rsidRPr="00AD35C4">
        <w:rPr>
          <w:rFonts w:ascii="Arial" w:hAnsi="Arial" w:cs="Arial"/>
          <w:sz w:val="22"/>
          <w:szCs w:val="22"/>
        </w:rPr>
        <w:t xml:space="preserve">- Јавна набавка број </w:t>
      </w:r>
      <w:r w:rsidR="00A677C8" w:rsidRPr="00AD35C4">
        <w:rPr>
          <w:rFonts w:ascii="Arial" w:hAnsi="Arial" w:cs="Arial"/>
          <w:bCs/>
          <w:sz w:val="22"/>
          <w:szCs w:val="22"/>
        </w:rPr>
        <w:t>1000/0</w:t>
      </w:r>
      <w:r w:rsidR="0065383B" w:rsidRPr="00AD35C4">
        <w:rPr>
          <w:rFonts w:ascii="Arial" w:hAnsi="Arial" w:cs="Arial"/>
          <w:bCs/>
          <w:sz w:val="22"/>
          <w:szCs w:val="22"/>
          <w:lang w:val="sr-Cyrl-RS"/>
        </w:rPr>
        <w:t>169</w:t>
      </w:r>
      <w:r w:rsidR="0004406B" w:rsidRPr="00AD35C4">
        <w:rPr>
          <w:rFonts w:ascii="Arial" w:hAnsi="Arial" w:cs="Arial"/>
          <w:bCs/>
          <w:color w:val="000000"/>
          <w:sz w:val="22"/>
          <w:szCs w:val="22"/>
        </w:rPr>
        <w:t>/2015</w:t>
      </w:r>
      <w:r w:rsidRPr="00AD35C4">
        <w:rPr>
          <w:rFonts w:ascii="Arial" w:hAnsi="Arial" w:cs="Arial"/>
          <w:sz w:val="22"/>
          <w:szCs w:val="22"/>
        </w:rPr>
        <w:t xml:space="preserve"> – НЕ ОТВАРАТИ“.</w:t>
      </w:r>
    </w:p>
    <w:p w14:paraId="3D91DB93" w14:textId="77777777" w:rsidR="003A65E6" w:rsidRPr="00AD35C4" w:rsidRDefault="003A65E6" w:rsidP="002C6229">
      <w:pPr>
        <w:ind w:firstLine="708"/>
        <w:jc w:val="both"/>
        <w:rPr>
          <w:rFonts w:ascii="Arial" w:hAnsi="Arial" w:cs="Arial"/>
          <w:sz w:val="22"/>
          <w:szCs w:val="22"/>
        </w:rPr>
      </w:pPr>
      <w:r w:rsidRPr="00AD35C4">
        <w:rPr>
          <w:rFonts w:ascii="Arial" w:hAnsi="Arial" w:cs="Arial"/>
          <w:sz w:val="22"/>
          <w:szCs w:val="22"/>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FA16527" w14:textId="5CC53FF3" w:rsidR="003A65E6" w:rsidRPr="00AD35C4" w:rsidRDefault="003A65E6" w:rsidP="002C6229">
      <w:pPr>
        <w:ind w:firstLine="708"/>
        <w:jc w:val="both"/>
        <w:rPr>
          <w:rFonts w:ascii="Arial" w:hAnsi="Arial" w:cs="Arial"/>
          <w:sz w:val="22"/>
          <w:szCs w:val="22"/>
        </w:rPr>
      </w:pPr>
      <w:r w:rsidRPr="00AD35C4">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AD35C4">
        <w:rPr>
          <w:rFonts w:ascii="Arial" w:hAnsi="Arial" w:cs="Arial"/>
          <w:sz w:val="22"/>
          <w:szCs w:val="22"/>
        </w:rPr>
        <w:t>услуга</w:t>
      </w:r>
      <w:r w:rsidRPr="00AD35C4">
        <w:rPr>
          <w:rFonts w:ascii="Arial" w:hAnsi="Arial" w:cs="Arial"/>
          <w:sz w:val="22"/>
          <w:szCs w:val="22"/>
        </w:rPr>
        <w:t xml:space="preserve"> </w:t>
      </w:r>
      <w:r w:rsidR="00FB5140" w:rsidRPr="00AD35C4">
        <w:rPr>
          <w:rFonts w:ascii="Arial" w:hAnsi="Arial" w:cs="Arial"/>
          <w:sz w:val="22"/>
          <w:szCs w:val="22"/>
          <w:lang w:val="sr-Cyrl-RS"/>
        </w:rPr>
        <w:t>израда стратегије</w:t>
      </w:r>
      <w:r w:rsidR="00FB5140" w:rsidRPr="00AD35C4">
        <w:rPr>
          <w:rFonts w:ascii="Arial" w:hAnsi="Arial" w:cs="Arial"/>
          <w:sz w:val="22"/>
          <w:szCs w:val="22"/>
        </w:rPr>
        <w:t xml:space="preserve"> – „</w:t>
      </w:r>
      <w:r w:rsidR="00FB5140" w:rsidRPr="00AD35C4">
        <w:rPr>
          <w:rFonts w:ascii="Arial" w:hAnsi="Arial" w:cs="Arial"/>
          <w:sz w:val="22"/>
          <w:szCs w:val="22"/>
          <w:lang w:val="sr-Cyrl-RS"/>
        </w:rPr>
        <w:t>Перспективни развој ДЕЕС у Електросрбија Краљево</w:t>
      </w:r>
      <w:r w:rsidR="0065383B" w:rsidRPr="00AD35C4">
        <w:rPr>
          <w:rFonts w:ascii="Arial" w:hAnsi="Arial" w:cs="Arial"/>
          <w:sz w:val="22"/>
          <w:szCs w:val="22"/>
          <w:lang w:val="sr-Cyrl-RS"/>
        </w:rPr>
        <w:t xml:space="preserve"> (АР,ЈА,ЧА)</w:t>
      </w:r>
      <w:r w:rsidR="00DC51D3" w:rsidRPr="00AD35C4">
        <w:rPr>
          <w:rFonts w:ascii="Arial" w:hAnsi="Arial" w:cs="Arial"/>
          <w:sz w:val="22"/>
          <w:szCs w:val="22"/>
        </w:rPr>
        <w:t xml:space="preserve">” </w:t>
      </w:r>
      <w:r w:rsidRPr="00AD35C4">
        <w:rPr>
          <w:rFonts w:ascii="Arial" w:hAnsi="Arial" w:cs="Arial"/>
          <w:sz w:val="22"/>
          <w:szCs w:val="22"/>
        </w:rPr>
        <w:t xml:space="preserve">- Јавна набавка број </w:t>
      </w:r>
      <w:r w:rsidR="00A677C8" w:rsidRPr="00AD35C4">
        <w:rPr>
          <w:rFonts w:ascii="Arial" w:hAnsi="Arial" w:cs="Arial"/>
          <w:bCs/>
          <w:sz w:val="22"/>
          <w:szCs w:val="22"/>
        </w:rPr>
        <w:t>1000/0</w:t>
      </w:r>
      <w:r w:rsidR="0065383B" w:rsidRPr="00AD35C4">
        <w:rPr>
          <w:rFonts w:ascii="Arial" w:hAnsi="Arial" w:cs="Arial"/>
          <w:bCs/>
          <w:sz w:val="22"/>
          <w:szCs w:val="22"/>
          <w:lang w:val="sr-Cyrl-RS"/>
        </w:rPr>
        <w:t>169</w:t>
      </w:r>
      <w:r w:rsidR="0004406B" w:rsidRPr="00AD35C4">
        <w:rPr>
          <w:rFonts w:ascii="Arial" w:hAnsi="Arial" w:cs="Arial"/>
          <w:bCs/>
          <w:color w:val="000000"/>
          <w:sz w:val="22"/>
          <w:szCs w:val="22"/>
        </w:rPr>
        <w:t>/2015</w:t>
      </w:r>
      <w:r w:rsidRPr="00AD35C4">
        <w:rPr>
          <w:rFonts w:ascii="Arial" w:hAnsi="Arial" w:cs="Arial"/>
          <w:sz w:val="22"/>
          <w:szCs w:val="22"/>
        </w:rPr>
        <w:t xml:space="preserve"> – НЕ ОТВАРАТИ“.</w:t>
      </w:r>
    </w:p>
    <w:p w14:paraId="0DB25F57" w14:textId="77777777" w:rsidR="003A65E6" w:rsidRPr="00AD35C4" w:rsidRDefault="003A65E6" w:rsidP="00071074">
      <w:pPr>
        <w:ind w:firstLine="708"/>
        <w:jc w:val="both"/>
        <w:rPr>
          <w:rFonts w:ascii="Arial" w:hAnsi="Arial" w:cs="Arial"/>
          <w:sz w:val="22"/>
          <w:szCs w:val="22"/>
        </w:rPr>
      </w:pPr>
      <w:r w:rsidRPr="00AD35C4">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F003BBD" w14:textId="77777777" w:rsidR="003A65E6" w:rsidRPr="00AD35C4" w:rsidRDefault="003A65E6" w:rsidP="00071074">
      <w:pPr>
        <w:ind w:firstLine="708"/>
        <w:jc w:val="both"/>
        <w:rPr>
          <w:rFonts w:ascii="Arial" w:hAnsi="Arial" w:cs="Arial"/>
          <w:sz w:val="22"/>
          <w:szCs w:val="22"/>
          <w:lang w:val="en-US"/>
        </w:rPr>
      </w:pPr>
      <w:r w:rsidRPr="00AD35C4">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AD35C4">
        <w:rPr>
          <w:rFonts w:ascii="Arial" w:hAnsi="Arial" w:cs="Arial"/>
          <w:sz w:val="22"/>
          <w:szCs w:val="22"/>
        </w:rPr>
        <w:t xml:space="preserve">дато средство обезбеђења које </w:t>
      </w:r>
      <w:r w:rsidRPr="00AD35C4">
        <w:rPr>
          <w:rFonts w:ascii="Arial" w:hAnsi="Arial" w:cs="Arial"/>
          <w:sz w:val="22"/>
          <w:szCs w:val="22"/>
        </w:rPr>
        <w:t>је понуђач дао за озбиљност понуде.</w:t>
      </w:r>
    </w:p>
    <w:p w14:paraId="17007ECE" w14:textId="77777777" w:rsidR="00B21C93" w:rsidRPr="00AD35C4" w:rsidRDefault="00B21C93" w:rsidP="00071074">
      <w:pPr>
        <w:ind w:firstLine="708"/>
        <w:jc w:val="both"/>
        <w:rPr>
          <w:rFonts w:ascii="Arial" w:hAnsi="Arial" w:cs="Arial"/>
          <w:sz w:val="22"/>
          <w:szCs w:val="22"/>
          <w:lang w:val="en-US"/>
        </w:rPr>
      </w:pPr>
    </w:p>
    <w:p w14:paraId="090D60B5" w14:textId="77777777" w:rsidR="003A65E6" w:rsidRPr="00AD35C4" w:rsidRDefault="003A65E6" w:rsidP="004973F2">
      <w:pPr>
        <w:pStyle w:val="Heading2"/>
      </w:pPr>
      <w:bookmarkStart w:id="190" w:name="_Toc297798707"/>
      <w:bookmarkStart w:id="191" w:name="_Toc430697696"/>
      <w:bookmarkStart w:id="192" w:name="_Toc431391060"/>
      <w:r w:rsidRPr="00AD35C4">
        <w:t>3.4</w:t>
      </w:r>
      <w:r w:rsidRPr="00AD35C4">
        <w:tab/>
      </w:r>
      <w:bookmarkEnd w:id="190"/>
      <w:r w:rsidRPr="00AD35C4">
        <w:t>ПАРТИЈЕ</w:t>
      </w:r>
      <w:bookmarkEnd w:id="191"/>
      <w:bookmarkEnd w:id="192"/>
    </w:p>
    <w:p w14:paraId="6143B840" w14:textId="77777777" w:rsidR="003A65E6" w:rsidRPr="00AD35C4" w:rsidRDefault="003A65E6" w:rsidP="004973F2">
      <w:pPr>
        <w:jc w:val="both"/>
        <w:rPr>
          <w:rFonts w:ascii="Arial" w:hAnsi="Arial" w:cs="Arial"/>
          <w:sz w:val="22"/>
          <w:szCs w:val="22"/>
        </w:rPr>
      </w:pPr>
    </w:p>
    <w:p w14:paraId="7E004770" w14:textId="77777777" w:rsidR="003A65E6" w:rsidRPr="00AD35C4" w:rsidRDefault="003A65E6" w:rsidP="004973F2">
      <w:pPr>
        <w:ind w:firstLine="708"/>
        <w:jc w:val="both"/>
        <w:rPr>
          <w:rFonts w:ascii="Arial" w:hAnsi="Arial" w:cs="Arial"/>
          <w:sz w:val="22"/>
          <w:szCs w:val="22"/>
        </w:rPr>
      </w:pPr>
      <w:r w:rsidRPr="00AD35C4">
        <w:rPr>
          <w:rFonts w:ascii="Arial" w:hAnsi="Arial" w:cs="Arial"/>
          <w:sz w:val="22"/>
          <w:szCs w:val="22"/>
        </w:rPr>
        <w:t>Предметна јавна набавка није обликована у више посебних целина (партија).</w:t>
      </w:r>
    </w:p>
    <w:p w14:paraId="6BC18BDF" w14:textId="77777777" w:rsidR="003A65E6" w:rsidRPr="00AD35C4" w:rsidRDefault="003A65E6" w:rsidP="00071074">
      <w:pPr>
        <w:rPr>
          <w:rFonts w:ascii="Arial" w:hAnsi="Arial" w:cs="Arial"/>
          <w:sz w:val="22"/>
          <w:szCs w:val="22"/>
        </w:rPr>
      </w:pPr>
    </w:p>
    <w:p w14:paraId="7B1FD156" w14:textId="77777777" w:rsidR="003A65E6" w:rsidRPr="00AD35C4" w:rsidRDefault="003A65E6" w:rsidP="004973F2">
      <w:pPr>
        <w:pStyle w:val="Heading2"/>
        <w:ind w:left="0" w:firstLine="0"/>
      </w:pPr>
      <w:bookmarkStart w:id="193" w:name="_Toc430697697"/>
      <w:bookmarkStart w:id="194" w:name="_Toc431391061"/>
      <w:r w:rsidRPr="00AD35C4">
        <w:t>3.5</w:t>
      </w:r>
      <w:r w:rsidRPr="00AD35C4">
        <w:tab/>
        <w:t>ПОНУДА СА ВАРИЈАНТАМА</w:t>
      </w:r>
      <w:bookmarkEnd w:id="193"/>
      <w:bookmarkEnd w:id="194"/>
      <w:r w:rsidRPr="00AD35C4">
        <w:t xml:space="preserve"> </w:t>
      </w:r>
    </w:p>
    <w:p w14:paraId="0EAEBCAB" w14:textId="77777777" w:rsidR="003A65E6" w:rsidRPr="00AD35C4" w:rsidRDefault="003A65E6" w:rsidP="006A6575">
      <w:pPr>
        <w:ind w:firstLine="708"/>
        <w:rPr>
          <w:rFonts w:ascii="Arial" w:hAnsi="Arial" w:cs="Arial"/>
          <w:sz w:val="22"/>
          <w:szCs w:val="22"/>
        </w:rPr>
      </w:pPr>
    </w:p>
    <w:p w14:paraId="6088994D" w14:textId="77777777" w:rsidR="003A65E6" w:rsidRPr="00AD35C4" w:rsidRDefault="003A65E6" w:rsidP="006A6575">
      <w:pPr>
        <w:ind w:firstLine="708"/>
        <w:rPr>
          <w:rFonts w:ascii="Arial" w:hAnsi="Arial" w:cs="Arial"/>
          <w:sz w:val="22"/>
          <w:szCs w:val="22"/>
          <w:lang w:val="ru-RU"/>
        </w:rPr>
      </w:pPr>
      <w:r w:rsidRPr="00AD35C4">
        <w:rPr>
          <w:rFonts w:ascii="Arial" w:hAnsi="Arial" w:cs="Arial"/>
          <w:sz w:val="22"/>
          <w:szCs w:val="22"/>
        </w:rPr>
        <w:t xml:space="preserve">Понуда са варијантама није дозвољена. </w:t>
      </w:r>
    </w:p>
    <w:p w14:paraId="736E0D1D" w14:textId="77777777" w:rsidR="003A65E6" w:rsidRPr="00AD35C4" w:rsidRDefault="003A65E6" w:rsidP="006A6575">
      <w:pPr>
        <w:ind w:firstLine="708"/>
        <w:rPr>
          <w:rFonts w:ascii="Arial" w:hAnsi="Arial" w:cs="Arial"/>
          <w:sz w:val="22"/>
          <w:szCs w:val="22"/>
          <w:lang w:val="en-US"/>
        </w:rPr>
      </w:pPr>
    </w:p>
    <w:p w14:paraId="5FFA122F" w14:textId="77777777" w:rsidR="003A65E6" w:rsidRPr="00AD35C4" w:rsidRDefault="003A65E6" w:rsidP="004973F2">
      <w:pPr>
        <w:pStyle w:val="Heading2"/>
      </w:pPr>
      <w:bookmarkStart w:id="195" w:name="_Toc430697698"/>
      <w:bookmarkStart w:id="196" w:name="_Toc431391062"/>
      <w:r w:rsidRPr="00AD35C4">
        <w:t>3.6</w:t>
      </w:r>
      <w:r w:rsidRPr="00AD35C4">
        <w:rPr>
          <w:b w:val="0"/>
          <w:bCs w:val="0"/>
        </w:rPr>
        <w:tab/>
      </w:r>
      <w:r w:rsidRPr="00AD35C4">
        <w:t>РОК ЗА ПОДНОШЕЊЕ ПОНУДА И ОТВАРАЊЕ ПОНУДА</w:t>
      </w:r>
      <w:bookmarkEnd w:id="195"/>
      <w:bookmarkEnd w:id="196"/>
    </w:p>
    <w:p w14:paraId="179890A2" w14:textId="77777777" w:rsidR="003A65E6" w:rsidRPr="00AD35C4" w:rsidRDefault="003A65E6" w:rsidP="004973F2">
      <w:pPr>
        <w:tabs>
          <w:tab w:val="left" w:pos="993"/>
        </w:tabs>
        <w:jc w:val="both"/>
        <w:rPr>
          <w:rFonts w:ascii="Arial" w:hAnsi="Arial" w:cs="Arial"/>
          <w:sz w:val="22"/>
          <w:szCs w:val="22"/>
        </w:rPr>
      </w:pPr>
    </w:p>
    <w:p w14:paraId="10C28767" w14:textId="77777777" w:rsidR="003A65E6" w:rsidRPr="00AD35C4" w:rsidRDefault="003A65E6" w:rsidP="00C36C13">
      <w:pPr>
        <w:ind w:firstLine="710"/>
        <w:jc w:val="both"/>
        <w:rPr>
          <w:rFonts w:ascii="Arial" w:hAnsi="Arial" w:cs="Arial"/>
          <w:sz w:val="22"/>
          <w:szCs w:val="22"/>
        </w:rPr>
      </w:pPr>
      <w:r w:rsidRPr="00AD35C4">
        <w:rPr>
          <w:rFonts w:ascii="Arial" w:hAnsi="Arial" w:cs="Arial"/>
          <w:sz w:val="22"/>
          <w:szCs w:val="22"/>
        </w:rPr>
        <w:t xml:space="preserve">Благовременим се сматрају понуде које су примљене и оверене печатом пријема у писарници Наручиоца, најкасније до 12:00 часова, </w:t>
      </w:r>
      <w:r w:rsidR="009901F7" w:rsidRPr="00AD35C4">
        <w:rPr>
          <w:rFonts w:ascii="Arial" w:hAnsi="Arial" w:cs="Arial"/>
          <w:sz w:val="22"/>
          <w:szCs w:val="22"/>
        </w:rPr>
        <w:t>3</w:t>
      </w:r>
      <w:r w:rsidR="00007227" w:rsidRPr="00AD35C4">
        <w:rPr>
          <w:rFonts w:ascii="Arial" w:hAnsi="Arial" w:cs="Arial"/>
          <w:sz w:val="22"/>
          <w:szCs w:val="22"/>
        </w:rPr>
        <w:t xml:space="preserve">0 </w:t>
      </w:r>
      <w:r w:rsidRPr="00AD35C4">
        <w:rPr>
          <w:rFonts w:ascii="Arial" w:hAnsi="Arial" w:cs="Arial"/>
          <w:sz w:val="22"/>
          <w:szCs w:val="22"/>
        </w:rPr>
        <w:t xml:space="preserve">(словима: </w:t>
      </w:r>
      <w:r w:rsidR="009901F7" w:rsidRPr="00AD35C4">
        <w:rPr>
          <w:rFonts w:ascii="Arial" w:hAnsi="Arial" w:cs="Arial"/>
          <w:sz w:val="22"/>
          <w:szCs w:val="22"/>
        </w:rPr>
        <w:t>три</w:t>
      </w:r>
      <w:r w:rsidR="00007227" w:rsidRPr="00AD35C4">
        <w:rPr>
          <w:rFonts w:ascii="Arial" w:hAnsi="Arial" w:cs="Arial"/>
          <w:sz w:val="22"/>
          <w:szCs w:val="22"/>
        </w:rPr>
        <w:t>десетог</w:t>
      </w:r>
      <w:r w:rsidRPr="00AD35C4">
        <w:rPr>
          <w:rFonts w:ascii="Arial" w:hAnsi="Arial" w:cs="Arial"/>
          <w:sz w:val="22"/>
          <w:szCs w:val="22"/>
        </w:rPr>
        <w:t xml:space="preserve">) дана од дана објављивања позива за подношење понуда на Порталу јавних набавки, без обзира на начин на који су послате. </w:t>
      </w:r>
    </w:p>
    <w:p w14:paraId="11D1316B" w14:textId="5140FD72" w:rsidR="006824A9" w:rsidRPr="00AD35C4" w:rsidRDefault="003A65E6" w:rsidP="00C36C13">
      <w:pPr>
        <w:ind w:firstLine="710"/>
        <w:jc w:val="both"/>
        <w:rPr>
          <w:rFonts w:ascii="Arial" w:hAnsi="Arial" w:cs="Arial"/>
          <w:sz w:val="22"/>
          <w:szCs w:val="22"/>
          <w:lang w:val="sr-Latn-CS"/>
        </w:rPr>
      </w:pPr>
      <w:r w:rsidRPr="00AD35C4">
        <w:rPr>
          <w:rFonts w:ascii="Arial" w:hAnsi="Arial" w:cs="Arial"/>
          <w:sz w:val="22"/>
          <w:szCs w:val="22"/>
        </w:rPr>
        <w:t xml:space="preserve">Имајући у виду да је позив за предметну набавку објављен дана </w:t>
      </w:r>
      <w:r w:rsidR="007D696B" w:rsidRPr="00AD35C4">
        <w:rPr>
          <w:rFonts w:ascii="Arial" w:hAnsi="Arial" w:cs="Arial"/>
          <w:sz w:val="22"/>
          <w:szCs w:val="22"/>
          <w:lang w:val="sr-Latn-CS"/>
        </w:rPr>
        <w:t>06</w:t>
      </w:r>
      <w:r w:rsidRPr="00AD35C4">
        <w:rPr>
          <w:rFonts w:ascii="Arial" w:hAnsi="Arial" w:cs="Arial"/>
          <w:sz w:val="22"/>
          <w:szCs w:val="22"/>
        </w:rPr>
        <w:t>.</w:t>
      </w:r>
      <w:r w:rsidR="007D696B" w:rsidRPr="00AD35C4">
        <w:rPr>
          <w:rFonts w:ascii="Arial" w:hAnsi="Arial" w:cs="Arial"/>
          <w:sz w:val="22"/>
          <w:szCs w:val="22"/>
          <w:lang w:val="sr-Latn-CS"/>
        </w:rPr>
        <w:t>10</w:t>
      </w:r>
      <w:r w:rsidRPr="00AD35C4">
        <w:rPr>
          <w:rFonts w:ascii="Arial" w:hAnsi="Arial" w:cs="Arial"/>
          <w:sz w:val="22"/>
          <w:szCs w:val="22"/>
        </w:rPr>
        <w:t>.201</w:t>
      </w:r>
      <w:r w:rsidR="0055305C" w:rsidRPr="00AD35C4">
        <w:rPr>
          <w:rFonts w:ascii="Arial" w:hAnsi="Arial" w:cs="Arial"/>
          <w:sz w:val="22"/>
          <w:szCs w:val="22"/>
          <w:lang w:val="sr-Latn-CS"/>
        </w:rPr>
        <w:t>5</w:t>
      </w:r>
      <w:r w:rsidRPr="00AD35C4">
        <w:rPr>
          <w:rFonts w:ascii="Arial" w:hAnsi="Arial" w:cs="Arial"/>
          <w:color w:val="000000"/>
          <w:sz w:val="22"/>
          <w:szCs w:val="22"/>
        </w:rPr>
        <w:t>.</w:t>
      </w:r>
      <w:r w:rsidRPr="00AD35C4">
        <w:rPr>
          <w:rFonts w:ascii="Arial" w:hAnsi="Arial" w:cs="Arial"/>
          <w:sz w:val="22"/>
          <w:szCs w:val="22"/>
        </w:rPr>
        <w:t xml:space="preserve"> године на Порталу јавних набавки то је самим тим рок за подношење понуда </w:t>
      </w:r>
      <w:r w:rsidR="007D696B" w:rsidRPr="00AD35C4">
        <w:rPr>
          <w:rFonts w:ascii="Arial" w:hAnsi="Arial" w:cs="Arial"/>
          <w:sz w:val="22"/>
          <w:szCs w:val="22"/>
          <w:lang w:val="sr-Latn-CS"/>
        </w:rPr>
        <w:t>05</w:t>
      </w:r>
      <w:r w:rsidR="0055305C" w:rsidRPr="00AD35C4">
        <w:rPr>
          <w:rFonts w:ascii="Arial" w:hAnsi="Arial" w:cs="Arial"/>
          <w:sz w:val="22"/>
          <w:szCs w:val="22"/>
        </w:rPr>
        <w:t>.</w:t>
      </w:r>
      <w:r w:rsidR="007D696B" w:rsidRPr="00AD35C4">
        <w:rPr>
          <w:rFonts w:ascii="Arial" w:hAnsi="Arial" w:cs="Arial"/>
          <w:sz w:val="22"/>
          <w:szCs w:val="22"/>
          <w:lang w:val="sr-Latn-CS"/>
        </w:rPr>
        <w:t>11</w:t>
      </w:r>
      <w:r w:rsidR="0055305C" w:rsidRPr="00AD35C4">
        <w:rPr>
          <w:rFonts w:ascii="Arial" w:hAnsi="Arial" w:cs="Arial"/>
          <w:sz w:val="22"/>
          <w:szCs w:val="22"/>
          <w:lang w:val="sr-Latn-CS"/>
        </w:rPr>
        <w:t>.</w:t>
      </w:r>
      <w:r w:rsidR="0055305C" w:rsidRPr="00AD35C4">
        <w:rPr>
          <w:rFonts w:ascii="Arial" w:hAnsi="Arial" w:cs="Arial"/>
          <w:sz w:val="22"/>
          <w:szCs w:val="22"/>
        </w:rPr>
        <w:t>201</w:t>
      </w:r>
      <w:r w:rsidR="0055305C" w:rsidRPr="00AD35C4">
        <w:rPr>
          <w:rFonts w:ascii="Arial" w:hAnsi="Arial" w:cs="Arial"/>
          <w:sz w:val="22"/>
          <w:szCs w:val="22"/>
          <w:lang w:val="sr-Latn-CS"/>
        </w:rPr>
        <w:t>5</w:t>
      </w:r>
      <w:r w:rsidRPr="00AD35C4">
        <w:rPr>
          <w:rFonts w:ascii="Arial" w:hAnsi="Arial" w:cs="Arial"/>
          <w:sz w:val="22"/>
          <w:szCs w:val="22"/>
        </w:rPr>
        <w:t>. године до 12:00 часова.</w:t>
      </w:r>
      <w:r w:rsidR="00365691" w:rsidRPr="00AD35C4">
        <w:rPr>
          <w:rFonts w:ascii="Arial" w:hAnsi="Arial" w:cs="Arial"/>
          <w:sz w:val="22"/>
          <w:szCs w:val="22"/>
          <w:lang w:val="sr-Latn-CS"/>
        </w:rPr>
        <w:t xml:space="preserve"> </w:t>
      </w:r>
    </w:p>
    <w:p w14:paraId="216195CA" w14:textId="77777777" w:rsidR="003A65E6" w:rsidRPr="00AD35C4" w:rsidRDefault="003A65E6" w:rsidP="00C36C13">
      <w:pPr>
        <w:ind w:firstLine="710"/>
        <w:jc w:val="both"/>
        <w:rPr>
          <w:rFonts w:ascii="Arial" w:hAnsi="Arial" w:cs="Arial"/>
          <w:sz w:val="22"/>
          <w:szCs w:val="22"/>
        </w:rPr>
      </w:pPr>
      <w:r w:rsidRPr="00AD35C4">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7BC1789" w14:textId="13E1648F" w:rsidR="003A65E6" w:rsidRPr="00AD35C4" w:rsidRDefault="003A65E6" w:rsidP="00C36C13">
      <w:pPr>
        <w:ind w:firstLine="710"/>
        <w:jc w:val="both"/>
        <w:rPr>
          <w:rFonts w:ascii="Arial" w:hAnsi="Arial" w:cs="Arial"/>
          <w:sz w:val="22"/>
          <w:szCs w:val="22"/>
        </w:rPr>
      </w:pPr>
      <w:r w:rsidRPr="00AD35C4">
        <w:rPr>
          <w:rFonts w:ascii="Arial" w:hAnsi="Arial" w:cs="Arial"/>
          <w:sz w:val="22"/>
          <w:szCs w:val="22"/>
        </w:rPr>
        <w:t xml:space="preserve">Комисија за јавне набавке ће благовремено поднете понуде јавно отворити дана </w:t>
      </w:r>
      <w:r w:rsidR="007D696B" w:rsidRPr="00AD35C4">
        <w:rPr>
          <w:rFonts w:ascii="Arial" w:hAnsi="Arial" w:cs="Arial"/>
          <w:sz w:val="22"/>
          <w:szCs w:val="22"/>
          <w:lang w:val="sr-Latn-CS"/>
        </w:rPr>
        <w:t>05</w:t>
      </w:r>
      <w:r w:rsidR="0055305C" w:rsidRPr="00AD35C4">
        <w:rPr>
          <w:rFonts w:ascii="Arial" w:hAnsi="Arial" w:cs="Arial"/>
          <w:sz w:val="22"/>
          <w:szCs w:val="22"/>
        </w:rPr>
        <w:t>.</w:t>
      </w:r>
      <w:r w:rsidR="007D696B" w:rsidRPr="00AD35C4">
        <w:rPr>
          <w:rFonts w:ascii="Arial" w:hAnsi="Arial" w:cs="Arial"/>
          <w:sz w:val="22"/>
          <w:szCs w:val="22"/>
          <w:lang w:val="sr-Latn-CS"/>
        </w:rPr>
        <w:t>11</w:t>
      </w:r>
      <w:r w:rsidR="0055305C" w:rsidRPr="00AD35C4">
        <w:rPr>
          <w:rFonts w:ascii="Arial" w:hAnsi="Arial" w:cs="Arial"/>
          <w:sz w:val="22"/>
          <w:szCs w:val="22"/>
          <w:lang w:val="sr-Latn-CS"/>
        </w:rPr>
        <w:t>.</w:t>
      </w:r>
      <w:r w:rsidR="0055305C" w:rsidRPr="00AD35C4">
        <w:rPr>
          <w:rFonts w:ascii="Arial" w:hAnsi="Arial" w:cs="Arial"/>
          <w:sz w:val="22"/>
          <w:szCs w:val="22"/>
        </w:rPr>
        <w:t>201</w:t>
      </w:r>
      <w:r w:rsidR="0055305C" w:rsidRPr="00AD35C4">
        <w:rPr>
          <w:rFonts w:ascii="Arial" w:hAnsi="Arial" w:cs="Arial"/>
          <w:sz w:val="22"/>
          <w:szCs w:val="22"/>
          <w:lang w:val="sr-Latn-CS"/>
        </w:rPr>
        <w:t>5</w:t>
      </w:r>
      <w:r w:rsidRPr="00AD35C4">
        <w:rPr>
          <w:rFonts w:ascii="Arial" w:hAnsi="Arial" w:cs="Arial"/>
          <w:sz w:val="22"/>
          <w:szCs w:val="22"/>
        </w:rPr>
        <w:t xml:space="preserve">. године у 12:30 часова у просторијама Јавног предузећа „Електропривреда Србије“, Београд, Улица царице Милице 2. Сала на </w:t>
      </w:r>
      <w:r w:rsidRPr="00AD35C4">
        <w:rPr>
          <w:rFonts w:ascii="Arial" w:hAnsi="Arial" w:cs="Arial"/>
          <w:sz w:val="22"/>
          <w:szCs w:val="22"/>
          <w:lang w:val="en-US"/>
        </w:rPr>
        <w:t>V</w:t>
      </w:r>
      <w:r w:rsidRPr="00AD35C4">
        <w:rPr>
          <w:rFonts w:ascii="Arial" w:hAnsi="Arial" w:cs="Arial"/>
          <w:sz w:val="22"/>
          <w:szCs w:val="22"/>
        </w:rPr>
        <w:t xml:space="preserve"> спрату.</w:t>
      </w:r>
    </w:p>
    <w:p w14:paraId="45DFC29A" w14:textId="77777777" w:rsidR="003A65E6" w:rsidRPr="00AD35C4" w:rsidRDefault="003A65E6" w:rsidP="00C36C13">
      <w:pPr>
        <w:ind w:firstLine="710"/>
        <w:jc w:val="both"/>
        <w:rPr>
          <w:rFonts w:ascii="Arial" w:hAnsi="Arial" w:cs="Arial"/>
          <w:sz w:val="22"/>
          <w:szCs w:val="22"/>
        </w:rPr>
      </w:pPr>
      <w:r w:rsidRPr="00AD35C4">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AD35C4">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AD35C4">
        <w:rPr>
          <w:rFonts w:ascii="Arial" w:hAnsi="Arial" w:cs="Arial"/>
          <w:sz w:val="22"/>
          <w:szCs w:val="22"/>
        </w:rPr>
        <w:t>.</w:t>
      </w:r>
    </w:p>
    <w:p w14:paraId="34397400" w14:textId="77777777" w:rsidR="003A65E6" w:rsidRPr="00AD35C4" w:rsidRDefault="003A65E6" w:rsidP="004973F2">
      <w:pPr>
        <w:ind w:firstLine="710"/>
        <w:jc w:val="both"/>
        <w:rPr>
          <w:rFonts w:ascii="Arial" w:hAnsi="Arial" w:cs="Arial"/>
          <w:sz w:val="22"/>
          <w:szCs w:val="22"/>
        </w:rPr>
      </w:pPr>
      <w:r w:rsidRPr="00AD35C4">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B23E69D" w14:textId="77777777" w:rsidR="003A65E6" w:rsidRPr="00AD35C4" w:rsidRDefault="003A65E6" w:rsidP="004973F2">
      <w:pPr>
        <w:ind w:firstLine="710"/>
        <w:jc w:val="both"/>
        <w:rPr>
          <w:rFonts w:ascii="Arial" w:hAnsi="Arial" w:cs="Arial"/>
          <w:sz w:val="22"/>
          <w:szCs w:val="22"/>
        </w:rPr>
      </w:pPr>
      <w:r w:rsidRPr="00AD35C4">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4B52DADE" w14:textId="77777777" w:rsidR="003A65E6" w:rsidRPr="00AD35C4" w:rsidRDefault="003A65E6" w:rsidP="004973F2">
      <w:pPr>
        <w:ind w:firstLine="709"/>
        <w:jc w:val="both"/>
        <w:rPr>
          <w:rFonts w:ascii="Arial" w:hAnsi="Arial" w:cs="Arial"/>
          <w:sz w:val="22"/>
          <w:szCs w:val="22"/>
        </w:rPr>
      </w:pPr>
      <w:r w:rsidRPr="00AD35C4">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9FD09F1" w14:textId="77777777" w:rsidR="003A65E6" w:rsidRPr="00AD35C4" w:rsidRDefault="003A65E6" w:rsidP="009F7581">
      <w:pPr>
        <w:pStyle w:val="Heading2"/>
      </w:pPr>
      <w:bookmarkStart w:id="197" w:name="_Toc430697699"/>
      <w:bookmarkStart w:id="198" w:name="_Toc431391063"/>
      <w:r w:rsidRPr="00AD35C4">
        <w:t>3.7</w:t>
      </w:r>
      <w:r w:rsidRPr="00AD35C4">
        <w:tab/>
        <w:t>ПОДИЗВОЂАЧИ</w:t>
      </w:r>
      <w:bookmarkEnd w:id="197"/>
      <w:bookmarkEnd w:id="198"/>
    </w:p>
    <w:p w14:paraId="0B733FD7" w14:textId="77777777" w:rsidR="003A65E6" w:rsidRPr="00AD35C4" w:rsidRDefault="003A65E6" w:rsidP="009F7581">
      <w:pPr>
        <w:rPr>
          <w:rFonts w:ascii="Arial" w:hAnsi="Arial" w:cs="Arial"/>
          <w:sz w:val="22"/>
          <w:szCs w:val="22"/>
        </w:rPr>
      </w:pPr>
    </w:p>
    <w:p w14:paraId="5F64D40D" w14:textId="77777777" w:rsidR="003A65E6" w:rsidRPr="00AD35C4" w:rsidRDefault="003A65E6" w:rsidP="00C36C13">
      <w:pPr>
        <w:ind w:firstLine="710"/>
        <w:jc w:val="both"/>
        <w:rPr>
          <w:rFonts w:ascii="Arial" w:hAnsi="Arial" w:cs="Arial"/>
          <w:sz w:val="22"/>
          <w:szCs w:val="22"/>
        </w:rPr>
      </w:pPr>
      <w:r w:rsidRPr="00AD35C4">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A27D25C" w14:textId="77777777" w:rsidR="003A65E6" w:rsidRPr="00AD35C4" w:rsidRDefault="003A65E6" w:rsidP="00C36C13">
      <w:pPr>
        <w:ind w:firstLine="710"/>
        <w:jc w:val="both"/>
        <w:rPr>
          <w:rFonts w:ascii="Arial" w:hAnsi="Arial" w:cs="Arial"/>
          <w:sz w:val="22"/>
          <w:szCs w:val="22"/>
        </w:rPr>
      </w:pPr>
      <w:r w:rsidRPr="00AD35C4">
        <w:rPr>
          <w:rFonts w:ascii="Arial" w:hAnsi="Arial" w:cs="Arial"/>
          <w:sz w:val="22"/>
          <w:szCs w:val="22"/>
        </w:rPr>
        <w:lastRenderedPageBreak/>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4BDF2E2" w14:textId="77777777" w:rsidR="003A65E6" w:rsidRPr="00AD35C4" w:rsidRDefault="003A65E6" w:rsidP="00C36C13">
      <w:pPr>
        <w:ind w:firstLine="710"/>
        <w:jc w:val="both"/>
        <w:rPr>
          <w:rFonts w:ascii="Arial" w:hAnsi="Arial" w:cs="Arial"/>
          <w:sz w:val="22"/>
          <w:szCs w:val="22"/>
        </w:rPr>
      </w:pPr>
      <w:r w:rsidRPr="00AD35C4">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261B8B50" w14:textId="77777777" w:rsidR="003A65E6" w:rsidRPr="00AD35C4" w:rsidRDefault="003A65E6" w:rsidP="00C36C13">
      <w:pPr>
        <w:ind w:firstLine="710"/>
        <w:jc w:val="both"/>
        <w:rPr>
          <w:rFonts w:ascii="Arial" w:hAnsi="Arial" w:cs="Arial"/>
          <w:sz w:val="22"/>
          <w:szCs w:val="22"/>
        </w:rPr>
      </w:pPr>
      <w:r w:rsidRPr="00AD35C4">
        <w:rPr>
          <w:rFonts w:ascii="Arial" w:hAnsi="Arial" w:cs="Arial"/>
          <w:sz w:val="22"/>
          <w:szCs w:val="22"/>
        </w:rPr>
        <w:t>Сваки подизвођач, којега понуђач ангажује, мора да испуњава услове из члана 75. став 1. тачка 1)</w:t>
      </w:r>
      <w:r w:rsidR="003A7EC4" w:rsidRPr="00AD35C4">
        <w:rPr>
          <w:rFonts w:ascii="Arial" w:hAnsi="Arial" w:cs="Arial"/>
          <w:sz w:val="22"/>
          <w:szCs w:val="22"/>
        </w:rPr>
        <w:t xml:space="preserve">, 2) и </w:t>
      </w:r>
      <w:r w:rsidRPr="00AD35C4">
        <w:rPr>
          <w:rFonts w:ascii="Arial" w:hAnsi="Arial" w:cs="Arial"/>
          <w:sz w:val="22"/>
          <w:szCs w:val="22"/>
        </w:rPr>
        <w:t xml:space="preserve">4) Закона, што доказује достављањем доказа наведених одељку Услови за учешће из члана 75. и 76. Закона </w:t>
      </w:r>
      <w:r w:rsidR="009E2587" w:rsidRPr="00AD35C4">
        <w:rPr>
          <w:rFonts w:ascii="Arial" w:hAnsi="Arial" w:cs="Arial"/>
          <w:sz w:val="22"/>
          <w:szCs w:val="22"/>
          <w:lang w:val="sr-Cyrl-RS"/>
        </w:rPr>
        <w:t xml:space="preserve">о јавним набавкама </w:t>
      </w:r>
      <w:r w:rsidRPr="00AD35C4">
        <w:rPr>
          <w:rFonts w:ascii="Arial" w:hAnsi="Arial" w:cs="Arial"/>
          <w:sz w:val="22"/>
          <w:szCs w:val="22"/>
        </w:rPr>
        <w:t>и Упутство како се доказује испуњеност тих услова.</w:t>
      </w:r>
      <w:r w:rsidR="003A7EC4" w:rsidRPr="00AD35C4">
        <w:rPr>
          <w:rFonts w:ascii="Arial" w:hAnsi="Arial" w:cs="Arial"/>
          <w:sz w:val="22"/>
          <w:szCs w:val="22"/>
        </w:rPr>
        <w:t xml:space="preserve"> </w:t>
      </w:r>
      <w:r w:rsidRPr="00AD35C4">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09BC5348" w14:textId="77777777" w:rsidR="003A65E6" w:rsidRPr="00AD35C4" w:rsidRDefault="003A65E6" w:rsidP="00C36C13">
      <w:pPr>
        <w:ind w:firstLine="710"/>
        <w:jc w:val="both"/>
        <w:rPr>
          <w:rFonts w:ascii="Arial" w:hAnsi="Arial" w:cs="Arial"/>
          <w:sz w:val="22"/>
          <w:szCs w:val="22"/>
        </w:rPr>
      </w:pPr>
      <w:r w:rsidRPr="00AD35C4">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18D3B51E" w14:textId="77777777" w:rsidR="003A65E6" w:rsidRPr="00AD35C4" w:rsidRDefault="003A65E6" w:rsidP="00840364">
      <w:pPr>
        <w:ind w:firstLine="709"/>
        <w:jc w:val="both"/>
        <w:rPr>
          <w:rFonts w:ascii="Arial" w:hAnsi="Arial" w:cs="Arial"/>
          <w:sz w:val="22"/>
          <w:szCs w:val="22"/>
        </w:rPr>
      </w:pPr>
      <w:r w:rsidRPr="00AD35C4">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0CD81013" w14:textId="77777777" w:rsidR="003A65E6" w:rsidRPr="00AD35C4" w:rsidRDefault="003A65E6" w:rsidP="00840364">
      <w:pPr>
        <w:ind w:firstLine="709"/>
        <w:jc w:val="both"/>
        <w:rPr>
          <w:rFonts w:ascii="Arial" w:hAnsi="Arial" w:cs="Arial"/>
          <w:sz w:val="22"/>
          <w:szCs w:val="22"/>
        </w:rPr>
      </w:pPr>
      <w:r w:rsidRPr="00AD35C4">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7ED6A04" w14:textId="77777777" w:rsidR="003A65E6" w:rsidRPr="00AD35C4" w:rsidRDefault="003A65E6" w:rsidP="001D4DC7">
      <w:pPr>
        <w:ind w:firstLine="465"/>
        <w:jc w:val="both"/>
        <w:rPr>
          <w:rFonts w:ascii="Arial" w:hAnsi="Arial" w:cs="Arial"/>
          <w:b/>
          <w:bCs/>
          <w:sz w:val="22"/>
          <w:szCs w:val="22"/>
        </w:rPr>
      </w:pPr>
      <w:r w:rsidRPr="00AD35C4">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A08EF5F" w14:textId="77777777" w:rsidR="003A65E6" w:rsidRPr="00AD35C4" w:rsidRDefault="003A65E6" w:rsidP="00C36C13">
      <w:pPr>
        <w:ind w:firstLine="710"/>
        <w:jc w:val="both"/>
        <w:rPr>
          <w:rFonts w:ascii="Arial" w:hAnsi="Arial" w:cs="Arial"/>
          <w:sz w:val="22"/>
          <w:szCs w:val="22"/>
        </w:rPr>
      </w:pPr>
      <w:r w:rsidRPr="00AD35C4">
        <w:rPr>
          <w:rFonts w:ascii="Arial" w:hAnsi="Arial" w:cs="Arial"/>
          <w:sz w:val="22"/>
          <w:szCs w:val="22"/>
        </w:rPr>
        <w:t>Наручилац у овом поступку не предвиђа примену одредби става 9. и 10. члана 80. Закона о јавним набавкама.</w:t>
      </w:r>
    </w:p>
    <w:p w14:paraId="53D3FA22" w14:textId="77777777" w:rsidR="003A65E6" w:rsidRPr="00AD35C4" w:rsidRDefault="003A65E6" w:rsidP="00840364">
      <w:pPr>
        <w:ind w:firstLine="709"/>
        <w:jc w:val="both"/>
        <w:rPr>
          <w:rFonts w:ascii="Arial" w:hAnsi="Arial" w:cs="Arial"/>
          <w:sz w:val="22"/>
          <w:szCs w:val="22"/>
        </w:rPr>
      </w:pPr>
    </w:p>
    <w:p w14:paraId="062FD667" w14:textId="77777777" w:rsidR="003A65E6" w:rsidRPr="00AD35C4" w:rsidRDefault="003A65E6" w:rsidP="00214046">
      <w:pPr>
        <w:pStyle w:val="Heading2"/>
      </w:pPr>
      <w:bookmarkStart w:id="199" w:name="_Toc297798721"/>
      <w:bookmarkStart w:id="200" w:name="_Toc430697700"/>
      <w:bookmarkStart w:id="201" w:name="_Toc431391064"/>
      <w:r w:rsidRPr="00AD35C4">
        <w:t xml:space="preserve">3.8 </w:t>
      </w:r>
      <w:r w:rsidRPr="00AD35C4">
        <w:tab/>
        <w:t>ГРУПА ПОНУЂАЧА (ЗАЈЕДНИЧКА ПОНУДА)</w:t>
      </w:r>
      <w:bookmarkEnd w:id="199"/>
      <w:bookmarkEnd w:id="200"/>
      <w:bookmarkEnd w:id="201"/>
    </w:p>
    <w:p w14:paraId="7440DE0B" w14:textId="77777777" w:rsidR="003A65E6" w:rsidRPr="00AD35C4" w:rsidRDefault="003A65E6" w:rsidP="00840364">
      <w:pPr>
        <w:rPr>
          <w:rFonts w:ascii="Arial" w:hAnsi="Arial" w:cs="Arial"/>
          <w:sz w:val="22"/>
          <w:szCs w:val="22"/>
        </w:rPr>
      </w:pPr>
    </w:p>
    <w:p w14:paraId="779347C6" w14:textId="77777777" w:rsidR="003A65E6" w:rsidRPr="00AD35C4" w:rsidRDefault="003A65E6" w:rsidP="0064037F">
      <w:pPr>
        <w:ind w:firstLine="709"/>
        <w:jc w:val="both"/>
        <w:rPr>
          <w:rFonts w:ascii="Arial" w:hAnsi="Arial" w:cs="Arial"/>
          <w:sz w:val="22"/>
          <w:szCs w:val="22"/>
        </w:rPr>
      </w:pPr>
      <w:r w:rsidRPr="00AD35C4">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AD35C4">
        <w:rPr>
          <w:rFonts w:ascii="Arial" w:hAnsi="Arial" w:cs="Arial"/>
          <w:sz w:val="22"/>
          <w:szCs w:val="22"/>
        </w:rPr>
        <w:t>м</w:t>
      </w:r>
      <w:r w:rsidRPr="00AD35C4">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AD35C4">
        <w:rPr>
          <w:rFonts w:ascii="Arial" w:hAnsi="Arial" w:cs="Arial"/>
          <w:sz w:val="22"/>
          <w:szCs w:val="22"/>
        </w:rPr>
        <w:t>ом</w:t>
      </w:r>
      <w:r w:rsidRPr="00AD35C4">
        <w:rPr>
          <w:rFonts w:ascii="Arial" w:hAnsi="Arial" w:cs="Arial"/>
          <w:sz w:val="22"/>
          <w:szCs w:val="22"/>
        </w:rPr>
        <w:t xml:space="preserve"> 81. став 4.</w:t>
      </w:r>
      <w:r w:rsidR="00832A71" w:rsidRPr="00AD35C4">
        <w:rPr>
          <w:rFonts w:ascii="Arial" w:hAnsi="Arial" w:cs="Arial"/>
          <w:sz w:val="22"/>
          <w:szCs w:val="22"/>
        </w:rPr>
        <w:t xml:space="preserve"> и 5.</w:t>
      </w:r>
      <w:r w:rsidRPr="00AD35C4">
        <w:rPr>
          <w:rFonts w:ascii="Arial" w:hAnsi="Arial" w:cs="Arial"/>
          <w:sz w:val="22"/>
          <w:szCs w:val="22"/>
        </w:rPr>
        <w:t xml:space="preserve"> Закона о јавним набавкама и то податке о: </w:t>
      </w:r>
    </w:p>
    <w:p w14:paraId="683579D4" w14:textId="77777777" w:rsidR="00832A71" w:rsidRPr="00AD35C4" w:rsidRDefault="00832A71" w:rsidP="009D34D2">
      <w:pPr>
        <w:pStyle w:val="ListParagraph"/>
        <w:numPr>
          <w:ilvl w:val="1"/>
          <w:numId w:val="14"/>
        </w:numPr>
        <w:spacing w:after="0" w:line="240" w:lineRule="auto"/>
        <w:ind w:left="1080" w:hanging="360"/>
        <w:contextualSpacing/>
        <w:jc w:val="both"/>
        <w:rPr>
          <w:rFonts w:ascii="Arial" w:hAnsi="Arial" w:cs="Arial"/>
        </w:rPr>
      </w:pPr>
      <w:r w:rsidRPr="00AD35C4">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668FA071" w14:textId="77777777" w:rsidR="00832A71" w:rsidRPr="00AD35C4" w:rsidRDefault="00832A71" w:rsidP="009D34D2">
      <w:pPr>
        <w:pStyle w:val="ListParagraph"/>
        <w:numPr>
          <w:ilvl w:val="1"/>
          <w:numId w:val="14"/>
        </w:numPr>
        <w:spacing w:after="0" w:line="240" w:lineRule="auto"/>
        <w:ind w:left="1080" w:hanging="360"/>
        <w:contextualSpacing/>
        <w:jc w:val="both"/>
        <w:rPr>
          <w:rFonts w:ascii="Arial" w:hAnsi="Arial" w:cs="Arial"/>
        </w:rPr>
      </w:pPr>
      <w:r w:rsidRPr="00AD35C4">
        <w:rPr>
          <w:rFonts w:ascii="Arial" w:hAnsi="Arial" w:cs="Arial"/>
        </w:rPr>
        <w:t>опис послова сваког од понуђача из групе понуђача у извршењу уговора.</w:t>
      </w:r>
    </w:p>
    <w:p w14:paraId="2F0AF481" w14:textId="77777777" w:rsidR="00832A71" w:rsidRPr="00AD35C4" w:rsidRDefault="00832A71" w:rsidP="009D34D2">
      <w:pPr>
        <w:pStyle w:val="ListParagraph"/>
        <w:numPr>
          <w:ilvl w:val="1"/>
          <w:numId w:val="14"/>
        </w:numPr>
        <w:spacing w:after="0" w:line="240" w:lineRule="auto"/>
        <w:ind w:left="1080" w:hanging="360"/>
        <w:contextualSpacing/>
        <w:jc w:val="both"/>
        <w:rPr>
          <w:rFonts w:ascii="Arial" w:hAnsi="Arial" w:cs="Arial"/>
        </w:rPr>
      </w:pPr>
      <w:r w:rsidRPr="00AD35C4">
        <w:rPr>
          <w:rFonts w:ascii="Arial" w:hAnsi="Arial" w:cs="Arial"/>
        </w:rPr>
        <w:t xml:space="preserve">неограниченој, солидарној одговорности сваког члана према Наручиоцу у складу са Законом. </w:t>
      </w:r>
    </w:p>
    <w:p w14:paraId="5252D074" w14:textId="77777777" w:rsidR="003A65E6" w:rsidRPr="00AD35C4" w:rsidRDefault="003A65E6" w:rsidP="00214046">
      <w:pPr>
        <w:ind w:firstLine="709"/>
        <w:jc w:val="both"/>
        <w:rPr>
          <w:rFonts w:ascii="Arial" w:hAnsi="Arial" w:cs="Arial"/>
          <w:sz w:val="22"/>
          <w:szCs w:val="22"/>
        </w:rPr>
      </w:pPr>
      <w:r w:rsidRPr="00AD35C4">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AD35C4">
        <w:rPr>
          <w:rFonts w:ascii="Arial" w:hAnsi="Arial" w:cs="Arial"/>
          <w:sz w:val="22"/>
          <w:szCs w:val="22"/>
        </w:rPr>
        <w:t>, 2 и</w:t>
      </w:r>
      <w:r w:rsidRPr="00AD35C4">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sidRPr="00AD35C4">
        <w:rPr>
          <w:rFonts w:ascii="Arial" w:hAnsi="Arial" w:cs="Arial"/>
          <w:sz w:val="22"/>
          <w:szCs w:val="22"/>
          <w:lang w:val="sr-Cyrl-RS"/>
        </w:rPr>
        <w:t xml:space="preserve"> о јавним набавкама</w:t>
      </w:r>
      <w:r w:rsidRPr="00AD35C4">
        <w:rPr>
          <w:rFonts w:ascii="Arial" w:hAnsi="Arial" w:cs="Arial"/>
          <w:sz w:val="22"/>
          <w:szCs w:val="22"/>
        </w:rPr>
        <w:t xml:space="preserve">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E13D8F1" w14:textId="77777777" w:rsidR="003A65E6" w:rsidRPr="00AD35C4" w:rsidRDefault="003A65E6" w:rsidP="009061F6">
      <w:pPr>
        <w:ind w:firstLine="720"/>
        <w:jc w:val="both"/>
        <w:rPr>
          <w:rFonts w:ascii="Arial" w:hAnsi="Arial" w:cs="Arial"/>
          <w:sz w:val="22"/>
          <w:szCs w:val="22"/>
        </w:rPr>
      </w:pPr>
      <w:r w:rsidRPr="00AD35C4">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AD35C4">
        <w:rPr>
          <w:rFonts w:ascii="Arial" w:hAnsi="Arial" w:cs="Arial"/>
          <w:sz w:val="22"/>
          <w:szCs w:val="22"/>
        </w:rPr>
        <w:t>и Обрасца 4. које</w:t>
      </w:r>
      <w:r w:rsidRPr="00AD35C4">
        <w:rPr>
          <w:rFonts w:ascii="Arial" w:hAnsi="Arial" w:cs="Arial"/>
          <w:sz w:val="22"/>
          <w:szCs w:val="22"/>
        </w:rPr>
        <w:t xml:space="preserve"> попуњава, потписује и оверава сваки члан групе понуђача у своје име.</w:t>
      </w:r>
    </w:p>
    <w:p w14:paraId="725F8294" w14:textId="77777777" w:rsidR="00493A14" w:rsidRPr="00AD35C4" w:rsidRDefault="00493A14" w:rsidP="009061F6">
      <w:pPr>
        <w:ind w:firstLine="720"/>
        <w:jc w:val="both"/>
        <w:rPr>
          <w:rFonts w:ascii="Arial" w:hAnsi="Arial" w:cs="Arial"/>
          <w:sz w:val="22"/>
          <w:szCs w:val="22"/>
        </w:rPr>
      </w:pPr>
    </w:p>
    <w:p w14:paraId="55215E73" w14:textId="77777777" w:rsidR="00493A14" w:rsidRPr="00AD35C4" w:rsidRDefault="00493A14" w:rsidP="009061F6">
      <w:pPr>
        <w:ind w:firstLine="720"/>
        <w:jc w:val="both"/>
        <w:rPr>
          <w:rFonts w:ascii="Arial" w:hAnsi="Arial" w:cs="Arial"/>
          <w:sz w:val="22"/>
          <w:szCs w:val="22"/>
          <w:lang w:val="en-US"/>
        </w:rPr>
      </w:pPr>
    </w:p>
    <w:p w14:paraId="7C315730" w14:textId="77777777" w:rsidR="003A65E6" w:rsidRPr="00AD35C4" w:rsidRDefault="003A65E6" w:rsidP="003A5AD4">
      <w:pPr>
        <w:rPr>
          <w:rFonts w:ascii="Arial" w:hAnsi="Arial" w:cs="Arial"/>
          <w:b/>
          <w:bCs/>
          <w:sz w:val="22"/>
          <w:szCs w:val="22"/>
        </w:rPr>
      </w:pPr>
      <w:r w:rsidRPr="00AD35C4">
        <w:rPr>
          <w:rFonts w:ascii="Arial" w:hAnsi="Arial" w:cs="Arial"/>
          <w:b/>
          <w:bCs/>
          <w:sz w:val="22"/>
          <w:szCs w:val="22"/>
        </w:rPr>
        <w:t>3.9</w:t>
      </w:r>
      <w:r w:rsidRPr="00AD35C4">
        <w:rPr>
          <w:rFonts w:ascii="Arial" w:hAnsi="Arial" w:cs="Arial"/>
          <w:b/>
          <w:bCs/>
          <w:sz w:val="22"/>
          <w:szCs w:val="22"/>
        </w:rPr>
        <w:tab/>
        <w:t>НАЧИН И УСЛОВИ ПЛАЋАЊА</w:t>
      </w:r>
    </w:p>
    <w:p w14:paraId="0BEABE7B" w14:textId="77777777" w:rsidR="003A65E6" w:rsidRPr="00AD35C4" w:rsidRDefault="003A65E6" w:rsidP="003A5AD4">
      <w:pPr>
        <w:jc w:val="both"/>
        <w:rPr>
          <w:rFonts w:ascii="Arial" w:hAnsi="Arial" w:cs="Arial"/>
          <w:b/>
          <w:bCs/>
          <w:sz w:val="22"/>
          <w:szCs w:val="22"/>
        </w:rPr>
      </w:pPr>
    </w:p>
    <w:p w14:paraId="479A39D8" w14:textId="77777777" w:rsidR="003A65E6" w:rsidRPr="00AD35C4" w:rsidRDefault="003A65E6" w:rsidP="00AE6CB0">
      <w:pPr>
        <w:ind w:firstLine="709"/>
        <w:jc w:val="both"/>
        <w:rPr>
          <w:rFonts w:ascii="Arial" w:hAnsi="Arial" w:cs="Arial"/>
          <w:sz w:val="22"/>
          <w:szCs w:val="22"/>
        </w:rPr>
      </w:pPr>
      <w:r w:rsidRPr="00AD35C4">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02A9E00D" w14:textId="77777777" w:rsidR="003A65E6" w:rsidRPr="00AD35C4" w:rsidRDefault="003A65E6" w:rsidP="00AE6CB0">
      <w:pPr>
        <w:ind w:firstLine="709"/>
        <w:jc w:val="both"/>
        <w:rPr>
          <w:rFonts w:ascii="Arial" w:hAnsi="Arial" w:cs="Arial"/>
          <w:sz w:val="22"/>
          <w:szCs w:val="22"/>
        </w:rPr>
      </w:pPr>
    </w:p>
    <w:p w14:paraId="778B9747" w14:textId="339AD704" w:rsidR="00EB3601" w:rsidRPr="00AD35C4" w:rsidRDefault="00EB3601" w:rsidP="00101329">
      <w:pPr>
        <w:pStyle w:val="Header"/>
        <w:numPr>
          <w:ilvl w:val="0"/>
          <w:numId w:val="32"/>
        </w:numPr>
        <w:tabs>
          <w:tab w:val="left" w:pos="709"/>
        </w:tabs>
        <w:jc w:val="both"/>
        <w:rPr>
          <w:rFonts w:ascii="Arial" w:hAnsi="Arial" w:cs="Arial"/>
          <w:sz w:val="22"/>
          <w:szCs w:val="22"/>
          <w:lang w:val="sr-Latn-CS"/>
        </w:rPr>
      </w:pPr>
      <w:r w:rsidRPr="00AD35C4">
        <w:rPr>
          <w:rFonts w:ascii="Arial" w:hAnsi="Arial" w:cs="Arial"/>
          <w:sz w:val="22"/>
          <w:szCs w:val="22"/>
          <w:lang w:val="sr-Latn-CS"/>
        </w:rPr>
        <w:lastRenderedPageBreak/>
        <w:t>5</w:t>
      </w:r>
      <w:r w:rsidR="00556ED8" w:rsidRPr="00AD35C4">
        <w:rPr>
          <w:rFonts w:ascii="Arial" w:hAnsi="Arial" w:cs="Arial"/>
          <w:sz w:val="22"/>
          <w:szCs w:val="22"/>
          <w:lang w:val="sr-Latn-CS"/>
        </w:rPr>
        <w:t xml:space="preserve">0% укупне вредности </w:t>
      </w:r>
      <w:r w:rsidRPr="00AD35C4">
        <w:rPr>
          <w:rFonts w:ascii="Arial" w:hAnsi="Arial" w:cs="Arial"/>
          <w:sz w:val="22"/>
          <w:szCs w:val="22"/>
          <w:lang w:val="sr-Cyrl-RS"/>
        </w:rPr>
        <w:t xml:space="preserve">Уговора </w:t>
      </w:r>
      <w:r w:rsidR="00556ED8" w:rsidRPr="00AD35C4">
        <w:rPr>
          <w:rFonts w:ascii="Arial" w:hAnsi="Arial" w:cs="Arial"/>
          <w:sz w:val="22"/>
          <w:szCs w:val="22"/>
          <w:lang w:val="sr-Latn-CS"/>
        </w:rPr>
        <w:t xml:space="preserve">(са припадајућим ПДВ-ом) биће плаћено </w:t>
      </w:r>
      <w:r w:rsidR="00710F7E" w:rsidRPr="00AD35C4">
        <w:rPr>
          <w:rFonts w:ascii="Arial" w:hAnsi="Arial" w:cs="Arial"/>
          <w:sz w:val="22"/>
          <w:szCs w:val="22"/>
        </w:rPr>
        <w:t xml:space="preserve">у року </w:t>
      </w:r>
      <w:r w:rsidR="00027E4B" w:rsidRPr="00AD35C4">
        <w:rPr>
          <w:rFonts w:ascii="Arial" w:hAnsi="Arial" w:cs="Arial"/>
          <w:sz w:val="22"/>
          <w:szCs w:val="22"/>
          <w:lang w:val="sr-Cyrl-RS"/>
        </w:rPr>
        <w:t>до</w:t>
      </w:r>
      <w:r w:rsidR="00710F7E" w:rsidRPr="00AD35C4">
        <w:rPr>
          <w:rFonts w:ascii="Arial" w:hAnsi="Arial" w:cs="Arial"/>
          <w:sz w:val="22"/>
          <w:szCs w:val="22"/>
        </w:rPr>
        <w:t xml:space="preserve"> </w:t>
      </w:r>
      <w:r w:rsidR="00027E4B" w:rsidRPr="00AD35C4">
        <w:rPr>
          <w:rFonts w:ascii="Arial" w:hAnsi="Arial" w:cs="Arial"/>
          <w:sz w:val="22"/>
          <w:szCs w:val="22"/>
          <w:lang w:val="sr-Cyrl-RS"/>
        </w:rPr>
        <w:t>45</w:t>
      </w:r>
      <w:r w:rsidR="00710F7E" w:rsidRPr="00AD35C4">
        <w:rPr>
          <w:rFonts w:ascii="Arial" w:hAnsi="Arial" w:cs="Arial"/>
          <w:sz w:val="22"/>
          <w:szCs w:val="22"/>
        </w:rPr>
        <w:t xml:space="preserve"> дана од дана пријема исправне фактуре </w:t>
      </w:r>
      <w:r w:rsidR="00C4249E" w:rsidRPr="00AD35C4">
        <w:rPr>
          <w:rFonts w:ascii="Arial" w:hAnsi="Arial" w:cs="Arial"/>
          <w:sz w:val="22"/>
          <w:szCs w:val="22"/>
          <w:lang w:val="sr-Cyrl-RS"/>
        </w:rPr>
        <w:t xml:space="preserve">на основу прихваћеног Извештаја а </w:t>
      </w:r>
      <w:r w:rsidR="00710F7E" w:rsidRPr="00AD35C4">
        <w:rPr>
          <w:rFonts w:ascii="Arial" w:hAnsi="Arial" w:cs="Arial"/>
          <w:sz w:val="22"/>
          <w:szCs w:val="22"/>
        </w:rPr>
        <w:t xml:space="preserve"> након </w:t>
      </w:r>
      <w:r w:rsidRPr="00AD35C4">
        <w:rPr>
          <w:rFonts w:ascii="Arial" w:hAnsi="Arial" w:cs="Arial"/>
          <w:sz w:val="22"/>
          <w:szCs w:val="22"/>
          <w:lang w:val="sr-Cyrl-RS"/>
        </w:rPr>
        <w:t>завршене прве фазе Студије</w:t>
      </w:r>
    </w:p>
    <w:p w14:paraId="0A051940" w14:textId="1554E304" w:rsidR="00EB3601" w:rsidRPr="00AD35C4" w:rsidRDefault="00EB3601" w:rsidP="00101329">
      <w:pPr>
        <w:pStyle w:val="Header"/>
        <w:numPr>
          <w:ilvl w:val="0"/>
          <w:numId w:val="32"/>
        </w:numPr>
        <w:tabs>
          <w:tab w:val="left" w:pos="709"/>
        </w:tabs>
        <w:jc w:val="both"/>
        <w:rPr>
          <w:rFonts w:ascii="Arial" w:hAnsi="Arial" w:cs="Arial"/>
          <w:sz w:val="22"/>
          <w:szCs w:val="22"/>
          <w:lang w:val="sr-Latn-CS"/>
        </w:rPr>
      </w:pPr>
      <w:r w:rsidRPr="00AD35C4">
        <w:rPr>
          <w:rFonts w:ascii="Arial" w:hAnsi="Arial" w:cs="Arial"/>
          <w:sz w:val="22"/>
          <w:szCs w:val="22"/>
          <w:lang w:val="sr-Cyrl-RS"/>
        </w:rPr>
        <w:t>4</w:t>
      </w:r>
      <w:r w:rsidRPr="00AD35C4">
        <w:rPr>
          <w:rFonts w:ascii="Arial" w:hAnsi="Arial" w:cs="Arial"/>
          <w:sz w:val="22"/>
          <w:szCs w:val="22"/>
          <w:lang w:val="sr-Latn-CS"/>
        </w:rPr>
        <w:t xml:space="preserve">0% укупне вредности </w:t>
      </w:r>
      <w:r w:rsidRPr="00AD35C4">
        <w:rPr>
          <w:rFonts w:ascii="Arial" w:hAnsi="Arial" w:cs="Arial"/>
          <w:sz w:val="22"/>
          <w:szCs w:val="22"/>
          <w:lang w:val="sr-Cyrl-RS"/>
        </w:rPr>
        <w:t xml:space="preserve">Уговора </w:t>
      </w:r>
      <w:r w:rsidRPr="00AD35C4">
        <w:rPr>
          <w:rFonts w:ascii="Arial" w:hAnsi="Arial" w:cs="Arial"/>
          <w:sz w:val="22"/>
          <w:szCs w:val="22"/>
          <w:lang w:val="sr-Latn-CS"/>
        </w:rPr>
        <w:t xml:space="preserve">(са припадајућим ПДВ-ом) биће плаћено </w:t>
      </w:r>
      <w:r w:rsidRPr="00AD35C4">
        <w:rPr>
          <w:rFonts w:ascii="Arial" w:hAnsi="Arial" w:cs="Arial"/>
          <w:sz w:val="22"/>
          <w:szCs w:val="22"/>
        </w:rPr>
        <w:t xml:space="preserve">у року </w:t>
      </w:r>
      <w:r w:rsidRPr="00AD35C4">
        <w:rPr>
          <w:rFonts w:ascii="Arial" w:hAnsi="Arial" w:cs="Arial"/>
          <w:sz w:val="22"/>
          <w:szCs w:val="22"/>
          <w:lang w:val="sr-Cyrl-RS"/>
        </w:rPr>
        <w:t>до</w:t>
      </w:r>
      <w:r w:rsidRPr="00AD35C4">
        <w:rPr>
          <w:rFonts w:ascii="Arial" w:hAnsi="Arial" w:cs="Arial"/>
          <w:sz w:val="22"/>
          <w:szCs w:val="22"/>
        </w:rPr>
        <w:t xml:space="preserve"> </w:t>
      </w:r>
      <w:r w:rsidRPr="00AD35C4">
        <w:rPr>
          <w:rFonts w:ascii="Arial" w:hAnsi="Arial" w:cs="Arial"/>
          <w:sz w:val="22"/>
          <w:szCs w:val="22"/>
          <w:lang w:val="sr-Cyrl-RS"/>
        </w:rPr>
        <w:t>45</w:t>
      </w:r>
      <w:r w:rsidRPr="00AD35C4">
        <w:rPr>
          <w:rFonts w:ascii="Arial" w:hAnsi="Arial" w:cs="Arial"/>
          <w:sz w:val="22"/>
          <w:szCs w:val="22"/>
        </w:rPr>
        <w:t xml:space="preserve"> дана од дана пријема исправне фактуре </w:t>
      </w:r>
      <w:r w:rsidR="00C4249E" w:rsidRPr="00AD35C4">
        <w:rPr>
          <w:rFonts w:ascii="Arial" w:hAnsi="Arial" w:cs="Arial"/>
          <w:sz w:val="22"/>
          <w:szCs w:val="22"/>
          <w:lang w:val="sr-Cyrl-RS"/>
        </w:rPr>
        <w:t>на основу прихваћеног Извештаја а</w:t>
      </w:r>
      <w:r w:rsidRPr="00AD35C4">
        <w:rPr>
          <w:rFonts w:ascii="Arial" w:hAnsi="Arial" w:cs="Arial"/>
          <w:sz w:val="22"/>
          <w:szCs w:val="22"/>
        </w:rPr>
        <w:t xml:space="preserve"> након </w:t>
      </w:r>
      <w:r w:rsidRPr="00AD35C4">
        <w:rPr>
          <w:rFonts w:ascii="Arial" w:hAnsi="Arial" w:cs="Arial"/>
          <w:sz w:val="22"/>
          <w:szCs w:val="22"/>
          <w:lang w:val="sr-Cyrl-RS"/>
        </w:rPr>
        <w:t>завршене друге фазе Студије</w:t>
      </w:r>
    </w:p>
    <w:p w14:paraId="74CC514F" w14:textId="7480D091" w:rsidR="00EB3601" w:rsidRPr="00AD35C4" w:rsidRDefault="00EB3601" w:rsidP="00101329">
      <w:pPr>
        <w:pStyle w:val="Header"/>
        <w:numPr>
          <w:ilvl w:val="0"/>
          <w:numId w:val="32"/>
        </w:numPr>
        <w:tabs>
          <w:tab w:val="left" w:pos="709"/>
        </w:tabs>
        <w:jc w:val="both"/>
        <w:rPr>
          <w:rFonts w:ascii="Arial" w:hAnsi="Arial" w:cs="Arial"/>
          <w:sz w:val="22"/>
          <w:szCs w:val="22"/>
          <w:lang w:val="sr-Latn-CS"/>
        </w:rPr>
      </w:pPr>
      <w:r w:rsidRPr="00AD35C4">
        <w:rPr>
          <w:rFonts w:ascii="Arial" w:hAnsi="Arial" w:cs="Arial"/>
          <w:sz w:val="22"/>
          <w:szCs w:val="22"/>
          <w:lang w:val="sr-Cyrl-RS"/>
        </w:rPr>
        <w:t>1</w:t>
      </w:r>
      <w:r w:rsidRPr="00AD35C4">
        <w:rPr>
          <w:rFonts w:ascii="Arial" w:hAnsi="Arial" w:cs="Arial"/>
          <w:sz w:val="22"/>
          <w:szCs w:val="22"/>
          <w:lang w:val="sr-Latn-CS"/>
        </w:rPr>
        <w:t xml:space="preserve">0% укупне вредности </w:t>
      </w:r>
      <w:r w:rsidRPr="00AD35C4">
        <w:rPr>
          <w:rFonts w:ascii="Arial" w:hAnsi="Arial" w:cs="Arial"/>
          <w:sz w:val="22"/>
          <w:szCs w:val="22"/>
          <w:lang w:val="sr-Cyrl-RS"/>
        </w:rPr>
        <w:t xml:space="preserve">Уговора </w:t>
      </w:r>
      <w:r w:rsidRPr="00AD35C4">
        <w:rPr>
          <w:rFonts w:ascii="Arial" w:hAnsi="Arial" w:cs="Arial"/>
          <w:sz w:val="22"/>
          <w:szCs w:val="22"/>
          <w:lang w:val="sr-Latn-CS"/>
        </w:rPr>
        <w:t xml:space="preserve">(са припадајућим ПДВ-ом) биће плаћено </w:t>
      </w:r>
      <w:r w:rsidRPr="00AD35C4">
        <w:rPr>
          <w:rFonts w:ascii="Arial" w:hAnsi="Arial" w:cs="Arial"/>
          <w:sz w:val="22"/>
          <w:szCs w:val="22"/>
        </w:rPr>
        <w:t xml:space="preserve">у року </w:t>
      </w:r>
      <w:r w:rsidRPr="00AD35C4">
        <w:rPr>
          <w:rFonts w:ascii="Arial" w:hAnsi="Arial" w:cs="Arial"/>
          <w:sz w:val="22"/>
          <w:szCs w:val="22"/>
          <w:lang w:val="sr-Cyrl-RS"/>
        </w:rPr>
        <w:t>до</w:t>
      </w:r>
      <w:r w:rsidRPr="00AD35C4">
        <w:rPr>
          <w:rFonts w:ascii="Arial" w:hAnsi="Arial" w:cs="Arial"/>
          <w:sz w:val="22"/>
          <w:szCs w:val="22"/>
        </w:rPr>
        <w:t xml:space="preserve"> </w:t>
      </w:r>
      <w:r w:rsidRPr="00AD35C4">
        <w:rPr>
          <w:rFonts w:ascii="Arial" w:hAnsi="Arial" w:cs="Arial"/>
          <w:sz w:val="22"/>
          <w:szCs w:val="22"/>
          <w:lang w:val="sr-Cyrl-RS"/>
        </w:rPr>
        <w:t>45</w:t>
      </w:r>
      <w:r w:rsidRPr="00AD35C4">
        <w:rPr>
          <w:rFonts w:ascii="Arial" w:hAnsi="Arial" w:cs="Arial"/>
          <w:sz w:val="22"/>
          <w:szCs w:val="22"/>
        </w:rPr>
        <w:t xml:space="preserve"> дана од дана пријема исправне фактуре издате након </w:t>
      </w:r>
      <w:r w:rsidRPr="00AD35C4">
        <w:rPr>
          <w:rFonts w:ascii="Arial" w:hAnsi="Arial" w:cs="Arial"/>
          <w:sz w:val="22"/>
          <w:szCs w:val="22"/>
          <w:lang w:val="sr-Cyrl-RS"/>
        </w:rPr>
        <w:t>ревизије и усвајања</w:t>
      </w:r>
      <w:r w:rsidR="00C4249E" w:rsidRPr="00AD35C4">
        <w:rPr>
          <w:rFonts w:ascii="Arial" w:hAnsi="Arial" w:cs="Arial"/>
          <w:sz w:val="22"/>
          <w:szCs w:val="22"/>
          <w:lang w:val="sr-Cyrl-RS"/>
        </w:rPr>
        <w:t xml:space="preserve"> Студије</w:t>
      </w:r>
      <w:r w:rsidRPr="00AD35C4">
        <w:rPr>
          <w:rFonts w:ascii="Arial" w:hAnsi="Arial" w:cs="Arial"/>
          <w:sz w:val="22"/>
          <w:szCs w:val="22"/>
          <w:lang w:val="sr-Cyrl-RS"/>
        </w:rPr>
        <w:t xml:space="preserve"> на Стручном савету ЈП ЕПС</w:t>
      </w:r>
    </w:p>
    <w:p w14:paraId="4A04F843" w14:textId="512DA838" w:rsidR="00710F7E" w:rsidRPr="00AD35C4" w:rsidRDefault="00710F7E" w:rsidP="00EB3601">
      <w:pPr>
        <w:pStyle w:val="Header"/>
        <w:tabs>
          <w:tab w:val="left" w:pos="709"/>
        </w:tabs>
        <w:ind w:left="1065"/>
        <w:jc w:val="both"/>
        <w:rPr>
          <w:rFonts w:ascii="Arial" w:hAnsi="Arial" w:cs="Arial"/>
          <w:sz w:val="22"/>
          <w:szCs w:val="22"/>
          <w:lang w:val="sr-Latn-CS"/>
        </w:rPr>
      </w:pPr>
    </w:p>
    <w:p w14:paraId="5327652E" w14:textId="7FAF0B5B" w:rsidR="00E54ADF" w:rsidRPr="00AD35C4" w:rsidRDefault="00E54ADF" w:rsidP="00027E4B">
      <w:pPr>
        <w:pStyle w:val="Header"/>
        <w:tabs>
          <w:tab w:val="left" w:pos="709"/>
        </w:tabs>
        <w:jc w:val="both"/>
        <w:rPr>
          <w:rFonts w:ascii="Arial" w:hAnsi="Arial" w:cs="Arial"/>
          <w:sz w:val="22"/>
          <w:szCs w:val="22"/>
        </w:rPr>
      </w:pPr>
      <w:r w:rsidRPr="00AD35C4">
        <w:rPr>
          <w:rFonts w:ascii="Arial" w:hAnsi="Arial" w:cs="Arial"/>
          <w:sz w:val="22"/>
          <w:szCs w:val="22"/>
        </w:rPr>
        <w:t>Понуђачу није дозвољено да захтева аванс.</w:t>
      </w:r>
    </w:p>
    <w:p w14:paraId="1871B7E0" w14:textId="77777777" w:rsidR="00E54ADF" w:rsidRPr="00AD35C4" w:rsidRDefault="00E54ADF" w:rsidP="00E54ADF">
      <w:pPr>
        <w:ind w:firstLine="720"/>
        <w:jc w:val="both"/>
        <w:rPr>
          <w:rFonts w:ascii="Arial" w:hAnsi="Arial" w:cs="Arial"/>
          <w:sz w:val="22"/>
          <w:szCs w:val="22"/>
        </w:rPr>
      </w:pPr>
      <w:r w:rsidRPr="00AD35C4">
        <w:rPr>
          <w:rFonts w:ascii="Arial" w:hAnsi="Arial" w:cs="Arial"/>
          <w:sz w:val="22"/>
          <w:szCs w:val="22"/>
        </w:rPr>
        <w:t>Ако се понуди другачији начин плаћања и/или аванс понуда се одбија као неприхватљива.</w:t>
      </w:r>
    </w:p>
    <w:p w14:paraId="5DA7BCC7" w14:textId="77777777" w:rsidR="00556ED8" w:rsidRPr="00AD35C4" w:rsidRDefault="00556ED8" w:rsidP="00556ED8">
      <w:pPr>
        <w:keepLines/>
        <w:tabs>
          <w:tab w:val="num" w:pos="1350"/>
        </w:tabs>
        <w:suppressAutoHyphens w:val="0"/>
        <w:ind w:left="709"/>
        <w:jc w:val="both"/>
        <w:rPr>
          <w:rFonts w:ascii="Arial" w:hAnsi="Arial" w:cs="Arial"/>
          <w:sz w:val="22"/>
          <w:szCs w:val="22"/>
        </w:rPr>
      </w:pPr>
    </w:p>
    <w:p w14:paraId="0702052C" w14:textId="58CB4043" w:rsidR="003A65E6" w:rsidRPr="00AD35C4" w:rsidRDefault="003A65E6" w:rsidP="00386E4E">
      <w:pPr>
        <w:pStyle w:val="Heading2"/>
        <w:tabs>
          <w:tab w:val="left" w:pos="720"/>
          <w:tab w:val="left" w:pos="1440"/>
          <w:tab w:val="left" w:pos="2160"/>
          <w:tab w:val="left" w:pos="2880"/>
          <w:tab w:val="left" w:pos="3600"/>
          <w:tab w:val="left" w:pos="5490"/>
        </w:tabs>
        <w:ind w:left="0" w:firstLine="0"/>
      </w:pPr>
      <w:bookmarkStart w:id="202" w:name="_Toc297798717"/>
      <w:bookmarkStart w:id="203" w:name="_Toc430697701"/>
      <w:bookmarkStart w:id="204" w:name="_Toc431391065"/>
      <w:r w:rsidRPr="00AD35C4">
        <w:t>3.10</w:t>
      </w:r>
      <w:r w:rsidRPr="00AD35C4">
        <w:tab/>
        <w:t xml:space="preserve">РОК </w:t>
      </w:r>
      <w:bookmarkEnd w:id="202"/>
      <w:r w:rsidR="002405D5" w:rsidRPr="00AD35C4">
        <w:t>ИЗВРШЕЊА УСЛУГА</w:t>
      </w:r>
      <w:bookmarkEnd w:id="203"/>
      <w:bookmarkEnd w:id="204"/>
    </w:p>
    <w:p w14:paraId="738D2B85" w14:textId="77777777" w:rsidR="003A65E6" w:rsidRPr="00AD35C4" w:rsidRDefault="003A65E6" w:rsidP="001930F3">
      <w:pPr>
        <w:rPr>
          <w:rFonts w:ascii="Arial" w:hAnsi="Arial" w:cs="Arial"/>
          <w:sz w:val="22"/>
          <w:szCs w:val="22"/>
        </w:rPr>
      </w:pPr>
    </w:p>
    <w:p w14:paraId="114B1F1E" w14:textId="6C95B418" w:rsidR="00027E4B" w:rsidRPr="00AD35C4" w:rsidRDefault="00EB3601" w:rsidP="001930F3">
      <w:pPr>
        <w:rPr>
          <w:rFonts w:ascii="Arial" w:hAnsi="Arial" w:cs="Arial"/>
          <w:sz w:val="22"/>
          <w:szCs w:val="22"/>
          <w:lang w:val="sr-Cyrl-RS"/>
        </w:rPr>
      </w:pPr>
      <w:r w:rsidRPr="00AD35C4">
        <w:rPr>
          <w:rFonts w:ascii="Arial" w:hAnsi="Arial" w:cs="Arial"/>
          <w:sz w:val="22"/>
          <w:szCs w:val="22"/>
          <w:lang w:val="sr-Cyrl-RS"/>
        </w:rPr>
        <w:t xml:space="preserve">Рок извршења услуга је 18 месеци од дана </w:t>
      </w:r>
      <w:r w:rsidR="00FB5140" w:rsidRPr="00AD35C4">
        <w:rPr>
          <w:rFonts w:ascii="Arial" w:hAnsi="Arial" w:cs="Arial"/>
          <w:sz w:val="22"/>
          <w:szCs w:val="22"/>
          <w:lang w:val="sr-Cyrl-RS"/>
        </w:rPr>
        <w:t xml:space="preserve">ступања Уговора на снагу </w:t>
      </w:r>
      <w:r w:rsidRPr="00AD35C4">
        <w:rPr>
          <w:rFonts w:ascii="Arial" w:hAnsi="Arial" w:cs="Arial"/>
          <w:sz w:val="22"/>
          <w:szCs w:val="22"/>
          <w:lang w:val="sr-Cyrl-RS"/>
        </w:rPr>
        <w:t>и доставе траженог средства финансијског обезбеђења.</w:t>
      </w:r>
    </w:p>
    <w:p w14:paraId="7953A0FC" w14:textId="77777777" w:rsidR="00027E4B" w:rsidRPr="00AD35C4" w:rsidRDefault="00027E4B" w:rsidP="001930F3">
      <w:pPr>
        <w:rPr>
          <w:rFonts w:ascii="Arial" w:hAnsi="Arial" w:cs="Arial"/>
          <w:sz w:val="22"/>
          <w:szCs w:val="22"/>
        </w:rPr>
      </w:pPr>
    </w:p>
    <w:p w14:paraId="3F11D5C3" w14:textId="77777777" w:rsidR="003A65E6" w:rsidRPr="00AD35C4" w:rsidRDefault="003A65E6" w:rsidP="003A5AD4">
      <w:pPr>
        <w:pStyle w:val="Heading2"/>
        <w:ind w:left="0" w:firstLine="0"/>
      </w:pPr>
      <w:bookmarkStart w:id="205" w:name="_Toc430697702"/>
      <w:bookmarkStart w:id="206" w:name="_Toc431391066"/>
      <w:r w:rsidRPr="00AD35C4">
        <w:t>3.</w:t>
      </w:r>
      <w:r w:rsidR="00583069" w:rsidRPr="00AD35C4">
        <w:t>11</w:t>
      </w:r>
      <w:r w:rsidRPr="00AD35C4">
        <w:t xml:space="preserve"> </w:t>
      </w:r>
      <w:r w:rsidRPr="00AD35C4">
        <w:tab/>
        <w:t>ЦЕНА</w:t>
      </w:r>
      <w:bookmarkEnd w:id="205"/>
      <w:bookmarkEnd w:id="206"/>
    </w:p>
    <w:p w14:paraId="2A427C39" w14:textId="77777777" w:rsidR="003A65E6" w:rsidRPr="00AD35C4" w:rsidRDefault="003A65E6" w:rsidP="003A5AD4">
      <w:pPr>
        <w:jc w:val="both"/>
        <w:rPr>
          <w:rFonts w:ascii="Arial" w:hAnsi="Arial" w:cs="Arial"/>
          <w:sz w:val="22"/>
          <w:szCs w:val="22"/>
        </w:rPr>
      </w:pPr>
    </w:p>
    <w:p w14:paraId="53A45D24" w14:textId="77777777" w:rsidR="003A65E6" w:rsidRPr="00AD35C4" w:rsidRDefault="003A65E6" w:rsidP="00B95069">
      <w:pPr>
        <w:ind w:firstLine="720"/>
        <w:jc w:val="both"/>
        <w:rPr>
          <w:rFonts w:ascii="Arial" w:hAnsi="Arial" w:cs="Arial"/>
          <w:sz w:val="22"/>
          <w:szCs w:val="22"/>
        </w:rPr>
      </w:pPr>
      <w:r w:rsidRPr="00AD35C4">
        <w:rPr>
          <w:rFonts w:ascii="Arial" w:hAnsi="Arial" w:cs="Arial"/>
          <w:sz w:val="22"/>
          <w:szCs w:val="22"/>
        </w:rPr>
        <w:t>Цена се исказује у динарима, без пореза на додату вредност.</w:t>
      </w:r>
    </w:p>
    <w:p w14:paraId="6395FE06" w14:textId="77777777" w:rsidR="003A65E6" w:rsidRPr="00AD35C4" w:rsidRDefault="003A65E6" w:rsidP="00B95069">
      <w:pPr>
        <w:ind w:firstLine="720"/>
        <w:jc w:val="both"/>
        <w:rPr>
          <w:rFonts w:ascii="Arial" w:hAnsi="Arial" w:cs="Arial"/>
          <w:sz w:val="22"/>
          <w:szCs w:val="22"/>
        </w:rPr>
      </w:pPr>
      <w:r w:rsidRPr="00AD35C4">
        <w:rPr>
          <w:rFonts w:ascii="Arial" w:hAnsi="Arial" w:cs="Arial"/>
          <w:sz w:val="22"/>
          <w:szCs w:val="22"/>
        </w:rPr>
        <w:t xml:space="preserve">У случају да у достављеној понуди није назначено да ли је понуђена цена </w:t>
      </w:r>
      <w:r w:rsidR="00B95069" w:rsidRPr="00AD35C4">
        <w:rPr>
          <w:rFonts w:ascii="Arial" w:hAnsi="Arial" w:cs="Arial"/>
          <w:sz w:val="22"/>
          <w:szCs w:val="22"/>
        </w:rPr>
        <w:t xml:space="preserve"> </w:t>
      </w:r>
      <w:r w:rsidRPr="00AD35C4">
        <w:rPr>
          <w:rFonts w:ascii="Arial" w:hAnsi="Arial" w:cs="Arial"/>
          <w:sz w:val="22"/>
          <w:szCs w:val="22"/>
        </w:rPr>
        <w:t>са или без пореза на додату вредност, сматраће се сагласно Закону, да</w:t>
      </w:r>
      <w:r w:rsidR="00B95069" w:rsidRPr="00AD35C4">
        <w:rPr>
          <w:rFonts w:ascii="Arial" w:hAnsi="Arial" w:cs="Arial"/>
          <w:sz w:val="22"/>
          <w:szCs w:val="22"/>
        </w:rPr>
        <w:t xml:space="preserve"> </w:t>
      </w:r>
      <w:r w:rsidRPr="00AD35C4">
        <w:rPr>
          <w:rFonts w:ascii="Arial" w:hAnsi="Arial" w:cs="Arial"/>
          <w:sz w:val="22"/>
          <w:szCs w:val="22"/>
        </w:rPr>
        <w:t xml:space="preserve">је иста без ПДВ. </w:t>
      </w:r>
    </w:p>
    <w:p w14:paraId="0C3F251E" w14:textId="77777777" w:rsidR="003A65E6" w:rsidRPr="00AD35C4" w:rsidRDefault="003A65E6" w:rsidP="00B95069">
      <w:pPr>
        <w:ind w:firstLine="720"/>
        <w:jc w:val="both"/>
        <w:rPr>
          <w:rFonts w:ascii="Arial" w:hAnsi="Arial" w:cs="Arial"/>
          <w:sz w:val="22"/>
          <w:szCs w:val="22"/>
        </w:rPr>
      </w:pPr>
      <w:r w:rsidRPr="00AD35C4">
        <w:rPr>
          <w:rFonts w:ascii="Arial" w:hAnsi="Arial" w:cs="Arial"/>
          <w:sz w:val="22"/>
          <w:szCs w:val="22"/>
        </w:rPr>
        <w:t>Цена мора бити фиксна и не може се мењати</w:t>
      </w:r>
      <w:r w:rsidR="00BB4D21" w:rsidRPr="00AD35C4">
        <w:rPr>
          <w:rFonts w:ascii="Arial" w:hAnsi="Arial" w:cs="Arial"/>
          <w:sz w:val="22"/>
          <w:szCs w:val="22"/>
        </w:rPr>
        <w:t>.</w:t>
      </w:r>
    </w:p>
    <w:p w14:paraId="6D7FA9D1" w14:textId="77777777" w:rsidR="003A65E6" w:rsidRPr="00AD35C4" w:rsidRDefault="003A65E6" w:rsidP="00B95069">
      <w:pPr>
        <w:ind w:firstLine="720"/>
        <w:jc w:val="both"/>
        <w:rPr>
          <w:rFonts w:ascii="Arial" w:hAnsi="Arial" w:cs="Arial"/>
          <w:sz w:val="22"/>
          <w:szCs w:val="22"/>
        </w:rPr>
      </w:pPr>
      <w:r w:rsidRPr="00AD35C4">
        <w:rPr>
          <w:rFonts w:ascii="Arial" w:hAnsi="Arial" w:cs="Arial"/>
          <w:sz w:val="22"/>
          <w:szCs w:val="22"/>
        </w:rPr>
        <w:t>Цена се даје на основу захтева датих у обрасцу Врста, техничке</w:t>
      </w:r>
      <w:r w:rsidR="00B95069" w:rsidRPr="00AD35C4">
        <w:rPr>
          <w:rFonts w:ascii="Arial" w:hAnsi="Arial" w:cs="Arial"/>
          <w:sz w:val="22"/>
          <w:szCs w:val="22"/>
        </w:rPr>
        <w:t xml:space="preserve"> </w:t>
      </w:r>
      <w:r w:rsidRPr="00AD35C4">
        <w:rPr>
          <w:rFonts w:ascii="Arial" w:hAnsi="Arial" w:cs="Arial"/>
          <w:sz w:val="22"/>
          <w:szCs w:val="22"/>
        </w:rPr>
        <w:t>карактеристике и спецификација</w:t>
      </w:r>
      <w:r w:rsidR="006B790B" w:rsidRPr="00AD35C4">
        <w:rPr>
          <w:rFonts w:ascii="Arial" w:hAnsi="Arial" w:cs="Arial"/>
          <w:sz w:val="22"/>
          <w:szCs w:val="22"/>
        </w:rPr>
        <w:t xml:space="preserve"> услуга предметне јавне набавке</w:t>
      </w:r>
      <w:r w:rsidRPr="00AD35C4">
        <w:rPr>
          <w:rFonts w:ascii="Arial" w:hAnsi="Arial" w:cs="Arial"/>
          <w:sz w:val="22"/>
          <w:szCs w:val="22"/>
        </w:rPr>
        <w:t>, а на начин</w:t>
      </w:r>
      <w:r w:rsidR="00B95069" w:rsidRPr="00AD35C4">
        <w:rPr>
          <w:rFonts w:ascii="Arial" w:hAnsi="Arial" w:cs="Arial"/>
          <w:sz w:val="22"/>
          <w:szCs w:val="22"/>
        </w:rPr>
        <w:t xml:space="preserve"> </w:t>
      </w:r>
      <w:r w:rsidRPr="00AD35C4">
        <w:rPr>
          <w:rFonts w:ascii="Arial" w:hAnsi="Arial" w:cs="Arial"/>
          <w:sz w:val="22"/>
          <w:szCs w:val="22"/>
        </w:rPr>
        <w:t>како је дато у обрасцу Структура цене.</w:t>
      </w:r>
    </w:p>
    <w:p w14:paraId="55A2A06C" w14:textId="77777777" w:rsidR="003A65E6" w:rsidRPr="00AD35C4" w:rsidRDefault="003A65E6" w:rsidP="00B95069">
      <w:pPr>
        <w:ind w:firstLine="720"/>
        <w:jc w:val="both"/>
        <w:rPr>
          <w:rFonts w:ascii="Arial" w:hAnsi="Arial" w:cs="Arial"/>
          <w:sz w:val="22"/>
          <w:szCs w:val="22"/>
        </w:rPr>
      </w:pPr>
      <w:r w:rsidRPr="00AD35C4">
        <w:rPr>
          <w:rFonts w:ascii="Arial" w:hAnsi="Arial" w:cs="Arial"/>
          <w:sz w:val="22"/>
          <w:szCs w:val="22"/>
        </w:rPr>
        <w:t xml:space="preserve">У Обрасцу понуде треба исказати укупно понуђену цену. </w:t>
      </w:r>
    </w:p>
    <w:p w14:paraId="5AF145D8" w14:textId="77777777" w:rsidR="003A65E6" w:rsidRPr="00AD35C4" w:rsidRDefault="003A65E6" w:rsidP="00B95069">
      <w:pPr>
        <w:ind w:firstLine="720"/>
        <w:jc w:val="both"/>
        <w:rPr>
          <w:rFonts w:ascii="Arial" w:hAnsi="Arial" w:cs="Arial"/>
          <w:sz w:val="22"/>
          <w:szCs w:val="22"/>
        </w:rPr>
      </w:pPr>
      <w:r w:rsidRPr="00AD35C4">
        <w:rPr>
          <w:rFonts w:ascii="Arial" w:hAnsi="Arial" w:cs="Arial"/>
          <w:sz w:val="22"/>
          <w:szCs w:val="22"/>
        </w:rPr>
        <w:t>Ако је у понуди исказана неуобичајено ниска цена, Наручилац ће</w:t>
      </w:r>
      <w:r w:rsidR="00B95069" w:rsidRPr="00AD35C4">
        <w:rPr>
          <w:rFonts w:ascii="Arial" w:hAnsi="Arial" w:cs="Arial"/>
          <w:sz w:val="22"/>
          <w:szCs w:val="22"/>
        </w:rPr>
        <w:t xml:space="preserve"> </w:t>
      </w:r>
      <w:r w:rsidRPr="00AD35C4">
        <w:rPr>
          <w:rFonts w:ascii="Arial" w:hAnsi="Arial" w:cs="Arial"/>
          <w:sz w:val="22"/>
          <w:szCs w:val="22"/>
        </w:rPr>
        <w:t>поступити у складу са чланом 92. Закона.</w:t>
      </w:r>
    </w:p>
    <w:p w14:paraId="75115DE9" w14:textId="77777777" w:rsidR="003A65E6" w:rsidRPr="00AD35C4" w:rsidRDefault="003A65E6" w:rsidP="00B95069">
      <w:pPr>
        <w:ind w:firstLine="720"/>
        <w:jc w:val="both"/>
        <w:rPr>
          <w:rFonts w:ascii="Arial" w:hAnsi="Arial" w:cs="Arial"/>
          <w:sz w:val="22"/>
          <w:szCs w:val="22"/>
        </w:rPr>
      </w:pPr>
      <w:r w:rsidRPr="00AD35C4">
        <w:rPr>
          <w:rFonts w:ascii="Arial" w:hAnsi="Arial" w:cs="Arial"/>
          <w:sz w:val="22"/>
          <w:szCs w:val="22"/>
        </w:rPr>
        <w:t xml:space="preserve">У предметној јавној набавци цена је предвиђена као </w:t>
      </w:r>
      <w:r w:rsidR="006B6306" w:rsidRPr="00AD35C4">
        <w:rPr>
          <w:rFonts w:ascii="Arial" w:hAnsi="Arial" w:cs="Arial"/>
          <w:sz w:val="22"/>
          <w:szCs w:val="22"/>
        </w:rPr>
        <w:t xml:space="preserve">критеријум </w:t>
      </w:r>
      <w:r w:rsidRPr="00AD35C4">
        <w:rPr>
          <w:rFonts w:ascii="Arial" w:hAnsi="Arial" w:cs="Arial"/>
          <w:sz w:val="22"/>
          <w:szCs w:val="22"/>
        </w:rPr>
        <w:t>за оцењивање понуда.</w:t>
      </w:r>
    </w:p>
    <w:p w14:paraId="364CA9CF" w14:textId="77777777" w:rsidR="003A65E6" w:rsidRPr="00AD35C4" w:rsidRDefault="003A65E6" w:rsidP="00E117E8">
      <w:pPr>
        <w:ind w:firstLine="720"/>
        <w:jc w:val="both"/>
        <w:rPr>
          <w:rFonts w:ascii="Arial" w:hAnsi="Arial" w:cs="Arial"/>
          <w:sz w:val="22"/>
          <w:szCs w:val="22"/>
        </w:rPr>
      </w:pPr>
    </w:p>
    <w:p w14:paraId="361B2EE9" w14:textId="77777777" w:rsidR="003A65E6" w:rsidRPr="00AD35C4" w:rsidRDefault="003A65E6" w:rsidP="003A5AD4">
      <w:pPr>
        <w:pStyle w:val="Heading2"/>
      </w:pPr>
      <w:bookmarkStart w:id="207" w:name="_Toc430697703"/>
      <w:bookmarkStart w:id="208" w:name="_Toc431391067"/>
      <w:r w:rsidRPr="00AD35C4">
        <w:t>3.</w:t>
      </w:r>
      <w:r w:rsidR="00123206" w:rsidRPr="00AD35C4">
        <w:t>12</w:t>
      </w:r>
      <w:r w:rsidRPr="00AD35C4">
        <w:tab/>
        <w:t>СРЕДСТВА ФИНАНСИЈСКОГ ОБЕЗБЕЂЕЊА</w:t>
      </w:r>
      <w:bookmarkEnd w:id="207"/>
      <w:bookmarkEnd w:id="208"/>
      <w:r w:rsidRPr="00AD35C4">
        <w:t xml:space="preserve"> </w:t>
      </w:r>
    </w:p>
    <w:p w14:paraId="4BE369C6" w14:textId="77777777" w:rsidR="003A65E6" w:rsidRPr="00AD35C4" w:rsidRDefault="003A65E6" w:rsidP="003A5AD4">
      <w:pPr>
        <w:jc w:val="both"/>
        <w:rPr>
          <w:rFonts w:ascii="Arial" w:hAnsi="Arial" w:cs="Arial"/>
          <w:sz w:val="22"/>
          <w:szCs w:val="22"/>
        </w:rPr>
      </w:pPr>
    </w:p>
    <w:p w14:paraId="6E5DB58E" w14:textId="77777777" w:rsidR="003A65E6" w:rsidRPr="00AD35C4" w:rsidRDefault="003A65E6" w:rsidP="003A5AD4">
      <w:pPr>
        <w:ind w:firstLine="708"/>
        <w:jc w:val="both"/>
        <w:rPr>
          <w:rFonts w:ascii="Arial" w:hAnsi="Arial" w:cs="Arial"/>
          <w:sz w:val="22"/>
          <w:szCs w:val="22"/>
        </w:rPr>
      </w:pPr>
      <w:r w:rsidRPr="00AD35C4">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1C0B069E" w14:textId="77777777" w:rsidR="003A65E6" w:rsidRPr="00AD35C4" w:rsidRDefault="003A65E6" w:rsidP="003A5AD4">
      <w:pPr>
        <w:ind w:firstLine="708"/>
        <w:jc w:val="both"/>
        <w:rPr>
          <w:rFonts w:ascii="Arial" w:hAnsi="Arial" w:cs="Arial"/>
          <w:sz w:val="22"/>
          <w:szCs w:val="22"/>
        </w:rPr>
      </w:pPr>
    </w:p>
    <w:p w14:paraId="6E09A2F4" w14:textId="77777777" w:rsidR="000434DC" w:rsidRPr="00AD35C4" w:rsidRDefault="000434DC" w:rsidP="008F441E">
      <w:pPr>
        <w:pStyle w:val="Heading2"/>
        <w:rPr>
          <w:lang w:val="sr-Latn-CS"/>
        </w:rPr>
      </w:pPr>
      <w:bookmarkStart w:id="209" w:name="_Toc430697704"/>
      <w:bookmarkStart w:id="210" w:name="_Toc431391068"/>
      <w:r w:rsidRPr="00AD35C4">
        <w:rPr>
          <w:lang w:val="sr-Latn-CS"/>
        </w:rPr>
        <w:t>3.1</w:t>
      </w:r>
      <w:r w:rsidR="00123206" w:rsidRPr="00AD35C4">
        <w:t>2</w:t>
      </w:r>
      <w:r w:rsidRPr="00AD35C4">
        <w:rPr>
          <w:lang w:val="sr-Latn-CS"/>
        </w:rPr>
        <w:t xml:space="preserve">. I - </w:t>
      </w:r>
      <w:r w:rsidRPr="00AD35C4">
        <w:t>Наручилац захтева да понуђач у понуди достави:</w:t>
      </w:r>
      <w:bookmarkEnd w:id="209"/>
      <w:bookmarkEnd w:id="210"/>
    </w:p>
    <w:p w14:paraId="02BD5664" w14:textId="77777777" w:rsidR="000434DC" w:rsidRPr="00AD35C4" w:rsidRDefault="000434DC" w:rsidP="000434DC">
      <w:pPr>
        <w:jc w:val="both"/>
        <w:rPr>
          <w:rFonts w:ascii="Arial" w:hAnsi="Arial" w:cs="Arial"/>
          <w:b/>
          <w:bCs/>
          <w:sz w:val="22"/>
          <w:szCs w:val="22"/>
          <w:lang w:val="sr-Latn-CS"/>
        </w:rPr>
      </w:pPr>
    </w:p>
    <w:p w14:paraId="34A7F599" w14:textId="77777777" w:rsidR="000434DC" w:rsidRPr="00AD35C4" w:rsidRDefault="000434DC" w:rsidP="00855329">
      <w:pPr>
        <w:pStyle w:val="ListParagraph"/>
        <w:numPr>
          <w:ilvl w:val="0"/>
          <w:numId w:val="13"/>
        </w:numPr>
        <w:tabs>
          <w:tab w:val="left" w:pos="1276"/>
        </w:tabs>
        <w:spacing w:after="0" w:line="240" w:lineRule="auto"/>
        <w:ind w:left="567" w:firstLine="0"/>
        <w:jc w:val="both"/>
        <w:rPr>
          <w:rFonts w:ascii="Arial" w:hAnsi="Arial" w:cs="Arial"/>
          <w:b/>
          <w:bCs/>
        </w:rPr>
      </w:pPr>
      <w:r w:rsidRPr="00AD35C4">
        <w:rPr>
          <w:rFonts w:ascii="Arial" w:hAnsi="Arial" w:cs="Arial"/>
          <w:b/>
          <w:bCs/>
        </w:rPr>
        <w:t>Обезбеђење за озбиљност понуде</w:t>
      </w:r>
    </w:p>
    <w:p w14:paraId="2A85BC10" w14:textId="77777777" w:rsidR="000434DC" w:rsidRPr="00AD35C4" w:rsidRDefault="000434DC" w:rsidP="000434DC">
      <w:pPr>
        <w:pStyle w:val="ListParagraph"/>
        <w:tabs>
          <w:tab w:val="left" w:pos="1276"/>
        </w:tabs>
        <w:spacing w:after="0" w:line="240" w:lineRule="auto"/>
        <w:ind w:left="567"/>
        <w:jc w:val="both"/>
        <w:rPr>
          <w:rFonts w:ascii="Arial" w:hAnsi="Arial" w:cs="Arial"/>
          <w:b/>
          <w:bCs/>
        </w:rPr>
      </w:pPr>
    </w:p>
    <w:p w14:paraId="678C753F" w14:textId="77777777" w:rsidR="00E626A8" w:rsidRPr="00AD35C4" w:rsidRDefault="000434DC" w:rsidP="00101329">
      <w:pPr>
        <w:pStyle w:val="ListParagraph"/>
        <w:numPr>
          <w:ilvl w:val="0"/>
          <w:numId w:val="16"/>
        </w:numPr>
        <w:tabs>
          <w:tab w:val="left" w:pos="1701"/>
          <w:tab w:val="left" w:pos="1786"/>
        </w:tabs>
        <w:contextualSpacing/>
        <w:jc w:val="both"/>
        <w:rPr>
          <w:rFonts w:ascii="Arial" w:hAnsi="Arial" w:cs="Arial"/>
          <w:b/>
          <w:i/>
        </w:rPr>
      </w:pPr>
      <w:r w:rsidRPr="00AD35C4">
        <w:rPr>
          <w:rFonts w:ascii="Arial" w:hAnsi="Arial" w:cs="Arial"/>
          <w:b/>
          <w:i/>
        </w:rPr>
        <w:t>Меница за озбиљност понуде (домаћи понуђачи)</w:t>
      </w:r>
    </w:p>
    <w:p w14:paraId="127ADE03" w14:textId="77777777" w:rsidR="000434DC" w:rsidRPr="00AD35C4" w:rsidRDefault="000434DC" w:rsidP="000434DC">
      <w:pPr>
        <w:pStyle w:val="Lista03"/>
        <w:spacing w:after="0"/>
        <w:rPr>
          <w:rFonts w:cs="Arial"/>
          <w:szCs w:val="22"/>
        </w:rPr>
      </w:pPr>
      <w:r w:rsidRPr="00AD35C4">
        <w:rPr>
          <w:rFonts w:cs="Arial"/>
          <w:szCs w:val="22"/>
        </w:rPr>
        <w:t>1. бланко соло меница која мора бити:</w:t>
      </w:r>
    </w:p>
    <w:p w14:paraId="0EA3D0B1" w14:textId="77777777" w:rsidR="000434DC" w:rsidRPr="00AD35C4" w:rsidRDefault="000434DC" w:rsidP="000434DC">
      <w:pPr>
        <w:pStyle w:val="Bulit03"/>
        <w:tabs>
          <w:tab w:val="clear" w:pos="360"/>
          <w:tab w:val="clear" w:pos="644"/>
        </w:tabs>
        <w:spacing w:after="0"/>
        <w:ind w:left="2160" w:hanging="720"/>
        <w:rPr>
          <w:rFonts w:cs="Arial"/>
          <w:sz w:val="22"/>
          <w:szCs w:val="22"/>
        </w:rPr>
      </w:pPr>
      <w:r w:rsidRPr="00AD35C4">
        <w:rPr>
          <w:rFonts w:cs="Arial"/>
          <w:sz w:val="22"/>
          <w:szCs w:val="22"/>
        </w:rPr>
        <w:t>издата са клаузулом „без протеста“ и „без извештаја“</w:t>
      </w:r>
    </w:p>
    <w:p w14:paraId="3D89C13C" w14:textId="77777777" w:rsidR="000434DC" w:rsidRPr="00AD35C4" w:rsidRDefault="000434DC" w:rsidP="000434DC">
      <w:pPr>
        <w:pStyle w:val="Bulit03"/>
        <w:tabs>
          <w:tab w:val="clear" w:pos="360"/>
          <w:tab w:val="clear" w:pos="644"/>
        </w:tabs>
        <w:spacing w:after="0"/>
        <w:ind w:left="2160" w:hanging="720"/>
        <w:rPr>
          <w:rFonts w:cs="Arial"/>
          <w:sz w:val="22"/>
          <w:szCs w:val="22"/>
        </w:rPr>
      </w:pPr>
      <w:r w:rsidRPr="00AD35C4">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AD35C4">
        <w:rPr>
          <w:rFonts w:cs="Arial"/>
          <w:sz w:val="22"/>
          <w:szCs w:val="22"/>
          <w:lang w:val="sr-Cyrl-CS"/>
        </w:rPr>
        <w:t>,</w:t>
      </w:r>
      <w:r w:rsidRPr="00AD35C4">
        <w:rPr>
          <w:rFonts w:cs="Arial"/>
          <w:sz w:val="22"/>
          <w:szCs w:val="22"/>
        </w:rPr>
        <w:t xml:space="preserve"> Сл. лист СЦГ бр. 01/03 Уст. повеља)</w:t>
      </w:r>
    </w:p>
    <w:p w14:paraId="68C6F7B5" w14:textId="77777777" w:rsidR="000434DC" w:rsidRPr="00AD35C4" w:rsidRDefault="000434DC" w:rsidP="000434DC">
      <w:pPr>
        <w:pStyle w:val="Bulit03"/>
        <w:tabs>
          <w:tab w:val="clear" w:pos="360"/>
          <w:tab w:val="clear" w:pos="644"/>
        </w:tabs>
        <w:spacing w:after="0"/>
        <w:ind w:left="2160" w:hanging="720"/>
        <w:rPr>
          <w:rFonts w:cs="Arial"/>
          <w:sz w:val="22"/>
          <w:szCs w:val="22"/>
        </w:rPr>
      </w:pPr>
      <w:r w:rsidRPr="00AD35C4">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D35C4">
        <w:rPr>
          <w:rFonts w:cs="Arial"/>
          <w:sz w:val="22"/>
          <w:szCs w:val="22"/>
        </w:rPr>
        <w:t>“ бр</w:t>
      </w:r>
      <w:proofErr w:type="gramEnd"/>
      <w:r w:rsidRPr="00AD35C4">
        <w:rPr>
          <w:rFonts w:cs="Arial"/>
          <w:sz w:val="22"/>
          <w:szCs w:val="22"/>
        </w:rPr>
        <w:t xml:space="preserve">. </w:t>
      </w:r>
      <w:r w:rsidRPr="00AD35C4">
        <w:rPr>
          <w:rFonts w:cs="Arial"/>
          <w:sz w:val="22"/>
          <w:szCs w:val="22"/>
        </w:rPr>
        <w:lastRenderedPageBreak/>
        <w:t xml:space="preserve">56/11) </w:t>
      </w:r>
      <w:r w:rsidRPr="00AD35C4">
        <w:rPr>
          <w:rFonts w:eastAsia="Calibri" w:cs="Arial"/>
          <w:sz w:val="22"/>
          <w:szCs w:val="22"/>
        </w:rPr>
        <w:t xml:space="preserve">и то документује </w:t>
      </w:r>
      <w:r w:rsidRPr="00AD35C4">
        <w:rPr>
          <w:rFonts w:eastAsia="Calibri" w:cs="Arial"/>
          <w:sz w:val="22"/>
          <w:szCs w:val="22"/>
          <w:lang w:val="sr-Cyrl-CS"/>
        </w:rPr>
        <w:t xml:space="preserve">овереним </w:t>
      </w:r>
      <w:r w:rsidRPr="00AD35C4">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419BD96" w14:textId="77777777" w:rsidR="000434DC" w:rsidRPr="00AD35C4" w:rsidRDefault="000434DC" w:rsidP="000434DC">
      <w:pPr>
        <w:suppressAutoHyphens w:val="0"/>
        <w:ind w:left="1070" w:right="-6"/>
        <w:contextualSpacing/>
        <w:jc w:val="both"/>
        <w:rPr>
          <w:rFonts w:ascii="Arial" w:eastAsia="Calibri" w:hAnsi="Arial" w:cs="Arial"/>
          <w:sz w:val="22"/>
          <w:szCs w:val="22"/>
        </w:rPr>
      </w:pPr>
      <w:r w:rsidRPr="00AD35C4">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AD35C4">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5A8AED5F" w14:textId="77777777" w:rsidR="000434DC" w:rsidRPr="00AD35C4" w:rsidRDefault="000434DC" w:rsidP="000434DC">
      <w:pPr>
        <w:pStyle w:val="Lista03"/>
        <w:spacing w:after="0"/>
        <w:rPr>
          <w:rFonts w:cs="Arial"/>
          <w:szCs w:val="22"/>
        </w:rPr>
      </w:pPr>
      <w:r w:rsidRPr="00AD35C4">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1EC13319" w14:textId="77777777" w:rsidR="000434DC" w:rsidRPr="00AD35C4" w:rsidRDefault="000434DC" w:rsidP="000434DC">
      <w:pPr>
        <w:pStyle w:val="Lista03"/>
        <w:spacing w:after="0"/>
        <w:rPr>
          <w:rFonts w:cs="Arial"/>
          <w:szCs w:val="22"/>
        </w:rPr>
      </w:pPr>
      <w:r w:rsidRPr="00AD35C4">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74D21AE6" w14:textId="77777777" w:rsidR="000434DC" w:rsidRPr="00AD35C4" w:rsidRDefault="000434DC" w:rsidP="000434DC">
      <w:pPr>
        <w:pStyle w:val="Lista03"/>
        <w:spacing w:after="0"/>
        <w:rPr>
          <w:rFonts w:cs="Arial"/>
          <w:szCs w:val="22"/>
        </w:rPr>
      </w:pPr>
      <w:r w:rsidRPr="00AD35C4">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B5EDB12" w14:textId="77777777" w:rsidR="000434DC" w:rsidRPr="00AD35C4" w:rsidRDefault="000434DC" w:rsidP="000434DC">
      <w:pPr>
        <w:pStyle w:val="Lista03"/>
        <w:spacing w:after="0"/>
        <w:rPr>
          <w:rFonts w:cs="Arial"/>
          <w:szCs w:val="22"/>
        </w:rPr>
      </w:pPr>
      <w:r w:rsidRPr="00AD35C4">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1072292" w14:textId="77777777" w:rsidR="000434DC" w:rsidRPr="00AD35C4" w:rsidRDefault="000434DC" w:rsidP="000434DC">
      <w:pPr>
        <w:pStyle w:val="Bulit03"/>
        <w:numPr>
          <w:ilvl w:val="0"/>
          <w:numId w:val="0"/>
        </w:numPr>
        <w:spacing w:after="0"/>
        <w:ind w:left="1134"/>
        <w:rPr>
          <w:rFonts w:cs="Arial"/>
          <w:sz w:val="22"/>
          <w:szCs w:val="22"/>
          <w:lang w:val="sr-Cyrl-CS"/>
        </w:rPr>
      </w:pPr>
      <w:proofErr w:type="gramStart"/>
      <w:r w:rsidRPr="00AD35C4">
        <w:rPr>
          <w:rFonts w:cs="Arial"/>
          <w:sz w:val="22"/>
          <w:szCs w:val="22"/>
        </w:rPr>
        <w:t>у</w:t>
      </w:r>
      <w:proofErr w:type="gramEnd"/>
      <w:r w:rsidRPr="00AD35C4">
        <w:rPr>
          <w:rFonts w:cs="Arial"/>
          <w:sz w:val="22"/>
          <w:szCs w:val="22"/>
        </w:rPr>
        <w:t xml:space="preserve"> делу „Основ издавања и износ из основа/валута“ треба ОБАВЕЗНО</w:t>
      </w:r>
      <w:r w:rsidRPr="00AD35C4">
        <w:rPr>
          <w:rFonts w:cs="Arial"/>
          <w:sz w:val="22"/>
          <w:szCs w:val="22"/>
          <w:lang w:val="sr-Cyrl-CS"/>
        </w:rPr>
        <w:t xml:space="preserve"> </w:t>
      </w:r>
      <w:r w:rsidRPr="00AD35C4">
        <w:rPr>
          <w:rFonts w:cs="Arial"/>
          <w:sz w:val="22"/>
          <w:szCs w:val="22"/>
        </w:rPr>
        <w:t>навести</w:t>
      </w:r>
    </w:p>
    <w:p w14:paraId="49C61D7F" w14:textId="5E6B0EE1" w:rsidR="000434DC" w:rsidRPr="00AD35C4" w:rsidRDefault="000434DC" w:rsidP="000434DC">
      <w:pPr>
        <w:pStyle w:val="Bulit03"/>
        <w:tabs>
          <w:tab w:val="clear" w:pos="360"/>
          <w:tab w:val="clear" w:pos="644"/>
        </w:tabs>
        <w:spacing w:after="0"/>
        <w:ind w:left="2160" w:hanging="720"/>
        <w:rPr>
          <w:rFonts w:cs="Arial"/>
          <w:sz w:val="22"/>
          <w:szCs w:val="22"/>
        </w:rPr>
      </w:pPr>
      <w:r w:rsidRPr="00AD35C4">
        <w:rPr>
          <w:rFonts w:cs="Arial"/>
          <w:sz w:val="22"/>
          <w:szCs w:val="22"/>
        </w:rPr>
        <w:t xml:space="preserve">у колони „Основ издавања менице“ мора се навести: учешће у јавној набавци „Електропривреде Србије“ Београд, ЈН број </w:t>
      </w:r>
      <w:r w:rsidR="00A677C8" w:rsidRPr="00AD35C4">
        <w:rPr>
          <w:rFonts w:cs="Arial"/>
          <w:sz w:val="22"/>
          <w:szCs w:val="22"/>
          <w:lang w:val="sr-Cyrl-CS"/>
        </w:rPr>
        <w:t>1000/0</w:t>
      </w:r>
      <w:r w:rsidR="00027E4B" w:rsidRPr="00AD35C4">
        <w:rPr>
          <w:rFonts w:cs="Arial"/>
          <w:sz w:val="22"/>
          <w:szCs w:val="22"/>
          <w:lang w:val="sr-Cyrl-CS"/>
        </w:rPr>
        <w:t>169</w:t>
      </w:r>
      <w:r w:rsidR="00930833" w:rsidRPr="00AD35C4">
        <w:rPr>
          <w:rFonts w:cs="Arial"/>
          <w:sz w:val="22"/>
          <w:szCs w:val="22"/>
          <w:lang w:val="sr-Cyrl-CS"/>
        </w:rPr>
        <w:t>/2015</w:t>
      </w:r>
      <w:r w:rsidRPr="00AD35C4">
        <w:rPr>
          <w:rFonts w:cs="Arial"/>
          <w:sz w:val="22"/>
          <w:szCs w:val="22"/>
        </w:rPr>
        <w:t>, а све у складу са Одлуком о ближим условима, садржини и начину вођења Регистра меница и овлашћења („Службени гласни</w:t>
      </w:r>
      <w:r w:rsidR="008B0C29" w:rsidRPr="00AD35C4">
        <w:rPr>
          <w:rFonts w:cs="Arial"/>
          <w:sz w:val="22"/>
          <w:szCs w:val="22"/>
        </w:rPr>
        <w:t>к Републике Србије“ број 56/11)</w:t>
      </w:r>
      <w:r w:rsidR="008B0C29" w:rsidRPr="00AD35C4">
        <w:rPr>
          <w:rFonts w:cs="Arial"/>
          <w:sz w:val="22"/>
          <w:szCs w:val="22"/>
          <w:lang w:val="sr-Cyrl-CS"/>
        </w:rPr>
        <w:t>;</w:t>
      </w:r>
    </w:p>
    <w:p w14:paraId="50665E89" w14:textId="77777777" w:rsidR="000434DC" w:rsidRPr="00AD35C4" w:rsidRDefault="000434DC" w:rsidP="000434DC">
      <w:pPr>
        <w:pStyle w:val="Bulit03"/>
        <w:tabs>
          <w:tab w:val="clear" w:pos="360"/>
          <w:tab w:val="clear" w:pos="644"/>
        </w:tabs>
        <w:spacing w:after="0"/>
        <w:ind w:left="2160" w:hanging="720"/>
        <w:rPr>
          <w:rFonts w:cs="Arial"/>
          <w:sz w:val="22"/>
          <w:szCs w:val="22"/>
        </w:rPr>
      </w:pPr>
      <w:r w:rsidRPr="00AD35C4">
        <w:rPr>
          <w:rFonts w:cs="Arial"/>
          <w:sz w:val="22"/>
          <w:szCs w:val="22"/>
        </w:rPr>
        <w:t>у колони „Износ" треба ОБАВЕЗНО навести износ на који је меница издата;</w:t>
      </w:r>
    </w:p>
    <w:p w14:paraId="02459FF7" w14:textId="77777777" w:rsidR="000434DC" w:rsidRPr="00AD35C4" w:rsidRDefault="000434DC" w:rsidP="000434DC">
      <w:pPr>
        <w:pStyle w:val="Bulit03"/>
        <w:tabs>
          <w:tab w:val="clear" w:pos="360"/>
          <w:tab w:val="clear" w:pos="644"/>
        </w:tabs>
        <w:spacing w:after="0"/>
        <w:ind w:left="2160" w:hanging="720"/>
        <w:rPr>
          <w:rFonts w:cs="Arial"/>
          <w:sz w:val="22"/>
          <w:szCs w:val="22"/>
        </w:rPr>
      </w:pPr>
      <w:r w:rsidRPr="00AD35C4">
        <w:rPr>
          <w:rFonts w:cs="Arial"/>
          <w:sz w:val="22"/>
          <w:szCs w:val="22"/>
        </w:rPr>
        <w:t>у колони „Валута“ треба ОБАВЕЗНО навести валуту на коју се меница издаје;</w:t>
      </w:r>
    </w:p>
    <w:p w14:paraId="44167350" w14:textId="77777777" w:rsidR="000434DC" w:rsidRPr="00AD35C4" w:rsidRDefault="000434DC" w:rsidP="000434DC">
      <w:pPr>
        <w:ind w:left="1061" w:right="-6" w:firstLine="9"/>
        <w:jc w:val="both"/>
        <w:rPr>
          <w:rFonts w:ascii="Arial" w:eastAsia="Calibri" w:hAnsi="Arial" w:cs="Arial"/>
          <w:sz w:val="22"/>
          <w:szCs w:val="22"/>
        </w:rPr>
      </w:pPr>
      <w:r w:rsidRPr="00AD35C4">
        <w:rPr>
          <w:rFonts w:ascii="Arial" w:hAnsi="Arial" w:cs="Arial"/>
          <w:sz w:val="22"/>
          <w:szCs w:val="22"/>
        </w:rPr>
        <w:t>Меница може бити наплаћена у случајевима:</w:t>
      </w:r>
    </w:p>
    <w:p w14:paraId="2C52A0D4" w14:textId="77777777" w:rsidR="00E626A8" w:rsidRPr="00AD35C4" w:rsidRDefault="000434DC" w:rsidP="00101329">
      <w:pPr>
        <w:pStyle w:val="ListParagraph"/>
        <w:numPr>
          <w:ilvl w:val="0"/>
          <w:numId w:val="18"/>
        </w:numPr>
        <w:spacing w:after="0" w:line="240" w:lineRule="auto"/>
        <w:ind w:right="-6"/>
        <w:jc w:val="both"/>
        <w:rPr>
          <w:rFonts w:ascii="Arial" w:hAnsi="Arial" w:cs="Arial"/>
        </w:rPr>
      </w:pPr>
      <w:r w:rsidRPr="00AD35C4">
        <w:rPr>
          <w:rFonts w:ascii="Arial" w:hAnsi="Arial" w:cs="Arial"/>
        </w:rPr>
        <w:t>ако понуђач опозове, допуни или измени своју понуду коју је Наручилац прихватио</w:t>
      </w:r>
    </w:p>
    <w:p w14:paraId="78F0AA8C" w14:textId="77777777" w:rsidR="00E626A8" w:rsidRPr="00AD35C4" w:rsidRDefault="000434DC" w:rsidP="00101329">
      <w:pPr>
        <w:pStyle w:val="ListParagraph"/>
        <w:numPr>
          <w:ilvl w:val="0"/>
          <w:numId w:val="18"/>
        </w:numPr>
        <w:spacing w:after="0" w:line="240" w:lineRule="auto"/>
        <w:ind w:right="-6"/>
        <w:jc w:val="both"/>
        <w:rPr>
          <w:rFonts w:ascii="Arial" w:hAnsi="Arial" w:cs="Arial"/>
        </w:rPr>
      </w:pPr>
      <w:r w:rsidRPr="00AD35C4">
        <w:rPr>
          <w:rFonts w:ascii="Arial" w:hAnsi="Arial" w:cs="Arial"/>
        </w:rPr>
        <w:t>у случају да понуђач прихваћене понуде одбије да потпише уговор у одређеном року;</w:t>
      </w:r>
    </w:p>
    <w:p w14:paraId="43CBAC47" w14:textId="77777777" w:rsidR="00E626A8" w:rsidRPr="00AD35C4" w:rsidRDefault="000434DC" w:rsidP="00101329">
      <w:pPr>
        <w:pStyle w:val="ListParagraph"/>
        <w:numPr>
          <w:ilvl w:val="0"/>
          <w:numId w:val="18"/>
        </w:numPr>
        <w:spacing w:after="0" w:line="240" w:lineRule="auto"/>
        <w:ind w:right="-6"/>
        <w:jc w:val="both"/>
        <w:rPr>
          <w:rFonts w:ascii="Arial" w:hAnsi="Arial" w:cs="Arial"/>
        </w:rPr>
      </w:pPr>
      <w:r w:rsidRPr="00AD35C4">
        <w:rPr>
          <w:rFonts w:ascii="Arial" w:hAnsi="Arial" w:cs="Arial"/>
        </w:rPr>
        <w:t xml:space="preserve">у случају да понуђач не достави захтевану гаранцију предвиђену  уговором </w:t>
      </w:r>
    </w:p>
    <w:p w14:paraId="779CFD86" w14:textId="77777777" w:rsidR="000434DC" w:rsidRPr="00AD35C4" w:rsidRDefault="000434DC" w:rsidP="000434DC">
      <w:pPr>
        <w:suppressAutoHyphens w:val="0"/>
        <w:ind w:left="1134"/>
        <w:jc w:val="both"/>
        <w:rPr>
          <w:rFonts w:ascii="Arial" w:hAnsi="Arial" w:cs="Arial"/>
          <w:sz w:val="22"/>
          <w:szCs w:val="22"/>
        </w:rPr>
      </w:pPr>
      <w:r w:rsidRPr="00AD35C4">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CB706CC" w14:textId="77777777" w:rsidR="000434DC" w:rsidRPr="00AD35C4" w:rsidRDefault="000434DC" w:rsidP="000434DC">
      <w:pPr>
        <w:suppressAutoHyphens w:val="0"/>
        <w:ind w:left="414" w:firstLine="720"/>
        <w:jc w:val="both"/>
        <w:rPr>
          <w:rFonts w:ascii="Arial" w:hAnsi="Arial" w:cs="Arial"/>
          <w:sz w:val="22"/>
          <w:szCs w:val="22"/>
        </w:rPr>
      </w:pPr>
      <w:r w:rsidRPr="00AD35C4">
        <w:rPr>
          <w:rFonts w:ascii="Arial" w:hAnsi="Arial" w:cs="Arial"/>
          <w:sz w:val="22"/>
          <w:szCs w:val="22"/>
        </w:rPr>
        <w:t>Модел меничног писма-овлашћења дат је у прилогу, као образац 7.</w:t>
      </w:r>
    </w:p>
    <w:p w14:paraId="748CA988" w14:textId="77777777" w:rsidR="000434DC" w:rsidRPr="00AD35C4" w:rsidRDefault="000434DC" w:rsidP="000434DC">
      <w:pPr>
        <w:suppressAutoHyphens w:val="0"/>
        <w:jc w:val="both"/>
        <w:rPr>
          <w:rFonts w:ascii="Arial" w:hAnsi="Arial" w:cs="Arial"/>
          <w:sz w:val="22"/>
          <w:szCs w:val="22"/>
        </w:rPr>
      </w:pPr>
    </w:p>
    <w:p w14:paraId="23A132C1" w14:textId="5A07F613" w:rsidR="000434DC" w:rsidRPr="00AD35C4" w:rsidRDefault="000434DC" w:rsidP="009F29C0">
      <w:pPr>
        <w:tabs>
          <w:tab w:val="left" w:pos="1134"/>
        </w:tabs>
        <w:suppressAutoHyphens w:val="0"/>
        <w:jc w:val="both"/>
        <w:rPr>
          <w:rFonts w:ascii="Arial" w:hAnsi="Arial" w:cs="Arial"/>
          <w:sz w:val="22"/>
          <w:szCs w:val="22"/>
        </w:rPr>
      </w:pPr>
      <w:r w:rsidRPr="00AD35C4">
        <w:rPr>
          <w:rFonts w:ascii="Arial" w:hAnsi="Arial" w:cs="Arial"/>
          <w:sz w:val="22"/>
          <w:szCs w:val="22"/>
        </w:rPr>
        <w:tab/>
      </w:r>
    </w:p>
    <w:p w14:paraId="7E782977" w14:textId="77777777" w:rsidR="009F29C0" w:rsidRPr="00AD35C4" w:rsidRDefault="009F29C0" w:rsidP="009F29C0">
      <w:pPr>
        <w:tabs>
          <w:tab w:val="left" w:pos="1134"/>
        </w:tabs>
        <w:suppressAutoHyphens w:val="0"/>
        <w:jc w:val="both"/>
        <w:rPr>
          <w:rFonts w:ascii="Arial" w:hAnsi="Arial" w:cs="Arial"/>
          <w:sz w:val="22"/>
          <w:szCs w:val="22"/>
        </w:rPr>
      </w:pPr>
    </w:p>
    <w:p w14:paraId="62DBB004" w14:textId="77777777" w:rsidR="009F29C0" w:rsidRPr="00AD35C4" w:rsidRDefault="009F29C0" w:rsidP="009F29C0">
      <w:pPr>
        <w:tabs>
          <w:tab w:val="left" w:pos="1134"/>
        </w:tabs>
        <w:suppressAutoHyphens w:val="0"/>
        <w:jc w:val="both"/>
        <w:rPr>
          <w:rFonts w:ascii="Arial" w:hAnsi="Arial" w:cs="Arial"/>
          <w:sz w:val="22"/>
          <w:szCs w:val="22"/>
        </w:rPr>
      </w:pPr>
    </w:p>
    <w:p w14:paraId="7A24D8B9" w14:textId="77777777" w:rsidR="000434DC" w:rsidRPr="00AD35C4" w:rsidRDefault="000434DC" w:rsidP="000434DC">
      <w:pPr>
        <w:tabs>
          <w:tab w:val="left" w:pos="1786"/>
        </w:tabs>
        <w:suppressAutoHyphens w:val="0"/>
        <w:ind w:left="1418" w:right="-6"/>
        <w:jc w:val="both"/>
        <w:rPr>
          <w:rFonts w:ascii="Arial" w:hAnsi="Arial" w:cs="Arial"/>
          <w:sz w:val="22"/>
          <w:szCs w:val="22"/>
        </w:rPr>
      </w:pPr>
    </w:p>
    <w:p w14:paraId="729B1D67" w14:textId="77777777" w:rsidR="000434DC" w:rsidRPr="00AD35C4" w:rsidRDefault="000434DC" w:rsidP="00855329">
      <w:pPr>
        <w:pStyle w:val="ListParagraph"/>
        <w:numPr>
          <w:ilvl w:val="0"/>
          <w:numId w:val="13"/>
        </w:numPr>
        <w:tabs>
          <w:tab w:val="left" w:pos="1276"/>
        </w:tabs>
        <w:spacing w:after="0" w:line="240" w:lineRule="auto"/>
        <w:ind w:left="567" w:firstLine="0"/>
        <w:jc w:val="both"/>
        <w:rPr>
          <w:rFonts w:ascii="Arial" w:hAnsi="Arial" w:cs="Arial"/>
          <w:b/>
          <w:bCs/>
        </w:rPr>
      </w:pPr>
      <w:r w:rsidRPr="00AD35C4">
        <w:rPr>
          <w:rFonts w:ascii="Arial" w:hAnsi="Arial" w:cs="Arial"/>
          <w:b/>
          <w:bCs/>
        </w:rPr>
        <w:lastRenderedPageBreak/>
        <w:t>Изјаву о намерама у вези гаранције за добро извршење посла</w:t>
      </w:r>
    </w:p>
    <w:p w14:paraId="43C3DD59" w14:textId="77777777" w:rsidR="00130B16" w:rsidRPr="00AD35C4" w:rsidRDefault="00130B16" w:rsidP="00130B16">
      <w:pPr>
        <w:pStyle w:val="ListParagraph"/>
        <w:tabs>
          <w:tab w:val="left" w:pos="1276"/>
        </w:tabs>
        <w:spacing w:after="0" w:line="240" w:lineRule="auto"/>
        <w:ind w:left="567"/>
        <w:jc w:val="both"/>
        <w:rPr>
          <w:rFonts w:ascii="Arial" w:hAnsi="Arial" w:cs="Arial"/>
          <w:b/>
          <w:bCs/>
        </w:rPr>
      </w:pPr>
    </w:p>
    <w:p w14:paraId="4C0F6C95" w14:textId="77777777" w:rsidR="000434DC" w:rsidRPr="00AD35C4" w:rsidRDefault="000434DC" w:rsidP="000434DC">
      <w:pPr>
        <w:suppressAutoHyphens w:val="0"/>
        <w:jc w:val="both"/>
        <w:rPr>
          <w:rFonts w:ascii="Arial" w:hAnsi="Arial" w:cs="Arial"/>
          <w:sz w:val="22"/>
          <w:szCs w:val="22"/>
        </w:rPr>
      </w:pPr>
      <w:r w:rsidRPr="00AD35C4">
        <w:rPr>
          <w:rFonts w:ascii="Arial" w:hAnsi="Arial" w:cs="Arial"/>
          <w:sz w:val="22"/>
          <w:szCs w:val="22"/>
          <w:lang w:val="ru-RU"/>
        </w:rPr>
        <w:tab/>
      </w:r>
      <w:r w:rsidRPr="00AD35C4">
        <w:rPr>
          <w:rFonts w:ascii="Arial" w:hAnsi="Arial" w:cs="Arial"/>
          <w:sz w:val="22"/>
          <w:szCs w:val="22"/>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14:paraId="06C57463" w14:textId="77777777" w:rsidR="000434DC" w:rsidRPr="00AD35C4" w:rsidRDefault="000434DC" w:rsidP="000434DC">
      <w:pPr>
        <w:suppressAutoHyphens w:val="0"/>
        <w:jc w:val="both"/>
        <w:rPr>
          <w:rFonts w:ascii="Arial" w:hAnsi="Arial" w:cs="Arial"/>
          <w:sz w:val="22"/>
          <w:szCs w:val="22"/>
        </w:rPr>
      </w:pPr>
      <w:r w:rsidRPr="00AD35C4">
        <w:rPr>
          <w:rFonts w:ascii="Arial" w:hAnsi="Arial" w:cs="Arial"/>
          <w:sz w:val="22"/>
          <w:szCs w:val="22"/>
          <w:lang w:val="ru-RU"/>
        </w:rPr>
        <w:tab/>
      </w:r>
      <w:r w:rsidRPr="00AD35C4">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600EAECA" w14:textId="77777777" w:rsidR="000434DC" w:rsidRPr="00AD35C4" w:rsidRDefault="000434DC" w:rsidP="000434DC">
      <w:pPr>
        <w:suppressAutoHyphens w:val="0"/>
        <w:jc w:val="both"/>
        <w:rPr>
          <w:rFonts w:ascii="Arial" w:hAnsi="Arial" w:cs="Arial"/>
          <w:sz w:val="22"/>
          <w:szCs w:val="22"/>
        </w:rPr>
      </w:pPr>
      <w:r w:rsidRPr="00AD35C4">
        <w:rPr>
          <w:rFonts w:ascii="Arial" w:hAnsi="Arial" w:cs="Arial"/>
          <w:sz w:val="22"/>
          <w:szCs w:val="22"/>
          <w:lang w:val="ru-RU"/>
        </w:rPr>
        <w:tab/>
      </w:r>
      <w:r w:rsidRPr="00AD35C4">
        <w:rPr>
          <w:rFonts w:ascii="Arial" w:hAnsi="Arial" w:cs="Arial"/>
          <w:sz w:val="22"/>
          <w:szCs w:val="22"/>
        </w:rPr>
        <w:t>Модел Изјаве је дат у прилогу, као образац 8.</w:t>
      </w:r>
    </w:p>
    <w:p w14:paraId="2E545765" w14:textId="77777777" w:rsidR="000434DC" w:rsidRPr="00AD35C4" w:rsidRDefault="000434DC" w:rsidP="000434DC">
      <w:pPr>
        <w:tabs>
          <w:tab w:val="left" w:pos="1680"/>
          <w:tab w:val="left" w:pos="1786"/>
        </w:tabs>
        <w:suppressAutoHyphens w:val="0"/>
        <w:jc w:val="both"/>
        <w:rPr>
          <w:rFonts w:ascii="Arial" w:hAnsi="Arial" w:cs="Arial"/>
          <w:b/>
          <w:bCs/>
          <w:sz w:val="22"/>
          <w:szCs w:val="22"/>
        </w:rPr>
      </w:pPr>
    </w:p>
    <w:p w14:paraId="74A999A0" w14:textId="77777777" w:rsidR="000434DC" w:rsidRPr="00AD35C4" w:rsidRDefault="00123206" w:rsidP="008F441E">
      <w:pPr>
        <w:pStyle w:val="Heading2"/>
        <w:rPr>
          <w:lang w:val="ru-RU"/>
        </w:rPr>
      </w:pPr>
      <w:bookmarkStart w:id="211" w:name="_Toc430697705"/>
      <w:bookmarkStart w:id="212" w:name="_Toc431391069"/>
      <w:r w:rsidRPr="00AD35C4">
        <w:rPr>
          <w:lang w:val="sr-Latn-CS"/>
        </w:rPr>
        <w:t>3.1</w:t>
      </w:r>
      <w:r w:rsidRPr="00AD35C4">
        <w:t>2</w:t>
      </w:r>
      <w:r w:rsidR="000434DC" w:rsidRPr="00AD35C4">
        <w:rPr>
          <w:lang w:val="sr-Latn-CS"/>
        </w:rPr>
        <w:t xml:space="preserve">. II - </w:t>
      </w:r>
      <w:r w:rsidR="000434DC" w:rsidRPr="00AD35C4">
        <w:t>Наручилац захтева да изабрани понуђач приликом закључења уговора достави гаранцију за добро извршење посла</w:t>
      </w:r>
      <w:bookmarkEnd w:id="211"/>
      <w:bookmarkEnd w:id="212"/>
    </w:p>
    <w:p w14:paraId="29778A75" w14:textId="77777777" w:rsidR="000434DC" w:rsidRPr="00AD35C4" w:rsidRDefault="000434DC" w:rsidP="000434DC">
      <w:pPr>
        <w:tabs>
          <w:tab w:val="left" w:pos="1680"/>
          <w:tab w:val="left" w:pos="1786"/>
        </w:tabs>
        <w:suppressAutoHyphens w:val="0"/>
        <w:jc w:val="both"/>
        <w:rPr>
          <w:rFonts w:ascii="Arial" w:hAnsi="Arial" w:cs="Arial"/>
          <w:b/>
          <w:bCs/>
          <w:sz w:val="22"/>
          <w:szCs w:val="22"/>
          <w:lang w:val="ru-RU"/>
        </w:rPr>
      </w:pPr>
    </w:p>
    <w:p w14:paraId="6A0783BE" w14:textId="77777777" w:rsidR="000434DC" w:rsidRPr="00AD35C4" w:rsidRDefault="000434DC" w:rsidP="000434DC">
      <w:pPr>
        <w:ind w:firstLine="720"/>
        <w:jc w:val="both"/>
        <w:rPr>
          <w:rFonts w:ascii="Arial" w:hAnsi="Arial" w:cs="Arial"/>
          <w:sz w:val="22"/>
          <w:szCs w:val="22"/>
        </w:rPr>
      </w:pPr>
      <w:r w:rsidRPr="00AD35C4">
        <w:rPr>
          <w:rFonts w:ascii="Arial" w:hAnsi="Arial" w:cs="Arial"/>
          <w:sz w:val="22"/>
          <w:szCs w:val="22"/>
        </w:rPr>
        <w:t>Изабрани понуђач је дужан да Наручиоцу достави</w:t>
      </w:r>
      <w:r w:rsidRPr="00AD35C4">
        <w:rPr>
          <w:rFonts w:ascii="Arial" w:hAnsi="Arial" w:cs="Arial"/>
          <w:sz w:val="22"/>
          <w:szCs w:val="22"/>
          <w:lang w:val="ru-RU"/>
        </w:rPr>
        <w:t xml:space="preserve"> неопозив</w:t>
      </w:r>
      <w:r w:rsidRPr="00AD35C4">
        <w:rPr>
          <w:rFonts w:ascii="Arial" w:hAnsi="Arial" w:cs="Arial"/>
          <w:sz w:val="22"/>
          <w:szCs w:val="22"/>
        </w:rPr>
        <w:t>у</w:t>
      </w:r>
      <w:r w:rsidRPr="00AD35C4">
        <w:rPr>
          <w:rFonts w:ascii="Arial" w:hAnsi="Arial" w:cs="Arial"/>
          <w:sz w:val="22"/>
          <w:szCs w:val="22"/>
          <w:lang w:val="ru-RU"/>
        </w:rPr>
        <w:t>, безусловн</w:t>
      </w:r>
      <w:r w:rsidRPr="00AD35C4">
        <w:rPr>
          <w:rFonts w:ascii="Arial" w:hAnsi="Arial" w:cs="Arial"/>
          <w:sz w:val="22"/>
          <w:szCs w:val="22"/>
        </w:rPr>
        <w:t>у</w:t>
      </w:r>
      <w:r w:rsidRPr="00AD35C4">
        <w:rPr>
          <w:rFonts w:ascii="Arial" w:hAnsi="Arial" w:cs="Arial"/>
          <w:sz w:val="22"/>
          <w:szCs w:val="22"/>
          <w:lang w:val="ru-RU"/>
        </w:rPr>
        <w:t xml:space="preserve"> (без приговора) и на први позив наплатив</w:t>
      </w:r>
      <w:r w:rsidRPr="00AD35C4">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3D55F6AD" w14:textId="77777777" w:rsidR="000434DC" w:rsidRPr="00AD35C4" w:rsidRDefault="000434DC" w:rsidP="000434DC">
      <w:pPr>
        <w:ind w:firstLine="720"/>
        <w:jc w:val="both"/>
        <w:rPr>
          <w:rFonts w:ascii="Arial" w:hAnsi="Arial" w:cs="Arial"/>
          <w:sz w:val="22"/>
          <w:szCs w:val="22"/>
        </w:rPr>
      </w:pPr>
      <w:r w:rsidRPr="00AD35C4">
        <w:rPr>
          <w:rFonts w:ascii="Arial" w:hAnsi="Arial" w:cs="Arial"/>
          <w:sz w:val="22"/>
          <w:szCs w:val="22"/>
        </w:rPr>
        <w:t>Наведену банкарску гаранцију понуђач предаје приликом закључења уговора</w:t>
      </w:r>
      <w:r w:rsidRPr="00AD35C4">
        <w:rPr>
          <w:rFonts w:ascii="Arial" w:hAnsi="Arial" w:cs="Arial"/>
          <w:color w:val="000000"/>
          <w:sz w:val="22"/>
          <w:szCs w:val="22"/>
        </w:rPr>
        <w:t xml:space="preserve"> или најкасније у року од осам дана од закључења уговора</w:t>
      </w:r>
      <w:r w:rsidRPr="00AD35C4">
        <w:rPr>
          <w:rFonts w:ascii="Arial" w:hAnsi="Arial" w:cs="Arial"/>
          <w:sz w:val="22"/>
          <w:szCs w:val="22"/>
        </w:rPr>
        <w:t>.</w:t>
      </w:r>
    </w:p>
    <w:p w14:paraId="25E51ED8" w14:textId="77777777" w:rsidR="000434DC" w:rsidRPr="00AD35C4" w:rsidRDefault="000434DC" w:rsidP="000434DC">
      <w:pPr>
        <w:ind w:firstLine="720"/>
        <w:jc w:val="both"/>
        <w:rPr>
          <w:rFonts w:ascii="Arial" w:hAnsi="Arial" w:cs="Arial"/>
          <w:sz w:val="22"/>
          <w:szCs w:val="22"/>
        </w:rPr>
      </w:pPr>
      <w:r w:rsidRPr="00AD35C4">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14:paraId="61DD0FB2" w14:textId="77777777" w:rsidR="000434DC" w:rsidRPr="00AD35C4" w:rsidRDefault="000434DC" w:rsidP="000434DC">
      <w:pPr>
        <w:ind w:firstLine="720"/>
        <w:jc w:val="both"/>
        <w:rPr>
          <w:rFonts w:ascii="Arial" w:hAnsi="Arial" w:cs="Arial"/>
          <w:sz w:val="22"/>
          <w:szCs w:val="22"/>
        </w:rPr>
      </w:pPr>
      <w:r w:rsidRPr="00AD35C4">
        <w:rPr>
          <w:rFonts w:ascii="Arial" w:hAnsi="Arial" w:cs="Arial"/>
          <w:sz w:val="22"/>
          <w:szCs w:val="22"/>
          <w:lang w:val="ru-RU"/>
        </w:rPr>
        <w:t>Ако се</w:t>
      </w:r>
      <w:r w:rsidRPr="00AD35C4">
        <w:rPr>
          <w:rFonts w:ascii="Arial" w:hAnsi="Arial" w:cs="Arial"/>
          <w:sz w:val="22"/>
          <w:szCs w:val="22"/>
        </w:rPr>
        <w:t xml:space="preserve"> за </w:t>
      </w:r>
      <w:r w:rsidRPr="00AD35C4">
        <w:rPr>
          <w:rFonts w:ascii="Arial" w:hAnsi="Arial" w:cs="Arial"/>
          <w:sz w:val="22"/>
          <w:szCs w:val="22"/>
          <w:lang w:val="ru-RU"/>
        </w:rPr>
        <w:t>време трајања уговора промене рокови за</w:t>
      </w:r>
      <w:r w:rsidRPr="00AD35C4">
        <w:rPr>
          <w:rFonts w:ascii="Arial" w:hAnsi="Arial" w:cs="Arial"/>
          <w:sz w:val="22"/>
          <w:szCs w:val="22"/>
        </w:rPr>
        <w:t xml:space="preserve"> извршење </w:t>
      </w:r>
      <w:r w:rsidRPr="00AD35C4">
        <w:rPr>
          <w:rFonts w:ascii="Arial" w:hAnsi="Arial" w:cs="Arial"/>
          <w:sz w:val="22"/>
          <w:szCs w:val="22"/>
          <w:lang w:val="ru-RU"/>
        </w:rPr>
        <w:t>уговорне обавезе, важност банкарске гаранције за добро извршење посла мора да се продужи</w:t>
      </w:r>
      <w:r w:rsidRPr="00AD35C4">
        <w:rPr>
          <w:rFonts w:ascii="Arial" w:hAnsi="Arial" w:cs="Arial"/>
          <w:sz w:val="22"/>
          <w:szCs w:val="22"/>
        </w:rPr>
        <w:t>.</w:t>
      </w:r>
    </w:p>
    <w:p w14:paraId="78B00796" w14:textId="77777777" w:rsidR="000434DC" w:rsidRPr="00AD35C4" w:rsidRDefault="000434DC" w:rsidP="000434DC">
      <w:pPr>
        <w:ind w:firstLine="720"/>
        <w:jc w:val="both"/>
        <w:rPr>
          <w:rFonts w:ascii="Arial" w:hAnsi="Arial" w:cs="Arial"/>
          <w:sz w:val="22"/>
          <w:szCs w:val="22"/>
        </w:rPr>
      </w:pPr>
      <w:r w:rsidRPr="00AD35C4">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20033A" w14:textId="77777777" w:rsidR="000434DC" w:rsidRPr="00AD35C4" w:rsidRDefault="000434DC" w:rsidP="000434DC">
      <w:pPr>
        <w:ind w:firstLine="720"/>
        <w:jc w:val="both"/>
        <w:rPr>
          <w:rFonts w:ascii="Arial" w:hAnsi="Arial" w:cs="Arial"/>
          <w:sz w:val="22"/>
          <w:szCs w:val="22"/>
        </w:rPr>
      </w:pPr>
      <w:r w:rsidRPr="00AD35C4">
        <w:rPr>
          <w:rFonts w:ascii="Arial" w:hAnsi="Arial" w:cs="Arial"/>
          <w:sz w:val="22"/>
          <w:szCs w:val="22"/>
        </w:rPr>
        <w:t xml:space="preserve">Наручилац ће уновчити дату </w:t>
      </w:r>
      <w:r w:rsidRPr="00AD35C4">
        <w:rPr>
          <w:rFonts w:ascii="Arial" w:hAnsi="Arial" w:cs="Arial"/>
          <w:sz w:val="22"/>
          <w:szCs w:val="22"/>
          <w:lang w:val="ru-RU"/>
        </w:rPr>
        <w:t>банкарску гаранцију за добро извршење посла</w:t>
      </w:r>
      <w:r w:rsidRPr="00AD35C4">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2B2873C1" w14:textId="77777777" w:rsidR="000434DC" w:rsidRPr="00AD35C4" w:rsidRDefault="000434DC" w:rsidP="000434DC">
      <w:pPr>
        <w:ind w:firstLine="720"/>
        <w:jc w:val="both"/>
        <w:rPr>
          <w:rFonts w:ascii="Arial" w:hAnsi="Arial" w:cs="Arial"/>
          <w:color w:val="000000"/>
          <w:sz w:val="22"/>
          <w:szCs w:val="22"/>
        </w:rPr>
      </w:pPr>
      <w:r w:rsidRPr="00AD35C4">
        <w:rPr>
          <w:rFonts w:ascii="Arial" w:hAnsi="Arial" w:cs="Arial"/>
          <w:sz w:val="22"/>
          <w:szCs w:val="22"/>
        </w:rPr>
        <w:t xml:space="preserve">У случају да </w:t>
      </w:r>
      <w:r w:rsidRPr="00AD35C4">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ED88FB" w14:textId="77777777" w:rsidR="000434DC" w:rsidRPr="00AD35C4" w:rsidRDefault="000434DC" w:rsidP="000434DC">
      <w:pPr>
        <w:ind w:firstLine="720"/>
        <w:jc w:val="both"/>
        <w:rPr>
          <w:rFonts w:ascii="Arial" w:hAnsi="Arial" w:cs="Arial"/>
          <w:sz w:val="22"/>
          <w:szCs w:val="22"/>
        </w:rPr>
      </w:pPr>
      <w:r w:rsidRPr="00AD35C4">
        <w:rPr>
          <w:rFonts w:ascii="Arial" w:hAnsi="Arial" w:cs="Arial"/>
          <w:sz w:val="22"/>
          <w:szCs w:val="22"/>
        </w:rPr>
        <w:t xml:space="preserve">У случају да </w:t>
      </w:r>
      <w:r w:rsidRPr="00AD35C4">
        <w:rPr>
          <w:rFonts w:ascii="Arial" w:hAnsi="Arial" w:cs="Arial"/>
          <w:color w:val="000000"/>
          <w:sz w:val="22"/>
          <w:szCs w:val="22"/>
        </w:rPr>
        <w:t xml:space="preserve">је пословно седиште банке гаранта </w:t>
      </w:r>
      <w:r w:rsidRPr="00AD35C4">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5A1DFE" w:rsidRPr="00AD35C4">
        <w:rPr>
          <w:rFonts w:ascii="Arial" w:hAnsi="Arial" w:cs="Arial"/>
          <w:sz w:val="22"/>
          <w:szCs w:val="22"/>
        </w:rPr>
        <w:t>Привредној комори Србије</w:t>
      </w:r>
      <w:r w:rsidR="005A1DFE" w:rsidRPr="00AD35C4">
        <w:rPr>
          <w:rFonts w:ascii="Arial" w:hAnsi="Arial" w:cs="Arial"/>
          <w:sz w:val="22"/>
          <w:szCs w:val="22"/>
          <w:lang w:val="ru-RU"/>
        </w:rPr>
        <w:t xml:space="preserve"> са местом арбитраже у Београду</w:t>
      </w:r>
      <w:r w:rsidR="005A1DFE" w:rsidRPr="00AD35C4">
        <w:rPr>
          <w:rFonts w:ascii="Arial" w:hAnsi="Arial" w:cs="Arial"/>
          <w:sz w:val="22"/>
          <w:szCs w:val="22"/>
        </w:rPr>
        <w:t xml:space="preserve"> </w:t>
      </w:r>
      <w:r w:rsidRPr="00AD35C4">
        <w:rPr>
          <w:rFonts w:ascii="Arial" w:hAnsi="Arial" w:cs="Arial"/>
          <w:sz w:val="22"/>
          <w:szCs w:val="22"/>
        </w:rPr>
        <w:t xml:space="preserve"> уз примену</w:t>
      </w:r>
      <w:r w:rsidR="005A1DFE" w:rsidRPr="00AD35C4">
        <w:rPr>
          <w:rFonts w:ascii="Arial" w:hAnsi="Arial" w:cs="Arial"/>
          <w:sz w:val="22"/>
          <w:szCs w:val="22"/>
        </w:rPr>
        <w:t xml:space="preserve"> њеног</w:t>
      </w:r>
      <w:r w:rsidRPr="00AD35C4">
        <w:rPr>
          <w:rFonts w:ascii="Arial" w:hAnsi="Arial" w:cs="Arial"/>
          <w:sz w:val="22"/>
          <w:szCs w:val="22"/>
        </w:rPr>
        <w:t xml:space="preserve"> Правилника и процесног и материјалног права Републике Србије.</w:t>
      </w:r>
    </w:p>
    <w:p w14:paraId="38ACE52B" w14:textId="77777777" w:rsidR="000434DC" w:rsidRPr="00AD35C4" w:rsidRDefault="000434DC" w:rsidP="000434DC">
      <w:pPr>
        <w:ind w:firstLine="720"/>
        <w:jc w:val="both"/>
        <w:rPr>
          <w:rFonts w:ascii="Arial" w:hAnsi="Arial" w:cs="Arial"/>
          <w:sz w:val="22"/>
          <w:szCs w:val="22"/>
        </w:rPr>
      </w:pPr>
      <w:r w:rsidRPr="00AD35C4">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AD35C4">
        <w:rPr>
          <w:rFonts w:ascii="Arial" w:hAnsi="Arial" w:cs="Arial"/>
          <w:b/>
          <w:sz w:val="22"/>
          <w:szCs w:val="22"/>
        </w:rPr>
        <w:t xml:space="preserve"> </w:t>
      </w:r>
    </w:p>
    <w:p w14:paraId="5BE0703F" w14:textId="77777777" w:rsidR="000434DC" w:rsidRPr="00AD35C4" w:rsidRDefault="000434DC" w:rsidP="000434DC">
      <w:pPr>
        <w:pStyle w:val="ListParagraph"/>
        <w:spacing w:after="0" w:line="240" w:lineRule="auto"/>
        <w:ind w:left="0"/>
        <w:contextualSpacing/>
        <w:jc w:val="both"/>
        <w:rPr>
          <w:rFonts w:ascii="Arial" w:hAnsi="Arial" w:cs="Arial"/>
        </w:rPr>
      </w:pPr>
      <w:r w:rsidRPr="00AD35C4">
        <w:rPr>
          <w:rFonts w:ascii="Arial" w:hAnsi="Arial" w:cs="Arial"/>
          <w:b/>
        </w:rPr>
        <w:tab/>
      </w:r>
      <w:r w:rsidRPr="00AD35C4">
        <w:rPr>
          <w:rFonts w:ascii="Arial" w:hAnsi="Arial" w:cs="Arial"/>
        </w:rPr>
        <w:t>Модел банкарске гаранције је дат у прилогу, као образац 8.1.</w:t>
      </w:r>
    </w:p>
    <w:p w14:paraId="282DF759" w14:textId="77777777" w:rsidR="000434DC" w:rsidRPr="00AD35C4" w:rsidRDefault="000434DC" w:rsidP="000434DC">
      <w:pPr>
        <w:ind w:firstLine="720"/>
        <w:jc w:val="both"/>
        <w:rPr>
          <w:rFonts w:ascii="Arial" w:hAnsi="Arial" w:cs="Arial"/>
          <w:sz w:val="22"/>
          <w:szCs w:val="22"/>
        </w:rPr>
      </w:pPr>
      <w:r w:rsidRPr="00AD35C4">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676C8DC" w14:textId="77777777" w:rsidR="000434DC" w:rsidRPr="00AD35C4" w:rsidRDefault="000434DC" w:rsidP="000434DC">
      <w:pPr>
        <w:ind w:firstLine="720"/>
        <w:jc w:val="both"/>
        <w:rPr>
          <w:rFonts w:ascii="Arial" w:hAnsi="Arial" w:cs="Arial"/>
          <w:sz w:val="22"/>
          <w:szCs w:val="22"/>
        </w:rPr>
      </w:pPr>
      <w:r w:rsidRPr="00AD35C4">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160443E4" w14:textId="77777777" w:rsidR="000434DC" w:rsidRPr="00AD35C4" w:rsidRDefault="000434DC" w:rsidP="000434DC">
      <w:pPr>
        <w:ind w:firstLine="709"/>
        <w:jc w:val="both"/>
        <w:rPr>
          <w:rFonts w:ascii="Arial" w:hAnsi="Arial" w:cs="Arial"/>
          <w:sz w:val="22"/>
          <w:szCs w:val="22"/>
        </w:rPr>
      </w:pPr>
      <w:r w:rsidRPr="00AD35C4">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3CAD3C7F" w14:textId="77777777" w:rsidR="008F441E" w:rsidRPr="00AD35C4" w:rsidRDefault="008F441E" w:rsidP="000434DC">
      <w:pPr>
        <w:ind w:firstLine="709"/>
        <w:jc w:val="both"/>
        <w:rPr>
          <w:rFonts w:ascii="Arial" w:hAnsi="Arial" w:cs="Arial"/>
          <w:sz w:val="22"/>
          <w:szCs w:val="22"/>
        </w:rPr>
      </w:pPr>
    </w:p>
    <w:p w14:paraId="5CF6B697" w14:textId="77777777" w:rsidR="003A65E6" w:rsidRPr="00AD35C4" w:rsidRDefault="003A65E6" w:rsidP="00A23FE0">
      <w:pPr>
        <w:pStyle w:val="Heading2"/>
      </w:pPr>
      <w:bookmarkStart w:id="213" w:name="_Toc430697706"/>
      <w:bookmarkStart w:id="214" w:name="_Toc431391070"/>
      <w:r w:rsidRPr="00AD35C4">
        <w:t>3.1</w:t>
      </w:r>
      <w:r w:rsidR="00123206" w:rsidRPr="00AD35C4">
        <w:t>3</w:t>
      </w:r>
      <w:r w:rsidRPr="00AD35C4">
        <w:tab/>
        <w:t>ДОДАТНЕ ИНФОРМАЦИЈЕ И ПОЈАШЊЕЊА</w:t>
      </w:r>
      <w:bookmarkEnd w:id="213"/>
      <w:bookmarkEnd w:id="214"/>
    </w:p>
    <w:p w14:paraId="7FC7B29E" w14:textId="77777777" w:rsidR="003A65E6" w:rsidRPr="00AD35C4" w:rsidRDefault="003A65E6" w:rsidP="00A23FE0">
      <w:pPr>
        <w:tabs>
          <w:tab w:val="center" w:pos="2268"/>
          <w:tab w:val="center" w:pos="7938"/>
        </w:tabs>
        <w:rPr>
          <w:rFonts w:ascii="Arial" w:hAnsi="Arial" w:cs="Arial"/>
          <w:sz w:val="22"/>
          <w:szCs w:val="22"/>
        </w:rPr>
      </w:pPr>
    </w:p>
    <w:p w14:paraId="2B1C4997" w14:textId="29C70D4F" w:rsidR="00D825E3" w:rsidRPr="00AD35C4" w:rsidRDefault="003A65E6" w:rsidP="00D825E3">
      <w:pPr>
        <w:widowControl w:val="0"/>
        <w:ind w:firstLine="708"/>
        <w:jc w:val="both"/>
        <w:rPr>
          <w:rFonts w:ascii="Arial" w:hAnsi="Arial" w:cs="Arial"/>
          <w:sz w:val="22"/>
          <w:szCs w:val="22"/>
        </w:rPr>
      </w:pPr>
      <w:r w:rsidRPr="00AD35C4">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AD35C4">
        <w:rPr>
          <w:rFonts w:ascii="Arial" w:hAnsi="Arial" w:cs="Arial"/>
          <w:bCs/>
          <w:sz w:val="22"/>
          <w:szCs w:val="22"/>
        </w:rPr>
        <w:lastRenderedPageBreak/>
        <w:t>1000/0</w:t>
      </w:r>
      <w:r w:rsidR="00A45E80" w:rsidRPr="00AD35C4">
        <w:rPr>
          <w:rFonts w:ascii="Arial" w:hAnsi="Arial" w:cs="Arial"/>
          <w:bCs/>
          <w:sz w:val="22"/>
          <w:szCs w:val="22"/>
          <w:lang w:val="sr-Cyrl-RS"/>
        </w:rPr>
        <w:t>169</w:t>
      </w:r>
      <w:r w:rsidR="00C54093" w:rsidRPr="00AD35C4">
        <w:rPr>
          <w:rFonts w:ascii="Arial" w:hAnsi="Arial" w:cs="Arial"/>
          <w:bCs/>
          <w:color w:val="000000"/>
          <w:sz w:val="22"/>
          <w:szCs w:val="22"/>
        </w:rPr>
        <w:t>/2015</w:t>
      </w:r>
      <w:r w:rsidRPr="00AD35C4">
        <w:rPr>
          <w:rFonts w:ascii="Arial" w:hAnsi="Arial" w:cs="Arial"/>
          <w:sz w:val="22"/>
          <w:szCs w:val="22"/>
        </w:rPr>
        <w:t xml:space="preserve">“ или електронским путем на е-mail адресу: </w:t>
      </w:r>
      <w:hyperlink r:id="rId22" w:history="1">
        <w:r w:rsidR="00FB5140" w:rsidRPr="00AD35C4">
          <w:rPr>
            <w:rStyle w:val="Hyperlink"/>
            <w:rFonts w:ascii="Arial" w:hAnsi="Arial" w:cs="Arial"/>
            <w:sz w:val="22"/>
            <w:szCs w:val="22"/>
            <w:lang w:val="sr-Latn-CS"/>
          </w:rPr>
          <w:t>marko.vujakovic</w:t>
        </w:r>
        <w:r w:rsidR="00FB5140" w:rsidRPr="00AD35C4">
          <w:rPr>
            <w:rStyle w:val="Hyperlink"/>
            <w:rFonts w:ascii="Arial" w:hAnsi="Arial" w:cs="Arial"/>
            <w:sz w:val="22"/>
            <w:szCs w:val="22"/>
          </w:rPr>
          <w:t>@eps.rs</w:t>
        </w:r>
      </w:hyperlink>
      <w:bookmarkStart w:id="215" w:name="_GoBack"/>
      <w:bookmarkEnd w:id="215"/>
      <w:r w:rsidRPr="00AD35C4">
        <w:rPr>
          <w:rFonts w:ascii="Arial" w:hAnsi="Arial" w:cs="Arial"/>
          <w:sz w:val="22"/>
          <w:szCs w:val="22"/>
        </w:rPr>
        <w:t>, радним данима (понедеља</w:t>
      </w:r>
      <w:r w:rsidR="00E83573" w:rsidRPr="00AD35C4">
        <w:rPr>
          <w:rFonts w:ascii="Arial" w:hAnsi="Arial" w:cs="Arial"/>
          <w:sz w:val="22"/>
          <w:szCs w:val="22"/>
        </w:rPr>
        <w:t>к – петак) у времену од 08 до 16</w:t>
      </w:r>
      <w:r w:rsidRPr="00AD35C4">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AD35C4">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73FF8CC" w14:textId="77777777" w:rsidR="003A65E6" w:rsidRPr="00AD35C4" w:rsidRDefault="003A65E6" w:rsidP="00A23FE0">
      <w:pPr>
        <w:ind w:firstLine="709"/>
        <w:jc w:val="both"/>
        <w:rPr>
          <w:rFonts w:ascii="Arial" w:hAnsi="Arial" w:cs="Arial"/>
          <w:sz w:val="22"/>
          <w:szCs w:val="22"/>
        </w:rPr>
      </w:pPr>
      <w:r w:rsidRPr="00AD35C4">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6C38AD3B" w14:textId="77777777" w:rsidR="003A65E6" w:rsidRPr="00AD35C4" w:rsidRDefault="003A65E6" w:rsidP="005C4C7C">
      <w:pPr>
        <w:ind w:firstLine="709"/>
        <w:jc w:val="both"/>
        <w:rPr>
          <w:rFonts w:ascii="Arial" w:hAnsi="Arial" w:cs="Arial"/>
          <w:sz w:val="22"/>
          <w:szCs w:val="22"/>
          <w:lang w:val="en-US"/>
        </w:rPr>
      </w:pPr>
      <w:r w:rsidRPr="00AD35C4">
        <w:rPr>
          <w:rFonts w:ascii="Arial" w:hAnsi="Arial" w:cs="Arial"/>
          <w:sz w:val="22"/>
          <w:szCs w:val="22"/>
        </w:rPr>
        <w:t>Комуникација у поступку јавне набавке се врши на начин одређен чланом 20. Закона.</w:t>
      </w:r>
    </w:p>
    <w:p w14:paraId="555AABD7" w14:textId="77777777" w:rsidR="00322A1A" w:rsidRPr="00AD35C4" w:rsidRDefault="00322A1A" w:rsidP="008F441E">
      <w:pPr>
        <w:rPr>
          <w:rFonts w:ascii="Arial" w:hAnsi="Arial" w:cs="Arial"/>
          <w:sz w:val="22"/>
          <w:szCs w:val="22"/>
        </w:rPr>
      </w:pPr>
    </w:p>
    <w:p w14:paraId="127F373E" w14:textId="77777777" w:rsidR="003A65E6" w:rsidRPr="00AD35C4" w:rsidRDefault="003A65E6" w:rsidP="00A23FE0">
      <w:pPr>
        <w:pStyle w:val="Heading2"/>
      </w:pPr>
      <w:bookmarkStart w:id="216" w:name="_Toc430697707"/>
      <w:bookmarkStart w:id="217" w:name="_Toc431391071"/>
      <w:r w:rsidRPr="00AD35C4">
        <w:t>3.1</w:t>
      </w:r>
      <w:r w:rsidR="00CA59FB" w:rsidRPr="00AD35C4">
        <w:rPr>
          <w:lang w:val="sr-Latn-CS"/>
        </w:rPr>
        <w:t>4</w:t>
      </w:r>
      <w:r w:rsidRPr="00AD35C4">
        <w:tab/>
        <w:t>ДОДАТНА ОБЈАШЊЕЊА, КОНТРОЛА И ДОПУШТЕНЕ ИСПРАВКЕ</w:t>
      </w:r>
      <w:bookmarkEnd w:id="216"/>
      <w:bookmarkEnd w:id="217"/>
    </w:p>
    <w:p w14:paraId="3576FAB9" w14:textId="77777777" w:rsidR="003A65E6" w:rsidRPr="00AD35C4" w:rsidRDefault="003A65E6" w:rsidP="00A23FE0">
      <w:pPr>
        <w:jc w:val="both"/>
        <w:rPr>
          <w:rFonts w:ascii="Arial" w:hAnsi="Arial" w:cs="Arial"/>
          <w:sz w:val="22"/>
          <w:szCs w:val="22"/>
        </w:rPr>
      </w:pPr>
    </w:p>
    <w:p w14:paraId="307D63B3" w14:textId="77777777" w:rsidR="003A65E6" w:rsidRPr="00AD35C4" w:rsidRDefault="003A65E6" w:rsidP="00A23FE0">
      <w:pPr>
        <w:ind w:firstLine="720"/>
        <w:jc w:val="both"/>
        <w:rPr>
          <w:rFonts w:ascii="Arial" w:hAnsi="Arial" w:cs="Arial"/>
          <w:sz w:val="22"/>
          <w:szCs w:val="22"/>
        </w:rPr>
      </w:pPr>
      <w:r w:rsidRPr="00AD35C4">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AE34D43" w14:textId="223CE62C" w:rsidR="003A65E6" w:rsidRPr="00AD35C4" w:rsidRDefault="003A65E6" w:rsidP="00A23FE0">
      <w:pPr>
        <w:ind w:firstLine="720"/>
        <w:jc w:val="both"/>
        <w:rPr>
          <w:rFonts w:ascii="Arial" w:hAnsi="Arial" w:cs="Arial"/>
          <w:sz w:val="22"/>
          <w:szCs w:val="22"/>
        </w:rPr>
      </w:pPr>
      <w:r w:rsidRPr="00AD35C4">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17F12F" w14:textId="77777777" w:rsidR="003A65E6" w:rsidRPr="00AD35C4" w:rsidRDefault="003A65E6" w:rsidP="005C4C7C">
      <w:pPr>
        <w:ind w:firstLine="720"/>
        <w:jc w:val="both"/>
        <w:rPr>
          <w:rFonts w:ascii="Arial" w:hAnsi="Arial" w:cs="Arial"/>
          <w:sz w:val="22"/>
          <w:szCs w:val="22"/>
        </w:rPr>
      </w:pPr>
      <w:r w:rsidRPr="00AD35C4">
        <w:rPr>
          <w:rFonts w:ascii="Arial" w:hAnsi="Arial" w:cs="Arial"/>
          <w:sz w:val="22"/>
          <w:szCs w:val="22"/>
        </w:rPr>
        <w:t>У случају разлике између јединичне и укупне цене, меродавна је јединична цена.</w:t>
      </w:r>
    </w:p>
    <w:p w14:paraId="7A8C7CD9" w14:textId="77777777" w:rsidR="00F510DF" w:rsidRPr="00AD35C4" w:rsidRDefault="00F510DF" w:rsidP="005C4C7C">
      <w:pPr>
        <w:ind w:firstLine="720"/>
        <w:jc w:val="both"/>
        <w:rPr>
          <w:rFonts w:ascii="Arial" w:hAnsi="Arial" w:cs="Arial"/>
          <w:sz w:val="22"/>
          <w:szCs w:val="22"/>
        </w:rPr>
      </w:pPr>
    </w:p>
    <w:p w14:paraId="7A9E9CCB" w14:textId="77777777" w:rsidR="003A65E6" w:rsidRPr="00AD35C4" w:rsidRDefault="003A65E6" w:rsidP="003A5AD4">
      <w:pPr>
        <w:tabs>
          <w:tab w:val="left" w:pos="709"/>
        </w:tabs>
        <w:jc w:val="both"/>
        <w:rPr>
          <w:rFonts w:ascii="Arial" w:hAnsi="Arial" w:cs="Arial"/>
          <w:b/>
          <w:bCs/>
          <w:sz w:val="22"/>
          <w:szCs w:val="22"/>
        </w:rPr>
      </w:pPr>
      <w:r w:rsidRPr="00AD35C4">
        <w:rPr>
          <w:rFonts w:ascii="Arial" w:hAnsi="Arial" w:cs="Arial"/>
          <w:b/>
          <w:bCs/>
          <w:sz w:val="22"/>
          <w:szCs w:val="22"/>
        </w:rPr>
        <w:t>3.1</w:t>
      </w:r>
      <w:r w:rsidR="00CA59FB" w:rsidRPr="00AD35C4">
        <w:rPr>
          <w:rFonts w:ascii="Arial" w:hAnsi="Arial" w:cs="Arial"/>
          <w:b/>
          <w:bCs/>
          <w:sz w:val="22"/>
          <w:szCs w:val="22"/>
          <w:lang w:val="sr-Latn-CS"/>
        </w:rPr>
        <w:t>5</w:t>
      </w:r>
      <w:r w:rsidRPr="00AD35C4">
        <w:rPr>
          <w:rFonts w:ascii="Arial" w:hAnsi="Arial" w:cs="Arial"/>
          <w:b/>
          <w:bCs/>
          <w:sz w:val="22"/>
          <w:szCs w:val="22"/>
        </w:rPr>
        <w:tab/>
        <w:t>НЕГАТИВНЕ РЕФЕРЕНЦЕ</w:t>
      </w:r>
    </w:p>
    <w:p w14:paraId="31F223A3" w14:textId="77777777" w:rsidR="003A65E6" w:rsidRPr="00AD35C4" w:rsidRDefault="003A65E6" w:rsidP="003A5AD4">
      <w:pPr>
        <w:tabs>
          <w:tab w:val="left" w:pos="709"/>
        </w:tabs>
        <w:jc w:val="both"/>
        <w:rPr>
          <w:rFonts w:ascii="Arial" w:hAnsi="Arial" w:cs="Arial"/>
          <w:sz w:val="22"/>
          <w:szCs w:val="22"/>
        </w:rPr>
      </w:pPr>
    </w:p>
    <w:p w14:paraId="314E02DA" w14:textId="77777777" w:rsidR="003A65E6" w:rsidRPr="00AD35C4" w:rsidRDefault="003A65E6" w:rsidP="009E49BB">
      <w:pPr>
        <w:ind w:firstLine="709"/>
        <w:jc w:val="both"/>
        <w:rPr>
          <w:rFonts w:ascii="Arial" w:hAnsi="Arial" w:cs="Arial"/>
          <w:sz w:val="22"/>
          <w:szCs w:val="22"/>
        </w:rPr>
      </w:pPr>
      <w:r w:rsidRPr="00AD35C4">
        <w:rPr>
          <w:rFonts w:ascii="Arial" w:hAnsi="Arial" w:cs="Arial"/>
          <w:sz w:val="22"/>
          <w:szCs w:val="22"/>
        </w:rPr>
        <w:t xml:space="preserve">Наручилац </w:t>
      </w:r>
      <w:r w:rsidR="00236430" w:rsidRPr="00AD35C4">
        <w:rPr>
          <w:rFonts w:ascii="Arial" w:hAnsi="Arial" w:cs="Arial"/>
          <w:sz w:val="22"/>
          <w:szCs w:val="22"/>
        </w:rPr>
        <w:t xml:space="preserve">може </w:t>
      </w:r>
      <w:r w:rsidRPr="00AD35C4">
        <w:rPr>
          <w:rFonts w:ascii="Arial" w:hAnsi="Arial" w:cs="Arial"/>
          <w:sz w:val="22"/>
          <w:szCs w:val="22"/>
        </w:rPr>
        <w:t xml:space="preserve">одбити понуду уколико поседује доказ да је понуђач у претходне три године </w:t>
      </w:r>
      <w:r w:rsidR="00236430" w:rsidRPr="00AD35C4">
        <w:rPr>
          <w:rFonts w:ascii="Arial" w:hAnsi="Arial" w:cs="Arial"/>
          <w:sz w:val="22"/>
          <w:szCs w:val="22"/>
        </w:rPr>
        <w:t>пре објављивања позива за подношење понуда</w:t>
      </w:r>
      <w:r w:rsidR="00A2666E" w:rsidRPr="00AD35C4">
        <w:rPr>
          <w:rFonts w:ascii="Arial" w:hAnsi="Arial" w:cs="Arial"/>
          <w:sz w:val="22"/>
          <w:szCs w:val="22"/>
        </w:rPr>
        <w:t>,</w:t>
      </w:r>
      <w:r w:rsidR="00236430" w:rsidRPr="00AD35C4">
        <w:rPr>
          <w:rFonts w:ascii="Arial" w:hAnsi="Arial" w:cs="Arial"/>
          <w:sz w:val="22"/>
          <w:szCs w:val="22"/>
        </w:rPr>
        <w:t xml:space="preserve"> </w:t>
      </w:r>
      <w:r w:rsidRPr="00AD35C4">
        <w:rPr>
          <w:rFonts w:ascii="Arial" w:hAnsi="Arial" w:cs="Arial"/>
          <w:sz w:val="22"/>
          <w:szCs w:val="22"/>
        </w:rPr>
        <w:t>у поступку јавне набавке:</w:t>
      </w:r>
    </w:p>
    <w:p w14:paraId="18D0287C"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поступао супротно забрани из чл. 23. и 25. Закона</w:t>
      </w:r>
      <w:r w:rsidR="00E15E86" w:rsidRPr="00AD35C4">
        <w:rPr>
          <w:rFonts w:ascii="Arial" w:hAnsi="Arial" w:cs="Arial"/>
          <w:lang w:val="sr-Cyrl-RS"/>
        </w:rPr>
        <w:t xml:space="preserve"> о јавним набавкама</w:t>
      </w:r>
      <w:r w:rsidRPr="00AD35C4">
        <w:rPr>
          <w:rFonts w:ascii="Arial" w:hAnsi="Arial" w:cs="Arial"/>
        </w:rPr>
        <w:t>;</w:t>
      </w:r>
    </w:p>
    <w:p w14:paraId="04ADD4DF"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учинио повреду конкуренције;</w:t>
      </w:r>
    </w:p>
    <w:p w14:paraId="1BCC2EDA"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32E31BF"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одбио да достави доказе и средства обезбеђења на шта се у понуди обавезао.</w:t>
      </w:r>
    </w:p>
    <w:p w14:paraId="1E3729FB" w14:textId="77777777" w:rsidR="00A2666E" w:rsidRPr="00AD35C4" w:rsidRDefault="003A65E6" w:rsidP="009E49BB">
      <w:pPr>
        <w:ind w:firstLine="720"/>
        <w:jc w:val="both"/>
        <w:rPr>
          <w:rFonts w:ascii="Arial" w:hAnsi="Arial" w:cs="Arial"/>
          <w:sz w:val="22"/>
          <w:szCs w:val="22"/>
        </w:rPr>
      </w:pPr>
      <w:r w:rsidRPr="00AD35C4">
        <w:rPr>
          <w:rFonts w:ascii="Arial" w:hAnsi="Arial" w:cs="Arial"/>
          <w:sz w:val="22"/>
          <w:szCs w:val="22"/>
        </w:rPr>
        <w:t xml:space="preserve">Наручилац </w:t>
      </w:r>
      <w:r w:rsidR="00A2666E" w:rsidRPr="00AD35C4">
        <w:rPr>
          <w:rFonts w:ascii="Arial" w:hAnsi="Arial" w:cs="Arial"/>
          <w:sz w:val="22"/>
          <w:szCs w:val="22"/>
        </w:rPr>
        <w:t>може</w:t>
      </w:r>
      <w:r w:rsidRPr="00AD35C4">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AD35C4">
        <w:rPr>
          <w:rFonts w:ascii="Arial" w:hAnsi="Arial" w:cs="Arial"/>
          <w:sz w:val="22"/>
          <w:szCs w:val="22"/>
        </w:rPr>
        <w:t xml:space="preserve"> пре објављивања позива за подношење понуда</w:t>
      </w:r>
      <w:r w:rsidRPr="00AD35C4">
        <w:rPr>
          <w:rFonts w:ascii="Arial" w:hAnsi="Arial" w:cs="Arial"/>
          <w:sz w:val="22"/>
          <w:szCs w:val="22"/>
        </w:rPr>
        <w:t xml:space="preserve">. </w:t>
      </w:r>
    </w:p>
    <w:p w14:paraId="45524180" w14:textId="77777777" w:rsidR="003A65E6" w:rsidRPr="00AD35C4" w:rsidRDefault="003A65E6" w:rsidP="009E49BB">
      <w:pPr>
        <w:ind w:firstLine="720"/>
        <w:jc w:val="both"/>
        <w:rPr>
          <w:rFonts w:ascii="Arial" w:hAnsi="Arial" w:cs="Arial"/>
          <w:sz w:val="22"/>
          <w:szCs w:val="22"/>
        </w:rPr>
      </w:pPr>
      <w:r w:rsidRPr="00AD35C4">
        <w:rPr>
          <w:rFonts w:ascii="Arial" w:hAnsi="Arial" w:cs="Arial"/>
          <w:sz w:val="22"/>
          <w:szCs w:val="22"/>
        </w:rPr>
        <w:t>Доказ наведеног може бити:</w:t>
      </w:r>
    </w:p>
    <w:p w14:paraId="7FA7A8A2"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правоснажна судска одлука или коначна одлука другог надлежног органа;</w:t>
      </w:r>
    </w:p>
    <w:p w14:paraId="5DFD4696"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889CC85"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исправа о наплаћеној уговорној казни;</w:t>
      </w:r>
    </w:p>
    <w:p w14:paraId="3977F6F7"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рекламације потрошача, односно корисника, ако нису отклоњене у уговореном року;</w:t>
      </w:r>
    </w:p>
    <w:p w14:paraId="4A4A23BE"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4A0AD7"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88E9347" w14:textId="77777777" w:rsidR="00A2666E" w:rsidRPr="00AD35C4" w:rsidRDefault="00A2666E"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B4D4F9" w14:textId="77777777" w:rsidR="003A65E6" w:rsidRPr="00AD35C4" w:rsidRDefault="003A65E6" w:rsidP="009E49BB">
      <w:pPr>
        <w:ind w:firstLine="720"/>
        <w:jc w:val="both"/>
        <w:rPr>
          <w:rFonts w:ascii="Arial" w:hAnsi="Arial" w:cs="Arial"/>
          <w:sz w:val="22"/>
          <w:szCs w:val="22"/>
        </w:rPr>
      </w:pPr>
      <w:r w:rsidRPr="00AD35C4">
        <w:rPr>
          <w:rFonts w:ascii="Arial" w:hAnsi="Arial" w:cs="Arial"/>
          <w:sz w:val="22"/>
          <w:szCs w:val="22"/>
        </w:rPr>
        <w:t>Наручилац може одбити понуду ако поседује доказ из става 3. тачка 1) члана 82. Закона</w:t>
      </w:r>
      <w:r w:rsidR="00E15E86" w:rsidRPr="00AD35C4">
        <w:rPr>
          <w:rFonts w:ascii="Arial" w:hAnsi="Arial" w:cs="Arial"/>
          <w:sz w:val="22"/>
          <w:szCs w:val="22"/>
          <w:lang w:val="sr-Cyrl-RS"/>
        </w:rPr>
        <w:t xml:space="preserve"> о јавним набавкама</w:t>
      </w:r>
      <w:r w:rsidRPr="00AD35C4">
        <w:rPr>
          <w:rFonts w:ascii="Arial" w:hAnsi="Arial" w:cs="Arial"/>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545B278D" w14:textId="77777777" w:rsidR="003A65E6" w:rsidRPr="00AD35C4" w:rsidRDefault="003A65E6" w:rsidP="009E49BB">
      <w:pPr>
        <w:ind w:firstLine="720"/>
        <w:jc w:val="both"/>
        <w:rPr>
          <w:rFonts w:ascii="Arial" w:hAnsi="Arial" w:cs="Arial"/>
          <w:b/>
          <w:bCs/>
          <w:sz w:val="22"/>
          <w:szCs w:val="22"/>
          <w:lang w:eastAsia="en-US"/>
        </w:rPr>
      </w:pPr>
      <w:r w:rsidRPr="00AD35C4">
        <w:rPr>
          <w:rFonts w:ascii="Arial" w:hAnsi="Arial" w:cs="Arial"/>
          <w:sz w:val="22"/>
          <w:szCs w:val="22"/>
          <w:lang w:eastAsia="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80936EC" w14:textId="77777777" w:rsidR="003A65E6" w:rsidRPr="00AD35C4" w:rsidRDefault="003A65E6" w:rsidP="00E66C7C">
      <w:pPr>
        <w:suppressAutoHyphens w:val="0"/>
        <w:ind w:firstLine="709"/>
        <w:jc w:val="both"/>
        <w:rPr>
          <w:rFonts w:ascii="Arial" w:hAnsi="Arial" w:cs="Arial"/>
          <w:sz w:val="22"/>
          <w:szCs w:val="22"/>
        </w:rPr>
      </w:pPr>
    </w:p>
    <w:p w14:paraId="248CC863" w14:textId="77777777" w:rsidR="003A65E6" w:rsidRPr="00AD35C4" w:rsidRDefault="003A65E6" w:rsidP="00E66C7C">
      <w:pPr>
        <w:suppressAutoHyphens w:val="0"/>
        <w:jc w:val="both"/>
        <w:rPr>
          <w:rFonts w:ascii="Arial" w:hAnsi="Arial" w:cs="Arial"/>
          <w:b/>
          <w:bCs/>
          <w:sz w:val="22"/>
          <w:szCs w:val="22"/>
        </w:rPr>
      </w:pPr>
      <w:r w:rsidRPr="00AD35C4">
        <w:rPr>
          <w:rFonts w:ascii="Arial" w:hAnsi="Arial" w:cs="Arial"/>
          <w:b/>
          <w:bCs/>
          <w:sz w:val="22"/>
          <w:szCs w:val="22"/>
        </w:rPr>
        <w:t>3.1</w:t>
      </w:r>
      <w:r w:rsidR="00CA59FB" w:rsidRPr="00AD35C4">
        <w:rPr>
          <w:rFonts w:ascii="Arial" w:hAnsi="Arial" w:cs="Arial"/>
          <w:b/>
          <w:bCs/>
          <w:sz w:val="22"/>
          <w:szCs w:val="22"/>
          <w:lang w:val="sr-Latn-CS"/>
        </w:rPr>
        <w:t>6</w:t>
      </w:r>
      <w:r w:rsidRPr="00AD35C4">
        <w:rPr>
          <w:rFonts w:ascii="Arial" w:hAnsi="Arial" w:cs="Arial"/>
          <w:b/>
          <w:bCs/>
          <w:sz w:val="22"/>
          <w:szCs w:val="22"/>
        </w:rPr>
        <w:tab/>
        <w:t>КРИТЕРИЈУМ ЗА ДОДЕЛУ УГОВОРА</w:t>
      </w:r>
    </w:p>
    <w:p w14:paraId="47F050D6" w14:textId="77777777" w:rsidR="003A65E6" w:rsidRPr="00AD35C4" w:rsidRDefault="003A65E6" w:rsidP="003A5AD4">
      <w:pPr>
        <w:tabs>
          <w:tab w:val="left" w:pos="709"/>
        </w:tabs>
        <w:jc w:val="both"/>
        <w:rPr>
          <w:rFonts w:ascii="Arial" w:hAnsi="Arial" w:cs="Arial"/>
          <w:b/>
          <w:bCs/>
          <w:sz w:val="22"/>
          <w:szCs w:val="22"/>
        </w:rPr>
      </w:pPr>
    </w:p>
    <w:p w14:paraId="6959F788" w14:textId="77777777" w:rsidR="003A65E6" w:rsidRPr="00AD35C4" w:rsidRDefault="003A65E6" w:rsidP="00574472">
      <w:pPr>
        <w:ind w:firstLine="708"/>
        <w:jc w:val="both"/>
        <w:rPr>
          <w:rFonts w:ascii="Arial" w:hAnsi="Arial" w:cs="Arial"/>
          <w:sz w:val="22"/>
          <w:szCs w:val="22"/>
        </w:rPr>
      </w:pPr>
      <w:r w:rsidRPr="00AD35C4">
        <w:rPr>
          <w:rFonts w:ascii="Arial" w:hAnsi="Arial" w:cs="Arial"/>
          <w:sz w:val="22"/>
          <w:szCs w:val="22"/>
        </w:rPr>
        <w:t>Одлуку о додели уговора, Наручилац ће донети применом критеријума „најнижа понуђена цена“.</w:t>
      </w:r>
    </w:p>
    <w:p w14:paraId="15AB55E0" w14:textId="72941956" w:rsidR="00152B19" w:rsidRPr="00AD35C4" w:rsidRDefault="003A65E6" w:rsidP="007776DF">
      <w:pPr>
        <w:ind w:firstLine="708"/>
        <w:jc w:val="both"/>
        <w:rPr>
          <w:rFonts w:ascii="Arial" w:hAnsi="Arial" w:cs="Arial"/>
          <w:sz w:val="22"/>
          <w:szCs w:val="22"/>
          <w:lang w:val="sr-Latn-CS"/>
        </w:rPr>
      </w:pPr>
      <w:r w:rsidRPr="00AD35C4">
        <w:rPr>
          <w:rFonts w:ascii="Arial" w:hAnsi="Arial" w:cs="Arial"/>
          <w:sz w:val="22"/>
          <w:szCs w:val="22"/>
        </w:rPr>
        <w:t xml:space="preserve">Уколико две или више понуда имају једнаку понуђену цену која је и најнижа, као најповољнија ће бити изабрана понуда понуђача који је понудио краћи рок </w:t>
      </w:r>
      <w:r w:rsidR="00CA59FB" w:rsidRPr="00AD35C4">
        <w:rPr>
          <w:rFonts w:ascii="Arial" w:hAnsi="Arial" w:cs="Arial"/>
          <w:sz w:val="22"/>
          <w:szCs w:val="22"/>
        </w:rPr>
        <w:t>извршења услуга</w:t>
      </w:r>
      <w:r w:rsidR="00365E5F" w:rsidRPr="00AD35C4">
        <w:rPr>
          <w:rFonts w:ascii="Arial" w:hAnsi="Arial" w:cs="Arial"/>
          <w:sz w:val="22"/>
          <w:szCs w:val="22"/>
        </w:rPr>
        <w:t xml:space="preserve"> који не може бити </w:t>
      </w:r>
      <w:r w:rsidR="00CA59FB" w:rsidRPr="00AD35C4">
        <w:rPr>
          <w:rFonts w:ascii="Arial" w:hAnsi="Arial" w:cs="Arial"/>
          <w:sz w:val="22"/>
          <w:szCs w:val="22"/>
        </w:rPr>
        <w:t xml:space="preserve">дужи од </w:t>
      </w:r>
      <w:r w:rsidR="00152B19" w:rsidRPr="00AD35C4">
        <w:rPr>
          <w:rFonts w:ascii="Arial" w:hAnsi="Arial" w:cs="Arial"/>
          <w:sz w:val="22"/>
          <w:szCs w:val="22"/>
          <w:lang w:val="sr-Cyrl-RS"/>
        </w:rPr>
        <w:t>18 месеци од дана обостраног потписивања Уговора и доставе средства финансијског обезбеђења</w:t>
      </w:r>
      <w:r w:rsidRPr="00AD35C4">
        <w:rPr>
          <w:rFonts w:ascii="Arial" w:hAnsi="Arial" w:cs="Arial"/>
          <w:sz w:val="22"/>
          <w:szCs w:val="22"/>
        </w:rPr>
        <w:t>.</w:t>
      </w:r>
      <w:r w:rsidR="00365E5F" w:rsidRPr="00AD35C4">
        <w:rPr>
          <w:rFonts w:ascii="Arial" w:hAnsi="Arial" w:cs="Arial"/>
          <w:sz w:val="22"/>
          <w:szCs w:val="22"/>
        </w:rPr>
        <w:t xml:space="preserve"> </w:t>
      </w:r>
    </w:p>
    <w:p w14:paraId="2636386B" w14:textId="77777777" w:rsidR="00880FB6" w:rsidRPr="00AD35C4" w:rsidRDefault="00880FB6" w:rsidP="007776DF">
      <w:pPr>
        <w:ind w:firstLine="708"/>
        <w:jc w:val="both"/>
        <w:rPr>
          <w:rFonts w:ascii="Arial" w:hAnsi="Arial" w:cs="Arial"/>
          <w:sz w:val="22"/>
          <w:szCs w:val="22"/>
          <w:lang w:val="sr-Latn-CS"/>
        </w:rPr>
      </w:pPr>
    </w:p>
    <w:p w14:paraId="091F2D00" w14:textId="77777777" w:rsidR="003A65E6" w:rsidRPr="00AD35C4" w:rsidRDefault="003A65E6" w:rsidP="000042FE">
      <w:pPr>
        <w:tabs>
          <w:tab w:val="left" w:pos="709"/>
        </w:tabs>
        <w:jc w:val="both"/>
        <w:rPr>
          <w:rFonts w:ascii="Arial" w:hAnsi="Arial" w:cs="Arial"/>
          <w:b/>
          <w:bCs/>
          <w:sz w:val="22"/>
          <w:szCs w:val="22"/>
        </w:rPr>
      </w:pPr>
      <w:r w:rsidRPr="00AD35C4">
        <w:rPr>
          <w:rFonts w:ascii="Arial" w:hAnsi="Arial" w:cs="Arial"/>
          <w:b/>
          <w:bCs/>
          <w:sz w:val="22"/>
          <w:szCs w:val="22"/>
        </w:rPr>
        <w:t>3.1</w:t>
      </w:r>
      <w:r w:rsidR="00CA59FB" w:rsidRPr="00AD35C4">
        <w:rPr>
          <w:rFonts w:ascii="Arial" w:hAnsi="Arial" w:cs="Arial"/>
          <w:b/>
          <w:bCs/>
          <w:sz w:val="22"/>
          <w:szCs w:val="22"/>
          <w:lang w:val="sr-Latn-CS"/>
        </w:rPr>
        <w:t>7</w:t>
      </w:r>
      <w:r w:rsidR="006843A5" w:rsidRPr="00AD35C4">
        <w:rPr>
          <w:rFonts w:ascii="Arial" w:hAnsi="Arial" w:cs="Arial"/>
          <w:b/>
          <w:bCs/>
          <w:sz w:val="22"/>
          <w:szCs w:val="22"/>
        </w:rPr>
        <w:tab/>
        <w:t>ПОШТОВАЊЕ ОБАВЕЗА КОЈЕ ПРОИЗ</w:t>
      </w:r>
      <w:r w:rsidRPr="00AD35C4">
        <w:rPr>
          <w:rFonts w:ascii="Arial" w:hAnsi="Arial" w:cs="Arial"/>
          <w:b/>
          <w:bCs/>
          <w:sz w:val="22"/>
          <w:szCs w:val="22"/>
        </w:rPr>
        <w:t>ЛАЗЕ ИЗ ПРОПИСА О ЗАШТИТИ НА РАДУ И ДРУГИХ ПРОПИСА</w:t>
      </w:r>
    </w:p>
    <w:p w14:paraId="0C0E2176" w14:textId="77777777" w:rsidR="003A65E6" w:rsidRPr="00AD35C4" w:rsidRDefault="003A65E6" w:rsidP="00071074">
      <w:pPr>
        <w:rPr>
          <w:rFonts w:ascii="Arial" w:hAnsi="Arial" w:cs="Arial"/>
          <w:sz w:val="22"/>
          <w:szCs w:val="22"/>
        </w:rPr>
      </w:pPr>
    </w:p>
    <w:p w14:paraId="152651C9" w14:textId="77777777" w:rsidR="003A65E6" w:rsidRPr="00AD35C4" w:rsidRDefault="003A65E6" w:rsidP="00574472">
      <w:pPr>
        <w:ind w:firstLine="709"/>
        <w:jc w:val="both"/>
        <w:rPr>
          <w:rFonts w:ascii="Arial" w:hAnsi="Arial" w:cs="Arial"/>
          <w:sz w:val="22"/>
          <w:szCs w:val="22"/>
        </w:rPr>
      </w:pPr>
      <w:r w:rsidRPr="00AD35C4">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AD35C4">
        <w:rPr>
          <w:rFonts w:ascii="Arial" w:hAnsi="Arial" w:cs="Arial"/>
          <w:sz w:val="22"/>
          <w:szCs w:val="22"/>
        </w:rPr>
        <w:t xml:space="preserve">нема забрану обављања делатности која је на снази у време подношења понуде  </w:t>
      </w:r>
      <w:r w:rsidRPr="00AD35C4">
        <w:rPr>
          <w:rFonts w:ascii="Arial" w:hAnsi="Arial" w:cs="Arial"/>
          <w:sz w:val="22"/>
          <w:szCs w:val="22"/>
        </w:rPr>
        <w:t>(Образац 3. из конкурсне документације).</w:t>
      </w:r>
    </w:p>
    <w:p w14:paraId="7A1C3C0C" w14:textId="77777777" w:rsidR="003A65E6" w:rsidRPr="00AD35C4" w:rsidRDefault="003A65E6" w:rsidP="00035C04">
      <w:pPr>
        <w:rPr>
          <w:rFonts w:ascii="Arial" w:hAnsi="Arial" w:cs="Arial"/>
          <w:sz w:val="22"/>
          <w:szCs w:val="22"/>
        </w:rPr>
      </w:pPr>
      <w:bookmarkStart w:id="218" w:name="_Toc297798709"/>
    </w:p>
    <w:p w14:paraId="1AFD239F" w14:textId="369CE065" w:rsidR="003A65E6" w:rsidRPr="00AD35C4" w:rsidRDefault="003A65E6" w:rsidP="00152B19">
      <w:pPr>
        <w:pStyle w:val="Heading2"/>
        <w:rPr>
          <w:b w:val="0"/>
          <w:bCs w:val="0"/>
        </w:rPr>
      </w:pPr>
      <w:bookmarkStart w:id="219" w:name="_Toc430697708"/>
      <w:bookmarkStart w:id="220" w:name="_Toc431391072"/>
      <w:r w:rsidRPr="00AD35C4">
        <w:t>3.</w:t>
      </w:r>
      <w:r w:rsidR="00B27D8F" w:rsidRPr="00AD35C4">
        <w:t>18</w:t>
      </w:r>
      <w:r w:rsidRPr="00AD35C4">
        <w:tab/>
        <w:t>НАКНАДА ЗА КОРИШЋЕЊЕ ПАТЕНАТА</w:t>
      </w:r>
      <w:bookmarkEnd w:id="219"/>
      <w:bookmarkEnd w:id="220"/>
    </w:p>
    <w:p w14:paraId="7C4C47C0" w14:textId="77777777" w:rsidR="003A65E6" w:rsidRPr="00AD35C4" w:rsidRDefault="003A65E6" w:rsidP="00574472">
      <w:pPr>
        <w:ind w:firstLine="709"/>
        <w:jc w:val="both"/>
        <w:rPr>
          <w:rFonts w:ascii="Arial" w:hAnsi="Arial" w:cs="Arial"/>
          <w:sz w:val="22"/>
          <w:szCs w:val="22"/>
          <w:lang w:eastAsia="sr-Latn-CS"/>
        </w:rPr>
      </w:pPr>
      <w:r w:rsidRPr="00AD35C4">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F134AD3" w14:textId="77777777" w:rsidR="00A45E80" w:rsidRPr="00AD35C4" w:rsidRDefault="00A45E80" w:rsidP="00574472">
      <w:pPr>
        <w:ind w:firstLine="709"/>
        <w:jc w:val="both"/>
        <w:rPr>
          <w:rFonts w:ascii="Arial" w:hAnsi="Arial" w:cs="Arial"/>
          <w:sz w:val="22"/>
          <w:szCs w:val="22"/>
          <w:lang w:eastAsia="sr-Latn-CS"/>
        </w:rPr>
      </w:pPr>
    </w:p>
    <w:p w14:paraId="0D15FBF6" w14:textId="77777777" w:rsidR="003A65E6" w:rsidRPr="00AD35C4" w:rsidRDefault="003A65E6" w:rsidP="00574472">
      <w:pPr>
        <w:rPr>
          <w:rFonts w:ascii="Arial" w:hAnsi="Arial" w:cs="Arial"/>
          <w:b/>
          <w:bCs/>
          <w:sz w:val="22"/>
          <w:szCs w:val="22"/>
        </w:rPr>
      </w:pPr>
      <w:r w:rsidRPr="00AD35C4">
        <w:rPr>
          <w:rFonts w:ascii="Arial" w:hAnsi="Arial" w:cs="Arial"/>
          <w:b/>
          <w:bCs/>
          <w:sz w:val="22"/>
          <w:szCs w:val="22"/>
        </w:rPr>
        <w:t>3.</w:t>
      </w:r>
      <w:r w:rsidR="00B27D8F" w:rsidRPr="00AD35C4">
        <w:rPr>
          <w:rFonts w:ascii="Arial" w:hAnsi="Arial" w:cs="Arial"/>
          <w:b/>
          <w:bCs/>
          <w:sz w:val="22"/>
          <w:szCs w:val="22"/>
        </w:rPr>
        <w:t>19</w:t>
      </w:r>
      <w:r w:rsidRPr="00AD35C4">
        <w:rPr>
          <w:rFonts w:ascii="Arial" w:hAnsi="Arial" w:cs="Arial"/>
          <w:b/>
          <w:bCs/>
          <w:sz w:val="22"/>
          <w:szCs w:val="22"/>
        </w:rPr>
        <w:tab/>
        <w:t xml:space="preserve">РОК ВАЖЕЊА ПОНУДЕ </w:t>
      </w:r>
    </w:p>
    <w:p w14:paraId="1F6FC46A" w14:textId="77777777" w:rsidR="003A65E6" w:rsidRPr="00AD35C4" w:rsidRDefault="003A65E6" w:rsidP="00574472">
      <w:pPr>
        <w:rPr>
          <w:rFonts w:ascii="Arial" w:hAnsi="Arial" w:cs="Arial"/>
          <w:b/>
          <w:bCs/>
          <w:sz w:val="22"/>
          <w:szCs w:val="22"/>
        </w:rPr>
      </w:pPr>
    </w:p>
    <w:p w14:paraId="1DCEEB41" w14:textId="77777777" w:rsidR="003A65E6" w:rsidRPr="00AD35C4" w:rsidRDefault="003A65E6" w:rsidP="00574472">
      <w:pPr>
        <w:ind w:firstLine="708"/>
        <w:jc w:val="both"/>
        <w:rPr>
          <w:rFonts w:ascii="Arial" w:hAnsi="Arial" w:cs="Arial"/>
          <w:sz w:val="22"/>
          <w:szCs w:val="22"/>
        </w:rPr>
      </w:pPr>
      <w:r w:rsidRPr="00AD35C4">
        <w:rPr>
          <w:rFonts w:ascii="Arial" w:hAnsi="Arial" w:cs="Arial"/>
          <w:sz w:val="22"/>
          <w:szCs w:val="22"/>
        </w:rPr>
        <w:t xml:space="preserve">Понуда мора да важи најмање 60 (словима: шездесет) дана од дана отварања понуда. </w:t>
      </w:r>
    </w:p>
    <w:p w14:paraId="2623E0CD" w14:textId="77777777" w:rsidR="003A65E6" w:rsidRPr="00AD35C4" w:rsidRDefault="003A65E6" w:rsidP="00574472">
      <w:pPr>
        <w:ind w:firstLine="708"/>
        <w:jc w:val="both"/>
        <w:rPr>
          <w:rFonts w:ascii="Arial" w:hAnsi="Arial" w:cs="Arial"/>
          <w:sz w:val="22"/>
          <w:szCs w:val="22"/>
        </w:rPr>
      </w:pPr>
      <w:r w:rsidRPr="00AD35C4">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973D730" w14:textId="77777777" w:rsidR="00322A1A" w:rsidRPr="00AD35C4" w:rsidRDefault="00322A1A" w:rsidP="008F441E">
      <w:pPr>
        <w:rPr>
          <w:rFonts w:ascii="Arial" w:hAnsi="Arial" w:cs="Arial"/>
          <w:sz w:val="22"/>
          <w:szCs w:val="22"/>
        </w:rPr>
      </w:pPr>
    </w:p>
    <w:p w14:paraId="7C13278C" w14:textId="77777777" w:rsidR="003A65E6" w:rsidRPr="00AD35C4" w:rsidRDefault="003A65E6" w:rsidP="00574472">
      <w:pPr>
        <w:pStyle w:val="Heading2"/>
      </w:pPr>
      <w:bookmarkStart w:id="221" w:name="_Toc430697709"/>
      <w:bookmarkStart w:id="222" w:name="_Toc431391073"/>
      <w:r w:rsidRPr="00AD35C4">
        <w:t>3.</w:t>
      </w:r>
      <w:r w:rsidR="00B27D8F" w:rsidRPr="00AD35C4">
        <w:t>20</w:t>
      </w:r>
      <w:r w:rsidRPr="00AD35C4">
        <w:tab/>
        <w:t>РОК ЗА ЗАКЉУЧЕЊЕ УГОВОРА</w:t>
      </w:r>
      <w:bookmarkEnd w:id="221"/>
      <w:bookmarkEnd w:id="222"/>
    </w:p>
    <w:p w14:paraId="05E12145" w14:textId="77777777" w:rsidR="003A65E6" w:rsidRPr="00AD35C4" w:rsidRDefault="003A65E6" w:rsidP="00C15336">
      <w:pPr>
        <w:rPr>
          <w:rFonts w:ascii="Arial" w:hAnsi="Arial" w:cs="Arial"/>
          <w:sz w:val="22"/>
          <w:szCs w:val="22"/>
        </w:rPr>
      </w:pPr>
    </w:p>
    <w:p w14:paraId="28C60DD6" w14:textId="77777777" w:rsidR="001468CA" w:rsidRPr="00AD35C4" w:rsidRDefault="001468CA" w:rsidP="001468CA">
      <w:pPr>
        <w:ind w:firstLine="720"/>
        <w:jc w:val="both"/>
        <w:rPr>
          <w:rFonts w:ascii="Arial" w:hAnsi="Arial" w:cs="Arial"/>
          <w:sz w:val="22"/>
          <w:szCs w:val="22"/>
        </w:rPr>
      </w:pPr>
      <w:r w:rsidRPr="00AD35C4">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510DA64E" w14:textId="77777777" w:rsidR="003A65E6" w:rsidRPr="00AD35C4" w:rsidRDefault="003A65E6" w:rsidP="00574472">
      <w:pPr>
        <w:ind w:firstLine="720"/>
        <w:jc w:val="both"/>
        <w:rPr>
          <w:rFonts w:ascii="Arial" w:hAnsi="Arial" w:cs="Arial"/>
          <w:sz w:val="22"/>
          <w:szCs w:val="22"/>
          <w:shd w:val="clear" w:color="auto" w:fill="FFFF00"/>
        </w:rPr>
      </w:pPr>
      <w:r w:rsidRPr="00AD35C4">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3B1D6D4" w14:textId="77777777" w:rsidR="003A65E6" w:rsidRPr="00AD35C4" w:rsidRDefault="003A65E6" w:rsidP="00561E69">
      <w:pPr>
        <w:ind w:firstLine="720"/>
        <w:jc w:val="both"/>
        <w:rPr>
          <w:rFonts w:ascii="Arial" w:hAnsi="Arial" w:cs="Arial"/>
          <w:sz w:val="22"/>
          <w:szCs w:val="22"/>
        </w:rPr>
      </w:pPr>
      <w:r w:rsidRPr="00AD35C4">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 и наплатити средство финансијског обезбеђења за озбиљност понуде на износ од 5% вредности понуде, без ПДВ.</w:t>
      </w:r>
    </w:p>
    <w:p w14:paraId="288B4A59" w14:textId="77777777" w:rsidR="003A65E6" w:rsidRPr="00AD35C4" w:rsidRDefault="003A65E6" w:rsidP="00574472">
      <w:pPr>
        <w:ind w:firstLine="720"/>
        <w:jc w:val="both"/>
        <w:rPr>
          <w:rFonts w:ascii="Arial" w:hAnsi="Arial" w:cs="Arial"/>
          <w:sz w:val="22"/>
          <w:szCs w:val="22"/>
        </w:rPr>
      </w:pPr>
      <w:r w:rsidRPr="00AD35C4">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02B00F2E" w14:textId="77777777" w:rsidR="003A65E6" w:rsidRPr="00AD35C4" w:rsidRDefault="003A65E6" w:rsidP="00574472">
      <w:pPr>
        <w:ind w:firstLine="720"/>
        <w:jc w:val="both"/>
        <w:rPr>
          <w:rFonts w:ascii="Arial" w:hAnsi="Arial" w:cs="Arial"/>
          <w:sz w:val="22"/>
          <w:szCs w:val="22"/>
        </w:rPr>
      </w:pPr>
    </w:p>
    <w:p w14:paraId="3742F8D5" w14:textId="77777777" w:rsidR="003A65E6" w:rsidRPr="00AD35C4" w:rsidRDefault="003A65E6" w:rsidP="00574472">
      <w:pPr>
        <w:pStyle w:val="Heading2"/>
        <w:ind w:left="0" w:firstLine="0"/>
      </w:pPr>
      <w:bookmarkStart w:id="223" w:name="_Toc430697710"/>
      <w:bookmarkStart w:id="224" w:name="_Toc431391074"/>
      <w:r w:rsidRPr="00AD35C4">
        <w:t>3.</w:t>
      </w:r>
      <w:r w:rsidR="00B27D8F" w:rsidRPr="00AD35C4">
        <w:t>21</w:t>
      </w:r>
      <w:r w:rsidRPr="00AD35C4">
        <w:tab/>
        <w:t>НАЧИН ОЗНАЧАВАЊА ПОВЕРЉИВИХ ПОДАТАКА</w:t>
      </w:r>
      <w:bookmarkEnd w:id="223"/>
      <w:bookmarkEnd w:id="224"/>
    </w:p>
    <w:p w14:paraId="1F50C1CD" w14:textId="77777777" w:rsidR="003A65E6" w:rsidRPr="00AD35C4" w:rsidRDefault="003A65E6" w:rsidP="00574472">
      <w:pPr>
        <w:jc w:val="both"/>
        <w:rPr>
          <w:rFonts w:ascii="Arial" w:hAnsi="Arial" w:cs="Arial"/>
          <w:sz w:val="22"/>
          <w:szCs w:val="22"/>
        </w:rPr>
      </w:pPr>
    </w:p>
    <w:p w14:paraId="78278559" w14:textId="77777777" w:rsidR="003A65E6" w:rsidRPr="00AD35C4" w:rsidRDefault="003A65E6" w:rsidP="00574472">
      <w:pPr>
        <w:ind w:firstLine="709"/>
        <w:jc w:val="both"/>
        <w:rPr>
          <w:rFonts w:ascii="Arial" w:hAnsi="Arial" w:cs="Arial"/>
          <w:sz w:val="22"/>
          <w:szCs w:val="22"/>
        </w:rPr>
      </w:pPr>
      <w:r w:rsidRPr="00AD35C4">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33AA29" w14:textId="77777777" w:rsidR="003A65E6" w:rsidRPr="00AD35C4" w:rsidRDefault="003A65E6" w:rsidP="00574472">
      <w:pPr>
        <w:ind w:firstLine="709"/>
        <w:jc w:val="both"/>
        <w:rPr>
          <w:rFonts w:ascii="Arial" w:hAnsi="Arial" w:cs="Arial"/>
          <w:sz w:val="22"/>
          <w:szCs w:val="22"/>
        </w:rPr>
      </w:pPr>
      <w:r w:rsidRPr="00AD35C4">
        <w:rPr>
          <w:rFonts w:ascii="Arial" w:hAnsi="Arial" w:cs="Arial"/>
          <w:sz w:val="22"/>
          <w:szCs w:val="22"/>
        </w:rPr>
        <w:lastRenderedPageBreak/>
        <w:t xml:space="preserve">Наручилац може да одбије да пружи информацију која би значила повреду поверљивости података добијених у понуди. </w:t>
      </w:r>
    </w:p>
    <w:p w14:paraId="1C13A011" w14:textId="77777777" w:rsidR="003A65E6" w:rsidRPr="00AD35C4" w:rsidRDefault="003A65E6" w:rsidP="00574472">
      <w:pPr>
        <w:ind w:firstLine="709"/>
        <w:jc w:val="both"/>
        <w:rPr>
          <w:rFonts w:ascii="Arial" w:hAnsi="Arial" w:cs="Arial"/>
          <w:sz w:val="22"/>
          <w:szCs w:val="22"/>
        </w:rPr>
      </w:pPr>
      <w:r w:rsidRPr="00AD35C4">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F0765B" w14:textId="77777777" w:rsidR="003A65E6" w:rsidRPr="00AD35C4" w:rsidRDefault="003A65E6" w:rsidP="00574472">
      <w:pPr>
        <w:ind w:firstLine="709"/>
        <w:jc w:val="both"/>
        <w:rPr>
          <w:rFonts w:ascii="Arial" w:hAnsi="Arial" w:cs="Arial"/>
          <w:sz w:val="22"/>
          <w:szCs w:val="22"/>
        </w:rPr>
      </w:pPr>
      <w:r w:rsidRPr="00AD35C4">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EF95428" w14:textId="77777777" w:rsidR="003A65E6" w:rsidRPr="00AD35C4" w:rsidRDefault="003A65E6" w:rsidP="00574472">
      <w:pPr>
        <w:ind w:firstLine="709"/>
        <w:jc w:val="both"/>
        <w:rPr>
          <w:rFonts w:ascii="Arial" w:hAnsi="Arial" w:cs="Arial"/>
          <w:sz w:val="22"/>
          <w:szCs w:val="22"/>
        </w:rPr>
      </w:pPr>
      <w:r w:rsidRPr="00AD35C4">
        <w:rPr>
          <w:rFonts w:ascii="Arial" w:hAnsi="Arial" w:cs="Arial"/>
          <w:sz w:val="22"/>
          <w:szCs w:val="22"/>
        </w:rPr>
        <w:t>Наручилац не одговара за поверљивост података који нису означени на горе наведени начин.</w:t>
      </w:r>
    </w:p>
    <w:p w14:paraId="5E1E46DD" w14:textId="77777777" w:rsidR="003A65E6" w:rsidRPr="00AD35C4" w:rsidRDefault="003A65E6" w:rsidP="00574472">
      <w:pPr>
        <w:ind w:firstLine="709"/>
        <w:jc w:val="both"/>
        <w:rPr>
          <w:rFonts w:ascii="Arial" w:hAnsi="Arial" w:cs="Arial"/>
          <w:sz w:val="22"/>
          <w:szCs w:val="22"/>
        </w:rPr>
      </w:pPr>
      <w:r w:rsidRPr="00AD35C4">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917F4D" w14:textId="77777777" w:rsidR="003A65E6" w:rsidRPr="00AD35C4" w:rsidRDefault="003A65E6" w:rsidP="00574472">
      <w:pPr>
        <w:ind w:firstLine="709"/>
        <w:jc w:val="both"/>
        <w:rPr>
          <w:rFonts w:ascii="Arial" w:hAnsi="Arial" w:cs="Arial"/>
          <w:sz w:val="22"/>
          <w:szCs w:val="22"/>
        </w:rPr>
      </w:pPr>
      <w:r w:rsidRPr="00AD35C4">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CD7FD8" w14:textId="77777777" w:rsidR="003A65E6" w:rsidRPr="00AD35C4" w:rsidRDefault="003A65E6" w:rsidP="00574472">
      <w:pPr>
        <w:ind w:firstLine="709"/>
        <w:jc w:val="both"/>
        <w:rPr>
          <w:rFonts w:ascii="Arial" w:hAnsi="Arial" w:cs="Arial"/>
          <w:sz w:val="22"/>
          <w:szCs w:val="22"/>
        </w:rPr>
      </w:pPr>
      <w:r w:rsidRPr="00AD35C4">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8AE5743" w14:textId="77777777" w:rsidR="003A65E6" w:rsidRPr="00AD35C4" w:rsidRDefault="003A65E6" w:rsidP="00574472">
      <w:pPr>
        <w:ind w:firstLine="709"/>
        <w:jc w:val="both"/>
        <w:rPr>
          <w:rFonts w:ascii="Arial" w:hAnsi="Arial" w:cs="Arial"/>
          <w:sz w:val="22"/>
          <w:szCs w:val="22"/>
        </w:rPr>
      </w:pPr>
      <w:r w:rsidRPr="00AD35C4">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3567E5A" w14:textId="77777777" w:rsidR="003A65E6" w:rsidRPr="00AD35C4" w:rsidRDefault="003A65E6" w:rsidP="00574472">
      <w:pPr>
        <w:ind w:firstLine="709"/>
        <w:jc w:val="both"/>
        <w:rPr>
          <w:rFonts w:ascii="Arial" w:hAnsi="Arial" w:cs="Arial"/>
          <w:sz w:val="22"/>
          <w:szCs w:val="22"/>
        </w:rPr>
      </w:pPr>
    </w:p>
    <w:p w14:paraId="083A3ACF" w14:textId="77777777" w:rsidR="003A65E6" w:rsidRPr="00AD35C4" w:rsidRDefault="003A65E6" w:rsidP="00574472">
      <w:pPr>
        <w:pStyle w:val="Heading2"/>
      </w:pPr>
      <w:bookmarkStart w:id="225" w:name="_Toc430697711"/>
      <w:bookmarkStart w:id="226" w:name="_Toc431391075"/>
      <w:r w:rsidRPr="00AD35C4">
        <w:t>3.2</w:t>
      </w:r>
      <w:r w:rsidR="00B27D8F" w:rsidRPr="00AD35C4">
        <w:t>2</w:t>
      </w:r>
      <w:r w:rsidRPr="00AD35C4">
        <w:tab/>
        <w:t>ТРОШКОВИ ПОНУДЕ</w:t>
      </w:r>
      <w:bookmarkEnd w:id="225"/>
      <w:bookmarkEnd w:id="226"/>
    </w:p>
    <w:p w14:paraId="3CEED132" w14:textId="77777777" w:rsidR="003A65E6" w:rsidRPr="00AD35C4" w:rsidRDefault="003A65E6" w:rsidP="00574472">
      <w:pPr>
        <w:pStyle w:val="BodyText"/>
        <w:rPr>
          <w:rFonts w:ascii="Arial" w:hAnsi="Arial" w:cs="Arial"/>
          <w:sz w:val="22"/>
          <w:szCs w:val="22"/>
        </w:rPr>
      </w:pPr>
    </w:p>
    <w:p w14:paraId="30DC3545" w14:textId="77777777" w:rsidR="003A65E6" w:rsidRPr="00AD35C4" w:rsidRDefault="003A65E6" w:rsidP="00574472">
      <w:pPr>
        <w:pStyle w:val="BodyText"/>
        <w:ind w:firstLine="709"/>
        <w:rPr>
          <w:rFonts w:ascii="Arial" w:hAnsi="Arial" w:cs="Arial"/>
          <w:sz w:val="22"/>
          <w:szCs w:val="22"/>
        </w:rPr>
      </w:pPr>
      <w:r w:rsidRPr="00AD35C4">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0AF46432" w14:textId="77777777" w:rsidR="003A65E6" w:rsidRPr="00AD35C4" w:rsidRDefault="003A65E6" w:rsidP="00574472">
      <w:pPr>
        <w:ind w:firstLine="709"/>
        <w:jc w:val="both"/>
        <w:rPr>
          <w:rFonts w:ascii="Arial" w:hAnsi="Arial" w:cs="Arial"/>
          <w:sz w:val="22"/>
          <w:szCs w:val="22"/>
        </w:rPr>
      </w:pPr>
      <w:r w:rsidRPr="00AD35C4">
        <w:rPr>
          <w:rFonts w:ascii="Arial" w:hAnsi="Arial" w:cs="Arial"/>
          <w:sz w:val="22"/>
          <w:szCs w:val="22"/>
        </w:rPr>
        <w:t>Понуђач може да у оквиру понуде достави укупан износ и структуру трошкова припремања понуде.</w:t>
      </w:r>
    </w:p>
    <w:p w14:paraId="5CB49A9E" w14:textId="77777777" w:rsidR="003A65E6" w:rsidRPr="00AD35C4" w:rsidRDefault="003A65E6" w:rsidP="00574472">
      <w:pPr>
        <w:ind w:firstLine="709"/>
        <w:jc w:val="both"/>
        <w:rPr>
          <w:rFonts w:ascii="Arial" w:hAnsi="Arial" w:cs="Arial"/>
          <w:sz w:val="22"/>
          <w:szCs w:val="22"/>
          <w:lang w:eastAsia="sr-Latn-CS"/>
        </w:rPr>
      </w:pPr>
      <w:r w:rsidRPr="00AD35C4">
        <w:rPr>
          <w:rFonts w:ascii="Arial" w:hAnsi="Arial" w:cs="Arial"/>
          <w:sz w:val="22"/>
          <w:szCs w:val="22"/>
          <w:lang w:eastAsia="sr-Latn-CS"/>
        </w:rPr>
        <w:t xml:space="preserve">У Обрасцу трошкова припреме понуде </w:t>
      </w:r>
      <w:r w:rsidRPr="00AD35C4">
        <w:rPr>
          <w:rFonts w:ascii="Arial" w:hAnsi="Arial" w:cs="Arial"/>
          <w:sz w:val="22"/>
          <w:szCs w:val="22"/>
        </w:rPr>
        <w:t>(Образац 9. из конкурсне документације)</w:t>
      </w:r>
      <w:r w:rsidRPr="00AD35C4">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79C920B" w14:textId="77777777" w:rsidR="00322A1A" w:rsidRPr="00AD35C4" w:rsidRDefault="00322A1A" w:rsidP="008F441E">
      <w:pPr>
        <w:rPr>
          <w:rFonts w:ascii="Arial" w:hAnsi="Arial" w:cs="Arial"/>
          <w:sz w:val="22"/>
          <w:szCs w:val="22"/>
        </w:rPr>
      </w:pPr>
    </w:p>
    <w:p w14:paraId="6C9B6006" w14:textId="77777777" w:rsidR="003A65E6" w:rsidRPr="00AD35C4" w:rsidRDefault="00B27D8F" w:rsidP="006D7C92">
      <w:pPr>
        <w:pStyle w:val="Heading2"/>
        <w:ind w:left="0" w:firstLine="0"/>
      </w:pPr>
      <w:bookmarkStart w:id="227" w:name="_Toc430697712"/>
      <w:bookmarkStart w:id="228" w:name="_Toc431391076"/>
      <w:r w:rsidRPr="00AD35C4">
        <w:t>3.23</w:t>
      </w:r>
      <w:r w:rsidR="003A65E6" w:rsidRPr="00AD35C4">
        <w:tab/>
        <w:t>ОБРАЗАЦ СТРУКТУРЕ ЦЕНЕ</w:t>
      </w:r>
      <w:bookmarkEnd w:id="227"/>
      <w:bookmarkEnd w:id="228"/>
    </w:p>
    <w:p w14:paraId="1FBFB095" w14:textId="77777777" w:rsidR="003A65E6" w:rsidRPr="00AD35C4" w:rsidRDefault="003A65E6" w:rsidP="00574472">
      <w:pPr>
        <w:jc w:val="both"/>
        <w:rPr>
          <w:rFonts w:ascii="Arial" w:hAnsi="Arial" w:cs="Arial"/>
          <w:sz w:val="22"/>
          <w:szCs w:val="22"/>
        </w:rPr>
      </w:pPr>
    </w:p>
    <w:p w14:paraId="17E5F4E9" w14:textId="77777777" w:rsidR="003A65E6" w:rsidRPr="00AD35C4" w:rsidRDefault="003A65E6" w:rsidP="00574472">
      <w:pPr>
        <w:ind w:firstLine="708"/>
        <w:jc w:val="both"/>
        <w:rPr>
          <w:rFonts w:ascii="Arial" w:hAnsi="Arial" w:cs="Arial"/>
          <w:sz w:val="22"/>
          <w:szCs w:val="22"/>
        </w:rPr>
      </w:pPr>
      <w:r w:rsidRPr="00AD35C4">
        <w:rPr>
          <w:rFonts w:ascii="Arial" w:hAnsi="Arial" w:cs="Arial"/>
          <w:sz w:val="22"/>
          <w:szCs w:val="22"/>
        </w:rPr>
        <w:t>Структуру цене понуђач наводи тако што попуњавa, потписује и оверава печатом Образац 5. из конкурсне документације.</w:t>
      </w:r>
    </w:p>
    <w:p w14:paraId="6BF14BA2" w14:textId="77777777" w:rsidR="003A65E6" w:rsidRPr="00AD35C4" w:rsidRDefault="003A65E6" w:rsidP="0014580A">
      <w:pPr>
        <w:pStyle w:val="StyleStyleStyleBodyText311ptBefore6ptFirstline"/>
        <w:spacing w:before="0" w:after="0"/>
        <w:ind w:left="0" w:firstLine="708"/>
        <w:rPr>
          <w:lang w:val="sr-Cyrl-CS"/>
        </w:rPr>
      </w:pPr>
    </w:p>
    <w:p w14:paraId="22EF8083" w14:textId="77777777" w:rsidR="003A65E6" w:rsidRPr="00AD35C4" w:rsidRDefault="003A65E6" w:rsidP="00787ACC">
      <w:pPr>
        <w:pStyle w:val="Heading2"/>
        <w:ind w:left="0" w:firstLine="0"/>
      </w:pPr>
      <w:bookmarkStart w:id="229" w:name="_Toc430697713"/>
      <w:bookmarkStart w:id="230" w:name="_Toc431391077"/>
      <w:r w:rsidRPr="00AD35C4">
        <w:t>3.2</w:t>
      </w:r>
      <w:r w:rsidR="00B27D8F" w:rsidRPr="00AD35C4">
        <w:t>4</w:t>
      </w:r>
      <w:r w:rsidRPr="00AD35C4">
        <w:tab/>
        <w:t>МОДЕЛ УГОВОРА</w:t>
      </w:r>
      <w:bookmarkEnd w:id="229"/>
      <w:bookmarkEnd w:id="230"/>
    </w:p>
    <w:p w14:paraId="5921E267" w14:textId="77777777" w:rsidR="00485B61" w:rsidRPr="00AD35C4" w:rsidRDefault="00485B61" w:rsidP="00B30E3E">
      <w:pPr>
        <w:ind w:firstLine="708"/>
        <w:jc w:val="both"/>
        <w:rPr>
          <w:rFonts w:ascii="Arial" w:hAnsi="Arial" w:cs="Arial"/>
          <w:sz w:val="22"/>
          <w:szCs w:val="22"/>
        </w:rPr>
      </w:pPr>
    </w:p>
    <w:p w14:paraId="03F767D5" w14:textId="77777777" w:rsidR="003A65E6" w:rsidRPr="00AD35C4" w:rsidRDefault="003A65E6" w:rsidP="00B30E3E">
      <w:pPr>
        <w:ind w:firstLine="708"/>
        <w:jc w:val="both"/>
        <w:rPr>
          <w:rFonts w:ascii="Arial" w:hAnsi="Arial" w:cs="Arial"/>
          <w:sz w:val="22"/>
          <w:szCs w:val="22"/>
        </w:rPr>
      </w:pPr>
      <w:r w:rsidRPr="00AD35C4">
        <w:rPr>
          <w:rFonts w:ascii="Arial" w:hAnsi="Arial" w:cs="Arial"/>
          <w:sz w:val="22"/>
          <w:szCs w:val="22"/>
        </w:rPr>
        <w:t>У складу са датим Моделом уговора (Образац 6. из конкурсне документације) и елементима најповољније понуде биће закључен Уговор о јавној набавци.</w:t>
      </w:r>
    </w:p>
    <w:p w14:paraId="455704C2" w14:textId="77777777" w:rsidR="003A65E6" w:rsidRPr="00AD35C4" w:rsidRDefault="003A65E6" w:rsidP="00B30E3E">
      <w:pPr>
        <w:ind w:firstLine="708"/>
        <w:jc w:val="both"/>
        <w:rPr>
          <w:rFonts w:ascii="Arial" w:hAnsi="Arial" w:cs="Arial"/>
          <w:sz w:val="22"/>
          <w:szCs w:val="22"/>
        </w:rPr>
      </w:pPr>
      <w:r w:rsidRPr="00AD35C4">
        <w:rPr>
          <w:rFonts w:ascii="Arial" w:hAnsi="Arial" w:cs="Arial"/>
          <w:sz w:val="22"/>
          <w:szCs w:val="22"/>
        </w:rPr>
        <w:t>Понуђач дати Модел уговора потписује</w:t>
      </w:r>
      <w:r w:rsidRPr="00AD35C4">
        <w:rPr>
          <w:rFonts w:ascii="Arial" w:hAnsi="Arial" w:cs="Arial"/>
          <w:sz w:val="22"/>
          <w:szCs w:val="22"/>
          <w:lang w:val="sr-Latn-CS"/>
        </w:rPr>
        <w:t xml:space="preserve">, </w:t>
      </w:r>
      <w:r w:rsidRPr="00AD35C4">
        <w:rPr>
          <w:rFonts w:ascii="Arial" w:hAnsi="Arial" w:cs="Arial"/>
          <w:sz w:val="22"/>
          <w:szCs w:val="22"/>
        </w:rPr>
        <w:t>овера и доставља у понуди.</w:t>
      </w:r>
    </w:p>
    <w:p w14:paraId="365E7107" w14:textId="77777777" w:rsidR="00322A1A" w:rsidRPr="00AD35C4" w:rsidRDefault="00322A1A" w:rsidP="008F441E">
      <w:pPr>
        <w:rPr>
          <w:rFonts w:ascii="Arial" w:hAnsi="Arial" w:cs="Arial"/>
          <w:sz w:val="22"/>
          <w:szCs w:val="22"/>
        </w:rPr>
      </w:pPr>
    </w:p>
    <w:p w14:paraId="6022D842" w14:textId="77777777" w:rsidR="003A65E6" w:rsidRPr="00AD35C4" w:rsidRDefault="003A65E6" w:rsidP="00117C4F">
      <w:pPr>
        <w:pStyle w:val="Heading2"/>
      </w:pPr>
      <w:bookmarkStart w:id="231" w:name="_Toc430697714"/>
      <w:bookmarkStart w:id="232" w:name="_Toc431391078"/>
      <w:r w:rsidRPr="00AD35C4">
        <w:t>3.2</w:t>
      </w:r>
      <w:r w:rsidR="00B27D8F" w:rsidRPr="00AD35C4">
        <w:t>5</w:t>
      </w:r>
      <w:r w:rsidRPr="00AD35C4">
        <w:tab/>
        <w:t>РАЗЛОЗИ ЗА ОДБИЈАЊЕ ПОНУДЕ И ОБУСТАВУ ПОСТУПКА</w:t>
      </w:r>
      <w:bookmarkEnd w:id="231"/>
      <w:bookmarkEnd w:id="232"/>
    </w:p>
    <w:p w14:paraId="33CF3717" w14:textId="77777777" w:rsidR="003A65E6" w:rsidRPr="00AD35C4" w:rsidRDefault="003A65E6" w:rsidP="00117C4F">
      <w:pPr>
        <w:jc w:val="both"/>
        <w:rPr>
          <w:rFonts w:ascii="Arial" w:hAnsi="Arial" w:cs="Arial"/>
          <w:sz w:val="22"/>
          <w:szCs w:val="22"/>
        </w:rPr>
      </w:pPr>
    </w:p>
    <w:p w14:paraId="2F814267" w14:textId="77777777" w:rsidR="003A65E6" w:rsidRPr="00AD35C4" w:rsidRDefault="003A65E6" w:rsidP="00416BF6">
      <w:pPr>
        <w:ind w:firstLine="708"/>
        <w:jc w:val="both"/>
        <w:rPr>
          <w:rFonts w:ascii="Arial" w:hAnsi="Arial" w:cs="Arial"/>
          <w:sz w:val="22"/>
          <w:szCs w:val="22"/>
        </w:rPr>
      </w:pPr>
      <w:r w:rsidRPr="00AD35C4">
        <w:rPr>
          <w:rFonts w:ascii="Arial" w:hAnsi="Arial" w:cs="Arial"/>
          <w:sz w:val="22"/>
          <w:szCs w:val="22"/>
        </w:rPr>
        <w:t>У поступку јавне набавке Наручилац ће одбити неприхватљиву понуду у складу са чланом 107. Закона</w:t>
      </w:r>
      <w:r w:rsidR="00E15E86" w:rsidRPr="00AD35C4">
        <w:rPr>
          <w:rFonts w:ascii="Arial" w:hAnsi="Arial" w:cs="Arial"/>
          <w:sz w:val="22"/>
          <w:szCs w:val="22"/>
          <w:lang w:val="sr-Cyrl-RS"/>
        </w:rPr>
        <w:t xml:space="preserve"> о јавним набавкама</w:t>
      </w:r>
      <w:r w:rsidRPr="00AD35C4">
        <w:rPr>
          <w:rFonts w:ascii="Arial" w:hAnsi="Arial" w:cs="Arial"/>
          <w:sz w:val="22"/>
          <w:szCs w:val="22"/>
        </w:rPr>
        <w:t>.</w:t>
      </w:r>
    </w:p>
    <w:p w14:paraId="0CDD231E" w14:textId="77777777" w:rsidR="003A65E6" w:rsidRPr="00AD35C4" w:rsidRDefault="003A65E6" w:rsidP="00416BF6">
      <w:pPr>
        <w:ind w:firstLine="708"/>
        <w:jc w:val="both"/>
        <w:rPr>
          <w:rFonts w:ascii="Arial" w:hAnsi="Arial" w:cs="Arial"/>
          <w:sz w:val="22"/>
          <w:szCs w:val="22"/>
        </w:rPr>
      </w:pPr>
      <w:r w:rsidRPr="00AD35C4">
        <w:rPr>
          <w:rFonts w:ascii="Arial" w:hAnsi="Arial" w:cs="Arial"/>
          <w:sz w:val="22"/>
          <w:szCs w:val="22"/>
        </w:rPr>
        <w:t>Наручилац ће донети одлуку о обустави поступка јавне набавке у складу са чланом 109. Закона</w:t>
      </w:r>
      <w:r w:rsidR="005458A4" w:rsidRPr="00AD35C4">
        <w:rPr>
          <w:rFonts w:ascii="Arial" w:hAnsi="Arial" w:cs="Arial"/>
          <w:sz w:val="22"/>
          <w:szCs w:val="22"/>
          <w:lang w:val="sr-Cyrl-RS"/>
        </w:rPr>
        <w:t xml:space="preserve"> о јавним набавкама</w:t>
      </w:r>
      <w:r w:rsidRPr="00AD35C4">
        <w:rPr>
          <w:rFonts w:ascii="Arial" w:hAnsi="Arial" w:cs="Arial"/>
          <w:sz w:val="22"/>
          <w:szCs w:val="22"/>
        </w:rPr>
        <w:t>.</w:t>
      </w:r>
    </w:p>
    <w:p w14:paraId="1A98E422" w14:textId="77777777" w:rsidR="003A65E6" w:rsidRPr="00AD35C4" w:rsidRDefault="003A65E6" w:rsidP="00416BF6">
      <w:pPr>
        <w:ind w:firstLine="708"/>
        <w:jc w:val="both"/>
        <w:rPr>
          <w:rFonts w:ascii="Arial" w:hAnsi="Arial" w:cs="Arial"/>
          <w:sz w:val="22"/>
          <w:szCs w:val="22"/>
        </w:rPr>
      </w:pPr>
      <w:r w:rsidRPr="00AD35C4">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674A299" w14:textId="77777777" w:rsidR="00322A1A" w:rsidRPr="00AD35C4" w:rsidRDefault="00322A1A" w:rsidP="008F441E">
      <w:pPr>
        <w:rPr>
          <w:rFonts w:ascii="Arial" w:hAnsi="Arial" w:cs="Arial"/>
          <w:sz w:val="22"/>
          <w:szCs w:val="22"/>
        </w:rPr>
      </w:pPr>
    </w:p>
    <w:p w14:paraId="72A68B7D" w14:textId="77777777" w:rsidR="009F29C0" w:rsidRPr="00AD35C4" w:rsidRDefault="009F29C0" w:rsidP="008F441E">
      <w:pPr>
        <w:rPr>
          <w:rFonts w:ascii="Arial" w:hAnsi="Arial" w:cs="Arial"/>
          <w:sz w:val="22"/>
          <w:szCs w:val="22"/>
        </w:rPr>
      </w:pPr>
    </w:p>
    <w:p w14:paraId="7A423D02" w14:textId="77777777" w:rsidR="009F29C0" w:rsidRPr="00AD35C4" w:rsidRDefault="009F29C0" w:rsidP="008F441E">
      <w:pPr>
        <w:rPr>
          <w:rFonts w:ascii="Arial" w:hAnsi="Arial" w:cs="Arial"/>
          <w:sz w:val="22"/>
          <w:szCs w:val="22"/>
        </w:rPr>
      </w:pPr>
    </w:p>
    <w:p w14:paraId="738EB4E6" w14:textId="77777777" w:rsidR="002C6125" w:rsidRPr="00AD35C4" w:rsidRDefault="003A65E6" w:rsidP="002C6125">
      <w:pPr>
        <w:pStyle w:val="Heading2"/>
        <w:ind w:left="0" w:firstLine="0"/>
      </w:pPr>
      <w:bookmarkStart w:id="233" w:name="_Toc430697715"/>
      <w:bookmarkStart w:id="234" w:name="_Toc431391079"/>
      <w:r w:rsidRPr="00AD35C4">
        <w:lastRenderedPageBreak/>
        <w:t>3.2</w:t>
      </w:r>
      <w:r w:rsidR="00B27D8F" w:rsidRPr="00AD35C4">
        <w:t>6</w:t>
      </w:r>
      <w:r w:rsidRPr="00AD35C4">
        <w:tab/>
      </w:r>
      <w:r w:rsidR="002C6125" w:rsidRPr="00AD35C4">
        <w:t>ИЗМЕНЕ ТОКОМ ТРАЈАЊА УГОВОРА</w:t>
      </w:r>
      <w:bookmarkEnd w:id="233"/>
      <w:bookmarkEnd w:id="234"/>
    </w:p>
    <w:p w14:paraId="44BEDC5B" w14:textId="77777777" w:rsidR="002C6125" w:rsidRPr="00AD35C4" w:rsidRDefault="002C6125" w:rsidP="002C6125">
      <w:pPr>
        <w:jc w:val="both"/>
        <w:rPr>
          <w:rFonts w:ascii="Arial" w:hAnsi="Arial" w:cs="Arial"/>
          <w:sz w:val="22"/>
          <w:szCs w:val="22"/>
          <w:lang w:eastAsia="sr-Latn-CS"/>
        </w:rPr>
      </w:pPr>
    </w:p>
    <w:p w14:paraId="69187230" w14:textId="77777777" w:rsidR="002C6125" w:rsidRPr="00AD35C4" w:rsidRDefault="002C6125" w:rsidP="002C6125">
      <w:pPr>
        <w:ind w:firstLine="709"/>
        <w:jc w:val="both"/>
        <w:rPr>
          <w:rFonts w:ascii="Arial" w:hAnsi="Arial" w:cs="Arial"/>
          <w:sz w:val="22"/>
          <w:szCs w:val="22"/>
          <w:lang w:eastAsia="sr-Latn-CS"/>
        </w:rPr>
      </w:pPr>
      <w:r w:rsidRPr="00AD35C4">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9E18130" w14:textId="77777777" w:rsidR="002C6125" w:rsidRPr="00AD35C4" w:rsidRDefault="002C6125" w:rsidP="002C6125">
      <w:pPr>
        <w:ind w:firstLine="709"/>
        <w:jc w:val="both"/>
        <w:rPr>
          <w:rFonts w:ascii="Arial" w:hAnsi="Arial" w:cs="Arial"/>
          <w:sz w:val="22"/>
          <w:szCs w:val="22"/>
          <w:lang w:eastAsia="sr-Latn-CS"/>
        </w:rPr>
      </w:pPr>
      <w:r w:rsidRPr="00AD35C4">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w:t>
      </w:r>
      <w:r w:rsidR="005458A4" w:rsidRPr="00AD35C4">
        <w:rPr>
          <w:rFonts w:ascii="Arial" w:hAnsi="Arial" w:cs="Arial"/>
          <w:sz w:val="22"/>
          <w:szCs w:val="22"/>
          <w:lang w:val="sr-Cyrl-RS" w:eastAsia="sr-Latn-CS"/>
        </w:rPr>
        <w:t xml:space="preserve"> о јавним набавкама</w:t>
      </w:r>
      <w:r w:rsidRPr="00AD35C4">
        <w:rPr>
          <w:rFonts w:ascii="Arial" w:hAnsi="Arial" w:cs="Arial"/>
          <w:sz w:val="22"/>
          <w:szCs w:val="22"/>
          <w:lang w:eastAsia="sr-Latn-CS"/>
        </w:rPr>
        <w:t xml:space="preserve">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B2601E8" w14:textId="77777777" w:rsidR="00322A1A" w:rsidRPr="00AD35C4" w:rsidRDefault="00322A1A" w:rsidP="008F441E">
      <w:pPr>
        <w:rPr>
          <w:rFonts w:ascii="Arial" w:hAnsi="Arial" w:cs="Arial"/>
          <w:sz w:val="22"/>
          <w:szCs w:val="22"/>
        </w:rPr>
      </w:pPr>
    </w:p>
    <w:p w14:paraId="4C23D13C" w14:textId="77777777" w:rsidR="003A65E6" w:rsidRPr="00AD35C4" w:rsidRDefault="00B27D8F" w:rsidP="002E6CD1">
      <w:pPr>
        <w:pStyle w:val="Heading2"/>
        <w:ind w:left="0" w:firstLine="0"/>
      </w:pPr>
      <w:bookmarkStart w:id="235" w:name="_Toc430697716"/>
      <w:bookmarkStart w:id="236" w:name="_Toc431391080"/>
      <w:r w:rsidRPr="00AD35C4">
        <w:t>3.27</w:t>
      </w:r>
      <w:r w:rsidR="002C6125" w:rsidRPr="00AD35C4">
        <w:tab/>
      </w:r>
      <w:r w:rsidR="003A65E6" w:rsidRPr="00AD35C4">
        <w:t>ПОДАЦИ О САДРЖИНИ ПОНУДЕ</w:t>
      </w:r>
      <w:bookmarkEnd w:id="235"/>
      <w:bookmarkEnd w:id="236"/>
    </w:p>
    <w:p w14:paraId="151ECE3B" w14:textId="77777777" w:rsidR="00322A1A" w:rsidRPr="00AD35C4" w:rsidRDefault="00322A1A" w:rsidP="006B3210">
      <w:pPr>
        <w:ind w:firstLine="720"/>
        <w:jc w:val="both"/>
        <w:rPr>
          <w:rFonts w:ascii="Arial" w:hAnsi="Arial" w:cs="Arial"/>
          <w:sz w:val="22"/>
          <w:szCs w:val="22"/>
          <w:lang w:eastAsia="en-US"/>
        </w:rPr>
      </w:pPr>
    </w:p>
    <w:p w14:paraId="59DA6255" w14:textId="77777777" w:rsidR="003A65E6" w:rsidRPr="00AD35C4" w:rsidRDefault="003A65E6" w:rsidP="006B3210">
      <w:pPr>
        <w:ind w:firstLine="720"/>
        <w:jc w:val="both"/>
        <w:rPr>
          <w:rFonts w:ascii="Arial" w:hAnsi="Arial" w:cs="Arial"/>
          <w:sz w:val="22"/>
          <w:szCs w:val="22"/>
        </w:rPr>
      </w:pPr>
      <w:r w:rsidRPr="00AD35C4">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AD35C4">
        <w:rPr>
          <w:rFonts w:ascii="Arial" w:hAnsi="Arial" w:cs="Arial"/>
          <w:sz w:val="22"/>
          <w:szCs w:val="22"/>
        </w:rPr>
        <w:t xml:space="preserve"> Закона о јавним</w:t>
      </w:r>
      <w:r w:rsidRPr="00AD35C4">
        <w:rPr>
          <w:rFonts w:ascii="Arial" w:hAnsi="Arial" w:cs="Arial"/>
          <w:sz w:val="22"/>
          <w:szCs w:val="22"/>
          <w:lang w:eastAsia="en-US"/>
        </w:rPr>
        <w:t xml:space="preserve"> набавкама, предвиђени чл. 77. Закона</w:t>
      </w:r>
      <w:r w:rsidR="005458A4" w:rsidRPr="00AD35C4">
        <w:rPr>
          <w:rFonts w:ascii="Arial" w:hAnsi="Arial" w:cs="Arial"/>
          <w:sz w:val="22"/>
          <w:szCs w:val="22"/>
          <w:lang w:val="sr-Cyrl-RS" w:eastAsia="en-US"/>
        </w:rPr>
        <w:t xml:space="preserve"> о јавним набавкама</w:t>
      </w:r>
      <w:r w:rsidRPr="00AD35C4">
        <w:rPr>
          <w:rFonts w:ascii="Arial" w:hAnsi="Arial" w:cs="Arial"/>
          <w:sz w:val="22"/>
          <w:szCs w:val="22"/>
          <w:lang w:eastAsia="en-US"/>
        </w:rPr>
        <w:t>, који су наведени у конкурсној документацији, као и сви тражени прилози и изјаве</w:t>
      </w:r>
      <w:r w:rsidRPr="00AD35C4">
        <w:rPr>
          <w:rFonts w:ascii="Arial" w:hAnsi="Arial" w:cs="Arial"/>
          <w:sz w:val="22"/>
          <w:szCs w:val="22"/>
        </w:rPr>
        <w:t>:</w:t>
      </w:r>
    </w:p>
    <w:p w14:paraId="29FB39DC"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25E784BD"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14:paraId="3DDC1C01"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14:paraId="402B27EF"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попуњен, потписан и печатом оверен образац „Образац понуде“ (Образац 2. из конкурсне документације);</w:t>
      </w:r>
    </w:p>
    <w:p w14:paraId="52A7BFEF"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14:paraId="087B11F0"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попуњен, потписан и печатом оверен образац „Изјава о независној понуди“ (Образац 4. из конкурсне документације);</w:t>
      </w:r>
    </w:p>
    <w:p w14:paraId="746BDD0E"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 xml:space="preserve">попуњен, потписан и печатом оверен образац „Структура цене“ (Образац 5. из конкурсне документације); </w:t>
      </w:r>
    </w:p>
    <w:p w14:paraId="690C5D1E"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потписан и оверен образац „Модел уговора“ (Образац 6. из конкурсне документације)</w:t>
      </w:r>
    </w:p>
    <w:p w14:paraId="1A5D2BA1"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изјаве и средства финансијског обезбеђења која се подносе уз понуду у скла</w:t>
      </w:r>
      <w:r w:rsidR="00B27D8F" w:rsidRPr="00AD35C4">
        <w:rPr>
          <w:rFonts w:ascii="Arial" w:hAnsi="Arial" w:cs="Arial"/>
        </w:rPr>
        <w:t>ду са тачком 3.12</w:t>
      </w:r>
      <w:r w:rsidRPr="00AD35C4">
        <w:rPr>
          <w:rFonts w:ascii="Arial" w:hAnsi="Arial" w:cs="Arial"/>
        </w:rPr>
        <w:t>. овог упутства и Обрасцем 7. и 8. из конкурсне документације;</w:t>
      </w:r>
    </w:p>
    <w:p w14:paraId="035F9044"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 xml:space="preserve">попуњен, потписан и печатом оверен „Образац трошкова припреме понуде“ </w:t>
      </w:r>
      <w:r w:rsidR="002C6125" w:rsidRPr="00AD35C4">
        <w:rPr>
          <w:rFonts w:ascii="Arial" w:hAnsi="Arial" w:cs="Arial"/>
        </w:rPr>
        <w:t xml:space="preserve">по потреби </w:t>
      </w:r>
      <w:r w:rsidRPr="00AD35C4">
        <w:rPr>
          <w:rFonts w:ascii="Arial" w:hAnsi="Arial" w:cs="Arial"/>
        </w:rPr>
        <w:t>(Образац 9. из конкурсне документације</w:t>
      </w:r>
      <w:r w:rsidR="002C6125" w:rsidRPr="00AD35C4">
        <w:rPr>
          <w:rFonts w:ascii="Arial" w:hAnsi="Arial" w:cs="Arial"/>
        </w:rPr>
        <w:t>)</w:t>
      </w:r>
      <w:r w:rsidRPr="00AD35C4">
        <w:rPr>
          <w:rFonts w:ascii="Arial" w:hAnsi="Arial" w:cs="Arial"/>
        </w:rPr>
        <w:t>;</w:t>
      </w:r>
    </w:p>
    <w:p w14:paraId="042E2CD7" w14:textId="77777777" w:rsidR="00B1097D" w:rsidRPr="00AD35C4" w:rsidRDefault="00B1097D" w:rsidP="009D34D2">
      <w:pPr>
        <w:pStyle w:val="ListParagraph"/>
        <w:numPr>
          <w:ilvl w:val="1"/>
          <w:numId w:val="14"/>
        </w:numPr>
        <w:spacing w:after="0" w:line="240" w:lineRule="auto"/>
        <w:ind w:left="1077" w:hanging="357"/>
        <w:jc w:val="both"/>
        <w:rPr>
          <w:rFonts w:ascii="Arial" w:hAnsi="Arial" w:cs="Arial"/>
        </w:rPr>
      </w:pPr>
      <w:r w:rsidRPr="00AD35C4">
        <w:rPr>
          <w:rFonts w:ascii="Arial" w:hAnsi="Arial" w:cs="Arial"/>
        </w:rPr>
        <w:t>потписан и печатом оверен образац „Модел уговора о чувању пословне тајне и поверљивих информација“ (Образац 10. из конкурсне документације);</w:t>
      </w:r>
    </w:p>
    <w:p w14:paraId="6A8B7CB3"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043BD7F7" w14:textId="77777777" w:rsidR="003A65E6" w:rsidRPr="00AD35C4" w:rsidRDefault="003A65E6" w:rsidP="009D34D2">
      <w:pPr>
        <w:pStyle w:val="ListParagraph"/>
        <w:numPr>
          <w:ilvl w:val="1"/>
          <w:numId w:val="14"/>
        </w:numPr>
        <w:spacing w:after="0" w:line="240" w:lineRule="auto"/>
        <w:ind w:left="1080" w:hanging="360"/>
        <w:jc w:val="both"/>
        <w:rPr>
          <w:rFonts w:ascii="Arial" w:hAnsi="Arial" w:cs="Arial"/>
        </w:rPr>
      </w:pPr>
      <w:r w:rsidRPr="00AD35C4">
        <w:rPr>
          <w:rFonts w:ascii="Arial" w:hAnsi="Arial" w:cs="Arial"/>
        </w:rPr>
        <w:t>докази, изјаве, обрасци о испуњености из члана 75. и 76. Закона у складу са чланом 77. Закон и Одељком 4. конкурсне документације.</w:t>
      </w:r>
    </w:p>
    <w:p w14:paraId="06D8D8A7" w14:textId="77777777" w:rsidR="00FC1031" w:rsidRPr="00AD35C4" w:rsidRDefault="00FC1031" w:rsidP="00FC1031">
      <w:pPr>
        <w:jc w:val="both"/>
        <w:rPr>
          <w:rFonts w:ascii="Arial" w:hAnsi="Arial" w:cs="Arial"/>
          <w:b/>
          <w:sz w:val="22"/>
          <w:szCs w:val="22"/>
        </w:rPr>
      </w:pPr>
    </w:p>
    <w:p w14:paraId="47FC41CE" w14:textId="77777777" w:rsidR="003A65E6" w:rsidRPr="00AD35C4" w:rsidRDefault="003A65E6" w:rsidP="00FC1031">
      <w:pPr>
        <w:pStyle w:val="Heading2"/>
        <w:ind w:left="0" w:firstLine="0"/>
      </w:pPr>
      <w:bookmarkStart w:id="237" w:name="_Toc430697717"/>
      <w:bookmarkStart w:id="238" w:name="_Toc431391081"/>
      <w:r w:rsidRPr="00AD35C4">
        <w:t>3.2</w:t>
      </w:r>
      <w:r w:rsidR="006E21BC" w:rsidRPr="00AD35C4">
        <w:t>8</w:t>
      </w:r>
      <w:r w:rsidRPr="00AD35C4">
        <w:tab/>
        <w:t>ЗАШТИТА ПРАВА ПОНУЂАЧА</w:t>
      </w:r>
      <w:bookmarkEnd w:id="237"/>
      <w:bookmarkEnd w:id="238"/>
    </w:p>
    <w:p w14:paraId="33754C16" w14:textId="77777777" w:rsidR="003A65E6" w:rsidRPr="00AD35C4" w:rsidRDefault="003A65E6" w:rsidP="00574472">
      <w:pPr>
        <w:jc w:val="both"/>
        <w:rPr>
          <w:rFonts w:ascii="Arial" w:hAnsi="Arial" w:cs="Arial"/>
          <w:sz w:val="22"/>
          <w:szCs w:val="22"/>
        </w:rPr>
      </w:pPr>
    </w:p>
    <w:p w14:paraId="35F4B013" w14:textId="77777777" w:rsidR="00847AEA" w:rsidRPr="00AD35C4" w:rsidRDefault="00847AEA" w:rsidP="00847AEA">
      <w:pPr>
        <w:ind w:firstLine="720"/>
        <w:jc w:val="both"/>
        <w:rPr>
          <w:rFonts w:ascii="Arial" w:hAnsi="Arial" w:cs="Arial"/>
          <w:sz w:val="22"/>
          <w:szCs w:val="22"/>
        </w:rPr>
      </w:pPr>
      <w:bookmarkStart w:id="239" w:name="_Toc362821710"/>
      <w:bookmarkStart w:id="240" w:name="_Toc299460573"/>
      <w:bookmarkEnd w:id="218"/>
      <w:r w:rsidRPr="00AD35C4">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71398B4" w14:textId="77777777" w:rsidR="00847AEA" w:rsidRPr="00AD35C4" w:rsidRDefault="00847AEA" w:rsidP="00847AEA">
      <w:pPr>
        <w:ind w:firstLine="720"/>
        <w:jc w:val="both"/>
        <w:rPr>
          <w:rFonts w:ascii="Arial" w:hAnsi="Arial" w:cs="Arial"/>
          <w:sz w:val="22"/>
          <w:szCs w:val="22"/>
        </w:rPr>
      </w:pPr>
      <w:r w:rsidRPr="00AD35C4">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w:t>
      </w:r>
      <w:r w:rsidRPr="00AD35C4">
        <w:rPr>
          <w:rFonts w:ascii="Arial" w:hAnsi="Arial" w:cs="Arial"/>
          <w:sz w:val="22"/>
          <w:szCs w:val="22"/>
          <w:lang w:val="sr-Latn-CS" w:eastAsia="sr-Latn-CS"/>
        </w:rPr>
        <w:lastRenderedPageBreak/>
        <w:t xml:space="preserve">претрпео или би могао да претрпи штету због поступања </w:t>
      </w:r>
      <w:r w:rsidRPr="00AD35C4">
        <w:rPr>
          <w:rFonts w:ascii="Arial" w:hAnsi="Arial" w:cs="Arial"/>
          <w:sz w:val="22"/>
          <w:szCs w:val="22"/>
          <w:lang w:eastAsia="sr-Latn-CS"/>
        </w:rPr>
        <w:t>Н</w:t>
      </w:r>
      <w:r w:rsidRPr="00AD35C4">
        <w:rPr>
          <w:rFonts w:ascii="Arial" w:hAnsi="Arial" w:cs="Arial"/>
          <w:sz w:val="22"/>
          <w:szCs w:val="22"/>
          <w:lang w:val="sr-Latn-CS" w:eastAsia="sr-Latn-CS"/>
        </w:rPr>
        <w:t xml:space="preserve">аручиоца противно одредбама </w:t>
      </w:r>
      <w:r w:rsidRPr="00AD35C4">
        <w:rPr>
          <w:rFonts w:ascii="Arial" w:hAnsi="Arial" w:cs="Arial"/>
          <w:sz w:val="22"/>
          <w:szCs w:val="22"/>
          <w:lang w:eastAsia="sr-Latn-CS"/>
        </w:rPr>
        <w:t>Закона.</w:t>
      </w:r>
    </w:p>
    <w:p w14:paraId="15D5F607" w14:textId="7E165D05" w:rsidR="00847AEA" w:rsidRPr="00AD35C4" w:rsidRDefault="00847AEA" w:rsidP="00847AEA">
      <w:pPr>
        <w:ind w:firstLine="720"/>
        <w:jc w:val="both"/>
        <w:rPr>
          <w:rFonts w:ascii="Arial" w:hAnsi="Arial" w:cs="Arial"/>
          <w:sz w:val="22"/>
          <w:szCs w:val="22"/>
        </w:rPr>
      </w:pPr>
      <w:r w:rsidRPr="00AD35C4">
        <w:rPr>
          <w:rFonts w:ascii="Arial" w:hAnsi="Arial" w:cs="Arial"/>
          <w:sz w:val="22"/>
          <w:szCs w:val="22"/>
        </w:rPr>
        <w:t xml:space="preserve">Захтев за заштиту права се подноси Наручиоцу, са назнаком „Захтев за заштиту права јн. бр. </w:t>
      </w:r>
      <w:r w:rsidR="00A677C8" w:rsidRPr="00AD35C4">
        <w:rPr>
          <w:rFonts w:ascii="Arial" w:hAnsi="Arial" w:cs="Arial"/>
          <w:bCs/>
          <w:sz w:val="22"/>
          <w:szCs w:val="22"/>
        </w:rPr>
        <w:t>1000/0</w:t>
      </w:r>
      <w:r w:rsidR="006B26AE" w:rsidRPr="00AD35C4">
        <w:rPr>
          <w:rFonts w:ascii="Arial" w:hAnsi="Arial" w:cs="Arial"/>
          <w:bCs/>
          <w:sz w:val="22"/>
          <w:szCs w:val="22"/>
          <w:lang w:val="sr-Cyrl-RS"/>
        </w:rPr>
        <w:t>169</w:t>
      </w:r>
      <w:r w:rsidR="00C31280" w:rsidRPr="00AD35C4">
        <w:rPr>
          <w:rFonts w:ascii="Arial" w:hAnsi="Arial" w:cs="Arial"/>
          <w:bCs/>
          <w:color w:val="000000"/>
          <w:sz w:val="22"/>
          <w:szCs w:val="22"/>
        </w:rPr>
        <w:t>/2015</w:t>
      </w:r>
      <w:r w:rsidRPr="00AD35C4">
        <w:rPr>
          <w:rFonts w:ascii="Arial" w:hAnsi="Arial" w:cs="Arial"/>
          <w:sz w:val="22"/>
          <w:szCs w:val="22"/>
        </w:rPr>
        <w:t>“.</w:t>
      </w:r>
    </w:p>
    <w:p w14:paraId="4C4C2CB4" w14:textId="77777777" w:rsidR="00847AEA" w:rsidRPr="00AD35C4" w:rsidRDefault="00847AEA" w:rsidP="00847AEA">
      <w:pPr>
        <w:ind w:firstLine="720"/>
        <w:jc w:val="both"/>
        <w:rPr>
          <w:rFonts w:ascii="Arial" w:hAnsi="Arial" w:cs="Arial"/>
          <w:sz w:val="22"/>
          <w:szCs w:val="22"/>
        </w:rPr>
      </w:pPr>
      <w:r w:rsidRPr="00AD35C4">
        <w:rPr>
          <w:rFonts w:ascii="Arial" w:hAnsi="Arial" w:cs="Arial"/>
          <w:sz w:val="22"/>
          <w:szCs w:val="22"/>
          <w:lang w:val="sr-Latn-CS"/>
        </w:rPr>
        <w:t>Ко</w:t>
      </w:r>
      <w:r w:rsidRPr="00AD35C4">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15BDE24" w14:textId="77777777" w:rsidR="00847AEA" w:rsidRPr="00AD35C4" w:rsidRDefault="00847AEA" w:rsidP="00847AEA">
      <w:pPr>
        <w:ind w:firstLine="720"/>
        <w:jc w:val="both"/>
        <w:rPr>
          <w:rFonts w:ascii="Arial" w:hAnsi="Arial" w:cs="Arial"/>
          <w:sz w:val="22"/>
          <w:szCs w:val="22"/>
        </w:rPr>
      </w:pPr>
      <w:r w:rsidRPr="00AD35C4">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AD35C4">
        <w:rPr>
          <w:rFonts w:ascii="Arial" w:hAnsi="Arial" w:cs="Arial"/>
          <w:sz w:val="22"/>
          <w:szCs w:val="22"/>
          <w:lang w:val="sr-Latn-CS" w:eastAsia="sr-Latn-CS"/>
        </w:rPr>
        <w:t xml:space="preserve">и уколико је подносилац захтева у складу са чланом 63. став 2. </w:t>
      </w:r>
      <w:r w:rsidRPr="00AD35C4">
        <w:rPr>
          <w:rFonts w:ascii="Arial" w:hAnsi="Arial" w:cs="Arial"/>
          <w:sz w:val="22"/>
          <w:szCs w:val="22"/>
          <w:lang w:eastAsia="sr-Latn-CS"/>
        </w:rPr>
        <w:t>Закона</w:t>
      </w:r>
      <w:r w:rsidRPr="00AD35C4">
        <w:rPr>
          <w:rFonts w:ascii="Arial" w:hAnsi="Arial" w:cs="Arial"/>
          <w:sz w:val="22"/>
          <w:szCs w:val="22"/>
          <w:lang w:val="sr-Latn-CS" w:eastAsia="sr-Latn-CS"/>
        </w:rPr>
        <w:t xml:space="preserve"> </w:t>
      </w:r>
      <w:r w:rsidR="00391F8F" w:rsidRPr="00AD35C4">
        <w:rPr>
          <w:rFonts w:ascii="Arial" w:hAnsi="Arial" w:cs="Arial"/>
          <w:sz w:val="22"/>
          <w:szCs w:val="22"/>
          <w:lang w:val="sr-Cyrl-RS" w:eastAsia="sr-Latn-CS"/>
        </w:rPr>
        <w:t xml:space="preserve">о јавним набавкама </w:t>
      </w:r>
      <w:r w:rsidRPr="00AD35C4">
        <w:rPr>
          <w:rFonts w:ascii="Arial" w:hAnsi="Arial" w:cs="Arial"/>
          <w:sz w:val="22"/>
          <w:szCs w:val="22"/>
          <w:lang w:val="sr-Latn-CS" w:eastAsia="sr-Latn-CS"/>
        </w:rPr>
        <w:t xml:space="preserve">указао </w:t>
      </w:r>
      <w:r w:rsidRPr="00AD35C4">
        <w:rPr>
          <w:rFonts w:ascii="Arial" w:hAnsi="Arial" w:cs="Arial"/>
          <w:sz w:val="22"/>
          <w:szCs w:val="22"/>
          <w:lang w:eastAsia="sr-Latn-CS"/>
        </w:rPr>
        <w:t>Н</w:t>
      </w:r>
      <w:r w:rsidRPr="00AD35C4">
        <w:rPr>
          <w:rFonts w:ascii="Arial" w:hAnsi="Arial" w:cs="Arial"/>
          <w:sz w:val="22"/>
          <w:szCs w:val="22"/>
          <w:lang w:val="sr-Latn-CS" w:eastAsia="sr-Latn-CS"/>
        </w:rPr>
        <w:t xml:space="preserve">аручиоцу на евентуалне недостатке и неправилности, а </w:t>
      </w:r>
      <w:r w:rsidRPr="00AD35C4">
        <w:rPr>
          <w:rFonts w:ascii="Arial" w:hAnsi="Arial" w:cs="Arial"/>
          <w:sz w:val="22"/>
          <w:szCs w:val="22"/>
          <w:lang w:eastAsia="sr-Latn-CS"/>
        </w:rPr>
        <w:t>Н</w:t>
      </w:r>
      <w:r w:rsidRPr="00AD35C4">
        <w:rPr>
          <w:rFonts w:ascii="Arial" w:hAnsi="Arial" w:cs="Arial"/>
          <w:sz w:val="22"/>
          <w:szCs w:val="22"/>
          <w:lang w:val="sr-Latn-CS" w:eastAsia="sr-Latn-CS"/>
        </w:rPr>
        <w:t>аручилац исте није отклонио</w:t>
      </w:r>
      <w:r w:rsidRPr="00AD35C4">
        <w:rPr>
          <w:rFonts w:ascii="Arial" w:hAnsi="Arial" w:cs="Arial"/>
          <w:sz w:val="22"/>
          <w:szCs w:val="22"/>
        </w:rPr>
        <w:t>.</w:t>
      </w:r>
    </w:p>
    <w:p w14:paraId="5C65E25E" w14:textId="77777777" w:rsidR="00847AEA" w:rsidRPr="00AD35C4" w:rsidRDefault="00847AEA" w:rsidP="00847AEA">
      <w:pPr>
        <w:ind w:firstLine="720"/>
        <w:jc w:val="both"/>
        <w:rPr>
          <w:rFonts w:ascii="Arial" w:hAnsi="Arial" w:cs="Arial"/>
          <w:sz w:val="22"/>
          <w:szCs w:val="22"/>
        </w:rPr>
      </w:pPr>
      <w:r w:rsidRPr="00AD35C4">
        <w:rPr>
          <w:rFonts w:ascii="Arial" w:hAnsi="Arial" w:cs="Arial"/>
          <w:sz w:val="22"/>
          <w:szCs w:val="22"/>
          <w:lang w:val="sr-Latn-CS" w:eastAsia="sr-Latn-CS"/>
        </w:rPr>
        <w:t xml:space="preserve">Захтев за заштиту права којим се оспоравају радње које </w:t>
      </w:r>
      <w:r w:rsidRPr="00AD35C4">
        <w:rPr>
          <w:rFonts w:ascii="Arial" w:hAnsi="Arial" w:cs="Arial"/>
          <w:sz w:val="22"/>
          <w:szCs w:val="22"/>
          <w:lang w:eastAsia="sr-Latn-CS"/>
        </w:rPr>
        <w:t>Н</w:t>
      </w:r>
      <w:r w:rsidRPr="00AD35C4">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AD35C4">
        <w:rPr>
          <w:rFonts w:ascii="Arial" w:hAnsi="Arial" w:cs="Arial"/>
          <w:sz w:val="22"/>
          <w:szCs w:val="22"/>
          <w:lang w:eastAsia="sr-Latn-CS"/>
        </w:rPr>
        <w:t xml:space="preserve">претходног </w:t>
      </w:r>
      <w:r w:rsidRPr="00AD35C4">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58D1B81A" w14:textId="1F6B18C5" w:rsidR="00847AEA" w:rsidRPr="00AD35C4" w:rsidRDefault="00847AEA" w:rsidP="00847AEA">
      <w:pPr>
        <w:ind w:firstLine="720"/>
        <w:jc w:val="both"/>
        <w:rPr>
          <w:rFonts w:ascii="Arial" w:hAnsi="Arial" w:cs="Arial"/>
          <w:sz w:val="22"/>
          <w:szCs w:val="22"/>
        </w:rPr>
      </w:pPr>
      <w:r w:rsidRPr="00AD35C4">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AD35C4">
        <w:rPr>
          <w:rFonts w:ascii="Arial" w:hAnsi="Arial" w:cs="Arial"/>
          <w:sz w:val="22"/>
          <w:szCs w:val="22"/>
          <w:lang w:val="sr-Latn-CS" w:eastAsia="sr-Latn-CS"/>
        </w:rPr>
        <w:t xml:space="preserve">Захтев за заштиту права не задржава даље активности </w:t>
      </w:r>
      <w:r w:rsidRPr="00AD35C4">
        <w:rPr>
          <w:rFonts w:ascii="Arial" w:hAnsi="Arial" w:cs="Arial"/>
          <w:sz w:val="22"/>
          <w:szCs w:val="22"/>
          <w:lang w:eastAsia="sr-Latn-CS"/>
        </w:rPr>
        <w:t>Н</w:t>
      </w:r>
      <w:r w:rsidRPr="00AD35C4">
        <w:rPr>
          <w:rFonts w:ascii="Arial" w:hAnsi="Arial" w:cs="Arial"/>
          <w:sz w:val="22"/>
          <w:szCs w:val="22"/>
          <w:lang w:val="sr-Latn-CS" w:eastAsia="sr-Latn-CS"/>
        </w:rPr>
        <w:t xml:space="preserve">аручиоца у поступку јавне набавке у складу са одредбама члана 150. </w:t>
      </w:r>
      <w:r w:rsidRPr="00AD35C4">
        <w:rPr>
          <w:rFonts w:ascii="Arial" w:hAnsi="Arial" w:cs="Arial"/>
          <w:sz w:val="22"/>
          <w:szCs w:val="22"/>
          <w:lang w:eastAsia="sr-Latn-CS"/>
        </w:rPr>
        <w:t>Закона</w:t>
      </w:r>
      <w:r w:rsidRPr="00AD35C4">
        <w:rPr>
          <w:rFonts w:ascii="Arial" w:hAnsi="Arial" w:cs="Arial"/>
          <w:sz w:val="22"/>
          <w:szCs w:val="22"/>
          <w:lang w:val="sr-Latn-CS" w:eastAsia="sr-Latn-CS"/>
        </w:rPr>
        <w:t xml:space="preserve">. </w:t>
      </w:r>
    </w:p>
    <w:p w14:paraId="0090A54D" w14:textId="77777777" w:rsidR="00847AEA" w:rsidRPr="00AD35C4" w:rsidRDefault="00847AEA" w:rsidP="00847AEA">
      <w:pPr>
        <w:ind w:firstLine="720"/>
        <w:jc w:val="both"/>
        <w:rPr>
          <w:rFonts w:ascii="Arial" w:hAnsi="Arial" w:cs="Arial"/>
          <w:sz w:val="22"/>
          <w:szCs w:val="22"/>
        </w:rPr>
      </w:pPr>
      <w:r w:rsidRPr="00AD35C4">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AD35C4">
        <w:rPr>
          <w:rFonts w:ascii="Arial" w:hAnsi="Arial" w:cs="Arial"/>
          <w:sz w:val="22"/>
          <w:szCs w:val="22"/>
          <w:lang w:eastAsia="sr-Latn-CS"/>
        </w:rPr>
        <w:t xml:space="preserve"> Закона.</w:t>
      </w:r>
    </w:p>
    <w:p w14:paraId="48222502" w14:textId="77777777" w:rsidR="00847AEA" w:rsidRPr="00AD35C4" w:rsidRDefault="00847AEA" w:rsidP="00847AEA">
      <w:pPr>
        <w:ind w:firstLine="720"/>
        <w:jc w:val="both"/>
        <w:rPr>
          <w:rFonts w:ascii="Arial" w:hAnsi="Arial" w:cs="Arial"/>
          <w:sz w:val="22"/>
          <w:szCs w:val="22"/>
        </w:rPr>
      </w:pPr>
      <w:r w:rsidRPr="00AD35C4">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AD35C4">
        <w:rPr>
          <w:rFonts w:ascii="Arial" w:hAnsi="Arial" w:cs="Arial"/>
          <w:sz w:val="22"/>
          <w:szCs w:val="22"/>
          <w:lang w:eastAsia="sr-Latn-CS"/>
        </w:rPr>
        <w:t xml:space="preserve"> тад</w:t>
      </w:r>
      <w:r w:rsidRPr="00AD35C4">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0F293BE" w14:textId="28CD2C1E" w:rsidR="00847AEA" w:rsidRPr="00AD35C4" w:rsidRDefault="00847AEA" w:rsidP="00847AEA">
      <w:pPr>
        <w:ind w:firstLine="720"/>
        <w:jc w:val="both"/>
        <w:rPr>
          <w:rFonts w:ascii="Arial" w:hAnsi="Arial" w:cs="Arial"/>
          <w:sz w:val="22"/>
          <w:szCs w:val="22"/>
        </w:rPr>
      </w:pPr>
      <w:r w:rsidRPr="00AD35C4">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AD35C4">
        <w:rPr>
          <w:rFonts w:ascii="Arial" w:hAnsi="Arial" w:cs="Arial"/>
          <w:sz w:val="22"/>
          <w:szCs w:val="22"/>
          <w:lang w:val="ru-RU"/>
        </w:rPr>
        <w:t>840-</w:t>
      </w:r>
      <w:r w:rsidRPr="00AD35C4">
        <w:rPr>
          <w:rFonts w:ascii="Arial" w:hAnsi="Arial" w:cs="Arial"/>
          <w:bCs/>
          <w:iCs/>
          <w:sz w:val="22"/>
          <w:szCs w:val="22"/>
        </w:rPr>
        <w:t>30678845-06</w:t>
      </w:r>
      <w:r w:rsidRPr="00AD35C4">
        <w:rPr>
          <w:rFonts w:ascii="Arial" w:hAnsi="Arial" w:cs="Arial"/>
          <w:sz w:val="22"/>
          <w:szCs w:val="22"/>
        </w:rPr>
        <w:t xml:space="preserve">, шифра плаћања 153 или 253, позив на број </w:t>
      </w:r>
      <w:r w:rsidR="006912C8" w:rsidRPr="00AD35C4">
        <w:rPr>
          <w:rFonts w:ascii="Arial" w:hAnsi="Arial" w:cs="Arial"/>
          <w:sz w:val="22"/>
          <w:szCs w:val="22"/>
        </w:rPr>
        <w:t>1000-0</w:t>
      </w:r>
      <w:r w:rsidR="006B26AE" w:rsidRPr="00AD35C4">
        <w:rPr>
          <w:rFonts w:ascii="Arial" w:hAnsi="Arial" w:cs="Arial"/>
          <w:sz w:val="22"/>
          <w:szCs w:val="22"/>
          <w:lang w:val="sr-Cyrl-RS"/>
        </w:rPr>
        <w:t>169</w:t>
      </w:r>
      <w:r w:rsidR="00EC454D" w:rsidRPr="00AD35C4">
        <w:rPr>
          <w:rFonts w:ascii="Arial" w:hAnsi="Arial" w:cs="Arial"/>
          <w:sz w:val="22"/>
          <w:szCs w:val="22"/>
        </w:rPr>
        <w:t>-2015</w:t>
      </w:r>
      <w:r w:rsidRPr="00AD35C4">
        <w:rPr>
          <w:rFonts w:ascii="Arial" w:hAnsi="Arial" w:cs="Arial"/>
          <w:sz w:val="22"/>
          <w:szCs w:val="22"/>
        </w:rPr>
        <w:t xml:space="preserve">, сврха: ЗЗП, ЈП ЕПС, јн. бр. </w:t>
      </w:r>
      <w:r w:rsidR="00A677C8" w:rsidRPr="00AD35C4">
        <w:rPr>
          <w:rFonts w:ascii="Arial" w:hAnsi="Arial" w:cs="Arial"/>
          <w:sz w:val="22"/>
          <w:szCs w:val="22"/>
        </w:rPr>
        <w:t>1000/0</w:t>
      </w:r>
      <w:r w:rsidR="006B26AE" w:rsidRPr="00AD35C4">
        <w:rPr>
          <w:rFonts w:ascii="Arial" w:hAnsi="Arial" w:cs="Arial"/>
          <w:sz w:val="22"/>
          <w:szCs w:val="22"/>
          <w:lang w:val="sr-Cyrl-RS"/>
        </w:rPr>
        <w:t>169</w:t>
      </w:r>
      <w:r w:rsidR="00EC454D" w:rsidRPr="00AD35C4">
        <w:rPr>
          <w:rFonts w:ascii="Arial" w:hAnsi="Arial" w:cs="Arial"/>
          <w:sz w:val="22"/>
          <w:szCs w:val="22"/>
        </w:rPr>
        <w:t>/2015</w:t>
      </w:r>
      <w:r w:rsidRPr="00AD35C4">
        <w:rPr>
          <w:rFonts w:ascii="Arial" w:hAnsi="Arial" w:cs="Arial"/>
          <w:sz w:val="22"/>
          <w:szCs w:val="22"/>
        </w:rPr>
        <w:t>, прималац уплате: буџет Републике Србије) уплати таксу и то:</w:t>
      </w:r>
    </w:p>
    <w:p w14:paraId="551AD968" w14:textId="77777777" w:rsidR="00E626A8" w:rsidRPr="00AD35C4" w:rsidRDefault="00847AEA" w:rsidP="00101329">
      <w:pPr>
        <w:pStyle w:val="ListParagraph"/>
        <w:numPr>
          <w:ilvl w:val="0"/>
          <w:numId w:val="20"/>
        </w:numPr>
        <w:spacing w:after="0" w:line="240" w:lineRule="auto"/>
        <w:ind w:left="782" w:hanging="357"/>
        <w:contextualSpacing/>
        <w:jc w:val="both"/>
        <w:rPr>
          <w:rFonts w:ascii="Arial" w:hAnsi="Arial" w:cs="Arial"/>
        </w:rPr>
      </w:pPr>
      <w:r w:rsidRPr="00AD35C4">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AD35C4">
        <w:rPr>
          <w:rFonts w:ascii="Arial" w:hAnsi="Arial" w:cs="Arial"/>
        </w:rPr>
        <w:t>120</w:t>
      </w:r>
      <w:r w:rsidRPr="00AD35C4">
        <w:rPr>
          <w:rFonts w:ascii="Arial" w:hAnsi="Arial" w:cs="Arial"/>
        </w:rPr>
        <w:t>.000,00 динара, обзиром да процењена вредност јавне набавке прелази износ од 120.000.000,00 динара;</w:t>
      </w:r>
    </w:p>
    <w:p w14:paraId="02134E84" w14:textId="77777777" w:rsidR="00E626A8" w:rsidRPr="00AD35C4" w:rsidRDefault="00847AEA" w:rsidP="00101329">
      <w:pPr>
        <w:pStyle w:val="ListParagraph"/>
        <w:numPr>
          <w:ilvl w:val="0"/>
          <w:numId w:val="20"/>
        </w:numPr>
        <w:spacing w:after="0" w:line="240" w:lineRule="auto"/>
        <w:ind w:left="782" w:hanging="357"/>
        <w:contextualSpacing/>
        <w:jc w:val="both"/>
        <w:rPr>
          <w:rFonts w:ascii="Arial" w:hAnsi="Arial" w:cs="Arial"/>
        </w:rPr>
      </w:pPr>
      <w:r w:rsidRPr="00AD35C4">
        <w:rPr>
          <w:rFonts w:ascii="Arial" w:hAnsi="Arial" w:cs="Arial"/>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AD35C4">
        <w:rPr>
          <w:rFonts w:ascii="Arial" w:hAnsi="Arial" w:cs="Arial"/>
          <w:i/>
        </w:rPr>
        <w:t>коју понуђачи сазнају у поступку отварања понуда)</w:t>
      </w:r>
      <w:r w:rsidRPr="00AD35C4">
        <w:rPr>
          <w:rFonts w:ascii="Arial" w:hAnsi="Arial" w:cs="Arial"/>
        </w:rPr>
        <w:t xml:space="preserve"> и износи 0,1% процењене вредности јавне набавке;</w:t>
      </w:r>
    </w:p>
    <w:p w14:paraId="39B7C85D" w14:textId="77777777" w:rsidR="00E626A8" w:rsidRPr="00AD35C4" w:rsidRDefault="00847AEA" w:rsidP="00101329">
      <w:pPr>
        <w:pStyle w:val="ListParagraph"/>
        <w:numPr>
          <w:ilvl w:val="0"/>
          <w:numId w:val="20"/>
        </w:numPr>
        <w:spacing w:after="0" w:line="240" w:lineRule="auto"/>
        <w:ind w:left="782" w:hanging="357"/>
        <w:contextualSpacing/>
        <w:jc w:val="both"/>
        <w:rPr>
          <w:rFonts w:ascii="Arial" w:hAnsi="Arial" w:cs="Arial"/>
          <w:b/>
        </w:rPr>
      </w:pPr>
      <w:r w:rsidRPr="00AD35C4">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AD35C4">
        <w:rPr>
          <w:rFonts w:ascii="Arial" w:hAnsi="Arial" w:cs="Arial"/>
        </w:rPr>
        <w:t xml:space="preserve"> </w:t>
      </w:r>
      <w:r w:rsidRPr="00AD35C4">
        <w:rPr>
          <w:rStyle w:val="Strong"/>
          <w:rFonts w:ascii="Arial" w:hAnsi="Arial" w:cs="Arial"/>
          <w:b w:val="0"/>
        </w:rPr>
        <w:t>120.000,00 динара,</w:t>
      </w:r>
      <w:r w:rsidR="00BD7459" w:rsidRPr="00AD35C4">
        <w:rPr>
          <w:rStyle w:val="Strong"/>
          <w:rFonts w:ascii="Arial" w:hAnsi="Arial" w:cs="Arial"/>
          <w:b w:val="0"/>
        </w:rPr>
        <w:t xml:space="preserve"> </w:t>
      </w:r>
      <w:r w:rsidRPr="00AD35C4">
        <w:rPr>
          <w:rFonts w:ascii="Arial" w:hAnsi="Arial" w:cs="Arial"/>
        </w:rPr>
        <w:t>а ако</w:t>
      </w:r>
      <w:r w:rsidR="00BD7459" w:rsidRPr="00AD35C4">
        <w:rPr>
          <w:rFonts w:ascii="Arial" w:hAnsi="Arial" w:cs="Arial"/>
        </w:rPr>
        <w:t xml:space="preserve"> </w:t>
      </w:r>
      <w:r w:rsidRPr="00AD35C4">
        <w:rPr>
          <w:rFonts w:ascii="Arial" w:hAnsi="Arial" w:cs="Arial"/>
        </w:rPr>
        <w:t>та цена прелази 120.000.000,00 динара, такса износи</w:t>
      </w:r>
      <w:r w:rsidR="00BD7459" w:rsidRPr="00AD35C4">
        <w:rPr>
          <w:rFonts w:ascii="Arial" w:hAnsi="Arial" w:cs="Arial"/>
        </w:rPr>
        <w:t xml:space="preserve"> </w:t>
      </w:r>
      <w:r w:rsidRPr="00AD35C4">
        <w:rPr>
          <w:rStyle w:val="Strong"/>
          <w:rFonts w:ascii="Arial" w:hAnsi="Arial" w:cs="Arial"/>
          <w:b w:val="0"/>
        </w:rPr>
        <w:t>0,1% понуђене цене</w:t>
      </w:r>
      <w:r w:rsidRPr="00AD35C4">
        <w:rPr>
          <w:rFonts w:ascii="Arial" w:hAnsi="Arial" w:cs="Arial"/>
        </w:rPr>
        <w:t xml:space="preserve"> понуђача коме је додељен уговор</w:t>
      </w:r>
      <w:r w:rsidRPr="00AD35C4">
        <w:rPr>
          <w:rFonts w:ascii="Arial" w:hAnsi="Arial" w:cs="Arial"/>
          <w:b/>
        </w:rPr>
        <w:t>.</w:t>
      </w:r>
    </w:p>
    <w:p w14:paraId="5A8E6A48" w14:textId="77777777" w:rsidR="00847AEA" w:rsidRPr="00AD35C4" w:rsidRDefault="00847AEA" w:rsidP="00847AEA">
      <w:pPr>
        <w:pStyle w:val="ListParagraph"/>
        <w:spacing w:after="0" w:line="240" w:lineRule="auto"/>
        <w:ind w:left="0"/>
        <w:contextualSpacing/>
        <w:jc w:val="both"/>
        <w:rPr>
          <w:rFonts w:ascii="Arial" w:hAnsi="Arial" w:cs="Arial"/>
        </w:rPr>
      </w:pPr>
      <w:r w:rsidRPr="00AD35C4">
        <w:rPr>
          <w:rFonts w:ascii="Arial" w:hAnsi="Arial" w:cs="Arial"/>
          <w:b/>
        </w:rPr>
        <w:br w:type="page"/>
      </w:r>
    </w:p>
    <w:p w14:paraId="24903C7A" w14:textId="77777777" w:rsidR="00E626A8" w:rsidRPr="00AD35C4" w:rsidRDefault="003A65E6" w:rsidP="00101329">
      <w:pPr>
        <w:pStyle w:val="Heading10"/>
        <w:numPr>
          <w:ilvl w:val="0"/>
          <w:numId w:val="35"/>
        </w:numPr>
        <w:jc w:val="both"/>
      </w:pPr>
      <w:bookmarkStart w:id="241" w:name="_Toc430697420"/>
      <w:bookmarkStart w:id="242" w:name="_Toc431391082"/>
      <w:r w:rsidRPr="00AD35C4">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9"/>
      <w:bookmarkEnd w:id="241"/>
      <w:bookmarkEnd w:id="242"/>
    </w:p>
    <w:p w14:paraId="4C6CD283" w14:textId="77777777" w:rsidR="003A65E6" w:rsidRPr="00AD35C4" w:rsidRDefault="003A65E6" w:rsidP="00BD2A6C">
      <w:pPr>
        <w:rPr>
          <w:rFonts w:ascii="Arial" w:hAnsi="Arial" w:cs="Arial"/>
          <w:sz w:val="22"/>
          <w:szCs w:val="22"/>
        </w:rPr>
      </w:pPr>
    </w:p>
    <w:p w14:paraId="05D4BC4B" w14:textId="77777777" w:rsidR="003A65E6" w:rsidRPr="00AD35C4" w:rsidRDefault="003A65E6" w:rsidP="00C37996">
      <w:pPr>
        <w:pStyle w:val="Heading2"/>
        <w:ind w:left="720" w:hanging="720"/>
      </w:pPr>
      <w:bookmarkStart w:id="243" w:name="_Toc430697719"/>
      <w:bookmarkStart w:id="244" w:name="_Toc431391083"/>
      <w:r w:rsidRPr="00AD35C4">
        <w:t>4.1</w:t>
      </w:r>
      <w:r w:rsidRPr="00AD35C4">
        <w:tab/>
        <w:t>ОБАВЕЗНИ УСЛОВИ ЗА УЧЕШЋЕ У ПОСТУПКУ ЈАВНЕ НАБАВКЕ</w:t>
      </w:r>
      <w:bookmarkEnd w:id="240"/>
      <w:bookmarkEnd w:id="243"/>
      <w:bookmarkEnd w:id="244"/>
    </w:p>
    <w:p w14:paraId="4D482E69" w14:textId="77777777" w:rsidR="003A65E6" w:rsidRPr="00AD35C4" w:rsidRDefault="003A65E6" w:rsidP="00490DA3">
      <w:pPr>
        <w:tabs>
          <w:tab w:val="left" w:pos="1455"/>
        </w:tabs>
        <w:jc w:val="both"/>
        <w:rPr>
          <w:rFonts w:ascii="Arial" w:hAnsi="Arial" w:cs="Arial"/>
          <w:sz w:val="22"/>
          <w:szCs w:val="22"/>
        </w:rPr>
      </w:pPr>
    </w:p>
    <w:p w14:paraId="65294F94" w14:textId="77777777" w:rsidR="003A65E6" w:rsidRPr="00AD35C4" w:rsidRDefault="003A65E6" w:rsidP="00490DA3">
      <w:pPr>
        <w:rPr>
          <w:rFonts w:ascii="Arial" w:hAnsi="Arial" w:cs="Arial"/>
          <w:sz w:val="22"/>
          <w:szCs w:val="22"/>
        </w:rPr>
      </w:pPr>
      <w:r w:rsidRPr="00AD35C4">
        <w:rPr>
          <w:rFonts w:ascii="Arial" w:hAnsi="Arial" w:cs="Arial"/>
          <w:sz w:val="22"/>
          <w:szCs w:val="22"/>
        </w:rPr>
        <w:t>Понуђач у поступку јавне набавке мора доказати:</w:t>
      </w:r>
    </w:p>
    <w:p w14:paraId="7CDECE02" w14:textId="77777777" w:rsidR="003A65E6" w:rsidRPr="00AD35C4" w:rsidRDefault="003A65E6" w:rsidP="00855329">
      <w:pPr>
        <w:pStyle w:val="ListParagraph"/>
        <w:numPr>
          <w:ilvl w:val="0"/>
          <w:numId w:val="8"/>
        </w:numPr>
        <w:spacing w:after="0" w:line="240" w:lineRule="auto"/>
        <w:jc w:val="both"/>
        <w:rPr>
          <w:rFonts w:ascii="Arial" w:hAnsi="Arial" w:cs="Arial"/>
        </w:rPr>
      </w:pPr>
      <w:r w:rsidRPr="00AD35C4">
        <w:rPr>
          <w:rFonts w:ascii="Arial" w:hAnsi="Arial" w:cs="Arial"/>
        </w:rPr>
        <w:t>да је регистрован код надлежног органа, односно уписан у одговарајући регистар;</w:t>
      </w:r>
    </w:p>
    <w:p w14:paraId="0A921C7D" w14:textId="77777777" w:rsidR="003A65E6" w:rsidRPr="00AD35C4" w:rsidRDefault="003A65E6" w:rsidP="00855329">
      <w:pPr>
        <w:pStyle w:val="ListParagraph"/>
        <w:numPr>
          <w:ilvl w:val="0"/>
          <w:numId w:val="8"/>
        </w:numPr>
        <w:spacing w:after="0" w:line="240" w:lineRule="auto"/>
        <w:jc w:val="both"/>
        <w:rPr>
          <w:rFonts w:ascii="Arial" w:hAnsi="Arial" w:cs="Arial"/>
        </w:rPr>
      </w:pPr>
      <w:r w:rsidRPr="00AD35C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5BA155" w14:textId="77777777" w:rsidR="003A65E6" w:rsidRPr="00AD35C4" w:rsidRDefault="00653F90" w:rsidP="00855329">
      <w:pPr>
        <w:pStyle w:val="ListParagraph"/>
        <w:numPr>
          <w:ilvl w:val="0"/>
          <w:numId w:val="8"/>
        </w:numPr>
        <w:spacing w:after="0" w:line="240" w:lineRule="auto"/>
        <w:jc w:val="both"/>
        <w:rPr>
          <w:rFonts w:ascii="Arial" w:hAnsi="Arial" w:cs="Arial"/>
        </w:rPr>
      </w:pPr>
      <w:r w:rsidRPr="00AD35C4">
        <w:rPr>
          <w:rFonts w:ascii="Arial" w:hAnsi="Arial" w:cs="Arial"/>
        </w:rPr>
        <w:t xml:space="preserve">да је измирио </w:t>
      </w:r>
      <w:r w:rsidR="003A65E6" w:rsidRPr="00AD35C4">
        <w:rPr>
          <w:rFonts w:ascii="Arial" w:hAnsi="Arial" w:cs="Arial"/>
        </w:rPr>
        <w:t xml:space="preserve">доспеле порезе, доприносе и друге јавне дажбине у складу </w:t>
      </w:r>
      <w:r w:rsidR="00A30AE6" w:rsidRPr="00AD35C4">
        <w:rPr>
          <w:rFonts w:ascii="Arial" w:hAnsi="Arial" w:cs="Arial"/>
        </w:rPr>
        <w:t xml:space="preserve">да је измирио </w:t>
      </w:r>
      <w:r w:rsidR="003A65E6" w:rsidRPr="00AD35C4">
        <w:rPr>
          <w:rFonts w:ascii="Arial" w:hAnsi="Arial" w:cs="Arial"/>
        </w:rPr>
        <w:t xml:space="preserve">са прописима Републике Србије или стране државе када </w:t>
      </w:r>
      <w:r w:rsidRPr="00AD35C4">
        <w:rPr>
          <w:rFonts w:ascii="Arial" w:hAnsi="Arial" w:cs="Arial"/>
        </w:rPr>
        <w:t>има седиште на њеној територији;</w:t>
      </w:r>
    </w:p>
    <w:p w14:paraId="3048FD04" w14:textId="77777777" w:rsidR="002B455E" w:rsidRPr="00AD35C4" w:rsidRDefault="002B455E" w:rsidP="002B455E">
      <w:pPr>
        <w:pStyle w:val="ListParagraph"/>
        <w:spacing w:after="0" w:line="240" w:lineRule="auto"/>
        <w:contextualSpacing/>
        <w:jc w:val="both"/>
        <w:rPr>
          <w:rFonts w:ascii="Arial" w:hAnsi="Arial" w:cs="Arial"/>
        </w:rPr>
      </w:pPr>
    </w:p>
    <w:p w14:paraId="7B1F52B3" w14:textId="77777777" w:rsidR="00E626A8" w:rsidRPr="00AD35C4" w:rsidRDefault="003A65E6" w:rsidP="00101329">
      <w:pPr>
        <w:pStyle w:val="Heading2"/>
        <w:numPr>
          <w:ilvl w:val="1"/>
          <w:numId w:val="35"/>
        </w:numPr>
        <w:ind w:left="720"/>
      </w:pPr>
      <w:bookmarkStart w:id="245" w:name="_Toc430697720"/>
      <w:bookmarkStart w:id="246" w:name="_Toc431391084"/>
      <w:r w:rsidRPr="00AD35C4">
        <w:t>ДОДАТНИ УСЛОВИ ЗА УЧЕШЋЕ У ПОСТУПКУ ЈАВНЕ НАБАВКЕ</w:t>
      </w:r>
      <w:bookmarkEnd w:id="245"/>
      <w:bookmarkEnd w:id="246"/>
    </w:p>
    <w:p w14:paraId="7BB48B78" w14:textId="77777777" w:rsidR="003A65E6" w:rsidRPr="00AD35C4" w:rsidRDefault="003A65E6" w:rsidP="00490DA3">
      <w:pPr>
        <w:tabs>
          <w:tab w:val="left" w:pos="1455"/>
        </w:tabs>
        <w:jc w:val="both"/>
        <w:rPr>
          <w:rFonts w:ascii="Arial" w:hAnsi="Arial" w:cs="Arial"/>
          <w:sz w:val="22"/>
          <w:szCs w:val="22"/>
        </w:rPr>
      </w:pPr>
    </w:p>
    <w:p w14:paraId="585770E8" w14:textId="77777777" w:rsidR="003A65E6" w:rsidRPr="00AD35C4" w:rsidRDefault="005A1E39" w:rsidP="005A1E39">
      <w:pPr>
        <w:suppressAutoHyphens w:val="0"/>
        <w:autoSpaceDE w:val="0"/>
        <w:autoSpaceDN w:val="0"/>
        <w:adjustRightInd w:val="0"/>
        <w:ind w:left="360"/>
        <w:jc w:val="both"/>
        <w:rPr>
          <w:rFonts w:ascii="Arial" w:hAnsi="Arial" w:cs="Arial"/>
          <w:color w:val="000000"/>
          <w:sz w:val="22"/>
          <w:szCs w:val="22"/>
        </w:rPr>
      </w:pPr>
      <w:r w:rsidRPr="00AD35C4">
        <w:rPr>
          <w:rFonts w:ascii="Arial" w:hAnsi="Arial" w:cs="Arial"/>
          <w:color w:val="000000"/>
          <w:sz w:val="22"/>
          <w:szCs w:val="22"/>
        </w:rPr>
        <w:t xml:space="preserve">1. </w:t>
      </w:r>
      <w:r w:rsidR="003A65E6" w:rsidRPr="00AD35C4">
        <w:rPr>
          <w:rFonts w:ascii="Arial" w:hAnsi="Arial" w:cs="Arial"/>
          <w:color w:val="000000"/>
          <w:sz w:val="22"/>
          <w:szCs w:val="22"/>
        </w:rPr>
        <w:t>располаже неопходним финансијским капацитетом:</w:t>
      </w:r>
    </w:p>
    <w:p w14:paraId="2D9346EE" w14:textId="4DC2EF5A" w:rsidR="00E626A8" w:rsidRPr="00AD35C4" w:rsidRDefault="00C53E6F" w:rsidP="009D34D2">
      <w:pPr>
        <w:pStyle w:val="ListParagraph"/>
        <w:numPr>
          <w:ilvl w:val="0"/>
          <w:numId w:val="15"/>
        </w:numPr>
        <w:autoSpaceDE w:val="0"/>
        <w:autoSpaceDN w:val="0"/>
        <w:adjustRightInd w:val="0"/>
        <w:spacing w:after="0" w:line="240" w:lineRule="auto"/>
        <w:contextualSpacing/>
        <w:jc w:val="both"/>
        <w:rPr>
          <w:rFonts w:ascii="Arial" w:hAnsi="Arial" w:cs="Arial"/>
          <w:color w:val="000000"/>
        </w:rPr>
      </w:pPr>
      <w:r w:rsidRPr="00AD35C4">
        <w:rPr>
          <w:rFonts w:ascii="Arial" w:hAnsi="Arial" w:cs="Arial"/>
          <w:color w:val="000000"/>
        </w:rPr>
        <w:t xml:space="preserve">да </w:t>
      </w:r>
      <w:r w:rsidR="00857AF6" w:rsidRPr="00AD35C4">
        <w:rPr>
          <w:rFonts w:ascii="Arial" w:hAnsi="Arial" w:cs="Arial"/>
          <w:color w:val="000000"/>
        </w:rPr>
        <w:t>је у претходн</w:t>
      </w:r>
      <w:r w:rsidR="006B26AE" w:rsidRPr="00AD35C4">
        <w:rPr>
          <w:rFonts w:ascii="Arial" w:hAnsi="Arial" w:cs="Arial"/>
          <w:color w:val="000000"/>
          <w:lang w:val="sr-Cyrl-RS"/>
        </w:rPr>
        <w:t>е</w:t>
      </w:r>
      <w:r w:rsidRPr="00AD35C4">
        <w:rPr>
          <w:rFonts w:ascii="Arial" w:hAnsi="Arial" w:cs="Arial"/>
          <w:color w:val="000000"/>
        </w:rPr>
        <w:t xml:space="preserve"> </w:t>
      </w:r>
      <w:r w:rsidR="006B26AE" w:rsidRPr="00AD35C4">
        <w:rPr>
          <w:rFonts w:ascii="Arial" w:hAnsi="Arial" w:cs="Arial"/>
          <w:color w:val="000000"/>
          <w:lang w:val="sr-Cyrl-RS"/>
        </w:rPr>
        <w:t xml:space="preserve">три </w:t>
      </w:r>
      <w:r w:rsidRPr="00AD35C4">
        <w:rPr>
          <w:rFonts w:ascii="Arial" w:hAnsi="Arial" w:cs="Arial"/>
          <w:color w:val="000000"/>
        </w:rPr>
        <w:t>обрачунск</w:t>
      </w:r>
      <w:r w:rsidR="006B26AE" w:rsidRPr="00AD35C4">
        <w:rPr>
          <w:rFonts w:ascii="Arial" w:hAnsi="Arial" w:cs="Arial"/>
          <w:color w:val="000000"/>
          <w:lang w:val="sr-Cyrl-RS"/>
        </w:rPr>
        <w:t>е</w:t>
      </w:r>
      <w:r w:rsidRPr="00AD35C4">
        <w:rPr>
          <w:rFonts w:ascii="Arial" w:hAnsi="Arial" w:cs="Arial"/>
          <w:color w:val="000000"/>
        </w:rPr>
        <w:t xml:space="preserve"> годин</w:t>
      </w:r>
      <w:r w:rsidR="00F6554A" w:rsidRPr="00AD35C4">
        <w:rPr>
          <w:rFonts w:ascii="Arial" w:hAnsi="Arial" w:cs="Arial"/>
          <w:color w:val="000000"/>
          <w:lang w:val="sr-Cyrl-RS"/>
        </w:rPr>
        <w:t>е</w:t>
      </w:r>
      <w:r w:rsidRPr="00AD35C4">
        <w:rPr>
          <w:rFonts w:ascii="Arial" w:hAnsi="Arial" w:cs="Arial"/>
          <w:color w:val="000000"/>
        </w:rPr>
        <w:t xml:space="preserve"> (</w:t>
      </w:r>
      <w:r w:rsidR="00F6554A" w:rsidRPr="00AD35C4">
        <w:rPr>
          <w:rFonts w:ascii="Arial" w:hAnsi="Arial" w:cs="Arial"/>
          <w:color w:val="000000"/>
          <w:lang w:val="sr-Cyrl-RS"/>
        </w:rPr>
        <w:t xml:space="preserve">2012.,2013. и </w:t>
      </w:r>
      <w:r w:rsidRPr="00AD35C4">
        <w:rPr>
          <w:rFonts w:ascii="Arial" w:hAnsi="Arial" w:cs="Arial"/>
          <w:color w:val="000000"/>
        </w:rPr>
        <w:t xml:space="preserve">2014.) имао пословни приход чија вредност износи минимално </w:t>
      </w:r>
      <w:r w:rsidR="00857AF6" w:rsidRPr="00AD35C4">
        <w:rPr>
          <w:rFonts w:ascii="Arial" w:hAnsi="Arial" w:cs="Arial"/>
          <w:color w:val="000000"/>
        </w:rPr>
        <w:t>50</w:t>
      </w:r>
      <w:r w:rsidR="00556ED8" w:rsidRPr="00AD35C4">
        <w:rPr>
          <w:rFonts w:ascii="Arial" w:hAnsi="Arial" w:cs="Arial"/>
          <w:color w:val="000000"/>
        </w:rPr>
        <w:t>.000.000</w:t>
      </w:r>
      <w:r w:rsidR="00BB4D21" w:rsidRPr="00AD35C4">
        <w:rPr>
          <w:rFonts w:ascii="Arial" w:hAnsi="Arial" w:cs="Arial"/>
          <w:color w:val="000000"/>
        </w:rPr>
        <w:t>,00</w:t>
      </w:r>
      <w:r w:rsidR="00556ED8" w:rsidRPr="00AD35C4">
        <w:rPr>
          <w:rFonts w:ascii="Arial" w:hAnsi="Arial" w:cs="Arial"/>
          <w:color w:val="000000"/>
        </w:rPr>
        <w:t xml:space="preserve"> </w:t>
      </w:r>
      <w:r w:rsidRPr="00AD35C4">
        <w:rPr>
          <w:rFonts w:ascii="Arial" w:hAnsi="Arial" w:cs="Arial"/>
          <w:color w:val="000000"/>
        </w:rPr>
        <w:t>динара</w:t>
      </w:r>
    </w:p>
    <w:p w14:paraId="0614D95A" w14:textId="386B5B36" w:rsidR="00E626A8" w:rsidRPr="00AD35C4" w:rsidRDefault="00607F82" w:rsidP="009D34D2">
      <w:pPr>
        <w:pStyle w:val="ListParagraph"/>
        <w:numPr>
          <w:ilvl w:val="0"/>
          <w:numId w:val="15"/>
        </w:numPr>
        <w:autoSpaceDE w:val="0"/>
        <w:autoSpaceDN w:val="0"/>
        <w:adjustRightInd w:val="0"/>
        <w:spacing w:after="0" w:line="240" w:lineRule="auto"/>
        <w:contextualSpacing/>
        <w:jc w:val="both"/>
        <w:rPr>
          <w:rFonts w:ascii="Arial" w:hAnsi="Arial" w:cs="Arial"/>
          <w:color w:val="000000"/>
        </w:rPr>
      </w:pPr>
      <w:r w:rsidRPr="00AD35C4">
        <w:rPr>
          <w:rFonts w:ascii="Arial" w:hAnsi="Arial" w:cs="Arial"/>
          <w:color w:val="000000"/>
        </w:rPr>
        <w:t xml:space="preserve">да </w:t>
      </w:r>
      <w:r w:rsidR="00F6554A" w:rsidRPr="00AD35C4">
        <w:rPr>
          <w:rFonts w:ascii="Arial" w:hAnsi="Arial" w:cs="Arial"/>
          <w:color w:val="000000"/>
          <w:lang w:val="sr-Cyrl-RS"/>
        </w:rPr>
        <w:t>Понуђач у пословној 2012,2013. и 2014.години није исказао губитак у пословању</w:t>
      </w:r>
    </w:p>
    <w:p w14:paraId="27530ECB" w14:textId="0996FBD0" w:rsidR="00F6554A" w:rsidRPr="00AD35C4" w:rsidRDefault="00F6554A" w:rsidP="009D34D2">
      <w:pPr>
        <w:pStyle w:val="ListParagraph"/>
        <w:numPr>
          <w:ilvl w:val="0"/>
          <w:numId w:val="15"/>
        </w:numPr>
        <w:autoSpaceDE w:val="0"/>
        <w:autoSpaceDN w:val="0"/>
        <w:adjustRightInd w:val="0"/>
        <w:spacing w:after="0" w:line="240" w:lineRule="auto"/>
        <w:contextualSpacing/>
        <w:jc w:val="both"/>
        <w:rPr>
          <w:rFonts w:ascii="Arial" w:hAnsi="Arial" w:cs="Arial"/>
          <w:color w:val="000000"/>
        </w:rPr>
      </w:pPr>
      <w:r w:rsidRPr="00AD35C4">
        <w:rPr>
          <w:rFonts w:ascii="Arial" w:hAnsi="Arial" w:cs="Arial"/>
          <w:color w:val="000000"/>
          <w:lang w:val="sr-Cyrl-RS"/>
        </w:rPr>
        <w:t>Да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p>
    <w:p w14:paraId="68E310B5" w14:textId="77777777" w:rsidR="003A65E6" w:rsidRPr="00AD35C4" w:rsidRDefault="003A65E6" w:rsidP="009D34D2">
      <w:pPr>
        <w:numPr>
          <w:ilvl w:val="0"/>
          <w:numId w:val="14"/>
        </w:numPr>
        <w:suppressAutoHyphens w:val="0"/>
        <w:autoSpaceDE w:val="0"/>
        <w:autoSpaceDN w:val="0"/>
        <w:adjustRightInd w:val="0"/>
        <w:jc w:val="both"/>
        <w:rPr>
          <w:rFonts w:ascii="Arial" w:hAnsi="Arial" w:cs="Arial"/>
          <w:color w:val="000000"/>
          <w:sz w:val="22"/>
          <w:szCs w:val="22"/>
        </w:rPr>
      </w:pPr>
      <w:r w:rsidRPr="00AD35C4">
        <w:rPr>
          <w:rFonts w:ascii="Arial" w:hAnsi="Arial" w:cs="Arial"/>
          <w:color w:val="000000"/>
          <w:sz w:val="22"/>
          <w:szCs w:val="22"/>
        </w:rPr>
        <w:t>располаже неопходним пословним капацитетом:</w:t>
      </w:r>
    </w:p>
    <w:p w14:paraId="0DD2F4B0" w14:textId="42F9D4C3" w:rsidR="009C057B" w:rsidRPr="00AD35C4" w:rsidRDefault="009C057B" w:rsidP="00DC417A">
      <w:pPr>
        <w:pStyle w:val="ListParagraph"/>
        <w:numPr>
          <w:ilvl w:val="0"/>
          <w:numId w:val="15"/>
        </w:numPr>
        <w:tabs>
          <w:tab w:val="left" w:pos="1440"/>
        </w:tabs>
        <w:spacing w:after="0" w:line="240" w:lineRule="auto"/>
        <w:contextualSpacing/>
        <w:jc w:val="both"/>
        <w:rPr>
          <w:rFonts w:ascii="Arial" w:hAnsi="Arial" w:cs="Arial"/>
        </w:rPr>
      </w:pPr>
      <w:r w:rsidRPr="00AD35C4">
        <w:rPr>
          <w:rFonts w:ascii="Arial" w:hAnsi="Arial" w:cs="Arial"/>
        </w:rPr>
        <w:t>да поседује важећи сертификат о квалитету, добијен од овлашћеног сертификационог тела за серију стандарда ISO 9001:2008</w:t>
      </w:r>
      <w:r w:rsidR="007B4296" w:rsidRPr="00AD35C4">
        <w:rPr>
          <w:rFonts w:ascii="Arial" w:hAnsi="Arial" w:cs="Arial"/>
          <w:lang w:val="sr-Cyrl-RS"/>
        </w:rPr>
        <w:t>;</w:t>
      </w:r>
      <w:r w:rsidR="007B4296" w:rsidRPr="00AD35C4">
        <w:rPr>
          <w:rFonts w:ascii="Arial" w:hAnsi="Arial" w:cs="Arial"/>
        </w:rPr>
        <w:t xml:space="preserve"> ISO </w:t>
      </w:r>
      <w:r w:rsidR="007B4296" w:rsidRPr="00AD35C4">
        <w:rPr>
          <w:rFonts w:ascii="Arial" w:hAnsi="Arial" w:cs="Arial"/>
          <w:lang w:val="sr-Cyrl-RS"/>
        </w:rPr>
        <w:t>14</w:t>
      </w:r>
      <w:r w:rsidR="007B4296" w:rsidRPr="00AD35C4">
        <w:rPr>
          <w:rFonts w:ascii="Arial" w:hAnsi="Arial" w:cs="Arial"/>
        </w:rPr>
        <w:t>001:200</w:t>
      </w:r>
      <w:r w:rsidR="007B4296" w:rsidRPr="00AD35C4">
        <w:rPr>
          <w:rFonts w:ascii="Arial" w:hAnsi="Arial" w:cs="Arial"/>
          <w:lang w:val="sr-Cyrl-RS"/>
        </w:rPr>
        <w:t xml:space="preserve">4 </w:t>
      </w:r>
      <w:r w:rsidRPr="00AD35C4">
        <w:rPr>
          <w:rFonts w:ascii="Arial" w:hAnsi="Arial" w:cs="Arial"/>
        </w:rPr>
        <w:t xml:space="preserve">и </w:t>
      </w:r>
      <w:r w:rsidRPr="00AD35C4">
        <w:rPr>
          <w:rFonts w:ascii="Arial" w:hAnsi="Arial" w:cs="Arial"/>
          <w:lang w:val="sr-Latn-CS"/>
        </w:rPr>
        <w:t>ISO</w:t>
      </w:r>
      <w:r w:rsidR="007B4296" w:rsidRPr="00AD35C4">
        <w:rPr>
          <w:rFonts w:ascii="Arial" w:hAnsi="Arial" w:cs="Arial"/>
          <w:lang w:val="sr-Cyrl-RS"/>
        </w:rPr>
        <w:t xml:space="preserve"> 18001</w:t>
      </w:r>
      <w:r w:rsidRPr="00AD35C4">
        <w:rPr>
          <w:rFonts w:ascii="Arial" w:hAnsi="Arial" w:cs="Arial"/>
        </w:rPr>
        <w:t xml:space="preserve"> </w:t>
      </w:r>
      <w:r w:rsidR="007B4296" w:rsidRPr="00AD35C4">
        <w:rPr>
          <w:rFonts w:ascii="Arial" w:hAnsi="Arial" w:cs="Arial"/>
          <w:lang w:val="sr-Cyrl-RS"/>
        </w:rPr>
        <w:t>:2007</w:t>
      </w:r>
    </w:p>
    <w:p w14:paraId="5BCF83A2" w14:textId="47BC67A4" w:rsidR="007B4296" w:rsidRPr="00AD35C4" w:rsidRDefault="007B4296" w:rsidP="00DC417A">
      <w:pPr>
        <w:pStyle w:val="ListParagraph"/>
        <w:numPr>
          <w:ilvl w:val="0"/>
          <w:numId w:val="15"/>
        </w:numPr>
        <w:tabs>
          <w:tab w:val="left" w:pos="1440"/>
        </w:tabs>
        <w:spacing w:after="0" w:line="240" w:lineRule="auto"/>
        <w:contextualSpacing/>
        <w:jc w:val="both"/>
        <w:rPr>
          <w:rFonts w:ascii="Arial" w:hAnsi="Arial" w:cs="Arial"/>
        </w:rPr>
      </w:pPr>
      <w:r w:rsidRPr="00AD35C4">
        <w:rPr>
          <w:rFonts w:ascii="Arial" w:hAnsi="Arial" w:cs="Arial"/>
          <w:lang w:val="sr-Cyrl-RS"/>
        </w:rPr>
        <w:t xml:space="preserve">да је реализовао најмање 3 (три) студије дугорочног развоја електродистрибутивних мрежа у последње 3 (три) године пре објављивања позива на Порталу јавних набавки, при чему је у оквиру бар 1 (једне) вршио одређивање локација елемената дистрибутивне мреже напонског нивоа 10-110 </w:t>
      </w:r>
      <w:r w:rsidRPr="00AD35C4">
        <w:rPr>
          <w:rFonts w:ascii="Arial" w:hAnsi="Arial" w:cs="Arial"/>
        </w:rPr>
        <w:t xml:space="preserve">kV </w:t>
      </w:r>
      <w:r w:rsidRPr="00AD35C4">
        <w:rPr>
          <w:rFonts w:ascii="Arial" w:hAnsi="Arial" w:cs="Arial"/>
          <w:lang w:val="sr-Cyrl-RS"/>
        </w:rPr>
        <w:t xml:space="preserve"> и локације мерних места појединих купаца електричне енергије на дигитализованим геореференцираним подлогама. Минимални укупни износ свих реализованих студија којима се потврђује неопходни пословни капацитет је 20.000.000,00 динара без ПДВ-а.</w:t>
      </w:r>
    </w:p>
    <w:p w14:paraId="7101CA71" w14:textId="77777777" w:rsidR="003A65E6" w:rsidRPr="00AD35C4" w:rsidRDefault="003A65E6" w:rsidP="00DC417A">
      <w:pPr>
        <w:numPr>
          <w:ilvl w:val="0"/>
          <w:numId w:val="14"/>
        </w:numPr>
        <w:suppressAutoHyphens w:val="0"/>
        <w:autoSpaceDE w:val="0"/>
        <w:autoSpaceDN w:val="0"/>
        <w:adjustRightInd w:val="0"/>
        <w:jc w:val="both"/>
        <w:rPr>
          <w:rFonts w:ascii="Arial" w:hAnsi="Arial" w:cs="Arial"/>
          <w:color w:val="000000"/>
          <w:sz w:val="22"/>
          <w:szCs w:val="22"/>
        </w:rPr>
      </w:pPr>
      <w:r w:rsidRPr="00AD35C4">
        <w:rPr>
          <w:rFonts w:ascii="Arial" w:hAnsi="Arial" w:cs="Arial"/>
          <w:color w:val="000000"/>
          <w:sz w:val="22"/>
          <w:szCs w:val="22"/>
        </w:rPr>
        <w:t xml:space="preserve">располаже </w:t>
      </w:r>
      <w:r w:rsidR="005248EB" w:rsidRPr="00AD35C4">
        <w:rPr>
          <w:rFonts w:ascii="Arial" w:hAnsi="Arial" w:cs="Arial"/>
          <w:color w:val="000000"/>
          <w:sz w:val="22"/>
          <w:szCs w:val="22"/>
          <w:lang w:val="en-US"/>
        </w:rPr>
        <w:t>довољним</w:t>
      </w:r>
      <w:r w:rsidR="005248EB" w:rsidRPr="00AD35C4">
        <w:rPr>
          <w:rFonts w:ascii="Arial" w:hAnsi="Arial" w:cs="Arial"/>
          <w:color w:val="000000"/>
          <w:sz w:val="22"/>
          <w:szCs w:val="22"/>
        </w:rPr>
        <w:t xml:space="preserve"> </w:t>
      </w:r>
      <w:r w:rsidR="001F3845" w:rsidRPr="00AD35C4">
        <w:rPr>
          <w:rFonts w:ascii="Arial" w:hAnsi="Arial" w:cs="Arial"/>
          <w:color w:val="000000"/>
          <w:sz w:val="22"/>
          <w:szCs w:val="22"/>
        </w:rPr>
        <w:t xml:space="preserve">кадровским </w:t>
      </w:r>
      <w:r w:rsidRPr="00AD35C4">
        <w:rPr>
          <w:rFonts w:ascii="Arial" w:hAnsi="Arial" w:cs="Arial"/>
          <w:color w:val="000000"/>
          <w:sz w:val="22"/>
          <w:szCs w:val="22"/>
        </w:rPr>
        <w:t>капацитетом:</w:t>
      </w:r>
    </w:p>
    <w:p w14:paraId="6CC04E54" w14:textId="3A6DAF60" w:rsidR="00857AF6" w:rsidRPr="00AD35C4" w:rsidRDefault="00833DFE" w:rsidP="00DC417A">
      <w:pPr>
        <w:pStyle w:val="ListParagraph"/>
        <w:numPr>
          <w:ilvl w:val="0"/>
          <w:numId w:val="15"/>
        </w:numPr>
        <w:tabs>
          <w:tab w:val="left" w:pos="1276"/>
        </w:tabs>
        <w:spacing w:after="0" w:line="240" w:lineRule="auto"/>
        <w:contextualSpacing/>
        <w:jc w:val="both"/>
        <w:rPr>
          <w:rFonts w:ascii="Arial" w:hAnsi="Arial" w:cs="Arial"/>
        </w:rPr>
      </w:pPr>
      <w:r w:rsidRPr="00AD35C4">
        <w:rPr>
          <w:rFonts w:ascii="Arial" w:hAnsi="Arial" w:cs="Arial"/>
          <w:lang w:eastAsia="ar-SA"/>
        </w:rPr>
        <w:t xml:space="preserve">да </w:t>
      </w:r>
      <w:r w:rsidR="007B4296" w:rsidRPr="00AD35C4">
        <w:rPr>
          <w:rFonts w:ascii="Arial" w:hAnsi="Arial" w:cs="Arial"/>
          <w:lang w:val="sr-Cyrl-RS" w:eastAsia="ar-SA"/>
        </w:rPr>
        <w:t>располаже са 3 (три) извршиоца – дипломирана инжењера електротехнике са искуством из облаасти захтеваног пословног капацитета понуђача описаног у ставу 2 тачка 4.2.</w:t>
      </w:r>
    </w:p>
    <w:p w14:paraId="4C96343F" w14:textId="6B20E752" w:rsidR="00AD6839" w:rsidRPr="00AD35C4" w:rsidRDefault="00A45F92" w:rsidP="007B4296">
      <w:pPr>
        <w:pStyle w:val="ListParagraph"/>
        <w:tabs>
          <w:tab w:val="left" w:pos="1276"/>
        </w:tabs>
        <w:spacing w:after="0" w:line="240" w:lineRule="auto"/>
        <w:ind w:left="1288"/>
        <w:contextualSpacing/>
        <w:jc w:val="both"/>
        <w:rPr>
          <w:rFonts w:ascii="Arial" w:hAnsi="Arial" w:cs="Arial"/>
        </w:rPr>
      </w:pPr>
      <w:r w:rsidRPr="00AD35C4">
        <w:rPr>
          <w:rFonts w:ascii="Arial" w:hAnsi="Arial" w:cs="Arial"/>
        </w:rPr>
        <w:t xml:space="preserve"> </w:t>
      </w:r>
    </w:p>
    <w:p w14:paraId="395F41D5" w14:textId="77777777" w:rsidR="003A65E6" w:rsidRPr="00AD35C4" w:rsidRDefault="003A65E6" w:rsidP="00DC417A">
      <w:pPr>
        <w:tabs>
          <w:tab w:val="left" w:pos="1455"/>
        </w:tabs>
        <w:jc w:val="both"/>
        <w:rPr>
          <w:rFonts w:ascii="Arial" w:hAnsi="Arial" w:cs="Arial"/>
          <w:sz w:val="22"/>
          <w:szCs w:val="22"/>
        </w:rPr>
      </w:pPr>
    </w:p>
    <w:p w14:paraId="166D6644" w14:textId="77777777" w:rsidR="003A65E6" w:rsidRPr="00AD35C4" w:rsidRDefault="003A65E6" w:rsidP="008F441E">
      <w:pPr>
        <w:pStyle w:val="Heading2"/>
      </w:pPr>
      <w:bookmarkStart w:id="247" w:name="_Toc430697721"/>
      <w:bookmarkStart w:id="248" w:name="_Toc431391085"/>
      <w:r w:rsidRPr="00AD35C4">
        <w:t>4.3</w:t>
      </w:r>
      <w:r w:rsidRPr="00AD35C4">
        <w:tab/>
        <w:t>УПУТСТВО КАКО СЕ ДОКАЗУЈЕ ИСПУЊЕНОСТ УСЛОВА</w:t>
      </w:r>
      <w:bookmarkEnd w:id="247"/>
      <w:bookmarkEnd w:id="248"/>
    </w:p>
    <w:p w14:paraId="7DF90907" w14:textId="77777777" w:rsidR="003A65E6" w:rsidRPr="00AD35C4" w:rsidRDefault="003A65E6" w:rsidP="00071074">
      <w:pPr>
        <w:tabs>
          <w:tab w:val="left" w:pos="1455"/>
        </w:tabs>
        <w:jc w:val="both"/>
        <w:rPr>
          <w:rFonts w:ascii="Arial" w:hAnsi="Arial" w:cs="Arial"/>
          <w:sz w:val="22"/>
          <w:szCs w:val="22"/>
        </w:rPr>
      </w:pPr>
    </w:p>
    <w:p w14:paraId="55DC58F0" w14:textId="77777777" w:rsidR="003A65E6" w:rsidRPr="00AD35C4" w:rsidRDefault="003A65E6" w:rsidP="003528F1">
      <w:pPr>
        <w:jc w:val="both"/>
        <w:rPr>
          <w:rFonts w:ascii="Arial" w:hAnsi="Arial" w:cs="Arial"/>
          <w:sz w:val="22"/>
          <w:szCs w:val="22"/>
        </w:rPr>
      </w:pPr>
      <w:r w:rsidRPr="00AD35C4">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014CD1B9" w14:textId="77777777" w:rsidR="003A65E6" w:rsidRPr="00AD35C4" w:rsidRDefault="003A65E6" w:rsidP="00B95496">
      <w:pPr>
        <w:jc w:val="both"/>
        <w:rPr>
          <w:rFonts w:ascii="Arial" w:hAnsi="Arial" w:cs="Arial"/>
          <w:sz w:val="22"/>
          <w:szCs w:val="22"/>
        </w:rPr>
      </w:pPr>
    </w:p>
    <w:p w14:paraId="7B165436" w14:textId="77777777" w:rsidR="003A65E6" w:rsidRPr="00AD35C4" w:rsidRDefault="003A65E6" w:rsidP="00B95496">
      <w:pPr>
        <w:jc w:val="both"/>
        <w:rPr>
          <w:rFonts w:ascii="Arial" w:hAnsi="Arial" w:cs="Arial"/>
          <w:sz w:val="22"/>
          <w:szCs w:val="22"/>
        </w:rPr>
      </w:pPr>
      <w:r w:rsidRPr="00AD35C4">
        <w:rPr>
          <w:rFonts w:ascii="Arial" w:hAnsi="Arial" w:cs="Arial"/>
          <w:sz w:val="22"/>
          <w:szCs w:val="22"/>
          <w:u w:val="single"/>
        </w:rPr>
        <w:t>Правно лице</w:t>
      </w:r>
      <w:r w:rsidRPr="00AD35C4">
        <w:rPr>
          <w:rFonts w:ascii="Arial" w:hAnsi="Arial" w:cs="Arial"/>
          <w:sz w:val="22"/>
          <w:szCs w:val="22"/>
        </w:rPr>
        <w:t>:</w:t>
      </w:r>
    </w:p>
    <w:p w14:paraId="22A989B1" w14:textId="77777777" w:rsidR="003A65E6" w:rsidRPr="00AD35C4" w:rsidRDefault="003A65E6" w:rsidP="00E144D5">
      <w:pPr>
        <w:numPr>
          <w:ilvl w:val="0"/>
          <w:numId w:val="1"/>
        </w:numPr>
        <w:tabs>
          <w:tab w:val="left" w:pos="993"/>
        </w:tabs>
        <w:ind w:left="0" w:firstLine="567"/>
        <w:jc w:val="both"/>
        <w:rPr>
          <w:rFonts w:ascii="Arial" w:hAnsi="Arial" w:cs="Arial"/>
          <w:sz w:val="22"/>
          <w:szCs w:val="22"/>
        </w:rPr>
      </w:pPr>
      <w:r w:rsidRPr="00AD35C4">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D1403DF" w14:textId="77777777" w:rsidR="003A65E6" w:rsidRPr="00AD35C4" w:rsidRDefault="003A65E6" w:rsidP="00EC323C">
      <w:pPr>
        <w:numPr>
          <w:ilvl w:val="0"/>
          <w:numId w:val="1"/>
        </w:numPr>
        <w:tabs>
          <w:tab w:val="left" w:pos="993"/>
        </w:tabs>
        <w:ind w:left="0" w:firstLine="567"/>
        <w:jc w:val="both"/>
        <w:rPr>
          <w:rFonts w:ascii="Arial" w:hAnsi="Arial" w:cs="Arial"/>
          <w:sz w:val="22"/>
          <w:szCs w:val="22"/>
        </w:rPr>
      </w:pPr>
      <w:r w:rsidRPr="00AD35C4">
        <w:rPr>
          <w:rFonts w:ascii="Arial" w:hAnsi="Arial" w:cs="Arial"/>
          <w:sz w:val="22"/>
          <w:szCs w:val="22"/>
          <w:lang w:eastAsia="sr-Latn-CS"/>
        </w:rPr>
        <w:lastRenderedPageBreak/>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63E5612B" w14:textId="77777777" w:rsidR="003A65E6" w:rsidRPr="00AD35C4" w:rsidRDefault="003A65E6" w:rsidP="00EC323C">
      <w:pPr>
        <w:tabs>
          <w:tab w:val="left" w:pos="993"/>
        </w:tabs>
        <w:jc w:val="both"/>
        <w:rPr>
          <w:rFonts w:ascii="Arial" w:hAnsi="Arial" w:cs="Arial"/>
          <w:sz w:val="22"/>
          <w:szCs w:val="22"/>
        </w:rPr>
      </w:pPr>
      <w:r w:rsidRPr="00AD35C4">
        <w:rPr>
          <w:rFonts w:ascii="Arial" w:hAnsi="Arial" w:cs="Arial"/>
          <w:sz w:val="22"/>
          <w:szCs w:val="22"/>
        </w:rPr>
        <w:t>За домаће понуђаче:</w:t>
      </w:r>
    </w:p>
    <w:p w14:paraId="71CDA2AF" w14:textId="77777777" w:rsidR="003A65E6" w:rsidRPr="00AD35C4" w:rsidRDefault="003A65E6" w:rsidP="00855329">
      <w:pPr>
        <w:numPr>
          <w:ilvl w:val="0"/>
          <w:numId w:val="11"/>
        </w:numPr>
        <w:suppressAutoHyphens w:val="0"/>
        <w:jc w:val="both"/>
        <w:rPr>
          <w:rFonts w:ascii="Arial" w:hAnsi="Arial" w:cs="Arial"/>
          <w:i/>
          <w:iCs/>
          <w:sz w:val="22"/>
          <w:szCs w:val="22"/>
          <w:lang w:val="ru-RU"/>
        </w:rPr>
      </w:pPr>
      <w:r w:rsidRPr="00AD35C4">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78E6FB46" w14:textId="77777777" w:rsidR="003A65E6" w:rsidRPr="00AD35C4" w:rsidRDefault="003A65E6" w:rsidP="00855329">
      <w:pPr>
        <w:pStyle w:val="ListParagraph"/>
        <w:numPr>
          <w:ilvl w:val="0"/>
          <w:numId w:val="11"/>
        </w:numPr>
        <w:spacing w:after="0" w:line="240" w:lineRule="auto"/>
        <w:jc w:val="both"/>
        <w:rPr>
          <w:rFonts w:ascii="Arial" w:hAnsi="Arial" w:cs="Arial"/>
          <w:i/>
          <w:iCs/>
          <w:lang w:val="ru-RU"/>
        </w:rPr>
      </w:pPr>
      <w:r w:rsidRPr="00AD35C4">
        <w:rPr>
          <w:rFonts w:ascii="Arial" w:hAnsi="Arial" w:cs="Arial"/>
          <w:i/>
          <w:iCs/>
          <w:lang w:val="ru-RU"/>
        </w:rPr>
        <w:t>извод из казнене евиденције Посебног одељења (за организовани криминал) Вишег суда у Београду;</w:t>
      </w:r>
    </w:p>
    <w:p w14:paraId="50429541" w14:textId="77777777" w:rsidR="003A65E6" w:rsidRPr="00AD35C4" w:rsidRDefault="003A65E6" w:rsidP="00855329">
      <w:pPr>
        <w:pStyle w:val="ListParagraph"/>
        <w:numPr>
          <w:ilvl w:val="0"/>
          <w:numId w:val="11"/>
        </w:numPr>
        <w:spacing w:after="0" w:line="240" w:lineRule="auto"/>
        <w:jc w:val="both"/>
        <w:rPr>
          <w:rFonts w:ascii="Arial" w:hAnsi="Arial" w:cs="Arial"/>
          <w:i/>
          <w:iCs/>
          <w:lang w:val="ru-RU"/>
        </w:rPr>
      </w:pPr>
      <w:r w:rsidRPr="00AD35C4">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2564BCF3" w14:textId="77777777" w:rsidR="003A65E6" w:rsidRPr="00AD35C4" w:rsidRDefault="003A65E6" w:rsidP="00E238DA">
      <w:pPr>
        <w:jc w:val="both"/>
        <w:rPr>
          <w:rFonts w:ascii="Arial" w:hAnsi="Arial" w:cs="Arial"/>
          <w:sz w:val="22"/>
          <w:szCs w:val="22"/>
          <w:lang w:val="ru-RU"/>
        </w:rPr>
      </w:pPr>
      <w:r w:rsidRPr="00AD35C4">
        <w:rPr>
          <w:rFonts w:ascii="Arial" w:hAnsi="Arial" w:cs="Arial"/>
          <w:sz w:val="22"/>
          <w:szCs w:val="22"/>
          <w:lang w:val="ru-RU"/>
        </w:rPr>
        <w:t xml:space="preserve">Ако је више законских заступника за сваког </w:t>
      </w:r>
      <w:r w:rsidR="00C27476" w:rsidRPr="00AD35C4">
        <w:rPr>
          <w:rFonts w:ascii="Arial" w:hAnsi="Arial" w:cs="Arial"/>
          <w:sz w:val="22"/>
          <w:szCs w:val="22"/>
        </w:rPr>
        <w:t>с</w:t>
      </w:r>
      <w:r w:rsidRPr="00AD35C4">
        <w:rPr>
          <w:rFonts w:ascii="Arial" w:hAnsi="Arial" w:cs="Arial"/>
          <w:sz w:val="22"/>
          <w:szCs w:val="22"/>
        </w:rPr>
        <w:t xml:space="preserve">e </w:t>
      </w:r>
      <w:r w:rsidRPr="00AD35C4">
        <w:rPr>
          <w:rFonts w:ascii="Arial" w:hAnsi="Arial" w:cs="Arial"/>
          <w:sz w:val="22"/>
          <w:szCs w:val="22"/>
          <w:lang w:val="ru-RU"/>
        </w:rPr>
        <w:t>доставља уверење из казнене евиденције.</w:t>
      </w:r>
    </w:p>
    <w:p w14:paraId="24B1840E" w14:textId="77777777" w:rsidR="003A65E6" w:rsidRPr="00AD35C4" w:rsidRDefault="003A65E6" w:rsidP="00EC323C">
      <w:pPr>
        <w:tabs>
          <w:tab w:val="left" w:pos="993"/>
        </w:tabs>
        <w:jc w:val="both"/>
        <w:rPr>
          <w:rFonts w:ascii="Arial" w:hAnsi="Arial" w:cs="Arial"/>
          <w:sz w:val="22"/>
          <w:szCs w:val="22"/>
        </w:rPr>
      </w:pPr>
      <w:r w:rsidRPr="00AD35C4">
        <w:rPr>
          <w:rFonts w:ascii="Arial" w:hAnsi="Arial" w:cs="Arial"/>
          <w:sz w:val="22"/>
          <w:szCs w:val="22"/>
        </w:rPr>
        <w:t>За стране понуђаче потврда надлежног органа државе у којој има седиште;</w:t>
      </w:r>
    </w:p>
    <w:p w14:paraId="4923D564" w14:textId="77777777" w:rsidR="003A65E6" w:rsidRPr="00AD35C4" w:rsidRDefault="003A65E6" w:rsidP="00E144D5">
      <w:pPr>
        <w:numPr>
          <w:ilvl w:val="0"/>
          <w:numId w:val="1"/>
        </w:numPr>
        <w:tabs>
          <w:tab w:val="left" w:pos="993"/>
        </w:tabs>
        <w:ind w:left="0" w:firstLine="567"/>
        <w:jc w:val="both"/>
        <w:rPr>
          <w:rFonts w:ascii="Arial" w:hAnsi="Arial" w:cs="Arial"/>
          <w:sz w:val="22"/>
          <w:szCs w:val="22"/>
        </w:rPr>
      </w:pPr>
      <w:r w:rsidRPr="00AD35C4">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EBE4207" w14:textId="77777777" w:rsidR="002920CC" w:rsidRPr="00AD35C4" w:rsidRDefault="002920CC" w:rsidP="002920CC">
      <w:pPr>
        <w:tabs>
          <w:tab w:val="left" w:pos="993"/>
        </w:tabs>
        <w:ind w:left="567"/>
        <w:jc w:val="both"/>
        <w:rPr>
          <w:rFonts w:ascii="Arial" w:hAnsi="Arial" w:cs="Arial"/>
          <w:sz w:val="22"/>
          <w:szCs w:val="22"/>
          <w:lang w:eastAsia="sr-Latn-CS"/>
        </w:rPr>
      </w:pPr>
    </w:p>
    <w:p w14:paraId="63F80B8A" w14:textId="77777777" w:rsidR="003A65E6" w:rsidRPr="00AD35C4" w:rsidRDefault="003A65E6" w:rsidP="004E631C">
      <w:pPr>
        <w:tabs>
          <w:tab w:val="left" w:pos="993"/>
        </w:tabs>
        <w:jc w:val="both"/>
        <w:rPr>
          <w:rFonts w:ascii="Arial" w:hAnsi="Arial" w:cs="Arial"/>
          <w:sz w:val="22"/>
          <w:szCs w:val="22"/>
          <w:lang w:eastAsia="sr-Latn-CS"/>
        </w:rPr>
      </w:pPr>
      <w:r w:rsidRPr="00AD35C4">
        <w:rPr>
          <w:rFonts w:ascii="Arial" w:hAnsi="Arial" w:cs="Arial"/>
          <w:sz w:val="22"/>
          <w:szCs w:val="22"/>
          <w:lang w:eastAsia="sr-Latn-CS"/>
        </w:rPr>
        <w:t>Доказ из тачке 2</w:t>
      </w:r>
      <w:r w:rsidRPr="00AD35C4">
        <w:rPr>
          <w:rFonts w:ascii="Arial" w:hAnsi="Arial" w:cs="Arial"/>
          <w:sz w:val="22"/>
          <w:szCs w:val="22"/>
        </w:rPr>
        <w:t>)</w:t>
      </w:r>
      <w:r w:rsidRPr="00AD35C4">
        <w:rPr>
          <w:rFonts w:ascii="Arial" w:hAnsi="Arial" w:cs="Arial"/>
          <w:sz w:val="22"/>
          <w:szCs w:val="22"/>
          <w:lang w:eastAsia="sr-Latn-CS"/>
        </w:rPr>
        <w:t xml:space="preserve"> </w:t>
      </w:r>
      <w:r w:rsidR="0006730E" w:rsidRPr="00AD35C4">
        <w:rPr>
          <w:rFonts w:ascii="Arial" w:hAnsi="Arial" w:cs="Arial"/>
          <w:sz w:val="22"/>
          <w:szCs w:val="22"/>
          <w:lang w:eastAsia="sr-Latn-CS"/>
        </w:rPr>
        <w:t>и 3</w:t>
      </w:r>
      <w:r w:rsidRPr="00AD35C4">
        <w:rPr>
          <w:rFonts w:ascii="Arial" w:hAnsi="Arial" w:cs="Arial"/>
          <w:sz w:val="22"/>
          <w:szCs w:val="22"/>
          <w:lang w:eastAsia="sr-Latn-CS"/>
        </w:rPr>
        <w:t>) не може бити старији од два месеца пре отварања понуда.</w:t>
      </w:r>
    </w:p>
    <w:p w14:paraId="3DDF96DB" w14:textId="77777777" w:rsidR="00E64C74" w:rsidRPr="00AD35C4" w:rsidRDefault="00E64C74" w:rsidP="00B95496">
      <w:pPr>
        <w:tabs>
          <w:tab w:val="left" w:pos="993"/>
        </w:tabs>
        <w:jc w:val="both"/>
        <w:rPr>
          <w:rFonts w:ascii="Arial" w:hAnsi="Arial" w:cs="Arial"/>
          <w:sz w:val="22"/>
          <w:szCs w:val="22"/>
          <w:u w:val="single"/>
          <w:lang w:val="en-US"/>
        </w:rPr>
      </w:pPr>
    </w:p>
    <w:p w14:paraId="45AB34B6" w14:textId="77777777" w:rsidR="003A65E6" w:rsidRPr="00AD35C4" w:rsidRDefault="003A65E6" w:rsidP="00B95496">
      <w:pPr>
        <w:tabs>
          <w:tab w:val="left" w:pos="993"/>
        </w:tabs>
        <w:jc w:val="both"/>
        <w:rPr>
          <w:rFonts w:ascii="Arial" w:hAnsi="Arial" w:cs="Arial"/>
          <w:sz w:val="22"/>
          <w:szCs w:val="22"/>
        </w:rPr>
      </w:pPr>
      <w:r w:rsidRPr="00AD35C4">
        <w:rPr>
          <w:rFonts w:ascii="Arial" w:hAnsi="Arial" w:cs="Arial"/>
          <w:sz w:val="22"/>
          <w:szCs w:val="22"/>
          <w:u w:val="single"/>
        </w:rPr>
        <w:t>Предузетник</w:t>
      </w:r>
      <w:r w:rsidRPr="00AD35C4">
        <w:rPr>
          <w:rFonts w:ascii="Arial" w:hAnsi="Arial" w:cs="Arial"/>
          <w:sz w:val="22"/>
          <w:szCs w:val="22"/>
        </w:rPr>
        <w:t>:</w:t>
      </w:r>
    </w:p>
    <w:p w14:paraId="54120C33" w14:textId="77777777" w:rsidR="003A65E6" w:rsidRPr="00AD35C4"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AD35C4">
        <w:rPr>
          <w:rFonts w:ascii="Arial" w:hAnsi="Arial" w:cs="Arial"/>
          <w:lang w:eastAsia="sr-Latn-CS"/>
        </w:rPr>
        <w:t>извод из регистра Агенције за привредне регистре, односно извода из одговарајућег регистра;</w:t>
      </w:r>
    </w:p>
    <w:p w14:paraId="536AD173" w14:textId="77777777" w:rsidR="003A65E6" w:rsidRPr="00AD35C4"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AD35C4">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F20936" w14:textId="77777777" w:rsidR="003A65E6" w:rsidRPr="00AD35C4" w:rsidRDefault="003A65E6" w:rsidP="00EC323C">
      <w:pPr>
        <w:jc w:val="both"/>
        <w:rPr>
          <w:rFonts w:ascii="Arial" w:hAnsi="Arial" w:cs="Arial"/>
          <w:sz w:val="22"/>
          <w:szCs w:val="22"/>
          <w:lang w:eastAsia="sr-Latn-CS"/>
        </w:rPr>
      </w:pPr>
      <w:r w:rsidRPr="00AD35C4">
        <w:rPr>
          <w:rFonts w:ascii="Arial" w:hAnsi="Arial" w:cs="Arial"/>
          <w:sz w:val="22"/>
          <w:szCs w:val="22"/>
          <w:lang w:eastAsia="sr-Latn-CS"/>
        </w:rPr>
        <w:t>За домаће понуђаче:</w:t>
      </w:r>
    </w:p>
    <w:p w14:paraId="37582DB1" w14:textId="77777777" w:rsidR="003A65E6" w:rsidRPr="00AD35C4" w:rsidRDefault="003A65E6" w:rsidP="00855329">
      <w:pPr>
        <w:pStyle w:val="ListParagraph"/>
        <w:widowControl w:val="0"/>
        <w:numPr>
          <w:ilvl w:val="0"/>
          <w:numId w:val="12"/>
        </w:numPr>
        <w:spacing w:after="0" w:line="240" w:lineRule="auto"/>
        <w:jc w:val="both"/>
        <w:rPr>
          <w:rFonts w:ascii="Arial" w:hAnsi="Arial" w:cs="Arial"/>
          <w:i/>
          <w:iCs/>
          <w:lang w:val="ru-RU"/>
        </w:rPr>
      </w:pPr>
      <w:r w:rsidRPr="00AD35C4">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CDDA74E" w14:textId="77777777" w:rsidR="003A65E6" w:rsidRPr="00AD35C4" w:rsidRDefault="003A65E6" w:rsidP="00EC323C">
      <w:pPr>
        <w:tabs>
          <w:tab w:val="left" w:pos="993"/>
        </w:tabs>
        <w:jc w:val="both"/>
        <w:rPr>
          <w:rFonts w:ascii="Arial" w:hAnsi="Arial" w:cs="Arial"/>
          <w:sz w:val="22"/>
          <w:szCs w:val="22"/>
          <w:lang w:eastAsia="sr-Latn-CS"/>
        </w:rPr>
      </w:pPr>
      <w:r w:rsidRPr="00AD35C4">
        <w:rPr>
          <w:rFonts w:ascii="Arial" w:hAnsi="Arial" w:cs="Arial"/>
          <w:sz w:val="22"/>
          <w:szCs w:val="22"/>
          <w:lang w:eastAsia="sr-Latn-CS"/>
        </w:rPr>
        <w:t>За стране понуђаче потврда</w:t>
      </w:r>
      <w:r w:rsidRPr="00AD35C4">
        <w:rPr>
          <w:rFonts w:ascii="Arial" w:hAnsi="Arial" w:cs="Arial"/>
          <w:sz w:val="22"/>
          <w:szCs w:val="22"/>
        </w:rPr>
        <w:t xml:space="preserve"> надлежног органа државе у којој има седиште;</w:t>
      </w:r>
    </w:p>
    <w:p w14:paraId="6E684A87" w14:textId="77777777" w:rsidR="002920CC" w:rsidRPr="00AD35C4" w:rsidRDefault="003A65E6">
      <w:pPr>
        <w:pStyle w:val="ListParagraph"/>
        <w:numPr>
          <w:ilvl w:val="0"/>
          <w:numId w:val="9"/>
        </w:numPr>
        <w:spacing w:after="0" w:line="240" w:lineRule="auto"/>
        <w:ind w:left="714" w:hanging="357"/>
        <w:jc w:val="both"/>
        <w:rPr>
          <w:rFonts w:ascii="Arial" w:hAnsi="Arial" w:cs="Arial"/>
          <w:lang w:eastAsia="sr-Latn-CS"/>
        </w:rPr>
      </w:pPr>
      <w:r w:rsidRPr="00AD35C4">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AD35C4">
        <w:rPr>
          <w:rFonts w:ascii="Arial" w:hAnsi="Arial" w:cs="Arial"/>
        </w:rPr>
        <w:t>за стране понуђаче потврда надлежног пореског органа државе у којој има седиште.</w:t>
      </w:r>
    </w:p>
    <w:p w14:paraId="32000C2A" w14:textId="77777777" w:rsidR="003A65E6" w:rsidRPr="00AD35C4" w:rsidRDefault="003A65E6" w:rsidP="00B95496">
      <w:pPr>
        <w:tabs>
          <w:tab w:val="left" w:pos="993"/>
        </w:tabs>
        <w:jc w:val="both"/>
        <w:rPr>
          <w:rFonts w:ascii="Arial" w:hAnsi="Arial" w:cs="Arial"/>
          <w:b/>
          <w:bCs/>
          <w:sz w:val="22"/>
          <w:szCs w:val="22"/>
        </w:rPr>
      </w:pPr>
    </w:p>
    <w:p w14:paraId="46DF691F" w14:textId="77777777" w:rsidR="003A65E6" w:rsidRPr="00AD35C4" w:rsidRDefault="003A65E6" w:rsidP="005E50F1">
      <w:pPr>
        <w:jc w:val="both"/>
        <w:rPr>
          <w:rFonts w:ascii="Arial" w:hAnsi="Arial" w:cs="Arial"/>
          <w:sz w:val="22"/>
          <w:szCs w:val="22"/>
          <w:lang w:eastAsia="sr-Latn-CS"/>
        </w:rPr>
      </w:pPr>
      <w:r w:rsidRPr="00AD35C4">
        <w:rPr>
          <w:rFonts w:ascii="Arial" w:hAnsi="Arial" w:cs="Arial"/>
          <w:sz w:val="22"/>
          <w:szCs w:val="22"/>
          <w:lang w:eastAsia="sr-Latn-CS"/>
        </w:rPr>
        <w:t>Доказ из тачке 2</w:t>
      </w:r>
      <w:r w:rsidRPr="00AD35C4">
        <w:rPr>
          <w:rFonts w:ascii="Arial" w:hAnsi="Arial" w:cs="Arial"/>
          <w:sz w:val="22"/>
          <w:szCs w:val="22"/>
        </w:rPr>
        <w:t xml:space="preserve">) </w:t>
      </w:r>
      <w:r w:rsidR="00C27476" w:rsidRPr="00AD35C4">
        <w:rPr>
          <w:rFonts w:ascii="Arial" w:hAnsi="Arial" w:cs="Arial"/>
          <w:sz w:val="22"/>
          <w:szCs w:val="22"/>
          <w:lang w:eastAsia="sr-Latn-CS"/>
        </w:rPr>
        <w:t>и 3</w:t>
      </w:r>
      <w:r w:rsidRPr="00AD35C4">
        <w:rPr>
          <w:rFonts w:ascii="Arial" w:hAnsi="Arial" w:cs="Arial"/>
          <w:sz w:val="22"/>
          <w:szCs w:val="22"/>
          <w:lang w:eastAsia="sr-Latn-CS"/>
        </w:rPr>
        <w:t>) не може бити старији од два месеца пре отварања понуда.</w:t>
      </w:r>
    </w:p>
    <w:p w14:paraId="03D09724" w14:textId="77777777" w:rsidR="003A65E6" w:rsidRPr="00AD35C4" w:rsidRDefault="003A65E6" w:rsidP="00B95496">
      <w:pPr>
        <w:tabs>
          <w:tab w:val="left" w:pos="993"/>
        </w:tabs>
        <w:jc w:val="both"/>
        <w:rPr>
          <w:rFonts w:ascii="Arial" w:hAnsi="Arial" w:cs="Arial"/>
          <w:sz w:val="22"/>
          <w:szCs w:val="22"/>
        </w:rPr>
      </w:pPr>
    </w:p>
    <w:p w14:paraId="7443017D" w14:textId="77777777" w:rsidR="003A65E6" w:rsidRPr="00AD35C4" w:rsidRDefault="003A65E6" w:rsidP="00B95496">
      <w:pPr>
        <w:tabs>
          <w:tab w:val="left" w:pos="993"/>
        </w:tabs>
        <w:jc w:val="both"/>
        <w:rPr>
          <w:rFonts w:ascii="Arial" w:hAnsi="Arial" w:cs="Arial"/>
          <w:sz w:val="22"/>
          <w:szCs w:val="22"/>
        </w:rPr>
      </w:pPr>
      <w:r w:rsidRPr="00AD35C4">
        <w:rPr>
          <w:rFonts w:ascii="Arial" w:hAnsi="Arial" w:cs="Arial"/>
          <w:sz w:val="22"/>
          <w:szCs w:val="22"/>
          <w:u w:val="single"/>
        </w:rPr>
        <w:t>Физичко лице</w:t>
      </w:r>
      <w:r w:rsidRPr="00AD35C4">
        <w:rPr>
          <w:rFonts w:ascii="Arial" w:hAnsi="Arial" w:cs="Arial"/>
          <w:sz w:val="22"/>
          <w:szCs w:val="22"/>
        </w:rPr>
        <w:t>:</w:t>
      </w:r>
    </w:p>
    <w:p w14:paraId="499D0834" w14:textId="77777777" w:rsidR="003A65E6" w:rsidRPr="00AD35C4" w:rsidRDefault="003A65E6" w:rsidP="00855329">
      <w:pPr>
        <w:pStyle w:val="ListParagraph"/>
        <w:numPr>
          <w:ilvl w:val="0"/>
          <w:numId w:val="10"/>
        </w:numPr>
        <w:spacing w:after="0" w:line="240" w:lineRule="auto"/>
        <w:jc w:val="both"/>
        <w:rPr>
          <w:rFonts w:ascii="Arial" w:hAnsi="Arial" w:cs="Arial"/>
          <w:lang w:eastAsia="sr-Latn-CS"/>
        </w:rPr>
      </w:pPr>
      <w:r w:rsidRPr="00AD35C4">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8508D08" w14:textId="77777777" w:rsidR="003A65E6" w:rsidRPr="00AD35C4" w:rsidRDefault="003A65E6" w:rsidP="00EC323C">
      <w:pPr>
        <w:jc w:val="both"/>
        <w:rPr>
          <w:rFonts w:ascii="Arial" w:hAnsi="Arial" w:cs="Arial"/>
          <w:sz w:val="22"/>
          <w:szCs w:val="22"/>
          <w:lang w:eastAsia="sr-Latn-CS"/>
        </w:rPr>
      </w:pPr>
      <w:r w:rsidRPr="00AD35C4">
        <w:rPr>
          <w:rFonts w:ascii="Arial" w:hAnsi="Arial" w:cs="Arial"/>
          <w:sz w:val="22"/>
          <w:szCs w:val="22"/>
          <w:lang w:eastAsia="sr-Latn-CS"/>
        </w:rPr>
        <w:t>За домаће понуђаче:</w:t>
      </w:r>
    </w:p>
    <w:p w14:paraId="353F3317" w14:textId="77777777" w:rsidR="003A65E6" w:rsidRPr="00AD35C4" w:rsidRDefault="003A65E6" w:rsidP="00855329">
      <w:pPr>
        <w:pStyle w:val="ListParagraph"/>
        <w:widowControl w:val="0"/>
        <w:numPr>
          <w:ilvl w:val="0"/>
          <w:numId w:val="12"/>
        </w:numPr>
        <w:spacing w:after="0" w:line="240" w:lineRule="auto"/>
        <w:jc w:val="both"/>
        <w:rPr>
          <w:rFonts w:ascii="Arial" w:hAnsi="Arial" w:cs="Arial"/>
          <w:i/>
          <w:iCs/>
          <w:lang w:val="ru-RU"/>
        </w:rPr>
      </w:pPr>
      <w:r w:rsidRPr="00AD35C4">
        <w:rPr>
          <w:rFonts w:ascii="Arial" w:hAnsi="Arial" w:cs="Arial"/>
          <w:i/>
          <w:iCs/>
          <w:lang w:val="ru-RU"/>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w:t>
      </w:r>
      <w:r w:rsidRPr="00AD35C4">
        <w:rPr>
          <w:rFonts w:ascii="Arial" w:hAnsi="Arial" w:cs="Arial"/>
          <w:i/>
          <w:iCs/>
          <w:lang w:val="ru-RU"/>
        </w:rPr>
        <w:lastRenderedPageBreak/>
        <w:t>према месту рођења, али и према месту пребивалишта.</w:t>
      </w:r>
    </w:p>
    <w:p w14:paraId="5497C243" w14:textId="77777777" w:rsidR="003A65E6" w:rsidRPr="00AD35C4" w:rsidRDefault="003A65E6" w:rsidP="00EC323C">
      <w:pPr>
        <w:tabs>
          <w:tab w:val="left" w:pos="993"/>
        </w:tabs>
        <w:jc w:val="both"/>
        <w:rPr>
          <w:rFonts w:ascii="Arial" w:hAnsi="Arial" w:cs="Arial"/>
          <w:sz w:val="22"/>
          <w:szCs w:val="22"/>
          <w:lang w:eastAsia="sr-Latn-CS"/>
        </w:rPr>
      </w:pPr>
      <w:r w:rsidRPr="00AD35C4">
        <w:rPr>
          <w:rFonts w:ascii="Arial" w:hAnsi="Arial" w:cs="Arial"/>
          <w:sz w:val="22"/>
          <w:szCs w:val="22"/>
          <w:lang w:eastAsia="sr-Latn-CS"/>
        </w:rPr>
        <w:t>За стране понуђаче потврда</w:t>
      </w:r>
      <w:r w:rsidRPr="00AD35C4">
        <w:rPr>
          <w:rFonts w:ascii="Arial" w:hAnsi="Arial" w:cs="Arial"/>
          <w:sz w:val="22"/>
          <w:szCs w:val="22"/>
        </w:rPr>
        <w:t xml:space="preserve"> надлежног органа државе у којој има седиште;</w:t>
      </w:r>
    </w:p>
    <w:p w14:paraId="5D045410" w14:textId="77777777" w:rsidR="004E631C" w:rsidRPr="00AD35C4" w:rsidRDefault="003A65E6" w:rsidP="00855329">
      <w:pPr>
        <w:pStyle w:val="ListParagraph"/>
        <w:numPr>
          <w:ilvl w:val="0"/>
          <w:numId w:val="10"/>
        </w:numPr>
        <w:spacing w:after="0" w:line="240" w:lineRule="auto"/>
        <w:jc w:val="both"/>
        <w:rPr>
          <w:rFonts w:ascii="Arial" w:hAnsi="Arial" w:cs="Arial"/>
          <w:lang w:eastAsia="sr-Latn-CS"/>
        </w:rPr>
      </w:pPr>
      <w:r w:rsidRPr="00AD35C4">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AD35C4">
        <w:rPr>
          <w:rFonts w:ascii="Arial" w:hAnsi="Arial" w:cs="Arial"/>
        </w:rPr>
        <w:t xml:space="preserve"> надлежног пореског органа државе у којој има седиште</w:t>
      </w:r>
      <w:r w:rsidRPr="00AD35C4">
        <w:rPr>
          <w:rFonts w:ascii="Arial" w:hAnsi="Arial" w:cs="Arial"/>
          <w:lang w:eastAsia="sr-Latn-CS"/>
        </w:rPr>
        <w:t>.</w:t>
      </w:r>
    </w:p>
    <w:p w14:paraId="0A19CDD8" w14:textId="77777777" w:rsidR="003A65E6" w:rsidRPr="00AD35C4" w:rsidRDefault="003A65E6" w:rsidP="005E50F1">
      <w:pPr>
        <w:tabs>
          <w:tab w:val="left" w:pos="993"/>
        </w:tabs>
        <w:jc w:val="both"/>
        <w:rPr>
          <w:rFonts w:ascii="Arial" w:hAnsi="Arial" w:cs="Arial"/>
          <w:b/>
          <w:bCs/>
          <w:sz w:val="22"/>
          <w:szCs w:val="22"/>
        </w:rPr>
      </w:pPr>
    </w:p>
    <w:p w14:paraId="1AFA9DC1" w14:textId="77777777" w:rsidR="003A65E6" w:rsidRPr="00AD35C4" w:rsidRDefault="00C27476" w:rsidP="005E50F1">
      <w:pPr>
        <w:jc w:val="both"/>
        <w:rPr>
          <w:rFonts w:ascii="Arial" w:hAnsi="Arial" w:cs="Arial"/>
          <w:sz w:val="22"/>
          <w:szCs w:val="22"/>
          <w:lang w:eastAsia="sr-Latn-CS"/>
        </w:rPr>
      </w:pPr>
      <w:r w:rsidRPr="00AD35C4">
        <w:rPr>
          <w:rFonts w:ascii="Arial" w:hAnsi="Arial" w:cs="Arial"/>
          <w:sz w:val="22"/>
          <w:szCs w:val="22"/>
          <w:lang w:eastAsia="sr-Latn-CS"/>
        </w:rPr>
        <w:t>Доказ из тачке 1) и 2</w:t>
      </w:r>
      <w:r w:rsidR="003A65E6" w:rsidRPr="00AD35C4">
        <w:rPr>
          <w:rFonts w:ascii="Arial" w:hAnsi="Arial" w:cs="Arial"/>
          <w:sz w:val="22"/>
          <w:szCs w:val="22"/>
          <w:lang w:eastAsia="sr-Latn-CS"/>
        </w:rPr>
        <w:t>) не може бити старији од два месеца пре отварања понуда.</w:t>
      </w:r>
    </w:p>
    <w:p w14:paraId="1B82B721" w14:textId="77777777" w:rsidR="003A65E6" w:rsidRPr="00AD35C4" w:rsidRDefault="003A65E6" w:rsidP="005E50F1">
      <w:pPr>
        <w:jc w:val="both"/>
        <w:rPr>
          <w:rFonts w:ascii="Arial" w:hAnsi="Arial" w:cs="Arial"/>
          <w:sz w:val="22"/>
          <w:szCs w:val="22"/>
          <w:lang w:eastAsia="sr-Latn-CS"/>
        </w:rPr>
      </w:pPr>
    </w:p>
    <w:p w14:paraId="00B82171" w14:textId="77777777" w:rsidR="003A65E6" w:rsidRPr="00AD35C4" w:rsidRDefault="003A65E6" w:rsidP="005E50F1">
      <w:pPr>
        <w:ind w:firstLine="708"/>
        <w:jc w:val="both"/>
        <w:rPr>
          <w:rFonts w:ascii="Arial" w:hAnsi="Arial" w:cs="Arial"/>
          <w:sz w:val="22"/>
          <w:szCs w:val="22"/>
        </w:rPr>
      </w:pPr>
    </w:p>
    <w:p w14:paraId="32E7A539" w14:textId="77777777" w:rsidR="003A65E6" w:rsidRPr="00AD35C4" w:rsidRDefault="003A65E6" w:rsidP="003528F1">
      <w:pPr>
        <w:jc w:val="both"/>
        <w:rPr>
          <w:rFonts w:ascii="Arial" w:hAnsi="Arial" w:cs="Arial"/>
          <w:sz w:val="22"/>
          <w:szCs w:val="22"/>
        </w:rPr>
      </w:pPr>
      <w:r w:rsidRPr="00AD35C4">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w:t>
      </w:r>
      <w:r w:rsidR="005C0C7C" w:rsidRPr="00AD35C4">
        <w:rPr>
          <w:rFonts w:ascii="Arial" w:hAnsi="Arial" w:cs="Arial"/>
          <w:sz w:val="22"/>
          <w:szCs w:val="22"/>
          <w:lang w:val="sr-Cyrl-RS"/>
        </w:rPr>
        <w:t xml:space="preserve"> о јавним набавкама</w:t>
      </w:r>
      <w:r w:rsidRPr="00AD35C4">
        <w:rPr>
          <w:rFonts w:ascii="Arial" w:hAnsi="Arial" w:cs="Arial"/>
          <w:sz w:val="22"/>
          <w:szCs w:val="22"/>
        </w:rPr>
        <w:t>, и то:</w:t>
      </w:r>
    </w:p>
    <w:p w14:paraId="7BBA45E2" w14:textId="77777777" w:rsidR="00C27476" w:rsidRPr="00AD35C4" w:rsidRDefault="00C27476" w:rsidP="003528F1">
      <w:pPr>
        <w:jc w:val="both"/>
        <w:rPr>
          <w:rFonts w:ascii="Arial" w:hAnsi="Arial" w:cs="Arial"/>
          <w:sz w:val="22"/>
          <w:szCs w:val="22"/>
        </w:rPr>
      </w:pPr>
    </w:p>
    <w:p w14:paraId="3417F410" w14:textId="77777777" w:rsidR="003A65E6" w:rsidRPr="00AD35C4" w:rsidRDefault="0002181B" w:rsidP="0002181B">
      <w:pPr>
        <w:tabs>
          <w:tab w:val="left" w:pos="993"/>
        </w:tabs>
        <w:jc w:val="both"/>
        <w:rPr>
          <w:rFonts w:ascii="Arial" w:hAnsi="Arial" w:cs="Arial"/>
          <w:sz w:val="22"/>
          <w:szCs w:val="22"/>
        </w:rPr>
      </w:pPr>
      <w:r w:rsidRPr="00AD35C4">
        <w:rPr>
          <w:rFonts w:ascii="Arial" w:hAnsi="Arial" w:cs="Arial"/>
          <w:sz w:val="22"/>
          <w:szCs w:val="22"/>
        </w:rPr>
        <w:t xml:space="preserve">1. </w:t>
      </w:r>
      <w:r w:rsidR="003A65E6" w:rsidRPr="00AD35C4">
        <w:rPr>
          <w:rFonts w:ascii="Arial" w:hAnsi="Arial" w:cs="Arial"/>
          <w:sz w:val="22"/>
          <w:szCs w:val="22"/>
        </w:rPr>
        <w:t>Доказе неопходног финансијског капацитета:</w:t>
      </w:r>
    </w:p>
    <w:p w14:paraId="15FADCE9" w14:textId="77777777" w:rsidR="00C27476" w:rsidRPr="00AD35C4" w:rsidRDefault="00C27476" w:rsidP="0002181B">
      <w:pPr>
        <w:tabs>
          <w:tab w:val="left" w:pos="993"/>
        </w:tabs>
        <w:jc w:val="both"/>
        <w:rPr>
          <w:rFonts w:ascii="Arial" w:hAnsi="Arial" w:cs="Arial"/>
          <w:sz w:val="22"/>
          <w:szCs w:val="22"/>
        </w:rPr>
      </w:pPr>
    </w:p>
    <w:p w14:paraId="53F99AFA" w14:textId="77777777" w:rsidR="00C27476" w:rsidRPr="00AD35C4" w:rsidRDefault="00C27476" w:rsidP="00C27476">
      <w:pPr>
        <w:tabs>
          <w:tab w:val="left" w:pos="993"/>
        </w:tabs>
        <w:jc w:val="both"/>
        <w:rPr>
          <w:rFonts w:ascii="Arial" w:hAnsi="Arial" w:cs="Arial"/>
          <w:sz w:val="22"/>
          <w:szCs w:val="22"/>
          <w:u w:val="single"/>
        </w:rPr>
      </w:pPr>
      <w:proofErr w:type="gramStart"/>
      <w:r w:rsidRPr="00AD35C4">
        <w:rPr>
          <w:rFonts w:ascii="Arial" w:hAnsi="Arial" w:cs="Arial"/>
          <w:sz w:val="22"/>
          <w:szCs w:val="22"/>
          <w:u w:val="single"/>
          <w:lang w:val="en-US"/>
        </w:rPr>
        <w:t>домаћи</w:t>
      </w:r>
      <w:proofErr w:type="gramEnd"/>
      <w:r w:rsidRPr="00AD35C4">
        <w:rPr>
          <w:rFonts w:ascii="Arial" w:hAnsi="Arial" w:cs="Arial"/>
          <w:sz w:val="22"/>
          <w:szCs w:val="22"/>
          <w:u w:val="single"/>
          <w:lang w:val="en-US"/>
        </w:rPr>
        <w:t xml:space="preserve"> понуђачи</w:t>
      </w:r>
    </w:p>
    <w:p w14:paraId="29BB5BD6" w14:textId="0A4E4B4A" w:rsidR="00C27476" w:rsidRPr="00AD35C4" w:rsidRDefault="00C27476" w:rsidP="00855329">
      <w:pPr>
        <w:numPr>
          <w:ilvl w:val="1"/>
          <w:numId w:val="5"/>
        </w:numPr>
        <w:tabs>
          <w:tab w:val="num" w:pos="1080"/>
        </w:tabs>
        <w:suppressAutoHyphens w:val="0"/>
        <w:ind w:left="360" w:firstLine="720"/>
        <w:jc w:val="both"/>
        <w:rPr>
          <w:rFonts w:ascii="Arial" w:hAnsi="Arial" w:cs="Arial"/>
          <w:sz w:val="22"/>
          <w:szCs w:val="22"/>
        </w:rPr>
      </w:pPr>
      <w:r w:rsidRPr="00AD35C4">
        <w:rPr>
          <w:rFonts w:ascii="Arial" w:hAnsi="Arial" w:cs="Arial"/>
          <w:sz w:val="22"/>
          <w:szCs w:val="22"/>
        </w:rPr>
        <w:t>Биланс</w:t>
      </w:r>
      <w:r w:rsidR="007B4296" w:rsidRPr="00AD35C4">
        <w:rPr>
          <w:rFonts w:ascii="Arial" w:hAnsi="Arial" w:cs="Arial"/>
          <w:sz w:val="22"/>
          <w:szCs w:val="22"/>
          <w:lang w:val="sr-Cyrl-RS"/>
        </w:rPr>
        <w:t>е</w:t>
      </w:r>
      <w:r w:rsidRPr="00AD35C4">
        <w:rPr>
          <w:rFonts w:ascii="Arial" w:hAnsi="Arial" w:cs="Arial"/>
          <w:sz w:val="22"/>
          <w:szCs w:val="22"/>
        </w:rPr>
        <w:t xml:space="preserve"> стања и Биланс</w:t>
      </w:r>
      <w:r w:rsidR="007B4296" w:rsidRPr="00AD35C4">
        <w:rPr>
          <w:rFonts w:ascii="Arial" w:hAnsi="Arial" w:cs="Arial"/>
          <w:sz w:val="22"/>
          <w:szCs w:val="22"/>
          <w:lang w:val="sr-Cyrl-RS"/>
        </w:rPr>
        <w:t>е</w:t>
      </w:r>
      <w:r w:rsidRPr="00AD35C4">
        <w:rPr>
          <w:rFonts w:ascii="Arial" w:hAnsi="Arial" w:cs="Arial"/>
          <w:sz w:val="22"/>
          <w:szCs w:val="22"/>
        </w:rPr>
        <w:t xml:space="preserve"> успеха за претходн</w:t>
      </w:r>
      <w:r w:rsidR="007B4296" w:rsidRPr="00AD35C4">
        <w:rPr>
          <w:rFonts w:ascii="Arial" w:hAnsi="Arial" w:cs="Arial"/>
          <w:sz w:val="22"/>
          <w:szCs w:val="22"/>
          <w:lang w:val="sr-Cyrl-RS"/>
        </w:rPr>
        <w:t>е</w:t>
      </w:r>
      <w:r w:rsidR="004E24A3" w:rsidRPr="00AD35C4">
        <w:rPr>
          <w:rFonts w:ascii="Arial" w:hAnsi="Arial" w:cs="Arial"/>
          <w:sz w:val="22"/>
          <w:szCs w:val="22"/>
        </w:rPr>
        <w:t xml:space="preserve"> обрачунск</w:t>
      </w:r>
      <w:r w:rsidR="007B4296" w:rsidRPr="00AD35C4">
        <w:rPr>
          <w:rFonts w:ascii="Arial" w:hAnsi="Arial" w:cs="Arial"/>
          <w:sz w:val="22"/>
          <w:szCs w:val="22"/>
          <w:lang w:val="sr-Cyrl-RS"/>
        </w:rPr>
        <w:t>е</w:t>
      </w:r>
      <w:r w:rsidR="004E24A3" w:rsidRPr="00AD35C4">
        <w:rPr>
          <w:rFonts w:ascii="Arial" w:hAnsi="Arial" w:cs="Arial"/>
          <w:sz w:val="22"/>
          <w:szCs w:val="22"/>
        </w:rPr>
        <w:t xml:space="preserve"> </w:t>
      </w:r>
      <w:r w:rsidRPr="00AD35C4">
        <w:rPr>
          <w:rFonts w:ascii="Arial" w:hAnsi="Arial" w:cs="Arial"/>
          <w:sz w:val="22"/>
          <w:szCs w:val="22"/>
        </w:rPr>
        <w:t xml:space="preserve"> годин</w:t>
      </w:r>
      <w:r w:rsidR="007B4296" w:rsidRPr="00AD35C4">
        <w:rPr>
          <w:rFonts w:ascii="Arial" w:hAnsi="Arial" w:cs="Arial"/>
          <w:sz w:val="22"/>
          <w:szCs w:val="22"/>
          <w:lang w:val="sr-Cyrl-RS"/>
        </w:rPr>
        <w:t>е</w:t>
      </w:r>
      <w:r w:rsidR="004E24A3" w:rsidRPr="00AD35C4">
        <w:rPr>
          <w:rFonts w:ascii="Arial" w:hAnsi="Arial" w:cs="Arial"/>
          <w:sz w:val="22"/>
          <w:szCs w:val="22"/>
        </w:rPr>
        <w:t xml:space="preserve"> </w:t>
      </w:r>
      <w:r w:rsidRPr="00AD35C4">
        <w:rPr>
          <w:rFonts w:ascii="Arial" w:hAnsi="Arial" w:cs="Arial"/>
          <w:sz w:val="22"/>
          <w:szCs w:val="22"/>
        </w:rPr>
        <w:t>(</w:t>
      </w:r>
      <w:r w:rsidR="007B4296" w:rsidRPr="00AD35C4">
        <w:rPr>
          <w:rFonts w:ascii="Arial" w:hAnsi="Arial" w:cs="Arial"/>
          <w:sz w:val="22"/>
          <w:szCs w:val="22"/>
          <w:lang w:val="sr-Cyrl-RS"/>
        </w:rPr>
        <w:t xml:space="preserve">2012,2013. и </w:t>
      </w:r>
      <w:r w:rsidRPr="00AD35C4">
        <w:rPr>
          <w:rFonts w:ascii="Arial" w:hAnsi="Arial" w:cs="Arial"/>
          <w:sz w:val="22"/>
          <w:szCs w:val="22"/>
        </w:rPr>
        <w:t>2014. годину), са мишљењем овлашћеног ревизора, ако такво мишљење постоји</w:t>
      </w:r>
      <w:r w:rsidRPr="00AD35C4">
        <w:rPr>
          <w:rFonts w:ascii="Arial" w:hAnsi="Arial" w:cs="Arial"/>
          <w:sz w:val="22"/>
          <w:szCs w:val="22"/>
          <w:lang w:val="en-US"/>
        </w:rPr>
        <w:t>.</w:t>
      </w:r>
      <w:r w:rsidRPr="00AD35C4">
        <w:rPr>
          <w:rFonts w:ascii="Arial" w:hAnsi="Arial" w:cs="Arial"/>
          <w:sz w:val="22"/>
          <w:szCs w:val="22"/>
        </w:rPr>
        <w:t xml:space="preserve">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13BEF39E" w14:textId="77777777" w:rsidR="00C27476" w:rsidRPr="00AD35C4" w:rsidRDefault="00C27476" w:rsidP="00C27476">
      <w:pPr>
        <w:ind w:left="720" w:firstLine="720"/>
        <w:jc w:val="both"/>
        <w:rPr>
          <w:rFonts w:ascii="Arial" w:hAnsi="Arial" w:cs="Arial"/>
          <w:sz w:val="22"/>
          <w:szCs w:val="22"/>
        </w:rPr>
      </w:pPr>
      <w:r w:rsidRPr="00AD35C4">
        <w:rPr>
          <w:rFonts w:ascii="Arial" w:hAnsi="Arial" w:cs="Arial"/>
          <w:sz w:val="22"/>
          <w:szCs w:val="22"/>
        </w:rPr>
        <w:t>ИЛИ</w:t>
      </w:r>
    </w:p>
    <w:p w14:paraId="1F94A3D5" w14:textId="34D35AC7" w:rsidR="00C27476" w:rsidRPr="00AD35C4" w:rsidRDefault="00C27476" w:rsidP="00C27476">
      <w:pPr>
        <w:pStyle w:val="ListParagraph"/>
        <w:spacing w:after="0" w:line="240" w:lineRule="auto"/>
        <w:ind w:left="360"/>
        <w:jc w:val="both"/>
        <w:rPr>
          <w:rFonts w:ascii="Arial" w:hAnsi="Arial" w:cs="Arial"/>
        </w:rPr>
      </w:pPr>
      <w:r w:rsidRPr="00AD35C4">
        <w:rPr>
          <w:rFonts w:ascii="Arial" w:hAnsi="Arial" w:cs="Arial"/>
        </w:rPr>
        <w:t>Извештај о бонитету, образац БОН ЈН за претходн</w:t>
      </w:r>
      <w:r w:rsidR="00D3172B" w:rsidRPr="00AD35C4">
        <w:rPr>
          <w:rFonts w:ascii="Arial" w:hAnsi="Arial" w:cs="Arial"/>
          <w:lang w:val="sr-Cyrl-RS"/>
        </w:rPr>
        <w:t>е</w:t>
      </w:r>
      <w:r w:rsidR="004E24A3" w:rsidRPr="00AD35C4">
        <w:rPr>
          <w:rFonts w:ascii="Arial" w:hAnsi="Arial" w:cs="Arial"/>
        </w:rPr>
        <w:t xml:space="preserve"> обрачунск</w:t>
      </w:r>
      <w:r w:rsidR="00D3172B" w:rsidRPr="00AD35C4">
        <w:rPr>
          <w:rFonts w:ascii="Arial" w:hAnsi="Arial" w:cs="Arial"/>
          <w:lang w:val="sr-Cyrl-RS"/>
        </w:rPr>
        <w:t>е</w:t>
      </w:r>
      <w:r w:rsidR="004E24A3" w:rsidRPr="00AD35C4">
        <w:rPr>
          <w:rFonts w:ascii="Arial" w:hAnsi="Arial" w:cs="Arial"/>
        </w:rPr>
        <w:t xml:space="preserve"> годин</w:t>
      </w:r>
      <w:r w:rsidR="00D3172B" w:rsidRPr="00AD35C4">
        <w:rPr>
          <w:rFonts w:ascii="Arial" w:hAnsi="Arial" w:cs="Arial"/>
          <w:lang w:val="sr-Cyrl-RS"/>
        </w:rPr>
        <w:t>е</w:t>
      </w:r>
      <w:r w:rsidR="004E24A3" w:rsidRPr="00AD35C4">
        <w:rPr>
          <w:rFonts w:ascii="Arial" w:hAnsi="Arial" w:cs="Arial"/>
        </w:rPr>
        <w:t xml:space="preserve"> </w:t>
      </w:r>
      <w:r w:rsidRPr="00AD35C4">
        <w:rPr>
          <w:rFonts w:ascii="Arial" w:hAnsi="Arial" w:cs="Arial"/>
        </w:rPr>
        <w:t>(</w:t>
      </w:r>
      <w:r w:rsidR="00D3172B" w:rsidRPr="00AD35C4">
        <w:rPr>
          <w:rFonts w:ascii="Arial" w:hAnsi="Arial" w:cs="Arial"/>
          <w:lang w:val="sr-Cyrl-RS"/>
        </w:rPr>
        <w:t xml:space="preserve">2012,2013. и </w:t>
      </w:r>
      <w:r w:rsidRPr="00AD35C4">
        <w:rPr>
          <w:rFonts w:ascii="Arial" w:hAnsi="Arial" w:cs="Arial"/>
        </w:rPr>
        <w:t>2014. годину) издат од стране Агенције за привредне регистре,</w:t>
      </w:r>
    </w:p>
    <w:p w14:paraId="245DD508" w14:textId="40BCD876" w:rsidR="00C27476" w:rsidRPr="00AD35C4" w:rsidRDefault="00C27476" w:rsidP="00855329">
      <w:pPr>
        <w:numPr>
          <w:ilvl w:val="1"/>
          <w:numId w:val="5"/>
        </w:numPr>
        <w:tabs>
          <w:tab w:val="num" w:pos="1080"/>
        </w:tabs>
        <w:suppressAutoHyphens w:val="0"/>
        <w:ind w:left="360" w:firstLine="720"/>
        <w:jc w:val="both"/>
        <w:rPr>
          <w:rFonts w:ascii="Arial" w:hAnsi="Arial" w:cs="Arial"/>
          <w:sz w:val="22"/>
          <w:szCs w:val="22"/>
        </w:rPr>
      </w:pPr>
      <w:r w:rsidRPr="00AD35C4">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w:t>
      </w:r>
      <w:r w:rsidR="00D3172B" w:rsidRPr="00AD35C4">
        <w:rPr>
          <w:rFonts w:ascii="Arial" w:hAnsi="Arial" w:cs="Arial"/>
          <w:sz w:val="22"/>
          <w:szCs w:val="22"/>
          <w:lang w:val="sr-Cyrl-RS"/>
        </w:rPr>
        <w:t>6</w:t>
      </w:r>
      <w:r w:rsidRPr="00AD35C4">
        <w:rPr>
          <w:rFonts w:ascii="Arial" w:hAnsi="Arial" w:cs="Arial"/>
          <w:sz w:val="22"/>
          <w:szCs w:val="22"/>
        </w:rPr>
        <w:t xml:space="preserve"> месеци пре дана објављивања позива</w:t>
      </w:r>
      <w:r w:rsidR="00D3172B" w:rsidRPr="00AD35C4">
        <w:rPr>
          <w:rFonts w:ascii="Arial" w:hAnsi="Arial" w:cs="Arial"/>
          <w:sz w:val="22"/>
          <w:szCs w:val="22"/>
          <w:lang w:val="sr-Cyrl-RS"/>
        </w:rPr>
        <w:t>.</w:t>
      </w:r>
    </w:p>
    <w:p w14:paraId="3ED9B335" w14:textId="001EB74F" w:rsidR="00D3172B" w:rsidRPr="00AD35C4" w:rsidRDefault="00D3172B" w:rsidP="00D3172B">
      <w:pPr>
        <w:suppressAutoHyphens w:val="0"/>
        <w:ind w:left="360"/>
        <w:jc w:val="both"/>
        <w:rPr>
          <w:rFonts w:ascii="Arial" w:hAnsi="Arial" w:cs="Arial"/>
          <w:sz w:val="22"/>
          <w:szCs w:val="22"/>
        </w:rPr>
      </w:pPr>
      <w:r w:rsidRPr="00AD35C4">
        <w:rPr>
          <w:rFonts w:ascii="Arial" w:hAnsi="Arial" w:cs="Arial"/>
          <w:sz w:val="22"/>
          <w:szCs w:val="22"/>
          <w:lang w:val="sr-Cyrl-RS"/>
        </w:rPr>
        <w:t>Напомена: Уколиико Извештај о бонитету БОН-ЈН садржи податке о неликвидности за наведених претходних 6 месеци, није неопходно достављати потврду НБС.</w:t>
      </w:r>
    </w:p>
    <w:p w14:paraId="3EC265A7" w14:textId="77777777" w:rsidR="00C27476" w:rsidRPr="00AD35C4" w:rsidRDefault="00C27476" w:rsidP="00C27476">
      <w:pPr>
        <w:tabs>
          <w:tab w:val="left" w:pos="993"/>
        </w:tabs>
        <w:jc w:val="both"/>
        <w:rPr>
          <w:rFonts w:ascii="Arial" w:hAnsi="Arial" w:cs="Arial"/>
          <w:sz w:val="22"/>
          <w:szCs w:val="22"/>
          <w:u w:val="single"/>
          <w:lang w:val="en-US"/>
        </w:rPr>
      </w:pPr>
      <w:r w:rsidRPr="00AD35C4">
        <w:rPr>
          <w:rFonts w:ascii="Arial" w:hAnsi="Arial" w:cs="Arial"/>
          <w:sz w:val="22"/>
          <w:szCs w:val="22"/>
          <w:lang w:val="en-US"/>
        </w:rPr>
        <w:tab/>
      </w:r>
      <w:proofErr w:type="gramStart"/>
      <w:r w:rsidRPr="00AD35C4">
        <w:rPr>
          <w:rFonts w:ascii="Arial" w:hAnsi="Arial" w:cs="Arial"/>
          <w:sz w:val="22"/>
          <w:szCs w:val="22"/>
          <w:u w:val="single"/>
          <w:lang w:val="en-US"/>
        </w:rPr>
        <w:t>страни</w:t>
      </w:r>
      <w:proofErr w:type="gramEnd"/>
      <w:r w:rsidRPr="00AD35C4">
        <w:rPr>
          <w:rFonts w:ascii="Arial" w:hAnsi="Arial" w:cs="Arial"/>
          <w:sz w:val="22"/>
          <w:szCs w:val="22"/>
          <w:u w:val="single"/>
          <w:lang w:val="en-US"/>
        </w:rPr>
        <w:t xml:space="preserve"> понуђачи </w:t>
      </w:r>
    </w:p>
    <w:p w14:paraId="42C29807" w14:textId="0870530E" w:rsidR="00C27476" w:rsidRPr="00AD35C4" w:rsidRDefault="00C27476" w:rsidP="00855329">
      <w:pPr>
        <w:pStyle w:val="ListParagraph"/>
        <w:numPr>
          <w:ilvl w:val="1"/>
          <w:numId w:val="5"/>
        </w:numPr>
        <w:tabs>
          <w:tab w:val="left" w:pos="1134"/>
        </w:tabs>
        <w:spacing w:after="0" w:line="240" w:lineRule="auto"/>
        <w:contextualSpacing/>
        <w:jc w:val="both"/>
        <w:rPr>
          <w:rFonts w:ascii="Arial" w:hAnsi="Arial" w:cs="Arial"/>
        </w:rPr>
      </w:pPr>
      <w:r w:rsidRPr="00AD35C4">
        <w:rPr>
          <w:rFonts w:ascii="Arial" w:hAnsi="Arial" w:cs="Arial"/>
        </w:rPr>
        <w:t xml:space="preserve">Биланс стања и Биланс успеха за </w:t>
      </w:r>
      <w:r w:rsidR="00BF1871" w:rsidRPr="00AD35C4">
        <w:rPr>
          <w:rFonts w:ascii="Arial" w:hAnsi="Arial" w:cs="Arial"/>
        </w:rPr>
        <w:t>за претходн</w:t>
      </w:r>
      <w:r w:rsidR="00D3172B" w:rsidRPr="00AD35C4">
        <w:rPr>
          <w:rFonts w:ascii="Arial" w:hAnsi="Arial" w:cs="Arial"/>
          <w:lang w:val="sr-Cyrl-RS"/>
        </w:rPr>
        <w:t>е три</w:t>
      </w:r>
      <w:r w:rsidR="00BF1871" w:rsidRPr="00AD35C4">
        <w:rPr>
          <w:rFonts w:ascii="Arial" w:hAnsi="Arial" w:cs="Arial"/>
        </w:rPr>
        <w:t xml:space="preserve"> обрачунск</w:t>
      </w:r>
      <w:r w:rsidR="00D3172B" w:rsidRPr="00AD35C4">
        <w:rPr>
          <w:rFonts w:ascii="Arial" w:hAnsi="Arial" w:cs="Arial"/>
          <w:lang w:val="sr-Cyrl-RS"/>
        </w:rPr>
        <w:t>е</w:t>
      </w:r>
      <w:r w:rsidR="00BF1871" w:rsidRPr="00AD35C4">
        <w:rPr>
          <w:rFonts w:ascii="Arial" w:hAnsi="Arial" w:cs="Arial"/>
        </w:rPr>
        <w:t xml:space="preserve">  годин</w:t>
      </w:r>
      <w:r w:rsidR="00D3172B" w:rsidRPr="00AD35C4">
        <w:rPr>
          <w:rFonts w:ascii="Arial" w:hAnsi="Arial" w:cs="Arial"/>
          <w:lang w:val="sr-Cyrl-RS"/>
        </w:rPr>
        <w:t>е</w:t>
      </w:r>
      <w:r w:rsidR="00BF1871" w:rsidRPr="00AD35C4">
        <w:rPr>
          <w:rFonts w:ascii="Arial" w:hAnsi="Arial" w:cs="Arial"/>
        </w:rPr>
        <w:t xml:space="preserve"> (</w:t>
      </w:r>
      <w:r w:rsidR="00D3172B" w:rsidRPr="00AD35C4">
        <w:rPr>
          <w:rFonts w:ascii="Arial" w:hAnsi="Arial" w:cs="Arial"/>
          <w:lang w:val="sr-Cyrl-RS"/>
        </w:rPr>
        <w:t xml:space="preserve">2012,2013 и </w:t>
      </w:r>
      <w:r w:rsidR="00BF1871" w:rsidRPr="00AD35C4">
        <w:rPr>
          <w:rFonts w:ascii="Arial" w:hAnsi="Arial" w:cs="Arial"/>
        </w:rPr>
        <w:t xml:space="preserve">2014. годину) </w:t>
      </w:r>
      <w:r w:rsidRPr="00AD35C4">
        <w:rPr>
          <w:rFonts w:ascii="Arial" w:hAnsi="Arial" w:cs="Arial"/>
        </w:rPr>
        <w:t xml:space="preserve">са мишљењем овлашћеног ревизора, ако такво мишљење постоји.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79F1C26E" w14:textId="00E8B8EA" w:rsidR="007721CF" w:rsidRPr="00AD35C4" w:rsidRDefault="00C27476" w:rsidP="00EB3601">
      <w:pPr>
        <w:numPr>
          <w:ilvl w:val="1"/>
          <w:numId w:val="5"/>
        </w:numPr>
        <w:tabs>
          <w:tab w:val="num" w:pos="1080"/>
        </w:tabs>
        <w:suppressAutoHyphens w:val="0"/>
        <w:jc w:val="both"/>
        <w:rPr>
          <w:rFonts w:ascii="Arial" w:hAnsi="Arial" w:cs="Arial"/>
          <w:sz w:val="22"/>
          <w:szCs w:val="22"/>
        </w:rPr>
      </w:pPr>
      <w:r w:rsidRPr="00AD35C4">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w:t>
      </w:r>
      <w:r w:rsidR="00BF1871" w:rsidRPr="00AD35C4">
        <w:rPr>
          <w:rFonts w:ascii="Arial" w:hAnsi="Arial" w:cs="Arial"/>
          <w:sz w:val="22"/>
          <w:szCs w:val="22"/>
        </w:rPr>
        <w:t xml:space="preserve">рачуна за период од претходних </w:t>
      </w:r>
      <w:r w:rsidR="00D3172B" w:rsidRPr="00AD35C4">
        <w:rPr>
          <w:rFonts w:ascii="Arial" w:hAnsi="Arial" w:cs="Arial"/>
          <w:sz w:val="22"/>
          <w:szCs w:val="22"/>
          <w:lang w:val="sr-Cyrl-RS"/>
        </w:rPr>
        <w:t>6</w:t>
      </w:r>
      <w:r w:rsidRPr="00AD35C4">
        <w:rPr>
          <w:rFonts w:ascii="Arial" w:hAnsi="Arial" w:cs="Arial"/>
          <w:sz w:val="22"/>
          <w:szCs w:val="22"/>
        </w:rPr>
        <w:t xml:space="preserve"> месеци пре дана објављивања позива </w:t>
      </w:r>
    </w:p>
    <w:p w14:paraId="4ABCE4C8" w14:textId="77777777" w:rsidR="003A65E6" w:rsidRPr="00AD35C4" w:rsidRDefault="003A65E6" w:rsidP="007B5CC1">
      <w:pPr>
        <w:tabs>
          <w:tab w:val="left" w:pos="993"/>
        </w:tabs>
        <w:jc w:val="both"/>
        <w:rPr>
          <w:rFonts w:ascii="Arial" w:hAnsi="Arial" w:cs="Arial"/>
          <w:sz w:val="22"/>
          <w:szCs w:val="22"/>
        </w:rPr>
      </w:pPr>
      <w:r w:rsidRPr="00AD35C4">
        <w:rPr>
          <w:rFonts w:ascii="Arial" w:hAnsi="Arial" w:cs="Arial"/>
          <w:sz w:val="22"/>
          <w:szCs w:val="22"/>
        </w:rPr>
        <w:t>2. Докази неопходног пословног капацитета</w:t>
      </w:r>
    </w:p>
    <w:p w14:paraId="7B0A99C8" w14:textId="714E1DB5" w:rsidR="00D3172B" w:rsidRPr="00AD35C4" w:rsidRDefault="00D3172B" w:rsidP="007E2E30">
      <w:pPr>
        <w:pStyle w:val="ListParagraph"/>
        <w:numPr>
          <w:ilvl w:val="1"/>
          <w:numId w:val="5"/>
        </w:numPr>
        <w:tabs>
          <w:tab w:val="left" w:pos="993"/>
        </w:tabs>
        <w:spacing w:after="0" w:line="240" w:lineRule="auto"/>
        <w:rPr>
          <w:rFonts w:ascii="Arial" w:hAnsi="Arial" w:cs="Arial"/>
          <w:lang w:val="en-US"/>
        </w:rPr>
      </w:pPr>
      <w:r w:rsidRPr="00AD35C4">
        <w:rPr>
          <w:rFonts w:ascii="Arial" w:hAnsi="Arial" w:cs="Arial"/>
          <w:lang w:val="sr-Cyrl-RS"/>
        </w:rPr>
        <w:t>Потврде о извршеним услугама</w:t>
      </w:r>
    </w:p>
    <w:p w14:paraId="49DD4033" w14:textId="77777777" w:rsidR="007E2E30" w:rsidRPr="00AD35C4" w:rsidRDefault="00D3172B" w:rsidP="00C4249E">
      <w:pPr>
        <w:pStyle w:val="ListParagraph"/>
        <w:numPr>
          <w:ilvl w:val="1"/>
          <w:numId w:val="5"/>
        </w:numPr>
        <w:tabs>
          <w:tab w:val="left" w:pos="993"/>
        </w:tabs>
        <w:spacing w:after="0" w:line="240" w:lineRule="auto"/>
        <w:ind w:left="1288"/>
        <w:contextualSpacing/>
        <w:rPr>
          <w:rFonts w:ascii="Arial" w:hAnsi="Arial" w:cs="Arial"/>
        </w:rPr>
      </w:pPr>
      <w:r w:rsidRPr="00AD35C4">
        <w:rPr>
          <w:rFonts w:ascii="Arial" w:hAnsi="Arial" w:cs="Arial"/>
          <w:lang w:val="sr-Cyrl-RS"/>
        </w:rPr>
        <w:t>Листа референци понуђача</w:t>
      </w:r>
    </w:p>
    <w:p w14:paraId="75ABA5C7" w14:textId="47555B5D" w:rsidR="00D3172B" w:rsidRPr="00AD35C4" w:rsidRDefault="00D3172B" w:rsidP="00C4249E">
      <w:pPr>
        <w:pStyle w:val="ListParagraph"/>
        <w:numPr>
          <w:ilvl w:val="1"/>
          <w:numId w:val="5"/>
        </w:numPr>
        <w:tabs>
          <w:tab w:val="left" w:pos="993"/>
        </w:tabs>
        <w:spacing w:after="0" w:line="240" w:lineRule="auto"/>
        <w:ind w:left="1288"/>
        <w:contextualSpacing/>
        <w:rPr>
          <w:rFonts w:ascii="Arial" w:hAnsi="Arial" w:cs="Arial"/>
        </w:rPr>
      </w:pPr>
      <w:r w:rsidRPr="00AD35C4">
        <w:rPr>
          <w:rFonts w:ascii="Arial" w:hAnsi="Arial" w:cs="Arial"/>
        </w:rPr>
        <w:t>Фотокопије важећих</w:t>
      </w:r>
      <w:r w:rsidR="009C057B" w:rsidRPr="00AD35C4">
        <w:rPr>
          <w:rFonts w:ascii="Arial" w:hAnsi="Arial" w:cs="Arial"/>
        </w:rPr>
        <w:t xml:space="preserve"> сертификат</w:t>
      </w:r>
      <w:r w:rsidRPr="00AD35C4">
        <w:rPr>
          <w:rFonts w:ascii="Arial" w:hAnsi="Arial" w:cs="Arial"/>
          <w:lang w:val="sr-Cyrl-RS"/>
        </w:rPr>
        <w:t xml:space="preserve">а </w:t>
      </w:r>
      <w:r w:rsidR="009C057B" w:rsidRPr="00AD35C4">
        <w:rPr>
          <w:rFonts w:ascii="Arial" w:hAnsi="Arial" w:cs="Arial"/>
        </w:rPr>
        <w:t>добијен</w:t>
      </w:r>
      <w:r w:rsidRPr="00AD35C4">
        <w:rPr>
          <w:rFonts w:ascii="Arial" w:hAnsi="Arial" w:cs="Arial"/>
          <w:lang w:val="sr-Cyrl-RS"/>
        </w:rPr>
        <w:t>е</w:t>
      </w:r>
      <w:r w:rsidR="009C057B" w:rsidRPr="00AD35C4">
        <w:rPr>
          <w:rFonts w:ascii="Arial" w:hAnsi="Arial" w:cs="Arial"/>
        </w:rPr>
        <w:t xml:space="preserve"> од овлашћеног сертификационог тела за серију стандарда ISO 9001:2008</w:t>
      </w:r>
      <w:r w:rsidRPr="00AD35C4">
        <w:rPr>
          <w:rFonts w:ascii="Arial" w:hAnsi="Arial" w:cs="Arial"/>
          <w:lang w:val="sr-Cyrl-RS"/>
        </w:rPr>
        <w:t>,</w:t>
      </w:r>
      <w:r w:rsidR="009C057B" w:rsidRPr="00AD35C4">
        <w:rPr>
          <w:rFonts w:ascii="Arial" w:hAnsi="Arial" w:cs="Arial"/>
        </w:rPr>
        <w:t xml:space="preserve"> </w:t>
      </w:r>
      <w:r w:rsidRPr="00AD35C4">
        <w:rPr>
          <w:rFonts w:ascii="Arial" w:hAnsi="Arial" w:cs="Arial"/>
        </w:rPr>
        <w:t xml:space="preserve">ISO </w:t>
      </w:r>
      <w:r w:rsidRPr="00AD35C4">
        <w:rPr>
          <w:rFonts w:ascii="Arial" w:hAnsi="Arial" w:cs="Arial"/>
          <w:lang w:val="sr-Cyrl-RS"/>
        </w:rPr>
        <w:t>14</w:t>
      </w:r>
      <w:r w:rsidRPr="00AD35C4">
        <w:rPr>
          <w:rFonts w:ascii="Arial" w:hAnsi="Arial" w:cs="Arial"/>
        </w:rPr>
        <w:t>001:200</w:t>
      </w:r>
      <w:r w:rsidRPr="00AD35C4">
        <w:rPr>
          <w:rFonts w:ascii="Arial" w:hAnsi="Arial" w:cs="Arial"/>
          <w:lang w:val="sr-Cyrl-RS"/>
        </w:rPr>
        <w:t xml:space="preserve">4 </w:t>
      </w:r>
      <w:r w:rsidRPr="00AD35C4">
        <w:rPr>
          <w:rFonts w:ascii="Arial" w:hAnsi="Arial" w:cs="Arial"/>
        </w:rPr>
        <w:t xml:space="preserve">и </w:t>
      </w:r>
      <w:r w:rsidRPr="00AD35C4">
        <w:rPr>
          <w:rFonts w:ascii="Arial" w:hAnsi="Arial" w:cs="Arial"/>
          <w:lang w:val="sr-Latn-CS"/>
        </w:rPr>
        <w:t>ISO</w:t>
      </w:r>
      <w:r w:rsidRPr="00AD35C4">
        <w:rPr>
          <w:rFonts w:ascii="Arial" w:hAnsi="Arial" w:cs="Arial"/>
          <w:lang w:val="sr-Cyrl-RS"/>
        </w:rPr>
        <w:t xml:space="preserve"> 18001</w:t>
      </w:r>
      <w:r w:rsidRPr="00AD35C4">
        <w:rPr>
          <w:rFonts w:ascii="Arial" w:hAnsi="Arial" w:cs="Arial"/>
        </w:rPr>
        <w:t xml:space="preserve"> </w:t>
      </w:r>
      <w:r w:rsidRPr="00AD35C4">
        <w:rPr>
          <w:rFonts w:ascii="Arial" w:hAnsi="Arial" w:cs="Arial"/>
          <w:lang w:val="sr-Cyrl-RS"/>
        </w:rPr>
        <w:t>:2007</w:t>
      </w:r>
    </w:p>
    <w:p w14:paraId="6AA1F982" w14:textId="77777777" w:rsidR="007E2E30" w:rsidRPr="00AD35C4" w:rsidRDefault="007E2E30" w:rsidP="007E2E30">
      <w:pPr>
        <w:tabs>
          <w:tab w:val="left" w:pos="1440"/>
        </w:tabs>
        <w:contextualSpacing/>
        <w:jc w:val="both"/>
        <w:rPr>
          <w:rFonts w:ascii="Arial" w:hAnsi="Arial" w:cs="Arial"/>
        </w:rPr>
      </w:pPr>
    </w:p>
    <w:p w14:paraId="7C5C53D8" w14:textId="77777777" w:rsidR="007E2E30" w:rsidRPr="00AD35C4" w:rsidRDefault="007E2E30" w:rsidP="007E2E30">
      <w:pPr>
        <w:tabs>
          <w:tab w:val="left" w:pos="1440"/>
        </w:tabs>
        <w:contextualSpacing/>
        <w:jc w:val="both"/>
        <w:rPr>
          <w:rFonts w:ascii="Arial" w:hAnsi="Arial" w:cs="Arial"/>
        </w:rPr>
      </w:pPr>
    </w:p>
    <w:p w14:paraId="776D4F94" w14:textId="4A080E9D" w:rsidR="003A65E6" w:rsidRPr="00AD35C4" w:rsidRDefault="002C43BC" w:rsidP="002C43BC">
      <w:pPr>
        <w:tabs>
          <w:tab w:val="left" w:pos="993"/>
        </w:tabs>
        <w:jc w:val="both"/>
        <w:rPr>
          <w:rFonts w:ascii="Arial" w:hAnsi="Arial" w:cs="Arial"/>
        </w:rPr>
      </w:pPr>
      <w:r w:rsidRPr="00AD35C4">
        <w:rPr>
          <w:rFonts w:ascii="Arial" w:hAnsi="Arial" w:cs="Arial"/>
          <w:lang w:val="en-US"/>
        </w:rPr>
        <w:lastRenderedPageBreak/>
        <w:t xml:space="preserve">3. </w:t>
      </w:r>
      <w:r w:rsidR="003A65E6" w:rsidRPr="00AD35C4">
        <w:rPr>
          <w:rFonts w:ascii="Arial" w:hAnsi="Arial" w:cs="Arial"/>
        </w:rPr>
        <w:t xml:space="preserve">Докази </w:t>
      </w:r>
      <w:r w:rsidR="007171BD" w:rsidRPr="00AD35C4">
        <w:rPr>
          <w:rFonts w:ascii="Arial" w:hAnsi="Arial" w:cs="Arial"/>
        </w:rPr>
        <w:t xml:space="preserve">довољног </w:t>
      </w:r>
      <w:r w:rsidR="009C057B" w:rsidRPr="00AD35C4">
        <w:rPr>
          <w:rFonts w:ascii="Arial" w:hAnsi="Arial" w:cs="Arial"/>
        </w:rPr>
        <w:t xml:space="preserve">кадровског </w:t>
      </w:r>
      <w:r w:rsidR="003A65E6" w:rsidRPr="00AD35C4">
        <w:rPr>
          <w:rFonts w:ascii="Arial" w:hAnsi="Arial" w:cs="Arial"/>
        </w:rPr>
        <w:t>капацитета:</w:t>
      </w:r>
    </w:p>
    <w:p w14:paraId="19B3517F" w14:textId="676D8761" w:rsidR="0018373D" w:rsidRPr="00AD35C4" w:rsidRDefault="0018373D" w:rsidP="002C43BC">
      <w:pPr>
        <w:pStyle w:val="ListParagraph"/>
        <w:numPr>
          <w:ilvl w:val="1"/>
          <w:numId w:val="14"/>
        </w:numPr>
        <w:tabs>
          <w:tab w:val="left" w:pos="993"/>
        </w:tabs>
        <w:spacing w:after="0" w:line="240" w:lineRule="auto"/>
        <w:jc w:val="both"/>
        <w:rPr>
          <w:rFonts w:ascii="Arial" w:hAnsi="Arial" w:cs="Arial"/>
        </w:rPr>
      </w:pPr>
      <w:r w:rsidRPr="00AD35C4">
        <w:rPr>
          <w:rFonts w:ascii="Arial" w:hAnsi="Arial" w:cs="Arial"/>
        </w:rPr>
        <w:t xml:space="preserve">Копије </w:t>
      </w:r>
      <w:r w:rsidR="00D3172B" w:rsidRPr="00AD35C4">
        <w:rPr>
          <w:rFonts w:ascii="Arial" w:hAnsi="Arial" w:cs="Arial"/>
          <w:lang w:val="sr-Cyrl-RS"/>
        </w:rPr>
        <w:t xml:space="preserve">одговарајућих појединачних образаца М или </w:t>
      </w:r>
      <w:r w:rsidR="00D3172B" w:rsidRPr="00AD35C4">
        <w:rPr>
          <w:rFonts w:ascii="Arial" w:hAnsi="Arial" w:cs="Arial"/>
        </w:rPr>
        <w:t>важећих уговора о раду/о делу/о допунском раду</w:t>
      </w:r>
      <w:r w:rsidR="00D3172B" w:rsidRPr="00AD35C4">
        <w:rPr>
          <w:rFonts w:ascii="Arial" w:hAnsi="Arial" w:cs="Arial"/>
          <w:lang w:val="sr-Cyrl-RS"/>
        </w:rPr>
        <w:t>.Ове доказе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p>
    <w:p w14:paraId="12CD4219" w14:textId="6FEF8D52" w:rsidR="00D3172B" w:rsidRPr="00AD35C4" w:rsidRDefault="00D3172B" w:rsidP="002C43BC">
      <w:pPr>
        <w:pStyle w:val="ListParagraph"/>
        <w:numPr>
          <w:ilvl w:val="1"/>
          <w:numId w:val="14"/>
        </w:numPr>
        <w:tabs>
          <w:tab w:val="left" w:pos="993"/>
        </w:tabs>
        <w:spacing w:after="0" w:line="240" w:lineRule="auto"/>
        <w:jc w:val="both"/>
        <w:rPr>
          <w:rFonts w:ascii="Arial" w:hAnsi="Arial" w:cs="Arial"/>
        </w:rPr>
      </w:pPr>
      <w:r w:rsidRPr="00AD35C4">
        <w:rPr>
          <w:rFonts w:ascii="Arial" w:hAnsi="Arial" w:cs="Arial"/>
          <w:lang w:val="sr-Cyrl-RS"/>
        </w:rPr>
        <w:t>Преглед искуства чланова тима (само за чланове тима којима се доказује неопходан кадровски капацитет)</w:t>
      </w:r>
    </w:p>
    <w:p w14:paraId="540D7102" w14:textId="3ADEA7B8" w:rsidR="00D3172B" w:rsidRPr="00AD35C4" w:rsidRDefault="00D3172B" w:rsidP="002C43BC">
      <w:pPr>
        <w:pStyle w:val="ListParagraph"/>
        <w:numPr>
          <w:ilvl w:val="1"/>
          <w:numId w:val="14"/>
        </w:numPr>
        <w:tabs>
          <w:tab w:val="left" w:pos="993"/>
        </w:tabs>
        <w:spacing w:after="0" w:line="240" w:lineRule="auto"/>
        <w:jc w:val="both"/>
        <w:rPr>
          <w:rFonts w:ascii="Arial" w:hAnsi="Arial" w:cs="Arial"/>
        </w:rPr>
      </w:pPr>
      <w:r w:rsidRPr="00AD35C4">
        <w:rPr>
          <w:rFonts w:ascii="Arial" w:hAnsi="Arial" w:cs="Arial"/>
          <w:lang w:val="sr-Cyrl-RS"/>
        </w:rPr>
        <w:t xml:space="preserve">Потврде о извршеним услугама за члана тима, код ранијег наручиоца услуга </w:t>
      </w:r>
      <w:r w:rsidR="007E7DFE" w:rsidRPr="00AD35C4">
        <w:rPr>
          <w:rFonts w:ascii="Arial" w:hAnsi="Arial" w:cs="Arial"/>
          <w:lang w:val="sr-Cyrl-RS"/>
        </w:rPr>
        <w:t>(</w:t>
      </w:r>
      <w:r w:rsidRPr="00AD35C4">
        <w:rPr>
          <w:rFonts w:ascii="Arial" w:hAnsi="Arial" w:cs="Arial"/>
          <w:lang w:val="sr-Cyrl-RS"/>
        </w:rPr>
        <w:t>само за чланове тима којима се доказује неопходан кадровски капацитет</w:t>
      </w:r>
      <w:r w:rsidR="007E7DFE" w:rsidRPr="00AD35C4">
        <w:rPr>
          <w:rFonts w:ascii="Arial" w:hAnsi="Arial" w:cs="Arial"/>
          <w:lang w:val="sr-Cyrl-RS"/>
        </w:rPr>
        <w:t>)</w:t>
      </w:r>
    </w:p>
    <w:p w14:paraId="38E8179D" w14:textId="2B8D2B29" w:rsidR="007E7DFE" w:rsidRPr="00AD35C4" w:rsidRDefault="007E7DFE" w:rsidP="002C43BC">
      <w:pPr>
        <w:pStyle w:val="ListParagraph"/>
        <w:numPr>
          <w:ilvl w:val="1"/>
          <w:numId w:val="14"/>
        </w:numPr>
        <w:tabs>
          <w:tab w:val="left" w:pos="993"/>
        </w:tabs>
        <w:spacing w:after="0" w:line="240" w:lineRule="auto"/>
        <w:jc w:val="both"/>
        <w:rPr>
          <w:rFonts w:ascii="Arial" w:hAnsi="Arial" w:cs="Arial"/>
        </w:rPr>
      </w:pPr>
      <w:r w:rsidRPr="00AD35C4">
        <w:rPr>
          <w:rFonts w:ascii="Arial" w:hAnsi="Arial" w:cs="Arial"/>
          <w:lang w:val="sr-Cyrl-RS"/>
        </w:rPr>
        <w:t>Радне биографије чланова тима(за чланове тима којима се доказује неопходан кадровски капацитет,тако и за све остале чланове тима Понуђача који се предлажу за реализацију услуге која је предмет јавне набавке)</w:t>
      </w:r>
    </w:p>
    <w:p w14:paraId="08515EE5" w14:textId="77777777" w:rsidR="0018373D" w:rsidRPr="00AD35C4" w:rsidRDefault="0018373D" w:rsidP="0018373D">
      <w:pPr>
        <w:tabs>
          <w:tab w:val="left" w:pos="993"/>
        </w:tabs>
        <w:ind w:left="1080"/>
        <w:jc w:val="both"/>
        <w:rPr>
          <w:rFonts w:ascii="Arial" w:hAnsi="Arial" w:cs="Arial"/>
          <w:sz w:val="22"/>
          <w:szCs w:val="22"/>
        </w:rPr>
      </w:pPr>
    </w:p>
    <w:p w14:paraId="34B21A7C" w14:textId="77777777" w:rsidR="003A65E6" w:rsidRPr="00AD35C4" w:rsidRDefault="003A65E6" w:rsidP="008F441E">
      <w:pPr>
        <w:pStyle w:val="Heading2"/>
        <w:rPr>
          <w:lang w:eastAsia="en-US"/>
        </w:rPr>
      </w:pPr>
      <w:bookmarkStart w:id="249" w:name="_Toc430697722"/>
      <w:bookmarkStart w:id="250" w:name="_Toc431391086"/>
      <w:r w:rsidRPr="00AD35C4">
        <w:rPr>
          <w:lang w:eastAsia="en-US"/>
        </w:rPr>
        <w:t>4.4</w:t>
      </w:r>
      <w:r w:rsidRPr="00AD35C4">
        <w:rPr>
          <w:lang w:eastAsia="en-US"/>
        </w:rPr>
        <w:tab/>
      </w:r>
      <w:r w:rsidR="008F441E" w:rsidRPr="00AD35C4">
        <w:rPr>
          <w:lang w:eastAsia="en-US"/>
        </w:rPr>
        <w:t>УСЛОВИ КОЈЕ МОРА ДА ИСПУНИ СВАКИ ПОДИЗВОЂАЧ, ОДНОСНО ЧЛАН ГРУПЕ ПОНУЂАЧА</w:t>
      </w:r>
      <w:bookmarkEnd w:id="249"/>
      <w:bookmarkEnd w:id="250"/>
    </w:p>
    <w:p w14:paraId="2FAECFBB" w14:textId="77777777" w:rsidR="003A65E6" w:rsidRPr="00AD35C4" w:rsidRDefault="003A65E6" w:rsidP="00CA6EEF">
      <w:pPr>
        <w:jc w:val="both"/>
        <w:rPr>
          <w:rFonts w:ascii="Arial" w:hAnsi="Arial" w:cs="Arial"/>
          <w:caps/>
          <w:sz w:val="22"/>
          <w:szCs w:val="22"/>
        </w:rPr>
      </w:pPr>
    </w:p>
    <w:p w14:paraId="6063F3C0" w14:textId="77777777" w:rsidR="003A65E6" w:rsidRPr="00AD35C4" w:rsidRDefault="003A65E6" w:rsidP="00CA6EEF">
      <w:pPr>
        <w:jc w:val="both"/>
        <w:rPr>
          <w:rFonts w:ascii="Arial" w:hAnsi="Arial" w:cs="Arial"/>
          <w:sz w:val="22"/>
          <w:szCs w:val="22"/>
        </w:rPr>
      </w:pPr>
      <w:r w:rsidRPr="00AD35C4">
        <w:rPr>
          <w:rFonts w:ascii="Arial" w:hAnsi="Arial" w:cs="Arial"/>
          <w:sz w:val="22"/>
          <w:szCs w:val="22"/>
        </w:rPr>
        <w:t xml:space="preserve">Сваки подизвођач мора да испуњава услове из члана 75. став 1. тачка 1) до 4) Закона, што доказује достављањем доказа наведених у овом одељку. </w:t>
      </w:r>
      <w:r w:rsidR="005572B7" w:rsidRPr="00AD35C4">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AD35C4">
        <w:rPr>
          <w:rFonts w:ascii="Arial" w:hAnsi="Arial" w:cs="Arial"/>
          <w:sz w:val="22"/>
          <w:szCs w:val="22"/>
        </w:rPr>
        <w:t xml:space="preserve"> </w:t>
      </w:r>
      <w:r w:rsidRPr="00AD35C4">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AD35C4">
        <w:rPr>
          <w:rFonts w:ascii="Arial" w:hAnsi="Arial" w:cs="Arial"/>
          <w:sz w:val="22"/>
          <w:szCs w:val="22"/>
        </w:rPr>
        <w:t xml:space="preserve"> </w:t>
      </w:r>
      <w:r w:rsidR="005572B7" w:rsidRPr="00AD35C4">
        <w:rPr>
          <w:rFonts w:ascii="Arial" w:hAnsi="Arial" w:cs="Arial"/>
          <w:sz w:val="22"/>
          <w:szCs w:val="22"/>
        </w:rPr>
        <w:t xml:space="preserve"> </w:t>
      </w:r>
    </w:p>
    <w:p w14:paraId="758AFD24" w14:textId="77777777" w:rsidR="005572B7" w:rsidRPr="00AD35C4" w:rsidRDefault="005572B7" w:rsidP="00CA6EEF">
      <w:pPr>
        <w:jc w:val="both"/>
        <w:rPr>
          <w:rFonts w:ascii="Arial" w:hAnsi="Arial" w:cs="Arial"/>
          <w:sz w:val="22"/>
          <w:szCs w:val="22"/>
        </w:rPr>
      </w:pPr>
    </w:p>
    <w:p w14:paraId="701E3999" w14:textId="77777777" w:rsidR="003A65E6" w:rsidRPr="00AD35C4" w:rsidRDefault="003A65E6" w:rsidP="00CA6EEF">
      <w:pPr>
        <w:jc w:val="both"/>
        <w:rPr>
          <w:rFonts w:ascii="Arial" w:hAnsi="Arial" w:cs="Arial"/>
          <w:sz w:val="22"/>
          <w:szCs w:val="22"/>
        </w:rPr>
      </w:pPr>
      <w:r w:rsidRPr="00AD35C4">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w:t>
      </w:r>
      <w:r w:rsidR="005572B7" w:rsidRPr="00AD35C4">
        <w:rPr>
          <w:rFonts w:ascii="Arial" w:hAnsi="Arial" w:cs="Arial"/>
          <w:sz w:val="22"/>
          <w:szCs w:val="22"/>
        </w:rPr>
        <w:t xml:space="preserve">Услов из члана 75. став 1. тачка 5) Закона дужан је да испуни понуђач из групе понуђача којем је поврено извршење дела набавке за који је непходно испуњење тог услова. </w:t>
      </w:r>
      <w:r w:rsidRPr="00AD35C4">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52949599" w14:textId="77777777" w:rsidR="008F441E" w:rsidRPr="00AD35C4" w:rsidRDefault="008F441E" w:rsidP="00CA6EEF">
      <w:pPr>
        <w:jc w:val="both"/>
        <w:rPr>
          <w:rFonts w:ascii="Arial" w:hAnsi="Arial" w:cs="Arial"/>
          <w:sz w:val="22"/>
          <w:szCs w:val="22"/>
        </w:rPr>
      </w:pPr>
    </w:p>
    <w:p w14:paraId="293BE188" w14:textId="77777777" w:rsidR="003A65E6" w:rsidRPr="00AD35C4" w:rsidRDefault="003A65E6" w:rsidP="008F441E">
      <w:pPr>
        <w:pStyle w:val="Heading2"/>
        <w:rPr>
          <w:lang w:eastAsia="en-US"/>
        </w:rPr>
      </w:pPr>
      <w:bookmarkStart w:id="251" w:name="_Toc430697723"/>
      <w:bookmarkStart w:id="252" w:name="_Toc431391087"/>
      <w:r w:rsidRPr="00AD35C4">
        <w:rPr>
          <w:lang w:eastAsia="en-US"/>
        </w:rPr>
        <w:t>4.5</w:t>
      </w:r>
      <w:r w:rsidRPr="00AD35C4">
        <w:rPr>
          <w:lang w:eastAsia="en-US"/>
        </w:rPr>
        <w:tab/>
      </w:r>
      <w:r w:rsidR="008F441E" w:rsidRPr="00AD35C4">
        <w:rPr>
          <w:lang w:eastAsia="en-US"/>
        </w:rPr>
        <w:t>ИСПУЊЕНОСТ УСЛОВА ИЗ ЧЛАНА 75. СТАВ 2. ЗАКОНА</w:t>
      </w:r>
      <w:bookmarkEnd w:id="251"/>
      <w:bookmarkEnd w:id="252"/>
    </w:p>
    <w:p w14:paraId="7947D4CD" w14:textId="77777777" w:rsidR="003A65E6" w:rsidRPr="00AD35C4" w:rsidRDefault="003A65E6" w:rsidP="00CA6EEF">
      <w:pPr>
        <w:jc w:val="both"/>
        <w:rPr>
          <w:rFonts w:ascii="Arial" w:hAnsi="Arial" w:cs="Arial"/>
          <w:b/>
          <w:bCs/>
          <w:sz w:val="22"/>
          <w:szCs w:val="22"/>
          <w:u w:val="single"/>
          <w:lang w:eastAsia="en-US"/>
        </w:rPr>
      </w:pPr>
    </w:p>
    <w:p w14:paraId="53BBB7BB" w14:textId="77777777" w:rsidR="003A65E6" w:rsidRPr="00AD35C4" w:rsidRDefault="003A65E6" w:rsidP="00CA6EEF">
      <w:pPr>
        <w:jc w:val="both"/>
        <w:rPr>
          <w:rFonts w:ascii="Arial" w:hAnsi="Arial" w:cs="Arial"/>
          <w:sz w:val="22"/>
          <w:szCs w:val="22"/>
        </w:rPr>
      </w:pPr>
      <w:r w:rsidRPr="00AD35C4">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AD35C4">
        <w:rPr>
          <w:rFonts w:ascii="Arial" w:hAnsi="Arial" w:cs="Arial"/>
          <w:sz w:val="22"/>
          <w:szCs w:val="22"/>
        </w:rPr>
        <w:t>нема забрану обављања делатности која је на снази у време подношења понуде</w:t>
      </w:r>
      <w:r w:rsidRPr="00AD35C4">
        <w:rPr>
          <w:rFonts w:ascii="Arial" w:hAnsi="Arial" w:cs="Arial"/>
          <w:sz w:val="22"/>
          <w:szCs w:val="22"/>
        </w:rPr>
        <w:t>.</w:t>
      </w:r>
    </w:p>
    <w:p w14:paraId="63845321" w14:textId="77777777" w:rsidR="003A65E6" w:rsidRPr="00AD35C4" w:rsidRDefault="003A65E6" w:rsidP="00CA6EEF">
      <w:pPr>
        <w:jc w:val="both"/>
        <w:rPr>
          <w:rFonts w:ascii="Arial" w:hAnsi="Arial" w:cs="Arial"/>
          <w:sz w:val="22"/>
          <w:szCs w:val="22"/>
        </w:rPr>
      </w:pPr>
    </w:p>
    <w:p w14:paraId="6675FCCA" w14:textId="77777777" w:rsidR="003A65E6" w:rsidRPr="00AD35C4" w:rsidRDefault="003A65E6" w:rsidP="00CA6EEF">
      <w:pPr>
        <w:jc w:val="both"/>
        <w:rPr>
          <w:rFonts w:ascii="Arial" w:hAnsi="Arial" w:cs="Arial"/>
          <w:sz w:val="22"/>
          <w:szCs w:val="22"/>
        </w:rPr>
      </w:pPr>
      <w:r w:rsidRPr="00AD35C4">
        <w:rPr>
          <w:rFonts w:ascii="Arial" w:hAnsi="Arial" w:cs="Arial"/>
          <w:sz w:val="22"/>
          <w:szCs w:val="22"/>
        </w:rPr>
        <w:t>У вези са овим условом понуђач у понуди подноси Изјаву - Образац 3. из конкурсне документације.</w:t>
      </w:r>
    </w:p>
    <w:p w14:paraId="576FCF7C" w14:textId="77777777" w:rsidR="003A65E6" w:rsidRPr="00AD35C4" w:rsidRDefault="003A65E6" w:rsidP="00CA6EEF">
      <w:pPr>
        <w:jc w:val="both"/>
        <w:rPr>
          <w:rFonts w:ascii="Arial" w:hAnsi="Arial" w:cs="Arial"/>
          <w:sz w:val="22"/>
          <w:szCs w:val="22"/>
        </w:rPr>
      </w:pPr>
    </w:p>
    <w:p w14:paraId="7777BCC8" w14:textId="77777777" w:rsidR="003A65E6" w:rsidRPr="00AD35C4" w:rsidRDefault="003A65E6" w:rsidP="00CA6EEF">
      <w:pPr>
        <w:jc w:val="both"/>
        <w:rPr>
          <w:rFonts w:ascii="Arial" w:hAnsi="Arial" w:cs="Arial"/>
          <w:b/>
          <w:bCs/>
          <w:sz w:val="22"/>
          <w:szCs w:val="22"/>
          <w:u w:val="single"/>
          <w:lang w:eastAsia="en-US"/>
        </w:rPr>
      </w:pPr>
      <w:r w:rsidRPr="00AD35C4">
        <w:rPr>
          <w:rFonts w:ascii="Arial" w:hAnsi="Arial" w:cs="Arial"/>
          <w:sz w:val="22"/>
          <w:szCs w:val="22"/>
        </w:rPr>
        <w:t>Ова изјава се подноси, односно исту даје и сваки члан групе понуђача, односно подизвођач, у своје име.</w:t>
      </w:r>
    </w:p>
    <w:p w14:paraId="479244B5" w14:textId="77777777" w:rsidR="003A65E6" w:rsidRPr="00AD35C4" w:rsidRDefault="003A65E6" w:rsidP="00CA6EEF">
      <w:pPr>
        <w:jc w:val="both"/>
        <w:rPr>
          <w:rFonts w:ascii="Arial" w:hAnsi="Arial" w:cs="Arial"/>
          <w:b/>
          <w:bCs/>
          <w:sz w:val="22"/>
          <w:szCs w:val="22"/>
          <w:u w:val="single"/>
          <w:lang w:eastAsia="en-US"/>
        </w:rPr>
      </w:pPr>
    </w:p>
    <w:p w14:paraId="5162BDED" w14:textId="77777777" w:rsidR="003A65E6" w:rsidRPr="00AD35C4" w:rsidRDefault="008F441E" w:rsidP="008F441E">
      <w:pPr>
        <w:pStyle w:val="Heading2"/>
        <w:rPr>
          <w:lang w:eastAsia="en-US"/>
        </w:rPr>
      </w:pPr>
      <w:bookmarkStart w:id="253" w:name="_Toc430697724"/>
      <w:bookmarkStart w:id="254" w:name="_Toc431391088"/>
      <w:r w:rsidRPr="00AD35C4">
        <w:rPr>
          <w:lang w:eastAsia="en-US"/>
        </w:rPr>
        <w:t>4.6</w:t>
      </w:r>
      <w:r w:rsidRPr="00AD35C4">
        <w:rPr>
          <w:lang w:eastAsia="en-US"/>
        </w:rPr>
        <w:tab/>
        <w:t>НАЧИН ДОСТАВЉАЊА ДОКАЗА</w:t>
      </w:r>
      <w:bookmarkEnd w:id="253"/>
      <w:bookmarkEnd w:id="254"/>
    </w:p>
    <w:p w14:paraId="541D15B2" w14:textId="77777777" w:rsidR="003A65E6" w:rsidRPr="00AD35C4" w:rsidRDefault="003A65E6" w:rsidP="00CA6EEF">
      <w:pPr>
        <w:jc w:val="both"/>
        <w:rPr>
          <w:rFonts w:ascii="Arial" w:hAnsi="Arial" w:cs="Arial"/>
          <w:sz w:val="22"/>
          <w:szCs w:val="22"/>
        </w:rPr>
      </w:pPr>
    </w:p>
    <w:p w14:paraId="7AD63D61" w14:textId="77777777" w:rsidR="003A65E6" w:rsidRPr="00AD35C4" w:rsidRDefault="003A65E6" w:rsidP="00CA6EEF">
      <w:pPr>
        <w:jc w:val="both"/>
        <w:rPr>
          <w:rFonts w:ascii="Arial" w:hAnsi="Arial" w:cs="Arial"/>
          <w:sz w:val="22"/>
          <w:szCs w:val="22"/>
        </w:rPr>
      </w:pPr>
      <w:r w:rsidRPr="00AD35C4">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7FDABC7" w14:textId="77777777" w:rsidR="003A65E6" w:rsidRPr="00AD35C4" w:rsidRDefault="003A65E6" w:rsidP="00CA6EEF">
      <w:pPr>
        <w:jc w:val="both"/>
        <w:rPr>
          <w:rFonts w:ascii="Arial" w:hAnsi="Arial" w:cs="Arial"/>
          <w:sz w:val="22"/>
          <w:szCs w:val="22"/>
        </w:rPr>
      </w:pPr>
    </w:p>
    <w:p w14:paraId="29B39662" w14:textId="77777777" w:rsidR="003A65E6" w:rsidRPr="00AD35C4" w:rsidRDefault="003A65E6" w:rsidP="00F827FF">
      <w:pPr>
        <w:jc w:val="both"/>
        <w:rPr>
          <w:rFonts w:ascii="Arial" w:hAnsi="Arial" w:cs="Arial"/>
          <w:sz w:val="22"/>
          <w:szCs w:val="22"/>
        </w:rPr>
      </w:pPr>
      <w:r w:rsidRPr="00AD35C4">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99D0411" w14:textId="77777777" w:rsidR="003A65E6" w:rsidRPr="00AD35C4" w:rsidRDefault="003A65E6" w:rsidP="00F827FF">
      <w:pPr>
        <w:tabs>
          <w:tab w:val="left" w:pos="360"/>
        </w:tabs>
        <w:jc w:val="both"/>
        <w:rPr>
          <w:rFonts w:ascii="Arial" w:hAnsi="Arial" w:cs="Arial"/>
          <w:sz w:val="22"/>
          <w:szCs w:val="22"/>
        </w:rPr>
      </w:pPr>
    </w:p>
    <w:p w14:paraId="47B1F18B" w14:textId="77777777" w:rsidR="003A65E6" w:rsidRPr="00AD35C4" w:rsidRDefault="003A65E6" w:rsidP="00F827FF">
      <w:pPr>
        <w:pStyle w:val="ListParagraph"/>
        <w:tabs>
          <w:tab w:val="left" w:pos="680"/>
        </w:tabs>
        <w:spacing w:after="0" w:line="240" w:lineRule="auto"/>
        <w:ind w:left="0"/>
        <w:jc w:val="both"/>
        <w:rPr>
          <w:rFonts w:ascii="Arial" w:hAnsi="Arial" w:cs="Arial"/>
        </w:rPr>
      </w:pPr>
      <w:r w:rsidRPr="00AD35C4">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AD35C4">
        <w:rPr>
          <w:rFonts w:ascii="Arial" w:hAnsi="Arial" w:cs="Arial"/>
        </w:rPr>
        <w:t xml:space="preserve">Закона - </w:t>
      </w:r>
      <w:r w:rsidRPr="00AD35C4">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08C3485" w14:textId="77777777" w:rsidR="003A65E6" w:rsidRPr="00AD35C4" w:rsidRDefault="003A65E6" w:rsidP="00F827FF">
      <w:pPr>
        <w:pStyle w:val="ListParagraph"/>
        <w:tabs>
          <w:tab w:val="left" w:pos="680"/>
        </w:tabs>
        <w:spacing w:after="0" w:line="240" w:lineRule="auto"/>
        <w:ind w:left="0"/>
        <w:jc w:val="both"/>
        <w:rPr>
          <w:rFonts w:ascii="Arial" w:hAnsi="Arial" w:cs="Arial"/>
        </w:rPr>
      </w:pPr>
    </w:p>
    <w:p w14:paraId="6DC78FAE" w14:textId="77777777" w:rsidR="003A65E6" w:rsidRPr="00AD35C4" w:rsidRDefault="003A65E6" w:rsidP="00F827FF">
      <w:pPr>
        <w:pStyle w:val="ListParagraph"/>
        <w:tabs>
          <w:tab w:val="left" w:pos="680"/>
        </w:tabs>
        <w:spacing w:after="0" w:line="240" w:lineRule="auto"/>
        <w:ind w:left="0"/>
        <w:jc w:val="both"/>
        <w:rPr>
          <w:rFonts w:ascii="Arial" w:hAnsi="Arial" w:cs="Arial"/>
        </w:rPr>
      </w:pPr>
      <w:r w:rsidRPr="00AD35C4">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1BDFFD59" w14:textId="77777777" w:rsidR="003A65E6" w:rsidRPr="00AD35C4" w:rsidRDefault="003A65E6" w:rsidP="00F827FF">
      <w:pPr>
        <w:jc w:val="both"/>
        <w:rPr>
          <w:rFonts w:ascii="Arial" w:hAnsi="Arial" w:cs="Arial"/>
          <w:sz w:val="22"/>
          <w:szCs w:val="22"/>
        </w:rPr>
      </w:pPr>
    </w:p>
    <w:p w14:paraId="7B0711FA" w14:textId="77777777" w:rsidR="003A65E6" w:rsidRPr="00AD35C4" w:rsidRDefault="003A65E6" w:rsidP="008C13A1">
      <w:pPr>
        <w:jc w:val="both"/>
        <w:rPr>
          <w:rFonts w:ascii="Arial" w:hAnsi="Arial" w:cs="Arial"/>
          <w:sz w:val="22"/>
          <w:szCs w:val="22"/>
        </w:rPr>
      </w:pPr>
      <w:r w:rsidRPr="00AD35C4">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AD35C4">
        <w:rPr>
          <w:rFonts w:ascii="Arial" w:hAnsi="Arial" w:cs="Arial"/>
          <w:sz w:val="22"/>
          <w:szCs w:val="22"/>
        </w:rPr>
        <w:t xml:space="preserve"> из чл. 75. став. 1. тачка 1), 2) и 4) Закона</w:t>
      </w:r>
      <w:r w:rsidRPr="00AD35C4">
        <w:rPr>
          <w:rFonts w:ascii="Arial" w:hAnsi="Arial" w:cs="Arial"/>
          <w:sz w:val="22"/>
          <w:szCs w:val="22"/>
        </w:rPr>
        <w:t>. Регистар понуђача је доступан на интернет страници Агенције за привредне регистре.</w:t>
      </w:r>
    </w:p>
    <w:p w14:paraId="59498B12" w14:textId="77777777" w:rsidR="003A65E6" w:rsidRPr="00AD35C4" w:rsidRDefault="003A65E6" w:rsidP="008C13A1">
      <w:pPr>
        <w:jc w:val="both"/>
        <w:rPr>
          <w:rFonts w:ascii="Arial" w:hAnsi="Arial" w:cs="Arial"/>
          <w:sz w:val="22"/>
          <w:szCs w:val="22"/>
        </w:rPr>
      </w:pPr>
    </w:p>
    <w:p w14:paraId="75691710" w14:textId="77777777" w:rsidR="003A65E6" w:rsidRPr="00AD35C4" w:rsidRDefault="003A65E6" w:rsidP="00F827FF">
      <w:pPr>
        <w:jc w:val="both"/>
        <w:rPr>
          <w:rFonts w:ascii="Arial" w:hAnsi="Arial" w:cs="Arial"/>
          <w:sz w:val="22"/>
          <w:szCs w:val="22"/>
        </w:rPr>
      </w:pPr>
      <w:r w:rsidRPr="00AD35C4">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BA6C5BC" w14:textId="77777777" w:rsidR="003A65E6" w:rsidRPr="00AD35C4" w:rsidRDefault="003A65E6" w:rsidP="00CA6EEF">
      <w:pPr>
        <w:jc w:val="both"/>
        <w:rPr>
          <w:rFonts w:ascii="Arial" w:hAnsi="Arial" w:cs="Arial"/>
          <w:sz w:val="22"/>
          <w:szCs w:val="22"/>
        </w:rPr>
      </w:pPr>
    </w:p>
    <w:p w14:paraId="27FCA021" w14:textId="77777777" w:rsidR="003A65E6" w:rsidRPr="00AD35C4" w:rsidRDefault="003A65E6" w:rsidP="00CA6EEF">
      <w:pPr>
        <w:jc w:val="both"/>
        <w:rPr>
          <w:rFonts w:ascii="Arial" w:hAnsi="Arial" w:cs="Arial"/>
          <w:sz w:val="22"/>
          <w:szCs w:val="22"/>
        </w:rPr>
      </w:pPr>
      <w:r w:rsidRPr="00AD35C4">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197DBDF" w14:textId="77777777" w:rsidR="003A65E6" w:rsidRPr="00AD35C4" w:rsidRDefault="003A65E6" w:rsidP="00CA6EEF">
      <w:pPr>
        <w:jc w:val="both"/>
        <w:rPr>
          <w:rFonts w:ascii="Arial" w:hAnsi="Arial" w:cs="Arial"/>
          <w:sz w:val="22"/>
          <w:szCs w:val="22"/>
        </w:rPr>
      </w:pPr>
    </w:p>
    <w:p w14:paraId="59DAB13C" w14:textId="77777777" w:rsidR="003A65E6" w:rsidRPr="00AD35C4" w:rsidRDefault="003A65E6" w:rsidP="00CA6EEF">
      <w:pPr>
        <w:jc w:val="both"/>
        <w:rPr>
          <w:rFonts w:ascii="Arial" w:hAnsi="Arial" w:cs="Arial"/>
          <w:sz w:val="22"/>
          <w:szCs w:val="22"/>
        </w:rPr>
      </w:pPr>
      <w:r w:rsidRPr="00AD35C4">
        <w:rPr>
          <w:rFonts w:ascii="Arial" w:hAnsi="Arial" w:cs="Arial"/>
          <w:sz w:val="22"/>
          <w:szCs w:val="22"/>
        </w:rPr>
        <w:t>Ако се у држави у којој понуђач има седиште не издају докази из члана 77. став 1. тачка 1)</w:t>
      </w:r>
      <w:r w:rsidR="00C27476" w:rsidRPr="00AD35C4">
        <w:rPr>
          <w:rFonts w:ascii="Arial" w:hAnsi="Arial" w:cs="Arial"/>
          <w:sz w:val="22"/>
          <w:szCs w:val="22"/>
        </w:rPr>
        <w:t>, 2) и</w:t>
      </w:r>
      <w:r w:rsidRPr="00AD35C4">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CE1F9E" w14:textId="77777777" w:rsidR="003A65E6" w:rsidRPr="00AD35C4" w:rsidRDefault="003A65E6" w:rsidP="00CA6EEF">
      <w:pPr>
        <w:ind w:left="1440"/>
        <w:jc w:val="both"/>
        <w:rPr>
          <w:rFonts w:ascii="Arial" w:hAnsi="Arial" w:cs="Arial"/>
          <w:sz w:val="22"/>
          <w:szCs w:val="22"/>
        </w:rPr>
      </w:pPr>
    </w:p>
    <w:p w14:paraId="3F9FBB8D" w14:textId="77777777" w:rsidR="003A65E6" w:rsidRPr="00AD35C4" w:rsidRDefault="003A65E6" w:rsidP="00CA6EEF">
      <w:pPr>
        <w:jc w:val="both"/>
        <w:rPr>
          <w:rFonts w:ascii="Arial" w:hAnsi="Arial" w:cs="Arial"/>
          <w:sz w:val="22"/>
          <w:szCs w:val="22"/>
        </w:rPr>
      </w:pPr>
      <w:r w:rsidRPr="00AD35C4">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DEAF12D" w14:textId="77777777" w:rsidR="003A65E6" w:rsidRPr="00AD35C4" w:rsidRDefault="003A65E6" w:rsidP="00CA6EEF">
      <w:pPr>
        <w:ind w:left="1440"/>
        <w:jc w:val="both"/>
        <w:rPr>
          <w:rFonts w:ascii="Arial" w:hAnsi="Arial" w:cs="Arial"/>
          <w:sz w:val="22"/>
          <w:szCs w:val="22"/>
        </w:rPr>
      </w:pPr>
    </w:p>
    <w:p w14:paraId="69334D32" w14:textId="77777777" w:rsidR="003A65E6" w:rsidRPr="00AD35C4" w:rsidRDefault="003A65E6" w:rsidP="00CA6EEF">
      <w:pPr>
        <w:jc w:val="both"/>
        <w:rPr>
          <w:rFonts w:ascii="Arial" w:hAnsi="Arial" w:cs="Arial"/>
          <w:sz w:val="22"/>
          <w:szCs w:val="22"/>
        </w:rPr>
      </w:pPr>
      <w:r w:rsidRPr="00AD35C4">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0256F1F" w14:textId="77777777" w:rsidR="003A65E6" w:rsidRPr="00AD35C4" w:rsidRDefault="003A65E6" w:rsidP="00071074">
      <w:pPr>
        <w:jc w:val="both"/>
        <w:rPr>
          <w:rFonts w:ascii="Arial" w:hAnsi="Arial" w:cs="Arial"/>
          <w:sz w:val="22"/>
          <w:szCs w:val="22"/>
        </w:rPr>
      </w:pPr>
    </w:p>
    <w:p w14:paraId="6724F10B" w14:textId="77777777" w:rsidR="003A65E6" w:rsidRPr="00AD35C4" w:rsidRDefault="003A65E6" w:rsidP="00E0145C">
      <w:pPr>
        <w:tabs>
          <w:tab w:val="left" w:pos="1134"/>
        </w:tabs>
        <w:suppressAutoHyphens w:val="0"/>
        <w:jc w:val="both"/>
        <w:rPr>
          <w:rFonts w:ascii="Arial" w:hAnsi="Arial" w:cs="Arial"/>
          <w:sz w:val="22"/>
          <w:szCs w:val="22"/>
        </w:rPr>
      </w:pPr>
      <w:r w:rsidRPr="00AD35C4">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AD35C4">
        <w:rPr>
          <w:rFonts w:ascii="Arial" w:hAnsi="Arial" w:cs="Arial"/>
          <w:sz w:val="22"/>
          <w:szCs w:val="22"/>
        </w:rPr>
        <w:br w:type="page"/>
      </w:r>
    </w:p>
    <w:p w14:paraId="0F402BB5" w14:textId="77777777" w:rsidR="00E626A8" w:rsidRPr="00AD35C4" w:rsidRDefault="003A65E6" w:rsidP="00101329">
      <w:pPr>
        <w:pStyle w:val="Heading10"/>
        <w:numPr>
          <w:ilvl w:val="0"/>
          <w:numId w:val="35"/>
        </w:numPr>
        <w:jc w:val="both"/>
      </w:pPr>
      <w:bookmarkStart w:id="255" w:name="_Toc430697421"/>
      <w:bookmarkStart w:id="256" w:name="_Toc431391089"/>
      <w:bookmarkStart w:id="257" w:name="_Toc310433004"/>
      <w:bookmarkStart w:id="258" w:name="_Toc362821711"/>
      <w:r w:rsidRPr="00AD35C4">
        <w:lastRenderedPageBreak/>
        <w:t xml:space="preserve">ВРСТА, ТЕХНИЧКЕ КАРАКТЕРИСТИКЕ И СПЕЦИФИКАЦИЈА </w:t>
      </w:r>
      <w:r w:rsidR="00DC295D" w:rsidRPr="00AD35C4">
        <w:t>УСЛУГА</w:t>
      </w:r>
      <w:bookmarkEnd w:id="255"/>
      <w:bookmarkEnd w:id="256"/>
    </w:p>
    <w:p w14:paraId="4DF3C4B1" w14:textId="4E465B63" w:rsidR="007E7DFE" w:rsidRPr="00AD35C4" w:rsidRDefault="003A65E6" w:rsidP="007E7DFE">
      <w:pPr>
        <w:ind w:left="720"/>
        <w:rPr>
          <w:rFonts w:ascii="Arial" w:hAnsi="Arial" w:cs="Arial"/>
          <w:b/>
          <w:bCs/>
          <w:sz w:val="22"/>
          <w:szCs w:val="22"/>
        </w:rPr>
      </w:pPr>
      <w:bookmarkStart w:id="259" w:name="_Toc430697422"/>
      <w:r w:rsidRPr="00AD35C4">
        <w:rPr>
          <w:rFonts w:ascii="Arial" w:hAnsi="Arial" w:cs="Arial"/>
          <w:b/>
          <w:bCs/>
          <w:sz w:val="22"/>
          <w:szCs w:val="22"/>
        </w:rPr>
        <w:t>ПРЕДМЕТНЕ ЈАВНЕ НАБАВКЕ</w:t>
      </w:r>
      <w:bookmarkEnd w:id="257"/>
      <w:bookmarkEnd w:id="258"/>
      <w:bookmarkEnd w:id="259"/>
    </w:p>
    <w:p w14:paraId="3170B9D4" w14:textId="77777777" w:rsidR="007E7DFE" w:rsidRPr="00AD35C4" w:rsidRDefault="007E7DFE" w:rsidP="007E7DFE">
      <w:pPr>
        <w:ind w:left="720"/>
        <w:rPr>
          <w:lang w:val="sr-Latn-RS"/>
        </w:rPr>
      </w:pPr>
    </w:p>
    <w:p w14:paraId="1BCD9976" w14:textId="77777777" w:rsidR="007E7DFE" w:rsidRPr="00AD35C4" w:rsidRDefault="007E7DFE" w:rsidP="007E7DFE">
      <w:pPr>
        <w:pStyle w:val="Title"/>
        <w:spacing w:before="120"/>
        <w:outlineLvl w:val="0"/>
        <w:rPr>
          <w:rFonts w:ascii="Arial" w:hAnsi="Arial" w:cs="Arial"/>
          <w:sz w:val="22"/>
          <w:szCs w:val="22"/>
          <w:lang w:val="sr-Latn-RS"/>
        </w:rPr>
      </w:pPr>
      <w:bookmarkStart w:id="260" w:name="_Toc431391090"/>
      <w:r w:rsidRPr="00AD35C4">
        <w:rPr>
          <w:rFonts w:ascii="Arial" w:hAnsi="Arial" w:cs="Arial"/>
          <w:sz w:val="22"/>
          <w:szCs w:val="22"/>
          <w:lang w:val="sr-Latn-RS"/>
        </w:rPr>
        <w:t>ПРОГРАМСКИ ЗАДАТАК</w:t>
      </w:r>
      <w:bookmarkEnd w:id="260"/>
    </w:p>
    <w:p w14:paraId="39851192" w14:textId="1341A401" w:rsidR="007E7DFE" w:rsidRPr="00AD35C4" w:rsidRDefault="007E7DFE" w:rsidP="00A75CD7">
      <w:pPr>
        <w:pStyle w:val="Title"/>
        <w:spacing w:before="120"/>
        <w:rPr>
          <w:rFonts w:ascii="Arial" w:hAnsi="Arial" w:cs="Arial"/>
          <w:sz w:val="22"/>
          <w:szCs w:val="22"/>
          <w:lang w:val="sr-Latn-RS"/>
        </w:rPr>
      </w:pPr>
      <w:r w:rsidRPr="00AD35C4">
        <w:rPr>
          <w:rFonts w:ascii="Arial" w:hAnsi="Arial" w:cs="Arial"/>
          <w:sz w:val="22"/>
          <w:szCs w:val="22"/>
          <w:lang w:val="sr-Latn-RS"/>
        </w:rPr>
        <w:t xml:space="preserve">за израду "Студије </w:t>
      </w:r>
      <w:r w:rsidR="00A75CD7" w:rsidRPr="00AD35C4">
        <w:rPr>
          <w:rFonts w:ascii="Arial" w:hAnsi="Arial" w:cs="Arial"/>
          <w:sz w:val="22"/>
          <w:szCs w:val="22"/>
          <w:lang w:val="sr-Cyrl-RS"/>
        </w:rPr>
        <w:t>перспективног развоја ДЕЕС</w:t>
      </w:r>
      <w:r w:rsidRPr="00AD35C4">
        <w:rPr>
          <w:rFonts w:ascii="Arial" w:hAnsi="Arial" w:cs="Arial"/>
          <w:sz w:val="22"/>
          <w:szCs w:val="22"/>
          <w:lang w:val="sr-Latn-RS"/>
        </w:rPr>
        <w:t xml:space="preserve"> на подручју огранака Чачак, Јагодина и Аранђеловац"</w:t>
      </w:r>
    </w:p>
    <w:p w14:paraId="72761260" w14:textId="77777777" w:rsidR="007E7DFE" w:rsidRPr="00AD35C4" w:rsidRDefault="007E7DFE" w:rsidP="007E7DFE">
      <w:pPr>
        <w:pStyle w:val="Subtitle"/>
        <w:rPr>
          <w:lang w:val="sr-Latn-RS"/>
        </w:rPr>
      </w:pPr>
    </w:p>
    <w:p w14:paraId="40FFCF60" w14:textId="77777777" w:rsidR="007E7DFE" w:rsidRPr="00AD35C4" w:rsidRDefault="007E7DFE" w:rsidP="00101329">
      <w:pPr>
        <w:numPr>
          <w:ilvl w:val="0"/>
          <w:numId w:val="39"/>
        </w:numPr>
        <w:suppressAutoHyphens w:val="0"/>
        <w:spacing w:before="60" w:after="60"/>
        <w:jc w:val="both"/>
        <w:rPr>
          <w:rFonts w:ascii="Arial" w:hAnsi="Arial" w:cs="Arial"/>
          <w:b/>
          <w:bCs/>
          <w:sz w:val="22"/>
          <w:szCs w:val="22"/>
          <w:lang w:val="sr-Latn-RS"/>
        </w:rPr>
      </w:pPr>
      <w:r w:rsidRPr="00AD35C4">
        <w:rPr>
          <w:rFonts w:ascii="Arial" w:hAnsi="Arial" w:cs="Arial"/>
          <w:b/>
          <w:bCs/>
          <w:sz w:val="22"/>
          <w:szCs w:val="22"/>
          <w:lang w:val="sr-Cyrl-RS"/>
        </w:rPr>
        <w:t>Увод</w:t>
      </w:r>
    </w:p>
    <w:p w14:paraId="30C37EB3" w14:textId="63272835" w:rsidR="007E7DFE" w:rsidRPr="00AD35C4" w:rsidRDefault="007E7DFE" w:rsidP="007E7DFE">
      <w:pPr>
        <w:pStyle w:val="ListParagraph"/>
        <w:spacing w:before="60" w:after="60"/>
        <w:ind w:left="0"/>
        <w:jc w:val="both"/>
        <w:rPr>
          <w:rFonts w:ascii="Arial" w:hAnsi="Arial" w:cs="Arial"/>
          <w:lang w:val="sr-Cyrl-RS"/>
        </w:rPr>
      </w:pPr>
      <w:r w:rsidRPr="00AD35C4">
        <w:rPr>
          <w:rFonts w:ascii="Arial" w:hAnsi="Arial" w:cs="Arial"/>
          <w:lang w:val="sr-Cyrl-RS"/>
        </w:rPr>
        <w:t xml:space="preserve">Електросрбија Краљево већ двадесет година систематски приступа процесу планирања </w:t>
      </w:r>
      <w:r w:rsidR="00DC13A8" w:rsidRPr="00AD35C4">
        <w:rPr>
          <w:rFonts w:ascii="Arial" w:hAnsi="Arial" w:cs="Arial"/>
          <w:lang w:val="sr-Cyrl-RS"/>
        </w:rPr>
        <w:t xml:space="preserve">развоја </w:t>
      </w:r>
      <w:r w:rsidRPr="00AD35C4">
        <w:rPr>
          <w:rFonts w:ascii="Arial" w:hAnsi="Arial" w:cs="Arial"/>
          <w:lang w:val="sr-Cyrl-RS"/>
        </w:rPr>
        <w:t>дистрибутивне мреже. Континуирани процес репланирања подразумева стално унапређење подлога и информационог система, као и саме методологије за анализу и планирање развоја дистрибутивне мреже. Захваљујући овом процесу постигнут је висок ниво ажурности података о електродистрибутивној мрежи и просторној расподели потрошње електричне енергије, као и значајан податак у методолошком смислу у процесу планирања којим је обухваћен широк спектар расположивих информација.</w:t>
      </w:r>
    </w:p>
    <w:p w14:paraId="56E07749" w14:textId="77777777" w:rsidR="007E7DFE" w:rsidRPr="00AD35C4" w:rsidRDefault="007E7DFE" w:rsidP="007E7DFE">
      <w:pPr>
        <w:pStyle w:val="ListParagraph"/>
        <w:spacing w:before="60" w:after="60"/>
        <w:ind w:left="0"/>
        <w:jc w:val="both"/>
        <w:rPr>
          <w:rFonts w:ascii="Arial" w:hAnsi="Arial" w:cs="Arial"/>
          <w:lang w:val="sr-Latn-RS"/>
        </w:rPr>
      </w:pPr>
      <w:r w:rsidRPr="00AD35C4">
        <w:rPr>
          <w:rFonts w:ascii="Arial" w:hAnsi="Arial" w:cs="Arial"/>
          <w:lang w:val="sr-Latn-RS"/>
        </w:rPr>
        <w:t xml:space="preserve">Разлог за израду Студије под горњим насловом </w:t>
      </w:r>
      <w:r w:rsidRPr="00AD35C4">
        <w:rPr>
          <w:rFonts w:ascii="Arial" w:hAnsi="Arial" w:cs="Arial"/>
          <w:lang w:val="sr-Cyrl-RS"/>
        </w:rPr>
        <w:t xml:space="preserve">је даље </w:t>
      </w:r>
      <w:r w:rsidRPr="00AD35C4">
        <w:rPr>
          <w:rFonts w:ascii="Arial" w:hAnsi="Arial" w:cs="Arial"/>
          <w:lang w:val="sr-Latn-RS"/>
        </w:rPr>
        <w:t>унапређење информационог система за анализу и планирање електроенергетских мрежа, потреба да се сагледа развој мреже 10</w:t>
      </w:r>
      <w:r w:rsidRPr="00AD35C4">
        <w:rPr>
          <w:rFonts w:ascii="Arial" w:hAnsi="Arial" w:cs="Arial"/>
          <w:lang w:val="sr-Latn-RS"/>
        </w:rPr>
        <w:noBreakHyphen/>
        <w:t xml:space="preserve">110 kV на подручју огранака Чачак, Јагодина и Аранђеловац у ПД Електросрбија Краљево у наредних двадесетак година и потреба да се изради прецизан десетогодишњи план инвестиција у мрежу, рангираних према унапред дефинисаним критеријумима. </w:t>
      </w:r>
    </w:p>
    <w:p w14:paraId="36ABF313" w14:textId="77777777" w:rsidR="007E7DFE" w:rsidRPr="00AD35C4" w:rsidRDefault="007E7DFE" w:rsidP="007E7DFE">
      <w:pPr>
        <w:pStyle w:val="ListParagraph"/>
        <w:spacing w:before="60" w:after="60"/>
        <w:ind w:left="0"/>
        <w:jc w:val="both"/>
        <w:rPr>
          <w:rFonts w:ascii="Arial" w:hAnsi="Arial" w:cs="Arial"/>
          <w:lang w:val="sr-Cyrl-RS"/>
        </w:rPr>
      </w:pPr>
    </w:p>
    <w:p w14:paraId="7C4D18B0" w14:textId="77777777" w:rsidR="007E7DFE" w:rsidRPr="00AD35C4" w:rsidRDefault="007E7DFE" w:rsidP="00101329">
      <w:pPr>
        <w:numPr>
          <w:ilvl w:val="0"/>
          <w:numId w:val="39"/>
        </w:numPr>
        <w:suppressAutoHyphens w:val="0"/>
        <w:spacing w:before="60" w:after="60"/>
        <w:jc w:val="both"/>
        <w:rPr>
          <w:rFonts w:ascii="Arial" w:hAnsi="Arial" w:cs="Arial"/>
          <w:b/>
          <w:bCs/>
          <w:sz w:val="22"/>
          <w:szCs w:val="22"/>
          <w:lang w:val="sr-Latn-RS"/>
        </w:rPr>
      </w:pPr>
      <w:r w:rsidRPr="00AD35C4">
        <w:rPr>
          <w:rFonts w:ascii="Arial" w:hAnsi="Arial" w:cs="Arial"/>
          <w:b/>
          <w:bCs/>
          <w:sz w:val="22"/>
          <w:szCs w:val="22"/>
          <w:lang w:val="sr-Cyrl-RS"/>
        </w:rPr>
        <w:t>Ц</w:t>
      </w:r>
      <w:r w:rsidRPr="00AD35C4">
        <w:rPr>
          <w:rFonts w:ascii="Arial" w:hAnsi="Arial" w:cs="Arial"/>
          <w:b/>
          <w:bCs/>
          <w:sz w:val="22"/>
          <w:szCs w:val="22"/>
          <w:lang w:val="sr-Latn-RS"/>
        </w:rPr>
        <w:t>иљ</w:t>
      </w:r>
      <w:r w:rsidRPr="00AD35C4">
        <w:rPr>
          <w:rFonts w:ascii="Arial" w:hAnsi="Arial" w:cs="Arial"/>
          <w:b/>
          <w:bCs/>
          <w:sz w:val="22"/>
          <w:szCs w:val="22"/>
          <w:lang w:val="sr-Cyrl-RS"/>
        </w:rPr>
        <w:t>еви студије</w:t>
      </w:r>
    </w:p>
    <w:p w14:paraId="34B90ABB" w14:textId="77777777" w:rsidR="007E7DFE" w:rsidRPr="00AD35C4" w:rsidRDefault="007E7DFE" w:rsidP="007E7DFE">
      <w:pPr>
        <w:spacing w:before="60" w:after="60"/>
        <w:jc w:val="both"/>
        <w:rPr>
          <w:rFonts w:ascii="Arial" w:hAnsi="Arial" w:cs="Arial"/>
          <w:sz w:val="22"/>
          <w:szCs w:val="22"/>
          <w:lang w:val="sr-Cyrl-RS"/>
        </w:rPr>
      </w:pPr>
      <w:r w:rsidRPr="00AD35C4">
        <w:rPr>
          <w:rFonts w:ascii="Arial" w:hAnsi="Arial" w:cs="Arial"/>
          <w:sz w:val="22"/>
          <w:szCs w:val="22"/>
          <w:lang w:val="sr-Cyrl-RS"/>
        </w:rPr>
        <w:t xml:space="preserve">Први циљ студије је унапређен информациони систем за </w:t>
      </w:r>
      <w:r w:rsidRPr="00AD35C4">
        <w:rPr>
          <w:rFonts w:ascii="Arial" w:hAnsi="Arial" w:cs="Arial"/>
          <w:sz w:val="22"/>
          <w:szCs w:val="22"/>
          <w:lang w:val="sr-Latn-RS"/>
        </w:rPr>
        <w:t>анализу и планирање електроенергетских мрежа</w:t>
      </w:r>
      <w:r w:rsidRPr="00AD35C4">
        <w:rPr>
          <w:rFonts w:ascii="Arial" w:hAnsi="Arial" w:cs="Arial"/>
          <w:sz w:val="22"/>
          <w:szCs w:val="22"/>
          <w:lang w:val="sr-Cyrl-RS"/>
        </w:rPr>
        <w:t xml:space="preserve"> који садржи информације о просторном распореду купаца у мрежи, информацију о њиховој припадности пописном насељу, напојној ТС X/0.4 kV, коришћењу система даљинског грејања и гаса као енергента, као и о техничким и физичким карактеристикама напојне средњенапонске мреже (укључујући информације о кваровима и њиховим последицама у претходном периоду). Просторна расподела подразумева лоцирање купаца, напојне средњенапонске мреже и ТС X/0.4 kV на геореференцираној дигитализованој подлози задовољавајуће размере.</w:t>
      </w:r>
    </w:p>
    <w:p w14:paraId="39DD65E6" w14:textId="77777777" w:rsidR="007E7DFE" w:rsidRPr="00AD35C4" w:rsidRDefault="007E7DFE" w:rsidP="007E7DFE">
      <w:pPr>
        <w:spacing w:before="60" w:after="60"/>
        <w:jc w:val="both"/>
        <w:rPr>
          <w:rFonts w:ascii="Arial" w:hAnsi="Arial" w:cs="Arial"/>
          <w:sz w:val="22"/>
          <w:szCs w:val="22"/>
          <w:lang w:val="sr-Cyrl-RS"/>
        </w:rPr>
      </w:pPr>
      <w:r w:rsidRPr="00AD35C4">
        <w:rPr>
          <w:rFonts w:ascii="Arial" w:hAnsi="Arial" w:cs="Arial"/>
          <w:sz w:val="22"/>
          <w:szCs w:val="22"/>
          <w:lang w:val="sr-Cyrl-RS"/>
        </w:rPr>
        <w:t>Други циљ студије је формирање стратешког (двадесетогодишњег) и детаљног десетогодишњег плана развоја електродистрибутивне мреже базираног на расположивим информацијама прикупљеним у току реализације првог циља студије и формиране и од стране Наручиоца верификоване прогнозе електричне енергије и снаге са детаљном просторном расподелом.</w:t>
      </w:r>
    </w:p>
    <w:p w14:paraId="7D98DFAA" w14:textId="77777777" w:rsidR="007E7DFE" w:rsidRPr="00AD35C4" w:rsidRDefault="007E7DFE" w:rsidP="007E7DFE">
      <w:pPr>
        <w:spacing w:before="60" w:after="60"/>
        <w:jc w:val="both"/>
        <w:rPr>
          <w:rFonts w:ascii="Arial" w:hAnsi="Arial" w:cs="Arial"/>
          <w:sz w:val="22"/>
          <w:szCs w:val="22"/>
          <w:lang w:val="sr-Cyrl-RS"/>
        </w:rPr>
      </w:pPr>
    </w:p>
    <w:p w14:paraId="7D9B0AB5" w14:textId="77777777" w:rsidR="007E7DFE" w:rsidRPr="00AD35C4" w:rsidRDefault="007E7DFE" w:rsidP="00101329">
      <w:pPr>
        <w:numPr>
          <w:ilvl w:val="0"/>
          <w:numId w:val="39"/>
        </w:numPr>
        <w:tabs>
          <w:tab w:val="clear" w:pos="360"/>
          <w:tab w:val="num" w:pos="1080"/>
        </w:tabs>
        <w:suppressAutoHyphens w:val="0"/>
        <w:spacing w:before="60" w:after="60"/>
        <w:jc w:val="both"/>
        <w:rPr>
          <w:rFonts w:ascii="Arial" w:hAnsi="Arial" w:cs="Arial"/>
          <w:b/>
          <w:bCs/>
          <w:sz w:val="22"/>
          <w:szCs w:val="22"/>
          <w:lang w:val="sr-Latn-RS"/>
        </w:rPr>
      </w:pPr>
      <w:r w:rsidRPr="00AD35C4">
        <w:rPr>
          <w:rFonts w:ascii="Arial" w:hAnsi="Arial" w:cs="Arial"/>
          <w:b/>
          <w:bCs/>
          <w:sz w:val="22"/>
          <w:szCs w:val="22"/>
          <w:lang w:val="sr-Cyrl-RS"/>
        </w:rPr>
        <w:t>Обухват студије</w:t>
      </w:r>
    </w:p>
    <w:p w14:paraId="3FF6C002" w14:textId="77777777" w:rsidR="007E7DFE" w:rsidRPr="00AD35C4" w:rsidRDefault="007E7DFE" w:rsidP="007E7DFE">
      <w:pPr>
        <w:spacing w:before="60" w:after="60"/>
        <w:jc w:val="both"/>
        <w:rPr>
          <w:rFonts w:ascii="Arial" w:hAnsi="Arial" w:cs="Arial"/>
          <w:sz w:val="22"/>
          <w:szCs w:val="22"/>
          <w:lang w:val="sr-Latn-RS"/>
        </w:rPr>
      </w:pPr>
      <w:r w:rsidRPr="00AD35C4">
        <w:rPr>
          <w:rFonts w:ascii="Arial" w:hAnsi="Arial" w:cs="Arial"/>
          <w:sz w:val="22"/>
          <w:szCs w:val="22"/>
          <w:lang w:val="sr-Latn-RS"/>
        </w:rPr>
        <w:t xml:space="preserve">Студија треба да обухвати део електроенергетског система (ЕЕС) између напојних тачака напона 110  kV и сабирница X kV (X=10, 20 kV) у ТС X/0.4 kV </w:t>
      </w:r>
      <w:r w:rsidRPr="00AD35C4">
        <w:rPr>
          <w:rFonts w:ascii="Arial" w:hAnsi="Arial" w:cs="Arial"/>
          <w:sz w:val="22"/>
          <w:szCs w:val="22"/>
          <w:lang w:val="sr-Cyrl-RS"/>
        </w:rPr>
        <w:t>на подручју</w:t>
      </w:r>
      <w:r w:rsidRPr="00AD35C4">
        <w:rPr>
          <w:rFonts w:ascii="Arial" w:hAnsi="Arial" w:cs="Arial"/>
          <w:sz w:val="22"/>
          <w:szCs w:val="22"/>
          <w:lang w:val="sr-Latn-RS"/>
        </w:rPr>
        <w:t xml:space="preserve"> огранака Чачак, Јагодина и Аранђеловац (водови 110 kV, ТС 110/X kV, водови 35 kV, ТС 35/20 kV и 35/10 kV и водови 20 и 10 kV).</w:t>
      </w:r>
    </w:p>
    <w:p w14:paraId="7830E91C" w14:textId="77777777" w:rsidR="007E7DFE" w:rsidRPr="00AD35C4" w:rsidRDefault="007E7DFE" w:rsidP="007E7DFE">
      <w:pPr>
        <w:spacing w:before="60" w:after="60"/>
        <w:jc w:val="both"/>
        <w:rPr>
          <w:rFonts w:ascii="Arial" w:hAnsi="Arial" w:cs="Arial"/>
          <w:sz w:val="22"/>
          <w:szCs w:val="22"/>
          <w:lang w:val="sr-Latn-RS"/>
        </w:rPr>
      </w:pPr>
      <w:r w:rsidRPr="00AD35C4">
        <w:rPr>
          <w:rFonts w:ascii="Arial" w:hAnsi="Arial" w:cs="Arial"/>
          <w:sz w:val="22"/>
          <w:szCs w:val="22"/>
          <w:lang w:val="sr-Latn-RS"/>
        </w:rPr>
        <w:t>Студија треба да обухвати наредни период до 2035. године, с тим да се прогноза разрађује по етапама 2017</w:t>
      </w:r>
      <w:r w:rsidRPr="00AD35C4">
        <w:rPr>
          <w:rFonts w:ascii="Arial" w:hAnsi="Arial" w:cs="Arial"/>
          <w:sz w:val="22"/>
          <w:szCs w:val="22"/>
          <w:lang w:val="sr-Latn-RS"/>
        </w:rPr>
        <w:noBreakHyphen/>
        <w:t xml:space="preserve">2018-2019-2020-2021-2022-2023-2024-2025-2026-2030-2035. година. Студија треба да садржи: унапређење информационог система за планирање и анализу електроенергетских мрежа које подразумева дигитализацију на геореференцираним подлогама података о мрежи и података о потрошачима, остале полазне подлоге и податке на којима ће се базирати даљи развој, прогнозу потреба за </w:t>
      </w:r>
      <w:r w:rsidRPr="00AD35C4">
        <w:rPr>
          <w:rFonts w:ascii="Arial" w:hAnsi="Arial" w:cs="Arial"/>
          <w:sz w:val="22"/>
          <w:szCs w:val="22"/>
          <w:lang w:val="sr-Latn-RS"/>
        </w:rPr>
        <w:lastRenderedPageBreak/>
        <w:t>електричном енергијом и снагом, основна принципска решења везана за елементе мрежа и концепцијска решења, могуће варијанте развоја мреже и избор најповољније варијанте за даљи развој мреже.</w:t>
      </w:r>
    </w:p>
    <w:p w14:paraId="6CC96CB3" w14:textId="77777777" w:rsidR="007E7DFE" w:rsidRPr="00AD35C4" w:rsidRDefault="007E7DFE" w:rsidP="007E7DFE">
      <w:pPr>
        <w:spacing w:before="60" w:after="60"/>
        <w:jc w:val="both"/>
        <w:rPr>
          <w:rFonts w:ascii="Arial" w:hAnsi="Arial" w:cs="Arial"/>
          <w:sz w:val="22"/>
          <w:szCs w:val="22"/>
          <w:lang w:val="sr-Latn-RS"/>
        </w:rPr>
      </w:pPr>
    </w:p>
    <w:p w14:paraId="076BD5F4" w14:textId="77777777" w:rsidR="007E7DFE" w:rsidRPr="00AD35C4" w:rsidRDefault="007E7DFE" w:rsidP="00101329">
      <w:pPr>
        <w:numPr>
          <w:ilvl w:val="0"/>
          <w:numId w:val="39"/>
        </w:numPr>
        <w:suppressAutoHyphens w:val="0"/>
        <w:spacing w:before="60" w:after="60"/>
        <w:jc w:val="both"/>
        <w:rPr>
          <w:rFonts w:ascii="Arial" w:hAnsi="Arial" w:cs="Arial"/>
          <w:b/>
          <w:bCs/>
          <w:sz w:val="22"/>
          <w:szCs w:val="22"/>
          <w:lang w:val="sr-Latn-RS"/>
        </w:rPr>
      </w:pPr>
      <w:bookmarkStart w:id="261" w:name="_Ref238356995"/>
      <w:bookmarkStart w:id="262" w:name="_Ref35165592"/>
      <w:r w:rsidRPr="00AD35C4">
        <w:rPr>
          <w:rFonts w:ascii="Arial" w:hAnsi="Arial" w:cs="Arial"/>
          <w:b/>
          <w:bCs/>
          <w:sz w:val="22"/>
          <w:szCs w:val="22"/>
          <w:lang w:val="sr-Cyrl-RS"/>
        </w:rPr>
        <w:t>Садржај студије</w:t>
      </w:r>
    </w:p>
    <w:p w14:paraId="4EFBB201" w14:textId="77777777" w:rsidR="007E7DFE" w:rsidRPr="00AD35C4" w:rsidRDefault="007E7DFE" w:rsidP="00101329">
      <w:pPr>
        <w:numPr>
          <w:ilvl w:val="1"/>
          <w:numId w:val="39"/>
        </w:numPr>
        <w:tabs>
          <w:tab w:val="clear" w:pos="792"/>
          <w:tab w:val="num" w:pos="1152"/>
        </w:tabs>
        <w:suppressAutoHyphens w:val="0"/>
        <w:spacing w:before="60" w:after="60"/>
        <w:jc w:val="both"/>
        <w:rPr>
          <w:rFonts w:ascii="Arial" w:hAnsi="Arial" w:cs="Arial"/>
          <w:b/>
          <w:bCs/>
          <w:sz w:val="22"/>
          <w:szCs w:val="22"/>
          <w:lang w:val="sr-Latn-RS"/>
        </w:rPr>
      </w:pPr>
      <w:bookmarkStart w:id="263" w:name="_Ref418020563"/>
      <w:r w:rsidRPr="00AD35C4">
        <w:rPr>
          <w:rFonts w:ascii="Arial" w:hAnsi="Arial" w:cs="Arial"/>
          <w:b/>
          <w:bCs/>
          <w:sz w:val="22"/>
          <w:szCs w:val="22"/>
          <w:lang w:val="sr-Latn-RS"/>
        </w:rPr>
        <w:t>Унапређење информационог система за анализу и планирање електроенергетских мрежа</w:t>
      </w:r>
      <w:bookmarkEnd w:id="261"/>
      <w:bookmarkEnd w:id="263"/>
    </w:p>
    <w:p w14:paraId="28E8AB54" w14:textId="77777777" w:rsidR="007E7DFE" w:rsidRPr="00AD35C4" w:rsidRDefault="007E7DFE" w:rsidP="007E7DFE">
      <w:pPr>
        <w:spacing w:before="60" w:after="60"/>
        <w:ind w:left="792"/>
        <w:jc w:val="both"/>
        <w:rPr>
          <w:rFonts w:ascii="Arial" w:hAnsi="Arial" w:cs="Arial"/>
          <w:sz w:val="22"/>
          <w:szCs w:val="22"/>
          <w:lang w:val="sr-Latn-RS"/>
        </w:rPr>
      </w:pPr>
      <w:r w:rsidRPr="00AD35C4">
        <w:rPr>
          <w:rFonts w:ascii="Arial" w:hAnsi="Arial" w:cs="Arial"/>
          <w:sz w:val="22"/>
          <w:szCs w:val="22"/>
          <w:lang w:val="sr-Latn-RS"/>
        </w:rPr>
        <w:t>У наредним тачкама специфицирани су радови које је потребно спровести да би се извршило преношење података о мрежи и потрошачима на геореференциране дигитализоване подлоге и формирање алата за коришћење ових подлога за потребе оперативног управљања и смањења губитака.</w:t>
      </w:r>
    </w:p>
    <w:p w14:paraId="01017CA0" w14:textId="77777777" w:rsidR="007E7DFE" w:rsidRPr="00AD35C4" w:rsidRDefault="007E7DFE" w:rsidP="00101329">
      <w:pPr>
        <w:numPr>
          <w:ilvl w:val="2"/>
          <w:numId w:val="39"/>
        </w:numPr>
        <w:tabs>
          <w:tab w:val="clear" w:pos="1514"/>
          <w:tab w:val="num" w:pos="1872"/>
        </w:tabs>
        <w:suppressAutoHyphens w:val="0"/>
        <w:spacing w:before="60" w:after="60"/>
        <w:ind w:left="1512"/>
        <w:jc w:val="both"/>
        <w:rPr>
          <w:rFonts w:ascii="Arial" w:hAnsi="Arial" w:cs="Arial"/>
          <w:sz w:val="22"/>
          <w:szCs w:val="22"/>
          <w:lang w:val="sr-Latn-RS"/>
        </w:rPr>
      </w:pPr>
      <w:r w:rsidRPr="00AD35C4">
        <w:rPr>
          <w:rFonts w:ascii="Arial" w:hAnsi="Arial" w:cs="Arial"/>
          <w:sz w:val="22"/>
          <w:szCs w:val="22"/>
          <w:lang w:val="sr-Latn-RS"/>
        </w:rPr>
        <w:t>Анализирати постојеће и набавити недостајуће дигитализоване геореференциране подлоге за изабране зоне на подручју огранака Чачак, Јагодина и Аранђеловац.</w:t>
      </w:r>
    </w:p>
    <w:p w14:paraId="3116C810" w14:textId="77777777" w:rsidR="007E7DFE" w:rsidRPr="00AD35C4" w:rsidRDefault="007E7DFE" w:rsidP="00101329">
      <w:pPr>
        <w:numPr>
          <w:ilvl w:val="2"/>
          <w:numId w:val="39"/>
        </w:numPr>
        <w:tabs>
          <w:tab w:val="clear" w:pos="1514"/>
          <w:tab w:val="num" w:pos="1874"/>
        </w:tabs>
        <w:suppressAutoHyphens w:val="0"/>
        <w:spacing w:before="60" w:after="60"/>
        <w:ind w:left="1512"/>
        <w:jc w:val="both"/>
        <w:rPr>
          <w:rFonts w:ascii="Arial" w:hAnsi="Arial" w:cs="Arial"/>
          <w:sz w:val="22"/>
          <w:szCs w:val="22"/>
          <w:lang w:val="sr-Latn-RS"/>
        </w:rPr>
      </w:pPr>
      <w:r w:rsidRPr="00AD35C4">
        <w:rPr>
          <w:rFonts w:ascii="Arial" w:hAnsi="Arial" w:cs="Arial"/>
          <w:sz w:val="22"/>
          <w:szCs w:val="22"/>
          <w:lang w:val="sr-Latn-RS"/>
        </w:rPr>
        <w:t>Извршити ажурирање података о мрежи снимањем GPS уређајима и извршити њихов пренос на геореференциране дигитализоване подлоге у формату који је погодан за пренос између различитих програмских пакета. За контролу и корекцију снимљених података неопходно је користити пројектну документацију (пројекте изведеног стања).</w:t>
      </w:r>
    </w:p>
    <w:p w14:paraId="5205E1A8" w14:textId="77777777" w:rsidR="007E7DFE" w:rsidRPr="00AD35C4" w:rsidRDefault="007E7DFE" w:rsidP="00101329">
      <w:pPr>
        <w:numPr>
          <w:ilvl w:val="2"/>
          <w:numId w:val="39"/>
        </w:numPr>
        <w:tabs>
          <w:tab w:val="clear" w:pos="1514"/>
          <w:tab w:val="num" w:pos="1874"/>
        </w:tabs>
        <w:suppressAutoHyphens w:val="0"/>
        <w:spacing w:before="60" w:after="60"/>
        <w:ind w:left="1512"/>
        <w:jc w:val="both"/>
        <w:rPr>
          <w:rFonts w:ascii="Arial" w:hAnsi="Arial" w:cs="Arial"/>
          <w:sz w:val="22"/>
          <w:szCs w:val="22"/>
          <w:lang w:val="sr-Latn-RS"/>
        </w:rPr>
      </w:pPr>
      <w:r w:rsidRPr="00AD35C4">
        <w:rPr>
          <w:rFonts w:ascii="Arial" w:hAnsi="Arial" w:cs="Arial"/>
          <w:sz w:val="22"/>
          <w:szCs w:val="22"/>
          <w:lang w:val="sr-Latn-RS"/>
        </w:rPr>
        <w:t>Извршити пренос података о трасама кабловских водова из пројектне документације (пројекти изведеног стања) и катастарских подлога на геореференциране дигитализоване подлоге у формату који је погодан за пренос између различитих програмских пакета. На местима где пројектна документација не постоји извршити снимање кабловских траса трасером.</w:t>
      </w:r>
    </w:p>
    <w:p w14:paraId="46AED930" w14:textId="77777777" w:rsidR="007E7DFE" w:rsidRPr="00AD35C4" w:rsidRDefault="007E7DFE" w:rsidP="00101329">
      <w:pPr>
        <w:numPr>
          <w:ilvl w:val="2"/>
          <w:numId w:val="39"/>
        </w:numPr>
        <w:tabs>
          <w:tab w:val="clear" w:pos="1514"/>
          <w:tab w:val="num" w:pos="1874"/>
        </w:tabs>
        <w:suppressAutoHyphens w:val="0"/>
        <w:spacing w:before="60" w:after="60"/>
        <w:ind w:left="1512"/>
        <w:jc w:val="both"/>
        <w:rPr>
          <w:rFonts w:ascii="Arial" w:hAnsi="Arial" w:cs="Arial"/>
          <w:sz w:val="22"/>
          <w:szCs w:val="22"/>
          <w:lang w:val="sr-Latn-RS"/>
        </w:rPr>
      </w:pPr>
      <w:r w:rsidRPr="00AD35C4">
        <w:rPr>
          <w:rFonts w:ascii="Arial" w:hAnsi="Arial" w:cs="Arial"/>
          <w:sz w:val="22"/>
          <w:szCs w:val="22"/>
          <w:lang w:val="sr-Latn-RS"/>
        </w:rPr>
        <w:t>Снимити податке о локацијама бројила појединих потрошача на подручјима на којима постоје геореференциране дигитализоване подлоге задовољавајуће резолуције. Извршити пренос снимљених података на геореференциране дигитализоване подлоге и њихово повезивање са подацима о напојној ТС X/0.4 kV. У податке о потрошачима треба укључити информације да ли користе услуге (а ако је могуће, и од када) даљинског грејања или гас, као и податке о пописном насељу којем припадају, без обзира да ли су подаци о локацији бројила пренети на дигитализоване геореференциране подлоге.</w:t>
      </w:r>
    </w:p>
    <w:p w14:paraId="3CCEDEDA" w14:textId="77777777" w:rsidR="007E7DFE" w:rsidRPr="00AD35C4" w:rsidRDefault="007E7DFE" w:rsidP="00101329">
      <w:pPr>
        <w:numPr>
          <w:ilvl w:val="2"/>
          <w:numId w:val="39"/>
        </w:numPr>
        <w:tabs>
          <w:tab w:val="clear" w:pos="1514"/>
          <w:tab w:val="num" w:pos="1874"/>
        </w:tabs>
        <w:suppressAutoHyphens w:val="0"/>
        <w:spacing w:before="60" w:after="60"/>
        <w:ind w:left="1512"/>
        <w:jc w:val="both"/>
        <w:rPr>
          <w:rFonts w:ascii="Arial" w:hAnsi="Arial" w:cs="Arial"/>
          <w:sz w:val="22"/>
          <w:szCs w:val="22"/>
          <w:lang w:val="sr-Latn-RS"/>
        </w:rPr>
      </w:pPr>
      <w:r w:rsidRPr="00AD35C4">
        <w:rPr>
          <w:rFonts w:ascii="Arial" w:hAnsi="Arial" w:cs="Arial"/>
          <w:sz w:val="22"/>
          <w:szCs w:val="22"/>
          <w:lang w:val="sr-Latn-RS"/>
        </w:rPr>
        <w:t xml:space="preserve">Развити софтверске алате за манипулацију подацима о потрошачима који су пренети на геореференциране дигитализоване подлоге у циљу унапређења система управљања електроенергетском мрежом. </w:t>
      </w:r>
      <w:r w:rsidRPr="00AD35C4">
        <w:rPr>
          <w:rFonts w:ascii="Arial" w:hAnsi="Arial" w:cs="Arial"/>
          <w:sz w:val="22"/>
          <w:szCs w:val="22"/>
          <w:lang w:val="sr-Cyrl-RS"/>
        </w:rPr>
        <w:t>Софтверски алат се односи на моделовање, анализу и прорачуне токова снага посматраног дистрибутивног електроенергетског система, са унетим свим потребним подацима о мрежи и оптерећењима. Помоћу овог софтверског алата Понуђач треба да изврши и прикаже у Студији анализу развоја посматране мреже.</w:t>
      </w:r>
    </w:p>
    <w:p w14:paraId="065BF742" w14:textId="77777777" w:rsidR="007E7DFE" w:rsidRPr="00AD35C4" w:rsidRDefault="007E7DFE" w:rsidP="007E7DFE">
      <w:pPr>
        <w:suppressAutoHyphens w:val="0"/>
        <w:spacing w:before="60" w:after="60"/>
        <w:ind w:left="360"/>
        <w:jc w:val="both"/>
        <w:rPr>
          <w:rFonts w:ascii="Arial" w:hAnsi="Arial" w:cs="Arial"/>
          <w:sz w:val="22"/>
          <w:szCs w:val="22"/>
          <w:lang w:val="sr-Latn-RS"/>
        </w:rPr>
      </w:pPr>
    </w:p>
    <w:p w14:paraId="674837EC" w14:textId="77777777" w:rsidR="007E7DFE" w:rsidRPr="00AD35C4" w:rsidRDefault="007E7DFE" w:rsidP="00101329">
      <w:pPr>
        <w:keepNext/>
        <w:numPr>
          <w:ilvl w:val="1"/>
          <w:numId w:val="39"/>
        </w:numPr>
        <w:tabs>
          <w:tab w:val="clear" w:pos="792"/>
          <w:tab w:val="num" w:pos="1152"/>
        </w:tabs>
        <w:suppressAutoHyphens w:val="0"/>
        <w:spacing w:before="60" w:after="60"/>
        <w:jc w:val="both"/>
        <w:rPr>
          <w:rFonts w:ascii="Arial" w:hAnsi="Arial" w:cs="Arial"/>
          <w:b/>
          <w:bCs/>
          <w:sz w:val="22"/>
          <w:szCs w:val="22"/>
          <w:lang w:val="sr-Latn-RS"/>
        </w:rPr>
      </w:pPr>
      <w:bookmarkStart w:id="264" w:name="_Ref119471148"/>
      <w:r w:rsidRPr="00AD35C4">
        <w:rPr>
          <w:rFonts w:ascii="Arial" w:hAnsi="Arial" w:cs="Arial"/>
          <w:b/>
          <w:bCs/>
          <w:sz w:val="22"/>
          <w:szCs w:val="22"/>
          <w:lang w:val="sr-Latn-RS"/>
        </w:rPr>
        <w:t>Прогноза</w:t>
      </w:r>
      <w:bookmarkEnd w:id="264"/>
    </w:p>
    <w:p w14:paraId="589633B2" w14:textId="77777777" w:rsidR="007E7DFE" w:rsidRPr="00AD35C4" w:rsidRDefault="007E7DFE" w:rsidP="00101329">
      <w:pPr>
        <w:numPr>
          <w:ilvl w:val="2"/>
          <w:numId w:val="39"/>
        </w:numPr>
        <w:tabs>
          <w:tab w:val="clear" w:pos="1514"/>
          <w:tab w:val="num" w:pos="1874"/>
        </w:tabs>
        <w:suppressAutoHyphens w:val="0"/>
        <w:spacing w:before="60" w:after="60"/>
        <w:jc w:val="both"/>
        <w:rPr>
          <w:rFonts w:ascii="Arial" w:hAnsi="Arial" w:cs="Arial"/>
          <w:sz w:val="22"/>
          <w:szCs w:val="22"/>
          <w:lang w:val="sr-Latn-RS"/>
        </w:rPr>
      </w:pPr>
      <w:bookmarkStart w:id="265" w:name="_Ref35165616"/>
      <w:r w:rsidRPr="00AD35C4">
        <w:rPr>
          <w:rFonts w:ascii="Arial" w:hAnsi="Arial" w:cs="Arial"/>
          <w:sz w:val="22"/>
          <w:szCs w:val="22"/>
          <w:lang w:val="sr-Latn-RS"/>
        </w:rPr>
        <w:t>Изложити методологију за прогнозирање будућих потреба за електричном енергијом и снагом на посматраном подручју.</w:t>
      </w:r>
      <w:bookmarkEnd w:id="265"/>
    </w:p>
    <w:p w14:paraId="154A2123" w14:textId="22388896" w:rsidR="007E7DFE" w:rsidRPr="00AD35C4" w:rsidRDefault="007E7DFE" w:rsidP="00101329">
      <w:pPr>
        <w:numPr>
          <w:ilvl w:val="2"/>
          <w:numId w:val="39"/>
        </w:numPr>
        <w:tabs>
          <w:tab w:val="clear" w:pos="1514"/>
          <w:tab w:val="num" w:pos="1874"/>
        </w:tabs>
        <w:suppressAutoHyphens w:val="0"/>
        <w:spacing w:before="60" w:after="60"/>
        <w:jc w:val="both"/>
        <w:rPr>
          <w:rFonts w:ascii="Arial" w:hAnsi="Arial" w:cs="Arial"/>
          <w:sz w:val="22"/>
          <w:szCs w:val="22"/>
          <w:lang w:val="sr-Latn-RS"/>
        </w:rPr>
      </w:pPr>
      <w:bookmarkStart w:id="266" w:name="_Ref150765415"/>
      <w:r w:rsidRPr="00AD35C4">
        <w:rPr>
          <w:rFonts w:ascii="Arial" w:hAnsi="Arial" w:cs="Arial"/>
          <w:sz w:val="22"/>
          <w:szCs w:val="22"/>
          <w:lang w:val="sr-Latn-RS"/>
        </w:rPr>
        <w:t xml:space="preserve">Полазећи од података из поглавља </w:t>
      </w:r>
      <w:r w:rsidRPr="00AD35C4">
        <w:rPr>
          <w:rFonts w:ascii="Arial" w:hAnsi="Arial" w:cs="Arial"/>
          <w:sz w:val="22"/>
          <w:szCs w:val="22"/>
          <w:lang w:val="sr-Latn-RS"/>
        </w:rPr>
        <w:fldChar w:fldCharType="begin"/>
      </w:r>
      <w:r w:rsidRPr="00AD35C4">
        <w:rPr>
          <w:rFonts w:ascii="Arial" w:hAnsi="Arial" w:cs="Arial"/>
          <w:sz w:val="22"/>
          <w:szCs w:val="22"/>
          <w:lang w:val="sr-Latn-RS"/>
        </w:rPr>
        <w:instrText xml:space="preserve"> REF _Ref418020563 \r \h  \* MERGEFORMAT </w:instrText>
      </w:r>
      <w:r w:rsidRPr="00AD35C4">
        <w:rPr>
          <w:rFonts w:ascii="Arial" w:hAnsi="Arial" w:cs="Arial"/>
          <w:sz w:val="22"/>
          <w:szCs w:val="22"/>
          <w:lang w:val="sr-Latn-RS"/>
        </w:rPr>
      </w:r>
      <w:r w:rsidRPr="00AD35C4">
        <w:rPr>
          <w:rFonts w:ascii="Arial" w:hAnsi="Arial" w:cs="Arial"/>
          <w:sz w:val="22"/>
          <w:szCs w:val="22"/>
          <w:lang w:val="sr-Latn-RS"/>
        </w:rPr>
        <w:fldChar w:fldCharType="separate"/>
      </w:r>
      <w:r w:rsidR="00C12B75" w:rsidRPr="00AD35C4">
        <w:rPr>
          <w:rFonts w:ascii="Arial" w:hAnsi="Arial" w:cs="Arial"/>
          <w:sz w:val="22"/>
          <w:szCs w:val="22"/>
          <w:lang w:val="sr-Latn-RS"/>
        </w:rPr>
        <w:t>4.1</w:t>
      </w:r>
      <w:r w:rsidRPr="00AD35C4">
        <w:rPr>
          <w:rFonts w:ascii="Arial" w:hAnsi="Arial" w:cs="Arial"/>
          <w:sz w:val="22"/>
          <w:szCs w:val="22"/>
          <w:lang w:val="sr-Latn-RS"/>
        </w:rPr>
        <w:fldChar w:fldCharType="end"/>
      </w:r>
      <w:r w:rsidRPr="00AD35C4">
        <w:rPr>
          <w:rFonts w:ascii="Arial" w:hAnsi="Arial" w:cs="Arial"/>
          <w:sz w:val="22"/>
          <w:szCs w:val="22"/>
          <w:lang w:val="sr-Latn-RS"/>
        </w:rPr>
        <w:t xml:space="preserve"> </w:t>
      </w:r>
      <w:r w:rsidRPr="00AD35C4">
        <w:rPr>
          <w:rFonts w:ascii="Arial" w:hAnsi="Arial" w:cs="Arial"/>
          <w:sz w:val="22"/>
          <w:szCs w:val="22"/>
          <w:lang w:val="sr-Cyrl-RS"/>
        </w:rPr>
        <w:t xml:space="preserve">и </w:t>
      </w:r>
      <w:r w:rsidRPr="00AD35C4">
        <w:rPr>
          <w:rFonts w:ascii="Arial" w:hAnsi="Arial" w:cs="Arial"/>
          <w:sz w:val="22"/>
          <w:szCs w:val="22"/>
          <w:lang w:val="sr-Latn-RS"/>
        </w:rPr>
        <w:fldChar w:fldCharType="begin"/>
      </w:r>
      <w:r w:rsidRPr="00AD35C4">
        <w:rPr>
          <w:rFonts w:ascii="Arial" w:hAnsi="Arial" w:cs="Arial"/>
          <w:sz w:val="22"/>
          <w:szCs w:val="22"/>
          <w:lang w:val="sr-Latn-RS"/>
        </w:rPr>
        <w:instrText xml:space="preserve"> REF _Ref418020569 \r \h  \* MERGEFORMAT </w:instrText>
      </w:r>
      <w:r w:rsidRPr="00AD35C4">
        <w:rPr>
          <w:rFonts w:ascii="Arial" w:hAnsi="Arial" w:cs="Arial"/>
          <w:sz w:val="22"/>
          <w:szCs w:val="22"/>
          <w:lang w:val="sr-Latn-RS"/>
        </w:rPr>
      </w:r>
      <w:r w:rsidRPr="00AD35C4">
        <w:rPr>
          <w:rFonts w:ascii="Arial" w:hAnsi="Arial" w:cs="Arial"/>
          <w:sz w:val="22"/>
          <w:szCs w:val="22"/>
          <w:lang w:val="sr-Latn-RS"/>
        </w:rPr>
        <w:fldChar w:fldCharType="separate"/>
      </w:r>
      <w:r w:rsidR="00C12B75" w:rsidRPr="00AD35C4">
        <w:rPr>
          <w:rFonts w:ascii="Arial" w:hAnsi="Arial" w:cs="Arial"/>
          <w:sz w:val="22"/>
          <w:szCs w:val="22"/>
          <w:lang w:val="sr-Latn-RS"/>
        </w:rPr>
        <w:t>5</w:t>
      </w:r>
      <w:r w:rsidRPr="00AD35C4">
        <w:rPr>
          <w:rFonts w:ascii="Arial" w:hAnsi="Arial" w:cs="Arial"/>
          <w:sz w:val="22"/>
          <w:szCs w:val="22"/>
          <w:lang w:val="sr-Latn-RS"/>
        </w:rPr>
        <w:fldChar w:fldCharType="end"/>
      </w:r>
      <w:r w:rsidRPr="00AD35C4">
        <w:rPr>
          <w:rFonts w:ascii="Arial" w:hAnsi="Arial" w:cs="Arial"/>
          <w:sz w:val="22"/>
          <w:szCs w:val="22"/>
          <w:lang w:val="sr-Latn-RS"/>
        </w:rPr>
        <w:t xml:space="preserve">, анализе и утврђивања полазног стања и методологије из </w:t>
      </w:r>
      <w:r w:rsidRPr="00AD35C4">
        <w:rPr>
          <w:rFonts w:ascii="Arial" w:hAnsi="Arial" w:cs="Arial"/>
          <w:sz w:val="22"/>
          <w:szCs w:val="22"/>
          <w:lang w:val="sr-Latn-RS"/>
        </w:rPr>
        <w:fldChar w:fldCharType="begin"/>
      </w:r>
      <w:r w:rsidRPr="00AD35C4">
        <w:rPr>
          <w:rFonts w:ascii="Arial" w:hAnsi="Arial" w:cs="Arial"/>
          <w:sz w:val="22"/>
          <w:szCs w:val="22"/>
          <w:lang w:val="sr-Latn-RS"/>
        </w:rPr>
        <w:instrText xml:space="preserve"> REF _Ref35165616 \r \h  \* MERGEFORMAT </w:instrText>
      </w:r>
      <w:r w:rsidRPr="00AD35C4">
        <w:rPr>
          <w:rFonts w:ascii="Arial" w:hAnsi="Arial" w:cs="Arial"/>
          <w:sz w:val="22"/>
          <w:szCs w:val="22"/>
          <w:lang w:val="sr-Latn-RS"/>
        </w:rPr>
      </w:r>
      <w:r w:rsidRPr="00AD35C4">
        <w:rPr>
          <w:rFonts w:ascii="Arial" w:hAnsi="Arial" w:cs="Arial"/>
          <w:sz w:val="22"/>
          <w:szCs w:val="22"/>
          <w:lang w:val="sr-Latn-RS"/>
        </w:rPr>
        <w:fldChar w:fldCharType="separate"/>
      </w:r>
      <w:r w:rsidR="00C12B75" w:rsidRPr="00AD35C4">
        <w:rPr>
          <w:rFonts w:ascii="Arial" w:hAnsi="Arial" w:cs="Arial"/>
          <w:sz w:val="22"/>
          <w:szCs w:val="22"/>
          <w:lang w:val="sr-Latn-RS"/>
        </w:rPr>
        <w:t>4.2.1</w:t>
      </w:r>
      <w:r w:rsidRPr="00AD35C4">
        <w:rPr>
          <w:rFonts w:ascii="Arial" w:hAnsi="Arial" w:cs="Arial"/>
          <w:sz w:val="22"/>
          <w:szCs w:val="22"/>
          <w:lang w:val="sr-Latn-RS"/>
        </w:rPr>
        <w:fldChar w:fldCharType="end"/>
      </w:r>
      <w:r w:rsidRPr="00AD35C4">
        <w:rPr>
          <w:rFonts w:ascii="Arial" w:hAnsi="Arial" w:cs="Arial"/>
          <w:sz w:val="22"/>
          <w:szCs w:val="22"/>
          <w:lang w:val="sr-Latn-RS"/>
        </w:rPr>
        <w:t xml:space="preserve"> дати:</w:t>
      </w:r>
      <w:bookmarkEnd w:id="266"/>
    </w:p>
    <w:p w14:paraId="57E5FDA7" w14:textId="77777777" w:rsidR="007E7DFE" w:rsidRPr="00AD35C4" w:rsidRDefault="007E7DFE" w:rsidP="00101329">
      <w:pPr>
        <w:numPr>
          <w:ilvl w:val="3"/>
          <w:numId w:val="39"/>
        </w:numPr>
        <w:tabs>
          <w:tab w:val="clear" w:pos="1800"/>
          <w:tab w:val="left" w:pos="2268"/>
        </w:tabs>
        <w:suppressAutoHyphens w:val="0"/>
        <w:spacing w:before="60" w:after="60"/>
        <w:ind w:left="2268" w:hanging="754"/>
        <w:jc w:val="both"/>
        <w:rPr>
          <w:rFonts w:ascii="Arial" w:hAnsi="Arial" w:cs="Arial"/>
          <w:sz w:val="22"/>
          <w:szCs w:val="22"/>
          <w:lang w:val="sr-Latn-RS"/>
        </w:rPr>
      </w:pPr>
      <w:r w:rsidRPr="00AD35C4">
        <w:rPr>
          <w:rFonts w:ascii="Arial" w:hAnsi="Arial" w:cs="Arial"/>
          <w:sz w:val="22"/>
          <w:szCs w:val="22"/>
          <w:lang w:val="sr-Latn-RS"/>
        </w:rPr>
        <w:t>Прогнозу потреба за електричном енергијом и снагом у наредном периоду:</w:t>
      </w:r>
    </w:p>
    <w:p w14:paraId="2D40C384" w14:textId="77777777" w:rsidR="007E7DFE" w:rsidRPr="00AD35C4" w:rsidRDefault="007E7DFE" w:rsidP="00101329">
      <w:pPr>
        <w:numPr>
          <w:ilvl w:val="0"/>
          <w:numId w:val="37"/>
        </w:numPr>
        <w:tabs>
          <w:tab w:val="clear" w:pos="927"/>
          <w:tab w:val="num" w:pos="2988"/>
        </w:tabs>
        <w:suppressAutoHyphens w:val="0"/>
        <w:spacing w:before="60" w:after="60"/>
        <w:ind w:left="2628"/>
        <w:jc w:val="both"/>
        <w:rPr>
          <w:rFonts w:ascii="Arial" w:hAnsi="Arial" w:cs="Arial"/>
          <w:sz w:val="22"/>
          <w:szCs w:val="22"/>
          <w:lang w:val="sr-Latn-RS"/>
        </w:rPr>
      </w:pPr>
      <w:r w:rsidRPr="00AD35C4">
        <w:rPr>
          <w:rFonts w:ascii="Arial" w:hAnsi="Arial" w:cs="Arial"/>
          <w:sz w:val="22"/>
          <w:szCs w:val="22"/>
          <w:lang w:val="sr-Latn-RS"/>
        </w:rPr>
        <w:t>за огранке Чачак, Јагодина и Аранђеловац;</w:t>
      </w:r>
    </w:p>
    <w:p w14:paraId="28995C3F" w14:textId="77777777" w:rsidR="007E7DFE" w:rsidRPr="00AD35C4" w:rsidRDefault="007E7DFE" w:rsidP="00101329">
      <w:pPr>
        <w:numPr>
          <w:ilvl w:val="0"/>
          <w:numId w:val="37"/>
        </w:numPr>
        <w:tabs>
          <w:tab w:val="clear" w:pos="927"/>
          <w:tab w:val="num" w:pos="2234"/>
        </w:tabs>
        <w:suppressAutoHyphens w:val="0"/>
        <w:spacing w:before="60" w:after="60"/>
        <w:ind w:left="2628"/>
        <w:jc w:val="both"/>
        <w:rPr>
          <w:rFonts w:ascii="Arial" w:hAnsi="Arial" w:cs="Arial"/>
          <w:sz w:val="22"/>
          <w:szCs w:val="22"/>
          <w:lang w:val="sr-Latn-RS"/>
        </w:rPr>
      </w:pPr>
      <w:r w:rsidRPr="00AD35C4">
        <w:rPr>
          <w:rFonts w:ascii="Arial" w:hAnsi="Arial" w:cs="Arial"/>
          <w:sz w:val="22"/>
          <w:szCs w:val="22"/>
          <w:lang w:val="sr-Latn-RS"/>
        </w:rPr>
        <w:t>за свако од насеља у оквиру наведених огранака;</w:t>
      </w:r>
    </w:p>
    <w:p w14:paraId="1E74A6B2" w14:textId="77777777" w:rsidR="007E7DFE" w:rsidRPr="00AD35C4" w:rsidRDefault="007E7DFE" w:rsidP="00101329">
      <w:pPr>
        <w:numPr>
          <w:ilvl w:val="0"/>
          <w:numId w:val="37"/>
        </w:numPr>
        <w:tabs>
          <w:tab w:val="clear" w:pos="927"/>
          <w:tab w:val="num" w:pos="2234"/>
        </w:tabs>
        <w:suppressAutoHyphens w:val="0"/>
        <w:spacing w:before="60" w:after="60"/>
        <w:ind w:left="2628"/>
        <w:jc w:val="both"/>
        <w:rPr>
          <w:rFonts w:ascii="Arial" w:hAnsi="Arial" w:cs="Arial"/>
          <w:sz w:val="22"/>
          <w:szCs w:val="22"/>
          <w:lang w:val="sr-Latn-RS"/>
        </w:rPr>
      </w:pPr>
      <w:r w:rsidRPr="00AD35C4">
        <w:rPr>
          <w:rFonts w:ascii="Arial" w:hAnsi="Arial" w:cs="Arial"/>
          <w:sz w:val="22"/>
          <w:szCs w:val="22"/>
          <w:lang w:val="sr-Latn-RS"/>
        </w:rPr>
        <w:lastRenderedPageBreak/>
        <w:t>за сваку ТС X/0.4 kV, односно за мерна места потрошача са мерном групом напонског нивоа 10, 20 и 35 kV.</w:t>
      </w:r>
    </w:p>
    <w:p w14:paraId="7C2BAAEA" w14:textId="77777777" w:rsidR="007E7DFE" w:rsidRPr="00AD35C4" w:rsidRDefault="007E7DFE" w:rsidP="007E7DFE">
      <w:pPr>
        <w:spacing w:before="60" w:after="60"/>
        <w:ind w:left="2268"/>
        <w:jc w:val="both"/>
        <w:rPr>
          <w:rFonts w:ascii="Arial" w:hAnsi="Arial" w:cs="Arial"/>
          <w:sz w:val="22"/>
          <w:szCs w:val="22"/>
          <w:lang w:val="sr-Latn-RS"/>
        </w:rPr>
      </w:pPr>
      <w:r w:rsidRPr="00AD35C4">
        <w:rPr>
          <w:rFonts w:ascii="Arial" w:hAnsi="Arial" w:cs="Arial"/>
          <w:sz w:val="22"/>
          <w:szCs w:val="22"/>
          <w:lang w:val="sr-Latn-RS"/>
        </w:rPr>
        <w:t>Прогнозу потреба за електричном енергијом дати по категоријама потрошње (домаћинства, индустрија, остало), за свако разматрано подручје.</w:t>
      </w:r>
    </w:p>
    <w:p w14:paraId="3248D250" w14:textId="77777777" w:rsidR="007E7DFE" w:rsidRPr="00AD35C4" w:rsidRDefault="007E7DFE" w:rsidP="00101329">
      <w:pPr>
        <w:numPr>
          <w:ilvl w:val="3"/>
          <w:numId w:val="39"/>
        </w:numPr>
        <w:tabs>
          <w:tab w:val="clear" w:pos="1800"/>
          <w:tab w:val="left" w:pos="2268"/>
        </w:tabs>
        <w:suppressAutoHyphens w:val="0"/>
        <w:spacing w:before="60" w:after="60"/>
        <w:ind w:left="2268" w:hanging="754"/>
        <w:jc w:val="both"/>
        <w:rPr>
          <w:rFonts w:ascii="Arial" w:hAnsi="Arial" w:cs="Arial"/>
          <w:sz w:val="22"/>
          <w:szCs w:val="22"/>
          <w:lang w:val="sr-Latn-RS"/>
        </w:rPr>
      </w:pPr>
      <w:r w:rsidRPr="00AD35C4">
        <w:rPr>
          <w:rFonts w:ascii="Arial" w:hAnsi="Arial" w:cs="Arial"/>
          <w:sz w:val="22"/>
          <w:szCs w:val="22"/>
          <w:lang w:val="sr-Latn-RS"/>
        </w:rPr>
        <w:t>Дати прогнозу оптерећења по чвориштима X/0.4 kV и мерним местима 10, 20 и 35 kV. Ова прогноза ће бити база за постављање варијанти развоја мреже у</w:t>
      </w:r>
      <w:r w:rsidRPr="00AD35C4">
        <w:rPr>
          <w:rFonts w:ascii="Arial" w:hAnsi="Arial" w:cs="Arial"/>
          <w:sz w:val="22"/>
          <w:szCs w:val="22"/>
          <w:lang w:val="sr-Cyrl-RS"/>
        </w:rPr>
        <w:t xml:space="preserve"> периоду до 2035. године.</w:t>
      </w:r>
    </w:p>
    <w:p w14:paraId="2EB911EB" w14:textId="6DDCA986" w:rsidR="007E7DFE" w:rsidRPr="00AD35C4" w:rsidRDefault="007E7DFE" w:rsidP="00101329">
      <w:pPr>
        <w:numPr>
          <w:ilvl w:val="2"/>
          <w:numId w:val="39"/>
        </w:numPr>
        <w:tabs>
          <w:tab w:val="clear" w:pos="1514"/>
          <w:tab w:val="num" w:pos="1874"/>
        </w:tabs>
        <w:suppressAutoHyphens w:val="0"/>
        <w:spacing w:before="60" w:after="60"/>
        <w:jc w:val="both"/>
        <w:rPr>
          <w:rFonts w:ascii="Arial" w:hAnsi="Arial" w:cs="Arial"/>
          <w:sz w:val="22"/>
          <w:szCs w:val="22"/>
          <w:lang w:val="sr-Latn-RS"/>
        </w:rPr>
      </w:pPr>
      <w:r w:rsidRPr="00AD35C4">
        <w:rPr>
          <w:rFonts w:ascii="Arial" w:hAnsi="Arial" w:cs="Arial"/>
          <w:sz w:val="22"/>
          <w:szCs w:val="22"/>
          <w:lang w:val="sr-Latn-RS"/>
        </w:rPr>
        <w:t xml:space="preserve">Упоредити прогнозу из </w:t>
      </w:r>
      <w:r w:rsidRPr="00AD35C4">
        <w:rPr>
          <w:rFonts w:ascii="Arial" w:hAnsi="Arial" w:cs="Arial"/>
          <w:sz w:val="22"/>
          <w:szCs w:val="22"/>
          <w:lang w:val="sr-Latn-RS"/>
        </w:rPr>
        <w:fldChar w:fldCharType="begin"/>
      </w:r>
      <w:r w:rsidRPr="00AD35C4">
        <w:rPr>
          <w:rFonts w:ascii="Arial" w:hAnsi="Arial" w:cs="Arial"/>
          <w:sz w:val="22"/>
          <w:szCs w:val="22"/>
          <w:lang w:val="sr-Latn-RS"/>
        </w:rPr>
        <w:instrText xml:space="preserve"> REF _Ref150765415 \r \h  \* MERGEFORMAT </w:instrText>
      </w:r>
      <w:r w:rsidRPr="00AD35C4">
        <w:rPr>
          <w:rFonts w:ascii="Arial" w:hAnsi="Arial" w:cs="Arial"/>
          <w:sz w:val="22"/>
          <w:szCs w:val="22"/>
          <w:lang w:val="sr-Latn-RS"/>
        </w:rPr>
      </w:r>
      <w:r w:rsidRPr="00AD35C4">
        <w:rPr>
          <w:rFonts w:ascii="Arial" w:hAnsi="Arial" w:cs="Arial"/>
          <w:sz w:val="22"/>
          <w:szCs w:val="22"/>
          <w:lang w:val="sr-Latn-RS"/>
        </w:rPr>
        <w:fldChar w:fldCharType="separate"/>
      </w:r>
      <w:r w:rsidR="00C12B75" w:rsidRPr="00AD35C4">
        <w:rPr>
          <w:rFonts w:ascii="Arial" w:hAnsi="Arial" w:cs="Arial"/>
          <w:sz w:val="22"/>
          <w:szCs w:val="22"/>
          <w:lang w:val="sr-Latn-RS"/>
        </w:rPr>
        <w:t>4.2.2</w:t>
      </w:r>
      <w:r w:rsidRPr="00AD35C4">
        <w:rPr>
          <w:rFonts w:ascii="Arial" w:hAnsi="Arial" w:cs="Arial"/>
          <w:sz w:val="22"/>
          <w:szCs w:val="22"/>
          <w:lang w:val="sr-Latn-RS"/>
        </w:rPr>
        <w:fldChar w:fldCharType="end"/>
      </w:r>
      <w:r w:rsidRPr="00AD35C4">
        <w:rPr>
          <w:rFonts w:ascii="Arial" w:hAnsi="Arial" w:cs="Arial"/>
          <w:sz w:val="22"/>
          <w:szCs w:val="22"/>
          <w:lang w:val="sr-Latn-RS"/>
        </w:rPr>
        <w:t>, а посебно њену просторну расподелу, са прогнозом из последње студије развоја дистрибутивне мреже на подручју огранака Чачак, Јагодина и Аранђеловац.</w:t>
      </w:r>
    </w:p>
    <w:p w14:paraId="0CF12975" w14:textId="77777777" w:rsidR="007E7DFE" w:rsidRPr="00AD35C4" w:rsidRDefault="007E7DFE" w:rsidP="00101329">
      <w:pPr>
        <w:keepNext/>
        <w:numPr>
          <w:ilvl w:val="1"/>
          <w:numId w:val="39"/>
        </w:numPr>
        <w:tabs>
          <w:tab w:val="clear" w:pos="792"/>
          <w:tab w:val="num" w:pos="1152"/>
        </w:tabs>
        <w:suppressAutoHyphens w:val="0"/>
        <w:spacing w:before="60" w:after="60"/>
        <w:jc w:val="both"/>
        <w:rPr>
          <w:rFonts w:ascii="Arial" w:hAnsi="Arial" w:cs="Arial"/>
          <w:b/>
          <w:bCs/>
          <w:sz w:val="22"/>
          <w:szCs w:val="22"/>
          <w:lang w:val="sr-Latn-RS"/>
        </w:rPr>
      </w:pPr>
      <w:r w:rsidRPr="00AD35C4">
        <w:rPr>
          <w:rFonts w:ascii="Arial" w:hAnsi="Arial" w:cs="Arial"/>
          <w:b/>
          <w:bCs/>
          <w:sz w:val="22"/>
          <w:szCs w:val="22"/>
          <w:lang w:val="sr-Latn-RS"/>
        </w:rPr>
        <w:t>Перспективна мрежа</w:t>
      </w:r>
    </w:p>
    <w:p w14:paraId="1AD0331D" w14:textId="77777777" w:rsidR="007E7DFE" w:rsidRPr="00AD35C4" w:rsidRDefault="007E7DFE" w:rsidP="00101329">
      <w:pPr>
        <w:numPr>
          <w:ilvl w:val="2"/>
          <w:numId w:val="39"/>
        </w:numPr>
        <w:tabs>
          <w:tab w:val="clear" w:pos="1514"/>
          <w:tab w:val="num" w:pos="1874"/>
        </w:tabs>
        <w:suppressAutoHyphens w:val="0"/>
        <w:spacing w:before="60" w:after="60"/>
        <w:jc w:val="both"/>
        <w:rPr>
          <w:rFonts w:ascii="Arial" w:hAnsi="Arial" w:cs="Arial"/>
          <w:sz w:val="22"/>
          <w:szCs w:val="22"/>
          <w:lang w:val="sr-Latn-RS"/>
        </w:rPr>
      </w:pPr>
      <w:r w:rsidRPr="00AD35C4">
        <w:rPr>
          <w:rFonts w:ascii="Arial" w:hAnsi="Arial" w:cs="Arial"/>
          <w:sz w:val="22"/>
          <w:szCs w:val="22"/>
          <w:lang w:val="sr-Latn-RS"/>
        </w:rPr>
        <w:t>Изложити основне поставке методологије за планирање развоја перспективне мреже. Из изложене методологије, мора јасно да се види према којим техничким и сигурносним критеријумима се формирају варијанте развоја перспективне мреже, као и економски критеријум за поређење тих варијанти.</w:t>
      </w:r>
    </w:p>
    <w:p w14:paraId="4045AF8F" w14:textId="77777777" w:rsidR="007E7DFE" w:rsidRPr="00AD35C4" w:rsidRDefault="007E7DFE" w:rsidP="00101329">
      <w:pPr>
        <w:numPr>
          <w:ilvl w:val="2"/>
          <w:numId w:val="39"/>
        </w:numPr>
        <w:tabs>
          <w:tab w:val="clear" w:pos="1514"/>
          <w:tab w:val="num" w:pos="1874"/>
        </w:tabs>
        <w:suppressAutoHyphens w:val="0"/>
        <w:spacing w:before="60" w:after="60"/>
        <w:jc w:val="both"/>
        <w:rPr>
          <w:rFonts w:ascii="Arial" w:hAnsi="Arial" w:cs="Arial"/>
          <w:sz w:val="22"/>
          <w:szCs w:val="22"/>
          <w:lang w:val="sr-Latn-RS"/>
        </w:rPr>
      </w:pPr>
      <w:r w:rsidRPr="00AD35C4">
        <w:rPr>
          <w:rFonts w:ascii="Arial" w:hAnsi="Arial" w:cs="Arial"/>
          <w:sz w:val="22"/>
          <w:szCs w:val="22"/>
          <w:lang w:val="sr-Latn-RS"/>
        </w:rPr>
        <w:t>За формирану прогнозу и на основу формираних варијантних решења из последње верификоване студије дугорочног развоја мреже формирати варијантна решења мреже за ниво оптерећења из 2035. године.</w:t>
      </w:r>
    </w:p>
    <w:p w14:paraId="4C6CDA7D" w14:textId="77777777" w:rsidR="007E7DFE" w:rsidRPr="00AD35C4" w:rsidRDefault="007E7DFE" w:rsidP="00101329">
      <w:pPr>
        <w:numPr>
          <w:ilvl w:val="3"/>
          <w:numId w:val="39"/>
        </w:numPr>
        <w:tabs>
          <w:tab w:val="clear" w:pos="1800"/>
          <w:tab w:val="left" w:pos="2268"/>
        </w:tabs>
        <w:suppressAutoHyphens w:val="0"/>
        <w:spacing w:before="60" w:after="60"/>
        <w:ind w:left="2268" w:hanging="754"/>
        <w:jc w:val="both"/>
        <w:rPr>
          <w:rFonts w:ascii="Arial" w:hAnsi="Arial" w:cs="Arial"/>
          <w:sz w:val="22"/>
          <w:szCs w:val="22"/>
          <w:lang w:val="sr-Latn-RS"/>
        </w:rPr>
      </w:pPr>
      <w:r w:rsidRPr="00AD35C4">
        <w:rPr>
          <w:rFonts w:ascii="Arial" w:hAnsi="Arial" w:cs="Arial"/>
          <w:sz w:val="22"/>
          <w:szCs w:val="22"/>
          <w:lang w:val="sr-Latn-RS"/>
        </w:rPr>
        <w:t>Варијанте ће бити формиране полазећи од претпоставке дистрибуције електричне енергије мрежом напонског нивоа у оквиру постојећег четворонапонског система трансформације 110/35/10/0.4 kV и тронапонских система 110/20/0.4 kV и 110/10/0.4 kV.</w:t>
      </w:r>
    </w:p>
    <w:p w14:paraId="0706C993" w14:textId="77777777" w:rsidR="007E7DFE" w:rsidRPr="00AD35C4" w:rsidRDefault="007E7DFE" w:rsidP="00101329">
      <w:pPr>
        <w:numPr>
          <w:ilvl w:val="3"/>
          <w:numId w:val="39"/>
        </w:numPr>
        <w:tabs>
          <w:tab w:val="clear" w:pos="1800"/>
          <w:tab w:val="left" w:pos="2268"/>
        </w:tabs>
        <w:suppressAutoHyphens w:val="0"/>
        <w:spacing w:before="60" w:after="60"/>
        <w:ind w:left="2268" w:hanging="754"/>
        <w:jc w:val="both"/>
        <w:rPr>
          <w:rFonts w:ascii="Arial" w:hAnsi="Arial" w:cs="Arial"/>
          <w:sz w:val="22"/>
          <w:szCs w:val="22"/>
          <w:lang w:val="sr-Latn-RS"/>
        </w:rPr>
      </w:pPr>
      <w:r w:rsidRPr="00AD35C4">
        <w:rPr>
          <w:rFonts w:ascii="Arial" w:hAnsi="Arial" w:cs="Arial"/>
          <w:sz w:val="22"/>
          <w:szCs w:val="22"/>
          <w:lang w:val="sr-Latn-RS"/>
        </w:rPr>
        <w:t>Свака варијанта мора да садржи:</w:t>
      </w:r>
    </w:p>
    <w:p w14:paraId="2A6FCFEA" w14:textId="77777777" w:rsidR="007E7DFE" w:rsidRPr="00AD35C4" w:rsidRDefault="007E7DFE" w:rsidP="00101329">
      <w:pPr>
        <w:numPr>
          <w:ilvl w:val="0"/>
          <w:numId w:val="38"/>
        </w:numPr>
        <w:tabs>
          <w:tab w:val="clear" w:pos="927"/>
          <w:tab w:val="num" w:pos="2988"/>
        </w:tabs>
        <w:suppressAutoHyphens w:val="0"/>
        <w:spacing w:before="60" w:after="60"/>
        <w:ind w:left="2628"/>
        <w:jc w:val="both"/>
        <w:rPr>
          <w:rFonts w:ascii="Arial" w:hAnsi="Arial" w:cs="Arial"/>
          <w:sz w:val="22"/>
          <w:szCs w:val="22"/>
          <w:lang w:val="sr-Latn-RS"/>
        </w:rPr>
      </w:pPr>
      <w:r w:rsidRPr="00AD35C4">
        <w:rPr>
          <w:rFonts w:ascii="Arial" w:hAnsi="Arial" w:cs="Arial"/>
          <w:sz w:val="22"/>
          <w:szCs w:val="22"/>
          <w:lang w:val="sr-Latn-RS"/>
        </w:rPr>
        <w:t>макролокације (када је могуће и микролокације) будућих ТС 110/X kV,</w:t>
      </w:r>
    </w:p>
    <w:p w14:paraId="1E8810BD" w14:textId="77777777" w:rsidR="007E7DFE" w:rsidRPr="00AD35C4" w:rsidRDefault="007E7DFE" w:rsidP="00101329">
      <w:pPr>
        <w:numPr>
          <w:ilvl w:val="0"/>
          <w:numId w:val="38"/>
        </w:numPr>
        <w:tabs>
          <w:tab w:val="clear" w:pos="927"/>
          <w:tab w:val="num" w:pos="2234"/>
        </w:tabs>
        <w:suppressAutoHyphens w:val="0"/>
        <w:spacing w:before="60" w:after="60"/>
        <w:ind w:left="2628"/>
        <w:jc w:val="both"/>
        <w:rPr>
          <w:rFonts w:ascii="Arial" w:hAnsi="Arial" w:cs="Arial"/>
          <w:sz w:val="22"/>
          <w:szCs w:val="22"/>
          <w:lang w:val="sr-Latn-RS"/>
        </w:rPr>
      </w:pPr>
      <w:r w:rsidRPr="00AD35C4">
        <w:rPr>
          <w:rFonts w:ascii="Arial" w:hAnsi="Arial" w:cs="Arial"/>
          <w:sz w:val="22"/>
          <w:szCs w:val="22"/>
          <w:lang w:val="sr-Latn-RS"/>
        </w:rPr>
        <w:t>коридоре нових водова усаглашене са локацијама ТС,</w:t>
      </w:r>
    </w:p>
    <w:p w14:paraId="64F6D622" w14:textId="77777777" w:rsidR="007E7DFE" w:rsidRPr="00AD35C4" w:rsidRDefault="007E7DFE" w:rsidP="00101329">
      <w:pPr>
        <w:numPr>
          <w:ilvl w:val="0"/>
          <w:numId w:val="38"/>
        </w:numPr>
        <w:tabs>
          <w:tab w:val="clear" w:pos="927"/>
          <w:tab w:val="num" w:pos="2234"/>
        </w:tabs>
        <w:suppressAutoHyphens w:val="0"/>
        <w:spacing w:before="60" w:after="60"/>
        <w:ind w:left="2628"/>
        <w:jc w:val="both"/>
        <w:rPr>
          <w:rFonts w:ascii="Arial" w:hAnsi="Arial" w:cs="Arial"/>
          <w:sz w:val="22"/>
          <w:szCs w:val="22"/>
          <w:lang w:val="sr-Latn-RS"/>
        </w:rPr>
      </w:pPr>
      <w:r w:rsidRPr="00AD35C4">
        <w:rPr>
          <w:rFonts w:ascii="Arial" w:hAnsi="Arial" w:cs="Arial"/>
          <w:sz w:val="22"/>
          <w:szCs w:val="22"/>
          <w:lang w:val="sr-Latn-RS"/>
        </w:rPr>
        <w:t>број и снагу трансформатора у појединим ТС, у свакој етапи развоја,</w:t>
      </w:r>
    </w:p>
    <w:p w14:paraId="6C81CE62" w14:textId="77777777" w:rsidR="007E7DFE" w:rsidRPr="00AD35C4" w:rsidRDefault="007E7DFE" w:rsidP="00101329">
      <w:pPr>
        <w:numPr>
          <w:ilvl w:val="0"/>
          <w:numId w:val="38"/>
        </w:numPr>
        <w:tabs>
          <w:tab w:val="clear" w:pos="927"/>
          <w:tab w:val="num" w:pos="2234"/>
        </w:tabs>
        <w:suppressAutoHyphens w:val="0"/>
        <w:spacing w:before="60" w:after="60"/>
        <w:ind w:left="2628"/>
        <w:jc w:val="both"/>
        <w:rPr>
          <w:rFonts w:ascii="Arial" w:hAnsi="Arial" w:cs="Arial"/>
          <w:sz w:val="22"/>
          <w:szCs w:val="22"/>
          <w:lang w:val="sr-Latn-RS"/>
        </w:rPr>
      </w:pPr>
      <w:r w:rsidRPr="00AD35C4">
        <w:rPr>
          <w:rFonts w:ascii="Arial" w:hAnsi="Arial" w:cs="Arial"/>
          <w:sz w:val="22"/>
          <w:szCs w:val="22"/>
          <w:lang w:val="sr-Latn-RS"/>
        </w:rPr>
        <w:t>пресеке, врсту и дужину водова 110 kV и 35 kV,</w:t>
      </w:r>
    </w:p>
    <w:p w14:paraId="4AD7855B" w14:textId="77777777" w:rsidR="007E7DFE" w:rsidRPr="00AD35C4" w:rsidRDefault="007E7DFE" w:rsidP="00101329">
      <w:pPr>
        <w:numPr>
          <w:ilvl w:val="0"/>
          <w:numId w:val="38"/>
        </w:numPr>
        <w:tabs>
          <w:tab w:val="clear" w:pos="927"/>
          <w:tab w:val="num" w:pos="2234"/>
        </w:tabs>
        <w:suppressAutoHyphens w:val="0"/>
        <w:spacing w:before="60" w:after="60"/>
        <w:ind w:left="2628"/>
        <w:jc w:val="both"/>
        <w:rPr>
          <w:rFonts w:ascii="Arial" w:hAnsi="Arial" w:cs="Arial"/>
          <w:sz w:val="22"/>
          <w:szCs w:val="22"/>
          <w:lang w:val="sr-Latn-RS"/>
        </w:rPr>
      </w:pPr>
      <w:r w:rsidRPr="00AD35C4">
        <w:rPr>
          <w:rFonts w:ascii="Arial" w:hAnsi="Arial" w:cs="Arial"/>
          <w:sz w:val="22"/>
          <w:szCs w:val="22"/>
          <w:lang w:val="sr-Latn-RS"/>
        </w:rPr>
        <w:t>при формирању варијанти развоја мрежа водити рачуна о проценама о дотрајалости појединих елемената мреже (трансформатора 110/X kV, водова 35 kV, трансформатора 35/X kV и водова X kV).</w:t>
      </w:r>
    </w:p>
    <w:p w14:paraId="4923C25C" w14:textId="77777777" w:rsidR="007E7DFE" w:rsidRPr="00AD35C4" w:rsidRDefault="007E7DFE" w:rsidP="00101329">
      <w:pPr>
        <w:numPr>
          <w:ilvl w:val="2"/>
          <w:numId w:val="39"/>
        </w:numPr>
        <w:suppressAutoHyphens w:val="0"/>
        <w:spacing w:before="60" w:after="60"/>
        <w:jc w:val="both"/>
        <w:rPr>
          <w:rFonts w:ascii="Arial" w:hAnsi="Arial" w:cs="Arial"/>
          <w:sz w:val="22"/>
          <w:szCs w:val="22"/>
          <w:lang w:val="sr-Latn-RS"/>
        </w:rPr>
      </w:pPr>
      <w:r w:rsidRPr="00AD35C4">
        <w:rPr>
          <w:rFonts w:ascii="Arial" w:hAnsi="Arial" w:cs="Arial"/>
          <w:sz w:val="22"/>
          <w:szCs w:val="22"/>
          <w:lang w:val="sr-Latn-RS"/>
        </w:rPr>
        <w:t>У сарадњи са Наручиоцем извршити избор варијантних решења мреже која ће у оквиру студије бити детаљно разматрана.</w:t>
      </w:r>
    </w:p>
    <w:p w14:paraId="7BE41624" w14:textId="77777777" w:rsidR="007E7DFE" w:rsidRPr="00AD35C4" w:rsidRDefault="007E7DFE" w:rsidP="00101329">
      <w:pPr>
        <w:numPr>
          <w:ilvl w:val="2"/>
          <w:numId w:val="39"/>
        </w:numPr>
        <w:suppressAutoHyphens w:val="0"/>
        <w:spacing w:before="60" w:after="60"/>
        <w:jc w:val="both"/>
        <w:rPr>
          <w:rFonts w:ascii="Arial" w:hAnsi="Arial" w:cs="Arial"/>
          <w:sz w:val="22"/>
          <w:szCs w:val="22"/>
          <w:lang w:val="sr-Latn-RS"/>
        </w:rPr>
      </w:pPr>
      <w:r w:rsidRPr="00AD35C4">
        <w:rPr>
          <w:rFonts w:ascii="Arial" w:hAnsi="Arial" w:cs="Arial"/>
          <w:sz w:val="22"/>
          <w:szCs w:val="22"/>
          <w:lang w:val="sr-Latn-RS"/>
        </w:rPr>
        <w:t>Разрадити сва варијантна решења мреже по пресечним годинама 2017</w:t>
      </w:r>
      <w:r w:rsidRPr="00AD35C4">
        <w:rPr>
          <w:rFonts w:ascii="Arial" w:hAnsi="Arial" w:cs="Arial"/>
          <w:sz w:val="22"/>
          <w:szCs w:val="22"/>
          <w:lang w:val="sr-Latn-RS"/>
        </w:rPr>
        <w:noBreakHyphen/>
        <w:t>2018-2019-2020-2021-2022-2023-2024-2025-2026-2030-2035. с посебним нагласком на десетогодишњи план 2017-2026. године.</w:t>
      </w:r>
    </w:p>
    <w:p w14:paraId="7832514B" w14:textId="77777777" w:rsidR="007E7DFE" w:rsidRPr="00AD35C4" w:rsidRDefault="007E7DFE" w:rsidP="00101329">
      <w:pPr>
        <w:numPr>
          <w:ilvl w:val="3"/>
          <w:numId w:val="39"/>
        </w:numPr>
        <w:tabs>
          <w:tab w:val="clear" w:pos="1800"/>
          <w:tab w:val="num" w:pos="2234"/>
          <w:tab w:val="left" w:pos="2268"/>
        </w:tabs>
        <w:suppressAutoHyphens w:val="0"/>
        <w:spacing w:before="60" w:after="60"/>
        <w:ind w:left="2268" w:hanging="754"/>
        <w:jc w:val="both"/>
        <w:rPr>
          <w:rFonts w:ascii="Arial" w:hAnsi="Arial" w:cs="Arial"/>
          <w:sz w:val="22"/>
          <w:szCs w:val="22"/>
          <w:lang w:val="sr-Latn-RS"/>
        </w:rPr>
      </w:pPr>
      <w:r w:rsidRPr="00AD35C4">
        <w:rPr>
          <w:rFonts w:ascii="Arial" w:hAnsi="Arial" w:cs="Arial"/>
          <w:sz w:val="22"/>
          <w:szCs w:val="22"/>
          <w:lang w:val="sr-Latn-RS"/>
        </w:rPr>
        <w:t>Идентификовати инвестиције које су инваријантне у свим варијантама развоја мреже и инвестиције чија реализација зависи од изабране варијанте развоја.</w:t>
      </w:r>
    </w:p>
    <w:p w14:paraId="3D65B1F1" w14:textId="77777777" w:rsidR="007E7DFE" w:rsidRPr="00AD35C4" w:rsidRDefault="007E7DFE" w:rsidP="00101329">
      <w:pPr>
        <w:numPr>
          <w:ilvl w:val="3"/>
          <w:numId w:val="39"/>
        </w:numPr>
        <w:tabs>
          <w:tab w:val="left" w:pos="2268"/>
        </w:tabs>
        <w:suppressAutoHyphens w:val="0"/>
        <w:spacing w:before="60" w:after="60"/>
        <w:ind w:left="2268" w:hanging="754"/>
        <w:jc w:val="both"/>
        <w:rPr>
          <w:rFonts w:ascii="Arial" w:hAnsi="Arial" w:cs="Arial"/>
          <w:sz w:val="22"/>
          <w:szCs w:val="22"/>
          <w:lang w:val="sr-Latn-RS"/>
        </w:rPr>
      </w:pPr>
      <w:r w:rsidRPr="00AD35C4">
        <w:rPr>
          <w:rFonts w:ascii="Arial" w:hAnsi="Arial" w:cs="Arial"/>
          <w:sz w:val="22"/>
          <w:szCs w:val="22"/>
          <w:lang w:val="sr-Latn-RS"/>
        </w:rPr>
        <w:t>Развој мреже напонског нивоа 10 и 20 kV базирати на прогнози потреба за електричном енергијом у периоду 2017-2035. година.</w:t>
      </w:r>
    </w:p>
    <w:p w14:paraId="01684298" w14:textId="77777777" w:rsidR="007E7DFE" w:rsidRPr="00AD35C4" w:rsidRDefault="007E7DFE" w:rsidP="00101329">
      <w:pPr>
        <w:numPr>
          <w:ilvl w:val="3"/>
          <w:numId w:val="39"/>
        </w:numPr>
        <w:tabs>
          <w:tab w:val="left" w:pos="2268"/>
        </w:tabs>
        <w:suppressAutoHyphens w:val="0"/>
        <w:spacing w:before="60" w:after="60"/>
        <w:ind w:left="2268" w:hanging="754"/>
        <w:jc w:val="both"/>
        <w:rPr>
          <w:rFonts w:ascii="Arial" w:hAnsi="Arial" w:cs="Arial"/>
          <w:sz w:val="22"/>
          <w:szCs w:val="22"/>
          <w:lang w:val="sr-Latn-RS"/>
        </w:rPr>
      </w:pPr>
      <w:r w:rsidRPr="00AD35C4">
        <w:rPr>
          <w:rFonts w:ascii="Arial" w:hAnsi="Arial" w:cs="Arial"/>
          <w:sz w:val="22"/>
          <w:szCs w:val="22"/>
          <w:lang w:val="sr-Latn-RS"/>
        </w:rPr>
        <w:t xml:space="preserve">При планирању развоја мреже 10 и 20 kV поћи од претпоставке да ће се пораст оптерећења одвијати на локацијама постојећих ТС X/0.4 kV, при чему се Наручиоцу оставља могућност </w:t>
      </w:r>
      <w:r w:rsidRPr="00AD35C4">
        <w:rPr>
          <w:rFonts w:ascii="Arial" w:hAnsi="Arial" w:cs="Arial"/>
          <w:sz w:val="22"/>
          <w:szCs w:val="22"/>
          <w:lang w:val="sr-Latn-RS"/>
        </w:rPr>
        <w:lastRenderedPageBreak/>
        <w:t>спецификације потенцијалних нових чворишта ТС X/0.4 kV на којима би се распоредила претходно прогнозирана снага.</w:t>
      </w:r>
    </w:p>
    <w:p w14:paraId="17CF851B" w14:textId="77777777" w:rsidR="007E7DFE" w:rsidRPr="00AD35C4" w:rsidRDefault="007E7DFE" w:rsidP="00101329">
      <w:pPr>
        <w:numPr>
          <w:ilvl w:val="3"/>
          <w:numId w:val="39"/>
        </w:numPr>
        <w:tabs>
          <w:tab w:val="left" w:pos="2268"/>
        </w:tabs>
        <w:suppressAutoHyphens w:val="0"/>
        <w:spacing w:before="60" w:after="60"/>
        <w:ind w:left="2268" w:hanging="754"/>
        <w:jc w:val="both"/>
        <w:rPr>
          <w:rFonts w:ascii="Arial" w:hAnsi="Arial" w:cs="Arial"/>
          <w:sz w:val="22"/>
          <w:szCs w:val="22"/>
          <w:lang w:val="sr-Latn-RS"/>
        </w:rPr>
      </w:pPr>
      <w:r w:rsidRPr="00AD35C4">
        <w:rPr>
          <w:rFonts w:ascii="Arial" w:hAnsi="Arial" w:cs="Arial"/>
          <w:sz w:val="22"/>
          <w:szCs w:val="22"/>
          <w:lang w:val="sr-Latn-RS"/>
        </w:rPr>
        <w:t>Развој мреже X kV на специфицираном подручју треба да буде усаглашен са развојем мреже виших напонских нивоа.</w:t>
      </w:r>
    </w:p>
    <w:p w14:paraId="0F322605" w14:textId="77777777" w:rsidR="007E7DFE" w:rsidRPr="00AD35C4" w:rsidRDefault="007E7DFE" w:rsidP="00101329">
      <w:pPr>
        <w:numPr>
          <w:ilvl w:val="3"/>
          <w:numId w:val="39"/>
        </w:numPr>
        <w:tabs>
          <w:tab w:val="left" w:pos="2268"/>
        </w:tabs>
        <w:suppressAutoHyphens w:val="0"/>
        <w:spacing w:before="60" w:after="60"/>
        <w:ind w:left="2268" w:hanging="754"/>
        <w:jc w:val="both"/>
        <w:rPr>
          <w:rFonts w:ascii="Arial" w:hAnsi="Arial" w:cs="Arial"/>
          <w:sz w:val="22"/>
          <w:szCs w:val="22"/>
          <w:lang w:val="sr-Latn-RS"/>
        </w:rPr>
      </w:pPr>
      <w:r w:rsidRPr="00AD35C4">
        <w:rPr>
          <w:rFonts w:ascii="Arial" w:hAnsi="Arial" w:cs="Arial"/>
          <w:sz w:val="22"/>
          <w:szCs w:val="22"/>
          <w:lang w:val="sr-Latn-RS"/>
        </w:rPr>
        <w:t>За свако од предложених појачања дати техничко и економско образложење, односно исказати техничке и економске ефекте тих појачања.</w:t>
      </w:r>
    </w:p>
    <w:p w14:paraId="11E93831" w14:textId="77777777" w:rsidR="007E7DFE" w:rsidRPr="00AD35C4" w:rsidRDefault="007E7DFE" w:rsidP="00101329">
      <w:pPr>
        <w:numPr>
          <w:ilvl w:val="3"/>
          <w:numId w:val="39"/>
        </w:numPr>
        <w:tabs>
          <w:tab w:val="left" w:pos="2268"/>
        </w:tabs>
        <w:suppressAutoHyphens w:val="0"/>
        <w:spacing w:before="60" w:after="60"/>
        <w:ind w:left="2268" w:hanging="754"/>
        <w:jc w:val="both"/>
        <w:rPr>
          <w:rFonts w:ascii="Arial" w:hAnsi="Arial" w:cs="Arial"/>
          <w:sz w:val="22"/>
          <w:szCs w:val="22"/>
          <w:lang w:val="sr-Latn-RS"/>
        </w:rPr>
      </w:pPr>
      <w:r w:rsidRPr="00AD35C4">
        <w:rPr>
          <w:rFonts w:ascii="Arial" w:hAnsi="Arial" w:cs="Arial"/>
          <w:sz w:val="22"/>
          <w:szCs w:val="22"/>
          <w:lang w:val="sr-Latn-RS"/>
        </w:rPr>
        <w:t>За сваку етапу развоја дати на крају списак као и евентуалну скицу трасе предложених нових водова по етапама, са њиховим основним карактеристикама (траса, дужина, пресек).</w:t>
      </w:r>
    </w:p>
    <w:p w14:paraId="3B1D6BA2" w14:textId="77777777" w:rsidR="007E7DFE" w:rsidRPr="00AD35C4" w:rsidRDefault="007E7DFE" w:rsidP="00101329">
      <w:pPr>
        <w:numPr>
          <w:ilvl w:val="3"/>
          <w:numId w:val="39"/>
        </w:numPr>
        <w:tabs>
          <w:tab w:val="left" w:pos="2268"/>
        </w:tabs>
        <w:suppressAutoHyphens w:val="0"/>
        <w:spacing w:before="60" w:after="60"/>
        <w:ind w:left="2268" w:hanging="754"/>
        <w:jc w:val="both"/>
        <w:rPr>
          <w:rFonts w:ascii="Arial" w:hAnsi="Arial" w:cs="Arial"/>
          <w:sz w:val="22"/>
          <w:szCs w:val="22"/>
          <w:lang w:val="sr-Latn-RS"/>
        </w:rPr>
      </w:pPr>
      <w:r w:rsidRPr="00AD35C4">
        <w:rPr>
          <w:rFonts w:ascii="Arial" w:hAnsi="Arial" w:cs="Arial"/>
          <w:sz w:val="22"/>
          <w:szCs w:val="22"/>
          <w:lang w:val="sr-Latn-RS"/>
        </w:rPr>
        <w:t>Формирати индекс на бази којег ће се извршити рангирање инвестиција у средњорочном плану по приоритету реализације. Наручилац треба да верификује методологију на бази које је формиран индекс приоритета инвестиција.</w:t>
      </w:r>
    </w:p>
    <w:p w14:paraId="72B6EE0B" w14:textId="77777777" w:rsidR="007E7DFE" w:rsidRPr="00AD35C4" w:rsidRDefault="007E7DFE" w:rsidP="00101329">
      <w:pPr>
        <w:numPr>
          <w:ilvl w:val="3"/>
          <w:numId w:val="39"/>
        </w:numPr>
        <w:tabs>
          <w:tab w:val="left" w:pos="2268"/>
        </w:tabs>
        <w:suppressAutoHyphens w:val="0"/>
        <w:spacing w:before="60" w:after="60"/>
        <w:ind w:left="2268" w:hanging="754"/>
        <w:jc w:val="both"/>
        <w:rPr>
          <w:rFonts w:ascii="Arial" w:hAnsi="Arial" w:cs="Arial"/>
          <w:sz w:val="22"/>
          <w:szCs w:val="22"/>
          <w:lang w:val="sr-Latn-RS"/>
        </w:rPr>
      </w:pPr>
      <w:r w:rsidRPr="00AD35C4">
        <w:rPr>
          <w:rFonts w:ascii="Arial" w:hAnsi="Arial" w:cs="Arial"/>
          <w:sz w:val="22"/>
          <w:szCs w:val="22"/>
          <w:lang w:val="sr-Latn-RS"/>
        </w:rPr>
        <w:t>Рангирати инвестиције у мрежу 10-110 kV на основу усвојеног индекса.</w:t>
      </w:r>
    </w:p>
    <w:p w14:paraId="6ED70964" w14:textId="77777777" w:rsidR="007E7DFE" w:rsidRPr="00AD35C4" w:rsidRDefault="007E7DFE" w:rsidP="00101329">
      <w:pPr>
        <w:keepNext/>
        <w:numPr>
          <w:ilvl w:val="0"/>
          <w:numId w:val="39"/>
        </w:numPr>
        <w:tabs>
          <w:tab w:val="clear" w:pos="360"/>
          <w:tab w:val="num" w:pos="0"/>
        </w:tabs>
        <w:suppressAutoHyphens w:val="0"/>
        <w:spacing w:before="60" w:after="60"/>
        <w:jc w:val="both"/>
        <w:rPr>
          <w:rFonts w:ascii="Arial" w:hAnsi="Arial" w:cs="Arial"/>
          <w:b/>
          <w:bCs/>
          <w:sz w:val="22"/>
          <w:szCs w:val="22"/>
          <w:lang w:val="sr-Latn-RS"/>
        </w:rPr>
      </w:pPr>
      <w:bookmarkStart w:id="267" w:name="_Ref418020569"/>
      <w:r w:rsidRPr="00AD35C4">
        <w:rPr>
          <w:rFonts w:ascii="Arial" w:hAnsi="Arial" w:cs="Arial"/>
          <w:b/>
          <w:bCs/>
          <w:sz w:val="22"/>
          <w:szCs w:val="22"/>
          <w:lang w:val="sr-Latn-RS"/>
        </w:rPr>
        <w:t>Подлоге и подаци</w:t>
      </w:r>
      <w:bookmarkEnd w:id="262"/>
      <w:bookmarkEnd w:id="267"/>
    </w:p>
    <w:p w14:paraId="4A9022A9" w14:textId="77777777" w:rsidR="007E7DFE" w:rsidRPr="00AD35C4" w:rsidRDefault="007E7DFE" w:rsidP="007E7DFE">
      <w:pPr>
        <w:keepNext/>
        <w:spacing w:before="60" w:after="60"/>
        <w:jc w:val="both"/>
        <w:rPr>
          <w:rFonts w:ascii="Arial" w:hAnsi="Arial" w:cs="Arial"/>
          <w:sz w:val="22"/>
          <w:szCs w:val="22"/>
          <w:lang w:val="sr-Latn-RS"/>
        </w:rPr>
      </w:pPr>
      <w:r w:rsidRPr="00AD35C4">
        <w:rPr>
          <w:rFonts w:ascii="Arial" w:hAnsi="Arial" w:cs="Arial"/>
          <w:sz w:val="22"/>
          <w:szCs w:val="22"/>
          <w:lang w:val="sr-Latn-RS"/>
        </w:rPr>
        <w:t>Остали подаци и подлоге потребни за израду ове студије специфицирани су у наредним тачкама.</w:t>
      </w:r>
    </w:p>
    <w:p w14:paraId="168E8570" w14:textId="77777777" w:rsidR="007E7DFE" w:rsidRPr="00AD35C4" w:rsidRDefault="007E7DFE" w:rsidP="00101329">
      <w:pPr>
        <w:keepNext/>
        <w:numPr>
          <w:ilvl w:val="1"/>
          <w:numId w:val="39"/>
        </w:numPr>
        <w:tabs>
          <w:tab w:val="clear" w:pos="792"/>
          <w:tab w:val="num" w:pos="72"/>
        </w:tabs>
        <w:suppressAutoHyphens w:val="0"/>
        <w:spacing w:before="60" w:after="60"/>
        <w:ind w:left="432"/>
        <w:jc w:val="both"/>
        <w:rPr>
          <w:rFonts w:ascii="Arial" w:hAnsi="Arial" w:cs="Arial"/>
          <w:sz w:val="22"/>
          <w:szCs w:val="22"/>
          <w:lang w:val="sr-Latn-RS"/>
        </w:rPr>
      </w:pPr>
      <w:bookmarkStart w:id="268" w:name="_Ref35165552"/>
      <w:r w:rsidRPr="00AD35C4">
        <w:rPr>
          <w:rFonts w:ascii="Arial" w:hAnsi="Arial" w:cs="Arial"/>
          <w:sz w:val="22"/>
          <w:szCs w:val="22"/>
          <w:lang w:val="sr-Latn-RS"/>
        </w:rPr>
        <w:t>Подаци о потрошњи електричне енергије</w:t>
      </w:r>
      <w:bookmarkEnd w:id="268"/>
    </w:p>
    <w:p w14:paraId="74A1DD92" w14:textId="77777777" w:rsidR="007E7DFE" w:rsidRPr="00AD35C4" w:rsidRDefault="007E7DFE" w:rsidP="00101329">
      <w:pPr>
        <w:numPr>
          <w:ilvl w:val="2"/>
          <w:numId w:val="39"/>
        </w:numPr>
        <w:tabs>
          <w:tab w:val="clear" w:pos="1514"/>
          <w:tab w:val="num" w:pos="794"/>
        </w:tabs>
        <w:suppressAutoHyphens w:val="0"/>
        <w:spacing w:before="60" w:after="60"/>
        <w:ind w:left="1154"/>
        <w:jc w:val="both"/>
        <w:rPr>
          <w:rFonts w:ascii="Arial" w:hAnsi="Arial" w:cs="Arial"/>
          <w:sz w:val="22"/>
          <w:szCs w:val="22"/>
          <w:lang w:val="sr-Latn-RS"/>
        </w:rPr>
      </w:pPr>
      <w:bookmarkStart w:id="269" w:name="_Ref35165517"/>
      <w:r w:rsidRPr="00AD35C4">
        <w:rPr>
          <w:rFonts w:ascii="Arial" w:hAnsi="Arial" w:cs="Arial"/>
          <w:sz w:val="22"/>
          <w:szCs w:val="22"/>
          <w:lang w:val="sr-Latn-RS"/>
        </w:rPr>
        <w:t>Подаци о потрошњи електричне енергије за огранке Чачак, Јагодина и Аранђеловац у целини и по погонима за период од 1995. године. Ови подаци треба да буду дати према стандардним годишњим извештајима, тако да се из њих види потрошња по напонским нивоима, а на ниском напону и (одвојено) потрошња домаћинстава и осталих потрошача.</w:t>
      </w:r>
      <w:bookmarkEnd w:id="269"/>
    </w:p>
    <w:p w14:paraId="00BE199D" w14:textId="77777777" w:rsidR="007E7DFE" w:rsidRPr="00AD35C4" w:rsidRDefault="007E7DFE" w:rsidP="00101329">
      <w:pPr>
        <w:numPr>
          <w:ilvl w:val="2"/>
          <w:numId w:val="39"/>
        </w:numPr>
        <w:tabs>
          <w:tab w:val="clear" w:pos="1514"/>
          <w:tab w:val="num" w:pos="794"/>
        </w:tabs>
        <w:suppressAutoHyphens w:val="0"/>
        <w:spacing w:before="60" w:after="60"/>
        <w:ind w:left="1154"/>
        <w:jc w:val="both"/>
        <w:rPr>
          <w:rFonts w:ascii="Arial" w:hAnsi="Arial" w:cs="Arial"/>
          <w:sz w:val="22"/>
          <w:szCs w:val="22"/>
          <w:lang w:val="sr-Latn-RS"/>
        </w:rPr>
      </w:pPr>
      <w:r w:rsidRPr="00AD35C4">
        <w:rPr>
          <w:rFonts w:ascii="Arial" w:hAnsi="Arial" w:cs="Arial"/>
          <w:sz w:val="22"/>
          <w:szCs w:val="22"/>
          <w:lang w:val="sr-Latn-RS"/>
        </w:rPr>
        <w:t>Подаци о потрошњи електричне енергије по трафоподручјима X/0.4 kV и по насељима којима припадају потрошачи који се из њих напајају, најмање за последњих десет година претходног периода. Под годином ће се подразумевати период који обухвата једну вишу и једну нижу сезону. Под насељем се подразумева подручје дефинисано последњим пописом становништва (2011. година).</w:t>
      </w:r>
    </w:p>
    <w:p w14:paraId="17E93AFC" w14:textId="77777777" w:rsidR="007E7DFE" w:rsidRPr="00AD35C4" w:rsidRDefault="007E7DFE" w:rsidP="007E7DFE">
      <w:pPr>
        <w:pStyle w:val="BodyTextIndent"/>
        <w:spacing w:before="60" w:after="60"/>
        <w:ind w:left="1154"/>
        <w:rPr>
          <w:rFonts w:ascii="Arial" w:hAnsi="Arial" w:cs="Arial"/>
          <w:sz w:val="22"/>
          <w:szCs w:val="22"/>
          <w:lang w:val="sr-Latn-RS"/>
        </w:rPr>
      </w:pPr>
      <w:r w:rsidRPr="00AD35C4">
        <w:rPr>
          <w:rFonts w:ascii="Arial" w:hAnsi="Arial" w:cs="Arial"/>
          <w:sz w:val="22"/>
          <w:szCs w:val="22"/>
          <w:lang w:val="sr-Latn-RS"/>
        </w:rPr>
        <w:t>Поред укупне потрошње по свакој ТС X/0.4 kV и по насељима којима припадају њени потрошачи, из ових података треба да буде видљива и њена структура (домаћинства (топлифицирана, гасифицирана, остала), остали..) и број потрошача у свакој категорији.</w:t>
      </w:r>
    </w:p>
    <w:p w14:paraId="698889B2" w14:textId="77777777" w:rsidR="007E7DFE" w:rsidRPr="00AD35C4" w:rsidRDefault="007E7DFE" w:rsidP="00101329">
      <w:pPr>
        <w:numPr>
          <w:ilvl w:val="2"/>
          <w:numId w:val="39"/>
        </w:numPr>
        <w:tabs>
          <w:tab w:val="clear" w:pos="1514"/>
          <w:tab w:val="num" w:pos="-286"/>
        </w:tabs>
        <w:suppressAutoHyphens w:val="0"/>
        <w:spacing w:before="60" w:after="60"/>
        <w:ind w:left="1154"/>
        <w:jc w:val="both"/>
        <w:rPr>
          <w:rFonts w:ascii="Arial" w:hAnsi="Arial" w:cs="Arial"/>
          <w:sz w:val="22"/>
          <w:szCs w:val="22"/>
          <w:lang w:val="sr-Latn-RS"/>
        </w:rPr>
      </w:pPr>
      <w:r w:rsidRPr="00AD35C4">
        <w:rPr>
          <w:rFonts w:ascii="Arial" w:hAnsi="Arial" w:cs="Arial"/>
          <w:sz w:val="22"/>
          <w:szCs w:val="22"/>
          <w:lang w:val="sr-Latn-RS"/>
        </w:rPr>
        <w:t>Подаци о потрошњи активне и реактивне енергије потрошача са мерном групом, њиховим вршним снагама и месту (напонском нивоу) мерења за последњих десет година претходног периода, као и њиховим планираним потребама у прогнозном периоду.</w:t>
      </w:r>
    </w:p>
    <w:p w14:paraId="36176731" w14:textId="77777777" w:rsidR="007E7DFE" w:rsidRPr="00AD35C4" w:rsidRDefault="007E7DFE" w:rsidP="00101329">
      <w:pPr>
        <w:numPr>
          <w:ilvl w:val="1"/>
          <w:numId w:val="39"/>
        </w:numPr>
        <w:tabs>
          <w:tab w:val="clear" w:pos="792"/>
          <w:tab w:val="num" w:pos="-648"/>
        </w:tabs>
        <w:suppressAutoHyphens w:val="0"/>
        <w:spacing w:before="60" w:after="60"/>
        <w:ind w:left="432"/>
        <w:jc w:val="both"/>
        <w:rPr>
          <w:rFonts w:ascii="Arial" w:hAnsi="Arial" w:cs="Arial"/>
          <w:sz w:val="22"/>
          <w:szCs w:val="22"/>
          <w:lang w:val="sr-Latn-RS"/>
        </w:rPr>
      </w:pPr>
      <w:r w:rsidRPr="00AD35C4">
        <w:rPr>
          <w:rFonts w:ascii="Arial" w:hAnsi="Arial" w:cs="Arial"/>
          <w:sz w:val="22"/>
          <w:szCs w:val="22"/>
          <w:lang w:val="sr-Latn-RS"/>
        </w:rPr>
        <w:t>Подаци о набавци</w:t>
      </w:r>
    </w:p>
    <w:p w14:paraId="3ADE85CA" w14:textId="77777777" w:rsidR="007E7DFE" w:rsidRPr="00AD35C4" w:rsidRDefault="007E7DFE" w:rsidP="00101329">
      <w:pPr>
        <w:numPr>
          <w:ilvl w:val="2"/>
          <w:numId w:val="39"/>
        </w:numPr>
        <w:tabs>
          <w:tab w:val="clear" w:pos="1514"/>
          <w:tab w:val="num" w:pos="74"/>
        </w:tabs>
        <w:suppressAutoHyphens w:val="0"/>
        <w:spacing w:before="60" w:after="60"/>
        <w:ind w:left="1154"/>
        <w:jc w:val="both"/>
        <w:rPr>
          <w:rFonts w:ascii="Arial" w:hAnsi="Arial" w:cs="Arial"/>
          <w:sz w:val="22"/>
          <w:szCs w:val="22"/>
          <w:lang w:val="sr-Latn-RS"/>
        </w:rPr>
      </w:pPr>
      <w:r w:rsidRPr="00AD35C4">
        <w:rPr>
          <w:rFonts w:ascii="Arial" w:hAnsi="Arial" w:cs="Arial"/>
          <w:sz w:val="22"/>
          <w:szCs w:val="22"/>
          <w:lang w:val="sr-Latn-RS"/>
        </w:rPr>
        <w:t>Подаци о набавци електричне енергије за период од 1995. године за огранке Чачак, Јагодина и Аранђеловац.</w:t>
      </w:r>
    </w:p>
    <w:p w14:paraId="05BF58B3" w14:textId="77777777" w:rsidR="007E7DFE" w:rsidRPr="00AD35C4" w:rsidRDefault="007E7DFE" w:rsidP="00101329">
      <w:pPr>
        <w:numPr>
          <w:ilvl w:val="2"/>
          <w:numId w:val="39"/>
        </w:numPr>
        <w:tabs>
          <w:tab w:val="clear" w:pos="1514"/>
          <w:tab w:val="num" w:pos="74"/>
        </w:tabs>
        <w:suppressAutoHyphens w:val="0"/>
        <w:spacing w:before="60" w:after="60"/>
        <w:ind w:left="1154"/>
        <w:jc w:val="both"/>
        <w:rPr>
          <w:rFonts w:ascii="Arial" w:hAnsi="Arial" w:cs="Arial"/>
          <w:sz w:val="22"/>
          <w:szCs w:val="22"/>
          <w:lang w:val="sr-Latn-RS"/>
        </w:rPr>
      </w:pPr>
      <w:r w:rsidRPr="00AD35C4">
        <w:rPr>
          <w:rFonts w:ascii="Arial" w:hAnsi="Arial" w:cs="Arial"/>
          <w:sz w:val="22"/>
          <w:szCs w:val="22"/>
          <w:lang w:val="sr-Latn-RS"/>
        </w:rPr>
        <w:t>Подаци о максималним годишњим једновременим оптерећењима огранака Чачак, Јагодина и Аранђеловац за последњих десет година претходног периода.</w:t>
      </w:r>
    </w:p>
    <w:p w14:paraId="18BA74FD" w14:textId="77777777" w:rsidR="007E7DFE" w:rsidRPr="00AD35C4" w:rsidRDefault="007E7DFE" w:rsidP="00101329">
      <w:pPr>
        <w:numPr>
          <w:ilvl w:val="2"/>
          <w:numId w:val="39"/>
        </w:numPr>
        <w:tabs>
          <w:tab w:val="clear" w:pos="1514"/>
          <w:tab w:val="num" w:pos="74"/>
        </w:tabs>
        <w:suppressAutoHyphens w:val="0"/>
        <w:spacing w:before="60" w:after="60"/>
        <w:ind w:left="1154"/>
        <w:jc w:val="both"/>
        <w:rPr>
          <w:rFonts w:ascii="Arial" w:hAnsi="Arial" w:cs="Arial"/>
          <w:sz w:val="22"/>
          <w:szCs w:val="22"/>
          <w:lang w:val="sr-Latn-RS"/>
        </w:rPr>
      </w:pPr>
      <w:r w:rsidRPr="00AD35C4">
        <w:rPr>
          <w:rFonts w:ascii="Arial" w:hAnsi="Arial" w:cs="Arial"/>
          <w:sz w:val="22"/>
          <w:szCs w:val="22"/>
          <w:lang w:val="sr-Latn-RS"/>
        </w:rPr>
        <w:t>Подаци о максималним оптерећењима и протоцима активне и реактивне енергије за ТС 110/X kV и 35/10 kV најмање за последњих 5 (пет) година претходног периода.</w:t>
      </w:r>
    </w:p>
    <w:p w14:paraId="4426DCF6" w14:textId="77777777" w:rsidR="007E7DFE" w:rsidRPr="00AD35C4" w:rsidRDefault="007E7DFE" w:rsidP="00101329">
      <w:pPr>
        <w:numPr>
          <w:ilvl w:val="1"/>
          <w:numId w:val="39"/>
        </w:numPr>
        <w:tabs>
          <w:tab w:val="clear" w:pos="792"/>
          <w:tab w:val="num" w:pos="-288"/>
        </w:tabs>
        <w:suppressAutoHyphens w:val="0"/>
        <w:spacing w:before="60" w:after="60"/>
        <w:ind w:left="432"/>
        <w:jc w:val="both"/>
        <w:rPr>
          <w:rFonts w:ascii="Arial" w:hAnsi="Arial" w:cs="Arial"/>
          <w:sz w:val="22"/>
          <w:szCs w:val="22"/>
          <w:lang w:val="sr-Latn-RS"/>
        </w:rPr>
      </w:pPr>
      <w:r w:rsidRPr="00AD35C4">
        <w:rPr>
          <w:rFonts w:ascii="Arial" w:hAnsi="Arial" w:cs="Arial"/>
          <w:sz w:val="22"/>
          <w:szCs w:val="22"/>
          <w:lang w:val="sr-Latn-RS"/>
        </w:rPr>
        <w:t>Подаци о мерењима</w:t>
      </w:r>
    </w:p>
    <w:p w14:paraId="21F7950C" w14:textId="77777777" w:rsidR="007E7DFE" w:rsidRPr="00AD35C4" w:rsidRDefault="007E7DFE" w:rsidP="007E7DFE">
      <w:pPr>
        <w:spacing w:before="60" w:after="60"/>
        <w:ind w:left="428"/>
        <w:jc w:val="both"/>
        <w:rPr>
          <w:rFonts w:ascii="Arial" w:hAnsi="Arial" w:cs="Arial"/>
          <w:sz w:val="22"/>
          <w:szCs w:val="22"/>
          <w:lang w:val="sr-Latn-RS"/>
        </w:rPr>
      </w:pPr>
      <w:r w:rsidRPr="00AD35C4">
        <w:rPr>
          <w:rFonts w:ascii="Arial" w:hAnsi="Arial" w:cs="Arial"/>
          <w:sz w:val="22"/>
          <w:szCs w:val="22"/>
          <w:lang w:val="sr-Latn-RS"/>
        </w:rPr>
        <w:lastRenderedPageBreak/>
        <w:t>Подаци о измереним максималним оптерећењима извода 35 kV и 10 kV за нормалну уклопну шему, за последњих пет година.</w:t>
      </w:r>
    </w:p>
    <w:p w14:paraId="321DB25F" w14:textId="77777777" w:rsidR="007E7DFE" w:rsidRPr="00AD35C4" w:rsidRDefault="007E7DFE" w:rsidP="00101329">
      <w:pPr>
        <w:keepNext/>
        <w:numPr>
          <w:ilvl w:val="1"/>
          <w:numId w:val="39"/>
        </w:numPr>
        <w:tabs>
          <w:tab w:val="clear" w:pos="792"/>
          <w:tab w:val="num" w:pos="-288"/>
        </w:tabs>
        <w:suppressAutoHyphens w:val="0"/>
        <w:spacing w:before="60" w:after="60"/>
        <w:ind w:left="428" w:hanging="431"/>
        <w:jc w:val="both"/>
        <w:rPr>
          <w:rFonts w:ascii="Arial" w:hAnsi="Arial" w:cs="Arial"/>
          <w:sz w:val="22"/>
          <w:szCs w:val="22"/>
          <w:lang w:val="sr-Latn-RS"/>
        </w:rPr>
      </w:pPr>
      <w:r w:rsidRPr="00AD35C4">
        <w:rPr>
          <w:rFonts w:ascii="Arial" w:hAnsi="Arial" w:cs="Arial"/>
          <w:sz w:val="22"/>
          <w:szCs w:val="22"/>
          <w:lang w:val="sr-Latn-RS"/>
        </w:rPr>
        <w:t>Урбанистички и демографски подаци</w:t>
      </w:r>
    </w:p>
    <w:p w14:paraId="3850A527" w14:textId="77777777" w:rsidR="007E7DFE" w:rsidRPr="00AD35C4" w:rsidRDefault="007E7DFE" w:rsidP="00101329">
      <w:pPr>
        <w:numPr>
          <w:ilvl w:val="2"/>
          <w:numId w:val="39"/>
        </w:numPr>
        <w:tabs>
          <w:tab w:val="clear" w:pos="1514"/>
          <w:tab w:val="num" w:pos="434"/>
        </w:tabs>
        <w:suppressAutoHyphens w:val="0"/>
        <w:spacing w:before="60" w:after="60"/>
        <w:ind w:left="1154"/>
        <w:jc w:val="both"/>
        <w:rPr>
          <w:rFonts w:ascii="Arial" w:hAnsi="Arial" w:cs="Arial"/>
          <w:sz w:val="22"/>
          <w:szCs w:val="22"/>
          <w:lang w:val="sr-Latn-RS"/>
        </w:rPr>
      </w:pPr>
      <w:r w:rsidRPr="00AD35C4">
        <w:rPr>
          <w:rFonts w:ascii="Arial" w:hAnsi="Arial" w:cs="Arial"/>
          <w:sz w:val="22"/>
          <w:szCs w:val="22"/>
          <w:lang w:val="sr-Latn-RS"/>
        </w:rPr>
        <w:t>Подаци о броју становника и домаћинстава по претходним пописима, за свако насеље на разматраном подручју.</w:t>
      </w:r>
    </w:p>
    <w:p w14:paraId="08DC9D51" w14:textId="77777777" w:rsidR="007E7DFE" w:rsidRPr="00AD35C4" w:rsidRDefault="007E7DFE" w:rsidP="00101329">
      <w:pPr>
        <w:numPr>
          <w:ilvl w:val="2"/>
          <w:numId w:val="39"/>
        </w:numPr>
        <w:tabs>
          <w:tab w:val="clear" w:pos="1514"/>
          <w:tab w:val="num" w:pos="794"/>
        </w:tabs>
        <w:suppressAutoHyphens w:val="0"/>
        <w:spacing w:before="60" w:after="60"/>
        <w:ind w:left="1154"/>
        <w:jc w:val="both"/>
        <w:rPr>
          <w:rFonts w:ascii="Arial" w:hAnsi="Arial" w:cs="Arial"/>
          <w:sz w:val="22"/>
          <w:szCs w:val="22"/>
          <w:lang w:val="sr-Latn-RS"/>
        </w:rPr>
      </w:pPr>
      <w:r w:rsidRPr="00AD35C4">
        <w:rPr>
          <w:rFonts w:ascii="Arial" w:hAnsi="Arial" w:cs="Arial"/>
          <w:sz w:val="22"/>
          <w:szCs w:val="22"/>
          <w:lang w:val="sr-Latn-RS"/>
        </w:rPr>
        <w:t>Планирани број становника за период до 2041. године.</w:t>
      </w:r>
    </w:p>
    <w:p w14:paraId="128BDF3B" w14:textId="77777777" w:rsidR="007E7DFE" w:rsidRPr="00AD35C4" w:rsidRDefault="007E7DFE" w:rsidP="00101329">
      <w:pPr>
        <w:numPr>
          <w:ilvl w:val="2"/>
          <w:numId w:val="39"/>
        </w:numPr>
        <w:tabs>
          <w:tab w:val="clear" w:pos="1514"/>
          <w:tab w:val="num" w:pos="74"/>
        </w:tabs>
        <w:suppressAutoHyphens w:val="0"/>
        <w:spacing w:before="60" w:after="60"/>
        <w:ind w:left="1154"/>
        <w:jc w:val="both"/>
        <w:rPr>
          <w:rFonts w:ascii="Arial" w:hAnsi="Arial" w:cs="Arial"/>
          <w:sz w:val="22"/>
          <w:szCs w:val="22"/>
          <w:lang w:val="sr-Latn-RS"/>
        </w:rPr>
      </w:pPr>
      <w:r w:rsidRPr="00AD35C4">
        <w:rPr>
          <w:rFonts w:ascii="Arial" w:hAnsi="Arial" w:cs="Arial"/>
          <w:sz w:val="22"/>
          <w:szCs w:val="22"/>
          <w:lang w:val="sr-Latn-RS"/>
        </w:rPr>
        <w:t>Подаци из урбанистичких планова за градска насеља за период до 2035. године, као што су: број становника и број домаћинстава по деловима града, намена површина, број запослених по делатностима, гасификација, топлификација и др.</w:t>
      </w:r>
    </w:p>
    <w:p w14:paraId="1AFF93C2" w14:textId="77777777" w:rsidR="007E7DFE" w:rsidRPr="00AD35C4" w:rsidRDefault="007E7DFE" w:rsidP="00101329">
      <w:pPr>
        <w:numPr>
          <w:ilvl w:val="1"/>
          <w:numId w:val="39"/>
        </w:numPr>
        <w:tabs>
          <w:tab w:val="clear" w:pos="792"/>
          <w:tab w:val="num" w:pos="-648"/>
        </w:tabs>
        <w:suppressAutoHyphens w:val="0"/>
        <w:spacing w:before="60" w:after="60"/>
        <w:ind w:left="432"/>
        <w:jc w:val="both"/>
        <w:rPr>
          <w:rFonts w:ascii="Arial" w:hAnsi="Arial" w:cs="Arial"/>
          <w:sz w:val="22"/>
          <w:szCs w:val="22"/>
          <w:lang w:val="sr-Latn-RS"/>
        </w:rPr>
      </w:pPr>
      <w:bookmarkStart w:id="270" w:name="_Ref150765149"/>
      <w:r w:rsidRPr="00AD35C4">
        <w:rPr>
          <w:rFonts w:ascii="Arial" w:hAnsi="Arial" w:cs="Arial"/>
          <w:sz w:val="22"/>
          <w:szCs w:val="22"/>
          <w:lang w:val="sr-Latn-RS"/>
        </w:rPr>
        <w:t>Подаци о постојећој електричној мрежи</w:t>
      </w:r>
      <w:bookmarkEnd w:id="270"/>
    </w:p>
    <w:p w14:paraId="59D42B3A" w14:textId="77777777" w:rsidR="007E7DFE" w:rsidRPr="00AD35C4" w:rsidRDefault="007E7DFE" w:rsidP="00101329">
      <w:pPr>
        <w:numPr>
          <w:ilvl w:val="2"/>
          <w:numId w:val="39"/>
        </w:numPr>
        <w:tabs>
          <w:tab w:val="clear" w:pos="1514"/>
          <w:tab w:val="num" w:pos="434"/>
        </w:tabs>
        <w:suppressAutoHyphens w:val="0"/>
        <w:spacing w:before="60" w:after="60"/>
        <w:ind w:left="1154"/>
        <w:jc w:val="both"/>
        <w:rPr>
          <w:rFonts w:ascii="Arial" w:hAnsi="Arial" w:cs="Arial"/>
          <w:sz w:val="22"/>
          <w:szCs w:val="22"/>
          <w:lang w:val="sr-Latn-RS"/>
        </w:rPr>
      </w:pPr>
      <w:r w:rsidRPr="00AD35C4">
        <w:rPr>
          <w:rFonts w:ascii="Arial" w:hAnsi="Arial" w:cs="Arial"/>
          <w:sz w:val="22"/>
          <w:szCs w:val="22"/>
          <w:lang w:val="sr-Latn-RS"/>
        </w:rPr>
        <w:t>Подаци о водовима 10-110 kV (</w:t>
      </w:r>
      <w:r w:rsidRPr="00AD35C4">
        <w:rPr>
          <w:rFonts w:ascii="Arial" w:hAnsi="Arial" w:cs="Arial"/>
          <w:sz w:val="22"/>
          <w:szCs w:val="22"/>
          <w:lang w:val="sr-Cyrl-RS"/>
        </w:rPr>
        <w:t>ови подаци се укључују на геоференциране дигитализоване подлоге</w:t>
      </w:r>
      <w:r w:rsidRPr="00AD35C4">
        <w:rPr>
          <w:rFonts w:ascii="Arial" w:hAnsi="Arial" w:cs="Arial"/>
          <w:sz w:val="22"/>
          <w:szCs w:val="22"/>
          <w:lang w:val="sr-Latn-RS"/>
        </w:rPr>
        <w:t>).</w:t>
      </w:r>
    </w:p>
    <w:p w14:paraId="3B8B414A" w14:textId="77777777" w:rsidR="007E7DFE" w:rsidRPr="00AD35C4" w:rsidRDefault="007E7DFE" w:rsidP="00101329">
      <w:pPr>
        <w:numPr>
          <w:ilvl w:val="2"/>
          <w:numId w:val="39"/>
        </w:numPr>
        <w:tabs>
          <w:tab w:val="clear" w:pos="1514"/>
          <w:tab w:val="num" w:pos="74"/>
        </w:tabs>
        <w:suppressAutoHyphens w:val="0"/>
        <w:spacing w:before="60" w:after="60"/>
        <w:ind w:left="1154"/>
        <w:jc w:val="both"/>
        <w:rPr>
          <w:rFonts w:ascii="Arial" w:hAnsi="Arial" w:cs="Arial"/>
          <w:sz w:val="22"/>
          <w:szCs w:val="22"/>
          <w:lang w:val="sr-Latn-RS"/>
        </w:rPr>
      </w:pPr>
      <w:r w:rsidRPr="00AD35C4">
        <w:rPr>
          <w:rFonts w:ascii="Arial" w:hAnsi="Arial" w:cs="Arial"/>
          <w:sz w:val="22"/>
          <w:szCs w:val="22"/>
          <w:lang w:val="sr-Latn-RS"/>
        </w:rPr>
        <w:t>Подаци о ТС X/0.4 kV, ТС 35/X kV и ТС 110/X kV (</w:t>
      </w:r>
      <w:r w:rsidRPr="00AD35C4">
        <w:rPr>
          <w:rFonts w:ascii="Arial" w:hAnsi="Arial" w:cs="Arial"/>
          <w:sz w:val="22"/>
          <w:szCs w:val="22"/>
          <w:lang w:val="sr-Cyrl-RS"/>
        </w:rPr>
        <w:t>неки од ових података се укључују на геоференциране дигитализоване подлоге</w:t>
      </w:r>
      <w:r w:rsidRPr="00AD35C4">
        <w:rPr>
          <w:rFonts w:ascii="Arial" w:hAnsi="Arial" w:cs="Arial"/>
          <w:sz w:val="22"/>
          <w:szCs w:val="22"/>
          <w:lang w:val="sr-Latn-RS"/>
        </w:rPr>
        <w:t>).</w:t>
      </w:r>
    </w:p>
    <w:p w14:paraId="685478F7" w14:textId="77777777" w:rsidR="007E7DFE" w:rsidRPr="00AD35C4" w:rsidRDefault="007E7DFE" w:rsidP="00101329">
      <w:pPr>
        <w:numPr>
          <w:ilvl w:val="2"/>
          <w:numId w:val="39"/>
        </w:numPr>
        <w:tabs>
          <w:tab w:val="clear" w:pos="1514"/>
          <w:tab w:val="num" w:pos="434"/>
        </w:tabs>
        <w:suppressAutoHyphens w:val="0"/>
        <w:spacing w:before="60" w:after="60"/>
        <w:ind w:left="1154"/>
        <w:jc w:val="both"/>
        <w:rPr>
          <w:rFonts w:ascii="Arial" w:hAnsi="Arial" w:cs="Arial"/>
          <w:sz w:val="22"/>
          <w:szCs w:val="22"/>
          <w:lang w:val="sr-Latn-RS"/>
        </w:rPr>
      </w:pPr>
      <w:r w:rsidRPr="00AD35C4">
        <w:rPr>
          <w:rFonts w:ascii="Arial" w:hAnsi="Arial" w:cs="Arial"/>
          <w:sz w:val="22"/>
          <w:szCs w:val="22"/>
          <w:lang w:val="sr-Latn-RS"/>
        </w:rPr>
        <w:t>Подаци о дистрибутивним електранама – постојећим и планираним (локација, инсталисана снага, годишња производња, остварена или планирана месечна снага, подаци о појединачним блок трансформаторима и генераторима).</w:t>
      </w:r>
    </w:p>
    <w:p w14:paraId="0BB187B5" w14:textId="77777777" w:rsidR="007E7DFE" w:rsidRPr="00AD35C4" w:rsidRDefault="007E7DFE" w:rsidP="00101329">
      <w:pPr>
        <w:numPr>
          <w:ilvl w:val="2"/>
          <w:numId w:val="39"/>
        </w:numPr>
        <w:tabs>
          <w:tab w:val="clear" w:pos="1514"/>
          <w:tab w:val="num" w:pos="74"/>
        </w:tabs>
        <w:suppressAutoHyphens w:val="0"/>
        <w:spacing w:before="60" w:after="60"/>
        <w:ind w:left="1154"/>
        <w:jc w:val="both"/>
        <w:rPr>
          <w:rFonts w:ascii="Arial" w:hAnsi="Arial" w:cs="Arial"/>
          <w:sz w:val="22"/>
          <w:szCs w:val="22"/>
          <w:lang w:val="sr-Latn-RS"/>
        </w:rPr>
      </w:pPr>
      <w:r w:rsidRPr="00AD35C4">
        <w:rPr>
          <w:rFonts w:ascii="Arial" w:hAnsi="Arial" w:cs="Arial"/>
          <w:sz w:val="22"/>
          <w:szCs w:val="22"/>
          <w:lang w:val="sr-Latn-RS"/>
        </w:rPr>
        <w:t>Једнополне шеме и диспозиције ТС 110/X kV и 35/X kV.</w:t>
      </w:r>
    </w:p>
    <w:p w14:paraId="34AFD46A" w14:textId="45605B03" w:rsidR="007E7DFE" w:rsidRPr="00AD35C4" w:rsidRDefault="007E7DFE" w:rsidP="00101329">
      <w:pPr>
        <w:numPr>
          <w:ilvl w:val="2"/>
          <w:numId w:val="39"/>
        </w:numPr>
        <w:tabs>
          <w:tab w:val="clear" w:pos="1514"/>
          <w:tab w:val="num" w:pos="434"/>
        </w:tabs>
        <w:suppressAutoHyphens w:val="0"/>
        <w:spacing w:before="60" w:after="60"/>
        <w:ind w:left="1154"/>
        <w:jc w:val="both"/>
        <w:rPr>
          <w:rFonts w:ascii="Arial" w:hAnsi="Arial" w:cs="Arial"/>
          <w:sz w:val="22"/>
          <w:szCs w:val="22"/>
          <w:lang w:val="sr-Latn-RS"/>
        </w:rPr>
      </w:pPr>
      <w:r w:rsidRPr="00AD35C4">
        <w:rPr>
          <w:rFonts w:ascii="Arial" w:hAnsi="Arial" w:cs="Arial"/>
          <w:sz w:val="22"/>
          <w:szCs w:val="22"/>
          <w:lang w:val="sr-Latn-RS"/>
        </w:rPr>
        <w:t xml:space="preserve">Ажурне геореференциране дигитализоване подлоге са уцртаним свим објектима напонских нивоа X kV, 35 kV и 110 kV формиране у оквиру тачке </w:t>
      </w:r>
      <w:r w:rsidRPr="00AD35C4">
        <w:rPr>
          <w:rFonts w:ascii="Arial" w:hAnsi="Arial" w:cs="Arial"/>
          <w:sz w:val="22"/>
          <w:szCs w:val="22"/>
          <w:lang w:val="sr-Latn-RS"/>
        </w:rPr>
        <w:fldChar w:fldCharType="begin"/>
      </w:r>
      <w:r w:rsidRPr="00AD35C4">
        <w:rPr>
          <w:rFonts w:ascii="Arial" w:hAnsi="Arial" w:cs="Arial"/>
          <w:sz w:val="22"/>
          <w:szCs w:val="22"/>
          <w:lang w:val="sr-Latn-RS"/>
        </w:rPr>
        <w:instrText xml:space="preserve"> REF _Ref418020563 \r \h  \* MERGEFORMAT </w:instrText>
      </w:r>
      <w:r w:rsidRPr="00AD35C4">
        <w:rPr>
          <w:rFonts w:ascii="Arial" w:hAnsi="Arial" w:cs="Arial"/>
          <w:sz w:val="22"/>
          <w:szCs w:val="22"/>
          <w:lang w:val="sr-Latn-RS"/>
        </w:rPr>
      </w:r>
      <w:r w:rsidRPr="00AD35C4">
        <w:rPr>
          <w:rFonts w:ascii="Arial" w:hAnsi="Arial" w:cs="Arial"/>
          <w:sz w:val="22"/>
          <w:szCs w:val="22"/>
          <w:lang w:val="sr-Latn-RS"/>
        </w:rPr>
        <w:fldChar w:fldCharType="separate"/>
      </w:r>
      <w:r w:rsidR="00C12B75" w:rsidRPr="00AD35C4">
        <w:rPr>
          <w:rFonts w:ascii="Arial" w:hAnsi="Arial" w:cs="Arial"/>
          <w:sz w:val="22"/>
          <w:szCs w:val="22"/>
          <w:lang w:val="sr-Latn-RS"/>
        </w:rPr>
        <w:t>4.1</w:t>
      </w:r>
      <w:r w:rsidRPr="00AD35C4">
        <w:rPr>
          <w:rFonts w:ascii="Arial" w:hAnsi="Arial" w:cs="Arial"/>
          <w:sz w:val="22"/>
          <w:szCs w:val="22"/>
          <w:lang w:val="sr-Latn-RS"/>
        </w:rPr>
        <w:fldChar w:fldCharType="end"/>
      </w:r>
      <w:r w:rsidRPr="00AD35C4">
        <w:rPr>
          <w:rFonts w:ascii="Arial" w:hAnsi="Arial" w:cs="Arial"/>
          <w:sz w:val="22"/>
          <w:szCs w:val="22"/>
          <w:lang w:val="sr-Latn-RS"/>
        </w:rPr>
        <w:t>.</w:t>
      </w:r>
    </w:p>
    <w:p w14:paraId="5874C00C" w14:textId="77777777" w:rsidR="007E7DFE" w:rsidRPr="00AD35C4" w:rsidRDefault="007E7DFE" w:rsidP="00101329">
      <w:pPr>
        <w:numPr>
          <w:ilvl w:val="2"/>
          <w:numId w:val="39"/>
        </w:numPr>
        <w:tabs>
          <w:tab w:val="clear" w:pos="1514"/>
          <w:tab w:val="num" w:pos="794"/>
        </w:tabs>
        <w:suppressAutoHyphens w:val="0"/>
        <w:spacing w:before="60" w:after="60"/>
        <w:ind w:left="1154"/>
        <w:jc w:val="both"/>
        <w:rPr>
          <w:rFonts w:ascii="Arial" w:hAnsi="Arial" w:cs="Arial"/>
          <w:sz w:val="22"/>
          <w:szCs w:val="22"/>
          <w:lang w:val="sr-Latn-RS"/>
        </w:rPr>
      </w:pPr>
      <w:r w:rsidRPr="00AD35C4">
        <w:rPr>
          <w:rFonts w:ascii="Arial" w:hAnsi="Arial" w:cs="Arial"/>
          <w:sz w:val="22"/>
          <w:szCs w:val="22"/>
          <w:lang w:val="sr-Latn-RS"/>
        </w:rPr>
        <w:t>Диспечерске шеме мреже 110 kV, 35 kV и X kV.</w:t>
      </w:r>
    </w:p>
    <w:p w14:paraId="11F86886" w14:textId="77777777" w:rsidR="007E7DFE" w:rsidRPr="00AD35C4" w:rsidRDefault="007E7DFE" w:rsidP="00101329">
      <w:pPr>
        <w:numPr>
          <w:ilvl w:val="2"/>
          <w:numId w:val="39"/>
        </w:numPr>
        <w:tabs>
          <w:tab w:val="clear" w:pos="1514"/>
          <w:tab w:val="num" w:pos="794"/>
        </w:tabs>
        <w:suppressAutoHyphens w:val="0"/>
        <w:spacing w:before="60" w:after="60"/>
        <w:ind w:left="1154"/>
        <w:jc w:val="both"/>
        <w:rPr>
          <w:rFonts w:ascii="Arial" w:hAnsi="Arial" w:cs="Arial"/>
          <w:sz w:val="22"/>
          <w:szCs w:val="22"/>
          <w:lang w:val="sr-Latn-RS"/>
        </w:rPr>
      </w:pPr>
      <w:r w:rsidRPr="00AD35C4">
        <w:rPr>
          <w:rFonts w:ascii="Arial" w:hAnsi="Arial" w:cs="Arial"/>
          <w:sz w:val="22"/>
          <w:szCs w:val="22"/>
          <w:lang w:val="sr-Latn-RS"/>
        </w:rPr>
        <w:t>Јединичне цене елемената мреже (водова, трансформатора, ћелија, поља, итд.) на бази искустава у огранцима Чачак, Јагодина и Аранђеловац.</w:t>
      </w:r>
    </w:p>
    <w:p w14:paraId="01CEA032" w14:textId="77777777" w:rsidR="007E7DFE" w:rsidRPr="00AD35C4" w:rsidRDefault="007E7DFE" w:rsidP="00101329">
      <w:pPr>
        <w:numPr>
          <w:ilvl w:val="1"/>
          <w:numId w:val="39"/>
        </w:numPr>
        <w:tabs>
          <w:tab w:val="clear" w:pos="792"/>
          <w:tab w:val="num" w:pos="432"/>
        </w:tabs>
        <w:suppressAutoHyphens w:val="0"/>
        <w:spacing w:before="60" w:after="60"/>
        <w:ind w:left="432"/>
        <w:jc w:val="both"/>
        <w:rPr>
          <w:rFonts w:ascii="Arial" w:hAnsi="Arial" w:cs="Arial"/>
          <w:sz w:val="22"/>
          <w:szCs w:val="22"/>
          <w:lang w:val="sr-Latn-RS"/>
        </w:rPr>
      </w:pPr>
      <w:bookmarkStart w:id="271" w:name="_Ref418014350"/>
      <w:r w:rsidRPr="00AD35C4">
        <w:rPr>
          <w:rFonts w:ascii="Arial" w:hAnsi="Arial" w:cs="Arial"/>
          <w:sz w:val="22"/>
          <w:szCs w:val="22"/>
          <w:lang w:val="sr-Latn-RS"/>
        </w:rPr>
        <w:t>Подаци о потенцијалним локацијама нових ТС 110/X kV, било да су у питању локације предвиђене урбанистичким плановима, претходним студијама или сопственим плановима развоја. За потенцијалне локације дефинисати и евентуалне варијације у фиксним трошковима изградње нових ТС које су последица у цени земљишта, могућности добијања дозвола за градњу итд.</w:t>
      </w:r>
      <w:bookmarkEnd w:id="271"/>
    </w:p>
    <w:p w14:paraId="6EE44486" w14:textId="68DE8E3C" w:rsidR="007E7DFE" w:rsidRPr="00AD35C4" w:rsidRDefault="007E7DFE" w:rsidP="007E7DFE">
      <w:pPr>
        <w:spacing w:before="60" w:after="60"/>
        <w:jc w:val="both"/>
        <w:rPr>
          <w:rFonts w:ascii="Arial" w:hAnsi="Arial" w:cs="Arial"/>
          <w:sz w:val="22"/>
          <w:szCs w:val="22"/>
          <w:lang w:val="sr-Latn-RS"/>
        </w:rPr>
      </w:pPr>
      <w:r w:rsidRPr="00AD35C4">
        <w:rPr>
          <w:rFonts w:ascii="Arial" w:hAnsi="Arial" w:cs="Arial"/>
          <w:sz w:val="22"/>
          <w:szCs w:val="22"/>
          <w:u w:val="single"/>
          <w:lang w:val="sr-Latn-RS"/>
        </w:rPr>
        <w:t>Напомена</w:t>
      </w:r>
      <w:r w:rsidRPr="00AD35C4">
        <w:rPr>
          <w:rFonts w:ascii="Arial" w:hAnsi="Arial" w:cs="Arial"/>
          <w:sz w:val="22"/>
          <w:szCs w:val="22"/>
          <w:lang w:val="sr-Latn-RS"/>
        </w:rPr>
        <w:t xml:space="preserve">: Обрађивач ће Наручиоцу доставити потребне информације о начину прикупљања или допуне свих тражених подлога и података за ову студију наведених у тачкама </w:t>
      </w:r>
      <w:r w:rsidRPr="00AD35C4">
        <w:rPr>
          <w:rFonts w:ascii="Arial" w:hAnsi="Arial" w:cs="Arial"/>
          <w:sz w:val="22"/>
          <w:szCs w:val="22"/>
          <w:lang w:val="sr-Latn-RS"/>
        </w:rPr>
        <w:fldChar w:fldCharType="begin"/>
      </w:r>
      <w:r w:rsidRPr="00AD35C4">
        <w:rPr>
          <w:rFonts w:ascii="Arial" w:hAnsi="Arial" w:cs="Arial"/>
          <w:sz w:val="22"/>
          <w:szCs w:val="22"/>
          <w:lang w:val="sr-Latn-RS"/>
        </w:rPr>
        <w:instrText xml:space="preserve"> REF _Ref35165552 \r \h  \* MERGEFORMAT </w:instrText>
      </w:r>
      <w:r w:rsidRPr="00AD35C4">
        <w:rPr>
          <w:rFonts w:ascii="Arial" w:hAnsi="Arial" w:cs="Arial"/>
          <w:sz w:val="22"/>
          <w:szCs w:val="22"/>
          <w:lang w:val="sr-Latn-RS"/>
        </w:rPr>
      </w:r>
      <w:r w:rsidRPr="00AD35C4">
        <w:rPr>
          <w:rFonts w:ascii="Arial" w:hAnsi="Arial" w:cs="Arial"/>
          <w:sz w:val="22"/>
          <w:szCs w:val="22"/>
          <w:lang w:val="sr-Latn-RS"/>
        </w:rPr>
        <w:fldChar w:fldCharType="separate"/>
      </w:r>
      <w:r w:rsidR="00C12B75" w:rsidRPr="00AD35C4">
        <w:rPr>
          <w:rFonts w:ascii="Arial" w:hAnsi="Arial" w:cs="Arial"/>
          <w:sz w:val="22"/>
          <w:szCs w:val="22"/>
          <w:lang w:val="sr-Latn-RS"/>
        </w:rPr>
        <w:t>5.1</w:t>
      </w:r>
      <w:r w:rsidRPr="00AD35C4">
        <w:rPr>
          <w:rFonts w:ascii="Arial" w:hAnsi="Arial" w:cs="Arial"/>
          <w:sz w:val="22"/>
          <w:szCs w:val="22"/>
          <w:lang w:val="sr-Latn-RS"/>
        </w:rPr>
        <w:fldChar w:fldCharType="end"/>
      </w:r>
      <w:r w:rsidRPr="00AD35C4">
        <w:rPr>
          <w:rFonts w:ascii="Arial" w:hAnsi="Arial" w:cs="Arial"/>
          <w:sz w:val="22"/>
          <w:szCs w:val="22"/>
          <w:lang w:val="sr-Latn-RS"/>
        </w:rPr>
        <w:t xml:space="preserve"> - </w:t>
      </w:r>
      <w:r w:rsidRPr="00AD35C4">
        <w:rPr>
          <w:rFonts w:ascii="Arial" w:hAnsi="Arial" w:cs="Arial"/>
          <w:sz w:val="22"/>
          <w:szCs w:val="22"/>
          <w:lang w:val="sr-Latn-RS"/>
        </w:rPr>
        <w:fldChar w:fldCharType="begin"/>
      </w:r>
      <w:r w:rsidRPr="00AD35C4">
        <w:rPr>
          <w:rFonts w:ascii="Arial" w:hAnsi="Arial" w:cs="Arial"/>
          <w:sz w:val="22"/>
          <w:szCs w:val="22"/>
          <w:lang w:val="sr-Latn-RS"/>
        </w:rPr>
        <w:instrText xml:space="preserve"> REF _Ref418014350 \r \h  \* MERGEFORMAT </w:instrText>
      </w:r>
      <w:r w:rsidRPr="00AD35C4">
        <w:rPr>
          <w:rFonts w:ascii="Arial" w:hAnsi="Arial" w:cs="Arial"/>
          <w:sz w:val="22"/>
          <w:szCs w:val="22"/>
          <w:lang w:val="sr-Latn-RS"/>
        </w:rPr>
      </w:r>
      <w:r w:rsidRPr="00AD35C4">
        <w:rPr>
          <w:rFonts w:ascii="Arial" w:hAnsi="Arial" w:cs="Arial"/>
          <w:sz w:val="22"/>
          <w:szCs w:val="22"/>
          <w:lang w:val="sr-Latn-RS"/>
        </w:rPr>
        <w:fldChar w:fldCharType="separate"/>
      </w:r>
      <w:r w:rsidR="00C12B75" w:rsidRPr="00AD35C4">
        <w:rPr>
          <w:rFonts w:ascii="Arial" w:hAnsi="Arial" w:cs="Arial"/>
          <w:sz w:val="22"/>
          <w:szCs w:val="22"/>
          <w:lang w:val="sr-Latn-RS"/>
        </w:rPr>
        <w:t>5.6</w:t>
      </w:r>
      <w:r w:rsidRPr="00AD35C4">
        <w:rPr>
          <w:rFonts w:ascii="Arial" w:hAnsi="Arial" w:cs="Arial"/>
          <w:sz w:val="22"/>
          <w:szCs w:val="22"/>
          <w:lang w:val="sr-Latn-RS"/>
        </w:rPr>
        <w:fldChar w:fldCharType="end"/>
      </w:r>
      <w:r w:rsidRPr="00AD35C4">
        <w:rPr>
          <w:rFonts w:ascii="Arial" w:hAnsi="Arial" w:cs="Arial"/>
          <w:sz w:val="22"/>
          <w:szCs w:val="22"/>
          <w:lang w:val="sr-Latn-RS"/>
        </w:rPr>
        <w:t>.</w:t>
      </w:r>
    </w:p>
    <w:p w14:paraId="4625C8E2" w14:textId="77777777" w:rsidR="007E7DFE" w:rsidRPr="00AD35C4" w:rsidRDefault="007E7DFE" w:rsidP="00101329">
      <w:pPr>
        <w:keepNext/>
        <w:numPr>
          <w:ilvl w:val="0"/>
          <w:numId w:val="39"/>
        </w:numPr>
        <w:suppressAutoHyphens w:val="0"/>
        <w:spacing w:before="60" w:after="60"/>
        <w:ind w:left="357" w:hanging="357"/>
        <w:jc w:val="both"/>
        <w:rPr>
          <w:rFonts w:ascii="Arial" w:hAnsi="Arial" w:cs="Arial"/>
          <w:b/>
          <w:bCs/>
          <w:sz w:val="22"/>
          <w:szCs w:val="22"/>
          <w:lang w:val="sr-Latn-RS"/>
        </w:rPr>
      </w:pPr>
      <w:r w:rsidRPr="00AD35C4">
        <w:rPr>
          <w:rFonts w:ascii="Arial" w:hAnsi="Arial" w:cs="Arial"/>
          <w:b/>
          <w:bCs/>
          <w:sz w:val="22"/>
          <w:szCs w:val="22"/>
          <w:lang w:val="sr-Latn-RS"/>
        </w:rPr>
        <w:t>Организација израде студије</w:t>
      </w:r>
    </w:p>
    <w:p w14:paraId="32986EC7" w14:textId="77777777" w:rsidR="007E7DFE" w:rsidRPr="00AD35C4" w:rsidRDefault="007E7DFE" w:rsidP="00101329">
      <w:pPr>
        <w:numPr>
          <w:ilvl w:val="1"/>
          <w:numId w:val="39"/>
        </w:numPr>
        <w:suppressAutoHyphens w:val="0"/>
        <w:spacing w:before="60" w:after="60"/>
        <w:jc w:val="both"/>
        <w:rPr>
          <w:rFonts w:ascii="Arial" w:hAnsi="Arial" w:cs="Arial"/>
          <w:sz w:val="22"/>
          <w:szCs w:val="22"/>
          <w:lang w:val="sr-Latn-RS"/>
        </w:rPr>
      </w:pPr>
      <w:r w:rsidRPr="00AD35C4">
        <w:rPr>
          <w:rFonts w:ascii="Arial" w:hAnsi="Arial" w:cs="Arial"/>
          <w:sz w:val="22"/>
          <w:szCs w:val="22"/>
          <w:lang w:val="sr-Latn-RS"/>
        </w:rPr>
        <w:t>Наручилац ће формирати Радну групу која ће у свему сарађивати са Обрађивачем на изради Студије. Ова Радна група треба да обезбеди благовремено прикупљање свих подлога и података потребних за израду студије и да стално прати рад на студији.</w:t>
      </w:r>
    </w:p>
    <w:p w14:paraId="1CDE989E" w14:textId="77777777" w:rsidR="007E7DFE" w:rsidRPr="00AD35C4" w:rsidRDefault="007E7DFE" w:rsidP="00101329">
      <w:pPr>
        <w:numPr>
          <w:ilvl w:val="1"/>
          <w:numId w:val="39"/>
        </w:numPr>
        <w:suppressAutoHyphens w:val="0"/>
        <w:spacing w:before="60" w:after="60"/>
        <w:jc w:val="both"/>
        <w:rPr>
          <w:rFonts w:ascii="Arial" w:hAnsi="Arial" w:cs="Arial"/>
          <w:sz w:val="22"/>
          <w:szCs w:val="22"/>
          <w:lang w:val="sr-Latn-RS"/>
        </w:rPr>
      </w:pPr>
      <w:r w:rsidRPr="00AD35C4">
        <w:rPr>
          <w:rFonts w:ascii="Arial" w:hAnsi="Arial" w:cs="Arial"/>
          <w:sz w:val="22"/>
          <w:szCs w:val="22"/>
          <w:lang w:val="sr-Latn-RS"/>
        </w:rPr>
        <w:t>Обрађивач је дужан да Наручиоцу детаљну спецификацију допуна постојећих података, са образложењима и упутствима за њихово прикупљање, обраду и доставу. Такође, Обрађивач је дужан да у целом току израде студије упознаје Наручиоца, односно Радну групу Наручиоца, са стањем радова на њој. Пре преласка на сваку наредну фазу студије Обрађивач је дужан да детаљно упозна Наручиоца са претходно завршеном фазом и да добије његову оверу урађеног. Посебно је важно да Наручилац потврди и усвоји предложену прогнозу пре преласка на разматрање варијанти развоја мреже.</w:t>
      </w:r>
    </w:p>
    <w:p w14:paraId="65B3A878" w14:textId="77777777" w:rsidR="007E7DFE" w:rsidRPr="00AD35C4" w:rsidRDefault="007E7DFE" w:rsidP="00DC295D">
      <w:pPr>
        <w:rPr>
          <w:rFonts w:ascii="Arial" w:hAnsi="Arial" w:cs="Arial"/>
          <w:bCs/>
          <w:sz w:val="22"/>
          <w:szCs w:val="22"/>
        </w:rPr>
      </w:pPr>
    </w:p>
    <w:p w14:paraId="17A7BF53" w14:textId="77777777" w:rsidR="00493A14" w:rsidRPr="00AD35C4" w:rsidRDefault="00493A14" w:rsidP="00DC295D">
      <w:pPr>
        <w:rPr>
          <w:rFonts w:ascii="Arial" w:hAnsi="Arial" w:cs="Arial"/>
          <w:bCs/>
          <w:sz w:val="22"/>
          <w:szCs w:val="22"/>
        </w:rPr>
      </w:pPr>
    </w:p>
    <w:p w14:paraId="4D4580C4" w14:textId="77777777" w:rsidR="007E7DFE" w:rsidRPr="00AD35C4" w:rsidRDefault="007E7DFE" w:rsidP="00DC295D">
      <w:pPr>
        <w:rPr>
          <w:rFonts w:ascii="Arial" w:hAnsi="Arial" w:cs="Arial"/>
          <w:bCs/>
          <w:sz w:val="22"/>
          <w:szCs w:val="22"/>
        </w:rPr>
      </w:pPr>
    </w:p>
    <w:p w14:paraId="7E69BC69" w14:textId="77777777" w:rsidR="007E7DFE" w:rsidRPr="00AD35C4" w:rsidRDefault="007E7DFE" w:rsidP="00DC295D">
      <w:pPr>
        <w:rPr>
          <w:rFonts w:ascii="Arial" w:hAnsi="Arial" w:cs="Arial"/>
          <w:bCs/>
          <w:sz w:val="22"/>
          <w:szCs w:val="22"/>
        </w:rPr>
      </w:pPr>
    </w:p>
    <w:p w14:paraId="070982C0" w14:textId="06AEB7CA" w:rsidR="003A65E6" w:rsidRPr="00AD35C4" w:rsidRDefault="000B1E3D" w:rsidP="000B1E3D">
      <w:pPr>
        <w:pStyle w:val="Heading10"/>
        <w:ind w:left="0" w:firstLine="0"/>
        <w:rPr>
          <w:i/>
          <w:iCs/>
        </w:rPr>
      </w:pPr>
      <w:bookmarkStart w:id="272" w:name="_Toc430697423"/>
      <w:bookmarkStart w:id="273" w:name="_Toc431391091"/>
      <w:r w:rsidRPr="00AD35C4">
        <w:rPr>
          <w:lang w:val="sr-Cyrl-RS"/>
        </w:rPr>
        <w:t>6.</w:t>
      </w:r>
      <w:r w:rsidR="00FD1BF9" w:rsidRPr="00AD35C4">
        <w:t>ОБРАСЦИ</w:t>
      </w:r>
      <w:bookmarkEnd w:id="272"/>
      <w:bookmarkEnd w:id="273"/>
    </w:p>
    <w:p w14:paraId="12E9A6CA" w14:textId="77777777" w:rsidR="003A65E6" w:rsidRPr="00AD35C4" w:rsidRDefault="003A65E6" w:rsidP="008F441E">
      <w:pPr>
        <w:pStyle w:val="Heading2"/>
        <w:jc w:val="right"/>
        <w:rPr>
          <w:lang w:val="ru-RU"/>
        </w:rPr>
      </w:pPr>
      <w:bookmarkStart w:id="274" w:name="_Toc430697749"/>
      <w:bookmarkStart w:id="275" w:name="_Toc431391092"/>
      <w:r w:rsidRPr="00AD35C4">
        <w:t>ОБРАЗАЦ 1.</w:t>
      </w:r>
      <w:bookmarkEnd w:id="274"/>
      <w:bookmarkEnd w:id="275"/>
    </w:p>
    <w:p w14:paraId="28B05F36" w14:textId="77777777" w:rsidR="00411F26" w:rsidRPr="00AD35C4" w:rsidRDefault="00411F26" w:rsidP="008F441E">
      <w:pPr>
        <w:rPr>
          <w:rFonts w:ascii="Arial" w:hAnsi="Arial" w:cs="Arial"/>
          <w:sz w:val="22"/>
          <w:szCs w:val="22"/>
        </w:rPr>
      </w:pPr>
    </w:p>
    <w:p w14:paraId="11416D91" w14:textId="77777777" w:rsidR="00411F26" w:rsidRPr="00AD35C4" w:rsidRDefault="00411F26" w:rsidP="008F441E">
      <w:pPr>
        <w:rPr>
          <w:rFonts w:ascii="Arial" w:hAnsi="Arial" w:cs="Arial"/>
          <w:sz w:val="22"/>
          <w:szCs w:val="22"/>
        </w:rPr>
      </w:pPr>
    </w:p>
    <w:p w14:paraId="16150A14" w14:textId="77777777" w:rsidR="003A65E6" w:rsidRPr="00AD35C4" w:rsidRDefault="003A65E6" w:rsidP="008F441E">
      <w:pPr>
        <w:jc w:val="center"/>
        <w:rPr>
          <w:rFonts w:ascii="Arial" w:hAnsi="Arial" w:cs="Arial"/>
          <w:b/>
          <w:sz w:val="22"/>
          <w:szCs w:val="22"/>
        </w:rPr>
      </w:pPr>
      <w:r w:rsidRPr="00AD35C4">
        <w:rPr>
          <w:rFonts w:ascii="Arial" w:hAnsi="Arial" w:cs="Arial"/>
          <w:b/>
          <w:sz w:val="22"/>
          <w:szCs w:val="22"/>
        </w:rPr>
        <w:t>ПОДАЦИ О ПОНУЂАЧУ</w:t>
      </w:r>
    </w:p>
    <w:p w14:paraId="40304FCC" w14:textId="77777777" w:rsidR="003A65E6" w:rsidRPr="00AD35C4" w:rsidRDefault="003A65E6" w:rsidP="008A0F84">
      <w:pPr>
        <w:pStyle w:val="BodyText"/>
        <w:jc w:val="center"/>
        <w:rPr>
          <w:rFonts w:ascii="Arial" w:hAnsi="Arial" w:cs="Arial"/>
          <w:b/>
          <w:bCs/>
          <w:spacing w:val="80"/>
          <w:sz w:val="22"/>
          <w:szCs w:val="22"/>
        </w:rPr>
      </w:pPr>
    </w:p>
    <w:p w14:paraId="1872173C" w14:textId="77777777" w:rsidR="003A65E6" w:rsidRPr="00AD35C4"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10"/>
        <w:gridCol w:w="588"/>
        <w:gridCol w:w="5479"/>
      </w:tblGrid>
      <w:tr w:rsidR="003A65E6" w:rsidRPr="00AD35C4" w14:paraId="752270D1" w14:textId="77777777">
        <w:trPr>
          <w:trHeight w:val="492"/>
        </w:trPr>
        <w:tc>
          <w:tcPr>
            <w:tcW w:w="3133" w:type="dxa"/>
            <w:vAlign w:val="center"/>
          </w:tcPr>
          <w:p w14:paraId="6BF20F44" w14:textId="77777777" w:rsidR="003A65E6" w:rsidRPr="00AD35C4" w:rsidRDefault="003A65E6" w:rsidP="009E1609">
            <w:pPr>
              <w:rPr>
                <w:rFonts w:ascii="Arial" w:hAnsi="Arial" w:cs="Arial"/>
                <w:sz w:val="22"/>
                <w:szCs w:val="22"/>
              </w:rPr>
            </w:pPr>
            <w:r w:rsidRPr="00AD35C4">
              <w:rPr>
                <w:rFonts w:ascii="Arial" w:hAnsi="Arial" w:cs="Arial"/>
                <w:sz w:val="22"/>
                <w:szCs w:val="22"/>
              </w:rPr>
              <w:t>Назив понуђача:</w:t>
            </w:r>
          </w:p>
        </w:tc>
        <w:tc>
          <w:tcPr>
            <w:tcW w:w="594" w:type="dxa"/>
            <w:vAlign w:val="center"/>
          </w:tcPr>
          <w:p w14:paraId="4040A5EE" w14:textId="77777777" w:rsidR="003A65E6" w:rsidRPr="00AD35C4" w:rsidRDefault="003A65E6" w:rsidP="009E1609">
            <w:pPr>
              <w:rPr>
                <w:rFonts w:ascii="Arial" w:hAnsi="Arial" w:cs="Arial"/>
                <w:sz w:val="22"/>
                <w:szCs w:val="22"/>
              </w:rPr>
            </w:pPr>
          </w:p>
        </w:tc>
        <w:tc>
          <w:tcPr>
            <w:tcW w:w="5560" w:type="dxa"/>
            <w:tcBorders>
              <w:bottom w:val="single" w:sz="4" w:space="0" w:color="auto"/>
            </w:tcBorders>
            <w:vAlign w:val="center"/>
          </w:tcPr>
          <w:p w14:paraId="0B2A699D" w14:textId="77777777" w:rsidR="003A65E6" w:rsidRPr="00AD35C4" w:rsidRDefault="003A65E6" w:rsidP="009E1609">
            <w:pPr>
              <w:rPr>
                <w:rFonts w:ascii="Arial" w:hAnsi="Arial" w:cs="Arial"/>
                <w:sz w:val="22"/>
                <w:szCs w:val="22"/>
              </w:rPr>
            </w:pPr>
          </w:p>
        </w:tc>
      </w:tr>
      <w:tr w:rsidR="003A65E6" w:rsidRPr="00AD35C4" w14:paraId="791ABDC6" w14:textId="77777777">
        <w:trPr>
          <w:trHeight w:val="492"/>
        </w:trPr>
        <w:tc>
          <w:tcPr>
            <w:tcW w:w="3133" w:type="dxa"/>
            <w:vAlign w:val="center"/>
          </w:tcPr>
          <w:p w14:paraId="454EF863" w14:textId="77777777" w:rsidR="003A65E6" w:rsidRPr="00AD35C4" w:rsidRDefault="003A65E6" w:rsidP="009E1609">
            <w:pPr>
              <w:rPr>
                <w:rFonts w:ascii="Arial" w:hAnsi="Arial" w:cs="Arial"/>
                <w:sz w:val="22"/>
                <w:szCs w:val="22"/>
              </w:rPr>
            </w:pPr>
            <w:r w:rsidRPr="00AD35C4">
              <w:rPr>
                <w:rFonts w:ascii="Arial" w:hAnsi="Arial" w:cs="Arial"/>
                <w:sz w:val="22"/>
                <w:szCs w:val="22"/>
              </w:rPr>
              <w:t>Адреса понуђача:</w:t>
            </w:r>
          </w:p>
        </w:tc>
        <w:tc>
          <w:tcPr>
            <w:tcW w:w="594" w:type="dxa"/>
            <w:vAlign w:val="center"/>
          </w:tcPr>
          <w:p w14:paraId="019BCE8D" w14:textId="77777777" w:rsidR="003A65E6" w:rsidRPr="00AD35C4"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4FAFDE" w14:textId="77777777" w:rsidR="003A65E6" w:rsidRPr="00AD35C4" w:rsidRDefault="003A65E6" w:rsidP="009E1609">
            <w:pPr>
              <w:rPr>
                <w:rFonts w:ascii="Arial" w:hAnsi="Arial" w:cs="Arial"/>
                <w:sz w:val="22"/>
                <w:szCs w:val="22"/>
              </w:rPr>
            </w:pPr>
          </w:p>
        </w:tc>
      </w:tr>
      <w:tr w:rsidR="003A65E6" w:rsidRPr="00AD35C4" w14:paraId="0894D22E" w14:textId="77777777">
        <w:trPr>
          <w:trHeight w:val="492"/>
        </w:trPr>
        <w:tc>
          <w:tcPr>
            <w:tcW w:w="3133" w:type="dxa"/>
            <w:vAlign w:val="center"/>
          </w:tcPr>
          <w:p w14:paraId="11EF5057" w14:textId="77777777" w:rsidR="003A65E6" w:rsidRPr="00AD35C4" w:rsidRDefault="003A65E6" w:rsidP="009E1609">
            <w:pPr>
              <w:rPr>
                <w:rFonts w:ascii="Arial" w:hAnsi="Arial" w:cs="Arial"/>
                <w:sz w:val="22"/>
                <w:szCs w:val="22"/>
              </w:rPr>
            </w:pPr>
            <w:r w:rsidRPr="00AD35C4">
              <w:rPr>
                <w:rFonts w:ascii="Arial" w:hAnsi="Arial" w:cs="Arial"/>
                <w:sz w:val="22"/>
                <w:szCs w:val="22"/>
              </w:rPr>
              <w:t>Лице за контакт:</w:t>
            </w:r>
          </w:p>
        </w:tc>
        <w:tc>
          <w:tcPr>
            <w:tcW w:w="594" w:type="dxa"/>
            <w:vAlign w:val="center"/>
          </w:tcPr>
          <w:p w14:paraId="24E9D361" w14:textId="77777777" w:rsidR="003A65E6" w:rsidRPr="00AD35C4"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95EE570" w14:textId="77777777" w:rsidR="003A65E6" w:rsidRPr="00AD35C4" w:rsidRDefault="003A65E6" w:rsidP="009E1609">
            <w:pPr>
              <w:rPr>
                <w:rFonts w:ascii="Arial" w:hAnsi="Arial" w:cs="Arial"/>
                <w:sz w:val="22"/>
                <w:szCs w:val="22"/>
              </w:rPr>
            </w:pPr>
          </w:p>
        </w:tc>
      </w:tr>
      <w:tr w:rsidR="003A65E6" w:rsidRPr="00AD35C4" w14:paraId="68012C45" w14:textId="77777777">
        <w:trPr>
          <w:trHeight w:val="492"/>
        </w:trPr>
        <w:tc>
          <w:tcPr>
            <w:tcW w:w="3133" w:type="dxa"/>
            <w:vAlign w:val="center"/>
          </w:tcPr>
          <w:p w14:paraId="504FF60B" w14:textId="77777777" w:rsidR="003A65E6" w:rsidRPr="00AD35C4" w:rsidRDefault="003A65E6" w:rsidP="009E1609">
            <w:pPr>
              <w:rPr>
                <w:rFonts w:ascii="Arial" w:hAnsi="Arial" w:cs="Arial"/>
                <w:sz w:val="22"/>
                <w:szCs w:val="22"/>
              </w:rPr>
            </w:pPr>
            <w:r w:rsidRPr="00AD35C4">
              <w:rPr>
                <w:rFonts w:ascii="Arial" w:hAnsi="Arial" w:cs="Arial"/>
                <w:sz w:val="22"/>
                <w:szCs w:val="22"/>
              </w:rPr>
              <w:t>Е-пошта:</w:t>
            </w:r>
          </w:p>
        </w:tc>
        <w:tc>
          <w:tcPr>
            <w:tcW w:w="594" w:type="dxa"/>
            <w:vAlign w:val="center"/>
          </w:tcPr>
          <w:p w14:paraId="269EDAD7" w14:textId="77777777" w:rsidR="003A65E6" w:rsidRPr="00AD35C4"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73E3197" w14:textId="77777777" w:rsidR="003A65E6" w:rsidRPr="00AD35C4" w:rsidRDefault="003A65E6" w:rsidP="009E1609">
            <w:pPr>
              <w:rPr>
                <w:rFonts w:ascii="Arial" w:hAnsi="Arial" w:cs="Arial"/>
                <w:sz w:val="22"/>
                <w:szCs w:val="22"/>
              </w:rPr>
            </w:pPr>
          </w:p>
        </w:tc>
      </w:tr>
      <w:tr w:rsidR="003A65E6" w:rsidRPr="00AD35C4" w14:paraId="12848BF8" w14:textId="77777777">
        <w:trPr>
          <w:trHeight w:val="492"/>
        </w:trPr>
        <w:tc>
          <w:tcPr>
            <w:tcW w:w="3133" w:type="dxa"/>
            <w:vAlign w:val="center"/>
          </w:tcPr>
          <w:p w14:paraId="100C38AC" w14:textId="77777777" w:rsidR="003A65E6" w:rsidRPr="00AD35C4" w:rsidRDefault="003A65E6" w:rsidP="009E1609">
            <w:pPr>
              <w:rPr>
                <w:rFonts w:ascii="Arial" w:hAnsi="Arial" w:cs="Arial"/>
                <w:sz w:val="22"/>
                <w:szCs w:val="22"/>
              </w:rPr>
            </w:pPr>
            <w:r w:rsidRPr="00AD35C4">
              <w:rPr>
                <w:rFonts w:ascii="Arial" w:hAnsi="Arial" w:cs="Arial"/>
                <w:sz w:val="22"/>
                <w:szCs w:val="22"/>
              </w:rPr>
              <w:t>Телефон:</w:t>
            </w:r>
          </w:p>
        </w:tc>
        <w:tc>
          <w:tcPr>
            <w:tcW w:w="594" w:type="dxa"/>
            <w:vAlign w:val="center"/>
          </w:tcPr>
          <w:p w14:paraId="3FE6DDA6" w14:textId="77777777" w:rsidR="003A65E6" w:rsidRPr="00AD35C4"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6D207DE" w14:textId="77777777" w:rsidR="003A65E6" w:rsidRPr="00AD35C4" w:rsidRDefault="003A65E6" w:rsidP="009E1609">
            <w:pPr>
              <w:rPr>
                <w:rFonts w:ascii="Arial" w:hAnsi="Arial" w:cs="Arial"/>
                <w:sz w:val="22"/>
                <w:szCs w:val="22"/>
              </w:rPr>
            </w:pPr>
          </w:p>
        </w:tc>
      </w:tr>
      <w:tr w:rsidR="003A65E6" w:rsidRPr="00AD35C4" w14:paraId="11689872" w14:textId="77777777">
        <w:trPr>
          <w:trHeight w:val="492"/>
        </w:trPr>
        <w:tc>
          <w:tcPr>
            <w:tcW w:w="3133" w:type="dxa"/>
            <w:vAlign w:val="center"/>
          </w:tcPr>
          <w:p w14:paraId="01FA650A" w14:textId="77777777" w:rsidR="003A65E6" w:rsidRPr="00AD35C4" w:rsidRDefault="003A65E6" w:rsidP="009E1609">
            <w:pPr>
              <w:rPr>
                <w:rFonts w:ascii="Arial" w:hAnsi="Arial" w:cs="Arial"/>
                <w:sz w:val="22"/>
                <w:szCs w:val="22"/>
              </w:rPr>
            </w:pPr>
            <w:r w:rsidRPr="00AD35C4">
              <w:rPr>
                <w:rFonts w:ascii="Arial" w:hAnsi="Arial" w:cs="Arial"/>
                <w:sz w:val="22"/>
                <w:szCs w:val="22"/>
              </w:rPr>
              <w:t>Телефакс:</w:t>
            </w:r>
          </w:p>
        </w:tc>
        <w:tc>
          <w:tcPr>
            <w:tcW w:w="594" w:type="dxa"/>
            <w:vAlign w:val="center"/>
          </w:tcPr>
          <w:p w14:paraId="7E02F018" w14:textId="77777777" w:rsidR="003A65E6" w:rsidRPr="00AD35C4"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C1C327" w14:textId="77777777" w:rsidR="003A65E6" w:rsidRPr="00AD35C4" w:rsidRDefault="003A65E6" w:rsidP="009E1609">
            <w:pPr>
              <w:rPr>
                <w:rFonts w:ascii="Arial" w:hAnsi="Arial" w:cs="Arial"/>
                <w:sz w:val="22"/>
                <w:szCs w:val="22"/>
              </w:rPr>
            </w:pPr>
          </w:p>
        </w:tc>
      </w:tr>
      <w:tr w:rsidR="003A65E6" w:rsidRPr="00AD35C4" w14:paraId="0C7C2538" w14:textId="77777777">
        <w:trPr>
          <w:trHeight w:val="492"/>
        </w:trPr>
        <w:tc>
          <w:tcPr>
            <w:tcW w:w="3133" w:type="dxa"/>
            <w:vAlign w:val="center"/>
          </w:tcPr>
          <w:p w14:paraId="74AD08C1" w14:textId="77777777" w:rsidR="003A65E6" w:rsidRPr="00AD35C4" w:rsidRDefault="003A65E6" w:rsidP="009E1609">
            <w:pPr>
              <w:rPr>
                <w:rFonts w:ascii="Arial" w:hAnsi="Arial" w:cs="Arial"/>
                <w:sz w:val="22"/>
                <w:szCs w:val="22"/>
              </w:rPr>
            </w:pPr>
            <w:r w:rsidRPr="00AD35C4">
              <w:rPr>
                <w:rFonts w:ascii="Arial" w:hAnsi="Arial" w:cs="Arial"/>
                <w:sz w:val="22"/>
                <w:szCs w:val="22"/>
              </w:rPr>
              <w:t>Порески број понуђача (ПИБ):</w:t>
            </w:r>
          </w:p>
        </w:tc>
        <w:tc>
          <w:tcPr>
            <w:tcW w:w="594" w:type="dxa"/>
            <w:vAlign w:val="center"/>
          </w:tcPr>
          <w:p w14:paraId="2D35CEEC" w14:textId="77777777" w:rsidR="003A65E6" w:rsidRPr="00AD35C4"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450027D" w14:textId="77777777" w:rsidR="003A65E6" w:rsidRPr="00AD35C4" w:rsidRDefault="003A65E6" w:rsidP="009E1609">
            <w:pPr>
              <w:rPr>
                <w:rFonts w:ascii="Arial" w:hAnsi="Arial" w:cs="Arial"/>
                <w:sz w:val="22"/>
                <w:szCs w:val="22"/>
              </w:rPr>
            </w:pPr>
          </w:p>
        </w:tc>
      </w:tr>
      <w:tr w:rsidR="003A65E6" w:rsidRPr="00AD35C4" w14:paraId="573BCBF1" w14:textId="77777777">
        <w:trPr>
          <w:trHeight w:val="492"/>
        </w:trPr>
        <w:tc>
          <w:tcPr>
            <w:tcW w:w="3133" w:type="dxa"/>
            <w:vAlign w:val="center"/>
          </w:tcPr>
          <w:p w14:paraId="11AC847A" w14:textId="77777777" w:rsidR="003A65E6" w:rsidRPr="00AD35C4" w:rsidRDefault="003A65E6" w:rsidP="009E1609">
            <w:pPr>
              <w:rPr>
                <w:rFonts w:ascii="Arial" w:hAnsi="Arial" w:cs="Arial"/>
                <w:sz w:val="22"/>
                <w:szCs w:val="22"/>
              </w:rPr>
            </w:pPr>
            <w:r w:rsidRPr="00AD35C4">
              <w:rPr>
                <w:rFonts w:ascii="Arial" w:hAnsi="Arial" w:cs="Arial"/>
                <w:sz w:val="22"/>
                <w:szCs w:val="22"/>
              </w:rPr>
              <w:t>Матични број понуђача:</w:t>
            </w:r>
          </w:p>
        </w:tc>
        <w:tc>
          <w:tcPr>
            <w:tcW w:w="594" w:type="dxa"/>
            <w:vAlign w:val="center"/>
          </w:tcPr>
          <w:p w14:paraId="2262F977" w14:textId="77777777" w:rsidR="003A65E6" w:rsidRPr="00AD35C4"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4A090619" w14:textId="77777777" w:rsidR="003A65E6" w:rsidRPr="00AD35C4" w:rsidRDefault="003A65E6" w:rsidP="009E1609">
            <w:pPr>
              <w:rPr>
                <w:rFonts w:ascii="Arial" w:hAnsi="Arial" w:cs="Arial"/>
                <w:sz w:val="22"/>
                <w:szCs w:val="22"/>
              </w:rPr>
            </w:pPr>
          </w:p>
        </w:tc>
      </w:tr>
      <w:tr w:rsidR="003A65E6" w:rsidRPr="00AD35C4" w14:paraId="14C30718" w14:textId="77777777">
        <w:trPr>
          <w:trHeight w:val="492"/>
        </w:trPr>
        <w:tc>
          <w:tcPr>
            <w:tcW w:w="3133" w:type="dxa"/>
            <w:vAlign w:val="center"/>
          </w:tcPr>
          <w:p w14:paraId="2C0BB4BE" w14:textId="77777777" w:rsidR="003A65E6" w:rsidRPr="00AD35C4" w:rsidRDefault="003A65E6" w:rsidP="009E1609">
            <w:pPr>
              <w:rPr>
                <w:rFonts w:ascii="Arial" w:hAnsi="Arial" w:cs="Arial"/>
                <w:sz w:val="22"/>
                <w:szCs w:val="22"/>
              </w:rPr>
            </w:pPr>
            <w:r w:rsidRPr="00AD35C4">
              <w:rPr>
                <w:rFonts w:ascii="Arial" w:hAnsi="Arial" w:cs="Arial"/>
                <w:sz w:val="22"/>
                <w:szCs w:val="22"/>
              </w:rPr>
              <w:t>Шифра делатности:</w:t>
            </w:r>
          </w:p>
        </w:tc>
        <w:tc>
          <w:tcPr>
            <w:tcW w:w="594" w:type="dxa"/>
            <w:vAlign w:val="center"/>
          </w:tcPr>
          <w:p w14:paraId="5821AED8" w14:textId="77777777" w:rsidR="003A65E6" w:rsidRPr="00AD35C4"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F3D7BCC" w14:textId="77777777" w:rsidR="003A65E6" w:rsidRPr="00AD35C4" w:rsidRDefault="003A65E6" w:rsidP="009E1609">
            <w:pPr>
              <w:rPr>
                <w:rFonts w:ascii="Arial" w:hAnsi="Arial" w:cs="Arial"/>
                <w:sz w:val="22"/>
                <w:szCs w:val="22"/>
              </w:rPr>
            </w:pPr>
          </w:p>
        </w:tc>
      </w:tr>
      <w:tr w:rsidR="003A65E6" w:rsidRPr="00AD35C4" w14:paraId="56D6234D" w14:textId="77777777">
        <w:trPr>
          <w:trHeight w:val="492"/>
        </w:trPr>
        <w:tc>
          <w:tcPr>
            <w:tcW w:w="3133" w:type="dxa"/>
            <w:vAlign w:val="center"/>
          </w:tcPr>
          <w:p w14:paraId="18F3F039" w14:textId="77777777" w:rsidR="003A65E6" w:rsidRPr="00AD35C4" w:rsidRDefault="003A65E6" w:rsidP="009E1609">
            <w:pPr>
              <w:rPr>
                <w:rFonts w:ascii="Arial" w:hAnsi="Arial" w:cs="Arial"/>
                <w:sz w:val="22"/>
                <w:szCs w:val="22"/>
              </w:rPr>
            </w:pPr>
            <w:r w:rsidRPr="00AD35C4">
              <w:rPr>
                <w:rFonts w:ascii="Arial" w:hAnsi="Arial" w:cs="Arial"/>
                <w:sz w:val="22"/>
                <w:szCs w:val="22"/>
              </w:rPr>
              <w:t>Број рачуна и назив банке:</w:t>
            </w:r>
          </w:p>
        </w:tc>
        <w:tc>
          <w:tcPr>
            <w:tcW w:w="594" w:type="dxa"/>
            <w:vAlign w:val="center"/>
          </w:tcPr>
          <w:p w14:paraId="61537FA4" w14:textId="77777777" w:rsidR="003A65E6" w:rsidRPr="00AD35C4"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B54949D" w14:textId="77777777" w:rsidR="003A65E6" w:rsidRPr="00AD35C4" w:rsidRDefault="003A65E6" w:rsidP="009E1609">
            <w:pPr>
              <w:rPr>
                <w:rFonts w:ascii="Arial" w:hAnsi="Arial" w:cs="Arial"/>
                <w:sz w:val="22"/>
                <w:szCs w:val="22"/>
              </w:rPr>
            </w:pPr>
          </w:p>
        </w:tc>
      </w:tr>
      <w:tr w:rsidR="003A65E6" w:rsidRPr="00AD35C4" w14:paraId="2ECCDEE6" w14:textId="77777777">
        <w:trPr>
          <w:trHeight w:val="492"/>
        </w:trPr>
        <w:tc>
          <w:tcPr>
            <w:tcW w:w="3133" w:type="dxa"/>
            <w:vAlign w:val="center"/>
          </w:tcPr>
          <w:p w14:paraId="701519C3" w14:textId="77777777" w:rsidR="003A65E6" w:rsidRPr="00AD35C4" w:rsidRDefault="003A65E6" w:rsidP="009E1609">
            <w:pPr>
              <w:rPr>
                <w:rFonts w:ascii="Arial" w:hAnsi="Arial" w:cs="Arial"/>
                <w:sz w:val="22"/>
                <w:szCs w:val="22"/>
              </w:rPr>
            </w:pPr>
            <w:r w:rsidRPr="00AD35C4">
              <w:rPr>
                <w:rFonts w:ascii="Arial" w:hAnsi="Arial" w:cs="Arial"/>
                <w:sz w:val="22"/>
                <w:szCs w:val="22"/>
              </w:rPr>
              <w:t>Лице одговорно за потписивање уговора:</w:t>
            </w:r>
          </w:p>
        </w:tc>
        <w:tc>
          <w:tcPr>
            <w:tcW w:w="594" w:type="dxa"/>
            <w:vAlign w:val="center"/>
          </w:tcPr>
          <w:p w14:paraId="748A310B" w14:textId="77777777" w:rsidR="003A65E6" w:rsidRPr="00AD35C4"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74885FB7" w14:textId="77777777" w:rsidR="003A65E6" w:rsidRPr="00AD35C4" w:rsidRDefault="003A65E6" w:rsidP="009E1609">
            <w:pPr>
              <w:rPr>
                <w:rFonts w:ascii="Arial" w:hAnsi="Arial" w:cs="Arial"/>
                <w:sz w:val="22"/>
                <w:szCs w:val="22"/>
              </w:rPr>
            </w:pPr>
          </w:p>
        </w:tc>
      </w:tr>
    </w:tbl>
    <w:p w14:paraId="048FFB4B" w14:textId="77777777" w:rsidR="003A65E6" w:rsidRPr="00AD35C4" w:rsidRDefault="003A65E6" w:rsidP="008A0F84">
      <w:pPr>
        <w:rPr>
          <w:rFonts w:ascii="Arial" w:hAnsi="Arial" w:cs="Arial"/>
          <w:sz w:val="22"/>
          <w:szCs w:val="22"/>
        </w:rPr>
      </w:pPr>
    </w:p>
    <w:p w14:paraId="22A828A4" w14:textId="77777777" w:rsidR="003A65E6" w:rsidRPr="00AD35C4" w:rsidRDefault="003A65E6" w:rsidP="008A0F84">
      <w:pPr>
        <w:rPr>
          <w:rFonts w:ascii="Arial" w:hAnsi="Arial" w:cs="Arial"/>
          <w:sz w:val="22"/>
          <w:szCs w:val="22"/>
        </w:rPr>
      </w:pPr>
    </w:p>
    <w:p w14:paraId="282BDE7E" w14:textId="77777777" w:rsidR="003A65E6" w:rsidRPr="00AD35C4"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AD35C4" w14:paraId="1A944925" w14:textId="77777777">
        <w:trPr>
          <w:jc w:val="center"/>
        </w:trPr>
        <w:tc>
          <w:tcPr>
            <w:tcW w:w="3652" w:type="dxa"/>
          </w:tcPr>
          <w:p w14:paraId="3603431E" w14:textId="77777777" w:rsidR="003A65E6" w:rsidRPr="00AD35C4" w:rsidRDefault="003A65E6" w:rsidP="009E1609">
            <w:pPr>
              <w:jc w:val="center"/>
              <w:rPr>
                <w:rFonts w:ascii="Arial" w:hAnsi="Arial" w:cs="Arial"/>
                <w:sz w:val="22"/>
                <w:szCs w:val="22"/>
              </w:rPr>
            </w:pPr>
            <w:r w:rsidRPr="00AD35C4">
              <w:rPr>
                <w:rFonts w:ascii="Arial" w:hAnsi="Arial" w:cs="Arial"/>
                <w:sz w:val="22"/>
                <w:szCs w:val="22"/>
              </w:rPr>
              <w:t>Датум:</w:t>
            </w:r>
          </w:p>
        </w:tc>
        <w:tc>
          <w:tcPr>
            <w:tcW w:w="1985" w:type="dxa"/>
          </w:tcPr>
          <w:p w14:paraId="3632AA58" w14:textId="77777777" w:rsidR="003A65E6" w:rsidRPr="00AD35C4" w:rsidRDefault="003A65E6" w:rsidP="009E1609">
            <w:pPr>
              <w:jc w:val="center"/>
              <w:rPr>
                <w:rFonts w:ascii="Arial" w:hAnsi="Arial" w:cs="Arial"/>
                <w:sz w:val="22"/>
                <w:szCs w:val="22"/>
              </w:rPr>
            </w:pPr>
            <w:r w:rsidRPr="00AD35C4">
              <w:rPr>
                <w:rFonts w:ascii="Arial" w:hAnsi="Arial" w:cs="Arial"/>
                <w:sz w:val="22"/>
                <w:szCs w:val="22"/>
              </w:rPr>
              <w:t>М.П.</w:t>
            </w:r>
          </w:p>
        </w:tc>
        <w:tc>
          <w:tcPr>
            <w:tcW w:w="3782" w:type="dxa"/>
          </w:tcPr>
          <w:p w14:paraId="50BDC0A5" w14:textId="77777777" w:rsidR="003A65E6" w:rsidRPr="00AD35C4" w:rsidRDefault="003A65E6" w:rsidP="009E1609">
            <w:pPr>
              <w:jc w:val="center"/>
              <w:rPr>
                <w:rFonts w:ascii="Arial" w:hAnsi="Arial" w:cs="Arial"/>
                <w:sz w:val="22"/>
                <w:szCs w:val="22"/>
              </w:rPr>
            </w:pPr>
            <w:r w:rsidRPr="00AD35C4">
              <w:rPr>
                <w:rFonts w:ascii="Arial" w:hAnsi="Arial" w:cs="Arial"/>
                <w:sz w:val="22"/>
                <w:szCs w:val="22"/>
              </w:rPr>
              <w:t>Понуђач:</w:t>
            </w:r>
          </w:p>
        </w:tc>
      </w:tr>
      <w:tr w:rsidR="003A65E6" w:rsidRPr="00AD35C4" w14:paraId="70EAB6BB" w14:textId="77777777">
        <w:trPr>
          <w:jc w:val="center"/>
        </w:trPr>
        <w:tc>
          <w:tcPr>
            <w:tcW w:w="3652" w:type="dxa"/>
            <w:vAlign w:val="center"/>
          </w:tcPr>
          <w:p w14:paraId="45C6C3B1" w14:textId="77777777" w:rsidR="003A65E6" w:rsidRPr="00AD35C4" w:rsidRDefault="003A65E6" w:rsidP="009E1609">
            <w:pPr>
              <w:jc w:val="both"/>
              <w:rPr>
                <w:rFonts w:ascii="Arial" w:hAnsi="Arial" w:cs="Arial"/>
                <w:sz w:val="22"/>
                <w:szCs w:val="22"/>
              </w:rPr>
            </w:pPr>
          </w:p>
        </w:tc>
        <w:tc>
          <w:tcPr>
            <w:tcW w:w="1985" w:type="dxa"/>
            <w:vAlign w:val="center"/>
          </w:tcPr>
          <w:p w14:paraId="754E406E" w14:textId="77777777" w:rsidR="003A65E6" w:rsidRPr="00AD35C4" w:rsidRDefault="003A65E6" w:rsidP="009E1609">
            <w:pPr>
              <w:jc w:val="both"/>
              <w:rPr>
                <w:rFonts w:ascii="Arial" w:hAnsi="Arial" w:cs="Arial"/>
                <w:sz w:val="22"/>
                <w:szCs w:val="22"/>
              </w:rPr>
            </w:pPr>
          </w:p>
        </w:tc>
        <w:tc>
          <w:tcPr>
            <w:tcW w:w="3782" w:type="dxa"/>
            <w:vAlign w:val="center"/>
          </w:tcPr>
          <w:p w14:paraId="560AA1B6" w14:textId="77777777" w:rsidR="003A65E6" w:rsidRPr="00AD35C4" w:rsidRDefault="003A65E6" w:rsidP="009E1609">
            <w:pPr>
              <w:jc w:val="both"/>
              <w:rPr>
                <w:rFonts w:ascii="Arial" w:hAnsi="Arial" w:cs="Arial"/>
                <w:sz w:val="22"/>
                <w:szCs w:val="22"/>
              </w:rPr>
            </w:pPr>
          </w:p>
        </w:tc>
      </w:tr>
      <w:tr w:rsidR="003A65E6" w:rsidRPr="00AD35C4" w14:paraId="0AD6204F" w14:textId="77777777">
        <w:trPr>
          <w:jc w:val="center"/>
        </w:trPr>
        <w:tc>
          <w:tcPr>
            <w:tcW w:w="3652" w:type="dxa"/>
            <w:tcBorders>
              <w:bottom w:val="single" w:sz="4" w:space="0" w:color="auto"/>
            </w:tcBorders>
            <w:vAlign w:val="center"/>
          </w:tcPr>
          <w:p w14:paraId="7771082F" w14:textId="77777777" w:rsidR="003A65E6" w:rsidRPr="00AD35C4" w:rsidRDefault="003A65E6" w:rsidP="009E1609">
            <w:pPr>
              <w:jc w:val="both"/>
              <w:rPr>
                <w:rFonts w:ascii="Arial" w:hAnsi="Arial" w:cs="Arial"/>
                <w:sz w:val="22"/>
                <w:szCs w:val="22"/>
              </w:rPr>
            </w:pPr>
          </w:p>
        </w:tc>
        <w:tc>
          <w:tcPr>
            <w:tcW w:w="1985" w:type="dxa"/>
            <w:vAlign w:val="center"/>
          </w:tcPr>
          <w:p w14:paraId="4653F4C6" w14:textId="77777777" w:rsidR="003A65E6" w:rsidRPr="00AD35C4" w:rsidRDefault="003A65E6" w:rsidP="009E1609">
            <w:pPr>
              <w:jc w:val="both"/>
              <w:rPr>
                <w:rFonts w:ascii="Arial" w:hAnsi="Arial" w:cs="Arial"/>
                <w:sz w:val="22"/>
                <w:szCs w:val="22"/>
              </w:rPr>
            </w:pPr>
          </w:p>
        </w:tc>
        <w:tc>
          <w:tcPr>
            <w:tcW w:w="3782" w:type="dxa"/>
            <w:tcBorders>
              <w:bottom w:val="single" w:sz="4" w:space="0" w:color="auto"/>
            </w:tcBorders>
            <w:vAlign w:val="center"/>
          </w:tcPr>
          <w:p w14:paraId="1DE239F5" w14:textId="77777777" w:rsidR="003A65E6" w:rsidRPr="00AD35C4" w:rsidRDefault="003A65E6" w:rsidP="009E1609">
            <w:pPr>
              <w:jc w:val="both"/>
              <w:rPr>
                <w:rFonts w:ascii="Arial" w:hAnsi="Arial" w:cs="Arial"/>
                <w:sz w:val="22"/>
                <w:szCs w:val="22"/>
              </w:rPr>
            </w:pPr>
          </w:p>
        </w:tc>
      </w:tr>
    </w:tbl>
    <w:p w14:paraId="53A221EF" w14:textId="77777777" w:rsidR="003A65E6" w:rsidRPr="00AD35C4" w:rsidRDefault="003A65E6" w:rsidP="008A0F84">
      <w:pPr>
        <w:rPr>
          <w:rFonts w:ascii="Arial" w:hAnsi="Arial" w:cs="Arial"/>
          <w:i/>
          <w:iCs/>
          <w:sz w:val="22"/>
          <w:szCs w:val="22"/>
        </w:rPr>
      </w:pPr>
    </w:p>
    <w:p w14:paraId="0DFCA040" w14:textId="77777777" w:rsidR="003A65E6" w:rsidRPr="00AD35C4" w:rsidRDefault="003A65E6" w:rsidP="008A0F84">
      <w:pPr>
        <w:rPr>
          <w:rFonts w:ascii="Arial" w:hAnsi="Arial" w:cs="Arial"/>
          <w:i/>
          <w:iCs/>
          <w:sz w:val="22"/>
          <w:szCs w:val="22"/>
        </w:rPr>
      </w:pPr>
    </w:p>
    <w:p w14:paraId="2F9C633C" w14:textId="77777777" w:rsidR="003A65E6" w:rsidRPr="00AD35C4" w:rsidRDefault="003A65E6" w:rsidP="008A0F84">
      <w:pPr>
        <w:rPr>
          <w:rFonts w:ascii="Arial" w:hAnsi="Arial" w:cs="Arial"/>
          <w:i/>
          <w:iCs/>
          <w:sz w:val="22"/>
          <w:szCs w:val="22"/>
          <w:lang w:val="en-US"/>
        </w:rPr>
      </w:pPr>
    </w:p>
    <w:p w14:paraId="1D97C02D" w14:textId="77777777" w:rsidR="003A65E6" w:rsidRPr="00AD35C4" w:rsidRDefault="003A65E6" w:rsidP="008A0F84">
      <w:pPr>
        <w:rPr>
          <w:rFonts w:ascii="Arial" w:hAnsi="Arial" w:cs="Arial"/>
          <w:i/>
          <w:iCs/>
          <w:sz w:val="22"/>
          <w:szCs w:val="22"/>
          <w:lang w:val="en-US"/>
        </w:rPr>
      </w:pPr>
    </w:p>
    <w:p w14:paraId="61B44DD8" w14:textId="77777777" w:rsidR="003A65E6" w:rsidRPr="00AD35C4" w:rsidRDefault="003A65E6" w:rsidP="008A0F84">
      <w:pPr>
        <w:rPr>
          <w:rFonts w:ascii="Arial" w:hAnsi="Arial" w:cs="Arial"/>
          <w:i/>
          <w:iCs/>
          <w:sz w:val="22"/>
          <w:szCs w:val="22"/>
          <w:lang w:val="en-US"/>
        </w:rPr>
      </w:pPr>
    </w:p>
    <w:p w14:paraId="5D1B4CF4" w14:textId="77777777" w:rsidR="003A65E6" w:rsidRPr="00AD35C4" w:rsidRDefault="003A65E6" w:rsidP="008A0F84">
      <w:pPr>
        <w:rPr>
          <w:rFonts w:ascii="Arial" w:hAnsi="Arial" w:cs="Arial"/>
          <w:i/>
          <w:iCs/>
          <w:sz w:val="22"/>
          <w:szCs w:val="22"/>
        </w:rPr>
      </w:pPr>
    </w:p>
    <w:p w14:paraId="7B6425A6" w14:textId="77777777" w:rsidR="003A65E6" w:rsidRPr="00AD35C4" w:rsidRDefault="003A65E6" w:rsidP="008A0F84">
      <w:pPr>
        <w:jc w:val="both"/>
        <w:rPr>
          <w:rFonts w:ascii="Arial" w:hAnsi="Arial" w:cs="Arial"/>
          <w:i/>
          <w:iCs/>
          <w:sz w:val="22"/>
          <w:szCs w:val="22"/>
        </w:rPr>
      </w:pPr>
      <w:r w:rsidRPr="00AD35C4">
        <w:rPr>
          <w:rFonts w:ascii="Arial" w:hAnsi="Arial" w:cs="Arial"/>
          <w:b/>
          <w:bCs/>
          <w:i/>
          <w:iCs/>
          <w:sz w:val="22"/>
          <w:szCs w:val="22"/>
        </w:rPr>
        <w:t>Напомена</w:t>
      </w:r>
      <w:r w:rsidRPr="00AD35C4">
        <w:rPr>
          <w:rFonts w:ascii="Arial" w:hAnsi="Arial" w:cs="Arial"/>
          <w:i/>
          <w:iCs/>
          <w:sz w:val="22"/>
          <w:szCs w:val="22"/>
        </w:rPr>
        <w:t>: Уколико понуђачи наступају у заједничкој понуди, овај образац се попуњава за носиоца посла.</w:t>
      </w:r>
    </w:p>
    <w:p w14:paraId="4C05388E" w14:textId="77777777" w:rsidR="008F441E" w:rsidRPr="00AD35C4" w:rsidRDefault="008F441E" w:rsidP="008F441E">
      <w:pPr>
        <w:rPr>
          <w:rFonts w:ascii="Arial" w:hAnsi="Arial" w:cs="Arial"/>
          <w:sz w:val="22"/>
          <w:szCs w:val="22"/>
        </w:rPr>
      </w:pPr>
    </w:p>
    <w:p w14:paraId="7F57851C" w14:textId="77777777" w:rsidR="008F441E" w:rsidRPr="00AD35C4" w:rsidRDefault="008F441E" w:rsidP="008F441E">
      <w:pPr>
        <w:rPr>
          <w:rFonts w:ascii="Arial" w:hAnsi="Arial" w:cs="Arial"/>
          <w:sz w:val="22"/>
          <w:szCs w:val="22"/>
        </w:rPr>
      </w:pPr>
    </w:p>
    <w:p w14:paraId="5B9A8818" w14:textId="77777777" w:rsidR="008F441E" w:rsidRPr="00AD35C4" w:rsidRDefault="008F441E" w:rsidP="008F441E">
      <w:pPr>
        <w:rPr>
          <w:rFonts w:ascii="Arial" w:hAnsi="Arial" w:cs="Arial"/>
          <w:sz w:val="22"/>
          <w:szCs w:val="22"/>
        </w:rPr>
      </w:pPr>
    </w:p>
    <w:p w14:paraId="5263E38C" w14:textId="77777777" w:rsidR="008F441E" w:rsidRPr="00AD35C4" w:rsidRDefault="008F441E" w:rsidP="008F441E">
      <w:pPr>
        <w:rPr>
          <w:rFonts w:ascii="Arial" w:hAnsi="Arial" w:cs="Arial"/>
          <w:sz w:val="22"/>
          <w:szCs w:val="22"/>
        </w:rPr>
      </w:pPr>
    </w:p>
    <w:p w14:paraId="5D1D621A" w14:textId="77777777" w:rsidR="008F441E" w:rsidRPr="00AD35C4" w:rsidRDefault="008F441E" w:rsidP="008F441E">
      <w:pPr>
        <w:rPr>
          <w:rFonts w:ascii="Arial" w:hAnsi="Arial" w:cs="Arial"/>
          <w:sz w:val="22"/>
          <w:szCs w:val="22"/>
        </w:rPr>
      </w:pPr>
    </w:p>
    <w:p w14:paraId="4B495D08" w14:textId="77777777" w:rsidR="008F441E" w:rsidRPr="00AD35C4" w:rsidRDefault="008F441E" w:rsidP="008F441E">
      <w:pPr>
        <w:rPr>
          <w:rFonts w:ascii="Arial" w:hAnsi="Arial" w:cs="Arial"/>
          <w:sz w:val="22"/>
          <w:szCs w:val="22"/>
        </w:rPr>
      </w:pPr>
    </w:p>
    <w:p w14:paraId="5882D0B9" w14:textId="77777777" w:rsidR="008F441E" w:rsidRPr="00AD35C4" w:rsidRDefault="008F441E" w:rsidP="008F441E">
      <w:pPr>
        <w:rPr>
          <w:rFonts w:ascii="Arial" w:hAnsi="Arial" w:cs="Arial"/>
          <w:sz w:val="22"/>
          <w:szCs w:val="22"/>
        </w:rPr>
      </w:pPr>
    </w:p>
    <w:p w14:paraId="2D8E3ABA" w14:textId="77777777" w:rsidR="008F441E" w:rsidRPr="00AD35C4" w:rsidRDefault="008F441E" w:rsidP="008F441E">
      <w:pPr>
        <w:rPr>
          <w:rFonts w:ascii="Arial" w:hAnsi="Arial" w:cs="Arial"/>
          <w:sz w:val="22"/>
          <w:szCs w:val="22"/>
        </w:rPr>
      </w:pPr>
    </w:p>
    <w:p w14:paraId="446FAC2A" w14:textId="77777777" w:rsidR="008F441E" w:rsidRPr="00AD35C4" w:rsidRDefault="008F441E" w:rsidP="008F441E">
      <w:pPr>
        <w:rPr>
          <w:rFonts w:ascii="Arial" w:hAnsi="Arial" w:cs="Arial"/>
          <w:sz w:val="22"/>
          <w:szCs w:val="22"/>
        </w:rPr>
      </w:pPr>
    </w:p>
    <w:p w14:paraId="0B2CA2C0" w14:textId="77777777" w:rsidR="00880FB6" w:rsidRPr="00AD35C4" w:rsidRDefault="00880FB6" w:rsidP="008F441E">
      <w:pPr>
        <w:rPr>
          <w:rFonts w:ascii="Arial" w:hAnsi="Arial" w:cs="Arial"/>
          <w:sz w:val="22"/>
          <w:szCs w:val="22"/>
        </w:rPr>
      </w:pPr>
    </w:p>
    <w:p w14:paraId="4A6C4AE9" w14:textId="77777777" w:rsidR="00880FB6" w:rsidRPr="00AD35C4" w:rsidRDefault="00880FB6" w:rsidP="008F441E">
      <w:pPr>
        <w:rPr>
          <w:rFonts w:ascii="Arial" w:hAnsi="Arial" w:cs="Arial"/>
          <w:sz w:val="22"/>
          <w:szCs w:val="22"/>
        </w:rPr>
      </w:pPr>
    </w:p>
    <w:p w14:paraId="37829819" w14:textId="77777777" w:rsidR="00880FB6" w:rsidRPr="00AD35C4" w:rsidRDefault="00880FB6" w:rsidP="008F441E">
      <w:pPr>
        <w:rPr>
          <w:rFonts w:ascii="Arial" w:hAnsi="Arial" w:cs="Arial"/>
          <w:sz w:val="22"/>
          <w:szCs w:val="22"/>
        </w:rPr>
      </w:pPr>
    </w:p>
    <w:p w14:paraId="2811CD8D" w14:textId="77777777" w:rsidR="003A65E6" w:rsidRPr="00AD35C4" w:rsidRDefault="003A65E6" w:rsidP="008F441E">
      <w:pPr>
        <w:pStyle w:val="Heading2"/>
        <w:jc w:val="right"/>
        <w:rPr>
          <w:lang w:eastAsia="en-US"/>
        </w:rPr>
      </w:pPr>
      <w:bookmarkStart w:id="276" w:name="_Toc430697750"/>
      <w:bookmarkStart w:id="277" w:name="_Toc431391093"/>
      <w:r w:rsidRPr="00AD35C4">
        <w:rPr>
          <w:lang w:eastAsia="en-US"/>
        </w:rPr>
        <w:t>ОБРАЗАЦ  1.1</w:t>
      </w:r>
      <w:bookmarkEnd w:id="276"/>
      <w:bookmarkEnd w:id="277"/>
    </w:p>
    <w:p w14:paraId="4E07653A" w14:textId="77777777" w:rsidR="003A65E6" w:rsidRPr="00AD35C4" w:rsidRDefault="003A65E6" w:rsidP="00395B0F">
      <w:pPr>
        <w:tabs>
          <w:tab w:val="left" w:pos="0"/>
        </w:tabs>
        <w:jc w:val="both"/>
        <w:rPr>
          <w:rFonts w:ascii="Arial" w:hAnsi="Arial" w:cs="Arial"/>
          <w:b/>
          <w:bCs/>
          <w:sz w:val="22"/>
          <w:szCs w:val="22"/>
          <w:lang w:eastAsia="en-US"/>
        </w:rPr>
      </w:pPr>
    </w:p>
    <w:p w14:paraId="0CC33518" w14:textId="77777777" w:rsidR="003A65E6" w:rsidRPr="00AD35C4" w:rsidRDefault="003A65E6" w:rsidP="00395B0F">
      <w:pPr>
        <w:tabs>
          <w:tab w:val="left" w:pos="0"/>
        </w:tabs>
        <w:jc w:val="both"/>
        <w:rPr>
          <w:rFonts w:ascii="Arial" w:hAnsi="Arial" w:cs="Arial"/>
          <w:b/>
          <w:bCs/>
          <w:sz w:val="22"/>
          <w:szCs w:val="22"/>
          <w:lang w:eastAsia="en-US"/>
        </w:rPr>
      </w:pPr>
    </w:p>
    <w:p w14:paraId="37D89716" w14:textId="77777777" w:rsidR="003A65E6" w:rsidRPr="00AD35C4" w:rsidRDefault="003A65E6" w:rsidP="00395B0F">
      <w:pPr>
        <w:jc w:val="center"/>
        <w:rPr>
          <w:rFonts w:ascii="Arial" w:hAnsi="Arial" w:cs="Arial"/>
          <w:b/>
          <w:bCs/>
          <w:sz w:val="22"/>
          <w:szCs w:val="22"/>
          <w:lang w:val="ru-RU"/>
        </w:rPr>
      </w:pPr>
      <w:r w:rsidRPr="00AD35C4">
        <w:rPr>
          <w:rFonts w:ascii="Arial" w:hAnsi="Arial" w:cs="Arial"/>
          <w:b/>
          <w:bCs/>
          <w:sz w:val="22"/>
          <w:szCs w:val="22"/>
        </w:rPr>
        <w:t>ПОДАЦИ О ПОНУЂАЧУ ИЗ</w:t>
      </w:r>
      <w:r w:rsidRPr="00AD35C4">
        <w:rPr>
          <w:rFonts w:ascii="Arial" w:hAnsi="Arial" w:cs="Arial"/>
          <w:b/>
          <w:bCs/>
          <w:sz w:val="22"/>
          <w:szCs w:val="22"/>
          <w:lang w:val="ru-RU" w:eastAsia="en-US"/>
        </w:rPr>
        <w:t xml:space="preserve">  ГРУПЕ ПОНУЂАЧА</w:t>
      </w:r>
      <w:r w:rsidRPr="00AD35C4">
        <w:rPr>
          <w:rFonts w:ascii="Arial" w:hAnsi="Arial" w:cs="Arial"/>
          <w:b/>
          <w:bCs/>
          <w:sz w:val="22"/>
          <w:szCs w:val="22"/>
          <w:lang w:val="ru-RU"/>
        </w:rPr>
        <w:t xml:space="preserve"> </w:t>
      </w:r>
    </w:p>
    <w:p w14:paraId="0B28F7C5" w14:textId="77777777" w:rsidR="003A65E6" w:rsidRPr="00AD35C4" w:rsidRDefault="003A65E6" w:rsidP="008A0F84">
      <w:pPr>
        <w:rPr>
          <w:rFonts w:ascii="Arial" w:hAnsi="Arial" w:cs="Arial"/>
          <w:sz w:val="22"/>
          <w:szCs w:val="22"/>
        </w:rPr>
      </w:pPr>
    </w:p>
    <w:p w14:paraId="3DB5ECB3" w14:textId="77777777" w:rsidR="003A65E6" w:rsidRPr="00AD35C4"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AD35C4" w14:paraId="3C5E8684" w14:textId="77777777">
        <w:trPr>
          <w:trHeight w:val="492"/>
        </w:trPr>
        <w:tc>
          <w:tcPr>
            <w:tcW w:w="3129" w:type="dxa"/>
            <w:vAlign w:val="center"/>
          </w:tcPr>
          <w:p w14:paraId="07466858" w14:textId="77777777" w:rsidR="003A65E6" w:rsidRPr="00AD35C4" w:rsidRDefault="003A65E6" w:rsidP="009E1609">
            <w:pPr>
              <w:rPr>
                <w:rFonts w:ascii="Arial" w:hAnsi="Arial" w:cs="Arial"/>
                <w:sz w:val="22"/>
                <w:szCs w:val="22"/>
              </w:rPr>
            </w:pPr>
            <w:r w:rsidRPr="00AD35C4">
              <w:rPr>
                <w:rFonts w:ascii="Arial" w:hAnsi="Arial" w:cs="Arial"/>
                <w:sz w:val="22"/>
                <w:szCs w:val="22"/>
              </w:rPr>
              <w:t>Назив понуђача:</w:t>
            </w:r>
          </w:p>
        </w:tc>
        <w:tc>
          <w:tcPr>
            <w:tcW w:w="595" w:type="dxa"/>
            <w:vAlign w:val="center"/>
          </w:tcPr>
          <w:p w14:paraId="331DBF3A" w14:textId="77777777" w:rsidR="003A65E6" w:rsidRPr="00AD35C4" w:rsidRDefault="003A65E6" w:rsidP="009E1609">
            <w:pPr>
              <w:rPr>
                <w:rFonts w:ascii="Arial" w:hAnsi="Arial" w:cs="Arial"/>
                <w:sz w:val="22"/>
                <w:szCs w:val="22"/>
              </w:rPr>
            </w:pPr>
          </w:p>
        </w:tc>
        <w:tc>
          <w:tcPr>
            <w:tcW w:w="5563" w:type="dxa"/>
            <w:tcBorders>
              <w:bottom w:val="single" w:sz="4" w:space="0" w:color="auto"/>
            </w:tcBorders>
            <w:vAlign w:val="center"/>
          </w:tcPr>
          <w:p w14:paraId="173DE3F2" w14:textId="77777777" w:rsidR="003A65E6" w:rsidRPr="00AD35C4" w:rsidRDefault="003A65E6" w:rsidP="009E1609">
            <w:pPr>
              <w:rPr>
                <w:rFonts w:ascii="Arial" w:hAnsi="Arial" w:cs="Arial"/>
                <w:sz w:val="22"/>
                <w:szCs w:val="22"/>
              </w:rPr>
            </w:pPr>
          </w:p>
        </w:tc>
      </w:tr>
      <w:tr w:rsidR="003A65E6" w:rsidRPr="00AD35C4" w14:paraId="1CA58F4F" w14:textId="77777777">
        <w:trPr>
          <w:trHeight w:val="492"/>
        </w:trPr>
        <w:tc>
          <w:tcPr>
            <w:tcW w:w="3129" w:type="dxa"/>
            <w:vAlign w:val="center"/>
          </w:tcPr>
          <w:p w14:paraId="115B5A5C" w14:textId="77777777" w:rsidR="003A65E6" w:rsidRPr="00AD35C4" w:rsidRDefault="003A65E6" w:rsidP="009E1609">
            <w:pPr>
              <w:rPr>
                <w:rFonts w:ascii="Arial" w:hAnsi="Arial" w:cs="Arial"/>
                <w:sz w:val="22"/>
                <w:szCs w:val="22"/>
              </w:rPr>
            </w:pPr>
            <w:r w:rsidRPr="00AD35C4">
              <w:rPr>
                <w:rFonts w:ascii="Arial" w:hAnsi="Arial" w:cs="Arial"/>
                <w:sz w:val="22"/>
                <w:szCs w:val="22"/>
              </w:rPr>
              <w:t>Адреса понуђача:</w:t>
            </w:r>
          </w:p>
        </w:tc>
        <w:tc>
          <w:tcPr>
            <w:tcW w:w="595" w:type="dxa"/>
            <w:vAlign w:val="center"/>
          </w:tcPr>
          <w:p w14:paraId="78A63E2E"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CAC64D9" w14:textId="77777777" w:rsidR="003A65E6" w:rsidRPr="00AD35C4" w:rsidRDefault="003A65E6" w:rsidP="009E1609">
            <w:pPr>
              <w:rPr>
                <w:rFonts w:ascii="Arial" w:hAnsi="Arial" w:cs="Arial"/>
                <w:sz w:val="22"/>
                <w:szCs w:val="22"/>
              </w:rPr>
            </w:pPr>
          </w:p>
        </w:tc>
      </w:tr>
      <w:tr w:rsidR="003A65E6" w:rsidRPr="00AD35C4" w14:paraId="41714AF5" w14:textId="77777777">
        <w:trPr>
          <w:trHeight w:val="492"/>
        </w:trPr>
        <w:tc>
          <w:tcPr>
            <w:tcW w:w="3129" w:type="dxa"/>
            <w:vAlign w:val="center"/>
          </w:tcPr>
          <w:p w14:paraId="16777F33" w14:textId="77777777" w:rsidR="003A65E6" w:rsidRPr="00AD35C4" w:rsidRDefault="003A65E6" w:rsidP="009E1609">
            <w:pPr>
              <w:rPr>
                <w:rFonts w:ascii="Arial" w:hAnsi="Arial" w:cs="Arial"/>
                <w:sz w:val="22"/>
                <w:szCs w:val="22"/>
              </w:rPr>
            </w:pPr>
            <w:r w:rsidRPr="00AD35C4">
              <w:rPr>
                <w:rFonts w:ascii="Arial" w:hAnsi="Arial" w:cs="Arial"/>
                <w:sz w:val="22"/>
                <w:szCs w:val="22"/>
              </w:rPr>
              <w:t>Лице за контакт:</w:t>
            </w:r>
          </w:p>
        </w:tc>
        <w:tc>
          <w:tcPr>
            <w:tcW w:w="595" w:type="dxa"/>
            <w:vAlign w:val="center"/>
          </w:tcPr>
          <w:p w14:paraId="01579588"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8103942" w14:textId="77777777" w:rsidR="003A65E6" w:rsidRPr="00AD35C4" w:rsidRDefault="003A65E6" w:rsidP="009E1609">
            <w:pPr>
              <w:rPr>
                <w:rFonts w:ascii="Arial" w:hAnsi="Arial" w:cs="Arial"/>
                <w:sz w:val="22"/>
                <w:szCs w:val="22"/>
              </w:rPr>
            </w:pPr>
          </w:p>
        </w:tc>
      </w:tr>
      <w:tr w:rsidR="003A65E6" w:rsidRPr="00AD35C4" w14:paraId="4AA47433" w14:textId="77777777">
        <w:trPr>
          <w:trHeight w:val="492"/>
        </w:trPr>
        <w:tc>
          <w:tcPr>
            <w:tcW w:w="3129" w:type="dxa"/>
            <w:vAlign w:val="center"/>
          </w:tcPr>
          <w:p w14:paraId="32555DE7" w14:textId="77777777" w:rsidR="003A65E6" w:rsidRPr="00AD35C4" w:rsidRDefault="003A65E6" w:rsidP="009E1609">
            <w:pPr>
              <w:rPr>
                <w:rFonts w:ascii="Arial" w:hAnsi="Arial" w:cs="Arial"/>
                <w:sz w:val="22"/>
                <w:szCs w:val="22"/>
              </w:rPr>
            </w:pPr>
            <w:r w:rsidRPr="00AD35C4">
              <w:rPr>
                <w:rFonts w:ascii="Arial" w:hAnsi="Arial" w:cs="Arial"/>
                <w:sz w:val="22"/>
                <w:szCs w:val="22"/>
              </w:rPr>
              <w:t>Е-пошта:</w:t>
            </w:r>
          </w:p>
        </w:tc>
        <w:tc>
          <w:tcPr>
            <w:tcW w:w="595" w:type="dxa"/>
            <w:vAlign w:val="center"/>
          </w:tcPr>
          <w:p w14:paraId="10002E41"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1FB2417" w14:textId="77777777" w:rsidR="003A65E6" w:rsidRPr="00AD35C4" w:rsidRDefault="003A65E6" w:rsidP="009E1609">
            <w:pPr>
              <w:rPr>
                <w:rFonts w:ascii="Arial" w:hAnsi="Arial" w:cs="Arial"/>
                <w:sz w:val="22"/>
                <w:szCs w:val="22"/>
              </w:rPr>
            </w:pPr>
          </w:p>
        </w:tc>
      </w:tr>
      <w:tr w:rsidR="003A65E6" w:rsidRPr="00AD35C4" w14:paraId="72D43571" w14:textId="77777777">
        <w:trPr>
          <w:trHeight w:val="492"/>
        </w:trPr>
        <w:tc>
          <w:tcPr>
            <w:tcW w:w="3129" w:type="dxa"/>
            <w:vAlign w:val="center"/>
          </w:tcPr>
          <w:p w14:paraId="220AAD75" w14:textId="77777777" w:rsidR="003A65E6" w:rsidRPr="00AD35C4" w:rsidRDefault="003A65E6" w:rsidP="009E1609">
            <w:pPr>
              <w:rPr>
                <w:rFonts w:ascii="Arial" w:hAnsi="Arial" w:cs="Arial"/>
                <w:sz w:val="22"/>
                <w:szCs w:val="22"/>
              </w:rPr>
            </w:pPr>
            <w:r w:rsidRPr="00AD35C4">
              <w:rPr>
                <w:rFonts w:ascii="Arial" w:hAnsi="Arial" w:cs="Arial"/>
                <w:sz w:val="22"/>
                <w:szCs w:val="22"/>
              </w:rPr>
              <w:t>Телефон:</w:t>
            </w:r>
          </w:p>
        </w:tc>
        <w:tc>
          <w:tcPr>
            <w:tcW w:w="595" w:type="dxa"/>
            <w:vAlign w:val="center"/>
          </w:tcPr>
          <w:p w14:paraId="0EAD2EAF"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4E4A680" w14:textId="77777777" w:rsidR="003A65E6" w:rsidRPr="00AD35C4" w:rsidRDefault="003A65E6" w:rsidP="009E1609">
            <w:pPr>
              <w:rPr>
                <w:rFonts w:ascii="Arial" w:hAnsi="Arial" w:cs="Arial"/>
                <w:sz w:val="22"/>
                <w:szCs w:val="22"/>
              </w:rPr>
            </w:pPr>
          </w:p>
        </w:tc>
      </w:tr>
      <w:tr w:rsidR="003A65E6" w:rsidRPr="00AD35C4" w14:paraId="7D40E3A0" w14:textId="77777777">
        <w:trPr>
          <w:trHeight w:val="492"/>
        </w:trPr>
        <w:tc>
          <w:tcPr>
            <w:tcW w:w="3129" w:type="dxa"/>
            <w:vAlign w:val="center"/>
          </w:tcPr>
          <w:p w14:paraId="5213320D" w14:textId="77777777" w:rsidR="003A65E6" w:rsidRPr="00AD35C4" w:rsidRDefault="003A65E6" w:rsidP="009E1609">
            <w:pPr>
              <w:rPr>
                <w:rFonts w:ascii="Arial" w:hAnsi="Arial" w:cs="Arial"/>
                <w:sz w:val="22"/>
                <w:szCs w:val="22"/>
              </w:rPr>
            </w:pPr>
            <w:r w:rsidRPr="00AD35C4">
              <w:rPr>
                <w:rFonts w:ascii="Arial" w:hAnsi="Arial" w:cs="Arial"/>
                <w:sz w:val="22"/>
                <w:szCs w:val="22"/>
              </w:rPr>
              <w:t>Телефакс:</w:t>
            </w:r>
          </w:p>
        </w:tc>
        <w:tc>
          <w:tcPr>
            <w:tcW w:w="595" w:type="dxa"/>
            <w:vAlign w:val="center"/>
          </w:tcPr>
          <w:p w14:paraId="4573FC42"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DA13A29" w14:textId="77777777" w:rsidR="003A65E6" w:rsidRPr="00AD35C4" w:rsidRDefault="003A65E6" w:rsidP="009E1609">
            <w:pPr>
              <w:rPr>
                <w:rFonts w:ascii="Arial" w:hAnsi="Arial" w:cs="Arial"/>
                <w:sz w:val="22"/>
                <w:szCs w:val="22"/>
              </w:rPr>
            </w:pPr>
          </w:p>
        </w:tc>
      </w:tr>
      <w:tr w:rsidR="003A65E6" w:rsidRPr="00AD35C4" w14:paraId="0F74280D" w14:textId="77777777">
        <w:trPr>
          <w:trHeight w:val="492"/>
        </w:trPr>
        <w:tc>
          <w:tcPr>
            <w:tcW w:w="3129" w:type="dxa"/>
            <w:vAlign w:val="center"/>
          </w:tcPr>
          <w:p w14:paraId="3D695BD3" w14:textId="77777777" w:rsidR="003A65E6" w:rsidRPr="00AD35C4" w:rsidRDefault="003A65E6" w:rsidP="009E1609">
            <w:pPr>
              <w:rPr>
                <w:rFonts w:ascii="Arial" w:hAnsi="Arial" w:cs="Arial"/>
                <w:sz w:val="22"/>
                <w:szCs w:val="22"/>
              </w:rPr>
            </w:pPr>
            <w:r w:rsidRPr="00AD35C4">
              <w:rPr>
                <w:rFonts w:ascii="Arial" w:hAnsi="Arial" w:cs="Arial"/>
                <w:sz w:val="22"/>
                <w:szCs w:val="22"/>
              </w:rPr>
              <w:t>Порески број понуђача (ПИБ):</w:t>
            </w:r>
          </w:p>
        </w:tc>
        <w:tc>
          <w:tcPr>
            <w:tcW w:w="595" w:type="dxa"/>
            <w:vAlign w:val="center"/>
          </w:tcPr>
          <w:p w14:paraId="0DF47A4F"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704D534" w14:textId="77777777" w:rsidR="003A65E6" w:rsidRPr="00AD35C4" w:rsidRDefault="003A65E6" w:rsidP="009E1609">
            <w:pPr>
              <w:rPr>
                <w:rFonts w:ascii="Arial" w:hAnsi="Arial" w:cs="Arial"/>
                <w:sz w:val="22"/>
                <w:szCs w:val="22"/>
              </w:rPr>
            </w:pPr>
          </w:p>
        </w:tc>
      </w:tr>
      <w:tr w:rsidR="003A65E6" w:rsidRPr="00AD35C4" w14:paraId="6848D891" w14:textId="77777777">
        <w:trPr>
          <w:trHeight w:val="492"/>
        </w:trPr>
        <w:tc>
          <w:tcPr>
            <w:tcW w:w="3129" w:type="dxa"/>
            <w:vAlign w:val="center"/>
          </w:tcPr>
          <w:p w14:paraId="76312D72" w14:textId="77777777" w:rsidR="003A65E6" w:rsidRPr="00AD35C4" w:rsidRDefault="003A65E6" w:rsidP="009E1609">
            <w:pPr>
              <w:rPr>
                <w:rFonts w:ascii="Arial" w:hAnsi="Arial" w:cs="Arial"/>
                <w:sz w:val="22"/>
                <w:szCs w:val="22"/>
              </w:rPr>
            </w:pPr>
            <w:r w:rsidRPr="00AD35C4">
              <w:rPr>
                <w:rFonts w:ascii="Arial" w:hAnsi="Arial" w:cs="Arial"/>
                <w:sz w:val="22"/>
                <w:szCs w:val="22"/>
              </w:rPr>
              <w:t>Матични број понуђача:</w:t>
            </w:r>
          </w:p>
        </w:tc>
        <w:tc>
          <w:tcPr>
            <w:tcW w:w="595" w:type="dxa"/>
            <w:vAlign w:val="center"/>
          </w:tcPr>
          <w:p w14:paraId="57A96D7E"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9DA5703" w14:textId="77777777" w:rsidR="003A65E6" w:rsidRPr="00AD35C4" w:rsidRDefault="003A65E6" w:rsidP="009E1609">
            <w:pPr>
              <w:rPr>
                <w:rFonts w:ascii="Arial" w:hAnsi="Arial" w:cs="Arial"/>
                <w:sz w:val="22"/>
                <w:szCs w:val="22"/>
              </w:rPr>
            </w:pPr>
          </w:p>
        </w:tc>
      </w:tr>
      <w:tr w:rsidR="003A65E6" w:rsidRPr="00AD35C4" w14:paraId="0F1DF370" w14:textId="77777777">
        <w:trPr>
          <w:trHeight w:val="492"/>
        </w:trPr>
        <w:tc>
          <w:tcPr>
            <w:tcW w:w="3129" w:type="dxa"/>
            <w:vAlign w:val="center"/>
          </w:tcPr>
          <w:p w14:paraId="4DA921A5" w14:textId="77777777" w:rsidR="003A65E6" w:rsidRPr="00AD35C4" w:rsidRDefault="003A65E6" w:rsidP="009E1609">
            <w:pPr>
              <w:rPr>
                <w:rFonts w:ascii="Arial" w:hAnsi="Arial" w:cs="Arial"/>
                <w:sz w:val="22"/>
                <w:szCs w:val="22"/>
              </w:rPr>
            </w:pPr>
            <w:r w:rsidRPr="00AD35C4">
              <w:rPr>
                <w:rFonts w:ascii="Arial" w:hAnsi="Arial" w:cs="Arial"/>
                <w:sz w:val="22"/>
                <w:szCs w:val="22"/>
              </w:rPr>
              <w:t>Шифра делатности:</w:t>
            </w:r>
          </w:p>
        </w:tc>
        <w:tc>
          <w:tcPr>
            <w:tcW w:w="595" w:type="dxa"/>
            <w:vAlign w:val="center"/>
          </w:tcPr>
          <w:p w14:paraId="6C7C9127"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1D979B0" w14:textId="77777777" w:rsidR="003A65E6" w:rsidRPr="00AD35C4" w:rsidRDefault="003A65E6" w:rsidP="009E1609">
            <w:pPr>
              <w:rPr>
                <w:rFonts w:ascii="Arial" w:hAnsi="Arial" w:cs="Arial"/>
                <w:sz w:val="22"/>
                <w:szCs w:val="22"/>
              </w:rPr>
            </w:pPr>
          </w:p>
        </w:tc>
      </w:tr>
      <w:tr w:rsidR="003A65E6" w:rsidRPr="00AD35C4" w14:paraId="3E01405A" w14:textId="77777777">
        <w:trPr>
          <w:trHeight w:val="492"/>
        </w:trPr>
        <w:tc>
          <w:tcPr>
            <w:tcW w:w="3129" w:type="dxa"/>
            <w:vAlign w:val="center"/>
          </w:tcPr>
          <w:p w14:paraId="0B10C066" w14:textId="77777777" w:rsidR="003A65E6" w:rsidRPr="00AD35C4" w:rsidRDefault="003A65E6" w:rsidP="009E1609">
            <w:pPr>
              <w:rPr>
                <w:rFonts w:ascii="Arial" w:hAnsi="Arial" w:cs="Arial"/>
                <w:sz w:val="22"/>
                <w:szCs w:val="22"/>
              </w:rPr>
            </w:pPr>
            <w:r w:rsidRPr="00AD35C4">
              <w:rPr>
                <w:rFonts w:ascii="Arial" w:hAnsi="Arial" w:cs="Arial"/>
                <w:sz w:val="22"/>
                <w:szCs w:val="22"/>
              </w:rPr>
              <w:t>Број рачуна и назив банке:</w:t>
            </w:r>
          </w:p>
        </w:tc>
        <w:tc>
          <w:tcPr>
            <w:tcW w:w="595" w:type="dxa"/>
            <w:vAlign w:val="center"/>
          </w:tcPr>
          <w:p w14:paraId="1CB1AFB8"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7AEF531" w14:textId="77777777" w:rsidR="003A65E6" w:rsidRPr="00AD35C4" w:rsidRDefault="003A65E6" w:rsidP="009E1609">
            <w:pPr>
              <w:rPr>
                <w:rFonts w:ascii="Arial" w:hAnsi="Arial" w:cs="Arial"/>
                <w:sz w:val="22"/>
                <w:szCs w:val="22"/>
              </w:rPr>
            </w:pPr>
          </w:p>
        </w:tc>
      </w:tr>
      <w:tr w:rsidR="003A65E6" w:rsidRPr="00AD35C4" w14:paraId="7E28971C" w14:textId="77777777">
        <w:trPr>
          <w:trHeight w:val="492"/>
        </w:trPr>
        <w:tc>
          <w:tcPr>
            <w:tcW w:w="3129" w:type="dxa"/>
            <w:vAlign w:val="center"/>
          </w:tcPr>
          <w:p w14:paraId="510E9795" w14:textId="77777777" w:rsidR="003A65E6" w:rsidRPr="00AD35C4" w:rsidRDefault="00AA5341" w:rsidP="00AA5341">
            <w:pPr>
              <w:rPr>
                <w:rFonts w:ascii="Arial" w:hAnsi="Arial" w:cs="Arial"/>
                <w:sz w:val="22"/>
                <w:szCs w:val="22"/>
              </w:rPr>
            </w:pPr>
            <w:r w:rsidRPr="00AD35C4">
              <w:rPr>
                <w:rFonts w:ascii="Arial" w:hAnsi="Arial" w:cs="Arial"/>
                <w:sz w:val="22"/>
                <w:szCs w:val="22"/>
              </w:rPr>
              <w:t>О</w:t>
            </w:r>
            <w:r w:rsidR="003A65E6" w:rsidRPr="00AD35C4">
              <w:rPr>
                <w:rFonts w:ascii="Arial" w:hAnsi="Arial" w:cs="Arial"/>
                <w:sz w:val="22"/>
                <w:szCs w:val="22"/>
              </w:rPr>
              <w:t xml:space="preserve">дговорно </w:t>
            </w:r>
            <w:r w:rsidRPr="00AD35C4">
              <w:rPr>
                <w:rFonts w:ascii="Arial" w:hAnsi="Arial" w:cs="Arial"/>
                <w:sz w:val="22"/>
                <w:szCs w:val="22"/>
              </w:rPr>
              <w:t>лице</w:t>
            </w:r>
            <w:r w:rsidR="003A65E6" w:rsidRPr="00AD35C4">
              <w:rPr>
                <w:rFonts w:ascii="Arial" w:hAnsi="Arial" w:cs="Arial"/>
                <w:sz w:val="22"/>
                <w:szCs w:val="22"/>
              </w:rPr>
              <w:t>:</w:t>
            </w:r>
          </w:p>
        </w:tc>
        <w:tc>
          <w:tcPr>
            <w:tcW w:w="595" w:type="dxa"/>
            <w:vAlign w:val="center"/>
          </w:tcPr>
          <w:p w14:paraId="37DA15A2"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47CADE9" w14:textId="77777777" w:rsidR="003A65E6" w:rsidRPr="00AD35C4" w:rsidRDefault="003A65E6" w:rsidP="009E1609">
            <w:pPr>
              <w:rPr>
                <w:rFonts w:ascii="Arial" w:hAnsi="Arial" w:cs="Arial"/>
                <w:sz w:val="22"/>
                <w:szCs w:val="22"/>
              </w:rPr>
            </w:pPr>
          </w:p>
        </w:tc>
      </w:tr>
    </w:tbl>
    <w:p w14:paraId="763A1AB5" w14:textId="77777777" w:rsidR="003A65E6" w:rsidRPr="00AD35C4" w:rsidRDefault="003A65E6" w:rsidP="008A0F84">
      <w:pPr>
        <w:rPr>
          <w:rFonts w:ascii="Arial" w:hAnsi="Arial" w:cs="Arial"/>
          <w:sz w:val="22"/>
          <w:szCs w:val="22"/>
        </w:rPr>
      </w:pPr>
    </w:p>
    <w:p w14:paraId="2E1F969A" w14:textId="77777777" w:rsidR="003A65E6" w:rsidRPr="00AD35C4" w:rsidRDefault="003A65E6" w:rsidP="008A0F84">
      <w:pPr>
        <w:rPr>
          <w:rFonts w:ascii="Arial" w:hAnsi="Arial" w:cs="Arial"/>
          <w:sz w:val="22"/>
          <w:szCs w:val="22"/>
        </w:rPr>
      </w:pPr>
    </w:p>
    <w:p w14:paraId="0CE16DBC" w14:textId="77777777" w:rsidR="003A65E6" w:rsidRPr="00AD35C4"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AD35C4" w14:paraId="38B10C64" w14:textId="77777777">
        <w:trPr>
          <w:jc w:val="center"/>
        </w:trPr>
        <w:tc>
          <w:tcPr>
            <w:tcW w:w="3652" w:type="dxa"/>
          </w:tcPr>
          <w:p w14:paraId="3F3B8C54" w14:textId="77777777" w:rsidR="003A65E6" w:rsidRPr="00AD35C4" w:rsidRDefault="003A65E6" w:rsidP="009E1609">
            <w:pPr>
              <w:jc w:val="center"/>
              <w:rPr>
                <w:rFonts w:ascii="Arial" w:hAnsi="Arial" w:cs="Arial"/>
                <w:sz w:val="22"/>
                <w:szCs w:val="22"/>
              </w:rPr>
            </w:pPr>
            <w:r w:rsidRPr="00AD35C4">
              <w:rPr>
                <w:rFonts w:ascii="Arial" w:hAnsi="Arial" w:cs="Arial"/>
                <w:sz w:val="22"/>
                <w:szCs w:val="22"/>
              </w:rPr>
              <w:t>Датум:</w:t>
            </w:r>
          </w:p>
        </w:tc>
        <w:tc>
          <w:tcPr>
            <w:tcW w:w="1985" w:type="dxa"/>
          </w:tcPr>
          <w:p w14:paraId="6A8353D8" w14:textId="77777777" w:rsidR="003A65E6" w:rsidRPr="00AD35C4" w:rsidRDefault="003A65E6" w:rsidP="009E1609">
            <w:pPr>
              <w:jc w:val="center"/>
              <w:rPr>
                <w:rFonts w:ascii="Arial" w:hAnsi="Arial" w:cs="Arial"/>
                <w:sz w:val="22"/>
                <w:szCs w:val="22"/>
              </w:rPr>
            </w:pPr>
            <w:r w:rsidRPr="00AD35C4">
              <w:rPr>
                <w:rFonts w:ascii="Arial" w:hAnsi="Arial" w:cs="Arial"/>
                <w:sz w:val="22"/>
                <w:szCs w:val="22"/>
              </w:rPr>
              <w:t>М.П.</w:t>
            </w:r>
          </w:p>
        </w:tc>
        <w:tc>
          <w:tcPr>
            <w:tcW w:w="3782" w:type="dxa"/>
          </w:tcPr>
          <w:p w14:paraId="4B3483CC" w14:textId="77777777" w:rsidR="003A65E6" w:rsidRPr="00AD35C4" w:rsidRDefault="003A65E6" w:rsidP="009E1609">
            <w:pPr>
              <w:jc w:val="center"/>
              <w:rPr>
                <w:rFonts w:ascii="Arial" w:hAnsi="Arial" w:cs="Arial"/>
                <w:sz w:val="22"/>
                <w:szCs w:val="22"/>
              </w:rPr>
            </w:pPr>
            <w:r w:rsidRPr="00AD35C4">
              <w:rPr>
                <w:rFonts w:ascii="Arial" w:hAnsi="Arial" w:cs="Arial"/>
                <w:sz w:val="22"/>
                <w:szCs w:val="22"/>
              </w:rPr>
              <w:t>Понуђач:</w:t>
            </w:r>
          </w:p>
        </w:tc>
      </w:tr>
      <w:tr w:rsidR="003A65E6" w:rsidRPr="00AD35C4" w14:paraId="04145C74" w14:textId="77777777">
        <w:trPr>
          <w:jc w:val="center"/>
        </w:trPr>
        <w:tc>
          <w:tcPr>
            <w:tcW w:w="3652" w:type="dxa"/>
            <w:vAlign w:val="center"/>
          </w:tcPr>
          <w:p w14:paraId="7B3525A7" w14:textId="77777777" w:rsidR="003A65E6" w:rsidRPr="00AD35C4" w:rsidRDefault="003A65E6" w:rsidP="009E1609">
            <w:pPr>
              <w:jc w:val="both"/>
              <w:rPr>
                <w:rFonts w:ascii="Arial" w:hAnsi="Arial" w:cs="Arial"/>
                <w:sz w:val="22"/>
                <w:szCs w:val="22"/>
              </w:rPr>
            </w:pPr>
          </w:p>
        </w:tc>
        <w:tc>
          <w:tcPr>
            <w:tcW w:w="1985" w:type="dxa"/>
            <w:vAlign w:val="center"/>
          </w:tcPr>
          <w:p w14:paraId="40F262E4" w14:textId="77777777" w:rsidR="003A65E6" w:rsidRPr="00AD35C4" w:rsidRDefault="003A65E6" w:rsidP="009E1609">
            <w:pPr>
              <w:jc w:val="both"/>
              <w:rPr>
                <w:rFonts w:ascii="Arial" w:hAnsi="Arial" w:cs="Arial"/>
                <w:sz w:val="22"/>
                <w:szCs w:val="22"/>
              </w:rPr>
            </w:pPr>
          </w:p>
        </w:tc>
        <w:tc>
          <w:tcPr>
            <w:tcW w:w="3782" w:type="dxa"/>
            <w:vAlign w:val="center"/>
          </w:tcPr>
          <w:p w14:paraId="2DC89BF9" w14:textId="77777777" w:rsidR="003A65E6" w:rsidRPr="00AD35C4" w:rsidRDefault="003A65E6" w:rsidP="009E1609">
            <w:pPr>
              <w:jc w:val="both"/>
              <w:rPr>
                <w:rFonts w:ascii="Arial" w:hAnsi="Arial" w:cs="Arial"/>
                <w:sz w:val="22"/>
                <w:szCs w:val="22"/>
              </w:rPr>
            </w:pPr>
          </w:p>
        </w:tc>
      </w:tr>
      <w:tr w:rsidR="003A65E6" w:rsidRPr="00AD35C4" w14:paraId="297504AF" w14:textId="77777777">
        <w:trPr>
          <w:jc w:val="center"/>
        </w:trPr>
        <w:tc>
          <w:tcPr>
            <w:tcW w:w="3652" w:type="dxa"/>
            <w:tcBorders>
              <w:bottom w:val="single" w:sz="4" w:space="0" w:color="auto"/>
            </w:tcBorders>
            <w:vAlign w:val="center"/>
          </w:tcPr>
          <w:p w14:paraId="1C2B7C13" w14:textId="77777777" w:rsidR="003A65E6" w:rsidRPr="00AD35C4" w:rsidRDefault="003A65E6" w:rsidP="009E1609">
            <w:pPr>
              <w:jc w:val="both"/>
              <w:rPr>
                <w:rFonts w:ascii="Arial" w:hAnsi="Arial" w:cs="Arial"/>
                <w:sz w:val="22"/>
                <w:szCs w:val="22"/>
              </w:rPr>
            </w:pPr>
          </w:p>
        </w:tc>
        <w:tc>
          <w:tcPr>
            <w:tcW w:w="1985" w:type="dxa"/>
            <w:vAlign w:val="center"/>
          </w:tcPr>
          <w:p w14:paraId="4B43A5A4" w14:textId="77777777" w:rsidR="003A65E6" w:rsidRPr="00AD35C4" w:rsidRDefault="003A65E6" w:rsidP="009E1609">
            <w:pPr>
              <w:jc w:val="both"/>
              <w:rPr>
                <w:rFonts w:ascii="Arial" w:hAnsi="Arial" w:cs="Arial"/>
                <w:sz w:val="22"/>
                <w:szCs w:val="22"/>
              </w:rPr>
            </w:pPr>
          </w:p>
        </w:tc>
        <w:tc>
          <w:tcPr>
            <w:tcW w:w="3782" w:type="dxa"/>
            <w:tcBorders>
              <w:bottom w:val="single" w:sz="4" w:space="0" w:color="auto"/>
            </w:tcBorders>
            <w:vAlign w:val="center"/>
          </w:tcPr>
          <w:p w14:paraId="7D365C04" w14:textId="77777777" w:rsidR="003A65E6" w:rsidRPr="00AD35C4" w:rsidRDefault="003A65E6" w:rsidP="009E1609">
            <w:pPr>
              <w:jc w:val="both"/>
              <w:rPr>
                <w:rFonts w:ascii="Arial" w:hAnsi="Arial" w:cs="Arial"/>
                <w:sz w:val="22"/>
                <w:szCs w:val="22"/>
              </w:rPr>
            </w:pPr>
          </w:p>
        </w:tc>
      </w:tr>
    </w:tbl>
    <w:p w14:paraId="0941718A" w14:textId="77777777" w:rsidR="003A65E6" w:rsidRPr="00AD35C4" w:rsidRDefault="003A65E6" w:rsidP="008A0F84">
      <w:pPr>
        <w:rPr>
          <w:rFonts w:ascii="Arial" w:hAnsi="Arial" w:cs="Arial"/>
          <w:i/>
          <w:iCs/>
          <w:sz w:val="22"/>
          <w:szCs w:val="22"/>
        </w:rPr>
      </w:pPr>
    </w:p>
    <w:p w14:paraId="2EAD64F2" w14:textId="77777777" w:rsidR="003A65E6" w:rsidRPr="00AD35C4" w:rsidRDefault="003A65E6" w:rsidP="008A0F84">
      <w:pPr>
        <w:rPr>
          <w:rFonts w:ascii="Arial" w:hAnsi="Arial" w:cs="Arial"/>
          <w:i/>
          <w:iCs/>
          <w:sz w:val="22"/>
          <w:szCs w:val="22"/>
        </w:rPr>
      </w:pPr>
    </w:p>
    <w:p w14:paraId="4D065907" w14:textId="77777777" w:rsidR="003A65E6" w:rsidRPr="00AD35C4" w:rsidRDefault="003A65E6" w:rsidP="008A0F84">
      <w:pPr>
        <w:rPr>
          <w:rFonts w:ascii="Arial" w:hAnsi="Arial" w:cs="Arial"/>
          <w:i/>
          <w:iCs/>
          <w:sz w:val="22"/>
          <w:szCs w:val="22"/>
        </w:rPr>
      </w:pPr>
    </w:p>
    <w:p w14:paraId="07923577" w14:textId="77777777" w:rsidR="003A65E6" w:rsidRPr="00AD35C4" w:rsidRDefault="003A65E6" w:rsidP="008A0F84">
      <w:pPr>
        <w:rPr>
          <w:rFonts w:ascii="Arial" w:hAnsi="Arial" w:cs="Arial"/>
          <w:i/>
          <w:iCs/>
          <w:sz w:val="22"/>
          <w:szCs w:val="22"/>
        </w:rPr>
      </w:pPr>
    </w:p>
    <w:p w14:paraId="0F19DA7E" w14:textId="77777777" w:rsidR="003A65E6" w:rsidRPr="00AD35C4" w:rsidRDefault="003A65E6" w:rsidP="008A0F84">
      <w:pPr>
        <w:jc w:val="both"/>
        <w:rPr>
          <w:rFonts w:ascii="Arial" w:hAnsi="Arial" w:cs="Arial"/>
          <w:b/>
          <w:bCs/>
          <w:i/>
          <w:iCs/>
          <w:sz w:val="22"/>
          <w:szCs w:val="22"/>
        </w:rPr>
      </w:pPr>
    </w:p>
    <w:p w14:paraId="6DDFD974" w14:textId="77777777" w:rsidR="003A65E6" w:rsidRPr="00AD35C4" w:rsidRDefault="003A65E6" w:rsidP="008A0F84">
      <w:pPr>
        <w:jc w:val="both"/>
        <w:rPr>
          <w:rFonts w:ascii="Arial" w:hAnsi="Arial" w:cs="Arial"/>
          <w:b/>
          <w:bCs/>
          <w:i/>
          <w:iCs/>
          <w:sz w:val="22"/>
          <w:szCs w:val="22"/>
        </w:rPr>
      </w:pPr>
    </w:p>
    <w:p w14:paraId="3FA6347F" w14:textId="77777777" w:rsidR="003A65E6" w:rsidRPr="00AD35C4" w:rsidRDefault="003A65E6" w:rsidP="008A0F84">
      <w:pPr>
        <w:jc w:val="both"/>
        <w:rPr>
          <w:rFonts w:ascii="Arial" w:hAnsi="Arial" w:cs="Arial"/>
          <w:i/>
          <w:iCs/>
          <w:sz w:val="22"/>
          <w:szCs w:val="22"/>
          <w:lang w:eastAsia="en-US"/>
        </w:rPr>
      </w:pPr>
      <w:r w:rsidRPr="00AD35C4">
        <w:rPr>
          <w:rFonts w:ascii="Arial" w:hAnsi="Arial" w:cs="Arial"/>
          <w:b/>
          <w:bCs/>
          <w:i/>
          <w:iCs/>
          <w:sz w:val="22"/>
          <w:szCs w:val="22"/>
        </w:rPr>
        <w:t>Напомена</w:t>
      </w:r>
      <w:r w:rsidRPr="00AD35C4">
        <w:rPr>
          <w:rFonts w:ascii="Arial" w:hAnsi="Arial" w:cs="Arial"/>
          <w:i/>
          <w:iCs/>
          <w:sz w:val="22"/>
          <w:szCs w:val="22"/>
        </w:rPr>
        <w:t>:</w:t>
      </w:r>
      <w:r w:rsidRPr="00AD35C4">
        <w:rPr>
          <w:rFonts w:ascii="Arial" w:hAnsi="Arial" w:cs="Arial"/>
          <w:i/>
          <w:iCs/>
          <w:sz w:val="22"/>
          <w:szCs w:val="22"/>
          <w:lang w:eastAsia="en-US"/>
        </w:rPr>
        <w:t xml:space="preserve"> </w:t>
      </w:r>
      <w:r w:rsidRPr="00AD35C4">
        <w:rPr>
          <w:rFonts w:ascii="Arial" w:hAnsi="Arial" w:cs="Arial"/>
          <w:i/>
          <w:iCs/>
          <w:sz w:val="22"/>
          <w:szCs w:val="22"/>
        </w:rPr>
        <w:t>Уколико понуђачи наступају у заједничкој понуди</w:t>
      </w:r>
      <w:r w:rsidRPr="00AD35C4">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6638C1A1" w14:textId="77777777" w:rsidR="003A65E6" w:rsidRPr="00AD35C4" w:rsidRDefault="003A65E6" w:rsidP="008A0F84">
      <w:pPr>
        <w:jc w:val="both"/>
        <w:rPr>
          <w:rFonts w:ascii="Arial" w:hAnsi="Arial" w:cs="Arial"/>
          <w:b/>
          <w:bCs/>
          <w:sz w:val="22"/>
          <w:szCs w:val="22"/>
          <w:lang w:eastAsia="en-US"/>
        </w:rPr>
      </w:pPr>
    </w:p>
    <w:p w14:paraId="2A6920FF" w14:textId="77777777" w:rsidR="003A65E6" w:rsidRPr="00AD35C4" w:rsidRDefault="003A65E6" w:rsidP="008A0F84">
      <w:pPr>
        <w:jc w:val="both"/>
        <w:rPr>
          <w:rFonts w:ascii="Arial" w:hAnsi="Arial" w:cs="Arial"/>
          <w:b/>
          <w:bCs/>
          <w:sz w:val="22"/>
          <w:szCs w:val="22"/>
          <w:lang w:eastAsia="en-US"/>
        </w:rPr>
      </w:pPr>
    </w:p>
    <w:p w14:paraId="1E239282" w14:textId="77777777" w:rsidR="003A65E6" w:rsidRPr="00AD35C4" w:rsidRDefault="003A65E6" w:rsidP="008A0F84">
      <w:pPr>
        <w:jc w:val="both"/>
        <w:rPr>
          <w:rFonts w:ascii="Arial" w:hAnsi="Arial" w:cs="Arial"/>
          <w:b/>
          <w:bCs/>
          <w:sz w:val="22"/>
          <w:szCs w:val="22"/>
          <w:lang w:eastAsia="en-US"/>
        </w:rPr>
      </w:pPr>
    </w:p>
    <w:p w14:paraId="55B83DB9" w14:textId="77777777" w:rsidR="003A65E6" w:rsidRPr="00AD35C4" w:rsidRDefault="003A65E6" w:rsidP="008A0F84">
      <w:pPr>
        <w:jc w:val="both"/>
        <w:rPr>
          <w:rFonts w:ascii="Arial" w:hAnsi="Arial" w:cs="Arial"/>
          <w:b/>
          <w:bCs/>
          <w:sz w:val="22"/>
          <w:szCs w:val="22"/>
          <w:lang w:eastAsia="en-US"/>
        </w:rPr>
      </w:pPr>
    </w:p>
    <w:p w14:paraId="1824BA66" w14:textId="77777777" w:rsidR="003A65E6" w:rsidRPr="00AD35C4" w:rsidRDefault="003A65E6" w:rsidP="008A0F84">
      <w:pPr>
        <w:jc w:val="both"/>
        <w:rPr>
          <w:rFonts w:ascii="Arial" w:hAnsi="Arial" w:cs="Arial"/>
          <w:b/>
          <w:bCs/>
          <w:sz w:val="22"/>
          <w:szCs w:val="22"/>
          <w:lang w:eastAsia="en-US"/>
        </w:rPr>
      </w:pPr>
    </w:p>
    <w:p w14:paraId="540FACE0" w14:textId="77777777" w:rsidR="003A65E6" w:rsidRPr="00AD35C4" w:rsidRDefault="003A65E6" w:rsidP="008A0F84">
      <w:pPr>
        <w:jc w:val="both"/>
        <w:rPr>
          <w:rFonts w:ascii="Arial" w:hAnsi="Arial" w:cs="Arial"/>
          <w:b/>
          <w:bCs/>
          <w:sz w:val="22"/>
          <w:szCs w:val="22"/>
          <w:lang w:eastAsia="en-US"/>
        </w:rPr>
      </w:pPr>
    </w:p>
    <w:p w14:paraId="7867F4B3" w14:textId="77777777" w:rsidR="003A65E6" w:rsidRPr="00AD35C4" w:rsidRDefault="003A65E6" w:rsidP="008A0F84">
      <w:pPr>
        <w:jc w:val="both"/>
        <w:rPr>
          <w:rFonts w:ascii="Arial" w:hAnsi="Arial" w:cs="Arial"/>
          <w:b/>
          <w:bCs/>
          <w:sz w:val="22"/>
          <w:szCs w:val="22"/>
          <w:lang w:eastAsia="en-US"/>
        </w:rPr>
      </w:pPr>
    </w:p>
    <w:p w14:paraId="47236360" w14:textId="77777777" w:rsidR="00880FB6" w:rsidRPr="00AD35C4" w:rsidRDefault="00880FB6" w:rsidP="008A0F84">
      <w:pPr>
        <w:jc w:val="both"/>
        <w:rPr>
          <w:rFonts w:ascii="Arial" w:hAnsi="Arial" w:cs="Arial"/>
          <w:b/>
          <w:bCs/>
          <w:sz w:val="22"/>
          <w:szCs w:val="22"/>
          <w:lang w:eastAsia="en-US"/>
        </w:rPr>
      </w:pPr>
    </w:p>
    <w:p w14:paraId="33A82687" w14:textId="77777777" w:rsidR="00880FB6" w:rsidRPr="00AD35C4" w:rsidRDefault="00880FB6" w:rsidP="008A0F84">
      <w:pPr>
        <w:jc w:val="both"/>
        <w:rPr>
          <w:rFonts w:ascii="Arial" w:hAnsi="Arial" w:cs="Arial"/>
          <w:b/>
          <w:bCs/>
          <w:sz w:val="22"/>
          <w:szCs w:val="22"/>
          <w:lang w:eastAsia="en-US"/>
        </w:rPr>
      </w:pPr>
    </w:p>
    <w:p w14:paraId="54DADBEA" w14:textId="77777777" w:rsidR="00880FB6" w:rsidRPr="00AD35C4" w:rsidRDefault="00880FB6" w:rsidP="008A0F84">
      <w:pPr>
        <w:jc w:val="both"/>
        <w:rPr>
          <w:rFonts w:ascii="Arial" w:hAnsi="Arial" w:cs="Arial"/>
          <w:b/>
          <w:bCs/>
          <w:sz w:val="22"/>
          <w:szCs w:val="22"/>
          <w:lang w:eastAsia="en-US"/>
        </w:rPr>
      </w:pPr>
    </w:p>
    <w:p w14:paraId="6B3375CC" w14:textId="77777777" w:rsidR="003212AD" w:rsidRPr="00AD35C4" w:rsidRDefault="003212AD" w:rsidP="008A0F84">
      <w:pPr>
        <w:jc w:val="both"/>
        <w:rPr>
          <w:rFonts w:ascii="Arial" w:hAnsi="Arial" w:cs="Arial"/>
          <w:b/>
          <w:bCs/>
          <w:sz w:val="22"/>
          <w:szCs w:val="22"/>
          <w:lang w:eastAsia="en-US"/>
        </w:rPr>
      </w:pPr>
    </w:p>
    <w:p w14:paraId="303B127D" w14:textId="77777777" w:rsidR="003A65E6" w:rsidRPr="00AD35C4" w:rsidRDefault="003A65E6" w:rsidP="008A0F84">
      <w:pPr>
        <w:jc w:val="both"/>
        <w:rPr>
          <w:rFonts w:ascii="Arial" w:hAnsi="Arial" w:cs="Arial"/>
          <w:b/>
          <w:bCs/>
          <w:sz w:val="22"/>
          <w:szCs w:val="22"/>
        </w:rPr>
      </w:pPr>
    </w:p>
    <w:p w14:paraId="65411728" w14:textId="77777777" w:rsidR="003A65E6" w:rsidRPr="00AD35C4" w:rsidRDefault="003A65E6" w:rsidP="008F441E">
      <w:pPr>
        <w:pStyle w:val="Heading2"/>
        <w:jc w:val="right"/>
        <w:rPr>
          <w:lang w:eastAsia="en-US"/>
        </w:rPr>
      </w:pPr>
      <w:bookmarkStart w:id="278" w:name="_Toc430697751"/>
      <w:bookmarkStart w:id="279" w:name="_Toc431391094"/>
      <w:r w:rsidRPr="00AD35C4">
        <w:rPr>
          <w:lang w:eastAsia="en-US"/>
        </w:rPr>
        <w:t>ОБРАЗАЦ  1.2</w:t>
      </w:r>
      <w:bookmarkEnd w:id="278"/>
      <w:bookmarkEnd w:id="279"/>
    </w:p>
    <w:p w14:paraId="0D2239E4" w14:textId="77777777" w:rsidR="003A65E6" w:rsidRPr="00AD35C4" w:rsidRDefault="003A65E6" w:rsidP="00395B0F">
      <w:pPr>
        <w:tabs>
          <w:tab w:val="left" w:pos="0"/>
        </w:tabs>
        <w:jc w:val="both"/>
        <w:rPr>
          <w:rFonts w:ascii="Arial" w:hAnsi="Arial" w:cs="Arial"/>
          <w:b/>
          <w:bCs/>
          <w:sz w:val="22"/>
          <w:szCs w:val="22"/>
          <w:lang w:eastAsia="en-US"/>
        </w:rPr>
      </w:pPr>
    </w:p>
    <w:p w14:paraId="7513A9EE" w14:textId="77777777" w:rsidR="003A65E6" w:rsidRPr="00AD35C4" w:rsidRDefault="003A65E6" w:rsidP="00395B0F">
      <w:pPr>
        <w:tabs>
          <w:tab w:val="left" w:pos="0"/>
        </w:tabs>
        <w:jc w:val="both"/>
        <w:rPr>
          <w:rFonts w:ascii="Arial" w:hAnsi="Arial" w:cs="Arial"/>
          <w:b/>
          <w:bCs/>
          <w:sz w:val="22"/>
          <w:szCs w:val="22"/>
          <w:lang w:eastAsia="en-US"/>
        </w:rPr>
      </w:pPr>
    </w:p>
    <w:p w14:paraId="0E6B01F4" w14:textId="77777777" w:rsidR="003A65E6" w:rsidRPr="00AD35C4" w:rsidRDefault="003A65E6" w:rsidP="00395B0F">
      <w:pPr>
        <w:jc w:val="center"/>
        <w:rPr>
          <w:rFonts w:ascii="Arial" w:hAnsi="Arial" w:cs="Arial"/>
          <w:b/>
          <w:bCs/>
          <w:sz w:val="22"/>
          <w:szCs w:val="22"/>
          <w:lang w:val="ru-RU"/>
        </w:rPr>
      </w:pPr>
      <w:r w:rsidRPr="00AD35C4">
        <w:rPr>
          <w:rFonts w:ascii="Arial" w:hAnsi="Arial" w:cs="Arial"/>
          <w:b/>
          <w:bCs/>
          <w:sz w:val="22"/>
          <w:szCs w:val="22"/>
        </w:rPr>
        <w:t>ПОДАЦИ О ПОДИЗВОЂАЧУ</w:t>
      </w:r>
      <w:r w:rsidRPr="00AD35C4">
        <w:rPr>
          <w:rFonts w:ascii="Arial" w:hAnsi="Arial" w:cs="Arial"/>
          <w:b/>
          <w:bCs/>
          <w:sz w:val="22"/>
          <w:szCs w:val="22"/>
          <w:lang w:val="ru-RU"/>
        </w:rPr>
        <w:t xml:space="preserve"> </w:t>
      </w:r>
    </w:p>
    <w:p w14:paraId="3A36B619" w14:textId="77777777" w:rsidR="003A65E6" w:rsidRPr="00AD35C4" w:rsidRDefault="003A65E6" w:rsidP="00395B0F">
      <w:pPr>
        <w:jc w:val="center"/>
        <w:rPr>
          <w:rFonts w:ascii="Arial" w:hAnsi="Arial" w:cs="Arial"/>
          <w:b/>
          <w:bCs/>
          <w:sz w:val="22"/>
          <w:szCs w:val="22"/>
          <w:lang w:val="ru-RU"/>
        </w:rPr>
      </w:pPr>
    </w:p>
    <w:p w14:paraId="5FF4A95B" w14:textId="77777777" w:rsidR="003A65E6" w:rsidRPr="00AD35C4" w:rsidRDefault="003A65E6" w:rsidP="008A0F84">
      <w:pPr>
        <w:rPr>
          <w:rFonts w:ascii="Arial" w:hAnsi="Arial" w:cs="Arial"/>
          <w:sz w:val="22"/>
          <w:szCs w:val="22"/>
        </w:rPr>
      </w:pPr>
    </w:p>
    <w:p w14:paraId="481204D0" w14:textId="77777777" w:rsidR="003A65E6" w:rsidRPr="00AD35C4"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AD35C4" w14:paraId="795C2F4A" w14:textId="77777777">
        <w:trPr>
          <w:trHeight w:val="492"/>
        </w:trPr>
        <w:tc>
          <w:tcPr>
            <w:tcW w:w="3129" w:type="dxa"/>
            <w:vAlign w:val="center"/>
          </w:tcPr>
          <w:p w14:paraId="764F89F5" w14:textId="77777777" w:rsidR="003A65E6" w:rsidRPr="00AD35C4" w:rsidRDefault="003A65E6" w:rsidP="008A0F84">
            <w:pPr>
              <w:rPr>
                <w:rFonts w:ascii="Arial" w:hAnsi="Arial" w:cs="Arial"/>
                <w:sz w:val="22"/>
                <w:szCs w:val="22"/>
              </w:rPr>
            </w:pPr>
            <w:r w:rsidRPr="00AD35C4">
              <w:rPr>
                <w:rFonts w:ascii="Arial" w:hAnsi="Arial" w:cs="Arial"/>
                <w:sz w:val="22"/>
                <w:szCs w:val="22"/>
              </w:rPr>
              <w:t xml:space="preserve">Назив </w:t>
            </w:r>
          </w:p>
        </w:tc>
        <w:tc>
          <w:tcPr>
            <w:tcW w:w="595" w:type="dxa"/>
            <w:vAlign w:val="center"/>
          </w:tcPr>
          <w:p w14:paraId="646C7982" w14:textId="77777777" w:rsidR="003A65E6" w:rsidRPr="00AD35C4" w:rsidRDefault="003A65E6" w:rsidP="009E1609">
            <w:pPr>
              <w:rPr>
                <w:rFonts w:ascii="Arial" w:hAnsi="Arial" w:cs="Arial"/>
                <w:sz w:val="22"/>
                <w:szCs w:val="22"/>
              </w:rPr>
            </w:pPr>
          </w:p>
        </w:tc>
        <w:tc>
          <w:tcPr>
            <w:tcW w:w="5563" w:type="dxa"/>
            <w:tcBorders>
              <w:bottom w:val="single" w:sz="4" w:space="0" w:color="auto"/>
            </w:tcBorders>
            <w:vAlign w:val="center"/>
          </w:tcPr>
          <w:p w14:paraId="307E53A8" w14:textId="77777777" w:rsidR="003A65E6" w:rsidRPr="00AD35C4" w:rsidRDefault="003A65E6" w:rsidP="009E1609">
            <w:pPr>
              <w:rPr>
                <w:rFonts w:ascii="Arial" w:hAnsi="Arial" w:cs="Arial"/>
                <w:sz w:val="22"/>
                <w:szCs w:val="22"/>
              </w:rPr>
            </w:pPr>
          </w:p>
        </w:tc>
      </w:tr>
      <w:tr w:rsidR="003A65E6" w:rsidRPr="00AD35C4" w14:paraId="4AA0E0A8" w14:textId="77777777">
        <w:trPr>
          <w:trHeight w:val="492"/>
        </w:trPr>
        <w:tc>
          <w:tcPr>
            <w:tcW w:w="3129" w:type="dxa"/>
            <w:vAlign w:val="center"/>
          </w:tcPr>
          <w:p w14:paraId="608F333A" w14:textId="77777777" w:rsidR="003A65E6" w:rsidRPr="00AD35C4" w:rsidRDefault="003A65E6" w:rsidP="008A0F84">
            <w:pPr>
              <w:rPr>
                <w:rFonts w:ascii="Arial" w:hAnsi="Arial" w:cs="Arial"/>
                <w:sz w:val="22"/>
                <w:szCs w:val="22"/>
              </w:rPr>
            </w:pPr>
            <w:r w:rsidRPr="00AD35C4">
              <w:rPr>
                <w:rFonts w:ascii="Arial" w:hAnsi="Arial" w:cs="Arial"/>
                <w:sz w:val="22"/>
                <w:szCs w:val="22"/>
              </w:rPr>
              <w:t>Адреса:</w:t>
            </w:r>
          </w:p>
        </w:tc>
        <w:tc>
          <w:tcPr>
            <w:tcW w:w="595" w:type="dxa"/>
            <w:vAlign w:val="center"/>
          </w:tcPr>
          <w:p w14:paraId="70AD0FF5"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A4A2CAE" w14:textId="77777777" w:rsidR="003A65E6" w:rsidRPr="00AD35C4" w:rsidRDefault="003A65E6" w:rsidP="009E1609">
            <w:pPr>
              <w:rPr>
                <w:rFonts w:ascii="Arial" w:hAnsi="Arial" w:cs="Arial"/>
                <w:sz w:val="22"/>
                <w:szCs w:val="22"/>
              </w:rPr>
            </w:pPr>
          </w:p>
        </w:tc>
      </w:tr>
      <w:tr w:rsidR="003A65E6" w:rsidRPr="00AD35C4" w14:paraId="453893FC" w14:textId="77777777">
        <w:trPr>
          <w:trHeight w:val="492"/>
        </w:trPr>
        <w:tc>
          <w:tcPr>
            <w:tcW w:w="3129" w:type="dxa"/>
            <w:vAlign w:val="center"/>
          </w:tcPr>
          <w:p w14:paraId="18D777E2" w14:textId="77777777" w:rsidR="003A65E6" w:rsidRPr="00AD35C4" w:rsidRDefault="003A65E6" w:rsidP="009E1609">
            <w:pPr>
              <w:rPr>
                <w:rFonts w:ascii="Arial" w:hAnsi="Arial" w:cs="Arial"/>
                <w:sz w:val="22"/>
                <w:szCs w:val="22"/>
              </w:rPr>
            </w:pPr>
            <w:r w:rsidRPr="00AD35C4">
              <w:rPr>
                <w:rFonts w:ascii="Arial" w:hAnsi="Arial" w:cs="Arial"/>
                <w:sz w:val="22"/>
                <w:szCs w:val="22"/>
              </w:rPr>
              <w:t>Лице за контакт:</w:t>
            </w:r>
          </w:p>
        </w:tc>
        <w:tc>
          <w:tcPr>
            <w:tcW w:w="595" w:type="dxa"/>
            <w:vAlign w:val="center"/>
          </w:tcPr>
          <w:p w14:paraId="1D1ECD54"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1B7DA25" w14:textId="77777777" w:rsidR="003A65E6" w:rsidRPr="00AD35C4" w:rsidRDefault="003A65E6" w:rsidP="009E1609">
            <w:pPr>
              <w:rPr>
                <w:rFonts w:ascii="Arial" w:hAnsi="Arial" w:cs="Arial"/>
                <w:sz w:val="22"/>
                <w:szCs w:val="22"/>
              </w:rPr>
            </w:pPr>
          </w:p>
        </w:tc>
      </w:tr>
      <w:tr w:rsidR="003A65E6" w:rsidRPr="00AD35C4" w14:paraId="11C0C43F" w14:textId="77777777">
        <w:trPr>
          <w:trHeight w:val="492"/>
        </w:trPr>
        <w:tc>
          <w:tcPr>
            <w:tcW w:w="3129" w:type="dxa"/>
            <w:vAlign w:val="center"/>
          </w:tcPr>
          <w:p w14:paraId="2691FC85" w14:textId="77777777" w:rsidR="003A65E6" w:rsidRPr="00AD35C4" w:rsidRDefault="003A65E6" w:rsidP="009E1609">
            <w:pPr>
              <w:rPr>
                <w:rFonts w:ascii="Arial" w:hAnsi="Arial" w:cs="Arial"/>
                <w:sz w:val="22"/>
                <w:szCs w:val="22"/>
              </w:rPr>
            </w:pPr>
            <w:r w:rsidRPr="00AD35C4">
              <w:rPr>
                <w:rFonts w:ascii="Arial" w:hAnsi="Arial" w:cs="Arial"/>
                <w:sz w:val="22"/>
                <w:szCs w:val="22"/>
              </w:rPr>
              <w:t>Е-пошта:</w:t>
            </w:r>
          </w:p>
        </w:tc>
        <w:tc>
          <w:tcPr>
            <w:tcW w:w="595" w:type="dxa"/>
            <w:vAlign w:val="center"/>
          </w:tcPr>
          <w:p w14:paraId="49914937"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5B2A715" w14:textId="77777777" w:rsidR="003A65E6" w:rsidRPr="00AD35C4" w:rsidRDefault="003A65E6" w:rsidP="009E1609">
            <w:pPr>
              <w:rPr>
                <w:rFonts w:ascii="Arial" w:hAnsi="Arial" w:cs="Arial"/>
                <w:sz w:val="22"/>
                <w:szCs w:val="22"/>
              </w:rPr>
            </w:pPr>
          </w:p>
        </w:tc>
      </w:tr>
      <w:tr w:rsidR="003A65E6" w:rsidRPr="00AD35C4" w14:paraId="5657299A" w14:textId="77777777">
        <w:trPr>
          <w:trHeight w:val="492"/>
        </w:trPr>
        <w:tc>
          <w:tcPr>
            <w:tcW w:w="3129" w:type="dxa"/>
            <w:vAlign w:val="center"/>
          </w:tcPr>
          <w:p w14:paraId="2B3562C7" w14:textId="77777777" w:rsidR="003A65E6" w:rsidRPr="00AD35C4" w:rsidRDefault="003A65E6" w:rsidP="009E1609">
            <w:pPr>
              <w:rPr>
                <w:rFonts w:ascii="Arial" w:hAnsi="Arial" w:cs="Arial"/>
                <w:sz w:val="22"/>
                <w:szCs w:val="22"/>
              </w:rPr>
            </w:pPr>
            <w:r w:rsidRPr="00AD35C4">
              <w:rPr>
                <w:rFonts w:ascii="Arial" w:hAnsi="Arial" w:cs="Arial"/>
                <w:sz w:val="22"/>
                <w:szCs w:val="22"/>
              </w:rPr>
              <w:t>Телефон:</w:t>
            </w:r>
          </w:p>
        </w:tc>
        <w:tc>
          <w:tcPr>
            <w:tcW w:w="595" w:type="dxa"/>
            <w:vAlign w:val="center"/>
          </w:tcPr>
          <w:p w14:paraId="3A1B477B"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39215B2" w14:textId="77777777" w:rsidR="003A65E6" w:rsidRPr="00AD35C4" w:rsidRDefault="003A65E6" w:rsidP="009E1609">
            <w:pPr>
              <w:rPr>
                <w:rFonts w:ascii="Arial" w:hAnsi="Arial" w:cs="Arial"/>
                <w:sz w:val="22"/>
                <w:szCs w:val="22"/>
              </w:rPr>
            </w:pPr>
          </w:p>
        </w:tc>
      </w:tr>
      <w:tr w:rsidR="003A65E6" w:rsidRPr="00AD35C4" w14:paraId="30980459" w14:textId="77777777">
        <w:trPr>
          <w:trHeight w:val="492"/>
        </w:trPr>
        <w:tc>
          <w:tcPr>
            <w:tcW w:w="3129" w:type="dxa"/>
            <w:vAlign w:val="center"/>
          </w:tcPr>
          <w:p w14:paraId="68E3CDE9" w14:textId="77777777" w:rsidR="003A65E6" w:rsidRPr="00AD35C4" w:rsidRDefault="003A65E6" w:rsidP="009E1609">
            <w:pPr>
              <w:rPr>
                <w:rFonts w:ascii="Arial" w:hAnsi="Arial" w:cs="Arial"/>
                <w:sz w:val="22"/>
                <w:szCs w:val="22"/>
              </w:rPr>
            </w:pPr>
            <w:r w:rsidRPr="00AD35C4">
              <w:rPr>
                <w:rFonts w:ascii="Arial" w:hAnsi="Arial" w:cs="Arial"/>
                <w:sz w:val="22"/>
                <w:szCs w:val="22"/>
              </w:rPr>
              <w:t>Телефакс:</w:t>
            </w:r>
          </w:p>
        </w:tc>
        <w:tc>
          <w:tcPr>
            <w:tcW w:w="595" w:type="dxa"/>
            <w:vAlign w:val="center"/>
          </w:tcPr>
          <w:p w14:paraId="065F631A"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4698ECD" w14:textId="77777777" w:rsidR="003A65E6" w:rsidRPr="00AD35C4" w:rsidRDefault="003A65E6" w:rsidP="009E1609">
            <w:pPr>
              <w:rPr>
                <w:rFonts w:ascii="Arial" w:hAnsi="Arial" w:cs="Arial"/>
                <w:sz w:val="22"/>
                <w:szCs w:val="22"/>
              </w:rPr>
            </w:pPr>
          </w:p>
        </w:tc>
      </w:tr>
      <w:tr w:rsidR="003A65E6" w:rsidRPr="00AD35C4" w14:paraId="493196E4" w14:textId="77777777">
        <w:trPr>
          <w:trHeight w:val="492"/>
        </w:trPr>
        <w:tc>
          <w:tcPr>
            <w:tcW w:w="3129" w:type="dxa"/>
            <w:vAlign w:val="center"/>
          </w:tcPr>
          <w:p w14:paraId="52EB94CF" w14:textId="77777777" w:rsidR="003A65E6" w:rsidRPr="00AD35C4" w:rsidRDefault="003A65E6" w:rsidP="008A0F84">
            <w:pPr>
              <w:rPr>
                <w:rFonts w:ascii="Arial" w:hAnsi="Arial" w:cs="Arial"/>
                <w:sz w:val="22"/>
                <w:szCs w:val="22"/>
              </w:rPr>
            </w:pPr>
            <w:r w:rsidRPr="00AD35C4">
              <w:rPr>
                <w:rFonts w:ascii="Arial" w:hAnsi="Arial" w:cs="Arial"/>
                <w:sz w:val="22"/>
                <w:szCs w:val="22"/>
              </w:rPr>
              <w:t>Порески број (ПИБ):</w:t>
            </w:r>
          </w:p>
        </w:tc>
        <w:tc>
          <w:tcPr>
            <w:tcW w:w="595" w:type="dxa"/>
            <w:vAlign w:val="center"/>
          </w:tcPr>
          <w:p w14:paraId="32B8B82B"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7E23D5" w14:textId="77777777" w:rsidR="003A65E6" w:rsidRPr="00AD35C4" w:rsidRDefault="003A65E6" w:rsidP="009E1609">
            <w:pPr>
              <w:rPr>
                <w:rFonts w:ascii="Arial" w:hAnsi="Arial" w:cs="Arial"/>
                <w:sz w:val="22"/>
                <w:szCs w:val="22"/>
              </w:rPr>
            </w:pPr>
          </w:p>
        </w:tc>
      </w:tr>
      <w:tr w:rsidR="003A65E6" w:rsidRPr="00AD35C4" w14:paraId="68AD100E" w14:textId="77777777">
        <w:trPr>
          <w:trHeight w:val="492"/>
        </w:trPr>
        <w:tc>
          <w:tcPr>
            <w:tcW w:w="3129" w:type="dxa"/>
            <w:vAlign w:val="center"/>
          </w:tcPr>
          <w:p w14:paraId="0E76940E" w14:textId="77777777" w:rsidR="003A65E6" w:rsidRPr="00AD35C4" w:rsidRDefault="003A65E6" w:rsidP="008A0F84">
            <w:pPr>
              <w:rPr>
                <w:rFonts w:ascii="Arial" w:hAnsi="Arial" w:cs="Arial"/>
                <w:sz w:val="22"/>
                <w:szCs w:val="22"/>
              </w:rPr>
            </w:pPr>
            <w:r w:rsidRPr="00AD35C4">
              <w:rPr>
                <w:rFonts w:ascii="Arial" w:hAnsi="Arial" w:cs="Arial"/>
                <w:sz w:val="22"/>
                <w:szCs w:val="22"/>
              </w:rPr>
              <w:t>Матични број:</w:t>
            </w:r>
          </w:p>
        </w:tc>
        <w:tc>
          <w:tcPr>
            <w:tcW w:w="595" w:type="dxa"/>
            <w:vAlign w:val="center"/>
          </w:tcPr>
          <w:p w14:paraId="761A8DC9"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BE5AC4" w14:textId="77777777" w:rsidR="003A65E6" w:rsidRPr="00AD35C4" w:rsidRDefault="003A65E6" w:rsidP="009E1609">
            <w:pPr>
              <w:rPr>
                <w:rFonts w:ascii="Arial" w:hAnsi="Arial" w:cs="Arial"/>
                <w:sz w:val="22"/>
                <w:szCs w:val="22"/>
              </w:rPr>
            </w:pPr>
          </w:p>
        </w:tc>
      </w:tr>
      <w:tr w:rsidR="003A65E6" w:rsidRPr="00AD35C4" w14:paraId="649D882A" w14:textId="77777777">
        <w:trPr>
          <w:trHeight w:val="492"/>
        </w:trPr>
        <w:tc>
          <w:tcPr>
            <w:tcW w:w="3129" w:type="dxa"/>
            <w:vAlign w:val="center"/>
          </w:tcPr>
          <w:p w14:paraId="524DD6DB" w14:textId="77777777" w:rsidR="003A65E6" w:rsidRPr="00AD35C4" w:rsidRDefault="003A65E6" w:rsidP="009E1609">
            <w:pPr>
              <w:rPr>
                <w:rFonts w:ascii="Arial" w:hAnsi="Arial" w:cs="Arial"/>
                <w:sz w:val="22"/>
                <w:szCs w:val="22"/>
              </w:rPr>
            </w:pPr>
            <w:r w:rsidRPr="00AD35C4">
              <w:rPr>
                <w:rFonts w:ascii="Arial" w:hAnsi="Arial" w:cs="Arial"/>
                <w:sz w:val="22"/>
                <w:szCs w:val="22"/>
              </w:rPr>
              <w:t>Шифра делатности:</w:t>
            </w:r>
          </w:p>
        </w:tc>
        <w:tc>
          <w:tcPr>
            <w:tcW w:w="595" w:type="dxa"/>
            <w:vAlign w:val="center"/>
          </w:tcPr>
          <w:p w14:paraId="0F386D5F"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2C898E0" w14:textId="77777777" w:rsidR="003A65E6" w:rsidRPr="00AD35C4" w:rsidRDefault="003A65E6" w:rsidP="009E1609">
            <w:pPr>
              <w:rPr>
                <w:rFonts w:ascii="Arial" w:hAnsi="Arial" w:cs="Arial"/>
                <w:sz w:val="22"/>
                <w:szCs w:val="22"/>
              </w:rPr>
            </w:pPr>
          </w:p>
        </w:tc>
      </w:tr>
      <w:tr w:rsidR="003A65E6" w:rsidRPr="00AD35C4" w14:paraId="41B2F7D4" w14:textId="77777777">
        <w:trPr>
          <w:trHeight w:val="492"/>
        </w:trPr>
        <w:tc>
          <w:tcPr>
            <w:tcW w:w="3129" w:type="dxa"/>
            <w:vAlign w:val="center"/>
          </w:tcPr>
          <w:p w14:paraId="0A7D9558" w14:textId="77777777" w:rsidR="003A65E6" w:rsidRPr="00AD35C4" w:rsidRDefault="003A65E6" w:rsidP="009E1609">
            <w:pPr>
              <w:rPr>
                <w:rFonts w:ascii="Arial" w:hAnsi="Arial" w:cs="Arial"/>
                <w:sz w:val="22"/>
                <w:szCs w:val="22"/>
              </w:rPr>
            </w:pPr>
            <w:r w:rsidRPr="00AD35C4">
              <w:rPr>
                <w:rFonts w:ascii="Arial" w:hAnsi="Arial" w:cs="Arial"/>
                <w:sz w:val="22"/>
                <w:szCs w:val="22"/>
              </w:rPr>
              <w:t>Број рачуна и назив банке:</w:t>
            </w:r>
          </w:p>
        </w:tc>
        <w:tc>
          <w:tcPr>
            <w:tcW w:w="595" w:type="dxa"/>
            <w:vAlign w:val="center"/>
          </w:tcPr>
          <w:p w14:paraId="0ED71289" w14:textId="77777777" w:rsidR="003A65E6" w:rsidRPr="00AD35C4"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BEEC2C5" w14:textId="77777777" w:rsidR="003A65E6" w:rsidRPr="00AD35C4" w:rsidRDefault="003A65E6" w:rsidP="009E1609">
            <w:pPr>
              <w:rPr>
                <w:rFonts w:ascii="Arial" w:hAnsi="Arial" w:cs="Arial"/>
                <w:sz w:val="22"/>
                <w:szCs w:val="22"/>
              </w:rPr>
            </w:pPr>
          </w:p>
        </w:tc>
      </w:tr>
      <w:tr w:rsidR="00596823" w:rsidRPr="00AD35C4" w14:paraId="6032849E" w14:textId="77777777">
        <w:trPr>
          <w:trHeight w:val="492"/>
        </w:trPr>
        <w:tc>
          <w:tcPr>
            <w:tcW w:w="3129" w:type="dxa"/>
            <w:vAlign w:val="center"/>
          </w:tcPr>
          <w:p w14:paraId="09DA4806" w14:textId="77777777" w:rsidR="00596823" w:rsidRPr="00AD35C4" w:rsidRDefault="00596823" w:rsidP="009E1609">
            <w:pPr>
              <w:rPr>
                <w:rFonts w:ascii="Arial" w:hAnsi="Arial" w:cs="Arial"/>
                <w:sz w:val="22"/>
                <w:szCs w:val="22"/>
              </w:rPr>
            </w:pPr>
            <w:r w:rsidRPr="00AD35C4">
              <w:rPr>
                <w:rFonts w:ascii="Arial" w:hAnsi="Arial" w:cs="Arial"/>
                <w:sz w:val="22"/>
                <w:szCs w:val="22"/>
              </w:rPr>
              <w:t>Одговорно лице:</w:t>
            </w:r>
          </w:p>
        </w:tc>
        <w:tc>
          <w:tcPr>
            <w:tcW w:w="595" w:type="dxa"/>
            <w:vAlign w:val="center"/>
          </w:tcPr>
          <w:p w14:paraId="1609D703" w14:textId="77777777" w:rsidR="00596823" w:rsidRPr="00AD35C4"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28A56D9" w14:textId="77777777" w:rsidR="00596823" w:rsidRPr="00AD35C4" w:rsidRDefault="00596823" w:rsidP="009E1609">
            <w:pPr>
              <w:rPr>
                <w:rFonts w:ascii="Arial" w:hAnsi="Arial" w:cs="Arial"/>
                <w:sz w:val="22"/>
                <w:szCs w:val="22"/>
              </w:rPr>
            </w:pPr>
          </w:p>
        </w:tc>
      </w:tr>
    </w:tbl>
    <w:p w14:paraId="0D168DAC" w14:textId="77777777" w:rsidR="00596823" w:rsidRPr="00AD35C4" w:rsidRDefault="00596823" w:rsidP="008A0F84">
      <w:pPr>
        <w:rPr>
          <w:rFonts w:ascii="Arial" w:hAnsi="Arial" w:cs="Arial"/>
          <w:sz w:val="22"/>
          <w:szCs w:val="22"/>
        </w:rPr>
      </w:pPr>
    </w:p>
    <w:p w14:paraId="3545C505" w14:textId="77777777" w:rsidR="003A65E6" w:rsidRPr="00AD35C4" w:rsidRDefault="003A65E6" w:rsidP="008A0F84">
      <w:pPr>
        <w:rPr>
          <w:rFonts w:ascii="Arial" w:hAnsi="Arial" w:cs="Arial"/>
          <w:sz w:val="22"/>
          <w:szCs w:val="22"/>
        </w:rPr>
      </w:pPr>
    </w:p>
    <w:p w14:paraId="50A419DF" w14:textId="77777777" w:rsidR="003A65E6" w:rsidRPr="00AD35C4"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498"/>
        <w:gridCol w:w="1912"/>
        <w:gridCol w:w="3661"/>
      </w:tblGrid>
      <w:tr w:rsidR="003A65E6" w:rsidRPr="00AD35C4" w14:paraId="1FC84734" w14:textId="77777777">
        <w:trPr>
          <w:jc w:val="center"/>
        </w:trPr>
        <w:tc>
          <w:tcPr>
            <w:tcW w:w="3652" w:type="dxa"/>
          </w:tcPr>
          <w:p w14:paraId="42815DAC" w14:textId="77777777" w:rsidR="003A65E6" w:rsidRPr="00AD35C4" w:rsidRDefault="003A65E6" w:rsidP="009E1609">
            <w:pPr>
              <w:jc w:val="center"/>
              <w:rPr>
                <w:rFonts w:ascii="Arial" w:hAnsi="Arial" w:cs="Arial"/>
                <w:sz w:val="22"/>
                <w:szCs w:val="22"/>
              </w:rPr>
            </w:pPr>
            <w:r w:rsidRPr="00AD35C4">
              <w:rPr>
                <w:rFonts w:ascii="Arial" w:hAnsi="Arial" w:cs="Arial"/>
                <w:sz w:val="22"/>
                <w:szCs w:val="22"/>
              </w:rPr>
              <w:t>Датум:</w:t>
            </w:r>
          </w:p>
        </w:tc>
        <w:tc>
          <w:tcPr>
            <w:tcW w:w="1985" w:type="dxa"/>
          </w:tcPr>
          <w:p w14:paraId="77F36B45" w14:textId="77777777" w:rsidR="003A65E6" w:rsidRPr="00AD35C4" w:rsidRDefault="003A65E6" w:rsidP="009E1609">
            <w:pPr>
              <w:jc w:val="center"/>
              <w:rPr>
                <w:rFonts w:ascii="Arial" w:hAnsi="Arial" w:cs="Arial"/>
                <w:sz w:val="22"/>
                <w:szCs w:val="22"/>
              </w:rPr>
            </w:pPr>
            <w:r w:rsidRPr="00AD35C4">
              <w:rPr>
                <w:rFonts w:ascii="Arial" w:hAnsi="Arial" w:cs="Arial"/>
                <w:sz w:val="22"/>
                <w:szCs w:val="22"/>
              </w:rPr>
              <w:t>М.П.</w:t>
            </w:r>
          </w:p>
        </w:tc>
        <w:tc>
          <w:tcPr>
            <w:tcW w:w="3782" w:type="dxa"/>
          </w:tcPr>
          <w:p w14:paraId="50672376" w14:textId="77777777" w:rsidR="003A65E6" w:rsidRPr="00AD35C4" w:rsidRDefault="003A65E6" w:rsidP="009E1609">
            <w:pPr>
              <w:jc w:val="center"/>
              <w:rPr>
                <w:rFonts w:ascii="Arial" w:hAnsi="Arial" w:cs="Arial"/>
                <w:sz w:val="22"/>
                <w:szCs w:val="22"/>
              </w:rPr>
            </w:pPr>
            <w:r w:rsidRPr="00AD35C4">
              <w:rPr>
                <w:rFonts w:ascii="Arial" w:hAnsi="Arial" w:cs="Arial"/>
                <w:sz w:val="22"/>
                <w:szCs w:val="22"/>
              </w:rPr>
              <w:t>Понуђач</w:t>
            </w:r>
            <w:r w:rsidR="00A21418" w:rsidRPr="00AD35C4">
              <w:rPr>
                <w:rFonts w:ascii="Arial" w:hAnsi="Arial" w:cs="Arial"/>
                <w:sz w:val="22"/>
                <w:szCs w:val="22"/>
              </w:rPr>
              <w:t>/члан групе</w:t>
            </w:r>
            <w:r w:rsidRPr="00AD35C4">
              <w:rPr>
                <w:rFonts w:ascii="Arial" w:hAnsi="Arial" w:cs="Arial"/>
                <w:sz w:val="22"/>
                <w:szCs w:val="22"/>
              </w:rPr>
              <w:t>:</w:t>
            </w:r>
          </w:p>
        </w:tc>
      </w:tr>
      <w:tr w:rsidR="003A65E6" w:rsidRPr="00AD35C4" w14:paraId="0466455F" w14:textId="77777777">
        <w:trPr>
          <w:jc w:val="center"/>
        </w:trPr>
        <w:tc>
          <w:tcPr>
            <w:tcW w:w="3652" w:type="dxa"/>
            <w:vAlign w:val="center"/>
          </w:tcPr>
          <w:p w14:paraId="6160477E" w14:textId="77777777" w:rsidR="003A65E6" w:rsidRPr="00AD35C4" w:rsidRDefault="003A65E6" w:rsidP="009E1609">
            <w:pPr>
              <w:jc w:val="both"/>
              <w:rPr>
                <w:rFonts w:ascii="Arial" w:hAnsi="Arial" w:cs="Arial"/>
                <w:sz w:val="22"/>
                <w:szCs w:val="22"/>
              </w:rPr>
            </w:pPr>
          </w:p>
        </w:tc>
        <w:tc>
          <w:tcPr>
            <w:tcW w:w="1985" w:type="dxa"/>
            <w:vAlign w:val="center"/>
          </w:tcPr>
          <w:p w14:paraId="45A3900E" w14:textId="77777777" w:rsidR="003A65E6" w:rsidRPr="00AD35C4" w:rsidRDefault="003A65E6" w:rsidP="009E1609">
            <w:pPr>
              <w:jc w:val="both"/>
              <w:rPr>
                <w:rFonts w:ascii="Arial" w:hAnsi="Arial" w:cs="Arial"/>
                <w:sz w:val="22"/>
                <w:szCs w:val="22"/>
              </w:rPr>
            </w:pPr>
          </w:p>
        </w:tc>
        <w:tc>
          <w:tcPr>
            <w:tcW w:w="3782" w:type="dxa"/>
            <w:vAlign w:val="center"/>
          </w:tcPr>
          <w:p w14:paraId="2EDA366A" w14:textId="77777777" w:rsidR="003A65E6" w:rsidRPr="00AD35C4" w:rsidRDefault="003A65E6" w:rsidP="009E1609">
            <w:pPr>
              <w:jc w:val="both"/>
              <w:rPr>
                <w:rFonts w:ascii="Arial" w:hAnsi="Arial" w:cs="Arial"/>
                <w:sz w:val="22"/>
                <w:szCs w:val="22"/>
              </w:rPr>
            </w:pPr>
          </w:p>
        </w:tc>
      </w:tr>
      <w:tr w:rsidR="003A65E6" w:rsidRPr="00AD35C4" w14:paraId="75F25109" w14:textId="77777777">
        <w:trPr>
          <w:jc w:val="center"/>
        </w:trPr>
        <w:tc>
          <w:tcPr>
            <w:tcW w:w="3652" w:type="dxa"/>
            <w:tcBorders>
              <w:bottom w:val="single" w:sz="4" w:space="0" w:color="auto"/>
            </w:tcBorders>
            <w:vAlign w:val="center"/>
          </w:tcPr>
          <w:p w14:paraId="627FFE37" w14:textId="77777777" w:rsidR="003A65E6" w:rsidRPr="00AD35C4" w:rsidRDefault="003A65E6" w:rsidP="009E1609">
            <w:pPr>
              <w:jc w:val="both"/>
              <w:rPr>
                <w:rFonts w:ascii="Arial" w:hAnsi="Arial" w:cs="Arial"/>
                <w:sz w:val="22"/>
                <w:szCs w:val="22"/>
              </w:rPr>
            </w:pPr>
          </w:p>
        </w:tc>
        <w:tc>
          <w:tcPr>
            <w:tcW w:w="1985" w:type="dxa"/>
            <w:vAlign w:val="center"/>
          </w:tcPr>
          <w:p w14:paraId="6348605D" w14:textId="77777777" w:rsidR="003A65E6" w:rsidRPr="00AD35C4" w:rsidRDefault="003A65E6" w:rsidP="009E1609">
            <w:pPr>
              <w:jc w:val="both"/>
              <w:rPr>
                <w:rFonts w:ascii="Arial" w:hAnsi="Arial" w:cs="Arial"/>
                <w:sz w:val="22"/>
                <w:szCs w:val="22"/>
              </w:rPr>
            </w:pPr>
          </w:p>
        </w:tc>
        <w:tc>
          <w:tcPr>
            <w:tcW w:w="3782" w:type="dxa"/>
            <w:tcBorders>
              <w:bottom w:val="single" w:sz="4" w:space="0" w:color="auto"/>
            </w:tcBorders>
            <w:vAlign w:val="center"/>
          </w:tcPr>
          <w:p w14:paraId="6AA5CE90" w14:textId="77777777" w:rsidR="003A65E6" w:rsidRPr="00AD35C4" w:rsidRDefault="003A65E6" w:rsidP="009E1609">
            <w:pPr>
              <w:jc w:val="both"/>
              <w:rPr>
                <w:rFonts w:ascii="Arial" w:hAnsi="Arial" w:cs="Arial"/>
                <w:sz w:val="22"/>
                <w:szCs w:val="22"/>
              </w:rPr>
            </w:pPr>
          </w:p>
        </w:tc>
      </w:tr>
    </w:tbl>
    <w:p w14:paraId="6C1BC798" w14:textId="77777777" w:rsidR="003A65E6" w:rsidRPr="00AD35C4" w:rsidRDefault="003A65E6" w:rsidP="008A0F84">
      <w:pPr>
        <w:rPr>
          <w:rFonts w:ascii="Arial" w:hAnsi="Arial" w:cs="Arial"/>
          <w:i/>
          <w:iCs/>
          <w:sz w:val="22"/>
          <w:szCs w:val="22"/>
        </w:rPr>
      </w:pPr>
    </w:p>
    <w:p w14:paraId="00C4FFD8" w14:textId="77777777" w:rsidR="003A65E6" w:rsidRPr="00AD35C4" w:rsidRDefault="003A65E6" w:rsidP="008A0F84">
      <w:pPr>
        <w:rPr>
          <w:rFonts w:ascii="Arial" w:hAnsi="Arial" w:cs="Arial"/>
          <w:i/>
          <w:iCs/>
          <w:sz w:val="22"/>
          <w:szCs w:val="22"/>
        </w:rPr>
      </w:pPr>
    </w:p>
    <w:p w14:paraId="2097AB0E" w14:textId="77777777" w:rsidR="003A65E6" w:rsidRPr="00AD35C4" w:rsidRDefault="003A65E6" w:rsidP="008A0F84">
      <w:pPr>
        <w:rPr>
          <w:rFonts w:ascii="Arial" w:hAnsi="Arial" w:cs="Arial"/>
          <w:i/>
          <w:iCs/>
          <w:sz w:val="22"/>
          <w:szCs w:val="22"/>
        </w:rPr>
      </w:pPr>
    </w:p>
    <w:p w14:paraId="758A0AA8" w14:textId="77777777" w:rsidR="003A65E6" w:rsidRPr="00AD35C4" w:rsidRDefault="003A65E6" w:rsidP="008A0F84">
      <w:pPr>
        <w:rPr>
          <w:rFonts w:ascii="Arial" w:hAnsi="Arial" w:cs="Arial"/>
          <w:i/>
          <w:iCs/>
          <w:sz w:val="22"/>
          <w:szCs w:val="22"/>
        </w:rPr>
      </w:pPr>
    </w:p>
    <w:p w14:paraId="4BC7BAD1" w14:textId="77777777" w:rsidR="003A65E6" w:rsidRPr="00AD35C4" w:rsidRDefault="003A65E6" w:rsidP="00395B0F">
      <w:pPr>
        <w:jc w:val="both"/>
        <w:rPr>
          <w:rFonts w:ascii="Arial" w:hAnsi="Arial" w:cs="Arial"/>
          <w:sz w:val="22"/>
          <w:szCs w:val="22"/>
          <w:lang w:eastAsia="en-US"/>
        </w:rPr>
      </w:pPr>
    </w:p>
    <w:p w14:paraId="4856B5D2" w14:textId="77777777" w:rsidR="003A65E6" w:rsidRPr="00AD35C4" w:rsidRDefault="003A65E6" w:rsidP="00395B0F">
      <w:pPr>
        <w:jc w:val="both"/>
        <w:rPr>
          <w:rFonts w:ascii="Arial" w:hAnsi="Arial" w:cs="Arial"/>
          <w:sz w:val="22"/>
          <w:szCs w:val="22"/>
          <w:lang w:eastAsia="en-US"/>
        </w:rPr>
      </w:pPr>
    </w:p>
    <w:p w14:paraId="418A2795" w14:textId="77777777" w:rsidR="003A65E6" w:rsidRPr="00AD35C4" w:rsidRDefault="003A65E6" w:rsidP="00395B0F">
      <w:pPr>
        <w:jc w:val="both"/>
        <w:rPr>
          <w:rFonts w:ascii="Arial" w:hAnsi="Arial" w:cs="Arial"/>
          <w:sz w:val="22"/>
          <w:szCs w:val="22"/>
          <w:lang w:eastAsia="en-US"/>
        </w:rPr>
      </w:pPr>
    </w:p>
    <w:p w14:paraId="6C1D675A" w14:textId="77777777" w:rsidR="003A65E6" w:rsidRPr="00AD35C4" w:rsidRDefault="003A65E6" w:rsidP="00395B0F">
      <w:pPr>
        <w:jc w:val="both"/>
        <w:rPr>
          <w:rFonts w:ascii="Arial" w:hAnsi="Arial" w:cs="Arial"/>
          <w:sz w:val="22"/>
          <w:szCs w:val="22"/>
          <w:lang w:eastAsia="en-US"/>
        </w:rPr>
      </w:pPr>
    </w:p>
    <w:p w14:paraId="3F12DAEF" w14:textId="77777777" w:rsidR="003A65E6" w:rsidRPr="00AD35C4" w:rsidRDefault="003A65E6" w:rsidP="00395B0F">
      <w:pPr>
        <w:jc w:val="both"/>
        <w:rPr>
          <w:rFonts w:ascii="Arial" w:hAnsi="Arial" w:cs="Arial"/>
          <w:i/>
          <w:iCs/>
          <w:sz w:val="22"/>
          <w:szCs w:val="22"/>
          <w:lang w:eastAsia="en-US"/>
        </w:rPr>
      </w:pPr>
      <w:r w:rsidRPr="00AD35C4">
        <w:rPr>
          <w:rFonts w:ascii="Arial" w:hAnsi="Arial" w:cs="Arial"/>
          <w:i/>
          <w:iCs/>
          <w:sz w:val="22"/>
          <w:szCs w:val="22"/>
          <w:lang w:eastAsia="en-US"/>
        </w:rPr>
        <w:t>НАПОМЕНА: Уколико понуђач подноси понуду са подизвођачем, о</w:t>
      </w:r>
      <w:r w:rsidRPr="00AD35C4">
        <w:rPr>
          <w:rFonts w:ascii="Arial" w:hAnsi="Arial" w:cs="Arial"/>
          <w:i/>
          <w:iCs/>
          <w:sz w:val="22"/>
          <w:szCs w:val="22"/>
          <w:lang w:val="ru-RU"/>
        </w:rPr>
        <w:t>вај образац попуњава, потписује и оверава понуђач за сваког подизвођача.</w:t>
      </w:r>
    </w:p>
    <w:p w14:paraId="5165EAC0" w14:textId="77777777" w:rsidR="003A65E6" w:rsidRPr="00AD35C4" w:rsidRDefault="003A65E6" w:rsidP="00395B0F">
      <w:pPr>
        <w:jc w:val="both"/>
        <w:rPr>
          <w:rFonts w:ascii="Arial" w:hAnsi="Arial" w:cs="Arial"/>
          <w:i/>
          <w:iCs/>
          <w:sz w:val="22"/>
          <w:szCs w:val="22"/>
          <w:lang w:val="ru-RU"/>
        </w:rPr>
      </w:pPr>
    </w:p>
    <w:p w14:paraId="4DEB9F1E" w14:textId="77777777" w:rsidR="003A65E6" w:rsidRPr="00AD35C4" w:rsidRDefault="003A65E6" w:rsidP="00395B0F">
      <w:pPr>
        <w:jc w:val="both"/>
        <w:rPr>
          <w:rFonts w:ascii="Arial" w:hAnsi="Arial" w:cs="Arial"/>
          <w:sz w:val="22"/>
          <w:szCs w:val="22"/>
          <w:lang w:val="ru-RU"/>
        </w:rPr>
      </w:pPr>
    </w:p>
    <w:p w14:paraId="634413CB" w14:textId="77777777" w:rsidR="003A65E6" w:rsidRPr="00AD35C4" w:rsidRDefault="003A65E6" w:rsidP="00395B0F">
      <w:pPr>
        <w:jc w:val="both"/>
        <w:rPr>
          <w:rFonts w:ascii="Arial" w:hAnsi="Arial" w:cs="Arial"/>
          <w:sz w:val="22"/>
          <w:szCs w:val="22"/>
          <w:lang w:val="ru-RU"/>
        </w:rPr>
      </w:pPr>
    </w:p>
    <w:p w14:paraId="45B8410A" w14:textId="77777777" w:rsidR="003A65E6" w:rsidRPr="00AD35C4" w:rsidRDefault="003A65E6" w:rsidP="00395B0F">
      <w:pPr>
        <w:jc w:val="both"/>
        <w:rPr>
          <w:rFonts w:ascii="Arial" w:hAnsi="Arial" w:cs="Arial"/>
          <w:sz w:val="22"/>
          <w:szCs w:val="22"/>
          <w:lang w:eastAsia="en-US"/>
        </w:rPr>
      </w:pPr>
    </w:p>
    <w:p w14:paraId="48A404DC" w14:textId="77777777" w:rsidR="003A65E6" w:rsidRPr="00AD35C4" w:rsidRDefault="003A65E6" w:rsidP="00395B0F">
      <w:pPr>
        <w:jc w:val="both"/>
        <w:rPr>
          <w:rFonts w:ascii="Arial" w:hAnsi="Arial" w:cs="Arial"/>
          <w:sz w:val="22"/>
          <w:szCs w:val="22"/>
          <w:lang w:eastAsia="en-US"/>
        </w:rPr>
      </w:pPr>
    </w:p>
    <w:p w14:paraId="575B38CC" w14:textId="77777777" w:rsidR="003A65E6" w:rsidRPr="00AD35C4" w:rsidRDefault="003A65E6" w:rsidP="00395B0F">
      <w:pPr>
        <w:jc w:val="both"/>
        <w:rPr>
          <w:rFonts w:ascii="Arial" w:hAnsi="Arial" w:cs="Arial"/>
          <w:sz w:val="22"/>
          <w:szCs w:val="22"/>
          <w:lang w:eastAsia="en-US"/>
        </w:rPr>
      </w:pPr>
    </w:p>
    <w:p w14:paraId="619ED1E2" w14:textId="77777777" w:rsidR="003A65E6" w:rsidRPr="00AD35C4" w:rsidRDefault="003A65E6" w:rsidP="00395B0F">
      <w:pPr>
        <w:jc w:val="both"/>
        <w:rPr>
          <w:rFonts w:ascii="Arial" w:hAnsi="Arial" w:cs="Arial"/>
          <w:sz w:val="22"/>
          <w:szCs w:val="22"/>
          <w:lang w:eastAsia="en-US"/>
        </w:rPr>
      </w:pPr>
    </w:p>
    <w:p w14:paraId="24E6BAE6" w14:textId="77777777" w:rsidR="00880FB6" w:rsidRPr="00AD35C4" w:rsidRDefault="00880FB6" w:rsidP="00395B0F">
      <w:pPr>
        <w:jc w:val="both"/>
        <w:rPr>
          <w:rFonts w:ascii="Arial" w:hAnsi="Arial" w:cs="Arial"/>
          <w:sz w:val="22"/>
          <w:szCs w:val="22"/>
          <w:lang w:eastAsia="en-US"/>
        </w:rPr>
      </w:pPr>
    </w:p>
    <w:p w14:paraId="429CBD55" w14:textId="77777777" w:rsidR="00880FB6" w:rsidRPr="00AD35C4" w:rsidRDefault="00880FB6" w:rsidP="00395B0F">
      <w:pPr>
        <w:jc w:val="both"/>
        <w:rPr>
          <w:rFonts w:ascii="Arial" w:hAnsi="Arial" w:cs="Arial"/>
          <w:sz w:val="22"/>
          <w:szCs w:val="22"/>
          <w:lang w:eastAsia="en-US"/>
        </w:rPr>
      </w:pPr>
    </w:p>
    <w:p w14:paraId="12182D10" w14:textId="77777777" w:rsidR="003A65E6" w:rsidRPr="00AD35C4" w:rsidRDefault="003A65E6" w:rsidP="00395B0F">
      <w:pPr>
        <w:jc w:val="both"/>
        <w:rPr>
          <w:rFonts w:ascii="Arial" w:hAnsi="Arial" w:cs="Arial"/>
          <w:sz w:val="22"/>
          <w:szCs w:val="22"/>
          <w:lang w:eastAsia="en-US"/>
        </w:rPr>
      </w:pPr>
    </w:p>
    <w:p w14:paraId="448587B8" w14:textId="77777777" w:rsidR="003A65E6" w:rsidRPr="00AD35C4" w:rsidRDefault="003A65E6" w:rsidP="008F441E">
      <w:pPr>
        <w:pStyle w:val="Heading2"/>
        <w:jc w:val="right"/>
      </w:pPr>
      <w:bookmarkStart w:id="280" w:name="_Toc362821713"/>
      <w:bookmarkStart w:id="281" w:name="_Toc430697752"/>
      <w:bookmarkStart w:id="282" w:name="_Toc431391095"/>
      <w:r w:rsidRPr="00AD35C4">
        <w:t>ОБРАЗАЦ 2.</w:t>
      </w:r>
      <w:bookmarkEnd w:id="280"/>
      <w:bookmarkEnd w:id="281"/>
      <w:bookmarkEnd w:id="282"/>
    </w:p>
    <w:p w14:paraId="51B46D91" w14:textId="77777777" w:rsidR="003A65E6" w:rsidRPr="00AD35C4" w:rsidRDefault="003A65E6" w:rsidP="002555E1">
      <w:pPr>
        <w:rPr>
          <w:rFonts w:ascii="Arial" w:hAnsi="Arial" w:cs="Arial"/>
          <w:sz w:val="22"/>
          <w:szCs w:val="22"/>
        </w:rPr>
      </w:pPr>
    </w:p>
    <w:p w14:paraId="11DC37B5" w14:textId="77777777" w:rsidR="003A65E6" w:rsidRPr="00AD35C4" w:rsidRDefault="003A65E6" w:rsidP="008F441E">
      <w:pPr>
        <w:jc w:val="center"/>
        <w:rPr>
          <w:rStyle w:val="BookTitle"/>
          <w:rFonts w:ascii="Arial" w:hAnsi="Arial" w:cs="Arial"/>
          <w:b w:val="0"/>
          <w:bCs w:val="0"/>
          <w:sz w:val="22"/>
          <w:szCs w:val="22"/>
        </w:rPr>
      </w:pPr>
      <w:bookmarkStart w:id="283" w:name="_Toc310433006"/>
      <w:bookmarkStart w:id="284" w:name="_Toc361395923"/>
      <w:bookmarkStart w:id="285" w:name="_Toc361395988"/>
      <w:bookmarkStart w:id="286" w:name="_Toc362821714"/>
      <w:r w:rsidRPr="00AD35C4">
        <w:rPr>
          <w:rStyle w:val="BookTitle"/>
          <w:rFonts w:ascii="Arial" w:hAnsi="Arial" w:cs="Arial"/>
          <w:sz w:val="22"/>
          <w:szCs w:val="22"/>
        </w:rPr>
        <w:t>ОБРАЗАЦ ПОНУДЕ</w:t>
      </w:r>
      <w:bookmarkEnd w:id="283"/>
      <w:bookmarkEnd w:id="284"/>
      <w:bookmarkEnd w:id="285"/>
      <w:bookmarkEnd w:id="286"/>
    </w:p>
    <w:p w14:paraId="4851E109" w14:textId="77777777" w:rsidR="003A65E6" w:rsidRPr="00AD35C4" w:rsidRDefault="003A65E6" w:rsidP="00071074">
      <w:pPr>
        <w:jc w:val="both"/>
        <w:rPr>
          <w:rFonts w:ascii="Arial" w:hAnsi="Arial" w:cs="Arial"/>
          <w:sz w:val="22"/>
          <w:szCs w:val="22"/>
        </w:rPr>
      </w:pPr>
    </w:p>
    <w:p w14:paraId="0832FEA6" w14:textId="77777777" w:rsidR="003A65E6" w:rsidRPr="00AD35C4" w:rsidRDefault="003A65E6" w:rsidP="00071074">
      <w:pPr>
        <w:jc w:val="both"/>
        <w:rPr>
          <w:rFonts w:ascii="Arial" w:hAnsi="Arial" w:cs="Arial"/>
          <w:sz w:val="22"/>
          <w:szCs w:val="22"/>
        </w:rPr>
      </w:pPr>
      <w:r w:rsidRPr="00AD35C4">
        <w:rPr>
          <w:rFonts w:ascii="Arial" w:hAnsi="Arial" w:cs="Arial"/>
          <w:sz w:val="22"/>
          <w:szCs w:val="22"/>
        </w:rPr>
        <w:t>Назив понуђача ___________________________</w:t>
      </w:r>
    </w:p>
    <w:p w14:paraId="275FDAC2" w14:textId="77777777" w:rsidR="003A65E6" w:rsidRPr="00AD35C4" w:rsidRDefault="003A65E6" w:rsidP="00071074">
      <w:pPr>
        <w:jc w:val="both"/>
        <w:rPr>
          <w:rFonts w:ascii="Arial" w:hAnsi="Arial" w:cs="Arial"/>
          <w:sz w:val="22"/>
          <w:szCs w:val="22"/>
        </w:rPr>
      </w:pPr>
      <w:r w:rsidRPr="00AD35C4">
        <w:rPr>
          <w:rFonts w:ascii="Arial" w:hAnsi="Arial" w:cs="Arial"/>
          <w:sz w:val="22"/>
          <w:szCs w:val="22"/>
        </w:rPr>
        <w:t>Адреса понуђача __________________________</w:t>
      </w:r>
    </w:p>
    <w:p w14:paraId="2357FDA6" w14:textId="77777777" w:rsidR="003A65E6" w:rsidRPr="00AD35C4" w:rsidRDefault="003A65E6" w:rsidP="00071074">
      <w:pPr>
        <w:jc w:val="both"/>
        <w:rPr>
          <w:rFonts w:ascii="Arial" w:hAnsi="Arial" w:cs="Arial"/>
          <w:sz w:val="22"/>
          <w:szCs w:val="22"/>
        </w:rPr>
      </w:pPr>
      <w:r w:rsidRPr="00AD35C4">
        <w:rPr>
          <w:rFonts w:ascii="Arial" w:hAnsi="Arial" w:cs="Arial"/>
          <w:sz w:val="22"/>
          <w:szCs w:val="22"/>
        </w:rPr>
        <w:t>Број дел. протокола понуђача ________________</w:t>
      </w:r>
    </w:p>
    <w:p w14:paraId="01AA937D" w14:textId="77777777" w:rsidR="003A65E6" w:rsidRPr="00AD35C4" w:rsidRDefault="003A65E6" w:rsidP="00071074">
      <w:pPr>
        <w:jc w:val="both"/>
        <w:rPr>
          <w:rFonts w:ascii="Arial" w:hAnsi="Arial" w:cs="Arial"/>
          <w:sz w:val="22"/>
          <w:szCs w:val="22"/>
        </w:rPr>
      </w:pPr>
      <w:r w:rsidRPr="00AD35C4">
        <w:rPr>
          <w:rFonts w:ascii="Arial" w:hAnsi="Arial" w:cs="Arial"/>
          <w:sz w:val="22"/>
          <w:szCs w:val="22"/>
        </w:rPr>
        <w:t>Датум: __________  године</w:t>
      </w:r>
    </w:p>
    <w:p w14:paraId="07E8CF25" w14:textId="77777777" w:rsidR="003A65E6" w:rsidRPr="00AD35C4" w:rsidRDefault="003A65E6" w:rsidP="00071074">
      <w:pPr>
        <w:jc w:val="both"/>
        <w:rPr>
          <w:rFonts w:ascii="Arial" w:hAnsi="Arial" w:cs="Arial"/>
          <w:sz w:val="22"/>
          <w:szCs w:val="22"/>
        </w:rPr>
      </w:pPr>
      <w:r w:rsidRPr="00AD35C4">
        <w:rPr>
          <w:rFonts w:ascii="Arial" w:hAnsi="Arial" w:cs="Arial"/>
          <w:sz w:val="22"/>
          <w:szCs w:val="22"/>
        </w:rPr>
        <w:t>Место: _________________</w:t>
      </w:r>
    </w:p>
    <w:p w14:paraId="095F82C8" w14:textId="77777777" w:rsidR="003A65E6" w:rsidRPr="00AD35C4" w:rsidRDefault="003A65E6" w:rsidP="00071074">
      <w:pPr>
        <w:jc w:val="both"/>
        <w:rPr>
          <w:rFonts w:ascii="Arial" w:hAnsi="Arial" w:cs="Arial"/>
          <w:sz w:val="22"/>
          <w:szCs w:val="22"/>
        </w:rPr>
      </w:pPr>
      <w:r w:rsidRPr="00AD35C4">
        <w:rPr>
          <w:rFonts w:ascii="Arial" w:hAnsi="Arial" w:cs="Arial"/>
          <w:sz w:val="22"/>
          <w:szCs w:val="22"/>
        </w:rPr>
        <w:t>(у случају заједничке понуде уносе се подаци за носиоца посла)</w:t>
      </w:r>
    </w:p>
    <w:p w14:paraId="3028EFF1" w14:textId="77777777" w:rsidR="003A65E6" w:rsidRPr="00AD35C4" w:rsidRDefault="003A65E6" w:rsidP="00071074">
      <w:pPr>
        <w:jc w:val="both"/>
        <w:rPr>
          <w:rFonts w:ascii="Arial" w:hAnsi="Arial" w:cs="Arial"/>
          <w:sz w:val="22"/>
          <w:szCs w:val="22"/>
        </w:rPr>
      </w:pPr>
    </w:p>
    <w:p w14:paraId="2D89AB19" w14:textId="77777777" w:rsidR="003A65E6" w:rsidRPr="00AD35C4" w:rsidRDefault="003A65E6" w:rsidP="00071074">
      <w:pPr>
        <w:jc w:val="both"/>
        <w:rPr>
          <w:rFonts w:ascii="Arial" w:hAnsi="Arial" w:cs="Arial"/>
          <w:sz w:val="22"/>
          <w:szCs w:val="22"/>
        </w:rPr>
      </w:pPr>
    </w:p>
    <w:p w14:paraId="1575BA06" w14:textId="388E47E4" w:rsidR="003A65E6" w:rsidRPr="00AD35C4" w:rsidRDefault="007E2E30" w:rsidP="007520CE">
      <w:pPr>
        <w:jc w:val="both"/>
        <w:rPr>
          <w:rFonts w:ascii="Arial" w:hAnsi="Arial" w:cs="Arial"/>
          <w:sz w:val="22"/>
          <w:szCs w:val="22"/>
        </w:rPr>
      </w:pPr>
      <w:r w:rsidRPr="00AD35C4">
        <w:rPr>
          <w:rFonts w:ascii="Arial" w:hAnsi="Arial" w:cs="Arial"/>
          <w:sz w:val="22"/>
          <w:szCs w:val="22"/>
          <w:lang w:val="sr-Cyrl-RS"/>
        </w:rPr>
        <w:t xml:space="preserve">    </w:t>
      </w:r>
      <w:r w:rsidR="003A65E6" w:rsidRPr="00AD35C4">
        <w:rPr>
          <w:rFonts w:ascii="Arial" w:hAnsi="Arial" w:cs="Arial"/>
          <w:sz w:val="22"/>
          <w:szCs w:val="22"/>
        </w:rPr>
        <w:t xml:space="preserve">На основу позива за подношење понуда у отвореном поступку јавне набавке </w:t>
      </w:r>
      <w:r w:rsidR="006F2E5F" w:rsidRPr="00AD35C4">
        <w:rPr>
          <w:rFonts w:ascii="Arial" w:hAnsi="Arial" w:cs="Arial"/>
          <w:sz w:val="22"/>
          <w:szCs w:val="22"/>
        </w:rPr>
        <w:t>услуга</w:t>
      </w:r>
      <w:r w:rsidRPr="00AD35C4">
        <w:rPr>
          <w:rFonts w:ascii="Arial" w:hAnsi="Arial" w:cs="Arial"/>
          <w:sz w:val="22"/>
          <w:szCs w:val="22"/>
          <w:lang w:val="sr-Cyrl-RS"/>
        </w:rPr>
        <w:t xml:space="preserve">   </w:t>
      </w:r>
      <w:r w:rsidR="00A75CD7" w:rsidRPr="00AD35C4">
        <w:rPr>
          <w:rFonts w:ascii="Arial" w:hAnsi="Arial" w:cs="Arial"/>
          <w:sz w:val="22"/>
          <w:szCs w:val="22"/>
          <w:lang w:val="sr-Cyrl-RS"/>
        </w:rPr>
        <w:t>израде студија</w:t>
      </w:r>
      <w:r w:rsidRPr="00AD35C4">
        <w:rPr>
          <w:rFonts w:ascii="Arial" w:hAnsi="Arial" w:cs="Arial"/>
          <w:sz w:val="22"/>
          <w:szCs w:val="22"/>
          <w:lang w:val="sr-Cyrl-RS"/>
        </w:rPr>
        <w:t xml:space="preserve">  </w:t>
      </w:r>
      <w:r w:rsidR="003A65E6" w:rsidRPr="00AD35C4">
        <w:rPr>
          <w:rFonts w:ascii="Arial" w:hAnsi="Arial" w:cs="Arial"/>
          <w:sz w:val="22"/>
          <w:szCs w:val="22"/>
        </w:rPr>
        <w:t xml:space="preserve"> “</w:t>
      </w:r>
      <w:r w:rsidR="00EB3601" w:rsidRPr="00AD35C4">
        <w:rPr>
          <w:rFonts w:ascii="Arial" w:hAnsi="Arial" w:cs="Arial"/>
          <w:sz w:val="22"/>
          <w:szCs w:val="22"/>
          <w:lang w:val="sr-Cyrl-RS"/>
        </w:rPr>
        <w:t xml:space="preserve"> Перспективни развој ДЕЕС у Електросрбија Краљево (АР,ЈА,ЧА)</w:t>
      </w:r>
      <w:r w:rsidR="00DC51D3" w:rsidRPr="00AD35C4">
        <w:rPr>
          <w:rFonts w:ascii="Arial" w:hAnsi="Arial" w:cs="Arial"/>
          <w:sz w:val="22"/>
          <w:szCs w:val="22"/>
        </w:rPr>
        <w:t xml:space="preserve">” </w:t>
      </w:r>
      <w:r w:rsidR="003A65E6" w:rsidRPr="00AD35C4">
        <w:rPr>
          <w:rFonts w:ascii="Arial" w:hAnsi="Arial" w:cs="Arial"/>
          <w:sz w:val="22"/>
          <w:szCs w:val="22"/>
        </w:rPr>
        <w:t xml:space="preserve">објављеног дана </w:t>
      </w:r>
      <w:r w:rsidR="007D696B" w:rsidRPr="00AD35C4">
        <w:rPr>
          <w:rFonts w:ascii="Arial" w:hAnsi="Arial" w:cs="Arial"/>
          <w:sz w:val="22"/>
          <w:szCs w:val="22"/>
        </w:rPr>
        <w:t>06</w:t>
      </w:r>
      <w:r w:rsidR="003A65E6" w:rsidRPr="00AD35C4">
        <w:rPr>
          <w:rFonts w:ascii="Arial" w:hAnsi="Arial" w:cs="Arial"/>
          <w:sz w:val="22"/>
          <w:szCs w:val="22"/>
        </w:rPr>
        <w:t>.</w:t>
      </w:r>
      <w:r w:rsidR="007D696B" w:rsidRPr="00AD35C4">
        <w:rPr>
          <w:rFonts w:ascii="Arial" w:hAnsi="Arial" w:cs="Arial"/>
          <w:sz w:val="22"/>
          <w:szCs w:val="22"/>
        </w:rPr>
        <w:t>10</w:t>
      </w:r>
      <w:r w:rsidR="003A65E6" w:rsidRPr="00AD35C4">
        <w:rPr>
          <w:rFonts w:ascii="Arial" w:hAnsi="Arial" w:cs="Arial"/>
          <w:sz w:val="22"/>
          <w:szCs w:val="22"/>
        </w:rPr>
        <w:t>.201</w:t>
      </w:r>
      <w:r w:rsidR="00FD1BF9" w:rsidRPr="00AD35C4">
        <w:rPr>
          <w:rFonts w:ascii="Arial" w:hAnsi="Arial" w:cs="Arial"/>
          <w:sz w:val="22"/>
          <w:szCs w:val="22"/>
        </w:rPr>
        <w:t>5</w:t>
      </w:r>
      <w:r w:rsidR="003A65E6" w:rsidRPr="00AD35C4">
        <w:rPr>
          <w:rFonts w:ascii="Arial" w:hAnsi="Arial" w:cs="Arial"/>
          <w:sz w:val="22"/>
          <w:szCs w:val="22"/>
        </w:rPr>
        <w:t xml:space="preserve">. године на Порталу јавних набавки, Порталу службених гласила </w:t>
      </w:r>
      <w:r w:rsidR="00BE6FCA" w:rsidRPr="00AD35C4">
        <w:rPr>
          <w:rFonts w:ascii="Arial" w:hAnsi="Arial" w:cs="Arial"/>
          <w:sz w:val="22"/>
          <w:szCs w:val="22"/>
        </w:rPr>
        <w:t xml:space="preserve">РС </w:t>
      </w:r>
      <w:r w:rsidR="003A65E6" w:rsidRPr="00AD35C4">
        <w:rPr>
          <w:rFonts w:ascii="Arial" w:hAnsi="Arial" w:cs="Arial"/>
          <w:sz w:val="22"/>
          <w:szCs w:val="22"/>
        </w:rPr>
        <w:t xml:space="preserve">и </w:t>
      </w:r>
      <w:r w:rsidR="00DC13A8" w:rsidRPr="00AD35C4">
        <w:rPr>
          <w:rFonts w:ascii="Arial" w:hAnsi="Arial" w:cs="Arial"/>
          <w:sz w:val="22"/>
          <w:szCs w:val="22"/>
        </w:rPr>
        <w:t>баз</w:t>
      </w:r>
      <w:r w:rsidR="00DC13A8" w:rsidRPr="00AD35C4">
        <w:rPr>
          <w:rFonts w:ascii="Arial" w:hAnsi="Arial" w:cs="Arial"/>
          <w:sz w:val="22"/>
          <w:szCs w:val="22"/>
          <w:lang w:val="sr-Cyrl-RS"/>
        </w:rPr>
        <w:t>и</w:t>
      </w:r>
      <w:r w:rsidR="00DC13A8" w:rsidRPr="00AD35C4">
        <w:rPr>
          <w:rFonts w:ascii="Arial" w:hAnsi="Arial" w:cs="Arial"/>
          <w:sz w:val="22"/>
          <w:szCs w:val="22"/>
        </w:rPr>
        <w:t xml:space="preserve"> </w:t>
      </w:r>
      <w:r w:rsidR="003A65E6" w:rsidRPr="00AD35C4">
        <w:rPr>
          <w:rFonts w:ascii="Arial" w:hAnsi="Arial" w:cs="Arial"/>
          <w:sz w:val="22"/>
          <w:szCs w:val="22"/>
        </w:rPr>
        <w:t xml:space="preserve">прописа и интернет страници Наручиоца, подносимо </w:t>
      </w:r>
    </w:p>
    <w:p w14:paraId="606E26C9" w14:textId="77777777" w:rsidR="003A65E6" w:rsidRPr="00AD35C4" w:rsidRDefault="003A65E6" w:rsidP="00071074">
      <w:pPr>
        <w:jc w:val="both"/>
        <w:rPr>
          <w:rFonts w:ascii="Arial" w:hAnsi="Arial" w:cs="Arial"/>
          <w:sz w:val="22"/>
          <w:szCs w:val="22"/>
        </w:rPr>
      </w:pPr>
    </w:p>
    <w:p w14:paraId="7CD2C61B"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П О Н У Д У</w:t>
      </w:r>
    </w:p>
    <w:p w14:paraId="3D06F8E3" w14:textId="77777777" w:rsidR="003A65E6" w:rsidRPr="00AD35C4" w:rsidRDefault="003A65E6" w:rsidP="00071074">
      <w:pPr>
        <w:jc w:val="both"/>
        <w:rPr>
          <w:rFonts w:ascii="Arial" w:hAnsi="Arial" w:cs="Arial"/>
          <w:sz w:val="22"/>
          <w:szCs w:val="22"/>
        </w:rPr>
      </w:pPr>
    </w:p>
    <w:p w14:paraId="4F86F8B3" w14:textId="77777777" w:rsidR="003A65E6" w:rsidRPr="00AD35C4" w:rsidRDefault="003A65E6" w:rsidP="00071074">
      <w:pPr>
        <w:jc w:val="both"/>
        <w:rPr>
          <w:rFonts w:ascii="Arial" w:hAnsi="Arial" w:cs="Arial"/>
          <w:sz w:val="22"/>
          <w:szCs w:val="22"/>
        </w:rPr>
      </w:pPr>
      <w:r w:rsidRPr="00AD35C4">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07FFDBE0" w14:textId="77777777" w:rsidR="003A65E6" w:rsidRPr="00AD35C4"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AD35C4" w14:paraId="6F77B22F"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A2C29D"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11019C" w14:textId="67AB3F00" w:rsidR="003A65E6" w:rsidRPr="00AD35C4" w:rsidRDefault="00A677C8" w:rsidP="00EB3601">
            <w:pPr>
              <w:jc w:val="center"/>
              <w:rPr>
                <w:rFonts w:ascii="Arial" w:hAnsi="Arial" w:cs="Arial"/>
                <w:sz w:val="22"/>
                <w:szCs w:val="22"/>
              </w:rPr>
            </w:pPr>
            <w:r w:rsidRPr="00AD35C4">
              <w:rPr>
                <w:rFonts w:ascii="Arial" w:hAnsi="Arial" w:cs="Arial"/>
                <w:b/>
                <w:bCs/>
                <w:sz w:val="22"/>
                <w:szCs w:val="22"/>
              </w:rPr>
              <w:t>1000/0</w:t>
            </w:r>
            <w:r w:rsidR="00EB3601" w:rsidRPr="00AD35C4">
              <w:rPr>
                <w:rFonts w:ascii="Arial" w:hAnsi="Arial" w:cs="Arial"/>
                <w:b/>
                <w:bCs/>
                <w:sz w:val="22"/>
                <w:szCs w:val="22"/>
                <w:lang w:val="sr-Cyrl-RS"/>
              </w:rPr>
              <w:t>169</w:t>
            </w:r>
            <w:r w:rsidR="007B0E04" w:rsidRPr="00AD35C4">
              <w:rPr>
                <w:rFonts w:ascii="Arial" w:hAnsi="Arial" w:cs="Arial"/>
                <w:b/>
                <w:bCs/>
                <w:color w:val="000000"/>
                <w:sz w:val="22"/>
                <w:szCs w:val="22"/>
              </w:rPr>
              <w:t>/2015</w:t>
            </w:r>
          </w:p>
        </w:tc>
      </w:tr>
    </w:tbl>
    <w:p w14:paraId="5DFBA038" w14:textId="77777777" w:rsidR="003A65E6" w:rsidRPr="00AD35C4"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AD35C4" w14:paraId="0AC729C4"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3E7AF5"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НАЗИВ И СЕДИШТЕ ПОНУЂАЧА</w:t>
            </w:r>
          </w:p>
          <w:p w14:paraId="0CFFD117" w14:textId="77777777" w:rsidR="003A65E6" w:rsidRPr="00AD35C4" w:rsidRDefault="003A65E6" w:rsidP="00071074">
            <w:pPr>
              <w:jc w:val="center"/>
              <w:rPr>
                <w:rFonts w:ascii="Arial" w:hAnsi="Arial" w:cs="Arial"/>
                <w:b/>
                <w:bCs/>
                <w:sz w:val="22"/>
                <w:szCs w:val="22"/>
              </w:rPr>
            </w:pPr>
          </w:p>
          <w:p w14:paraId="4D0508CA"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2F1861" w14:textId="77777777" w:rsidR="003A65E6" w:rsidRPr="00AD35C4" w:rsidRDefault="003A65E6" w:rsidP="00071074">
            <w:pPr>
              <w:jc w:val="center"/>
              <w:rPr>
                <w:rFonts w:ascii="Arial" w:hAnsi="Arial" w:cs="Arial"/>
                <w:sz w:val="22"/>
                <w:szCs w:val="22"/>
              </w:rPr>
            </w:pPr>
          </w:p>
        </w:tc>
      </w:tr>
      <w:tr w:rsidR="003A65E6" w:rsidRPr="00AD35C4" w14:paraId="6121CABB"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A0698"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 xml:space="preserve">ДЕЛАТНОСТ ПОНУЂАЧА </w:t>
            </w:r>
            <w:r w:rsidRPr="00AD35C4">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FBA625" w14:textId="77777777" w:rsidR="003A65E6" w:rsidRPr="00AD35C4" w:rsidRDefault="003A65E6" w:rsidP="00071074">
            <w:pPr>
              <w:jc w:val="center"/>
              <w:rPr>
                <w:rFonts w:ascii="Arial" w:hAnsi="Arial" w:cs="Arial"/>
                <w:sz w:val="22"/>
                <w:szCs w:val="22"/>
              </w:rPr>
            </w:pPr>
          </w:p>
        </w:tc>
      </w:tr>
    </w:tbl>
    <w:p w14:paraId="686B5A59" w14:textId="77777777" w:rsidR="003A65E6" w:rsidRPr="00AD35C4"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AD35C4" w14:paraId="63A0F70C"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75F02E"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8C0B79" w14:textId="77777777" w:rsidR="003A65E6" w:rsidRPr="00AD35C4" w:rsidRDefault="003A65E6" w:rsidP="00071074">
            <w:pPr>
              <w:jc w:val="center"/>
              <w:rPr>
                <w:rFonts w:ascii="Arial" w:hAnsi="Arial" w:cs="Arial"/>
                <w:sz w:val="22"/>
                <w:szCs w:val="22"/>
              </w:rPr>
            </w:pPr>
          </w:p>
        </w:tc>
      </w:tr>
    </w:tbl>
    <w:p w14:paraId="31327C40" w14:textId="77777777" w:rsidR="003A65E6" w:rsidRPr="00AD35C4"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AD35C4" w14:paraId="23128E78"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8D56482"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НАЧИН ПОДНОШЕЊА ПОНУДЕ</w:t>
            </w:r>
          </w:p>
          <w:p w14:paraId="2D7DD773" w14:textId="77777777" w:rsidR="003A65E6" w:rsidRPr="00AD35C4" w:rsidRDefault="003A65E6" w:rsidP="00071074">
            <w:pPr>
              <w:jc w:val="center"/>
              <w:rPr>
                <w:rFonts w:ascii="Arial" w:hAnsi="Arial" w:cs="Arial"/>
                <w:sz w:val="22"/>
                <w:szCs w:val="22"/>
              </w:rPr>
            </w:pPr>
            <w:r w:rsidRPr="00AD35C4">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BF12F2" w14:textId="77777777" w:rsidR="003A65E6" w:rsidRPr="00AD35C4" w:rsidRDefault="003A65E6" w:rsidP="00EB4DAF">
            <w:pPr>
              <w:numPr>
                <w:ilvl w:val="0"/>
                <w:numId w:val="4"/>
              </w:numPr>
              <w:suppressAutoHyphens w:val="0"/>
              <w:rPr>
                <w:rFonts w:ascii="Arial" w:hAnsi="Arial" w:cs="Arial"/>
                <w:sz w:val="22"/>
                <w:szCs w:val="22"/>
              </w:rPr>
            </w:pPr>
            <w:r w:rsidRPr="00AD35C4">
              <w:rPr>
                <w:rFonts w:ascii="Arial" w:hAnsi="Arial" w:cs="Arial"/>
                <w:sz w:val="22"/>
                <w:szCs w:val="22"/>
              </w:rPr>
              <w:t>самостално</w:t>
            </w:r>
          </w:p>
          <w:p w14:paraId="7046A248" w14:textId="77777777" w:rsidR="003A65E6" w:rsidRPr="00AD35C4" w:rsidRDefault="003A65E6" w:rsidP="00EB4DAF">
            <w:pPr>
              <w:numPr>
                <w:ilvl w:val="0"/>
                <w:numId w:val="4"/>
              </w:numPr>
              <w:suppressAutoHyphens w:val="0"/>
              <w:rPr>
                <w:rFonts w:ascii="Arial" w:hAnsi="Arial" w:cs="Arial"/>
                <w:sz w:val="22"/>
                <w:szCs w:val="22"/>
              </w:rPr>
            </w:pPr>
            <w:r w:rsidRPr="00AD35C4">
              <w:rPr>
                <w:rFonts w:ascii="Arial" w:hAnsi="Arial" w:cs="Arial"/>
                <w:sz w:val="22"/>
                <w:szCs w:val="22"/>
              </w:rPr>
              <w:t>заједничка понуда</w:t>
            </w:r>
          </w:p>
          <w:p w14:paraId="60CC9239" w14:textId="77777777" w:rsidR="003A65E6" w:rsidRPr="00AD35C4" w:rsidRDefault="003A65E6" w:rsidP="00EB4DAF">
            <w:pPr>
              <w:numPr>
                <w:ilvl w:val="0"/>
                <w:numId w:val="4"/>
              </w:numPr>
              <w:suppressAutoHyphens w:val="0"/>
              <w:rPr>
                <w:rFonts w:ascii="Arial" w:hAnsi="Arial" w:cs="Arial"/>
                <w:sz w:val="22"/>
                <w:szCs w:val="22"/>
              </w:rPr>
            </w:pPr>
            <w:r w:rsidRPr="00AD35C4">
              <w:rPr>
                <w:rFonts w:ascii="Arial" w:hAnsi="Arial" w:cs="Arial"/>
                <w:sz w:val="22"/>
                <w:szCs w:val="22"/>
              </w:rPr>
              <w:t>са подизвођачем</w:t>
            </w:r>
          </w:p>
        </w:tc>
      </w:tr>
      <w:tr w:rsidR="003A65E6" w:rsidRPr="00AD35C4" w14:paraId="16483AB7"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F04B71"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8AEA38" w14:textId="77777777" w:rsidR="003A65E6" w:rsidRPr="00AD35C4" w:rsidRDefault="003A65E6" w:rsidP="00071074">
            <w:pPr>
              <w:suppressAutoHyphens w:val="0"/>
              <w:rPr>
                <w:rFonts w:ascii="Arial" w:hAnsi="Arial" w:cs="Arial"/>
                <w:sz w:val="22"/>
                <w:szCs w:val="22"/>
              </w:rPr>
            </w:pPr>
          </w:p>
        </w:tc>
      </w:tr>
      <w:tr w:rsidR="003A65E6" w:rsidRPr="00AD35C4" w14:paraId="30B3A2E0"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01462F" w14:textId="77777777" w:rsidR="003A65E6" w:rsidRPr="00AD35C4" w:rsidRDefault="003A65E6" w:rsidP="00071074">
            <w:pPr>
              <w:jc w:val="center"/>
              <w:rPr>
                <w:rFonts w:ascii="Arial" w:hAnsi="Arial" w:cs="Arial"/>
                <w:b/>
                <w:bCs/>
                <w:sz w:val="22"/>
                <w:szCs w:val="22"/>
              </w:rPr>
            </w:pPr>
          </w:p>
          <w:p w14:paraId="07EE72C3" w14:textId="77777777" w:rsidR="003A65E6" w:rsidRPr="00AD35C4" w:rsidRDefault="003A65E6" w:rsidP="00071074">
            <w:pPr>
              <w:jc w:val="center"/>
              <w:rPr>
                <w:rFonts w:ascii="Arial" w:hAnsi="Arial" w:cs="Arial"/>
                <w:b/>
                <w:bCs/>
                <w:sz w:val="22"/>
                <w:szCs w:val="22"/>
              </w:rPr>
            </w:pPr>
          </w:p>
          <w:p w14:paraId="61B555B7"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НАЗИВ, СЕДИШТЕ, МАТИЧНИ БРОЈ И ПИБ ОСТАЛИХ ЧЛАНОВА ГРУПЕ ПОНУЂАЧА ИЛИ ПОДИЗВОЂАЧА</w:t>
            </w:r>
          </w:p>
          <w:p w14:paraId="04A63423" w14:textId="77777777" w:rsidR="003A65E6" w:rsidRPr="00AD35C4" w:rsidRDefault="003A65E6" w:rsidP="00071074">
            <w:pPr>
              <w:jc w:val="center"/>
              <w:rPr>
                <w:rFonts w:ascii="Arial" w:hAnsi="Arial" w:cs="Arial"/>
                <w:b/>
                <w:bCs/>
                <w:sz w:val="22"/>
                <w:szCs w:val="22"/>
              </w:rPr>
            </w:pPr>
          </w:p>
          <w:p w14:paraId="772AD058" w14:textId="77777777" w:rsidR="003A65E6" w:rsidRPr="00AD35C4"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87B18F" w14:textId="77777777" w:rsidR="003A65E6" w:rsidRPr="00AD35C4" w:rsidRDefault="003A65E6" w:rsidP="00071074">
            <w:pPr>
              <w:ind w:left="1260"/>
              <w:rPr>
                <w:rFonts w:ascii="Arial" w:hAnsi="Arial" w:cs="Arial"/>
                <w:sz w:val="22"/>
                <w:szCs w:val="22"/>
              </w:rPr>
            </w:pPr>
          </w:p>
        </w:tc>
      </w:tr>
    </w:tbl>
    <w:p w14:paraId="767C42BD" w14:textId="77777777" w:rsidR="003A65E6" w:rsidRPr="00AD35C4" w:rsidRDefault="003A65E6" w:rsidP="00071074">
      <w:pPr>
        <w:rPr>
          <w:rFonts w:ascii="Arial" w:hAnsi="Arial" w:cs="Arial"/>
          <w:sz w:val="22"/>
          <w:szCs w:val="22"/>
        </w:rPr>
      </w:pPr>
    </w:p>
    <w:p w14:paraId="181944EC" w14:textId="77777777" w:rsidR="003A65E6" w:rsidRPr="00AD35C4" w:rsidRDefault="003A65E6" w:rsidP="00D67E7F">
      <w:pPr>
        <w:suppressAutoHyphens w:val="0"/>
        <w:rPr>
          <w:rFonts w:ascii="Arial" w:hAnsi="Arial" w:cs="Arial"/>
          <w:sz w:val="22"/>
          <w:szCs w:val="22"/>
        </w:rPr>
      </w:pPr>
      <w:r w:rsidRPr="00AD35C4">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AD35C4" w14:paraId="598C9850"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75D9BE"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2F16DA" w14:textId="77777777" w:rsidR="003A65E6" w:rsidRPr="00AD35C4" w:rsidRDefault="003A65E6" w:rsidP="00071074">
            <w:pPr>
              <w:jc w:val="center"/>
              <w:rPr>
                <w:rFonts w:ascii="Arial" w:hAnsi="Arial" w:cs="Arial"/>
                <w:b/>
                <w:bCs/>
                <w:sz w:val="22"/>
                <w:szCs w:val="22"/>
              </w:rPr>
            </w:pPr>
          </w:p>
        </w:tc>
      </w:tr>
    </w:tbl>
    <w:p w14:paraId="01BC1D4B" w14:textId="77777777" w:rsidR="003A65E6" w:rsidRPr="00AD35C4"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6"/>
        <w:gridCol w:w="6423"/>
      </w:tblGrid>
      <w:tr w:rsidR="003A65E6" w:rsidRPr="00AD35C4" w14:paraId="601F3C0B"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C6CC3"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A53641" w14:textId="77777777" w:rsidR="003A65E6" w:rsidRPr="00AD35C4" w:rsidRDefault="003A65E6" w:rsidP="00071074">
            <w:pPr>
              <w:jc w:val="center"/>
              <w:rPr>
                <w:rFonts w:ascii="Arial" w:hAnsi="Arial" w:cs="Arial"/>
                <w:b/>
                <w:bCs/>
                <w:sz w:val="22"/>
                <w:szCs w:val="22"/>
              </w:rPr>
            </w:pPr>
          </w:p>
        </w:tc>
      </w:tr>
    </w:tbl>
    <w:p w14:paraId="294F696F" w14:textId="77777777" w:rsidR="003A65E6" w:rsidRPr="00AD35C4"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AD35C4" w14:paraId="381AA6E0"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8C8F54"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378B6" w14:textId="77777777" w:rsidR="003A65E6" w:rsidRPr="00AD35C4" w:rsidRDefault="003A65E6" w:rsidP="00071074">
            <w:pPr>
              <w:jc w:val="center"/>
              <w:rPr>
                <w:rFonts w:ascii="Arial" w:hAnsi="Arial" w:cs="Arial"/>
                <w:b/>
                <w:bCs/>
                <w:sz w:val="22"/>
                <w:szCs w:val="22"/>
              </w:rPr>
            </w:pPr>
          </w:p>
        </w:tc>
      </w:tr>
      <w:tr w:rsidR="003A65E6" w:rsidRPr="00AD35C4" w14:paraId="7961CD3A"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180A129"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EB38E2A" w14:textId="77777777" w:rsidR="003A65E6" w:rsidRPr="00AD35C4" w:rsidRDefault="003A65E6" w:rsidP="00071074">
            <w:pPr>
              <w:jc w:val="center"/>
              <w:rPr>
                <w:rFonts w:ascii="Arial" w:hAnsi="Arial" w:cs="Arial"/>
                <w:b/>
                <w:bCs/>
                <w:sz w:val="22"/>
                <w:szCs w:val="22"/>
              </w:rPr>
            </w:pPr>
          </w:p>
        </w:tc>
      </w:tr>
      <w:tr w:rsidR="003A65E6" w:rsidRPr="00AD35C4" w14:paraId="7D4985EA"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0B2088"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BE1FE" w14:textId="77777777" w:rsidR="003A65E6" w:rsidRPr="00AD35C4" w:rsidRDefault="003A65E6" w:rsidP="00071074">
            <w:pPr>
              <w:jc w:val="center"/>
              <w:rPr>
                <w:rFonts w:ascii="Arial" w:hAnsi="Arial" w:cs="Arial"/>
                <w:b/>
                <w:bCs/>
                <w:sz w:val="22"/>
                <w:szCs w:val="22"/>
              </w:rPr>
            </w:pPr>
          </w:p>
        </w:tc>
      </w:tr>
      <w:tr w:rsidR="003A65E6" w:rsidRPr="00AD35C4" w14:paraId="2BC421CD"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8A36E81"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ТЕКУЋИ РАЧУН ПОНУЂАЧА</w:t>
            </w:r>
          </w:p>
          <w:p w14:paraId="00D2EE29" w14:textId="77777777" w:rsidR="003A65E6" w:rsidRPr="00AD35C4" w:rsidRDefault="003A65E6" w:rsidP="00071074">
            <w:pPr>
              <w:jc w:val="center"/>
              <w:rPr>
                <w:rFonts w:ascii="Arial" w:hAnsi="Arial" w:cs="Arial"/>
                <w:b/>
                <w:bCs/>
                <w:sz w:val="22"/>
                <w:szCs w:val="22"/>
              </w:rPr>
            </w:pPr>
            <w:r w:rsidRPr="00AD35C4">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7073D36" w14:textId="77777777" w:rsidR="003A65E6" w:rsidRPr="00AD35C4" w:rsidRDefault="003A65E6" w:rsidP="00071074">
            <w:pPr>
              <w:jc w:val="center"/>
              <w:rPr>
                <w:rFonts w:ascii="Arial" w:hAnsi="Arial" w:cs="Arial"/>
                <w:b/>
                <w:bCs/>
                <w:sz w:val="22"/>
                <w:szCs w:val="22"/>
              </w:rPr>
            </w:pPr>
          </w:p>
        </w:tc>
      </w:tr>
    </w:tbl>
    <w:p w14:paraId="1E518AF8" w14:textId="77777777" w:rsidR="003A65E6" w:rsidRPr="00AD35C4" w:rsidRDefault="003A65E6" w:rsidP="00071074">
      <w:pPr>
        <w:jc w:val="both"/>
        <w:rPr>
          <w:rFonts w:ascii="Arial" w:hAnsi="Arial" w:cs="Arial"/>
          <w:b/>
          <w:bCs/>
          <w:sz w:val="22"/>
          <w:szCs w:val="22"/>
        </w:rPr>
      </w:pPr>
    </w:p>
    <w:p w14:paraId="394D093C" w14:textId="77777777" w:rsidR="00BE6FCA" w:rsidRPr="00AD35C4" w:rsidRDefault="00287925" w:rsidP="00BE6FCA">
      <w:pPr>
        <w:rPr>
          <w:rFonts w:ascii="Arial" w:hAnsi="Arial" w:cs="Arial"/>
          <w:b/>
          <w:bCs/>
          <w:sz w:val="22"/>
          <w:szCs w:val="22"/>
        </w:rPr>
      </w:pPr>
      <w:r w:rsidRPr="00AD35C4">
        <w:rPr>
          <w:rFonts w:ascii="Arial" w:hAnsi="Arial" w:cs="Arial"/>
          <w:b/>
          <w:bCs/>
          <w:sz w:val="22"/>
          <w:szCs w:val="22"/>
        </w:rPr>
        <w:t xml:space="preserve">1. </w:t>
      </w:r>
      <w:r w:rsidR="00BE6FCA" w:rsidRPr="00AD35C4">
        <w:rPr>
          <w:rFonts w:ascii="Arial" w:hAnsi="Arial" w:cs="Arial"/>
          <w:b/>
          <w:sz w:val="22"/>
          <w:szCs w:val="22"/>
        </w:rPr>
        <w:t>УКУПНА ЦЕНА износи ___________________ (словима: ___________) динара исказана без ПДВ</w:t>
      </w:r>
    </w:p>
    <w:p w14:paraId="5B682507" w14:textId="77777777" w:rsidR="00287925" w:rsidRPr="00AD35C4" w:rsidRDefault="00287925" w:rsidP="00BE6FCA">
      <w:pPr>
        <w:jc w:val="both"/>
        <w:rPr>
          <w:rFonts w:ascii="Arial" w:hAnsi="Arial" w:cs="Arial"/>
          <w:bCs/>
          <w:sz w:val="22"/>
          <w:szCs w:val="22"/>
        </w:rPr>
      </w:pPr>
    </w:p>
    <w:p w14:paraId="6669A82D" w14:textId="77777777" w:rsidR="00EB3601" w:rsidRPr="00AD35C4" w:rsidRDefault="003A65E6" w:rsidP="00EB3601">
      <w:pPr>
        <w:jc w:val="both"/>
        <w:rPr>
          <w:rFonts w:ascii="Arial" w:hAnsi="Arial" w:cs="Arial"/>
          <w:sz w:val="22"/>
          <w:szCs w:val="22"/>
        </w:rPr>
      </w:pPr>
      <w:r w:rsidRPr="00AD35C4">
        <w:rPr>
          <w:rFonts w:ascii="Arial" w:hAnsi="Arial" w:cs="Arial"/>
          <w:b/>
          <w:bCs/>
          <w:sz w:val="22"/>
          <w:szCs w:val="22"/>
        </w:rPr>
        <w:t xml:space="preserve">2. УСЛОВИ И НАЧИН ПЛАЋАЊА: </w:t>
      </w:r>
      <w:r w:rsidR="00EB3601" w:rsidRPr="00AD35C4">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7E65AB33" w14:textId="77777777" w:rsidR="00EB3601" w:rsidRPr="00AD35C4" w:rsidRDefault="00EB3601" w:rsidP="00EB3601">
      <w:pPr>
        <w:ind w:firstLine="709"/>
        <w:jc w:val="both"/>
        <w:rPr>
          <w:rFonts w:ascii="Arial" w:hAnsi="Arial" w:cs="Arial"/>
          <w:sz w:val="22"/>
          <w:szCs w:val="22"/>
        </w:rPr>
      </w:pPr>
    </w:p>
    <w:p w14:paraId="1D65B01A" w14:textId="61EA622C" w:rsidR="00EB3601" w:rsidRPr="00AD35C4" w:rsidRDefault="00EB3601" w:rsidP="00101329">
      <w:pPr>
        <w:pStyle w:val="Header"/>
        <w:numPr>
          <w:ilvl w:val="0"/>
          <w:numId w:val="32"/>
        </w:numPr>
        <w:tabs>
          <w:tab w:val="left" w:pos="709"/>
        </w:tabs>
        <w:jc w:val="both"/>
        <w:rPr>
          <w:rFonts w:ascii="Arial" w:hAnsi="Arial" w:cs="Arial"/>
          <w:sz w:val="22"/>
          <w:szCs w:val="22"/>
          <w:lang w:val="sr-Latn-CS"/>
        </w:rPr>
      </w:pPr>
      <w:r w:rsidRPr="00AD35C4">
        <w:rPr>
          <w:rFonts w:ascii="Arial" w:hAnsi="Arial" w:cs="Arial"/>
          <w:sz w:val="22"/>
          <w:szCs w:val="22"/>
          <w:lang w:val="sr-Latn-CS"/>
        </w:rPr>
        <w:t xml:space="preserve">50% укупне вредности </w:t>
      </w:r>
      <w:r w:rsidRPr="00AD35C4">
        <w:rPr>
          <w:rFonts w:ascii="Arial" w:hAnsi="Arial" w:cs="Arial"/>
          <w:sz w:val="22"/>
          <w:szCs w:val="22"/>
          <w:lang w:val="sr-Cyrl-RS"/>
        </w:rPr>
        <w:t xml:space="preserve">Уговора </w:t>
      </w:r>
      <w:r w:rsidRPr="00AD35C4">
        <w:rPr>
          <w:rFonts w:ascii="Arial" w:hAnsi="Arial" w:cs="Arial"/>
          <w:sz w:val="22"/>
          <w:szCs w:val="22"/>
          <w:lang w:val="sr-Latn-CS"/>
        </w:rPr>
        <w:t xml:space="preserve">(са припадајућим ПДВ-ом) биће плаћено </w:t>
      </w:r>
      <w:r w:rsidRPr="00AD35C4">
        <w:rPr>
          <w:rFonts w:ascii="Arial" w:hAnsi="Arial" w:cs="Arial"/>
          <w:sz w:val="22"/>
          <w:szCs w:val="22"/>
        </w:rPr>
        <w:t xml:space="preserve">у року </w:t>
      </w:r>
      <w:r w:rsidRPr="00AD35C4">
        <w:rPr>
          <w:rFonts w:ascii="Arial" w:hAnsi="Arial" w:cs="Arial"/>
          <w:sz w:val="22"/>
          <w:szCs w:val="22"/>
          <w:lang w:val="sr-Cyrl-RS"/>
        </w:rPr>
        <w:t>до</w:t>
      </w:r>
      <w:r w:rsidRPr="00AD35C4">
        <w:rPr>
          <w:rFonts w:ascii="Arial" w:hAnsi="Arial" w:cs="Arial"/>
          <w:sz w:val="22"/>
          <w:szCs w:val="22"/>
        </w:rPr>
        <w:t xml:space="preserve"> </w:t>
      </w:r>
      <w:r w:rsidRPr="00AD35C4">
        <w:rPr>
          <w:rFonts w:ascii="Arial" w:hAnsi="Arial" w:cs="Arial"/>
          <w:sz w:val="22"/>
          <w:szCs w:val="22"/>
          <w:lang w:val="sr-Cyrl-RS"/>
        </w:rPr>
        <w:t>45</w:t>
      </w:r>
      <w:r w:rsidRPr="00AD35C4">
        <w:rPr>
          <w:rFonts w:ascii="Arial" w:hAnsi="Arial" w:cs="Arial"/>
          <w:sz w:val="22"/>
          <w:szCs w:val="22"/>
        </w:rPr>
        <w:t xml:space="preserve"> дана од дана пријема исправне фактуре </w:t>
      </w:r>
      <w:r w:rsidR="00C4249E" w:rsidRPr="00AD35C4">
        <w:rPr>
          <w:rFonts w:ascii="Arial" w:hAnsi="Arial" w:cs="Arial"/>
          <w:sz w:val="22"/>
          <w:szCs w:val="22"/>
          <w:lang w:val="sr-Cyrl-RS"/>
        </w:rPr>
        <w:t>на основу прихваћеног Извештаја а</w:t>
      </w:r>
      <w:r w:rsidRPr="00AD35C4">
        <w:rPr>
          <w:rFonts w:ascii="Arial" w:hAnsi="Arial" w:cs="Arial"/>
          <w:sz w:val="22"/>
          <w:szCs w:val="22"/>
        </w:rPr>
        <w:t xml:space="preserve"> након </w:t>
      </w:r>
      <w:r w:rsidRPr="00AD35C4">
        <w:rPr>
          <w:rFonts w:ascii="Arial" w:hAnsi="Arial" w:cs="Arial"/>
          <w:sz w:val="22"/>
          <w:szCs w:val="22"/>
          <w:lang w:val="sr-Cyrl-RS"/>
        </w:rPr>
        <w:t>завршене прве фазе Студије</w:t>
      </w:r>
    </w:p>
    <w:p w14:paraId="61219090" w14:textId="5FE4727C" w:rsidR="00EB3601" w:rsidRPr="00AD35C4" w:rsidRDefault="00EB3601" w:rsidP="00101329">
      <w:pPr>
        <w:pStyle w:val="Header"/>
        <w:numPr>
          <w:ilvl w:val="0"/>
          <w:numId w:val="32"/>
        </w:numPr>
        <w:tabs>
          <w:tab w:val="left" w:pos="709"/>
        </w:tabs>
        <w:jc w:val="both"/>
        <w:rPr>
          <w:rFonts w:ascii="Arial" w:hAnsi="Arial" w:cs="Arial"/>
          <w:sz w:val="22"/>
          <w:szCs w:val="22"/>
          <w:lang w:val="sr-Latn-CS"/>
        </w:rPr>
      </w:pPr>
      <w:r w:rsidRPr="00AD35C4">
        <w:rPr>
          <w:rFonts w:ascii="Arial" w:hAnsi="Arial" w:cs="Arial"/>
          <w:sz w:val="22"/>
          <w:szCs w:val="22"/>
          <w:lang w:val="sr-Cyrl-RS"/>
        </w:rPr>
        <w:t>4</w:t>
      </w:r>
      <w:r w:rsidRPr="00AD35C4">
        <w:rPr>
          <w:rFonts w:ascii="Arial" w:hAnsi="Arial" w:cs="Arial"/>
          <w:sz w:val="22"/>
          <w:szCs w:val="22"/>
          <w:lang w:val="sr-Latn-CS"/>
        </w:rPr>
        <w:t xml:space="preserve">0% укупне вредности </w:t>
      </w:r>
      <w:r w:rsidRPr="00AD35C4">
        <w:rPr>
          <w:rFonts w:ascii="Arial" w:hAnsi="Arial" w:cs="Arial"/>
          <w:sz w:val="22"/>
          <w:szCs w:val="22"/>
          <w:lang w:val="sr-Cyrl-RS"/>
        </w:rPr>
        <w:t xml:space="preserve">Уговора </w:t>
      </w:r>
      <w:r w:rsidRPr="00AD35C4">
        <w:rPr>
          <w:rFonts w:ascii="Arial" w:hAnsi="Arial" w:cs="Arial"/>
          <w:sz w:val="22"/>
          <w:szCs w:val="22"/>
          <w:lang w:val="sr-Latn-CS"/>
        </w:rPr>
        <w:t xml:space="preserve">(са припадајућим ПДВ-ом) биће плаћено </w:t>
      </w:r>
      <w:r w:rsidRPr="00AD35C4">
        <w:rPr>
          <w:rFonts w:ascii="Arial" w:hAnsi="Arial" w:cs="Arial"/>
          <w:sz w:val="22"/>
          <w:szCs w:val="22"/>
        </w:rPr>
        <w:t xml:space="preserve">у року </w:t>
      </w:r>
      <w:r w:rsidRPr="00AD35C4">
        <w:rPr>
          <w:rFonts w:ascii="Arial" w:hAnsi="Arial" w:cs="Arial"/>
          <w:sz w:val="22"/>
          <w:szCs w:val="22"/>
          <w:lang w:val="sr-Cyrl-RS"/>
        </w:rPr>
        <w:t>до</w:t>
      </w:r>
      <w:r w:rsidRPr="00AD35C4">
        <w:rPr>
          <w:rFonts w:ascii="Arial" w:hAnsi="Arial" w:cs="Arial"/>
          <w:sz w:val="22"/>
          <w:szCs w:val="22"/>
        </w:rPr>
        <w:t xml:space="preserve"> </w:t>
      </w:r>
      <w:r w:rsidRPr="00AD35C4">
        <w:rPr>
          <w:rFonts w:ascii="Arial" w:hAnsi="Arial" w:cs="Arial"/>
          <w:sz w:val="22"/>
          <w:szCs w:val="22"/>
          <w:lang w:val="sr-Cyrl-RS"/>
        </w:rPr>
        <w:t>45</w:t>
      </w:r>
      <w:r w:rsidRPr="00AD35C4">
        <w:rPr>
          <w:rFonts w:ascii="Arial" w:hAnsi="Arial" w:cs="Arial"/>
          <w:sz w:val="22"/>
          <w:szCs w:val="22"/>
        </w:rPr>
        <w:t xml:space="preserve"> дана од дана пријема исправне фактуре </w:t>
      </w:r>
      <w:r w:rsidR="00C4249E" w:rsidRPr="00AD35C4">
        <w:rPr>
          <w:rFonts w:ascii="Arial" w:hAnsi="Arial" w:cs="Arial"/>
          <w:sz w:val="22"/>
          <w:szCs w:val="22"/>
          <w:lang w:val="sr-Cyrl-RS"/>
        </w:rPr>
        <w:t>на основу прихваћеног Извештаја а</w:t>
      </w:r>
      <w:r w:rsidRPr="00AD35C4">
        <w:rPr>
          <w:rFonts w:ascii="Arial" w:hAnsi="Arial" w:cs="Arial"/>
          <w:sz w:val="22"/>
          <w:szCs w:val="22"/>
        </w:rPr>
        <w:t xml:space="preserve"> након </w:t>
      </w:r>
      <w:r w:rsidRPr="00AD35C4">
        <w:rPr>
          <w:rFonts w:ascii="Arial" w:hAnsi="Arial" w:cs="Arial"/>
          <w:sz w:val="22"/>
          <w:szCs w:val="22"/>
          <w:lang w:val="sr-Cyrl-RS"/>
        </w:rPr>
        <w:t>завршене друге фазе Студије</w:t>
      </w:r>
    </w:p>
    <w:p w14:paraId="5FB3CA37" w14:textId="5A08DA3C" w:rsidR="00EB3601" w:rsidRPr="00AD35C4" w:rsidRDefault="00EB3601" w:rsidP="00101329">
      <w:pPr>
        <w:pStyle w:val="Header"/>
        <w:numPr>
          <w:ilvl w:val="0"/>
          <w:numId w:val="32"/>
        </w:numPr>
        <w:tabs>
          <w:tab w:val="left" w:pos="709"/>
        </w:tabs>
        <w:jc w:val="both"/>
        <w:rPr>
          <w:rFonts w:ascii="Arial" w:hAnsi="Arial" w:cs="Arial"/>
          <w:sz w:val="22"/>
          <w:szCs w:val="22"/>
          <w:lang w:val="sr-Latn-CS"/>
        </w:rPr>
      </w:pPr>
      <w:r w:rsidRPr="00AD35C4">
        <w:rPr>
          <w:rFonts w:ascii="Arial" w:hAnsi="Arial" w:cs="Arial"/>
          <w:sz w:val="22"/>
          <w:szCs w:val="22"/>
          <w:lang w:val="sr-Cyrl-RS"/>
        </w:rPr>
        <w:t>1</w:t>
      </w:r>
      <w:r w:rsidRPr="00AD35C4">
        <w:rPr>
          <w:rFonts w:ascii="Arial" w:hAnsi="Arial" w:cs="Arial"/>
          <w:sz w:val="22"/>
          <w:szCs w:val="22"/>
          <w:lang w:val="sr-Latn-CS"/>
        </w:rPr>
        <w:t xml:space="preserve">0% укупне вредности </w:t>
      </w:r>
      <w:r w:rsidRPr="00AD35C4">
        <w:rPr>
          <w:rFonts w:ascii="Arial" w:hAnsi="Arial" w:cs="Arial"/>
          <w:sz w:val="22"/>
          <w:szCs w:val="22"/>
          <w:lang w:val="sr-Cyrl-RS"/>
        </w:rPr>
        <w:t xml:space="preserve">Уговора </w:t>
      </w:r>
      <w:r w:rsidRPr="00AD35C4">
        <w:rPr>
          <w:rFonts w:ascii="Arial" w:hAnsi="Arial" w:cs="Arial"/>
          <w:sz w:val="22"/>
          <w:szCs w:val="22"/>
          <w:lang w:val="sr-Latn-CS"/>
        </w:rPr>
        <w:t xml:space="preserve">(са припадајућим ПДВ-ом) биће плаћено </w:t>
      </w:r>
      <w:r w:rsidRPr="00AD35C4">
        <w:rPr>
          <w:rFonts w:ascii="Arial" w:hAnsi="Arial" w:cs="Arial"/>
          <w:sz w:val="22"/>
          <w:szCs w:val="22"/>
        </w:rPr>
        <w:t xml:space="preserve">у року </w:t>
      </w:r>
      <w:r w:rsidRPr="00AD35C4">
        <w:rPr>
          <w:rFonts w:ascii="Arial" w:hAnsi="Arial" w:cs="Arial"/>
          <w:sz w:val="22"/>
          <w:szCs w:val="22"/>
          <w:lang w:val="sr-Cyrl-RS"/>
        </w:rPr>
        <w:t>до</w:t>
      </w:r>
      <w:r w:rsidRPr="00AD35C4">
        <w:rPr>
          <w:rFonts w:ascii="Arial" w:hAnsi="Arial" w:cs="Arial"/>
          <w:sz w:val="22"/>
          <w:szCs w:val="22"/>
        </w:rPr>
        <w:t xml:space="preserve"> </w:t>
      </w:r>
      <w:r w:rsidRPr="00AD35C4">
        <w:rPr>
          <w:rFonts w:ascii="Arial" w:hAnsi="Arial" w:cs="Arial"/>
          <w:sz w:val="22"/>
          <w:szCs w:val="22"/>
          <w:lang w:val="sr-Cyrl-RS"/>
        </w:rPr>
        <w:t>45</w:t>
      </w:r>
      <w:r w:rsidRPr="00AD35C4">
        <w:rPr>
          <w:rFonts w:ascii="Arial" w:hAnsi="Arial" w:cs="Arial"/>
          <w:sz w:val="22"/>
          <w:szCs w:val="22"/>
        </w:rPr>
        <w:t xml:space="preserve"> дана од дана пријема исправне фактуре издате након </w:t>
      </w:r>
      <w:r w:rsidRPr="00AD35C4">
        <w:rPr>
          <w:rFonts w:ascii="Arial" w:hAnsi="Arial" w:cs="Arial"/>
          <w:sz w:val="22"/>
          <w:szCs w:val="22"/>
          <w:lang w:val="sr-Cyrl-RS"/>
        </w:rPr>
        <w:t xml:space="preserve">ревизије и усвајања </w:t>
      </w:r>
      <w:r w:rsidR="00C4249E" w:rsidRPr="00AD35C4">
        <w:rPr>
          <w:rFonts w:ascii="Arial" w:hAnsi="Arial" w:cs="Arial"/>
          <w:sz w:val="22"/>
          <w:szCs w:val="22"/>
          <w:lang w:val="sr-Cyrl-RS"/>
        </w:rPr>
        <w:t xml:space="preserve">Студије </w:t>
      </w:r>
      <w:r w:rsidRPr="00AD35C4">
        <w:rPr>
          <w:rFonts w:ascii="Arial" w:hAnsi="Arial" w:cs="Arial"/>
          <w:sz w:val="22"/>
          <w:szCs w:val="22"/>
          <w:lang w:val="sr-Cyrl-RS"/>
        </w:rPr>
        <w:t>на Стручном савету ЈП ЕПС</w:t>
      </w:r>
    </w:p>
    <w:p w14:paraId="38177E1A" w14:textId="2378A549" w:rsidR="003A65E6" w:rsidRPr="00AD35C4" w:rsidRDefault="003A65E6" w:rsidP="00EB3601">
      <w:pPr>
        <w:rPr>
          <w:rFonts w:cs="Arial"/>
          <w:sz w:val="22"/>
          <w:szCs w:val="22"/>
        </w:rPr>
      </w:pPr>
    </w:p>
    <w:p w14:paraId="3DAC7B3D" w14:textId="023DAAE3" w:rsidR="003A65E6" w:rsidRPr="00AD35C4" w:rsidRDefault="003A65E6" w:rsidP="00E66C7C">
      <w:pPr>
        <w:rPr>
          <w:rFonts w:ascii="Arial" w:hAnsi="Arial" w:cs="Arial"/>
          <w:i/>
          <w:iCs/>
          <w:sz w:val="22"/>
          <w:szCs w:val="22"/>
        </w:rPr>
      </w:pPr>
      <w:r w:rsidRPr="00AD35C4">
        <w:rPr>
          <w:rFonts w:ascii="Arial" w:hAnsi="Arial" w:cs="Arial"/>
          <w:b/>
          <w:bCs/>
          <w:sz w:val="22"/>
          <w:szCs w:val="22"/>
        </w:rPr>
        <w:t xml:space="preserve">3. РОК </w:t>
      </w:r>
      <w:r w:rsidR="00846D72" w:rsidRPr="00AD35C4">
        <w:rPr>
          <w:rFonts w:ascii="Arial" w:hAnsi="Arial" w:cs="Arial"/>
          <w:b/>
          <w:bCs/>
          <w:sz w:val="22"/>
          <w:szCs w:val="22"/>
        </w:rPr>
        <w:t>ИЗВРШЕЊА</w:t>
      </w:r>
      <w:r w:rsidRPr="00AD35C4">
        <w:rPr>
          <w:rFonts w:ascii="Arial" w:hAnsi="Arial" w:cs="Arial"/>
          <w:b/>
          <w:bCs/>
          <w:sz w:val="22"/>
          <w:szCs w:val="22"/>
        </w:rPr>
        <w:t xml:space="preserve">: </w:t>
      </w:r>
      <w:r w:rsidRPr="00AD35C4">
        <w:rPr>
          <w:rFonts w:ascii="Arial" w:hAnsi="Arial" w:cs="Arial"/>
          <w:sz w:val="22"/>
          <w:szCs w:val="22"/>
        </w:rPr>
        <w:t>__________________________</w:t>
      </w:r>
      <w:r w:rsidR="00846D72" w:rsidRPr="00AD35C4">
        <w:rPr>
          <w:rFonts w:ascii="Arial" w:hAnsi="Arial" w:cs="Arial"/>
          <w:sz w:val="22"/>
          <w:szCs w:val="22"/>
        </w:rPr>
        <w:t>______________</w:t>
      </w:r>
      <w:r w:rsidR="00EB3601" w:rsidRPr="00AD35C4">
        <w:rPr>
          <w:rFonts w:ascii="Arial" w:hAnsi="Arial" w:cs="Arial"/>
          <w:sz w:val="22"/>
          <w:szCs w:val="22"/>
          <w:lang w:val="sr-Cyrl-RS"/>
        </w:rPr>
        <w:t xml:space="preserve"> месеци(максимум 18 месеци од дана обостраног потписивања Уговора и доставе средства финансијског обезбеђења)</w:t>
      </w:r>
    </w:p>
    <w:p w14:paraId="1D00B82A" w14:textId="77777777" w:rsidR="003A65E6" w:rsidRPr="00AD35C4" w:rsidRDefault="003A65E6" w:rsidP="00E66C7C">
      <w:pPr>
        <w:rPr>
          <w:rFonts w:ascii="Arial" w:hAnsi="Arial" w:cs="Arial"/>
          <w:i/>
          <w:iCs/>
          <w:sz w:val="22"/>
          <w:szCs w:val="22"/>
        </w:rPr>
      </w:pPr>
    </w:p>
    <w:p w14:paraId="3FA5F767" w14:textId="77777777" w:rsidR="003A65E6" w:rsidRPr="00AD35C4" w:rsidRDefault="003A65E6" w:rsidP="00E15D69">
      <w:pPr>
        <w:rPr>
          <w:rFonts w:ascii="Arial" w:hAnsi="Arial" w:cs="Arial"/>
          <w:sz w:val="22"/>
          <w:szCs w:val="22"/>
        </w:rPr>
      </w:pPr>
      <w:r w:rsidRPr="00AD35C4">
        <w:rPr>
          <w:rFonts w:ascii="Arial" w:hAnsi="Arial" w:cs="Arial"/>
          <w:b/>
          <w:bCs/>
          <w:sz w:val="22"/>
          <w:szCs w:val="22"/>
        </w:rPr>
        <w:t xml:space="preserve">4. РОК ВАЖЕЊА ПОНУДЕ: </w:t>
      </w:r>
      <w:r w:rsidRPr="00AD35C4">
        <w:rPr>
          <w:rFonts w:ascii="Arial" w:hAnsi="Arial" w:cs="Arial"/>
          <w:sz w:val="22"/>
          <w:szCs w:val="22"/>
        </w:rPr>
        <w:t>_________________________________________________</w:t>
      </w:r>
    </w:p>
    <w:p w14:paraId="5D110395" w14:textId="77777777" w:rsidR="003A65E6" w:rsidRPr="00AD35C4" w:rsidRDefault="003A65E6" w:rsidP="00071074">
      <w:pPr>
        <w:jc w:val="both"/>
        <w:rPr>
          <w:rFonts w:ascii="Arial" w:hAnsi="Arial" w:cs="Arial"/>
          <w:b/>
          <w:bCs/>
          <w:i/>
          <w:iCs/>
          <w:sz w:val="22"/>
          <w:szCs w:val="22"/>
        </w:rPr>
      </w:pPr>
      <w:r w:rsidRPr="00AD35C4">
        <w:rPr>
          <w:rFonts w:ascii="Arial" w:hAnsi="Arial" w:cs="Arial"/>
          <w:i/>
          <w:iCs/>
          <w:sz w:val="22"/>
          <w:szCs w:val="22"/>
        </w:rPr>
        <w:t>(понуда мора да важи најмање 60 дана од дана отварања понуда)</w:t>
      </w:r>
    </w:p>
    <w:p w14:paraId="70C34ACF" w14:textId="77777777" w:rsidR="003A65E6" w:rsidRPr="00AD35C4" w:rsidRDefault="003A65E6" w:rsidP="00071074">
      <w:pPr>
        <w:jc w:val="both"/>
        <w:rPr>
          <w:rFonts w:ascii="Arial" w:hAnsi="Arial" w:cs="Arial"/>
          <w:sz w:val="22"/>
          <w:szCs w:val="22"/>
        </w:rPr>
      </w:pPr>
    </w:p>
    <w:p w14:paraId="0F19E5AE" w14:textId="77777777" w:rsidR="003A65E6" w:rsidRPr="00AD35C4" w:rsidRDefault="003A65E6" w:rsidP="00DC343E">
      <w:pPr>
        <w:widowControl w:val="0"/>
        <w:jc w:val="both"/>
        <w:rPr>
          <w:rFonts w:ascii="Arial" w:hAnsi="Arial" w:cs="Arial"/>
          <w:sz w:val="22"/>
          <w:szCs w:val="22"/>
          <w:lang w:eastAsia="sr-Latn-CS"/>
        </w:rPr>
      </w:pPr>
      <w:r w:rsidRPr="00AD35C4">
        <w:rPr>
          <w:rFonts w:ascii="Arial" w:hAnsi="Arial" w:cs="Arial"/>
          <w:b/>
          <w:bCs/>
          <w:sz w:val="22"/>
          <w:szCs w:val="22"/>
        </w:rPr>
        <w:t xml:space="preserve">Подаци о </w:t>
      </w:r>
      <w:r w:rsidRPr="00AD35C4">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AD35C4">
        <w:rPr>
          <w:rFonts w:ascii="Arial" w:hAnsi="Arial" w:cs="Arial"/>
          <w:sz w:val="22"/>
          <w:szCs w:val="22"/>
          <w:lang w:eastAsia="sr-Latn-CS"/>
        </w:rPr>
        <w:t>: _______________________________________________________</w:t>
      </w:r>
    </w:p>
    <w:p w14:paraId="6F8D0F10" w14:textId="77777777" w:rsidR="003A65E6" w:rsidRPr="00AD35C4" w:rsidRDefault="003A65E6" w:rsidP="00DC343E">
      <w:pPr>
        <w:widowControl w:val="0"/>
        <w:jc w:val="both"/>
        <w:rPr>
          <w:rFonts w:ascii="Arial" w:hAnsi="Arial" w:cs="Arial"/>
          <w:sz w:val="22"/>
          <w:szCs w:val="22"/>
        </w:rPr>
      </w:pPr>
      <w:r w:rsidRPr="00AD35C4">
        <w:rPr>
          <w:rFonts w:ascii="Arial" w:hAnsi="Arial" w:cs="Arial"/>
          <w:sz w:val="22"/>
          <w:szCs w:val="22"/>
          <w:lang w:eastAsia="sr-Latn-CS"/>
        </w:rPr>
        <w:t>______________________________________________________________________________________________________________________________________</w:t>
      </w:r>
    </w:p>
    <w:p w14:paraId="1187C443" w14:textId="77777777" w:rsidR="003A65E6" w:rsidRPr="00AD35C4" w:rsidRDefault="003A65E6" w:rsidP="00071074">
      <w:pPr>
        <w:jc w:val="both"/>
        <w:rPr>
          <w:rFonts w:ascii="Arial" w:hAnsi="Arial" w:cs="Arial"/>
          <w:b/>
          <w:bCs/>
          <w:sz w:val="22"/>
          <w:szCs w:val="22"/>
        </w:rPr>
      </w:pPr>
    </w:p>
    <w:p w14:paraId="2081041A" w14:textId="77777777" w:rsidR="003A65E6" w:rsidRPr="00AD35C4" w:rsidRDefault="003A65E6">
      <w:pPr>
        <w:rPr>
          <w:rFonts w:ascii="Arial" w:hAnsi="Arial" w:cs="Arial"/>
          <w:b/>
          <w:bCs/>
          <w:i/>
          <w:iCs/>
          <w:sz w:val="22"/>
          <w:szCs w:val="22"/>
        </w:rPr>
      </w:pPr>
    </w:p>
    <w:p w14:paraId="1087110C" w14:textId="77777777" w:rsidR="003A65E6" w:rsidRPr="00AD35C4"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AD35C4" w14:paraId="14D714BE" w14:textId="77777777">
        <w:trPr>
          <w:jc w:val="center"/>
        </w:trPr>
        <w:tc>
          <w:tcPr>
            <w:tcW w:w="3652" w:type="dxa"/>
          </w:tcPr>
          <w:p w14:paraId="28A5A44C" w14:textId="77777777" w:rsidR="003A65E6" w:rsidRPr="00AD35C4" w:rsidRDefault="003A65E6" w:rsidP="00AC55D0">
            <w:pPr>
              <w:jc w:val="center"/>
              <w:rPr>
                <w:rFonts w:ascii="Arial" w:hAnsi="Arial" w:cs="Arial"/>
                <w:sz w:val="22"/>
                <w:szCs w:val="22"/>
              </w:rPr>
            </w:pPr>
            <w:r w:rsidRPr="00AD35C4">
              <w:rPr>
                <w:rFonts w:ascii="Arial" w:hAnsi="Arial" w:cs="Arial"/>
                <w:sz w:val="22"/>
                <w:szCs w:val="22"/>
              </w:rPr>
              <w:t>Место и датум:</w:t>
            </w:r>
          </w:p>
        </w:tc>
        <w:tc>
          <w:tcPr>
            <w:tcW w:w="1985" w:type="dxa"/>
          </w:tcPr>
          <w:p w14:paraId="759CAE27" w14:textId="77777777" w:rsidR="003A65E6" w:rsidRPr="00AD35C4" w:rsidRDefault="003A65E6" w:rsidP="00071074">
            <w:pPr>
              <w:jc w:val="center"/>
              <w:rPr>
                <w:rFonts w:ascii="Arial" w:hAnsi="Arial" w:cs="Arial"/>
                <w:sz w:val="22"/>
                <w:szCs w:val="22"/>
              </w:rPr>
            </w:pPr>
            <w:r w:rsidRPr="00AD35C4">
              <w:rPr>
                <w:rFonts w:ascii="Arial" w:hAnsi="Arial" w:cs="Arial"/>
                <w:sz w:val="22"/>
                <w:szCs w:val="22"/>
              </w:rPr>
              <w:t>М.П.</w:t>
            </w:r>
          </w:p>
        </w:tc>
        <w:tc>
          <w:tcPr>
            <w:tcW w:w="3782" w:type="dxa"/>
          </w:tcPr>
          <w:p w14:paraId="16D2175D" w14:textId="77777777" w:rsidR="003A65E6" w:rsidRPr="00AD35C4" w:rsidRDefault="003A65E6" w:rsidP="00071074">
            <w:pPr>
              <w:jc w:val="center"/>
              <w:rPr>
                <w:rFonts w:ascii="Arial" w:hAnsi="Arial" w:cs="Arial"/>
                <w:sz w:val="22"/>
                <w:szCs w:val="22"/>
              </w:rPr>
            </w:pPr>
            <w:r w:rsidRPr="00AD35C4">
              <w:rPr>
                <w:rFonts w:ascii="Arial" w:hAnsi="Arial" w:cs="Arial"/>
                <w:sz w:val="22"/>
                <w:szCs w:val="22"/>
              </w:rPr>
              <w:t>Понуђач:</w:t>
            </w:r>
          </w:p>
        </w:tc>
      </w:tr>
      <w:tr w:rsidR="003A65E6" w:rsidRPr="00AD35C4" w14:paraId="1A833B19" w14:textId="77777777">
        <w:trPr>
          <w:jc w:val="center"/>
        </w:trPr>
        <w:tc>
          <w:tcPr>
            <w:tcW w:w="3652" w:type="dxa"/>
            <w:vAlign w:val="center"/>
          </w:tcPr>
          <w:p w14:paraId="1A437B37" w14:textId="77777777" w:rsidR="003A65E6" w:rsidRPr="00AD35C4" w:rsidRDefault="003A65E6" w:rsidP="00071074">
            <w:pPr>
              <w:jc w:val="both"/>
              <w:rPr>
                <w:rFonts w:ascii="Arial" w:hAnsi="Arial" w:cs="Arial"/>
                <w:sz w:val="22"/>
                <w:szCs w:val="22"/>
              </w:rPr>
            </w:pPr>
          </w:p>
        </w:tc>
        <w:tc>
          <w:tcPr>
            <w:tcW w:w="1985" w:type="dxa"/>
            <w:vAlign w:val="center"/>
          </w:tcPr>
          <w:p w14:paraId="29DABDAE" w14:textId="77777777" w:rsidR="003A65E6" w:rsidRPr="00AD35C4" w:rsidRDefault="003A65E6" w:rsidP="00071074">
            <w:pPr>
              <w:jc w:val="both"/>
              <w:rPr>
                <w:rFonts w:ascii="Arial" w:hAnsi="Arial" w:cs="Arial"/>
                <w:sz w:val="22"/>
                <w:szCs w:val="22"/>
              </w:rPr>
            </w:pPr>
          </w:p>
        </w:tc>
        <w:tc>
          <w:tcPr>
            <w:tcW w:w="3782" w:type="dxa"/>
            <w:vAlign w:val="center"/>
          </w:tcPr>
          <w:p w14:paraId="47AB87BD" w14:textId="77777777" w:rsidR="003A65E6" w:rsidRPr="00AD35C4" w:rsidRDefault="003A65E6" w:rsidP="00071074">
            <w:pPr>
              <w:jc w:val="both"/>
              <w:rPr>
                <w:rFonts w:ascii="Arial" w:hAnsi="Arial" w:cs="Arial"/>
                <w:sz w:val="22"/>
                <w:szCs w:val="22"/>
              </w:rPr>
            </w:pPr>
          </w:p>
        </w:tc>
      </w:tr>
      <w:tr w:rsidR="003A65E6" w:rsidRPr="00AD35C4" w14:paraId="7EF17FE8" w14:textId="77777777">
        <w:trPr>
          <w:jc w:val="center"/>
        </w:trPr>
        <w:tc>
          <w:tcPr>
            <w:tcW w:w="3652" w:type="dxa"/>
            <w:tcBorders>
              <w:bottom w:val="single" w:sz="4" w:space="0" w:color="auto"/>
            </w:tcBorders>
            <w:vAlign w:val="center"/>
          </w:tcPr>
          <w:p w14:paraId="377EF4F7" w14:textId="77777777" w:rsidR="003A65E6" w:rsidRPr="00AD35C4" w:rsidRDefault="003A65E6" w:rsidP="00071074">
            <w:pPr>
              <w:jc w:val="both"/>
              <w:rPr>
                <w:rFonts w:ascii="Arial" w:hAnsi="Arial" w:cs="Arial"/>
                <w:sz w:val="22"/>
                <w:szCs w:val="22"/>
              </w:rPr>
            </w:pPr>
          </w:p>
        </w:tc>
        <w:tc>
          <w:tcPr>
            <w:tcW w:w="1985" w:type="dxa"/>
            <w:vAlign w:val="center"/>
          </w:tcPr>
          <w:p w14:paraId="1C887B21" w14:textId="77777777" w:rsidR="003A65E6" w:rsidRPr="00AD35C4" w:rsidRDefault="003A65E6" w:rsidP="00071074">
            <w:pPr>
              <w:jc w:val="both"/>
              <w:rPr>
                <w:rFonts w:ascii="Arial" w:hAnsi="Arial" w:cs="Arial"/>
                <w:sz w:val="22"/>
                <w:szCs w:val="22"/>
              </w:rPr>
            </w:pPr>
          </w:p>
        </w:tc>
        <w:tc>
          <w:tcPr>
            <w:tcW w:w="3782" w:type="dxa"/>
            <w:tcBorders>
              <w:bottom w:val="single" w:sz="4" w:space="0" w:color="auto"/>
            </w:tcBorders>
            <w:vAlign w:val="center"/>
          </w:tcPr>
          <w:p w14:paraId="3AE85AD5" w14:textId="77777777" w:rsidR="003A65E6" w:rsidRPr="00AD35C4" w:rsidRDefault="003A65E6" w:rsidP="00071074">
            <w:pPr>
              <w:jc w:val="both"/>
              <w:rPr>
                <w:rFonts w:ascii="Arial" w:hAnsi="Arial" w:cs="Arial"/>
                <w:sz w:val="22"/>
                <w:szCs w:val="22"/>
              </w:rPr>
            </w:pPr>
          </w:p>
        </w:tc>
      </w:tr>
    </w:tbl>
    <w:p w14:paraId="12D16976" w14:textId="77777777" w:rsidR="00EB3601" w:rsidRPr="00AD35C4" w:rsidRDefault="003A65E6" w:rsidP="008F441E">
      <w:pPr>
        <w:pStyle w:val="Heading2"/>
        <w:jc w:val="right"/>
      </w:pPr>
      <w:r w:rsidRPr="00AD35C4">
        <w:br w:type="page"/>
      </w:r>
      <w:bookmarkStart w:id="287" w:name="_Toc362821715"/>
      <w:bookmarkStart w:id="288" w:name="_Toc430697753"/>
    </w:p>
    <w:p w14:paraId="2EA04F28" w14:textId="77777777" w:rsidR="00EB3601" w:rsidRPr="00AD35C4" w:rsidRDefault="00EB3601" w:rsidP="008F441E">
      <w:pPr>
        <w:pStyle w:val="Heading2"/>
        <w:jc w:val="right"/>
      </w:pPr>
    </w:p>
    <w:p w14:paraId="570970FF" w14:textId="77777777" w:rsidR="00EB3601" w:rsidRPr="00AD35C4" w:rsidRDefault="00EB3601" w:rsidP="008F441E">
      <w:pPr>
        <w:pStyle w:val="Heading2"/>
        <w:jc w:val="right"/>
      </w:pPr>
    </w:p>
    <w:p w14:paraId="11C4E204" w14:textId="06C780AE" w:rsidR="003A65E6" w:rsidRPr="00AD35C4" w:rsidRDefault="003A65E6" w:rsidP="008F441E">
      <w:pPr>
        <w:pStyle w:val="Heading2"/>
        <w:jc w:val="right"/>
      </w:pPr>
      <w:bookmarkStart w:id="289" w:name="_Toc431391096"/>
      <w:r w:rsidRPr="00AD35C4">
        <w:t>ОБРАЗАЦ 3.</w:t>
      </w:r>
      <w:bookmarkEnd w:id="287"/>
      <w:bookmarkEnd w:id="288"/>
      <w:bookmarkEnd w:id="289"/>
    </w:p>
    <w:p w14:paraId="491F7B4F" w14:textId="77777777" w:rsidR="003A65E6" w:rsidRPr="00AD35C4" w:rsidRDefault="003A65E6" w:rsidP="00071074">
      <w:pPr>
        <w:tabs>
          <w:tab w:val="right" w:pos="9072"/>
        </w:tabs>
        <w:ind w:left="142"/>
        <w:jc w:val="right"/>
        <w:rPr>
          <w:rFonts w:ascii="Arial" w:hAnsi="Arial" w:cs="Arial"/>
          <w:sz w:val="22"/>
          <w:szCs w:val="22"/>
        </w:rPr>
      </w:pPr>
    </w:p>
    <w:p w14:paraId="57CA66F4" w14:textId="77777777" w:rsidR="003A65E6" w:rsidRPr="00AD35C4" w:rsidRDefault="003A65E6" w:rsidP="00071074">
      <w:pPr>
        <w:pStyle w:val="BodyText"/>
        <w:ind w:left="-540" w:right="-16"/>
        <w:rPr>
          <w:rFonts w:ascii="Arial" w:hAnsi="Arial" w:cs="Arial"/>
          <w:sz w:val="22"/>
          <w:szCs w:val="22"/>
        </w:rPr>
      </w:pPr>
    </w:p>
    <w:p w14:paraId="0ADC9601" w14:textId="77777777" w:rsidR="003A65E6" w:rsidRPr="00AD35C4" w:rsidRDefault="003A65E6" w:rsidP="00603992">
      <w:pPr>
        <w:jc w:val="both"/>
        <w:rPr>
          <w:rFonts w:ascii="Arial" w:hAnsi="Arial" w:cs="Arial"/>
          <w:sz w:val="22"/>
          <w:szCs w:val="22"/>
          <w:lang w:eastAsia="en-US"/>
        </w:rPr>
      </w:pPr>
      <w:r w:rsidRPr="00AD35C4">
        <w:rPr>
          <w:rFonts w:ascii="Arial" w:hAnsi="Arial" w:cs="Arial"/>
          <w:sz w:val="22"/>
          <w:szCs w:val="22"/>
          <w:lang w:eastAsia="en-US"/>
        </w:rPr>
        <w:t>У складу са чланом 75. став 2. Закона о јавним набавкама („Сл. гласник РС“ бр. 124/12</w:t>
      </w:r>
      <w:r w:rsidR="00BE6FCA" w:rsidRPr="00AD35C4">
        <w:rPr>
          <w:rFonts w:ascii="Arial" w:hAnsi="Arial" w:cs="Arial"/>
          <w:sz w:val="22"/>
          <w:szCs w:val="22"/>
          <w:lang w:eastAsia="en-US"/>
        </w:rPr>
        <w:t>, 14/15 и 68/15</w:t>
      </w:r>
      <w:r w:rsidRPr="00AD35C4">
        <w:rPr>
          <w:rFonts w:ascii="Arial" w:hAnsi="Arial" w:cs="Arial"/>
          <w:sz w:val="22"/>
          <w:szCs w:val="22"/>
          <w:lang w:eastAsia="en-US"/>
        </w:rPr>
        <w:t>) дајемо следећу</w:t>
      </w:r>
    </w:p>
    <w:p w14:paraId="4B736567" w14:textId="77777777" w:rsidR="003A65E6" w:rsidRPr="00AD35C4" w:rsidRDefault="003A65E6" w:rsidP="00603992">
      <w:pPr>
        <w:jc w:val="right"/>
        <w:rPr>
          <w:rFonts w:ascii="Arial" w:hAnsi="Arial" w:cs="Arial"/>
          <w:b/>
          <w:bCs/>
          <w:sz w:val="22"/>
          <w:szCs w:val="22"/>
          <w:lang w:eastAsia="en-US"/>
        </w:rPr>
      </w:pPr>
    </w:p>
    <w:p w14:paraId="2505ED5F" w14:textId="77777777" w:rsidR="003A65E6" w:rsidRPr="00AD35C4" w:rsidRDefault="003A65E6" w:rsidP="00603992">
      <w:pPr>
        <w:jc w:val="right"/>
        <w:rPr>
          <w:rFonts w:ascii="Arial" w:hAnsi="Arial" w:cs="Arial"/>
          <w:b/>
          <w:bCs/>
          <w:sz w:val="22"/>
          <w:szCs w:val="22"/>
          <w:lang w:eastAsia="en-US"/>
        </w:rPr>
      </w:pPr>
    </w:p>
    <w:p w14:paraId="6F701DE4" w14:textId="77777777" w:rsidR="003A65E6" w:rsidRPr="00AD35C4" w:rsidRDefault="003A65E6" w:rsidP="00603992">
      <w:pPr>
        <w:jc w:val="right"/>
        <w:rPr>
          <w:rFonts w:ascii="Arial" w:hAnsi="Arial" w:cs="Arial"/>
          <w:b/>
          <w:bCs/>
          <w:sz w:val="22"/>
          <w:szCs w:val="22"/>
          <w:lang w:eastAsia="en-US"/>
        </w:rPr>
      </w:pPr>
    </w:p>
    <w:p w14:paraId="3B379F80" w14:textId="77777777" w:rsidR="003A65E6" w:rsidRPr="00AD35C4" w:rsidRDefault="003A65E6" w:rsidP="00603992">
      <w:pPr>
        <w:jc w:val="center"/>
        <w:rPr>
          <w:rFonts w:ascii="Arial" w:hAnsi="Arial" w:cs="Arial"/>
          <w:b/>
          <w:bCs/>
          <w:sz w:val="22"/>
          <w:szCs w:val="22"/>
        </w:rPr>
      </w:pPr>
      <w:r w:rsidRPr="00AD35C4">
        <w:rPr>
          <w:rFonts w:ascii="Arial" w:hAnsi="Arial" w:cs="Arial"/>
          <w:b/>
          <w:bCs/>
          <w:sz w:val="22"/>
          <w:szCs w:val="22"/>
        </w:rPr>
        <w:t xml:space="preserve">И З Ј А В У </w:t>
      </w:r>
    </w:p>
    <w:p w14:paraId="5FEECC16" w14:textId="77777777" w:rsidR="003A65E6" w:rsidRPr="00AD35C4" w:rsidRDefault="003A65E6" w:rsidP="00603992">
      <w:pPr>
        <w:jc w:val="center"/>
        <w:rPr>
          <w:rFonts w:ascii="Arial" w:hAnsi="Arial" w:cs="Arial"/>
          <w:sz w:val="22"/>
          <w:szCs w:val="22"/>
        </w:rPr>
      </w:pPr>
    </w:p>
    <w:p w14:paraId="671858FB" w14:textId="77777777" w:rsidR="003A65E6" w:rsidRPr="00AD35C4" w:rsidRDefault="003A65E6" w:rsidP="00603992">
      <w:pPr>
        <w:jc w:val="center"/>
        <w:rPr>
          <w:rFonts w:ascii="Arial" w:hAnsi="Arial" w:cs="Arial"/>
          <w:sz w:val="22"/>
          <w:szCs w:val="22"/>
        </w:rPr>
      </w:pPr>
      <w:r w:rsidRPr="00AD35C4">
        <w:rPr>
          <w:rFonts w:ascii="Arial" w:hAnsi="Arial" w:cs="Arial"/>
          <w:sz w:val="22"/>
          <w:szCs w:val="22"/>
        </w:rPr>
        <w:t xml:space="preserve">У својству ____________________ </w:t>
      </w:r>
    </w:p>
    <w:p w14:paraId="2C1A9217" w14:textId="77777777" w:rsidR="003A65E6" w:rsidRPr="00AD35C4" w:rsidRDefault="003A65E6" w:rsidP="00603992">
      <w:pPr>
        <w:jc w:val="center"/>
        <w:rPr>
          <w:rFonts w:ascii="Arial" w:hAnsi="Arial" w:cs="Arial"/>
          <w:sz w:val="22"/>
          <w:szCs w:val="22"/>
        </w:rPr>
      </w:pPr>
      <w:r w:rsidRPr="00AD35C4">
        <w:rPr>
          <w:rFonts w:ascii="Arial" w:hAnsi="Arial" w:cs="Arial"/>
          <w:sz w:val="22"/>
          <w:szCs w:val="22"/>
        </w:rPr>
        <w:t>(</w:t>
      </w:r>
      <w:r w:rsidRPr="00AD35C4">
        <w:rPr>
          <w:rFonts w:ascii="Arial" w:hAnsi="Arial" w:cs="Arial"/>
          <w:i/>
          <w:iCs/>
          <w:sz w:val="22"/>
          <w:szCs w:val="22"/>
        </w:rPr>
        <w:t>уписати: понуђача, члана групе понуђача, подизвођача</w:t>
      </w:r>
      <w:r w:rsidRPr="00AD35C4">
        <w:rPr>
          <w:rFonts w:ascii="Arial" w:hAnsi="Arial" w:cs="Arial"/>
          <w:sz w:val="22"/>
          <w:szCs w:val="22"/>
        </w:rPr>
        <w:t>)</w:t>
      </w:r>
    </w:p>
    <w:p w14:paraId="12634E55" w14:textId="77777777" w:rsidR="003A65E6" w:rsidRPr="00AD35C4" w:rsidRDefault="003A65E6" w:rsidP="00603992">
      <w:pPr>
        <w:jc w:val="center"/>
        <w:rPr>
          <w:rFonts w:ascii="Arial" w:hAnsi="Arial" w:cs="Arial"/>
          <w:sz w:val="22"/>
          <w:szCs w:val="22"/>
        </w:rPr>
      </w:pPr>
    </w:p>
    <w:p w14:paraId="06C0BB6B" w14:textId="77777777" w:rsidR="003A65E6" w:rsidRPr="00AD35C4" w:rsidRDefault="003A65E6" w:rsidP="00603992">
      <w:pPr>
        <w:jc w:val="center"/>
        <w:rPr>
          <w:rFonts w:ascii="Arial" w:hAnsi="Arial" w:cs="Arial"/>
          <w:sz w:val="22"/>
          <w:szCs w:val="22"/>
        </w:rPr>
      </w:pPr>
    </w:p>
    <w:p w14:paraId="2AE2B59D" w14:textId="77777777" w:rsidR="003A65E6" w:rsidRPr="00AD35C4" w:rsidRDefault="003A65E6" w:rsidP="00FB287D">
      <w:pPr>
        <w:jc w:val="center"/>
        <w:rPr>
          <w:rFonts w:ascii="Arial" w:hAnsi="Arial" w:cs="Arial"/>
          <w:sz w:val="22"/>
          <w:szCs w:val="22"/>
        </w:rPr>
      </w:pPr>
      <w:r w:rsidRPr="00AD35C4">
        <w:rPr>
          <w:rFonts w:ascii="Arial" w:hAnsi="Arial" w:cs="Arial"/>
          <w:sz w:val="22"/>
          <w:szCs w:val="22"/>
        </w:rPr>
        <w:t>И З Ј А В Љ У Ј Е М О</w:t>
      </w:r>
    </w:p>
    <w:p w14:paraId="565E1549" w14:textId="77777777" w:rsidR="003A65E6" w:rsidRPr="00AD35C4" w:rsidRDefault="003A65E6" w:rsidP="00603992">
      <w:pPr>
        <w:jc w:val="center"/>
        <w:rPr>
          <w:rFonts w:ascii="Arial" w:hAnsi="Arial" w:cs="Arial"/>
          <w:sz w:val="22"/>
          <w:szCs w:val="22"/>
        </w:rPr>
      </w:pPr>
    </w:p>
    <w:p w14:paraId="726375C5" w14:textId="77777777" w:rsidR="003A65E6" w:rsidRPr="00AD35C4" w:rsidRDefault="003A65E6" w:rsidP="00603992">
      <w:pPr>
        <w:jc w:val="center"/>
        <w:rPr>
          <w:rFonts w:ascii="Arial" w:hAnsi="Arial" w:cs="Arial"/>
          <w:sz w:val="22"/>
          <w:szCs w:val="22"/>
        </w:rPr>
      </w:pPr>
      <w:r w:rsidRPr="00AD35C4">
        <w:rPr>
          <w:rFonts w:ascii="Arial" w:hAnsi="Arial" w:cs="Arial"/>
          <w:sz w:val="22"/>
          <w:szCs w:val="22"/>
        </w:rPr>
        <w:t>под пуном материјалном и кривичном одговорношћу да</w:t>
      </w:r>
    </w:p>
    <w:p w14:paraId="6CAA081D" w14:textId="77777777" w:rsidR="003A65E6" w:rsidRPr="00AD35C4" w:rsidRDefault="003A65E6" w:rsidP="00603992">
      <w:pPr>
        <w:jc w:val="center"/>
        <w:rPr>
          <w:rFonts w:ascii="Arial" w:hAnsi="Arial" w:cs="Arial"/>
          <w:sz w:val="22"/>
          <w:szCs w:val="22"/>
        </w:rPr>
      </w:pPr>
    </w:p>
    <w:p w14:paraId="520642FC" w14:textId="77777777" w:rsidR="003A65E6" w:rsidRPr="00AD35C4" w:rsidRDefault="003A65E6" w:rsidP="00603992">
      <w:pPr>
        <w:jc w:val="center"/>
        <w:rPr>
          <w:rFonts w:ascii="Arial" w:hAnsi="Arial" w:cs="Arial"/>
          <w:sz w:val="22"/>
          <w:szCs w:val="22"/>
        </w:rPr>
      </w:pPr>
      <w:r w:rsidRPr="00AD35C4">
        <w:rPr>
          <w:rFonts w:ascii="Arial" w:hAnsi="Arial" w:cs="Arial"/>
          <w:sz w:val="22"/>
          <w:szCs w:val="22"/>
        </w:rPr>
        <w:t>_____________________________________________________</w:t>
      </w:r>
    </w:p>
    <w:p w14:paraId="5544A087" w14:textId="77777777" w:rsidR="003A65E6" w:rsidRPr="00AD35C4" w:rsidRDefault="003A65E6" w:rsidP="00603992">
      <w:pPr>
        <w:jc w:val="center"/>
        <w:rPr>
          <w:rFonts w:ascii="Arial" w:hAnsi="Arial" w:cs="Arial"/>
          <w:sz w:val="22"/>
          <w:szCs w:val="22"/>
        </w:rPr>
      </w:pPr>
      <w:r w:rsidRPr="00AD35C4">
        <w:rPr>
          <w:rFonts w:ascii="Arial" w:hAnsi="Arial" w:cs="Arial"/>
          <w:sz w:val="22"/>
          <w:szCs w:val="22"/>
        </w:rPr>
        <w:t>(</w:t>
      </w:r>
      <w:r w:rsidRPr="00AD35C4">
        <w:rPr>
          <w:rFonts w:ascii="Arial" w:hAnsi="Arial" w:cs="Arial"/>
          <w:i/>
          <w:iCs/>
          <w:sz w:val="22"/>
          <w:szCs w:val="22"/>
        </w:rPr>
        <w:t>пун назив  и седиште</w:t>
      </w:r>
      <w:r w:rsidRPr="00AD35C4">
        <w:rPr>
          <w:rFonts w:ascii="Arial" w:hAnsi="Arial" w:cs="Arial"/>
          <w:sz w:val="22"/>
          <w:szCs w:val="22"/>
        </w:rPr>
        <w:t>)</w:t>
      </w:r>
    </w:p>
    <w:p w14:paraId="44CF32DC" w14:textId="77777777" w:rsidR="003A65E6" w:rsidRPr="00AD35C4" w:rsidRDefault="003A65E6" w:rsidP="00603992">
      <w:pPr>
        <w:rPr>
          <w:rFonts w:ascii="Arial" w:hAnsi="Arial" w:cs="Arial"/>
          <w:sz w:val="22"/>
          <w:szCs w:val="22"/>
        </w:rPr>
      </w:pPr>
    </w:p>
    <w:p w14:paraId="5BDEF744" w14:textId="77777777" w:rsidR="003A65E6" w:rsidRPr="00AD35C4" w:rsidRDefault="003A65E6" w:rsidP="00603992">
      <w:pPr>
        <w:rPr>
          <w:rFonts w:ascii="Arial" w:hAnsi="Arial" w:cs="Arial"/>
          <w:sz w:val="22"/>
          <w:szCs w:val="22"/>
        </w:rPr>
      </w:pPr>
    </w:p>
    <w:p w14:paraId="13C0C146" w14:textId="3F0BB669" w:rsidR="00FD351B" w:rsidRPr="00AD35C4" w:rsidRDefault="003A65E6" w:rsidP="00FD351B">
      <w:pPr>
        <w:jc w:val="both"/>
        <w:rPr>
          <w:rFonts w:ascii="Arial" w:hAnsi="Arial" w:cs="Arial"/>
          <w:color w:val="000000"/>
          <w:sz w:val="22"/>
          <w:szCs w:val="22"/>
        </w:rPr>
      </w:pPr>
      <w:r w:rsidRPr="00AD35C4">
        <w:rPr>
          <w:rFonts w:ascii="Arial" w:hAnsi="Arial" w:cs="Arial"/>
          <w:sz w:val="22"/>
          <w:szCs w:val="22"/>
        </w:rPr>
        <w:t>поштује све обавезе које произлазе из важећих прописа о заштити</w:t>
      </w:r>
      <w:r w:rsidRPr="00AD35C4">
        <w:rPr>
          <w:rFonts w:ascii="Arial" w:hAnsi="Arial" w:cs="Arial"/>
          <w:color w:val="000000"/>
          <w:sz w:val="22"/>
          <w:szCs w:val="22"/>
        </w:rPr>
        <w:t xml:space="preserve"> на раду</w:t>
      </w:r>
      <w:r w:rsidRPr="00AD35C4">
        <w:rPr>
          <w:rFonts w:ascii="Arial" w:hAnsi="Arial" w:cs="Arial"/>
          <w:sz w:val="22"/>
          <w:szCs w:val="22"/>
        </w:rPr>
        <w:t xml:space="preserve">, запошљавању и условима рада, заштити животне средине и </w:t>
      </w:r>
      <w:r w:rsidR="00FD351B" w:rsidRPr="00AD35C4">
        <w:rPr>
          <w:rFonts w:ascii="Arial" w:hAnsi="Arial" w:cs="Arial"/>
          <w:sz w:val="22"/>
          <w:szCs w:val="22"/>
        </w:rPr>
        <w:t xml:space="preserve">нема забрану обављања делатности која је на снази у време подношења понуде у </w:t>
      </w:r>
      <w:r w:rsidR="00AF2384" w:rsidRPr="00AD35C4">
        <w:rPr>
          <w:rFonts w:ascii="Arial" w:hAnsi="Arial" w:cs="Arial"/>
          <w:sz w:val="22"/>
          <w:szCs w:val="22"/>
        </w:rPr>
        <w:t xml:space="preserve">отвореном </w:t>
      </w:r>
      <w:r w:rsidR="00FD351B" w:rsidRPr="00AD35C4">
        <w:rPr>
          <w:rFonts w:ascii="Arial" w:hAnsi="Arial" w:cs="Arial"/>
          <w:sz w:val="22"/>
          <w:szCs w:val="22"/>
        </w:rPr>
        <w:t xml:space="preserve">поступку јавне набавке број </w:t>
      </w:r>
      <w:r w:rsidR="00AF2384" w:rsidRPr="00AD35C4">
        <w:rPr>
          <w:rFonts w:ascii="Arial" w:hAnsi="Arial" w:cs="Arial"/>
          <w:sz w:val="22"/>
          <w:szCs w:val="22"/>
        </w:rPr>
        <w:t>1000/0</w:t>
      </w:r>
      <w:r w:rsidR="00EB3601" w:rsidRPr="00AD35C4">
        <w:rPr>
          <w:rFonts w:ascii="Arial" w:hAnsi="Arial" w:cs="Arial"/>
          <w:sz w:val="22"/>
          <w:szCs w:val="22"/>
          <w:lang w:val="sr-Cyrl-RS"/>
        </w:rPr>
        <w:t>169</w:t>
      </w:r>
      <w:r w:rsidR="00AF2384" w:rsidRPr="00AD35C4">
        <w:rPr>
          <w:rFonts w:ascii="Arial" w:hAnsi="Arial" w:cs="Arial"/>
          <w:sz w:val="22"/>
          <w:szCs w:val="22"/>
        </w:rPr>
        <w:t>/2015, наручиоца – Јавно предузеће „Електропривреда Србије“</w:t>
      </w:r>
      <w:r w:rsidR="000F3AF0" w:rsidRPr="00AD35C4">
        <w:rPr>
          <w:rFonts w:ascii="Arial" w:hAnsi="Arial" w:cs="Arial"/>
          <w:sz w:val="22"/>
          <w:szCs w:val="22"/>
          <w:lang w:val="sr-Cyrl-RS"/>
        </w:rPr>
        <w:t>Београд</w:t>
      </w:r>
      <w:r w:rsidR="00AF2384" w:rsidRPr="00AD35C4">
        <w:rPr>
          <w:rFonts w:ascii="Arial" w:hAnsi="Arial" w:cs="Arial"/>
          <w:sz w:val="22"/>
          <w:szCs w:val="22"/>
        </w:rPr>
        <w:t>.</w:t>
      </w:r>
    </w:p>
    <w:p w14:paraId="64C35E8A" w14:textId="77777777" w:rsidR="003A65E6" w:rsidRPr="00AD35C4" w:rsidRDefault="003A65E6" w:rsidP="00603992">
      <w:pPr>
        <w:jc w:val="both"/>
        <w:rPr>
          <w:rFonts w:ascii="Arial" w:hAnsi="Arial" w:cs="Arial"/>
          <w:sz w:val="22"/>
          <w:szCs w:val="22"/>
        </w:rPr>
      </w:pPr>
    </w:p>
    <w:p w14:paraId="360EB23E" w14:textId="77777777" w:rsidR="003A65E6" w:rsidRPr="00AD35C4" w:rsidRDefault="003A65E6" w:rsidP="00071074">
      <w:pPr>
        <w:pStyle w:val="BodyText"/>
        <w:ind w:left="-540" w:right="-16"/>
        <w:rPr>
          <w:rFonts w:ascii="Arial" w:hAnsi="Arial" w:cs="Arial"/>
          <w:sz w:val="22"/>
          <w:szCs w:val="22"/>
        </w:rPr>
      </w:pPr>
    </w:p>
    <w:p w14:paraId="6CD8D3C1" w14:textId="77777777" w:rsidR="003A65E6" w:rsidRPr="00AD35C4" w:rsidRDefault="003A65E6" w:rsidP="00071074">
      <w:pPr>
        <w:pStyle w:val="BodyText"/>
        <w:ind w:left="-540" w:right="-16"/>
        <w:rPr>
          <w:rFonts w:ascii="Arial" w:hAnsi="Arial" w:cs="Arial"/>
          <w:sz w:val="22"/>
          <w:szCs w:val="22"/>
        </w:rPr>
      </w:pPr>
    </w:p>
    <w:p w14:paraId="55408E25" w14:textId="77777777" w:rsidR="003A65E6" w:rsidRPr="00AD35C4" w:rsidRDefault="003A65E6" w:rsidP="00071074">
      <w:pPr>
        <w:pStyle w:val="BodyText"/>
        <w:ind w:left="-540" w:right="-16"/>
        <w:rPr>
          <w:rFonts w:ascii="Arial" w:hAnsi="Arial" w:cs="Arial"/>
          <w:sz w:val="22"/>
          <w:szCs w:val="22"/>
        </w:rPr>
      </w:pPr>
    </w:p>
    <w:p w14:paraId="289A052C" w14:textId="77777777" w:rsidR="003A65E6" w:rsidRPr="00AD35C4" w:rsidRDefault="003A65E6" w:rsidP="00071074">
      <w:pPr>
        <w:pStyle w:val="BodyText"/>
        <w:ind w:left="-540" w:right="-16"/>
        <w:rPr>
          <w:rFonts w:ascii="Arial" w:hAnsi="Arial" w:cs="Arial"/>
          <w:sz w:val="22"/>
          <w:szCs w:val="22"/>
        </w:rPr>
      </w:pPr>
    </w:p>
    <w:p w14:paraId="37C539C2" w14:textId="77777777" w:rsidR="003A65E6" w:rsidRPr="00AD35C4"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3A65E6" w:rsidRPr="00AD35C4" w14:paraId="701CF64F" w14:textId="77777777">
        <w:trPr>
          <w:jc w:val="center"/>
        </w:trPr>
        <w:tc>
          <w:tcPr>
            <w:tcW w:w="3652" w:type="dxa"/>
          </w:tcPr>
          <w:p w14:paraId="244599FA" w14:textId="77777777" w:rsidR="003A65E6" w:rsidRPr="00AD35C4" w:rsidRDefault="003A65E6" w:rsidP="00142570">
            <w:pPr>
              <w:jc w:val="center"/>
              <w:rPr>
                <w:rFonts w:ascii="Arial" w:hAnsi="Arial" w:cs="Arial"/>
                <w:sz w:val="22"/>
                <w:szCs w:val="22"/>
              </w:rPr>
            </w:pPr>
            <w:r w:rsidRPr="00AD35C4">
              <w:rPr>
                <w:rFonts w:ascii="Arial" w:hAnsi="Arial" w:cs="Arial"/>
                <w:sz w:val="22"/>
                <w:szCs w:val="22"/>
              </w:rPr>
              <w:t>Датум:</w:t>
            </w:r>
          </w:p>
        </w:tc>
        <w:tc>
          <w:tcPr>
            <w:tcW w:w="1985" w:type="dxa"/>
          </w:tcPr>
          <w:p w14:paraId="1D30BEC6" w14:textId="77777777" w:rsidR="003A65E6" w:rsidRPr="00AD35C4" w:rsidRDefault="003A65E6" w:rsidP="00142570">
            <w:pPr>
              <w:jc w:val="center"/>
              <w:rPr>
                <w:rFonts w:ascii="Arial" w:hAnsi="Arial" w:cs="Arial"/>
                <w:sz w:val="22"/>
                <w:szCs w:val="22"/>
              </w:rPr>
            </w:pPr>
            <w:r w:rsidRPr="00AD35C4">
              <w:rPr>
                <w:rFonts w:ascii="Arial" w:hAnsi="Arial" w:cs="Arial"/>
                <w:sz w:val="22"/>
                <w:szCs w:val="22"/>
              </w:rPr>
              <w:t>М.П.</w:t>
            </w:r>
          </w:p>
        </w:tc>
        <w:tc>
          <w:tcPr>
            <w:tcW w:w="3782" w:type="dxa"/>
          </w:tcPr>
          <w:p w14:paraId="7213792F" w14:textId="77777777" w:rsidR="003A65E6" w:rsidRPr="00AD35C4" w:rsidRDefault="003A65E6" w:rsidP="00142570">
            <w:pPr>
              <w:jc w:val="center"/>
              <w:rPr>
                <w:rFonts w:ascii="Arial" w:hAnsi="Arial" w:cs="Arial"/>
                <w:sz w:val="22"/>
                <w:szCs w:val="22"/>
              </w:rPr>
            </w:pPr>
            <w:r w:rsidRPr="00AD35C4">
              <w:rPr>
                <w:rFonts w:ascii="Arial" w:hAnsi="Arial" w:cs="Arial"/>
                <w:sz w:val="22"/>
                <w:szCs w:val="22"/>
              </w:rPr>
              <w:t>Понуђач/</w:t>
            </w:r>
            <w:r w:rsidR="00A21418" w:rsidRPr="00AD35C4">
              <w:rPr>
                <w:rFonts w:ascii="Arial" w:hAnsi="Arial" w:cs="Arial"/>
                <w:sz w:val="22"/>
                <w:szCs w:val="22"/>
              </w:rPr>
              <w:t>члан групе/</w:t>
            </w:r>
            <w:r w:rsidRPr="00AD35C4">
              <w:rPr>
                <w:rFonts w:ascii="Arial" w:hAnsi="Arial" w:cs="Arial"/>
                <w:sz w:val="22"/>
                <w:szCs w:val="22"/>
              </w:rPr>
              <w:t>подизвођач:</w:t>
            </w:r>
          </w:p>
        </w:tc>
      </w:tr>
      <w:tr w:rsidR="003A65E6" w:rsidRPr="00AD35C4" w14:paraId="2ACD3FE2" w14:textId="77777777">
        <w:trPr>
          <w:jc w:val="center"/>
        </w:trPr>
        <w:tc>
          <w:tcPr>
            <w:tcW w:w="3652" w:type="dxa"/>
            <w:vAlign w:val="center"/>
          </w:tcPr>
          <w:p w14:paraId="222226D1" w14:textId="77777777" w:rsidR="003A65E6" w:rsidRPr="00AD35C4" w:rsidRDefault="003A65E6" w:rsidP="00142570">
            <w:pPr>
              <w:jc w:val="both"/>
              <w:rPr>
                <w:rFonts w:ascii="Arial" w:hAnsi="Arial" w:cs="Arial"/>
                <w:sz w:val="22"/>
                <w:szCs w:val="22"/>
              </w:rPr>
            </w:pPr>
          </w:p>
        </w:tc>
        <w:tc>
          <w:tcPr>
            <w:tcW w:w="1985" w:type="dxa"/>
            <w:vAlign w:val="center"/>
          </w:tcPr>
          <w:p w14:paraId="1337EBFB" w14:textId="77777777" w:rsidR="003A65E6" w:rsidRPr="00AD35C4" w:rsidRDefault="003A65E6" w:rsidP="00142570">
            <w:pPr>
              <w:jc w:val="both"/>
              <w:rPr>
                <w:rFonts w:ascii="Arial" w:hAnsi="Arial" w:cs="Arial"/>
                <w:sz w:val="22"/>
                <w:szCs w:val="22"/>
              </w:rPr>
            </w:pPr>
          </w:p>
        </w:tc>
        <w:tc>
          <w:tcPr>
            <w:tcW w:w="3782" w:type="dxa"/>
            <w:vAlign w:val="center"/>
          </w:tcPr>
          <w:p w14:paraId="6364BDAB" w14:textId="77777777" w:rsidR="003A65E6" w:rsidRPr="00AD35C4" w:rsidRDefault="003A65E6" w:rsidP="00142570">
            <w:pPr>
              <w:jc w:val="both"/>
              <w:rPr>
                <w:rFonts w:ascii="Arial" w:hAnsi="Arial" w:cs="Arial"/>
                <w:sz w:val="22"/>
                <w:szCs w:val="22"/>
              </w:rPr>
            </w:pPr>
          </w:p>
        </w:tc>
      </w:tr>
      <w:tr w:rsidR="003A65E6" w:rsidRPr="00AD35C4" w14:paraId="03238FF8" w14:textId="77777777">
        <w:trPr>
          <w:jc w:val="center"/>
        </w:trPr>
        <w:tc>
          <w:tcPr>
            <w:tcW w:w="3652" w:type="dxa"/>
            <w:tcBorders>
              <w:bottom w:val="single" w:sz="4" w:space="0" w:color="auto"/>
            </w:tcBorders>
            <w:vAlign w:val="center"/>
          </w:tcPr>
          <w:p w14:paraId="1F18971F" w14:textId="77777777" w:rsidR="003A65E6" w:rsidRPr="00AD35C4" w:rsidRDefault="003A65E6" w:rsidP="00142570">
            <w:pPr>
              <w:jc w:val="both"/>
              <w:rPr>
                <w:rFonts w:ascii="Arial" w:hAnsi="Arial" w:cs="Arial"/>
                <w:sz w:val="22"/>
                <w:szCs w:val="22"/>
              </w:rPr>
            </w:pPr>
          </w:p>
        </w:tc>
        <w:tc>
          <w:tcPr>
            <w:tcW w:w="1985" w:type="dxa"/>
            <w:vAlign w:val="center"/>
          </w:tcPr>
          <w:p w14:paraId="0D6A47D2" w14:textId="77777777" w:rsidR="003A65E6" w:rsidRPr="00AD35C4" w:rsidRDefault="003A65E6" w:rsidP="00142570">
            <w:pPr>
              <w:jc w:val="both"/>
              <w:rPr>
                <w:rFonts w:ascii="Arial" w:hAnsi="Arial" w:cs="Arial"/>
                <w:sz w:val="22"/>
                <w:szCs w:val="22"/>
              </w:rPr>
            </w:pPr>
          </w:p>
        </w:tc>
        <w:tc>
          <w:tcPr>
            <w:tcW w:w="3782" w:type="dxa"/>
            <w:tcBorders>
              <w:bottom w:val="single" w:sz="4" w:space="0" w:color="auto"/>
            </w:tcBorders>
            <w:vAlign w:val="center"/>
          </w:tcPr>
          <w:p w14:paraId="415208AC" w14:textId="77777777" w:rsidR="003A65E6" w:rsidRPr="00AD35C4" w:rsidRDefault="003A65E6" w:rsidP="00142570">
            <w:pPr>
              <w:jc w:val="both"/>
              <w:rPr>
                <w:rFonts w:ascii="Arial" w:hAnsi="Arial" w:cs="Arial"/>
                <w:sz w:val="22"/>
                <w:szCs w:val="22"/>
              </w:rPr>
            </w:pPr>
          </w:p>
        </w:tc>
      </w:tr>
    </w:tbl>
    <w:p w14:paraId="0656DCA3" w14:textId="77777777" w:rsidR="003A65E6" w:rsidRPr="00AD35C4" w:rsidRDefault="003A65E6" w:rsidP="00071074">
      <w:pPr>
        <w:ind w:left="142" w:right="-1096"/>
        <w:jc w:val="right"/>
        <w:rPr>
          <w:rFonts w:ascii="Arial" w:hAnsi="Arial" w:cs="Arial"/>
          <w:i/>
          <w:iCs/>
          <w:sz w:val="22"/>
          <w:szCs w:val="22"/>
        </w:rPr>
      </w:pPr>
    </w:p>
    <w:p w14:paraId="4D5B0DE4" w14:textId="77777777" w:rsidR="003A65E6" w:rsidRPr="00AD35C4" w:rsidRDefault="003A65E6" w:rsidP="00071074">
      <w:pPr>
        <w:ind w:left="5954" w:right="-1096"/>
        <w:jc w:val="center"/>
        <w:rPr>
          <w:rFonts w:ascii="Arial" w:hAnsi="Arial" w:cs="Arial"/>
          <w:sz w:val="22"/>
          <w:szCs w:val="22"/>
        </w:rPr>
        <w:sectPr w:rsidR="003A65E6" w:rsidRPr="00AD35C4" w:rsidSect="00AF4184">
          <w:headerReference w:type="default" r:id="rId23"/>
          <w:footerReference w:type="default" r:id="rId24"/>
          <w:pgSz w:w="11907" w:h="16840" w:code="9"/>
          <w:pgMar w:top="1418" w:right="1418" w:bottom="1418" w:left="1418" w:header="720" w:footer="246" w:gutter="0"/>
          <w:cols w:space="720"/>
          <w:docGrid w:linePitch="360"/>
        </w:sectPr>
      </w:pPr>
    </w:p>
    <w:p w14:paraId="4081C0E3" w14:textId="77777777" w:rsidR="00EB3601" w:rsidRPr="00AD35C4" w:rsidRDefault="00EB3601" w:rsidP="008F441E">
      <w:pPr>
        <w:pStyle w:val="Heading2"/>
        <w:jc w:val="right"/>
      </w:pPr>
      <w:bookmarkStart w:id="290" w:name="_Toc362821716"/>
      <w:bookmarkStart w:id="291" w:name="_Toc430697754"/>
      <w:bookmarkStart w:id="292" w:name="_Toc297798741"/>
    </w:p>
    <w:p w14:paraId="4CD19E4E" w14:textId="77777777" w:rsidR="00EB3601" w:rsidRPr="00AD35C4" w:rsidRDefault="00EB3601" w:rsidP="008F441E">
      <w:pPr>
        <w:pStyle w:val="Heading2"/>
        <w:jc w:val="right"/>
      </w:pPr>
    </w:p>
    <w:p w14:paraId="3930C8E6" w14:textId="77777777" w:rsidR="003A65E6" w:rsidRPr="00AD35C4" w:rsidRDefault="003A65E6" w:rsidP="008F441E">
      <w:pPr>
        <w:pStyle w:val="Heading2"/>
        <w:jc w:val="right"/>
      </w:pPr>
      <w:bookmarkStart w:id="293" w:name="_Toc431391097"/>
      <w:r w:rsidRPr="00AD35C4">
        <w:t>ОБРАЗАЦ 4.</w:t>
      </w:r>
      <w:bookmarkEnd w:id="290"/>
      <w:bookmarkEnd w:id="291"/>
      <w:bookmarkEnd w:id="293"/>
    </w:p>
    <w:p w14:paraId="1F97EB62" w14:textId="77777777" w:rsidR="003A65E6" w:rsidRPr="00AD35C4" w:rsidRDefault="003A65E6" w:rsidP="008F441E">
      <w:pPr>
        <w:rPr>
          <w:rFonts w:ascii="Arial" w:hAnsi="Arial" w:cs="Arial"/>
          <w:sz w:val="22"/>
          <w:szCs w:val="22"/>
        </w:rPr>
      </w:pPr>
    </w:p>
    <w:p w14:paraId="222DE18D" w14:textId="77777777" w:rsidR="003A65E6" w:rsidRPr="00AD35C4" w:rsidRDefault="003A65E6" w:rsidP="00395B0F">
      <w:pPr>
        <w:jc w:val="both"/>
        <w:rPr>
          <w:rFonts w:ascii="Arial" w:hAnsi="Arial" w:cs="Arial"/>
          <w:sz w:val="22"/>
          <w:szCs w:val="22"/>
          <w:lang w:eastAsia="en-US"/>
        </w:rPr>
      </w:pPr>
      <w:bookmarkStart w:id="294" w:name="_Toc362821718"/>
      <w:r w:rsidRPr="00AD35C4">
        <w:rPr>
          <w:rFonts w:ascii="Arial" w:hAnsi="Arial" w:cs="Arial"/>
          <w:sz w:val="22"/>
          <w:szCs w:val="22"/>
          <w:lang w:eastAsia="en-US"/>
        </w:rPr>
        <w:t xml:space="preserve">У </w:t>
      </w:r>
      <w:r w:rsidRPr="00AD35C4">
        <w:rPr>
          <w:rFonts w:ascii="Arial" w:hAnsi="Arial" w:cs="Arial"/>
          <w:sz w:val="22"/>
          <w:szCs w:val="22"/>
        </w:rPr>
        <w:t xml:space="preserve">складу са </w:t>
      </w:r>
      <w:r w:rsidRPr="00AD35C4">
        <w:rPr>
          <w:rFonts w:ascii="Arial" w:hAnsi="Arial" w:cs="Arial"/>
          <w:sz w:val="22"/>
          <w:szCs w:val="22"/>
          <w:lang w:eastAsia="en-US"/>
        </w:rPr>
        <w:t>чланом 26. Закона о јавним набавкама („Сл. гласник РС“ бр. 124/12</w:t>
      </w:r>
      <w:r w:rsidR="00A21418" w:rsidRPr="00AD35C4">
        <w:rPr>
          <w:rFonts w:ascii="Arial" w:hAnsi="Arial" w:cs="Arial"/>
          <w:sz w:val="22"/>
          <w:szCs w:val="22"/>
          <w:lang w:eastAsia="en-US"/>
        </w:rPr>
        <w:t>, 14/15 и 68/15</w:t>
      </w:r>
      <w:r w:rsidRPr="00AD35C4">
        <w:rPr>
          <w:rFonts w:ascii="Arial" w:hAnsi="Arial" w:cs="Arial"/>
          <w:sz w:val="22"/>
          <w:szCs w:val="22"/>
          <w:lang w:eastAsia="en-US"/>
        </w:rPr>
        <w:t>) дајемо следећу</w:t>
      </w:r>
    </w:p>
    <w:p w14:paraId="5532949F" w14:textId="77777777" w:rsidR="003A65E6" w:rsidRPr="00AD35C4" w:rsidRDefault="003A65E6" w:rsidP="00395B0F">
      <w:pPr>
        <w:jc w:val="right"/>
        <w:rPr>
          <w:rFonts w:ascii="Arial" w:hAnsi="Arial" w:cs="Arial"/>
          <w:b/>
          <w:bCs/>
          <w:sz w:val="22"/>
          <w:szCs w:val="22"/>
          <w:lang w:eastAsia="en-US"/>
        </w:rPr>
      </w:pPr>
    </w:p>
    <w:p w14:paraId="107C6CA9" w14:textId="77777777" w:rsidR="003A65E6" w:rsidRPr="00AD35C4" w:rsidRDefault="003A65E6" w:rsidP="00395B0F">
      <w:pPr>
        <w:jc w:val="right"/>
        <w:rPr>
          <w:rFonts w:ascii="Arial" w:hAnsi="Arial" w:cs="Arial"/>
          <w:b/>
          <w:bCs/>
          <w:sz w:val="22"/>
          <w:szCs w:val="22"/>
          <w:lang w:eastAsia="en-US"/>
        </w:rPr>
      </w:pPr>
    </w:p>
    <w:p w14:paraId="10613B28" w14:textId="77777777" w:rsidR="003A65E6" w:rsidRPr="00AD35C4" w:rsidRDefault="003A65E6" w:rsidP="00395B0F">
      <w:pPr>
        <w:jc w:val="right"/>
        <w:rPr>
          <w:rFonts w:ascii="Arial" w:hAnsi="Arial" w:cs="Arial"/>
          <w:b/>
          <w:bCs/>
          <w:sz w:val="22"/>
          <w:szCs w:val="22"/>
          <w:lang w:eastAsia="en-US"/>
        </w:rPr>
      </w:pPr>
    </w:p>
    <w:p w14:paraId="7D272400" w14:textId="77777777" w:rsidR="003A65E6" w:rsidRPr="00AD35C4" w:rsidRDefault="003A65E6" w:rsidP="00395B0F">
      <w:pPr>
        <w:jc w:val="right"/>
        <w:rPr>
          <w:rFonts w:ascii="Arial" w:hAnsi="Arial" w:cs="Arial"/>
          <w:b/>
          <w:bCs/>
          <w:sz w:val="22"/>
          <w:szCs w:val="22"/>
          <w:lang w:eastAsia="en-US"/>
        </w:rPr>
      </w:pPr>
    </w:p>
    <w:p w14:paraId="619D1639" w14:textId="77777777" w:rsidR="003A65E6" w:rsidRPr="00AD35C4" w:rsidRDefault="003A65E6" w:rsidP="00395B0F">
      <w:pPr>
        <w:jc w:val="right"/>
        <w:rPr>
          <w:rFonts w:ascii="Arial" w:hAnsi="Arial" w:cs="Arial"/>
          <w:b/>
          <w:bCs/>
          <w:sz w:val="22"/>
          <w:szCs w:val="22"/>
          <w:lang w:eastAsia="en-US"/>
        </w:rPr>
      </w:pPr>
    </w:p>
    <w:p w14:paraId="626A7D38" w14:textId="77777777" w:rsidR="003A65E6" w:rsidRPr="00AD35C4" w:rsidRDefault="003A65E6" w:rsidP="00395B0F">
      <w:pPr>
        <w:jc w:val="center"/>
        <w:rPr>
          <w:rFonts w:ascii="Arial" w:hAnsi="Arial" w:cs="Arial"/>
          <w:b/>
          <w:bCs/>
          <w:sz w:val="22"/>
          <w:szCs w:val="22"/>
        </w:rPr>
      </w:pPr>
      <w:r w:rsidRPr="00AD35C4">
        <w:rPr>
          <w:rFonts w:ascii="Arial" w:hAnsi="Arial" w:cs="Arial"/>
          <w:b/>
          <w:bCs/>
          <w:sz w:val="22"/>
          <w:szCs w:val="22"/>
        </w:rPr>
        <w:t xml:space="preserve">И З Ј А В У </w:t>
      </w:r>
    </w:p>
    <w:p w14:paraId="2A52B87E" w14:textId="77777777" w:rsidR="003A65E6" w:rsidRPr="00AD35C4" w:rsidRDefault="003A65E6" w:rsidP="00395B0F">
      <w:pPr>
        <w:jc w:val="center"/>
        <w:rPr>
          <w:rFonts w:ascii="Arial" w:hAnsi="Arial" w:cs="Arial"/>
          <w:b/>
          <w:bCs/>
          <w:sz w:val="22"/>
          <w:szCs w:val="22"/>
        </w:rPr>
      </w:pPr>
      <w:r w:rsidRPr="00AD35C4">
        <w:rPr>
          <w:rFonts w:ascii="Arial" w:hAnsi="Arial" w:cs="Arial"/>
          <w:b/>
          <w:bCs/>
          <w:sz w:val="22"/>
          <w:szCs w:val="22"/>
        </w:rPr>
        <w:t>О НЕЗАВИСНОЈ ПОНУДИ</w:t>
      </w:r>
    </w:p>
    <w:p w14:paraId="427C89DF" w14:textId="77777777" w:rsidR="003A65E6" w:rsidRPr="00AD35C4" w:rsidRDefault="003A65E6" w:rsidP="00395B0F">
      <w:pPr>
        <w:jc w:val="center"/>
        <w:rPr>
          <w:rFonts w:ascii="Arial" w:hAnsi="Arial" w:cs="Arial"/>
          <w:sz w:val="22"/>
          <w:szCs w:val="22"/>
        </w:rPr>
      </w:pPr>
    </w:p>
    <w:p w14:paraId="3EC21085" w14:textId="77777777" w:rsidR="003A65E6" w:rsidRPr="00AD35C4" w:rsidRDefault="003A65E6" w:rsidP="00395B0F">
      <w:pPr>
        <w:jc w:val="center"/>
        <w:rPr>
          <w:rFonts w:ascii="Arial" w:hAnsi="Arial" w:cs="Arial"/>
          <w:sz w:val="22"/>
          <w:szCs w:val="22"/>
        </w:rPr>
      </w:pPr>
    </w:p>
    <w:p w14:paraId="3600965C" w14:textId="77777777" w:rsidR="00A21418" w:rsidRPr="00AD35C4" w:rsidRDefault="00A21418" w:rsidP="00A21418">
      <w:pPr>
        <w:jc w:val="center"/>
        <w:rPr>
          <w:rFonts w:ascii="Arial" w:hAnsi="Arial" w:cs="Arial"/>
          <w:sz w:val="22"/>
          <w:szCs w:val="22"/>
        </w:rPr>
      </w:pPr>
      <w:r w:rsidRPr="00AD35C4">
        <w:rPr>
          <w:rFonts w:ascii="Arial" w:hAnsi="Arial" w:cs="Arial"/>
          <w:sz w:val="22"/>
          <w:szCs w:val="22"/>
        </w:rPr>
        <w:t>у својству ________________</w:t>
      </w:r>
    </w:p>
    <w:p w14:paraId="4F950B4E" w14:textId="77777777" w:rsidR="00A21418" w:rsidRPr="00AD35C4" w:rsidRDefault="00A21418" w:rsidP="00A21418">
      <w:pPr>
        <w:jc w:val="center"/>
        <w:rPr>
          <w:rFonts w:ascii="Arial" w:hAnsi="Arial" w:cs="Arial"/>
          <w:sz w:val="22"/>
          <w:szCs w:val="22"/>
        </w:rPr>
      </w:pPr>
      <w:r w:rsidRPr="00AD35C4">
        <w:rPr>
          <w:rFonts w:ascii="Arial" w:hAnsi="Arial" w:cs="Arial"/>
          <w:sz w:val="22"/>
          <w:szCs w:val="22"/>
        </w:rPr>
        <w:t>(</w:t>
      </w:r>
      <w:r w:rsidRPr="00AD35C4">
        <w:rPr>
          <w:rFonts w:ascii="Arial" w:hAnsi="Arial" w:cs="Arial"/>
          <w:i/>
          <w:sz w:val="22"/>
          <w:szCs w:val="22"/>
        </w:rPr>
        <w:t>уписати: понуђача</w:t>
      </w:r>
      <w:r w:rsidRPr="00AD35C4">
        <w:rPr>
          <w:rFonts w:ascii="Arial" w:hAnsi="Arial" w:cs="Arial"/>
          <w:sz w:val="22"/>
          <w:szCs w:val="22"/>
        </w:rPr>
        <w:t xml:space="preserve">, </w:t>
      </w:r>
      <w:r w:rsidRPr="00AD35C4">
        <w:rPr>
          <w:rFonts w:ascii="Arial" w:hAnsi="Arial" w:cs="Arial"/>
          <w:i/>
          <w:sz w:val="22"/>
          <w:szCs w:val="22"/>
        </w:rPr>
        <w:t>члана групе понуђача у заједничкој понуди</w:t>
      </w:r>
      <w:r w:rsidRPr="00AD35C4">
        <w:rPr>
          <w:rFonts w:ascii="Arial" w:hAnsi="Arial" w:cs="Arial"/>
          <w:sz w:val="22"/>
          <w:szCs w:val="22"/>
        </w:rPr>
        <w:t>)</w:t>
      </w:r>
    </w:p>
    <w:p w14:paraId="23DF9EE8" w14:textId="77777777" w:rsidR="003A65E6" w:rsidRPr="00AD35C4" w:rsidRDefault="003A65E6" w:rsidP="00395B0F">
      <w:pPr>
        <w:jc w:val="center"/>
        <w:rPr>
          <w:rFonts w:ascii="Arial" w:hAnsi="Arial" w:cs="Arial"/>
          <w:sz w:val="22"/>
          <w:szCs w:val="22"/>
        </w:rPr>
      </w:pPr>
    </w:p>
    <w:p w14:paraId="54DFEF84" w14:textId="77777777" w:rsidR="003A65E6" w:rsidRPr="00AD35C4" w:rsidRDefault="003A65E6" w:rsidP="00395B0F">
      <w:pPr>
        <w:jc w:val="center"/>
        <w:rPr>
          <w:rFonts w:ascii="Arial" w:hAnsi="Arial" w:cs="Arial"/>
          <w:sz w:val="22"/>
          <w:szCs w:val="22"/>
        </w:rPr>
      </w:pPr>
      <w:r w:rsidRPr="00AD35C4">
        <w:rPr>
          <w:rFonts w:ascii="Arial" w:hAnsi="Arial" w:cs="Arial"/>
          <w:sz w:val="22"/>
          <w:szCs w:val="22"/>
        </w:rPr>
        <w:t>И З Ј А В Љ У Ј Е М О</w:t>
      </w:r>
    </w:p>
    <w:p w14:paraId="2DF46E80" w14:textId="77777777" w:rsidR="003A65E6" w:rsidRPr="00AD35C4" w:rsidRDefault="003A65E6" w:rsidP="00395B0F">
      <w:pPr>
        <w:jc w:val="center"/>
        <w:rPr>
          <w:rFonts w:ascii="Arial" w:hAnsi="Arial" w:cs="Arial"/>
          <w:sz w:val="22"/>
          <w:szCs w:val="22"/>
        </w:rPr>
      </w:pPr>
    </w:p>
    <w:p w14:paraId="153FEC49" w14:textId="77777777" w:rsidR="003A65E6" w:rsidRPr="00AD35C4" w:rsidRDefault="003A65E6" w:rsidP="00395B0F">
      <w:pPr>
        <w:jc w:val="center"/>
        <w:rPr>
          <w:rFonts w:ascii="Arial" w:hAnsi="Arial" w:cs="Arial"/>
          <w:sz w:val="22"/>
          <w:szCs w:val="22"/>
        </w:rPr>
      </w:pPr>
      <w:r w:rsidRPr="00AD35C4">
        <w:rPr>
          <w:rFonts w:ascii="Arial" w:hAnsi="Arial" w:cs="Arial"/>
          <w:sz w:val="22"/>
          <w:szCs w:val="22"/>
        </w:rPr>
        <w:t>под пуном материјалном и кривичном одговорношћу да</w:t>
      </w:r>
    </w:p>
    <w:p w14:paraId="50586072" w14:textId="77777777" w:rsidR="003A65E6" w:rsidRPr="00AD35C4" w:rsidRDefault="003A65E6" w:rsidP="00395B0F">
      <w:pPr>
        <w:jc w:val="center"/>
        <w:rPr>
          <w:rFonts w:ascii="Arial" w:hAnsi="Arial" w:cs="Arial"/>
          <w:sz w:val="22"/>
          <w:szCs w:val="22"/>
        </w:rPr>
      </w:pPr>
    </w:p>
    <w:p w14:paraId="6978CA88" w14:textId="77777777" w:rsidR="003A65E6" w:rsidRPr="00AD35C4" w:rsidRDefault="003A65E6" w:rsidP="00395B0F">
      <w:pPr>
        <w:jc w:val="center"/>
        <w:rPr>
          <w:rFonts w:ascii="Arial" w:hAnsi="Arial" w:cs="Arial"/>
          <w:sz w:val="22"/>
          <w:szCs w:val="22"/>
        </w:rPr>
      </w:pPr>
      <w:r w:rsidRPr="00AD35C4">
        <w:rPr>
          <w:rFonts w:ascii="Arial" w:hAnsi="Arial" w:cs="Arial"/>
          <w:sz w:val="22"/>
          <w:szCs w:val="22"/>
        </w:rPr>
        <w:t>_____________________________________________________</w:t>
      </w:r>
    </w:p>
    <w:p w14:paraId="59FEAA6E" w14:textId="77777777" w:rsidR="003A65E6" w:rsidRPr="00AD35C4" w:rsidRDefault="003A65E6" w:rsidP="00395B0F">
      <w:pPr>
        <w:jc w:val="center"/>
        <w:rPr>
          <w:rFonts w:ascii="Arial" w:hAnsi="Arial" w:cs="Arial"/>
          <w:sz w:val="22"/>
          <w:szCs w:val="22"/>
        </w:rPr>
      </w:pPr>
      <w:r w:rsidRPr="00AD35C4">
        <w:rPr>
          <w:rFonts w:ascii="Arial" w:hAnsi="Arial" w:cs="Arial"/>
          <w:sz w:val="22"/>
          <w:szCs w:val="22"/>
        </w:rPr>
        <w:t>(</w:t>
      </w:r>
      <w:r w:rsidRPr="00AD35C4">
        <w:rPr>
          <w:rFonts w:ascii="Arial" w:hAnsi="Arial" w:cs="Arial"/>
          <w:i/>
          <w:iCs/>
          <w:sz w:val="22"/>
          <w:szCs w:val="22"/>
        </w:rPr>
        <w:t>пун назив  и седиште</w:t>
      </w:r>
      <w:r w:rsidRPr="00AD35C4">
        <w:rPr>
          <w:rFonts w:ascii="Arial" w:hAnsi="Arial" w:cs="Arial"/>
          <w:sz w:val="22"/>
          <w:szCs w:val="22"/>
        </w:rPr>
        <w:t>)</w:t>
      </w:r>
    </w:p>
    <w:p w14:paraId="19DD34CD" w14:textId="77777777" w:rsidR="003A65E6" w:rsidRPr="00AD35C4" w:rsidRDefault="003A65E6" w:rsidP="00395B0F">
      <w:pPr>
        <w:jc w:val="center"/>
        <w:rPr>
          <w:rFonts w:ascii="Arial" w:hAnsi="Arial" w:cs="Arial"/>
          <w:b/>
          <w:bCs/>
          <w:sz w:val="22"/>
          <w:szCs w:val="22"/>
        </w:rPr>
      </w:pPr>
    </w:p>
    <w:p w14:paraId="563F5318" w14:textId="77777777" w:rsidR="003A65E6" w:rsidRPr="00AD35C4" w:rsidRDefault="003A65E6" w:rsidP="00395B0F">
      <w:pPr>
        <w:jc w:val="center"/>
        <w:rPr>
          <w:rFonts w:ascii="Arial" w:hAnsi="Arial" w:cs="Arial"/>
          <w:sz w:val="22"/>
          <w:szCs w:val="22"/>
        </w:rPr>
      </w:pPr>
    </w:p>
    <w:p w14:paraId="5663A984" w14:textId="3E1B91BD" w:rsidR="003A65E6" w:rsidRPr="00AD35C4" w:rsidRDefault="003A65E6" w:rsidP="00395B0F">
      <w:pPr>
        <w:jc w:val="both"/>
        <w:rPr>
          <w:rFonts w:ascii="Arial" w:hAnsi="Arial" w:cs="Arial"/>
          <w:sz w:val="22"/>
          <w:szCs w:val="22"/>
        </w:rPr>
      </w:pPr>
      <w:r w:rsidRPr="00AD35C4">
        <w:rPr>
          <w:rFonts w:ascii="Arial" w:hAnsi="Arial" w:cs="Arial"/>
          <w:sz w:val="22"/>
          <w:szCs w:val="22"/>
        </w:rPr>
        <w:t xml:space="preserve">(заједничку) понуду у отвореном поступку јавне набавке број </w:t>
      </w:r>
      <w:r w:rsidR="00A677C8" w:rsidRPr="00AD35C4">
        <w:rPr>
          <w:rFonts w:ascii="Arial" w:hAnsi="Arial" w:cs="Arial"/>
          <w:bCs/>
          <w:sz w:val="22"/>
          <w:szCs w:val="22"/>
        </w:rPr>
        <w:t>1000/0</w:t>
      </w:r>
      <w:r w:rsidR="00EB3601" w:rsidRPr="00AD35C4">
        <w:rPr>
          <w:rFonts w:ascii="Arial" w:hAnsi="Arial" w:cs="Arial"/>
          <w:bCs/>
          <w:sz w:val="22"/>
          <w:szCs w:val="22"/>
          <w:lang w:val="sr-Cyrl-RS"/>
        </w:rPr>
        <w:t>169</w:t>
      </w:r>
      <w:r w:rsidR="007B0E04" w:rsidRPr="00AD35C4">
        <w:rPr>
          <w:rFonts w:ascii="Arial" w:hAnsi="Arial" w:cs="Arial"/>
          <w:bCs/>
          <w:color w:val="000000"/>
          <w:sz w:val="22"/>
          <w:szCs w:val="22"/>
        </w:rPr>
        <w:t>/2015</w:t>
      </w:r>
      <w:r w:rsidRPr="00AD35C4">
        <w:rPr>
          <w:rFonts w:ascii="Arial" w:hAnsi="Arial" w:cs="Arial"/>
          <w:sz w:val="22"/>
          <w:szCs w:val="22"/>
        </w:rPr>
        <w:t>, Наручиоца – Јавно предузеће „Електропривреда Србије“</w:t>
      </w:r>
      <w:r w:rsidR="007D696B" w:rsidRPr="00AD35C4">
        <w:rPr>
          <w:rFonts w:ascii="Arial" w:hAnsi="Arial" w:cs="Arial"/>
          <w:sz w:val="22"/>
          <w:szCs w:val="22"/>
          <w:lang w:val="en-US"/>
        </w:rPr>
        <w:t xml:space="preserve"> </w:t>
      </w:r>
      <w:r w:rsidR="000F3AF0" w:rsidRPr="00AD35C4">
        <w:rPr>
          <w:rFonts w:ascii="Arial" w:hAnsi="Arial" w:cs="Arial"/>
          <w:sz w:val="22"/>
          <w:szCs w:val="22"/>
          <w:lang w:val="sr-Cyrl-RS"/>
        </w:rPr>
        <w:t>Београд</w:t>
      </w:r>
      <w:r w:rsidRPr="00AD35C4">
        <w:rPr>
          <w:rFonts w:ascii="Arial" w:hAnsi="Arial" w:cs="Arial"/>
          <w:sz w:val="22"/>
          <w:szCs w:val="22"/>
        </w:rPr>
        <w:t>, подносим/о независно, без договора са другим понуђачима или заинтересованим лицима.</w:t>
      </w:r>
    </w:p>
    <w:p w14:paraId="486B1913" w14:textId="77777777" w:rsidR="003A65E6" w:rsidRPr="00AD35C4" w:rsidRDefault="003A65E6" w:rsidP="00395B0F">
      <w:pPr>
        <w:pStyle w:val="BodyText"/>
        <w:rPr>
          <w:rFonts w:ascii="Arial" w:hAnsi="Arial" w:cs="Arial"/>
          <w:sz w:val="22"/>
          <w:szCs w:val="22"/>
        </w:rPr>
      </w:pPr>
    </w:p>
    <w:p w14:paraId="4FADCBDD" w14:textId="77777777" w:rsidR="003A65E6" w:rsidRPr="00AD35C4" w:rsidRDefault="003A65E6" w:rsidP="00395B0F">
      <w:pPr>
        <w:pStyle w:val="BodyText"/>
        <w:rPr>
          <w:rFonts w:ascii="Arial" w:hAnsi="Arial" w:cs="Arial"/>
          <w:sz w:val="22"/>
          <w:szCs w:val="22"/>
        </w:rPr>
      </w:pPr>
    </w:p>
    <w:p w14:paraId="5972AE95" w14:textId="77777777" w:rsidR="003A65E6" w:rsidRPr="00AD35C4" w:rsidRDefault="003A65E6" w:rsidP="00395B0F">
      <w:pPr>
        <w:jc w:val="both"/>
        <w:rPr>
          <w:rFonts w:ascii="Arial" w:hAnsi="Arial" w:cs="Arial"/>
          <w:b/>
          <w:bCs/>
          <w:sz w:val="22"/>
          <w:szCs w:val="22"/>
          <w:lang w:eastAsia="en-US"/>
        </w:rPr>
      </w:pPr>
    </w:p>
    <w:p w14:paraId="1FA0670B" w14:textId="77777777" w:rsidR="003A65E6" w:rsidRPr="00AD35C4" w:rsidRDefault="003A65E6" w:rsidP="00395B0F">
      <w:pPr>
        <w:ind w:left="2880" w:firstLine="720"/>
        <w:rPr>
          <w:rFonts w:ascii="Arial" w:hAnsi="Arial" w:cs="Arial"/>
          <w:sz w:val="22"/>
          <w:szCs w:val="22"/>
        </w:rPr>
      </w:pPr>
    </w:p>
    <w:p w14:paraId="679DCD76" w14:textId="77777777" w:rsidR="003A65E6" w:rsidRPr="00AD35C4" w:rsidRDefault="003A65E6" w:rsidP="00395B0F">
      <w:pPr>
        <w:ind w:left="2880" w:firstLine="720"/>
        <w:rPr>
          <w:rFonts w:ascii="Arial" w:hAnsi="Arial" w:cs="Arial"/>
          <w:sz w:val="22"/>
          <w:szCs w:val="22"/>
        </w:rPr>
      </w:pPr>
    </w:p>
    <w:p w14:paraId="2BE0181C" w14:textId="77777777" w:rsidR="003A65E6" w:rsidRPr="00AD35C4" w:rsidRDefault="003A65E6" w:rsidP="00395B0F">
      <w:pPr>
        <w:jc w:val="both"/>
        <w:rPr>
          <w:rFonts w:ascii="Arial" w:hAnsi="Arial" w:cs="Arial"/>
          <w:b/>
          <w:bCs/>
          <w:sz w:val="22"/>
          <w:szCs w:val="22"/>
        </w:rPr>
      </w:pPr>
    </w:p>
    <w:p w14:paraId="4F09C7C2" w14:textId="77777777" w:rsidR="003A65E6" w:rsidRPr="00AD35C4" w:rsidRDefault="003A65E6" w:rsidP="00395B0F">
      <w:pPr>
        <w:tabs>
          <w:tab w:val="right" w:pos="9072"/>
        </w:tabs>
        <w:ind w:left="142"/>
        <w:jc w:val="right"/>
        <w:rPr>
          <w:rFonts w:ascii="Arial" w:hAnsi="Arial" w:cs="Arial"/>
          <w:sz w:val="22"/>
          <w:szCs w:val="22"/>
        </w:rPr>
      </w:pPr>
    </w:p>
    <w:p w14:paraId="4541324C" w14:textId="77777777" w:rsidR="003A65E6" w:rsidRPr="00AD35C4" w:rsidRDefault="003A65E6" w:rsidP="00395B0F">
      <w:pPr>
        <w:pStyle w:val="BodyText"/>
        <w:ind w:left="-540" w:right="-16"/>
        <w:rPr>
          <w:rFonts w:ascii="Arial" w:hAnsi="Arial" w:cs="Arial"/>
          <w:sz w:val="22"/>
          <w:szCs w:val="22"/>
        </w:rPr>
      </w:pPr>
    </w:p>
    <w:p w14:paraId="713358C3" w14:textId="77777777" w:rsidR="003A65E6" w:rsidRPr="00AD35C4"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AD35C4" w14:paraId="7332F80A" w14:textId="77777777">
        <w:trPr>
          <w:jc w:val="center"/>
        </w:trPr>
        <w:tc>
          <w:tcPr>
            <w:tcW w:w="3652" w:type="dxa"/>
          </w:tcPr>
          <w:p w14:paraId="59E111CC" w14:textId="77777777" w:rsidR="003A65E6" w:rsidRPr="00AD35C4" w:rsidRDefault="003A65E6" w:rsidP="00395B0F">
            <w:pPr>
              <w:jc w:val="center"/>
              <w:rPr>
                <w:rFonts w:ascii="Arial" w:hAnsi="Arial" w:cs="Arial"/>
                <w:sz w:val="22"/>
                <w:szCs w:val="22"/>
              </w:rPr>
            </w:pPr>
            <w:r w:rsidRPr="00AD35C4">
              <w:rPr>
                <w:rFonts w:ascii="Arial" w:hAnsi="Arial" w:cs="Arial"/>
                <w:sz w:val="22"/>
                <w:szCs w:val="22"/>
              </w:rPr>
              <w:t>Датум:</w:t>
            </w:r>
          </w:p>
        </w:tc>
        <w:tc>
          <w:tcPr>
            <w:tcW w:w="1985" w:type="dxa"/>
          </w:tcPr>
          <w:p w14:paraId="2A749AC0" w14:textId="77777777" w:rsidR="003A65E6" w:rsidRPr="00AD35C4" w:rsidRDefault="003A65E6" w:rsidP="00395B0F">
            <w:pPr>
              <w:jc w:val="center"/>
              <w:rPr>
                <w:rFonts w:ascii="Arial" w:hAnsi="Arial" w:cs="Arial"/>
                <w:sz w:val="22"/>
                <w:szCs w:val="22"/>
              </w:rPr>
            </w:pPr>
            <w:r w:rsidRPr="00AD35C4">
              <w:rPr>
                <w:rFonts w:ascii="Arial" w:hAnsi="Arial" w:cs="Arial"/>
                <w:sz w:val="22"/>
                <w:szCs w:val="22"/>
              </w:rPr>
              <w:t>М.П.</w:t>
            </w:r>
          </w:p>
        </w:tc>
        <w:tc>
          <w:tcPr>
            <w:tcW w:w="3782" w:type="dxa"/>
          </w:tcPr>
          <w:p w14:paraId="566170D8" w14:textId="77777777" w:rsidR="003A65E6" w:rsidRPr="00AD35C4" w:rsidRDefault="003A65E6" w:rsidP="00395B0F">
            <w:pPr>
              <w:jc w:val="center"/>
              <w:rPr>
                <w:rFonts w:ascii="Arial" w:hAnsi="Arial" w:cs="Arial"/>
                <w:sz w:val="22"/>
                <w:szCs w:val="22"/>
              </w:rPr>
            </w:pPr>
            <w:r w:rsidRPr="00AD35C4">
              <w:rPr>
                <w:rFonts w:ascii="Arial" w:hAnsi="Arial" w:cs="Arial"/>
                <w:sz w:val="22"/>
                <w:szCs w:val="22"/>
              </w:rPr>
              <w:t>Понуђач:</w:t>
            </w:r>
          </w:p>
        </w:tc>
      </w:tr>
      <w:tr w:rsidR="003A65E6" w:rsidRPr="00AD35C4" w14:paraId="31AC6BAF" w14:textId="77777777">
        <w:trPr>
          <w:jc w:val="center"/>
        </w:trPr>
        <w:tc>
          <w:tcPr>
            <w:tcW w:w="3652" w:type="dxa"/>
            <w:vAlign w:val="center"/>
          </w:tcPr>
          <w:p w14:paraId="05629537" w14:textId="77777777" w:rsidR="003A65E6" w:rsidRPr="00AD35C4" w:rsidRDefault="003A65E6" w:rsidP="00395B0F">
            <w:pPr>
              <w:rPr>
                <w:rFonts w:ascii="Arial" w:hAnsi="Arial" w:cs="Arial"/>
                <w:sz w:val="22"/>
                <w:szCs w:val="22"/>
              </w:rPr>
            </w:pPr>
          </w:p>
        </w:tc>
        <w:tc>
          <w:tcPr>
            <w:tcW w:w="1985" w:type="dxa"/>
            <w:vAlign w:val="center"/>
          </w:tcPr>
          <w:p w14:paraId="320322F1" w14:textId="77777777" w:rsidR="003A65E6" w:rsidRPr="00AD35C4" w:rsidRDefault="003A65E6" w:rsidP="00395B0F">
            <w:pPr>
              <w:jc w:val="both"/>
              <w:rPr>
                <w:rFonts w:ascii="Arial" w:hAnsi="Arial" w:cs="Arial"/>
                <w:sz w:val="22"/>
                <w:szCs w:val="22"/>
              </w:rPr>
            </w:pPr>
          </w:p>
        </w:tc>
        <w:tc>
          <w:tcPr>
            <w:tcW w:w="3782" w:type="dxa"/>
            <w:vAlign w:val="center"/>
          </w:tcPr>
          <w:p w14:paraId="3D6047B9" w14:textId="77777777" w:rsidR="003A65E6" w:rsidRPr="00AD35C4" w:rsidRDefault="003A65E6" w:rsidP="00395B0F">
            <w:pPr>
              <w:jc w:val="both"/>
              <w:rPr>
                <w:rFonts w:ascii="Arial" w:hAnsi="Arial" w:cs="Arial"/>
                <w:sz w:val="22"/>
                <w:szCs w:val="22"/>
              </w:rPr>
            </w:pPr>
          </w:p>
        </w:tc>
      </w:tr>
      <w:tr w:rsidR="003A65E6" w:rsidRPr="00AD35C4" w14:paraId="25BD07A7" w14:textId="77777777">
        <w:trPr>
          <w:jc w:val="center"/>
        </w:trPr>
        <w:tc>
          <w:tcPr>
            <w:tcW w:w="3652" w:type="dxa"/>
            <w:tcBorders>
              <w:bottom w:val="single" w:sz="4" w:space="0" w:color="auto"/>
            </w:tcBorders>
            <w:vAlign w:val="center"/>
          </w:tcPr>
          <w:p w14:paraId="3EABEC7F" w14:textId="77777777" w:rsidR="003A65E6" w:rsidRPr="00AD35C4" w:rsidRDefault="003A65E6" w:rsidP="00395B0F">
            <w:pPr>
              <w:jc w:val="both"/>
              <w:rPr>
                <w:rFonts w:ascii="Arial" w:hAnsi="Arial" w:cs="Arial"/>
                <w:sz w:val="22"/>
                <w:szCs w:val="22"/>
              </w:rPr>
            </w:pPr>
          </w:p>
        </w:tc>
        <w:tc>
          <w:tcPr>
            <w:tcW w:w="1985" w:type="dxa"/>
            <w:vAlign w:val="center"/>
          </w:tcPr>
          <w:p w14:paraId="649C8865" w14:textId="77777777" w:rsidR="003A65E6" w:rsidRPr="00AD35C4" w:rsidRDefault="003A65E6" w:rsidP="00395B0F">
            <w:pPr>
              <w:jc w:val="both"/>
              <w:rPr>
                <w:rFonts w:ascii="Arial" w:hAnsi="Arial" w:cs="Arial"/>
                <w:sz w:val="22"/>
                <w:szCs w:val="22"/>
              </w:rPr>
            </w:pPr>
          </w:p>
        </w:tc>
        <w:tc>
          <w:tcPr>
            <w:tcW w:w="3782" w:type="dxa"/>
            <w:tcBorders>
              <w:bottom w:val="single" w:sz="4" w:space="0" w:color="auto"/>
            </w:tcBorders>
            <w:vAlign w:val="center"/>
          </w:tcPr>
          <w:p w14:paraId="642976BC" w14:textId="77777777" w:rsidR="003A65E6" w:rsidRPr="00AD35C4" w:rsidRDefault="003A65E6" w:rsidP="00395B0F">
            <w:pPr>
              <w:jc w:val="both"/>
              <w:rPr>
                <w:rFonts w:ascii="Arial" w:hAnsi="Arial" w:cs="Arial"/>
                <w:sz w:val="22"/>
                <w:szCs w:val="22"/>
              </w:rPr>
            </w:pPr>
          </w:p>
        </w:tc>
      </w:tr>
    </w:tbl>
    <w:p w14:paraId="5FDB6716" w14:textId="77777777" w:rsidR="003A65E6" w:rsidRPr="00AD35C4" w:rsidRDefault="003A65E6" w:rsidP="00395B0F">
      <w:pPr>
        <w:suppressAutoHyphens w:val="0"/>
        <w:rPr>
          <w:rFonts w:ascii="Arial" w:hAnsi="Arial" w:cs="Arial"/>
          <w:b/>
          <w:bCs/>
          <w:i/>
          <w:iCs/>
          <w:sz w:val="22"/>
          <w:szCs w:val="22"/>
        </w:rPr>
      </w:pPr>
    </w:p>
    <w:p w14:paraId="7F0E9386" w14:textId="77777777" w:rsidR="003A65E6" w:rsidRPr="00AD35C4" w:rsidRDefault="003A65E6" w:rsidP="00395B0F">
      <w:pPr>
        <w:suppressAutoHyphens w:val="0"/>
        <w:rPr>
          <w:rFonts w:ascii="Arial" w:hAnsi="Arial" w:cs="Arial"/>
          <w:b/>
          <w:bCs/>
          <w:i/>
          <w:iCs/>
          <w:sz w:val="22"/>
          <w:szCs w:val="22"/>
        </w:rPr>
      </w:pPr>
    </w:p>
    <w:p w14:paraId="6D3E8865" w14:textId="77777777" w:rsidR="003A65E6" w:rsidRPr="00AD35C4" w:rsidRDefault="003A65E6" w:rsidP="00395B0F">
      <w:pPr>
        <w:suppressAutoHyphens w:val="0"/>
        <w:rPr>
          <w:rFonts w:ascii="Arial" w:hAnsi="Arial" w:cs="Arial"/>
          <w:b/>
          <w:bCs/>
          <w:i/>
          <w:iCs/>
          <w:sz w:val="22"/>
          <w:szCs w:val="22"/>
        </w:rPr>
      </w:pPr>
    </w:p>
    <w:p w14:paraId="13036954" w14:textId="77777777" w:rsidR="003A65E6" w:rsidRPr="00AD35C4" w:rsidRDefault="003A65E6" w:rsidP="00395B0F">
      <w:pPr>
        <w:suppressAutoHyphens w:val="0"/>
        <w:rPr>
          <w:rFonts w:ascii="Arial" w:hAnsi="Arial" w:cs="Arial"/>
          <w:b/>
          <w:bCs/>
          <w:i/>
          <w:iCs/>
          <w:sz w:val="22"/>
          <w:szCs w:val="22"/>
        </w:rPr>
      </w:pPr>
    </w:p>
    <w:p w14:paraId="04EC7EE1" w14:textId="77777777" w:rsidR="003A65E6" w:rsidRPr="00AD35C4" w:rsidRDefault="003A65E6" w:rsidP="00395B0F">
      <w:pPr>
        <w:suppressAutoHyphens w:val="0"/>
        <w:rPr>
          <w:rFonts w:ascii="Arial" w:hAnsi="Arial" w:cs="Arial"/>
          <w:b/>
          <w:bCs/>
          <w:i/>
          <w:iCs/>
          <w:sz w:val="22"/>
          <w:szCs w:val="22"/>
        </w:rPr>
      </w:pPr>
    </w:p>
    <w:p w14:paraId="7FCC3C86" w14:textId="77777777" w:rsidR="00880FB6" w:rsidRPr="00AD35C4" w:rsidRDefault="00880FB6" w:rsidP="00395B0F">
      <w:pPr>
        <w:suppressAutoHyphens w:val="0"/>
        <w:rPr>
          <w:rFonts w:ascii="Arial" w:hAnsi="Arial" w:cs="Arial"/>
          <w:b/>
          <w:bCs/>
          <w:i/>
          <w:iCs/>
          <w:sz w:val="22"/>
          <w:szCs w:val="22"/>
        </w:rPr>
      </w:pPr>
    </w:p>
    <w:p w14:paraId="593AE91F" w14:textId="77777777" w:rsidR="00880FB6" w:rsidRPr="00AD35C4" w:rsidRDefault="00880FB6" w:rsidP="00395B0F">
      <w:pPr>
        <w:suppressAutoHyphens w:val="0"/>
        <w:rPr>
          <w:rFonts w:ascii="Arial" w:hAnsi="Arial" w:cs="Arial"/>
          <w:b/>
          <w:bCs/>
          <w:i/>
          <w:iCs/>
          <w:sz w:val="22"/>
          <w:szCs w:val="22"/>
        </w:rPr>
      </w:pPr>
    </w:p>
    <w:p w14:paraId="440E419F" w14:textId="77777777" w:rsidR="00880FB6" w:rsidRPr="00AD35C4" w:rsidRDefault="00880FB6" w:rsidP="00395B0F">
      <w:pPr>
        <w:suppressAutoHyphens w:val="0"/>
        <w:rPr>
          <w:rFonts w:ascii="Arial" w:hAnsi="Arial" w:cs="Arial"/>
          <w:b/>
          <w:bCs/>
          <w:i/>
          <w:iCs/>
          <w:sz w:val="22"/>
          <w:szCs w:val="22"/>
        </w:rPr>
      </w:pPr>
    </w:p>
    <w:p w14:paraId="71F85829" w14:textId="77777777" w:rsidR="00880FB6" w:rsidRPr="00AD35C4" w:rsidRDefault="00880FB6" w:rsidP="00395B0F">
      <w:pPr>
        <w:suppressAutoHyphens w:val="0"/>
        <w:rPr>
          <w:rFonts w:ascii="Arial" w:hAnsi="Arial" w:cs="Arial"/>
          <w:b/>
          <w:bCs/>
          <w:i/>
          <w:iCs/>
          <w:sz w:val="22"/>
          <w:szCs w:val="22"/>
        </w:rPr>
      </w:pPr>
    </w:p>
    <w:p w14:paraId="5F5B1035" w14:textId="77777777" w:rsidR="003A65E6" w:rsidRPr="00AD35C4" w:rsidRDefault="003A65E6" w:rsidP="00395B0F">
      <w:pPr>
        <w:suppressAutoHyphens w:val="0"/>
        <w:rPr>
          <w:rFonts w:ascii="Arial" w:hAnsi="Arial" w:cs="Arial"/>
          <w:b/>
          <w:bCs/>
          <w:i/>
          <w:iCs/>
          <w:sz w:val="22"/>
          <w:szCs w:val="22"/>
        </w:rPr>
      </w:pPr>
    </w:p>
    <w:p w14:paraId="4389B013" w14:textId="77777777" w:rsidR="003A65E6" w:rsidRPr="00AD35C4" w:rsidRDefault="003A65E6" w:rsidP="008F441E">
      <w:pPr>
        <w:pStyle w:val="Heading2"/>
        <w:jc w:val="right"/>
      </w:pPr>
      <w:bookmarkStart w:id="295" w:name="_Toc430697755"/>
      <w:bookmarkStart w:id="296" w:name="_Toc431391098"/>
      <w:r w:rsidRPr="00AD35C4">
        <w:t>ОБРАЗАЦ 5.</w:t>
      </w:r>
      <w:bookmarkEnd w:id="294"/>
      <w:bookmarkEnd w:id="295"/>
      <w:bookmarkEnd w:id="296"/>
    </w:p>
    <w:p w14:paraId="1434952F" w14:textId="77777777" w:rsidR="003A65E6" w:rsidRPr="00AD35C4" w:rsidRDefault="003A65E6" w:rsidP="00071074">
      <w:pPr>
        <w:jc w:val="right"/>
        <w:rPr>
          <w:rFonts w:ascii="Arial" w:hAnsi="Arial" w:cs="Arial"/>
          <w:b/>
          <w:bCs/>
          <w:i/>
          <w:iCs/>
          <w:sz w:val="22"/>
          <w:szCs w:val="22"/>
        </w:rPr>
      </w:pPr>
    </w:p>
    <w:p w14:paraId="404BDC1B" w14:textId="77777777" w:rsidR="007400E3" w:rsidRPr="00AD35C4" w:rsidRDefault="007400E3" w:rsidP="00071074">
      <w:pPr>
        <w:jc w:val="right"/>
        <w:rPr>
          <w:rFonts w:ascii="Arial" w:hAnsi="Arial" w:cs="Arial"/>
          <w:b/>
          <w:bCs/>
          <w:i/>
          <w:iCs/>
          <w:sz w:val="22"/>
          <w:szCs w:val="22"/>
        </w:rPr>
      </w:pPr>
    </w:p>
    <w:p w14:paraId="3947BBD8" w14:textId="77777777" w:rsidR="003A65E6" w:rsidRPr="00AD35C4" w:rsidRDefault="003A65E6" w:rsidP="008F441E">
      <w:pPr>
        <w:rPr>
          <w:rFonts w:ascii="Arial" w:hAnsi="Arial" w:cs="Arial"/>
          <w:sz w:val="22"/>
          <w:szCs w:val="22"/>
        </w:rPr>
      </w:pPr>
      <w:bookmarkStart w:id="297" w:name="_Toc310433014"/>
      <w:r w:rsidRPr="00AD35C4">
        <w:rPr>
          <w:rStyle w:val="BookTitle"/>
          <w:rFonts w:ascii="Arial" w:hAnsi="Arial" w:cs="Arial"/>
          <w:sz w:val="22"/>
          <w:szCs w:val="22"/>
        </w:rPr>
        <w:t>СТРУКТУРА ЦЕНЕ</w:t>
      </w:r>
      <w:bookmarkEnd w:id="297"/>
    </w:p>
    <w:p w14:paraId="0FFE249D" w14:textId="77777777" w:rsidR="003A65E6" w:rsidRPr="00AD35C4" w:rsidRDefault="003A65E6" w:rsidP="00632728">
      <w:pPr>
        <w:jc w:val="center"/>
        <w:rPr>
          <w:rFonts w:ascii="Arial" w:hAnsi="Arial" w:cs="Arial"/>
          <w:b/>
          <w:bCs/>
          <w:sz w:val="22"/>
          <w:szCs w:val="22"/>
        </w:rPr>
      </w:pPr>
    </w:p>
    <w:p w14:paraId="23CF5807" w14:textId="77777777" w:rsidR="003A65E6" w:rsidRPr="00AD35C4" w:rsidRDefault="003A65E6" w:rsidP="00632728">
      <w:pPr>
        <w:pStyle w:val="BodyText"/>
        <w:rPr>
          <w:rFonts w:ascii="Arial" w:hAnsi="Arial" w:cs="Arial"/>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2791"/>
        <w:gridCol w:w="1980"/>
        <w:gridCol w:w="1980"/>
        <w:gridCol w:w="1980"/>
      </w:tblGrid>
      <w:tr w:rsidR="006229AD" w:rsidRPr="00AD35C4" w14:paraId="583C3665" w14:textId="0AB39DBC" w:rsidTr="00C740EB">
        <w:trPr>
          <w:trHeight w:val="372"/>
        </w:trPr>
        <w:tc>
          <w:tcPr>
            <w:tcW w:w="426" w:type="dxa"/>
          </w:tcPr>
          <w:p w14:paraId="6470D8D6" w14:textId="77777777" w:rsidR="006229AD" w:rsidRPr="00AD35C4" w:rsidRDefault="006229AD" w:rsidP="006229AD">
            <w:pPr>
              <w:pStyle w:val="ListParagraph"/>
              <w:tabs>
                <w:tab w:val="left" w:pos="360"/>
              </w:tabs>
              <w:spacing w:after="60"/>
              <w:ind w:left="390"/>
              <w:rPr>
                <w:rFonts w:ascii="Arial" w:hAnsi="Arial" w:cs="Arial"/>
                <w:b/>
              </w:rPr>
            </w:pPr>
          </w:p>
        </w:tc>
        <w:tc>
          <w:tcPr>
            <w:tcW w:w="2791" w:type="dxa"/>
            <w:vAlign w:val="center"/>
          </w:tcPr>
          <w:p w14:paraId="583B70D8" w14:textId="78644740" w:rsidR="006229AD" w:rsidRPr="00AD35C4" w:rsidRDefault="006229AD" w:rsidP="006229AD">
            <w:pPr>
              <w:tabs>
                <w:tab w:val="left" w:pos="360"/>
              </w:tabs>
              <w:spacing w:after="60"/>
              <w:jc w:val="center"/>
              <w:rPr>
                <w:rFonts w:ascii="Arial" w:hAnsi="Arial" w:cs="Arial"/>
                <w:b/>
                <w:sz w:val="22"/>
                <w:szCs w:val="22"/>
                <w:lang w:val="sr-Cyrl-RS"/>
              </w:rPr>
            </w:pPr>
            <w:r w:rsidRPr="00AD35C4">
              <w:rPr>
                <w:rFonts w:ascii="Arial" w:hAnsi="Arial" w:cs="Arial"/>
                <w:b/>
                <w:sz w:val="22"/>
                <w:szCs w:val="22"/>
              </w:rPr>
              <w:t>Опис</w:t>
            </w:r>
            <w:r w:rsidRPr="00AD35C4">
              <w:rPr>
                <w:rFonts w:ascii="Arial" w:hAnsi="Arial" w:cs="Arial"/>
                <w:b/>
                <w:sz w:val="22"/>
                <w:szCs w:val="22"/>
                <w:lang w:val="sr-Cyrl-RS"/>
              </w:rPr>
              <w:t xml:space="preserve"> услуге</w:t>
            </w:r>
          </w:p>
        </w:tc>
        <w:tc>
          <w:tcPr>
            <w:tcW w:w="1980" w:type="dxa"/>
            <w:vAlign w:val="center"/>
          </w:tcPr>
          <w:p w14:paraId="5C40CC50" w14:textId="77777777" w:rsidR="006229AD" w:rsidRPr="00AD35C4" w:rsidRDefault="006229AD" w:rsidP="006229AD">
            <w:pPr>
              <w:tabs>
                <w:tab w:val="left" w:pos="360"/>
              </w:tabs>
              <w:spacing w:after="60"/>
              <w:jc w:val="center"/>
              <w:rPr>
                <w:rFonts w:ascii="Arial" w:hAnsi="Arial" w:cs="Arial"/>
                <w:b/>
                <w:sz w:val="22"/>
                <w:szCs w:val="22"/>
              </w:rPr>
            </w:pPr>
          </w:p>
          <w:p w14:paraId="3CEB030D" w14:textId="77777777" w:rsidR="006229AD" w:rsidRPr="00AD35C4" w:rsidRDefault="006229AD" w:rsidP="006229AD">
            <w:pPr>
              <w:tabs>
                <w:tab w:val="left" w:pos="360"/>
              </w:tabs>
              <w:spacing w:after="60"/>
              <w:jc w:val="center"/>
              <w:rPr>
                <w:rFonts w:ascii="Arial" w:hAnsi="Arial" w:cs="Arial"/>
                <w:b/>
                <w:sz w:val="22"/>
                <w:szCs w:val="22"/>
              </w:rPr>
            </w:pPr>
            <w:r w:rsidRPr="00AD35C4">
              <w:rPr>
                <w:rFonts w:ascii="Arial" w:hAnsi="Arial" w:cs="Arial"/>
                <w:b/>
                <w:sz w:val="22"/>
                <w:szCs w:val="22"/>
              </w:rPr>
              <w:t xml:space="preserve">Цена </w:t>
            </w:r>
          </w:p>
          <w:p w14:paraId="1EE0CDC3" w14:textId="4DCACE97" w:rsidR="006229AD" w:rsidRPr="00AD35C4" w:rsidRDefault="006229AD" w:rsidP="006229AD">
            <w:pPr>
              <w:tabs>
                <w:tab w:val="left" w:pos="360"/>
              </w:tabs>
              <w:spacing w:after="60"/>
              <w:jc w:val="center"/>
              <w:rPr>
                <w:rFonts w:ascii="Arial" w:hAnsi="Arial" w:cs="Arial"/>
                <w:b/>
                <w:sz w:val="22"/>
                <w:szCs w:val="22"/>
                <w:lang w:val="sr-Cyrl-RS"/>
              </w:rPr>
            </w:pPr>
            <w:r w:rsidRPr="00AD35C4">
              <w:rPr>
                <w:rFonts w:ascii="Arial" w:hAnsi="Arial" w:cs="Arial"/>
                <w:b/>
                <w:sz w:val="22"/>
                <w:szCs w:val="22"/>
                <w:lang w:val="sr-Cyrl-RS"/>
              </w:rPr>
              <w:t xml:space="preserve">(динара </w:t>
            </w:r>
            <w:r w:rsidRPr="00AD35C4">
              <w:rPr>
                <w:rFonts w:ascii="Arial" w:hAnsi="Arial" w:cs="Arial"/>
                <w:b/>
                <w:sz w:val="22"/>
                <w:szCs w:val="22"/>
              </w:rPr>
              <w:t>без ПДВ</w:t>
            </w:r>
            <w:r w:rsidRPr="00AD35C4">
              <w:rPr>
                <w:rFonts w:ascii="Arial" w:hAnsi="Arial" w:cs="Arial"/>
                <w:b/>
                <w:sz w:val="22"/>
                <w:szCs w:val="22"/>
                <w:lang w:val="sr-Cyrl-RS"/>
              </w:rPr>
              <w:t>-а )</w:t>
            </w:r>
          </w:p>
          <w:p w14:paraId="6A098F45" w14:textId="77777777" w:rsidR="006229AD" w:rsidRPr="00AD35C4" w:rsidRDefault="006229AD" w:rsidP="006229AD">
            <w:pPr>
              <w:tabs>
                <w:tab w:val="left" w:pos="360"/>
              </w:tabs>
              <w:spacing w:after="60"/>
              <w:jc w:val="center"/>
              <w:rPr>
                <w:rFonts w:ascii="Arial" w:hAnsi="Arial" w:cs="Arial"/>
                <w:b/>
                <w:sz w:val="22"/>
                <w:szCs w:val="22"/>
              </w:rPr>
            </w:pPr>
          </w:p>
        </w:tc>
        <w:tc>
          <w:tcPr>
            <w:tcW w:w="1980" w:type="dxa"/>
            <w:vAlign w:val="center"/>
          </w:tcPr>
          <w:p w14:paraId="7B64E5E8" w14:textId="38492B29" w:rsidR="006229AD" w:rsidRPr="00AD35C4" w:rsidRDefault="006229AD" w:rsidP="006229AD">
            <w:pPr>
              <w:tabs>
                <w:tab w:val="left" w:pos="360"/>
              </w:tabs>
              <w:spacing w:after="60"/>
              <w:jc w:val="center"/>
              <w:rPr>
                <w:rFonts w:ascii="Arial" w:hAnsi="Arial" w:cs="Arial"/>
                <w:b/>
                <w:sz w:val="22"/>
                <w:szCs w:val="22"/>
              </w:rPr>
            </w:pPr>
          </w:p>
          <w:p w14:paraId="68D4F482" w14:textId="3B013493" w:rsidR="006229AD" w:rsidRPr="00AD35C4" w:rsidRDefault="006229AD" w:rsidP="006229AD">
            <w:pPr>
              <w:tabs>
                <w:tab w:val="left" w:pos="360"/>
              </w:tabs>
              <w:spacing w:after="60"/>
              <w:jc w:val="center"/>
              <w:rPr>
                <w:rFonts w:ascii="Arial" w:hAnsi="Arial" w:cs="Arial"/>
                <w:b/>
                <w:sz w:val="22"/>
                <w:szCs w:val="22"/>
                <w:lang w:val="sr-Cyrl-RS"/>
              </w:rPr>
            </w:pPr>
            <w:r w:rsidRPr="00AD35C4">
              <w:rPr>
                <w:rFonts w:ascii="Arial" w:hAnsi="Arial" w:cs="Arial"/>
                <w:b/>
                <w:sz w:val="22"/>
                <w:szCs w:val="22"/>
                <w:lang w:val="sr-Cyrl-RS"/>
              </w:rPr>
              <w:t>ПДВ</w:t>
            </w:r>
          </w:p>
          <w:p w14:paraId="4CB5098D" w14:textId="77777777" w:rsidR="006229AD" w:rsidRPr="00AD35C4" w:rsidRDefault="006229AD" w:rsidP="006229AD">
            <w:pPr>
              <w:tabs>
                <w:tab w:val="left" w:pos="360"/>
              </w:tabs>
              <w:spacing w:after="60"/>
              <w:jc w:val="center"/>
              <w:rPr>
                <w:rFonts w:ascii="Arial" w:hAnsi="Arial" w:cs="Arial"/>
                <w:b/>
                <w:sz w:val="22"/>
                <w:szCs w:val="22"/>
              </w:rPr>
            </w:pPr>
          </w:p>
        </w:tc>
        <w:tc>
          <w:tcPr>
            <w:tcW w:w="1980" w:type="dxa"/>
            <w:vAlign w:val="center"/>
          </w:tcPr>
          <w:p w14:paraId="2FE96A52" w14:textId="77777777" w:rsidR="006229AD" w:rsidRPr="00AD35C4" w:rsidRDefault="006229AD" w:rsidP="006229AD">
            <w:pPr>
              <w:tabs>
                <w:tab w:val="left" w:pos="360"/>
              </w:tabs>
              <w:spacing w:after="60"/>
              <w:jc w:val="center"/>
              <w:rPr>
                <w:rFonts w:ascii="Arial" w:hAnsi="Arial" w:cs="Arial"/>
                <w:b/>
                <w:sz w:val="22"/>
                <w:szCs w:val="22"/>
              </w:rPr>
            </w:pPr>
          </w:p>
          <w:p w14:paraId="28A0A867" w14:textId="77777777" w:rsidR="006229AD" w:rsidRPr="00AD35C4" w:rsidRDefault="006229AD" w:rsidP="006229AD">
            <w:pPr>
              <w:tabs>
                <w:tab w:val="left" w:pos="360"/>
              </w:tabs>
              <w:spacing w:after="60"/>
              <w:jc w:val="center"/>
              <w:rPr>
                <w:rFonts w:ascii="Arial" w:hAnsi="Arial" w:cs="Arial"/>
                <w:b/>
                <w:sz w:val="22"/>
                <w:szCs w:val="22"/>
              </w:rPr>
            </w:pPr>
            <w:r w:rsidRPr="00AD35C4">
              <w:rPr>
                <w:rFonts w:ascii="Arial" w:hAnsi="Arial" w:cs="Arial"/>
                <w:b/>
                <w:sz w:val="22"/>
                <w:szCs w:val="22"/>
              </w:rPr>
              <w:t xml:space="preserve">Цена </w:t>
            </w:r>
          </w:p>
          <w:p w14:paraId="36693E60" w14:textId="77777777" w:rsidR="006229AD" w:rsidRPr="00AD35C4" w:rsidRDefault="006229AD" w:rsidP="006229AD">
            <w:pPr>
              <w:tabs>
                <w:tab w:val="left" w:pos="360"/>
              </w:tabs>
              <w:spacing w:after="60"/>
              <w:jc w:val="center"/>
              <w:rPr>
                <w:rFonts w:ascii="Arial" w:hAnsi="Arial" w:cs="Arial"/>
                <w:b/>
                <w:sz w:val="22"/>
                <w:szCs w:val="22"/>
                <w:lang w:val="sr-Cyrl-RS"/>
              </w:rPr>
            </w:pPr>
            <w:r w:rsidRPr="00AD35C4">
              <w:rPr>
                <w:rFonts w:ascii="Arial" w:hAnsi="Arial" w:cs="Arial"/>
                <w:b/>
                <w:sz w:val="22"/>
                <w:szCs w:val="22"/>
                <w:lang w:val="sr-Cyrl-RS"/>
              </w:rPr>
              <w:t>(динара са</w:t>
            </w:r>
            <w:r w:rsidRPr="00AD35C4">
              <w:rPr>
                <w:rFonts w:ascii="Arial" w:hAnsi="Arial" w:cs="Arial"/>
                <w:b/>
                <w:sz w:val="22"/>
                <w:szCs w:val="22"/>
              </w:rPr>
              <w:t xml:space="preserve"> ПДВ</w:t>
            </w:r>
            <w:r w:rsidRPr="00AD35C4">
              <w:rPr>
                <w:rFonts w:ascii="Arial" w:hAnsi="Arial" w:cs="Arial"/>
                <w:b/>
                <w:sz w:val="22"/>
                <w:szCs w:val="22"/>
                <w:lang w:val="sr-Cyrl-RS"/>
              </w:rPr>
              <w:t>-ом )</w:t>
            </w:r>
          </w:p>
          <w:p w14:paraId="27B6DC30" w14:textId="77777777" w:rsidR="006229AD" w:rsidRPr="00AD35C4" w:rsidRDefault="006229AD" w:rsidP="006229AD">
            <w:pPr>
              <w:tabs>
                <w:tab w:val="left" w:pos="360"/>
              </w:tabs>
              <w:spacing w:after="60"/>
              <w:jc w:val="center"/>
              <w:rPr>
                <w:rFonts w:ascii="Arial" w:hAnsi="Arial" w:cs="Arial"/>
                <w:b/>
                <w:sz w:val="22"/>
                <w:szCs w:val="22"/>
              </w:rPr>
            </w:pPr>
          </w:p>
        </w:tc>
      </w:tr>
      <w:tr w:rsidR="006229AD" w:rsidRPr="00AD35C4" w14:paraId="1A3E852A" w14:textId="2D29DB54" w:rsidTr="00C740EB">
        <w:trPr>
          <w:trHeight w:val="372"/>
        </w:trPr>
        <w:tc>
          <w:tcPr>
            <w:tcW w:w="426" w:type="dxa"/>
          </w:tcPr>
          <w:p w14:paraId="708FB7C1" w14:textId="77777777" w:rsidR="006229AD" w:rsidRPr="00AD35C4" w:rsidRDefault="006229AD" w:rsidP="006229AD">
            <w:pPr>
              <w:tabs>
                <w:tab w:val="left" w:pos="360"/>
              </w:tabs>
              <w:spacing w:after="60"/>
              <w:rPr>
                <w:rFonts w:ascii="Arial" w:hAnsi="Arial" w:cs="Arial"/>
                <w:lang w:val="sr-Cyrl-RS"/>
              </w:rPr>
            </w:pPr>
          </w:p>
          <w:p w14:paraId="18FFA82C" w14:textId="7D16D8FF" w:rsidR="006229AD" w:rsidRPr="00AD35C4" w:rsidRDefault="006229AD" w:rsidP="006229AD">
            <w:pPr>
              <w:tabs>
                <w:tab w:val="left" w:pos="360"/>
              </w:tabs>
              <w:spacing w:after="60"/>
              <w:rPr>
                <w:rFonts w:ascii="Arial" w:hAnsi="Arial" w:cs="Arial"/>
                <w:lang w:val="sr-Cyrl-RS"/>
              </w:rPr>
            </w:pPr>
            <w:r w:rsidRPr="00AD35C4">
              <w:rPr>
                <w:rFonts w:ascii="Arial" w:hAnsi="Arial" w:cs="Arial"/>
                <w:lang w:val="sr-Cyrl-RS"/>
              </w:rPr>
              <w:t>1</w:t>
            </w:r>
          </w:p>
        </w:tc>
        <w:tc>
          <w:tcPr>
            <w:tcW w:w="2791" w:type="dxa"/>
            <w:vAlign w:val="center"/>
          </w:tcPr>
          <w:p w14:paraId="22E34D8B" w14:textId="75EC6CF8" w:rsidR="006229AD" w:rsidRPr="00AD35C4" w:rsidRDefault="006229AD" w:rsidP="00CF2CC8">
            <w:pPr>
              <w:tabs>
                <w:tab w:val="left" w:pos="360"/>
              </w:tabs>
              <w:spacing w:after="60"/>
              <w:rPr>
                <w:rFonts w:ascii="Arial" w:hAnsi="Arial" w:cs="Arial"/>
                <w:sz w:val="22"/>
                <w:szCs w:val="22"/>
                <w:lang w:val="sr-Cyrl-RS"/>
              </w:rPr>
            </w:pPr>
            <w:r w:rsidRPr="00AD35C4">
              <w:rPr>
                <w:rFonts w:ascii="Arial" w:hAnsi="Arial" w:cs="Arial"/>
                <w:sz w:val="22"/>
                <w:szCs w:val="22"/>
                <w:lang w:val="sr-Cyrl-RS"/>
              </w:rPr>
              <w:t xml:space="preserve">Израда </w:t>
            </w:r>
            <w:r w:rsidR="00CF2CC8" w:rsidRPr="00AD35C4">
              <w:rPr>
                <w:rFonts w:ascii="Arial" w:hAnsi="Arial" w:cs="Arial"/>
                <w:sz w:val="22"/>
                <w:szCs w:val="22"/>
                <w:lang w:val="sr-Cyrl-RS"/>
              </w:rPr>
              <w:t>с</w:t>
            </w:r>
            <w:r w:rsidRPr="00AD35C4">
              <w:rPr>
                <w:rFonts w:ascii="Arial" w:hAnsi="Arial" w:cs="Arial"/>
                <w:sz w:val="22"/>
                <w:szCs w:val="22"/>
                <w:lang w:val="sr-Cyrl-RS"/>
              </w:rPr>
              <w:t>тудије “</w:t>
            </w:r>
            <w:r w:rsidR="00CF2CC8" w:rsidRPr="00AD35C4">
              <w:rPr>
                <w:rFonts w:ascii="Arial" w:hAnsi="Arial" w:cs="Arial"/>
                <w:sz w:val="22"/>
                <w:szCs w:val="22"/>
                <w:lang w:val="sr-Cyrl-RS"/>
              </w:rPr>
              <w:t>“Перспективни развој ДЕЕС у Електросрбија Краљево (АР,ЈА,ЧА)“</w:t>
            </w:r>
          </w:p>
        </w:tc>
        <w:tc>
          <w:tcPr>
            <w:tcW w:w="1980" w:type="dxa"/>
            <w:vAlign w:val="center"/>
          </w:tcPr>
          <w:p w14:paraId="69035C95" w14:textId="77777777" w:rsidR="006229AD" w:rsidRPr="00AD35C4" w:rsidRDefault="006229AD" w:rsidP="006229AD">
            <w:pPr>
              <w:tabs>
                <w:tab w:val="left" w:pos="360"/>
              </w:tabs>
              <w:spacing w:after="60"/>
              <w:rPr>
                <w:rFonts w:ascii="Arial" w:hAnsi="Arial" w:cs="Arial"/>
                <w:sz w:val="22"/>
                <w:szCs w:val="22"/>
                <w:lang w:val="sr-Latn-CS"/>
              </w:rPr>
            </w:pPr>
          </w:p>
        </w:tc>
        <w:tc>
          <w:tcPr>
            <w:tcW w:w="1980" w:type="dxa"/>
            <w:vAlign w:val="center"/>
          </w:tcPr>
          <w:p w14:paraId="052291C2" w14:textId="0BCA3FEF" w:rsidR="006229AD" w:rsidRPr="00AD35C4" w:rsidRDefault="006229AD" w:rsidP="006229AD">
            <w:pPr>
              <w:tabs>
                <w:tab w:val="left" w:pos="360"/>
              </w:tabs>
              <w:spacing w:after="60"/>
              <w:rPr>
                <w:rFonts w:ascii="Arial" w:hAnsi="Arial" w:cs="Arial"/>
                <w:sz w:val="22"/>
                <w:szCs w:val="22"/>
                <w:lang w:val="sr-Latn-CS"/>
              </w:rPr>
            </w:pPr>
          </w:p>
        </w:tc>
        <w:tc>
          <w:tcPr>
            <w:tcW w:w="1980" w:type="dxa"/>
            <w:vAlign w:val="center"/>
          </w:tcPr>
          <w:p w14:paraId="39D000B4" w14:textId="77777777" w:rsidR="006229AD" w:rsidRPr="00AD35C4" w:rsidRDefault="006229AD" w:rsidP="006229AD">
            <w:pPr>
              <w:tabs>
                <w:tab w:val="left" w:pos="360"/>
              </w:tabs>
              <w:spacing w:after="60"/>
              <w:rPr>
                <w:rFonts w:ascii="Arial" w:hAnsi="Arial" w:cs="Arial"/>
                <w:sz w:val="22"/>
                <w:szCs w:val="22"/>
                <w:lang w:val="sr-Latn-CS"/>
              </w:rPr>
            </w:pPr>
          </w:p>
        </w:tc>
      </w:tr>
    </w:tbl>
    <w:p w14:paraId="72F90826" w14:textId="77777777" w:rsidR="007400E3" w:rsidRPr="00AD35C4" w:rsidRDefault="007400E3" w:rsidP="00632728">
      <w:pPr>
        <w:pStyle w:val="BodyText"/>
        <w:rPr>
          <w:rFonts w:ascii="Arial" w:hAnsi="Arial" w:cs="Arial"/>
          <w:b/>
          <w:bCs/>
          <w:sz w:val="22"/>
          <w:szCs w:val="22"/>
        </w:rPr>
      </w:pPr>
    </w:p>
    <w:p w14:paraId="56BA985C" w14:textId="77777777" w:rsidR="007400E3" w:rsidRPr="00AD35C4" w:rsidRDefault="007400E3" w:rsidP="00632728">
      <w:pPr>
        <w:pStyle w:val="BodyText"/>
        <w:rPr>
          <w:rFonts w:ascii="Arial" w:hAnsi="Arial" w:cs="Arial"/>
          <w:b/>
          <w:bCs/>
          <w:sz w:val="22"/>
          <w:szCs w:val="22"/>
        </w:rPr>
      </w:pPr>
    </w:p>
    <w:p w14:paraId="7C33A01D" w14:textId="77777777" w:rsidR="007E2E30" w:rsidRPr="00AD35C4" w:rsidRDefault="007E2E30" w:rsidP="00632728">
      <w:pPr>
        <w:pStyle w:val="BodyText"/>
        <w:rPr>
          <w:rFonts w:ascii="Arial" w:hAnsi="Arial" w:cs="Arial"/>
          <w:b/>
          <w:bCs/>
          <w:sz w:val="22"/>
          <w:szCs w:val="22"/>
        </w:rPr>
      </w:pPr>
    </w:p>
    <w:p w14:paraId="63926C5F" w14:textId="77777777" w:rsidR="007E2E30" w:rsidRPr="00AD35C4" w:rsidRDefault="007E2E30" w:rsidP="00632728">
      <w:pPr>
        <w:pStyle w:val="BodyText"/>
        <w:rPr>
          <w:rFonts w:ascii="Arial" w:hAnsi="Arial" w:cs="Arial"/>
          <w:b/>
          <w:bCs/>
          <w:sz w:val="22"/>
          <w:szCs w:val="22"/>
        </w:rPr>
      </w:pPr>
    </w:p>
    <w:p w14:paraId="035471D3" w14:textId="77777777" w:rsidR="007E2E30" w:rsidRPr="00AD35C4" w:rsidRDefault="007E2E30" w:rsidP="00632728">
      <w:pPr>
        <w:pStyle w:val="BodyText"/>
        <w:rPr>
          <w:rFonts w:ascii="Arial" w:hAnsi="Arial" w:cs="Arial"/>
          <w:b/>
          <w:bCs/>
          <w:sz w:val="22"/>
          <w:szCs w:val="22"/>
        </w:rPr>
      </w:pPr>
    </w:p>
    <w:p w14:paraId="4F73D351" w14:textId="77777777" w:rsidR="007400E3" w:rsidRPr="00AD35C4" w:rsidRDefault="007400E3" w:rsidP="00632728">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3A65E6" w:rsidRPr="00AD35C4" w14:paraId="2E69186F" w14:textId="77777777" w:rsidTr="00364D0E">
        <w:trPr>
          <w:jc w:val="center"/>
        </w:trPr>
        <w:tc>
          <w:tcPr>
            <w:tcW w:w="3598" w:type="dxa"/>
          </w:tcPr>
          <w:p w14:paraId="297EB8B9" w14:textId="77777777" w:rsidR="003A65E6" w:rsidRPr="00AD35C4" w:rsidRDefault="003A65E6" w:rsidP="00395B0F">
            <w:pPr>
              <w:jc w:val="center"/>
              <w:rPr>
                <w:rFonts w:ascii="Arial" w:hAnsi="Arial" w:cs="Arial"/>
                <w:sz w:val="22"/>
                <w:szCs w:val="22"/>
              </w:rPr>
            </w:pPr>
            <w:r w:rsidRPr="00AD35C4">
              <w:rPr>
                <w:rFonts w:ascii="Arial" w:hAnsi="Arial" w:cs="Arial"/>
                <w:sz w:val="22"/>
                <w:szCs w:val="22"/>
              </w:rPr>
              <w:t>Датум:</w:t>
            </w:r>
          </w:p>
        </w:tc>
        <w:tc>
          <w:tcPr>
            <w:tcW w:w="1959" w:type="dxa"/>
          </w:tcPr>
          <w:p w14:paraId="7D815311" w14:textId="77777777" w:rsidR="003A65E6" w:rsidRPr="00AD35C4" w:rsidRDefault="003A65E6" w:rsidP="00395B0F">
            <w:pPr>
              <w:jc w:val="center"/>
              <w:rPr>
                <w:rFonts w:ascii="Arial" w:hAnsi="Arial" w:cs="Arial"/>
                <w:sz w:val="22"/>
                <w:szCs w:val="22"/>
              </w:rPr>
            </w:pPr>
            <w:r w:rsidRPr="00AD35C4">
              <w:rPr>
                <w:rFonts w:ascii="Arial" w:hAnsi="Arial" w:cs="Arial"/>
                <w:sz w:val="22"/>
                <w:szCs w:val="22"/>
              </w:rPr>
              <w:t>М.П.</w:t>
            </w:r>
          </w:p>
        </w:tc>
        <w:tc>
          <w:tcPr>
            <w:tcW w:w="3730" w:type="dxa"/>
          </w:tcPr>
          <w:p w14:paraId="655CA66A" w14:textId="77777777" w:rsidR="003A65E6" w:rsidRPr="00AD35C4" w:rsidRDefault="003A65E6" w:rsidP="00395B0F">
            <w:pPr>
              <w:jc w:val="center"/>
              <w:rPr>
                <w:rFonts w:ascii="Arial" w:hAnsi="Arial" w:cs="Arial"/>
                <w:sz w:val="22"/>
                <w:szCs w:val="22"/>
              </w:rPr>
            </w:pPr>
            <w:r w:rsidRPr="00AD35C4">
              <w:rPr>
                <w:rFonts w:ascii="Arial" w:hAnsi="Arial" w:cs="Arial"/>
                <w:sz w:val="22"/>
                <w:szCs w:val="22"/>
              </w:rPr>
              <w:t>Понуђач:</w:t>
            </w:r>
          </w:p>
        </w:tc>
      </w:tr>
      <w:tr w:rsidR="003A65E6" w:rsidRPr="00AD35C4" w14:paraId="74FDB9BA" w14:textId="77777777" w:rsidTr="00364D0E">
        <w:trPr>
          <w:jc w:val="center"/>
        </w:trPr>
        <w:tc>
          <w:tcPr>
            <w:tcW w:w="3598" w:type="dxa"/>
            <w:tcBorders>
              <w:bottom w:val="single" w:sz="4" w:space="0" w:color="auto"/>
            </w:tcBorders>
            <w:vAlign w:val="center"/>
          </w:tcPr>
          <w:p w14:paraId="10DB31B2" w14:textId="77777777" w:rsidR="003A65E6" w:rsidRPr="00AD35C4" w:rsidRDefault="003A65E6" w:rsidP="00395B0F">
            <w:pPr>
              <w:jc w:val="both"/>
              <w:rPr>
                <w:rFonts w:ascii="Arial" w:hAnsi="Arial" w:cs="Arial"/>
                <w:sz w:val="22"/>
                <w:szCs w:val="22"/>
              </w:rPr>
            </w:pPr>
          </w:p>
        </w:tc>
        <w:tc>
          <w:tcPr>
            <w:tcW w:w="1959" w:type="dxa"/>
            <w:vAlign w:val="center"/>
          </w:tcPr>
          <w:p w14:paraId="440E2533" w14:textId="77777777" w:rsidR="003A65E6" w:rsidRPr="00AD35C4" w:rsidRDefault="003A65E6" w:rsidP="00395B0F">
            <w:pPr>
              <w:jc w:val="both"/>
              <w:rPr>
                <w:rFonts w:ascii="Arial" w:hAnsi="Arial" w:cs="Arial"/>
                <w:sz w:val="22"/>
                <w:szCs w:val="22"/>
              </w:rPr>
            </w:pPr>
          </w:p>
        </w:tc>
        <w:tc>
          <w:tcPr>
            <w:tcW w:w="3730" w:type="dxa"/>
            <w:tcBorders>
              <w:bottom w:val="single" w:sz="4" w:space="0" w:color="auto"/>
            </w:tcBorders>
            <w:vAlign w:val="center"/>
          </w:tcPr>
          <w:p w14:paraId="6DB5DD75" w14:textId="77777777" w:rsidR="003A65E6" w:rsidRPr="00AD35C4" w:rsidRDefault="003A65E6" w:rsidP="00395B0F">
            <w:pPr>
              <w:jc w:val="both"/>
              <w:rPr>
                <w:rFonts w:ascii="Arial" w:hAnsi="Arial" w:cs="Arial"/>
                <w:sz w:val="22"/>
                <w:szCs w:val="22"/>
              </w:rPr>
            </w:pPr>
          </w:p>
        </w:tc>
      </w:tr>
    </w:tbl>
    <w:p w14:paraId="44CB07E3" w14:textId="77777777" w:rsidR="00F80D70" w:rsidRPr="00AD35C4" w:rsidRDefault="00F80D70" w:rsidP="00395B0F">
      <w:pPr>
        <w:tabs>
          <w:tab w:val="left" w:pos="1695"/>
        </w:tabs>
        <w:rPr>
          <w:rFonts w:ascii="Arial" w:hAnsi="Arial" w:cs="Arial"/>
          <w:b/>
          <w:bCs/>
          <w:i/>
          <w:iCs/>
          <w:sz w:val="22"/>
          <w:szCs w:val="22"/>
        </w:rPr>
      </w:pPr>
    </w:p>
    <w:p w14:paraId="3BFA57EC" w14:textId="77777777" w:rsidR="00810EFB" w:rsidRPr="00AD35C4" w:rsidRDefault="00810EFB" w:rsidP="00395B0F">
      <w:pPr>
        <w:tabs>
          <w:tab w:val="left" w:pos="1695"/>
        </w:tabs>
        <w:rPr>
          <w:rFonts w:ascii="Arial" w:hAnsi="Arial" w:cs="Arial"/>
          <w:b/>
          <w:bCs/>
          <w:i/>
          <w:iCs/>
          <w:sz w:val="22"/>
          <w:szCs w:val="22"/>
          <w:lang w:val="sr-Latn-CS"/>
        </w:rPr>
      </w:pPr>
    </w:p>
    <w:p w14:paraId="0E0BC504" w14:textId="77777777" w:rsidR="007400E3" w:rsidRPr="00AD35C4" w:rsidRDefault="007400E3" w:rsidP="00395B0F">
      <w:pPr>
        <w:tabs>
          <w:tab w:val="left" w:pos="1695"/>
        </w:tabs>
        <w:rPr>
          <w:rFonts w:ascii="Arial" w:hAnsi="Arial" w:cs="Arial"/>
          <w:b/>
          <w:bCs/>
          <w:i/>
          <w:iCs/>
          <w:sz w:val="22"/>
          <w:szCs w:val="22"/>
        </w:rPr>
      </w:pPr>
    </w:p>
    <w:p w14:paraId="7491DA7B" w14:textId="77777777" w:rsidR="007400E3" w:rsidRPr="00AD35C4" w:rsidRDefault="007400E3" w:rsidP="00395B0F">
      <w:pPr>
        <w:tabs>
          <w:tab w:val="left" w:pos="1695"/>
        </w:tabs>
        <w:rPr>
          <w:rFonts w:ascii="Arial" w:hAnsi="Arial" w:cs="Arial"/>
          <w:b/>
          <w:bCs/>
          <w:i/>
          <w:iCs/>
          <w:sz w:val="22"/>
          <w:szCs w:val="22"/>
        </w:rPr>
      </w:pPr>
    </w:p>
    <w:p w14:paraId="1A778B16" w14:textId="77777777" w:rsidR="007400E3" w:rsidRPr="00AD35C4" w:rsidRDefault="007400E3" w:rsidP="00395B0F">
      <w:pPr>
        <w:tabs>
          <w:tab w:val="left" w:pos="1695"/>
        </w:tabs>
        <w:rPr>
          <w:rFonts w:ascii="Arial" w:hAnsi="Arial" w:cs="Arial"/>
          <w:b/>
          <w:bCs/>
          <w:i/>
          <w:iCs/>
          <w:sz w:val="22"/>
          <w:szCs w:val="22"/>
        </w:rPr>
      </w:pPr>
    </w:p>
    <w:p w14:paraId="771F7BC4" w14:textId="77777777" w:rsidR="007400E3" w:rsidRPr="00AD35C4" w:rsidRDefault="003A65E6" w:rsidP="00395B0F">
      <w:pPr>
        <w:tabs>
          <w:tab w:val="left" w:pos="1695"/>
        </w:tabs>
        <w:rPr>
          <w:rFonts w:ascii="Arial" w:hAnsi="Arial" w:cs="Arial"/>
          <w:sz w:val="22"/>
          <w:szCs w:val="22"/>
        </w:rPr>
      </w:pPr>
      <w:r w:rsidRPr="00AD35C4">
        <w:rPr>
          <w:rFonts w:ascii="Arial" w:hAnsi="Arial" w:cs="Arial"/>
          <w:b/>
          <w:bCs/>
          <w:i/>
          <w:iCs/>
          <w:sz w:val="22"/>
          <w:szCs w:val="22"/>
        </w:rPr>
        <w:t>Упутство</w:t>
      </w:r>
      <w:r w:rsidRPr="00AD35C4">
        <w:rPr>
          <w:rFonts w:ascii="Arial" w:hAnsi="Arial" w:cs="Arial"/>
          <w:i/>
          <w:iCs/>
          <w:sz w:val="22"/>
          <w:szCs w:val="22"/>
        </w:rPr>
        <w:t>:</w:t>
      </w:r>
      <w:r w:rsidR="00F80D70" w:rsidRPr="00AD35C4">
        <w:rPr>
          <w:rFonts w:ascii="Arial" w:hAnsi="Arial" w:cs="Arial"/>
          <w:i/>
          <w:iCs/>
          <w:sz w:val="22"/>
          <w:szCs w:val="22"/>
        </w:rPr>
        <w:t xml:space="preserve"> </w:t>
      </w:r>
      <w:r w:rsidRPr="00AD35C4">
        <w:rPr>
          <w:rFonts w:ascii="Arial" w:hAnsi="Arial" w:cs="Arial"/>
          <w:sz w:val="22"/>
          <w:szCs w:val="22"/>
        </w:rPr>
        <w:t xml:space="preserve">Понуђач јасно и недвосмислено уноси све тражене податке у Образац структура цене. </w:t>
      </w:r>
    </w:p>
    <w:p w14:paraId="0DDC17ED" w14:textId="7EAB3AB6" w:rsidR="007400E3" w:rsidRPr="00AD35C4" w:rsidRDefault="0001504F">
      <w:pPr>
        <w:suppressAutoHyphens w:val="0"/>
        <w:rPr>
          <w:rFonts w:ascii="Arial" w:hAnsi="Arial" w:cs="Arial"/>
          <w:sz w:val="22"/>
          <w:szCs w:val="22"/>
        </w:rPr>
      </w:pPr>
      <w:r w:rsidRPr="00AD35C4">
        <w:rPr>
          <w:rFonts w:ascii="Arial" w:hAnsi="Arial" w:cs="Arial"/>
          <w:sz w:val="22"/>
          <w:szCs w:val="22"/>
        </w:rPr>
        <w:tab/>
      </w:r>
      <w:r w:rsidRPr="00AD35C4">
        <w:rPr>
          <w:rFonts w:ascii="Arial" w:hAnsi="Arial" w:cs="Arial"/>
          <w:sz w:val="22"/>
          <w:szCs w:val="22"/>
        </w:rPr>
        <w:tab/>
      </w:r>
      <w:r w:rsidRPr="00AD35C4">
        <w:rPr>
          <w:rFonts w:ascii="Arial" w:hAnsi="Arial" w:cs="Arial"/>
          <w:sz w:val="22"/>
          <w:szCs w:val="22"/>
        </w:rPr>
        <w:tab/>
      </w:r>
      <w:r w:rsidRPr="00AD35C4">
        <w:rPr>
          <w:rFonts w:ascii="Arial" w:hAnsi="Arial" w:cs="Arial"/>
          <w:sz w:val="22"/>
          <w:szCs w:val="22"/>
        </w:rPr>
        <w:tab/>
      </w:r>
      <w:r w:rsidRPr="00AD35C4">
        <w:rPr>
          <w:rFonts w:ascii="Arial" w:hAnsi="Arial" w:cs="Arial"/>
          <w:sz w:val="22"/>
          <w:szCs w:val="22"/>
        </w:rPr>
        <w:tab/>
      </w:r>
      <w:r w:rsidRPr="00AD35C4">
        <w:rPr>
          <w:rFonts w:ascii="Arial" w:hAnsi="Arial" w:cs="Arial"/>
          <w:sz w:val="22"/>
          <w:szCs w:val="22"/>
        </w:rPr>
        <w:tab/>
      </w:r>
      <w:r w:rsidR="007400E3" w:rsidRPr="00AD35C4">
        <w:rPr>
          <w:rFonts w:ascii="Arial" w:hAnsi="Arial" w:cs="Arial"/>
          <w:sz w:val="22"/>
          <w:szCs w:val="22"/>
        </w:rPr>
        <w:br w:type="page"/>
      </w:r>
    </w:p>
    <w:p w14:paraId="4F8E8D2E" w14:textId="77777777" w:rsidR="003A65E6" w:rsidRPr="00AD35C4" w:rsidRDefault="003A65E6" w:rsidP="008F441E">
      <w:pPr>
        <w:pStyle w:val="Heading2"/>
        <w:jc w:val="right"/>
      </w:pPr>
      <w:bookmarkStart w:id="298" w:name="_Toc430697756"/>
      <w:bookmarkStart w:id="299" w:name="_Toc431391099"/>
      <w:bookmarkStart w:id="300" w:name="_Toc362821720"/>
      <w:bookmarkEnd w:id="292"/>
      <w:r w:rsidRPr="00AD35C4">
        <w:lastRenderedPageBreak/>
        <w:t>ОБРАЗАЦ 6.</w:t>
      </w:r>
      <w:bookmarkEnd w:id="298"/>
      <w:bookmarkEnd w:id="299"/>
      <w:r w:rsidRPr="00AD35C4">
        <w:t xml:space="preserve"> </w:t>
      </w:r>
    </w:p>
    <w:p w14:paraId="2ACAEC63" w14:textId="77777777" w:rsidR="003A65E6" w:rsidRPr="00AD35C4" w:rsidRDefault="003A65E6" w:rsidP="00C440C8">
      <w:pPr>
        <w:pStyle w:val="BodyText"/>
        <w:tabs>
          <w:tab w:val="left" w:pos="6870"/>
        </w:tabs>
        <w:rPr>
          <w:rFonts w:ascii="Arial" w:hAnsi="Arial" w:cs="Arial"/>
          <w:sz w:val="22"/>
          <w:szCs w:val="22"/>
        </w:rPr>
      </w:pPr>
    </w:p>
    <w:p w14:paraId="45DB612A" w14:textId="77777777" w:rsidR="00DA2056" w:rsidRPr="00AD35C4" w:rsidRDefault="00DA2056" w:rsidP="00880FB6">
      <w:pPr>
        <w:jc w:val="center"/>
        <w:rPr>
          <w:rStyle w:val="BookTitle"/>
          <w:rFonts w:ascii="Arial" w:hAnsi="Arial" w:cs="Arial"/>
          <w:sz w:val="22"/>
          <w:szCs w:val="22"/>
        </w:rPr>
      </w:pPr>
      <w:bookmarkStart w:id="301" w:name="_Toc297798756"/>
      <w:bookmarkStart w:id="302" w:name="_Toc310433015"/>
      <w:bookmarkStart w:id="303" w:name="_Toc361395930"/>
      <w:bookmarkStart w:id="304" w:name="_Toc361395995"/>
      <w:bookmarkStart w:id="305" w:name="_Toc362821721"/>
      <w:bookmarkStart w:id="306" w:name="_Toc363929242"/>
      <w:bookmarkStart w:id="307" w:name="_Toc365010731"/>
      <w:bookmarkStart w:id="308" w:name="_Toc384564528"/>
      <w:bookmarkStart w:id="309" w:name="_Toc417400793"/>
      <w:bookmarkStart w:id="310" w:name="_Toc418507003"/>
      <w:bookmarkStart w:id="311" w:name="_Toc417402019"/>
      <w:r w:rsidRPr="00AD35C4">
        <w:rPr>
          <w:rStyle w:val="BookTitle"/>
          <w:rFonts w:ascii="Arial" w:hAnsi="Arial" w:cs="Arial"/>
          <w:sz w:val="22"/>
          <w:szCs w:val="22"/>
        </w:rPr>
        <w:t>МОДЕЛ УГОВОРА</w:t>
      </w:r>
      <w:bookmarkEnd w:id="301"/>
      <w:bookmarkEnd w:id="302"/>
      <w:bookmarkEnd w:id="303"/>
      <w:bookmarkEnd w:id="304"/>
      <w:bookmarkEnd w:id="305"/>
      <w:bookmarkEnd w:id="306"/>
      <w:bookmarkEnd w:id="307"/>
      <w:bookmarkEnd w:id="308"/>
      <w:bookmarkEnd w:id="309"/>
      <w:bookmarkEnd w:id="310"/>
      <w:bookmarkEnd w:id="311"/>
    </w:p>
    <w:p w14:paraId="0C2B61E0" w14:textId="77777777" w:rsidR="00DA2056" w:rsidRPr="00AD35C4" w:rsidRDefault="00DA2056" w:rsidP="00DA2056">
      <w:pPr>
        <w:tabs>
          <w:tab w:val="left" w:pos="709"/>
          <w:tab w:val="center" w:pos="7938"/>
        </w:tabs>
        <w:jc w:val="both"/>
        <w:rPr>
          <w:rFonts w:ascii="Arial" w:hAnsi="Arial" w:cs="Arial"/>
          <w:sz w:val="22"/>
          <w:szCs w:val="22"/>
        </w:rPr>
      </w:pPr>
    </w:p>
    <w:p w14:paraId="77568B24" w14:textId="77777777" w:rsidR="00DA2056" w:rsidRPr="00AD35C4" w:rsidRDefault="00DA2056" w:rsidP="008F441E">
      <w:pPr>
        <w:rPr>
          <w:rFonts w:ascii="Arial" w:hAnsi="Arial" w:cs="Arial"/>
          <w:sz w:val="22"/>
          <w:szCs w:val="22"/>
        </w:rPr>
      </w:pPr>
      <w:r w:rsidRPr="00AD35C4">
        <w:rPr>
          <w:rFonts w:ascii="Arial" w:hAnsi="Arial" w:cs="Arial"/>
          <w:sz w:val="22"/>
          <w:szCs w:val="22"/>
        </w:rPr>
        <w:t>УГОВОРНЕ СТРАНЕ:</w:t>
      </w:r>
    </w:p>
    <w:p w14:paraId="4E24C9D5" w14:textId="77777777" w:rsidR="000D7177" w:rsidRPr="00AD35C4" w:rsidRDefault="000D7177" w:rsidP="008F441E">
      <w:pPr>
        <w:rPr>
          <w:rFonts w:ascii="Arial" w:hAnsi="Arial" w:cs="Arial"/>
          <w:sz w:val="22"/>
          <w:szCs w:val="22"/>
        </w:rPr>
      </w:pPr>
    </w:p>
    <w:p w14:paraId="745FBDA1" w14:textId="3B3D56CF" w:rsidR="00E626A8" w:rsidRPr="00AD35C4" w:rsidRDefault="00DA2056" w:rsidP="00101329">
      <w:pPr>
        <w:pStyle w:val="ListParagraph"/>
        <w:numPr>
          <w:ilvl w:val="0"/>
          <w:numId w:val="24"/>
        </w:numPr>
        <w:spacing w:after="0" w:line="240" w:lineRule="auto"/>
        <w:contextualSpacing/>
        <w:jc w:val="both"/>
        <w:rPr>
          <w:rFonts w:ascii="Arial" w:hAnsi="Arial" w:cs="Arial"/>
        </w:rPr>
      </w:pPr>
      <w:r w:rsidRPr="00AD35C4">
        <w:rPr>
          <w:rFonts w:ascii="Arial" w:hAnsi="Arial" w:cs="Arial"/>
        </w:rPr>
        <w:t>Јавно предузеће „Електропривреда Србије“  Београд, Улица царице Милице бр. 2, Матични број 20053658, ПИБ 103920327, Текући рачун 160-700-13 Banca Intesа</w:t>
      </w:r>
      <w:r w:rsidR="00BB5B4B" w:rsidRPr="00AD35C4">
        <w:rPr>
          <w:rFonts w:ascii="Arial" w:hAnsi="Arial" w:cs="Arial"/>
        </w:rPr>
        <w:t xml:space="preserve"> ад Београд</w:t>
      </w:r>
      <w:r w:rsidRPr="00AD35C4">
        <w:rPr>
          <w:rFonts w:ascii="Arial" w:hAnsi="Arial" w:cs="Arial"/>
        </w:rPr>
        <w:t xml:space="preserve"> (у даљем тексту: </w:t>
      </w:r>
      <w:r w:rsidR="00E971D4" w:rsidRPr="00AD35C4">
        <w:rPr>
          <w:rFonts w:ascii="Arial" w:hAnsi="Arial" w:cs="Arial"/>
          <w:b/>
          <w:lang w:val="sr-Cyrl-RS"/>
        </w:rPr>
        <w:t>Корисник услуге</w:t>
      </w:r>
      <w:r w:rsidRPr="00AD35C4">
        <w:rPr>
          <w:rFonts w:ascii="Arial" w:hAnsi="Arial" w:cs="Arial"/>
        </w:rPr>
        <w:t>) које заступа законски заступник Александар Обрадовић, директор</w:t>
      </w:r>
    </w:p>
    <w:p w14:paraId="17FAADBF" w14:textId="77777777" w:rsidR="000D7177" w:rsidRPr="00AD35C4" w:rsidRDefault="000D7177" w:rsidP="00DA2056">
      <w:pPr>
        <w:ind w:firstLine="360"/>
        <w:jc w:val="both"/>
        <w:rPr>
          <w:rFonts w:ascii="Arial" w:hAnsi="Arial" w:cs="Arial"/>
          <w:sz w:val="22"/>
          <w:szCs w:val="22"/>
        </w:rPr>
      </w:pPr>
    </w:p>
    <w:p w14:paraId="06E82D5D" w14:textId="77777777" w:rsidR="00DA2056" w:rsidRPr="00AD35C4" w:rsidRDefault="00DA2056" w:rsidP="00DA2056">
      <w:pPr>
        <w:ind w:firstLine="360"/>
        <w:jc w:val="both"/>
        <w:rPr>
          <w:rFonts w:ascii="Arial" w:hAnsi="Arial" w:cs="Arial"/>
          <w:sz w:val="22"/>
          <w:szCs w:val="22"/>
        </w:rPr>
      </w:pPr>
      <w:r w:rsidRPr="00AD35C4">
        <w:rPr>
          <w:rFonts w:ascii="Arial" w:hAnsi="Arial" w:cs="Arial"/>
          <w:sz w:val="22"/>
          <w:szCs w:val="22"/>
        </w:rPr>
        <w:t>и</w:t>
      </w:r>
    </w:p>
    <w:p w14:paraId="14210C60" w14:textId="77777777" w:rsidR="000D7177" w:rsidRPr="00AD35C4" w:rsidRDefault="000D7177" w:rsidP="00DA2056">
      <w:pPr>
        <w:ind w:firstLine="360"/>
        <w:jc w:val="both"/>
        <w:rPr>
          <w:rFonts w:ascii="Arial" w:hAnsi="Arial" w:cs="Arial"/>
          <w:sz w:val="22"/>
          <w:szCs w:val="22"/>
        </w:rPr>
      </w:pPr>
    </w:p>
    <w:p w14:paraId="52E46C35" w14:textId="77777777" w:rsidR="00E626A8" w:rsidRPr="00AD35C4" w:rsidRDefault="00DA2056" w:rsidP="00101329">
      <w:pPr>
        <w:pStyle w:val="ListParagraph"/>
        <w:numPr>
          <w:ilvl w:val="0"/>
          <w:numId w:val="24"/>
        </w:numPr>
        <w:spacing w:after="0" w:line="240" w:lineRule="auto"/>
        <w:contextualSpacing/>
        <w:jc w:val="both"/>
        <w:rPr>
          <w:rFonts w:ascii="Arial" w:hAnsi="Arial" w:cs="Arial"/>
        </w:rPr>
      </w:pPr>
      <w:r w:rsidRPr="00AD35C4">
        <w:rPr>
          <w:rFonts w:ascii="Arial" w:hAnsi="Arial" w:cs="Arial"/>
        </w:rPr>
        <w:t>_________________ из _________, Ул. _______ бр.__ Матични број _________, ПИБ _______, Текући рачун _____ Банка________, (у даљем тексту</w:t>
      </w:r>
      <w:r w:rsidRPr="00AD35C4">
        <w:rPr>
          <w:rFonts w:ascii="Arial" w:hAnsi="Arial" w:cs="Arial"/>
          <w:b/>
        </w:rPr>
        <w:t xml:space="preserve">: </w:t>
      </w:r>
      <w:r w:rsidR="005965AB" w:rsidRPr="00AD35C4">
        <w:rPr>
          <w:rFonts w:ascii="Arial" w:hAnsi="Arial" w:cs="Arial"/>
          <w:b/>
        </w:rPr>
        <w:t>Пружалац услуге</w:t>
      </w:r>
      <w:r w:rsidRPr="00AD35C4">
        <w:rPr>
          <w:rFonts w:ascii="Arial" w:hAnsi="Arial" w:cs="Arial"/>
        </w:rPr>
        <w:t>) кога заступа ___________________, ______________</w:t>
      </w:r>
    </w:p>
    <w:p w14:paraId="201802F9" w14:textId="77777777" w:rsidR="00DA2056" w:rsidRPr="00AD35C4" w:rsidRDefault="00DA2056" w:rsidP="00DA2056">
      <w:pPr>
        <w:jc w:val="both"/>
        <w:rPr>
          <w:rFonts w:ascii="Arial" w:hAnsi="Arial" w:cs="Arial"/>
          <w:sz w:val="22"/>
          <w:szCs w:val="22"/>
        </w:rPr>
      </w:pPr>
    </w:p>
    <w:p w14:paraId="5436DC81" w14:textId="77777777" w:rsidR="00DA2056" w:rsidRPr="00AD35C4" w:rsidRDefault="00DA2056" w:rsidP="00DA2056">
      <w:pPr>
        <w:ind w:firstLine="708"/>
        <w:jc w:val="both"/>
        <w:rPr>
          <w:rFonts w:ascii="Arial" w:hAnsi="Arial" w:cs="Arial"/>
          <w:sz w:val="22"/>
          <w:szCs w:val="22"/>
        </w:rPr>
      </w:pPr>
      <w:r w:rsidRPr="00AD35C4">
        <w:rPr>
          <w:rFonts w:ascii="Arial" w:hAnsi="Arial" w:cs="Arial"/>
          <w:sz w:val="22"/>
          <w:szCs w:val="22"/>
        </w:rPr>
        <w:t>док су чланови групе/подизвођачи:</w:t>
      </w:r>
    </w:p>
    <w:p w14:paraId="57B616BB" w14:textId="77777777" w:rsidR="00E626A8" w:rsidRPr="00AD35C4" w:rsidRDefault="00DA2056" w:rsidP="00101329">
      <w:pPr>
        <w:pStyle w:val="ListParagraph"/>
        <w:numPr>
          <w:ilvl w:val="0"/>
          <w:numId w:val="25"/>
        </w:numPr>
        <w:spacing w:after="0" w:line="240" w:lineRule="auto"/>
        <w:ind w:left="1070"/>
        <w:contextualSpacing/>
        <w:jc w:val="both"/>
        <w:rPr>
          <w:rFonts w:ascii="Arial" w:hAnsi="Arial" w:cs="Arial"/>
        </w:rPr>
      </w:pPr>
      <w:r w:rsidRPr="00AD35C4">
        <w:rPr>
          <w:rFonts w:ascii="Arial" w:hAnsi="Arial" w:cs="Arial"/>
        </w:rPr>
        <w:t>_________________ из _________, Ул. _______ бр.__ Матични број _________, ПИБ _______, Текући рачун _____ Банка___________ кога заступа __________.</w:t>
      </w:r>
    </w:p>
    <w:p w14:paraId="7F92E3EA" w14:textId="77777777" w:rsidR="00E626A8" w:rsidRPr="00AD35C4" w:rsidRDefault="00DA2056" w:rsidP="00101329">
      <w:pPr>
        <w:pStyle w:val="ListParagraph"/>
        <w:numPr>
          <w:ilvl w:val="0"/>
          <w:numId w:val="25"/>
        </w:numPr>
        <w:spacing w:after="0" w:line="240" w:lineRule="auto"/>
        <w:ind w:left="1070"/>
        <w:contextualSpacing/>
        <w:jc w:val="both"/>
        <w:rPr>
          <w:rFonts w:ascii="Arial" w:hAnsi="Arial" w:cs="Arial"/>
        </w:rPr>
      </w:pPr>
      <w:r w:rsidRPr="00AD35C4">
        <w:rPr>
          <w:rFonts w:ascii="Arial" w:hAnsi="Arial" w:cs="Arial"/>
        </w:rPr>
        <w:t>_________________ из _________, Ул. _______ бр.__ Матични број _________, ПИБ _______, Текући рачун _____ Банка _________,  кога заступа __________.</w:t>
      </w:r>
    </w:p>
    <w:p w14:paraId="413E7BFF" w14:textId="77777777" w:rsidR="00DA2056" w:rsidRPr="00AD35C4" w:rsidRDefault="00DA2056" w:rsidP="00DA2056">
      <w:pPr>
        <w:jc w:val="both"/>
        <w:rPr>
          <w:rFonts w:ascii="Arial" w:hAnsi="Arial" w:cs="Arial"/>
          <w:sz w:val="22"/>
          <w:szCs w:val="22"/>
        </w:rPr>
      </w:pPr>
    </w:p>
    <w:p w14:paraId="1527C65F" w14:textId="77777777" w:rsidR="00DA2056" w:rsidRPr="00AD35C4" w:rsidRDefault="00DA2056" w:rsidP="00DA2056">
      <w:pPr>
        <w:jc w:val="both"/>
        <w:rPr>
          <w:rFonts w:ascii="Arial" w:hAnsi="Arial" w:cs="Arial"/>
          <w:sz w:val="22"/>
          <w:szCs w:val="22"/>
        </w:rPr>
      </w:pPr>
      <w:r w:rsidRPr="00AD35C4">
        <w:rPr>
          <w:rFonts w:ascii="Arial" w:hAnsi="Arial" w:cs="Arial"/>
          <w:sz w:val="22"/>
          <w:szCs w:val="22"/>
        </w:rPr>
        <w:t>(у даљем тексту заједно: уговорне стране)</w:t>
      </w:r>
    </w:p>
    <w:p w14:paraId="59C43CB3" w14:textId="77777777" w:rsidR="00235D4B" w:rsidRPr="00AD35C4" w:rsidRDefault="00235D4B" w:rsidP="00DA2056">
      <w:pPr>
        <w:jc w:val="both"/>
        <w:rPr>
          <w:rFonts w:ascii="Arial" w:hAnsi="Arial" w:cs="Arial"/>
          <w:sz w:val="22"/>
          <w:szCs w:val="22"/>
        </w:rPr>
      </w:pPr>
    </w:p>
    <w:p w14:paraId="31F1F118" w14:textId="35DCC77B" w:rsidR="00DA2056" w:rsidRPr="00AD35C4" w:rsidRDefault="00086F0C" w:rsidP="00DA2056">
      <w:pPr>
        <w:jc w:val="both"/>
        <w:rPr>
          <w:rFonts w:ascii="Arial" w:hAnsi="Arial" w:cs="Arial"/>
          <w:sz w:val="22"/>
          <w:szCs w:val="22"/>
          <w:lang w:val="sr-Cyrl-RS"/>
        </w:rPr>
      </w:pPr>
      <w:r w:rsidRPr="00AD35C4">
        <w:rPr>
          <w:rFonts w:ascii="Arial" w:hAnsi="Arial" w:cs="Arial"/>
          <w:sz w:val="22"/>
          <w:szCs w:val="22"/>
          <w:lang w:val="sr-Cyrl-RS"/>
        </w:rPr>
        <w:t>Уводне одредбе:</w:t>
      </w:r>
    </w:p>
    <w:p w14:paraId="29BB039B" w14:textId="3B380669" w:rsidR="00DA2056" w:rsidRPr="00AD35C4" w:rsidRDefault="00086F0C" w:rsidP="00DA2056">
      <w:pPr>
        <w:jc w:val="both"/>
        <w:rPr>
          <w:rFonts w:ascii="Arial" w:hAnsi="Arial" w:cs="Arial"/>
          <w:sz w:val="22"/>
          <w:szCs w:val="22"/>
          <w:lang w:val="sr-Cyrl-RS"/>
        </w:rPr>
      </w:pPr>
      <w:r w:rsidRPr="00AD35C4">
        <w:rPr>
          <w:rFonts w:ascii="Arial" w:hAnsi="Arial" w:cs="Arial"/>
          <w:sz w:val="22"/>
          <w:szCs w:val="22"/>
          <w:lang w:val="sr-Cyrl-RS"/>
        </w:rPr>
        <w:t>Уговорне стране сагласно констатују:</w:t>
      </w:r>
    </w:p>
    <w:p w14:paraId="06861BA4" w14:textId="60B98768" w:rsidR="00E626A8" w:rsidRPr="00AD35C4" w:rsidRDefault="00DA2056" w:rsidP="00101329">
      <w:pPr>
        <w:numPr>
          <w:ilvl w:val="0"/>
          <w:numId w:val="26"/>
        </w:numPr>
        <w:suppressAutoHyphens w:val="0"/>
        <w:jc w:val="both"/>
        <w:rPr>
          <w:rFonts w:ascii="Arial" w:hAnsi="Arial" w:cs="Arial"/>
          <w:sz w:val="22"/>
          <w:szCs w:val="22"/>
        </w:rPr>
      </w:pPr>
      <w:r w:rsidRPr="00AD35C4">
        <w:rPr>
          <w:rFonts w:ascii="Arial" w:hAnsi="Arial" w:cs="Arial"/>
          <w:sz w:val="22"/>
          <w:szCs w:val="22"/>
        </w:rPr>
        <w:t xml:space="preserve">да је </w:t>
      </w:r>
      <w:r w:rsidR="00E971D4" w:rsidRPr="00AD35C4">
        <w:rPr>
          <w:rFonts w:ascii="Arial" w:hAnsi="Arial" w:cs="Arial"/>
          <w:sz w:val="22"/>
          <w:szCs w:val="22"/>
          <w:lang w:val="sr-Cyrl-RS"/>
        </w:rPr>
        <w:t>Корисник услуге</w:t>
      </w:r>
      <w:r w:rsidRPr="00AD35C4">
        <w:rPr>
          <w:rFonts w:ascii="Arial" w:hAnsi="Arial" w:cs="Arial"/>
          <w:sz w:val="22"/>
          <w:szCs w:val="22"/>
        </w:rPr>
        <w:t xml:space="preserve"> на основу Позива за подношење понуда за јавну набавку услуга</w:t>
      </w:r>
      <w:r w:rsidR="00CF2CC8" w:rsidRPr="00AD35C4">
        <w:rPr>
          <w:rFonts w:ascii="Arial" w:hAnsi="Arial" w:cs="Arial"/>
          <w:sz w:val="22"/>
          <w:szCs w:val="22"/>
          <w:lang w:val="sr-Cyrl-RS"/>
        </w:rPr>
        <w:t xml:space="preserve"> израда стратегије</w:t>
      </w:r>
      <w:r w:rsidR="003E2E7F" w:rsidRPr="00AD35C4">
        <w:rPr>
          <w:rFonts w:ascii="Arial" w:hAnsi="Arial" w:cs="Arial"/>
          <w:sz w:val="22"/>
          <w:szCs w:val="22"/>
        </w:rPr>
        <w:t xml:space="preserve"> „</w:t>
      </w:r>
      <w:r w:rsidR="00E971D4" w:rsidRPr="00AD35C4">
        <w:rPr>
          <w:rFonts w:ascii="Arial" w:hAnsi="Arial" w:cs="Arial"/>
          <w:sz w:val="22"/>
          <w:szCs w:val="22"/>
          <w:lang w:val="sr-Cyrl-RS"/>
        </w:rPr>
        <w:t>Перспективни развој ДЕЕС у Електросрбија Краљево (АР,ЈА,ЧА</w:t>
      </w:r>
      <w:r w:rsidR="00E971D4" w:rsidRPr="00AD35C4">
        <w:rPr>
          <w:rFonts w:ascii="Arial" w:hAnsi="Arial" w:cs="Arial"/>
          <w:lang w:val="sr-Cyrl-RS"/>
        </w:rPr>
        <w:t>)</w:t>
      </w:r>
      <w:r w:rsidRPr="00AD35C4">
        <w:rPr>
          <w:rFonts w:ascii="Arial" w:hAnsi="Arial" w:cs="Arial"/>
          <w:sz w:val="22"/>
          <w:szCs w:val="22"/>
        </w:rPr>
        <w:t xml:space="preserve">”, објављеног на Порталу јавних набавки дана </w:t>
      </w:r>
      <w:r w:rsidR="007D696B" w:rsidRPr="00AD35C4">
        <w:rPr>
          <w:rFonts w:ascii="Arial" w:hAnsi="Arial" w:cs="Arial"/>
          <w:sz w:val="22"/>
          <w:szCs w:val="22"/>
        </w:rPr>
        <w:t>06.10.2015</w:t>
      </w:r>
      <w:r w:rsidRPr="00AD35C4">
        <w:rPr>
          <w:rFonts w:ascii="Arial" w:hAnsi="Arial" w:cs="Arial"/>
          <w:sz w:val="22"/>
          <w:szCs w:val="22"/>
        </w:rPr>
        <w:t xml:space="preserve">. године спровео отворени поступак јавне набавке број </w:t>
      </w:r>
      <w:r w:rsidR="00A677C8" w:rsidRPr="00AD35C4">
        <w:rPr>
          <w:rFonts w:ascii="Arial" w:hAnsi="Arial" w:cs="Arial"/>
          <w:bCs/>
          <w:sz w:val="22"/>
          <w:szCs w:val="22"/>
        </w:rPr>
        <w:t>1000/0</w:t>
      </w:r>
      <w:r w:rsidR="00E971D4" w:rsidRPr="00AD35C4">
        <w:rPr>
          <w:rFonts w:ascii="Arial" w:hAnsi="Arial" w:cs="Arial"/>
          <w:bCs/>
          <w:sz w:val="22"/>
          <w:szCs w:val="22"/>
          <w:lang w:val="sr-Cyrl-RS"/>
        </w:rPr>
        <w:t>169</w:t>
      </w:r>
      <w:r w:rsidRPr="00AD35C4">
        <w:rPr>
          <w:rFonts w:ascii="Arial" w:hAnsi="Arial" w:cs="Arial"/>
          <w:bCs/>
          <w:sz w:val="22"/>
          <w:szCs w:val="22"/>
        </w:rPr>
        <w:t>/2015</w:t>
      </w:r>
    </w:p>
    <w:p w14:paraId="61DF1D3F" w14:textId="61AB71AB" w:rsidR="00E626A8" w:rsidRPr="00AD35C4" w:rsidRDefault="00DA2056" w:rsidP="00101329">
      <w:pPr>
        <w:numPr>
          <w:ilvl w:val="0"/>
          <w:numId w:val="27"/>
        </w:numPr>
        <w:suppressAutoHyphens w:val="0"/>
        <w:ind w:left="714" w:hanging="357"/>
        <w:jc w:val="both"/>
        <w:rPr>
          <w:rFonts w:ascii="Arial" w:hAnsi="Arial" w:cs="Arial"/>
          <w:sz w:val="22"/>
          <w:szCs w:val="22"/>
        </w:rPr>
      </w:pPr>
      <w:r w:rsidRPr="00AD35C4">
        <w:rPr>
          <w:rFonts w:ascii="Arial" w:hAnsi="Arial" w:cs="Arial"/>
          <w:sz w:val="22"/>
          <w:szCs w:val="22"/>
        </w:rPr>
        <w:t xml:space="preserve">да је понуда </w:t>
      </w:r>
      <w:r w:rsidR="005965AB" w:rsidRPr="00AD35C4">
        <w:rPr>
          <w:rFonts w:ascii="Arial" w:hAnsi="Arial" w:cs="Arial"/>
          <w:sz w:val="22"/>
          <w:szCs w:val="22"/>
        </w:rPr>
        <w:t xml:space="preserve">Пружаоца услуге </w:t>
      </w:r>
      <w:r w:rsidRPr="00AD35C4">
        <w:rPr>
          <w:rFonts w:ascii="Arial" w:hAnsi="Arial" w:cs="Arial"/>
          <w:sz w:val="22"/>
          <w:szCs w:val="22"/>
        </w:rPr>
        <w:t xml:space="preserve">поднета </w:t>
      </w:r>
      <w:r w:rsidR="00E971D4" w:rsidRPr="00AD35C4">
        <w:rPr>
          <w:rFonts w:ascii="Arial" w:hAnsi="Arial" w:cs="Arial"/>
          <w:sz w:val="22"/>
          <w:szCs w:val="22"/>
          <w:lang w:val="sr-Cyrl-RS"/>
        </w:rPr>
        <w:t>Кориснику услуге</w:t>
      </w:r>
      <w:r w:rsidRPr="00AD35C4">
        <w:rPr>
          <w:rFonts w:ascii="Arial" w:hAnsi="Arial" w:cs="Arial"/>
          <w:sz w:val="22"/>
          <w:szCs w:val="22"/>
        </w:rPr>
        <w:t xml:space="preserve"> дана ___________ и заведена код </w:t>
      </w:r>
      <w:r w:rsidR="00E971D4" w:rsidRPr="00AD35C4">
        <w:rPr>
          <w:rFonts w:ascii="Arial" w:hAnsi="Arial" w:cs="Arial"/>
          <w:sz w:val="22"/>
          <w:szCs w:val="22"/>
          <w:lang w:val="sr-Cyrl-RS"/>
        </w:rPr>
        <w:t>Корисника услуге</w:t>
      </w:r>
      <w:r w:rsidRPr="00AD35C4">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4771DC58" w14:textId="42B5E953" w:rsidR="00E626A8" w:rsidRPr="00AD35C4" w:rsidRDefault="00DA2056" w:rsidP="00101329">
      <w:pPr>
        <w:numPr>
          <w:ilvl w:val="0"/>
          <w:numId w:val="28"/>
        </w:numPr>
        <w:suppressAutoHyphens w:val="0"/>
        <w:jc w:val="both"/>
        <w:rPr>
          <w:rFonts w:ascii="Arial" w:hAnsi="Arial" w:cs="Arial"/>
          <w:sz w:val="22"/>
          <w:szCs w:val="22"/>
        </w:rPr>
      </w:pPr>
      <w:r w:rsidRPr="00AD35C4">
        <w:rPr>
          <w:rFonts w:ascii="Arial" w:hAnsi="Arial" w:cs="Arial"/>
          <w:sz w:val="22"/>
          <w:szCs w:val="22"/>
        </w:rPr>
        <w:t xml:space="preserve">да је </w:t>
      </w:r>
      <w:r w:rsidR="00E971D4" w:rsidRPr="00AD35C4">
        <w:rPr>
          <w:rFonts w:ascii="Arial" w:hAnsi="Arial" w:cs="Arial"/>
          <w:sz w:val="22"/>
          <w:szCs w:val="22"/>
          <w:lang w:val="sr-Cyrl-RS"/>
        </w:rPr>
        <w:t>Корисник услуге</w:t>
      </w:r>
      <w:r w:rsidRPr="00AD35C4">
        <w:rPr>
          <w:rFonts w:ascii="Arial" w:hAnsi="Arial" w:cs="Arial"/>
          <w:sz w:val="22"/>
          <w:szCs w:val="22"/>
        </w:rPr>
        <w:t xml:space="preserve"> на основу достављене понуде </w:t>
      </w:r>
      <w:r w:rsidR="005965AB" w:rsidRPr="00AD35C4">
        <w:rPr>
          <w:rFonts w:ascii="Arial" w:hAnsi="Arial" w:cs="Arial"/>
          <w:sz w:val="22"/>
          <w:szCs w:val="22"/>
        </w:rPr>
        <w:t xml:space="preserve">Пружаоца услуге </w:t>
      </w:r>
      <w:r w:rsidRPr="00AD35C4">
        <w:rPr>
          <w:rFonts w:ascii="Arial" w:hAnsi="Arial" w:cs="Arial"/>
          <w:sz w:val="22"/>
          <w:szCs w:val="22"/>
        </w:rPr>
        <w:t xml:space="preserve">и Одлуке о додели уговора заведене код </w:t>
      </w:r>
      <w:r w:rsidR="00E971D4" w:rsidRPr="00AD35C4">
        <w:rPr>
          <w:rFonts w:ascii="Arial" w:hAnsi="Arial" w:cs="Arial"/>
          <w:sz w:val="22"/>
          <w:szCs w:val="22"/>
          <w:lang w:val="sr-Cyrl-RS"/>
        </w:rPr>
        <w:t>Корисника услуге</w:t>
      </w:r>
      <w:r w:rsidRPr="00AD35C4">
        <w:rPr>
          <w:rFonts w:ascii="Arial" w:hAnsi="Arial" w:cs="Arial"/>
          <w:sz w:val="22"/>
          <w:szCs w:val="22"/>
        </w:rPr>
        <w:t xml:space="preserve"> под бројем _________ изабрао понуду </w:t>
      </w:r>
      <w:r w:rsidR="005965AB" w:rsidRPr="00AD35C4">
        <w:rPr>
          <w:rFonts w:ascii="Arial" w:hAnsi="Arial" w:cs="Arial"/>
          <w:sz w:val="22"/>
          <w:szCs w:val="22"/>
        </w:rPr>
        <w:t xml:space="preserve">Пружаоца услуге </w:t>
      </w:r>
      <w:r w:rsidRPr="00AD35C4">
        <w:rPr>
          <w:rFonts w:ascii="Arial" w:hAnsi="Arial" w:cs="Arial"/>
          <w:sz w:val="22"/>
          <w:szCs w:val="22"/>
        </w:rPr>
        <w:t>као најповољнију за јавну набавку услуга</w:t>
      </w:r>
      <w:r w:rsidR="00CF2CC8" w:rsidRPr="00AD35C4">
        <w:rPr>
          <w:rFonts w:ascii="Arial" w:hAnsi="Arial" w:cs="Arial"/>
          <w:sz w:val="22"/>
          <w:szCs w:val="22"/>
          <w:lang w:val="sr-Cyrl-RS"/>
        </w:rPr>
        <w:t xml:space="preserve"> израда стратегије</w:t>
      </w:r>
      <w:r w:rsidRPr="00AD35C4">
        <w:rPr>
          <w:rFonts w:ascii="Arial" w:hAnsi="Arial" w:cs="Arial"/>
          <w:sz w:val="22"/>
          <w:szCs w:val="22"/>
        </w:rPr>
        <w:t xml:space="preserve"> </w:t>
      </w:r>
      <w:r w:rsidR="003E2E7F" w:rsidRPr="00AD35C4">
        <w:rPr>
          <w:rFonts w:ascii="Arial" w:hAnsi="Arial" w:cs="Arial"/>
          <w:sz w:val="22"/>
          <w:szCs w:val="22"/>
        </w:rPr>
        <w:t>„</w:t>
      </w:r>
      <w:r w:rsidR="00E971D4" w:rsidRPr="00AD35C4">
        <w:rPr>
          <w:rFonts w:ascii="Arial" w:hAnsi="Arial" w:cs="Arial"/>
          <w:sz w:val="22"/>
          <w:szCs w:val="22"/>
          <w:lang w:val="sr-Cyrl-RS"/>
        </w:rPr>
        <w:t>Перспективни развој ДЕЕС у Електросрбија Краљево (АР,ЈА,ЧА)</w:t>
      </w:r>
      <w:r w:rsidRPr="00AD35C4">
        <w:rPr>
          <w:rFonts w:ascii="Arial" w:hAnsi="Arial" w:cs="Arial"/>
          <w:sz w:val="22"/>
          <w:szCs w:val="22"/>
        </w:rPr>
        <w:t>”</w:t>
      </w:r>
    </w:p>
    <w:p w14:paraId="761EE95E" w14:textId="77777777" w:rsidR="00DA2056" w:rsidRPr="00AD35C4" w:rsidRDefault="00DA2056" w:rsidP="00DA2056">
      <w:pPr>
        <w:pStyle w:val="BodyText"/>
        <w:suppressAutoHyphens w:val="0"/>
        <w:ind w:left="720"/>
        <w:rPr>
          <w:rFonts w:ascii="Arial" w:hAnsi="Arial" w:cs="Arial"/>
          <w:sz w:val="22"/>
          <w:szCs w:val="22"/>
        </w:rPr>
      </w:pPr>
    </w:p>
    <w:p w14:paraId="1AEBAD57" w14:textId="77777777" w:rsidR="00DA2056" w:rsidRPr="00AD35C4" w:rsidRDefault="00DA2056" w:rsidP="008F441E">
      <w:pPr>
        <w:rPr>
          <w:rFonts w:ascii="Arial" w:hAnsi="Arial" w:cs="Arial"/>
          <w:bCs/>
          <w:sz w:val="22"/>
          <w:szCs w:val="22"/>
        </w:rPr>
      </w:pPr>
      <w:r w:rsidRPr="00AD35C4">
        <w:rPr>
          <w:rFonts w:ascii="Arial" w:hAnsi="Arial" w:cs="Arial"/>
          <w:sz w:val="22"/>
          <w:szCs w:val="22"/>
        </w:rPr>
        <w:t>Закључиле су у Београду</w:t>
      </w:r>
      <w:r w:rsidR="006B4AC9" w:rsidRPr="00AD35C4">
        <w:rPr>
          <w:rFonts w:ascii="Arial" w:hAnsi="Arial" w:cs="Arial"/>
          <w:sz w:val="22"/>
          <w:szCs w:val="22"/>
        </w:rPr>
        <w:t xml:space="preserve"> дана _______године ,</w:t>
      </w:r>
      <w:r w:rsidRPr="00AD35C4">
        <w:rPr>
          <w:rFonts w:ascii="Arial" w:hAnsi="Arial" w:cs="Arial"/>
          <w:sz w:val="22"/>
          <w:szCs w:val="22"/>
        </w:rPr>
        <w:t xml:space="preserve"> следећи:</w:t>
      </w:r>
      <w:r w:rsidRPr="00AD35C4">
        <w:rPr>
          <w:rFonts w:ascii="Arial" w:hAnsi="Arial" w:cs="Arial"/>
          <w:bCs/>
          <w:sz w:val="22"/>
          <w:szCs w:val="22"/>
        </w:rPr>
        <w:t xml:space="preserve"> </w:t>
      </w:r>
    </w:p>
    <w:p w14:paraId="67FD83CA" w14:textId="77777777" w:rsidR="00CF2CC8" w:rsidRPr="00AD35C4" w:rsidRDefault="00CF2CC8" w:rsidP="008F441E">
      <w:pPr>
        <w:rPr>
          <w:rFonts w:ascii="Arial" w:hAnsi="Arial" w:cs="Arial"/>
          <w:bCs/>
          <w:sz w:val="22"/>
          <w:szCs w:val="22"/>
        </w:rPr>
      </w:pPr>
    </w:p>
    <w:p w14:paraId="03B5C9B5" w14:textId="77777777" w:rsidR="00CF2CC8" w:rsidRPr="00AD35C4" w:rsidRDefault="00CF2CC8" w:rsidP="008F441E">
      <w:pPr>
        <w:rPr>
          <w:rFonts w:ascii="Arial" w:hAnsi="Arial" w:cs="Arial"/>
          <w:bCs/>
          <w:sz w:val="22"/>
          <w:szCs w:val="22"/>
        </w:rPr>
      </w:pPr>
    </w:p>
    <w:p w14:paraId="7007D8C0" w14:textId="77777777" w:rsidR="00CF2CC8" w:rsidRPr="00AD35C4" w:rsidRDefault="00CF2CC8" w:rsidP="008F441E">
      <w:pPr>
        <w:rPr>
          <w:rFonts w:ascii="Arial" w:hAnsi="Arial" w:cs="Arial"/>
          <w:bCs/>
          <w:sz w:val="22"/>
          <w:szCs w:val="22"/>
        </w:rPr>
      </w:pPr>
    </w:p>
    <w:p w14:paraId="78134032" w14:textId="77777777" w:rsidR="00CF2CC8" w:rsidRPr="00AD35C4" w:rsidRDefault="00CF2CC8" w:rsidP="008F441E">
      <w:pPr>
        <w:rPr>
          <w:rFonts w:ascii="Arial" w:hAnsi="Arial" w:cs="Arial"/>
          <w:bCs/>
          <w:sz w:val="22"/>
          <w:szCs w:val="22"/>
        </w:rPr>
      </w:pPr>
    </w:p>
    <w:p w14:paraId="1592C783" w14:textId="77777777" w:rsidR="00CF2CC8" w:rsidRPr="00AD35C4" w:rsidRDefault="00CF2CC8" w:rsidP="008F441E">
      <w:pPr>
        <w:rPr>
          <w:rFonts w:ascii="Arial" w:hAnsi="Arial" w:cs="Arial"/>
          <w:bCs/>
          <w:sz w:val="22"/>
          <w:szCs w:val="22"/>
        </w:rPr>
      </w:pPr>
    </w:p>
    <w:p w14:paraId="3AFC9E1E" w14:textId="77777777" w:rsidR="00CF2CC8" w:rsidRPr="00AD35C4" w:rsidRDefault="00CF2CC8" w:rsidP="008F441E">
      <w:pPr>
        <w:rPr>
          <w:rFonts w:ascii="Arial" w:hAnsi="Arial" w:cs="Arial"/>
          <w:bCs/>
          <w:sz w:val="22"/>
          <w:szCs w:val="22"/>
        </w:rPr>
      </w:pPr>
    </w:p>
    <w:p w14:paraId="084AC137" w14:textId="77777777" w:rsidR="00CF2CC8" w:rsidRPr="00AD35C4" w:rsidRDefault="00CF2CC8" w:rsidP="008F441E">
      <w:pPr>
        <w:rPr>
          <w:rFonts w:ascii="Arial" w:hAnsi="Arial" w:cs="Arial"/>
          <w:bCs/>
          <w:sz w:val="22"/>
          <w:szCs w:val="22"/>
        </w:rPr>
      </w:pPr>
    </w:p>
    <w:p w14:paraId="5E65B58D" w14:textId="77777777" w:rsidR="003E2E7F" w:rsidRPr="00AD35C4" w:rsidRDefault="003E2E7F" w:rsidP="008F441E">
      <w:pPr>
        <w:rPr>
          <w:rFonts w:ascii="Arial" w:hAnsi="Arial" w:cs="Arial"/>
          <w:sz w:val="22"/>
          <w:szCs w:val="22"/>
        </w:rPr>
      </w:pPr>
    </w:p>
    <w:p w14:paraId="7EF2BEFB" w14:textId="75BCD327" w:rsidR="00C43F55" w:rsidRPr="00AD35C4" w:rsidRDefault="00DA2056" w:rsidP="00DA2056">
      <w:pPr>
        <w:jc w:val="center"/>
        <w:rPr>
          <w:rFonts w:ascii="Arial" w:hAnsi="Arial" w:cs="Arial"/>
          <w:b/>
          <w:caps/>
          <w:sz w:val="22"/>
          <w:szCs w:val="22"/>
          <w:lang w:val="sr-Cyrl-RS"/>
        </w:rPr>
      </w:pPr>
      <w:r w:rsidRPr="00AD35C4">
        <w:rPr>
          <w:rFonts w:ascii="Arial" w:hAnsi="Arial" w:cs="Arial"/>
          <w:b/>
          <w:caps/>
          <w:sz w:val="22"/>
          <w:szCs w:val="22"/>
        </w:rPr>
        <w:lastRenderedPageBreak/>
        <w:t xml:space="preserve">Уговор о јавној набавци </w:t>
      </w:r>
      <w:r w:rsidR="00A42166" w:rsidRPr="00AD35C4">
        <w:rPr>
          <w:rFonts w:ascii="Arial" w:hAnsi="Arial" w:cs="Arial"/>
          <w:b/>
          <w:caps/>
          <w:sz w:val="22"/>
          <w:szCs w:val="22"/>
          <w:lang w:val="sr-Cyrl-RS"/>
        </w:rPr>
        <w:t>УСЛУГА</w:t>
      </w:r>
      <w:r w:rsidR="006141D1" w:rsidRPr="00AD35C4">
        <w:rPr>
          <w:rFonts w:ascii="Arial" w:hAnsi="Arial" w:cs="Arial"/>
          <w:b/>
          <w:caps/>
          <w:sz w:val="22"/>
          <w:szCs w:val="22"/>
          <w:lang w:val="sr-Cyrl-RS"/>
        </w:rPr>
        <w:t xml:space="preserve"> ИЗРАДЕ СТУДИЈЕ „ПЕРСПЕКТИВНИ РАЗВОЈ ДЕЕС У  ЕЛЕКТРОСРБИЈА КРАЉЕВО (АРАНЂЕЛОВАЦ, ЈАГОДИНА И ЧАЧАК)“</w:t>
      </w:r>
    </w:p>
    <w:p w14:paraId="41959E71" w14:textId="77777777" w:rsidR="005965AB" w:rsidRPr="00AD35C4" w:rsidRDefault="005965AB" w:rsidP="009D3356">
      <w:pPr>
        <w:rPr>
          <w:rFonts w:ascii="Arial" w:hAnsi="Arial" w:cs="Arial"/>
          <w:sz w:val="22"/>
          <w:szCs w:val="22"/>
        </w:rPr>
      </w:pPr>
    </w:p>
    <w:p w14:paraId="23EC2740" w14:textId="77777777" w:rsidR="005965AB" w:rsidRPr="00AD35C4" w:rsidRDefault="005965AB" w:rsidP="005965AB">
      <w:pPr>
        <w:pStyle w:val="Style13"/>
        <w:widowControl/>
        <w:spacing w:line="240" w:lineRule="auto"/>
        <w:jc w:val="left"/>
        <w:rPr>
          <w:rStyle w:val="FontStyle110"/>
          <w:rFonts w:eastAsia="Calibri"/>
          <w:sz w:val="22"/>
          <w:szCs w:val="22"/>
          <w:lang w:eastAsia="sr-Cyrl-CS"/>
        </w:rPr>
      </w:pPr>
      <w:r w:rsidRPr="00AD35C4">
        <w:rPr>
          <w:rStyle w:val="FontStyle110"/>
          <w:rFonts w:eastAsia="Calibri"/>
          <w:sz w:val="22"/>
          <w:szCs w:val="22"/>
          <w:lang w:eastAsia="sr-Cyrl-CS"/>
        </w:rPr>
        <w:t>Предмет уговора</w:t>
      </w:r>
    </w:p>
    <w:p w14:paraId="35AA7FB1" w14:textId="77777777" w:rsidR="005965AB" w:rsidRPr="00AD35C4" w:rsidRDefault="00DF5E36" w:rsidP="005965AB">
      <w:pPr>
        <w:pStyle w:val="Style13"/>
        <w:widowControl/>
        <w:spacing w:line="240" w:lineRule="auto"/>
        <w:rPr>
          <w:rFonts w:ascii="Arial" w:eastAsia="Calibri" w:hAnsi="Arial" w:cs="Arial"/>
          <w:sz w:val="22"/>
          <w:szCs w:val="22"/>
        </w:rPr>
      </w:pPr>
      <w:r w:rsidRPr="00AD35C4">
        <w:rPr>
          <w:rStyle w:val="FontStyle110"/>
          <w:rFonts w:eastAsia="Calibri"/>
          <w:sz w:val="22"/>
          <w:szCs w:val="22"/>
          <w:lang w:eastAsia="sr-Cyrl-CS"/>
        </w:rPr>
        <w:t xml:space="preserve">Члан 1. </w:t>
      </w:r>
    </w:p>
    <w:p w14:paraId="68F1810A" w14:textId="2CC3B2AC" w:rsidR="005965AB" w:rsidRPr="00AD35C4" w:rsidRDefault="00DF5E36" w:rsidP="005965AB">
      <w:pPr>
        <w:jc w:val="both"/>
        <w:rPr>
          <w:rFonts w:ascii="Arial" w:hAnsi="Arial" w:cs="Arial"/>
          <w:sz w:val="22"/>
          <w:szCs w:val="22"/>
        </w:rPr>
      </w:pPr>
      <w:r w:rsidRPr="00AD35C4">
        <w:rPr>
          <w:rFonts w:ascii="Arial" w:hAnsi="Arial" w:cs="Arial"/>
          <w:sz w:val="22"/>
          <w:szCs w:val="22"/>
        </w:rPr>
        <w:t xml:space="preserve">Пружалац услуге се обавезује да за потребе </w:t>
      </w:r>
      <w:r w:rsidR="005B6555" w:rsidRPr="00AD35C4">
        <w:rPr>
          <w:rFonts w:ascii="Arial" w:hAnsi="Arial" w:cs="Arial"/>
          <w:sz w:val="22"/>
          <w:szCs w:val="22"/>
          <w:lang w:val="sr-Cyrl-RS"/>
        </w:rPr>
        <w:t xml:space="preserve">Корисника услуге </w:t>
      </w:r>
      <w:r w:rsidRPr="00AD35C4">
        <w:rPr>
          <w:rFonts w:ascii="Arial" w:hAnsi="Arial" w:cs="Arial"/>
          <w:sz w:val="22"/>
          <w:szCs w:val="22"/>
        </w:rPr>
        <w:t xml:space="preserve">изврши </w:t>
      </w:r>
      <w:r w:rsidRPr="00AD35C4">
        <w:rPr>
          <w:rFonts w:ascii="Arial" w:hAnsi="Arial" w:cs="Arial"/>
          <w:color w:val="000000"/>
          <w:sz w:val="22"/>
          <w:szCs w:val="22"/>
        </w:rPr>
        <w:t>услуг</w:t>
      </w:r>
      <w:r w:rsidR="00684C3E" w:rsidRPr="00AD35C4">
        <w:rPr>
          <w:rFonts w:ascii="Arial" w:hAnsi="Arial" w:cs="Arial"/>
          <w:color w:val="000000"/>
          <w:sz w:val="22"/>
          <w:szCs w:val="22"/>
          <w:lang w:val="sr-Cyrl-RS"/>
        </w:rPr>
        <w:t>у</w:t>
      </w:r>
      <w:r w:rsidRPr="00AD35C4">
        <w:rPr>
          <w:rFonts w:ascii="Arial" w:hAnsi="Arial" w:cs="Arial"/>
          <w:color w:val="000000"/>
          <w:sz w:val="22"/>
          <w:szCs w:val="22"/>
        </w:rPr>
        <w:t xml:space="preserve"> </w:t>
      </w:r>
      <w:r w:rsidR="006141D1" w:rsidRPr="00AD35C4">
        <w:rPr>
          <w:rFonts w:ascii="Arial" w:hAnsi="Arial" w:cs="Arial"/>
          <w:color w:val="000000"/>
          <w:sz w:val="22"/>
          <w:szCs w:val="22"/>
          <w:lang w:val="sr-Cyrl-RS"/>
        </w:rPr>
        <w:t>израде</w:t>
      </w:r>
      <w:r w:rsidR="00CF2CC8" w:rsidRPr="00AD35C4">
        <w:rPr>
          <w:rFonts w:ascii="Arial" w:hAnsi="Arial" w:cs="Arial"/>
          <w:color w:val="000000"/>
          <w:sz w:val="22"/>
          <w:szCs w:val="22"/>
          <w:lang w:val="sr-Cyrl-RS"/>
        </w:rPr>
        <w:t xml:space="preserve"> студије</w:t>
      </w:r>
      <w:r w:rsidR="006141D1" w:rsidRPr="00AD35C4">
        <w:rPr>
          <w:rFonts w:ascii="Arial" w:hAnsi="Arial" w:cs="Arial"/>
          <w:color w:val="000000"/>
          <w:sz w:val="22"/>
          <w:szCs w:val="22"/>
          <w:lang w:val="sr-Cyrl-RS"/>
        </w:rPr>
        <w:t xml:space="preserve"> „</w:t>
      </w:r>
      <w:r w:rsidR="00CF2CC8" w:rsidRPr="00AD35C4">
        <w:rPr>
          <w:rFonts w:ascii="Arial" w:hAnsi="Arial" w:cs="Arial"/>
          <w:sz w:val="22"/>
          <w:szCs w:val="22"/>
          <w:lang w:val="sr-Cyrl-RS"/>
        </w:rPr>
        <w:t>П</w:t>
      </w:r>
      <w:r w:rsidR="006141D1" w:rsidRPr="00AD35C4">
        <w:rPr>
          <w:rFonts w:ascii="Arial" w:hAnsi="Arial" w:cs="Arial"/>
          <w:sz w:val="22"/>
          <w:szCs w:val="22"/>
          <w:lang w:val="sr-Cyrl-RS"/>
        </w:rPr>
        <w:t>ерспективног развоја ДЕЕС у Електросрбија Краљево (АР,ЈА,ЧА</w:t>
      </w:r>
      <w:r w:rsidR="006141D1" w:rsidRPr="00AD35C4">
        <w:rPr>
          <w:rFonts w:ascii="Arial" w:hAnsi="Arial" w:cs="Arial"/>
          <w:lang w:val="sr-Cyrl-RS"/>
        </w:rPr>
        <w:t xml:space="preserve">)“ </w:t>
      </w:r>
      <w:r w:rsidRPr="00AD35C4">
        <w:rPr>
          <w:rFonts w:ascii="Arial" w:hAnsi="Arial" w:cs="Arial"/>
          <w:color w:val="000000"/>
          <w:sz w:val="22"/>
          <w:szCs w:val="22"/>
        </w:rPr>
        <w:t xml:space="preserve"> </w:t>
      </w:r>
      <w:r w:rsidR="005965AB" w:rsidRPr="00AD35C4">
        <w:rPr>
          <w:rStyle w:val="FontStyle111"/>
          <w:sz w:val="22"/>
          <w:szCs w:val="22"/>
          <w:lang w:eastAsia="sr-Cyrl-CS"/>
        </w:rPr>
        <w:t xml:space="preserve">(у даљем тексту: уговорене услуге) </w:t>
      </w:r>
      <w:r w:rsidR="005965AB" w:rsidRPr="00AD35C4">
        <w:rPr>
          <w:rFonts w:ascii="Arial" w:hAnsi="Arial" w:cs="Arial"/>
          <w:sz w:val="22"/>
          <w:szCs w:val="22"/>
        </w:rPr>
        <w:t xml:space="preserve">у свему у складу са </w:t>
      </w:r>
      <w:r w:rsidR="000D7177" w:rsidRPr="00AD35C4">
        <w:rPr>
          <w:rFonts w:ascii="Arial" w:hAnsi="Arial" w:cs="Arial"/>
          <w:sz w:val="22"/>
          <w:szCs w:val="22"/>
        </w:rPr>
        <w:t>Понудом Пружаоца услуге</w:t>
      </w:r>
      <w:r w:rsidR="00320AE1" w:rsidRPr="00AD35C4">
        <w:rPr>
          <w:rFonts w:ascii="Arial" w:hAnsi="Arial" w:cs="Arial"/>
          <w:sz w:val="22"/>
          <w:szCs w:val="22"/>
          <w:lang w:val="sr-Cyrl-RS"/>
        </w:rPr>
        <w:t xml:space="preserve"> број ___од____</w:t>
      </w:r>
      <w:r w:rsidR="000D7177" w:rsidRPr="00AD35C4">
        <w:rPr>
          <w:rFonts w:ascii="Arial" w:hAnsi="Arial" w:cs="Arial"/>
          <w:sz w:val="22"/>
          <w:szCs w:val="22"/>
        </w:rPr>
        <w:t xml:space="preserve"> </w:t>
      </w:r>
      <w:r w:rsidR="00320AE1" w:rsidRPr="00AD35C4">
        <w:rPr>
          <w:rFonts w:ascii="Arial" w:hAnsi="Arial" w:cs="Arial"/>
          <w:sz w:val="22"/>
          <w:szCs w:val="22"/>
          <w:lang w:val="sr-Cyrl-RS"/>
        </w:rPr>
        <w:t>из</w:t>
      </w:r>
      <w:r w:rsidR="000D7177" w:rsidRPr="00AD35C4">
        <w:rPr>
          <w:rFonts w:ascii="Arial" w:hAnsi="Arial" w:cs="Arial"/>
          <w:sz w:val="22"/>
          <w:szCs w:val="22"/>
        </w:rPr>
        <w:t xml:space="preserve"> </w:t>
      </w:r>
      <w:r w:rsidR="00320AE1" w:rsidRPr="00AD35C4">
        <w:rPr>
          <w:rFonts w:ascii="Arial" w:hAnsi="Arial" w:cs="Arial"/>
          <w:sz w:val="22"/>
          <w:szCs w:val="22"/>
        </w:rPr>
        <w:t>Прилог</w:t>
      </w:r>
      <w:r w:rsidR="00320AE1" w:rsidRPr="00AD35C4">
        <w:rPr>
          <w:rFonts w:ascii="Arial" w:hAnsi="Arial" w:cs="Arial"/>
          <w:sz w:val="22"/>
          <w:szCs w:val="22"/>
          <w:lang w:val="sr-Cyrl-RS"/>
        </w:rPr>
        <w:t>а</w:t>
      </w:r>
      <w:r w:rsidR="00320AE1" w:rsidRPr="00AD35C4">
        <w:rPr>
          <w:rFonts w:ascii="Arial" w:hAnsi="Arial" w:cs="Arial"/>
          <w:sz w:val="22"/>
          <w:szCs w:val="22"/>
        </w:rPr>
        <w:t xml:space="preserve"> </w:t>
      </w:r>
      <w:r w:rsidR="000D7177" w:rsidRPr="00AD35C4">
        <w:rPr>
          <w:rFonts w:ascii="Arial" w:hAnsi="Arial" w:cs="Arial"/>
          <w:sz w:val="22"/>
          <w:szCs w:val="22"/>
        </w:rPr>
        <w:t xml:space="preserve">1 и </w:t>
      </w:r>
      <w:r w:rsidR="00320AE1" w:rsidRPr="00AD35C4">
        <w:rPr>
          <w:rFonts w:ascii="Arial" w:hAnsi="Arial" w:cs="Arial"/>
          <w:sz w:val="22"/>
          <w:szCs w:val="22"/>
          <w:lang w:val="sr-Cyrl-RS"/>
        </w:rPr>
        <w:t xml:space="preserve">захтевом Корисника услуге из </w:t>
      </w:r>
      <w:r w:rsidR="00320AE1" w:rsidRPr="00AD35C4">
        <w:rPr>
          <w:rFonts w:ascii="Arial" w:hAnsi="Arial" w:cs="Arial"/>
          <w:sz w:val="22"/>
          <w:szCs w:val="22"/>
        </w:rPr>
        <w:t>Конкурсн</w:t>
      </w:r>
      <w:r w:rsidR="00320AE1" w:rsidRPr="00AD35C4">
        <w:rPr>
          <w:rFonts w:ascii="Arial" w:hAnsi="Arial" w:cs="Arial"/>
          <w:sz w:val="22"/>
          <w:szCs w:val="22"/>
          <w:lang w:val="sr-Cyrl-RS"/>
        </w:rPr>
        <w:t>е</w:t>
      </w:r>
      <w:r w:rsidR="00320AE1" w:rsidRPr="00AD35C4">
        <w:rPr>
          <w:rFonts w:ascii="Arial" w:hAnsi="Arial" w:cs="Arial"/>
          <w:sz w:val="22"/>
          <w:szCs w:val="22"/>
        </w:rPr>
        <w:t xml:space="preserve"> документациј</w:t>
      </w:r>
      <w:r w:rsidR="00320AE1" w:rsidRPr="00AD35C4">
        <w:rPr>
          <w:rFonts w:ascii="Arial" w:hAnsi="Arial" w:cs="Arial"/>
          <w:sz w:val="22"/>
          <w:szCs w:val="22"/>
          <w:lang w:val="sr-Cyrl-RS"/>
        </w:rPr>
        <w:t>е за јавну набавку број 1000/0169/2015</w:t>
      </w:r>
      <w:r w:rsidR="000D7177" w:rsidRPr="00AD35C4">
        <w:rPr>
          <w:rFonts w:ascii="Arial" w:hAnsi="Arial" w:cs="Arial"/>
          <w:sz w:val="22"/>
          <w:szCs w:val="22"/>
        </w:rPr>
        <w:t xml:space="preserve"> </w:t>
      </w:r>
      <w:r w:rsidR="00320AE1" w:rsidRPr="00AD35C4">
        <w:rPr>
          <w:rFonts w:ascii="Arial" w:hAnsi="Arial" w:cs="Arial"/>
          <w:sz w:val="22"/>
          <w:szCs w:val="22"/>
          <w:lang w:val="sr-Cyrl-RS"/>
        </w:rPr>
        <w:t>из</w:t>
      </w:r>
      <w:r w:rsidR="000D7177" w:rsidRPr="00AD35C4">
        <w:rPr>
          <w:rFonts w:ascii="Arial" w:hAnsi="Arial" w:cs="Arial"/>
          <w:sz w:val="22"/>
          <w:szCs w:val="22"/>
        </w:rPr>
        <w:t xml:space="preserve"> </w:t>
      </w:r>
      <w:r w:rsidR="00320AE1" w:rsidRPr="00AD35C4">
        <w:rPr>
          <w:rFonts w:ascii="Arial" w:hAnsi="Arial" w:cs="Arial"/>
          <w:sz w:val="22"/>
          <w:szCs w:val="22"/>
        </w:rPr>
        <w:t>Прилог</w:t>
      </w:r>
      <w:r w:rsidR="00320AE1" w:rsidRPr="00AD35C4">
        <w:rPr>
          <w:rFonts w:ascii="Arial" w:hAnsi="Arial" w:cs="Arial"/>
          <w:sz w:val="22"/>
          <w:szCs w:val="22"/>
          <w:lang w:val="sr-Cyrl-RS"/>
        </w:rPr>
        <w:t>а</w:t>
      </w:r>
      <w:r w:rsidR="00320AE1" w:rsidRPr="00AD35C4">
        <w:rPr>
          <w:rFonts w:ascii="Arial" w:hAnsi="Arial" w:cs="Arial"/>
          <w:sz w:val="22"/>
          <w:szCs w:val="22"/>
        </w:rPr>
        <w:t xml:space="preserve"> </w:t>
      </w:r>
      <w:r w:rsidR="000D7177" w:rsidRPr="00AD35C4">
        <w:rPr>
          <w:rFonts w:ascii="Arial" w:hAnsi="Arial" w:cs="Arial"/>
          <w:sz w:val="22"/>
          <w:szCs w:val="22"/>
        </w:rPr>
        <w:t>2</w:t>
      </w:r>
      <w:r w:rsidRPr="00AD35C4">
        <w:rPr>
          <w:rFonts w:ascii="Arial" w:hAnsi="Arial" w:cs="Arial"/>
          <w:sz w:val="22"/>
          <w:szCs w:val="22"/>
        </w:rPr>
        <w:t xml:space="preserve">, који чине саставни део овог </w:t>
      </w:r>
      <w:r w:rsidR="00D5770F" w:rsidRPr="00AD35C4">
        <w:rPr>
          <w:rFonts w:ascii="Arial" w:hAnsi="Arial" w:cs="Arial"/>
          <w:sz w:val="22"/>
          <w:szCs w:val="22"/>
          <w:lang w:val="sr-Cyrl-RS"/>
        </w:rPr>
        <w:t>У</w:t>
      </w:r>
      <w:r w:rsidRPr="00AD35C4">
        <w:rPr>
          <w:rFonts w:ascii="Arial" w:hAnsi="Arial" w:cs="Arial"/>
          <w:sz w:val="22"/>
          <w:szCs w:val="22"/>
        </w:rPr>
        <w:t xml:space="preserve">говора, а </w:t>
      </w:r>
      <w:r w:rsidR="006141D1" w:rsidRPr="00AD35C4">
        <w:rPr>
          <w:rFonts w:ascii="Arial" w:hAnsi="Arial" w:cs="Arial"/>
          <w:sz w:val="22"/>
          <w:szCs w:val="22"/>
          <w:lang w:val="sr-Cyrl-RS"/>
        </w:rPr>
        <w:t>Корисник услуге</w:t>
      </w:r>
      <w:r w:rsidRPr="00AD35C4">
        <w:rPr>
          <w:rFonts w:ascii="Arial" w:hAnsi="Arial" w:cs="Arial"/>
          <w:sz w:val="22"/>
          <w:szCs w:val="22"/>
        </w:rPr>
        <w:t xml:space="preserve"> се обавезује да плати уговорену вредност за извршене услуге Пружаоцу услуге. </w:t>
      </w:r>
    </w:p>
    <w:p w14:paraId="13F05160" w14:textId="77777777" w:rsidR="005965AB" w:rsidRPr="00AD35C4" w:rsidRDefault="005965AB" w:rsidP="005965AB">
      <w:pPr>
        <w:pStyle w:val="Style16"/>
        <w:widowControl/>
        <w:spacing w:line="240" w:lineRule="auto"/>
        <w:ind w:firstLine="0"/>
        <w:rPr>
          <w:rStyle w:val="FontStyle111"/>
          <w:sz w:val="22"/>
          <w:szCs w:val="22"/>
          <w:lang w:eastAsia="sr-Cyrl-CS"/>
        </w:rPr>
      </w:pPr>
    </w:p>
    <w:p w14:paraId="056E8334" w14:textId="77777777" w:rsidR="005965AB" w:rsidRPr="00AD35C4" w:rsidRDefault="00DF5E36" w:rsidP="005965AB">
      <w:pPr>
        <w:pStyle w:val="Style13"/>
        <w:widowControl/>
        <w:spacing w:line="240" w:lineRule="auto"/>
        <w:jc w:val="left"/>
        <w:rPr>
          <w:rStyle w:val="FontStyle110"/>
          <w:rFonts w:eastAsia="Calibri"/>
          <w:sz w:val="22"/>
          <w:szCs w:val="22"/>
        </w:rPr>
      </w:pPr>
      <w:r w:rsidRPr="00AD35C4">
        <w:rPr>
          <w:rStyle w:val="FontStyle110"/>
          <w:rFonts w:eastAsia="Calibri"/>
          <w:sz w:val="22"/>
          <w:szCs w:val="22"/>
          <w:lang w:eastAsia="sr-Cyrl-CS"/>
        </w:rPr>
        <w:t>Вредност уговора</w:t>
      </w:r>
    </w:p>
    <w:p w14:paraId="7BAC259F" w14:textId="77777777" w:rsidR="005965AB" w:rsidRPr="00AD35C4" w:rsidRDefault="00DF5E36" w:rsidP="005965AB">
      <w:pPr>
        <w:pStyle w:val="Style13"/>
        <w:widowControl/>
        <w:spacing w:line="240" w:lineRule="auto"/>
        <w:rPr>
          <w:rStyle w:val="FontStyle110"/>
          <w:rFonts w:eastAsia="Calibri"/>
          <w:sz w:val="22"/>
          <w:szCs w:val="22"/>
        </w:rPr>
      </w:pPr>
      <w:r w:rsidRPr="00AD35C4">
        <w:rPr>
          <w:rStyle w:val="FontStyle110"/>
          <w:rFonts w:eastAsia="Calibri"/>
          <w:sz w:val="22"/>
          <w:szCs w:val="22"/>
          <w:lang w:eastAsia="sr-Cyrl-CS"/>
        </w:rPr>
        <w:t>Члан 2.</w:t>
      </w:r>
    </w:p>
    <w:p w14:paraId="162C4CC2" w14:textId="21F364C6" w:rsidR="005965AB" w:rsidRPr="00AD35C4" w:rsidRDefault="006141D1" w:rsidP="005965AB">
      <w:pPr>
        <w:pStyle w:val="ArrialNarrow"/>
        <w:spacing w:after="0"/>
        <w:rPr>
          <w:rFonts w:ascii="Arial" w:eastAsia="Calibri" w:hAnsi="Arial" w:cs="Arial"/>
          <w:sz w:val="22"/>
          <w:szCs w:val="22"/>
          <w:lang w:val="sr-Cyrl-CS"/>
        </w:rPr>
      </w:pPr>
      <w:r w:rsidRPr="00AD35C4">
        <w:rPr>
          <w:rFonts w:ascii="Arial" w:hAnsi="Arial" w:cs="Arial"/>
          <w:sz w:val="22"/>
          <w:szCs w:val="22"/>
        </w:rPr>
        <w:t>Укупна вредност уговорене</w:t>
      </w:r>
      <w:r w:rsidR="00DF5E36" w:rsidRPr="00AD35C4">
        <w:rPr>
          <w:rFonts w:ascii="Arial" w:hAnsi="Arial" w:cs="Arial"/>
          <w:sz w:val="22"/>
          <w:szCs w:val="22"/>
        </w:rPr>
        <w:t xml:space="preserve"> у</w:t>
      </w:r>
      <w:r w:rsidRPr="00AD35C4">
        <w:rPr>
          <w:rFonts w:ascii="Arial" w:hAnsi="Arial" w:cs="Arial"/>
          <w:sz w:val="22"/>
          <w:szCs w:val="22"/>
        </w:rPr>
        <w:t>слуге</w:t>
      </w:r>
      <w:r w:rsidR="00DF5E36" w:rsidRPr="00AD35C4">
        <w:rPr>
          <w:rFonts w:ascii="Arial" w:hAnsi="Arial" w:cs="Arial"/>
          <w:sz w:val="22"/>
          <w:szCs w:val="22"/>
        </w:rPr>
        <w:t xml:space="preserve"> из члана 1. </w:t>
      </w:r>
      <w:proofErr w:type="gramStart"/>
      <w:r w:rsidR="00DF5E36" w:rsidRPr="00AD35C4">
        <w:rPr>
          <w:rFonts w:ascii="Arial" w:hAnsi="Arial" w:cs="Arial"/>
          <w:sz w:val="22"/>
          <w:szCs w:val="22"/>
        </w:rPr>
        <w:t>овог</w:t>
      </w:r>
      <w:proofErr w:type="gramEnd"/>
      <w:r w:rsidR="00DF5E36" w:rsidRPr="00AD35C4">
        <w:rPr>
          <w:rFonts w:ascii="Arial" w:hAnsi="Arial" w:cs="Arial"/>
          <w:sz w:val="22"/>
          <w:szCs w:val="22"/>
        </w:rPr>
        <w:t xml:space="preserve"> уговора износи _____________ (словима:_____________________________________), без ПДВ-а. </w:t>
      </w:r>
    </w:p>
    <w:p w14:paraId="3C897C07" w14:textId="77777777" w:rsidR="005965AB" w:rsidRPr="00AD35C4" w:rsidRDefault="005965AB" w:rsidP="005965AB">
      <w:pPr>
        <w:pStyle w:val="ArrialNarrow"/>
        <w:spacing w:after="0"/>
        <w:rPr>
          <w:rFonts w:ascii="Arial" w:hAnsi="Arial" w:cs="Arial"/>
          <w:sz w:val="22"/>
          <w:szCs w:val="22"/>
          <w:lang w:val="sr-Cyrl-CS"/>
        </w:rPr>
      </w:pPr>
    </w:p>
    <w:p w14:paraId="0167F250" w14:textId="77777777" w:rsidR="005965AB" w:rsidRPr="00AD35C4" w:rsidRDefault="00DF5E36" w:rsidP="005965AB">
      <w:pPr>
        <w:pStyle w:val="ArrialNarrow"/>
        <w:spacing w:after="0"/>
        <w:rPr>
          <w:rFonts w:ascii="Arial" w:hAnsi="Arial" w:cs="Arial"/>
          <w:sz w:val="22"/>
          <w:szCs w:val="22"/>
        </w:rPr>
      </w:pPr>
      <w:r w:rsidRPr="00AD35C4">
        <w:rPr>
          <w:rFonts w:ascii="Arial" w:hAnsi="Arial" w:cs="Arial"/>
          <w:sz w:val="22"/>
          <w:szCs w:val="22"/>
        </w:rPr>
        <w:t xml:space="preserve">На вредност из става 1. </w:t>
      </w:r>
      <w:proofErr w:type="gramStart"/>
      <w:r w:rsidRPr="00AD35C4">
        <w:rPr>
          <w:rFonts w:ascii="Arial" w:hAnsi="Arial" w:cs="Arial"/>
          <w:sz w:val="22"/>
          <w:szCs w:val="22"/>
        </w:rPr>
        <w:t>овог</w:t>
      </w:r>
      <w:proofErr w:type="gramEnd"/>
      <w:r w:rsidRPr="00AD35C4">
        <w:rPr>
          <w:rFonts w:ascii="Arial" w:hAnsi="Arial" w:cs="Arial"/>
          <w:sz w:val="22"/>
          <w:szCs w:val="22"/>
        </w:rPr>
        <w:t xml:space="preserve"> члана обрачунава се припадајући износ пореза у складу са релевантном законском регулативом.</w:t>
      </w:r>
    </w:p>
    <w:p w14:paraId="0BC78B68" w14:textId="77777777" w:rsidR="005965AB" w:rsidRPr="00AD35C4" w:rsidRDefault="005965AB" w:rsidP="005965AB">
      <w:pPr>
        <w:jc w:val="both"/>
        <w:rPr>
          <w:rFonts w:ascii="Arial" w:hAnsi="Arial" w:cs="Arial"/>
          <w:sz w:val="22"/>
          <w:szCs w:val="22"/>
        </w:rPr>
      </w:pPr>
    </w:p>
    <w:p w14:paraId="013BCBEF" w14:textId="709AF150" w:rsidR="005965AB" w:rsidRPr="00AD35C4" w:rsidRDefault="00DF5E36" w:rsidP="005965AB">
      <w:pPr>
        <w:jc w:val="both"/>
        <w:rPr>
          <w:rFonts w:ascii="Arial" w:hAnsi="Arial" w:cs="Arial"/>
          <w:sz w:val="22"/>
          <w:szCs w:val="22"/>
        </w:rPr>
      </w:pPr>
      <w:r w:rsidRPr="00AD35C4">
        <w:rPr>
          <w:rFonts w:ascii="Arial" w:hAnsi="Arial" w:cs="Arial"/>
          <w:sz w:val="22"/>
          <w:szCs w:val="22"/>
        </w:rPr>
        <w:t xml:space="preserve">У уговорену вредност су урачунати сви трошкови </w:t>
      </w:r>
      <w:r w:rsidR="006141D1" w:rsidRPr="00AD35C4">
        <w:rPr>
          <w:rFonts w:ascii="Arial" w:hAnsi="Arial" w:cs="Arial"/>
          <w:sz w:val="22"/>
          <w:szCs w:val="22"/>
        </w:rPr>
        <w:t>везани за реализацију уговорене услуге</w:t>
      </w:r>
      <w:r w:rsidRPr="00AD35C4">
        <w:rPr>
          <w:rFonts w:ascii="Arial" w:hAnsi="Arial" w:cs="Arial"/>
          <w:sz w:val="22"/>
          <w:szCs w:val="22"/>
        </w:rPr>
        <w:t>.</w:t>
      </w:r>
    </w:p>
    <w:p w14:paraId="6E0B42CF" w14:textId="77777777" w:rsidR="005965AB" w:rsidRPr="00AD35C4" w:rsidRDefault="005965AB" w:rsidP="005965AB">
      <w:pPr>
        <w:ind w:firstLine="11"/>
        <w:jc w:val="both"/>
        <w:rPr>
          <w:rFonts w:ascii="Arial" w:hAnsi="Arial" w:cs="Arial"/>
          <w:sz w:val="22"/>
          <w:szCs w:val="22"/>
        </w:rPr>
      </w:pPr>
    </w:p>
    <w:p w14:paraId="410F037D" w14:textId="393A1C27" w:rsidR="005965AB" w:rsidRPr="00AD35C4" w:rsidRDefault="00DF5E36" w:rsidP="005965AB">
      <w:pPr>
        <w:pStyle w:val="ArrialNarrow"/>
        <w:spacing w:after="0"/>
        <w:rPr>
          <w:rFonts w:ascii="Arial" w:hAnsi="Arial" w:cs="Arial"/>
          <w:sz w:val="22"/>
          <w:szCs w:val="22"/>
          <w:lang w:val="sr-Cyrl-RS"/>
        </w:rPr>
      </w:pPr>
      <w:r w:rsidRPr="00AD35C4">
        <w:rPr>
          <w:rFonts w:ascii="Arial" w:hAnsi="Arial" w:cs="Arial"/>
          <w:sz w:val="22"/>
          <w:szCs w:val="22"/>
        </w:rPr>
        <w:t xml:space="preserve">Уговорена вредност је фиксна тј. </w:t>
      </w:r>
      <w:proofErr w:type="gramStart"/>
      <w:r w:rsidRPr="00AD35C4">
        <w:rPr>
          <w:rFonts w:ascii="Arial" w:hAnsi="Arial" w:cs="Arial"/>
          <w:sz w:val="22"/>
          <w:szCs w:val="22"/>
        </w:rPr>
        <w:t>не</w:t>
      </w:r>
      <w:proofErr w:type="gramEnd"/>
      <w:r w:rsidRPr="00AD35C4">
        <w:rPr>
          <w:rFonts w:ascii="Arial" w:hAnsi="Arial" w:cs="Arial"/>
          <w:sz w:val="22"/>
          <w:szCs w:val="22"/>
        </w:rPr>
        <w:t xml:space="preserve"> може се мењати за све време </w:t>
      </w:r>
      <w:r w:rsidR="000B1E3D" w:rsidRPr="00AD35C4">
        <w:rPr>
          <w:rFonts w:ascii="Arial" w:hAnsi="Arial" w:cs="Arial"/>
          <w:sz w:val="22"/>
          <w:szCs w:val="22"/>
          <w:lang w:val="sr-Cyrl-RS"/>
        </w:rPr>
        <w:t>трајања Уговора.</w:t>
      </w:r>
    </w:p>
    <w:p w14:paraId="7805989D" w14:textId="77777777" w:rsidR="005965AB" w:rsidRPr="00AD35C4" w:rsidRDefault="005965AB" w:rsidP="005965AB">
      <w:pPr>
        <w:pStyle w:val="Style16"/>
        <w:widowControl/>
        <w:spacing w:line="240" w:lineRule="auto"/>
        <w:ind w:left="360" w:firstLine="0"/>
        <w:rPr>
          <w:rStyle w:val="FontStyle111"/>
          <w:sz w:val="22"/>
          <w:szCs w:val="22"/>
          <w:lang w:eastAsia="sr-Cyrl-CS"/>
        </w:rPr>
      </w:pPr>
    </w:p>
    <w:p w14:paraId="09BCC6CF" w14:textId="77777777" w:rsidR="005965AB" w:rsidRPr="00AD35C4" w:rsidRDefault="00DF5E36" w:rsidP="005965AB">
      <w:pPr>
        <w:pStyle w:val="ArrialNarrow"/>
        <w:spacing w:after="0"/>
        <w:jc w:val="left"/>
        <w:rPr>
          <w:rFonts w:ascii="Arial" w:hAnsi="Arial" w:cs="Arial"/>
          <w:b/>
          <w:sz w:val="22"/>
          <w:szCs w:val="22"/>
        </w:rPr>
      </w:pPr>
      <w:r w:rsidRPr="00AD35C4">
        <w:rPr>
          <w:rFonts w:ascii="Arial" w:hAnsi="Arial" w:cs="Arial"/>
          <w:b/>
          <w:sz w:val="22"/>
          <w:szCs w:val="22"/>
        </w:rPr>
        <w:t>Меродавно право</w:t>
      </w:r>
    </w:p>
    <w:p w14:paraId="2A23ABC6" w14:textId="77777777" w:rsidR="005965AB" w:rsidRPr="00AD35C4" w:rsidRDefault="00DF5E36" w:rsidP="005965AB">
      <w:pPr>
        <w:pStyle w:val="Style13"/>
        <w:widowControl/>
        <w:spacing w:line="240" w:lineRule="auto"/>
        <w:rPr>
          <w:rFonts w:ascii="Arial" w:hAnsi="Arial" w:cs="Arial"/>
          <w:sz w:val="22"/>
          <w:szCs w:val="22"/>
        </w:rPr>
      </w:pPr>
      <w:r w:rsidRPr="00AD35C4">
        <w:rPr>
          <w:rStyle w:val="FontStyle110"/>
          <w:rFonts w:eastAsia="Calibri"/>
          <w:sz w:val="22"/>
          <w:szCs w:val="22"/>
          <w:lang w:eastAsia="sr-Cyrl-CS"/>
        </w:rPr>
        <w:t>Члан 3.</w:t>
      </w:r>
    </w:p>
    <w:p w14:paraId="358183BA" w14:textId="71813988" w:rsidR="005965AB" w:rsidRPr="00AD35C4" w:rsidRDefault="00DF5E36" w:rsidP="005965AB">
      <w:pPr>
        <w:pStyle w:val="ArrialNarrow"/>
        <w:spacing w:after="0"/>
        <w:rPr>
          <w:rFonts w:ascii="Arial" w:hAnsi="Arial" w:cs="Arial"/>
          <w:sz w:val="22"/>
          <w:szCs w:val="22"/>
        </w:rPr>
      </w:pPr>
      <w:r w:rsidRPr="00AD35C4">
        <w:rPr>
          <w:rFonts w:ascii="Arial" w:hAnsi="Arial" w:cs="Arial"/>
          <w:sz w:val="22"/>
          <w:szCs w:val="22"/>
        </w:rPr>
        <w:t xml:space="preserve">Овај </w:t>
      </w:r>
      <w:r w:rsidR="005D155A" w:rsidRPr="00AD35C4">
        <w:rPr>
          <w:rFonts w:ascii="Arial" w:hAnsi="Arial" w:cs="Arial"/>
          <w:sz w:val="22"/>
          <w:szCs w:val="22"/>
          <w:lang w:val="sr-Cyrl-RS"/>
        </w:rPr>
        <w:t>У</w:t>
      </w:r>
      <w:r w:rsidRPr="00AD35C4">
        <w:rPr>
          <w:rFonts w:ascii="Arial" w:hAnsi="Arial" w:cs="Arial"/>
          <w:sz w:val="22"/>
          <w:szCs w:val="22"/>
        </w:rPr>
        <w:t xml:space="preserve">говор и његови прилози. </w:t>
      </w:r>
      <w:proofErr w:type="gramStart"/>
      <w:r w:rsidRPr="00AD35C4">
        <w:rPr>
          <w:rFonts w:ascii="Arial" w:hAnsi="Arial" w:cs="Arial"/>
          <w:sz w:val="22"/>
          <w:szCs w:val="22"/>
        </w:rPr>
        <w:t>су</w:t>
      </w:r>
      <w:proofErr w:type="gramEnd"/>
      <w:r w:rsidRPr="00AD35C4">
        <w:rPr>
          <w:rFonts w:ascii="Arial" w:hAnsi="Arial" w:cs="Arial"/>
          <w:sz w:val="22"/>
          <w:szCs w:val="22"/>
        </w:rPr>
        <w:t xml:space="preserve"> сачињени на српском језику.</w:t>
      </w:r>
    </w:p>
    <w:p w14:paraId="44A74445" w14:textId="77777777" w:rsidR="005965AB" w:rsidRPr="00AD35C4" w:rsidRDefault="005965AB" w:rsidP="005965AB">
      <w:pPr>
        <w:pStyle w:val="ArrialNarrow"/>
        <w:spacing w:after="0"/>
        <w:rPr>
          <w:rFonts w:ascii="Arial" w:hAnsi="Arial" w:cs="Arial"/>
          <w:sz w:val="22"/>
          <w:szCs w:val="22"/>
        </w:rPr>
      </w:pPr>
    </w:p>
    <w:p w14:paraId="5FF2F2C4" w14:textId="05891544" w:rsidR="005965AB" w:rsidRPr="00AD35C4" w:rsidRDefault="00DF5E36" w:rsidP="005965AB">
      <w:pPr>
        <w:pStyle w:val="ArrialNarrow"/>
        <w:spacing w:after="0"/>
        <w:rPr>
          <w:rFonts w:ascii="Arial" w:hAnsi="Arial" w:cs="Arial"/>
          <w:sz w:val="22"/>
          <w:szCs w:val="22"/>
        </w:rPr>
      </w:pPr>
      <w:r w:rsidRPr="00AD35C4">
        <w:rPr>
          <w:rFonts w:ascii="Arial" w:hAnsi="Arial" w:cs="Arial"/>
          <w:sz w:val="22"/>
          <w:szCs w:val="22"/>
        </w:rPr>
        <w:t xml:space="preserve">На овај </w:t>
      </w:r>
      <w:r w:rsidR="005D155A" w:rsidRPr="00AD35C4">
        <w:rPr>
          <w:rFonts w:ascii="Arial" w:hAnsi="Arial" w:cs="Arial"/>
          <w:sz w:val="22"/>
          <w:szCs w:val="22"/>
          <w:lang w:val="sr-Cyrl-RS"/>
        </w:rPr>
        <w:t>У</w:t>
      </w:r>
      <w:r w:rsidRPr="00AD35C4">
        <w:rPr>
          <w:rFonts w:ascii="Arial" w:hAnsi="Arial" w:cs="Arial"/>
          <w:sz w:val="22"/>
          <w:szCs w:val="22"/>
        </w:rPr>
        <w:t>говор примењују се закони Републике Србије. У случају спора меродавно право је право Републике Србије</w:t>
      </w:r>
    </w:p>
    <w:p w14:paraId="06583208" w14:textId="77777777" w:rsidR="005965AB" w:rsidRPr="00AD35C4" w:rsidRDefault="005965AB" w:rsidP="005965AB">
      <w:pPr>
        <w:pStyle w:val="ArrialNarrow"/>
        <w:spacing w:after="0"/>
        <w:rPr>
          <w:rFonts w:ascii="Arial" w:hAnsi="Arial" w:cs="Arial"/>
          <w:sz w:val="22"/>
          <w:szCs w:val="22"/>
        </w:rPr>
      </w:pPr>
    </w:p>
    <w:p w14:paraId="008414CF" w14:textId="77777777" w:rsidR="005965AB" w:rsidRPr="00AD35C4" w:rsidRDefault="00DF5E36" w:rsidP="005965AB">
      <w:pPr>
        <w:pStyle w:val="Style13"/>
        <w:widowControl/>
        <w:spacing w:line="240" w:lineRule="auto"/>
        <w:jc w:val="left"/>
        <w:rPr>
          <w:rStyle w:val="FontStyle110"/>
          <w:rFonts w:eastAsia="Calibri"/>
          <w:sz w:val="22"/>
          <w:szCs w:val="22"/>
          <w:lang w:eastAsia="sr-Cyrl-CS"/>
        </w:rPr>
      </w:pPr>
      <w:r w:rsidRPr="00AD35C4">
        <w:rPr>
          <w:rStyle w:val="FontStyle110"/>
          <w:rFonts w:eastAsia="Calibri"/>
          <w:sz w:val="22"/>
          <w:szCs w:val="22"/>
          <w:lang w:eastAsia="sr-Cyrl-CS"/>
        </w:rPr>
        <w:t>Контакт подаци и овлашћене особе</w:t>
      </w:r>
    </w:p>
    <w:p w14:paraId="661EE9A4" w14:textId="77777777" w:rsidR="005965AB" w:rsidRPr="00AD35C4" w:rsidRDefault="00DF5E36" w:rsidP="005965AB">
      <w:pPr>
        <w:pStyle w:val="Style13"/>
        <w:widowControl/>
        <w:spacing w:line="240" w:lineRule="auto"/>
        <w:rPr>
          <w:rStyle w:val="FontStyle110"/>
          <w:rFonts w:eastAsia="Calibri"/>
          <w:sz w:val="22"/>
          <w:szCs w:val="22"/>
          <w:lang w:eastAsia="sr-Cyrl-CS"/>
        </w:rPr>
      </w:pPr>
      <w:r w:rsidRPr="00AD35C4">
        <w:rPr>
          <w:rStyle w:val="FontStyle110"/>
          <w:rFonts w:eastAsia="Calibri"/>
          <w:sz w:val="22"/>
          <w:szCs w:val="22"/>
          <w:lang w:eastAsia="sr-Cyrl-CS"/>
        </w:rPr>
        <w:t>Члан 4.</w:t>
      </w:r>
    </w:p>
    <w:p w14:paraId="4AF62B5E" w14:textId="77777777" w:rsidR="005965AB" w:rsidRPr="00AD35C4" w:rsidRDefault="00DF5E36" w:rsidP="005965AB">
      <w:pPr>
        <w:widowControl w:val="0"/>
        <w:tabs>
          <w:tab w:val="left" w:pos="360"/>
        </w:tabs>
        <w:autoSpaceDE w:val="0"/>
        <w:autoSpaceDN w:val="0"/>
        <w:adjustRightInd w:val="0"/>
        <w:jc w:val="both"/>
        <w:rPr>
          <w:rFonts w:ascii="Arial" w:eastAsia="Calibri" w:hAnsi="Arial" w:cs="Arial"/>
          <w:sz w:val="22"/>
          <w:szCs w:val="22"/>
        </w:rPr>
      </w:pPr>
      <w:r w:rsidRPr="00AD35C4">
        <w:rPr>
          <w:rFonts w:ascii="Arial" w:hAnsi="Arial" w:cs="Arial"/>
          <w:sz w:val="22"/>
          <w:szCs w:val="22"/>
        </w:rPr>
        <w:t>Адресе Уговорних страна су следеће:</w:t>
      </w:r>
    </w:p>
    <w:p w14:paraId="60EAA4F1" w14:textId="1358967C" w:rsidR="005965AB" w:rsidRPr="00AD35C4" w:rsidRDefault="000B1E3D" w:rsidP="005965AB">
      <w:pPr>
        <w:widowControl w:val="0"/>
        <w:tabs>
          <w:tab w:val="left" w:pos="360"/>
          <w:tab w:val="left" w:pos="1377"/>
        </w:tabs>
        <w:autoSpaceDE w:val="0"/>
        <w:autoSpaceDN w:val="0"/>
        <w:adjustRightInd w:val="0"/>
        <w:jc w:val="both"/>
        <w:rPr>
          <w:rFonts w:ascii="Arial" w:hAnsi="Arial" w:cs="Arial"/>
          <w:sz w:val="22"/>
          <w:szCs w:val="22"/>
          <w:lang w:val="sr-Cyrl-RS"/>
        </w:rPr>
      </w:pPr>
      <w:r w:rsidRPr="00AD35C4">
        <w:rPr>
          <w:rFonts w:ascii="Arial" w:hAnsi="Arial" w:cs="Arial"/>
          <w:sz w:val="22"/>
          <w:szCs w:val="22"/>
          <w:lang w:val="sr-Cyrl-RS"/>
        </w:rPr>
        <w:t>Корисник услуге</w:t>
      </w:r>
      <w:r w:rsidRPr="00AD35C4">
        <w:rPr>
          <w:rFonts w:ascii="Arial" w:hAnsi="Arial" w:cs="Arial"/>
          <w:sz w:val="22"/>
          <w:szCs w:val="22"/>
        </w:rPr>
        <w:t>:</w:t>
      </w:r>
      <w:r w:rsidR="00DF5E36" w:rsidRPr="00AD35C4">
        <w:rPr>
          <w:rFonts w:ascii="Arial" w:hAnsi="Arial" w:cs="Arial"/>
          <w:sz w:val="22"/>
          <w:szCs w:val="22"/>
        </w:rPr>
        <w:t>Јавно предузеће „Електропривреда Србије“</w:t>
      </w:r>
      <w:r w:rsidR="005D155A" w:rsidRPr="00AD35C4">
        <w:rPr>
          <w:rFonts w:ascii="Arial" w:hAnsi="Arial" w:cs="Arial"/>
          <w:sz w:val="22"/>
          <w:szCs w:val="22"/>
          <w:lang w:val="sr-Cyrl-RS"/>
        </w:rPr>
        <w:t xml:space="preserve"> Београд</w:t>
      </w:r>
    </w:p>
    <w:p w14:paraId="24C68BB1" w14:textId="77777777" w:rsidR="005965AB" w:rsidRPr="00AD35C4"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AD35C4">
        <w:rPr>
          <w:rFonts w:ascii="Arial" w:hAnsi="Arial" w:cs="Arial"/>
          <w:sz w:val="22"/>
          <w:szCs w:val="22"/>
        </w:rPr>
        <w:t>Адреса:</w:t>
      </w:r>
      <w:r w:rsidRPr="00AD35C4">
        <w:rPr>
          <w:rFonts w:ascii="Arial" w:hAnsi="Arial" w:cs="Arial"/>
          <w:sz w:val="22"/>
          <w:szCs w:val="22"/>
        </w:rPr>
        <w:tab/>
      </w:r>
      <w:r w:rsidRPr="00AD35C4">
        <w:rPr>
          <w:rFonts w:ascii="Arial" w:hAnsi="Arial" w:cs="Arial"/>
          <w:sz w:val="22"/>
          <w:szCs w:val="22"/>
        </w:rPr>
        <w:tab/>
        <w:t>Улица царице Милице 2</w:t>
      </w:r>
    </w:p>
    <w:p w14:paraId="6FE9CC7B" w14:textId="77777777" w:rsidR="005965AB" w:rsidRPr="00AD35C4"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AD35C4">
        <w:rPr>
          <w:rFonts w:ascii="Arial" w:hAnsi="Arial" w:cs="Arial"/>
          <w:sz w:val="22"/>
          <w:szCs w:val="22"/>
        </w:rPr>
        <w:tab/>
      </w:r>
      <w:r w:rsidRPr="00AD35C4">
        <w:rPr>
          <w:rFonts w:ascii="Arial" w:hAnsi="Arial" w:cs="Arial"/>
          <w:sz w:val="22"/>
          <w:szCs w:val="22"/>
        </w:rPr>
        <w:tab/>
      </w:r>
      <w:r w:rsidRPr="00AD35C4">
        <w:rPr>
          <w:rFonts w:ascii="Arial" w:hAnsi="Arial" w:cs="Arial"/>
          <w:sz w:val="22"/>
          <w:szCs w:val="22"/>
        </w:rPr>
        <w:tab/>
        <w:t>11000 Београд</w:t>
      </w:r>
    </w:p>
    <w:p w14:paraId="775679F3" w14:textId="77777777" w:rsidR="005965AB" w:rsidRPr="00AD35C4" w:rsidRDefault="005965AB" w:rsidP="005965AB">
      <w:pPr>
        <w:widowControl w:val="0"/>
        <w:tabs>
          <w:tab w:val="left" w:pos="360"/>
        </w:tabs>
        <w:autoSpaceDE w:val="0"/>
        <w:autoSpaceDN w:val="0"/>
        <w:adjustRightInd w:val="0"/>
        <w:jc w:val="both"/>
        <w:rPr>
          <w:rFonts w:ascii="Arial" w:hAnsi="Arial" w:cs="Arial"/>
          <w:sz w:val="22"/>
          <w:szCs w:val="22"/>
        </w:rPr>
      </w:pPr>
    </w:p>
    <w:p w14:paraId="4B915570" w14:textId="77777777" w:rsidR="005965AB" w:rsidRPr="00AD35C4" w:rsidRDefault="00DF5E36" w:rsidP="005965AB">
      <w:pPr>
        <w:widowControl w:val="0"/>
        <w:tabs>
          <w:tab w:val="left" w:pos="360"/>
        </w:tabs>
        <w:autoSpaceDE w:val="0"/>
        <w:autoSpaceDN w:val="0"/>
        <w:adjustRightInd w:val="0"/>
        <w:jc w:val="both"/>
        <w:rPr>
          <w:rFonts w:ascii="Arial" w:hAnsi="Arial" w:cs="Arial"/>
          <w:sz w:val="22"/>
          <w:szCs w:val="22"/>
        </w:rPr>
      </w:pPr>
      <w:r w:rsidRPr="00AD35C4">
        <w:rPr>
          <w:rFonts w:ascii="Arial" w:hAnsi="Arial" w:cs="Arial"/>
          <w:sz w:val="22"/>
          <w:szCs w:val="22"/>
        </w:rPr>
        <w:t>Пружалац услуге:</w:t>
      </w:r>
      <w:r w:rsidRPr="00AD35C4">
        <w:rPr>
          <w:rFonts w:ascii="Arial" w:hAnsi="Arial" w:cs="Arial"/>
          <w:sz w:val="22"/>
          <w:szCs w:val="22"/>
        </w:rPr>
        <w:tab/>
        <w:t>__________________________________________</w:t>
      </w:r>
    </w:p>
    <w:p w14:paraId="218794C3" w14:textId="77777777" w:rsidR="005965AB" w:rsidRPr="00AD35C4" w:rsidRDefault="00DF5E36" w:rsidP="005965AB">
      <w:pPr>
        <w:widowControl w:val="0"/>
        <w:tabs>
          <w:tab w:val="left" w:pos="360"/>
        </w:tabs>
        <w:autoSpaceDE w:val="0"/>
        <w:autoSpaceDN w:val="0"/>
        <w:adjustRightInd w:val="0"/>
        <w:jc w:val="both"/>
        <w:rPr>
          <w:rFonts w:ascii="Arial" w:hAnsi="Arial" w:cs="Arial"/>
          <w:sz w:val="22"/>
          <w:szCs w:val="22"/>
        </w:rPr>
      </w:pPr>
      <w:r w:rsidRPr="00AD35C4">
        <w:rPr>
          <w:rFonts w:ascii="Arial" w:hAnsi="Arial" w:cs="Arial"/>
          <w:sz w:val="22"/>
          <w:szCs w:val="22"/>
        </w:rPr>
        <w:tab/>
      </w:r>
      <w:r w:rsidRPr="00AD35C4">
        <w:rPr>
          <w:rFonts w:ascii="Arial" w:hAnsi="Arial" w:cs="Arial"/>
          <w:sz w:val="22"/>
          <w:szCs w:val="22"/>
        </w:rPr>
        <w:tab/>
      </w:r>
      <w:r w:rsidRPr="00AD35C4">
        <w:rPr>
          <w:rFonts w:ascii="Arial" w:hAnsi="Arial" w:cs="Arial"/>
          <w:sz w:val="22"/>
          <w:szCs w:val="22"/>
        </w:rPr>
        <w:tab/>
      </w:r>
      <w:r w:rsidRPr="00AD35C4">
        <w:rPr>
          <w:rFonts w:ascii="Arial" w:hAnsi="Arial" w:cs="Arial"/>
          <w:sz w:val="22"/>
          <w:szCs w:val="22"/>
        </w:rPr>
        <w:tab/>
        <w:t>__________________________________________</w:t>
      </w:r>
    </w:p>
    <w:p w14:paraId="6962C5F8" w14:textId="77777777" w:rsidR="005965AB" w:rsidRPr="00AD35C4" w:rsidRDefault="005965AB" w:rsidP="005965AB">
      <w:pPr>
        <w:widowControl w:val="0"/>
        <w:tabs>
          <w:tab w:val="left" w:pos="360"/>
        </w:tabs>
        <w:autoSpaceDE w:val="0"/>
        <w:autoSpaceDN w:val="0"/>
        <w:adjustRightInd w:val="0"/>
        <w:jc w:val="both"/>
        <w:rPr>
          <w:rFonts w:ascii="Arial" w:hAnsi="Arial" w:cs="Arial"/>
          <w:sz w:val="22"/>
          <w:szCs w:val="22"/>
        </w:rPr>
      </w:pPr>
      <w:r w:rsidRPr="00AD35C4">
        <w:rPr>
          <w:rFonts w:ascii="Arial" w:hAnsi="Arial" w:cs="Arial"/>
          <w:sz w:val="22"/>
          <w:szCs w:val="22"/>
        </w:rPr>
        <w:tab/>
      </w:r>
      <w:r w:rsidRPr="00AD35C4">
        <w:rPr>
          <w:rFonts w:ascii="Arial" w:hAnsi="Arial" w:cs="Arial"/>
          <w:sz w:val="22"/>
          <w:szCs w:val="22"/>
        </w:rPr>
        <w:tab/>
      </w:r>
      <w:r w:rsidRPr="00AD35C4">
        <w:rPr>
          <w:rFonts w:ascii="Arial" w:hAnsi="Arial" w:cs="Arial"/>
          <w:sz w:val="22"/>
          <w:szCs w:val="22"/>
        </w:rPr>
        <w:tab/>
      </w:r>
      <w:r w:rsidRPr="00AD35C4">
        <w:rPr>
          <w:rFonts w:ascii="Arial" w:hAnsi="Arial" w:cs="Arial"/>
          <w:sz w:val="22"/>
          <w:szCs w:val="22"/>
        </w:rPr>
        <w:tab/>
        <w:t>__________________________________________</w:t>
      </w:r>
    </w:p>
    <w:p w14:paraId="0D519FBA" w14:textId="77777777" w:rsidR="005965AB" w:rsidRPr="00AD35C4" w:rsidRDefault="005965AB" w:rsidP="005965AB">
      <w:pPr>
        <w:widowControl w:val="0"/>
        <w:tabs>
          <w:tab w:val="left" w:pos="360"/>
        </w:tabs>
        <w:autoSpaceDE w:val="0"/>
        <w:autoSpaceDN w:val="0"/>
        <w:adjustRightInd w:val="0"/>
        <w:jc w:val="both"/>
        <w:rPr>
          <w:rFonts w:ascii="Arial" w:hAnsi="Arial" w:cs="Arial"/>
          <w:sz w:val="22"/>
          <w:szCs w:val="22"/>
        </w:rPr>
      </w:pPr>
      <w:r w:rsidRPr="00AD35C4">
        <w:rPr>
          <w:rFonts w:ascii="Arial" w:hAnsi="Arial" w:cs="Arial"/>
          <w:sz w:val="22"/>
          <w:szCs w:val="22"/>
        </w:rPr>
        <w:tab/>
      </w:r>
      <w:r w:rsidRPr="00AD35C4">
        <w:rPr>
          <w:rFonts w:ascii="Arial" w:hAnsi="Arial" w:cs="Arial"/>
          <w:sz w:val="22"/>
          <w:szCs w:val="22"/>
        </w:rPr>
        <w:tab/>
      </w:r>
      <w:r w:rsidRPr="00AD35C4">
        <w:rPr>
          <w:rFonts w:ascii="Arial" w:hAnsi="Arial" w:cs="Arial"/>
          <w:sz w:val="22"/>
          <w:szCs w:val="22"/>
        </w:rPr>
        <w:tab/>
      </w:r>
      <w:r w:rsidRPr="00AD35C4">
        <w:rPr>
          <w:rFonts w:ascii="Arial" w:hAnsi="Arial" w:cs="Arial"/>
          <w:sz w:val="22"/>
          <w:szCs w:val="22"/>
        </w:rPr>
        <w:tab/>
        <w:t>__________________________________________</w:t>
      </w:r>
    </w:p>
    <w:p w14:paraId="0F6953E0" w14:textId="77777777" w:rsidR="005965AB" w:rsidRPr="00AD35C4" w:rsidRDefault="005965AB" w:rsidP="005965AB">
      <w:pPr>
        <w:widowControl w:val="0"/>
        <w:tabs>
          <w:tab w:val="left" w:pos="360"/>
        </w:tabs>
        <w:autoSpaceDE w:val="0"/>
        <w:autoSpaceDN w:val="0"/>
        <w:adjustRightInd w:val="0"/>
        <w:jc w:val="both"/>
        <w:rPr>
          <w:rFonts w:ascii="Arial" w:hAnsi="Arial" w:cs="Arial"/>
          <w:sz w:val="22"/>
          <w:szCs w:val="22"/>
        </w:rPr>
      </w:pPr>
      <w:r w:rsidRPr="00AD35C4">
        <w:rPr>
          <w:rFonts w:ascii="Arial" w:hAnsi="Arial" w:cs="Arial"/>
          <w:sz w:val="22"/>
          <w:szCs w:val="22"/>
        </w:rPr>
        <w:tab/>
      </w:r>
      <w:r w:rsidRPr="00AD35C4">
        <w:rPr>
          <w:rFonts w:ascii="Arial" w:hAnsi="Arial" w:cs="Arial"/>
          <w:sz w:val="22"/>
          <w:szCs w:val="22"/>
        </w:rPr>
        <w:tab/>
      </w:r>
      <w:r w:rsidRPr="00AD35C4">
        <w:rPr>
          <w:rFonts w:ascii="Arial" w:hAnsi="Arial" w:cs="Arial"/>
          <w:sz w:val="22"/>
          <w:szCs w:val="22"/>
        </w:rPr>
        <w:tab/>
      </w:r>
      <w:r w:rsidRPr="00AD35C4">
        <w:rPr>
          <w:rFonts w:ascii="Arial" w:hAnsi="Arial" w:cs="Arial"/>
          <w:sz w:val="22"/>
          <w:szCs w:val="22"/>
        </w:rPr>
        <w:tab/>
        <w:t xml:space="preserve">__________________________________________ </w:t>
      </w:r>
    </w:p>
    <w:p w14:paraId="56C37FC8" w14:textId="77777777" w:rsidR="005965AB" w:rsidRPr="00AD35C4" w:rsidRDefault="005965AB" w:rsidP="005965AB">
      <w:pPr>
        <w:widowControl w:val="0"/>
        <w:tabs>
          <w:tab w:val="left" w:pos="360"/>
        </w:tabs>
        <w:autoSpaceDE w:val="0"/>
        <w:autoSpaceDN w:val="0"/>
        <w:adjustRightInd w:val="0"/>
        <w:ind w:left="2160"/>
        <w:jc w:val="both"/>
        <w:rPr>
          <w:rFonts w:ascii="Arial" w:hAnsi="Arial" w:cs="Arial"/>
          <w:i/>
          <w:color w:val="548DD4"/>
          <w:sz w:val="22"/>
          <w:szCs w:val="22"/>
        </w:rPr>
      </w:pPr>
      <w:r w:rsidRPr="00AD35C4">
        <w:rPr>
          <w:rFonts w:ascii="Arial" w:hAnsi="Arial" w:cs="Arial"/>
          <w:i/>
          <w:color w:val="548DD4"/>
          <w:sz w:val="22"/>
          <w:szCs w:val="22"/>
        </w:rPr>
        <w:t>[напомена: у случају заједничке понуде наводе се лидер и чланови]</w:t>
      </w:r>
    </w:p>
    <w:p w14:paraId="2509F978" w14:textId="77777777" w:rsidR="005965AB" w:rsidRPr="00AD35C4" w:rsidRDefault="005965AB" w:rsidP="005965AB">
      <w:pPr>
        <w:rPr>
          <w:rFonts w:ascii="Arial" w:hAnsi="Arial" w:cs="Arial"/>
          <w:i/>
          <w:sz w:val="22"/>
          <w:szCs w:val="22"/>
        </w:rPr>
      </w:pPr>
    </w:p>
    <w:p w14:paraId="0AB433F5" w14:textId="77777777" w:rsidR="005965AB" w:rsidRPr="00AD35C4" w:rsidRDefault="005965AB" w:rsidP="005965AB">
      <w:pPr>
        <w:jc w:val="both"/>
        <w:rPr>
          <w:rFonts w:ascii="Arial" w:hAnsi="Arial" w:cs="Arial"/>
          <w:sz w:val="22"/>
          <w:szCs w:val="22"/>
        </w:rPr>
      </w:pPr>
      <w:r w:rsidRPr="00AD35C4">
        <w:rPr>
          <w:rFonts w:ascii="Arial" w:hAnsi="Arial" w:cs="Arial"/>
          <w:sz w:val="22"/>
          <w:szCs w:val="22"/>
        </w:rPr>
        <w:t xml:space="preserve">Подизвођач: </w:t>
      </w:r>
      <w:r w:rsidRPr="00AD35C4">
        <w:rPr>
          <w:rFonts w:ascii="Arial" w:hAnsi="Arial" w:cs="Arial"/>
          <w:sz w:val="22"/>
          <w:szCs w:val="22"/>
        </w:rPr>
        <w:tab/>
        <w:t>_________________________________________</w:t>
      </w:r>
    </w:p>
    <w:p w14:paraId="3E39FCCB" w14:textId="77777777" w:rsidR="005965AB" w:rsidRPr="00AD35C4" w:rsidRDefault="005965AB" w:rsidP="005965AB">
      <w:pPr>
        <w:jc w:val="both"/>
        <w:rPr>
          <w:rFonts w:ascii="Arial" w:hAnsi="Arial" w:cs="Arial"/>
          <w:i/>
          <w:color w:val="548DD4"/>
          <w:sz w:val="22"/>
          <w:szCs w:val="22"/>
        </w:rPr>
      </w:pPr>
      <w:r w:rsidRPr="00AD35C4">
        <w:rPr>
          <w:rFonts w:ascii="Arial" w:hAnsi="Arial" w:cs="Arial"/>
          <w:sz w:val="22"/>
          <w:szCs w:val="22"/>
        </w:rPr>
        <w:tab/>
      </w:r>
      <w:r w:rsidRPr="00AD35C4">
        <w:rPr>
          <w:rFonts w:ascii="Arial" w:hAnsi="Arial" w:cs="Arial"/>
          <w:sz w:val="22"/>
          <w:szCs w:val="22"/>
        </w:rPr>
        <w:tab/>
      </w:r>
      <w:r w:rsidRPr="00AD35C4">
        <w:rPr>
          <w:rFonts w:ascii="Arial" w:hAnsi="Arial" w:cs="Arial"/>
          <w:sz w:val="22"/>
          <w:szCs w:val="22"/>
        </w:rPr>
        <w:tab/>
      </w:r>
      <w:r w:rsidRPr="00AD35C4">
        <w:rPr>
          <w:rFonts w:ascii="Arial" w:hAnsi="Arial" w:cs="Arial"/>
          <w:i/>
          <w:color w:val="548DD4"/>
          <w:sz w:val="22"/>
          <w:szCs w:val="22"/>
        </w:rPr>
        <w:t>[напомена: наводи се у случају понуде са подизвођачем]</w:t>
      </w:r>
    </w:p>
    <w:p w14:paraId="51A3D9D4" w14:textId="77777777" w:rsidR="005965AB" w:rsidRPr="00AD35C4" w:rsidRDefault="005965AB" w:rsidP="005965AB">
      <w:pPr>
        <w:jc w:val="both"/>
        <w:rPr>
          <w:rFonts w:ascii="Arial" w:hAnsi="Arial" w:cs="Arial"/>
          <w:sz w:val="22"/>
          <w:szCs w:val="22"/>
        </w:rPr>
      </w:pPr>
    </w:p>
    <w:p w14:paraId="15E86AF1" w14:textId="77777777" w:rsidR="005965AB" w:rsidRPr="00AD35C4" w:rsidRDefault="005965AB" w:rsidP="005965AB">
      <w:pPr>
        <w:jc w:val="both"/>
        <w:rPr>
          <w:rFonts w:ascii="Arial" w:hAnsi="Arial" w:cs="Arial"/>
          <w:sz w:val="22"/>
          <w:szCs w:val="22"/>
        </w:rPr>
      </w:pPr>
      <w:r w:rsidRPr="00AD35C4">
        <w:rPr>
          <w:rFonts w:ascii="Arial" w:hAnsi="Arial" w:cs="Arial"/>
          <w:sz w:val="22"/>
          <w:szCs w:val="22"/>
        </w:rPr>
        <w:t xml:space="preserve">Овлашћени представници за праћење реализације услуга из члана 1. овог уговора су: </w:t>
      </w:r>
    </w:p>
    <w:p w14:paraId="105B59A0" w14:textId="67A60D31" w:rsidR="005965AB" w:rsidRPr="00AD35C4" w:rsidRDefault="005965AB" w:rsidP="00101329">
      <w:pPr>
        <w:pStyle w:val="ListParagraph"/>
        <w:numPr>
          <w:ilvl w:val="0"/>
          <w:numId w:val="33"/>
        </w:numPr>
        <w:suppressAutoHyphens/>
        <w:spacing w:after="0" w:line="240" w:lineRule="auto"/>
        <w:contextualSpacing/>
        <w:jc w:val="both"/>
        <w:rPr>
          <w:rFonts w:ascii="Arial" w:hAnsi="Arial" w:cs="Arial"/>
        </w:rPr>
      </w:pPr>
      <w:r w:rsidRPr="00AD35C4">
        <w:rPr>
          <w:rFonts w:ascii="Arial" w:hAnsi="Arial" w:cs="Arial"/>
        </w:rPr>
        <w:lastRenderedPageBreak/>
        <w:t xml:space="preserve">за </w:t>
      </w:r>
      <w:r w:rsidR="000B1E3D" w:rsidRPr="00AD35C4">
        <w:rPr>
          <w:rFonts w:ascii="Arial" w:hAnsi="Arial" w:cs="Arial"/>
          <w:lang w:val="sr-Cyrl-RS"/>
        </w:rPr>
        <w:t>Корисника услуге:</w:t>
      </w:r>
      <w:r w:rsidRPr="00AD35C4">
        <w:rPr>
          <w:rFonts w:ascii="Arial" w:hAnsi="Arial" w:cs="Arial"/>
        </w:rPr>
        <w:tab/>
        <w:t>________________________</w:t>
      </w:r>
    </w:p>
    <w:p w14:paraId="1B89F9D6" w14:textId="77777777" w:rsidR="005965AB" w:rsidRPr="00AD35C4" w:rsidRDefault="005965AB" w:rsidP="00101329">
      <w:pPr>
        <w:pStyle w:val="ListParagraph"/>
        <w:numPr>
          <w:ilvl w:val="0"/>
          <w:numId w:val="33"/>
        </w:numPr>
        <w:suppressAutoHyphens/>
        <w:spacing w:after="0" w:line="240" w:lineRule="auto"/>
        <w:contextualSpacing/>
        <w:rPr>
          <w:rFonts w:ascii="Arial" w:hAnsi="Arial" w:cs="Arial"/>
          <w:smallCaps/>
        </w:rPr>
      </w:pPr>
      <w:r w:rsidRPr="00AD35C4">
        <w:rPr>
          <w:rFonts w:ascii="Arial" w:hAnsi="Arial" w:cs="Arial"/>
        </w:rPr>
        <w:t xml:space="preserve">за Пружаоца услуге: </w:t>
      </w:r>
      <w:r w:rsidRPr="00AD35C4">
        <w:rPr>
          <w:rFonts w:ascii="Arial" w:hAnsi="Arial" w:cs="Arial"/>
        </w:rPr>
        <w:tab/>
        <w:t>_______________________</w:t>
      </w:r>
      <w:r w:rsidRPr="00AD35C4">
        <w:rPr>
          <w:rFonts w:ascii="Arial" w:hAnsi="Arial" w:cs="Arial"/>
          <w:smallCaps/>
        </w:rPr>
        <w:t>_</w:t>
      </w:r>
    </w:p>
    <w:p w14:paraId="17424EC0" w14:textId="77777777" w:rsidR="000D7177" w:rsidRPr="00AD35C4" w:rsidRDefault="000D7177" w:rsidP="00AA5A40">
      <w:pPr>
        <w:pStyle w:val="Style13"/>
        <w:widowControl/>
        <w:spacing w:line="240" w:lineRule="auto"/>
        <w:ind w:left="2880"/>
        <w:jc w:val="left"/>
        <w:rPr>
          <w:rStyle w:val="FontStyle110"/>
          <w:rFonts w:eastAsia="Calibri"/>
          <w:sz w:val="22"/>
          <w:szCs w:val="22"/>
          <w:lang w:val="sr-Cyrl-CS" w:eastAsia="sr-Cyrl-CS"/>
        </w:rPr>
      </w:pPr>
    </w:p>
    <w:p w14:paraId="65D3E494" w14:textId="77777777" w:rsidR="005965AB" w:rsidRPr="00AD35C4" w:rsidRDefault="005965AB" w:rsidP="005965AB">
      <w:pPr>
        <w:pStyle w:val="Style13"/>
        <w:widowControl/>
        <w:spacing w:line="240" w:lineRule="auto"/>
        <w:jc w:val="left"/>
        <w:rPr>
          <w:rStyle w:val="FontStyle110"/>
          <w:rFonts w:eastAsia="Calibri"/>
          <w:sz w:val="22"/>
          <w:szCs w:val="22"/>
          <w:lang w:eastAsia="sr-Cyrl-CS"/>
        </w:rPr>
      </w:pPr>
      <w:r w:rsidRPr="00AD35C4">
        <w:rPr>
          <w:rStyle w:val="FontStyle110"/>
          <w:rFonts w:eastAsia="Calibri"/>
          <w:sz w:val="22"/>
          <w:szCs w:val="22"/>
          <w:lang w:eastAsia="sr-Cyrl-CS"/>
        </w:rPr>
        <w:t>Начин и услови фактурисања и плаћања</w:t>
      </w:r>
    </w:p>
    <w:p w14:paraId="0CF4F0E3" w14:textId="77777777" w:rsidR="005965AB" w:rsidRPr="00AD35C4" w:rsidRDefault="00DF5E36" w:rsidP="005965AB">
      <w:pPr>
        <w:pStyle w:val="Style13"/>
        <w:widowControl/>
        <w:spacing w:line="240" w:lineRule="auto"/>
        <w:rPr>
          <w:rStyle w:val="FontStyle110"/>
          <w:rFonts w:eastAsia="Calibri"/>
          <w:sz w:val="22"/>
          <w:szCs w:val="22"/>
          <w:lang w:eastAsia="sr-Cyrl-CS"/>
        </w:rPr>
      </w:pPr>
      <w:r w:rsidRPr="00AD35C4">
        <w:rPr>
          <w:rStyle w:val="FontStyle110"/>
          <w:rFonts w:eastAsia="Calibri"/>
          <w:sz w:val="22"/>
          <w:szCs w:val="22"/>
          <w:lang w:eastAsia="sr-Cyrl-CS"/>
        </w:rPr>
        <w:t>Члан 5.</w:t>
      </w:r>
    </w:p>
    <w:p w14:paraId="2BC9F641" w14:textId="77777777" w:rsidR="005965AB" w:rsidRPr="00AD35C4" w:rsidRDefault="00DF5E36" w:rsidP="005965AB">
      <w:pPr>
        <w:jc w:val="both"/>
        <w:rPr>
          <w:rFonts w:ascii="Arial" w:eastAsia="Calibri" w:hAnsi="Arial" w:cs="Arial"/>
          <w:sz w:val="22"/>
          <w:szCs w:val="22"/>
        </w:rPr>
      </w:pPr>
      <w:r w:rsidRPr="00AD35C4">
        <w:rPr>
          <w:rFonts w:ascii="Arial" w:eastAsia="Arial" w:hAnsi="Arial" w:cs="Arial"/>
          <w:sz w:val="22"/>
          <w:szCs w:val="22"/>
        </w:rPr>
        <w:t>Динамика обр</w:t>
      </w:r>
      <w:r w:rsidRPr="00AD35C4">
        <w:rPr>
          <w:rFonts w:ascii="Arial" w:eastAsia="Arial" w:hAnsi="Arial" w:cs="Arial"/>
          <w:spacing w:val="1"/>
          <w:sz w:val="22"/>
          <w:szCs w:val="22"/>
        </w:rPr>
        <w:t>а</w:t>
      </w:r>
      <w:r w:rsidRPr="00AD35C4">
        <w:rPr>
          <w:rFonts w:ascii="Arial" w:eastAsia="Arial" w:hAnsi="Arial" w:cs="Arial"/>
          <w:sz w:val="22"/>
          <w:szCs w:val="22"/>
        </w:rPr>
        <w:t>ч</w:t>
      </w:r>
      <w:r w:rsidRPr="00AD35C4">
        <w:rPr>
          <w:rFonts w:ascii="Arial" w:eastAsia="Arial" w:hAnsi="Arial" w:cs="Arial"/>
          <w:spacing w:val="-3"/>
          <w:sz w:val="22"/>
          <w:szCs w:val="22"/>
        </w:rPr>
        <w:t>у</w:t>
      </w:r>
      <w:r w:rsidRPr="00AD35C4">
        <w:rPr>
          <w:rFonts w:ascii="Arial" w:eastAsia="Arial" w:hAnsi="Arial" w:cs="Arial"/>
          <w:sz w:val="22"/>
          <w:szCs w:val="22"/>
        </w:rPr>
        <w:t>на и</w:t>
      </w:r>
      <w:r w:rsidRPr="00AD35C4">
        <w:rPr>
          <w:rFonts w:ascii="Arial" w:eastAsia="Arial" w:hAnsi="Arial" w:cs="Arial"/>
          <w:spacing w:val="1"/>
          <w:sz w:val="22"/>
          <w:szCs w:val="22"/>
        </w:rPr>
        <w:t xml:space="preserve"> </w:t>
      </w:r>
      <w:r w:rsidRPr="00AD35C4">
        <w:rPr>
          <w:rFonts w:ascii="Arial" w:eastAsia="Arial" w:hAnsi="Arial" w:cs="Arial"/>
          <w:sz w:val="22"/>
          <w:szCs w:val="22"/>
        </w:rPr>
        <w:t>исп</w:t>
      </w:r>
      <w:r w:rsidRPr="00AD35C4">
        <w:rPr>
          <w:rFonts w:ascii="Arial" w:eastAsia="Arial" w:hAnsi="Arial" w:cs="Arial"/>
          <w:spacing w:val="-1"/>
          <w:sz w:val="22"/>
          <w:szCs w:val="22"/>
        </w:rPr>
        <w:t>л</w:t>
      </w:r>
      <w:r w:rsidRPr="00AD35C4">
        <w:rPr>
          <w:rFonts w:ascii="Arial" w:eastAsia="Arial" w:hAnsi="Arial" w:cs="Arial"/>
          <w:spacing w:val="1"/>
          <w:sz w:val="22"/>
          <w:szCs w:val="22"/>
        </w:rPr>
        <w:t>ат</w:t>
      </w:r>
      <w:r w:rsidRPr="00AD35C4">
        <w:rPr>
          <w:rFonts w:ascii="Arial" w:eastAsia="Arial" w:hAnsi="Arial" w:cs="Arial"/>
          <w:sz w:val="22"/>
          <w:szCs w:val="22"/>
        </w:rPr>
        <w:t>е</w:t>
      </w:r>
      <w:r w:rsidRPr="00AD35C4">
        <w:rPr>
          <w:rFonts w:ascii="Arial" w:eastAsia="Arial" w:hAnsi="Arial" w:cs="Arial"/>
          <w:spacing w:val="2"/>
          <w:sz w:val="22"/>
          <w:szCs w:val="22"/>
        </w:rPr>
        <w:t xml:space="preserve"> </w:t>
      </w:r>
      <w:r w:rsidRPr="00AD35C4">
        <w:rPr>
          <w:rFonts w:ascii="Arial" w:eastAsia="Arial" w:hAnsi="Arial" w:cs="Arial"/>
          <w:sz w:val="22"/>
          <w:szCs w:val="22"/>
        </w:rPr>
        <w:t>ус</w:t>
      </w:r>
      <w:r w:rsidRPr="00AD35C4">
        <w:rPr>
          <w:rFonts w:ascii="Arial" w:eastAsia="Arial" w:hAnsi="Arial" w:cs="Arial"/>
          <w:spacing w:val="-1"/>
          <w:sz w:val="22"/>
          <w:szCs w:val="22"/>
        </w:rPr>
        <w:t>л</w:t>
      </w:r>
      <w:r w:rsidRPr="00AD35C4">
        <w:rPr>
          <w:rFonts w:ascii="Arial" w:eastAsia="Arial" w:hAnsi="Arial" w:cs="Arial"/>
          <w:sz w:val="22"/>
          <w:szCs w:val="22"/>
        </w:rPr>
        <w:t>у</w:t>
      </w:r>
      <w:r w:rsidRPr="00AD35C4">
        <w:rPr>
          <w:rFonts w:ascii="Arial" w:eastAsia="Arial" w:hAnsi="Arial" w:cs="Arial"/>
          <w:spacing w:val="-1"/>
          <w:sz w:val="22"/>
          <w:szCs w:val="22"/>
        </w:rPr>
        <w:t>г</w:t>
      </w:r>
      <w:r w:rsidRPr="00AD35C4">
        <w:rPr>
          <w:rFonts w:ascii="Arial" w:eastAsia="Arial" w:hAnsi="Arial" w:cs="Arial"/>
          <w:sz w:val="22"/>
          <w:szCs w:val="22"/>
        </w:rPr>
        <w:t>а из члана 1. овог уговора,</w:t>
      </w:r>
      <w:r w:rsidRPr="00AD35C4">
        <w:rPr>
          <w:rFonts w:ascii="Arial" w:eastAsia="Arial" w:hAnsi="Arial" w:cs="Arial"/>
          <w:spacing w:val="2"/>
          <w:sz w:val="22"/>
          <w:szCs w:val="22"/>
        </w:rPr>
        <w:t xml:space="preserve"> </w:t>
      </w:r>
      <w:r w:rsidRPr="00AD35C4">
        <w:rPr>
          <w:rFonts w:ascii="Arial" w:eastAsia="Arial" w:hAnsi="Arial" w:cs="Arial"/>
          <w:spacing w:val="1"/>
          <w:sz w:val="22"/>
          <w:szCs w:val="22"/>
        </w:rPr>
        <w:t>ћ</w:t>
      </w:r>
      <w:r w:rsidRPr="00AD35C4">
        <w:rPr>
          <w:rFonts w:ascii="Arial" w:eastAsia="Arial" w:hAnsi="Arial" w:cs="Arial"/>
          <w:sz w:val="22"/>
          <w:szCs w:val="22"/>
        </w:rPr>
        <w:t>е</w:t>
      </w:r>
      <w:r w:rsidRPr="00AD35C4">
        <w:rPr>
          <w:rFonts w:ascii="Arial" w:eastAsia="Arial" w:hAnsi="Arial" w:cs="Arial"/>
          <w:spacing w:val="1"/>
          <w:sz w:val="22"/>
          <w:szCs w:val="22"/>
        </w:rPr>
        <w:t xml:space="preserve"> </w:t>
      </w:r>
      <w:r w:rsidRPr="00AD35C4">
        <w:rPr>
          <w:rFonts w:ascii="Arial" w:eastAsia="Arial" w:hAnsi="Arial" w:cs="Arial"/>
          <w:spacing w:val="-2"/>
          <w:sz w:val="22"/>
          <w:szCs w:val="22"/>
        </w:rPr>
        <w:t>с</w:t>
      </w:r>
      <w:r w:rsidRPr="00AD35C4">
        <w:rPr>
          <w:rFonts w:ascii="Arial" w:eastAsia="Arial" w:hAnsi="Arial" w:cs="Arial"/>
          <w:sz w:val="22"/>
          <w:szCs w:val="22"/>
        </w:rPr>
        <w:t>е</w:t>
      </w:r>
      <w:r w:rsidRPr="00AD35C4">
        <w:rPr>
          <w:rFonts w:ascii="Arial" w:eastAsia="Arial" w:hAnsi="Arial" w:cs="Arial"/>
          <w:spacing w:val="1"/>
          <w:sz w:val="22"/>
          <w:szCs w:val="22"/>
        </w:rPr>
        <w:t xml:space="preserve"> </w:t>
      </w:r>
      <w:r w:rsidRPr="00AD35C4">
        <w:rPr>
          <w:rFonts w:ascii="Arial" w:eastAsia="Arial" w:hAnsi="Arial" w:cs="Arial"/>
          <w:sz w:val="22"/>
          <w:szCs w:val="22"/>
        </w:rPr>
        <w:t>врши</w:t>
      </w:r>
      <w:r w:rsidRPr="00AD35C4">
        <w:rPr>
          <w:rFonts w:ascii="Arial" w:eastAsia="Arial" w:hAnsi="Arial" w:cs="Arial"/>
          <w:spacing w:val="1"/>
          <w:sz w:val="22"/>
          <w:szCs w:val="22"/>
        </w:rPr>
        <w:t>т</w:t>
      </w:r>
      <w:r w:rsidRPr="00AD35C4">
        <w:rPr>
          <w:rFonts w:ascii="Arial" w:eastAsia="Arial" w:hAnsi="Arial" w:cs="Arial"/>
          <w:sz w:val="22"/>
          <w:szCs w:val="22"/>
        </w:rPr>
        <w:t>и</w:t>
      </w:r>
      <w:r w:rsidRPr="00AD35C4">
        <w:rPr>
          <w:rFonts w:ascii="Arial" w:eastAsia="Arial" w:hAnsi="Arial" w:cs="Arial"/>
          <w:spacing w:val="1"/>
          <w:sz w:val="22"/>
          <w:szCs w:val="22"/>
        </w:rPr>
        <w:t xml:space="preserve"> </w:t>
      </w:r>
      <w:r w:rsidRPr="00AD35C4">
        <w:rPr>
          <w:rFonts w:ascii="Arial" w:hAnsi="Arial" w:cs="Arial"/>
          <w:sz w:val="22"/>
          <w:szCs w:val="22"/>
        </w:rPr>
        <w:t>под следећим условима:</w:t>
      </w:r>
    </w:p>
    <w:p w14:paraId="70908A24" w14:textId="1036E024" w:rsidR="000B1E3D" w:rsidRPr="00AD35C4" w:rsidRDefault="000B1E3D" w:rsidP="00101329">
      <w:pPr>
        <w:pStyle w:val="Header"/>
        <w:numPr>
          <w:ilvl w:val="0"/>
          <w:numId w:val="32"/>
        </w:numPr>
        <w:tabs>
          <w:tab w:val="left" w:pos="709"/>
        </w:tabs>
        <w:jc w:val="both"/>
        <w:rPr>
          <w:rFonts w:ascii="Arial" w:hAnsi="Arial" w:cs="Arial"/>
          <w:sz w:val="22"/>
          <w:szCs w:val="22"/>
          <w:lang w:val="sr-Latn-CS"/>
        </w:rPr>
      </w:pPr>
      <w:r w:rsidRPr="00AD35C4">
        <w:rPr>
          <w:rFonts w:ascii="Arial" w:hAnsi="Arial" w:cs="Arial"/>
          <w:sz w:val="22"/>
          <w:szCs w:val="22"/>
          <w:lang w:val="sr-Latn-CS"/>
        </w:rPr>
        <w:t xml:space="preserve">50% укупне вредности </w:t>
      </w:r>
      <w:r w:rsidRPr="00AD35C4">
        <w:rPr>
          <w:rFonts w:ascii="Arial" w:hAnsi="Arial" w:cs="Arial"/>
          <w:sz w:val="22"/>
          <w:szCs w:val="22"/>
          <w:lang w:val="sr-Cyrl-RS"/>
        </w:rPr>
        <w:t xml:space="preserve">Уговора </w:t>
      </w:r>
      <w:r w:rsidRPr="00AD35C4">
        <w:rPr>
          <w:rFonts w:ascii="Arial" w:hAnsi="Arial" w:cs="Arial"/>
          <w:sz w:val="22"/>
          <w:szCs w:val="22"/>
          <w:lang w:val="sr-Latn-CS"/>
        </w:rPr>
        <w:t xml:space="preserve">(са припадајућим ПДВ-ом) биће плаћено </w:t>
      </w:r>
      <w:r w:rsidRPr="00AD35C4">
        <w:rPr>
          <w:rFonts w:ascii="Arial" w:hAnsi="Arial" w:cs="Arial"/>
          <w:sz w:val="22"/>
          <w:szCs w:val="22"/>
        </w:rPr>
        <w:t xml:space="preserve">у року </w:t>
      </w:r>
      <w:r w:rsidRPr="00AD35C4">
        <w:rPr>
          <w:rFonts w:ascii="Arial" w:hAnsi="Arial" w:cs="Arial"/>
          <w:sz w:val="22"/>
          <w:szCs w:val="22"/>
          <w:lang w:val="sr-Cyrl-RS"/>
        </w:rPr>
        <w:t>до</w:t>
      </w:r>
      <w:r w:rsidRPr="00AD35C4">
        <w:rPr>
          <w:rFonts w:ascii="Arial" w:hAnsi="Arial" w:cs="Arial"/>
          <w:sz w:val="22"/>
          <w:szCs w:val="22"/>
        </w:rPr>
        <w:t xml:space="preserve"> </w:t>
      </w:r>
      <w:r w:rsidRPr="00AD35C4">
        <w:rPr>
          <w:rFonts w:ascii="Arial" w:hAnsi="Arial" w:cs="Arial"/>
          <w:sz w:val="22"/>
          <w:szCs w:val="22"/>
          <w:lang w:val="sr-Cyrl-RS"/>
        </w:rPr>
        <w:t>45</w:t>
      </w:r>
      <w:r w:rsidRPr="00AD35C4">
        <w:rPr>
          <w:rFonts w:ascii="Arial" w:hAnsi="Arial" w:cs="Arial"/>
          <w:sz w:val="22"/>
          <w:szCs w:val="22"/>
        </w:rPr>
        <w:t xml:space="preserve"> дана од дана пријема исправне фактуре </w:t>
      </w:r>
      <w:r w:rsidR="00C4249E" w:rsidRPr="00AD35C4">
        <w:rPr>
          <w:rFonts w:ascii="Arial" w:hAnsi="Arial" w:cs="Arial"/>
          <w:sz w:val="22"/>
          <w:szCs w:val="22"/>
          <w:lang w:val="sr-Cyrl-RS"/>
        </w:rPr>
        <w:t>на основу прихваћеног Извештаја а</w:t>
      </w:r>
      <w:r w:rsidRPr="00AD35C4">
        <w:rPr>
          <w:rFonts w:ascii="Arial" w:hAnsi="Arial" w:cs="Arial"/>
          <w:sz w:val="22"/>
          <w:szCs w:val="22"/>
        </w:rPr>
        <w:t xml:space="preserve"> након </w:t>
      </w:r>
      <w:r w:rsidRPr="00AD35C4">
        <w:rPr>
          <w:rFonts w:ascii="Arial" w:hAnsi="Arial" w:cs="Arial"/>
          <w:sz w:val="22"/>
          <w:szCs w:val="22"/>
          <w:lang w:val="sr-Cyrl-RS"/>
        </w:rPr>
        <w:t>завршене прве фазе Студије</w:t>
      </w:r>
    </w:p>
    <w:p w14:paraId="741069D5" w14:textId="7DFFD9A9" w:rsidR="000B1E3D" w:rsidRPr="00AD35C4" w:rsidRDefault="000B1E3D" w:rsidP="00101329">
      <w:pPr>
        <w:pStyle w:val="Header"/>
        <w:numPr>
          <w:ilvl w:val="0"/>
          <w:numId w:val="32"/>
        </w:numPr>
        <w:tabs>
          <w:tab w:val="left" w:pos="709"/>
        </w:tabs>
        <w:jc w:val="both"/>
        <w:rPr>
          <w:rFonts w:ascii="Arial" w:hAnsi="Arial" w:cs="Arial"/>
          <w:sz w:val="22"/>
          <w:szCs w:val="22"/>
          <w:lang w:val="sr-Latn-CS"/>
        </w:rPr>
      </w:pPr>
      <w:r w:rsidRPr="00AD35C4">
        <w:rPr>
          <w:rFonts w:ascii="Arial" w:hAnsi="Arial" w:cs="Arial"/>
          <w:sz w:val="22"/>
          <w:szCs w:val="22"/>
          <w:lang w:val="sr-Cyrl-RS"/>
        </w:rPr>
        <w:t>4</w:t>
      </w:r>
      <w:r w:rsidRPr="00AD35C4">
        <w:rPr>
          <w:rFonts w:ascii="Arial" w:hAnsi="Arial" w:cs="Arial"/>
          <w:sz w:val="22"/>
          <w:szCs w:val="22"/>
          <w:lang w:val="sr-Latn-CS"/>
        </w:rPr>
        <w:t xml:space="preserve">0% укупне вредности </w:t>
      </w:r>
      <w:r w:rsidRPr="00AD35C4">
        <w:rPr>
          <w:rFonts w:ascii="Arial" w:hAnsi="Arial" w:cs="Arial"/>
          <w:sz w:val="22"/>
          <w:szCs w:val="22"/>
          <w:lang w:val="sr-Cyrl-RS"/>
        </w:rPr>
        <w:t xml:space="preserve">Уговора </w:t>
      </w:r>
      <w:r w:rsidRPr="00AD35C4">
        <w:rPr>
          <w:rFonts w:ascii="Arial" w:hAnsi="Arial" w:cs="Arial"/>
          <w:sz w:val="22"/>
          <w:szCs w:val="22"/>
          <w:lang w:val="sr-Latn-CS"/>
        </w:rPr>
        <w:t xml:space="preserve">(са припадајућим ПДВ-ом) биће плаћено </w:t>
      </w:r>
      <w:r w:rsidRPr="00AD35C4">
        <w:rPr>
          <w:rFonts w:ascii="Arial" w:hAnsi="Arial" w:cs="Arial"/>
          <w:sz w:val="22"/>
          <w:szCs w:val="22"/>
        </w:rPr>
        <w:t xml:space="preserve">у року </w:t>
      </w:r>
      <w:r w:rsidRPr="00AD35C4">
        <w:rPr>
          <w:rFonts w:ascii="Arial" w:hAnsi="Arial" w:cs="Arial"/>
          <w:sz w:val="22"/>
          <w:szCs w:val="22"/>
          <w:lang w:val="sr-Cyrl-RS"/>
        </w:rPr>
        <w:t>до</w:t>
      </w:r>
      <w:r w:rsidRPr="00AD35C4">
        <w:rPr>
          <w:rFonts w:ascii="Arial" w:hAnsi="Arial" w:cs="Arial"/>
          <w:sz w:val="22"/>
          <w:szCs w:val="22"/>
        </w:rPr>
        <w:t xml:space="preserve"> </w:t>
      </w:r>
      <w:r w:rsidRPr="00AD35C4">
        <w:rPr>
          <w:rFonts w:ascii="Arial" w:hAnsi="Arial" w:cs="Arial"/>
          <w:sz w:val="22"/>
          <w:szCs w:val="22"/>
          <w:lang w:val="sr-Cyrl-RS"/>
        </w:rPr>
        <w:t>45</w:t>
      </w:r>
      <w:r w:rsidRPr="00AD35C4">
        <w:rPr>
          <w:rFonts w:ascii="Arial" w:hAnsi="Arial" w:cs="Arial"/>
          <w:sz w:val="22"/>
          <w:szCs w:val="22"/>
        </w:rPr>
        <w:t xml:space="preserve"> дана од дана пријема исправне фактуре </w:t>
      </w:r>
      <w:r w:rsidR="00C4249E" w:rsidRPr="00AD35C4">
        <w:rPr>
          <w:rFonts w:ascii="Arial" w:hAnsi="Arial" w:cs="Arial"/>
          <w:sz w:val="22"/>
          <w:szCs w:val="22"/>
          <w:lang w:val="sr-Cyrl-RS"/>
        </w:rPr>
        <w:t>на основу прихваћеног Извештаја а</w:t>
      </w:r>
      <w:r w:rsidRPr="00AD35C4">
        <w:rPr>
          <w:rFonts w:ascii="Arial" w:hAnsi="Arial" w:cs="Arial"/>
          <w:sz w:val="22"/>
          <w:szCs w:val="22"/>
        </w:rPr>
        <w:t xml:space="preserve"> након </w:t>
      </w:r>
      <w:r w:rsidRPr="00AD35C4">
        <w:rPr>
          <w:rFonts w:ascii="Arial" w:hAnsi="Arial" w:cs="Arial"/>
          <w:sz w:val="22"/>
          <w:szCs w:val="22"/>
          <w:lang w:val="sr-Cyrl-RS"/>
        </w:rPr>
        <w:t>завршене друге фазе Студије</w:t>
      </w:r>
    </w:p>
    <w:p w14:paraId="34B8F9CE" w14:textId="5B4E2779" w:rsidR="000B1E3D" w:rsidRPr="00AD35C4" w:rsidRDefault="000B1E3D" w:rsidP="00101329">
      <w:pPr>
        <w:pStyle w:val="Header"/>
        <w:numPr>
          <w:ilvl w:val="0"/>
          <w:numId w:val="32"/>
        </w:numPr>
        <w:tabs>
          <w:tab w:val="left" w:pos="709"/>
        </w:tabs>
        <w:jc w:val="both"/>
        <w:rPr>
          <w:rFonts w:ascii="Arial" w:hAnsi="Arial" w:cs="Arial"/>
          <w:sz w:val="22"/>
          <w:szCs w:val="22"/>
          <w:lang w:val="sr-Latn-CS"/>
        </w:rPr>
      </w:pPr>
      <w:r w:rsidRPr="00AD35C4">
        <w:rPr>
          <w:rFonts w:ascii="Arial" w:hAnsi="Arial" w:cs="Arial"/>
          <w:sz w:val="22"/>
          <w:szCs w:val="22"/>
          <w:lang w:val="sr-Cyrl-RS"/>
        </w:rPr>
        <w:t>1</w:t>
      </w:r>
      <w:r w:rsidRPr="00AD35C4">
        <w:rPr>
          <w:rFonts w:ascii="Arial" w:hAnsi="Arial" w:cs="Arial"/>
          <w:sz w:val="22"/>
          <w:szCs w:val="22"/>
          <w:lang w:val="sr-Latn-CS"/>
        </w:rPr>
        <w:t xml:space="preserve">0% укупне вредности </w:t>
      </w:r>
      <w:r w:rsidRPr="00AD35C4">
        <w:rPr>
          <w:rFonts w:ascii="Arial" w:hAnsi="Arial" w:cs="Arial"/>
          <w:sz w:val="22"/>
          <w:szCs w:val="22"/>
          <w:lang w:val="sr-Cyrl-RS"/>
        </w:rPr>
        <w:t xml:space="preserve">Уговора </w:t>
      </w:r>
      <w:r w:rsidRPr="00AD35C4">
        <w:rPr>
          <w:rFonts w:ascii="Arial" w:hAnsi="Arial" w:cs="Arial"/>
          <w:sz w:val="22"/>
          <w:szCs w:val="22"/>
          <w:lang w:val="sr-Latn-CS"/>
        </w:rPr>
        <w:t xml:space="preserve">(са припадајућим ПДВ-ом) биће плаћено </w:t>
      </w:r>
      <w:r w:rsidRPr="00AD35C4">
        <w:rPr>
          <w:rFonts w:ascii="Arial" w:hAnsi="Arial" w:cs="Arial"/>
          <w:sz w:val="22"/>
          <w:szCs w:val="22"/>
        </w:rPr>
        <w:t xml:space="preserve">у року </w:t>
      </w:r>
      <w:r w:rsidRPr="00AD35C4">
        <w:rPr>
          <w:rFonts w:ascii="Arial" w:hAnsi="Arial" w:cs="Arial"/>
          <w:sz w:val="22"/>
          <w:szCs w:val="22"/>
          <w:lang w:val="sr-Cyrl-RS"/>
        </w:rPr>
        <w:t>до</w:t>
      </w:r>
      <w:r w:rsidRPr="00AD35C4">
        <w:rPr>
          <w:rFonts w:ascii="Arial" w:hAnsi="Arial" w:cs="Arial"/>
          <w:sz w:val="22"/>
          <w:szCs w:val="22"/>
        </w:rPr>
        <w:t xml:space="preserve"> </w:t>
      </w:r>
      <w:r w:rsidRPr="00AD35C4">
        <w:rPr>
          <w:rFonts w:ascii="Arial" w:hAnsi="Arial" w:cs="Arial"/>
          <w:sz w:val="22"/>
          <w:szCs w:val="22"/>
          <w:lang w:val="sr-Cyrl-RS"/>
        </w:rPr>
        <w:t>45</w:t>
      </w:r>
      <w:r w:rsidRPr="00AD35C4">
        <w:rPr>
          <w:rFonts w:ascii="Arial" w:hAnsi="Arial" w:cs="Arial"/>
          <w:sz w:val="22"/>
          <w:szCs w:val="22"/>
        </w:rPr>
        <w:t xml:space="preserve"> дана од дана пријема исправне фактуре издате након </w:t>
      </w:r>
      <w:r w:rsidRPr="00AD35C4">
        <w:rPr>
          <w:rFonts w:ascii="Arial" w:hAnsi="Arial" w:cs="Arial"/>
          <w:sz w:val="22"/>
          <w:szCs w:val="22"/>
          <w:lang w:val="sr-Cyrl-RS"/>
        </w:rPr>
        <w:t xml:space="preserve">ревизије и усвајања </w:t>
      </w:r>
      <w:r w:rsidR="00C4249E" w:rsidRPr="00AD35C4">
        <w:rPr>
          <w:rFonts w:ascii="Arial" w:hAnsi="Arial" w:cs="Arial"/>
          <w:sz w:val="22"/>
          <w:szCs w:val="22"/>
          <w:lang w:val="sr-Cyrl-RS"/>
        </w:rPr>
        <w:t xml:space="preserve">Студије </w:t>
      </w:r>
      <w:r w:rsidRPr="00AD35C4">
        <w:rPr>
          <w:rFonts w:ascii="Arial" w:hAnsi="Arial" w:cs="Arial"/>
          <w:sz w:val="22"/>
          <w:szCs w:val="22"/>
          <w:lang w:val="sr-Cyrl-RS"/>
        </w:rPr>
        <w:t>на Стручном савету ЈП ЕПС</w:t>
      </w:r>
    </w:p>
    <w:p w14:paraId="4FF09736" w14:textId="77777777" w:rsidR="005965AB" w:rsidRPr="00AD35C4" w:rsidRDefault="00DF5E36" w:rsidP="005965AB">
      <w:pPr>
        <w:jc w:val="both"/>
        <w:rPr>
          <w:rFonts w:ascii="Arial" w:hAnsi="Arial" w:cs="Arial"/>
          <w:color w:val="000000"/>
          <w:sz w:val="22"/>
          <w:szCs w:val="22"/>
        </w:rPr>
      </w:pPr>
      <w:r w:rsidRPr="00AD35C4">
        <w:rPr>
          <w:rFonts w:ascii="Arial" w:hAnsi="Arial" w:cs="Arial"/>
          <w:sz w:val="22"/>
          <w:szCs w:val="22"/>
        </w:rPr>
        <w:t xml:space="preserve"> </w:t>
      </w:r>
    </w:p>
    <w:p w14:paraId="5BE5E209" w14:textId="30F0B3F9" w:rsidR="005965AB" w:rsidRPr="00AD35C4" w:rsidRDefault="005965AB" w:rsidP="005965AB">
      <w:pPr>
        <w:widowControl w:val="0"/>
        <w:tabs>
          <w:tab w:val="left" w:pos="0"/>
          <w:tab w:val="left" w:pos="360"/>
        </w:tabs>
        <w:autoSpaceDE w:val="0"/>
        <w:autoSpaceDN w:val="0"/>
        <w:adjustRightInd w:val="0"/>
        <w:jc w:val="both"/>
        <w:rPr>
          <w:rFonts w:ascii="Arial" w:hAnsi="Arial" w:cs="Arial"/>
          <w:sz w:val="22"/>
          <w:szCs w:val="22"/>
        </w:rPr>
      </w:pPr>
      <w:r w:rsidRPr="00AD35C4">
        <w:rPr>
          <w:rFonts w:ascii="Arial" w:hAnsi="Arial" w:cs="Arial"/>
          <w:sz w:val="22"/>
          <w:szCs w:val="22"/>
        </w:rPr>
        <w:t xml:space="preserve">Све исплате по основу овог уговора биће извршене динарски на </w:t>
      </w:r>
      <w:r w:rsidR="001F3010" w:rsidRPr="00AD35C4">
        <w:rPr>
          <w:rFonts w:ascii="Arial" w:hAnsi="Arial" w:cs="Arial"/>
          <w:sz w:val="22"/>
          <w:szCs w:val="22"/>
          <w:lang w:val="sr-Cyrl-RS"/>
        </w:rPr>
        <w:t xml:space="preserve">текући </w:t>
      </w:r>
      <w:r w:rsidRPr="00AD35C4">
        <w:rPr>
          <w:rFonts w:ascii="Arial" w:hAnsi="Arial" w:cs="Arial"/>
          <w:sz w:val="22"/>
          <w:szCs w:val="22"/>
        </w:rPr>
        <w:t xml:space="preserve">рачун </w:t>
      </w:r>
      <w:r w:rsidR="000B1E3D" w:rsidRPr="00AD35C4">
        <w:rPr>
          <w:rFonts w:ascii="Arial" w:hAnsi="Arial" w:cs="Arial"/>
          <w:sz w:val="22"/>
          <w:szCs w:val="22"/>
        </w:rPr>
        <w:t>Пружаоца услуге</w:t>
      </w:r>
      <w:r w:rsidR="000D7177" w:rsidRPr="00AD35C4">
        <w:rPr>
          <w:rFonts w:ascii="Arial" w:hAnsi="Arial" w:cs="Arial"/>
          <w:sz w:val="22"/>
          <w:szCs w:val="22"/>
        </w:rPr>
        <w:t xml:space="preserve">: </w:t>
      </w:r>
      <w:r w:rsidRPr="00AD35C4">
        <w:rPr>
          <w:rFonts w:ascii="Arial" w:hAnsi="Arial" w:cs="Arial"/>
          <w:sz w:val="22"/>
          <w:szCs w:val="22"/>
        </w:rPr>
        <w:t xml:space="preserve"> ___________________________ код банке ______________.</w:t>
      </w:r>
    </w:p>
    <w:p w14:paraId="1D1D50EF" w14:textId="77777777" w:rsidR="005965AB" w:rsidRPr="00AD35C4" w:rsidRDefault="005965AB" w:rsidP="005965AB">
      <w:pPr>
        <w:pStyle w:val="Style16"/>
        <w:widowControl/>
        <w:spacing w:line="240" w:lineRule="auto"/>
        <w:ind w:firstLine="0"/>
        <w:jc w:val="left"/>
        <w:rPr>
          <w:rStyle w:val="FontStyle111"/>
          <w:sz w:val="22"/>
          <w:szCs w:val="22"/>
          <w:lang w:val="sr-Cyrl-CS"/>
        </w:rPr>
      </w:pPr>
    </w:p>
    <w:p w14:paraId="08B69640" w14:textId="1A835B5F" w:rsidR="005965AB" w:rsidRPr="00AD35C4" w:rsidRDefault="005965AB" w:rsidP="005965AB">
      <w:pPr>
        <w:pStyle w:val="Style13"/>
        <w:widowControl/>
        <w:spacing w:line="240" w:lineRule="auto"/>
        <w:jc w:val="left"/>
        <w:rPr>
          <w:rStyle w:val="FontStyle110"/>
          <w:rFonts w:eastAsia="Calibri"/>
          <w:sz w:val="22"/>
          <w:szCs w:val="22"/>
          <w:lang w:eastAsia="sr-Cyrl-CS"/>
        </w:rPr>
      </w:pPr>
      <w:r w:rsidRPr="00AD35C4">
        <w:rPr>
          <w:rStyle w:val="FontStyle110"/>
          <w:rFonts w:eastAsia="Calibri"/>
          <w:sz w:val="22"/>
          <w:szCs w:val="22"/>
          <w:lang w:eastAsia="sr-Cyrl-CS"/>
        </w:rPr>
        <w:t>Обавезе Пружаоца усл</w:t>
      </w:r>
      <w:r w:rsidR="000B1E3D" w:rsidRPr="00AD35C4">
        <w:rPr>
          <w:rStyle w:val="FontStyle110"/>
          <w:rFonts w:eastAsia="Calibri"/>
          <w:sz w:val="22"/>
          <w:szCs w:val="22"/>
          <w:lang w:eastAsia="sr-Cyrl-CS"/>
        </w:rPr>
        <w:t>уге</w:t>
      </w:r>
      <w:r w:rsidRPr="00AD35C4">
        <w:rPr>
          <w:rStyle w:val="FontStyle110"/>
          <w:rFonts w:eastAsia="Calibri"/>
          <w:sz w:val="22"/>
          <w:szCs w:val="22"/>
          <w:lang w:eastAsia="sr-Cyrl-CS"/>
        </w:rPr>
        <w:t xml:space="preserve"> и рок извршења</w:t>
      </w:r>
    </w:p>
    <w:p w14:paraId="3C551EC2" w14:textId="77777777" w:rsidR="000B1E3D" w:rsidRPr="00AD35C4" w:rsidRDefault="000B1E3D" w:rsidP="005965AB">
      <w:pPr>
        <w:pStyle w:val="Style13"/>
        <w:widowControl/>
        <w:spacing w:line="240" w:lineRule="auto"/>
        <w:jc w:val="left"/>
        <w:rPr>
          <w:rStyle w:val="FontStyle110"/>
          <w:rFonts w:eastAsia="Calibri"/>
          <w:sz w:val="22"/>
          <w:szCs w:val="22"/>
          <w:lang w:eastAsia="sr-Cyrl-CS"/>
        </w:rPr>
      </w:pPr>
    </w:p>
    <w:p w14:paraId="5FAEDC48" w14:textId="77777777" w:rsidR="005965AB" w:rsidRPr="00AD35C4" w:rsidRDefault="005965AB" w:rsidP="005965AB">
      <w:pPr>
        <w:jc w:val="center"/>
        <w:rPr>
          <w:rFonts w:ascii="Arial" w:hAnsi="Arial" w:cs="Arial"/>
          <w:b/>
          <w:sz w:val="22"/>
          <w:szCs w:val="22"/>
        </w:rPr>
      </w:pPr>
      <w:r w:rsidRPr="00AD35C4">
        <w:rPr>
          <w:rFonts w:ascii="Arial" w:hAnsi="Arial" w:cs="Arial"/>
          <w:b/>
          <w:sz w:val="22"/>
          <w:szCs w:val="22"/>
        </w:rPr>
        <w:t>Члан 6.</w:t>
      </w:r>
    </w:p>
    <w:p w14:paraId="523A3F94" w14:textId="77777777" w:rsidR="005965AB" w:rsidRPr="00AD35C4" w:rsidRDefault="005965AB" w:rsidP="005965AB">
      <w:pPr>
        <w:pStyle w:val="Style25"/>
        <w:widowControl/>
        <w:jc w:val="both"/>
        <w:rPr>
          <w:rFonts w:ascii="Arial" w:hAnsi="Arial" w:cs="Arial"/>
          <w:b/>
          <w:sz w:val="22"/>
          <w:szCs w:val="22"/>
          <w:lang w:val="sr-Cyrl-CS"/>
        </w:rPr>
      </w:pPr>
    </w:p>
    <w:p w14:paraId="3B512C0B" w14:textId="77777777" w:rsidR="005965AB" w:rsidRPr="00AD35C4" w:rsidRDefault="005965AB" w:rsidP="005965AB">
      <w:pPr>
        <w:pStyle w:val="Style25"/>
        <w:jc w:val="both"/>
        <w:rPr>
          <w:rFonts w:ascii="Arial" w:hAnsi="Arial" w:cs="Arial"/>
          <w:sz w:val="22"/>
          <w:szCs w:val="22"/>
        </w:rPr>
      </w:pPr>
      <w:r w:rsidRPr="00AD35C4">
        <w:rPr>
          <w:rFonts w:ascii="Arial" w:hAnsi="Arial" w:cs="Arial"/>
          <w:sz w:val="22"/>
          <w:szCs w:val="22"/>
        </w:rPr>
        <w:t>Приликом пружања услуга Пружалац услуг</w:t>
      </w:r>
      <w:r w:rsidRPr="00AD35C4">
        <w:rPr>
          <w:rFonts w:ascii="Arial" w:hAnsi="Arial" w:cs="Arial"/>
          <w:sz w:val="22"/>
          <w:szCs w:val="22"/>
          <w:lang w:val="sr-Cyrl-CS"/>
        </w:rPr>
        <w:t>е</w:t>
      </w:r>
      <w:r w:rsidRPr="00AD35C4">
        <w:rPr>
          <w:rFonts w:ascii="Arial" w:hAnsi="Arial" w:cs="Arial"/>
          <w:sz w:val="22"/>
          <w:szCs w:val="22"/>
        </w:rPr>
        <w:t xml:space="preserve"> треба да:</w:t>
      </w:r>
    </w:p>
    <w:p w14:paraId="341363EF" w14:textId="77CD7235" w:rsidR="005965AB" w:rsidRPr="00AD35C4" w:rsidRDefault="005965AB" w:rsidP="00101329">
      <w:pPr>
        <w:pStyle w:val="Style25"/>
        <w:numPr>
          <w:ilvl w:val="0"/>
          <w:numId w:val="34"/>
        </w:numPr>
        <w:jc w:val="both"/>
        <w:rPr>
          <w:rFonts w:ascii="Arial" w:hAnsi="Arial" w:cs="Arial"/>
          <w:sz w:val="22"/>
          <w:szCs w:val="22"/>
        </w:rPr>
      </w:pPr>
      <w:r w:rsidRPr="00AD35C4">
        <w:rPr>
          <w:rFonts w:ascii="Arial" w:hAnsi="Arial" w:cs="Arial"/>
          <w:sz w:val="22"/>
          <w:szCs w:val="22"/>
        </w:rPr>
        <w:t>врши услуге професионално и у складу са условима из овог Уговора;</w:t>
      </w:r>
    </w:p>
    <w:p w14:paraId="4479D2C7" w14:textId="77777777" w:rsidR="005965AB" w:rsidRPr="00AD35C4" w:rsidRDefault="005965AB" w:rsidP="00101329">
      <w:pPr>
        <w:pStyle w:val="Style25"/>
        <w:numPr>
          <w:ilvl w:val="0"/>
          <w:numId w:val="34"/>
        </w:numPr>
        <w:jc w:val="both"/>
        <w:rPr>
          <w:rFonts w:ascii="Arial" w:hAnsi="Arial" w:cs="Arial"/>
          <w:sz w:val="22"/>
          <w:szCs w:val="22"/>
        </w:rPr>
      </w:pPr>
      <w:r w:rsidRPr="00AD35C4">
        <w:rPr>
          <w:rFonts w:ascii="Arial" w:hAnsi="Arial" w:cs="Arial"/>
          <w:sz w:val="22"/>
          <w:szCs w:val="22"/>
        </w:rPr>
        <w:t>ангажује особље које поседује стручно знање о одређеној услузи која се обавља;</w:t>
      </w:r>
    </w:p>
    <w:p w14:paraId="1097E61A" w14:textId="77777777" w:rsidR="005965AB" w:rsidRPr="00AD35C4" w:rsidRDefault="005965AB" w:rsidP="00101329">
      <w:pPr>
        <w:pStyle w:val="Style25"/>
        <w:numPr>
          <w:ilvl w:val="0"/>
          <w:numId w:val="34"/>
        </w:numPr>
        <w:jc w:val="both"/>
        <w:rPr>
          <w:rFonts w:ascii="Arial" w:hAnsi="Arial" w:cs="Arial"/>
          <w:sz w:val="22"/>
          <w:szCs w:val="22"/>
        </w:rPr>
      </w:pPr>
      <w:r w:rsidRPr="00AD35C4">
        <w:rPr>
          <w:rFonts w:ascii="Arial" w:hAnsi="Arial" w:cs="Arial"/>
          <w:sz w:val="22"/>
          <w:szCs w:val="22"/>
        </w:rPr>
        <w:t>изврши све уговорне обавезе;</w:t>
      </w:r>
    </w:p>
    <w:p w14:paraId="15AA8EE0" w14:textId="77777777" w:rsidR="005965AB" w:rsidRPr="00AD35C4" w:rsidRDefault="005965AB" w:rsidP="005965AB">
      <w:pPr>
        <w:pStyle w:val="Style25"/>
        <w:widowControl/>
        <w:jc w:val="both"/>
        <w:rPr>
          <w:rFonts w:ascii="Arial" w:hAnsi="Arial" w:cs="Arial"/>
          <w:sz w:val="22"/>
          <w:szCs w:val="22"/>
        </w:rPr>
      </w:pPr>
    </w:p>
    <w:p w14:paraId="4B37E57D" w14:textId="57C4D703" w:rsidR="005965AB" w:rsidRPr="00AD35C4" w:rsidRDefault="005965AB" w:rsidP="005965AB">
      <w:pPr>
        <w:pStyle w:val="Style13"/>
        <w:widowControl/>
        <w:spacing w:line="240" w:lineRule="auto"/>
        <w:rPr>
          <w:rStyle w:val="FontStyle110"/>
          <w:rFonts w:eastAsia="Calibri"/>
          <w:sz w:val="22"/>
          <w:szCs w:val="22"/>
          <w:lang w:eastAsia="sr-Cyrl-CS"/>
        </w:rPr>
      </w:pPr>
      <w:r w:rsidRPr="00AD35C4">
        <w:rPr>
          <w:rStyle w:val="FontStyle110"/>
          <w:rFonts w:eastAsia="Calibri"/>
          <w:sz w:val="22"/>
          <w:szCs w:val="22"/>
          <w:lang w:eastAsia="sr-Cyrl-CS"/>
        </w:rPr>
        <w:t xml:space="preserve">Члан </w:t>
      </w:r>
      <w:r w:rsidR="000B1E3D" w:rsidRPr="00AD35C4">
        <w:rPr>
          <w:rStyle w:val="FontStyle110"/>
          <w:rFonts w:eastAsia="Calibri"/>
          <w:sz w:val="22"/>
          <w:szCs w:val="22"/>
          <w:lang w:val="sr-Cyrl-RS" w:eastAsia="sr-Cyrl-CS"/>
        </w:rPr>
        <w:t>7</w:t>
      </w:r>
      <w:r w:rsidRPr="00AD35C4">
        <w:rPr>
          <w:rStyle w:val="FontStyle110"/>
          <w:rFonts w:eastAsia="Calibri"/>
          <w:sz w:val="22"/>
          <w:szCs w:val="22"/>
          <w:lang w:eastAsia="sr-Cyrl-CS"/>
        </w:rPr>
        <w:t>.</w:t>
      </w:r>
    </w:p>
    <w:p w14:paraId="3A6BDC81" w14:textId="2C9CF14E" w:rsidR="005965AB" w:rsidRPr="00AD35C4" w:rsidRDefault="005965AB" w:rsidP="005965AB">
      <w:pPr>
        <w:jc w:val="both"/>
        <w:rPr>
          <w:rFonts w:ascii="Arial" w:eastAsia="Calibri" w:hAnsi="Arial" w:cs="Arial"/>
          <w:sz w:val="22"/>
          <w:szCs w:val="22"/>
        </w:rPr>
      </w:pPr>
      <w:r w:rsidRPr="00AD35C4">
        <w:rPr>
          <w:rFonts w:ascii="Arial" w:hAnsi="Arial" w:cs="Arial"/>
          <w:sz w:val="22"/>
          <w:szCs w:val="22"/>
        </w:rPr>
        <w:t xml:space="preserve">Рок за извршење уговорених услуга износи ___ </w:t>
      </w:r>
      <w:r w:rsidR="000B1E3D" w:rsidRPr="00AD35C4">
        <w:rPr>
          <w:rFonts w:ascii="Arial" w:hAnsi="Arial" w:cs="Arial"/>
          <w:sz w:val="22"/>
          <w:szCs w:val="22"/>
          <w:lang w:val="sr-Cyrl-RS"/>
        </w:rPr>
        <w:t>месеци (максимум 18 месеци)</w:t>
      </w:r>
      <w:r w:rsidR="00DF5E36" w:rsidRPr="00AD35C4">
        <w:rPr>
          <w:rFonts w:ascii="Arial" w:hAnsi="Arial" w:cs="Arial"/>
          <w:sz w:val="22"/>
          <w:szCs w:val="22"/>
        </w:rPr>
        <w:t xml:space="preserve"> почев од </w:t>
      </w:r>
      <w:r w:rsidR="00AA5A40" w:rsidRPr="00AD35C4">
        <w:rPr>
          <w:rFonts w:ascii="Arial" w:hAnsi="Arial" w:cs="Arial"/>
          <w:sz w:val="22"/>
          <w:szCs w:val="22"/>
          <w:lang w:val="sr-Cyrl-RS"/>
        </w:rPr>
        <w:t>ступања</w:t>
      </w:r>
      <w:r w:rsidR="000B1E3D" w:rsidRPr="00AD35C4">
        <w:rPr>
          <w:rFonts w:ascii="Arial" w:hAnsi="Arial" w:cs="Arial"/>
          <w:sz w:val="22"/>
          <w:szCs w:val="22"/>
          <w:lang w:val="sr-Cyrl-RS"/>
        </w:rPr>
        <w:t xml:space="preserve"> Уговора </w:t>
      </w:r>
      <w:r w:rsidR="00AA5A40" w:rsidRPr="00AD35C4">
        <w:rPr>
          <w:rFonts w:ascii="Arial" w:hAnsi="Arial" w:cs="Arial"/>
          <w:sz w:val="22"/>
          <w:szCs w:val="22"/>
          <w:lang w:val="sr-Cyrl-RS"/>
        </w:rPr>
        <w:t>на снагу</w:t>
      </w:r>
      <w:r w:rsidR="00DF5E36" w:rsidRPr="00AD35C4">
        <w:rPr>
          <w:rFonts w:ascii="Arial" w:hAnsi="Arial" w:cs="Arial"/>
          <w:sz w:val="22"/>
          <w:szCs w:val="22"/>
        </w:rPr>
        <w:t xml:space="preserve">. </w:t>
      </w:r>
    </w:p>
    <w:p w14:paraId="56F71083" w14:textId="77777777" w:rsidR="005965AB" w:rsidRPr="00AD35C4" w:rsidRDefault="005965AB" w:rsidP="005965AB">
      <w:pPr>
        <w:pStyle w:val="Style16"/>
        <w:widowControl/>
        <w:spacing w:line="240" w:lineRule="auto"/>
        <w:ind w:firstLine="0"/>
        <w:rPr>
          <w:rStyle w:val="FontStyle111"/>
          <w:sz w:val="22"/>
          <w:szCs w:val="22"/>
          <w:lang w:val="sr-Cyrl-CS" w:eastAsia="sr-Cyrl-CS"/>
        </w:rPr>
      </w:pPr>
    </w:p>
    <w:p w14:paraId="5F414EA6" w14:textId="70CAF4A3" w:rsidR="005965AB" w:rsidRPr="00AD35C4" w:rsidRDefault="00DF5E36" w:rsidP="005965AB">
      <w:pPr>
        <w:jc w:val="both"/>
        <w:rPr>
          <w:rFonts w:ascii="Arial" w:hAnsi="Arial" w:cs="Arial"/>
          <w:sz w:val="22"/>
          <w:szCs w:val="22"/>
        </w:rPr>
      </w:pPr>
      <w:r w:rsidRPr="00AD35C4">
        <w:rPr>
          <w:rFonts w:ascii="Arial" w:hAnsi="Arial" w:cs="Arial"/>
          <w:sz w:val="22"/>
          <w:szCs w:val="22"/>
        </w:rPr>
        <w:t xml:space="preserve">Пружалац услуге ће започети са реализацијом активности у вези са пружањем уговорених услуга одмах након ступања на снагу овог </w:t>
      </w:r>
      <w:r w:rsidR="005D155A" w:rsidRPr="00AD35C4">
        <w:rPr>
          <w:rFonts w:ascii="Arial" w:hAnsi="Arial" w:cs="Arial"/>
          <w:sz w:val="22"/>
          <w:szCs w:val="22"/>
          <w:lang w:val="sr-Cyrl-RS"/>
        </w:rPr>
        <w:t>У</w:t>
      </w:r>
      <w:r w:rsidRPr="00AD35C4">
        <w:rPr>
          <w:rFonts w:ascii="Arial" w:hAnsi="Arial" w:cs="Arial"/>
          <w:sz w:val="22"/>
          <w:szCs w:val="22"/>
        </w:rPr>
        <w:t xml:space="preserve">говора. </w:t>
      </w:r>
    </w:p>
    <w:p w14:paraId="67732712" w14:textId="3517FDF0" w:rsidR="005965AB" w:rsidRPr="00AD35C4" w:rsidRDefault="00B83BEB" w:rsidP="005965AB">
      <w:pPr>
        <w:pStyle w:val="Style13"/>
        <w:widowControl/>
        <w:spacing w:line="240" w:lineRule="auto"/>
        <w:jc w:val="both"/>
        <w:rPr>
          <w:rStyle w:val="FontStyle110"/>
          <w:rFonts w:eastAsia="Calibri"/>
          <w:sz w:val="22"/>
          <w:szCs w:val="22"/>
          <w:lang w:val="sr-Cyrl-RS"/>
        </w:rPr>
      </w:pPr>
      <w:r w:rsidRPr="00AD35C4">
        <w:rPr>
          <w:rStyle w:val="FontStyle110"/>
          <w:rFonts w:eastAsia="Calibri"/>
          <w:sz w:val="22"/>
          <w:szCs w:val="22"/>
        </w:rPr>
        <w:tab/>
      </w:r>
      <w:r w:rsidRPr="00AD35C4">
        <w:rPr>
          <w:rStyle w:val="FontStyle110"/>
          <w:rFonts w:eastAsia="Calibri"/>
          <w:sz w:val="22"/>
          <w:szCs w:val="22"/>
        </w:rPr>
        <w:tab/>
      </w:r>
      <w:r w:rsidRPr="00AD35C4">
        <w:rPr>
          <w:rStyle w:val="FontStyle110"/>
          <w:rFonts w:eastAsia="Calibri"/>
          <w:sz w:val="22"/>
          <w:szCs w:val="22"/>
        </w:rPr>
        <w:tab/>
      </w:r>
      <w:r w:rsidRPr="00AD35C4">
        <w:rPr>
          <w:rStyle w:val="FontStyle110"/>
          <w:rFonts w:eastAsia="Calibri"/>
          <w:sz w:val="22"/>
          <w:szCs w:val="22"/>
        </w:rPr>
        <w:tab/>
      </w:r>
      <w:r w:rsidRPr="00AD35C4">
        <w:rPr>
          <w:rStyle w:val="FontStyle110"/>
          <w:rFonts w:eastAsia="Calibri"/>
          <w:sz w:val="22"/>
          <w:szCs w:val="22"/>
        </w:rPr>
        <w:tab/>
      </w:r>
      <w:r w:rsidRPr="00AD35C4">
        <w:rPr>
          <w:rStyle w:val="FontStyle110"/>
          <w:rFonts w:eastAsia="Calibri"/>
          <w:sz w:val="22"/>
          <w:szCs w:val="22"/>
        </w:rPr>
        <w:tab/>
      </w:r>
    </w:p>
    <w:p w14:paraId="47AEC58A" w14:textId="60EA8D2F" w:rsidR="005965AB" w:rsidRPr="00AD35C4" w:rsidRDefault="00DF5E36" w:rsidP="005965AB">
      <w:pPr>
        <w:pStyle w:val="Style13"/>
        <w:widowControl/>
        <w:spacing w:line="240" w:lineRule="auto"/>
        <w:rPr>
          <w:rStyle w:val="FontStyle110"/>
          <w:rFonts w:eastAsia="Calibri"/>
          <w:sz w:val="22"/>
          <w:szCs w:val="22"/>
          <w:lang w:eastAsia="sr-Cyrl-CS"/>
        </w:rPr>
      </w:pPr>
      <w:r w:rsidRPr="00AD35C4">
        <w:rPr>
          <w:rStyle w:val="FontStyle110"/>
          <w:rFonts w:eastAsia="Calibri"/>
          <w:sz w:val="22"/>
          <w:szCs w:val="22"/>
          <w:lang w:eastAsia="sr-Cyrl-CS"/>
        </w:rPr>
        <w:t xml:space="preserve">Члан </w:t>
      </w:r>
      <w:r w:rsidR="000B1E3D" w:rsidRPr="00AD35C4">
        <w:rPr>
          <w:rStyle w:val="FontStyle110"/>
          <w:rFonts w:eastAsia="Calibri"/>
          <w:sz w:val="22"/>
          <w:szCs w:val="22"/>
          <w:lang w:val="sr-Cyrl-RS" w:eastAsia="sr-Cyrl-CS"/>
        </w:rPr>
        <w:t>8</w:t>
      </w:r>
      <w:r w:rsidRPr="00AD35C4">
        <w:rPr>
          <w:rStyle w:val="FontStyle110"/>
          <w:rFonts w:eastAsia="Calibri"/>
          <w:sz w:val="22"/>
          <w:szCs w:val="22"/>
          <w:lang w:eastAsia="sr-Cyrl-CS"/>
        </w:rPr>
        <w:t>.</w:t>
      </w:r>
    </w:p>
    <w:p w14:paraId="16DD1D78" w14:textId="3A67C173" w:rsidR="005965AB" w:rsidRPr="00AD35C4" w:rsidRDefault="00DF5E36" w:rsidP="005965AB">
      <w:pPr>
        <w:jc w:val="both"/>
        <w:rPr>
          <w:rFonts w:ascii="Arial" w:eastAsia="Calibri" w:hAnsi="Arial" w:cs="Arial"/>
          <w:sz w:val="22"/>
          <w:szCs w:val="22"/>
        </w:rPr>
      </w:pPr>
      <w:r w:rsidRPr="00AD35C4">
        <w:rPr>
          <w:rFonts w:ascii="Arial" w:hAnsi="Arial" w:cs="Arial"/>
          <w:sz w:val="22"/>
          <w:szCs w:val="22"/>
        </w:rPr>
        <w:t>Пружалац услуге је дужан да одреди извршиоце које ће пружати уговорене услуге. Списак извршилаца у којем су наведене квалификације</w:t>
      </w:r>
      <w:r w:rsidR="005965AB" w:rsidRPr="00AD35C4">
        <w:rPr>
          <w:rFonts w:ascii="Arial" w:hAnsi="Arial" w:cs="Arial"/>
          <w:sz w:val="22"/>
          <w:szCs w:val="22"/>
        </w:rPr>
        <w:t xml:space="preserve"> извршилаца и прецизно дефинисане активности које обављају </w:t>
      </w:r>
      <w:r w:rsidR="000B1E3D" w:rsidRPr="00AD35C4">
        <w:rPr>
          <w:rFonts w:ascii="Arial" w:hAnsi="Arial" w:cs="Arial"/>
          <w:sz w:val="22"/>
          <w:szCs w:val="22"/>
        </w:rPr>
        <w:t xml:space="preserve">у извршавању уговорених услуга </w:t>
      </w:r>
      <w:r w:rsidR="005965AB" w:rsidRPr="00AD35C4">
        <w:rPr>
          <w:rFonts w:ascii="Arial" w:hAnsi="Arial" w:cs="Arial"/>
          <w:sz w:val="22"/>
          <w:szCs w:val="22"/>
        </w:rPr>
        <w:t xml:space="preserve">садржан је </w:t>
      </w:r>
      <w:r w:rsidR="000B1E3D" w:rsidRPr="00AD35C4">
        <w:rPr>
          <w:rFonts w:ascii="Arial" w:hAnsi="Arial" w:cs="Arial"/>
          <w:sz w:val="22"/>
          <w:szCs w:val="22"/>
          <w:lang w:val="sr-Cyrl-RS"/>
        </w:rPr>
        <w:t>Понуди</w:t>
      </w:r>
      <w:r w:rsidR="005965AB" w:rsidRPr="00AD35C4">
        <w:rPr>
          <w:rFonts w:ascii="Arial" w:hAnsi="Arial" w:cs="Arial"/>
          <w:sz w:val="22"/>
          <w:szCs w:val="22"/>
        </w:rPr>
        <w:t xml:space="preserve">. </w:t>
      </w:r>
    </w:p>
    <w:p w14:paraId="3BC0525F" w14:textId="77777777" w:rsidR="005965AB" w:rsidRPr="00AD35C4" w:rsidRDefault="005965AB" w:rsidP="005965AB">
      <w:pPr>
        <w:jc w:val="both"/>
        <w:rPr>
          <w:rFonts w:ascii="Arial" w:hAnsi="Arial" w:cs="Arial"/>
          <w:sz w:val="22"/>
          <w:szCs w:val="22"/>
        </w:rPr>
      </w:pPr>
    </w:p>
    <w:p w14:paraId="5C24CED1" w14:textId="3243A51B" w:rsidR="005965AB" w:rsidRPr="00AD35C4" w:rsidRDefault="005965AB" w:rsidP="005965AB">
      <w:pPr>
        <w:jc w:val="both"/>
        <w:rPr>
          <w:rFonts w:ascii="Arial" w:hAnsi="Arial" w:cs="Arial"/>
          <w:sz w:val="22"/>
          <w:szCs w:val="22"/>
        </w:rPr>
      </w:pPr>
      <w:r w:rsidRPr="00AD35C4">
        <w:rPr>
          <w:rFonts w:ascii="Arial" w:hAnsi="Arial" w:cs="Arial"/>
          <w:sz w:val="22"/>
          <w:szCs w:val="22"/>
        </w:rPr>
        <w:t xml:space="preserve">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sidR="000B1E3D" w:rsidRPr="00AD35C4">
        <w:rPr>
          <w:rFonts w:ascii="Arial" w:hAnsi="Arial" w:cs="Arial"/>
          <w:sz w:val="22"/>
          <w:szCs w:val="22"/>
          <w:lang w:val="sr-Cyrl-RS"/>
        </w:rPr>
        <w:t>Корисника услуге</w:t>
      </w:r>
      <w:r w:rsidRPr="00AD35C4">
        <w:rPr>
          <w:rFonts w:ascii="Arial" w:hAnsi="Arial" w:cs="Arial"/>
          <w:sz w:val="22"/>
          <w:szCs w:val="22"/>
        </w:rPr>
        <w:t>.</w:t>
      </w:r>
    </w:p>
    <w:p w14:paraId="7638A2FA" w14:textId="77777777" w:rsidR="00AA5A40" w:rsidRPr="00AD35C4" w:rsidRDefault="00AA5A40" w:rsidP="00AA5A40">
      <w:pPr>
        <w:jc w:val="both"/>
        <w:rPr>
          <w:rFonts w:ascii="Arial" w:hAnsi="Arial" w:cs="Arial"/>
          <w:sz w:val="22"/>
          <w:szCs w:val="22"/>
        </w:rPr>
      </w:pPr>
      <w:r w:rsidRPr="00AD35C4">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w:t>
      </w:r>
      <w:r w:rsidRPr="00AD35C4">
        <w:rPr>
          <w:rFonts w:ascii="Arial" w:hAnsi="Arial" w:cs="Arial"/>
          <w:sz w:val="22"/>
          <w:szCs w:val="22"/>
          <w:lang w:val="sr-Cyrl-RS"/>
        </w:rPr>
        <w:t>Корисника услуге</w:t>
      </w:r>
      <w:r w:rsidRPr="00AD35C4">
        <w:rPr>
          <w:rFonts w:ascii="Arial" w:hAnsi="Arial" w:cs="Arial"/>
          <w:sz w:val="22"/>
          <w:szCs w:val="22"/>
        </w:rPr>
        <w:t xml:space="preserve"> у писаној форми. </w:t>
      </w:r>
    </w:p>
    <w:p w14:paraId="75D158F6" w14:textId="77777777" w:rsidR="00AA5A40" w:rsidRPr="00AD35C4" w:rsidRDefault="00AA5A40" w:rsidP="00AA5A40">
      <w:pPr>
        <w:jc w:val="both"/>
        <w:rPr>
          <w:rFonts w:ascii="Arial" w:hAnsi="Arial" w:cs="Arial"/>
          <w:sz w:val="22"/>
          <w:szCs w:val="22"/>
        </w:rPr>
      </w:pPr>
    </w:p>
    <w:p w14:paraId="7B4ED737" w14:textId="77777777" w:rsidR="00AA5A40" w:rsidRPr="00AD35C4" w:rsidRDefault="00AA5A40" w:rsidP="00AA5A40">
      <w:pPr>
        <w:jc w:val="both"/>
        <w:rPr>
          <w:rFonts w:ascii="Arial" w:hAnsi="Arial" w:cs="Arial"/>
          <w:sz w:val="22"/>
          <w:szCs w:val="22"/>
        </w:rPr>
      </w:pPr>
      <w:r w:rsidRPr="00AD35C4">
        <w:rPr>
          <w:rFonts w:ascii="Arial" w:hAnsi="Arial" w:cs="Arial"/>
          <w:sz w:val="22"/>
          <w:szCs w:val="22"/>
          <w:lang w:val="sr-Cyrl-RS"/>
        </w:rPr>
        <w:t>Корисник услуге</w:t>
      </w:r>
      <w:r w:rsidRPr="00AD35C4">
        <w:rPr>
          <w:rFonts w:ascii="Arial" w:hAnsi="Arial" w:cs="Arial"/>
          <w:sz w:val="22"/>
          <w:szCs w:val="22"/>
        </w:rPr>
        <w:t xml:space="preserve">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14:paraId="1AA350F1" w14:textId="77777777" w:rsidR="00AA5A40" w:rsidRPr="00AD35C4" w:rsidRDefault="00AA5A40" w:rsidP="00AA5A40">
      <w:pPr>
        <w:jc w:val="both"/>
        <w:rPr>
          <w:rFonts w:ascii="Arial" w:hAnsi="Arial" w:cs="Arial"/>
          <w:sz w:val="22"/>
          <w:szCs w:val="22"/>
        </w:rPr>
      </w:pPr>
    </w:p>
    <w:p w14:paraId="0665000D" w14:textId="77777777" w:rsidR="00AA5A40" w:rsidRPr="00AD35C4" w:rsidRDefault="00AA5A40" w:rsidP="00AA5A40">
      <w:pPr>
        <w:jc w:val="both"/>
        <w:rPr>
          <w:rFonts w:ascii="Arial" w:hAnsi="Arial" w:cs="Arial"/>
          <w:sz w:val="22"/>
          <w:szCs w:val="22"/>
        </w:rPr>
      </w:pPr>
      <w:r w:rsidRPr="00AD35C4">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0A68EC29" w14:textId="77777777" w:rsidR="00AA5A40" w:rsidRPr="00AD35C4" w:rsidRDefault="00AA5A40" w:rsidP="005965AB">
      <w:pPr>
        <w:jc w:val="both"/>
        <w:rPr>
          <w:rFonts w:ascii="Arial" w:hAnsi="Arial" w:cs="Arial"/>
          <w:sz w:val="22"/>
          <w:szCs w:val="22"/>
        </w:rPr>
      </w:pPr>
    </w:p>
    <w:p w14:paraId="3BCA6960" w14:textId="1FB323B2" w:rsidR="005965AB" w:rsidRPr="00AD35C4" w:rsidRDefault="005965AB" w:rsidP="005965AB">
      <w:pPr>
        <w:pStyle w:val="Style13"/>
        <w:widowControl/>
        <w:spacing w:line="240" w:lineRule="auto"/>
        <w:rPr>
          <w:rStyle w:val="FontStyle110"/>
          <w:rFonts w:eastAsia="Calibri"/>
          <w:sz w:val="22"/>
          <w:szCs w:val="22"/>
          <w:lang w:eastAsia="sr-Cyrl-CS"/>
        </w:rPr>
      </w:pPr>
      <w:r w:rsidRPr="00AD35C4">
        <w:rPr>
          <w:rStyle w:val="FontStyle110"/>
          <w:rFonts w:eastAsia="Calibri"/>
          <w:sz w:val="22"/>
          <w:szCs w:val="22"/>
          <w:lang w:eastAsia="sr-Cyrl-CS"/>
        </w:rPr>
        <w:t xml:space="preserve">Члан </w:t>
      </w:r>
      <w:r w:rsidR="009A71F8" w:rsidRPr="00AD35C4">
        <w:rPr>
          <w:rStyle w:val="FontStyle110"/>
          <w:rFonts w:eastAsia="Calibri"/>
          <w:sz w:val="22"/>
          <w:szCs w:val="22"/>
          <w:lang w:val="sr-Cyrl-RS" w:eastAsia="sr-Cyrl-CS"/>
        </w:rPr>
        <w:t>9</w:t>
      </w:r>
      <w:r w:rsidRPr="00AD35C4">
        <w:rPr>
          <w:rStyle w:val="FontStyle110"/>
          <w:rFonts w:eastAsia="Calibri"/>
          <w:sz w:val="22"/>
          <w:szCs w:val="22"/>
          <w:lang w:eastAsia="sr-Cyrl-CS"/>
        </w:rPr>
        <w:t>.</w:t>
      </w:r>
    </w:p>
    <w:p w14:paraId="5F396250" w14:textId="1BE20F63" w:rsidR="005965AB" w:rsidRPr="00AD35C4" w:rsidRDefault="005965AB" w:rsidP="005965AB">
      <w:pPr>
        <w:jc w:val="both"/>
        <w:rPr>
          <w:rFonts w:ascii="Arial" w:eastAsia="Calibri" w:hAnsi="Arial" w:cs="Arial"/>
          <w:sz w:val="22"/>
          <w:szCs w:val="22"/>
        </w:rPr>
      </w:pPr>
      <w:r w:rsidRPr="00AD35C4">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услуга из овог уговора и да их користе искључиво за обављање тих услуга, а у складу са Уговором о чувању пословне тајне и поверљивих информација који  као Прилог </w:t>
      </w:r>
      <w:r w:rsidR="004D343D" w:rsidRPr="00AD35C4">
        <w:rPr>
          <w:rFonts w:ascii="Arial" w:hAnsi="Arial" w:cs="Arial"/>
          <w:sz w:val="22"/>
          <w:szCs w:val="22"/>
          <w:lang w:val="sr-Cyrl-RS"/>
        </w:rPr>
        <w:t>5</w:t>
      </w:r>
      <w:r w:rsidRPr="00AD35C4">
        <w:rPr>
          <w:rFonts w:ascii="Arial" w:hAnsi="Arial" w:cs="Arial"/>
          <w:sz w:val="22"/>
          <w:szCs w:val="22"/>
        </w:rPr>
        <w:t xml:space="preserve">. </w:t>
      </w:r>
      <w:r w:rsidR="00684C3E" w:rsidRPr="00AD35C4">
        <w:rPr>
          <w:rFonts w:ascii="Arial" w:hAnsi="Arial" w:cs="Arial"/>
          <w:sz w:val="22"/>
          <w:szCs w:val="22"/>
          <w:lang w:val="sr-Cyrl-RS"/>
        </w:rPr>
        <w:t xml:space="preserve">чини саставни део </w:t>
      </w:r>
      <w:r w:rsidRPr="00AD35C4">
        <w:rPr>
          <w:rFonts w:ascii="Arial" w:hAnsi="Arial" w:cs="Arial"/>
          <w:sz w:val="22"/>
          <w:szCs w:val="22"/>
        </w:rPr>
        <w:t xml:space="preserve">овог </w:t>
      </w:r>
      <w:r w:rsidR="00684C3E" w:rsidRPr="00AD35C4">
        <w:rPr>
          <w:rFonts w:ascii="Arial" w:hAnsi="Arial" w:cs="Arial"/>
          <w:sz w:val="22"/>
          <w:szCs w:val="22"/>
          <w:lang w:val="sr-Cyrl-RS"/>
        </w:rPr>
        <w:t>У</w:t>
      </w:r>
      <w:r w:rsidRPr="00AD35C4">
        <w:rPr>
          <w:rFonts w:ascii="Arial" w:hAnsi="Arial" w:cs="Arial"/>
          <w:sz w:val="22"/>
          <w:szCs w:val="22"/>
        </w:rPr>
        <w:t xml:space="preserve">говора. </w:t>
      </w:r>
    </w:p>
    <w:p w14:paraId="377D7A1E" w14:textId="77777777" w:rsidR="005965AB" w:rsidRPr="00AD35C4" w:rsidRDefault="005965AB" w:rsidP="005965AB">
      <w:pPr>
        <w:jc w:val="both"/>
        <w:rPr>
          <w:rFonts w:ascii="Arial" w:hAnsi="Arial" w:cs="Arial"/>
          <w:sz w:val="22"/>
          <w:szCs w:val="22"/>
        </w:rPr>
      </w:pPr>
    </w:p>
    <w:p w14:paraId="63C2AFAE" w14:textId="7C4194E8" w:rsidR="005965AB" w:rsidRPr="00AD35C4" w:rsidRDefault="005965AB" w:rsidP="005965AB">
      <w:pPr>
        <w:jc w:val="both"/>
        <w:rPr>
          <w:rFonts w:ascii="Arial" w:hAnsi="Arial" w:cs="Arial"/>
          <w:sz w:val="22"/>
          <w:szCs w:val="22"/>
        </w:rPr>
      </w:pPr>
      <w:r w:rsidRPr="00AD35C4">
        <w:rPr>
          <w:rFonts w:ascii="Arial" w:hAnsi="Arial" w:cs="Arial"/>
          <w:sz w:val="22"/>
          <w:szCs w:val="22"/>
        </w:rPr>
        <w:t xml:space="preserve">Информације, подаци и документација које је </w:t>
      </w:r>
      <w:r w:rsidR="009A71F8" w:rsidRPr="00AD35C4">
        <w:rPr>
          <w:rFonts w:ascii="Arial" w:hAnsi="Arial" w:cs="Arial"/>
          <w:sz w:val="22"/>
          <w:szCs w:val="22"/>
          <w:lang w:val="sr-Cyrl-RS"/>
        </w:rPr>
        <w:t>Корисник услуге</w:t>
      </w:r>
      <w:r w:rsidRPr="00AD35C4">
        <w:rPr>
          <w:rFonts w:ascii="Arial" w:hAnsi="Arial" w:cs="Arial"/>
          <w:sz w:val="22"/>
          <w:szCs w:val="22"/>
        </w:rPr>
        <w:t xml:space="preserve">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w:t>
      </w:r>
      <w:r w:rsidR="009A71F8" w:rsidRPr="00AD35C4">
        <w:rPr>
          <w:rFonts w:ascii="Arial" w:hAnsi="Arial" w:cs="Arial"/>
          <w:sz w:val="22"/>
          <w:szCs w:val="22"/>
          <w:lang w:val="sr-Cyrl-RS"/>
        </w:rPr>
        <w:t>Корисника услуге</w:t>
      </w:r>
      <w:r w:rsidRPr="00AD35C4">
        <w:rPr>
          <w:rFonts w:ascii="Arial" w:hAnsi="Arial" w:cs="Arial"/>
          <w:sz w:val="22"/>
          <w:szCs w:val="22"/>
        </w:rPr>
        <w:t xml:space="preserve">. </w:t>
      </w:r>
    </w:p>
    <w:p w14:paraId="3EDA9DCC" w14:textId="77777777" w:rsidR="005965AB" w:rsidRPr="00AD35C4" w:rsidRDefault="005965AB" w:rsidP="005965AB">
      <w:pPr>
        <w:pStyle w:val="Style13"/>
        <w:widowControl/>
        <w:spacing w:line="240" w:lineRule="auto"/>
        <w:rPr>
          <w:rStyle w:val="FontStyle110"/>
          <w:rFonts w:eastAsia="Calibri"/>
          <w:sz w:val="22"/>
          <w:szCs w:val="22"/>
          <w:lang w:eastAsia="sr-Cyrl-CS"/>
        </w:rPr>
      </w:pPr>
    </w:p>
    <w:p w14:paraId="63E4710D" w14:textId="3B798645" w:rsidR="005965AB" w:rsidRPr="00AD35C4" w:rsidRDefault="005965AB" w:rsidP="005965AB">
      <w:pPr>
        <w:pStyle w:val="Style13"/>
        <w:widowControl/>
        <w:spacing w:line="240" w:lineRule="auto"/>
        <w:rPr>
          <w:rStyle w:val="FontStyle110"/>
          <w:rFonts w:eastAsia="Calibri"/>
          <w:sz w:val="22"/>
          <w:szCs w:val="22"/>
          <w:lang w:val="sr-Cyrl-RS" w:eastAsia="sr-Cyrl-CS"/>
        </w:rPr>
      </w:pPr>
      <w:r w:rsidRPr="00AD35C4">
        <w:rPr>
          <w:rStyle w:val="FontStyle110"/>
          <w:rFonts w:eastAsia="Calibri"/>
          <w:sz w:val="22"/>
          <w:szCs w:val="22"/>
          <w:lang w:eastAsia="sr-Cyrl-CS"/>
        </w:rPr>
        <w:t>Члан</w:t>
      </w:r>
      <w:r w:rsidRPr="00AD35C4">
        <w:rPr>
          <w:rStyle w:val="FontStyle110"/>
          <w:rFonts w:eastAsia="Calibri"/>
          <w:sz w:val="22"/>
          <w:szCs w:val="22"/>
          <w:lang w:val="sr-Cyrl-CS" w:eastAsia="sr-Cyrl-CS"/>
        </w:rPr>
        <w:t xml:space="preserve"> </w:t>
      </w:r>
      <w:r w:rsidRPr="00AD35C4">
        <w:rPr>
          <w:rStyle w:val="FontStyle110"/>
          <w:rFonts w:eastAsia="Calibri"/>
          <w:sz w:val="22"/>
          <w:szCs w:val="22"/>
          <w:lang w:eastAsia="sr-Cyrl-CS"/>
        </w:rPr>
        <w:t>1</w:t>
      </w:r>
      <w:r w:rsidR="009A71F8" w:rsidRPr="00AD35C4">
        <w:rPr>
          <w:rStyle w:val="FontStyle110"/>
          <w:rFonts w:eastAsia="Calibri"/>
          <w:sz w:val="22"/>
          <w:szCs w:val="22"/>
          <w:lang w:val="sr-Cyrl-RS" w:eastAsia="sr-Cyrl-CS"/>
        </w:rPr>
        <w:t>0</w:t>
      </w:r>
    </w:p>
    <w:p w14:paraId="61CA11CD" w14:textId="77777777" w:rsidR="005965AB" w:rsidRPr="00AD35C4" w:rsidRDefault="00DF5E36" w:rsidP="005965AB">
      <w:pPr>
        <w:jc w:val="both"/>
        <w:rPr>
          <w:rFonts w:ascii="Arial" w:hAnsi="Arial" w:cs="Arial"/>
          <w:sz w:val="22"/>
          <w:szCs w:val="22"/>
        </w:rPr>
      </w:pPr>
      <w:r w:rsidRPr="00AD35C4">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14:paraId="722FDBF1" w14:textId="494DDF0A" w:rsidR="005965AB" w:rsidRPr="00AD35C4" w:rsidRDefault="00BD5E67" w:rsidP="005965AB">
      <w:pPr>
        <w:pStyle w:val="Style13"/>
        <w:widowControl/>
        <w:spacing w:line="240" w:lineRule="auto"/>
        <w:rPr>
          <w:rStyle w:val="FontStyle110"/>
          <w:rFonts w:eastAsia="Calibri"/>
          <w:sz w:val="22"/>
          <w:szCs w:val="22"/>
          <w:lang w:eastAsia="sr-Cyrl-CS"/>
        </w:rPr>
      </w:pPr>
      <w:r w:rsidRPr="00AD35C4">
        <w:rPr>
          <w:rStyle w:val="FontStyle110"/>
          <w:rFonts w:eastAsia="Calibri"/>
          <w:sz w:val="22"/>
          <w:szCs w:val="22"/>
          <w:lang w:eastAsia="sr-Cyrl-CS"/>
        </w:rPr>
        <w:tab/>
      </w:r>
      <w:r w:rsidRPr="00AD35C4">
        <w:rPr>
          <w:rStyle w:val="FontStyle110"/>
          <w:rFonts w:eastAsia="Calibri"/>
          <w:sz w:val="22"/>
          <w:szCs w:val="22"/>
          <w:lang w:eastAsia="sr-Cyrl-CS"/>
        </w:rPr>
        <w:tab/>
      </w:r>
    </w:p>
    <w:p w14:paraId="3115A257" w14:textId="33EEFB68" w:rsidR="005965AB" w:rsidRPr="00AD35C4" w:rsidRDefault="00DF5E36" w:rsidP="005965AB">
      <w:pPr>
        <w:pStyle w:val="Style13"/>
        <w:widowControl/>
        <w:spacing w:line="240" w:lineRule="auto"/>
        <w:rPr>
          <w:rFonts w:ascii="Arial" w:eastAsia="Calibri" w:hAnsi="Arial" w:cs="Arial"/>
          <w:sz w:val="22"/>
          <w:szCs w:val="22"/>
        </w:rPr>
      </w:pPr>
      <w:r w:rsidRPr="00AD35C4">
        <w:rPr>
          <w:rStyle w:val="FontStyle110"/>
          <w:rFonts w:eastAsia="Calibri"/>
          <w:sz w:val="22"/>
          <w:szCs w:val="22"/>
          <w:lang w:eastAsia="sr-Cyrl-CS"/>
        </w:rPr>
        <w:t>Члан 1</w:t>
      </w:r>
      <w:r w:rsidR="009A71F8" w:rsidRPr="00AD35C4">
        <w:rPr>
          <w:rStyle w:val="FontStyle110"/>
          <w:rFonts w:eastAsia="Calibri"/>
          <w:sz w:val="22"/>
          <w:szCs w:val="22"/>
          <w:lang w:val="sr-Cyrl-RS" w:eastAsia="sr-Cyrl-CS"/>
        </w:rPr>
        <w:t>1</w:t>
      </w:r>
      <w:r w:rsidRPr="00AD35C4">
        <w:rPr>
          <w:rStyle w:val="FontStyle110"/>
          <w:rFonts w:eastAsia="Calibri"/>
          <w:sz w:val="22"/>
          <w:szCs w:val="22"/>
          <w:lang w:eastAsia="sr-Cyrl-CS"/>
        </w:rPr>
        <w:t xml:space="preserve">. </w:t>
      </w:r>
    </w:p>
    <w:p w14:paraId="2601ABC3" w14:textId="23953D19" w:rsidR="005965AB" w:rsidRPr="00AD35C4" w:rsidRDefault="009A71F8" w:rsidP="005965AB">
      <w:pPr>
        <w:jc w:val="both"/>
        <w:rPr>
          <w:rFonts w:ascii="Arial" w:hAnsi="Arial" w:cs="Arial"/>
          <w:sz w:val="22"/>
          <w:szCs w:val="22"/>
        </w:rPr>
      </w:pPr>
      <w:r w:rsidRPr="00AD35C4">
        <w:rPr>
          <w:rFonts w:ascii="Arial" w:hAnsi="Arial" w:cs="Arial"/>
          <w:sz w:val="22"/>
          <w:szCs w:val="22"/>
          <w:lang w:val="sr-Cyrl-RS"/>
        </w:rPr>
        <w:t>Корисник услуге</w:t>
      </w:r>
      <w:r w:rsidR="00DF5E36" w:rsidRPr="00AD35C4">
        <w:rPr>
          <w:rFonts w:ascii="Arial" w:hAnsi="Arial" w:cs="Arial"/>
          <w:sz w:val="22"/>
          <w:szCs w:val="22"/>
        </w:rPr>
        <w:t xml:space="preserve"> је дужан да Пружаоцу услуге током целокупног периода реализације предмета овог уговора, учини доступним </w:t>
      </w:r>
      <w:r w:rsidR="005965AB" w:rsidRPr="00AD35C4">
        <w:rPr>
          <w:rFonts w:ascii="Arial" w:hAnsi="Arial" w:cs="Arial"/>
          <w:sz w:val="22"/>
          <w:szCs w:val="22"/>
        </w:rPr>
        <w:t>све релевантне податке, документацију и информације којима располаже, а које су у вези са извршењем овог уговора.</w:t>
      </w:r>
    </w:p>
    <w:p w14:paraId="29272E9C" w14:textId="77777777" w:rsidR="005965AB" w:rsidRPr="00AD35C4" w:rsidRDefault="005965AB" w:rsidP="005965AB">
      <w:pPr>
        <w:rPr>
          <w:rFonts w:ascii="Arial" w:hAnsi="Arial" w:cs="Arial"/>
          <w:sz w:val="22"/>
          <w:szCs w:val="22"/>
        </w:rPr>
      </w:pPr>
    </w:p>
    <w:p w14:paraId="5F33D72F" w14:textId="03A1FE97" w:rsidR="005965AB" w:rsidRPr="00AD35C4" w:rsidRDefault="005965AB" w:rsidP="005965AB">
      <w:pPr>
        <w:jc w:val="both"/>
        <w:rPr>
          <w:rFonts w:ascii="Arial" w:hAnsi="Arial" w:cs="Arial"/>
          <w:sz w:val="22"/>
          <w:szCs w:val="22"/>
        </w:rPr>
      </w:pPr>
      <w:r w:rsidRPr="00AD35C4">
        <w:rPr>
          <w:rFonts w:ascii="Arial" w:hAnsi="Arial" w:cs="Arial"/>
          <w:sz w:val="22"/>
          <w:szCs w:val="22"/>
        </w:rPr>
        <w:t xml:space="preserve">Пружaлaц услугe, кojи кoристи интeлeктуaлну свojину трeћих лицa (бeз oбзирa o кaквoj врсти интeлeктуaлнe свojинe je рeч), гaрaнтуje </w:t>
      </w:r>
      <w:r w:rsidR="009A71F8" w:rsidRPr="00AD35C4">
        <w:rPr>
          <w:rFonts w:ascii="Arial" w:hAnsi="Arial" w:cs="Arial"/>
          <w:sz w:val="22"/>
          <w:szCs w:val="22"/>
          <w:lang w:val="sr-Cyrl-RS"/>
        </w:rPr>
        <w:t>Кориснику услуге</w:t>
      </w:r>
      <w:r w:rsidRPr="00AD35C4">
        <w:rPr>
          <w:rFonts w:ascii="Arial" w:hAnsi="Arial" w:cs="Arial"/>
          <w:sz w:val="22"/>
          <w:szCs w:val="22"/>
        </w:rPr>
        <w:t xml:space="preserve"> дa je нoсилaц прaвa или дa имa зaкoнитo прaвo нa кoришћeњe и/или упoтрeбу тaквe интeлeктуaлнe свojинe.</w:t>
      </w:r>
    </w:p>
    <w:p w14:paraId="62D30EF9" w14:textId="77777777" w:rsidR="005965AB" w:rsidRPr="00AD35C4" w:rsidRDefault="005965AB" w:rsidP="005965AB">
      <w:pPr>
        <w:jc w:val="both"/>
        <w:rPr>
          <w:rFonts w:ascii="Arial" w:hAnsi="Arial" w:cs="Arial"/>
          <w:sz w:val="22"/>
          <w:szCs w:val="22"/>
        </w:rPr>
      </w:pPr>
    </w:p>
    <w:p w14:paraId="55F24BAF" w14:textId="77777777" w:rsidR="005965AB" w:rsidRPr="00AD35C4" w:rsidRDefault="005965AB" w:rsidP="005965AB">
      <w:pPr>
        <w:jc w:val="both"/>
        <w:rPr>
          <w:rFonts w:ascii="Arial" w:hAnsi="Arial" w:cs="Arial"/>
          <w:sz w:val="22"/>
          <w:szCs w:val="22"/>
        </w:rPr>
      </w:pPr>
      <w:r w:rsidRPr="00AD35C4">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4B4E61A0" w14:textId="5358B7E9" w:rsidR="005965AB" w:rsidRPr="00AD35C4" w:rsidRDefault="001A170A" w:rsidP="005965AB">
      <w:pPr>
        <w:jc w:val="both"/>
        <w:rPr>
          <w:rFonts w:ascii="Arial" w:hAnsi="Arial" w:cs="Arial"/>
          <w:b/>
          <w:sz w:val="22"/>
          <w:szCs w:val="22"/>
        </w:rPr>
      </w:pPr>
      <w:r w:rsidRPr="00AD35C4">
        <w:rPr>
          <w:rFonts w:ascii="Arial" w:hAnsi="Arial" w:cs="Arial"/>
          <w:b/>
          <w:sz w:val="22"/>
          <w:szCs w:val="22"/>
        </w:rPr>
        <w:tab/>
      </w:r>
      <w:r w:rsidRPr="00AD35C4">
        <w:rPr>
          <w:rFonts w:ascii="Arial" w:hAnsi="Arial" w:cs="Arial"/>
          <w:b/>
          <w:sz w:val="22"/>
          <w:szCs w:val="22"/>
        </w:rPr>
        <w:tab/>
      </w:r>
      <w:r w:rsidRPr="00AD35C4">
        <w:rPr>
          <w:rFonts w:ascii="Arial" w:hAnsi="Arial" w:cs="Arial"/>
          <w:b/>
          <w:sz w:val="22"/>
          <w:szCs w:val="22"/>
        </w:rPr>
        <w:tab/>
      </w:r>
      <w:r w:rsidRPr="00AD35C4">
        <w:rPr>
          <w:rFonts w:ascii="Arial" w:hAnsi="Arial" w:cs="Arial"/>
          <w:b/>
          <w:sz w:val="22"/>
          <w:szCs w:val="22"/>
        </w:rPr>
        <w:tab/>
      </w:r>
      <w:r w:rsidRPr="00AD35C4">
        <w:rPr>
          <w:rFonts w:ascii="Arial" w:hAnsi="Arial" w:cs="Arial"/>
          <w:b/>
          <w:sz w:val="22"/>
          <w:szCs w:val="22"/>
        </w:rPr>
        <w:tab/>
      </w:r>
      <w:r w:rsidRPr="00AD35C4">
        <w:rPr>
          <w:rFonts w:ascii="Arial" w:hAnsi="Arial" w:cs="Arial"/>
          <w:b/>
          <w:sz w:val="22"/>
          <w:szCs w:val="22"/>
        </w:rPr>
        <w:tab/>
      </w:r>
    </w:p>
    <w:p w14:paraId="21E09B1D" w14:textId="40AB66A0" w:rsidR="00AA5A40" w:rsidRPr="00AD35C4" w:rsidRDefault="00AA5A40" w:rsidP="005965AB">
      <w:pPr>
        <w:jc w:val="both"/>
        <w:rPr>
          <w:rFonts w:ascii="Arial" w:hAnsi="Arial" w:cs="Arial"/>
          <w:b/>
          <w:sz w:val="22"/>
          <w:szCs w:val="22"/>
        </w:rPr>
      </w:pPr>
      <w:r w:rsidRPr="00AD35C4">
        <w:rPr>
          <w:rFonts w:ascii="Arial" w:hAnsi="Arial" w:cs="Arial"/>
          <w:sz w:val="22"/>
          <w:szCs w:val="22"/>
          <w:lang w:val="ru-RU" w:eastAsia="sr-Latn-CS"/>
        </w:rPr>
        <w:t>Корисник услуге</w:t>
      </w:r>
      <w:r w:rsidRPr="00AD35C4">
        <w:rPr>
          <w:rFonts w:ascii="Arial" w:hAnsi="Arial" w:cs="Arial"/>
          <w:sz w:val="22"/>
          <w:szCs w:val="22"/>
          <w:lang w:eastAsia="sr-Latn-CS"/>
        </w:rPr>
        <w:t xml:space="preserve"> има право трајног и неограниченог коришћења</w:t>
      </w:r>
      <w:r w:rsidRPr="00AD35C4">
        <w:rPr>
          <w:rFonts w:ascii="Arial" w:hAnsi="Arial" w:cs="Arial"/>
          <w:sz w:val="22"/>
          <w:szCs w:val="22"/>
          <w:lang w:val="sr-Cyrl-RS" w:eastAsia="sr-Latn-CS"/>
        </w:rPr>
        <w:t xml:space="preserve"> свих уговорних услуга</w:t>
      </w:r>
      <w:r w:rsidRPr="00AD35C4">
        <w:rPr>
          <w:rFonts w:ascii="Arial" w:hAnsi="Arial" w:cs="Arial"/>
          <w:sz w:val="22"/>
          <w:szCs w:val="22"/>
          <w:lang w:eastAsia="sr-Latn-CS"/>
        </w:rPr>
        <w:t xml:space="preserve">, </w:t>
      </w:r>
      <w:r w:rsidRPr="00AD35C4">
        <w:rPr>
          <w:rFonts w:ascii="Arial" w:hAnsi="Arial" w:cs="Arial"/>
          <w:sz w:val="22"/>
          <w:szCs w:val="22"/>
          <w:lang w:val="sr-Cyrl-BA" w:eastAsia="sr-Latn-CS"/>
        </w:rPr>
        <w:t>које су предмет овог уговора</w:t>
      </w:r>
      <w:r w:rsidRPr="00AD35C4">
        <w:rPr>
          <w:rFonts w:ascii="Arial" w:hAnsi="Arial" w:cs="Arial"/>
          <w:sz w:val="22"/>
          <w:szCs w:val="22"/>
          <w:lang w:eastAsia="sr-Latn-CS"/>
        </w:rPr>
        <w:t>, без икакве посебне накнаде осим уговором предвиђене цене и исто може да оствари у зависним привредним друштвима чији је оснивач и привредним друштвима у којима је члан.</w:t>
      </w:r>
    </w:p>
    <w:p w14:paraId="190403EE" w14:textId="2834D68A" w:rsidR="005965AB" w:rsidRPr="00AD35C4" w:rsidRDefault="005965AB" w:rsidP="005965AB">
      <w:pPr>
        <w:pStyle w:val="Style13"/>
        <w:widowControl/>
        <w:spacing w:line="240" w:lineRule="auto"/>
        <w:rPr>
          <w:rFonts w:ascii="Arial" w:hAnsi="Arial" w:cs="Arial"/>
          <w:sz w:val="22"/>
          <w:szCs w:val="22"/>
        </w:rPr>
      </w:pPr>
      <w:r w:rsidRPr="00AD35C4">
        <w:rPr>
          <w:rStyle w:val="FontStyle110"/>
          <w:rFonts w:eastAsia="Calibri"/>
          <w:sz w:val="22"/>
          <w:szCs w:val="22"/>
          <w:lang w:eastAsia="sr-Cyrl-CS"/>
        </w:rPr>
        <w:t>Члан 1</w:t>
      </w:r>
      <w:r w:rsidR="009A71F8" w:rsidRPr="00AD35C4">
        <w:rPr>
          <w:rStyle w:val="FontStyle110"/>
          <w:rFonts w:eastAsia="Calibri"/>
          <w:sz w:val="22"/>
          <w:szCs w:val="22"/>
          <w:lang w:val="sr-Cyrl-RS" w:eastAsia="sr-Cyrl-CS"/>
        </w:rPr>
        <w:t>2</w:t>
      </w:r>
      <w:r w:rsidRPr="00AD35C4">
        <w:rPr>
          <w:rStyle w:val="FontStyle110"/>
          <w:rFonts w:eastAsia="Calibri"/>
          <w:sz w:val="22"/>
          <w:szCs w:val="22"/>
          <w:lang w:eastAsia="sr-Cyrl-CS"/>
        </w:rPr>
        <w:t xml:space="preserve">. </w:t>
      </w:r>
    </w:p>
    <w:p w14:paraId="4A177BE8" w14:textId="299464CB" w:rsidR="005965AB" w:rsidRPr="00AD35C4" w:rsidRDefault="005965AB" w:rsidP="005965AB">
      <w:pPr>
        <w:jc w:val="both"/>
        <w:rPr>
          <w:rFonts w:ascii="Arial" w:hAnsi="Arial" w:cs="Arial"/>
          <w:sz w:val="22"/>
          <w:szCs w:val="22"/>
        </w:rPr>
      </w:pPr>
      <w:r w:rsidRPr="00AD35C4">
        <w:rPr>
          <w:rFonts w:ascii="Arial" w:hAnsi="Arial" w:cs="Arial"/>
          <w:sz w:val="22"/>
          <w:szCs w:val="22"/>
        </w:rPr>
        <w:t>Пружалац услуге</w:t>
      </w:r>
      <w:r w:rsidR="00DF5E36" w:rsidRPr="00AD35C4">
        <w:rPr>
          <w:rFonts w:ascii="Arial" w:hAnsi="Arial" w:cs="Arial"/>
          <w:sz w:val="22"/>
          <w:szCs w:val="22"/>
        </w:rPr>
        <w:t xml:space="preserve"> је обавезан да изврши уговорене</w:t>
      </w:r>
      <w:r w:rsidRPr="00AD35C4">
        <w:rPr>
          <w:rFonts w:ascii="Arial" w:hAnsi="Arial" w:cs="Arial"/>
          <w:sz w:val="22"/>
          <w:szCs w:val="22"/>
        </w:rPr>
        <w:t xml:space="preserve"> услуге у свему према условима из </w:t>
      </w:r>
      <w:r w:rsidR="009A71F8" w:rsidRPr="00AD35C4">
        <w:rPr>
          <w:rFonts w:ascii="Arial" w:hAnsi="Arial" w:cs="Arial"/>
          <w:sz w:val="22"/>
          <w:szCs w:val="22"/>
          <w:lang w:val="sr-Cyrl-RS"/>
        </w:rPr>
        <w:t>Конкурсне документације</w:t>
      </w:r>
      <w:r w:rsidRPr="00AD35C4">
        <w:rPr>
          <w:rFonts w:ascii="Arial" w:hAnsi="Arial" w:cs="Arial"/>
          <w:sz w:val="22"/>
          <w:szCs w:val="22"/>
        </w:rPr>
        <w:t>.</w:t>
      </w:r>
    </w:p>
    <w:p w14:paraId="01F940D6" w14:textId="77777777" w:rsidR="005965AB" w:rsidRPr="00AD35C4" w:rsidRDefault="005965AB" w:rsidP="005965AB">
      <w:pPr>
        <w:pStyle w:val="Noparagraphstyle"/>
        <w:spacing w:line="240" w:lineRule="auto"/>
        <w:jc w:val="both"/>
        <w:rPr>
          <w:sz w:val="22"/>
          <w:szCs w:val="22"/>
        </w:rPr>
      </w:pPr>
    </w:p>
    <w:p w14:paraId="52390524" w14:textId="3CEB7C5D" w:rsidR="005965AB" w:rsidRPr="00AD35C4" w:rsidRDefault="005965AB" w:rsidP="005965AB">
      <w:pPr>
        <w:jc w:val="both"/>
        <w:rPr>
          <w:rFonts w:ascii="Arial" w:hAnsi="Arial" w:cs="Arial"/>
          <w:sz w:val="22"/>
          <w:szCs w:val="22"/>
        </w:rPr>
      </w:pPr>
      <w:r w:rsidRPr="00AD35C4">
        <w:rPr>
          <w:rFonts w:ascii="Arial" w:hAnsi="Arial" w:cs="Arial"/>
          <w:sz w:val="22"/>
          <w:szCs w:val="22"/>
        </w:rPr>
        <w:t xml:space="preserve">Ако </w:t>
      </w:r>
      <w:r w:rsidR="00F41AAF" w:rsidRPr="00AD35C4">
        <w:rPr>
          <w:rFonts w:ascii="Arial" w:hAnsi="Arial" w:cs="Arial"/>
          <w:sz w:val="22"/>
          <w:szCs w:val="22"/>
        </w:rPr>
        <w:t>Пружалац услуге</w:t>
      </w:r>
      <w:r w:rsidRPr="00AD35C4">
        <w:rPr>
          <w:rFonts w:ascii="Arial" w:hAnsi="Arial" w:cs="Arial"/>
          <w:sz w:val="22"/>
          <w:szCs w:val="22"/>
        </w:rPr>
        <w:t xml:space="preserve"> није извршио уговорене обавезе, Пружалац услуге одговара по свим законским одредбама о одговорности за неиспуњење обавезе.</w:t>
      </w:r>
    </w:p>
    <w:p w14:paraId="70872725" w14:textId="77777777" w:rsidR="005965AB" w:rsidRPr="00AD35C4" w:rsidRDefault="005965AB" w:rsidP="005965AB">
      <w:pPr>
        <w:jc w:val="both"/>
        <w:rPr>
          <w:rFonts w:ascii="Arial" w:hAnsi="Arial" w:cs="Arial"/>
          <w:sz w:val="22"/>
          <w:szCs w:val="22"/>
        </w:rPr>
      </w:pPr>
    </w:p>
    <w:p w14:paraId="0BF5AAF5" w14:textId="1F4DEA17" w:rsidR="005965AB" w:rsidRPr="00AD35C4" w:rsidRDefault="005965AB" w:rsidP="005965AB">
      <w:pPr>
        <w:jc w:val="both"/>
        <w:rPr>
          <w:rFonts w:ascii="Arial" w:hAnsi="Arial" w:cs="Arial"/>
          <w:sz w:val="22"/>
          <w:szCs w:val="22"/>
        </w:rPr>
      </w:pPr>
      <w:r w:rsidRPr="00AD35C4">
        <w:rPr>
          <w:rFonts w:ascii="Arial" w:hAnsi="Arial" w:cs="Arial"/>
          <w:sz w:val="22"/>
          <w:szCs w:val="22"/>
        </w:rPr>
        <w:t xml:space="preserve">Сматра се да је извршен адекватан посао када </w:t>
      </w:r>
      <w:r w:rsidR="009A71F8" w:rsidRPr="00AD35C4">
        <w:rPr>
          <w:rFonts w:ascii="Arial" w:hAnsi="Arial" w:cs="Arial"/>
          <w:sz w:val="22"/>
          <w:szCs w:val="22"/>
          <w:lang w:val="sr-Cyrl-RS"/>
        </w:rPr>
        <w:t xml:space="preserve">Стручни савет ЈП ЕПС усвоји </w:t>
      </w:r>
      <w:r w:rsidR="00AA5A40" w:rsidRPr="00AD35C4">
        <w:rPr>
          <w:rFonts w:ascii="Arial" w:hAnsi="Arial" w:cs="Arial"/>
          <w:sz w:val="22"/>
          <w:szCs w:val="22"/>
          <w:lang w:val="sr-Cyrl-RS"/>
        </w:rPr>
        <w:t>Студију која је предмет набавке.</w:t>
      </w:r>
      <w:r w:rsidRPr="00AD35C4">
        <w:rPr>
          <w:rFonts w:ascii="Arial" w:hAnsi="Arial" w:cs="Arial"/>
          <w:sz w:val="22"/>
          <w:szCs w:val="22"/>
        </w:rPr>
        <w:t>.</w:t>
      </w:r>
    </w:p>
    <w:p w14:paraId="6AAC3DDC" w14:textId="77777777" w:rsidR="005965AB" w:rsidRPr="00AD35C4" w:rsidRDefault="005965AB" w:rsidP="005965AB">
      <w:pPr>
        <w:jc w:val="both"/>
        <w:rPr>
          <w:rFonts w:ascii="Arial" w:hAnsi="Arial" w:cs="Arial"/>
          <w:sz w:val="22"/>
          <w:szCs w:val="22"/>
        </w:rPr>
      </w:pPr>
    </w:p>
    <w:p w14:paraId="3A6F3F15" w14:textId="77777777" w:rsidR="005965AB" w:rsidRPr="00AD35C4" w:rsidRDefault="005965AB" w:rsidP="005965AB">
      <w:pPr>
        <w:jc w:val="both"/>
        <w:rPr>
          <w:rFonts w:ascii="Arial" w:hAnsi="Arial" w:cs="Arial"/>
          <w:b/>
          <w:sz w:val="22"/>
          <w:szCs w:val="22"/>
        </w:rPr>
      </w:pPr>
    </w:p>
    <w:p w14:paraId="58D3E11E" w14:textId="77777777" w:rsidR="005965AB" w:rsidRPr="00AD35C4" w:rsidRDefault="005965AB" w:rsidP="005965AB">
      <w:pPr>
        <w:pStyle w:val="Style13"/>
        <w:widowControl/>
        <w:spacing w:line="240" w:lineRule="auto"/>
        <w:jc w:val="left"/>
        <w:rPr>
          <w:rStyle w:val="FontStyle110"/>
          <w:rFonts w:eastAsia="Calibri"/>
          <w:sz w:val="22"/>
          <w:szCs w:val="22"/>
          <w:lang w:eastAsia="sr-Cyrl-CS"/>
        </w:rPr>
      </w:pPr>
      <w:r w:rsidRPr="00AD35C4">
        <w:rPr>
          <w:rStyle w:val="FontStyle110"/>
          <w:rFonts w:eastAsia="Calibri"/>
          <w:sz w:val="22"/>
          <w:szCs w:val="22"/>
          <w:lang w:eastAsia="sr-Cyrl-CS"/>
        </w:rPr>
        <w:t xml:space="preserve">Средства </w:t>
      </w:r>
      <w:r w:rsidRPr="00AD35C4">
        <w:rPr>
          <w:rStyle w:val="FontStyle110"/>
          <w:rFonts w:eastAsia="Calibri"/>
          <w:sz w:val="22"/>
          <w:szCs w:val="22"/>
          <w:lang w:val="sr-Cyrl-CS" w:eastAsia="sr-Cyrl-CS"/>
        </w:rPr>
        <w:t xml:space="preserve">финансијског </w:t>
      </w:r>
      <w:r w:rsidRPr="00AD35C4">
        <w:rPr>
          <w:rStyle w:val="FontStyle110"/>
          <w:rFonts w:eastAsia="Calibri"/>
          <w:sz w:val="22"/>
          <w:szCs w:val="22"/>
          <w:lang w:eastAsia="sr-Cyrl-CS"/>
        </w:rPr>
        <w:t xml:space="preserve">обезбеђења </w:t>
      </w:r>
    </w:p>
    <w:p w14:paraId="53702998" w14:textId="5CF02BA8" w:rsidR="005965AB" w:rsidRPr="00AD35C4" w:rsidRDefault="00DF5E36" w:rsidP="005965AB">
      <w:pPr>
        <w:jc w:val="center"/>
        <w:rPr>
          <w:rFonts w:ascii="Arial" w:eastAsia="Calibri" w:hAnsi="Arial" w:cs="Arial"/>
          <w:sz w:val="22"/>
          <w:szCs w:val="22"/>
        </w:rPr>
      </w:pPr>
      <w:r w:rsidRPr="00AD35C4">
        <w:rPr>
          <w:rFonts w:ascii="Arial" w:hAnsi="Arial" w:cs="Arial"/>
          <w:b/>
          <w:sz w:val="22"/>
          <w:szCs w:val="22"/>
        </w:rPr>
        <w:t>Члан 1</w:t>
      </w:r>
      <w:r w:rsidR="009A71F8" w:rsidRPr="00AD35C4">
        <w:rPr>
          <w:rFonts w:ascii="Arial" w:hAnsi="Arial" w:cs="Arial"/>
          <w:b/>
          <w:sz w:val="22"/>
          <w:szCs w:val="22"/>
          <w:lang w:val="sr-Cyrl-RS"/>
        </w:rPr>
        <w:t>3</w:t>
      </w:r>
      <w:r w:rsidRPr="00AD35C4">
        <w:rPr>
          <w:rFonts w:ascii="Arial" w:hAnsi="Arial" w:cs="Arial"/>
          <w:b/>
          <w:sz w:val="22"/>
          <w:szCs w:val="22"/>
        </w:rPr>
        <w:t>.</w:t>
      </w:r>
    </w:p>
    <w:p w14:paraId="10F88310" w14:textId="6F14E4D5" w:rsidR="005965AB" w:rsidRPr="00AD35C4" w:rsidRDefault="00DF5E36" w:rsidP="005965AB">
      <w:pPr>
        <w:pStyle w:val="Style16"/>
        <w:widowControl/>
        <w:spacing w:line="240" w:lineRule="auto"/>
        <w:ind w:firstLine="0"/>
        <w:rPr>
          <w:rFonts w:ascii="Arial" w:hAnsi="Arial" w:cs="Arial"/>
          <w:sz w:val="22"/>
          <w:szCs w:val="22"/>
        </w:rPr>
      </w:pPr>
      <w:r w:rsidRPr="00AD35C4">
        <w:rPr>
          <w:rStyle w:val="FontStyle111"/>
          <w:sz w:val="22"/>
          <w:szCs w:val="22"/>
          <w:lang w:eastAsia="sr-Cyrl-CS"/>
        </w:rPr>
        <w:t>Пружалац услуге се обавезује да у тренутку закључења Уговора, а најкасније у року од осам</w:t>
      </w:r>
      <w:r w:rsidR="00095A46" w:rsidRPr="00AD35C4">
        <w:rPr>
          <w:rStyle w:val="FontStyle111"/>
          <w:sz w:val="22"/>
          <w:szCs w:val="22"/>
          <w:lang w:val="sr-Cyrl-RS" w:eastAsia="sr-Cyrl-CS"/>
        </w:rPr>
        <w:t xml:space="preserve"> дана</w:t>
      </w:r>
      <w:r w:rsidRPr="00AD35C4">
        <w:rPr>
          <w:rStyle w:val="FontStyle111"/>
          <w:sz w:val="22"/>
          <w:szCs w:val="22"/>
          <w:lang w:eastAsia="sr-Cyrl-CS"/>
        </w:rPr>
        <w:t xml:space="preserve"> од дана закључења Уговора,</w:t>
      </w:r>
      <w:r w:rsidRPr="00AD35C4">
        <w:rPr>
          <w:rFonts w:ascii="Arial" w:hAnsi="Arial" w:cs="Arial"/>
          <w:sz w:val="22"/>
          <w:szCs w:val="22"/>
        </w:rPr>
        <w:t xml:space="preserve"> као одложни услов из члана 74. став 2. Закона о облигационим односима,</w:t>
      </w:r>
      <w:r w:rsidRPr="00AD35C4">
        <w:rPr>
          <w:rStyle w:val="FontStyle111"/>
          <w:sz w:val="22"/>
          <w:szCs w:val="22"/>
          <w:lang w:eastAsia="sr-Cyrl-CS"/>
        </w:rPr>
        <w:t xml:space="preserve"> достави Наручиоцу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AD35C4">
        <w:rPr>
          <w:rFonts w:ascii="Arial" w:hAnsi="Arial" w:cs="Arial"/>
          <w:sz w:val="22"/>
          <w:szCs w:val="22"/>
        </w:rPr>
        <w:t>из члана 2. став 1. овог уговора</w:t>
      </w:r>
      <w:r w:rsidR="009A71F8" w:rsidRPr="00AD35C4">
        <w:rPr>
          <w:rFonts w:ascii="Arial" w:hAnsi="Arial" w:cs="Arial"/>
          <w:sz w:val="22"/>
          <w:szCs w:val="22"/>
          <w:lang w:val="sr-Cyrl-CS"/>
        </w:rPr>
        <w:t>.</w:t>
      </w:r>
    </w:p>
    <w:p w14:paraId="28C8C44C" w14:textId="77777777" w:rsidR="006C2AB3" w:rsidRPr="00AD35C4" w:rsidRDefault="006C2AB3" w:rsidP="005965AB">
      <w:pPr>
        <w:pStyle w:val="Style16"/>
        <w:widowControl/>
        <w:spacing w:line="240" w:lineRule="auto"/>
        <w:ind w:firstLine="0"/>
        <w:rPr>
          <w:rFonts w:ascii="Arial" w:hAnsi="Arial" w:cs="Arial"/>
          <w:sz w:val="22"/>
          <w:szCs w:val="22"/>
        </w:rPr>
      </w:pPr>
    </w:p>
    <w:p w14:paraId="391F5607" w14:textId="3231633E" w:rsidR="005965AB" w:rsidRPr="00AD35C4" w:rsidRDefault="00DF5E36" w:rsidP="005965AB">
      <w:pPr>
        <w:pStyle w:val="Style16"/>
        <w:widowControl/>
        <w:spacing w:line="240" w:lineRule="auto"/>
        <w:ind w:firstLine="0"/>
        <w:rPr>
          <w:rFonts w:ascii="Arial" w:hAnsi="Arial" w:cs="Arial"/>
          <w:sz w:val="22"/>
          <w:szCs w:val="22"/>
        </w:rPr>
      </w:pPr>
      <w:r w:rsidRPr="00AD35C4">
        <w:rPr>
          <w:rFonts w:ascii="Arial" w:hAnsi="Arial" w:cs="Arial"/>
          <w:sz w:val="22"/>
          <w:szCs w:val="22"/>
        </w:rPr>
        <w:t xml:space="preserve">Банкараска гаранција </w:t>
      </w:r>
      <w:r w:rsidRPr="00AD35C4">
        <w:rPr>
          <w:rStyle w:val="FontStyle111"/>
          <w:sz w:val="22"/>
          <w:szCs w:val="22"/>
          <w:lang w:eastAsia="sr-Cyrl-CS"/>
        </w:rPr>
        <w:t xml:space="preserve">за добро извршење посла треба да важи најмање 30 (тридесет) дана дуже од истека уговореног рока за пружање </w:t>
      </w:r>
      <w:r w:rsidRPr="00AD35C4">
        <w:rPr>
          <w:rFonts w:ascii="Arial" w:hAnsi="Arial" w:cs="Arial"/>
          <w:sz w:val="22"/>
          <w:szCs w:val="22"/>
        </w:rPr>
        <w:t xml:space="preserve">услуга из члана </w:t>
      </w:r>
      <w:r w:rsidR="009A71F8" w:rsidRPr="00AD35C4">
        <w:rPr>
          <w:rFonts w:ascii="Arial" w:hAnsi="Arial" w:cs="Arial"/>
          <w:sz w:val="22"/>
          <w:szCs w:val="22"/>
          <w:lang w:val="sr-Cyrl-RS"/>
        </w:rPr>
        <w:t>7</w:t>
      </w:r>
      <w:r w:rsidRPr="00AD35C4">
        <w:rPr>
          <w:rFonts w:ascii="Arial" w:hAnsi="Arial" w:cs="Arial"/>
          <w:sz w:val="22"/>
          <w:szCs w:val="22"/>
        </w:rPr>
        <w:t>. овог уговора.</w:t>
      </w:r>
    </w:p>
    <w:p w14:paraId="023409C9" w14:textId="77777777" w:rsidR="005965AB" w:rsidRPr="00AD35C4" w:rsidRDefault="005965AB" w:rsidP="005965AB">
      <w:pPr>
        <w:pStyle w:val="Style16"/>
        <w:widowControl/>
        <w:spacing w:line="240" w:lineRule="auto"/>
        <w:ind w:firstLine="0"/>
        <w:rPr>
          <w:rStyle w:val="FontStyle111"/>
          <w:sz w:val="22"/>
          <w:szCs w:val="22"/>
          <w:lang w:eastAsia="sr-Cyrl-CS"/>
        </w:rPr>
      </w:pPr>
    </w:p>
    <w:p w14:paraId="21682330" w14:textId="77AEECB4" w:rsidR="005965AB" w:rsidRPr="00AD35C4" w:rsidRDefault="009A71F8" w:rsidP="005965AB">
      <w:pPr>
        <w:jc w:val="both"/>
        <w:rPr>
          <w:rFonts w:ascii="Arial" w:eastAsia="Calibri" w:hAnsi="Arial" w:cs="Arial"/>
          <w:sz w:val="22"/>
          <w:szCs w:val="22"/>
        </w:rPr>
      </w:pPr>
      <w:r w:rsidRPr="00AD35C4">
        <w:rPr>
          <w:rFonts w:ascii="Arial" w:eastAsia="Calibri" w:hAnsi="Arial" w:cs="Arial"/>
          <w:sz w:val="22"/>
          <w:szCs w:val="22"/>
          <w:lang w:val="sr-Cyrl-RS"/>
        </w:rPr>
        <w:t>Корисник услуге</w:t>
      </w:r>
      <w:r w:rsidR="00DF5E36" w:rsidRPr="00AD35C4">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00DF5E36" w:rsidRPr="00AD35C4">
        <w:rPr>
          <w:rFonts w:ascii="Arial" w:eastAsia="Calibri" w:hAnsi="Arial" w:cs="Arial"/>
          <w:sz w:val="22"/>
          <w:szCs w:val="22"/>
          <w:lang w:eastAsia="sr-Latn-CS"/>
        </w:rPr>
        <w:t>е</w:t>
      </w:r>
      <w:r w:rsidR="00DF5E36" w:rsidRPr="00AD35C4">
        <w:rPr>
          <w:rFonts w:ascii="Arial" w:eastAsia="Calibri" w:hAnsi="Arial" w:cs="Arial"/>
          <w:sz w:val="22"/>
          <w:szCs w:val="22"/>
        </w:rPr>
        <w:t>.</w:t>
      </w:r>
    </w:p>
    <w:p w14:paraId="331AA0A3" w14:textId="77777777" w:rsidR="005965AB" w:rsidRPr="00AD35C4" w:rsidRDefault="005965AB" w:rsidP="005965AB">
      <w:pPr>
        <w:tabs>
          <w:tab w:val="left" w:pos="2220"/>
        </w:tabs>
        <w:jc w:val="both"/>
        <w:rPr>
          <w:rFonts w:ascii="Arial" w:hAnsi="Arial" w:cs="Arial"/>
          <w:sz w:val="22"/>
          <w:szCs w:val="22"/>
        </w:rPr>
      </w:pPr>
    </w:p>
    <w:p w14:paraId="1F91608A" w14:textId="2265A937" w:rsidR="005965AB" w:rsidRPr="00AD35C4" w:rsidRDefault="00DF5E36" w:rsidP="005965AB">
      <w:pPr>
        <w:tabs>
          <w:tab w:val="left" w:pos="2220"/>
        </w:tabs>
        <w:jc w:val="both"/>
        <w:rPr>
          <w:rFonts w:ascii="Arial" w:hAnsi="Arial" w:cs="Arial"/>
          <w:sz w:val="22"/>
          <w:szCs w:val="22"/>
        </w:rPr>
      </w:pPr>
      <w:r w:rsidRPr="00AD35C4">
        <w:rPr>
          <w:rFonts w:ascii="Arial" w:hAnsi="Arial" w:cs="Arial"/>
          <w:sz w:val="22"/>
          <w:szCs w:val="22"/>
        </w:rPr>
        <w:t>Ако се за време трајања Уговора промене рокови за извршење уговорен</w:t>
      </w:r>
      <w:r w:rsidR="009A71F8" w:rsidRPr="00AD35C4">
        <w:rPr>
          <w:rFonts w:ascii="Arial" w:hAnsi="Arial" w:cs="Arial"/>
          <w:sz w:val="22"/>
          <w:szCs w:val="22"/>
          <w:lang w:val="sr-Cyrl-RS"/>
        </w:rPr>
        <w:t>е услуге</w:t>
      </w:r>
      <w:r w:rsidRPr="00AD35C4">
        <w:rPr>
          <w:rFonts w:ascii="Arial" w:hAnsi="Arial" w:cs="Arial"/>
          <w:sz w:val="22"/>
          <w:szCs w:val="22"/>
        </w:rPr>
        <w:t>, важност банкарске гаранције мора се продужити.</w:t>
      </w:r>
    </w:p>
    <w:p w14:paraId="27314103" w14:textId="77777777" w:rsidR="005965AB" w:rsidRPr="00AD35C4" w:rsidRDefault="005965AB" w:rsidP="005965AB">
      <w:pPr>
        <w:pStyle w:val="Style16"/>
        <w:widowControl/>
        <w:spacing w:line="240" w:lineRule="auto"/>
        <w:ind w:firstLine="0"/>
        <w:rPr>
          <w:rStyle w:val="FontStyle111"/>
          <w:sz w:val="22"/>
          <w:szCs w:val="22"/>
          <w:lang w:eastAsia="sr-Cyrl-CS"/>
        </w:rPr>
      </w:pPr>
    </w:p>
    <w:p w14:paraId="2797D061" w14:textId="77777777" w:rsidR="005965AB" w:rsidRPr="00AD35C4" w:rsidRDefault="00DF5E36" w:rsidP="005965AB">
      <w:pPr>
        <w:pStyle w:val="Style16"/>
        <w:widowControl/>
        <w:spacing w:line="240" w:lineRule="auto"/>
        <w:ind w:firstLine="0"/>
        <w:rPr>
          <w:rStyle w:val="FontStyle111"/>
          <w:sz w:val="22"/>
          <w:szCs w:val="22"/>
          <w:lang w:eastAsia="sr-Cyrl-CS"/>
        </w:rPr>
      </w:pPr>
      <w:r w:rsidRPr="00AD35C4">
        <w:rPr>
          <w:rStyle w:val="FontStyle111"/>
          <w:sz w:val="22"/>
          <w:szCs w:val="22"/>
          <w:lang w:eastAsia="sr-Cyrl-CS"/>
        </w:rPr>
        <w:t>Трошкове банкарске гаранције сноси Пружалац услуге.</w:t>
      </w:r>
    </w:p>
    <w:p w14:paraId="0621ED3D" w14:textId="77777777" w:rsidR="005965AB" w:rsidRPr="00AD35C4" w:rsidRDefault="005965AB" w:rsidP="005965AB">
      <w:pPr>
        <w:jc w:val="both"/>
        <w:rPr>
          <w:rFonts w:ascii="Arial" w:hAnsi="Arial" w:cs="Arial"/>
          <w:sz w:val="22"/>
          <w:szCs w:val="22"/>
          <w:lang w:val="ru-RU"/>
        </w:rPr>
      </w:pPr>
    </w:p>
    <w:p w14:paraId="5E96E206" w14:textId="77777777" w:rsidR="005965AB" w:rsidRPr="00AD35C4" w:rsidRDefault="00DF5E36" w:rsidP="005965AB">
      <w:pPr>
        <w:jc w:val="both"/>
        <w:rPr>
          <w:rFonts w:ascii="Arial" w:hAnsi="Arial" w:cs="Arial"/>
          <w:sz w:val="22"/>
          <w:szCs w:val="22"/>
          <w:lang w:val="ru-RU"/>
        </w:rPr>
      </w:pPr>
      <w:r w:rsidRPr="00AD35C4">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w:t>
      </w:r>
      <w:r w:rsidR="005965AB" w:rsidRPr="00AD35C4">
        <w:rPr>
          <w:rFonts w:ascii="Arial" w:hAnsi="Arial" w:cs="Arial"/>
          <w:sz w:val="22"/>
          <w:szCs w:val="22"/>
          <w:lang w:val="ru-RU"/>
        </w:rPr>
        <w:t xml:space="preserve"> месну надлежност за решавање спорова.</w:t>
      </w:r>
    </w:p>
    <w:p w14:paraId="5D69E81B" w14:textId="77777777" w:rsidR="005965AB" w:rsidRPr="00AD35C4" w:rsidRDefault="005965AB" w:rsidP="005965AB">
      <w:pPr>
        <w:jc w:val="both"/>
        <w:rPr>
          <w:rFonts w:ascii="Arial" w:hAnsi="Arial" w:cs="Arial"/>
          <w:sz w:val="22"/>
          <w:szCs w:val="22"/>
        </w:rPr>
      </w:pPr>
    </w:p>
    <w:p w14:paraId="42FA2B2D" w14:textId="77777777" w:rsidR="005965AB" w:rsidRPr="00AD35C4" w:rsidRDefault="005965AB" w:rsidP="005965AB">
      <w:pPr>
        <w:jc w:val="both"/>
        <w:rPr>
          <w:rFonts w:ascii="Arial" w:hAnsi="Arial" w:cs="Arial"/>
          <w:color w:val="000000"/>
          <w:sz w:val="22"/>
          <w:szCs w:val="22"/>
        </w:rPr>
      </w:pPr>
      <w:r w:rsidRPr="00AD35C4">
        <w:rPr>
          <w:rFonts w:ascii="Arial" w:hAnsi="Arial" w:cs="Arial"/>
          <w:sz w:val="22"/>
          <w:szCs w:val="22"/>
        </w:rPr>
        <w:t xml:space="preserve">У случају да </w:t>
      </w:r>
      <w:r w:rsidRPr="00AD35C4">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572F3F" w14:textId="77777777" w:rsidR="005965AB" w:rsidRPr="00AD35C4" w:rsidRDefault="005965AB" w:rsidP="005965AB">
      <w:pPr>
        <w:jc w:val="both"/>
        <w:rPr>
          <w:rFonts w:ascii="Arial" w:hAnsi="Arial" w:cs="Arial"/>
          <w:color w:val="000000"/>
          <w:sz w:val="22"/>
          <w:szCs w:val="22"/>
        </w:rPr>
      </w:pPr>
    </w:p>
    <w:p w14:paraId="35BC4BD2" w14:textId="77777777" w:rsidR="005965AB" w:rsidRPr="00AD35C4" w:rsidRDefault="005965AB" w:rsidP="005965AB">
      <w:pPr>
        <w:jc w:val="both"/>
        <w:rPr>
          <w:rFonts w:ascii="Arial" w:hAnsi="Arial" w:cs="Arial"/>
          <w:sz w:val="22"/>
          <w:szCs w:val="22"/>
        </w:rPr>
      </w:pPr>
      <w:r w:rsidRPr="00AD35C4">
        <w:rPr>
          <w:rFonts w:ascii="Arial" w:hAnsi="Arial" w:cs="Arial"/>
          <w:sz w:val="22"/>
          <w:szCs w:val="22"/>
        </w:rPr>
        <w:t xml:space="preserve">У случају да </w:t>
      </w:r>
      <w:r w:rsidRPr="00AD35C4">
        <w:rPr>
          <w:rFonts w:ascii="Arial" w:hAnsi="Arial" w:cs="Arial"/>
          <w:color w:val="000000"/>
          <w:sz w:val="22"/>
          <w:szCs w:val="22"/>
        </w:rPr>
        <w:t xml:space="preserve">је пословно седиште банке гаранта </w:t>
      </w:r>
      <w:r w:rsidRPr="00AD35C4">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13B57927" w14:textId="77777777" w:rsidR="005965AB" w:rsidRPr="00AD35C4" w:rsidRDefault="005965AB" w:rsidP="005965AB">
      <w:pPr>
        <w:jc w:val="both"/>
        <w:rPr>
          <w:rFonts w:ascii="Arial" w:hAnsi="Arial" w:cs="Arial"/>
          <w:sz w:val="22"/>
          <w:szCs w:val="22"/>
        </w:rPr>
      </w:pPr>
    </w:p>
    <w:p w14:paraId="33F59A0C" w14:textId="77777777" w:rsidR="005965AB" w:rsidRPr="00AD35C4" w:rsidRDefault="005965AB" w:rsidP="005965AB">
      <w:pPr>
        <w:jc w:val="both"/>
        <w:rPr>
          <w:rFonts w:ascii="Arial" w:hAnsi="Arial" w:cs="Arial"/>
          <w:sz w:val="22"/>
          <w:szCs w:val="22"/>
        </w:rPr>
      </w:pPr>
      <w:r w:rsidRPr="00AD35C4">
        <w:rPr>
          <w:rFonts w:ascii="Arial" w:hAnsi="Arial" w:cs="Arial"/>
          <w:sz w:val="22"/>
          <w:szCs w:val="22"/>
        </w:rPr>
        <w:t>У случају да Пружалац услуге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70237FC5" w14:textId="77777777" w:rsidR="005965AB" w:rsidRPr="00AD35C4" w:rsidRDefault="005965AB" w:rsidP="005965AB">
      <w:pPr>
        <w:rPr>
          <w:rFonts w:ascii="Arial" w:hAnsi="Arial" w:cs="Arial"/>
          <w:bCs/>
          <w:sz w:val="22"/>
          <w:szCs w:val="22"/>
        </w:rPr>
      </w:pPr>
    </w:p>
    <w:p w14:paraId="1CE9985D" w14:textId="7A9B9237" w:rsidR="005965AB" w:rsidRPr="00AD35C4" w:rsidRDefault="005965AB" w:rsidP="005965AB">
      <w:pPr>
        <w:pStyle w:val="Style16"/>
        <w:widowControl/>
        <w:spacing w:line="240" w:lineRule="auto"/>
        <w:ind w:firstLine="0"/>
        <w:rPr>
          <w:rFonts w:ascii="Arial" w:hAnsi="Arial" w:cs="Arial"/>
          <w:bCs/>
          <w:sz w:val="22"/>
          <w:szCs w:val="22"/>
          <w:lang w:val="sr-Cyrl-RS"/>
        </w:rPr>
      </w:pPr>
      <w:r w:rsidRPr="00AD35C4">
        <w:rPr>
          <w:rFonts w:ascii="Arial" w:hAnsi="Arial" w:cs="Arial"/>
          <w:bCs/>
          <w:sz w:val="22"/>
          <w:szCs w:val="22"/>
        </w:rPr>
        <w:t xml:space="preserve">Уколико </w:t>
      </w:r>
      <w:r w:rsidR="00F41AAF" w:rsidRPr="00AD35C4">
        <w:rPr>
          <w:rFonts w:ascii="Arial" w:hAnsi="Arial" w:cs="Arial"/>
          <w:bCs/>
          <w:sz w:val="22"/>
          <w:szCs w:val="22"/>
          <w:lang w:val="sr-Cyrl-CS"/>
        </w:rPr>
        <w:t>Пружалац услуге</w:t>
      </w:r>
      <w:r w:rsidRPr="00AD35C4">
        <w:rPr>
          <w:rFonts w:ascii="Arial" w:hAnsi="Arial" w:cs="Arial"/>
          <w:bCs/>
          <w:sz w:val="22"/>
          <w:szCs w:val="22"/>
        </w:rPr>
        <w:t xml:space="preserve"> не поступи у складу са овим чланом уговора, сматраће се, да </w:t>
      </w:r>
      <w:r w:rsidRPr="00AD35C4">
        <w:rPr>
          <w:rFonts w:ascii="Arial" w:hAnsi="Arial" w:cs="Arial"/>
          <w:bCs/>
          <w:sz w:val="22"/>
          <w:szCs w:val="22"/>
          <w:lang w:val="sr-Cyrl-CS"/>
        </w:rPr>
        <w:t>У</w:t>
      </w:r>
      <w:r w:rsidRPr="00AD35C4">
        <w:rPr>
          <w:rFonts w:ascii="Arial" w:hAnsi="Arial" w:cs="Arial"/>
          <w:bCs/>
          <w:sz w:val="22"/>
          <w:szCs w:val="22"/>
        </w:rPr>
        <w:t>говор није ступио на правну снагу</w:t>
      </w:r>
      <w:r w:rsidR="00A7355A" w:rsidRPr="00AD35C4">
        <w:rPr>
          <w:rFonts w:ascii="Arial" w:hAnsi="Arial" w:cs="Arial"/>
          <w:bCs/>
          <w:sz w:val="22"/>
          <w:szCs w:val="22"/>
          <w:lang w:val="sr-Cyrl-RS"/>
        </w:rPr>
        <w:t>.</w:t>
      </w:r>
    </w:p>
    <w:p w14:paraId="5E86F616" w14:textId="77777777" w:rsidR="00A7355A" w:rsidRPr="00AD35C4" w:rsidRDefault="00A7355A" w:rsidP="005965AB">
      <w:pPr>
        <w:pStyle w:val="Style16"/>
        <w:widowControl/>
        <w:spacing w:line="240" w:lineRule="auto"/>
        <w:ind w:firstLine="0"/>
        <w:rPr>
          <w:rFonts w:ascii="Arial" w:hAnsi="Arial" w:cs="Arial"/>
          <w:bCs/>
          <w:sz w:val="22"/>
          <w:szCs w:val="22"/>
          <w:lang w:val="sr-Cyrl-RS"/>
        </w:rPr>
      </w:pPr>
    </w:p>
    <w:p w14:paraId="3D453B38" w14:textId="77777777" w:rsidR="00A7355A" w:rsidRPr="00AD35C4" w:rsidRDefault="00A7355A" w:rsidP="005965AB">
      <w:pPr>
        <w:pStyle w:val="Style16"/>
        <w:widowControl/>
        <w:spacing w:line="240" w:lineRule="auto"/>
        <w:ind w:firstLine="0"/>
        <w:rPr>
          <w:rFonts w:ascii="Arial" w:hAnsi="Arial" w:cs="Arial"/>
          <w:bCs/>
          <w:sz w:val="22"/>
          <w:szCs w:val="22"/>
          <w:lang w:val="sr-Cyrl-RS"/>
        </w:rPr>
      </w:pPr>
    </w:p>
    <w:p w14:paraId="23FDBB45" w14:textId="77777777" w:rsidR="00A7355A" w:rsidRPr="00AD35C4" w:rsidRDefault="00A7355A" w:rsidP="005965AB">
      <w:pPr>
        <w:pStyle w:val="Style16"/>
        <w:widowControl/>
        <w:spacing w:line="240" w:lineRule="auto"/>
        <w:ind w:firstLine="0"/>
        <w:rPr>
          <w:rStyle w:val="FontStyle111"/>
          <w:sz w:val="22"/>
          <w:szCs w:val="22"/>
          <w:lang w:val="sr-Cyrl-RS" w:eastAsia="sr-Cyrl-CS"/>
        </w:rPr>
      </w:pPr>
    </w:p>
    <w:p w14:paraId="78A1EA7E" w14:textId="77777777" w:rsidR="005965AB" w:rsidRPr="00AD35C4" w:rsidRDefault="00DF5E36" w:rsidP="005965AB">
      <w:pPr>
        <w:pStyle w:val="Style13"/>
        <w:widowControl/>
        <w:spacing w:line="240" w:lineRule="auto"/>
        <w:jc w:val="left"/>
        <w:rPr>
          <w:rStyle w:val="FontStyle110"/>
          <w:rFonts w:eastAsia="Calibri"/>
          <w:sz w:val="22"/>
          <w:szCs w:val="22"/>
        </w:rPr>
      </w:pPr>
      <w:r w:rsidRPr="00AD35C4">
        <w:rPr>
          <w:rStyle w:val="FontStyle110"/>
          <w:rFonts w:eastAsia="Calibri"/>
          <w:sz w:val="22"/>
          <w:szCs w:val="22"/>
          <w:lang w:eastAsia="sr-Cyrl-CS"/>
        </w:rPr>
        <w:t xml:space="preserve">Накнада штете </w:t>
      </w:r>
    </w:p>
    <w:p w14:paraId="76ADD30A" w14:textId="7FB419AD" w:rsidR="005965AB" w:rsidRPr="00AD35C4" w:rsidRDefault="00DF5E36" w:rsidP="005965AB">
      <w:pPr>
        <w:pStyle w:val="Style13"/>
        <w:widowControl/>
        <w:spacing w:line="240" w:lineRule="auto"/>
        <w:rPr>
          <w:rFonts w:ascii="Arial" w:eastAsia="Calibri" w:hAnsi="Arial" w:cs="Arial"/>
          <w:sz w:val="22"/>
          <w:szCs w:val="22"/>
        </w:rPr>
      </w:pPr>
      <w:r w:rsidRPr="00AD35C4">
        <w:rPr>
          <w:rStyle w:val="FontStyle110"/>
          <w:rFonts w:eastAsia="Calibri"/>
          <w:sz w:val="22"/>
          <w:szCs w:val="22"/>
          <w:lang w:eastAsia="sr-Cyrl-CS"/>
        </w:rPr>
        <w:t>Члан 1</w:t>
      </w:r>
      <w:r w:rsidR="009A71F8" w:rsidRPr="00AD35C4">
        <w:rPr>
          <w:rStyle w:val="FontStyle110"/>
          <w:rFonts w:eastAsia="Calibri"/>
          <w:sz w:val="22"/>
          <w:szCs w:val="22"/>
          <w:lang w:val="sr-Cyrl-RS" w:eastAsia="sr-Cyrl-CS"/>
        </w:rPr>
        <w:t>4</w:t>
      </w:r>
      <w:r w:rsidRPr="00AD35C4">
        <w:rPr>
          <w:rStyle w:val="FontStyle110"/>
          <w:rFonts w:eastAsia="Calibri"/>
          <w:sz w:val="22"/>
          <w:szCs w:val="22"/>
          <w:lang w:eastAsia="sr-Cyrl-CS"/>
        </w:rPr>
        <w:t>.</w:t>
      </w:r>
    </w:p>
    <w:p w14:paraId="05861CCC" w14:textId="5D8E932E" w:rsidR="005965AB" w:rsidRPr="00AD35C4" w:rsidRDefault="00DF5E36" w:rsidP="005965AB">
      <w:pPr>
        <w:pStyle w:val="Style16"/>
        <w:widowControl/>
        <w:spacing w:line="240" w:lineRule="auto"/>
        <w:ind w:firstLine="0"/>
        <w:rPr>
          <w:rStyle w:val="FontStyle111"/>
          <w:sz w:val="22"/>
          <w:szCs w:val="22"/>
          <w:lang w:eastAsia="sr-Cyrl-CS"/>
        </w:rPr>
      </w:pPr>
      <w:r w:rsidRPr="00AD35C4">
        <w:rPr>
          <w:rStyle w:val="FontStyle111"/>
          <w:sz w:val="22"/>
          <w:szCs w:val="22"/>
          <w:lang w:eastAsia="sr-Cyrl-CS"/>
        </w:rPr>
        <w:lastRenderedPageBreak/>
        <w:t>.</w:t>
      </w:r>
    </w:p>
    <w:p w14:paraId="050B82D3" w14:textId="77777777" w:rsidR="005965AB" w:rsidRPr="00AD35C4" w:rsidRDefault="005965AB" w:rsidP="005965AB">
      <w:pPr>
        <w:pStyle w:val="Style16"/>
        <w:widowControl/>
        <w:spacing w:line="240" w:lineRule="auto"/>
        <w:ind w:firstLine="0"/>
        <w:rPr>
          <w:rStyle w:val="FontStyle111"/>
          <w:sz w:val="22"/>
          <w:szCs w:val="22"/>
          <w:lang w:eastAsia="sr-Cyrl-CS"/>
        </w:rPr>
      </w:pPr>
    </w:p>
    <w:p w14:paraId="25A67B6C" w14:textId="10EE0DBC" w:rsidR="005965AB" w:rsidRPr="00AD35C4" w:rsidRDefault="00DF5E36" w:rsidP="005965AB">
      <w:pPr>
        <w:pStyle w:val="Style16"/>
        <w:widowControl/>
        <w:spacing w:line="240" w:lineRule="auto"/>
        <w:ind w:firstLine="0"/>
        <w:rPr>
          <w:rStyle w:val="FontStyle111"/>
          <w:sz w:val="22"/>
          <w:szCs w:val="22"/>
          <w:lang w:eastAsia="sr-Cyrl-CS"/>
        </w:rPr>
      </w:pPr>
      <w:r w:rsidRPr="00AD35C4">
        <w:rPr>
          <w:rStyle w:val="FontStyle111"/>
          <w:sz w:val="22"/>
          <w:szCs w:val="22"/>
          <w:lang w:eastAsia="sr-Cyrl-CS"/>
        </w:rPr>
        <w:t>Пружалац услуг</w:t>
      </w:r>
      <w:r w:rsidRPr="00AD35C4">
        <w:rPr>
          <w:rStyle w:val="FontStyle111"/>
          <w:sz w:val="22"/>
          <w:szCs w:val="22"/>
          <w:lang w:val="sr-Cyrl-CS" w:eastAsia="sr-Cyrl-CS"/>
        </w:rPr>
        <w:t>е</w:t>
      </w:r>
      <w:r w:rsidRPr="00AD35C4">
        <w:rPr>
          <w:rStyle w:val="FontStyle111"/>
          <w:sz w:val="22"/>
          <w:szCs w:val="22"/>
          <w:lang w:eastAsia="sr-Cyrl-CS"/>
        </w:rPr>
        <w:t xml:space="preserve"> је у складу са </w:t>
      </w:r>
      <w:r w:rsidR="009A49EB" w:rsidRPr="00AD35C4">
        <w:rPr>
          <w:rStyle w:val="FontStyle111"/>
          <w:sz w:val="22"/>
          <w:szCs w:val="22"/>
          <w:lang w:val="sr-Cyrl-RS" w:eastAsia="sr-Cyrl-CS"/>
        </w:rPr>
        <w:t>З</w:t>
      </w:r>
      <w:r w:rsidRPr="00AD35C4">
        <w:rPr>
          <w:rStyle w:val="FontStyle111"/>
          <w:sz w:val="22"/>
          <w:szCs w:val="22"/>
          <w:lang w:eastAsia="sr-Cyrl-CS"/>
        </w:rPr>
        <w:t xml:space="preserve">аконом </w:t>
      </w:r>
      <w:r w:rsidR="009A49EB" w:rsidRPr="00AD35C4">
        <w:rPr>
          <w:rStyle w:val="FontStyle111"/>
          <w:sz w:val="22"/>
          <w:szCs w:val="22"/>
          <w:lang w:val="sr-Cyrl-RS" w:eastAsia="sr-Cyrl-CS"/>
        </w:rPr>
        <w:t xml:space="preserve">о облигационим односима </w:t>
      </w:r>
      <w:r w:rsidRPr="00AD35C4">
        <w:rPr>
          <w:rStyle w:val="FontStyle111"/>
          <w:sz w:val="22"/>
          <w:szCs w:val="22"/>
          <w:lang w:eastAsia="sr-Cyrl-CS"/>
        </w:rPr>
        <w:t xml:space="preserve">одговоран за штету коју је претрпео </w:t>
      </w:r>
      <w:r w:rsidR="009A71F8" w:rsidRPr="00AD35C4">
        <w:rPr>
          <w:rStyle w:val="FontStyle111"/>
          <w:sz w:val="22"/>
          <w:szCs w:val="22"/>
          <w:lang w:val="sr-Cyrl-RS" w:eastAsia="sr-Cyrl-CS"/>
        </w:rPr>
        <w:t>Корисник услуге</w:t>
      </w:r>
      <w:r w:rsidRPr="00AD35C4">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7ED99C7F" w14:textId="77777777" w:rsidR="005965AB" w:rsidRPr="00AD35C4" w:rsidRDefault="005965AB" w:rsidP="005965AB">
      <w:pPr>
        <w:pStyle w:val="Style16"/>
        <w:widowControl/>
        <w:spacing w:line="240" w:lineRule="auto"/>
        <w:ind w:firstLine="0"/>
        <w:rPr>
          <w:rStyle w:val="FontStyle111"/>
          <w:sz w:val="22"/>
          <w:szCs w:val="22"/>
          <w:lang w:eastAsia="sr-Cyrl-CS"/>
        </w:rPr>
      </w:pPr>
    </w:p>
    <w:p w14:paraId="7D55B22A" w14:textId="523868E8" w:rsidR="005965AB" w:rsidRPr="00AD35C4" w:rsidRDefault="00BF20E3" w:rsidP="005965AB">
      <w:pPr>
        <w:pStyle w:val="Style16"/>
        <w:widowControl/>
        <w:spacing w:line="240" w:lineRule="auto"/>
        <w:ind w:firstLine="0"/>
        <w:rPr>
          <w:rStyle w:val="FontStyle111"/>
          <w:sz w:val="22"/>
          <w:szCs w:val="22"/>
          <w:lang w:eastAsia="sr-Cyrl-CS"/>
        </w:rPr>
      </w:pPr>
      <w:r w:rsidRPr="00AD35C4">
        <w:rPr>
          <w:rStyle w:val="FontStyle111"/>
          <w:sz w:val="22"/>
          <w:szCs w:val="22"/>
          <w:lang w:eastAsia="sr-Cyrl-CS"/>
        </w:rPr>
        <w:t xml:space="preserve">Уколико </w:t>
      </w:r>
      <w:r w:rsidR="009A71F8" w:rsidRPr="00AD35C4">
        <w:rPr>
          <w:rStyle w:val="FontStyle111"/>
          <w:sz w:val="22"/>
          <w:szCs w:val="22"/>
          <w:lang w:val="sr-Cyrl-RS" w:eastAsia="sr-Cyrl-CS"/>
        </w:rPr>
        <w:t>Корисник услуге</w:t>
      </w:r>
      <w:r w:rsidRPr="00AD35C4">
        <w:rPr>
          <w:rStyle w:val="FontStyle111"/>
          <w:sz w:val="22"/>
          <w:szCs w:val="22"/>
          <w:lang w:eastAsia="sr-Cyrl-CS"/>
        </w:rPr>
        <w:t xml:space="preserve">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w:t>
      </w:r>
      <w:r w:rsidR="009A71F8" w:rsidRPr="00AD35C4">
        <w:rPr>
          <w:rStyle w:val="FontStyle111"/>
          <w:sz w:val="22"/>
          <w:szCs w:val="22"/>
          <w:lang w:val="sr-Cyrl-RS" w:eastAsia="sr-Cyrl-CS"/>
        </w:rPr>
        <w:t>Кориснику услуге</w:t>
      </w:r>
      <w:r w:rsidRPr="00AD35C4">
        <w:rPr>
          <w:rStyle w:val="FontStyle111"/>
          <w:sz w:val="22"/>
          <w:szCs w:val="22"/>
          <w:lang w:eastAsia="sr-Cyrl-CS"/>
        </w:rPr>
        <w:t xml:space="preserve"> исту накнади, тако што </w:t>
      </w:r>
      <w:r w:rsidR="009A71F8" w:rsidRPr="00AD35C4">
        <w:rPr>
          <w:rStyle w:val="FontStyle111"/>
          <w:sz w:val="22"/>
          <w:szCs w:val="22"/>
          <w:lang w:val="sr-Cyrl-RS" w:eastAsia="sr-Cyrl-CS"/>
        </w:rPr>
        <w:t>Корисник услуге</w:t>
      </w:r>
      <w:r w:rsidRPr="00AD35C4">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5BA0E32D" w14:textId="77777777" w:rsidR="005965AB" w:rsidRPr="00AD35C4" w:rsidRDefault="005965AB" w:rsidP="005965AB">
      <w:pPr>
        <w:pStyle w:val="Style16"/>
        <w:widowControl/>
        <w:spacing w:line="240" w:lineRule="auto"/>
        <w:ind w:firstLine="0"/>
        <w:rPr>
          <w:rStyle w:val="FontStyle111"/>
          <w:sz w:val="22"/>
          <w:szCs w:val="22"/>
          <w:lang w:eastAsia="sr-Cyrl-CS"/>
        </w:rPr>
      </w:pPr>
    </w:p>
    <w:p w14:paraId="4638212B" w14:textId="77777777" w:rsidR="005965AB" w:rsidRPr="00AD35C4" w:rsidRDefault="00BF20E3" w:rsidP="005965AB">
      <w:pPr>
        <w:pStyle w:val="Style16"/>
        <w:widowControl/>
        <w:spacing w:line="240" w:lineRule="auto"/>
        <w:ind w:firstLine="0"/>
        <w:rPr>
          <w:rStyle w:val="FontStyle111"/>
          <w:sz w:val="22"/>
          <w:szCs w:val="22"/>
          <w:lang w:eastAsia="sr-Cyrl-CS"/>
        </w:rPr>
      </w:pPr>
      <w:r w:rsidRPr="00AD35C4">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25D5712" w14:textId="77777777" w:rsidR="005965AB" w:rsidRPr="00AD35C4" w:rsidRDefault="005965AB" w:rsidP="005965AB">
      <w:pPr>
        <w:pStyle w:val="Style16"/>
        <w:widowControl/>
        <w:spacing w:line="240" w:lineRule="auto"/>
        <w:ind w:firstLine="0"/>
        <w:rPr>
          <w:rStyle w:val="FontStyle111"/>
          <w:sz w:val="22"/>
          <w:szCs w:val="22"/>
          <w:lang w:eastAsia="sr-Cyrl-CS"/>
        </w:rPr>
      </w:pPr>
    </w:p>
    <w:p w14:paraId="01E22F53" w14:textId="77777777" w:rsidR="005965AB" w:rsidRPr="00AD35C4" w:rsidRDefault="00BF20E3" w:rsidP="005965AB">
      <w:pPr>
        <w:pStyle w:val="Style16"/>
        <w:widowControl/>
        <w:spacing w:line="240" w:lineRule="auto"/>
        <w:ind w:firstLine="0"/>
        <w:rPr>
          <w:rStyle w:val="FontStyle111"/>
          <w:sz w:val="22"/>
          <w:szCs w:val="22"/>
          <w:lang w:val="sr-Cyrl-CS" w:eastAsia="sr-Cyrl-CS"/>
        </w:rPr>
      </w:pPr>
      <w:r w:rsidRPr="00AD35C4">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5D3E3846" w14:textId="77777777" w:rsidR="005965AB" w:rsidRPr="00AD35C4" w:rsidRDefault="005965AB" w:rsidP="005965AB">
      <w:pPr>
        <w:pStyle w:val="Style16"/>
        <w:widowControl/>
        <w:spacing w:line="240" w:lineRule="auto"/>
        <w:ind w:firstLine="0"/>
        <w:rPr>
          <w:rStyle w:val="FontStyle111"/>
          <w:sz w:val="22"/>
          <w:szCs w:val="22"/>
          <w:lang w:eastAsia="sr-Cyrl-CS"/>
        </w:rPr>
      </w:pPr>
    </w:p>
    <w:p w14:paraId="3701CD51" w14:textId="77777777" w:rsidR="005965AB" w:rsidRPr="00AD35C4" w:rsidRDefault="00BF20E3" w:rsidP="005965AB">
      <w:pPr>
        <w:pStyle w:val="Style13"/>
        <w:widowControl/>
        <w:spacing w:line="240" w:lineRule="auto"/>
        <w:jc w:val="left"/>
        <w:rPr>
          <w:rStyle w:val="FontStyle110"/>
          <w:rFonts w:eastAsia="Calibri"/>
          <w:sz w:val="22"/>
          <w:szCs w:val="22"/>
        </w:rPr>
      </w:pPr>
      <w:r w:rsidRPr="00AD35C4">
        <w:rPr>
          <w:rStyle w:val="FontStyle110"/>
          <w:rFonts w:eastAsia="Calibri"/>
          <w:sz w:val="22"/>
          <w:szCs w:val="22"/>
          <w:lang w:eastAsia="sr-Cyrl-CS"/>
        </w:rPr>
        <w:t xml:space="preserve">Уговорна казна </w:t>
      </w:r>
    </w:p>
    <w:p w14:paraId="5B2E7EE1" w14:textId="596A7358" w:rsidR="005965AB" w:rsidRPr="00AD35C4" w:rsidRDefault="00BF20E3" w:rsidP="005965AB">
      <w:pPr>
        <w:pStyle w:val="Style13"/>
        <w:widowControl/>
        <w:spacing w:line="240" w:lineRule="auto"/>
        <w:rPr>
          <w:rFonts w:ascii="Arial" w:eastAsia="Calibri" w:hAnsi="Arial" w:cs="Arial"/>
          <w:sz w:val="22"/>
          <w:szCs w:val="22"/>
          <w:lang w:eastAsia="sr-Cyrl-CS"/>
        </w:rPr>
      </w:pPr>
      <w:r w:rsidRPr="00AD35C4">
        <w:rPr>
          <w:rStyle w:val="FontStyle110"/>
          <w:rFonts w:eastAsia="Calibri"/>
          <w:sz w:val="22"/>
          <w:szCs w:val="22"/>
          <w:lang w:eastAsia="sr-Cyrl-CS"/>
        </w:rPr>
        <w:t>Члан 1</w:t>
      </w:r>
      <w:r w:rsidR="009A71F8" w:rsidRPr="00AD35C4">
        <w:rPr>
          <w:rStyle w:val="FontStyle110"/>
          <w:rFonts w:eastAsia="Calibri"/>
          <w:sz w:val="22"/>
          <w:szCs w:val="22"/>
          <w:lang w:val="sr-Cyrl-RS" w:eastAsia="sr-Cyrl-CS"/>
        </w:rPr>
        <w:t>5</w:t>
      </w:r>
      <w:r w:rsidRPr="00AD35C4">
        <w:rPr>
          <w:rStyle w:val="FontStyle110"/>
          <w:rFonts w:eastAsia="Calibri"/>
          <w:sz w:val="22"/>
          <w:szCs w:val="22"/>
          <w:lang w:eastAsia="sr-Cyrl-CS"/>
        </w:rPr>
        <w:t>.</w:t>
      </w:r>
    </w:p>
    <w:p w14:paraId="21C67181" w14:textId="77777777" w:rsidR="005965AB" w:rsidRPr="00AD35C4" w:rsidRDefault="00DF5E36" w:rsidP="005965AB">
      <w:pPr>
        <w:pStyle w:val="Style16"/>
        <w:widowControl/>
        <w:spacing w:line="240" w:lineRule="auto"/>
        <w:ind w:firstLine="0"/>
        <w:rPr>
          <w:rStyle w:val="FontStyle111"/>
          <w:sz w:val="22"/>
          <w:szCs w:val="22"/>
        </w:rPr>
      </w:pPr>
      <w:r w:rsidRPr="00AD35C4">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54FD2DB1" w14:textId="77777777" w:rsidR="005965AB" w:rsidRPr="00AD35C4" w:rsidRDefault="005965AB" w:rsidP="005965AB">
      <w:pPr>
        <w:tabs>
          <w:tab w:val="left" w:pos="680"/>
        </w:tabs>
        <w:suppressAutoHyphens w:val="0"/>
        <w:jc w:val="both"/>
        <w:rPr>
          <w:rFonts w:ascii="Arial" w:eastAsia="TimesNewRomanPS-BoldMT" w:hAnsi="Arial" w:cs="Arial"/>
          <w:bCs/>
          <w:sz w:val="22"/>
          <w:szCs w:val="22"/>
        </w:rPr>
      </w:pPr>
    </w:p>
    <w:p w14:paraId="0FCEB240" w14:textId="6BA00DC8" w:rsidR="005965AB" w:rsidRPr="00AD35C4" w:rsidRDefault="00DF5E36" w:rsidP="005965AB">
      <w:pPr>
        <w:pStyle w:val="ArrialNarrow"/>
        <w:spacing w:after="0"/>
        <w:rPr>
          <w:rFonts w:ascii="Arial" w:hAnsi="Arial" w:cs="Arial"/>
          <w:sz w:val="22"/>
          <w:szCs w:val="22"/>
          <w:lang w:val="sr-Cyrl-CS"/>
        </w:rPr>
      </w:pPr>
      <w:r w:rsidRPr="00AD35C4">
        <w:rPr>
          <w:rFonts w:ascii="Arial" w:hAnsi="Arial" w:cs="Arial"/>
          <w:sz w:val="22"/>
          <w:szCs w:val="22"/>
        </w:rPr>
        <w:t>У случају да Пружалац услуге, својом</w:t>
      </w:r>
      <w:r w:rsidR="005965AB" w:rsidRPr="00AD35C4">
        <w:rPr>
          <w:rFonts w:ascii="Arial" w:hAnsi="Arial" w:cs="Arial"/>
          <w:sz w:val="22"/>
          <w:szCs w:val="22"/>
        </w:rPr>
        <w:t xml:space="preserve"> кривицом, не изврши о року уговорене обавезе, Пружалац услуге је дужан да плати </w:t>
      </w:r>
      <w:r w:rsidR="009A71F8" w:rsidRPr="00AD35C4">
        <w:rPr>
          <w:rFonts w:ascii="Arial" w:hAnsi="Arial" w:cs="Arial"/>
          <w:sz w:val="22"/>
          <w:szCs w:val="22"/>
          <w:lang w:val="sr-Cyrl-RS"/>
        </w:rPr>
        <w:t>Кориснику услуге</w:t>
      </w:r>
      <w:r w:rsidR="005965AB" w:rsidRPr="00AD35C4">
        <w:rPr>
          <w:rFonts w:ascii="Arial" w:hAnsi="Arial" w:cs="Arial"/>
          <w:sz w:val="22"/>
          <w:szCs w:val="22"/>
        </w:rPr>
        <w:t xml:space="preserve"> уговорне пенале, у износу од 0</w:t>
      </w:r>
      <w:proofErr w:type="gramStart"/>
      <w:r w:rsidR="005965AB" w:rsidRPr="00AD35C4">
        <w:rPr>
          <w:rFonts w:ascii="Arial" w:hAnsi="Arial" w:cs="Arial"/>
          <w:sz w:val="22"/>
          <w:szCs w:val="22"/>
        </w:rPr>
        <w:t>,2</w:t>
      </w:r>
      <w:proofErr w:type="gramEnd"/>
      <w:r w:rsidR="005965AB" w:rsidRPr="00AD35C4">
        <w:rPr>
          <w:rFonts w:ascii="Arial" w:hAnsi="Arial" w:cs="Arial"/>
          <w:sz w:val="22"/>
          <w:szCs w:val="22"/>
        </w:rPr>
        <w:t xml:space="preserve">% од уговорене вредности из члана 2. </w:t>
      </w:r>
      <w:proofErr w:type="gramStart"/>
      <w:r w:rsidR="005965AB" w:rsidRPr="00AD35C4">
        <w:rPr>
          <w:rFonts w:ascii="Arial" w:hAnsi="Arial" w:cs="Arial"/>
          <w:sz w:val="22"/>
          <w:szCs w:val="22"/>
        </w:rPr>
        <w:t>став</w:t>
      </w:r>
      <w:proofErr w:type="gramEnd"/>
      <w:r w:rsidR="005965AB" w:rsidRPr="00AD35C4">
        <w:rPr>
          <w:rFonts w:ascii="Arial" w:hAnsi="Arial" w:cs="Arial"/>
          <w:sz w:val="22"/>
          <w:szCs w:val="22"/>
        </w:rPr>
        <w:t xml:space="preserve"> 1. </w:t>
      </w:r>
      <w:proofErr w:type="gramStart"/>
      <w:r w:rsidR="005965AB" w:rsidRPr="00AD35C4">
        <w:rPr>
          <w:rFonts w:ascii="Arial" w:hAnsi="Arial" w:cs="Arial"/>
          <w:sz w:val="22"/>
          <w:szCs w:val="22"/>
        </w:rPr>
        <w:t>овог</w:t>
      </w:r>
      <w:proofErr w:type="gramEnd"/>
      <w:r w:rsidR="005965AB" w:rsidRPr="00AD35C4">
        <w:rPr>
          <w:rFonts w:ascii="Arial" w:hAnsi="Arial" w:cs="Arial"/>
          <w:sz w:val="22"/>
          <w:szCs w:val="22"/>
        </w:rPr>
        <w:t xml:space="preserve"> уговора за сваки започети дан кашњења, у максималном износу од 10% од вредности уговорене вредности из члана 2. </w:t>
      </w:r>
      <w:proofErr w:type="gramStart"/>
      <w:r w:rsidR="005965AB" w:rsidRPr="00AD35C4">
        <w:rPr>
          <w:rFonts w:ascii="Arial" w:hAnsi="Arial" w:cs="Arial"/>
          <w:sz w:val="22"/>
          <w:szCs w:val="22"/>
        </w:rPr>
        <w:t>став</w:t>
      </w:r>
      <w:proofErr w:type="gramEnd"/>
      <w:r w:rsidR="005965AB" w:rsidRPr="00AD35C4">
        <w:rPr>
          <w:rFonts w:ascii="Arial" w:hAnsi="Arial" w:cs="Arial"/>
          <w:sz w:val="22"/>
          <w:szCs w:val="22"/>
        </w:rPr>
        <w:t xml:space="preserve"> 1. </w:t>
      </w:r>
      <w:proofErr w:type="gramStart"/>
      <w:r w:rsidR="005965AB" w:rsidRPr="00AD35C4">
        <w:rPr>
          <w:rFonts w:ascii="Arial" w:hAnsi="Arial" w:cs="Arial"/>
          <w:sz w:val="22"/>
          <w:szCs w:val="22"/>
        </w:rPr>
        <w:t>овог</w:t>
      </w:r>
      <w:proofErr w:type="gramEnd"/>
      <w:r w:rsidR="005965AB" w:rsidRPr="00AD35C4">
        <w:rPr>
          <w:rFonts w:ascii="Arial" w:hAnsi="Arial" w:cs="Arial"/>
          <w:sz w:val="22"/>
          <w:szCs w:val="22"/>
        </w:rPr>
        <w:t xml:space="preserve"> уговора</w:t>
      </w:r>
      <w:r w:rsidR="005965AB" w:rsidRPr="00AD35C4">
        <w:rPr>
          <w:rFonts w:ascii="Arial" w:hAnsi="Arial" w:cs="Arial"/>
          <w:sz w:val="22"/>
          <w:szCs w:val="22"/>
          <w:lang w:val="sr-Cyrl-CS"/>
        </w:rPr>
        <w:t xml:space="preserve"> без ПДВ-а. </w:t>
      </w:r>
    </w:p>
    <w:p w14:paraId="0798F7A7" w14:textId="77777777" w:rsidR="005965AB" w:rsidRPr="00AD35C4" w:rsidRDefault="005965AB" w:rsidP="005965AB">
      <w:pPr>
        <w:pStyle w:val="ArrialNarrow"/>
        <w:spacing w:after="0"/>
        <w:rPr>
          <w:rFonts w:ascii="Arial" w:hAnsi="Arial" w:cs="Arial"/>
          <w:sz w:val="22"/>
          <w:szCs w:val="22"/>
        </w:rPr>
      </w:pPr>
    </w:p>
    <w:p w14:paraId="12617034" w14:textId="0B322DA5" w:rsidR="005965AB" w:rsidRPr="00AD35C4" w:rsidRDefault="005965AB" w:rsidP="005965AB">
      <w:pPr>
        <w:pStyle w:val="ArrialNarrow"/>
        <w:spacing w:after="0"/>
        <w:rPr>
          <w:rFonts w:ascii="Arial" w:hAnsi="Arial" w:cs="Arial"/>
          <w:sz w:val="22"/>
          <w:szCs w:val="22"/>
        </w:rPr>
      </w:pPr>
      <w:r w:rsidRPr="00AD35C4">
        <w:rPr>
          <w:rFonts w:ascii="Arial" w:hAnsi="Arial" w:cs="Arial"/>
          <w:sz w:val="22"/>
          <w:szCs w:val="22"/>
        </w:rPr>
        <w:t>Плаћање пенала у складу са претходним ставом доспева у року од 10 (десет</w:t>
      </w:r>
      <w:proofErr w:type="gramStart"/>
      <w:r w:rsidRPr="00AD35C4">
        <w:rPr>
          <w:rFonts w:ascii="Arial" w:hAnsi="Arial" w:cs="Arial"/>
          <w:sz w:val="22"/>
          <w:szCs w:val="22"/>
        </w:rPr>
        <w:t>)  дана</w:t>
      </w:r>
      <w:proofErr w:type="gramEnd"/>
      <w:r w:rsidRPr="00AD35C4">
        <w:rPr>
          <w:rFonts w:ascii="Arial" w:hAnsi="Arial" w:cs="Arial"/>
          <w:sz w:val="22"/>
          <w:szCs w:val="22"/>
        </w:rPr>
        <w:t xml:space="preserve"> од дана издавања фактуре од стране </w:t>
      </w:r>
      <w:r w:rsidR="006D4A22" w:rsidRPr="00AD35C4">
        <w:rPr>
          <w:rFonts w:ascii="Arial" w:hAnsi="Arial" w:cs="Arial"/>
          <w:sz w:val="22"/>
          <w:szCs w:val="22"/>
          <w:lang w:val="sr-Cyrl-RS"/>
        </w:rPr>
        <w:t>Корисника услуге</w:t>
      </w:r>
      <w:r w:rsidRPr="00AD35C4">
        <w:rPr>
          <w:rFonts w:ascii="Arial" w:hAnsi="Arial" w:cs="Arial"/>
          <w:sz w:val="22"/>
          <w:szCs w:val="22"/>
        </w:rPr>
        <w:t xml:space="preserve"> за уговорне пенале. </w:t>
      </w:r>
    </w:p>
    <w:p w14:paraId="3F1A26A6" w14:textId="77777777" w:rsidR="00245AA0" w:rsidRPr="00AD35C4" w:rsidRDefault="00245AA0" w:rsidP="005965AB">
      <w:pPr>
        <w:pStyle w:val="Style13"/>
        <w:widowControl/>
        <w:spacing w:line="240" w:lineRule="auto"/>
        <w:jc w:val="left"/>
        <w:rPr>
          <w:rStyle w:val="FontStyle110"/>
          <w:rFonts w:eastAsia="Calibri"/>
          <w:sz w:val="22"/>
          <w:szCs w:val="22"/>
          <w:lang w:val="sr-Cyrl-CS" w:eastAsia="sr-Cyrl-CS"/>
        </w:rPr>
      </w:pPr>
    </w:p>
    <w:p w14:paraId="69498B23" w14:textId="77777777" w:rsidR="005965AB" w:rsidRPr="00AD35C4" w:rsidRDefault="005965AB" w:rsidP="005965AB">
      <w:pPr>
        <w:pStyle w:val="Style13"/>
        <w:widowControl/>
        <w:spacing w:line="240" w:lineRule="auto"/>
        <w:jc w:val="left"/>
        <w:rPr>
          <w:rStyle w:val="FontStyle110"/>
          <w:rFonts w:eastAsia="Calibri"/>
          <w:sz w:val="22"/>
          <w:szCs w:val="22"/>
          <w:lang w:eastAsia="sr-Cyrl-CS"/>
        </w:rPr>
      </w:pPr>
      <w:r w:rsidRPr="00AD35C4">
        <w:rPr>
          <w:rStyle w:val="FontStyle110"/>
          <w:rFonts w:eastAsia="Calibri"/>
          <w:sz w:val="22"/>
          <w:szCs w:val="22"/>
          <w:lang w:eastAsia="sr-Cyrl-CS"/>
        </w:rPr>
        <w:t xml:space="preserve">Виша сила </w:t>
      </w:r>
    </w:p>
    <w:p w14:paraId="456BBFF1" w14:textId="5669ACDC" w:rsidR="005965AB" w:rsidRPr="00AD35C4" w:rsidRDefault="005965AB" w:rsidP="005965AB">
      <w:pPr>
        <w:pStyle w:val="Style13"/>
        <w:widowControl/>
        <w:spacing w:line="240" w:lineRule="auto"/>
        <w:rPr>
          <w:rFonts w:ascii="Arial" w:eastAsia="Calibri" w:hAnsi="Arial" w:cs="Arial"/>
          <w:sz w:val="22"/>
          <w:szCs w:val="22"/>
        </w:rPr>
      </w:pPr>
      <w:r w:rsidRPr="00AD35C4">
        <w:rPr>
          <w:rStyle w:val="FontStyle110"/>
          <w:rFonts w:eastAsia="Calibri"/>
          <w:sz w:val="22"/>
          <w:szCs w:val="22"/>
          <w:lang w:eastAsia="sr-Cyrl-CS"/>
        </w:rPr>
        <w:t>Члан 1</w:t>
      </w:r>
      <w:r w:rsidR="006D4A22" w:rsidRPr="00AD35C4">
        <w:rPr>
          <w:rStyle w:val="FontStyle110"/>
          <w:rFonts w:eastAsia="Calibri"/>
          <w:sz w:val="22"/>
          <w:szCs w:val="22"/>
          <w:lang w:val="sr-Cyrl-RS" w:eastAsia="sr-Cyrl-CS"/>
        </w:rPr>
        <w:t>6</w:t>
      </w:r>
      <w:r w:rsidRPr="00AD35C4">
        <w:rPr>
          <w:rStyle w:val="FontStyle110"/>
          <w:rFonts w:eastAsia="Calibri"/>
          <w:sz w:val="22"/>
          <w:szCs w:val="22"/>
          <w:lang w:eastAsia="sr-Cyrl-CS"/>
        </w:rPr>
        <w:t>.</w:t>
      </w:r>
    </w:p>
    <w:p w14:paraId="51AF4E8D" w14:textId="7844C975" w:rsidR="005965AB" w:rsidRPr="00AD35C4" w:rsidRDefault="005965AB" w:rsidP="005965AB">
      <w:pPr>
        <w:jc w:val="both"/>
        <w:rPr>
          <w:rFonts w:ascii="Arial" w:hAnsi="Arial" w:cs="Arial"/>
          <w:sz w:val="22"/>
          <w:szCs w:val="22"/>
        </w:rPr>
      </w:pPr>
      <w:r w:rsidRPr="00AD35C4">
        <w:rPr>
          <w:rFonts w:ascii="Arial" w:hAnsi="Arial" w:cs="Arial"/>
          <w:sz w:val="22"/>
          <w:szCs w:val="22"/>
        </w:rPr>
        <w:t xml:space="preserve">У случају више силе – непредвиђених догађаја ван контроле Уговорних страна </w:t>
      </w:r>
      <w:r w:rsidR="006D4A22" w:rsidRPr="00AD35C4">
        <w:rPr>
          <w:rFonts w:ascii="Arial" w:hAnsi="Arial" w:cs="Arial"/>
          <w:sz w:val="22"/>
          <w:szCs w:val="22"/>
          <w:lang w:val="sr-Cyrl-RS"/>
        </w:rPr>
        <w:t>Корисника услуге</w:t>
      </w:r>
      <w:r w:rsidRPr="00AD35C4">
        <w:rPr>
          <w:rFonts w:ascii="Arial" w:hAnsi="Arial" w:cs="Arial"/>
          <w:sz w:val="22"/>
          <w:szCs w:val="22"/>
        </w:rPr>
        <w:t xml:space="preserve">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008C3960" w:rsidRPr="00AD35C4">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AD35C4">
        <w:rPr>
          <w:rFonts w:ascii="Arial" w:hAnsi="Arial" w:cs="Arial"/>
          <w:sz w:val="22"/>
          <w:szCs w:val="22"/>
        </w:rPr>
        <w:t>.</w:t>
      </w:r>
    </w:p>
    <w:p w14:paraId="4D65546F" w14:textId="77777777" w:rsidR="005965AB" w:rsidRPr="00AD35C4" w:rsidRDefault="005965AB" w:rsidP="005965AB">
      <w:pPr>
        <w:jc w:val="both"/>
        <w:rPr>
          <w:rFonts w:ascii="Arial" w:hAnsi="Arial" w:cs="Arial"/>
          <w:sz w:val="22"/>
          <w:szCs w:val="22"/>
        </w:rPr>
      </w:pPr>
    </w:p>
    <w:p w14:paraId="4364FEAA" w14:textId="77777777" w:rsidR="005965AB" w:rsidRPr="00AD35C4" w:rsidRDefault="005965AB" w:rsidP="005965AB">
      <w:pPr>
        <w:jc w:val="both"/>
        <w:rPr>
          <w:rFonts w:ascii="Arial" w:hAnsi="Arial" w:cs="Arial"/>
          <w:sz w:val="22"/>
          <w:szCs w:val="22"/>
        </w:rPr>
      </w:pPr>
      <w:r w:rsidRPr="00AD35C4">
        <w:rPr>
          <w:rFonts w:ascii="Arial" w:hAnsi="Arial" w:cs="Arial"/>
          <w:sz w:val="22"/>
          <w:szCs w:val="22"/>
        </w:rPr>
        <w:lastRenderedPageBreak/>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148A9F85" w14:textId="77777777" w:rsidR="005965AB" w:rsidRPr="00AD35C4" w:rsidRDefault="005965AB" w:rsidP="005965AB">
      <w:pPr>
        <w:jc w:val="both"/>
        <w:rPr>
          <w:rFonts w:ascii="Arial" w:hAnsi="Arial" w:cs="Arial"/>
          <w:sz w:val="22"/>
          <w:szCs w:val="22"/>
        </w:rPr>
      </w:pPr>
    </w:p>
    <w:p w14:paraId="25166A0A" w14:textId="2A6EAF28" w:rsidR="005965AB" w:rsidRPr="00AD35C4" w:rsidRDefault="005965AB" w:rsidP="005965AB">
      <w:pPr>
        <w:jc w:val="both"/>
        <w:rPr>
          <w:rFonts w:ascii="Arial" w:hAnsi="Arial" w:cs="Arial"/>
          <w:sz w:val="22"/>
          <w:szCs w:val="22"/>
        </w:rPr>
      </w:pPr>
      <w:r w:rsidRPr="00AD35C4">
        <w:rPr>
          <w:rFonts w:ascii="Arial" w:hAnsi="Arial" w:cs="Arial"/>
          <w:sz w:val="22"/>
          <w:szCs w:val="22"/>
        </w:rPr>
        <w:t xml:space="preserve">У случају из претходног става овог члана Уговора </w:t>
      </w:r>
      <w:r w:rsidR="006D4A22" w:rsidRPr="00AD35C4">
        <w:rPr>
          <w:rFonts w:ascii="Arial" w:hAnsi="Arial" w:cs="Arial"/>
          <w:sz w:val="22"/>
          <w:szCs w:val="22"/>
          <w:lang w:val="sr-Cyrl-RS"/>
        </w:rPr>
        <w:t>Корисник услуге</w:t>
      </w:r>
      <w:r w:rsidRPr="00AD35C4">
        <w:rPr>
          <w:rFonts w:ascii="Arial" w:hAnsi="Arial" w:cs="Arial"/>
          <w:sz w:val="22"/>
          <w:szCs w:val="22"/>
        </w:rPr>
        <w:t xml:space="preserve"> ће поступати у складу са чланом 115. Закона о јавним набавкама.</w:t>
      </w:r>
    </w:p>
    <w:p w14:paraId="67EEC85D" w14:textId="77777777" w:rsidR="005965AB" w:rsidRPr="00AD35C4" w:rsidRDefault="005965AB" w:rsidP="005965AB">
      <w:pPr>
        <w:jc w:val="both"/>
        <w:rPr>
          <w:rFonts w:ascii="Arial" w:hAnsi="Arial" w:cs="Arial"/>
          <w:sz w:val="22"/>
          <w:szCs w:val="22"/>
        </w:rPr>
      </w:pPr>
    </w:p>
    <w:p w14:paraId="4E89839B" w14:textId="77777777" w:rsidR="005965AB" w:rsidRPr="00AD35C4" w:rsidRDefault="005965AB" w:rsidP="005965AB">
      <w:pPr>
        <w:jc w:val="both"/>
        <w:rPr>
          <w:rFonts w:ascii="Arial" w:hAnsi="Arial" w:cs="Arial"/>
          <w:sz w:val="22"/>
          <w:szCs w:val="22"/>
        </w:rPr>
      </w:pPr>
      <w:r w:rsidRPr="00AD35C4">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C8AB9C3" w14:textId="77777777" w:rsidR="005965AB" w:rsidRPr="00AD35C4" w:rsidRDefault="005965AB" w:rsidP="005965AB">
      <w:pPr>
        <w:jc w:val="both"/>
        <w:rPr>
          <w:rFonts w:ascii="Arial" w:hAnsi="Arial" w:cs="Arial"/>
          <w:sz w:val="22"/>
          <w:szCs w:val="22"/>
        </w:rPr>
      </w:pPr>
    </w:p>
    <w:p w14:paraId="41052942" w14:textId="5654A1BA" w:rsidR="005965AB" w:rsidRPr="00AD35C4" w:rsidRDefault="005965AB" w:rsidP="005965AB">
      <w:pPr>
        <w:jc w:val="both"/>
        <w:rPr>
          <w:rFonts w:ascii="Arial" w:hAnsi="Arial" w:cs="Arial"/>
          <w:sz w:val="22"/>
          <w:szCs w:val="22"/>
        </w:rPr>
      </w:pPr>
      <w:r w:rsidRPr="00AD35C4">
        <w:rPr>
          <w:rFonts w:ascii="Arial" w:hAnsi="Arial" w:cs="Arial"/>
          <w:sz w:val="22"/>
          <w:szCs w:val="22"/>
        </w:rPr>
        <w:t>Уколико виша сила траје дуже од 30 дана, било која Уговорна страна може да раскине овај уговор у року од 1</w:t>
      </w:r>
      <w:r w:rsidR="006D4A22" w:rsidRPr="00AD35C4">
        <w:rPr>
          <w:rFonts w:ascii="Arial" w:hAnsi="Arial" w:cs="Arial"/>
          <w:sz w:val="22"/>
          <w:szCs w:val="22"/>
          <w:lang w:val="sr-Cyrl-RS"/>
        </w:rPr>
        <w:t>5</w:t>
      </w:r>
      <w:r w:rsidRPr="00AD35C4">
        <w:rPr>
          <w:rFonts w:ascii="Arial" w:hAnsi="Arial" w:cs="Arial"/>
          <w:sz w:val="22"/>
          <w:szCs w:val="22"/>
        </w:rPr>
        <w:t xml:space="preserve"> дана, уз доставу писаног обавештења другој Уговорној страни о намери да раскине Уговор.</w:t>
      </w:r>
    </w:p>
    <w:p w14:paraId="7E0CA463" w14:textId="77777777" w:rsidR="005965AB" w:rsidRPr="00AD35C4" w:rsidRDefault="005965AB" w:rsidP="005965AB">
      <w:pPr>
        <w:pStyle w:val="Style13"/>
        <w:widowControl/>
        <w:spacing w:line="240" w:lineRule="auto"/>
        <w:rPr>
          <w:rStyle w:val="FontStyle110"/>
          <w:rFonts w:eastAsia="Calibri"/>
          <w:sz w:val="22"/>
          <w:szCs w:val="22"/>
          <w:lang w:eastAsia="sr-Cyrl-CS"/>
        </w:rPr>
      </w:pPr>
    </w:p>
    <w:p w14:paraId="460B5AE2" w14:textId="6AC37CBD" w:rsidR="005965AB" w:rsidRPr="00AD35C4" w:rsidRDefault="00DF5E36" w:rsidP="005965AB">
      <w:pPr>
        <w:pStyle w:val="Style13"/>
        <w:widowControl/>
        <w:spacing w:line="240" w:lineRule="auto"/>
        <w:rPr>
          <w:rStyle w:val="FontStyle110"/>
          <w:rFonts w:eastAsia="Calibri"/>
          <w:sz w:val="22"/>
          <w:szCs w:val="22"/>
          <w:lang w:eastAsia="sr-Cyrl-CS"/>
        </w:rPr>
      </w:pPr>
      <w:r w:rsidRPr="00AD35C4">
        <w:rPr>
          <w:rStyle w:val="FontStyle110"/>
          <w:rFonts w:eastAsia="Calibri"/>
          <w:sz w:val="22"/>
          <w:szCs w:val="22"/>
          <w:lang w:eastAsia="sr-Cyrl-CS"/>
        </w:rPr>
        <w:t xml:space="preserve">Члан </w:t>
      </w:r>
      <w:r w:rsidRPr="00AD35C4">
        <w:rPr>
          <w:rStyle w:val="FontStyle110"/>
          <w:rFonts w:eastAsia="Calibri"/>
          <w:sz w:val="22"/>
          <w:szCs w:val="22"/>
          <w:lang w:val="sr-Cyrl-CS" w:eastAsia="sr-Cyrl-CS"/>
        </w:rPr>
        <w:t>1</w:t>
      </w:r>
      <w:r w:rsidR="006D4A22" w:rsidRPr="00AD35C4">
        <w:rPr>
          <w:rStyle w:val="FontStyle110"/>
          <w:rFonts w:eastAsia="Calibri"/>
          <w:sz w:val="22"/>
          <w:szCs w:val="22"/>
          <w:lang w:val="sr-Cyrl-CS" w:eastAsia="sr-Cyrl-CS"/>
        </w:rPr>
        <w:t>7</w:t>
      </w:r>
      <w:r w:rsidRPr="00AD35C4">
        <w:rPr>
          <w:rStyle w:val="FontStyle110"/>
          <w:rFonts w:eastAsia="Calibri"/>
          <w:sz w:val="22"/>
          <w:szCs w:val="22"/>
          <w:lang w:eastAsia="sr-Cyrl-CS"/>
        </w:rPr>
        <w:t>.</w:t>
      </w:r>
    </w:p>
    <w:p w14:paraId="3CAA5FC0" w14:textId="77777777" w:rsidR="005965AB" w:rsidRPr="00AD35C4" w:rsidRDefault="00DF5E36" w:rsidP="005965AB">
      <w:pPr>
        <w:jc w:val="both"/>
        <w:rPr>
          <w:rFonts w:ascii="Arial" w:eastAsia="Calibri" w:hAnsi="Arial" w:cs="Arial"/>
          <w:sz w:val="22"/>
          <w:szCs w:val="22"/>
        </w:rPr>
      </w:pPr>
      <w:r w:rsidRPr="00AD35C4">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F2825CF" w14:textId="77777777" w:rsidR="005965AB" w:rsidRPr="00AD35C4" w:rsidRDefault="005965AB" w:rsidP="005965AB">
      <w:pPr>
        <w:pStyle w:val="Style13"/>
        <w:widowControl/>
        <w:spacing w:line="240" w:lineRule="auto"/>
        <w:rPr>
          <w:rStyle w:val="FontStyle110"/>
          <w:rFonts w:eastAsia="Calibri"/>
          <w:sz w:val="22"/>
          <w:szCs w:val="22"/>
          <w:lang w:eastAsia="sr-Cyrl-CS"/>
        </w:rPr>
      </w:pPr>
    </w:p>
    <w:p w14:paraId="723F66F7" w14:textId="77777777" w:rsidR="006C2AB3" w:rsidRPr="00AD35C4" w:rsidRDefault="006C2AB3" w:rsidP="005965AB">
      <w:pPr>
        <w:pStyle w:val="Style13"/>
        <w:widowControl/>
        <w:spacing w:line="240" w:lineRule="auto"/>
        <w:rPr>
          <w:rStyle w:val="FontStyle110"/>
          <w:rFonts w:eastAsia="Calibri"/>
          <w:sz w:val="22"/>
          <w:szCs w:val="22"/>
          <w:lang w:eastAsia="sr-Cyrl-CS"/>
        </w:rPr>
      </w:pPr>
    </w:p>
    <w:p w14:paraId="055DF9CF" w14:textId="77777777" w:rsidR="005965AB" w:rsidRPr="00AD35C4" w:rsidRDefault="00DF5E36" w:rsidP="005965AB">
      <w:pPr>
        <w:pStyle w:val="Style13"/>
        <w:widowControl/>
        <w:spacing w:line="240" w:lineRule="auto"/>
        <w:jc w:val="left"/>
        <w:rPr>
          <w:rStyle w:val="FontStyle110"/>
          <w:rFonts w:eastAsia="Calibri"/>
          <w:sz w:val="22"/>
          <w:szCs w:val="22"/>
          <w:lang w:eastAsia="sr-Cyrl-CS"/>
        </w:rPr>
      </w:pPr>
      <w:r w:rsidRPr="00AD35C4">
        <w:rPr>
          <w:rStyle w:val="FontStyle110"/>
          <w:rFonts w:eastAsia="Calibri"/>
          <w:sz w:val="22"/>
          <w:szCs w:val="22"/>
          <w:lang w:eastAsia="sr-Cyrl-CS"/>
        </w:rPr>
        <w:t>Уступање права и обавеза и ауторска права</w:t>
      </w:r>
    </w:p>
    <w:p w14:paraId="01453938" w14:textId="44BE5D75" w:rsidR="005965AB" w:rsidRPr="00AD35C4" w:rsidRDefault="00DF5E36" w:rsidP="005965AB">
      <w:pPr>
        <w:pStyle w:val="Style13"/>
        <w:widowControl/>
        <w:spacing w:line="240" w:lineRule="auto"/>
        <w:rPr>
          <w:rFonts w:ascii="Arial" w:eastAsia="Calibri" w:hAnsi="Arial" w:cs="Arial"/>
          <w:sz w:val="22"/>
          <w:szCs w:val="22"/>
        </w:rPr>
      </w:pPr>
      <w:r w:rsidRPr="00AD35C4">
        <w:rPr>
          <w:rStyle w:val="FontStyle110"/>
          <w:rFonts w:eastAsia="Calibri"/>
          <w:sz w:val="22"/>
          <w:szCs w:val="22"/>
          <w:lang w:eastAsia="sr-Cyrl-CS"/>
        </w:rPr>
        <w:t xml:space="preserve">Члан </w:t>
      </w:r>
      <w:r w:rsidRPr="00AD35C4">
        <w:rPr>
          <w:rStyle w:val="FontStyle110"/>
          <w:rFonts w:eastAsia="Calibri"/>
          <w:sz w:val="22"/>
          <w:szCs w:val="22"/>
          <w:lang w:val="sr-Cyrl-CS" w:eastAsia="sr-Cyrl-CS"/>
        </w:rPr>
        <w:t>1</w:t>
      </w:r>
      <w:r w:rsidR="006D4A22" w:rsidRPr="00AD35C4">
        <w:rPr>
          <w:rStyle w:val="FontStyle110"/>
          <w:rFonts w:eastAsia="Calibri"/>
          <w:sz w:val="22"/>
          <w:szCs w:val="22"/>
          <w:lang w:val="sr-Cyrl-CS" w:eastAsia="sr-Cyrl-CS"/>
        </w:rPr>
        <w:t>8</w:t>
      </w:r>
      <w:r w:rsidRPr="00AD35C4">
        <w:rPr>
          <w:rStyle w:val="FontStyle110"/>
          <w:rFonts w:eastAsia="Calibri"/>
          <w:sz w:val="22"/>
          <w:szCs w:val="22"/>
          <w:lang w:eastAsia="sr-Cyrl-CS"/>
        </w:rPr>
        <w:t>.</w:t>
      </w:r>
    </w:p>
    <w:p w14:paraId="57B0C39A" w14:textId="77777777" w:rsidR="005965AB" w:rsidRPr="00AD35C4" w:rsidRDefault="005965AB" w:rsidP="005965AB">
      <w:pPr>
        <w:suppressAutoHyphens w:val="0"/>
        <w:jc w:val="both"/>
        <w:rPr>
          <w:rStyle w:val="FontStyle111"/>
          <w:sz w:val="22"/>
          <w:szCs w:val="22"/>
        </w:rPr>
      </w:pPr>
      <w:r w:rsidRPr="00AD35C4">
        <w:rPr>
          <w:rStyle w:val="FontStyle111"/>
          <w:sz w:val="22"/>
          <w:szCs w:val="22"/>
          <w:lang w:eastAsia="sr-Cyrl-CS"/>
        </w:rPr>
        <w:t>Ниједна Уговорна страна нема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14:paraId="334CD5DF" w14:textId="77777777" w:rsidR="005965AB" w:rsidRPr="00AD35C4" w:rsidRDefault="005965AB" w:rsidP="005965AB">
      <w:pPr>
        <w:jc w:val="both"/>
        <w:rPr>
          <w:rFonts w:ascii="Arial" w:hAnsi="Arial" w:cs="Arial"/>
          <w:bCs/>
          <w:sz w:val="22"/>
          <w:szCs w:val="22"/>
        </w:rPr>
      </w:pPr>
    </w:p>
    <w:p w14:paraId="25B592AC" w14:textId="77777777" w:rsidR="005965AB" w:rsidRPr="00AD35C4" w:rsidRDefault="005965AB" w:rsidP="005965AB">
      <w:pPr>
        <w:rPr>
          <w:rStyle w:val="FontStyle111"/>
          <w:b/>
          <w:sz w:val="22"/>
          <w:szCs w:val="22"/>
        </w:rPr>
      </w:pPr>
      <w:r w:rsidRPr="00AD35C4">
        <w:rPr>
          <w:rFonts w:ascii="Arial" w:hAnsi="Arial" w:cs="Arial"/>
          <w:b/>
          <w:sz w:val="22"/>
          <w:szCs w:val="22"/>
        </w:rPr>
        <w:t>Раскид Уговора</w:t>
      </w:r>
    </w:p>
    <w:p w14:paraId="41C88EFA" w14:textId="1D20E0B9" w:rsidR="005965AB" w:rsidRPr="00AD35C4" w:rsidRDefault="005965AB" w:rsidP="005965AB">
      <w:pPr>
        <w:jc w:val="center"/>
        <w:rPr>
          <w:rFonts w:ascii="Arial" w:hAnsi="Arial" w:cs="Arial"/>
          <w:b/>
          <w:sz w:val="22"/>
          <w:szCs w:val="22"/>
        </w:rPr>
      </w:pPr>
      <w:r w:rsidRPr="00AD35C4">
        <w:rPr>
          <w:rFonts w:ascii="Arial" w:hAnsi="Arial" w:cs="Arial"/>
          <w:b/>
          <w:sz w:val="22"/>
          <w:szCs w:val="22"/>
        </w:rPr>
        <w:t xml:space="preserve">Члан </w:t>
      </w:r>
      <w:r w:rsidR="006D4A22" w:rsidRPr="00AD35C4">
        <w:rPr>
          <w:rFonts w:ascii="Arial" w:hAnsi="Arial" w:cs="Arial"/>
          <w:b/>
          <w:sz w:val="22"/>
          <w:szCs w:val="22"/>
          <w:lang w:val="sr-Cyrl-RS"/>
        </w:rPr>
        <w:t>19</w:t>
      </w:r>
      <w:r w:rsidRPr="00AD35C4">
        <w:rPr>
          <w:rFonts w:ascii="Arial" w:hAnsi="Arial" w:cs="Arial"/>
          <w:b/>
          <w:sz w:val="22"/>
          <w:szCs w:val="22"/>
        </w:rPr>
        <w:t>.</w:t>
      </w:r>
    </w:p>
    <w:p w14:paraId="4621D307" w14:textId="419A52DF" w:rsidR="005965AB" w:rsidRPr="00AD35C4" w:rsidRDefault="006D4A22" w:rsidP="005965AB">
      <w:pPr>
        <w:jc w:val="both"/>
        <w:rPr>
          <w:rFonts w:ascii="Arial" w:hAnsi="Arial" w:cs="Arial"/>
          <w:sz w:val="22"/>
          <w:szCs w:val="22"/>
        </w:rPr>
      </w:pPr>
      <w:r w:rsidRPr="00AD35C4">
        <w:rPr>
          <w:rFonts w:ascii="Arial" w:hAnsi="Arial" w:cs="Arial"/>
          <w:sz w:val="22"/>
          <w:szCs w:val="22"/>
          <w:lang w:val="sr-Cyrl-RS"/>
        </w:rPr>
        <w:t>Корисник услуге</w:t>
      </w:r>
      <w:r w:rsidR="005965AB" w:rsidRPr="00AD35C4">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15 дана од дана достављања писане изјаве. </w:t>
      </w:r>
    </w:p>
    <w:p w14:paraId="1AA994F4" w14:textId="77777777" w:rsidR="005965AB" w:rsidRPr="00AD35C4" w:rsidRDefault="005965AB" w:rsidP="005965AB">
      <w:pPr>
        <w:jc w:val="both"/>
        <w:rPr>
          <w:rFonts w:ascii="Arial" w:hAnsi="Arial" w:cs="Arial"/>
          <w:b/>
          <w:sz w:val="22"/>
          <w:szCs w:val="22"/>
        </w:rPr>
      </w:pPr>
    </w:p>
    <w:p w14:paraId="76C40D35" w14:textId="77777777" w:rsidR="005965AB" w:rsidRPr="00AD35C4" w:rsidRDefault="005965AB" w:rsidP="005965AB">
      <w:pPr>
        <w:jc w:val="both"/>
        <w:rPr>
          <w:rFonts w:ascii="Arial" w:hAnsi="Arial" w:cs="Arial"/>
          <w:b/>
          <w:sz w:val="22"/>
          <w:szCs w:val="22"/>
        </w:rPr>
      </w:pPr>
      <w:r w:rsidRPr="00AD35C4">
        <w:rPr>
          <w:rFonts w:ascii="Arial" w:hAnsi="Arial" w:cs="Arial"/>
          <w:b/>
          <w:sz w:val="22"/>
          <w:szCs w:val="22"/>
        </w:rPr>
        <w:t>Измене Уговора</w:t>
      </w:r>
    </w:p>
    <w:p w14:paraId="5A3BAFC6" w14:textId="74CED523" w:rsidR="005965AB" w:rsidRPr="00AD35C4" w:rsidRDefault="006D4A22" w:rsidP="005965AB">
      <w:pPr>
        <w:pStyle w:val="Style13"/>
        <w:widowControl/>
        <w:spacing w:line="240" w:lineRule="auto"/>
        <w:rPr>
          <w:rStyle w:val="FontStyle110"/>
          <w:rFonts w:eastAsia="Calibri"/>
          <w:sz w:val="22"/>
          <w:szCs w:val="22"/>
          <w:lang w:val="sr-Cyrl-CS" w:eastAsia="sr-Cyrl-CS"/>
        </w:rPr>
      </w:pPr>
      <w:r w:rsidRPr="00AD35C4">
        <w:rPr>
          <w:rStyle w:val="FontStyle110"/>
          <w:rFonts w:eastAsia="Calibri"/>
          <w:sz w:val="22"/>
          <w:szCs w:val="22"/>
          <w:lang w:val="sr-Cyrl-CS" w:eastAsia="sr-Cyrl-CS"/>
        </w:rPr>
        <w:t>Члан 20</w:t>
      </w:r>
      <w:r w:rsidR="005965AB" w:rsidRPr="00AD35C4">
        <w:rPr>
          <w:rStyle w:val="FontStyle110"/>
          <w:rFonts w:eastAsia="Calibri"/>
          <w:sz w:val="22"/>
          <w:szCs w:val="22"/>
          <w:lang w:val="sr-Cyrl-CS" w:eastAsia="sr-Cyrl-CS"/>
        </w:rPr>
        <w:t xml:space="preserve">. </w:t>
      </w:r>
    </w:p>
    <w:p w14:paraId="3ED33325" w14:textId="010C7259" w:rsidR="005965AB" w:rsidRPr="00AD35C4" w:rsidRDefault="006D4A22" w:rsidP="005965AB">
      <w:pPr>
        <w:jc w:val="both"/>
        <w:rPr>
          <w:rFonts w:ascii="Arial" w:hAnsi="Arial" w:cs="Arial"/>
          <w:sz w:val="22"/>
          <w:szCs w:val="22"/>
          <w:lang w:eastAsia="sr-Latn-CS"/>
        </w:rPr>
      </w:pPr>
      <w:r w:rsidRPr="00AD35C4">
        <w:rPr>
          <w:rFonts w:ascii="Arial" w:hAnsi="Arial" w:cs="Arial"/>
          <w:sz w:val="22"/>
          <w:szCs w:val="22"/>
          <w:lang w:val="sr-Cyrl-RS" w:eastAsia="sr-Latn-CS"/>
        </w:rPr>
        <w:t>Корисник услуге</w:t>
      </w:r>
      <w:r w:rsidR="005965AB" w:rsidRPr="00AD35C4">
        <w:rPr>
          <w:rFonts w:ascii="Arial" w:hAnsi="Arial" w:cs="Arial"/>
          <w:sz w:val="22"/>
          <w:szCs w:val="22"/>
          <w:lang w:eastAsia="sr-Latn-CS"/>
        </w:rPr>
        <w:t xml:space="preserve"> може након закључења </w:t>
      </w:r>
      <w:r w:rsidR="00DF5E36" w:rsidRPr="00AD35C4">
        <w:rPr>
          <w:rFonts w:ascii="Arial" w:hAnsi="Arial" w:cs="Arial"/>
          <w:sz w:val="22"/>
          <w:szCs w:val="22"/>
          <w:lang w:eastAsia="sr-Latn-CS"/>
        </w:rPr>
        <w:t>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475DE1B7" w14:textId="77777777" w:rsidR="005965AB" w:rsidRPr="00AD35C4" w:rsidRDefault="005965AB" w:rsidP="005965AB">
      <w:pPr>
        <w:jc w:val="both"/>
        <w:rPr>
          <w:rFonts w:ascii="Arial" w:hAnsi="Arial" w:cs="Arial"/>
          <w:sz w:val="22"/>
          <w:szCs w:val="22"/>
          <w:lang w:eastAsia="sr-Latn-CS"/>
        </w:rPr>
      </w:pPr>
    </w:p>
    <w:p w14:paraId="77A90A0F" w14:textId="637ECB82" w:rsidR="005965AB" w:rsidRPr="00AD35C4" w:rsidRDefault="00DF5E36" w:rsidP="005965AB">
      <w:pPr>
        <w:jc w:val="both"/>
        <w:rPr>
          <w:rFonts w:ascii="Arial" w:hAnsi="Arial" w:cs="Arial"/>
          <w:sz w:val="22"/>
          <w:szCs w:val="22"/>
          <w:lang w:eastAsia="sr-Latn-CS"/>
        </w:rPr>
      </w:pPr>
      <w:r w:rsidRPr="00AD35C4">
        <w:rPr>
          <w:rFonts w:ascii="Arial" w:hAnsi="Arial" w:cs="Arial"/>
          <w:sz w:val="22"/>
          <w:szCs w:val="22"/>
          <w:lang w:eastAsia="sr-Latn-CS"/>
        </w:rPr>
        <w:t xml:space="preserve">У случају из става 1. овог члана Уговора </w:t>
      </w:r>
      <w:r w:rsidR="006D4A22" w:rsidRPr="00AD35C4">
        <w:rPr>
          <w:rFonts w:ascii="Arial" w:hAnsi="Arial" w:cs="Arial"/>
          <w:sz w:val="22"/>
          <w:szCs w:val="22"/>
          <w:lang w:val="sr-Cyrl-RS" w:eastAsia="sr-Latn-CS"/>
        </w:rPr>
        <w:t>Корисник услуге</w:t>
      </w:r>
      <w:r w:rsidRPr="00AD35C4">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BA34BBF" w14:textId="77777777" w:rsidR="00F91016" w:rsidRPr="00AD35C4" w:rsidRDefault="00F91016" w:rsidP="005965AB">
      <w:pPr>
        <w:jc w:val="both"/>
        <w:rPr>
          <w:rFonts w:ascii="Arial" w:hAnsi="Arial" w:cs="Arial"/>
          <w:sz w:val="22"/>
          <w:szCs w:val="22"/>
          <w:lang w:eastAsia="sr-Latn-CS"/>
        </w:rPr>
      </w:pPr>
    </w:p>
    <w:p w14:paraId="1C09C8B2" w14:textId="12521558" w:rsidR="00F91016" w:rsidRPr="00AD35C4" w:rsidRDefault="00F91016" w:rsidP="00F91016">
      <w:pPr>
        <w:ind w:left="3600" w:firstLine="720"/>
        <w:jc w:val="both"/>
        <w:rPr>
          <w:rFonts w:ascii="Arial" w:hAnsi="Arial" w:cs="Arial"/>
          <w:b/>
          <w:sz w:val="22"/>
          <w:szCs w:val="22"/>
          <w:lang w:val="sr-Cyrl-RS" w:eastAsia="sr-Latn-CS"/>
        </w:rPr>
      </w:pPr>
      <w:r w:rsidRPr="00AD35C4">
        <w:rPr>
          <w:rFonts w:ascii="Arial" w:hAnsi="Arial" w:cs="Arial"/>
          <w:b/>
          <w:sz w:val="22"/>
          <w:szCs w:val="22"/>
          <w:lang w:val="sr-Cyrl-RS" w:eastAsia="sr-Latn-CS"/>
        </w:rPr>
        <w:t>Члан</w:t>
      </w:r>
      <w:r w:rsidR="006D4A22" w:rsidRPr="00AD35C4">
        <w:rPr>
          <w:rFonts w:ascii="Arial" w:hAnsi="Arial" w:cs="Arial"/>
          <w:b/>
          <w:sz w:val="22"/>
          <w:szCs w:val="22"/>
          <w:lang w:val="sr-Cyrl-RS" w:eastAsia="sr-Latn-CS"/>
        </w:rPr>
        <w:t xml:space="preserve"> 21</w:t>
      </w:r>
    </w:p>
    <w:p w14:paraId="3E65181A" w14:textId="77777777" w:rsidR="00F91016" w:rsidRPr="00AD35C4" w:rsidRDefault="00F91016" w:rsidP="00F91016">
      <w:pPr>
        <w:jc w:val="both"/>
        <w:rPr>
          <w:rFonts w:ascii="Arial" w:hAnsi="Arial" w:cs="Arial"/>
          <w:sz w:val="22"/>
          <w:szCs w:val="22"/>
          <w:lang w:eastAsia="sr-Latn-CS"/>
        </w:rPr>
      </w:pPr>
      <w:r w:rsidRPr="00AD35C4">
        <w:rPr>
          <w:rFonts w:ascii="Arial" w:hAnsi="Arial" w:cs="Arial"/>
          <w:sz w:val="22"/>
          <w:szCs w:val="22"/>
          <w:lang w:eastAsia="sr-Latn-CS"/>
        </w:rPr>
        <w:t>Уговорне стране су сагласне да се евентуалне измене и допуне овог уговора изврше у писаној форми – закључивањем анекса  уз овај Уговор.</w:t>
      </w:r>
    </w:p>
    <w:p w14:paraId="229DD53A" w14:textId="77777777" w:rsidR="00F91016" w:rsidRPr="00AD35C4" w:rsidRDefault="00F91016" w:rsidP="005965AB">
      <w:pPr>
        <w:jc w:val="both"/>
        <w:rPr>
          <w:rFonts w:ascii="Arial" w:hAnsi="Arial" w:cs="Arial"/>
          <w:sz w:val="22"/>
          <w:szCs w:val="22"/>
          <w:lang w:eastAsia="sr-Latn-CS"/>
        </w:rPr>
      </w:pPr>
    </w:p>
    <w:p w14:paraId="69EAEC6A" w14:textId="77777777" w:rsidR="005965AB" w:rsidRPr="00AD35C4" w:rsidRDefault="00DF5E36" w:rsidP="005965AB">
      <w:pPr>
        <w:pStyle w:val="Style13"/>
        <w:widowControl/>
        <w:spacing w:line="240" w:lineRule="auto"/>
        <w:jc w:val="left"/>
        <w:rPr>
          <w:rStyle w:val="FontStyle110"/>
          <w:rFonts w:eastAsia="Calibri"/>
          <w:sz w:val="22"/>
          <w:szCs w:val="22"/>
          <w:lang w:eastAsia="sr-Cyrl-CS"/>
        </w:rPr>
      </w:pPr>
      <w:r w:rsidRPr="00AD35C4">
        <w:rPr>
          <w:rStyle w:val="FontStyle110"/>
          <w:rFonts w:eastAsia="Calibri"/>
          <w:sz w:val="22"/>
          <w:szCs w:val="22"/>
          <w:lang w:eastAsia="sr-Cyrl-CS"/>
        </w:rPr>
        <w:lastRenderedPageBreak/>
        <w:t>Решавање спорова</w:t>
      </w:r>
    </w:p>
    <w:p w14:paraId="747C8E73" w14:textId="77777777" w:rsidR="005965AB" w:rsidRPr="00AD35C4" w:rsidRDefault="00DF5E36" w:rsidP="005965AB">
      <w:pPr>
        <w:pStyle w:val="Style13"/>
        <w:widowControl/>
        <w:spacing w:line="240" w:lineRule="auto"/>
        <w:rPr>
          <w:rStyle w:val="FontStyle110"/>
          <w:rFonts w:eastAsia="Calibri"/>
          <w:sz w:val="22"/>
          <w:szCs w:val="22"/>
          <w:lang w:eastAsia="sr-Cyrl-CS"/>
        </w:rPr>
      </w:pPr>
      <w:r w:rsidRPr="00AD35C4">
        <w:rPr>
          <w:rStyle w:val="FontStyle110"/>
          <w:rFonts w:eastAsia="Calibri"/>
          <w:sz w:val="22"/>
          <w:szCs w:val="22"/>
          <w:lang w:eastAsia="sr-Cyrl-CS"/>
        </w:rPr>
        <w:t xml:space="preserve">Члан </w:t>
      </w:r>
      <w:r w:rsidRPr="00AD35C4">
        <w:rPr>
          <w:rStyle w:val="FontStyle110"/>
          <w:rFonts w:eastAsia="Calibri"/>
          <w:sz w:val="22"/>
          <w:szCs w:val="22"/>
          <w:lang w:val="sr-Cyrl-CS" w:eastAsia="sr-Cyrl-CS"/>
        </w:rPr>
        <w:t>22</w:t>
      </w:r>
      <w:r w:rsidRPr="00AD35C4">
        <w:rPr>
          <w:rStyle w:val="FontStyle110"/>
          <w:rFonts w:eastAsia="Calibri"/>
          <w:sz w:val="22"/>
          <w:szCs w:val="22"/>
          <w:lang w:eastAsia="sr-Cyrl-CS"/>
        </w:rPr>
        <w:t>.</w:t>
      </w:r>
    </w:p>
    <w:p w14:paraId="6971B9DA" w14:textId="77777777" w:rsidR="005965AB" w:rsidRPr="00AD35C4" w:rsidRDefault="00DF5E36" w:rsidP="005965AB">
      <w:pPr>
        <w:jc w:val="both"/>
        <w:rPr>
          <w:rFonts w:ascii="Arial" w:hAnsi="Arial" w:cs="Arial"/>
          <w:sz w:val="22"/>
          <w:szCs w:val="22"/>
        </w:rPr>
      </w:pPr>
      <w:r w:rsidRPr="00AD35C4">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AD35C4">
        <w:rPr>
          <w:rFonts w:ascii="Arial" w:hAnsi="Arial" w:cs="Arial"/>
          <w:color w:val="548DD4" w:themeColor="text2" w:themeTint="99"/>
          <w:sz w:val="22"/>
          <w:szCs w:val="22"/>
        </w:rPr>
        <w:t>.</w:t>
      </w:r>
      <w:r w:rsidRPr="00AD35C4">
        <w:rPr>
          <w:rFonts w:ascii="Arial" w:hAnsi="Arial" w:cs="Arial"/>
          <w:sz w:val="22"/>
          <w:szCs w:val="22"/>
        </w:rPr>
        <w:t xml:space="preserve"> </w:t>
      </w:r>
    </w:p>
    <w:p w14:paraId="4AF3C593" w14:textId="09BFCBF2" w:rsidR="005965AB" w:rsidRPr="00AD35C4" w:rsidRDefault="00F91016" w:rsidP="005965AB">
      <w:pPr>
        <w:jc w:val="both"/>
        <w:rPr>
          <w:rFonts w:ascii="Arial" w:eastAsia="Calibri" w:hAnsi="Arial" w:cs="Arial"/>
          <w:sz w:val="22"/>
          <w:szCs w:val="22"/>
        </w:rPr>
      </w:pPr>
      <w:r w:rsidRPr="00AD35C4">
        <w:rPr>
          <w:rFonts w:ascii="Arial" w:eastAsia="Calibri" w:hAnsi="Arial" w:cs="Arial"/>
          <w:sz w:val="22"/>
          <w:szCs w:val="22"/>
        </w:rPr>
        <w:t xml:space="preserve">(Спољнотрговинске арбитраже при Привредној комори Србије, уз примену њеног Правилника </w:t>
      </w:r>
      <w:r w:rsidRPr="00AD35C4">
        <w:rPr>
          <w:rFonts w:ascii="Arial" w:eastAsia="Calibri" w:hAnsi="Arial" w:cs="Arial"/>
          <w:i/>
          <w:sz w:val="22"/>
          <w:szCs w:val="22"/>
        </w:rPr>
        <w:t>[напомена: коначан текст у Уговору зависи од тога да ли је изабран домаћи или страни Пружалац услуге]</w:t>
      </w:r>
      <w:r w:rsidRPr="00AD35C4">
        <w:rPr>
          <w:rFonts w:ascii="Arial" w:eastAsia="Calibri" w:hAnsi="Arial" w:cs="Arial"/>
          <w:sz w:val="22"/>
          <w:szCs w:val="22"/>
        </w:rPr>
        <w:t>).</w:t>
      </w:r>
    </w:p>
    <w:p w14:paraId="2995D619" w14:textId="77777777" w:rsidR="009D73C2" w:rsidRPr="00AD35C4" w:rsidRDefault="009D73C2" w:rsidP="005965AB">
      <w:pPr>
        <w:jc w:val="both"/>
        <w:rPr>
          <w:rFonts w:ascii="Arial" w:eastAsia="Calibri" w:hAnsi="Arial" w:cs="Arial"/>
          <w:sz w:val="22"/>
          <w:szCs w:val="22"/>
        </w:rPr>
      </w:pPr>
    </w:p>
    <w:p w14:paraId="0C1F5894" w14:textId="77777777" w:rsidR="009D73C2" w:rsidRPr="00AD35C4" w:rsidRDefault="009D73C2" w:rsidP="009D73C2">
      <w:pPr>
        <w:jc w:val="both"/>
        <w:rPr>
          <w:rFonts w:ascii="Arial" w:hAnsi="Arial" w:cs="Arial"/>
          <w:sz w:val="22"/>
          <w:szCs w:val="22"/>
        </w:rPr>
      </w:pPr>
      <w:r w:rsidRPr="00AD35C4">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3951A478" w14:textId="77777777" w:rsidR="009D73C2" w:rsidRPr="00AD35C4" w:rsidRDefault="009D73C2" w:rsidP="005965AB">
      <w:pPr>
        <w:jc w:val="both"/>
        <w:rPr>
          <w:rFonts w:ascii="Arial" w:eastAsia="Calibri" w:hAnsi="Arial" w:cs="Arial"/>
          <w:sz w:val="22"/>
          <w:szCs w:val="22"/>
        </w:rPr>
      </w:pPr>
    </w:p>
    <w:p w14:paraId="04EF6907" w14:textId="77777777" w:rsidR="005965AB" w:rsidRPr="00AD35C4" w:rsidRDefault="00DF5E36" w:rsidP="005965AB">
      <w:pPr>
        <w:jc w:val="center"/>
        <w:rPr>
          <w:rFonts w:ascii="Arial" w:hAnsi="Arial" w:cs="Arial"/>
          <w:sz w:val="22"/>
          <w:szCs w:val="22"/>
        </w:rPr>
      </w:pPr>
      <w:r w:rsidRPr="00AD35C4">
        <w:rPr>
          <w:rFonts w:ascii="Arial" w:hAnsi="Arial" w:cs="Arial"/>
          <w:b/>
          <w:sz w:val="22"/>
          <w:szCs w:val="22"/>
        </w:rPr>
        <w:t>Члан 23.</w:t>
      </w:r>
    </w:p>
    <w:p w14:paraId="1795B384" w14:textId="77777777" w:rsidR="00F91016" w:rsidRPr="00AD35C4" w:rsidRDefault="00DF5E36" w:rsidP="00F91016">
      <w:pPr>
        <w:jc w:val="both"/>
        <w:rPr>
          <w:rFonts w:ascii="Arial" w:hAnsi="Arial" w:cs="Arial"/>
          <w:sz w:val="22"/>
          <w:szCs w:val="22"/>
        </w:rPr>
      </w:pPr>
      <w:r w:rsidRPr="00AD35C4">
        <w:rPr>
          <w:rFonts w:ascii="Arial" w:hAnsi="Arial" w:cs="Arial"/>
          <w:sz w:val="22"/>
          <w:szCs w:val="22"/>
        </w:rPr>
        <w:t xml:space="preserve">На односе уговорних страна који нису уређени овим уговором примењују се одговарајуће одредбе Закона о облигационим односима и </w:t>
      </w:r>
      <w:r w:rsidR="00F91016" w:rsidRPr="00AD35C4">
        <w:rPr>
          <w:rFonts w:ascii="Arial" w:hAnsi="Arial" w:cs="Arial"/>
          <w:sz w:val="22"/>
          <w:szCs w:val="22"/>
          <w:lang w:val="ru-RU"/>
        </w:rPr>
        <w:t xml:space="preserve">других </w:t>
      </w:r>
      <w:r w:rsidR="00F91016" w:rsidRPr="00AD35C4">
        <w:rPr>
          <w:rFonts w:ascii="Arial" w:hAnsi="Arial" w:cs="Arial"/>
          <w:sz w:val="22"/>
          <w:szCs w:val="22"/>
        </w:rPr>
        <w:t xml:space="preserve">закона, подзаконских аката, стандарда и </w:t>
      </w:r>
      <w:r w:rsidR="00F91016" w:rsidRPr="00AD35C4">
        <w:rPr>
          <w:rFonts w:ascii="Arial" w:hAnsi="Arial" w:cs="Arial"/>
          <w:sz w:val="22"/>
          <w:szCs w:val="22"/>
          <w:lang w:val="ru-RU"/>
        </w:rPr>
        <w:t>техни</w:t>
      </w:r>
      <w:r w:rsidR="00F91016" w:rsidRPr="00AD35C4">
        <w:rPr>
          <w:rFonts w:ascii="Arial" w:hAnsi="Arial" w:cs="Arial"/>
          <w:sz w:val="22"/>
          <w:szCs w:val="22"/>
        </w:rPr>
        <w:t>ч</w:t>
      </w:r>
      <w:r w:rsidR="00F91016" w:rsidRPr="00AD35C4">
        <w:rPr>
          <w:rFonts w:ascii="Arial" w:hAnsi="Arial" w:cs="Arial"/>
          <w:sz w:val="22"/>
          <w:szCs w:val="22"/>
          <w:lang w:val="ru-RU"/>
        </w:rPr>
        <w:t>ки</w:t>
      </w:r>
      <w:r w:rsidR="00F91016" w:rsidRPr="00AD35C4">
        <w:rPr>
          <w:rFonts w:ascii="Arial" w:hAnsi="Arial" w:cs="Arial"/>
          <w:sz w:val="22"/>
          <w:szCs w:val="22"/>
        </w:rPr>
        <w:t xml:space="preserve">х </w:t>
      </w:r>
      <w:r w:rsidR="00F91016" w:rsidRPr="00AD35C4">
        <w:rPr>
          <w:rFonts w:ascii="Arial" w:hAnsi="Arial" w:cs="Arial"/>
          <w:sz w:val="22"/>
          <w:szCs w:val="22"/>
          <w:lang w:val="ru-RU"/>
        </w:rPr>
        <w:t>норматива Републике Србије</w:t>
      </w:r>
      <w:r w:rsidR="00F91016" w:rsidRPr="00AD35C4">
        <w:rPr>
          <w:rFonts w:ascii="Arial" w:hAnsi="Arial" w:cs="Arial"/>
          <w:sz w:val="22"/>
          <w:szCs w:val="22"/>
        </w:rPr>
        <w:t xml:space="preserve"> – примењивих с обзиром на предмет овог уговора.</w:t>
      </w:r>
    </w:p>
    <w:p w14:paraId="739A2500" w14:textId="77777777" w:rsidR="005965AB" w:rsidRPr="00AD35C4" w:rsidRDefault="005965AB" w:rsidP="005965AB">
      <w:pPr>
        <w:jc w:val="both"/>
        <w:rPr>
          <w:rFonts w:ascii="Arial" w:hAnsi="Arial" w:cs="Arial"/>
          <w:sz w:val="22"/>
          <w:szCs w:val="22"/>
        </w:rPr>
      </w:pPr>
    </w:p>
    <w:p w14:paraId="7B8A5E04" w14:textId="77777777" w:rsidR="005965AB" w:rsidRPr="00AD35C4" w:rsidRDefault="00DF5E36" w:rsidP="005965AB">
      <w:pPr>
        <w:pStyle w:val="Style13"/>
        <w:widowControl/>
        <w:spacing w:line="240" w:lineRule="auto"/>
        <w:jc w:val="left"/>
        <w:rPr>
          <w:rStyle w:val="FontStyle110"/>
          <w:rFonts w:eastAsia="Calibri"/>
          <w:sz w:val="22"/>
          <w:szCs w:val="22"/>
          <w:lang w:eastAsia="sr-Cyrl-CS"/>
        </w:rPr>
      </w:pPr>
      <w:r w:rsidRPr="00AD35C4">
        <w:rPr>
          <w:rStyle w:val="FontStyle110"/>
          <w:rFonts w:eastAsia="Calibri"/>
          <w:sz w:val="22"/>
          <w:szCs w:val="22"/>
          <w:lang w:eastAsia="sr-Cyrl-CS"/>
        </w:rPr>
        <w:t>Ступање уговора на снагу и примена</w:t>
      </w:r>
    </w:p>
    <w:p w14:paraId="0645CAC0" w14:textId="77777777" w:rsidR="005965AB" w:rsidRPr="00AD35C4" w:rsidRDefault="00DF5E36" w:rsidP="005965AB">
      <w:pPr>
        <w:pStyle w:val="Style13"/>
        <w:widowControl/>
        <w:spacing w:line="240" w:lineRule="auto"/>
        <w:rPr>
          <w:rStyle w:val="FontStyle110"/>
          <w:rFonts w:eastAsia="Calibri"/>
          <w:sz w:val="22"/>
          <w:szCs w:val="22"/>
        </w:rPr>
      </w:pPr>
      <w:r w:rsidRPr="00AD35C4">
        <w:rPr>
          <w:rStyle w:val="FontStyle110"/>
          <w:rFonts w:eastAsia="Calibri"/>
          <w:sz w:val="22"/>
          <w:szCs w:val="22"/>
          <w:lang w:eastAsia="sr-Cyrl-CS"/>
        </w:rPr>
        <w:t>Члан 2</w:t>
      </w:r>
      <w:r w:rsidRPr="00AD35C4">
        <w:rPr>
          <w:rStyle w:val="FontStyle110"/>
          <w:rFonts w:eastAsia="Calibri"/>
          <w:sz w:val="22"/>
          <w:szCs w:val="22"/>
          <w:lang w:val="sr-Cyrl-CS" w:eastAsia="sr-Cyrl-CS"/>
        </w:rPr>
        <w:t>4</w:t>
      </w:r>
      <w:r w:rsidRPr="00AD35C4">
        <w:rPr>
          <w:rStyle w:val="FontStyle110"/>
          <w:rFonts w:eastAsia="Calibri"/>
          <w:sz w:val="22"/>
          <w:szCs w:val="22"/>
          <w:lang w:eastAsia="sr-Cyrl-CS"/>
        </w:rPr>
        <w:t>.</w:t>
      </w:r>
    </w:p>
    <w:p w14:paraId="3E7FCEA3" w14:textId="7CF58C6E" w:rsidR="005965AB" w:rsidRPr="00AD35C4" w:rsidRDefault="00DF5E36" w:rsidP="005965AB">
      <w:pPr>
        <w:jc w:val="both"/>
        <w:rPr>
          <w:rFonts w:ascii="Arial" w:hAnsi="Arial" w:cs="Arial"/>
          <w:sz w:val="22"/>
          <w:szCs w:val="22"/>
        </w:rPr>
      </w:pPr>
      <w:r w:rsidRPr="00AD35C4">
        <w:rPr>
          <w:rFonts w:ascii="Arial" w:eastAsia="Lucida Sans Unicode" w:hAnsi="Arial" w:cs="Arial"/>
          <w:sz w:val="22"/>
          <w:szCs w:val="22"/>
        </w:rPr>
        <w:t xml:space="preserve">Овај уговор се сматра закљученим, под одложним условом, када га потпишу </w:t>
      </w:r>
      <w:r w:rsidR="00F91016" w:rsidRPr="00AD35C4">
        <w:rPr>
          <w:rFonts w:ascii="Arial" w:eastAsia="Lucida Sans Unicode" w:hAnsi="Arial" w:cs="Arial"/>
          <w:sz w:val="22"/>
          <w:szCs w:val="22"/>
          <w:lang w:val="sr-Cyrl-RS"/>
        </w:rPr>
        <w:t xml:space="preserve">законски заступници </w:t>
      </w:r>
      <w:r w:rsidRPr="00AD35C4">
        <w:rPr>
          <w:rFonts w:ascii="Arial" w:eastAsia="Lucida Sans Unicode" w:hAnsi="Arial" w:cs="Arial"/>
          <w:sz w:val="22"/>
          <w:szCs w:val="22"/>
        </w:rPr>
        <w:t xml:space="preserve"> уговорних страна, а ступа на правну снагу када Пружалац услуге испуни одложни услов и достави </w:t>
      </w:r>
      <w:r w:rsidRPr="00AD35C4">
        <w:rPr>
          <w:rFonts w:ascii="Arial" w:hAnsi="Arial" w:cs="Arial"/>
          <w:sz w:val="22"/>
          <w:szCs w:val="22"/>
        </w:rPr>
        <w:t>банкарску гаранцију из члана 1</w:t>
      </w:r>
      <w:r w:rsidR="006D4A22" w:rsidRPr="00AD35C4">
        <w:rPr>
          <w:rFonts w:ascii="Arial" w:hAnsi="Arial" w:cs="Arial"/>
          <w:sz w:val="22"/>
          <w:szCs w:val="22"/>
          <w:lang w:val="sr-Cyrl-RS"/>
        </w:rPr>
        <w:t>3</w:t>
      </w:r>
      <w:r w:rsidRPr="00AD35C4">
        <w:rPr>
          <w:rFonts w:ascii="Arial" w:hAnsi="Arial" w:cs="Arial"/>
          <w:sz w:val="22"/>
          <w:szCs w:val="22"/>
        </w:rPr>
        <w:t xml:space="preserve">. овог </w:t>
      </w:r>
      <w:r w:rsidR="002546D0" w:rsidRPr="00AD35C4">
        <w:rPr>
          <w:rFonts w:ascii="Arial" w:hAnsi="Arial" w:cs="Arial"/>
          <w:sz w:val="22"/>
          <w:szCs w:val="22"/>
          <w:lang w:val="sr-Cyrl-RS"/>
        </w:rPr>
        <w:t>У</w:t>
      </w:r>
      <w:r w:rsidRPr="00AD35C4">
        <w:rPr>
          <w:rFonts w:ascii="Arial" w:hAnsi="Arial" w:cs="Arial"/>
          <w:sz w:val="22"/>
          <w:szCs w:val="22"/>
        </w:rPr>
        <w:t>говора.</w:t>
      </w:r>
    </w:p>
    <w:p w14:paraId="48272778" w14:textId="77777777" w:rsidR="005965AB" w:rsidRPr="00AD35C4" w:rsidRDefault="005965AB" w:rsidP="005965AB">
      <w:pPr>
        <w:pStyle w:val="ArrialNarrow"/>
        <w:spacing w:after="0"/>
        <w:jc w:val="left"/>
        <w:rPr>
          <w:rStyle w:val="FontStyle110"/>
          <w:sz w:val="22"/>
          <w:szCs w:val="22"/>
          <w:lang w:eastAsia="sr-Latn-CS"/>
        </w:rPr>
      </w:pPr>
    </w:p>
    <w:p w14:paraId="212201C9" w14:textId="77777777" w:rsidR="005965AB" w:rsidRPr="00AD35C4" w:rsidRDefault="00DF5E36" w:rsidP="005965AB">
      <w:pPr>
        <w:pStyle w:val="ArrialNarrow"/>
        <w:spacing w:after="0"/>
        <w:jc w:val="left"/>
        <w:rPr>
          <w:rFonts w:ascii="Arial" w:eastAsia="Lucida Sans Unicode" w:hAnsi="Arial" w:cs="Arial"/>
          <w:sz w:val="22"/>
          <w:szCs w:val="22"/>
        </w:rPr>
      </w:pPr>
      <w:r w:rsidRPr="00AD35C4">
        <w:rPr>
          <w:rFonts w:ascii="Arial" w:eastAsia="Lucida Sans Unicode" w:hAnsi="Arial" w:cs="Arial"/>
          <w:b/>
          <w:sz w:val="22"/>
          <w:szCs w:val="22"/>
        </w:rPr>
        <w:t>Прилози Уговора</w:t>
      </w:r>
    </w:p>
    <w:p w14:paraId="30AB31AB" w14:textId="77777777" w:rsidR="005965AB" w:rsidRPr="00AD35C4" w:rsidRDefault="00DF5E36" w:rsidP="005965AB">
      <w:pPr>
        <w:pStyle w:val="ArrialNarrow"/>
        <w:spacing w:after="0"/>
        <w:jc w:val="center"/>
        <w:rPr>
          <w:rFonts w:ascii="Arial" w:eastAsia="Lucida Sans Unicode" w:hAnsi="Arial" w:cs="Arial"/>
          <w:sz w:val="22"/>
          <w:szCs w:val="22"/>
        </w:rPr>
      </w:pPr>
      <w:r w:rsidRPr="00AD35C4">
        <w:rPr>
          <w:rFonts w:ascii="Arial" w:eastAsia="Lucida Sans Unicode" w:hAnsi="Arial" w:cs="Arial"/>
          <w:b/>
          <w:sz w:val="22"/>
          <w:szCs w:val="22"/>
        </w:rPr>
        <w:t>Члан 2</w:t>
      </w:r>
      <w:r w:rsidRPr="00AD35C4">
        <w:rPr>
          <w:rFonts w:ascii="Arial" w:eastAsia="Lucida Sans Unicode" w:hAnsi="Arial" w:cs="Arial"/>
          <w:b/>
          <w:sz w:val="22"/>
          <w:szCs w:val="22"/>
          <w:lang w:val="sr-Cyrl-CS"/>
        </w:rPr>
        <w:t>5</w:t>
      </w:r>
      <w:r w:rsidRPr="00AD35C4">
        <w:rPr>
          <w:rFonts w:ascii="Arial" w:eastAsia="Lucida Sans Unicode" w:hAnsi="Arial" w:cs="Arial"/>
          <w:b/>
          <w:sz w:val="22"/>
          <w:szCs w:val="22"/>
        </w:rPr>
        <w:t>.</w:t>
      </w:r>
    </w:p>
    <w:p w14:paraId="329D490F" w14:textId="77777777" w:rsidR="005965AB" w:rsidRPr="00AD35C4" w:rsidRDefault="00DF5E36" w:rsidP="005965AB">
      <w:pPr>
        <w:pStyle w:val="ArrialNarrow"/>
        <w:spacing w:after="0"/>
        <w:rPr>
          <w:rFonts w:ascii="Arial" w:eastAsia="Lucida Sans Unicode" w:hAnsi="Arial" w:cs="Arial"/>
          <w:sz w:val="22"/>
          <w:szCs w:val="22"/>
        </w:rPr>
      </w:pPr>
      <w:r w:rsidRPr="00AD35C4">
        <w:rPr>
          <w:rFonts w:ascii="Arial" w:eastAsia="Lucida Sans Unicode" w:hAnsi="Arial" w:cs="Arial"/>
          <w:sz w:val="22"/>
          <w:szCs w:val="22"/>
        </w:rPr>
        <w:t>Саставни део овог уговора су:</w:t>
      </w:r>
    </w:p>
    <w:p w14:paraId="5708996B" w14:textId="77777777" w:rsidR="005965AB" w:rsidRPr="00AD35C4" w:rsidRDefault="005965AB" w:rsidP="005965AB">
      <w:pPr>
        <w:pStyle w:val="Style18"/>
        <w:widowControl/>
        <w:spacing w:line="240" w:lineRule="auto"/>
        <w:ind w:firstLine="0"/>
        <w:rPr>
          <w:rStyle w:val="FontStyle111"/>
          <w:sz w:val="22"/>
          <w:szCs w:val="22"/>
          <w:lang w:eastAsia="sr-Cyrl-CS"/>
        </w:rPr>
      </w:pPr>
    </w:p>
    <w:p w14:paraId="7FF276F5" w14:textId="77777777" w:rsidR="005965AB" w:rsidRPr="00AD35C4" w:rsidRDefault="00DF5E36" w:rsidP="005965AB">
      <w:pPr>
        <w:pStyle w:val="Style18"/>
        <w:widowControl/>
        <w:spacing w:line="240" w:lineRule="auto"/>
        <w:ind w:left="1440" w:hanging="1440"/>
        <w:rPr>
          <w:rStyle w:val="FontStyle111"/>
          <w:sz w:val="22"/>
          <w:szCs w:val="22"/>
          <w:lang w:eastAsia="sr-Cyrl-CS"/>
        </w:rPr>
      </w:pPr>
      <w:r w:rsidRPr="00AD35C4">
        <w:rPr>
          <w:rStyle w:val="FontStyle111"/>
          <w:sz w:val="22"/>
          <w:szCs w:val="22"/>
          <w:lang w:eastAsia="sr-Cyrl-CS"/>
        </w:rPr>
        <w:t>Прилог 1:</w:t>
      </w:r>
      <w:r w:rsidRPr="00AD35C4">
        <w:rPr>
          <w:rStyle w:val="FontStyle111"/>
          <w:sz w:val="22"/>
          <w:szCs w:val="22"/>
          <w:lang w:eastAsia="sr-Cyrl-CS"/>
        </w:rPr>
        <w:tab/>
      </w:r>
      <w:r w:rsidRPr="00AD35C4">
        <w:rPr>
          <w:rFonts w:ascii="Arial" w:hAnsi="Arial" w:cs="Arial"/>
          <w:sz w:val="22"/>
          <w:szCs w:val="22"/>
        </w:rPr>
        <w:t xml:space="preserve">Понуда евидентирана у </w:t>
      </w:r>
      <w:r w:rsidRPr="00AD35C4">
        <w:rPr>
          <w:rStyle w:val="FontStyle111"/>
          <w:sz w:val="22"/>
          <w:szCs w:val="22"/>
          <w:lang w:eastAsia="sr-Cyrl-CS"/>
        </w:rPr>
        <w:t>ЈП ЕПС број _______ од ___________</w:t>
      </w:r>
    </w:p>
    <w:p w14:paraId="13CA9416" w14:textId="09A65AA5" w:rsidR="005965AB" w:rsidRPr="00AD35C4" w:rsidRDefault="00DF5E36" w:rsidP="005965AB">
      <w:pPr>
        <w:pStyle w:val="Style18"/>
        <w:widowControl/>
        <w:spacing w:line="240" w:lineRule="auto"/>
        <w:ind w:firstLine="0"/>
        <w:rPr>
          <w:rStyle w:val="FontStyle111"/>
          <w:sz w:val="22"/>
          <w:szCs w:val="22"/>
          <w:lang w:val="sr-Cyrl-CS" w:eastAsia="sr-Cyrl-CS"/>
        </w:rPr>
      </w:pPr>
      <w:r w:rsidRPr="00AD35C4">
        <w:rPr>
          <w:rStyle w:val="FontStyle111"/>
          <w:sz w:val="22"/>
          <w:szCs w:val="22"/>
          <w:lang w:eastAsia="sr-Cyrl-CS"/>
        </w:rPr>
        <w:t xml:space="preserve">Прилог 2: </w:t>
      </w:r>
      <w:r w:rsidRPr="00AD35C4">
        <w:rPr>
          <w:rStyle w:val="FontStyle111"/>
          <w:sz w:val="22"/>
          <w:szCs w:val="22"/>
          <w:lang w:eastAsia="sr-Cyrl-CS"/>
        </w:rPr>
        <w:tab/>
        <w:t xml:space="preserve">Конкурсна документација за ЈН </w:t>
      </w:r>
      <w:r w:rsidRPr="00AD35C4">
        <w:rPr>
          <w:rStyle w:val="FontStyle111"/>
          <w:sz w:val="22"/>
          <w:szCs w:val="22"/>
          <w:lang w:val="sr-Cyrl-CS" w:eastAsia="sr-Cyrl-CS"/>
        </w:rPr>
        <w:t>1000/0</w:t>
      </w:r>
      <w:r w:rsidR="006D4A22" w:rsidRPr="00AD35C4">
        <w:rPr>
          <w:rStyle w:val="FontStyle111"/>
          <w:sz w:val="22"/>
          <w:szCs w:val="22"/>
          <w:lang w:val="sr-Cyrl-CS" w:eastAsia="sr-Cyrl-CS"/>
        </w:rPr>
        <w:t>169</w:t>
      </w:r>
      <w:r w:rsidRPr="00AD35C4">
        <w:rPr>
          <w:rStyle w:val="FontStyle111"/>
          <w:sz w:val="22"/>
          <w:szCs w:val="22"/>
          <w:lang w:val="sr-Cyrl-CS" w:eastAsia="sr-Cyrl-CS"/>
        </w:rPr>
        <w:t>/2015</w:t>
      </w:r>
    </w:p>
    <w:p w14:paraId="42E9DA98" w14:textId="6EA93009" w:rsidR="005965AB" w:rsidRPr="00AD35C4" w:rsidRDefault="00DF5E36" w:rsidP="005965AB">
      <w:pPr>
        <w:pStyle w:val="Style18"/>
        <w:widowControl/>
        <w:spacing w:line="240" w:lineRule="auto"/>
        <w:ind w:left="1410" w:hanging="1410"/>
        <w:rPr>
          <w:rStyle w:val="FontStyle111"/>
          <w:sz w:val="22"/>
          <w:szCs w:val="22"/>
        </w:rPr>
      </w:pPr>
      <w:r w:rsidRPr="00AD35C4">
        <w:rPr>
          <w:rStyle w:val="FontStyle111"/>
          <w:sz w:val="22"/>
          <w:szCs w:val="22"/>
          <w:lang w:eastAsia="sr-Cyrl-CS"/>
        </w:rPr>
        <w:t xml:space="preserve">Прилог 3: </w:t>
      </w:r>
      <w:r w:rsidRPr="00AD35C4">
        <w:rPr>
          <w:rStyle w:val="FontStyle111"/>
          <w:sz w:val="22"/>
          <w:szCs w:val="22"/>
          <w:lang w:eastAsia="sr-Cyrl-CS"/>
        </w:rPr>
        <w:tab/>
        <w:t xml:space="preserve"> </w:t>
      </w:r>
      <w:r w:rsidRPr="00AD35C4">
        <w:rPr>
          <w:rStyle w:val="FontStyle111"/>
          <w:sz w:val="22"/>
          <w:szCs w:val="22"/>
        </w:rPr>
        <w:t>Банкарска гаранције за добро извршење посла</w:t>
      </w:r>
    </w:p>
    <w:p w14:paraId="2073D36F" w14:textId="64FD2867" w:rsidR="005965AB" w:rsidRPr="00AD35C4" w:rsidRDefault="00DF5E36" w:rsidP="005965AB">
      <w:pPr>
        <w:pStyle w:val="Style18"/>
        <w:widowControl/>
        <w:spacing w:line="240" w:lineRule="auto"/>
        <w:ind w:left="1410" w:hanging="1410"/>
        <w:rPr>
          <w:rFonts w:ascii="Arial" w:hAnsi="Arial" w:cs="Arial"/>
          <w:sz w:val="22"/>
          <w:szCs w:val="22"/>
        </w:rPr>
      </w:pPr>
      <w:r w:rsidRPr="00AD35C4">
        <w:rPr>
          <w:rFonts w:ascii="Arial" w:hAnsi="Arial" w:cs="Arial"/>
          <w:sz w:val="22"/>
          <w:szCs w:val="22"/>
        </w:rPr>
        <w:t xml:space="preserve">Прилог </w:t>
      </w:r>
      <w:r w:rsidR="006D4A22" w:rsidRPr="00AD35C4">
        <w:rPr>
          <w:rFonts w:ascii="Arial" w:hAnsi="Arial" w:cs="Arial"/>
          <w:sz w:val="22"/>
          <w:szCs w:val="22"/>
          <w:lang w:val="sr-Cyrl-RS"/>
        </w:rPr>
        <w:t>5</w:t>
      </w:r>
      <w:r w:rsidRPr="00AD35C4">
        <w:rPr>
          <w:rFonts w:ascii="Arial" w:hAnsi="Arial" w:cs="Arial"/>
          <w:sz w:val="22"/>
          <w:szCs w:val="22"/>
        </w:rPr>
        <w:t>:</w:t>
      </w:r>
      <w:r w:rsidRPr="00AD35C4">
        <w:rPr>
          <w:rStyle w:val="FontStyle111"/>
          <w:sz w:val="22"/>
          <w:szCs w:val="22"/>
        </w:rPr>
        <w:t xml:space="preserve">      </w:t>
      </w:r>
      <w:r w:rsidR="006D4A22" w:rsidRPr="00AD35C4">
        <w:rPr>
          <w:rStyle w:val="FontStyle111"/>
          <w:sz w:val="22"/>
          <w:szCs w:val="22"/>
          <w:lang w:val="sr-Cyrl-RS"/>
        </w:rPr>
        <w:t xml:space="preserve"> </w:t>
      </w:r>
      <w:r w:rsidRPr="00AD35C4">
        <w:rPr>
          <w:rFonts w:ascii="Arial" w:hAnsi="Arial" w:cs="Arial"/>
          <w:sz w:val="22"/>
          <w:szCs w:val="22"/>
        </w:rPr>
        <w:t>Уговор о чувању пословне тајне и  поверљивих информација и</w:t>
      </w:r>
    </w:p>
    <w:p w14:paraId="1683177A" w14:textId="54448DB5" w:rsidR="005965AB" w:rsidRPr="00AD35C4" w:rsidRDefault="00DF5E36" w:rsidP="005965AB">
      <w:pPr>
        <w:pStyle w:val="ArrialNarrow"/>
        <w:spacing w:after="0"/>
        <w:ind w:left="1418" w:hanging="1418"/>
        <w:rPr>
          <w:rFonts w:ascii="Arial" w:eastAsia="Lucida Sans Unicode" w:hAnsi="Arial" w:cs="Arial"/>
          <w:sz w:val="22"/>
          <w:szCs w:val="22"/>
        </w:rPr>
      </w:pPr>
      <w:r w:rsidRPr="00AD35C4">
        <w:rPr>
          <w:rFonts w:ascii="Arial" w:hAnsi="Arial" w:cs="Arial"/>
          <w:sz w:val="22"/>
          <w:szCs w:val="22"/>
        </w:rPr>
        <w:t xml:space="preserve">Прилог </w:t>
      </w:r>
      <w:r w:rsidR="006D4A22" w:rsidRPr="00AD35C4">
        <w:rPr>
          <w:rFonts w:ascii="Arial" w:hAnsi="Arial" w:cs="Arial"/>
          <w:sz w:val="22"/>
          <w:szCs w:val="22"/>
          <w:lang w:val="sr-Cyrl-RS"/>
        </w:rPr>
        <w:t>6</w:t>
      </w:r>
      <w:r w:rsidRPr="00AD35C4">
        <w:rPr>
          <w:rFonts w:ascii="Arial" w:hAnsi="Arial" w:cs="Arial"/>
          <w:sz w:val="22"/>
          <w:szCs w:val="22"/>
        </w:rPr>
        <w:t>:</w:t>
      </w:r>
      <w:r w:rsidRPr="00AD35C4">
        <w:rPr>
          <w:rFonts w:ascii="Arial" w:hAnsi="Arial" w:cs="Arial"/>
          <w:sz w:val="22"/>
          <w:szCs w:val="22"/>
        </w:rPr>
        <w:tab/>
        <w:t>(Споразум о заједничком извршењу услуга</w:t>
      </w:r>
      <w:r w:rsidR="005965AB" w:rsidRPr="00AD35C4">
        <w:rPr>
          <w:rFonts w:ascii="Arial" w:hAnsi="Arial" w:cs="Arial"/>
          <w:sz w:val="22"/>
          <w:szCs w:val="22"/>
        </w:rPr>
        <w:t xml:space="preserve"> </w:t>
      </w:r>
      <w:r w:rsidR="005965AB" w:rsidRPr="00AD35C4">
        <w:rPr>
          <w:rFonts w:ascii="Arial" w:hAnsi="Arial" w:cs="Arial"/>
          <w:i/>
          <w:color w:val="548DD4" w:themeColor="text2" w:themeTint="99"/>
          <w:sz w:val="22"/>
          <w:szCs w:val="22"/>
        </w:rPr>
        <w:t>[напомена:</w:t>
      </w:r>
      <w:r w:rsidR="005965AB" w:rsidRPr="00AD35C4">
        <w:rPr>
          <w:rFonts w:ascii="Arial" w:hAnsi="Arial" w:cs="Arial"/>
          <w:color w:val="548DD4" w:themeColor="text2" w:themeTint="99"/>
          <w:sz w:val="22"/>
          <w:szCs w:val="22"/>
        </w:rPr>
        <w:t xml:space="preserve"> </w:t>
      </w:r>
      <w:r w:rsidR="005965AB" w:rsidRPr="00AD35C4">
        <w:rPr>
          <w:rFonts w:ascii="Arial" w:hAnsi="Arial" w:cs="Arial"/>
          <w:i/>
          <w:color w:val="548DD4" w:themeColor="text2" w:themeTint="99"/>
          <w:sz w:val="22"/>
          <w:szCs w:val="22"/>
        </w:rPr>
        <w:t>биће наведено у тексту Уговора у случају заједничке понуде]</w:t>
      </w:r>
      <w:r w:rsidR="005965AB" w:rsidRPr="00AD35C4">
        <w:rPr>
          <w:rFonts w:ascii="Arial" w:hAnsi="Arial" w:cs="Arial"/>
          <w:sz w:val="22"/>
          <w:szCs w:val="22"/>
        </w:rPr>
        <w:t>)</w:t>
      </w:r>
      <w:r w:rsidR="005965AB" w:rsidRPr="00AD35C4">
        <w:rPr>
          <w:rFonts w:ascii="Arial" w:eastAsia="Lucida Sans Unicode" w:hAnsi="Arial" w:cs="Arial"/>
          <w:sz w:val="22"/>
          <w:szCs w:val="22"/>
        </w:rPr>
        <w:t>.</w:t>
      </w:r>
    </w:p>
    <w:p w14:paraId="3E28681B" w14:textId="77777777" w:rsidR="005965AB" w:rsidRPr="00AD35C4" w:rsidRDefault="005965AB" w:rsidP="005965AB">
      <w:pPr>
        <w:pStyle w:val="Style13"/>
        <w:widowControl/>
        <w:spacing w:line="240" w:lineRule="auto"/>
        <w:jc w:val="left"/>
        <w:rPr>
          <w:rStyle w:val="FontStyle110"/>
          <w:rFonts w:eastAsia="Calibri"/>
          <w:sz w:val="22"/>
          <w:szCs w:val="22"/>
          <w:lang w:val="sr-Cyrl-CS" w:eastAsia="sr-Cyrl-CS"/>
        </w:rPr>
      </w:pPr>
    </w:p>
    <w:p w14:paraId="2F2EA3E9" w14:textId="77777777" w:rsidR="005965AB" w:rsidRPr="00AD35C4" w:rsidRDefault="005965AB" w:rsidP="005965AB">
      <w:pPr>
        <w:pStyle w:val="Style13"/>
        <w:widowControl/>
        <w:spacing w:line="240" w:lineRule="auto"/>
        <w:jc w:val="left"/>
        <w:rPr>
          <w:rStyle w:val="FontStyle110"/>
          <w:rFonts w:eastAsia="Calibri"/>
          <w:sz w:val="22"/>
          <w:szCs w:val="22"/>
          <w:lang w:eastAsia="sr-Cyrl-CS"/>
        </w:rPr>
      </w:pPr>
      <w:r w:rsidRPr="00AD35C4">
        <w:rPr>
          <w:rStyle w:val="FontStyle110"/>
          <w:rFonts w:eastAsia="Calibri"/>
          <w:sz w:val="22"/>
          <w:szCs w:val="22"/>
          <w:lang w:eastAsia="sr-Cyrl-CS"/>
        </w:rPr>
        <w:t>Примерци уговора</w:t>
      </w:r>
    </w:p>
    <w:p w14:paraId="2B52DBCA" w14:textId="77777777" w:rsidR="005965AB" w:rsidRPr="00AD35C4" w:rsidRDefault="00DF5E36" w:rsidP="005965AB">
      <w:pPr>
        <w:pStyle w:val="Style13"/>
        <w:widowControl/>
        <w:spacing w:line="240" w:lineRule="auto"/>
        <w:rPr>
          <w:rStyle w:val="FontStyle110"/>
          <w:rFonts w:eastAsia="Calibri"/>
          <w:sz w:val="22"/>
          <w:szCs w:val="22"/>
          <w:lang w:eastAsia="sr-Cyrl-CS"/>
        </w:rPr>
      </w:pPr>
      <w:r w:rsidRPr="00AD35C4">
        <w:rPr>
          <w:rStyle w:val="FontStyle110"/>
          <w:rFonts w:eastAsia="Calibri"/>
          <w:sz w:val="22"/>
          <w:szCs w:val="22"/>
          <w:lang w:eastAsia="sr-Cyrl-CS"/>
        </w:rPr>
        <w:t>Члан 2</w:t>
      </w:r>
      <w:r w:rsidRPr="00AD35C4">
        <w:rPr>
          <w:rStyle w:val="FontStyle110"/>
          <w:rFonts w:eastAsia="Calibri"/>
          <w:sz w:val="22"/>
          <w:szCs w:val="22"/>
          <w:lang w:val="sr-Cyrl-CS" w:eastAsia="sr-Cyrl-CS"/>
        </w:rPr>
        <w:t>6</w:t>
      </w:r>
      <w:r w:rsidRPr="00AD35C4">
        <w:rPr>
          <w:rStyle w:val="FontStyle110"/>
          <w:rFonts w:eastAsia="Calibri"/>
          <w:sz w:val="22"/>
          <w:szCs w:val="22"/>
          <w:lang w:eastAsia="sr-Cyrl-CS"/>
        </w:rPr>
        <w:t>.</w:t>
      </w:r>
    </w:p>
    <w:p w14:paraId="24C6AC6D" w14:textId="51E7E072" w:rsidR="005965AB" w:rsidRPr="00AD35C4" w:rsidRDefault="00DF5E36" w:rsidP="005965AB">
      <w:pPr>
        <w:pStyle w:val="Style16"/>
        <w:widowControl/>
        <w:spacing w:line="240" w:lineRule="auto"/>
        <w:ind w:firstLine="0"/>
        <w:rPr>
          <w:rFonts w:ascii="Arial" w:eastAsia="Calibri" w:hAnsi="Arial" w:cs="Arial"/>
          <w:sz w:val="22"/>
          <w:szCs w:val="22"/>
        </w:rPr>
      </w:pPr>
      <w:r w:rsidRPr="00AD35C4">
        <w:rPr>
          <w:rStyle w:val="FontStyle111"/>
          <w:sz w:val="22"/>
          <w:szCs w:val="22"/>
          <w:lang w:eastAsia="sr-Cyrl-CS"/>
        </w:rPr>
        <w:t xml:space="preserve">Овај уговор је сачињен у 6 (шест) истоветних примерака, од којих су 4 (четири) примерка за </w:t>
      </w:r>
      <w:r w:rsidR="006D4A22" w:rsidRPr="00AD35C4">
        <w:rPr>
          <w:rStyle w:val="FontStyle111"/>
          <w:sz w:val="22"/>
          <w:szCs w:val="22"/>
          <w:lang w:val="sr-Cyrl-RS" w:eastAsia="sr-Cyrl-CS"/>
        </w:rPr>
        <w:t>Корисника услуге</w:t>
      </w:r>
      <w:r w:rsidRPr="00AD35C4">
        <w:rPr>
          <w:rStyle w:val="FontStyle111"/>
          <w:sz w:val="22"/>
          <w:szCs w:val="22"/>
          <w:lang w:eastAsia="sr-Cyrl-CS"/>
        </w:rPr>
        <w:t xml:space="preserve"> и 2 (два) примерка за Пружаоца услуга.</w:t>
      </w:r>
    </w:p>
    <w:p w14:paraId="3BFEA5EC" w14:textId="77777777" w:rsidR="006C2AB3" w:rsidRPr="00AD35C4" w:rsidRDefault="006C2AB3" w:rsidP="005965AB">
      <w:pPr>
        <w:jc w:val="both"/>
        <w:rPr>
          <w:rFonts w:ascii="Arial" w:hAnsi="Arial" w:cs="Arial"/>
          <w:sz w:val="22"/>
          <w:szCs w:val="22"/>
        </w:rPr>
      </w:pPr>
    </w:p>
    <w:p w14:paraId="33302940" w14:textId="599F620D" w:rsidR="006C2AB3" w:rsidRPr="00AD35C4" w:rsidRDefault="006D4A22" w:rsidP="006D4A22">
      <w:pPr>
        <w:jc w:val="both"/>
        <w:rPr>
          <w:rFonts w:ascii="Arial" w:hAnsi="Arial" w:cs="Arial"/>
          <w:b/>
          <w:sz w:val="22"/>
          <w:szCs w:val="22"/>
        </w:rPr>
      </w:pPr>
      <w:r w:rsidRPr="00AD35C4">
        <w:rPr>
          <w:rFonts w:ascii="Arial" w:hAnsi="Arial" w:cs="Arial"/>
          <w:b/>
          <w:sz w:val="22"/>
          <w:szCs w:val="22"/>
          <w:lang w:val="sr-Cyrl-RS"/>
        </w:rPr>
        <w:t xml:space="preserve">   </w:t>
      </w:r>
      <w:r w:rsidR="007E2E30" w:rsidRPr="00AD35C4">
        <w:rPr>
          <w:rFonts w:ascii="Arial" w:hAnsi="Arial" w:cs="Arial"/>
          <w:b/>
          <w:sz w:val="22"/>
          <w:szCs w:val="22"/>
          <w:lang w:val="sr-Cyrl-RS"/>
        </w:rPr>
        <w:t xml:space="preserve">  </w:t>
      </w:r>
      <w:r w:rsidR="006C2AB3" w:rsidRPr="00AD35C4">
        <w:rPr>
          <w:rFonts w:ascii="Arial" w:hAnsi="Arial" w:cs="Arial"/>
          <w:b/>
          <w:sz w:val="22"/>
          <w:szCs w:val="22"/>
          <w:lang w:val="sr-Cyrl-RS"/>
        </w:rPr>
        <w:t xml:space="preserve"> </w:t>
      </w:r>
      <w:r w:rsidRPr="00AD35C4">
        <w:rPr>
          <w:rFonts w:ascii="Arial" w:hAnsi="Arial" w:cs="Arial"/>
          <w:b/>
          <w:sz w:val="22"/>
          <w:szCs w:val="22"/>
          <w:lang w:val="sr-Cyrl-RS"/>
        </w:rPr>
        <w:t>КОРИСНИК УСЛУГЕ</w:t>
      </w:r>
      <w:r w:rsidR="006C2AB3" w:rsidRPr="00AD35C4">
        <w:rPr>
          <w:rFonts w:ascii="Arial" w:hAnsi="Arial" w:cs="Arial"/>
          <w:b/>
          <w:sz w:val="22"/>
          <w:szCs w:val="22"/>
        </w:rPr>
        <w:tab/>
      </w:r>
      <w:r w:rsidR="006C2AB3" w:rsidRPr="00AD35C4">
        <w:rPr>
          <w:rFonts w:ascii="Arial" w:hAnsi="Arial" w:cs="Arial"/>
          <w:b/>
          <w:sz w:val="22"/>
          <w:szCs w:val="22"/>
        </w:rPr>
        <w:tab/>
      </w:r>
      <w:r w:rsidR="006C2AB3" w:rsidRPr="00AD35C4">
        <w:rPr>
          <w:rFonts w:ascii="Arial" w:hAnsi="Arial" w:cs="Arial"/>
          <w:b/>
          <w:sz w:val="22"/>
          <w:szCs w:val="22"/>
        </w:rPr>
        <w:tab/>
      </w:r>
      <w:r w:rsidR="006C2AB3" w:rsidRPr="00AD35C4">
        <w:rPr>
          <w:rFonts w:ascii="Arial" w:hAnsi="Arial" w:cs="Arial"/>
          <w:b/>
          <w:sz w:val="22"/>
          <w:szCs w:val="22"/>
        </w:rPr>
        <w:tab/>
      </w:r>
      <w:r w:rsidR="006C2AB3" w:rsidRPr="00AD35C4">
        <w:rPr>
          <w:rFonts w:ascii="Arial" w:hAnsi="Arial" w:cs="Arial"/>
          <w:b/>
          <w:sz w:val="22"/>
          <w:szCs w:val="22"/>
        </w:rPr>
        <w:tab/>
        <w:t xml:space="preserve">      ПРУЖАЛАЦ</w:t>
      </w:r>
      <w:r w:rsidR="006C2AB3" w:rsidRPr="00AD35C4">
        <w:rPr>
          <w:rFonts w:ascii="Arial" w:hAnsi="Arial" w:cs="Arial"/>
          <w:b/>
          <w:sz w:val="22"/>
          <w:szCs w:val="22"/>
          <w:lang w:val="sr-Latn-RS"/>
        </w:rPr>
        <w:t xml:space="preserve"> </w:t>
      </w:r>
      <w:r w:rsidR="006C2AB3" w:rsidRPr="00AD35C4">
        <w:rPr>
          <w:rFonts w:ascii="Arial" w:hAnsi="Arial" w:cs="Arial"/>
          <w:b/>
          <w:sz w:val="22"/>
          <w:szCs w:val="22"/>
        </w:rPr>
        <w:t>УСЛУГЕ</w:t>
      </w:r>
    </w:p>
    <w:p w14:paraId="59AB3FE9" w14:textId="77777777" w:rsidR="006C2AB3" w:rsidRPr="00AD35C4" w:rsidRDefault="006C2AB3" w:rsidP="006C2AB3">
      <w:pPr>
        <w:jc w:val="both"/>
        <w:rPr>
          <w:rFonts w:ascii="Arial" w:hAnsi="Arial" w:cs="Arial"/>
          <w:sz w:val="22"/>
          <w:szCs w:val="22"/>
          <w:lang w:val="sr-Cyrl-RS"/>
        </w:rPr>
      </w:pPr>
      <w:r w:rsidRPr="00AD35C4">
        <w:rPr>
          <w:rFonts w:ascii="Arial" w:hAnsi="Arial" w:cs="Arial"/>
          <w:sz w:val="22"/>
          <w:szCs w:val="22"/>
          <w:lang w:val="sr-Cyrl-RS"/>
        </w:rPr>
        <w:t xml:space="preserve">         Јавно предузеће </w:t>
      </w:r>
    </w:p>
    <w:p w14:paraId="19BFA84F" w14:textId="7E7C0A57" w:rsidR="005965AB" w:rsidRPr="00AD35C4" w:rsidRDefault="006C2AB3" w:rsidP="006C2AB3">
      <w:pPr>
        <w:jc w:val="both"/>
        <w:rPr>
          <w:rFonts w:ascii="Arial" w:hAnsi="Arial" w:cs="Arial"/>
          <w:b/>
          <w:sz w:val="22"/>
          <w:szCs w:val="22"/>
        </w:rPr>
      </w:pPr>
      <w:r w:rsidRPr="00AD35C4">
        <w:rPr>
          <w:rFonts w:ascii="Arial" w:hAnsi="Arial" w:cs="Arial"/>
          <w:sz w:val="22"/>
          <w:szCs w:val="22"/>
          <w:lang w:val="sr-Cyrl-RS"/>
        </w:rPr>
        <w:t>„Електропривреда Србије“</w:t>
      </w:r>
      <w:r w:rsidR="006D4A22" w:rsidRPr="00AD35C4">
        <w:rPr>
          <w:rFonts w:ascii="Arial" w:hAnsi="Arial" w:cs="Arial"/>
          <w:sz w:val="22"/>
          <w:szCs w:val="22"/>
          <w:lang w:val="sr-Cyrl-RS"/>
        </w:rPr>
        <w:t>,</w:t>
      </w:r>
      <w:r w:rsidR="00D5770F" w:rsidRPr="00AD35C4">
        <w:rPr>
          <w:rFonts w:ascii="Arial" w:hAnsi="Arial" w:cs="Arial"/>
          <w:sz w:val="22"/>
          <w:szCs w:val="22"/>
          <w:lang w:val="sr-Cyrl-RS"/>
        </w:rPr>
        <w:t>Београд</w:t>
      </w:r>
      <w:r w:rsidRPr="00AD35C4">
        <w:rPr>
          <w:rFonts w:ascii="Arial" w:hAnsi="Arial" w:cs="Arial"/>
          <w:b/>
          <w:sz w:val="22"/>
          <w:szCs w:val="22"/>
        </w:rPr>
        <w:tab/>
      </w:r>
      <w:r w:rsidRPr="00AD35C4">
        <w:rPr>
          <w:rFonts w:ascii="Arial" w:hAnsi="Arial" w:cs="Arial"/>
          <w:b/>
          <w:sz w:val="22"/>
          <w:szCs w:val="22"/>
        </w:rPr>
        <w:tab/>
      </w:r>
      <w:r w:rsidRPr="00AD35C4">
        <w:rPr>
          <w:rFonts w:ascii="Arial" w:hAnsi="Arial" w:cs="Arial"/>
          <w:b/>
          <w:sz w:val="22"/>
          <w:szCs w:val="22"/>
        </w:rPr>
        <w:tab/>
      </w:r>
      <w:r w:rsidRPr="00AD35C4">
        <w:rPr>
          <w:rFonts w:ascii="Arial" w:hAnsi="Arial" w:cs="Arial"/>
          <w:b/>
          <w:sz w:val="22"/>
          <w:szCs w:val="22"/>
        </w:rPr>
        <w:tab/>
      </w:r>
      <w:r w:rsidRPr="00AD35C4">
        <w:rPr>
          <w:rFonts w:ascii="Arial" w:hAnsi="Arial" w:cs="Arial"/>
          <w:b/>
          <w:sz w:val="22"/>
          <w:szCs w:val="22"/>
        </w:rPr>
        <w:tab/>
      </w:r>
      <w:r w:rsidRPr="00AD35C4">
        <w:rPr>
          <w:rFonts w:ascii="Arial" w:hAnsi="Arial" w:cs="Arial"/>
          <w:b/>
          <w:sz w:val="22"/>
          <w:szCs w:val="22"/>
          <w:lang w:val="sr-Latn-RS"/>
        </w:rPr>
        <w:t xml:space="preserve">     </w:t>
      </w:r>
    </w:p>
    <w:p w14:paraId="68A8B04B" w14:textId="77777777" w:rsidR="005965AB" w:rsidRPr="00AD35C4" w:rsidRDefault="005965AB" w:rsidP="005965AB">
      <w:pPr>
        <w:jc w:val="both"/>
        <w:rPr>
          <w:rFonts w:ascii="Arial" w:hAnsi="Arial" w:cs="Arial"/>
          <w:b/>
          <w:sz w:val="22"/>
          <w:szCs w:val="22"/>
        </w:rPr>
      </w:pPr>
    </w:p>
    <w:p w14:paraId="2A802608" w14:textId="77777777" w:rsidR="005965AB" w:rsidRPr="00AD35C4" w:rsidRDefault="005965AB" w:rsidP="005965AB">
      <w:pPr>
        <w:jc w:val="both"/>
        <w:rPr>
          <w:rFonts w:ascii="Arial" w:hAnsi="Arial" w:cs="Arial"/>
          <w:b/>
          <w:sz w:val="22"/>
          <w:szCs w:val="22"/>
        </w:rPr>
      </w:pPr>
      <w:r w:rsidRPr="00AD35C4">
        <w:rPr>
          <w:rFonts w:ascii="Arial" w:hAnsi="Arial" w:cs="Arial"/>
          <w:b/>
          <w:sz w:val="22"/>
          <w:szCs w:val="22"/>
        </w:rPr>
        <w:t>____________________</w:t>
      </w:r>
      <w:r w:rsidR="006C2AB3" w:rsidRPr="00AD35C4">
        <w:rPr>
          <w:rFonts w:ascii="Arial" w:hAnsi="Arial" w:cs="Arial"/>
          <w:b/>
          <w:sz w:val="22"/>
          <w:szCs w:val="22"/>
          <w:lang w:val="sr-Latn-RS"/>
        </w:rPr>
        <w:t>_____</w:t>
      </w:r>
      <w:r w:rsidRPr="00AD35C4">
        <w:rPr>
          <w:rFonts w:ascii="Arial" w:hAnsi="Arial" w:cs="Arial"/>
          <w:b/>
          <w:sz w:val="22"/>
          <w:szCs w:val="22"/>
        </w:rPr>
        <w:t xml:space="preserve">                                            </w:t>
      </w:r>
      <w:r w:rsidR="006C2AB3" w:rsidRPr="00AD35C4">
        <w:rPr>
          <w:rFonts w:ascii="Arial" w:hAnsi="Arial" w:cs="Arial"/>
          <w:b/>
          <w:sz w:val="22"/>
          <w:szCs w:val="22"/>
        </w:rPr>
        <w:t>____________________</w:t>
      </w:r>
      <w:r w:rsidR="006C2AB3" w:rsidRPr="00AD35C4">
        <w:rPr>
          <w:rFonts w:ascii="Arial" w:hAnsi="Arial" w:cs="Arial"/>
          <w:b/>
          <w:sz w:val="22"/>
          <w:szCs w:val="22"/>
          <w:lang w:val="sr-Latn-RS"/>
        </w:rPr>
        <w:t>_____</w:t>
      </w:r>
    </w:p>
    <w:p w14:paraId="113FD341" w14:textId="77777777" w:rsidR="005965AB" w:rsidRPr="00AD35C4" w:rsidRDefault="005965AB" w:rsidP="005965AB">
      <w:pPr>
        <w:jc w:val="both"/>
        <w:rPr>
          <w:rFonts w:ascii="Arial" w:hAnsi="Arial" w:cs="Arial"/>
          <w:sz w:val="22"/>
          <w:szCs w:val="22"/>
        </w:rPr>
      </w:pPr>
      <w:r w:rsidRPr="00AD35C4">
        <w:rPr>
          <w:rFonts w:ascii="Arial" w:hAnsi="Arial" w:cs="Arial"/>
          <w:sz w:val="22"/>
          <w:szCs w:val="22"/>
        </w:rPr>
        <w:t xml:space="preserve">      </w:t>
      </w:r>
      <w:r w:rsidR="006C2AB3" w:rsidRPr="00AD35C4">
        <w:rPr>
          <w:rFonts w:ascii="Arial" w:hAnsi="Arial" w:cs="Arial"/>
          <w:sz w:val="22"/>
          <w:szCs w:val="22"/>
        </w:rPr>
        <w:t>Александар Обрадовић</w:t>
      </w:r>
      <w:r w:rsidRPr="00AD35C4">
        <w:rPr>
          <w:rFonts w:ascii="Arial" w:hAnsi="Arial" w:cs="Arial"/>
          <w:sz w:val="22"/>
          <w:szCs w:val="22"/>
        </w:rPr>
        <w:t xml:space="preserve">                                                       </w:t>
      </w:r>
      <w:r w:rsidR="006C2AB3" w:rsidRPr="00AD35C4">
        <w:rPr>
          <w:rFonts w:ascii="Arial" w:hAnsi="Arial" w:cs="Arial"/>
          <w:sz w:val="22"/>
          <w:szCs w:val="22"/>
          <w:lang w:val="sr-Latn-RS"/>
        </w:rPr>
        <w:t xml:space="preserve">     </w:t>
      </w:r>
      <w:r w:rsidR="006C2AB3" w:rsidRPr="00AD35C4">
        <w:rPr>
          <w:rFonts w:ascii="Arial" w:hAnsi="Arial" w:cs="Arial"/>
          <w:sz w:val="22"/>
          <w:szCs w:val="22"/>
        </w:rPr>
        <w:t>име и презиме</w:t>
      </w:r>
    </w:p>
    <w:p w14:paraId="0E8CF72E" w14:textId="77777777" w:rsidR="00A7355A" w:rsidRPr="00AD35C4" w:rsidRDefault="005965AB" w:rsidP="00A7355A">
      <w:pPr>
        <w:suppressAutoHyphens w:val="0"/>
        <w:rPr>
          <w:rFonts w:ascii="Arial" w:hAnsi="Arial" w:cs="Arial"/>
          <w:bCs/>
          <w:noProof/>
          <w:sz w:val="22"/>
          <w:szCs w:val="22"/>
        </w:rPr>
      </w:pPr>
      <w:r w:rsidRPr="00AD35C4">
        <w:rPr>
          <w:rFonts w:ascii="Arial" w:hAnsi="Arial" w:cs="Arial"/>
          <w:sz w:val="22"/>
          <w:szCs w:val="22"/>
        </w:rPr>
        <w:t xml:space="preserve">         </w:t>
      </w:r>
      <w:r w:rsidR="006C2AB3" w:rsidRPr="00AD35C4">
        <w:rPr>
          <w:rFonts w:ascii="Arial" w:hAnsi="Arial" w:cs="Arial"/>
          <w:sz w:val="22"/>
          <w:szCs w:val="22"/>
          <w:lang w:val="sr-Latn-RS"/>
        </w:rPr>
        <w:t xml:space="preserve">        </w:t>
      </w:r>
      <w:r w:rsidR="006C2AB3" w:rsidRPr="00AD35C4">
        <w:rPr>
          <w:rFonts w:ascii="Arial" w:hAnsi="Arial" w:cs="Arial"/>
          <w:sz w:val="22"/>
          <w:szCs w:val="22"/>
        </w:rPr>
        <w:t>директор</w:t>
      </w:r>
      <w:r w:rsidRPr="00AD35C4">
        <w:rPr>
          <w:rFonts w:ascii="Arial" w:hAnsi="Arial" w:cs="Arial"/>
          <w:sz w:val="22"/>
          <w:szCs w:val="22"/>
        </w:rPr>
        <w:t xml:space="preserve">                                                                         </w:t>
      </w:r>
      <w:r w:rsidRPr="00AD35C4">
        <w:rPr>
          <w:rFonts w:ascii="Arial" w:hAnsi="Arial" w:cs="Arial"/>
          <w:bCs/>
          <w:noProof/>
          <w:sz w:val="22"/>
          <w:szCs w:val="22"/>
        </w:rPr>
        <w:t xml:space="preserve">     </w:t>
      </w:r>
      <w:r w:rsidR="006C2AB3" w:rsidRPr="00AD35C4">
        <w:rPr>
          <w:rFonts w:ascii="Arial" w:hAnsi="Arial" w:cs="Arial"/>
          <w:sz w:val="22"/>
          <w:szCs w:val="22"/>
        </w:rPr>
        <w:t>функција</w:t>
      </w:r>
      <w:r w:rsidRPr="00AD35C4">
        <w:rPr>
          <w:rFonts w:ascii="Arial" w:hAnsi="Arial" w:cs="Arial"/>
          <w:bCs/>
          <w:noProof/>
          <w:sz w:val="22"/>
          <w:szCs w:val="22"/>
        </w:rPr>
        <w:tab/>
        <w:t xml:space="preserve">     </w:t>
      </w:r>
    </w:p>
    <w:p w14:paraId="1FD9F77D" w14:textId="77777777" w:rsidR="00A7355A" w:rsidRPr="00AD35C4" w:rsidRDefault="00A7355A" w:rsidP="00A7355A">
      <w:pPr>
        <w:suppressAutoHyphens w:val="0"/>
        <w:rPr>
          <w:rFonts w:ascii="Arial" w:hAnsi="Arial" w:cs="Arial"/>
          <w:bCs/>
          <w:noProof/>
          <w:sz w:val="22"/>
          <w:szCs w:val="22"/>
        </w:rPr>
      </w:pPr>
    </w:p>
    <w:p w14:paraId="07F836C7" w14:textId="77777777" w:rsidR="00A7355A" w:rsidRPr="00AD35C4" w:rsidRDefault="00A7355A" w:rsidP="00A7355A">
      <w:pPr>
        <w:suppressAutoHyphens w:val="0"/>
        <w:rPr>
          <w:rFonts w:ascii="Arial" w:hAnsi="Arial" w:cs="Arial"/>
          <w:bCs/>
          <w:noProof/>
          <w:sz w:val="22"/>
          <w:szCs w:val="22"/>
        </w:rPr>
      </w:pPr>
    </w:p>
    <w:p w14:paraId="1EFD9930" w14:textId="50F3463A" w:rsidR="003A65E6" w:rsidRPr="00AD35C4" w:rsidRDefault="005965AB" w:rsidP="00A7355A">
      <w:pPr>
        <w:suppressAutoHyphens w:val="0"/>
      </w:pPr>
      <w:r w:rsidRPr="00AD35C4">
        <w:rPr>
          <w:rFonts w:ascii="Arial" w:hAnsi="Arial" w:cs="Arial"/>
          <w:bCs/>
          <w:noProof/>
          <w:sz w:val="22"/>
          <w:szCs w:val="22"/>
        </w:rPr>
        <w:tab/>
      </w:r>
      <w:bookmarkStart w:id="312" w:name="_Toc362821722"/>
      <w:bookmarkStart w:id="313" w:name="_Toc430697757"/>
      <w:bookmarkStart w:id="314" w:name="_Toc431391100"/>
      <w:bookmarkEnd w:id="300"/>
      <w:r w:rsidR="003A65E6" w:rsidRPr="00AD35C4">
        <w:t>ОБРАЗАЦ 7.</w:t>
      </w:r>
      <w:bookmarkEnd w:id="312"/>
      <w:bookmarkEnd w:id="313"/>
      <w:bookmarkEnd w:id="314"/>
    </w:p>
    <w:p w14:paraId="01EA859B" w14:textId="77777777" w:rsidR="00411F26" w:rsidRPr="00AD35C4" w:rsidRDefault="00411F26" w:rsidP="00C8006B">
      <w:pPr>
        <w:jc w:val="both"/>
        <w:rPr>
          <w:rFonts w:ascii="Arial" w:hAnsi="Arial" w:cs="Arial"/>
          <w:sz w:val="22"/>
          <w:szCs w:val="22"/>
        </w:rPr>
      </w:pPr>
      <w:bookmarkStart w:id="315" w:name="_Toc362821724"/>
      <w:bookmarkStart w:id="316" w:name="_Toc297798738"/>
      <w:bookmarkStart w:id="317" w:name="_Toc310433007"/>
    </w:p>
    <w:p w14:paraId="1D144382" w14:textId="77777777" w:rsidR="00411F26" w:rsidRPr="00AD35C4" w:rsidRDefault="00411F26" w:rsidP="00C8006B">
      <w:pPr>
        <w:jc w:val="both"/>
        <w:rPr>
          <w:rFonts w:ascii="Arial" w:hAnsi="Arial" w:cs="Arial"/>
          <w:sz w:val="22"/>
          <w:szCs w:val="22"/>
        </w:rPr>
      </w:pPr>
    </w:p>
    <w:p w14:paraId="2D6E8E8C" w14:textId="77777777" w:rsidR="00C8006B" w:rsidRPr="00AD35C4" w:rsidRDefault="00C8006B" w:rsidP="00C8006B">
      <w:pPr>
        <w:jc w:val="both"/>
        <w:rPr>
          <w:rFonts w:ascii="Arial" w:hAnsi="Arial" w:cs="Arial"/>
          <w:sz w:val="22"/>
          <w:szCs w:val="22"/>
        </w:rPr>
      </w:pPr>
      <w:r w:rsidRPr="00AD35C4">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55F63CF" w14:textId="77777777" w:rsidR="00C8006B" w:rsidRPr="00AD35C4" w:rsidRDefault="00C8006B" w:rsidP="00C8006B">
      <w:pPr>
        <w:rPr>
          <w:rFonts w:ascii="Arial" w:hAnsi="Arial" w:cs="Arial"/>
          <w:sz w:val="22"/>
          <w:szCs w:val="22"/>
        </w:rPr>
      </w:pPr>
    </w:p>
    <w:p w14:paraId="3784B299" w14:textId="77777777" w:rsidR="00C8006B" w:rsidRPr="00AD35C4" w:rsidRDefault="00C8006B" w:rsidP="00C8006B">
      <w:pPr>
        <w:rPr>
          <w:rFonts w:ascii="Arial" w:hAnsi="Arial" w:cs="Arial"/>
          <w:sz w:val="22"/>
          <w:szCs w:val="22"/>
          <w:lang w:val="ru-RU"/>
        </w:rPr>
      </w:pPr>
      <w:r w:rsidRPr="00AD35C4">
        <w:rPr>
          <w:rFonts w:ascii="Arial" w:hAnsi="Arial" w:cs="Arial"/>
          <w:sz w:val="22"/>
          <w:szCs w:val="22"/>
        </w:rPr>
        <w:t xml:space="preserve">ДУЖНИК:  </w:t>
      </w:r>
      <w:r w:rsidRPr="00AD35C4">
        <w:rPr>
          <w:rFonts w:ascii="Arial" w:hAnsi="Arial" w:cs="Arial"/>
          <w:sz w:val="22"/>
          <w:szCs w:val="22"/>
          <w:lang w:val="ru-RU"/>
        </w:rPr>
        <w:t>…………………………………………………………………………........................</w:t>
      </w:r>
    </w:p>
    <w:p w14:paraId="78C46C79" w14:textId="77777777" w:rsidR="00C8006B" w:rsidRPr="00AD35C4" w:rsidRDefault="00C8006B" w:rsidP="00C8006B">
      <w:pPr>
        <w:rPr>
          <w:rFonts w:ascii="Arial" w:hAnsi="Arial" w:cs="Arial"/>
          <w:sz w:val="22"/>
          <w:szCs w:val="22"/>
        </w:rPr>
      </w:pPr>
      <w:r w:rsidRPr="00AD35C4">
        <w:rPr>
          <w:rFonts w:ascii="Arial" w:hAnsi="Arial" w:cs="Arial"/>
          <w:sz w:val="22"/>
          <w:szCs w:val="22"/>
        </w:rPr>
        <w:t>(назив и седиште Понуђача)</w:t>
      </w:r>
    </w:p>
    <w:p w14:paraId="22825672" w14:textId="77777777" w:rsidR="00C8006B" w:rsidRPr="00AD35C4" w:rsidRDefault="00C8006B" w:rsidP="00C8006B">
      <w:pPr>
        <w:rPr>
          <w:rFonts w:ascii="Arial" w:hAnsi="Arial" w:cs="Arial"/>
          <w:sz w:val="22"/>
          <w:szCs w:val="22"/>
        </w:rPr>
      </w:pPr>
      <w:r w:rsidRPr="00AD35C4">
        <w:rPr>
          <w:rFonts w:ascii="Arial" w:hAnsi="Arial" w:cs="Arial"/>
          <w:sz w:val="22"/>
          <w:szCs w:val="22"/>
        </w:rPr>
        <w:t>МАТИЧНИ БРОЈ ДУЖНИКА (Понуђача): ..................................................................</w:t>
      </w:r>
    </w:p>
    <w:p w14:paraId="7D3B09E2" w14:textId="77777777" w:rsidR="00C8006B" w:rsidRPr="00AD35C4" w:rsidRDefault="00C8006B" w:rsidP="00C8006B">
      <w:pPr>
        <w:rPr>
          <w:rFonts w:ascii="Arial" w:hAnsi="Arial" w:cs="Arial"/>
          <w:sz w:val="22"/>
          <w:szCs w:val="22"/>
        </w:rPr>
      </w:pPr>
      <w:r w:rsidRPr="00AD35C4">
        <w:rPr>
          <w:rFonts w:ascii="Arial" w:hAnsi="Arial" w:cs="Arial"/>
          <w:sz w:val="22"/>
          <w:szCs w:val="22"/>
        </w:rPr>
        <w:t>ТЕКУЋИ РАЧУН ДУЖНИКА (Понуђача): ...................................................................</w:t>
      </w:r>
    </w:p>
    <w:p w14:paraId="5CF72553" w14:textId="77777777" w:rsidR="00C8006B" w:rsidRPr="00AD35C4" w:rsidRDefault="00C8006B" w:rsidP="00C8006B">
      <w:pPr>
        <w:rPr>
          <w:rFonts w:ascii="Arial" w:hAnsi="Arial" w:cs="Arial"/>
          <w:sz w:val="22"/>
          <w:szCs w:val="22"/>
        </w:rPr>
      </w:pPr>
      <w:r w:rsidRPr="00AD35C4">
        <w:rPr>
          <w:rFonts w:ascii="Arial" w:hAnsi="Arial" w:cs="Arial"/>
          <w:sz w:val="22"/>
          <w:szCs w:val="22"/>
        </w:rPr>
        <w:t>ПИБ ДУЖНИКА (Понуђача): ........................................................................................</w:t>
      </w:r>
    </w:p>
    <w:p w14:paraId="105FD5AB" w14:textId="77777777" w:rsidR="00C8006B" w:rsidRPr="00AD35C4" w:rsidRDefault="00C8006B" w:rsidP="00C8006B">
      <w:pPr>
        <w:rPr>
          <w:rFonts w:ascii="Arial" w:hAnsi="Arial" w:cs="Arial"/>
          <w:sz w:val="22"/>
          <w:szCs w:val="22"/>
        </w:rPr>
      </w:pPr>
    </w:p>
    <w:p w14:paraId="4794C5E8" w14:textId="77777777" w:rsidR="00C8006B" w:rsidRPr="00AD35C4" w:rsidRDefault="00C8006B" w:rsidP="00C8006B">
      <w:pPr>
        <w:rPr>
          <w:rFonts w:ascii="Arial" w:hAnsi="Arial" w:cs="Arial"/>
          <w:sz w:val="22"/>
          <w:szCs w:val="22"/>
        </w:rPr>
      </w:pPr>
      <w:r w:rsidRPr="00AD35C4">
        <w:rPr>
          <w:rFonts w:ascii="Arial" w:hAnsi="Arial" w:cs="Arial"/>
          <w:sz w:val="22"/>
          <w:szCs w:val="22"/>
        </w:rPr>
        <w:t>и з д а ј е  д а н а ............................ године</w:t>
      </w:r>
    </w:p>
    <w:p w14:paraId="31792561" w14:textId="77777777" w:rsidR="00C8006B" w:rsidRPr="00AD35C4" w:rsidRDefault="00C8006B" w:rsidP="00C8006B">
      <w:pPr>
        <w:rPr>
          <w:rFonts w:ascii="Arial" w:hAnsi="Arial" w:cs="Arial"/>
          <w:sz w:val="22"/>
          <w:szCs w:val="22"/>
        </w:rPr>
      </w:pPr>
    </w:p>
    <w:p w14:paraId="0F9BDAC0" w14:textId="77777777" w:rsidR="00C8006B" w:rsidRPr="00AD35C4" w:rsidRDefault="00C8006B" w:rsidP="008F441E">
      <w:pPr>
        <w:rPr>
          <w:rFonts w:ascii="Arial" w:hAnsi="Arial" w:cs="Arial"/>
          <w:sz w:val="22"/>
          <w:szCs w:val="22"/>
        </w:rPr>
      </w:pPr>
      <w:bookmarkStart w:id="318" w:name="_Toc415142489"/>
      <w:r w:rsidRPr="00AD35C4">
        <w:rPr>
          <w:rFonts w:ascii="Arial" w:hAnsi="Arial" w:cs="Arial"/>
          <w:sz w:val="22"/>
          <w:szCs w:val="22"/>
        </w:rPr>
        <w:t>МЕНИЧНО ПИСМО – ОВЛАШЋЕЊЕ ЗА КОРИСНИКА  БЛАНКО СОЛО МЕНИЦЕ</w:t>
      </w:r>
      <w:bookmarkEnd w:id="318"/>
    </w:p>
    <w:p w14:paraId="6923A96D" w14:textId="77777777" w:rsidR="00C8006B" w:rsidRPr="00AD35C4"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AD35C4">
        <w:rPr>
          <w:rFonts w:ascii="Arial" w:hAnsi="Arial" w:cs="Arial"/>
          <w:b w:val="0"/>
          <w:sz w:val="22"/>
          <w:szCs w:val="22"/>
        </w:rPr>
        <w:t>КОРИСНИК - ПОВЕРИЛАЦ:</w:t>
      </w:r>
      <w:r w:rsidRPr="00AD35C4">
        <w:rPr>
          <w:rFonts w:ascii="Arial" w:hAnsi="Arial" w:cs="Arial"/>
          <w:sz w:val="22"/>
          <w:szCs w:val="22"/>
        </w:rPr>
        <w:t xml:space="preserve"> </w:t>
      </w:r>
      <w:r w:rsidRPr="00AD35C4">
        <w:rPr>
          <w:rFonts w:ascii="Arial" w:hAnsi="Arial" w:cs="Arial"/>
          <w:b w:val="0"/>
          <w:sz w:val="22"/>
          <w:szCs w:val="22"/>
        </w:rPr>
        <w:t xml:space="preserve">Јавно предузеће „Електроприведа Србије“, Београд, Улица царице Милице број 2, 11000 Београд, </w:t>
      </w:r>
      <w:r w:rsidRPr="00AD35C4">
        <w:rPr>
          <w:rFonts w:ascii="Arial" w:hAnsi="Arial" w:cs="Arial"/>
          <w:b w:val="0"/>
          <w:color w:val="000000"/>
          <w:sz w:val="22"/>
          <w:szCs w:val="22"/>
        </w:rPr>
        <w:t xml:space="preserve">Матични број 20053658, ПИБ 103920327, бр. Тек. рачуна: </w:t>
      </w:r>
      <w:r w:rsidRPr="00AD35C4">
        <w:rPr>
          <w:rFonts w:ascii="Arial" w:hAnsi="Arial" w:cs="Arial"/>
          <w:b w:val="0"/>
          <w:sz w:val="22"/>
          <w:szCs w:val="22"/>
        </w:rPr>
        <w:t xml:space="preserve">160-700-13 Banka Intesa, </w:t>
      </w:r>
    </w:p>
    <w:p w14:paraId="1827A4D9" w14:textId="77777777" w:rsidR="00C8006B" w:rsidRPr="00AD35C4"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43EBE209" w14:textId="77777777" w:rsidR="00C8006B" w:rsidRPr="00AD35C4" w:rsidRDefault="00C8006B" w:rsidP="00C8006B">
      <w:pPr>
        <w:jc w:val="both"/>
        <w:rPr>
          <w:rFonts w:ascii="Arial" w:hAnsi="Arial" w:cs="Arial"/>
          <w:sz w:val="22"/>
          <w:szCs w:val="22"/>
        </w:rPr>
      </w:pPr>
      <w:r w:rsidRPr="00AD35C4">
        <w:rPr>
          <w:rFonts w:ascii="Arial" w:hAnsi="Arial" w:cs="Arial"/>
          <w:sz w:val="22"/>
          <w:szCs w:val="22"/>
        </w:rPr>
        <w:t>Прeдajeмo вaм блaнкo сoло мeницу и oвлaшћуjeмo Пoвeриoцa, дa прeдaту мeницу брoj _________________________ (</w:t>
      </w:r>
      <w:r w:rsidRPr="00AD35C4">
        <w:rPr>
          <w:rFonts w:ascii="Arial" w:hAnsi="Arial" w:cs="Arial"/>
          <w:i/>
          <w:iCs/>
          <w:sz w:val="22"/>
          <w:szCs w:val="22"/>
        </w:rPr>
        <w:t xml:space="preserve">уписати сeриjски брoj мeницe) </w:t>
      </w:r>
      <w:r w:rsidRPr="00AD35C4">
        <w:rPr>
          <w:rFonts w:ascii="Arial" w:hAnsi="Arial" w:cs="Arial"/>
          <w:sz w:val="22"/>
          <w:szCs w:val="22"/>
        </w:rPr>
        <w:t xml:space="preserve">мoжe пoпунити у изнoсу oд __________________ </w:t>
      </w:r>
      <w:r w:rsidRPr="00AD35C4">
        <w:rPr>
          <w:rFonts w:ascii="Arial" w:hAnsi="Arial" w:cs="Arial"/>
          <w:iCs/>
          <w:sz w:val="22"/>
          <w:szCs w:val="22"/>
        </w:rPr>
        <w:t>(__________________ динара)</w:t>
      </w:r>
      <w:r w:rsidRPr="00AD35C4">
        <w:rPr>
          <w:rFonts w:ascii="Arial" w:hAnsi="Arial" w:cs="Arial"/>
          <w:i/>
          <w:iCs/>
          <w:sz w:val="22"/>
          <w:szCs w:val="22"/>
        </w:rPr>
        <w:t xml:space="preserve"> (уписати износ динaрa) __</w:t>
      </w:r>
      <w:r w:rsidRPr="00AD35C4">
        <w:rPr>
          <w:rFonts w:ascii="Arial" w:hAnsi="Arial" w:cs="Arial"/>
          <w:sz w:val="22"/>
          <w:szCs w:val="22"/>
        </w:rPr>
        <w:t xml:space="preserve">% </w:t>
      </w:r>
      <w:r w:rsidRPr="00AD35C4">
        <w:rPr>
          <w:rFonts w:ascii="Arial" w:hAnsi="Arial" w:cs="Arial"/>
          <w:i/>
          <w:sz w:val="22"/>
          <w:szCs w:val="22"/>
        </w:rPr>
        <w:t>(уписати проценат</w:t>
      </w:r>
      <w:r w:rsidRPr="00AD35C4">
        <w:rPr>
          <w:rFonts w:ascii="Arial" w:hAnsi="Arial" w:cs="Arial"/>
          <w:sz w:val="22"/>
          <w:szCs w:val="22"/>
        </w:rPr>
        <w:t xml:space="preserve">) oд врeднoсти пoнудe бeз ПДВ, зa oзбиљнoст пoнудe сa рoкoм вaжења  </w:t>
      </w:r>
      <w:r w:rsidRPr="00AD35C4">
        <w:rPr>
          <w:rFonts w:ascii="Arial" w:hAnsi="Arial" w:cs="Arial"/>
          <w:i/>
          <w:sz w:val="22"/>
          <w:szCs w:val="22"/>
        </w:rPr>
        <w:t>_____ (уписати број дана)</w:t>
      </w:r>
      <w:r w:rsidRPr="00AD35C4">
        <w:rPr>
          <w:rFonts w:ascii="Arial" w:hAnsi="Arial" w:cs="Arial"/>
          <w:sz w:val="22"/>
          <w:szCs w:val="22"/>
        </w:rPr>
        <w:t xml:space="preserve"> дaнa oд мoмeнтa oтaрaњa пoнудa</w:t>
      </w:r>
      <w:r w:rsidRPr="00AD35C4">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D35C4">
        <w:rPr>
          <w:rFonts w:ascii="Arial" w:hAnsi="Arial" w:cs="Arial"/>
          <w:sz w:val="22"/>
          <w:szCs w:val="22"/>
        </w:rPr>
        <w:t>.</w:t>
      </w:r>
    </w:p>
    <w:p w14:paraId="4B4B5EDE" w14:textId="77777777" w:rsidR="00C8006B" w:rsidRPr="00AD35C4" w:rsidRDefault="00C8006B" w:rsidP="00C8006B">
      <w:pPr>
        <w:jc w:val="both"/>
        <w:rPr>
          <w:rFonts w:ascii="Arial" w:hAnsi="Arial" w:cs="Arial"/>
          <w:sz w:val="22"/>
          <w:szCs w:val="22"/>
        </w:rPr>
      </w:pPr>
    </w:p>
    <w:p w14:paraId="25833E32" w14:textId="77777777" w:rsidR="00C8006B" w:rsidRPr="00AD35C4" w:rsidRDefault="00C8006B" w:rsidP="00C8006B">
      <w:pPr>
        <w:pStyle w:val="Default"/>
        <w:jc w:val="both"/>
        <w:rPr>
          <w:rFonts w:ascii="Arial" w:hAnsi="Arial" w:cs="Arial"/>
          <w:sz w:val="22"/>
          <w:szCs w:val="22"/>
        </w:rPr>
      </w:pPr>
      <w:r w:rsidRPr="00AD35C4">
        <w:rPr>
          <w:rFonts w:ascii="Arial" w:hAnsi="Arial" w:cs="Arial"/>
          <w:sz w:val="22"/>
          <w:szCs w:val="22"/>
        </w:rPr>
        <w:t>Истовремено Oвлaшћуjeмo Пoвeриoцa дa пoпуни мeницу зa нaплaту нa изнoс oд ___________________ (__________________________</w:t>
      </w:r>
      <w:r w:rsidRPr="00AD35C4">
        <w:rPr>
          <w:rFonts w:ascii="Arial" w:hAnsi="Arial" w:cs="Arial"/>
          <w:sz w:val="22"/>
          <w:szCs w:val="22"/>
          <w:lang w:val="sr-Cyrl-CS"/>
        </w:rPr>
        <w:t xml:space="preserve"> </w:t>
      </w:r>
      <w:r w:rsidRPr="00AD35C4">
        <w:rPr>
          <w:rFonts w:ascii="Arial" w:hAnsi="Arial" w:cs="Arial"/>
          <w:sz w:val="22"/>
          <w:szCs w:val="22"/>
        </w:rPr>
        <w:t xml:space="preserve">динaрa) </w:t>
      </w:r>
      <w:r w:rsidRPr="00AD35C4">
        <w:rPr>
          <w:rFonts w:ascii="Arial" w:hAnsi="Arial" w:cs="Arial"/>
          <w:i/>
          <w:iCs/>
          <w:sz w:val="22"/>
          <w:szCs w:val="22"/>
        </w:rPr>
        <w:t xml:space="preserve">(уписати износ динaрa) </w:t>
      </w:r>
      <w:r w:rsidRPr="00AD35C4">
        <w:rPr>
          <w:rFonts w:ascii="Arial" w:hAnsi="Arial" w:cs="Arial"/>
          <w:sz w:val="22"/>
          <w:szCs w:val="22"/>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AD35C4">
        <w:rPr>
          <w:rFonts w:ascii="Arial" w:hAnsi="Arial" w:cs="Arial"/>
          <w:i/>
          <w:iCs/>
          <w:sz w:val="22"/>
          <w:szCs w:val="22"/>
        </w:rPr>
        <w:t xml:space="preserve">(унeти oдгoвaрajућe пoдaткe дужникa – издaвaoцa мeницe – нaзив, мeстo и aдрeсу) </w:t>
      </w:r>
      <w:r w:rsidRPr="00AD35C4">
        <w:rPr>
          <w:rFonts w:ascii="Arial" w:hAnsi="Arial" w:cs="Arial"/>
          <w:sz w:val="22"/>
          <w:szCs w:val="22"/>
        </w:rPr>
        <w:t xml:space="preserve">кoд бaнкe, a у кoрист </w:t>
      </w:r>
      <w:r w:rsidRPr="00AD35C4">
        <w:rPr>
          <w:rFonts w:ascii="Arial" w:hAnsi="Arial" w:cs="Arial"/>
          <w:sz w:val="22"/>
          <w:szCs w:val="22"/>
          <w:lang w:val="sr-Cyrl-CS"/>
        </w:rPr>
        <w:t>П</w:t>
      </w:r>
      <w:r w:rsidRPr="00AD35C4">
        <w:rPr>
          <w:rFonts w:ascii="Arial" w:hAnsi="Arial" w:cs="Arial"/>
          <w:sz w:val="22"/>
          <w:szCs w:val="22"/>
        </w:rPr>
        <w:t xml:space="preserve">oвeриoцa ______________________________ </w:t>
      </w:r>
    </w:p>
    <w:p w14:paraId="36F5CBF2" w14:textId="77777777" w:rsidR="00C8006B" w:rsidRPr="00AD35C4" w:rsidRDefault="00C8006B" w:rsidP="00C8006B">
      <w:pPr>
        <w:pStyle w:val="Default"/>
        <w:jc w:val="both"/>
        <w:rPr>
          <w:rFonts w:ascii="Arial" w:hAnsi="Arial" w:cs="Arial"/>
          <w:sz w:val="22"/>
          <w:szCs w:val="22"/>
        </w:rPr>
      </w:pPr>
    </w:p>
    <w:p w14:paraId="0E9DDD35" w14:textId="77777777" w:rsidR="00C8006B" w:rsidRPr="00AD35C4" w:rsidRDefault="00C8006B" w:rsidP="00C8006B">
      <w:pPr>
        <w:pStyle w:val="Default"/>
        <w:jc w:val="both"/>
        <w:rPr>
          <w:rFonts w:ascii="Arial" w:hAnsi="Arial" w:cs="Arial"/>
          <w:sz w:val="22"/>
          <w:szCs w:val="22"/>
        </w:rPr>
      </w:pPr>
      <w:r w:rsidRPr="00AD35C4">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93BE902" w14:textId="77777777" w:rsidR="00C8006B" w:rsidRPr="00AD35C4" w:rsidRDefault="00C8006B" w:rsidP="00C8006B">
      <w:pPr>
        <w:pStyle w:val="Default"/>
        <w:jc w:val="both"/>
        <w:rPr>
          <w:rFonts w:ascii="Arial" w:hAnsi="Arial" w:cs="Arial"/>
          <w:sz w:val="22"/>
          <w:szCs w:val="22"/>
        </w:rPr>
      </w:pPr>
    </w:p>
    <w:p w14:paraId="6A66D8C0" w14:textId="77777777" w:rsidR="00C8006B" w:rsidRPr="00AD35C4" w:rsidRDefault="00C8006B" w:rsidP="00C8006B">
      <w:pPr>
        <w:pStyle w:val="Default"/>
        <w:jc w:val="both"/>
        <w:rPr>
          <w:rFonts w:ascii="Arial" w:hAnsi="Arial" w:cs="Arial"/>
          <w:sz w:val="22"/>
          <w:szCs w:val="22"/>
        </w:rPr>
      </w:pPr>
      <w:r w:rsidRPr="00AD35C4">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06963497" w14:textId="77777777" w:rsidR="00C8006B" w:rsidRPr="00AD35C4" w:rsidRDefault="00C8006B" w:rsidP="00C8006B">
      <w:pPr>
        <w:pStyle w:val="Default"/>
        <w:jc w:val="both"/>
        <w:rPr>
          <w:rFonts w:ascii="Arial" w:hAnsi="Arial" w:cs="Arial"/>
          <w:sz w:val="22"/>
          <w:szCs w:val="22"/>
        </w:rPr>
      </w:pPr>
    </w:p>
    <w:p w14:paraId="4B6C3B7A" w14:textId="77777777" w:rsidR="00C8006B" w:rsidRPr="00AD35C4" w:rsidRDefault="00C8006B" w:rsidP="00C8006B">
      <w:pPr>
        <w:pStyle w:val="Default"/>
        <w:jc w:val="both"/>
        <w:rPr>
          <w:rFonts w:ascii="Arial" w:hAnsi="Arial" w:cs="Arial"/>
          <w:sz w:val="22"/>
          <w:szCs w:val="22"/>
        </w:rPr>
      </w:pPr>
      <w:r w:rsidRPr="00AD35C4">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AD35C4">
        <w:rPr>
          <w:rFonts w:ascii="Arial" w:hAnsi="Arial" w:cs="Arial"/>
          <w:i/>
          <w:iCs/>
          <w:sz w:val="22"/>
          <w:szCs w:val="22"/>
        </w:rPr>
        <w:t xml:space="preserve">(унeти имe и прeзимe oвлaшћeнoг лицa). </w:t>
      </w:r>
    </w:p>
    <w:p w14:paraId="1232A11F" w14:textId="77777777" w:rsidR="00C8006B" w:rsidRPr="00AD35C4" w:rsidRDefault="00C8006B" w:rsidP="00C8006B">
      <w:pPr>
        <w:pStyle w:val="Default"/>
        <w:jc w:val="both"/>
        <w:rPr>
          <w:rFonts w:ascii="Arial" w:hAnsi="Arial" w:cs="Arial"/>
          <w:sz w:val="22"/>
          <w:szCs w:val="22"/>
        </w:rPr>
      </w:pPr>
    </w:p>
    <w:p w14:paraId="3B5BE805" w14:textId="77777777" w:rsidR="00C8006B" w:rsidRPr="00AD35C4" w:rsidRDefault="00C8006B" w:rsidP="00C8006B">
      <w:pPr>
        <w:pStyle w:val="Default"/>
        <w:jc w:val="both"/>
        <w:rPr>
          <w:rFonts w:ascii="Arial" w:hAnsi="Arial" w:cs="Arial"/>
          <w:sz w:val="22"/>
          <w:szCs w:val="22"/>
        </w:rPr>
      </w:pPr>
      <w:r w:rsidRPr="00AD35C4">
        <w:rPr>
          <w:rFonts w:ascii="Arial" w:hAnsi="Arial" w:cs="Arial"/>
          <w:sz w:val="22"/>
          <w:szCs w:val="22"/>
        </w:rPr>
        <w:lastRenderedPageBreak/>
        <w:t xml:space="preserve">Oвo мeничнo писмo – oвлaшћeњe сaчињeнo je у 2 (двa) истoвeтнa примeркa, oд кojих je 1 (jeдaн) примeрaк зa Пoвeриoцa, a 1 (jeдaн) зaдржaвa Дужник. </w:t>
      </w:r>
    </w:p>
    <w:p w14:paraId="4FE0E5C7" w14:textId="77777777" w:rsidR="00C8006B" w:rsidRPr="00AD35C4" w:rsidRDefault="00C8006B" w:rsidP="00C8006B">
      <w:pPr>
        <w:pStyle w:val="Default"/>
        <w:jc w:val="both"/>
        <w:rPr>
          <w:rFonts w:ascii="Arial" w:hAnsi="Arial" w:cs="Arial"/>
          <w:sz w:val="22"/>
          <w:szCs w:val="22"/>
        </w:rPr>
      </w:pPr>
    </w:p>
    <w:p w14:paraId="01DBD498" w14:textId="77777777" w:rsidR="00C8006B" w:rsidRPr="00AD35C4" w:rsidRDefault="00C8006B" w:rsidP="00C8006B">
      <w:pPr>
        <w:pStyle w:val="Default"/>
        <w:jc w:val="both"/>
        <w:rPr>
          <w:rFonts w:ascii="Arial" w:hAnsi="Arial" w:cs="Arial"/>
          <w:sz w:val="22"/>
          <w:szCs w:val="22"/>
        </w:rPr>
      </w:pPr>
      <w:r w:rsidRPr="00AD35C4">
        <w:rPr>
          <w:rFonts w:ascii="Arial" w:hAnsi="Arial" w:cs="Arial"/>
          <w:sz w:val="22"/>
          <w:szCs w:val="22"/>
        </w:rPr>
        <w:t xml:space="preserve">_______________________ Издaвaлaц мeницe </w:t>
      </w:r>
    </w:p>
    <w:p w14:paraId="697781C4" w14:textId="77777777" w:rsidR="00C8006B" w:rsidRPr="00AD35C4" w:rsidRDefault="00C8006B" w:rsidP="00C8006B">
      <w:pPr>
        <w:rPr>
          <w:rFonts w:ascii="Arial" w:hAnsi="Arial" w:cs="Arial"/>
          <w:sz w:val="22"/>
          <w:szCs w:val="22"/>
        </w:rPr>
      </w:pPr>
    </w:p>
    <w:p w14:paraId="28BA1F0A" w14:textId="77777777" w:rsidR="00C8006B" w:rsidRPr="00AD35C4" w:rsidRDefault="00C8006B" w:rsidP="00C8006B">
      <w:pPr>
        <w:rPr>
          <w:rFonts w:ascii="Arial" w:hAnsi="Arial" w:cs="Arial"/>
          <w:sz w:val="22"/>
          <w:szCs w:val="22"/>
        </w:rPr>
      </w:pPr>
      <w:r w:rsidRPr="00AD35C4">
        <w:rPr>
          <w:rFonts w:ascii="Arial" w:hAnsi="Arial" w:cs="Arial"/>
          <w:sz w:val="22"/>
          <w:szCs w:val="22"/>
        </w:rPr>
        <w:t>Услoви мeничнe oбaвeзe:</w:t>
      </w:r>
    </w:p>
    <w:p w14:paraId="07457D28" w14:textId="77777777" w:rsidR="00E626A8" w:rsidRPr="00AD35C4" w:rsidRDefault="00C8006B" w:rsidP="00101329">
      <w:pPr>
        <w:numPr>
          <w:ilvl w:val="0"/>
          <w:numId w:val="21"/>
        </w:numPr>
        <w:suppressAutoHyphens w:val="0"/>
        <w:jc w:val="both"/>
        <w:rPr>
          <w:rFonts w:ascii="Arial" w:hAnsi="Arial" w:cs="Arial"/>
          <w:sz w:val="22"/>
          <w:szCs w:val="22"/>
        </w:rPr>
      </w:pPr>
      <w:r w:rsidRPr="00AD35C4">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0FDF15B1" w14:textId="77777777" w:rsidR="00E626A8" w:rsidRPr="00AD35C4" w:rsidRDefault="00C8006B" w:rsidP="00101329">
      <w:pPr>
        <w:numPr>
          <w:ilvl w:val="0"/>
          <w:numId w:val="21"/>
        </w:numPr>
        <w:suppressAutoHyphens w:val="0"/>
        <w:jc w:val="both"/>
        <w:rPr>
          <w:rFonts w:ascii="Arial" w:hAnsi="Arial" w:cs="Arial"/>
          <w:sz w:val="22"/>
          <w:szCs w:val="22"/>
        </w:rPr>
      </w:pPr>
      <w:r w:rsidRPr="00AD35C4">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7C4FD694" w14:textId="77777777" w:rsidR="00C8006B" w:rsidRPr="00AD35C4" w:rsidRDefault="00C8006B" w:rsidP="00C8006B">
      <w:pPr>
        <w:ind w:left="720"/>
        <w:jc w:val="center"/>
        <w:rPr>
          <w:rFonts w:ascii="Arial" w:hAnsi="Arial" w:cs="Arial"/>
          <w:sz w:val="22"/>
          <w:szCs w:val="22"/>
        </w:rPr>
      </w:pPr>
    </w:p>
    <w:p w14:paraId="1DE7DD36" w14:textId="77777777" w:rsidR="00C8006B" w:rsidRPr="00AD35C4" w:rsidRDefault="00C8006B" w:rsidP="00C8006B">
      <w:pPr>
        <w:ind w:left="720"/>
        <w:jc w:val="center"/>
        <w:rPr>
          <w:rFonts w:ascii="Arial" w:hAnsi="Arial" w:cs="Arial"/>
          <w:sz w:val="22"/>
          <w:szCs w:val="22"/>
        </w:rPr>
      </w:pPr>
      <w:r w:rsidRPr="00AD35C4">
        <w:rPr>
          <w:rFonts w:ascii="Arial" w:hAnsi="Arial" w:cs="Arial"/>
          <w:sz w:val="22"/>
          <w:szCs w:val="22"/>
        </w:rPr>
        <w:t>М.П.</w:t>
      </w:r>
    </w:p>
    <w:p w14:paraId="631E1464" w14:textId="77777777" w:rsidR="00C8006B" w:rsidRPr="00AD35C4" w:rsidRDefault="00C8006B" w:rsidP="00C8006B">
      <w:pPr>
        <w:jc w:val="center"/>
        <w:rPr>
          <w:rFonts w:ascii="Arial" w:hAnsi="Arial" w:cs="Arial"/>
          <w:sz w:val="22"/>
          <w:szCs w:val="22"/>
        </w:rPr>
      </w:pPr>
      <w:r w:rsidRPr="00AD35C4">
        <w:rPr>
          <w:rFonts w:ascii="Arial" w:hAnsi="Arial" w:cs="Arial"/>
          <w:sz w:val="22"/>
          <w:szCs w:val="22"/>
          <w:lang w:val="it-IT"/>
        </w:rPr>
        <w:t>У ___________________                                               OВЛAШЋEНO ЛИЦE ПOНУЂAЧA</w:t>
      </w:r>
    </w:p>
    <w:p w14:paraId="14012DE0" w14:textId="77777777" w:rsidR="00C8006B" w:rsidRPr="00AD35C4" w:rsidRDefault="00C8006B" w:rsidP="00C8006B">
      <w:pPr>
        <w:jc w:val="center"/>
        <w:rPr>
          <w:rFonts w:ascii="Arial" w:hAnsi="Arial" w:cs="Arial"/>
          <w:sz w:val="22"/>
          <w:szCs w:val="22"/>
        </w:rPr>
      </w:pPr>
    </w:p>
    <w:p w14:paraId="0C49B349" w14:textId="77777777" w:rsidR="00C8006B" w:rsidRPr="00AD35C4" w:rsidRDefault="00C8006B" w:rsidP="00C8006B">
      <w:pPr>
        <w:rPr>
          <w:rFonts w:ascii="Arial" w:hAnsi="Arial" w:cs="Arial"/>
          <w:sz w:val="22"/>
          <w:szCs w:val="22"/>
          <w:lang w:val="it-IT"/>
        </w:rPr>
      </w:pPr>
      <w:r w:rsidRPr="00AD35C4">
        <w:rPr>
          <w:rFonts w:ascii="Arial" w:hAnsi="Arial" w:cs="Arial"/>
          <w:sz w:val="22"/>
          <w:szCs w:val="22"/>
          <w:lang w:val="it-IT"/>
        </w:rPr>
        <w:t xml:space="preserve">Дaтум: _______________            </w:t>
      </w:r>
      <w:r w:rsidRPr="00AD35C4">
        <w:rPr>
          <w:rFonts w:ascii="Arial" w:hAnsi="Arial" w:cs="Arial"/>
          <w:sz w:val="22"/>
          <w:szCs w:val="22"/>
        </w:rPr>
        <w:t xml:space="preserve">                                                  __________________</w:t>
      </w:r>
      <w:r w:rsidRPr="00AD35C4">
        <w:rPr>
          <w:rFonts w:ascii="Arial" w:hAnsi="Arial" w:cs="Arial"/>
          <w:sz w:val="22"/>
          <w:szCs w:val="22"/>
          <w:lang w:val="it-IT"/>
        </w:rPr>
        <w:t xml:space="preserve">                </w:t>
      </w:r>
    </w:p>
    <w:p w14:paraId="026FA0E2" w14:textId="77777777" w:rsidR="00C8006B" w:rsidRPr="00AD35C4" w:rsidRDefault="00C8006B" w:rsidP="00C8006B">
      <w:pPr>
        <w:ind w:firstLine="720"/>
        <w:rPr>
          <w:rFonts w:ascii="Arial" w:hAnsi="Arial" w:cs="Arial"/>
          <w:sz w:val="22"/>
          <w:szCs w:val="22"/>
          <w:lang w:val="ru-RU"/>
        </w:rPr>
      </w:pPr>
    </w:p>
    <w:p w14:paraId="0F7BBBC5" w14:textId="77777777" w:rsidR="00C8006B" w:rsidRPr="00AD35C4" w:rsidRDefault="00C8006B" w:rsidP="00C8006B">
      <w:pPr>
        <w:ind w:firstLine="720"/>
        <w:rPr>
          <w:rFonts w:ascii="Arial" w:hAnsi="Arial" w:cs="Arial"/>
          <w:sz w:val="22"/>
          <w:szCs w:val="22"/>
          <w:lang w:val="ru-RU"/>
        </w:rPr>
      </w:pPr>
    </w:p>
    <w:p w14:paraId="18DF3ADB" w14:textId="77777777" w:rsidR="00C8006B" w:rsidRPr="00AD35C4" w:rsidRDefault="00C8006B" w:rsidP="00C8006B">
      <w:pPr>
        <w:ind w:firstLine="720"/>
        <w:rPr>
          <w:rFonts w:ascii="Arial" w:hAnsi="Arial" w:cs="Arial"/>
          <w:sz w:val="22"/>
          <w:szCs w:val="22"/>
          <w:lang w:val="ru-RU"/>
        </w:rPr>
      </w:pPr>
    </w:p>
    <w:p w14:paraId="46E19636" w14:textId="77777777" w:rsidR="00C8006B" w:rsidRPr="00AD35C4" w:rsidRDefault="00C8006B" w:rsidP="00C8006B">
      <w:pPr>
        <w:ind w:firstLine="720"/>
        <w:rPr>
          <w:rFonts w:ascii="Arial" w:hAnsi="Arial" w:cs="Arial"/>
          <w:sz w:val="22"/>
          <w:szCs w:val="22"/>
          <w:lang w:val="ru-RU"/>
        </w:rPr>
      </w:pPr>
      <w:r w:rsidRPr="00AD35C4">
        <w:rPr>
          <w:rFonts w:ascii="Arial" w:hAnsi="Arial" w:cs="Arial"/>
          <w:sz w:val="22"/>
          <w:szCs w:val="22"/>
          <w:lang w:val="ru-RU"/>
        </w:rPr>
        <w:t>Прилог:</w:t>
      </w:r>
    </w:p>
    <w:p w14:paraId="574C675D" w14:textId="77777777" w:rsidR="00E626A8" w:rsidRPr="00AD35C4" w:rsidRDefault="00C8006B" w:rsidP="00101329">
      <w:pPr>
        <w:pStyle w:val="ListParagraph"/>
        <w:numPr>
          <w:ilvl w:val="0"/>
          <w:numId w:val="22"/>
        </w:numPr>
        <w:spacing w:after="0" w:line="240" w:lineRule="auto"/>
        <w:contextualSpacing/>
        <w:jc w:val="both"/>
        <w:rPr>
          <w:rFonts w:ascii="Arial" w:hAnsi="Arial" w:cs="Arial"/>
        </w:rPr>
      </w:pPr>
      <w:r w:rsidRPr="00AD35C4">
        <w:rPr>
          <w:rFonts w:ascii="Arial" w:hAnsi="Arial" w:cs="Arial"/>
        </w:rPr>
        <w:t xml:space="preserve">1 једна потписана и оверена бланко соло меница као гаранција за озбиљност понуде </w:t>
      </w:r>
    </w:p>
    <w:p w14:paraId="29263B25" w14:textId="77777777" w:rsidR="00E626A8" w:rsidRPr="00AD35C4" w:rsidRDefault="00C8006B" w:rsidP="00101329">
      <w:pPr>
        <w:pStyle w:val="ListParagraph"/>
        <w:numPr>
          <w:ilvl w:val="0"/>
          <w:numId w:val="22"/>
        </w:numPr>
        <w:spacing w:after="0" w:line="240" w:lineRule="auto"/>
        <w:contextualSpacing/>
        <w:jc w:val="both"/>
        <w:rPr>
          <w:rFonts w:ascii="Arial" w:hAnsi="Arial" w:cs="Arial"/>
        </w:rPr>
      </w:pPr>
      <w:r w:rsidRPr="00AD35C4">
        <w:rPr>
          <w:rFonts w:ascii="Arial" w:hAnsi="Arial" w:cs="Arial"/>
        </w:rPr>
        <w:t>копија депонованих потписа овлашћених лица за потписивање оверена на дан издавања менице и меничног писма</w:t>
      </w:r>
    </w:p>
    <w:p w14:paraId="3AB7C48C" w14:textId="77777777" w:rsidR="00E626A8" w:rsidRPr="00AD35C4" w:rsidRDefault="00C8006B" w:rsidP="00101329">
      <w:pPr>
        <w:pStyle w:val="ListParagraph"/>
        <w:numPr>
          <w:ilvl w:val="0"/>
          <w:numId w:val="22"/>
        </w:numPr>
        <w:spacing w:after="0" w:line="240" w:lineRule="auto"/>
        <w:contextualSpacing/>
        <w:jc w:val="both"/>
        <w:rPr>
          <w:rFonts w:ascii="Arial" w:hAnsi="Arial" w:cs="Arial"/>
        </w:rPr>
      </w:pPr>
      <w:r w:rsidRPr="00AD35C4">
        <w:rPr>
          <w:rFonts w:ascii="Arial" w:hAnsi="Arial" w:cs="Arial"/>
        </w:rPr>
        <w:t>копија ОП обрасца за законског заступника</w:t>
      </w:r>
    </w:p>
    <w:p w14:paraId="36FBFAFD" w14:textId="77777777" w:rsidR="00E626A8" w:rsidRPr="00AD35C4" w:rsidRDefault="00C8006B" w:rsidP="00101329">
      <w:pPr>
        <w:pStyle w:val="ListParagraph"/>
        <w:numPr>
          <w:ilvl w:val="0"/>
          <w:numId w:val="22"/>
        </w:numPr>
        <w:spacing w:after="0" w:line="240" w:lineRule="auto"/>
        <w:contextualSpacing/>
        <w:jc w:val="both"/>
        <w:rPr>
          <w:rFonts w:ascii="Arial" w:hAnsi="Arial" w:cs="Arial"/>
        </w:rPr>
      </w:pPr>
      <w:r w:rsidRPr="00AD35C4">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7BD8845D" w14:textId="77777777" w:rsidR="00C8006B" w:rsidRPr="00AD35C4" w:rsidRDefault="00C8006B" w:rsidP="00C8006B">
      <w:pPr>
        <w:ind w:firstLine="720"/>
        <w:rPr>
          <w:rFonts w:ascii="Arial" w:hAnsi="Arial" w:cs="Arial"/>
          <w:sz w:val="22"/>
          <w:szCs w:val="22"/>
          <w:lang w:val="ru-RU"/>
        </w:rPr>
      </w:pPr>
    </w:p>
    <w:p w14:paraId="3C5AD66D" w14:textId="77777777" w:rsidR="00C8006B" w:rsidRPr="00AD35C4" w:rsidRDefault="00C8006B" w:rsidP="006D7C92">
      <w:pPr>
        <w:suppressAutoHyphens w:val="0"/>
        <w:jc w:val="right"/>
        <w:rPr>
          <w:rFonts w:ascii="Arial" w:hAnsi="Arial" w:cs="Arial"/>
          <w:i/>
          <w:iCs/>
          <w:sz w:val="22"/>
          <w:szCs w:val="22"/>
        </w:rPr>
      </w:pPr>
    </w:p>
    <w:p w14:paraId="6C686493" w14:textId="77777777" w:rsidR="00C4249E" w:rsidRPr="00AD35C4" w:rsidRDefault="00C4249E" w:rsidP="006D7C92">
      <w:pPr>
        <w:suppressAutoHyphens w:val="0"/>
        <w:jc w:val="right"/>
        <w:rPr>
          <w:rFonts w:ascii="Arial" w:hAnsi="Arial" w:cs="Arial"/>
          <w:i/>
          <w:iCs/>
          <w:sz w:val="22"/>
          <w:szCs w:val="22"/>
        </w:rPr>
      </w:pPr>
    </w:p>
    <w:p w14:paraId="7BE740F7" w14:textId="77777777" w:rsidR="00C4249E" w:rsidRPr="00AD35C4" w:rsidRDefault="00C4249E" w:rsidP="006D7C92">
      <w:pPr>
        <w:suppressAutoHyphens w:val="0"/>
        <w:jc w:val="right"/>
        <w:rPr>
          <w:rFonts w:ascii="Arial" w:hAnsi="Arial" w:cs="Arial"/>
          <w:i/>
          <w:iCs/>
          <w:sz w:val="22"/>
          <w:szCs w:val="22"/>
        </w:rPr>
      </w:pPr>
    </w:p>
    <w:p w14:paraId="71B438FE" w14:textId="77777777" w:rsidR="00C4249E" w:rsidRPr="00AD35C4" w:rsidRDefault="00C4249E" w:rsidP="006D7C92">
      <w:pPr>
        <w:suppressAutoHyphens w:val="0"/>
        <w:jc w:val="right"/>
        <w:rPr>
          <w:rFonts w:ascii="Arial" w:hAnsi="Arial" w:cs="Arial"/>
          <w:i/>
          <w:iCs/>
          <w:sz w:val="22"/>
          <w:szCs w:val="22"/>
        </w:rPr>
      </w:pPr>
    </w:p>
    <w:p w14:paraId="29FB4C74" w14:textId="77777777" w:rsidR="00C4249E" w:rsidRPr="00AD35C4" w:rsidRDefault="00C4249E" w:rsidP="006D7C92">
      <w:pPr>
        <w:suppressAutoHyphens w:val="0"/>
        <w:jc w:val="right"/>
        <w:rPr>
          <w:rFonts w:ascii="Arial" w:hAnsi="Arial" w:cs="Arial"/>
          <w:i/>
          <w:iCs/>
          <w:sz w:val="22"/>
          <w:szCs w:val="22"/>
        </w:rPr>
      </w:pPr>
    </w:p>
    <w:p w14:paraId="28B0D270" w14:textId="77777777" w:rsidR="00C4249E" w:rsidRPr="00AD35C4" w:rsidRDefault="00C4249E" w:rsidP="006D7C92">
      <w:pPr>
        <w:suppressAutoHyphens w:val="0"/>
        <w:jc w:val="right"/>
        <w:rPr>
          <w:rFonts w:ascii="Arial" w:hAnsi="Arial" w:cs="Arial"/>
          <w:i/>
          <w:iCs/>
          <w:sz w:val="22"/>
          <w:szCs w:val="22"/>
        </w:rPr>
      </w:pPr>
    </w:p>
    <w:p w14:paraId="2285D36D" w14:textId="77777777" w:rsidR="00C4249E" w:rsidRPr="00AD35C4" w:rsidRDefault="00C4249E" w:rsidP="006D7C92">
      <w:pPr>
        <w:suppressAutoHyphens w:val="0"/>
        <w:jc w:val="right"/>
        <w:rPr>
          <w:rFonts w:ascii="Arial" w:hAnsi="Arial" w:cs="Arial"/>
          <w:i/>
          <w:iCs/>
          <w:sz w:val="22"/>
          <w:szCs w:val="22"/>
        </w:rPr>
      </w:pPr>
    </w:p>
    <w:p w14:paraId="030CD40B" w14:textId="77777777" w:rsidR="00C4249E" w:rsidRPr="00AD35C4" w:rsidRDefault="00C4249E" w:rsidP="006D7C92">
      <w:pPr>
        <w:suppressAutoHyphens w:val="0"/>
        <w:jc w:val="right"/>
        <w:rPr>
          <w:rFonts w:ascii="Arial" w:hAnsi="Arial" w:cs="Arial"/>
          <w:i/>
          <w:iCs/>
          <w:sz w:val="22"/>
          <w:szCs w:val="22"/>
        </w:rPr>
      </w:pPr>
    </w:p>
    <w:p w14:paraId="1E2F5C80" w14:textId="77777777" w:rsidR="00C4249E" w:rsidRPr="00AD35C4" w:rsidRDefault="00C4249E" w:rsidP="006D7C92">
      <w:pPr>
        <w:suppressAutoHyphens w:val="0"/>
        <w:jc w:val="right"/>
        <w:rPr>
          <w:rFonts w:ascii="Arial" w:hAnsi="Arial" w:cs="Arial"/>
          <w:i/>
          <w:iCs/>
          <w:sz w:val="22"/>
          <w:szCs w:val="22"/>
        </w:rPr>
      </w:pPr>
    </w:p>
    <w:p w14:paraId="19FC5E51" w14:textId="77777777" w:rsidR="00C4249E" w:rsidRPr="00AD35C4" w:rsidRDefault="00C4249E" w:rsidP="006D7C92">
      <w:pPr>
        <w:suppressAutoHyphens w:val="0"/>
        <w:jc w:val="right"/>
        <w:rPr>
          <w:rFonts w:ascii="Arial" w:hAnsi="Arial" w:cs="Arial"/>
          <w:i/>
          <w:iCs/>
          <w:sz w:val="22"/>
          <w:szCs w:val="22"/>
        </w:rPr>
      </w:pPr>
    </w:p>
    <w:p w14:paraId="01BAFC4E" w14:textId="77777777" w:rsidR="00C4249E" w:rsidRPr="00AD35C4" w:rsidRDefault="00C4249E" w:rsidP="006D7C92">
      <w:pPr>
        <w:suppressAutoHyphens w:val="0"/>
        <w:jc w:val="right"/>
        <w:rPr>
          <w:rFonts w:ascii="Arial" w:hAnsi="Arial" w:cs="Arial"/>
          <w:i/>
          <w:iCs/>
          <w:sz w:val="22"/>
          <w:szCs w:val="22"/>
        </w:rPr>
      </w:pPr>
    </w:p>
    <w:p w14:paraId="7D6DFC9F" w14:textId="77777777" w:rsidR="00C4249E" w:rsidRPr="00AD35C4" w:rsidRDefault="00C4249E" w:rsidP="006D7C92">
      <w:pPr>
        <w:suppressAutoHyphens w:val="0"/>
        <w:jc w:val="right"/>
        <w:rPr>
          <w:rFonts w:ascii="Arial" w:hAnsi="Arial" w:cs="Arial"/>
          <w:i/>
          <w:iCs/>
          <w:sz w:val="22"/>
          <w:szCs w:val="22"/>
        </w:rPr>
      </w:pPr>
    </w:p>
    <w:p w14:paraId="7F815A1E" w14:textId="77777777" w:rsidR="00C4249E" w:rsidRPr="00AD35C4" w:rsidRDefault="00C4249E" w:rsidP="006D7C92">
      <w:pPr>
        <w:suppressAutoHyphens w:val="0"/>
        <w:jc w:val="right"/>
        <w:rPr>
          <w:rFonts w:ascii="Arial" w:hAnsi="Arial" w:cs="Arial"/>
          <w:i/>
          <w:iCs/>
          <w:sz w:val="22"/>
          <w:szCs w:val="22"/>
        </w:rPr>
      </w:pPr>
    </w:p>
    <w:p w14:paraId="206B397F" w14:textId="77777777" w:rsidR="00C4249E" w:rsidRPr="00AD35C4" w:rsidRDefault="00C4249E" w:rsidP="006D7C92">
      <w:pPr>
        <w:suppressAutoHyphens w:val="0"/>
        <w:jc w:val="right"/>
        <w:rPr>
          <w:rFonts w:ascii="Arial" w:hAnsi="Arial" w:cs="Arial"/>
          <w:i/>
          <w:iCs/>
          <w:sz w:val="22"/>
          <w:szCs w:val="22"/>
        </w:rPr>
      </w:pPr>
    </w:p>
    <w:p w14:paraId="4C8975B5" w14:textId="77777777" w:rsidR="00C4249E" w:rsidRPr="00AD35C4" w:rsidRDefault="00C4249E" w:rsidP="006D7C92">
      <w:pPr>
        <w:suppressAutoHyphens w:val="0"/>
        <w:jc w:val="right"/>
        <w:rPr>
          <w:rFonts w:ascii="Arial" w:hAnsi="Arial" w:cs="Arial"/>
          <w:i/>
          <w:iCs/>
          <w:sz w:val="22"/>
          <w:szCs w:val="22"/>
        </w:rPr>
      </w:pPr>
    </w:p>
    <w:p w14:paraId="50757FEA" w14:textId="77777777" w:rsidR="00C4249E" w:rsidRPr="00AD35C4" w:rsidRDefault="00C4249E" w:rsidP="006D7C92">
      <w:pPr>
        <w:suppressAutoHyphens w:val="0"/>
        <w:jc w:val="right"/>
        <w:rPr>
          <w:rFonts w:ascii="Arial" w:hAnsi="Arial" w:cs="Arial"/>
          <w:i/>
          <w:iCs/>
          <w:sz w:val="22"/>
          <w:szCs w:val="22"/>
        </w:rPr>
      </w:pPr>
    </w:p>
    <w:p w14:paraId="46B901B5" w14:textId="77777777" w:rsidR="00C4249E" w:rsidRPr="00AD35C4" w:rsidRDefault="00C4249E" w:rsidP="006D7C92">
      <w:pPr>
        <w:suppressAutoHyphens w:val="0"/>
        <w:jc w:val="right"/>
        <w:rPr>
          <w:rFonts w:ascii="Arial" w:hAnsi="Arial" w:cs="Arial"/>
          <w:i/>
          <w:iCs/>
          <w:sz w:val="22"/>
          <w:szCs w:val="22"/>
        </w:rPr>
      </w:pPr>
    </w:p>
    <w:p w14:paraId="03E0EA25" w14:textId="77777777" w:rsidR="00C8006B" w:rsidRPr="00AD35C4" w:rsidRDefault="00C8006B" w:rsidP="006D7C92">
      <w:pPr>
        <w:suppressAutoHyphens w:val="0"/>
        <w:jc w:val="right"/>
        <w:rPr>
          <w:rFonts w:ascii="Arial" w:hAnsi="Arial" w:cs="Arial"/>
          <w:i/>
          <w:iCs/>
          <w:sz w:val="22"/>
          <w:szCs w:val="22"/>
        </w:rPr>
      </w:pPr>
    </w:p>
    <w:p w14:paraId="2A3ECB3B" w14:textId="77777777" w:rsidR="00C4249E" w:rsidRPr="00AD35C4" w:rsidRDefault="00C4249E" w:rsidP="006D7C92">
      <w:pPr>
        <w:suppressAutoHyphens w:val="0"/>
        <w:jc w:val="right"/>
        <w:rPr>
          <w:rFonts w:ascii="Arial" w:hAnsi="Arial" w:cs="Arial"/>
          <w:i/>
          <w:iCs/>
          <w:sz w:val="22"/>
          <w:szCs w:val="22"/>
        </w:rPr>
      </w:pPr>
    </w:p>
    <w:p w14:paraId="46075466" w14:textId="77777777" w:rsidR="00C4249E" w:rsidRPr="00AD35C4" w:rsidRDefault="00C4249E" w:rsidP="006D7C92">
      <w:pPr>
        <w:suppressAutoHyphens w:val="0"/>
        <w:jc w:val="right"/>
        <w:rPr>
          <w:rFonts w:ascii="Arial" w:hAnsi="Arial" w:cs="Arial"/>
          <w:i/>
          <w:iCs/>
          <w:sz w:val="22"/>
          <w:szCs w:val="22"/>
        </w:rPr>
      </w:pPr>
    </w:p>
    <w:p w14:paraId="4FFCA59F" w14:textId="77777777" w:rsidR="00C4249E" w:rsidRPr="00AD35C4" w:rsidRDefault="00C4249E" w:rsidP="00C4249E">
      <w:pPr>
        <w:jc w:val="both"/>
        <w:rPr>
          <w:rFonts w:ascii="Arial" w:hAnsi="Arial" w:cs="Arial"/>
          <w:sz w:val="22"/>
          <w:szCs w:val="22"/>
          <w:lang w:val="ru-RU"/>
        </w:rPr>
      </w:pPr>
    </w:p>
    <w:p w14:paraId="054395DF" w14:textId="38C60685" w:rsidR="00411F26" w:rsidRPr="00AD35C4" w:rsidRDefault="00411F26">
      <w:pPr>
        <w:suppressAutoHyphens w:val="0"/>
        <w:rPr>
          <w:rFonts w:ascii="Arial" w:hAnsi="Arial" w:cs="Arial"/>
          <w:i/>
          <w:iCs/>
          <w:sz w:val="22"/>
          <w:szCs w:val="22"/>
        </w:rPr>
      </w:pPr>
    </w:p>
    <w:p w14:paraId="0CD932E7" w14:textId="77777777" w:rsidR="003A65E6" w:rsidRPr="00AD35C4" w:rsidRDefault="003A65E6" w:rsidP="00880FB6">
      <w:pPr>
        <w:pStyle w:val="Heading2"/>
        <w:jc w:val="right"/>
      </w:pPr>
      <w:bookmarkStart w:id="319" w:name="_Toc430697758"/>
      <w:bookmarkStart w:id="320" w:name="_Toc431391101"/>
      <w:r w:rsidRPr="00AD35C4">
        <w:t>ОБРАЗАЦ 8.</w:t>
      </w:r>
      <w:bookmarkEnd w:id="315"/>
      <w:bookmarkEnd w:id="319"/>
      <w:bookmarkEnd w:id="320"/>
    </w:p>
    <w:p w14:paraId="038285D0" w14:textId="77777777" w:rsidR="003A65E6" w:rsidRPr="00AD35C4" w:rsidRDefault="003A65E6" w:rsidP="00D57C89">
      <w:pPr>
        <w:pStyle w:val="BodyText"/>
        <w:rPr>
          <w:rFonts w:ascii="Arial" w:hAnsi="Arial" w:cs="Arial"/>
          <w:b/>
          <w:bCs/>
          <w:sz w:val="22"/>
          <w:szCs w:val="22"/>
        </w:rPr>
      </w:pPr>
      <w:bookmarkStart w:id="321" w:name="_Toc297798740"/>
      <w:bookmarkStart w:id="322" w:name="_Toc362821726"/>
      <w:bookmarkEnd w:id="316"/>
      <w:bookmarkEnd w:id="317"/>
      <w:r w:rsidRPr="00AD35C4">
        <w:rPr>
          <w:rFonts w:ascii="Arial" w:hAnsi="Arial" w:cs="Arial"/>
          <w:b/>
          <w:bCs/>
          <w:sz w:val="22"/>
          <w:szCs w:val="22"/>
        </w:rPr>
        <w:t xml:space="preserve"> </w:t>
      </w:r>
    </w:p>
    <w:p w14:paraId="41543163" w14:textId="77777777" w:rsidR="003A65E6" w:rsidRPr="00AD35C4" w:rsidRDefault="003A65E6" w:rsidP="00504FCC">
      <w:pPr>
        <w:pStyle w:val="BodyText"/>
        <w:rPr>
          <w:rFonts w:ascii="Arial" w:hAnsi="Arial" w:cs="Arial"/>
          <w:sz w:val="22"/>
          <w:szCs w:val="22"/>
        </w:rPr>
      </w:pPr>
      <w:r w:rsidRPr="00AD35C4">
        <w:rPr>
          <w:rFonts w:ascii="Arial" w:hAnsi="Arial" w:cs="Arial"/>
          <w:sz w:val="22"/>
          <w:szCs w:val="22"/>
        </w:rPr>
        <w:t>(Меморандум пословне банке)</w:t>
      </w:r>
    </w:p>
    <w:p w14:paraId="55F77EFA" w14:textId="77777777" w:rsidR="003A65E6" w:rsidRPr="00AD35C4" w:rsidRDefault="003A65E6" w:rsidP="00C440C8">
      <w:pPr>
        <w:pStyle w:val="BodyText"/>
        <w:jc w:val="center"/>
        <w:rPr>
          <w:rFonts w:ascii="Arial" w:hAnsi="Arial" w:cs="Arial"/>
          <w:b/>
          <w:bCs/>
          <w:sz w:val="22"/>
          <w:szCs w:val="22"/>
        </w:rPr>
      </w:pPr>
    </w:p>
    <w:p w14:paraId="12CF18C3" w14:textId="77777777" w:rsidR="003A65E6" w:rsidRPr="00AD35C4" w:rsidRDefault="003A65E6" w:rsidP="00C440C8">
      <w:pPr>
        <w:pStyle w:val="BodyText"/>
        <w:jc w:val="center"/>
        <w:rPr>
          <w:rFonts w:ascii="Arial" w:hAnsi="Arial" w:cs="Arial"/>
          <w:b/>
          <w:bCs/>
          <w:sz w:val="22"/>
          <w:szCs w:val="22"/>
        </w:rPr>
      </w:pPr>
    </w:p>
    <w:p w14:paraId="2DF59F72" w14:textId="77777777" w:rsidR="003A65E6" w:rsidRPr="00AD35C4" w:rsidRDefault="003A65E6" w:rsidP="00C440C8">
      <w:pPr>
        <w:pStyle w:val="BodyText"/>
        <w:jc w:val="center"/>
        <w:rPr>
          <w:rFonts w:ascii="Arial" w:hAnsi="Arial" w:cs="Arial"/>
          <w:b/>
          <w:bCs/>
          <w:sz w:val="22"/>
          <w:szCs w:val="22"/>
        </w:rPr>
      </w:pPr>
      <w:r w:rsidRPr="00AD35C4">
        <w:rPr>
          <w:rFonts w:ascii="Arial" w:hAnsi="Arial" w:cs="Arial"/>
          <w:b/>
          <w:bCs/>
          <w:sz w:val="22"/>
          <w:szCs w:val="22"/>
        </w:rPr>
        <w:t xml:space="preserve">ИЗЈАВА </w:t>
      </w:r>
    </w:p>
    <w:p w14:paraId="42F2B181" w14:textId="77777777" w:rsidR="003A65E6" w:rsidRPr="00AD35C4" w:rsidRDefault="003A65E6" w:rsidP="00C440C8">
      <w:pPr>
        <w:pStyle w:val="BodyText"/>
        <w:jc w:val="center"/>
        <w:rPr>
          <w:rFonts w:ascii="Arial" w:hAnsi="Arial" w:cs="Arial"/>
          <w:b/>
          <w:bCs/>
          <w:sz w:val="22"/>
          <w:szCs w:val="22"/>
        </w:rPr>
      </w:pPr>
      <w:r w:rsidRPr="00AD35C4">
        <w:rPr>
          <w:rFonts w:ascii="Arial" w:hAnsi="Arial" w:cs="Arial"/>
          <w:b/>
          <w:bCs/>
          <w:sz w:val="22"/>
          <w:szCs w:val="22"/>
        </w:rPr>
        <w:t>О НАМЕРАМА У ВЕЗИ ГАРАНЦИЈЕ ЗА ДОБРО ИЗВРШЕЊЕ ПОСЛА</w:t>
      </w:r>
    </w:p>
    <w:p w14:paraId="73907A93" w14:textId="77777777" w:rsidR="003A65E6" w:rsidRPr="00AD35C4" w:rsidRDefault="003A65E6" w:rsidP="00C440C8">
      <w:pPr>
        <w:pStyle w:val="BodyText"/>
        <w:rPr>
          <w:rFonts w:ascii="Arial" w:hAnsi="Arial" w:cs="Arial"/>
          <w:sz w:val="22"/>
          <w:szCs w:val="22"/>
        </w:rPr>
      </w:pPr>
    </w:p>
    <w:p w14:paraId="08BB5C02" w14:textId="77777777" w:rsidR="003A65E6" w:rsidRPr="00AD35C4" w:rsidRDefault="003A65E6" w:rsidP="00C440C8">
      <w:pPr>
        <w:pStyle w:val="BodyText"/>
        <w:rPr>
          <w:rFonts w:ascii="Arial" w:hAnsi="Arial" w:cs="Arial"/>
          <w:sz w:val="22"/>
          <w:szCs w:val="22"/>
        </w:rPr>
      </w:pPr>
    </w:p>
    <w:p w14:paraId="16C55CEB" w14:textId="77777777" w:rsidR="003A65E6" w:rsidRPr="00AD35C4" w:rsidRDefault="003A65E6" w:rsidP="00C440C8">
      <w:pPr>
        <w:pStyle w:val="BodyText"/>
        <w:rPr>
          <w:rFonts w:ascii="Arial" w:hAnsi="Arial" w:cs="Arial"/>
          <w:sz w:val="22"/>
          <w:szCs w:val="22"/>
        </w:rPr>
      </w:pPr>
    </w:p>
    <w:p w14:paraId="2C8A72F2" w14:textId="77777777" w:rsidR="003A65E6" w:rsidRPr="00AD35C4" w:rsidRDefault="003A65E6" w:rsidP="00C440C8">
      <w:pPr>
        <w:pStyle w:val="BodyText"/>
        <w:rPr>
          <w:rFonts w:ascii="Arial" w:hAnsi="Arial" w:cs="Arial"/>
          <w:sz w:val="22"/>
          <w:szCs w:val="22"/>
        </w:rPr>
      </w:pPr>
    </w:p>
    <w:p w14:paraId="56688401" w14:textId="77777777" w:rsidR="003A65E6" w:rsidRPr="00AD35C4" w:rsidRDefault="003A65E6" w:rsidP="00C440C8">
      <w:pPr>
        <w:pStyle w:val="BodyText"/>
        <w:rPr>
          <w:rFonts w:ascii="Arial" w:hAnsi="Arial" w:cs="Arial"/>
          <w:sz w:val="22"/>
          <w:szCs w:val="22"/>
        </w:rPr>
      </w:pPr>
    </w:p>
    <w:p w14:paraId="029D0F41" w14:textId="0930BA4A" w:rsidR="003A65E6" w:rsidRPr="00AD35C4" w:rsidRDefault="003A65E6" w:rsidP="00C440C8">
      <w:pPr>
        <w:pStyle w:val="BodyText"/>
        <w:rPr>
          <w:rFonts w:ascii="Arial" w:hAnsi="Arial" w:cs="Arial"/>
          <w:sz w:val="22"/>
          <w:szCs w:val="22"/>
        </w:rPr>
      </w:pPr>
      <w:r w:rsidRPr="00AD35C4">
        <w:rPr>
          <w:rFonts w:ascii="Arial" w:hAnsi="Arial" w:cs="Arial"/>
          <w:sz w:val="22"/>
          <w:szCs w:val="22"/>
        </w:rPr>
        <w:t>У вези са јавним позивом за подношење понуда Јавног предузећа „Електропривреда Србије“ у отвореном поступку јавне набавке</w:t>
      </w:r>
      <w:r w:rsidRPr="00AD35C4">
        <w:rPr>
          <w:rFonts w:ascii="Arial" w:hAnsi="Arial" w:cs="Arial"/>
          <w:sz w:val="22"/>
          <w:szCs w:val="22"/>
          <w:lang w:val="sr-Latn-CS"/>
        </w:rPr>
        <w:t xml:space="preserve"> </w:t>
      </w:r>
      <w:r w:rsidR="00A7355A" w:rsidRPr="00AD35C4">
        <w:rPr>
          <w:rFonts w:ascii="Arial" w:hAnsi="Arial" w:cs="Arial"/>
          <w:sz w:val="22"/>
          <w:szCs w:val="22"/>
        </w:rPr>
        <w:t>услуга</w:t>
      </w:r>
      <w:r w:rsidR="00A7355A" w:rsidRPr="00AD35C4">
        <w:rPr>
          <w:rFonts w:ascii="Arial" w:hAnsi="Arial" w:cs="Arial"/>
          <w:sz w:val="22"/>
          <w:szCs w:val="22"/>
          <w:lang w:val="sr-Cyrl-RS"/>
        </w:rPr>
        <w:t xml:space="preserve"> израде стратегије</w:t>
      </w:r>
      <w:r w:rsidR="00C8006B" w:rsidRPr="00AD35C4">
        <w:rPr>
          <w:rFonts w:ascii="Arial" w:hAnsi="Arial" w:cs="Arial"/>
          <w:sz w:val="22"/>
          <w:szCs w:val="22"/>
        </w:rPr>
        <w:t>“</w:t>
      </w:r>
      <w:r w:rsidR="006D4A22" w:rsidRPr="00AD35C4">
        <w:rPr>
          <w:rFonts w:ascii="Arial" w:hAnsi="Arial" w:cs="Arial"/>
          <w:sz w:val="22"/>
          <w:szCs w:val="22"/>
          <w:lang w:val="sr-Cyrl-RS"/>
        </w:rPr>
        <w:t>Перспективни развој ДЕЕС у Електросрбија Краљево (АР,ЈА,ЧА)</w:t>
      </w:r>
      <w:r w:rsidR="00C8006B" w:rsidRPr="00AD35C4">
        <w:rPr>
          <w:rFonts w:ascii="Arial" w:hAnsi="Arial" w:cs="Arial"/>
          <w:sz w:val="22"/>
          <w:szCs w:val="22"/>
        </w:rPr>
        <w:t xml:space="preserve">” </w:t>
      </w:r>
      <w:r w:rsidRPr="00AD35C4">
        <w:rPr>
          <w:rFonts w:ascii="Arial" w:hAnsi="Arial" w:cs="Arial"/>
          <w:sz w:val="22"/>
          <w:szCs w:val="22"/>
        </w:rPr>
        <w:t xml:space="preserve">број </w:t>
      </w:r>
      <w:r w:rsidR="004154F1" w:rsidRPr="00AD35C4">
        <w:rPr>
          <w:rFonts w:ascii="Arial" w:hAnsi="Arial" w:cs="Arial"/>
          <w:sz w:val="22"/>
          <w:szCs w:val="22"/>
        </w:rPr>
        <w:t xml:space="preserve">ЈН </w:t>
      </w:r>
      <w:r w:rsidR="00A677C8" w:rsidRPr="00AD35C4">
        <w:rPr>
          <w:rFonts w:ascii="Arial" w:hAnsi="Arial" w:cs="Arial"/>
          <w:sz w:val="22"/>
          <w:szCs w:val="22"/>
        </w:rPr>
        <w:t>1000/0</w:t>
      </w:r>
      <w:r w:rsidR="006D4A22" w:rsidRPr="00AD35C4">
        <w:rPr>
          <w:rFonts w:ascii="Arial" w:hAnsi="Arial" w:cs="Arial"/>
          <w:sz w:val="22"/>
          <w:szCs w:val="22"/>
          <w:lang w:val="sr-Cyrl-RS"/>
        </w:rPr>
        <w:t>169</w:t>
      </w:r>
      <w:r w:rsidR="004154F1" w:rsidRPr="00AD35C4">
        <w:rPr>
          <w:rFonts w:ascii="Arial" w:hAnsi="Arial" w:cs="Arial"/>
          <w:sz w:val="22"/>
          <w:szCs w:val="22"/>
        </w:rPr>
        <w:t>/2015</w:t>
      </w:r>
      <w:r w:rsidRPr="00AD35C4">
        <w:rPr>
          <w:rFonts w:ascii="Arial" w:hAnsi="Arial" w:cs="Arial"/>
          <w:sz w:val="22"/>
          <w:szCs w:val="22"/>
        </w:rPr>
        <w:t xml:space="preserve">, објављеном дана </w:t>
      </w:r>
      <w:r w:rsidR="007D696B" w:rsidRPr="00AD35C4">
        <w:rPr>
          <w:rFonts w:ascii="Arial" w:hAnsi="Arial" w:cs="Arial"/>
          <w:sz w:val="22"/>
          <w:szCs w:val="22"/>
        </w:rPr>
        <w:t xml:space="preserve">06.10.2015. </w:t>
      </w:r>
      <w:r w:rsidRPr="00AD35C4">
        <w:rPr>
          <w:rFonts w:ascii="Arial" w:hAnsi="Arial" w:cs="Arial"/>
          <w:sz w:val="22"/>
          <w:szCs w:val="22"/>
        </w:rPr>
        <w:t>године, овим потврђујемо да ћемо на захтев __________________________________ (</w:t>
      </w:r>
      <w:r w:rsidRPr="00AD35C4">
        <w:rPr>
          <w:rFonts w:ascii="Arial" w:hAnsi="Arial" w:cs="Arial"/>
          <w:i/>
          <w:iCs/>
          <w:sz w:val="22"/>
          <w:szCs w:val="22"/>
        </w:rPr>
        <w:t>унети назив – понуђача</w:t>
      </w:r>
      <w:r w:rsidRPr="00AD35C4">
        <w:rPr>
          <w:rFonts w:ascii="Arial" w:hAnsi="Arial" w:cs="Arial"/>
          <w:sz w:val="22"/>
          <w:szCs w:val="22"/>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2B667C" w:rsidRPr="00AD35C4">
        <w:rPr>
          <w:rFonts w:ascii="Arial" w:hAnsi="Arial" w:cs="Arial"/>
          <w:sz w:val="22"/>
          <w:szCs w:val="22"/>
        </w:rPr>
        <w:t>представ</w:t>
      </w:r>
      <w:r w:rsidRPr="00AD35C4">
        <w:rPr>
          <w:rFonts w:ascii="Arial" w:hAnsi="Arial" w:cs="Arial"/>
          <w:sz w:val="22"/>
          <w:szCs w:val="22"/>
        </w:rPr>
        <w:t xml:space="preserve">ља 10% укупно уговорене </w:t>
      </w:r>
      <w:r w:rsidR="00C8006B" w:rsidRPr="00AD35C4">
        <w:rPr>
          <w:rFonts w:ascii="Arial" w:hAnsi="Arial" w:cs="Arial"/>
          <w:sz w:val="22"/>
          <w:szCs w:val="22"/>
        </w:rPr>
        <w:t>вредности</w:t>
      </w:r>
      <w:r w:rsidRPr="00AD35C4">
        <w:rPr>
          <w:rFonts w:ascii="Arial" w:hAnsi="Arial" w:cs="Arial"/>
          <w:sz w:val="22"/>
          <w:szCs w:val="22"/>
        </w:rPr>
        <w:t xml:space="preserve"> без ПДВ, са трајањем најмање 30 (тридесет) дана дуже од </w:t>
      </w:r>
      <w:r w:rsidR="002B667C" w:rsidRPr="00AD35C4">
        <w:rPr>
          <w:rFonts w:ascii="Arial" w:hAnsi="Arial" w:cs="Arial"/>
          <w:sz w:val="22"/>
          <w:szCs w:val="22"/>
        </w:rPr>
        <w:t>дана одређеног за коначно извршење посла</w:t>
      </w:r>
      <w:r w:rsidRPr="00AD35C4">
        <w:rPr>
          <w:rFonts w:ascii="Arial" w:hAnsi="Arial" w:cs="Arial"/>
          <w:sz w:val="22"/>
          <w:szCs w:val="22"/>
        </w:rPr>
        <w:t>.</w:t>
      </w:r>
    </w:p>
    <w:p w14:paraId="5E5EF1E0" w14:textId="77777777" w:rsidR="003A65E6" w:rsidRPr="00AD35C4" w:rsidRDefault="003A65E6" w:rsidP="00C440C8">
      <w:pPr>
        <w:pStyle w:val="BodyText"/>
        <w:rPr>
          <w:rFonts w:ascii="Arial" w:hAnsi="Arial" w:cs="Arial"/>
          <w:sz w:val="22"/>
          <w:szCs w:val="22"/>
        </w:rPr>
      </w:pPr>
    </w:p>
    <w:p w14:paraId="7B72003B" w14:textId="2643FB2A" w:rsidR="003A65E6" w:rsidRPr="00AD35C4" w:rsidRDefault="003A65E6" w:rsidP="00C440C8">
      <w:pPr>
        <w:pStyle w:val="BodyText"/>
        <w:rPr>
          <w:rFonts w:ascii="Arial" w:hAnsi="Arial" w:cs="Arial"/>
          <w:sz w:val="22"/>
          <w:szCs w:val="22"/>
        </w:rPr>
      </w:pPr>
      <w:r w:rsidRPr="00AD35C4">
        <w:rPr>
          <w:rFonts w:ascii="Arial" w:hAnsi="Arial" w:cs="Arial"/>
          <w:sz w:val="22"/>
          <w:szCs w:val="22"/>
        </w:rPr>
        <w:t>Корисник банкарске гаранције је Јавно предузеће „Електропривреда Србије“</w:t>
      </w:r>
      <w:r w:rsidR="008A7145" w:rsidRPr="00AD35C4">
        <w:rPr>
          <w:rFonts w:ascii="Arial" w:hAnsi="Arial" w:cs="Arial"/>
          <w:sz w:val="22"/>
          <w:szCs w:val="22"/>
          <w:lang w:val="sr-Cyrl-RS"/>
        </w:rPr>
        <w:t>Београд, улица ц</w:t>
      </w:r>
      <w:r w:rsidRPr="00AD35C4">
        <w:rPr>
          <w:rFonts w:ascii="Arial" w:hAnsi="Arial" w:cs="Arial"/>
          <w:sz w:val="22"/>
          <w:szCs w:val="22"/>
        </w:rPr>
        <w:t>арице Милице бр. 2. Београд.</w:t>
      </w:r>
    </w:p>
    <w:p w14:paraId="5F7FD0D1" w14:textId="77777777" w:rsidR="003A65E6" w:rsidRPr="00AD35C4" w:rsidRDefault="003A65E6" w:rsidP="00C440C8">
      <w:pPr>
        <w:pStyle w:val="BodyText"/>
        <w:rPr>
          <w:rFonts w:ascii="Arial" w:hAnsi="Arial" w:cs="Arial"/>
          <w:sz w:val="22"/>
          <w:szCs w:val="22"/>
        </w:rPr>
      </w:pPr>
    </w:p>
    <w:p w14:paraId="457AC5A8" w14:textId="77777777" w:rsidR="003A65E6" w:rsidRPr="00AD35C4" w:rsidRDefault="003A65E6" w:rsidP="00C440C8">
      <w:pPr>
        <w:pStyle w:val="BodyText"/>
        <w:rPr>
          <w:rFonts w:ascii="Arial" w:hAnsi="Arial" w:cs="Arial"/>
          <w:sz w:val="22"/>
          <w:szCs w:val="22"/>
        </w:rPr>
      </w:pPr>
      <w:r w:rsidRPr="00AD35C4">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11FD8ECF" w14:textId="77777777" w:rsidR="003A65E6" w:rsidRPr="00AD35C4" w:rsidRDefault="003A65E6" w:rsidP="00C440C8">
      <w:pPr>
        <w:pStyle w:val="BodyText"/>
        <w:rPr>
          <w:rFonts w:ascii="Arial" w:hAnsi="Arial" w:cs="Arial"/>
          <w:sz w:val="22"/>
          <w:szCs w:val="22"/>
        </w:rPr>
      </w:pPr>
    </w:p>
    <w:p w14:paraId="475C4755" w14:textId="77777777" w:rsidR="003A65E6" w:rsidRPr="00AD35C4" w:rsidRDefault="003A65E6" w:rsidP="00C440C8">
      <w:pPr>
        <w:pStyle w:val="BodyText"/>
        <w:rPr>
          <w:rFonts w:ascii="Arial" w:hAnsi="Arial" w:cs="Arial"/>
          <w:sz w:val="22"/>
          <w:szCs w:val="22"/>
        </w:rPr>
      </w:pPr>
    </w:p>
    <w:p w14:paraId="3A296132" w14:textId="77777777" w:rsidR="003A65E6" w:rsidRPr="00AD35C4" w:rsidRDefault="003A65E6" w:rsidP="00C440C8">
      <w:pPr>
        <w:pStyle w:val="BodyText"/>
        <w:rPr>
          <w:rFonts w:ascii="Arial" w:hAnsi="Arial" w:cs="Arial"/>
          <w:sz w:val="22"/>
          <w:szCs w:val="22"/>
        </w:rPr>
      </w:pPr>
    </w:p>
    <w:p w14:paraId="6082826B" w14:textId="77777777" w:rsidR="003A65E6" w:rsidRPr="00AD35C4" w:rsidRDefault="003A65E6" w:rsidP="00C440C8">
      <w:pPr>
        <w:pStyle w:val="BodyText"/>
        <w:rPr>
          <w:rFonts w:ascii="Arial" w:hAnsi="Arial" w:cs="Arial"/>
          <w:sz w:val="22"/>
          <w:szCs w:val="22"/>
        </w:rPr>
      </w:pPr>
    </w:p>
    <w:p w14:paraId="09D2391D" w14:textId="77777777" w:rsidR="003A65E6" w:rsidRPr="00AD35C4" w:rsidRDefault="003A65E6" w:rsidP="00C440C8">
      <w:pPr>
        <w:pStyle w:val="BodyText"/>
        <w:jc w:val="center"/>
        <w:rPr>
          <w:rFonts w:ascii="Arial" w:hAnsi="Arial" w:cs="Arial"/>
          <w:b/>
          <w:bCs/>
          <w:sz w:val="22"/>
          <w:szCs w:val="22"/>
        </w:rPr>
      </w:pPr>
      <w:r w:rsidRPr="00AD35C4">
        <w:rPr>
          <w:rFonts w:ascii="Arial" w:hAnsi="Arial" w:cs="Arial"/>
          <w:b/>
          <w:bCs/>
          <w:sz w:val="22"/>
          <w:szCs w:val="22"/>
        </w:rPr>
        <w:t xml:space="preserve"> </w:t>
      </w:r>
    </w:p>
    <w:tbl>
      <w:tblPr>
        <w:tblW w:w="0" w:type="auto"/>
        <w:jc w:val="center"/>
        <w:tblLook w:val="01E0" w:firstRow="1" w:lastRow="1" w:firstColumn="1" w:lastColumn="1" w:noHBand="0" w:noVBand="0"/>
      </w:tblPr>
      <w:tblGrid>
        <w:gridCol w:w="3645"/>
        <w:gridCol w:w="1982"/>
        <w:gridCol w:w="3777"/>
      </w:tblGrid>
      <w:tr w:rsidR="003A65E6" w:rsidRPr="00AD35C4" w14:paraId="0049D223" w14:textId="77777777">
        <w:trPr>
          <w:jc w:val="center"/>
        </w:trPr>
        <w:tc>
          <w:tcPr>
            <w:tcW w:w="3652" w:type="dxa"/>
          </w:tcPr>
          <w:p w14:paraId="60E5B2C6" w14:textId="77777777" w:rsidR="003A65E6" w:rsidRPr="00AD35C4" w:rsidRDefault="003A65E6" w:rsidP="009D3356">
            <w:pPr>
              <w:pStyle w:val="BodyText"/>
              <w:jc w:val="center"/>
              <w:rPr>
                <w:rFonts w:ascii="Arial" w:hAnsi="Arial" w:cs="Arial"/>
                <w:sz w:val="22"/>
                <w:szCs w:val="22"/>
              </w:rPr>
            </w:pPr>
            <w:r w:rsidRPr="00AD35C4">
              <w:rPr>
                <w:rFonts w:ascii="Arial" w:hAnsi="Arial" w:cs="Arial"/>
                <w:sz w:val="22"/>
                <w:szCs w:val="22"/>
              </w:rPr>
              <w:t>МЕСТО И ДАТУМ:</w:t>
            </w:r>
          </w:p>
        </w:tc>
        <w:tc>
          <w:tcPr>
            <w:tcW w:w="1985" w:type="dxa"/>
          </w:tcPr>
          <w:p w14:paraId="67083A55" w14:textId="77777777" w:rsidR="003A65E6" w:rsidRPr="00AD35C4" w:rsidRDefault="003A65E6" w:rsidP="009D3356">
            <w:pPr>
              <w:pStyle w:val="BodyText"/>
              <w:jc w:val="center"/>
              <w:rPr>
                <w:rFonts w:ascii="Arial" w:hAnsi="Arial" w:cs="Arial"/>
                <w:sz w:val="22"/>
                <w:szCs w:val="22"/>
              </w:rPr>
            </w:pPr>
            <w:r w:rsidRPr="00AD35C4">
              <w:rPr>
                <w:rFonts w:ascii="Arial" w:hAnsi="Arial" w:cs="Arial"/>
                <w:sz w:val="22"/>
                <w:szCs w:val="22"/>
              </w:rPr>
              <w:t>М.П.</w:t>
            </w:r>
          </w:p>
        </w:tc>
        <w:tc>
          <w:tcPr>
            <w:tcW w:w="3782" w:type="dxa"/>
          </w:tcPr>
          <w:p w14:paraId="41B2B801" w14:textId="77777777" w:rsidR="003A65E6" w:rsidRPr="00AD35C4" w:rsidRDefault="003A65E6" w:rsidP="009D3356">
            <w:pPr>
              <w:pStyle w:val="BodyText"/>
              <w:jc w:val="center"/>
              <w:rPr>
                <w:rFonts w:ascii="Arial" w:hAnsi="Arial" w:cs="Arial"/>
                <w:sz w:val="22"/>
                <w:szCs w:val="22"/>
              </w:rPr>
            </w:pPr>
            <w:r w:rsidRPr="00AD35C4">
              <w:rPr>
                <w:rFonts w:ascii="Arial" w:hAnsi="Arial" w:cs="Arial"/>
                <w:sz w:val="22"/>
                <w:szCs w:val="22"/>
              </w:rPr>
              <w:t>ПОТПИС ОВЛАШЋЕНОГ ЛИЦА ПОСЛОВНЕ БАНКЕ:</w:t>
            </w:r>
          </w:p>
        </w:tc>
      </w:tr>
      <w:tr w:rsidR="003A65E6" w:rsidRPr="00AD35C4" w14:paraId="7C5E7F6E" w14:textId="77777777">
        <w:trPr>
          <w:jc w:val="center"/>
        </w:trPr>
        <w:tc>
          <w:tcPr>
            <w:tcW w:w="3652" w:type="dxa"/>
            <w:vAlign w:val="center"/>
          </w:tcPr>
          <w:p w14:paraId="2B0F3F0A" w14:textId="77777777" w:rsidR="003A65E6" w:rsidRPr="00AD35C4" w:rsidRDefault="003A65E6" w:rsidP="009D3356">
            <w:pPr>
              <w:pStyle w:val="BodyText"/>
              <w:rPr>
                <w:rFonts w:ascii="Arial" w:hAnsi="Arial" w:cs="Arial"/>
                <w:sz w:val="22"/>
                <w:szCs w:val="22"/>
              </w:rPr>
            </w:pPr>
          </w:p>
        </w:tc>
        <w:tc>
          <w:tcPr>
            <w:tcW w:w="1985" w:type="dxa"/>
            <w:vAlign w:val="center"/>
          </w:tcPr>
          <w:p w14:paraId="02F23090" w14:textId="77777777" w:rsidR="003A65E6" w:rsidRPr="00AD35C4" w:rsidRDefault="003A65E6" w:rsidP="009D3356">
            <w:pPr>
              <w:pStyle w:val="BodyText"/>
              <w:rPr>
                <w:rFonts w:ascii="Arial" w:hAnsi="Arial" w:cs="Arial"/>
                <w:sz w:val="22"/>
                <w:szCs w:val="22"/>
              </w:rPr>
            </w:pPr>
          </w:p>
        </w:tc>
        <w:tc>
          <w:tcPr>
            <w:tcW w:w="3782" w:type="dxa"/>
            <w:vAlign w:val="center"/>
          </w:tcPr>
          <w:p w14:paraId="203DC295" w14:textId="77777777" w:rsidR="003A65E6" w:rsidRPr="00AD35C4" w:rsidRDefault="003A65E6" w:rsidP="009D3356">
            <w:pPr>
              <w:pStyle w:val="BodyText"/>
              <w:rPr>
                <w:rFonts w:ascii="Arial" w:hAnsi="Arial" w:cs="Arial"/>
                <w:sz w:val="22"/>
                <w:szCs w:val="22"/>
              </w:rPr>
            </w:pPr>
          </w:p>
        </w:tc>
      </w:tr>
      <w:tr w:rsidR="003A65E6" w:rsidRPr="00AD35C4" w14:paraId="6CCD43CA" w14:textId="77777777">
        <w:trPr>
          <w:jc w:val="center"/>
        </w:trPr>
        <w:tc>
          <w:tcPr>
            <w:tcW w:w="3652" w:type="dxa"/>
            <w:tcBorders>
              <w:bottom w:val="single" w:sz="4" w:space="0" w:color="auto"/>
            </w:tcBorders>
            <w:vAlign w:val="center"/>
          </w:tcPr>
          <w:p w14:paraId="504BA3BC" w14:textId="77777777" w:rsidR="003A65E6" w:rsidRPr="00AD35C4" w:rsidRDefault="003A65E6" w:rsidP="009D3356">
            <w:pPr>
              <w:pStyle w:val="BodyText"/>
              <w:rPr>
                <w:rFonts w:ascii="Arial" w:hAnsi="Arial" w:cs="Arial"/>
                <w:sz w:val="22"/>
                <w:szCs w:val="22"/>
              </w:rPr>
            </w:pPr>
          </w:p>
        </w:tc>
        <w:tc>
          <w:tcPr>
            <w:tcW w:w="1985" w:type="dxa"/>
            <w:vAlign w:val="center"/>
          </w:tcPr>
          <w:p w14:paraId="00D5380C" w14:textId="77777777" w:rsidR="003A65E6" w:rsidRPr="00AD35C4" w:rsidRDefault="003A65E6" w:rsidP="009D3356">
            <w:pPr>
              <w:pStyle w:val="BodyText"/>
              <w:rPr>
                <w:rFonts w:ascii="Arial" w:hAnsi="Arial" w:cs="Arial"/>
                <w:sz w:val="22"/>
                <w:szCs w:val="22"/>
              </w:rPr>
            </w:pPr>
          </w:p>
        </w:tc>
        <w:tc>
          <w:tcPr>
            <w:tcW w:w="3782" w:type="dxa"/>
            <w:tcBorders>
              <w:bottom w:val="single" w:sz="4" w:space="0" w:color="auto"/>
            </w:tcBorders>
            <w:vAlign w:val="center"/>
          </w:tcPr>
          <w:p w14:paraId="0ED3C22F" w14:textId="77777777" w:rsidR="003A65E6" w:rsidRPr="00AD35C4" w:rsidRDefault="003A65E6" w:rsidP="009D3356">
            <w:pPr>
              <w:pStyle w:val="BodyText"/>
              <w:rPr>
                <w:rFonts w:ascii="Arial" w:hAnsi="Arial" w:cs="Arial"/>
                <w:sz w:val="22"/>
                <w:szCs w:val="22"/>
              </w:rPr>
            </w:pPr>
          </w:p>
        </w:tc>
      </w:tr>
    </w:tbl>
    <w:p w14:paraId="19AE8300" w14:textId="77777777" w:rsidR="003A65E6" w:rsidRPr="00AD35C4" w:rsidRDefault="003A65E6" w:rsidP="00C440C8">
      <w:pPr>
        <w:jc w:val="right"/>
        <w:rPr>
          <w:rFonts w:ascii="Arial" w:hAnsi="Arial" w:cs="Arial"/>
          <w:b/>
          <w:bCs/>
          <w:sz w:val="22"/>
          <w:szCs w:val="22"/>
          <w:lang w:val="sr-Latn-CS"/>
        </w:rPr>
      </w:pPr>
      <w:r w:rsidRPr="00AD35C4">
        <w:rPr>
          <w:rFonts w:ascii="Arial" w:hAnsi="Arial" w:cs="Arial"/>
          <w:sz w:val="22"/>
          <w:szCs w:val="22"/>
        </w:rPr>
        <w:br w:type="page"/>
      </w:r>
    </w:p>
    <w:p w14:paraId="56E4545D" w14:textId="77777777" w:rsidR="003A65E6" w:rsidRPr="00AD35C4" w:rsidRDefault="003A65E6" w:rsidP="00C440C8">
      <w:pPr>
        <w:pStyle w:val="Heading2"/>
        <w:jc w:val="right"/>
        <w:rPr>
          <w:b w:val="0"/>
          <w:bCs w:val="0"/>
          <w:i/>
          <w:iCs/>
        </w:rPr>
      </w:pPr>
      <w:bookmarkStart w:id="323" w:name="_Toc430697759"/>
      <w:bookmarkStart w:id="324" w:name="_Toc431391102"/>
      <w:r w:rsidRPr="00AD35C4">
        <w:rPr>
          <w:i/>
          <w:iCs/>
        </w:rPr>
        <w:lastRenderedPageBreak/>
        <w:t>ОБРАЗАЦ</w:t>
      </w:r>
      <w:r w:rsidRPr="00AD35C4">
        <w:rPr>
          <w:b w:val="0"/>
          <w:bCs w:val="0"/>
          <w:i/>
          <w:iCs/>
        </w:rPr>
        <w:t xml:space="preserve"> </w:t>
      </w:r>
      <w:r w:rsidRPr="00AD35C4">
        <w:rPr>
          <w:i/>
          <w:iCs/>
        </w:rPr>
        <w:t>8.1.</w:t>
      </w:r>
      <w:bookmarkEnd w:id="323"/>
      <w:bookmarkEnd w:id="324"/>
    </w:p>
    <w:bookmarkEnd w:id="321"/>
    <w:p w14:paraId="10856AED" w14:textId="77777777" w:rsidR="003A65E6" w:rsidRPr="00AD35C4" w:rsidRDefault="003A65E6" w:rsidP="00C440C8">
      <w:pPr>
        <w:pStyle w:val="BodyText"/>
        <w:rPr>
          <w:rFonts w:ascii="Arial" w:hAnsi="Arial" w:cs="Arial"/>
          <w:b/>
          <w:bCs/>
          <w:sz w:val="22"/>
          <w:szCs w:val="22"/>
        </w:rPr>
      </w:pPr>
      <w:r w:rsidRPr="00AD35C4">
        <w:rPr>
          <w:rFonts w:ascii="Arial" w:hAnsi="Arial" w:cs="Arial"/>
          <w:b/>
          <w:bCs/>
          <w:sz w:val="22"/>
          <w:szCs w:val="22"/>
        </w:rPr>
        <w:t>(напомена: не доставља се у понуди)</w:t>
      </w:r>
    </w:p>
    <w:p w14:paraId="6963B23A" w14:textId="77777777" w:rsidR="009D2BDD" w:rsidRPr="00AD35C4" w:rsidRDefault="009D2BDD" w:rsidP="009D2BDD">
      <w:pPr>
        <w:jc w:val="both"/>
        <w:rPr>
          <w:rFonts w:ascii="Arial" w:hAnsi="Arial" w:cs="Arial"/>
          <w:sz w:val="22"/>
          <w:szCs w:val="22"/>
          <w:lang w:val="ru-RU"/>
        </w:rPr>
      </w:pPr>
    </w:p>
    <w:p w14:paraId="30B95AC0" w14:textId="77777777" w:rsidR="009D2BDD" w:rsidRPr="00AD35C4" w:rsidRDefault="009D2BDD" w:rsidP="009D2BDD">
      <w:pPr>
        <w:jc w:val="center"/>
        <w:rPr>
          <w:rFonts w:ascii="Arial" w:hAnsi="Arial" w:cs="Arial"/>
          <w:sz w:val="22"/>
          <w:szCs w:val="22"/>
          <w:lang w:val="ru-RU"/>
        </w:rPr>
      </w:pPr>
      <w:r w:rsidRPr="00AD35C4">
        <w:rPr>
          <w:rFonts w:ascii="Arial" w:hAnsi="Arial" w:cs="Arial"/>
          <w:sz w:val="22"/>
          <w:szCs w:val="22"/>
          <w:lang w:val="ru-RU"/>
        </w:rPr>
        <w:t>БАНКАРСКА ГАРАНЦИЈА ЗА ДОБРО ИЗВРШЕЊЕ ПОСЛА</w:t>
      </w:r>
    </w:p>
    <w:p w14:paraId="51DB3F02" w14:textId="77777777" w:rsidR="009D2BDD" w:rsidRPr="00AD35C4" w:rsidRDefault="009D2BDD" w:rsidP="009D2BDD">
      <w:pPr>
        <w:jc w:val="both"/>
        <w:rPr>
          <w:rFonts w:ascii="Arial" w:hAnsi="Arial" w:cs="Arial"/>
          <w:sz w:val="22"/>
          <w:szCs w:val="22"/>
          <w:lang w:val="ru-RU"/>
        </w:rPr>
      </w:pPr>
    </w:p>
    <w:p w14:paraId="630CFF99" w14:textId="77777777" w:rsidR="009D2BDD" w:rsidRPr="00AD35C4" w:rsidRDefault="009D2BDD" w:rsidP="009D2BDD">
      <w:pPr>
        <w:jc w:val="both"/>
        <w:rPr>
          <w:rFonts w:ascii="Arial" w:hAnsi="Arial" w:cs="Arial"/>
          <w:sz w:val="22"/>
          <w:szCs w:val="22"/>
        </w:rPr>
      </w:pPr>
      <w:r w:rsidRPr="00AD35C4">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AD35C4">
        <w:rPr>
          <w:rFonts w:ascii="Arial" w:hAnsi="Arial" w:cs="Arial"/>
          <w:sz w:val="22"/>
          <w:szCs w:val="22"/>
        </w:rPr>
        <w:t>Banca Intesa</w:t>
      </w:r>
    </w:p>
    <w:p w14:paraId="04B6828D" w14:textId="77777777" w:rsidR="009D2BDD" w:rsidRPr="00AD35C4" w:rsidRDefault="009D2BDD" w:rsidP="009D2BDD">
      <w:pPr>
        <w:jc w:val="both"/>
        <w:rPr>
          <w:rFonts w:ascii="Arial" w:hAnsi="Arial" w:cs="Arial"/>
          <w:sz w:val="22"/>
          <w:szCs w:val="22"/>
          <w:lang w:val="ru-RU"/>
        </w:rPr>
      </w:pPr>
    </w:p>
    <w:p w14:paraId="68BB1943" w14:textId="77777777" w:rsidR="009D2BDD" w:rsidRPr="00AD35C4" w:rsidRDefault="009D2BDD" w:rsidP="009D2BDD">
      <w:pPr>
        <w:jc w:val="both"/>
        <w:rPr>
          <w:rFonts w:ascii="Arial" w:hAnsi="Arial" w:cs="Arial"/>
          <w:sz w:val="22"/>
          <w:szCs w:val="22"/>
          <w:lang w:val="ru-RU"/>
        </w:rPr>
      </w:pPr>
      <w:r w:rsidRPr="00AD35C4">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6CC50876" w14:textId="77777777" w:rsidR="009D2BDD" w:rsidRPr="00AD35C4" w:rsidRDefault="009D2BDD" w:rsidP="009D2BDD">
      <w:pPr>
        <w:jc w:val="both"/>
        <w:rPr>
          <w:rFonts w:ascii="Arial" w:hAnsi="Arial" w:cs="Arial"/>
          <w:sz w:val="22"/>
          <w:szCs w:val="22"/>
          <w:lang w:val="ru-RU"/>
        </w:rPr>
      </w:pPr>
    </w:p>
    <w:p w14:paraId="5DE29100" w14:textId="77777777" w:rsidR="009D2BDD" w:rsidRPr="00AD35C4" w:rsidRDefault="009D2BDD" w:rsidP="009D2BDD">
      <w:pPr>
        <w:jc w:val="both"/>
        <w:rPr>
          <w:rFonts w:ascii="Arial" w:hAnsi="Arial" w:cs="Arial"/>
          <w:sz w:val="22"/>
          <w:szCs w:val="22"/>
          <w:lang w:val="ru-RU"/>
        </w:rPr>
      </w:pPr>
      <w:r w:rsidRPr="00AD35C4">
        <w:rPr>
          <w:rFonts w:ascii="Arial" w:hAnsi="Arial" w:cs="Arial"/>
          <w:sz w:val="22"/>
          <w:szCs w:val="22"/>
          <w:lang w:val="ru-RU"/>
        </w:rPr>
        <w:t>БАНКАРСКА ГАРАНЦИЈА БР. ________________</w:t>
      </w:r>
    </w:p>
    <w:p w14:paraId="0271B29C" w14:textId="77777777" w:rsidR="009D2BDD" w:rsidRPr="00AD35C4" w:rsidRDefault="009D2BDD" w:rsidP="009D2BDD">
      <w:pPr>
        <w:jc w:val="both"/>
        <w:rPr>
          <w:rFonts w:ascii="Arial" w:hAnsi="Arial" w:cs="Arial"/>
          <w:sz w:val="22"/>
          <w:szCs w:val="22"/>
          <w:lang w:eastAsia="hr-HR"/>
        </w:rPr>
      </w:pPr>
      <w:r w:rsidRPr="00AD35C4">
        <w:rPr>
          <w:rFonts w:ascii="Arial" w:hAnsi="Arial" w:cs="Arial"/>
          <w:sz w:val="22"/>
          <w:szCs w:val="22"/>
        </w:rPr>
        <w:t xml:space="preserve">Обавештени смо да су ________________ (у наставку «Принципал») и </w:t>
      </w:r>
      <w:r w:rsidRPr="00AD35C4">
        <w:rPr>
          <w:rFonts w:ascii="Arial" w:hAnsi="Arial" w:cs="Arial"/>
          <w:sz w:val="22"/>
          <w:szCs w:val="22"/>
          <w:lang w:val="ru-RU"/>
        </w:rPr>
        <w:t>Јавно предузеће „ЕЛЕКТРОПРИВРЕДА СРБИЈЕ“ БЕОГРАД, Улица царице Милице бр. 2, Београд</w:t>
      </w:r>
      <w:r w:rsidRPr="00AD35C4">
        <w:rPr>
          <w:rFonts w:ascii="Arial" w:hAnsi="Arial" w:cs="Arial"/>
          <w:sz w:val="22"/>
          <w:szCs w:val="22"/>
        </w:rPr>
        <w:t xml:space="preserve"> (у даљем тексту: Корисник)  закључили Уговор бр. ........... од ............ (у даљем тексту: Уговор) за ........................................... </w:t>
      </w:r>
      <w:r w:rsidRPr="00AD35C4">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AD35C4">
        <w:rPr>
          <w:rFonts w:ascii="Arial" w:hAnsi="Arial" w:cs="Arial"/>
          <w:sz w:val="22"/>
          <w:szCs w:val="22"/>
          <w:lang w:val="ru-RU"/>
        </w:rPr>
        <w:t>вредности Уговора, без ПДВ.</w:t>
      </w:r>
    </w:p>
    <w:p w14:paraId="5EDDB24F" w14:textId="77777777" w:rsidR="009D2BDD" w:rsidRPr="00AD35C4" w:rsidRDefault="009D2BDD" w:rsidP="009D2BDD">
      <w:pPr>
        <w:jc w:val="both"/>
        <w:rPr>
          <w:rFonts w:ascii="Arial" w:hAnsi="Arial" w:cs="Arial"/>
          <w:sz w:val="22"/>
          <w:szCs w:val="22"/>
          <w:lang w:eastAsia="hr-HR"/>
        </w:rPr>
      </w:pPr>
    </w:p>
    <w:p w14:paraId="7A0E5DE9" w14:textId="77777777" w:rsidR="009D2BDD" w:rsidRPr="00AD35C4" w:rsidRDefault="009D2BDD" w:rsidP="009D2BDD">
      <w:pPr>
        <w:jc w:val="both"/>
        <w:rPr>
          <w:rFonts w:ascii="Arial" w:hAnsi="Arial" w:cs="Arial"/>
          <w:sz w:val="22"/>
          <w:szCs w:val="22"/>
          <w:lang w:eastAsia="hr-HR"/>
        </w:rPr>
      </w:pPr>
      <w:r w:rsidRPr="00AD35C4">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AD35C4">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1435A2FE" w14:textId="77777777" w:rsidR="009D2BDD" w:rsidRPr="00AD35C4" w:rsidRDefault="009D2BDD" w:rsidP="009D2BDD">
      <w:pPr>
        <w:jc w:val="both"/>
        <w:rPr>
          <w:rFonts w:ascii="Arial" w:hAnsi="Arial" w:cs="Arial"/>
          <w:sz w:val="22"/>
          <w:szCs w:val="22"/>
          <w:lang w:eastAsia="hr-HR"/>
        </w:rPr>
      </w:pPr>
    </w:p>
    <w:p w14:paraId="68BA9AC0" w14:textId="77777777" w:rsidR="009D2BDD" w:rsidRPr="00AD35C4" w:rsidRDefault="009D2BDD" w:rsidP="009D2BDD">
      <w:pPr>
        <w:jc w:val="both"/>
        <w:rPr>
          <w:rFonts w:ascii="Arial" w:hAnsi="Arial" w:cs="Arial"/>
          <w:sz w:val="22"/>
          <w:szCs w:val="22"/>
        </w:rPr>
      </w:pPr>
      <w:r w:rsidRPr="00AD35C4">
        <w:rPr>
          <w:rFonts w:ascii="Arial" w:hAnsi="Arial" w:cs="Arial"/>
          <w:sz w:val="22"/>
          <w:szCs w:val="22"/>
          <w:lang w:eastAsia="hr-HR"/>
        </w:rPr>
        <w:t>Ова Гаранција важи 30</w:t>
      </w:r>
      <w:r w:rsidRPr="00AD35C4">
        <w:rPr>
          <w:rFonts w:ascii="Arial" w:hAnsi="Arial" w:cs="Arial"/>
          <w:sz w:val="22"/>
          <w:szCs w:val="22"/>
          <w:lang w:val="ru-RU"/>
        </w:rPr>
        <w:t xml:space="preserve"> (тридесет) дана дуже од </w:t>
      </w:r>
      <w:r w:rsidRPr="00AD35C4">
        <w:rPr>
          <w:rFonts w:ascii="Arial" w:hAnsi="Arial" w:cs="Arial"/>
          <w:sz w:val="22"/>
          <w:szCs w:val="22"/>
        </w:rPr>
        <w:t>рока одређеног за коначно извршење посла,</w:t>
      </w:r>
      <w:r w:rsidRPr="00AD35C4">
        <w:rPr>
          <w:rFonts w:ascii="Arial" w:hAnsi="Arial" w:cs="Arial"/>
          <w:sz w:val="22"/>
          <w:szCs w:val="22"/>
          <w:lang w:val="ru-RU"/>
        </w:rPr>
        <w:t xml:space="preserve"> а најкасније до .............................. (навести датум). </w:t>
      </w:r>
      <w:r w:rsidRPr="00AD35C4">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59CFA598" w14:textId="77777777" w:rsidR="009D2BDD" w:rsidRPr="00AD35C4" w:rsidRDefault="009D2BDD" w:rsidP="009D2BDD">
      <w:pPr>
        <w:jc w:val="both"/>
        <w:rPr>
          <w:rFonts w:ascii="Arial" w:hAnsi="Arial" w:cs="Arial"/>
          <w:sz w:val="22"/>
          <w:szCs w:val="22"/>
        </w:rPr>
      </w:pPr>
    </w:p>
    <w:p w14:paraId="0E109D00" w14:textId="77777777" w:rsidR="009D2BDD" w:rsidRPr="00AD35C4" w:rsidRDefault="009D2BDD" w:rsidP="009D2BDD">
      <w:pPr>
        <w:pStyle w:val="BodyText"/>
        <w:rPr>
          <w:rFonts w:ascii="Arial" w:hAnsi="Arial" w:cs="Arial"/>
          <w:sz w:val="22"/>
          <w:szCs w:val="22"/>
        </w:rPr>
      </w:pPr>
      <w:r w:rsidRPr="00AD35C4">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2E63C83E" w14:textId="77777777" w:rsidR="009D2BDD" w:rsidRPr="00AD35C4" w:rsidRDefault="009D2BDD" w:rsidP="009D2BDD">
      <w:pPr>
        <w:jc w:val="both"/>
        <w:rPr>
          <w:rFonts w:ascii="Arial" w:hAnsi="Arial" w:cs="Arial"/>
          <w:sz w:val="22"/>
          <w:szCs w:val="22"/>
        </w:rPr>
      </w:pPr>
    </w:p>
    <w:p w14:paraId="4505B1B0" w14:textId="77777777" w:rsidR="009D2BDD" w:rsidRPr="00AD35C4" w:rsidRDefault="009D2BDD" w:rsidP="009D2BDD">
      <w:pPr>
        <w:jc w:val="both"/>
        <w:rPr>
          <w:rFonts w:ascii="Arial" w:hAnsi="Arial" w:cs="Arial"/>
          <w:sz w:val="22"/>
          <w:szCs w:val="22"/>
        </w:rPr>
      </w:pPr>
      <w:r w:rsidRPr="00AD35C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AD35C4">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AD35C4">
        <w:rPr>
          <w:rFonts w:ascii="Arial" w:hAnsi="Arial" w:cs="Arial"/>
          <w:sz w:val="22"/>
          <w:szCs w:val="22"/>
        </w:rPr>
        <w:t xml:space="preserve">и процесног и материјалног права Републике Србије. </w:t>
      </w:r>
    </w:p>
    <w:p w14:paraId="067E8B80" w14:textId="77777777" w:rsidR="009D2BDD" w:rsidRPr="00AD35C4" w:rsidRDefault="009D2BDD" w:rsidP="009D2BDD">
      <w:pPr>
        <w:pStyle w:val="NoSpacing"/>
        <w:ind w:firstLine="0"/>
        <w:jc w:val="both"/>
        <w:rPr>
          <w:rFonts w:ascii="Arial" w:hAnsi="Arial" w:cs="Arial"/>
          <w:lang w:val="sr-Cyrl-CS" w:eastAsia="ar-SA"/>
        </w:rPr>
      </w:pPr>
    </w:p>
    <w:p w14:paraId="3FBA69D1" w14:textId="77777777" w:rsidR="009D2BDD" w:rsidRPr="00AD35C4" w:rsidRDefault="009D2BDD" w:rsidP="009D2BDD">
      <w:pPr>
        <w:pStyle w:val="NoSpacing"/>
        <w:ind w:firstLine="0"/>
        <w:jc w:val="both"/>
        <w:rPr>
          <w:rFonts w:ascii="Arial" w:hAnsi="Arial" w:cs="Arial"/>
          <w:lang w:val="sr-Cyrl-CS"/>
        </w:rPr>
      </w:pPr>
      <w:proofErr w:type="gramStart"/>
      <w:r w:rsidRPr="00AD35C4">
        <w:rPr>
          <w:rFonts w:ascii="Arial" w:hAnsi="Arial" w:cs="Arial"/>
        </w:rPr>
        <w:t>На  ову</w:t>
      </w:r>
      <w:proofErr w:type="gramEnd"/>
      <w:r w:rsidRPr="00AD35C4">
        <w:rPr>
          <w:rFonts w:ascii="Arial" w:hAnsi="Arial" w:cs="Arial"/>
        </w:rPr>
        <w:t xml:space="preserve"> гаранцују се примењују одредбе Једнобразних правила за гаранције УРДГ 758, Међународне Трговинске коморе у Паризу.</w:t>
      </w:r>
    </w:p>
    <w:p w14:paraId="6D7A593B" w14:textId="77777777" w:rsidR="00D86CF8" w:rsidRPr="00AD35C4" w:rsidRDefault="00D86CF8" w:rsidP="009D2BDD">
      <w:pPr>
        <w:jc w:val="both"/>
        <w:rPr>
          <w:rFonts w:ascii="Arial" w:hAnsi="Arial" w:cs="Arial"/>
          <w:sz w:val="22"/>
          <w:szCs w:val="22"/>
          <w:lang w:val="ru-RU"/>
        </w:rPr>
      </w:pPr>
    </w:p>
    <w:p w14:paraId="09BE1244" w14:textId="77777777" w:rsidR="009D2BDD" w:rsidRPr="00AD35C4" w:rsidRDefault="009D2BDD" w:rsidP="009D2BDD">
      <w:pPr>
        <w:jc w:val="both"/>
        <w:rPr>
          <w:rFonts w:ascii="Arial" w:hAnsi="Arial" w:cs="Arial"/>
          <w:sz w:val="22"/>
          <w:szCs w:val="22"/>
          <w:lang w:val="ru-RU"/>
        </w:rPr>
      </w:pPr>
      <w:r w:rsidRPr="00AD35C4">
        <w:rPr>
          <w:rFonts w:ascii="Arial" w:hAnsi="Arial" w:cs="Arial"/>
          <w:sz w:val="22"/>
          <w:szCs w:val="22"/>
          <w:lang w:val="ru-RU"/>
        </w:rPr>
        <w:t>Место ___________                                                                     Потпис и печат Гаранта</w:t>
      </w:r>
    </w:p>
    <w:p w14:paraId="5BCF687C" w14:textId="77777777" w:rsidR="009D2BDD" w:rsidRPr="00AD35C4" w:rsidRDefault="009D2BDD" w:rsidP="009D2BDD">
      <w:pPr>
        <w:jc w:val="both"/>
        <w:rPr>
          <w:rFonts w:ascii="Arial" w:hAnsi="Arial" w:cs="Arial"/>
          <w:sz w:val="22"/>
          <w:szCs w:val="22"/>
          <w:lang w:val="ru-RU"/>
        </w:rPr>
      </w:pPr>
      <w:r w:rsidRPr="00AD35C4">
        <w:rPr>
          <w:rFonts w:ascii="Arial" w:hAnsi="Arial" w:cs="Arial"/>
          <w:sz w:val="22"/>
          <w:szCs w:val="22"/>
          <w:lang w:val="ru-RU"/>
        </w:rPr>
        <w:t>Датум____________</w:t>
      </w:r>
    </w:p>
    <w:bookmarkEnd w:id="322"/>
    <w:p w14:paraId="3EE83636" w14:textId="77777777" w:rsidR="006C2AB3" w:rsidRPr="00AD35C4" w:rsidRDefault="00725B78" w:rsidP="001458BF">
      <w:pPr>
        <w:jc w:val="both"/>
        <w:rPr>
          <w:rFonts w:ascii="Arial" w:hAnsi="Arial" w:cs="Arial"/>
          <w:i/>
          <w:color w:val="000000"/>
          <w:sz w:val="22"/>
          <w:szCs w:val="22"/>
          <w:lang w:eastAsia="sr-Latn-CS"/>
        </w:rPr>
      </w:pPr>
      <w:r w:rsidRPr="00AD35C4">
        <w:rPr>
          <w:rFonts w:ascii="Arial" w:hAnsi="Arial" w:cs="Arial"/>
          <w:i/>
          <w:color w:val="000000"/>
          <w:sz w:val="22"/>
          <w:szCs w:val="22"/>
          <w:lang w:eastAsia="sr-Latn-CS"/>
        </w:rPr>
        <w:t xml:space="preserve">НАПОМЕНА: У случају да  </w:t>
      </w:r>
      <w:r w:rsidR="009E4BC3" w:rsidRPr="00AD35C4">
        <w:rPr>
          <w:rFonts w:ascii="Arial" w:hAnsi="Arial" w:cs="Arial"/>
          <w:i/>
          <w:color w:val="000000"/>
          <w:sz w:val="22"/>
          <w:szCs w:val="22"/>
          <w:lang w:eastAsia="sr-Latn-CS"/>
        </w:rPr>
        <w:t xml:space="preserve">Принципал </w:t>
      </w:r>
      <w:r w:rsidRPr="00AD35C4">
        <w:rPr>
          <w:rFonts w:ascii="Arial" w:hAnsi="Arial" w:cs="Arial"/>
          <w:i/>
          <w:color w:val="000000"/>
          <w:sz w:val="22"/>
          <w:szCs w:val="22"/>
          <w:lang w:eastAsia="sr-Latn-CS"/>
        </w:rPr>
        <w:t>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72E6E495" w14:textId="77777777" w:rsidR="006D4A22" w:rsidRPr="00AD35C4" w:rsidRDefault="006C2AB3" w:rsidP="006D4A22">
      <w:pPr>
        <w:suppressAutoHyphens w:val="0"/>
        <w:rPr>
          <w:rFonts w:ascii="Arial" w:hAnsi="Arial" w:cs="Arial"/>
          <w:b/>
          <w:sz w:val="22"/>
          <w:szCs w:val="22"/>
        </w:rPr>
      </w:pPr>
      <w:r w:rsidRPr="00AD35C4">
        <w:rPr>
          <w:rFonts w:ascii="Arial" w:hAnsi="Arial" w:cs="Arial"/>
          <w:i/>
          <w:color w:val="000000"/>
          <w:sz w:val="22"/>
          <w:szCs w:val="22"/>
          <w:lang w:eastAsia="sr-Latn-CS"/>
        </w:rPr>
        <w:br w:type="page"/>
      </w:r>
      <w:r w:rsidR="00725B78" w:rsidRPr="00AD35C4">
        <w:lastRenderedPageBreak/>
        <w:t xml:space="preserve"> </w:t>
      </w:r>
      <w:bookmarkStart w:id="325" w:name="_Toc430697760"/>
      <w:r w:rsidR="006D4A22" w:rsidRPr="00AD35C4">
        <w:tab/>
      </w:r>
      <w:r w:rsidR="006D4A22" w:rsidRPr="00AD35C4">
        <w:tab/>
      </w:r>
      <w:r w:rsidR="006D4A22" w:rsidRPr="00AD35C4">
        <w:tab/>
      </w:r>
      <w:r w:rsidR="006D4A22" w:rsidRPr="00AD35C4">
        <w:tab/>
      </w:r>
      <w:r w:rsidR="006D4A22" w:rsidRPr="00AD35C4">
        <w:tab/>
      </w:r>
      <w:r w:rsidR="006D4A22" w:rsidRPr="00AD35C4">
        <w:tab/>
      </w:r>
      <w:r w:rsidR="006D4A22" w:rsidRPr="00AD35C4">
        <w:tab/>
      </w:r>
      <w:r w:rsidR="006D4A22" w:rsidRPr="00AD35C4">
        <w:tab/>
      </w:r>
      <w:r w:rsidR="006D4A22" w:rsidRPr="00AD35C4">
        <w:tab/>
      </w:r>
      <w:r w:rsidR="006D4A22" w:rsidRPr="00AD35C4">
        <w:tab/>
      </w:r>
      <w:r w:rsidR="006D4A22" w:rsidRPr="00AD35C4">
        <w:tab/>
      </w:r>
      <w:r w:rsidR="00725B78" w:rsidRPr="00AD35C4">
        <w:rPr>
          <w:rFonts w:ascii="Arial" w:hAnsi="Arial" w:cs="Arial"/>
          <w:b/>
          <w:sz w:val="22"/>
          <w:szCs w:val="22"/>
        </w:rPr>
        <w:t>ОБРАЗАЦ 9.</w:t>
      </w:r>
      <w:bookmarkEnd w:id="325"/>
      <w:r w:rsidR="00725B78" w:rsidRPr="00AD35C4">
        <w:rPr>
          <w:rFonts w:ascii="Arial" w:hAnsi="Arial" w:cs="Arial"/>
          <w:b/>
          <w:sz w:val="22"/>
          <w:szCs w:val="22"/>
        </w:rPr>
        <w:t xml:space="preserve"> </w:t>
      </w:r>
    </w:p>
    <w:p w14:paraId="7F8290EF" w14:textId="77777777" w:rsidR="006D4A22" w:rsidRPr="00AD35C4" w:rsidRDefault="006D4A22" w:rsidP="006D4A22">
      <w:pPr>
        <w:suppressAutoHyphens w:val="0"/>
        <w:rPr>
          <w:rFonts w:ascii="Arial" w:hAnsi="Arial" w:cs="Arial"/>
          <w:b/>
          <w:sz w:val="22"/>
          <w:szCs w:val="22"/>
        </w:rPr>
      </w:pPr>
    </w:p>
    <w:p w14:paraId="3F01D436" w14:textId="00C22D20" w:rsidR="00725B78" w:rsidRPr="00AD35C4" w:rsidRDefault="00725B78" w:rsidP="006D4A22">
      <w:pPr>
        <w:suppressAutoHyphens w:val="0"/>
        <w:rPr>
          <w:rFonts w:ascii="Arial" w:hAnsi="Arial" w:cs="Arial"/>
          <w:b/>
          <w:sz w:val="22"/>
          <w:szCs w:val="22"/>
          <w:lang w:val="sr-Cyrl-RS"/>
        </w:rPr>
      </w:pPr>
      <w:r w:rsidRPr="00AD35C4">
        <w:rPr>
          <w:rFonts w:ascii="Arial" w:hAnsi="Arial" w:cs="Arial"/>
          <w:b/>
          <w:sz w:val="22"/>
          <w:szCs w:val="22"/>
        </w:rPr>
        <w:t xml:space="preserve">  </w:t>
      </w:r>
      <w:r w:rsidR="00FE3837" w:rsidRPr="00AD35C4">
        <w:rPr>
          <w:rFonts w:ascii="Arial" w:hAnsi="Arial" w:cs="Arial"/>
          <w:b/>
          <w:sz w:val="22"/>
          <w:szCs w:val="22"/>
          <w:lang w:val="sr-Cyrl-RS"/>
        </w:rPr>
        <w:t>ОБРАЗАЦ ТРОШКОВА ПРИПРЕМЕ ПОНУДЕ</w:t>
      </w:r>
    </w:p>
    <w:p w14:paraId="3449CF56" w14:textId="77777777" w:rsidR="00FE3837" w:rsidRPr="00AD35C4" w:rsidRDefault="00FE3837" w:rsidP="006D4A22">
      <w:pPr>
        <w:suppressAutoHyphens w:val="0"/>
        <w:rPr>
          <w:rFonts w:ascii="Arial" w:hAnsi="Arial" w:cs="Arial"/>
          <w:b/>
          <w:sz w:val="22"/>
          <w:szCs w:val="22"/>
          <w:lang w:val="sr-Cyrl-RS"/>
        </w:rPr>
      </w:pPr>
    </w:p>
    <w:p w14:paraId="4436E0B3" w14:textId="77777777" w:rsidR="00C45EC3" w:rsidRPr="00AD35C4" w:rsidRDefault="00C45EC3" w:rsidP="001458BF">
      <w:pPr>
        <w:jc w:val="both"/>
        <w:rPr>
          <w:rFonts w:ascii="Arial" w:hAnsi="Arial" w:cs="Arial"/>
          <w:sz w:val="22"/>
          <w:szCs w:val="22"/>
        </w:rPr>
      </w:pPr>
    </w:p>
    <w:p w14:paraId="4169D977" w14:textId="6495185C" w:rsidR="00B32554" w:rsidRPr="00AD35C4" w:rsidRDefault="00B32554" w:rsidP="00B32554">
      <w:pPr>
        <w:rPr>
          <w:rFonts w:ascii="Arial" w:hAnsi="Arial" w:cs="Arial"/>
          <w:sz w:val="22"/>
          <w:szCs w:val="22"/>
          <w:lang w:val="sr-Cyrl-RS"/>
        </w:rPr>
      </w:pPr>
      <w:bookmarkStart w:id="326" w:name="_Toc430697761"/>
      <w:r w:rsidRPr="00AD35C4">
        <w:rPr>
          <w:rFonts w:ascii="Arial" w:hAnsi="Arial" w:cs="Arial"/>
          <w:sz w:val="22"/>
          <w:szCs w:val="22"/>
        </w:rPr>
        <w:t xml:space="preserve">У </w:t>
      </w:r>
      <w:r w:rsidRPr="00AD35C4">
        <w:rPr>
          <w:rFonts w:ascii="Arial" w:hAnsi="Arial" w:cs="Arial"/>
          <w:bCs/>
          <w:sz w:val="22"/>
          <w:szCs w:val="22"/>
          <w:lang w:bidi="en-US"/>
        </w:rPr>
        <w:t xml:space="preserve">складу са чланом 88. Закона о јавним набавкама („Сл. гласник РС“ бр. 124/12, 14/15 и 68/15) </w:t>
      </w:r>
      <w:r w:rsidRPr="00AD35C4">
        <w:rPr>
          <w:rFonts w:ascii="Arial" w:hAnsi="Arial" w:cs="Arial"/>
          <w:bCs/>
          <w:sz w:val="22"/>
          <w:szCs w:val="22"/>
          <w:lang w:val="sr-Cyrl-RS" w:bidi="en-US"/>
        </w:rPr>
        <w:t>п</w:t>
      </w:r>
      <w:r w:rsidRPr="00AD35C4">
        <w:rPr>
          <w:rFonts w:ascii="Arial" w:hAnsi="Arial" w:cs="Arial"/>
          <w:sz w:val="22"/>
          <w:szCs w:val="22"/>
          <w:lang w:val="sr-Cyrl-RS"/>
        </w:rPr>
        <w:t>онуђач _________________________________________________________________________ доставља укупан износ и структуру т</w:t>
      </w:r>
      <w:r w:rsidRPr="00AD35C4">
        <w:rPr>
          <w:rFonts w:ascii="Arial" w:eastAsia="Calibri" w:hAnsi="Arial" w:cs="Arial"/>
          <w:bCs/>
          <w:iCs/>
          <w:sz w:val="22"/>
          <w:szCs w:val="22"/>
          <w:lang w:val="sr-Cyrl-RS"/>
        </w:rPr>
        <w:t>рошкова, насталих приликом припремања понуде, за јавну набавку у</w:t>
      </w:r>
      <w:r w:rsidR="00EF2337" w:rsidRPr="00AD35C4">
        <w:rPr>
          <w:rFonts w:ascii="Arial" w:eastAsia="Calibri" w:hAnsi="Arial" w:cs="Arial"/>
          <w:bCs/>
          <w:iCs/>
          <w:sz w:val="22"/>
          <w:szCs w:val="22"/>
          <w:lang w:val="sr-Cyrl-RS"/>
        </w:rPr>
        <w:t xml:space="preserve"> отвореном</w:t>
      </w:r>
      <w:r w:rsidRPr="00AD35C4">
        <w:rPr>
          <w:rFonts w:ascii="Arial" w:eastAsia="Calibri" w:hAnsi="Arial" w:cs="Arial"/>
          <w:bCs/>
          <w:iCs/>
          <w:sz w:val="22"/>
          <w:szCs w:val="22"/>
          <w:lang w:val="sr-Cyrl-RS"/>
        </w:rPr>
        <w:t xml:space="preserve"> поступку јавне набавке за </w:t>
      </w:r>
      <w:r w:rsidRPr="00AD35C4">
        <w:rPr>
          <w:rFonts w:ascii="Arial" w:hAnsi="Arial" w:cs="Arial"/>
          <w:sz w:val="22"/>
          <w:szCs w:val="22"/>
          <w:lang w:val="sr-Cyrl-RS" w:eastAsia="sr-Cyrl-RS"/>
        </w:rPr>
        <w:t xml:space="preserve">набавку </w:t>
      </w:r>
      <w:r w:rsidR="00EF2337" w:rsidRPr="00AD35C4">
        <w:rPr>
          <w:rFonts w:ascii="Arial" w:hAnsi="Arial" w:cs="Arial"/>
          <w:sz w:val="22"/>
          <w:szCs w:val="22"/>
          <w:lang w:val="ru-RU"/>
        </w:rPr>
        <w:t>услуга израде стратегије «</w:t>
      </w:r>
      <w:r w:rsidR="008A7145" w:rsidRPr="00AD35C4">
        <w:rPr>
          <w:rFonts w:ascii="Arial" w:hAnsi="Arial" w:cs="Arial"/>
          <w:sz w:val="22"/>
          <w:szCs w:val="22"/>
          <w:lang w:val="ru-RU"/>
        </w:rPr>
        <w:t xml:space="preserve">Перспективни </w:t>
      </w:r>
      <w:r w:rsidR="00EF2337" w:rsidRPr="00AD35C4">
        <w:rPr>
          <w:rFonts w:ascii="Arial" w:hAnsi="Arial" w:cs="Arial"/>
          <w:sz w:val="22"/>
          <w:szCs w:val="22"/>
          <w:lang w:val="ru-RU"/>
        </w:rPr>
        <w:t>развој ДЕЕС у Електросрбија Краљево(АР,ЈА,ЧА)</w:t>
      </w:r>
      <w:r w:rsidRPr="00AD35C4">
        <w:rPr>
          <w:rFonts w:ascii="Arial" w:hAnsi="Arial" w:cs="Arial"/>
          <w:b/>
          <w:i/>
          <w:sz w:val="22"/>
          <w:szCs w:val="22"/>
          <w:lang w:val="sr-Latn-RS"/>
        </w:rPr>
        <w:softHyphen/>
      </w:r>
      <w:r w:rsidRPr="00AD35C4">
        <w:rPr>
          <w:rFonts w:ascii="Arial" w:hAnsi="Arial" w:cs="Arial"/>
          <w:b/>
          <w:i/>
          <w:sz w:val="22"/>
          <w:szCs w:val="22"/>
          <w:lang w:val="sr-Latn-RS"/>
        </w:rPr>
        <w:softHyphen/>
      </w:r>
      <w:r w:rsidRPr="00AD35C4">
        <w:rPr>
          <w:rFonts w:ascii="Arial" w:hAnsi="Arial" w:cs="Arial"/>
          <w:b/>
          <w:i/>
          <w:sz w:val="22"/>
          <w:szCs w:val="22"/>
          <w:lang w:val="sr-Latn-RS"/>
        </w:rPr>
        <w:softHyphen/>
      </w:r>
      <w:r w:rsidR="00A7355A" w:rsidRPr="00AD35C4">
        <w:rPr>
          <w:rFonts w:ascii="Arial" w:hAnsi="Arial" w:cs="Arial"/>
          <w:b/>
          <w:i/>
          <w:sz w:val="22"/>
          <w:szCs w:val="22"/>
          <w:lang w:val="sr-Cyrl-RS"/>
        </w:rPr>
        <w:t>“</w:t>
      </w:r>
      <w:r w:rsidRPr="00AD35C4">
        <w:rPr>
          <w:rFonts w:ascii="Arial" w:hAnsi="Arial" w:cs="Arial"/>
          <w:sz w:val="22"/>
          <w:szCs w:val="22"/>
          <w:lang w:val="sr-Cyrl-RS" w:eastAsia="sr-Cyrl-RS"/>
        </w:rPr>
        <w:t xml:space="preserve"> </w:t>
      </w:r>
      <w:r w:rsidRPr="00AD35C4">
        <w:rPr>
          <w:rFonts w:ascii="Arial" w:hAnsi="Arial" w:cs="Arial"/>
          <w:sz w:val="22"/>
          <w:szCs w:val="22"/>
          <w:lang w:val="ru-RU"/>
        </w:rPr>
        <w:t>бр</w:t>
      </w:r>
      <w:r w:rsidRPr="00AD35C4">
        <w:rPr>
          <w:rFonts w:ascii="Arial" w:hAnsi="Arial" w:cs="Arial"/>
          <w:sz w:val="22"/>
          <w:szCs w:val="22"/>
          <w:lang w:val="sr-Cyrl-RS"/>
        </w:rPr>
        <w:t>.</w:t>
      </w:r>
      <w:r w:rsidRPr="00AD35C4">
        <w:rPr>
          <w:rFonts w:ascii="Arial" w:hAnsi="Arial" w:cs="Arial"/>
          <w:sz w:val="22"/>
          <w:szCs w:val="22"/>
          <w:lang w:val="ru-RU"/>
        </w:rPr>
        <w:t xml:space="preserve"> ЈН 1000/0</w:t>
      </w:r>
      <w:r w:rsidR="00EF2337" w:rsidRPr="00AD35C4">
        <w:rPr>
          <w:rFonts w:ascii="Arial" w:hAnsi="Arial" w:cs="Arial"/>
          <w:sz w:val="22"/>
          <w:szCs w:val="22"/>
          <w:lang w:val="ru-RU"/>
        </w:rPr>
        <w:t>169</w:t>
      </w:r>
      <w:r w:rsidRPr="00AD35C4">
        <w:rPr>
          <w:rFonts w:ascii="Arial" w:hAnsi="Arial" w:cs="Arial"/>
          <w:sz w:val="22"/>
          <w:szCs w:val="22"/>
          <w:lang w:val="ru-RU"/>
        </w:rPr>
        <w:t>/2015 ,</w:t>
      </w:r>
      <w:r w:rsidRPr="00AD35C4">
        <w:rPr>
          <w:rFonts w:ascii="Arial" w:hAnsi="Arial" w:cs="Arial"/>
          <w:sz w:val="22"/>
          <w:szCs w:val="22"/>
          <w:lang w:val="sr-Cyrl-RS"/>
        </w:rPr>
        <w:t xml:space="preserve"> који износе:</w:t>
      </w:r>
    </w:p>
    <w:p w14:paraId="14C87097" w14:textId="77777777" w:rsidR="00B32554" w:rsidRPr="00AD35C4" w:rsidRDefault="00B32554" w:rsidP="00B32554">
      <w:pPr>
        <w:pStyle w:val="KDParagraf"/>
        <w:spacing w:before="0"/>
        <w:rPr>
          <w:rFonts w:cs="Arial"/>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901"/>
        <w:gridCol w:w="3127"/>
      </w:tblGrid>
      <w:tr w:rsidR="00B32554" w:rsidRPr="00AD35C4" w14:paraId="2A5B7DFF" w14:textId="77777777" w:rsidTr="002C43BC">
        <w:trPr>
          <w:trHeight w:val="559"/>
        </w:trPr>
        <w:tc>
          <w:tcPr>
            <w:tcW w:w="400" w:type="dxa"/>
            <w:shd w:val="clear" w:color="auto" w:fill="auto"/>
          </w:tcPr>
          <w:p w14:paraId="689419D5" w14:textId="77777777" w:rsidR="00B32554" w:rsidRPr="00AD35C4" w:rsidRDefault="00B32554" w:rsidP="002C43BC">
            <w:pPr>
              <w:autoSpaceDE w:val="0"/>
              <w:autoSpaceDN w:val="0"/>
              <w:adjustRightInd w:val="0"/>
              <w:jc w:val="center"/>
              <w:rPr>
                <w:rFonts w:ascii="Arial" w:eastAsia="Calibri" w:hAnsi="Arial" w:cs="Arial"/>
                <w:b/>
                <w:bCs/>
                <w:iCs/>
                <w:sz w:val="22"/>
                <w:szCs w:val="22"/>
                <w:lang w:val="sr-Cyrl-RS"/>
              </w:rPr>
            </w:pPr>
          </w:p>
        </w:tc>
        <w:tc>
          <w:tcPr>
            <w:tcW w:w="6546" w:type="dxa"/>
            <w:shd w:val="clear" w:color="auto" w:fill="auto"/>
            <w:vAlign w:val="center"/>
          </w:tcPr>
          <w:p w14:paraId="14AFFD70" w14:textId="77777777" w:rsidR="00B32554" w:rsidRPr="00AD35C4" w:rsidRDefault="00B32554" w:rsidP="002C43BC">
            <w:pPr>
              <w:autoSpaceDE w:val="0"/>
              <w:autoSpaceDN w:val="0"/>
              <w:adjustRightInd w:val="0"/>
              <w:jc w:val="center"/>
              <w:rPr>
                <w:rFonts w:ascii="Arial" w:eastAsia="Calibri" w:hAnsi="Arial" w:cs="Arial"/>
                <w:b/>
                <w:bCs/>
                <w:iCs/>
                <w:sz w:val="22"/>
                <w:szCs w:val="22"/>
                <w:lang w:val="sr-Cyrl-RS"/>
              </w:rPr>
            </w:pPr>
            <w:r w:rsidRPr="00AD35C4">
              <w:rPr>
                <w:rFonts w:ascii="Arial" w:eastAsia="Calibri" w:hAnsi="Arial" w:cs="Arial"/>
                <w:b/>
                <w:bCs/>
                <w:iCs/>
                <w:sz w:val="22"/>
                <w:szCs w:val="22"/>
                <w:lang w:val="sr-Cyrl-RS"/>
              </w:rPr>
              <w:t>Врста трошкова</w:t>
            </w:r>
          </w:p>
        </w:tc>
        <w:tc>
          <w:tcPr>
            <w:tcW w:w="3402" w:type="dxa"/>
            <w:shd w:val="clear" w:color="auto" w:fill="auto"/>
            <w:vAlign w:val="center"/>
          </w:tcPr>
          <w:p w14:paraId="3E9A6B3C" w14:textId="77777777" w:rsidR="00B32554" w:rsidRPr="00AD35C4" w:rsidRDefault="00B32554" w:rsidP="002C43BC">
            <w:pPr>
              <w:autoSpaceDE w:val="0"/>
              <w:autoSpaceDN w:val="0"/>
              <w:adjustRightInd w:val="0"/>
              <w:jc w:val="center"/>
              <w:rPr>
                <w:rFonts w:ascii="Arial" w:eastAsia="Calibri" w:hAnsi="Arial" w:cs="Arial"/>
                <w:b/>
                <w:bCs/>
                <w:iCs/>
                <w:sz w:val="22"/>
                <w:szCs w:val="22"/>
                <w:lang w:val="sr-Cyrl-RS"/>
              </w:rPr>
            </w:pPr>
            <w:r w:rsidRPr="00AD35C4">
              <w:rPr>
                <w:rFonts w:ascii="Arial" w:eastAsia="Calibri" w:hAnsi="Arial" w:cs="Arial"/>
                <w:b/>
                <w:bCs/>
                <w:iCs/>
                <w:sz w:val="22"/>
                <w:szCs w:val="22"/>
                <w:lang w:val="sr-Cyrl-RS"/>
              </w:rPr>
              <w:t>Износ трошкова</w:t>
            </w:r>
          </w:p>
          <w:p w14:paraId="4510A374" w14:textId="77777777" w:rsidR="00B32554" w:rsidRPr="00AD35C4" w:rsidRDefault="00B32554" w:rsidP="002C43BC">
            <w:pPr>
              <w:autoSpaceDE w:val="0"/>
              <w:autoSpaceDN w:val="0"/>
              <w:adjustRightInd w:val="0"/>
              <w:jc w:val="center"/>
              <w:rPr>
                <w:rFonts w:ascii="Arial" w:eastAsia="Calibri" w:hAnsi="Arial" w:cs="Arial"/>
                <w:b/>
                <w:bCs/>
                <w:iCs/>
                <w:sz w:val="22"/>
                <w:szCs w:val="22"/>
                <w:lang w:val="sr-Cyrl-RS"/>
              </w:rPr>
            </w:pPr>
            <w:r w:rsidRPr="00AD35C4">
              <w:rPr>
                <w:rFonts w:ascii="Arial" w:eastAsia="Calibri" w:hAnsi="Arial" w:cs="Arial"/>
                <w:b/>
                <w:bCs/>
                <w:iCs/>
                <w:sz w:val="22"/>
                <w:szCs w:val="22"/>
                <w:lang w:val="sr-Cyrl-RS"/>
              </w:rPr>
              <w:t>(у динарима без ПДВ-а)</w:t>
            </w:r>
          </w:p>
        </w:tc>
      </w:tr>
      <w:tr w:rsidR="00B32554" w:rsidRPr="00AD35C4" w14:paraId="566C5CB1" w14:textId="77777777" w:rsidTr="002C43BC">
        <w:tc>
          <w:tcPr>
            <w:tcW w:w="400" w:type="dxa"/>
            <w:shd w:val="clear" w:color="auto" w:fill="auto"/>
          </w:tcPr>
          <w:p w14:paraId="12FD65D9"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p w14:paraId="1E38F0E1"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r w:rsidRPr="00AD35C4">
              <w:rPr>
                <w:rFonts w:ascii="Arial" w:eastAsia="Calibri" w:hAnsi="Arial" w:cs="Arial"/>
                <w:bCs/>
                <w:iCs/>
                <w:sz w:val="22"/>
                <w:szCs w:val="22"/>
                <w:lang w:val="sr-Cyrl-RS"/>
              </w:rPr>
              <w:t>1.</w:t>
            </w:r>
          </w:p>
        </w:tc>
        <w:tc>
          <w:tcPr>
            <w:tcW w:w="6546" w:type="dxa"/>
            <w:shd w:val="clear" w:color="auto" w:fill="auto"/>
          </w:tcPr>
          <w:p w14:paraId="097DA050"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p w14:paraId="337BD5DC"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p w14:paraId="30C826A0"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097E8977"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AD35C4" w14:paraId="5892409D" w14:textId="77777777" w:rsidTr="002C43BC">
        <w:tc>
          <w:tcPr>
            <w:tcW w:w="400" w:type="dxa"/>
            <w:shd w:val="clear" w:color="auto" w:fill="auto"/>
          </w:tcPr>
          <w:p w14:paraId="162CD090"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p w14:paraId="5049EB1E"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r w:rsidRPr="00AD35C4">
              <w:rPr>
                <w:rFonts w:ascii="Arial" w:eastAsia="Calibri" w:hAnsi="Arial" w:cs="Arial"/>
                <w:bCs/>
                <w:iCs/>
                <w:sz w:val="22"/>
                <w:szCs w:val="22"/>
                <w:lang w:val="sr-Cyrl-RS"/>
              </w:rPr>
              <w:t>2.</w:t>
            </w:r>
          </w:p>
        </w:tc>
        <w:tc>
          <w:tcPr>
            <w:tcW w:w="6546" w:type="dxa"/>
            <w:shd w:val="clear" w:color="auto" w:fill="auto"/>
          </w:tcPr>
          <w:p w14:paraId="3ECDD0B0"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p w14:paraId="78CBD443"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p w14:paraId="3E9B16DC"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5EC8CDF6"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AD35C4" w14:paraId="08B76AEB" w14:textId="77777777" w:rsidTr="002C43BC">
        <w:tc>
          <w:tcPr>
            <w:tcW w:w="400" w:type="dxa"/>
            <w:shd w:val="clear" w:color="auto" w:fill="auto"/>
          </w:tcPr>
          <w:p w14:paraId="7DC5B69A"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p w14:paraId="24FB1D8B"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r w:rsidRPr="00AD35C4">
              <w:rPr>
                <w:rFonts w:ascii="Arial" w:eastAsia="Calibri" w:hAnsi="Arial" w:cs="Arial"/>
                <w:bCs/>
                <w:iCs/>
                <w:sz w:val="22"/>
                <w:szCs w:val="22"/>
                <w:lang w:val="sr-Cyrl-RS"/>
              </w:rPr>
              <w:t>3.</w:t>
            </w:r>
          </w:p>
        </w:tc>
        <w:tc>
          <w:tcPr>
            <w:tcW w:w="6546" w:type="dxa"/>
            <w:shd w:val="clear" w:color="auto" w:fill="auto"/>
          </w:tcPr>
          <w:p w14:paraId="50A9310A"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p w14:paraId="05CB3AC8"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p w14:paraId="609ABE94"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2B8E2F40"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AD35C4" w14:paraId="60E1B797" w14:textId="77777777" w:rsidTr="002C43BC">
        <w:tc>
          <w:tcPr>
            <w:tcW w:w="400" w:type="dxa"/>
            <w:tcBorders>
              <w:bottom w:val="single" w:sz="2" w:space="0" w:color="auto"/>
            </w:tcBorders>
            <w:shd w:val="clear" w:color="auto" w:fill="auto"/>
          </w:tcPr>
          <w:p w14:paraId="7F8D637A"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p w14:paraId="6E2E42AB"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r w:rsidRPr="00AD35C4">
              <w:rPr>
                <w:rFonts w:ascii="Arial" w:eastAsia="Calibri" w:hAnsi="Arial" w:cs="Arial"/>
                <w:bCs/>
                <w:iCs/>
                <w:sz w:val="22"/>
                <w:szCs w:val="22"/>
                <w:lang w:val="sr-Cyrl-RS"/>
              </w:rPr>
              <w:t>4.</w:t>
            </w:r>
          </w:p>
        </w:tc>
        <w:tc>
          <w:tcPr>
            <w:tcW w:w="6546" w:type="dxa"/>
            <w:tcBorders>
              <w:bottom w:val="single" w:sz="2" w:space="0" w:color="auto"/>
            </w:tcBorders>
            <w:shd w:val="clear" w:color="auto" w:fill="auto"/>
          </w:tcPr>
          <w:p w14:paraId="7FC083FE"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p w14:paraId="17949A71"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p w14:paraId="3AF59B92"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tcBorders>
              <w:bottom w:val="single" w:sz="2" w:space="0" w:color="auto"/>
            </w:tcBorders>
            <w:shd w:val="clear" w:color="auto" w:fill="auto"/>
          </w:tcPr>
          <w:p w14:paraId="7B5E048E"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AD35C4" w14:paraId="698A1839" w14:textId="77777777" w:rsidTr="002C43BC">
        <w:tc>
          <w:tcPr>
            <w:tcW w:w="400" w:type="dxa"/>
            <w:tcBorders>
              <w:top w:val="double" w:sz="4" w:space="0" w:color="auto"/>
            </w:tcBorders>
            <w:shd w:val="clear" w:color="auto" w:fill="auto"/>
          </w:tcPr>
          <w:p w14:paraId="4E4D0D5F"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tc>
        <w:tc>
          <w:tcPr>
            <w:tcW w:w="6546" w:type="dxa"/>
            <w:tcBorders>
              <w:top w:val="double" w:sz="4" w:space="0" w:color="auto"/>
            </w:tcBorders>
            <w:shd w:val="clear" w:color="auto" w:fill="auto"/>
          </w:tcPr>
          <w:p w14:paraId="7D06D677" w14:textId="77777777" w:rsidR="00B32554" w:rsidRPr="00AD35C4" w:rsidRDefault="00B32554" w:rsidP="002C43BC">
            <w:pPr>
              <w:autoSpaceDE w:val="0"/>
              <w:autoSpaceDN w:val="0"/>
              <w:adjustRightInd w:val="0"/>
              <w:jc w:val="right"/>
              <w:rPr>
                <w:rFonts w:ascii="Arial" w:eastAsia="Calibri" w:hAnsi="Arial" w:cs="Arial"/>
                <w:b/>
                <w:bCs/>
                <w:iCs/>
                <w:sz w:val="22"/>
                <w:szCs w:val="22"/>
                <w:lang w:val="sr-Cyrl-RS"/>
              </w:rPr>
            </w:pPr>
            <w:r w:rsidRPr="00AD35C4">
              <w:rPr>
                <w:rFonts w:ascii="Arial" w:eastAsia="Calibri" w:hAnsi="Arial" w:cs="Arial"/>
                <w:b/>
                <w:bCs/>
                <w:iCs/>
                <w:sz w:val="22"/>
                <w:szCs w:val="22"/>
                <w:lang w:val="sr-Cyrl-RS"/>
              </w:rPr>
              <w:t>Укупан износ трошкова припремања понуде (без ПДВ-а):</w:t>
            </w:r>
          </w:p>
        </w:tc>
        <w:tc>
          <w:tcPr>
            <w:tcW w:w="3402" w:type="dxa"/>
            <w:tcBorders>
              <w:top w:val="double" w:sz="4" w:space="0" w:color="auto"/>
            </w:tcBorders>
            <w:shd w:val="clear" w:color="auto" w:fill="auto"/>
          </w:tcPr>
          <w:p w14:paraId="0A5E9516" w14:textId="77777777" w:rsidR="00B32554" w:rsidRPr="00AD35C4" w:rsidRDefault="00B32554" w:rsidP="002C43BC">
            <w:pPr>
              <w:autoSpaceDE w:val="0"/>
              <w:autoSpaceDN w:val="0"/>
              <w:adjustRightInd w:val="0"/>
              <w:jc w:val="center"/>
              <w:rPr>
                <w:rFonts w:ascii="Arial" w:eastAsia="Calibri" w:hAnsi="Arial" w:cs="Arial"/>
                <w:bCs/>
                <w:iCs/>
                <w:sz w:val="22"/>
                <w:szCs w:val="22"/>
                <w:lang w:val="sr-Cyrl-RS"/>
              </w:rPr>
            </w:pPr>
          </w:p>
        </w:tc>
      </w:tr>
    </w:tbl>
    <w:p w14:paraId="71D03B7D" w14:textId="77777777" w:rsidR="00B32554" w:rsidRPr="00AD35C4" w:rsidRDefault="00B32554" w:rsidP="00B32554">
      <w:pPr>
        <w:pStyle w:val="KDParagraf"/>
        <w:spacing w:before="0"/>
        <w:rPr>
          <w:rFonts w:cs="Arial"/>
          <w:lang w:val="sr-Cyrl-RS"/>
        </w:rPr>
      </w:pPr>
    </w:p>
    <w:p w14:paraId="5C87231E" w14:textId="77777777" w:rsidR="00B32554" w:rsidRPr="00AD35C4" w:rsidRDefault="00B32554" w:rsidP="00B32554">
      <w:pPr>
        <w:pStyle w:val="KDParagraf"/>
        <w:spacing w:before="0"/>
        <w:rPr>
          <w:rFonts w:cs="Arial"/>
          <w:lang w:val="sr-Cyrl-RS"/>
        </w:rPr>
      </w:pPr>
    </w:p>
    <w:p w14:paraId="475B27B7" w14:textId="77777777" w:rsidR="00B32554" w:rsidRPr="00AD35C4" w:rsidRDefault="00B32554" w:rsidP="00B32554">
      <w:pPr>
        <w:pStyle w:val="KDParagraf"/>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32554" w:rsidRPr="00AD35C4" w14:paraId="5C2E6913" w14:textId="77777777" w:rsidTr="002C43BC">
        <w:trPr>
          <w:jc w:val="center"/>
        </w:trPr>
        <w:tc>
          <w:tcPr>
            <w:tcW w:w="3882" w:type="dxa"/>
          </w:tcPr>
          <w:p w14:paraId="0F0F6DF3" w14:textId="77777777" w:rsidR="00B32554" w:rsidRPr="00AD35C4" w:rsidRDefault="00B32554" w:rsidP="002C43BC">
            <w:pPr>
              <w:jc w:val="center"/>
              <w:rPr>
                <w:rFonts w:ascii="Arial" w:hAnsi="Arial" w:cs="Arial"/>
                <w:sz w:val="22"/>
                <w:szCs w:val="22"/>
                <w:lang w:val="sr-Cyrl-RS"/>
              </w:rPr>
            </w:pPr>
            <w:r w:rsidRPr="00AD35C4">
              <w:rPr>
                <w:rFonts w:ascii="Arial" w:hAnsi="Arial" w:cs="Arial"/>
                <w:sz w:val="22"/>
                <w:szCs w:val="22"/>
                <w:lang w:val="sr-Cyrl-RS"/>
              </w:rPr>
              <w:t>Датум:</w:t>
            </w:r>
          </w:p>
        </w:tc>
        <w:tc>
          <w:tcPr>
            <w:tcW w:w="2127" w:type="dxa"/>
          </w:tcPr>
          <w:p w14:paraId="5DF9CE47" w14:textId="77777777" w:rsidR="00B32554" w:rsidRPr="00AD35C4" w:rsidRDefault="00B32554" w:rsidP="002C43BC">
            <w:pPr>
              <w:jc w:val="center"/>
              <w:rPr>
                <w:rFonts w:ascii="Arial" w:hAnsi="Arial" w:cs="Arial"/>
                <w:sz w:val="22"/>
                <w:szCs w:val="22"/>
              </w:rPr>
            </w:pPr>
          </w:p>
        </w:tc>
        <w:tc>
          <w:tcPr>
            <w:tcW w:w="4022" w:type="dxa"/>
          </w:tcPr>
          <w:p w14:paraId="536B732D" w14:textId="77777777" w:rsidR="00B32554" w:rsidRPr="00AD35C4" w:rsidRDefault="00B32554" w:rsidP="002C43BC">
            <w:pPr>
              <w:jc w:val="center"/>
              <w:rPr>
                <w:rFonts w:ascii="Arial" w:hAnsi="Arial" w:cs="Arial"/>
                <w:sz w:val="22"/>
                <w:szCs w:val="22"/>
              </w:rPr>
            </w:pPr>
            <w:r w:rsidRPr="00AD35C4">
              <w:rPr>
                <w:rFonts w:ascii="Arial" w:hAnsi="Arial" w:cs="Arial"/>
                <w:sz w:val="22"/>
                <w:szCs w:val="22"/>
                <w:lang w:val="sr-Cyrl-RS"/>
              </w:rPr>
              <w:t>Овлашћено лице понуђача</w:t>
            </w:r>
            <w:r w:rsidRPr="00AD35C4">
              <w:rPr>
                <w:rFonts w:ascii="Arial" w:hAnsi="Arial" w:cs="Arial"/>
                <w:sz w:val="22"/>
                <w:szCs w:val="22"/>
              </w:rPr>
              <w:t>:</w:t>
            </w:r>
          </w:p>
        </w:tc>
      </w:tr>
      <w:tr w:rsidR="00B32554" w:rsidRPr="00AD35C4" w14:paraId="736E4176" w14:textId="77777777" w:rsidTr="002C43BC">
        <w:trPr>
          <w:jc w:val="center"/>
        </w:trPr>
        <w:tc>
          <w:tcPr>
            <w:tcW w:w="3882" w:type="dxa"/>
          </w:tcPr>
          <w:p w14:paraId="7B81F509" w14:textId="77777777" w:rsidR="00B32554" w:rsidRPr="00AD35C4" w:rsidRDefault="00B32554" w:rsidP="002C43BC">
            <w:pPr>
              <w:jc w:val="center"/>
              <w:rPr>
                <w:rFonts w:ascii="Arial" w:hAnsi="Arial" w:cs="Arial"/>
                <w:sz w:val="22"/>
                <w:szCs w:val="22"/>
                <w:lang w:val="sr-Cyrl-RS"/>
              </w:rPr>
            </w:pPr>
          </w:p>
        </w:tc>
        <w:tc>
          <w:tcPr>
            <w:tcW w:w="2127" w:type="dxa"/>
          </w:tcPr>
          <w:p w14:paraId="43A25321" w14:textId="77777777" w:rsidR="00B32554" w:rsidRPr="00AD35C4" w:rsidRDefault="00B32554" w:rsidP="002C43BC">
            <w:pPr>
              <w:jc w:val="center"/>
              <w:rPr>
                <w:rFonts w:ascii="Arial" w:hAnsi="Arial" w:cs="Arial"/>
                <w:sz w:val="22"/>
                <w:szCs w:val="22"/>
                <w:lang w:val="sr-Cyrl-RS"/>
              </w:rPr>
            </w:pPr>
            <w:r w:rsidRPr="00AD35C4">
              <w:rPr>
                <w:rFonts w:ascii="Arial" w:hAnsi="Arial" w:cs="Arial"/>
                <w:sz w:val="22"/>
                <w:szCs w:val="22"/>
                <w:lang w:val="sr-Cyrl-RS"/>
              </w:rPr>
              <w:t>М.П.</w:t>
            </w:r>
          </w:p>
        </w:tc>
        <w:tc>
          <w:tcPr>
            <w:tcW w:w="4022" w:type="dxa"/>
          </w:tcPr>
          <w:p w14:paraId="455BF261" w14:textId="77777777" w:rsidR="00B32554" w:rsidRPr="00AD35C4" w:rsidRDefault="00B32554" w:rsidP="002C43BC">
            <w:pPr>
              <w:jc w:val="center"/>
              <w:rPr>
                <w:rFonts w:ascii="Arial" w:hAnsi="Arial" w:cs="Arial"/>
                <w:sz w:val="22"/>
                <w:szCs w:val="22"/>
              </w:rPr>
            </w:pPr>
          </w:p>
        </w:tc>
      </w:tr>
      <w:tr w:rsidR="00B32554" w:rsidRPr="00AD35C4" w14:paraId="35C84BB9" w14:textId="77777777" w:rsidTr="002C43BC">
        <w:trPr>
          <w:jc w:val="center"/>
        </w:trPr>
        <w:tc>
          <w:tcPr>
            <w:tcW w:w="3882" w:type="dxa"/>
            <w:tcBorders>
              <w:bottom w:val="single" w:sz="4" w:space="0" w:color="auto"/>
            </w:tcBorders>
          </w:tcPr>
          <w:p w14:paraId="67D23DFB" w14:textId="77777777" w:rsidR="00B32554" w:rsidRPr="00AD35C4" w:rsidRDefault="00B32554" w:rsidP="002C43BC">
            <w:pPr>
              <w:jc w:val="center"/>
              <w:rPr>
                <w:rFonts w:ascii="Arial" w:hAnsi="Arial" w:cs="Arial"/>
                <w:sz w:val="22"/>
                <w:szCs w:val="22"/>
                <w:lang w:val="sr-Cyrl-RS"/>
              </w:rPr>
            </w:pPr>
          </w:p>
        </w:tc>
        <w:tc>
          <w:tcPr>
            <w:tcW w:w="2127" w:type="dxa"/>
          </w:tcPr>
          <w:p w14:paraId="07A0B89A" w14:textId="77777777" w:rsidR="00B32554" w:rsidRPr="00AD35C4" w:rsidRDefault="00B32554" w:rsidP="002C43BC">
            <w:pPr>
              <w:jc w:val="center"/>
              <w:rPr>
                <w:rFonts w:ascii="Arial" w:hAnsi="Arial" w:cs="Arial"/>
                <w:sz w:val="22"/>
                <w:szCs w:val="22"/>
                <w:lang w:val="ru-RU"/>
              </w:rPr>
            </w:pPr>
          </w:p>
        </w:tc>
        <w:tc>
          <w:tcPr>
            <w:tcW w:w="4022" w:type="dxa"/>
            <w:tcBorders>
              <w:bottom w:val="single" w:sz="4" w:space="0" w:color="auto"/>
            </w:tcBorders>
          </w:tcPr>
          <w:p w14:paraId="3BD6AD6F" w14:textId="77777777" w:rsidR="00B32554" w:rsidRPr="00AD35C4" w:rsidRDefault="00B32554" w:rsidP="002C43BC">
            <w:pPr>
              <w:jc w:val="center"/>
              <w:rPr>
                <w:rFonts w:ascii="Arial" w:hAnsi="Arial" w:cs="Arial"/>
                <w:sz w:val="22"/>
                <w:szCs w:val="22"/>
                <w:lang w:val="ru-RU"/>
              </w:rPr>
            </w:pPr>
          </w:p>
        </w:tc>
      </w:tr>
      <w:tr w:rsidR="00B32554" w:rsidRPr="00AD35C4" w14:paraId="0A3BBB7F" w14:textId="77777777" w:rsidTr="002C43BC">
        <w:trPr>
          <w:trHeight w:val="389"/>
          <w:jc w:val="center"/>
        </w:trPr>
        <w:tc>
          <w:tcPr>
            <w:tcW w:w="3882" w:type="dxa"/>
            <w:tcBorders>
              <w:top w:val="single" w:sz="4" w:space="0" w:color="auto"/>
            </w:tcBorders>
          </w:tcPr>
          <w:p w14:paraId="600DCE39" w14:textId="77777777" w:rsidR="00B32554" w:rsidRPr="00AD35C4" w:rsidRDefault="00B32554" w:rsidP="002C43BC">
            <w:pPr>
              <w:jc w:val="center"/>
              <w:rPr>
                <w:rFonts w:ascii="Arial" w:hAnsi="Arial" w:cs="Arial"/>
                <w:sz w:val="22"/>
                <w:szCs w:val="22"/>
                <w:lang w:val="sr-Cyrl-RS"/>
              </w:rPr>
            </w:pPr>
          </w:p>
        </w:tc>
        <w:tc>
          <w:tcPr>
            <w:tcW w:w="2127" w:type="dxa"/>
          </w:tcPr>
          <w:p w14:paraId="0CAD4EA1" w14:textId="77777777" w:rsidR="00B32554" w:rsidRPr="00AD35C4" w:rsidRDefault="00B32554" w:rsidP="002C43BC">
            <w:pPr>
              <w:jc w:val="center"/>
              <w:rPr>
                <w:rFonts w:ascii="Arial" w:hAnsi="Arial" w:cs="Arial"/>
                <w:sz w:val="22"/>
                <w:szCs w:val="22"/>
                <w:lang w:val="ru-RU"/>
              </w:rPr>
            </w:pPr>
          </w:p>
        </w:tc>
        <w:tc>
          <w:tcPr>
            <w:tcW w:w="4022" w:type="dxa"/>
            <w:tcBorders>
              <w:top w:val="single" w:sz="4" w:space="0" w:color="auto"/>
            </w:tcBorders>
          </w:tcPr>
          <w:p w14:paraId="6FAE3BDF" w14:textId="77777777" w:rsidR="00B32554" w:rsidRPr="00AD35C4" w:rsidRDefault="00B32554" w:rsidP="002C43BC">
            <w:pPr>
              <w:jc w:val="center"/>
              <w:rPr>
                <w:rFonts w:ascii="Arial" w:hAnsi="Arial" w:cs="Arial"/>
                <w:sz w:val="22"/>
                <w:szCs w:val="22"/>
                <w:lang w:val="ru-RU"/>
              </w:rPr>
            </w:pPr>
          </w:p>
        </w:tc>
      </w:tr>
    </w:tbl>
    <w:p w14:paraId="3094B6C1" w14:textId="77777777" w:rsidR="00B32554" w:rsidRPr="00AD35C4" w:rsidRDefault="00B32554" w:rsidP="00B32554">
      <w:pPr>
        <w:autoSpaceDE w:val="0"/>
        <w:autoSpaceDN w:val="0"/>
        <w:adjustRightInd w:val="0"/>
        <w:rPr>
          <w:rFonts w:ascii="Arial" w:eastAsia="Calibri" w:hAnsi="Arial" w:cs="Arial"/>
          <w:b/>
          <w:bCs/>
          <w:i/>
          <w:iCs/>
          <w:sz w:val="22"/>
          <w:szCs w:val="22"/>
          <w:lang w:val="sr-Cyrl-RS"/>
        </w:rPr>
      </w:pPr>
      <w:r w:rsidRPr="00AD35C4">
        <w:rPr>
          <w:rFonts w:ascii="Arial" w:eastAsia="Calibri" w:hAnsi="Arial" w:cs="Arial"/>
          <w:b/>
          <w:bCs/>
          <w:i/>
          <w:iCs/>
          <w:sz w:val="22"/>
          <w:szCs w:val="22"/>
          <w:lang w:val="sr-Cyrl-RS"/>
        </w:rPr>
        <w:t>Напомена:</w:t>
      </w:r>
    </w:p>
    <w:p w14:paraId="5433C5C1" w14:textId="77777777" w:rsidR="00B32554" w:rsidRPr="00AD35C4" w:rsidRDefault="00B32554" w:rsidP="00101329">
      <w:pPr>
        <w:numPr>
          <w:ilvl w:val="0"/>
          <w:numId w:val="40"/>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AD35C4">
        <w:rPr>
          <w:rFonts w:ascii="Arial" w:eastAsia="Calibri" w:hAnsi="Arial" w:cs="Arial"/>
          <w:bCs/>
          <w:i/>
          <w:iCs/>
          <w:sz w:val="22"/>
          <w:szCs w:val="22"/>
          <w:lang w:val="sr-Cyrl-RS"/>
        </w:rPr>
        <w:t>Понуђач може, али не мора да у оквиру понуде достави укупан износ и структуру трошкова припремања понуде.</w:t>
      </w:r>
    </w:p>
    <w:p w14:paraId="61366D6E" w14:textId="77777777" w:rsidR="00B32554" w:rsidRPr="00AD35C4" w:rsidRDefault="00B32554" w:rsidP="00101329">
      <w:pPr>
        <w:numPr>
          <w:ilvl w:val="0"/>
          <w:numId w:val="40"/>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AD35C4">
        <w:rPr>
          <w:rFonts w:ascii="Arial" w:eastAsia="Calibri" w:hAnsi="Arial" w:cs="Arial"/>
          <w:bCs/>
          <w:i/>
          <w:iCs/>
          <w:sz w:val="22"/>
          <w:szCs w:val="22"/>
          <w:lang w:val="sr-Cyrl-RS"/>
        </w:rPr>
        <w:t>Све трошкове припреме и подношења понуда, какви год да су, сноси искључиво понуђач и не може тражити од наручиоца накнаду тих трошкова.</w:t>
      </w:r>
    </w:p>
    <w:p w14:paraId="0010F985" w14:textId="77777777" w:rsidR="00B32554" w:rsidRPr="00AD35C4" w:rsidRDefault="00B32554" w:rsidP="00101329">
      <w:pPr>
        <w:numPr>
          <w:ilvl w:val="0"/>
          <w:numId w:val="40"/>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AD35C4">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26410DA7" w14:textId="77777777" w:rsidR="00B32554" w:rsidRPr="00AD35C4" w:rsidRDefault="00B32554" w:rsidP="00101329">
      <w:pPr>
        <w:numPr>
          <w:ilvl w:val="0"/>
          <w:numId w:val="40"/>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AD35C4">
        <w:rPr>
          <w:rFonts w:ascii="Arial" w:eastAsia="Calibri" w:hAnsi="Arial" w:cs="Arial"/>
          <w:bCs/>
          <w:i/>
          <w:iCs/>
          <w:sz w:val="22"/>
          <w:szCs w:val="22"/>
          <w:lang w:val="sr-Cyrl-RS"/>
        </w:rPr>
        <w:t>Достављање овог обрасца није обавезно</w:t>
      </w:r>
    </w:p>
    <w:p w14:paraId="28B58B33" w14:textId="77777777" w:rsidR="00B32554" w:rsidRPr="00AD35C4" w:rsidRDefault="00B32554" w:rsidP="00B32554">
      <w:pPr>
        <w:ind w:left="360"/>
        <w:rPr>
          <w:rFonts w:ascii="Arial" w:eastAsia="TimesNewRomanPS-BoldMT" w:hAnsi="Arial" w:cs="Arial"/>
          <w:b/>
          <w:bCs/>
          <w:i/>
          <w:iCs/>
          <w:color w:val="FF0000"/>
          <w:sz w:val="22"/>
          <w:szCs w:val="22"/>
          <w:lang w:val="sr-Cyrl-RS"/>
        </w:rPr>
      </w:pPr>
      <w:r w:rsidRPr="00AD35C4">
        <w:rPr>
          <w:rFonts w:ascii="Arial" w:eastAsia="Arial Unicode MS" w:hAnsi="Arial" w:cs="Arial"/>
          <w:b/>
          <w:bCs/>
          <w:iCs/>
          <w:color w:val="FF0000"/>
          <w:kern w:val="1"/>
          <w:sz w:val="22"/>
          <w:szCs w:val="22"/>
        </w:rPr>
        <w:t xml:space="preserve">  </w:t>
      </w:r>
    </w:p>
    <w:p w14:paraId="37848C4F" w14:textId="57A9E83C" w:rsidR="006F799F" w:rsidRPr="00AD35C4" w:rsidRDefault="00B32554" w:rsidP="00B32554">
      <w:pPr>
        <w:pStyle w:val="Heading2"/>
        <w:jc w:val="right"/>
      </w:pPr>
      <w:r w:rsidRPr="00AD35C4">
        <w:br w:type="page"/>
      </w:r>
      <w:bookmarkStart w:id="327" w:name="_Toc431391103"/>
      <w:r w:rsidR="006F799F" w:rsidRPr="00AD35C4">
        <w:lastRenderedPageBreak/>
        <w:t>ОБРАЗАЦ 10.</w:t>
      </w:r>
      <w:bookmarkEnd w:id="326"/>
      <w:bookmarkEnd w:id="327"/>
    </w:p>
    <w:p w14:paraId="730796E0" w14:textId="77777777" w:rsidR="006F799F" w:rsidRPr="00AD35C4" w:rsidRDefault="006F799F" w:rsidP="006F799F">
      <w:pPr>
        <w:pStyle w:val="BodyText"/>
        <w:jc w:val="center"/>
        <w:rPr>
          <w:rFonts w:ascii="Arial" w:hAnsi="Arial" w:cs="Arial"/>
          <w:sz w:val="22"/>
          <w:szCs w:val="22"/>
        </w:rPr>
      </w:pPr>
    </w:p>
    <w:p w14:paraId="053409F6" w14:textId="77777777" w:rsidR="003170A7" w:rsidRPr="00AD35C4" w:rsidRDefault="003170A7" w:rsidP="008F441E">
      <w:pPr>
        <w:rPr>
          <w:rFonts w:ascii="Arial" w:hAnsi="Arial" w:cs="Arial"/>
          <w:sz w:val="22"/>
          <w:szCs w:val="22"/>
        </w:rPr>
      </w:pPr>
      <w:bookmarkStart w:id="328" w:name="_Toc384289199"/>
      <w:bookmarkStart w:id="329" w:name="_Toc400883407"/>
      <w:bookmarkStart w:id="330" w:name="_Toc425166667"/>
    </w:p>
    <w:p w14:paraId="386EDC23" w14:textId="77777777" w:rsidR="003170A7" w:rsidRPr="00AD35C4" w:rsidRDefault="003170A7" w:rsidP="006C2AB3">
      <w:pPr>
        <w:tabs>
          <w:tab w:val="left" w:pos="0"/>
        </w:tabs>
        <w:jc w:val="center"/>
        <w:rPr>
          <w:rFonts w:ascii="Arial" w:hAnsi="Arial" w:cs="Arial"/>
          <w:b/>
          <w:sz w:val="22"/>
          <w:szCs w:val="22"/>
        </w:rPr>
      </w:pPr>
      <w:r w:rsidRPr="00AD35C4">
        <w:rPr>
          <w:rFonts w:ascii="Arial" w:hAnsi="Arial" w:cs="Arial"/>
          <w:b/>
          <w:sz w:val="22"/>
          <w:szCs w:val="22"/>
        </w:rPr>
        <w:t xml:space="preserve">МОДЕЛ УГОВОРА </w:t>
      </w:r>
      <w:r w:rsidR="006C2AB3" w:rsidRPr="00AD35C4">
        <w:rPr>
          <w:rFonts w:ascii="Arial" w:hAnsi="Arial" w:cs="Arial"/>
          <w:b/>
          <w:sz w:val="22"/>
          <w:szCs w:val="22"/>
        </w:rPr>
        <w:tab/>
      </w:r>
      <w:r w:rsidRPr="00AD35C4">
        <w:rPr>
          <w:rFonts w:ascii="Arial" w:hAnsi="Arial" w:cs="Arial"/>
          <w:b/>
          <w:sz w:val="22"/>
          <w:szCs w:val="22"/>
        </w:rPr>
        <w:br/>
        <w:t>о чувању пословне тајне и поверљивих информација</w:t>
      </w:r>
      <w:bookmarkEnd w:id="328"/>
      <w:bookmarkEnd w:id="329"/>
      <w:bookmarkEnd w:id="330"/>
    </w:p>
    <w:p w14:paraId="10000648" w14:textId="77777777" w:rsidR="003170A7" w:rsidRPr="00AD35C4" w:rsidRDefault="003170A7" w:rsidP="003170A7">
      <w:pPr>
        <w:rPr>
          <w:rFonts w:ascii="Arial" w:hAnsi="Arial" w:cs="Arial"/>
          <w:b/>
          <w:sz w:val="22"/>
          <w:szCs w:val="22"/>
        </w:rPr>
      </w:pPr>
    </w:p>
    <w:p w14:paraId="7D7A79D9"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Закључен између</w:t>
      </w:r>
    </w:p>
    <w:p w14:paraId="5EA17709" w14:textId="77777777" w:rsidR="003170A7" w:rsidRPr="00AD35C4" w:rsidRDefault="003170A7" w:rsidP="003170A7">
      <w:pPr>
        <w:jc w:val="both"/>
        <w:rPr>
          <w:rFonts w:ascii="Arial" w:hAnsi="Arial" w:cs="Arial"/>
          <w:sz w:val="22"/>
          <w:szCs w:val="22"/>
        </w:rPr>
      </w:pPr>
    </w:p>
    <w:p w14:paraId="73608230" w14:textId="38DBD7C4" w:rsidR="003170A7" w:rsidRPr="00AD35C4" w:rsidRDefault="003170A7" w:rsidP="00101329">
      <w:pPr>
        <w:numPr>
          <w:ilvl w:val="0"/>
          <w:numId w:val="29"/>
        </w:numPr>
        <w:tabs>
          <w:tab w:val="left" w:pos="360"/>
        </w:tabs>
        <w:suppressAutoHyphens w:val="0"/>
        <w:jc w:val="both"/>
        <w:rPr>
          <w:rFonts w:ascii="Arial" w:hAnsi="Arial" w:cs="Arial"/>
          <w:sz w:val="22"/>
          <w:szCs w:val="22"/>
        </w:rPr>
      </w:pPr>
      <w:r w:rsidRPr="00AD35C4">
        <w:rPr>
          <w:rFonts w:ascii="Arial" w:hAnsi="Arial" w:cs="Arial"/>
          <w:sz w:val="22"/>
          <w:szCs w:val="22"/>
        </w:rPr>
        <w:t xml:space="preserve">Јавног предузећа „Електропривреда Србије“, Београд, улица: Царице Милице бр. 2, </w:t>
      </w:r>
      <w:r w:rsidRPr="00AD35C4">
        <w:rPr>
          <w:rFonts w:ascii="Arial" w:hAnsi="Arial" w:cs="Arial"/>
          <w:color w:val="000000"/>
          <w:sz w:val="22"/>
          <w:szCs w:val="22"/>
        </w:rPr>
        <w:t xml:space="preserve">матични број: 20053658, ПИБ 103920327, бр.тек.рачуна: </w:t>
      </w:r>
      <w:r w:rsidRPr="00AD35C4">
        <w:rPr>
          <w:rFonts w:ascii="Arial" w:hAnsi="Arial" w:cs="Arial"/>
          <w:sz w:val="22"/>
          <w:szCs w:val="22"/>
        </w:rPr>
        <w:t>160-700-13 Banka Intesa</w:t>
      </w:r>
      <w:r w:rsidR="00717723" w:rsidRPr="00AD35C4">
        <w:rPr>
          <w:rFonts w:ascii="Arial" w:hAnsi="Arial" w:cs="Arial"/>
          <w:sz w:val="22"/>
          <w:szCs w:val="22"/>
        </w:rPr>
        <w:t xml:space="preserve"> ад Београд</w:t>
      </w:r>
      <w:r w:rsidRPr="00AD35C4">
        <w:rPr>
          <w:rFonts w:ascii="Arial" w:hAnsi="Arial" w:cs="Arial"/>
          <w:sz w:val="22"/>
          <w:szCs w:val="22"/>
        </w:rPr>
        <w:t xml:space="preserve">, које заступа </w:t>
      </w:r>
      <w:r w:rsidR="00F91016" w:rsidRPr="00AD35C4">
        <w:rPr>
          <w:rFonts w:ascii="Arial" w:hAnsi="Arial" w:cs="Arial"/>
          <w:sz w:val="22"/>
          <w:szCs w:val="22"/>
          <w:lang w:val="sr-Cyrl-RS"/>
        </w:rPr>
        <w:t>законски заступник</w:t>
      </w:r>
      <w:r w:rsidRPr="00AD35C4">
        <w:rPr>
          <w:rFonts w:ascii="Arial" w:hAnsi="Arial" w:cs="Arial"/>
          <w:sz w:val="22"/>
          <w:szCs w:val="22"/>
        </w:rPr>
        <w:t xml:space="preserve"> Александар Обрадовић</w:t>
      </w:r>
      <w:r w:rsidR="00F91016" w:rsidRPr="00AD35C4">
        <w:rPr>
          <w:rFonts w:ascii="Arial" w:hAnsi="Arial" w:cs="Arial"/>
          <w:sz w:val="22"/>
          <w:szCs w:val="22"/>
          <w:lang w:val="sr-Cyrl-RS"/>
        </w:rPr>
        <w:t>, директор</w:t>
      </w:r>
      <w:r w:rsidRPr="00AD35C4">
        <w:rPr>
          <w:rFonts w:ascii="Arial" w:hAnsi="Arial" w:cs="Arial"/>
          <w:sz w:val="22"/>
          <w:szCs w:val="22"/>
        </w:rPr>
        <w:t xml:space="preserve"> (у даљем тексту: </w:t>
      </w:r>
      <w:r w:rsidR="00A7355A" w:rsidRPr="00AD35C4">
        <w:rPr>
          <w:rFonts w:ascii="Arial" w:hAnsi="Arial" w:cs="Arial"/>
          <w:sz w:val="22"/>
          <w:szCs w:val="22"/>
          <w:lang w:val="sr-Cyrl-RS"/>
        </w:rPr>
        <w:t>Корисник услуге</w:t>
      </w:r>
      <w:r w:rsidRPr="00AD35C4">
        <w:rPr>
          <w:rFonts w:ascii="Arial" w:hAnsi="Arial" w:cs="Arial"/>
          <w:sz w:val="22"/>
          <w:szCs w:val="22"/>
        </w:rPr>
        <w:t>), с једне стране</w:t>
      </w:r>
    </w:p>
    <w:p w14:paraId="586F572F" w14:textId="77777777" w:rsidR="003170A7" w:rsidRPr="00AD35C4" w:rsidRDefault="003170A7" w:rsidP="003170A7">
      <w:pPr>
        <w:rPr>
          <w:rFonts w:ascii="Arial" w:hAnsi="Arial" w:cs="Arial"/>
          <w:sz w:val="22"/>
          <w:szCs w:val="22"/>
        </w:rPr>
      </w:pPr>
    </w:p>
    <w:p w14:paraId="427087B5" w14:textId="77777777" w:rsidR="003170A7" w:rsidRPr="00AD35C4" w:rsidRDefault="003170A7" w:rsidP="003170A7">
      <w:pPr>
        <w:rPr>
          <w:rFonts w:ascii="Arial" w:hAnsi="Arial" w:cs="Arial"/>
          <w:sz w:val="22"/>
          <w:szCs w:val="22"/>
        </w:rPr>
      </w:pPr>
      <w:r w:rsidRPr="00AD35C4">
        <w:rPr>
          <w:rFonts w:ascii="Arial" w:hAnsi="Arial" w:cs="Arial"/>
          <w:sz w:val="22"/>
          <w:szCs w:val="22"/>
        </w:rPr>
        <w:t>и</w:t>
      </w:r>
    </w:p>
    <w:p w14:paraId="7212F83A" w14:textId="77777777" w:rsidR="003170A7" w:rsidRPr="00AD35C4" w:rsidRDefault="003170A7" w:rsidP="003170A7">
      <w:pPr>
        <w:rPr>
          <w:rFonts w:ascii="Arial" w:hAnsi="Arial" w:cs="Arial"/>
          <w:sz w:val="22"/>
          <w:szCs w:val="22"/>
        </w:rPr>
      </w:pPr>
    </w:p>
    <w:p w14:paraId="5CC9C23A" w14:textId="77777777" w:rsidR="003170A7" w:rsidRPr="00AD35C4" w:rsidRDefault="003170A7" w:rsidP="00101329">
      <w:pPr>
        <w:numPr>
          <w:ilvl w:val="0"/>
          <w:numId w:val="29"/>
        </w:numPr>
        <w:suppressAutoHyphens w:val="0"/>
        <w:jc w:val="both"/>
        <w:rPr>
          <w:rFonts w:ascii="Arial" w:hAnsi="Arial" w:cs="Arial"/>
          <w:sz w:val="22"/>
          <w:szCs w:val="22"/>
        </w:rPr>
      </w:pPr>
      <w:r w:rsidRPr="00AD35C4">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F41AAF" w:rsidRPr="00AD35C4">
        <w:rPr>
          <w:rFonts w:ascii="Arial" w:hAnsi="Arial" w:cs="Arial"/>
          <w:sz w:val="22"/>
          <w:szCs w:val="22"/>
        </w:rPr>
        <w:t>Пружалац услуге</w:t>
      </w:r>
      <w:r w:rsidRPr="00AD35C4">
        <w:rPr>
          <w:rFonts w:ascii="Arial" w:hAnsi="Arial" w:cs="Arial"/>
          <w:sz w:val="22"/>
          <w:szCs w:val="22"/>
        </w:rPr>
        <w:t xml:space="preserve">), </w:t>
      </w:r>
    </w:p>
    <w:p w14:paraId="432D2055" w14:textId="77777777" w:rsidR="003170A7" w:rsidRPr="00AD35C4" w:rsidRDefault="003170A7" w:rsidP="003170A7">
      <w:pPr>
        <w:rPr>
          <w:rFonts w:ascii="Arial" w:hAnsi="Arial" w:cs="Arial"/>
          <w:sz w:val="22"/>
          <w:szCs w:val="22"/>
        </w:rPr>
      </w:pPr>
    </w:p>
    <w:p w14:paraId="353E40FC"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чланови групе /подизвођачи _________________________________________________</w:t>
      </w:r>
    </w:p>
    <w:p w14:paraId="304FD0CD"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_________________________________________________________________________, заједнички назив Стране.</w:t>
      </w:r>
    </w:p>
    <w:p w14:paraId="010A065E" w14:textId="77777777" w:rsidR="003170A7" w:rsidRPr="00AD35C4" w:rsidRDefault="003170A7" w:rsidP="003170A7">
      <w:pPr>
        <w:jc w:val="both"/>
        <w:rPr>
          <w:rFonts w:ascii="Arial" w:hAnsi="Arial" w:cs="Arial"/>
          <w:sz w:val="22"/>
          <w:szCs w:val="22"/>
        </w:rPr>
      </w:pPr>
    </w:p>
    <w:p w14:paraId="78A2F8F8" w14:textId="77777777" w:rsidR="003170A7" w:rsidRPr="00AD35C4" w:rsidRDefault="003170A7" w:rsidP="003170A7">
      <w:pPr>
        <w:jc w:val="center"/>
        <w:rPr>
          <w:rFonts w:ascii="Arial" w:hAnsi="Arial" w:cs="Arial"/>
          <w:b/>
          <w:sz w:val="22"/>
          <w:szCs w:val="22"/>
        </w:rPr>
      </w:pPr>
      <w:r w:rsidRPr="00AD35C4">
        <w:rPr>
          <w:rFonts w:ascii="Arial" w:hAnsi="Arial" w:cs="Arial"/>
          <w:b/>
          <w:sz w:val="22"/>
          <w:szCs w:val="22"/>
        </w:rPr>
        <w:t>Члан 1.</w:t>
      </w:r>
    </w:p>
    <w:p w14:paraId="1F364479" w14:textId="5278DB1A" w:rsidR="003170A7" w:rsidRPr="00AD35C4" w:rsidRDefault="003170A7" w:rsidP="003170A7">
      <w:pPr>
        <w:jc w:val="both"/>
        <w:rPr>
          <w:rFonts w:ascii="Arial" w:hAnsi="Arial" w:cs="Arial"/>
          <w:sz w:val="22"/>
          <w:szCs w:val="22"/>
        </w:rPr>
      </w:pPr>
      <w:r w:rsidRPr="00AD35C4">
        <w:rPr>
          <w:rFonts w:ascii="Arial" w:hAnsi="Arial" w:cs="Arial"/>
          <w:sz w:val="22"/>
          <w:szCs w:val="22"/>
        </w:rPr>
        <w:t xml:space="preserve">Стране су се договориле да у вези са набавком </w:t>
      </w:r>
      <w:r w:rsidR="006F2E5F" w:rsidRPr="00AD35C4">
        <w:rPr>
          <w:rFonts w:ascii="Arial" w:hAnsi="Arial" w:cs="Arial"/>
          <w:sz w:val="22"/>
          <w:szCs w:val="22"/>
        </w:rPr>
        <w:t>услуга</w:t>
      </w:r>
      <w:r w:rsidRPr="00AD35C4">
        <w:rPr>
          <w:rFonts w:ascii="Arial" w:hAnsi="Arial" w:cs="Arial"/>
          <w:sz w:val="22"/>
          <w:szCs w:val="22"/>
        </w:rPr>
        <w:t xml:space="preserve"> </w:t>
      </w:r>
      <w:r w:rsidR="00A7355A" w:rsidRPr="00AD35C4">
        <w:rPr>
          <w:rFonts w:ascii="Arial" w:hAnsi="Arial" w:cs="Arial"/>
          <w:sz w:val="22"/>
          <w:szCs w:val="22"/>
          <w:lang w:val="sr-Cyrl-RS"/>
        </w:rPr>
        <w:t>израде стратегије</w:t>
      </w:r>
      <w:r w:rsidRPr="00AD35C4">
        <w:rPr>
          <w:rFonts w:ascii="Arial" w:hAnsi="Arial" w:cs="Arial"/>
          <w:sz w:val="22"/>
          <w:szCs w:val="22"/>
        </w:rPr>
        <w:t>“</w:t>
      </w:r>
      <w:r w:rsidR="008A7145" w:rsidRPr="00AD35C4">
        <w:rPr>
          <w:rFonts w:ascii="Arial" w:hAnsi="Arial" w:cs="Arial"/>
          <w:sz w:val="22"/>
          <w:szCs w:val="22"/>
          <w:lang w:val="sr-Cyrl-RS"/>
        </w:rPr>
        <w:t xml:space="preserve">Перспективни </w:t>
      </w:r>
      <w:r w:rsidR="00EF2337" w:rsidRPr="00AD35C4">
        <w:rPr>
          <w:rFonts w:ascii="Arial" w:hAnsi="Arial" w:cs="Arial"/>
          <w:sz w:val="22"/>
          <w:szCs w:val="22"/>
          <w:lang w:val="sr-Cyrl-RS"/>
        </w:rPr>
        <w:t>развој ДЕЕС у ПД Електросрбија Краљево (АР,ЈА,ЧА)</w:t>
      </w:r>
      <w:r w:rsidRPr="00AD35C4">
        <w:rPr>
          <w:rFonts w:ascii="Arial" w:hAnsi="Arial" w:cs="Arial"/>
          <w:sz w:val="22"/>
          <w:szCs w:val="22"/>
        </w:rPr>
        <w:t xml:space="preserve">” - Јавна набавка број </w:t>
      </w:r>
      <w:r w:rsidR="00A677C8" w:rsidRPr="00AD35C4">
        <w:rPr>
          <w:rFonts w:ascii="Arial" w:hAnsi="Arial" w:cs="Arial"/>
          <w:color w:val="000000"/>
          <w:sz w:val="22"/>
          <w:szCs w:val="22"/>
        </w:rPr>
        <w:t>1000/0</w:t>
      </w:r>
      <w:r w:rsidR="00EF2337" w:rsidRPr="00AD35C4">
        <w:rPr>
          <w:rFonts w:ascii="Arial" w:hAnsi="Arial" w:cs="Arial"/>
          <w:color w:val="000000"/>
          <w:sz w:val="22"/>
          <w:szCs w:val="22"/>
          <w:lang w:val="sr-Cyrl-RS"/>
        </w:rPr>
        <w:t>169</w:t>
      </w:r>
      <w:r w:rsidRPr="00AD35C4">
        <w:rPr>
          <w:rFonts w:ascii="Arial" w:hAnsi="Arial" w:cs="Arial"/>
          <w:color w:val="000000"/>
          <w:sz w:val="22"/>
          <w:szCs w:val="22"/>
        </w:rPr>
        <w:t>/2015</w:t>
      </w:r>
      <w:r w:rsidRPr="00AD35C4">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8C96175"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Овај уговор представља прилог основном Уговору број _____ од ____. године.</w:t>
      </w:r>
      <w:r w:rsidRPr="00AD35C4">
        <w:rPr>
          <w:rFonts w:ascii="Arial" w:hAnsi="Arial" w:cs="Arial"/>
          <w:i/>
          <w:color w:val="548DD4" w:themeColor="text2" w:themeTint="99"/>
          <w:sz w:val="22"/>
          <w:szCs w:val="22"/>
        </w:rPr>
        <w:t xml:space="preserve"> </w:t>
      </w:r>
    </w:p>
    <w:p w14:paraId="40ACB021" w14:textId="77777777" w:rsidR="003170A7" w:rsidRPr="00AD35C4" w:rsidRDefault="003170A7" w:rsidP="003170A7">
      <w:pPr>
        <w:jc w:val="both"/>
        <w:rPr>
          <w:rFonts w:ascii="Arial" w:hAnsi="Arial" w:cs="Arial"/>
          <w:sz w:val="22"/>
          <w:szCs w:val="22"/>
        </w:rPr>
      </w:pPr>
    </w:p>
    <w:p w14:paraId="3BEDA7AC" w14:textId="77777777" w:rsidR="003170A7" w:rsidRPr="00AD35C4" w:rsidRDefault="003170A7" w:rsidP="003170A7">
      <w:pPr>
        <w:jc w:val="center"/>
        <w:rPr>
          <w:rFonts w:ascii="Arial" w:hAnsi="Arial" w:cs="Arial"/>
          <w:b/>
          <w:sz w:val="22"/>
          <w:szCs w:val="22"/>
        </w:rPr>
      </w:pPr>
      <w:r w:rsidRPr="00AD35C4">
        <w:rPr>
          <w:rFonts w:ascii="Arial" w:hAnsi="Arial" w:cs="Arial"/>
          <w:b/>
          <w:sz w:val="22"/>
          <w:szCs w:val="22"/>
        </w:rPr>
        <w:t>Члан 2.</w:t>
      </w:r>
    </w:p>
    <w:p w14:paraId="2746487A"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051B4033" w14:textId="77777777" w:rsidR="003170A7" w:rsidRPr="00AD35C4" w:rsidRDefault="003170A7" w:rsidP="003170A7">
      <w:pPr>
        <w:jc w:val="both"/>
        <w:rPr>
          <w:rFonts w:ascii="Arial" w:hAnsi="Arial" w:cs="Arial"/>
          <w:sz w:val="22"/>
          <w:szCs w:val="22"/>
        </w:rPr>
      </w:pPr>
      <w:r w:rsidRPr="00AD35C4">
        <w:rPr>
          <w:rFonts w:ascii="Arial" w:hAnsi="Arial" w:cs="Arial"/>
          <w:b/>
          <w:sz w:val="22"/>
          <w:szCs w:val="22"/>
        </w:rPr>
        <w:t>Пословна тајна</w:t>
      </w:r>
      <w:r w:rsidRPr="00AD35C4">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9063A70" w14:textId="77777777" w:rsidR="003170A7" w:rsidRPr="00AD35C4" w:rsidRDefault="003170A7" w:rsidP="003170A7">
      <w:pPr>
        <w:jc w:val="both"/>
        <w:rPr>
          <w:rFonts w:ascii="Arial" w:hAnsi="Arial" w:cs="Arial"/>
          <w:sz w:val="22"/>
          <w:szCs w:val="22"/>
        </w:rPr>
      </w:pPr>
      <w:r w:rsidRPr="00AD35C4">
        <w:rPr>
          <w:rFonts w:ascii="Arial" w:hAnsi="Arial" w:cs="Arial"/>
          <w:b/>
          <w:sz w:val="22"/>
          <w:szCs w:val="22"/>
        </w:rPr>
        <w:t>Држалац пословне тајне</w:t>
      </w:r>
      <w:r w:rsidRPr="00AD35C4">
        <w:rPr>
          <w:rFonts w:ascii="Arial" w:hAnsi="Arial" w:cs="Arial"/>
          <w:sz w:val="22"/>
          <w:szCs w:val="22"/>
        </w:rPr>
        <w:t xml:space="preserve"> – лице које на основу закона контролише коришћење пословне тајне; </w:t>
      </w:r>
    </w:p>
    <w:p w14:paraId="1FEE58F3" w14:textId="77777777" w:rsidR="003170A7" w:rsidRPr="00AD35C4" w:rsidRDefault="003170A7" w:rsidP="003170A7">
      <w:pPr>
        <w:jc w:val="both"/>
        <w:rPr>
          <w:rFonts w:ascii="Arial" w:hAnsi="Arial" w:cs="Arial"/>
          <w:sz w:val="22"/>
          <w:szCs w:val="22"/>
        </w:rPr>
      </w:pPr>
      <w:r w:rsidRPr="00AD35C4">
        <w:rPr>
          <w:rFonts w:ascii="Arial" w:hAnsi="Arial" w:cs="Arial"/>
          <w:b/>
          <w:sz w:val="22"/>
          <w:szCs w:val="22"/>
        </w:rPr>
        <w:t xml:space="preserve">Носачи информација </w:t>
      </w:r>
      <w:r w:rsidRPr="00AD35C4">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5D7195A" w14:textId="77777777" w:rsidR="003170A7" w:rsidRPr="00AD35C4" w:rsidRDefault="003170A7" w:rsidP="003170A7">
      <w:pPr>
        <w:jc w:val="both"/>
        <w:rPr>
          <w:rFonts w:ascii="Arial" w:hAnsi="Arial" w:cs="Arial"/>
          <w:sz w:val="22"/>
          <w:szCs w:val="22"/>
        </w:rPr>
      </w:pPr>
    </w:p>
    <w:p w14:paraId="77F45893" w14:textId="77777777" w:rsidR="003170A7" w:rsidRPr="00AD35C4" w:rsidRDefault="003170A7" w:rsidP="003170A7">
      <w:pPr>
        <w:pStyle w:val="Normal1"/>
        <w:spacing w:before="0" w:after="0"/>
        <w:jc w:val="both"/>
        <w:rPr>
          <w:rFonts w:eastAsia="Calibri"/>
        </w:rPr>
      </w:pPr>
      <w:r w:rsidRPr="00AD35C4">
        <w:rPr>
          <w:rFonts w:eastAsia="Calibri"/>
          <w:b/>
        </w:rPr>
        <w:lastRenderedPageBreak/>
        <w:t>Ознаке степена тајности</w:t>
      </w:r>
      <w:r w:rsidRPr="00AD35C4">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4C17A2D" w14:textId="77777777" w:rsidR="003170A7" w:rsidRPr="00AD35C4" w:rsidRDefault="003170A7" w:rsidP="003170A7">
      <w:pPr>
        <w:jc w:val="both"/>
        <w:rPr>
          <w:rFonts w:ascii="Arial" w:hAnsi="Arial" w:cs="Arial"/>
          <w:sz w:val="22"/>
          <w:szCs w:val="22"/>
        </w:rPr>
      </w:pPr>
      <w:r w:rsidRPr="00AD35C4">
        <w:rPr>
          <w:rFonts w:ascii="Arial" w:hAnsi="Arial" w:cs="Arial"/>
          <w:b/>
          <w:sz w:val="22"/>
          <w:szCs w:val="22"/>
        </w:rPr>
        <w:t>Давалац</w:t>
      </w:r>
      <w:r w:rsidRPr="00AD35C4">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5518A9F3" w14:textId="77777777" w:rsidR="003170A7" w:rsidRPr="00AD35C4" w:rsidRDefault="003170A7" w:rsidP="003170A7">
      <w:pPr>
        <w:jc w:val="both"/>
        <w:rPr>
          <w:rFonts w:ascii="Arial" w:hAnsi="Arial" w:cs="Arial"/>
          <w:sz w:val="22"/>
          <w:szCs w:val="22"/>
        </w:rPr>
      </w:pPr>
      <w:r w:rsidRPr="00AD35C4">
        <w:rPr>
          <w:rFonts w:ascii="Arial" w:hAnsi="Arial" w:cs="Arial"/>
          <w:b/>
          <w:sz w:val="22"/>
          <w:szCs w:val="22"/>
        </w:rPr>
        <w:t>Прималац</w:t>
      </w:r>
      <w:r w:rsidRPr="00AD35C4">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6AA9191E" w14:textId="77777777" w:rsidR="003170A7" w:rsidRPr="00AD35C4" w:rsidRDefault="003170A7" w:rsidP="003170A7">
      <w:pPr>
        <w:jc w:val="both"/>
        <w:rPr>
          <w:rFonts w:ascii="Arial" w:hAnsi="Arial" w:cs="Arial"/>
          <w:sz w:val="22"/>
          <w:szCs w:val="22"/>
          <w:lang w:eastAsia="sr-Latn-CS"/>
        </w:rPr>
      </w:pPr>
      <w:r w:rsidRPr="00AD35C4">
        <w:rPr>
          <w:rFonts w:ascii="Arial" w:hAnsi="Arial" w:cs="Arial"/>
          <w:b/>
          <w:sz w:val="22"/>
          <w:szCs w:val="22"/>
          <w:lang w:eastAsia="sr-Latn-CS"/>
        </w:rPr>
        <w:t>Податак о личности</w:t>
      </w:r>
      <w:r w:rsidRPr="00AD35C4">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2CAE5CB" w14:textId="77777777" w:rsidR="003170A7" w:rsidRPr="00AD35C4" w:rsidRDefault="003170A7" w:rsidP="003170A7">
      <w:pPr>
        <w:jc w:val="both"/>
        <w:rPr>
          <w:rFonts w:ascii="Arial" w:hAnsi="Arial" w:cs="Arial"/>
          <w:sz w:val="22"/>
          <w:szCs w:val="22"/>
          <w:lang w:eastAsia="sr-Latn-CS"/>
        </w:rPr>
      </w:pPr>
      <w:r w:rsidRPr="00AD35C4">
        <w:rPr>
          <w:rFonts w:ascii="Arial" w:hAnsi="Arial" w:cs="Arial"/>
          <w:b/>
          <w:sz w:val="22"/>
          <w:szCs w:val="22"/>
          <w:lang w:eastAsia="sr-Latn-CS"/>
        </w:rPr>
        <w:t>Физичко лице</w:t>
      </w:r>
      <w:r w:rsidRPr="00AD35C4">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CDE875E" w14:textId="77777777" w:rsidR="003170A7" w:rsidRPr="00AD35C4" w:rsidRDefault="003170A7" w:rsidP="003170A7">
      <w:pPr>
        <w:jc w:val="both"/>
        <w:rPr>
          <w:rFonts w:ascii="Arial" w:hAnsi="Arial" w:cs="Arial"/>
          <w:sz w:val="22"/>
          <w:szCs w:val="22"/>
        </w:rPr>
      </w:pPr>
    </w:p>
    <w:p w14:paraId="7FFC0D31" w14:textId="77777777" w:rsidR="003170A7" w:rsidRPr="00AD35C4" w:rsidRDefault="003170A7" w:rsidP="003170A7">
      <w:pPr>
        <w:jc w:val="center"/>
        <w:rPr>
          <w:rFonts w:ascii="Arial" w:hAnsi="Arial" w:cs="Arial"/>
          <w:b/>
          <w:sz w:val="22"/>
          <w:szCs w:val="22"/>
        </w:rPr>
      </w:pPr>
      <w:r w:rsidRPr="00AD35C4">
        <w:rPr>
          <w:rFonts w:ascii="Arial" w:hAnsi="Arial" w:cs="Arial"/>
          <w:b/>
          <w:sz w:val="22"/>
          <w:szCs w:val="22"/>
        </w:rPr>
        <w:t>Члан 3.</w:t>
      </w:r>
    </w:p>
    <w:p w14:paraId="03930E4F" w14:textId="45E166F3" w:rsidR="003170A7" w:rsidRPr="00AD35C4" w:rsidRDefault="003170A7" w:rsidP="003170A7">
      <w:pPr>
        <w:jc w:val="both"/>
        <w:rPr>
          <w:rFonts w:ascii="Arial" w:hAnsi="Arial" w:cs="Arial"/>
          <w:sz w:val="22"/>
          <w:szCs w:val="22"/>
        </w:rPr>
      </w:pPr>
      <w:r w:rsidRPr="00AD35C4">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A7355A" w:rsidRPr="00AD35C4">
        <w:rPr>
          <w:rFonts w:ascii="Arial" w:hAnsi="Arial" w:cs="Arial"/>
          <w:sz w:val="22"/>
          <w:szCs w:val="22"/>
          <w:lang w:val="sr-Cyrl-RS"/>
        </w:rPr>
        <w:t>Корисника услуге</w:t>
      </w:r>
      <w:r w:rsidR="00A7355A" w:rsidRPr="00AD35C4">
        <w:rPr>
          <w:rFonts w:ascii="Arial" w:hAnsi="Arial" w:cs="Arial"/>
          <w:sz w:val="22"/>
          <w:szCs w:val="22"/>
        </w:rPr>
        <w:t xml:space="preserve"> </w:t>
      </w:r>
      <w:r w:rsidRPr="00AD35C4">
        <w:rPr>
          <w:rFonts w:ascii="Arial" w:hAnsi="Arial" w:cs="Arial"/>
          <w:sz w:val="22"/>
          <w:szCs w:val="22"/>
        </w:rPr>
        <w:t xml:space="preserve">и </w:t>
      </w:r>
      <w:r w:rsidR="00A7355A" w:rsidRPr="00AD35C4">
        <w:rPr>
          <w:rFonts w:ascii="Arial" w:hAnsi="Arial" w:cs="Arial"/>
          <w:sz w:val="22"/>
          <w:szCs w:val="22"/>
          <w:lang w:val="sr-Cyrl-RS"/>
        </w:rPr>
        <w:t>Пружаоца услуге</w:t>
      </w:r>
      <w:r w:rsidR="00A7355A" w:rsidRPr="00AD35C4">
        <w:rPr>
          <w:rFonts w:ascii="Arial" w:hAnsi="Arial" w:cs="Arial"/>
          <w:sz w:val="22"/>
          <w:szCs w:val="22"/>
        </w:rPr>
        <w:t xml:space="preserve"> </w:t>
      </w:r>
      <w:r w:rsidRPr="00AD35C4">
        <w:rPr>
          <w:rFonts w:ascii="Arial" w:hAnsi="Arial" w:cs="Arial"/>
          <w:sz w:val="22"/>
          <w:szCs w:val="22"/>
        </w:rPr>
        <w:t xml:space="preserve">као и све податке о запосленима и трећим лицима који су ангажовани по било ком основу код </w:t>
      </w:r>
      <w:r w:rsidR="00A7355A" w:rsidRPr="00AD35C4">
        <w:rPr>
          <w:rFonts w:ascii="Arial" w:hAnsi="Arial" w:cs="Arial"/>
          <w:sz w:val="22"/>
          <w:szCs w:val="22"/>
          <w:lang w:val="sr-Cyrl-RS"/>
        </w:rPr>
        <w:t>Корисника услуге</w:t>
      </w:r>
      <w:r w:rsidRPr="00AD35C4">
        <w:rPr>
          <w:rFonts w:ascii="Arial" w:hAnsi="Arial" w:cs="Arial"/>
          <w:sz w:val="22"/>
          <w:szCs w:val="22"/>
        </w:rPr>
        <w:t>.</w:t>
      </w:r>
    </w:p>
    <w:p w14:paraId="6AB59F77"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48A9E70"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1E00BEB1"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 xml:space="preserve">Осим ако изричито није другачије уређено, </w:t>
      </w:r>
    </w:p>
    <w:p w14:paraId="1DA0506A" w14:textId="77777777" w:rsidR="003170A7" w:rsidRPr="00AD35C4" w:rsidRDefault="003170A7" w:rsidP="00101329">
      <w:pPr>
        <w:pStyle w:val="ListParagraph"/>
        <w:numPr>
          <w:ilvl w:val="0"/>
          <w:numId w:val="30"/>
        </w:numPr>
        <w:spacing w:after="0" w:line="240" w:lineRule="auto"/>
        <w:contextualSpacing/>
        <w:jc w:val="both"/>
        <w:rPr>
          <w:rFonts w:ascii="Arial" w:hAnsi="Arial" w:cs="Arial"/>
        </w:rPr>
      </w:pPr>
      <w:r w:rsidRPr="00AD35C4">
        <w:rPr>
          <w:rFonts w:ascii="Arial" w:hAnsi="Arial" w:cs="Arial"/>
        </w:rPr>
        <w:t xml:space="preserve">ниједна страна неће користити пословну тајну или поверљиве информације друге стране, </w:t>
      </w:r>
    </w:p>
    <w:p w14:paraId="2A39AA42" w14:textId="77777777" w:rsidR="003170A7" w:rsidRPr="00AD35C4" w:rsidRDefault="003170A7" w:rsidP="00101329">
      <w:pPr>
        <w:pStyle w:val="ListParagraph"/>
        <w:numPr>
          <w:ilvl w:val="0"/>
          <w:numId w:val="30"/>
        </w:numPr>
        <w:spacing w:after="0" w:line="240" w:lineRule="auto"/>
        <w:contextualSpacing/>
        <w:jc w:val="both"/>
        <w:rPr>
          <w:rFonts w:ascii="Arial" w:hAnsi="Arial" w:cs="Arial"/>
        </w:rPr>
      </w:pPr>
      <w:r w:rsidRPr="00AD35C4">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1455EDA" w14:textId="77777777" w:rsidR="003170A7" w:rsidRPr="00AD35C4" w:rsidRDefault="003170A7" w:rsidP="00101329">
      <w:pPr>
        <w:pStyle w:val="ListParagraph"/>
        <w:numPr>
          <w:ilvl w:val="0"/>
          <w:numId w:val="30"/>
        </w:numPr>
        <w:spacing w:after="0" w:line="240" w:lineRule="auto"/>
        <w:contextualSpacing/>
        <w:jc w:val="both"/>
        <w:rPr>
          <w:rFonts w:ascii="Arial" w:hAnsi="Arial" w:cs="Arial"/>
        </w:rPr>
      </w:pPr>
      <w:r w:rsidRPr="00AD35C4">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D547F80" w14:textId="77777777" w:rsidR="003170A7" w:rsidRPr="00AD35C4" w:rsidRDefault="003170A7" w:rsidP="003170A7">
      <w:pPr>
        <w:rPr>
          <w:rFonts w:ascii="Arial" w:hAnsi="Arial" w:cs="Arial"/>
          <w:b/>
          <w:sz w:val="22"/>
          <w:szCs w:val="22"/>
        </w:rPr>
      </w:pPr>
    </w:p>
    <w:p w14:paraId="0DAC3516" w14:textId="77777777" w:rsidR="003170A7" w:rsidRPr="00AD35C4" w:rsidRDefault="003170A7" w:rsidP="003170A7">
      <w:pPr>
        <w:jc w:val="center"/>
        <w:rPr>
          <w:rFonts w:ascii="Arial" w:hAnsi="Arial" w:cs="Arial"/>
          <w:b/>
          <w:sz w:val="22"/>
          <w:szCs w:val="22"/>
        </w:rPr>
      </w:pPr>
      <w:r w:rsidRPr="00AD35C4">
        <w:rPr>
          <w:rFonts w:ascii="Arial" w:hAnsi="Arial" w:cs="Arial"/>
          <w:b/>
          <w:sz w:val="22"/>
          <w:szCs w:val="22"/>
        </w:rPr>
        <w:t>Члан 4.</w:t>
      </w:r>
    </w:p>
    <w:p w14:paraId="227D34EE" w14:textId="77777777"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864612F" w14:textId="77777777" w:rsidR="003170A7" w:rsidRPr="00AD35C4" w:rsidRDefault="003170A7" w:rsidP="003170A7">
      <w:pPr>
        <w:tabs>
          <w:tab w:val="left" w:pos="360"/>
        </w:tabs>
        <w:jc w:val="both"/>
        <w:rPr>
          <w:rFonts w:ascii="Arial" w:hAnsi="Arial" w:cs="Arial"/>
          <w:sz w:val="22"/>
          <w:szCs w:val="22"/>
        </w:rPr>
      </w:pPr>
    </w:p>
    <w:p w14:paraId="7DF10FED" w14:textId="77777777"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BC4A9FE" w14:textId="77777777"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Обавеза из претходног става не постоји у случајевима:</w:t>
      </w:r>
    </w:p>
    <w:p w14:paraId="3ED90FF6" w14:textId="77777777" w:rsidR="003170A7" w:rsidRPr="00AD35C4" w:rsidRDefault="003170A7" w:rsidP="003170A7">
      <w:pPr>
        <w:tabs>
          <w:tab w:val="left" w:pos="360"/>
        </w:tabs>
        <w:ind w:right="69" w:firstLine="540"/>
        <w:jc w:val="both"/>
        <w:rPr>
          <w:rFonts w:ascii="Arial" w:hAnsi="Arial" w:cs="Arial"/>
          <w:sz w:val="22"/>
          <w:szCs w:val="22"/>
        </w:rPr>
      </w:pPr>
      <w:r w:rsidRPr="00AD35C4">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D35C4" w:rsidDel="003A22D2">
        <w:rPr>
          <w:rFonts w:ascii="Arial" w:hAnsi="Arial" w:cs="Arial"/>
          <w:sz w:val="22"/>
          <w:szCs w:val="22"/>
        </w:rPr>
        <w:t xml:space="preserve"> </w:t>
      </w:r>
      <w:r w:rsidRPr="00AD35C4">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8461980" w14:textId="77777777" w:rsidR="003170A7" w:rsidRPr="00AD35C4" w:rsidRDefault="003170A7" w:rsidP="003170A7">
      <w:pPr>
        <w:tabs>
          <w:tab w:val="left" w:pos="360"/>
        </w:tabs>
        <w:ind w:right="69"/>
        <w:jc w:val="both"/>
        <w:rPr>
          <w:rFonts w:ascii="Arial" w:hAnsi="Arial" w:cs="Arial"/>
          <w:sz w:val="22"/>
          <w:szCs w:val="22"/>
        </w:rPr>
      </w:pPr>
      <w:r w:rsidRPr="00AD35C4">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44D18C5" w14:textId="77777777" w:rsidR="003170A7" w:rsidRPr="00AD35C4" w:rsidRDefault="003170A7" w:rsidP="003170A7">
      <w:pPr>
        <w:tabs>
          <w:tab w:val="left" w:pos="360"/>
        </w:tabs>
        <w:ind w:right="69" w:firstLine="540"/>
        <w:jc w:val="both"/>
        <w:rPr>
          <w:rFonts w:ascii="Arial" w:hAnsi="Arial" w:cs="Arial"/>
          <w:sz w:val="22"/>
          <w:szCs w:val="22"/>
        </w:rPr>
      </w:pPr>
      <w:r w:rsidRPr="00AD35C4">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CBC0C2B" w14:textId="77777777" w:rsidR="003170A7" w:rsidRPr="00AD35C4" w:rsidRDefault="003170A7" w:rsidP="003170A7">
      <w:pPr>
        <w:tabs>
          <w:tab w:val="left" w:pos="360"/>
        </w:tabs>
        <w:ind w:right="69" w:firstLine="540"/>
        <w:jc w:val="both"/>
        <w:rPr>
          <w:rFonts w:ascii="Arial" w:hAnsi="Arial" w:cs="Arial"/>
          <w:sz w:val="22"/>
          <w:szCs w:val="22"/>
        </w:rPr>
      </w:pPr>
      <w:r w:rsidRPr="00AD35C4">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420A9EE"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23F238" w14:textId="77777777" w:rsidR="003170A7" w:rsidRPr="00AD35C4" w:rsidRDefault="003170A7" w:rsidP="00101329">
      <w:pPr>
        <w:numPr>
          <w:ilvl w:val="0"/>
          <w:numId w:val="31"/>
        </w:numPr>
        <w:suppressAutoHyphens w:val="0"/>
        <w:jc w:val="both"/>
        <w:rPr>
          <w:rFonts w:ascii="Arial" w:hAnsi="Arial" w:cs="Arial"/>
          <w:sz w:val="22"/>
          <w:szCs w:val="22"/>
        </w:rPr>
      </w:pPr>
      <w:r w:rsidRPr="00AD35C4">
        <w:rPr>
          <w:rFonts w:ascii="Arial" w:hAnsi="Arial" w:cs="Arial"/>
          <w:sz w:val="22"/>
          <w:szCs w:val="22"/>
        </w:rPr>
        <w:t xml:space="preserve">то било познато Примаоцу у време одавања мимо Даваоца, </w:t>
      </w:r>
    </w:p>
    <w:p w14:paraId="62101141" w14:textId="77777777" w:rsidR="003170A7" w:rsidRPr="00AD35C4" w:rsidRDefault="003170A7" w:rsidP="00101329">
      <w:pPr>
        <w:numPr>
          <w:ilvl w:val="0"/>
          <w:numId w:val="31"/>
        </w:numPr>
        <w:suppressAutoHyphens w:val="0"/>
        <w:jc w:val="both"/>
        <w:rPr>
          <w:rFonts w:ascii="Arial" w:hAnsi="Arial" w:cs="Arial"/>
          <w:sz w:val="22"/>
          <w:szCs w:val="22"/>
        </w:rPr>
      </w:pPr>
      <w:r w:rsidRPr="00AD35C4">
        <w:rPr>
          <w:rFonts w:ascii="Arial" w:hAnsi="Arial" w:cs="Arial"/>
          <w:sz w:val="22"/>
          <w:szCs w:val="22"/>
        </w:rPr>
        <w:t xml:space="preserve">дошло до јавности, али не кривицом Примаоца, </w:t>
      </w:r>
    </w:p>
    <w:p w14:paraId="1D72CC52" w14:textId="77777777" w:rsidR="003170A7" w:rsidRPr="00AD35C4" w:rsidRDefault="003170A7" w:rsidP="00101329">
      <w:pPr>
        <w:numPr>
          <w:ilvl w:val="0"/>
          <w:numId w:val="31"/>
        </w:numPr>
        <w:suppressAutoHyphens w:val="0"/>
        <w:jc w:val="both"/>
        <w:rPr>
          <w:rFonts w:ascii="Arial" w:hAnsi="Arial" w:cs="Arial"/>
          <w:sz w:val="22"/>
          <w:szCs w:val="22"/>
        </w:rPr>
      </w:pPr>
      <w:r w:rsidRPr="00AD35C4">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58153A3B" w14:textId="77777777" w:rsidR="003170A7" w:rsidRPr="00AD35C4" w:rsidRDefault="003170A7" w:rsidP="00101329">
      <w:pPr>
        <w:numPr>
          <w:ilvl w:val="0"/>
          <w:numId w:val="31"/>
        </w:numPr>
        <w:suppressAutoHyphens w:val="0"/>
        <w:jc w:val="both"/>
        <w:rPr>
          <w:rFonts w:ascii="Arial" w:hAnsi="Arial" w:cs="Arial"/>
          <w:sz w:val="22"/>
          <w:szCs w:val="22"/>
        </w:rPr>
      </w:pPr>
      <w:r w:rsidRPr="00AD35C4">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167DE79" w14:textId="77777777" w:rsidR="003170A7" w:rsidRPr="00AD35C4" w:rsidRDefault="003170A7" w:rsidP="00101329">
      <w:pPr>
        <w:numPr>
          <w:ilvl w:val="0"/>
          <w:numId w:val="31"/>
        </w:numPr>
        <w:suppressAutoHyphens w:val="0"/>
        <w:jc w:val="both"/>
        <w:rPr>
          <w:rFonts w:ascii="Arial" w:hAnsi="Arial" w:cs="Arial"/>
          <w:sz w:val="22"/>
          <w:szCs w:val="22"/>
        </w:rPr>
      </w:pPr>
      <w:r w:rsidRPr="00AD35C4">
        <w:rPr>
          <w:rFonts w:ascii="Arial" w:hAnsi="Arial" w:cs="Arial"/>
          <w:sz w:val="22"/>
          <w:szCs w:val="22"/>
        </w:rPr>
        <w:t>је писмено одобрено да се објави од стране Даваоца.</w:t>
      </w:r>
    </w:p>
    <w:p w14:paraId="48CE9728" w14:textId="77777777" w:rsidR="003170A7" w:rsidRPr="00AD35C4" w:rsidRDefault="003170A7" w:rsidP="003170A7">
      <w:pPr>
        <w:tabs>
          <w:tab w:val="left" w:pos="360"/>
        </w:tabs>
        <w:ind w:right="69"/>
        <w:jc w:val="both"/>
        <w:rPr>
          <w:rFonts w:ascii="Arial" w:hAnsi="Arial" w:cs="Arial"/>
          <w:sz w:val="22"/>
          <w:szCs w:val="22"/>
        </w:rPr>
      </w:pPr>
    </w:p>
    <w:p w14:paraId="3889B325" w14:textId="77777777" w:rsidR="003170A7" w:rsidRPr="00AD35C4" w:rsidRDefault="003170A7" w:rsidP="003170A7">
      <w:pPr>
        <w:tabs>
          <w:tab w:val="left" w:pos="360"/>
        </w:tabs>
        <w:ind w:right="69"/>
        <w:jc w:val="center"/>
        <w:rPr>
          <w:rFonts w:ascii="Arial" w:hAnsi="Arial" w:cs="Arial"/>
          <w:sz w:val="22"/>
          <w:szCs w:val="22"/>
        </w:rPr>
      </w:pPr>
      <w:r w:rsidRPr="00AD35C4">
        <w:rPr>
          <w:rFonts w:ascii="Arial" w:hAnsi="Arial" w:cs="Arial"/>
          <w:b/>
          <w:sz w:val="22"/>
          <w:szCs w:val="22"/>
        </w:rPr>
        <w:t>Члан 5.</w:t>
      </w:r>
    </w:p>
    <w:p w14:paraId="15AA7593"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76D47CB" w14:textId="77777777" w:rsidR="003170A7" w:rsidRPr="00AD35C4" w:rsidRDefault="003170A7" w:rsidP="003170A7">
      <w:pPr>
        <w:jc w:val="both"/>
        <w:rPr>
          <w:rFonts w:ascii="Arial" w:hAnsi="Arial" w:cs="Arial"/>
          <w:sz w:val="22"/>
          <w:szCs w:val="22"/>
        </w:rPr>
      </w:pPr>
    </w:p>
    <w:p w14:paraId="466803D9" w14:textId="77777777" w:rsidR="003170A7" w:rsidRPr="00AD35C4" w:rsidRDefault="003170A7" w:rsidP="003170A7">
      <w:pPr>
        <w:jc w:val="center"/>
        <w:rPr>
          <w:rFonts w:ascii="Arial" w:hAnsi="Arial" w:cs="Arial"/>
          <w:b/>
          <w:sz w:val="22"/>
          <w:szCs w:val="22"/>
        </w:rPr>
      </w:pPr>
      <w:r w:rsidRPr="00AD35C4">
        <w:rPr>
          <w:rFonts w:ascii="Arial" w:hAnsi="Arial" w:cs="Arial"/>
          <w:b/>
          <w:sz w:val="22"/>
          <w:szCs w:val="22"/>
        </w:rPr>
        <w:t>Члан 6.</w:t>
      </w:r>
    </w:p>
    <w:p w14:paraId="1F687227" w14:textId="77777777"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Свака од Страна је обавезна да одреди:</w:t>
      </w:r>
    </w:p>
    <w:p w14:paraId="04EFFF3D" w14:textId="77777777" w:rsidR="003170A7" w:rsidRPr="00AD35C4" w:rsidRDefault="003170A7" w:rsidP="00101329">
      <w:pPr>
        <w:pStyle w:val="ListParagraph"/>
        <w:numPr>
          <w:ilvl w:val="0"/>
          <w:numId w:val="23"/>
        </w:numPr>
        <w:tabs>
          <w:tab w:val="left" w:pos="360"/>
        </w:tabs>
        <w:spacing w:after="0" w:line="240" w:lineRule="auto"/>
        <w:contextualSpacing/>
        <w:jc w:val="both"/>
        <w:rPr>
          <w:rFonts w:ascii="Arial" w:hAnsi="Arial" w:cs="Arial"/>
        </w:rPr>
      </w:pPr>
      <w:r w:rsidRPr="00AD35C4">
        <w:rPr>
          <w:rFonts w:ascii="Arial" w:hAnsi="Arial" w:cs="Arial"/>
        </w:rPr>
        <w:t>име и презиме лица задужених за размену пословне тајне (у даљем тексту: Задужено лице),</w:t>
      </w:r>
    </w:p>
    <w:p w14:paraId="061F7C10" w14:textId="77777777" w:rsidR="003170A7" w:rsidRPr="00AD35C4" w:rsidRDefault="003170A7" w:rsidP="00101329">
      <w:pPr>
        <w:pStyle w:val="ListParagraph"/>
        <w:numPr>
          <w:ilvl w:val="0"/>
          <w:numId w:val="23"/>
        </w:numPr>
        <w:tabs>
          <w:tab w:val="left" w:pos="360"/>
        </w:tabs>
        <w:spacing w:after="0" w:line="240" w:lineRule="auto"/>
        <w:contextualSpacing/>
        <w:jc w:val="both"/>
        <w:rPr>
          <w:rFonts w:ascii="Arial" w:hAnsi="Arial" w:cs="Arial"/>
        </w:rPr>
      </w:pPr>
      <w:r w:rsidRPr="00AD35C4">
        <w:rPr>
          <w:rFonts w:ascii="Arial" w:hAnsi="Arial" w:cs="Arial"/>
        </w:rPr>
        <w:t>поштанску адресу за размену докумената у папирном облику, кад се подаци размењују у папирном облику,</w:t>
      </w:r>
    </w:p>
    <w:p w14:paraId="00E72E6F" w14:textId="77777777" w:rsidR="003170A7" w:rsidRPr="00AD35C4" w:rsidRDefault="003170A7" w:rsidP="00101329">
      <w:pPr>
        <w:pStyle w:val="ListParagraph"/>
        <w:numPr>
          <w:ilvl w:val="0"/>
          <w:numId w:val="23"/>
        </w:numPr>
        <w:tabs>
          <w:tab w:val="left" w:pos="360"/>
        </w:tabs>
        <w:spacing w:after="0" w:line="240" w:lineRule="auto"/>
        <w:contextualSpacing/>
        <w:jc w:val="both"/>
        <w:rPr>
          <w:rFonts w:ascii="Arial" w:hAnsi="Arial" w:cs="Arial"/>
        </w:rPr>
      </w:pPr>
      <w:r w:rsidRPr="00AD35C4">
        <w:rPr>
          <w:rFonts w:ascii="Arial" w:hAnsi="Arial" w:cs="Arial"/>
        </w:rPr>
        <w:t>е-маил адресу за размену електронских докумената, кад се подаци достављају коришћењем интернет-а</w:t>
      </w:r>
    </w:p>
    <w:p w14:paraId="3FED09C7" w14:textId="77777777"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62F0A3F" w14:textId="77777777"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45A8F558" w14:textId="77777777" w:rsidR="003170A7" w:rsidRPr="00AD35C4" w:rsidRDefault="003170A7" w:rsidP="003170A7">
      <w:pPr>
        <w:ind w:firstLine="720"/>
        <w:jc w:val="both"/>
        <w:rPr>
          <w:rFonts w:ascii="Arial" w:hAnsi="Arial" w:cs="Arial"/>
          <w:sz w:val="22"/>
          <w:szCs w:val="22"/>
        </w:rPr>
      </w:pPr>
    </w:p>
    <w:p w14:paraId="7DD8FE5E"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8A34E58" w14:textId="77777777" w:rsidR="003170A7" w:rsidRPr="00AD35C4" w:rsidRDefault="003170A7" w:rsidP="003170A7">
      <w:pPr>
        <w:tabs>
          <w:tab w:val="left" w:pos="360"/>
        </w:tabs>
        <w:jc w:val="both"/>
        <w:rPr>
          <w:rFonts w:ascii="Arial" w:hAnsi="Arial" w:cs="Arial"/>
          <w:sz w:val="22"/>
          <w:szCs w:val="22"/>
        </w:rPr>
      </w:pPr>
    </w:p>
    <w:p w14:paraId="7C01328C" w14:textId="77777777" w:rsidR="003170A7" w:rsidRPr="00AD35C4" w:rsidRDefault="003170A7" w:rsidP="003170A7">
      <w:pPr>
        <w:jc w:val="center"/>
        <w:rPr>
          <w:rFonts w:ascii="Arial" w:hAnsi="Arial" w:cs="Arial"/>
          <w:b/>
          <w:sz w:val="22"/>
          <w:szCs w:val="22"/>
        </w:rPr>
      </w:pPr>
      <w:r w:rsidRPr="00AD35C4">
        <w:rPr>
          <w:rFonts w:ascii="Arial" w:hAnsi="Arial" w:cs="Arial"/>
          <w:b/>
          <w:sz w:val="22"/>
          <w:szCs w:val="22"/>
        </w:rPr>
        <w:t>Члан 7.</w:t>
      </w:r>
    </w:p>
    <w:p w14:paraId="54FD27FC" w14:textId="77777777" w:rsidR="003170A7" w:rsidRPr="00AD35C4" w:rsidRDefault="003170A7" w:rsidP="003170A7">
      <w:pPr>
        <w:pStyle w:val="normal10"/>
        <w:spacing w:before="0" w:beforeAutospacing="0" w:after="0" w:afterAutospacing="0"/>
        <w:jc w:val="both"/>
        <w:rPr>
          <w:rFonts w:ascii="Arial" w:hAnsi="Arial" w:cs="Arial"/>
          <w:sz w:val="22"/>
          <w:szCs w:val="22"/>
        </w:rPr>
      </w:pPr>
      <w:r w:rsidRPr="00AD35C4">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8A357EA" w14:textId="77777777" w:rsidR="003170A7" w:rsidRPr="00AD35C4" w:rsidRDefault="003170A7" w:rsidP="003170A7">
      <w:pPr>
        <w:pStyle w:val="normal10"/>
        <w:spacing w:before="0" w:beforeAutospacing="0" w:after="0" w:afterAutospacing="0"/>
        <w:jc w:val="both"/>
        <w:rPr>
          <w:rFonts w:ascii="Arial" w:hAnsi="Arial" w:cs="Arial"/>
          <w:sz w:val="22"/>
          <w:szCs w:val="22"/>
        </w:rPr>
      </w:pPr>
      <w:r w:rsidRPr="00AD35C4">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002708F" w14:textId="77777777" w:rsidR="003170A7" w:rsidRPr="00AD35C4" w:rsidRDefault="003170A7" w:rsidP="003170A7">
      <w:pPr>
        <w:pStyle w:val="normal10"/>
        <w:spacing w:before="0" w:beforeAutospacing="0" w:after="0" w:afterAutospacing="0"/>
        <w:jc w:val="both"/>
        <w:rPr>
          <w:rFonts w:ascii="Arial" w:hAnsi="Arial" w:cs="Arial"/>
          <w:sz w:val="22"/>
          <w:szCs w:val="22"/>
        </w:rPr>
      </w:pPr>
      <w:r w:rsidRPr="00AD35C4">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8A4E4E8" w14:textId="77777777" w:rsidR="003170A7" w:rsidRPr="00AD35C4" w:rsidRDefault="003170A7" w:rsidP="003170A7">
      <w:pPr>
        <w:rPr>
          <w:rFonts w:ascii="Arial" w:hAnsi="Arial" w:cs="Arial"/>
          <w:sz w:val="22"/>
          <w:szCs w:val="22"/>
        </w:rPr>
      </w:pPr>
    </w:p>
    <w:p w14:paraId="78EE72A4" w14:textId="77777777" w:rsidR="003170A7" w:rsidRPr="00AD35C4" w:rsidRDefault="003170A7" w:rsidP="003170A7">
      <w:pPr>
        <w:jc w:val="center"/>
        <w:rPr>
          <w:rFonts w:ascii="Arial" w:hAnsi="Arial" w:cs="Arial"/>
          <w:b/>
          <w:sz w:val="22"/>
          <w:szCs w:val="22"/>
        </w:rPr>
      </w:pPr>
      <w:r w:rsidRPr="00AD35C4">
        <w:rPr>
          <w:rFonts w:ascii="Arial" w:hAnsi="Arial" w:cs="Arial"/>
          <w:b/>
          <w:sz w:val="22"/>
          <w:szCs w:val="22"/>
        </w:rPr>
        <w:t>Члан 8.</w:t>
      </w:r>
    </w:p>
    <w:p w14:paraId="6EB10007" w14:textId="77777777"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6A3BF93" w14:textId="77777777"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A5AEE24" w14:textId="77777777"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1D6EC5EE" w14:textId="77777777" w:rsidR="003170A7" w:rsidRPr="00AD35C4" w:rsidRDefault="003170A7" w:rsidP="003170A7">
      <w:pPr>
        <w:tabs>
          <w:tab w:val="left" w:pos="360"/>
        </w:tabs>
        <w:jc w:val="both"/>
        <w:rPr>
          <w:rFonts w:ascii="Arial" w:hAnsi="Arial" w:cs="Arial"/>
          <w:sz w:val="22"/>
          <w:szCs w:val="22"/>
        </w:rPr>
      </w:pPr>
    </w:p>
    <w:p w14:paraId="3DABEFB0" w14:textId="733760E0"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 xml:space="preserve">За </w:t>
      </w:r>
      <w:r w:rsidR="00CD1D33" w:rsidRPr="00AD35C4">
        <w:rPr>
          <w:rFonts w:ascii="Arial" w:hAnsi="Arial" w:cs="Arial"/>
          <w:sz w:val="22"/>
          <w:szCs w:val="22"/>
          <w:lang w:val="sr-Cyrl-RS"/>
        </w:rPr>
        <w:t>Корисника услуге</w:t>
      </w:r>
      <w:r w:rsidRPr="00AD35C4">
        <w:rPr>
          <w:rFonts w:ascii="Arial" w:hAnsi="Arial" w:cs="Arial"/>
          <w:sz w:val="22"/>
          <w:szCs w:val="22"/>
        </w:rPr>
        <w:t>:</w:t>
      </w:r>
    </w:p>
    <w:p w14:paraId="0816FD92" w14:textId="77777777" w:rsidR="003170A7" w:rsidRPr="00AD35C4" w:rsidRDefault="003170A7" w:rsidP="003170A7">
      <w:pPr>
        <w:tabs>
          <w:tab w:val="left" w:pos="360"/>
        </w:tabs>
        <w:jc w:val="both"/>
        <w:rPr>
          <w:rFonts w:ascii="Arial" w:hAnsi="Arial" w:cs="Arial"/>
          <w:sz w:val="22"/>
          <w:szCs w:val="22"/>
        </w:rPr>
      </w:pPr>
    </w:p>
    <w:p w14:paraId="750A7A37" w14:textId="77777777" w:rsidR="003170A7" w:rsidRPr="00AD35C4" w:rsidRDefault="003170A7" w:rsidP="003170A7">
      <w:pPr>
        <w:pStyle w:val="Normal1"/>
        <w:spacing w:before="0" w:after="0"/>
        <w:jc w:val="center"/>
      </w:pPr>
      <w:r w:rsidRPr="00AD35C4">
        <w:t>Пословна тајна</w:t>
      </w:r>
    </w:p>
    <w:p w14:paraId="2DFF8851" w14:textId="7B1BB031" w:rsidR="003170A7" w:rsidRPr="00AD35C4" w:rsidRDefault="003170A7" w:rsidP="003170A7">
      <w:pPr>
        <w:pStyle w:val="Normal1"/>
        <w:spacing w:before="0" w:after="0"/>
        <w:jc w:val="center"/>
        <w:rPr>
          <w:lang w:val="sr-Cyrl-RS"/>
        </w:rPr>
      </w:pPr>
      <w:r w:rsidRPr="00AD35C4">
        <w:t>Јавно предузеће „Електропривреда Србије“</w:t>
      </w:r>
      <w:r w:rsidR="00F91016" w:rsidRPr="00AD35C4">
        <w:rPr>
          <w:lang w:val="sr-Cyrl-RS"/>
        </w:rPr>
        <w:t>Београд</w:t>
      </w:r>
    </w:p>
    <w:p w14:paraId="3F1D5A7A" w14:textId="704337F7" w:rsidR="003170A7" w:rsidRPr="00AD35C4" w:rsidRDefault="00F91016" w:rsidP="003170A7">
      <w:pPr>
        <w:pStyle w:val="Normal1"/>
        <w:spacing w:before="0" w:after="0"/>
        <w:jc w:val="center"/>
      </w:pPr>
      <w:r w:rsidRPr="00AD35C4">
        <w:rPr>
          <w:lang w:val="sr-Cyrl-RS"/>
        </w:rPr>
        <w:t>Улица ц</w:t>
      </w:r>
      <w:r w:rsidR="003170A7" w:rsidRPr="00AD35C4">
        <w:t>арице Милице бр. 2. Београд</w:t>
      </w:r>
    </w:p>
    <w:p w14:paraId="6424C5FF" w14:textId="77777777"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или:</w:t>
      </w:r>
    </w:p>
    <w:p w14:paraId="71CCB302" w14:textId="77777777" w:rsidR="003170A7" w:rsidRPr="00AD35C4" w:rsidRDefault="003170A7" w:rsidP="003170A7">
      <w:pPr>
        <w:tabs>
          <w:tab w:val="left" w:pos="360"/>
        </w:tabs>
        <w:jc w:val="both"/>
        <w:rPr>
          <w:rFonts w:ascii="Arial" w:hAnsi="Arial" w:cs="Arial"/>
          <w:sz w:val="22"/>
          <w:szCs w:val="22"/>
        </w:rPr>
      </w:pPr>
    </w:p>
    <w:p w14:paraId="54FC38BB" w14:textId="77777777" w:rsidR="003170A7" w:rsidRPr="00AD35C4" w:rsidRDefault="003170A7" w:rsidP="003170A7">
      <w:pPr>
        <w:pStyle w:val="Normal1"/>
        <w:spacing w:before="0" w:after="0"/>
        <w:jc w:val="center"/>
      </w:pPr>
      <w:r w:rsidRPr="00AD35C4">
        <w:t xml:space="preserve">Поверљиво                                                         </w:t>
      </w:r>
    </w:p>
    <w:p w14:paraId="6B193213" w14:textId="65E23175" w:rsidR="003170A7" w:rsidRPr="00AD35C4" w:rsidRDefault="003170A7" w:rsidP="003170A7">
      <w:pPr>
        <w:pStyle w:val="Normal1"/>
        <w:spacing w:before="0" w:after="0"/>
        <w:jc w:val="center"/>
      </w:pPr>
      <w:r w:rsidRPr="00AD35C4">
        <w:t>Јавно предузеће „Електропривреда Србије</w:t>
      </w:r>
      <w:proofErr w:type="gramStart"/>
      <w:r w:rsidRPr="00AD35C4">
        <w:t>“</w:t>
      </w:r>
      <w:r w:rsidR="00F91016" w:rsidRPr="00AD35C4">
        <w:rPr>
          <w:lang w:val="sr-Cyrl-RS"/>
        </w:rPr>
        <w:t xml:space="preserve"> Београд</w:t>
      </w:r>
      <w:proofErr w:type="gramEnd"/>
    </w:p>
    <w:p w14:paraId="40A3026E" w14:textId="5DC6FBC9" w:rsidR="003170A7" w:rsidRPr="00AD35C4" w:rsidRDefault="00F91016" w:rsidP="003170A7">
      <w:pPr>
        <w:pStyle w:val="Normal1"/>
        <w:spacing w:before="0" w:after="0"/>
        <w:jc w:val="center"/>
      </w:pPr>
      <w:r w:rsidRPr="00AD35C4">
        <w:rPr>
          <w:lang w:val="sr-Cyrl-RS"/>
        </w:rPr>
        <w:t>Улица ц</w:t>
      </w:r>
      <w:r w:rsidR="003170A7" w:rsidRPr="00AD35C4">
        <w:t>арице Милице бр. 2. Београд</w:t>
      </w:r>
    </w:p>
    <w:p w14:paraId="48A115CB" w14:textId="77777777" w:rsidR="003170A7" w:rsidRPr="00AD35C4" w:rsidRDefault="003170A7" w:rsidP="003170A7">
      <w:pPr>
        <w:tabs>
          <w:tab w:val="left" w:pos="360"/>
        </w:tabs>
        <w:jc w:val="both"/>
        <w:rPr>
          <w:rFonts w:ascii="Arial" w:hAnsi="Arial" w:cs="Arial"/>
          <w:sz w:val="22"/>
          <w:szCs w:val="22"/>
        </w:rPr>
      </w:pPr>
    </w:p>
    <w:p w14:paraId="66CDF2CC" w14:textId="2E8C6118"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 xml:space="preserve">За </w:t>
      </w:r>
      <w:r w:rsidR="00CD1D33" w:rsidRPr="00AD35C4">
        <w:rPr>
          <w:rFonts w:ascii="Arial" w:hAnsi="Arial" w:cs="Arial"/>
          <w:sz w:val="22"/>
          <w:szCs w:val="22"/>
          <w:lang w:val="sr-Cyrl-RS"/>
        </w:rPr>
        <w:t>Пружаоца услуге</w:t>
      </w:r>
      <w:r w:rsidRPr="00AD35C4">
        <w:rPr>
          <w:rFonts w:ascii="Arial" w:hAnsi="Arial" w:cs="Arial"/>
          <w:sz w:val="22"/>
          <w:szCs w:val="22"/>
        </w:rPr>
        <w:t>:</w:t>
      </w:r>
    </w:p>
    <w:p w14:paraId="05E86516" w14:textId="77777777" w:rsidR="003170A7" w:rsidRPr="00AD35C4" w:rsidRDefault="003170A7" w:rsidP="003170A7">
      <w:pPr>
        <w:tabs>
          <w:tab w:val="left" w:pos="360"/>
        </w:tabs>
        <w:jc w:val="both"/>
        <w:rPr>
          <w:rFonts w:ascii="Arial" w:hAnsi="Arial" w:cs="Arial"/>
          <w:sz w:val="22"/>
          <w:szCs w:val="22"/>
        </w:rPr>
      </w:pPr>
    </w:p>
    <w:p w14:paraId="3F7AC2D3" w14:textId="77777777" w:rsidR="003170A7" w:rsidRPr="00AD35C4" w:rsidRDefault="003170A7" w:rsidP="003170A7">
      <w:pPr>
        <w:pStyle w:val="Normal1"/>
        <w:spacing w:before="0" w:after="0"/>
        <w:jc w:val="center"/>
      </w:pPr>
      <w:r w:rsidRPr="00AD35C4">
        <w:t>Пословна тајна</w:t>
      </w:r>
    </w:p>
    <w:p w14:paraId="6390FD94" w14:textId="77777777" w:rsidR="003170A7" w:rsidRPr="00AD35C4" w:rsidRDefault="003170A7" w:rsidP="003170A7">
      <w:pPr>
        <w:pStyle w:val="Normal1"/>
        <w:spacing w:before="0" w:after="0"/>
        <w:jc w:val="center"/>
      </w:pPr>
      <w:r w:rsidRPr="00AD35C4">
        <w:t>___________</w:t>
      </w:r>
    </w:p>
    <w:p w14:paraId="4C5D0A4E" w14:textId="77777777" w:rsidR="003170A7" w:rsidRPr="00AD35C4" w:rsidRDefault="003170A7" w:rsidP="003170A7">
      <w:pPr>
        <w:pStyle w:val="Normal1"/>
        <w:spacing w:before="0" w:after="0"/>
        <w:jc w:val="center"/>
      </w:pPr>
      <w:r w:rsidRPr="00AD35C4">
        <w:t>_______________</w:t>
      </w:r>
    </w:p>
    <w:p w14:paraId="28612FA0" w14:textId="77777777" w:rsidR="003170A7" w:rsidRPr="00AD35C4" w:rsidRDefault="003170A7" w:rsidP="003170A7">
      <w:pPr>
        <w:pStyle w:val="Normal1"/>
        <w:spacing w:before="0" w:after="0"/>
        <w:jc w:val="both"/>
      </w:pPr>
      <w:proofErr w:type="gramStart"/>
      <w:r w:rsidRPr="00AD35C4">
        <w:t>или</w:t>
      </w:r>
      <w:proofErr w:type="gramEnd"/>
      <w:r w:rsidRPr="00AD35C4">
        <w:t>:</w:t>
      </w:r>
    </w:p>
    <w:p w14:paraId="336CC612" w14:textId="77777777" w:rsidR="003170A7" w:rsidRPr="00AD35C4" w:rsidRDefault="003170A7" w:rsidP="003170A7">
      <w:pPr>
        <w:pStyle w:val="Normal1"/>
        <w:spacing w:before="0" w:after="0"/>
        <w:jc w:val="both"/>
      </w:pPr>
    </w:p>
    <w:p w14:paraId="6EF77C2C" w14:textId="77777777" w:rsidR="003170A7" w:rsidRPr="00AD35C4" w:rsidRDefault="003170A7" w:rsidP="003170A7">
      <w:pPr>
        <w:pStyle w:val="Normal1"/>
        <w:spacing w:before="0" w:after="0"/>
        <w:jc w:val="both"/>
      </w:pPr>
    </w:p>
    <w:p w14:paraId="2763A9CF" w14:textId="77777777" w:rsidR="003170A7" w:rsidRPr="00AD35C4" w:rsidRDefault="003170A7" w:rsidP="003170A7">
      <w:pPr>
        <w:tabs>
          <w:tab w:val="left" w:pos="360"/>
        </w:tabs>
        <w:jc w:val="center"/>
        <w:rPr>
          <w:rFonts w:ascii="Arial" w:hAnsi="Arial" w:cs="Arial"/>
          <w:sz w:val="22"/>
          <w:szCs w:val="22"/>
        </w:rPr>
      </w:pPr>
      <w:r w:rsidRPr="00AD35C4">
        <w:rPr>
          <w:rFonts w:ascii="Arial" w:hAnsi="Arial" w:cs="Arial"/>
          <w:sz w:val="22"/>
          <w:szCs w:val="22"/>
        </w:rPr>
        <w:t>Поверљиво</w:t>
      </w:r>
    </w:p>
    <w:p w14:paraId="35762D90" w14:textId="77777777" w:rsidR="003170A7" w:rsidRPr="00AD35C4" w:rsidRDefault="003170A7" w:rsidP="003170A7">
      <w:pPr>
        <w:tabs>
          <w:tab w:val="left" w:pos="360"/>
        </w:tabs>
        <w:jc w:val="center"/>
        <w:rPr>
          <w:rFonts w:ascii="Arial" w:hAnsi="Arial" w:cs="Arial"/>
          <w:sz w:val="22"/>
          <w:szCs w:val="22"/>
        </w:rPr>
      </w:pPr>
      <w:r w:rsidRPr="00AD35C4">
        <w:rPr>
          <w:rFonts w:ascii="Arial" w:hAnsi="Arial" w:cs="Arial"/>
          <w:sz w:val="22"/>
          <w:szCs w:val="22"/>
        </w:rPr>
        <w:t>_______________</w:t>
      </w:r>
    </w:p>
    <w:p w14:paraId="11BEAC1B" w14:textId="77777777" w:rsidR="003170A7" w:rsidRPr="00AD35C4" w:rsidRDefault="003170A7" w:rsidP="003170A7">
      <w:pPr>
        <w:tabs>
          <w:tab w:val="left" w:pos="360"/>
        </w:tabs>
        <w:jc w:val="center"/>
        <w:rPr>
          <w:rFonts w:ascii="Arial" w:hAnsi="Arial" w:cs="Arial"/>
          <w:sz w:val="22"/>
          <w:szCs w:val="22"/>
        </w:rPr>
      </w:pPr>
      <w:r w:rsidRPr="00AD35C4">
        <w:rPr>
          <w:rFonts w:ascii="Arial" w:hAnsi="Arial" w:cs="Arial"/>
          <w:sz w:val="22"/>
          <w:szCs w:val="22"/>
        </w:rPr>
        <w:t>__________________</w:t>
      </w:r>
    </w:p>
    <w:p w14:paraId="5ADD4386" w14:textId="77777777" w:rsidR="003170A7" w:rsidRPr="00AD35C4" w:rsidRDefault="003170A7" w:rsidP="003170A7">
      <w:pPr>
        <w:tabs>
          <w:tab w:val="left" w:pos="360"/>
        </w:tabs>
        <w:jc w:val="both"/>
        <w:rPr>
          <w:rFonts w:ascii="Arial" w:hAnsi="Arial" w:cs="Arial"/>
          <w:sz w:val="22"/>
          <w:szCs w:val="22"/>
        </w:rPr>
      </w:pPr>
    </w:p>
    <w:p w14:paraId="757462F6" w14:textId="77777777"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D057E2B" w14:textId="77777777" w:rsidR="003170A7" w:rsidRPr="00AD35C4" w:rsidRDefault="003170A7" w:rsidP="003170A7">
      <w:pPr>
        <w:tabs>
          <w:tab w:val="left" w:pos="360"/>
        </w:tabs>
        <w:jc w:val="both"/>
        <w:rPr>
          <w:rFonts w:ascii="Arial" w:hAnsi="Arial" w:cs="Arial"/>
          <w:sz w:val="22"/>
          <w:szCs w:val="22"/>
        </w:rPr>
      </w:pPr>
    </w:p>
    <w:p w14:paraId="26C5E268" w14:textId="77777777" w:rsidR="003170A7" w:rsidRPr="00AD35C4" w:rsidRDefault="003170A7" w:rsidP="003170A7">
      <w:pPr>
        <w:jc w:val="center"/>
        <w:rPr>
          <w:rFonts w:ascii="Arial" w:hAnsi="Arial" w:cs="Arial"/>
          <w:b/>
          <w:sz w:val="22"/>
          <w:szCs w:val="22"/>
        </w:rPr>
      </w:pPr>
      <w:r w:rsidRPr="00AD35C4">
        <w:rPr>
          <w:rFonts w:ascii="Arial" w:hAnsi="Arial" w:cs="Arial"/>
          <w:b/>
          <w:sz w:val="22"/>
          <w:szCs w:val="22"/>
        </w:rPr>
        <w:t>Члан 9.</w:t>
      </w:r>
    </w:p>
    <w:p w14:paraId="108B7EC2" w14:textId="77777777"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ABD0392" w14:textId="77777777"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03EB64E" w14:textId="77777777" w:rsidR="003170A7" w:rsidRPr="00AD35C4" w:rsidRDefault="003170A7" w:rsidP="003170A7">
      <w:pPr>
        <w:tabs>
          <w:tab w:val="left" w:pos="360"/>
        </w:tabs>
        <w:jc w:val="both"/>
        <w:rPr>
          <w:rFonts w:ascii="Arial" w:hAnsi="Arial" w:cs="Arial"/>
          <w:sz w:val="22"/>
          <w:szCs w:val="22"/>
        </w:rPr>
      </w:pPr>
    </w:p>
    <w:p w14:paraId="70E4A600" w14:textId="77777777" w:rsidR="003170A7" w:rsidRPr="00AD35C4" w:rsidRDefault="003170A7" w:rsidP="003170A7">
      <w:pPr>
        <w:pStyle w:val="normal10"/>
        <w:spacing w:before="0" w:beforeAutospacing="0" w:after="0" w:afterAutospacing="0"/>
        <w:jc w:val="center"/>
        <w:rPr>
          <w:rFonts w:ascii="Arial" w:hAnsi="Arial" w:cs="Arial"/>
          <w:b/>
          <w:sz w:val="22"/>
          <w:szCs w:val="22"/>
        </w:rPr>
      </w:pPr>
      <w:r w:rsidRPr="00AD35C4">
        <w:rPr>
          <w:rFonts w:ascii="Arial" w:hAnsi="Arial" w:cs="Arial"/>
          <w:b/>
          <w:sz w:val="22"/>
          <w:szCs w:val="22"/>
        </w:rPr>
        <w:t>Члан 10.</w:t>
      </w:r>
    </w:p>
    <w:p w14:paraId="0EC13BC6" w14:textId="77777777"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77C7679"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CD9BAA0" w14:textId="77777777" w:rsidR="003170A7" w:rsidRPr="00AD35C4" w:rsidRDefault="003170A7" w:rsidP="003170A7">
      <w:pPr>
        <w:tabs>
          <w:tab w:val="left" w:pos="360"/>
        </w:tabs>
        <w:jc w:val="both"/>
        <w:rPr>
          <w:rFonts w:ascii="Arial" w:hAnsi="Arial" w:cs="Arial"/>
          <w:sz w:val="22"/>
          <w:szCs w:val="22"/>
        </w:rPr>
      </w:pPr>
    </w:p>
    <w:p w14:paraId="57D96E94" w14:textId="77777777" w:rsidR="003170A7" w:rsidRPr="00AD35C4" w:rsidRDefault="003170A7" w:rsidP="003170A7">
      <w:pPr>
        <w:pStyle w:val="normal10"/>
        <w:spacing w:before="0" w:beforeAutospacing="0" w:after="0" w:afterAutospacing="0"/>
        <w:jc w:val="center"/>
        <w:rPr>
          <w:rFonts w:ascii="Arial" w:hAnsi="Arial" w:cs="Arial"/>
          <w:b/>
          <w:sz w:val="22"/>
          <w:szCs w:val="22"/>
        </w:rPr>
      </w:pPr>
      <w:r w:rsidRPr="00AD35C4">
        <w:rPr>
          <w:rFonts w:ascii="Arial" w:hAnsi="Arial" w:cs="Arial"/>
          <w:b/>
          <w:sz w:val="22"/>
          <w:szCs w:val="22"/>
        </w:rPr>
        <w:t>Члан 11.</w:t>
      </w:r>
    </w:p>
    <w:p w14:paraId="4B741788"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FB7883C" w14:textId="77777777" w:rsidR="003170A7" w:rsidRPr="00AD35C4" w:rsidRDefault="003170A7" w:rsidP="003170A7">
      <w:pPr>
        <w:pStyle w:val="normal10"/>
        <w:spacing w:before="0" w:beforeAutospacing="0" w:after="0" w:afterAutospacing="0"/>
        <w:jc w:val="center"/>
        <w:rPr>
          <w:rFonts w:ascii="Arial" w:hAnsi="Arial" w:cs="Arial"/>
          <w:b/>
          <w:sz w:val="22"/>
          <w:szCs w:val="22"/>
        </w:rPr>
      </w:pPr>
      <w:r w:rsidRPr="00AD35C4">
        <w:rPr>
          <w:rFonts w:ascii="Arial" w:hAnsi="Arial" w:cs="Arial"/>
          <w:b/>
          <w:sz w:val="22"/>
          <w:szCs w:val="22"/>
        </w:rPr>
        <w:t>Члан 12.</w:t>
      </w:r>
    </w:p>
    <w:p w14:paraId="7EF238BD"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352CD10"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966C57" w14:textId="77777777" w:rsidR="001A0280" w:rsidRPr="00AD35C4" w:rsidRDefault="001A0280" w:rsidP="001A0280">
      <w:pPr>
        <w:jc w:val="both"/>
        <w:rPr>
          <w:rFonts w:ascii="Arial" w:hAnsi="Arial" w:cs="Arial"/>
          <w:sz w:val="22"/>
          <w:szCs w:val="22"/>
          <w:lang w:val="en-US"/>
        </w:rPr>
      </w:pPr>
      <w:r w:rsidRPr="00AD35C4">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454459B" w14:textId="6AA59386" w:rsidR="003170A7" w:rsidRPr="00AD35C4" w:rsidRDefault="003170A7" w:rsidP="003170A7">
      <w:pPr>
        <w:pStyle w:val="normal10"/>
        <w:spacing w:before="0" w:beforeAutospacing="0" w:after="0" w:afterAutospacing="0"/>
        <w:jc w:val="center"/>
        <w:rPr>
          <w:rFonts w:ascii="Arial" w:hAnsi="Arial" w:cs="Arial"/>
          <w:b/>
          <w:sz w:val="22"/>
          <w:szCs w:val="22"/>
        </w:rPr>
      </w:pPr>
      <w:r w:rsidRPr="00AD35C4">
        <w:rPr>
          <w:rFonts w:ascii="Arial" w:hAnsi="Arial" w:cs="Arial"/>
          <w:b/>
          <w:sz w:val="22"/>
          <w:szCs w:val="22"/>
        </w:rPr>
        <w:t>Члан 13.</w:t>
      </w:r>
    </w:p>
    <w:p w14:paraId="6FFF27FE"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AD35C4">
        <w:rPr>
          <w:rFonts w:ascii="Arial" w:hAnsi="Arial" w:cs="Arial"/>
          <w:i/>
          <w:color w:val="548DD4" w:themeColor="text2" w:themeTint="99"/>
          <w:sz w:val="22"/>
          <w:szCs w:val="22"/>
        </w:rPr>
        <w:t xml:space="preserve">[напомена: коначан текст у Уговору зависи од тога да ли је изабран домаћи или страни </w:t>
      </w:r>
      <w:r w:rsidR="00F41AAF" w:rsidRPr="00AD35C4">
        <w:rPr>
          <w:rFonts w:ascii="Arial" w:hAnsi="Arial" w:cs="Arial"/>
          <w:i/>
          <w:color w:val="548DD4" w:themeColor="text2" w:themeTint="99"/>
          <w:sz w:val="22"/>
          <w:szCs w:val="22"/>
        </w:rPr>
        <w:t>Пружалац услуге</w:t>
      </w:r>
      <w:r w:rsidRPr="00AD35C4">
        <w:rPr>
          <w:rFonts w:ascii="Arial" w:hAnsi="Arial" w:cs="Arial"/>
          <w:i/>
          <w:color w:val="548DD4" w:themeColor="text2" w:themeTint="99"/>
          <w:sz w:val="22"/>
          <w:szCs w:val="22"/>
        </w:rPr>
        <w:t>]</w:t>
      </w:r>
      <w:r w:rsidRPr="00AD35C4">
        <w:rPr>
          <w:rFonts w:ascii="Arial" w:hAnsi="Arial" w:cs="Arial"/>
          <w:sz w:val="22"/>
          <w:szCs w:val="22"/>
        </w:rPr>
        <w:t>)</w:t>
      </w:r>
      <w:r w:rsidRPr="00AD35C4">
        <w:rPr>
          <w:rFonts w:ascii="Arial" w:hAnsi="Arial" w:cs="Arial"/>
          <w:color w:val="548DD4" w:themeColor="text2" w:themeTint="99"/>
          <w:sz w:val="22"/>
          <w:szCs w:val="22"/>
        </w:rPr>
        <w:t>.</w:t>
      </w:r>
    </w:p>
    <w:p w14:paraId="2AAE2F90"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 xml:space="preserve"> </w:t>
      </w:r>
    </w:p>
    <w:p w14:paraId="77637D8D" w14:textId="77777777" w:rsidR="003170A7" w:rsidRPr="00AD35C4" w:rsidRDefault="003170A7" w:rsidP="003170A7">
      <w:pPr>
        <w:pStyle w:val="normal10"/>
        <w:spacing w:before="0" w:beforeAutospacing="0" w:after="0" w:afterAutospacing="0"/>
        <w:jc w:val="center"/>
        <w:rPr>
          <w:rFonts w:ascii="Arial" w:hAnsi="Arial" w:cs="Arial"/>
          <w:b/>
          <w:sz w:val="22"/>
          <w:szCs w:val="22"/>
        </w:rPr>
      </w:pPr>
      <w:r w:rsidRPr="00AD35C4">
        <w:rPr>
          <w:rFonts w:ascii="Arial" w:hAnsi="Arial" w:cs="Arial"/>
          <w:b/>
          <w:sz w:val="22"/>
          <w:szCs w:val="22"/>
        </w:rPr>
        <w:t>Члан 14.</w:t>
      </w:r>
    </w:p>
    <w:p w14:paraId="3ED48D0C"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B33E4E4" w14:textId="77777777" w:rsidR="003170A7" w:rsidRPr="00AD35C4" w:rsidRDefault="003170A7" w:rsidP="003170A7">
      <w:pPr>
        <w:rPr>
          <w:rFonts w:ascii="Arial" w:hAnsi="Arial" w:cs="Arial"/>
          <w:sz w:val="22"/>
          <w:szCs w:val="22"/>
        </w:rPr>
      </w:pPr>
    </w:p>
    <w:p w14:paraId="10E0EF60" w14:textId="77777777" w:rsidR="003170A7" w:rsidRPr="00AD35C4" w:rsidRDefault="003170A7" w:rsidP="003170A7">
      <w:pPr>
        <w:pStyle w:val="normal10"/>
        <w:spacing w:before="0" w:beforeAutospacing="0" w:after="0" w:afterAutospacing="0"/>
        <w:jc w:val="center"/>
        <w:rPr>
          <w:rFonts w:ascii="Arial" w:hAnsi="Arial" w:cs="Arial"/>
          <w:b/>
          <w:sz w:val="22"/>
          <w:szCs w:val="22"/>
        </w:rPr>
      </w:pPr>
      <w:r w:rsidRPr="00AD35C4">
        <w:rPr>
          <w:rFonts w:ascii="Arial" w:hAnsi="Arial" w:cs="Arial"/>
          <w:b/>
          <w:sz w:val="22"/>
          <w:szCs w:val="22"/>
        </w:rPr>
        <w:t>Члан 15.</w:t>
      </w:r>
    </w:p>
    <w:p w14:paraId="204BE2C2" w14:textId="77777777" w:rsidR="003170A7" w:rsidRPr="00AD35C4" w:rsidRDefault="003170A7" w:rsidP="003170A7">
      <w:pPr>
        <w:pStyle w:val="normal10"/>
        <w:spacing w:before="0" w:beforeAutospacing="0" w:after="0" w:afterAutospacing="0"/>
        <w:jc w:val="both"/>
        <w:rPr>
          <w:rFonts w:ascii="Arial" w:hAnsi="Arial" w:cs="Arial"/>
          <w:b/>
          <w:sz w:val="22"/>
          <w:szCs w:val="22"/>
        </w:rPr>
      </w:pPr>
      <w:r w:rsidRPr="00AD35C4">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AD35C4">
        <w:rPr>
          <w:rFonts w:ascii="Arial" w:hAnsi="Arial" w:cs="Arial"/>
          <w:b/>
          <w:sz w:val="22"/>
          <w:szCs w:val="22"/>
        </w:rPr>
        <w:t xml:space="preserve"> </w:t>
      </w:r>
    </w:p>
    <w:p w14:paraId="1A46FEC0" w14:textId="77777777" w:rsidR="003170A7" w:rsidRPr="00AD35C4" w:rsidRDefault="003170A7" w:rsidP="003170A7">
      <w:pPr>
        <w:pStyle w:val="normal10"/>
        <w:spacing w:before="0" w:beforeAutospacing="0" w:after="0" w:afterAutospacing="0"/>
        <w:jc w:val="center"/>
        <w:rPr>
          <w:rFonts w:ascii="Arial" w:hAnsi="Arial" w:cs="Arial"/>
          <w:b/>
          <w:sz w:val="22"/>
          <w:szCs w:val="22"/>
        </w:rPr>
      </w:pPr>
    </w:p>
    <w:p w14:paraId="30A7D029" w14:textId="77777777" w:rsidR="003170A7" w:rsidRPr="00AD35C4" w:rsidRDefault="003170A7" w:rsidP="003170A7">
      <w:pPr>
        <w:pStyle w:val="normal10"/>
        <w:spacing w:before="0" w:beforeAutospacing="0" w:after="0" w:afterAutospacing="0"/>
        <w:jc w:val="center"/>
        <w:rPr>
          <w:rFonts w:ascii="Arial" w:hAnsi="Arial" w:cs="Arial"/>
          <w:b/>
          <w:sz w:val="22"/>
          <w:szCs w:val="22"/>
        </w:rPr>
      </w:pPr>
      <w:r w:rsidRPr="00AD35C4">
        <w:rPr>
          <w:rFonts w:ascii="Arial" w:hAnsi="Arial" w:cs="Arial"/>
          <w:b/>
          <w:sz w:val="22"/>
          <w:szCs w:val="22"/>
        </w:rPr>
        <w:t>Члан 16.</w:t>
      </w:r>
    </w:p>
    <w:p w14:paraId="30E98884"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15061590"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2575E472" w14:textId="77777777" w:rsidR="003170A7" w:rsidRPr="00AD35C4" w:rsidRDefault="003170A7" w:rsidP="003170A7">
      <w:pPr>
        <w:jc w:val="both"/>
        <w:rPr>
          <w:rFonts w:ascii="Arial" w:hAnsi="Arial" w:cs="Arial"/>
          <w:sz w:val="22"/>
          <w:szCs w:val="22"/>
        </w:rPr>
      </w:pPr>
    </w:p>
    <w:p w14:paraId="36C9A68E" w14:textId="77777777" w:rsidR="003170A7" w:rsidRPr="00AD35C4" w:rsidRDefault="003170A7" w:rsidP="003170A7">
      <w:pPr>
        <w:pStyle w:val="normal10"/>
        <w:spacing w:before="0" w:beforeAutospacing="0" w:after="0" w:afterAutospacing="0"/>
        <w:jc w:val="center"/>
        <w:rPr>
          <w:rFonts w:ascii="Arial" w:hAnsi="Arial" w:cs="Arial"/>
          <w:b/>
          <w:sz w:val="22"/>
          <w:szCs w:val="22"/>
        </w:rPr>
      </w:pPr>
      <w:r w:rsidRPr="00AD35C4">
        <w:rPr>
          <w:rFonts w:ascii="Arial" w:hAnsi="Arial" w:cs="Arial"/>
          <w:b/>
          <w:sz w:val="22"/>
          <w:szCs w:val="22"/>
        </w:rPr>
        <w:t>Члан 17.</w:t>
      </w:r>
    </w:p>
    <w:p w14:paraId="710777D0" w14:textId="77777777" w:rsidR="003170A7" w:rsidRPr="00AD35C4" w:rsidRDefault="003170A7" w:rsidP="003170A7">
      <w:pPr>
        <w:tabs>
          <w:tab w:val="left" w:pos="360"/>
        </w:tabs>
        <w:jc w:val="both"/>
        <w:rPr>
          <w:rFonts w:ascii="Arial" w:hAnsi="Arial" w:cs="Arial"/>
          <w:sz w:val="22"/>
          <w:szCs w:val="22"/>
        </w:rPr>
      </w:pPr>
      <w:r w:rsidRPr="00AD35C4">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140FD65D" w14:textId="77777777" w:rsidR="003170A7" w:rsidRPr="00AD35C4" w:rsidRDefault="003170A7" w:rsidP="003170A7">
      <w:pPr>
        <w:jc w:val="both"/>
        <w:rPr>
          <w:rFonts w:ascii="Arial" w:hAnsi="Arial" w:cs="Arial"/>
          <w:sz w:val="22"/>
          <w:szCs w:val="22"/>
        </w:rPr>
      </w:pPr>
      <w:r w:rsidRPr="00AD35C4">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9F672E" w14:textId="77777777" w:rsidR="003170A7" w:rsidRPr="00AD35C4" w:rsidRDefault="003170A7" w:rsidP="003170A7">
      <w:pPr>
        <w:jc w:val="both"/>
        <w:rPr>
          <w:rFonts w:ascii="Arial" w:hAnsi="Arial" w:cs="Arial"/>
          <w:sz w:val="22"/>
          <w:szCs w:val="22"/>
        </w:rPr>
      </w:pPr>
    </w:p>
    <w:p w14:paraId="04462ECD" w14:textId="77777777" w:rsidR="003170A7" w:rsidRPr="00AD35C4" w:rsidRDefault="003170A7" w:rsidP="003170A7">
      <w:pPr>
        <w:jc w:val="both"/>
        <w:rPr>
          <w:rFonts w:ascii="Arial" w:hAnsi="Arial" w:cs="Arial"/>
          <w:sz w:val="22"/>
          <w:szCs w:val="22"/>
        </w:rPr>
      </w:pPr>
    </w:p>
    <w:p w14:paraId="254DB64C" w14:textId="77777777" w:rsidR="00EF2337" w:rsidRPr="00AD35C4" w:rsidRDefault="00EF2337" w:rsidP="003170A7">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3170A7" w:rsidRPr="00AD35C4" w14:paraId="586ED9A4" w14:textId="77777777" w:rsidTr="0094030B">
        <w:tc>
          <w:tcPr>
            <w:tcW w:w="3227" w:type="dxa"/>
          </w:tcPr>
          <w:p w14:paraId="137E0ED8" w14:textId="6EDFDE00" w:rsidR="003170A7" w:rsidRPr="00AD35C4" w:rsidRDefault="00107DB0" w:rsidP="00107DB0">
            <w:pPr>
              <w:jc w:val="center"/>
              <w:rPr>
                <w:rFonts w:ascii="Arial" w:hAnsi="Arial" w:cs="Arial"/>
                <w:b/>
                <w:smallCaps/>
                <w:sz w:val="22"/>
                <w:szCs w:val="22"/>
              </w:rPr>
            </w:pPr>
            <w:r w:rsidRPr="00AD35C4">
              <w:rPr>
                <w:rFonts w:ascii="Arial" w:hAnsi="Arial" w:cs="Arial"/>
                <w:b/>
                <w:sz w:val="22"/>
                <w:szCs w:val="22"/>
                <w:lang w:val="sr-Cyrl-RS"/>
              </w:rPr>
              <w:t>КОРИСНИК УСЛУГЕ</w:t>
            </w:r>
            <w:r w:rsidRPr="00AD35C4">
              <w:rPr>
                <w:rFonts w:ascii="Arial" w:hAnsi="Arial" w:cs="Arial"/>
                <w:b/>
                <w:sz w:val="22"/>
                <w:szCs w:val="22"/>
              </w:rPr>
              <w:t xml:space="preserve"> </w:t>
            </w:r>
          </w:p>
        </w:tc>
        <w:tc>
          <w:tcPr>
            <w:tcW w:w="2551" w:type="dxa"/>
          </w:tcPr>
          <w:p w14:paraId="660C39ED" w14:textId="77777777" w:rsidR="003170A7" w:rsidRPr="00AD35C4" w:rsidRDefault="003170A7" w:rsidP="0094030B">
            <w:pPr>
              <w:jc w:val="center"/>
              <w:rPr>
                <w:rFonts w:ascii="Arial" w:hAnsi="Arial" w:cs="Arial"/>
                <w:b/>
                <w:smallCaps/>
                <w:sz w:val="22"/>
                <w:szCs w:val="22"/>
              </w:rPr>
            </w:pPr>
          </w:p>
        </w:tc>
        <w:tc>
          <w:tcPr>
            <w:tcW w:w="3433" w:type="dxa"/>
          </w:tcPr>
          <w:p w14:paraId="7E17218B" w14:textId="1F9F1015" w:rsidR="003170A7" w:rsidRPr="00AD35C4" w:rsidRDefault="00FE3837" w:rsidP="0094030B">
            <w:pPr>
              <w:jc w:val="center"/>
              <w:rPr>
                <w:rFonts w:ascii="Arial" w:hAnsi="Arial" w:cs="Arial"/>
                <w:b/>
                <w:smallCaps/>
                <w:sz w:val="22"/>
                <w:szCs w:val="22"/>
                <w:lang w:val="sr-Cyrl-RS"/>
              </w:rPr>
            </w:pPr>
            <w:r w:rsidRPr="00AD35C4">
              <w:rPr>
                <w:rFonts w:ascii="Arial" w:hAnsi="Arial" w:cs="Arial"/>
                <w:b/>
                <w:sz w:val="22"/>
                <w:szCs w:val="22"/>
                <w:lang w:val="sr-Cyrl-RS"/>
              </w:rPr>
              <w:t>ПРУЖАЛАЦ УСЛУГЕ</w:t>
            </w:r>
          </w:p>
        </w:tc>
      </w:tr>
      <w:tr w:rsidR="003170A7" w:rsidRPr="00AD35C4" w14:paraId="1996172D" w14:textId="77777777" w:rsidTr="0094030B">
        <w:tc>
          <w:tcPr>
            <w:tcW w:w="3227" w:type="dxa"/>
          </w:tcPr>
          <w:p w14:paraId="13C97E6A" w14:textId="34036FC4" w:rsidR="003170A7" w:rsidRPr="00AD35C4" w:rsidRDefault="00FE3837" w:rsidP="0094030B">
            <w:pPr>
              <w:jc w:val="center"/>
              <w:rPr>
                <w:rFonts w:ascii="Arial" w:hAnsi="Arial" w:cs="Arial"/>
                <w:b/>
                <w:sz w:val="22"/>
                <w:szCs w:val="22"/>
                <w:lang w:val="sr-Cyrl-RS"/>
              </w:rPr>
            </w:pPr>
            <w:r w:rsidRPr="00AD35C4">
              <w:rPr>
                <w:rFonts w:ascii="Arial" w:hAnsi="Arial" w:cs="Arial"/>
                <w:b/>
                <w:sz w:val="22"/>
                <w:szCs w:val="22"/>
                <w:lang w:val="sr-Cyrl-RS"/>
              </w:rPr>
              <w:t>Јавно предузеће „Електропривреда Србије“ Београд</w:t>
            </w:r>
          </w:p>
          <w:p w14:paraId="2FA04411" w14:textId="1D0995EE" w:rsidR="00FE3837" w:rsidRPr="00AD35C4" w:rsidRDefault="00FE3837" w:rsidP="0094030B">
            <w:pPr>
              <w:jc w:val="center"/>
              <w:rPr>
                <w:rFonts w:ascii="Arial" w:hAnsi="Arial" w:cs="Arial"/>
                <w:b/>
                <w:smallCaps/>
                <w:sz w:val="22"/>
                <w:szCs w:val="22"/>
                <w:lang w:val="sr-Cyrl-RS"/>
              </w:rPr>
            </w:pPr>
          </w:p>
        </w:tc>
        <w:tc>
          <w:tcPr>
            <w:tcW w:w="2551" w:type="dxa"/>
          </w:tcPr>
          <w:p w14:paraId="326011B3" w14:textId="77777777" w:rsidR="003170A7" w:rsidRPr="00AD35C4" w:rsidRDefault="003170A7" w:rsidP="0094030B">
            <w:pPr>
              <w:jc w:val="center"/>
              <w:rPr>
                <w:rFonts w:ascii="Arial" w:hAnsi="Arial" w:cs="Arial"/>
                <w:b/>
                <w:smallCaps/>
                <w:sz w:val="22"/>
                <w:szCs w:val="22"/>
              </w:rPr>
            </w:pPr>
          </w:p>
        </w:tc>
        <w:tc>
          <w:tcPr>
            <w:tcW w:w="3433" w:type="dxa"/>
          </w:tcPr>
          <w:p w14:paraId="2A93CB7B" w14:textId="017C2BC8" w:rsidR="003170A7" w:rsidRPr="00AD35C4" w:rsidRDefault="00FE3837" w:rsidP="0094030B">
            <w:pPr>
              <w:jc w:val="center"/>
              <w:rPr>
                <w:rFonts w:ascii="Arial" w:hAnsi="Arial" w:cs="Arial"/>
                <w:b/>
                <w:sz w:val="22"/>
                <w:szCs w:val="22"/>
                <w:lang w:val="sr-Cyrl-RS"/>
              </w:rPr>
            </w:pPr>
            <w:r w:rsidRPr="00AD35C4">
              <w:rPr>
                <w:rFonts w:ascii="Arial" w:hAnsi="Arial" w:cs="Arial"/>
                <w:b/>
                <w:sz w:val="22"/>
                <w:szCs w:val="22"/>
                <w:lang w:val="sr-Cyrl-RS"/>
              </w:rPr>
              <w:t>Назив</w:t>
            </w:r>
          </w:p>
          <w:p w14:paraId="02F20428" w14:textId="77777777" w:rsidR="003170A7" w:rsidRPr="00AD35C4" w:rsidRDefault="003170A7" w:rsidP="0094030B">
            <w:pPr>
              <w:jc w:val="center"/>
              <w:rPr>
                <w:rFonts w:ascii="Arial" w:hAnsi="Arial" w:cs="Arial"/>
                <w:b/>
                <w:sz w:val="22"/>
                <w:szCs w:val="22"/>
              </w:rPr>
            </w:pPr>
          </w:p>
        </w:tc>
      </w:tr>
      <w:tr w:rsidR="003170A7" w:rsidRPr="00AD35C4" w14:paraId="7C7E8DB3" w14:textId="77777777" w:rsidTr="0094030B">
        <w:tc>
          <w:tcPr>
            <w:tcW w:w="3227" w:type="dxa"/>
          </w:tcPr>
          <w:p w14:paraId="2E03C602" w14:textId="77777777" w:rsidR="003170A7" w:rsidRPr="00AD35C4" w:rsidRDefault="003170A7" w:rsidP="0094030B">
            <w:pPr>
              <w:jc w:val="center"/>
              <w:rPr>
                <w:rFonts w:ascii="Arial" w:hAnsi="Arial" w:cs="Arial"/>
                <w:b/>
                <w:smallCaps/>
                <w:sz w:val="22"/>
                <w:szCs w:val="22"/>
              </w:rPr>
            </w:pPr>
            <w:r w:rsidRPr="00AD35C4">
              <w:rPr>
                <w:rFonts w:ascii="Arial" w:hAnsi="Arial" w:cs="Arial"/>
                <w:b/>
                <w:sz w:val="22"/>
                <w:szCs w:val="22"/>
              </w:rPr>
              <w:t>____________________</w:t>
            </w:r>
          </w:p>
        </w:tc>
        <w:tc>
          <w:tcPr>
            <w:tcW w:w="2551" w:type="dxa"/>
          </w:tcPr>
          <w:p w14:paraId="61D00F18" w14:textId="77777777" w:rsidR="003170A7" w:rsidRPr="00AD35C4" w:rsidRDefault="003170A7" w:rsidP="0094030B">
            <w:pPr>
              <w:rPr>
                <w:rFonts w:ascii="Arial" w:hAnsi="Arial" w:cs="Arial"/>
                <w:smallCaps/>
                <w:sz w:val="22"/>
                <w:szCs w:val="22"/>
              </w:rPr>
            </w:pPr>
            <w:r w:rsidRPr="00AD35C4">
              <w:rPr>
                <w:rFonts w:ascii="Arial" w:hAnsi="Arial" w:cs="Arial"/>
                <w:sz w:val="22"/>
                <w:szCs w:val="22"/>
              </w:rPr>
              <w:t>М.П.                   М.П.</w:t>
            </w:r>
          </w:p>
        </w:tc>
        <w:tc>
          <w:tcPr>
            <w:tcW w:w="3433" w:type="dxa"/>
          </w:tcPr>
          <w:p w14:paraId="05DFF9CB" w14:textId="77777777" w:rsidR="003170A7" w:rsidRPr="00AD35C4" w:rsidRDefault="003170A7" w:rsidP="0094030B">
            <w:pPr>
              <w:jc w:val="center"/>
              <w:rPr>
                <w:rFonts w:ascii="Arial" w:hAnsi="Arial" w:cs="Arial"/>
                <w:b/>
                <w:smallCaps/>
                <w:sz w:val="22"/>
                <w:szCs w:val="22"/>
              </w:rPr>
            </w:pPr>
            <w:r w:rsidRPr="00AD35C4">
              <w:rPr>
                <w:rFonts w:ascii="Arial" w:hAnsi="Arial" w:cs="Arial"/>
                <w:b/>
                <w:sz w:val="22"/>
                <w:szCs w:val="22"/>
              </w:rPr>
              <w:t>____________________</w:t>
            </w:r>
          </w:p>
        </w:tc>
      </w:tr>
      <w:tr w:rsidR="003170A7" w:rsidRPr="00AD35C4" w14:paraId="5A8B7905" w14:textId="77777777" w:rsidTr="00EF2337">
        <w:trPr>
          <w:trHeight w:val="337"/>
        </w:trPr>
        <w:tc>
          <w:tcPr>
            <w:tcW w:w="3227" w:type="dxa"/>
          </w:tcPr>
          <w:p w14:paraId="1E0F0BA2" w14:textId="6D0204DE" w:rsidR="003170A7" w:rsidRPr="00AD35C4" w:rsidRDefault="00FE3837" w:rsidP="0094030B">
            <w:pPr>
              <w:jc w:val="center"/>
              <w:rPr>
                <w:rFonts w:ascii="Arial" w:hAnsi="Arial" w:cs="Arial"/>
                <w:b/>
                <w:smallCaps/>
                <w:sz w:val="22"/>
                <w:szCs w:val="22"/>
                <w:lang w:val="sr-Cyrl-RS"/>
              </w:rPr>
            </w:pPr>
            <w:r w:rsidRPr="00AD35C4">
              <w:rPr>
                <w:rFonts w:ascii="Arial" w:hAnsi="Arial" w:cs="Arial"/>
                <w:sz w:val="22"/>
                <w:szCs w:val="22"/>
                <w:lang w:val="sr-Cyrl-RS"/>
              </w:rPr>
              <w:t>Александар Обрадовић</w:t>
            </w:r>
          </w:p>
        </w:tc>
        <w:tc>
          <w:tcPr>
            <w:tcW w:w="2551" w:type="dxa"/>
          </w:tcPr>
          <w:p w14:paraId="423E0637" w14:textId="77777777" w:rsidR="003170A7" w:rsidRPr="00AD35C4" w:rsidRDefault="003170A7" w:rsidP="0094030B">
            <w:pPr>
              <w:jc w:val="center"/>
              <w:rPr>
                <w:rFonts w:ascii="Arial" w:hAnsi="Arial" w:cs="Arial"/>
                <w:b/>
                <w:smallCaps/>
                <w:sz w:val="22"/>
                <w:szCs w:val="22"/>
              </w:rPr>
            </w:pPr>
          </w:p>
        </w:tc>
        <w:tc>
          <w:tcPr>
            <w:tcW w:w="3433" w:type="dxa"/>
          </w:tcPr>
          <w:p w14:paraId="608146F1" w14:textId="1BFFE9ED" w:rsidR="003170A7" w:rsidRPr="00AD35C4" w:rsidRDefault="00FE3837" w:rsidP="0094030B">
            <w:pPr>
              <w:jc w:val="center"/>
              <w:rPr>
                <w:rFonts w:ascii="Arial" w:hAnsi="Arial" w:cs="Arial"/>
                <w:b/>
                <w:smallCaps/>
                <w:sz w:val="22"/>
                <w:szCs w:val="22"/>
                <w:lang w:val="sr-Cyrl-RS"/>
              </w:rPr>
            </w:pPr>
            <w:r w:rsidRPr="00AD35C4">
              <w:rPr>
                <w:rFonts w:ascii="Arial" w:hAnsi="Arial" w:cs="Arial"/>
                <w:sz w:val="22"/>
                <w:szCs w:val="22"/>
                <w:lang w:val="sr-Cyrl-RS"/>
              </w:rPr>
              <w:t>Име и презиме</w:t>
            </w:r>
          </w:p>
        </w:tc>
      </w:tr>
      <w:tr w:rsidR="003170A7" w:rsidRPr="00880FB6" w14:paraId="2909BC04" w14:textId="77777777" w:rsidTr="00FE3837">
        <w:trPr>
          <w:trHeight w:val="274"/>
        </w:trPr>
        <w:tc>
          <w:tcPr>
            <w:tcW w:w="3227" w:type="dxa"/>
          </w:tcPr>
          <w:p w14:paraId="33AE9D1E" w14:textId="4ACCC47B" w:rsidR="003170A7" w:rsidRPr="00AD35C4" w:rsidRDefault="00FE3837" w:rsidP="0094030B">
            <w:pPr>
              <w:jc w:val="center"/>
              <w:rPr>
                <w:rFonts w:ascii="Arial" w:hAnsi="Arial" w:cs="Arial"/>
                <w:b/>
                <w:smallCaps/>
                <w:sz w:val="22"/>
                <w:szCs w:val="22"/>
                <w:lang w:val="sr-Cyrl-RS"/>
              </w:rPr>
            </w:pPr>
            <w:r w:rsidRPr="00AD35C4">
              <w:rPr>
                <w:rFonts w:ascii="Arial" w:hAnsi="Arial" w:cs="Arial"/>
                <w:sz w:val="22"/>
                <w:szCs w:val="22"/>
                <w:lang w:val="sr-Cyrl-RS"/>
              </w:rPr>
              <w:t>Директор</w:t>
            </w:r>
          </w:p>
        </w:tc>
        <w:tc>
          <w:tcPr>
            <w:tcW w:w="2551" w:type="dxa"/>
          </w:tcPr>
          <w:p w14:paraId="4CCE5BBE" w14:textId="77777777" w:rsidR="003170A7" w:rsidRPr="00AD35C4" w:rsidRDefault="003170A7" w:rsidP="0094030B">
            <w:pPr>
              <w:jc w:val="center"/>
              <w:rPr>
                <w:rFonts w:ascii="Arial" w:hAnsi="Arial" w:cs="Arial"/>
                <w:b/>
                <w:smallCaps/>
                <w:sz w:val="22"/>
                <w:szCs w:val="22"/>
              </w:rPr>
            </w:pPr>
          </w:p>
        </w:tc>
        <w:tc>
          <w:tcPr>
            <w:tcW w:w="3433" w:type="dxa"/>
          </w:tcPr>
          <w:p w14:paraId="23A26BAE" w14:textId="79C59F74" w:rsidR="003170A7" w:rsidRPr="00FE3837" w:rsidRDefault="00FE3837" w:rsidP="0094030B">
            <w:pPr>
              <w:jc w:val="center"/>
              <w:rPr>
                <w:rFonts w:ascii="Arial" w:hAnsi="Arial" w:cs="Arial"/>
                <w:sz w:val="22"/>
                <w:szCs w:val="22"/>
                <w:lang w:val="sr-Cyrl-RS"/>
              </w:rPr>
            </w:pPr>
            <w:r w:rsidRPr="00AD35C4">
              <w:rPr>
                <w:rFonts w:ascii="Arial" w:hAnsi="Arial" w:cs="Arial"/>
                <w:sz w:val="22"/>
                <w:szCs w:val="22"/>
                <w:lang w:val="sr-Cyrl-RS"/>
              </w:rPr>
              <w:t>Функција</w:t>
            </w:r>
          </w:p>
        </w:tc>
      </w:tr>
    </w:tbl>
    <w:p w14:paraId="352C05C0" w14:textId="4627E6A4" w:rsidR="0069675C" w:rsidRDefault="0069675C" w:rsidP="00EF2337">
      <w:pPr>
        <w:suppressAutoHyphens w:val="0"/>
        <w:rPr>
          <w:rFonts w:ascii="Arial" w:hAnsi="Arial" w:cs="Arial"/>
          <w:sz w:val="22"/>
          <w:szCs w:val="22"/>
        </w:rPr>
      </w:pPr>
    </w:p>
    <w:p w14:paraId="47651B96" w14:textId="651ECD4D" w:rsidR="00C4249E" w:rsidRPr="00880FB6" w:rsidRDefault="00C4249E" w:rsidP="00C4249E">
      <w:pPr>
        <w:suppressAutoHyphens w:val="0"/>
        <w:rPr>
          <w:rFonts w:ascii="Arial" w:hAnsi="Arial" w:cs="Arial"/>
          <w:sz w:val="22"/>
          <w:szCs w:val="22"/>
        </w:rPr>
      </w:pPr>
    </w:p>
    <w:sectPr w:rsidR="00C4249E" w:rsidRPr="00880FB6" w:rsidSect="00AF22EB">
      <w:headerReference w:type="default" r:id="rId25"/>
      <w:footerReference w:type="default" r:id="rId26"/>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B3D0E" w14:textId="77777777" w:rsidR="00F779FA" w:rsidRDefault="00F779FA">
      <w:r>
        <w:separator/>
      </w:r>
    </w:p>
    <w:p w14:paraId="619227C3" w14:textId="77777777" w:rsidR="00F779FA" w:rsidRDefault="00F779FA"/>
  </w:endnote>
  <w:endnote w:type="continuationSeparator" w:id="0">
    <w:p w14:paraId="5672CDAE" w14:textId="77777777" w:rsidR="00F779FA" w:rsidRDefault="00F779FA">
      <w:r>
        <w:continuationSeparator/>
      </w:r>
    </w:p>
    <w:p w14:paraId="0D496F45" w14:textId="77777777" w:rsidR="00F779FA" w:rsidRDefault="00F77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8B1D" w14:textId="77777777" w:rsidR="009078D6" w:rsidRDefault="009078D6"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AD35C4">
      <w:rPr>
        <w:rFonts w:ascii="Arial" w:hAnsi="Arial" w:cs="Arial"/>
        <w:b/>
        <w:bCs/>
        <w:noProof/>
        <w:sz w:val="18"/>
        <w:szCs w:val="18"/>
      </w:rPr>
      <w:t>20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AD35C4">
      <w:rPr>
        <w:rFonts w:ascii="Arial" w:hAnsi="Arial" w:cs="Arial"/>
        <w:b/>
        <w:bCs/>
        <w:noProof/>
        <w:sz w:val="18"/>
        <w:szCs w:val="18"/>
      </w:rPr>
      <w:t>52</w:t>
    </w:r>
    <w:r w:rsidRPr="003965B3">
      <w:rPr>
        <w:rFonts w:ascii="Arial" w:hAnsi="Arial" w:cs="Arial"/>
        <w:b/>
        <w:bCs/>
        <w:sz w:val="18"/>
        <w:szCs w:val="18"/>
      </w:rPr>
      <w:fldChar w:fldCharType="end"/>
    </w:r>
  </w:p>
  <w:p w14:paraId="5635A71C" w14:textId="77777777" w:rsidR="009078D6" w:rsidRDefault="009078D6" w:rsidP="00463D52">
    <w:pPr>
      <w:pStyle w:val="Footer"/>
      <w:rPr>
        <w:rFonts w:ascii="Arial" w:hAnsi="Arial" w:cs="Arial"/>
        <w:i/>
        <w:iCs/>
        <w:sz w:val="18"/>
        <w:szCs w:val="18"/>
      </w:rPr>
    </w:pPr>
  </w:p>
  <w:p w14:paraId="6358BEBA" w14:textId="544DBDEF" w:rsidR="009078D6" w:rsidRPr="0004406B" w:rsidRDefault="009078D6" w:rsidP="0004406B">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sidR="00CF2CC8">
      <w:rPr>
        <w:rFonts w:ascii="Arial" w:hAnsi="Arial" w:cs="Arial"/>
        <w:i/>
        <w:iCs/>
        <w:sz w:val="18"/>
        <w:szCs w:val="18"/>
        <w:lang w:val="sr-Cyrl-RS"/>
      </w:rPr>
      <w:t xml:space="preserve">УСЛУГА ИЗРАДЕ СТУДИЈЕ </w:t>
    </w:r>
    <w:r>
      <w:rPr>
        <w:rFonts w:ascii="Arial" w:hAnsi="Arial" w:cs="Arial"/>
        <w:i/>
        <w:iCs/>
        <w:sz w:val="18"/>
        <w:szCs w:val="18"/>
        <w:lang w:val="sr-Cyrl-RS"/>
      </w:rPr>
      <w:t>ПЕРСПЕКТИВНИ РАЗВОЈ ДЕЕС У  ЕЛЕКТРОСРБИЈА КРАЉЕВО(АР,ЈА,ЧА)</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169</w:t>
    </w:r>
    <w:r w:rsidRPr="0004406B">
      <w:rPr>
        <w:rFonts w:ascii="Arial" w:hAnsi="Arial" w:cs="Arial"/>
        <w:bCs/>
        <w:i/>
        <w:iCs/>
        <w:sz w:val="18"/>
        <w:szCs w:val="18"/>
      </w:rPr>
      <w:t>/2015</w:t>
    </w:r>
  </w:p>
  <w:p w14:paraId="5E99D271" w14:textId="77777777" w:rsidR="009078D6" w:rsidRPr="00364D0E" w:rsidRDefault="009078D6" w:rsidP="00130379">
    <w:pPr>
      <w:pStyle w:val="Footer"/>
      <w:rPr>
        <w:rFonts w:ascii="Arial" w:hAnsi="Arial" w:cs="Arial"/>
        <w:sz w:val="18"/>
        <w:szCs w:val="18"/>
      </w:rPr>
    </w:pPr>
  </w:p>
  <w:p w14:paraId="4E2B0FF8" w14:textId="77777777" w:rsidR="009078D6" w:rsidRPr="003965B3" w:rsidRDefault="009078D6">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B0BC" w14:textId="77777777" w:rsidR="009078D6" w:rsidRDefault="009078D6"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AD35C4">
      <w:rPr>
        <w:rFonts w:ascii="Arial" w:hAnsi="Arial" w:cs="Arial"/>
        <w:b/>
        <w:bCs/>
        <w:noProof/>
        <w:sz w:val="18"/>
        <w:szCs w:val="18"/>
      </w:rPr>
      <w:t>32</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AD35C4">
      <w:rPr>
        <w:rFonts w:ascii="Arial" w:hAnsi="Arial" w:cs="Arial"/>
        <w:b/>
        <w:bCs/>
        <w:noProof/>
        <w:sz w:val="18"/>
        <w:szCs w:val="18"/>
      </w:rPr>
      <w:t>52</w:t>
    </w:r>
    <w:r w:rsidRPr="003965B3">
      <w:rPr>
        <w:rFonts w:ascii="Arial" w:hAnsi="Arial" w:cs="Arial"/>
        <w:b/>
        <w:bCs/>
        <w:sz w:val="18"/>
        <w:szCs w:val="18"/>
      </w:rPr>
      <w:fldChar w:fldCharType="end"/>
    </w:r>
  </w:p>
  <w:p w14:paraId="0DABDA91" w14:textId="77777777" w:rsidR="009078D6" w:rsidRDefault="009078D6" w:rsidP="00463D52">
    <w:pPr>
      <w:pStyle w:val="Footer"/>
      <w:rPr>
        <w:rFonts w:ascii="Arial" w:hAnsi="Arial" w:cs="Arial"/>
        <w:i/>
        <w:iCs/>
        <w:sz w:val="18"/>
        <w:szCs w:val="18"/>
      </w:rPr>
    </w:pPr>
  </w:p>
  <w:p w14:paraId="14EC9DFB" w14:textId="0322876D" w:rsidR="009078D6" w:rsidRPr="0004406B" w:rsidRDefault="009078D6" w:rsidP="0004406B">
    <w:pPr>
      <w:pStyle w:val="Footer"/>
      <w:jc w:val="center"/>
      <w:rPr>
        <w:rFonts w:ascii="Arial" w:hAnsi="Arial" w:cs="Arial"/>
        <w:i/>
        <w:sz w:val="18"/>
        <w:szCs w:val="18"/>
      </w:rPr>
    </w:pPr>
    <w:r w:rsidRPr="008F13FD">
      <w:rPr>
        <w:rFonts w:ascii="Arial" w:hAnsi="Arial" w:cs="Arial"/>
        <w:i/>
        <w:iCs/>
        <w:sz w:val="18"/>
        <w:szCs w:val="18"/>
      </w:rPr>
      <w:t xml:space="preserve">ЈП ЕПС - КОНКУРСНА ДОКУМЕНТАЦИЈА </w:t>
    </w:r>
    <w:r w:rsidR="00AA5A40">
      <w:rPr>
        <w:rFonts w:ascii="Arial" w:hAnsi="Arial" w:cs="Arial"/>
        <w:i/>
        <w:iCs/>
        <w:sz w:val="18"/>
        <w:szCs w:val="18"/>
        <w:lang w:val="sr-Cyrl-RS"/>
      </w:rPr>
      <w:t xml:space="preserve"> ИЗРАДА СТРАТЕГИЈЕ</w:t>
    </w:r>
    <w:r w:rsidRPr="008F13FD">
      <w:rPr>
        <w:rFonts w:ascii="Arial" w:hAnsi="Arial" w:cs="Arial"/>
        <w:i/>
        <w:iCs/>
        <w:sz w:val="18"/>
        <w:szCs w:val="18"/>
      </w:rPr>
      <w:t>–</w:t>
    </w:r>
    <w:r>
      <w:rPr>
        <w:rFonts w:ascii="Arial" w:hAnsi="Arial" w:cs="Arial"/>
        <w:i/>
        <w:iCs/>
        <w:sz w:val="18"/>
        <w:szCs w:val="18"/>
      </w:rPr>
      <w:t xml:space="preserve"> </w:t>
    </w:r>
    <w:r>
      <w:rPr>
        <w:rFonts w:ascii="Arial" w:hAnsi="Arial" w:cs="Arial"/>
        <w:i/>
        <w:iCs/>
        <w:sz w:val="18"/>
        <w:szCs w:val="18"/>
        <w:lang w:val="sr-Cyrl-RS"/>
      </w:rPr>
      <w:t>ПЕРСПЕКТИВНИ РАЗВОЈ ДЕЕС У ЕЛЕКТРОСРБИЈА КРАЉЕВО</w:t>
    </w:r>
    <w:r w:rsidR="00AA5A40">
      <w:rPr>
        <w:rFonts w:ascii="Arial" w:hAnsi="Arial" w:cs="Arial"/>
        <w:i/>
        <w:iCs/>
        <w:sz w:val="18"/>
        <w:szCs w:val="18"/>
        <w:lang w:val="sr-Cyrl-RS"/>
      </w:rPr>
      <w:t>(АР,ЈА,ЧА)</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169</w:t>
    </w:r>
    <w:r w:rsidRPr="0004406B">
      <w:rPr>
        <w:rFonts w:ascii="Arial" w:hAnsi="Arial" w:cs="Arial"/>
        <w:bCs/>
        <w:i/>
        <w:iCs/>
        <w:sz w:val="18"/>
        <w:szCs w:val="18"/>
      </w:rPr>
      <w:t>/2015</w:t>
    </w:r>
  </w:p>
  <w:p w14:paraId="54756D97" w14:textId="77777777" w:rsidR="009078D6" w:rsidRPr="00364D0E" w:rsidRDefault="009078D6" w:rsidP="00130379">
    <w:pPr>
      <w:pStyle w:val="Footer"/>
      <w:rPr>
        <w:rFonts w:ascii="Arial" w:hAnsi="Arial" w:cs="Arial"/>
        <w:sz w:val="18"/>
        <w:szCs w:val="18"/>
      </w:rPr>
    </w:pPr>
  </w:p>
  <w:p w14:paraId="37FA17AB" w14:textId="77777777" w:rsidR="009078D6" w:rsidRPr="003965B3" w:rsidRDefault="009078D6">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821D7" w14:textId="77777777" w:rsidR="00F779FA" w:rsidRDefault="00F779FA">
      <w:r>
        <w:separator/>
      </w:r>
    </w:p>
    <w:p w14:paraId="580713BD" w14:textId="77777777" w:rsidR="00F779FA" w:rsidRDefault="00F779FA"/>
  </w:footnote>
  <w:footnote w:type="continuationSeparator" w:id="0">
    <w:p w14:paraId="1B906BE3" w14:textId="77777777" w:rsidR="00F779FA" w:rsidRDefault="00F779FA">
      <w:r>
        <w:continuationSeparator/>
      </w:r>
    </w:p>
    <w:p w14:paraId="0E87A34F" w14:textId="77777777" w:rsidR="00F779FA" w:rsidRDefault="00F779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8501" w14:textId="77777777" w:rsidR="009078D6" w:rsidRPr="005D2E68" w:rsidRDefault="009078D6" w:rsidP="003362D0">
    <w:pPr>
      <w:pStyle w:val="Header"/>
      <w:rPr>
        <w:rFonts w:ascii="Arial" w:hAnsi="Arial" w:cs="Arial"/>
        <w:lang w:val="fr-FR"/>
      </w:rPr>
    </w:pPr>
    <w:r>
      <w:rPr>
        <w:noProof/>
        <w:lang w:val="en-US" w:eastAsia="en-US"/>
      </w:rPr>
      <w:drawing>
        <wp:anchor distT="0" distB="0" distL="114300" distR="114300" simplePos="0" relativeHeight="251657728" behindDoc="0" locked="0" layoutInCell="1" allowOverlap="1" wp14:anchorId="0FF548D4" wp14:editId="4FF79793">
          <wp:simplePos x="0" y="0"/>
          <wp:positionH relativeFrom="margin">
            <wp:posOffset>5303520</wp:posOffset>
          </wp:positionH>
          <wp:positionV relativeFrom="margin">
            <wp:posOffset>-598805</wp:posOffset>
          </wp:positionV>
          <wp:extent cx="450215" cy="47815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5F6D5925" w14:textId="77777777" w:rsidR="009078D6" w:rsidRDefault="00907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9427" w14:textId="77777777" w:rsidR="009078D6" w:rsidRPr="005D2E68" w:rsidRDefault="009078D6"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687EC2D5" wp14:editId="62055CD0">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5128225" w14:textId="77777777" w:rsidR="009078D6" w:rsidRDefault="00907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99443D"/>
    <w:multiLevelType w:val="multilevel"/>
    <w:tmpl w:val="E892DB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3">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5">
    <w:nsid w:val="28655BC5"/>
    <w:multiLevelType w:val="singleLevel"/>
    <w:tmpl w:val="27D2F986"/>
    <w:lvl w:ilvl="0">
      <w:start w:val="2"/>
      <w:numFmt w:val="bullet"/>
      <w:lvlText w:val="-"/>
      <w:lvlJc w:val="left"/>
      <w:pPr>
        <w:tabs>
          <w:tab w:val="num" w:pos="927"/>
        </w:tabs>
        <w:ind w:left="927" w:hanging="360"/>
      </w:pPr>
      <w:rPr>
        <w:rFonts w:hint="default"/>
      </w:rPr>
    </w:lvl>
  </w:abstractNum>
  <w:abstractNum w:abstractNumId="66">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7">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68">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9">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2">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3">
    <w:nsid w:val="39721A4D"/>
    <w:multiLevelType w:val="multilevel"/>
    <w:tmpl w:val="6B7619D6"/>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5">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EE1E87"/>
    <w:multiLevelType w:val="hybridMultilevel"/>
    <w:tmpl w:val="19924D2A"/>
    <w:lvl w:ilvl="0" w:tplc="EC1C84D4">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8">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0">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2">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3">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4">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5DC87DE2"/>
    <w:multiLevelType w:val="singleLevel"/>
    <w:tmpl w:val="27D2F986"/>
    <w:lvl w:ilvl="0">
      <w:start w:val="2"/>
      <w:numFmt w:val="bullet"/>
      <w:lvlText w:val="-"/>
      <w:lvlJc w:val="left"/>
      <w:pPr>
        <w:tabs>
          <w:tab w:val="num" w:pos="927"/>
        </w:tabs>
        <w:ind w:left="927" w:hanging="360"/>
      </w:pPr>
      <w:rPr>
        <w:rFont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88">
    <w:nsid w:val="6CA966E2"/>
    <w:multiLevelType w:val="hybridMultilevel"/>
    <w:tmpl w:val="0BA4E694"/>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9">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6">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7">
    <w:nsid w:val="7CDA7FC4"/>
    <w:multiLevelType w:val="hybridMultilevel"/>
    <w:tmpl w:val="9316506E"/>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98">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7"/>
  </w:num>
  <w:num w:numId="2">
    <w:abstractNumId w:val="90"/>
  </w:num>
  <w:num w:numId="3">
    <w:abstractNumId w:val="62"/>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num>
  <w:num w:numId="6">
    <w:abstractNumId w:val="77"/>
  </w:num>
  <w:num w:numId="7">
    <w:abstractNumId w:val="78"/>
  </w:num>
  <w:num w:numId="8">
    <w:abstractNumId w:val="68"/>
  </w:num>
  <w:num w:numId="9">
    <w:abstractNumId w:val="89"/>
  </w:num>
  <w:num w:numId="10">
    <w:abstractNumId w:val="71"/>
  </w:num>
  <w:num w:numId="11">
    <w:abstractNumId w:val="67"/>
  </w:num>
  <w:num w:numId="12">
    <w:abstractNumId w:val="74"/>
  </w:num>
  <w:num w:numId="13">
    <w:abstractNumId w:val="80"/>
  </w:num>
  <w:num w:numId="14">
    <w:abstractNumId w:val="88"/>
  </w:num>
  <w:num w:numId="15">
    <w:abstractNumId w:val="75"/>
  </w:num>
  <w:num w:numId="16">
    <w:abstractNumId w:val="83"/>
  </w:num>
  <w:num w:numId="17">
    <w:abstractNumId w:val="57"/>
  </w:num>
  <w:num w:numId="18">
    <w:abstractNumId w:val="72"/>
  </w:num>
  <w:num w:numId="19">
    <w:abstractNumId w:val="79"/>
  </w:num>
  <w:num w:numId="20">
    <w:abstractNumId w:val="64"/>
  </w:num>
  <w:num w:numId="21">
    <w:abstractNumId w:val="60"/>
  </w:num>
  <w:num w:numId="22">
    <w:abstractNumId w:val="94"/>
  </w:num>
  <w:num w:numId="2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num>
  <w:num w:numId="27">
    <w:abstractNumId w:val="82"/>
  </w:num>
  <w:num w:numId="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7"/>
  </w:num>
  <w:num w:numId="3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num>
  <w:num w:numId="36">
    <w:abstractNumId w:val="66"/>
  </w:num>
  <w:num w:numId="37">
    <w:abstractNumId w:val="85"/>
  </w:num>
  <w:num w:numId="38">
    <w:abstractNumId w:val="65"/>
  </w:num>
  <w:num w:numId="39">
    <w:abstractNumId w:val="49"/>
  </w:num>
  <w:num w:numId="40">
    <w:abstractNumId w:val="50"/>
  </w:num>
  <w:num w:numId="41">
    <w:abstractNumId w:val="5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proofState w:grammar="clean"/>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649"/>
    <w:rsid w:val="0001466B"/>
    <w:rsid w:val="00014750"/>
    <w:rsid w:val="00014F46"/>
    <w:rsid w:val="0001504F"/>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CEA"/>
    <w:rsid w:val="00025EC5"/>
    <w:rsid w:val="00026036"/>
    <w:rsid w:val="00026163"/>
    <w:rsid w:val="000261C8"/>
    <w:rsid w:val="00026444"/>
    <w:rsid w:val="00026621"/>
    <w:rsid w:val="000267C3"/>
    <w:rsid w:val="00026A7D"/>
    <w:rsid w:val="00027418"/>
    <w:rsid w:val="00027E4B"/>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E57"/>
    <w:rsid w:val="0006730E"/>
    <w:rsid w:val="0006744E"/>
    <w:rsid w:val="0006783E"/>
    <w:rsid w:val="00070234"/>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7B5"/>
    <w:rsid w:val="0008446C"/>
    <w:rsid w:val="00084C7E"/>
    <w:rsid w:val="00085036"/>
    <w:rsid w:val="00085C18"/>
    <w:rsid w:val="00085E88"/>
    <w:rsid w:val="00086EED"/>
    <w:rsid w:val="00086F03"/>
    <w:rsid w:val="00086F0C"/>
    <w:rsid w:val="0008707A"/>
    <w:rsid w:val="000870AF"/>
    <w:rsid w:val="000875AB"/>
    <w:rsid w:val="00090362"/>
    <w:rsid w:val="00090A5C"/>
    <w:rsid w:val="00090DF6"/>
    <w:rsid w:val="00091162"/>
    <w:rsid w:val="000912C2"/>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A46"/>
    <w:rsid w:val="00095F7C"/>
    <w:rsid w:val="0009667E"/>
    <w:rsid w:val="000968C0"/>
    <w:rsid w:val="00096AED"/>
    <w:rsid w:val="00096BD0"/>
    <w:rsid w:val="000A070F"/>
    <w:rsid w:val="000A0720"/>
    <w:rsid w:val="000A10E3"/>
    <w:rsid w:val="000A1E50"/>
    <w:rsid w:val="000A388F"/>
    <w:rsid w:val="000A4D7F"/>
    <w:rsid w:val="000A52E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420C"/>
    <w:rsid w:val="000B4512"/>
    <w:rsid w:val="000B47D8"/>
    <w:rsid w:val="000B4842"/>
    <w:rsid w:val="000B486E"/>
    <w:rsid w:val="000B4CCC"/>
    <w:rsid w:val="000B4D6F"/>
    <w:rsid w:val="000B58E8"/>
    <w:rsid w:val="000B59E2"/>
    <w:rsid w:val="000B59EB"/>
    <w:rsid w:val="000B5F30"/>
    <w:rsid w:val="000B67DA"/>
    <w:rsid w:val="000B6A96"/>
    <w:rsid w:val="000B6C6F"/>
    <w:rsid w:val="000B722D"/>
    <w:rsid w:val="000B7943"/>
    <w:rsid w:val="000C0611"/>
    <w:rsid w:val="000C0DF3"/>
    <w:rsid w:val="000C0FBF"/>
    <w:rsid w:val="000C11FE"/>
    <w:rsid w:val="000C2283"/>
    <w:rsid w:val="000C24C5"/>
    <w:rsid w:val="000C28FA"/>
    <w:rsid w:val="000C2D52"/>
    <w:rsid w:val="000C3B2D"/>
    <w:rsid w:val="000C3B49"/>
    <w:rsid w:val="000C3B64"/>
    <w:rsid w:val="000C4021"/>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43"/>
    <w:rsid w:val="000E1063"/>
    <w:rsid w:val="000E1258"/>
    <w:rsid w:val="000E1606"/>
    <w:rsid w:val="000E180F"/>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3AF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8AE"/>
    <w:rsid w:val="001029A5"/>
    <w:rsid w:val="00102A39"/>
    <w:rsid w:val="00102AC1"/>
    <w:rsid w:val="00102E6A"/>
    <w:rsid w:val="00102F65"/>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DB0"/>
    <w:rsid w:val="00107FC7"/>
    <w:rsid w:val="001105E6"/>
    <w:rsid w:val="00110BD5"/>
    <w:rsid w:val="001111D8"/>
    <w:rsid w:val="00111425"/>
    <w:rsid w:val="001115F2"/>
    <w:rsid w:val="001117FD"/>
    <w:rsid w:val="00111C93"/>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CEF"/>
    <w:rsid w:val="00120FCC"/>
    <w:rsid w:val="0012159F"/>
    <w:rsid w:val="00121732"/>
    <w:rsid w:val="001219D0"/>
    <w:rsid w:val="00121A3B"/>
    <w:rsid w:val="00121AB4"/>
    <w:rsid w:val="00121BA9"/>
    <w:rsid w:val="00121F0A"/>
    <w:rsid w:val="001220FA"/>
    <w:rsid w:val="0012222E"/>
    <w:rsid w:val="00122CAF"/>
    <w:rsid w:val="00122F20"/>
    <w:rsid w:val="00123206"/>
    <w:rsid w:val="001232EA"/>
    <w:rsid w:val="001235B2"/>
    <w:rsid w:val="0012404E"/>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726"/>
    <w:rsid w:val="00196727"/>
    <w:rsid w:val="00196D47"/>
    <w:rsid w:val="0019724D"/>
    <w:rsid w:val="00197578"/>
    <w:rsid w:val="0019781E"/>
    <w:rsid w:val="001979B1"/>
    <w:rsid w:val="001A01DA"/>
    <w:rsid w:val="001A0280"/>
    <w:rsid w:val="001A0798"/>
    <w:rsid w:val="001A0BD5"/>
    <w:rsid w:val="001A14E3"/>
    <w:rsid w:val="001A170A"/>
    <w:rsid w:val="001A172A"/>
    <w:rsid w:val="001A180B"/>
    <w:rsid w:val="001A2760"/>
    <w:rsid w:val="001A287D"/>
    <w:rsid w:val="001A2A81"/>
    <w:rsid w:val="001A2FA0"/>
    <w:rsid w:val="001A375E"/>
    <w:rsid w:val="001A4190"/>
    <w:rsid w:val="001A41BC"/>
    <w:rsid w:val="001A45F7"/>
    <w:rsid w:val="001A45FC"/>
    <w:rsid w:val="001A51EF"/>
    <w:rsid w:val="001A5293"/>
    <w:rsid w:val="001A53FE"/>
    <w:rsid w:val="001A555D"/>
    <w:rsid w:val="001A56BF"/>
    <w:rsid w:val="001A58BE"/>
    <w:rsid w:val="001A6388"/>
    <w:rsid w:val="001A6D6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6FE"/>
    <w:rsid w:val="001C4717"/>
    <w:rsid w:val="001C4AC7"/>
    <w:rsid w:val="001C4EA9"/>
    <w:rsid w:val="001C53FD"/>
    <w:rsid w:val="001C588D"/>
    <w:rsid w:val="001C5A01"/>
    <w:rsid w:val="001C5CA1"/>
    <w:rsid w:val="001C5EBF"/>
    <w:rsid w:val="001C6B5D"/>
    <w:rsid w:val="001C73B1"/>
    <w:rsid w:val="001C777A"/>
    <w:rsid w:val="001C7790"/>
    <w:rsid w:val="001C7B29"/>
    <w:rsid w:val="001D032D"/>
    <w:rsid w:val="001D04CF"/>
    <w:rsid w:val="001D09B2"/>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577C"/>
    <w:rsid w:val="001E6997"/>
    <w:rsid w:val="001E6C8B"/>
    <w:rsid w:val="001E6E32"/>
    <w:rsid w:val="001E70CB"/>
    <w:rsid w:val="001E7740"/>
    <w:rsid w:val="001E77A5"/>
    <w:rsid w:val="001F05D3"/>
    <w:rsid w:val="001F10C6"/>
    <w:rsid w:val="001F17A8"/>
    <w:rsid w:val="001F1802"/>
    <w:rsid w:val="001F18F4"/>
    <w:rsid w:val="001F2102"/>
    <w:rsid w:val="001F218C"/>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0D2"/>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2F5"/>
    <w:rsid w:val="0023032A"/>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5D4B"/>
    <w:rsid w:val="002362B9"/>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862"/>
    <w:rsid w:val="00243C78"/>
    <w:rsid w:val="00243ECE"/>
    <w:rsid w:val="00244361"/>
    <w:rsid w:val="00244A86"/>
    <w:rsid w:val="00244B0D"/>
    <w:rsid w:val="00245371"/>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409"/>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C0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412C"/>
    <w:rsid w:val="00284462"/>
    <w:rsid w:val="0028461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F0F"/>
    <w:rsid w:val="002A776B"/>
    <w:rsid w:val="002A786E"/>
    <w:rsid w:val="002A7AE5"/>
    <w:rsid w:val="002B017B"/>
    <w:rsid w:val="002B033C"/>
    <w:rsid w:val="002B0650"/>
    <w:rsid w:val="002B0C8B"/>
    <w:rsid w:val="002B0EED"/>
    <w:rsid w:val="002B0F43"/>
    <w:rsid w:val="002B1022"/>
    <w:rsid w:val="002B1389"/>
    <w:rsid w:val="002B149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11E"/>
    <w:rsid w:val="002C43BC"/>
    <w:rsid w:val="002C5943"/>
    <w:rsid w:val="002C5A60"/>
    <w:rsid w:val="002C5BAC"/>
    <w:rsid w:val="002C6125"/>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40BF"/>
    <w:rsid w:val="002E4258"/>
    <w:rsid w:val="002E436E"/>
    <w:rsid w:val="002E4C35"/>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53FF"/>
    <w:rsid w:val="002F6C55"/>
    <w:rsid w:val="002F6D99"/>
    <w:rsid w:val="003003A5"/>
    <w:rsid w:val="00300AC5"/>
    <w:rsid w:val="00300AF6"/>
    <w:rsid w:val="00300F96"/>
    <w:rsid w:val="0030144A"/>
    <w:rsid w:val="00302261"/>
    <w:rsid w:val="00302341"/>
    <w:rsid w:val="003024F5"/>
    <w:rsid w:val="0030251B"/>
    <w:rsid w:val="0030297F"/>
    <w:rsid w:val="00302C6B"/>
    <w:rsid w:val="00302DC0"/>
    <w:rsid w:val="00303262"/>
    <w:rsid w:val="00303467"/>
    <w:rsid w:val="003035F6"/>
    <w:rsid w:val="00303608"/>
    <w:rsid w:val="00303DD6"/>
    <w:rsid w:val="00303E05"/>
    <w:rsid w:val="00305537"/>
    <w:rsid w:val="00305592"/>
    <w:rsid w:val="00305AD4"/>
    <w:rsid w:val="00305D38"/>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AE1"/>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206"/>
    <w:rsid w:val="003252AF"/>
    <w:rsid w:val="00325BE2"/>
    <w:rsid w:val="003260D5"/>
    <w:rsid w:val="003264A0"/>
    <w:rsid w:val="00326615"/>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2B1"/>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B4C"/>
    <w:rsid w:val="00347BBC"/>
    <w:rsid w:val="00350395"/>
    <w:rsid w:val="003503BE"/>
    <w:rsid w:val="00350A67"/>
    <w:rsid w:val="00350FB0"/>
    <w:rsid w:val="003515FF"/>
    <w:rsid w:val="0035163D"/>
    <w:rsid w:val="00352063"/>
    <w:rsid w:val="003525AA"/>
    <w:rsid w:val="00352784"/>
    <w:rsid w:val="003528F1"/>
    <w:rsid w:val="00352D61"/>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709"/>
    <w:rsid w:val="00360962"/>
    <w:rsid w:val="00361E40"/>
    <w:rsid w:val="00362330"/>
    <w:rsid w:val="0036243C"/>
    <w:rsid w:val="00362975"/>
    <w:rsid w:val="003629E5"/>
    <w:rsid w:val="00363152"/>
    <w:rsid w:val="0036336A"/>
    <w:rsid w:val="003633A6"/>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67DDD"/>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421"/>
    <w:rsid w:val="0038375A"/>
    <w:rsid w:val="00384146"/>
    <w:rsid w:val="003841B9"/>
    <w:rsid w:val="003844CF"/>
    <w:rsid w:val="003849FD"/>
    <w:rsid w:val="003851BF"/>
    <w:rsid w:val="003851F2"/>
    <w:rsid w:val="003855EC"/>
    <w:rsid w:val="00386128"/>
    <w:rsid w:val="003863C1"/>
    <w:rsid w:val="00386410"/>
    <w:rsid w:val="003864E1"/>
    <w:rsid w:val="003867BF"/>
    <w:rsid w:val="00386CF5"/>
    <w:rsid w:val="00386E4E"/>
    <w:rsid w:val="003879DB"/>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C91"/>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E7F"/>
    <w:rsid w:val="003E3199"/>
    <w:rsid w:val="003E36F7"/>
    <w:rsid w:val="003E373A"/>
    <w:rsid w:val="003E37F7"/>
    <w:rsid w:val="003E3931"/>
    <w:rsid w:val="003E3F1E"/>
    <w:rsid w:val="003E4808"/>
    <w:rsid w:val="003E4AC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B7F"/>
    <w:rsid w:val="003F5EAC"/>
    <w:rsid w:val="003F670B"/>
    <w:rsid w:val="003F6726"/>
    <w:rsid w:val="003F6858"/>
    <w:rsid w:val="003F6A62"/>
    <w:rsid w:val="003F7CC4"/>
    <w:rsid w:val="003F7DFD"/>
    <w:rsid w:val="00400160"/>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511A"/>
    <w:rsid w:val="00405684"/>
    <w:rsid w:val="00405E5E"/>
    <w:rsid w:val="004062E7"/>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AC"/>
    <w:rsid w:val="004363D8"/>
    <w:rsid w:val="0043654E"/>
    <w:rsid w:val="0043679B"/>
    <w:rsid w:val="00436DA9"/>
    <w:rsid w:val="00436EE1"/>
    <w:rsid w:val="00437049"/>
    <w:rsid w:val="0043753A"/>
    <w:rsid w:val="004375EE"/>
    <w:rsid w:val="004376D5"/>
    <w:rsid w:val="004379B9"/>
    <w:rsid w:val="00437A68"/>
    <w:rsid w:val="00437B87"/>
    <w:rsid w:val="00437F73"/>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4AE"/>
    <w:rsid w:val="00456971"/>
    <w:rsid w:val="00456A8F"/>
    <w:rsid w:val="00457A99"/>
    <w:rsid w:val="00457D6F"/>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B0A"/>
    <w:rsid w:val="00470FB0"/>
    <w:rsid w:val="004716B3"/>
    <w:rsid w:val="00471A10"/>
    <w:rsid w:val="004722E0"/>
    <w:rsid w:val="004726E5"/>
    <w:rsid w:val="004728B7"/>
    <w:rsid w:val="00472DAF"/>
    <w:rsid w:val="00472EC5"/>
    <w:rsid w:val="00472EF2"/>
    <w:rsid w:val="00473345"/>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80077"/>
    <w:rsid w:val="00480907"/>
    <w:rsid w:val="00480A0F"/>
    <w:rsid w:val="004812AF"/>
    <w:rsid w:val="00481BC8"/>
    <w:rsid w:val="00482208"/>
    <w:rsid w:val="0048279A"/>
    <w:rsid w:val="004828B8"/>
    <w:rsid w:val="004829D9"/>
    <w:rsid w:val="00482D4C"/>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33ED"/>
    <w:rsid w:val="004A375E"/>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6D90"/>
    <w:rsid w:val="004A725C"/>
    <w:rsid w:val="004A752E"/>
    <w:rsid w:val="004A766B"/>
    <w:rsid w:val="004B03F3"/>
    <w:rsid w:val="004B0464"/>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3D"/>
    <w:rsid w:val="004D34EE"/>
    <w:rsid w:val="004D3FF6"/>
    <w:rsid w:val="004D4A56"/>
    <w:rsid w:val="004D551C"/>
    <w:rsid w:val="004D5546"/>
    <w:rsid w:val="004D55B5"/>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EA2"/>
    <w:rsid w:val="00507589"/>
    <w:rsid w:val="00507883"/>
    <w:rsid w:val="00507C51"/>
    <w:rsid w:val="00507C67"/>
    <w:rsid w:val="005102CB"/>
    <w:rsid w:val="00510639"/>
    <w:rsid w:val="00510CB2"/>
    <w:rsid w:val="00511710"/>
    <w:rsid w:val="00512292"/>
    <w:rsid w:val="0051241C"/>
    <w:rsid w:val="00512972"/>
    <w:rsid w:val="00512BED"/>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83"/>
    <w:rsid w:val="005247F2"/>
    <w:rsid w:val="005248EB"/>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518"/>
    <w:rsid w:val="00534A62"/>
    <w:rsid w:val="00534C64"/>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255"/>
    <w:rsid w:val="00591934"/>
    <w:rsid w:val="00591B88"/>
    <w:rsid w:val="00592403"/>
    <w:rsid w:val="00593106"/>
    <w:rsid w:val="0059310C"/>
    <w:rsid w:val="00593148"/>
    <w:rsid w:val="005933F4"/>
    <w:rsid w:val="00593434"/>
    <w:rsid w:val="00594D1F"/>
    <w:rsid w:val="00594F71"/>
    <w:rsid w:val="00595244"/>
    <w:rsid w:val="0059587B"/>
    <w:rsid w:val="00595997"/>
    <w:rsid w:val="005959ED"/>
    <w:rsid w:val="00595CDD"/>
    <w:rsid w:val="005965AB"/>
    <w:rsid w:val="005965E5"/>
    <w:rsid w:val="00596823"/>
    <w:rsid w:val="005969BC"/>
    <w:rsid w:val="00596D12"/>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D75"/>
    <w:rsid w:val="005A4DD5"/>
    <w:rsid w:val="005A4F7B"/>
    <w:rsid w:val="005A5069"/>
    <w:rsid w:val="005A5497"/>
    <w:rsid w:val="005A5617"/>
    <w:rsid w:val="005A5626"/>
    <w:rsid w:val="005A57D4"/>
    <w:rsid w:val="005A5A86"/>
    <w:rsid w:val="005A6144"/>
    <w:rsid w:val="005A699E"/>
    <w:rsid w:val="005A6A95"/>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B89"/>
    <w:rsid w:val="005B4BF7"/>
    <w:rsid w:val="005B5A2D"/>
    <w:rsid w:val="005B6192"/>
    <w:rsid w:val="005B6494"/>
    <w:rsid w:val="005B6555"/>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2FE8"/>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F68"/>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DC4"/>
    <w:rsid w:val="006071D3"/>
    <w:rsid w:val="0060757D"/>
    <w:rsid w:val="0060795F"/>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AC2"/>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7193"/>
    <w:rsid w:val="00647A26"/>
    <w:rsid w:val="00647B8B"/>
    <w:rsid w:val="00650121"/>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D9E"/>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15E0"/>
    <w:rsid w:val="00681DD6"/>
    <w:rsid w:val="006824A9"/>
    <w:rsid w:val="006828A6"/>
    <w:rsid w:val="00682C79"/>
    <w:rsid w:val="00682F10"/>
    <w:rsid w:val="0068310D"/>
    <w:rsid w:val="00683CE7"/>
    <w:rsid w:val="00684031"/>
    <w:rsid w:val="006841FC"/>
    <w:rsid w:val="006842CD"/>
    <w:rsid w:val="00684392"/>
    <w:rsid w:val="006843A5"/>
    <w:rsid w:val="00684815"/>
    <w:rsid w:val="00684C3E"/>
    <w:rsid w:val="00685A19"/>
    <w:rsid w:val="00685B9E"/>
    <w:rsid w:val="00685BAF"/>
    <w:rsid w:val="0068639F"/>
    <w:rsid w:val="0068751A"/>
    <w:rsid w:val="0068778C"/>
    <w:rsid w:val="00687EE4"/>
    <w:rsid w:val="006902A5"/>
    <w:rsid w:val="00690660"/>
    <w:rsid w:val="0069097C"/>
    <w:rsid w:val="006912C8"/>
    <w:rsid w:val="006913BB"/>
    <w:rsid w:val="0069160E"/>
    <w:rsid w:val="006917A8"/>
    <w:rsid w:val="00691ACB"/>
    <w:rsid w:val="00691F1E"/>
    <w:rsid w:val="0069229A"/>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B41"/>
    <w:rsid w:val="006C6D82"/>
    <w:rsid w:val="006C7060"/>
    <w:rsid w:val="006C769D"/>
    <w:rsid w:val="006D00E6"/>
    <w:rsid w:val="006D01C7"/>
    <w:rsid w:val="006D089A"/>
    <w:rsid w:val="006D0B88"/>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549A"/>
    <w:rsid w:val="006F5942"/>
    <w:rsid w:val="006F642E"/>
    <w:rsid w:val="006F6BF1"/>
    <w:rsid w:val="006F6DDA"/>
    <w:rsid w:val="006F6DEA"/>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0E3"/>
    <w:rsid w:val="00740118"/>
    <w:rsid w:val="00740167"/>
    <w:rsid w:val="00740954"/>
    <w:rsid w:val="00740FD5"/>
    <w:rsid w:val="00741046"/>
    <w:rsid w:val="0074146F"/>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47FCB"/>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9D2"/>
    <w:rsid w:val="00773B43"/>
    <w:rsid w:val="00773BE9"/>
    <w:rsid w:val="00773D2A"/>
    <w:rsid w:val="007740FC"/>
    <w:rsid w:val="007743FA"/>
    <w:rsid w:val="00774582"/>
    <w:rsid w:val="0077474F"/>
    <w:rsid w:val="00774D99"/>
    <w:rsid w:val="00775572"/>
    <w:rsid w:val="00775597"/>
    <w:rsid w:val="007755F9"/>
    <w:rsid w:val="00775627"/>
    <w:rsid w:val="00776559"/>
    <w:rsid w:val="00776867"/>
    <w:rsid w:val="00776F7F"/>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1990"/>
    <w:rsid w:val="007A20A9"/>
    <w:rsid w:val="007A2F57"/>
    <w:rsid w:val="007A3232"/>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F2F"/>
    <w:rsid w:val="007A7107"/>
    <w:rsid w:val="007A7D40"/>
    <w:rsid w:val="007B0642"/>
    <w:rsid w:val="007B0716"/>
    <w:rsid w:val="007B089A"/>
    <w:rsid w:val="007B09A8"/>
    <w:rsid w:val="007B0E04"/>
    <w:rsid w:val="007B2128"/>
    <w:rsid w:val="007B235D"/>
    <w:rsid w:val="007B2459"/>
    <w:rsid w:val="007B3264"/>
    <w:rsid w:val="007B338C"/>
    <w:rsid w:val="007B3A0D"/>
    <w:rsid w:val="007B4296"/>
    <w:rsid w:val="007B42CE"/>
    <w:rsid w:val="007B4799"/>
    <w:rsid w:val="007B48BB"/>
    <w:rsid w:val="007B4C68"/>
    <w:rsid w:val="007B4F3A"/>
    <w:rsid w:val="007B5554"/>
    <w:rsid w:val="007B5CC1"/>
    <w:rsid w:val="007B6B7C"/>
    <w:rsid w:val="007B6D4F"/>
    <w:rsid w:val="007B7481"/>
    <w:rsid w:val="007B7529"/>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269"/>
    <w:rsid w:val="007D0921"/>
    <w:rsid w:val="007D0C87"/>
    <w:rsid w:val="007D0DC2"/>
    <w:rsid w:val="007D106E"/>
    <w:rsid w:val="007D1350"/>
    <w:rsid w:val="007D14D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96B"/>
    <w:rsid w:val="007D6F6C"/>
    <w:rsid w:val="007E0856"/>
    <w:rsid w:val="007E1181"/>
    <w:rsid w:val="007E14AA"/>
    <w:rsid w:val="007E1C3A"/>
    <w:rsid w:val="007E2168"/>
    <w:rsid w:val="007E2195"/>
    <w:rsid w:val="007E2D86"/>
    <w:rsid w:val="007E2E30"/>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E7DFE"/>
    <w:rsid w:val="007F04D6"/>
    <w:rsid w:val="007F06BC"/>
    <w:rsid w:val="007F08C9"/>
    <w:rsid w:val="007F08E5"/>
    <w:rsid w:val="007F0E24"/>
    <w:rsid w:val="007F1516"/>
    <w:rsid w:val="007F164E"/>
    <w:rsid w:val="007F1F1F"/>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314"/>
    <w:rsid w:val="007F750A"/>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1022B"/>
    <w:rsid w:val="00810A9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200"/>
    <w:rsid w:val="00813495"/>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60A"/>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4FBF"/>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4B"/>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24BD"/>
    <w:rsid w:val="008826D7"/>
    <w:rsid w:val="00882764"/>
    <w:rsid w:val="00882A9A"/>
    <w:rsid w:val="00882AF6"/>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EF9"/>
    <w:rsid w:val="008A6413"/>
    <w:rsid w:val="008A6C2B"/>
    <w:rsid w:val="008A7145"/>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1F6"/>
    <w:rsid w:val="008C230B"/>
    <w:rsid w:val="008C2645"/>
    <w:rsid w:val="008C2C16"/>
    <w:rsid w:val="008C3081"/>
    <w:rsid w:val="008C38EF"/>
    <w:rsid w:val="008C3960"/>
    <w:rsid w:val="008C3987"/>
    <w:rsid w:val="008C452B"/>
    <w:rsid w:val="008C4767"/>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E9"/>
    <w:rsid w:val="008D12C3"/>
    <w:rsid w:val="008D16A4"/>
    <w:rsid w:val="008D18F8"/>
    <w:rsid w:val="008D1946"/>
    <w:rsid w:val="008D1BDF"/>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B0B"/>
    <w:rsid w:val="008D6D61"/>
    <w:rsid w:val="008D71FC"/>
    <w:rsid w:val="008D7AB5"/>
    <w:rsid w:val="008D7FEF"/>
    <w:rsid w:val="008E0129"/>
    <w:rsid w:val="008E0174"/>
    <w:rsid w:val="008E0524"/>
    <w:rsid w:val="008E052A"/>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0F9"/>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AF9"/>
    <w:rsid w:val="00902495"/>
    <w:rsid w:val="00902AE4"/>
    <w:rsid w:val="00902C40"/>
    <w:rsid w:val="00902C8F"/>
    <w:rsid w:val="009035E3"/>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8D6"/>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670"/>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6709"/>
    <w:rsid w:val="00937BA5"/>
    <w:rsid w:val="0094030B"/>
    <w:rsid w:val="0094044D"/>
    <w:rsid w:val="00940764"/>
    <w:rsid w:val="00940C74"/>
    <w:rsid w:val="00941558"/>
    <w:rsid w:val="00941A62"/>
    <w:rsid w:val="00941CD4"/>
    <w:rsid w:val="0094203B"/>
    <w:rsid w:val="00942559"/>
    <w:rsid w:val="00942B95"/>
    <w:rsid w:val="009435FF"/>
    <w:rsid w:val="00944391"/>
    <w:rsid w:val="0094455C"/>
    <w:rsid w:val="009449E5"/>
    <w:rsid w:val="00944DED"/>
    <w:rsid w:val="00945D51"/>
    <w:rsid w:val="009464BD"/>
    <w:rsid w:val="009465FA"/>
    <w:rsid w:val="009467EE"/>
    <w:rsid w:val="00946A68"/>
    <w:rsid w:val="0094720D"/>
    <w:rsid w:val="00947262"/>
    <w:rsid w:val="009475BE"/>
    <w:rsid w:val="00950897"/>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E59"/>
    <w:rsid w:val="00986F3D"/>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100"/>
    <w:rsid w:val="009B7E8B"/>
    <w:rsid w:val="009C002F"/>
    <w:rsid w:val="009C0057"/>
    <w:rsid w:val="009C0529"/>
    <w:rsid w:val="009C0532"/>
    <w:rsid w:val="009C057B"/>
    <w:rsid w:val="009C0A47"/>
    <w:rsid w:val="009C0D01"/>
    <w:rsid w:val="009C0DB9"/>
    <w:rsid w:val="009C104B"/>
    <w:rsid w:val="009C1091"/>
    <w:rsid w:val="009C13CE"/>
    <w:rsid w:val="009C18C6"/>
    <w:rsid w:val="009C2515"/>
    <w:rsid w:val="009C2690"/>
    <w:rsid w:val="009C2E94"/>
    <w:rsid w:val="009C3353"/>
    <w:rsid w:val="009C37D9"/>
    <w:rsid w:val="009C478F"/>
    <w:rsid w:val="009C4AAA"/>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356"/>
    <w:rsid w:val="009D34D2"/>
    <w:rsid w:val="009D3C2F"/>
    <w:rsid w:val="009D3D43"/>
    <w:rsid w:val="009D4035"/>
    <w:rsid w:val="009D42DA"/>
    <w:rsid w:val="009D4543"/>
    <w:rsid w:val="009D4B46"/>
    <w:rsid w:val="009D5242"/>
    <w:rsid w:val="009D55BF"/>
    <w:rsid w:val="009D565E"/>
    <w:rsid w:val="009D5973"/>
    <w:rsid w:val="009D5A6F"/>
    <w:rsid w:val="009D639F"/>
    <w:rsid w:val="009D6D05"/>
    <w:rsid w:val="009D73C2"/>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AC8"/>
    <w:rsid w:val="00A01AD4"/>
    <w:rsid w:val="00A0242E"/>
    <w:rsid w:val="00A025A0"/>
    <w:rsid w:val="00A03245"/>
    <w:rsid w:val="00A035DF"/>
    <w:rsid w:val="00A04B1D"/>
    <w:rsid w:val="00A04BDE"/>
    <w:rsid w:val="00A05273"/>
    <w:rsid w:val="00A05499"/>
    <w:rsid w:val="00A0570C"/>
    <w:rsid w:val="00A05977"/>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129"/>
    <w:rsid w:val="00A21418"/>
    <w:rsid w:val="00A215D1"/>
    <w:rsid w:val="00A2190F"/>
    <w:rsid w:val="00A21D61"/>
    <w:rsid w:val="00A227E1"/>
    <w:rsid w:val="00A229BA"/>
    <w:rsid w:val="00A22BAF"/>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A2"/>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2FB"/>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644"/>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F79"/>
    <w:rsid w:val="00A72FA5"/>
    <w:rsid w:val="00A73048"/>
    <w:rsid w:val="00A733E5"/>
    <w:rsid w:val="00A7355A"/>
    <w:rsid w:val="00A739DD"/>
    <w:rsid w:val="00A73F56"/>
    <w:rsid w:val="00A7495C"/>
    <w:rsid w:val="00A74A1E"/>
    <w:rsid w:val="00A7548E"/>
    <w:rsid w:val="00A75640"/>
    <w:rsid w:val="00A75CD7"/>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3CC"/>
    <w:rsid w:val="00A868AF"/>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50D7"/>
    <w:rsid w:val="00AA51C5"/>
    <w:rsid w:val="00AA5341"/>
    <w:rsid w:val="00AA5524"/>
    <w:rsid w:val="00AA5879"/>
    <w:rsid w:val="00AA5A40"/>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566"/>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D0145"/>
    <w:rsid w:val="00AD0802"/>
    <w:rsid w:val="00AD0BDD"/>
    <w:rsid w:val="00AD0CF5"/>
    <w:rsid w:val="00AD1340"/>
    <w:rsid w:val="00AD1363"/>
    <w:rsid w:val="00AD1370"/>
    <w:rsid w:val="00AD1BB1"/>
    <w:rsid w:val="00AD1E65"/>
    <w:rsid w:val="00AD1FE6"/>
    <w:rsid w:val="00AD2B16"/>
    <w:rsid w:val="00AD3088"/>
    <w:rsid w:val="00AD32F2"/>
    <w:rsid w:val="00AD35C4"/>
    <w:rsid w:val="00AD36B4"/>
    <w:rsid w:val="00AD3810"/>
    <w:rsid w:val="00AD3978"/>
    <w:rsid w:val="00AD3D7B"/>
    <w:rsid w:val="00AD3FBA"/>
    <w:rsid w:val="00AD451A"/>
    <w:rsid w:val="00AD4748"/>
    <w:rsid w:val="00AD506C"/>
    <w:rsid w:val="00AD50C7"/>
    <w:rsid w:val="00AD5138"/>
    <w:rsid w:val="00AD60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3EE"/>
    <w:rsid w:val="00AF1A2B"/>
    <w:rsid w:val="00AF1B9B"/>
    <w:rsid w:val="00AF1C22"/>
    <w:rsid w:val="00AF22EB"/>
    <w:rsid w:val="00AF2384"/>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122B"/>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5B"/>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9C0"/>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D8F"/>
    <w:rsid w:val="00B27E18"/>
    <w:rsid w:val="00B3008E"/>
    <w:rsid w:val="00B300D3"/>
    <w:rsid w:val="00B3068E"/>
    <w:rsid w:val="00B3080B"/>
    <w:rsid w:val="00B3082B"/>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47CF"/>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47F5"/>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5E67"/>
    <w:rsid w:val="00BD66DE"/>
    <w:rsid w:val="00BD6F1B"/>
    <w:rsid w:val="00BD72A8"/>
    <w:rsid w:val="00BD73C2"/>
    <w:rsid w:val="00BD7459"/>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1DA1"/>
    <w:rsid w:val="00C1261F"/>
    <w:rsid w:val="00C12B75"/>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DCD"/>
    <w:rsid w:val="00C4217A"/>
    <w:rsid w:val="00C4230B"/>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9D"/>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D33"/>
    <w:rsid w:val="00CD1FA5"/>
    <w:rsid w:val="00CD2143"/>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254E"/>
    <w:rsid w:val="00CF2640"/>
    <w:rsid w:val="00CF2649"/>
    <w:rsid w:val="00CF2A93"/>
    <w:rsid w:val="00CF2B57"/>
    <w:rsid w:val="00CF2CC8"/>
    <w:rsid w:val="00CF334E"/>
    <w:rsid w:val="00CF3843"/>
    <w:rsid w:val="00CF3BB9"/>
    <w:rsid w:val="00CF3D65"/>
    <w:rsid w:val="00CF461E"/>
    <w:rsid w:val="00CF47C5"/>
    <w:rsid w:val="00CF5340"/>
    <w:rsid w:val="00CF53F2"/>
    <w:rsid w:val="00CF55C4"/>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3E54"/>
    <w:rsid w:val="00D04085"/>
    <w:rsid w:val="00D041E0"/>
    <w:rsid w:val="00D04306"/>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9D"/>
    <w:rsid w:val="00D17A03"/>
    <w:rsid w:val="00D17C24"/>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C30"/>
    <w:rsid w:val="00D30E90"/>
    <w:rsid w:val="00D31213"/>
    <w:rsid w:val="00D314E5"/>
    <w:rsid w:val="00D3172B"/>
    <w:rsid w:val="00D31A27"/>
    <w:rsid w:val="00D3204F"/>
    <w:rsid w:val="00D32139"/>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770F"/>
    <w:rsid w:val="00D57C89"/>
    <w:rsid w:val="00D603C5"/>
    <w:rsid w:val="00D60552"/>
    <w:rsid w:val="00D60E10"/>
    <w:rsid w:val="00D60F7A"/>
    <w:rsid w:val="00D61040"/>
    <w:rsid w:val="00D615C1"/>
    <w:rsid w:val="00D61D7B"/>
    <w:rsid w:val="00D61F13"/>
    <w:rsid w:val="00D61F77"/>
    <w:rsid w:val="00D620B1"/>
    <w:rsid w:val="00D626E4"/>
    <w:rsid w:val="00D634A7"/>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B8"/>
    <w:rsid w:val="00D9410D"/>
    <w:rsid w:val="00D946E4"/>
    <w:rsid w:val="00D948DD"/>
    <w:rsid w:val="00D95747"/>
    <w:rsid w:val="00D96192"/>
    <w:rsid w:val="00D964CE"/>
    <w:rsid w:val="00D97437"/>
    <w:rsid w:val="00D976FA"/>
    <w:rsid w:val="00D97B1F"/>
    <w:rsid w:val="00DA07EB"/>
    <w:rsid w:val="00DA125A"/>
    <w:rsid w:val="00DA180F"/>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13A8"/>
    <w:rsid w:val="00DC20CA"/>
    <w:rsid w:val="00DC24E3"/>
    <w:rsid w:val="00DC26FA"/>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22A1"/>
    <w:rsid w:val="00E34279"/>
    <w:rsid w:val="00E3438F"/>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508B"/>
    <w:rsid w:val="00EA5EA6"/>
    <w:rsid w:val="00EA5EC1"/>
    <w:rsid w:val="00EA5F6F"/>
    <w:rsid w:val="00EA6075"/>
    <w:rsid w:val="00EA631D"/>
    <w:rsid w:val="00EA6436"/>
    <w:rsid w:val="00EA6BAB"/>
    <w:rsid w:val="00EA6CC6"/>
    <w:rsid w:val="00EA71F4"/>
    <w:rsid w:val="00EA73C2"/>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C99"/>
    <w:rsid w:val="00EC62A4"/>
    <w:rsid w:val="00EC6805"/>
    <w:rsid w:val="00EC6B1F"/>
    <w:rsid w:val="00EC6DF1"/>
    <w:rsid w:val="00EC7099"/>
    <w:rsid w:val="00EC7547"/>
    <w:rsid w:val="00EC7ACB"/>
    <w:rsid w:val="00EC7EE5"/>
    <w:rsid w:val="00ED060B"/>
    <w:rsid w:val="00ED13B2"/>
    <w:rsid w:val="00ED158E"/>
    <w:rsid w:val="00ED19E7"/>
    <w:rsid w:val="00ED1C41"/>
    <w:rsid w:val="00ED2B45"/>
    <w:rsid w:val="00ED2E35"/>
    <w:rsid w:val="00ED3182"/>
    <w:rsid w:val="00ED3E9D"/>
    <w:rsid w:val="00ED3EE8"/>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2004F"/>
    <w:rsid w:val="00F2028B"/>
    <w:rsid w:val="00F2032A"/>
    <w:rsid w:val="00F20C03"/>
    <w:rsid w:val="00F210D0"/>
    <w:rsid w:val="00F2127F"/>
    <w:rsid w:val="00F21361"/>
    <w:rsid w:val="00F214B8"/>
    <w:rsid w:val="00F21A3B"/>
    <w:rsid w:val="00F21AF5"/>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809"/>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624"/>
    <w:rsid w:val="00F45AC4"/>
    <w:rsid w:val="00F45BF6"/>
    <w:rsid w:val="00F45DA8"/>
    <w:rsid w:val="00F46088"/>
    <w:rsid w:val="00F461F8"/>
    <w:rsid w:val="00F46223"/>
    <w:rsid w:val="00F4662D"/>
    <w:rsid w:val="00F4778B"/>
    <w:rsid w:val="00F50311"/>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BD"/>
    <w:rsid w:val="00F556C5"/>
    <w:rsid w:val="00F55B69"/>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619"/>
    <w:rsid w:val="00F6074E"/>
    <w:rsid w:val="00F60766"/>
    <w:rsid w:val="00F60C41"/>
    <w:rsid w:val="00F60FBC"/>
    <w:rsid w:val="00F612DB"/>
    <w:rsid w:val="00F61315"/>
    <w:rsid w:val="00F6175E"/>
    <w:rsid w:val="00F622A9"/>
    <w:rsid w:val="00F62593"/>
    <w:rsid w:val="00F62DA1"/>
    <w:rsid w:val="00F63115"/>
    <w:rsid w:val="00F6347C"/>
    <w:rsid w:val="00F6388D"/>
    <w:rsid w:val="00F63A44"/>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6A7"/>
    <w:rsid w:val="00F66CDF"/>
    <w:rsid w:val="00F66E1D"/>
    <w:rsid w:val="00F67748"/>
    <w:rsid w:val="00F67839"/>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9FA"/>
    <w:rsid w:val="00F77B2B"/>
    <w:rsid w:val="00F77CF1"/>
    <w:rsid w:val="00F77E1C"/>
    <w:rsid w:val="00F80141"/>
    <w:rsid w:val="00F80694"/>
    <w:rsid w:val="00F80749"/>
    <w:rsid w:val="00F80D70"/>
    <w:rsid w:val="00F80FFF"/>
    <w:rsid w:val="00F816C9"/>
    <w:rsid w:val="00F81B05"/>
    <w:rsid w:val="00F825F3"/>
    <w:rsid w:val="00F82668"/>
    <w:rsid w:val="00F827FF"/>
    <w:rsid w:val="00F82E76"/>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5DE5"/>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942"/>
    <w:rsid w:val="00FB3F8A"/>
    <w:rsid w:val="00FB4998"/>
    <w:rsid w:val="00FB4BEA"/>
    <w:rsid w:val="00FB5140"/>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5C8"/>
    <w:rsid w:val="00FC58AF"/>
    <w:rsid w:val="00FC5BA6"/>
    <w:rsid w:val="00FC5F24"/>
    <w:rsid w:val="00FC5F8E"/>
    <w:rsid w:val="00FC6284"/>
    <w:rsid w:val="00FC68BA"/>
    <w:rsid w:val="00FC6C91"/>
    <w:rsid w:val="00FC6C92"/>
    <w:rsid w:val="00FC7CCF"/>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8"/>
    <w:rsid w:val="00FF13C0"/>
    <w:rsid w:val="00FF148D"/>
    <w:rsid w:val="00FF1DB8"/>
    <w:rsid w:val="00FF2B36"/>
    <w:rsid w:val="00FF2E65"/>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8D92C"/>
  <w15:docId w15:val="{1BD866D8-888A-4D2F-8825-F538E468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17"/>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23"/>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36"/>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etar.stanisic@eps.rs"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27" Type="http://schemas.openxmlformats.org/officeDocument/2006/relationships/fontTable" Target="fontTable.xml"/><Relationship Id="rId14" Type="http://schemas.openxmlformats.org/officeDocument/2006/relationships/styles" Target="styles.xml"/><Relationship Id="rId22" Type="http://schemas.openxmlformats.org/officeDocument/2006/relationships/hyperlink" Target="mailto:petar.stanisic@eps.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D1BC-219F-41DF-8DDF-D6EA6AFEB848}"/>
</file>

<file path=customXml/itemProps10.xml><?xml version="1.0" encoding="utf-8"?>
<ds:datastoreItem xmlns:ds="http://schemas.openxmlformats.org/officeDocument/2006/customXml" ds:itemID="{86AC78FE-6649-4958-AA2B-3E9801A29EBC}"/>
</file>

<file path=customXml/itemProps11.xml><?xml version="1.0" encoding="utf-8"?>
<ds:datastoreItem xmlns:ds="http://schemas.openxmlformats.org/officeDocument/2006/customXml" ds:itemID="{8DACAE8F-5F0F-495C-A857-DBF90BBE9489}"/>
</file>

<file path=customXml/itemProps12.xml><?xml version="1.0" encoding="utf-8"?>
<ds:datastoreItem xmlns:ds="http://schemas.openxmlformats.org/officeDocument/2006/customXml" ds:itemID="{DE96FC20-5433-41B7-A998-FCCF3C75916B}"/>
</file>

<file path=customXml/itemProps2.xml><?xml version="1.0" encoding="utf-8"?>
<ds:datastoreItem xmlns:ds="http://schemas.openxmlformats.org/officeDocument/2006/customXml" ds:itemID="{524E7F2B-9492-4239-B509-10CD5D87DA38}"/>
</file>

<file path=customXml/itemProps3.xml><?xml version="1.0" encoding="utf-8"?>
<ds:datastoreItem xmlns:ds="http://schemas.openxmlformats.org/officeDocument/2006/customXml" ds:itemID="{99C42450-1690-4D61-94C3-F68C23B0C022}"/>
</file>

<file path=customXml/itemProps4.xml><?xml version="1.0" encoding="utf-8"?>
<ds:datastoreItem xmlns:ds="http://schemas.openxmlformats.org/officeDocument/2006/customXml" ds:itemID="{B2A4D2CC-3D16-4F06-ABE5-09E6DABFE6C8}"/>
</file>

<file path=customXml/itemProps5.xml><?xml version="1.0" encoding="utf-8"?>
<ds:datastoreItem xmlns:ds="http://schemas.openxmlformats.org/officeDocument/2006/customXml" ds:itemID="{B5376101-5949-4F06-ACA3-791FF965F51F}"/>
</file>

<file path=customXml/itemProps6.xml><?xml version="1.0" encoding="utf-8"?>
<ds:datastoreItem xmlns:ds="http://schemas.openxmlformats.org/officeDocument/2006/customXml" ds:itemID="{11FC5D19-72DE-4E3C-87FE-64FA74731527}"/>
</file>

<file path=customXml/itemProps7.xml><?xml version="1.0" encoding="utf-8"?>
<ds:datastoreItem xmlns:ds="http://schemas.openxmlformats.org/officeDocument/2006/customXml" ds:itemID="{DBBFEAC9-AFEE-46F3-83E6-4402A089A9CD}"/>
</file>

<file path=customXml/itemProps8.xml><?xml version="1.0" encoding="utf-8"?>
<ds:datastoreItem xmlns:ds="http://schemas.openxmlformats.org/officeDocument/2006/customXml" ds:itemID="{6C70A163-745D-422B-9827-8CB7C62FEE34}"/>
</file>

<file path=customXml/itemProps9.xml><?xml version="1.0" encoding="utf-8"?>
<ds:datastoreItem xmlns:ds="http://schemas.openxmlformats.org/officeDocument/2006/customXml" ds:itemID="{86AC78FE-6649-4958-AA2B-3E9801A2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52</Pages>
  <Words>17265</Words>
  <Characters>98411</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115446</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subject/>
  <dc:creator>Svetlana Stojanovic</dc:creator>
  <cp:keywords/>
  <dc:description/>
  <cp:lastModifiedBy>Marko Vujakovic</cp:lastModifiedBy>
  <cp:revision>80</cp:revision>
  <cp:lastPrinted>2015-10-06T12:44:00Z</cp:lastPrinted>
  <dcterms:created xsi:type="dcterms:W3CDTF">2015-10-06T05:55:00Z</dcterms:created>
  <dcterms:modified xsi:type="dcterms:W3CDTF">2015-10-06T13:21:00Z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