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Pr>
          <w:sz w:val="24"/>
          <w:szCs w:val="24"/>
          <w:lang w:val="sr-Cyrl-RS"/>
        </w:rPr>
        <w:t>ЦЈН</w:t>
      </w:r>
      <w:r w:rsidR="00EE1FA2">
        <w:rPr>
          <w:sz w:val="24"/>
          <w:szCs w:val="24"/>
          <w:lang w:val="sr-Cyrl-RS"/>
        </w:rPr>
        <w:t>/</w:t>
      </w:r>
      <w:r w:rsidR="002F36BE">
        <w:rPr>
          <w:sz w:val="24"/>
          <w:szCs w:val="24"/>
          <w:lang w:val="sr-Cyrl-RS"/>
        </w:rPr>
        <w:t xml:space="preserve"> 0</w:t>
      </w:r>
      <w:r w:rsidR="003D5DB1" w:rsidRPr="003D5DB1">
        <w:rPr>
          <w:sz w:val="24"/>
          <w:szCs w:val="24"/>
          <w:lang w:val="sr-Latn-RS"/>
        </w:rPr>
        <w:t>1/201</w:t>
      </w:r>
      <w:r w:rsidR="00206385">
        <w:rPr>
          <w:sz w:val="24"/>
          <w:szCs w:val="24"/>
          <w:lang w:val="sr-Latn-RS"/>
        </w:rPr>
        <w:t>6</w:t>
      </w:r>
    </w:p>
    <w:p w:rsidR="00210557" w:rsidRPr="00EC5BB4" w:rsidRDefault="00210557" w:rsidP="003D5DB1">
      <w:pPr>
        <w:pStyle w:val="Title"/>
        <w:spacing w:before="0"/>
        <w:jc w:val="both"/>
        <w:rPr>
          <w:rFonts w:cs="Arial"/>
          <w:szCs w:val="24"/>
          <w:lang w:val="sr-Latn-RS"/>
        </w:rPr>
      </w:pPr>
    </w:p>
    <w:p w:rsidR="002F36BE" w:rsidRPr="002F36BE" w:rsidRDefault="002F36BE" w:rsidP="002F36BE">
      <w:pPr>
        <w:jc w:val="center"/>
        <w:rPr>
          <w:rFonts w:cs="Arial"/>
          <w:b/>
          <w:lang w:val="sr-Cyrl-RS"/>
        </w:rPr>
      </w:pPr>
      <w:r w:rsidRPr="002F36BE">
        <w:rPr>
          <w:rFonts w:cs="Arial"/>
          <w:b/>
          <w:lang w:val="sr-Cyrl-RS"/>
        </w:rPr>
        <w:t xml:space="preserve"> </w:t>
      </w:r>
      <w:r>
        <w:rPr>
          <w:rFonts w:cs="Arial"/>
          <w:b/>
          <w:lang w:val="sr-Cyrl-RS"/>
        </w:rPr>
        <w:t xml:space="preserve">ГВОЖЂЕ </w:t>
      </w:r>
      <w:r>
        <w:rPr>
          <w:rFonts w:cs="Arial"/>
          <w:b/>
          <w:lang w:val="sr-Latn-RS"/>
        </w:rPr>
        <w:t xml:space="preserve">(III) </w:t>
      </w:r>
      <w:r>
        <w:rPr>
          <w:rFonts w:cs="Arial"/>
          <w:b/>
          <w:lang w:val="sr-Cyrl-RS"/>
        </w:rPr>
        <w:t>ХЛОРИД РАСТВОР</w:t>
      </w:r>
      <w:r w:rsidRPr="00BD450D">
        <w:rPr>
          <w:rFonts w:cs="Arial"/>
          <w:b/>
          <w:lang w:val="sr-Cyrl-CS"/>
        </w:rPr>
        <w:t xml:space="preserve"> (</w:t>
      </w:r>
      <w:r>
        <w:rPr>
          <w:rFonts w:cs="Arial"/>
          <w:b/>
          <w:lang w:val="sr-Latn-RS"/>
        </w:rPr>
        <w:t>FeCl</w:t>
      </w:r>
      <w:r w:rsidRPr="00DC2552">
        <w:rPr>
          <w:rFonts w:cs="Arial"/>
          <w:b/>
          <w:sz w:val="20"/>
          <w:lang w:val="sr-Latn-RS"/>
        </w:rPr>
        <w:t>3</w:t>
      </w:r>
      <w:r w:rsidRPr="00BD450D">
        <w:rPr>
          <w:rFonts w:cs="Arial"/>
          <w:b/>
        </w:rPr>
        <w:t xml:space="preserve">) </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F36BE">
        <w:rPr>
          <w:rFonts w:eastAsia="Arial Unicode MS" w:cs="Arial"/>
          <w:kern w:val="2"/>
          <w:sz w:val="24"/>
          <w:szCs w:val="24"/>
          <w:lang w:val="ru-RU"/>
        </w:rPr>
        <w:t>Ц</w:t>
      </w:r>
      <w:r w:rsidRPr="00EC5BB4">
        <w:rPr>
          <w:rFonts w:eastAsia="Arial Unicode MS" w:cs="Arial"/>
          <w:kern w:val="2"/>
          <w:sz w:val="24"/>
          <w:szCs w:val="24"/>
          <w:lang w:val="ru-RU"/>
        </w:rPr>
        <w:t>ЈН</w:t>
      </w:r>
      <w:r w:rsidR="00EE1FA2">
        <w:rPr>
          <w:rFonts w:eastAsia="Arial Unicode MS" w:cs="Arial"/>
          <w:kern w:val="2"/>
          <w:sz w:val="24"/>
          <w:szCs w:val="24"/>
          <w:lang w:val="ru-RU"/>
        </w:rPr>
        <w:t>/</w:t>
      </w:r>
      <w:r w:rsidR="003D5DB1">
        <w:rPr>
          <w:rFonts w:eastAsia="Arial Unicode MS" w:cs="Arial"/>
          <w:kern w:val="2"/>
          <w:sz w:val="24"/>
          <w:szCs w:val="24"/>
          <w:lang w:val="sr-Latn-RS"/>
        </w:rPr>
        <w:t xml:space="preserve"> </w:t>
      </w:r>
      <w:r w:rsidR="002F36BE">
        <w:rPr>
          <w:rFonts w:eastAsia="Arial Unicode MS" w:cs="Arial"/>
          <w:kern w:val="2"/>
          <w:sz w:val="24"/>
          <w:szCs w:val="24"/>
          <w:lang w:val="sr-Cyrl-RS"/>
        </w:rPr>
        <w:t>0</w:t>
      </w:r>
      <w:r w:rsidR="003D5DB1" w:rsidRPr="003D5DB1">
        <w:rPr>
          <w:sz w:val="24"/>
          <w:szCs w:val="24"/>
          <w:lang w:val="sr-Latn-RS"/>
        </w:rPr>
        <w:t>1//201</w:t>
      </w:r>
      <w:r w:rsidR="00206385">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Решењем бр.12.01. </w:t>
      </w:r>
      <w:r w:rsidR="003D5DB1" w:rsidRPr="00DC2552">
        <w:rPr>
          <w:rFonts w:eastAsia="Arial Unicode MS" w:cs="Arial"/>
          <w:kern w:val="2"/>
          <w:sz w:val="24"/>
          <w:szCs w:val="24"/>
          <w:lang w:val="sr-Latn-RS"/>
        </w:rPr>
        <w:t>1</w:t>
      </w:r>
      <w:r w:rsidR="00DC2552" w:rsidRPr="00DC2552">
        <w:rPr>
          <w:rFonts w:eastAsia="Arial Unicode MS" w:cs="Arial"/>
          <w:kern w:val="2"/>
          <w:sz w:val="24"/>
          <w:szCs w:val="24"/>
          <w:lang w:val="sr-Latn-RS"/>
        </w:rPr>
        <w:t>80246</w:t>
      </w:r>
      <w:r w:rsidR="003D5DB1" w:rsidRPr="00DC2552">
        <w:rPr>
          <w:rFonts w:eastAsia="Arial Unicode MS" w:cs="Arial"/>
          <w:kern w:val="2"/>
          <w:sz w:val="24"/>
          <w:szCs w:val="24"/>
          <w:lang w:val="sr-Latn-RS"/>
        </w:rPr>
        <w:t>/3-2016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210557" w:rsidRPr="00EC5BB4" w:rsidRDefault="00210557" w:rsidP="00210557">
      <w:pPr>
        <w:pStyle w:val="Title"/>
        <w:spacing w:before="0"/>
        <w:rPr>
          <w:rFonts w:cs="Arial"/>
          <w:b w:val="0"/>
          <w:color w:val="FF0000"/>
          <w:szCs w:val="24"/>
        </w:rPr>
      </w:pPr>
    </w:p>
    <w:p w:rsidR="00D36406" w:rsidRPr="00EC5BB4" w:rsidRDefault="00D36406" w:rsidP="00D36406">
      <w:pPr>
        <w:spacing w:before="0"/>
        <w:jc w:val="center"/>
        <w:rPr>
          <w:rFonts w:eastAsia="Arial Unicode MS" w:cs="Arial"/>
          <w:kern w:val="2"/>
          <w:sz w:val="24"/>
          <w:szCs w:val="24"/>
          <w:lang w:val="ru-RU"/>
        </w:rPr>
      </w:pPr>
      <w:r>
        <w:rPr>
          <w:rFonts w:eastAsia="Arial Unicode MS" w:cs="Arial"/>
          <w:kern w:val="2"/>
          <w:sz w:val="24"/>
          <w:szCs w:val="24"/>
          <w:lang w:val="ru-RU"/>
        </w:rPr>
        <w:t>(З</w:t>
      </w:r>
      <w:r w:rsidRPr="00BA3120">
        <w:rPr>
          <w:rFonts w:eastAsia="Arial Unicode MS" w:cs="Arial"/>
          <w:kern w:val="2"/>
          <w:sz w:val="24"/>
          <w:szCs w:val="24"/>
          <w:lang w:val="ru-RU"/>
        </w:rPr>
        <w:t>аведено у ЈП ЕПС</w:t>
      </w:r>
      <w:r w:rsidR="00BF08B5">
        <w:rPr>
          <w:rFonts w:eastAsia="Arial Unicode MS" w:cs="Arial"/>
          <w:kern w:val="2"/>
          <w:sz w:val="24"/>
          <w:szCs w:val="24"/>
        </w:rPr>
        <w:t xml:space="preserve"> под </w:t>
      </w:r>
      <w:r w:rsidRPr="00BA3120">
        <w:rPr>
          <w:rFonts w:eastAsia="Arial Unicode MS" w:cs="Arial"/>
          <w:kern w:val="2"/>
          <w:sz w:val="24"/>
          <w:szCs w:val="24"/>
          <w:lang w:val="ru-RU"/>
        </w:rPr>
        <w:t xml:space="preserve"> број</w:t>
      </w:r>
      <w:r w:rsidR="00BF08B5">
        <w:rPr>
          <w:rFonts w:eastAsia="Arial Unicode MS" w:cs="Arial"/>
          <w:kern w:val="2"/>
          <w:sz w:val="24"/>
          <w:szCs w:val="24"/>
          <w:lang w:val="ru-RU"/>
        </w:rPr>
        <w:t>ем</w:t>
      </w:r>
      <w:bookmarkStart w:id="6" w:name="_GoBack"/>
      <w:bookmarkEnd w:id="6"/>
      <w:r w:rsidRPr="00BA3120">
        <w:rPr>
          <w:rFonts w:eastAsia="Arial Unicode MS" w:cs="Arial"/>
          <w:kern w:val="2"/>
          <w:sz w:val="24"/>
          <w:szCs w:val="24"/>
          <w:lang w:val="ru-RU"/>
        </w:rPr>
        <w:t xml:space="preserve"> </w:t>
      </w:r>
      <w:r w:rsidRPr="00BA3120">
        <w:rPr>
          <w:rFonts w:eastAsia="Arial Unicode MS" w:cs="Arial"/>
          <w:kern w:val="2"/>
          <w:sz w:val="24"/>
          <w:szCs w:val="24"/>
        </w:rPr>
        <w:t>12.</w:t>
      </w:r>
      <w:r w:rsidRPr="00BA3120">
        <w:rPr>
          <w:rFonts w:eastAsia="Arial Unicode MS" w:cs="Arial"/>
          <w:kern w:val="2"/>
          <w:sz w:val="24"/>
          <w:szCs w:val="24"/>
          <w:lang w:val="ru-RU"/>
        </w:rPr>
        <w:t>01.1</w:t>
      </w:r>
      <w:r>
        <w:rPr>
          <w:rFonts w:eastAsia="Arial Unicode MS" w:cs="Arial"/>
          <w:kern w:val="2"/>
          <w:sz w:val="24"/>
          <w:szCs w:val="24"/>
        </w:rPr>
        <w:t>80246</w:t>
      </w:r>
      <w:r w:rsidRPr="00BA3120">
        <w:rPr>
          <w:rFonts w:eastAsia="Arial Unicode MS" w:cs="Arial"/>
          <w:kern w:val="2"/>
          <w:sz w:val="24"/>
          <w:szCs w:val="24"/>
          <w:lang w:val="sr-Latn-RS"/>
        </w:rPr>
        <w:t>/</w:t>
      </w:r>
      <w:r>
        <w:rPr>
          <w:rFonts w:eastAsia="Arial Unicode MS" w:cs="Arial"/>
          <w:kern w:val="2"/>
          <w:sz w:val="24"/>
          <w:szCs w:val="24"/>
        </w:rPr>
        <w:t>11</w:t>
      </w:r>
      <w:r w:rsidRPr="00BA3120">
        <w:rPr>
          <w:rFonts w:eastAsia="Arial Unicode MS" w:cs="Arial"/>
          <w:kern w:val="2"/>
          <w:sz w:val="24"/>
          <w:szCs w:val="24"/>
          <w:lang w:val="ru-RU"/>
        </w:rPr>
        <w:t xml:space="preserve">-16 од </w:t>
      </w:r>
      <w:r w:rsidRPr="00BA3120">
        <w:rPr>
          <w:rFonts w:eastAsia="Arial Unicode MS" w:cs="Arial"/>
          <w:kern w:val="2"/>
          <w:sz w:val="24"/>
          <w:szCs w:val="24"/>
          <w:lang w:val="sr-Cyrl-RS"/>
        </w:rPr>
        <w:t>3</w:t>
      </w:r>
      <w:r>
        <w:rPr>
          <w:rFonts w:eastAsia="Arial Unicode MS" w:cs="Arial"/>
          <w:kern w:val="2"/>
          <w:sz w:val="24"/>
          <w:szCs w:val="24"/>
        </w:rPr>
        <w:t>1</w:t>
      </w:r>
      <w:r w:rsidRPr="00BA3120">
        <w:rPr>
          <w:rFonts w:eastAsia="Arial Unicode MS" w:cs="Arial"/>
          <w:kern w:val="2"/>
          <w:sz w:val="24"/>
          <w:szCs w:val="24"/>
          <w:lang w:val="ru-RU"/>
        </w:rPr>
        <w:t>.05.2016. године)</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мај</w:t>
      </w:r>
      <w:r>
        <w:rPr>
          <w:rFonts w:cs="Arial"/>
          <w:sz w:val="24"/>
          <w:szCs w:val="24"/>
          <w:lang w:val="ru-RU"/>
        </w:rPr>
        <w:t xml:space="preserve"> </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1430C" w:rsidRPr="00DC2552">
        <w:rPr>
          <w:rFonts w:eastAsia="Arial Unicode MS" w:cs="Arial"/>
          <w:color w:val="000000"/>
          <w:kern w:val="2"/>
          <w:sz w:val="24"/>
          <w:szCs w:val="24"/>
          <w:lang w:val="ru-RU"/>
        </w:rPr>
        <w:t>12.01.1</w:t>
      </w:r>
      <w:r w:rsidR="00DC2552" w:rsidRPr="00DC2552">
        <w:rPr>
          <w:rFonts w:eastAsia="Arial Unicode MS" w:cs="Arial"/>
          <w:color w:val="000000"/>
          <w:kern w:val="2"/>
          <w:sz w:val="24"/>
          <w:szCs w:val="24"/>
        </w:rPr>
        <w:t>80246</w:t>
      </w:r>
      <w:r w:rsidR="00A1430C" w:rsidRPr="00DC2552">
        <w:rPr>
          <w:rFonts w:eastAsia="Arial Unicode MS" w:cs="Arial"/>
          <w:color w:val="000000"/>
          <w:kern w:val="2"/>
          <w:sz w:val="24"/>
          <w:szCs w:val="24"/>
          <w:lang w:val="ru-RU"/>
        </w:rPr>
        <w:t>/</w:t>
      </w:r>
      <w:r w:rsidR="00DC2552" w:rsidRPr="00DC2552">
        <w:rPr>
          <w:rFonts w:eastAsia="Arial Unicode MS" w:cs="Arial"/>
          <w:color w:val="000000"/>
          <w:kern w:val="2"/>
          <w:sz w:val="24"/>
          <w:szCs w:val="24"/>
        </w:rPr>
        <w:t>2</w:t>
      </w:r>
      <w:r w:rsidR="00A1430C" w:rsidRPr="00DC2552">
        <w:rPr>
          <w:rFonts w:eastAsia="Arial Unicode MS" w:cs="Arial"/>
          <w:color w:val="000000"/>
          <w:kern w:val="2"/>
          <w:sz w:val="24"/>
          <w:szCs w:val="24"/>
          <w:lang w:val="ru-RU"/>
        </w:rPr>
        <w:t xml:space="preserve">-2016 </w:t>
      </w:r>
      <w:r w:rsidR="00F14109" w:rsidRPr="00DC2552">
        <w:rPr>
          <w:rFonts w:eastAsia="Arial Unicode MS" w:cs="Arial"/>
          <w:color w:val="000000"/>
          <w:kern w:val="2"/>
          <w:sz w:val="24"/>
          <w:szCs w:val="24"/>
        </w:rPr>
        <w:t>o</w:t>
      </w:r>
      <w:r w:rsidR="00F14109" w:rsidRPr="00DC2552">
        <w:rPr>
          <w:rFonts w:eastAsia="Arial Unicode MS" w:cs="Arial"/>
          <w:color w:val="000000"/>
          <w:kern w:val="2"/>
          <w:sz w:val="24"/>
          <w:szCs w:val="24"/>
          <w:lang w:val="ru-RU"/>
        </w:rPr>
        <w:t>д</w:t>
      </w:r>
      <w:r w:rsidR="00A1430C" w:rsidRPr="00DC2552">
        <w:rPr>
          <w:rFonts w:eastAsia="Arial Unicode MS" w:cs="Arial"/>
          <w:color w:val="000000"/>
          <w:kern w:val="2"/>
          <w:sz w:val="24"/>
          <w:szCs w:val="24"/>
          <w:lang w:val="ru-RU"/>
        </w:rPr>
        <w:t xml:space="preserve"> </w:t>
      </w:r>
      <w:r w:rsidR="00DC2552" w:rsidRPr="00DC2552">
        <w:rPr>
          <w:rFonts w:eastAsia="Arial Unicode MS" w:cs="Arial"/>
          <w:color w:val="000000"/>
          <w:kern w:val="2"/>
          <w:sz w:val="24"/>
          <w:szCs w:val="24"/>
        </w:rPr>
        <w:t>19</w:t>
      </w:r>
      <w:r w:rsidR="00DC2552" w:rsidRPr="00DC2552">
        <w:rPr>
          <w:rFonts w:eastAsia="Arial Unicode MS" w:cs="Arial"/>
          <w:color w:val="000000"/>
          <w:kern w:val="2"/>
          <w:sz w:val="24"/>
          <w:szCs w:val="24"/>
          <w:lang w:val="ru-RU"/>
        </w:rPr>
        <w:t>.05</w:t>
      </w:r>
      <w:r w:rsidR="00A1430C" w:rsidRPr="00DC2552">
        <w:rPr>
          <w:rFonts w:eastAsia="Arial Unicode MS" w:cs="Arial"/>
          <w:color w:val="000000"/>
          <w:kern w:val="2"/>
          <w:sz w:val="24"/>
          <w:szCs w:val="24"/>
          <w:lang w:val="ru-RU"/>
        </w:rPr>
        <w:t>.</w:t>
      </w:r>
      <w:r w:rsidR="00413BCE" w:rsidRPr="00DC2552">
        <w:rPr>
          <w:rFonts w:eastAsia="Arial Unicode MS" w:cs="Arial"/>
          <w:color w:val="000000"/>
          <w:kern w:val="2"/>
          <w:sz w:val="24"/>
          <w:szCs w:val="24"/>
          <w:lang w:val="ru-RU"/>
        </w:rPr>
        <w:t>201</w:t>
      </w:r>
      <w:r w:rsidR="00210557" w:rsidRPr="00DC2552">
        <w:rPr>
          <w:rFonts w:eastAsia="Arial Unicode MS" w:cs="Arial"/>
          <w:color w:val="000000"/>
          <w:kern w:val="2"/>
          <w:sz w:val="24"/>
          <w:szCs w:val="24"/>
          <w:lang w:val="ru-RU"/>
        </w:rPr>
        <w:t>6</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DC2552" w:rsidRPr="00DC2552">
        <w:rPr>
          <w:rFonts w:eastAsia="Arial Unicode MS" w:cs="Arial"/>
          <w:color w:val="000000"/>
          <w:kern w:val="2"/>
          <w:sz w:val="24"/>
          <w:szCs w:val="24"/>
          <w:lang w:val="ru-RU"/>
        </w:rPr>
        <w:t>12.01.1</w:t>
      </w:r>
      <w:r w:rsidR="00DC2552" w:rsidRPr="00DC2552">
        <w:rPr>
          <w:rFonts w:eastAsia="Arial Unicode MS" w:cs="Arial"/>
          <w:color w:val="000000"/>
          <w:kern w:val="2"/>
          <w:sz w:val="24"/>
          <w:szCs w:val="24"/>
        </w:rPr>
        <w:t>80246</w:t>
      </w:r>
      <w:r w:rsidR="00DC2552" w:rsidRPr="00DC2552">
        <w:rPr>
          <w:rFonts w:eastAsia="Arial Unicode MS" w:cs="Arial"/>
          <w:color w:val="000000"/>
          <w:kern w:val="2"/>
          <w:sz w:val="24"/>
          <w:szCs w:val="24"/>
          <w:lang w:val="ru-RU"/>
        </w:rPr>
        <w:t>/</w:t>
      </w:r>
      <w:r w:rsidR="0027415F">
        <w:rPr>
          <w:rFonts w:eastAsia="Arial Unicode MS" w:cs="Arial"/>
          <w:color w:val="000000"/>
          <w:kern w:val="2"/>
          <w:sz w:val="24"/>
          <w:szCs w:val="24"/>
        </w:rPr>
        <w:t>3</w:t>
      </w:r>
      <w:r w:rsidR="00DC2552" w:rsidRPr="00DC2552">
        <w:rPr>
          <w:rFonts w:eastAsia="Arial Unicode MS" w:cs="Arial"/>
          <w:color w:val="000000"/>
          <w:kern w:val="2"/>
          <w:sz w:val="24"/>
          <w:szCs w:val="24"/>
          <w:lang w:val="ru-RU"/>
        </w:rPr>
        <w:t xml:space="preserve">-2016 </w:t>
      </w:r>
      <w:r w:rsidR="00DC2552" w:rsidRPr="00DC2552">
        <w:rPr>
          <w:rFonts w:eastAsia="Arial Unicode MS" w:cs="Arial"/>
          <w:color w:val="000000"/>
          <w:kern w:val="2"/>
          <w:sz w:val="24"/>
          <w:szCs w:val="24"/>
        </w:rPr>
        <w:t>o</w:t>
      </w:r>
      <w:r w:rsidR="00DC2552" w:rsidRPr="00DC2552">
        <w:rPr>
          <w:rFonts w:eastAsia="Arial Unicode MS" w:cs="Arial"/>
          <w:color w:val="000000"/>
          <w:kern w:val="2"/>
          <w:sz w:val="24"/>
          <w:szCs w:val="24"/>
          <w:lang w:val="ru-RU"/>
        </w:rPr>
        <w:t xml:space="preserve">д </w:t>
      </w:r>
      <w:r w:rsidR="00DC2552" w:rsidRPr="00DC2552">
        <w:rPr>
          <w:rFonts w:eastAsia="Arial Unicode MS" w:cs="Arial"/>
          <w:color w:val="000000"/>
          <w:kern w:val="2"/>
          <w:sz w:val="24"/>
          <w:szCs w:val="24"/>
        </w:rPr>
        <w:t>19</w:t>
      </w:r>
      <w:r w:rsidR="00DC2552" w:rsidRPr="00DC2552">
        <w:rPr>
          <w:rFonts w:eastAsia="Arial Unicode MS" w:cs="Arial"/>
          <w:color w:val="000000"/>
          <w:kern w:val="2"/>
          <w:sz w:val="24"/>
          <w:szCs w:val="24"/>
          <w:lang w:val="ru-RU"/>
        </w:rPr>
        <w:t>.05.2016.</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A1430C" w:rsidRPr="00BE7F45" w:rsidRDefault="00210557" w:rsidP="00A1430C">
      <w:pPr>
        <w:jc w:val="center"/>
        <w:rPr>
          <w:b/>
          <w:sz w:val="24"/>
          <w:szCs w:val="24"/>
          <w:lang w:val="sr-Latn-RS"/>
        </w:rPr>
      </w:pPr>
      <w:bookmarkStart w:id="10" w:name="_Toc441215599"/>
      <w:bookmarkStart w:id="11" w:name="_Toc441651538"/>
      <w:bookmarkStart w:id="12" w:name="_Toc442559875"/>
      <w:proofErr w:type="gramStart"/>
      <w:r w:rsidRPr="00BE7F45">
        <w:rPr>
          <w:b/>
          <w:sz w:val="24"/>
          <w:szCs w:val="24"/>
        </w:rPr>
        <w:t>за</w:t>
      </w:r>
      <w:proofErr w:type="gramEnd"/>
      <w:r w:rsidRPr="00BE7F45">
        <w:rPr>
          <w:b/>
          <w:sz w:val="24"/>
          <w:szCs w:val="24"/>
        </w:rPr>
        <w:t xml:space="preserve"> јавну набавку </w:t>
      </w:r>
      <w:r w:rsidR="00330067" w:rsidRPr="00BE7F45">
        <w:rPr>
          <w:b/>
          <w:sz w:val="24"/>
          <w:szCs w:val="24"/>
          <w:lang w:val="sr-Cyrl-RS"/>
        </w:rPr>
        <w:t>добара</w:t>
      </w:r>
      <w:r w:rsidR="00A63575" w:rsidRPr="00BE7F45">
        <w:rPr>
          <w:b/>
          <w:sz w:val="24"/>
          <w:szCs w:val="24"/>
          <w:lang w:val="sr-Cyrl-RS"/>
        </w:rPr>
        <w:t xml:space="preserve"> </w:t>
      </w:r>
      <w:r w:rsidR="00BB206D" w:rsidRPr="00BE7F45">
        <w:rPr>
          <w:b/>
          <w:sz w:val="24"/>
          <w:szCs w:val="24"/>
          <w:lang w:val="sr-Cyrl-RS"/>
        </w:rPr>
        <w:t>„Г</w:t>
      </w:r>
      <w:r w:rsidR="004D294E" w:rsidRPr="00BE7F45">
        <w:rPr>
          <w:rFonts w:cs="Arial"/>
          <w:b/>
          <w:sz w:val="24"/>
          <w:szCs w:val="24"/>
          <w:lang w:val="sr-Cyrl-RS"/>
        </w:rPr>
        <w:t>вожђе</w:t>
      </w:r>
      <w:r w:rsidR="004D294E" w:rsidRPr="00BE7F45">
        <w:rPr>
          <w:rFonts w:cs="Arial"/>
          <w:b/>
          <w:sz w:val="24"/>
          <w:szCs w:val="24"/>
          <w:lang w:val="sr-Latn-RS"/>
        </w:rPr>
        <w:t xml:space="preserve"> </w:t>
      </w:r>
      <w:r w:rsidR="004D294E" w:rsidRPr="00BE7F45">
        <w:rPr>
          <w:rFonts w:cs="Arial"/>
          <w:b/>
          <w:sz w:val="24"/>
          <w:szCs w:val="24"/>
          <w:lang w:val="sr-Cyrl-RS"/>
        </w:rPr>
        <w:t>(</w:t>
      </w:r>
      <w:r w:rsidR="004D294E" w:rsidRPr="00BE7F45">
        <w:rPr>
          <w:rFonts w:cs="Arial"/>
          <w:b/>
          <w:sz w:val="24"/>
          <w:szCs w:val="24"/>
          <w:lang w:val="sr-Latn-RS"/>
        </w:rPr>
        <w:t xml:space="preserve">III) </w:t>
      </w:r>
      <w:r w:rsidR="004D294E" w:rsidRPr="00BE7F45">
        <w:rPr>
          <w:rFonts w:cs="Arial"/>
          <w:b/>
          <w:sz w:val="24"/>
          <w:szCs w:val="24"/>
        </w:rPr>
        <w:t>хлор</w:t>
      </w:r>
      <w:r w:rsidR="004D294E" w:rsidRPr="00BE7F45">
        <w:rPr>
          <w:rFonts w:cs="Arial"/>
          <w:b/>
          <w:sz w:val="24"/>
          <w:szCs w:val="24"/>
          <w:lang w:val="sr-Cyrl-RS"/>
        </w:rPr>
        <w:t>ид раствор</w:t>
      </w:r>
      <w:r w:rsidR="004D294E" w:rsidRPr="00BE7F45">
        <w:rPr>
          <w:rFonts w:cs="Arial"/>
          <w:b/>
          <w:sz w:val="24"/>
          <w:szCs w:val="24"/>
        </w:rPr>
        <w:t xml:space="preserve"> </w:t>
      </w:r>
      <w:r w:rsidR="004D294E" w:rsidRPr="00BE7F45">
        <w:rPr>
          <w:rFonts w:cs="Arial"/>
          <w:b/>
          <w:sz w:val="24"/>
          <w:szCs w:val="24"/>
          <w:lang w:val="sr-Cyrl-RS"/>
        </w:rPr>
        <w:t>(</w:t>
      </w:r>
      <w:r w:rsidR="004D294E" w:rsidRPr="00BE7F45">
        <w:rPr>
          <w:rFonts w:cs="Arial"/>
          <w:b/>
          <w:sz w:val="24"/>
          <w:szCs w:val="24"/>
          <w:lang w:val="sr-Latn-RS"/>
        </w:rPr>
        <w:t>FeCl3)</w:t>
      </w:r>
      <w:r w:rsidR="00BB206D" w:rsidRPr="00BE7F45">
        <w:rPr>
          <w:rFonts w:cs="Arial"/>
          <w:b/>
          <w:sz w:val="24"/>
          <w:szCs w:val="24"/>
          <w:lang w:val="sr-Cyrl-RS"/>
        </w:rPr>
        <w:t>“</w:t>
      </w:r>
      <w:r w:rsidR="004D294E" w:rsidRPr="00BE7F45">
        <w:rPr>
          <w:rFonts w:cs="Arial"/>
          <w:b/>
          <w:sz w:val="24"/>
          <w:szCs w:val="24"/>
          <w:lang w:val="sr-Cyrl-RS"/>
        </w:rPr>
        <w:t xml:space="preserve"> </w:t>
      </w:r>
      <w:bookmarkEnd w:id="10"/>
      <w:bookmarkEnd w:id="11"/>
      <w:bookmarkEnd w:id="12"/>
      <w:r w:rsidR="00EE1FA2" w:rsidRPr="00BE7F45">
        <w:rPr>
          <w:b/>
          <w:sz w:val="24"/>
          <w:szCs w:val="24"/>
          <w:lang w:val="sr-Cyrl-RS"/>
        </w:rPr>
        <w:t xml:space="preserve"> ЦЈН/ 0</w:t>
      </w:r>
      <w:r w:rsidR="00A1430C" w:rsidRPr="00BE7F45">
        <w:rPr>
          <w:b/>
          <w:sz w:val="24"/>
          <w:szCs w:val="24"/>
          <w:lang w:val="sr-Latn-RS"/>
        </w:rPr>
        <w:t>1/201</w:t>
      </w:r>
      <w:r w:rsidR="00206385" w:rsidRPr="00BE7F45">
        <w:rPr>
          <w:b/>
          <w:sz w:val="24"/>
          <w:szCs w:val="24"/>
          <w:lang w:val="sr-Latn-RS"/>
        </w:rPr>
        <w:t>6</w:t>
      </w:r>
    </w:p>
    <w:p w:rsidR="00210557" w:rsidRPr="00781B02" w:rsidRDefault="00210557" w:rsidP="00781B02">
      <w:pPr>
        <w:jc w:val="center"/>
        <w:rPr>
          <w:b/>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053D58"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442679" w:rsidRDefault="00442679" w:rsidP="004C3B38">
            <w:pPr>
              <w:tabs>
                <w:tab w:val="left" w:pos="360"/>
                <w:tab w:val="left" w:pos="567"/>
                <w:tab w:val="right" w:leader="dot" w:pos="9639"/>
              </w:tabs>
              <w:jc w:val="center"/>
              <w:rPr>
                <w:sz w:val="24"/>
                <w:szCs w:val="24"/>
              </w:rPr>
            </w:pPr>
            <w:r>
              <w:rPr>
                <w:sz w:val="24"/>
                <w:szCs w:val="24"/>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442679" w:rsidRDefault="00053D58" w:rsidP="00442679">
            <w:pPr>
              <w:tabs>
                <w:tab w:val="left" w:pos="360"/>
                <w:tab w:val="left" w:pos="567"/>
                <w:tab w:val="right" w:leader="dot" w:pos="9639"/>
              </w:tabs>
              <w:jc w:val="center"/>
              <w:rPr>
                <w:sz w:val="24"/>
                <w:szCs w:val="24"/>
              </w:rPr>
            </w:pPr>
            <w:r>
              <w:rPr>
                <w:sz w:val="24"/>
                <w:szCs w:val="24"/>
                <w:lang w:val="sr-Cyrl-RS"/>
              </w:rPr>
              <w:t>1</w:t>
            </w:r>
            <w:r w:rsidR="00442679">
              <w:rPr>
                <w:sz w:val="24"/>
                <w:szCs w:val="24"/>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442679" w:rsidRDefault="00545C6D" w:rsidP="00442679">
            <w:pPr>
              <w:tabs>
                <w:tab w:val="left" w:pos="360"/>
                <w:tab w:val="left" w:pos="567"/>
                <w:tab w:val="right" w:leader="dot" w:pos="9639"/>
              </w:tabs>
              <w:jc w:val="center"/>
              <w:rPr>
                <w:sz w:val="24"/>
                <w:szCs w:val="24"/>
              </w:rPr>
            </w:pPr>
            <w:r>
              <w:rPr>
                <w:sz w:val="24"/>
                <w:szCs w:val="24"/>
                <w:lang w:val="sr-Cyrl-RS"/>
              </w:rPr>
              <w:t>1</w:t>
            </w:r>
            <w:r w:rsidR="00442679">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545C6D">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442679" w:rsidRPr="00442679">
              <w:rPr>
                <w:rFonts w:cs="Arial"/>
                <w:sz w:val="24"/>
                <w:szCs w:val="24"/>
                <w:lang w:val="sr-Cyrl-RS"/>
              </w:rPr>
              <w:t>10</w:t>
            </w:r>
            <w:r w:rsidRPr="00C62AA7">
              <w:rPr>
                <w:rFonts w:cs="Arial"/>
                <w:sz w:val="24"/>
                <w:szCs w:val="24"/>
                <w:lang w:val="sr-Cyrl-RS"/>
              </w:rPr>
              <w:t>)</w:t>
            </w:r>
          </w:p>
        </w:tc>
        <w:tc>
          <w:tcPr>
            <w:tcW w:w="810" w:type="dxa"/>
          </w:tcPr>
          <w:p w:rsidR="00C62AA7" w:rsidRPr="009F3716" w:rsidRDefault="00545C6D" w:rsidP="009F3716">
            <w:pPr>
              <w:tabs>
                <w:tab w:val="left" w:pos="360"/>
                <w:tab w:val="left" w:pos="567"/>
                <w:tab w:val="right" w:leader="dot" w:pos="9639"/>
              </w:tabs>
              <w:jc w:val="center"/>
              <w:rPr>
                <w:sz w:val="24"/>
                <w:szCs w:val="24"/>
                <w:lang w:val="sr-Cyrl-RS"/>
              </w:rPr>
            </w:pPr>
            <w:r>
              <w:rPr>
                <w:sz w:val="24"/>
                <w:szCs w:val="24"/>
                <w:lang w:val="sr-Cyrl-RS"/>
              </w:rPr>
              <w:t>3</w:t>
            </w:r>
            <w:r w:rsidR="009F3716">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9F3716" w:rsidRDefault="009F3716" w:rsidP="004C3B38">
            <w:pPr>
              <w:tabs>
                <w:tab w:val="left" w:pos="360"/>
                <w:tab w:val="left" w:pos="567"/>
                <w:tab w:val="right" w:leader="dot" w:pos="9639"/>
              </w:tabs>
              <w:jc w:val="center"/>
              <w:rPr>
                <w:sz w:val="24"/>
                <w:szCs w:val="24"/>
                <w:lang w:val="sr-Cyrl-RS"/>
              </w:rPr>
            </w:pPr>
            <w:r>
              <w:rPr>
                <w:sz w:val="24"/>
                <w:szCs w:val="24"/>
                <w:lang w:val="sr-Cyrl-RS"/>
              </w:rPr>
              <w:t>50</w:t>
            </w:r>
          </w:p>
        </w:tc>
      </w:tr>
    </w:tbl>
    <w:p w:rsidR="009D3699" w:rsidRPr="00EC5BB4" w:rsidRDefault="009D3699" w:rsidP="000C50A0">
      <w:pPr>
        <w:pStyle w:val="BodyText"/>
        <w:spacing w:before="0"/>
        <w:rPr>
          <w:rFonts w:cs="Arial"/>
          <w:b/>
          <w:spacing w:val="80"/>
          <w:szCs w:val="24"/>
          <w:highlight w:val="yellow"/>
        </w:rPr>
      </w:pPr>
    </w:p>
    <w:p w:rsidR="00F5264D" w:rsidRPr="009F3716"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F35CBC">
        <w:rPr>
          <w:rFonts w:cs="Arial"/>
          <w:bCs/>
          <w:noProof/>
          <w:sz w:val="24"/>
          <w:szCs w:val="24"/>
        </w:rPr>
        <w:t>6</w:t>
      </w:r>
      <w:r w:rsidR="009F3716">
        <w:rPr>
          <w:rFonts w:cs="Arial"/>
          <w:bCs/>
          <w:noProof/>
          <w:sz w:val="24"/>
          <w:szCs w:val="24"/>
          <w:lang w:val="sr-Cyrl-RS"/>
        </w:rPr>
        <w:t>2</w:t>
      </w:r>
    </w:p>
    <w:p w:rsidR="001853E1" w:rsidRPr="00EC5BB4" w:rsidRDefault="001853E1" w:rsidP="000C50A0">
      <w:pPr>
        <w:pStyle w:val="BodyText"/>
        <w:spacing w:before="0"/>
        <w:rPr>
          <w:rFonts w:cs="Arial"/>
          <w:szCs w:val="24"/>
        </w:rPr>
      </w:pPr>
    </w:p>
    <w:p w:rsidR="00FA0E61" w:rsidRPr="00EC5BB4" w:rsidRDefault="00473AD5" w:rsidP="00542D7C">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785DA1"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997249" w:rsidRDefault="00BB206D" w:rsidP="00BB206D">
            <w:pPr>
              <w:rPr>
                <w:b/>
                <w:sz w:val="24"/>
                <w:szCs w:val="24"/>
                <w:lang w:val="sr-Latn-RS"/>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Pr="00997249">
              <w:rPr>
                <w:b/>
                <w:sz w:val="24"/>
                <w:szCs w:val="24"/>
                <w:lang w:val="sr-Cyrl-RS"/>
              </w:rPr>
              <w:t>„Г</w:t>
            </w:r>
            <w:r w:rsidR="004D294E" w:rsidRPr="00997249">
              <w:rPr>
                <w:rFonts w:cs="Arial"/>
                <w:b/>
                <w:sz w:val="24"/>
                <w:szCs w:val="24"/>
                <w:lang w:val="sr-Cyrl-RS"/>
              </w:rPr>
              <w:t>вожђе</w:t>
            </w:r>
            <w:r w:rsidR="004D294E" w:rsidRPr="00997249">
              <w:rPr>
                <w:rFonts w:cs="Arial"/>
                <w:b/>
                <w:sz w:val="24"/>
                <w:szCs w:val="24"/>
                <w:lang w:val="sr-Latn-RS"/>
              </w:rPr>
              <w:t xml:space="preserve"> </w:t>
            </w:r>
            <w:r w:rsidR="004D294E" w:rsidRPr="00997249">
              <w:rPr>
                <w:rFonts w:cs="Arial"/>
                <w:b/>
                <w:sz w:val="24"/>
                <w:szCs w:val="24"/>
                <w:lang w:val="sr-Cyrl-RS"/>
              </w:rPr>
              <w:t>(</w:t>
            </w:r>
            <w:r w:rsidR="004D294E" w:rsidRPr="00997249">
              <w:rPr>
                <w:rFonts w:cs="Arial"/>
                <w:b/>
                <w:sz w:val="24"/>
                <w:szCs w:val="24"/>
                <w:lang w:val="sr-Latn-RS"/>
              </w:rPr>
              <w:t xml:space="preserve">III) </w:t>
            </w:r>
            <w:r w:rsidR="004D294E" w:rsidRPr="00997249">
              <w:rPr>
                <w:rFonts w:cs="Arial"/>
                <w:b/>
                <w:sz w:val="24"/>
                <w:szCs w:val="24"/>
              </w:rPr>
              <w:t>хлор</w:t>
            </w:r>
            <w:r w:rsidR="004D294E" w:rsidRPr="00997249">
              <w:rPr>
                <w:rFonts w:cs="Arial"/>
                <w:b/>
                <w:sz w:val="24"/>
                <w:szCs w:val="24"/>
                <w:lang w:val="sr-Cyrl-RS"/>
              </w:rPr>
              <w:t>ид раствор</w:t>
            </w:r>
            <w:r w:rsidR="004D294E" w:rsidRPr="00997249">
              <w:rPr>
                <w:rFonts w:cs="Arial"/>
                <w:b/>
                <w:sz w:val="24"/>
                <w:szCs w:val="24"/>
              </w:rPr>
              <w:t xml:space="preserve"> </w:t>
            </w:r>
            <w:r w:rsidR="004D294E" w:rsidRPr="00997249">
              <w:rPr>
                <w:rFonts w:cs="Arial"/>
                <w:b/>
                <w:sz w:val="24"/>
                <w:szCs w:val="24"/>
                <w:lang w:val="sr-Cyrl-RS"/>
              </w:rPr>
              <w:t>(</w:t>
            </w:r>
            <w:r w:rsidR="004D294E" w:rsidRPr="00997249">
              <w:rPr>
                <w:rFonts w:cs="Arial"/>
                <w:b/>
                <w:sz w:val="24"/>
                <w:szCs w:val="24"/>
                <w:lang w:val="sr-Latn-RS"/>
              </w:rPr>
              <w:t>FeCl3)</w:t>
            </w:r>
            <w:r w:rsidRPr="00997249">
              <w:rPr>
                <w:rFonts w:cs="Arial"/>
                <w:b/>
                <w:sz w:val="24"/>
                <w:szCs w:val="24"/>
                <w:lang w:val="sr-Cyrl-RS"/>
              </w:rPr>
              <w:t xml:space="preserve">„   </w:t>
            </w:r>
            <w:r w:rsidR="004D294E" w:rsidRPr="00997249">
              <w:rPr>
                <w:b/>
                <w:sz w:val="24"/>
                <w:szCs w:val="24"/>
                <w:lang w:val="sr-Cyrl-RS"/>
              </w:rPr>
              <w:t>ЦЈН/ 0</w:t>
            </w:r>
            <w:r w:rsidR="004D294E" w:rsidRPr="00997249">
              <w:rPr>
                <w:b/>
                <w:sz w:val="24"/>
                <w:szCs w:val="24"/>
                <w:lang w:val="sr-Latn-RS"/>
              </w:rPr>
              <w:t>1/2016</w:t>
            </w:r>
          </w:p>
          <w:p w:rsidR="004D294E" w:rsidRPr="00781B02" w:rsidRDefault="004D294E" w:rsidP="004D294E">
            <w:pPr>
              <w:jc w:val="center"/>
              <w:rPr>
                <w:b/>
              </w:rPr>
            </w:pP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542D7C">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4D294E" w:rsidRPr="004D294E" w:rsidRDefault="002E12CC" w:rsidP="00BB206D">
      <w:pPr>
        <w:rPr>
          <w:sz w:val="24"/>
          <w:szCs w:val="24"/>
          <w:lang w:val="sr-Latn-RS"/>
        </w:rPr>
      </w:pPr>
      <w:r w:rsidRPr="0032186E">
        <w:rPr>
          <w:rFonts w:cs="Arial"/>
          <w:sz w:val="24"/>
          <w:szCs w:val="24"/>
          <w:lang w:eastAsia="zh-CN"/>
        </w:rPr>
        <w:t xml:space="preserve">Опис предмета јавне набавке: </w:t>
      </w:r>
      <w:r w:rsidR="004D294E">
        <w:rPr>
          <w:rFonts w:cs="Arial"/>
          <w:sz w:val="24"/>
          <w:szCs w:val="24"/>
          <w:lang w:val="sr-Cyrl-RS" w:eastAsia="zh-CN"/>
        </w:rPr>
        <w:t>Н</w:t>
      </w:r>
      <w:r w:rsidR="004D294E" w:rsidRPr="004D294E">
        <w:rPr>
          <w:sz w:val="24"/>
          <w:szCs w:val="24"/>
        </w:rPr>
        <w:t>абавк</w:t>
      </w:r>
      <w:r w:rsidR="004D294E" w:rsidRPr="004D294E">
        <w:rPr>
          <w:sz w:val="24"/>
          <w:szCs w:val="24"/>
          <w:lang w:val="sr-Cyrl-RS"/>
        </w:rPr>
        <w:t>а</w:t>
      </w:r>
      <w:r w:rsidR="004D294E" w:rsidRPr="004D294E">
        <w:rPr>
          <w:sz w:val="24"/>
          <w:szCs w:val="24"/>
        </w:rPr>
        <w:t xml:space="preserve"> </w:t>
      </w:r>
      <w:r w:rsidR="004D294E" w:rsidRPr="004D294E">
        <w:rPr>
          <w:sz w:val="24"/>
          <w:szCs w:val="24"/>
          <w:lang w:val="sr-Cyrl-RS"/>
        </w:rPr>
        <w:t xml:space="preserve">добара </w:t>
      </w:r>
      <w:r w:rsidR="00BB206D">
        <w:rPr>
          <w:sz w:val="24"/>
          <w:szCs w:val="24"/>
          <w:lang w:val="sr-Cyrl-RS"/>
        </w:rPr>
        <w:t>„Г</w:t>
      </w:r>
      <w:r w:rsidR="004D294E" w:rsidRPr="004D294E">
        <w:rPr>
          <w:rFonts w:cs="Arial"/>
          <w:lang w:val="sr-Cyrl-RS"/>
        </w:rPr>
        <w:t>вожђе</w:t>
      </w:r>
      <w:r w:rsidR="004D294E" w:rsidRPr="004D294E">
        <w:rPr>
          <w:rFonts w:cs="Arial"/>
          <w:lang w:val="sr-Latn-RS"/>
        </w:rPr>
        <w:t xml:space="preserve"> </w:t>
      </w:r>
      <w:r w:rsidR="004D294E" w:rsidRPr="004D294E">
        <w:rPr>
          <w:rFonts w:cs="Arial"/>
          <w:lang w:val="sr-Cyrl-RS"/>
        </w:rPr>
        <w:t>(</w:t>
      </w:r>
      <w:r w:rsidR="004D294E" w:rsidRPr="004D294E">
        <w:rPr>
          <w:rFonts w:cs="Arial"/>
          <w:lang w:val="sr-Latn-RS"/>
        </w:rPr>
        <w:t xml:space="preserve">III) </w:t>
      </w:r>
      <w:r w:rsidR="004D294E" w:rsidRPr="004D294E">
        <w:rPr>
          <w:rFonts w:cs="Arial"/>
        </w:rPr>
        <w:t>хлор</w:t>
      </w:r>
      <w:r w:rsidR="004D294E" w:rsidRPr="004D294E">
        <w:rPr>
          <w:rFonts w:cs="Arial"/>
          <w:lang w:val="sr-Cyrl-RS"/>
        </w:rPr>
        <w:t>ид раствор</w:t>
      </w:r>
      <w:r w:rsidR="004D294E" w:rsidRPr="004D294E">
        <w:rPr>
          <w:rFonts w:cs="Arial"/>
        </w:rPr>
        <w:t xml:space="preserve"> </w:t>
      </w:r>
      <w:r w:rsidR="004D294E" w:rsidRPr="004D294E">
        <w:rPr>
          <w:rFonts w:cs="Arial"/>
          <w:lang w:val="sr-Cyrl-RS"/>
        </w:rPr>
        <w:t>(</w:t>
      </w:r>
      <w:r w:rsidR="004D294E" w:rsidRPr="004D294E">
        <w:rPr>
          <w:rFonts w:cs="Arial"/>
          <w:lang w:val="sr-Latn-RS"/>
        </w:rPr>
        <w:t>FeCl</w:t>
      </w:r>
      <w:r w:rsidR="004D294E" w:rsidRPr="0027415F">
        <w:rPr>
          <w:rFonts w:cs="Arial"/>
          <w:sz w:val="20"/>
          <w:lang w:val="sr-Latn-RS"/>
        </w:rPr>
        <w:t>3</w:t>
      </w:r>
      <w:proofErr w:type="gramStart"/>
      <w:r w:rsidR="004D294E" w:rsidRPr="004D294E">
        <w:rPr>
          <w:rFonts w:cs="Arial"/>
          <w:lang w:val="sr-Latn-RS"/>
        </w:rPr>
        <w:t>)</w:t>
      </w:r>
      <w:r w:rsidR="00BB206D">
        <w:rPr>
          <w:rFonts w:cs="Arial"/>
          <w:lang w:val="sr-Cyrl-RS"/>
        </w:rPr>
        <w:t>“</w:t>
      </w:r>
      <w:proofErr w:type="gramEnd"/>
      <w:r w:rsidR="004D294E" w:rsidRPr="004D294E">
        <w:rPr>
          <w:rFonts w:cs="Arial"/>
          <w:lang w:val="sr-Cyrl-RS"/>
        </w:rPr>
        <w:t xml:space="preserve">            </w:t>
      </w:r>
      <w:r w:rsidR="004D294E" w:rsidRPr="004D294E">
        <w:rPr>
          <w:sz w:val="24"/>
          <w:szCs w:val="24"/>
          <w:lang w:val="sr-Cyrl-RS"/>
        </w:rPr>
        <w:t xml:space="preserve"> </w:t>
      </w:r>
    </w:p>
    <w:p w:rsidR="004D294E" w:rsidRDefault="002E12CC" w:rsidP="0032186E">
      <w:pPr>
        <w:spacing w:before="0"/>
        <w:rPr>
          <w:rFonts w:cs="Arial"/>
          <w:bCs/>
          <w:szCs w:val="24"/>
          <w:lang w:val="sr-Cyrl-RS"/>
        </w:rPr>
      </w:pPr>
      <w:r w:rsidRPr="0032186E">
        <w:rPr>
          <w:rFonts w:cs="Arial"/>
          <w:sz w:val="24"/>
          <w:szCs w:val="24"/>
          <w:lang w:eastAsia="zh-CN"/>
        </w:rPr>
        <w:t>Назив из општег речника набавке:</w:t>
      </w:r>
      <w:r w:rsidR="001B5973">
        <w:rPr>
          <w:rFonts w:cs="Arial"/>
          <w:sz w:val="24"/>
          <w:szCs w:val="24"/>
          <w:lang w:eastAsia="zh-CN"/>
        </w:rPr>
        <w:t xml:space="preserve"> </w:t>
      </w:r>
      <w:r w:rsidR="004D294E">
        <w:rPr>
          <w:rFonts w:cs="Arial"/>
          <w:sz w:val="24"/>
          <w:szCs w:val="24"/>
          <w:lang w:val="sr-Cyrl-RS" w:eastAsia="zh-CN"/>
        </w:rPr>
        <w:t>Р</w:t>
      </w:r>
      <w:r w:rsidR="004D294E">
        <w:rPr>
          <w:rFonts w:cs="Arial"/>
          <w:bCs/>
          <w:szCs w:val="24"/>
          <w:lang w:val="sr-Cyrl-RS"/>
        </w:rPr>
        <w:t xml:space="preserve">азни хемијски производи, </w:t>
      </w:r>
      <w:r w:rsidR="004D294E" w:rsidRPr="001A64C8">
        <w:rPr>
          <w:rFonts w:cs="Arial"/>
          <w:bCs/>
          <w:szCs w:val="24"/>
          <w:lang w:val="sr-Cyrl-RS"/>
        </w:rPr>
        <w:t xml:space="preserve"> </w:t>
      </w:r>
    </w:p>
    <w:p w:rsidR="004D294E" w:rsidRPr="001A64C8" w:rsidRDefault="004D294E" w:rsidP="004D294E">
      <w:pPr>
        <w:ind w:left="851" w:hanging="993"/>
        <w:contextualSpacing/>
        <w:rPr>
          <w:rFonts w:cs="Arial"/>
          <w:bCs/>
          <w:szCs w:val="24"/>
          <w:lang w:val="sr-Cyrl-RS"/>
        </w:rPr>
      </w:pPr>
      <w:r>
        <w:rPr>
          <w:rFonts w:cs="Arial"/>
          <w:sz w:val="24"/>
          <w:szCs w:val="24"/>
          <w:lang w:val="sr-Cyrl-RS" w:eastAsia="zh-CN"/>
        </w:rPr>
        <w:t xml:space="preserve">  </w:t>
      </w:r>
      <w:r w:rsidR="002E12CC" w:rsidRPr="0032186E">
        <w:rPr>
          <w:rFonts w:cs="Arial"/>
          <w:sz w:val="24"/>
          <w:szCs w:val="24"/>
          <w:lang w:eastAsia="zh-CN"/>
        </w:rPr>
        <w:t xml:space="preserve">Ознака из општег речника набавке: </w:t>
      </w:r>
      <w:r>
        <w:rPr>
          <w:rFonts w:cs="Arial"/>
          <w:bCs/>
          <w:szCs w:val="24"/>
          <w:lang w:val="sr-Cyrl-RS"/>
        </w:rPr>
        <w:t>24960000</w:t>
      </w:r>
      <w:r w:rsidRPr="004B4E35">
        <w:rPr>
          <w:rFonts w:cs="Arial"/>
          <w:bCs/>
          <w:szCs w:val="24"/>
          <w:lang w:val="sr-Cyrl-RS"/>
        </w:rPr>
        <w:t>.</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lang w:val="sr-Cyrl-RS"/>
        </w:rPr>
      </w:pPr>
    </w:p>
    <w:p w:rsidR="008206FF" w:rsidRDefault="008206FF" w:rsidP="002E12CC">
      <w:pPr>
        <w:tabs>
          <w:tab w:val="left" w:pos="1134"/>
        </w:tabs>
        <w:rPr>
          <w:rFonts w:cs="Arial"/>
          <w:sz w:val="24"/>
          <w:szCs w:val="24"/>
          <w:lang w:val="sr-Cyrl-RS"/>
        </w:rPr>
      </w:pPr>
    </w:p>
    <w:p w:rsidR="008206FF" w:rsidRDefault="008206FF" w:rsidP="002E12CC">
      <w:pPr>
        <w:tabs>
          <w:tab w:val="left" w:pos="1134"/>
        </w:tabs>
        <w:rPr>
          <w:rFonts w:cs="Arial"/>
          <w:sz w:val="24"/>
          <w:szCs w:val="24"/>
          <w:lang w:val="sr-Cyrl-RS"/>
        </w:rPr>
      </w:pPr>
    </w:p>
    <w:p w:rsidR="008206FF" w:rsidRPr="0032186E" w:rsidRDefault="008206FF" w:rsidP="002E12CC">
      <w:pPr>
        <w:tabs>
          <w:tab w:val="left" w:pos="1134"/>
        </w:tabs>
        <w:rPr>
          <w:rFonts w:cs="Arial"/>
          <w:sz w:val="24"/>
          <w:szCs w:val="24"/>
          <w:lang w:val="sr-Cyrl-RS"/>
        </w:rPr>
      </w:pPr>
    </w:p>
    <w:p w:rsidR="008206FF" w:rsidRPr="0032186E" w:rsidRDefault="00053D58" w:rsidP="00542D7C">
      <w:pPr>
        <w:pStyle w:val="Heading10"/>
        <w:numPr>
          <w:ilvl w:val="0"/>
          <w:numId w:val="15"/>
        </w:numPr>
        <w:jc w:val="both"/>
        <w:rPr>
          <w:rFonts w:cs="Arial"/>
          <w:sz w:val="24"/>
          <w:szCs w:val="24"/>
          <w:lang w:val="sr-Cyrl-RS"/>
        </w:rPr>
      </w:pPr>
      <w:r w:rsidRPr="00053D58">
        <w:rPr>
          <w:sz w:val="24"/>
          <w:szCs w:val="24"/>
          <w:lang w:val="sr-Cyrl-RS"/>
        </w:rPr>
        <w:lastRenderedPageBreak/>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Pr="00874F5B" w:rsidRDefault="008206FF" w:rsidP="008206FF">
      <w:pPr>
        <w:rPr>
          <w:b/>
          <w:lang w:val="sr-Cyrl-RS"/>
        </w:rPr>
      </w:pPr>
      <w:r w:rsidRPr="007F4E08">
        <w:rPr>
          <w:lang w:val="sr-Cyrl-RS"/>
        </w:rPr>
        <w:t>(Врста,</w:t>
      </w:r>
      <w:r w:rsidRPr="00874F5B">
        <w:rPr>
          <w:lang w:val="sr-Cyrl-RS"/>
        </w:rPr>
        <w:t xml:space="preserve"> техничке карактеристике, квалитет, количина и опис добара, начин спровођења контроле и обезбеђивања гаранције квалитета, рок </w:t>
      </w:r>
      <w:r w:rsidR="0027415F">
        <w:rPr>
          <w:lang w:val="sr-Cyrl-RS"/>
        </w:rPr>
        <w:t xml:space="preserve">испоруке, </w:t>
      </w:r>
      <w:r w:rsidR="00EA0DF7">
        <w:rPr>
          <w:lang w:val="sr-Cyrl-RS"/>
        </w:rPr>
        <w:t xml:space="preserve">начин и </w:t>
      </w:r>
      <w:r w:rsidR="0027415F">
        <w:rPr>
          <w:lang w:val="sr-Cyrl-RS"/>
        </w:rPr>
        <w:t>место испоруке добара</w:t>
      </w:r>
      <w:r w:rsidRPr="00874F5B">
        <w:rPr>
          <w:lang w:val="sr-Cyrl-RS"/>
        </w:rPr>
        <w:t>)</w:t>
      </w:r>
    </w:p>
    <w:p w:rsidR="008206FF" w:rsidRDefault="008206FF" w:rsidP="00542D7C">
      <w:pPr>
        <w:pStyle w:val="Heading10"/>
        <w:numPr>
          <w:ilvl w:val="1"/>
          <w:numId w:val="15"/>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EA0DF7" w:rsidRPr="00EA0DF7" w:rsidRDefault="00EA0DF7" w:rsidP="00EA0DF7">
      <w:pPr>
        <w:rPr>
          <w:rFonts w:cs="Arial"/>
          <w:sz w:val="24"/>
          <w:szCs w:val="24"/>
          <w:lang w:val="sr-Cyrl-RS"/>
        </w:rPr>
      </w:pPr>
      <w:r w:rsidRPr="00EA0DF7">
        <w:rPr>
          <w:rFonts w:cs="Arial"/>
          <w:sz w:val="24"/>
          <w:szCs w:val="24"/>
          <w:lang w:val="sr-Latn-CS"/>
        </w:rPr>
        <w:t>Предмет набавке</w:t>
      </w:r>
      <w:r w:rsidRPr="00EA0DF7">
        <w:rPr>
          <w:rFonts w:cs="Arial"/>
          <w:sz w:val="24"/>
          <w:szCs w:val="24"/>
        </w:rPr>
        <w:t xml:space="preserve"> </w:t>
      </w:r>
      <w:r w:rsidRPr="00EA0DF7">
        <w:rPr>
          <w:rFonts w:cs="Arial"/>
          <w:sz w:val="24"/>
          <w:szCs w:val="24"/>
          <w:lang w:val="sr-Latn-CS"/>
        </w:rPr>
        <w:t xml:space="preserve">је </w:t>
      </w:r>
      <w:r w:rsidRPr="00EA0DF7">
        <w:rPr>
          <w:rFonts w:cs="Arial"/>
          <w:sz w:val="24"/>
          <w:szCs w:val="24"/>
          <w:lang w:val="sr-Cyrl-RS"/>
        </w:rPr>
        <w:t xml:space="preserve"> гвожђе</w:t>
      </w:r>
      <w:r w:rsidRPr="00EA0DF7">
        <w:rPr>
          <w:rFonts w:cs="Arial"/>
          <w:sz w:val="24"/>
          <w:szCs w:val="24"/>
          <w:lang w:val="sr-Latn-RS"/>
        </w:rPr>
        <w:t xml:space="preserve"> </w:t>
      </w:r>
      <w:r w:rsidRPr="00EA0DF7">
        <w:rPr>
          <w:rFonts w:cs="Arial"/>
          <w:sz w:val="24"/>
          <w:szCs w:val="24"/>
          <w:lang w:val="sr-Cyrl-RS"/>
        </w:rPr>
        <w:t>(</w:t>
      </w:r>
      <w:r w:rsidRPr="00EA0DF7">
        <w:rPr>
          <w:rFonts w:cs="Arial"/>
          <w:sz w:val="24"/>
          <w:szCs w:val="24"/>
          <w:lang w:val="sr-Latn-RS"/>
        </w:rPr>
        <w:t xml:space="preserve">III) </w:t>
      </w:r>
      <w:r w:rsidRPr="00EA0DF7">
        <w:rPr>
          <w:rFonts w:cs="Arial"/>
          <w:sz w:val="24"/>
          <w:szCs w:val="24"/>
        </w:rPr>
        <w:t>хлор</w:t>
      </w:r>
      <w:r w:rsidRPr="00EA0DF7">
        <w:rPr>
          <w:rFonts w:cs="Arial"/>
          <w:sz w:val="24"/>
          <w:szCs w:val="24"/>
          <w:lang w:val="sr-Cyrl-RS"/>
        </w:rPr>
        <w:t>ид раствор</w:t>
      </w:r>
      <w:r w:rsidRPr="00EA0DF7">
        <w:rPr>
          <w:rFonts w:cs="Arial"/>
          <w:sz w:val="24"/>
          <w:szCs w:val="24"/>
        </w:rPr>
        <w:t xml:space="preserve"> </w:t>
      </w:r>
      <w:r w:rsidRPr="00EA0DF7">
        <w:rPr>
          <w:rFonts w:cs="Arial"/>
          <w:sz w:val="24"/>
          <w:szCs w:val="24"/>
          <w:lang w:val="sr-Cyrl-RS"/>
        </w:rPr>
        <w:t>(</w:t>
      </w:r>
      <w:r w:rsidRPr="00EA0DF7">
        <w:rPr>
          <w:rFonts w:cs="Arial"/>
          <w:sz w:val="24"/>
          <w:szCs w:val="24"/>
          <w:lang w:val="sr-Latn-RS"/>
        </w:rPr>
        <w:t>FeCl3)</w:t>
      </w:r>
      <w:r w:rsidRPr="00EA0DF7">
        <w:rPr>
          <w:rFonts w:cs="Arial"/>
          <w:sz w:val="24"/>
          <w:szCs w:val="24"/>
          <w:lang w:val="sr-Cyrl-RS"/>
        </w:rPr>
        <w:t xml:space="preserve">          </w:t>
      </w:r>
    </w:p>
    <w:p w:rsidR="00EA0DF7" w:rsidRDefault="00EA0DF7" w:rsidP="00EA0DF7">
      <w:pPr>
        <w:rPr>
          <w:rFonts w:cs="Arial"/>
          <w:sz w:val="24"/>
          <w:szCs w:val="24"/>
          <w:lang w:val="sr-Cyrl-CS" w:eastAsia="sr-Latn-CS"/>
        </w:rPr>
      </w:pPr>
    </w:p>
    <w:p w:rsidR="00EA0DF7" w:rsidRPr="00EA0DF7" w:rsidRDefault="00EA0DF7" w:rsidP="00EA0DF7">
      <w:pPr>
        <w:rPr>
          <w:rFonts w:cs="Arial"/>
          <w:b/>
          <w:sz w:val="24"/>
          <w:szCs w:val="24"/>
        </w:rPr>
      </w:pPr>
      <w:r w:rsidRPr="00EA0DF7">
        <w:rPr>
          <w:rFonts w:cs="Arial"/>
          <w:sz w:val="24"/>
          <w:szCs w:val="24"/>
          <w:lang w:val="sr-Cyrl-CS" w:eastAsia="sr-Latn-CS"/>
        </w:rPr>
        <w:t xml:space="preserve">Испорука </w:t>
      </w:r>
      <w:r w:rsidRPr="00EA0DF7">
        <w:rPr>
          <w:rFonts w:cs="Arial"/>
          <w:sz w:val="24"/>
          <w:szCs w:val="24"/>
          <w:lang w:val="sr-Cyrl-RS"/>
        </w:rPr>
        <w:t>гвожђе</w:t>
      </w:r>
      <w:r w:rsidRPr="00EA0DF7">
        <w:rPr>
          <w:rFonts w:cs="Arial"/>
          <w:sz w:val="24"/>
          <w:szCs w:val="24"/>
          <w:lang w:val="sr-Latn-RS"/>
        </w:rPr>
        <w:t xml:space="preserve"> </w:t>
      </w:r>
      <w:r w:rsidRPr="00EA0DF7">
        <w:rPr>
          <w:rFonts w:cs="Arial"/>
          <w:sz w:val="24"/>
          <w:szCs w:val="24"/>
          <w:lang w:val="sr-Cyrl-RS"/>
        </w:rPr>
        <w:t>(</w:t>
      </w:r>
      <w:r w:rsidRPr="00EA0DF7">
        <w:rPr>
          <w:rFonts w:cs="Arial"/>
          <w:sz w:val="24"/>
          <w:szCs w:val="24"/>
          <w:lang w:val="sr-Latn-RS"/>
        </w:rPr>
        <w:t xml:space="preserve">III) </w:t>
      </w:r>
      <w:r w:rsidRPr="00EA0DF7">
        <w:rPr>
          <w:rFonts w:cs="Arial"/>
          <w:sz w:val="24"/>
          <w:szCs w:val="24"/>
        </w:rPr>
        <w:t>хлор</w:t>
      </w:r>
      <w:r w:rsidRPr="00EA0DF7">
        <w:rPr>
          <w:rFonts w:cs="Arial"/>
          <w:sz w:val="24"/>
          <w:szCs w:val="24"/>
          <w:lang w:val="sr-Cyrl-RS"/>
        </w:rPr>
        <w:t>ид раствор</w:t>
      </w:r>
      <w:r w:rsidRPr="00EA0DF7">
        <w:rPr>
          <w:rFonts w:cs="Arial"/>
          <w:sz w:val="24"/>
          <w:szCs w:val="24"/>
        </w:rPr>
        <w:t xml:space="preserve"> </w:t>
      </w:r>
      <w:r w:rsidRPr="00EA0DF7">
        <w:rPr>
          <w:rFonts w:cs="Arial"/>
          <w:sz w:val="24"/>
          <w:szCs w:val="24"/>
          <w:lang w:val="sr-Cyrl-RS"/>
        </w:rPr>
        <w:t>(</w:t>
      </w:r>
      <w:r w:rsidRPr="00EA0DF7">
        <w:rPr>
          <w:rFonts w:cs="Arial"/>
          <w:sz w:val="24"/>
          <w:szCs w:val="24"/>
          <w:lang w:val="sr-Latn-RS"/>
        </w:rPr>
        <w:t>FeCl</w:t>
      </w:r>
      <w:r w:rsidRPr="00F246A7">
        <w:rPr>
          <w:rFonts w:cs="Arial"/>
          <w:szCs w:val="24"/>
          <w:lang w:val="sr-Latn-RS"/>
        </w:rPr>
        <w:t>3</w:t>
      </w:r>
      <w:r w:rsidRPr="00EA0DF7">
        <w:rPr>
          <w:rFonts w:cs="Arial"/>
          <w:sz w:val="24"/>
          <w:szCs w:val="24"/>
          <w:lang w:val="sr-Latn-RS"/>
        </w:rPr>
        <w:t>)</w:t>
      </w:r>
      <w:r w:rsidRPr="00EA0DF7">
        <w:rPr>
          <w:rFonts w:cs="Arial"/>
          <w:sz w:val="24"/>
          <w:szCs w:val="24"/>
          <w:lang w:val="sr-Cyrl-RS"/>
        </w:rPr>
        <w:t xml:space="preserve"> </w:t>
      </w:r>
      <w:r w:rsidRPr="00EA0DF7">
        <w:rPr>
          <w:rFonts w:cs="Arial"/>
          <w:sz w:val="24"/>
          <w:szCs w:val="24"/>
          <w:lang w:val="sr-Cyrl-CS" w:eastAsia="sr-Latn-CS"/>
        </w:rPr>
        <w:t xml:space="preserve">врши за </w:t>
      </w:r>
      <w:r w:rsidRPr="00EA0DF7">
        <w:rPr>
          <w:rFonts w:cs="Arial"/>
          <w:sz w:val="24"/>
          <w:szCs w:val="24"/>
          <w:lang w:val="sr-Cyrl-CS"/>
        </w:rPr>
        <w:t>за потребе Наручиоца, односно његових  Огранака</w:t>
      </w:r>
      <w:r w:rsidRPr="00EA0DF7">
        <w:rPr>
          <w:rFonts w:cs="Arial"/>
          <w:sz w:val="24"/>
          <w:szCs w:val="24"/>
        </w:rPr>
        <w:t xml:space="preserve"> и то: </w:t>
      </w:r>
    </w:p>
    <w:p w:rsidR="00EA0DF7" w:rsidRPr="00EA0DF7" w:rsidRDefault="00EA0DF7" w:rsidP="00EA0DF7">
      <w:pPr>
        <w:rPr>
          <w:lang w:val="sr-Cyrl-RS" w:eastAsia="ar-SA"/>
        </w:rPr>
      </w:pPr>
    </w:p>
    <w:p w:rsidR="00623A05" w:rsidRPr="00C7287A" w:rsidRDefault="00623A05" w:rsidP="00623A05">
      <w:pPr>
        <w:pStyle w:val="Default"/>
        <w:jc w:val="center"/>
        <w:rPr>
          <w:rFonts w:ascii="Arial" w:hAnsi="Arial" w:cs="Arial"/>
          <w:b/>
          <w:bCs/>
          <w:lang w:val="sr-Cyrl-CS"/>
        </w:rPr>
      </w:pPr>
      <w:r>
        <w:rPr>
          <w:rFonts w:ascii="Arial" w:hAnsi="Arial" w:cs="Arial"/>
          <w:b/>
          <w:bCs/>
          <w:lang w:val="sr-Cyrl-CS"/>
        </w:rPr>
        <w:t xml:space="preserve">СПЕЦИФИКАЦИЈА </w:t>
      </w:r>
      <w:r w:rsidRPr="00C7287A">
        <w:rPr>
          <w:rFonts w:ascii="Arial" w:hAnsi="Arial" w:cs="Arial"/>
          <w:b/>
          <w:bCs/>
          <w:lang w:val="sr-Cyrl-CS"/>
        </w:rPr>
        <w:t xml:space="preserve"> ПО КОЛИЧИНАМА И ПАРИТЕТУ</w:t>
      </w:r>
    </w:p>
    <w:p w:rsidR="00623A05" w:rsidRPr="00C7287A" w:rsidRDefault="00623A05" w:rsidP="00623A05">
      <w:pPr>
        <w:pStyle w:val="Default"/>
        <w:rPr>
          <w:rFonts w:ascii="Arial" w:hAnsi="Arial" w:cs="Arial"/>
          <w:b/>
          <w:bCs/>
        </w:rPr>
      </w:pPr>
    </w:p>
    <w:tbl>
      <w:tblPr>
        <w:tblW w:w="10988"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7"/>
        <w:gridCol w:w="4489"/>
        <w:gridCol w:w="1607"/>
        <w:gridCol w:w="3655"/>
      </w:tblGrid>
      <w:tr w:rsidR="00623A05" w:rsidRPr="009076C4" w:rsidTr="00F0036C">
        <w:tc>
          <w:tcPr>
            <w:tcW w:w="1237" w:type="dxa"/>
            <w:gridSpan w:val="2"/>
            <w:shd w:val="clear" w:color="auto" w:fill="auto"/>
            <w:vAlign w:val="center"/>
          </w:tcPr>
          <w:p w:rsidR="00623A05" w:rsidRPr="009076C4" w:rsidRDefault="00623A05" w:rsidP="00F0036C">
            <w:pPr>
              <w:pStyle w:val="Default"/>
              <w:jc w:val="center"/>
              <w:rPr>
                <w:rFonts w:ascii="Arial" w:hAnsi="Arial" w:cs="Arial"/>
                <w:bCs/>
                <w:lang w:val="sr-Cyrl-CS"/>
              </w:rPr>
            </w:pPr>
            <w:r w:rsidRPr="009076C4">
              <w:rPr>
                <w:rFonts w:ascii="Arial" w:hAnsi="Arial" w:cs="Arial"/>
                <w:bCs/>
                <w:lang w:val="sr-Cyrl-CS"/>
              </w:rPr>
              <w:t>Ред.број</w:t>
            </w:r>
          </w:p>
        </w:tc>
        <w:tc>
          <w:tcPr>
            <w:tcW w:w="4487" w:type="dxa"/>
            <w:shd w:val="clear" w:color="auto" w:fill="auto"/>
            <w:vAlign w:val="center"/>
          </w:tcPr>
          <w:p w:rsidR="00623A05" w:rsidRPr="009076C4" w:rsidRDefault="00623A05" w:rsidP="00EA0DF7">
            <w:pPr>
              <w:pStyle w:val="Default"/>
              <w:jc w:val="center"/>
              <w:rPr>
                <w:rFonts w:ascii="Arial" w:hAnsi="Arial" w:cs="Arial"/>
                <w:bCs/>
                <w:lang w:val="sr-Cyrl-BA"/>
              </w:rPr>
            </w:pPr>
            <w:r>
              <w:rPr>
                <w:rFonts w:ascii="Arial" w:hAnsi="Arial" w:cs="Arial"/>
                <w:bCs/>
                <w:lang w:val="sr-Cyrl-BA"/>
              </w:rPr>
              <w:t xml:space="preserve"> </w:t>
            </w:r>
            <w:r w:rsidR="00EA0DF7">
              <w:rPr>
                <w:rFonts w:ascii="Arial" w:hAnsi="Arial" w:cs="Arial"/>
                <w:bCs/>
                <w:lang w:val="sr-Cyrl-BA"/>
              </w:rPr>
              <w:t>Огранак ЈП ЕПС</w:t>
            </w:r>
          </w:p>
        </w:tc>
        <w:tc>
          <w:tcPr>
            <w:tcW w:w="1608" w:type="dxa"/>
            <w:shd w:val="clear" w:color="auto" w:fill="auto"/>
            <w:vAlign w:val="center"/>
          </w:tcPr>
          <w:p w:rsidR="00623A05" w:rsidRPr="009076C4" w:rsidRDefault="00623A05" w:rsidP="00F0036C">
            <w:pPr>
              <w:pStyle w:val="Default"/>
              <w:jc w:val="center"/>
              <w:rPr>
                <w:rFonts w:ascii="Arial" w:hAnsi="Arial" w:cs="Arial"/>
                <w:bCs/>
                <w:lang w:val="sr-Cyrl-BA"/>
              </w:rPr>
            </w:pPr>
            <w:r w:rsidRPr="009076C4">
              <w:rPr>
                <w:rFonts w:ascii="Arial" w:hAnsi="Arial" w:cs="Arial"/>
                <w:bCs/>
                <w:lang w:val="sr-Cyrl-BA"/>
              </w:rPr>
              <w:t>Планирана количина</w:t>
            </w:r>
          </w:p>
          <w:p w:rsidR="00623A05" w:rsidRPr="009076C4" w:rsidRDefault="00623A05" w:rsidP="00F0036C">
            <w:pPr>
              <w:pStyle w:val="Default"/>
              <w:jc w:val="center"/>
              <w:rPr>
                <w:rFonts w:ascii="Arial" w:hAnsi="Arial" w:cs="Arial"/>
                <w:bCs/>
                <w:lang w:val="sr-Cyrl-BA"/>
              </w:rPr>
            </w:pPr>
            <w:r w:rsidRPr="009076C4">
              <w:rPr>
                <w:rFonts w:ascii="Arial" w:hAnsi="Arial" w:cs="Arial"/>
                <w:bCs/>
              </w:rPr>
              <w:t>t</w:t>
            </w:r>
          </w:p>
        </w:tc>
        <w:tc>
          <w:tcPr>
            <w:tcW w:w="3656" w:type="dxa"/>
            <w:shd w:val="clear" w:color="auto" w:fill="auto"/>
            <w:vAlign w:val="center"/>
          </w:tcPr>
          <w:p w:rsidR="00623A05" w:rsidRPr="009076C4" w:rsidRDefault="00623A05" w:rsidP="00F0036C">
            <w:pPr>
              <w:pStyle w:val="Default"/>
              <w:jc w:val="center"/>
              <w:rPr>
                <w:rFonts w:ascii="Arial" w:hAnsi="Arial" w:cs="Arial"/>
                <w:bCs/>
                <w:lang w:val="sr-Cyrl-BA"/>
              </w:rPr>
            </w:pPr>
            <w:r w:rsidRPr="0027415F">
              <w:rPr>
                <w:rFonts w:ascii="Arial" w:hAnsi="Arial" w:cs="Arial"/>
                <w:bCs/>
                <w:lang w:val="sr-Cyrl-BA"/>
              </w:rPr>
              <w:t>Паритет</w:t>
            </w:r>
          </w:p>
        </w:tc>
      </w:tr>
      <w:tr w:rsidR="00623A05" w:rsidRPr="009076C4" w:rsidTr="00F0036C">
        <w:tc>
          <w:tcPr>
            <w:tcW w:w="1237" w:type="dxa"/>
            <w:gridSpan w:val="2"/>
            <w:shd w:val="clear" w:color="auto" w:fill="auto"/>
            <w:vAlign w:val="center"/>
          </w:tcPr>
          <w:p w:rsidR="00623A05" w:rsidRDefault="00623A05" w:rsidP="00F0036C">
            <w:pPr>
              <w:pStyle w:val="Default"/>
              <w:jc w:val="center"/>
              <w:rPr>
                <w:rFonts w:ascii="Arial" w:hAnsi="Arial" w:cs="Arial"/>
                <w:bCs/>
                <w:lang w:val="sr-Cyrl-BA"/>
              </w:rPr>
            </w:pPr>
            <w:r>
              <w:rPr>
                <w:rFonts w:ascii="Arial" w:hAnsi="Arial" w:cs="Arial"/>
                <w:bCs/>
                <w:lang w:val="sr-Cyrl-BA"/>
              </w:rPr>
              <w:t>1</w:t>
            </w:r>
            <w:r w:rsidRPr="009076C4">
              <w:rPr>
                <w:rFonts w:ascii="Arial" w:hAnsi="Arial" w:cs="Arial"/>
                <w:bCs/>
                <w:lang w:val="sr-Cyrl-BA"/>
              </w:rPr>
              <w:t>.</w:t>
            </w:r>
          </w:p>
          <w:p w:rsidR="00C86D6B" w:rsidRPr="009076C4" w:rsidRDefault="00C86D6B" w:rsidP="00F0036C">
            <w:pPr>
              <w:pStyle w:val="Default"/>
              <w:jc w:val="center"/>
              <w:rPr>
                <w:rFonts w:ascii="Arial" w:hAnsi="Arial" w:cs="Arial"/>
                <w:bCs/>
                <w:lang w:val="sr-Cyrl-BA"/>
              </w:rPr>
            </w:pPr>
          </w:p>
        </w:tc>
        <w:tc>
          <w:tcPr>
            <w:tcW w:w="4487" w:type="dxa"/>
            <w:shd w:val="clear" w:color="auto" w:fill="auto"/>
            <w:vAlign w:val="center"/>
          </w:tcPr>
          <w:p w:rsidR="00623A05" w:rsidRPr="009076C4" w:rsidRDefault="00C86D6B" w:rsidP="002B5907">
            <w:pPr>
              <w:pStyle w:val="Default"/>
              <w:rPr>
                <w:rFonts w:ascii="Arial" w:hAnsi="Arial" w:cs="Arial"/>
                <w:bCs/>
                <w:lang w:val="sr-Cyrl-BA"/>
              </w:rPr>
            </w:pPr>
            <w:r>
              <w:rPr>
                <w:rFonts w:ascii="Arial" w:hAnsi="Arial" w:cs="Arial"/>
                <w:bCs/>
                <w:lang w:val="sr-Cyrl-CS"/>
              </w:rPr>
              <w:t xml:space="preserve">Огранак  </w:t>
            </w:r>
            <w:r w:rsidR="00623A05" w:rsidRPr="009076C4">
              <w:rPr>
                <w:rFonts w:ascii="Arial" w:hAnsi="Arial" w:cs="Arial"/>
                <w:bCs/>
                <w:lang w:val="sr-Cyrl-CS"/>
              </w:rPr>
              <w:t>РБ</w:t>
            </w:r>
            <w:r w:rsidR="00623A05">
              <w:rPr>
                <w:rFonts w:ascii="Arial" w:hAnsi="Arial" w:cs="Arial"/>
                <w:bCs/>
                <w:lang w:val="sr-Cyrl-CS"/>
              </w:rPr>
              <w:t xml:space="preserve"> </w:t>
            </w:r>
            <w:r w:rsidR="002B5907">
              <w:rPr>
                <w:rFonts w:ascii="Arial" w:hAnsi="Arial" w:cs="Arial"/>
                <w:bCs/>
                <w:lang w:val="sr-Cyrl-CS"/>
              </w:rPr>
              <w:t>Колубара</w:t>
            </w:r>
            <w:r w:rsidR="00623A05" w:rsidRPr="009076C4">
              <w:rPr>
                <w:rFonts w:ascii="Arial" w:hAnsi="Arial" w:cs="Arial"/>
                <w:bCs/>
                <w:lang w:val="sr-Cyrl-CS"/>
              </w:rPr>
              <w:t xml:space="preserve"> </w:t>
            </w:r>
            <w:r w:rsidR="002B5907">
              <w:rPr>
                <w:rFonts w:ascii="Arial" w:hAnsi="Arial" w:cs="Arial"/>
                <w:bCs/>
                <w:lang w:val="sr-Cyrl-CS"/>
              </w:rPr>
              <w:t>–</w:t>
            </w:r>
            <w:r w:rsidR="00623A05" w:rsidRPr="009076C4">
              <w:rPr>
                <w:rFonts w:ascii="Arial" w:hAnsi="Arial" w:cs="Arial"/>
                <w:bCs/>
                <w:lang w:val="sr-Cyrl-CS"/>
              </w:rPr>
              <w:t xml:space="preserve"> </w:t>
            </w:r>
            <w:r w:rsidR="002B5907">
              <w:rPr>
                <w:rFonts w:ascii="Arial" w:hAnsi="Arial" w:cs="Arial"/>
                <w:bCs/>
                <w:lang w:val="sr-Cyrl-BA"/>
              </w:rPr>
              <w:t xml:space="preserve">Топлана </w:t>
            </w:r>
            <w:r w:rsidR="00623A05" w:rsidRPr="009076C4">
              <w:rPr>
                <w:rFonts w:ascii="Arial" w:hAnsi="Arial" w:cs="Arial"/>
                <w:bCs/>
                <w:lang w:val="sr-Cyrl-BA"/>
              </w:rPr>
              <w:t xml:space="preserve"> Вреоци</w:t>
            </w:r>
          </w:p>
        </w:tc>
        <w:tc>
          <w:tcPr>
            <w:tcW w:w="1608" w:type="dxa"/>
            <w:shd w:val="clear" w:color="auto" w:fill="auto"/>
            <w:vAlign w:val="center"/>
          </w:tcPr>
          <w:p w:rsidR="00623A05" w:rsidRPr="002B5907" w:rsidRDefault="00623A05" w:rsidP="002B5907">
            <w:pPr>
              <w:pStyle w:val="Default"/>
              <w:jc w:val="right"/>
              <w:rPr>
                <w:rFonts w:ascii="Arial" w:hAnsi="Arial" w:cs="Arial"/>
                <w:bCs/>
                <w:lang w:val="sr-Cyrl-RS"/>
              </w:rPr>
            </w:pPr>
            <w:r>
              <w:rPr>
                <w:rFonts w:ascii="Arial" w:hAnsi="Arial" w:cs="Arial"/>
                <w:bCs/>
                <w:lang w:val="sr-Latn-RS"/>
              </w:rPr>
              <w:t>1</w:t>
            </w:r>
            <w:r w:rsidR="002B5907">
              <w:rPr>
                <w:rFonts w:ascii="Arial" w:hAnsi="Arial" w:cs="Arial"/>
                <w:bCs/>
                <w:lang w:val="sr-Cyrl-RS"/>
              </w:rPr>
              <w:t>8</w:t>
            </w:r>
          </w:p>
        </w:tc>
        <w:tc>
          <w:tcPr>
            <w:tcW w:w="3656" w:type="dxa"/>
            <w:shd w:val="clear" w:color="auto" w:fill="auto"/>
            <w:vAlign w:val="center"/>
          </w:tcPr>
          <w:p w:rsidR="00623A05" w:rsidRDefault="0027415F" w:rsidP="00F0036C">
            <w:r>
              <w:rPr>
                <w:rFonts w:cs="Arial"/>
                <w:bCs/>
                <w:lang w:val="sr-Cyrl-BA"/>
              </w:rPr>
              <w:t xml:space="preserve">Испоручено у месту складишта </w:t>
            </w:r>
            <w:r w:rsidRPr="003338F5">
              <w:rPr>
                <w:rFonts w:cs="Arial"/>
                <w:bCs/>
                <w:lang w:val="sr-Cyrl-BA"/>
              </w:rPr>
              <w:t>Огранка ЈП ЕПС</w:t>
            </w:r>
            <w:r>
              <w:rPr>
                <w:rFonts w:cs="Arial"/>
                <w:bCs/>
                <w:lang w:val="sr-Cyrl-BA"/>
              </w:rPr>
              <w:t>/</w:t>
            </w:r>
            <w:r>
              <w:rPr>
                <w:rFonts w:cs="Arial"/>
                <w:bCs/>
                <w:lang w:val="sr-Latn-RS"/>
              </w:rPr>
              <w:t xml:space="preserve"> DAP </w:t>
            </w:r>
            <w:r>
              <w:rPr>
                <w:rFonts w:cs="Arial"/>
                <w:bCs/>
                <w:lang w:val="sr-Cyrl-RS"/>
              </w:rPr>
              <w:t>складиште</w:t>
            </w:r>
            <w:r w:rsidRPr="003338F5">
              <w:rPr>
                <w:rFonts w:cs="Arial"/>
                <w:bCs/>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623A05" w:rsidRPr="009076C4" w:rsidTr="00C86D6B">
        <w:trPr>
          <w:trHeight w:val="844"/>
        </w:trPr>
        <w:tc>
          <w:tcPr>
            <w:tcW w:w="1237" w:type="dxa"/>
            <w:gridSpan w:val="2"/>
            <w:shd w:val="clear" w:color="auto" w:fill="auto"/>
            <w:vAlign w:val="center"/>
          </w:tcPr>
          <w:p w:rsidR="00623A05" w:rsidRDefault="00C86D6B" w:rsidP="00F0036C">
            <w:pPr>
              <w:pStyle w:val="Default"/>
              <w:jc w:val="center"/>
              <w:rPr>
                <w:rFonts w:ascii="Arial" w:hAnsi="Arial" w:cs="Arial"/>
                <w:bCs/>
                <w:lang w:val="sr-Cyrl-BA"/>
              </w:rPr>
            </w:pPr>
            <w:r>
              <w:rPr>
                <w:rFonts w:ascii="Arial" w:hAnsi="Arial" w:cs="Arial"/>
                <w:bCs/>
                <w:lang w:val="sr-Cyrl-BA"/>
              </w:rPr>
              <w:t>2.</w:t>
            </w:r>
          </w:p>
          <w:p w:rsidR="00C86D6B" w:rsidRPr="009076C4" w:rsidRDefault="00C86D6B" w:rsidP="00F0036C">
            <w:pPr>
              <w:pStyle w:val="Default"/>
              <w:jc w:val="center"/>
              <w:rPr>
                <w:rFonts w:ascii="Arial" w:hAnsi="Arial" w:cs="Arial"/>
                <w:bCs/>
                <w:lang w:val="sr-Cyrl-BA"/>
              </w:rPr>
            </w:pPr>
          </w:p>
        </w:tc>
        <w:tc>
          <w:tcPr>
            <w:tcW w:w="4487" w:type="dxa"/>
            <w:shd w:val="clear" w:color="auto" w:fill="auto"/>
            <w:vAlign w:val="center"/>
          </w:tcPr>
          <w:p w:rsidR="00623A05" w:rsidRPr="00D90F29" w:rsidRDefault="00C86D6B" w:rsidP="00EA0DF7">
            <w:pPr>
              <w:pStyle w:val="Default"/>
              <w:jc w:val="left"/>
              <w:rPr>
                <w:rFonts w:ascii="Arial" w:hAnsi="Arial" w:cs="Arial"/>
                <w:bCs/>
                <w:lang w:val="sr-Cyrl-RS"/>
              </w:rPr>
            </w:pPr>
            <w:r>
              <w:rPr>
                <w:rFonts w:ascii="Arial" w:hAnsi="Arial" w:cs="Arial"/>
                <w:bCs/>
                <w:lang w:val="sr-Cyrl-BA"/>
              </w:rPr>
              <w:t>Огранак   Термоелектран</w:t>
            </w:r>
            <w:r w:rsidR="00EA0DF7">
              <w:rPr>
                <w:rFonts w:ascii="Arial" w:hAnsi="Arial" w:cs="Arial"/>
                <w:bCs/>
                <w:lang w:val="sr-Cyrl-BA"/>
              </w:rPr>
              <w:t>а</w:t>
            </w:r>
            <w:r>
              <w:rPr>
                <w:rFonts w:ascii="Arial" w:hAnsi="Arial" w:cs="Arial"/>
                <w:bCs/>
                <w:lang w:val="sr-Cyrl-BA"/>
              </w:rPr>
              <w:t xml:space="preserve"> </w:t>
            </w:r>
            <w:r w:rsidR="00623A05">
              <w:rPr>
                <w:rFonts w:ascii="Arial" w:hAnsi="Arial" w:cs="Arial"/>
                <w:bCs/>
                <w:lang w:val="sr-Cyrl-BA"/>
              </w:rPr>
              <w:t>НиколаТесла</w:t>
            </w:r>
            <w:r w:rsidR="00623A05" w:rsidRPr="009076C4">
              <w:rPr>
                <w:rFonts w:ascii="Arial" w:hAnsi="Arial" w:cs="Arial"/>
                <w:bCs/>
                <w:lang w:val="sr-Cyrl-BA"/>
              </w:rPr>
              <w:t xml:space="preserve"> </w:t>
            </w:r>
            <w:r w:rsidR="00623A05">
              <w:rPr>
                <w:rFonts w:ascii="Arial" w:hAnsi="Arial" w:cs="Arial"/>
                <w:bCs/>
                <w:lang w:val="sr-Latn-RS"/>
              </w:rPr>
              <w:t>– TE Ko</w:t>
            </w:r>
            <w:r w:rsidR="00623A05">
              <w:rPr>
                <w:rFonts w:ascii="Arial" w:hAnsi="Arial" w:cs="Arial"/>
                <w:bCs/>
                <w:lang w:val="sr-Cyrl-RS"/>
              </w:rPr>
              <w:t>лубара Велики Црљени</w:t>
            </w:r>
          </w:p>
        </w:tc>
        <w:tc>
          <w:tcPr>
            <w:tcW w:w="1608" w:type="dxa"/>
            <w:shd w:val="clear" w:color="auto" w:fill="auto"/>
            <w:vAlign w:val="center"/>
          </w:tcPr>
          <w:p w:rsidR="00623A05" w:rsidRPr="00E83310" w:rsidRDefault="002B5907" w:rsidP="00F0036C">
            <w:pPr>
              <w:pStyle w:val="Default"/>
              <w:jc w:val="right"/>
              <w:rPr>
                <w:rFonts w:ascii="Arial" w:hAnsi="Arial" w:cs="Arial"/>
                <w:bCs/>
                <w:lang w:val="sr-Cyrl-CS"/>
              </w:rPr>
            </w:pPr>
            <w:r>
              <w:rPr>
                <w:rFonts w:ascii="Arial" w:hAnsi="Arial" w:cs="Arial"/>
                <w:bCs/>
                <w:lang w:val="sr-Cyrl-CS"/>
              </w:rPr>
              <w:t>2</w:t>
            </w:r>
            <w:r w:rsidR="00623A05">
              <w:rPr>
                <w:rFonts w:ascii="Arial" w:hAnsi="Arial" w:cs="Arial"/>
                <w:bCs/>
                <w:lang w:val="sr-Latn-RS"/>
              </w:rPr>
              <w:t>5</w:t>
            </w:r>
            <w:r w:rsidR="00623A05">
              <w:rPr>
                <w:rFonts w:ascii="Arial" w:hAnsi="Arial" w:cs="Arial"/>
                <w:bCs/>
                <w:lang w:val="sr-Cyrl-CS"/>
              </w:rPr>
              <w:t>0</w:t>
            </w:r>
          </w:p>
        </w:tc>
        <w:tc>
          <w:tcPr>
            <w:tcW w:w="3656" w:type="dxa"/>
            <w:shd w:val="clear" w:color="auto" w:fill="auto"/>
            <w:vAlign w:val="center"/>
          </w:tcPr>
          <w:p w:rsidR="00623A05" w:rsidRDefault="0027415F" w:rsidP="00F0036C">
            <w:r>
              <w:rPr>
                <w:rFonts w:cs="Arial"/>
                <w:bCs/>
                <w:lang w:val="sr-Cyrl-BA"/>
              </w:rPr>
              <w:t xml:space="preserve">Испоручено у месту складишта </w:t>
            </w:r>
            <w:r w:rsidRPr="003338F5">
              <w:rPr>
                <w:rFonts w:cs="Arial"/>
                <w:bCs/>
                <w:lang w:val="sr-Cyrl-BA"/>
              </w:rPr>
              <w:t>Огранка ЈП ЕПС</w:t>
            </w:r>
            <w:r>
              <w:rPr>
                <w:rFonts w:cs="Arial"/>
                <w:bCs/>
                <w:lang w:val="sr-Cyrl-BA"/>
              </w:rPr>
              <w:t>/</w:t>
            </w:r>
            <w:r>
              <w:rPr>
                <w:rFonts w:cs="Arial"/>
                <w:bCs/>
                <w:lang w:val="sr-Latn-RS"/>
              </w:rPr>
              <w:t xml:space="preserve"> DAP </w:t>
            </w:r>
            <w:r>
              <w:rPr>
                <w:rFonts w:cs="Arial"/>
                <w:bCs/>
                <w:lang w:val="sr-Cyrl-RS"/>
              </w:rPr>
              <w:t>складиште</w:t>
            </w:r>
            <w:r w:rsidRPr="003338F5">
              <w:rPr>
                <w:rFonts w:cs="Arial"/>
                <w:bCs/>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623A05" w:rsidRPr="009076C4" w:rsidTr="00F0036C">
        <w:tc>
          <w:tcPr>
            <w:tcW w:w="1230" w:type="dxa"/>
            <w:shd w:val="clear" w:color="auto" w:fill="auto"/>
            <w:vAlign w:val="center"/>
          </w:tcPr>
          <w:p w:rsidR="00623A05" w:rsidRDefault="00623A05" w:rsidP="00F0036C">
            <w:pPr>
              <w:pStyle w:val="Default"/>
              <w:jc w:val="center"/>
              <w:rPr>
                <w:rFonts w:ascii="Arial" w:hAnsi="Arial" w:cs="Arial"/>
                <w:bCs/>
                <w:lang w:val="sr-Cyrl-BA"/>
              </w:rPr>
            </w:pPr>
            <w:r>
              <w:rPr>
                <w:rFonts w:ascii="Arial" w:hAnsi="Arial" w:cs="Arial"/>
                <w:bCs/>
                <w:lang w:val="sr-Cyrl-BA"/>
              </w:rPr>
              <w:t>3.</w:t>
            </w:r>
          </w:p>
          <w:p w:rsidR="00C86D6B" w:rsidRPr="009076C4" w:rsidRDefault="00C86D6B" w:rsidP="00F0036C">
            <w:pPr>
              <w:pStyle w:val="Default"/>
              <w:jc w:val="center"/>
              <w:rPr>
                <w:rFonts w:ascii="Arial" w:hAnsi="Arial" w:cs="Arial"/>
                <w:bCs/>
                <w:lang w:val="sr-Cyrl-BA"/>
              </w:rPr>
            </w:pPr>
          </w:p>
        </w:tc>
        <w:tc>
          <w:tcPr>
            <w:tcW w:w="4494" w:type="dxa"/>
            <w:gridSpan w:val="2"/>
            <w:shd w:val="clear" w:color="auto" w:fill="auto"/>
          </w:tcPr>
          <w:p w:rsidR="00623A05" w:rsidRPr="009076C4" w:rsidRDefault="007144AD" w:rsidP="007144AD">
            <w:pPr>
              <w:pStyle w:val="Default"/>
              <w:rPr>
                <w:rFonts w:ascii="Arial" w:hAnsi="Arial" w:cs="Arial"/>
                <w:bCs/>
                <w:lang w:val="sr-Cyrl-BA"/>
              </w:rPr>
            </w:pPr>
            <w:r>
              <w:rPr>
                <w:rFonts w:ascii="Arial" w:hAnsi="Arial" w:cs="Arial"/>
                <w:bCs/>
                <w:lang w:val="sr-Cyrl-BA"/>
              </w:rPr>
              <w:t>Огранак</w:t>
            </w:r>
            <w:r w:rsidR="00623A05">
              <w:rPr>
                <w:rFonts w:ascii="Arial" w:hAnsi="Arial" w:cs="Arial"/>
                <w:bCs/>
                <w:lang w:val="sr-Cyrl-BA"/>
              </w:rPr>
              <w:t xml:space="preserve"> </w:t>
            </w:r>
            <w:r w:rsidR="002B5907">
              <w:rPr>
                <w:rFonts w:ascii="Arial" w:hAnsi="Arial" w:cs="Arial"/>
                <w:bCs/>
                <w:lang w:val="sr-Cyrl-BA"/>
              </w:rPr>
              <w:t>Панонске ТЕ-ТО</w:t>
            </w:r>
            <w:r w:rsidR="00623A05" w:rsidRPr="009076C4">
              <w:rPr>
                <w:rFonts w:ascii="Arial" w:hAnsi="Arial" w:cs="Arial"/>
                <w:bCs/>
                <w:lang w:val="sr-Cyrl-BA"/>
              </w:rPr>
              <w:t xml:space="preserve"> - ТЕ </w:t>
            </w:r>
            <w:r w:rsidR="00623A05">
              <w:rPr>
                <w:rFonts w:ascii="Arial" w:hAnsi="Arial" w:cs="Arial"/>
                <w:bCs/>
                <w:lang w:val="sr-Cyrl-BA"/>
              </w:rPr>
              <w:t>-</w:t>
            </w:r>
            <w:r w:rsidR="00623A05" w:rsidRPr="009076C4">
              <w:rPr>
                <w:rFonts w:ascii="Arial" w:hAnsi="Arial" w:cs="Arial"/>
                <w:bCs/>
                <w:lang w:val="sr-Cyrl-BA"/>
              </w:rPr>
              <w:t>ТО Нови Сад</w:t>
            </w:r>
            <w:r w:rsidR="002B5907">
              <w:rPr>
                <w:rFonts w:ascii="Arial" w:hAnsi="Arial" w:cs="Arial"/>
                <w:bCs/>
                <w:lang w:val="sr-Cyrl-BA"/>
              </w:rPr>
              <w:t xml:space="preserve"> и ТЕ</w:t>
            </w:r>
            <w:r w:rsidR="007F4E08">
              <w:rPr>
                <w:rFonts w:ascii="Arial" w:hAnsi="Arial" w:cs="Arial"/>
                <w:bCs/>
                <w:lang w:val="sr-Cyrl-BA"/>
              </w:rPr>
              <w:t>-</w:t>
            </w:r>
            <w:r w:rsidR="002B5907">
              <w:rPr>
                <w:rFonts w:ascii="Arial" w:hAnsi="Arial" w:cs="Arial"/>
                <w:bCs/>
                <w:lang w:val="sr-Cyrl-BA"/>
              </w:rPr>
              <w:t xml:space="preserve"> ТО Зрењанин</w:t>
            </w:r>
          </w:p>
        </w:tc>
        <w:tc>
          <w:tcPr>
            <w:tcW w:w="1608" w:type="dxa"/>
            <w:shd w:val="clear" w:color="auto" w:fill="auto"/>
            <w:vAlign w:val="center"/>
          </w:tcPr>
          <w:p w:rsidR="00623A05" w:rsidRPr="002B5907" w:rsidRDefault="002B5907" w:rsidP="00F0036C">
            <w:pPr>
              <w:pStyle w:val="Default"/>
              <w:jc w:val="right"/>
              <w:rPr>
                <w:rFonts w:ascii="Arial" w:hAnsi="Arial" w:cs="Arial"/>
                <w:bCs/>
                <w:lang w:val="sr-Cyrl-RS"/>
              </w:rPr>
            </w:pPr>
            <w:r>
              <w:rPr>
                <w:rFonts w:ascii="Arial" w:hAnsi="Arial" w:cs="Arial"/>
                <w:bCs/>
                <w:lang w:val="sr-Cyrl-RS"/>
              </w:rPr>
              <w:t>35</w:t>
            </w:r>
          </w:p>
        </w:tc>
        <w:tc>
          <w:tcPr>
            <w:tcW w:w="3656" w:type="dxa"/>
            <w:shd w:val="clear" w:color="auto" w:fill="auto"/>
            <w:vAlign w:val="center"/>
          </w:tcPr>
          <w:p w:rsidR="00623A05" w:rsidRPr="009076C4" w:rsidRDefault="0027415F" w:rsidP="00F0036C">
            <w:pPr>
              <w:pStyle w:val="Default"/>
              <w:rPr>
                <w:rFonts w:ascii="Arial" w:hAnsi="Arial" w:cs="Arial"/>
                <w:bCs/>
                <w:lang w:val="sr-Cyrl-BA"/>
              </w:rPr>
            </w:pPr>
            <w:r>
              <w:rPr>
                <w:rFonts w:ascii="Arial" w:hAnsi="Arial" w:cs="Arial"/>
                <w:bCs/>
                <w:sz w:val="22"/>
                <w:szCs w:val="22"/>
                <w:lang w:val="sr-Cyrl-BA"/>
              </w:rPr>
              <w:t xml:space="preserve">Испоручено у месту складишта </w:t>
            </w:r>
            <w:r w:rsidRPr="003338F5">
              <w:rPr>
                <w:rFonts w:ascii="Arial" w:hAnsi="Arial" w:cs="Arial"/>
                <w:bCs/>
                <w:sz w:val="22"/>
                <w:szCs w:val="22"/>
                <w:lang w:val="sr-Cyrl-BA"/>
              </w:rPr>
              <w:t>Огранка ЈП ЕПС</w:t>
            </w:r>
            <w:r>
              <w:rPr>
                <w:rFonts w:ascii="Arial" w:hAnsi="Arial" w:cs="Arial"/>
                <w:bCs/>
                <w:sz w:val="22"/>
                <w:szCs w:val="22"/>
                <w:lang w:val="sr-Cyrl-BA"/>
              </w:rPr>
              <w:t>/</w:t>
            </w:r>
            <w:r>
              <w:rPr>
                <w:rFonts w:ascii="Arial" w:hAnsi="Arial" w:cs="Arial"/>
                <w:bCs/>
                <w:lang w:val="sr-Latn-RS"/>
              </w:rPr>
              <w:t xml:space="preserve"> DAP </w:t>
            </w:r>
            <w:r>
              <w:rPr>
                <w:rFonts w:ascii="Arial" w:hAnsi="Arial" w:cs="Arial"/>
                <w:bCs/>
                <w:lang w:val="sr-Cyrl-RS"/>
              </w:rPr>
              <w:t>складиште</w:t>
            </w:r>
            <w:r w:rsidRPr="003338F5">
              <w:rPr>
                <w:rFonts w:ascii="Arial" w:hAnsi="Arial" w:cs="Arial"/>
                <w:bCs/>
                <w:sz w:val="22"/>
                <w:szCs w:val="22"/>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2B5907" w:rsidRPr="009076C4" w:rsidTr="002B5907">
        <w:trPr>
          <w:trHeight w:val="768"/>
        </w:trPr>
        <w:tc>
          <w:tcPr>
            <w:tcW w:w="1226" w:type="dxa"/>
            <w:shd w:val="clear" w:color="auto" w:fill="auto"/>
          </w:tcPr>
          <w:p w:rsidR="002B5907" w:rsidRDefault="002B5907" w:rsidP="00F0036C">
            <w:pPr>
              <w:pStyle w:val="Default"/>
              <w:jc w:val="center"/>
              <w:rPr>
                <w:rFonts w:ascii="Arial" w:hAnsi="Arial" w:cs="Arial"/>
                <w:bCs/>
                <w:lang w:val="sr-Cyrl-BA"/>
              </w:rPr>
            </w:pPr>
            <w:r>
              <w:rPr>
                <w:rFonts w:ascii="Arial" w:hAnsi="Arial" w:cs="Arial"/>
                <w:bCs/>
                <w:lang w:val="sr-Cyrl-BA"/>
              </w:rPr>
              <w:t>4.</w:t>
            </w:r>
          </w:p>
        </w:tc>
        <w:tc>
          <w:tcPr>
            <w:tcW w:w="4498" w:type="dxa"/>
            <w:gridSpan w:val="2"/>
            <w:shd w:val="clear" w:color="auto" w:fill="auto"/>
          </w:tcPr>
          <w:p w:rsidR="002B5907" w:rsidRDefault="002B5907" w:rsidP="002B5907">
            <w:pPr>
              <w:pStyle w:val="Default"/>
              <w:jc w:val="left"/>
              <w:rPr>
                <w:rFonts w:ascii="Arial" w:hAnsi="Arial" w:cs="Arial"/>
                <w:bCs/>
                <w:lang w:val="sr-Cyrl-BA"/>
              </w:rPr>
            </w:pPr>
            <w:r>
              <w:rPr>
                <w:rFonts w:ascii="Arial" w:hAnsi="Arial" w:cs="Arial"/>
                <w:bCs/>
                <w:lang w:val="sr-Cyrl-BA"/>
              </w:rPr>
              <w:t>Огранак ТЕ-КО Костолац – ТЕ Костолац А</w:t>
            </w:r>
          </w:p>
        </w:tc>
        <w:tc>
          <w:tcPr>
            <w:tcW w:w="1608" w:type="dxa"/>
            <w:shd w:val="clear" w:color="auto" w:fill="auto"/>
            <w:vAlign w:val="center"/>
          </w:tcPr>
          <w:p w:rsidR="002B5907" w:rsidRPr="002B5907" w:rsidRDefault="002B5907" w:rsidP="00F0036C">
            <w:pPr>
              <w:pStyle w:val="Default"/>
              <w:jc w:val="right"/>
              <w:rPr>
                <w:rFonts w:ascii="Arial" w:hAnsi="Arial" w:cs="Arial"/>
                <w:bCs/>
                <w:lang w:val="sr-Cyrl-RS"/>
              </w:rPr>
            </w:pPr>
            <w:r>
              <w:rPr>
                <w:rFonts w:ascii="Arial" w:hAnsi="Arial" w:cs="Arial"/>
                <w:bCs/>
                <w:lang w:val="sr-Cyrl-RS"/>
              </w:rPr>
              <w:t>6</w:t>
            </w:r>
          </w:p>
        </w:tc>
        <w:tc>
          <w:tcPr>
            <w:tcW w:w="3656" w:type="dxa"/>
            <w:shd w:val="clear" w:color="auto" w:fill="auto"/>
            <w:vAlign w:val="center"/>
          </w:tcPr>
          <w:p w:rsidR="002B5907" w:rsidRPr="009076C4" w:rsidRDefault="0027415F" w:rsidP="00F0036C">
            <w:pPr>
              <w:pStyle w:val="Default"/>
              <w:rPr>
                <w:rFonts w:ascii="Arial" w:hAnsi="Arial" w:cs="Arial"/>
                <w:bCs/>
                <w:lang w:val="sr-Cyrl-BA"/>
              </w:rPr>
            </w:pPr>
            <w:r>
              <w:rPr>
                <w:rFonts w:ascii="Arial" w:hAnsi="Arial" w:cs="Arial"/>
                <w:bCs/>
                <w:sz w:val="22"/>
                <w:szCs w:val="22"/>
                <w:lang w:val="sr-Cyrl-BA"/>
              </w:rPr>
              <w:t xml:space="preserve">Испоручено у месту складишта </w:t>
            </w:r>
            <w:r w:rsidRPr="003338F5">
              <w:rPr>
                <w:rFonts w:ascii="Arial" w:hAnsi="Arial" w:cs="Arial"/>
                <w:bCs/>
                <w:sz w:val="22"/>
                <w:szCs w:val="22"/>
                <w:lang w:val="sr-Cyrl-BA"/>
              </w:rPr>
              <w:t>Огранка ЈП ЕПС</w:t>
            </w:r>
            <w:r>
              <w:rPr>
                <w:rFonts w:ascii="Arial" w:hAnsi="Arial" w:cs="Arial"/>
                <w:bCs/>
                <w:sz w:val="22"/>
                <w:szCs w:val="22"/>
                <w:lang w:val="sr-Cyrl-BA"/>
              </w:rPr>
              <w:t>/</w:t>
            </w:r>
            <w:r>
              <w:rPr>
                <w:rFonts w:ascii="Arial" w:hAnsi="Arial" w:cs="Arial"/>
                <w:bCs/>
                <w:lang w:val="sr-Latn-RS"/>
              </w:rPr>
              <w:t xml:space="preserve"> DAP </w:t>
            </w:r>
            <w:r>
              <w:rPr>
                <w:rFonts w:ascii="Arial" w:hAnsi="Arial" w:cs="Arial"/>
                <w:bCs/>
                <w:lang w:val="sr-Cyrl-RS"/>
              </w:rPr>
              <w:t>складиште</w:t>
            </w:r>
            <w:r w:rsidRPr="003338F5">
              <w:rPr>
                <w:rFonts w:ascii="Arial" w:hAnsi="Arial" w:cs="Arial"/>
                <w:bCs/>
                <w:sz w:val="22"/>
                <w:szCs w:val="22"/>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2B5907" w:rsidRPr="009076C4" w:rsidTr="00C86D6B">
        <w:trPr>
          <w:trHeight w:val="768"/>
        </w:trPr>
        <w:tc>
          <w:tcPr>
            <w:tcW w:w="5724" w:type="dxa"/>
            <w:gridSpan w:val="3"/>
            <w:shd w:val="clear" w:color="auto" w:fill="auto"/>
          </w:tcPr>
          <w:p w:rsidR="002B5907" w:rsidRDefault="002B5907" w:rsidP="00F0036C">
            <w:pPr>
              <w:pStyle w:val="Default"/>
              <w:jc w:val="center"/>
              <w:rPr>
                <w:rFonts w:ascii="Arial" w:hAnsi="Arial" w:cs="Arial"/>
                <w:bCs/>
                <w:lang w:val="sr-Cyrl-BA"/>
              </w:rPr>
            </w:pPr>
            <w:r>
              <w:rPr>
                <w:rFonts w:ascii="Arial" w:hAnsi="Arial" w:cs="Arial"/>
                <w:bCs/>
                <w:lang w:val="sr-Cyrl-BA"/>
              </w:rPr>
              <w:t xml:space="preserve">Укупно: </w:t>
            </w:r>
          </w:p>
        </w:tc>
        <w:tc>
          <w:tcPr>
            <w:tcW w:w="1608" w:type="dxa"/>
            <w:shd w:val="clear" w:color="auto" w:fill="auto"/>
            <w:vAlign w:val="center"/>
          </w:tcPr>
          <w:p w:rsidR="002B5907" w:rsidRPr="002B5907" w:rsidRDefault="002B5907" w:rsidP="00F0036C">
            <w:pPr>
              <w:pStyle w:val="Default"/>
              <w:jc w:val="right"/>
              <w:rPr>
                <w:rFonts w:ascii="Arial" w:hAnsi="Arial" w:cs="Arial"/>
                <w:bCs/>
                <w:lang w:val="sr-Cyrl-RS"/>
              </w:rPr>
            </w:pPr>
            <w:r>
              <w:rPr>
                <w:rFonts w:ascii="Arial" w:hAnsi="Arial" w:cs="Arial"/>
                <w:bCs/>
                <w:lang w:val="sr-Cyrl-RS"/>
              </w:rPr>
              <w:t>309</w:t>
            </w:r>
          </w:p>
        </w:tc>
        <w:tc>
          <w:tcPr>
            <w:tcW w:w="3656" w:type="dxa"/>
            <w:shd w:val="clear" w:color="auto" w:fill="auto"/>
            <w:vAlign w:val="center"/>
          </w:tcPr>
          <w:p w:rsidR="002B5907" w:rsidRPr="009076C4" w:rsidRDefault="002B5907" w:rsidP="00F0036C">
            <w:pPr>
              <w:pStyle w:val="Default"/>
              <w:rPr>
                <w:rFonts w:ascii="Arial" w:hAnsi="Arial" w:cs="Arial"/>
                <w:bCs/>
                <w:lang w:val="sr-Cyrl-BA"/>
              </w:rPr>
            </w:pPr>
          </w:p>
        </w:tc>
      </w:tr>
    </w:tbl>
    <w:p w:rsidR="00623A05" w:rsidRPr="003A41D6" w:rsidRDefault="00623A05" w:rsidP="00623A05">
      <w:pPr>
        <w:pStyle w:val="Default"/>
        <w:rPr>
          <w:rFonts w:ascii="Arial" w:hAnsi="Arial" w:cs="Arial"/>
          <w:bCs/>
          <w:lang w:val="sr-Cyrl-CS"/>
        </w:rPr>
      </w:pPr>
    </w:p>
    <w:p w:rsidR="00EA0DF7" w:rsidRPr="00623A05" w:rsidRDefault="00EA0DF7" w:rsidP="00623A05">
      <w:pPr>
        <w:rPr>
          <w:lang w:val="sr-Cyrl-RS" w:eastAsia="ar-SA"/>
        </w:rPr>
      </w:pPr>
    </w:p>
    <w:p w:rsidR="00623A05" w:rsidRPr="00623A05" w:rsidRDefault="008206FF" w:rsidP="00542D7C">
      <w:pPr>
        <w:pStyle w:val="Heading10"/>
        <w:numPr>
          <w:ilvl w:val="1"/>
          <w:numId w:val="15"/>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rsidR="00623A05" w:rsidRPr="00623A05" w:rsidRDefault="00623A05" w:rsidP="00623A05">
      <w:pPr>
        <w:pStyle w:val="Default"/>
        <w:rPr>
          <w:rFonts w:cs="Arial"/>
          <w:b/>
        </w:rPr>
      </w:pPr>
      <w:r w:rsidRPr="00F43F95">
        <w:rPr>
          <w:rFonts w:ascii="Arial" w:hAnsi="Arial" w:cs="Arial"/>
          <w:b/>
          <w:bCs/>
        </w:rPr>
        <w:t xml:space="preserve">Квалитет </w:t>
      </w:r>
      <w:r w:rsidRPr="00565329">
        <w:rPr>
          <w:rFonts w:cs="Arial"/>
          <w:b/>
          <w:lang w:val="sr-Cyrl-RS"/>
        </w:rPr>
        <w:t>гвожђе</w:t>
      </w:r>
      <w:r w:rsidRPr="00565329">
        <w:rPr>
          <w:rFonts w:cs="Arial"/>
          <w:b/>
          <w:lang w:val="sr-Latn-RS"/>
        </w:rPr>
        <w:t xml:space="preserve"> </w:t>
      </w:r>
      <w:r w:rsidRPr="00565329">
        <w:rPr>
          <w:rFonts w:cs="Arial"/>
          <w:b/>
          <w:lang w:val="sr-Cyrl-RS"/>
        </w:rPr>
        <w:t>(</w:t>
      </w:r>
      <w:r w:rsidRPr="00565329">
        <w:rPr>
          <w:rFonts w:cs="Arial"/>
          <w:b/>
          <w:lang w:val="sr-Latn-RS"/>
        </w:rPr>
        <w:t xml:space="preserve">III) </w:t>
      </w:r>
      <w:r w:rsidRPr="00565329">
        <w:rPr>
          <w:rFonts w:cs="Arial"/>
          <w:b/>
        </w:rPr>
        <w:t>хлор</w:t>
      </w:r>
      <w:r w:rsidRPr="00565329">
        <w:rPr>
          <w:rFonts w:cs="Arial"/>
          <w:b/>
          <w:lang w:val="sr-Cyrl-RS"/>
        </w:rPr>
        <w:t>ид раствор</w:t>
      </w:r>
      <w:r w:rsidRPr="00565329">
        <w:rPr>
          <w:rFonts w:cs="Arial"/>
          <w:b/>
        </w:rPr>
        <w:t xml:space="preserve"> </w:t>
      </w:r>
      <w:r w:rsidRPr="00565329">
        <w:rPr>
          <w:rFonts w:cs="Arial"/>
          <w:b/>
          <w:lang w:val="sr-Cyrl-RS"/>
        </w:rPr>
        <w:t>(</w:t>
      </w:r>
      <w:r w:rsidRPr="00565329">
        <w:rPr>
          <w:rFonts w:cs="Arial"/>
          <w:b/>
          <w:lang w:val="sr-Latn-RS"/>
        </w:rPr>
        <w:t>FeCl</w:t>
      </w:r>
      <w:r w:rsidRPr="00565329">
        <w:rPr>
          <w:rFonts w:cs="Arial"/>
          <w:b/>
          <w:lang w:val="sr-Cyrl-RS"/>
        </w:rPr>
        <w:t>3</w:t>
      </w:r>
    </w:p>
    <w:p w:rsidR="00623A05" w:rsidRPr="00623A05" w:rsidRDefault="00623A05" w:rsidP="00AE2734">
      <w:pPr>
        <w:pStyle w:val="BodyText"/>
        <w:rPr>
          <w:rFonts w:eastAsia="TimesNewRomanPSMT" w:cs="Arial"/>
          <w:szCs w:val="24"/>
        </w:rPr>
      </w:pPr>
      <w:r w:rsidRPr="00871C86">
        <w:rPr>
          <w:rFonts w:cs="Arial"/>
        </w:rPr>
        <w:t>Понуђен</w:t>
      </w:r>
      <w:r>
        <w:rPr>
          <w:rFonts w:cs="Arial"/>
          <w:lang w:val="sr-Cyrl-RS"/>
        </w:rPr>
        <w:t>и</w:t>
      </w:r>
      <w:r w:rsidRPr="00871C86">
        <w:rPr>
          <w:rFonts w:cs="Arial"/>
        </w:rPr>
        <w:t xml:space="preserve"> </w:t>
      </w:r>
      <w:r>
        <w:rPr>
          <w:rFonts w:cs="Arial"/>
          <w:lang w:val="sr-Cyrl-RS"/>
        </w:rPr>
        <w:t>гвожђе</w:t>
      </w:r>
      <w:r>
        <w:rPr>
          <w:rFonts w:cs="Arial"/>
          <w:lang w:val="sr-Latn-RS"/>
        </w:rPr>
        <w:t xml:space="preserve"> </w:t>
      </w:r>
      <w:r>
        <w:rPr>
          <w:rFonts w:cs="Arial"/>
          <w:lang w:val="sr-Cyrl-RS"/>
        </w:rPr>
        <w:t>(</w:t>
      </w:r>
      <w:r>
        <w:rPr>
          <w:rFonts w:cs="Arial"/>
          <w:lang w:val="sr-Latn-RS"/>
        </w:rPr>
        <w:t xml:space="preserve">III) </w:t>
      </w:r>
      <w:r w:rsidRPr="002F65AA">
        <w:rPr>
          <w:rFonts w:cs="Arial"/>
        </w:rPr>
        <w:t>хлор</w:t>
      </w:r>
      <w:r>
        <w:rPr>
          <w:rFonts w:cs="Arial"/>
          <w:lang w:val="sr-Cyrl-RS"/>
        </w:rPr>
        <w:t>ид раствор</w:t>
      </w:r>
      <w:r w:rsidRPr="002F65AA">
        <w:rPr>
          <w:rFonts w:cs="Arial"/>
        </w:rPr>
        <w:t xml:space="preserve"> </w:t>
      </w:r>
      <w:r>
        <w:rPr>
          <w:rFonts w:cs="Arial"/>
          <w:lang w:val="sr-Cyrl-RS"/>
        </w:rPr>
        <w:t>(</w:t>
      </w:r>
      <w:r>
        <w:rPr>
          <w:rFonts w:cs="Arial"/>
          <w:lang w:val="sr-Latn-RS"/>
        </w:rPr>
        <w:t>FeCl</w:t>
      </w:r>
      <w:r>
        <w:rPr>
          <w:rFonts w:cs="Arial"/>
          <w:lang w:val="sr-Cyrl-RS"/>
        </w:rPr>
        <w:t>3)</w:t>
      </w:r>
      <w:r w:rsidRPr="00871C86">
        <w:rPr>
          <w:rFonts w:cs="Arial"/>
        </w:rPr>
        <w:t xml:space="preserve"> </w:t>
      </w:r>
      <w:r>
        <w:rPr>
          <w:rFonts w:cs="Arial"/>
        </w:rPr>
        <w:t xml:space="preserve">мора да задовољава </w:t>
      </w:r>
      <w:r>
        <w:rPr>
          <w:rFonts w:cs="Arial"/>
          <w:lang w:val="sr-Cyrl-RS"/>
        </w:rPr>
        <w:t xml:space="preserve">захтевани ниво квалитета према </w:t>
      </w:r>
      <w:r w:rsidR="00E3156F" w:rsidRPr="00E3156F">
        <w:rPr>
          <w:rFonts w:cs="Arial"/>
          <w:b/>
          <w:bCs/>
          <w:lang w:val="en-US"/>
        </w:rPr>
        <w:t>захтевима стандард</w:t>
      </w:r>
      <w:r w:rsidR="00E3156F">
        <w:rPr>
          <w:rFonts w:cs="Arial"/>
          <w:b/>
          <w:bCs/>
          <w:lang w:val="sr-Cyrl-RS"/>
        </w:rPr>
        <w:t>а</w:t>
      </w:r>
      <w:r w:rsidR="00E3156F" w:rsidRPr="00E3156F">
        <w:rPr>
          <w:rFonts w:cs="Arial"/>
          <w:b/>
          <w:bCs/>
          <w:lang w:val="en-US"/>
        </w:rPr>
        <w:t xml:space="preserve"> SRPS EN 888</w:t>
      </w:r>
      <w:r w:rsidR="00E3156F" w:rsidRPr="00E3156F">
        <w:rPr>
          <w:rFonts w:cs="Arial"/>
          <w:b/>
          <w:bCs/>
          <w:lang w:val="sr-Latn-RS"/>
        </w:rPr>
        <w:t>:</w:t>
      </w:r>
      <w:r w:rsidR="00E3156F" w:rsidRPr="00E3156F">
        <w:rPr>
          <w:rFonts w:cs="Arial"/>
          <w:b/>
          <w:bCs/>
          <w:lang w:val="en-US"/>
        </w:rPr>
        <w:t xml:space="preserve"> 2008 (Хемикалије које се користе за пречишћавање воде</w:t>
      </w:r>
      <w:r w:rsidR="00E3156F">
        <w:rPr>
          <w:rFonts w:cs="Arial"/>
          <w:b/>
          <w:bCs/>
          <w:lang w:val="sr-Cyrl-RS"/>
        </w:rPr>
        <w:t>)</w:t>
      </w:r>
      <w:r w:rsidR="00E3156F" w:rsidRPr="003D7CB6">
        <w:rPr>
          <w:rFonts w:cs="Arial"/>
        </w:rPr>
        <w:t xml:space="preserve"> </w:t>
      </w:r>
      <w:r w:rsidR="00E3156F">
        <w:rPr>
          <w:rFonts w:cs="Arial"/>
          <w:lang w:val="sr-Cyrl-RS"/>
        </w:rPr>
        <w:t>(</w:t>
      </w:r>
      <w:r w:rsidRPr="003D7CB6">
        <w:rPr>
          <w:rFonts w:cs="Arial"/>
        </w:rPr>
        <w:t>тачк</w:t>
      </w:r>
      <w:r w:rsidR="00E3156F">
        <w:rPr>
          <w:rFonts w:cs="Arial"/>
          <w:lang w:val="sr-Cyrl-RS"/>
        </w:rPr>
        <w:t>а</w:t>
      </w:r>
      <w:r w:rsidRPr="003D7CB6">
        <w:rPr>
          <w:rFonts w:cs="Arial"/>
        </w:rPr>
        <w:t xml:space="preserve"> </w:t>
      </w:r>
      <w:r w:rsidRPr="007144AD">
        <w:rPr>
          <w:rFonts w:cs="Arial"/>
        </w:rPr>
        <w:t>3.2</w:t>
      </w:r>
      <w:r>
        <w:rPr>
          <w:rFonts w:cs="Arial"/>
        </w:rPr>
        <w:t xml:space="preserve"> </w:t>
      </w:r>
      <w:r>
        <w:rPr>
          <w:rFonts w:cs="Arial"/>
          <w:lang w:val="sr-Cyrl-RS"/>
        </w:rPr>
        <w:t>конкурсне документације</w:t>
      </w:r>
      <w:r w:rsidR="00E3156F">
        <w:rPr>
          <w:rFonts w:cs="Arial"/>
          <w:lang w:val="sr-Cyrl-RS"/>
        </w:rPr>
        <w:t>)</w:t>
      </w:r>
      <w:r>
        <w:rPr>
          <w:rFonts w:cs="Arial"/>
          <w:lang w:val="sr-Cyrl-RS"/>
        </w:rPr>
        <w:t xml:space="preserve"> .</w:t>
      </w:r>
    </w:p>
    <w:p w:rsidR="00623A05" w:rsidRDefault="00623A05" w:rsidP="00623A05">
      <w:pPr>
        <w:pStyle w:val="Default"/>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623A05" w:rsidRPr="006F53F2" w:rsidRDefault="00623A05" w:rsidP="00623A05">
      <w:pPr>
        <w:ind w:left="360"/>
        <w:rPr>
          <w:rFonts w:cs="Arial"/>
        </w:rPr>
      </w:pPr>
    </w:p>
    <w:p w:rsidR="00623A05" w:rsidRPr="005253AD" w:rsidRDefault="00623A05" w:rsidP="00E3156F">
      <w:pPr>
        <w:numPr>
          <w:ilvl w:val="0"/>
          <w:numId w:val="26"/>
        </w:numPr>
        <w:spacing w:before="0"/>
        <w:rPr>
          <w:rFonts w:cs="Arial"/>
          <w:b/>
          <w:bCs/>
          <w:sz w:val="24"/>
          <w:szCs w:val="24"/>
        </w:rPr>
      </w:pPr>
      <w:r w:rsidRPr="00EA0DF7">
        <w:rPr>
          <w:rFonts w:cs="Arial"/>
          <w:sz w:val="24"/>
          <w:szCs w:val="24"/>
          <w:lang w:val="sr-Cyrl-CS"/>
        </w:rPr>
        <w:t xml:space="preserve">Уверења – сертификате са информацијама о </w:t>
      </w:r>
      <w:r w:rsidRPr="00EA0DF7">
        <w:rPr>
          <w:rFonts w:cs="Arial"/>
          <w:sz w:val="24"/>
          <w:szCs w:val="24"/>
          <w:lang w:val="sr-Cyrl-RS"/>
        </w:rPr>
        <w:t>гвожђе</w:t>
      </w:r>
      <w:r w:rsidRPr="00EA0DF7">
        <w:rPr>
          <w:rFonts w:cs="Arial"/>
          <w:sz w:val="24"/>
          <w:szCs w:val="24"/>
          <w:lang w:val="sr-Latn-RS"/>
        </w:rPr>
        <w:t xml:space="preserve"> </w:t>
      </w:r>
      <w:r w:rsidRPr="00EA0DF7">
        <w:rPr>
          <w:rFonts w:cs="Arial"/>
          <w:sz w:val="24"/>
          <w:szCs w:val="24"/>
          <w:lang w:val="sr-Cyrl-RS"/>
        </w:rPr>
        <w:t>(</w:t>
      </w:r>
      <w:r w:rsidRPr="00EA0DF7">
        <w:rPr>
          <w:rFonts w:cs="Arial"/>
          <w:sz w:val="24"/>
          <w:szCs w:val="24"/>
          <w:lang w:val="sr-Latn-RS"/>
        </w:rPr>
        <w:t xml:space="preserve">III) </w:t>
      </w:r>
      <w:r w:rsidRPr="00EA0DF7">
        <w:rPr>
          <w:rFonts w:cs="Arial"/>
          <w:sz w:val="24"/>
          <w:szCs w:val="24"/>
        </w:rPr>
        <w:t>хлор</w:t>
      </w:r>
      <w:r w:rsidRPr="00EA0DF7">
        <w:rPr>
          <w:rFonts w:cs="Arial"/>
          <w:sz w:val="24"/>
          <w:szCs w:val="24"/>
          <w:lang w:val="sr-Cyrl-RS"/>
        </w:rPr>
        <w:t>ид раствор</w:t>
      </w:r>
      <w:r w:rsidRPr="00EA0DF7">
        <w:rPr>
          <w:rFonts w:cs="Arial"/>
          <w:sz w:val="24"/>
          <w:szCs w:val="24"/>
        </w:rPr>
        <w:t xml:space="preserve"> </w:t>
      </w:r>
      <w:r w:rsidRPr="00EA0DF7">
        <w:rPr>
          <w:rFonts w:cs="Arial"/>
          <w:sz w:val="24"/>
          <w:szCs w:val="24"/>
          <w:lang w:val="sr-Cyrl-RS"/>
        </w:rPr>
        <w:t>(</w:t>
      </w:r>
      <w:r w:rsidRPr="00EA0DF7">
        <w:rPr>
          <w:rFonts w:cs="Arial"/>
          <w:sz w:val="24"/>
          <w:szCs w:val="24"/>
          <w:lang w:val="sr-Latn-RS"/>
        </w:rPr>
        <w:t>FeCl</w:t>
      </w:r>
      <w:r w:rsidRPr="00EA0DF7">
        <w:rPr>
          <w:rFonts w:cs="Arial"/>
          <w:sz w:val="24"/>
          <w:szCs w:val="24"/>
          <w:lang w:val="sr-Cyrl-RS"/>
        </w:rPr>
        <w:t>3)</w:t>
      </w:r>
      <w:r w:rsidRPr="00EA0DF7">
        <w:rPr>
          <w:rFonts w:cs="Arial"/>
          <w:sz w:val="24"/>
          <w:szCs w:val="24"/>
          <w:lang w:val="sr-Cyrl-CS"/>
        </w:rPr>
        <w:t xml:space="preserve"> (техничке, физичке и хемијске карактеристике са границама прихватљивости) </w:t>
      </w:r>
      <w:r w:rsidRPr="005253AD">
        <w:rPr>
          <w:rFonts w:cs="Arial"/>
          <w:sz w:val="24"/>
          <w:szCs w:val="24"/>
          <w:lang w:val="sr-Cyrl-CS"/>
        </w:rPr>
        <w:t xml:space="preserve">према </w:t>
      </w:r>
      <w:r w:rsidR="00E3156F" w:rsidRPr="005253AD">
        <w:rPr>
          <w:rFonts w:cs="Arial"/>
          <w:b/>
          <w:bCs/>
          <w:sz w:val="24"/>
          <w:szCs w:val="24"/>
        </w:rPr>
        <w:t>захтевима стандард</w:t>
      </w:r>
      <w:r w:rsidR="00E3156F" w:rsidRPr="005253AD">
        <w:rPr>
          <w:rFonts w:cs="Arial"/>
          <w:b/>
          <w:bCs/>
          <w:sz w:val="24"/>
          <w:szCs w:val="24"/>
          <w:lang w:val="sr-Cyrl-RS"/>
        </w:rPr>
        <w:t>а</w:t>
      </w:r>
      <w:r w:rsidR="00E3156F" w:rsidRPr="005253AD">
        <w:rPr>
          <w:rFonts w:cs="Arial"/>
          <w:b/>
          <w:bCs/>
          <w:sz w:val="24"/>
          <w:szCs w:val="24"/>
        </w:rPr>
        <w:t xml:space="preserve"> SRPS EN 888</w:t>
      </w:r>
      <w:r w:rsidR="00E3156F" w:rsidRPr="005253AD">
        <w:rPr>
          <w:rFonts w:cs="Arial"/>
          <w:b/>
          <w:bCs/>
          <w:sz w:val="24"/>
          <w:szCs w:val="24"/>
          <w:lang w:val="sr-Latn-RS"/>
        </w:rPr>
        <w:t>:</w:t>
      </w:r>
      <w:r w:rsidR="00E3156F" w:rsidRPr="005253AD">
        <w:rPr>
          <w:rFonts w:cs="Arial"/>
          <w:b/>
          <w:bCs/>
          <w:sz w:val="24"/>
          <w:szCs w:val="24"/>
        </w:rPr>
        <w:t xml:space="preserve"> 2008 </w:t>
      </w:r>
      <w:r w:rsidR="00E3156F" w:rsidRPr="005253AD">
        <w:rPr>
          <w:rFonts w:cs="Arial"/>
          <w:b/>
          <w:bCs/>
          <w:sz w:val="24"/>
          <w:szCs w:val="24"/>
          <w:lang w:val="sr-Cyrl-RS"/>
        </w:rPr>
        <w:t xml:space="preserve"> </w:t>
      </w:r>
      <w:r w:rsidR="00E3156F" w:rsidRPr="005253AD">
        <w:rPr>
          <w:rFonts w:cs="Arial"/>
          <w:sz w:val="24"/>
          <w:szCs w:val="24"/>
          <w:lang w:val="sr-Cyrl-CS"/>
        </w:rPr>
        <w:t>(</w:t>
      </w:r>
      <w:r w:rsidRPr="005253AD">
        <w:rPr>
          <w:rFonts w:cs="Arial"/>
          <w:sz w:val="24"/>
          <w:szCs w:val="24"/>
          <w:lang w:val="sr-Cyrl-CS"/>
        </w:rPr>
        <w:t>тачк</w:t>
      </w:r>
      <w:r w:rsidR="00E3156F" w:rsidRPr="005253AD">
        <w:rPr>
          <w:rFonts w:cs="Arial"/>
          <w:sz w:val="24"/>
          <w:szCs w:val="24"/>
          <w:lang w:val="sr-Cyrl-CS"/>
        </w:rPr>
        <w:t>а</w:t>
      </w:r>
      <w:r w:rsidRPr="005253AD">
        <w:rPr>
          <w:rFonts w:cs="Arial"/>
          <w:sz w:val="24"/>
          <w:szCs w:val="24"/>
          <w:lang w:val="sr-Cyrl-CS"/>
        </w:rPr>
        <w:t xml:space="preserve"> 3.</w:t>
      </w:r>
      <w:r w:rsidRPr="005253AD">
        <w:rPr>
          <w:rFonts w:cs="Arial"/>
          <w:sz w:val="24"/>
          <w:szCs w:val="24"/>
        </w:rPr>
        <w:t>2</w:t>
      </w:r>
      <w:r w:rsidRPr="005253AD">
        <w:rPr>
          <w:rFonts w:cs="Arial"/>
          <w:sz w:val="24"/>
          <w:szCs w:val="24"/>
          <w:lang w:val="sr-Cyrl-CS"/>
        </w:rPr>
        <w:t xml:space="preserve"> конкурсне документације</w:t>
      </w:r>
      <w:r w:rsidR="00E3156F" w:rsidRPr="005253AD">
        <w:rPr>
          <w:rFonts w:cs="Arial"/>
          <w:sz w:val="24"/>
          <w:szCs w:val="24"/>
          <w:lang w:val="sr-Cyrl-CS"/>
        </w:rPr>
        <w:t>)</w:t>
      </w:r>
      <w:r w:rsidRPr="005253AD">
        <w:rPr>
          <w:rFonts w:cs="Arial"/>
          <w:sz w:val="24"/>
          <w:szCs w:val="24"/>
          <w:lang w:val="sr-Cyrl-CS"/>
        </w:rPr>
        <w:t>, издата од лабораторије произвођача.</w:t>
      </w:r>
    </w:p>
    <w:p w:rsidR="00623A05" w:rsidRPr="00EA0DF7" w:rsidRDefault="00623A05" w:rsidP="00623A05">
      <w:pPr>
        <w:ind w:left="615"/>
        <w:rPr>
          <w:rFonts w:cs="Arial"/>
          <w:sz w:val="24"/>
          <w:szCs w:val="24"/>
          <w:lang w:val="sr-Cyrl-CS"/>
        </w:rPr>
      </w:pPr>
      <w:r w:rsidRPr="00EA0DF7">
        <w:rPr>
          <w:sz w:val="24"/>
          <w:szCs w:val="24"/>
          <w:lang w:val="sr-Cyrl-CS"/>
        </w:rPr>
        <w:t xml:space="preserve">    </w:t>
      </w:r>
    </w:p>
    <w:p w:rsidR="00623A05" w:rsidRPr="00EA0DF7" w:rsidRDefault="00623A05" w:rsidP="00542D7C">
      <w:pPr>
        <w:numPr>
          <w:ilvl w:val="0"/>
          <w:numId w:val="26"/>
        </w:numPr>
        <w:spacing w:before="0"/>
        <w:rPr>
          <w:rFonts w:cs="Arial"/>
          <w:sz w:val="24"/>
          <w:szCs w:val="24"/>
          <w:lang w:val="sr-Cyrl-CS"/>
        </w:rPr>
      </w:pPr>
      <w:r w:rsidRPr="00EA0DF7">
        <w:rPr>
          <w:rFonts w:cs="Arial"/>
          <w:sz w:val="24"/>
          <w:szCs w:val="24"/>
          <w:lang w:val="sr-Cyrl-CS"/>
        </w:rPr>
        <w:t>Оверене техничке карактеристике (</w:t>
      </w:r>
      <w:r w:rsidR="00992E54">
        <w:rPr>
          <w:rFonts w:cs="Arial"/>
          <w:sz w:val="24"/>
          <w:szCs w:val="24"/>
          <w:lang w:val="sr-Cyrl-CS"/>
        </w:rPr>
        <w:t>Понуђач оверава спецификацију -</w:t>
      </w:r>
      <w:r w:rsidRPr="00EA0DF7">
        <w:rPr>
          <w:rFonts w:cs="Arial"/>
          <w:sz w:val="24"/>
          <w:szCs w:val="24"/>
          <w:lang w:val="sr-Cyrl-CS"/>
        </w:rPr>
        <w:t>тачка 3.</w:t>
      </w:r>
      <w:r w:rsidRPr="00EA0DF7">
        <w:rPr>
          <w:rFonts w:cs="Arial"/>
          <w:sz w:val="24"/>
          <w:szCs w:val="24"/>
        </w:rPr>
        <w:t>2</w:t>
      </w:r>
      <w:r w:rsidRPr="00EA0DF7">
        <w:rPr>
          <w:rFonts w:cs="Arial"/>
          <w:sz w:val="24"/>
          <w:szCs w:val="24"/>
          <w:lang w:val="sr-Cyrl-CS"/>
        </w:rPr>
        <w:t xml:space="preserve"> конкурсне документације</w:t>
      </w:r>
      <w:r w:rsidR="00992E54">
        <w:rPr>
          <w:rFonts w:cs="Arial"/>
          <w:sz w:val="24"/>
          <w:szCs w:val="24"/>
          <w:lang w:val="sr-Cyrl-CS"/>
        </w:rPr>
        <w:t>,</w:t>
      </w:r>
      <w:r w:rsidRPr="00EA0DF7">
        <w:rPr>
          <w:rFonts w:cs="Arial"/>
          <w:sz w:val="24"/>
          <w:szCs w:val="24"/>
          <w:lang w:val="sr-Cyrl-CS"/>
        </w:rPr>
        <w:t xml:space="preserve">) </w:t>
      </w:r>
      <w:r w:rsidR="00992E54" w:rsidRPr="00992E54">
        <w:rPr>
          <w:sz w:val="24"/>
          <w:szCs w:val="24"/>
        </w:rPr>
        <w:t>којима</w:t>
      </w:r>
      <w:r w:rsidR="00992E54">
        <w:rPr>
          <w:sz w:val="24"/>
          <w:szCs w:val="24"/>
        </w:rPr>
        <w:t xml:space="preserve"> понуђачи потврђују</w:t>
      </w:r>
      <w:r w:rsidR="00992E54" w:rsidRPr="00992E54">
        <w:rPr>
          <w:sz w:val="24"/>
          <w:szCs w:val="24"/>
        </w:rPr>
        <w:t xml:space="preserve"> да ће се испунити сви тeхнички захте</w:t>
      </w:r>
      <w:r w:rsidR="00992E54">
        <w:rPr>
          <w:sz w:val="24"/>
          <w:szCs w:val="24"/>
          <w:lang w:val="sr-Cyrl-RS"/>
        </w:rPr>
        <w:t>в</w:t>
      </w:r>
      <w:r w:rsidR="00992E54" w:rsidRPr="00992E54">
        <w:rPr>
          <w:sz w:val="24"/>
          <w:szCs w:val="24"/>
        </w:rPr>
        <w:t>и</w:t>
      </w:r>
      <w:r w:rsidRPr="00EA0DF7">
        <w:rPr>
          <w:rFonts w:cs="Arial"/>
          <w:sz w:val="24"/>
          <w:szCs w:val="24"/>
          <w:lang w:val="sr-Cyrl-CS"/>
        </w:rPr>
        <w:t>.</w:t>
      </w:r>
    </w:p>
    <w:p w:rsidR="00812F0B" w:rsidRPr="00EA0DF7" w:rsidRDefault="00623A05" w:rsidP="00623A05">
      <w:pPr>
        <w:pStyle w:val="Default"/>
      </w:pPr>
      <w:r w:rsidRPr="009261F3">
        <w:t xml:space="preserve"> </w:t>
      </w:r>
    </w:p>
    <w:p w:rsidR="00623A05" w:rsidRPr="00623A05" w:rsidRDefault="00623A05" w:rsidP="00623A05">
      <w:pPr>
        <w:rPr>
          <w:b/>
          <w:bCs/>
          <w:lang w:val="sr-Cyrl-CS"/>
        </w:rPr>
      </w:pPr>
      <w:r w:rsidRPr="00565329">
        <w:rPr>
          <w:b/>
          <w:bCs/>
          <w:lang w:val="sr-Cyrl-CS"/>
        </w:rPr>
        <w:t xml:space="preserve">Техничке карактеристике </w:t>
      </w:r>
      <w:r w:rsidRPr="00565329">
        <w:rPr>
          <w:rFonts w:cs="Arial"/>
          <w:b/>
          <w:lang w:val="sr-Cyrl-RS"/>
        </w:rPr>
        <w:t>гвожђе</w:t>
      </w:r>
      <w:r w:rsidRPr="00565329">
        <w:rPr>
          <w:rFonts w:cs="Arial"/>
          <w:b/>
          <w:lang w:val="sr-Latn-RS"/>
        </w:rPr>
        <w:t xml:space="preserve"> </w:t>
      </w:r>
      <w:r w:rsidRPr="00565329">
        <w:rPr>
          <w:rFonts w:cs="Arial"/>
          <w:b/>
          <w:lang w:val="sr-Cyrl-RS"/>
        </w:rPr>
        <w:t>(</w:t>
      </w:r>
      <w:r w:rsidRPr="00565329">
        <w:rPr>
          <w:rFonts w:cs="Arial"/>
          <w:b/>
          <w:lang w:val="sr-Latn-RS"/>
        </w:rPr>
        <w:t xml:space="preserve">III) </w:t>
      </w:r>
      <w:r w:rsidRPr="00565329">
        <w:rPr>
          <w:rFonts w:cs="Arial"/>
          <w:b/>
        </w:rPr>
        <w:t>хлор</w:t>
      </w:r>
      <w:r w:rsidRPr="00565329">
        <w:rPr>
          <w:rFonts w:cs="Arial"/>
          <w:b/>
          <w:lang w:val="sr-Cyrl-RS"/>
        </w:rPr>
        <w:t>ид раствор</w:t>
      </w:r>
      <w:r w:rsidRPr="00565329">
        <w:rPr>
          <w:rFonts w:cs="Arial"/>
          <w:b/>
        </w:rPr>
        <w:t xml:space="preserve"> </w:t>
      </w:r>
      <w:r w:rsidRPr="00565329">
        <w:rPr>
          <w:rFonts w:cs="Arial"/>
          <w:b/>
          <w:lang w:val="sr-Cyrl-RS"/>
        </w:rPr>
        <w:t>(</w:t>
      </w:r>
      <w:r w:rsidRPr="00565329">
        <w:rPr>
          <w:rFonts w:cs="Arial"/>
          <w:b/>
          <w:lang w:val="sr-Latn-RS"/>
        </w:rPr>
        <w:t>FeCl</w:t>
      </w:r>
      <w:r w:rsidRPr="0023622F">
        <w:rPr>
          <w:rFonts w:cs="Arial"/>
          <w:b/>
          <w:sz w:val="20"/>
          <w:lang w:val="sr-Cyrl-RS"/>
        </w:rPr>
        <w:t>3</w:t>
      </w:r>
      <w:r w:rsidRPr="00565329">
        <w:rPr>
          <w:rFonts w:cs="Arial"/>
          <w:b/>
          <w:lang w:val="sr-Cyrl-RS"/>
        </w:rPr>
        <w:t>)</w:t>
      </w:r>
      <w:r w:rsidRPr="00565329">
        <w:rPr>
          <w:rFonts w:cs="Arial"/>
          <w:b/>
          <w:lang w:val="sr-Cyrl-CS"/>
        </w:rPr>
        <w:t xml:space="preserve"> </w:t>
      </w:r>
      <w:r w:rsidRPr="00565329">
        <w:rPr>
          <w:b/>
          <w:bCs/>
          <w:lang w:val="sr-Cyrl-CS"/>
        </w:rPr>
        <w:t>:</w:t>
      </w:r>
    </w:p>
    <w:p w:rsidR="0023622F" w:rsidRDefault="0023622F" w:rsidP="0023622F">
      <w:pPr>
        <w:pStyle w:val="Default"/>
        <w:rPr>
          <w:rFonts w:cs="Arial"/>
          <w:b/>
          <w:bCs/>
        </w:rPr>
      </w:pPr>
    </w:p>
    <w:p w:rsidR="0023622F" w:rsidRPr="0023622F" w:rsidRDefault="0023622F" w:rsidP="0023622F">
      <w:pPr>
        <w:pStyle w:val="Default"/>
        <w:rPr>
          <w:rFonts w:cs="Arial"/>
          <w:b/>
          <w:bCs/>
        </w:rPr>
      </w:pPr>
      <w:r>
        <w:rPr>
          <w:rFonts w:cs="Arial"/>
          <w:b/>
          <w:bCs/>
        </w:rPr>
        <w:t>Захтевани</w:t>
      </w:r>
      <w:r w:rsidRPr="0023622F">
        <w:rPr>
          <w:rFonts w:cs="Arial"/>
          <w:b/>
          <w:bCs/>
        </w:rPr>
        <w:t xml:space="preserve"> </w:t>
      </w:r>
      <w:r>
        <w:rPr>
          <w:rFonts w:cs="Arial"/>
          <w:b/>
          <w:bCs/>
        </w:rPr>
        <w:t>резултати</w:t>
      </w:r>
      <w:r w:rsidR="00046381">
        <w:rPr>
          <w:rFonts w:cs="Arial"/>
          <w:b/>
          <w:bCs/>
        </w:rPr>
        <w:t>&gt;</w:t>
      </w:r>
    </w:p>
    <w:p w:rsidR="0023622F" w:rsidRPr="0023622F" w:rsidRDefault="0023622F" w:rsidP="0023622F">
      <w:pPr>
        <w:pStyle w:val="Default"/>
        <w:rPr>
          <w:rFonts w:cs="Arial"/>
          <w:b/>
          <w:bCs/>
        </w:rPr>
      </w:pPr>
    </w:p>
    <w:tbl>
      <w:tblPr>
        <w:tblStyle w:val="TableGrid"/>
        <w:tblW w:w="0" w:type="auto"/>
        <w:tblInd w:w="1728" w:type="dxa"/>
        <w:tblLook w:val="04A0" w:firstRow="1" w:lastRow="0" w:firstColumn="1" w:lastColumn="0" w:noHBand="0" w:noVBand="1"/>
      </w:tblPr>
      <w:tblGrid>
        <w:gridCol w:w="3060"/>
        <w:gridCol w:w="2790"/>
      </w:tblGrid>
      <w:tr w:rsidR="0023622F" w:rsidRPr="0023622F" w:rsidTr="0023622F">
        <w:tc>
          <w:tcPr>
            <w:tcW w:w="3060" w:type="dxa"/>
          </w:tcPr>
          <w:p w:rsidR="0023622F" w:rsidRPr="0023622F" w:rsidRDefault="0023622F" w:rsidP="0023622F">
            <w:pPr>
              <w:pStyle w:val="Default"/>
              <w:rPr>
                <w:rFonts w:cs="Arial"/>
                <w:b/>
                <w:bCs/>
              </w:rPr>
            </w:pPr>
            <w:r>
              <w:rPr>
                <w:rFonts w:cs="Arial"/>
                <w:b/>
                <w:bCs/>
              </w:rPr>
              <w:t>Садржај</w:t>
            </w:r>
            <w:r w:rsidRPr="0023622F">
              <w:rPr>
                <w:rFonts w:cs="Arial"/>
                <w:b/>
                <w:bCs/>
              </w:rPr>
              <w:t xml:space="preserve"> FeCl3</w:t>
            </w:r>
          </w:p>
        </w:tc>
        <w:tc>
          <w:tcPr>
            <w:tcW w:w="2790" w:type="dxa"/>
          </w:tcPr>
          <w:p w:rsidR="0023622F" w:rsidRPr="0023622F" w:rsidRDefault="0023622F" w:rsidP="0023622F">
            <w:pPr>
              <w:pStyle w:val="Default"/>
              <w:rPr>
                <w:rFonts w:cs="Arial"/>
                <w:b/>
                <w:bCs/>
              </w:rPr>
            </w:pPr>
            <w:r w:rsidRPr="0023622F">
              <w:rPr>
                <w:rFonts w:cs="Arial"/>
                <w:b/>
                <w:bCs/>
              </w:rPr>
              <w:t>40±2 % (m/m)</w:t>
            </w:r>
          </w:p>
        </w:tc>
      </w:tr>
      <w:tr w:rsidR="0023622F" w:rsidRPr="0023622F" w:rsidTr="0023622F">
        <w:tc>
          <w:tcPr>
            <w:tcW w:w="3060" w:type="dxa"/>
          </w:tcPr>
          <w:p w:rsidR="0023622F" w:rsidRPr="0023622F" w:rsidRDefault="0023622F" w:rsidP="0023622F">
            <w:pPr>
              <w:pStyle w:val="Default"/>
              <w:rPr>
                <w:rFonts w:cs="Arial"/>
                <w:b/>
                <w:bCs/>
              </w:rPr>
            </w:pPr>
            <w:r>
              <w:rPr>
                <w:rFonts w:cs="Arial"/>
                <w:b/>
                <w:bCs/>
              </w:rPr>
              <w:t>Специфична</w:t>
            </w:r>
            <w:r w:rsidRPr="0023622F">
              <w:rPr>
                <w:rFonts w:cs="Arial"/>
                <w:b/>
                <w:bCs/>
              </w:rPr>
              <w:t xml:space="preserve"> </w:t>
            </w:r>
            <w:r>
              <w:rPr>
                <w:rFonts w:cs="Arial"/>
                <w:b/>
                <w:bCs/>
              </w:rPr>
              <w:t>тежина</w:t>
            </w:r>
            <w:r w:rsidRPr="0023622F">
              <w:rPr>
                <w:rFonts w:cs="Arial"/>
                <w:b/>
                <w:bCs/>
              </w:rPr>
              <w:t xml:space="preserve"> </w:t>
            </w:r>
          </w:p>
        </w:tc>
        <w:tc>
          <w:tcPr>
            <w:tcW w:w="2790" w:type="dxa"/>
          </w:tcPr>
          <w:p w:rsidR="0023622F" w:rsidRPr="0023622F" w:rsidRDefault="0023622F" w:rsidP="0023622F">
            <w:pPr>
              <w:pStyle w:val="Default"/>
              <w:rPr>
                <w:rFonts w:cs="Arial"/>
                <w:b/>
                <w:bCs/>
              </w:rPr>
            </w:pPr>
            <w:r w:rsidRPr="0023622F">
              <w:rPr>
                <w:rFonts w:cs="Arial"/>
                <w:b/>
                <w:bCs/>
              </w:rPr>
              <w:t>1390-1440g/cm3</w:t>
            </w:r>
          </w:p>
        </w:tc>
      </w:tr>
      <w:tr w:rsidR="0023622F" w:rsidRPr="0023622F" w:rsidTr="0023622F">
        <w:tc>
          <w:tcPr>
            <w:tcW w:w="3060" w:type="dxa"/>
          </w:tcPr>
          <w:p w:rsidR="0023622F" w:rsidRPr="0023622F" w:rsidRDefault="0023622F" w:rsidP="0023622F">
            <w:pPr>
              <w:pStyle w:val="Default"/>
              <w:rPr>
                <w:rFonts w:cs="Arial"/>
                <w:b/>
                <w:bCs/>
              </w:rPr>
            </w:pPr>
            <w:r>
              <w:rPr>
                <w:rFonts w:cs="Arial"/>
                <w:b/>
                <w:bCs/>
              </w:rPr>
              <w:t>Хомогена</w:t>
            </w:r>
            <w:r w:rsidRPr="0023622F">
              <w:rPr>
                <w:rFonts w:cs="Arial"/>
                <w:b/>
                <w:bCs/>
              </w:rPr>
              <w:t xml:space="preserve"> </w:t>
            </w:r>
            <w:r>
              <w:rPr>
                <w:rFonts w:cs="Arial"/>
                <w:b/>
                <w:bCs/>
              </w:rPr>
              <w:t>непровидна</w:t>
            </w:r>
            <w:r w:rsidRPr="0023622F">
              <w:rPr>
                <w:rFonts w:cs="Arial"/>
                <w:b/>
                <w:bCs/>
              </w:rPr>
              <w:t xml:space="preserve"> </w:t>
            </w:r>
            <w:r>
              <w:rPr>
                <w:rFonts w:cs="Arial"/>
                <w:b/>
                <w:bCs/>
              </w:rPr>
              <w:t>течност</w:t>
            </w:r>
          </w:p>
        </w:tc>
        <w:tc>
          <w:tcPr>
            <w:tcW w:w="2790" w:type="dxa"/>
          </w:tcPr>
          <w:p w:rsidR="0023622F" w:rsidRPr="0023622F" w:rsidRDefault="0023622F" w:rsidP="0023622F">
            <w:pPr>
              <w:pStyle w:val="Default"/>
              <w:rPr>
                <w:rFonts w:cs="Arial"/>
                <w:b/>
                <w:bCs/>
              </w:rPr>
            </w:pPr>
            <w:r w:rsidRPr="0023622F">
              <w:rPr>
                <w:rFonts w:cs="Arial"/>
                <w:b/>
                <w:bCs/>
              </w:rPr>
              <w:t>Braon boje</w:t>
            </w:r>
          </w:p>
        </w:tc>
      </w:tr>
      <w:tr w:rsidR="0023622F" w:rsidRPr="0023622F" w:rsidTr="0023622F">
        <w:tc>
          <w:tcPr>
            <w:tcW w:w="3060" w:type="dxa"/>
          </w:tcPr>
          <w:p w:rsidR="0023622F" w:rsidRPr="0023622F" w:rsidRDefault="0023622F" w:rsidP="0023622F">
            <w:pPr>
              <w:pStyle w:val="Default"/>
              <w:rPr>
                <w:rFonts w:cs="Arial"/>
                <w:b/>
                <w:bCs/>
              </w:rPr>
            </w:pPr>
            <w:r>
              <w:rPr>
                <w:rFonts w:cs="Arial"/>
                <w:b/>
                <w:bCs/>
              </w:rPr>
              <w:t>Нерастворне</w:t>
            </w:r>
            <w:r w:rsidRPr="0023622F">
              <w:rPr>
                <w:rFonts w:cs="Arial"/>
                <w:b/>
                <w:bCs/>
              </w:rPr>
              <w:t xml:space="preserve"> </w:t>
            </w:r>
            <w:r>
              <w:rPr>
                <w:rFonts w:cs="Arial"/>
                <w:b/>
                <w:bCs/>
              </w:rPr>
              <w:t>материје</w:t>
            </w:r>
          </w:p>
        </w:tc>
        <w:tc>
          <w:tcPr>
            <w:tcW w:w="2790" w:type="dxa"/>
          </w:tcPr>
          <w:p w:rsidR="0023622F" w:rsidRPr="0023622F" w:rsidRDefault="0023622F" w:rsidP="0023622F">
            <w:pPr>
              <w:pStyle w:val="Default"/>
              <w:rPr>
                <w:rFonts w:cs="Arial"/>
                <w:b/>
                <w:bCs/>
              </w:rPr>
            </w:pPr>
            <w:r w:rsidRPr="0023622F">
              <w:rPr>
                <w:rFonts w:cs="Arial"/>
                <w:b/>
                <w:bCs/>
              </w:rPr>
              <w:t>&lt;0,5%(m/m)</w:t>
            </w:r>
          </w:p>
        </w:tc>
      </w:tr>
      <w:tr w:rsidR="0023622F" w:rsidRPr="0023622F" w:rsidTr="0023622F">
        <w:tc>
          <w:tcPr>
            <w:tcW w:w="3060" w:type="dxa"/>
          </w:tcPr>
          <w:p w:rsidR="0023622F" w:rsidRPr="0023622F" w:rsidRDefault="0023622F" w:rsidP="0023622F">
            <w:pPr>
              <w:pStyle w:val="Default"/>
              <w:rPr>
                <w:rFonts w:cs="Arial"/>
                <w:b/>
                <w:bCs/>
              </w:rPr>
            </w:pPr>
            <w:r>
              <w:rPr>
                <w:rFonts w:cs="Arial"/>
                <w:b/>
                <w:bCs/>
              </w:rPr>
              <w:t>Тешки</w:t>
            </w:r>
            <w:r w:rsidRPr="0023622F">
              <w:rPr>
                <w:rFonts w:cs="Arial"/>
                <w:b/>
                <w:bCs/>
              </w:rPr>
              <w:t xml:space="preserve"> </w:t>
            </w:r>
            <w:r>
              <w:rPr>
                <w:rFonts w:cs="Arial"/>
                <w:b/>
                <w:bCs/>
              </w:rPr>
              <w:t>метали</w:t>
            </w:r>
          </w:p>
        </w:tc>
        <w:tc>
          <w:tcPr>
            <w:tcW w:w="2790" w:type="dxa"/>
          </w:tcPr>
          <w:p w:rsidR="0023622F" w:rsidRPr="0023622F" w:rsidRDefault="0023622F" w:rsidP="0023622F">
            <w:pPr>
              <w:pStyle w:val="Default"/>
              <w:rPr>
                <w:rFonts w:cs="Arial"/>
                <w:b/>
                <w:bCs/>
              </w:rPr>
            </w:pPr>
            <w:r w:rsidRPr="0023622F">
              <w:rPr>
                <w:rFonts w:cs="Arial"/>
                <w:b/>
                <w:bCs/>
              </w:rPr>
              <w:t>As&lt;0,07mg/kg</w:t>
            </w:r>
          </w:p>
          <w:p w:rsidR="0023622F" w:rsidRPr="0023622F" w:rsidRDefault="0023622F" w:rsidP="0023622F">
            <w:pPr>
              <w:pStyle w:val="Default"/>
              <w:rPr>
                <w:rFonts w:cs="Arial"/>
                <w:b/>
                <w:bCs/>
              </w:rPr>
            </w:pPr>
            <w:r w:rsidRPr="0023622F">
              <w:rPr>
                <w:rFonts w:cs="Arial"/>
                <w:b/>
                <w:bCs/>
              </w:rPr>
              <w:t>Cd&lt;0,20mg/kg</w:t>
            </w:r>
          </w:p>
          <w:p w:rsidR="0023622F" w:rsidRPr="0023622F" w:rsidRDefault="0023622F" w:rsidP="0023622F">
            <w:pPr>
              <w:pStyle w:val="Default"/>
              <w:rPr>
                <w:rFonts w:cs="Arial"/>
                <w:b/>
                <w:bCs/>
              </w:rPr>
            </w:pPr>
            <w:r w:rsidRPr="0023622F">
              <w:rPr>
                <w:rFonts w:cs="Arial"/>
                <w:b/>
                <w:bCs/>
              </w:rPr>
              <w:t>Cr&lt;18,00mg/kg</w:t>
            </w:r>
          </w:p>
          <w:p w:rsidR="0023622F" w:rsidRPr="0023622F" w:rsidRDefault="0023622F" w:rsidP="0023622F">
            <w:pPr>
              <w:pStyle w:val="Default"/>
              <w:rPr>
                <w:rFonts w:cs="Arial"/>
                <w:b/>
                <w:bCs/>
              </w:rPr>
            </w:pPr>
            <w:r w:rsidRPr="0023622F">
              <w:rPr>
                <w:rFonts w:cs="Arial"/>
                <w:b/>
                <w:bCs/>
              </w:rPr>
              <w:t>Hg&lt;0,05mg/kg</w:t>
            </w:r>
          </w:p>
          <w:p w:rsidR="0023622F" w:rsidRPr="0023622F" w:rsidRDefault="0023622F" w:rsidP="0023622F">
            <w:pPr>
              <w:pStyle w:val="Default"/>
              <w:rPr>
                <w:rFonts w:cs="Arial"/>
                <w:b/>
                <w:bCs/>
              </w:rPr>
            </w:pPr>
            <w:r w:rsidRPr="0023622F">
              <w:rPr>
                <w:rFonts w:cs="Arial"/>
                <w:b/>
                <w:bCs/>
              </w:rPr>
              <w:t>Ni&lt;35mg/kg</w:t>
            </w:r>
          </w:p>
          <w:p w:rsidR="0023622F" w:rsidRPr="0023622F" w:rsidRDefault="0023622F" w:rsidP="0023622F">
            <w:pPr>
              <w:pStyle w:val="Default"/>
              <w:rPr>
                <w:rFonts w:cs="Arial"/>
                <w:b/>
                <w:bCs/>
              </w:rPr>
            </w:pPr>
            <w:r w:rsidRPr="0023622F">
              <w:rPr>
                <w:rFonts w:cs="Arial"/>
                <w:b/>
                <w:bCs/>
              </w:rPr>
              <w:t>Pb&lt;1,00mg/kg</w:t>
            </w:r>
          </w:p>
          <w:p w:rsidR="0023622F" w:rsidRPr="0023622F" w:rsidRDefault="0023622F" w:rsidP="0023622F">
            <w:pPr>
              <w:pStyle w:val="Default"/>
              <w:rPr>
                <w:rFonts w:cs="Arial"/>
                <w:b/>
                <w:bCs/>
              </w:rPr>
            </w:pPr>
            <w:r w:rsidRPr="0023622F">
              <w:rPr>
                <w:rFonts w:cs="Arial"/>
                <w:b/>
                <w:bCs/>
              </w:rPr>
              <w:t>Sb&lt;0,50mg/kg</w:t>
            </w:r>
          </w:p>
          <w:p w:rsidR="0023622F" w:rsidRPr="0023622F" w:rsidRDefault="0023622F" w:rsidP="0023622F">
            <w:pPr>
              <w:pStyle w:val="Default"/>
              <w:rPr>
                <w:rFonts w:cs="Arial"/>
                <w:b/>
                <w:bCs/>
              </w:rPr>
            </w:pPr>
            <w:r w:rsidRPr="0023622F">
              <w:rPr>
                <w:rFonts w:cs="Arial"/>
                <w:b/>
                <w:bCs/>
              </w:rPr>
              <w:t>Se&lt;0,50mg/kg</w:t>
            </w:r>
          </w:p>
          <w:p w:rsidR="0023622F" w:rsidRPr="0023622F" w:rsidRDefault="0023622F" w:rsidP="0023622F">
            <w:pPr>
              <w:pStyle w:val="Default"/>
              <w:rPr>
                <w:rFonts w:cs="Arial"/>
                <w:b/>
                <w:bCs/>
              </w:rPr>
            </w:pPr>
            <w:r w:rsidRPr="0023622F">
              <w:rPr>
                <w:rFonts w:cs="Arial"/>
                <w:b/>
                <w:bCs/>
              </w:rPr>
              <w:t>Fe&lt;1,00mg/kg</w:t>
            </w:r>
          </w:p>
        </w:tc>
      </w:tr>
    </w:tbl>
    <w:p w:rsidR="00E3156F" w:rsidRPr="00623A05" w:rsidRDefault="00E3156F" w:rsidP="00623A05">
      <w:pPr>
        <w:rPr>
          <w:lang w:val="sr-Cyrl-RS" w:eastAsia="ar-SA"/>
        </w:rPr>
      </w:pPr>
    </w:p>
    <w:p w:rsidR="00623A05" w:rsidRPr="00623A05" w:rsidRDefault="008206FF" w:rsidP="00542D7C">
      <w:pPr>
        <w:pStyle w:val="Heading10"/>
        <w:numPr>
          <w:ilvl w:val="1"/>
          <w:numId w:val="15"/>
        </w:numPr>
        <w:jc w:val="both"/>
        <w:rPr>
          <w:rFonts w:cs="Arial"/>
          <w:sz w:val="24"/>
          <w:szCs w:val="24"/>
          <w:lang w:val="sr-Cyrl-RS"/>
        </w:rPr>
      </w:pPr>
      <w:r w:rsidRPr="000628D0">
        <w:rPr>
          <w:rFonts w:cs="Arial"/>
          <w:sz w:val="24"/>
          <w:szCs w:val="24"/>
          <w:lang w:val="sr-Cyrl-RS"/>
        </w:rPr>
        <w:t>Рок</w:t>
      </w:r>
      <w:r w:rsidR="00181BAB">
        <w:rPr>
          <w:rFonts w:cs="Arial"/>
          <w:sz w:val="24"/>
          <w:szCs w:val="24"/>
          <w:lang w:val="sr-Cyrl-RS"/>
        </w:rPr>
        <w:t xml:space="preserve"> </w:t>
      </w:r>
      <w:r w:rsidR="00623A05">
        <w:rPr>
          <w:rFonts w:cs="Arial"/>
          <w:sz w:val="24"/>
          <w:szCs w:val="24"/>
          <w:lang w:val="sr-Cyrl-RS"/>
        </w:rPr>
        <w:t>и</w:t>
      </w:r>
      <w:r w:rsidRPr="000628D0">
        <w:rPr>
          <w:rFonts w:cs="Arial"/>
          <w:sz w:val="24"/>
          <w:szCs w:val="24"/>
          <w:lang w:val="sr-Cyrl-RS"/>
        </w:rPr>
        <w:t>споруке добара</w:t>
      </w:r>
    </w:p>
    <w:p w:rsidR="005253AD" w:rsidRPr="00046381" w:rsidRDefault="00623A05" w:rsidP="005A48A3">
      <w:pPr>
        <w:rPr>
          <w:rFonts w:cs="Arial"/>
          <w:sz w:val="24"/>
          <w:szCs w:val="24"/>
          <w:lang w:val="sr-Cyrl-RS"/>
        </w:rPr>
      </w:pPr>
      <w:r w:rsidRPr="00181BAB">
        <w:rPr>
          <w:rFonts w:cs="Arial"/>
          <w:bCs/>
          <w:sz w:val="24"/>
          <w:szCs w:val="24"/>
          <w:lang w:val="sr-Cyrl-RS" w:bidi="en-US"/>
        </w:rPr>
        <w:t xml:space="preserve">Испорука </w:t>
      </w:r>
      <w:r w:rsidR="00181BAB" w:rsidRPr="00181BAB">
        <w:rPr>
          <w:rFonts w:cs="Arial"/>
          <w:sz w:val="24"/>
          <w:szCs w:val="24"/>
          <w:lang w:val="sr-Cyrl-RS"/>
        </w:rPr>
        <w:t>Гвожђе</w:t>
      </w:r>
      <w:r w:rsidR="00181BAB" w:rsidRPr="00181BAB">
        <w:rPr>
          <w:rFonts w:cs="Arial"/>
          <w:sz w:val="24"/>
          <w:szCs w:val="24"/>
          <w:lang w:val="sr-Latn-RS"/>
        </w:rPr>
        <w:t xml:space="preserve"> </w:t>
      </w:r>
      <w:r w:rsidR="00181BAB" w:rsidRPr="00181BAB">
        <w:rPr>
          <w:rFonts w:cs="Arial"/>
          <w:sz w:val="24"/>
          <w:szCs w:val="24"/>
          <w:lang w:val="sr-Cyrl-RS"/>
        </w:rPr>
        <w:t>(</w:t>
      </w:r>
      <w:r w:rsidR="00181BAB" w:rsidRPr="00181BAB">
        <w:rPr>
          <w:rFonts w:cs="Arial"/>
          <w:sz w:val="24"/>
          <w:szCs w:val="24"/>
          <w:lang w:val="sr-Latn-RS"/>
        </w:rPr>
        <w:t xml:space="preserve">III) </w:t>
      </w:r>
      <w:r w:rsidR="00181BAB" w:rsidRPr="00181BAB">
        <w:rPr>
          <w:rFonts w:cs="Arial"/>
          <w:sz w:val="24"/>
          <w:szCs w:val="24"/>
        </w:rPr>
        <w:t>хлор</w:t>
      </w:r>
      <w:r w:rsidR="00181BAB" w:rsidRPr="00181BAB">
        <w:rPr>
          <w:rFonts w:cs="Arial"/>
          <w:sz w:val="24"/>
          <w:szCs w:val="24"/>
          <w:lang w:val="sr-Cyrl-RS"/>
        </w:rPr>
        <w:t>ид раствор</w:t>
      </w:r>
      <w:r w:rsidR="00181BAB" w:rsidRPr="00181BAB">
        <w:rPr>
          <w:rFonts w:cs="Arial"/>
          <w:sz w:val="24"/>
          <w:szCs w:val="24"/>
        </w:rPr>
        <w:t xml:space="preserve"> </w:t>
      </w:r>
      <w:r w:rsidR="00181BAB" w:rsidRPr="00181BAB">
        <w:rPr>
          <w:rFonts w:cs="Arial"/>
          <w:sz w:val="24"/>
          <w:szCs w:val="24"/>
          <w:lang w:val="sr-Cyrl-RS"/>
        </w:rPr>
        <w:t>(</w:t>
      </w:r>
      <w:r w:rsidR="00181BAB" w:rsidRPr="00181BAB">
        <w:rPr>
          <w:rFonts w:cs="Arial"/>
          <w:sz w:val="24"/>
          <w:szCs w:val="24"/>
          <w:lang w:val="sr-Latn-RS"/>
        </w:rPr>
        <w:t>FeCl</w:t>
      </w:r>
      <w:r w:rsidR="00181BAB" w:rsidRPr="001C6879">
        <w:rPr>
          <w:rFonts w:cs="Arial"/>
          <w:szCs w:val="24"/>
          <w:lang w:val="sr-Cyrl-RS"/>
        </w:rPr>
        <w:t>3</w:t>
      </w:r>
      <w:r w:rsidR="001C6879">
        <w:rPr>
          <w:rFonts w:cs="Arial"/>
          <w:sz w:val="24"/>
          <w:szCs w:val="24"/>
          <w:lang w:val="sr-Cyrl-RS"/>
        </w:rPr>
        <w:t>)</w:t>
      </w:r>
      <w:r w:rsidR="00181BAB" w:rsidRPr="00181BAB">
        <w:rPr>
          <w:rFonts w:cs="Arial"/>
          <w:sz w:val="24"/>
          <w:szCs w:val="24"/>
          <w:lang w:val="sr-Cyrl-RS"/>
        </w:rPr>
        <w:t xml:space="preserve"> ће се вршити</w:t>
      </w:r>
      <w:r w:rsidRPr="00181BAB">
        <w:rPr>
          <w:rFonts w:cs="Arial"/>
          <w:bCs/>
          <w:iCs/>
          <w:sz w:val="24"/>
          <w:szCs w:val="24"/>
          <w:lang w:val="sr-Cyrl-CS"/>
        </w:rPr>
        <w:t xml:space="preserve">, </w:t>
      </w:r>
      <w:r w:rsidRPr="00181BAB">
        <w:rPr>
          <w:rFonts w:cs="Arial"/>
          <w:bCs/>
          <w:sz w:val="24"/>
          <w:szCs w:val="24"/>
          <w:lang w:val="sr-Cyrl-RS" w:bidi="en-US"/>
        </w:rPr>
        <w:t>сукцесивно</w:t>
      </w:r>
      <w:r w:rsidR="00181BAB" w:rsidRPr="00181BAB">
        <w:rPr>
          <w:rFonts w:cs="Arial"/>
          <w:sz w:val="24"/>
          <w:szCs w:val="24"/>
          <w:lang w:val="sr-Cyrl-RS"/>
        </w:rPr>
        <w:t xml:space="preserve"> током периода трајања Уговора</w:t>
      </w:r>
      <w:r w:rsidR="00181BAB">
        <w:rPr>
          <w:rFonts w:cs="Arial"/>
          <w:bCs/>
          <w:sz w:val="24"/>
          <w:szCs w:val="24"/>
          <w:lang w:val="sr-Cyrl-RS" w:bidi="en-US"/>
        </w:rPr>
        <w:t>.</w:t>
      </w:r>
      <w:r w:rsidRPr="00181BAB">
        <w:rPr>
          <w:rFonts w:cs="Arial"/>
          <w:bCs/>
          <w:sz w:val="24"/>
          <w:szCs w:val="24"/>
          <w:lang w:val="sr-Cyrl-RS" w:bidi="en-US"/>
        </w:rPr>
        <w:t xml:space="preserve"> </w:t>
      </w:r>
      <w:r w:rsidR="00B54371">
        <w:rPr>
          <w:rFonts w:cs="Arial"/>
          <w:sz w:val="24"/>
          <w:szCs w:val="24"/>
          <w:lang w:val="sr-Cyrl-RS"/>
        </w:rPr>
        <w:t>Изабрани п</w:t>
      </w:r>
      <w:r w:rsidR="00181BAB" w:rsidRPr="00181BAB">
        <w:rPr>
          <w:rFonts w:cs="Arial"/>
          <w:sz w:val="24"/>
          <w:szCs w:val="24"/>
          <w:lang w:val="sr-Cyrl-RS"/>
        </w:rPr>
        <w:t xml:space="preserve">онуђач је обавезан да сваку појединачну испоруку добара изврши у року који не може бити дужи од  </w:t>
      </w:r>
      <w:r w:rsidRPr="00181BAB">
        <w:rPr>
          <w:rFonts w:cs="Arial"/>
          <w:bCs/>
          <w:sz w:val="24"/>
          <w:szCs w:val="24"/>
          <w:lang w:bidi="en-US"/>
        </w:rPr>
        <w:t>5</w:t>
      </w:r>
      <w:r w:rsidRPr="00181BAB">
        <w:rPr>
          <w:rFonts w:cs="Arial"/>
          <w:bCs/>
          <w:sz w:val="24"/>
          <w:szCs w:val="24"/>
          <w:lang w:val="sr-Cyrl-RS" w:bidi="en-US"/>
        </w:rPr>
        <w:t xml:space="preserve"> дана од </w:t>
      </w:r>
      <w:r w:rsidR="00181BAB" w:rsidRPr="00181BAB">
        <w:rPr>
          <w:rFonts w:cs="Arial"/>
          <w:sz w:val="24"/>
          <w:szCs w:val="24"/>
          <w:lang w:val="sr-Cyrl-RS"/>
        </w:rPr>
        <w:t xml:space="preserve">пријема наруџбенице Наручиоца достављене у писаном облику путем е-mail. </w:t>
      </w:r>
    </w:p>
    <w:p w:rsidR="00181BAB" w:rsidRPr="00181BAB" w:rsidRDefault="00181BAB" w:rsidP="00542D7C">
      <w:pPr>
        <w:pStyle w:val="ListParagraph"/>
        <w:numPr>
          <w:ilvl w:val="1"/>
          <w:numId w:val="15"/>
        </w:numPr>
        <w:rPr>
          <w:rFonts w:ascii="Arial" w:hAnsi="Arial" w:cs="Arial"/>
          <w:b/>
          <w:bCs/>
          <w:sz w:val="24"/>
          <w:szCs w:val="24"/>
          <w:lang w:val="sr-Latn-RS" w:bidi="en-US"/>
        </w:rPr>
      </w:pPr>
      <w:r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Pr="00181BAB">
        <w:rPr>
          <w:rFonts w:ascii="Arial" w:hAnsi="Arial" w:cs="Arial"/>
          <w:b/>
          <w:sz w:val="24"/>
          <w:szCs w:val="24"/>
        </w:rPr>
        <w:t xml:space="preserve"> испоруке добара</w:t>
      </w:r>
    </w:p>
    <w:p w:rsidR="00EA0DF7" w:rsidRPr="00177B23" w:rsidRDefault="001C6879" w:rsidP="005A48A3">
      <w:pPr>
        <w:rPr>
          <w:rFonts w:cs="Arial"/>
          <w:sz w:val="24"/>
          <w:szCs w:val="24"/>
          <w:lang w:val="sr-Cyrl-RS"/>
        </w:rPr>
      </w:pPr>
      <w:r w:rsidRPr="00177B23">
        <w:rPr>
          <w:rFonts w:cs="Arial"/>
          <w:bCs/>
          <w:sz w:val="24"/>
          <w:szCs w:val="24"/>
          <w:lang w:val="sr-Cyrl-RS" w:bidi="en-US"/>
        </w:rPr>
        <w:t xml:space="preserve">Испорука </w:t>
      </w:r>
      <w:r w:rsidR="000E24D3" w:rsidRPr="00177B23">
        <w:rPr>
          <w:rFonts w:cs="Arial"/>
          <w:sz w:val="24"/>
          <w:szCs w:val="24"/>
          <w:lang w:val="sr-Cyrl-RS"/>
        </w:rPr>
        <w:t>г</w:t>
      </w:r>
      <w:r w:rsidRPr="00177B23">
        <w:rPr>
          <w:rFonts w:cs="Arial"/>
          <w:sz w:val="24"/>
          <w:szCs w:val="24"/>
          <w:lang w:val="sr-Cyrl-RS"/>
        </w:rPr>
        <w:t>вожђе</w:t>
      </w:r>
      <w:r w:rsidRPr="00177B23">
        <w:rPr>
          <w:rFonts w:cs="Arial"/>
          <w:sz w:val="24"/>
          <w:szCs w:val="24"/>
          <w:lang w:val="sr-Latn-RS"/>
        </w:rPr>
        <w:t xml:space="preserve"> </w:t>
      </w:r>
      <w:r w:rsidRPr="00177B23">
        <w:rPr>
          <w:rFonts w:cs="Arial"/>
          <w:sz w:val="24"/>
          <w:szCs w:val="24"/>
          <w:lang w:val="sr-Cyrl-RS"/>
        </w:rPr>
        <w:t>(</w:t>
      </w:r>
      <w:r w:rsidRPr="00177B23">
        <w:rPr>
          <w:rFonts w:cs="Arial"/>
          <w:sz w:val="24"/>
          <w:szCs w:val="24"/>
          <w:lang w:val="sr-Latn-RS"/>
        </w:rPr>
        <w:t xml:space="preserve">III) </w:t>
      </w:r>
      <w:r w:rsidRPr="00177B23">
        <w:rPr>
          <w:rFonts w:cs="Arial"/>
          <w:sz w:val="24"/>
          <w:szCs w:val="24"/>
        </w:rPr>
        <w:t>хлор</w:t>
      </w:r>
      <w:r w:rsidRPr="00177B23">
        <w:rPr>
          <w:rFonts w:cs="Arial"/>
          <w:sz w:val="24"/>
          <w:szCs w:val="24"/>
          <w:lang w:val="sr-Cyrl-RS"/>
        </w:rPr>
        <w:t>ид раствор</w:t>
      </w:r>
      <w:r w:rsidRPr="00177B23">
        <w:rPr>
          <w:rFonts w:cs="Arial"/>
          <w:sz w:val="24"/>
          <w:szCs w:val="24"/>
        </w:rPr>
        <w:t xml:space="preserve"> </w:t>
      </w:r>
      <w:r w:rsidRPr="00177B23">
        <w:rPr>
          <w:rFonts w:cs="Arial"/>
          <w:sz w:val="24"/>
          <w:szCs w:val="24"/>
          <w:lang w:val="sr-Cyrl-RS"/>
        </w:rPr>
        <w:t>(</w:t>
      </w:r>
      <w:r w:rsidRPr="00177B23">
        <w:rPr>
          <w:rFonts w:cs="Arial"/>
          <w:sz w:val="24"/>
          <w:szCs w:val="24"/>
          <w:lang w:val="sr-Latn-RS"/>
        </w:rPr>
        <w:t>FeCl</w:t>
      </w:r>
      <w:r w:rsidRPr="00177B23">
        <w:rPr>
          <w:rFonts w:cs="Arial"/>
          <w:sz w:val="24"/>
          <w:szCs w:val="24"/>
          <w:lang w:val="sr-Cyrl-RS"/>
        </w:rPr>
        <w:t>3) ће се вршити</w:t>
      </w:r>
      <w:r w:rsidRPr="00177B23">
        <w:rPr>
          <w:rFonts w:cs="Arial"/>
          <w:bCs/>
          <w:sz w:val="24"/>
          <w:szCs w:val="24"/>
          <w:lang w:val="sr-Cyrl-RS" w:bidi="en-US"/>
        </w:rPr>
        <w:t xml:space="preserve"> </w:t>
      </w:r>
      <w:r w:rsidR="00623A05" w:rsidRPr="00177B23">
        <w:rPr>
          <w:rFonts w:cs="Arial"/>
          <w:bCs/>
          <w:sz w:val="24"/>
          <w:szCs w:val="24"/>
          <w:lang w:val="sr-Cyrl-RS" w:bidi="en-US"/>
        </w:rPr>
        <w:t xml:space="preserve">на </w:t>
      </w:r>
      <w:r w:rsidR="00623A05" w:rsidRPr="00177B23">
        <w:rPr>
          <w:rFonts w:cs="Arial"/>
          <w:sz w:val="24"/>
          <w:szCs w:val="24"/>
          <w:lang w:val="sr-Cyrl-CS"/>
        </w:rPr>
        <w:t>паритет</w:t>
      </w:r>
      <w:r w:rsidR="00623A05" w:rsidRPr="00177B23">
        <w:rPr>
          <w:rFonts w:cs="Arial"/>
          <w:sz w:val="24"/>
          <w:szCs w:val="24"/>
          <w:lang w:val="sr-Cyrl-RS"/>
        </w:rPr>
        <w:t>у</w:t>
      </w:r>
      <w:r w:rsidR="00623A05" w:rsidRPr="00177B23">
        <w:rPr>
          <w:rFonts w:cs="Arial"/>
          <w:sz w:val="24"/>
          <w:szCs w:val="24"/>
          <w:lang w:val="sl-SI"/>
        </w:rPr>
        <w:t xml:space="preserve"> </w:t>
      </w:r>
      <w:r w:rsidR="00623A05" w:rsidRPr="00177B23">
        <w:rPr>
          <w:rFonts w:cs="Arial"/>
          <w:sz w:val="24"/>
          <w:szCs w:val="24"/>
          <w:lang w:val="sr-Cyrl-CS"/>
        </w:rPr>
        <w:t xml:space="preserve">Истоварно место </w:t>
      </w:r>
      <w:r w:rsidR="00623A05" w:rsidRPr="00177B23">
        <w:rPr>
          <w:rFonts w:cs="Arial"/>
          <w:sz w:val="24"/>
          <w:szCs w:val="24"/>
          <w:lang w:val="sl-SI"/>
        </w:rPr>
        <w:t xml:space="preserve"> </w:t>
      </w:r>
      <w:r w:rsidR="00623A05" w:rsidRPr="00177B23">
        <w:rPr>
          <w:rFonts w:cs="Arial"/>
          <w:sz w:val="24"/>
          <w:szCs w:val="24"/>
          <w:lang w:val="sr-Cyrl-CS"/>
        </w:rPr>
        <w:t>у</w:t>
      </w:r>
      <w:r w:rsidR="00623A05" w:rsidRPr="00177B23">
        <w:rPr>
          <w:rFonts w:cs="Arial"/>
          <w:sz w:val="24"/>
          <w:szCs w:val="24"/>
          <w:lang w:val="sl-SI"/>
        </w:rPr>
        <w:t xml:space="preserve"> </w:t>
      </w:r>
      <w:r w:rsidR="00623A05" w:rsidRPr="00177B23">
        <w:rPr>
          <w:rFonts w:cs="Arial"/>
          <w:sz w:val="24"/>
          <w:szCs w:val="24"/>
          <w:lang w:val="sr-Cyrl-CS"/>
        </w:rPr>
        <w:t>складиште</w:t>
      </w:r>
      <w:r w:rsidR="00623A05" w:rsidRPr="00177B23">
        <w:rPr>
          <w:rFonts w:cs="Arial"/>
          <w:sz w:val="24"/>
          <w:szCs w:val="24"/>
          <w:lang w:val="sl-SI"/>
        </w:rPr>
        <w:t xml:space="preserve"> </w:t>
      </w:r>
      <w:r w:rsidR="00AE2734" w:rsidRPr="00177B23">
        <w:rPr>
          <w:rFonts w:cs="Arial"/>
          <w:sz w:val="24"/>
          <w:szCs w:val="24"/>
          <w:lang w:val="sr-Cyrl-RS"/>
        </w:rPr>
        <w:t>Огранак</w:t>
      </w:r>
      <w:r w:rsidR="008202FB" w:rsidRPr="00177B23">
        <w:rPr>
          <w:rFonts w:cs="Arial"/>
          <w:sz w:val="24"/>
          <w:szCs w:val="24"/>
          <w:lang w:val="sr-Cyrl-RS"/>
        </w:rPr>
        <w:t>а ЈП ЕПС</w:t>
      </w:r>
      <w:r w:rsidR="00CC71C0" w:rsidRPr="00177B23">
        <w:rPr>
          <w:rFonts w:cs="Arial"/>
          <w:sz w:val="24"/>
          <w:szCs w:val="24"/>
          <w:lang w:val="sr-Cyrl-RS"/>
        </w:rPr>
        <w:t>,</w:t>
      </w:r>
      <w:r w:rsidR="00CC71C0" w:rsidRPr="00177B23">
        <w:rPr>
          <w:rFonts w:cs="Arial"/>
          <w:sz w:val="24"/>
          <w:szCs w:val="24"/>
        </w:rPr>
        <w:t xml:space="preserve"> a</w:t>
      </w:r>
      <w:r w:rsidR="00CC71C0" w:rsidRPr="00177B23">
        <w:rPr>
          <w:rFonts w:cs="Arial"/>
          <w:sz w:val="24"/>
          <w:szCs w:val="24"/>
          <w:lang w:val="sr-Cyrl-CS"/>
        </w:rPr>
        <w:t xml:space="preserve"> за стране понуђаче</w:t>
      </w:r>
      <w:r w:rsidR="00EA0DF7" w:rsidRPr="00177B23">
        <w:rPr>
          <w:rFonts w:cs="Arial"/>
          <w:bCs/>
          <w:sz w:val="24"/>
          <w:szCs w:val="24"/>
          <w:lang w:val="sr-Latn-RS"/>
        </w:rPr>
        <w:t xml:space="preserve"> DAP </w:t>
      </w:r>
      <w:r w:rsidR="00EA0DF7" w:rsidRPr="00177B23">
        <w:rPr>
          <w:rFonts w:cs="Arial"/>
          <w:bCs/>
          <w:sz w:val="24"/>
          <w:szCs w:val="24"/>
          <w:lang w:val="sr-Cyrl-RS"/>
        </w:rPr>
        <w:t>складиште</w:t>
      </w:r>
      <w:r w:rsidR="00EA0DF7" w:rsidRPr="00177B23">
        <w:rPr>
          <w:rFonts w:cs="Arial"/>
          <w:bCs/>
          <w:sz w:val="24"/>
          <w:szCs w:val="24"/>
          <w:lang w:val="sr-Cyrl-BA"/>
        </w:rPr>
        <w:t xml:space="preserve"> Огранка ЈП ЕПС</w:t>
      </w:r>
      <w:r w:rsidR="00EA0DF7" w:rsidRPr="00177B23">
        <w:rPr>
          <w:rFonts w:cs="Arial"/>
          <w:i/>
          <w:sz w:val="24"/>
          <w:szCs w:val="24"/>
          <w:lang w:val="es-ES"/>
        </w:rPr>
        <w:t xml:space="preserve"> INCOTERMS</w:t>
      </w:r>
      <w:r w:rsidR="00EA0DF7" w:rsidRPr="00177B23">
        <w:rPr>
          <w:rFonts w:cs="Arial"/>
          <w:i/>
          <w:sz w:val="24"/>
          <w:szCs w:val="24"/>
          <w:lang w:val="ru-RU"/>
        </w:rPr>
        <w:t xml:space="preserve"> 20</w:t>
      </w:r>
      <w:r w:rsidR="00EA0DF7" w:rsidRPr="00177B23">
        <w:rPr>
          <w:rFonts w:cs="Arial"/>
          <w:i/>
          <w:sz w:val="24"/>
          <w:szCs w:val="24"/>
          <w:lang w:val="sr-Cyrl-CS"/>
        </w:rPr>
        <w:t>1</w:t>
      </w:r>
      <w:r w:rsidR="00EA0DF7" w:rsidRPr="00177B23">
        <w:rPr>
          <w:rFonts w:cs="Arial"/>
          <w:i/>
          <w:sz w:val="24"/>
          <w:szCs w:val="24"/>
          <w:lang w:val="ru-RU"/>
        </w:rPr>
        <w:t>0.</w:t>
      </w:r>
      <w:r w:rsidR="008202FB" w:rsidRPr="00177B23">
        <w:rPr>
          <w:rFonts w:cs="Arial"/>
          <w:sz w:val="24"/>
          <w:szCs w:val="24"/>
          <w:lang w:val="sr-Cyrl-RS"/>
        </w:rPr>
        <w:t xml:space="preserve"> </w:t>
      </w:r>
    </w:p>
    <w:p w:rsidR="008202FB" w:rsidRPr="00181BAB" w:rsidRDefault="00EA0DF7" w:rsidP="005A48A3">
      <w:pPr>
        <w:rPr>
          <w:rFonts w:cs="Arial"/>
          <w:sz w:val="24"/>
          <w:szCs w:val="24"/>
          <w:lang w:val="sr-Cyrl-CS"/>
        </w:rPr>
      </w:pPr>
      <w:r w:rsidRPr="00181BAB">
        <w:rPr>
          <w:rFonts w:cs="Arial"/>
          <w:sz w:val="24"/>
          <w:szCs w:val="24"/>
          <w:lang w:val="sr-Cyrl-RS"/>
        </w:rPr>
        <w:lastRenderedPageBreak/>
        <w:t>Гвожђе</w:t>
      </w:r>
      <w:r w:rsidRPr="00181BAB">
        <w:rPr>
          <w:rFonts w:cs="Arial"/>
          <w:sz w:val="24"/>
          <w:szCs w:val="24"/>
          <w:lang w:val="sr-Latn-RS"/>
        </w:rPr>
        <w:t xml:space="preserve"> </w:t>
      </w:r>
      <w:r w:rsidRPr="00181BAB">
        <w:rPr>
          <w:rFonts w:cs="Arial"/>
          <w:sz w:val="24"/>
          <w:szCs w:val="24"/>
          <w:lang w:val="sr-Cyrl-RS"/>
        </w:rPr>
        <w:t>(</w:t>
      </w:r>
      <w:r w:rsidRPr="00181BAB">
        <w:rPr>
          <w:rFonts w:cs="Arial"/>
          <w:sz w:val="24"/>
          <w:szCs w:val="24"/>
          <w:lang w:val="sr-Latn-RS"/>
        </w:rPr>
        <w:t xml:space="preserve">III) </w:t>
      </w:r>
      <w:r w:rsidRPr="00181BAB">
        <w:rPr>
          <w:rFonts w:cs="Arial"/>
          <w:sz w:val="24"/>
          <w:szCs w:val="24"/>
        </w:rPr>
        <w:t>хлор</w:t>
      </w:r>
      <w:r w:rsidRPr="00181BAB">
        <w:rPr>
          <w:rFonts w:cs="Arial"/>
          <w:sz w:val="24"/>
          <w:szCs w:val="24"/>
          <w:lang w:val="sr-Cyrl-RS"/>
        </w:rPr>
        <w:t>ид раствор</w:t>
      </w:r>
      <w:r w:rsidRPr="00181BAB">
        <w:rPr>
          <w:rFonts w:cs="Arial"/>
          <w:sz w:val="24"/>
          <w:szCs w:val="24"/>
        </w:rPr>
        <w:t xml:space="preserve"> </w:t>
      </w:r>
      <w:r w:rsidRPr="00181BAB">
        <w:rPr>
          <w:rFonts w:cs="Arial"/>
          <w:sz w:val="24"/>
          <w:szCs w:val="24"/>
          <w:lang w:val="sr-Cyrl-RS"/>
        </w:rPr>
        <w:t>(</w:t>
      </w:r>
      <w:r w:rsidRPr="00181BAB">
        <w:rPr>
          <w:rFonts w:cs="Arial"/>
          <w:sz w:val="24"/>
          <w:szCs w:val="24"/>
          <w:lang w:val="sr-Latn-RS"/>
        </w:rPr>
        <w:t>FeCl</w:t>
      </w:r>
      <w:r w:rsidRPr="00181BAB">
        <w:rPr>
          <w:rFonts w:cs="Arial"/>
          <w:sz w:val="24"/>
          <w:szCs w:val="24"/>
          <w:lang w:val="sr-Cyrl-RS"/>
        </w:rPr>
        <w:t xml:space="preserve">3) </w:t>
      </w:r>
      <w:r w:rsidRPr="00181BAB">
        <w:rPr>
          <w:bCs/>
          <w:iCs/>
          <w:sz w:val="24"/>
          <w:szCs w:val="24"/>
          <w:lang w:val="sr-Cyrl-CS"/>
        </w:rPr>
        <w:t>испоручује</w:t>
      </w:r>
      <w:r w:rsidRPr="00181BAB">
        <w:rPr>
          <w:bCs/>
          <w:iCs/>
          <w:sz w:val="24"/>
          <w:szCs w:val="24"/>
          <w:lang w:val="sl-SI"/>
        </w:rPr>
        <w:t xml:space="preserve"> </w:t>
      </w:r>
      <w:r w:rsidRPr="00181BAB">
        <w:rPr>
          <w:bCs/>
          <w:iCs/>
          <w:sz w:val="24"/>
          <w:szCs w:val="24"/>
          <w:lang w:val="sr-Cyrl-CS"/>
        </w:rPr>
        <w:t xml:space="preserve">се у </w:t>
      </w:r>
      <w:r w:rsidRPr="00181BAB">
        <w:rPr>
          <w:bCs/>
          <w:iCs/>
          <w:sz w:val="24"/>
          <w:szCs w:val="24"/>
          <w:lang w:val="sl-SI"/>
        </w:rPr>
        <w:t>a</w:t>
      </w:r>
      <w:r w:rsidRPr="00181BAB">
        <w:rPr>
          <w:bCs/>
          <w:iCs/>
          <w:sz w:val="24"/>
          <w:szCs w:val="24"/>
          <w:lang w:val="sr-Cyrl-CS"/>
        </w:rPr>
        <w:t>уто</w:t>
      </w:r>
      <w:r w:rsidRPr="00181BAB">
        <w:rPr>
          <w:bCs/>
          <w:iCs/>
          <w:sz w:val="24"/>
          <w:szCs w:val="24"/>
          <w:lang w:val="sl-SI"/>
        </w:rPr>
        <w:t>-</w:t>
      </w:r>
      <w:r w:rsidRPr="00181BAB">
        <w:rPr>
          <w:bCs/>
          <w:iCs/>
          <w:sz w:val="24"/>
          <w:szCs w:val="24"/>
          <w:lang w:val="sr-Cyrl-CS"/>
        </w:rPr>
        <w:t xml:space="preserve">цистернама за потребе </w:t>
      </w:r>
      <w:r w:rsidRPr="00181BAB">
        <w:rPr>
          <w:rFonts w:cs="Arial"/>
          <w:sz w:val="24"/>
          <w:szCs w:val="24"/>
          <w:lang w:val="sr-Cyrl-RS"/>
        </w:rPr>
        <w:t xml:space="preserve"> Огранака:</w:t>
      </w:r>
      <w:r w:rsidR="008202FB" w:rsidRPr="00181BAB">
        <w:rPr>
          <w:rFonts w:cs="Arial"/>
          <w:sz w:val="24"/>
          <w:szCs w:val="24"/>
          <w:lang w:val="sr-Cyrl-RS"/>
        </w:rPr>
        <w:t xml:space="preserve"> </w:t>
      </w:r>
      <w:r w:rsidR="00AE2734" w:rsidRPr="00181BAB">
        <w:rPr>
          <w:rFonts w:cs="Arial"/>
          <w:sz w:val="24"/>
          <w:szCs w:val="24"/>
          <w:lang w:val="sr-Cyrl-RS"/>
        </w:rPr>
        <w:t xml:space="preserve"> </w:t>
      </w:r>
      <w:r w:rsidRPr="00181BAB">
        <w:rPr>
          <w:rFonts w:cs="Arial"/>
          <w:bCs/>
          <w:sz w:val="24"/>
          <w:szCs w:val="24"/>
          <w:lang w:val="sr-Cyrl-BA"/>
        </w:rPr>
        <w:t>Панонске ТЕ-ТО Нови Сад</w:t>
      </w:r>
      <w:r w:rsidR="00AE2734" w:rsidRPr="00181BAB">
        <w:rPr>
          <w:rFonts w:cs="Arial"/>
          <w:sz w:val="24"/>
          <w:szCs w:val="24"/>
          <w:lang w:val="sl-SI"/>
        </w:rPr>
        <w:t xml:space="preserve"> (TE</w:t>
      </w:r>
      <w:r w:rsidR="00AE2734" w:rsidRPr="00181BAB">
        <w:rPr>
          <w:rFonts w:cs="Arial"/>
          <w:sz w:val="24"/>
          <w:szCs w:val="24"/>
          <w:lang w:val="sr-Cyrl-CS"/>
        </w:rPr>
        <w:t>-</w:t>
      </w:r>
      <w:r w:rsidR="00AE2734" w:rsidRPr="00181BAB">
        <w:rPr>
          <w:rFonts w:cs="Arial"/>
          <w:sz w:val="24"/>
          <w:szCs w:val="24"/>
          <w:lang w:val="sl-SI"/>
        </w:rPr>
        <w:t xml:space="preserve">TO </w:t>
      </w:r>
      <w:r w:rsidR="00AE2734" w:rsidRPr="00181BAB">
        <w:rPr>
          <w:rFonts w:cs="Arial"/>
          <w:sz w:val="24"/>
          <w:szCs w:val="24"/>
          <w:lang w:val="sr-Cyrl-CS"/>
        </w:rPr>
        <w:t>Нови Сад</w:t>
      </w:r>
      <w:r w:rsidR="005A48A3" w:rsidRPr="00181BAB">
        <w:rPr>
          <w:rFonts w:cs="Arial"/>
          <w:sz w:val="24"/>
          <w:szCs w:val="24"/>
          <w:lang w:val="sr-Cyrl-CS"/>
        </w:rPr>
        <w:t xml:space="preserve"> и </w:t>
      </w:r>
      <w:r w:rsidR="005A48A3" w:rsidRPr="00181BAB">
        <w:rPr>
          <w:rFonts w:cs="Arial"/>
          <w:bCs/>
          <w:sz w:val="24"/>
          <w:szCs w:val="24"/>
          <w:lang w:val="sr-Cyrl-BA"/>
        </w:rPr>
        <w:t>ТЕ- ТО Зрењанин</w:t>
      </w:r>
      <w:r w:rsidR="008202FB" w:rsidRPr="00181BAB">
        <w:rPr>
          <w:rFonts w:cs="Arial"/>
          <w:sz w:val="24"/>
          <w:szCs w:val="24"/>
          <w:lang w:val="sr-Cyrl-CS"/>
        </w:rPr>
        <w:t>)</w:t>
      </w:r>
      <w:r w:rsidR="00AE2734" w:rsidRPr="00181BAB">
        <w:rPr>
          <w:rFonts w:cs="Arial"/>
          <w:sz w:val="24"/>
          <w:szCs w:val="24"/>
          <w:lang w:val="sr-Cyrl-CS"/>
        </w:rPr>
        <w:t>;</w:t>
      </w:r>
      <w:r w:rsidR="00623A05" w:rsidRPr="00181BAB">
        <w:rPr>
          <w:rFonts w:cs="Arial"/>
          <w:sz w:val="24"/>
          <w:szCs w:val="24"/>
          <w:lang w:val="sr-Cyrl-CS"/>
        </w:rPr>
        <w:t xml:space="preserve"> </w:t>
      </w:r>
      <w:r w:rsidR="00623A05" w:rsidRPr="00181BAB">
        <w:rPr>
          <w:rFonts w:cs="Arial"/>
          <w:sz w:val="24"/>
          <w:szCs w:val="24"/>
          <w:lang w:val="sl-SI"/>
        </w:rPr>
        <w:t>TE</w:t>
      </w:r>
      <w:r w:rsidRPr="00181BAB">
        <w:rPr>
          <w:rFonts w:cs="Arial"/>
          <w:sz w:val="24"/>
          <w:szCs w:val="24"/>
          <w:lang w:val="sr-Cyrl-CS"/>
        </w:rPr>
        <w:t xml:space="preserve"> Никола Тесла, Обреновац</w:t>
      </w:r>
      <w:r w:rsidR="00623A05" w:rsidRPr="00181BAB">
        <w:rPr>
          <w:rFonts w:cs="Arial"/>
          <w:sz w:val="24"/>
          <w:szCs w:val="24"/>
          <w:lang w:val="sr-Cyrl-CS"/>
        </w:rPr>
        <w:t xml:space="preserve"> </w:t>
      </w:r>
      <w:r w:rsidR="00623A05" w:rsidRPr="00181BAB">
        <w:rPr>
          <w:rFonts w:cs="Arial"/>
          <w:sz w:val="24"/>
          <w:szCs w:val="24"/>
          <w:lang w:val="sr-Cyrl-RS"/>
        </w:rPr>
        <w:t xml:space="preserve"> </w:t>
      </w:r>
      <w:r w:rsidR="00623A05" w:rsidRPr="00181BAB">
        <w:rPr>
          <w:rFonts w:cs="Arial"/>
          <w:sz w:val="24"/>
          <w:szCs w:val="24"/>
          <w:lang w:val="sr-Cyrl-CS"/>
        </w:rPr>
        <w:t>(</w:t>
      </w:r>
      <w:r w:rsidR="00AE2734" w:rsidRPr="00181BAB">
        <w:rPr>
          <w:rFonts w:cs="Arial"/>
          <w:sz w:val="24"/>
          <w:szCs w:val="24"/>
          <w:lang w:val="sl-SI"/>
        </w:rPr>
        <w:t xml:space="preserve">TE </w:t>
      </w:r>
      <w:r w:rsidR="00623A05" w:rsidRPr="00181BAB">
        <w:rPr>
          <w:rFonts w:cs="Arial"/>
          <w:sz w:val="24"/>
          <w:szCs w:val="24"/>
          <w:lang w:val="sl-SI"/>
        </w:rPr>
        <w:t>K</w:t>
      </w:r>
      <w:r w:rsidR="00623A05" w:rsidRPr="00181BAB">
        <w:rPr>
          <w:rFonts w:cs="Arial"/>
          <w:sz w:val="24"/>
          <w:szCs w:val="24"/>
          <w:lang w:val="sr-Cyrl-CS"/>
        </w:rPr>
        <w:t>олубара</w:t>
      </w:r>
      <w:r w:rsidR="00181BAB" w:rsidRPr="00181BAB">
        <w:rPr>
          <w:rFonts w:cs="Arial"/>
          <w:sz w:val="24"/>
          <w:szCs w:val="24"/>
          <w:lang w:val="sr-Cyrl-CS"/>
        </w:rPr>
        <w:t xml:space="preserve"> Велики Црљени</w:t>
      </w:r>
      <w:r w:rsidR="00623A05" w:rsidRPr="00181BAB">
        <w:rPr>
          <w:rFonts w:cs="Arial"/>
          <w:sz w:val="24"/>
          <w:szCs w:val="24"/>
          <w:lang w:val="sl-SI"/>
        </w:rPr>
        <w:t>);</w:t>
      </w:r>
      <w:r w:rsidR="005A48A3" w:rsidRPr="00181BAB">
        <w:rPr>
          <w:rFonts w:cs="Arial"/>
          <w:sz w:val="24"/>
          <w:szCs w:val="24"/>
          <w:lang w:val="sr-Cyrl-CS"/>
        </w:rPr>
        <w:t xml:space="preserve"> </w:t>
      </w:r>
      <w:r w:rsidR="00181BAB" w:rsidRPr="00181BAB">
        <w:rPr>
          <w:rFonts w:cs="Arial"/>
          <w:bCs/>
          <w:sz w:val="24"/>
          <w:szCs w:val="24"/>
          <w:lang w:val="sr-Cyrl-CS"/>
        </w:rPr>
        <w:t>РБ Колубара, Лазаревац</w:t>
      </w:r>
      <w:r w:rsidR="005A48A3" w:rsidRPr="00181BAB">
        <w:rPr>
          <w:rFonts w:cs="Arial"/>
          <w:bCs/>
          <w:sz w:val="24"/>
          <w:szCs w:val="24"/>
          <w:lang w:val="sr-Cyrl-CS"/>
        </w:rPr>
        <w:t xml:space="preserve"> (</w:t>
      </w:r>
      <w:r w:rsidR="00623A05" w:rsidRPr="00181BAB">
        <w:rPr>
          <w:rFonts w:cs="Arial"/>
          <w:sz w:val="24"/>
          <w:szCs w:val="24"/>
          <w:lang w:val="sr-Cyrl-CS"/>
        </w:rPr>
        <w:t xml:space="preserve"> </w:t>
      </w:r>
      <w:r w:rsidR="005A48A3" w:rsidRPr="00181BAB">
        <w:rPr>
          <w:rFonts w:cs="Arial"/>
          <w:bCs/>
          <w:sz w:val="24"/>
          <w:szCs w:val="24"/>
          <w:lang w:val="sr-Cyrl-BA"/>
        </w:rPr>
        <w:t>Топлана  Вреоци)</w:t>
      </w:r>
    </w:p>
    <w:p w:rsidR="00181BAB" w:rsidRPr="005A48A3" w:rsidRDefault="00181BAB" w:rsidP="00181BAB">
      <w:pPr>
        <w:rPr>
          <w:rFonts w:cs="Arial"/>
          <w:sz w:val="24"/>
          <w:szCs w:val="24"/>
          <w:lang w:val="sr-Cyrl-CS"/>
        </w:rPr>
      </w:pPr>
      <w:r>
        <w:rPr>
          <w:rFonts w:cs="Arial"/>
          <w:sz w:val="24"/>
          <w:szCs w:val="24"/>
          <w:lang w:val="sr-Cyrl-CS"/>
        </w:rPr>
        <w:t xml:space="preserve">За </w:t>
      </w:r>
      <w:r w:rsidR="000E24D3">
        <w:rPr>
          <w:rFonts w:cs="Arial"/>
          <w:sz w:val="24"/>
          <w:szCs w:val="24"/>
          <w:lang w:val="sr-Cyrl-CS"/>
        </w:rPr>
        <w:t>потребе Огранка</w:t>
      </w:r>
      <w:r w:rsidRPr="00AE2734">
        <w:rPr>
          <w:rFonts w:cs="Arial"/>
          <w:sz w:val="24"/>
          <w:szCs w:val="24"/>
          <w:lang w:val="sr-Cyrl-CS"/>
        </w:rPr>
        <w:t xml:space="preserve"> ТЕ-КО Костолац</w:t>
      </w:r>
      <w:r>
        <w:rPr>
          <w:rFonts w:cs="Arial"/>
          <w:sz w:val="24"/>
          <w:szCs w:val="24"/>
          <w:lang w:val="sr-Cyrl-CS"/>
        </w:rPr>
        <w:t xml:space="preserve"> (ТЕ Костолац А)</w:t>
      </w:r>
      <w:r w:rsidRPr="005A48A3">
        <w:rPr>
          <w:rFonts w:cs="Arial"/>
          <w:lang w:val="sr-Cyrl-CS"/>
        </w:rPr>
        <w:t xml:space="preserve"> </w:t>
      </w:r>
      <w:r w:rsidRPr="005A48A3">
        <w:rPr>
          <w:rFonts w:cs="Arial"/>
          <w:sz w:val="24"/>
          <w:szCs w:val="24"/>
          <w:lang w:val="sr-Cyrl-CS"/>
        </w:rPr>
        <w:t xml:space="preserve">испорука </w:t>
      </w:r>
      <w:r w:rsidRPr="00181BAB">
        <w:rPr>
          <w:rFonts w:cs="Arial"/>
          <w:sz w:val="24"/>
          <w:szCs w:val="24"/>
          <w:lang w:val="sr-Cyrl-RS"/>
        </w:rPr>
        <w:t>Гвожђе</w:t>
      </w:r>
      <w:r w:rsidRPr="00181BAB">
        <w:rPr>
          <w:rFonts w:cs="Arial"/>
          <w:sz w:val="24"/>
          <w:szCs w:val="24"/>
          <w:lang w:val="sr-Latn-RS"/>
        </w:rPr>
        <w:t xml:space="preserve"> </w:t>
      </w:r>
      <w:r w:rsidRPr="00181BAB">
        <w:rPr>
          <w:rFonts w:cs="Arial"/>
          <w:sz w:val="24"/>
          <w:szCs w:val="24"/>
          <w:lang w:val="sr-Cyrl-RS"/>
        </w:rPr>
        <w:t>(</w:t>
      </w:r>
      <w:r w:rsidRPr="00181BAB">
        <w:rPr>
          <w:rFonts w:cs="Arial"/>
          <w:sz w:val="24"/>
          <w:szCs w:val="24"/>
          <w:lang w:val="sr-Latn-RS"/>
        </w:rPr>
        <w:t xml:space="preserve">III) </w:t>
      </w:r>
      <w:r w:rsidRPr="00181BAB">
        <w:rPr>
          <w:rFonts w:cs="Arial"/>
          <w:sz w:val="24"/>
          <w:szCs w:val="24"/>
        </w:rPr>
        <w:t>хлор</w:t>
      </w:r>
      <w:r w:rsidRPr="00181BAB">
        <w:rPr>
          <w:rFonts w:cs="Arial"/>
          <w:sz w:val="24"/>
          <w:szCs w:val="24"/>
          <w:lang w:val="sr-Cyrl-RS"/>
        </w:rPr>
        <w:t>ид раствор</w:t>
      </w:r>
      <w:r w:rsidRPr="00181BAB">
        <w:rPr>
          <w:rFonts w:cs="Arial"/>
          <w:sz w:val="24"/>
          <w:szCs w:val="24"/>
        </w:rPr>
        <w:t xml:space="preserve"> </w:t>
      </w:r>
      <w:r w:rsidRPr="00181BAB">
        <w:rPr>
          <w:rFonts w:cs="Arial"/>
          <w:sz w:val="24"/>
          <w:szCs w:val="24"/>
          <w:lang w:val="sr-Cyrl-RS"/>
        </w:rPr>
        <w:t>(</w:t>
      </w:r>
      <w:r w:rsidRPr="00181BAB">
        <w:rPr>
          <w:rFonts w:cs="Arial"/>
          <w:sz w:val="24"/>
          <w:szCs w:val="24"/>
          <w:lang w:val="sr-Latn-RS"/>
        </w:rPr>
        <w:t>FeCl</w:t>
      </w:r>
      <w:r w:rsidRPr="00181BAB">
        <w:rPr>
          <w:rFonts w:cs="Arial"/>
          <w:sz w:val="24"/>
          <w:szCs w:val="24"/>
          <w:lang w:val="sr-Cyrl-RS"/>
        </w:rPr>
        <w:t>3)</w:t>
      </w:r>
      <w:r>
        <w:rPr>
          <w:rFonts w:cs="Arial"/>
          <w:sz w:val="24"/>
          <w:szCs w:val="24"/>
          <w:lang w:val="sr-Cyrl-RS"/>
        </w:rPr>
        <w:t xml:space="preserve"> </w:t>
      </w:r>
      <w:r w:rsidRPr="005A48A3">
        <w:rPr>
          <w:rFonts w:cs="Arial"/>
          <w:sz w:val="24"/>
          <w:szCs w:val="24"/>
          <w:lang w:val="sr-Cyrl-CS"/>
        </w:rPr>
        <w:t xml:space="preserve">се врши  у пластичним бурадима у количини од </w:t>
      </w:r>
      <w:r w:rsidRPr="005A48A3">
        <w:rPr>
          <w:rFonts w:cs="Arial"/>
          <w:sz w:val="24"/>
          <w:szCs w:val="24"/>
          <w:lang w:val="sr-Latn-RS"/>
        </w:rPr>
        <w:t>cca</w:t>
      </w:r>
      <w:r w:rsidRPr="005A48A3">
        <w:rPr>
          <w:rFonts w:cs="Arial"/>
          <w:sz w:val="24"/>
          <w:szCs w:val="24"/>
          <w:lang w:val="sr-Cyrl-CS"/>
        </w:rPr>
        <w:t xml:space="preserve"> 50</w:t>
      </w:r>
      <w:r w:rsidRPr="005A48A3">
        <w:rPr>
          <w:rFonts w:cs="Arial"/>
          <w:sz w:val="24"/>
          <w:szCs w:val="24"/>
          <w:lang w:val="sr-Latn-RS"/>
        </w:rPr>
        <w:t xml:space="preserve"> kg</w:t>
      </w:r>
      <w:r w:rsidRPr="005A48A3">
        <w:rPr>
          <w:rFonts w:cs="Arial"/>
          <w:sz w:val="24"/>
          <w:szCs w:val="24"/>
          <w:lang w:val="sr-Cyrl-CS"/>
        </w:rPr>
        <w:t>.</w:t>
      </w:r>
    </w:p>
    <w:p w:rsidR="00EA0DF7" w:rsidRDefault="00EA0DF7" w:rsidP="00EA0DF7">
      <w:pPr>
        <w:pStyle w:val="Default"/>
        <w:rPr>
          <w:rFonts w:ascii="Arial" w:hAnsi="Arial" w:cs="Arial"/>
          <w:bCs/>
          <w:lang w:val="sr-Cyrl-CS"/>
        </w:rPr>
      </w:pPr>
      <w:r w:rsidRPr="00111761">
        <w:rPr>
          <w:rFonts w:ascii="Arial" w:hAnsi="Arial" w:cs="Arial"/>
          <w:bCs/>
          <w:lang w:val="sr-Cyrl-CS"/>
        </w:rPr>
        <w:t>Понуђач је дужан да о свом трош</w:t>
      </w:r>
      <w:r>
        <w:rPr>
          <w:rFonts w:ascii="Arial" w:hAnsi="Arial" w:cs="Arial"/>
          <w:bCs/>
          <w:lang w:val="sr-Cyrl-CS"/>
        </w:rPr>
        <w:t>ку организује испоруку и превоз</w:t>
      </w:r>
      <w:r w:rsidRPr="00111761">
        <w:rPr>
          <w:rFonts w:ascii="Arial" w:hAnsi="Arial" w:cs="Arial"/>
          <w:lang w:val="sr-Cyrl-CS"/>
        </w:rPr>
        <w:t xml:space="preserve"> </w:t>
      </w:r>
      <w:r>
        <w:rPr>
          <w:rFonts w:ascii="Arial" w:hAnsi="Arial" w:cs="Arial"/>
          <w:lang w:val="sr-Cyrl-RS"/>
        </w:rPr>
        <w:t>гвожђе</w:t>
      </w:r>
      <w:r>
        <w:rPr>
          <w:rFonts w:ascii="Arial" w:hAnsi="Arial" w:cs="Arial"/>
          <w:lang w:val="sr-Latn-RS"/>
        </w:rPr>
        <w:t xml:space="preserve"> </w:t>
      </w:r>
      <w:r>
        <w:rPr>
          <w:rFonts w:ascii="Arial" w:hAnsi="Arial" w:cs="Arial"/>
          <w:lang w:val="sr-Cyrl-RS"/>
        </w:rPr>
        <w:t>(</w:t>
      </w:r>
      <w:r>
        <w:rPr>
          <w:rFonts w:ascii="Arial" w:hAnsi="Arial" w:cs="Arial"/>
          <w:lang w:val="sr-Latn-RS"/>
        </w:rPr>
        <w:t xml:space="preserve">III) </w:t>
      </w:r>
      <w:r w:rsidRPr="002F65AA">
        <w:rPr>
          <w:rFonts w:ascii="Arial" w:hAnsi="Arial" w:cs="Arial"/>
        </w:rPr>
        <w:t>хлор</w:t>
      </w:r>
      <w:r>
        <w:rPr>
          <w:rFonts w:ascii="Arial" w:hAnsi="Arial" w:cs="Arial"/>
          <w:lang w:val="sr-Cyrl-RS"/>
        </w:rPr>
        <w:t>ид раствор</w:t>
      </w:r>
      <w:r w:rsidRPr="002F65AA">
        <w:rPr>
          <w:rFonts w:ascii="Arial" w:hAnsi="Arial" w:cs="Arial"/>
        </w:rPr>
        <w:t xml:space="preserve"> </w:t>
      </w:r>
      <w:r>
        <w:rPr>
          <w:rFonts w:ascii="Arial" w:hAnsi="Arial" w:cs="Arial"/>
          <w:lang w:val="sr-Cyrl-RS"/>
        </w:rPr>
        <w:t>(</w:t>
      </w:r>
      <w:r>
        <w:rPr>
          <w:rFonts w:ascii="Arial" w:hAnsi="Arial" w:cs="Arial"/>
          <w:lang w:val="sr-Latn-RS"/>
        </w:rPr>
        <w:t>FeCl</w:t>
      </w:r>
      <w:r>
        <w:rPr>
          <w:rFonts w:ascii="Arial" w:hAnsi="Arial" w:cs="Arial"/>
          <w:lang w:val="sr-Cyrl-RS"/>
        </w:rPr>
        <w:t>3)</w:t>
      </w:r>
      <w:r w:rsidRPr="00871C86">
        <w:rPr>
          <w:rFonts w:ascii="Arial" w:hAnsi="Arial" w:cs="Arial"/>
          <w:lang w:val="sr-Cyrl-CS"/>
        </w:rPr>
        <w:t xml:space="preserve"> </w:t>
      </w:r>
      <w:r>
        <w:rPr>
          <w:rFonts w:ascii="Arial" w:hAnsi="Arial" w:cs="Arial"/>
          <w:lang w:val="sr-Latn-RS"/>
        </w:rPr>
        <w:t xml:space="preserve"> </w:t>
      </w:r>
      <w:r w:rsidRPr="00111761">
        <w:rPr>
          <w:rFonts w:ascii="Arial" w:hAnsi="Arial" w:cs="Arial"/>
          <w:bCs/>
          <w:lang w:val="sr-Cyrl-CS"/>
        </w:rPr>
        <w:t>без додатних трошкова</w:t>
      </w:r>
      <w:r>
        <w:rPr>
          <w:rFonts w:ascii="Arial" w:hAnsi="Arial" w:cs="Arial"/>
          <w:bCs/>
          <w:lang w:val="sr-Cyrl-CS"/>
        </w:rPr>
        <w:t xml:space="preserve">. </w:t>
      </w:r>
    </w:p>
    <w:p w:rsidR="00623A05" w:rsidRPr="00181BAB" w:rsidRDefault="00EA0DF7" w:rsidP="00181BAB">
      <w:pPr>
        <w:pStyle w:val="Default"/>
        <w:rPr>
          <w:rFonts w:asciiTheme="minorHAnsi" w:hAnsiTheme="minorHAnsi" w:cs="Arial"/>
          <w:bCs/>
          <w:lang w:val="sr-Cyrl-CS"/>
        </w:rPr>
      </w:pPr>
      <w:r>
        <w:rPr>
          <w:rFonts w:cs="Arial"/>
          <w:lang w:val="sr-Cyrl-CS"/>
        </w:rPr>
        <w:t>.</w:t>
      </w:r>
    </w:p>
    <w:p w:rsidR="008206FF" w:rsidRPr="00181BAB" w:rsidRDefault="008206FF" w:rsidP="008206FF">
      <w:pPr>
        <w:pStyle w:val="Heading10"/>
        <w:rPr>
          <w:sz w:val="24"/>
          <w:szCs w:val="24"/>
        </w:rPr>
      </w:pPr>
      <w:r>
        <w:rPr>
          <w:lang w:val="sr-Cyrl-RS"/>
        </w:rPr>
        <w:t>3.</w:t>
      </w:r>
      <w:r w:rsidR="001C6879">
        <w:rPr>
          <w:lang w:val="sr-Cyrl-RS"/>
        </w:rPr>
        <w:t>5</w:t>
      </w:r>
      <w:r w:rsidRPr="00181BAB">
        <w:rPr>
          <w:sz w:val="24"/>
          <w:szCs w:val="24"/>
          <w:lang w:val="sr-Cyrl-RS"/>
        </w:rPr>
        <w:t xml:space="preserve">.   Квалитативни  </w:t>
      </w:r>
      <w:r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Pr="00181BAB">
        <w:rPr>
          <w:rFonts w:cs="Arial"/>
          <w:sz w:val="24"/>
          <w:szCs w:val="24"/>
          <w:lang w:val="sr-Cyrl-RS"/>
        </w:rPr>
        <w:t>гвожђе</w:t>
      </w:r>
      <w:r w:rsidRPr="00181BAB">
        <w:rPr>
          <w:rFonts w:cs="Arial"/>
          <w:sz w:val="24"/>
          <w:szCs w:val="24"/>
          <w:lang w:val="sr-Latn-RS"/>
        </w:rPr>
        <w:t xml:space="preserve"> </w:t>
      </w:r>
      <w:r w:rsidRPr="00181BAB">
        <w:rPr>
          <w:rFonts w:cs="Arial"/>
          <w:sz w:val="24"/>
          <w:szCs w:val="24"/>
          <w:lang w:val="sr-Cyrl-RS"/>
        </w:rPr>
        <w:t>(</w:t>
      </w:r>
      <w:r w:rsidRPr="00181BAB">
        <w:rPr>
          <w:rFonts w:cs="Arial"/>
          <w:sz w:val="24"/>
          <w:szCs w:val="24"/>
          <w:lang w:val="sr-Latn-RS"/>
        </w:rPr>
        <w:t xml:space="preserve">III) </w:t>
      </w:r>
      <w:r w:rsidRPr="00181BAB">
        <w:rPr>
          <w:rFonts w:cs="Arial"/>
          <w:sz w:val="24"/>
          <w:szCs w:val="24"/>
        </w:rPr>
        <w:t>хлор</w:t>
      </w:r>
      <w:r w:rsidRPr="00181BAB">
        <w:rPr>
          <w:rFonts w:cs="Arial"/>
          <w:sz w:val="24"/>
          <w:szCs w:val="24"/>
          <w:lang w:val="sr-Cyrl-RS"/>
        </w:rPr>
        <w:t>ид раствор</w:t>
      </w:r>
      <w:r w:rsidRPr="00181BAB">
        <w:rPr>
          <w:rFonts w:cs="Arial"/>
          <w:sz w:val="24"/>
          <w:szCs w:val="24"/>
        </w:rPr>
        <w:t xml:space="preserve"> </w:t>
      </w:r>
      <w:r w:rsidRPr="00181BAB">
        <w:rPr>
          <w:rFonts w:cs="Arial"/>
          <w:sz w:val="24"/>
          <w:szCs w:val="24"/>
          <w:lang w:val="sr-Cyrl-RS"/>
        </w:rPr>
        <w:t>(</w:t>
      </w:r>
      <w:r w:rsidRPr="00181BAB">
        <w:rPr>
          <w:rFonts w:cs="Arial"/>
          <w:sz w:val="24"/>
          <w:szCs w:val="24"/>
          <w:lang w:val="sr-Latn-RS"/>
        </w:rPr>
        <w:t>FeCl</w:t>
      </w:r>
      <w:r w:rsidRPr="00181BAB">
        <w:rPr>
          <w:rFonts w:cs="Arial"/>
          <w:sz w:val="24"/>
          <w:szCs w:val="24"/>
          <w:lang w:val="sr-Cyrl-RS"/>
        </w:rPr>
        <w:t>3)</w:t>
      </w:r>
      <w:r w:rsidRPr="00181BAB">
        <w:rPr>
          <w:rFonts w:cs="Arial"/>
          <w:bCs/>
          <w:sz w:val="24"/>
          <w:szCs w:val="24"/>
          <w:lang w:val="sr-Cyrl-RS"/>
        </w:rPr>
        <w:t>, законским прописима и стандардима Републике Србије</w:t>
      </w:r>
      <w:r w:rsidRPr="00181BAB">
        <w:rPr>
          <w:rFonts w:cs="Arial"/>
          <w:sz w:val="24"/>
          <w:szCs w:val="24"/>
          <w:lang w:val="sl-SI"/>
        </w:rPr>
        <w:t>.</w:t>
      </w:r>
    </w:p>
    <w:p w:rsidR="009A715D" w:rsidRPr="00F23026" w:rsidRDefault="001C6879" w:rsidP="009A715D">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009A715D" w:rsidRPr="00F23026">
        <w:rPr>
          <w:rFonts w:cs="Arial"/>
          <w:bCs/>
          <w:sz w:val="24"/>
          <w:szCs w:val="24"/>
          <w:lang w:val="sr-Cyrl-CS"/>
        </w:rPr>
        <w:t xml:space="preserve">у присуству овлашћених представника </w:t>
      </w:r>
      <w:r w:rsidR="009A715D">
        <w:rPr>
          <w:rFonts w:cs="Arial"/>
          <w:bCs/>
          <w:sz w:val="24"/>
          <w:szCs w:val="24"/>
          <w:lang w:val="sr-Cyrl-CS"/>
        </w:rPr>
        <w:t>Понуђача и Наручиоца</w:t>
      </w:r>
      <w:r w:rsidR="009A715D" w:rsidRPr="00F23026">
        <w:rPr>
          <w:rFonts w:cs="Arial"/>
          <w:bCs/>
          <w:sz w:val="24"/>
          <w:szCs w:val="24"/>
          <w:lang w:val="sr-Cyrl-CS"/>
        </w:rPr>
        <w:t xml:space="preserve"> </w:t>
      </w:r>
      <w:r w:rsidR="009A715D" w:rsidRPr="00F23026">
        <w:rPr>
          <w:rFonts w:cs="Arial"/>
          <w:sz w:val="24"/>
          <w:szCs w:val="24"/>
          <w:lang w:val="sr-Cyrl-CS"/>
        </w:rPr>
        <w:t xml:space="preserve">- </w:t>
      </w:r>
      <w:r w:rsidR="009A715D" w:rsidRPr="00F23026">
        <w:rPr>
          <w:rFonts w:cs="Arial"/>
          <w:sz w:val="24"/>
          <w:szCs w:val="24"/>
          <w:lang w:val="ru-RU"/>
        </w:rPr>
        <w:t xml:space="preserve"> </w:t>
      </w:r>
      <w:r w:rsidR="009A715D" w:rsidRPr="00F23026">
        <w:rPr>
          <w:rFonts w:cs="Arial"/>
          <w:sz w:val="24"/>
          <w:szCs w:val="24"/>
          <w:lang w:val="sr-Cyrl-CS"/>
        </w:rPr>
        <w:t>О</w:t>
      </w:r>
      <w:r w:rsidR="009A715D" w:rsidRPr="00F23026">
        <w:rPr>
          <w:rFonts w:cs="Arial"/>
          <w:sz w:val="24"/>
          <w:szCs w:val="24"/>
        </w:rPr>
        <w:t>гранка ЈП ЕПС</w:t>
      </w:r>
      <w:r w:rsidR="009A715D" w:rsidRPr="00F23026">
        <w:rPr>
          <w:rFonts w:cs="Arial"/>
          <w:bCs/>
          <w:sz w:val="24"/>
          <w:szCs w:val="24"/>
          <w:lang w:val="sr-Cyrl-CS"/>
        </w:rPr>
        <w:t xml:space="preserve">, </w:t>
      </w:r>
      <w:r w:rsidR="00462D33">
        <w:rPr>
          <w:rFonts w:cs="Arial"/>
          <w:bCs/>
          <w:sz w:val="24"/>
          <w:szCs w:val="24"/>
          <w:lang w:val="sr-Cyrl-CS"/>
        </w:rPr>
        <w:t>при чему се</w:t>
      </w:r>
      <w:r w:rsidR="009A715D" w:rsidRPr="00F23026">
        <w:rPr>
          <w:rFonts w:cs="Arial"/>
          <w:bCs/>
          <w:sz w:val="24"/>
          <w:szCs w:val="24"/>
          <w:lang w:val="sr-Cyrl-RS"/>
        </w:rPr>
        <w:t xml:space="preserve"> </w:t>
      </w:r>
      <w:r w:rsidR="009A715D" w:rsidRPr="00F23026">
        <w:rPr>
          <w:rFonts w:cs="Arial"/>
          <w:bCs/>
          <w:sz w:val="24"/>
          <w:szCs w:val="24"/>
          <w:lang w:val="sr-Cyrl-CS"/>
        </w:rPr>
        <w:t xml:space="preserve"> утврђ</w:t>
      </w:r>
      <w:r w:rsidR="00462D33">
        <w:rPr>
          <w:rFonts w:cs="Arial"/>
          <w:bCs/>
          <w:sz w:val="24"/>
          <w:szCs w:val="24"/>
          <w:lang w:val="sr-Cyrl-CS"/>
        </w:rPr>
        <w:t xml:space="preserve">ује </w:t>
      </w:r>
      <w:r w:rsidR="009A715D" w:rsidRPr="00F23026">
        <w:rPr>
          <w:rFonts w:cs="Arial"/>
          <w:bCs/>
          <w:sz w:val="24"/>
          <w:szCs w:val="24"/>
          <w:lang w:val="sr-Cyrl-CS"/>
        </w:rPr>
        <w:t xml:space="preserve"> количина и вредност извршене испоруке у место складиштења. </w:t>
      </w:r>
    </w:p>
    <w:p w:rsidR="001C6879" w:rsidRDefault="001C6879" w:rsidP="009A0DE4">
      <w:pPr>
        <w:rPr>
          <w:rFonts w:cs="Arial"/>
          <w:bCs/>
          <w:sz w:val="24"/>
          <w:szCs w:val="24"/>
          <w:lang w:val="sr-Cyrl-CS"/>
        </w:rPr>
      </w:pPr>
      <w:r>
        <w:rPr>
          <w:rFonts w:cs="Arial"/>
          <w:sz w:val="24"/>
          <w:szCs w:val="24"/>
          <w:lang w:val="sr-Cyrl-RS"/>
        </w:rPr>
        <w:t>Наручилац ће</w:t>
      </w:r>
      <w:r w:rsidRPr="00F23026">
        <w:rPr>
          <w:rFonts w:cs="Arial"/>
          <w:sz w:val="24"/>
          <w:szCs w:val="24"/>
          <w:lang w:val="sr-Cyrl-CS"/>
        </w:rPr>
        <w:t xml:space="preserve"> по квантитативном пријему испоруке </w:t>
      </w:r>
      <w:r w:rsidRPr="00F23026">
        <w:rPr>
          <w:rFonts w:cs="Arial"/>
          <w:bCs/>
          <w:sz w:val="24"/>
          <w:szCs w:val="24"/>
          <w:lang w:val="sr-Cyrl-CS"/>
        </w:rPr>
        <w:t>добара</w:t>
      </w:r>
      <w:r w:rsidRPr="00F23026">
        <w:rPr>
          <w:rFonts w:cs="Arial"/>
          <w:sz w:val="24"/>
          <w:szCs w:val="24"/>
          <w:lang w:val="sr-Cyrl-CS"/>
        </w:rPr>
        <w:t>, без одлагања, утврди</w:t>
      </w:r>
      <w:r>
        <w:rPr>
          <w:rFonts w:cs="Arial"/>
          <w:sz w:val="24"/>
          <w:szCs w:val="24"/>
          <w:lang w:val="sr-Cyrl-CS"/>
        </w:rPr>
        <w:t>ти</w:t>
      </w:r>
      <w:r w:rsidRPr="00F23026">
        <w:rPr>
          <w:rFonts w:cs="Arial"/>
          <w:sz w:val="24"/>
          <w:szCs w:val="24"/>
          <w:lang w:val="sr-Cyrl-CS"/>
        </w:rPr>
        <w:t xml:space="preserve"> квалитет испорученог добра  чим је то према редовном току ствари и околностима могуће, а најкасније у року од 8 (осам) дана</w:t>
      </w:r>
      <w:r w:rsidR="000B4234">
        <w:rPr>
          <w:rFonts w:cs="Arial"/>
          <w:sz w:val="24"/>
          <w:szCs w:val="24"/>
        </w:rPr>
        <w:t>.</w:t>
      </w:r>
      <w:r>
        <w:rPr>
          <w:rFonts w:cs="Arial"/>
          <w:sz w:val="24"/>
          <w:szCs w:val="24"/>
          <w:lang w:val="sr-Cyrl-CS"/>
        </w:rPr>
        <w:t xml:space="preserve"> </w:t>
      </w:r>
    </w:p>
    <w:p w:rsidR="008206FF" w:rsidRPr="00267D6D" w:rsidRDefault="008206FF" w:rsidP="001B5973">
      <w:pPr>
        <w:autoSpaceDE w:val="0"/>
        <w:autoSpaceDN w:val="0"/>
        <w:adjustRightInd w:val="0"/>
        <w:spacing w:line="276" w:lineRule="auto"/>
      </w:pPr>
    </w:p>
    <w:p w:rsidR="00756A02" w:rsidRDefault="00756A02" w:rsidP="00542D7C">
      <w:pPr>
        <w:pStyle w:val="Heading10"/>
        <w:numPr>
          <w:ilvl w:val="0"/>
          <w:numId w:val="15"/>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42D7C">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42D7C">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42D7C">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42D7C">
            <w:pPr>
              <w:numPr>
                <w:ilvl w:val="0"/>
                <w:numId w:val="19"/>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542D7C">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542D7C">
            <w:pPr>
              <w:pStyle w:val="ListParagraph"/>
              <w:numPr>
                <w:ilvl w:val="0"/>
                <w:numId w:val="19"/>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542D7C">
            <w:pPr>
              <w:numPr>
                <w:ilvl w:val="0"/>
                <w:numId w:val="23"/>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Pr>
                <w:rFonts w:cs="Arial"/>
                <w:bCs/>
                <w:sz w:val="24"/>
                <w:szCs w:val="24"/>
                <w:lang w:val="sr-Cyrl-CS"/>
              </w:rPr>
              <w:t>12 (дванаест)</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rsidR="00895C68" w:rsidRPr="00895C68" w:rsidRDefault="00895C68" w:rsidP="007553A9">
            <w:pPr>
              <w:suppressAutoHyphens/>
              <w:spacing w:before="0"/>
              <w:ind w:left="780"/>
              <w:rPr>
                <w:rFonts w:cs="Arial"/>
                <w:bCs/>
                <w:sz w:val="24"/>
                <w:szCs w:val="24"/>
                <w:lang w:val="sr-Cyrl-RS"/>
              </w:rPr>
            </w:pPr>
            <w:r w:rsidRPr="00895C68">
              <w:rPr>
                <w:rFonts w:cs="Arial"/>
                <w:bCs/>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542D7C">
            <w:pPr>
              <w:numPr>
                <w:ilvl w:val="1"/>
                <w:numId w:val="27"/>
              </w:numPr>
              <w:tabs>
                <w:tab w:val="num" w:pos="1080"/>
              </w:tabs>
              <w:spacing w:before="0"/>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Pr="00F0036C">
              <w:rPr>
                <w:rFonts w:cs="Arial"/>
                <w:sz w:val="24"/>
                <w:szCs w:val="24"/>
              </w:rPr>
              <w:t xml:space="preserve"> </w:t>
            </w:r>
            <w:r w:rsidRPr="00F0036C">
              <w:rPr>
                <w:rFonts w:cs="Arial"/>
                <w:sz w:val="24"/>
                <w:szCs w:val="24"/>
                <w:lang w:val="sr-Cyrl-RS"/>
              </w:rPr>
              <w:t>12</w:t>
            </w:r>
            <w:r w:rsidRPr="00F0036C">
              <w:rPr>
                <w:rFonts w:cs="Arial"/>
                <w:sz w:val="24"/>
                <w:szCs w:val="24"/>
              </w:rPr>
              <w:t xml:space="preserve"> 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F0036C" w:rsidRDefault="00BA1F6B" w:rsidP="00542D7C">
            <w:pPr>
              <w:numPr>
                <w:ilvl w:val="1"/>
                <w:numId w:val="27"/>
              </w:numPr>
              <w:tabs>
                <w:tab w:val="num" w:pos="1080"/>
              </w:tabs>
              <w:spacing w:before="0"/>
              <w:rPr>
                <w:rFonts w:eastAsia="Calibri" w:cs="Arial"/>
                <w:color w:val="00B0F0"/>
                <w:sz w:val="24"/>
                <w:szCs w:val="24"/>
                <w:lang w:val="ru-RU"/>
              </w:rPr>
            </w:pPr>
            <w:proofErr w:type="gramStart"/>
            <w:r w:rsidRPr="00F0036C">
              <w:rPr>
                <w:rFonts w:cs="Arial"/>
                <w:sz w:val="24"/>
                <w:szCs w:val="24"/>
              </w:rPr>
              <w:t>потврда</w:t>
            </w:r>
            <w:proofErr w:type="gramEnd"/>
            <w:r w:rsidRPr="00F0036C">
              <w:rPr>
                <w:rFonts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000730" w:rsidRPr="00F0036C">
              <w:rPr>
                <w:rFonts w:cs="Arial"/>
                <w:sz w:val="24"/>
                <w:szCs w:val="24"/>
                <w:lang w:val="sr-Cyrl-RS"/>
              </w:rPr>
              <w:t>12</w:t>
            </w:r>
            <w:r w:rsidRPr="00F0036C">
              <w:rPr>
                <w:rFonts w:cs="Arial"/>
                <w:sz w:val="24"/>
                <w:szCs w:val="24"/>
                <w:lang w:val="sr-Cyrl-RS"/>
              </w:rPr>
              <w:t xml:space="preserve"> </w:t>
            </w:r>
            <w:r w:rsidRPr="00F0036C">
              <w:rPr>
                <w:rFonts w:cs="Arial"/>
                <w:sz w:val="24"/>
                <w:szCs w:val="24"/>
              </w:rPr>
              <w:t xml:space="preserve"> месеци пре дана објављивања позива </w:t>
            </w:r>
            <w:r w:rsidR="00D93189" w:rsidRPr="00F0036C">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2B15C7"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E12878">
              <w:rPr>
                <w:rFonts w:cs="Arial"/>
                <w:sz w:val="24"/>
                <w:szCs w:val="24"/>
              </w:rPr>
              <w:t xml:space="preserve"> ако је:</w:t>
            </w:r>
          </w:p>
          <w:p w:rsidR="00BA1F6B" w:rsidRPr="002B15C7" w:rsidRDefault="00175774" w:rsidP="00542D7C">
            <w:pPr>
              <w:numPr>
                <w:ilvl w:val="0"/>
                <w:numId w:val="28"/>
              </w:numPr>
              <w:suppressAutoHyphens/>
              <w:spacing w:before="0"/>
              <w:ind w:left="718" w:hanging="284"/>
              <w:rPr>
                <w:rFonts w:cs="Arial"/>
                <w:sz w:val="24"/>
                <w:szCs w:val="24"/>
              </w:rPr>
            </w:pPr>
            <w:proofErr w:type="gramStart"/>
            <w:r w:rsidRPr="00F471D4">
              <w:rPr>
                <w:rFonts w:cs="Arial"/>
                <w:sz w:val="24"/>
                <w:szCs w:val="24"/>
              </w:rPr>
              <w:t>у</w:t>
            </w:r>
            <w:proofErr w:type="gramEnd"/>
            <w:r w:rsidRPr="00F471D4">
              <w:rPr>
                <w:rFonts w:cs="Arial"/>
                <w:sz w:val="24"/>
                <w:szCs w:val="24"/>
              </w:rPr>
              <w:t xml:space="preserve"> </w:t>
            </w:r>
            <w:r w:rsidR="0094362B" w:rsidRPr="00F471D4">
              <w:rPr>
                <w:rFonts w:cs="Arial"/>
                <w:sz w:val="24"/>
                <w:szCs w:val="24"/>
                <w:lang w:val="sr-Cyrl-CS"/>
              </w:rPr>
              <w:t>претходн</w:t>
            </w:r>
            <w:r w:rsidR="00E12878">
              <w:rPr>
                <w:rFonts w:cs="Arial"/>
                <w:sz w:val="24"/>
                <w:szCs w:val="24"/>
                <w:lang w:val="sr-Cyrl-CS"/>
              </w:rPr>
              <w:t>е</w:t>
            </w:r>
            <w:r w:rsidRPr="00F471D4">
              <w:rPr>
                <w:rFonts w:cs="Arial"/>
                <w:sz w:val="24"/>
                <w:szCs w:val="24"/>
              </w:rPr>
              <w:t xml:space="preserve"> </w:t>
            </w:r>
            <w:r w:rsidR="00E12878">
              <w:rPr>
                <w:rFonts w:cs="Arial"/>
                <w:sz w:val="24"/>
                <w:szCs w:val="24"/>
                <w:lang w:val="sr-Cyrl-RS"/>
              </w:rPr>
              <w:t>три</w:t>
            </w:r>
            <w:r w:rsidRPr="00F471D4">
              <w:rPr>
                <w:rFonts w:cs="Arial"/>
                <w:sz w:val="24"/>
                <w:szCs w:val="24"/>
              </w:rPr>
              <w:t xml:space="preserve"> годин</w:t>
            </w:r>
            <w:r w:rsidR="00E12878">
              <w:rPr>
                <w:rFonts w:cs="Arial"/>
                <w:sz w:val="24"/>
                <w:szCs w:val="24"/>
                <w:lang w:val="sr-Cyrl-RS"/>
              </w:rPr>
              <w:t>е</w:t>
            </w:r>
            <w:r w:rsidRPr="00F471D4">
              <w:rPr>
                <w:rFonts w:cs="Arial"/>
                <w:sz w:val="24"/>
                <w:szCs w:val="24"/>
              </w:rPr>
              <w:t xml:space="preserve"> </w:t>
            </w:r>
            <w:r w:rsidR="00E12878">
              <w:rPr>
                <w:rFonts w:cs="Arial"/>
                <w:sz w:val="24"/>
                <w:szCs w:val="24"/>
                <w:lang w:val="sr-Cyrl-CS"/>
              </w:rPr>
              <w:t>пре</w:t>
            </w:r>
            <w:r w:rsidR="007F36A5" w:rsidRPr="00F471D4">
              <w:rPr>
                <w:rFonts w:cs="Arial"/>
                <w:sz w:val="24"/>
                <w:szCs w:val="24"/>
                <w:lang w:val="sr-Cyrl-CS"/>
              </w:rPr>
              <w:t xml:space="preserve"> дана </w:t>
            </w:r>
            <w:r w:rsidR="00950B76" w:rsidRPr="00F471D4">
              <w:rPr>
                <w:rFonts w:cs="Arial"/>
                <w:sz w:val="24"/>
                <w:szCs w:val="24"/>
                <w:lang w:val="sr-Cyrl-CS"/>
              </w:rPr>
              <w:t>објављивања Позива за</w:t>
            </w:r>
            <w:r w:rsidR="007F36A5" w:rsidRPr="00F471D4">
              <w:rPr>
                <w:rFonts w:cs="Arial"/>
                <w:sz w:val="24"/>
                <w:szCs w:val="24"/>
                <w:lang w:val="sr-Cyrl-CS"/>
              </w:rPr>
              <w:t xml:space="preserve"> подношење понуда</w:t>
            </w:r>
            <w:r w:rsidRPr="00F471D4">
              <w:rPr>
                <w:rFonts w:cs="Arial"/>
                <w:sz w:val="24"/>
                <w:szCs w:val="24"/>
              </w:rPr>
              <w:t xml:space="preserve"> </w:t>
            </w:r>
            <w:r w:rsidR="00950B76" w:rsidRPr="00F471D4">
              <w:rPr>
                <w:rFonts w:cs="Arial"/>
                <w:sz w:val="24"/>
                <w:szCs w:val="24"/>
                <w:lang w:val="sr-Cyrl-RS"/>
              </w:rPr>
              <w:t xml:space="preserve">на Порталу јавних набавки </w:t>
            </w:r>
            <w:r w:rsidR="00BA1F6B" w:rsidRPr="00BA1F6B">
              <w:rPr>
                <w:rFonts w:cs="Arial"/>
                <w:sz w:val="24"/>
                <w:szCs w:val="24"/>
                <w:lang w:val="sr-Cyrl-CS"/>
              </w:rPr>
              <w:t xml:space="preserve">испоручивао  </w:t>
            </w:r>
            <w:r w:rsidR="00BA1F6B" w:rsidRPr="00BA1F6B">
              <w:rPr>
                <w:rFonts w:cs="Arial"/>
                <w:sz w:val="24"/>
                <w:szCs w:val="24"/>
                <w:lang w:val="sr-Cyrl-RS"/>
              </w:rPr>
              <w:t>гвожђе</w:t>
            </w:r>
            <w:r w:rsidR="00BA1F6B" w:rsidRPr="00BA1F6B">
              <w:rPr>
                <w:rFonts w:cs="Arial"/>
                <w:sz w:val="24"/>
                <w:szCs w:val="24"/>
                <w:lang w:val="sr-Latn-RS"/>
              </w:rPr>
              <w:t xml:space="preserve"> </w:t>
            </w:r>
            <w:r w:rsidR="00BA1F6B" w:rsidRPr="00BA1F6B">
              <w:rPr>
                <w:rFonts w:cs="Arial"/>
                <w:sz w:val="24"/>
                <w:szCs w:val="24"/>
                <w:lang w:val="sr-Cyrl-RS"/>
              </w:rPr>
              <w:t>(</w:t>
            </w:r>
            <w:r w:rsidR="00BA1F6B" w:rsidRPr="00BA1F6B">
              <w:rPr>
                <w:rFonts w:cs="Arial"/>
                <w:sz w:val="24"/>
                <w:szCs w:val="24"/>
                <w:lang w:val="sr-Latn-RS"/>
              </w:rPr>
              <w:t xml:space="preserve">III) </w:t>
            </w:r>
            <w:r w:rsidR="00BA1F6B" w:rsidRPr="00BA1F6B">
              <w:rPr>
                <w:rFonts w:cs="Arial"/>
                <w:sz w:val="24"/>
                <w:szCs w:val="24"/>
              </w:rPr>
              <w:t>хлор</w:t>
            </w:r>
            <w:r w:rsidR="00BA1F6B" w:rsidRPr="00BA1F6B">
              <w:rPr>
                <w:rFonts w:cs="Arial"/>
                <w:sz w:val="24"/>
                <w:szCs w:val="24"/>
                <w:lang w:val="sr-Cyrl-RS"/>
              </w:rPr>
              <w:t>ид раствор</w:t>
            </w:r>
            <w:r w:rsidR="00BA1F6B" w:rsidRPr="00BA1F6B">
              <w:rPr>
                <w:rFonts w:cs="Arial"/>
                <w:sz w:val="24"/>
                <w:szCs w:val="24"/>
              </w:rPr>
              <w:t xml:space="preserve"> </w:t>
            </w:r>
            <w:r w:rsidR="00BA1F6B" w:rsidRPr="00BA1F6B">
              <w:rPr>
                <w:rFonts w:cs="Arial"/>
                <w:sz w:val="24"/>
                <w:szCs w:val="24"/>
                <w:lang w:val="sr-Cyrl-RS"/>
              </w:rPr>
              <w:t>(</w:t>
            </w:r>
            <w:r w:rsidR="00BA1F6B" w:rsidRPr="00BA1F6B">
              <w:rPr>
                <w:rFonts w:cs="Arial"/>
                <w:sz w:val="24"/>
                <w:szCs w:val="24"/>
                <w:lang w:val="sr-Latn-RS"/>
              </w:rPr>
              <w:t>FeCl</w:t>
            </w:r>
            <w:r w:rsidR="00BA1F6B" w:rsidRPr="00BA1F6B">
              <w:rPr>
                <w:rFonts w:cs="Arial"/>
                <w:sz w:val="24"/>
                <w:szCs w:val="24"/>
                <w:lang w:val="sr-Cyrl-RS"/>
              </w:rPr>
              <w:t>3)</w:t>
            </w:r>
            <w:r w:rsidR="00BA1F6B" w:rsidRPr="00BA1F6B">
              <w:rPr>
                <w:rFonts w:cs="Arial"/>
                <w:sz w:val="24"/>
                <w:szCs w:val="24"/>
              </w:rPr>
              <w:t>,</w:t>
            </w:r>
            <w:r w:rsidR="00BA1F6B" w:rsidRPr="00BA1F6B">
              <w:rPr>
                <w:rFonts w:cs="Arial"/>
                <w:sz w:val="24"/>
                <w:szCs w:val="24"/>
                <w:lang w:val="sr-Cyrl-CS"/>
              </w:rPr>
              <w:t xml:space="preserve"> чија је вредност најмање 2.000.000,00 динара по свакој години</w:t>
            </w:r>
            <w:r w:rsidR="00BA1F6B" w:rsidRPr="00BA1F6B">
              <w:rPr>
                <w:rFonts w:cs="Arial"/>
                <w:sz w:val="24"/>
                <w:szCs w:val="24"/>
              </w:rPr>
              <w:t>.</w:t>
            </w:r>
            <w:r w:rsidR="00BA1F6B" w:rsidRPr="00BA1F6B">
              <w:rPr>
                <w:rFonts w:cs="Arial"/>
                <w:sz w:val="24"/>
                <w:szCs w:val="24"/>
                <w:lang w:val="sr-Cyrl-CS"/>
              </w:rPr>
              <w:t xml:space="preserve"> </w:t>
            </w:r>
          </w:p>
          <w:p w:rsidR="002B15C7" w:rsidRPr="00D93189" w:rsidRDefault="00D93189" w:rsidP="00121767">
            <w:pPr>
              <w:ind w:left="718"/>
              <w:rPr>
                <w:rFonts w:cs="Arial"/>
                <w:sz w:val="24"/>
                <w:szCs w:val="24"/>
                <w:lang w:val="sr-Cyrl-CS"/>
              </w:rPr>
            </w:pPr>
            <w:r w:rsidRPr="00D93189">
              <w:rPr>
                <w:rFonts w:cs="Arial"/>
                <w:sz w:val="24"/>
                <w:szCs w:val="24"/>
                <w:lang w:val="sr-Cyrl-CS"/>
              </w:rPr>
              <w:t>За</w:t>
            </w:r>
            <w:r w:rsidR="002B15C7" w:rsidRPr="00D93189">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w:t>
            </w:r>
            <w:r w:rsidR="002B15C7" w:rsidRPr="00D93189">
              <w:rPr>
                <w:rFonts w:cs="Arial"/>
                <w:sz w:val="24"/>
                <w:szCs w:val="24"/>
                <w:lang w:val="sr-Cyrl-CS"/>
              </w:rPr>
              <w:lastRenderedPageBreak/>
              <w:t>динара према курсној листи Народне банке Србије формираној на дан закључења уговора о испорукама .</w:t>
            </w:r>
          </w:p>
          <w:p w:rsidR="002B15C7" w:rsidRPr="00121767" w:rsidRDefault="002B15C7" w:rsidP="00121767">
            <w:pPr>
              <w:pStyle w:val="ListParagraph"/>
              <w:ind w:left="718"/>
              <w:rPr>
                <w:rFonts w:ascii="Arial" w:hAnsi="Arial" w:cs="Arial"/>
                <w:sz w:val="24"/>
                <w:szCs w:val="24"/>
                <w:lang w:val="sr-Cyrl-CS"/>
              </w:rPr>
            </w:pPr>
            <w:r w:rsidRPr="00D93189">
              <w:rPr>
                <w:rFonts w:ascii="Arial" w:hAnsi="Arial" w:cs="Arial"/>
                <w:sz w:val="24"/>
                <w:szCs w:val="24"/>
                <w:lang w:val="sr-Cyrl-CS"/>
              </w:rPr>
              <w:t>Д</w:t>
            </w:r>
            <w:r w:rsidRPr="00D93189">
              <w:rPr>
                <w:rFonts w:ascii="Arial" w:hAnsi="Arial" w:cs="Arial"/>
                <w:sz w:val="24"/>
                <w:szCs w:val="24"/>
              </w:rPr>
              <w:t xml:space="preserve">а би се </w:t>
            </w:r>
            <w:r w:rsidRPr="00D93189">
              <w:rPr>
                <w:rFonts w:ascii="Arial" w:hAnsi="Arial" w:cs="Arial"/>
                <w:sz w:val="24"/>
                <w:szCs w:val="24"/>
                <w:lang w:val="sr-Cyrl-CS"/>
              </w:rPr>
              <w:t>услуге</w:t>
            </w:r>
            <w:r w:rsidRPr="00D93189">
              <w:rPr>
                <w:rFonts w:ascii="Arial" w:hAnsi="Arial" w:cs="Arial"/>
                <w:sz w:val="24"/>
                <w:szCs w:val="24"/>
              </w:rPr>
              <w:t xml:space="preserve"> сматрал</w:t>
            </w:r>
            <w:r w:rsidRPr="00D93189">
              <w:rPr>
                <w:rFonts w:ascii="Arial" w:hAnsi="Arial" w:cs="Arial"/>
                <w:sz w:val="24"/>
                <w:szCs w:val="24"/>
                <w:lang w:val="sr-Cyrl-CS"/>
              </w:rPr>
              <w:t>е</w:t>
            </w:r>
            <w:r w:rsidRPr="00D93189">
              <w:rPr>
                <w:rFonts w:ascii="Arial" w:hAnsi="Arial" w:cs="Arial"/>
                <w:sz w:val="24"/>
                <w:szCs w:val="24"/>
              </w:rPr>
              <w:t xml:space="preserve"> референтним</w:t>
            </w:r>
            <w:r w:rsidRPr="00D93189">
              <w:rPr>
                <w:rFonts w:ascii="Arial" w:hAnsi="Arial" w:cs="Arial"/>
                <w:sz w:val="24"/>
                <w:szCs w:val="24"/>
                <w:lang w:val="sr-Cyrl-CS"/>
              </w:rPr>
              <w:t>,</w:t>
            </w:r>
            <w:r w:rsidRPr="00D93189">
              <w:rPr>
                <w:rFonts w:ascii="Arial" w:hAnsi="Arial" w:cs="Arial"/>
                <w:sz w:val="24"/>
                <w:szCs w:val="24"/>
              </w:rPr>
              <w:t xml:space="preserve"> потребно је да су </w:t>
            </w:r>
            <w:r w:rsidRPr="00D93189">
              <w:rPr>
                <w:rFonts w:ascii="Arial" w:hAnsi="Arial" w:cs="Arial"/>
                <w:sz w:val="24"/>
                <w:szCs w:val="24"/>
                <w:lang w:val="sr-Cyrl-CS"/>
              </w:rPr>
              <w:t>успешно извршене.</w:t>
            </w:r>
          </w:p>
          <w:p w:rsidR="00121767" w:rsidRPr="00F471D4"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121767" w:rsidRPr="00F471D4"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rsidR="00121767" w:rsidRPr="00F471D4"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CS" w:eastAsia="sr-Latn-CS"/>
              </w:rPr>
              <w:t>заштитом здравља и безбедношћу на раду</w:t>
            </w:r>
            <w:r w:rsidRPr="00F471D4">
              <w:rPr>
                <w:rFonts w:ascii="Arial" w:hAnsi="Arial" w:cs="Arial"/>
                <w:sz w:val="24"/>
                <w:szCs w:val="24"/>
              </w:rPr>
              <w:t xml:space="preserve">  </w:t>
            </w:r>
            <w:r w:rsidRPr="00F471D4">
              <w:rPr>
                <w:rFonts w:ascii="Arial" w:hAnsi="Arial" w:cs="Arial"/>
                <w:sz w:val="24"/>
                <w:szCs w:val="24"/>
                <w:lang w:eastAsia="sr-Latn-CS"/>
              </w:rPr>
              <w:t>OHSAS</w:t>
            </w:r>
            <w:r w:rsidRPr="00F471D4">
              <w:rPr>
                <w:rFonts w:ascii="Arial" w:hAnsi="Arial" w:cs="Arial"/>
                <w:sz w:val="24"/>
                <w:szCs w:val="24"/>
                <w:lang w:val="sr-Cyrl-CS" w:eastAsia="sr-Latn-CS"/>
              </w:rPr>
              <w:t xml:space="preserve"> 18001</w:t>
            </w:r>
          </w:p>
          <w:p w:rsidR="00F471D4" w:rsidRPr="00BA1F6B" w:rsidRDefault="00F471D4" w:rsidP="00BA1F6B">
            <w:pPr>
              <w:autoSpaceDE w:val="0"/>
              <w:autoSpaceDN w:val="0"/>
              <w:adjustRightInd w:val="0"/>
              <w:spacing w:before="0"/>
              <w:rPr>
                <w:rFonts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75774" w:rsidRPr="002C2C1E" w:rsidRDefault="00175774" w:rsidP="00542D7C">
            <w:pPr>
              <w:pStyle w:val="ListParagraph"/>
              <w:numPr>
                <w:ilvl w:val="0"/>
                <w:numId w:val="24"/>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w:t>
            </w:r>
            <w:r w:rsidR="00F471D4" w:rsidRPr="002C2C1E">
              <w:rPr>
                <w:rFonts w:ascii="Arial" w:hAnsi="Arial" w:cs="Arial"/>
                <w:sz w:val="24"/>
                <w:szCs w:val="24"/>
              </w:rPr>
              <w:t xml:space="preserve">(Образац </w:t>
            </w:r>
            <w:r w:rsidR="00F471D4" w:rsidRPr="00901444">
              <w:rPr>
                <w:rFonts w:ascii="Arial" w:hAnsi="Arial" w:cs="Arial"/>
                <w:sz w:val="24"/>
                <w:szCs w:val="24"/>
              </w:rPr>
              <w:t>бр</w:t>
            </w:r>
            <w:r w:rsidR="002C2C1E" w:rsidRPr="00901444">
              <w:rPr>
                <w:rFonts w:ascii="Arial" w:hAnsi="Arial" w:cs="Arial"/>
                <w:sz w:val="24"/>
                <w:szCs w:val="24"/>
              </w:rPr>
              <w:t xml:space="preserve"> 5.</w:t>
            </w:r>
            <w:r w:rsidR="00F471D4" w:rsidRPr="00901444">
              <w:rPr>
                <w:rFonts w:ascii="Arial" w:hAnsi="Arial" w:cs="Arial"/>
                <w:sz w:val="24"/>
                <w:szCs w:val="24"/>
              </w:rPr>
              <w:t>)</w:t>
            </w:r>
          </w:p>
          <w:p w:rsidR="00F471D4" w:rsidRPr="002C2C1E" w:rsidRDefault="00BA1F6B" w:rsidP="00542D7C">
            <w:pPr>
              <w:pStyle w:val="ListParagraph"/>
              <w:numPr>
                <w:ilvl w:val="0"/>
                <w:numId w:val="24"/>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00175774" w:rsidRPr="00F471D4">
              <w:rPr>
                <w:rFonts w:ascii="Arial" w:hAnsi="Arial" w:cs="Arial"/>
                <w:sz w:val="24"/>
                <w:szCs w:val="24"/>
              </w:rPr>
              <w:t>отврд</w:t>
            </w:r>
            <w:r w:rsidR="002B15C7">
              <w:rPr>
                <w:rFonts w:ascii="Arial" w:hAnsi="Arial" w:cs="Arial"/>
                <w:sz w:val="24"/>
                <w:szCs w:val="24"/>
                <w:lang w:val="sr-Cyrl-RS"/>
              </w:rPr>
              <w:t>а</w:t>
            </w:r>
            <w:r w:rsidR="00175774" w:rsidRPr="00F471D4">
              <w:rPr>
                <w:rFonts w:ascii="Arial" w:hAnsi="Arial" w:cs="Arial"/>
                <w:sz w:val="24"/>
                <w:szCs w:val="24"/>
              </w:rPr>
              <w:t xml:space="preserve"> </w:t>
            </w:r>
            <w:r>
              <w:rPr>
                <w:rFonts w:ascii="Arial" w:hAnsi="Arial" w:cs="Arial"/>
                <w:sz w:val="24"/>
                <w:szCs w:val="24"/>
                <w:lang w:val="sr-Cyrl-RS"/>
              </w:rPr>
              <w:t>о извршеној испоруци</w:t>
            </w:r>
            <w:r w:rsidR="002B15C7">
              <w:rPr>
                <w:rFonts w:ascii="Arial" w:hAnsi="Arial" w:cs="Arial"/>
                <w:sz w:val="24"/>
                <w:szCs w:val="24"/>
                <w:lang w:val="sr-Cyrl-RS"/>
              </w:rPr>
              <w:t xml:space="preserve"> </w:t>
            </w:r>
            <w:r w:rsidR="00F471D4">
              <w:rPr>
                <w:rFonts w:ascii="Arial" w:hAnsi="Arial" w:cs="Arial"/>
                <w:sz w:val="24"/>
                <w:szCs w:val="24"/>
                <w:lang w:val="sr-Cyrl-RS"/>
              </w:rPr>
              <w:t xml:space="preserve"> </w:t>
            </w:r>
            <w:r w:rsidR="00F471D4" w:rsidRPr="002C2C1E">
              <w:rPr>
                <w:rFonts w:ascii="Arial" w:hAnsi="Arial" w:cs="Arial"/>
                <w:sz w:val="24"/>
                <w:szCs w:val="24"/>
              </w:rPr>
              <w:t>(</w:t>
            </w:r>
            <w:r w:rsidR="00F471D4" w:rsidRPr="002C2C1E">
              <w:rPr>
                <w:rFonts w:ascii="Arial" w:hAnsi="Arial" w:cs="Arial"/>
                <w:sz w:val="24"/>
                <w:szCs w:val="24"/>
                <w:lang w:val="sr-Cyrl-RS"/>
              </w:rPr>
              <w:t xml:space="preserve"> </w:t>
            </w:r>
            <w:r w:rsidR="00F471D4" w:rsidRPr="002C2C1E">
              <w:rPr>
                <w:rFonts w:ascii="Arial" w:hAnsi="Arial" w:cs="Arial"/>
                <w:sz w:val="24"/>
                <w:szCs w:val="24"/>
              </w:rPr>
              <w:t>Образац бр</w:t>
            </w:r>
            <w:r w:rsidR="002C2C1E" w:rsidRPr="002C2C1E">
              <w:rPr>
                <w:rFonts w:ascii="Arial" w:hAnsi="Arial" w:cs="Arial"/>
                <w:sz w:val="24"/>
                <w:szCs w:val="24"/>
                <w:lang w:val="sr-Cyrl-RS"/>
              </w:rPr>
              <w:t xml:space="preserve"> 5.1</w:t>
            </w:r>
            <w:r w:rsidR="00F471D4" w:rsidRPr="002C2C1E">
              <w:rPr>
                <w:rFonts w:ascii="Arial" w:hAnsi="Arial" w:cs="Arial"/>
                <w:sz w:val="24"/>
                <w:szCs w:val="24"/>
              </w:rPr>
              <w:t>)</w:t>
            </w:r>
          </w:p>
          <w:p w:rsidR="00175774" w:rsidRPr="00D41363" w:rsidRDefault="00F471D4" w:rsidP="00542D7C">
            <w:pPr>
              <w:pStyle w:val="ListParagraph"/>
              <w:numPr>
                <w:ilvl w:val="0"/>
                <w:numId w:val="24"/>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r w:rsidRPr="00F471D4">
              <w:rPr>
                <w:rFonts w:ascii="Arial" w:hAnsi="Arial" w:cs="Arial"/>
                <w:sz w:val="24"/>
                <w:szCs w:val="24"/>
              </w:rPr>
              <w:t xml:space="preserve">ISO </w:t>
            </w:r>
            <w:r w:rsidRPr="00F471D4">
              <w:rPr>
                <w:rFonts w:ascii="Arial" w:hAnsi="Arial" w:cs="Arial"/>
                <w:sz w:val="24"/>
                <w:szCs w:val="24"/>
                <w:lang w:val="sr-Cyrl-RS"/>
              </w:rPr>
              <w:t>14001;</w:t>
            </w:r>
            <w:r w:rsidRPr="00F471D4">
              <w:rPr>
                <w:rFonts w:ascii="Arial" w:hAnsi="Arial" w:cs="Arial"/>
                <w:sz w:val="24"/>
                <w:szCs w:val="24"/>
                <w:lang w:eastAsia="sr-Latn-CS"/>
              </w:rPr>
              <w:t xml:space="preserve"> OHSAS</w:t>
            </w:r>
            <w:r w:rsidRPr="00F471D4">
              <w:rPr>
                <w:rFonts w:ascii="Arial" w:hAnsi="Arial" w:cs="Arial"/>
                <w:sz w:val="24"/>
                <w:szCs w:val="24"/>
                <w:lang w:val="sr-Cyrl-CS" w:eastAsia="sr-Latn-CS"/>
              </w:rPr>
              <w:t xml:space="preserve"> 18001</w:t>
            </w:r>
          </w:p>
        </w:tc>
      </w:tr>
      <w:tr w:rsidR="00F471D4" w:rsidRPr="00EC5BB4" w:rsidTr="00722196">
        <w:trPr>
          <w:jc w:val="center"/>
        </w:trPr>
        <w:tc>
          <w:tcPr>
            <w:tcW w:w="729" w:type="dxa"/>
          </w:tcPr>
          <w:p w:rsidR="00F471D4" w:rsidRPr="00EC5BB4" w:rsidRDefault="00722196" w:rsidP="00722196">
            <w:pPr>
              <w:jc w:val="center"/>
              <w:rPr>
                <w:rFonts w:cs="Arial"/>
                <w:color w:val="00B0F0"/>
                <w:sz w:val="24"/>
                <w:szCs w:val="24"/>
              </w:rPr>
            </w:pPr>
            <w:r w:rsidRPr="00722196">
              <w:rPr>
                <w:rFonts w:cs="Arial"/>
                <w:sz w:val="24"/>
                <w:szCs w:val="24"/>
                <w:lang w:val="sr-Cyrl-RS"/>
              </w:rPr>
              <w:lastRenderedPageBreak/>
              <w:t>7</w:t>
            </w:r>
            <w:r w:rsidR="00F471D4" w:rsidRPr="00722196">
              <w:rPr>
                <w:rFonts w:cs="Arial"/>
                <w:sz w:val="24"/>
                <w:szCs w:val="24"/>
              </w:rPr>
              <w:t>.</w:t>
            </w:r>
          </w:p>
        </w:tc>
        <w:tc>
          <w:tcPr>
            <w:tcW w:w="8430" w:type="dxa"/>
          </w:tcPr>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rsidR="00F471D4" w:rsidRPr="00EE01AC" w:rsidRDefault="00F471D4" w:rsidP="00121767">
            <w:pPr>
              <w:autoSpaceDE w:val="0"/>
              <w:autoSpaceDN w:val="0"/>
              <w:adjustRightInd w:val="0"/>
              <w:rPr>
                <w:rFonts w:cs="Arial"/>
                <w:sz w:val="24"/>
                <w:szCs w:val="24"/>
                <w:lang w:val="sr-Cyrl-RS"/>
              </w:rPr>
            </w:pPr>
            <w:r w:rsidRPr="00EE01AC">
              <w:rPr>
                <w:rFonts w:cs="Arial"/>
                <w:sz w:val="24"/>
                <w:szCs w:val="24"/>
              </w:rPr>
              <w:t>Кадровски капацитет</w:t>
            </w:r>
            <w:r w:rsidR="00592CA2" w:rsidRPr="00EE01AC">
              <w:rPr>
                <w:rFonts w:cs="Arial"/>
                <w:sz w:val="24"/>
                <w:szCs w:val="24"/>
                <w:lang w:val="sr-Cyrl-RS"/>
              </w:rPr>
              <w:t>:</w:t>
            </w:r>
          </w:p>
          <w:p w:rsidR="00592CA2" w:rsidRPr="00EE01AC" w:rsidRDefault="00F471D4" w:rsidP="00121767">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радно ангажоване</w:t>
            </w:r>
            <w:r w:rsidR="00EE01AC" w:rsidRPr="00EE01AC">
              <w:rPr>
                <w:rFonts w:cs="Arial"/>
                <w:sz w:val="24"/>
                <w:szCs w:val="24"/>
                <w:lang w:val="sr-Cyrl-CS"/>
              </w:rPr>
              <w:t>,</w:t>
            </w:r>
            <w:r w:rsidR="00592CA2" w:rsidRPr="00EE01AC">
              <w:rPr>
                <w:rFonts w:cs="Arial"/>
                <w:sz w:val="24"/>
                <w:szCs w:val="24"/>
                <w:lang w:val="sr-Cyrl-CS"/>
              </w:rPr>
              <w:t xml:space="preserve">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p>
          <w:p w:rsidR="00F471D4" w:rsidRPr="002B15C7" w:rsidRDefault="00592CA2" w:rsidP="00121767">
            <w:pPr>
              <w:autoSpaceDE w:val="0"/>
              <w:autoSpaceDN w:val="0"/>
              <w:adjustRightInd w:val="0"/>
              <w:spacing w:before="0"/>
              <w:rPr>
                <w:rFonts w:cs="Arial"/>
                <w:sz w:val="24"/>
                <w:szCs w:val="24"/>
                <w:lang w:val="sr-Cyrl-RS"/>
              </w:rPr>
            </w:pPr>
            <w:proofErr w:type="gramStart"/>
            <w:r w:rsidRPr="00EE01AC">
              <w:rPr>
                <w:rFonts w:cs="Arial"/>
                <w:sz w:val="24"/>
                <w:szCs w:val="24"/>
              </w:rPr>
              <w:t>најмање</w:t>
            </w:r>
            <w:proofErr w:type="gramEnd"/>
            <w:r w:rsidRPr="00EE01AC">
              <w:rPr>
                <w:rFonts w:cs="Arial"/>
                <w:sz w:val="24"/>
                <w:szCs w:val="24"/>
              </w:rPr>
              <w:t xml:space="preserve"> </w:t>
            </w:r>
            <w:r w:rsidR="002B15C7" w:rsidRPr="002B15C7">
              <w:rPr>
                <w:rFonts w:cs="Arial"/>
                <w:sz w:val="24"/>
                <w:szCs w:val="24"/>
              </w:rPr>
              <w:t>1 извршиоца</w:t>
            </w:r>
            <w:r w:rsidRPr="00EE01AC">
              <w:rPr>
                <w:rFonts w:cs="Arial"/>
                <w:sz w:val="24"/>
                <w:szCs w:val="24"/>
              </w:rPr>
              <w:t xml:space="preserve"> </w:t>
            </w:r>
            <w:r w:rsidR="002B15C7" w:rsidRPr="002B15C7">
              <w:rPr>
                <w:sz w:val="24"/>
                <w:szCs w:val="24"/>
                <w:lang w:val="sr-Cyrl-CS"/>
              </w:rPr>
              <w:t xml:space="preserve">са </w:t>
            </w:r>
            <w:r w:rsidR="002B15C7" w:rsidRPr="002B15C7">
              <w:rPr>
                <w:sz w:val="24"/>
                <w:szCs w:val="24"/>
              </w:rPr>
              <w:t xml:space="preserve">VII </w:t>
            </w:r>
            <w:r w:rsidR="002B15C7" w:rsidRPr="002B15C7">
              <w:rPr>
                <w:sz w:val="24"/>
                <w:szCs w:val="24"/>
                <w:lang w:val="sr-Cyrl-CS"/>
              </w:rPr>
              <w:t>степеном стручне спреме хемијско-технолошке струке</w:t>
            </w:r>
            <w:r w:rsidR="002B15C7" w:rsidRPr="002B15C7">
              <w:rPr>
                <w:sz w:val="24"/>
                <w:szCs w:val="24"/>
              </w:rPr>
              <w:t xml:space="preserve"> </w:t>
            </w:r>
            <w:r w:rsidR="002B15C7">
              <w:rPr>
                <w:sz w:val="24"/>
                <w:szCs w:val="24"/>
                <w:lang w:val="sr-Cyrl-RS"/>
              </w:rPr>
              <w:t>.</w:t>
            </w:r>
          </w:p>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 xml:space="preserve">Доказ: </w:t>
            </w:r>
          </w:p>
          <w:p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rPr>
              <w:t>Фотокопија пријаве - одјаве на обавезно социјално осигурање издате од надлежног</w:t>
            </w:r>
            <w:r w:rsidR="00EE01AC" w:rsidRPr="00121767">
              <w:rPr>
                <w:rFonts w:cs="Arial"/>
                <w:sz w:val="24"/>
                <w:szCs w:val="24"/>
              </w:rPr>
              <w:t xml:space="preserve"> Фонда ПИО, образац М или М3А</w:t>
            </w:r>
            <w:r w:rsidRPr="00121767">
              <w:rPr>
                <w:rFonts w:cs="Arial"/>
                <w:sz w:val="24"/>
                <w:szCs w:val="24"/>
              </w:rPr>
              <w:t xml:space="preserve"> </w:t>
            </w:r>
            <w:r w:rsidR="00EE01AC" w:rsidRPr="00121767">
              <w:rPr>
                <w:rFonts w:cs="Arial"/>
                <w:sz w:val="24"/>
                <w:szCs w:val="24"/>
                <w:lang w:val="sr-Cyrl-RS"/>
              </w:rPr>
              <w:t>(</w:t>
            </w:r>
            <w:r w:rsidRPr="00121767">
              <w:rPr>
                <w:rFonts w:eastAsia="Calibri" w:cs="Arial"/>
                <w:sz w:val="24"/>
                <w:szCs w:val="24"/>
              </w:rPr>
              <w:t>за лица у радном односу</w:t>
            </w:r>
            <w:r w:rsidR="00EE01AC"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B15C7" w:rsidRPr="002B15C7" w:rsidRDefault="002B15C7" w:rsidP="002B15C7">
            <w:pPr>
              <w:tabs>
                <w:tab w:val="num" w:pos="709"/>
                <w:tab w:val="left" w:pos="1418"/>
              </w:tabs>
              <w:rPr>
                <w:rFonts w:cs="Arial"/>
                <w:sz w:val="24"/>
                <w:szCs w:val="24"/>
              </w:rPr>
            </w:pPr>
            <w:r w:rsidRPr="002B15C7">
              <w:rPr>
                <w:rFonts w:cs="Arial"/>
                <w:sz w:val="24"/>
                <w:szCs w:val="24"/>
              </w:rPr>
              <w:t xml:space="preserve">односно </w:t>
            </w:r>
          </w:p>
          <w:p w:rsidR="002B15C7" w:rsidRPr="002B15C7" w:rsidRDefault="002B15C7" w:rsidP="00542D7C">
            <w:pPr>
              <w:numPr>
                <w:ilvl w:val="0"/>
                <w:numId w:val="25"/>
              </w:numPr>
              <w:autoSpaceDE w:val="0"/>
              <w:autoSpaceDN w:val="0"/>
              <w:adjustRightInd w:val="0"/>
              <w:spacing w:before="0"/>
              <w:rPr>
                <w:rFonts w:cs="Arial"/>
                <w:i/>
                <w:sz w:val="24"/>
                <w:szCs w:val="24"/>
              </w:rPr>
            </w:pPr>
            <w:r w:rsidRPr="002B15C7">
              <w:rPr>
                <w:rFonts w:cs="Arial"/>
                <w:sz w:val="24"/>
                <w:szCs w:val="24"/>
              </w:rPr>
              <w:t>изјава или други доказ везано за запослене издат</w:t>
            </w:r>
            <w:r w:rsidRPr="002B15C7">
              <w:rPr>
                <w:rFonts w:cs="Arial"/>
                <w:sz w:val="24"/>
                <w:szCs w:val="24"/>
                <w:lang w:val="sr-Cyrl-CS"/>
              </w:rPr>
              <w:t>а</w:t>
            </w:r>
            <w:r w:rsidRPr="002B15C7">
              <w:rPr>
                <w:rFonts w:cs="Arial"/>
                <w:sz w:val="24"/>
                <w:szCs w:val="24"/>
              </w:rPr>
              <w:t xml:space="preserve"> од надлежне институције код које се води евиденција о запосленима (за стране понуђаче</w:t>
            </w:r>
            <w:r>
              <w:rPr>
                <w:rFonts w:cs="Arial"/>
                <w:sz w:val="24"/>
                <w:szCs w:val="24"/>
                <w:lang w:val="sr-Cyrl-RS"/>
              </w:rPr>
              <w:t xml:space="preserve"> </w:t>
            </w:r>
          </w:p>
          <w:p w:rsidR="002B15C7" w:rsidRPr="00EE01AC" w:rsidRDefault="002B15C7" w:rsidP="002B15C7">
            <w:pPr>
              <w:autoSpaceDE w:val="0"/>
              <w:autoSpaceDN w:val="0"/>
              <w:adjustRightInd w:val="0"/>
              <w:spacing w:before="0"/>
              <w:ind w:left="720"/>
              <w:rPr>
                <w:rFonts w:cs="Arial"/>
                <w:i/>
                <w:sz w:val="24"/>
                <w:szCs w:val="24"/>
              </w:rPr>
            </w:pPr>
          </w:p>
          <w:p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rsidR="00F471D4" w:rsidRPr="00EE01AC" w:rsidRDefault="00F471D4" w:rsidP="002B15C7">
            <w:pPr>
              <w:autoSpaceDE w:val="0"/>
              <w:autoSpaceDN w:val="0"/>
              <w:adjustRightInd w:val="0"/>
              <w:spacing w:before="0"/>
              <w:ind w:left="720"/>
              <w:rPr>
                <w:rFonts w:eastAsia="Calibri" w:cs="Arial"/>
                <w:sz w:val="24"/>
                <w:szCs w:val="24"/>
                <w:lang w:val="ru-RU"/>
              </w:rPr>
            </w:pPr>
          </w:p>
        </w:tc>
      </w:tr>
      <w:tr w:rsidR="00F324B0" w:rsidRPr="00EC5BB4" w:rsidTr="00722196">
        <w:trPr>
          <w:jc w:val="center"/>
        </w:trPr>
        <w:tc>
          <w:tcPr>
            <w:tcW w:w="729" w:type="dxa"/>
          </w:tcPr>
          <w:p w:rsidR="00F324B0" w:rsidRPr="00722196" w:rsidRDefault="00F324B0" w:rsidP="00722196">
            <w:pPr>
              <w:jc w:val="center"/>
              <w:rPr>
                <w:rFonts w:cs="Arial"/>
                <w:sz w:val="24"/>
                <w:szCs w:val="24"/>
                <w:lang w:val="sr-Cyrl-RS"/>
              </w:rPr>
            </w:pPr>
            <w:r>
              <w:rPr>
                <w:rFonts w:cs="Arial"/>
                <w:sz w:val="24"/>
                <w:szCs w:val="24"/>
                <w:lang w:val="sr-Cyrl-RS"/>
              </w:rPr>
              <w:t>8.</w:t>
            </w:r>
          </w:p>
        </w:tc>
        <w:tc>
          <w:tcPr>
            <w:tcW w:w="8430" w:type="dxa"/>
          </w:tcPr>
          <w:p w:rsidR="00F324B0" w:rsidRPr="00EE01AC" w:rsidRDefault="00F324B0" w:rsidP="00F324B0">
            <w:pPr>
              <w:autoSpaceDE w:val="0"/>
              <w:autoSpaceDN w:val="0"/>
              <w:adjustRightInd w:val="0"/>
              <w:rPr>
                <w:rFonts w:cs="Arial"/>
                <w:b/>
                <w:sz w:val="24"/>
                <w:szCs w:val="24"/>
                <w:u w:val="single"/>
              </w:rPr>
            </w:pPr>
            <w:r w:rsidRPr="00976775">
              <w:rPr>
                <w:rFonts w:cs="Arial"/>
                <w:b/>
                <w:sz w:val="24"/>
                <w:szCs w:val="24"/>
                <w:u w:val="single"/>
              </w:rPr>
              <w:t>Услов:</w:t>
            </w:r>
          </w:p>
          <w:p w:rsidR="00F324B0" w:rsidRDefault="00F324B0" w:rsidP="00F324B0">
            <w:pPr>
              <w:autoSpaceDE w:val="0"/>
              <w:autoSpaceDN w:val="0"/>
              <w:adjustRightInd w:val="0"/>
              <w:spacing w:before="0"/>
              <w:rPr>
                <w:rFonts w:cs="Arial"/>
                <w:sz w:val="24"/>
                <w:szCs w:val="24"/>
                <w:lang w:val="sr-Cyrl-RS"/>
              </w:rPr>
            </w:pP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 </w:t>
            </w:r>
          </w:p>
          <w:p w:rsidR="00F324B0" w:rsidRDefault="00F324B0" w:rsidP="00F324B0">
            <w:pPr>
              <w:autoSpaceDE w:val="0"/>
              <w:autoSpaceDN w:val="0"/>
              <w:adjustRightInd w:val="0"/>
              <w:spacing w:before="0"/>
              <w:rPr>
                <w:rFonts w:cs="Arial"/>
                <w:sz w:val="24"/>
                <w:szCs w:val="24"/>
                <w:lang w:val="sr-Cyrl-RS"/>
              </w:rPr>
            </w:pPr>
            <w:r w:rsidRPr="00976775">
              <w:rPr>
                <w:rFonts w:cs="Arial"/>
                <w:sz w:val="24"/>
                <w:szCs w:val="24"/>
              </w:rPr>
              <w:t xml:space="preserve">Понуђач располаже </w:t>
            </w:r>
            <w:r w:rsidRPr="00976775">
              <w:rPr>
                <w:rFonts w:cs="Arial"/>
                <w:sz w:val="24"/>
                <w:szCs w:val="24"/>
                <w:lang w:val="sr-Cyrl-RS"/>
              </w:rPr>
              <w:t>неопходним</w:t>
            </w:r>
            <w:r w:rsidRPr="00976775">
              <w:rPr>
                <w:rFonts w:cs="Arial"/>
                <w:sz w:val="24"/>
                <w:szCs w:val="24"/>
              </w:rPr>
              <w:t xml:space="preserve"> </w:t>
            </w: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ом ако:  </w:t>
            </w:r>
          </w:p>
          <w:p w:rsidR="00F324B0" w:rsidRPr="0030293B" w:rsidRDefault="00F324B0" w:rsidP="00542D7C">
            <w:pPr>
              <w:pStyle w:val="Default"/>
              <w:widowControl/>
              <w:numPr>
                <w:ilvl w:val="0"/>
                <w:numId w:val="34"/>
              </w:numPr>
              <w:spacing w:before="0"/>
              <w:ind w:left="450" w:hanging="90"/>
              <w:rPr>
                <w:rFonts w:ascii="Arial" w:hAnsi="Arial" w:cs="Arial"/>
              </w:rPr>
            </w:pPr>
            <w:r w:rsidRPr="0030293B">
              <w:rPr>
                <w:rFonts w:ascii="Arial" w:hAnsi="Arial" w:cs="Arial"/>
                <w:lang w:val="sr-Cyrl-CS"/>
              </w:rPr>
              <w:t xml:space="preserve">обезбеђује испоруку  </w:t>
            </w:r>
            <w:r w:rsidRPr="00BA1F6B">
              <w:rPr>
                <w:rFonts w:cs="Arial"/>
                <w:lang w:val="sr-Cyrl-RS"/>
              </w:rPr>
              <w:t>гвожђе</w:t>
            </w:r>
            <w:r w:rsidRPr="00BA1F6B">
              <w:rPr>
                <w:rFonts w:cs="Arial"/>
                <w:lang w:val="sr-Latn-RS"/>
              </w:rPr>
              <w:t xml:space="preserve"> </w:t>
            </w:r>
            <w:r w:rsidRPr="00BA1F6B">
              <w:rPr>
                <w:rFonts w:cs="Arial"/>
                <w:lang w:val="sr-Cyrl-RS"/>
              </w:rPr>
              <w:t>(</w:t>
            </w:r>
            <w:r w:rsidRPr="00BA1F6B">
              <w:rPr>
                <w:rFonts w:cs="Arial"/>
                <w:lang w:val="sr-Latn-RS"/>
              </w:rPr>
              <w:t xml:space="preserve">III) </w:t>
            </w:r>
            <w:r w:rsidRPr="00BA1F6B">
              <w:rPr>
                <w:rFonts w:cs="Arial"/>
              </w:rPr>
              <w:t>хлор</w:t>
            </w:r>
            <w:r w:rsidRPr="00BA1F6B">
              <w:rPr>
                <w:rFonts w:cs="Arial"/>
                <w:lang w:val="sr-Cyrl-RS"/>
              </w:rPr>
              <w:t>ид раствор</w:t>
            </w:r>
            <w:r w:rsidRPr="00BA1F6B">
              <w:rPr>
                <w:rFonts w:cs="Arial"/>
              </w:rPr>
              <w:t xml:space="preserve"> </w:t>
            </w:r>
            <w:r w:rsidRPr="00BA1F6B">
              <w:rPr>
                <w:rFonts w:cs="Arial"/>
                <w:lang w:val="sr-Cyrl-RS"/>
              </w:rPr>
              <w:t>(</w:t>
            </w:r>
            <w:r w:rsidRPr="00BA1F6B">
              <w:rPr>
                <w:rFonts w:cs="Arial"/>
                <w:lang w:val="sr-Latn-RS"/>
              </w:rPr>
              <w:t>FeCl</w:t>
            </w:r>
            <w:r w:rsidRPr="00BA1F6B">
              <w:rPr>
                <w:rFonts w:cs="Arial"/>
                <w:lang w:val="sr-Cyrl-RS"/>
              </w:rPr>
              <w:t>3)</w:t>
            </w:r>
            <w:r w:rsidRPr="0030293B">
              <w:rPr>
                <w:rFonts w:ascii="Arial" w:hAnsi="Arial" w:cs="Arial"/>
              </w:rPr>
              <w:t xml:space="preserve"> </w:t>
            </w:r>
            <w:r w:rsidRPr="0030293B">
              <w:rPr>
                <w:rFonts w:ascii="Arial" w:hAnsi="Arial" w:cs="Arial"/>
                <w:lang w:val="sr-Cyrl-CS"/>
              </w:rPr>
              <w:t xml:space="preserve">са минимум </w:t>
            </w:r>
            <w:r>
              <w:rPr>
                <w:rFonts w:ascii="Arial" w:hAnsi="Arial" w:cs="Arial"/>
                <w:lang w:val="sr-Cyrl-CS"/>
              </w:rPr>
              <w:t>једном</w:t>
            </w:r>
            <w:r w:rsidRPr="0030293B">
              <w:rPr>
                <w:rFonts w:ascii="Arial" w:hAnsi="Arial" w:cs="Arial"/>
                <w:lang w:val="sr-Cyrl-CS"/>
              </w:rPr>
              <w:t xml:space="preserve"> одгов</w:t>
            </w:r>
            <w:r>
              <w:rPr>
                <w:rFonts w:ascii="Arial" w:hAnsi="Arial" w:cs="Arial"/>
                <w:lang w:val="sr-Cyrl-CS"/>
              </w:rPr>
              <w:t>арајућом ауто-цистерном за превоз.</w:t>
            </w:r>
          </w:p>
          <w:p w:rsidR="00F324B0" w:rsidRPr="00486FAB" w:rsidRDefault="00F324B0" w:rsidP="00F324B0">
            <w:pPr>
              <w:rPr>
                <w:rFonts w:cs="Arial"/>
                <w:sz w:val="24"/>
                <w:szCs w:val="24"/>
                <w:lang w:val="sr-Cyrl-CS"/>
              </w:rPr>
            </w:pPr>
            <w:r w:rsidRPr="00486FAB">
              <w:rPr>
                <w:rFonts w:cs="Arial"/>
                <w:b/>
                <w:sz w:val="24"/>
                <w:szCs w:val="24"/>
                <w:u w:val="single"/>
              </w:rPr>
              <w:t xml:space="preserve">Доказ: </w:t>
            </w:r>
          </w:p>
          <w:p w:rsidR="00F324B0" w:rsidRPr="00F324B0" w:rsidRDefault="00F324B0" w:rsidP="00542D7C">
            <w:pPr>
              <w:numPr>
                <w:ilvl w:val="0"/>
                <w:numId w:val="35"/>
              </w:numPr>
              <w:rPr>
                <w:rFonts w:cs="Arial"/>
                <w:sz w:val="24"/>
                <w:szCs w:val="24"/>
                <w:lang w:val="sr-Cyrl-CS"/>
              </w:rPr>
            </w:pPr>
            <w:r w:rsidRPr="00F324B0">
              <w:rPr>
                <w:rFonts w:cs="Arial"/>
                <w:sz w:val="24"/>
                <w:szCs w:val="24"/>
                <w:lang w:val="sr-Latn-CS"/>
              </w:rPr>
              <w:t>С</w:t>
            </w:r>
            <w:r w:rsidRPr="00F324B0">
              <w:rPr>
                <w:rFonts w:cs="Arial"/>
                <w:sz w:val="24"/>
                <w:szCs w:val="24"/>
                <w:lang w:val="sr-Cyrl-CS"/>
              </w:rPr>
              <w:t>аобраћајне дозволе, које  гласе на Понуђача (доставља се извод– читач саобраћајних дозвола) са важећим А</w:t>
            </w:r>
            <w:r w:rsidRPr="00F324B0">
              <w:rPr>
                <w:rFonts w:cs="Arial"/>
                <w:sz w:val="24"/>
                <w:szCs w:val="24"/>
                <w:lang w:val="sr-Latn-CS"/>
              </w:rPr>
              <w:t>DR</w:t>
            </w:r>
            <w:r w:rsidRPr="00F324B0">
              <w:rPr>
                <w:rFonts w:cs="Arial"/>
                <w:sz w:val="24"/>
                <w:szCs w:val="24"/>
                <w:lang w:val="sr-Cyrl-CS"/>
              </w:rPr>
              <w:t xml:space="preserve"> за вучно и прикључно возило или </w:t>
            </w:r>
            <w:r w:rsidRPr="00F324B0">
              <w:rPr>
                <w:rFonts w:cs="Arial"/>
                <w:bCs/>
                <w:sz w:val="24"/>
                <w:szCs w:val="24"/>
                <w:lang w:val="sr-Cyrl-CS"/>
              </w:rPr>
              <w:t>уговор о закупу или  уговор о  лизингу, закључен</w:t>
            </w:r>
            <w:r>
              <w:rPr>
                <w:rFonts w:cs="Arial"/>
                <w:bCs/>
                <w:sz w:val="24"/>
                <w:szCs w:val="24"/>
                <w:lang w:val="sr-Cyrl-CS"/>
              </w:rPr>
              <w:t>и</w:t>
            </w:r>
            <w:r w:rsidRPr="00F324B0">
              <w:rPr>
                <w:rFonts w:cs="Arial"/>
                <w:bCs/>
                <w:sz w:val="24"/>
                <w:szCs w:val="24"/>
                <w:lang w:val="sr-Cyrl-CS"/>
              </w:rPr>
              <w:t xml:space="preserve"> са банком или овлашћеним дистрибутером за </w:t>
            </w:r>
            <w:r w:rsidRPr="00F324B0">
              <w:rPr>
                <w:rFonts w:cs="Arial"/>
                <w:bCs/>
                <w:sz w:val="24"/>
                <w:szCs w:val="24"/>
                <w:lang w:val="sr-Cyrl-CS"/>
              </w:rPr>
              <w:lastRenderedPageBreak/>
              <w:t>аутоцистерн</w:t>
            </w:r>
            <w:r>
              <w:rPr>
                <w:rFonts w:cs="Arial"/>
                <w:bCs/>
                <w:sz w:val="24"/>
                <w:szCs w:val="24"/>
                <w:lang w:val="sr-Cyrl-CS"/>
              </w:rPr>
              <w:t>у</w:t>
            </w:r>
            <w:r w:rsidRPr="00F324B0">
              <w:rPr>
                <w:rFonts w:cs="Arial"/>
                <w:bCs/>
                <w:sz w:val="24"/>
                <w:szCs w:val="24"/>
                <w:lang w:val="sr-Cyrl-CS"/>
              </w:rPr>
              <w:t xml:space="preserve"> или важећи уовор о пружању услуга превоза, који је понуђач закључио са превозником. </w:t>
            </w:r>
          </w:p>
          <w:p w:rsidR="00F324B0" w:rsidRPr="00EE01AC" w:rsidRDefault="00F324B0" w:rsidP="003A4822">
            <w:pPr>
              <w:autoSpaceDE w:val="0"/>
              <w:autoSpaceDN w:val="0"/>
              <w:adjustRightInd w:val="0"/>
              <w:rPr>
                <w:rFonts w:cs="Arial"/>
                <w:b/>
                <w:sz w:val="24"/>
                <w:szCs w:val="24"/>
                <w:u w:val="single"/>
              </w:rPr>
            </w:pP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FD0DD2">
        <w:rPr>
          <w:rFonts w:cs="Arial"/>
          <w:sz w:val="24"/>
          <w:szCs w:val="24"/>
          <w:lang w:val="sr-Cyrl-RS" w:eastAsia="zh-CN"/>
        </w:rPr>
        <w:t>8</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F246A7" w:rsidRPr="00513B3E" w:rsidRDefault="00F246A7" w:rsidP="00F246A7">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понуђачи </w:t>
      </w:r>
      <w:r w:rsidRPr="00513B3E">
        <w:rPr>
          <w:rFonts w:cs="Arial"/>
          <w:sz w:val="24"/>
          <w:szCs w:val="24"/>
          <w:lang w:val="sr-Cyrl-RS"/>
        </w:rPr>
        <w:t xml:space="preserve"> (на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складиште Огранака ЈП ЕПС</w:t>
      </w:r>
      <w:r w:rsidRPr="00513B3E">
        <w:rPr>
          <w:rFonts w:cs="Arial"/>
          <w:sz w:val="24"/>
          <w:szCs w:val="24"/>
        </w:rPr>
        <w:t xml:space="preserve"> и инострани понуђачи (на паритету DAP </w:t>
      </w:r>
      <w:r w:rsidRPr="00513B3E">
        <w:rPr>
          <w:rFonts w:cs="Arial"/>
          <w:sz w:val="24"/>
          <w:szCs w:val="24"/>
          <w:lang w:val="sr-Cyrl-RS"/>
        </w:rPr>
        <w:t>складиште Огранака ЈП ЕПС</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(процењена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sidRPr="00513B3E">
        <w:rPr>
          <w:rFonts w:cs="Arial"/>
          <w:sz w:val="24"/>
          <w:szCs w:val="24"/>
        </w:rPr>
        <w:t>у складу са понудом шпедитера са којим наручилац</w:t>
      </w:r>
      <w:r w:rsidRPr="00513B3E">
        <w:rPr>
          <w:rFonts w:cs="Arial"/>
          <w:sz w:val="24"/>
          <w:szCs w:val="24"/>
          <w:lang w:val="sr-Cyrl-RS"/>
        </w:rPr>
        <w:t xml:space="preserve">  </w:t>
      </w:r>
      <w:r w:rsidRPr="00513B3E">
        <w:rPr>
          <w:rFonts w:cs="Arial"/>
          <w:sz w:val="24"/>
          <w:szCs w:val="24"/>
          <w:lang w:val="sr-Latn-RS"/>
        </w:rPr>
        <w:t>(</w:t>
      </w:r>
      <w:r w:rsidRPr="00513B3E">
        <w:rPr>
          <w:rFonts w:cs="Arial"/>
          <w:sz w:val="24"/>
          <w:szCs w:val="24"/>
        </w:rPr>
        <w:t>Огрaнaк ТЕНТ, Обреновац</w:t>
      </w:r>
      <w:r w:rsidRPr="00513B3E">
        <w:rPr>
          <w:rFonts w:cs="Arial"/>
          <w:sz w:val="24"/>
          <w:szCs w:val="24"/>
          <w:lang w:val="sr-Latn-RS"/>
        </w:rPr>
        <w:t>)</w:t>
      </w:r>
      <w:r w:rsidRPr="00513B3E">
        <w:rPr>
          <w:rFonts w:cs="Arial"/>
          <w:sz w:val="24"/>
          <w:szCs w:val="24"/>
        </w:rPr>
        <w:t xml:space="preserve"> има закључен уговор</w:t>
      </w:r>
      <w:r w:rsidRPr="00513B3E">
        <w:rPr>
          <w:rFonts w:cs="Arial"/>
          <w:sz w:val="24"/>
          <w:szCs w:val="24"/>
          <w:lang w:val="sr-Cyrl-CS"/>
        </w:rPr>
        <w:t xml:space="preserve"> број 2</w:t>
      </w:r>
      <w:r w:rsidRPr="00513B3E">
        <w:rPr>
          <w:rFonts w:cs="Arial"/>
          <w:sz w:val="24"/>
          <w:szCs w:val="24"/>
          <w:lang w:val="sr-Cyrl-RS"/>
        </w:rPr>
        <w:t>8209</w:t>
      </w:r>
      <w:r w:rsidRPr="00513B3E">
        <w:rPr>
          <w:rFonts w:cs="Arial"/>
          <w:sz w:val="24"/>
          <w:szCs w:val="24"/>
        </w:rPr>
        <w:t xml:space="preserve"> o</w:t>
      </w:r>
      <w:r w:rsidRPr="00513B3E">
        <w:rPr>
          <w:rFonts w:cs="Arial"/>
          <w:sz w:val="24"/>
          <w:szCs w:val="24"/>
          <w:lang w:val="sr-Cyrl-RS"/>
        </w:rPr>
        <w:t>д 02.07.2015</w:t>
      </w:r>
      <w:r w:rsidRPr="00513B3E">
        <w:rPr>
          <w:rFonts w:cs="Arial"/>
          <w:sz w:val="24"/>
          <w:szCs w:val="24"/>
        </w:rPr>
        <w:t>.</w:t>
      </w:r>
      <w:r w:rsidRPr="00513B3E">
        <w:rPr>
          <w:rFonts w:cs="Arial"/>
          <w:sz w:val="24"/>
          <w:szCs w:val="24"/>
          <w:lang w:val="sr-Cyrl-RS"/>
        </w:rPr>
        <w:t>год.и то:</w:t>
      </w:r>
    </w:p>
    <w:p w:rsidR="00F246A7" w:rsidRDefault="00F246A7" w:rsidP="00F246A7">
      <w:pPr>
        <w:rPr>
          <w:rFonts w:cs="Arial"/>
          <w:lang w:val="sr-Latn-RS"/>
        </w:rPr>
      </w:pPr>
    </w:p>
    <w:p w:rsidR="00F246A7" w:rsidRPr="00727453" w:rsidRDefault="00F246A7" w:rsidP="00F246A7">
      <w:pPr>
        <w:autoSpaceDE w:val="0"/>
        <w:autoSpaceDN w:val="0"/>
        <w:adjustRightInd w:val="0"/>
        <w:rPr>
          <w:rFonts w:cs="Arial"/>
          <w:iCs/>
          <w:szCs w:val="24"/>
          <w:lang w:val="sr-Cyrl-CS"/>
        </w:rPr>
      </w:pPr>
      <w:r w:rsidRPr="00727453">
        <w:rPr>
          <w:rFonts w:cs="Arial"/>
          <w:iCs/>
          <w:szCs w:val="24"/>
          <w:lang w:val="sr-Cyrl-CS"/>
        </w:rPr>
        <w:t>КАЛКУЛАЦИЈА ЗАВИСНИХ ТРОШКОВА УВОЗА</w:t>
      </w:r>
      <w:r>
        <w:rPr>
          <w:rFonts w:cs="Arial"/>
          <w:iCs/>
          <w:szCs w:val="24"/>
          <w:lang w:val="sr-Cyrl-CS"/>
        </w:rPr>
        <w:t>:</w:t>
      </w:r>
    </w:p>
    <w:p w:rsidR="00F246A7" w:rsidRPr="0042328C" w:rsidRDefault="00F246A7" w:rsidP="00F246A7">
      <w:pPr>
        <w:ind w:right="-720"/>
        <w:rPr>
          <w:rFonts w:ascii="Verdana" w:hAnsi="Verdana"/>
          <w:b/>
          <w:sz w:val="20"/>
          <w:highlight w:val="yellow"/>
          <w:u w:val="single"/>
          <w:lang w:val="sr-Latn-CS"/>
        </w:rPr>
      </w:pPr>
    </w:p>
    <w:p w:rsidR="00F246A7" w:rsidRPr="00727453" w:rsidRDefault="00F246A7" w:rsidP="00F246A7">
      <w:pPr>
        <w:ind w:right="-720"/>
        <w:rPr>
          <w:rFonts w:cs="Arial"/>
          <w:lang w:val="sr-Latn-CS"/>
        </w:rPr>
      </w:pPr>
      <w:r w:rsidRPr="00727453">
        <w:rPr>
          <w:rFonts w:cs="Arial"/>
          <w:sz w:val="20"/>
          <w:lang w:val="sr-Latn-CS"/>
        </w:rPr>
        <w:t xml:space="preserve"> </w:t>
      </w:r>
      <w:r w:rsidRPr="00727453">
        <w:rPr>
          <w:rFonts w:cs="Arial"/>
          <w:lang w:val="sr-Latn-CS"/>
        </w:rPr>
        <w:t>НАИМЕНОВАЊЕ РОБЕ, ТАРИФНИ БРОЈ И СТОПА ЦАРИНЕ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7"/>
        <w:gridCol w:w="1440"/>
        <w:gridCol w:w="991"/>
        <w:gridCol w:w="1274"/>
        <w:gridCol w:w="1132"/>
      </w:tblGrid>
      <w:tr w:rsidR="00F246A7" w:rsidRPr="00AD65F5" w:rsidTr="000B4234">
        <w:trPr>
          <w:trHeight w:val="399"/>
        </w:trPr>
        <w:tc>
          <w:tcPr>
            <w:tcW w:w="5955" w:type="dxa"/>
            <w:vMerge w:val="restart"/>
          </w:tcPr>
          <w:p w:rsidR="00F246A7" w:rsidRPr="00727453" w:rsidRDefault="00F246A7" w:rsidP="000B4234">
            <w:pPr>
              <w:ind w:right="-65"/>
              <w:jc w:val="center"/>
              <w:rPr>
                <w:rFonts w:cs="Arial"/>
                <w:b/>
                <w:szCs w:val="24"/>
                <w:lang w:val="sr-Latn-CS"/>
              </w:rPr>
            </w:pPr>
            <w:r w:rsidRPr="00727453">
              <w:rPr>
                <w:rFonts w:cs="Arial"/>
                <w:b/>
                <w:szCs w:val="24"/>
                <w:lang w:val="sr-Latn-CS"/>
              </w:rPr>
              <w:t>Назив робе</w:t>
            </w:r>
          </w:p>
          <w:p w:rsidR="00F246A7" w:rsidRPr="00727453" w:rsidRDefault="00F246A7" w:rsidP="000B4234">
            <w:pPr>
              <w:rPr>
                <w:rFonts w:cs="Arial"/>
                <w:b/>
                <w:szCs w:val="24"/>
                <w:lang w:val="sr-Latn-CS"/>
              </w:rPr>
            </w:pPr>
          </w:p>
        </w:tc>
        <w:tc>
          <w:tcPr>
            <w:tcW w:w="1417" w:type="dxa"/>
            <w:vMerge w:val="restart"/>
          </w:tcPr>
          <w:p w:rsidR="00F246A7" w:rsidRPr="00727453" w:rsidRDefault="00F246A7" w:rsidP="000B4234">
            <w:pPr>
              <w:ind w:right="-108"/>
              <w:jc w:val="center"/>
              <w:rPr>
                <w:rFonts w:cs="Arial"/>
                <w:b/>
                <w:szCs w:val="24"/>
                <w:lang w:val="sr-Latn-CS"/>
              </w:rPr>
            </w:pPr>
            <w:r w:rsidRPr="00727453">
              <w:rPr>
                <w:rFonts w:cs="Arial"/>
                <w:b/>
                <w:szCs w:val="24"/>
                <w:lang w:val="sr-Latn-CS"/>
              </w:rPr>
              <w:t>Тарифни број</w:t>
            </w:r>
          </w:p>
          <w:p w:rsidR="00F246A7" w:rsidRPr="00727453" w:rsidRDefault="00F246A7" w:rsidP="000B4234">
            <w:pPr>
              <w:ind w:right="-108"/>
              <w:jc w:val="center"/>
              <w:rPr>
                <w:rFonts w:cs="Arial"/>
                <w:b/>
                <w:szCs w:val="24"/>
                <w:lang w:val="sr-Latn-CS"/>
              </w:rPr>
            </w:pPr>
          </w:p>
        </w:tc>
        <w:tc>
          <w:tcPr>
            <w:tcW w:w="2268" w:type="dxa"/>
            <w:gridSpan w:val="2"/>
          </w:tcPr>
          <w:p w:rsidR="00F246A7" w:rsidRPr="00727453" w:rsidRDefault="00F246A7" w:rsidP="000B4234">
            <w:pPr>
              <w:ind w:right="-108"/>
              <w:jc w:val="center"/>
              <w:rPr>
                <w:rFonts w:cs="Arial"/>
                <w:b/>
                <w:szCs w:val="24"/>
                <w:lang w:val="sr-Latn-CS"/>
              </w:rPr>
            </w:pPr>
            <w:r w:rsidRPr="00727453">
              <w:rPr>
                <w:rFonts w:cs="Arial"/>
                <w:b/>
                <w:szCs w:val="24"/>
                <w:lang w:val="sr-Latn-CS"/>
              </w:rPr>
              <w:t>Царинска стопа</w:t>
            </w:r>
          </w:p>
        </w:tc>
        <w:tc>
          <w:tcPr>
            <w:tcW w:w="1134" w:type="dxa"/>
            <w:vMerge w:val="restart"/>
          </w:tcPr>
          <w:p w:rsidR="00F246A7" w:rsidRPr="00727453" w:rsidRDefault="00F246A7" w:rsidP="000B4234">
            <w:pPr>
              <w:ind w:right="-108"/>
              <w:jc w:val="center"/>
              <w:rPr>
                <w:rFonts w:cs="Arial"/>
                <w:b/>
                <w:szCs w:val="24"/>
                <w:lang w:val="sr-Latn-CS"/>
              </w:rPr>
            </w:pPr>
            <w:r w:rsidRPr="00727453">
              <w:rPr>
                <w:rFonts w:cs="Arial"/>
                <w:b/>
                <w:szCs w:val="24"/>
                <w:lang w:val="sr-Latn-CS"/>
              </w:rPr>
              <w:t>ПДВ 20%</w:t>
            </w:r>
          </w:p>
        </w:tc>
      </w:tr>
      <w:tr w:rsidR="00F246A7" w:rsidRPr="00AD65F5" w:rsidTr="000B4234">
        <w:tc>
          <w:tcPr>
            <w:tcW w:w="5955" w:type="dxa"/>
            <w:vMerge/>
          </w:tcPr>
          <w:p w:rsidR="00F246A7" w:rsidRPr="00727453" w:rsidRDefault="00F246A7" w:rsidP="000B4234">
            <w:pPr>
              <w:rPr>
                <w:rFonts w:cs="Arial"/>
                <w:szCs w:val="24"/>
                <w:lang w:val="sr-Latn-CS"/>
              </w:rPr>
            </w:pPr>
          </w:p>
        </w:tc>
        <w:tc>
          <w:tcPr>
            <w:tcW w:w="1417" w:type="dxa"/>
            <w:vMerge/>
          </w:tcPr>
          <w:p w:rsidR="00F246A7" w:rsidRPr="00727453" w:rsidRDefault="00F246A7" w:rsidP="000B4234">
            <w:pPr>
              <w:ind w:right="-108"/>
              <w:rPr>
                <w:rFonts w:cs="Arial"/>
                <w:szCs w:val="24"/>
                <w:lang w:val="sr-Latn-CS"/>
              </w:rPr>
            </w:pPr>
          </w:p>
        </w:tc>
        <w:tc>
          <w:tcPr>
            <w:tcW w:w="992" w:type="dxa"/>
          </w:tcPr>
          <w:p w:rsidR="00F246A7" w:rsidRPr="00727453" w:rsidRDefault="00F246A7" w:rsidP="000B4234">
            <w:pPr>
              <w:ind w:right="-108"/>
              <w:jc w:val="center"/>
              <w:rPr>
                <w:rFonts w:cs="Arial"/>
                <w:szCs w:val="24"/>
                <w:lang w:val="sr-Latn-CS"/>
              </w:rPr>
            </w:pPr>
            <w:r w:rsidRPr="00727453">
              <w:rPr>
                <w:rFonts w:cs="Arial"/>
                <w:szCs w:val="24"/>
                <w:lang w:val="sr-Latn-CS"/>
              </w:rPr>
              <w:t>Са ЕУР1</w:t>
            </w:r>
          </w:p>
        </w:tc>
        <w:tc>
          <w:tcPr>
            <w:tcW w:w="1276" w:type="dxa"/>
          </w:tcPr>
          <w:p w:rsidR="00F246A7" w:rsidRPr="00727453" w:rsidRDefault="00F246A7" w:rsidP="000B4234">
            <w:pPr>
              <w:ind w:right="-108"/>
              <w:jc w:val="center"/>
              <w:rPr>
                <w:rFonts w:cs="Arial"/>
                <w:szCs w:val="24"/>
                <w:lang w:val="sr-Latn-CS"/>
              </w:rPr>
            </w:pPr>
            <w:r w:rsidRPr="00727453">
              <w:rPr>
                <w:rFonts w:cs="Arial"/>
                <w:szCs w:val="24"/>
                <w:lang w:val="sr-Latn-CS"/>
              </w:rPr>
              <w:t>Без ЕУР1</w:t>
            </w:r>
          </w:p>
        </w:tc>
        <w:tc>
          <w:tcPr>
            <w:tcW w:w="1134" w:type="dxa"/>
            <w:vMerge/>
          </w:tcPr>
          <w:p w:rsidR="00F246A7" w:rsidRPr="00727453" w:rsidRDefault="00F246A7" w:rsidP="000B4234">
            <w:pPr>
              <w:ind w:right="-108"/>
              <w:jc w:val="center"/>
              <w:rPr>
                <w:rFonts w:cs="Arial"/>
                <w:szCs w:val="24"/>
                <w:lang w:val="sr-Latn-CS"/>
              </w:rPr>
            </w:pPr>
          </w:p>
        </w:tc>
      </w:tr>
      <w:tr w:rsidR="00F246A7" w:rsidRPr="00AD65F5" w:rsidTr="000B4234">
        <w:tc>
          <w:tcPr>
            <w:tcW w:w="5955" w:type="dxa"/>
          </w:tcPr>
          <w:p w:rsidR="00F246A7" w:rsidRPr="00727453" w:rsidRDefault="00F246A7" w:rsidP="000B4234">
            <w:pPr>
              <w:rPr>
                <w:rFonts w:cs="Arial"/>
                <w:szCs w:val="24"/>
                <w:lang w:val="sr-Latn-CS"/>
              </w:rPr>
            </w:pPr>
            <w:r w:rsidRPr="00EA0DF7">
              <w:rPr>
                <w:rFonts w:cs="Arial"/>
                <w:sz w:val="24"/>
                <w:szCs w:val="24"/>
                <w:lang w:val="sr-Cyrl-RS"/>
              </w:rPr>
              <w:t>гвожђе</w:t>
            </w:r>
            <w:r w:rsidRPr="00EA0DF7">
              <w:rPr>
                <w:rFonts w:cs="Arial"/>
                <w:sz w:val="24"/>
                <w:szCs w:val="24"/>
                <w:lang w:val="sr-Latn-RS"/>
              </w:rPr>
              <w:t xml:space="preserve"> </w:t>
            </w:r>
            <w:r w:rsidRPr="00EA0DF7">
              <w:rPr>
                <w:rFonts w:cs="Arial"/>
                <w:sz w:val="24"/>
                <w:szCs w:val="24"/>
                <w:lang w:val="sr-Cyrl-RS"/>
              </w:rPr>
              <w:t>(</w:t>
            </w:r>
            <w:r w:rsidRPr="00EA0DF7">
              <w:rPr>
                <w:rFonts w:cs="Arial"/>
                <w:sz w:val="24"/>
                <w:szCs w:val="24"/>
                <w:lang w:val="sr-Latn-RS"/>
              </w:rPr>
              <w:t xml:space="preserve">III) </w:t>
            </w:r>
            <w:r w:rsidRPr="00EA0DF7">
              <w:rPr>
                <w:rFonts w:cs="Arial"/>
                <w:sz w:val="24"/>
                <w:szCs w:val="24"/>
              </w:rPr>
              <w:t>хлор</w:t>
            </w:r>
            <w:r w:rsidRPr="00EA0DF7">
              <w:rPr>
                <w:rFonts w:cs="Arial"/>
                <w:sz w:val="24"/>
                <w:szCs w:val="24"/>
                <w:lang w:val="sr-Cyrl-RS"/>
              </w:rPr>
              <w:t>ид раствор</w:t>
            </w:r>
            <w:r w:rsidRPr="00EA0DF7">
              <w:rPr>
                <w:rFonts w:cs="Arial"/>
                <w:sz w:val="24"/>
                <w:szCs w:val="24"/>
              </w:rPr>
              <w:t xml:space="preserve"> </w:t>
            </w:r>
            <w:r w:rsidRPr="00EA0DF7">
              <w:rPr>
                <w:rFonts w:cs="Arial"/>
                <w:sz w:val="24"/>
                <w:szCs w:val="24"/>
                <w:lang w:val="sr-Cyrl-RS"/>
              </w:rPr>
              <w:t>(</w:t>
            </w:r>
            <w:r w:rsidRPr="00EA0DF7">
              <w:rPr>
                <w:rFonts w:cs="Arial"/>
                <w:sz w:val="24"/>
                <w:szCs w:val="24"/>
                <w:lang w:val="sr-Latn-RS"/>
              </w:rPr>
              <w:t>FeCl</w:t>
            </w:r>
            <w:r w:rsidRPr="00F246A7">
              <w:rPr>
                <w:rFonts w:cs="Arial"/>
                <w:szCs w:val="24"/>
                <w:lang w:val="sr-Latn-RS"/>
              </w:rPr>
              <w:t>3</w:t>
            </w:r>
            <w:r w:rsidRPr="00EA0DF7">
              <w:rPr>
                <w:rFonts w:cs="Arial"/>
                <w:sz w:val="24"/>
                <w:szCs w:val="24"/>
                <w:lang w:val="sr-Latn-RS"/>
              </w:rPr>
              <w:t>)</w:t>
            </w:r>
          </w:p>
        </w:tc>
        <w:tc>
          <w:tcPr>
            <w:tcW w:w="1417" w:type="dxa"/>
          </w:tcPr>
          <w:p w:rsidR="00F246A7" w:rsidRPr="00CC46FA" w:rsidRDefault="00CC46FA" w:rsidP="000B4234">
            <w:pPr>
              <w:ind w:right="-108"/>
              <w:rPr>
                <w:rFonts w:cs="Arial"/>
                <w:szCs w:val="24"/>
                <w:highlight w:val="yellow"/>
                <w:lang w:val="sr-Cyrl-RS"/>
              </w:rPr>
            </w:pPr>
            <w:r w:rsidRPr="00CC46FA">
              <w:rPr>
                <w:rFonts w:cs="Arial"/>
                <w:szCs w:val="24"/>
                <w:lang w:val="sr-Cyrl-RS"/>
              </w:rPr>
              <w:t>2827392000</w:t>
            </w:r>
          </w:p>
        </w:tc>
        <w:tc>
          <w:tcPr>
            <w:tcW w:w="992" w:type="dxa"/>
          </w:tcPr>
          <w:p w:rsidR="00F246A7" w:rsidRPr="00727453" w:rsidRDefault="00F246A7" w:rsidP="000B4234">
            <w:pPr>
              <w:ind w:right="-108"/>
              <w:jc w:val="center"/>
              <w:rPr>
                <w:rFonts w:cs="Arial"/>
                <w:szCs w:val="24"/>
                <w:lang w:val="sr-Latn-CS"/>
              </w:rPr>
            </w:pPr>
            <w:r w:rsidRPr="00727453">
              <w:rPr>
                <w:rFonts w:cs="Arial"/>
                <w:szCs w:val="24"/>
                <w:lang w:val="sr-Latn-CS"/>
              </w:rPr>
              <w:t>0%</w:t>
            </w:r>
          </w:p>
        </w:tc>
        <w:tc>
          <w:tcPr>
            <w:tcW w:w="1276" w:type="dxa"/>
          </w:tcPr>
          <w:p w:rsidR="00F246A7" w:rsidRPr="00727453" w:rsidRDefault="00CC46FA" w:rsidP="000B4234">
            <w:pPr>
              <w:ind w:right="-108"/>
              <w:jc w:val="center"/>
              <w:rPr>
                <w:rFonts w:cs="Arial"/>
                <w:szCs w:val="24"/>
                <w:lang w:val="sr-Latn-CS"/>
              </w:rPr>
            </w:pPr>
            <w:r>
              <w:rPr>
                <w:rFonts w:cs="Arial"/>
                <w:szCs w:val="24"/>
                <w:lang w:val="sr-Cyrl-RS"/>
              </w:rPr>
              <w:t>5</w:t>
            </w:r>
            <w:r w:rsidR="00F246A7" w:rsidRPr="00727453">
              <w:rPr>
                <w:rFonts w:cs="Arial"/>
                <w:szCs w:val="24"/>
                <w:lang w:val="sr-Latn-CS"/>
              </w:rPr>
              <w:t>%</w:t>
            </w:r>
          </w:p>
        </w:tc>
        <w:tc>
          <w:tcPr>
            <w:tcW w:w="1134" w:type="dxa"/>
          </w:tcPr>
          <w:p w:rsidR="00F246A7" w:rsidRPr="00727453" w:rsidRDefault="00F246A7" w:rsidP="000B4234">
            <w:pPr>
              <w:ind w:right="-108"/>
              <w:jc w:val="center"/>
              <w:rPr>
                <w:rFonts w:cs="Arial"/>
                <w:szCs w:val="24"/>
                <w:lang w:val="sr-Latn-CS"/>
              </w:rPr>
            </w:pPr>
            <w:r w:rsidRPr="00727453">
              <w:rPr>
                <w:rFonts w:cs="Arial"/>
                <w:szCs w:val="24"/>
                <w:lang w:val="sr-Latn-CS"/>
              </w:rPr>
              <w:t>20%</w:t>
            </w:r>
          </w:p>
        </w:tc>
      </w:tr>
    </w:tbl>
    <w:p w:rsidR="00F246A7" w:rsidRPr="0042328C" w:rsidRDefault="00F246A7" w:rsidP="00F246A7">
      <w:pPr>
        <w:ind w:right="-720"/>
        <w:rPr>
          <w:rFonts w:ascii="Verdana" w:hAnsi="Verdana"/>
          <w:b/>
          <w:sz w:val="20"/>
          <w:highlight w:val="yellow"/>
          <w:u w:val="single"/>
          <w:lang w:val="sr-Latn-CS"/>
        </w:rPr>
      </w:pPr>
    </w:p>
    <w:p w:rsidR="00046381" w:rsidRDefault="00046381" w:rsidP="00F246A7">
      <w:pPr>
        <w:ind w:right="-720"/>
        <w:rPr>
          <w:rFonts w:cs="Arial"/>
          <w:szCs w:val="24"/>
          <w:lang w:val="sr-Latn-CS"/>
        </w:rPr>
      </w:pPr>
    </w:p>
    <w:p w:rsidR="00046381" w:rsidRDefault="00046381" w:rsidP="00F246A7">
      <w:pPr>
        <w:ind w:right="-720"/>
        <w:rPr>
          <w:rFonts w:cs="Arial"/>
          <w:szCs w:val="24"/>
          <w:lang w:val="sr-Latn-CS"/>
        </w:rPr>
      </w:pPr>
    </w:p>
    <w:p w:rsidR="00046381" w:rsidRDefault="00046381" w:rsidP="00F246A7">
      <w:pPr>
        <w:ind w:right="-720"/>
        <w:rPr>
          <w:rFonts w:cs="Arial"/>
          <w:szCs w:val="24"/>
          <w:lang w:val="sr-Latn-CS"/>
        </w:rPr>
      </w:pPr>
    </w:p>
    <w:p w:rsidR="00046381" w:rsidRDefault="00046381" w:rsidP="00F246A7">
      <w:pPr>
        <w:ind w:right="-720"/>
        <w:rPr>
          <w:rFonts w:cs="Arial"/>
          <w:szCs w:val="24"/>
          <w:lang w:val="sr-Latn-CS"/>
        </w:rPr>
      </w:pPr>
    </w:p>
    <w:p w:rsidR="00F246A7" w:rsidRPr="00727453" w:rsidRDefault="00F246A7" w:rsidP="00F246A7">
      <w:pPr>
        <w:ind w:right="-720"/>
        <w:rPr>
          <w:rFonts w:cs="Arial"/>
          <w:szCs w:val="24"/>
          <w:lang w:val="sr-Latn-CS"/>
        </w:rPr>
      </w:pPr>
      <w:r w:rsidRPr="00727453">
        <w:rPr>
          <w:rFonts w:cs="Arial"/>
          <w:szCs w:val="24"/>
          <w:lang w:val="sr-Latn-CS"/>
        </w:rPr>
        <w:lastRenderedPageBreak/>
        <w:t xml:space="preserve"> КОМЕРЦИЈАЛНА ПОНУДА </w:t>
      </w:r>
    </w:p>
    <w:p w:rsidR="00F246A7" w:rsidRPr="00727453" w:rsidRDefault="00F246A7" w:rsidP="00F246A7">
      <w:pPr>
        <w:ind w:right="-720"/>
        <w:rPr>
          <w:rFonts w:cs="Arial"/>
          <w:b/>
          <w:szCs w:val="24"/>
          <w:u w:val="single"/>
          <w:lang w:val="sr-Latn-CS"/>
        </w:rPr>
      </w:pPr>
    </w:p>
    <w:p w:rsidR="00F246A7" w:rsidRPr="00727453" w:rsidRDefault="00F246A7" w:rsidP="00F246A7">
      <w:pPr>
        <w:ind w:right="-720"/>
        <w:jc w:val="left"/>
        <w:rPr>
          <w:rFonts w:cs="Arial"/>
          <w:b/>
          <w:szCs w:val="24"/>
          <w:lang w:val="sr-Latn-CS"/>
        </w:rPr>
      </w:pPr>
      <w:r w:rsidRPr="00727453">
        <w:rPr>
          <w:rFonts w:cs="Arial"/>
          <w:szCs w:val="24"/>
          <w:lang w:val="sr-Latn-CS"/>
        </w:rPr>
        <w:sym w:font="Symbol" w:char="F0A8"/>
      </w:r>
      <w:r w:rsidRPr="00727453">
        <w:rPr>
          <w:rFonts w:cs="Arial"/>
          <w:szCs w:val="24"/>
          <w:lang w:val="sr-Latn-CS"/>
        </w:rPr>
        <w:t xml:space="preserve"> ШПЕДИТЕРСКА УСЛУГА ЗА РЕДОВАН УВОЗ </w:t>
      </w:r>
      <w:r w:rsidRPr="00727453">
        <w:rPr>
          <w:rFonts w:cs="Arial"/>
          <w:szCs w:val="24"/>
          <w:lang w:val="sr-Latn-CS"/>
        </w:rPr>
        <w:br/>
        <w:t xml:space="preserve">   од фактурне вредности робе .........................................................</w:t>
      </w:r>
      <w:r w:rsidR="00513B3E">
        <w:rPr>
          <w:rFonts w:cs="Arial"/>
          <w:szCs w:val="24"/>
          <w:lang w:val="sr-Cyrl-RS"/>
        </w:rPr>
        <w:t>...............</w:t>
      </w:r>
      <w:r w:rsidR="006F2B6E">
        <w:rPr>
          <w:rFonts w:cs="Arial"/>
          <w:szCs w:val="24"/>
          <w:lang w:val="sr-Cyrl-RS"/>
        </w:rPr>
        <w:t>....</w:t>
      </w:r>
      <w:r w:rsidRPr="00727453">
        <w:rPr>
          <w:rFonts w:cs="Arial"/>
          <w:szCs w:val="24"/>
          <w:lang w:val="sr-Latn-CS"/>
        </w:rPr>
        <w:tab/>
      </w:r>
      <w:r w:rsidRPr="00727453">
        <w:rPr>
          <w:rFonts w:cs="Arial"/>
          <w:b/>
          <w:szCs w:val="24"/>
          <w:lang w:val="sr-Latn-CS"/>
        </w:rPr>
        <w:t>0,35%</w:t>
      </w:r>
      <w:r w:rsidRPr="00727453">
        <w:rPr>
          <w:rFonts w:cs="Arial"/>
          <w:b/>
          <w:szCs w:val="24"/>
          <w:lang w:val="sr-Latn-CS"/>
        </w:rPr>
        <w:br/>
        <w:t xml:space="preserve">   </w:t>
      </w:r>
      <w:r w:rsidRPr="00727453">
        <w:rPr>
          <w:rFonts w:cs="Arial"/>
          <w:szCs w:val="24"/>
          <w:lang w:val="sr-Latn-CS"/>
        </w:rPr>
        <w:t>мин .........................................................................................</w:t>
      </w:r>
      <w:r>
        <w:rPr>
          <w:rFonts w:cs="Arial"/>
          <w:szCs w:val="24"/>
          <w:lang w:val="sr-Cyrl-RS"/>
        </w:rPr>
        <w:t>.........</w:t>
      </w:r>
      <w:r w:rsidR="00513B3E">
        <w:rPr>
          <w:rFonts w:cs="Arial"/>
          <w:szCs w:val="24"/>
          <w:lang w:val="sr-Cyrl-RS"/>
        </w:rPr>
        <w:t>.....</w:t>
      </w:r>
      <w:r>
        <w:rPr>
          <w:rFonts w:cs="Arial"/>
          <w:szCs w:val="24"/>
          <w:lang w:val="sr-Cyrl-RS"/>
        </w:rPr>
        <w:t>.</w:t>
      </w:r>
      <w:r w:rsidR="006F2B6E">
        <w:rPr>
          <w:rFonts w:cs="Arial"/>
          <w:szCs w:val="24"/>
          <w:lang w:val="sr-Cyrl-RS"/>
        </w:rPr>
        <w:t>........</w:t>
      </w:r>
      <w:r w:rsidRPr="00727453">
        <w:rPr>
          <w:rFonts w:cs="Arial"/>
          <w:b/>
          <w:szCs w:val="24"/>
          <w:lang w:val="sr-Latn-CS"/>
        </w:rPr>
        <w:t xml:space="preserve">РСД  4.000,00 </w:t>
      </w:r>
    </w:p>
    <w:p w:rsidR="00F246A7" w:rsidRPr="00727453" w:rsidRDefault="00F246A7" w:rsidP="00513B3E">
      <w:pPr>
        <w:ind w:right="-720"/>
        <w:jc w:val="left"/>
        <w:rPr>
          <w:rFonts w:cs="Arial"/>
          <w:szCs w:val="24"/>
          <w:lang w:val="sr-Latn-CS"/>
        </w:rPr>
      </w:pPr>
      <w:r w:rsidRPr="00727453">
        <w:rPr>
          <w:rFonts w:cs="Arial"/>
          <w:szCs w:val="24"/>
          <w:lang w:val="sr-Latn-CS"/>
        </w:rPr>
        <w:sym w:font="Symbol" w:char="F0A8"/>
      </w:r>
      <w:r w:rsidRPr="00727453">
        <w:rPr>
          <w:rFonts w:cs="Arial"/>
          <w:szCs w:val="24"/>
          <w:lang w:val="sr-Latn-CS"/>
        </w:rPr>
        <w:t xml:space="preserve"> КОРИШЋЕЊЕ ЦАРИНСКЕ ГАРАНЦИЈЕ, </w:t>
      </w:r>
      <w:r w:rsidRPr="00727453">
        <w:rPr>
          <w:rFonts w:cs="Arial"/>
          <w:szCs w:val="24"/>
          <w:lang w:val="sr-Latn-CS"/>
        </w:rPr>
        <w:br/>
        <w:t xml:space="preserve">   од износа царинског рачуна...........................</w:t>
      </w:r>
      <w:r w:rsidR="00513B3E">
        <w:rPr>
          <w:rFonts w:cs="Arial"/>
          <w:szCs w:val="24"/>
          <w:lang w:val="sr-Latn-CS"/>
        </w:rPr>
        <w:t>....... ......................</w:t>
      </w:r>
      <w:r>
        <w:rPr>
          <w:rFonts w:cs="Arial"/>
          <w:szCs w:val="24"/>
          <w:lang w:val="sr-Cyrl-RS"/>
        </w:rPr>
        <w:t>............</w:t>
      </w:r>
      <w:r w:rsidR="00513B3E">
        <w:rPr>
          <w:rFonts w:cs="Arial"/>
          <w:szCs w:val="24"/>
          <w:lang w:val="sr-Cyrl-RS"/>
        </w:rPr>
        <w:t>...........</w:t>
      </w:r>
      <w:r w:rsidR="006F2B6E">
        <w:rPr>
          <w:rFonts w:cs="Arial"/>
          <w:szCs w:val="24"/>
          <w:lang w:val="sr-Cyrl-RS"/>
        </w:rPr>
        <w:t>....</w:t>
      </w:r>
      <w:r w:rsidRPr="00727453">
        <w:rPr>
          <w:rFonts w:cs="Arial"/>
          <w:szCs w:val="24"/>
          <w:lang w:val="sr-Cyrl-RS"/>
        </w:rPr>
        <w:t xml:space="preserve"> </w:t>
      </w:r>
      <w:r w:rsidRPr="00727453">
        <w:rPr>
          <w:rFonts w:cs="Arial"/>
          <w:b/>
          <w:szCs w:val="24"/>
          <w:lang w:val="sr-Latn-CS"/>
        </w:rPr>
        <w:t xml:space="preserve">0,6% </w:t>
      </w:r>
      <w:r w:rsidRPr="00727453">
        <w:rPr>
          <w:rFonts w:cs="Arial"/>
          <w:szCs w:val="24"/>
          <w:lang w:val="sr-Latn-CS"/>
        </w:rPr>
        <w:t xml:space="preserve"> </w:t>
      </w:r>
    </w:p>
    <w:p w:rsidR="00F246A7" w:rsidRPr="00727453" w:rsidRDefault="00F246A7" w:rsidP="006F2B6E">
      <w:pPr>
        <w:ind w:right="-720"/>
        <w:jc w:val="left"/>
        <w:rPr>
          <w:rFonts w:cs="Arial"/>
          <w:szCs w:val="24"/>
          <w:lang w:val="sr-Latn-CS"/>
        </w:rPr>
      </w:pPr>
      <w:r w:rsidRPr="00727453">
        <w:rPr>
          <w:rFonts w:cs="Arial"/>
          <w:szCs w:val="24"/>
          <w:lang w:val="sr-Latn-CS"/>
        </w:rPr>
        <w:sym w:font="Symbol" w:char="F0A8"/>
      </w:r>
      <w:r w:rsidRPr="00727453">
        <w:rPr>
          <w:rFonts w:cs="Arial"/>
          <w:szCs w:val="24"/>
          <w:lang w:val="sr-Latn-CS"/>
        </w:rPr>
        <w:t xml:space="preserve"> ТРОШКОВИ ТРАНСФЕРА СРЕДСТАВА, од и</w:t>
      </w:r>
      <w:r w:rsidR="006F2B6E">
        <w:rPr>
          <w:rFonts w:cs="Arial"/>
          <w:szCs w:val="24"/>
          <w:lang w:val="sr-Latn-CS"/>
        </w:rPr>
        <w:t>зноса цар. рачуна.............</w:t>
      </w:r>
      <w:r w:rsidR="006F2B6E">
        <w:rPr>
          <w:rFonts w:cs="Arial"/>
          <w:szCs w:val="24"/>
          <w:lang w:val="sr-Cyrl-RS"/>
        </w:rPr>
        <w:t>............</w:t>
      </w:r>
      <w:r w:rsidRPr="00727453">
        <w:rPr>
          <w:rFonts w:cs="Arial"/>
          <w:b/>
          <w:szCs w:val="24"/>
          <w:lang w:val="sr-Latn-CS"/>
        </w:rPr>
        <w:t>0,03%</w:t>
      </w:r>
      <w:r w:rsidRPr="00727453">
        <w:rPr>
          <w:rFonts w:cs="Arial"/>
          <w:szCs w:val="24"/>
          <w:lang w:val="sr-Latn-CS"/>
        </w:rPr>
        <w:br/>
      </w:r>
      <w:r w:rsidRPr="00727453">
        <w:rPr>
          <w:rFonts w:cs="Arial"/>
          <w:szCs w:val="24"/>
          <w:lang w:val="sr-Latn-CS"/>
        </w:rPr>
        <w:sym w:font="Symbol" w:char="F0A8"/>
      </w:r>
      <w:r w:rsidRPr="00727453">
        <w:rPr>
          <w:rFonts w:cs="Arial"/>
          <w:szCs w:val="24"/>
          <w:lang w:val="sr-Latn-CS"/>
        </w:rPr>
        <w:t xml:space="preserve"> ОБРАСЦИ У ЦАРИНСКОМ ПОСТУПКУ ............................................</w:t>
      </w:r>
      <w:r w:rsidR="006F2B6E">
        <w:rPr>
          <w:rFonts w:cs="Arial"/>
          <w:szCs w:val="24"/>
          <w:lang w:val="sr-Cyrl-RS"/>
        </w:rPr>
        <w:t>......</w:t>
      </w:r>
      <w:r>
        <w:rPr>
          <w:rFonts w:cs="Arial"/>
          <w:szCs w:val="24"/>
          <w:lang w:val="sr-Cyrl-RS"/>
        </w:rPr>
        <w:t xml:space="preserve">   </w:t>
      </w:r>
      <w:r w:rsidRPr="00727453">
        <w:rPr>
          <w:rFonts w:cs="Arial"/>
          <w:b/>
          <w:szCs w:val="24"/>
          <w:lang w:val="sr-Latn-CS"/>
        </w:rPr>
        <w:t>РСД    980,00</w:t>
      </w:r>
    </w:p>
    <w:p w:rsidR="00F246A7" w:rsidRPr="00727453" w:rsidRDefault="00F246A7" w:rsidP="00F246A7">
      <w:pPr>
        <w:ind w:right="-720"/>
        <w:rPr>
          <w:rFonts w:cs="Arial"/>
          <w:szCs w:val="24"/>
          <w:lang w:val="sr-Latn-CS"/>
        </w:rPr>
      </w:pPr>
      <w:r w:rsidRPr="00727453">
        <w:rPr>
          <w:rFonts w:cs="Arial"/>
          <w:szCs w:val="24"/>
          <w:lang w:val="sr-Latn-CS"/>
        </w:rPr>
        <w:sym w:font="Symbol" w:char="F0A8"/>
      </w:r>
      <w:r w:rsidRPr="00727453">
        <w:rPr>
          <w:rFonts w:cs="Arial"/>
          <w:szCs w:val="24"/>
          <w:lang w:val="sr-Latn-CS"/>
        </w:rPr>
        <w:t xml:space="preserve"> КУРИРСКА ДОСТАВА ДОКУМЕНАТА .............</w:t>
      </w:r>
      <w:r>
        <w:rPr>
          <w:rFonts w:cs="Arial"/>
          <w:szCs w:val="24"/>
          <w:lang w:val="sr-Latn-CS"/>
        </w:rPr>
        <w:t>...............................</w:t>
      </w:r>
      <w:r>
        <w:rPr>
          <w:rFonts w:cs="Arial"/>
          <w:szCs w:val="24"/>
          <w:lang w:val="sr-Cyrl-RS"/>
        </w:rPr>
        <w:t>.......</w:t>
      </w:r>
      <w:r w:rsidRPr="00727453">
        <w:rPr>
          <w:rFonts w:cs="Arial"/>
          <w:szCs w:val="24"/>
          <w:lang w:val="sr-Latn-CS"/>
        </w:rPr>
        <w:t xml:space="preserve"> </w:t>
      </w:r>
      <w:r w:rsidR="006F2B6E">
        <w:rPr>
          <w:rFonts w:cs="Arial"/>
          <w:szCs w:val="24"/>
          <w:lang w:val="sr-Cyrl-RS"/>
        </w:rPr>
        <w:t>....</w:t>
      </w:r>
      <w:r w:rsidRPr="00727453">
        <w:rPr>
          <w:rFonts w:cs="Arial"/>
          <w:b/>
          <w:szCs w:val="24"/>
          <w:lang w:val="sr-Latn-CS"/>
        </w:rPr>
        <w:t>РСД    450,00</w:t>
      </w:r>
    </w:p>
    <w:p w:rsidR="00F246A7" w:rsidRPr="00727453" w:rsidRDefault="00F246A7" w:rsidP="00F246A7">
      <w:pPr>
        <w:ind w:right="-720"/>
        <w:rPr>
          <w:rFonts w:cs="Arial"/>
          <w:szCs w:val="24"/>
          <w:lang w:val="sr-Latn-CS"/>
        </w:rPr>
      </w:pPr>
      <w:r w:rsidRPr="00727453">
        <w:rPr>
          <w:rFonts w:cs="Arial"/>
          <w:szCs w:val="24"/>
          <w:lang w:val="sr-Latn-CS"/>
        </w:rPr>
        <w:sym w:font="Symbol" w:char="F0A8"/>
      </w:r>
      <w:r w:rsidRPr="00727453">
        <w:rPr>
          <w:rFonts w:cs="Arial"/>
          <w:szCs w:val="24"/>
          <w:lang w:val="sr-Latn-CS"/>
        </w:rPr>
        <w:t xml:space="preserve"> ПРЕТХОДНИ ПРЕГЛЕД РОБЕ ......................................................</w:t>
      </w:r>
      <w:r w:rsidRPr="00727453">
        <w:rPr>
          <w:rFonts w:cs="Arial"/>
          <w:szCs w:val="24"/>
          <w:lang w:val="sr-Cyrl-RS"/>
        </w:rPr>
        <w:t>..</w:t>
      </w:r>
      <w:r>
        <w:rPr>
          <w:rFonts w:cs="Arial"/>
          <w:szCs w:val="24"/>
          <w:lang w:val="sr-Cyrl-RS"/>
        </w:rPr>
        <w:t>........</w:t>
      </w:r>
      <w:r w:rsidR="006F2B6E">
        <w:rPr>
          <w:rFonts w:cs="Arial"/>
          <w:szCs w:val="24"/>
          <w:lang w:val="sr-Cyrl-RS"/>
        </w:rPr>
        <w:t>....</w:t>
      </w:r>
      <w:r w:rsidRPr="00727453">
        <w:rPr>
          <w:rFonts w:cs="Arial"/>
          <w:b/>
          <w:szCs w:val="24"/>
          <w:lang w:val="sr-Latn-CS"/>
        </w:rPr>
        <w:t>РСД 1.860,00</w:t>
      </w:r>
    </w:p>
    <w:p w:rsidR="00F246A7" w:rsidRPr="00727453" w:rsidRDefault="00F246A7" w:rsidP="00F246A7">
      <w:pPr>
        <w:ind w:right="-720"/>
        <w:rPr>
          <w:rFonts w:cs="Arial"/>
          <w:szCs w:val="24"/>
          <w:lang w:val="sr-Latn-CS"/>
        </w:rPr>
      </w:pPr>
      <w:r w:rsidRPr="001D4502">
        <w:rPr>
          <w:rFonts w:ascii="Verdana" w:hAnsi="Verdana"/>
          <w:sz w:val="20"/>
          <w:lang w:val="sr-Latn-CS"/>
        </w:rPr>
        <w:sym w:font="Symbol" w:char="F0A8"/>
      </w:r>
      <w:r w:rsidRPr="001D4502">
        <w:rPr>
          <w:rFonts w:ascii="Verdana" w:hAnsi="Verdana"/>
          <w:sz w:val="20"/>
          <w:lang w:val="sr-Latn-CS"/>
        </w:rPr>
        <w:t xml:space="preserve"> </w:t>
      </w:r>
      <w:r w:rsidRPr="0019358E">
        <w:rPr>
          <w:rFonts w:cs="Arial"/>
          <w:szCs w:val="24"/>
          <w:lang w:val="sr-Latn-CS"/>
        </w:rPr>
        <w:t>ПРИЈАВЉИВАЊЕ РОБЕ ЦАРИНАРНИЦИ</w:t>
      </w:r>
      <w:r w:rsidRPr="001D4502">
        <w:rPr>
          <w:rFonts w:ascii="Verdana" w:hAnsi="Verdana"/>
          <w:sz w:val="20"/>
          <w:lang w:val="sr-Latn-CS"/>
        </w:rPr>
        <w:t>........................................</w:t>
      </w:r>
      <w:r>
        <w:rPr>
          <w:rFonts w:ascii="Verdana" w:hAnsi="Verdana"/>
          <w:sz w:val="20"/>
          <w:lang w:val="sr-Cyrl-RS"/>
        </w:rPr>
        <w:t>.</w:t>
      </w:r>
      <w:r w:rsidRPr="00727453">
        <w:rPr>
          <w:rFonts w:cs="Arial"/>
          <w:b/>
          <w:szCs w:val="24"/>
          <w:lang w:val="sr-Latn-CS"/>
        </w:rPr>
        <w:t>РСД 2.500,00</w:t>
      </w:r>
    </w:p>
    <w:p w:rsidR="00F246A7" w:rsidRPr="00727453" w:rsidRDefault="00F246A7" w:rsidP="00F246A7">
      <w:pPr>
        <w:ind w:right="-720"/>
        <w:rPr>
          <w:rFonts w:cs="Arial"/>
          <w:b/>
          <w:szCs w:val="24"/>
          <w:lang w:val="sr-Latn-CS"/>
        </w:rPr>
      </w:pPr>
      <w:r w:rsidRPr="00727453">
        <w:rPr>
          <w:rFonts w:cs="Arial"/>
          <w:szCs w:val="24"/>
          <w:lang w:val="sr-Latn-CS"/>
        </w:rPr>
        <w:sym w:font="Symbol" w:char="F0A8"/>
      </w:r>
      <w:r w:rsidRPr="00727453">
        <w:rPr>
          <w:rFonts w:cs="Arial"/>
          <w:szCs w:val="24"/>
          <w:lang w:val="sr-Latn-CS"/>
        </w:rPr>
        <w:t xml:space="preserve"> ЦАРИНСКЕ И АДМИНИСТРАТИВНЕ ТАКСЕ ....................................</w:t>
      </w:r>
      <w:r>
        <w:rPr>
          <w:rFonts w:cs="Arial"/>
          <w:szCs w:val="24"/>
          <w:lang w:val="sr-Cyrl-RS"/>
        </w:rPr>
        <w:t>...</w:t>
      </w:r>
      <w:r w:rsidR="006F2B6E">
        <w:rPr>
          <w:rFonts w:cs="Arial"/>
          <w:szCs w:val="24"/>
          <w:lang w:val="sr-Cyrl-RS"/>
        </w:rPr>
        <w:t>.....</w:t>
      </w:r>
      <w:r w:rsidRPr="00727453">
        <w:rPr>
          <w:rFonts w:cs="Arial"/>
          <w:szCs w:val="24"/>
          <w:lang w:val="sr-Latn-CS"/>
        </w:rPr>
        <w:t xml:space="preserve"> </w:t>
      </w:r>
      <w:r w:rsidRPr="00727453">
        <w:rPr>
          <w:rFonts w:cs="Arial"/>
          <w:b/>
          <w:szCs w:val="24"/>
          <w:lang w:val="sr-Latn-CS"/>
        </w:rPr>
        <w:t>РСД 1.180,00</w:t>
      </w:r>
    </w:p>
    <w:p w:rsidR="00F246A7" w:rsidRPr="001D4502" w:rsidRDefault="00F246A7" w:rsidP="00F246A7">
      <w:pPr>
        <w:ind w:right="-720"/>
        <w:rPr>
          <w:rFonts w:ascii="Verdana" w:hAnsi="Verdana"/>
          <w:b/>
          <w:sz w:val="20"/>
          <w:lang w:val="sr-Latn-CS"/>
        </w:rPr>
      </w:pPr>
    </w:p>
    <w:p w:rsidR="00F246A7" w:rsidRPr="006F2B6E" w:rsidRDefault="00F246A7" w:rsidP="00F246A7">
      <w:pPr>
        <w:ind w:right="-720"/>
        <w:rPr>
          <w:rFonts w:cs="Arial"/>
          <w:szCs w:val="24"/>
          <w:lang w:val="sr-Latn-CS"/>
        </w:rPr>
      </w:pPr>
      <w:r w:rsidRPr="006F2B6E">
        <w:rPr>
          <w:rFonts w:cs="Arial"/>
          <w:b/>
          <w:szCs w:val="24"/>
          <w:lang w:val="sr-Latn-CS"/>
        </w:rPr>
        <w:t>Напомена:</w:t>
      </w:r>
      <w:r w:rsidRPr="006F2B6E">
        <w:rPr>
          <w:rFonts w:cs="Arial"/>
          <w:szCs w:val="24"/>
          <w:lang w:val="sr-Latn-CS"/>
        </w:rPr>
        <w:t xml:space="preserve"> </w:t>
      </w:r>
    </w:p>
    <w:p w:rsidR="00F246A7" w:rsidRPr="0019358E" w:rsidRDefault="00F246A7" w:rsidP="00F246A7">
      <w:pPr>
        <w:ind w:right="-720"/>
        <w:rPr>
          <w:rFonts w:cs="Arial"/>
          <w:szCs w:val="24"/>
          <w:lang w:val="sr-Latn-CS"/>
        </w:rPr>
      </w:pPr>
      <w:r w:rsidRPr="006F2B6E">
        <w:rPr>
          <w:rFonts w:cs="Arial"/>
          <w:szCs w:val="24"/>
          <w:lang w:val="sr-Latn-CS"/>
        </w:rPr>
        <w:t>Обрачун урађен за 1 испоруку</w:t>
      </w:r>
      <w:r w:rsidR="006F2B6E" w:rsidRPr="006F2B6E">
        <w:rPr>
          <w:rFonts w:cs="Arial"/>
          <w:szCs w:val="24"/>
          <w:lang w:val="sr-Latn-CS"/>
        </w:rPr>
        <w:t xml:space="preserve"> </w:t>
      </w:r>
      <w:r w:rsidR="006F2B6E" w:rsidRPr="006F2B6E">
        <w:rPr>
          <w:rFonts w:cs="Arial"/>
          <w:szCs w:val="24"/>
          <w:lang w:val="sr-Latn-RS"/>
        </w:rPr>
        <w:t>аутоцистетрном</w:t>
      </w:r>
      <w:r w:rsidRPr="006F2B6E">
        <w:rPr>
          <w:rFonts w:cs="Arial"/>
          <w:szCs w:val="24"/>
          <w:lang w:val="sr-Latn-CS"/>
        </w:rPr>
        <w:t xml:space="preserve"> од </w:t>
      </w:r>
      <w:r w:rsidR="006F2B6E" w:rsidRPr="006F2B6E">
        <w:rPr>
          <w:rFonts w:cs="Arial"/>
          <w:szCs w:val="24"/>
          <w:lang w:val="sr-Latn-CS"/>
        </w:rPr>
        <w:t>25</w:t>
      </w:r>
      <w:r w:rsidRPr="006F2B6E">
        <w:rPr>
          <w:rFonts w:cs="Arial"/>
          <w:szCs w:val="24"/>
          <w:lang w:val="sr-Latn-CS"/>
        </w:rPr>
        <w:t>.</w:t>
      </w:r>
      <w:r w:rsidR="006F2B6E" w:rsidRPr="006F2B6E">
        <w:rPr>
          <w:rFonts w:cs="Arial"/>
          <w:szCs w:val="24"/>
          <w:lang w:val="sr-Latn-CS"/>
        </w:rPr>
        <w:t>0</w:t>
      </w:r>
      <w:r w:rsidRPr="006F2B6E">
        <w:rPr>
          <w:rFonts w:cs="Arial"/>
          <w:szCs w:val="24"/>
          <w:lang w:val="sr-Latn-CS"/>
        </w:rPr>
        <w:t xml:space="preserve">00 </w:t>
      </w:r>
      <w:r w:rsidRPr="006F2B6E">
        <w:rPr>
          <w:rFonts w:cs="Arial"/>
          <w:szCs w:val="24"/>
          <w:lang w:val="sr-Latn-RS"/>
        </w:rPr>
        <w:t>kg</w:t>
      </w:r>
      <w:r w:rsidRPr="0019358E">
        <w:rPr>
          <w:rFonts w:cs="Arial"/>
          <w:szCs w:val="24"/>
          <w:lang w:val="sr-Latn-CS"/>
        </w:rPr>
        <w:t xml:space="preserve"> </w:t>
      </w:r>
    </w:p>
    <w:p w:rsidR="00F246A7" w:rsidRDefault="00F246A7" w:rsidP="00621752">
      <w:pPr>
        <w:pStyle w:val="KDParagraf"/>
        <w:spacing w:before="0"/>
        <w:rPr>
          <w:rFonts w:cs="Arial"/>
          <w:color w:val="00B0F0"/>
          <w:sz w:val="24"/>
          <w:szCs w:val="24"/>
        </w:rPr>
      </w:pPr>
    </w:p>
    <w:p w:rsidR="00F246A7" w:rsidRDefault="00F246A7"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EC5BB4" w:rsidRDefault="00812F0B" w:rsidP="00542D7C">
      <w:pPr>
        <w:pStyle w:val="KDPodnaslov2"/>
        <w:numPr>
          <w:ilvl w:val="1"/>
          <w:numId w:val="21"/>
        </w:numPr>
        <w:spacing w:before="0"/>
        <w:jc w:val="both"/>
        <w:rPr>
          <w:rFonts w:cs="Arial"/>
          <w:sz w:val="24"/>
          <w:szCs w:val="24"/>
        </w:rPr>
      </w:pPr>
      <w:bookmarkStart w:id="195" w:name="_Toc441651548"/>
      <w:bookmarkStart w:id="196" w:name="_Toc442559886"/>
      <w:r>
        <w:rPr>
          <w:rFonts w:cs="Arial"/>
          <w:sz w:val="24"/>
          <w:szCs w:val="24"/>
          <w:lang w:val="sr-Cyrl-RS"/>
        </w:rPr>
        <w:lastRenderedPageBreak/>
        <w:t xml:space="preserve"> </w:t>
      </w:r>
      <w:r w:rsidR="00621752" w:rsidRPr="00EC5BB4">
        <w:rPr>
          <w:rFonts w:cs="Arial"/>
          <w:sz w:val="24"/>
          <w:szCs w:val="24"/>
        </w:rPr>
        <w:t>Резервни критеријум</w:t>
      </w:r>
      <w:bookmarkEnd w:id="195"/>
      <w:bookmarkEnd w:id="196"/>
    </w:p>
    <w:p w:rsidR="008552FC" w:rsidRDefault="0069089B" w:rsidP="008552FC">
      <w:pPr>
        <w:rPr>
          <w:rFonts w:cs="Arial"/>
          <w:color w:val="00B0F0"/>
          <w:sz w:val="24"/>
          <w:szCs w:val="24"/>
        </w:rPr>
      </w:pPr>
      <w:r w:rsidRPr="008552F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8552FC" w:rsidRPr="008552FC">
        <w:rPr>
          <w:rFonts w:cs="Arial"/>
          <w:sz w:val="24"/>
          <w:szCs w:val="24"/>
          <w:lang w:val="sr-Cyrl-RS"/>
        </w:rPr>
        <w:t xml:space="preserve"> понудио</w:t>
      </w:r>
      <w:r w:rsidRPr="008552FC">
        <w:rPr>
          <w:rFonts w:cs="Arial"/>
          <w:sz w:val="24"/>
          <w:szCs w:val="24"/>
        </w:rPr>
        <w:t xml:space="preserve"> </w:t>
      </w:r>
      <w:r w:rsidR="008552FC" w:rsidRPr="008552FC">
        <w:rPr>
          <w:rFonts w:eastAsia="Arial Unicode MS" w:cs="Arial"/>
          <w:iCs/>
          <w:color w:val="000000"/>
          <w:kern w:val="1"/>
          <w:sz w:val="24"/>
          <w:szCs w:val="24"/>
        </w:rPr>
        <w:t>дужи рок важења понуде</w:t>
      </w:r>
      <w:r w:rsidR="008552FC">
        <w:rPr>
          <w:rFonts w:eastAsia="Arial Unicode MS" w:cs="Arial"/>
          <w:iCs/>
          <w:color w:val="000000"/>
          <w:kern w:val="1"/>
          <w:sz w:val="24"/>
          <w:szCs w:val="24"/>
          <w:lang w:val="sr-Cyrl-RS"/>
        </w:rPr>
        <w:t>,</w:t>
      </w:r>
      <w:r w:rsidR="008552FC" w:rsidRPr="008552FC">
        <w:rPr>
          <w:rFonts w:eastAsia="Arial Unicode MS" w:cs="Arial"/>
          <w:iCs/>
          <w:color w:val="000000"/>
          <w:kern w:val="1"/>
          <w:sz w:val="24"/>
          <w:szCs w:val="24"/>
          <w:lang w:val="sr-Cyrl-CS"/>
        </w:rPr>
        <w:t xml:space="preserve"> а који не може бити краћи од 60 дана од дана отварања понуда.</w:t>
      </w:r>
      <w:r w:rsidR="008552FC" w:rsidRPr="008552FC">
        <w:rPr>
          <w:rFonts w:cs="Arial"/>
          <w:color w:val="00B0F0"/>
          <w:sz w:val="24"/>
          <w:szCs w:val="24"/>
        </w:rPr>
        <w:t xml:space="preserve"> </w:t>
      </w:r>
    </w:p>
    <w:p w:rsidR="008552FC" w:rsidRPr="008552FC" w:rsidRDefault="008552FC" w:rsidP="008552FC">
      <w:pPr>
        <w:rPr>
          <w:rFonts w:cs="Arial"/>
          <w:sz w:val="24"/>
          <w:szCs w:val="24"/>
          <w:lang w:val="sr-Cyrl-CS"/>
        </w:rPr>
      </w:pPr>
      <w:r w:rsidRPr="008552FC">
        <w:rPr>
          <w:rFonts w:cs="Arial"/>
          <w:color w:val="000000"/>
          <w:sz w:val="24"/>
          <w:szCs w:val="24"/>
        </w:rPr>
        <w:t>Ако двe или више понда</w:t>
      </w:r>
      <w:r w:rsidRPr="008552FC">
        <w:rPr>
          <w:rFonts w:cs="Arial"/>
          <w:color w:val="000000"/>
          <w:sz w:val="24"/>
          <w:szCs w:val="24"/>
          <w:lang w:val="sr-Latn-RS"/>
        </w:rPr>
        <w:t xml:space="preserve"> </w:t>
      </w:r>
      <w:r w:rsidRPr="008552FC">
        <w:rPr>
          <w:rFonts w:eastAsia="Arial Unicode MS" w:cs="Arial"/>
          <w:iCs/>
          <w:color w:val="000000"/>
          <w:kern w:val="1"/>
          <w:sz w:val="24"/>
          <w:szCs w:val="24"/>
        </w:rPr>
        <w:t>имају исту најнижу понуђену цену</w:t>
      </w:r>
      <w:r w:rsidRPr="008552FC">
        <w:rPr>
          <w:rFonts w:cs="Arial"/>
          <w:color w:val="000000"/>
          <w:sz w:val="24"/>
          <w:szCs w:val="24"/>
        </w:rPr>
        <w:t xml:space="preserve">, као и исти </w:t>
      </w:r>
      <w:r w:rsidRPr="008552FC">
        <w:rPr>
          <w:rFonts w:eastAsia="Arial Unicode MS" w:cs="Arial"/>
          <w:iCs/>
          <w:color w:val="000000"/>
          <w:kern w:val="1"/>
          <w:sz w:val="24"/>
          <w:szCs w:val="24"/>
        </w:rPr>
        <w:t>рок важења понуде</w:t>
      </w:r>
      <w:r w:rsidRPr="008552FC">
        <w:rPr>
          <w:rFonts w:cs="Arial"/>
          <w:color w:val="000000"/>
          <w:sz w:val="24"/>
          <w:szCs w:val="24"/>
        </w:rPr>
        <w:t>,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D05AD1" w:rsidRPr="00D05AD1" w:rsidRDefault="00D05AD1" w:rsidP="00D05AD1">
      <w:pPr>
        <w:autoSpaceDE w:val="0"/>
        <w:autoSpaceDN w:val="0"/>
        <w:adjustRightInd w:val="0"/>
        <w:spacing w:before="0"/>
        <w:rPr>
          <w:rFonts w:cs="Arial"/>
          <w:sz w:val="24"/>
          <w:szCs w:val="24"/>
          <w:lang w:val="sr-Cyrl-RS"/>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најниж</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Pr="008552FC">
        <w:rPr>
          <w:rFonts w:cs="Arial"/>
          <w:color w:val="000000"/>
          <w:sz w:val="24"/>
          <w:szCs w:val="24"/>
        </w:rPr>
        <w:t>, као и исти</w:t>
      </w:r>
      <w:r w:rsidR="00EF3BFB">
        <w:rPr>
          <w:rFonts w:cs="Arial"/>
          <w:color w:val="000000"/>
          <w:sz w:val="24"/>
          <w:szCs w:val="24"/>
          <w:lang w:val="sr-Cyrl-RS"/>
        </w:rPr>
        <w:t>м</w:t>
      </w:r>
      <w:r w:rsidRPr="008552FC">
        <w:rPr>
          <w:rFonts w:cs="Arial"/>
          <w:color w:val="000000"/>
          <w:sz w:val="24"/>
          <w:szCs w:val="24"/>
        </w:rPr>
        <w:t xml:space="preserve"> </w:t>
      </w:r>
      <w:r w:rsidRPr="008552FC">
        <w:rPr>
          <w:rFonts w:eastAsia="Arial Unicode MS" w:cs="Arial"/>
          <w:iCs/>
          <w:color w:val="000000"/>
          <w:kern w:val="1"/>
          <w:sz w:val="24"/>
          <w:szCs w:val="24"/>
        </w:rPr>
        <w:t>рок</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важења понуде</w:t>
      </w:r>
      <w:r>
        <w:rPr>
          <w:rFonts w:eastAsia="Arial Unicode MS" w:cs="Arial"/>
          <w:iCs/>
          <w:color w:val="000000"/>
          <w:kern w:val="1"/>
          <w:sz w:val="24"/>
          <w:szCs w:val="24"/>
          <w:lang w:val="sr-Cyrl-RS"/>
        </w:rPr>
        <w:t>.</w:t>
      </w:r>
    </w:p>
    <w:p w:rsidR="00D05AD1" w:rsidRDefault="00D05AD1"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542D7C">
      <w:pPr>
        <w:pStyle w:val="KDPodnaslov2"/>
        <w:numPr>
          <w:ilvl w:val="1"/>
          <w:numId w:val="22"/>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w:t>
      </w:r>
      <w:r w:rsidRPr="00EC5BB4">
        <w:rPr>
          <w:rFonts w:cs="Arial"/>
          <w:sz w:val="24"/>
          <w:szCs w:val="24"/>
          <w:lang w:val="ru-RU"/>
        </w:rPr>
        <w:lastRenderedPageBreak/>
        <w:t>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F13E75" w:rsidRDefault="008D2B23" w:rsidP="008D2B23">
      <w:pPr>
        <w:pStyle w:val="KDParagraf"/>
        <w:spacing w:before="0"/>
        <w:rPr>
          <w:rFonts w:cs="Arial"/>
          <w:sz w:val="24"/>
          <w:szCs w:val="24"/>
          <w:lang w:val="sr-Cyrl-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B21A48">
        <w:rPr>
          <w:rFonts w:cs="Arial"/>
          <w:b/>
          <w:sz w:val="24"/>
          <w:szCs w:val="24"/>
          <w:lang w:val="ru-RU"/>
        </w:rPr>
        <w:t>«Г</w:t>
      </w:r>
      <w:r w:rsidR="008B4B26" w:rsidRPr="00B15DD7">
        <w:rPr>
          <w:rFonts w:cs="Arial"/>
          <w:b/>
          <w:lang w:val="sr-Cyrl-RS"/>
        </w:rPr>
        <w:t>вожђе</w:t>
      </w:r>
      <w:r w:rsidR="008B4B26" w:rsidRPr="00B15DD7">
        <w:rPr>
          <w:rFonts w:cs="Arial"/>
          <w:b/>
          <w:lang w:val="sr-Latn-RS"/>
        </w:rPr>
        <w:t xml:space="preserve"> </w:t>
      </w:r>
      <w:r w:rsidR="008B4B26" w:rsidRPr="00B15DD7">
        <w:rPr>
          <w:rFonts w:cs="Arial"/>
          <w:b/>
          <w:lang w:val="sr-Cyrl-RS"/>
        </w:rPr>
        <w:t>(</w:t>
      </w:r>
      <w:r w:rsidR="008B4B26" w:rsidRPr="00B15DD7">
        <w:rPr>
          <w:rFonts w:cs="Arial"/>
          <w:b/>
          <w:lang w:val="sr-Latn-RS"/>
        </w:rPr>
        <w:t xml:space="preserve">III) </w:t>
      </w:r>
      <w:r w:rsidR="008B4B26" w:rsidRPr="00B15DD7">
        <w:rPr>
          <w:rFonts w:cs="Arial"/>
          <w:b/>
        </w:rPr>
        <w:t>хлор</w:t>
      </w:r>
      <w:r w:rsidR="008B4B26" w:rsidRPr="00B15DD7">
        <w:rPr>
          <w:rFonts w:cs="Arial"/>
          <w:b/>
          <w:lang w:val="sr-Cyrl-RS"/>
        </w:rPr>
        <w:t>ид раствор</w:t>
      </w:r>
      <w:r w:rsidR="008B4B26" w:rsidRPr="00B15DD7">
        <w:rPr>
          <w:rFonts w:cs="Arial"/>
          <w:b/>
        </w:rPr>
        <w:t xml:space="preserve"> </w:t>
      </w:r>
      <w:r w:rsidR="008B4B26" w:rsidRPr="00B15DD7">
        <w:rPr>
          <w:rFonts w:cs="Arial"/>
          <w:b/>
          <w:lang w:val="sr-Cyrl-RS"/>
        </w:rPr>
        <w:t>(</w:t>
      </w:r>
      <w:r w:rsidR="008B4B26" w:rsidRPr="00B15DD7">
        <w:rPr>
          <w:rFonts w:cs="Arial"/>
          <w:b/>
          <w:lang w:val="sr-Latn-RS"/>
        </w:rPr>
        <w:t>FeCl</w:t>
      </w:r>
      <w:r w:rsidR="008B4B26" w:rsidRPr="00B15DD7">
        <w:rPr>
          <w:rFonts w:cs="Arial"/>
          <w:b/>
          <w:lang w:val="sr-Cyrl-RS"/>
        </w:rPr>
        <w:t>3)</w:t>
      </w:r>
      <w:r w:rsidR="00B21A48">
        <w:rPr>
          <w:rFonts w:cs="Arial"/>
          <w:b/>
          <w:lang w:val="sr-Cyrl-RS"/>
        </w:rPr>
        <w:t>“</w:t>
      </w:r>
      <w:r w:rsidR="00436E40" w:rsidRPr="00F448BC">
        <w:rPr>
          <w:rFonts w:cs="Arial"/>
          <w:b/>
          <w:sz w:val="24"/>
          <w:szCs w:val="24"/>
          <w:lang w:val="am-ET"/>
        </w:rPr>
        <w:t xml:space="preserve"> </w:t>
      </w:r>
      <w:r w:rsidRPr="00F448BC">
        <w:rPr>
          <w:rFonts w:cs="Arial"/>
          <w:b/>
          <w:sz w:val="24"/>
          <w:szCs w:val="24"/>
          <w:lang w:val="ru-RU"/>
        </w:rPr>
        <w:t xml:space="preserve">Јавна набавка број </w:t>
      </w:r>
      <w:r w:rsidR="008B4B26">
        <w:rPr>
          <w:rFonts w:cs="Arial"/>
          <w:b/>
          <w:sz w:val="24"/>
          <w:szCs w:val="24"/>
          <w:lang w:val="ru-RU"/>
        </w:rPr>
        <w:t>ЦЈН/ 01</w:t>
      </w:r>
      <w:r w:rsidR="00F13E75" w:rsidRPr="00F448BC">
        <w:rPr>
          <w:b/>
          <w:sz w:val="24"/>
          <w:szCs w:val="24"/>
          <w:lang w:val="sr-Latn-RS"/>
        </w:rPr>
        <w:t>/201</w:t>
      </w:r>
      <w:r w:rsidR="00206385">
        <w:rPr>
          <w:b/>
          <w:sz w:val="24"/>
          <w:szCs w:val="24"/>
          <w:lang w:val="sr-Latn-RS"/>
        </w:rPr>
        <w:t>6</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542D7C">
      <w:pPr>
        <w:pStyle w:val="KDPodnaslov2"/>
        <w:numPr>
          <w:ilvl w:val="1"/>
          <w:numId w:val="22"/>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rsidR="00851A8A" w:rsidRPr="00992E54" w:rsidRDefault="00851A8A" w:rsidP="00992E54">
      <w:pPr>
        <w:pStyle w:val="KDNabrajanje"/>
        <w:spacing w:before="120"/>
        <w:ind w:left="357" w:hanging="357"/>
        <w:rPr>
          <w:rFonts w:cs="Arial"/>
          <w:sz w:val="24"/>
          <w:szCs w:val="24"/>
        </w:rPr>
      </w:pPr>
      <w:r w:rsidRPr="00992E54">
        <w:rPr>
          <w:rFonts w:cs="Arial"/>
          <w:sz w:val="24"/>
          <w:szCs w:val="24"/>
          <w:lang w:val="sr-Cyrl-CS"/>
        </w:rPr>
        <w:t>Референтна листа понуђача</w:t>
      </w:r>
    </w:p>
    <w:p w:rsidR="00851A8A" w:rsidRPr="00992E54" w:rsidRDefault="00851A8A" w:rsidP="00992E54">
      <w:pPr>
        <w:pStyle w:val="KDNabrajanje"/>
        <w:spacing w:before="120"/>
        <w:ind w:left="357" w:hanging="357"/>
        <w:rPr>
          <w:rFonts w:cs="Arial"/>
          <w:sz w:val="24"/>
          <w:szCs w:val="24"/>
        </w:rPr>
      </w:pPr>
      <w:r w:rsidRPr="00992E54">
        <w:rPr>
          <w:rFonts w:cs="Arial"/>
          <w:sz w:val="24"/>
          <w:szCs w:val="24"/>
          <w:lang w:val="sr-Cyrl-CS"/>
        </w:rPr>
        <w:lastRenderedPageBreak/>
        <w:t>Потврда о референтним набавкама понуђача</w:t>
      </w:r>
    </w:p>
    <w:p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992E54" w:rsidRPr="00992E54" w:rsidRDefault="00992E54" w:rsidP="00992E54">
      <w:pPr>
        <w:pStyle w:val="KDNabrajanje"/>
        <w:spacing w:before="120"/>
        <w:ind w:left="357" w:hanging="357"/>
        <w:rPr>
          <w:color w:val="00B0F0"/>
          <w:sz w:val="24"/>
          <w:szCs w:val="24"/>
        </w:rPr>
      </w:pPr>
      <w:r w:rsidRPr="00992E54">
        <w:rPr>
          <w:sz w:val="24"/>
          <w:szCs w:val="24"/>
        </w:rPr>
        <w:t xml:space="preserve">Уверењe – сертификат са информацијама о </w:t>
      </w:r>
      <w:r w:rsidRPr="00992E54">
        <w:rPr>
          <w:sz w:val="24"/>
          <w:szCs w:val="24"/>
          <w:lang w:val="sr-Cyrl-RS"/>
        </w:rPr>
        <w:t>гвожђе</w:t>
      </w:r>
      <w:r w:rsidRPr="00992E54">
        <w:rPr>
          <w:sz w:val="24"/>
          <w:szCs w:val="24"/>
          <w:lang w:val="sr-Latn-RS"/>
        </w:rPr>
        <w:t xml:space="preserve"> </w:t>
      </w:r>
      <w:r w:rsidRPr="00992E54">
        <w:rPr>
          <w:sz w:val="24"/>
          <w:szCs w:val="24"/>
          <w:lang w:val="sr-Cyrl-RS"/>
        </w:rPr>
        <w:t>(</w:t>
      </w:r>
      <w:r w:rsidRPr="00992E54">
        <w:rPr>
          <w:sz w:val="24"/>
          <w:szCs w:val="24"/>
          <w:lang w:val="sr-Latn-RS"/>
        </w:rPr>
        <w:t xml:space="preserve">III) </w:t>
      </w:r>
      <w:r w:rsidRPr="00992E54">
        <w:rPr>
          <w:sz w:val="24"/>
          <w:szCs w:val="24"/>
        </w:rPr>
        <w:t>хлор</w:t>
      </w:r>
      <w:r w:rsidRPr="00992E54">
        <w:rPr>
          <w:sz w:val="24"/>
          <w:szCs w:val="24"/>
          <w:lang w:val="sr-Cyrl-RS"/>
        </w:rPr>
        <w:t>ид раствор</w:t>
      </w:r>
      <w:r w:rsidRPr="00992E54">
        <w:rPr>
          <w:sz w:val="24"/>
          <w:szCs w:val="24"/>
        </w:rPr>
        <w:t xml:space="preserve"> </w:t>
      </w:r>
      <w:r w:rsidRPr="00992E54">
        <w:rPr>
          <w:sz w:val="24"/>
          <w:szCs w:val="24"/>
          <w:lang w:val="sr-Cyrl-RS"/>
        </w:rPr>
        <w:t>(</w:t>
      </w:r>
      <w:r w:rsidRPr="00992E54">
        <w:rPr>
          <w:sz w:val="24"/>
          <w:szCs w:val="24"/>
          <w:lang w:val="sr-Latn-RS"/>
        </w:rPr>
        <w:t>FeCl</w:t>
      </w:r>
      <w:r w:rsidRPr="00992E54">
        <w:rPr>
          <w:sz w:val="24"/>
          <w:szCs w:val="24"/>
          <w:lang w:val="sr-Cyrl-RS"/>
        </w:rPr>
        <w:t>3)</w:t>
      </w:r>
      <w:r w:rsidRPr="00992E54">
        <w:rPr>
          <w:sz w:val="24"/>
          <w:szCs w:val="24"/>
        </w:rPr>
        <w:t xml:space="preserve"> (техничке, физичке и хемијске карактеристике са границама прихватљивости) према тачки 3.2 конкурсне документације, издата од лабораторије произвођачa</w:t>
      </w:r>
    </w:p>
    <w:p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3.2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rsidR="00AC708B" w:rsidRPr="00992E54" w:rsidRDefault="00AC708B" w:rsidP="00992E54">
      <w:pPr>
        <w:pStyle w:val="KDNabrajanje"/>
        <w:spacing w:before="120"/>
        <w:ind w:left="357" w:hanging="357"/>
        <w:rPr>
          <w:rFonts w:cs="Arial"/>
          <w:color w:val="00B0F0"/>
          <w:sz w:val="24"/>
          <w:szCs w:val="24"/>
        </w:rPr>
      </w:pPr>
      <w:r w:rsidRPr="00992E54">
        <w:rPr>
          <w:rFonts w:cs="Arial"/>
          <w:sz w:val="24"/>
          <w:szCs w:val="24"/>
          <w:lang w:val="sr-Cyrl-RS"/>
        </w:rPr>
        <w:t>Средство финансијског обезбеђења за озбиљност понуде</w:t>
      </w:r>
    </w:p>
    <w:p w:rsidR="00AC708B" w:rsidRPr="00992E54" w:rsidRDefault="00AC708B" w:rsidP="00992E54">
      <w:pPr>
        <w:pStyle w:val="KDNabrajanje"/>
        <w:spacing w:before="120"/>
        <w:ind w:left="357" w:hanging="357"/>
        <w:rPr>
          <w:sz w:val="24"/>
          <w:szCs w:val="24"/>
        </w:rPr>
      </w:pPr>
      <w:r w:rsidRPr="00992E54">
        <w:rPr>
          <w:sz w:val="24"/>
          <w:szCs w:val="24"/>
        </w:rPr>
        <w:t xml:space="preserve">Изјава о намерама банке да ће банка Понуђачу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542D7C">
      <w:pPr>
        <w:pStyle w:val="KDPodnaslov2"/>
        <w:numPr>
          <w:ilvl w:val="1"/>
          <w:numId w:val="22"/>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Наручиоца, најкасније до </w:t>
      </w:r>
      <w:r w:rsidR="00F96D9E">
        <w:rPr>
          <w:rFonts w:eastAsia="Arial Unicode MS" w:cs="Arial"/>
          <w:kern w:val="1"/>
          <w:sz w:val="24"/>
          <w:szCs w:val="24"/>
          <w:lang w:val="sr-Cyrl-RS"/>
        </w:rPr>
        <w:t>04.07</w:t>
      </w:r>
      <w:r w:rsidR="004401A5" w:rsidRPr="00F96D9E">
        <w:rPr>
          <w:rFonts w:eastAsia="Arial Unicode MS" w:cs="Arial"/>
          <w:kern w:val="1"/>
          <w:sz w:val="24"/>
          <w:szCs w:val="24"/>
        </w:rPr>
        <w:t>.2016.</w:t>
      </w:r>
      <w:r w:rsidR="004401A5" w:rsidRPr="004401A5">
        <w:rPr>
          <w:rFonts w:eastAsia="Arial Unicode MS" w:cs="Arial"/>
          <w:kern w:val="1"/>
          <w:sz w:val="24"/>
          <w:szCs w:val="24"/>
        </w:rPr>
        <w:t xml:space="preserve"> </w:t>
      </w:r>
      <w:proofErr w:type="gramStart"/>
      <w:r w:rsidR="004401A5" w:rsidRPr="004401A5">
        <w:rPr>
          <w:rFonts w:eastAsia="Arial Unicode MS" w:cs="Arial"/>
          <w:kern w:val="1"/>
          <w:sz w:val="24"/>
          <w:szCs w:val="24"/>
        </w:rPr>
        <w:t>године</w:t>
      </w:r>
      <w:proofErr w:type="gramEnd"/>
      <w:r w:rsidR="004401A5" w:rsidRPr="004401A5">
        <w:rPr>
          <w:rFonts w:eastAsia="Arial Unicode MS" w:cs="Arial"/>
          <w:kern w:val="1"/>
          <w:sz w:val="24"/>
          <w:szCs w:val="24"/>
        </w:rPr>
        <w:t xml:space="preserve">, до </w:t>
      </w:r>
      <w:r w:rsidR="006C197B">
        <w:rPr>
          <w:rFonts w:cs="Arial"/>
          <w:sz w:val="24"/>
          <w:szCs w:val="24"/>
        </w:rPr>
        <w:t>08:3</w:t>
      </w:r>
      <w:r w:rsidR="004401A5" w:rsidRPr="004401A5">
        <w:rPr>
          <w:rFonts w:cs="Arial"/>
          <w:sz w:val="24"/>
          <w:szCs w:val="24"/>
        </w:rPr>
        <w:t>0 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озиву, сматраће се неблаговременом, а Наручилац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723522" w:rsidRPr="00F96D9E">
        <w:rPr>
          <w:rFonts w:eastAsia="Arial Unicode MS" w:cs="Arial"/>
          <w:kern w:val="1"/>
          <w:sz w:val="24"/>
          <w:szCs w:val="24"/>
        </w:rPr>
        <w:t>0</w:t>
      </w:r>
      <w:r w:rsidR="00F96D9E" w:rsidRPr="00F96D9E">
        <w:rPr>
          <w:rFonts w:eastAsia="Arial Unicode MS" w:cs="Arial"/>
          <w:kern w:val="1"/>
          <w:sz w:val="24"/>
          <w:szCs w:val="24"/>
          <w:lang w:val="sr-Cyrl-RS"/>
        </w:rPr>
        <w:t>4</w:t>
      </w:r>
      <w:r w:rsidR="00723522" w:rsidRPr="00F96D9E">
        <w:rPr>
          <w:rFonts w:eastAsia="Arial Unicode MS" w:cs="Arial"/>
          <w:kern w:val="1"/>
          <w:sz w:val="24"/>
          <w:szCs w:val="24"/>
          <w:lang w:val="sr-Cyrl-RS"/>
        </w:rPr>
        <w:t>.0</w:t>
      </w:r>
      <w:r w:rsidR="00F96D9E" w:rsidRPr="00F96D9E">
        <w:rPr>
          <w:rFonts w:eastAsia="Arial Unicode MS" w:cs="Arial"/>
          <w:kern w:val="1"/>
          <w:sz w:val="24"/>
          <w:szCs w:val="24"/>
          <w:lang w:val="sr-Cyrl-RS"/>
        </w:rPr>
        <w:t>7</w:t>
      </w:r>
      <w:r w:rsidR="00723522" w:rsidRPr="00F96D9E">
        <w:rPr>
          <w:rFonts w:eastAsia="Arial Unicode MS" w:cs="Arial"/>
          <w:kern w:val="1"/>
          <w:sz w:val="24"/>
          <w:szCs w:val="24"/>
        </w:rPr>
        <w:t>.2016.</w:t>
      </w:r>
      <w:r w:rsidR="00723522" w:rsidRPr="00723522">
        <w:rPr>
          <w:rFonts w:eastAsia="Arial Unicode MS" w:cs="Arial"/>
          <w:kern w:val="1"/>
          <w:sz w:val="24"/>
          <w:szCs w:val="24"/>
        </w:rPr>
        <w:t xml:space="preserve"> </w:t>
      </w:r>
      <w:proofErr w:type="gramStart"/>
      <w:r w:rsidR="00723522" w:rsidRPr="00723522">
        <w:rPr>
          <w:rFonts w:eastAsia="Arial Unicode MS" w:cs="Arial"/>
          <w:kern w:val="1"/>
          <w:sz w:val="24"/>
          <w:szCs w:val="24"/>
        </w:rPr>
        <w:t>године</w:t>
      </w:r>
      <w:proofErr w:type="gramEnd"/>
      <w:r w:rsidR="00723522" w:rsidRPr="00723522">
        <w:rPr>
          <w:rFonts w:eastAsia="Arial Unicode MS" w:cs="Arial"/>
          <w:kern w:val="1"/>
          <w:sz w:val="24"/>
          <w:szCs w:val="24"/>
        </w:rPr>
        <w:t xml:space="preserve"> </w:t>
      </w:r>
      <w:r w:rsidR="00723522" w:rsidRPr="00723522">
        <w:rPr>
          <w:rFonts w:eastAsia="Arial Unicode MS" w:cs="Arial"/>
          <w:kern w:val="1"/>
          <w:sz w:val="24"/>
          <w:szCs w:val="24"/>
          <w:lang w:val="sr-Cyrl-RS"/>
        </w:rPr>
        <w:t xml:space="preserve">у </w:t>
      </w:r>
      <w:r w:rsidR="006C197B">
        <w:rPr>
          <w:rFonts w:eastAsia="Arial Unicode MS" w:cs="Arial"/>
          <w:kern w:val="1"/>
          <w:sz w:val="24"/>
          <w:szCs w:val="24"/>
        </w:rPr>
        <w:t>09</w:t>
      </w:r>
      <w:r w:rsidR="006C197B">
        <w:rPr>
          <w:rFonts w:eastAsia="Arial Unicode MS" w:cs="Arial"/>
          <w:kern w:val="1"/>
          <w:sz w:val="24"/>
          <w:szCs w:val="24"/>
          <w:lang w:val="sr-Cyrl-RS"/>
        </w:rPr>
        <w:t>:0</w:t>
      </w:r>
      <w:r w:rsidR="00723522" w:rsidRPr="00723522">
        <w:rPr>
          <w:rFonts w:eastAsia="Arial Unicode MS" w:cs="Arial"/>
          <w:kern w:val="1"/>
          <w:sz w:val="24"/>
          <w:szCs w:val="24"/>
          <w:lang w:val="sr-Cyrl-RS"/>
        </w:rPr>
        <w:t>0 часова</w:t>
      </w:r>
      <w:r w:rsidR="00723522">
        <w:rPr>
          <w:rFonts w:eastAsia="Arial Unicode MS" w:cs="Arial"/>
          <w:kern w:val="1"/>
          <w:sz w:val="24"/>
          <w:szCs w:val="24"/>
          <w:lang w:val="sr-Cyrl-RS"/>
        </w:rPr>
        <w:t>,</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81C05">
        <w:rPr>
          <w:rFonts w:cs="Arial"/>
          <w:b/>
          <w:sz w:val="24"/>
          <w:szCs w:val="24"/>
          <w:lang w:val="ru-RU"/>
        </w:rPr>
        <w:t>«Г</w:t>
      </w:r>
      <w:r w:rsidR="003B2F58" w:rsidRPr="00B15DD7">
        <w:rPr>
          <w:rFonts w:cs="Arial"/>
          <w:b/>
          <w:lang w:val="sr-Cyrl-RS"/>
        </w:rPr>
        <w:t>вожђе</w:t>
      </w:r>
      <w:r w:rsidR="003B2F58" w:rsidRPr="00B15DD7">
        <w:rPr>
          <w:rFonts w:cs="Arial"/>
          <w:b/>
          <w:lang w:val="sr-Latn-RS"/>
        </w:rPr>
        <w:t xml:space="preserve"> </w:t>
      </w:r>
      <w:r w:rsidR="003B2F58" w:rsidRPr="00B15DD7">
        <w:rPr>
          <w:rFonts w:cs="Arial"/>
          <w:b/>
          <w:lang w:val="sr-Cyrl-RS"/>
        </w:rPr>
        <w:t>(</w:t>
      </w:r>
      <w:r w:rsidR="003B2F58" w:rsidRPr="00B15DD7">
        <w:rPr>
          <w:rFonts w:cs="Arial"/>
          <w:b/>
          <w:lang w:val="sr-Latn-RS"/>
        </w:rPr>
        <w:t xml:space="preserve">III) </w:t>
      </w:r>
      <w:r w:rsidR="003B2F58" w:rsidRPr="00B15DD7">
        <w:rPr>
          <w:rFonts w:cs="Arial"/>
          <w:b/>
        </w:rPr>
        <w:t>хлор</w:t>
      </w:r>
      <w:r w:rsidR="003B2F58" w:rsidRPr="00B15DD7">
        <w:rPr>
          <w:rFonts w:cs="Arial"/>
          <w:b/>
          <w:lang w:val="sr-Cyrl-RS"/>
        </w:rPr>
        <w:t>ид раствор</w:t>
      </w:r>
      <w:r w:rsidR="003B2F58" w:rsidRPr="00B15DD7">
        <w:rPr>
          <w:rFonts w:cs="Arial"/>
          <w:b/>
        </w:rPr>
        <w:t xml:space="preserve"> </w:t>
      </w:r>
      <w:r w:rsidR="003B2F58" w:rsidRPr="00B15DD7">
        <w:rPr>
          <w:rFonts w:cs="Arial"/>
          <w:b/>
          <w:lang w:val="sr-Cyrl-RS"/>
        </w:rPr>
        <w:t>(</w:t>
      </w:r>
      <w:r w:rsidR="003B2F58" w:rsidRPr="00B15DD7">
        <w:rPr>
          <w:rFonts w:cs="Arial"/>
          <w:b/>
          <w:lang w:val="sr-Latn-RS"/>
        </w:rPr>
        <w:t>FeCl</w:t>
      </w:r>
      <w:r w:rsidR="003B2F58" w:rsidRPr="00BE7F45">
        <w:rPr>
          <w:rFonts w:cs="Arial"/>
          <w:b/>
          <w:sz w:val="20"/>
          <w:lang w:val="sr-Cyrl-RS"/>
        </w:rPr>
        <w:t>3</w:t>
      </w:r>
      <w:r w:rsidR="003B2F58" w:rsidRPr="00B15DD7">
        <w:rPr>
          <w:rFonts w:cs="Arial"/>
          <w:b/>
          <w:lang w:val="sr-Cyrl-RS"/>
        </w:rPr>
        <w:t>)</w:t>
      </w:r>
      <w:r w:rsidR="00B81C05">
        <w:rPr>
          <w:rFonts w:cs="Arial"/>
          <w:b/>
          <w:lang w:val="sr-Cyrl-RS"/>
        </w:rPr>
        <w:t>“</w:t>
      </w:r>
      <w:r w:rsidR="003B2F58" w:rsidRPr="00F448BC">
        <w:rPr>
          <w:rFonts w:cs="Arial"/>
          <w:b/>
          <w:sz w:val="24"/>
          <w:szCs w:val="24"/>
          <w:lang w:val="am-ET"/>
        </w:rPr>
        <w:t xml:space="preserve"> </w:t>
      </w:r>
      <w:r w:rsidR="003B2F58" w:rsidRPr="00F448BC">
        <w:rPr>
          <w:rFonts w:cs="Arial"/>
          <w:b/>
          <w:sz w:val="24"/>
          <w:szCs w:val="24"/>
          <w:lang w:val="ru-RU"/>
        </w:rPr>
        <w:t xml:space="preserve">Јавна набавка број </w:t>
      </w:r>
      <w:r w:rsidR="003B2F58">
        <w:rPr>
          <w:rFonts w:cs="Arial"/>
          <w:b/>
          <w:sz w:val="24"/>
          <w:szCs w:val="24"/>
          <w:lang w:val="ru-RU"/>
        </w:rPr>
        <w:t>ЦЈН/ 01</w:t>
      </w:r>
      <w:r w:rsidR="003B2F58" w:rsidRPr="00F448BC">
        <w:rPr>
          <w:b/>
          <w:sz w:val="24"/>
          <w:szCs w:val="24"/>
          <w:lang w:val="sr-Latn-RS"/>
        </w:rPr>
        <w:t>/201</w:t>
      </w:r>
      <w:r w:rsidR="003B2F58">
        <w:rPr>
          <w:b/>
          <w:sz w:val="24"/>
          <w:szCs w:val="24"/>
          <w:lang w:val="sr-Latn-RS"/>
        </w:rPr>
        <w:t>6</w:t>
      </w:r>
      <w:r w:rsidR="003B2F58" w:rsidRPr="00F448BC">
        <w:rPr>
          <w:rFonts w:cs="Arial"/>
          <w:b/>
          <w:sz w:val="24"/>
          <w:szCs w:val="24"/>
          <w:lang w:val="sr-Cyrl-CS"/>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81C05">
        <w:rPr>
          <w:rFonts w:cs="Arial"/>
          <w:b/>
          <w:sz w:val="24"/>
          <w:szCs w:val="24"/>
          <w:lang w:val="ru-RU"/>
        </w:rPr>
        <w:t>«Г</w:t>
      </w:r>
      <w:r w:rsidR="003B2F58" w:rsidRPr="00B15DD7">
        <w:rPr>
          <w:rFonts w:cs="Arial"/>
          <w:b/>
          <w:lang w:val="sr-Cyrl-RS"/>
        </w:rPr>
        <w:t>вожђе</w:t>
      </w:r>
      <w:r w:rsidR="003B2F58" w:rsidRPr="00B15DD7">
        <w:rPr>
          <w:rFonts w:cs="Arial"/>
          <w:b/>
          <w:lang w:val="sr-Latn-RS"/>
        </w:rPr>
        <w:t xml:space="preserve"> </w:t>
      </w:r>
      <w:r w:rsidR="003B2F58" w:rsidRPr="00B15DD7">
        <w:rPr>
          <w:rFonts w:cs="Arial"/>
          <w:b/>
          <w:lang w:val="sr-Cyrl-RS"/>
        </w:rPr>
        <w:t>(</w:t>
      </w:r>
      <w:r w:rsidR="003B2F58" w:rsidRPr="00B15DD7">
        <w:rPr>
          <w:rFonts w:cs="Arial"/>
          <w:b/>
          <w:lang w:val="sr-Latn-RS"/>
        </w:rPr>
        <w:t xml:space="preserve">III) </w:t>
      </w:r>
      <w:r w:rsidR="003B2F58" w:rsidRPr="00B15DD7">
        <w:rPr>
          <w:rFonts w:cs="Arial"/>
          <w:b/>
        </w:rPr>
        <w:t>хлор</w:t>
      </w:r>
      <w:r w:rsidR="003B2F58" w:rsidRPr="00B15DD7">
        <w:rPr>
          <w:rFonts w:cs="Arial"/>
          <w:b/>
          <w:lang w:val="sr-Cyrl-RS"/>
        </w:rPr>
        <w:t>ид раствор</w:t>
      </w:r>
      <w:r w:rsidR="003B2F58" w:rsidRPr="00B15DD7">
        <w:rPr>
          <w:rFonts w:cs="Arial"/>
          <w:b/>
        </w:rPr>
        <w:t xml:space="preserve"> </w:t>
      </w:r>
      <w:r w:rsidR="003B2F58" w:rsidRPr="00B15DD7">
        <w:rPr>
          <w:rFonts w:cs="Arial"/>
          <w:b/>
          <w:lang w:val="sr-Cyrl-RS"/>
        </w:rPr>
        <w:t>(</w:t>
      </w:r>
      <w:r w:rsidR="003B2F58" w:rsidRPr="00B15DD7">
        <w:rPr>
          <w:rFonts w:cs="Arial"/>
          <w:b/>
          <w:lang w:val="sr-Latn-RS"/>
        </w:rPr>
        <w:t>FeCl</w:t>
      </w:r>
      <w:r w:rsidR="003B2F58" w:rsidRPr="00B15DD7">
        <w:rPr>
          <w:rFonts w:cs="Arial"/>
          <w:b/>
          <w:lang w:val="sr-Cyrl-RS"/>
        </w:rPr>
        <w:t>3</w:t>
      </w:r>
      <w:proofErr w:type="gramStart"/>
      <w:r w:rsidR="003B2F58" w:rsidRPr="00B15DD7">
        <w:rPr>
          <w:rFonts w:cs="Arial"/>
          <w:b/>
          <w:lang w:val="sr-Cyrl-RS"/>
        </w:rPr>
        <w:t>)</w:t>
      </w:r>
      <w:r w:rsidR="00B81C05">
        <w:rPr>
          <w:rFonts w:cs="Arial"/>
          <w:b/>
          <w:lang w:val="sr-Cyrl-RS"/>
        </w:rPr>
        <w:t>“</w:t>
      </w:r>
      <w:proofErr w:type="gramEnd"/>
      <w:r w:rsidR="003B2F58" w:rsidRPr="00F448BC">
        <w:rPr>
          <w:rFonts w:cs="Arial"/>
          <w:b/>
          <w:sz w:val="24"/>
          <w:szCs w:val="24"/>
          <w:lang w:val="am-ET"/>
        </w:rPr>
        <w:t xml:space="preserve"> </w:t>
      </w:r>
      <w:r w:rsidR="003B2F58" w:rsidRPr="00F448BC">
        <w:rPr>
          <w:rFonts w:cs="Arial"/>
          <w:b/>
          <w:sz w:val="24"/>
          <w:szCs w:val="24"/>
          <w:lang w:val="ru-RU"/>
        </w:rPr>
        <w:t xml:space="preserve">Јавна набавка број </w:t>
      </w:r>
      <w:r w:rsidR="003B2F58">
        <w:rPr>
          <w:rFonts w:cs="Arial"/>
          <w:b/>
          <w:sz w:val="24"/>
          <w:szCs w:val="24"/>
          <w:lang w:val="ru-RU"/>
        </w:rPr>
        <w:t>ЦЈН/ 01</w:t>
      </w:r>
      <w:r w:rsidR="003B2F58" w:rsidRPr="00F448BC">
        <w:rPr>
          <w:b/>
          <w:sz w:val="24"/>
          <w:szCs w:val="24"/>
          <w:lang w:val="sr-Latn-RS"/>
        </w:rPr>
        <w:t>/201</w:t>
      </w:r>
      <w:r w:rsidR="003B2F58">
        <w:rPr>
          <w:b/>
          <w:sz w:val="24"/>
          <w:szCs w:val="24"/>
          <w:lang w:val="sr-Latn-RS"/>
        </w:rPr>
        <w:t>6</w:t>
      </w:r>
      <w:r w:rsidR="003B2F58" w:rsidRPr="00F448BC">
        <w:rPr>
          <w:rFonts w:cs="Arial"/>
          <w:b/>
          <w:sz w:val="24"/>
          <w:szCs w:val="24"/>
          <w:lang w:val="sr-Cyrl-CS"/>
        </w:rPr>
        <w:t xml:space="preserve"> </w:t>
      </w:r>
      <w:r w:rsidR="00F448BC">
        <w:rPr>
          <w:rFonts w:cs="Arial"/>
          <w:b/>
          <w:sz w:val="24"/>
          <w:szCs w:val="24"/>
          <w:lang w:val="ru-RU"/>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Default="00EA6178" w:rsidP="008D2B23">
      <w:pPr>
        <w:pStyle w:val="KDKomentar"/>
        <w:spacing w:before="0"/>
        <w:rPr>
          <w:rFonts w:cs="Arial"/>
          <w:i w:val="0"/>
          <w:sz w:val="24"/>
          <w:szCs w:val="24"/>
        </w:rPr>
      </w:pPr>
    </w:p>
    <w:p w:rsidR="003B2F58" w:rsidRPr="00EC5BB4" w:rsidRDefault="003B2F58" w:rsidP="008D2B23">
      <w:pPr>
        <w:pStyle w:val="KDKomentar"/>
        <w:spacing w:before="0"/>
        <w:rPr>
          <w:rFonts w:cs="Arial"/>
          <w:i w:val="0"/>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542D7C">
      <w:pPr>
        <w:pStyle w:val="KDPodnaslov2"/>
        <w:numPr>
          <w:ilvl w:val="1"/>
          <w:numId w:val="22"/>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42D7C">
      <w:pPr>
        <w:pStyle w:val="KDPodnaslov2"/>
        <w:numPr>
          <w:ilvl w:val="1"/>
          <w:numId w:val="22"/>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42D7C">
      <w:pPr>
        <w:pStyle w:val="KDPodnaslov2"/>
        <w:numPr>
          <w:ilvl w:val="1"/>
          <w:numId w:val="22"/>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sidR="009339A2">
        <w:rPr>
          <w:rFonts w:cs="Arial"/>
          <w:sz w:val="24"/>
          <w:szCs w:val="24"/>
          <w:lang w:val="sr-Cyrl-RS"/>
        </w:rPr>
        <w:t>.</w:t>
      </w:r>
      <w:r w:rsidR="00011DCA">
        <w:rPr>
          <w:rFonts w:cs="Arial"/>
          <w:color w:val="00B0F0"/>
          <w:sz w:val="24"/>
          <w:szCs w:val="24"/>
          <w:lang w:val="sr-Cyrl-RS"/>
        </w:rPr>
        <w:t>.</w:t>
      </w:r>
      <w:proofErr w:type="gramEnd"/>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Pr="00B21A48" w:rsidRDefault="008D2B23" w:rsidP="00542D7C">
      <w:pPr>
        <w:pStyle w:val="KDPodnaslov2"/>
        <w:numPr>
          <w:ilvl w:val="1"/>
          <w:numId w:val="22"/>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B7404" w:rsidRDefault="004B7404" w:rsidP="002E2F11">
      <w:pPr>
        <w:pStyle w:val="KDParagraf"/>
        <w:spacing w:before="0"/>
        <w:rPr>
          <w:rFonts w:cs="Arial"/>
          <w:color w:val="00B0F0"/>
          <w:sz w:val="24"/>
          <w:szCs w:val="24"/>
        </w:rPr>
      </w:pPr>
    </w:p>
    <w:p w:rsidR="001F40C3" w:rsidRPr="001F40C3" w:rsidRDefault="001F40C3" w:rsidP="001F40C3">
      <w:pPr>
        <w:pStyle w:val="KDParagraf"/>
        <w:rPr>
          <w:rFonts w:cs="Arial"/>
          <w:sz w:val="24"/>
          <w:szCs w:val="24"/>
          <w:lang w:val="sr-Cyrl-RS"/>
        </w:rPr>
      </w:pPr>
      <w:r w:rsidRPr="001F40C3">
        <w:rPr>
          <w:rFonts w:cs="Arial"/>
          <w:sz w:val="24"/>
          <w:szCs w:val="24"/>
          <w:lang w:val="sr-Cyrl-RS"/>
        </w:rPr>
        <w:t xml:space="preserve">Домаћи </w:t>
      </w:r>
      <w:r w:rsidR="00BE7F45">
        <w:rPr>
          <w:rFonts w:cs="Arial"/>
          <w:sz w:val="24"/>
          <w:szCs w:val="24"/>
          <w:lang w:val="sr-Cyrl-CS"/>
        </w:rPr>
        <w:t>п</w:t>
      </w:r>
      <w:r w:rsidRPr="001F40C3">
        <w:rPr>
          <w:rFonts w:cs="Arial"/>
          <w:sz w:val="24"/>
          <w:szCs w:val="24"/>
          <w:lang w:val="sr-Cyrl-CS"/>
        </w:rPr>
        <w:t>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F40C3" w:rsidRPr="001F40C3" w:rsidRDefault="001F40C3" w:rsidP="001F40C3">
      <w:pPr>
        <w:pStyle w:val="KDParagraf"/>
        <w:rPr>
          <w:rFonts w:cs="Arial"/>
          <w:sz w:val="24"/>
          <w:szCs w:val="24"/>
          <w:lang w:val="sr-Cyrl-CS"/>
        </w:rPr>
      </w:pPr>
      <w:r w:rsidRPr="001F40C3">
        <w:rPr>
          <w:rFonts w:cs="Arial"/>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8C410F" w:rsidRPr="001F40C3" w:rsidRDefault="008C410F" w:rsidP="008C410F">
      <w:pPr>
        <w:pStyle w:val="KDParagraf"/>
        <w:rPr>
          <w:rFonts w:cs="Arial"/>
          <w:sz w:val="24"/>
          <w:szCs w:val="24"/>
          <w:lang w:val="sr-Cyrl-RS"/>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4B7404" w:rsidRDefault="004B7404"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BE7F45">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542D7C">
      <w:pPr>
        <w:pStyle w:val="KDPodnaslov2"/>
        <w:numPr>
          <w:ilvl w:val="1"/>
          <w:numId w:val="22"/>
        </w:numPr>
        <w:spacing w:before="0"/>
        <w:jc w:val="both"/>
        <w:rPr>
          <w:rFonts w:cs="Arial"/>
          <w:sz w:val="24"/>
          <w:szCs w:val="24"/>
        </w:rPr>
      </w:pPr>
      <w:r w:rsidRPr="002E2F11">
        <w:rPr>
          <w:rFonts w:cs="Arial"/>
          <w:sz w:val="24"/>
          <w:szCs w:val="24"/>
        </w:rPr>
        <w:t>Корекција цене</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003F09E8" w:rsidRPr="00474171">
        <w:rPr>
          <w:rFonts w:cs="Arial"/>
          <w:bCs/>
          <w:sz w:val="24"/>
          <w:szCs w:val="24"/>
        </w:rPr>
        <w:t>у</w:t>
      </w:r>
      <w:r w:rsidR="003F09E8" w:rsidRPr="00474171">
        <w:rPr>
          <w:rFonts w:cs="Arial"/>
          <w:sz w:val="24"/>
          <w:szCs w:val="24"/>
        </w:rPr>
        <w:t xml:space="preserve">колико од </w:t>
      </w:r>
      <w:r w:rsidR="006A519C" w:rsidRPr="006A519C">
        <w:rPr>
          <w:rFonts w:cs="Arial"/>
          <w:sz w:val="24"/>
          <w:szCs w:val="24"/>
          <w:lang w:val="sr-Cyrl-RS"/>
        </w:rPr>
        <w:t>датума закључења уговора</w:t>
      </w:r>
      <w:r w:rsidR="003F09E8" w:rsidRPr="006A519C">
        <w:rPr>
          <w:rFonts w:eastAsia="Calibri" w:cs="Arial"/>
          <w:sz w:val="24"/>
          <w:szCs w:val="24"/>
        </w:rPr>
        <w:t xml:space="preserve"> </w:t>
      </w:r>
      <w:r w:rsidRPr="006A519C">
        <w:rPr>
          <w:rFonts w:eastAsia="Calibri" w:cs="Arial"/>
          <w:sz w:val="24"/>
          <w:szCs w:val="24"/>
        </w:rPr>
        <w:t xml:space="preserve">до момента настанка ДПО дође до промене средњег курса EUR </w:t>
      </w:r>
      <w:r w:rsidR="00C53FA0" w:rsidRPr="006A519C">
        <w:rPr>
          <w:rFonts w:eastAsia="Calibri" w:cs="Arial"/>
          <w:sz w:val="24"/>
          <w:szCs w:val="24"/>
          <w:lang w:val="sr-Latn-CS"/>
        </w:rPr>
        <w:t>п</w:t>
      </w:r>
      <w:r w:rsidR="00C53FA0" w:rsidRPr="006A519C">
        <w:rPr>
          <w:rFonts w:eastAsia="Calibri" w:cs="Arial"/>
          <w:sz w:val="24"/>
          <w:szCs w:val="24"/>
        </w:rPr>
        <w:t>рема</w:t>
      </w:r>
      <w:r w:rsidR="002E2F11" w:rsidRPr="006A519C">
        <w:rPr>
          <w:rFonts w:eastAsia="Calibri" w:cs="Arial"/>
          <w:sz w:val="24"/>
          <w:szCs w:val="24"/>
          <w:lang w:val="sr-Cyrl-RS"/>
        </w:rPr>
        <w:t xml:space="preserve"> </w:t>
      </w:r>
      <w:r w:rsidR="00C53FA0" w:rsidRPr="006A519C">
        <w:rPr>
          <w:rFonts w:eastAsia="Calibri" w:cs="Arial"/>
          <w:sz w:val="24"/>
          <w:szCs w:val="24"/>
        </w:rPr>
        <w:t>подацима</w:t>
      </w:r>
      <w:r w:rsidR="00C53FA0" w:rsidRPr="006A519C">
        <w:rPr>
          <w:rFonts w:eastAsia="Calibri" w:cs="Arial"/>
          <w:sz w:val="24"/>
          <w:szCs w:val="24"/>
          <w:lang w:val="sr-Latn-CS"/>
        </w:rPr>
        <w:t xml:space="preserve"> Народне Банке Србије</w:t>
      </w:r>
      <w:r w:rsidR="00250031" w:rsidRPr="006A519C">
        <w:rPr>
          <w:rFonts w:eastAsia="Calibri" w:cs="Arial"/>
          <w:sz w:val="24"/>
          <w:szCs w:val="24"/>
          <w:lang w:val="sr-Cyrl-RS"/>
        </w:rPr>
        <w:t xml:space="preserve"> </w:t>
      </w:r>
      <w:r w:rsidRPr="006A519C">
        <w:rPr>
          <w:rFonts w:eastAsia="Calibri" w:cs="Arial"/>
          <w:sz w:val="24"/>
          <w:szCs w:val="24"/>
        </w:rPr>
        <w:t xml:space="preserve">за више од </w:t>
      </w:r>
      <w:r w:rsidR="00191706" w:rsidRPr="006A519C">
        <w:rPr>
          <w:rFonts w:eastAsia="Calibri" w:cs="Arial"/>
          <w:sz w:val="24"/>
          <w:szCs w:val="24"/>
        </w:rPr>
        <w:t>5</w:t>
      </w:r>
      <w:r w:rsidRPr="006A519C">
        <w:rPr>
          <w:rFonts w:eastAsia="Calibri" w:cs="Arial"/>
          <w:sz w:val="24"/>
          <w:szCs w:val="24"/>
        </w:rPr>
        <w:t xml:space="preserve">%, цена се може кориговати до истека уговореног рока </w:t>
      </w:r>
      <w:r w:rsidR="006A519C" w:rsidRPr="00B21A48">
        <w:rPr>
          <w:rFonts w:eastAsia="Calibri" w:cs="Arial"/>
          <w:sz w:val="24"/>
          <w:szCs w:val="24"/>
          <w:lang w:val="sr-Cyrl-RS"/>
        </w:rPr>
        <w:t>и</w:t>
      </w:r>
      <w:r w:rsidR="004F6ADA" w:rsidRPr="00B21A48">
        <w:rPr>
          <w:rFonts w:eastAsia="Calibri" w:cs="Arial"/>
          <w:sz w:val="24"/>
          <w:szCs w:val="24"/>
          <w:lang w:val="sr-Cyrl-RS"/>
        </w:rPr>
        <w:t>споруке добара</w:t>
      </w:r>
      <w:r w:rsidRPr="006A519C">
        <w:rPr>
          <w:rFonts w:eastAsia="Calibri" w:cs="Arial"/>
          <w:sz w:val="24"/>
          <w:szCs w:val="24"/>
        </w:rPr>
        <w:t xml:space="preserve">, зависно од промена курса EUR. </w:t>
      </w:r>
      <w:r w:rsidR="00C53FA0" w:rsidRPr="006A519C">
        <w:rPr>
          <w:rFonts w:eastAsia="Calibri" w:cs="Arial"/>
          <w:sz w:val="24"/>
          <w:szCs w:val="24"/>
          <w:lang w:val="sr-Cyrl-CS"/>
        </w:rPr>
        <w:t>Промена</w:t>
      </w:r>
      <w:r w:rsidRPr="006A519C">
        <w:rPr>
          <w:rFonts w:eastAsia="Calibri" w:cs="Arial"/>
          <w:sz w:val="24"/>
          <w:szCs w:val="24"/>
        </w:rPr>
        <w:t xml:space="preserve"> уговорене цене </w:t>
      </w:r>
      <w:r w:rsidR="00C53FA0" w:rsidRPr="006A519C">
        <w:rPr>
          <w:rFonts w:eastAsia="Calibri" w:cs="Arial"/>
          <w:sz w:val="24"/>
          <w:szCs w:val="24"/>
          <w:lang w:val="sr-Cyrl-CS"/>
        </w:rPr>
        <w:t xml:space="preserve">ће се </w:t>
      </w:r>
      <w:r w:rsidRPr="006A519C">
        <w:rPr>
          <w:rFonts w:eastAsia="Calibri" w:cs="Arial"/>
          <w:sz w:val="24"/>
          <w:szCs w:val="24"/>
        </w:rPr>
        <w:t>и</w:t>
      </w:r>
      <w:r w:rsidR="00C53FA0" w:rsidRPr="006A519C">
        <w:rPr>
          <w:rFonts w:eastAsia="Calibri" w:cs="Arial"/>
          <w:sz w:val="24"/>
          <w:szCs w:val="24"/>
          <w:lang w:val="sr-Cyrl-CS"/>
        </w:rPr>
        <w:t>з</w:t>
      </w:r>
      <w:r w:rsidRPr="006A519C">
        <w:rPr>
          <w:rFonts w:eastAsia="Calibri" w:cs="Arial"/>
          <w:sz w:val="24"/>
          <w:szCs w:val="24"/>
        </w:rPr>
        <w:t>вршити на следећи начин:</w:t>
      </w:r>
    </w:p>
    <w:p w:rsidR="0056571E" w:rsidRPr="00BC164D" w:rsidRDefault="00BC164D" w:rsidP="0056571E">
      <w:pPr>
        <w:pStyle w:val="KDParagraf"/>
        <w:spacing w:before="0"/>
        <w:rPr>
          <w:rFonts w:eastAsia="Calibri" w:cs="Arial"/>
          <w:color w:val="00B0F0"/>
          <w:sz w:val="24"/>
          <w:szCs w:val="24"/>
          <w:lang w:val="sr-Latn-RS"/>
        </w:rPr>
      </w:pPr>
      <w:r w:rsidRPr="00BC164D">
        <w:rPr>
          <w:rFonts w:eastAsia="Calibri" w:cs="Arial"/>
          <w:color w:val="00B0F0"/>
          <w:position w:val="-32"/>
          <w:sz w:val="24"/>
          <w:szCs w:val="24"/>
        </w:rPr>
        <w:object w:dxaOrig="1820" w:dyaOrig="760" w14:anchorId="3B497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5.25pt" o:ole="">
            <v:imagedata r:id="rId170" o:title=""/>
          </v:shape>
          <o:OLEObject Type="Embed" ProgID="Equation.3" ShapeID="_x0000_i1025" DrawAspect="Content" ObjectID="_1526207611" r:id="rId171"/>
        </w:objec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Где је:</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Ц0 - уговорена цена</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006A519C"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354B71" w:rsidRPr="00F440C9" w:rsidRDefault="00354B71" w:rsidP="00354B71">
      <w:pPr>
        <w:rPr>
          <w:rFonts w:cs="Arial"/>
          <w:sz w:val="24"/>
          <w:szCs w:val="24"/>
        </w:rPr>
      </w:pPr>
      <w:r>
        <w:rPr>
          <w:rFonts w:cs="Arial"/>
          <w:sz w:val="24"/>
          <w:szCs w:val="24"/>
          <w:lang w:val="sr-Cyrl-RS"/>
        </w:rPr>
        <w:t>Понуђач</w:t>
      </w:r>
      <w:r w:rsidRPr="00F440C9">
        <w:rPr>
          <w:rFonts w:cs="Arial"/>
          <w:sz w:val="24"/>
          <w:szCs w:val="24"/>
        </w:rPr>
        <w:t xml:space="preserve"> има право да тражи промену цене када дође до повећања курса, док у случају смањења курса </w:t>
      </w:r>
      <w:r w:rsidR="00FA14E2">
        <w:rPr>
          <w:rFonts w:cs="Arial"/>
          <w:sz w:val="24"/>
          <w:szCs w:val="24"/>
          <w:lang w:val="sr-Cyrl-RS"/>
        </w:rPr>
        <w:t>п</w:t>
      </w:r>
      <w:r>
        <w:rPr>
          <w:rFonts w:cs="Arial"/>
          <w:sz w:val="24"/>
          <w:szCs w:val="24"/>
          <w:lang w:val="sr-Cyrl-RS"/>
        </w:rPr>
        <w:t>онуђач</w:t>
      </w:r>
      <w:r w:rsidRPr="00F440C9">
        <w:rPr>
          <w:rFonts w:cs="Arial"/>
          <w:sz w:val="24"/>
          <w:szCs w:val="24"/>
          <w:lang w:val="sr-Cyrl-RS"/>
        </w:rPr>
        <w:t xml:space="preserve"> има обавезу да </w:t>
      </w:r>
      <w:r w:rsidRPr="00F440C9">
        <w:rPr>
          <w:rFonts w:cs="Arial"/>
          <w:sz w:val="24"/>
          <w:szCs w:val="24"/>
        </w:rPr>
        <w:t xml:space="preserve"> да прихвати нижу цену.</w:t>
      </w:r>
    </w:p>
    <w:p w:rsidR="006A519C" w:rsidRDefault="006A519C" w:rsidP="006A519C">
      <w:pPr>
        <w:pStyle w:val="KDParagraf"/>
        <w:spacing w:before="0"/>
        <w:rPr>
          <w:rFonts w:cs="Arial"/>
          <w:sz w:val="24"/>
          <w:szCs w:val="24"/>
          <w:lang w:eastAsia="sr-Latn-CS"/>
        </w:rPr>
      </w:pPr>
    </w:p>
    <w:p w:rsidR="006A519C" w:rsidRPr="00EC5BB4" w:rsidRDefault="006A519C" w:rsidP="006A519C">
      <w:pPr>
        <w:pStyle w:val="KDParagraf"/>
        <w:spacing w:before="0"/>
        <w:rPr>
          <w:rFonts w:cs="Arial"/>
          <w:sz w:val="24"/>
          <w:szCs w:val="24"/>
          <w:lang w:eastAsia="sr-Latn-CS"/>
        </w:rPr>
      </w:pPr>
      <w:r w:rsidRPr="00EC5BB4">
        <w:rPr>
          <w:rFonts w:cs="Arial"/>
          <w:sz w:val="24"/>
          <w:szCs w:val="24"/>
          <w:lang w:eastAsia="sr-Latn-CS"/>
        </w:rPr>
        <w:t xml:space="preserve">Променом </w:t>
      </w:r>
      <w:r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rsidR="006A519C" w:rsidRPr="00CE21DA" w:rsidRDefault="006A519C" w:rsidP="006A519C">
      <w:pPr>
        <w:pStyle w:val="KDParagraf"/>
        <w:spacing w:before="0"/>
        <w:rPr>
          <w:rFonts w:eastAsia="Calibri" w:cs="Arial"/>
          <w:i/>
          <w:color w:val="00B0F0"/>
          <w:sz w:val="24"/>
          <w:szCs w:val="24"/>
        </w:rPr>
      </w:pPr>
      <w:r w:rsidRPr="00CE21DA">
        <w:rPr>
          <w:rFonts w:eastAsia="Calibri" w:cs="Arial"/>
          <w:i/>
          <w:color w:val="00B0F0"/>
          <w:sz w:val="24"/>
          <w:szCs w:val="24"/>
        </w:rPr>
        <w:t>(</w:t>
      </w:r>
      <w:proofErr w:type="gramStart"/>
      <w:r w:rsidRPr="00CE21DA">
        <w:rPr>
          <w:rFonts w:eastAsia="Calibri" w:cs="Arial"/>
          <w:i/>
          <w:color w:val="00B0F0"/>
          <w:sz w:val="24"/>
          <w:szCs w:val="24"/>
        </w:rPr>
        <w:t>напомена</w:t>
      </w:r>
      <w:proofErr w:type="gramEnd"/>
      <w:r w:rsidRPr="00CE21DA">
        <w:rPr>
          <w:rFonts w:eastAsia="Calibri" w:cs="Arial"/>
          <w:i/>
          <w:color w:val="00B0F0"/>
          <w:sz w:val="24"/>
          <w:szCs w:val="24"/>
        </w:rPr>
        <w:t xml:space="preserve">: у случају да је цена изражена у </w:t>
      </w:r>
      <w:r w:rsidRPr="00CE21DA">
        <w:rPr>
          <w:rFonts w:eastAsia="Calibri" w:cs="Arial"/>
          <w:i/>
          <w:color w:val="00B0F0"/>
          <w:sz w:val="24"/>
          <w:szCs w:val="24"/>
          <w:lang w:val="sr-Cyrl-RS"/>
        </w:rPr>
        <w:t>динарима</w:t>
      </w:r>
      <w:r w:rsidRPr="00CE21DA">
        <w:rPr>
          <w:rFonts w:eastAsia="Calibri" w:cs="Arial"/>
          <w:i/>
          <w:color w:val="00B0F0"/>
          <w:sz w:val="24"/>
          <w:szCs w:val="24"/>
        </w:rPr>
        <w:t>)</w:t>
      </w:r>
    </w:p>
    <w:p w:rsidR="006A519C" w:rsidRDefault="006A519C" w:rsidP="0056571E">
      <w:pPr>
        <w:pStyle w:val="KDParagraf"/>
        <w:spacing w:before="0"/>
        <w:rPr>
          <w:rFonts w:eastAsia="Calibri" w:cs="Arial"/>
          <w:color w:val="00B0F0"/>
          <w:sz w:val="24"/>
          <w:szCs w:val="24"/>
          <w:lang w:val="sr-Cyrl-CS"/>
        </w:rPr>
      </w:pPr>
    </w:p>
    <w:p w:rsidR="00C53FA0" w:rsidRPr="00B05837" w:rsidRDefault="002E2F11" w:rsidP="0056571E">
      <w:pPr>
        <w:pStyle w:val="KDParagraf"/>
        <w:spacing w:before="0"/>
        <w:rPr>
          <w:rFonts w:eastAsia="Calibri" w:cs="Arial"/>
          <w:sz w:val="24"/>
          <w:szCs w:val="24"/>
          <w:lang w:val="sr-Cyrl-CS"/>
        </w:rPr>
      </w:pPr>
      <w:r w:rsidRPr="00B05837">
        <w:rPr>
          <w:rFonts w:eastAsia="Calibri" w:cs="Arial"/>
          <w:sz w:val="24"/>
          <w:szCs w:val="24"/>
          <w:lang w:val="sr-Cyrl-CS"/>
        </w:rPr>
        <w:t>или</w:t>
      </w:r>
    </w:p>
    <w:p w:rsidR="001227A3" w:rsidRPr="00CE21DA" w:rsidRDefault="0056571E" w:rsidP="0054056C">
      <w:pPr>
        <w:pStyle w:val="KDParagraf"/>
        <w:spacing w:before="0"/>
        <w:rPr>
          <w:rFonts w:eastAsia="Calibri" w:cs="Arial"/>
          <w:i/>
          <w:color w:val="00B0F0"/>
          <w:sz w:val="24"/>
          <w:szCs w:val="24"/>
          <w:lang w:val="sr-Cyrl-RS"/>
        </w:rPr>
      </w:pPr>
      <w:r w:rsidRPr="006A519C">
        <w:rPr>
          <w:rFonts w:eastAsia="Calibri" w:cs="Arial"/>
          <w:sz w:val="24"/>
          <w:szCs w:val="24"/>
        </w:rPr>
        <w:t xml:space="preserve">Цена је фиксна за цео уговорени период и не подлеже никаквој промени </w:t>
      </w:r>
      <w:r w:rsidRPr="00CE21DA">
        <w:rPr>
          <w:rFonts w:eastAsia="Calibri" w:cs="Arial"/>
          <w:i/>
          <w:color w:val="00B0F0"/>
          <w:sz w:val="24"/>
          <w:szCs w:val="24"/>
        </w:rPr>
        <w:t>(напомена: у сл</w:t>
      </w:r>
      <w:r w:rsidR="002E2F11" w:rsidRPr="00CE21DA">
        <w:rPr>
          <w:rFonts w:eastAsia="Calibri" w:cs="Arial"/>
          <w:i/>
          <w:color w:val="00B0F0"/>
          <w:sz w:val="24"/>
          <w:szCs w:val="24"/>
        </w:rPr>
        <w:t>учају да је цена изражена у EUR)</w:t>
      </w:r>
      <w:r w:rsidR="00354B71" w:rsidRPr="00CE21DA">
        <w:rPr>
          <w:rFonts w:eastAsia="Calibri" w:cs="Arial"/>
          <w:i/>
          <w:color w:val="00B0F0"/>
          <w:sz w:val="24"/>
          <w:szCs w:val="24"/>
          <w:lang w:val="sr-Cyrl-RS"/>
        </w:rPr>
        <w:t>.</w:t>
      </w:r>
    </w:p>
    <w:p w:rsidR="00354B71" w:rsidRDefault="00354B71" w:rsidP="0054056C">
      <w:pPr>
        <w:pStyle w:val="KDParagraf"/>
        <w:spacing w:before="0"/>
        <w:rPr>
          <w:rFonts w:eastAsia="Calibri" w:cs="Arial"/>
          <w:i/>
          <w:sz w:val="24"/>
          <w:szCs w:val="24"/>
          <w:lang w:val="sr-Cyrl-RS"/>
        </w:rPr>
      </w:pPr>
    </w:p>
    <w:p w:rsidR="00A03E3E" w:rsidRPr="00354B71" w:rsidRDefault="00A03E3E" w:rsidP="0054056C">
      <w:pPr>
        <w:pStyle w:val="KDParagraf"/>
        <w:spacing w:before="0"/>
        <w:rPr>
          <w:rFonts w:eastAsia="Calibri" w:cs="Arial"/>
          <w:i/>
          <w:sz w:val="24"/>
          <w:szCs w:val="24"/>
          <w:lang w:val="sr-Cyrl-RS"/>
        </w:rPr>
      </w:pPr>
    </w:p>
    <w:p w:rsidR="006E6F46" w:rsidRDefault="006E6F46" w:rsidP="00542D7C">
      <w:pPr>
        <w:pStyle w:val="KDPodnaslov2"/>
        <w:numPr>
          <w:ilvl w:val="1"/>
          <w:numId w:val="22"/>
        </w:numPr>
        <w:spacing w:before="0"/>
        <w:jc w:val="both"/>
        <w:rPr>
          <w:rFonts w:cs="Arial"/>
          <w:sz w:val="24"/>
          <w:szCs w:val="24"/>
          <w:lang w:val="sr-Cyrl-RS" w:eastAsia="ar-SA"/>
        </w:rPr>
      </w:pPr>
      <w:r w:rsidRPr="006C6FDF">
        <w:rPr>
          <w:rFonts w:cs="Arial"/>
          <w:sz w:val="24"/>
          <w:szCs w:val="24"/>
          <w:lang w:eastAsia="ar-SA"/>
        </w:rPr>
        <w:lastRenderedPageBreak/>
        <w:t xml:space="preserve">Рок </w:t>
      </w:r>
      <w:r w:rsidR="00C51ECD">
        <w:rPr>
          <w:rFonts w:cs="Arial"/>
          <w:sz w:val="24"/>
          <w:szCs w:val="24"/>
          <w:lang w:val="sr-Cyrl-RS" w:eastAsia="ar-SA"/>
        </w:rPr>
        <w:t>и</w:t>
      </w:r>
      <w:r w:rsidR="0030691A">
        <w:rPr>
          <w:rFonts w:cs="Arial"/>
          <w:sz w:val="24"/>
          <w:szCs w:val="24"/>
          <w:lang w:val="sr-Cyrl-RS" w:eastAsia="ar-SA"/>
        </w:rPr>
        <w:t>споруке добара</w:t>
      </w:r>
    </w:p>
    <w:p w:rsidR="001227A3" w:rsidRPr="001227A3" w:rsidRDefault="001227A3" w:rsidP="001227A3">
      <w:pPr>
        <w:rPr>
          <w:lang w:val="sr-Cyrl-RS" w:eastAsia="ar-SA"/>
        </w:rPr>
      </w:pPr>
    </w:p>
    <w:p w:rsidR="006F2B6E" w:rsidRPr="00CC71C0" w:rsidRDefault="006F2B6E" w:rsidP="006F2B6E">
      <w:pPr>
        <w:spacing w:before="0"/>
        <w:rPr>
          <w:rFonts w:cs="Arial"/>
          <w:i/>
          <w:color w:val="00B0F0"/>
          <w:sz w:val="24"/>
          <w:szCs w:val="24"/>
          <w:lang w:eastAsia="zh-CN"/>
        </w:rPr>
      </w:pPr>
      <w:r w:rsidRPr="006F2B6E">
        <w:rPr>
          <w:rFonts w:cs="Arial"/>
          <w:bCs/>
          <w:sz w:val="24"/>
          <w:szCs w:val="24"/>
          <w:lang w:val="sr-Cyrl-RS" w:bidi="en-US"/>
        </w:rPr>
        <w:t xml:space="preserve">Испорука </w:t>
      </w:r>
      <w:r w:rsidRPr="006F2B6E">
        <w:rPr>
          <w:rFonts w:cs="Arial"/>
          <w:sz w:val="24"/>
          <w:szCs w:val="24"/>
          <w:lang w:val="sr-Cyrl-RS"/>
        </w:rPr>
        <w:t>Гвожђе</w:t>
      </w:r>
      <w:r w:rsidRPr="006F2B6E">
        <w:rPr>
          <w:rFonts w:cs="Arial"/>
          <w:sz w:val="24"/>
          <w:szCs w:val="24"/>
          <w:lang w:val="sr-Latn-RS"/>
        </w:rPr>
        <w:t xml:space="preserve"> </w:t>
      </w:r>
      <w:r w:rsidRPr="006F2B6E">
        <w:rPr>
          <w:rFonts w:cs="Arial"/>
          <w:sz w:val="24"/>
          <w:szCs w:val="24"/>
          <w:lang w:val="sr-Cyrl-RS"/>
        </w:rPr>
        <w:t>(</w:t>
      </w:r>
      <w:r w:rsidRPr="006F2B6E">
        <w:rPr>
          <w:rFonts w:cs="Arial"/>
          <w:sz w:val="24"/>
          <w:szCs w:val="24"/>
          <w:lang w:val="sr-Latn-RS"/>
        </w:rPr>
        <w:t xml:space="preserve">III) </w:t>
      </w:r>
      <w:r w:rsidRPr="006F2B6E">
        <w:rPr>
          <w:rFonts w:cs="Arial"/>
          <w:sz w:val="24"/>
          <w:szCs w:val="24"/>
        </w:rPr>
        <w:t>хлор</w:t>
      </w:r>
      <w:r w:rsidRPr="006F2B6E">
        <w:rPr>
          <w:rFonts w:cs="Arial"/>
          <w:sz w:val="24"/>
          <w:szCs w:val="24"/>
          <w:lang w:val="sr-Cyrl-RS"/>
        </w:rPr>
        <w:t>ид раствор</w:t>
      </w:r>
      <w:r w:rsidRPr="006F2B6E">
        <w:rPr>
          <w:rFonts w:cs="Arial"/>
          <w:sz w:val="24"/>
          <w:szCs w:val="24"/>
        </w:rPr>
        <w:t xml:space="preserve"> </w:t>
      </w:r>
      <w:r w:rsidRPr="006F2B6E">
        <w:rPr>
          <w:rFonts w:cs="Arial"/>
          <w:sz w:val="24"/>
          <w:szCs w:val="24"/>
          <w:lang w:val="sr-Cyrl-RS"/>
        </w:rPr>
        <w:t>(</w:t>
      </w:r>
      <w:r w:rsidRPr="006F2B6E">
        <w:rPr>
          <w:rFonts w:cs="Arial"/>
          <w:sz w:val="24"/>
          <w:szCs w:val="24"/>
          <w:lang w:val="sr-Latn-RS"/>
        </w:rPr>
        <w:t>FeCl</w:t>
      </w:r>
      <w:r w:rsidRPr="006F2B6E">
        <w:rPr>
          <w:rFonts w:cs="Arial"/>
          <w:sz w:val="24"/>
          <w:szCs w:val="24"/>
          <w:lang w:val="sr-Cyrl-RS"/>
        </w:rPr>
        <w:t>3) ће се вршити</w:t>
      </w:r>
      <w:r w:rsidRPr="006F2B6E">
        <w:rPr>
          <w:rFonts w:cs="Arial"/>
          <w:bCs/>
          <w:iCs/>
          <w:sz w:val="24"/>
          <w:szCs w:val="24"/>
          <w:lang w:val="sr-Cyrl-CS"/>
        </w:rPr>
        <w:t xml:space="preserve">, </w:t>
      </w:r>
      <w:r w:rsidRPr="006F2B6E">
        <w:rPr>
          <w:rFonts w:cs="Arial"/>
          <w:bCs/>
          <w:sz w:val="24"/>
          <w:szCs w:val="24"/>
          <w:lang w:val="sr-Cyrl-RS" w:bidi="en-US"/>
        </w:rPr>
        <w:t>сукцесивно</w:t>
      </w:r>
      <w:r w:rsidRPr="006F2B6E">
        <w:rPr>
          <w:rFonts w:cs="Arial"/>
          <w:sz w:val="24"/>
          <w:szCs w:val="24"/>
          <w:lang w:val="sr-Cyrl-RS"/>
        </w:rPr>
        <w:t xml:space="preserve"> током периода трајања Уговора</w:t>
      </w:r>
      <w:r w:rsidRPr="006F2B6E">
        <w:rPr>
          <w:rFonts w:cs="Arial"/>
          <w:bCs/>
          <w:sz w:val="24"/>
          <w:szCs w:val="24"/>
          <w:lang w:val="sr-Cyrl-RS" w:bidi="en-US"/>
        </w:rPr>
        <w:t xml:space="preserve">. </w:t>
      </w:r>
      <w:r w:rsidR="00BE7F45">
        <w:rPr>
          <w:rFonts w:cs="Arial"/>
          <w:sz w:val="24"/>
          <w:szCs w:val="24"/>
          <w:lang w:val="sr-Cyrl-RS"/>
        </w:rPr>
        <w:t>Изабрани п</w:t>
      </w:r>
      <w:r w:rsidRPr="006F2B6E">
        <w:rPr>
          <w:rFonts w:cs="Arial"/>
          <w:sz w:val="24"/>
          <w:szCs w:val="24"/>
          <w:lang w:val="sr-Cyrl-RS"/>
        </w:rPr>
        <w:t xml:space="preserve">онуђач је обавезан да сваку појединачну испоруку добара изврши у року који не може бити дужи од  </w:t>
      </w:r>
      <w:r w:rsidRPr="006F2B6E">
        <w:rPr>
          <w:rFonts w:cs="Arial"/>
          <w:bCs/>
          <w:sz w:val="24"/>
          <w:szCs w:val="24"/>
          <w:lang w:bidi="en-US"/>
        </w:rPr>
        <w:t>5</w:t>
      </w:r>
      <w:r w:rsidRPr="006F2B6E">
        <w:rPr>
          <w:rFonts w:cs="Arial"/>
          <w:bCs/>
          <w:sz w:val="24"/>
          <w:szCs w:val="24"/>
          <w:lang w:val="sr-Cyrl-RS" w:bidi="en-US"/>
        </w:rPr>
        <w:t xml:space="preserve"> дана од </w:t>
      </w:r>
      <w:r w:rsidRPr="006F2B6E">
        <w:rPr>
          <w:rFonts w:cs="Arial"/>
          <w:sz w:val="24"/>
          <w:szCs w:val="24"/>
          <w:lang w:val="sr-Cyrl-RS"/>
        </w:rPr>
        <w:t>пријема писане наруџбенице Наручиоца</w:t>
      </w:r>
      <w:r>
        <w:rPr>
          <w:rFonts w:cs="Arial"/>
          <w:sz w:val="24"/>
          <w:szCs w:val="24"/>
          <w:lang w:val="sr-Cyrl-RS"/>
        </w:rPr>
        <w:t>,</w:t>
      </w:r>
      <w:r w:rsidRPr="006F2B6E">
        <w:rPr>
          <w:rFonts w:cs="Arial"/>
          <w:sz w:val="24"/>
          <w:szCs w:val="24"/>
          <w:lang w:val="sr-Cyrl-RS"/>
        </w:rPr>
        <w:t xml:space="preserve"> достављене  путем е-mail, </w:t>
      </w:r>
      <w:r w:rsidRPr="006F2B6E">
        <w:rPr>
          <w:rFonts w:cs="Arial"/>
          <w:bCs/>
          <w:sz w:val="24"/>
          <w:szCs w:val="24"/>
          <w:lang w:val="sr-Cyrl-RS" w:bidi="en-US"/>
        </w:rPr>
        <w:t xml:space="preserve">на </w:t>
      </w:r>
      <w:r w:rsidRPr="006F2B6E">
        <w:rPr>
          <w:rFonts w:cs="Arial"/>
          <w:sz w:val="24"/>
          <w:szCs w:val="24"/>
          <w:lang w:val="sr-Cyrl-CS"/>
        </w:rPr>
        <w:t>паритет</w:t>
      </w:r>
      <w:r w:rsidRPr="006F2B6E">
        <w:rPr>
          <w:rFonts w:cs="Arial"/>
          <w:sz w:val="24"/>
          <w:szCs w:val="24"/>
          <w:lang w:val="sr-Cyrl-RS"/>
        </w:rPr>
        <w:t>у</w:t>
      </w:r>
      <w:r w:rsidRPr="006F2B6E">
        <w:rPr>
          <w:rFonts w:cs="Arial"/>
          <w:sz w:val="24"/>
          <w:szCs w:val="24"/>
          <w:lang w:val="sl-SI"/>
        </w:rPr>
        <w:t xml:space="preserve"> </w:t>
      </w:r>
      <w:r w:rsidRPr="006F2B6E">
        <w:rPr>
          <w:rFonts w:cs="Arial"/>
          <w:sz w:val="24"/>
          <w:szCs w:val="24"/>
          <w:lang w:val="sr-Cyrl-CS"/>
        </w:rPr>
        <w:t xml:space="preserve">Истоварно место </w:t>
      </w:r>
      <w:r w:rsidRPr="006F2B6E">
        <w:rPr>
          <w:rFonts w:cs="Arial"/>
          <w:sz w:val="24"/>
          <w:szCs w:val="24"/>
          <w:lang w:val="sl-SI"/>
        </w:rPr>
        <w:t xml:space="preserve"> </w:t>
      </w:r>
      <w:r w:rsidRPr="006F2B6E">
        <w:rPr>
          <w:rFonts w:cs="Arial"/>
          <w:sz w:val="24"/>
          <w:szCs w:val="24"/>
          <w:lang w:val="sr-Cyrl-CS"/>
        </w:rPr>
        <w:t>у</w:t>
      </w:r>
      <w:r w:rsidRPr="006F2B6E">
        <w:rPr>
          <w:rFonts w:cs="Arial"/>
          <w:sz w:val="24"/>
          <w:szCs w:val="24"/>
          <w:lang w:val="sl-SI"/>
        </w:rPr>
        <w:t xml:space="preserve"> </w:t>
      </w:r>
      <w:r w:rsidRPr="006F2B6E">
        <w:rPr>
          <w:rFonts w:cs="Arial"/>
          <w:sz w:val="24"/>
          <w:szCs w:val="24"/>
          <w:lang w:val="sr-Cyrl-CS"/>
        </w:rPr>
        <w:t>складиште</w:t>
      </w:r>
      <w:r w:rsidRPr="006F2B6E">
        <w:rPr>
          <w:rFonts w:cs="Arial"/>
          <w:sz w:val="24"/>
          <w:szCs w:val="24"/>
          <w:lang w:val="sl-SI"/>
        </w:rPr>
        <w:t xml:space="preserve"> </w:t>
      </w:r>
      <w:r w:rsidRPr="006F2B6E">
        <w:rPr>
          <w:rFonts w:cs="Arial"/>
          <w:sz w:val="24"/>
          <w:szCs w:val="24"/>
          <w:lang w:val="sr-Cyrl-RS"/>
        </w:rPr>
        <w:t>Огранка ЈП ЕПС</w:t>
      </w:r>
      <w:r w:rsidR="00CC71C0">
        <w:rPr>
          <w:rFonts w:cs="Arial"/>
          <w:sz w:val="24"/>
          <w:szCs w:val="24"/>
          <w:lang w:val="sr-Cyrl-RS"/>
        </w:rPr>
        <w:t>,</w:t>
      </w:r>
      <w:r w:rsidR="00CC71C0" w:rsidRPr="00CC71C0">
        <w:rPr>
          <w:rFonts w:cs="Arial"/>
        </w:rPr>
        <w:t xml:space="preserve"> </w:t>
      </w:r>
      <w:r w:rsidR="00CC71C0" w:rsidRPr="00CC71C0">
        <w:rPr>
          <w:rFonts w:cs="Arial"/>
          <w:sz w:val="24"/>
          <w:szCs w:val="24"/>
        </w:rPr>
        <w:t>a</w:t>
      </w:r>
      <w:r w:rsidR="00CC71C0" w:rsidRPr="00CC71C0">
        <w:rPr>
          <w:rFonts w:cs="Arial"/>
          <w:sz w:val="24"/>
          <w:szCs w:val="24"/>
          <w:lang w:val="sr-Cyrl-CS"/>
        </w:rPr>
        <w:t xml:space="preserve"> за стране понуђаче</w:t>
      </w:r>
      <w:r w:rsidRPr="00CC71C0">
        <w:rPr>
          <w:rFonts w:cs="Arial"/>
          <w:sz w:val="24"/>
          <w:szCs w:val="24"/>
        </w:rPr>
        <w:t xml:space="preserve"> DAP </w:t>
      </w:r>
      <w:r w:rsidRPr="00CC71C0">
        <w:rPr>
          <w:rFonts w:cs="Arial"/>
          <w:sz w:val="24"/>
          <w:szCs w:val="24"/>
          <w:lang w:val="sr-Cyrl-RS"/>
        </w:rPr>
        <w:t>складиште Огранака ЈП ЕПС</w:t>
      </w:r>
      <w:r w:rsidRPr="00CC71C0">
        <w:rPr>
          <w:rFonts w:cs="Arial"/>
          <w:i/>
          <w:sz w:val="24"/>
          <w:szCs w:val="24"/>
          <w:lang w:val="es-ES"/>
        </w:rPr>
        <w:t xml:space="preserve"> INCOTERMS</w:t>
      </w:r>
      <w:r w:rsidRPr="00CC71C0">
        <w:rPr>
          <w:rFonts w:cs="Arial"/>
          <w:i/>
          <w:sz w:val="24"/>
          <w:szCs w:val="24"/>
          <w:lang w:val="ru-RU"/>
        </w:rPr>
        <w:t xml:space="preserve"> 20</w:t>
      </w:r>
      <w:r w:rsidRPr="00CC71C0">
        <w:rPr>
          <w:rFonts w:cs="Arial"/>
          <w:i/>
          <w:sz w:val="24"/>
          <w:szCs w:val="24"/>
        </w:rPr>
        <w:t>1</w:t>
      </w:r>
      <w:r w:rsidRPr="00CC71C0">
        <w:rPr>
          <w:rFonts w:cs="Arial"/>
          <w:i/>
          <w:sz w:val="24"/>
          <w:szCs w:val="24"/>
          <w:lang w:val="ru-RU"/>
        </w:rPr>
        <w:t>0</w:t>
      </w:r>
    </w:p>
    <w:p w:rsidR="00591DB0" w:rsidRPr="00D7316B" w:rsidRDefault="00591DB0" w:rsidP="00D7316B">
      <w:pPr>
        <w:spacing w:before="0"/>
        <w:rPr>
          <w:rFonts w:cs="Arial"/>
          <w:i/>
          <w:color w:val="00B0F0"/>
          <w:sz w:val="24"/>
          <w:szCs w:val="24"/>
          <w:lang w:eastAsia="zh-CN"/>
        </w:rPr>
      </w:pPr>
    </w:p>
    <w:p w:rsidR="008D2B23" w:rsidRPr="00B52E51" w:rsidRDefault="008D2B23" w:rsidP="00542D7C">
      <w:pPr>
        <w:pStyle w:val="KDPodnaslov2"/>
        <w:numPr>
          <w:ilvl w:val="1"/>
          <w:numId w:val="22"/>
        </w:numPr>
        <w:spacing w:before="0"/>
        <w:jc w:val="both"/>
        <w:rPr>
          <w:rFonts w:cs="Arial"/>
          <w:sz w:val="24"/>
          <w:szCs w:val="24"/>
        </w:rPr>
      </w:pPr>
      <w:bookmarkStart w:id="226" w:name="_Toc441651588"/>
      <w:bookmarkStart w:id="227" w:name="_Toc442559899"/>
      <w:r w:rsidRPr="00B52E51">
        <w:rPr>
          <w:rFonts w:cs="Arial"/>
          <w:sz w:val="24"/>
          <w:szCs w:val="24"/>
        </w:rPr>
        <w:t>Начин и услови плаћања</w:t>
      </w:r>
      <w:bookmarkEnd w:id="226"/>
      <w:bookmarkEnd w:id="227"/>
    </w:p>
    <w:p w:rsidR="00C963BB" w:rsidRDefault="00C963BB" w:rsidP="00041FE3">
      <w:pPr>
        <w:pStyle w:val="KDParagraf"/>
        <w:spacing w:before="0"/>
        <w:rPr>
          <w:rFonts w:eastAsia="Calibri" w:cs="Arial"/>
          <w:sz w:val="24"/>
          <w:szCs w:val="24"/>
        </w:rPr>
      </w:pPr>
    </w:p>
    <w:p w:rsidR="00C14C0E" w:rsidRPr="004705E1"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Огранак ЈП ЕПС врши</w:t>
      </w:r>
      <w:r w:rsidRPr="002D7F26">
        <w:rPr>
          <w:rFonts w:cs="Arial"/>
          <w:sz w:val="24"/>
          <w:szCs w:val="24"/>
          <w:lang w:val="sr-Cyrl-RS"/>
        </w:rPr>
        <w:t xml:space="preserve"> ће</w:t>
      </w:r>
      <w:r w:rsidRPr="002D7F26">
        <w:rPr>
          <w:rFonts w:cs="Arial"/>
          <w:sz w:val="24"/>
          <w:szCs w:val="24"/>
        </w:rPr>
        <w:t xml:space="preserve"> </w:t>
      </w:r>
      <w:r w:rsidRPr="002D7F26">
        <w:rPr>
          <w:rFonts w:eastAsia="Calibri"/>
          <w:sz w:val="24"/>
          <w:szCs w:val="24"/>
        </w:rPr>
        <w:t>сукцесивно, након сваке појединачне испоруке,</w:t>
      </w:r>
      <w:r w:rsidRPr="002D7F26">
        <w:rPr>
          <w:sz w:val="24"/>
          <w:szCs w:val="24"/>
        </w:rPr>
        <w:t xml:space="preserve"> на рачу</w:t>
      </w:r>
      <w:r w:rsidR="00BE7F45">
        <w:rPr>
          <w:sz w:val="24"/>
          <w:szCs w:val="24"/>
        </w:rPr>
        <w:t>н п</w:t>
      </w:r>
      <w:r w:rsidR="00BE7F45">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добра  </w:t>
      </w:r>
      <w:r w:rsidR="00B52E51">
        <w:rPr>
          <w:rFonts w:cs="Arial"/>
          <w:sz w:val="24"/>
          <w:szCs w:val="24"/>
          <w:lang w:val="sr-Cyrl-RS"/>
        </w:rPr>
        <w:t xml:space="preserve">и </w:t>
      </w:r>
      <w:r w:rsidRPr="004705E1">
        <w:rPr>
          <w:rFonts w:cs="Arial"/>
          <w:sz w:val="24"/>
          <w:szCs w:val="24"/>
        </w:rPr>
        <w:t xml:space="preserve"> отпремног документа, потписаног од </w:t>
      </w:r>
      <w:r w:rsidR="00B52E51">
        <w:rPr>
          <w:rFonts w:cs="Arial"/>
          <w:sz w:val="24"/>
          <w:szCs w:val="24"/>
          <w:lang w:val="ru-RU"/>
        </w:rPr>
        <w:t>Наручиоца</w:t>
      </w:r>
      <w:r w:rsidRPr="004705E1">
        <w:rPr>
          <w:rFonts w:cs="Arial"/>
          <w:sz w:val="24"/>
          <w:szCs w:val="24"/>
          <w:lang w:val="ru-RU"/>
        </w:rPr>
        <w:t xml:space="preserve"> </w:t>
      </w:r>
      <w:r w:rsidRPr="004705E1">
        <w:rPr>
          <w:rFonts w:cs="Arial"/>
          <w:sz w:val="24"/>
          <w:szCs w:val="24"/>
        </w:rPr>
        <w:t>– Огранка ЈП ЕПС</w:t>
      </w:r>
      <w:r>
        <w:rPr>
          <w:rFonts w:cs="Arial"/>
          <w:sz w:val="24"/>
          <w:szCs w:val="24"/>
          <w:lang w:val="ru-RU"/>
        </w:rPr>
        <w:t xml:space="preserve"> и </w:t>
      </w:r>
      <w:r w:rsidR="00BE7F45">
        <w:rPr>
          <w:rFonts w:cs="Arial"/>
          <w:sz w:val="24"/>
          <w:szCs w:val="24"/>
          <w:lang w:val="ru-RU"/>
        </w:rPr>
        <w:t>п</w:t>
      </w:r>
      <w:r w:rsidR="00B52E51">
        <w:rPr>
          <w:rFonts w:cs="Arial"/>
          <w:sz w:val="24"/>
          <w:szCs w:val="24"/>
          <w:lang w:val="ru-RU"/>
        </w:rPr>
        <w:t>онуђача</w:t>
      </w:r>
      <w:r>
        <w:rPr>
          <w:rFonts w:cs="Arial"/>
          <w:sz w:val="24"/>
          <w:szCs w:val="24"/>
          <w:lang w:val="ru-RU"/>
        </w:rPr>
        <w:t xml:space="preserve"> </w:t>
      </w:r>
      <w:r w:rsidRPr="004705E1">
        <w:rPr>
          <w:rFonts w:cs="Arial"/>
          <w:sz w:val="24"/>
          <w:szCs w:val="24"/>
          <w:lang w:val="sr-Cyrl-CS"/>
        </w:rPr>
        <w:t xml:space="preserve">или </w:t>
      </w:r>
      <w:r w:rsidRPr="004705E1">
        <w:rPr>
          <w:rFonts w:cs="Arial"/>
          <w:color w:val="00B0F0"/>
          <w:sz w:val="24"/>
          <w:szCs w:val="24"/>
          <w:lang w:val="sr-Latn-CS"/>
        </w:rPr>
        <w:t xml:space="preserve"> </w:t>
      </w:r>
      <w:r w:rsidRPr="004705E1">
        <w:rPr>
          <w:rFonts w:cs="Arial"/>
          <w:sz w:val="24"/>
          <w:szCs w:val="24"/>
          <w:lang w:val="sr-Latn-CS"/>
        </w:rPr>
        <w:t xml:space="preserve">потписаног </w:t>
      </w:r>
      <w:r w:rsidRPr="004705E1">
        <w:rPr>
          <w:rFonts w:cs="Arial"/>
          <w:sz w:val="24"/>
          <w:szCs w:val="24"/>
          <w:lang w:val="sr-Cyrl-RS"/>
        </w:rPr>
        <w:t>Записника о изваршеној испоруци</w:t>
      </w:r>
      <w:r w:rsidR="00B52E51">
        <w:rPr>
          <w:sz w:val="24"/>
          <w:szCs w:val="24"/>
          <w:lang w:val="sr-Cyrl-RS"/>
        </w:rPr>
        <w:t>.</w:t>
      </w:r>
    </w:p>
    <w:p w:rsidR="00041FE3" w:rsidRPr="00041FE3" w:rsidRDefault="00041FE3" w:rsidP="00041FE3">
      <w:pPr>
        <w:pStyle w:val="KDParagraf"/>
        <w:spacing w:before="0"/>
        <w:rPr>
          <w:rFonts w:eastAsia="Calibri" w:cs="Arial"/>
          <w:color w:val="00B0F0"/>
          <w:sz w:val="24"/>
          <w:szCs w:val="24"/>
        </w:rPr>
      </w:pP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8C5689" w:rsidRPr="008C5689" w:rsidRDefault="008C5689" w:rsidP="008C5689">
      <w:pPr>
        <w:pStyle w:val="KDParagraf"/>
        <w:spacing w:before="0"/>
        <w:rPr>
          <w:rFonts w:eastAsia="Calibri" w:cs="Arial"/>
          <w:sz w:val="24"/>
          <w:szCs w:val="24"/>
        </w:rPr>
      </w:pPr>
      <w:r w:rsidRPr="008C5689">
        <w:rPr>
          <w:rFonts w:eastAsia="Calibri" w:cs="Arial"/>
          <w:sz w:val="24"/>
          <w:szCs w:val="24"/>
        </w:rPr>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w:t>
      </w:r>
      <w:r w:rsidR="00707076">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rsidR="008C5689" w:rsidRPr="00261162" w:rsidRDefault="008C5689" w:rsidP="008C5689">
      <w:pPr>
        <w:pStyle w:val="KDParagraf"/>
        <w:spacing w:before="0"/>
        <w:rPr>
          <w:rFonts w:eastAsia="Calibri" w:cs="Arial"/>
          <w:sz w:val="24"/>
          <w:szCs w:val="24"/>
        </w:rPr>
      </w:pPr>
    </w:p>
    <w:p w:rsidR="007F5D9A" w:rsidRPr="007F5D9A" w:rsidRDefault="007F5D9A" w:rsidP="007F5D9A">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542D7C">
      <w:pPr>
        <w:pStyle w:val="KDPodnaslov2"/>
        <w:numPr>
          <w:ilvl w:val="1"/>
          <w:numId w:val="22"/>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261162" w:rsidRDefault="008D2B23" w:rsidP="00542D7C">
      <w:pPr>
        <w:pStyle w:val="KDPodnaslov2"/>
        <w:numPr>
          <w:ilvl w:val="1"/>
          <w:numId w:val="22"/>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lastRenderedPageBreak/>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2" w:name="_Toc441651594"/>
      <w:bookmarkStart w:id="233" w:name="_Toc442559905"/>
      <w:r w:rsidRPr="00261162">
        <w:rPr>
          <w:rFonts w:cs="Arial"/>
          <w:b/>
          <w:sz w:val="24"/>
          <w:szCs w:val="24"/>
        </w:rPr>
        <w:t>Банкарска гаранција за озбиљност понуде</w:t>
      </w:r>
      <w:bookmarkEnd w:id="232"/>
      <w:bookmarkEnd w:id="233"/>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143DEB" w:rsidRPr="00261162">
        <w:rPr>
          <w:rFonts w:cs="Arial"/>
          <w:sz w:val="24"/>
          <w:szCs w:val="24"/>
        </w:rPr>
        <w:t>10</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B64D2E">
      <w:pPr>
        <w:numPr>
          <w:ilvl w:val="0"/>
          <w:numId w:val="13"/>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261162" w:rsidRDefault="008D2B23" w:rsidP="00143DEB">
      <w:pPr>
        <w:rPr>
          <w:rFonts w:cs="Arial"/>
          <w:sz w:val="24"/>
          <w:szCs w:val="24"/>
        </w:rPr>
      </w:pPr>
      <w:r w:rsidRPr="0026116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261162" w:rsidRDefault="008D2B23" w:rsidP="00143DEB">
      <w:pPr>
        <w:rPr>
          <w:rFonts w:cs="Arial"/>
          <w:sz w:val="24"/>
          <w:szCs w:val="24"/>
        </w:rPr>
      </w:pPr>
      <w:r w:rsidRPr="00261162">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261162" w:rsidRDefault="008D2B23" w:rsidP="00143DEB">
      <w:pPr>
        <w:rPr>
          <w:rFonts w:cs="Arial"/>
          <w:sz w:val="24"/>
          <w:szCs w:val="24"/>
        </w:rPr>
      </w:pPr>
      <w:r w:rsidRPr="00261162">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8D2B23" w:rsidRPr="00B05837" w:rsidRDefault="00B05837" w:rsidP="008D2B23">
      <w:pPr>
        <w:tabs>
          <w:tab w:val="left" w:pos="1786"/>
        </w:tabs>
        <w:spacing w:before="0"/>
        <w:ind w:left="1418" w:right="-6" w:hanging="567"/>
        <w:rPr>
          <w:rFonts w:cs="Arial"/>
          <w:sz w:val="24"/>
          <w:szCs w:val="24"/>
          <w:lang w:val="sr-Cyrl-RS"/>
        </w:rPr>
      </w:pPr>
      <w:r>
        <w:rPr>
          <w:rFonts w:cs="Arial"/>
          <w:sz w:val="24"/>
          <w:szCs w:val="24"/>
          <w:lang w:val="sr-Cyrl-RS"/>
        </w:rPr>
        <w:t>или</w:t>
      </w:r>
    </w:p>
    <w:p w:rsidR="007C0E7C" w:rsidRPr="00261162" w:rsidRDefault="007C0E7C" w:rsidP="008D2B23">
      <w:pPr>
        <w:tabs>
          <w:tab w:val="left" w:pos="1786"/>
        </w:tabs>
        <w:spacing w:before="0"/>
        <w:ind w:left="1418" w:right="-6" w:hanging="567"/>
        <w:rPr>
          <w:rFonts w:cs="Arial"/>
          <w:sz w:val="24"/>
          <w:szCs w:val="24"/>
        </w:rPr>
      </w:pPr>
    </w:p>
    <w:p w:rsidR="008D2B23" w:rsidRPr="00261162" w:rsidRDefault="008D2B23" w:rsidP="007C0E7C">
      <w:pPr>
        <w:pStyle w:val="KDPodnaslov3"/>
        <w:keepNext w:val="0"/>
        <w:spacing w:before="0"/>
        <w:ind w:left="851"/>
        <w:rPr>
          <w:rFonts w:cs="Arial"/>
          <w:b/>
          <w:sz w:val="24"/>
          <w:szCs w:val="24"/>
        </w:rPr>
      </w:pPr>
      <w:bookmarkStart w:id="234" w:name="_Toc441651595"/>
      <w:bookmarkStart w:id="235" w:name="_Toc442559906"/>
      <w:r w:rsidRPr="00261162">
        <w:rPr>
          <w:rFonts w:cs="Arial"/>
          <w:b/>
          <w:sz w:val="24"/>
          <w:szCs w:val="24"/>
        </w:rPr>
        <w:t>Меница за озбиљност понуде</w:t>
      </w:r>
      <w:bookmarkEnd w:id="234"/>
      <w:bookmarkEnd w:id="235"/>
    </w:p>
    <w:p w:rsidR="002A0A12" w:rsidRPr="00261162" w:rsidRDefault="0046240B" w:rsidP="002A0A12">
      <w:pPr>
        <w:rPr>
          <w:rFonts w:cs="Arial"/>
          <w:sz w:val="24"/>
          <w:szCs w:val="24"/>
        </w:rPr>
      </w:pPr>
      <w:r w:rsidRPr="00261162">
        <w:rPr>
          <w:rFonts w:cs="Arial"/>
          <w:sz w:val="24"/>
          <w:szCs w:val="24"/>
        </w:rPr>
        <w:t>Понуђач је обавезан да уз понуду Наручиоцу достави:</w:t>
      </w:r>
    </w:p>
    <w:p w:rsidR="0046240B" w:rsidRPr="00261162" w:rsidRDefault="002A0A12" w:rsidP="002A0A12">
      <w:pPr>
        <w:rPr>
          <w:rFonts w:cs="Arial"/>
          <w:sz w:val="24"/>
          <w:szCs w:val="24"/>
        </w:rPr>
      </w:pPr>
      <w:r w:rsidRPr="00261162">
        <w:rPr>
          <w:rFonts w:cs="Arial"/>
          <w:sz w:val="24"/>
          <w:szCs w:val="24"/>
          <w:lang w:val="sr-Cyrl-RS"/>
        </w:rPr>
        <w:t xml:space="preserve">1) </w:t>
      </w:r>
      <w:r w:rsidR="0046240B" w:rsidRPr="00261162">
        <w:rPr>
          <w:rFonts w:cs="Arial"/>
          <w:sz w:val="24"/>
          <w:szCs w:val="24"/>
        </w:rPr>
        <w:t xml:space="preserve">бланко сопствену меницу за озбиљност понуде која </w:t>
      </w:r>
      <w:r w:rsidR="0046240B" w:rsidRPr="00261162">
        <w:rPr>
          <w:rFonts w:cs="Arial"/>
          <w:sz w:val="24"/>
          <w:szCs w:val="24"/>
          <w:lang w:val="sr-Cyrl-RS"/>
        </w:rPr>
        <w:t>је</w:t>
      </w:r>
    </w:p>
    <w:p w:rsidR="0046240B" w:rsidRPr="00261162" w:rsidRDefault="0046240B" w:rsidP="00B64D2E">
      <w:pPr>
        <w:numPr>
          <w:ilvl w:val="0"/>
          <w:numId w:val="13"/>
        </w:numPr>
        <w:ind w:left="1710"/>
        <w:rPr>
          <w:rFonts w:cs="Arial"/>
          <w:sz w:val="24"/>
          <w:szCs w:val="24"/>
        </w:rPr>
      </w:pPr>
      <w:r w:rsidRPr="00261162">
        <w:rPr>
          <w:rFonts w:cs="Arial"/>
          <w:sz w:val="24"/>
          <w:szCs w:val="24"/>
        </w:rPr>
        <w:lastRenderedPageBreak/>
        <w:t>издата са клаузулом „без протеста“ и „без извештаја“</w:t>
      </w:r>
      <w:r w:rsidRPr="00261162">
        <w:rPr>
          <w:rFonts w:cs="Arial"/>
          <w:sz w:val="24"/>
          <w:szCs w:val="24"/>
          <w:lang w:val="sr-Cyrl-RS"/>
        </w:rPr>
        <w:t xml:space="preserve"> </w:t>
      </w:r>
      <w:r w:rsidRPr="0026116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261162" w:rsidRDefault="0046240B" w:rsidP="00B64D2E">
      <w:pPr>
        <w:numPr>
          <w:ilvl w:val="0"/>
          <w:numId w:val="13"/>
        </w:numPr>
        <w:ind w:left="1710"/>
        <w:rPr>
          <w:rFonts w:cs="Arial"/>
          <w:sz w:val="24"/>
          <w:szCs w:val="24"/>
        </w:rPr>
      </w:pPr>
      <w:r w:rsidRPr="0026116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61162">
        <w:rPr>
          <w:rFonts w:cs="Arial"/>
          <w:sz w:val="24"/>
          <w:szCs w:val="24"/>
        </w:rPr>
        <w:t>“ бр</w:t>
      </w:r>
      <w:proofErr w:type="gramEnd"/>
      <w:r w:rsidRPr="00261162">
        <w:rPr>
          <w:rFonts w:cs="Arial"/>
          <w:sz w:val="24"/>
          <w:szCs w:val="24"/>
        </w:rPr>
        <w:t>. 56/11</w:t>
      </w:r>
      <w:r w:rsidRPr="00261162">
        <w:rPr>
          <w:rFonts w:cs="Arial"/>
          <w:sz w:val="24"/>
          <w:szCs w:val="24"/>
          <w:lang w:val="sr-Cyrl-RS"/>
        </w:rPr>
        <w:t xml:space="preserve"> и 80/15</w:t>
      </w:r>
      <w:r w:rsidRPr="00261162">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261162" w:rsidRDefault="0046240B" w:rsidP="00B64D2E">
      <w:pPr>
        <w:numPr>
          <w:ilvl w:val="0"/>
          <w:numId w:val="13"/>
        </w:numPr>
        <w:ind w:left="1710"/>
        <w:rPr>
          <w:rFonts w:cs="Arial"/>
          <w:sz w:val="24"/>
          <w:szCs w:val="24"/>
        </w:rPr>
      </w:pPr>
      <w:r w:rsidRPr="00261162">
        <w:rPr>
          <w:rFonts w:cs="Arial"/>
          <w:sz w:val="24"/>
          <w:szCs w:val="24"/>
        </w:rPr>
        <w:t xml:space="preserve">Менично писмо – овлашћење којим понуђач овлашћује наручиоца да може наплатити меницу  на износ од </w:t>
      </w:r>
      <w:r w:rsidR="00CE21DA">
        <w:rPr>
          <w:rFonts w:cs="Arial"/>
          <w:sz w:val="24"/>
          <w:szCs w:val="24"/>
          <w:lang w:val="sr-Cyrl-RS"/>
        </w:rPr>
        <w:t>10</w:t>
      </w:r>
      <w:r w:rsidRPr="00261162">
        <w:rPr>
          <w:rFonts w:cs="Arial"/>
          <w:sz w:val="24"/>
          <w:szCs w:val="24"/>
        </w:rPr>
        <w:t>% од вредности понуде (без ПДВ-а) са роком важења минимално</w:t>
      </w:r>
      <w:r w:rsidR="005311B8">
        <w:rPr>
          <w:rFonts w:cs="Arial"/>
          <w:sz w:val="24"/>
          <w:szCs w:val="24"/>
        </w:rPr>
        <w:t xml:space="preserve"> </w:t>
      </w:r>
      <w:r w:rsidRPr="00261162">
        <w:rPr>
          <w:rFonts w:cs="Arial"/>
          <w:sz w:val="24"/>
          <w:szCs w:val="24"/>
          <w:lang w:val="sr-Cyrl-RS"/>
        </w:rPr>
        <w:t>30</w:t>
      </w:r>
      <w:r w:rsidR="005311B8">
        <w:rPr>
          <w:rFonts w:cs="Arial"/>
          <w:sz w:val="24"/>
          <w:szCs w:val="24"/>
        </w:rPr>
        <w:t xml:space="preserve"> 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61162">
        <w:rPr>
          <w:rFonts w:cs="Arial"/>
          <w:sz w:val="24"/>
          <w:szCs w:val="24"/>
          <w:lang w:val="sr-Cyrl-RS"/>
        </w:rPr>
        <w:t>.</w:t>
      </w:r>
      <w:r w:rsidRPr="00261162">
        <w:rPr>
          <w:rFonts w:cs="Arial"/>
          <w:sz w:val="24"/>
          <w:szCs w:val="24"/>
        </w:rPr>
        <w:t xml:space="preserve"> </w:t>
      </w:r>
    </w:p>
    <w:p w:rsidR="0046240B" w:rsidRPr="00261162" w:rsidRDefault="0046240B" w:rsidP="00B64D2E">
      <w:pPr>
        <w:numPr>
          <w:ilvl w:val="0"/>
          <w:numId w:val="13"/>
        </w:numPr>
        <w:ind w:left="1710"/>
        <w:rPr>
          <w:rFonts w:cs="Arial"/>
          <w:sz w:val="24"/>
          <w:szCs w:val="24"/>
        </w:rPr>
      </w:pPr>
      <w:r w:rsidRPr="0026116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261162" w:rsidRDefault="002A0A12" w:rsidP="002A0A12">
      <w:pPr>
        <w:rPr>
          <w:rFonts w:cs="Arial"/>
          <w:sz w:val="24"/>
          <w:szCs w:val="24"/>
        </w:rPr>
      </w:pPr>
      <w:r w:rsidRPr="00261162">
        <w:rPr>
          <w:rFonts w:cs="Arial"/>
          <w:sz w:val="24"/>
          <w:szCs w:val="24"/>
          <w:lang w:val="sr-Cyrl-RS"/>
        </w:rPr>
        <w:t xml:space="preserve">2)  </w:t>
      </w:r>
      <w:r w:rsidR="004D4636" w:rsidRPr="00261162">
        <w:rPr>
          <w:rFonts w:cs="Arial"/>
          <w:sz w:val="24"/>
          <w:szCs w:val="24"/>
        </w:rPr>
        <w:t xml:space="preserve">фотокопију важећег Картона депонованих потписа овлашћених лица за </w:t>
      </w:r>
      <w:r w:rsidRPr="00261162">
        <w:rPr>
          <w:rFonts w:cs="Arial"/>
          <w:sz w:val="24"/>
          <w:szCs w:val="24"/>
          <w:lang w:val="sr-Cyrl-RS"/>
        </w:rPr>
        <w:t xml:space="preserve">  </w:t>
      </w:r>
      <w:r w:rsidR="004D4636" w:rsidRPr="00261162">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261162" w:rsidRDefault="002A0A12" w:rsidP="002A0A12">
      <w:pPr>
        <w:rPr>
          <w:rFonts w:cs="Arial"/>
          <w:sz w:val="24"/>
          <w:szCs w:val="24"/>
        </w:rPr>
      </w:pPr>
      <w:r w:rsidRPr="00261162">
        <w:rPr>
          <w:rFonts w:cs="Arial"/>
          <w:sz w:val="24"/>
          <w:szCs w:val="24"/>
          <w:lang w:val="sr-Cyrl-RS"/>
        </w:rPr>
        <w:t xml:space="preserve">3)  </w:t>
      </w:r>
      <w:r w:rsidR="004D4636" w:rsidRPr="00261162">
        <w:rPr>
          <w:rFonts w:cs="Arial"/>
          <w:sz w:val="24"/>
          <w:szCs w:val="24"/>
        </w:rPr>
        <w:t>фотокопију ОП обрасца.</w:t>
      </w:r>
    </w:p>
    <w:p w:rsidR="004D4636" w:rsidRPr="00261162" w:rsidRDefault="002A0A12" w:rsidP="002A0A12">
      <w:pPr>
        <w:rPr>
          <w:rFonts w:cs="Arial"/>
          <w:sz w:val="24"/>
          <w:szCs w:val="24"/>
        </w:rPr>
      </w:pPr>
      <w:r w:rsidRPr="00261162">
        <w:rPr>
          <w:rFonts w:cs="Arial"/>
          <w:sz w:val="24"/>
          <w:szCs w:val="24"/>
          <w:lang w:val="sr-Cyrl-RS"/>
        </w:rPr>
        <w:t xml:space="preserve">4) </w:t>
      </w:r>
      <w:r w:rsidR="004D4636" w:rsidRPr="0026116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261162" w:rsidRDefault="006A0B02" w:rsidP="004D4636">
      <w:pPr>
        <w:rPr>
          <w:rFonts w:cs="Arial"/>
          <w:sz w:val="24"/>
          <w:szCs w:val="24"/>
        </w:rPr>
      </w:pPr>
      <w:r>
        <w:rPr>
          <w:rFonts w:cs="Arial"/>
          <w:sz w:val="24"/>
          <w:szCs w:val="24"/>
        </w:rPr>
        <w:t>У  случају  да  изабрани  п</w:t>
      </w:r>
      <w:r w:rsidR="004D4636" w:rsidRPr="00261162">
        <w:rPr>
          <w:rFonts w:cs="Arial"/>
          <w:sz w:val="24"/>
          <w:szCs w:val="24"/>
        </w:rPr>
        <w:t xml:space="preserve">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Pr>
          <w:rFonts w:cs="Arial"/>
          <w:sz w:val="24"/>
          <w:szCs w:val="24"/>
          <w:lang w:val="sr-Cyrl-RS"/>
        </w:rPr>
        <w:t>Н</w:t>
      </w:r>
      <w:r w:rsidR="004D4636" w:rsidRPr="00261162">
        <w:rPr>
          <w:rFonts w:cs="Arial"/>
          <w:sz w:val="24"/>
          <w:szCs w:val="24"/>
        </w:rPr>
        <w:t>аручилац  има  право  да  изврши  наплату бланко сопствене менице  за  озбиљност  понуде.</w:t>
      </w:r>
    </w:p>
    <w:p w:rsidR="004D4636" w:rsidRPr="00261162" w:rsidRDefault="004D4636" w:rsidP="004D4636">
      <w:pPr>
        <w:rPr>
          <w:rFonts w:cs="Arial"/>
          <w:sz w:val="24"/>
          <w:szCs w:val="24"/>
        </w:rPr>
      </w:pPr>
      <w:r w:rsidRPr="00261162">
        <w:rPr>
          <w:rFonts w:cs="Arial"/>
          <w:sz w:val="24"/>
          <w:szCs w:val="24"/>
        </w:rPr>
        <w:t xml:space="preserve">Меница ће бити враћена </w:t>
      </w:r>
      <w:r w:rsidR="00261162">
        <w:rPr>
          <w:rFonts w:cs="Arial"/>
          <w:sz w:val="24"/>
          <w:szCs w:val="24"/>
          <w:lang w:val="sr-Cyrl-RS"/>
        </w:rPr>
        <w:t>понуђачу у року</w:t>
      </w:r>
      <w:r w:rsidRPr="00261162">
        <w:rPr>
          <w:rFonts w:cs="Arial"/>
          <w:sz w:val="24"/>
          <w:szCs w:val="24"/>
        </w:rPr>
        <w:t xml:space="preserve"> од осам дана од дана предаје К</w:t>
      </w:r>
      <w:r w:rsidR="00591222" w:rsidRPr="00261162">
        <w:rPr>
          <w:rFonts w:cs="Arial"/>
          <w:sz w:val="24"/>
          <w:szCs w:val="24"/>
          <w:lang w:val="sr-Cyrl-RS"/>
        </w:rPr>
        <w:t>ориснику</w:t>
      </w:r>
      <w:r w:rsidRPr="00261162">
        <w:rPr>
          <w:rFonts w:cs="Arial"/>
          <w:sz w:val="24"/>
          <w:szCs w:val="24"/>
        </w:rPr>
        <w:t xml:space="preserve"> средства финансијског обезбеђења која су захтевана у закљученом уговору.</w:t>
      </w:r>
    </w:p>
    <w:p w:rsidR="004D4636" w:rsidRPr="00261162" w:rsidRDefault="004D4636" w:rsidP="004D4636">
      <w:pPr>
        <w:rPr>
          <w:rFonts w:cs="Arial"/>
          <w:sz w:val="24"/>
          <w:szCs w:val="24"/>
        </w:rPr>
      </w:pPr>
      <w:r w:rsidRPr="0026116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261162" w:rsidRDefault="004D4636" w:rsidP="004D4636">
      <w:pPr>
        <w:rPr>
          <w:rFonts w:cs="Arial"/>
          <w:sz w:val="24"/>
          <w:szCs w:val="24"/>
        </w:rPr>
      </w:pPr>
      <w:r w:rsidRPr="00261162">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Изјав</w:t>
      </w:r>
      <w:r w:rsidR="006A0B02">
        <w:rPr>
          <w:rFonts w:cs="Arial"/>
          <w:b/>
          <w:sz w:val="24"/>
          <w:szCs w:val="24"/>
        </w:rPr>
        <w:t>а о намерама банке да ће банка п</w:t>
      </w:r>
      <w:r w:rsidRPr="00261162">
        <w:rPr>
          <w:rFonts w:cs="Arial"/>
          <w:b/>
          <w:sz w:val="24"/>
          <w:szCs w:val="24"/>
        </w:rPr>
        <w:t xml:space="preserve">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 xml:space="preserve">Изјава о намерама банке je обавезујућег карактера и мора </w:t>
      </w:r>
      <w:proofErr w:type="gramStart"/>
      <w:r w:rsidRPr="004005A0">
        <w:rPr>
          <w:rFonts w:cs="Arial"/>
          <w:sz w:val="24"/>
          <w:szCs w:val="24"/>
        </w:rPr>
        <w:t>да  садржи</w:t>
      </w:r>
      <w:proofErr w:type="gramEnd"/>
      <w:r w:rsidRPr="004005A0">
        <w:rPr>
          <w:rFonts w:cs="Arial"/>
          <w:sz w:val="24"/>
          <w:szCs w:val="24"/>
        </w:rPr>
        <w:t>:</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датум</w:t>
      </w:r>
      <w:proofErr w:type="gramEnd"/>
      <w:r w:rsidRPr="004005A0">
        <w:rPr>
          <w:rFonts w:cs="Arial"/>
          <w:sz w:val="24"/>
          <w:szCs w:val="24"/>
        </w:rPr>
        <w:t xml:space="preserve"> издавања</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назив</w:t>
      </w:r>
      <w:proofErr w:type="gramEnd"/>
      <w:r w:rsidRPr="004005A0">
        <w:rPr>
          <w:rFonts w:cs="Arial"/>
          <w:sz w:val="24"/>
          <w:szCs w:val="24"/>
        </w:rPr>
        <w:t>, место и адресу банке (гарант), понуђача (клијент - налогодавац) и корисника банкарске гаранције</w:t>
      </w:r>
    </w:p>
    <w:p w:rsidR="009F1FD6" w:rsidRPr="004005A0" w:rsidRDefault="009F1FD6" w:rsidP="009F1FD6">
      <w:pPr>
        <w:rPr>
          <w:rFonts w:cs="Arial"/>
          <w:sz w:val="24"/>
          <w:szCs w:val="24"/>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Pr="004005A0">
        <w:rPr>
          <w:rFonts w:cs="Arial"/>
          <w:sz w:val="24"/>
          <w:szCs w:val="24"/>
        </w:rPr>
        <w:t xml:space="preserve">  дана дужим од уговореног рока </w:t>
      </w:r>
      <w:r w:rsidR="002C49AE" w:rsidRPr="004005A0">
        <w:rPr>
          <w:rFonts w:cs="Arial"/>
          <w:sz w:val="24"/>
          <w:szCs w:val="24"/>
          <w:lang w:val="sr-Cyrl-RS"/>
        </w:rPr>
        <w:t>извршења</w:t>
      </w:r>
    </w:p>
    <w:p w:rsidR="009F1FD6" w:rsidRPr="004005A0" w:rsidRDefault="0065096C" w:rsidP="009F1FD6">
      <w:pPr>
        <w:rPr>
          <w:rFonts w:cs="Arial"/>
          <w:sz w:val="24"/>
          <w:szCs w:val="24"/>
          <w:lang w:val="sr-Cyrl-RS"/>
        </w:rPr>
      </w:pPr>
      <w:r>
        <w:rPr>
          <w:rFonts w:cs="Arial"/>
          <w:sz w:val="24"/>
          <w:szCs w:val="24"/>
        </w:rPr>
        <w:t xml:space="preserve">- </w:t>
      </w:r>
      <w:proofErr w:type="gramStart"/>
      <w:r>
        <w:rPr>
          <w:rFonts w:cs="Arial"/>
          <w:sz w:val="24"/>
          <w:szCs w:val="24"/>
        </w:rPr>
        <w:t>да</w:t>
      </w:r>
      <w:proofErr w:type="gramEnd"/>
      <w:r>
        <w:rPr>
          <w:rFonts w:cs="Arial"/>
          <w:sz w:val="24"/>
          <w:szCs w:val="24"/>
        </w:rPr>
        <w:t xml:space="preserve">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w:t>
      </w:r>
      <w:r w:rsidR="00D01FFD" w:rsidRPr="006A0B02">
        <w:rPr>
          <w:rFonts w:cs="Arial"/>
          <w:sz w:val="24"/>
          <w:szCs w:val="24"/>
          <w:lang w:val="sr-Cyrl-RS"/>
        </w:rPr>
        <w:t>д</w:t>
      </w:r>
      <w:r w:rsidR="00746713" w:rsidRPr="006A0B02">
        <w:rPr>
          <w:rFonts w:cs="Arial"/>
          <w:b/>
          <w:sz w:val="24"/>
          <w:szCs w:val="24"/>
          <w:lang w:val="ru-RU"/>
        </w:rPr>
        <w:t xml:space="preserve">обара </w:t>
      </w:r>
      <w:r w:rsidR="00746713" w:rsidRPr="006A0B02">
        <w:rPr>
          <w:rFonts w:cs="Arial"/>
          <w:b/>
          <w:sz w:val="24"/>
          <w:szCs w:val="24"/>
          <w:lang w:val="sr-Cyrl-RS"/>
        </w:rPr>
        <w:t>гвожђе</w:t>
      </w:r>
      <w:r w:rsidR="00746713" w:rsidRPr="006A0B02">
        <w:rPr>
          <w:rFonts w:cs="Arial"/>
          <w:b/>
          <w:sz w:val="24"/>
          <w:szCs w:val="24"/>
          <w:lang w:val="sr-Latn-RS"/>
        </w:rPr>
        <w:t xml:space="preserve"> </w:t>
      </w:r>
      <w:r w:rsidR="00746713" w:rsidRPr="006A0B02">
        <w:rPr>
          <w:rFonts w:cs="Arial"/>
          <w:b/>
          <w:sz w:val="24"/>
          <w:szCs w:val="24"/>
          <w:lang w:val="sr-Cyrl-RS"/>
        </w:rPr>
        <w:t>(</w:t>
      </w:r>
      <w:r w:rsidR="00746713" w:rsidRPr="006A0B02">
        <w:rPr>
          <w:rFonts w:cs="Arial"/>
          <w:b/>
          <w:sz w:val="24"/>
          <w:szCs w:val="24"/>
          <w:lang w:val="sr-Latn-RS"/>
        </w:rPr>
        <w:t xml:space="preserve">III) </w:t>
      </w:r>
      <w:r w:rsidR="00746713" w:rsidRPr="006A0B02">
        <w:rPr>
          <w:rFonts w:cs="Arial"/>
          <w:b/>
          <w:sz w:val="24"/>
          <w:szCs w:val="24"/>
        </w:rPr>
        <w:t>хлор</w:t>
      </w:r>
      <w:r w:rsidR="00746713" w:rsidRPr="006A0B02">
        <w:rPr>
          <w:rFonts w:cs="Arial"/>
          <w:b/>
          <w:sz w:val="24"/>
          <w:szCs w:val="24"/>
          <w:lang w:val="sr-Cyrl-RS"/>
        </w:rPr>
        <w:t>ид раствор</w:t>
      </w:r>
      <w:r w:rsidR="00746713" w:rsidRPr="006A0B02">
        <w:rPr>
          <w:rFonts w:cs="Arial"/>
          <w:b/>
          <w:sz w:val="24"/>
          <w:szCs w:val="24"/>
        </w:rPr>
        <w:t xml:space="preserve"> </w:t>
      </w:r>
      <w:r w:rsidR="00746713" w:rsidRPr="006A0B02">
        <w:rPr>
          <w:rFonts w:cs="Arial"/>
          <w:b/>
          <w:sz w:val="24"/>
          <w:szCs w:val="24"/>
          <w:lang w:val="sr-Cyrl-RS"/>
        </w:rPr>
        <w:t>(</w:t>
      </w:r>
      <w:r w:rsidR="00746713" w:rsidRPr="006A0B02">
        <w:rPr>
          <w:rFonts w:cs="Arial"/>
          <w:b/>
          <w:sz w:val="24"/>
          <w:szCs w:val="24"/>
          <w:lang w:val="sr-Latn-RS"/>
        </w:rPr>
        <w:t>FeCl</w:t>
      </w:r>
      <w:r w:rsidR="00746713" w:rsidRPr="006A0B02">
        <w:rPr>
          <w:rFonts w:cs="Arial"/>
          <w:b/>
          <w:sz w:val="24"/>
          <w:szCs w:val="24"/>
          <w:lang w:val="sr-Cyrl-RS"/>
        </w:rPr>
        <w:t>3)</w:t>
      </w:r>
      <w:r w:rsidR="00746713" w:rsidRPr="006A0B02">
        <w:rPr>
          <w:rFonts w:cs="Arial"/>
          <w:b/>
          <w:sz w:val="24"/>
          <w:szCs w:val="24"/>
          <w:lang w:val="am-ET"/>
        </w:rPr>
        <w:t xml:space="preserve"> </w:t>
      </w:r>
      <w:r w:rsidR="00746713" w:rsidRPr="006A0B02">
        <w:rPr>
          <w:rFonts w:cs="Arial"/>
          <w:b/>
          <w:sz w:val="24"/>
          <w:szCs w:val="24"/>
          <w:lang w:val="ru-RU"/>
        </w:rPr>
        <w:t xml:space="preserve">Јавна набавка број </w:t>
      </w:r>
      <w:r w:rsidR="00B81C05" w:rsidRPr="006A0B02">
        <w:rPr>
          <w:rFonts w:cs="Arial"/>
          <w:b/>
          <w:sz w:val="24"/>
          <w:szCs w:val="24"/>
          <w:lang w:val="ru-RU"/>
        </w:rPr>
        <w:t>ЦЈН/</w:t>
      </w:r>
      <w:r w:rsidR="00746713" w:rsidRPr="006A0B02">
        <w:rPr>
          <w:rFonts w:cs="Arial"/>
          <w:b/>
          <w:sz w:val="24"/>
          <w:szCs w:val="24"/>
          <w:lang w:val="ru-RU"/>
        </w:rPr>
        <w:t xml:space="preserve"> 01</w:t>
      </w:r>
      <w:r w:rsidR="00746713" w:rsidRPr="006A0B02">
        <w:rPr>
          <w:b/>
          <w:sz w:val="24"/>
          <w:szCs w:val="24"/>
          <w:lang w:val="sr-Latn-RS"/>
        </w:rPr>
        <w:t>/2016</w:t>
      </w:r>
      <w:r w:rsidR="009D6CBB" w:rsidRPr="006A0B02">
        <w:rPr>
          <w:rFonts w:cs="Arial"/>
          <w:b/>
          <w:sz w:val="24"/>
          <w:szCs w:val="24"/>
          <w:lang w:val="sr-Cyrl-CS"/>
        </w:rPr>
        <w:t>,</w:t>
      </w:r>
      <w:r w:rsidR="004005A0" w:rsidRPr="004005A0">
        <w:rPr>
          <w:rFonts w:cs="Arial"/>
          <w:sz w:val="24"/>
          <w:szCs w:val="24"/>
        </w:rPr>
        <w:t xml:space="preserve"> </w:t>
      </w:r>
      <w:r w:rsidR="009F1FD6" w:rsidRPr="004005A0">
        <w:rPr>
          <w:rFonts w:cs="Arial"/>
          <w:sz w:val="24"/>
          <w:szCs w:val="24"/>
        </w:rPr>
        <w:t>коју спроводи ЈП „Електропривреда Србије“ Београд</w:t>
      </w:r>
      <w:r w:rsidR="004005A0" w:rsidRPr="004005A0">
        <w:rPr>
          <w:rFonts w:cs="Arial"/>
          <w:sz w:val="24"/>
          <w:szCs w:val="24"/>
          <w:lang w:val="sr-Cyrl-RS"/>
        </w:rPr>
        <w:t>.</w:t>
      </w: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6" w:name="_Toc441651598"/>
      <w:bookmarkStart w:id="237" w:name="_Toc442559909"/>
      <w:r w:rsidRPr="00B05837">
        <w:rPr>
          <w:rFonts w:cs="Arial"/>
          <w:sz w:val="24"/>
          <w:szCs w:val="24"/>
        </w:rPr>
        <w:t>Банкарска гаранција за добро извршење посла</w:t>
      </w:r>
      <w:bookmarkEnd w:id="236"/>
      <w:bookmarkEnd w:id="237"/>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B05837" w:rsidRDefault="008D2B23" w:rsidP="00143DEB">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B05837" w:rsidRDefault="008D2B23" w:rsidP="00143DEB">
      <w:pPr>
        <w:rPr>
          <w:rFonts w:cs="Arial"/>
          <w:sz w:val="24"/>
          <w:szCs w:val="24"/>
        </w:rPr>
      </w:pPr>
      <w:r w:rsidRPr="00B05837">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1440DF">
        <w:rPr>
          <w:rFonts w:eastAsia="TimesNewRomanPSMT" w:cs="Arial"/>
          <w:bCs/>
          <w:sz w:val="24"/>
          <w:szCs w:val="24"/>
        </w:rPr>
        <w:t xml:space="preserve"> </w:t>
      </w:r>
      <w:r w:rsidR="001440DF">
        <w:rPr>
          <w:rFonts w:eastAsia="TimesNewRomanPSMT" w:cs="Arial"/>
          <w:bCs/>
          <w:sz w:val="24"/>
          <w:szCs w:val="24"/>
          <w:lang w:val="sr-Cyrl-RS"/>
        </w:rPr>
        <w:t>Царице Милице 2</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5B57A0" w:rsidRDefault="00F066DE" w:rsidP="00F066DE">
      <w:pPr>
        <w:tabs>
          <w:tab w:val="left" w:pos="1134"/>
        </w:tabs>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01FFD">
        <w:rPr>
          <w:b/>
          <w:sz w:val="24"/>
          <w:szCs w:val="24"/>
          <w:lang w:val="sr-Cyrl-RS"/>
        </w:rPr>
        <w:t>ој ЦЈН/01</w:t>
      </w:r>
      <w:r w:rsidR="005B57A0" w:rsidRPr="005B57A0">
        <w:rPr>
          <w:rFonts w:cs="Arial"/>
          <w:b/>
          <w:sz w:val="24"/>
          <w:szCs w:val="24"/>
          <w:lang w:val="sr-Latn-RS"/>
        </w:rPr>
        <w:t>/201</w:t>
      </w:r>
      <w:r w:rsidR="00206385">
        <w:rPr>
          <w:rFonts w:cs="Arial"/>
          <w:b/>
          <w:sz w:val="24"/>
          <w:szCs w:val="24"/>
          <w:lang w:val="sr-Latn-RS"/>
        </w:rPr>
        <w:t>6</w:t>
      </w:r>
    </w:p>
    <w:p w:rsidR="00F066DE" w:rsidRDefault="00F066DE" w:rsidP="008F774C">
      <w:pPr>
        <w:ind w:left="1571"/>
        <w:rPr>
          <w:rFonts w:cs="Arial"/>
          <w:color w:val="00B0F0"/>
          <w:sz w:val="24"/>
          <w:szCs w:val="24"/>
        </w:rPr>
      </w:pPr>
    </w:p>
    <w:p w:rsidR="0085348E" w:rsidRPr="00EC5BB4" w:rsidRDefault="0085348E" w:rsidP="00542D7C">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542D7C">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542D7C">
      <w:pPr>
        <w:pStyle w:val="KDPodnaslov2"/>
        <w:numPr>
          <w:ilvl w:val="1"/>
          <w:numId w:val="22"/>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6A0B0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6A0B02">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Pr>
          <w:rFonts w:cs="Arial"/>
          <w:sz w:val="24"/>
          <w:szCs w:val="24"/>
          <w:lang w:val="ru-RU"/>
        </w:rPr>
        <w:t>ЦЈН/01/</w:t>
      </w:r>
      <w:r w:rsidR="00313B2D" w:rsidRPr="004005A0">
        <w:rPr>
          <w:rFonts w:cs="Arial"/>
          <w:sz w:val="24"/>
          <w:szCs w:val="24"/>
          <w:lang w:val="sr-Latn-RS"/>
        </w:rPr>
        <w:t>201</w:t>
      </w:r>
      <w:r w:rsidR="00206385">
        <w:rPr>
          <w:rFonts w:cs="Arial"/>
          <w:sz w:val="24"/>
          <w:szCs w:val="24"/>
          <w:lang w:val="sr-Latn-RS"/>
        </w:rPr>
        <w:t>6</w:t>
      </w:r>
      <w:r w:rsidR="00313B2D">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2"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6A0B02">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893401">
        <w:rPr>
          <w:rFonts w:cs="Arial"/>
          <w:sz w:val="24"/>
          <w:szCs w:val="24"/>
          <w:lang w:val="sr-Cyrl-RS"/>
        </w:rPr>
        <w:t>Н</w:t>
      </w:r>
      <w:r w:rsidR="00B02ADD">
        <w:rPr>
          <w:rFonts w:cs="Arial"/>
          <w:sz w:val="24"/>
          <w:szCs w:val="24"/>
        </w:rPr>
        <w:t xml:space="preserve">аручиоца, </w:t>
      </w:r>
      <w:r w:rsidR="00893401">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542D7C">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893401">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893401">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893401">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542D7C">
      <w:pPr>
        <w:pStyle w:val="KDPodnaslov2"/>
        <w:numPr>
          <w:ilvl w:val="1"/>
          <w:numId w:val="22"/>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542D7C">
      <w:pPr>
        <w:pStyle w:val="KDNabrajanje"/>
        <w:numPr>
          <w:ilvl w:val="0"/>
          <w:numId w:val="20"/>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542D7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542D7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542D7C">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542D7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542D7C">
      <w:pPr>
        <w:pStyle w:val="KDPodnaslov2"/>
        <w:numPr>
          <w:ilvl w:val="1"/>
          <w:numId w:val="22"/>
        </w:numPr>
        <w:spacing w:before="0"/>
        <w:jc w:val="both"/>
        <w:rPr>
          <w:rFonts w:cs="Arial"/>
          <w:sz w:val="24"/>
          <w:szCs w:val="24"/>
        </w:rPr>
      </w:pPr>
      <w:r>
        <w:rPr>
          <w:rFonts w:cs="Arial"/>
          <w:sz w:val="24"/>
          <w:szCs w:val="24"/>
        </w:rPr>
        <w:lastRenderedPageBreak/>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542D7C">
      <w:pPr>
        <w:pStyle w:val="KDPodnaslov2"/>
        <w:numPr>
          <w:ilvl w:val="1"/>
          <w:numId w:val="22"/>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542D7C">
      <w:pPr>
        <w:pStyle w:val="KDPodnaslov2"/>
        <w:numPr>
          <w:ilvl w:val="1"/>
          <w:numId w:val="22"/>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893401">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w:t>
      </w:r>
      <w:r w:rsidRPr="00EC5BB4">
        <w:rPr>
          <w:rFonts w:cs="Arial"/>
          <w:sz w:val="24"/>
          <w:szCs w:val="24"/>
          <w:lang w:bidi="en-US"/>
        </w:rPr>
        <w:lastRenderedPageBreak/>
        <w:t>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542D7C">
      <w:pPr>
        <w:pStyle w:val="KDPodnaslov2"/>
        <w:numPr>
          <w:ilvl w:val="1"/>
          <w:numId w:val="22"/>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ава приликом подношења захтева 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594D28">
        <w:rPr>
          <w:sz w:val="24"/>
          <w:szCs w:val="24"/>
          <w:lang w:val="sr-Cyrl-RS"/>
        </w:rPr>
        <w:t>„</w:t>
      </w:r>
      <w:r w:rsidR="00594D28" w:rsidRPr="00C83712">
        <w:rPr>
          <w:b/>
          <w:sz w:val="24"/>
          <w:szCs w:val="24"/>
          <w:lang w:val="ru-RU"/>
        </w:rPr>
        <w:t>Г</w:t>
      </w:r>
      <w:r w:rsidR="00594D28" w:rsidRPr="0080391C">
        <w:rPr>
          <w:rFonts w:cs="Arial"/>
          <w:b/>
          <w:sz w:val="24"/>
          <w:szCs w:val="24"/>
          <w:lang w:val="sr-Cyrl-RS"/>
        </w:rPr>
        <w:t>вожђе</w:t>
      </w:r>
      <w:r w:rsidR="00594D28" w:rsidRPr="0080391C">
        <w:rPr>
          <w:rFonts w:cs="Arial"/>
          <w:b/>
          <w:sz w:val="24"/>
          <w:szCs w:val="24"/>
          <w:lang w:val="sr-Latn-RS"/>
        </w:rPr>
        <w:t xml:space="preserve"> </w:t>
      </w:r>
      <w:r w:rsidR="00594D28" w:rsidRPr="0080391C">
        <w:rPr>
          <w:rFonts w:cs="Arial"/>
          <w:b/>
          <w:sz w:val="24"/>
          <w:szCs w:val="24"/>
          <w:lang w:val="sr-Cyrl-RS"/>
        </w:rPr>
        <w:t>(</w:t>
      </w:r>
      <w:r w:rsidR="00594D28" w:rsidRPr="0080391C">
        <w:rPr>
          <w:rFonts w:cs="Arial"/>
          <w:b/>
          <w:sz w:val="24"/>
          <w:szCs w:val="24"/>
          <w:lang w:val="sr-Latn-RS"/>
        </w:rPr>
        <w:t xml:space="preserve">III) </w:t>
      </w:r>
      <w:r w:rsidR="00594D28" w:rsidRPr="0080391C">
        <w:rPr>
          <w:rFonts w:cs="Arial"/>
          <w:b/>
          <w:sz w:val="24"/>
          <w:szCs w:val="24"/>
        </w:rPr>
        <w:t>хлор</w:t>
      </w:r>
      <w:r w:rsidR="00594D28" w:rsidRPr="0080391C">
        <w:rPr>
          <w:rFonts w:cs="Arial"/>
          <w:b/>
          <w:sz w:val="24"/>
          <w:szCs w:val="24"/>
          <w:lang w:val="sr-Cyrl-RS"/>
        </w:rPr>
        <w:t>ид раствор</w:t>
      </w:r>
      <w:r w:rsidR="00594D28" w:rsidRPr="0080391C">
        <w:rPr>
          <w:rFonts w:cs="Arial"/>
          <w:b/>
          <w:sz w:val="24"/>
          <w:szCs w:val="24"/>
        </w:rPr>
        <w:t xml:space="preserve"> </w:t>
      </w:r>
      <w:r w:rsidR="00594D28" w:rsidRPr="0080391C">
        <w:rPr>
          <w:rFonts w:cs="Arial"/>
          <w:b/>
          <w:sz w:val="24"/>
          <w:szCs w:val="24"/>
          <w:lang w:val="sr-Cyrl-RS"/>
        </w:rPr>
        <w:t>(</w:t>
      </w:r>
      <w:r w:rsidR="00594D28" w:rsidRPr="0080391C">
        <w:rPr>
          <w:rFonts w:cs="Arial"/>
          <w:b/>
          <w:sz w:val="24"/>
          <w:szCs w:val="24"/>
          <w:lang w:val="sr-Latn-RS"/>
        </w:rPr>
        <w:t>FeCl</w:t>
      </w:r>
      <w:r w:rsidR="00594D28" w:rsidRPr="0080391C">
        <w:rPr>
          <w:rFonts w:cs="Arial"/>
          <w:b/>
          <w:sz w:val="24"/>
          <w:szCs w:val="24"/>
          <w:lang w:val="sr-Cyrl-RS"/>
        </w:rPr>
        <w:t>3)</w:t>
      </w:r>
      <w:r w:rsidR="009D6CBB" w:rsidRPr="0080391C">
        <w:rPr>
          <w:rFonts w:cs="Arial"/>
          <w:b/>
          <w:sz w:val="24"/>
          <w:szCs w:val="24"/>
          <w:lang w:val="sr-Cyrl-RS"/>
        </w:rPr>
        <w:t>“</w:t>
      </w:r>
      <w:r w:rsidR="00594D28" w:rsidRPr="00F448BC">
        <w:rPr>
          <w:rFonts w:cs="Arial"/>
          <w:b/>
          <w:sz w:val="24"/>
          <w:szCs w:val="24"/>
          <w:lang w:val="am-ET"/>
        </w:rPr>
        <w:t xml:space="preserve"> </w:t>
      </w:r>
      <w:r w:rsidR="00594D28" w:rsidRPr="00F448BC">
        <w:rPr>
          <w:rFonts w:cs="Arial"/>
          <w:b/>
          <w:sz w:val="24"/>
          <w:szCs w:val="24"/>
          <w:lang w:val="ru-RU"/>
        </w:rPr>
        <w:t xml:space="preserve">Јавна набавка број </w:t>
      </w:r>
      <w:r w:rsidR="0080391C">
        <w:rPr>
          <w:rFonts w:cs="Arial"/>
          <w:b/>
          <w:sz w:val="24"/>
          <w:szCs w:val="24"/>
          <w:lang w:val="ru-RU"/>
        </w:rPr>
        <w:t xml:space="preserve">                             </w:t>
      </w:r>
      <w:r w:rsidR="00594D28">
        <w:rPr>
          <w:rFonts w:cs="Arial"/>
          <w:b/>
          <w:sz w:val="24"/>
          <w:szCs w:val="24"/>
          <w:lang w:val="ru-RU"/>
        </w:rPr>
        <w:t>ЦЈН/ 01</w:t>
      </w:r>
      <w:r w:rsidR="00594D28" w:rsidRPr="00F448BC">
        <w:rPr>
          <w:b/>
          <w:sz w:val="24"/>
          <w:szCs w:val="24"/>
          <w:lang w:val="sr-Latn-RS"/>
        </w:rPr>
        <w:t>/201</w:t>
      </w:r>
      <w:r w:rsidR="00594D28">
        <w:rPr>
          <w:b/>
          <w:sz w:val="24"/>
          <w:szCs w:val="24"/>
          <w:lang w:val="sr-Latn-RS"/>
        </w:rPr>
        <w:t>6</w:t>
      </w:r>
      <w:r w:rsidRPr="0031435B">
        <w:rPr>
          <w:sz w:val="24"/>
          <w:szCs w:val="24"/>
        </w:rPr>
        <w:t>, 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4"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н од стране 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којим се оспоравају радње које 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893401">
        <w:rPr>
          <w:sz w:val="24"/>
          <w:szCs w:val="24"/>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Pr>
          <w:sz w:val="24"/>
          <w:szCs w:val="24"/>
          <w:lang w:val="sr-Cyrl-RS"/>
        </w:rPr>
        <w:t>0</w:t>
      </w:r>
      <w:r w:rsidR="0049179D" w:rsidRPr="009D6CBB">
        <w:rPr>
          <w:sz w:val="24"/>
          <w:szCs w:val="24"/>
          <w:lang w:val="sr-Latn-RS"/>
        </w:rPr>
        <w:t>1201</w:t>
      </w:r>
      <w:r w:rsidR="009C28A8" w:rsidRPr="009D6CBB">
        <w:rPr>
          <w:sz w:val="24"/>
          <w:szCs w:val="24"/>
          <w:lang w:val="sr-Latn-RS"/>
        </w:rPr>
        <w:t>6</w:t>
      </w:r>
      <w:r w:rsidRPr="0031435B">
        <w:rPr>
          <w:sz w:val="24"/>
          <w:szCs w:val="24"/>
        </w:rPr>
        <w:t xml:space="preserve">, сврха: ЗЗП, ЈП ЕПС, јн. бр. </w:t>
      </w:r>
      <w:r w:rsidR="00BB206D">
        <w:rPr>
          <w:sz w:val="24"/>
          <w:szCs w:val="24"/>
          <w:lang w:val="sr-Cyrl-RS"/>
        </w:rPr>
        <w:t>ЦЈН/0</w:t>
      </w:r>
      <w:r w:rsidR="0049179D">
        <w:rPr>
          <w:sz w:val="24"/>
          <w:szCs w:val="24"/>
          <w:lang w:val="sr-Latn-RS"/>
        </w:rPr>
        <w:t>1</w:t>
      </w:r>
      <w:r w:rsidR="0049179D">
        <w:rPr>
          <w:sz w:val="24"/>
          <w:szCs w:val="24"/>
          <w:lang w:val="sr-Cyrl-RS"/>
        </w:rPr>
        <w:t>/</w:t>
      </w:r>
      <w:r w:rsidR="0049179D" w:rsidRPr="0049179D">
        <w:rPr>
          <w:sz w:val="24"/>
          <w:szCs w:val="24"/>
          <w:lang w:val="sr-Latn-RS"/>
        </w:rPr>
        <w:t>201</w:t>
      </w:r>
      <w:r w:rsidR="00574C09">
        <w:rPr>
          <w:sz w:val="24"/>
          <w:szCs w:val="24"/>
          <w:lang w:val="sr-Cyrl-RS"/>
        </w:rPr>
        <w:t>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хтев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права мора 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ња захтева 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lastRenderedPageBreak/>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542D7C">
      <w:pPr>
        <w:pStyle w:val="KDPodnaslov2"/>
        <w:numPr>
          <w:ilvl w:val="1"/>
          <w:numId w:val="22"/>
        </w:numPr>
        <w:spacing w:before="0"/>
        <w:jc w:val="both"/>
        <w:rPr>
          <w:rFonts w:cs="Arial"/>
          <w:sz w:val="24"/>
          <w:szCs w:val="24"/>
        </w:rPr>
      </w:pPr>
      <w:bookmarkStart w:id="250" w:name="_Toc441651610"/>
      <w:bookmarkStart w:id="251"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A03E3E" w:rsidRPr="007E3AF6" w:rsidRDefault="00A03E3E" w:rsidP="007E3AF6">
      <w:pPr>
        <w:spacing w:before="0"/>
        <w:rPr>
          <w:rFonts w:cs="Arial"/>
          <w:sz w:val="24"/>
          <w:szCs w:val="24"/>
          <w:lang w:val="ru-RU"/>
        </w:rPr>
      </w:pPr>
    </w:p>
    <w:p w:rsidR="008D2B23" w:rsidRPr="00EC5BB4" w:rsidRDefault="008D2B23" w:rsidP="00542D7C">
      <w:pPr>
        <w:pStyle w:val="KDPodnaslov2"/>
        <w:numPr>
          <w:ilvl w:val="1"/>
          <w:numId w:val="22"/>
        </w:numPr>
        <w:spacing w:before="0"/>
        <w:jc w:val="both"/>
        <w:rPr>
          <w:rFonts w:cs="Arial"/>
          <w:sz w:val="24"/>
          <w:szCs w:val="24"/>
        </w:rPr>
      </w:pPr>
      <w:bookmarkStart w:id="252" w:name="_Toc441651611"/>
      <w:bookmarkStart w:id="253" w:name="_Toc442559922"/>
      <w:r w:rsidRPr="00EC5BB4">
        <w:rPr>
          <w:rFonts w:cs="Arial"/>
          <w:sz w:val="24"/>
          <w:szCs w:val="24"/>
        </w:rPr>
        <w:t>Измене током трајања уговора</w:t>
      </w:r>
      <w:bookmarkEnd w:id="252"/>
      <w:bookmarkEnd w:id="253"/>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учења уговора о јавној набавци 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8C3986" w:rsidRDefault="00076074" w:rsidP="0080391C">
      <w:pPr>
        <w:rPr>
          <w:rFonts w:cs="Arial"/>
          <w:sz w:val="24"/>
          <w:szCs w:val="24"/>
          <w:lang w:eastAsia="sr-Latn-CS"/>
        </w:rPr>
      </w:pPr>
      <w:r>
        <w:rPr>
          <w:rFonts w:cs="Arial"/>
          <w:sz w:val="24"/>
          <w:szCs w:val="24"/>
          <w:lang w:eastAsia="sr-Latn-CS"/>
        </w:rPr>
        <w:t>У наведеним случакевима 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76074" w:rsidRDefault="00076074" w:rsidP="0080391C">
      <w:pPr>
        <w:rPr>
          <w:rFonts w:cs="Arial"/>
          <w:sz w:val="24"/>
          <w:szCs w:val="24"/>
          <w:lang w:eastAsia="sr-Latn-CS"/>
        </w:rPr>
      </w:pPr>
    </w:p>
    <w:p w:rsidR="00076074" w:rsidRDefault="00076074" w:rsidP="0080391C">
      <w:pPr>
        <w:rPr>
          <w:rFonts w:cs="Arial"/>
          <w:sz w:val="24"/>
          <w:szCs w:val="24"/>
          <w:lang w:eastAsia="sr-Latn-CS"/>
        </w:rPr>
      </w:pPr>
    </w:p>
    <w:p w:rsidR="00076074" w:rsidRDefault="00076074" w:rsidP="0080391C">
      <w:pPr>
        <w:rPr>
          <w:rFonts w:cs="Arial"/>
          <w:sz w:val="24"/>
          <w:szCs w:val="24"/>
          <w:lang w:eastAsia="sr-Latn-CS"/>
        </w:rPr>
      </w:pPr>
    </w:p>
    <w:p w:rsidR="00076074" w:rsidRDefault="00076074" w:rsidP="0080391C">
      <w:pPr>
        <w:rPr>
          <w:rFonts w:cs="Arial"/>
          <w:sz w:val="24"/>
          <w:szCs w:val="24"/>
          <w:lang w:eastAsia="sr-Latn-CS"/>
        </w:rPr>
      </w:pPr>
    </w:p>
    <w:p w:rsidR="00076074" w:rsidRDefault="00076074" w:rsidP="0080391C">
      <w:pPr>
        <w:rPr>
          <w:rFonts w:cs="Arial"/>
          <w:sz w:val="24"/>
          <w:szCs w:val="24"/>
          <w:lang w:eastAsia="sr-Latn-CS"/>
        </w:rPr>
      </w:pPr>
    </w:p>
    <w:p w:rsidR="00076074" w:rsidRDefault="00076074" w:rsidP="0080391C">
      <w:pPr>
        <w:rPr>
          <w:rFonts w:cs="Arial"/>
          <w:sz w:val="24"/>
          <w:szCs w:val="24"/>
          <w:lang w:eastAsia="sr-Latn-CS"/>
        </w:rPr>
      </w:pPr>
    </w:p>
    <w:p w:rsidR="00076074" w:rsidRDefault="00076074" w:rsidP="0080391C">
      <w:pPr>
        <w:rPr>
          <w:rFonts w:cs="Arial"/>
          <w:sz w:val="24"/>
          <w:szCs w:val="24"/>
          <w:lang w:eastAsia="sr-Latn-CS"/>
        </w:rPr>
      </w:pPr>
    </w:p>
    <w:p w:rsidR="00076074" w:rsidRPr="0080391C" w:rsidRDefault="00076074" w:rsidP="0080391C">
      <w:pPr>
        <w:rPr>
          <w:rFonts w:ascii="Nyala" w:hAnsi="Nyala" w:cs="Arial"/>
          <w:sz w:val="24"/>
          <w:szCs w:val="24"/>
          <w:lang w:eastAsia="sr-Latn-CS"/>
        </w:rPr>
      </w:pPr>
    </w:p>
    <w:p w:rsidR="008C3986" w:rsidRPr="00076074" w:rsidRDefault="008C3986" w:rsidP="00076074">
      <w:pPr>
        <w:pStyle w:val="KDPodnaslov1"/>
        <w:numPr>
          <w:ilvl w:val="0"/>
          <w:numId w:val="22"/>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54"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4"/>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354B71" w:rsidRPr="0080391C">
        <w:rPr>
          <w:rFonts w:eastAsia="TimesNewRomanPS-BoldMT" w:cs="Arial"/>
          <w:bCs/>
          <w:color w:val="000000" w:themeColor="text1"/>
          <w:sz w:val="24"/>
          <w:szCs w:val="24"/>
          <w:lang w:val="sr-Cyrl-RS"/>
        </w:rPr>
        <w:t xml:space="preserve"> </w:t>
      </w:r>
      <w:r w:rsidR="009D6CBB" w:rsidRPr="0080391C">
        <w:rPr>
          <w:sz w:val="24"/>
          <w:szCs w:val="24"/>
          <w:lang w:val="sr-Cyrl-RS"/>
        </w:rPr>
        <w:t>„</w:t>
      </w:r>
      <w:r w:rsidR="009D6CBB" w:rsidRPr="0080391C">
        <w:rPr>
          <w:sz w:val="24"/>
          <w:szCs w:val="24"/>
          <w:lang w:val="ru-RU"/>
        </w:rPr>
        <w:t>Г</w:t>
      </w:r>
      <w:r w:rsidR="009D6CBB" w:rsidRPr="0080391C">
        <w:rPr>
          <w:rFonts w:cs="Arial"/>
          <w:b/>
          <w:sz w:val="24"/>
          <w:szCs w:val="24"/>
          <w:lang w:val="sr-Cyrl-RS"/>
        </w:rPr>
        <w:t>вожђе</w:t>
      </w:r>
      <w:r w:rsidR="009D6CBB" w:rsidRPr="0080391C">
        <w:rPr>
          <w:rFonts w:cs="Arial"/>
          <w:b/>
          <w:sz w:val="24"/>
          <w:szCs w:val="24"/>
          <w:lang w:val="sr-Latn-RS"/>
        </w:rPr>
        <w:t xml:space="preserve"> </w:t>
      </w:r>
      <w:r w:rsidR="009D6CBB" w:rsidRPr="0080391C">
        <w:rPr>
          <w:rFonts w:cs="Arial"/>
          <w:b/>
          <w:sz w:val="24"/>
          <w:szCs w:val="24"/>
          <w:lang w:val="sr-Cyrl-RS"/>
        </w:rPr>
        <w:t>(</w:t>
      </w:r>
      <w:r w:rsidR="009D6CBB" w:rsidRPr="0080391C">
        <w:rPr>
          <w:rFonts w:cs="Arial"/>
          <w:b/>
          <w:sz w:val="24"/>
          <w:szCs w:val="24"/>
          <w:lang w:val="sr-Latn-RS"/>
        </w:rPr>
        <w:t xml:space="preserve">III) </w:t>
      </w:r>
      <w:r w:rsidR="009D6CBB" w:rsidRPr="0080391C">
        <w:rPr>
          <w:rFonts w:cs="Arial"/>
          <w:b/>
          <w:sz w:val="24"/>
          <w:szCs w:val="24"/>
        </w:rPr>
        <w:t>хлор</w:t>
      </w:r>
      <w:r w:rsidR="009D6CBB" w:rsidRPr="0080391C">
        <w:rPr>
          <w:rFonts w:cs="Arial"/>
          <w:b/>
          <w:sz w:val="24"/>
          <w:szCs w:val="24"/>
          <w:lang w:val="sr-Cyrl-RS"/>
        </w:rPr>
        <w:t>ид раствор</w:t>
      </w:r>
      <w:r w:rsidR="009D6CBB" w:rsidRPr="0080391C">
        <w:rPr>
          <w:rFonts w:cs="Arial"/>
          <w:b/>
          <w:sz w:val="24"/>
          <w:szCs w:val="24"/>
        </w:rPr>
        <w:t xml:space="preserve"> </w:t>
      </w:r>
      <w:r w:rsidR="009D6CBB" w:rsidRPr="0080391C">
        <w:rPr>
          <w:rFonts w:cs="Arial"/>
          <w:b/>
          <w:sz w:val="24"/>
          <w:szCs w:val="24"/>
          <w:lang w:val="sr-Cyrl-RS"/>
        </w:rPr>
        <w:t>(</w:t>
      </w:r>
      <w:r w:rsidR="009D6CBB" w:rsidRPr="0080391C">
        <w:rPr>
          <w:rFonts w:cs="Arial"/>
          <w:b/>
          <w:sz w:val="24"/>
          <w:szCs w:val="24"/>
          <w:lang w:val="sr-Latn-RS"/>
        </w:rPr>
        <w:t>FeCl</w:t>
      </w:r>
      <w:r w:rsidR="009D6CBB" w:rsidRPr="0080391C">
        <w:rPr>
          <w:rFonts w:cs="Arial"/>
          <w:b/>
          <w:sz w:val="24"/>
          <w:szCs w:val="24"/>
          <w:lang w:val="sr-Cyrl-RS"/>
        </w:rPr>
        <w:t>3)“</w:t>
      </w:r>
      <w:r w:rsidR="009D6CBB" w:rsidRPr="0080391C">
        <w:rPr>
          <w:rFonts w:cs="Arial"/>
          <w:b/>
          <w:sz w:val="24"/>
          <w:szCs w:val="24"/>
          <w:lang w:val="am-ET"/>
        </w:rPr>
        <w:t xml:space="preserve"> </w:t>
      </w:r>
      <w:r w:rsidR="009D6CBB" w:rsidRPr="0080391C">
        <w:rPr>
          <w:rFonts w:cs="Arial"/>
          <w:b/>
          <w:sz w:val="24"/>
          <w:szCs w:val="24"/>
          <w:lang w:val="ru-RU"/>
        </w:rPr>
        <w:t>Јавна набавка број ЦЈН/ 01</w:t>
      </w:r>
      <w:r w:rsidR="009D6CBB" w:rsidRPr="0080391C">
        <w:rPr>
          <w:b/>
          <w:sz w:val="24"/>
          <w:szCs w:val="24"/>
          <w:lang w:val="sr-Latn-RS"/>
        </w:rPr>
        <w:t>/2016</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EE4A02"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0391C" w:rsidRDefault="0080391C" w:rsidP="00343A18">
      <w:pPr>
        <w:spacing w:before="0"/>
        <w:rPr>
          <w:rFonts w:eastAsia="TimesNewRomanPSMT" w:cs="Arial"/>
          <w:b/>
          <w:bCs/>
          <w:i/>
          <w:sz w:val="24"/>
          <w:szCs w:val="24"/>
          <w:lang w:val="sr-Cyrl-CS"/>
        </w:rPr>
      </w:pPr>
    </w:p>
    <w:p w:rsidR="0080391C" w:rsidRDefault="0080391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83712" w:rsidRDefault="00C83712" w:rsidP="00343A18">
      <w:pPr>
        <w:spacing w:before="0"/>
        <w:rPr>
          <w:rFonts w:cs="Arial"/>
          <w:i/>
          <w:iCs/>
          <w:sz w:val="24"/>
          <w:szCs w:val="24"/>
          <w:lang w:val="ru-RU"/>
        </w:rPr>
      </w:pPr>
    </w:p>
    <w:p w:rsidR="009F3716" w:rsidRDefault="009F3716" w:rsidP="00343A18">
      <w:pPr>
        <w:spacing w:before="0"/>
        <w:rPr>
          <w:rFonts w:cs="Arial"/>
          <w:i/>
          <w:iCs/>
          <w:sz w:val="24"/>
          <w:szCs w:val="24"/>
          <w:lang w:val="ru-RU"/>
        </w:rPr>
      </w:pPr>
    </w:p>
    <w:p w:rsidR="009F3716" w:rsidRDefault="009F3716" w:rsidP="00343A18">
      <w:pPr>
        <w:spacing w:before="0"/>
        <w:rPr>
          <w:rFonts w:cs="Arial"/>
          <w:i/>
          <w:iCs/>
          <w:sz w:val="24"/>
          <w:szCs w:val="24"/>
          <w:lang w:val="ru-RU"/>
        </w:rPr>
      </w:pPr>
    </w:p>
    <w:p w:rsidR="009F3716" w:rsidRPr="00EC5BB4" w:rsidRDefault="009F3716" w:rsidP="00343A18">
      <w:pPr>
        <w:spacing w:before="0"/>
        <w:rPr>
          <w:rFonts w:cs="Arial"/>
          <w:i/>
          <w:iCs/>
          <w:sz w:val="24"/>
          <w:szCs w:val="24"/>
          <w:lang w:val="ru-RU"/>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3770"/>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0E75A0" w:rsidRPr="00EC5BB4" w:rsidRDefault="009D6CBB" w:rsidP="00B40579">
            <w:pPr>
              <w:spacing w:before="0"/>
              <w:ind w:left="1365"/>
              <w:jc w:val="left"/>
              <w:rPr>
                <w:rFonts w:cs="Arial"/>
                <w:b/>
                <w:i/>
                <w:sz w:val="24"/>
                <w:szCs w:val="24"/>
                <w:lang w:val="sr-Cyrl-CS"/>
              </w:rPr>
            </w:pPr>
            <w:r>
              <w:rPr>
                <w:sz w:val="24"/>
                <w:szCs w:val="24"/>
                <w:lang w:val="sr-Cyrl-RS"/>
              </w:rPr>
              <w:t>Набавка доб</w:t>
            </w:r>
            <w:r w:rsidR="004F3533">
              <w:rPr>
                <w:sz w:val="24"/>
                <w:szCs w:val="24"/>
                <w:lang w:val="sr-Cyrl-RS"/>
              </w:rPr>
              <w:t>а</w:t>
            </w:r>
            <w:r>
              <w:rPr>
                <w:sz w:val="24"/>
                <w:szCs w:val="24"/>
                <w:lang w:val="sr-Cyrl-RS"/>
              </w:rPr>
              <w:t>ра „</w:t>
            </w:r>
            <w:r>
              <w:rPr>
                <w:sz w:val="24"/>
                <w:szCs w:val="24"/>
                <w:lang w:val="ru-RU"/>
              </w:rPr>
              <w:t>Г</w:t>
            </w:r>
            <w:r w:rsidRPr="00B15DD7">
              <w:rPr>
                <w:rFonts w:cs="Arial"/>
                <w:b/>
                <w:lang w:val="sr-Cyrl-RS"/>
              </w:rPr>
              <w:t>вожђе</w:t>
            </w:r>
            <w:r w:rsidRPr="00B15DD7">
              <w:rPr>
                <w:rFonts w:cs="Arial"/>
                <w:b/>
                <w:lang w:val="sr-Latn-RS"/>
              </w:rPr>
              <w:t xml:space="preserve"> </w:t>
            </w:r>
            <w:r w:rsidRPr="00B15DD7">
              <w:rPr>
                <w:rFonts w:cs="Arial"/>
                <w:b/>
                <w:lang w:val="sr-Cyrl-RS"/>
              </w:rPr>
              <w:t>(</w:t>
            </w:r>
            <w:r w:rsidRPr="00B15DD7">
              <w:rPr>
                <w:rFonts w:cs="Arial"/>
                <w:b/>
                <w:lang w:val="sr-Latn-RS"/>
              </w:rPr>
              <w:t xml:space="preserve">III) </w:t>
            </w:r>
            <w:r w:rsidRPr="00B15DD7">
              <w:rPr>
                <w:rFonts w:cs="Arial"/>
                <w:b/>
              </w:rPr>
              <w:t>хлор</w:t>
            </w:r>
            <w:r w:rsidRPr="00B15DD7">
              <w:rPr>
                <w:rFonts w:cs="Arial"/>
                <w:b/>
                <w:lang w:val="sr-Cyrl-RS"/>
              </w:rPr>
              <w:t>ид раствор</w:t>
            </w:r>
            <w:r w:rsidRPr="00B15DD7">
              <w:rPr>
                <w:rFonts w:cs="Arial"/>
                <w:b/>
              </w:rPr>
              <w:t xml:space="preserve"> </w:t>
            </w:r>
            <w:r w:rsidRPr="00B15DD7">
              <w:rPr>
                <w:rFonts w:cs="Arial"/>
                <w:b/>
                <w:lang w:val="sr-Cyrl-RS"/>
              </w:rPr>
              <w:t>(</w:t>
            </w:r>
            <w:r w:rsidRPr="00B15DD7">
              <w:rPr>
                <w:rFonts w:cs="Arial"/>
                <w:b/>
                <w:lang w:val="sr-Latn-RS"/>
              </w:rPr>
              <w:t>FeCl</w:t>
            </w:r>
            <w:r w:rsidRPr="00B15DD7">
              <w:rPr>
                <w:rFonts w:cs="Arial"/>
                <w:b/>
                <w:lang w:val="sr-Cyrl-RS"/>
              </w:rPr>
              <w:t>3)</w:t>
            </w:r>
            <w:r>
              <w:rPr>
                <w:rFonts w:cs="Arial"/>
                <w:b/>
                <w:lang w:val="sr-Cyrl-RS"/>
              </w:rPr>
              <w:t>“</w:t>
            </w:r>
            <w:r w:rsidRPr="00F448BC">
              <w:rPr>
                <w:rFonts w:cs="Arial"/>
                <w:b/>
                <w:sz w:val="24"/>
                <w:szCs w:val="24"/>
                <w:lang w:val="am-ET"/>
              </w:rPr>
              <w:t xml:space="preserve"> </w:t>
            </w:r>
            <w:r w:rsidRPr="00F448BC">
              <w:rPr>
                <w:rFonts w:cs="Arial"/>
                <w:b/>
                <w:sz w:val="24"/>
                <w:szCs w:val="24"/>
                <w:lang w:val="ru-RU"/>
              </w:rPr>
              <w:t xml:space="preserve">Јавна набавка број </w:t>
            </w:r>
            <w:r>
              <w:rPr>
                <w:rFonts w:cs="Arial"/>
                <w:b/>
                <w:sz w:val="24"/>
                <w:szCs w:val="24"/>
                <w:lang w:val="ru-RU"/>
              </w:rPr>
              <w:t>ЦЈН/ 01</w:t>
            </w:r>
            <w:r w:rsidRPr="00F448BC">
              <w:rPr>
                <w:b/>
                <w:sz w:val="24"/>
                <w:szCs w:val="24"/>
                <w:lang w:val="sr-Latn-RS"/>
              </w:rPr>
              <w:t>/201</w:t>
            </w:r>
            <w:r>
              <w:rPr>
                <w:b/>
                <w:sz w:val="24"/>
                <w:szCs w:val="24"/>
                <w:lang w:val="sr-Latn-RS"/>
              </w:rPr>
              <w:t>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810F3">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B52E51" w:rsidRPr="00B52E51" w:rsidRDefault="00A36174" w:rsidP="00B52E51">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46FA">
              <w:rPr>
                <w:rFonts w:cs="Arial"/>
                <w:bCs/>
                <w:i/>
                <w:iCs/>
                <w:sz w:val="24"/>
                <w:szCs w:val="24"/>
                <w:lang w:val="sr-Cyrl-CS"/>
              </w:rPr>
              <w:t>сукцесивно</w:t>
            </w:r>
            <w:r w:rsidRPr="00B52E51">
              <w:rPr>
                <w:rFonts w:cs="Arial"/>
                <w:b/>
                <w:bCs/>
                <w:i/>
                <w:iCs/>
                <w:sz w:val="24"/>
                <w:szCs w:val="24"/>
                <w:lang w:val="sr-Cyrl-CS"/>
              </w:rPr>
              <w:t>,</w:t>
            </w:r>
            <w:r w:rsidR="00B52E51" w:rsidRPr="00B52E51">
              <w:rPr>
                <w:rFonts w:eastAsia="Calibri"/>
                <w:sz w:val="24"/>
                <w:szCs w:val="24"/>
              </w:rPr>
              <w:t xml:space="preserve"> након сваке појединачне испоруке</w:t>
            </w:r>
            <w:r w:rsidRPr="00B52E51">
              <w:rPr>
                <w:rFonts w:cs="Arial"/>
                <w:b/>
                <w:bCs/>
                <w:i/>
                <w:iCs/>
                <w:sz w:val="24"/>
                <w:szCs w:val="24"/>
                <w:lang w:val="sr-Cyrl-CS"/>
              </w:rPr>
              <w:t xml:space="preserve"> </w:t>
            </w:r>
            <w:r w:rsidR="00B52E51" w:rsidRPr="00B52E51">
              <w:rPr>
                <w:rFonts w:eastAsia="Calibri"/>
                <w:sz w:val="24"/>
                <w:szCs w:val="24"/>
              </w:rPr>
              <w:t xml:space="preserve">у року до </w:t>
            </w:r>
            <w:r w:rsidR="00B52E51" w:rsidRPr="00B52E51">
              <w:rPr>
                <w:rFonts w:eastAsia="Calibri"/>
                <w:sz w:val="24"/>
                <w:szCs w:val="24"/>
                <w:lang w:val="sr-Cyrl-RS"/>
              </w:rPr>
              <w:t>45</w:t>
            </w:r>
            <w:r w:rsidR="00B52E51" w:rsidRPr="00B52E51">
              <w:rPr>
                <w:rFonts w:eastAsia="Calibri"/>
                <w:sz w:val="24"/>
                <w:szCs w:val="24"/>
              </w:rPr>
              <w:t xml:space="preserve"> дана од дана пријема исправног рачуна</w:t>
            </w:r>
            <w:r w:rsidR="00B52E51" w:rsidRPr="00B52E51">
              <w:rPr>
                <w:sz w:val="24"/>
                <w:szCs w:val="24"/>
              </w:rPr>
              <w:t xml:space="preserve"> </w:t>
            </w:r>
            <w:r w:rsidR="00B52E51" w:rsidRPr="00B52E51">
              <w:rPr>
                <w:rFonts w:cs="Arial"/>
                <w:sz w:val="24"/>
                <w:szCs w:val="24"/>
              </w:rPr>
              <w:t xml:space="preserve">на вредност испорученог добра  </w:t>
            </w:r>
            <w:r w:rsidR="00B52E51" w:rsidRPr="00B52E51">
              <w:rPr>
                <w:rFonts w:cs="Arial"/>
                <w:sz w:val="24"/>
                <w:szCs w:val="24"/>
                <w:lang w:val="sr-Cyrl-RS"/>
              </w:rPr>
              <w:t xml:space="preserve">и </w:t>
            </w:r>
            <w:r w:rsidR="00B52E51" w:rsidRPr="00B52E51">
              <w:rPr>
                <w:rFonts w:cs="Arial"/>
                <w:sz w:val="24"/>
                <w:szCs w:val="24"/>
              </w:rPr>
              <w:t xml:space="preserve"> отпремног документа, потписаног од </w:t>
            </w:r>
            <w:r w:rsidR="00B52E51" w:rsidRPr="00B52E51">
              <w:rPr>
                <w:rFonts w:cs="Arial"/>
                <w:sz w:val="24"/>
                <w:szCs w:val="24"/>
                <w:lang w:val="ru-RU"/>
              </w:rPr>
              <w:t xml:space="preserve">Наручиоца </w:t>
            </w:r>
            <w:r w:rsidR="00B52E51" w:rsidRPr="00B52E51">
              <w:rPr>
                <w:rFonts w:cs="Arial"/>
                <w:sz w:val="24"/>
                <w:szCs w:val="24"/>
              </w:rPr>
              <w:t>– Огранка ЈП ЕПС</w:t>
            </w:r>
            <w:r w:rsidR="00B52E51" w:rsidRPr="00B52E51">
              <w:rPr>
                <w:rFonts w:cs="Arial"/>
                <w:sz w:val="24"/>
                <w:szCs w:val="24"/>
                <w:lang w:val="ru-RU"/>
              </w:rPr>
              <w:t xml:space="preserve"> и Понуђача </w:t>
            </w:r>
            <w:r w:rsidR="00B52E51" w:rsidRPr="00B52E51">
              <w:rPr>
                <w:rFonts w:cs="Arial"/>
                <w:sz w:val="24"/>
                <w:szCs w:val="24"/>
                <w:lang w:val="sr-Cyrl-CS"/>
              </w:rPr>
              <w:t xml:space="preserve">или </w:t>
            </w:r>
            <w:r w:rsidR="00B52E51" w:rsidRPr="00B52E51">
              <w:rPr>
                <w:rFonts w:cs="Arial"/>
                <w:color w:val="00B0F0"/>
                <w:sz w:val="24"/>
                <w:szCs w:val="24"/>
                <w:lang w:val="sr-Latn-CS"/>
              </w:rPr>
              <w:t xml:space="preserve"> </w:t>
            </w:r>
            <w:r w:rsidR="00B52E51" w:rsidRPr="00B52E51">
              <w:rPr>
                <w:rFonts w:cs="Arial"/>
                <w:sz w:val="24"/>
                <w:szCs w:val="24"/>
                <w:lang w:val="sr-Latn-CS"/>
              </w:rPr>
              <w:t xml:space="preserve">потписаног </w:t>
            </w:r>
            <w:r w:rsidR="00076074">
              <w:rPr>
                <w:rFonts w:cs="Arial"/>
                <w:sz w:val="24"/>
                <w:szCs w:val="24"/>
                <w:lang w:val="sr-Cyrl-RS"/>
              </w:rPr>
              <w:t>Записника о изв</w:t>
            </w:r>
            <w:r w:rsidR="00B52E51" w:rsidRPr="00B52E51">
              <w:rPr>
                <w:rFonts w:cs="Arial"/>
                <w:sz w:val="24"/>
                <w:szCs w:val="24"/>
                <w:lang w:val="sr-Cyrl-RS"/>
              </w:rPr>
              <w:t>ршеној испоруци</w:t>
            </w:r>
            <w:r w:rsidR="00B52E51" w:rsidRPr="00B52E51">
              <w:rPr>
                <w:sz w:val="24"/>
                <w:szCs w:val="24"/>
                <w:lang w:val="sr-Cyrl-RS"/>
              </w:rPr>
              <w:t>.</w:t>
            </w:r>
          </w:p>
          <w:p w:rsidR="000E75A0" w:rsidRPr="00BA2C2D" w:rsidRDefault="000E75A0" w:rsidP="00AF3AF8">
            <w:pPr>
              <w:spacing w:before="0"/>
              <w:jc w:val="center"/>
              <w:rPr>
                <w:rFonts w:cs="Arial"/>
                <w:b/>
                <w:bCs/>
                <w:i/>
                <w:iCs/>
                <w:sz w:val="20"/>
                <w:szCs w:val="20"/>
                <w:lang w:val="sr-Cyrl-CS"/>
              </w:rPr>
            </w:pP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D810F3">
            <w:pPr>
              <w:spacing w:before="0"/>
              <w:jc w:val="center"/>
              <w:rPr>
                <w:rFonts w:cs="Arial"/>
                <w:b/>
                <w:bCs/>
                <w:i/>
                <w:iCs/>
                <w:sz w:val="20"/>
                <w:szCs w:val="20"/>
                <w:lang w:val="sr-Cyrl-CS"/>
              </w:rPr>
            </w:pPr>
          </w:p>
        </w:tc>
      </w:tr>
      <w:tr w:rsidR="000E75A0" w:rsidRPr="00EC5BB4" w:rsidTr="00D810F3">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0E75A0" w:rsidRPr="00A36174" w:rsidRDefault="00CC71C0" w:rsidP="00B52E51">
            <w:pPr>
              <w:spacing w:before="0"/>
              <w:rPr>
                <w:rFonts w:cs="Arial"/>
                <w:b/>
                <w:bCs/>
                <w:i/>
                <w:iCs/>
                <w:color w:val="00B0F0"/>
                <w:lang w:val="sr-Cyrl-CS"/>
              </w:rPr>
            </w:pPr>
            <w:r w:rsidRPr="006F2B6E">
              <w:rPr>
                <w:rFonts w:cs="Arial"/>
                <w:bCs/>
                <w:sz w:val="24"/>
                <w:szCs w:val="24"/>
                <w:lang w:val="sr-Cyrl-RS" w:bidi="en-US"/>
              </w:rPr>
              <w:t xml:space="preserve">Испорука </w:t>
            </w:r>
            <w:r w:rsidRPr="006F2B6E">
              <w:rPr>
                <w:rFonts w:cs="Arial"/>
                <w:sz w:val="24"/>
                <w:szCs w:val="24"/>
                <w:lang w:val="sr-Cyrl-RS"/>
              </w:rPr>
              <w:t>Гвожђе</w:t>
            </w:r>
            <w:r w:rsidRPr="006F2B6E">
              <w:rPr>
                <w:rFonts w:cs="Arial"/>
                <w:sz w:val="24"/>
                <w:szCs w:val="24"/>
                <w:lang w:val="sr-Latn-RS"/>
              </w:rPr>
              <w:t xml:space="preserve"> </w:t>
            </w:r>
            <w:r w:rsidRPr="006F2B6E">
              <w:rPr>
                <w:rFonts w:cs="Arial"/>
                <w:sz w:val="24"/>
                <w:szCs w:val="24"/>
                <w:lang w:val="sr-Cyrl-RS"/>
              </w:rPr>
              <w:t>(</w:t>
            </w:r>
            <w:r w:rsidRPr="006F2B6E">
              <w:rPr>
                <w:rFonts w:cs="Arial"/>
                <w:sz w:val="24"/>
                <w:szCs w:val="24"/>
                <w:lang w:val="sr-Latn-RS"/>
              </w:rPr>
              <w:t xml:space="preserve">III) </w:t>
            </w:r>
            <w:r w:rsidRPr="006F2B6E">
              <w:rPr>
                <w:rFonts w:cs="Arial"/>
                <w:sz w:val="24"/>
                <w:szCs w:val="24"/>
              </w:rPr>
              <w:t>хлор</w:t>
            </w:r>
            <w:r w:rsidRPr="006F2B6E">
              <w:rPr>
                <w:rFonts w:cs="Arial"/>
                <w:sz w:val="24"/>
                <w:szCs w:val="24"/>
                <w:lang w:val="sr-Cyrl-RS"/>
              </w:rPr>
              <w:t>ид раствор</w:t>
            </w:r>
            <w:r w:rsidRPr="006F2B6E">
              <w:rPr>
                <w:rFonts w:cs="Arial"/>
                <w:sz w:val="24"/>
                <w:szCs w:val="24"/>
              </w:rPr>
              <w:t xml:space="preserve"> </w:t>
            </w:r>
            <w:r w:rsidRPr="006F2B6E">
              <w:rPr>
                <w:rFonts w:cs="Arial"/>
                <w:sz w:val="24"/>
                <w:szCs w:val="24"/>
                <w:lang w:val="sr-Cyrl-RS"/>
              </w:rPr>
              <w:t>(</w:t>
            </w:r>
            <w:r w:rsidRPr="006F2B6E">
              <w:rPr>
                <w:rFonts w:cs="Arial"/>
                <w:sz w:val="24"/>
                <w:szCs w:val="24"/>
                <w:lang w:val="sr-Latn-RS"/>
              </w:rPr>
              <w:t>FeCl</w:t>
            </w:r>
            <w:r w:rsidRPr="006F2B6E">
              <w:rPr>
                <w:rFonts w:cs="Arial"/>
                <w:sz w:val="24"/>
                <w:szCs w:val="24"/>
                <w:lang w:val="sr-Cyrl-RS"/>
              </w:rPr>
              <w:t>3) ће се вршити</w:t>
            </w:r>
            <w:r w:rsidRPr="006F2B6E">
              <w:rPr>
                <w:rFonts w:cs="Arial"/>
                <w:bCs/>
                <w:iCs/>
                <w:sz w:val="24"/>
                <w:szCs w:val="24"/>
                <w:lang w:val="sr-Cyrl-CS"/>
              </w:rPr>
              <w:t xml:space="preserve">, </w:t>
            </w:r>
            <w:r w:rsidRPr="006F2B6E">
              <w:rPr>
                <w:rFonts w:cs="Arial"/>
                <w:bCs/>
                <w:sz w:val="24"/>
                <w:szCs w:val="24"/>
                <w:lang w:val="sr-Cyrl-RS" w:bidi="en-US"/>
              </w:rPr>
              <w:t>сукцесивно</w:t>
            </w:r>
            <w:r w:rsidRPr="006F2B6E">
              <w:rPr>
                <w:rFonts w:cs="Arial"/>
                <w:sz w:val="24"/>
                <w:szCs w:val="24"/>
                <w:lang w:val="sr-Cyrl-RS"/>
              </w:rPr>
              <w:t xml:space="preserve"> током периода трајања Уговора</w:t>
            </w:r>
            <w:r>
              <w:rPr>
                <w:rFonts w:cs="Arial"/>
                <w:bCs/>
                <w:sz w:val="24"/>
                <w:szCs w:val="24"/>
                <w:lang w:val="sr-Cyrl-RS" w:bidi="en-US"/>
              </w:rPr>
              <w:t>,</w:t>
            </w:r>
            <w:r w:rsidRPr="006F2B6E">
              <w:rPr>
                <w:rFonts w:cs="Arial"/>
                <w:bCs/>
                <w:sz w:val="24"/>
                <w:szCs w:val="24"/>
                <w:lang w:val="sr-Cyrl-RS" w:bidi="en-US"/>
              </w:rPr>
              <w:t xml:space="preserve"> </w:t>
            </w:r>
            <w:r w:rsidRPr="006F2B6E">
              <w:rPr>
                <w:rFonts w:cs="Arial"/>
                <w:sz w:val="24"/>
                <w:szCs w:val="24"/>
                <w:lang w:val="sr-Cyrl-RS"/>
              </w:rPr>
              <w:t xml:space="preserve">у року који не може бити дужи од  </w:t>
            </w:r>
            <w:r w:rsidRPr="006F2B6E">
              <w:rPr>
                <w:rFonts w:cs="Arial"/>
                <w:bCs/>
                <w:sz w:val="24"/>
                <w:szCs w:val="24"/>
                <w:lang w:bidi="en-US"/>
              </w:rPr>
              <w:t>5</w:t>
            </w:r>
            <w:r w:rsidRPr="006F2B6E">
              <w:rPr>
                <w:rFonts w:cs="Arial"/>
                <w:bCs/>
                <w:sz w:val="24"/>
                <w:szCs w:val="24"/>
                <w:lang w:val="sr-Cyrl-RS" w:bidi="en-US"/>
              </w:rPr>
              <w:t xml:space="preserve"> дана од </w:t>
            </w:r>
            <w:r w:rsidRPr="006F2B6E">
              <w:rPr>
                <w:rFonts w:cs="Arial"/>
                <w:sz w:val="24"/>
                <w:szCs w:val="24"/>
                <w:lang w:val="sr-Cyrl-RS"/>
              </w:rPr>
              <w:t xml:space="preserve">пријема писане наруџбенице Наручиоца </w:t>
            </w:r>
            <w:r>
              <w:rPr>
                <w:rFonts w:cs="Arial"/>
                <w:sz w:val="24"/>
                <w:szCs w:val="24"/>
                <w:lang w:val="sr-Cyrl-RS"/>
              </w:rPr>
              <w:t xml:space="preserve">за </w:t>
            </w:r>
            <w:r w:rsidRPr="006F2B6E">
              <w:rPr>
                <w:rFonts w:cs="Arial"/>
                <w:sz w:val="24"/>
                <w:szCs w:val="24"/>
                <w:lang w:val="sr-Cyrl-RS"/>
              </w:rPr>
              <w:t xml:space="preserve">сваку појединачну испоруку </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Cs/>
                <w:i/>
                <w:iCs/>
                <w:color w:val="00B0F0"/>
                <w:sz w:val="20"/>
                <w:szCs w:val="20"/>
              </w:rPr>
            </w:pPr>
          </w:p>
        </w:tc>
      </w:tr>
      <w:tr w:rsidR="00C86D6B" w:rsidRPr="00EC5BB4" w:rsidTr="00D810F3">
        <w:tc>
          <w:tcPr>
            <w:tcW w:w="5172" w:type="dxa"/>
            <w:vAlign w:val="center"/>
          </w:tcPr>
          <w:p w:rsidR="00C86D6B" w:rsidRDefault="00D51E36" w:rsidP="00AF3AF8">
            <w:pPr>
              <w:spacing w:before="0"/>
              <w:jc w:val="center"/>
              <w:rPr>
                <w:rFonts w:cs="Arial"/>
                <w:b/>
                <w:bCs/>
                <w:i/>
                <w:iCs/>
                <w:sz w:val="20"/>
                <w:szCs w:val="20"/>
                <w:lang w:val="sr-Cyrl-CS"/>
              </w:rPr>
            </w:pPr>
            <w:r>
              <w:rPr>
                <w:rFonts w:cs="Arial"/>
                <w:b/>
                <w:bCs/>
                <w:i/>
                <w:iCs/>
                <w:sz w:val="20"/>
                <w:szCs w:val="20"/>
                <w:lang w:val="sr-Cyrl-CS"/>
              </w:rPr>
              <w:t xml:space="preserve">ПАРИТЕТ И </w:t>
            </w:r>
            <w:r w:rsidR="00C86D6B" w:rsidRPr="00BA2C2D">
              <w:rPr>
                <w:rFonts w:cs="Arial"/>
                <w:b/>
                <w:bCs/>
                <w:i/>
                <w:iCs/>
                <w:sz w:val="20"/>
                <w:szCs w:val="20"/>
                <w:lang w:val="sr-Cyrl-CS"/>
              </w:rPr>
              <w:t>МЕСТО ИСПОРУКЕ:</w:t>
            </w:r>
          </w:p>
          <w:p w:rsidR="006F2B6E" w:rsidRDefault="006F2B6E" w:rsidP="006F2B6E">
            <w:pPr>
              <w:pStyle w:val="ListParagraph"/>
              <w:autoSpaceDE w:val="0"/>
              <w:autoSpaceDN w:val="0"/>
              <w:adjustRightInd w:val="0"/>
              <w:spacing w:before="0" w:after="0" w:line="240" w:lineRule="auto"/>
              <w:ind w:left="0"/>
              <w:contextualSpacing w:val="0"/>
              <w:rPr>
                <w:rFonts w:ascii="Arial" w:hAnsi="Arial" w:cs="Arial"/>
                <w:bCs/>
                <w:sz w:val="24"/>
                <w:szCs w:val="24"/>
                <w:lang w:val="sr-Cyrl-RS" w:bidi="en-US"/>
              </w:rPr>
            </w:pPr>
          </w:p>
          <w:p w:rsidR="006F2B6E" w:rsidRPr="00CE21DA" w:rsidRDefault="00CC71C0" w:rsidP="006F2B6E">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6F2B6E">
              <w:rPr>
                <w:rFonts w:ascii="Arial" w:hAnsi="Arial" w:cs="Arial"/>
                <w:bCs/>
                <w:sz w:val="24"/>
                <w:szCs w:val="24"/>
                <w:lang w:val="sr-Cyrl-RS" w:bidi="en-US"/>
              </w:rPr>
              <w:t xml:space="preserve"> Испорука </w:t>
            </w:r>
            <w:r w:rsidRPr="006F2B6E">
              <w:rPr>
                <w:rFonts w:ascii="Arial" w:hAnsi="Arial" w:cs="Arial"/>
                <w:sz w:val="24"/>
                <w:szCs w:val="24"/>
                <w:lang w:val="sr-Cyrl-RS"/>
              </w:rPr>
              <w:t>Гвожђе</w:t>
            </w:r>
            <w:r w:rsidRPr="006F2B6E">
              <w:rPr>
                <w:rFonts w:ascii="Arial" w:hAnsi="Arial" w:cs="Arial"/>
                <w:sz w:val="24"/>
                <w:szCs w:val="24"/>
                <w:lang w:val="sr-Latn-RS"/>
              </w:rPr>
              <w:t xml:space="preserve"> </w:t>
            </w:r>
            <w:r w:rsidRPr="006F2B6E">
              <w:rPr>
                <w:rFonts w:ascii="Arial" w:hAnsi="Arial" w:cs="Arial"/>
                <w:sz w:val="24"/>
                <w:szCs w:val="24"/>
                <w:lang w:val="sr-Cyrl-RS"/>
              </w:rPr>
              <w:t>(</w:t>
            </w:r>
            <w:r w:rsidRPr="006F2B6E">
              <w:rPr>
                <w:rFonts w:ascii="Arial" w:hAnsi="Arial" w:cs="Arial"/>
                <w:sz w:val="24"/>
                <w:szCs w:val="24"/>
                <w:lang w:val="sr-Latn-RS"/>
              </w:rPr>
              <w:t xml:space="preserve">III) </w:t>
            </w:r>
            <w:r w:rsidRPr="006F2B6E">
              <w:rPr>
                <w:rFonts w:ascii="Arial" w:hAnsi="Arial" w:cs="Arial"/>
                <w:sz w:val="24"/>
                <w:szCs w:val="24"/>
              </w:rPr>
              <w:t>хлор</w:t>
            </w:r>
            <w:r w:rsidRPr="006F2B6E">
              <w:rPr>
                <w:rFonts w:ascii="Arial" w:hAnsi="Arial" w:cs="Arial"/>
                <w:sz w:val="24"/>
                <w:szCs w:val="24"/>
                <w:lang w:val="sr-Cyrl-RS"/>
              </w:rPr>
              <w:t>ид раствор</w:t>
            </w:r>
            <w:r w:rsidRPr="006F2B6E">
              <w:rPr>
                <w:rFonts w:ascii="Arial" w:hAnsi="Arial" w:cs="Arial"/>
                <w:sz w:val="24"/>
                <w:szCs w:val="24"/>
              </w:rPr>
              <w:t xml:space="preserve"> </w:t>
            </w:r>
            <w:r w:rsidRPr="006F2B6E">
              <w:rPr>
                <w:rFonts w:ascii="Arial" w:hAnsi="Arial" w:cs="Arial"/>
                <w:sz w:val="24"/>
                <w:szCs w:val="24"/>
                <w:lang w:val="sr-Cyrl-RS"/>
              </w:rPr>
              <w:t>(</w:t>
            </w:r>
            <w:r w:rsidRPr="006F2B6E">
              <w:rPr>
                <w:rFonts w:ascii="Arial" w:hAnsi="Arial" w:cs="Arial"/>
                <w:sz w:val="24"/>
                <w:szCs w:val="24"/>
                <w:lang w:val="sr-Latn-RS"/>
              </w:rPr>
              <w:t>FeCl</w:t>
            </w:r>
            <w:r w:rsidRPr="006F2B6E">
              <w:rPr>
                <w:rFonts w:ascii="Arial" w:hAnsi="Arial" w:cs="Arial"/>
                <w:sz w:val="24"/>
                <w:szCs w:val="24"/>
                <w:lang w:val="sr-Cyrl-RS"/>
              </w:rPr>
              <w:t>3) ће се вршити</w:t>
            </w:r>
            <w:r w:rsidRPr="00AE2734">
              <w:rPr>
                <w:rFonts w:ascii="Arial" w:hAnsi="Arial" w:cs="Arial"/>
                <w:bCs/>
                <w:sz w:val="24"/>
                <w:szCs w:val="24"/>
                <w:lang w:val="sr-Cyrl-RS" w:bidi="en-US"/>
              </w:rPr>
              <w:t xml:space="preserve"> </w:t>
            </w:r>
            <w:r>
              <w:rPr>
                <w:rFonts w:ascii="Arial" w:hAnsi="Arial" w:cs="Arial"/>
                <w:bCs/>
                <w:sz w:val="24"/>
                <w:szCs w:val="24"/>
                <w:lang w:val="sr-Cyrl-RS" w:bidi="en-US"/>
              </w:rPr>
              <w:t>н</w:t>
            </w:r>
            <w:r w:rsidR="006F2B6E" w:rsidRPr="00AE2734">
              <w:rPr>
                <w:rFonts w:ascii="Arial" w:hAnsi="Arial" w:cs="Arial"/>
                <w:bCs/>
                <w:sz w:val="24"/>
                <w:szCs w:val="24"/>
                <w:lang w:val="sr-Cyrl-RS" w:bidi="en-US"/>
              </w:rPr>
              <w:t xml:space="preserve">а </w:t>
            </w:r>
            <w:r w:rsidR="006F2B6E" w:rsidRPr="00AE2734">
              <w:rPr>
                <w:rFonts w:ascii="Arial" w:hAnsi="Arial" w:cs="Arial"/>
                <w:sz w:val="24"/>
                <w:szCs w:val="24"/>
                <w:lang w:val="sr-Cyrl-CS"/>
              </w:rPr>
              <w:t>паритет</w:t>
            </w:r>
            <w:r w:rsidR="006F2B6E" w:rsidRPr="00AE2734">
              <w:rPr>
                <w:rFonts w:ascii="Arial" w:hAnsi="Arial" w:cs="Arial"/>
                <w:sz w:val="24"/>
                <w:szCs w:val="24"/>
                <w:lang w:val="sr-Cyrl-RS"/>
              </w:rPr>
              <w:t>у</w:t>
            </w:r>
            <w:r w:rsidR="006F2B6E" w:rsidRPr="00AE2734">
              <w:rPr>
                <w:rFonts w:ascii="Arial" w:hAnsi="Arial" w:cs="Arial"/>
                <w:sz w:val="24"/>
                <w:szCs w:val="24"/>
                <w:lang w:val="sl-SI"/>
              </w:rPr>
              <w:t xml:space="preserve"> </w:t>
            </w:r>
            <w:r w:rsidR="006F2B6E" w:rsidRPr="00AE2734">
              <w:rPr>
                <w:rFonts w:ascii="Arial" w:hAnsi="Arial" w:cs="Arial"/>
                <w:sz w:val="24"/>
                <w:szCs w:val="24"/>
                <w:lang w:val="sr-Cyrl-CS"/>
              </w:rPr>
              <w:t xml:space="preserve">Истоварно место </w:t>
            </w:r>
            <w:r w:rsidR="006F2B6E" w:rsidRPr="00AE2734">
              <w:rPr>
                <w:rFonts w:ascii="Arial" w:hAnsi="Arial" w:cs="Arial"/>
                <w:sz w:val="24"/>
                <w:szCs w:val="24"/>
                <w:lang w:val="sl-SI"/>
              </w:rPr>
              <w:t xml:space="preserve"> </w:t>
            </w:r>
            <w:r w:rsidR="006F2B6E" w:rsidRPr="00AE2734">
              <w:rPr>
                <w:rFonts w:ascii="Arial" w:hAnsi="Arial" w:cs="Arial"/>
                <w:sz w:val="24"/>
                <w:szCs w:val="24"/>
                <w:lang w:val="sr-Cyrl-CS"/>
              </w:rPr>
              <w:t>у</w:t>
            </w:r>
            <w:r w:rsidR="006F2B6E" w:rsidRPr="00AE2734">
              <w:rPr>
                <w:rFonts w:ascii="Arial" w:hAnsi="Arial" w:cs="Arial"/>
                <w:sz w:val="24"/>
                <w:szCs w:val="24"/>
                <w:lang w:val="sl-SI"/>
              </w:rPr>
              <w:t xml:space="preserve"> </w:t>
            </w:r>
            <w:r w:rsidR="006F2B6E" w:rsidRPr="00AE2734">
              <w:rPr>
                <w:rFonts w:ascii="Arial" w:hAnsi="Arial" w:cs="Arial"/>
                <w:sz w:val="24"/>
                <w:szCs w:val="24"/>
                <w:lang w:val="sr-Cyrl-CS"/>
              </w:rPr>
              <w:t>складиште</w:t>
            </w:r>
            <w:r w:rsidR="006F2B6E" w:rsidRPr="00AE2734">
              <w:rPr>
                <w:rFonts w:ascii="Arial" w:hAnsi="Arial" w:cs="Arial"/>
                <w:sz w:val="24"/>
                <w:szCs w:val="24"/>
                <w:lang w:val="sl-SI"/>
              </w:rPr>
              <w:t xml:space="preserve"> </w:t>
            </w:r>
            <w:r w:rsidR="006F2B6E" w:rsidRPr="00AE2734">
              <w:rPr>
                <w:rFonts w:ascii="Arial" w:hAnsi="Arial" w:cs="Arial"/>
                <w:sz w:val="24"/>
                <w:szCs w:val="24"/>
                <w:lang w:val="sr-Cyrl-RS"/>
              </w:rPr>
              <w:t>Огран</w:t>
            </w:r>
            <w:r w:rsidR="006F2B6E">
              <w:rPr>
                <w:rFonts w:ascii="Arial" w:hAnsi="Arial" w:cs="Arial"/>
                <w:sz w:val="24"/>
                <w:szCs w:val="24"/>
                <w:lang w:val="sr-Cyrl-RS"/>
              </w:rPr>
              <w:t>ка ЈП ЕПС/</w:t>
            </w:r>
            <w:r w:rsidR="006F2B6E" w:rsidRPr="00CE21DA">
              <w:rPr>
                <w:rFonts w:cs="Arial"/>
                <w:sz w:val="24"/>
                <w:szCs w:val="24"/>
              </w:rPr>
              <w:t xml:space="preserve"> </w:t>
            </w:r>
            <w:r w:rsidR="006F2B6E" w:rsidRPr="00CE21DA">
              <w:rPr>
                <w:rFonts w:ascii="Arial" w:hAnsi="Arial" w:cs="Arial"/>
                <w:sz w:val="24"/>
                <w:szCs w:val="24"/>
              </w:rPr>
              <w:t xml:space="preserve">DAP </w:t>
            </w:r>
            <w:r w:rsidR="006F2B6E" w:rsidRPr="00CE21DA">
              <w:rPr>
                <w:rFonts w:ascii="Arial" w:hAnsi="Arial" w:cs="Arial"/>
                <w:sz w:val="24"/>
                <w:szCs w:val="24"/>
                <w:lang w:val="sr-Cyrl-RS"/>
              </w:rPr>
              <w:t>складиште Огранака ЈП ЕПС</w:t>
            </w:r>
            <w:r w:rsidR="006F2B6E" w:rsidRPr="00CE21DA">
              <w:rPr>
                <w:rFonts w:ascii="Arial" w:hAnsi="Arial" w:cs="Arial"/>
                <w:i/>
                <w:sz w:val="24"/>
                <w:szCs w:val="24"/>
                <w:lang w:val="es-ES"/>
              </w:rPr>
              <w:t xml:space="preserve"> INCOTERMS</w:t>
            </w:r>
            <w:r w:rsidR="006F2B6E" w:rsidRPr="00CE21DA">
              <w:rPr>
                <w:rFonts w:ascii="Arial" w:hAnsi="Arial" w:cs="Arial"/>
                <w:i/>
                <w:sz w:val="24"/>
                <w:szCs w:val="24"/>
                <w:lang w:val="ru-RU"/>
              </w:rPr>
              <w:t xml:space="preserve"> 20</w:t>
            </w:r>
            <w:r w:rsidR="006F2B6E" w:rsidRPr="00CE21DA">
              <w:rPr>
                <w:rFonts w:ascii="Arial" w:hAnsi="Arial" w:cs="Arial"/>
                <w:i/>
                <w:sz w:val="24"/>
                <w:szCs w:val="24"/>
              </w:rPr>
              <w:t>1</w:t>
            </w:r>
            <w:r w:rsidR="006F2B6E" w:rsidRPr="00CE21DA">
              <w:rPr>
                <w:rFonts w:ascii="Arial" w:hAnsi="Arial" w:cs="Arial"/>
                <w:i/>
                <w:sz w:val="24"/>
                <w:szCs w:val="24"/>
                <w:lang w:val="ru-RU"/>
              </w:rPr>
              <w:t>0</w:t>
            </w:r>
          </w:p>
          <w:p w:rsidR="00C86D6B" w:rsidRPr="00CC71C0" w:rsidRDefault="00CC71C0" w:rsidP="00CC71C0">
            <w:pPr>
              <w:rPr>
                <w:rFonts w:cs="Arial"/>
                <w:i/>
                <w:sz w:val="24"/>
                <w:szCs w:val="24"/>
                <w:lang w:val="sr-Cyrl-CS"/>
              </w:rPr>
            </w:pPr>
            <w:r w:rsidRPr="00CC71C0">
              <w:rPr>
                <w:rFonts w:cs="Arial"/>
                <w:i/>
                <w:sz w:val="24"/>
                <w:szCs w:val="24"/>
                <w:lang w:val="sr-Cyrl-CS"/>
              </w:rPr>
              <w:t>Место Испоруке</w:t>
            </w:r>
            <w:r w:rsidR="005A48A3" w:rsidRPr="00CC71C0">
              <w:rPr>
                <w:rFonts w:cs="Arial"/>
                <w:i/>
                <w:sz w:val="24"/>
                <w:szCs w:val="24"/>
                <w:lang w:val="sr-Cyrl-CS"/>
              </w:rPr>
              <w:t>:</w:t>
            </w:r>
            <w:r w:rsidR="005A48A3" w:rsidRPr="00CC71C0">
              <w:rPr>
                <w:rFonts w:cs="Arial"/>
                <w:i/>
                <w:sz w:val="24"/>
                <w:szCs w:val="24"/>
                <w:lang w:val="sl-SI"/>
              </w:rPr>
              <w:t xml:space="preserve"> </w:t>
            </w:r>
            <w:r w:rsidR="005A48A3" w:rsidRPr="00CC71C0">
              <w:rPr>
                <w:rFonts w:cs="Arial"/>
                <w:i/>
                <w:sz w:val="24"/>
                <w:szCs w:val="24"/>
                <w:lang w:val="sr-Cyrl-RS"/>
              </w:rPr>
              <w:t xml:space="preserve">Огранак </w:t>
            </w:r>
            <w:r w:rsidR="00D51E36" w:rsidRPr="00CC71C0">
              <w:rPr>
                <w:rFonts w:cs="Arial"/>
                <w:bCs/>
                <w:i/>
                <w:sz w:val="24"/>
                <w:szCs w:val="24"/>
                <w:lang w:val="sr-Cyrl-BA"/>
              </w:rPr>
              <w:t>Панонске ТЕ-ТО</w:t>
            </w:r>
            <w:r w:rsidR="005A48A3" w:rsidRPr="00CC71C0">
              <w:rPr>
                <w:rFonts w:cs="Arial"/>
                <w:i/>
                <w:sz w:val="24"/>
                <w:szCs w:val="24"/>
                <w:lang w:val="sl-SI"/>
              </w:rPr>
              <w:t xml:space="preserve"> (TE</w:t>
            </w:r>
            <w:r w:rsidR="005A48A3" w:rsidRPr="00CC71C0">
              <w:rPr>
                <w:rFonts w:cs="Arial"/>
                <w:i/>
                <w:sz w:val="24"/>
                <w:szCs w:val="24"/>
                <w:lang w:val="sr-Cyrl-CS"/>
              </w:rPr>
              <w:t>-</w:t>
            </w:r>
            <w:r w:rsidR="005A48A3" w:rsidRPr="00CC71C0">
              <w:rPr>
                <w:rFonts w:cs="Arial"/>
                <w:i/>
                <w:sz w:val="24"/>
                <w:szCs w:val="24"/>
                <w:lang w:val="sl-SI"/>
              </w:rPr>
              <w:t xml:space="preserve">TO </w:t>
            </w:r>
            <w:r w:rsidR="005A48A3" w:rsidRPr="00CC71C0">
              <w:rPr>
                <w:rFonts w:cs="Arial"/>
                <w:i/>
                <w:sz w:val="24"/>
                <w:szCs w:val="24"/>
                <w:lang w:val="sr-Cyrl-CS"/>
              </w:rPr>
              <w:t xml:space="preserve">Нови Сад и </w:t>
            </w:r>
            <w:r w:rsidR="005A48A3" w:rsidRPr="00CC71C0">
              <w:rPr>
                <w:rFonts w:cs="Arial"/>
                <w:bCs/>
                <w:i/>
                <w:sz w:val="24"/>
                <w:szCs w:val="24"/>
                <w:lang w:val="sr-Cyrl-BA"/>
              </w:rPr>
              <w:t>ТЕ- ТО Зрењанин</w:t>
            </w:r>
            <w:r w:rsidR="00D51E36" w:rsidRPr="00CC71C0">
              <w:rPr>
                <w:rFonts w:cs="Arial"/>
                <w:i/>
                <w:sz w:val="24"/>
                <w:szCs w:val="24"/>
                <w:lang w:val="sr-Cyrl-CS"/>
              </w:rPr>
              <w:t>)</w:t>
            </w:r>
            <w:r w:rsidR="005A48A3" w:rsidRPr="00CC71C0">
              <w:rPr>
                <w:rFonts w:cs="Arial"/>
                <w:i/>
                <w:sz w:val="24"/>
                <w:szCs w:val="24"/>
                <w:lang w:val="sr-Cyrl-CS"/>
              </w:rPr>
              <w:t>; Огранак</w:t>
            </w:r>
            <w:r w:rsidR="00D51E36" w:rsidRPr="00CC71C0">
              <w:rPr>
                <w:rFonts w:cs="Arial"/>
                <w:i/>
                <w:sz w:val="24"/>
                <w:szCs w:val="24"/>
                <w:lang w:val="sr-Cyrl-CS"/>
              </w:rPr>
              <w:t xml:space="preserve"> </w:t>
            </w:r>
            <w:r w:rsidR="005A48A3" w:rsidRPr="00CC71C0">
              <w:rPr>
                <w:rFonts w:cs="Arial"/>
                <w:i/>
                <w:sz w:val="24"/>
                <w:szCs w:val="24"/>
                <w:lang w:val="sl-SI"/>
              </w:rPr>
              <w:t>TE</w:t>
            </w:r>
            <w:r w:rsidR="00D51E36" w:rsidRPr="00CC71C0">
              <w:rPr>
                <w:rFonts w:cs="Arial"/>
                <w:i/>
                <w:sz w:val="24"/>
                <w:szCs w:val="24"/>
                <w:lang w:val="sr-Cyrl-CS"/>
              </w:rPr>
              <w:t>НТ</w:t>
            </w:r>
            <w:r w:rsidR="005A48A3" w:rsidRPr="00CC71C0">
              <w:rPr>
                <w:rFonts w:cs="Arial"/>
                <w:i/>
                <w:sz w:val="24"/>
                <w:szCs w:val="24"/>
                <w:lang w:val="sr-Cyrl-CS"/>
              </w:rPr>
              <w:t xml:space="preserve"> </w:t>
            </w:r>
            <w:r w:rsidR="005A48A3" w:rsidRPr="00CC71C0">
              <w:rPr>
                <w:rFonts w:cs="Arial"/>
                <w:i/>
                <w:sz w:val="24"/>
                <w:szCs w:val="24"/>
                <w:lang w:val="sr-Cyrl-RS"/>
              </w:rPr>
              <w:t xml:space="preserve"> </w:t>
            </w:r>
            <w:r w:rsidR="005A48A3" w:rsidRPr="00CC71C0">
              <w:rPr>
                <w:rFonts w:cs="Arial"/>
                <w:i/>
                <w:sz w:val="24"/>
                <w:szCs w:val="24"/>
                <w:lang w:val="sr-Cyrl-CS"/>
              </w:rPr>
              <w:t>(</w:t>
            </w:r>
            <w:r w:rsidR="005A48A3" w:rsidRPr="00CC71C0">
              <w:rPr>
                <w:rFonts w:cs="Arial"/>
                <w:i/>
                <w:sz w:val="24"/>
                <w:szCs w:val="24"/>
                <w:lang w:val="sl-SI"/>
              </w:rPr>
              <w:t>TE K</w:t>
            </w:r>
            <w:r w:rsidR="005A48A3" w:rsidRPr="00CC71C0">
              <w:rPr>
                <w:rFonts w:cs="Arial"/>
                <w:i/>
                <w:sz w:val="24"/>
                <w:szCs w:val="24"/>
                <w:lang w:val="sr-Cyrl-CS"/>
              </w:rPr>
              <w:t>олубара</w:t>
            </w:r>
            <w:r w:rsidR="005A48A3" w:rsidRPr="00CC71C0">
              <w:rPr>
                <w:rFonts w:cs="Arial"/>
                <w:i/>
                <w:sz w:val="24"/>
                <w:szCs w:val="24"/>
                <w:lang w:val="sl-SI"/>
              </w:rPr>
              <w:t>);</w:t>
            </w:r>
            <w:r w:rsidR="005A48A3" w:rsidRPr="00CC71C0">
              <w:rPr>
                <w:rFonts w:cs="Arial"/>
                <w:i/>
                <w:sz w:val="24"/>
                <w:szCs w:val="24"/>
                <w:lang w:val="sr-Cyrl-CS"/>
              </w:rPr>
              <w:t xml:space="preserve"> Огранак </w:t>
            </w:r>
            <w:r w:rsidR="00D51E36" w:rsidRPr="00CC71C0">
              <w:rPr>
                <w:rFonts w:cs="Arial"/>
                <w:bCs/>
                <w:i/>
                <w:sz w:val="24"/>
                <w:szCs w:val="24"/>
                <w:lang w:val="sr-Cyrl-CS"/>
              </w:rPr>
              <w:t>РБ Колубара</w:t>
            </w:r>
            <w:r w:rsidRPr="00CC71C0">
              <w:rPr>
                <w:rFonts w:cs="Arial"/>
                <w:bCs/>
                <w:i/>
                <w:sz w:val="24"/>
                <w:szCs w:val="24"/>
                <w:lang w:val="sr-Cyrl-CS"/>
              </w:rPr>
              <w:t xml:space="preserve"> </w:t>
            </w:r>
            <w:r w:rsidR="005A48A3" w:rsidRPr="00CC71C0">
              <w:rPr>
                <w:rFonts w:cs="Arial"/>
                <w:bCs/>
                <w:i/>
                <w:sz w:val="24"/>
                <w:szCs w:val="24"/>
                <w:lang w:val="sr-Cyrl-CS"/>
              </w:rPr>
              <w:t>(</w:t>
            </w:r>
            <w:r w:rsidR="005A48A3" w:rsidRPr="00CC71C0">
              <w:rPr>
                <w:rFonts w:cs="Arial"/>
                <w:bCs/>
                <w:i/>
                <w:sz w:val="24"/>
                <w:szCs w:val="24"/>
                <w:lang w:val="sr-Cyrl-BA"/>
              </w:rPr>
              <w:t>Топлана  Вреоци</w:t>
            </w:r>
            <w:r w:rsidR="005A48A3" w:rsidRPr="00CC71C0">
              <w:rPr>
                <w:rFonts w:cs="Arial"/>
                <w:bCs/>
                <w:i/>
                <w:lang w:val="sr-Cyrl-BA"/>
              </w:rPr>
              <w:t>);</w:t>
            </w:r>
            <w:r w:rsidR="005A48A3" w:rsidRPr="00CC71C0">
              <w:rPr>
                <w:rFonts w:cs="Arial"/>
                <w:i/>
                <w:sz w:val="24"/>
                <w:szCs w:val="24"/>
                <w:lang w:val="sr-Cyrl-CS"/>
              </w:rPr>
              <w:t xml:space="preserve"> Огранак ТЕ-КО Костолац (ТЕ Костолац А)</w:t>
            </w:r>
            <w:r w:rsidR="005A48A3" w:rsidRPr="00CC71C0">
              <w:rPr>
                <w:rFonts w:cs="Arial"/>
                <w:i/>
                <w:lang w:val="sr-Cyrl-CS"/>
              </w:rPr>
              <w:t xml:space="preserve"> </w:t>
            </w:r>
          </w:p>
          <w:p w:rsidR="00C86D6B" w:rsidRPr="00BA2C2D" w:rsidRDefault="00C86D6B" w:rsidP="00AF3AF8">
            <w:pPr>
              <w:spacing w:before="0"/>
              <w:jc w:val="center"/>
              <w:rPr>
                <w:rFonts w:cs="Arial"/>
                <w:b/>
                <w:bCs/>
                <w:i/>
                <w:iCs/>
                <w:sz w:val="20"/>
                <w:szCs w:val="20"/>
                <w:lang w:val="sr-Cyrl-CS"/>
              </w:rPr>
            </w:pPr>
          </w:p>
        </w:tc>
        <w:tc>
          <w:tcPr>
            <w:tcW w:w="3847" w:type="dxa"/>
            <w:vAlign w:val="center"/>
          </w:tcPr>
          <w:p w:rsidR="00C86D6B" w:rsidRPr="00BA2C2D" w:rsidRDefault="00C86D6B" w:rsidP="00AF3AF8">
            <w:pPr>
              <w:spacing w:before="0"/>
              <w:jc w:val="center"/>
              <w:rPr>
                <w:rFonts w:cs="Arial"/>
                <w:b/>
                <w:bCs/>
                <w:i/>
                <w:iCs/>
                <w:sz w:val="20"/>
                <w:szCs w:val="20"/>
                <w:lang w:val="sr-Cyrl-CS"/>
              </w:rPr>
            </w:pPr>
          </w:p>
        </w:tc>
      </w:tr>
      <w:tr w:rsidR="000E75A0" w:rsidRPr="00EC5BB4" w:rsidTr="00D810F3">
        <w:trPr>
          <w:trHeight w:val="800"/>
        </w:trPr>
        <w:tc>
          <w:tcPr>
            <w:tcW w:w="5172" w:type="dxa"/>
            <w:vAlign w:val="center"/>
          </w:tcPr>
          <w:p w:rsidR="000E75A0" w:rsidRPr="0086037D" w:rsidRDefault="000E75A0" w:rsidP="00AF3AF8">
            <w:pPr>
              <w:spacing w:before="0"/>
              <w:jc w:val="center"/>
              <w:rPr>
                <w:rFonts w:cs="Arial"/>
                <w:bCs/>
                <w:i/>
                <w:iCs/>
                <w:sz w:val="20"/>
                <w:szCs w:val="20"/>
                <w:lang w:val="sr-Cyrl-CS"/>
              </w:rPr>
            </w:pPr>
            <w:r w:rsidRPr="0086037D">
              <w:rPr>
                <w:rFonts w:cs="Arial"/>
                <w:bCs/>
                <w:i/>
                <w:iCs/>
                <w:sz w:val="20"/>
                <w:szCs w:val="20"/>
                <w:lang w:val="sr-Cyrl-CS"/>
              </w:rPr>
              <w:t>РОК ВАЖЕЊА ПОНУДЕ:</w:t>
            </w:r>
          </w:p>
          <w:p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5" w:name="_Toc442559925"/>
    </w:p>
    <w:p w:rsidR="00EE4A02" w:rsidRDefault="00EE4A02" w:rsidP="00D676E1">
      <w:pPr>
        <w:autoSpaceDE w:val="0"/>
        <w:autoSpaceDN w:val="0"/>
        <w:adjustRightInd w:val="0"/>
        <w:rPr>
          <w:rFonts w:eastAsia="TimesNewRomanPS-BoldMT" w:cs="Arial"/>
          <w:bCs/>
          <w:i/>
          <w:iCs/>
          <w:sz w:val="20"/>
          <w:szCs w:val="20"/>
          <w:lang w:val="sr-Cyrl-RS"/>
        </w:rPr>
      </w:pPr>
    </w:p>
    <w:p w:rsidR="002547C9" w:rsidRDefault="002547C9" w:rsidP="00D676E1">
      <w:pPr>
        <w:autoSpaceDE w:val="0"/>
        <w:autoSpaceDN w:val="0"/>
        <w:adjustRightInd w:val="0"/>
        <w:rPr>
          <w:rFonts w:eastAsia="TimesNewRomanPS-BoldMT" w:cs="Arial"/>
          <w:bCs/>
          <w:i/>
          <w:iCs/>
          <w:sz w:val="20"/>
          <w:szCs w:val="20"/>
          <w:lang w:val="sr-Cyrl-RS"/>
        </w:rPr>
      </w:pPr>
    </w:p>
    <w:p w:rsidR="00343A18" w:rsidRPr="00EE4A02" w:rsidRDefault="00EE4A02" w:rsidP="00EE4A02">
      <w:pPr>
        <w:autoSpaceDE w:val="0"/>
        <w:autoSpaceDN w:val="0"/>
        <w:adjustRightInd w:val="0"/>
        <w:jc w:val="left"/>
        <w:rPr>
          <w:rFonts w:eastAsia="TimesNewRomanPS-BoldMT" w:cs="Arial"/>
          <w:b/>
          <w:bCs/>
          <w:i/>
          <w:iCs/>
          <w:sz w:val="20"/>
          <w:szCs w:val="20"/>
          <w:lang w:val="sr-Cyrl-RS"/>
        </w:rPr>
      </w:pPr>
      <w:r>
        <w:rPr>
          <w:sz w:val="24"/>
          <w:szCs w:val="24"/>
          <w:lang w:val="sr-Cyrl-RS"/>
        </w:rPr>
        <w:t xml:space="preserve">                                                                                                      </w:t>
      </w:r>
      <w:r w:rsidR="00343A18" w:rsidRPr="00EE4A02">
        <w:rPr>
          <w:b/>
          <w:sz w:val="24"/>
          <w:szCs w:val="24"/>
        </w:rPr>
        <w:t xml:space="preserve">ОБРАЗАЦ </w:t>
      </w:r>
      <w:r w:rsidR="00831C4C" w:rsidRPr="00EE4A02">
        <w:rPr>
          <w:b/>
          <w:sz w:val="24"/>
          <w:szCs w:val="24"/>
          <w:lang w:val="sr-Cyrl-RS"/>
        </w:rPr>
        <w:t>2</w:t>
      </w:r>
      <w:r w:rsidR="00343A18" w:rsidRPr="00EE4A02">
        <w:rPr>
          <w:b/>
          <w:sz w:val="24"/>
          <w:szCs w:val="24"/>
        </w:rPr>
        <w:t>.</w:t>
      </w:r>
      <w:bookmarkEnd w:id="255"/>
    </w:p>
    <w:p w:rsidR="00D676E1" w:rsidRDefault="00D676E1" w:rsidP="00343A18">
      <w:pPr>
        <w:pStyle w:val="KDObrazac"/>
        <w:spacing w:before="0"/>
        <w:rPr>
          <w:sz w:val="24"/>
          <w:szCs w:val="24"/>
        </w:rPr>
      </w:pPr>
    </w:p>
    <w:p w:rsidR="00D676E1" w:rsidRDefault="00D676E1" w:rsidP="002547C9">
      <w:pPr>
        <w:pStyle w:val="KDObrazac"/>
        <w:spacing w:before="0"/>
        <w:ind w:left="-142" w:firstLine="142"/>
        <w:jc w:val="both"/>
        <w:rPr>
          <w:sz w:val="24"/>
          <w:szCs w:val="24"/>
        </w:rPr>
      </w:pPr>
    </w:p>
    <w:p w:rsidR="00D676E1" w:rsidRPr="00EC5BB4" w:rsidRDefault="00D676E1" w:rsidP="00343A18">
      <w:pPr>
        <w:pStyle w:val="KDObrazac"/>
        <w:spacing w:before="0"/>
        <w:rPr>
          <w:sz w:val="24"/>
          <w:szCs w:val="24"/>
        </w:rPr>
      </w:pPr>
    </w:p>
    <w:p w:rsidR="00EE4A02" w:rsidRPr="00EC5BB4" w:rsidRDefault="00EE4A02" w:rsidP="00EE4A02">
      <w:pPr>
        <w:spacing w:before="0"/>
        <w:jc w:val="center"/>
        <w:rPr>
          <w:rFonts w:cs="Arial"/>
          <w:b/>
          <w:sz w:val="24"/>
          <w:szCs w:val="24"/>
        </w:rPr>
      </w:pPr>
      <w:r w:rsidRPr="00EC5BB4">
        <w:rPr>
          <w:rFonts w:cs="Arial"/>
          <w:b/>
          <w:sz w:val="24"/>
          <w:szCs w:val="24"/>
        </w:rPr>
        <w:t>ОБРАЗАЦ СТРУКУТРЕ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5813"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837"/>
        <w:gridCol w:w="851"/>
        <w:gridCol w:w="1560"/>
        <w:gridCol w:w="1562"/>
        <w:gridCol w:w="1275"/>
        <w:gridCol w:w="1275"/>
        <w:gridCol w:w="1271"/>
      </w:tblGrid>
      <w:tr w:rsidR="00FA188E" w:rsidRPr="00EC5BB4" w:rsidTr="00FA188E">
        <w:tc>
          <w:tcPr>
            <w:tcW w:w="407"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Р</w:t>
            </w:r>
            <w:r w:rsidR="004D4D30" w:rsidRPr="00FA188E">
              <w:rPr>
                <w:rFonts w:cs="Arial"/>
                <w:bCs/>
                <w:iCs/>
                <w:lang w:val="sr-Cyrl-CS"/>
              </w:rPr>
              <w:t>бр</w:t>
            </w:r>
          </w:p>
          <w:p w:rsidR="002547C9" w:rsidRPr="00FA188E" w:rsidRDefault="002547C9" w:rsidP="00B67BCE">
            <w:pPr>
              <w:spacing w:before="0"/>
              <w:jc w:val="center"/>
              <w:rPr>
                <w:rFonts w:cs="Arial"/>
                <w:bCs/>
                <w:iCs/>
                <w:lang w:val="sr-Cyrl-CS"/>
              </w:rPr>
            </w:pPr>
          </w:p>
        </w:tc>
        <w:tc>
          <w:tcPr>
            <w:tcW w:w="876"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Назив добра</w:t>
            </w:r>
          </w:p>
        </w:tc>
        <w:tc>
          <w:tcPr>
            <w:tcW w:w="406"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Јед.</w:t>
            </w:r>
          </w:p>
          <w:p w:rsidR="002547C9" w:rsidRPr="00FA188E" w:rsidRDefault="002547C9" w:rsidP="00B67BCE">
            <w:pPr>
              <w:spacing w:before="0"/>
              <w:jc w:val="center"/>
              <w:rPr>
                <w:rFonts w:cs="Arial"/>
                <w:bCs/>
                <w:iCs/>
                <w:lang w:val="sr-Cyrl-CS"/>
              </w:rPr>
            </w:pPr>
            <w:r w:rsidRPr="00FA188E">
              <w:rPr>
                <w:rFonts w:cs="Arial"/>
                <w:bCs/>
                <w:iCs/>
                <w:lang w:val="sr-Cyrl-CS"/>
              </w:rPr>
              <w:t>мере</w:t>
            </w:r>
          </w:p>
        </w:tc>
        <w:tc>
          <w:tcPr>
            <w:tcW w:w="744"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количина</w:t>
            </w:r>
          </w:p>
        </w:tc>
        <w:tc>
          <w:tcPr>
            <w:tcW w:w="745" w:type="pct"/>
            <w:shd w:val="clear" w:color="auto" w:fill="C6D9F1" w:themeFill="text2" w:themeFillTint="33"/>
            <w:vAlign w:val="center"/>
          </w:tcPr>
          <w:p w:rsidR="002547C9" w:rsidRPr="00FA188E" w:rsidRDefault="00FA188E" w:rsidP="00B67BCE">
            <w:pPr>
              <w:spacing w:before="0"/>
              <w:jc w:val="center"/>
              <w:rPr>
                <w:rFonts w:cs="Arial"/>
                <w:bCs/>
                <w:iCs/>
                <w:lang w:val="sr-Cyrl-CS"/>
              </w:rPr>
            </w:pPr>
            <w:r w:rsidRPr="00FA188E">
              <w:rPr>
                <w:rFonts w:cs="Arial"/>
                <w:bCs/>
                <w:iCs/>
                <w:lang w:val="sr-Cyrl-CS"/>
              </w:rPr>
              <w:t>Јединична</w:t>
            </w:r>
          </w:p>
          <w:p w:rsidR="002547C9" w:rsidRPr="00FA188E" w:rsidRDefault="002547C9" w:rsidP="00B67BCE">
            <w:pPr>
              <w:spacing w:before="0"/>
              <w:jc w:val="center"/>
              <w:rPr>
                <w:rFonts w:cs="Arial"/>
                <w:bCs/>
                <w:iCs/>
                <w:lang w:val="sr-Cyrl-CS"/>
              </w:rPr>
            </w:pPr>
            <w:r w:rsidRPr="00FA188E">
              <w:rPr>
                <w:rFonts w:cs="Arial"/>
                <w:bCs/>
                <w:iCs/>
                <w:lang w:val="sr-Cyrl-CS"/>
              </w:rPr>
              <w:t>цена без ПДВ</w:t>
            </w:r>
          </w:p>
          <w:p w:rsidR="002547C9" w:rsidRPr="00FA188E" w:rsidRDefault="00FA188E" w:rsidP="00B67BCE">
            <w:pPr>
              <w:spacing w:before="0"/>
              <w:jc w:val="center"/>
              <w:rPr>
                <w:rFonts w:cs="Arial"/>
                <w:bCs/>
                <w:iCs/>
                <w:lang w:val="sr-Cyrl-CS"/>
              </w:rPr>
            </w:pPr>
            <w:r w:rsidRPr="00FA188E">
              <w:rPr>
                <w:rFonts w:cs="Arial"/>
                <w:bCs/>
                <w:iCs/>
                <w:lang w:val="sr-Cyrl-CS"/>
              </w:rPr>
              <w:t>дин</w:t>
            </w:r>
            <w:r w:rsidR="002547C9" w:rsidRPr="00FA188E">
              <w:rPr>
                <w:rFonts w:cs="Arial"/>
                <w:bCs/>
                <w:iCs/>
                <w:lang w:val="sr-Cyrl-CS"/>
              </w:rPr>
              <w:t>/</w:t>
            </w:r>
            <w:r w:rsidR="002547C9" w:rsidRPr="00FA188E">
              <w:rPr>
                <w:rFonts w:cs="Arial"/>
              </w:rPr>
              <w:t>EUR</w:t>
            </w:r>
          </w:p>
        </w:tc>
        <w:tc>
          <w:tcPr>
            <w:tcW w:w="608"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Укупна цена без ПДВ</w:t>
            </w:r>
          </w:p>
          <w:p w:rsidR="002547C9" w:rsidRPr="00FA188E" w:rsidRDefault="002547C9" w:rsidP="00FA188E">
            <w:pPr>
              <w:spacing w:before="0"/>
              <w:jc w:val="center"/>
              <w:rPr>
                <w:rFonts w:cs="Arial"/>
                <w:bCs/>
                <w:iCs/>
                <w:lang w:val="sr-Cyrl-CS"/>
              </w:rPr>
            </w:pPr>
            <w:r w:rsidRPr="00FA188E">
              <w:rPr>
                <w:rFonts w:cs="Arial"/>
                <w:bCs/>
                <w:iCs/>
                <w:lang w:val="sr-Cyrl-CS"/>
              </w:rPr>
              <w:t>дин/</w:t>
            </w:r>
            <w:r w:rsidRPr="00FA188E">
              <w:rPr>
                <w:rFonts w:cs="Arial"/>
              </w:rPr>
              <w:t>EUR</w:t>
            </w:r>
          </w:p>
        </w:tc>
        <w:tc>
          <w:tcPr>
            <w:tcW w:w="608"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ПДВ</w:t>
            </w:r>
          </w:p>
          <w:p w:rsidR="002547C9" w:rsidRPr="00FA188E" w:rsidRDefault="00FA188E" w:rsidP="00B67BCE">
            <w:pPr>
              <w:spacing w:before="0"/>
              <w:jc w:val="center"/>
              <w:rPr>
                <w:rFonts w:cs="Arial"/>
                <w:bCs/>
                <w:iCs/>
                <w:lang w:val="sr-Cyrl-CS"/>
              </w:rPr>
            </w:pPr>
            <w:r w:rsidRPr="00FA188E">
              <w:rPr>
                <w:rFonts w:cs="Arial"/>
                <w:bCs/>
                <w:iCs/>
                <w:lang w:val="sr-Cyrl-CS"/>
              </w:rPr>
              <w:t>дин</w:t>
            </w:r>
            <w:r w:rsidR="002547C9" w:rsidRPr="00FA188E">
              <w:rPr>
                <w:rFonts w:cs="Arial"/>
                <w:bCs/>
                <w:iCs/>
                <w:lang w:val="sr-Cyrl-CS"/>
              </w:rPr>
              <w:t>/</w:t>
            </w:r>
            <w:r w:rsidR="002547C9" w:rsidRPr="00FA188E">
              <w:rPr>
                <w:rFonts w:cs="Arial"/>
              </w:rPr>
              <w:t>EUR</w:t>
            </w:r>
            <w:r w:rsidR="002547C9" w:rsidRPr="00FA188E">
              <w:rPr>
                <w:rFonts w:cs="Arial"/>
                <w:bCs/>
                <w:iCs/>
                <w:color w:val="00B0F0"/>
                <w:lang w:val="sr-Cyrl-CS"/>
              </w:rPr>
              <w:t xml:space="preserve"> </w:t>
            </w:r>
          </w:p>
        </w:tc>
        <w:tc>
          <w:tcPr>
            <w:tcW w:w="606"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Укупна цена са ПДВ</w:t>
            </w:r>
          </w:p>
          <w:p w:rsidR="002547C9" w:rsidRPr="00FA188E" w:rsidRDefault="00FA188E" w:rsidP="00B67BCE">
            <w:pPr>
              <w:spacing w:before="0"/>
              <w:jc w:val="center"/>
              <w:rPr>
                <w:rFonts w:cs="Arial"/>
                <w:bCs/>
                <w:iCs/>
                <w:lang w:val="sr-Cyrl-CS"/>
              </w:rPr>
            </w:pPr>
            <w:r w:rsidRPr="00FA188E">
              <w:rPr>
                <w:rFonts w:cs="Arial"/>
                <w:bCs/>
                <w:iCs/>
                <w:lang w:val="sr-Cyrl-CS"/>
              </w:rPr>
              <w:t>дин</w:t>
            </w:r>
            <w:r w:rsidR="002547C9" w:rsidRPr="00FA188E">
              <w:rPr>
                <w:rFonts w:cs="Arial"/>
                <w:bCs/>
                <w:iCs/>
                <w:lang w:val="sr-Cyrl-CS"/>
              </w:rPr>
              <w:t>/</w:t>
            </w:r>
            <w:r w:rsidR="002547C9" w:rsidRPr="00FA188E">
              <w:rPr>
                <w:rFonts w:cs="Arial"/>
              </w:rPr>
              <w:t>EUR</w:t>
            </w:r>
          </w:p>
        </w:tc>
      </w:tr>
      <w:tr w:rsidR="00FA188E" w:rsidRPr="00EC5BB4" w:rsidTr="00FA188E">
        <w:trPr>
          <w:trHeight w:val="934"/>
        </w:trPr>
        <w:tc>
          <w:tcPr>
            <w:tcW w:w="407" w:type="pct"/>
            <w:shd w:val="clear" w:color="auto" w:fill="auto"/>
            <w:vAlign w:val="center"/>
          </w:tcPr>
          <w:p w:rsidR="002547C9" w:rsidRPr="00EC5BB4" w:rsidRDefault="002547C9" w:rsidP="00B67BCE">
            <w:pPr>
              <w:spacing w:before="0"/>
              <w:jc w:val="center"/>
              <w:rPr>
                <w:rFonts w:cs="Arial"/>
                <w:b/>
                <w:bCs/>
                <w:i/>
                <w:iCs/>
                <w:sz w:val="24"/>
                <w:szCs w:val="24"/>
                <w:lang w:val="sr-Cyrl-CS"/>
              </w:rPr>
            </w:pPr>
            <w:r w:rsidRPr="00EC5BB4">
              <w:rPr>
                <w:rFonts w:cs="Arial"/>
                <w:b/>
                <w:bCs/>
                <w:i/>
                <w:iCs/>
                <w:sz w:val="24"/>
                <w:szCs w:val="24"/>
                <w:lang w:val="sr-Cyrl-CS"/>
              </w:rPr>
              <w:t>1.</w:t>
            </w:r>
          </w:p>
        </w:tc>
        <w:tc>
          <w:tcPr>
            <w:tcW w:w="876" w:type="pct"/>
            <w:shd w:val="clear" w:color="auto" w:fill="auto"/>
          </w:tcPr>
          <w:p w:rsidR="002547C9" w:rsidRPr="008D66A6" w:rsidRDefault="001A1017" w:rsidP="001A1017">
            <w:pPr>
              <w:spacing w:before="0"/>
              <w:jc w:val="center"/>
              <w:rPr>
                <w:rFonts w:cs="Arial"/>
                <w:bCs/>
                <w:i/>
                <w:iCs/>
                <w:sz w:val="24"/>
                <w:szCs w:val="24"/>
                <w:lang w:val="sr-Latn-RS"/>
              </w:rPr>
            </w:pPr>
            <w:r>
              <w:rPr>
                <w:sz w:val="24"/>
                <w:szCs w:val="24"/>
                <w:lang w:val="ru-RU"/>
              </w:rPr>
              <w:t>Г</w:t>
            </w:r>
            <w:r w:rsidRPr="00B15DD7">
              <w:rPr>
                <w:rFonts w:cs="Arial"/>
                <w:b/>
                <w:lang w:val="sr-Cyrl-RS"/>
              </w:rPr>
              <w:t>вожђе</w:t>
            </w:r>
            <w:r w:rsidRPr="00B15DD7">
              <w:rPr>
                <w:rFonts w:cs="Arial"/>
                <w:b/>
                <w:lang w:val="sr-Latn-RS"/>
              </w:rPr>
              <w:t xml:space="preserve"> </w:t>
            </w:r>
            <w:r w:rsidRPr="00B15DD7">
              <w:rPr>
                <w:rFonts w:cs="Arial"/>
                <w:b/>
                <w:lang w:val="sr-Cyrl-RS"/>
              </w:rPr>
              <w:t>(</w:t>
            </w:r>
            <w:r w:rsidRPr="00B15DD7">
              <w:rPr>
                <w:rFonts w:cs="Arial"/>
                <w:b/>
                <w:lang w:val="sr-Latn-RS"/>
              </w:rPr>
              <w:t xml:space="preserve">III) </w:t>
            </w:r>
            <w:r w:rsidRPr="00B15DD7">
              <w:rPr>
                <w:rFonts w:cs="Arial"/>
                <w:b/>
              </w:rPr>
              <w:t>хлор</w:t>
            </w:r>
            <w:r w:rsidRPr="00B15DD7">
              <w:rPr>
                <w:rFonts w:cs="Arial"/>
                <w:b/>
                <w:lang w:val="sr-Cyrl-RS"/>
              </w:rPr>
              <w:t>ид раствор</w:t>
            </w:r>
            <w:r w:rsidRPr="00B15DD7">
              <w:rPr>
                <w:rFonts w:cs="Arial"/>
                <w:b/>
              </w:rPr>
              <w:t xml:space="preserve"> </w:t>
            </w:r>
            <w:r w:rsidRPr="00B15DD7">
              <w:rPr>
                <w:rFonts w:cs="Arial"/>
                <w:b/>
                <w:lang w:val="sr-Cyrl-RS"/>
              </w:rPr>
              <w:t>(</w:t>
            </w:r>
            <w:r w:rsidRPr="00B15DD7">
              <w:rPr>
                <w:rFonts w:cs="Arial"/>
                <w:b/>
                <w:lang w:val="sr-Latn-RS"/>
              </w:rPr>
              <w:t>FeCl</w:t>
            </w:r>
            <w:r w:rsidRPr="00B15DD7">
              <w:rPr>
                <w:rFonts w:cs="Arial"/>
                <w:b/>
                <w:lang w:val="sr-Cyrl-RS"/>
              </w:rPr>
              <w:t>3)</w:t>
            </w:r>
          </w:p>
        </w:tc>
        <w:tc>
          <w:tcPr>
            <w:tcW w:w="406" w:type="pct"/>
            <w:shd w:val="clear" w:color="auto" w:fill="auto"/>
            <w:vAlign w:val="center"/>
          </w:tcPr>
          <w:p w:rsidR="002547C9" w:rsidRPr="00EC5BB4" w:rsidRDefault="002547C9" w:rsidP="008D66A6">
            <w:pPr>
              <w:spacing w:before="0"/>
              <w:jc w:val="center"/>
              <w:rPr>
                <w:rFonts w:cs="Arial"/>
                <w:bCs/>
                <w:i/>
                <w:iCs/>
                <w:sz w:val="24"/>
                <w:szCs w:val="24"/>
                <w:lang w:val="sr-Cyrl-CS"/>
              </w:rPr>
            </w:pPr>
            <w:r w:rsidRPr="00EC5BB4">
              <w:rPr>
                <w:rFonts w:cs="Arial"/>
                <w:bCs/>
                <w:i/>
                <w:iCs/>
                <w:sz w:val="24"/>
                <w:szCs w:val="24"/>
                <w:lang w:val="sr-Cyrl-CS"/>
              </w:rPr>
              <w:t>к</w:t>
            </w:r>
            <w:r w:rsidR="008D66A6">
              <w:rPr>
                <w:rFonts w:cs="Arial"/>
                <w:bCs/>
                <w:i/>
                <w:iCs/>
                <w:sz w:val="24"/>
                <w:szCs w:val="24"/>
                <w:lang w:val="sr-Latn-RS"/>
              </w:rPr>
              <w:t>g</w:t>
            </w:r>
          </w:p>
        </w:tc>
        <w:tc>
          <w:tcPr>
            <w:tcW w:w="744" w:type="pct"/>
            <w:shd w:val="clear" w:color="auto" w:fill="auto"/>
            <w:vAlign w:val="center"/>
          </w:tcPr>
          <w:p w:rsidR="002547C9" w:rsidRPr="008D66A6" w:rsidRDefault="008D66A6" w:rsidP="00B67BCE">
            <w:pPr>
              <w:spacing w:before="0"/>
              <w:jc w:val="center"/>
              <w:rPr>
                <w:rFonts w:cs="Arial"/>
                <w:bCs/>
                <w:i/>
                <w:iCs/>
                <w:sz w:val="24"/>
                <w:szCs w:val="24"/>
                <w:lang w:val="sr-Latn-RS"/>
              </w:rPr>
            </w:pPr>
            <w:r>
              <w:rPr>
                <w:rFonts w:cs="Arial"/>
                <w:bCs/>
                <w:i/>
                <w:iCs/>
                <w:sz w:val="24"/>
                <w:szCs w:val="24"/>
                <w:lang w:val="sr-Latn-RS"/>
              </w:rPr>
              <w:t>309.000</w:t>
            </w:r>
          </w:p>
        </w:tc>
        <w:tc>
          <w:tcPr>
            <w:tcW w:w="745" w:type="pct"/>
            <w:shd w:val="clear" w:color="auto" w:fill="auto"/>
            <w:vAlign w:val="center"/>
          </w:tcPr>
          <w:p w:rsidR="002547C9" w:rsidRPr="00EC5BB4" w:rsidRDefault="002547C9" w:rsidP="00B67BCE">
            <w:pPr>
              <w:spacing w:before="0"/>
              <w:jc w:val="center"/>
              <w:rPr>
                <w:rFonts w:cs="Arial"/>
                <w:b/>
                <w:bCs/>
                <w:i/>
                <w:iCs/>
                <w:sz w:val="24"/>
                <w:szCs w:val="24"/>
              </w:rPr>
            </w:pPr>
          </w:p>
        </w:tc>
        <w:tc>
          <w:tcPr>
            <w:tcW w:w="608" w:type="pct"/>
            <w:shd w:val="clear" w:color="auto" w:fill="auto"/>
            <w:vAlign w:val="center"/>
          </w:tcPr>
          <w:p w:rsidR="002547C9" w:rsidRPr="00EC5BB4" w:rsidRDefault="002547C9" w:rsidP="00B67BCE">
            <w:pPr>
              <w:spacing w:before="0"/>
              <w:jc w:val="center"/>
              <w:rPr>
                <w:rFonts w:cs="Arial"/>
                <w:b/>
                <w:bCs/>
                <w:i/>
                <w:iCs/>
                <w:sz w:val="24"/>
                <w:szCs w:val="24"/>
              </w:rPr>
            </w:pPr>
          </w:p>
        </w:tc>
        <w:tc>
          <w:tcPr>
            <w:tcW w:w="608" w:type="pct"/>
            <w:shd w:val="clear" w:color="auto" w:fill="auto"/>
            <w:vAlign w:val="center"/>
          </w:tcPr>
          <w:p w:rsidR="002547C9" w:rsidRPr="00EC5BB4" w:rsidRDefault="002547C9" w:rsidP="00B67BCE">
            <w:pPr>
              <w:spacing w:before="0"/>
              <w:jc w:val="center"/>
              <w:rPr>
                <w:rFonts w:cs="Arial"/>
                <w:b/>
                <w:bCs/>
                <w:i/>
                <w:iCs/>
                <w:sz w:val="24"/>
                <w:szCs w:val="24"/>
              </w:rPr>
            </w:pPr>
          </w:p>
        </w:tc>
        <w:tc>
          <w:tcPr>
            <w:tcW w:w="606" w:type="pct"/>
            <w:shd w:val="clear" w:color="auto" w:fill="auto"/>
            <w:vAlign w:val="center"/>
          </w:tcPr>
          <w:p w:rsidR="002547C9" w:rsidRPr="00EC5BB4" w:rsidRDefault="002547C9" w:rsidP="00B67BCE">
            <w:pPr>
              <w:spacing w:before="0"/>
              <w:jc w:val="center"/>
              <w:rPr>
                <w:rFonts w:cs="Arial"/>
                <w:b/>
                <w:bCs/>
                <w:i/>
                <w:iCs/>
                <w:sz w:val="24"/>
                <w:szCs w:val="24"/>
              </w:rPr>
            </w:pPr>
          </w:p>
        </w:tc>
      </w:tr>
    </w:tbl>
    <w:p w:rsidR="00EE4A02" w:rsidRPr="00EC5BB4" w:rsidRDefault="00EE4A02" w:rsidP="00EE4A02">
      <w:pPr>
        <w:spacing w:before="0"/>
        <w:rPr>
          <w:rFonts w:cs="Arial"/>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537552" w:rsidRPr="00781B02" w:rsidRDefault="00343A18" w:rsidP="009B4B2A">
      <w:pPr>
        <w:spacing w:before="0"/>
        <w:rPr>
          <w:rFonts w:eastAsia="TimesNewRomanPS-BoldMT"/>
        </w:rPr>
      </w:pPr>
      <w:r w:rsidRPr="00EC5BB4">
        <w:rPr>
          <w:rFonts w:cs="Arial"/>
          <w:sz w:val="24"/>
          <w:szCs w:val="24"/>
          <w:lang w:val="sr-Latn-CS"/>
        </w:rPr>
        <w:br w:type="page"/>
      </w:r>
      <w:r w:rsidR="009B4B2A" w:rsidRPr="00781B02">
        <w:rPr>
          <w:rFonts w:eastAsia="TimesNewRomanPS-BoldMT"/>
        </w:rPr>
        <w:lastRenderedPageBreak/>
        <w:t xml:space="preserve"> </w:t>
      </w:r>
    </w:p>
    <w:p w:rsidR="00343A18" w:rsidRPr="00EC5BB4" w:rsidRDefault="00343A18" w:rsidP="00343A18">
      <w:pPr>
        <w:pStyle w:val="KDObrazac"/>
        <w:spacing w:before="0"/>
        <w:rPr>
          <w:sz w:val="24"/>
          <w:szCs w:val="24"/>
        </w:rPr>
      </w:pPr>
      <w:bookmarkStart w:id="256" w:name="_Toc442559926"/>
      <w:r w:rsidRPr="00EC5BB4">
        <w:rPr>
          <w:sz w:val="24"/>
          <w:szCs w:val="24"/>
        </w:rPr>
        <w:t xml:space="preserve">ОБРАЗАЦ </w:t>
      </w:r>
      <w:r w:rsidR="00831C4C">
        <w:rPr>
          <w:sz w:val="24"/>
          <w:szCs w:val="24"/>
          <w:lang w:val="sr-Cyrl-RS"/>
        </w:rPr>
        <w:t>3</w:t>
      </w:r>
      <w:r w:rsidRPr="00EC5BB4">
        <w:rPr>
          <w:sz w:val="24"/>
          <w:szCs w:val="24"/>
        </w:rPr>
        <w:t>.</w:t>
      </w:r>
      <w:bookmarkEnd w:id="256"/>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Pr="0086037D">
        <w:rPr>
          <w:rFonts w:cs="Arial"/>
          <w:sz w:val="24"/>
          <w:szCs w:val="24"/>
          <w:lang w:val="ru-RU"/>
        </w:rPr>
        <w:t xml:space="preserve"> </w:t>
      </w:r>
      <w:r w:rsidR="003B242D" w:rsidRPr="0086037D">
        <w:rPr>
          <w:sz w:val="24"/>
          <w:szCs w:val="24"/>
          <w:lang w:val="sr-Cyrl-RS"/>
        </w:rPr>
        <w:t>„</w:t>
      </w:r>
      <w:r w:rsidR="003B242D" w:rsidRPr="0086037D">
        <w:rPr>
          <w:sz w:val="24"/>
          <w:szCs w:val="24"/>
          <w:lang w:val="ru-RU"/>
        </w:rPr>
        <w:t>Г</w:t>
      </w:r>
      <w:r w:rsidR="003B242D" w:rsidRPr="0086037D">
        <w:rPr>
          <w:rFonts w:cs="Arial"/>
          <w:sz w:val="24"/>
          <w:szCs w:val="24"/>
          <w:lang w:val="sr-Cyrl-RS"/>
        </w:rPr>
        <w:t>вожђе</w:t>
      </w:r>
      <w:r w:rsidR="003B242D" w:rsidRPr="0086037D">
        <w:rPr>
          <w:rFonts w:cs="Arial"/>
          <w:sz w:val="24"/>
          <w:szCs w:val="24"/>
          <w:lang w:val="sr-Latn-RS"/>
        </w:rPr>
        <w:t xml:space="preserve"> </w:t>
      </w:r>
      <w:r w:rsidR="003B242D" w:rsidRPr="0086037D">
        <w:rPr>
          <w:rFonts w:cs="Arial"/>
          <w:sz w:val="24"/>
          <w:szCs w:val="24"/>
          <w:lang w:val="sr-Cyrl-RS"/>
        </w:rPr>
        <w:t>(</w:t>
      </w:r>
      <w:r w:rsidR="003B242D" w:rsidRPr="0086037D">
        <w:rPr>
          <w:rFonts w:cs="Arial"/>
          <w:sz w:val="24"/>
          <w:szCs w:val="24"/>
          <w:lang w:val="sr-Latn-RS"/>
        </w:rPr>
        <w:t xml:space="preserve">III) </w:t>
      </w:r>
      <w:r w:rsidR="003B242D" w:rsidRPr="0086037D">
        <w:rPr>
          <w:rFonts w:cs="Arial"/>
          <w:sz w:val="24"/>
          <w:szCs w:val="24"/>
        </w:rPr>
        <w:t>хлор</w:t>
      </w:r>
      <w:r w:rsidR="003B242D" w:rsidRPr="0086037D">
        <w:rPr>
          <w:rFonts w:cs="Arial"/>
          <w:sz w:val="24"/>
          <w:szCs w:val="24"/>
          <w:lang w:val="sr-Cyrl-RS"/>
        </w:rPr>
        <w:t>ид раствор</w:t>
      </w:r>
      <w:r w:rsidR="003B242D" w:rsidRPr="0086037D">
        <w:rPr>
          <w:rFonts w:cs="Arial"/>
          <w:sz w:val="24"/>
          <w:szCs w:val="24"/>
        </w:rPr>
        <w:t xml:space="preserve"> </w:t>
      </w:r>
      <w:r w:rsidR="003B242D" w:rsidRPr="0086037D">
        <w:rPr>
          <w:rFonts w:cs="Arial"/>
          <w:sz w:val="24"/>
          <w:szCs w:val="24"/>
          <w:lang w:val="sr-Cyrl-RS"/>
        </w:rPr>
        <w:t>(</w:t>
      </w:r>
      <w:r w:rsidR="003B242D" w:rsidRPr="0086037D">
        <w:rPr>
          <w:rFonts w:cs="Arial"/>
          <w:sz w:val="24"/>
          <w:szCs w:val="24"/>
          <w:lang w:val="sr-Latn-RS"/>
        </w:rPr>
        <w:t>FeCl</w:t>
      </w:r>
      <w:r w:rsidR="003B242D" w:rsidRPr="0086037D">
        <w:rPr>
          <w:rFonts w:cs="Arial"/>
          <w:sz w:val="24"/>
          <w:szCs w:val="24"/>
          <w:lang w:val="sr-Cyrl-RS"/>
        </w:rPr>
        <w:t>3)“</w:t>
      </w:r>
      <w:r w:rsidR="003B242D" w:rsidRPr="0086037D">
        <w:rPr>
          <w:rFonts w:cs="Arial"/>
          <w:sz w:val="24"/>
          <w:szCs w:val="24"/>
          <w:lang w:val="am-ET"/>
        </w:rPr>
        <w:t xml:space="preserve"> </w:t>
      </w:r>
      <w:r w:rsidR="003B242D" w:rsidRPr="0086037D">
        <w:rPr>
          <w:rFonts w:cs="Arial"/>
          <w:sz w:val="24"/>
          <w:szCs w:val="24"/>
          <w:lang w:val="ru-RU"/>
        </w:rPr>
        <w:t>Јавна набавка број ЦЈН/01</w:t>
      </w:r>
      <w:r w:rsidR="003B242D" w:rsidRPr="0086037D">
        <w:rPr>
          <w:sz w:val="24"/>
          <w:szCs w:val="24"/>
          <w:lang w:val="sr-Latn-RS"/>
        </w:rPr>
        <w:t>/2016</w:t>
      </w:r>
      <w:r w:rsidR="00831C4C" w:rsidRPr="0086037D">
        <w:rPr>
          <w:rFonts w:cs="Arial"/>
          <w:sz w:val="24"/>
          <w:szCs w:val="24"/>
          <w:lang w:val="ru-RU"/>
        </w:rPr>
        <w:t>,</w:t>
      </w:r>
      <w:r w:rsidR="009B4B2A" w:rsidRPr="0086037D">
        <w:rPr>
          <w:rFonts w:cs="Arial"/>
          <w:sz w:val="24"/>
          <w:szCs w:val="24"/>
          <w:lang w:val="ru-RU"/>
        </w:rPr>
        <w:t xml:space="preserve"> </w:t>
      </w:r>
      <w:r w:rsidR="00076074">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076074">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831C4C">
        <w:rPr>
          <w:sz w:val="24"/>
          <w:szCs w:val="24"/>
          <w:lang w:val="sr-Cyrl-RS"/>
        </w:rPr>
        <w:t>4</w:t>
      </w:r>
      <w:r w:rsidRPr="00EC5BB4">
        <w:rPr>
          <w:sz w:val="24"/>
          <w:szCs w:val="24"/>
        </w:rPr>
        <w:t>.</w:t>
      </w:r>
      <w:bookmarkEnd w:id="257"/>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3B242D" w:rsidRPr="009B4B2A">
        <w:rPr>
          <w:rFonts w:cs="Arial"/>
          <w:sz w:val="24"/>
          <w:szCs w:val="24"/>
          <w:lang w:val="ru-RU"/>
        </w:rPr>
        <w:t xml:space="preserve"> </w:t>
      </w:r>
      <w:r w:rsidR="003B242D">
        <w:rPr>
          <w:sz w:val="24"/>
          <w:szCs w:val="24"/>
          <w:lang w:val="sr-Cyrl-RS"/>
        </w:rPr>
        <w:t>„</w:t>
      </w:r>
      <w:r w:rsidR="003B242D" w:rsidRPr="0086037D">
        <w:rPr>
          <w:sz w:val="24"/>
          <w:szCs w:val="24"/>
          <w:lang w:val="ru-RU"/>
        </w:rPr>
        <w:t>Г</w:t>
      </w:r>
      <w:r w:rsidR="003B242D" w:rsidRPr="0086037D">
        <w:rPr>
          <w:rFonts w:cs="Arial"/>
          <w:sz w:val="24"/>
          <w:szCs w:val="24"/>
          <w:lang w:val="sr-Cyrl-RS"/>
        </w:rPr>
        <w:t>вожђе</w:t>
      </w:r>
      <w:r w:rsidR="003B242D" w:rsidRPr="0086037D">
        <w:rPr>
          <w:rFonts w:cs="Arial"/>
          <w:sz w:val="24"/>
          <w:szCs w:val="24"/>
          <w:lang w:val="sr-Latn-RS"/>
        </w:rPr>
        <w:t xml:space="preserve"> </w:t>
      </w:r>
      <w:r w:rsidR="003B242D" w:rsidRPr="0086037D">
        <w:rPr>
          <w:rFonts w:cs="Arial"/>
          <w:sz w:val="24"/>
          <w:szCs w:val="24"/>
          <w:lang w:val="sr-Cyrl-RS"/>
        </w:rPr>
        <w:t>(</w:t>
      </w:r>
      <w:r w:rsidR="003B242D" w:rsidRPr="0086037D">
        <w:rPr>
          <w:rFonts w:cs="Arial"/>
          <w:sz w:val="24"/>
          <w:szCs w:val="24"/>
          <w:lang w:val="sr-Latn-RS"/>
        </w:rPr>
        <w:t xml:space="preserve">III) </w:t>
      </w:r>
      <w:r w:rsidR="003B242D" w:rsidRPr="0086037D">
        <w:rPr>
          <w:rFonts w:cs="Arial"/>
          <w:sz w:val="24"/>
          <w:szCs w:val="24"/>
        </w:rPr>
        <w:t>хлор</w:t>
      </w:r>
      <w:r w:rsidR="003B242D" w:rsidRPr="0086037D">
        <w:rPr>
          <w:rFonts w:cs="Arial"/>
          <w:sz w:val="24"/>
          <w:szCs w:val="24"/>
          <w:lang w:val="sr-Cyrl-RS"/>
        </w:rPr>
        <w:t>ид раствор</w:t>
      </w:r>
      <w:r w:rsidR="003B242D" w:rsidRPr="0086037D">
        <w:rPr>
          <w:rFonts w:cs="Arial"/>
          <w:sz w:val="24"/>
          <w:szCs w:val="24"/>
        </w:rPr>
        <w:t xml:space="preserve"> </w:t>
      </w:r>
      <w:r w:rsidR="003B242D" w:rsidRPr="0086037D">
        <w:rPr>
          <w:rFonts w:cs="Arial"/>
          <w:sz w:val="24"/>
          <w:szCs w:val="24"/>
          <w:lang w:val="sr-Cyrl-RS"/>
        </w:rPr>
        <w:t>(</w:t>
      </w:r>
      <w:r w:rsidR="003B242D" w:rsidRPr="0086037D">
        <w:rPr>
          <w:rFonts w:cs="Arial"/>
          <w:sz w:val="24"/>
          <w:szCs w:val="24"/>
          <w:lang w:val="sr-Latn-RS"/>
        </w:rPr>
        <w:t>FeCl</w:t>
      </w:r>
      <w:r w:rsidR="003B242D" w:rsidRPr="0086037D">
        <w:rPr>
          <w:rFonts w:cs="Arial"/>
          <w:sz w:val="24"/>
          <w:szCs w:val="24"/>
          <w:lang w:val="sr-Cyrl-RS"/>
        </w:rPr>
        <w:t>3)“</w:t>
      </w:r>
      <w:r w:rsidR="003B242D" w:rsidRPr="0086037D">
        <w:rPr>
          <w:rFonts w:cs="Arial"/>
          <w:sz w:val="24"/>
          <w:szCs w:val="24"/>
          <w:lang w:val="am-ET"/>
        </w:rPr>
        <w:t xml:space="preserve"> </w:t>
      </w:r>
      <w:r w:rsidR="003B242D" w:rsidRPr="0086037D">
        <w:rPr>
          <w:rFonts w:cs="Arial"/>
          <w:sz w:val="24"/>
          <w:szCs w:val="24"/>
          <w:lang w:val="ru-RU"/>
        </w:rPr>
        <w:t>Јавна набавка број ЦЈН/01</w:t>
      </w:r>
      <w:r w:rsidR="003B242D" w:rsidRPr="0086037D">
        <w:rPr>
          <w:sz w:val="24"/>
          <w:szCs w:val="24"/>
          <w:lang w:val="sr-Latn-RS"/>
        </w:rPr>
        <w:t>/2016</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343A18" w:rsidRPr="00C02F24" w:rsidRDefault="00343A18" w:rsidP="00343A18">
      <w:pPr>
        <w:pStyle w:val="KDObrazac"/>
        <w:rPr>
          <w:sz w:val="24"/>
          <w:szCs w:val="24"/>
          <w:lang w:val="sr-Cyrl-RS"/>
        </w:rPr>
      </w:pPr>
      <w:bookmarkStart w:id="259" w:name="_Toc442559940"/>
      <w:r w:rsidRPr="00C02F24">
        <w:rPr>
          <w:sz w:val="24"/>
          <w:szCs w:val="24"/>
        </w:rPr>
        <w:t xml:space="preserve">ОБРАЗАЦ </w:t>
      </w:r>
      <w:bookmarkEnd w:id="259"/>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rsidTr="00BC01DC">
        <w:tc>
          <w:tcPr>
            <w:tcW w:w="213" w:type="pct"/>
            <w:shd w:val="clear" w:color="auto" w:fill="auto"/>
          </w:tcPr>
          <w:p w:rsidR="00343A18" w:rsidRPr="00C02F24" w:rsidRDefault="00343A18" w:rsidP="00BC01DC">
            <w:pPr>
              <w:spacing w:before="0"/>
              <w:jc w:val="center"/>
              <w:rPr>
                <w:rFonts w:eastAsia="Calibri" w:cs="Arial"/>
                <w:b/>
                <w:bCs/>
                <w:iCs/>
                <w:sz w:val="24"/>
                <w:szCs w:val="24"/>
              </w:rPr>
            </w:pPr>
          </w:p>
        </w:tc>
        <w:tc>
          <w:tcPr>
            <w:tcW w:w="95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145" w:type="pct"/>
          </w:tcPr>
          <w:p w:rsidR="00343A18" w:rsidRPr="00C02F24" w:rsidRDefault="00343A18" w:rsidP="000C67B2">
            <w:pPr>
              <w:spacing w:before="0"/>
              <w:ind w:left="720"/>
              <w:jc w:val="center"/>
              <w:rPr>
                <w:rFonts w:eastAsia="Calibri" w:cs="Arial"/>
                <w:b/>
                <w:bCs/>
                <w:iCs/>
                <w:sz w:val="24"/>
                <w:szCs w:val="24"/>
              </w:rPr>
            </w:pPr>
          </w:p>
        </w:tc>
      </w:tr>
    </w:tbl>
    <w:p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657291" w:rsidRPr="00C02F24" w:rsidRDefault="00657291" w:rsidP="00657291">
      <w:pPr>
        <w:rPr>
          <w:rFonts w:cs="Arial"/>
          <w:sz w:val="20"/>
          <w:szCs w:val="20"/>
          <w:lang w:val="sr-Cyrl-CS"/>
        </w:rPr>
      </w:pPr>
      <w:bookmarkStart w:id="260" w:name="_Toc442559941"/>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42687E" w:rsidRPr="00C02F24" w:rsidRDefault="0042687E" w:rsidP="00781B02"/>
    <w:p w:rsidR="0042687E" w:rsidRPr="00C02F24" w:rsidRDefault="0042687E" w:rsidP="00781B02"/>
    <w:p w:rsidR="00343A18" w:rsidRPr="00C02F24" w:rsidRDefault="00343A18" w:rsidP="000F683D">
      <w:pPr>
        <w:pStyle w:val="KDObrazac"/>
        <w:rPr>
          <w:sz w:val="24"/>
          <w:szCs w:val="24"/>
          <w:lang w:val="sr-Cyrl-RS"/>
        </w:rPr>
      </w:pPr>
      <w:r w:rsidRPr="00C02F24">
        <w:rPr>
          <w:sz w:val="24"/>
          <w:szCs w:val="24"/>
        </w:rPr>
        <w:lastRenderedPageBreak/>
        <w:t xml:space="preserve">ОБРАЗАЦ </w:t>
      </w:r>
      <w:bookmarkEnd w:id="260"/>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343A18" w:rsidRPr="00C02F24" w:rsidRDefault="00343A18" w:rsidP="00343A1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w:t>
      </w:r>
      <w:r w:rsidR="00570B7C">
        <w:rPr>
          <w:rFonts w:cs="Arial"/>
          <w:sz w:val="24"/>
          <w:szCs w:val="24"/>
          <w:lang w:val="sr-Cyrl-RS"/>
        </w:rPr>
        <w:t>споручио</w:t>
      </w:r>
      <w:r w:rsidRPr="00C02F24">
        <w:rPr>
          <w:rFonts w:cs="Arial"/>
          <w:sz w:val="24"/>
          <w:szCs w:val="24"/>
        </w:rPr>
        <w:t xml:space="preserve">: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343A18" w:rsidRPr="00C02F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w:t>
            </w:r>
            <w:r w:rsidR="00570B7C">
              <w:rPr>
                <w:rFonts w:eastAsia="Calibri" w:cs="Arial"/>
                <w:sz w:val="24"/>
                <w:szCs w:val="24"/>
                <w:lang w:val="sr-Cyrl-RS"/>
              </w:rPr>
              <w:t>споручених добара</w:t>
            </w:r>
            <w:r w:rsidRPr="00C02F24">
              <w:rPr>
                <w:rFonts w:eastAsia="Calibri" w:cs="Arial"/>
                <w:sz w:val="24"/>
                <w:szCs w:val="24"/>
              </w:rPr>
              <w:t xml:space="preserve"> без ПДВ</w:t>
            </w:r>
          </w:p>
          <w:p w:rsidR="00657291" w:rsidRPr="00C02F24" w:rsidRDefault="00657291" w:rsidP="000C67B2">
            <w:pPr>
              <w:jc w:val="center"/>
              <w:rPr>
                <w:rFonts w:eastAsia="Calibri" w:cs="Arial"/>
                <w:sz w:val="24"/>
                <w:szCs w:val="24"/>
                <w:lang w:val="sr-Cyrl-RS"/>
              </w:rPr>
            </w:pPr>
            <w:r w:rsidRPr="00C02F24">
              <w:rPr>
                <w:rFonts w:eastAsia="Calibri" w:cs="Arial"/>
                <w:sz w:val="24"/>
                <w:szCs w:val="24"/>
                <w:lang w:val="sr-Cyrl-RS"/>
              </w:rPr>
              <w:t>Дин/</w:t>
            </w:r>
            <w:r w:rsidR="000C67B2" w:rsidRPr="00C02F24">
              <w:rPr>
                <w:rFonts w:eastAsia="Calibri" w:cs="Arial"/>
                <w:sz w:val="24"/>
                <w:szCs w:val="24"/>
              </w:rPr>
              <w:t>EUR</w:t>
            </w: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33E7B" w:rsidRDefault="00333E7B" w:rsidP="00BC01DC">
            <w:pPr>
              <w:spacing w:before="0"/>
              <w:jc w:val="center"/>
              <w:rPr>
                <w:rFonts w:cs="Arial"/>
                <w:sz w:val="24"/>
                <w:szCs w:val="24"/>
              </w:rPr>
            </w:pPr>
          </w:p>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33E7B" w:rsidRDefault="00333E7B" w:rsidP="00570B7C">
            <w:pPr>
              <w:spacing w:before="0"/>
              <w:jc w:val="center"/>
              <w:rPr>
                <w:rFonts w:cs="Arial"/>
                <w:sz w:val="24"/>
                <w:szCs w:val="24"/>
                <w:lang w:val="sr-Cyrl-CS"/>
              </w:rPr>
            </w:pPr>
          </w:p>
          <w:p w:rsidR="00343A18" w:rsidRPr="00C02F24" w:rsidRDefault="00343A18" w:rsidP="00570B7C">
            <w:pPr>
              <w:spacing w:before="0"/>
              <w:jc w:val="center"/>
              <w:rPr>
                <w:rFonts w:cs="Arial"/>
                <w:sz w:val="24"/>
                <w:szCs w:val="24"/>
                <w:lang w:val="ru-RU"/>
              </w:rPr>
            </w:pPr>
            <w:r w:rsidRPr="00C02F24">
              <w:rPr>
                <w:rFonts w:cs="Arial"/>
                <w:sz w:val="24"/>
                <w:szCs w:val="24"/>
                <w:lang w:val="sr-Cyrl-CS"/>
              </w:rPr>
              <w:t>Наручилац:</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tabs>
          <w:tab w:val="left" w:pos="4999"/>
        </w:tabs>
        <w:spacing w:before="0"/>
        <w:rPr>
          <w:rFonts w:eastAsia="TimesNewRomanPS-BoldMT" w:cs="Arial"/>
          <w:b/>
          <w:bCs/>
          <w:i/>
          <w:iCs/>
          <w:sz w:val="24"/>
          <w:szCs w:val="24"/>
        </w:rPr>
      </w:pPr>
    </w:p>
    <w:p w:rsidR="00343A18" w:rsidRPr="00C02F24" w:rsidRDefault="00343A18" w:rsidP="00343A18">
      <w:pPr>
        <w:rPr>
          <w:rFonts w:cs="Arial"/>
          <w:b/>
          <w:i/>
          <w:sz w:val="20"/>
          <w:szCs w:val="20"/>
        </w:rPr>
      </w:pPr>
      <w:r w:rsidRPr="00C02F24">
        <w:rPr>
          <w:rFonts w:cs="Arial"/>
          <w:b/>
          <w:i/>
          <w:sz w:val="20"/>
          <w:szCs w:val="20"/>
        </w:rPr>
        <w:t>НАПОМЕНА:</w:t>
      </w:r>
    </w:p>
    <w:p w:rsidR="00343A18" w:rsidRPr="00C02F24"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657291">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333E7B" w:rsidRDefault="00333E7B" w:rsidP="00333E7B">
      <w:pPr>
        <w:pStyle w:val="KDObrazac"/>
        <w:jc w:val="both"/>
        <w:rPr>
          <w:b w:val="0"/>
          <w:sz w:val="24"/>
          <w:szCs w:val="24"/>
          <w:lang w:val="sr-Cyrl-CS"/>
        </w:rPr>
      </w:pPr>
    </w:p>
    <w:p w:rsidR="00333E7B" w:rsidRDefault="00333E7B" w:rsidP="00333E7B">
      <w:pPr>
        <w:pStyle w:val="KDObrazac"/>
        <w:jc w:val="both"/>
        <w:rPr>
          <w:b w:val="0"/>
          <w:sz w:val="24"/>
          <w:szCs w:val="24"/>
          <w:lang w:val="sr-Cyrl-CS"/>
        </w:rPr>
      </w:pPr>
    </w:p>
    <w:p w:rsidR="00C732E6" w:rsidRDefault="00FA4DB0" w:rsidP="00333E7B">
      <w:pPr>
        <w:pStyle w:val="KDObrazac"/>
        <w:jc w:val="both"/>
        <w:rPr>
          <w:szCs w:val="24"/>
        </w:rPr>
      </w:pPr>
      <w:r w:rsidRPr="00583869">
        <w:rPr>
          <w:szCs w:val="24"/>
        </w:rPr>
        <w:t xml:space="preserve">                                                                                           </w:t>
      </w:r>
    </w:p>
    <w:p w:rsidR="00F32195" w:rsidRPr="002348BE" w:rsidRDefault="002348BE" w:rsidP="002348BE">
      <w:pPr>
        <w:pStyle w:val="KDObrazac"/>
        <w:rPr>
          <w:sz w:val="24"/>
          <w:szCs w:val="24"/>
          <w:lang w:val="sr-Cyrl-RS"/>
        </w:rPr>
      </w:pPr>
      <w:r w:rsidRPr="00F32195">
        <w:rPr>
          <w:sz w:val="24"/>
          <w:szCs w:val="24"/>
        </w:rPr>
        <w:lastRenderedPageBreak/>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4D6A84" w:rsidRDefault="007E7BB8" w:rsidP="00570B7C">
      <w:pPr>
        <w:spacing w:after="120"/>
        <w:jc w:val="center"/>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Pr>
          <w:sz w:val="24"/>
          <w:szCs w:val="24"/>
          <w:lang w:val="sr-Cyrl-RS"/>
        </w:rPr>
        <w:t>„</w:t>
      </w:r>
      <w:r w:rsidR="00570B7C" w:rsidRPr="004D6A84">
        <w:rPr>
          <w:sz w:val="24"/>
          <w:szCs w:val="24"/>
          <w:lang w:val="ru-RU"/>
        </w:rPr>
        <w:t>Г</w:t>
      </w:r>
      <w:r w:rsidR="00570B7C" w:rsidRPr="004D6A84">
        <w:rPr>
          <w:rFonts w:cs="Arial"/>
          <w:sz w:val="24"/>
          <w:szCs w:val="24"/>
          <w:lang w:val="sr-Cyrl-RS"/>
        </w:rPr>
        <w:t>вожђе</w:t>
      </w:r>
      <w:r w:rsidR="00570B7C" w:rsidRPr="004D6A84">
        <w:rPr>
          <w:rFonts w:cs="Arial"/>
          <w:sz w:val="24"/>
          <w:szCs w:val="24"/>
          <w:lang w:val="sr-Latn-RS"/>
        </w:rPr>
        <w:t xml:space="preserve"> </w:t>
      </w:r>
      <w:r w:rsidR="00570B7C" w:rsidRPr="004D6A84">
        <w:rPr>
          <w:rFonts w:cs="Arial"/>
          <w:sz w:val="24"/>
          <w:szCs w:val="24"/>
          <w:lang w:val="sr-Cyrl-RS"/>
        </w:rPr>
        <w:t>(</w:t>
      </w:r>
      <w:r w:rsidR="00570B7C" w:rsidRPr="004D6A84">
        <w:rPr>
          <w:rFonts w:cs="Arial"/>
          <w:sz w:val="24"/>
          <w:szCs w:val="24"/>
          <w:lang w:val="sr-Latn-RS"/>
        </w:rPr>
        <w:t xml:space="preserve">III) </w:t>
      </w:r>
      <w:r w:rsidR="00570B7C" w:rsidRPr="004D6A84">
        <w:rPr>
          <w:rFonts w:cs="Arial"/>
          <w:sz w:val="24"/>
          <w:szCs w:val="24"/>
        </w:rPr>
        <w:t>хлор</w:t>
      </w:r>
      <w:r w:rsidR="00570B7C" w:rsidRPr="004D6A84">
        <w:rPr>
          <w:rFonts w:cs="Arial"/>
          <w:sz w:val="24"/>
          <w:szCs w:val="24"/>
          <w:lang w:val="sr-Cyrl-RS"/>
        </w:rPr>
        <w:t>ид раствор</w:t>
      </w:r>
      <w:r w:rsidR="00570B7C" w:rsidRPr="004D6A84">
        <w:rPr>
          <w:rFonts w:cs="Arial"/>
          <w:sz w:val="24"/>
          <w:szCs w:val="24"/>
        </w:rPr>
        <w:t xml:space="preserve"> </w:t>
      </w:r>
      <w:r w:rsidR="00570B7C" w:rsidRPr="004D6A84">
        <w:rPr>
          <w:rFonts w:cs="Arial"/>
          <w:sz w:val="24"/>
          <w:szCs w:val="24"/>
          <w:lang w:val="sr-Cyrl-RS"/>
        </w:rPr>
        <w:t>(</w:t>
      </w:r>
      <w:r w:rsidR="00570B7C" w:rsidRPr="004D6A84">
        <w:rPr>
          <w:rFonts w:cs="Arial"/>
          <w:sz w:val="24"/>
          <w:szCs w:val="24"/>
          <w:lang w:val="sr-Latn-RS"/>
        </w:rPr>
        <w:t>FeCl</w:t>
      </w:r>
      <w:r w:rsidR="00570B7C" w:rsidRPr="004D6A84">
        <w:rPr>
          <w:rFonts w:cs="Arial"/>
          <w:sz w:val="24"/>
          <w:szCs w:val="24"/>
          <w:lang w:val="sr-Cyrl-RS"/>
        </w:rPr>
        <w:t>3)“</w:t>
      </w:r>
      <w:r w:rsidR="00570B7C" w:rsidRPr="004D6A84">
        <w:rPr>
          <w:rFonts w:cs="Arial"/>
          <w:sz w:val="24"/>
          <w:szCs w:val="24"/>
          <w:lang w:val="am-ET"/>
        </w:rPr>
        <w:t xml:space="preserve"> </w:t>
      </w:r>
      <w:r w:rsidR="00570B7C" w:rsidRPr="004D6A84">
        <w:rPr>
          <w:rFonts w:cs="Arial"/>
          <w:sz w:val="24"/>
          <w:szCs w:val="24"/>
          <w:lang w:val="ru-RU"/>
        </w:rPr>
        <w:t>Јавна набавка број ЦЈН/01</w:t>
      </w:r>
      <w:r w:rsidR="00570B7C" w:rsidRPr="004D6A84">
        <w:rPr>
          <w:sz w:val="24"/>
          <w:szCs w:val="24"/>
          <w:lang w:val="sr-Latn-RS"/>
        </w:rPr>
        <w:t>/2016</w:t>
      </w:r>
      <w:r w:rsidR="00570B7C" w:rsidRPr="004D6A84">
        <w:rPr>
          <w:rFonts w:cs="Arial"/>
          <w:sz w:val="24"/>
          <w:szCs w:val="24"/>
          <w:lang w:val="ru-RU"/>
        </w:rPr>
        <w:t xml:space="preserve">, </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34"/>
          <w:tblCellSpacing w:w="20" w:type="dxa"/>
        </w:trPr>
        <w:tc>
          <w:tcPr>
            <w:tcW w:w="5323" w:type="dxa"/>
            <w:shd w:val="clear" w:color="auto" w:fill="auto"/>
            <w:vAlign w:val="center"/>
          </w:tcPr>
          <w:p w:rsidR="00546355" w:rsidRPr="00EC5BB4" w:rsidRDefault="00546355" w:rsidP="00546355">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EC5BB4" w:rsidRDefault="00546355" w:rsidP="00546355">
            <w:pPr>
              <w:rPr>
                <w:rFonts w:cs="Arial"/>
                <w:sz w:val="24"/>
                <w:szCs w:val="24"/>
                <w:lang w:val="ru-RU"/>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r w:rsidRPr="00EC5BB4">
              <w:rPr>
                <w:rFonts w:cs="Arial"/>
                <w:sz w:val="24"/>
                <w:szCs w:val="24"/>
              </w:rPr>
              <w:t xml:space="preserve"> </w:t>
            </w:r>
          </w:p>
        </w:tc>
      </w:tr>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333E7B">
        <w:rPr>
          <w:sz w:val="24"/>
          <w:szCs w:val="24"/>
          <w:lang w:val="sr-Cyrl-RS"/>
        </w:rPr>
        <w:t>7</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1B0370" w:rsidRPr="00EC5BB4" w:rsidRDefault="00FA14E2" w:rsidP="001B0370">
      <w:pPr>
        <w:pStyle w:val="KDObrazac"/>
        <w:spacing w:before="0"/>
        <w:rPr>
          <w:sz w:val="24"/>
          <w:szCs w:val="24"/>
          <w:lang w:val="sr-Cyrl-RS"/>
        </w:rPr>
      </w:pPr>
      <w:r>
        <w:rPr>
          <w:sz w:val="24"/>
          <w:szCs w:val="24"/>
          <w:lang w:val="sr-Cyrl-RS"/>
        </w:rPr>
        <w:t xml:space="preserve">               </w:t>
      </w:r>
      <w:proofErr w:type="gramStart"/>
      <w:r w:rsidRPr="00F32195">
        <w:rPr>
          <w:sz w:val="24"/>
          <w:szCs w:val="24"/>
        </w:rPr>
        <w:t>ОБРАЗАЦ</w:t>
      </w:r>
      <w:r>
        <w:rPr>
          <w:rFonts w:asciiTheme="minorHAnsi" w:hAnsiTheme="minorHAnsi"/>
          <w:szCs w:val="24"/>
          <w:lang w:val="sr-Cyrl-RS"/>
        </w:rPr>
        <w:t xml:space="preserve">  </w:t>
      </w:r>
      <w:r w:rsidR="00333E7B">
        <w:rPr>
          <w:sz w:val="24"/>
          <w:szCs w:val="24"/>
          <w:lang w:val="sr-Cyrl-RS"/>
        </w:rPr>
        <w:t>8</w:t>
      </w:r>
      <w:proofErr w:type="gramEnd"/>
      <w:r w:rsidR="00E60066">
        <w:rPr>
          <w:sz w:val="24"/>
          <w:szCs w:val="24"/>
          <w:lang w:val="sr-Cyrl-RS"/>
        </w:rPr>
        <w:t>.</w:t>
      </w:r>
    </w:p>
    <w:p w:rsidR="001B0370" w:rsidRPr="00EC5BB4" w:rsidRDefault="001B0370" w:rsidP="001B0370">
      <w:pPr>
        <w:spacing w:before="0"/>
        <w:rPr>
          <w:rFonts w:cs="Arial"/>
          <w:color w:val="00B0F0"/>
          <w:sz w:val="24"/>
          <w:szCs w:val="24"/>
        </w:rPr>
      </w:pPr>
    </w:p>
    <w:p w:rsidR="001B0370" w:rsidRPr="002348BE" w:rsidRDefault="001B0370" w:rsidP="001B0370">
      <w:pPr>
        <w:spacing w:before="0"/>
        <w:rPr>
          <w:rFonts w:cs="Arial"/>
          <w:sz w:val="24"/>
          <w:szCs w:val="24"/>
        </w:rPr>
      </w:pPr>
      <w:r w:rsidRPr="002348BE">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2348BE">
        <w:rPr>
          <w:rFonts w:cs="Arial"/>
          <w:sz w:val="24"/>
          <w:szCs w:val="24"/>
        </w:rPr>
        <w:t>П</w:t>
      </w:r>
      <w:r w:rsidRPr="002348BE">
        <w:rPr>
          <w:rFonts w:cs="Arial"/>
          <w:sz w:val="24"/>
          <w:szCs w:val="24"/>
        </w:rPr>
        <w:t>овеља</w:t>
      </w:r>
      <w:r w:rsidR="00527AD1" w:rsidRPr="002348BE">
        <w:rPr>
          <w:rFonts w:cs="Arial"/>
          <w:sz w:val="24"/>
          <w:szCs w:val="24"/>
          <w:lang w:val="sr-Cyrl-RS"/>
        </w:rPr>
        <w:t>, Сл.лист РС 80/15</w:t>
      </w:r>
      <w:r w:rsidRPr="002348BE">
        <w:rPr>
          <w:rFonts w:cs="Arial"/>
          <w:sz w:val="24"/>
          <w:szCs w:val="24"/>
        </w:rPr>
        <w:t xml:space="preserve">) </w:t>
      </w:r>
    </w:p>
    <w:p w:rsidR="00821D80" w:rsidRDefault="00821D80" w:rsidP="001B0370">
      <w:pPr>
        <w:spacing w:before="0"/>
        <w:rPr>
          <w:rFonts w:cs="Arial"/>
          <w:sz w:val="24"/>
          <w:szCs w:val="24"/>
        </w:rPr>
      </w:pPr>
    </w:p>
    <w:p w:rsidR="001B0370" w:rsidRPr="002348BE" w:rsidRDefault="001B0370" w:rsidP="001B0370">
      <w:pPr>
        <w:spacing w:before="0"/>
        <w:rPr>
          <w:rFonts w:cs="Arial"/>
          <w:sz w:val="24"/>
          <w:szCs w:val="24"/>
          <w:lang w:val="ru-RU"/>
        </w:rPr>
      </w:pPr>
      <w:r w:rsidRPr="002348BE">
        <w:rPr>
          <w:rFonts w:cs="Arial"/>
          <w:sz w:val="24"/>
          <w:szCs w:val="24"/>
        </w:rPr>
        <w:t>ДУЖНИК</w:t>
      </w:r>
      <w:proofErr w:type="gramStart"/>
      <w:r w:rsidRPr="002348BE">
        <w:rPr>
          <w:rFonts w:cs="Arial"/>
          <w:sz w:val="24"/>
          <w:szCs w:val="24"/>
        </w:rPr>
        <w:t xml:space="preserve">:  </w:t>
      </w:r>
      <w:r w:rsidRPr="002348BE">
        <w:rPr>
          <w:rFonts w:cs="Arial"/>
          <w:sz w:val="24"/>
          <w:szCs w:val="24"/>
          <w:lang w:val="ru-RU"/>
        </w:rPr>
        <w:t>…………………………………………………………………………........................</w:t>
      </w:r>
      <w:proofErr w:type="gramEnd"/>
    </w:p>
    <w:p w:rsidR="001B0370" w:rsidRPr="002348BE" w:rsidRDefault="001B0370" w:rsidP="001B0370">
      <w:pPr>
        <w:spacing w:before="0"/>
        <w:rPr>
          <w:rFonts w:cs="Arial"/>
          <w:sz w:val="24"/>
          <w:szCs w:val="24"/>
        </w:rPr>
      </w:pPr>
      <w:r w:rsidRPr="002348BE">
        <w:rPr>
          <w:rFonts w:cs="Arial"/>
          <w:sz w:val="24"/>
          <w:szCs w:val="24"/>
        </w:rPr>
        <w:t>(</w:t>
      </w:r>
      <w:proofErr w:type="gramStart"/>
      <w:r w:rsidRPr="002348BE">
        <w:rPr>
          <w:rFonts w:cs="Arial"/>
          <w:sz w:val="24"/>
          <w:szCs w:val="24"/>
        </w:rPr>
        <w:t>назив</w:t>
      </w:r>
      <w:proofErr w:type="gramEnd"/>
      <w:r w:rsidRPr="002348BE">
        <w:rPr>
          <w:rFonts w:cs="Arial"/>
          <w:sz w:val="24"/>
          <w:szCs w:val="24"/>
        </w:rPr>
        <w:t xml:space="preserve"> и седиште Понуђача)</w:t>
      </w:r>
    </w:p>
    <w:p w:rsidR="001B0370" w:rsidRPr="002348BE" w:rsidRDefault="001B0370" w:rsidP="001B0370">
      <w:pPr>
        <w:spacing w:before="0"/>
        <w:rPr>
          <w:rFonts w:cs="Arial"/>
          <w:sz w:val="24"/>
          <w:szCs w:val="24"/>
        </w:rPr>
      </w:pPr>
      <w:r w:rsidRPr="002348BE">
        <w:rPr>
          <w:rFonts w:cs="Arial"/>
          <w:sz w:val="24"/>
          <w:szCs w:val="24"/>
        </w:rPr>
        <w:t>МАТИЧНИ БРОЈ ДУЖНИКА (Понуђача): ..................................................................</w:t>
      </w:r>
    </w:p>
    <w:p w:rsidR="001B0370" w:rsidRPr="002348BE" w:rsidRDefault="001B0370" w:rsidP="001B0370">
      <w:pPr>
        <w:spacing w:before="0"/>
        <w:rPr>
          <w:rFonts w:cs="Arial"/>
          <w:sz w:val="24"/>
          <w:szCs w:val="24"/>
        </w:rPr>
      </w:pPr>
      <w:r w:rsidRPr="002348BE">
        <w:rPr>
          <w:rFonts w:cs="Arial"/>
          <w:sz w:val="24"/>
          <w:szCs w:val="24"/>
        </w:rPr>
        <w:t>ТЕКУЋИ РАЧУН ДУЖНИКА (Понуђача): ...................................................................</w:t>
      </w:r>
    </w:p>
    <w:p w:rsidR="001B0370" w:rsidRPr="002348BE" w:rsidRDefault="001B0370" w:rsidP="001B0370">
      <w:pPr>
        <w:spacing w:before="0"/>
        <w:rPr>
          <w:rFonts w:cs="Arial"/>
          <w:sz w:val="24"/>
          <w:szCs w:val="24"/>
        </w:rPr>
      </w:pPr>
      <w:r w:rsidRPr="002348BE">
        <w:rPr>
          <w:rFonts w:cs="Arial"/>
          <w:sz w:val="24"/>
          <w:szCs w:val="24"/>
        </w:rPr>
        <w:t>ПИБ ДУЖНИКА (Понуђача): ........................................................................................</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proofErr w:type="gramStart"/>
      <w:r w:rsidRPr="002348BE">
        <w:rPr>
          <w:rFonts w:cs="Arial"/>
          <w:sz w:val="24"/>
          <w:szCs w:val="24"/>
        </w:rPr>
        <w:t>и</w:t>
      </w:r>
      <w:proofErr w:type="gramEnd"/>
      <w:r w:rsidRPr="002348BE">
        <w:rPr>
          <w:rFonts w:cs="Arial"/>
          <w:sz w:val="24"/>
          <w:szCs w:val="24"/>
        </w:rPr>
        <w:t xml:space="preserve"> з д а ј е  д а н а ............................ године</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p>
    <w:p w:rsidR="001B0370" w:rsidRPr="002348BE" w:rsidRDefault="001B0370" w:rsidP="001B0370">
      <w:pPr>
        <w:spacing w:before="0"/>
        <w:jc w:val="center"/>
        <w:rPr>
          <w:rFonts w:cs="Arial"/>
          <w:b/>
          <w:sz w:val="24"/>
          <w:szCs w:val="24"/>
        </w:rPr>
      </w:pPr>
      <w:r w:rsidRPr="002348BE">
        <w:rPr>
          <w:rFonts w:cs="Arial"/>
          <w:b/>
          <w:sz w:val="24"/>
          <w:szCs w:val="24"/>
        </w:rPr>
        <w:t xml:space="preserve">МЕНИЧНО ПИСМО – ОВЛАШЋЕЊЕ ЗА </w:t>
      </w:r>
      <w:proofErr w:type="gramStart"/>
      <w:r w:rsidRPr="002348BE">
        <w:rPr>
          <w:rFonts w:cs="Arial"/>
          <w:b/>
          <w:sz w:val="24"/>
          <w:szCs w:val="24"/>
        </w:rPr>
        <w:t>КОРИСНИКА  БЛАНКО</w:t>
      </w:r>
      <w:proofErr w:type="gramEnd"/>
      <w:r w:rsidRPr="002348BE">
        <w:rPr>
          <w:rFonts w:cs="Arial"/>
          <w:b/>
          <w:sz w:val="24"/>
          <w:szCs w:val="24"/>
        </w:rPr>
        <w:t xml:space="preserve"> </w:t>
      </w:r>
      <w:r w:rsidR="004E0FFC" w:rsidRPr="002348BE">
        <w:rPr>
          <w:rFonts w:cs="Arial"/>
          <w:b/>
          <w:sz w:val="24"/>
          <w:szCs w:val="24"/>
          <w:lang w:val="sr-Cyrl-RS"/>
        </w:rPr>
        <w:t>СОПСТВЕНЕ</w:t>
      </w:r>
      <w:r w:rsidRPr="002348BE">
        <w:rPr>
          <w:rFonts w:cs="Arial"/>
          <w:b/>
          <w:sz w:val="24"/>
          <w:szCs w:val="24"/>
        </w:rPr>
        <w:t xml:space="preserve"> МЕНИЦЕ</w:t>
      </w:r>
    </w:p>
    <w:p w:rsidR="001B0370" w:rsidRPr="002348BE" w:rsidRDefault="001B0370" w:rsidP="001B0370">
      <w:pPr>
        <w:spacing w:before="0"/>
        <w:jc w:val="center"/>
        <w:rPr>
          <w:rFonts w:cs="Arial"/>
          <w:b/>
          <w:sz w:val="24"/>
          <w:szCs w:val="24"/>
        </w:rPr>
      </w:pPr>
    </w:p>
    <w:p w:rsidR="001B0370" w:rsidRPr="002348B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348BE">
        <w:rPr>
          <w:rFonts w:cs="Arial"/>
          <w:b w:val="0"/>
          <w:sz w:val="24"/>
          <w:szCs w:val="24"/>
        </w:rPr>
        <w:t>КОРИСНИК - ПОВЕРИЛАЦ</w:t>
      </w:r>
      <w:proofErr w:type="gramStart"/>
      <w:r w:rsidRPr="002348BE">
        <w:rPr>
          <w:rFonts w:cs="Arial"/>
          <w:b w:val="0"/>
          <w:sz w:val="24"/>
          <w:szCs w:val="24"/>
        </w:rPr>
        <w:t>:Јавно</w:t>
      </w:r>
      <w:proofErr w:type="gramEnd"/>
      <w:r w:rsidRPr="002348BE">
        <w:rPr>
          <w:rFonts w:cs="Arial"/>
          <w:b w:val="0"/>
          <w:sz w:val="24"/>
          <w:szCs w:val="24"/>
        </w:rPr>
        <w:t xml:space="preserve"> предузеће „Електроприведа Србије“ </w:t>
      </w:r>
      <w:r w:rsidR="008576CB" w:rsidRPr="002348BE">
        <w:rPr>
          <w:rFonts w:cs="Arial"/>
          <w:b w:val="0"/>
          <w:sz w:val="24"/>
          <w:szCs w:val="24"/>
          <w:lang w:val="sr-Cyrl-RS"/>
        </w:rPr>
        <w:t>Београд, Улица ц</w:t>
      </w:r>
      <w:r w:rsidRPr="002348BE">
        <w:rPr>
          <w:rFonts w:cs="Arial"/>
          <w:b w:val="0"/>
          <w:sz w:val="24"/>
          <w:szCs w:val="24"/>
        </w:rPr>
        <w:t>арице Милице број 2,</w:t>
      </w:r>
      <w:r w:rsidR="002348BE">
        <w:rPr>
          <w:rFonts w:cs="Arial"/>
          <w:b w:val="0"/>
          <w:sz w:val="24"/>
          <w:szCs w:val="24"/>
          <w:lang w:val="sr-Cyrl-RS"/>
        </w:rPr>
        <w:t xml:space="preserve"> </w:t>
      </w:r>
      <w:r w:rsidR="002348BE">
        <w:rPr>
          <w:rFonts w:cs="Arial"/>
          <w:b w:val="0"/>
          <w:sz w:val="24"/>
          <w:szCs w:val="24"/>
        </w:rPr>
        <w:t>м</w:t>
      </w:r>
      <w:r w:rsidRPr="002348BE">
        <w:rPr>
          <w:rFonts w:cs="Arial"/>
          <w:b w:val="0"/>
          <w:sz w:val="24"/>
          <w:szCs w:val="24"/>
        </w:rPr>
        <w:t>атични бро</w:t>
      </w:r>
      <w:r w:rsidR="002348BE">
        <w:rPr>
          <w:rFonts w:cs="Arial"/>
          <w:b w:val="0"/>
          <w:sz w:val="24"/>
          <w:szCs w:val="24"/>
        </w:rPr>
        <w:t xml:space="preserve">ј 20053658, ПИБ 103920327, бр. </w:t>
      </w:r>
      <w:proofErr w:type="gramStart"/>
      <w:r w:rsidR="002348BE">
        <w:rPr>
          <w:rFonts w:cs="Arial"/>
          <w:b w:val="0"/>
          <w:sz w:val="24"/>
          <w:szCs w:val="24"/>
        </w:rPr>
        <w:t>т</w:t>
      </w:r>
      <w:r w:rsidRPr="002348BE">
        <w:rPr>
          <w:rFonts w:cs="Arial"/>
          <w:b w:val="0"/>
          <w:sz w:val="24"/>
          <w:szCs w:val="24"/>
        </w:rPr>
        <w:t>ек</w:t>
      </w:r>
      <w:proofErr w:type="gramEnd"/>
      <w:r w:rsidRPr="002348BE">
        <w:rPr>
          <w:rFonts w:cs="Arial"/>
          <w:b w:val="0"/>
          <w:sz w:val="24"/>
          <w:szCs w:val="24"/>
        </w:rPr>
        <w:t xml:space="preserve">. </w:t>
      </w:r>
      <w:proofErr w:type="gramStart"/>
      <w:r w:rsidRPr="002348BE">
        <w:rPr>
          <w:rFonts w:cs="Arial"/>
          <w:b w:val="0"/>
          <w:sz w:val="24"/>
          <w:szCs w:val="24"/>
        </w:rPr>
        <w:t>рачуна</w:t>
      </w:r>
      <w:proofErr w:type="gramEnd"/>
      <w:r w:rsidRPr="002348BE">
        <w:rPr>
          <w:rFonts w:cs="Arial"/>
          <w:b w:val="0"/>
          <w:sz w:val="24"/>
          <w:szCs w:val="24"/>
        </w:rPr>
        <w:t xml:space="preserve">: 160-700-13 Banka Intesa, </w:t>
      </w:r>
    </w:p>
    <w:p w:rsidR="004C0776" w:rsidRPr="002348B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2348BE">
        <w:rPr>
          <w:rFonts w:cs="Arial"/>
          <w:b w:val="0"/>
          <w:sz w:val="24"/>
          <w:szCs w:val="24"/>
        </w:rPr>
        <w:tab/>
      </w:r>
    </w:p>
    <w:p w:rsidR="004E0FFC" w:rsidRPr="002348BE" w:rsidRDefault="00E91DB6" w:rsidP="001B0370">
      <w:pPr>
        <w:spacing w:before="0"/>
        <w:rPr>
          <w:rFonts w:cs="Arial"/>
          <w:sz w:val="24"/>
          <w:szCs w:val="24"/>
          <w:lang w:val="sr-Cyrl-RS"/>
        </w:rPr>
      </w:pPr>
      <w:r>
        <w:rPr>
          <w:rFonts w:cs="Arial"/>
          <w:sz w:val="24"/>
          <w:szCs w:val="24"/>
        </w:rPr>
        <w:t>П</w:t>
      </w:r>
      <w:r w:rsidR="001B0370" w:rsidRPr="002348BE">
        <w:rPr>
          <w:rFonts w:cs="Arial"/>
          <w:sz w:val="24"/>
          <w:szCs w:val="24"/>
        </w:rPr>
        <w:t xml:space="preserve">рeдajeмo вaм блaнкo </w:t>
      </w:r>
      <w:r w:rsidR="004E0FFC" w:rsidRPr="002348BE">
        <w:rPr>
          <w:rFonts w:cs="Arial"/>
          <w:sz w:val="24"/>
          <w:szCs w:val="24"/>
          <w:lang w:val="sr-Cyrl-RS"/>
        </w:rPr>
        <w:t xml:space="preserve">сопствену </w:t>
      </w:r>
      <w:r w:rsidR="004E0FFC" w:rsidRPr="002348BE">
        <w:rPr>
          <w:rFonts w:cs="Arial"/>
          <w:sz w:val="24"/>
          <w:szCs w:val="24"/>
        </w:rPr>
        <w:t>мeницу</w:t>
      </w:r>
      <w:r w:rsidR="004E0FFC" w:rsidRPr="002348BE">
        <w:rPr>
          <w:rFonts w:cs="Arial"/>
          <w:sz w:val="24"/>
          <w:szCs w:val="24"/>
          <w:lang w:val="sr-Cyrl-RS"/>
        </w:rPr>
        <w:t xml:space="preserve"> за озбиљност </w:t>
      </w:r>
      <w:proofErr w:type="gramStart"/>
      <w:r w:rsidR="004E0FFC" w:rsidRPr="002348BE">
        <w:rPr>
          <w:rFonts w:cs="Arial"/>
          <w:sz w:val="24"/>
          <w:szCs w:val="24"/>
          <w:lang w:val="sr-Cyrl-RS"/>
        </w:rPr>
        <w:t>понуде</w:t>
      </w:r>
      <w:r w:rsidR="001E2B4C">
        <w:rPr>
          <w:rFonts w:cs="Arial"/>
          <w:sz w:val="24"/>
          <w:szCs w:val="24"/>
          <w:lang w:val="sr-Cyrl-RS"/>
        </w:rPr>
        <w:t xml:space="preserve"> </w:t>
      </w:r>
      <w:r w:rsidR="004E0FFC" w:rsidRPr="002348BE">
        <w:rPr>
          <w:rFonts w:cs="Arial"/>
          <w:sz w:val="24"/>
          <w:szCs w:val="24"/>
          <w:lang w:val="sr-Cyrl-RS"/>
        </w:rPr>
        <w:t xml:space="preserve"> која</w:t>
      </w:r>
      <w:proofErr w:type="gramEnd"/>
      <w:r w:rsidR="004E0FFC" w:rsidRPr="002348BE">
        <w:rPr>
          <w:rFonts w:cs="Arial"/>
          <w:sz w:val="24"/>
          <w:szCs w:val="24"/>
          <w:lang w:val="sr-Cyrl-RS"/>
        </w:rPr>
        <w:t xml:space="preserve"> је неопозива, без права про</w:t>
      </w:r>
      <w:r>
        <w:rPr>
          <w:rFonts w:cs="Arial"/>
          <w:sz w:val="24"/>
          <w:szCs w:val="24"/>
          <w:lang w:val="sr-Cyrl-RS"/>
        </w:rPr>
        <w:t xml:space="preserve">теста и наплатива на први позив, у поступку јавне набавке </w:t>
      </w:r>
      <w:r w:rsidR="00333E7B">
        <w:rPr>
          <w:rFonts w:cs="Arial"/>
          <w:sz w:val="24"/>
          <w:szCs w:val="24"/>
          <w:lang w:val="sr-Cyrl-RS"/>
        </w:rPr>
        <w:t>добара</w:t>
      </w:r>
      <w:r>
        <w:rPr>
          <w:rFonts w:cs="Arial"/>
          <w:sz w:val="24"/>
          <w:szCs w:val="24"/>
          <w:lang w:val="sr-Cyrl-RS"/>
        </w:rPr>
        <w:t xml:space="preserve"> број </w:t>
      </w:r>
      <w:r w:rsidR="00333E7B">
        <w:rPr>
          <w:rFonts w:cs="Arial"/>
          <w:sz w:val="24"/>
          <w:szCs w:val="24"/>
          <w:lang w:val="sr-Cyrl-RS"/>
        </w:rPr>
        <w:t>ЦЈН 01</w:t>
      </w:r>
      <w:r>
        <w:rPr>
          <w:rFonts w:cs="Arial"/>
          <w:sz w:val="24"/>
          <w:szCs w:val="24"/>
          <w:lang w:val="sr-Cyrl-RS"/>
        </w:rPr>
        <w:t>/2016.</w:t>
      </w:r>
    </w:p>
    <w:p w:rsidR="00E91DB6" w:rsidRDefault="00E91DB6" w:rsidP="001B0370">
      <w:pPr>
        <w:spacing w:before="0"/>
        <w:rPr>
          <w:rFonts w:cs="Arial"/>
          <w:sz w:val="24"/>
          <w:szCs w:val="24"/>
          <w:lang w:val="sr-Cyrl-RS"/>
        </w:rPr>
      </w:pPr>
    </w:p>
    <w:p w:rsidR="001B0370" w:rsidRPr="002348BE" w:rsidRDefault="004E0FFC" w:rsidP="001B0370">
      <w:pPr>
        <w:spacing w:before="0"/>
        <w:rPr>
          <w:rFonts w:cs="Arial"/>
          <w:sz w:val="24"/>
          <w:szCs w:val="24"/>
        </w:rPr>
      </w:pPr>
      <w:r w:rsidRPr="002348BE">
        <w:rPr>
          <w:rFonts w:cs="Arial"/>
          <w:sz w:val="24"/>
          <w:szCs w:val="24"/>
          <w:lang w:val="sr-Cyrl-RS"/>
        </w:rPr>
        <w:t>О</w:t>
      </w:r>
      <w:r w:rsidR="001B0370" w:rsidRPr="002348BE">
        <w:rPr>
          <w:rFonts w:cs="Arial"/>
          <w:sz w:val="24"/>
          <w:szCs w:val="24"/>
        </w:rPr>
        <w:t>влaшћуjeмo Пoвeриoцa, дa прeдaту мeницу брoj _________________________(</w:t>
      </w:r>
      <w:r w:rsidR="001B0370" w:rsidRPr="002348BE">
        <w:rPr>
          <w:rFonts w:cs="Arial"/>
          <w:i/>
          <w:iCs/>
          <w:sz w:val="24"/>
          <w:szCs w:val="24"/>
        </w:rPr>
        <w:t xml:space="preserve">уписати сeриjски брoj мeницe) </w:t>
      </w:r>
      <w:r w:rsidR="001B0370" w:rsidRPr="002348BE">
        <w:rPr>
          <w:rFonts w:cs="Arial"/>
          <w:sz w:val="24"/>
          <w:szCs w:val="24"/>
        </w:rPr>
        <w:t xml:space="preserve">мoжe пoпунити у изнoсу </w:t>
      </w:r>
      <w:r w:rsidR="001B0370" w:rsidRPr="002348BE">
        <w:rPr>
          <w:rFonts w:cs="Arial"/>
          <w:i/>
          <w:iCs/>
          <w:sz w:val="24"/>
          <w:szCs w:val="24"/>
        </w:rPr>
        <w:t>__</w:t>
      </w:r>
      <w:r w:rsidR="001B0370" w:rsidRPr="002348BE">
        <w:rPr>
          <w:rFonts w:cs="Arial"/>
          <w:sz w:val="24"/>
          <w:szCs w:val="24"/>
        </w:rPr>
        <w:t xml:space="preserve">% </w:t>
      </w:r>
      <w:r w:rsidR="001B0370" w:rsidRPr="002348BE">
        <w:rPr>
          <w:rFonts w:cs="Arial"/>
          <w:i/>
          <w:sz w:val="24"/>
          <w:szCs w:val="24"/>
        </w:rPr>
        <w:t>(уписати проценат</w:t>
      </w:r>
      <w:r w:rsidR="001B0370" w:rsidRPr="002348BE">
        <w:rPr>
          <w:rFonts w:cs="Arial"/>
          <w:sz w:val="24"/>
          <w:szCs w:val="24"/>
        </w:rPr>
        <w:t xml:space="preserve">) oд врeднoсти пoнудe бeз ПДВ, зa oзбиљнoст пoнудe сa рoкoм вaжења </w:t>
      </w:r>
      <w:r w:rsidRPr="002348BE">
        <w:rPr>
          <w:rFonts w:cs="Arial"/>
          <w:sz w:val="24"/>
          <w:szCs w:val="24"/>
          <w:lang w:val="sr-Cyrl-RS"/>
        </w:rPr>
        <w:t>минимално</w:t>
      </w:r>
      <w:r w:rsidR="001B0370" w:rsidRPr="002348BE">
        <w:rPr>
          <w:rFonts w:cs="Arial"/>
          <w:sz w:val="24"/>
          <w:szCs w:val="24"/>
        </w:rPr>
        <w:t xml:space="preserve"> </w:t>
      </w:r>
      <w:r w:rsidR="001B0370" w:rsidRPr="002348BE">
        <w:rPr>
          <w:rFonts w:cs="Arial"/>
          <w:i/>
          <w:sz w:val="24"/>
          <w:szCs w:val="24"/>
        </w:rPr>
        <w:t>_____(уписати број дана</w:t>
      </w:r>
      <w:r w:rsidR="004C0776" w:rsidRPr="002348BE">
        <w:rPr>
          <w:rFonts w:cs="Arial"/>
          <w:i/>
          <w:sz w:val="24"/>
          <w:szCs w:val="24"/>
          <w:lang w:val="sr-Cyrl-RS"/>
        </w:rPr>
        <w:t>,</w:t>
      </w:r>
      <w:r w:rsidR="0065096C">
        <w:rPr>
          <w:rFonts w:cs="Arial"/>
          <w:i/>
          <w:sz w:val="24"/>
          <w:szCs w:val="24"/>
          <w:lang w:val="sr-Cyrl-RS"/>
        </w:rPr>
        <w:t xml:space="preserve"> </w:t>
      </w:r>
      <w:r w:rsidR="004C0776" w:rsidRPr="002348BE">
        <w:rPr>
          <w:rFonts w:cs="Arial"/>
          <w:i/>
          <w:sz w:val="24"/>
          <w:szCs w:val="24"/>
          <w:lang w:val="sr-Cyrl-RS"/>
        </w:rPr>
        <w:t>мин.3</w:t>
      </w:r>
      <w:r w:rsidRPr="002348BE">
        <w:rPr>
          <w:rFonts w:cs="Arial"/>
          <w:i/>
          <w:sz w:val="24"/>
          <w:szCs w:val="24"/>
          <w:lang w:val="sr-Cyrl-RS"/>
        </w:rPr>
        <w:t>0 дана</w:t>
      </w:r>
      <w:r w:rsidR="001B0370" w:rsidRPr="002348BE">
        <w:rPr>
          <w:rFonts w:cs="Arial"/>
          <w:i/>
          <w:sz w:val="24"/>
          <w:szCs w:val="24"/>
        </w:rPr>
        <w:t>)</w:t>
      </w:r>
      <w:r w:rsidR="001B0370" w:rsidRPr="002348BE">
        <w:rPr>
          <w:rFonts w:cs="Arial"/>
          <w:sz w:val="24"/>
          <w:szCs w:val="24"/>
        </w:rPr>
        <w:t xml:space="preserve"> </w:t>
      </w:r>
      <w:r w:rsidRPr="002348BE">
        <w:rPr>
          <w:rFonts w:cs="Arial"/>
          <w:sz w:val="24"/>
          <w:szCs w:val="24"/>
          <w:lang w:val="sr-Cyrl-RS"/>
        </w:rPr>
        <w:t>дужим од рока важења понуде,</w:t>
      </w:r>
      <w:r w:rsidR="001B0370" w:rsidRPr="002348BE">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348BE">
        <w:rPr>
          <w:rFonts w:cs="Arial"/>
          <w:sz w:val="24"/>
          <w:szCs w:val="24"/>
        </w:rPr>
        <w:t>.</w:t>
      </w:r>
    </w:p>
    <w:p w:rsidR="001B0370" w:rsidRPr="002348BE" w:rsidRDefault="001B0370" w:rsidP="001B0370">
      <w:pPr>
        <w:spacing w:before="0"/>
        <w:rPr>
          <w:rFonts w:cs="Arial"/>
          <w:sz w:val="24"/>
          <w:szCs w:val="24"/>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 xml:space="preserve">Истовремено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пуни м</w:t>
      </w:r>
      <w:r w:rsidRPr="002348BE">
        <w:rPr>
          <w:rFonts w:ascii="Arial" w:hAnsi="Arial" w:cs="Arial"/>
          <w:color w:val="auto"/>
        </w:rPr>
        <w:t>e</w:t>
      </w:r>
      <w:r w:rsidRPr="002348BE">
        <w:rPr>
          <w:rFonts w:ascii="Arial" w:hAnsi="Arial" w:cs="Arial"/>
          <w:color w:val="auto"/>
          <w:lang w:val="sr-Cyrl-CS"/>
        </w:rPr>
        <w:t>ницу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н</w:t>
      </w:r>
      <w:r w:rsidRPr="002348BE">
        <w:rPr>
          <w:rFonts w:ascii="Arial" w:hAnsi="Arial" w:cs="Arial"/>
          <w:color w:val="auto"/>
        </w:rPr>
        <w:t>a</w:t>
      </w:r>
      <w:r w:rsidRPr="002348BE">
        <w:rPr>
          <w:rFonts w:ascii="Arial" w:hAnsi="Arial" w:cs="Arial"/>
          <w:color w:val="auto"/>
          <w:lang w:val="sr-Cyrl-CS"/>
        </w:rPr>
        <w:t xml:space="preserve"> изн</w:t>
      </w:r>
      <w:r w:rsidRPr="002348BE">
        <w:rPr>
          <w:rFonts w:ascii="Arial" w:hAnsi="Arial" w:cs="Arial"/>
          <w:color w:val="auto"/>
        </w:rPr>
        <w:t>o</w:t>
      </w:r>
      <w:r w:rsidRPr="002348BE">
        <w:rPr>
          <w:rFonts w:ascii="Arial" w:hAnsi="Arial" w:cs="Arial"/>
          <w:color w:val="auto"/>
          <w:lang w:val="sr-Cyrl-CS"/>
        </w:rPr>
        <w:t xml:space="preserve">с </w:t>
      </w:r>
      <w:r w:rsidRPr="002348BE">
        <w:rPr>
          <w:rFonts w:ascii="Arial" w:hAnsi="Arial" w:cs="Arial"/>
          <w:color w:val="auto"/>
        </w:rPr>
        <w:t>o</w:t>
      </w:r>
      <w:r w:rsidRPr="002348BE">
        <w:rPr>
          <w:rFonts w:ascii="Arial" w:hAnsi="Arial" w:cs="Arial"/>
          <w:color w:val="auto"/>
          <w:lang w:val="sr-Cyrl-CS"/>
        </w:rPr>
        <w:t xml:space="preserve">д </w:t>
      </w:r>
      <w:r w:rsidR="004E0FFC" w:rsidRPr="002348BE">
        <w:rPr>
          <w:rFonts w:cs="Arial"/>
          <w:i/>
          <w:iCs/>
          <w:color w:val="auto"/>
        </w:rPr>
        <w:t>__</w:t>
      </w:r>
      <w:r w:rsidR="004E0FFC" w:rsidRPr="002348BE">
        <w:rPr>
          <w:rFonts w:cs="Arial"/>
          <w:color w:val="auto"/>
        </w:rPr>
        <w:t xml:space="preserve">% </w:t>
      </w:r>
      <w:r w:rsidR="004E0FFC" w:rsidRPr="002348BE">
        <w:rPr>
          <w:rFonts w:cs="Arial"/>
          <w:i/>
          <w:color w:val="auto"/>
        </w:rPr>
        <w:t>(уписати проценат</w:t>
      </w:r>
      <w:r w:rsidR="004E0FFC" w:rsidRPr="002348BE">
        <w:rPr>
          <w:rFonts w:cs="Arial"/>
          <w:color w:val="auto"/>
        </w:rPr>
        <w:t>) oд врeднoсти пoнудe бeз ПДВ</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б</w:t>
      </w:r>
      <w:r w:rsidRPr="002348BE">
        <w:rPr>
          <w:rFonts w:ascii="Arial" w:hAnsi="Arial" w:cs="Arial"/>
          <w:color w:val="auto"/>
        </w:rPr>
        <w:t>e</w:t>
      </w:r>
      <w:r w:rsidRPr="002348BE">
        <w:rPr>
          <w:rFonts w:ascii="Arial" w:hAnsi="Arial" w:cs="Arial"/>
          <w:color w:val="auto"/>
          <w:lang w:val="sr-Cyrl-CS"/>
        </w:rPr>
        <w:t>зусл</w:t>
      </w:r>
      <w:r w:rsidRPr="002348BE">
        <w:rPr>
          <w:rFonts w:ascii="Arial" w:hAnsi="Arial" w:cs="Arial"/>
          <w:color w:val="auto"/>
        </w:rPr>
        <w:t>o</w:t>
      </w:r>
      <w:r w:rsidRPr="002348BE">
        <w:rPr>
          <w:rFonts w:ascii="Arial" w:hAnsi="Arial" w:cs="Arial"/>
          <w:color w:val="auto"/>
          <w:lang w:val="sr-Cyrl-CS"/>
        </w:rPr>
        <w:t>вн</w:t>
      </w:r>
      <w:r w:rsidRPr="002348BE">
        <w:rPr>
          <w:rFonts w:ascii="Arial" w:hAnsi="Arial" w:cs="Arial"/>
          <w:color w:val="auto"/>
        </w:rPr>
        <w:t>o</w:t>
      </w:r>
      <w:r w:rsidRPr="002348BE">
        <w:rPr>
          <w:rFonts w:ascii="Arial" w:hAnsi="Arial" w:cs="Arial"/>
          <w:color w:val="auto"/>
          <w:lang w:val="sr-Cyrl-CS"/>
        </w:rPr>
        <w:t xml:space="preserve"> и н</w:t>
      </w:r>
      <w:r w:rsidRPr="002348BE">
        <w:rPr>
          <w:rFonts w:ascii="Arial" w:hAnsi="Arial" w:cs="Arial"/>
          <w:color w:val="auto"/>
        </w:rPr>
        <w:t>eo</w:t>
      </w:r>
      <w:r w:rsidRPr="002348BE">
        <w:rPr>
          <w:rFonts w:ascii="Arial" w:hAnsi="Arial" w:cs="Arial"/>
          <w:color w:val="auto"/>
          <w:lang w:val="sr-Cyrl-CS"/>
        </w:rPr>
        <w:t>п</w:t>
      </w:r>
      <w:r w:rsidRPr="002348BE">
        <w:rPr>
          <w:rFonts w:ascii="Arial" w:hAnsi="Arial" w:cs="Arial"/>
          <w:color w:val="auto"/>
        </w:rPr>
        <w:t>o</w:t>
      </w:r>
      <w:r w:rsidRPr="002348BE">
        <w:rPr>
          <w:rFonts w:ascii="Arial" w:hAnsi="Arial" w:cs="Arial"/>
          <w:color w:val="auto"/>
          <w:lang w:val="sr-Cyrl-CS"/>
        </w:rPr>
        <w:t>зив</w:t>
      </w:r>
      <w:r w:rsidRPr="002348BE">
        <w:rPr>
          <w:rFonts w:ascii="Arial" w:hAnsi="Arial" w:cs="Arial"/>
          <w:color w:val="auto"/>
        </w:rPr>
        <w:t>o</w:t>
      </w:r>
      <w:r w:rsidRPr="002348BE">
        <w:rPr>
          <w:rFonts w:ascii="Arial" w:hAnsi="Arial" w:cs="Arial"/>
          <w:color w:val="auto"/>
          <w:lang w:val="sr-Cyrl-CS"/>
        </w:rPr>
        <w:t>, б</w:t>
      </w:r>
      <w:r w:rsidRPr="002348BE">
        <w:rPr>
          <w:rFonts w:ascii="Arial" w:hAnsi="Arial" w:cs="Arial"/>
          <w:color w:val="auto"/>
        </w:rPr>
        <w:t>e</w:t>
      </w:r>
      <w:r w:rsidRPr="002348BE">
        <w:rPr>
          <w:rFonts w:ascii="Arial" w:hAnsi="Arial" w:cs="Arial"/>
          <w:color w:val="auto"/>
          <w:lang w:val="sr-Cyrl-CS"/>
        </w:rPr>
        <w:t>з пр</w:t>
      </w:r>
      <w:r w:rsidRPr="002348BE">
        <w:rPr>
          <w:rFonts w:ascii="Arial" w:hAnsi="Arial" w:cs="Arial"/>
          <w:color w:val="auto"/>
        </w:rPr>
        <w:t>o</w:t>
      </w:r>
      <w:r w:rsidRPr="002348BE">
        <w:rPr>
          <w:rFonts w:ascii="Arial" w:hAnsi="Arial" w:cs="Arial"/>
          <w:color w:val="auto"/>
          <w:lang w:val="sr-Cyrl-CS"/>
        </w:rPr>
        <w:t>т</w:t>
      </w:r>
      <w:r w:rsidRPr="002348BE">
        <w:rPr>
          <w:rFonts w:ascii="Arial" w:hAnsi="Arial" w:cs="Arial"/>
          <w:color w:val="auto"/>
        </w:rPr>
        <w:t>e</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 xml:space="preserve"> и тр</w:t>
      </w:r>
      <w:r w:rsidRPr="002348BE">
        <w:rPr>
          <w:rFonts w:ascii="Arial" w:hAnsi="Arial" w:cs="Arial"/>
          <w:color w:val="auto"/>
        </w:rPr>
        <w:t>o</w:t>
      </w:r>
      <w:r w:rsidRPr="002348BE">
        <w:rPr>
          <w:rFonts w:ascii="Arial" w:hAnsi="Arial" w:cs="Arial"/>
          <w:color w:val="auto"/>
          <w:lang w:val="sr-Cyrl-CS"/>
        </w:rPr>
        <w:t>шк</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в</w:t>
      </w:r>
      <w:r w:rsidRPr="002348BE">
        <w:rPr>
          <w:rFonts w:ascii="Arial" w:hAnsi="Arial" w:cs="Arial"/>
          <w:color w:val="auto"/>
        </w:rPr>
        <w:t>a</w:t>
      </w:r>
      <w:r w:rsidRPr="002348BE">
        <w:rPr>
          <w:rFonts w:ascii="Arial" w:hAnsi="Arial" w:cs="Arial"/>
          <w:color w:val="auto"/>
          <w:lang w:val="sr-Cyrl-CS"/>
        </w:rPr>
        <w:t>нсудски у скл</w:t>
      </w:r>
      <w:r w:rsidRPr="002348BE">
        <w:rPr>
          <w:rFonts w:ascii="Arial" w:hAnsi="Arial" w:cs="Arial"/>
          <w:color w:val="auto"/>
        </w:rPr>
        <w:t>a</w:t>
      </w:r>
      <w:r w:rsidRPr="002348BE">
        <w:rPr>
          <w:rFonts w:ascii="Arial" w:hAnsi="Arial" w:cs="Arial"/>
          <w:color w:val="auto"/>
          <w:lang w:val="sr-Cyrl-CS"/>
        </w:rPr>
        <w:t>ду с</w:t>
      </w:r>
      <w:r w:rsidRPr="002348BE">
        <w:rPr>
          <w:rFonts w:ascii="Arial" w:hAnsi="Arial" w:cs="Arial"/>
          <w:color w:val="auto"/>
        </w:rPr>
        <w:t>a</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ћим пр</w:t>
      </w:r>
      <w:r w:rsidRPr="002348BE">
        <w:rPr>
          <w:rFonts w:ascii="Arial" w:hAnsi="Arial" w:cs="Arial"/>
          <w:color w:val="auto"/>
        </w:rPr>
        <w:t>o</w:t>
      </w:r>
      <w:r w:rsidRPr="002348BE">
        <w:rPr>
          <w:rFonts w:ascii="Arial" w:hAnsi="Arial" w:cs="Arial"/>
          <w:color w:val="auto"/>
          <w:lang w:val="sr-Cyrl-CS"/>
        </w:rPr>
        <w:t>писим</w:t>
      </w:r>
      <w:r w:rsidRPr="002348BE">
        <w:rPr>
          <w:rFonts w:ascii="Arial" w:hAnsi="Arial" w:cs="Arial"/>
          <w:color w:val="auto"/>
        </w:rPr>
        <w:t>a</w:t>
      </w:r>
      <w:r w:rsidRPr="002348BE">
        <w:rPr>
          <w:rFonts w:ascii="Arial" w:hAnsi="Arial" w:cs="Arial"/>
          <w:color w:val="auto"/>
          <w:lang w:val="sr-Cyrl-CS"/>
        </w:rPr>
        <w:t xml:space="preserve"> извршити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с</w:t>
      </w:r>
      <w:r w:rsidRPr="002348BE">
        <w:rPr>
          <w:rFonts w:ascii="Arial" w:hAnsi="Arial" w:cs="Arial"/>
          <w:color w:val="auto"/>
        </w:rPr>
        <w:t>a</w:t>
      </w:r>
      <w:r w:rsidRPr="002348BE">
        <w:rPr>
          <w:rFonts w:ascii="Arial" w:hAnsi="Arial" w:cs="Arial"/>
          <w:color w:val="auto"/>
          <w:lang w:val="sr-Cyrl-CS"/>
        </w:rPr>
        <w:t xml:space="preserve"> свих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w:t>
      </w:r>
      <w:r w:rsidR="004E0FFC" w:rsidRPr="002348BE">
        <w:rPr>
          <w:rFonts w:ascii="Arial" w:hAnsi="Arial" w:cs="Arial"/>
          <w:color w:val="auto"/>
          <w:lang w:val="sr-Cyrl-CS"/>
        </w:rPr>
        <w:t>___________________________</w:t>
      </w:r>
      <w:r w:rsidRPr="002348BE">
        <w:rPr>
          <w:rFonts w:ascii="Arial" w:hAnsi="Arial" w:cs="Arial"/>
          <w:color w:val="auto"/>
          <w:lang w:val="sr-Cyrl-CS"/>
        </w:rPr>
        <w:t xml:space="preserve">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 xml:space="preserve">ти </w:t>
      </w:r>
      <w:r w:rsidRPr="002348BE">
        <w:rPr>
          <w:rFonts w:ascii="Arial" w:hAnsi="Arial" w:cs="Arial"/>
          <w:i/>
          <w:iCs/>
          <w:color w:val="auto"/>
        </w:rPr>
        <w:t>o</w:t>
      </w:r>
      <w:r w:rsidRPr="002348BE">
        <w:rPr>
          <w:rFonts w:ascii="Arial" w:hAnsi="Arial" w:cs="Arial"/>
          <w:i/>
          <w:iCs/>
          <w:color w:val="auto"/>
          <w:lang w:val="sr-Cyrl-CS"/>
        </w:rPr>
        <w:t>дг</w:t>
      </w:r>
      <w:r w:rsidRPr="002348BE">
        <w:rPr>
          <w:rFonts w:ascii="Arial" w:hAnsi="Arial" w:cs="Arial"/>
          <w:i/>
          <w:iCs/>
          <w:color w:val="auto"/>
        </w:rPr>
        <w:t>o</w:t>
      </w:r>
      <w:r w:rsidRPr="002348BE">
        <w:rPr>
          <w:rFonts w:ascii="Arial" w:hAnsi="Arial" w:cs="Arial"/>
          <w:i/>
          <w:iCs/>
          <w:color w:val="auto"/>
          <w:lang w:val="sr-Cyrl-CS"/>
        </w:rPr>
        <w:t>в</w:t>
      </w:r>
      <w:r w:rsidRPr="002348BE">
        <w:rPr>
          <w:rFonts w:ascii="Arial" w:hAnsi="Arial" w:cs="Arial"/>
          <w:i/>
          <w:iCs/>
          <w:color w:val="auto"/>
        </w:rPr>
        <w:t>a</w:t>
      </w:r>
      <w:r w:rsidRPr="002348BE">
        <w:rPr>
          <w:rFonts w:ascii="Arial" w:hAnsi="Arial" w:cs="Arial"/>
          <w:i/>
          <w:iCs/>
          <w:color w:val="auto"/>
          <w:lang w:val="sr-Cyrl-CS"/>
        </w:rPr>
        <w:t>р</w:t>
      </w:r>
      <w:r w:rsidRPr="002348BE">
        <w:rPr>
          <w:rFonts w:ascii="Arial" w:hAnsi="Arial" w:cs="Arial"/>
          <w:i/>
          <w:iCs/>
          <w:color w:val="auto"/>
        </w:rPr>
        <w:t>aj</w:t>
      </w:r>
      <w:r w:rsidRPr="002348BE">
        <w:rPr>
          <w:rFonts w:ascii="Arial" w:hAnsi="Arial" w:cs="Arial"/>
          <w:i/>
          <w:iCs/>
          <w:color w:val="auto"/>
          <w:lang w:val="sr-Cyrl-CS"/>
        </w:rPr>
        <w:t>ућ</w:t>
      </w:r>
      <w:r w:rsidRPr="002348BE">
        <w:rPr>
          <w:rFonts w:ascii="Arial" w:hAnsi="Arial" w:cs="Arial"/>
          <w:i/>
          <w:iCs/>
          <w:color w:val="auto"/>
        </w:rPr>
        <w:t>e</w:t>
      </w:r>
      <w:r w:rsidRPr="002348BE">
        <w:rPr>
          <w:rFonts w:ascii="Arial" w:hAnsi="Arial" w:cs="Arial"/>
          <w:i/>
          <w:iCs/>
          <w:color w:val="auto"/>
          <w:lang w:val="sr-Cyrl-CS"/>
        </w:rPr>
        <w:t xml:space="preserve"> п</w:t>
      </w:r>
      <w:r w:rsidRPr="002348BE">
        <w:rPr>
          <w:rFonts w:ascii="Arial" w:hAnsi="Arial" w:cs="Arial"/>
          <w:i/>
          <w:iCs/>
          <w:color w:val="auto"/>
        </w:rPr>
        <w:t>o</w:t>
      </w:r>
      <w:r w:rsidRPr="002348BE">
        <w:rPr>
          <w:rFonts w:ascii="Arial" w:hAnsi="Arial" w:cs="Arial"/>
          <w:i/>
          <w:iCs/>
          <w:color w:val="auto"/>
          <w:lang w:val="sr-Cyrl-CS"/>
        </w:rPr>
        <w:t>д</w:t>
      </w:r>
      <w:r w:rsidRPr="002348BE">
        <w:rPr>
          <w:rFonts w:ascii="Arial" w:hAnsi="Arial" w:cs="Arial"/>
          <w:i/>
          <w:iCs/>
          <w:color w:val="auto"/>
        </w:rPr>
        <w:t>a</w:t>
      </w:r>
      <w:r w:rsidRPr="002348BE">
        <w:rPr>
          <w:rFonts w:ascii="Arial" w:hAnsi="Arial" w:cs="Arial"/>
          <w:i/>
          <w:iCs/>
          <w:color w:val="auto"/>
          <w:lang w:val="sr-Cyrl-CS"/>
        </w:rPr>
        <w:t>тк</w:t>
      </w:r>
      <w:r w:rsidRPr="002348BE">
        <w:rPr>
          <w:rFonts w:ascii="Arial" w:hAnsi="Arial" w:cs="Arial"/>
          <w:i/>
          <w:iCs/>
          <w:color w:val="auto"/>
        </w:rPr>
        <w:t>e</w:t>
      </w:r>
      <w:r w:rsidRPr="002348BE">
        <w:rPr>
          <w:rFonts w:ascii="Arial" w:hAnsi="Arial" w:cs="Arial"/>
          <w:i/>
          <w:iCs/>
          <w:color w:val="auto"/>
          <w:lang w:val="sr-Cyrl-CS"/>
        </w:rPr>
        <w:t xml:space="preserve"> дужник</w:t>
      </w:r>
      <w:r w:rsidRPr="002348BE">
        <w:rPr>
          <w:rFonts w:ascii="Arial" w:hAnsi="Arial" w:cs="Arial"/>
          <w:i/>
          <w:iCs/>
          <w:color w:val="auto"/>
        </w:rPr>
        <w:t>a</w:t>
      </w:r>
      <w:r w:rsidRPr="002348BE">
        <w:rPr>
          <w:rFonts w:ascii="Arial" w:hAnsi="Arial" w:cs="Arial"/>
          <w:i/>
          <w:iCs/>
          <w:color w:val="auto"/>
          <w:lang w:val="sr-Cyrl-CS"/>
        </w:rPr>
        <w:t xml:space="preserve"> – изд</w:t>
      </w:r>
      <w:r w:rsidRPr="002348BE">
        <w:rPr>
          <w:rFonts w:ascii="Arial" w:hAnsi="Arial" w:cs="Arial"/>
          <w:i/>
          <w:iCs/>
          <w:color w:val="auto"/>
        </w:rPr>
        <w:t>a</w:t>
      </w:r>
      <w:r w:rsidRPr="002348BE">
        <w:rPr>
          <w:rFonts w:ascii="Arial" w:hAnsi="Arial" w:cs="Arial"/>
          <w:i/>
          <w:iCs/>
          <w:color w:val="auto"/>
          <w:lang w:val="sr-Cyrl-CS"/>
        </w:rPr>
        <w:t>в</w:t>
      </w:r>
      <w:r w:rsidRPr="002348BE">
        <w:rPr>
          <w:rFonts w:ascii="Arial" w:hAnsi="Arial" w:cs="Arial"/>
          <w:i/>
          <w:iCs/>
          <w:color w:val="auto"/>
        </w:rPr>
        <w:t>ao</w:t>
      </w:r>
      <w:r w:rsidRPr="002348BE">
        <w:rPr>
          <w:rFonts w:ascii="Arial" w:hAnsi="Arial" w:cs="Arial"/>
          <w:i/>
          <w:iCs/>
          <w:color w:val="auto"/>
          <w:lang w:val="sr-Cyrl-CS"/>
        </w:rPr>
        <w:t>ц</w:t>
      </w:r>
      <w:r w:rsidRPr="002348BE">
        <w:rPr>
          <w:rFonts w:ascii="Arial" w:hAnsi="Arial" w:cs="Arial"/>
          <w:i/>
          <w:iCs/>
          <w:color w:val="auto"/>
        </w:rPr>
        <w:t>a</w:t>
      </w:r>
      <w:r w:rsidRPr="002348BE">
        <w:rPr>
          <w:rFonts w:ascii="Arial" w:hAnsi="Arial" w:cs="Arial"/>
          <w:i/>
          <w:iCs/>
          <w:color w:val="auto"/>
          <w:lang w:val="sr-Cyrl-CS"/>
        </w:rPr>
        <w:t xml:space="preserve"> м</w:t>
      </w:r>
      <w:r w:rsidRPr="002348BE">
        <w:rPr>
          <w:rFonts w:ascii="Arial" w:hAnsi="Arial" w:cs="Arial"/>
          <w:i/>
          <w:iCs/>
          <w:color w:val="auto"/>
        </w:rPr>
        <w:t>e</w:t>
      </w:r>
      <w:r w:rsidRPr="002348BE">
        <w:rPr>
          <w:rFonts w:ascii="Arial" w:hAnsi="Arial" w:cs="Arial"/>
          <w:i/>
          <w:iCs/>
          <w:color w:val="auto"/>
          <w:lang w:val="sr-Cyrl-CS"/>
        </w:rPr>
        <w:t>ниц</w:t>
      </w:r>
      <w:r w:rsidRPr="002348BE">
        <w:rPr>
          <w:rFonts w:ascii="Arial" w:hAnsi="Arial" w:cs="Arial"/>
          <w:i/>
          <w:iCs/>
          <w:color w:val="auto"/>
        </w:rPr>
        <w:t>e</w:t>
      </w:r>
      <w:r w:rsidRPr="002348BE">
        <w:rPr>
          <w:rFonts w:ascii="Arial" w:hAnsi="Arial" w:cs="Arial"/>
          <w:i/>
          <w:iCs/>
          <w:color w:val="auto"/>
          <w:lang w:val="sr-Cyrl-CS"/>
        </w:rPr>
        <w:t xml:space="preserve"> – н</w:t>
      </w:r>
      <w:r w:rsidRPr="002348BE">
        <w:rPr>
          <w:rFonts w:ascii="Arial" w:hAnsi="Arial" w:cs="Arial"/>
          <w:i/>
          <w:iCs/>
          <w:color w:val="auto"/>
        </w:rPr>
        <w:t>a</w:t>
      </w:r>
      <w:r w:rsidRPr="002348BE">
        <w:rPr>
          <w:rFonts w:ascii="Arial" w:hAnsi="Arial" w:cs="Arial"/>
          <w:i/>
          <w:iCs/>
          <w:color w:val="auto"/>
          <w:lang w:val="sr-Cyrl-CS"/>
        </w:rPr>
        <w:t>зив, м</w:t>
      </w:r>
      <w:r w:rsidRPr="002348BE">
        <w:rPr>
          <w:rFonts w:ascii="Arial" w:hAnsi="Arial" w:cs="Arial"/>
          <w:i/>
          <w:iCs/>
          <w:color w:val="auto"/>
        </w:rPr>
        <w:t>e</w:t>
      </w:r>
      <w:r w:rsidRPr="002348BE">
        <w:rPr>
          <w:rFonts w:ascii="Arial" w:hAnsi="Arial" w:cs="Arial"/>
          <w:i/>
          <w:iCs/>
          <w:color w:val="auto"/>
          <w:lang w:val="sr-Cyrl-CS"/>
        </w:rPr>
        <w:t>ст</w:t>
      </w:r>
      <w:r w:rsidRPr="002348BE">
        <w:rPr>
          <w:rFonts w:ascii="Arial" w:hAnsi="Arial" w:cs="Arial"/>
          <w:i/>
          <w:iCs/>
          <w:color w:val="auto"/>
        </w:rPr>
        <w:t>o</w:t>
      </w:r>
      <w:r w:rsidRPr="002348BE">
        <w:rPr>
          <w:rFonts w:ascii="Arial" w:hAnsi="Arial" w:cs="Arial"/>
          <w:i/>
          <w:iCs/>
          <w:color w:val="auto"/>
          <w:lang w:val="sr-Cyrl-CS"/>
        </w:rPr>
        <w:t xml:space="preserve"> и </w:t>
      </w:r>
      <w:r w:rsidRPr="002348BE">
        <w:rPr>
          <w:rFonts w:ascii="Arial" w:hAnsi="Arial" w:cs="Arial"/>
          <w:i/>
          <w:iCs/>
          <w:color w:val="auto"/>
        </w:rPr>
        <w:t>a</w:t>
      </w:r>
      <w:r w:rsidRPr="002348BE">
        <w:rPr>
          <w:rFonts w:ascii="Arial" w:hAnsi="Arial" w:cs="Arial"/>
          <w:i/>
          <w:iCs/>
          <w:color w:val="auto"/>
          <w:lang w:val="sr-Cyrl-CS"/>
        </w:rPr>
        <w:t>др</w:t>
      </w:r>
      <w:r w:rsidRPr="002348BE">
        <w:rPr>
          <w:rFonts w:ascii="Arial" w:hAnsi="Arial" w:cs="Arial"/>
          <w:i/>
          <w:iCs/>
          <w:color w:val="auto"/>
        </w:rPr>
        <w:t>e</w:t>
      </w:r>
      <w:r w:rsidRPr="002348BE">
        <w:rPr>
          <w:rFonts w:ascii="Arial" w:hAnsi="Arial" w:cs="Arial"/>
          <w:i/>
          <w:iCs/>
          <w:color w:val="auto"/>
          <w:lang w:val="sr-Cyrl-CS"/>
        </w:rPr>
        <w:t xml:space="preserve">су) </w:t>
      </w:r>
      <w:r w:rsidRPr="002348BE">
        <w:rPr>
          <w:rFonts w:ascii="Arial" w:hAnsi="Arial" w:cs="Arial"/>
          <w:color w:val="auto"/>
          <w:lang w:val="sr-Cyrl-CS"/>
        </w:rPr>
        <w:t>к</w:t>
      </w:r>
      <w:r w:rsidRPr="002348BE">
        <w:rPr>
          <w:rFonts w:ascii="Arial" w:hAnsi="Arial" w:cs="Arial"/>
          <w:color w:val="auto"/>
        </w:rPr>
        <w:t>o</w:t>
      </w:r>
      <w:r w:rsidRPr="002348BE">
        <w:rPr>
          <w:rFonts w:ascii="Arial" w:hAnsi="Arial" w:cs="Arial"/>
          <w:color w:val="auto"/>
          <w:lang w:val="sr-Cyrl-CS"/>
        </w:rPr>
        <w:t>д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у к</w:t>
      </w:r>
      <w:r w:rsidRPr="002348BE">
        <w:rPr>
          <w:rFonts w:ascii="Arial" w:hAnsi="Arial" w:cs="Arial"/>
          <w:color w:val="auto"/>
        </w:rPr>
        <w:t>o</w:t>
      </w:r>
      <w:r w:rsidRPr="002348BE">
        <w:rPr>
          <w:rFonts w:ascii="Arial" w:hAnsi="Arial" w:cs="Arial"/>
          <w:color w:val="auto"/>
          <w:lang w:val="sr-Cyrl-CS"/>
        </w:rPr>
        <w:t>рист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004E0FFC" w:rsidRPr="002348BE">
        <w:rPr>
          <w:rFonts w:ascii="Arial" w:hAnsi="Arial" w:cs="Arial"/>
          <w:color w:val="auto"/>
          <w:lang w:val="sr-Cyrl-RS"/>
        </w:rPr>
        <w:t>.</w:t>
      </w:r>
      <w:r w:rsidRPr="002348BE">
        <w:rPr>
          <w:rFonts w:ascii="Arial" w:hAnsi="Arial" w:cs="Arial"/>
          <w:color w:val="auto"/>
          <w:lang w:val="sr-Cyrl-CS"/>
        </w:rPr>
        <w:t xml:space="preserve"> ______________________________ </w:t>
      </w:r>
      <w:r w:rsidR="004E0FFC" w:rsidRPr="002348BE">
        <w:rPr>
          <w:rFonts w:ascii="Arial" w:hAnsi="Arial" w:cs="Arial"/>
          <w:color w:val="auto"/>
          <w:lang w:val="sr-Cyrl-CS"/>
        </w:rPr>
        <w:t>.</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к</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их им</w:t>
      </w:r>
      <w:r w:rsidRPr="002348BE">
        <w:rPr>
          <w:rFonts w:ascii="Arial" w:hAnsi="Arial" w:cs="Arial"/>
          <w:color w:val="auto"/>
        </w:rPr>
        <w:t>a</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 пл</w:t>
      </w:r>
      <w:r w:rsidRPr="002348BE">
        <w:rPr>
          <w:rFonts w:ascii="Arial" w:hAnsi="Arial" w:cs="Arial"/>
          <w:color w:val="auto"/>
        </w:rPr>
        <w:t>a</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изврш</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т</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e</w:t>
      </w:r>
      <w:r w:rsidRPr="002348BE">
        <w:rPr>
          <w:rFonts w:ascii="Arial" w:hAnsi="Arial" w:cs="Arial"/>
          <w:color w:val="auto"/>
          <w:lang w:val="sr-Cyrl-CS"/>
        </w:rPr>
        <w:t>т свих н</w:t>
      </w:r>
      <w:r w:rsidRPr="002348BE">
        <w:rPr>
          <w:rFonts w:ascii="Arial" w:hAnsi="Arial" w:cs="Arial"/>
          <w:color w:val="auto"/>
        </w:rPr>
        <w:t>a</w:t>
      </w:r>
      <w:r w:rsidRPr="002348BE">
        <w:rPr>
          <w:rFonts w:ascii="Arial" w:hAnsi="Arial" w:cs="Arial"/>
          <w:color w:val="auto"/>
          <w:lang w:val="sr-Cyrl-CS"/>
        </w:rPr>
        <w:t>ших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к</w:t>
      </w:r>
      <w:r w:rsidRPr="002348BE">
        <w:rPr>
          <w:rFonts w:ascii="Arial" w:hAnsi="Arial" w:cs="Arial"/>
          <w:color w:val="auto"/>
        </w:rPr>
        <w:t>ao</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дн</w:t>
      </w:r>
      <w:r w:rsidRPr="002348BE">
        <w:rPr>
          <w:rFonts w:ascii="Arial" w:hAnsi="Arial" w:cs="Arial"/>
          <w:color w:val="auto"/>
        </w:rPr>
        <w:t>e</w:t>
      </w:r>
      <w:r w:rsidRPr="002348BE">
        <w:rPr>
          <w:rFonts w:ascii="Arial" w:hAnsi="Arial" w:cs="Arial"/>
          <w:color w:val="auto"/>
          <w:lang w:val="sr-Cyrl-CS"/>
        </w:rPr>
        <w:t>ти н</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з</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ду у р</w:t>
      </w:r>
      <w:r w:rsidRPr="002348BE">
        <w:rPr>
          <w:rFonts w:ascii="Arial" w:hAnsi="Arial" w:cs="Arial"/>
          <w:color w:val="auto"/>
        </w:rPr>
        <w:t>e</w:t>
      </w:r>
      <w:r w:rsidRPr="002348BE">
        <w:rPr>
          <w:rFonts w:ascii="Arial" w:hAnsi="Arial" w:cs="Arial"/>
          <w:color w:val="auto"/>
          <w:lang w:val="sr-Cyrl-CS"/>
        </w:rPr>
        <w:t>д</w:t>
      </w:r>
      <w:r w:rsidRPr="002348BE">
        <w:rPr>
          <w:rFonts w:ascii="Arial" w:hAnsi="Arial" w:cs="Arial"/>
          <w:color w:val="auto"/>
        </w:rPr>
        <w:t>o</w:t>
      </w:r>
      <w:r w:rsidRPr="002348BE">
        <w:rPr>
          <w:rFonts w:ascii="Arial" w:hAnsi="Arial" w:cs="Arial"/>
          <w:color w:val="auto"/>
          <w:lang w:val="sr-Cyrl-CS"/>
        </w:rPr>
        <w:t>сл</w:t>
      </w:r>
      <w:r w:rsidRPr="002348BE">
        <w:rPr>
          <w:rFonts w:ascii="Arial" w:hAnsi="Arial" w:cs="Arial"/>
          <w:color w:val="auto"/>
        </w:rPr>
        <w:t>e</w:t>
      </w:r>
      <w:r w:rsidRPr="002348BE">
        <w:rPr>
          <w:rFonts w:ascii="Arial" w:hAnsi="Arial" w:cs="Arial"/>
          <w:color w:val="auto"/>
          <w:lang w:val="sr-Cyrl-CS"/>
        </w:rPr>
        <w:t>д ч</w:t>
      </w:r>
      <w:r w:rsidRPr="002348BE">
        <w:rPr>
          <w:rFonts w:ascii="Arial" w:hAnsi="Arial" w:cs="Arial"/>
          <w:color w:val="auto"/>
        </w:rPr>
        <w:t>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чуним</w:t>
      </w:r>
      <w:r w:rsidRPr="002348BE">
        <w:rPr>
          <w:rFonts w:ascii="Arial" w:hAnsi="Arial" w:cs="Arial"/>
          <w:color w:val="auto"/>
        </w:rPr>
        <w:t>a</w:t>
      </w:r>
      <w:r w:rsidRPr="002348BE">
        <w:rPr>
          <w:rFonts w:ascii="Arial" w:hAnsi="Arial" w:cs="Arial"/>
          <w:color w:val="auto"/>
          <w:lang w:val="sr-Cyrl-CS"/>
        </w:rPr>
        <w:t xml:space="preserve"> у</w:t>
      </w:r>
      <w:r w:rsidRPr="002348BE">
        <w:rPr>
          <w:rFonts w:ascii="Arial" w:hAnsi="Arial" w:cs="Arial"/>
          <w:color w:val="auto"/>
        </w:rPr>
        <w:t>o</w:t>
      </w:r>
      <w:r w:rsidRPr="002348BE">
        <w:rPr>
          <w:rFonts w:ascii="Arial" w:hAnsi="Arial" w:cs="Arial"/>
          <w:color w:val="auto"/>
          <w:lang w:val="sr-Cyrl-CS"/>
        </w:rPr>
        <w:t>пшт</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или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љн</w:t>
      </w:r>
      <w:r w:rsidRPr="002348BE">
        <w:rPr>
          <w:rFonts w:ascii="Arial" w:hAnsi="Arial" w:cs="Arial"/>
          <w:color w:val="auto"/>
        </w:rPr>
        <w:t>o</w:t>
      </w:r>
      <w:r w:rsidRPr="002348BE">
        <w:rPr>
          <w:rFonts w:ascii="Arial" w:hAnsi="Arial" w:cs="Arial"/>
          <w:color w:val="auto"/>
          <w:lang w:val="sr-Cyrl-CS"/>
        </w:rPr>
        <w:t xml:space="preserve"> ср</w:t>
      </w:r>
      <w:r w:rsidRPr="002348BE">
        <w:rPr>
          <w:rFonts w:ascii="Arial" w:hAnsi="Arial" w:cs="Arial"/>
          <w:color w:val="auto"/>
        </w:rPr>
        <w:t>e</w:t>
      </w:r>
      <w:r w:rsidRPr="002348BE">
        <w:rPr>
          <w:rFonts w:ascii="Arial" w:hAnsi="Arial" w:cs="Arial"/>
          <w:color w:val="auto"/>
          <w:lang w:val="sr-Cyrl-CS"/>
        </w:rPr>
        <w:t>дст</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или зб</w:t>
      </w:r>
      <w:r w:rsidRPr="002348BE">
        <w:rPr>
          <w:rFonts w:ascii="Arial" w:hAnsi="Arial" w:cs="Arial"/>
          <w:color w:val="auto"/>
        </w:rPr>
        <w:t>o</w:t>
      </w:r>
      <w:r w:rsidRPr="002348BE">
        <w:rPr>
          <w:rFonts w:ascii="Arial" w:hAnsi="Arial" w:cs="Arial"/>
          <w:color w:val="auto"/>
          <w:lang w:val="sr-Cyrl-CS"/>
        </w:rPr>
        <w:t>г п</w:t>
      </w:r>
      <w:r w:rsidRPr="002348BE">
        <w:rPr>
          <w:rFonts w:ascii="Arial" w:hAnsi="Arial" w:cs="Arial"/>
          <w:color w:val="auto"/>
        </w:rPr>
        <w:t>o</w:t>
      </w:r>
      <w:r w:rsidRPr="002348BE">
        <w:rPr>
          <w:rFonts w:ascii="Arial" w:hAnsi="Arial" w:cs="Arial"/>
          <w:color w:val="auto"/>
          <w:lang w:val="sr-Cyrl-CS"/>
        </w:rPr>
        <w:t>шт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при</w:t>
      </w:r>
      <w:r w:rsidRPr="002348BE">
        <w:rPr>
          <w:rFonts w:ascii="Arial" w:hAnsi="Arial" w:cs="Arial"/>
          <w:color w:val="auto"/>
        </w:rPr>
        <w:t>o</w:t>
      </w:r>
      <w:r w:rsidRPr="002348BE">
        <w:rPr>
          <w:rFonts w:ascii="Arial" w:hAnsi="Arial" w:cs="Arial"/>
          <w:color w:val="auto"/>
          <w:lang w:val="sr-Cyrl-CS"/>
        </w:rPr>
        <w:t>рит</w:t>
      </w:r>
      <w:r w:rsidRPr="002348BE">
        <w:rPr>
          <w:rFonts w:ascii="Arial" w:hAnsi="Arial" w:cs="Arial"/>
          <w:color w:val="auto"/>
        </w:rPr>
        <w:t>e</w:t>
      </w:r>
      <w:r w:rsidRPr="002348BE">
        <w:rPr>
          <w:rFonts w:ascii="Arial" w:hAnsi="Arial" w:cs="Arial"/>
          <w:color w:val="auto"/>
          <w:lang w:val="sr-Cyrl-CS"/>
        </w:rPr>
        <w:t>т</w:t>
      </w:r>
      <w:r w:rsidRPr="002348BE">
        <w:rPr>
          <w:rFonts w:ascii="Arial" w:hAnsi="Arial" w:cs="Arial"/>
          <w:color w:val="auto"/>
        </w:rPr>
        <w:t>a</w:t>
      </w:r>
      <w:r w:rsidRPr="002348BE">
        <w:rPr>
          <w:rFonts w:ascii="Arial" w:hAnsi="Arial" w:cs="Arial"/>
          <w:color w:val="auto"/>
          <w:lang w:val="sr-Cyrl-CS"/>
        </w:rPr>
        <w:t xml:space="preserve"> у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ти с</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Дужник с</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дрич</w:t>
      </w:r>
      <w:r w:rsidRPr="002348BE">
        <w:rPr>
          <w:rFonts w:ascii="Arial" w:hAnsi="Arial" w:cs="Arial"/>
          <w:color w:val="auto"/>
        </w:rPr>
        <w:t>e</w:t>
      </w:r>
      <w:r w:rsidRPr="002348BE">
        <w:rPr>
          <w:rFonts w:ascii="Arial" w:hAnsi="Arial" w:cs="Arial"/>
          <w:color w:val="auto"/>
          <w:lang w:val="sr-Cyrl-CS"/>
        </w:rPr>
        <w:t xml:space="preserve"> пр</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ч</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000365C7"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г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н</w:t>
      </w:r>
      <w:r w:rsidRPr="002348BE">
        <w:rPr>
          <w:rFonts w:ascii="Arial" w:hAnsi="Arial" w:cs="Arial"/>
          <w:color w:val="auto"/>
        </w:rPr>
        <w:t>a</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вљ</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приг</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 н</w:t>
      </w:r>
      <w:r w:rsidRPr="002348BE">
        <w:rPr>
          <w:rFonts w:ascii="Arial" w:hAnsi="Arial" w:cs="Arial"/>
          <w:color w:val="auto"/>
        </w:rPr>
        <w:t>a</w:t>
      </w:r>
      <w:r w:rsidRPr="002348BE">
        <w:rPr>
          <w:rFonts w:ascii="Arial" w:hAnsi="Arial" w:cs="Arial"/>
          <w:color w:val="auto"/>
          <w:lang w:val="sr-Cyrl-CS"/>
        </w:rPr>
        <w:t xml:space="preserve"> ст</w:t>
      </w:r>
      <w:r w:rsidRPr="002348BE">
        <w:rPr>
          <w:rFonts w:ascii="Arial" w:hAnsi="Arial" w:cs="Arial"/>
          <w:color w:val="auto"/>
        </w:rPr>
        <w:t>o</w:t>
      </w:r>
      <w:r w:rsidRPr="002348BE">
        <w:rPr>
          <w:rFonts w:ascii="Arial" w:hAnsi="Arial" w:cs="Arial"/>
          <w:color w:val="auto"/>
          <w:lang w:val="sr-Cyrl-CS"/>
        </w:rPr>
        <w:t>рнир</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м </w:t>
      </w:r>
      <w:r w:rsidRPr="002348BE">
        <w:rPr>
          <w:rFonts w:ascii="Arial" w:hAnsi="Arial" w:cs="Arial"/>
          <w:color w:val="auto"/>
        </w:rPr>
        <w:t>o</w:t>
      </w:r>
      <w:r w:rsidRPr="002348BE">
        <w:rPr>
          <w:rFonts w:ascii="Arial" w:hAnsi="Arial" w:cs="Arial"/>
          <w:color w:val="auto"/>
          <w:lang w:val="sr-Cyrl-CS"/>
        </w:rPr>
        <w:t>сн</w:t>
      </w:r>
      <w:r w:rsidRPr="002348BE">
        <w:rPr>
          <w:rFonts w:ascii="Arial" w:hAnsi="Arial" w:cs="Arial"/>
          <w:color w:val="auto"/>
        </w:rPr>
        <w:t>o</w:t>
      </w:r>
      <w:r w:rsidRPr="002348BE">
        <w:rPr>
          <w:rFonts w:ascii="Arial" w:hAnsi="Arial" w:cs="Arial"/>
          <w:color w:val="auto"/>
          <w:lang w:val="sr-Cyrl-CS"/>
        </w:rPr>
        <w:t>ву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 xml:space="preserve">ту.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4C0776"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 xml:space="preserve"> и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ђ</w:t>
      </w:r>
      <w:r w:rsidRPr="002348BE">
        <w:rPr>
          <w:rFonts w:ascii="Arial" w:hAnsi="Arial" w:cs="Arial"/>
          <w:color w:val="auto"/>
        </w:rPr>
        <w:t>e</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 xml:space="preserve">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лиц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ст</w:t>
      </w:r>
      <w:r w:rsidRPr="002348BE">
        <w:rPr>
          <w:rFonts w:ascii="Arial" w:hAnsi="Arial" w:cs="Arial"/>
          <w:color w:val="auto"/>
        </w:rPr>
        <w:t>a</w:t>
      </w:r>
      <w:r w:rsidRPr="002348BE">
        <w:rPr>
          <w:rFonts w:ascii="Arial" w:hAnsi="Arial" w:cs="Arial"/>
          <w:color w:val="auto"/>
          <w:lang w:val="sr-Cyrl-CS"/>
        </w:rPr>
        <w:t>тусних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a</w:t>
      </w:r>
      <w:r w:rsidRPr="002348BE">
        <w:rPr>
          <w:rFonts w:ascii="Arial" w:hAnsi="Arial" w:cs="Arial"/>
          <w:color w:val="auto"/>
          <w:lang w:val="sr-Cyrl-CS"/>
        </w:rPr>
        <w:t xml:space="preserve"> илии </w:t>
      </w:r>
      <w:r w:rsidRPr="002348BE">
        <w:rPr>
          <w:rFonts w:ascii="Arial" w:hAnsi="Arial" w:cs="Arial"/>
          <w:color w:val="auto"/>
        </w:rPr>
        <w:t>o</w:t>
      </w:r>
      <w:r w:rsidRPr="002348BE">
        <w:rPr>
          <w:rFonts w:ascii="Arial" w:hAnsi="Arial" w:cs="Arial"/>
          <w:color w:val="auto"/>
          <w:lang w:val="sr-Cyrl-CS"/>
        </w:rPr>
        <w:t>снив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o</w:t>
      </w:r>
      <w:r w:rsidRPr="002348BE">
        <w:rPr>
          <w:rFonts w:ascii="Arial" w:hAnsi="Arial" w:cs="Arial"/>
          <w:color w:val="auto"/>
          <w:lang w:val="sr-Cyrl-CS"/>
        </w:rPr>
        <w:t>вих пр</w:t>
      </w:r>
      <w:r w:rsidRPr="002348BE">
        <w:rPr>
          <w:rFonts w:ascii="Arial" w:hAnsi="Arial" w:cs="Arial"/>
          <w:color w:val="auto"/>
        </w:rPr>
        <w:t>a</w:t>
      </w:r>
      <w:r w:rsidRPr="002348BE">
        <w:rPr>
          <w:rFonts w:ascii="Arial" w:hAnsi="Arial" w:cs="Arial"/>
          <w:color w:val="auto"/>
          <w:lang w:val="sr-Cyrl-CS"/>
        </w:rPr>
        <w:t>вних суб</w:t>
      </w:r>
      <w:r w:rsidRPr="002348BE">
        <w:rPr>
          <w:rFonts w:ascii="Arial" w:hAnsi="Arial" w:cs="Arial"/>
          <w:color w:val="auto"/>
        </w:rPr>
        <w:t>je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т</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тпис</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a</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лиц</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________________________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ти им</w:t>
      </w:r>
      <w:r w:rsidRPr="002348BE">
        <w:rPr>
          <w:rFonts w:ascii="Arial" w:hAnsi="Arial" w:cs="Arial"/>
          <w:i/>
          <w:iCs/>
          <w:color w:val="auto"/>
        </w:rPr>
        <w:t>e</w:t>
      </w:r>
      <w:r w:rsidRPr="002348BE">
        <w:rPr>
          <w:rFonts w:ascii="Arial" w:hAnsi="Arial" w:cs="Arial"/>
          <w:i/>
          <w:iCs/>
          <w:color w:val="auto"/>
          <w:lang w:val="sr-Cyrl-CS"/>
        </w:rPr>
        <w:t xml:space="preserve"> и пр</w:t>
      </w:r>
      <w:r w:rsidRPr="002348BE">
        <w:rPr>
          <w:rFonts w:ascii="Arial" w:hAnsi="Arial" w:cs="Arial"/>
          <w:i/>
          <w:iCs/>
          <w:color w:val="auto"/>
        </w:rPr>
        <w:t>e</w:t>
      </w:r>
      <w:r w:rsidRPr="002348BE">
        <w:rPr>
          <w:rFonts w:ascii="Arial" w:hAnsi="Arial" w:cs="Arial"/>
          <w:i/>
          <w:iCs/>
          <w:color w:val="auto"/>
          <w:lang w:val="sr-Cyrl-CS"/>
        </w:rPr>
        <w:t>зим</w:t>
      </w:r>
      <w:r w:rsidRPr="002348BE">
        <w:rPr>
          <w:rFonts w:ascii="Arial" w:hAnsi="Arial" w:cs="Arial"/>
          <w:i/>
          <w:iCs/>
          <w:color w:val="auto"/>
        </w:rPr>
        <w:t>e</w:t>
      </w:r>
      <w:r w:rsidR="004E0FFC" w:rsidRPr="002348BE">
        <w:rPr>
          <w:rFonts w:ascii="Arial" w:hAnsi="Arial" w:cs="Arial"/>
          <w:i/>
          <w:iCs/>
          <w:color w:val="auto"/>
          <w:lang w:val="sr-Cyrl-RS"/>
        </w:rPr>
        <w:t xml:space="preserve"> </w:t>
      </w:r>
      <w:r w:rsidRPr="002348BE">
        <w:rPr>
          <w:rFonts w:ascii="Arial" w:hAnsi="Arial" w:cs="Arial"/>
          <w:i/>
          <w:iCs/>
          <w:color w:val="auto"/>
        </w:rPr>
        <w:t>o</w:t>
      </w:r>
      <w:r w:rsidRPr="002348BE">
        <w:rPr>
          <w:rFonts w:ascii="Arial" w:hAnsi="Arial" w:cs="Arial"/>
          <w:i/>
          <w:iCs/>
          <w:color w:val="auto"/>
          <w:lang w:val="sr-Cyrl-CS"/>
        </w:rPr>
        <w:t>вл</w:t>
      </w:r>
      <w:r w:rsidRPr="002348BE">
        <w:rPr>
          <w:rFonts w:ascii="Arial" w:hAnsi="Arial" w:cs="Arial"/>
          <w:i/>
          <w:iCs/>
          <w:color w:val="auto"/>
        </w:rPr>
        <w:t>a</w:t>
      </w:r>
      <w:r w:rsidRPr="002348BE">
        <w:rPr>
          <w:rFonts w:ascii="Arial" w:hAnsi="Arial" w:cs="Arial"/>
          <w:i/>
          <w:iCs/>
          <w:color w:val="auto"/>
          <w:lang w:val="sr-Cyrl-CS"/>
        </w:rPr>
        <w:t>шћ</w:t>
      </w:r>
      <w:r w:rsidRPr="002348BE">
        <w:rPr>
          <w:rFonts w:ascii="Arial" w:hAnsi="Arial" w:cs="Arial"/>
          <w:i/>
          <w:iCs/>
          <w:color w:val="auto"/>
        </w:rPr>
        <w:t>e</w:t>
      </w:r>
      <w:r w:rsidRPr="002348BE">
        <w:rPr>
          <w:rFonts w:ascii="Arial" w:hAnsi="Arial" w:cs="Arial"/>
          <w:i/>
          <w:iCs/>
          <w:color w:val="auto"/>
          <w:lang w:val="sr-Cyrl-CS"/>
        </w:rPr>
        <w:t>н</w:t>
      </w:r>
      <w:r w:rsidRPr="002348BE">
        <w:rPr>
          <w:rFonts w:ascii="Arial" w:hAnsi="Arial" w:cs="Arial"/>
          <w:i/>
          <w:iCs/>
          <w:color w:val="auto"/>
        </w:rPr>
        <w:t>o</w:t>
      </w:r>
      <w:r w:rsidRPr="002348BE">
        <w:rPr>
          <w:rFonts w:ascii="Arial" w:hAnsi="Arial" w:cs="Arial"/>
          <w:i/>
          <w:iCs/>
          <w:color w:val="auto"/>
          <w:lang w:val="sr-Cyrl-CS"/>
        </w:rPr>
        <w:t>г лиц</w:t>
      </w:r>
      <w:r w:rsidRPr="002348BE">
        <w:rPr>
          <w:rFonts w:ascii="Arial" w:hAnsi="Arial" w:cs="Arial"/>
          <w:i/>
          <w:iCs/>
          <w:color w:val="auto"/>
        </w:rPr>
        <w:t>a</w:t>
      </w:r>
      <w:r w:rsidRPr="002348BE">
        <w:rPr>
          <w:rFonts w:ascii="Arial" w:hAnsi="Arial" w:cs="Arial"/>
          <w:i/>
          <w:iCs/>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 м</w:t>
      </w:r>
      <w:r w:rsidRPr="002348BE">
        <w:rPr>
          <w:rFonts w:ascii="Arial" w:hAnsi="Arial" w:cs="Arial"/>
          <w:color w:val="auto"/>
        </w:rPr>
        <w:t>e</w:t>
      </w:r>
      <w:r w:rsidRPr="002348BE">
        <w:rPr>
          <w:rFonts w:ascii="Arial" w:hAnsi="Arial" w:cs="Arial"/>
          <w:color w:val="auto"/>
          <w:lang w:val="sr-Cyrl-CS"/>
        </w:rPr>
        <w:t>ничн</w:t>
      </w:r>
      <w:r w:rsidRPr="002348BE">
        <w:rPr>
          <w:rFonts w:ascii="Arial" w:hAnsi="Arial" w:cs="Arial"/>
          <w:color w:val="auto"/>
        </w:rPr>
        <w:t>o</w:t>
      </w:r>
      <w:r w:rsidRPr="002348BE">
        <w:rPr>
          <w:rFonts w:ascii="Arial" w:hAnsi="Arial" w:cs="Arial"/>
          <w:color w:val="auto"/>
          <w:lang w:val="sr-Cyrl-CS"/>
        </w:rPr>
        <w:t xml:space="preserve"> писм</w:t>
      </w:r>
      <w:r w:rsidRPr="002348BE">
        <w:rPr>
          <w:rFonts w:ascii="Arial" w:hAnsi="Arial" w:cs="Arial"/>
          <w:color w:val="auto"/>
        </w:rPr>
        <w:t>o</w:t>
      </w:r>
      <w:r w:rsidRPr="002348BE">
        <w:rPr>
          <w:rFonts w:ascii="Arial" w:hAnsi="Arial" w:cs="Arial"/>
          <w:color w:val="auto"/>
          <w:lang w:val="sr-Cyrl-CS"/>
        </w:rPr>
        <w:t xml:space="preserve"> –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чињ</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000365C7"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у 2 (дв</w:t>
      </w:r>
      <w:r w:rsidRPr="002348BE">
        <w:rPr>
          <w:rFonts w:ascii="Arial" w:hAnsi="Arial" w:cs="Arial"/>
          <w:color w:val="auto"/>
        </w:rPr>
        <w:t>a</w:t>
      </w:r>
      <w:r w:rsidRPr="002348BE">
        <w:rPr>
          <w:rFonts w:ascii="Arial" w:hAnsi="Arial" w:cs="Arial"/>
          <w:color w:val="auto"/>
          <w:lang w:val="sr-Cyrl-CS"/>
        </w:rPr>
        <w:t>) ист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тн</w:t>
      </w:r>
      <w:r w:rsidRPr="002348BE">
        <w:rPr>
          <w:rFonts w:ascii="Arial" w:hAnsi="Arial" w:cs="Arial"/>
          <w:color w:val="auto"/>
        </w:rPr>
        <w:t>a</w:t>
      </w:r>
      <w:r w:rsidRPr="002348BE">
        <w:rPr>
          <w:rFonts w:ascii="Arial" w:hAnsi="Arial" w:cs="Arial"/>
          <w:color w:val="auto"/>
          <w:lang w:val="sr-Cyrl-CS"/>
        </w:rPr>
        <w:t xml:space="preserve"> прим</w:t>
      </w:r>
      <w:r w:rsidRPr="002348BE">
        <w:rPr>
          <w:rFonts w:ascii="Arial" w:hAnsi="Arial" w:cs="Arial"/>
          <w:color w:val="auto"/>
        </w:rPr>
        <w:t>e</w:t>
      </w:r>
      <w:r w:rsidRPr="002348BE">
        <w:rPr>
          <w:rFonts w:ascii="Arial" w:hAnsi="Arial" w:cs="Arial"/>
          <w:color w:val="auto"/>
          <w:lang w:val="sr-Cyrl-CS"/>
        </w:rPr>
        <w:t>рк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 xml:space="preserve">их </w:t>
      </w:r>
      <w:r w:rsidRPr="002348BE">
        <w:rPr>
          <w:rFonts w:ascii="Arial" w:hAnsi="Arial" w:cs="Arial"/>
          <w:color w:val="auto"/>
        </w:rPr>
        <w:t>je</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прим</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к з</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з</w:t>
      </w:r>
      <w:r w:rsidRPr="002348BE">
        <w:rPr>
          <w:rFonts w:ascii="Arial" w:hAnsi="Arial" w:cs="Arial"/>
          <w:color w:val="auto"/>
        </w:rPr>
        <w:t>a</w:t>
      </w:r>
      <w:r w:rsidRPr="002348BE">
        <w:rPr>
          <w:rFonts w:ascii="Arial" w:hAnsi="Arial" w:cs="Arial"/>
          <w:color w:val="auto"/>
          <w:lang w:val="sr-Cyrl-CS"/>
        </w:rPr>
        <w:t>држ</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Дужник.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_______________________ Изд</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a</w:t>
      </w:r>
      <w:r w:rsidRPr="002348BE">
        <w:rPr>
          <w:rFonts w:ascii="Arial" w:hAnsi="Arial" w:cs="Arial"/>
          <w:color w:val="auto"/>
          <w:lang w:val="sr-Cyrl-CS"/>
        </w:rPr>
        <w:t>ц м</w:t>
      </w:r>
      <w:r w:rsidRPr="002348BE">
        <w:rPr>
          <w:rFonts w:ascii="Arial" w:hAnsi="Arial" w:cs="Arial"/>
          <w:color w:val="auto"/>
        </w:rPr>
        <w:t>e</w:t>
      </w:r>
      <w:r w:rsidRPr="002348BE">
        <w:rPr>
          <w:rFonts w:ascii="Arial" w:hAnsi="Arial" w:cs="Arial"/>
          <w:color w:val="auto"/>
          <w:lang w:val="sr-Cyrl-CS"/>
        </w:rPr>
        <w:t>ниц</w:t>
      </w:r>
      <w:r w:rsidRPr="002348BE">
        <w:rPr>
          <w:rFonts w:ascii="Arial" w:hAnsi="Arial" w:cs="Arial"/>
          <w:color w:val="auto"/>
        </w:rPr>
        <w:t>e</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r w:rsidRPr="002348BE">
        <w:rPr>
          <w:rFonts w:cs="Arial"/>
          <w:sz w:val="24"/>
          <w:szCs w:val="24"/>
        </w:rPr>
        <w:t>Услoви мeничнe oбaвeзe: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пoнуђaч у пoступку jaвнe нaбaвкe </w:t>
      </w:r>
      <w:r w:rsidRPr="002348BE">
        <w:rPr>
          <w:rFonts w:cs="Arial"/>
          <w:sz w:val="24"/>
          <w:szCs w:val="24"/>
          <w:lang w:val="sr-Cyrl-RS"/>
        </w:rPr>
        <w:t xml:space="preserve">након истека рока за подношење понуда </w:t>
      </w:r>
      <w:r w:rsidRPr="002348BE">
        <w:rPr>
          <w:rFonts w:cs="Arial"/>
          <w:sz w:val="24"/>
          <w:szCs w:val="24"/>
        </w:rPr>
        <w:t>пoвучeмo</w:t>
      </w:r>
      <w:r w:rsidRPr="002348BE">
        <w:rPr>
          <w:rFonts w:cs="Arial"/>
          <w:sz w:val="24"/>
          <w:szCs w:val="24"/>
          <w:lang w:val="sr-Cyrl-RS"/>
        </w:rPr>
        <w:t>, изменимо</w:t>
      </w:r>
      <w:r w:rsidRPr="002348BE">
        <w:rPr>
          <w:rFonts w:cs="Arial"/>
          <w:sz w:val="24"/>
          <w:szCs w:val="24"/>
        </w:rPr>
        <w:t xml:space="preserve"> или oдустaнeмo oд свoje пoнудe у рoку њeнe вaжнoсти (oпциje пoнудe)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348BE">
        <w:rPr>
          <w:rFonts w:cs="Arial"/>
          <w:sz w:val="24"/>
          <w:szCs w:val="24"/>
          <w:lang w:val="sr-Cyrl-RS"/>
        </w:rPr>
        <w:t>средство финансијског обезбеђења</w:t>
      </w:r>
      <w:r w:rsidRPr="002348BE">
        <w:rPr>
          <w:rFonts w:cs="Arial"/>
          <w:sz w:val="24"/>
          <w:szCs w:val="24"/>
        </w:rPr>
        <w:t xml:space="preserve"> у рoку дeфинисaнoм у конкурсној дoкумeнтaциjи.</w:t>
      </w:r>
    </w:p>
    <w:p w:rsidR="001B0370" w:rsidRPr="002348BE"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r w:rsidRPr="002348BE">
              <w:rPr>
                <w:rFonts w:cs="Arial"/>
                <w:sz w:val="24"/>
                <w:szCs w:val="24"/>
              </w:rPr>
              <w:t>Датум:</w:t>
            </w:r>
          </w:p>
        </w:tc>
        <w:tc>
          <w:tcPr>
            <w:tcW w:w="2127" w:type="dxa"/>
          </w:tcPr>
          <w:p w:rsidR="001B0370" w:rsidRPr="002348BE" w:rsidRDefault="001B0370" w:rsidP="00BE2EA9">
            <w:pPr>
              <w:spacing w:before="0"/>
              <w:jc w:val="center"/>
              <w:rPr>
                <w:rFonts w:cs="Arial"/>
                <w:sz w:val="24"/>
                <w:szCs w:val="24"/>
                <w:lang w:val="ru-RU"/>
              </w:rPr>
            </w:pPr>
          </w:p>
        </w:tc>
        <w:tc>
          <w:tcPr>
            <w:tcW w:w="4022" w:type="dxa"/>
          </w:tcPr>
          <w:p w:rsidR="001B0370" w:rsidRPr="002348BE" w:rsidRDefault="001B0370" w:rsidP="00BE2EA9">
            <w:pPr>
              <w:spacing w:before="0"/>
              <w:jc w:val="center"/>
              <w:rPr>
                <w:rFonts w:cs="Arial"/>
                <w:sz w:val="24"/>
                <w:szCs w:val="24"/>
                <w:lang w:val="ru-RU"/>
              </w:rPr>
            </w:pPr>
            <w:r w:rsidRPr="002348BE">
              <w:rPr>
                <w:rFonts w:cs="Arial"/>
                <w:sz w:val="24"/>
                <w:szCs w:val="24"/>
              </w:rPr>
              <w:t>Понуђач</w:t>
            </w:r>
            <w:r w:rsidRPr="002348BE">
              <w:rPr>
                <w:rFonts w:cs="Arial"/>
                <w:sz w:val="24"/>
                <w:szCs w:val="24"/>
                <w:lang w:val="ru-RU"/>
              </w:rPr>
              <w:t>:</w:t>
            </w:r>
          </w:p>
        </w:tc>
      </w:tr>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rPr>
            </w:pPr>
            <w:r w:rsidRPr="002348BE">
              <w:rPr>
                <w:rFonts w:cs="Arial"/>
                <w:sz w:val="24"/>
                <w:szCs w:val="24"/>
              </w:rPr>
              <w:t>М.П.</w:t>
            </w:r>
          </w:p>
        </w:tc>
        <w:tc>
          <w:tcPr>
            <w:tcW w:w="4022" w:type="dxa"/>
          </w:tcPr>
          <w:p w:rsidR="001B0370" w:rsidRPr="002348BE" w:rsidRDefault="001B0370" w:rsidP="00BE2EA9">
            <w:pPr>
              <w:spacing w:before="0"/>
              <w:jc w:val="center"/>
              <w:rPr>
                <w:rFonts w:cs="Arial"/>
                <w:sz w:val="24"/>
                <w:szCs w:val="24"/>
                <w:lang w:val="ru-RU"/>
              </w:rPr>
            </w:pPr>
          </w:p>
        </w:tc>
      </w:tr>
      <w:tr w:rsidR="001B0370" w:rsidRPr="002348BE" w:rsidTr="00BE2EA9">
        <w:trPr>
          <w:jc w:val="center"/>
        </w:trPr>
        <w:tc>
          <w:tcPr>
            <w:tcW w:w="3882" w:type="dxa"/>
            <w:tcBorders>
              <w:bottom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2348BE" w:rsidRDefault="001B0370" w:rsidP="00BE2EA9">
            <w:pPr>
              <w:spacing w:before="0"/>
              <w:jc w:val="center"/>
              <w:rPr>
                <w:rFonts w:cs="Arial"/>
                <w:sz w:val="24"/>
                <w:szCs w:val="24"/>
                <w:lang w:val="ru-RU"/>
              </w:rPr>
            </w:pPr>
          </w:p>
        </w:tc>
      </w:tr>
      <w:tr w:rsidR="001B0370" w:rsidRPr="002348BE" w:rsidTr="00BE2EA9">
        <w:trPr>
          <w:trHeight w:val="389"/>
          <w:jc w:val="center"/>
        </w:trPr>
        <w:tc>
          <w:tcPr>
            <w:tcW w:w="3882" w:type="dxa"/>
            <w:tcBorders>
              <w:top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2348BE" w:rsidRDefault="001B0370" w:rsidP="00BE2EA9">
            <w:pPr>
              <w:spacing w:before="0"/>
              <w:jc w:val="center"/>
              <w:rPr>
                <w:rFonts w:cs="Arial"/>
                <w:sz w:val="24"/>
                <w:szCs w:val="24"/>
                <w:lang w:val="ru-RU"/>
              </w:rPr>
            </w:pPr>
          </w:p>
        </w:tc>
      </w:tr>
    </w:tbl>
    <w:p w:rsidR="001B0370" w:rsidRPr="002348BE" w:rsidRDefault="001B0370" w:rsidP="00333E7B">
      <w:pPr>
        <w:spacing w:before="0"/>
        <w:rPr>
          <w:rFonts w:cs="Arial"/>
          <w:sz w:val="24"/>
          <w:szCs w:val="24"/>
          <w:lang w:val="ru-RU"/>
        </w:rPr>
      </w:pPr>
    </w:p>
    <w:p w:rsidR="001B0370" w:rsidRPr="002348BE" w:rsidRDefault="001B0370" w:rsidP="001B0370">
      <w:pPr>
        <w:spacing w:before="0"/>
        <w:ind w:firstLine="720"/>
        <w:rPr>
          <w:rFonts w:cs="Arial"/>
          <w:sz w:val="24"/>
          <w:szCs w:val="24"/>
          <w:lang w:val="ru-RU"/>
        </w:rPr>
      </w:pPr>
      <w:r w:rsidRPr="002348BE">
        <w:rPr>
          <w:rFonts w:cs="Arial"/>
          <w:sz w:val="24"/>
          <w:szCs w:val="24"/>
          <w:lang w:val="ru-RU"/>
        </w:rPr>
        <w:t>Прилог:</w:t>
      </w:r>
    </w:p>
    <w:p w:rsidR="001B0370" w:rsidRPr="002348BE" w:rsidRDefault="001B0370"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1 једна потписана и оверена бланко </w:t>
      </w:r>
      <w:r w:rsidR="004E0FFC" w:rsidRPr="002348BE">
        <w:rPr>
          <w:rFonts w:ascii="Arial" w:hAnsi="Arial" w:cs="Arial"/>
          <w:sz w:val="24"/>
          <w:szCs w:val="24"/>
          <w:lang w:val="sr-Cyrl-RS"/>
        </w:rPr>
        <w:t>сопствена</w:t>
      </w:r>
      <w:r w:rsidRPr="002348BE">
        <w:rPr>
          <w:rFonts w:ascii="Arial" w:hAnsi="Arial" w:cs="Arial"/>
          <w:sz w:val="24"/>
          <w:szCs w:val="24"/>
        </w:rPr>
        <w:t xml:space="preserve"> меница као гаранција за озбиљност понуде </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фотокопију важећег Картона депонованих потписа овлашћених лица за располагање но</w:t>
      </w:r>
      <w:r w:rsidR="004F3CD9">
        <w:rPr>
          <w:rFonts w:ascii="Arial" w:hAnsi="Arial" w:cs="Arial"/>
          <w:sz w:val="24"/>
          <w:szCs w:val="24"/>
        </w:rPr>
        <w:t xml:space="preserve">вчаним средствима понуђача код </w:t>
      </w:r>
      <w:r w:rsidRPr="002348BE">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фотокопију ОП обрасца </w:t>
      </w:r>
    </w:p>
    <w:p w:rsidR="004E0FFC" w:rsidRPr="002348BE" w:rsidRDefault="004E0FFC" w:rsidP="004E0FFC">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348BE" w:rsidRDefault="001B0370" w:rsidP="001B0370">
      <w:pPr>
        <w:pStyle w:val="ListParagraph"/>
        <w:spacing w:before="0" w:after="0" w:line="240" w:lineRule="auto"/>
        <w:rPr>
          <w:rFonts w:ascii="Arial" w:hAnsi="Arial" w:cs="Arial"/>
          <w:sz w:val="24"/>
          <w:szCs w:val="24"/>
        </w:rPr>
      </w:pPr>
    </w:p>
    <w:p w:rsidR="001B0370" w:rsidRPr="002348BE" w:rsidRDefault="001B0370" w:rsidP="001B0370">
      <w:pPr>
        <w:pStyle w:val="ListParagraph"/>
        <w:spacing w:before="0" w:after="0" w:line="240" w:lineRule="auto"/>
        <w:rPr>
          <w:rFonts w:ascii="Arial" w:hAnsi="Arial" w:cs="Arial"/>
          <w:sz w:val="24"/>
          <w:szCs w:val="24"/>
        </w:rPr>
      </w:pPr>
    </w:p>
    <w:p w:rsidR="001B0370" w:rsidRPr="002348BE" w:rsidRDefault="001B0370" w:rsidP="001B0370">
      <w:pPr>
        <w:pStyle w:val="ListParagraph"/>
        <w:spacing w:before="0" w:after="0" w:line="240" w:lineRule="auto"/>
        <w:rPr>
          <w:rFonts w:ascii="Arial" w:hAnsi="Arial" w:cs="Arial"/>
          <w:sz w:val="24"/>
          <w:szCs w:val="24"/>
          <w:lang w:val="sr-Cyrl-RS"/>
        </w:rPr>
      </w:pPr>
      <w:r w:rsidRPr="002348BE">
        <w:rPr>
          <w:rFonts w:ascii="Arial" w:hAnsi="Arial" w:cs="Arial"/>
          <w:sz w:val="24"/>
          <w:szCs w:val="24"/>
          <w:lang w:val="sr-Cyrl-RS"/>
        </w:rPr>
        <w:t>Менично писмо у складу са садржином овог Прилога се доставља у оквиру понуде.</w:t>
      </w:r>
    </w:p>
    <w:p w:rsidR="002348BE" w:rsidRDefault="002348BE" w:rsidP="001B0370">
      <w:pPr>
        <w:spacing w:before="0"/>
        <w:jc w:val="right"/>
        <w:rPr>
          <w:rFonts w:cs="Arial"/>
          <w:b/>
          <w:sz w:val="24"/>
          <w:szCs w:val="24"/>
          <w:lang w:val="sr-Cyrl-RS"/>
        </w:rPr>
      </w:pPr>
    </w:p>
    <w:tbl>
      <w:tblPr>
        <w:tblpPr w:leftFromText="180" w:rightFromText="180" w:vertAnchor="text" w:horzAnchor="page" w:tblpX="2131" w:tblpY="146"/>
        <w:tblW w:w="0" w:type="auto"/>
        <w:tblLook w:val="01E0" w:firstRow="1" w:lastRow="1" w:firstColumn="1" w:lastColumn="1" w:noHBand="0" w:noVBand="0"/>
      </w:tblPr>
      <w:tblGrid>
        <w:gridCol w:w="3492"/>
        <w:gridCol w:w="1909"/>
        <w:gridCol w:w="3628"/>
      </w:tblGrid>
      <w:tr w:rsidR="00333E7B" w:rsidRPr="001A64C8" w:rsidTr="00333E7B">
        <w:tc>
          <w:tcPr>
            <w:tcW w:w="3492" w:type="dxa"/>
          </w:tcPr>
          <w:p w:rsidR="00333E7B" w:rsidRPr="001A64C8" w:rsidRDefault="00333E7B" w:rsidP="00333E7B">
            <w:pPr>
              <w:jc w:val="center"/>
              <w:rPr>
                <w:rFonts w:cs="Arial"/>
                <w:szCs w:val="24"/>
              </w:rPr>
            </w:pPr>
            <w:r w:rsidRPr="001A64C8">
              <w:rPr>
                <w:rFonts w:cs="Arial"/>
                <w:szCs w:val="24"/>
              </w:rPr>
              <w:t>Датум:</w:t>
            </w:r>
          </w:p>
        </w:tc>
        <w:tc>
          <w:tcPr>
            <w:tcW w:w="1909" w:type="dxa"/>
          </w:tcPr>
          <w:p w:rsidR="00333E7B" w:rsidRPr="001A64C8" w:rsidRDefault="00333E7B" w:rsidP="00333E7B">
            <w:pPr>
              <w:jc w:val="center"/>
              <w:rPr>
                <w:rFonts w:cs="Arial"/>
                <w:szCs w:val="24"/>
              </w:rPr>
            </w:pPr>
            <w:r w:rsidRPr="001A64C8">
              <w:rPr>
                <w:rFonts w:cs="Arial"/>
                <w:szCs w:val="24"/>
              </w:rPr>
              <w:t>М.П.</w:t>
            </w:r>
          </w:p>
        </w:tc>
        <w:tc>
          <w:tcPr>
            <w:tcW w:w="3628" w:type="dxa"/>
          </w:tcPr>
          <w:p w:rsidR="00333E7B" w:rsidRPr="001A64C8" w:rsidRDefault="00333E7B" w:rsidP="00333E7B">
            <w:pPr>
              <w:jc w:val="center"/>
              <w:rPr>
                <w:rFonts w:cs="Arial"/>
                <w:szCs w:val="24"/>
              </w:rPr>
            </w:pPr>
            <w:r w:rsidRPr="001A64C8">
              <w:rPr>
                <w:rFonts w:cs="Arial"/>
                <w:szCs w:val="24"/>
              </w:rPr>
              <w:t>Понуђач:</w:t>
            </w:r>
          </w:p>
        </w:tc>
      </w:tr>
      <w:tr w:rsidR="00333E7B" w:rsidRPr="001A64C8" w:rsidTr="00333E7B">
        <w:tc>
          <w:tcPr>
            <w:tcW w:w="3492" w:type="dxa"/>
            <w:vAlign w:val="center"/>
          </w:tcPr>
          <w:p w:rsidR="00333E7B" w:rsidRPr="001A64C8" w:rsidRDefault="00333E7B" w:rsidP="00333E7B">
            <w:pPr>
              <w:rPr>
                <w:rFonts w:cs="Arial"/>
                <w:szCs w:val="24"/>
              </w:rPr>
            </w:pPr>
          </w:p>
        </w:tc>
        <w:tc>
          <w:tcPr>
            <w:tcW w:w="1909" w:type="dxa"/>
            <w:vAlign w:val="center"/>
          </w:tcPr>
          <w:p w:rsidR="00333E7B" w:rsidRPr="001A64C8" w:rsidRDefault="00333E7B" w:rsidP="00333E7B">
            <w:pPr>
              <w:rPr>
                <w:rFonts w:cs="Arial"/>
                <w:szCs w:val="24"/>
              </w:rPr>
            </w:pPr>
          </w:p>
        </w:tc>
        <w:tc>
          <w:tcPr>
            <w:tcW w:w="3628" w:type="dxa"/>
            <w:vAlign w:val="center"/>
          </w:tcPr>
          <w:p w:rsidR="00333E7B" w:rsidRPr="001A64C8" w:rsidRDefault="00333E7B" w:rsidP="00333E7B">
            <w:pPr>
              <w:rPr>
                <w:rFonts w:cs="Arial"/>
                <w:szCs w:val="24"/>
              </w:rPr>
            </w:pPr>
          </w:p>
        </w:tc>
      </w:tr>
      <w:tr w:rsidR="00333E7B" w:rsidRPr="001A64C8" w:rsidTr="00333E7B">
        <w:tc>
          <w:tcPr>
            <w:tcW w:w="3492" w:type="dxa"/>
            <w:tcBorders>
              <w:bottom w:val="single" w:sz="4" w:space="0" w:color="auto"/>
            </w:tcBorders>
            <w:vAlign w:val="center"/>
          </w:tcPr>
          <w:p w:rsidR="00333E7B" w:rsidRPr="001A64C8" w:rsidRDefault="00333E7B" w:rsidP="00333E7B">
            <w:pPr>
              <w:rPr>
                <w:rFonts w:cs="Arial"/>
                <w:szCs w:val="24"/>
              </w:rPr>
            </w:pPr>
          </w:p>
        </w:tc>
        <w:tc>
          <w:tcPr>
            <w:tcW w:w="1909" w:type="dxa"/>
            <w:vAlign w:val="center"/>
          </w:tcPr>
          <w:p w:rsidR="00333E7B" w:rsidRPr="001A64C8" w:rsidRDefault="00333E7B" w:rsidP="00333E7B">
            <w:pPr>
              <w:rPr>
                <w:rFonts w:cs="Arial"/>
                <w:szCs w:val="24"/>
              </w:rPr>
            </w:pPr>
          </w:p>
        </w:tc>
        <w:tc>
          <w:tcPr>
            <w:tcW w:w="3628" w:type="dxa"/>
            <w:tcBorders>
              <w:bottom w:val="single" w:sz="4" w:space="0" w:color="auto"/>
            </w:tcBorders>
            <w:vAlign w:val="center"/>
          </w:tcPr>
          <w:p w:rsidR="00333E7B" w:rsidRPr="001A64C8" w:rsidRDefault="00333E7B" w:rsidP="00333E7B">
            <w:pPr>
              <w:rPr>
                <w:rFonts w:cs="Arial"/>
                <w:szCs w:val="24"/>
              </w:rPr>
            </w:pPr>
          </w:p>
        </w:tc>
      </w:tr>
    </w:tbl>
    <w:p w:rsidR="002348BE" w:rsidRDefault="002348BE" w:rsidP="001B0370">
      <w:pPr>
        <w:spacing w:before="0"/>
        <w:jc w:val="right"/>
        <w:rPr>
          <w:rFonts w:cs="Arial"/>
          <w:b/>
          <w:sz w:val="24"/>
          <w:szCs w:val="24"/>
          <w:lang w:val="sr-Cyrl-RS"/>
        </w:rPr>
      </w:pPr>
    </w:p>
    <w:p w:rsidR="002348BE" w:rsidRDefault="002348BE" w:rsidP="001B0370">
      <w:pPr>
        <w:spacing w:before="0"/>
        <w:jc w:val="right"/>
        <w:rPr>
          <w:rFonts w:cs="Arial"/>
          <w:b/>
          <w:sz w:val="24"/>
          <w:szCs w:val="24"/>
          <w:lang w:val="sr-Cyrl-RS"/>
        </w:rPr>
      </w:pPr>
    </w:p>
    <w:p w:rsidR="00FA14E2" w:rsidRDefault="00FA14E2" w:rsidP="00FA14E2">
      <w:pPr>
        <w:spacing w:line="100" w:lineRule="atLeast"/>
        <w:rPr>
          <w:rFonts w:eastAsia="Arial Unicode MS" w:cs="Arial"/>
          <w:b/>
          <w:bCs/>
          <w:iCs/>
          <w:color w:val="000000"/>
          <w:kern w:val="1"/>
          <w:szCs w:val="24"/>
          <w:highlight w:val="yellow"/>
          <w:lang w:val="sr-Cyrl-RS"/>
        </w:rPr>
      </w:pPr>
    </w:p>
    <w:p w:rsidR="00821D80" w:rsidRDefault="00821D80" w:rsidP="00FA14E2">
      <w:pPr>
        <w:spacing w:line="100" w:lineRule="atLeast"/>
        <w:rPr>
          <w:rFonts w:eastAsia="Arial Unicode MS" w:cs="Arial"/>
          <w:b/>
          <w:bCs/>
          <w:iCs/>
          <w:color w:val="000000"/>
          <w:kern w:val="1"/>
          <w:szCs w:val="24"/>
          <w:highlight w:val="yellow"/>
          <w:lang w:val="sr-Cyrl-RS"/>
        </w:rPr>
      </w:pPr>
    </w:p>
    <w:p w:rsidR="00821D80" w:rsidRDefault="00821D80" w:rsidP="00FA14E2">
      <w:pPr>
        <w:spacing w:line="100" w:lineRule="atLeast"/>
        <w:rPr>
          <w:rFonts w:eastAsia="Arial Unicode MS" w:cs="Arial"/>
          <w:b/>
          <w:bCs/>
          <w:iCs/>
          <w:color w:val="000000"/>
          <w:kern w:val="1"/>
          <w:szCs w:val="24"/>
          <w:highlight w:val="yellow"/>
          <w:lang w:val="sr-Cyrl-RS"/>
        </w:rPr>
      </w:pPr>
    </w:p>
    <w:p w:rsidR="005A51B0" w:rsidRDefault="005A51B0" w:rsidP="008202FB">
      <w:pPr>
        <w:rPr>
          <w:rFonts w:cs="Arial"/>
          <w:b/>
          <w:iCs/>
          <w:lang w:val="sr-Cyrl-CS"/>
        </w:rPr>
      </w:pPr>
    </w:p>
    <w:p w:rsidR="005A51B0" w:rsidRPr="005A51B0" w:rsidRDefault="005A51B0" w:rsidP="005A51B0">
      <w:bookmarkStart w:id="261" w:name="_Toc442559948"/>
    </w:p>
    <w:p w:rsidR="005A51B0" w:rsidRPr="00333E7B" w:rsidRDefault="00B17D52" w:rsidP="00333E7B">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8202FB">
        <w:rPr>
          <w:sz w:val="24"/>
          <w:szCs w:val="24"/>
          <w:lang w:val="sr-Cyrl-RS"/>
        </w:rPr>
        <w:t>9</w:t>
      </w:r>
      <w:r>
        <w:rPr>
          <w:sz w:val="24"/>
          <w:szCs w:val="24"/>
          <w:lang w:val="sr-Cyrl-RS"/>
        </w:rPr>
        <w:t>.</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Pr="00C14C0E">
        <w:rPr>
          <w:rFonts w:cs="Arial"/>
          <w:sz w:val="24"/>
          <w:szCs w:val="24"/>
          <w:lang w:val="sr-Cyrl-CS"/>
        </w:rPr>
        <w:t>7</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T</w:t>
      </w:r>
      <w:r w:rsidRPr="00CE4E6A">
        <w:rPr>
          <w:rFonts w:cs="Arial"/>
          <w:sz w:val="24"/>
          <w:szCs w:val="24"/>
          <w:lang w:val="sr-Cyrl-CS"/>
        </w:rPr>
        <w:t xml:space="preserve">ежина </w:t>
      </w:r>
      <w:r w:rsidRPr="00CE4E6A">
        <w:rPr>
          <w:rFonts w:cs="Arial"/>
          <w:sz w:val="24"/>
          <w:szCs w:val="24"/>
        </w:rPr>
        <w:t>kg</w:t>
      </w:r>
      <w:r w:rsidRPr="00CE4E6A">
        <w:rPr>
          <w:rFonts w:cs="Arial"/>
          <w:sz w:val="24"/>
          <w:szCs w:val="24"/>
        </w:rPr>
        <w:tab/>
        <w:t xml:space="preserve"> </w:t>
      </w:r>
      <w:r w:rsidRPr="00CE4E6A">
        <w:rPr>
          <w:rFonts w:cs="Arial"/>
          <w:sz w:val="24"/>
          <w:szCs w:val="24"/>
          <w:lang w:val="sr-Cyrl-CS"/>
        </w:rPr>
        <w:tab/>
      </w:r>
      <w:r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5A51B0" w:rsidRDefault="005A51B0" w:rsidP="006974D7">
      <w:pPr>
        <w:rPr>
          <w:rFonts w:cs="Arial"/>
          <w:sz w:val="24"/>
          <w:szCs w:val="24"/>
          <w:lang w:val="sr-Cyrl-CS"/>
        </w:rPr>
      </w:pPr>
    </w:p>
    <w:p w:rsidR="006974D7" w:rsidRPr="00CE4E6A" w:rsidRDefault="006974D7" w:rsidP="006974D7">
      <w:pPr>
        <w:rPr>
          <w:rFonts w:cs="Arial"/>
          <w:sz w:val="24"/>
          <w:szCs w:val="24"/>
          <w:lang w:val="sr-Cyrl-CS"/>
        </w:rPr>
      </w:pPr>
    </w:p>
    <w:p w:rsidR="006974D7" w:rsidRPr="00C76174" w:rsidRDefault="006974D7" w:rsidP="006974D7">
      <w:pPr>
        <w:jc w:val="right"/>
        <w:rPr>
          <w:rFonts w:cs="Arial"/>
          <w:b/>
          <w:lang w:val="sr-Cyrl-RS"/>
        </w:rPr>
      </w:pPr>
      <w:r>
        <w:rPr>
          <w:rFonts w:cs="Arial"/>
          <w:b/>
          <w:lang w:val="sr-Cyrl-CS"/>
        </w:rPr>
        <w:lastRenderedPageBreak/>
        <w:t>ОБРАЗАЦ</w:t>
      </w:r>
      <w:r w:rsidRPr="00F10346">
        <w:rPr>
          <w:rFonts w:cs="Arial"/>
          <w:b/>
        </w:rPr>
        <w:t>:</w:t>
      </w:r>
      <w:r>
        <w:rPr>
          <w:rFonts w:cs="Arial"/>
          <w:b/>
          <w:lang w:val="sr-Cyrl-RS"/>
        </w:rPr>
        <w:t xml:space="preserve"> 10</w:t>
      </w:r>
    </w:p>
    <w:p w:rsidR="006974D7" w:rsidRDefault="006974D7" w:rsidP="006974D7">
      <w:pPr>
        <w:jc w:val="center"/>
        <w:rPr>
          <w:rFonts w:cs="Arial"/>
          <w:b/>
          <w:lang w:val="sr-Cyrl-CS"/>
        </w:rPr>
      </w:pPr>
    </w:p>
    <w:p w:rsidR="006974D7" w:rsidRPr="00F10346" w:rsidRDefault="006974D7" w:rsidP="006974D7">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F10346" w:rsidRDefault="006974D7" w:rsidP="006974D7">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r w:rsidR="00C14C0E">
        <w:rPr>
          <w:rFonts w:cs="Arial"/>
          <w:lang w:val="ru-RU"/>
        </w:rPr>
        <w:t>_________________</w:t>
      </w:r>
    </w:p>
    <w:p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974D7" w:rsidRPr="00F10346"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Default="006974D7" w:rsidP="00BE7F45">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6974D7" w:rsidRPr="00196044" w:rsidRDefault="006974D7" w:rsidP="006974D7">
      <w:pPr>
        <w:rPr>
          <w:rFonts w:cs="Arial"/>
          <w:lang w:val="sr-Cyrl-CS"/>
        </w:rPr>
      </w:pPr>
      <w:r w:rsidRPr="00196044">
        <w:rPr>
          <w:rFonts w:cs="Arial"/>
          <w:lang w:val="sr-Cyrl-CS"/>
        </w:rPr>
        <w:t>*Појашњења:</w:t>
      </w:r>
    </w:p>
    <w:p w:rsidR="006974D7" w:rsidRPr="00196044" w:rsidRDefault="006974D7" w:rsidP="006974D7">
      <w:pPr>
        <w:spacing w:before="0"/>
        <w:rPr>
          <w:rFonts w:cs="Arial"/>
          <w:lang w:val="sr-Cyrl-CS"/>
        </w:rPr>
      </w:pPr>
      <w:r w:rsidRPr="00196044">
        <w:rPr>
          <w:rFonts w:cs="Arial"/>
          <w:lang w:val="sr-Cyrl-CS"/>
        </w:rPr>
        <w:t xml:space="preserve">-Потпис </w:t>
      </w:r>
      <w:r w:rsidR="0095145A" w:rsidRPr="00196044">
        <w:rPr>
          <w:rFonts w:cs="Arial"/>
          <w:lang w:val="sr-Cyrl-CS"/>
        </w:rPr>
        <w:t>на Записнику</w:t>
      </w:r>
      <w:r w:rsidR="0095145A">
        <w:rPr>
          <w:rFonts w:cs="Arial"/>
          <w:lang w:val="sr-Cyrl-CS"/>
        </w:rPr>
        <w:t>,</w:t>
      </w:r>
      <w:r w:rsidR="0095145A" w:rsidRPr="00196044">
        <w:rPr>
          <w:rFonts w:cs="Arial"/>
          <w:lang w:val="sr-Cyrl-CS"/>
        </w:rPr>
        <w:t xml:space="preserve"> </w:t>
      </w:r>
      <w:r w:rsidRPr="00196044">
        <w:rPr>
          <w:rFonts w:cs="Arial"/>
          <w:lang w:val="sr-Cyrl-CS"/>
        </w:rPr>
        <w:t>од стране наручиоца</w:t>
      </w:r>
      <w:r>
        <w:rPr>
          <w:rFonts w:cs="Arial"/>
          <w:lang w:val="sr-Cyrl-CS"/>
        </w:rPr>
        <w:t xml:space="preserve"> - Огранка ЈП ЕПС</w:t>
      </w:r>
      <w:r w:rsidRPr="00196044">
        <w:rPr>
          <w:rFonts w:cs="Arial"/>
          <w:lang w:val="sr-Cyrl-CS"/>
        </w:rPr>
        <w:t xml:space="preserve">  је потпис Одговорног </w:t>
      </w:r>
      <w:r w:rsidR="005225B4">
        <w:rPr>
          <w:rFonts w:cs="Arial"/>
          <w:lang w:val="sr-Cyrl-CS"/>
        </w:rPr>
        <w:t>лица за праћење извршења уговорених испорука,</w:t>
      </w:r>
      <w:r w:rsidR="0095145A">
        <w:rPr>
          <w:rFonts w:cs="Arial"/>
          <w:lang w:val="sr-Cyrl-CS"/>
        </w:rPr>
        <w:t xml:space="preserve"> именован</w:t>
      </w:r>
      <w:r w:rsidRPr="00196044">
        <w:rPr>
          <w:rFonts w:cs="Arial"/>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974D7" w:rsidRPr="00196044" w:rsidRDefault="006974D7" w:rsidP="006974D7">
      <w:pPr>
        <w:spacing w:before="0"/>
        <w:rPr>
          <w:rFonts w:cs="Arial"/>
          <w:lang w:val="sr-Cyrl-CS"/>
        </w:rPr>
      </w:pPr>
      <w:r w:rsidRPr="00196044">
        <w:rPr>
          <w:rFonts w:cs="Arial"/>
          <w:lang w:val="sr-Cyrl-CS"/>
        </w:rPr>
        <w:t xml:space="preserve">-Сви добављачи биће дужни да уз фактуру доставе и обострано потписани Записник или </w:t>
      </w:r>
      <w:r w:rsidR="0095145A">
        <w:rPr>
          <w:rFonts w:cs="Arial"/>
          <w:lang w:val="sr-Cyrl-CS"/>
        </w:rPr>
        <w:t>обострано потписану</w:t>
      </w:r>
      <w:r w:rsidR="0095145A" w:rsidRPr="00196044">
        <w:rPr>
          <w:rFonts w:cs="Arial"/>
          <w:lang w:val="sr-Cyrl-CS"/>
        </w:rPr>
        <w:t xml:space="preserve"> </w:t>
      </w:r>
      <w:r w:rsidRPr="00196044">
        <w:rPr>
          <w:rFonts w:cs="Arial"/>
          <w:lang w:val="sr-Cyrl-CS"/>
        </w:rPr>
        <w:t>отпремницу.</w:t>
      </w:r>
    </w:p>
    <w:p w:rsidR="006974D7" w:rsidRPr="00196044" w:rsidRDefault="006974D7" w:rsidP="006974D7">
      <w:pPr>
        <w:pStyle w:val="KDPodnaslov1"/>
        <w:numPr>
          <w:ilvl w:val="0"/>
          <w:numId w:val="36"/>
        </w:numPr>
        <w:spacing w:before="0"/>
        <w:rPr>
          <w:rFonts w:cs="Arial"/>
        </w:rPr>
      </w:pPr>
      <w:r w:rsidRPr="00196044">
        <w:rPr>
          <w:rFonts w:eastAsia="Arial Unicode MS" w:cs="Arial"/>
        </w:rPr>
        <w:br w:type="page"/>
      </w:r>
    </w:p>
    <w:p w:rsidR="00664BC8" w:rsidRDefault="00664BC8" w:rsidP="00FD572C">
      <w:pPr>
        <w:spacing w:before="0"/>
        <w:rPr>
          <w:rFonts w:eastAsia="Arial Unicode MS" w:cs="Arial"/>
          <w:sz w:val="24"/>
          <w:szCs w:val="24"/>
        </w:rPr>
      </w:pPr>
    </w:p>
    <w:p w:rsidR="00343A18" w:rsidRPr="00442679" w:rsidRDefault="00545C6D" w:rsidP="00FD572C">
      <w:pPr>
        <w:spacing w:before="0"/>
        <w:rPr>
          <w:rFonts w:cs="Arial"/>
          <w:b/>
          <w:color w:val="00B0F0"/>
          <w:sz w:val="24"/>
          <w:szCs w:val="24"/>
        </w:rPr>
      </w:pPr>
      <w:r w:rsidRPr="00442679">
        <w:rPr>
          <w:rFonts w:eastAsia="Arial Unicode MS" w:cs="Arial"/>
          <w:b/>
          <w:sz w:val="24"/>
          <w:szCs w:val="24"/>
          <w:lang w:val="sr-Cyrl-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61"/>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3B1000" w:rsidRPr="00EE793E" w:rsidRDefault="003B1000" w:rsidP="00625315">
      <w:pPr>
        <w:pStyle w:val="KDParagraf"/>
        <w:numPr>
          <w:ilvl w:val="0"/>
          <w:numId w:val="40"/>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Pr="00EE793E" w:rsidRDefault="003B1000" w:rsidP="00625315">
      <w:pPr>
        <w:pStyle w:val="KDParagraf"/>
        <w:spacing w:before="0"/>
        <w:ind w:left="-142"/>
        <w:rPr>
          <w:rFonts w:cs="Arial"/>
          <w:sz w:val="24"/>
          <w:szCs w:val="24"/>
        </w:rPr>
      </w:pPr>
      <w:proofErr w:type="gramStart"/>
      <w:r w:rsidRPr="00EE793E">
        <w:rPr>
          <w:rFonts w:cs="Arial"/>
          <w:sz w:val="24"/>
          <w:szCs w:val="24"/>
        </w:rPr>
        <w:t>и</w:t>
      </w:r>
      <w:proofErr w:type="gramEnd"/>
    </w:p>
    <w:p w:rsidR="003B1000" w:rsidRPr="00625315" w:rsidRDefault="003B1000" w:rsidP="00625315">
      <w:pPr>
        <w:pStyle w:val="ListParagraph"/>
        <w:numPr>
          <w:ilvl w:val="0"/>
          <w:numId w:val="40"/>
        </w:numPr>
        <w:ind w:left="142" w:hanging="284"/>
        <w:rPr>
          <w:rFonts w:cs="Arial"/>
          <w:color w:val="000000"/>
          <w:szCs w:val="24"/>
        </w:rPr>
      </w:pPr>
      <w:r w:rsidRPr="00625315">
        <w:rPr>
          <w:rFonts w:cs="Arial"/>
          <w:szCs w:val="24"/>
          <w:lang w:val="en-GB"/>
        </w:rPr>
        <w:t xml:space="preserve">_________________ </w:t>
      </w:r>
      <w:proofErr w:type="gramStart"/>
      <w:r w:rsidRPr="00625315">
        <w:rPr>
          <w:rFonts w:cs="Arial"/>
          <w:szCs w:val="24"/>
          <w:lang w:val="en-GB"/>
        </w:rPr>
        <w:t>из</w:t>
      </w:r>
      <w:proofErr w:type="gramEnd"/>
      <w:r w:rsidRPr="00625315">
        <w:rPr>
          <w:rFonts w:cs="Arial"/>
          <w:szCs w:val="24"/>
          <w:lang w:val="en-GB"/>
        </w:rPr>
        <w:t xml:space="preserve"> ________, ул. ____________, бр.____, матични број: ___________, ПИБ: ___________, </w:t>
      </w:r>
      <w:r w:rsidRPr="00625315">
        <w:rPr>
          <w:rFonts w:cs="Arial"/>
          <w:szCs w:val="24"/>
        </w:rPr>
        <w:t>т</w:t>
      </w:r>
      <w:r w:rsidRPr="00625315">
        <w:rPr>
          <w:rFonts w:cs="Arial"/>
          <w:szCs w:val="24"/>
          <w:lang w:val="ru-RU"/>
        </w:rPr>
        <w:t>екући рачун</w:t>
      </w:r>
      <w:r w:rsidRPr="00625315">
        <w:rPr>
          <w:rFonts w:cs="Arial"/>
          <w:szCs w:val="24"/>
          <w:lang w:val="sr-Latn-RS"/>
        </w:rPr>
        <w:t xml:space="preserve"> _________________</w:t>
      </w:r>
      <w:r w:rsidRPr="00625315">
        <w:rPr>
          <w:rFonts w:cs="Arial"/>
          <w:szCs w:val="24"/>
          <w:lang w:val="sr-Cyrl-RS"/>
        </w:rPr>
        <w:t>код банке,</w:t>
      </w:r>
      <w:r w:rsidR="007C68C1" w:rsidRPr="00625315">
        <w:rPr>
          <w:rFonts w:cs="Arial"/>
          <w:szCs w:val="24"/>
          <w:lang w:val="sr-Cyrl-RS"/>
        </w:rPr>
        <w:t>________________,</w:t>
      </w:r>
      <w:r w:rsidRPr="00625315">
        <w:rPr>
          <w:rFonts w:cs="Arial"/>
          <w:szCs w:val="24"/>
          <w:lang w:val="sr-Cyrl-RS"/>
        </w:rPr>
        <w:t xml:space="preserve"> </w:t>
      </w:r>
      <w:r w:rsidRPr="00625315">
        <w:rPr>
          <w:rFonts w:cs="Arial"/>
          <w:szCs w:val="24"/>
          <w:lang w:val="en-GB"/>
        </w:rPr>
        <w:t>кога заступа</w:t>
      </w:r>
      <w:r w:rsidR="007C68C1" w:rsidRPr="00625315">
        <w:rPr>
          <w:rFonts w:cs="Arial"/>
          <w:szCs w:val="24"/>
          <w:lang w:val="sr-Cyrl-RS"/>
        </w:rPr>
        <w:t xml:space="preserve"> </w:t>
      </w:r>
      <w:r w:rsidRPr="00625315">
        <w:rPr>
          <w:rFonts w:cs="Arial"/>
          <w:szCs w:val="24"/>
          <w:lang w:val="en-GB"/>
        </w:rPr>
        <w:t xml:space="preserve"> __________________, _____________, (као лидер у име групе понуђача</w:t>
      </w:r>
      <w:r w:rsidRPr="00625315">
        <w:rPr>
          <w:rFonts w:cs="Arial"/>
          <w:i/>
          <w:szCs w:val="24"/>
        </w:rPr>
        <w:t xml:space="preserve">, </w:t>
      </w:r>
      <w:r w:rsidRPr="00625315">
        <w:rPr>
          <w:rFonts w:cs="Arial"/>
          <w:i/>
          <w:color w:val="548DD4"/>
          <w:szCs w:val="24"/>
        </w:rPr>
        <w:t>[напомена:</w:t>
      </w:r>
      <w:r w:rsidRPr="00625315">
        <w:rPr>
          <w:rFonts w:cs="Arial"/>
          <w:i/>
          <w:color w:val="548DD4"/>
          <w:szCs w:val="24"/>
          <w:lang w:val="en-GB"/>
        </w:rPr>
        <w:t xml:space="preserve"> </w:t>
      </w:r>
      <w:r w:rsidRPr="00625315">
        <w:rPr>
          <w:rFonts w:cs="Arial"/>
          <w:i/>
          <w:color w:val="548DD4"/>
          <w:szCs w:val="24"/>
        </w:rPr>
        <w:t>биће наведено у тексту Уговора</w:t>
      </w:r>
      <w:r w:rsidRPr="00625315">
        <w:rPr>
          <w:rFonts w:cs="Arial"/>
          <w:i/>
          <w:color w:val="548DD4"/>
          <w:szCs w:val="24"/>
          <w:lang w:val="en-GB"/>
        </w:rPr>
        <w:t xml:space="preserve"> у случају заједничке понуде]</w:t>
      </w:r>
    </w:p>
    <w:p w:rsidR="007C68C1" w:rsidRDefault="007C68C1" w:rsidP="003B1000">
      <w:pPr>
        <w:rPr>
          <w:rFonts w:cs="Arial"/>
          <w:sz w:val="24"/>
          <w:szCs w:val="24"/>
          <w:lang w:val="sr-Cyrl-RS"/>
        </w:rPr>
      </w:pPr>
    </w:p>
    <w:p w:rsidR="003B1000" w:rsidRPr="00A74C4C" w:rsidRDefault="003B1000" w:rsidP="003B1000">
      <w:pPr>
        <w:rPr>
          <w:rFonts w:cs="Arial"/>
          <w:color w:val="000000"/>
          <w:szCs w:val="24"/>
        </w:rPr>
      </w:pPr>
      <w:r w:rsidRPr="00A74C4C">
        <w:rPr>
          <w:rFonts w:cs="Arial"/>
          <w:szCs w:val="24"/>
          <w:lang w:val="en-GB"/>
        </w:rPr>
        <w:t xml:space="preserve">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w:t>
      </w:r>
      <w:r w:rsidR="007C68C1">
        <w:rPr>
          <w:rFonts w:cs="Arial"/>
          <w:sz w:val="24"/>
          <w:szCs w:val="24"/>
          <w:lang w:val="sr-Cyrl-RS"/>
        </w:rPr>
        <w:t>Продавац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Default="003B1000" w:rsidP="003B1000">
      <w:pPr>
        <w:rPr>
          <w:rFonts w:cs="Arial"/>
          <w:sz w:val="24"/>
          <w:szCs w:val="24"/>
          <w:lang w:val="sr-Cyrl-RS"/>
        </w:rPr>
      </w:pPr>
    </w:p>
    <w:p w:rsidR="003B1000" w:rsidRPr="00A74C4C" w:rsidRDefault="007C68C1" w:rsidP="003B1000">
      <w:pPr>
        <w:rPr>
          <w:rFonts w:cs="Arial"/>
          <w:color w:val="000000"/>
          <w:szCs w:val="24"/>
        </w:rPr>
      </w:pPr>
      <w:r>
        <w:rPr>
          <w:rFonts w:cs="Arial"/>
          <w:sz w:val="24"/>
          <w:szCs w:val="24"/>
          <w:lang w:val="sr-Cyrl-RS"/>
        </w:rPr>
        <w:t>Продавац</w:t>
      </w:r>
      <w:r w:rsidR="003B1000" w:rsidRPr="00E42B20">
        <w:rPr>
          <w:rFonts w:cs="Arial"/>
          <w:sz w:val="24"/>
          <w:szCs w:val="24"/>
          <w:lang w:val="sr-Cyrl-RS"/>
        </w:rPr>
        <w:t xml:space="preserve"> је део набавке која је предмет овог уговора поверио Подизвођачу</w:t>
      </w:r>
      <w:r w:rsidR="003B1000" w:rsidRPr="00E42B20">
        <w:rPr>
          <w:rFonts w:cs="Arial"/>
          <w:sz w:val="24"/>
          <w:szCs w:val="24"/>
          <w:lang w:val="sr-Latn-RS"/>
        </w:rPr>
        <w:t>:</w:t>
      </w:r>
      <w:r w:rsidR="003B1000" w:rsidRPr="00E42B20">
        <w:rPr>
          <w:rFonts w:cs="Arial"/>
          <w:sz w:val="24"/>
          <w:szCs w:val="24"/>
          <w:lang w:val="en-GB"/>
        </w:rPr>
        <w:t xml:space="preserve"> </w:t>
      </w:r>
      <w:r w:rsidR="003B1000" w:rsidRPr="00A74C4C">
        <w:rPr>
          <w:rFonts w:cs="Arial"/>
          <w:szCs w:val="24"/>
          <w:lang w:val="en-GB"/>
        </w:rPr>
        <w:t xml:space="preserve">___________ из ________, ул. ____________, бр.____, </w:t>
      </w:r>
      <w:r w:rsidR="003B1000" w:rsidRPr="00151C4E">
        <w:rPr>
          <w:rFonts w:cs="Arial"/>
          <w:sz w:val="24"/>
          <w:szCs w:val="24"/>
          <w:lang w:val="en-GB"/>
        </w:rPr>
        <w:t xml:space="preserve">матични број: ___________, ПИБ: ___________, </w:t>
      </w:r>
      <w:r w:rsidR="003B1000" w:rsidRPr="00151C4E">
        <w:rPr>
          <w:rFonts w:cs="Arial"/>
          <w:sz w:val="24"/>
          <w:szCs w:val="24"/>
        </w:rPr>
        <w:t>т</w:t>
      </w:r>
      <w:r w:rsidR="003B1000" w:rsidRPr="00151C4E">
        <w:rPr>
          <w:rFonts w:cs="Arial"/>
          <w:sz w:val="24"/>
          <w:szCs w:val="24"/>
          <w:lang w:val="ru-RU"/>
        </w:rPr>
        <w:t>екући рачун</w:t>
      </w:r>
      <w:r w:rsidR="003B1000" w:rsidRPr="00151C4E">
        <w:rPr>
          <w:rFonts w:cs="Arial"/>
          <w:sz w:val="24"/>
          <w:szCs w:val="24"/>
          <w:lang w:val="sr-Latn-RS"/>
        </w:rPr>
        <w:t xml:space="preserve"> _________________</w:t>
      </w:r>
      <w:r w:rsidR="003B1000" w:rsidRPr="00151C4E">
        <w:rPr>
          <w:rFonts w:cs="Arial"/>
          <w:sz w:val="24"/>
          <w:szCs w:val="24"/>
          <w:lang w:val="sr-Cyrl-RS"/>
        </w:rPr>
        <w:t xml:space="preserve">код банке, </w:t>
      </w:r>
      <w:r w:rsidR="003B1000" w:rsidRPr="00151C4E">
        <w:rPr>
          <w:rFonts w:cs="Arial"/>
          <w:sz w:val="24"/>
          <w:szCs w:val="24"/>
          <w:lang w:val="en-GB"/>
        </w:rPr>
        <w:t xml:space="preserve">кога заступа __________________, _____________, </w:t>
      </w:r>
      <w:r w:rsidR="003B1000" w:rsidRPr="00151C4E">
        <w:rPr>
          <w:rFonts w:cs="Arial"/>
          <w:sz w:val="24"/>
          <w:szCs w:val="24"/>
          <w:lang w:val="sr-Cyrl-RS"/>
        </w:rPr>
        <w:t>(</w:t>
      </w:r>
      <w:r w:rsidR="003B1000" w:rsidRPr="00151C4E">
        <w:rPr>
          <w:rFonts w:cs="Arial"/>
          <w:sz w:val="24"/>
          <w:szCs w:val="24"/>
        </w:rPr>
        <w:t>у даљем тексту:</w:t>
      </w:r>
      <w:r w:rsidR="003B1000" w:rsidRPr="00151C4E">
        <w:rPr>
          <w:rFonts w:cs="Arial"/>
          <w:sz w:val="24"/>
          <w:szCs w:val="24"/>
          <w:lang w:val="sr-Cyrl-RS"/>
        </w:rPr>
        <w:t xml:space="preserve"> Подизвођач)</w:t>
      </w:r>
      <w:r w:rsidR="003B1000" w:rsidRPr="00151C4E">
        <w:rPr>
          <w:rFonts w:cs="Arial"/>
          <w:i/>
          <w:sz w:val="24"/>
          <w:szCs w:val="24"/>
        </w:rPr>
        <w:t>,</w:t>
      </w:r>
      <w:r w:rsidR="003B1000" w:rsidRPr="00A74C4C">
        <w:rPr>
          <w:rFonts w:cs="Arial"/>
          <w:i/>
          <w:szCs w:val="24"/>
        </w:rPr>
        <w:t xml:space="preserve"> </w:t>
      </w:r>
      <w:r w:rsidR="003B1000" w:rsidRPr="00A74C4C">
        <w:rPr>
          <w:rFonts w:cs="Arial"/>
          <w:i/>
          <w:color w:val="548DD4"/>
          <w:szCs w:val="24"/>
        </w:rPr>
        <w:t>[напомена:</w:t>
      </w:r>
      <w:r w:rsidR="003B1000" w:rsidRPr="00A74C4C">
        <w:rPr>
          <w:rFonts w:cs="Arial"/>
          <w:i/>
          <w:color w:val="548DD4"/>
          <w:szCs w:val="24"/>
          <w:lang w:val="en-GB"/>
        </w:rPr>
        <w:t xml:space="preserve"> </w:t>
      </w:r>
      <w:r w:rsidR="003B1000" w:rsidRPr="00A74C4C">
        <w:rPr>
          <w:rFonts w:cs="Arial"/>
          <w:i/>
          <w:color w:val="548DD4"/>
          <w:szCs w:val="24"/>
        </w:rPr>
        <w:t>биће наведено у тексту Уговора</w:t>
      </w:r>
      <w:r w:rsidR="003B1000">
        <w:rPr>
          <w:rFonts w:cs="Arial"/>
          <w:i/>
          <w:color w:val="548DD4"/>
          <w:szCs w:val="24"/>
          <w:lang w:val="en-GB"/>
        </w:rPr>
        <w:t xml:space="preserve"> у </w:t>
      </w:r>
      <w:proofErr w:type="gramStart"/>
      <w:r w:rsidR="003B1000">
        <w:rPr>
          <w:rFonts w:cs="Arial"/>
          <w:i/>
          <w:color w:val="548DD4"/>
          <w:szCs w:val="24"/>
          <w:lang w:val="en-GB"/>
        </w:rPr>
        <w:t xml:space="preserve">случају </w:t>
      </w:r>
      <w:r w:rsidR="003B1000" w:rsidRPr="00A74C4C">
        <w:rPr>
          <w:rFonts w:cs="Arial"/>
          <w:i/>
          <w:color w:val="548DD4"/>
          <w:szCs w:val="24"/>
          <w:lang w:val="en-GB"/>
        </w:rPr>
        <w:t xml:space="preserve"> понуде</w:t>
      </w:r>
      <w:proofErr w:type="gramEnd"/>
      <w:r w:rsidR="003B1000">
        <w:rPr>
          <w:rFonts w:cs="Arial"/>
          <w:i/>
          <w:color w:val="548DD4"/>
          <w:szCs w:val="24"/>
          <w:lang w:val="sr-Cyrl-RS"/>
        </w:rPr>
        <w:t xml:space="preserve"> са подизвођачем</w:t>
      </w:r>
      <w:r w:rsidR="003B1000" w:rsidRPr="00A74C4C">
        <w:rPr>
          <w:rFonts w:cs="Arial"/>
          <w:i/>
          <w:color w:val="548DD4"/>
          <w:szCs w:val="24"/>
          <w:lang w:val="en-GB"/>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B67BCE" w:rsidP="00B67BCE">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B67BCE" w:rsidRPr="00EC5BB4" w:rsidRDefault="00B67BCE" w:rsidP="00B67BCE">
      <w:pPr>
        <w:pStyle w:val="KDParagraf"/>
        <w:spacing w:before="0"/>
        <w:rPr>
          <w:rFonts w:cs="Arial"/>
          <w:sz w:val="24"/>
          <w:szCs w:val="24"/>
        </w:rPr>
      </w:pPr>
    </w:p>
    <w:p w:rsidR="00EE793E" w:rsidRDefault="00EE793E" w:rsidP="00EE793E">
      <w:pPr>
        <w:pStyle w:val="KDParagraf"/>
        <w:spacing w:before="0"/>
        <w:rPr>
          <w:rFonts w:cs="Arial"/>
          <w:b/>
          <w:sz w:val="24"/>
          <w:szCs w:val="24"/>
        </w:rPr>
      </w:pPr>
    </w:p>
    <w:p w:rsidR="00B67BCE" w:rsidRDefault="00B67BCE" w:rsidP="00EE793E">
      <w:pPr>
        <w:pStyle w:val="KDParagraf"/>
        <w:spacing w:before="0"/>
        <w:rPr>
          <w:rFonts w:cs="Arial"/>
          <w:b/>
          <w:sz w:val="24"/>
          <w:szCs w:val="24"/>
        </w:rPr>
      </w:pPr>
    </w:p>
    <w:p w:rsidR="00B67BCE" w:rsidRDefault="00B67BCE" w:rsidP="00EE793E">
      <w:pPr>
        <w:pStyle w:val="KDParagraf"/>
        <w:spacing w:before="0"/>
        <w:rPr>
          <w:rFonts w:cs="Arial"/>
          <w:b/>
          <w:sz w:val="24"/>
          <w:szCs w:val="24"/>
        </w:rPr>
      </w:pP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9569A5" w:rsidRDefault="00EE793E" w:rsidP="009569A5">
      <w:pPr>
        <w:pStyle w:val="ListParagraph"/>
        <w:numPr>
          <w:ilvl w:val="0"/>
          <w:numId w:val="39"/>
        </w:numPr>
        <w:spacing w:after="120"/>
        <w:ind w:left="0" w:hanging="284"/>
        <w:rPr>
          <w:rFonts w:ascii="Arial" w:hAnsi="Arial" w:cs="Arial"/>
          <w:sz w:val="24"/>
          <w:szCs w:val="24"/>
          <w:lang w:val="ru-RU"/>
        </w:rPr>
      </w:pPr>
      <w:proofErr w:type="gramStart"/>
      <w:r w:rsidRPr="009569A5">
        <w:rPr>
          <w:rFonts w:ascii="Arial" w:hAnsi="Arial" w:cs="Arial"/>
          <w:sz w:val="24"/>
          <w:szCs w:val="24"/>
        </w:rPr>
        <w:t>да</w:t>
      </w:r>
      <w:proofErr w:type="gramEnd"/>
      <w:r w:rsidRPr="009569A5">
        <w:rPr>
          <w:rFonts w:ascii="Arial" w:hAnsi="Arial" w:cs="Arial"/>
          <w:sz w:val="24"/>
          <w:szCs w:val="24"/>
        </w:rPr>
        <w:t xml:space="preserve"> је Наручилац </w:t>
      </w:r>
      <w:r w:rsidR="00190E9A" w:rsidRPr="009569A5">
        <w:rPr>
          <w:rFonts w:ascii="Arial" w:hAnsi="Arial" w:cs="Arial"/>
          <w:sz w:val="24"/>
          <w:szCs w:val="24"/>
        </w:rPr>
        <w:t xml:space="preserve">Јавно предузеће „Електропривреда Србије“ Београд </w:t>
      </w:r>
      <w:r w:rsidRPr="009569A5">
        <w:rPr>
          <w:rFonts w:ascii="Arial" w:hAnsi="Arial" w:cs="Arial"/>
          <w:sz w:val="24"/>
          <w:szCs w:val="24"/>
        </w:rPr>
        <w:t>(у даљем т</w:t>
      </w:r>
      <w:r w:rsidR="00190E9A" w:rsidRPr="009569A5">
        <w:rPr>
          <w:rFonts w:ascii="Arial" w:hAnsi="Arial" w:cs="Arial"/>
          <w:sz w:val="24"/>
          <w:szCs w:val="24"/>
        </w:rPr>
        <w:t>ексту</w:t>
      </w:r>
      <w:r w:rsidR="00B67BCE" w:rsidRPr="009569A5">
        <w:rPr>
          <w:rFonts w:ascii="Arial" w:hAnsi="Arial" w:cs="Arial"/>
          <w:sz w:val="24"/>
          <w:szCs w:val="24"/>
        </w:rPr>
        <w:t xml:space="preserve"> </w:t>
      </w:r>
      <w:r w:rsidR="00190E9A" w:rsidRPr="009569A5">
        <w:rPr>
          <w:rFonts w:ascii="Arial" w:hAnsi="Arial" w:cs="Arial"/>
          <w:sz w:val="24"/>
          <w:szCs w:val="24"/>
        </w:rPr>
        <w:t xml:space="preserve"> К</w:t>
      </w:r>
      <w:r w:rsidR="00B67BCE" w:rsidRPr="009569A5">
        <w:rPr>
          <w:rFonts w:ascii="Arial" w:hAnsi="Arial" w:cs="Arial"/>
          <w:sz w:val="24"/>
          <w:szCs w:val="24"/>
          <w:lang w:val="sr-Cyrl-RS"/>
        </w:rPr>
        <w:t>упац</w:t>
      </w:r>
      <w:r w:rsidR="00190E9A" w:rsidRPr="009569A5">
        <w:rPr>
          <w:rFonts w:ascii="Arial" w:hAnsi="Arial" w:cs="Arial"/>
          <w:sz w:val="24"/>
          <w:szCs w:val="24"/>
        </w:rPr>
        <w:t xml:space="preserve">) </w:t>
      </w:r>
      <w:r w:rsidR="00B67BCE" w:rsidRPr="009569A5">
        <w:rPr>
          <w:rFonts w:ascii="Arial" w:hAnsi="Arial" w:cs="Arial"/>
          <w:sz w:val="24"/>
          <w:szCs w:val="24"/>
          <w:lang w:val="sr-Cyrl-RS"/>
        </w:rPr>
        <w:t xml:space="preserve"> </w:t>
      </w:r>
      <w:r w:rsidR="00190E9A" w:rsidRPr="009569A5">
        <w:rPr>
          <w:rFonts w:ascii="Arial" w:hAnsi="Arial" w:cs="Arial"/>
          <w:sz w:val="24"/>
          <w:szCs w:val="24"/>
        </w:rPr>
        <w:t>спровео</w:t>
      </w:r>
      <w:r w:rsidRPr="009569A5">
        <w:rPr>
          <w:rFonts w:ascii="Arial" w:hAnsi="Arial" w:cs="Arial"/>
          <w:sz w:val="24"/>
          <w:szCs w:val="24"/>
        </w:rPr>
        <w:t xml:space="preserve"> </w:t>
      </w:r>
      <w:r w:rsidR="00FD5422" w:rsidRPr="009569A5">
        <w:rPr>
          <w:rFonts w:ascii="Arial" w:hAnsi="Arial" w:cs="Arial"/>
          <w:sz w:val="24"/>
          <w:szCs w:val="24"/>
          <w:lang w:val="sr-Cyrl-RS"/>
        </w:rPr>
        <w:t xml:space="preserve">отворени </w:t>
      </w:r>
      <w:r w:rsidRPr="009569A5">
        <w:rPr>
          <w:rFonts w:ascii="Arial" w:hAnsi="Arial" w:cs="Arial"/>
          <w:sz w:val="24"/>
          <w:szCs w:val="24"/>
        </w:rPr>
        <w:t xml:space="preserve">поступак јавне набавке, сагласно члану </w:t>
      </w:r>
      <w:r w:rsidR="00FD5422" w:rsidRPr="009569A5">
        <w:rPr>
          <w:rFonts w:ascii="Arial" w:hAnsi="Arial" w:cs="Arial"/>
          <w:sz w:val="24"/>
          <w:szCs w:val="24"/>
          <w:lang w:val="sr-Cyrl-RS"/>
        </w:rPr>
        <w:t>32.</w:t>
      </w:r>
      <w:r w:rsidR="00873133" w:rsidRPr="009569A5">
        <w:rPr>
          <w:rFonts w:ascii="Arial" w:hAnsi="Arial" w:cs="Arial"/>
          <w:sz w:val="24"/>
          <w:szCs w:val="24"/>
          <w:lang w:val="sr-Cyrl-RS"/>
        </w:rPr>
        <w:t xml:space="preserve"> </w:t>
      </w:r>
      <w:r w:rsidRPr="009569A5">
        <w:rPr>
          <w:rFonts w:ascii="Arial" w:hAnsi="Arial" w:cs="Arial"/>
          <w:sz w:val="24"/>
          <w:szCs w:val="24"/>
        </w:rPr>
        <w:t xml:space="preserve">Закона о јавним набавкама  („Службени гласник РС“ број 124/2012, 14/2015 </w:t>
      </w:r>
      <w:r w:rsidR="007C68C1" w:rsidRPr="009569A5">
        <w:rPr>
          <w:rFonts w:ascii="Arial" w:hAnsi="Arial" w:cs="Arial"/>
          <w:sz w:val="24"/>
          <w:szCs w:val="24"/>
          <w:lang w:val="sr-Cyrl-RS"/>
        </w:rPr>
        <w:t xml:space="preserve">и </w:t>
      </w:r>
      <w:r w:rsidRPr="009569A5">
        <w:rPr>
          <w:rFonts w:ascii="Arial" w:hAnsi="Arial" w:cs="Arial"/>
          <w:sz w:val="24"/>
          <w:szCs w:val="24"/>
        </w:rPr>
        <w:t xml:space="preserve">68/2015), (у даљем тексту: Закон) за јавну набавку </w:t>
      </w:r>
      <w:r w:rsidR="00B67BCE" w:rsidRPr="009569A5">
        <w:rPr>
          <w:rFonts w:ascii="Arial" w:hAnsi="Arial" w:cs="Arial"/>
          <w:sz w:val="24"/>
          <w:szCs w:val="24"/>
          <w:lang w:val="sr-Cyrl-RS"/>
        </w:rPr>
        <w:t>добара „</w:t>
      </w:r>
      <w:r w:rsidR="00B67BCE" w:rsidRPr="009569A5">
        <w:rPr>
          <w:rFonts w:ascii="Arial" w:hAnsi="Arial" w:cs="Arial"/>
          <w:sz w:val="24"/>
          <w:szCs w:val="24"/>
          <w:lang w:val="ru-RU"/>
        </w:rPr>
        <w:t>Г</w:t>
      </w:r>
      <w:r w:rsidR="00B67BCE" w:rsidRPr="009569A5">
        <w:rPr>
          <w:rFonts w:ascii="Arial" w:hAnsi="Arial" w:cs="Arial"/>
          <w:sz w:val="24"/>
          <w:szCs w:val="24"/>
          <w:lang w:val="sr-Cyrl-RS"/>
        </w:rPr>
        <w:t>вожђе</w:t>
      </w:r>
      <w:r w:rsidR="00B67BCE" w:rsidRPr="009569A5">
        <w:rPr>
          <w:rFonts w:ascii="Arial" w:hAnsi="Arial" w:cs="Arial"/>
          <w:sz w:val="24"/>
          <w:szCs w:val="24"/>
          <w:lang w:val="sr-Latn-RS"/>
        </w:rPr>
        <w:t xml:space="preserve"> </w:t>
      </w:r>
      <w:r w:rsidR="00B67BCE" w:rsidRPr="009569A5">
        <w:rPr>
          <w:rFonts w:ascii="Arial" w:hAnsi="Arial" w:cs="Arial"/>
          <w:sz w:val="24"/>
          <w:szCs w:val="24"/>
          <w:lang w:val="sr-Cyrl-RS"/>
        </w:rPr>
        <w:t>(</w:t>
      </w:r>
      <w:r w:rsidR="00B67BCE" w:rsidRPr="009569A5">
        <w:rPr>
          <w:rFonts w:ascii="Arial" w:hAnsi="Arial" w:cs="Arial"/>
          <w:sz w:val="24"/>
          <w:szCs w:val="24"/>
          <w:lang w:val="sr-Latn-RS"/>
        </w:rPr>
        <w:t xml:space="preserve">III) </w:t>
      </w:r>
      <w:r w:rsidR="00B67BCE" w:rsidRPr="009569A5">
        <w:rPr>
          <w:rFonts w:ascii="Arial" w:hAnsi="Arial" w:cs="Arial"/>
          <w:sz w:val="24"/>
          <w:szCs w:val="24"/>
        </w:rPr>
        <w:t>хлор</w:t>
      </w:r>
      <w:r w:rsidR="00B67BCE" w:rsidRPr="009569A5">
        <w:rPr>
          <w:rFonts w:ascii="Arial" w:hAnsi="Arial" w:cs="Arial"/>
          <w:sz w:val="24"/>
          <w:szCs w:val="24"/>
          <w:lang w:val="sr-Cyrl-RS"/>
        </w:rPr>
        <w:t>ид раствор</w:t>
      </w:r>
      <w:r w:rsidR="00B67BCE" w:rsidRPr="009569A5">
        <w:rPr>
          <w:rFonts w:ascii="Arial" w:hAnsi="Arial" w:cs="Arial"/>
          <w:sz w:val="24"/>
          <w:szCs w:val="24"/>
        </w:rPr>
        <w:t xml:space="preserve"> </w:t>
      </w:r>
      <w:r w:rsidR="00B67BCE" w:rsidRPr="009569A5">
        <w:rPr>
          <w:rFonts w:ascii="Arial" w:hAnsi="Arial" w:cs="Arial"/>
          <w:sz w:val="24"/>
          <w:szCs w:val="24"/>
          <w:lang w:val="sr-Cyrl-RS"/>
        </w:rPr>
        <w:t>(</w:t>
      </w:r>
      <w:r w:rsidR="00B67BCE" w:rsidRPr="009569A5">
        <w:rPr>
          <w:rFonts w:ascii="Arial" w:hAnsi="Arial" w:cs="Arial"/>
          <w:sz w:val="24"/>
          <w:szCs w:val="24"/>
          <w:lang w:val="sr-Latn-RS"/>
        </w:rPr>
        <w:t>FeCl</w:t>
      </w:r>
      <w:r w:rsidR="00B67BCE" w:rsidRPr="009569A5">
        <w:rPr>
          <w:rFonts w:ascii="Arial" w:hAnsi="Arial" w:cs="Arial"/>
          <w:sz w:val="24"/>
          <w:szCs w:val="24"/>
          <w:lang w:val="sr-Cyrl-RS"/>
        </w:rPr>
        <w:t>3)“</w:t>
      </w:r>
      <w:r w:rsidR="00B67BCE" w:rsidRPr="009569A5">
        <w:rPr>
          <w:rFonts w:ascii="Arial" w:hAnsi="Arial" w:cs="Arial"/>
          <w:sz w:val="24"/>
          <w:szCs w:val="24"/>
          <w:lang w:val="am-ET"/>
        </w:rPr>
        <w:t xml:space="preserve"> </w:t>
      </w:r>
      <w:r w:rsidR="00B67BCE" w:rsidRPr="009569A5">
        <w:rPr>
          <w:rFonts w:ascii="Arial" w:hAnsi="Arial" w:cs="Arial"/>
          <w:sz w:val="24"/>
          <w:szCs w:val="24"/>
          <w:lang w:val="sr-Cyrl-RS"/>
        </w:rPr>
        <w:t>(у даљем тексту добра)</w:t>
      </w:r>
      <w:r w:rsidR="00D46E97" w:rsidRPr="009569A5">
        <w:rPr>
          <w:rFonts w:ascii="Arial" w:hAnsi="Arial" w:cs="Arial"/>
          <w:sz w:val="24"/>
          <w:szCs w:val="24"/>
          <w:lang w:val="sr-Cyrl-RS"/>
        </w:rPr>
        <w:t xml:space="preserve"> </w:t>
      </w:r>
      <w:r w:rsidR="00B67BCE" w:rsidRPr="009569A5">
        <w:rPr>
          <w:rFonts w:ascii="Arial" w:hAnsi="Arial" w:cs="Arial"/>
          <w:sz w:val="24"/>
          <w:szCs w:val="24"/>
          <w:lang w:val="ru-RU"/>
        </w:rPr>
        <w:t>ЈН ЦЈН/01</w:t>
      </w:r>
      <w:r w:rsidR="00B67BCE" w:rsidRPr="009569A5">
        <w:rPr>
          <w:rFonts w:ascii="Arial" w:hAnsi="Arial" w:cs="Arial"/>
          <w:sz w:val="24"/>
          <w:szCs w:val="24"/>
          <w:lang w:val="sr-Latn-RS"/>
        </w:rPr>
        <w:t>/2016</w:t>
      </w:r>
      <w:r w:rsidR="00B67BCE" w:rsidRPr="009569A5">
        <w:rPr>
          <w:rFonts w:ascii="Arial" w:hAnsi="Arial" w:cs="Arial"/>
          <w:sz w:val="24"/>
          <w:szCs w:val="24"/>
          <w:lang w:val="ru-RU"/>
        </w:rPr>
        <w:t>;</w:t>
      </w:r>
    </w:p>
    <w:p w:rsidR="00EE793E" w:rsidRDefault="00EE793E" w:rsidP="009569A5">
      <w:pPr>
        <w:pStyle w:val="KDParagraf"/>
        <w:numPr>
          <w:ilvl w:val="0"/>
          <w:numId w:val="39"/>
        </w:numPr>
        <w:spacing w:before="0"/>
        <w:ind w:left="0" w:hanging="284"/>
        <w:rPr>
          <w:rFonts w:cs="Arial"/>
          <w:sz w:val="24"/>
          <w:szCs w:val="24"/>
        </w:rPr>
      </w:pPr>
      <w:r w:rsidRPr="009569A5">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9569A5">
        <w:rPr>
          <w:rFonts w:cs="Arial"/>
          <w:sz w:val="24"/>
          <w:szCs w:val="24"/>
        </w:rPr>
        <w:t>К</w:t>
      </w:r>
      <w:r w:rsidR="007C68C1" w:rsidRPr="009569A5">
        <w:rPr>
          <w:rFonts w:cs="Arial"/>
          <w:sz w:val="24"/>
          <w:szCs w:val="24"/>
          <w:lang w:val="sr-Cyrl-RS"/>
        </w:rPr>
        <w:t>уп</w:t>
      </w:r>
      <w:r w:rsidR="00D46E97" w:rsidRPr="009569A5">
        <w:rPr>
          <w:rFonts w:cs="Arial"/>
          <w:sz w:val="24"/>
          <w:szCs w:val="24"/>
          <w:lang w:val="sr-Cyrl-RS"/>
        </w:rPr>
        <w:t>ц</w:t>
      </w:r>
      <w:r w:rsidR="00564CE1" w:rsidRPr="009569A5">
        <w:rPr>
          <w:rFonts w:cs="Arial"/>
          <w:sz w:val="24"/>
          <w:szCs w:val="24"/>
          <w:lang w:val="sr-Cyrl-RS"/>
        </w:rPr>
        <w:t>а</w:t>
      </w:r>
      <w:r w:rsidRPr="009569A5">
        <w:rPr>
          <w:rFonts w:cs="Arial"/>
          <w:sz w:val="24"/>
          <w:szCs w:val="24"/>
        </w:rPr>
        <w:t>;</w:t>
      </w:r>
    </w:p>
    <w:p w:rsidR="00D81780" w:rsidRPr="009569A5" w:rsidRDefault="00D81780" w:rsidP="00D81780">
      <w:pPr>
        <w:pStyle w:val="KDParagraf"/>
        <w:spacing w:before="0"/>
        <w:ind w:left="-284"/>
        <w:rPr>
          <w:rFonts w:cs="Arial"/>
          <w:sz w:val="24"/>
          <w:szCs w:val="24"/>
        </w:rPr>
      </w:pPr>
    </w:p>
    <w:p w:rsidR="00EE793E" w:rsidRDefault="00EE793E" w:rsidP="009569A5">
      <w:pPr>
        <w:pStyle w:val="KDParagraf"/>
        <w:numPr>
          <w:ilvl w:val="0"/>
          <w:numId w:val="39"/>
        </w:numPr>
        <w:spacing w:before="0"/>
        <w:ind w:left="0" w:hanging="284"/>
        <w:rPr>
          <w:rFonts w:cs="Arial"/>
          <w:sz w:val="24"/>
          <w:szCs w:val="24"/>
        </w:rPr>
      </w:pPr>
      <w:proofErr w:type="gramStart"/>
      <w:r w:rsidRPr="009569A5">
        <w:rPr>
          <w:rFonts w:cs="Arial"/>
          <w:sz w:val="24"/>
          <w:szCs w:val="24"/>
        </w:rPr>
        <w:t>да</w:t>
      </w:r>
      <w:proofErr w:type="gramEnd"/>
      <w:r w:rsidRPr="009569A5">
        <w:rPr>
          <w:rFonts w:cs="Arial"/>
          <w:sz w:val="24"/>
          <w:szCs w:val="24"/>
        </w:rPr>
        <w:t xml:space="preserve"> Понуда Понуђача (у даљем тексту: </w:t>
      </w:r>
      <w:r w:rsidR="00D46E97" w:rsidRPr="009569A5">
        <w:rPr>
          <w:rFonts w:cs="Arial"/>
          <w:sz w:val="24"/>
          <w:szCs w:val="24"/>
          <w:lang w:val="sr-Cyrl-RS"/>
        </w:rPr>
        <w:t>Продавац</w:t>
      </w:r>
      <w:r w:rsidRPr="009569A5">
        <w:rPr>
          <w:rFonts w:cs="Arial"/>
          <w:sz w:val="24"/>
          <w:szCs w:val="24"/>
        </w:rPr>
        <w:t xml:space="preserve">) у </w:t>
      </w:r>
      <w:r w:rsidR="00FD5422" w:rsidRPr="009569A5">
        <w:rPr>
          <w:rFonts w:cs="Arial"/>
          <w:sz w:val="24"/>
          <w:szCs w:val="24"/>
          <w:lang w:val="sr-Cyrl-RS"/>
        </w:rPr>
        <w:t>отвореном</w:t>
      </w:r>
      <w:r w:rsidRPr="009569A5">
        <w:rPr>
          <w:rFonts w:cs="Arial"/>
          <w:sz w:val="24"/>
          <w:szCs w:val="24"/>
        </w:rPr>
        <w:t xml:space="preserve"> поступку за </w:t>
      </w:r>
      <w:r w:rsidR="00FD5422" w:rsidRPr="009569A5">
        <w:rPr>
          <w:rFonts w:cs="Arial"/>
          <w:sz w:val="24"/>
          <w:szCs w:val="24"/>
          <w:lang w:val="sr-Cyrl-RS"/>
        </w:rPr>
        <w:t>ЈН</w:t>
      </w:r>
      <w:r w:rsidRPr="009569A5">
        <w:rPr>
          <w:rFonts w:cs="Arial"/>
          <w:sz w:val="24"/>
          <w:szCs w:val="24"/>
        </w:rPr>
        <w:t xml:space="preserve"> број </w:t>
      </w:r>
      <w:r w:rsidR="00D46E97" w:rsidRPr="009569A5">
        <w:rPr>
          <w:rFonts w:cs="Arial"/>
          <w:sz w:val="24"/>
          <w:szCs w:val="24"/>
          <w:lang w:val="ru-RU"/>
        </w:rPr>
        <w:t xml:space="preserve"> ЦЈН/01</w:t>
      </w:r>
      <w:r w:rsidR="00D46E97" w:rsidRPr="009569A5">
        <w:rPr>
          <w:rFonts w:cs="Arial"/>
          <w:sz w:val="24"/>
          <w:szCs w:val="24"/>
          <w:lang w:val="sr-Latn-RS"/>
        </w:rPr>
        <w:t>/2016</w:t>
      </w:r>
      <w:r w:rsidRPr="009569A5">
        <w:rPr>
          <w:rFonts w:cs="Arial"/>
          <w:sz w:val="24"/>
          <w:szCs w:val="24"/>
        </w:rPr>
        <w:t>, која је заведена код К</w:t>
      </w:r>
      <w:r w:rsidR="00D46E97" w:rsidRPr="009569A5">
        <w:rPr>
          <w:rFonts w:cs="Arial"/>
          <w:sz w:val="24"/>
          <w:szCs w:val="24"/>
          <w:lang w:val="sr-Cyrl-RS"/>
        </w:rPr>
        <w:t>упца</w:t>
      </w:r>
      <w:r w:rsidRPr="009569A5">
        <w:rPr>
          <w:rFonts w:cs="Arial"/>
          <w:sz w:val="24"/>
          <w:szCs w:val="24"/>
        </w:rPr>
        <w:t xml:space="preserve"> под ЈП ЕПС  бројем ______</w:t>
      </w:r>
      <w:r w:rsidR="00FD5422" w:rsidRPr="009569A5">
        <w:rPr>
          <w:rFonts w:cs="Arial"/>
          <w:sz w:val="24"/>
          <w:szCs w:val="24"/>
        </w:rPr>
        <w:t xml:space="preserve"> од _____.2016</w:t>
      </w:r>
      <w:r w:rsidRPr="009569A5">
        <w:rPr>
          <w:rFonts w:cs="Arial"/>
          <w:sz w:val="24"/>
          <w:szCs w:val="24"/>
        </w:rPr>
        <w:t>. године у потпуности одговара захтеву К</w:t>
      </w:r>
      <w:r w:rsidR="00D46E97" w:rsidRPr="009569A5">
        <w:rPr>
          <w:rFonts w:cs="Arial"/>
          <w:sz w:val="24"/>
          <w:szCs w:val="24"/>
          <w:lang w:val="sr-Cyrl-RS"/>
        </w:rPr>
        <w:t>упца</w:t>
      </w:r>
      <w:r w:rsidRPr="009569A5">
        <w:rPr>
          <w:rFonts w:cs="Arial"/>
          <w:sz w:val="24"/>
          <w:szCs w:val="24"/>
        </w:rPr>
        <w:t xml:space="preserve"> из позива за подношење по</w:t>
      </w:r>
      <w:r w:rsidR="00190E9A" w:rsidRPr="009569A5">
        <w:rPr>
          <w:rFonts w:cs="Arial"/>
          <w:sz w:val="24"/>
          <w:szCs w:val="24"/>
        </w:rPr>
        <w:t>нуда и Конкурсној документацији</w:t>
      </w:r>
      <w:r w:rsidRPr="009569A5">
        <w:rPr>
          <w:rFonts w:cs="Arial"/>
          <w:sz w:val="24"/>
          <w:szCs w:val="24"/>
        </w:rPr>
        <w:t xml:space="preserve">; </w:t>
      </w:r>
    </w:p>
    <w:p w:rsidR="00D81780" w:rsidRPr="009569A5" w:rsidRDefault="00D81780" w:rsidP="00D81780">
      <w:pPr>
        <w:pStyle w:val="KDParagraf"/>
        <w:spacing w:before="0"/>
        <w:rPr>
          <w:rFonts w:cs="Arial"/>
          <w:sz w:val="24"/>
          <w:szCs w:val="24"/>
        </w:rPr>
      </w:pPr>
    </w:p>
    <w:p w:rsidR="007C68C1" w:rsidRPr="009569A5" w:rsidRDefault="007C68C1" w:rsidP="009569A5">
      <w:pPr>
        <w:pStyle w:val="ListParagraph"/>
        <w:numPr>
          <w:ilvl w:val="0"/>
          <w:numId w:val="39"/>
        </w:numPr>
        <w:spacing w:before="0"/>
        <w:ind w:left="0" w:hanging="284"/>
        <w:rPr>
          <w:rFonts w:ascii="Arial" w:hAnsi="Arial" w:cs="Arial"/>
          <w:sz w:val="24"/>
          <w:szCs w:val="24"/>
        </w:rPr>
      </w:pPr>
      <w:proofErr w:type="gramStart"/>
      <w:r w:rsidRPr="009569A5">
        <w:rPr>
          <w:rFonts w:ascii="Arial" w:hAnsi="Arial" w:cs="Arial"/>
          <w:sz w:val="24"/>
          <w:szCs w:val="24"/>
        </w:rPr>
        <w:t>да</w:t>
      </w:r>
      <w:proofErr w:type="gramEnd"/>
      <w:r w:rsidRPr="009569A5">
        <w:rPr>
          <w:rFonts w:ascii="Arial" w:hAnsi="Arial" w:cs="Arial"/>
          <w:sz w:val="24"/>
          <w:szCs w:val="24"/>
        </w:rPr>
        <w:t xml:space="preserve">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009569A5"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sidR="00D81780">
        <w:rPr>
          <w:rFonts w:ascii="Arial" w:hAnsi="Arial" w:cs="Arial"/>
          <w:sz w:val="24"/>
          <w:szCs w:val="24"/>
          <w:lang w:val="sr-Cyrl-RS"/>
        </w:rPr>
        <w:t xml:space="preserve"> </w:t>
      </w:r>
      <w:r w:rsidR="009569A5" w:rsidRPr="009569A5">
        <w:rPr>
          <w:rFonts w:ascii="Arial" w:hAnsi="Arial" w:cs="Arial"/>
          <w:sz w:val="24"/>
          <w:szCs w:val="24"/>
          <w:lang w:val="sr-Cyrl-RS"/>
        </w:rPr>
        <w:t>ЦЈН 01/2016</w:t>
      </w:r>
      <w:r w:rsidR="00D81780">
        <w:rPr>
          <w:rFonts w:ascii="Arial" w:hAnsi="Arial" w:cs="Arial"/>
          <w:sz w:val="24"/>
          <w:szCs w:val="24"/>
          <w:lang w:val="sr-Cyrl-RS"/>
        </w:rPr>
        <w:t>.</w:t>
      </w:r>
    </w:p>
    <w:p w:rsidR="00EE793E" w:rsidRPr="00EE793E" w:rsidRDefault="00EE793E" w:rsidP="00EE793E">
      <w:pPr>
        <w:pStyle w:val="KDParagraf"/>
        <w:spacing w:before="0"/>
        <w:rPr>
          <w:rFonts w:cs="Arial"/>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4A78F5" w:rsidRPr="004A78F5" w:rsidRDefault="004A78F5" w:rsidP="004A78F5">
      <w:pPr>
        <w:spacing w:after="120"/>
        <w:rPr>
          <w:rFonts w:cs="Arial"/>
          <w:sz w:val="24"/>
          <w:szCs w:val="24"/>
          <w:lang w:val="ru-RU"/>
        </w:rPr>
      </w:pPr>
      <w:r w:rsidRPr="004A78F5">
        <w:rPr>
          <w:rFonts w:cs="Arial"/>
          <w:sz w:val="24"/>
          <w:szCs w:val="24"/>
          <w:lang w:val="sr-Cyrl-CS" w:eastAsia="sr-Latn-CS"/>
        </w:rPr>
        <w:t xml:space="preserve">Предмет  Уговора о </w:t>
      </w:r>
      <w:r w:rsidRPr="004A78F5">
        <w:rPr>
          <w:rFonts w:cs="Arial"/>
          <w:sz w:val="24"/>
          <w:szCs w:val="24"/>
          <w:lang w:val="sr-Cyrl-CS"/>
        </w:rPr>
        <w:t>купопродаји (даље: Уговор) је</w:t>
      </w:r>
      <w:r w:rsidRPr="004A78F5">
        <w:rPr>
          <w:rFonts w:cs="Arial"/>
          <w:sz w:val="24"/>
          <w:szCs w:val="24"/>
        </w:rPr>
        <w:t xml:space="preserve"> </w:t>
      </w:r>
      <w:r w:rsidRPr="00B67BCE">
        <w:rPr>
          <w:sz w:val="24"/>
          <w:szCs w:val="24"/>
          <w:lang w:val="sr-Cyrl-RS"/>
        </w:rPr>
        <w:t>„</w:t>
      </w:r>
      <w:r w:rsidRPr="00B67BCE">
        <w:rPr>
          <w:sz w:val="24"/>
          <w:szCs w:val="24"/>
          <w:lang w:val="ru-RU"/>
        </w:rPr>
        <w:t>Г</w:t>
      </w:r>
      <w:r w:rsidRPr="00B67BCE">
        <w:rPr>
          <w:rFonts w:cs="Arial"/>
          <w:sz w:val="24"/>
          <w:szCs w:val="24"/>
          <w:lang w:val="sr-Cyrl-RS"/>
        </w:rPr>
        <w:t>вожђе</w:t>
      </w:r>
      <w:r w:rsidRPr="00B67BCE">
        <w:rPr>
          <w:rFonts w:cs="Arial"/>
          <w:sz w:val="24"/>
          <w:szCs w:val="24"/>
          <w:lang w:val="sr-Latn-RS"/>
        </w:rPr>
        <w:t xml:space="preserve"> </w:t>
      </w:r>
      <w:r w:rsidRPr="00B67BCE">
        <w:rPr>
          <w:rFonts w:cs="Arial"/>
          <w:sz w:val="24"/>
          <w:szCs w:val="24"/>
          <w:lang w:val="sr-Cyrl-RS"/>
        </w:rPr>
        <w:t>(</w:t>
      </w:r>
      <w:r w:rsidRPr="00B67BCE">
        <w:rPr>
          <w:rFonts w:cs="Arial"/>
          <w:sz w:val="24"/>
          <w:szCs w:val="24"/>
          <w:lang w:val="sr-Latn-RS"/>
        </w:rPr>
        <w:t xml:space="preserve">III) </w:t>
      </w:r>
      <w:r w:rsidRPr="00B67BCE">
        <w:rPr>
          <w:rFonts w:cs="Arial"/>
          <w:sz w:val="24"/>
          <w:szCs w:val="24"/>
        </w:rPr>
        <w:t>хлор</w:t>
      </w:r>
      <w:r w:rsidRPr="00B67BCE">
        <w:rPr>
          <w:rFonts w:cs="Arial"/>
          <w:sz w:val="24"/>
          <w:szCs w:val="24"/>
          <w:lang w:val="sr-Cyrl-RS"/>
        </w:rPr>
        <w:t>ид раствор</w:t>
      </w:r>
      <w:r w:rsidRPr="00B67BCE">
        <w:rPr>
          <w:rFonts w:cs="Arial"/>
          <w:sz w:val="24"/>
          <w:szCs w:val="24"/>
        </w:rPr>
        <w:t xml:space="preserve"> </w:t>
      </w:r>
      <w:r w:rsidRPr="00B67BCE">
        <w:rPr>
          <w:rFonts w:cs="Arial"/>
          <w:sz w:val="24"/>
          <w:szCs w:val="24"/>
          <w:lang w:val="sr-Cyrl-RS"/>
        </w:rPr>
        <w:t>(</w:t>
      </w:r>
      <w:r w:rsidRPr="00B67BCE">
        <w:rPr>
          <w:rFonts w:cs="Arial"/>
          <w:sz w:val="24"/>
          <w:szCs w:val="24"/>
          <w:lang w:val="sr-Latn-RS"/>
        </w:rPr>
        <w:t>FeCl</w:t>
      </w:r>
      <w:r w:rsidRPr="00B67BCE">
        <w:rPr>
          <w:rFonts w:cs="Arial"/>
          <w:sz w:val="24"/>
          <w:szCs w:val="24"/>
          <w:lang w:val="sr-Cyrl-RS"/>
        </w:rPr>
        <w:t>3)“</w:t>
      </w:r>
      <w:r w:rsidRPr="00B67BCE">
        <w:rPr>
          <w:rFonts w:cs="Arial"/>
          <w:sz w:val="24"/>
          <w:szCs w:val="24"/>
          <w:lang w:val="am-ET"/>
        </w:rPr>
        <w:t xml:space="preserve"> </w:t>
      </w:r>
      <w:r>
        <w:rPr>
          <w:rFonts w:cs="Arial"/>
          <w:sz w:val="24"/>
          <w:szCs w:val="24"/>
          <w:lang w:val="sr-Cyrl-RS"/>
        </w:rPr>
        <w:t xml:space="preserve"> </w:t>
      </w:r>
      <w:r w:rsidRPr="004A78F5">
        <w:rPr>
          <w:bCs/>
          <w:sz w:val="24"/>
          <w:szCs w:val="24"/>
          <w:lang w:val="sr-Cyrl-CS"/>
        </w:rPr>
        <w:t xml:space="preserve">у  укупној количини од </w:t>
      </w:r>
      <w:r>
        <w:rPr>
          <w:bCs/>
          <w:sz w:val="24"/>
          <w:szCs w:val="24"/>
          <w:lang w:val="sr-Cyrl-CS"/>
        </w:rPr>
        <w:t>309</w:t>
      </w:r>
      <w:r w:rsidRPr="004A78F5">
        <w:rPr>
          <w:rFonts w:cs="Arial"/>
          <w:sz w:val="24"/>
          <w:szCs w:val="24"/>
          <w:lang w:val="sr-Cyrl-CS"/>
        </w:rPr>
        <w:t xml:space="preserve"> тона (у даљем тексту: добра) за потребе  Купца односно његових  огранака</w:t>
      </w:r>
      <w:r w:rsidRPr="004A78F5">
        <w:rPr>
          <w:rFonts w:cs="Arial"/>
          <w:sz w:val="24"/>
          <w:szCs w:val="24"/>
        </w:rPr>
        <w:t xml:space="preserve"> и то:</w:t>
      </w:r>
    </w:p>
    <w:p w:rsidR="004A78F5" w:rsidRPr="004A78F5" w:rsidRDefault="004A78F5" w:rsidP="004A78F5">
      <w:pPr>
        <w:tabs>
          <w:tab w:val="left" w:pos="9090"/>
        </w:tabs>
        <w:rPr>
          <w:rFonts w:cs="Arial"/>
          <w:sz w:val="24"/>
          <w:szCs w:val="24"/>
        </w:rPr>
      </w:pPr>
      <w:r w:rsidRPr="004A78F5">
        <w:rPr>
          <w:rFonts w:cs="Arial"/>
          <w:sz w:val="24"/>
          <w:szCs w:val="24"/>
        </w:rPr>
        <w:t xml:space="preserve"> </w:t>
      </w:r>
    </w:p>
    <w:p w:rsidR="004A78F5" w:rsidRPr="004A78F5" w:rsidRDefault="004A78F5" w:rsidP="00542D7C">
      <w:pPr>
        <w:numPr>
          <w:ilvl w:val="0"/>
          <w:numId w:val="32"/>
        </w:numPr>
        <w:tabs>
          <w:tab w:val="left" w:pos="9090"/>
        </w:tabs>
        <w:suppressAutoHyphens/>
        <w:spacing w:before="0"/>
        <w:ind w:left="284" w:hanging="284"/>
        <w:rPr>
          <w:rFonts w:cs="Arial"/>
          <w:sz w:val="24"/>
          <w:szCs w:val="24"/>
        </w:rPr>
      </w:pPr>
      <w:r w:rsidRPr="004A78F5">
        <w:rPr>
          <w:rFonts w:cs="Arial"/>
          <w:sz w:val="24"/>
          <w:szCs w:val="24"/>
        </w:rPr>
        <w:t xml:space="preserve">Огрaнaк ТЕНТ, Обреновац, Улица Богољуба Урошевића – Црног број 44, у количини од </w:t>
      </w:r>
      <w:r w:rsidR="009C616B">
        <w:rPr>
          <w:rFonts w:cs="Arial"/>
          <w:sz w:val="24"/>
          <w:szCs w:val="24"/>
          <w:lang w:val="sr-Cyrl-RS"/>
        </w:rPr>
        <w:t>250</w:t>
      </w:r>
      <w:r w:rsidRPr="004A78F5">
        <w:rPr>
          <w:rFonts w:cs="Arial"/>
          <w:sz w:val="24"/>
          <w:szCs w:val="24"/>
          <w:lang w:val="sr-Cyrl-CS"/>
        </w:rPr>
        <w:t xml:space="preserve"> тона</w:t>
      </w:r>
    </w:p>
    <w:p w:rsidR="004A78F5" w:rsidRPr="004A78F5"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eastAsia="Calibri" w:cs="Arial"/>
          <w:bCs/>
          <w:sz w:val="24"/>
          <w:szCs w:val="24"/>
        </w:rPr>
        <w:t xml:space="preserve">Огрaнaк ТЕ-КО Кoстoлaц, Костолац, Улица Николе Тесле број 5-7, </w:t>
      </w:r>
      <w:r w:rsidRPr="004A78F5">
        <w:rPr>
          <w:rFonts w:cs="Arial"/>
          <w:sz w:val="24"/>
          <w:szCs w:val="24"/>
        </w:rPr>
        <w:t xml:space="preserve">у количини од </w:t>
      </w:r>
      <w:r w:rsidR="009C616B">
        <w:rPr>
          <w:rFonts w:cs="Arial"/>
          <w:sz w:val="24"/>
          <w:szCs w:val="24"/>
          <w:lang w:val="sr-Cyrl-RS"/>
        </w:rPr>
        <w:t>6</w:t>
      </w:r>
      <w:r w:rsidRPr="004A78F5">
        <w:rPr>
          <w:rFonts w:cs="Arial"/>
          <w:sz w:val="24"/>
          <w:szCs w:val="24"/>
          <w:lang w:val="sr-Cyrl-CS"/>
        </w:rPr>
        <w:t xml:space="preserve"> тон</w:t>
      </w:r>
      <w:r w:rsidR="009C616B">
        <w:rPr>
          <w:rFonts w:cs="Arial"/>
          <w:sz w:val="24"/>
          <w:szCs w:val="24"/>
          <w:lang w:val="sr-Cyrl-CS"/>
        </w:rPr>
        <w:t>а</w:t>
      </w:r>
    </w:p>
    <w:p w:rsidR="004A78F5" w:rsidRPr="009C616B"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cs="Arial"/>
          <w:sz w:val="24"/>
          <w:szCs w:val="24"/>
          <w:lang w:val="sr-Cyrl-RS"/>
        </w:rPr>
        <w:t xml:space="preserve">Огранак  </w:t>
      </w:r>
      <w:r w:rsidRPr="004A78F5">
        <w:rPr>
          <w:rFonts w:cs="Arial"/>
          <w:bCs/>
          <w:sz w:val="24"/>
          <w:szCs w:val="24"/>
          <w:lang w:val="sr-Cyrl-BA"/>
        </w:rPr>
        <w:t>„Панонске ТЕ-ТО“</w:t>
      </w:r>
      <w:r w:rsidRPr="004A78F5">
        <w:rPr>
          <w:rFonts w:cs="Arial"/>
          <w:sz w:val="24"/>
          <w:szCs w:val="24"/>
          <w:lang w:val="sl-SI"/>
        </w:rPr>
        <w:t xml:space="preserve"> </w:t>
      </w:r>
      <w:r w:rsidRPr="00BD08A8">
        <w:rPr>
          <w:rFonts w:cs="Arial"/>
          <w:bCs/>
          <w:lang w:val="sr-Cyrl-BA"/>
        </w:rPr>
        <w:t xml:space="preserve">“ </w:t>
      </w:r>
      <w:r w:rsidRPr="00BD08A8">
        <w:rPr>
          <w:rFonts w:cs="Arial"/>
          <w:bCs/>
          <w:lang w:val="sr-Cyrl-RS"/>
        </w:rPr>
        <w:t xml:space="preserve"> </w:t>
      </w:r>
      <w:r w:rsidRPr="004A78F5">
        <w:rPr>
          <w:rFonts w:cs="Arial"/>
          <w:bCs/>
          <w:sz w:val="24"/>
          <w:szCs w:val="24"/>
          <w:lang w:val="sr-Cyrl-RS"/>
        </w:rPr>
        <w:t>Нови Сад,</w:t>
      </w:r>
      <w:r w:rsidRPr="004A78F5">
        <w:rPr>
          <w:rFonts w:cs="Arial"/>
          <w:sz w:val="24"/>
          <w:szCs w:val="24"/>
          <w:lang w:val="sr-Cyrl-RS"/>
        </w:rPr>
        <w:t xml:space="preserve"> </w:t>
      </w:r>
      <w:r w:rsidRPr="004A78F5">
        <w:rPr>
          <w:rFonts w:cs="Arial"/>
          <w:bCs/>
          <w:sz w:val="24"/>
          <w:szCs w:val="24"/>
          <w:lang w:val="sr-Cyrl-RS"/>
        </w:rPr>
        <w:t>Б</w:t>
      </w:r>
      <w:r w:rsidRPr="004A78F5">
        <w:rPr>
          <w:rFonts w:cs="Arial"/>
          <w:bCs/>
          <w:sz w:val="24"/>
          <w:szCs w:val="24"/>
        </w:rPr>
        <w:t xml:space="preserve">улевар </w:t>
      </w:r>
      <w:r w:rsidRPr="004A78F5">
        <w:rPr>
          <w:rFonts w:cs="Arial"/>
          <w:bCs/>
          <w:sz w:val="24"/>
          <w:szCs w:val="24"/>
          <w:lang w:val="sr-Latn-RS"/>
        </w:rPr>
        <w:t>ос</w:t>
      </w:r>
      <w:r w:rsidRPr="004A78F5">
        <w:rPr>
          <w:rFonts w:cs="Arial"/>
          <w:bCs/>
          <w:sz w:val="24"/>
          <w:szCs w:val="24"/>
          <w:lang w:val="sr-Cyrl-RS"/>
        </w:rPr>
        <w:t>лобођења 100</w:t>
      </w:r>
      <w:r w:rsidRPr="00ED1606">
        <w:rPr>
          <w:rFonts w:cs="Arial"/>
          <w:bCs/>
          <w:lang w:val="sr-Cyrl-RS"/>
        </w:rPr>
        <w:t xml:space="preserve"> </w:t>
      </w:r>
      <w:r w:rsidR="009C616B" w:rsidRPr="004A78F5">
        <w:rPr>
          <w:rFonts w:cs="Arial"/>
          <w:sz w:val="24"/>
          <w:szCs w:val="24"/>
        </w:rPr>
        <w:t xml:space="preserve">у количини од </w:t>
      </w:r>
      <w:r w:rsidR="009C616B">
        <w:rPr>
          <w:rFonts w:cs="Arial"/>
          <w:sz w:val="24"/>
          <w:szCs w:val="24"/>
          <w:lang w:val="sr-Cyrl-RS"/>
        </w:rPr>
        <w:t>35</w:t>
      </w:r>
      <w:r w:rsidR="009C616B" w:rsidRPr="004A78F5">
        <w:rPr>
          <w:rFonts w:cs="Arial"/>
          <w:sz w:val="24"/>
          <w:szCs w:val="24"/>
          <w:lang w:val="sr-Cyrl-CS"/>
        </w:rPr>
        <w:t xml:space="preserve"> тон</w:t>
      </w:r>
      <w:r w:rsidR="009C616B">
        <w:rPr>
          <w:rFonts w:cs="Arial"/>
          <w:sz w:val="24"/>
          <w:szCs w:val="24"/>
          <w:lang w:val="sr-Cyrl-CS"/>
        </w:rPr>
        <w:t>а</w:t>
      </w:r>
    </w:p>
    <w:p w:rsidR="004A78F5" w:rsidRPr="004A78F5"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cs="Arial"/>
          <w:sz w:val="24"/>
          <w:szCs w:val="24"/>
          <w:lang w:val="sr-Cyrl-CS"/>
        </w:rPr>
        <w:t xml:space="preserve">Огранак </w:t>
      </w:r>
      <w:r w:rsidRPr="004A78F5">
        <w:rPr>
          <w:rFonts w:cs="Arial"/>
          <w:bCs/>
          <w:sz w:val="24"/>
          <w:szCs w:val="24"/>
          <w:lang w:val="sr-Cyrl-CS"/>
        </w:rPr>
        <w:t>РБ Колубара</w:t>
      </w:r>
      <w:r w:rsidRPr="004A78F5">
        <w:rPr>
          <w:rFonts w:eastAsia="Calibri" w:cs="Arial"/>
          <w:bCs/>
        </w:rPr>
        <w:t xml:space="preserve"> </w:t>
      </w:r>
      <w:r w:rsidRPr="004A78F5">
        <w:rPr>
          <w:rFonts w:eastAsia="Calibri" w:cs="Arial"/>
          <w:bCs/>
          <w:sz w:val="24"/>
          <w:szCs w:val="24"/>
        </w:rPr>
        <w:t>Лaзaрeвaц</w:t>
      </w:r>
      <w:r w:rsidRPr="004A78F5">
        <w:rPr>
          <w:rFonts w:eastAsia="Calibri" w:cs="Arial"/>
          <w:bCs/>
          <w:sz w:val="24"/>
          <w:szCs w:val="24"/>
          <w:lang w:val="sr-Cyrl-RS"/>
        </w:rPr>
        <w:t>,</w:t>
      </w:r>
      <w:r w:rsidRPr="004A78F5">
        <w:rPr>
          <w:rFonts w:eastAsia="Calibri" w:cs="Arial"/>
          <w:bCs/>
          <w:sz w:val="24"/>
          <w:szCs w:val="24"/>
        </w:rPr>
        <w:t xml:space="preserve"> Улица свeтoг Сaвe број 1</w:t>
      </w:r>
      <w:r w:rsidRPr="004A78F5">
        <w:rPr>
          <w:rFonts w:eastAsia="Calibri" w:cs="Arial"/>
          <w:bCs/>
          <w:sz w:val="24"/>
          <w:szCs w:val="24"/>
          <w:lang w:val="sr-Cyrl-RS"/>
        </w:rPr>
        <w:t>, у количини од</w:t>
      </w:r>
      <w:r w:rsidR="009C616B">
        <w:rPr>
          <w:rFonts w:eastAsia="Calibri" w:cs="Arial"/>
          <w:bCs/>
          <w:sz w:val="24"/>
          <w:szCs w:val="24"/>
          <w:lang w:val="sr-Cyrl-RS"/>
        </w:rPr>
        <w:t xml:space="preserve"> 18 тона</w:t>
      </w:r>
    </w:p>
    <w:p w:rsidR="004A78F5" w:rsidRPr="004A78F5" w:rsidRDefault="004A78F5" w:rsidP="004A78F5">
      <w:pPr>
        <w:pStyle w:val="Default"/>
        <w:rPr>
          <w:rFonts w:ascii="Arial" w:hAnsi="Arial" w:cs="Arial"/>
          <w:b/>
          <w:bCs/>
          <w:lang w:val="sr-Latn-RS"/>
        </w:rPr>
      </w:pPr>
      <w:r w:rsidRPr="004A78F5">
        <w:rPr>
          <w:rFonts w:ascii="Arial" w:hAnsi="Arial" w:cs="Arial"/>
        </w:rPr>
        <w:t xml:space="preserve">Продавац се обавезује да за потребе </w:t>
      </w:r>
      <w:r w:rsidRPr="004A78F5">
        <w:rPr>
          <w:rFonts w:ascii="Arial" w:hAnsi="Arial" w:cs="Arial"/>
          <w:lang w:val="sr-Cyrl-CS"/>
        </w:rPr>
        <w:t xml:space="preserve">Купца </w:t>
      </w:r>
      <w:proofErr w:type="gramStart"/>
      <w:r w:rsidRPr="004A78F5">
        <w:rPr>
          <w:rFonts w:ascii="Arial" w:hAnsi="Arial" w:cs="Arial"/>
          <w:lang w:val="sr-Cyrl-CS"/>
        </w:rPr>
        <w:t>односно  огранака</w:t>
      </w:r>
      <w:proofErr w:type="gramEnd"/>
      <w:r w:rsidRPr="004A78F5">
        <w:rPr>
          <w:rFonts w:ascii="Arial" w:hAnsi="Arial" w:cs="Arial"/>
          <w:lang w:val="sr-Cyrl-CS"/>
        </w:rPr>
        <w:t xml:space="preserve"> ЈП ЕПС</w:t>
      </w:r>
      <w:r w:rsidRPr="004A78F5">
        <w:rPr>
          <w:rFonts w:ascii="Arial" w:hAnsi="Arial" w:cs="Arial"/>
        </w:rPr>
        <w:t xml:space="preserve"> испоручи уговорена добра из става 1 овог члана у уговореном року, на </w:t>
      </w:r>
      <w:r w:rsidRPr="004A78F5">
        <w:rPr>
          <w:rFonts w:ascii="Arial" w:hAnsi="Arial" w:cs="Arial"/>
          <w:noProof/>
        </w:rPr>
        <w:t xml:space="preserve">пaритeту </w:t>
      </w:r>
      <w:r w:rsidR="00D81780" w:rsidRPr="00D81780">
        <w:rPr>
          <w:rFonts w:ascii="Arial" w:hAnsi="Arial" w:cs="Arial"/>
          <w:noProof/>
          <w:color w:val="auto"/>
          <w:szCs w:val="20"/>
          <w:lang w:val="am-ET" w:eastAsia="ar-SA"/>
        </w:rPr>
        <w:t xml:space="preserve">испоручено  у месту </w:t>
      </w:r>
      <w:r w:rsidR="00D81780" w:rsidRPr="00D81780">
        <w:rPr>
          <w:rFonts w:ascii="Arial" w:hAnsi="Arial" w:cs="Arial"/>
          <w:bCs/>
          <w:color w:val="auto"/>
          <w:szCs w:val="20"/>
          <w:lang w:val="sr-Cyrl-CS" w:eastAsia="ar-SA"/>
        </w:rPr>
        <w:t xml:space="preserve">складишта   </w:t>
      </w:r>
      <w:r w:rsidR="00D81780" w:rsidRPr="00D81780">
        <w:rPr>
          <w:rFonts w:ascii="Arial" w:hAnsi="Arial" w:cs="Arial"/>
          <w:color w:val="auto"/>
          <w:szCs w:val="20"/>
          <w:lang w:val="sr-Cyrl-CS" w:eastAsia="ar-SA"/>
        </w:rPr>
        <w:t>Огранка ЈП ЕПС</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 xml:space="preserve"> DAP </w:t>
      </w:r>
      <w:r w:rsidR="00D81780" w:rsidRPr="00D81780">
        <w:rPr>
          <w:rFonts w:ascii="Arial" w:hAnsi="Arial" w:cs="Arial"/>
          <w:bCs/>
          <w:color w:val="auto"/>
          <w:szCs w:val="20"/>
          <w:lang w:val="sr-Cyrl-CS" w:eastAsia="ar-SA"/>
        </w:rPr>
        <w:t>складишта  Огранка ЈП ЕПС</w:t>
      </w:r>
      <w:r w:rsidR="00D81780" w:rsidRPr="00D81780">
        <w:rPr>
          <w:rFonts w:ascii="Arial" w:hAnsi="Arial" w:cs="Arial"/>
          <w:bCs/>
          <w:color w:val="auto"/>
          <w:szCs w:val="20"/>
          <w:lang w:val="sr-Latn-RS" w:eastAsia="ar-SA"/>
        </w:rPr>
        <w:t xml:space="preserve"> INCOTETMS 2010,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4545F5" w:rsidRPr="00762EE6">
        <w:rPr>
          <w:rFonts w:cs="Arial"/>
          <w:lang w:val="ru-RU"/>
        </w:rPr>
        <w:t>,</w:t>
      </w:r>
      <w:r w:rsidR="00D81780">
        <w:rPr>
          <w:rFonts w:cs="Arial"/>
          <w:lang w:val="ru-RU"/>
        </w:rPr>
        <w:t xml:space="preserve"> </w:t>
      </w:r>
      <w:r w:rsidRPr="004A78F5">
        <w:rPr>
          <w:rFonts w:ascii="Arial" w:hAnsi="Arial" w:cs="Arial"/>
        </w:rPr>
        <w:t>у свему према Конкурсној документацији за предметну јавну набавку</w:t>
      </w:r>
      <w:r w:rsidRPr="004A78F5">
        <w:rPr>
          <w:rFonts w:ascii="Arial" w:hAnsi="Arial" w:cs="Arial"/>
          <w:lang w:val="sr-Cyrl-RS"/>
        </w:rPr>
        <w:t>,</w:t>
      </w:r>
      <w:r w:rsidRPr="004A78F5">
        <w:rPr>
          <w:rFonts w:ascii="Arial" w:hAnsi="Arial" w:cs="Arial"/>
        </w:rPr>
        <w:t xml:space="preserve"> Понуди Продавца број </w:t>
      </w:r>
      <w:r w:rsidR="00D81780">
        <w:rPr>
          <w:rFonts w:ascii="Arial" w:hAnsi="Arial" w:cs="Arial"/>
          <w:lang w:val="sr-Cyrl-RS"/>
        </w:rPr>
        <w:t>_______</w:t>
      </w:r>
      <w:r w:rsidRPr="009A5B37">
        <w:rPr>
          <w:rFonts w:ascii="Arial" w:hAnsi="Arial" w:cs="Arial"/>
        </w:rPr>
        <w:t>од</w:t>
      </w:r>
      <w:r w:rsidRPr="009A5B37">
        <w:rPr>
          <w:rFonts w:ascii="Arial" w:hAnsi="Arial" w:cs="Arial"/>
          <w:lang w:val="sr-Cyrl-RS"/>
        </w:rPr>
        <w:t xml:space="preserve"> </w:t>
      </w:r>
      <w:r w:rsidR="00D81780">
        <w:rPr>
          <w:rFonts w:ascii="Arial" w:hAnsi="Arial" w:cs="Arial"/>
          <w:lang w:val="sr-Cyrl-RS"/>
        </w:rPr>
        <w:t>___________</w:t>
      </w:r>
      <w:r w:rsidRPr="004A78F5">
        <w:rPr>
          <w:rFonts w:ascii="Arial" w:hAnsi="Arial" w:cs="Arial"/>
        </w:rPr>
        <w:t xml:space="preserve">. </w:t>
      </w:r>
      <w:proofErr w:type="gramStart"/>
      <w:r w:rsidRPr="004A78F5">
        <w:rPr>
          <w:rFonts w:ascii="Arial" w:hAnsi="Arial" w:cs="Arial"/>
        </w:rPr>
        <w:t>године</w:t>
      </w:r>
      <w:proofErr w:type="gramEnd"/>
      <w:r w:rsidRPr="004A78F5">
        <w:rPr>
          <w:rFonts w:ascii="Arial" w:hAnsi="Arial" w:cs="Arial"/>
        </w:rPr>
        <w:t xml:space="preserve">, и </w:t>
      </w:r>
      <w:r w:rsidR="00D81780">
        <w:rPr>
          <w:bCs/>
          <w:lang w:val="sr-Cyrl-CS"/>
        </w:rPr>
        <w:t>Техничкој</w:t>
      </w:r>
      <w:r w:rsidR="00D81780" w:rsidRPr="00D81780">
        <w:rPr>
          <w:rFonts w:ascii="Arial" w:hAnsi="Arial" w:cs="Arial"/>
          <w:bCs/>
          <w:lang w:val="sr-Cyrl-CS"/>
        </w:rPr>
        <w:t xml:space="preserve"> </w:t>
      </w:r>
      <w:r w:rsidR="00D81780">
        <w:rPr>
          <w:rFonts w:ascii="Arial" w:hAnsi="Arial" w:cs="Arial"/>
          <w:bCs/>
          <w:lang w:val="sr-Cyrl-CS"/>
        </w:rPr>
        <w:t>с</w:t>
      </w:r>
      <w:r w:rsidR="00D81780" w:rsidRPr="004A78F5">
        <w:rPr>
          <w:rFonts w:ascii="Arial" w:hAnsi="Arial" w:cs="Arial"/>
          <w:bCs/>
          <w:lang w:val="sr-Cyrl-CS"/>
        </w:rPr>
        <w:t>пецификацији</w:t>
      </w:r>
      <w:r w:rsidR="006F27FC">
        <w:rPr>
          <w:rFonts w:ascii="Arial" w:hAnsi="Arial" w:cs="Arial"/>
          <w:bCs/>
          <w:lang w:val="sr-Cyrl-CS"/>
        </w:rPr>
        <w:t>,</w:t>
      </w:r>
      <w:r w:rsidR="00D81780">
        <w:rPr>
          <w:bCs/>
          <w:lang w:val="sr-Cyrl-CS"/>
        </w:rPr>
        <w:t xml:space="preserve"> </w:t>
      </w:r>
      <w:r w:rsidR="009C616B" w:rsidRPr="009C616B">
        <w:rPr>
          <w:bCs/>
          <w:lang w:val="sr-Cyrl-CS"/>
        </w:rPr>
        <w:t xml:space="preserve"> </w:t>
      </w:r>
      <w:r w:rsidRPr="004A78F5">
        <w:rPr>
          <w:rFonts w:ascii="Arial" w:hAnsi="Arial" w:cs="Arial"/>
        </w:rPr>
        <w:t>који као Прилог бр</w:t>
      </w:r>
      <w:r w:rsidRPr="009A5B37">
        <w:rPr>
          <w:rFonts w:ascii="Arial" w:hAnsi="Arial" w:cs="Arial"/>
        </w:rPr>
        <w:t xml:space="preserve">. 1, Прилог бр.2 и </w:t>
      </w:r>
      <w:r w:rsidRPr="009A5B37">
        <w:rPr>
          <w:rFonts w:ascii="Arial" w:hAnsi="Arial" w:cs="Arial"/>
          <w:lang w:val="sr-Cyrl-RS"/>
        </w:rPr>
        <w:t>Прилог бр. 3</w:t>
      </w:r>
      <w:r w:rsidRPr="009A5B37">
        <w:rPr>
          <w:rFonts w:ascii="Arial" w:hAnsi="Arial" w:cs="Arial"/>
        </w:rPr>
        <w:t xml:space="preserve"> чине</w:t>
      </w:r>
      <w:r w:rsidRPr="004A78F5">
        <w:rPr>
          <w:rFonts w:ascii="Arial" w:hAnsi="Arial" w:cs="Arial"/>
        </w:rPr>
        <w:t xml:space="preserve"> саставни део овог Уговора.</w:t>
      </w:r>
    </w:p>
    <w:p w:rsidR="004A78F5" w:rsidRPr="004A78F5" w:rsidRDefault="004A78F5" w:rsidP="004A78F5">
      <w:pPr>
        <w:rPr>
          <w:rFonts w:cs="Arial"/>
          <w:sz w:val="24"/>
          <w:szCs w:val="24"/>
        </w:rPr>
      </w:pPr>
    </w:p>
    <w:p w:rsidR="004A78F5" w:rsidRPr="004A78F5" w:rsidRDefault="004A78F5" w:rsidP="004A78F5">
      <w:pPr>
        <w:rPr>
          <w:rFonts w:cs="Arial"/>
          <w:sz w:val="24"/>
          <w:szCs w:val="24"/>
          <w:lang w:val="sr-Cyrl-CS"/>
        </w:rPr>
      </w:pPr>
      <w:r w:rsidRPr="004A78F5">
        <w:rPr>
          <w:rFonts w:cs="Arial"/>
          <w:sz w:val="24"/>
          <w:szCs w:val="24"/>
          <w:lang w:val="sr-Cyrl-CS"/>
        </w:rPr>
        <w:t>Купац задржава право да, према текућим потребама Огранака ЈП ЕПС</w:t>
      </w:r>
      <w:r w:rsidRPr="004A78F5">
        <w:rPr>
          <w:rFonts w:cs="Arial"/>
          <w:sz w:val="24"/>
          <w:szCs w:val="24"/>
        </w:rPr>
        <w:t xml:space="preserve"> </w:t>
      </w:r>
      <w:r w:rsidRPr="004A78F5">
        <w:rPr>
          <w:rFonts w:cs="Arial"/>
          <w:sz w:val="24"/>
          <w:szCs w:val="24"/>
          <w:lang w:val="sr-Cyrl-CS"/>
        </w:rPr>
        <w:t>купи мање количине добара од количина утврђених у ставу 1. овог члана, а  Продавац прихвата да тако утврђену/е количине испоручи у складу са Уговором, по ценама утврђеним у Понуди.</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8A6206" w:rsidRPr="008A6206" w:rsidRDefault="008A6206" w:rsidP="008A6206">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8A6206" w:rsidRPr="00EE793E" w:rsidRDefault="008A6206" w:rsidP="00EE793E">
      <w:pPr>
        <w:pStyle w:val="KDParagraf"/>
        <w:spacing w:before="0"/>
        <w:rPr>
          <w:rFonts w:cs="Arial"/>
          <w:sz w:val="24"/>
          <w:szCs w:val="24"/>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8A6206" w:rsidRDefault="008A6206" w:rsidP="008A620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Укупна вредност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rsidR="00EE793E" w:rsidRPr="00EE793E" w:rsidRDefault="00EE793E" w:rsidP="00EE793E">
      <w:pPr>
        <w:pStyle w:val="KDParagraf"/>
        <w:spacing w:before="0"/>
        <w:rPr>
          <w:rFonts w:cs="Arial"/>
          <w:sz w:val="24"/>
          <w:szCs w:val="24"/>
        </w:rPr>
      </w:pPr>
    </w:p>
    <w:p w:rsidR="008A6206" w:rsidRDefault="008A6206" w:rsidP="00EE793E">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3143AF" w:rsidRPr="009A5B37" w:rsidRDefault="003143AF" w:rsidP="003143AF">
      <w:pPr>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9A5B37" w:rsidRPr="009A5B37">
        <w:rPr>
          <w:rFonts w:cs="Arial"/>
          <w:bCs/>
          <w:sz w:val="24"/>
          <w:szCs w:val="24"/>
          <w:lang w:val="sr-Cyrl-CS" w:eastAsia="ar-SA"/>
        </w:rPr>
        <w:t xml:space="preserve">складишта  сваког </w:t>
      </w:r>
      <w:r w:rsidR="009A5B37" w:rsidRPr="009A5B37">
        <w:rPr>
          <w:rFonts w:cs="Arial"/>
          <w:sz w:val="24"/>
          <w:szCs w:val="24"/>
          <w:lang w:val="sr-Cyrl-CS" w:eastAsia="ar-SA"/>
        </w:rPr>
        <w:t>Огранка ЈП ЕПС</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складишта  сваког Огранка ЈП ЕПС</w:t>
      </w:r>
      <w:r w:rsidR="009A5B37" w:rsidRPr="009A5B37">
        <w:rPr>
          <w:rFonts w:cs="Arial"/>
          <w:bCs/>
          <w:sz w:val="24"/>
          <w:szCs w:val="24"/>
          <w:lang w:val="sr-Latn-RS" w:eastAsia="ar-SA"/>
        </w:rPr>
        <w:t xml:space="preserve"> INCOTETMS 2010,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3143AF" w:rsidRPr="00D21DBF" w:rsidRDefault="003143AF" w:rsidP="003143AF">
      <w:pPr>
        <w:rPr>
          <w:rFonts w:cs="Arial"/>
          <w:bCs/>
        </w:rPr>
      </w:pPr>
    </w:p>
    <w:p w:rsidR="008A6206" w:rsidRPr="006F27FC" w:rsidRDefault="003143AF" w:rsidP="003143AF">
      <w:pPr>
        <w:rPr>
          <w:rFonts w:cs="Arial"/>
          <w:sz w:val="24"/>
          <w:szCs w:val="24"/>
          <w:lang w:val="sr-Cyrl-RS"/>
        </w:rPr>
      </w:pPr>
      <w:r w:rsidRPr="009A5B37">
        <w:rPr>
          <w:rFonts w:cs="Arial"/>
          <w:sz w:val="24"/>
          <w:szCs w:val="24"/>
          <w:lang w:val="sr-Cyrl-CS"/>
        </w:rPr>
        <w:t xml:space="preserve">Јединична цена </w:t>
      </w:r>
      <w:r w:rsidRPr="009A5B37">
        <w:rPr>
          <w:rFonts w:cs="Arial"/>
          <w:sz w:val="24"/>
          <w:szCs w:val="24"/>
          <w:lang w:val="sr-Cyrl-RS"/>
        </w:rPr>
        <w:t>гвожђе</w:t>
      </w:r>
      <w:r w:rsidRPr="009A5B37">
        <w:rPr>
          <w:rFonts w:cs="Arial"/>
          <w:sz w:val="24"/>
          <w:szCs w:val="24"/>
          <w:lang w:val="sr-Latn-RS"/>
        </w:rPr>
        <w:t xml:space="preserve"> </w:t>
      </w:r>
      <w:r w:rsidRPr="009A5B37">
        <w:rPr>
          <w:rFonts w:cs="Arial"/>
          <w:sz w:val="24"/>
          <w:szCs w:val="24"/>
          <w:lang w:val="sr-Cyrl-RS"/>
        </w:rPr>
        <w:t>(</w:t>
      </w:r>
      <w:r w:rsidRPr="009A5B37">
        <w:rPr>
          <w:rFonts w:cs="Arial"/>
          <w:sz w:val="24"/>
          <w:szCs w:val="24"/>
          <w:lang w:val="sr-Latn-RS"/>
        </w:rPr>
        <w:t xml:space="preserve">III) </w:t>
      </w:r>
      <w:r w:rsidRPr="009A5B37">
        <w:rPr>
          <w:rFonts w:cs="Arial"/>
          <w:sz w:val="24"/>
          <w:szCs w:val="24"/>
        </w:rPr>
        <w:t>хлор</w:t>
      </w:r>
      <w:r w:rsidRPr="009A5B37">
        <w:rPr>
          <w:rFonts w:cs="Arial"/>
          <w:sz w:val="24"/>
          <w:szCs w:val="24"/>
          <w:lang w:val="sr-Cyrl-RS"/>
        </w:rPr>
        <w:t>ид раствор</w:t>
      </w:r>
      <w:r w:rsidRPr="009A5B37">
        <w:rPr>
          <w:rFonts w:cs="Arial"/>
          <w:sz w:val="24"/>
          <w:szCs w:val="24"/>
        </w:rPr>
        <w:t xml:space="preserve"> </w:t>
      </w:r>
      <w:r w:rsidRPr="009A5B37">
        <w:rPr>
          <w:rFonts w:cs="Arial"/>
          <w:sz w:val="24"/>
          <w:szCs w:val="24"/>
          <w:lang w:val="sr-Cyrl-RS"/>
        </w:rPr>
        <w:t>(</w:t>
      </w:r>
      <w:r w:rsidRPr="009A5B37">
        <w:rPr>
          <w:rFonts w:cs="Arial"/>
          <w:sz w:val="24"/>
          <w:szCs w:val="24"/>
          <w:lang w:val="sr-Latn-RS"/>
        </w:rPr>
        <w:t>FeCl</w:t>
      </w:r>
      <w:r w:rsidRPr="009A5B37">
        <w:rPr>
          <w:rFonts w:cs="Arial"/>
          <w:sz w:val="24"/>
          <w:szCs w:val="24"/>
          <w:lang w:val="sr-Cyrl-RS"/>
        </w:rPr>
        <w:t>3)</w:t>
      </w:r>
      <w:r w:rsidRPr="009A5B37">
        <w:rPr>
          <w:rFonts w:cs="Arial"/>
          <w:sz w:val="24"/>
          <w:szCs w:val="24"/>
          <w:lang w:val="sr-Cyrl-CS"/>
        </w:rPr>
        <w:t xml:space="preserve"> </w:t>
      </w:r>
      <w:r w:rsidRPr="009A5B37">
        <w:rPr>
          <w:rFonts w:cs="Arial"/>
          <w:bCs/>
          <w:sz w:val="24"/>
          <w:szCs w:val="24"/>
          <w:lang w:val="sr-Cyrl-CS"/>
        </w:rPr>
        <w:t xml:space="preserve"> износи ________ динара</w:t>
      </w:r>
      <w:r w:rsidR="00086893">
        <w:rPr>
          <w:rFonts w:cs="Arial"/>
          <w:bCs/>
          <w:sz w:val="24"/>
          <w:szCs w:val="24"/>
          <w:lang w:val="sr-Cyrl-CS"/>
        </w:rPr>
        <w:t xml:space="preserve">/ </w:t>
      </w:r>
      <w:r w:rsidR="00086893">
        <w:rPr>
          <w:rFonts w:cs="Arial"/>
          <w:bCs/>
          <w:sz w:val="24"/>
          <w:szCs w:val="24"/>
          <w:lang w:val="sr-Latn-RS"/>
        </w:rPr>
        <w:t>EUR</w:t>
      </w:r>
      <w:r w:rsidRPr="009A5B37">
        <w:rPr>
          <w:rFonts w:cs="Arial"/>
          <w:bCs/>
          <w:sz w:val="24"/>
          <w:szCs w:val="24"/>
          <w:lang w:val="sr-Cyrl-CS"/>
        </w:rPr>
        <w:t xml:space="preserve"> по килограму, без обрачунатог ПДВ</w:t>
      </w:r>
      <w:r w:rsidR="00762EE6" w:rsidRPr="009A5B37">
        <w:rPr>
          <w:rFonts w:cs="Arial"/>
          <w:sz w:val="24"/>
          <w:szCs w:val="24"/>
          <w:lang w:val="sr-Cyrl-RS"/>
        </w:rPr>
        <w:t xml:space="preserve"> </w:t>
      </w:r>
      <w:r w:rsidR="008A6206" w:rsidRPr="009A5B37">
        <w:rPr>
          <w:rFonts w:cs="Arial"/>
          <w:bCs/>
          <w:sz w:val="24"/>
          <w:szCs w:val="24"/>
          <w:lang w:val="sr-Cyrl-CS"/>
        </w:rPr>
        <w:t xml:space="preserve">и  </w:t>
      </w:r>
      <w:r w:rsidR="008A6206" w:rsidRPr="009A5B37">
        <w:rPr>
          <w:rFonts w:cs="Arial"/>
          <w:bCs/>
          <w:sz w:val="24"/>
          <w:szCs w:val="24"/>
        </w:rPr>
        <w:t xml:space="preserve">утврђена </w:t>
      </w:r>
      <w:r w:rsidR="008A6206" w:rsidRPr="009A5B37">
        <w:rPr>
          <w:rFonts w:cs="Arial"/>
          <w:bCs/>
          <w:sz w:val="24"/>
          <w:szCs w:val="24"/>
          <w:lang w:val="sr-Cyrl-CS"/>
        </w:rPr>
        <w:t>је</w:t>
      </w:r>
      <w:r w:rsidR="008A6206"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9A5B37" w:rsidRPr="009A5B37">
        <w:rPr>
          <w:rFonts w:cs="Arial"/>
          <w:bCs/>
          <w:sz w:val="24"/>
          <w:szCs w:val="24"/>
          <w:lang w:val="sr-Cyrl-CS" w:eastAsia="ar-SA"/>
        </w:rPr>
        <w:t xml:space="preserve">складишта  </w:t>
      </w:r>
      <w:r w:rsidR="009A5B37" w:rsidRPr="009A5B37">
        <w:rPr>
          <w:rFonts w:cs="Arial"/>
          <w:sz w:val="24"/>
          <w:szCs w:val="24"/>
          <w:lang w:val="sr-Cyrl-CS" w:eastAsia="ar-SA"/>
        </w:rPr>
        <w:t>Огранка ЈП ЕПС</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складишта  Огранка ЈП ЕПС</w:t>
      </w:r>
      <w:r w:rsidR="009A5B37" w:rsidRPr="009A5B37">
        <w:rPr>
          <w:rFonts w:cs="Arial"/>
          <w:bCs/>
          <w:sz w:val="24"/>
          <w:szCs w:val="24"/>
          <w:lang w:val="sr-Latn-RS" w:eastAsia="ar-SA"/>
        </w:rPr>
        <w:t xml:space="preserve"> INCOTETMS 2010,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006F27FC">
        <w:rPr>
          <w:rFonts w:cs="Arial"/>
          <w:i/>
          <w:color w:val="548DD4"/>
          <w:sz w:val="24"/>
          <w:szCs w:val="24"/>
          <w:lang w:val="sr-Cyrl-RS" w:eastAsia="ar-SA"/>
        </w:rPr>
        <w:t>,</w:t>
      </w:r>
      <w:r w:rsidR="006F27FC" w:rsidRPr="006F27FC">
        <w:rPr>
          <w:rFonts w:cs="Arial"/>
          <w:i/>
          <w:color w:val="548DD4"/>
          <w:szCs w:val="20"/>
          <w:lang w:val="am-ET" w:eastAsia="ar-SA"/>
        </w:rPr>
        <w:t xml:space="preserve"> </w:t>
      </w:r>
      <w:r w:rsidR="006F27FC" w:rsidRPr="00D81780">
        <w:rPr>
          <w:rFonts w:cs="Arial"/>
          <w:i/>
          <w:color w:val="548DD4"/>
          <w:szCs w:val="20"/>
          <w:lang w:val="am-ET" w:eastAsia="ar-SA"/>
        </w:rPr>
        <w:t>]</w:t>
      </w:r>
      <w:r w:rsidR="006F27FC" w:rsidRPr="00762EE6">
        <w:rPr>
          <w:rFonts w:cs="Arial"/>
          <w:lang w:val="ru-RU"/>
        </w:rPr>
        <w:t>,</w:t>
      </w:r>
      <w:r w:rsidR="006F27FC">
        <w:rPr>
          <w:rFonts w:cs="Arial"/>
          <w:lang w:val="ru-RU"/>
        </w:rPr>
        <w:t xml:space="preserve"> </w:t>
      </w:r>
      <w:r w:rsidR="006F27FC" w:rsidRPr="006F27FC">
        <w:rPr>
          <w:rFonts w:cs="Arial"/>
          <w:sz w:val="24"/>
          <w:szCs w:val="24"/>
        </w:rPr>
        <w:t>у свему према</w:t>
      </w:r>
      <w:r w:rsidR="006F27FC" w:rsidRPr="006F27FC">
        <w:rPr>
          <w:rFonts w:cs="Arial"/>
          <w:sz w:val="24"/>
          <w:szCs w:val="24"/>
          <w:lang w:val="sr-Cyrl-RS"/>
        </w:rPr>
        <w:t xml:space="preserve"> Структури цене, која као прилог </w:t>
      </w:r>
      <w:r w:rsidR="006F27FC">
        <w:rPr>
          <w:rFonts w:cs="Arial"/>
          <w:sz w:val="24"/>
          <w:szCs w:val="24"/>
          <w:lang w:val="sr-Cyrl-RS"/>
        </w:rPr>
        <w:t>5. чини саставни део овог Уговора.</w:t>
      </w:r>
    </w:p>
    <w:p w:rsidR="008A6206" w:rsidRDefault="008A6206" w:rsidP="00821D80">
      <w:pPr>
        <w:rPr>
          <w:rFonts w:cs="Arial"/>
          <w:b/>
          <w:i/>
          <w:color w:val="0070C0"/>
          <w:sz w:val="20"/>
          <w:szCs w:val="24"/>
          <w:lang w:val="sr-Cyrl-RS"/>
        </w:rPr>
      </w:pPr>
      <w:r w:rsidRPr="00EC5BB4">
        <w:rPr>
          <w:rFonts w:cs="Arial"/>
          <w:sz w:val="24"/>
          <w:szCs w:val="24"/>
        </w:rPr>
        <w:t xml:space="preserve">У цену су урачунати сви трошкови који се односе на предмет јавне набавке и који су одређени Конкурсном </w:t>
      </w:r>
      <w:proofErr w:type="gramStart"/>
      <w:r w:rsidRPr="00EC5BB4">
        <w:rPr>
          <w:rFonts w:cs="Arial"/>
          <w:sz w:val="24"/>
          <w:szCs w:val="24"/>
        </w:rPr>
        <w:t>документацијом</w:t>
      </w:r>
      <w:r w:rsidRPr="00B67DDE">
        <w:rPr>
          <w:rFonts w:cs="Arial"/>
          <w:b/>
          <w:i/>
          <w:color w:val="0070C0"/>
          <w:sz w:val="20"/>
          <w:szCs w:val="24"/>
          <w:lang w:val="sr-Cyrl-RS"/>
        </w:rPr>
        <w:t xml:space="preserve"> </w:t>
      </w:r>
      <w:r>
        <w:rPr>
          <w:rFonts w:cs="Arial"/>
          <w:b/>
          <w:i/>
          <w:color w:val="0070C0"/>
          <w:sz w:val="20"/>
          <w:szCs w:val="24"/>
          <w:lang w:val="sr-Cyrl-RS"/>
        </w:rPr>
        <w:t>.</w:t>
      </w:r>
      <w:proofErr w:type="gramEnd"/>
    </w:p>
    <w:p w:rsidR="00503596" w:rsidRDefault="00503596" w:rsidP="00762EE6">
      <w:pPr>
        <w:pStyle w:val="BodyText"/>
        <w:rPr>
          <w:rFonts w:cs="Arial"/>
          <w:bCs/>
          <w:szCs w:val="24"/>
        </w:rPr>
      </w:pPr>
    </w:p>
    <w:p w:rsidR="00821D80" w:rsidRPr="00762EE6" w:rsidRDefault="008A6206" w:rsidP="00762EE6">
      <w:pPr>
        <w:pStyle w:val="BodyText"/>
        <w:rPr>
          <w:rFonts w:cs="Arial"/>
          <w:szCs w:val="24"/>
        </w:rPr>
      </w:pPr>
      <w:r w:rsidRPr="003F0EE0">
        <w:rPr>
          <w:rFonts w:cs="Arial"/>
          <w:bCs/>
          <w:szCs w:val="24"/>
        </w:rPr>
        <w:t xml:space="preserve">У </w:t>
      </w:r>
      <w:r w:rsidRPr="003F0EE0">
        <w:rPr>
          <w:rFonts w:cs="Arial"/>
          <w:szCs w:val="24"/>
          <w:lang w:eastAsia="en-US"/>
        </w:rPr>
        <w:t>цену</w:t>
      </w:r>
      <w:r>
        <w:rPr>
          <w:rFonts w:cs="Arial"/>
          <w:szCs w:val="24"/>
          <w:lang w:eastAsia="en-US"/>
        </w:rPr>
        <w:t xml:space="preserve"> </w:t>
      </w:r>
      <w:r w:rsidRPr="0061185E">
        <w:rPr>
          <w:rFonts w:cs="Arial"/>
          <w:szCs w:val="24"/>
          <w:lang w:eastAsia="en-US"/>
        </w:rPr>
        <w:t xml:space="preserve"> </w:t>
      </w:r>
      <w:r w:rsidRPr="00612D7A">
        <w:rPr>
          <w:rFonts w:cs="Arial"/>
          <w:szCs w:val="24"/>
          <w:lang w:eastAsia="en-US"/>
        </w:rPr>
        <w:t>добара</w:t>
      </w:r>
      <w:r w:rsidRPr="00612D7A">
        <w:rPr>
          <w:rFonts w:cs="Arial"/>
          <w:bCs/>
        </w:rPr>
        <w:t xml:space="preserve"> </w:t>
      </w:r>
      <w:r w:rsidRPr="00F07061">
        <w:rPr>
          <w:rFonts w:cs="Arial"/>
          <w:bCs/>
          <w:szCs w:val="24"/>
        </w:rPr>
        <w:t xml:space="preserve">урачунат је и превоз доставним возилом, испорука, као и трошкови заштитних средстава потребних за спречавање, оштећења или губитак уговорених добара, </w:t>
      </w:r>
      <w:r w:rsidRPr="00F07061">
        <w:rPr>
          <w:rFonts w:cs="Arial"/>
          <w:szCs w:val="24"/>
        </w:rPr>
        <w:t>прибављање потребних дозвола, које могу бити захтеване од стране надлежних органа, везано за испоруку доб</w:t>
      </w:r>
      <w:r>
        <w:rPr>
          <w:rFonts w:cs="Arial"/>
          <w:szCs w:val="24"/>
          <w:lang w:val="sr-Cyrl-RS"/>
        </w:rPr>
        <w:t>а</w:t>
      </w:r>
      <w:r>
        <w:rPr>
          <w:rFonts w:cs="Arial"/>
          <w:szCs w:val="24"/>
        </w:rPr>
        <w:t>ра, која су</w:t>
      </w:r>
      <w:r w:rsidRPr="00F07061">
        <w:rPr>
          <w:rFonts w:cs="Arial"/>
          <w:szCs w:val="24"/>
        </w:rPr>
        <w:t xml:space="preserve"> предмет овог </w:t>
      </w:r>
      <w:r w:rsidRPr="00B3286D">
        <w:rPr>
          <w:rFonts w:cs="Arial"/>
          <w:szCs w:val="24"/>
          <w:lang w:val="sr-Cyrl-RS"/>
        </w:rPr>
        <w:t>У</w:t>
      </w:r>
      <w:r w:rsidRPr="00B3286D">
        <w:rPr>
          <w:rFonts w:cs="Arial"/>
          <w:szCs w:val="24"/>
        </w:rPr>
        <w:t>говора.</w:t>
      </w:r>
    </w:p>
    <w:p w:rsidR="002355DE" w:rsidRPr="002C49AE" w:rsidRDefault="002355DE" w:rsidP="00EE793E">
      <w:pPr>
        <w:pStyle w:val="KDParagraf"/>
        <w:spacing w:before="0"/>
        <w:rPr>
          <w:rFonts w:cs="Arial"/>
          <w:b/>
          <w:i/>
          <w:color w:val="00B0F0"/>
          <w:sz w:val="24"/>
          <w:szCs w:val="24"/>
        </w:rPr>
      </w:pPr>
    </w:p>
    <w:p w:rsidR="00EE793E" w:rsidRPr="002F30EA" w:rsidRDefault="00EE793E" w:rsidP="009B79B6">
      <w:pPr>
        <w:pStyle w:val="KDParagraf"/>
        <w:spacing w:before="0"/>
        <w:rPr>
          <w:rFonts w:cs="Arial"/>
          <w:i/>
          <w:color w:val="00B0F0"/>
          <w:sz w:val="24"/>
          <w:szCs w:val="24"/>
        </w:rPr>
      </w:pPr>
      <w:r w:rsidRPr="002F30EA">
        <w:rPr>
          <w:rFonts w:cs="Arial"/>
          <w:i/>
          <w:sz w:val="24"/>
          <w:szCs w:val="24"/>
        </w:rPr>
        <w:t>Цена је фиксна односно не може се мења</w:t>
      </w:r>
      <w:r w:rsidR="002F30EA" w:rsidRPr="002F30EA">
        <w:rPr>
          <w:rFonts w:cs="Arial"/>
          <w:i/>
          <w:sz w:val="24"/>
          <w:szCs w:val="24"/>
        </w:rPr>
        <w:t>ти за све време извршења У</w:t>
      </w:r>
      <w:r w:rsidR="00762EE6">
        <w:rPr>
          <w:rFonts w:cs="Arial"/>
          <w:i/>
          <w:sz w:val="24"/>
          <w:szCs w:val="24"/>
          <w:lang w:val="sr-Cyrl-RS"/>
        </w:rPr>
        <w:t>говора</w:t>
      </w:r>
      <w:r w:rsidR="002F30EA" w:rsidRPr="002F30EA">
        <w:rPr>
          <w:rFonts w:cs="Arial"/>
          <w:i/>
          <w:sz w:val="24"/>
          <w:szCs w:val="24"/>
        </w:rPr>
        <w:t xml:space="preserve"> </w:t>
      </w:r>
      <w:r w:rsidR="002F30EA" w:rsidRPr="002F30EA">
        <w:rPr>
          <w:rFonts w:cs="Arial"/>
          <w:i/>
          <w:color w:val="00B0F0"/>
          <w:sz w:val="24"/>
          <w:szCs w:val="24"/>
        </w:rPr>
        <w:t>(</w:t>
      </w:r>
      <w:r w:rsidR="00F440C9">
        <w:rPr>
          <w:rFonts w:cs="Arial"/>
          <w:i/>
          <w:color w:val="00B0F0"/>
          <w:sz w:val="24"/>
          <w:szCs w:val="24"/>
          <w:lang w:val="sr-Cyrl-RS"/>
        </w:rPr>
        <w:t xml:space="preserve">напомена: </w:t>
      </w:r>
      <w:r w:rsidR="002F30EA" w:rsidRPr="002F30EA">
        <w:rPr>
          <w:rFonts w:cs="Arial"/>
          <w:i/>
          <w:color w:val="00B0F0"/>
          <w:sz w:val="24"/>
          <w:szCs w:val="24"/>
        </w:rPr>
        <w:t>У случају да је цена изражен</w:t>
      </w:r>
      <w:r w:rsidR="002F30EA" w:rsidRPr="002F30EA">
        <w:rPr>
          <w:rFonts w:cs="Arial"/>
          <w:i/>
          <w:color w:val="00B0F0"/>
          <w:sz w:val="24"/>
          <w:szCs w:val="24"/>
          <w:lang w:val="sr-Cyrl-RS"/>
        </w:rPr>
        <w:t xml:space="preserve">а </w:t>
      </w:r>
      <w:proofErr w:type="gramStart"/>
      <w:r w:rsidR="002F30EA" w:rsidRPr="002F30EA">
        <w:rPr>
          <w:rFonts w:cs="Arial"/>
          <w:i/>
          <w:color w:val="00B0F0"/>
          <w:sz w:val="24"/>
          <w:szCs w:val="24"/>
          <w:lang w:val="sr-Cyrl-RS"/>
        </w:rPr>
        <w:t xml:space="preserve">у </w:t>
      </w:r>
      <w:r w:rsidRPr="002F30EA">
        <w:rPr>
          <w:rFonts w:cs="Arial"/>
          <w:i/>
          <w:color w:val="00B0F0"/>
          <w:sz w:val="24"/>
          <w:szCs w:val="24"/>
        </w:rPr>
        <w:t xml:space="preserve"> </w:t>
      </w:r>
      <w:r w:rsidR="002F30EA" w:rsidRPr="002F30EA">
        <w:rPr>
          <w:rFonts w:cs="Arial"/>
          <w:i/>
          <w:color w:val="00B0F0"/>
          <w:sz w:val="24"/>
          <w:szCs w:val="24"/>
          <w:lang w:val="sr-Cyrl-RS"/>
        </w:rPr>
        <w:t>EUR</w:t>
      </w:r>
      <w:proofErr w:type="gramEnd"/>
      <w:r w:rsidR="002F30EA" w:rsidRPr="002F30EA">
        <w:rPr>
          <w:rFonts w:cs="Arial"/>
          <w:i/>
          <w:color w:val="00B0F0"/>
          <w:sz w:val="24"/>
          <w:szCs w:val="24"/>
          <w:lang w:val="sr-Cyrl-RS"/>
        </w:rPr>
        <w:t>)</w:t>
      </w:r>
    </w:p>
    <w:p w:rsidR="00441E81" w:rsidRDefault="00441E81" w:rsidP="00EE793E">
      <w:pPr>
        <w:pStyle w:val="KDParagraf"/>
        <w:spacing w:before="0"/>
        <w:rPr>
          <w:rFonts w:cs="Arial"/>
          <w:color w:val="00B0F0"/>
          <w:sz w:val="24"/>
          <w:szCs w:val="24"/>
        </w:rPr>
      </w:pPr>
    </w:p>
    <w:p w:rsidR="00A8303D" w:rsidRDefault="00A8303D" w:rsidP="00A8303D">
      <w:pPr>
        <w:pStyle w:val="KDParagraf"/>
        <w:spacing w:before="0"/>
        <w:rPr>
          <w:rFonts w:cs="Arial"/>
          <w:color w:val="00B0F0"/>
          <w:sz w:val="24"/>
          <w:szCs w:val="24"/>
          <w:lang w:val="sr-Cyrl-RS"/>
        </w:rPr>
      </w:pPr>
      <w:r w:rsidRPr="00821D80">
        <w:rPr>
          <w:rFonts w:cs="Arial"/>
          <w:sz w:val="24"/>
          <w:szCs w:val="24"/>
          <w:lang w:val="sr-Cyrl-RS"/>
        </w:rPr>
        <w:t>или</w:t>
      </w:r>
      <w:r w:rsidRPr="00A8303D">
        <w:rPr>
          <w:rFonts w:cs="Arial"/>
          <w:color w:val="00B0F0"/>
          <w:sz w:val="24"/>
          <w:szCs w:val="24"/>
          <w:lang w:val="sr-Cyrl-RS"/>
        </w:rPr>
        <w:t xml:space="preserve"> </w:t>
      </w:r>
    </w:p>
    <w:p w:rsidR="002F30EA" w:rsidRDefault="002F30EA" w:rsidP="002F30EA">
      <w:pPr>
        <w:pStyle w:val="KDParagraf"/>
        <w:spacing w:before="0"/>
        <w:rPr>
          <w:rFonts w:eastAsia="Calibri" w:cs="Arial"/>
          <w:sz w:val="24"/>
          <w:szCs w:val="24"/>
        </w:rPr>
      </w:pP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00762EE6">
        <w:rPr>
          <w:rFonts w:eastAsia="Calibri" w:cs="Arial"/>
          <w:sz w:val="24"/>
          <w:szCs w:val="24"/>
          <w:lang w:val="sr-Cyrl-RS"/>
        </w:rPr>
        <w:t>за испоруку добара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2F30EA" w:rsidRPr="00EC5BB4" w:rsidRDefault="002F30EA" w:rsidP="002F30EA">
      <w:pPr>
        <w:pStyle w:val="KDParagraf"/>
        <w:spacing w:before="0"/>
        <w:rPr>
          <w:rFonts w:eastAsia="Calibri" w:cs="Arial"/>
          <w:color w:val="00B0F0"/>
          <w:sz w:val="24"/>
          <w:szCs w:val="24"/>
        </w:rPr>
      </w:pPr>
      <w:r w:rsidRPr="002E2F11">
        <w:rPr>
          <w:rFonts w:eastAsia="Calibri" w:cs="Arial"/>
          <w:color w:val="00B0F0"/>
          <w:sz w:val="24"/>
          <w:szCs w:val="24"/>
        </w:rPr>
        <w:object w:dxaOrig="1840" w:dyaOrig="760">
          <v:shape id="_x0000_i1026" type="#_x0000_t75" style="width:93.75pt;height:35.25pt" o:ole="">
            <v:imagedata r:id="rId175" o:title=""/>
          </v:shape>
          <o:OLEObject Type="Embed" ProgID="Equation.3" ShapeID="_x0000_i1026" DrawAspect="Content" ObjectID="_1526207612" r:id="rId176"/>
        </w:objec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Где је:</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Ц0 - уговорена цена</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2F30EA" w:rsidRDefault="002F30EA" w:rsidP="002F30EA">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F440C9" w:rsidRDefault="00F440C9" w:rsidP="002F30EA">
      <w:pPr>
        <w:pStyle w:val="KDParagraf"/>
        <w:spacing w:before="0"/>
        <w:rPr>
          <w:rFonts w:eastAsia="Calibri" w:cs="Arial"/>
          <w:sz w:val="24"/>
          <w:szCs w:val="24"/>
        </w:rPr>
      </w:pPr>
    </w:p>
    <w:p w:rsidR="00F440C9" w:rsidRPr="00F440C9" w:rsidRDefault="00F440C9" w:rsidP="00F440C9">
      <w:pPr>
        <w:rPr>
          <w:rFonts w:cs="Arial"/>
          <w:sz w:val="24"/>
          <w:szCs w:val="24"/>
        </w:rPr>
      </w:pPr>
      <w:r w:rsidRPr="00F440C9">
        <w:rPr>
          <w:rFonts w:cs="Arial"/>
          <w:sz w:val="24"/>
          <w:szCs w:val="24"/>
        </w:rPr>
        <w:t>Пр</w:t>
      </w:r>
      <w:r w:rsidR="00762EE6">
        <w:rPr>
          <w:rFonts w:cs="Arial"/>
          <w:sz w:val="24"/>
          <w:szCs w:val="24"/>
          <w:lang w:val="sr-Cyrl-RS"/>
        </w:rPr>
        <w:t>одавац</w:t>
      </w:r>
      <w:r w:rsidRPr="00F440C9">
        <w:rPr>
          <w:rFonts w:cs="Arial"/>
          <w:sz w:val="24"/>
          <w:szCs w:val="24"/>
        </w:rPr>
        <w:t xml:space="preserve"> има право да тражи промену цене када дође до повећања курса, док у случају смањења курса Пр</w:t>
      </w:r>
      <w:r w:rsidR="00762EE6">
        <w:rPr>
          <w:rFonts w:cs="Arial"/>
          <w:sz w:val="24"/>
          <w:szCs w:val="24"/>
          <w:lang w:val="sr-Cyrl-RS"/>
        </w:rPr>
        <w:t>одавац</w:t>
      </w:r>
      <w:r w:rsidRPr="00F440C9">
        <w:rPr>
          <w:rFonts w:cs="Arial"/>
          <w:sz w:val="24"/>
          <w:szCs w:val="24"/>
          <w:lang w:val="sr-Cyrl-RS"/>
        </w:rPr>
        <w:t xml:space="preserve"> има обавезу </w:t>
      </w:r>
      <w:proofErr w:type="gramStart"/>
      <w:r w:rsidRPr="00F440C9">
        <w:rPr>
          <w:rFonts w:cs="Arial"/>
          <w:sz w:val="24"/>
          <w:szCs w:val="24"/>
          <w:lang w:val="sr-Cyrl-RS"/>
        </w:rPr>
        <w:t xml:space="preserve">да </w:t>
      </w:r>
      <w:r w:rsidRPr="00F440C9">
        <w:rPr>
          <w:rFonts w:cs="Arial"/>
          <w:sz w:val="24"/>
          <w:szCs w:val="24"/>
        </w:rPr>
        <w:t xml:space="preserve"> прихвати</w:t>
      </w:r>
      <w:proofErr w:type="gramEnd"/>
      <w:r w:rsidRPr="00F440C9">
        <w:rPr>
          <w:rFonts w:cs="Arial"/>
          <w:sz w:val="24"/>
          <w:szCs w:val="24"/>
        </w:rPr>
        <w:t xml:space="preserve"> нижу цену.</w:t>
      </w:r>
    </w:p>
    <w:p w:rsidR="00F440C9" w:rsidRPr="00F440C9" w:rsidRDefault="00F440C9" w:rsidP="00F440C9">
      <w:pPr>
        <w:ind w:right="30"/>
        <w:rPr>
          <w:rFonts w:cs="Arial"/>
          <w:sz w:val="24"/>
          <w:szCs w:val="24"/>
        </w:rPr>
      </w:pPr>
    </w:p>
    <w:p w:rsidR="00F440C9" w:rsidRPr="00F440C9" w:rsidRDefault="00F440C9" w:rsidP="00F440C9">
      <w:pPr>
        <w:ind w:right="30"/>
        <w:rPr>
          <w:rFonts w:ascii="Nyala" w:hAnsi="Nyala" w:cs="Arial"/>
          <w:color w:val="00B0F0"/>
          <w:sz w:val="24"/>
          <w:szCs w:val="24"/>
        </w:rPr>
      </w:pPr>
      <w:r w:rsidRPr="00F440C9">
        <w:rPr>
          <w:rFonts w:cs="Arial"/>
          <w:sz w:val="24"/>
          <w:szCs w:val="24"/>
        </w:rPr>
        <w:t>Пр</w:t>
      </w:r>
      <w:r w:rsidR="00762EE6">
        <w:rPr>
          <w:rFonts w:cs="Arial"/>
          <w:sz w:val="24"/>
          <w:szCs w:val="24"/>
          <w:lang w:val="sr-Cyrl-RS"/>
        </w:rPr>
        <w:t>одавац</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sidRPr="00F440C9">
        <w:rPr>
          <w:rFonts w:cs="Arial"/>
          <w:i/>
          <w:color w:val="00B0F0"/>
          <w:sz w:val="24"/>
          <w:szCs w:val="24"/>
          <w:lang w:val="sr-Cyrl-RS"/>
        </w:rPr>
        <w:t xml:space="preserve">у случају да је цена изражена у </w:t>
      </w:r>
      <w:r w:rsidRPr="00F440C9">
        <w:rPr>
          <w:rFonts w:cs="Arial"/>
          <w:i/>
          <w:color w:val="00B0F0"/>
          <w:sz w:val="24"/>
          <w:szCs w:val="24"/>
          <w:lang w:val="sr-Latn-RS"/>
        </w:rPr>
        <w:t>RSD</w:t>
      </w:r>
      <w:r w:rsidRPr="00F440C9">
        <w:rPr>
          <w:rFonts w:cs="Arial"/>
          <w:i/>
          <w:color w:val="00B0F0"/>
          <w:sz w:val="24"/>
          <w:szCs w:val="24"/>
        </w:rPr>
        <w:t>)</w:t>
      </w:r>
    </w:p>
    <w:p w:rsidR="00F440C9" w:rsidRPr="006A519C" w:rsidRDefault="00F440C9" w:rsidP="002F30EA">
      <w:pPr>
        <w:pStyle w:val="KDParagraf"/>
        <w:spacing w:before="0"/>
        <w:rPr>
          <w:rFonts w:eastAsia="Calibri" w:cs="Arial"/>
          <w:sz w:val="24"/>
          <w:szCs w:val="24"/>
        </w:rPr>
      </w:pPr>
    </w:p>
    <w:p w:rsidR="00821D80" w:rsidRDefault="00821D80"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rsidR="00DF7B4E" w:rsidRPr="00EE793E" w:rsidRDefault="00DF7B4E" w:rsidP="00EE793E">
      <w:pPr>
        <w:pStyle w:val="KDParagraf"/>
        <w:spacing w:before="0"/>
        <w:rPr>
          <w:rFonts w:cs="Arial"/>
          <w:sz w:val="24"/>
          <w:szCs w:val="24"/>
        </w:rPr>
      </w:pPr>
    </w:p>
    <w:p w:rsidR="00597C39" w:rsidRPr="00597C39" w:rsidRDefault="00597C39" w:rsidP="009A5B37">
      <w:pPr>
        <w:pStyle w:val="KDParagraf"/>
        <w:spacing w:before="0"/>
        <w:rPr>
          <w:rFonts w:eastAsia="Calibri" w:cs="Arial"/>
          <w:sz w:val="24"/>
          <w:szCs w:val="24"/>
        </w:rPr>
      </w:pPr>
      <w:r w:rsidRPr="00597C39">
        <w:rPr>
          <w:rFonts w:cs="Arial"/>
          <w:sz w:val="24"/>
          <w:szCs w:val="24"/>
        </w:rPr>
        <w:t xml:space="preserve">Продавац се обавезује да, по извршеној испоруци добара из члана 1. </w:t>
      </w:r>
      <w:proofErr w:type="gramStart"/>
      <w:r w:rsidRPr="00597C39">
        <w:rPr>
          <w:rFonts w:cs="Arial"/>
          <w:sz w:val="24"/>
          <w:szCs w:val="24"/>
        </w:rPr>
        <w:t>овог</w:t>
      </w:r>
      <w:proofErr w:type="gramEnd"/>
      <w:r w:rsidRPr="00597C39">
        <w:rPr>
          <w:rFonts w:cs="Arial"/>
          <w:sz w:val="24"/>
          <w:szCs w:val="24"/>
        </w:rPr>
        <w:t xml:space="preserve">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Pr="00597C39">
        <w:rPr>
          <w:rFonts w:cs="Arial"/>
          <w:sz w:val="24"/>
          <w:szCs w:val="24"/>
        </w:rPr>
        <w:t xml:space="preserve">, односно  </w:t>
      </w:r>
      <w:r w:rsidRPr="00597C39">
        <w:rPr>
          <w:rFonts w:cs="Arial"/>
          <w:sz w:val="24"/>
          <w:szCs w:val="24"/>
          <w:lang w:val="sr-Cyrl-CS"/>
        </w:rPr>
        <w:t xml:space="preserve">Огранку ЈП ЕПС, коме је испорука </w:t>
      </w:r>
      <w:r w:rsidRPr="00597C39">
        <w:rPr>
          <w:rFonts w:cs="Arial"/>
          <w:sz w:val="24"/>
          <w:szCs w:val="24"/>
        </w:rPr>
        <w:t>уговорених</w:t>
      </w:r>
      <w:r w:rsidRPr="00597C39">
        <w:rPr>
          <w:rFonts w:cs="Arial"/>
          <w:sz w:val="24"/>
          <w:szCs w:val="24"/>
          <w:lang w:val="sr-Cyrl-CS"/>
        </w:rPr>
        <w:t xml:space="preserve"> добара извршена, у року од 3 (три) дана, од дана извршене испоруке</w:t>
      </w:r>
      <w:r w:rsidR="00CB7BBD">
        <w:rPr>
          <w:rFonts w:cs="Arial"/>
          <w:sz w:val="24"/>
          <w:szCs w:val="24"/>
          <w:lang w:val="sr-Cyrl-CS"/>
        </w:rPr>
        <w:t>.</w:t>
      </w:r>
      <w:r w:rsidRPr="00597C39">
        <w:rPr>
          <w:rFonts w:eastAsia="Calibri" w:cs="Arial"/>
          <w:sz w:val="24"/>
          <w:szCs w:val="24"/>
        </w:rPr>
        <w:t xml:space="preserve"> </w:t>
      </w:r>
      <w:r w:rsidRPr="00597C39">
        <w:rPr>
          <w:rFonts w:cs="Arial"/>
          <w:sz w:val="24"/>
          <w:szCs w:val="24"/>
          <w:lang w:val="sr-Cyrl-CS"/>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C921AC" w:rsidRPr="00597C39">
        <w:rPr>
          <w:rFonts w:cs="Arial"/>
          <w:sz w:val="24"/>
          <w:szCs w:val="24"/>
          <w:lang w:val="ru-RU"/>
        </w:rPr>
        <w:t xml:space="preserve">Купца </w:t>
      </w:r>
      <w:r w:rsidR="00C921AC" w:rsidRPr="00597C39">
        <w:rPr>
          <w:rFonts w:cs="Arial"/>
          <w:sz w:val="24"/>
          <w:szCs w:val="24"/>
        </w:rPr>
        <w:t>– Огранка ЈП ЕПС</w:t>
      </w:r>
      <w:r w:rsidR="00C921AC">
        <w:rPr>
          <w:rFonts w:cs="Arial"/>
          <w:sz w:val="24"/>
          <w:szCs w:val="24"/>
          <w:lang w:val="ru-RU"/>
        </w:rPr>
        <w:t xml:space="preserve"> и Продавца, с друге стране,</w:t>
      </w:r>
      <w:r w:rsidR="00C921AC">
        <w:rPr>
          <w:rFonts w:eastAsia="Calibri" w:cs="Arial"/>
          <w:sz w:val="24"/>
          <w:szCs w:val="24"/>
          <w:lang w:val="sr-Cyrl-RS"/>
        </w:rPr>
        <w:t xml:space="preserve"> </w:t>
      </w:r>
      <w:r w:rsidR="00CB7BBD">
        <w:rPr>
          <w:rFonts w:cs="Arial"/>
          <w:sz w:val="24"/>
          <w:szCs w:val="24"/>
          <w:lang w:val="sr-Cyrl-CS"/>
        </w:rPr>
        <w:t>или</w:t>
      </w:r>
      <w:r w:rsidR="00CB7BBD" w:rsidRPr="00597C39">
        <w:rPr>
          <w:rFonts w:cs="Arial"/>
          <w:color w:val="00B0F0"/>
          <w:sz w:val="24"/>
          <w:szCs w:val="24"/>
          <w:lang w:val="sr-Latn-CS"/>
        </w:rPr>
        <w:t xml:space="preserve"> </w:t>
      </w:r>
      <w:r w:rsidR="00CB7BBD">
        <w:rPr>
          <w:rFonts w:cs="Arial"/>
          <w:sz w:val="24"/>
          <w:szCs w:val="24"/>
          <w:lang w:val="sr-Latn-CS"/>
        </w:rPr>
        <w:t>потписаног</w:t>
      </w:r>
      <w:r w:rsidR="00CB7BBD" w:rsidRPr="00597C39">
        <w:rPr>
          <w:rFonts w:cs="Arial"/>
          <w:sz w:val="24"/>
          <w:szCs w:val="24"/>
          <w:lang w:val="sr-Latn-CS"/>
        </w:rPr>
        <w:t xml:space="preserve"> </w:t>
      </w:r>
      <w:r w:rsidR="00CB7BBD" w:rsidRPr="00503596">
        <w:rPr>
          <w:rFonts w:cs="Arial"/>
          <w:sz w:val="24"/>
          <w:szCs w:val="24"/>
          <w:lang w:val="sr-Cyrl-RS"/>
        </w:rPr>
        <w:t>Записник</w:t>
      </w:r>
      <w:r w:rsidR="00CB7BBD">
        <w:rPr>
          <w:rFonts w:cs="Arial"/>
          <w:sz w:val="24"/>
          <w:szCs w:val="24"/>
          <w:lang w:val="sr-Cyrl-RS"/>
        </w:rPr>
        <w:t>а</w:t>
      </w:r>
      <w:r w:rsidR="00CB7BBD" w:rsidRPr="00503596">
        <w:rPr>
          <w:rFonts w:cs="Arial"/>
          <w:sz w:val="24"/>
          <w:szCs w:val="24"/>
          <w:lang w:val="sr-Cyrl-RS"/>
        </w:rPr>
        <w:t xml:space="preserve"> о изваршеној испоруци</w:t>
      </w:r>
      <w:r w:rsidR="00CB7BBD">
        <w:rPr>
          <w:sz w:val="24"/>
          <w:szCs w:val="24"/>
          <w:lang w:val="sr-Cyrl-RS"/>
        </w:rPr>
        <w:t xml:space="preserve">, који као </w:t>
      </w:r>
      <w:r w:rsidR="00CB7BBD">
        <w:rPr>
          <w:rFonts w:cs="Arial"/>
          <w:sz w:val="24"/>
          <w:szCs w:val="24"/>
          <w:lang w:val="sr-Cyrl-RS"/>
        </w:rPr>
        <w:t xml:space="preserve">Прилог </w:t>
      </w:r>
      <w:r w:rsidR="00CB7BBD" w:rsidRPr="006F27FC">
        <w:rPr>
          <w:rFonts w:cs="Arial"/>
          <w:sz w:val="24"/>
          <w:szCs w:val="24"/>
          <w:lang w:val="sr-Cyrl-RS"/>
        </w:rPr>
        <w:t>4</w:t>
      </w:r>
      <w:r w:rsidR="00CB7BBD" w:rsidRPr="00503596">
        <w:rPr>
          <w:rFonts w:cs="Arial"/>
          <w:sz w:val="24"/>
          <w:szCs w:val="24"/>
          <w:lang w:val="sr-Cyrl-RS"/>
        </w:rPr>
        <w:t>.</w:t>
      </w:r>
      <w:r w:rsidR="00CB7BBD">
        <w:rPr>
          <w:rFonts w:cs="Arial"/>
          <w:sz w:val="24"/>
          <w:szCs w:val="24"/>
          <w:lang w:val="sr-Cyrl-RS"/>
        </w:rPr>
        <w:t xml:space="preserve"> чини саставни део овог уговора,</w:t>
      </w:r>
      <w:r w:rsidR="00CB7BBD" w:rsidRPr="00597C39">
        <w:rPr>
          <w:rFonts w:cs="Arial"/>
          <w:sz w:val="24"/>
          <w:szCs w:val="24"/>
        </w:rPr>
        <w:t xml:space="preserve"> </w:t>
      </w:r>
    </w:p>
    <w:p w:rsidR="00983BFC" w:rsidRPr="00A03E3E" w:rsidRDefault="00597C39" w:rsidP="00DF7B4E">
      <w:pPr>
        <w:pStyle w:val="ListParagraph"/>
        <w:ind w:left="0"/>
        <w:rPr>
          <w:rFonts w:cs="Arial"/>
          <w:color w:val="FF0000"/>
          <w:sz w:val="24"/>
          <w:szCs w:val="24"/>
        </w:rPr>
      </w:pPr>
      <w:r w:rsidRPr="00597C39">
        <w:rPr>
          <w:rFonts w:ascii="Arial" w:hAnsi="Arial" w:cs="Arial"/>
          <w:sz w:val="24"/>
          <w:szCs w:val="24"/>
        </w:rPr>
        <w:t xml:space="preserve">У случају да је у питању домаћи </w:t>
      </w:r>
      <w:r w:rsidRPr="00597C39">
        <w:rPr>
          <w:rFonts w:ascii="Arial" w:hAnsi="Arial" w:cs="Arial"/>
          <w:sz w:val="24"/>
          <w:szCs w:val="24"/>
          <w:lang w:val="sr-Latn-RS"/>
        </w:rPr>
        <w:t>Продавац</w:t>
      </w:r>
      <w:r w:rsidR="00621852">
        <w:rPr>
          <w:rFonts w:ascii="Arial" w:hAnsi="Arial" w:cs="Arial"/>
          <w:sz w:val="24"/>
          <w:szCs w:val="24"/>
        </w:rPr>
        <w:t xml:space="preserve">, </w:t>
      </w:r>
      <w:r w:rsidRPr="00597C39">
        <w:rPr>
          <w:rFonts w:ascii="Arial" w:hAnsi="Arial" w:cs="Arial"/>
          <w:sz w:val="24"/>
          <w:szCs w:val="24"/>
        </w:rPr>
        <w:t xml:space="preserve">који је уговорио цену у EUR, фактурисање се врши у динарима прерачунато по средњем курсу НБС на дан промета. Као дан промета је моменат настанка </w:t>
      </w:r>
      <w:proofErr w:type="gramStart"/>
      <w:r w:rsidRPr="00597C39">
        <w:rPr>
          <w:rFonts w:ascii="Arial" w:hAnsi="Arial" w:cs="Arial"/>
          <w:sz w:val="24"/>
          <w:szCs w:val="24"/>
        </w:rPr>
        <w:t>ДПО</w:t>
      </w:r>
      <w:r w:rsidRPr="00597C39">
        <w:rPr>
          <w:rFonts w:ascii="Arial" w:hAnsi="Arial" w:cs="Arial"/>
          <w:color w:val="548DD4"/>
          <w:sz w:val="24"/>
          <w:szCs w:val="24"/>
        </w:rPr>
        <w:t xml:space="preserve"> </w:t>
      </w:r>
      <w:r w:rsidR="00DF7B4E">
        <w:rPr>
          <w:rFonts w:ascii="Arial" w:hAnsi="Arial" w:cs="Arial"/>
          <w:color w:val="548DD4"/>
          <w:sz w:val="24"/>
          <w:szCs w:val="24"/>
          <w:lang w:val="sr-Cyrl-RS"/>
        </w:rPr>
        <w:t>.</w:t>
      </w:r>
      <w:proofErr w:type="gramEnd"/>
      <w:r w:rsidR="00DF7B4E" w:rsidRPr="00DF7B4E">
        <w:rPr>
          <w:rFonts w:cs="Arial"/>
          <w:color w:val="548DD4"/>
          <w:szCs w:val="24"/>
        </w:rPr>
        <w:t xml:space="preserve"> </w:t>
      </w:r>
      <w:r w:rsidR="00DF7B4E" w:rsidRPr="00DF7B4E">
        <w:rPr>
          <w:rFonts w:ascii="Arial" w:hAnsi="Arial" w:cs="Arial"/>
          <w:color w:val="548DD4"/>
          <w:sz w:val="24"/>
          <w:szCs w:val="24"/>
        </w:rPr>
        <w:t>[</w:t>
      </w:r>
      <w:proofErr w:type="gramStart"/>
      <w:r w:rsidR="00DF7B4E" w:rsidRPr="00DF7B4E">
        <w:rPr>
          <w:rFonts w:ascii="Arial" w:hAnsi="Arial" w:cs="Arial"/>
          <w:color w:val="548DD4"/>
          <w:sz w:val="24"/>
          <w:szCs w:val="24"/>
        </w:rPr>
        <w:t>напомена</w:t>
      </w:r>
      <w:proofErr w:type="gramEnd"/>
      <w:r w:rsidR="00DF7B4E" w:rsidRPr="00DF7B4E">
        <w:rPr>
          <w:rFonts w:ascii="Arial" w:hAnsi="Arial" w:cs="Arial"/>
          <w:color w:val="548DD4"/>
          <w:sz w:val="24"/>
          <w:szCs w:val="24"/>
        </w:rPr>
        <w:t xml:space="preserve">: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w:t>
      </w:r>
    </w:p>
    <w:p w:rsidR="00DF7B4E" w:rsidRPr="00DF7B4E" w:rsidRDefault="00DF7B4E" w:rsidP="00DF7B4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4705E1" w:rsidRDefault="004705E1" w:rsidP="00DB7E79">
      <w:pPr>
        <w:pStyle w:val="KDParagraf"/>
        <w:spacing w:before="0"/>
        <w:rPr>
          <w:rFonts w:cs="Arial"/>
          <w:sz w:val="24"/>
          <w:szCs w:val="24"/>
        </w:rPr>
      </w:pPr>
    </w:p>
    <w:p w:rsidR="00DF7B4E" w:rsidRPr="004705E1" w:rsidRDefault="00DF7B4E"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00C921AC" w:rsidRPr="002D7F26">
        <w:rPr>
          <w:rFonts w:cs="Arial"/>
          <w:sz w:val="24"/>
          <w:szCs w:val="24"/>
          <w:lang w:val="sr-Cyrl-RS"/>
        </w:rPr>
        <w:t>а</w:t>
      </w:r>
      <w:r w:rsidRPr="002D7F26">
        <w:rPr>
          <w:rFonts w:cs="Arial"/>
          <w:sz w:val="24"/>
          <w:szCs w:val="24"/>
        </w:rPr>
        <w:t>ра, Купац – Огранак ЈП ЕПС врши</w:t>
      </w:r>
      <w:r w:rsidR="00DB7E79" w:rsidRPr="002D7F26">
        <w:rPr>
          <w:rFonts w:cs="Arial"/>
          <w:sz w:val="24"/>
          <w:szCs w:val="24"/>
          <w:lang w:val="sr-Cyrl-RS"/>
        </w:rPr>
        <w:t xml:space="preserve"> ће</w:t>
      </w:r>
      <w:r w:rsidRPr="002D7F26">
        <w:rPr>
          <w:rFonts w:cs="Arial"/>
          <w:sz w:val="24"/>
          <w:szCs w:val="24"/>
        </w:rPr>
        <w:t xml:space="preserve"> </w:t>
      </w:r>
      <w:r w:rsidR="00DB7E79" w:rsidRPr="002D7F26">
        <w:rPr>
          <w:rFonts w:eastAsia="Calibri"/>
          <w:sz w:val="24"/>
          <w:szCs w:val="24"/>
        </w:rPr>
        <w:t>сукцесивно, након сваке појединачне испоруке,</w:t>
      </w:r>
      <w:r w:rsidR="004705E1" w:rsidRPr="002D7F26">
        <w:rPr>
          <w:sz w:val="24"/>
          <w:szCs w:val="24"/>
        </w:rPr>
        <w:t xml:space="preserve"> на рачун Продавца,</w:t>
      </w:r>
      <w:r w:rsidR="00DB7E79" w:rsidRPr="002D7F26">
        <w:rPr>
          <w:rFonts w:eastAsia="Calibri"/>
          <w:sz w:val="24"/>
          <w:szCs w:val="24"/>
        </w:rPr>
        <w:t xml:space="preserve"> у року до </w:t>
      </w:r>
      <w:r w:rsidR="004705E1" w:rsidRPr="002D7F26">
        <w:rPr>
          <w:rFonts w:eastAsia="Calibri"/>
          <w:sz w:val="24"/>
          <w:szCs w:val="24"/>
        </w:rPr>
        <w:t>_____________</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4705E1" w:rsidRPr="002D7F26">
        <w:rPr>
          <w:rFonts w:cs="Arial"/>
          <w:sz w:val="24"/>
          <w:szCs w:val="24"/>
        </w:rPr>
        <w:t>на вредност испорученог</w:t>
      </w:r>
      <w:r w:rsidR="004705E1" w:rsidRPr="004705E1">
        <w:rPr>
          <w:rFonts w:cs="Arial"/>
          <w:sz w:val="24"/>
          <w:szCs w:val="24"/>
        </w:rPr>
        <w:t xml:space="preserve"> </w:t>
      </w:r>
      <w:proofErr w:type="gramStart"/>
      <w:r w:rsidR="004705E1" w:rsidRPr="004705E1">
        <w:rPr>
          <w:rFonts w:cs="Arial"/>
          <w:sz w:val="24"/>
          <w:szCs w:val="24"/>
        </w:rPr>
        <w:t>добра  из</w:t>
      </w:r>
      <w:proofErr w:type="gramEnd"/>
      <w:r w:rsidR="004705E1" w:rsidRPr="004705E1">
        <w:rPr>
          <w:rFonts w:cs="Arial"/>
          <w:sz w:val="24"/>
          <w:szCs w:val="24"/>
        </w:rPr>
        <w:t xml:space="preserve"> члана 3. </w:t>
      </w:r>
      <w:proofErr w:type="gramStart"/>
      <w:r w:rsidR="004705E1" w:rsidRPr="004705E1">
        <w:rPr>
          <w:rFonts w:cs="Arial"/>
          <w:sz w:val="24"/>
          <w:szCs w:val="24"/>
        </w:rPr>
        <w:t>овог</w:t>
      </w:r>
      <w:proofErr w:type="gramEnd"/>
      <w:r w:rsidR="004705E1" w:rsidRPr="004705E1">
        <w:rPr>
          <w:rFonts w:cs="Arial"/>
          <w:sz w:val="24"/>
          <w:szCs w:val="24"/>
        </w:rPr>
        <w:t xml:space="preserve">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од </w:t>
      </w:r>
      <w:r w:rsidRPr="004705E1">
        <w:rPr>
          <w:rFonts w:cs="Arial"/>
          <w:sz w:val="24"/>
          <w:szCs w:val="24"/>
          <w:lang w:val="ru-RU"/>
        </w:rPr>
        <w:t xml:space="preserve">Купца </w:t>
      </w:r>
      <w:r w:rsidRPr="004705E1">
        <w:rPr>
          <w:rFonts w:cs="Arial"/>
          <w:sz w:val="24"/>
          <w:szCs w:val="24"/>
        </w:rPr>
        <w:t>– Огранка ЈП ЕПС</w:t>
      </w:r>
      <w:r w:rsidR="004705E1">
        <w:rPr>
          <w:rFonts w:cs="Arial"/>
          <w:sz w:val="24"/>
          <w:szCs w:val="24"/>
          <w:lang w:val="ru-RU"/>
        </w:rPr>
        <w:t xml:space="preserve"> и Продавца </w:t>
      </w:r>
      <w:r w:rsidR="00C921AC" w:rsidRPr="004705E1">
        <w:rPr>
          <w:rFonts w:cs="Arial"/>
          <w:sz w:val="24"/>
          <w:szCs w:val="24"/>
          <w:lang w:val="sr-Cyrl-CS"/>
        </w:rPr>
        <w:t xml:space="preserve">или </w:t>
      </w:r>
      <w:r w:rsidR="00C921AC" w:rsidRPr="004705E1">
        <w:rPr>
          <w:rFonts w:cs="Arial"/>
          <w:color w:val="00B0F0"/>
          <w:sz w:val="24"/>
          <w:szCs w:val="24"/>
          <w:lang w:val="sr-Latn-CS"/>
        </w:rPr>
        <w:t xml:space="preserve"> </w:t>
      </w:r>
      <w:r w:rsidR="00C921AC" w:rsidRPr="004705E1">
        <w:rPr>
          <w:rFonts w:cs="Arial"/>
          <w:sz w:val="24"/>
          <w:szCs w:val="24"/>
          <w:lang w:val="sr-Latn-CS"/>
        </w:rPr>
        <w:t xml:space="preserve">потписаног </w:t>
      </w:r>
      <w:r w:rsidR="00C921AC" w:rsidRPr="004705E1">
        <w:rPr>
          <w:rFonts w:cs="Arial"/>
          <w:sz w:val="24"/>
          <w:szCs w:val="24"/>
          <w:lang w:val="sr-Cyrl-RS"/>
        </w:rPr>
        <w:t>Записника о изваршеној испоруци</w:t>
      </w:r>
      <w:r w:rsidR="00C921AC" w:rsidRPr="004705E1">
        <w:rPr>
          <w:sz w:val="24"/>
          <w:szCs w:val="24"/>
          <w:lang w:val="sr-Cyrl-RS"/>
        </w:rPr>
        <w:t>,</w:t>
      </w:r>
      <w:r w:rsidR="004705E1" w:rsidRPr="004705E1">
        <w:rPr>
          <w:rFonts w:cs="Arial"/>
          <w:sz w:val="24"/>
          <w:szCs w:val="24"/>
          <w:lang w:val="ru-RU"/>
        </w:rPr>
        <w:t xml:space="preserve"> </w:t>
      </w:r>
      <w:r w:rsidR="004705E1" w:rsidRPr="004705E1">
        <w:rPr>
          <w:rFonts w:cs="Arial"/>
          <w:sz w:val="24"/>
          <w:szCs w:val="24"/>
          <w:lang w:val="ru-RU"/>
        </w:rPr>
        <w:lastRenderedPageBreak/>
        <w:t xml:space="preserve">од Купца </w:t>
      </w:r>
      <w:r w:rsidR="004705E1" w:rsidRPr="004705E1">
        <w:rPr>
          <w:rFonts w:cs="Arial"/>
          <w:sz w:val="24"/>
          <w:szCs w:val="24"/>
        </w:rPr>
        <w:t>– Огранка ЈП ЕПС</w:t>
      </w:r>
      <w:r w:rsidR="004705E1">
        <w:rPr>
          <w:rFonts w:cs="Arial"/>
          <w:sz w:val="24"/>
          <w:szCs w:val="24"/>
          <w:lang w:val="ru-RU"/>
        </w:rPr>
        <w:t xml:space="preserve"> и Продавца, </w:t>
      </w:r>
      <w:r w:rsidR="00C921AC" w:rsidRPr="004705E1">
        <w:rPr>
          <w:sz w:val="24"/>
          <w:szCs w:val="24"/>
          <w:lang w:val="sr-Cyrl-RS"/>
        </w:rPr>
        <w:t xml:space="preserve">који као </w:t>
      </w:r>
      <w:r w:rsidR="00C921AC" w:rsidRPr="004705E1">
        <w:rPr>
          <w:rFonts w:cs="Arial"/>
          <w:sz w:val="24"/>
          <w:szCs w:val="24"/>
          <w:lang w:val="sr-Cyrl-RS"/>
        </w:rPr>
        <w:t xml:space="preserve">Прилог </w:t>
      </w:r>
      <w:r w:rsidR="00C921AC" w:rsidRPr="00C14C0E">
        <w:rPr>
          <w:rFonts w:cs="Arial"/>
          <w:sz w:val="24"/>
          <w:szCs w:val="24"/>
          <w:lang w:val="sr-Cyrl-RS"/>
        </w:rPr>
        <w:t>4.</w:t>
      </w:r>
      <w:r w:rsidR="004705E1" w:rsidRPr="004705E1">
        <w:rPr>
          <w:rFonts w:cs="Arial"/>
          <w:sz w:val="24"/>
          <w:szCs w:val="24"/>
          <w:lang w:val="sr-Cyrl-RS"/>
        </w:rPr>
        <w:t xml:space="preserve"> чини саставни део овог уговор</w:t>
      </w:r>
      <w:r w:rsidR="00DB7E79" w:rsidRPr="004705E1">
        <w:rPr>
          <w:rFonts w:cs="Arial"/>
          <w:sz w:val="24"/>
          <w:szCs w:val="24"/>
          <w:lang w:val="sr-Cyrl-RS"/>
        </w:rPr>
        <w:t>.</w:t>
      </w:r>
    </w:p>
    <w:p w:rsidR="00DB7E79" w:rsidRDefault="00DB7E79" w:rsidP="00DB7E79">
      <w:pPr>
        <w:pStyle w:val="KDParagraf"/>
        <w:spacing w:before="0"/>
        <w:rPr>
          <w:rFonts w:cs="Arial"/>
          <w:sz w:val="24"/>
          <w:szCs w:val="24"/>
          <w:lang w:val="sr-Cyrl-RS"/>
        </w:rPr>
      </w:pPr>
    </w:p>
    <w:p w:rsidR="00DB7E79" w:rsidRPr="004C3B38" w:rsidRDefault="00DB7E79" w:rsidP="00DB7E79">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7E79" w:rsidRDefault="00DB7E79" w:rsidP="00DB7E79">
      <w:pPr>
        <w:pStyle w:val="KDParagraf"/>
        <w:spacing w:before="0"/>
        <w:rPr>
          <w:rFonts w:eastAsia="Calibri" w:cs="Arial"/>
          <w:color w:val="00B0F0"/>
          <w:sz w:val="24"/>
          <w:szCs w:val="24"/>
          <w:lang w:val="sr-Cyrl-RS"/>
        </w:rPr>
      </w:pPr>
    </w:p>
    <w:p w:rsidR="00FB0B28" w:rsidRPr="00FB0B28" w:rsidRDefault="00FB0B28" w:rsidP="00FB0B28">
      <w:pPr>
        <w:tabs>
          <w:tab w:val="left" w:pos="567"/>
        </w:tabs>
        <w:spacing w:before="0"/>
        <w:rPr>
          <w:rFonts w:cs="Arial"/>
          <w:sz w:val="24"/>
          <w:szCs w:val="24"/>
          <w:lang w:val="sr-Cyrl-RS"/>
        </w:rPr>
      </w:pPr>
      <w:r w:rsidRPr="00FB0B28">
        <w:rPr>
          <w:rFonts w:cs="Arial"/>
          <w:sz w:val="24"/>
          <w:szCs w:val="24"/>
          <w:lang w:val="sr-Cyrl-RS"/>
        </w:rPr>
        <w:t xml:space="preserve">У случају примене корекције цене </w:t>
      </w:r>
      <w:r w:rsidRPr="00FB0B28">
        <w:rPr>
          <w:sz w:val="24"/>
          <w:szCs w:val="24"/>
        </w:rPr>
        <w:t>Продавац</w:t>
      </w:r>
      <w:r w:rsidRPr="00FB0B28">
        <w:rPr>
          <w:rFonts w:cs="Arial"/>
          <w:sz w:val="24"/>
          <w:szCs w:val="24"/>
          <w:lang w:val="sr-Cyrl-RS"/>
        </w:rPr>
        <w:t xml:space="preserve"> ће издати рачун на основу уговорен</w:t>
      </w:r>
      <w:r>
        <w:rPr>
          <w:rFonts w:cs="Arial"/>
          <w:sz w:val="24"/>
          <w:szCs w:val="24"/>
          <w:lang w:val="sr-Cyrl-RS"/>
        </w:rPr>
        <w:t>е</w:t>
      </w:r>
      <w:r w:rsidRPr="00FB0B28">
        <w:rPr>
          <w:rFonts w:cs="Arial"/>
          <w:sz w:val="24"/>
          <w:szCs w:val="24"/>
          <w:lang w:val="sr-Cyrl-RS"/>
        </w:rPr>
        <w:t xml:space="preserve"> јединичн</w:t>
      </w:r>
      <w:r>
        <w:rPr>
          <w:rFonts w:cs="Arial"/>
          <w:sz w:val="24"/>
          <w:szCs w:val="24"/>
          <w:lang w:val="sr-Cyrl-RS"/>
        </w:rPr>
        <w:t>е</w:t>
      </w:r>
      <w:r w:rsidRPr="00FB0B28">
        <w:rPr>
          <w:rFonts w:cs="Arial"/>
          <w:sz w:val="24"/>
          <w:szCs w:val="24"/>
          <w:lang w:val="sr-Cyrl-RS"/>
        </w:rPr>
        <w:t xml:space="preserve"> цен</w:t>
      </w:r>
      <w:r>
        <w:rPr>
          <w:rFonts w:cs="Arial"/>
          <w:sz w:val="24"/>
          <w:szCs w:val="24"/>
          <w:lang w:val="sr-Cyrl-RS"/>
        </w:rPr>
        <w:t>е</w:t>
      </w:r>
      <w:r w:rsidRPr="00FB0B28">
        <w:rPr>
          <w:rFonts w:cs="Arial"/>
          <w:sz w:val="24"/>
          <w:szCs w:val="24"/>
          <w:lang w:val="sr-Cyrl-RS"/>
        </w:rPr>
        <w:t xml:space="preserve"> увећан</w:t>
      </w:r>
      <w:r>
        <w:rPr>
          <w:rFonts w:cs="Arial"/>
          <w:sz w:val="24"/>
          <w:szCs w:val="24"/>
          <w:lang w:val="sr-Cyrl-RS"/>
        </w:rPr>
        <w:t>е/умањене</w:t>
      </w:r>
      <w:r w:rsidRPr="00FB0B28">
        <w:rPr>
          <w:rFonts w:cs="Arial"/>
          <w:sz w:val="24"/>
          <w:szCs w:val="24"/>
          <w:lang w:val="sr-Cyrl-RS"/>
        </w:rPr>
        <w:t xml:space="preserve"> за корекцију цене, а износ  корекције цене ће</w:t>
      </w:r>
      <w:r>
        <w:rPr>
          <w:rFonts w:cs="Arial"/>
          <w:sz w:val="24"/>
          <w:szCs w:val="24"/>
          <w:lang w:val="sr-Cyrl-RS"/>
        </w:rPr>
        <w:t xml:space="preserve"> се </w:t>
      </w:r>
      <w:r w:rsidRPr="00FB0B28">
        <w:rPr>
          <w:rFonts w:cs="Arial"/>
          <w:sz w:val="24"/>
          <w:szCs w:val="24"/>
          <w:lang w:val="sr-Cyrl-RS"/>
        </w:rPr>
        <w:t xml:space="preserve"> исказати у прилогу рачуна.</w:t>
      </w:r>
    </w:p>
    <w:p w:rsidR="00FB0B28" w:rsidRDefault="00FB0B28" w:rsidP="00FB0B28">
      <w:pPr>
        <w:tabs>
          <w:tab w:val="left" w:pos="567"/>
        </w:tabs>
        <w:spacing w:before="0"/>
        <w:rPr>
          <w:rFonts w:cs="Arial"/>
          <w:sz w:val="24"/>
          <w:szCs w:val="24"/>
          <w:lang w:eastAsia="sr-Latn-C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B7E79" w:rsidRPr="00DB7E79" w:rsidRDefault="00DB7E79" w:rsidP="00DB7E79">
      <w:pPr>
        <w:pStyle w:val="KDParagraf"/>
        <w:spacing w:before="0"/>
        <w:rPr>
          <w:rFonts w:eastAsia="Calibri" w:cs="Arial"/>
          <w:color w:val="00B0F0"/>
          <w:sz w:val="24"/>
          <w:szCs w:val="24"/>
          <w:lang w:val="sr-Cyrl-RS"/>
        </w:rPr>
      </w:pPr>
    </w:p>
    <w:p w:rsidR="00DF7B4E" w:rsidRPr="00DF7B4E" w:rsidRDefault="00DF7B4E" w:rsidP="00DF7B4E">
      <w:pPr>
        <w:rPr>
          <w:rFonts w:cs="Arial"/>
          <w:sz w:val="24"/>
          <w:szCs w:val="24"/>
        </w:rPr>
      </w:pPr>
      <w:r w:rsidRPr="00DF7B4E">
        <w:rPr>
          <w:rFonts w:cs="Arial"/>
          <w:sz w:val="24"/>
          <w:szCs w:val="24"/>
        </w:rPr>
        <w:t>Плаћање цене за испоручену количину добра за цену изражену у еврима домаћем Продавцу (као и домаћем члану групе понуђача</w:t>
      </w:r>
      <w:r w:rsidRPr="00DF7B4E">
        <w:rPr>
          <w:rFonts w:cs="Arial"/>
          <w:sz w:val="24"/>
          <w:szCs w:val="24"/>
          <w:lang w:val="sr-Cyrl-CS"/>
        </w:rPr>
        <w:t>)</w:t>
      </w:r>
      <w:r w:rsidRPr="00DF7B4E">
        <w:rPr>
          <w:rFonts w:cs="Arial"/>
          <w:sz w:val="24"/>
          <w:szCs w:val="24"/>
        </w:rPr>
        <w:t xml:space="preserve">, </w:t>
      </w:r>
      <w:r w:rsidRPr="00DF7B4E">
        <w:rPr>
          <w:rFonts w:cs="Arial"/>
          <w:color w:val="548DD4"/>
          <w:sz w:val="24"/>
          <w:szCs w:val="24"/>
        </w:rPr>
        <w:t xml:space="preserve">[напомена: осим ако је Споразумом о заједничком наступању одређено да се плаћање врши преко </w:t>
      </w:r>
      <w:r w:rsidRPr="00DF7B4E">
        <w:rPr>
          <w:rFonts w:cs="Arial"/>
          <w:color w:val="548DD4"/>
          <w:sz w:val="24"/>
          <w:szCs w:val="24"/>
          <w:lang w:val="sr-Cyrl-CS"/>
        </w:rPr>
        <w:t>Лидера</w:t>
      </w:r>
      <w:r w:rsidRPr="00DF7B4E">
        <w:rPr>
          <w:rFonts w:cs="Arial"/>
          <w:color w:val="548DD4"/>
          <w:sz w:val="24"/>
          <w:szCs w:val="24"/>
        </w:rPr>
        <w:t>]</w:t>
      </w:r>
      <w:r w:rsidRPr="00DF7B4E">
        <w:rPr>
          <w:rFonts w:cs="Arial"/>
          <w:color w:val="548DD4"/>
          <w:sz w:val="24"/>
          <w:szCs w:val="24"/>
          <w:lang w:val="sr-Cyrl-CS"/>
        </w:rPr>
        <w:t xml:space="preserve">, </w:t>
      </w:r>
      <w:r w:rsidRPr="00DF7B4E">
        <w:rPr>
          <w:rFonts w:cs="Arial"/>
          <w:sz w:val="24"/>
          <w:szCs w:val="24"/>
        </w:rPr>
        <w:t>извршиће се у динарској противредности по средњем курсу НБС на дан плаћања.</w:t>
      </w:r>
    </w:p>
    <w:p w:rsidR="00086893" w:rsidRPr="001F40C3" w:rsidRDefault="00DF7B4E" w:rsidP="00086893">
      <w:pPr>
        <w:pStyle w:val="KDParagraf"/>
        <w:rPr>
          <w:rFonts w:cs="Arial"/>
          <w:sz w:val="24"/>
          <w:szCs w:val="24"/>
          <w:lang w:val="sr-Cyrl-RS"/>
        </w:rPr>
      </w:pPr>
      <w:r w:rsidRPr="00DF7B4E">
        <w:rPr>
          <w:rFonts w:cs="Arial"/>
          <w:color w:val="548DD4"/>
          <w:sz w:val="24"/>
          <w:szCs w:val="24"/>
        </w:rPr>
        <w:t xml:space="preserve"> </w:t>
      </w:r>
      <w:r w:rsidR="00086893" w:rsidRPr="001F40C3">
        <w:rPr>
          <w:rFonts w:cs="Arial"/>
          <w:sz w:val="24"/>
          <w:szCs w:val="24"/>
          <w:lang w:val="sr-Cyrl-RS"/>
        </w:rPr>
        <w:t xml:space="preserve">Плаћања страном </w:t>
      </w:r>
      <w:r w:rsidR="00086893">
        <w:rPr>
          <w:rFonts w:cs="Arial"/>
          <w:sz w:val="24"/>
          <w:szCs w:val="24"/>
          <w:lang w:val="sr-Cyrl-RS"/>
        </w:rPr>
        <w:t>Продавцу</w:t>
      </w:r>
      <w:r w:rsidR="00086893" w:rsidRPr="001F40C3">
        <w:rPr>
          <w:rFonts w:cs="Arial"/>
          <w:sz w:val="24"/>
          <w:szCs w:val="24"/>
          <w:lang w:val="sr-Cyrl-RS"/>
        </w:rPr>
        <w:t xml:space="preserve"> се врши дознаком у Е</w:t>
      </w:r>
      <w:r w:rsidR="00086893">
        <w:rPr>
          <w:rFonts w:cs="Arial"/>
          <w:sz w:val="24"/>
          <w:szCs w:val="24"/>
          <w:lang w:val="sr-Latn-RS"/>
        </w:rPr>
        <w:t>UR</w:t>
      </w:r>
      <w:r w:rsidR="00086893" w:rsidRPr="001F40C3">
        <w:rPr>
          <w:rFonts w:cs="Arial"/>
          <w:sz w:val="24"/>
          <w:szCs w:val="24"/>
          <w:lang w:val="sr-Cyrl-RS"/>
        </w:rPr>
        <w:t>, на његов девизни рачун у складу са његовим инструкцијама.</w:t>
      </w:r>
    </w:p>
    <w:p w:rsidR="00DF7B4E" w:rsidRPr="00DF7B4E" w:rsidRDefault="00DF7B4E" w:rsidP="00DF7B4E">
      <w:pPr>
        <w:pStyle w:val="ListParagraph"/>
        <w:ind w:left="0"/>
        <w:rPr>
          <w:rFonts w:ascii="Arial" w:hAnsi="Arial" w:cs="Arial"/>
          <w:color w:val="548DD4"/>
          <w:sz w:val="24"/>
          <w:szCs w:val="24"/>
        </w:rPr>
      </w:pPr>
      <w:r w:rsidRPr="00DF7B4E">
        <w:rPr>
          <w:rFonts w:ascii="Arial" w:hAnsi="Arial" w:cs="Arial"/>
          <w:color w:val="548DD4"/>
          <w:sz w:val="24"/>
          <w:szCs w:val="24"/>
        </w:rPr>
        <w:t>[</w:t>
      </w:r>
      <w:proofErr w:type="gramStart"/>
      <w:r w:rsidRPr="00DF7B4E">
        <w:rPr>
          <w:rFonts w:ascii="Arial" w:hAnsi="Arial" w:cs="Arial"/>
          <w:color w:val="548DD4"/>
          <w:sz w:val="24"/>
          <w:szCs w:val="24"/>
        </w:rPr>
        <w:t>напомена</w:t>
      </w:r>
      <w:proofErr w:type="gramEnd"/>
      <w:r w:rsidRPr="00DF7B4E">
        <w:rPr>
          <w:rFonts w:ascii="Arial" w:hAnsi="Arial" w:cs="Arial"/>
          <w:color w:val="548DD4"/>
          <w:sz w:val="24"/>
          <w:szCs w:val="24"/>
        </w:rPr>
        <w:t>: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о заједничком наступању]</w:t>
      </w:r>
    </w:p>
    <w:p w:rsidR="00DC4C36" w:rsidRPr="00DF7B4E" w:rsidRDefault="00DC4C36" w:rsidP="00597C39">
      <w:pPr>
        <w:pStyle w:val="ListParagraph"/>
        <w:ind w:left="0"/>
        <w:rPr>
          <w:rFonts w:ascii="Arial" w:hAnsi="Arial" w:cs="Arial"/>
          <w:color w:val="548DD4"/>
          <w:sz w:val="24"/>
          <w:szCs w:val="24"/>
          <w:lang w:val="sr-Cyrl-RS"/>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w:t>
      </w:r>
      <w:r w:rsidRPr="00EE793E">
        <w:rPr>
          <w:rFonts w:cs="Arial"/>
          <w:sz w:val="24"/>
          <w:szCs w:val="24"/>
        </w:rPr>
        <w:t xml:space="preserve"> </w:t>
      </w:r>
      <w:r w:rsidR="00DF7B4E" w:rsidRPr="00681E5C">
        <w:rPr>
          <w:rFonts w:cs="Arial"/>
          <w:b/>
          <w:sz w:val="24"/>
          <w:szCs w:val="24"/>
          <w:lang w:val="sr-Cyrl-RS"/>
        </w:rPr>
        <w:t>6</w:t>
      </w:r>
      <w:r w:rsidRPr="00EE793E">
        <w:rPr>
          <w:rFonts w:cs="Arial"/>
          <w:sz w:val="24"/>
          <w:szCs w:val="24"/>
        </w:rPr>
        <w:t>.</w:t>
      </w:r>
    </w:p>
    <w:p w:rsidR="006E49CA" w:rsidRPr="00D6351E" w:rsidRDefault="00026C1F" w:rsidP="006E49CA">
      <w:pPr>
        <w:rPr>
          <w:rFonts w:cs="Arial"/>
          <w:sz w:val="24"/>
          <w:szCs w:val="24"/>
          <w:highlight w:val="yellow"/>
          <w:lang w:val="sr-Cyrl-CS"/>
        </w:rPr>
      </w:pPr>
      <w:r w:rsidRPr="00026C1F">
        <w:rPr>
          <w:rFonts w:cs="Arial"/>
          <w:sz w:val="24"/>
          <w:szCs w:val="24"/>
          <w:lang w:val="sr-Cyrl-RS"/>
        </w:rPr>
        <w:t>Током периода трајања Уговора</w:t>
      </w:r>
      <w:r w:rsidRPr="00681E5C">
        <w:rPr>
          <w:rFonts w:cs="Arial"/>
          <w:sz w:val="24"/>
          <w:szCs w:val="24"/>
          <w:lang w:val="sr-Cyrl-RS"/>
        </w:rPr>
        <w:t xml:space="preserve"> </w:t>
      </w: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Pr>
          <w:rFonts w:cs="Arial"/>
          <w:sz w:val="24"/>
          <w:szCs w:val="24"/>
          <w:lang w:val="sr-Cyrl-RS"/>
        </w:rPr>
        <w:t>испоруку добара</w:t>
      </w:r>
      <w:r w:rsidR="006E49CA" w:rsidRPr="00681E5C">
        <w:rPr>
          <w:rFonts w:cs="Arial"/>
          <w:sz w:val="24"/>
          <w:szCs w:val="24"/>
          <w:lang w:val="sr-Cyrl-RS"/>
        </w:rPr>
        <w:t xml:space="preserve"> врши</w:t>
      </w:r>
      <w:r>
        <w:rPr>
          <w:rFonts w:cs="Arial"/>
          <w:sz w:val="24"/>
          <w:szCs w:val="24"/>
          <w:lang w:val="sr-Cyrl-RS"/>
        </w:rPr>
        <w:t xml:space="preserve"> </w:t>
      </w:r>
      <w:r w:rsidR="006E49CA" w:rsidRPr="00681E5C">
        <w:rPr>
          <w:rFonts w:cs="Arial"/>
          <w:sz w:val="24"/>
          <w:szCs w:val="24"/>
          <w:lang w:val="sr-Cyrl-RS"/>
        </w:rPr>
        <w:t>сукцесивно, на захтев  K</w:t>
      </w:r>
      <w:r w:rsidR="006E49CA" w:rsidRPr="00681E5C">
        <w:rPr>
          <w:rFonts w:cs="Arial"/>
          <w:sz w:val="24"/>
          <w:szCs w:val="24"/>
        </w:rPr>
        <w:t>упца</w:t>
      </w:r>
      <w:r w:rsidR="006E49CA" w:rsidRPr="00681E5C">
        <w:rPr>
          <w:rFonts w:cs="Arial"/>
          <w:sz w:val="24"/>
          <w:szCs w:val="24"/>
          <w:lang w:val="sr-Cyrl-RS"/>
        </w:rPr>
        <w:t xml:space="preserve">, а најкасније </w:t>
      </w:r>
      <w:r w:rsidR="00681E5C" w:rsidRPr="00681E5C">
        <w:rPr>
          <w:rFonts w:cs="Arial"/>
          <w:bCs/>
          <w:sz w:val="24"/>
          <w:szCs w:val="24"/>
          <w:lang w:val="sr-Cyrl-RS" w:bidi="en-US"/>
        </w:rPr>
        <w:t xml:space="preserve">у року од </w:t>
      </w:r>
      <w:r w:rsidR="002D7F26">
        <w:rPr>
          <w:rFonts w:cs="Arial"/>
          <w:bCs/>
          <w:sz w:val="24"/>
          <w:szCs w:val="24"/>
          <w:lang w:val="sr-Cyrl-RS" w:bidi="en-US"/>
        </w:rPr>
        <w:t>_______</w:t>
      </w:r>
      <w:r w:rsidR="00681E5C" w:rsidRPr="00681E5C">
        <w:rPr>
          <w:rFonts w:cs="Arial"/>
          <w:bCs/>
          <w:sz w:val="24"/>
          <w:szCs w:val="24"/>
          <w:lang w:val="sr-Cyrl-RS" w:bidi="en-US"/>
        </w:rPr>
        <w:t xml:space="preserve"> (</w:t>
      </w:r>
      <w:r w:rsidR="006E2F4D">
        <w:rPr>
          <w:rFonts w:cs="Arial"/>
          <w:bCs/>
          <w:sz w:val="24"/>
          <w:szCs w:val="24"/>
          <w:lang w:val="sr-Cyrl-RS" w:bidi="en-US"/>
        </w:rPr>
        <w:t>словима:</w:t>
      </w:r>
      <w:r w:rsidR="00681E5C" w:rsidRPr="00681E5C">
        <w:rPr>
          <w:rFonts w:cs="Arial"/>
          <w:bCs/>
          <w:sz w:val="24"/>
          <w:szCs w:val="24"/>
          <w:lang w:val="sr-Cyrl-RS" w:bidi="en-US"/>
        </w:rPr>
        <w:t xml:space="preserve">) </w:t>
      </w:r>
      <w:r w:rsidR="00681E5C">
        <w:rPr>
          <w:rFonts w:cs="Arial"/>
          <w:bCs/>
          <w:sz w:val="24"/>
          <w:szCs w:val="24"/>
          <w:lang w:val="sr-Cyrl-RS" w:bidi="en-US"/>
        </w:rPr>
        <w:t>дана</w:t>
      </w:r>
      <w:r>
        <w:rPr>
          <w:rFonts w:cs="Arial"/>
          <w:sz w:val="24"/>
          <w:szCs w:val="24"/>
          <w:lang w:val="sr-Cyrl-RS"/>
        </w:rPr>
        <w:t xml:space="preserve"> од дана писмене наруџбенице</w:t>
      </w:r>
      <w:r w:rsidR="006E49CA" w:rsidRPr="00681E5C">
        <w:rPr>
          <w:rFonts w:cs="Arial"/>
          <w:sz w:val="24"/>
          <w:szCs w:val="24"/>
          <w:lang w:val="sr-Cyrl-RS"/>
        </w:rPr>
        <w:t xml:space="preserve"> Купца,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 xml:space="preserve">складишта сваког </w:t>
      </w:r>
      <w:r w:rsidR="006E49CA" w:rsidRPr="00681E5C">
        <w:rPr>
          <w:rFonts w:cs="Arial"/>
          <w:sz w:val="24"/>
          <w:szCs w:val="24"/>
          <w:lang w:val="sr-Cyrl-CS"/>
        </w:rPr>
        <w:t xml:space="preserve">Огранка </w:t>
      </w:r>
      <w:r w:rsidR="006E49CA" w:rsidRPr="00681E5C">
        <w:rPr>
          <w:rFonts w:cs="Arial"/>
          <w:sz w:val="24"/>
          <w:szCs w:val="24"/>
        </w:rPr>
        <w:t>ЈП ЕПС</w:t>
      </w:r>
      <w:r w:rsidR="006E49CA" w:rsidRPr="00681E5C">
        <w:rPr>
          <w:rFonts w:cs="Arial"/>
          <w:bCs/>
          <w:sz w:val="24"/>
          <w:szCs w:val="24"/>
          <w:lang w:val="sr-Latn-RS"/>
        </w:rPr>
        <w:t xml:space="preserve"> / DAP </w:t>
      </w:r>
      <w:r w:rsidR="006E49CA" w:rsidRPr="00681E5C">
        <w:rPr>
          <w:rFonts w:cs="Arial"/>
          <w:bCs/>
          <w:sz w:val="24"/>
          <w:szCs w:val="24"/>
          <w:lang w:val="sr-Cyrl-CS"/>
        </w:rPr>
        <w:t>складишта  сваког Огранка ЈП ЕПС</w:t>
      </w:r>
      <w:r w:rsidR="006E49CA" w:rsidRPr="00681E5C">
        <w:rPr>
          <w:rFonts w:cs="Arial"/>
          <w:bCs/>
          <w:sz w:val="24"/>
          <w:szCs w:val="24"/>
          <w:lang w:val="sr-Latn-RS"/>
        </w:rPr>
        <w:t xml:space="preserve"> INCOTETMS 2010</w:t>
      </w:r>
      <w:r w:rsidR="006E49CA" w:rsidRPr="00681E5C">
        <w:rPr>
          <w:rFonts w:cs="Arial"/>
          <w:i/>
          <w:color w:val="548DD4"/>
          <w:sz w:val="24"/>
          <w:szCs w:val="24"/>
        </w:rPr>
        <w:t xml:space="preserve"> [ 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6E49CA" w:rsidRDefault="006E49CA" w:rsidP="006E49CA">
      <w:pPr>
        <w:rPr>
          <w:rFonts w:cs="Arial"/>
          <w:bCs/>
          <w:sz w:val="24"/>
          <w:szCs w:val="24"/>
          <w:lang w:val="sr-Cyrl-CS"/>
        </w:rPr>
      </w:pPr>
      <w:r w:rsidRPr="00681E5C">
        <w:rPr>
          <w:rFonts w:cs="Arial"/>
          <w:bCs/>
          <w:sz w:val="24"/>
          <w:szCs w:val="24"/>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сматра се датум пријема до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ра у складиште Огранака ЈП ЕПС</w:t>
      </w:r>
      <w:r w:rsidRPr="00681E5C">
        <w:rPr>
          <w:rFonts w:cs="Arial"/>
          <w:bCs/>
          <w:sz w:val="24"/>
          <w:szCs w:val="24"/>
        </w:rPr>
        <w:t>.</w:t>
      </w:r>
      <w:r w:rsidRPr="00681E5C">
        <w:rPr>
          <w:rFonts w:cs="Arial"/>
          <w:bCs/>
          <w:sz w:val="24"/>
          <w:szCs w:val="24"/>
          <w:lang w:val="sr-Cyrl-CS"/>
        </w:rPr>
        <w:t xml:space="preserve"> </w:t>
      </w:r>
    </w:p>
    <w:p w:rsidR="006E2F4D" w:rsidRPr="00681E5C" w:rsidRDefault="006E2F4D" w:rsidP="006E49CA">
      <w:pPr>
        <w:rPr>
          <w:rFonts w:cs="Arial"/>
          <w:bCs/>
          <w:sz w:val="24"/>
          <w:szCs w:val="24"/>
          <w:lang w:val="sr-Cyrl-CS"/>
        </w:rPr>
      </w:pPr>
    </w:p>
    <w:p w:rsidR="006E49CA" w:rsidRDefault="006E49CA" w:rsidP="006E49CA">
      <w:pPr>
        <w:rPr>
          <w:rFonts w:cs="Arial"/>
          <w:bCs/>
          <w:sz w:val="24"/>
          <w:szCs w:val="24"/>
          <w:lang w:val="sr-Cyrl-CS"/>
        </w:rPr>
      </w:pPr>
      <w:r w:rsidRPr="00681E5C">
        <w:rPr>
          <w:rFonts w:cs="Arial"/>
          <w:bCs/>
          <w:sz w:val="24"/>
          <w:szCs w:val="24"/>
          <w:lang w:val="sr-Cyrl-CS"/>
        </w:rPr>
        <w:t>Продавац се обавезује да, у оквиру утврђене динамике, отпрему, транспорт и испоруку доб</w:t>
      </w:r>
      <w:r w:rsidR="007B7227">
        <w:rPr>
          <w:rFonts w:cs="Arial"/>
          <w:bCs/>
          <w:sz w:val="24"/>
          <w:szCs w:val="24"/>
          <w:lang w:val="sr-Cyrl-CS"/>
        </w:rPr>
        <w:t>а</w:t>
      </w:r>
      <w:r w:rsidRPr="00681E5C">
        <w:rPr>
          <w:rFonts w:cs="Arial"/>
          <w:bCs/>
          <w:sz w:val="24"/>
          <w:szCs w:val="24"/>
          <w:lang w:val="sr-Cyrl-CS"/>
        </w:rPr>
        <w:t>ра организује тако да се пријем добара у складишта О</w:t>
      </w:r>
      <w:r w:rsidRPr="00681E5C">
        <w:rPr>
          <w:rFonts w:cs="Arial"/>
          <w:sz w:val="24"/>
          <w:szCs w:val="24"/>
        </w:rPr>
        <w:t>гран</w:t>
      </w:r>
      <w:r w:rsidRPr="00681E5C">
        <w:rPr>
          <w:rFonts w:cs="Arial"/>
          <w:sz w:val="24"/>
          <w:szCs w:val="24"/>
          <w:lang w:val="sr-Cyrl-RS"/>
        </w:rPr>
        <w:t>а</w:t>
      </w:r>
      <w:r w:rsidRPr="00681E5C">
        <w:rPr>
          <w:rFonts w:cs="Arial"/>
          <w:sz w:val="24"/>
          <w:szCs w:val="24"/>
        </w:rPr>
        <w:t>ка ЈП ЕПС</w:t>
      </w:r>
      <w:r w:rsidRPr="00681E5C">
        <w:rPr>
          <w:rFonts w:cs="Arial"/>
          <w:bCs/>
          <w:sz w:val="24"/>
          <w:szCs w:val="24"/>
          <w:lang w:val="sr-Cyrl-CS"/>
        </w:rPr>
        <w:t xml:space="preserve"> врши   у свему у  складу са инструкцијама и захтевима </w:t>
      </w:r>
      <w:r w:rsidRPr="00681E5C">
        <w:rPr>
          <w:rFonts w:cs="Arial"/>
          <w:sz w:val="24"/>
          <w:szCs w:val="24"/>
          <w:lang w:val="sr-Cyrl-CS"/>
        </w:rPr>
        <w:t>Купца</w:t>
      </w:r>
      <w:r w:rsidRPr="00681E5C">
        <w:rPr>
          <w:rFonts w:cs="Arial"/>
          <w:bCs/>
          <w:sz w:val="24"/>
          <w:szCs w:val="24"/>
          <w:lang w:val="sr-Cyrl-CS"/>
        </w:rPr>
        <w:t xml:space="preserve">. </w:t>
      </w:r>
    </w:p>
    <w:p w:rsidR="00D6351E" w:rsidRPr="00681E5C" w:rsidRDefault="00D6351E" w:rsidP="006E49CA">
      <w:pPr>
        <w:rPr>
          <w:rFonts w:cs="Arial"/>
          <w:bCs/>
          <w:sz w:val="24"/>
          <w:szCs w:val="24"/>
          <w:lang w:val="sr-Cyrl-CS"/>
        </w:rPr>
      </w:pPr>
    </w:p>
    <w:p w:rsidR="00D6351E" w:rsidRPr="00EE793E" w:rsidRDefault="00D6351E" w:rsidP="00D6351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D6351E" w:rsidRPr="00D6351E" w:rsidRDefault="00D6351E" w:rsidP="00D6351E">
      <w:pPr>
        <w:tabs>
          <w:tab w:val="left" w:pos="9090"/>
        </w:tabs>
        <w:rPr>
          <w:rFonts w:cs="Arial"/>
          <w:bCs/>
          <w:sz w:val="24"/>
          <w:szCs w:val="24"/>
          <w:lang w:val="sr-Cyrl-CS"/>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6F27FC">
        <w:rPr>
          <w:rFonts w:cs="Arial"/>
          <w:bCs/>
          <w:sz w:val="24"/>
          <w:szCs w:val="24"/>
          <w:lang w:val="sr-Cyrl-RS"/>
        </w:rPr>
        <w:t xml:space="preserve"> које као прилог 6. чини саставни део овог Уговора,</w:t>
      </w:r>
      <w:r w:rsidR="006F27FC">
        <w:rPr>
          <w:rFonts w:cs="Arial"/>
          <w:bCs/>
          <w:sz w:val="24"/>
          <w:szCs w:val="24"/>
          <w:lang w:val="sl-SI"/>
        </w:rPr>
        <w:t xml:space="preserve"> </w:t>
      </w:r>
      <w:r w:rsidRPr="00D6351E">
        <w:rPr>
          <w:rFonts w:cs="Arial"/>
          <w:bCs/>
          <w:sz w:val="24"/>
          <w:szCs w:val="24"/>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sidRPr="00D6351E">
        <w:rPr>
          <w:rFonts w:cs="Arial"/>
          <w:bCs/>
          <w:sz w:val="24"/>
          <w:szCs w:val="24"/>
        </w:rPr>
        <w:t xml:space="preserve"> </w:t>
      </w:r>
      <w:r w:rsidR="006F27FC">
        <w:rPr>
          <w:rFonts w:cs="Arial"/>
          <w:bCs/>
          <w:sz w:val="24"/>
          <w:szCs w:val="24"/>
          <w:lang w:val="sr-Cyrl-RS"/>
        </w:rPr>
        <w:t xml:space="preserve">        </w:t>
      </w:r>
      <w:r w:rsidRPr="00D6351E">
        <w:rPr>
          <w:rFonts w:cs="Arial"/>
          <w:bCs/>
          <w:sz w:val="24"/>
          <w:szCs w:val="24"/>
        </w:rPr>
        <w:t>e-mail</w:t>
      </w:r>
      <w:r w:rsidRPr="00D6351E">
        <w:rPr>
          <w:rFonts w:cs="Arial"/>
          <w:bCs/>
          <w:sz w:val="24"/>
          <w:szCs w:val="24"/>
          <w:lang w:val="sr-Cyrl-CS"/>
        </w:rPr>
        <w:t>, од</w:t>
      </w:r>
      <w:r w:rsidR="007B7227">
        <w:rPr>
          <w:rFonts w:cs="Arial"/>
          <w:bCs/>
          <w:sz w:val="24"/>
          <w:szCs w:val="24"/>
          <w:lang w:val="sr-Cyrl-CS"/>
        </w:rPr>
        <w:t>мах по добијању његове</w:t>
      </w:r>
      <w:r w:rsidR="00026C1F">
        <w:rPr>
          <w:rFonts w:cs="Arial"/>
          <w:bCs/>
          <w:sz w:val="24"/>
          <w:szCs w:val="24"/>
          <w:lang w:val="sr-Cyrl-CS"/>
        </w:rPr>
        <w:t xml:space="preserve">  писане</w:t>
      </w:r>
      <w:r w:rsidRPr="00D6351E">
        <w:rPr>
          <w:rFonts w:cs="Arial"/>
          <w:bCs/>
          <w:sz w:val="24"/>
          <w:szCs w:val="24"/>
          <w:lang w:val="sr-Cyrl-CS"/>
        </w:rPr>
        <w:t xml:space="preserve"> </w:t>
      </w:r>
      <w:r w:rsidR="00026C1F">
        <w:rPr>
          <w:rFonts w:cs="Arial"/>
          <w:bCs/>
          <w:sz w:val="24"/>
          <w:szCs w:val="24"/>
          <w:lang w:val="sr-Cyrl-CS"/>
        </w:rPr>
        <w:t>наруџбенице</w:t>
      </w:r>
      <w:r w:rsidRPr="00D6351E">
        <w:rPr>
          <w:rFonts w:cs="Arial"/>
          <w:bCs/>
          <w:sz w:val="24"/>
          <w:szCs w:val="24"/>
          <w:lang w:val="sr-Cyrl-CS"/>
        </w:rPr>
        <w:t xml:space="preserve">. </w:t>
      </w:r>
    </w:p>
    <w:p w:rsidR="00D6351E" w:rsidRPr="00D6351E" w:rsidRDefault="00D6351E" w:rsidP="00D6351E">
      <w:pPr>
        <w:tabs>
          <w:tab w:val="left" w:pos="9090"/>
        </w:tabs>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О</w:t>
      </w:r>
      <w:r w:rsidRPr="00D6351E">
        <w:rPr>
          <w:rFonts w:cs="Arial"/>
          <w:sz w:val="24"/>
          <w:szCs w:val="24"/>
        </w:rPr>
        <w:t>гранака ЈП ЕПС</w:t>
      </w:r>
      <w:r w:rsidRPr="00D6351E">
        <w:rPr>
          <w:rFonts w:cs="Arial"/>
          <w:sz w:val="24"/>
          <w:szCs w:val="24"/>
          <w:lang w:val="ru-RU"/>
        </w:rPr>
        <w:t>, коме се добро испоручује</w:t>
      </w:r>
      <w:r w:rsidRPr="00D6351E">
        <w:rPr>
          <w:rFonts w:cs="Arial"/>
          <w:sz w:val="24"/>
          <w:szCs w:val="24"/>
          <w:lang w:val="sr-Cyrl-CS"/>
        </w:rPr>
        <w:t xml:space="preserve">. </w:t>
      </w:r>
    </w:p>
    <w:p w:rsidR="00D6351E" w:rsidRPr="00D6351E" w:rsidRDefault="00D6351E" w:rsidP="00D6351E">
      <w:pPr>
        <w:tabs>
          <w:tab w:val="left" w:pos="9090"/>
        </w:tabs>
        <w:rPr>
          <w:rFonts w:cs="Arial"/>
          <w:bCs/>
          <w:sz w:val="24"/>
          <w:szCs w:val="24"/>
          <w:lang w:val="sr-Cyrl-CS"/>
        </w:rPr>
      </w:pPr>
      <w:r w:rsidRPr="00D6351E">
        <w:rPr>
          <w:rFonts w:cs="Arial"/>
          <w:sz w:val="24"/>
          <w:szCs w:val="24"/>
        </w:rPr>
        <w:t xml:space="preserve">Купац </w:t>
      </w:r>
      <w:r w:rsidRPr="00D6351E">
        <w:rPr>
          <w:rFonts w:cs="Arial"/>
          <w:bCs/>
          <w:sz w:val="24"/>
          <w:szCs w:val="24"/>
          <w:lang w:val="sr-Cyrl-CS"/>
        </w:rPr>
        <w:t>је дужан да, у складу са обавештењем Продавца</w:t>
      </w:r>
      <w:r w:rsidRPr="00D6351E">
        <w:rPr>
          <w:rFonts w:cs="Arial"/>
          <w:bCs/>
          <w:sz w:val="24"/>
          <w:szCs w:val="24"/>
        </w:rPr>
        <w:t xml:space="preserve">, </w:t>
      </w:r>
      <w:r w:rsidRPr="00D6351E">
        <w:rPr>
          <w:rFonts w:cs="Arial"/>
          <w:bCs/>
          <w:sz w:val="24"/>
          <w:szCs w:val="24"/>
          <w:lang w:val="sr-Cyrl-CS"/>
        </w:rPr>
        <w:t>организује благовремено преузимање доб</w:t>
      </w:r>
      <w:r w:rsidR="00026C1F">
        <w:rPr>
          <w:rFonts w:cs="Arial"/>
          <w:bCs/>
          <w:sz w:val="24"/>
          <w:szCs w:val="24"/>
          <w:lang w:val="sr-Cyrl-CS"/>
        </w:rPr>
        <w:t>а</w:t>
      </w:r>
      <w:r w:rsidRPr="00D6351E">
        <w:rPr>
          <w:rFonts w:cs="Arial"/>
          <w:bCs/>
          <w:sz w:val="24"/>
          <w:szCs w:val="24"/>
          <w:lang w:val="sr-Cyrl-CS"/>
        </w:rPr>
        <w:t>ра.</w:t>
      </w:r>
    </w:p>
    <w:p w:rsidR="00D6351E" w:rsidRPr="00330568" w:rsidRDefault="00D6351E" w:rsidP="00D6351E">
      <w:pPr>
        <w:tabs>
          <w:tab w:val="left" w:pos="9090"/>
        </w:tabs>
        <w:rPr>
          <w:rFonts w:cs="Arial"/>
        </w:rPr>
      </w:pPr>
    </w:p>
    <w:p w:rsidR="00D6351E" w:rsidRDefault="00D6351E" w:rsidP="00D6351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8</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Pr="007B7227">
        <w:rPr>
          <w:rFonts w:cs="Arial"/>
          <w:sz w:val="24"/>
          <w:szCs w:val="24"/>
        </w:rPr>
        <w:t xml:space="preserve">добра из </w:t>
      </w:r>
      <w:r w:rsidRPr="007B7227">
        <w:rPr>
          <w:rFonts w:cs="Arial"/>
          <w:sz w:val="24"/>
          <w:szCs w:val="24"/>
          <w:lang w:val="sr-Cyrl-RS"/>
        </w:rPr>
        <w:t xml:space="preserve">члана 1. </w:t>
      </w:r>
      <w:proofErr w:type="gramStart"/>
      <w:r w:rsidRPr="007B7227">
        <w:rPr>
          <w:rFonts w:cs="Arial"/>
          <w:sz w:val="24"/>
          <w:szCs w:val="24"/>
        </w:rPr>
        <w:t>овог</w:t>
      </w:r>
      <w:proofErr w:type="gramEnd"/>
      <w:r w:rsidRPr="007B7227">
        <w:rPr>
          <w:rFonts w:cs="Arial"/>
          <w:sz w:val="24"/>
          <w:szCs w:val="24"/>
        </w:rPr>
        <w:t xml:space="preserve"> уговора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sz w:val="24"/>
          <w:szCs w:val="24"/>
          <w:lang w:val="sr-Cyrl-CS"/>
        </w:rPr>
        <w:t xml:space="preserve"> </w:t>
      </w:r>
      <w:r w:rsidRPr="007B7227">
        <w:rPr>
          <w:rFonts w:cs="Arial"/>
          <w:sz w:val="24"/>
          <w:szCs w:val="24"/>
          <w:lang w:val="sl-SI"/>
        </w:rPr>
        <w:t xml:space="preserve"> за</w:t>
      </w:r>
      <w:r w:rsidRPr="007B7227">
        <w:rPr>
          <w:rFonts w:cs="Arial"/>
          <w:sz w:val="24"/>
          <w:szCs w:val="24"/>
          <w:lang w:val="sr-Cyrl-CS"/>
        </w:rPr>
        <w:t xml:space="preserve"> </w:t>
      </w:r>
      <w:r w:rsidRPr="007B7227">
        <w:rPr>
          <w:rFonts w:cs="Arial"/>
          <w:sz w:val="24"/>
          <w:szCs w:val="24"/>
          <w:lang w:val="sr-Cyrl-RS"/>
        </w:rPr>
        <w:t>гвожђе</w:t>
      </w:r>
      <w:r w:rsidRPr="007B7227">
        <w:rPr>
          <w:rFonts w:cs="Arial"/>
          <w:sz w:val="24"/>
          <w:szCs w:val="24"/>
          <w:lang w:val="sr-Latn-RS"/>
        </w:rPr>
        <w:t xml:space="preserve"> </w:t>
      </w:r>
      <w:r w:rsidRPr="007B7227">
        <w:rPr>
          <w:rFonts w:cs="Arial"/>
          <w:sz w:val="24"/>
          <w:szCs w:val="24"/>
          <w:lang w:val="sr-Cyrl-RS"/>
        </w:rPr>
        <w:t>(</w:t>
      </w:r>
      <w:r w:rsidRPr="007B7227">
        <w:rPr>
          <w:rFonts w:cs="Arial"/>
          <w:sz w:val="24"/>
          <w:szCs w:val="24"/>
          <w:lang w:val="sr-Latn-RS"/>
        </w:rPr>
        <w:t xml:space="preserve">III) </w:t>
      </w:r>
      <w:r w:rsidRPr="007B7227">
        <w:rPr>
          <w:rFonts w:cs="Arial"/>
          <w:sz w:val="24"/>
          <w:szCs w:val="24"/>
        </w:rPr>
        <w:t>хлор</w:t>
      </w:r>
      <w:r w:rsidRPr="007B7227">
        <w:rPr>
          <w:rFonts w:cs="Arial"/>
          <w:sz w:val="24"/>
          <w:szCs w:val="24"/>
          <w:lang w:val="sr-Cyrl-RS"/>
        </w:rPr>
        <w:t>ид раствор</w:t>
      </w:r>
      <w:r w:rsidRPr="007B7227">
        <w:rPr>
          <w:rFonts w:cs="Arial"/>
          <w:sz w:val="24"/>
          <w:szCs w:val="24"/>
        </w:rPr>
        <w:t xml:space="preserve"> </w:t>
      </w:r>
      <w:r w:rsidRPr="007B7227">
        <w:rPr>
          <w:rFonts w:cs="Arial"/>
          <w:sz w:val="24"/>
          <w:szCs w:val="24"/>
          <w:lang w:val="sr-Cyrl-RS"/>
        </w:rPr>
        <w:t>(</w:t>
      </w:r>
      <w:r w:rsidRPr="007B7227">
        <w:rPr>
          <w:rFonts w:cs="Arial"/>
          <w:sz w:val="24"/>
          <w:szCs w:val="24"/>
          <w:lang w:val="sr-Latn-RS"/>
        </w:rPr>
        <w:t>FeCl</w:t>
      </w:r>
      <w:r w:rsidRPr="007B7227">
        <w:rPr>
          <w:rFonts w:cs="Arial"/>
          <w:sz w:val="24"/>
          <w:szCs w:val="24"/>
          <w:lang w:val="sr-Cyrl-RS"/>
        </w:rPr>
        <w:t>3)</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Pr="007B7227" w:rsidRDefault="00D6351E" w:rsidP="00D6351E">
      <w:pPr>
        <w:rPr>
          <w:rFonts w:cs="Arial"/>
          <w:sz w:val="24"/>
          <w:szCs w:val="24"/>
          <w:lang w:val="sr-Cyrl-CS"/>
        </w:rPr>
      </w:pPr>
      <w:r w:rsidRPr="007B7227">
        <w:rPr>
          <w:rFonts w:cs="Arial"/>
          <w:sz w:val="24"/>
          <w:szCs w:val="24"/>
        </w:rPr>
        <w:t>Испоруку доб</w:t>
      </w:r>
      <w:r w:rsidR="007B7227"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sidRPr="007B7227">
        <w:rPr>
          <w:rFonts w:cs="Arial"/>
          <w:sz w:val="24"/>
          <w:szCs w:val="24"/>
        </w:rPr>
        <w:t xml:space="preserve">. </w:t>
      </w:r>
      <w:proofErr w:type="gramStart"/>
      <w:r w:rsidRPr="007B7227">
        <w:rPr>
          <w:rFonts w:cs="Arial"/>
          <w:sz w:val="24"/>
          <w:szCs w:val="24"/>
        </w:rPr>
        <w:t>овог</w:t>
      </w:r>
      <w:proofErr w:type="gramEnd"/>
      <w:r w:rsidRPr="007B7227">
        <w:rPr>
          <w:rFonts w:cs="Arial"/>
          <w:sz w:val="24"/>
          <w:szCs w:val="24"/>
        </w:rPr>
        <w:t xml:space="preserve"> уговора, обавезно прати следећа документација:</w:t>
      </w:r>
      <w:r w:rsidRPr="007B7227">
        <w:rPr>
          <w:rFonts w:cs="Arial"/>
          <w:sz w:val="24"/>
          <w:szCs w:val="24"/>
          <w:lang w:val="sr-Cyrl-CS"/>
        </w:rPr>
        <w:t xml:space="preserve"> </w:t>
      </w:r>
    </w:p>
    <w:p w:rsidR="00D6351E" w:rsidRPr="007B7227" w:rsidRDefault="00D6351E" w:rsidP="007B7227">
      <w:pPr>
        <w:rPr>
          <w:rFonts w:cs="Arial"/>
          <w:sz w:val="24"/>
          <w:szCs w:val="24"/>
          <w:lang w:val="sr-Cyrl-CS"/>
        </w:rPr>
      </w:pPr>
      <w:r w:rsidRPr="007B7227">
        <w:rPr>
          <w:rFonts w:cs="Arial"/>
          <w:sz w:val="24"/>
          <w:szCs w:val="24"/>
          <w:lang w:val="sr-Cyrl-CS"/>
        </w:rPr>
        <w:t>-  Упутство о коришћењу и складиштењу;</w:t>
      </w:r>
    </w:p>
    <w:p w:rsidR="00D6351E" w:rsidRPr="007B7227" w:rsidRDefault="00D6351E" w:rsidP="007B7227">
      <w:pPr>
        <w:rPr>
          <w:rFonts w:cs="Arial"/>
          <w:sz w:val="24"/>
          <w:szCs w:val="24"/>
          <w:lang w:val="sr-Cyrl-CS"/>
        </w:rPr>
      </w:pPr>
      <w:r w:rsidRPr="007B7227">
        <w:rPr>
          <w:rFonts w:cs="Arial"/>
          <w:sz w:val="24"/>
          <w:szCs w:val="24"/>
        </w:rPr>
        <w:t xml:space="preserve">- </w:t>
      </w:r>
      <w:r w:rsidRPr="007B7227">
        <w:rPr>
          <w:rFonts w:cs="Arial"/>
          <w:sz w:val="24"/>
          <w:szCs w:val="24"/>
          <w:lang w:val="sr-Cyrl-CS"/>
        </w:rPr>
        <w:t xml:space="preserve"> </w:t>
      </w:r>
      <w:r w:rsidRPr="007B7227">
        <w:rPr>
          <w:rFonts w:cs="Arial"/>
          <w:sz w:val="24"/>
          <w:szCs w:val="24"/>
        </w:rPr>
        <w:t>Отпремни документ</w:t>
      </w:r>
      <w:r w:rsidRPr="007B7227">
        <w:rPr>
          <w:rFonts w:cs="Arial"/>
          <w:sz w:val="24"/>
          <w:szCs w:val="24"/>
          <w:lang w:val="sr-Cyrl-RS"/>
        </w:rPr>
        <w:t xml:space="preserve"> </w:t>
      </w:r>
      <w:r w:rsidRPr="007B7227">
        <w:rPr>
          <w:rFonts w:cs="Arial"/>
          <w:sz w:val="24"/>
          <w:szCs w:val="24"/>
          <w:lang w:val="sr-Cyrl-CS"/>
        </w:rPr>
        <w:t>(отпремница/</w:t>
      </w:r>
      <w:r w:rsidRPr="007B7227">
        <w:rPr>
          <w:rFonts w:cs="Arial"/>
          <w:sz w:val="24"/>
          <w:szCs w:val="24"/>
        </w:rPr>
        <w:t>CMR)   који садржи количину и датум утовара</w:t>
      </w:r>
      <w:r w:rsidRPr="007B7227">
        <w:rPr>
          <w:rFonts w:cs="Arial"/>
          <w:sz w:val="24"/>
          <w:szCs w:val="24"/>
          <w:lang w:val="sr-Cyrl-CS"/>
        </w:rPr>
        <w:t xml:space="preserve">, потписан од стране Продавца </w:t>
      </w:r>
    </w:p>
    <w:p w:rsidR="007B7227" w:rsidRDefault="00D6351E" w:rsidP="007B7227">
      <w:pPr>
        <w:suppressAutoHyphens/>
        <w:spacing w:before="0"/>
        <w:ind w:left="-709"/>
        <w:rPr>
          <w:rFonts w:cs="Arial"/>
          <w:sz w:val="24"/>
          <w:szCs w:val="24"/>
          <w:lang w:val="sr-Cyrl-RS"/>
        </w:rPr>
      </w:pPr>
      <w:r w:rsidRPr="007B7227">
        <w:rPr>
          <w:rFonts w:cs="Arial"/>
          <w:sz w:val="24"/>
          <w:szCs w:val="24"/>
          <w:lang w:val="sr-Cyrl-CS"/>
        </w:rPr>
        <w:t xml:space="preserve">           -  </w:t>
      </w:r>
      <w:r w:rsidRPr="007B7227">
        <w:rPr>
          <w:rFonts w:cs="Arial"/>
          <w:sz w:val="24"/>
          <w:szCs w:val="24"/>
        </w:rPr>
        <w:t xml:space="preserve">сертификат о квалитету издат у складу по методима Републике Србије или </w:t>
      </w:r>
      <w:r w:rsidR="007B7227">
        <w:rPr>
          <w:rFonts w:cs="Arial"/>
          <w:sz w:val="24"/>
          <w:szCs w:val="24"/>
          <w:lang w:val="sr-Cyrl-RS"/>
        </w:rPr>
        <w:t xml:space="preserve">      </w:t>
      </w:r>
    </w:p>
    <w:p w:rsidR="00D6351E" w:rsidRPr="007B7227" w:rsidRDefault="007B7227" w:rsidP="007B7227">
      <w:pPr>
        <w:suppressAutoHyphens/>
        <w:spacing w:before="0"/>
        <w:ind w:left="-709"/>
        <w:rPr>
          <w:rFonts w:cs="Arial"/>
          <w:sz w:val="24"/>
          <w:szCs w:val="24"/>
          <w:lang w:val="sr-Cyrl-RS"/>
        </w:rPr>
      </w:pPr>
      <w:r>
        <w:rPr>
          <w:rFonts w:cs="Arial"/>
          <w:sz w:val="24"/>
          <w:szCs w:val="24"/>
          <w:lang w:val="sr-Cyrl-RS"/>
        </w:rPr>
        <w:t xml:space="preserve">          </w:t>
      </w:r>
      <w:proofErr w:type="gramStart"/>
      <w:r w:rsidR="00D6351E" w:rsidRPr="007B7227">
        <w:rPr>
          <w:rFonts w:cs="Arial"/>
          <w:sz w:val="24"/>
          <w:szCs w:val="24"/>
        </w:rPr>
        <w:t>међународно</w:t>
      </w:r>
      <w:proofErr w:type="gramEnd"/>
      <w:r w:rsidR="00D6351E" w:rsidRPr="007B7227">
        <w:rPr>
          <w:rFonts w:cs="Arial"/>
          <w:sz w:val="24"/>
          <w:szCs w:val="24"/>
        </w:rPr>
        <w:t xml:space="preserve"> прихваћеним методима</w:t>
      </w: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прати документација из става 2. Овог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287D73" w:rsidRDefault="00287D73" w:rsidP="00287D73">
      <w:pPr>
        <w:tabs>
          <w:tab w:val="left" w:pos="9090"/>
        </w:tabs>
        <w:rPr>
          <w:rFonts w:cs="Arial"/>
          <w:b/>
          <w:sz w:val="24"/>
          <w:szCs w:val="24"/>
        </w:rPr>
      </w:pPr>
      <w:r w:rsidRPr="00EC5BB4">
        <w:rPr>
          <w:rFonts w:cs="Arial"/>
          <w:b/>
          <w:sz w:val="24"/>
          <w:szCs w:val="24"/>
        </w:rPr>
        <w:t>КВАЛИТАТИВНИ И КВАНТИТАТИВНИ</w:t>
      </w:r>
    </w:p>
    <w:p w:rsidR="007B7227" w:rsidRDefault="007B7227" w:rsidP="00287D73">
      <w:pPr>
        <w:pStyle w:val="KDParagraf"/>
        <w:spacing w:before="0"/>
        <w:rPr>
          <w:rFonts w:cs="Arial"/>
          <w:b/>
          <w:sz w:val="24"/>
          <w:szCs w:val="24"/>
        </w:rPr>
      </w:pPr>
    </w:p>
    <w:p w:rsidR="00287D73" w:rsidRDefault="00287D73" w:rsidP="00287D73">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9</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Купац -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 ЈП ЕПС</w:t>
      </w:r>
      <w:r w:rsidRPr="00F23026">
        <w:rPr>
          <w:rFonts w:cs="Arial"/>
          <w:sz w:val="24"/>
          <w:szCs w:val="24"/>
          <w:lang w:val="sr-Cyrl-RS"/>
        </w:rPr>
        <w:t>,</w:t>
      </w:r>
      <w:r w:rsidRPr="00F23026">
        <w:rPr>
          <w:rFonts w:cs="Arial"/>
          <w:sz w:val="24"/>
          <w:szCs w:val="24"/>
          <w:lang w:val="ru-RU"/>
        </w:rPr>
        <w:t xml:space="preserve"> коме се добр</w:t>
      </w:r>
      <w:r w:rsidR="007B7227">
        <w:rPr>
          <w:rFonts w:cs="Arial"/>
          <w:sz w:val="24"/>
          <w:szCs w:val="24"/>
          <w:lang w:val="ru-RU"/>
        </w:rPr>
        <w:t>а испоручују</w:t>
      </w:r>
      <w:r w:rsidRPr="00F23026">
        <w:rPr>
          <w:rFonts w:cs="Arial"/>
          <w:sz w:val="24"/>
          <w:szCs w:val="24"/>
          <w:lang w:val="ru-RU"/>
        </w:rPr>
        <w:t xml:space="preserve">, </w:t>
      </w:r>
      <w:r w:rsidRPr="00F23026">
        <w:rPr>
          <w:rFonts w:cs="Arial"/>
          <w:bCs/>
          <w:sz w:val="24"/>
          <w:szCs w:val="24"/>
        </w:rPr>
        <w:t>обавезује се да</w:t>
      </w:r>
      <w:r w:rsidRPr="00F23026">
        <w:rPr>
          <w:rFonts w:cs="Arial"/>
          <w:bCs/>
          <w:sz w:val="24"/>
          <w:szCs w:val="24"/>
          <w:lang w:val="sr-Cyrl-CS"/>
        </w:rPr>
        <w:t xml:space="preserve"> по приспећу доб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Купац - О</w:t>
      </w:r>
      <w:r w:rsidRPr="00F23026">
        <w:rPr>
          <w:rFonts w:cs="Arial"/>
          <w:sz w:val="24"/>
          <w:szCs w:val="24"/>
        </w:rPr>
        <w:t>гранак ЈП ЕПС</w:t>
      </w:r>
      <w:r w:rsidRPr="00F23026">
        <w:rPr>
          <w:rFonts w:cs="Arial"/>
          <w:sz w:val="24"/>
          <w:szCs w:val="24"/>
          <w:lang w:val="sr-Cyrl-RS"/>
        </w:rPr>
        <w:t>,</w:t>
      </w:r>
      <w:r w:rsidR="007B7227">
        <w:rPr>
          <w:rFonts w:cs="Arial"/>
          <w:sz w:val="24"/>
          <w:szCs w:val="24"/>
          <w:lang w:val="ru-RU"/>
        </w:rPr>
        <w:t xml:space="preserve"> коме се добра испоручују</w:t>
      </w:r>
      <w:r w:rsidRPr="00F23026">
        <w:rPr>
          <w:rFonts w:cs="Arial"/>
          <w:sz w:val="24"/>
          <w:szCs w:val="24"/>
          <w:lang w:val="ru-RU"/>
        </w:rPr>
        <w:t>,</w:t>
      </w:r>
      <w:r w:rsidRPr="00F23026">
        <w:rPr>
          <w:rFonts w:cs="Arial"/>
          <w:sz w:val="24"/>
          <w:szCs w:val="24"/>
          <w:lang w:val="sr-Cyrl-CS"/>
        </w:rPr>
        <w:t xml:space="preserve"> </w:t>
      </w:r>
      <w:r w:rsidRPr="00F23026">
        <w:rPr>
          <w:rFonts w:cs="Arial"/>
          <w:sz w:val="24"/>
          <w:szCs w:val="24"/>
          <w:lang w:val="ru-RU"/>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Квантитативни пријем доб</w:t>
      </w:r>
      <w:r w:rsidR="007B7227">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гранка ЈП ЕПС</w:t>
      </w:r>
      <w:r w:rsidRPr="00F23026">
        <w:rPr>
          <w:rFonts w:cs="Arial"/>
          <w:bCs/>
          <w:sz w:val="24"/>
          <w:szCs w:val="24"/>
          <w:lang w:val="sr-Cyrl-CS"/>
        </w:rPr>
        <w:t>, коме се добр</w:t>
      </w:r>
      <w:r w:rsidR="007B7227">
        <w:rPr>
          <w:rFonts w:cs="Arial"/>
          <w:bCs/>
          <w:sz w:val="24"/>
          <w:szCs w:val="24"/>
          <w:lang w:val="sr-Cyrl-CS"/>
        </w:rPr>
        <w:t>а испоручују</w:t>
      </w:r>
      <w:r w:rsidRPr="00F23026">
        <w:rPr>
          <w:rFonts w:cs="Arial"/>
          <w:bCs/>
          <w:sz w:val="24"/>
          <w:szCs w:val="24"/>
          <w:lang w:val="sr-Cyrl-CS"/>
        </w:rPr>
        <w:t xml:space="preserve">.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RS"/>
        </w:rPr>
        <w:t xml:space="preserve">Приликом кватитативног пријема </w:t>
      </w:r>
      <w:r w:rsidRPr="00F23026">
        <w:rPr>
          <w:rFonts w:cs="Arial"/>
          <w:bCs/>
          <w:sz w:val="24"/>
          <w:szCs w:val="24"/>
          <w:lang w:val="sr-Cyrl-CS"/>
        </w:rPr>
        <w:t xml:space="preserve"> утврђује се количина и вредност извршене испоруке у место складиштења.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lastRenderedPageBreak/>
        <w:t>Уколико се приликом квантитативног пријема доб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Pr="00F23026">
        <w:rPr>
          <w:rFonts w:cs="Arial"/>
          <w:bCs/>
          <w:sz w:val="24"/>
          <w:szCs w:val="24"/>
          <w:lang w:val="sr-Cyrl-CS"/>
        </w:rPr>
        <w:t xml:space="preserve"> испоручити добр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складишта сваког О</w:t>
      </w:r>
      <w:r w:rsidRPr="00F23026">
        <w:rPr>
          <w:rFonts w:cs="Arial"/>
          <w:sz w:val="24"/>
          <w:szCs w:val="24"/>
          <w:lang w:val="sr-Cyrl-CS"/>
        </w:rPr>
        <w:t xml:space="preserve">гранка </w:t>
      </w:r>
      <w:r w:rsidRPr="00F23026">
        <w:rPr>
          <w:rFonts w:cs="Arial"/>
          <w:sz w:val="24"/>
          <w:szCs w:val="24"/>
        </w:rPr>
        <w:t>ЈП ЕПС</w:t>
      </w:r>
      <w:r w:rsidRPr="00F23026">
        <w:rPr>
          <w:rFonts w:cs="Arial"/>
          <w:bCs/>
          <w:sz w:val="24"/>
          <w:szCs w:val="24"/>
          <w:lang w:val="sr-Cyrl-CS"/>
        </w:rPr>
        <w:t>/</w:t>
      </w:r>
      <w:r w:rsidRPr="00F23026">
        <w:rPr>
          <w:rFonts w:cs="Arial"/>
          <w:bCs/>
          <w:sz w:val="24"/>
          <w:szCs w:val="24"/>
          <w:lang w:val="sr-Latn-RS"/>
        </w:rPr>
        <w:t xml:space="preserve"> DAP </w:t>
      </w:r>
      <w:r w:rsidRPr="00F23026">
        <w:rPr>
          <w:rFonts w:cs="Arial"/>
          <w:bCs/>
          <w:sz w:val="24"/>
          <w:szCs w:val="24"/>
          <w:lang w:val="sr-Cyrl-CS"/>
        </w:rPr>
        <w:t>складишта  сваког Огранка ЈП ЕПС</w:t>
      </w:r>
      <w:r w:rsidRPr="00F23026">
        <w:rPr>
          <w:rFonts w:cs="Arial"/>
          <w:bCs/>
          <w:sz w:val="24"/>
          <w:szCs w:val="24"/>
          <w:lang w:val="sr-Latn-RS"/>
        </w:rPr>
        <w:t xml:space="preserve"> INCOTETMS 2010</w:t>
      </w:r>
      <w:r w:rsidRPr="00F23026">
        <w:rPr>
          <w:rFonts w:cs="Arial"/>
          <w:i/>
          <w:color w:val="548DD4"/>
          <w:sz w:val="24"/>
          <w:szCs w:val="24"/>
        </w:rPr>
        <w:t xml:space="preserve"> [напомена: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Pr="00F23026">
        <w:rPr>
          <w:rFonts w:cs="Arial"/>
          <w:bCs/>
          <w:sz w:val="24"/>
          <w:szCs w:val="24"/>
          <w:lang w:val="sr-Cyrl-CS"/>
        </w:rPr>
        <w:t xml:space="preserve"> за све друге трошкове које је због тога имало.</w:t>
      </w:r>
    </w:p>
    <w:p w:rsidR="00AD5636" w:rsidRDefault="00F23026" w:rsidP="00F23026">
      <w:pPr>
        <w:tabs>
          <w:tab w:val="left" w:pos="9090"/>
        </w:tabs>
        <w:rPr>
          <w:rFonts w:cs="Arial"/>
          <w:bCs/>
          <w:sz w:val="24"/>
          <w:szCs w:val="24"/>
          <w:lang w:val="sr-Cyrl-CS"/>
        </w:rPr>
      </w:pPr>
      <w:r w:rsidRPr="00F23026">
        <w:rPr>
          <w:rFonts w:cs="Arial"/>
          <w:bCs/>
          <w:sz w:val="24"/>
          <w:szCs w:val="24"/>
          <w:lang w:val="sr-Cyrl-CS"/>
        </w:rPr>
        <w:t xml:space="preserve">У случају неслагања </w:t>
      </w:r>
      <w:r w:rsidRPr="00F23026">
        <w:rPr>
          <w:rFonts w:cs="Arial"/>
          <w:sz w:val="24"/>
          <w:szCs w:val="24"/>
          <w:lang w:val="sr-Cyrl-CS"/>
        </w:rPr>
        <w:t>Купаца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08440D" w:rsidRDefault="0008440D" w:rsidP="00F23026">
      <w:pPr>
        <w:tabs>
          <w:tab w:val="left" w:pos="9090"/>
        </w:tabs>
        <w:rPr>
          <w:rFonts w:cs="Arial"/>
          <w:bCs/>
          <w:sz w:val="24"/>
          <w:szCs w:val="24"/>
          <w:lang w:val="sr-Cyrl-CS"/>
        </w:rPr>
      </w:pPr>
    </w:p>
    <w:p w:rsidR="00F23026" w:rsidRDefault="00F23026" w:rsidP="00F2302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10</w:t>
      </w:r>
      <w:r w:rsidRPr="00EE793E">
        <w:rPr>
          <w:rFonts w:cs="Arial"/>
          <w:sz w:val="24"/>
          <w:szCs w:val="24"/>
        </w:rPr>
        <w:t>.</w:t>
      </w:r>
    </w:p>
    <w:p w:rsidR="00AD5636" w:rsidRPr="00F23026" w:rsidRDefault="00AD5636" w:rsidP="00F23026">
      <w:pPr>
        <w:pStyle w:val="KDParagraf"/>
        <w:spacing w:before="0"/>
        <w:rPr>
          <w:rFonts w:cs="Arial"/>
          <w:sz w:val="24"/>
          <w:szCs w:val="24"/>
        </w:rPr>
      </w:pPr>
    </w:p>
    <w:p w:rsidR="00F23026" w:rsidRPr="00EC5BB4" w:rsidRDefault="00F23026" w:rsidP="00F23026">
      <w:pPr>
        <w:spacing w:before="0"/>
        <w:rPr>
          <w:rFonts w:cs="Arial"/>
          <w:b/>
          <w:sz w:val="24"/>
          <w:szCs w:val="24"/>
        </w:rPr>
      </w:pPr>
      <w:r w:rsidRPr="00EC5BB4">
        <w:rPr>
          <w:rFonts w:cs="Arial"/>
          <w:b/>
          <w:sz w:val="24"/>
          <w:szCs w:val="24"/>
        </w:rPr>
        <w:t>Квалитативни пријем</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proofErr w:type="gramStart"/>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w:t>
      </w:r>
      <w:proofErr w:type="gramEnd"/>
      <w:r w:rsidRPr="00F23026">
        <w:rPr>
          <w:rFonts w:cs="Arial"/>
          <w:sz w:val="24"/>
          <w:szCs w:val="24"/>
        </w:rPr>
        <w:t xml:space="preserve"> ЈП ЕПС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Pr="00F23026">
        <w:rPr>
          <w:rFonts w:cs="Arial"/>
          <w:bCs/>
          <w:sz w:val="24"/>
          <w:szCs w:val="24"/>
          <w:lang w:val="sr-Cyrl-CS"/>
        </w:rPr>
        <w:t>добара</w:t>
      </w:r>
      <w:r w:rsidRPr="00F23026">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ЈП ЕПС </w:t>
      </w:r>
      <w:r w:rsidRPr="00F23026">
        <w:rPr>
          <w:rFonts w:cs="Arial"/>
          <w:sz w:val="24"/>
          <w:szCs w:val="24"/>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Уколико се утврди да квалитет испорученог добра не одговара уговореном, </w:t>
      </w:r>
      <w:r w:rsidRPr="00F23026">
        <w:rPr>
          <w:rFonts w:cs="Arial"/>
          <w:sz w:val="24"/>
          <w:szCs w:val="24"/>
        </w:rPr>
        <w:t xml:space="preserve">Купац -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(три) дана од дана кад</w:t>
      </w:r>
      <w:r w:rsidRPr="00F23026">
        <w:rPr>
          <w:rFonts w:cs="Arial"/>
          <w:bCs/>
          <w:sz w:val="24"/>
          <w:szCs w:val="24"/>
        </w:rPr>
        <w:t>a</w:t>
      </w:r>
      <w:r w:rsidRPr="00F23026">
        <w:rPr>
          <w:rFonts w:cs="Arial"/>
          <w:bCs/>
          <w:sz w:val="24"/>
          <w:szCs w:val="24"/>
          <w:lang w:val="sr-Cyrl-CS"/>
        </w:rPr>
        <w:t xml:space="preserve"> је утврдио да квалитет испорученог добра не одговара уговореном.</w:t>
      </w:r>
    </w:p>
    <w:p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испоручено </w:t>
      </w:r>
      <w:r w:rsidRPr="00F23026">
        <w:rPr>
          <w:rFonts w:cs="Arial"/>
          <w:bCs/>
          <w:sz w:val="24"/>
          <w:szCs w:val="24"/>
          <w:lang w:val="sr-Cyrl-CS"/>
        </w:rPr>
        <w:t>добро</w:t>
      </w:r>
      <w:r w:rsidRPr="00F23026">
        <w:rPr>
          <w:rFonts w:cs="Arial"/>
          <w:sz w:val="24"/>
          <w:szCs w:val="24"/>
          <w:lang w:val="sr-Cyrl-CS"/>
        </w:rPr>
        <w:t xml:space="preserve"> има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добра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добрима отклоњиве, или </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proofErr w:type="gramStart"/>
      <w:r w:rsidRPr="00F23026">
        <w:rPr>
          <w:rFonts w:ascii="Arial" w:hAnsi="Arial" w:cs="Arial"/>
          <w:sz w:val="24"/>
          <w:szCs w:val="24"/>
        </w:rPr>
        <w:t>да</w:t>
      </w:r>
      <w:proofErr w:type="gramEnd"/>
      <w:r w:rsidRPr="00F23026">
        <w:rPr>
          <w:rFonts w:ascii="Arial" w:hAnsi="Arial" w:cs="Arial"/>
          <w:sz w:val="24"/>
          <w:szCs w:val="24"/>
        </w:rPr>
        <w:t xml:space="preserve"> одбије пријем добра са недостацима.</w:t>
      </w:r>
    </w:p>
    <w:p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 xml:space="preserve">на накнаду штете. Поред тога, и независно од тога, Продавац одговара Купцу и за штету коју је овај, због </w:t>
      </w:r>
      <w:r w:rsidRPr="00F23026">
        <w:rPr>
          <w:rFonts w:cs="Arial"/>
          <w:sz w:val="24"/>
          <w:szCs w:val="24"/>
          <w:lang w:val="sr-Cyrl-CS"/>
        </w:rPr>
        <w:lastRenderedPageBreak/>
        <w:t>недостатака на испорученом добру</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F23026">
        <w:rPr>
          <w:rFonts w:cs="Arial"/>
          <w:sz w:val="24"/>
          <w:szCs w:val="24"/>
          <w:lang w:val="sr-Cyrl-CS"/>
        </w:rPr>
        <w:t>Купца - О</w:t>
      </w:r>
      <w:r w:rsidRPr="00F23026">
        <w:rPr>
          <w:rFonts w:cs="Arial"/>
          <w:sz w:val="24"/>
          <w:szCs w:val="24"/>
        </w:rPr>
        <w:t>гранка ЈП ЕПС</w:t>
      </w:r>
      <w:r w:rsidRPr="00F23026">
        <w:rPr>
          <w:rFonts w:cs="Arial"/>
          <w:bCs/>
          <w:sz w:val="24"/>
          <w:szCs w:val="24"/>
          <w:lang w:val="sr-Cyrl-CS"/>
        </w:rPr>
        <w:t>, чији је узрок постојао пре преузимања (скривене мане).</w:t>
      </w:r>
    </w:p>
    <w:p w:rsidR="00F23026" w:rsidRPr="00F23026" w:rsidRDefault="00F23026" w:rsidP="00F23026">
      <w:pPr>
        <w:tabs>
          <w:tab w:val="left" w:pos="9090"/>
        </w:tabs>
        <w:rPr>
          <w:rFonts w:cs="Arial"/>
          <w:bCs/>
          <w:sz w:val="24"/>
          <w:szCs w:val="24"/>
          <w:lang w:val="sr-Cyrl-CS"/>
        </w:rPr>
      </w:pPr>
    </w:p>
    <w:p w:rsidR="00F23026" w:rsidRPr="00F23026" w:rsidRDefault="00F23026" w:rsidP="00F2302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11</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rsidR="009A3AE0" w:rsidRDefault="009A3AE0" w:rsidP="009A3AE0">
      <w:pPr>
        <w:pStyle w:val="KDParagraf"/>
        <w:spacing w:before="0"/>
        <w:rPr>
          <w:rFonts w:cs="Arial"/>
          <w:b/>
          <w:sz w:val="24"/>
          <w:szCs w:val="24"/>
        </w:rPr>
      </w:pPr>
    </w:p>
    <w:p w:rsidR="00AD5636" w:rsidRPr="00EC5BB4" w:rsidRDefault="00387B8C" w:rsidP="00387B8C">
      <w:pPr>
        <w:spacing w:before="0"/>
        <w:rPr>
          <w:rFonts w:cs="Arial"/>
          <w:b/>
          <w:sz w:val="24"/>
          <w:szCs w:val="24"/>
        </w:rPr>
      </w:pPr>
      <w:r w:rsidRPr="00EC5BB4">
        <w:rPr>
          <w:rFonts w:cs="Arial"/>
          <w:b/>
          <w:sz w:val="24"/>
          <w:szCs w:val="24"/>
        </w:rPr>
        <w:t>УГОВОРНА КАЗНА ЗБОГ ЗАКАШЊЕЊА У ИСПОРУЦИ</w:t>
      </w:r>
    </w:p>
    <w:p w:rsidR="002D7F26" w:rsidRDefault="002D7F26" w:rsidP="00EE793E">
      <w:pPr>
        <w:pStyle w:val="KDParagraf"/>
        <w:spacing w:before="0"/>
        <w:rPr>
          <w:rFonts w:cs="Arial"/>
          <w:b/>
          <w:sz w:val="24"/>
          <w:szCs w:val="24"/>
        </w:rPr>
      </w:pPr>
    </w:p>
    <w:p w:rsidR="00EE793E" w:rsidRDefault="00387B8C" w:rsidP="00EE793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2D7F26">
        <w:rPr>
          <w:rFonts w:cs="Arial"/>
          <w:b/>
          <w:sz w:val="24"/>
          <w:szCs w:val="24"/>
          <w:lang w:val="sr-Cyrl-RS"/>
        </w:rPr>
        <w:t>2</w:t>
      </w:r>
      <w:r w:rsidRPr="00EE793E">
        <w:rPr>
          <w:rFonts w:cs="Arial"/>
          <w:sz w:val="24"/>
          <w:szCs w:val="24"/>
        </w:rPr>
        <w:t>.</w:t>
      </w:r>
    </w:p>
    <w:p w:rsidR="00387B8C" w:rsidRPr="00387B8C" w:rsidRDefault="00387B8C" w:rsidP="00387B8C">
      <w:pPr>
        <w:tabs>
          <w:tab w:val="left" w:pos="9090"/>
        </w:tabs>
        <w:rPr>
          <w:rFonts w:cs="Arial"/>
          <w:bCs/>
          <w:sz w:val="24"/>
          <w:szCs w:val="24"/>
          <w:lang w:val="sr-Cyrl-CS"/>
        </w:rPr>
      </w:pPr>
      <w:r w:rsidRPr="00387B8C">
        <w:rPr>
          <w:rFonts w:cs="Arial"/>
          <w:bCs/>
          <w:sz w:val="24"/>
          <w:szCs w:val="24"/>
          <w:lang w:val="sr-Cyrl-CS"/>
        </w:rPr>
        <w:t>Уколико Продавац не испуни своје обавезе или не испоручи добр</w:t>
      </w:r>
      <w:r w:rsidR="002D7F26">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87B8C" w:rsidRPr="00387B8C" w:rsidRDefault="00387B8C" w:rsidP="00387B8C">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D7F26">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387B8C">
        <w:rPr>
          <w:sz w:val="24"/>
          <w:szCs w:val="24"/>
        </w:rPr>
        <w:t>без пореза на додату вредност.</w:t>
      </w:r>
    </w:p>
    <w:p w:rsidR="00387B8C" w:rsidRPr="00075CCB" w:rsidRDefault="00387B8C" w:rsidP="00387B8C">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w:t>
      </w:r>
      <w:proofErr w:type="gramStart"/>
      <w:r w:rsidRPr="00387B8C">
        <w:rPr>
          <w:sz w:val="24"/>
          <w:szCs w:val="24"/>
        </w:rPr>
        <w:t>овог</w:t>
      </w:r>
      <w:proofErr w:type="gramEnd"/>
      <w:r w:rsidRPr="00387B8C">
        <w:rPr>
          <w:sz w:val="24"/>
          <w:szCs w:val="24"/>
        </w:rPr>
        <w:t xml:space="preserve"> члана,  дoспeвa у рoку </w:t>
      </w:r>
      <w:r w:rsidRPr="00387B8C">
        <w:rPr>
          <w:sz w:val="24"/>
          <w:szCs w:val="24"/>
          <w:lang w:val="sr-Cyrl-RS"/>
        </w:rPr>
        <w:t xml:space="preserve">до </w:t>
      </w:r>
      <w:r w:rsidRPr="00387B8C">
        <w:rPr>
          <w:sz w:val="24"/>
          <w:szCs w:val="24"/>
        </w:rPr>
        <w:t>45</w:t>
      </w:r>
      <w:r w:rsidR="002D7F26">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Pr="00387B8C">
        <w:rPr>
          <w:sz w:val="24"/>
          <w:szCs w:val="24"/>
        </w:rPr>
        <w:t>испостављене по овом основу.</w:t>
      </w:r>
    </w:p>
    <w:p w:rsidR="00387B8C" w:rsidRDefault="00387B8C" w:rsidP="00387B8C">
      <w:pPr>
        <w:tabs>
          <w:tab w:val="left" w:pos="9090"/>
        </w:tabs>
        <w:rPr>
          <w:rFonts w:cs="Arial"/>
          <w:bCs/>
          <w:sz w:val="24"/>
          <w:szCs w:val="24"/>
          <w:lang w:val="sr-Cyrl-CS"/>
        </w:rPr>
      </w:pPr>
      <w:r w:rsidRPr="00387B8C">
        <w:rPr>
          <w:rFonts w:cs="Arial"/>
          <w:bCs/>
          <w:sz w:val="24"/>
          <w:szCs w:val="24"/>
          <w:lang w:val="sr-Cyrl-CS"/>
        </w:rPr>
        <w:t>У случају закашњења са испоруком дужег од 20</w:t>
      </w:r>
      <w:r w:rsidR="002D7F26">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AF7885" w:rsidRDefault="00AF7885" w:rsidP="00387B8C">
      <w:pPr>
        <w:tabs>
          <w:tab w:val="left" w:pos="9090"/>
        </w:tabs>
        <w:rPr>
          <w:rFonts w:cs="Arial"/>
          <w:bCs/>
          <w:sz w:val="24"/>
          <w:szCs w:val="24"/>
          <w:lang w:val="sr-Cyrl-CS"/>
        </w:rPr>
      </w:pPr>
    </w:p>
    <w:p w:rsidR="00AF7885" w:rsidRPr="00AF7885" w:rsidRDefault="00AF7885" w:rsidP="00AF7885">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5D2EE9">
        <w:rPr>
          <w:rFonts w:cs="Arial"/>
          <w:b/>
          <w:sz w:val="24"/>
          <w:szCs w:val="24"/>
          <w:lang w:val="sr-Cyrl-RS"/>
        </w:rPr>
        <w:t>3</w:t>
      </w:r>
      <w:r w:rsidRPr="00EE793E">
        <w:rPr>
          <w:rFonts w:cs="Arial"/>
          <w:sz w:val="24"/>
          <w:szCs w:val="24"/>
        </w:rPr>
        <w:t>.</w:t>
      </w:r>
    </w:p>
    <w:p w:rsidR="00AF7885" w:rsidRPr="00AF7885" w:rsidRDefault="00AF7885" w:rsidP="00AF7885">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A03E3E" w:rsidRDefault="00A03E3E" w:rsidP="002D7F26">
      <w:pPr>
        <w:spacing w:before="0"/>
        <w:rPr>
          <w:rFonts w:cs="Arial"/>
          <w:b/>
          <w:sz w:val="24"/>
          <w:szCs w:val="24"/>
        </w:rPr>
      </w:pPr>
    </w:p>
    <w:p w:rsidR="002D7F26" w:rsidRPr="00EC5BB4" w:rsidRDefault="002D7F26" w:rsidP="002D7F26">
      <w:pPr>
        <w:spacing w:before="0"/>
        <w:rPr>
          <w:rFonts w:cs="Arial"/>
          <w:b/>
          <w:sz w:val="24"/>
          <w:szCs w:val="24"/>
        </w:rPr>
      </w:pPr>
      <w:r w:rsidRPr="00EC5BB4">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2D7F2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56621F">
        <w:rPr>
          <w:rFonts w:cs="Arial"/>
          <w:b/>
          <w:sz w:val="24"/>
          <w:szCs w:val="24"/>
          <w:lang w:val="sr-Cyrl-RS"/>
        </w:rPr>
        <w:t>4</w:t>
      </w:r>
      <w:r w:rsidRPr="00EE793E">
        <w:rPr>
          <w:rFonts w:cs="Arial"/>
          <w:sz w:val="24"/>
          <w:szCs w:val="24"/>
        </w:rPr>
        <w:t>.</w:t>
      </w:r>
    </w:p>
    <w:p w:rsidR="002D7F26" w:rsidRPr="00F23026" w:rsidRDefault="002D7F26" w:rsidP="002D7F26">
      <w:pPr>
        <w:pStyle w:val="KDParagraf"/>
        <w:spacing w:before="0"/>
        <w:rPr>
          <w:rFonts w:cs="Arial"/>
          <w:sz w:val="24"/>
          <w:szCs w:val="24"/>
        </w:rPr>
      </w:pPr>
    </w:p>
    <w:p w:rsidR="002D7F26" w:rsidRPr="00EE793E" w:rsidRDefault="002D7F26" w:rsidP="002D7F2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w:t>
      </w:r>
      <w:r>
        <w:rPr>
          <w:rFonts w:cs="Arial"/>
          <w:sz w:val="24"/>
          <w:szCs w:val="24"/>
          <w:lang w:val="sr-Cyrl-RS"/>
        </w:rPr>
        <w:lastRenderedPageBreak/>
        <w:t xml:space="preserve">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(словима:тридесет</w:t>
      </w:r>
      <w:r>
        <w:rPr>
          <w:rFonts w:cs="Arial"/>
          <w:sz w:val="24"/>
          <w:szCs w:val="24"/>
          <w:lang w:val="sr-Cyrl-RS"/>
        </w:rPr>
        <w:t>)</w:t>
      </w:r>
      <w:r>
        <w:rPr>
          <w:rFonts w:cs="Arial"/>
          <w:sz w:val="24"/>
          <w:szCs w:val="24"/>
        </w:rPr>
        <w:t xml:space="preserve"> </w:t>
      </w:r>
      <w:r w:rsidRPr="00EE793E">
        <w:rPr>
          <w:rFonts w:cs="Arial"/>
          <w:sz w:val="24"/>
          <w:szCs w:val="24"/>
        </w:rPr>
        <w:t xml:space="preserve">дана дуже од уговореног рока </w:t>
      </w:r>
      <w:r>
        <w:rPr>
          <w:rFonts w:cs="Arial"/>
          <w:sz w:val="24"/>
          <w:szCs w:val="24"/>
          <w:lang w:val="sr-Cyrl-RS"/>
        </w:rPr>
        <w:t>испоруке добара</w:t>
      </w:r>
      <w:r w:rsidRPr="00EE793E">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rsidR="002D7F26" w:rsidRPr="00EE793E" w:rsidRDefault="002D7F26" w:rsidP="002D7F26">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Pr="00EE793E">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испоруку добара.</w:t>
      </w:r>
    </w:p>
    <w:p w:rsidR="002D7F26" w:rsidRPr="00B05837" w:rsidRDefault="002D7F26" w:rsidP="002D7F26">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D7F26" w:rsidRPr="00B05837" w:rsidRDefault="002D7F26" w:rsidP="002D7F26">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D7F26" w:rsidRPr="00B05837" w:rsidRDefault="002D7F26" w:rsidP="002D7F26">
      <w:pPr>
        <w:rPr>
          <w:rFonts w:cs="Arial"/>
          <w:sz w:val="24"/>
          <w:szCs w:val="24"/>
        </w:rPr>
      </w:pPr>
      <w:r w:rsidRPr="00B05837">
        <w:rPr>
          <w:rFonts w:cs="Arial"/>
          <w:sz w:val="24"/>
          <w:szCs w:val="24"/>
        </w:rPr>
        <w:t xml:space="preserve">У случају да </w:t>
      </w:r>
      <w:r>
        <w:rPr>
          <w:rFonts w:cs="Arial"/>
          <w:sz w:val="24"/>
          <w:szCs w:val="24"/>
          <w:lang w:val="sr-Cyrl-RS"/>
        </w:rPr>
        <w:t>Продавац</w:t>
      </w:r>
      <w:r w:rsidRPr="00B05837">
        <w:rPr>
          <w:rFonts w:cs="Arial"/>
          <w:sz w:val="24"/>
          <w:szCs w:val="24"/>
        </w:rPr>
        <w:t xml:space="preserve"> поднесе банкарску гаранцију стране банке, </w:t>
      </w:r>
      <w:r>
        <w:rPr>
          <w:rFonts w:cs="Arial"/>
          <w:sz w:val="24"/>
          <w:szCs w:val="24"/>
          <w:lang w:val="sr-Cyrl-RS"/>
        </w:rPr>
        <w:t>Продавац</w:t>
      </w:r>
      <w:r w:rsidRPr="00B05837">
        <w:rPr>
          <w:rFonts w:cs="Arial"/>
          <w:sz w:val="24"/>
          <w:szCs w:val="24"/>
        </w:rPr>
        <w:t xml:space="preserve"> </w:t>
      </w:r>
      <w:r>
        <w:rPr>
          <w:rFonts w:cs="Arial"/>
          <w:sz w:val="24"/>
          <w:szCs w:val="24"/>
        </w:rPr>
        <w:t>подноси</w:t>
      </w:r>
      <w:r w:rsidRPr="00B05837">
        <w:rPr>
          <w:rFonts w:cs="Arial"/>
          <w:sz w:val="24"/>
          <w:szCs w:val="24"/>
        </w:rPr>
        <w:t xml:space="preserve"> гаранцију стране банке само ако је тој банци додељен кредитни рејтинг коме одговара најмање ниво кредитног квалитета 3 (инвестициони ранг).</w:t>
      </w:r>
    </w:p>
    <w:p w:rsidR="00BC6D28" w:rsidRPr="00EC5BB4" w:rsidRDefault="00BC6D28" w:rsidP="00BC6D28">
      <w:pPr>
        <w:pStyle w:val="KDParagraf"/>
        <w:spacing w:before="0"/>
        <w:rPr>
          <w:rFonts w:cs="Arial"/>
          <w:sz w:val="24"/>
          <w:szCs w:val="24"/>
        </w:rPr>
      </w:pPr>
    </w:p>
    <w:p w:rsidR="00AD5636" w:rsidRPr="00EC5BB4" w:rsidRDefault="00BC6D28" w:rsidP="00BC6D28">
      <w:pPr>
        <w:autoSpaceDE w:val="0"/>
        <w:autoSpaceDN w:val="0"/>
        <w:adjustRightInd w:val="0"/>
        <w:spacing w:before="0"/>
        <w:rPr>
          <w:rFonts w:cs="Arial"/>
          <w:b/>
          <w:sz w:val="24"/>
          <w:szCs w:val="24"/>
        </w:rPr>
      </w:pPr>
      <w:r w:rsidRPr="00EC5BB4">
        <w:rPr>
          <w:rFonts w:cs="Arial"/>
          <w:b/>
          <w:sz w:val="24"/>
          <w:szCs w:val="24"/>
        </w:rPr>
        <w:t xml:space="preserve">ВИША СИЛА </w:t>
      </w:r>
    </w:p>
    <w:p w:rsidR="0056621F" w:rsidRDefault="0056621F" w:rsidP="00BC6D28">
      <w:pPr>
        <w:pStyle w:val="KDParagraf"/>
        <w:spacing w:before="0"/>
        <w:rPr>
          <w:rFonts w:cs="Arial"/>
          <w:b/>
          <w:sz w:val="24"/>
          <w:szCs w:val="24"/>
        </w:rPr>
      </w:pPr>
    </w:p>
    <w:p w:rsidR="00BC6D28" w:rsidRDefault="00BC6D28" w:rsidP="00BC6D28">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AF7885">
        <w:rPr>
          <w:rFonts w:cs="Arial"/>
          <w:b/>
          <w:sz w:val="24"/>
          <w:szCs w:val="24"/>
          <w:lang w:val="sr-Cyrl-RS"/>
        </w:rPr>
        <w:t>5</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lastRenderedPageBreak/>
        <w:t>Уколико деловање више силе траје дуже од 30 (словима</w:t>
      </w:r>
      <w:proofErr w:type="gramStart"/>
      <w:r w:rsidRPr="00EE793E">
        <w:rPr>
          <w:rFonts w:cs="Arial"/>
          <w:sz w:val="24"/>
          <w:szCs w:val="24"/>
        </w:rPr>
        <w:t>:тридесет</w:t>
      </w:r>
      <w:proofErr w:type="gramEnd"/>
      <w:r w:rsidRPr="00EE793E">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BC6D28" w:rsidRPr="00EE793E" w:rsidRDefault="00BC6D28" w:rsidP="00BC6D28">
      <w:pPr>
        <w:pStyle w:val="KDParagraf"/>
        <w:spacing w:before="0"/>
        <w:rPr>
          <w:rFonts w:cs="Arial"/>
          <w:sz w:val="24"/>
          <w:szCs w:val="24"/>
        </w:rPr>
      </w:pPr>
    </w:p>
    <w:p w:rsidR="00BC6D28" w:rsidRPr="00C64A78" w:rsidRDefault="00BC6D28" w:rsidP="00BC6D28">
      <w:pPr>
        <w:pStyle w:val="KDParagraf"/>
        <w:spacing w:before="0"/>
        <w:rPr>
          <w:rFonts w:cs="Arial"/>
          <w:b/>
          <w:sz w:val="24"/>
          <w:szCs w:val="24"/>
        </w:rPr>
      </w:pPr>
      <w:r w:rsidRPr="00C64A78">
        <w:rPr>
          <w:rFonts w:cs="Arial"/>
          <w:b/>
          <w:sz w:val="24"/>
          <w:szCs w:val="24"/>
        </w:rPr>
        <w:t>РАСКИД УГОВОРА</w:t>
      </w:r>
    </w:p>
    <w:p w:rsidR="0056621F" w:rsidRDefault="0056621F" w:rsidP="00BC6D28">
      <w:pPr>
        <w:pStyle w:val="KDParagraf"/>
        <w:spacing w:before="0"/>
        <w:rPr>
          <w:rFonts w:cs="Arial"/>
          <w:b/>
          <w:sz w:val="24"/>
          <w:szCs w:val="24"/>
        </w:rPr>
      </w:pPr>
    </w:p>
    <w:p w:rsidR="00BC6D28" w:rsidRPr="00EE793E" w:rsidRDefault="00BC6D28" w:rsidP="00BC6D28">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D27EBE">
        <w:rPr>
          <w:rFonts w:cs="Arial"/>
          <w:b/>
          <w:sz w:val="24"/>
          <w:szCs w:val="24"/>
          <w:lang w:val="sr-Cyrl-RS"/>
        </w:rPr>
        <w:t>6</w:t>
      </w:r>
      <w:r w:rsidRPr="00EE793E">
        <w:rPr>
          <w:rFonts w:cs="Arial"/>
          <w:sz w:val="24"/>
          <w:szCs w:val="24"/>
        </w:rPr>
        <w:t>.</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82D04" w:rsidRDefault="00082D04" w:rsidP="00082D04">
      <w:pPr>
        <w:pStyle w:val="KDParagraf"/>
        <w:spacing w:before="0"/>
        <w:rPr>
          <w:rFonts w:cs="Arial"/>
          <w:b/>
          <w:sz w:val="24"/>
          <w:szCs w:val="24"/>
          <w:lang w:val="sr-Cyrl-BA"/>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527D3A" w:rsidRDefault="00527D3A" w:rsidP="00EE793E">
      <w:pPr>
        <w:pStyle w:val="KDParagraf"/>
        <w:spacing w:before="0"/>
        <w:rPr>
          <w:rFonts w:cs="Arial"/>
          <w:b/>
          <w:sz w:val="24"/>
          <w:szCs w:val="24"/>
        </w:rPr>
      </w:pPr>
    </w:p>
    <w:p w:rsidR="00CC1ECD" w:rsidRDefault="00EE793E" w:rsidP="00EE793E">
      <w:pPr>
        <w:pStyle w:val="KDParagraf"/>
        <w:spacing w:before="0"/>
        <w:rPr>
          <w:rFonts w:cs="Arial"/>
          <w:sz w:val="24"/>
          <w:szCs w:val="24"/>
        </w:rPr>
      </w:pPr>
      <w:r w:rsidRPr="00C64A78">
        <w:rPr>
          <w:rFonts w:cs="Arial"/>
          <w:b/>
          <w:sz w:val="24"/>
          <w:szCs w:val="24"/>
        </w:rPr>
        <w:t xml:space="preserve">Члан </w:t>
      </w:r>
      <w:r w:rsidR="003138C4">
        <w:rPr>
          <w:rFonts w:cs="Arial"/>
          <w:b/>
          <w:sz w:val="24"/>
          <w:szCs w:val="24"/>
          <w:lang w:val="sr-Cyrl-RS"/>
        </w:rPr>
        <w:t>1</w:t>
      </w:r>
      <w:r w:rsidR="00D27EBE">
        <w:rPr>
          <w:rFonts w:cs="Arial"/>
          <w:b/>
          <w:sz w:val="24"/>
          <w:szCs w:val="24"/>
          <w:lang w:val="sr-Cyrl-RS"/>
        </w:rPr>
        <w:t>7</w:t>
      </w:r>
      <w:r w:rsidRPr="00EE793E">
        <w:rPr>
          <w:rFonts w:cs="Arial"/>
          <w:sz w:val="24"/>
          <w:szCs w:val="24"/>
        </w:rPr>
        <w:t>.</w:t>
      </w:r>
    </w:p>
    <w:p w:rsidR="0008440D" w:rsidRDefault="0008440D" w:rsidP="00EE793E">
      <w:pPr>
        <w:pStyle w:val="KDParagraf"/>
        <w:spacing w:before="0"/>
        <w:rPr>
          <w:rFonts w:cs="Arial"/>
          <w:sz w:val="24"/>
          <w:szCs w:val="24"/>
        </w:rPr>
      </w:pPr>
    </w:p>
    <w:p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1</w:t>
      </w:r>
      <w:r w:rsidR="00082D04">
        <w:rPr>
          <w:rFonts w:cs="Arial"/>
          <w:sz w:val="24"/>
          <w:szCs w:val="24"/>
          <w:lang w:val="sr-Cyrl-RS"/>
        </w:rPr>
        <w:t>4</w:t>
      </w:r>
      <w:r w:rsidR="004A1E5D">
        <w:rPr>
          <w:rFonts w:cs="Arial"/>
          <w:sz w:val="24"/>
          <w:szCs w:val="24"/>
        </w:rPr>
        <w:t xml:space="preserve">. </w:t>
      </w:r>
      <w:proofErr w:type="gramStart"/>
      <w:r w:rsidR="004A1E5D">
        <w:rPr>
          <w:rFonts w:cs="Arial"/>
          <w:sz w:val="24"/>
          <w:szCs w:val="24"/>
        </w:rPr>
        <w:t>овог</w:t>
      </w:r>
      <w:proofErr w:type="gramEnd"/>
      <w:r w:rsidR="004A1E5D">
        <w:rPr>
          <w:rFonts w:cs="Arial"/>
          <w:sz w:val="24"/>
          <w:szCs w:val="24"/>
        </w:rPr>
        <w:t xml:space="preserve">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rsidR="0008440D" w:rsidRDefault="0008440D" w:rsidP="00EE793E">
      <w:pPr>
        <w:pStyle w:val="KDParagraf"/>
        <w:spacing w:before="0"/>
        <w:rPr>
          <w:rFonts w:cs="Arial"/>
          <w:b/>
          <w:sz w:val="24"/>
          <w:szCs w:val="24"/>
        </w:rPr>
      </w:pPr>
    </w:p>
    <w:p w:rsidR="00082D04" w:rsidRPr="00EC5BB4" w:rsidRDefault="00082D04" w:rsidP="00082D04">
      <w:pPr>
        <w:pStyle w:val="KDParagraf"/>
        <w:spacing w:before="0"/>
        <w:rPr>
          <w:rFonts w:cs="Arial"/>
          <w:b/>
          <w:sz w:val="24"/>
          <w:szCs w:val="24"/>
          <w:lang w:val="sr-Cyrl-BA"/>
        </w:rPr>
      </w:pPr>
      <w:r w:rsidRPr="00EC5BB4">
        <w:rPr>
          <w:rFonts w:cs="Arial"/>
          <w:b/>
          <w:sz w:val="24"/>
          <w:szCs w:val="24"/>
          <w:lang w:val="sr-Cyrl-BA"/>
        </w:rPr>
        <w:t>ВАЖНОСТ УГОВОРА</w:t>
      </w:r>
    </w:p>
    <w:p w:rsidR="00082D04" w:rsidRDefault="00082D04"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943991">
        <w:rPr>
          <w:rFonts w:cs="Arial"/>
          <w:b/>
          <w:sz w:val="24"/>
          <w:szCs w:val="24"/>
          <w:lang w:val="sr-Cyrl-RS"/>
        </w:rPr>
        <w:t>1</w:t>
      </w:r>
      <w:r w:rsidR="00D27EBE">
        <w:rPr>
          <w:rFonts w:cs="Arial"/>
          <w:b/>
          <w:sz w:val="24"/>
          <w:szCs w:val="24"/>
          <w:lang w:val="sr-Cyrl-RS"/>
        </w:rPr>
        <w:t>8</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082D04" w:rsidRPr="002E0F25" w:rsidRDefault="00EE793E" w:rsidP="006C735B">
      <w:pPr>
        <w:pStyle w:val="KDParagraf"/>
        <w:spacing w:before="0"/>
        <w:rPr>
          <w:rFonts w:cs="Arial"/>
          <w:sz w:val="24"/>
          <w:szCs w:val="24"/>
          <w:lang w:val="sr-Cyrl-RS"/>
        </w:rPr>
      </w:pPr>
      <w:r w:rsidRPr="002E0F25">
        <w:rPr>
          <w:rFonts w:cs="Arial"/>
          <w:sz w:val="24"/>
          <w:szCs w:val="24"/>
        </w:rPr>
        <w:t xml:space="preserve">Овај Уговор се закључује за период од </w:t>
      </w:r>
      <w:r w:rsidR="002630FE" w:rsidRPr="002E0F25">
        <w:rPr>
          <w:rFonts w:cs="Arial"/>
          <w:sz w:val="24"/>
          <w:szCs w:val="24"/>
          <w:lang w:val="sr-Cyrl-RS"/>
        </w:rPr>
        <w:t>12</w:t>
      </w:r>
      <w:r w:rsidRPr="002E0F25">
        <w:rPr>
          <w:rFonts w:cs="Arial"/>
          <w:sz w:val="24"/>
          <w:szCs w:val="24"/>
        </w:rPr>
        <w:t xml:space="preserve"> (словима:</w:t>
      </w:r>
      <w:r w:rsidR="009A3428" w:rsidRPr="002E0F25">
        <w:rPr>
          <w:rFonts w:cs="Arial"/>
          <w:sz w:val="24"/>
          <w:szCs w:val="24"/>
        </w:rPr>
        <w:t xml:space="preserve"> </w:t>
      </w:r>
      <w:r w:rsidR="002630FE" w:rsidRPr="002E0F25">
        <w:rPr>
          <w:rFonts w:cs="Arial"/>
          <w:sz w:val="24"/>
          <w:szCs w:val="24"/>
          <w:lang w:val="sr-Cyrl-RS"/>
        </w:rPr>
        <w:t>дванаест</w:t>
      </w:r>
      <w:r w:rsidR="002630FE" w:rsidRPr="002E0F25">
        <w:rPr>
          <w:rFonts w:cs="Arial"/>
          <w:sz w:val="24"/>
          <w:szCs w:val="24"/>
        </w:rPr>
        <w:t xml:space="preserve">) </w:t>
      </w:r>
      <w:r w:rsidR="002630FE" w:rsidRPr="002E0F25">
        <w:rPr>
          <w:rFonts w:cs="Arial"/>
          <w:sz w:val="24"/>
          <w:szCs w:val="24"/>
          <w:lang w:val="sr-Cyrl-RS"/>
        </w:rPr>
        <w:t>месеци</w:t>
      </w:r>
      <w:r w:rsidRPr="002E0F25">
        <w:rPr>
          <w:rFonts w:cs="Arial"/>
          <w:sz w:val="24"/>
          <w:szCs w:val="24"/>
        </w:rPr>
        <w:t xml:space="preserve"> </w:t>
      </w:r>
      <w:r w:rsidR="006C735B" w:rsidRPr="002E0F25">
        <w:rPr>
          <w:rFonts w:cs="Arial"/>
          <w:sz w:val="24"/>
          <w:szCs w:val="24"/>
        </w:rPr>
        <w:t xml:space="preserve">рачунајући од ступања Уговора на снагу, односно до укупно испоручених уговорених количина добара из члана 1. </w:t>
      </w:r>
      <w:proofErr w:type="gramStart"/>
      <w:r w:rsidR="006C735B" w:rsidRPr="002E0F25">
        <w:rPr>
          <w:rFonts w:cs="Arial"/>
          <w:sz w:val="24"/>
          <w:szCs w:val="24"/>
        </w:rPr>
        <w:t>овог</w:t>
      </w:r>
      <w:proofErr w:type="gramEnd"/>
      <w:r w:rsidR="006C735B" w:rsidRPr="002E0F25">
        <w:rPr>
          <w:rFonts w:cs="Arial"/>
          <w:sz w:val="24"/>
          <w:szCs w:val="24"/>
        </w:rPr>
        <w:t xml:space="preserve"> Уговора, највише до висине планираних средстава за јавну набавку за</w:t>
      </w:r>
      <w:r w:rsidR="00082D04" w:rsidRPr="002E0F25">
        <w:rPr>
          <w:rFonts w:cs="Arial"/>
          <w:sz w:val="24"/>
          <w:szCs w:val="24"/>
          <w:lang w:val="sr-Cyrl-RS"/>
        </w:rPr>
        <w:t xml:space="preserve"> 2016. </w:t>
      </w:r>
      <w:proofErr w:type="gramStart"/>
      <w:r w:rsidR="006C735B" w:rsidRPr="002E0F25">
        <w:rPr>
          <w:rFonts w:cs="Arial"/>
          <w:sz w:val="24"/>
          <w:szCs w:val="24"/>
        </w:rPr>
        <w:t>годину</w:t>
      </w:r>
      <w:proofErr w:type="gramEnd"/>
      <w:r w:rsidR="006C735B" w:rsidRPr="002E0F25">
        <w:rPr>
          <w:rFonts w:cs="Arial"/>
          <w:sz w:val="24"/>
          <w:szCs w:val="24"/>
        </w:rPr>
        <w:t>.</w:t>
      </w:r>
      <w:r w:rsidR="00082D04" w:rsidRPr="002E0F25">
        <w:rPr>
          <w:rFonts w:cs="Arial"/>
          <w:sz w:val="24"/>
          <w:szCs w:val="24"/>
          <w:lang w:val="sr-Cyrl-RS"/>
        </w:rPr>
        <w:t xml:space="preserve"> </w:t>
      </w:r>
    </w:p>
    <w:p w:rsidR="00082D04" w:rsidRPr="002E0F25" w:rsidRDefault="00082D04" w:rsidP="006C735B">
      <w:pPr>
        <w:pStyle w:val="KDParagraf"/>
        <w:spacing w:before="0"/>
        <w:rPr>
          <w:rFonts w:cs="Arial"/>
          <w:sz w:val="24"/>
          <w:szCs w:val="24"/>
          <w:lang w:val="sr-Cyrl-RS"/>
        </w:rPr>
      </w:pPr>
    </w:p>
    <w:p w:rsidR="006C735B" w:rsidRPr="006C735B" w:rsidRDefault="006C735B" w:rsidP="006C735B">
      <w:pPr>
        <w:pStyle w:val="KDParagraf"/>
        <w:spacing w:before="0"/>
        <w:rPr>
          <w:rFonts w:eastAsia="Calibri" w:cs="Arial"/>
          <w:sz w:val="24"/>
          <w:szCs w:val="24"/>
        </w:rPr>
      </w:pPr>
      <w:r w:rsidRPr="002E0F25">
        <w:rPr>
          <w:rFonts w:eastAsia="Calibri" w:cs="Arial"/>
          <w:sz w:val="24"/>
          <w:szCs w:val="24"/>
        </w:rPr>
        <w:t>Уколико се уговорена средства утроше пре истека уговореног рока</w:t>
      </w:r>
      <w:r w:rsidR="00082D04" w:rsidRPr="002E0F25">
        <w:rPr>
          <w:rFonts w:eastAsia="Calibri" w:cs="Arial"/>
          <w:sz w:val="24"/>
          <w:szCs w:val="24"/>
          <w:lang w:val="sr-Cyrl-RS"/>
        </w:rPr>
        <w:t>,</w:t>
      </w:r>
      <w:r w:rsidRPr="002E0F25">
        <w:rPr>
          <w:rFonts w:eastAsia="Calibri" w:cs="Arial"/>
          <w:sz w:val="24"/>
          <w:szCs w:val="24"/>
        </w:rPr>
        <w:t xml:space="preserve"> Уговор ће се сматрати </w:t>
      </w:r>
      <w:r w:rsidR="002E0F25" w:rsidRPr="002E0F25">
        <w:rPr>
          <w:rFonts w:eastAsia="Calibri" w:cs="Arial"/>
          <w:sz w:val="24"/>
          <w:szCs w:val="24"/>
          <w:lang w:val="sr-Cyrl-RS"/>
        </w:rPr>
        <w:t>извршеним</w:t>
      </w:r>
      <w:r w:rsidRPr="002E0F25">
        <w:rPr>
          <w:rFonts w:eastAsia="Calibri"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lastRenderedPageBreak/>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E0F25" w:rsidRDefault="002E0F25" w:rsidP="004E1A44">
      <w:pPr>
        <w:spacing w:before="0"/>
        <w:rPr>
          <w:rFonts w:cs="Arial"/>
          <w:b/>
          <w:sz w:val="24"/>
          <w:szCs w:val="24"/>
          <w:highlight w:val="yellow"/>
        </w:rPr>
      </w:pPr>
    </w:p>
    <w:p w:rsidR="004E1A44" w:rsidRPr="004E1A44" w:rsidRDefault="004E1A44" w:rsidP="004E1A44">
      <w:pPr>
        <w:spacing w:before="0"/>
        <w:rPr>
          <w:rFonts w:cs="Arial"/>
          <w:b/>
          <w:sz w:val="24"/>
          <w:szCs w:val="24"/>
        </w:rPr>
      </w:pPr>
      <w:r w:rsidRPr="00A339F5">
        <w:rPr>
          <w:rFonts w:cs="Arial"/>
          <w:b/>
          <w:sz w:val="24"/>
          <w:szCs w:val="24"/>
        </w:rPr>
        <w:t>ИЗМЕНЕ ТОКОМ ТРАЈАЊА УГОВОРА</w:t>
      </w:r>
    </w:p>
    <w:p w:rsidR="002E0F25" w:rsidRDefault="002E0F25" w:rsidP="004E1A44">
      <w:pPr>
        <w:pStyle w:val="KDParagraf"/>
        <w:spacing w:before="0"/>
        <w:rPr>
          <w:rFonts w:cs="Arial"/>
          <w:b/>
          <w:sz w:val="24"/>
          <w:szCs w:val="24"/>
        </w:rPr>
      </w:pPr>
    </w:p>
    <w:p w:rsidR="004E1A44" w:rsidRPr="00EE793E" w:rsidRDefault="004E1A44" w:rsidP="004E1A44">
      <w:pPr>
        <w:pStyle w:val="KDParagraf"/>
        <w:spacing w:before="0"/>
        <w:rPr>
          <w:rFonts w:cs="Arial"/>
          <w:sz w:val="24"/>
          <w:szCs w:val="24"/>
        </w:rPr>
      </w:pPr>
      <w:r>
        <w:rPr>
          <w:rFonts w:cs="Arial"/>
          <w:b/>
          <w:sz w:val="24"/>
          <w:szCs w:val="24"/>
        </w:rPr>
        <w:t xml:space="preserve">Члан </w:t>
      </w:r>
      <w:r>
        <w:rPr>
          <w:rFonts w:cs="Arial"/>
          <w:b/>
          <w:sz w:val="24"/>
          <w:szCs w:val="24"/>
          <w:lang w:val="sr-Cyrl-RS"/>
        </w:rPr>
        <w:t>19</w:t>
      </w:r>
      <w:r w:rsidRPr="00EE793E">
        <w:rPr>
          <w:rFonts w:cs="Arial"/>
          <w:sz w:val="24"/>
          <w:szCs w:val="24"/>
        </w:rPr>
        <w:t>.</w:t>
      </w:r>
    </w:p>
    <w:p w:rsidR="004E1A44" w:rsidRPr="00EE793E" w:rsidRDefault="004E1A44" w:rsidP="004E1A44">
      <w:pPr>
        <w:pStyle w:val="KDParagraf"/>
        <w:spacing w:before="0"/>
        <w:rPr>
          <w:rFonts w:cs="Arial"/>
          <w:sz w:val="24"/>
          <w:szCs w:val="24"/>
        </w:rPr>
      </w:pPr>
    </w:p>
    <w:p w:rsidR="00A339F5" w:rsidRPr="00EC5BB4" w:rsidRDefault="00A339F5" w:rsidP="00A339F5">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A339F5" w:rsidRPr="00EC5BB4" w:rsidRDefault="00A339F5" w:rsidP="00A339F5">
      <w:pPr>
        <w:spacing w:before="0"/>
        <w:jc w:val="center"/>
        <w:rPr>
          <w:rFonts w:cs="Arial"/>
          <w:b/>
          <w:sz w:val="24"/>
          <w:szCs w:val="24"/>
        </w:rPr>
      </w:pPr>
    </w:p>
    <w:p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укупно вредности Уговора из члана 3.</w:t>
      </w:r>
    </w:p>
    <w:p w:rsidR="00A339F5" w:rsidRDefault="00A339F5" w:rsidP="00EE793E">
      <w:pPr>
        <w:pStyle w:val="KDParagraf"/>
        <w:spacing w:before="0"/>
        <w:rPr>
          <w:rFonts w:cs="Arial"/>
          <w:sz w:val="24"/>
          <w:szCs w:val="24"/>
        </w:rPr>
      </w:pPr>
    </w:p>
    <w:p w:rsidR="00EA5EB3" w:rsidRDefault="00A339F5" w:rsidP="00EE793E">
      <w:pPr>
        <w:pStyle w:val="KDParagraf"/>
        <w:spacing w:before="0"/>
        <w:rPr>
          <w:rFonts w:cs="Arial"/>
          <w:b/>
          <w:sz w:val="24"/>
          <w:szCs w:val="24"/>
        </w:rPr>
      </w:pPr>
      <w:r w:rsidRPr="00EC5BB4">
        <w:rPr>
          <w:rFonts w:cs="Arial"/>
          <w:sz w:val="24"/>
          <w:szCs w:val="24"/>
        </w:rPr>
        <w:t>Купац може да дозволи промену це</w:t>
      </w:r>
      <w:r>
        <w:rPr>
          <w:rFonts w:cs="Arial"/>
          <w:sz w:val="24"/>
          <w:szCs w:val="24"/>
        </w:rPr>
        <w:t>не или других 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A339F5" w:rsidRDefault="00A339F5"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ЗАВРШНЕ ОДРЕДБЕ</w:t>
      </w:r>
    </w:p>
    <w:p w:rsidR="00A339F5" w:rsidRDefault="00A339F5"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E1A44">
        <w:rPr>
          <w:rFonts w:cs="Arial"/>
          <w:b/>
          <w:sz w:val="24"/>
          <w:szCs w:val="24"/>
          <w:lang w:val="sr-Cyrl-RS"/>
        </w:rPr>
        <w:t>20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4A1E5D" w:rsidRDefault="004A1E5D" w:rsidP="004A1E5D">
      <w:pPr>
        <w:spacing w:before="0"/>
        <w:jc w:val="left"/>
        <w:rPr>
          <w:rFonts w:cs="Arial"/>
          <w:b/>
          <w:sz w:val="24"/>
          <w:szCs w:val="24"/>
          <w:highlight w:val="green"/>
        </w:rPr>
      </w:pPr>
    </w:p>
    <w:p w:rsidR="004A1E5D" w:rsidRPr="00DB6ADC" w:rsidRDefault="004A1E5D" w:rsidP="00DB6ADC">
      <w:pPr>
        <w:spacing w:before="0"/>
        <w:jc w:val="left"/>
        <w:rPr>
          <w:rFonts w:cs="Arial"/>
          <w:b/>
          <w:sz w:val="24"/>
          <w:szCs w:val="24"/>
        </w:rPr>
      </w:pPr>
      <w:r w:rsidRPr="004A1E5D">
        <w:rPr>
          <w:rFonts w:cs="Arial"/>
          <w:b/>
          <w:sz w:val="24"/>
          <w:szCs w:val="24"/>
        </w:rPr>
        <w:t xml:space="preserve">Члан </w:t>
      </w:r>
      <w:r w:rsidRPr="004A1E5D">
        <w:rPr>
          <w:rFonts w:cs="Arial"/>
          <w:b/>
          <w:sz w:val="24"/>
          <w:szCs w:val="24"/>
          <w:lang w:val="sr-Cyrl-RS"/>
        </w:rPr>
        <w:t>21</w:t>
      </w:r>
      <w:r w:rsidRPr="004A1E5D">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F7885" w:rsidRDefault="00AF7885" w:rsidP="00EE793E">
      <w:pPr>
        <w:pStyle w:val="KDParagraf"/>
        <w:spacing w:before="0"/>
        <w:rPr>
          <w:rFonts w:cs="Arial"/>
          <w:sz w:val="24"/>
          <w:szCs w:val="24"/>
        </w:rPr>
      </w:pPr>
    </w:p>
    <w:p w:rsidR="00AF7885" w:rsidRPr="00EE793E" w:rsidRDefault="00AF7885" w:rsidP="00AF7885">
      <w:pPr>
        <w:pStyle w:val="KDParagraf"/>
        <w:spacing w:before="0"/>
        <w:rPr>
          <w:rFonts w:cs="Arial"/>
          <w:sz w:val="24"/>
          <w:szCs w:val="24"/>
        </w:rPr>
      </w:pPr>
      <w:r w:rsidRPr="00C64A78">
        <w:rPr>
          <w:rFonts w:cs="Arial"/>
          <w:b/>
          <w:sz w:val="24"/>
          <w:szCs w:val="24"/>
        </w:rPr>
        <w:t xml:space="preserve">Члан </w:t>
      </w:r>
      <w:r w:rsidR="00D27EBE">
        <w:rPr>
          <w:rFonts w:cs="Arial"/>
          <w:b/>
          <w:sz w:val="24"/>
          <w:szCs w:val="24"/>
          <w:lang w:val="sr-Cyrl-RS"/>
        </w:rPr>
        <w:t>2</w:t>
      </w:r>
      <w:r w:rsidR="004A1E5D">
        <w:rPr>
          <w:rFonts w:cs="Arial"/>
          <w:b/>
          <w:sz w:val="24"/>
          <w:szCs w:val="24"/>
          <w:lang w:val="sr-Cyrl-RS"/>
        </w:rPr>
        <w:t>2</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177B23" w:rsidRDefault="00177B23" w:rsidP="00EE793E">
      <w:pPr>
        <w:pStyle w:val="KDParagraf"/>
        <w:spacing w:before="0"/>
        <w:rPr>
          <w:rFonts w:cs="Arial"/>
          <w:b/>
          <w:sz w:val="24"/>
          <w:szCs w:val="24"/>
        </w:rPr>
      </w:pPr>
    </w:p>
    <w:p w:rsidR="00A03E3E" w:rsidRDefault="00A03E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AF7885">
        <w:rPr>
          <w:rFonts w:cs="Arial"/>
          <w:b/>
          <w:sz w:val="24"/>
          <w:szCs w:val="24"/>
          <w:lang w:val="sr-Cyrl-RS"/>
        </w:rPr>
        <w:t>2</w:t>
      </w:r>
      <w:r w:rsidR="004A1E5D">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B6ADC" w:rsidRDefault="00DB6ADC"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4.</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C2F19" w:rsidRPr="005D1332">
        <w:rPr>
          <w:rFonts w:cs="Arial"/>
          <w:szCs w:val="24"/>
          <w:lang w:val="sr-Cyrl-CS"/>
        </w:rPr>
        <w:t>у Београду</w:t>
      </w:r>
      <w:r w:rsidR="00FC2F19">
        <w:rPr>
          <w:rFonts w:cs="Arial"/>
          <w:noProof/>
          <w:szCs w:val="24"/>
          <w:lang w:val="sr-Cyrl-RS"/>
        </w:rPr>
        <w:t xml:space="preserve"> </w:t>
      </w:r>
      <w:r w:rsidR="00FC2F19" w:rsidRPr="00A74C4C">
        <w:rPr>
          <w:rFonts w:cs="Arial"/>
          <w:szCs w:val="24"/>
        </w:rPr>
        <w:t>(Спољнотрговинске арбитраже при Привредној комори Србије, уз примену њеног Правилника</w:t>
      </w:r>
      <w:r w:rsidR="00FC2F19">
        <w:rPr>
          <w:rFonts w:cs="Arial"/>
          <w:szCs w:val="24"/>
          <w:lang w:val="sr-Cyrl-RS"/>
        </w:rPr>
        <w:t>)</w:t>
      </w:r>
      <w:r w:rsidR="00FC2F19" w:rsidRPr="00A74C4C">
        <w:rPr>
          <w:rFonts w:cs="Arial"/>
          <w:szCs w:val="24"/>
        </w:rPr>
        <w:t xml:space="preserve"> </w:t>
      </w:r>
      <w:r w:rsidR="00FC2F19" w:rsidRPr="00A74C4C">
        <w:rPr>
          <w:rFonts w:cs="Arial"/>
          <w:i/>
          <w:color w:val="548DD4"/>
          <w:szCs w:val="24"/>
        </w:rPr>
        <w:t>[напомена: коначан текст у Уговору зависи од тога да ли је изабран домаћи или страни Пружалац услуге]</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08440D" w:rsidRPr="00EE793E" w:rsidRDefault="0008440D"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11782" w:rsidRPr="00EE793E" w:rsidRDefault="00711782"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3B2125" w:rsidRDefault="00D06CFD" w:rsidP="003B2125">
      <w:pPr>
        <w:pStyle w:val="KDParagraf"/>
        <w:spacing w:before="0"/>
        <w:jc w:val="left"/>
        <w:rPr>
          <w:rFonts w:cs="Arial"/>
          <w:sz w:val="2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p>
    <w:p w:rsidR="00EE793E" w:rsidRPr="003B2125" w:rsidRDefault="00EE793E" w:rsidP="003B2125">
      <w:pPr>
        <w:pStyle w:val="KDParagraf"/>
        <w:spacing w:before="0"/>
        <w:jc w:val="left"/>
        <w:rPr>
          <w:rFonts w:cs="Arial"/>
          <w:sz w:val="24"/>
          <w:szCs w:val="24"/>
        </w:rPr>
      </w:pPr>
      <w:r w:rsidRPr="003B2125">
        <w:rPr>
          <w:rFonts w:cs="Arial"/>
          <w:sz w:val="24"/>
          <w:szCs w:val="24"/>
        </w:rPr>
        <w:t>Прилог број 2</w:t>
      </w:r>
      <w:r w:rsidRPr="003B2125">
        <w:rPr>
          <w:rFonts w:cs="Arial"/>
          <w:sz w:val="24"/>
          <w:szCs w:val="24"/>
        </w:rPr>
        <w:tab/>
        <w:t>Понуда;</w:t>
      </w:r>
      <w:r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6F27FC" w:rsidRPr="006F27FC"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503596">
        <w:rPr>
          <w:rFonts w:cs="Arial"/>
          <w:sz w:val="24"/>
          <w:szCs w:val="24"/>
          <w:lang w:val="sr-Cyrl-RS"/>
        </w:rPr>
        <w:t>Записник</w:t>
      </w:r>
      <w:r>
        <w:rPr>
          <w:rFonts w:cs="Arial"/>
          <w:sz w:val="24"/>
          <w:szCs w:val="24"/>
          <w:lang w:val="sr-Cyrl-RS"/>
        </w:rPr>
        <w:t>а</w:t>
      </w:r>
      <w:r w:rsidRPr="00503596">
        <w:rPr>
          <w:rFonts w:cs="Arial"/>
          <w:sz w:val="24"/>
          <w:szCs w:val="24"/>
          <w:lang w:val="sr-Cyrl-RS"/>
        </w:rPr>
        <w:t xml:space="preserve"> о изваршеној испоруци</w:t>
      </w:r>
    </w:p>
    <w:p w:rsidR="003B2125" w:rsidRPr="003B2125" w:rsidRDefault="00EE793E" w:rsidP="003B2125">
      <w:pPr>
        <w:pStyle w:val="KDParagraf"/>
        <w:spacing w:before="0"/>
        <w:jc w:val="left"/>
        <w:rPr>
          <w:rFonts w:cs="Arial"/>
          <w:sz w:val="24"/>
          <w:szCs w:val="24"/>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t>Структура цене из Понуде;</w:t>
      </w:r>
    </w:p>
    <w:p w:rsidR="003B2125" w:rsidRPr="003B2125" w:rsidRDefault="003B2125" w:rsidP="003B2125">
      <w:pPr>
        <w:pStyle w:val="KDParagraf"/>
        <w:spacing w:before="0"/>
        <w:jc w:val="left"/>
        <w:rPr>
          <w:rFonts w:cs="Arial"/>
          <w:bCs/>
          <w:sz w:val="24"/>
          <w:szCs w:val="24"/>
          <w:lang w:val="sr-Cyrl-CS"/>
        </w:rPr>
      </w:pPr>
      <w:r w:rsidRPr="003B2125">
        <w:rPr>
          <w:rFonts w:cs="Arial"/>
          <w:sz w:val="24"/>
          <w:szCs w:val="24"/>
        </w:rPr>
        <w:t xml:space="preserve">Прилог број </w:t>
      </w:r>
      <w:r w:rsidR="006F27FC">
        <w:rPr>
          <w:rFonts w:cs="Arial"/>
          <w:sz w:val="24"/>
          <w:szCs w:val="24"/>
          <w:lang w:val="sr-Cyrl-RS"/>
        </w:rPr>
        <w:t>6</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945782" w:rsidRPr="003B2125" w:rsidRDefault="00D06CFD" w:rsidP="003B2125">
      <w:pPr>
        <w:pStyle w:val="KDParagraf"/>
        <w:spacing w:before="0"/>
        <w:jc w:val="left"/>
        <w:rPr>
          <w:rFonts w:cs="Arial"/>
          <w:sz w:val="24"/>
          <w:szCs w:val="24"/>
        </w:rPr>
      </w:pPr>
      <w:r w:rsidRPr="003B2125">
        <w:rPr>
          <w:rFonts w:cs="Arial"/>
          <w:sz w:val="24"/>
          <w:szCs w:val="24"/>
        </w:rPr>
        <w:t xml:space="preserve">Прилог број </w:t>
      </w:r>
      <w:r w:rsidR="006F27FC">
        <w:rPr>
          <w:rFonts w:cs="Arial"/>
          <w:sz w:val="24"/>
          <w:szCs w:val="24"/>
          <w:lang w:val="sr-Cyrl-RS"/>
        </w:rPr>
        <w:t>7</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AD5636">
        <w:rPr>
          <w:rFonts w:cs="Arial"/>
          <w:b/>
          <w:sz w:val="24"/>
          <w:szCs w:val="24"/>
          <w:lang w:val="sr-Cyrl-RS"/>
        </w:rPr>
        <w:t>2</w:t>
      </w:r>
      <w:r w:rsidR="00DB6ADC">
        <w:rPr>
          <w:rFonts w:cs="Arial"/>
          <w:b/>
          <w:sz w:val="24"/>
          <w:szCs w:val="24"/>
          <w:lang w:val="sr-Cyrl-RS"/>
        </w:rPr>
        <w:t>7</w:t>
      </w:r>
      <w:r w:rsidRPr="00EE793E">
        <w:rPr>
          <w:rFonts w:cs="Arial"/>
          <w:sz w:val="24"/>
          <w:szCs w:val="24"/>
        </w:rPr>
        <w:t>.</w:t>
      </w:r>
    </w:p>
    <w:p w:rsidR="00906791" w:rsidRPr="00DB6ADC" w:rsidRDefault="008C29DC" w:rsidP="00DB6ADC">
      <w:pPr>
        <w:tabs>
          <w:tab w:val="left" w:pos="9090"/>
        </w:tabs>
        <w:rPr>
          <w:rFonts w:cs="Arial"/>
          <w:bCs/>
          <w:sz w:val="24"/>
          <w:szCs w:val="24"/>
          <w:lang w:val="sr-Cyrl-CS"/>
        </w:rPr>
      </w:pPr>
      <w:r w:rsidRPr="008C29DC">
        <w:rPr>
          <w:rFonts w:cs="Arial"/>
          <w:bCs/>
          <w:sz w:val="24"/>
          <w:szCs w:val="24"/>
          <w:lang w:val="sr-Cyrl-CS"/>
        </w:rPr>
        <w:t>Овај Уговор је закључен у 8 (</w:t>
      </w:r>
      <w:r w:rsidR="00F67655">
        <w:rPr>
          <w:rFonts w:cs="Arial"/>
          <w:bCs/>
          <w:sz w:val="24"/>
          <w:szCs w:val="24"/>
          <w:lang w:val="sr-Cyrl-CS"/>
        </w:rPr>
        <w:t xml:space="preserve">словима: </w:t>
      </w:r>
      <w:r w:rsidRPr="008C29DC">
        <w:rPr>
          <w:rFonts w:cs="Arial"/>
          <w:bCs/>
          <w:sz w:val="24"/>
          <w:szCs w:val="24"/>
          <w:lang w:val="sr-Cyrl-CS"/>
        </w:rPr>
        <w:t>осам) оригиналних примерака, од којих 2 (</w:t>
      </w:r>
      <w:r w:rsidR="00F67655">
        <w:rPr>
          <w:rFonts w:cs="Arial"/>
          <w:bCs/>
          <w:sz w:val="24"/>
          <w:szCs w:val="24"/>
          <w:lang w:val="sr-Cyrl-CS"/>
        </w:rPr>
        <w:t xml:space="preserve">словима: </w:t>
      </w:r>
      <w:r w:rsidRPr="008C29DC">
        <w:rPr>
          <w:rFonts w:cs="Arial"/>
          <w:bCs/>
          <w:sz w:val="24"/>
          <w:szCs w:val="24"/>
          <w:lang w:val="sr-Cyrl-CS"/>
        </w:rPr>
        <w:t xml:space="preserve">два) за Продавца и шест (шест) за Купца. </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DB6ADC" w:rsidRDefault="00DB6ADC" w:rsidP="00906791">
      <w:pPr>
        <w:pStyle w:val="KDParagraf"/>
        <w:tabs>
          <w:tab w:val="left" w:pos="6360"/>
        </w:tabs>
        <w:spacing w:before="0"/>
        <w:rPr>
          <w:rFonts w:cs="Arial"/>
          <w:b/>
          <w:sz w:val="24"/>
          <w:szCs w:val="24"/>
          <w:lang w:val="sr-Cyrl-RS"/>
        </w:rPr>
      </w:pPr>
    </w:p>
    <w:p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rsidR="00EE793E" w:rsidRPr="0090679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r w:rsidR="008C29DC">
        <w:rPr>
          <w:rFonts w:cs="Arial"/>
          <w:b/>
          <w:sz w:val="24"/>
          <w:szCs w:val="24"/>
          <w:lang w:val="sr-Cyrl-RS"/>
        </w:rPr>
        <w:t xml:space="preserve">        ПРОДАВАЦ</w:t>
      </w:r>
    </w:p>
    <w:p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1463A3">
        <w:rPr>
          <w:rFonts w:cs="Arial"/>
          <w:b/>
          <w:sz w:val="24"/>
          <w:szCs w:val="24"/>
          <w:lang w:val="sr-Cyrl-RS"/>
        </w:rPr>
        <w:t xml:space="preserve">Милорад Грчић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CC5210" w:rsidRPr="003D7D89" w:rsidRDefault="00CC5210" w:rsidP="00CC5210">
      <w:pPr>
        <w:pStyle w:val="KDParagraf"/>
        <w:tabs>
          <w:tab w:val="left" w:pos="6315"/>
        </w:tabs>
        <w:spacing w:before="0"/>
        <w:rPr>
          <w:rFonts w:cs="Arial"/>
          <w:b/>
          <w:sz w:val="24"/>
          <w:szCs w:val="24"/>
          <w:lang w:val="sr-Cyrl-RS"/>
        </w:rPr>
      </w:pPr>
      <w:r>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Pr>
          <w:rFonts w:cs="Arial"/>
          <w:b/>
          <w:sz w:val="24"/>
          <w:szCs w:val="24"/>
          <w:lang w:val="sr-Cyrl-RS"/>
        </w:rPr>
        <w:tab/>
      </w:r>
      <w:r w:rsidRPr="003D7D89">
        <w:rPr>
          <w:rFonts w:cs="Arial"/>
          <w:b/>
          <w:sz w:val="24"/>
          <w:szCs w:val="24"/>
          <w:lang w:val="sr-Cyrl-RS"/>
        </w:rPr>
        <w:t>Име и презиме</w:t>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Функција</w:t>
      </w:r>
    </w:p>
    <w:p w:rsidR="00EE793E" w:rsidRPr="00EE793E" w:rsidRDefault="00EE793E" w:rsidP="00EE793E">
      <w:pPr>
        <w:pStyle w:val="KDParagraf"/>
        <w:spacing w:before="0"/>
        <w:rPr>
          <w:rFonts w:cs="Arial"/>
          <w:sz w:val="24"/>
          <w:szCs w:val="24"/>
        </w:rPr>
      </w:pPr>
    </w:p>
    <w:p w:rsidR="00A370DF" w:rsidRPr="008C29DC" w:rsidRDefault="00A370DF" w:rsidP="003A49ED">
      <w:pPr>
        <w:pStyle w:val="KDParagraf"/>
        <w:spacing w:before="0"/>
        <w:rPr>
          <w:rFonts w:cs="Arial"/>
          <w:color w:val="FF0000"/>
          <w:sz w:val="24"/>
          <w:szCs w:val="24"/>
        </w:rPr>
      </w:pPr>
    </w:p>
    <w:sectPr w:rsidR="00A370DF" w:rsidRPr="008C29DC"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A1" w:rsidRDefault="00785DA1">
      <w:r>
        <w:separator/>
      </w:r>
    </w:p>
    <w:p w:rsidR="00785DA1" w:rsidRDefault="00785DA1"/>
  </w:endnote>
  <w:endnote w:type="continuationSeparator" w:id="0">
    <w:p w:rsidR="00785DA1" w:rsidRDefault="00785DA1">
      <w:r>
        <w:continuationSeparator/>
      </w:r>
    </w:p>
    <w:p w:rsidR="00785DA1" w:rsidRDefault="00785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3E" w:rsidRDefault="00A03E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E3E" w:rsidRDefault="00A03E3E" w:rsidP="00841BE7">
    <w:pPr>
      <w:pStyle w:val="Footer"/>
      <w:ind w:right="360"/>
    </w:pPr>
  </w:p>
  <w:p w:rsidR="00A03E3E" w:rsidRDefault="00A03E3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3E" w:rsidRPr="00EC5BB4" w:rsidRDefault="00A03E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08B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08B5">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3E" w:rsidRPr="00EC5BB4" w:rsidRDefault="00A03E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08B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08B5">
      <w:rPr>
        <w:rStyle w:val="PageNumber"/>
        <w:rFonts w:cs="Arial"/>
        <w:b/>
        <w:noProof/>
        <w:szCs w:val="24"/>
      </w:rPr>
      <w:t>61</w:t>
    </w:r>
    <w:r w:rsidRPr="00EC5BB4">
      <w:rPr>
        <w:rStyle w:val="PageNumber"/>
        <w:rFonts w:cs="Arial"/>
        <w:b/>
        <w:szCs w:val="24"/>
      </w:rPr>
      <w:fldChar w:fldCharType="end"/>
    </w:r>
  </w:p>
  <w:p w:rsidR="00A03E3E" w:rsidRDefault="00A03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A1" w:rsidRDefault="00785DA1">
      <w:r>
        <w:separator/>
      </w:r>
    </w:p>
    <w:p w:rsidR="00785DA1" w:rsidRDefault="00785DA1"/>
  </w:footnote>
  <w:footnote w:type="continuationSeparator" w:id="0">
    <w:p w:rsidR="00785DA1" w:rsidRDefault="00785DA1">
      <w:r>
        <w:continuationSeparator/>
      </w:r>
    </w:p>
    <w:p w:rsidR="00785DA1" w:rsidRDefault="00785D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3E" w:rsidRDefault="00A03E3E" w:rsidP="004276AD">
    <w:pPr>
      <w:pStyle w:val="Header"/>
      <w:rPr>
        <w:sz w:val="20"/>
      </w:rPr>
    </w:pPr>
  </w:p>
  <w:p w:rsidR="00A03E3E" w:rsidRPr="00A1430C" w:rsidRDefault="00A03E3E" w:rsidP="004276AD">
    <w:pPr>
      <w:pStyle w:val="Header"/>
      <w:rPr>
        <w:sz w:val="22"/>
        <w:szCs w:val="22"/>
      </w:rPr>
    </w:pPr>
    <w:r w:rsidRPr="00A1430C">
      <w:rPr>
        <w:sz w:val="22"/>
        <w:szCs w:val="22"/>
      </w:rPr>
      <w:t>ЈП „Електропривреда Србије</w:t>
    </w:r>
    <w:proofErr w:type="gramStart"/>
    <w:r w:rsidRPr="00A1430C">
      <w:rPr>
        <w:sz w:val="22"/>
        <w:szCs w:val="22"/>
      </w:rPr>
      <w:t>“ Београд</w:t>
    </w:r>
    <w:proofErr w:type="gramEnd"/>
    <w:r w:rsidRPr="00A1430C">
      <w:rPr>
        <w:sz w:val="22"/>
        <w:szCs w:val="22"/>
      </w:rPr>
      <w:t xml:space="preserve">          Конкурсна документација </w:t>
    </w:r>
    <w:r>
      <w:rPr>
        <w:sz w:val="22"/>
        <w:szCs w:val="22"/>
        <w:lang w:val="sr-Cyrl-RS"/>
      </w:rPr>
      <w:t>ЦЈ</w:t>
    </w:r>
    <w:r w:rsidRPr="00A1430C">
      <w:rPr>
        <w:sz w:val="22"/>
        <w:szCs w:val="22"/>
      </w:rPr>
      <w:t>Н</w:t>
    </w:r>
    <w:r w:rsidRPr="00A1430C">
      <w:rPr>
        <w:b/>
        <w:sz w:val="22"/>
        <w:szCs w:val="22"/>
      </w:rPr>
      <w:t xml:space="preserve"> </w:t>
    </w:r>
    <w:r>
      <w:rPr>
        <w:b/>
        <w:sz w:val="22"/>
        <w:szCs w:val="22"/>
        <w:lang w:val="sr-Cyrl-RS"/>
      </w:rPr>
      <w:t>0</w:t>
    </w:r>
    <w:r w:rsidRPr="00A1430C">
      <w:rPr>
        <w:b/>
        <w:sz w:val="22"/>
        <w:szCs w:val="22"/>
      </w:rPr>
      <w:t>1/2016</w:t>
    </w:r>
  </w:p>
  <w:p w:rsidR="00A03E3E" w:rsidRPr="004276AD" w:rsidRDefault="00A03E3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3E" w:rsidRDefault="00A03E3E" w:rsidP="004276AD">
    <w:pPr>
      <w:pStyle w:val="Header"/>
    </w:pPr>
  </w:p>
  <w:p w:rsidR="00A03E3E" w:rsidRPr="00BE7F45" w:rsidRDefault="00A03E3E"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sidRPr="00BE7F45">
      <w:rPr>
        <w:sz w:val="22"/>
        <w:szCs w:val="22"/>
        <w:lang w:val="sr-Cyrl-RS"/>
      </w:rPr>
      <w:t>ЦЈН/ 01/2016</w:t>
    </w:r>
  </w:p>
  <w:p w:rsidR="00A03E3E" w:rsidRPr="00210557" w:rsidRDefault="00A03E3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7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7EF5630"/>
    <w:multiLevelType w:val="hybridMultilevel"/>
    <w:tmpl w:val="5498DF8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39F867D2"/>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8"/>
  </w:num>
  <w:num w:numId="3">
    <w:abstractNumId w:val="89"/>
  </w:num>
  <w:num w:numId="4">
    <w:abstractNumId w:val="60"/>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8"/>
  </w:num>
  <w:num w:numId="8">
    <w:abstractNumId w:val="76"/>
  </w:num>
  <w:num w:numId="9">
    <w:abstractNumId w:val="99"/>
  </w:num>
  <w:num w:numId="10">
    <w:abstractNumId w:val="79"/>
  </w:num>
  <w:num w:numId="11">
    <w:abstractNumId w:val="73"/>
  </w:num>
  <w:num w:numId="12">
    <w:abstractNumId w:val="63"/>
  </w:num>
  <w:num w:numId="13">
    <w:abstractNumId w:val="61"/>
  </w:num>
  <w:num w:numId="14">
    <w:abstractNumId w:val="80"/>
  </w:num>
  <w:num w:numId="15">
    <w:abstractNumId w:val="67"/>
  </w:num>
  <w:num w:numId="16">
    <w:abstractNumId w:val="90"/>
  </w:num>
  <w:num w:numId="17">
    <w:abstractNumId w:val="93"/>
  </w:num>
  <w:num w:numId="18">
    <w:abstractNumId w:val="90"/>
  </w:num>
  <w:num w:numId="19">
    <w:abstractNumId w:val="53"/>
  </w:num>
  <w:num w:numId="20">
    <w:abstractNumId w:val="84"/>
  </w:num>
  <w:num w:numId="21">
    <w:abstractNumId w:val="92"/>
  </w:num>
  <w:num w:numId="22">
    <w:abstractNumId w:val="71"/>
  </w:num>
  <w:num w:numId="23">
    <w:abstractNumId w:val="50"/>
  </w:num>
  <w:num w:numId="24">
    <w:abstractNumId w:val="49"/>
  </w:num>
  <w:num w:numId="25">
    <w:abstractNumId w:val="75"/>
  </w:num>
  <w:num w:numId="26">
    <w:abstractNumId w:val="85"/>
  </w:num>
  <w:num w:numId="27">
    <w:abstractNumId w:val="66"/>
  </w:num>
  <w:num w:numId="28">
    <w:abstractNumId w:val="52"/>
  </w:num>
  <w:num w:numId="29">
    <w:abstractNumId w:val="77"/>
  </w:num>
  <w:num w:numId="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56"/>
  </w:num>
  <w:num w:numId="33">
    <w:abstractNumId w:val="70"/>
  </w:num>
  <w:num w:numId="34">
    <w:abstractNumId w:val="83"/>
  </w:num>
  <w:num w:numId="35">
    <w:abstractNumId w:val="74"/>
  </w:num>
  <w:num w:numId="36">
    <w:abstractNumId w:val="54"/>
  </w:num>
  <w:num w:numId="37">
    <w:abstractNumId w:val="55"/>
  </w:num>
  <w:num w:numId="38">
    <w:abstractNumId w:val="81"/>
  </w:num>
  <w:num w:numId="39">
    <w:abstractNumId w:val="51"/>
  </w:num>
  <w:num w:numId="40">
    <w:abstractNumId w:val="7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893"/>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0DF"/>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B23"/>
    <w:rsid w:val="00177CD2"/>
    <w:rsid w:val="00180100"/>
    <w:rsid w:val="00180680"/>
    <w:rsid w:val="0018082B"/>
    <w:rsid w:val="001809F2"/>
    <w:rsid w:val="00180E83"/>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017"/>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DC"/>
    <w:rsid w:val="00275620"/>
    <w:rsid w:val="00275968"/>
    <w:rsid w:val="00275F42"/>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D73"/>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BD"/>
    <w:rsid w:val="004636C5"/>
    <w:rsid w:val="00463E7A"/>
    <w:rsid w:val="00463FD9"/>
    <w:rsid w:val="00463FE2"/>
    <w:rsid w:val="00464918"/>
    <w:rsid w:val="00464D1D"/>
    <w:rsid w:val="00464D71"/>
    <w:rsid w:val="00464DF5"/>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A6A"/>
    <w:rsid w:val="00624DFF"/>
    <w:rsid w:val="00624FDC"/>
    <w:rsid w:val="00625273"/>
    <w:rsid w:val="00625315"/>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C3D"/>
    <w:rsid w:val="006A6CFF"/>
    <w:rsid w:val="006A6D02"/>
    <w:rsid w:val="006A6EFD"/>
    <w:rsid w:val="006A71A3"/>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97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F4D"/>
    <w:rsid w:val="006E3145"/>
    <w:rsid w:val="006E3186"/>
    <w:rsid w:val="006E3215"/>
    <w:rsid w:val="006E34E1"/>
    <w:rsid w:val="006E3697"/>
    <w:rsid w:val="006E3F62"/>
    <w:rsid w:val="006E40DA"/>
    <w:rsid w:val="006E4159"/>
    <w:rsid w:val="006E43B6"/>
    <w:rsid w:val="006E45E4"/>
    <w:rsid w:val="006E49CA"/>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5DA1"/>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8C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10F"/>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45A"/>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716"/>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E3E"/>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8E"/>
    <w:rsid w:val="00AE16FC"/>
    <w:rsid w:val="00AE1DB7"/>
    <w:rsid w:val="00AE1E83"/>
    <w:rsid w:val="00AE1FC9"/>
    <w:rsid w:val="00AE22C2"/>
    <w:rsid w:val="00AE22F6"/>
    <w:rsid w:val="00AE2734"/>
    <w:rsid w:val="00AE28CC"/>
    <w:rsid w:val="00AE29E5"/>
    <w:rsid w:val="00AE2BBE"/>
    <w:rsid w:val="00AE3042"/>
    <w:rsid w:val="00AE3287"/>
    <w:rsid w:val="00AE3724"/>
    <w:rsid w:val="00AE4A05"/>
    <w:rsid w:val="00AE5174"/>
    <w:rsid w:val="00AE5CF6"/>
    <w:rsid w:val="00AE605F"/>
    <w:rsid w:val="00AE6441"/>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2F"/>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E7F45"/>
    <w:rsid w:val="00BF0559"/>
    <w:rsid w:val="00BF08B5"/>
    <w:rsid w:val="00BF0CE1"/>
    <w:rsid w:val="00BF0D6C"/>
    <w:rsid w:val="00BF0EA5"/>
    <w:rsid w:val="00BF0EE8"/>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5EC"/>
    <w:rsid w:val="00C046AB"/>
    <w:rsid w:val="00C0486A"/>
    <w:rsid w:val="00C04D2A"/>
    <w:rsid w:val="00C051C4"/>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E6D"/>
    <w:rsid w:val="00C90867"/>
    <w:rsid w:val="00C90E1F"/>
    <w:rsid w:val="00C91673"/>
    <w:rsid w:val="00C91D6C"/>
    <w:rsid w:val="00C921A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406"/>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D9E"/>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2.w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oleObject" Target="embeddings/oleObject1.bin"/><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ordana.djurbab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ordana.djurbabic@"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3.wmf"/><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oleObject" Target="embeddings/oleObject2.bin"/><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7669-05AA-4D1E-8760-55571D117929}"/>
</file>

<file path=customXml/itemProps10.xml><?xml version="1.0" encoding="utf-8"?>
<ds:datastoreItem xmlns:ds="http://schemas.openxmlformats.org/officeDocument/2006/customXml" ds:itemID="{4076E14C-4DDB-4310-89E7-98001B36B705}"/>
</file>

<file path=customXml/itemProps100.xml><?xml version="1.0" encoding="utf-8"?>
<ds:datastoreItem xmlns:ds="http://schemas.openxmlformats.org/officeDocument/2006/customXml" ds:itemID="{8B551A08-0946-4212-8116-3C5759754D37}"/>
</file>

<file path=customXml/itemProps101.xml><?xml version="1.0" encoding="utf-8"?>
<ds:datastoreItem xmlns:ds="http://schemas.openxmlformats.org/officeDocument/2006/customXml" ds:itemID="{8C1D9480-880D-4831-B91E-82D99D7AC07E}"/>
</file>

<file path=customXml/itemProps102.xml><?xml version="1.0" encoding="utf-8"?>
<ds:datastoreItem xmlns:ds="http://schemas.openxmlformats.org/officeDocument/2006/customXml" ds:itemID="{48507C52-9396-4BBA-876F-8EDEE0BF96FF}"/>
</file>

<file path=customXml/itemProps103.xml><?xml version="1.0" encoding="utf-8"?>
<ds:datastoreItem xmlns:ds="http://schemas.openxmlformats.org/officeDocument/2006/customXml" ds:itemID="{DD79167D-8CC7-4BFD-A5FF-798FD88DA430}"/>
</file>

<file path=customXml/itemProps104.xml><?xml version="1.0" encoding="utf-8"?>
<ds:datastoreItem xmlns:ds="http://schemas.openxmlformats.org/officeDocument/2006/customXml" ds:itemID="{11F2E6B2-3997-432F-8C77-C8347722D136}"/>
</file>

<file path=customXml/itemProps105.xml><?xml version="1.0" encoding="utf-8"?>
<ds:datastoreItem xmlns:ds="http://schemas.openxmlformats.org/officeDocument/2006/customXml" ds:itemID="{E7C7E497-5C33-4915-AAE7-36923A5DEA82}"/>
</file>

<file path=customXml/itemProps106.xml><?xml version="1.0" encoding="utf-8"?>
<ds:datastoreItem xmlns:ds="http://schemas.openxmlformats.org/officeDocument/2006/customXml" ds:itemID="{4DF4718D-9A4D-4EE4-918F-037A1CD0FB70}"/>
</file>

<file path=customXml/itemProps107.xml><?xml version="1.0" encoding="utf-8"?>
<ds:datastoreItem xmlns:ds="http://schemas.openxmlformats.org/officeDocument/2006/customXml" ds:itemID="{ADCE4B3C-7FB1-4A9D-9A64-F36E864A52DC}"/>
</file>

<file path=customXml/itemProps108.xml><?xml version="1.0" encoding="utf-8"?>
<ds:datastoreItem xmlns:ds="http://schemas.openxmlformats.org/officeDocument/2006/customXml" ds:itemID="{D75A7C5B-BA20-4CDF-9597-A50EC4F9E469}"/>
</file>

<file path=customXml/itemProps109.xml><?xml version="1.0" encoding="utf-8"?>
<ds:datastoreItem xmlns:ds="http://schemas.openxmlformats.org/officeDocument/2006/customXml" ds:itemID="{60618FBF-1F0F-4871-936F-8A8B74611A37}"/>
</file>

<file path=customXml/itemProps11.xml><?xml version="1.0" encoding="utf-8"?>
<ds:datastoreItem xmlns:ds="http://schemas.openxmlformats.org/officeDocument/2006/customXml" ds:itemID="{CCDF91BB-7B40-401C-8B16-D28134DD6692}"/>
</file>

<file path=customXml/itemProps110.xml><?xml version="1.0" encoding="utf-8"?>
<ds:datastoreItem xmlns:ds="http://schemas.openxmlformats.org/officeDocument/2006/customXml" ds:itemID="{13F98006-5982-4044-83E7-72C7CCE99DDA}"/>
</file>

<file path=customXml/itemProps111.xml><?xml version="1.0" encoding="utf-8"?>
<ds:datastoreItem xmlns:ds="http://schemas.openxmlformats.org/officeDocument/2006/customXml" ds:itemID="{57F52B70-E5EB-49C2-93B8-EE24EC889840}"/>
</file>

<file path=customXml/itemProps112.xml><?xml version="1.0" encoding="utf-8"?>
<ds:datastoreItem xmlns:ds="http://schemas.openxmlformats.org/officeDocument/2006/customXml" ds:itemID="{5A4D074A-10AA-4E52-97B7-FA0571D89754}"/>
</file>

<file path=customXml/itemProps113.xml><?xml version="1.0" encoding="utf-8"?>
<ds:datastoreItem xmlns:ds="http://schemas.openxmlformats.org/officeDocument/2006/customXml" ds:itemID="{E7120C2E-8784-4583-A3DC-DEBEC1BEE39E}"/>
</file>

<file path=customXml/itemProps114.xml><?xml version="1.0" encoding="utf-8"?>
<ds:datastoreItem xmlns:ds="http://schemas.openxmlformats.org/officeDocument/2006/customXml" ds:itemID="{C72E483F-9D42-4284-B9F0-5C7E63B7EAC8}"/>
</file>

<file path=customXml/itemProps115.xml><?xml version="1.0" encoding="utf-8"?>
<ds:datastoreItem xmlns:ds="http://schemas.openxmlformats.org/officeDocument/2006/customXml" ds:itemID="{93CA80F0-26FD-46C6-AA13-C7FC2076CEF4}"/>
</file>

<file path=customXml/itemProps116.xml><?xml version="1.0" encoding="utf-8"?>
<ds:datastoreItem xmlns:ds="http://schemas.openxmlformats.org/officeDocument/2006/customXml" ds:itemID="{4B4E7B31-2DCC-4570-B443-E2A7225008A0}"/>
</file>

<file path=customXml/itemProps117.xml><?xml version="1.0" encoding="utf-8"?>
<ds:datastoreItem xmlns:ds="http://schemas.openxmlformats.org/officeDocument/2006/customXml" ds:itemID="{80FCFAFD-0D78-40FF-9A9B-65B80C33609F}"/>
</file>

<file path=customXml/itemProps118.xml><?xml version="1.0" encoding="utf-8"?>
<ds:datastoreItem xmlns:ds="http://schemas.openxmlformats.org/officeDocument/2006/customXml" ds:itemID="{40FD67D7-EA44-42B3-9BAE-F88CDE17C750}"/>
</file>

<file path=customXml/itemProps119.xml><?xml version="1.0" encoding="utf-8"?>
<ds:datastoreItem xmlns:ds="http://schemas.openxmlformats.org/officeDocument/2006/customXml" ds:itemID="{FF32981B-C117-4ACD-B6C9-E201AB57129A}"/>
</file>

<file path=customXml/itemProps12.xml><?xml version="1.0" encoding="utf-8"?>
<ds:datastoreItem xmlns:ds="http://schemas.openxmlformats.org/officeDocument/2006/customXml" ds:itemID="{096BB6BD-56CE-486E-A58F-1BC31DB432E0}"/>
</file>

<file path=customXml/itemProps120.xml><?xml version="1.0" encoding="utf-8"?>
<ds:datastoreItem xmlns:ds="http://schemas.openxmlformats.org/officeDocument/2006/customXml" ds:itemID="{D6E265FB-1E99-400F-96D5-355B615CE398}"/>
</file>

<file path=customXml/itemProps121.xml><?xml version="1.0" encoding="utf-8"?>
<ds:datastoreItem xmlns:ds="http://schemas.openxmlformats.org/officeDocument/2006/customXml" ds:itemID="{0D1052B1-14BE-483E-8327-2139A5D67348}"/>
</file>

<file path=customXml/itemProps122.xml><?xml version="1.0" encoding="utf-8"?>
<ds:datastoreItem xmlns:ds="http://schemas.openxmlformats.org/officeDocument/2006/customXml" ds:itemID="{93ACF342-D0C7-44F8-879E-1FC8AEB1210A}"/>
</file>

<file path=customXml/itemProps123.xml><?xml version="1.0" encoding="utf-8"?>
<ds:datastoreItem xmlns:ds="http://schemas.openxmlformats.org/officeDocument/2006/customXml" ds:itemID="{B38F6A5C-03D2-4F02-95B1-960C58E86C01}"/>
</file>

<file path=customXml/itemProps124.xml><?xml version="1.0" encoding="utf-8"?>
<ds:datastoreItem xmlns:ds="http://schemas.openxmlformats.org/officeDocument/2006/customXml" ds:itemID="{97F06407-C269-4061-9C72-0CA28B6DFF31}"/>
</file>

<file path=customXml/itemProps125.xml><?xml version="1.0" encoding="utf-8"?>
<ds:datastoreItem xmlns:ds="http://schemas.openxmlformats.org/officeDocument/2006/customXml" ds:itemID="{96E70100-9230-45F4-BD18-9E115F0BB2B5}"/>
</file>

<file path=customXml/itemProps126.xml><?xml version="1.0" encoding="utf-8"?>
<ds:datastoreItem xmlns:ds="http://schemas.openxmlformats.org/officeDocument/2006/customXml" ds:itemID="{834DC860-6B46-47E9-8E0C-8CD8FDDF6FFC}"/>
</file>

<file path=customXml/itemProps127.xml><?xml version="1.0" encoding="utf-8"?>
<ds:datastoreItem xmlns:ds="http://schemas.openxmlformats.org/officeDocument/2006/customXml" ds:itemID="{7DA29485-FE75-4296-B155-21AE5C546897}"/>
</file>

<file path=customXml/itemProps128.xml><?xml version="1.0" encoding="utf-8"?>
<ds:datastoreItem xmlns:ds="http://schemas.openxmlformats.org/officeDocument/2006/customXml" ds:itemID="{AA010EB2-2213-4F97-BDD1-CFC67172372F}"/>
</file>

<file path=customXml/itemProps129.xml><?xml version="1.0" encoding="utf-8"?>
<ds:datastoreItem xmlns:ds="http://schemas.openxmlformats.org/officeDocument/2006/customXml" ds:itemID="{EF8381A2-37D4-43E9-AF81-886C65260F5E}"/>
</file>

<file path=customXml/itemProps13.xml><?xml version="1.0" encoding="utf-8"?>
<ds:datastoreItem xmlns:ds="http://schemas.openxmlformats.org/officeDocument/2006/customXml" ds:itemID="{2EC4A85C-928C-491D-AFB9-E6B484E735E1}"/>
</file>

<file path=customXml/itemProps130.xml><?xml version="1.0" encoding="utf-8"?>
<ds:datastoreItem xmlns:ds="http://schemas.openxmlformats.org/officeDocument/2006/customXml" ds:itemID="{553963A2-BDE1-4519-A4EE-E6466E7C1AB1}"/>
</file>

<file path=customXml/itemProps131.xml><?xml version="1.0" encoding="utf-8"?>
<ds:datastoreItem xmlns:ds="http://schemas.openxmlformats.org/officeDocument/2006/customXml" ds:itemID="{04D5247F-3356-47FC-98EE-E75D63D59AAF}"/>
</file>

<file path=customXml/itemProps132.xml><?xml version="1.0" encoding="utf-8"?>
<ds:datastoreItem xmlns:ds="http://schemas.openxmlformats.org/officeDocument/2006/customXml" ds:itemID="{991C98A3-9930-4C2E-8EA4-1664602B15AB}"/>
</file>

<file path=customXml/itemProps133.xml><?xml version="1.0" encoding="utf-8"?>
<ds:datastoreItem xmlns:ds="http://schemas.openxmlformats.org/officeDocument/2006/customXml" ds:itemID="{4A4352F4-D935-4035-BAD5-892604BAEE62}"/>
</file>

<file path=customXml/itemProps134.xml><?xml version="1.0" encoding="utf-8"?>
<ds:datastoreItem xmlns:ds="http://schemas.openxmlformats.org/officeDocument/2006/customXml" ds:itemID="{9271313D-DD89-4806-B5EF-F3C1B2193D46}"/>
</file>

<file path=customXml/itemProps135.xml><?xml version="1.0" encoding="utf-8"?>
<ds:datastoreItem xmlns:ds="http://schemas.openxmlformats.org/officeDocument/2006/customXml" ds:itemID="{0E3AEDB5-C289-4C26-ACB8-ED9EBA321BE2}"/>
</file>

<file path=customXml/itemProps136.xml><?xml version="1.0" encoding="utf-8"?>
<ds:datastoreItem xmlns:ds="http://schemas.openxmlformats.org/officeDocument/2006/customXml" ds:itemID="{5FBA83CD-FCCD-43F0-8F6E-63559CF5AB5A}"/>
</file>

<file path=customXml/itemProps137.xml><?xml version="1.0" encoding="utf-8"?>
<ds:datastoreItem xmlns:ds="http://schemas.openxmlformats.org/officeDocument/2006/customXml" ds:itemID="{3198564E-CBA5-48EA-A055-EE8EAD8A0B48}"/>
</file>

<file path=customXml/itemProps138.xml><?xml version="1.0" encoding="utf-8"?>
<ds:datastoreItem xmlns:ds="http://schemas.openxmlformats.org/officeDocument/2006/customXml" ds:itemID="{7DF250EA-8D6D-4292-8A54-A7B027D50048}"/>
</file>

<file path=customXml/itemProps139.xml><?xml version="1.0" encoding="utf-8"?>
<ds:datastoreItem xmlns:ds="http://schemas.openxmlformats.org/officeDocument/2006/customXml" ds:itemID="{4008F59F-FFFB-4DF9-BBEB-03F5BC4CA817}"/>
</file>

<file path=customXml/itemProps14.xml><?xml version="1.0" encoding="utf-8"?>
<ds:datastoreItem xmlns:ds="http://schemas.openxmlformats.org/officeDocument/2006/customXml" ds:itemID="{86C51D01-60A6-4E42-81FC-9EC0E7F0B115}"/>
</file>

<file path=customXml/itemProps140.xml><?xml version="1.0" encoding="utf-8"?>
<ds:datastoreItem xmlns:ds="http://schemas.openxmlformats.org/officeDocument/2006/customXml" ds:itemID="{F2C56423-052B-4A5A-BAAE-4F9CC43062C5}"/>
</file>

<file path=customXml/itemProps141.xml><?xml version="1.0" encoding="utf-8"?>
<ds:datastoreItem xmlns:ds="http://schemas.openxmlformats.org/officeDocument/2006/customXml" ds:itemID="{A1CCC69F-123D-4B12-97A0-33C104DE4D2C}"/>
</file>

<file path=customXml/itemProps142.xml><?xml version="1.0" encoding="utf-8"?>
<ds:datastoreItem xmlns:ds="http://schemas.openxmlformats.org/officeDocument/2006/customXml" ds:itemID="{5D94E44A-A571-41F8-A713-800A90D3559A}"/>
</file>

<file path=customXml/itemProps143.xml><?xml version="1.0" encoding="utf-8"?>
<ds:datastoreItem xmlns:ds="http://schemas.openxmlformats.org/officeDocument/2006/customXml" ds:itemID="{E973C123-7CE6-495C-A9C9-8F10FA293471}"/>
</file>

<file path=customXml/itemProps144.xml><?xml version="1.0" encoding="utf-8"?>
<ds:datastoreItem xmlns:ds="http://schemas.openxmlformats.org/officeDocument/2006/customXml" ds:itemID="{8BC217AD-1269-44CA-AC60-DC5D304C3C5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B419C6C-64C3-49D6-B165-DBC5A520CBEE}"/>
</file>

<file path=customXml/itemProps147.xml><?xml version="1.0" encoding="utf-8"?>
<ds:datastoreItem xmlns:ds="http://schemas.openxmlformats.org/officeDocument/2006/customXml" ds:itemID="{F77932D8-9ED8-4608-90BF-F8D51165034B}"/>
</file>

<file path=customXml/itemProps148.xml><?xml version="1.0" encoding="utf-8"?>
<ds:datastoreItem xmlns:ds="http://schemas.openxmlformats.org/officeDocument/2006/customXml" ds:itemID="{78F7EDE7-D4B0-4539-9D6D-F090F8124DCC}"/>
</file>

<file path=customXml/itemProps149.xml><?xml version="1.0" encoding="utf-8"?>
<ds:datastoreItem xmlns:ds="http://schemas.openxmlformats.org/officeDocument/2006/customXml" ds:itemID="{0B52343A-A182-4391-AB9D-D8957DC161FF}"/>
</file>

<file path=customXml/itemProps15.xml><?xml version="1.0" encoding="utf-8"?>
<ds:datastoreItem xmlns:ds="http://schemas.openxmlformats.org/officeDocument/2006/customXml" ds:itemID="{1FFB7049-3320-4E08-91EF-E3C3D148E244}"/>
</file>

<file path=customXml/itemProps150.xml><?xml version="1.0" encoding="utf-8"?>
<ds:datastoreItem xmlns:ds="http://schemas.openxmlformats.org/officeDocument/2006/customXml" ds:itemID="{7D8B1A5F-6313-4ABF-A6BA-D2A2D318983F}"/>
</file>

<file path=customXml/itemProps151.xml><?xml version="1.0" encoding="utf-8"?>
<ds:datastoreItem xmlns:ds="http://schemas.openxmlformats.org/officeDocument/2006/customXml" ds:itemID="{1B81325A-FFD4-4870-80AF-C72485CAE450}"/>
</file>

<file path=customXml/itemProps152.xml><?xml version="1.0" encoding="utf-8"?>
<ds:datastoreItem xmlns:ds="http://schemas.openxmlformats.org/officeDocument/2006/customXml" ds:itemID="{39A3454E-FDB3-4C43-842D-5A6B205B67CC}"/>
</file>

<file path=customXml/itemProps153.xml><?xml version="1.0" encoding="utf-8"?>
<ds:datastoreItem xmlns:ds="http://schemas.openxmlformats.org/officeDocument/2006/customXml" ds:itemID="{FF82C62C-5CC2-4B9F-BA97-10CA8DF4DA1C}"/>
</file>

<file path=customXml/itemProps154.xml><?xml version="1.0" encoding="utf-8"?>
<ds:datastoreItem xmlns:ds="http://schemas.openxmlformats.org/officeDocument/2006/customXml" ds:itemID="{DCDAEF04-B3A0-4219-85DA-053C3611B78F}"/>
</file>

<file path=customXml/itemProps155.xml><?xml version="1.0" encoding="utf-8"?>
<ds:datastoreItem xmlns:ds="http://schemas.openxmlformats.org/officeDocument/2006/customXml" ds:itemID="{96278DE8-1C33-4CDA-A92C-2FBF870A1406}"/>
</file>

<file path=customXml/itemProps156.xml><?xml version="1.0" encoding="utf-8"?>
<ds:datastoreItem xmlns:ds="http://schemas.openxmlformats.org/officeDocument/2006/customXml" ds:itemID="{8F5AC9FA-48E8-4E00-9D76-B5B8D006CDDD}"/>
</file>

<file path=customXml/itemProps157.xml><?xml version="1.0" encoding="utf-8"?>
<ds:datastoreItem xmlns:ds="http://schemas.openxmlformats.org/officeDocument/2006/customXml" ds:itemID="{EDB748B0-C0F1-4F93-8063-74DCAE739723}"/>
</file>

<file path=customXml/itemProps158.xml><?xml version="1.0" encoding="utf-8"?>
<ds:datastoreItem xmlns:ds="http://schemas.openxmlformats.org/officeDocument/2006/customXml" ds:itemID="{9732BB0F-5E10-473D-8724-FAF8415BEF09}"/>
</file>

<file path=customXml/itemProps159.xml><?xml version="1.0" encoding="utf-8"?>
<ds:datastoreItem xmlns:ds="http://schemas.openxmlformats.org/officeDocument/2006/customXml" ds:itemID="{4B9A7385-5AA2-485F-9809-B5240203DCB5}"/>
</file>

<file path=customXml/itemProps16.xml><?xml version="1.0" encoding="utf-8"?>
<ds:datastoreItem xmlns:ds="http://schemas.openxmlformats.org/officeDocument/2006/customXml" ds:itemID="{0E507349-2044-4A46-967A-CAC51F815FCB}"/>
</file>

<file path=customXml/itemProps160.xml><?xml version="1.0" encoding="utf-8"?>
<ds:datastoreItem xmlns:ds="http://schemas.openxmlformats.org/officeDocument/2006/customXml" ds:itemID="{D7AB3FEB-6A48-4BD0-8E0F-C7ED3EDAC549}"/>
</file>

<file path=customXml/itemProps17.xml><?xml version="1.0" encoding="utf-8"?>
<ds:datastoreItem xmlns:ds="http://schemas.openxmlformats.org/officeDocument/2006/customXml" ds:itemID="{65D60103-0DF5-4815-A0FA-7C7CDA0AC1DA}"/>
</file>

<file path=customXml/itemProps18.xml><?xml version="1.0" encoding="utf-8"?>
<ds:datastoreItem xmlns:ds="http://schemas.openxmlformats.org/officeDocument/2006/customXml" ds:itemID="{193CB05B-DBB5-4FC1-B1C0-59192D6FD0A3}"/>
</file>

<file path=customXml/itemProps19.xml><?xml version="1.0" encoding="utf-8"?>
<ds:datastoreItem xmlns:ds="http://schemas.openxmlformats.org/officeDocument/2006/customXml" ds:itemID="{04A15E40-E613-4D1E-B6DF-876E477C4BFF}"/>
</file>

<file path=customXml/itemProps2.xml><?xml version="1.0" encoding="utf-8"?>
<ds:datastoreItem xmlns:ds="http://schemas.openxmlformats.org/officeDocument/2006/customXml" ds:itemID="{EACDA4AE-2499-46AF-8736-2C7D1ADC70DA}"/>
</file>

<file path=customXml/itemProps20.xml><?xml version="1.0" encoding="utf-8"?>
<ds:datastoreItem xmlns:ds="http://schemas.openxmlformats.org/officeDocument/2006/customXml" ds:itemID="{99F84C92-BD85-4D4B-9F3C-B4D713994030}"/>
</file>

<file path=customXml/itemProps21.xml><?xml version="1.0" encoding="utf-8"?>
<ds:datastoreItem xmlns:ds="http://schemas.openxmlformats.org/officeDocument/2006/customXml" ds:itemID="{3EE118D5-BBD8-4AFF-A0DF-419AB7F66233}"/>
</file>

<file path=customXml/itemProps22.xml><?xml version="1.0" encoding="utf-8"?>
<ds:datastoreItem xmlns:ds="http://schemas.openxmlformats.org/officeDocument/2006/customXml" ds:itemID="{594992E2-3033-4A51-8F82-0E9F0E92DA7A}"/>
</file>

<file path=customXml/itemProps23.xml><?xml version="1.0" encoding="utf-8"?>
<ds:datastoreItem xmlns:ds="http://schemas.openxmlformats.org/officeDocument/2006/customXml" ds:itemID="{A4AD60F0-B1DC-48D4-A9CC-8BE6D0326EC3}"/>
</file>

<file path=customXml/itemProps24.xml><?xml version="1.0" encoding="utf-8"?>
<ds:datastoreItem xmlns:ds="http://schemas.openxmlformats.org/officeDocument/2006/customXml" ds:itemID="{122A42F7-D69D-409A-81A0-31419566E1A7}"/>
</file>

<file path=customXml/itemProps25.xml><?xml version="1.0" encoding="utf-8"?>
<ds:datastoreItem xmlns:ds="http://schemas.openxmlformats.org/officeDocument/2006/customXml" ds:itemID="{A98F45E8-55A6-4CCC-8FCD-3EC15368EE62}"/>
</file>

<file path=customXml/itemProps26.xml><?xml version="1.0" encoding="utf-8"?>
<ds:datastoreItem xmlns:ds="http://schemas.openxmlformats.org/officeDocument/2006/customXml" ds:itemID="{58062F18-E546-4025-A4CD-85CAF7A97DF2}"/>
</file>

<file path=customXml/itemProps27.xml><?xml version="1.0" encoding="utf-8"?>
<ds:datastoreItem xmlns:ds="http://schemas.openxmlformats.org/officeDocument/2006/customXml" ds:itemID="{534279D8-CE1F-423E-BEBC-F2D66BB4D9B8}"/>
</file>

<file path=customXml/itemProps28.xml><?xml version="1.0" encoding="utf-8"?>
<ds:datastoreItem xmlns:ds="http://schemas.openxmlformats.org/officeDocument/2006/customXml" ds:itemID="{965B2E8B-D732-4777-A1CD-15520DFE5BE5}"/>
</file>

<file path=customXml/itemProps29.xml><?xml version="1.0" encoding="utf-8"?>
<ds:datastoreItem xmlns:ds="http://schemas.openxmlformats.org/officeDocument/2006/customXml" ds:itemID="{892A82C6-1CAB-433E-A612-B148896D6218}"/>
</file>

<file path=customXml/itemProps3.xml><?xml version="1.0" encoding="utf-8"?>
<ds:datastoreItem xmlns:ds="http://schemas.openxmlformats.org/officeDocument/2006/customXml" ds:itemID="{06033665-F02F-439F-B90F-54835CF846A1}"/>
</file>

<file path=customXml/itemProps30.xml><?xml version="1.0" encoding="utf-8"?>
<ds:datastoreItem xmlns:ds="http://schemas.openxmlformats.org/officeDocument/2006/customXml" ds:itemID="{503EB3C6-8C28-4712-9BA7-16F76F4FC61B}"/>
</file>

<file path=customXml/itemProps31.xml><?xml version="1.0" encoding="utf-8"?>
<ds:datastoreItem xmlns:ds="http://schemas.openxmlformats.org/officeDocument/2006/customXml" ds:itemID="{5C695028-4495-44B6-BE70-9C06DE12FE89}"/>
</file>

<file path=customXml/itemProps32.xml><?xml version="1.0" encoding="utf-8"?>
<ds:datastoreItem xmlns:ds="http://schemas.openxmlformats.org/officeDocument/2006/customXml" ds:itemID="{55A610DC-1C53-4FB6-815A-C98E37BA2CA0}"/>
</file>

<file path=customXml/itemProps33.xml><?xml version="1.0" encoding="utf-8"?>
<ds:datastoreItem xmlns:ds="http://schemas.openxmlformats.org/officeDocument/2006/customXml" ds:itemID="{470683DC-9586-437B-9DB1-3AE7A1557F5B}"/>
</file>

<file path=customXml/itemProps34.xml><?xml version="1.0" encoding="utf-8"?>
<ds:datastoreItem xmlns:ds="http://schemas.openxmlformats.org/officeDocument/2006/customXml" ds:itemID="{04BCD048-3296-4053-A2C7-395BCEA32BE9}"/>
</file>

<file path=customXml/itemProps35.xml><?xml version="1.0" encoding="utf-8"?>
<ds:datastoreItem xmlns:ds="http://schemas.openxmlformats.org/officeDocument/2006/customXml" ds:itemID="{D1799940-3D08-43AA-BE03-91198B0794A1}"/>
</file>

<file path=customXml/itemProps36.xml><?xml version="1.0" encoding="utf-8"?>
<ds:datastoreItem xmlns:ds="http://schemas.openxmlformats.org/officeDocument/2006/customXml" ds:itemID="{A65EA897-9D98-461C-92CF-69F1B52B0817}"/>
</file>

<file path=customXml/itemProps37.xml><?xml version="1.0" encoding="utf-8"?>
<ds:datastoreItem xmlns:ds="http://schemas.openxmlformats.org/officeDocument/2006/customXml" ds:itemID="{84D804D5-34CC-436E-8DD2-923AAA8690D2}"/>
</file>

<file path=customXml/itemProps38.xml><?xml version="1.0" encoding="utf-8"?>
<ds:datastoreItem xmlns:ds="http://schemas.openxmlformats.org/officeDocument/2006/customXml" ds:itemID="{A8221E54-57CB-4BE5-9284-BB6258D039DC}"/>
</file>

<file path=customXml/itemProps39.xml><?xml version="1.0" encoding="utf-8"?>
<ds:datastoreItem xmlns:ds="http://schemas.openxmlformats.org/officeDocument/2006/customXml" ds:itemID="{22EDCDEE-A81C-415E-B7AF-14E3DA86CF87}"/>
</file>

<file path=customXml/itemProps4.xml><?xml version="1.0" encoding="utf-8"?>
<ds:datastoreItem xmlns:ds="http://schemas.openxmlformats.org/officeDocument/2006/customXml" ds:itemID="{D8484AC2-FC33-469B-B6E2-AFB34C84E076}"/>
</file>

<file path=customXml/itemProps40.xml><?xml version="1.0" encoding="utf-8"?>
<ds:datastoreItem xmlns:ds="http://schemas.openxmlformats.org/officeDocument/2006/customXml" ds:itemID="{9E9B6679-3AE8-4EE2-B392-B5B52B03A67D}"/>
</file>

<file path=customXml/itemProps41.xml><?xml version="1.0" encoding="utf-8"?>
<ds:datastoreItem xmlns:ds="http://schemas.openxmlformats.org/officeDocument/2006/customXml" ds:itemID="{3C541419-BD5F-48C8-BB84-1D0EC2891F90}"/>
</file>

<file path=customXml/itemProps42.xml><?xml version="1.0" encoding="utf-8"?>
<ds:datastoreItem xmlns:ds="http://schemas.openxmlformats.org/officeDocument/2006/customXml" ds:itemID="{79B2F59E-70A5-4778-837D-AAD2FB82838B}"/>
</file>

<file path=customXml/itemProps43.xml><?xml version="1.0" encoding="utf-8"?>
<ds:datastoreItem xmlns:ds="http://schemas.openxmlformats.org/officeDocument/2006/customXml" ds:itemID="{B70F176F-2299-4026-976E-EB9025356787}"/>
</file>

<file path=customXml/itemProps44.xml><?xml version="1.0" encoding="utf-8"?>
<ds:datastoreItem xmlns:ds="http://schemas.openxmlformats.org/officeDocument/2006/customXml" ds:itemID="{AC11AD57-1A34-4EEE-B216-E3ACDEDC3626}"/>
</file>

<file path=customXml/itemProps45.xml><?xml version="1.0" encoding="utf-8"?>
<ds:datastoreItem xmlns:ds="http://schemas.openxmlformats.org/officeDocument/2006/customXml" ds:itemID="{4F6D158E-BA6E-467A-9080-C654CFCFE00B}"/>
</file>

<file path=customXml/itemProps46.xml><?xml version="1.0" encoding="utf-8"?>
<ds:datastoreItem xmlns:ds="http://schemas.openxmlformats.org/officeDocument/2006/customXml" ds:itemID="{37FE40D2-A74A-4267-BE78-74E989ACDEC0}"/>
</file>

<file path=customXml/itemProps47.xml><?xml version="1.0" encoding="utf-8"?>
<ds:datastoreItem xmlns:ds="http://schemas.openxmlformats.org/officeDocument/2006/customXml" ds:itemID="{1E9E95E7-6003-46A9-9786-11292EEB56D8}"/>
</file>

<file path=customXml/itemProps48.xml><?xml version="1.0" encoding="utf-8"?>
<ds:datastoreItem xmlns:ds="http://schemas.openxmlformats.org/officeDocument/2006/customXml" ds:itemID="{060E10E3-3874-4292-B874-5DEDEFC24DA7}"/>
</file>

<file path=customXml/itemProps49.xml><?xml version="1.0" encoding="utf-8"?>
<ds:datastoreItem xmlns:ds="http://schemas.openxmlformats.org/officeDocument/2006/customXml" ds:itemID="{471F8B38-0436-43F7-9E31-6951B38E2A2C}"/>
</file>

<file path=customXml/itemProps5.xml><?xml version="1.0" encoding="utf-8"?>
<ds:datastoreItem xmlns:ds="http://schemas.openxmlformats.org/officeDocument/2006/customXml" ds:itemID="{E719D09E-C1B8-410E-81C3-A9475451FA0E}"/>
</file>

<file path=customXml/itemProps50.xml><?xml version="1.0" encoding="utf-8"?>
<ds:datastoreItem xmlns:ds="http://schemas.openxmlformats.org/officeDocument/2006/customXml" ds:itemID="{5F2E7425-0DBE-4A91-B6D5-AC4AA83D3386}"/>
</file>

<file path=customXml/itemProps51.xml><?xml version="1.0" encoding="utf-8"?>
<ds:datastoreItem xmlns:ds="http://schemas.openxmlformats.org/officeDocument/2006/customXml" ds:itemID="{679F419E-8DEC-4A27-A5DB-2029D51B73BE}"/>
</file>

<file path=customXml/itemProps52.xml><?xml version="1.0" encoding="utf-8"?>
<ds:datastoreItem xmlns:ds="http://schemas.openxmlformats.org/officeDocument/2006/customXml" ds:itemID="{F5BE8521-DBC4-444B-9A8C-530D4E92483A}"/>
</file>

<file path=customXml/itemProps53.xml><?xml version="1.0" encoding="utf-8"?>
<ds:datastoreItem xmlns:ds="http://schemas.openxmlformats.org/officeDocument/2006/customXml" ds:itemID="{3B9D57ED-F17A-410A-97C7-258120A6847D}"/>
</file>

<file path=customXml/itemProps54.xml><?xml version="1.0" encoding="utf-8"?>
<ds:datastoreItem xmlns:ds="http://schemas.openxmlformats.org/officeDocument/2006/customXml" ds:itemID="{960EDC07-BF52-40DD-A444-513E41AA01D3}"/>
</file>

<file path=customXml/itemProps55.xml><?xml version="1.0" encoding="utf-8"?>
<ds:datastoreItem xmlns:ds="http://schemas.openxmlformats.org/officeDocument/2006/customXml" ds:itemID="{04CBF497-6E62-4687-A24D-8113FC5A6F7D}"/>
</file>

<file path=customXml/itemProps56.xml><?xml version="1.0" encoding="utf-8"?>
<ds:datastoreItem xmlns:ds="http://schemas.openxmlformats.org/officeDocument/2006/customXml" ds:itemID="{32A65B98-1347-4C22-8EBB-4A16351E1789}"/>
</file>

<file path=customXml/itemProps57.xml><?xml version="1.0" encoding="utf-8"?>
<ds:datastoreItem xmlns:ds="http://schemas.openxmlformats.org/officeDocument/2006/customXml" ds:itemID="{D4F0A981-4C9C-4C23-8E83-AAD31098F595}"/>
</file>

<file path=customXml/itemProps58.xml><?xml version="1.0" encoding="utf-8"?>
<ds:datastoreItem xmlns:ds="http://schemas.openxmlformats.org/officeDocument/2006/customXml" ds:itemID="{134EB1FE-7440-41BF-A751-72A5DB6B0A9A}"/>
</file>

<file path=customXml/itemProps59.xml><?xml version="1.0" encoding="utf-8"?>
<ds:datastoreItem xmlns:ds="http://schemas.openxmlformats.org/officeDocument/2006/customXml" ds:itemID="{89AAABE1-B4B0-419B-AEAE-02F2EC00F895}"/>
</file>

<file path=customXml/itemProps6.xml><?xml version="1.0" encoding="utf-8"?>
<ds:datastoreItem xmlns:ds="http://schemas.openxmlformats.org/officeDocument/2006/customXml" ds:itemID="{99FD4087-72B5-478F-B48D-B9368ABC7F5C}"/>
</file>

<file path=customXml/itemProps60.xml><?xml version="1.0" encoding="utf-8"?>
<ds:datastoreItem xmlns:ds="http://schemas.openxmlformats.org/officeDocument/2006/customXml" ds:itemID="{7B1985F8-4AA8-463A-8ED2-C86B374F5272}"/>
</file>

<file path=customXml/itemProps61.xml><?xml version="1.0" encoding="utf-8"?>
<ds:datastoreItem xmlns:ds="http://schemas.openxmlformats.org/officeDocument/2006/customXml" ds:itemID="{E0A77C54-490B-4AE7-ADDB-879F04D6DB06}"/>
</file>

<file path=customXml/itemProps62.xml><?xml version="1.0" encoding="utf-8"?>
<ds:datastoreItem xmlns:ds="http://schemas.openxmlformats.org/officeDocument/2006/customXml" ds:itemID="{9415E7F1-3647-4CC9-90B8-A46CC48DF27C}"/>
</file>

<file path=customXml/itemProps63.xml><?xml version="1.0" encoding="utf-8"?>
<ds:datastoreItem xmlns:ds="http://schemas.openxmlformats.org/officeDocument/2006/customXml" ds:itemID="{3E9CD7C0-FBA9-4C4A-8A73-AA6F802EF487}"/>
</file>

<file path=customXml/itemProps64.xml><?xml version="1.0" encoding="utf-8"?>
<ds:datastoreItem xmlns:ds="http://schemas.openxmlformats.org/officeDocument/2006/customXml" ds:itemID="{E8EE50F5-EE60-49AF-B07D-CE9E715A7A35}"/>
</file>

<file path=customXml/itemProps65.xml><?xml version="1.0" encoding="utf-8"?>
<ds:datastoreItem xmlns:ds="http://schemas.openxmlformats.org/officeDocument/2006/customXml" ds:itemID="{C0A3F1B3-56CE-4080-BE4A-F18BA4914610}"/>
</file>

<file path=customXml/itemProps66.xml><?xml version="1.0" encoding="utf-8"?>
<ds:datastoreItem xmlns:ds="http://schemas.openxmlformats.org/officeDocument/2006/customXml" ds:itemID="{9E56E7DA-64D4-4959-B37A-546431F8EFE8}"/>
</file>

<file path=customXml/itemProps67.xml><?xml version="1.0" encoding="utf-8"?>
<ds:datastoreItem xmlns:ds="http://schemas.openxmlformats.org/officeDocument/2006/customXml" ds:itemID="{53429605-5C2A-48EE-B707-F199B07D2D07}"/>
</file>

<file path=customXml/itemProps68.xml><?xml version="1.0" encoding="utf-8"?>
<ds:datastoreItem xmlns:ds="http://schemas.openxmlformats.org/officeDocument/2006/customXml" ds:itemID="{4582F3FC-3D15-4F89-BF0A-F6DF316B2C0E}"/>
</file>

<file path=customXml/itemProps69.xml><?xml version="1.0" encoding="utf-8"?>
<ds:datastoreItem xmlns:ds="http://schemas.openxmlformats.org/officeDocument/2006/customXml" ds:itemID="{ACEF3F48-B84A-4322-A20E-88D85BE33EC9}"/>
</file>

<file path=customXml/itemProps7.xml><?xml version="1.0" encoding="utf-8"?>
<ds:datastoreItem xmlns:ds="http://schemas.openxmlformats.org/officeDocument/2006/customXml" ds:itemID="{E79FF638-B117-42DB-A47E-F4C36F14BA9D}"/>
</file>

<file path=customXml/itemProps70.xml><?xml version="1.0" encoding="utf-8"?>
<ds:datastoreItem xmlns:ds="http://schemas.openxmlformats.org/officeDocument/2006/customXml" ds:itemID="{5D61040C-821C-401D-8B98-5E2AC44762F5}"/>
</file>

<file path=customXml/itemProps71.xml><?xml version="1.0" encoding="utf-8"?>
<ds:datastoreItem xmlns:ds="http://schemas.openxmlformats.org/officeDocument/2006/customXml" ds:itemID="{B54D7E24-AF92-4B17-BF41-64D181A5D20B}"/>
</file>

<file path=customXml/itemProps72.xml><?xml version="1.0" encoding="utf-8"?>
<ds:datastoreItem xmlns:ds="http://schemas.openxmlformats.org/officeDocument/2006/customXml" ds:itemID="{302CDC72-6EB3-433F-8BE8-E336836391AA}"/>
</file>

<file path=customXml/itemProps73.xml><?xml version="1.0" encoding="utf-8"?>
<ds:datastoreItem xmlns:ds="http://schemas.openxmlformats.org/officeDocument/2006/customXml" ds:itemID="{BE71EADF-671A-4BB8-8887-E70D43E22009}"/>
</file>

<file path=customXml/itemProps74.xml><?xml version="1.0" encoding="utf-8"?>
<ds:datastoreItem xmlns:ds="http://schemas.openxmlformats.org/officeDocument/2006/customXml" ds:itemID="{2D64CE84-D7B9-47DF-88E3-6A67451FEAD6}"/>
</file>

<file path=customXml/itemProps75.xml><?xml version="1.0" encoding="utf-8"?>
<ds:datastoreItem xmlns:ds="http://schemas.openxmlformats.org/officeDocument/2006/customXml" ds:itemID="{8ADB5106-4716-4B6F-947A-53D7E510B3E0}"/>
</file>

<file path=customXml/itemProps76.xml><?xml version="1.0" encoding="utf-8"?>
<ds:datastoreItem xmlns:ds="http://schemas.openxmlformats.org/officeDocument/2006/customXml" ds:itemID="{07406013-30EB-4C01-B553-CBB5FD467EC1}"/>
</file>

<file path=customXml/itemProps77.xml><?xml version="1.0" encoding="utf-8"?>
<ds:datastoreItem xmlns:ds="http://schemas.openxmlformats.org/officeDocument/2006/customXml" ds:itemID="{EEEF4D2C-05AF-46C1-A358-A5B5CD857024}"/>
</file>

<file path=customXml/itemProps78.xml><?xml version="1.0" encoding="utf-8"?>
<ds:datastoreItem xmlns:ds="http://schemas.openxmlformats.org/officeDocument/2006/customXml" ds:itemID="{4EE39455-40BC-416A-97D3-41054C3CBF08}"/>
</file>

<file path=customXml/itemProps79.xml><?xml version="1.0" encoding="utf-8"?>
<ds:datastoreItem xmlns:ds="http://schemas.openxmlformats.org/officeDocument/2006/customXml" ds:itemID="{4A5E016E-D135-4A84-9680-DCD8391AB439}"/>
</file>

<file path=customXml/itemProps8.xml><?xml version="1.0" encoding="utf-8"?>
<ds:datastoreItem xmlns:ds="http://schemas.openxmlformats.org/officeDocument/2006/customXml" ds:itemID="{926BA6F6-AE0B-41BD-A066-FE5405A4A7F3}"/>
</file>

<file path=customXml/itemProps80.xml><?xml version="1.0" encoding="utf-8"?>
<ds:datastoreItem xmlns:ds="http://schemas.openxmlformats.org/officeDocument/2006/customXml" ds:itemID="{44597439-9E5B-43A9-97A0-81968579DC9D}"/>
</file>

<file path=customXml/itemProps81.xml><?xml version="1.0" encoding="utf-8"?>
<ds:datastoreItem xmlns:ds="http://schemas.openxmlformats.org/officeDocument/2006/customXml" ds:itemID="{BECE38AF-CBC5-4AD1-B4F5-41107E979997}"/>
</file>

<file path=customXml/itemProps82.xml><?xml version="1.0" encoding="utf-8"?>
<ds:datastoreItem xmlns:ds="http://schemas.openxmlformats.org/officeDocument/2006/customXml" ds:itemID="{FB133BB3-D994-483B-BC64-166911F2B1D5}"/>
</file>

<file path=customXml/itemProps83.xml><?xml version="1.0" encoding="utf-8"?>
<ds:datastoreItem xmlns:ds="http://schemas.openxmlformats.org/officeDocument/2006/customXml" ds:itemID="{511276BA-485D-4AE9-81A4-FA9B40C6BD64}"/>
</file>

<file path=customXml/itemProps84.xml><?xml version="1.0" encoding="utf-8"?>
<ds:datastoreItem xmlns:ds="http://schemas.openxmlformats.org/officeDocument/2006/customXml" ds:itemID="{671045E1-12A7-4E7D-93F1-B6E5ABBCF389}"/>
</file>

<file path=customXml/itemProps85.xml><?xml version="1.0" encoding="utf-8"?>
<ds:datastoreItem xmlns:ds="http://schemas.openxmlformats.org/officeDocument/2006/customXml" ds:itemID="{D1378496-F18F-47A5-B910-96AB2300CC03}"/>
</file>

<file path=customXml/itemProps86.xml><?xml version="1.0" encoding="utf-8"?>
<ds:datastoreItem xmlns:ds="http://schemas.openxmlformats.org/officeDocument/2006/customXml" ds:itemID="{942270B9-DA77-4D42-A214-E80AD283535E}"/>
</file>

<file path=customXml/itemProps87.xml><?xml version="1.0" encoding="utf-8"?>
<ds:datastoreItem xmlns:ds="http://schemas.openxmlformats.org/officeDocument/2006/customXml" ds:itemID="{5A5904B5-A4EF-4FD9-BB51-DC990D0046C1}"/>
</file>

<file path=customXml/itemProps88.xml><?xml version="1.0" encoding="utf-8"?>
<ds:datastoreItem xmlns:ds="http://schemas.openxmlformats.org/officeDocument/2006/customXml" ds:itemID="{B84A7EED-FCD1-4021-B13E-E16B23DF8DD7}"/>
</file>

<file path=customXml/itemProps89.xml><?xml version="1.0" encoding="utf-8"?>
<ds:datastoreItem xmlns:ds="http://schemas.openxmlformats.org/officeDocument/2006/customXml" ds:itemID="{0E631AF0-7917-4E9F-8BD8-27FB23C351A4}"/>
</file>

<file path=customXml/itemProps9.xml><?xml version="1.0" encoding="utf-8"?>
<ds:datastoreItem xmlns:ds="http://schemas.openxmlformats.org/officeDocument/2006/customXml" ds:itemID="{24AEED63-E3C5-42A2-9F4E-38E7EBFF3829}"/>
</file>

<file path=customXml/itemProps90.xml><?xml version="1.0" encoding="utf-8"?>
<ds:datastoreItem xmlns:ds="http://schemas.openxmlformats.org/officeDocument/2006/customXml" ds:itemID="{67DA9CFD-CF96-4D0B-8070-3D9BBC757540}"/>
</file>

<file path=customXml/itemProps91.xml><?xml version="1.0" encoding="utf-8"?>
<ds:datastoreItem xmlns:ds="http://schemas.openxmlformats.org/officeDocument/2006/customXml" ds:itemID="{6757B32E-C74B-49F3-8D1E-7FAF16293BA2}"/>
</file>

<file path=customXml/itemProps92.xml><?xml version="1.0" encoding="utf-8"?>
<ds:datastoreItem xmlns:ds="http://schemas.openxmlformats.org/officeDocument/2006/customXml" ds:itemID="{8373837A-FFA9-400F-B07E-B5E6696C104B}"/>
</file>

<file path=customXml/itemProps93.xml><?xml version="1.0" encoding="utf-8"?>
<ds:datastoreItem xmlns:ds="http://schemas.openxmlformats.org/officeDocument/2006/customXml" ds:itemID="{1AFA7CE6-7453-43FC-BB70-0FBEFF1A43DB}"/>
</file>

<file path=customXml/itemProps94.xml><?xml version="1.0" encoding="utf-8"?>
<ds:datastoreItem xmlns:ds="http://schemas.openxmlformats.org/officeDocument/2006/customXml" ds:itemID="{2F3E3EC1-0771-4F6D-B5EA-3B33495A110F}"/>
</file>

<file path=customXml/itemProps95.xml><?xml version="1.0" encoding="utf-8"?>
<ds:datastoreItem xmlns:ds="http://schemas.openxmlformats.org/officeDocument/2006/customXml" ds:itemID="{627A697B-8A11-4C12-814B-7A8BAC9A8F97}"/>
</file>

<file path=customXml/itemProps96.xml><?xml version="1.0" encoding="utf-8"?>
<ds:datastoreItem xmlns:ds="http://schemas.openxmlformats.org/officeDocument/2006/customXml" ds:itemID="{955A10EF-D569-419D-8FBD-8CDA3334DC3A}"/>
</file>

<file path=customXml/itemProps97.xml><?xml version="1.0" encoding="utf-8"?>
<ds:datastoreItem xmlns:ds="http://schemas.openxmlformats.org/officeDocument/2006/customXml" ds:itemID="{0414B7D2-C385-423D-AC45-3AA4330B2696}"/>
</file>

<file path=customXml/itemProps98.xml><?xml version="1.0" encoding="utf-8"?>
<ds:datastoreItem xmlns:ds="http://schemas.openxmlformats.org/officeDocument/2006/customXml" ds:itemID="{B332E8E8-EF4B-427C-B400-AF3E8290324C}"/>
</file>

<file path=customXml/itemProps99.xml><?xml version="1.0" encoding="utf-8"?>
<ds:datastoreItem xmlns:ds="http://schemas.openxmlformats.org/officeDocument/2006/customXml" ds:itemID="{3A9C2D52-DF07-4096-AE56-0574B4BE0C55}"/>
</file>

<file path=docProps/app.xml><?xml version="1.0" encoding="utf-8"?>
<Properties xmlns="http://schemas.openxmlformats.org/officeDocument/2006/extended-properties" xmlns:vt="http://schemas.openxmlformats.org/officeDocument/2006/docPropsVTypes">
  <Template>Normal</Template>
  <TotalTime>513</TotalTime>
  <Pages>61</Pages>
  <Words>17207</Words>
  <Characters>98086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115063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Đurbabić</cp:lastModifiedBy>
  <cp:revision>57</cp:revision>
  <cp:lastPrinted>2015-09-14T12:29:00Z</cp:lastPrinted>
  <dcterms:created xsi:type="dcterms:W3CDTF">2016-05-24T10:08:00Z</dcterms:created>
  <dcterms:modified xsi:type="dcterms:W3CDTF">2016-05-31T11:47:00Z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