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5.xml" ContentType="application/vnd.openxmlformats-officedocument.customXmlProperties+xml"/>
  <Override PartName="/customXml/itemProps135.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6.xml" ContentType="application/vnd.openxmlformats-officedocument.customXmlProperties+xml"/>
  <Override PartName="/customXml/itemProps139.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2.xml" ContentType="application/vnd.openxmlformats-officedocument.customXmlProperties+xml"/>
  <Override PartName="/customXml/itemProps127.xml" ContentType="application/vnd.openxmlformats-officedocument.customXmlProperties+xml"/>
  <Override PartName="/customXml/itemProps126.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1.xml" ContentType="application/vnd.openxmlformats-officedocument.customXmlProperties+xml"/>
  <Override PartName="/customXml/itemProps130.xml" ContentType="application/vnd.openxmlformats-officedocument.customXmlProperties+xml"/>
  <Override PartName="/customXml/itemProps140.xml" ContentType="application/vnd.openxmlformats-officedocument.customXmlProperties+xml"/>
  <Override PartName="/customXml/itemProps150.xml" ContentType="application/vnd.openxmlformats-officedocument.customXmlProperties+xml"/>
  <Override PartName="/customXml/itemProps149.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4.xml" ContentType="application/vnd.openxmlformats-officedocument.customXmlProperties+xml"/>
  <Override PartName="/customXml/itemProps153.xml" ContentType="application/vnd.openxmlformats-officedocument.customXmlProperties+xml"/>
  <Override PartName="/customXml/itemProps148.xml" ContentType="application/vnd.openxmlformats-officedocument.customXmlProperties+xml"/>
  <Override PartName="/customXml/itemProps147.xml" ContentType="application/vnd.openxmlformats-officedocument.customXmlProperties+xml"/>
  <Override PartName="/customXml/itemProps143.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4.xml" ContentType="application/vnd.openxmlformats-officedocument.customXmlProperties+xml"/>
  <Override PartName="/customXml/itemProps146.xml" ContentType="application/vnd.openxmlformats-officedocument.customXmlProperties+xml"/>
  <Override PartName="/customXml/itemProps145.xml" ContentType="application/vnd.openxmlformats-officedocument.customXmlProperties+xml"/>
  <Override PartName="/customXml/itemProps125.xml" ContentType="application/vnd.openxmlformats-officedocument.customXmlProperties+xml"/>
  <Override PartName="/customXml/itemProps124.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2.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3.xml" ContentType="application/vnd.openxmlformats-officedocument.customXmlProperties+xml"/>
  <Override PartName="/customXml/itemProps104.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5.xml" ContentType="application/vnd.openxmlformats-officedocument.customXmlProperties+xml"/>
  <Override PartName="/customXml/itemProps108.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100.xml" ContentType="application/vnd.openxmlformats-officedocument.customXmlProperties+xml"/>
  <Override PartName="/customXml/itemProps99.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3.xml" ContentType="application/vnd.openxmlformats-officedocument.customXmlProperties+xml"/>
  <Override PartName="/customXml/itemProps122.xml" ContentType="application/vnd.openxmlformats-officedocument.customXmlProperties+xml"/>
  <Override PartName="/customXml/itemProps117.xml" ContentType="application/vnd.openxmlformats-officedocument.customXmlProperties+xml"/>
  <Override PartName="/customXml/itemProps116.xml" ContentType="application/vnd.openxmlformats-officedocument.customXmlProperties+xml"/>
  <Override PartName="/customXml/itemProps112.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1.xml" ContentType="application/vnd.openxmlformats-officedocument.customXmlProperties+xml"/>
  <Override PartName="/customXml/itemProps70.xml" ContentType="application/vnd.openxmlformats-officedocument.customXmlProperties+xml"/>
  <Override PartName="/customXml/itemProps66.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9.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5.xml" ContentType="application/vnd.openxmlformats-officedocument.customXmlProperties+xml"/>
  <Override PartName="/customXml/itemProps84.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52EEAA" w14:textId="77777777" w:rsidR="00113B84" w:rsidRPr="00EC5BB4" w:rsidRDefault="00113B84" w:rsidP="00113B84">
      <w:pPr>
        <w:suppressAutoHyphens/>
        <w:jc w:val="center"/>
        <w:rPr>
          <w:rFonts w:eastAsia="Arial Unicode MS" w:cs="Arial"/>
          <w:b/>
          <w:color w:val="000000"/>
          <w:kern w:val="1"/>
          <w:sz w:val="24"/>
          <w:szCs w:val="24"/>
          <w:lang w:val="sr-Cyrl-RS" w:eastAsia="ar-SA"/>
        </w:rPr>
      </w:pPr>
      <w:r w:rsidRPr="00EC5BB4">
        <w:rPr>
          <w:rFonts w:eastAsia="Arial Unicode MS" w:cs="Arial"/>
          <w:b/>
          <w:color w:val="000000"/>
          <w:kern w:val="1"/>
          <w:sz w:val="24"/>
          <w:szCs w:val="24"/>
          <w:lang w:eastAsia="ar-SA"/>
        </w:rPr>
        <w:t>ЈАВНО ПРЕДУЗЕЋЕ «ЕЛЕКТРОПРИВРЕДА СРБИЈЕ»</w:t>
      </w:r>
      <w:r w:rsidRPr="00EC5BB4">
        <w:rPr>
          <w:rFonts w:eastAsia="Arial Unicode MS" w:cs="Arial"/>
          <w:b/>
          <w:color w:val="000000"/>
          <w:kern w:val="1"/>
          <w:sz w:val="24"/>
          <w:szCs w:val="24"/>
          <w:lang w:val="sr-Cyrl-RS" w:eastAsia="ar-SA"/>
        </w:rPr>
        <w:t xml:space="preserve"> БЕОГРАД</w:t>
      </w:r>
    </w:p>
    <w:p w14:paraId="709AA63A" w14:textId="77777777" w:rsidR="00210557" w:rsidRPr="00EC5BB4" w:rsidRDefault="00210557" w:rsidP="00210557">
      <w:pPr>
        <w:jc w:val="center"/>
        <w:rPr>
          <w:rFonts w:cs="Arial"/>
          <w:sz w:val="24"/>
          <w:szCs w:val="24"/>
        </w:rPr>
      </w:pPr>
    </w:p>
    <w:p w14:paraId="77E8014B" w14:textId="77777777" w:rsidR="00210557" w:rsidRPr="00EC5BB4" w:rsidRDefault="00B67C02" w:rsidP="00210557">
      <w:pPr>
        <w:jc w:val="center"/>
        <w:rPr>
          <w:rFonts w:cs="Arial"/>
          <w:sz w:val="24"/>
          <w:szCs w:val="24"/>
          <w:lang w:val="sr-Latn-CS"/>
        </w:rPr>
      </w:pPr>
      <w:r>
        <w:rPr>
          <w:rFonts w:cs="Arial"/>
          <w:noProof/>
          <w:sz w:val="24"/>
          <w:szCs w:val="24"/>
        </w:rPr>
        <w:drawing>
          <wp:inline distT="0" distB="0" distL="0" distR="0" wp14:anchorId="0A91F71F" wp14:editId="1CC2214D">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1A868EC3" w14:textId="77777777" w:rsidR="00210557" w:rsidRPr="00EC5BB4" w:rsidRDefault="00210557" w:rsidP="00210557">
      <w:pPr>
        <w:jc w:val="center"/>
        <w:rPr>
          <w:rFonts w:cs="Arial"/>
          <w:sz w:val="24"/>
          <w:szCs w:val="24"/>
          <w:lang w:val="sr-Latn-CS"/>
        </w:rPr>
      </w:pPr>
    </w:p>
    <w:p w14:paraId="371F93B3" w14:textId="77777777" w:rsidR="00210557" w:rsidRPr="00EC5BB4" w:rsidRDefault="00210557" w:rsidP="00210557">
      <w:pPr>
        <w:jc w:val="center"/>
        <w:rPr>
          <w:rFonts w:cs="Arial"/>
          <w:b/>
          <w:sz w:val="24"/>
          <w:szCs w:val="24"/>
          <w:lang w:val="sr-Latn-CS"/>
        </w:rPr>
      </w:pPr>
    </w:p>
    <w:p w14:paraId="51721118" w14:textId="77777777" w:rsidR="00210557" w:rsidRPr="003D5DB1" w:rsidRDefault="00210557" w:rsidP="00781B02">
      <w:pPr>
        <w:jc w:val="center"/>
        <w:rPr>
          <w:b/>
          <w:sz w:val="24"/>
          <w:szCs w:val="24"/>
        </w:rPr>
      </w:pPr>
      <w:bookmarkStart w:id="0" w:name="_Toc441215596"/>
      <w:bookmarkStart w:id="1" w:name="_Toc441651535"/>
      <w:bookmarkStart w:id="2" w:name="_Toc442559872"/>
      <w:r w:rsidRPr="003D5DB1">
        <w:rPr>
          <w:b/>
          <w:sz w:val="24"/>
          <w:szCs w:val="24"/>
        </w:rPr>
        <w:t>КОНКУРСНА ДОКУМЕНТАЦИЈА</w:t>
      </w:r>
      <w:bookmarkEnd w:id="0"/>
      <w:bookmarkEnd w:id="1"/>
      <w:bookmarkEnd w:id="2"/>
    </w:p>
    <w:p w14:paraId="2006A21C" w14:textId="77777777" w:rsidR="00210557" w:rsidRPr="003D5DB1" w:rsidRDefault="00D516F7" w:rsidP="00210557">
      <w:pPr>
        <w:jc w:val="center"/>
        <w:rPr>
          <w:rFonts w:cs="Arial"/>
          <w:sz w:val="24"/>
          <w:szCs w:val="24"/>
        </w:rPr>
      </w:pPr>
      <w:r w:rsidRPr="003D5DB1">
        <w:rPr>
          <w:rFonts w:cs="Arial"/>
          <w:sz w:val="24"/>
          <w:szCs w:val="24"/>
          <w:lang w:val="sr-Cyrl-CS"/>
        </w:rPr>
        <w:t xml:space="preserve">за подношење понуда </w:t>
      </w:r>
      <w:r w:rsidR="00210557" w:rsidRPr="003D5DB1">
        <w:rPr>
          <w:rFonts w:cs="Arial"/>
          <w:sz w:val="24"/>
          <w:szCs w:val="24"/>
        </w:rPr>
        <w:t xml:space="preserve">у </w:t>
      </w:r>
      <w:r w:rsidR="00B7166F" w:rsidRPr="003D5DB1">
        <w:rPr>
          <w:rFonts w:cs="Arial"/>
          <w:sz w:val="24"/>
          <w:szCs w:val="24"/>
          <w:lang w:val="sr-Cyrl-RS"/>
        </w:rPr>
        <w:t xml:space="preserve">отвореном </w:t>
      </w:r>
      <w:r w:rsidR="00210557" w:rsidRPr="003D5DB1">
        <w:rPr>
          <w:rFonts w:cs="Arial"/>
          <w:sz w:val="24"/>
          <w:szCs w:val="24"/>
        </w:rPr>
        <w:t xml:space="preserve">поступку </w:t>
      </w:r>
    </w:p>
    <w:p w14:paraId="3985BE3A" w14:textId="77777777" w:rsidR="00210557" w:rsidRPr="003D5DB1" w:rsidRDefault="00210557" w:rsidP="00781B02">
      <w:pPr>
        <w:jc w:val="center"/>
        <w:rPr>
          <w:sz w:val="24"/>
          <w:szCs w:val="24"/>
          <w:lang w:val="sr-Latn-RS"/>
        </w:rPr>
      </w:pPr>
      <w:bookmarkStart w:id="3" w:name="_Toc441215597"/>
      <w:bookmarkStart w:id="4" w:name="_Toc441651536"/>
      <w:bookmarkStart w:id="5" w:name="_Toc442559873"/>
      <w:r w:rsidRPr="003D5DB1">
        <w:rPr>
          <w:sz w:val="24"/>
          <w:szCs w:val="24"/>
        </w:rPr>
        <w:t xml:space="preserve">за јавну набавку </w:t>
      </w:r>
      <w:r w:rsidR="002F36BE">
        <w:rPr>
          <w:sz w:val="24"/>
          <w:szCs w:val="24"/>
          <w:lang w:val="sr-Cyrl-RS"/>
        </w:rPr>
        <w:t>добара</w:t>
      </w:r>
      <w:r w:rsidR="00A63575" w:rsidRPr="003D5DB1">
        <w:rPr>
          <w:sz w:val="24"/>
          <w:szCs w:val="24"/>
          <w:lang w:val="sr-Cyrl-RS"/>
        </w:rPr>
        <w:t xml:space="preserve"> </w:t>
      </w:r>
      <w:r w:rsidRPr="003D5DB1">
        <w:rPr>
          <w:sz w:val="24"/>
          <w:szCs w:val="24"/>
        </w:rPr>
        <w:t>бр</w:t>
      </w:r>
      <w:bookmarkEnd w:id="3"/>
      <w:bookmarkEnd w:id="4"/>
      <w:bookmarkEnd w:id="5"/>
      <w:r w:rsidR="00113B84" w:rsidRPr="003D5DB1">
        <w:rPr>
          <w:sz w:val="24"/>
          <w:szCs w:val="24"/>
        </w:rPr>
        <w:t>.</w:t>
      </w:r>
      <w:r w:rsidR="002F36BE">
        <w:rPr>
          <w:sz w:val="24"/>
          <w:szCs w:val="24"/>
          <w:lang w:val="sr-Cyrl-RS"/>
        </w:rPr>
        <w:t>ЦЈН</w:t>
      </w:r>
      <w:r w:rsidR="00EE1FA2">
        <w:rPr>
          <w:sz w:val="24"/>
          <w:szCs w:val="24"/>
          <w:lang w:val="sr-Cyrl-RS"/>
        </w:rPr>
        <w:t>/</w:t>
      </w:r>
      <w:r w:rsidR="002F36BE">
        <w:rPr>
          <w:sz w:val="24"/>
          <w:szCs w:val="24"/>
          <w:lang w:val="sr-Cyrl-RS"/>
        </w:rPr>
        <w:t xml:space="preserve"> 0</w:t>
      </w:r>
      <w:r w:rsidR="003D5DB1" w:rsidRPr="003D5DB1">
        <w:rPr>
          <w:sz w:val="24"/>
          <w:szCs w:val="24"/>
          <w:lang w:val="sr-Latn-RS"/>
        </w:rPr>
        <w:t>1/201</w:t>
      </w:r>
      <w:r w:rsidR="00D63EE7">
        <w:rPr>
          <w:sz w:val="24"/>
          <w:szCs w:val="24"/>
          <w:lang w:val="sr-Latn-RS"/>
        </w:rPr>
        <w:t>7</w:t>
      </w:r>
    </w:p>
    <w:p w14:paraId="5ADF776F" w14:textId="77777777" w:rsidR="00210557" w:rsidRPr="00EC5BB4" w:rsidRDefault="00210557" w:rsidP="003D5DB1">
      <w:pPr>
        <w:pStyle w:val="Title"/>
        <w:spacing w:before="0"/>
        <w:jc w:val="both"/>
        <w:rPr>
          <w:rFonts w:cs="Arial"/>
          <w:szCs w:val="24"/>
          <w:lang w:val="sr-Latn-RS"/>
        </w:rPr>
      </w:pPr>
    </w:p>
    <w:p w14:paraId="49F5B849" w14:textId="77777777" w:rsidR="002F36BE" w:rsidRPr="002F36BE" w:rsidRDefault="002F36BE" w:rsidP="002F36BE">
      <w:pPr>
        <w:jc w:val="center"/>
        <w:rPr>
          <w:rFonts w:cs="Arial"/>
          <w:b/>
          <w:lang w:val="sr-Cyrl-RS"/>
        </w:rPr>
      </w:pPr>
      <w:r w:rsidRPr="002F36BE">
        <w:rPr>
          <w:rFonts w:cs="Arial"/>
          <w:b/>
          <w:lang w:val="sr-Cyrl-RS"/>
        </w:rPr>
        <w:t xml:space="preserve"> </w:t>
      </w:r>
      <w:r>
        <w:rPr>
          <w:rFonts w:cs="Arial"/>
          <w:b/>
          <w:lang w:val="sr-Cyrl-RS"/>
        </w:rPr>
        <w:t xml:space="preserve">ГВОЖЂЕ </w:t>
      </w:r>
      <w:r>
        <w:rPr>
          <w:rFonts w:cs="Arial"/>
          <w:b/>
          <w:lang w:val="sr-Latn-RS"/>
        </w:rPr>
        <w:t xml:space="preserve">(III) </w:t>
      </w:r>
      <w:r>
        <w:rPr>
          <w:rFonts w:cs="Arial"/>
          <w:b/>
          <w:lang w:val="sr-Cyrl-RS"/>
        </w:rPr>
        <w:t>ХЛОРИД РАСТВОР</w:t>
      </w:r>
      <w:r w:rsidRPr="00BD450D">
        <w:rPr>
          <w:rFonts w:cs="Arial"/>
          <w:b/>
          <w:lang w:val="sr-Cyrl-CS"/>
        </w:rPr>
        <w:t xml:space="preserve"> (</w:t>
      </w:r>
      <w:r>
        <w:rPr>
          <w:rFonts w:cs="Arial"/>
          <w:b/>
          <w:lang w:val="sr-Latn-RS"/>
        </w:rPr>
        <w:t>FeCl</w:t>
      </w:r>
      <w:r w:rsidRPr="00DC2552">
        <w:rPr>
          <w:rFonts w:cs="Arial"/>
          <w:b/>
          <w:sz w:val="20"/>
          <w:lang w:val="sr-Latn-RS"/>
        </w:rPr>
        <w:t>3</w:t>
      </w:r>
      <w:r w:rsidRPr="00BD450D">
        <w:rPr>
          <w:rFonts w:cs="Arial"/>
          <w:b/>
        </w:rPr>
        <w:t xml:space="preserve">) </w:t>
      </w:r>
    </w:p>
    <w:p w14:paraId="72ABB5FD" w14:textId="77777777" w:rsidR="00210557" w:rsidRPr="00EC5BB4" w:rsidRDefault="002F36BE" w:rsidP="00210557">
      <w:pPr>
        <w:pStyle w:val="Title"/>
        <w:spacing w:before="0"/>
        <w:rPr>
          <w:rFonts w:cs="Arial"/>
          <w:szCs w:val="24"/>
        </w:rPr>
      </w:pPr>
      <w:r>
        <w:rPr>
          <w:rFonts w:cs="Arial"/>
          <w:bCs w:val="0"/>
          <w:szCs w:val="24"/>
          <w:lang w:val="sr-Cyrl-RS"/>
        </w:rPr>
        <w:t xml:space="preserve">                                                                                            </w:t>
      </w:r>
      <w:r w:rsidR="003D5DB1" w:rsidRPr="003D5DB1">
        <w:rPr>
          <w:rFonts w:cs="Arial"/>
          <w:bCs w:val="0"/>
          <w:szCs w:val="24"/>
          <w:lang w:val="am-ET"/>
        </w:rPr>
        <w:t xml:space="preserve"> </w:t>
      </w:r>
    </w:p>
    <w:p w14:paraId="40719336" w14:textId="77777777" w:rsidR="00210557" w:rsidRDefault="00210557" w:rsidP="00210557">
      <w:pPr>
        <w:pStyle w:val="Title"/>
        <w:spacing w:before="0"/>
        <w:rPr>
          <w:rFonts w:cs="Arial"/>
          <w:b w:val="0"/>
          <w:color w:val="FF0000"/>
          <w:szCs w:val="24"/>
        </w:rPr>
      </w:pPr>
    </w:p>
    <w:p w14:paraId="60295276" w14:textId="77777777" w:rsidR="003D5DB1" w:rsidRDefault="003D5DB1" w:rsidP="003D5DB1">
      <w:pPr>
        <w:pStyle w:val="Subtitle"/>
      </w:pPr>
    </w:p>
    <w:p w14:paraId="2C4D5C86" w14:textId="77777777" w:rsidR="003D5DB1" w:rsidRPr="003D5DB1" w:rsidRDefault="003D5DB1" w:rsidP="003D5DB1">
      <w:pPr>
        <w:pStyle w:val="BodyText"/>
      </w:pPr>
    </w:p>
    <w:p w14:paraId="2EE34A7C" w14:textId="77777777" w:rsidR="009642F1" w:rsidRPr="00EC5BB4" w:rsidRDefault="009642F1" w:rsidP="009642F1">
      <w:pPr>
        <w:rPr>
          <w:rFonts w:eastAsia="Arial Unicode MS" w:cs="Arial"/>
          <w:b/>
          <w:kern w:val="2"/>
          <w:sz w:val="24"/>
          <w:szCs w:val="24"/>
          <w:lang w:val="ru-RU"/>
        </w:rPr>
      </w:pPr>
      <w:r w:rsidRPr="00EC5BB4">
        <w:rPr>
          <w:rFonts w:eastAsia="Arial Unicode MS" w:cs="Arial"/>
          <w:b/>
          <w:kern w:val="2"/>
          <w:sz w:val="24"/>
          <w:szCs w:val="24"/>
          <w:lang w:val="ru-RU"/>
        </w:rPr>
        <w:t xml:space="preserve">                                                                                    К О М И С И Ј А</w:t>
      </w:r>
    </w:p>
    <w:p w14:paraId="60AD4DAA" w14:textId="77777777" w:rsidR="009642F1" w:rsidRPr="00EC5BB4" w:rsidRDefault="009642F1" w:rsidP="009642F1">
      <w:pPr>
        <w:rPr>
          <w:rFonts w:eastAsia="Arial Unicode MS" w:cs="Arial"/>
          <w:kern w:val="2"/>
          <w:sz w:val="24"/>
          <w:szCs w:val="24"/>
        </w:rPr>
      </w:pPr>
      <w:r w:rsidRPr="00EC5BB4">
        <w:rPr>
          <w:rFonts w:eastAsia="Arial Unicode MS" w:cs="Arial"/>
          <w:kern w:val="2"/>
          <w:sz w:val="24"/>
          <w:szCs w:val="24"/>
          <w:lang w:val="ru-RU"/>
        </w:rPr>
        <w:t xml:space="preserve">                                                                      за спровођење </w:t>
      </w:r>
      <w:r w:rsidR="002F36BE">
        <w:rPr>
          <w:rFonts w:eastAsia="Arial Unicode MS" w:cs="Arial"/>
          <w:kern w:val="2"/>
          <w:sz w:val="24"/>
          <w:szCs w:val="24"/>
          <w:lang w:val="ru-RU"/>
        </w:rPr>
        <w:t>Ц</w:t>
      </w:r>
      <w:r w:rsidRPr="00EC5BB4">
        <w:rPr>
          <w:rFonts w:eastAsia="Arial Unicode MS" w:cs="Arial"/>
          <w:kern w:val="2"/>
          <w:sz w:val="24"/>
          <w:szCs w:val="24"/>
          <w:lang w:val="ru-RU"/>
        </w:rPr>
        <w:t>ЈН</w:t>
      </w:r>
      <w:r w:rsidR="00EE1FA2">
        <w:rPr>
          <w:rFonts w:eastAsia="Arial Unicode MS" w:cs="Arial"/>
          <w:kern w:val="2"/>
          <w:sz w:val="24"/>
          <w:szCs w:val="24"/>
          <w:lang w:val="ru-RU"/>
        </w:rPr>
        <w:t>/</w:t>
      </w:r>
      <w:r w:rsidR="003D5DB1">
        <w:rPr>
          <w:rFonts w:eastAsia="Arial Unicode MS" w:cs="Arial"/>
          <w:kern w:val="2"/>
          <w:sz w:val="24"/>
          <w:szCs w:val="24"/>
          <w:lang w:val="sr-Latn-RS"/>
        </w:rPr>
        <w:t xml:space="preserve"> </w:t>
      </w:r>
      <w:r w:rsidR="002F36BE">
        <w:rPr>
          <w:rFonts w:eastAsia="Arial Unicode MS" w:cs="Arial"/>
          <w:kern w:val="2"/>
          <w:sz w:val="24"/>
          <w:szCs w:val="24"/>
          <w:lang w:val="sr-Cyrl-RS"/>
        </w:rPr>
        <w:t>0</w:t>
      </w:r>
      <w:r w:rsidR="003D5DB1" w:rsidRPr="003D5DB1">
        <w:rPr>
          <w:sz w:val="24"/>
          <w:szCs w:val="24"/>
          <w:lang w:val="sr-Latn-RS"/>
        </w:rPr>
        <w:t>1//201</w:t>
      </w:r>
      <w:r w:rsidR="00D63EE7">
        <w:rPr>
          <w:sz w:val="24"/>
          <w:szCs w:val="24"/>
          <w:lang w:val="sr-Latn-RS"/>
        </w:rPr>
        <w:t>7</w:t>
      </w:r>
    </w:p>
    <w:p w14:paraId="73894BB2" w14:textId="77777777" w:rsidR="009642F1" w:rsidRPr="003D5DB1" w:rsidRDefault="009642F1" w:rsidP="009642F1">
      <w:pPr>
        <w:rPr>
          <w:rFonts w:eastAsia="Arial Unicode MS" w:cs="Arial"/>
          <w:kern w:val="2"/>
          <w:sz w:val="24"/>
          <w:szCs w:val="24"/>
          <w:lang w:val="sr-Latn-RS"/>
        </w:rPr>
      </w:pPr>
      <w:r w:rsidRPr="00EC5BB4">
        <w:rPr>
          <w:rFonts w:eastAsia="Arial Unicode MS" w:cs="Arial"/>
          <w:kern w:val="2"/>
          <w:sz w:val="24"/>
          <w:szCs w:val="24"/>
          <w:lang w:val="ru-RU"/>
        </w:rPr>
        <w:t xml:space="preserve">                                                       формирана Решењем бр.12.01. </w:t>
      </w:r>
      <w:r w:rsidR="00D63EE7">
        <w:rPr>
          <w:rFonts w:eastAsia="Arial Unicode MS" w:cs="Arial"/>
          <w:kern w:val="2"/>
          <w:sz w:val="24"/>
          <w:szCs w:val="24"/>
          <w:lang w:val="sr-Latn-RS"/>
        </w:rPr>
        <w:t>408697</w:t>
      </w:r>
      <w:r w:rsidR="003D5DB1" w:rsidRPr="00DC2552">
        <w:rPr>
          <w:rFonts w:eastAsia="Arial Unicode MS" w:cs="Arial"/>
          <w:kern w:val="2"/>
          <w:sz w:val="24"/>
          <w:szCs w:val="24"/>
          <w:lang w:val="sr-Latn-RS"/>
        </w:rPr>
        <w:t>/3-201</w:t>
      </w:r>
      <w:r w:rsidR="00D63EE7">
        <w:rPr>
          <w:rFonts w:eastAsia="Arial Unicode MS" w:cs="Arial"/>
          <w:kern w:val="2"/>
          <w:sz w:val="24"/>
          <w:szCs w:val="24"/>
          <w:lang w:val="sr-Latn-RS"/>
        </w:rPr>
        <w:t>7</w:t>
      </w:r>
    </w:p>
    <w:p w14:paraId="7529DCCE" w14:textId="77777777" w:rsidR="009642F1" w:rsidRPr="00EC5BB4" w:rsidRDefault="009642F1" w:rsidP="009642F1">
      <w:pPr>
        <w:pStyle w:val="Title"/>
        <w:spacing w:before="0"/>
        <w:rPr>
          <w:rFonts w:cs="Arial"/>
          <w:b w:val="0"/>
          <w:color w:val="FF0000"/>
          <w:szCs w:val="24"/>
        </w:rPr>
      </w:pPr>
    </w:p>
    <w:p w14:paraId="6208AF76" w14:textId="77777777" w:rsidR="00210557" w:rsidRPr="00EC5BB4" w:rsidRDefault="00113B84" w:rsidP="00210557">
      <w:pPr>
        <w:pStyle w:val="Title"/>
        <w:spacing w:before="0"/>
        <w:rPr>
          <w:rFonts w:cs="Arial"/>
          <w:b w:val="0"/>
          <w:color w:val="FF0000"/>
          <w:szCs w:val="24"/>
          <w:lang w:val="sr-Cyrl-RS"/>
        </w:rPr>
      </w:pPr>
      <w:r w:rsidRPr="00EC5BB4">
        <w:rPr>
          <w:rFonts w:cs="Arial"/>
          <w:i/>
          <w:color w:val="00B0F0"/>
          <w:szCs w:val="24"/>
          <w:lang w:val="sr-Latn-RS"/>
        </w:rPr>
        <w:t xml:space="preserve">                                 </w:t>
      </w:r>
      <w:r w:rsidRPr="00EC5BB4">
        <w:rPr>
          <w:rFonts w:cs="Arial"/>
          <w:i/>
          <w:color w:val="00B0F0"/>
          <w:szCs w:val="24"/>
          <w:lang w:val="sr-Cyrl-RS"/>
        </w:rPr>
        <w:t xml:space="preserve">                  </w:t>
      </w:r>
    </w:p>
    <w:p w14:paraId="02403FFA" w14:textId="77777777" w:rsidR="00210557" w:rsidRPr="00EC5BB4" w:rsidRDefault="00210557" w:rsidP="00210557">
      <w:pPr>
        <w:pStyle w:val="Title"/>
        <w:spacing w:before="0"/>
        <w:rPr>
          <w:rFonts w:cs="Arial"/>
          <w:b w:val="0"/>
          <w:color w:val="FF0000"/>
          <w:szCs w:val="24"/>
        </w:rPr>
      </w:pPr>
    </w:p>
    <w:p w14:paraId="75E301D4" w14:textId="31172236" w:rsidR="00D36406" w:rsidRPr="00EC5BB4" w:rsidRDefault="00D36406" w:rsidP="00D36406">
      <w:pPr>
        <w:spacing w:before="0"/>
        <w:jc w:val="center"/>
        <w:rPr>
          <w:rFonts w:eastAsia="Arial Unicode MS" w:cs="Arial"/>
          <w:kern w:val="2"/>
          <w:sz w:val="24"/>
          <w:szCs w:val="24"/>
          <w:lang w:val="ru-RU"/>
        </w:rPr>
      </w:pPr>
      <w:r>
        <w:rPr>
          <w:rFonts w:eastAsia="Arial Unicode MS" w:cs="Arial"/>
          <w:kern w:val="2"/>
          <w:sz w:val="24"/>
          <w:szCs w:val="24"/>
          <w:lang w:val="ru-RU"/>
        </w:rPr>
        <w:t>(З</w:t>
      </w:r>
      <w:r w:rsidRPr="00BA3120">
        <w:rPr>
          <w:rFonts w:eastAsia="Arial Unicode MS" w:cs="Arial"/>
          <w:kern w:val="2"/>
          <w:sz w:val="24"/>
          <w:szCs w:val="24"/>
          <w:lang w:val="ru-RU"/>
        </w:rPr>
        <w:t xml:space="preserve">аведено у ЈП ЕПС број </w:t>
      </w:r>
      <w:r w:rsidRPr="00BA3120">
        <w:rPr>
          <w:rFonts w:eastAsia="Arial Unicode MS" w:cs="Arial"/>
          <w:kern w:val="2"/>
          <w:sz w:val="24"/>
          <w:szCs w:val="24"/>
        </w:rPr>
        <w:t>12.</w:t>
      </w:r>
      <w:r w:rsidRPr="00BA3120">
        <w:rPr>
          <w:rFonts w:eastAsia="Arial Unicode MS" w:cs="Arial"/>
          <w:kern w:val="2"/>
          <w:sz w:val="24"/>
          <w:szCs w:val="24"/>
          <w:lang w:val="ru-RU"/>
        </w:rPr>
        <w:t>01.</w:t>
      </w:r>
      <w:r w:rsidR="00D63EE7">
        <w:rPr>
          <w:rFonts w:eastAsia="Arial Unicode MS" w:cs="Arial"/>
          <w:kern w:val="2"/>
          <w:sz w:val="24"/>
          <w:szCs w:val="24"/>
        </w:rPr>
        <w:t>408697</w:t>
      </w:r>
      <w:r w:rsidRPr="00BA3120">
        <w:rPr>
          <w:rFonts w:eastAsia="Arial Unicode MS" w:cs="Arial"/>
          <w:kern w:val="2"/>
          <w:sz w:val="24"/>
          <w:szCs w:val="24"/>
          <w:lang w:val="sr-Latn-RS"/>
        </w:rPr>
        <w:t>/</w:t>
      </w:r>
      <w:r>
        <w:rPr>
          <w:rFonts w:eastAsia="Arial Unicode MS" w:cs="Arial"/>
          <w:kern w:val="2"/>
          <w:sz w:val="24"/>
          <w:szCs w:val="24"/>
        </w:rPr>
        <w:t>1</w:t>
      </w:r>
      <w:r w:rsidR="00D63EE7">
        <w:rPr>
          <w:rFonts w:eastAsia="Arial Unicode MS" w:cs="Arial"/>
          <w:kern w:val="2"/>
          <w:sz w:val="24"/>
          <w:szCs w:val="24"/>
        </w:rPr>
        <w:t>0</w:t>
      </w:r>
      <w:r w:rsidRPr="00BA3120">
        <w:rPr>
          <w:rFonts w:eastAsia="Arial Unicode MS" w:cs="Arial"/>
          <w:kern w:val="2"/>
          <w:sz w:val="24"/>
          <w:szCs w:val="24"/>
          <w:lang w:val="ru-RU"/>
        </w:rPr>
        <w:t>-1</w:t>
      </w:r>
      <w:r w:rsidR="00D63EE7">
        <w:rPr>
          <w:rFonts w:eastAsia="Arial Unicode MS" w:cs="Arial"/>
          <w:kern w:val="2"/>
          <w:sz w:val="24"/>
          <w:szCs w:val="24"/>
        </w:rPr>
        <w:t>7</w:t>
      </w:r>
      <w:r w:rsidRPr="00BA3120">
        <w:rPr>
          <w:rFonts w:eastAsia="Arial Unicode MS" w:cs="Arial"/>
          <w:kern w:val="2"/>
          <w:sz w:val="24"/>
          <w:szCs w:val="24"/>
          <w:lang w:val="ru-RU"/>
        </w:rPr>
        <w:t xml:space="preserve"> </w:t>
      </w:r>
      <w:r w:rsidRPr="003A4AC7">
        <w:rPr>
          <w:rFonts w:eastAsia="Arial Unicode MS" w:cs="Arial"/>
          <w:kern w:val="2"/>
          <w:sz w:val="24"/>
          <w:szCs w:val="24"/>
          <w:lang w:val="ru-RU"/>
        </w:rPr>
        <w:t xml:space="preserve">од </w:t>
      </w:r>
      <w:r w:rsidR="003A4AC7" w:rsidRPr="003A4AC7">
        <w:rPr>
          <w:rFonts w:eastAsia="Arial Unicode MS" w:cs="Arial"/>
          <w:kern w:val="2"/>
          <w:sz w:val="24"/>
          <w:szCs w:val="24"/>
        </w:rPr>
        <w:t>25</w:t>
      </w:r>
      <w:r w:rsidR="00D63EE7" w:rsidRPr="003A4AC7">
        <w:rPr>
          <w:rFonts w:eastAsia="Arial Unicode MS" w:cs="Arial"/>
          <w:kern w:val="2"/>
          <w:sz w:val="24"/>
          <w:szCs w:val="24"/>
          <w:lang w:val="ru-RU"/>
        </w:rPr>
        <w:t>.08</w:t>
      </w:r>
      <w:r w:rsidRPr="003A4AC7">
        <w:rPr>
          <w:rFonts w:eastAsia="Arial Unicode MS" w:cs="Arial"/>
          <w:kern w:val="2"/>
          <w:sz w:val="24"/>
          <w:szCs w:val="24"/>
          <w:lang w:val="ru-RU"/>
        </w:rPr>
        <w:t>.201</w:t>
      </w:r>
      <w:r w:rsidR="00D63EE7" w:rsidRPr="003A4AC7">
        <w:rPr>
          <w:rFonts w:eastAsia="Arial Unicode MS" w:cs="Arial"/>
          <w:kern w:val="2"/>
          <w:sz w:val="24"/>
          <w:szCs w:val="24"/>
        </w:rPr>
        <w:t>7</w:t>
      </w:r>
      <w:r w:rsidRPr="003A4AC7">
        <w:rPr>
          <w:rFonts w:eastAsia="Arial Unicode MS" w:cs="Arial"/>
          <w:kern w:val="2"/>
          <w:sz w:val="24"/>
          <w:szCs w:val="24"/>
          <w:lang w:val="ru-RU"/>
        </w:rPr>
        <w:t>.</w:t>
      </w:r>
      <w:r w:rsidRPr="00BA3120">
        <w:rPr>
          <w:rFonts w:eastAsia="Arial Unicode MS" w:cs="Arial"/>
          <w:kern w:val="2"/>
          <w:sz w:val="24"/>
          <w:szCs w:val="24"/>
          <w:lang w:val="ru-RU"/>
        </w:rPr>
        <w:t>године)</w:t>
      </w:r>
    </w:p>
    <w:p w14:paraId="20CA2213" w14:textId="77777777" w:rsidR="00150FCE" w:rsidRPr="00EC5BB4" w:rsidRDefault="00150FCE" w:rsidP="000C50A0">
      <w:pPr>
        <w:pStyle w:val="BodyText"/>
        <w:spacing w:before="0"/>
        <w:jc w:val="center"/>
        <w:rPr>
          <w:rFonts w:cs="Arial"/>
          <w:szCs w:val="24"/>
          <w:lang w:val="ru-RU"/>
        </w:rPr>
      </w:pPr>
    </w:p>
    <w:p w14:paraId="0589E748" w14:textId="77777777" w:rsidR="00150FCE" w:rsidRPr="00EC5BB4" w:rsidRDefault="00150FCE" w:rsidP="000C50A0">
      <w:pPr>
        <w:pStyle w:val="BodyText"/>
        <w:spacing w:before="0"/>
        <w:jc w:val="center"/>
        <w:rPr>
          <w:rFonts w:cs="Arial"/>
          <w:szCs w:val="24"/>
          <w:lang w:val="ru-RU"/>
        </w:rPr>
      </w:pPr>
    </w:p>
    <w:p w14:paraId="167A675C" w14:textId="77777777" w:rsidR="00150FCE" w:rsidRPr="00EC5BB4" w:rsidRDefault="00150FCE" w:rsidP="000C50A0">
      <w:pPr>
        <w:pStyle w:val="BodyText"/>
        <w:spacing w:before="0"/>
        <w:jc w:val="center"/>
        <w:rPr>
          <w:rFonts w:cs="Arial"/>
          <w:szCs w:val="24"/>
          <w:lang w:val="ru-RU"/>
        </w:rPr>
      </w:pPr>
    </w:p>
    <w:p w14:paraId="70DC02B8" w14:textId="77777777" w:rsidR="000C50A0" w:rsidRPr="00EC5BB4" w:rsidRDefault="000C50A0" w:rsidP="000C50A0">
      <w:pPr>
        <w:spacing w:before="0"/>
        <w:jc w:val="center"/>
        <w:rPr>
          <w:rFonts w:eastAsia="Arial Unicode MS" w:cs="Arial"/>
          <w:kern w:val="2"/>
          <w:sz w:val="24"/>
          <w:szCs w:val="24"/>
          <w:lang w:val="ru-RU"/>
        </w:rPr>
      </w:pPr>
    </w:p>
    <w:p w14:paraId="436145EE" w14:textId="77777777" w:rsidR="00A3774E" w:rsidRPr="00EC5BB4" w:rsidRDefault="00A3774E" w:rsidP="000C50A0">
      <w:pPr>
        <w:pStyle w:val="BodyText"/>
        <w:spacing w:before="0"/>
        <w:jc w:val="center"/>
        <w:rPr>
          <w:rFonts w:cs="Arial"/>
          <w:szCs w:val="24"/>
        </w:rPr>
      </w:pPr>
    </w:p>
    <w:p w14:paraId="05C48352" w14:textId="77777777" w:rsidR="00C53AC6" w:rsidRPr="00EC5BB4" w:rsidRDefault="00C53AC6" w:rsidP="000C50A0">
      <w:pPr>
        <w:pStyle w:val="BodyText"/>
        <w:spacing w:before="0"/>
        <w:jc w:val="center"/>
        <w:rPr>
          <w:rFonts w:cs="Arial"/>
          <w:szCs w:val="24"/>
        </w:rPr>
      </w:pPr>
    </w:p>
    <w:p w14:paraId="5EEE9BAE" w14:textId="77777777" w:rsidR="00C53AC6" w:rsidRPr="00EC5BB4" w:rsidRDefault="00C53AC6" w:rsidP="000C50A0">
      <w:pPr>
        <w:pStyle w:val="BodyText"/>
        <w:spacing w:before="0"/>
        <w:jc w:val="center"/>
        <w:rPr>
          <w:rFonts w:cs="Arial"/>
          <w:szCs w:val="24"/>
        </w:rPr>
      </w:pPr>
    </w:p>
    <w:p w14:paraId="02D75993" w14:textId="77777777" w:rsidR="00C53AC6" w:rsidRPr="00EC5BB4" w:rsidRDefault="00C53AC6" w:rsidP="000C50A0">
      <w:pPr>
        <w:pStyle w:val="BodyText"/>
        <w:spacing w:before="0"/>
        <w:jc w:val="center"/>
        <w:rPr>
          <w:rFonts w:cs="Arial"/>
          <w:szCs w:val="24"/>
          <w:lang w:val="en-US"/>
        </w:rPr>
      </w:pPr>
    </w:p>
    <w:p w14:paraId="1A941D71" w14:textId="77777777" w:rsidR="000C50A0" w:rsidRPr="00EC5BB4" w:rsidRDefault="000C50A0" w:rsidP="000C50A0">
      <w:pPr>
        <w:pStyle w:val="BodyText"/>
        <w:spacing w:before="0"/>
        <w:jc w:val="center"/>
        <w:rPr>
          <w:rFonts w:cs="Arial"/>
          <w:szCs w:val="24"/>
          <w:lang w:val="ru-RU"/>
        </w:rPr>
      </w:pPr>
    </w:p>
    <w:p w14:paraId="3F3A4501" w14:textId="77777777" w:rsidR="00B37917" w:rsidRPr="00EC5BB4" w:rsidRDefault="003D5DB1" w:rsidP="000C50A0">
      <w:pPr>
        <w:spacing w:before="0"/>
        <w:jc w:val="center"/>
        <w:rPr>
          <w:rFonts w:cs="Arial"/>
          <w:sz w:val="24"/>
          <w:szCs w:val="24"/>
          <w:lang w:val="ru-RU"/>
        </w:rPr>
      </w:pPr>
      <w:r>
        <w:rPr>
          <w:rFonts w:cs="Arial"/>
          <w:sz w:val="24"/>
          <w:szCs w:val="24"/>
          <w:lang w:val="sr-Cyrl-RS"/>
        </w:rPr>
        <w:t>Београд</w:t>
      </w:r>
      <w:r w:rsidR="00EB2566" w:rsidRPr="00EC5BB4">
        <w:rPr>
          <w:rFonts w:cs="Arial"/>
          <w:sz w:val="24"/>
          <w:szCs w:val="24"/>
          <w:lang w:val="ru-RU"/>
        </w:rPr>
        <w:t>,</w:t>
      </w:r>
      <w:r w:rsidR="00DC2552">
        <w:rPr>
          <w:rFonts w:cs="Arial"/>
          <w:sz w:val="24"/>
          <w:szCs w:val="24"/>
          <w:lang w:val="ru-RU"/>
        </w:rPr>
        <w:t xml:space="preserve"> </w:t>
      </w:r>
      <w:r w:rsidR="00D63EE7">
        <w:rPr>
          <w:rFonts w:cs="Arial"/>
          <w:sz w:val="24"/>
          <w:szCs w:val="24"/>
          <w:lang w:val="sr-Cyrl-RS"/>
        </w:rPr>
        <w:t>август</w:t>
      </w:r>
      <w:r>
        <w:rPr>
          <w:rFonts w:cs="Arial"/>
          <w:sz w:val="24"/>
          <w:szCs w:val="24"/>
          <w:lang w:val="ru-RU"/>
        </w:rPr>
        <w:t xml:space="preserve"> </w:t>
      </w:r>
      <w:r w:rsidR="004276AD" w:rsidRPr="00EC5BB4">
        <w:rPr>
          <w:rFonts w:cs="Arial"/>
          <w:i/>
          <w:color w:val="00B0F0"/>
          <w:sz w:val="24"/>
          <w:szCs w:val="24"/>
        </w:rPr>
        <w:t xml:space="preserve"> </w:t>
      </w:r>
      <w:r w:rsidR="001F62BF" w:rsidRPr="00EC5BB4">
        <w:rPr>
          <w:rFonts w:cs="Arial"/>
          <w:sz w:val="24"/>
          <w:szCs w:val="24"/>
          <w:lang w:val="ru-RU"/>
        </w:rPr>
        <w:t>201</w:t>
      </w:r>
      <w:r w:rsidR="00D63EE7">
        <w:rPr>
          <w:rFonts w:cs="Arial"/>
          <w:sz w:val="24"/>
          <w:szCs w:val="24"/>
          <w:lang w:val="ru-RU"/>
        </w:rPr>
        <w:t>7</w:t>
      </w:r>
      <w:r w:rsidR="001F62BF" w:rsidRPr="00EC5BB4">
        <w:rPr>
          <w:rFonts w:cs="Arial"/>
          <w:sz w:val="24"/>
          <w:szCs w:val="24"/>
          <w:lang w:val="ru-RU"/>
        </w:rPr>
        <w:t xml:space="preserve">. </w:t>
      </w:r>
      <w:r w:rsidR="00210557" w:rsidRPr="00EC5BB4">
        <w:rPr>
          <w:rFonts w:cs="Arial"/>
          <w:sz w:val="24"/>
          <w:szCs w:val="24"/>
          <w:lang w:val="ru-RU"/>
        </w:rPr>
        <w:t>г</w:t>
      </w:r>
      <w:r w:rsidR="001F62BF" w:rsidRPr="00EC5BB4">
        <w:rPr>
          <w:rFonts w:cs="Arial"/>
          <w:sz w:val="24"/>
          <w:szCs w:val="24"/>
          <w:lang w:val="ru-RU"/>
        </w:rPr>
        <w:t>одине</w:t>
      </w:r>
    </w:p>
    <w:p w14:paraId="397616BF" w14:textId="2FB42530" w:rsidR="00261778" w:rsidRPr="00EC5BB4" w:rsidRDefault="000C50A0" w:rsidP="000C50A0">
      <w:pPr>
        <w:spacing w:before="0"/>
        <w:rPr>
          <w:rFonts w:eastAsia="TimesNewRomanPSMT" w:cs="Arial"/>
          <w:color w:val="000000"/>
          <w:kern w:val="2"/>
          <w:sz w:val="24"/>
          <w:szCs w:val="24"/>
          <w:lang w:val="ru-RU"/>
        </w:rPr>
      </w:pPr>
      <w:r w:rsidRPr="00EC5BB4">
        <w:rPr>
          <w:rFonts w:eastAsia="TimesNewRomanPSMT" w:cs="Arial"/>
          <w:color w:val="000000"/>
          <w:kern w:val="2"/>
          <w:sz w:val="24"/>
          <w:szCs w:val="24"/>
          <w:lang w:val="ru-RU"/>
        </w:rPr>
        <w:br w:type="page"/>
      </w:r>
      <w:r w:rsidR="00261778" w:rsidRPr="00EC5BB4">
        <w:rPr>
          <w:rFonts w:eastAsia="TimesNewRomanPSMT" w:cs="Arial"/>
          <w:color w:val="000000"/>
          <w:kern w:val="2"/>
          <w:sz w:val="24"/>
          <w:szCs w:val="24"/>
          <w:lang w:val="ru-RU"/>
        </w:rPr>
        <w:lastRenderedPageBreak/>
        <w:t>На основу чл</w:t>
      </w:r>
      <w:r w:rsidR="00472BF8" w:rsidRPr="00EC5BB4">
        <w:rPr>
          <w:rFonts w:eastAsia="TimesNewRomanPSMT" w:cs="Arial"/>
          <w:color w:val="000000"/>
          <w:kern w:val="2"/>
          <w:sz w:val="24"/>
          <w:szCs w:val="24"/>
          <w:lang w:val="ru-RU"/>
        </w:rPr>
        <w:t>ана</w:t>
      </w:r>
      <w:r w:rsidR="00261778" w:rsidRPr="00EC5BB4">
        <w:rPr>
          <w:rFonts w:eastAsia="TimesNewRomanPSMT" w:cs="Arial"/>
          <w:color w:val="000000"/>
          <w:kern w:val="2"/>
          <w:sz w:val="24"/>
          <w:szCs w:val="24"/>
          <w:lang w:val="ru-RU"/>
        </w:rPr>
        <w:t xml:space="preserve"> </w:t>
      </w:r>
      <w:r w:rsidR="00D63EE7">
        <w:rPr>
          <w:rFonts w:eastAsia="TimesNewRomanPSMT" w:cs="Arial"/>
          <w:color w:val="000000"/>
          <w:kern w:val="2"/>
          <w:sz w:val="24"/>
          <w:szCs w:val="24"/>
          <w:lang w:val="ru-RU"/>
        </w:rPr>
        <w:t>32.</w:t>
      </w:r>
      <w:r w:rsidR="00010E49" w:rsidRPr="00010E49">
        <w:rPr>
          <w:rFonts w:eastAsia="TimesNewRomanPSMT" w:cs="Arial"/>
          <w:color w:val="000000"/>
          <w:kern w:val="2"/>
          <w:sz w:val="24"/>
          <w:szCs w:val="24"/>
          <w:lang w:val="ru-RU"/>
        </w:rPr>
        <w:t xml:space="preserve"> и 61</w:t>
      </w:r>
      <w:r w:rsidR="009D3699" w:rsidRPr="00EC5BB4">
        <w:rPr>
          <w:rFonts w:eastAsia="TimesNewRomanPSMT" w:cs="Arial"/>
          <w:color w:val="000000"/>
          <w:kern w:val="2"/>
          <w:sz w:val="24"/>
          <w:szCs w:val="24"/>
          <w:lang w:val="ru-RU"/>
        </w:rPr>
        <w:t>.</w:t>
      </w:r>
      <w:r w:rsidR="00261778" w:rsidRPr="00EC5BB4">
        <w:rPr>
          <w:rFonts w:eastAsia="TimesNewRomanPSMT" w:cs="Arial"/>
          <w:color w:val="000000"/>
          <w:kern w:val="2"/>
          <w:sz w:val="24"/>
          <w:szCs w:val="24"/>
          <w:lang w:val="ru-RU"/>
        </w:rPr>
        <w:t xml:space="preserve"> Закона о јавним набавкама („Сл. гласник РС” бр. </w:t>
      </w:r>
      <w:r w:rsidR="00750519" w:rsidRPr="00EC5BB4">
        <w:rPr>
          <w:rFonts w:eastAsia="TimesNewRomanPSMT" w:cs="Arial"/>
          <w:color w:val="000000"/>
          <w:kern w:val="2"/>
          <w:sz w:val="24"/>
          <w:szCs w:val="24"/>
          <w:lang w:val="ru-RU"/>
        </w:rPr>
        <w:t>124/</w:t>
      </w:r>
      <w:r w:rsidR="009060E7" w:rsidRPr="00EC5BB4">
        <w:rPr>
          <w:rFonts w:eastAsia="TimesNewRomanPSMT" w:cs="Arial"/>
          <w:color w:val="000000"/>
          <w:kern w:val="2"/>
          <w:sz w:val="24"/>
          <w:szCs w:val="24"/>
          <w:lang w:val="ru-RU"/>
        </w:rPr>
        <w:t>12, 14/15 и 68/15</w:t>
      </w:r>
      <w:r w:rsidR="00BE7F45">
        <w:rPr>
          <w:rFonts w:eastAsia="TimesNewRomanPSMT" w:cs="Arial"/>
          <w:color w:val="000000"/>
          <w:kern w:val="2"/>
          <w:sz w:val="24"/>
          <w:szCs w:val="24"/>
          <w:lang w:val="ru-RU"/>
        </w:rPr>
        <w:t>)</w:t>
      </w:r>
      <w:r w:rsidR="000F57ED" w:rsidRPr="00EC5BB4">
        <w:rPr>
          <w:rFonts w:eastAsia="TimesNewRomanPSMT" w:cs="Arial"/>
          <w:color w:val="000000"/>
          <w:kern w:val="2"/>
          <w:sz w:val="24"/>
          <w:szCs w:val="24"/>
          <w:lang w:val="ru-RU"/>
        </w:rPr>
        <w:t>, у даљем тексту</w:t>
      </w:r>
      <w:r w:rsidR="00BE7F45">
        <w:rPr>
          <w:rFonts w:eastAsia="TimesNewRomanPSMT" w:cs="Arial"/>
          <w:color w:val="000000"/>
          <w:kern w:val="2"/>
          <w:sz w:val="24"/>
          <w:szCs w:val="24"/>
          <w:lang w:val="ru-RU"/>
        </w:rPr>
        <w:t>:</w:t>
      </w:r>
      <w:r w:rsidR="005C7CDE">
        <w:rPr>
          <w:rFonts w:eastAsia="TimesNewRomanPSMT" w:cs="Arial"/>
          <w:color w:val="000000"/>
          <w:kern w:val="2"/>
          <w:sz w:val="24"/>
          <w:szCs w:val="24"/>
          <w:lang w:val="ru-RU"/>
        </w:rPr>
        <w:t xml:space="preserve"> </w:t>
      </w:r>
      <w:r w:rsidR="00BA1E63" w:rsidRPr="00EC5BB4">
        <w:rPr>
          <w:rFonts w:eastAsia="Calibri" w:cs="Arial"/>
          <w:bCs/>
          <w:sz w:val="24"/>
          <w:szCs w:val="24"/>
        </w:rPr>
        <w:t>Закон</w:t>
      </w:r>
      <w:r w:rsidR="00261778" w:rsidRPr="00EC5BB4">
        <w:rPr>
          <w:rFonts w:eastAsia="TimesNewRomanPSMT" w:cs="Arial"/>
          <w:color w:val="000000"/>
          <w:kern w:val="2"/>
          <w:sz w:val="24"/>
          <w:szCs w:val="24"/>
          <w:lang w:val="ru-RU"/>
        </w:rPr>
        <w:t>),</w:t>
      </w:r>
      <w:r w:rsidR="00723522">
        <w:rPr>
          <w:rFonts w:eastAsia="TimesNewRomanPSMT" w:cs="Arial"/>
          <w:color w:val="000000"/>
          <w:kern w:val="2"/>
          <w:sz w:val="24"/>
          <w:szCs w:val="24"/>
        </w:rPr>
        <w:t xml:space="preserve"> </w:t>
      </w:r>
      <w:r w:rsidR="00261778" w:rsidRPr="00EC5BB4">
        <w:rPr>
          <w:rFonts w:eastAsia="TimesNewRomanPSMT" w:cs="Arial"/>
          <w:color w:val="000000"/>
          <w:kern w:val="2"/>
          <w:sz w:val="24"/>
          <w:szCs w:val="24"/>
          <w:lang w:val="ru-RU"/>
        </w:rPr>
        <w:t>чл</w:t>
      </w:r>
      <w:r w:rsidR="00472BF8" w:rsidRPr="00EC5BB4">
        <w:rPr>
          <w:rFonts w:eastAsia="TimesNewRomanPSMT" w:cs="Arial"/>
          <w:color w:val="000000"/>
          <w:kern w:val="2"/>
          <w:sz w:val="24"/>
          <w:szCs w:val="24"/>
          <w:lang w:val="ru-RU"/>
        </w:rPr>
        <w:t>ана</w:t>
      </w:r>
      <w:r w:rsidR="00EC5BB4">
        <w:rPr>
          <w:rFonts w:eastAsia="TimesNewRomanPSMT" w:cs="Arial"/>
          <w:color w:val="000000"/>
          <w:kern w:val="2"/>
          <w:sz w:val="24"/>
          <w:szCs w:val="24"/>
          <w:lang w:val="ru-RU"/>
        </w:rPr>
        <w:t xml:space="preserve"> </w:t>
      </w:r>
      <w:r w:rsidR="00723522">
        <w:rPr>
          <w:rFonts w:eastAsia="TimesNewRomanPSMT" w:cs="Arial"/>
          <w:color w:val="000000"/>
          <w:kern w:val="2"/>
          <w:sz w:val="24"/>
          <w:szCs w:val="24"/>
        </w:rPr>
        <w:t>2</w:t>
      </w:r>
      <w:r w:rsidR="00261778" w:rsidRPr="00EC5BB4">
        <w:rPr>
          <w:rFonts w:eastAsia="TimesNewRomanPSMT" w:cs="Arial"/>
          <w:color w:val="000000"/>
          <w:kern w:val="2"/>
          <w:sz w:val="24"/>
          <w:szCs w:val="24"/>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EC5BB4">
        <w:rPr>
          <w:rFonts w:eastAsia="TimesNewRomanPSMT" w:cs="Arial"/>
          <w:color w:val="000000"/>
          <w:kern w:val="2"/>
          <w:sz w:val="24"/>
          <w:szCs w:val="24"/>
          <w:lang w:val="ru-RU"/>
        </w:rPr>
        <w:t xml:space="preserve">лова („Сл. гласник РС” бр. </w:t>
      </w:r>
      <w:r w:rsidR="00DB369C" w:rsidRPr="00EC5BB4">
        <w:rPr>
          <w:rFonts w:eastAsia="TimesNewRomanPSMT" w:cs="Arial"/>
          <w:color w:val="000000"/>
          <w:kern w:val="2"/>
          <w:sz w:val="24"/>
          <w:szCs w:val="24"/>
        </w:rPr>
        <w:t>86/15</w:t>
      </w:r>
      <w:r w:rsidR="00261778" w:rsidRPr="00EC5BB4">
        <w:rPr>
          <w:rFonts w:eastAsia="TimesNewRomanPSMT" w:cs="Arial"/>
          <w:color w:val="000000"/>
          <w:kern w:val="2"/>
          <w:sz w:val="24"/>
          <w:szCs w:val="24"/>
          <w:lang w:val="ru-RU"/>
        </w:rPr>
        <w:t xml:space="preserve">), </w:t>
      </w:r>
      <w:r w:rsidR="00261778" w:rsidRPr="00EC5BB4">
        <w:rPr>
          <w:rFonts w:eastAsia="Arial Unicode MS" w:cs="Arial"/>
          <w:color w:val="000000"/>
          <w:kern w:val="2"/>
          <w:sz w:val="24"/>
          <w:szCs w:val="24"/>
          <w:lang w:val="ru-RU"/>
        </w:rPr>
        <w:t xml:space="preserve">Одлуке о покретању поступка јавне набавке број </w:t>
      </w:r>
      <w:r w:rsidR="00A1430C" w:rsidRPr="00DC2552">
        <w:rPr>
          <w:rFonts w:eastAsia="Arial Unicode MS" w:cs="Arial"/>
          <w:color w:val="000000"/>
          <w:kern w:val="2"/>
          <w:sz w:val="24"/>
          <w:szCs w:val="24"/>
          <w:lang w:val="ru-RU"/>
        </w:rPr>
        <w:t>12.01.</w:t>
      </w:r>
      <w:r w:rsidR="00D63EE7">
        <w:rPr>
          <w:rFonts w:eastAsia="Arial Unicode MS" w:cs="Arial"/>
          <w:color w:val="000000"/>
          <w:kern w:val="2"/>
          <w:sz w:val="24"/>
          <w:szCs w:val="24"/>
          <w:lang w:val="ru-RU"/>
        </w:rPr>
        <w:t>408697</w:t>
      </w:r>
      <w:r w:rsidR="00A1430C" w:rsidRPr="00DC2552">
        <w:rPr>
          <w:rFonts w:eastAsia="Arial Unicode MS" w:cs="Arial"/>
          <w:color w:val="000000"/>
          <w:kern w:val="2"/>
          <w:sz w:val="24"/>
          <w:szCs w:val="24"/>
          <w:lang w:val="ru-RU"/>
        </w:rPr>
        <w:t>/</w:t>
      </w:r>
      <w:r w:rsidR="00DC2552" w:rsidRPr="00DC2552">
        <w:rPr>
          <w:rFonts w:eastAsia="Arial Unicode MS" w:cs="Arial"/>
          <w:color w:val="000000"/>
          <w:kern w:val="2"/>
          <w:sz w:val="24"/>
          <w:szCs w:val="24"/>
        </w:rPr>
        <w:t>2</w:t>
      </w:r>
      <w:r w:rsidR="00A1430C" w:rsidRPr="00DC2552">
        <w:rPr>
          <w:rFonts w:eastAsia="Arial Unicode MS" w:cs="Arial"/>
          <w:color w:val="000000"/>
          <w:kern w:val="2"/>
          <w:sz w:val="24"/>
          <w:szCs w:val="24"/>
          <w:lang w:val="ru-RU"/>
        </w:rPr>
        <w:t>-201</w:t>
      </w:r>
      <w:r w:rsidR="00D63EE7">
        <w:rPr>
          <w:rFonts w:eastAsia="Arial Unicode MS" w:cs="Arial"/>
          <w:color w:val="000000"/>
          <w:kern w:val="2"/>
          <w:sz w:val="24"/>
          <w:szCs w:val="24"/>
          <w:lang w:val="ru-RU"/>
        </w:rPr>
        <w:t>7</w:t>
      </w:r>
      <w:r w:rsidR="00A1430C" w:rsidRPr="00DC2552">
        <w:rPr>
          <w:rFonts w:eastAsia="Arial Unicode MS" w:cs="Arial"/>
          <w:color w:val="000000"/>
          <w:kern w:val="2"/>
          <w:sz w:val="24"/>
          <w:szCs w:val="24"/>
          <w:lang w:val="ru-RU"/>
        </w:rPr>
        <w:t xml:space="preserve"> </w:t>
      </w:r>
      <w:r w:rsidR="00F14109" w:rsidRPr="00DC2552">
        <w:rPr>
          <w:rFonts w:eastAsia="Arial Unicode MS" w:cs="Arial"/>
          <w:color w:val="000000"/>
          <w:kern w:val="2"/>
          <w:sz w:val="24"/>
          <w:szCs w:val="24"/>
        </w:rPr>
        <w:t>o</w:t>
      </w:r>
      <w:r w:rsidR="00F14109" w:rsidRPr="00DC2552">
        <w:rPr>
          <w:rFonts w:eastAsia="Arial Unicode MS" w:cs="Arial"/>
          <w:color w:val="000000"/>
          <w:kern w:val="2"/>
          <w:sz w:val="24"/>
          <w:szCs w:val="24"/>
          <w:lang w:val="ru-RU"/>
        </w:rPr>
        <w:t>д</w:t>
      </w:r>
      <w:r w:rsidR="00A1430C" w:rsidRPr="00DC2552">
        <w:rPr>
          <w:rFonts w:eastAsia="Arial Unicode MS" w:cs="Arial"/>
          <w:color w:val="000000"/>
          <w:kern w:val="2"/>
          <w:sz w:val="24"/>
          <w:szCs w:val="24"/>
          <w:lang w:val="ru-RU"/>
        </w:rPr>
        <w:t xml:space="preserve"> </w:t>
      </w:r>
      <w:r w:rsidR="003A4AC7">
        <w:rPr>
          <w:rFonts w:eastAsia="Arial Unicode MS" w:cs="Arial"/>
          <w:color w:val="000000"/>
          <w:kern w:val="2"/>
          <w:sz w:val="24"/>
          <w:szCs w:val="24"/>
        </w:rPr>
        <w:t>24</w:t>
      </w:r>
      <w:r w:rsidR="00DC2552" w:rsidRPr="00DC2552">
        <w:rPr>
          <w:rFonts w:eastAsia="Arial Unicode MS" w:cs="Arial"/>
          <w:color w:val="000000"/>
          <w:kern w:val="2"/>
          <w:sz w:val="24"/>
          <w:szCs w:val="24"/>
          <w:lang w:val="ru-RU"/>
        </w:rPr>
        <w:t>.0</w:t>
      </w:r>
      <w:r w:rsidR="00D63EE7">
        <w:rPr>
          <w:rFonts w:eastAsia="Arial Unicode MS" w:cs="Arial"/>
          <w:color w:val="000000"/>
          <w:kern w:val="2"/>
          <w:sz w:val="24"/>
          <w:szCs w:val="24"/>
          <w:lang w:val="ru-RU"/>
        </w:rPr>
        <w:t>8</w:t>
      </w:r>
      <w:r w:rsidR="00A1430C" w:rsidRPr="00DC2552">
        <w:rPr>
          <w:rFonts w:eastAsia="Arial Unicode MS" w:cs="Arial"/>
          <w:color w:val="000000"/>
          <w:kern w:val="2"/>
          <w:sz w:val="24"/>
          <w:szCs w:val="24"/>
          <w:lang w:val="ru-RU"/>
        </w:rPr>
        <w:t>.</w:t>
      </w:r>
      <w:r w:rsidR="00413BCE" w:rsidRPr="00DC2552">
        <w:rPr>
          <w:rFonts w:eastAsia="Arial Unicode MS" w:cs="Arial"/>
          <w:color w:val="000000"/>
          <w:kern w:val="2"/>
          <w:sz w:val="24"/>
          <w:szCs w:val="24"/>
          <w:lang w:val="ru-RU"/>
        </w:rPr>
        <w:t>201</w:t>
      </w:r>
      <w:r w:rsidR="00D63EE7">
        <w:rPr>
          <w:rFonts w:eastAsia="Arial Unicode MS" w:cs="Arial"/>
          <w:color w:val="000000"/>
          <w:kern w:val="2"/>
          <w:sz w:val="24"/>
          <w:szCs w:val="24"/>
          <w:lang w:val="ru-RU"/>
        </w:rPr>
        <w:t>7</w:t>
      </w:r>
      <w:r w:rsidR="00413BCE" w:rsidRPr="00DC2552">
        <w:rPr>
          <w:rFonts w:eastAsia="Arial Unicode MS" w:cs="Arial"/>
          <w:color w:val="000000"/>
          <w:kern w:val="2"/>
          <w:sz w:val="24"/>
          <w:szCs w:val="24"/>
          <w:lang w:val="ru-RU"/>
        </w:rPr>
        <w:t>.</w:t>
      </w:r>
      <w:r w:rsidR="00261778" w:rsidRPr="00DC2552">
        <w:rPr>
          <w:rFonts w:eastAsia="Arial Unicode MS" w:cs="Arial"/>
          <w:color w:val="000000"/>
          <w:kern w:val="2"/>
          <w:sz w:val="24"/>
          <w:szCs w:val="24"/>
          <w:lang w:val="ru-RU"/>
        </w:rPr>
        <w:t xml:space="preserve"> године и Решења о образовању комисије за јавну набавку </w:t>
      </w:r>
      <w:r w:rsidR="00DC2552" w:rsidRPr="00DC2552">
        <w:rPr>
          <w:rFonts w:eastAsia="Arial Unicode MS" w:cs="Arial"/>
          <w:color w:val="000000"/>
          <w:kern w:val="2"/>
          <w:sz w:val="24"/>
          <w:szCs w:val="24"/>
          <w:lang w:val="ru-RU"/>
        </w:rPr>
        <w:t>12.01.</w:t>
      </w:r>
      <w:r w:rsidR="00D63EE7">
        <w:rPr>
          <w:rFonts w:eastAsia="Arial Unicode MS" w:cs="Arial"/>
          <w:color w:val="000000"/>
          <w:kern w:val="2"/>
          <w:sz w:val="24"/>
          <w:szCs w:val="24"/>
          <w:lang w:val="ru-RU"/>
        </w:rPr>
        <w:t>408697</w:t>
      </w:r>
      <w:r w:rsidR="00DC2552" w:rsidRPr="00DC2552">
        <w:rPr>
          <w:rFonts w:eastAsia="Arial Unicode MS" w:cs="Arial"/>
          <w:color w:val="000000"/>
          <w:kern w:val="2"/>
          <w:sz w:val="24"/>
          <w:szCs w:val="24"/>
          <w:lang w:val="ru-RU"/>
        </w:rPr>
        <w:t>/</w:t>
      </w:r>
      <w:r w:rsidR="0027415F">
        <w:rPr>
          <w:rFonts w:eastAsia="Arial Unicode MS" w:cs="Arial"/>
          <w:color w:val="000000"/>
          <w:kern w:val="2"/>
          <w:sz w:val="24"/>
          <w:szCs w:val="24"/>
        </w:rPr>
        <w:t>3</w:t>
      </w:r>
      <w:r w:rsidR="00DC2552" w:rsidRPr="00DC2552">
        <w:rPr>
          <w:rFonts w:eastAsia="Arial Unicode MS" w:cs="Arial"/>
          <w:color w:val="000000"/>
          <w:kern w:val="2"/>
          <w:sz w:val="24"/>
          <w:szCs w:val="24"/>
          <w:lang w:val="ru-RU"/>
        </w:rPr>
        <w:t>-201</w:t>
      </w:r>
      <w:r w:rsidR="00D63EE7">
        <w:rPr>
          <w:rFonts w:eastAsia="Arial Unicode MS" w:cs="Arial"/>
          <w:color w:val="000000"/>
          <w:kern w:val="2"/>
          <w:sz w:val="24"/>
          <w:szCs w:val="24"/>
          <w:lang w:val="ru-RU"/>
        </w:rPr>
        <w:t>7</w:t>
      </w:r>
      <w:r w:rsidR="00DC2552" w:rsidRPr="00DC2552">
        <w:rPr>
          <w:rFonts w:eastAsia="Arial Unicode MS" w:cs="Arial"/>
          <w:color w:val="000000"/>
          <w:kern w:val="2"/>
          <w:sz w:val="24"/>
          <w:szCs w:val="24"/>
          <w:lang w:val="ru-RU"/>
        </w:rPr>
        <w:t xml:space="preserve"> </w:t>
      </w:r>
      <w:r w:rsidR="00DC2552" w:rsidRPr="00DC2552">
        <w:rPr>
          <w:rFonts w:eastAsia="Arial Unicode MS" w:cs="Arial"/>
          <w:color w:val="000000"/>
          <w:kern w:val="2"/>
          <w:sz w:val="24"/>
          <w:szCs w:val="24"/>
        </w:rPr>
        <w:t>o</w:t>
      </w:r>
      <w:r w:rsidR="00DC2552" w:rsidRPr="00DC2552">
        <w:rPr>
          <w:rFonts w:eastAsia="Arial Unicode MS" w:cs="Arial"/>
          <w:color w:val="000000"/>
          <w:kern w:val="2"/>
          <w:sz w:val="24"/>
          <w:szCs w:val="24"/>
          <w:lang w:val="ru-RU"/>
        </w:rPr>
        <w:t xml:space="preserve">д </w:t>
      </w:r>
      <w:r w:rsidR="003A4AC7">
        <w:rPr>
          <w:rFonts w:eastAsia="Arial Unicode MS" w:cs="Arial"/>
          <w:color w:val="000000"/>
          <w:kern w:val="2"/>
          <w:sz w:val="24"/>
          <w:szCs w:val="24"/>
        </w:rPr>
        <w:t>24</w:t>
      </w:r>
      <w:r w:rsidR="00DC2552" w:rsidRPr="00DC2552">
        <w:rPr>
          <w:rFonts w:eastAsia="Arial Unicode MS" w:cs="Arial"/>
          <w:color w:val="000000"/>
          <w:kern w:val="2"/>
          <w:sz w:val="24"/>
          <w:szCs w:val="24"/>
          <w:lang w:val="ru-RU"/>
        </w:rPr>
        <w:t>.0</w:t>
      </w:r>
      <w:r w:rsidR="00D63EE7">
        <w:rPr>
          <w:rFonts w:eastAsia="Arial Unicode MS" w:cs="Arial"/>
          <w:color w:val="000000"/>
          <w:kern w:val="2"/>
          <w:sz w:val="24"/>
          <w:szCs w:val="24"/>
          <w:lang w:val="ru-RU"/>
        </w:rPr>
        <w:t>8</w:t>
      </w:r>
      <w:r w:rsidR="00DC2552" w:rsidRPr="00DC2552">
        <w:rPr>
          <w:rFonts w:eastAsia="Arial Unicode MS" w:cs="Arial"/>
          <w:color w:val="000000"/>
          <w:kern w:val="2"/>
          <w:sz w:val="24"/>
          <w:szCs w:val="24"/>
          <w:lang w:val="ru-RU"/>
        </w:rPr>
        <w:t>.201</w:t>
      </w:r>
      <w:r w:rsidR="00D63EE7">
        <w:rPr>
          <w:rFonts w:eastAsia="Arial Unicode MS" w:cs="Arial"/>
          <w:color w:val="000000"/>
          <w:kern w:val="2"/>
          <w:sz w:val="24"/>
          <w:szCs w:val="24"/>
          <w:lang w:val="ru-RU"/>
        </w:rPr>
        <w:t>7</w:t>
      </w:r>
      <w:r w:rsidR="00DC2552" w:rsidRPr="00DC2552">
        <w:rPr>
          <w:rFonts w:eastAsia="Arial Unicode MS" w:cs="Arial"/>
          <w:color w:val="000000"/>
          <w:kern w:val="2"/>
          <w:sz w:val="24"/>
          <w:szCs w:val="24"/>
          <w:lang w:val="ru-RU"/>
        </w:rPr>
        <w:t>.</w:t>
      </w:r>
      <w:r w:rsidR="00005800" w:rsidRPr="00DC2552">
        <w:rPr>
          <w:rFonts w:eastAsia="Arial Unicode MS" w:cs="Arial"/>
          <w:color w:val="000000"/>
          <w:kern w:val="2"/>
          <w:sz w:val="24"/>
          <w:szCs w:val="24"/>
          <w:lang w:val="ru-RU"/>
        </w:rPr>
        <w:t xml:space="preserve"> </w:t>
      </w:r>
      <w:r w:rsidR="00261778" w:rsidRPr="00DC2552">
        <w:rPr>
          <w:rFonts w:eastAsia="Arial Unicode MS" w:cs="Arial"/>
          <w:color w:val="000000"/>
          <w:kern w:val="2"/>
          <w:sz w:val="24"/>
          <w:szCs w:val="24"/>
          <w:lang w:val="ru-RU"/>
        </w:rPr>
        <w:t>године припремљена је:</w:t>
      </w:r>
    </w:p>
    <w:p w14:paraId="02537FFF" w14:textId="77777777" w:rsidR="00261778" w:rsidRPr="00EC5BB4" w:rsidRDefault="00261778" w:rsidP="000C50A0">
      <w:pPr>
        <w:pStyle w:val="BodyText"/>
        <w:spacing w:before="0"/>
        <w:rPr>
          <w:rFonts w:cs="Arial"/>
          <w:b/>
          <w:spacing w:val="80"/>
          <w:szCs w:val="24"/>
          <w:lang w:val="ru-RU"/>
        </w:rPr>
      </w:pPr>
    </w:p>
    <w:p w14:paraId="58620E9C" w14:textId="77777777" w:rsidR="000C50A0" w:rsidRPr="00EC5BB4" w:rsidRDefault="000C50A0" w:rsidP="000C50A0">
      <w:pPr>
        <w:pStyle w:val="BodyText"/>
        <w:spacing w:before="0"/>
        <w:rPr>
          <w:rFonts w:cs="Arial"/>
          <w:b/>
          <w:spacing w:val="80"/>
          <w:szCs w:val="24"/>
          <w:lang w:val="ru-RU"/>
        </w:rPr>
      </w:pPr>
    </w:p>
    <w:p w14:paraId="44D7609F" w14:textId="77777777" w:rsidR="00210557" w:rsidRPr="00A1430C" w:rsidRDefault="00210557" w:rsidP="00781B02">
      <w:pPr>
        <w:jc w:val="center"/>
        <w:rPr>
          <w:b/>
          <w:sz w:val="24"/>
          <w:szCs w:val="24"/>
        </w:rPr>
      </w:pPr>
      <w:bookmarkStart w:id="6" w:name="_Toc441215598"/>
      <w:bookmarkStart w:id="7" w:name="_Toc441651537"/>
      <w:bookmarkStart w:id="8" w:name="_Toc442559874"/>
      <w:r w:rsidRPr="00A1430C">
        <w:rPr>
          <w:b/>
          <w:sz w:val="24"/>
          <w:szCs w:val="24"/>
        </w:rPr>
        <w:t>КОНКУРСНА ДОКУМЕНТАЦИЈА</w:t>
      </w:r>
      <w:bookmarkEnd w:id="6"/>
      <w:bookmarkEnd w:id="7"/>
      <w:bookmarkEnd w:id="8"/>
    </w:p>
    <w:p w14:paraId="15A29E76" w14:textId="77777777" w:rsidR="00210557" w:rsidRPr="00A1430C" w:rsidRDefault="00D516F7" w:rsidP="00210557">
      <w:pPr>
        <w:jc w:val="center"/>
        <w:rPr>
          <w:rFonts w:cs="Arial"/>
          <w:sz w:val="24"/>
          <w:szCs w:val="24"/>
        </w:rPr>
      </w:pPr>
      <w:r w:rsidRPr="00A1430C">
        <w:rPr>
          <w:rFonts w:cs="Arial"/>
          <w:sz w:val="24"/>
          <w:szCs w:val="24"/>
          <w:lang w:val="sr-Cyrl-CS"/>
        </w:rPr>
        <w:t xml:space="preserve">за подношење понуда </w:t>
      </w:r>
      <w:r w:rsidR="00210557" w:rsidRPr="00A1430C">
        <w:rPr>
          <w:rFonts w:cs="Arial"/>
          <w:sz w:val="24"/>
          <w:szCs w:val="24"/>
        </w:rPr>
        <w:t xml:space="preserve">у </w:t>
      </w:r>
      <w:r w:rsidR="00010E49" w:rsidRPr="00A1430C">
        <w:rPr>
          <w:rFonts w:cs="Arial"/>
          <w:sz w:val="24"/>
          <w:szCs w:val="24"/>
          <w:lang w:val="sr-Cyrl-RS"/>
        </w:rPr>
        <w:t xml:space="preserve">отвореном </w:t>
      </w:r>
      <w:r w:rsidR="00210557" w:rsidRPr="00A1430C">
        <w:rPr>
          <w:rFonts w:cs="Arial"/>
          <w:sz w:val="24"/>
          <w:szCs w:val="24"/>
        </w:rPr>
        <w:t xml:space="preserve">поступку </w:t>
      </w:r>
    </w:p>
    <w:p w14:paraId="1AA5E185" w14:textId="77777777" w:rsidR="00A1430C" w:rsidRPr="00D63EE7" w:rsidRDefault="00210557" w:rsidP="00A1430C">
      <w:pPr>
        <w:jc w:val="center"/>
        <w:rPr>
          <w:b/>
          <w:sz w:val="24"/>
          <w:szCs w:val="24"/>
          <w:lang w:val="sr-Cyrl-RS"/>
        </w:rPr>
      </w:pPr>
      <w:bookmarkStart w:id="9" w:name="_Toc441215599"/>
      <w:bookmarkStart w:id="10" w:name="_Toc441651538"/>
      <w:bookmarkStart w:id="11" w:name="_Toc442559875"/>
      <w:r w:rsidRPr="00BE7F45">
        <w:rPr>
          <w:b/>
          <w:sz w:val="24"/>
          <w:szCs w:val="24"/>
        </w:rPr>
        <w:t xml:space="preserve">за јавну набавку </w:t>
      </w:r>
      <w:r w:rsidR="00330067" w:rsidRPr="00BE7F45">
        <w:rPr>
          <w:b/>
          <w:sz w:val="24"/>
          <w:szCs w:val="24"/>
          <w:lang w:val="sr-Cyrl-RS"/>
        </w:rPr>
        <w:t>добара</w:t>
      </w:r>
      <w:r w:rsidR="00A63575" w:rsidRPr="00BE7F45">
        <w:rPr>
          <w:b/>
          <w:sz w:val="24"/>
          <w:szCs w:val="24"/>
          <w:lang w:val="sr-Cyrl-RS"/>
        </w:rPr>
        <w:t xml:space="preserve"> </w:t>
      </w:r>
      <w:r w:rsidR="00BB206D" w:rsidRPr="00BE7F45">
        <w:rPr>
          <w:b/>
          <w:sz w:val="24"/>
          <w:szCs w:val="24"/>
          <w:lang w:val="sr-Cyrl-RS"/>
        </w:rPr>
        <w:t>„Г</w:t>
      </w:r>
      <w:r w:rsidR="004D294E" w:rsidRPr="00BE7F45">
        <w:rPr>
          <w:rFonts w:cs="Arial"/>
          <w:b/>
          <w:sz w:val="24"/>
          <w:szCs w:val="24"/>
          <w:lang w:val="sr-Cyrl-RS"/>
        </w:rPr>
        <w:t>вожђе</w:t>
      </w:r>
      <w:r w:rsidR="004D294E" w:rsidRPr="00BE7F45">
        <w:rPr>
          <w:rFonts w:cs="Arial"/>
          <w:b/>
          <w:sz w:val="24"/>
          <w:szCs w:val="24"/>
          <w:lang w:val="sr-Latn-RS"/>
        </w:rPr>
        <w:t xml:space="preserve"> </w:t>
      </w:r>
      <w:r w:rsidR="004D294E" w:rsidRPr="00BE7F45">
        <w:rPr>
          <w:rFonts w:cs="Arial"/>
          <w:b/>
          <w:sz w:val="24"/>
          <w:szCs w:val="24"/>
          <w:lang w:val="sr-Cyrl-RS"/>
        </w:rPr>
        <w:t>(</w:t>
      </w:r>
      <w:r w:rsidR="004D294E" w:rsidRPr="00BE7F45">
        <w:rPr>
          <w:rFonts w:cs="Arial"/>
          <w:b/>
          <w:sz w:val="24"/>
          <w:szCs w:val="24"/>
          <w:lang w:val="sr-Latn-RS"/>
        </w:rPr>
        <w:t xml:space="preserve">III) </w:t>
      </w:r>
      <w:r w:rsidR="004D294E" w:rsidRPr="00BE7F45">
        <w:rPr>
          <w:rFonts w:cs="Arial"/>
          <w:b/>
          <w:sz w:val="24"/>
          <w:szCs w:val="24"/>
        </w:rPr>
        <w:t>хлор</w:t>
      </w:r>
      <w:r w:rsidR="004D294E" w:rsidRPr="00BE7F45">
        <w:rPr>
          <w:rFonts w:cs="Arial"/>
          <w:b/>
          <w:sz w:val="24"/>
          <w:szCs w:val="24"/>
          <w:lang w:val="sr-Cyrl-RS"/>
        </w:rPr>
        <w:t>ид раствор</w:t>
      </w:r>
      <w:r w:rsidR="004D294E" w:rsidRPr="00BE7F45">
        <w:rPr>
          <w:rFonts w:cs="Arial"/>
          <w:b/>
          <w:sz w:val="24"/>
          <w:szCs w:val="24"/>
        </w:rPr>
        <w:t xml:space="preserve"> </w:t>
      </w:r>
      <w:r w:rsidR="004D294E" w:rsidRPr="00BE7F45">
        <w:rPr>
          <w:rFonts w:cs="Arial"/>
          <w:b/>
          <w:sz w:val="24"/>
          <w:szCs w:val="24"/>
          <w:lang w:val="sr-Cyrl-RS"/>
        </w:rPr>
        <w:t>(</w:t>
      </w:r>
      <w:r w:rsidR="004D294E" w:rsidRPr="00BE7F45">
        <w:rPr>
          <w:rFonts w:cs="Arial"/>
          <w:b/>
          <w:sz w:val="24"/>
          <w:szCs w:val="24"/>
          <w:lang w:val="sr-Latn-RS"/>
        </w:rPr>
        <w:t>FeCl3)</w:t>
      </w:r>
      <w:r w:rsidR="00BB206D" w:rsidRPr="00BE7F45">
        <w:rPr>
          <w:rFonts w:cs="Arial"/>
          <w:b/>
          <w:sz w:val="24"/>
          <w:szCs w:val="24"/>
          <w:lang w:val="sr-Cyrl-RS"/>
        </w:rPr>
        <w:t>“</w:t>
      </w:r>
      <w:r w:rsidR="004D294E" w:rsidRPr="00BE7F45">
        <w:rPr>
          <w:rFonts w:cs="Arial"/>
          <w:b/>
          <w:sz w:val="24"/>
          <w:szCs w:val="24"/>
          <w:lang w:val="sr-Cyrl-RS"/>
        </w:rPr>
        <w:t xml:space="preserve"> </w:t>
      </w:r>
      <w:bookmarkEnd w:id="9"/>
      <w:bookmarkEnd w:id="10"/>
      <w:bookmarkEnd w:id="11"/>
      <w:r w:rsidR="00EE1FA2" w:rsidRPr="00BE7F45">
        <w:rPr>
          <w:b/>
          <w:sz w:val="24"/>
          <w:szCs w:val="24"/>
          <w:lang w:val="sr-Cyrl-RS"/>
        </w:rPr>
        <w:t xml:space="preserve"> ЦЈН/ 0</w:t>
      </w:r>
      <w:r w:rsidR="00A1430C" w:rsidRPr="00BE7F45">
        <w:rPr>
          <w:b/>
          <w:sz w:val="24"/>
          <w:szCs w:val="24"/>
          <w:lang w:val="sr-Latn-RS"/>
        </w:rPr>
        <w:t>1/201</w:t>
      </w:r>
      <w:r w:rsidR="00D63EE7">
        <w:rPr>
          <w:b/>
          <w:sz w:val="24"/>
          <w:szCs w:val="24"/>
          <w:lang w:val="sr-Cyrl-RS"/>
        </w:rPr>
        <w:t>7</w:t>
      </w:r>
    </w:p>
    <w:p w14:paraId="68C97E2F" w14:textId="77777777" w:rsidR="00210557" w:rsidRPr="00781B02" w:rsidRDefault="00210557" w:rsidP="00781B02">
      <w:pPr>
        <w:jc w:val="center"/>
        <w:rPr>
          <w:b/>
        </w:rPr>
      </w:pPr>
    </w:p>
    <w:p w14:paraId="14FACD3C" w14:textId="77777777" w:rsidR="009D3699" w:rsidRPr="00EC5BB4" w:rsidRDefault="009D3699" w:rsidP="000C50A0">
      <w:pPr>
        <w:pStyle w:val="BodyText"/>
        <w:spacing w:before="0"/>
        <w:rPr>
          <w:rFonts w:cs="Arial"/>
          <w:i/>
          <w:color w:val="00B0F0"/>
          <w:szCs w:val="24"/>
          <w:lang w:val="sr-Latn-CS"/>
        </w:rPr>
      </w:pPr>
    </w:p>
    <w:p w14:paraId="74A02972" w14:textId="77777777" w:rsidR="009D3699" w:rsidRPr="00EC5BB4" w:rsidRDefault="009D3699" w:rsidP="000C50A0">
      <w:pPr>
        <w:pStyle w:val="BodyText"/>
        <w:spacing w:before="0"/>
        <w:rPr>
          <w:rFonts w:cs="Arial"/>
          <w:i/>
          <w:color w:val="00B0F0"/>
          <w:szCs w:val="24"/>
          <w:lang w:val="sr-Latn-CS"/>
        </w:rPr>
      </w:pPr>
    </w:p>
    <w:p w14:paraId="3F62F286" w14:textId="77777777" w:rsidR="009D3699" w:rsidRPr="00EC5BB4" w:rsidRDefault="009D3699" w:rsidP="000C50A0">
      <w:pPr>
        <w:pStyle w:val="BodyText"/>
        <w:spacing w:before="0"/>
        <w:rPr>
          <w:rFonts w:cs="Arial"/>
          <w:i/>
          <w:color w:val="00B0F0"/>
          <w:szCs w:val="24"/>
          <w:lang w:val="sr-Latn-CS"/>
        </w:rPr>
      </w:pPr>
    </w:p>
    <w:p w14:paraId="51FEDF1D" w14:textId="77777777" w:rsidR="00C62AA7" w:rsidRPr="00C62AA7" w:rsidRDefault="00C62AA7" w:rsidP="00C62AA7">
      <w:pPr>
        <w:pStyle w:val="Title"/>
        <w:rPr>
          <w:szCs w:val="24"/>
          <w:lang w:val="de-DE"/>
        </w:rPr>
      </w:pPr>
      <w:r w:rsidRPr="00C62AA7">
        <w:rPr>
          <w:szCs w:val="24"/>
          <w:lang w:val="de-DE"/>
        </w:rPr>
        <w:t>Садр</w:t>
      </w:r>
      <w:r w:rsidRPr="00C62AA7">
        <w:rPr>
          <w:szCs w:val="24"/>
          <w:lang w:val="ru-RU"/>
        </w:rPr>
        <w:t>ж</w:t>
      </w:r>
      <w:r w:rsidRPr="00C62AA7">
        <w:rPr>
          <w:szCs w:val="24"/>
          <w:lang w:val="de-DE"/>
        </w:rPr>
        <w:t>ај</w:t>
      </w:r>
      <w:r w:rsidRPr="00C62AA7">
        <w:rPr>
          <w:szCs w:val="24"/>
          <w:lang w:val="ru-RU"/>
        </w:rPr>
        <w:t xml:space="preserve"> к</w:t>
      </w:r>
      <w:r w:rsidRPr="00C62AA7">
        <w:rPr>
          <w:szCs w:val="24"/>
          <w:lang w:val="de-DE"/>
        </w:rPr>
        <w:t>онкурсне</w:t>
      </w:r>
      <w:r w:rsidRPr="00C62AA7">
        <w:rPr>
          <w:szCs w:val="24"/>
          <w:lang w:val="ru-RU"/>
        </w:rPr>
        <w:t xml:space="preserve"> </w:t>
      </w:r>
      <w:r w:rsidRPr="00C62AA7">
        <w:rPr>
          <w:szCs w:val="24"/>
          <w:lang w:val="de-DE"/>
        </w:rPr>
        <w:t>документације:</w:t>
      </w:r>
    </w:p>
    <w:p w14:paraId="39C22C9C" w14:textId="77777777" w:rsidR="00C62AA7" w:rsidRPr="00C62AA7" w:rsidRDefault="00C62AA7" w:rsidP="00C62AA7">
      <w:pPr>
        <w:pStyle w:val="Title"/>
        <w:rPr>
          <w:b w:val="0"/>
          <w:szCs w:val="24"/>
          <w:lang w:val="ru-RU"/>
        </w:rPr>
      </w:pP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Pr>
          <w:lang w:val="ru-RU"/>
        </w:rPr>
        <w:t xml:space="preserve">    </w:t>
      </w:r>
      <w:r w:rsidRPr="00C62AA7">
        <w:rPr>
          <w:b w:val="0"/>
          <w:lang w:val="ru-RU"/>
        </w:rPr>
        <w:t>страна</w:t>
      </w:r>
      <w:r w:rsidRPr="00C62AA7">
        <w:rPr>
          <w:b w:val="0"/>
          <w:lang w:val="ru-RU"/>
        </w:rPr>
        <w:tab/>
        <w:t xml:space="preserve">                              </w:t>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62AA7" w:rsidRPr="002503ED" w14:paraId="3FD913E7" w14:textId="77777777" w:rsidTr="00C62AA7">
        <w:tc>
          <w:tcPr>
            <w:tcW w:w="564" w:type="dxa"/>
          </w:tcPr>
          <w:p w14:paraId="693624AD" w14:textId="77777777" w:rsidR="00C62AA7" w:rsidRPr="00C62AA7" w:rsidRDefault="00C62AA7" w:rsidP="004C3B38">
            <w:pPr>
              <w:tabs>
                <w:tab w:val="left" w:pos="360"/>
                <w:tab w:val="left" w:pos="567"/>
                <w:tab w:val="right" w:leader="dot" w:pos="9639"/>
              </w:tabs>
              <w:jc w:val="center"/>
              <w:rPr>
                <w:rFonts w:cs="Arial"/>
                <w:sz w:val="24"/>
                <w:szCs w:val="24"/>
              </w:rPr>
            </w:pPr>
            <w:r w:rsidRPr="00C62AA7">
              <w:rPr>
                <w:rFonts w:cs="Arial"/>
                <w:sz w:val="24"/>
                <w:szCs w:val="24"/>
              </w:rPr>
              <w:t>1.</w:t>
            </w:r>
          </w:p>
        </w:tc>
        <w:tc>
          <w:tcPr>
            <w:tcW w:w="7574" w:type="dxa"/>
          </w:tcPr>
          <w:p w14:paraId="5D29F00A" w14:textId="77777777" w:rsidR="00C62AA7" w:rsidRPr="00C62AA7" w:rsidRDefault="00C62AA7" w:rsidP="004C3B38">
            <w:pPr>
              <w:tabs>
                <w:tab w:val="left" w:pos="360"/>
                <w:tab w:val="left" w:pos="567"/>
                <w:tab w:val="right" w:leader="dot" w:pos="9639"/>
              </w:tabs>
              <w:rPr>
                <w:rFonts w:cs="Arial"/>
                <w:sz w:val="24"/>
                <w:szCs w:val="24"/>
                <w:lang w:val="sr-Cyrl-RS"/>
              </w:rPr>
            </w:pPr>
            <w:r w:rsidRPr="00C62AA7">
              <w:rPr>
                <w:rFonts w:cs="Arial"/>
                <w:sz w:val="24"/>
                <w:szCs w:val="24"/>
                <w:lang w:val="sr-Cyrl-RS"/>
              </w:rPr>
              <w:t>Општи подаци о јавној набавци</w:t>
            </w:r>
          </w:p>
        </w:tc>
        <w:tc>
          <w:tcPr>
            <w:tcW w:w="810" w:type="dxa"/>
          </w:tcPr>
          <w:p w14:paraId="2CEA9EC1" w14:textId="77777777" w:rsidR="00C62AA7" w:rsidRPr="003A4AC7" w:rsidRDefault="00053D58" w:rsidP="004C3B38">
            <w:pPr>
              <w:tabs>
                <w:tab w:val="left" w:pos="360"/>
                <w:tab w:val="left" w:pos="567"/>
                <w:tab w:val="right" w:leader="dot" w:pos="9639"/>
              </w:tabs>
              <w:jc w:val="center"/>
              <w:rPr>
                <w:sz w:val="24"/>
                <w:szCs w:val="24"/>
              </w:rPr>
            </w:pPr>
            <w:r w:rsidRPr="003A4AC7">
              <w:rPr>
                <w:sz w:val="24"/>
                <w:szCs w:val="24"/>
              </w:rPr>
              <w:t>3</w:t>
            </w:r>
          </w:p>
        </w:tc>
      </w:tr>
      <w:tr w:rsidR="00C62AA7" w:rsidRPr="002503ED" w14:paraId="2A224F74" w14:textId="77777777" w:rsidTr="00C62AA7">
        <w:tc>
          <w:tcPr>
            <w:tcW w:w="564" w:type="dxa"/>
          </w:tcPr>
          <w:p w14:paraId="05DD4AD4" w14:textId="77777777" w:rsidR="00C62AA7" w:rsidRPr="00C62AA7" w:rsidRDefault="00C62AA7"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2.</w:t>
            </w:r>
          </w:p>
        </w:tc>
        <w:tc>
          <w:tcPr>
            <w:tcW w:w="7574" w:type="dxa"/>
          </w:tcPr>
          <w:p w14:paraId="158C6C8D" w14:textId="77777777" w:rsidR="00C62AA7" w:rsidRPr="00C62AA7" w:rsidRDefault="00C62AA7" w:rsidP="004C3B38">
            <w:pPr>
              <w:tabs>
                <w:tab w:val="left" w:pos="317"/>
                <w:tab w:val="left" w:pos="360"/>
                <w:tab w:val="right" w:leader="dot" w:pos="9639"/>
              </w:tabs>
              <w:rPr>
                <w:rFonts w:cs="Arial"/>
                <w:sz w:val="24"/>
                <w:szCs w:val="24"/>
                <w:lang w:val="sr-Cyrl-RS"/>
              </w:rPr>
            </w:pPr>
            <w:r w:rsidRPr="00C62AA7">
              <w:rPr>
                <w:rFonts w:cs="Arial"/>
                <w:sz w:val="24"/>
                <w:szCs w:val="24"/>
                <w:lang w:val="sr-Cyrl-RS"/>
              </w:rPr>
              <w:t>Подаци о предмету набавке</w:t>
            </w:r>
          </w:p>
        </w:tc>
        <w:tc>
          <w:tcPr>
            <w:tcW w:w="810" w:type="dxa"/>
          </w:tcPr>
          <w:p w14:paraId="472D2647" w14:textId="77777777" w:rsidR="00C62AA7" w:rsidRPr="003A4AC7" w:rsidRDefault="00053D58" w:rsidP="004C3B38">
            <w:pPr>
              <w:tabs>
                <w:tab w:val="left" w:pos="360"/>
                <w:tab w:val="left" w:pos="567"/>
                <w:tab w:val="right" w:leader="dot" w:pos="9639"/>
              </w:tabs>
              <w:jc w:val="center"/>
              <w:rPr>
                <w:sz w:val="24"/>
                <w:szCs w:val="24"/>
              </w:rPr>
            </w:pPr>
            <w:r w:rsidRPr="003A4AC7">
              <w:rPr>
                <w:sz w:val="24"/>
                <w:szCs w:val="24"/>
              </w:rPr>
              <w:t>3</w:t>
            </w:r>
          </w:p>
        </w:tc>
      </w:tr>
      <w:tr w:rsidR="00C62AA7" w:rsidRPr="002503ED" w14:paraId="1A0D2F3E" w14:textId="77777777" w:rsidTr="00C62AA7">
        <w:tc>
          <w:tcPr>
            <w:tcW w:w="564" w:type="dxa"/>
          </w:tcPr>
          <w:p w14:paraId="014EF0EF" w14:textId="77777777" w:rsidR="00C62AA7" w:rsidRPr="00C62AA7" w:rsidRDefault="00C62AA7"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3.</w:t>
            </w:r>
          </w:p>
        </w:tc>
        <w:tc>
          <w:tcPr>
            <w:tcW w:w="7574" w:type="dxa"/>
          </w:tcPr>
          <w:p w14:paraId="4C7DA17E" w14:textId="77777777" w:rsidR="00C62AA7" w:rsidRPr="00442679" w:rsidRDefault="00053D58" w:rsidP="00F0036C">
            <w:pPr>
              <w:tabs>
                <w:tab w:val="left" w:pos="317"/>
                <w:tab w:val="left" w:pos="360"/>
                <w:tab w:val="right" w:leader="dot" w:pos="9639"/>
              </w:tabs>
              <w:rPr>
                <w:rFonts w:cs="Arial"/>
                <w:sz w:val="24"/>
                <w:szCs w:val="24"/>
              </w:rPr>
            </w:pPr>
            <w:r>
              <w:rPr>
                <w:rFonts w:cs="Arial"/>
                <w:sz w:val="24"/>
                <w:szCs w:val="24"/>
                <w:lang w:val="sr-Cyrl-RS"/>
              </w:rPr>
              <w:t xml:space="preserve"> </w:t>
            </w:r>
            <w:r w:rsidR="00F0036C">
              <w:rPr>
                <w:rFonts w:cs="Arial"/>
                <w:sz w:val="24"/>
                <w:szCs w:val="24"/>
                <w:lang w:val="sr-Cyrl-RS"/>
              </w:rPr>
              <w:t>Техничка спецификација</w:t>
            </w:r>
          </w:p>
        </w:tc>
        <w:tc>
          <w:tcPr>
            <w:tcW w:w="810" w:type="dxa"/>
          </w:tcPr>
          <w:p w14:paraId="0AA9401C" w14:textId="77777777" w:rsidR="00C62AA7" w:rsidRPr="003A4AC7" w:rsidRDefault="00053D58" w:rsidP="004C3B38">
            <w:pPr>
              <w:tabs>
                <w:tab w:val="left" w:pos="360"/>
                <w:tab w:val="left" w:pos="567"/>
                <w:tab w:val="right" w:leader="dot" w:pos="9639"/>
              </w:tabs>
              <w:jc w:val="center"/>
              <w:rPr>
                <w:sz w:val="24"/>
                <w:szCs w:val="24"/>
                <w:lang w:val="sr-Cyrl-RS"/>
              </w:rPr>
            </w:pPr>
            <w:r w:rsidRPr="003A4AC7">
              <w:rPr>
                <w:sz w:val="24"/>
                <w:szCs w:val="24"/>
                <w:lang w:val="sr-Cyrl-RS"/>
              </w:rPr>
              <w:t>4</w:t>
            </w:r>
          </w:p>
        </w:tc>
      </w:tr>
      <w:tr w:rsidR="00C62AA7" w:rsidRPr="002503ED" w14:paraId="17618475" w14:textId="77777777" w:rsidTr="00C62AA7">
        <w:tc>
          <w:tcPr>
            <w:tcW w:w="564" w:type="dxa"/>
          </w:tcPr>
          <w:p w14:paraId="06DA126D" w14:textId="77777777" w:rsidR="00C62AA7" w:rsidRPr="00C62AA7" w:rsidRDefault="00C62AA7" w:rsidP="004C3B38">
            <w:pPr>
              <w:tabs>
                <w:tab w:val="left" w:pos="360"/>
                <w:tab w:val="left" w:pos="567"/>
                <w:tab w:val="right" w:leader="dot" w:pos="9639"/>
              </w:tabs>
              <w:jc w:val="center"/>
              <w:rPr>
                <w:rFonts w:cs="Arial"/>
                <w:sz w:val="24"/>
                <w:szCs w:val="24"/>
                <w:lang w:val="sr-Cyrl-RS"/>
              </w:rPr>
            </w:pPr>
            <w:r w:rsidRPr="00C62AA7">
              <w:rPr>
                <w:rFonts w:cs="Arial"/>
                <w:sz w:val="24"/>
                <w:szCs w:val="24"/>
              </w:rPr>
              <w:t>4</w:t>
            </w:r>
            <w:r w:rsidRPr="00C62AA7">
              <w:rPr>
                <w:rFonts w:cs="Arial"/>
                <w:sz w:val="24"/>
                <w:szCs w:val="24"/>
                <w:lang w:val="sr-Cyrl-RS"/>
              </w:rPr>
              <w:t>.</w:t>
            </w:r>
          </w:p>
        </w:tc>
        <w:tc>
          <w:tcPr>
            <w:tcW w:w="7574" w:type="dxa"/>
          </w:tcPr>
          <w:p w14:paraId="77019C36" w14:textId="77777777" w:rsidR="00C62AA7" w:rsidRPr="00C62AA7" w:rsidRDefault="00C62AA7" w:rsidP="004C3B38">
            <w:pPr>
              <w:tabs>
                <w:tab w:val="left" w:pos="317"/>
                <w:tab w:val="left" w:pos="360"/>
                <w:tab w:val="right" w:leader="dot" w:pos="9639"/>
              </w:tabs>
              <w:rPr>
                <w:rFonts w:cs="Arial"/>
                <w:sz w:val="24"/>
                <w:szCs w:val="24"/>
              </w:rPr>
            </w:pPr>
            <w:r w:rsidRPr="00C62AA7">
              <w:rPr>
                <w:rFonts w:cs="Arial"/>
                <w:sz w:val="24"/>
                <w:szCs w:val="24"/>
                <w:lang w:val="sr-Cyrl-RS"/>
              </w:rPr>
              <w:t>Услови за учешће у поступку ЈН и упутство како се доказује испуњеност услова</w:t>
            </w:r>
          </w:p>
        </w:tc>
        <w:tc>
          <w:tcPr>
            <w:tcW w:w="810" w:type="dxa"/>
          </w:tcPr>
          <w:p w14:paraId="13D2C1CD" w14:textId="77B85900" w:rsidR="00C62AA7" w:rsidRPr="003A4AC7" w:rsidRDefault="003A4AC7" w:rsidP="004C3B38">
            <w:pPr>
              <w:tabs>
                <w:tab w:val="left" w:pos="360"/>
                <w:tab w:val="left" w:pos="567"/>
                <w:tab w:val="right" w:leader="dot" w:pos="9639"/>
              </w:tabs>
              <w:jc w:val="center"/>
              <w:rPr>
                <w:sz w:val="24"/>
                <w:szCs w:val="24"/>
              </w:rPr>
            </w:pPr>
            <w:r w:rsidRPr="003A4AC7">
              <w:rPr>
                <w:sz w:val="24"/>
                <w:szCs w:val="24"/>
              </w:rPr>
              <w:t>7</w:t>
            </w:r>
          </w:p>
        </w:tc>
      </w:tr>
      <w:tr w:rsidR="00C62AA7" w:rsidRPr="003A4AC7" w14:paraId="473C67F2" w14:textId="77777777" w:rsidTr="00C62AA7">
        <w:tc>
          <w:tcPr>
            <w:tcW w:w="564" w:type="dxa"/>
          </w:tcPr>
          <w:p w14:paraId="13232BB6" w14:textId="77777777" w:rsidR="00C62AA7" w:rsidRPr="003A4AC7" w:rsidRDefault="00C62AA7" w:rsidP="004C3B38">
            <w:pPr>
              <w:tabs>
                <w:tab w:val="left" w:pos="360"/>
                <w:tab w:val="left" w:pos="567"/>
                <w:tab w:val="right" w:leader="dot" w:pos="9639"/>
              </w:tabs>
              <w:jc w:val="center"/>
              <w:rPr>
                <w:rFonts w:cs="Arial"/>
                <w:sz w:val="24"/>
                <w:szCs w:val="24"/>
                <w:lang w:val="sr-Cyrl-RS"/>
              </w:rPr>
            </w:pPr>
            <w:r w:rsidRPr="003A4AC7">
              <w:rPr>
                <w:rFonts w:cs="Arial"/>
                <w:sz w:val="24"/>
                <w:szCs w:val="24"/>
                <w:lang w:val="sr-Cyrl-RS"/>
              </w:rPr>
              <w:t>5.</w:t>
            </w:r>
          </w:p>
        </w:tc>
        <w:tc>
          <w:tcPr>
            <w:tcW w:w="7574" w:type="dxa"/>
          </w:tcPr>
          <w:p w14:paraId="4750A93A" w14:textId="77777777" w:rsidR="00C62AA7" w:rsidRPr="003A4AC7" w:rsidRDefault="00C62AA7" w:rsidP="004C3B38">
            <w:pPr>
              <w:tabs>
                <w:tab w:val="left" w:pos="317"/>
                <w:tab w:val="left" w:pos="360"/>
                <w:tab w:val="right" w:leader="dot" w:pos="9639"/>
              </w:tabs>
              <w:rPr>
                <w:rFonts w:cs="Arial"/>
                <w:sz w:val="24"/>
                <w:szCs w:val="24"/>
                <w:lang w:val="sr-Cyrl-RS"/>
              </w:rPr>
            </w:pPr>
            <w:r w:rsidRPr="003A4AC7">
              <w:rPr>
                <w:rFonts w:cs="Arial"/>
                <w:sz w:val="24"/>
                <w:szCs w:val="24"/>
                <w:lang w:val="sr-Cyrl-RS"/>
              </w:rPr>
              <w:t>Критеријум за доделу уговора</w:t>
            </w:r>
          </w:p>
        </w:tc>
        <w:tc>
          <w:tcPr>
            <w:tcW w:w="810" w:type="dxa"/>
          </w:tcPr>
          <w:p w14:paraId="7C78F42D" w14:textId="77777777" w:rsidR="00C62AA7" w:rsidRPr="003A4AC7" w:rsidRDefault="00053D58" w:rsidP="00442679">
            <w:pPr>
              <w:tabs>
                <w:tab w:val="left" w:pos="360"/>
                <w:tab w:val="left" w:pos="567"/>
                <w:tab w:val="right" w:leader="dot" w:pos="9639"/>
              </w:tabs>
              <w:jc w:val="center"/>
              <w:rPr>
                <w:sz w:val="24"/>
                <w:szCs w:val="24"/>
              </w:rPr>
            </w:pPr>
            <w:r w:rsidRPr="003A4AC7">
              <w:rPr>
                <w:sz w:val="24"/>
                <w:szCs w:val="24"/>
                <w:lang w:val="sr-Cyrl-RS"/>
              </w:rPr>
              <w:t>1</w:t>
            </w:r>
            <w:r w:rsidR="00442679" w:rsidRPr="003A4AC7">
              <w:rPr>
                <w:sz w:val="24"/>
                <w:szCs w:val="24"/>
              </w:rPr>
              <w:t>2</w:t>
            </w:r>
          </w:p>
        </w:tc>
      </w:tr>
      <w:tr w:rsidR="00C62AA7" w:rsidRPr="003A4AC7" w14:paraId="44F62153" w14:textId="77777777" w:rsidTr="00C62AA7">
        <w:tc>
          <w:tcPr>
            <w:tcW w:w="564" w:type="dxa"/>
          </w:tcPr>
          <w:p w14:paraId="736C83A8" w14:textId="77777777" w:rsidR="00C62AA7" w:rsidRPr="003A4AC7" w:rsidRDefault="00C62AA7" w:rsidP="004C3B38">
            <w:pPr>
              <w:tabs>
                <w:tab w:val="left" w:pos="360"/>
                <w:tab w:val="left" w:pos="567"/>
                <w:tab w:val="right" w:leader="dot" w:pos="9639"/>
              </w:tabs>
              <w:jc w:val="center"/>
              <w:rPr>
                <w:rFonts w:cs="Arial"/>
                <w:sz w:val="24"/>
                <w:szCs w:val="24"/>
              </w:rPr>
            </w:pPr>
            <w:r w:rsidRPr="003A4AC7">
              <w:rPr>
                <w:rFonts w:cs="Arial"/>
                <w:sz w:val="24"/>
                <w:szCs w:val="24"/>
                <w:lang w:val="sr-Cyrl-RS"/>
              </w:rPr>
              <w:t>6</w:t>
            </w:r>
            <w:r w:rsidRPr="003A4AC7">
              <w:rPr>
                <w:rFonts w:cs="Arial"/>
                <w:sz w:val="24"/>
                <w:szCs w:val="24"/>
              </w:rPr>
              <w:t>.</w:t>
            </w:r>
          </w:p>
        </w:tc>
        <w:tc>
          <w:tcPr>
            <w:tcW w:w="7574" w:type="dxa"/>
          </w:tcPr>
          <w:p w14:paraId="2503AE95" w14:textId="77777777" w:rsidR="00C62AA7" w:rsidRPr="003A4AC7" w:rsidRDefault="00C62AA7" w:rsidP="004C3B38">
            <w:pPr>
              <w:tabs>
                <w:tab w:val="left" w:pos="360"/>
                <w:tab w:val="left" w:pos="567"/>
                <w:tab w:val="right" w:leader="dot" w:pos="9639"/>
              </w:tabs>
              <w:rPr>
                <w:rFonts w:cs="Arial"/>
                <w:sz w:val="24"/>
                <w:szCs w:val="24"/>
                <w:lang w:val="sr-Cyrl-RS"/>
              </w:rPr>
            </w:pPr>
            <w:r w:rsidRPr="003A4AC7">
              <w:rPr>
                <w:rFonts w:cs="Arial"/>
                <w:sz w:val="24"/>
                <w:szCs w:val="24"/>
                <w:lang w:val="sr-Cyrl-RS"/>
              </w:rPr>
              <w:t>Упутство понуђачима како да сачине понуду</w:t>
            </w:r>
          </w:p>
        </w:tc>
        <w:tc>
          <w:tcPr>
            <w:tcW w:w="810" w:type="dxa"/>
          </w:tcPr>
          <w:p w14:paraId="194D48FF" w14:textId="3F9B78F4" w:rsidR="00C62AA7" w:rsidRPr="003A4AC7" w:rsidRDefault="00545C6D" w:rsidP="003A4AC7">
            <w:pPr>
              <w:tabs>
                <w:tab w:val="left" w:pos="360"/>
                <w:tab w:val="left" w:pos="567"/>
                <w:tab w:val="right" w:leader="dot" w:pos="9639"/>
              </w:tabs>
              <w:jc w:val="center"/>
              <w:rPr>
                <w:sz w:val="24"/>
                <w:szCs w:val="24"/>
                <w:lang w:val="sr-Latn-RS"/>
              </w:rPr>
            </w:pPr>
            <w:r w:rsidRPr="003A4AC7">
              <w:rPr>
                <w:sz w:val="24"/>
                <w:szCs w:val="24"/>
                <w:lang w:val="sr-Cyrl-RS"/>
              </w:rPr>
              <w:t>1</w:t>
            </w:r>
            <w:r w:rsidR="003A4AC7" w:rsidRPr="003A4AC7">
              <w:rPr>
                <w:sz w:val="24"/>
                <w:szCs w:val="24"/>
                <w:lang w:val="sr-Latn-RS"/>
              </w:rPr>
              <w:t>5</w:t>
            </w:r>
          </w:p>
        </w:tc>
      </w:tr>
      <w:tr w:rsidR="00C62AA7" w:rsidRPr="003A4AC7" w14:paraId="3A2D8B48" w14:textId="77777777" w:rsidTr="00C62AA7">
        <w:tc>
          <w:tcPr>
            <w:tcW w:w="564" w:type="dxa"/>
          </w:tcPr>
          <w:p w14:paraId="316939F4" w14:textId="77777777" w:rsidR="00C62AA7" w:rsidRPr="003A4AC7" w:rsidRDefault="00C62AA7" w:rsidP="004C3B38">
            <w:pPr>
              <w:tabs>
                <w:tab w:val="left" w:pos="360"/>
                <w:tab w:val="left" w:pos="567"/>
                <w:tab w:val="right" w:leader="dot" w:pos="9639"/>
              </w:tabs>
              <w:jc w:val="center"/>
              <w:rPr>
                <w:rFonts w:cs="Arial"/>
                <w:sz w:val="24"/>
                <w:szCs w:val="24"/>
              </w:rPr>
            </w:pPr>
            <w:r w:rsidRPr="003A4AC7">
              <w:rPr>
                <w:rFonts w:cs="Arial"/>
                <w:sz w:val="24"/>
                <w:szCs w:val="24"/>
                <w:lang w:val="sr-Cyrl-RS"/>
              </w:rPr>
              <w:t>7</w:t>
            </w:r>
            <w:r w:rsidRPr="003A4AC7">
              <w:rPr>
                <w:rFonts w:cs="Arial"/>
                <w:sz w:val="24"/>
                <w:szCs w:val="24"/>
              </w:rPr>
              <w:t>.</w:t>
            </w:r>
          </w:p>
        </w:tc>
        <w:tc>
          <w:tcPr>
            <w:tcW w:w="7574" w:type="dxa"/>
          </w:tcPr>
          <w:p w14:paraId="2CE12673" w14:textId="77777777" w:rsidR="00C62AA7" w:rsidRPr="003A4AC7" w:rsidRDefault="00C62AA7" w:rsidP="00545C6D">
            <w:pPr>
              <w:tabs>
                <w:tab w:val="left" w:pos="360"/>
                <w:tab w:val="left" w:pos="567"/>
                <w:tab w:val="right" w:leader="dot" w:pos="9639"/>
              </w:tabs>
              <w:rPr>
                <w:rFonts w:cs="Arial"/>
                <w:sz w:val="24"/>
                <w:szCs w:val="24"/>
                <w:lang w:val="sr-Cyrl-RS"/>
              </w:rPr>
            </w:pPr>
            <w:r w:rsidRPr="003A4AC7">
              <w:rPr>
                <w:rFonts w:cs="Arial"/>
                <w:sz w:val="24"/>
                <w:szCs w:val="24"/>
                <w:lang w:val="sr-Cyrl-RS"/>
              </w:rPr>
              <w:t xml:space="preserve">Обрасци ( 1 </w:t>
            </w:r>
            <w:r w:rsidR="00545C6D" w:rsidRPr="003A4AC7">
              <w:rPr>
                <w:rFonts w:cs="Arial"/>
                <w:sz w:val="24"/>
                <w:szCs w:val="24"/>
                <w:lang w:val="sr-Cyrl-RS"/>
              </w:rPr>
              <w:t>–</w:t>
            </w:r>
            <w:r w:rsidRPr="003A4AC7">
              <w:rPr>
                <w:rFonts w:cs="Arial"/>
                <w:sz w:val="24"/>
                <w:szCs w:val="24"/>
                <w:lang w:val="sr-Cyrl-RS"/>
              </w:rPr>
              <w:t xml:space="preserve"> </w:t>
            </w:r>
            <w:r w:rsidR="00442679" w:rsidRPr="003A4AC7">
              <w:rPr>
                <w:rFonts w:cs="Arial"/>
                <w:sz w:val="24"/>
                <w:szCs w:val="24"/>
                <w:lang w:val="sr-Cyrl-RS"/>
              </w:rPr>
              <w:t>10</w:t>
            </w:r>
            <w:r w:rsidRPr="003A4AC7">
              <w:rPr>
                <w:rFonts w:cs="Arial"/>
                <w:sz w:val="24"/>
                <w:szCs w:val="24"/>
                <w:lang w:val="sr-Cyrl-RS"/>
              </w:rPr>
              <w:t>)</w:t>
            </w:r>
          </w:p>
        </w:tc>
        <w:tc>
          <w:tcPr>
            <w:tcW w:w="810" w:type="dxa"/>
          </w:tcPr>
          <w:p w14:paraId="548CD754" w14:textId="0A19B996" w:rsidR="00C62AA7" w:rsidRPr="002416AB" w:rsidRDefault="00545C6D" w:rsidP="002416AB">
            <w:pPr>
              <w:tabs>
                <w:tab w:val="left" w:pos="360"/>
                <w:tab w:val="left" w:pos="567"/>
                <w:tab w:val="right" w:leader="dot" w:pos="9639"/>
              </w:tabs>
              <w:jc w:val="center"/>
              <w:rPr>
                <w:sz w:val="24"/>
                <w:szCs w:val="24"/>
                <w:lang w:val="sr-Latn-RS"/>
              </w:rPr>
            </w:pPr>
            <w:r w:rsidRPr="003A4AC7">
              <w:rPr>
                <w:sz w:val="24"/>
                <w:szCs w:val="24"/>
                <w:lang w:val="sr-Cyrl-RS"/>
              </w:rPr>
              <w:t>3</w:t>
            </w:r>
            <w:r w:rsidR="002416AB">
              <w:rPr>
                <w:sz w:val="24"/>
                <w:szCs w:val="24"/>
                <w:lang w:val="sr-Latn-RS"/>
              </w:rPr>
              <w:t>3</w:t>
            </w:r>
          </w:p>
        </w:tc>
      </w:tr>
      <w:tr w:rsidR="00C62AA7" w:rsidRPr="003A4AC7" w14:paraId="0CD3E816" w14:textId="77777777" w:rsidTr="00C62AA7">
        <w:tc>
          <w:tcPr>
            <w:tcW w:w="564" w:type="dxa"/>
          </w:tcPr>
          <w:p w14:paraId="004513DD" w14:textId="77777777" w:rsidR="00C62AA7" w:rsidRPr="003A4AC7" w:rsidRDefault="00C62AA7" w:rsidP="004C3B38">
            <w:pPr>
              <w:tabs>
                <w:tab w:val="left" w:pos="360"/>
                <w:tab w:val="left" w:pos="567"/>
                <w:tab w:val="right" w:leader="dot" w:pos="9639"/>
              </w:tabs>
              <w:jc w:val="center"/>
              <w:rPr>
                <w:rFonts w:cs="Arial"/>
                <w:sz w:val="24"/>
                <w:szCs w:val="24"/>
                <w:lang w:val="sr-Cyrl-RS"/>
              </w:rPr>
            </w:pPr>
            <w:r w:rsidRPr="003A4AC7">
              <w:rPr>
                <w:rFonts w:cs="Arial"/>
                <w:sz w:val="24"/>
                <w:szCs w:val="24"/>
                <w:lang w:val="sr-Cyrl-RS"/>
              </w:rPr>
              <w:t>8.</w:t>
            </w:r>
          </w:p>
        </w:tc>
        <w:tc>
          <w:tcPr>
            <w:tcW w:w="7574" w:type="dxa"/>
          </w:tcPr>
          <w:p w14:paraId="7517BC6E" w14:textId="77777777" w:rsidR="00C62AA7" w:rsidRPr="003A4AC7" w:rsidRDefault="00C62AA7" w:rsidP="004C3B38">
            <w:pPr>
              <w:tabs>
                <w:tab w:val="left" w:pos="360"/>
                <w:tab w:val="left" w:pos="567"/>
                <w:tab w:val="right" w:leader="dot" w:pos="9639"/>
              </w:tabs>
              <w:rPr>
                <w:rFonts w:cs="Arial"/>
                <w:sz w:val="24"/>
                <w:szCs w:val="24"/>
                <w:lang w:val="sr-Cyrl-RS"/>
              </w:rPr>
            </w:pPr>
            <w:r w:rsidRPr="003A4AC7">
              <w:rPr>
                <w:rFonts w:cs="Arial"/>
                <w:sz w:val="24"/>
                <w:szCs w:val="24"/>
                <w:lang w:val="sr-Cyrl-RS"/>
              </w:rPr>
              <w:t>Модел уговора</w:t>
            </w:r>
          </w:p>
        </w:tc>
        <w:tc>
          <w:tcPr>
            <w:tcW w:w="810" w:type="dxa"/>
          </w:tcPr>
          <w:p w14:paraId="2AA4BC2E" w14:textId="6BBBDABC" w:rsidR="00C62AA7" w:rsidRPr="002416AB" w:rsidRDefault="002416AB" w:rsidP="004C3B38">
            <w:pPr>
              <w:tabs>
                <w:tab w:val="left" w:pos="360"/>
                <w:tab w:val="left" w:pos="567"/>
                <w:tab w:val="right" w:leader="dot" w:pos="9639"/>
              </w:tabs>
              <w:jc w:val="center"/>
              <w:rPr>
                <w:sz w:val="24"/>
                <w:szCs w:val="24"/>
                <w:lang w:val="sr-Latn-RS"/>
              </w:rPr>
            </w:pPr>
            <w:r>
              <w:rPr>
                <w:sz w:val="24"/>
                <w:szCs w:val="24"/>
                <w:lang w:val="sr-Latn-RS"/>
              </w:rPr>
              <w:t>47</w:t>
            </w:r>
          </w:p>
        </w:tc>
      </w:tr>
    </w:tbl>
    <w:p w14:paraId="387B5063" w14:textId="77777777" w:rsidR="009D3699" w:rsidRPr="003A4AC7" w:rsidRDefault="009D3699" w:rsidP="000C50A0">
      <w:pPr>
        <w:pStyle w:val="BodyText"/>
        <w:spacing w:before="0"/>
        <w:rPr>
          <w:rFonts w:cs="Arial"/>
          <w:b/>
          <w:spacing w:val="80"/>
          <w:szCs w:val="24"/>
        </w:rPr>
      </w:pPr>
    </w:p>
    <w:p w14:paraId="6DC7A8E0" w14:textId="7170BFE3" w:rsidR="00F5264D" w:rsidRPr="002416AB" w:rsidRDefault="00C53AC6" w:rsidP="00C53AC6">
      <w:pPr>
        <w:jc w:val="right"/>
        <w:rPr>
          <w:rFonts w:cs="Arial"/>
          <w:color w:val="548DD4" w:themeColor="text2" w:themeTint="99"/>
          <w:sz w:val="24"/>
          <w:szCs w:val="24"/>
          <w:lang w:val="sr-Latn-RS"/>
        </w:rPr>
      </w:pPr>
      <w:r w:rsidRPr="003A4AC7">
        <w:rPr>
          <w:rFonts w:cs="Arial"/>
          <w:bCs/>
          <w:noProof/>
          <w:sz w:val="24"/>
          <w:szCs w:val="24"/>
          <w:lang w:val="sr-Cyrl-CS"/>
        </w:rPr>
        <w:t xml:space="preserve">Укупан број страна документације: </w:t>
      </w:r>
      <w:r w:rsidR="002416AB">
        <w:rPr>
          <w:rFonts w:cs="Arial"/>
          <w:bCs/>
          <w:noProof/>
          <w:sz w:val="24"/>
          <w:szCs w:val="24"/>
          <w:lang w:val="sr-Latn-RS"/>
        </w:rPr>
        <w:t>58</w:t>
      </w:r>
      <w:bookmarkStart w:id="12" w:name="_GoBack"/>
      <w:bookmarkEnd w:id="12"/>
    </w:p>
    <w:p w14:paraId="1FA67B15" w14:textId="77777777" w:rsidR="001853E1" w:rsidRPr="00EC5BB4" w:rsidRDefault="001853E1" w:rsidP="000C50A0">
      <w:pPr>
        <w:pStyle w:val="BodyText"/>
        <w:spacing w:before="0"/>
        <w:rPr>
          <w:rFonts w:cs="Arial"/>
          <w:szCs w:val="24"/>
        </w:rPr>
      </w:pPr>
    </w:p>
    <w:p w14:paraId="50CCA913" w14:textId="77777777" w:rsidR="00FA0E61" w:rsidRPr="00EC5BB4" w:rsidRDefault="00473AD5" w:rsidP="00542D7C">
      <w:pPr>
        <w:pStyle w:val="Heading10"/>
        <w:numPr>
          <w:ilvl w:val="0"/>
          <w:numId w:val="15"/>
        </w:numPr>
        <w:rPr>
          <w:rFonts w:cs="Arial"/>
          <w:sz w:val="24"/>
          <w:szCs w:val="24"/>
          <w:lang w:val="en-US"/>
        </w:rPr>
      </w:pPr>
      <w:r w:rsidRPr="00EC5BB4">
        <w:rPr>
          <w:rFonts w:cs="Arial"/>
          <w:sz w:val="24"/>
          <w:szCs w:val="24"/>
          <w:lang w:val="ru-RU"/>
        </w:rPr>
        <w:br w:type="page"/>
      </w:r>
      <w:bookmarkStart w:id="13" w:name="_Toc430335136"/>
      <w:bookmarkStart w:id="14" w:name="_Toc442559876"/>
      <w:bookmarkStart w:id="15" w:name="_Toc427817447"/>
      <w:r w:rsidR="00FA0E61" w:rsidRPr="00EC5BB4">
        <w:rPr>
          <w:rFonts w:cs="Arial"/>
          <w:sz w:val="24"/>
          <w:szCs w:val="24"/>
        </w:rPr>
        <w:lastRenderedPageBreak/>
        <w:t>ОПШТИ ПОДАЦИ О ЈАВНОЈ НАБАВЦИ</w:t>
      </w:r>
      <w:bookmarkEnd w:id="13"/>
      <w:bookmarkEnd w:id="14"/>
    </w:p>
    <w:p w14:paraId="567F0C93" w14:textId="77777777" w:rsidR="004276AD" w:rsidRPr="004C3B38" w:rsidRDefault="004276AD" w:rsidP="002E12CC">
      <w:pPr>
        <w:tabs>
          <w:tab w:val="left" w:pos="1134"/>
        </w:tabs>
        <w:rPr>
          <w:rFonts w:cs="Arial"/>
          <w:color w:val="FF0000"/>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3"/>
        <w:gridCol w:w="6056"/>
      </w:tblGrid>
      <w:tr w:rsidR="004276AD" w:rsidRPr="00EC5BB4" w14:paraId="7C28E2C8" w14:textId="77777777" w:rsidTr="002E12CC">
        <w:tc>
          <w:tcPr>
            <w:tcW w:w="3032" w:type="dxa"/>
            <w:shd w:val="clear" w:color="auto" w:fill="auto"/>
          </w:tcPr>
          <w:p w14:paraId="631258F7" w14:textId="77777777" w:rsidR="00A1430C" w:rsidRDefault="00A1430C" w:rsidP="00A1430C">
            <w:pPr>
              <w:autoSpaceDE w:val="0"/>
              <w:autoSpaceDN w:val="0"/>
              <w:adjustRightInd w:val="0"/>
              <w:jc w:val="center"/>
              <w:rPr>
                <w:rFonts w:eastAsia="TimesNewRomanPSMT" w:cs="Arial"/>
                <w:bCs/>
                <w:sz w:val="24"/>
                <w:szCs w:val="24"/>
              </w:rPr>
            </w:pPr>
          </w:p>
          <w:p w14:paraId="51EBD558" w14:textId="77777777" w:rsidR="004276AD" w:rsidRPr="00EC5BB4" w:rsidRDefault="004276AD" w:rsidP="00A1430C">
            <w:pPr>
              <w:autoSpaceDE w:val="0"/>
              <w:autoSpaceDN w:val="0"/>
              <w:adjustRightInd w:val="0"/>
              <w:jc w:val="center"/>
              <w:rPr>
                <w:rFonts w:eastAsia="TimesNewRomanPSMT" w:cs="Arial"/>
                <w:bCs/>
                <w:sz w:val="24"/>
                <w:szCs w:val="24"/>
              </w:rPr>
            </w:pPr>
            <w:r w:rsidRPr="00EC5BB4">
              <w:rPr>
                <w:rFonts w:eastAsia="TimesNewRomanPSMT" w:cs="Arial"/>
                <w:bCs/>
                <w:sz w:val="24"/>
                <w:szCs w:val="24"/>
              </w:rPr>
              <w:t>Назив и адреса Наручиоца</w:t>
            </w:r>
          </w:p>
        </w:tc>
        <w:tc>
          <w:tcPr>
            <w:tcW w:w="6213" w:type="dxa"/>
            <w:shd w:val="clear" w:color="auto" w:fill="auto"/>
          </w:tcPr>
          <w:p w14:paraId="5F647419" w14:textId="77777777" w:rsidR="004276AD" w:rsidRPr="00EC5BB4" w:rsidRDefault="004276AD" w:rsidP="004276AD">
            <w:pPr>
              <w:suppressAutoHyphens/>
              <w:spacing w:line="100" w:lineRule="atLeast"/>
              <w:jc w:val="center"/>
              <w:rPr>
                <w:rFonts w:cs="Arial"/>
                <w:sz w:val="24"/>
                <w:szCs w:val="24"/>
              </w:rPr>
            </w:pPr>
            <w:r w:rsidRPr="00EC5BB4">
              <w:rPr>
                <w:rFonts w:cs="Arial"/>
                <w:sz w:val="24"/>
                <w:szCs w:val="24"/>
              </w:rPr>
              <w:t>Јавно предузеће „Електропривреда Србије“ Београд,</w:t>
            </w:r>
          </w:p>
          <w:p w14:paraId="2BC6C8D6" w14:textId="77777777" w:rsidR="004276AD" w:rsidRPr="00EC5BB4" w:rsidRDefault="004276AD" w:rsidP="004276AD">
            <w:pPr>
              <w:suppressAutoHyphens/>
              <w:spacing w:line="100" w:lineRule="atLeast"/>
              <w:jc w:val="center"/>
              <w:rPr>
                <w:rFonts w:cs="Arial"/>
                <w:sz w:val="24"/>
                <w:szCs w:val="24"/>
              </w:rPr>
            </w:pPr>
            <w:r w:rsidRPr="00EC5BB4">
              <w:rPr>
                <w:rFonts w:cs="Arial"/>
                <w:sz w:val="24"/>
                <w:szCs w:val="24"/>
              </w:rPr>
              <w:t>Улица царице Милице бр.2, 11000 Београд</w:t>
            </w:r>
          </w:p>
          <w:p w14:paraId="041386D9" w14:textId="77777777" w:rsidR="002E12CC" w:rsidRPr="002E12CC" w:rsidRDefault="002E12CC" w:rsidP="002E12CC">
            <w:pPr>
              <w:suppressAutoHyphens/>
              <w:spacing w:line="100" w:lineRule="atLeast"/>
              <w:jc w:val="center"/>
              <w:rPr>
                <w:rFonts w:cs="Arial"/>
                <w:color w:val="00B0F0"/>
                <w:sz w:val="24"/>
                <w:szCs w:val="24"/>
                <w:lang w:val="sr-Cyrl-RS"/>
              </w:rPr>
            </w:pPr>
          </w:p>
        </w:tc>
      </w:tr>
      <w:tr w:rsidR="004276AD" w:rsidRPr="00EC5BB4" w14:paraId="0280FDBF" w14:textId="77777777" w:rsidTr="002E12CC">
        <w:tc>
          <w:tcPr>
            <w:tcW w:w="3032" w:type="dxa"/>
            <w:shd w:val="clear" w:color="auto" w:fill="auto"/>
          </w:tcPr>
          <w:p w14:paraId="47911C73" w14:textId="77777777"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Интернет страница Наручиоца</w:t>
            </w:r>
          </w:p>
        </w:tc>
        <w:tc>
          <w:tcPr>
            <w:tcW w:w="6213" w:type="dxa"/>
            <w:shd w:val="clear" w:color="auto" w:fill="auto"/>
          </w:tcPr>
          <w:p w14:paraId="24FD431E" w14:textId="77777777" w:rsidR="004276AD" w:rsidRPr="00997249" w:rsidRDefault="003A4AC7" w:rsidP="004276AD">
            <w:pPr>
              <w:autoSpaceDE w:val="0"/>
              <w:autoSpaceDN w:val="0"/>
              <w:adjustRightInd w:val="0"/>
              <w:jc w:val="center"/>
              <w:rPr>
                <w:rStyle w:val="Hyperlink"/>
                <w:rFonts w:eastAsia="Arial Unicode MS" w:cs="Arial"/>
                <w:color w:val="auto"/>
                <w:kern w:val="1"/>
                <w:sz w:val="24"/>
                <w:szCs w:val="24"/>
                <w:lang w:eastAsia="ar-SA"/>
              </w:rPr>
            </w:pPr>
            <w:hyperlink r:id="rId165" w:history="1">
              <w:r w:rsidR="004276AD" w:rsidRPr="00997249">
                <w:rPr>
                  <w:rStyle w:val="Hyperlink"/>
                  <w:rFonts w:eastAsia="Arial Unicode MS" w:cs="Arial"/>
                  <w:color w:val="auto"/>
                  <w:kern w:val="1"/>
                  <w:sz w:val="24"/>
                  <w:szCs w:val="24"/>
                  <w:lang w:eastAsia="ar-SA"/>
                </w:rPr>
                <w:t>www.eps.rs</w:t>
              </w:r>
            </w:hyperlink>
          </w:p>
          <w:p w14:paraId="2304997C" w14:textId="77777777" w:rsidR="002E12CC" w:rsidRPr="004C3B38" w:rsidRDefault="002E12CC" w:rsidP="004276AD">
            <w:pPr>
              <w:autoSpaceDE w:val="0"/>
              <w:autoSpaceDN w:val="0"/>
              <w:adjustRightInd w:val="0"/>
              <w:jc w:val="center"/>
              <w:rPr>
                <w:rFonts w:eastAsia="TimesNewRomanPSMT" w:cs="Arial"/>
                <w:bCs/>
                <w:color w:val="FF0000"/>
                <w:sz w:val="24"/>
                <w:szCs w:val="24"/>
              </w:rPr>
            </w:pPr>
          </w:p>
        </w:tc>
      </w:tr>
      <w:tr w:rsidR="004276AD" w:rsidRPr="00EC5BB4" w14:paraId="77630D68" w14:textId="77777777" w:rsidTr="002E12CC">
        <w:tc>
          <w:tcPr>
            <w:tcW w:w="3032" w:type="dxa"/>
            <w:shd w:val="clear" w:color="auto" w:fill="auto"/>
          </w:tcPr>
          <w:p w14:paraId="299337BE" w14:textId="77777777"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Врста поступка</w:t>
            </w:r>
          </w:p>
        </w:tc>
        <w:tc>
          <w:tcPr>
            <w:tcW w:w="6213" w:type="dxa"/>
            <w:shd w:val="clear" w:color="auto" w:fill="auto"/>
            <w:vAlign w:val="center"/>
          </w:tcPr>
          <w:p w14:paraId="0FCE4613" w14:textId="77777777" w:rsidR="004276AD" w:rsidRPr="00010E49" w:rsidRDefault="00010E49" w:rsidP="004276AD">
            <w:pPr>
              <w:autoSpaceDE w:val="0"/>
              <w:autoSpaceDN w:val="0"/>
              <w:adjustRightInd w:val="0"/>
              <w:jc w:val="center"/>
              <w:rPr>
                <w:rFonts w:eastAsia="TimesNewRomanPSMT" w:cs="Arial"/>
                <w:bCs/>
                <w:sz w:val="24"/>
                <w:szCs w:val="24"/>
                <w:lang w:val="sr-Cyrl-RS"/>
              </w:rPr>
            </w:pPr>
            <w:r>
              <w:rPr>
                <w:rFonts w:eastAsia="TimesNewRomanPSMT" w:cs="Arial"/>
                <w:bCs/>
                <w:sz w:val="24"/>
                <w:szCs w:val="24"/>
                <w:lang w:val="sr-Cyrl-RS"/>
              </w:rPr>
              <w:t>Отворени поступак</w:t>
            </w:r>
          </w:p>
        </w:tc>
      </w:tr>
      <w:tr w:rsidR="004276AD" w:rsidRPr="00EC5BB4" w14:paraId="38415F0B" w14:textId="77777777" w:rsidTr="002E12CC">
        <w:trPr>
          <w:trHeight w:val="575"/>
        </w:trPr>
        <w:tc>
          <w:tcPr>
            <w:tcW w:w="3032" w:type="dxa"/>
            <w:shd w:val="clear" w:color="auto" w:fill="auto"/>
          </w:tcPr>
          <w:p w14:paraId="2E064C10" w14:textId="77777777"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Предмет јавне набавке</w:t>
            </w:r>
          </w:p>
        </w:tc>
        <w:tc>
          <w:tcPr>
            <w:tcW w:w="6213" w:type="dxa"/>
            <w:shd w:val="clear" w:color="auto" w:fill="auto"/>
          </w:tcPr>
          <w:p w14:paraId="42A0D043" w14:textId="77777777" w:rsidR="004D294E" w:rsidRPr="00D63EE7" w:rsidRDefault="00BB206D" w:rsidP="00BB206D">
            <w:pPr>
              <w:rPr>
                <w:b/>
                <w:sz w:val="24"/>
                <w:szCs w:val="24"/>
                <w:lang w:val="sr-Cyrl-RS"/>
              </w:rPr>
            </w:pPr>
            <w:r w:rsidRPr="00997249">
              <w:rPr>
                <w:b/>
                <w:sz w:val="24"/>
                <w:szCs w:val="24"/>
                <w:lang w:val="sr-Cyrl-RS"/>
              </w:rPr>
              <w:t>Н</w:t>
            </w:r>
            <w:r w:rsidR="004D294E" w:rsidRPr="00997249">
              <w:rPr>
                <w:b/>
                <w:sz w:val="24"/>
                <w:szCs w:val="24"/>
              </w:rPr>
              <w:t>абавк</w:t>
            </w:r>
            <w:r w:rsidR="004D294E" w:rsidRPr="00997249">
              <w:rPr>
                <w:b/>
                <w:sz w:val="24"/>
                <w:szCs w:val="24"/>
                <w:lang w:val="sr-Cyrl-RS"/>
              </w:rPr>
              <w:t>а</w:t>
            </w:r>
            <w:r w:rsidR="004D294E" w:rsidRPr="00997249">
              <w:rPr>
                <w:b/>
                <w:sz w:val="24"/>
                <w:szCs w:val="24"/>
              </w:rPr>
              <w:t xml:space="preserve"> </w:t>
            </w:r>
            <w:r w:rsidR="004D294E" w:rsidRPr="00997249">
              <w:rPr>
                <w:b/>
                <w:sz w:val="24"/>
                <w:szCs w:val="24"/>
                <w:lang w:val="sr-Cyrl-RS"/>
              </w:rPr>
              <w:t xml:space="preserve">добара </w:t>
            </w:r>
            <w:r w:rsidRPr="00997249">
              <w:rPr>
                <w:b/>
                <w:sz w:val="24"/>
                <w:szCs w:val="24"/>
                <w:lang w:val="sr-Cyrl-RS"/>
              </w:rPr>
              <w:t>„Г</w:t>
            </w:r>
            <w:r w:rsidR="004D294E" w:rsidRPr="00997249">
              <w:rPr>
                <w:rFonts w:cs="Arial"/>
                <w:b/>
                <w:sz w:val="24"/>
                <w:szCs w:val="24"/>
                <w:lang w:val="sr-Cyrl-RS"/>
              </w:rPr>
              <w:t>вожђе</w:t>
            </w:r>
            <w:r w:rsidR="004D294E" w:rsidRPr="00997249">
              <w:rPr>
                <w:rFonts w:cs="Arial"/>
                <w:b/>
                <w:sz w:val="24"/>
                <w:szCs w:val="24"/>
                <w:lang w:val="sr-Latn-RS"/>
              </w:rPr>
              <w:t xml:space="preserve"> </w:t>
            </w:r>
            <w:r w:rsidR="004D294E" w:rsidRPr="00997249">
              <w:rPr>
                <w:rFonts w:cs="Arial"/>
                <w:b/>
                <w:sz w:val="24"/>
                <w:szCs w:val="24"/>
                <w:lang w:val="sr-Cyrl-RS"/>
              </w:rPr>
              <w:t>(</w:t>
            </w:r>
            <w:r w:rsidR="004D294E" w:rsidRPr="00997249">
              <w:rPr>
                <w:rFonts w:cs="Arial"/>
                <w:b/>
                <w:sz w:val="24"/>
                <w:szCs w:val="24"/>
                <w:lang w:val="sr-Latn-RS"/>
              </w:rPr>
              <w:t xml:space="preserve">III) </w:t>
            </w:r>
            <w:r w:rsidR="004D294E" w:rsidRPr="00997249">
              <w:rPr>
                <w:rFonts w:cs="Arial"/>
                <w:b/>
                <w:sz w:val="24"/>
                <w:szCs w:val="24"/>
              </w:rPr>
              <w:t>хлор</w:t>
            </w:r>
            <w:r w:rsidR="004D294E" w:rsidRPr="00997249">
              <w:rPr>
                <w:rFonts w:cs="Arial"/>
                <w:b/>
                <w:sz w:val="24"/>
                <w:szCs w:val="24"/>
                <w:lang w:val="sr-Cyrl-RS"/>
              </w:rPr>
              <w:t>ид раствор</w:t>
            </w:r>
            <w:r w:rsidR="004D294E" w:rsidRPr="00997249">
              <w:rPr>
                <w:rFonts w:cs="Arial"/>
                <w:b/>
                <w:sz w:val="24"/>
                <w:szCs w:val="24"/>
              </w:rPr>
              <w:t xml:space="preserve"> </w:t>
            </w:r>
            <w:r w:rsidR="004D294E" w:rsidRPr="00997249">
              <w:rPr>
                <w:rFonts w:cs="Arial"/>
                <w:b/>
                <w:sz w:val="24"/>
                <w:szCs w:val="24"/>
                <w:lang w:val="sr-Cyrl-RS"/>
              </w:rPr>
              <w:t>(</w:t>
            </w:r>
            <w:r w:rsidR="004D294E" w:rsidRPr="00997249">
              <w:rPr>
                <w:rFonts w:cs="Arial"/>
                <w:b/>
                <w:sz w:val="24"/>
                <w:szCs w:val="24"/>
                <w:lang w:val="sr-Latn-RS"/>
              </w:rPr>
              <w:t>FeCl3)</w:t>
            </w:r>
            <w:r w:rsidRPr="00997249">
              <w:rPr>
                <w:rFonts w:cs="Arial"/>
                <w:b/>
                <w:sz w:val="24"/>
                <w:szCs w:val="24"/>
                <w:lang w:val="sr-Cyrl-RS"/>
              </w:rPr>
              <w:t xml:space="preserve">„   </w:t>
            </w:r>
            <w:r w:rsidR="004D294E" w:rsidRPr="00997249">
              <w:rPr>
                <w:b/>
                <w:sz w:val="24"/>
                <w:szCs w:val="24"/>
                <w:lang w:val="sr-Cyrl-RS"/>
              </w:rPr>
              <w:t>ЦЈН/ 0</w:t>
            </w:r>
            <w:r w:rsidR="004D294E" w:rsidRPr="00997249">
              <w:rPr>
                <w:b/>
                <w:sz w:val="24"/>
                <w:szCs w:val="24"/>
                <w:lang w:val="sr-Latn-RS"/>
              </w:rPr>
              <w:t>1/201</w:t>
            </w:r>
            <w:r w:rsidR="00D63EE7">
              <w:rPr>
                <w:b/>
                <w:sz w:val="24"/>
                <w:szCs w:val="24"/>
                <w:lang w:val="sr-Cyrl-RS"/>
              </w:rPr>
              <w:t>7</w:t>
            </w:r>
          </w:p>
          <w:p w14:paraId="2E627B00" w14:textId="77777777" w:rsidR="004D294E" w:rsidRPr="00781B02" w:rsidRDefault="004D294E" w:rsidP="004D294E">
            <w:pPr>
              <w:jc w:val="center"/>
              <w:rPr>
                <w:b/>
              </w:rPr>
            </w:pPr>
          </w:p>
          <w:p w14:paraId="13156E9E" w14:textId="77777777" w:rsidR="004276AD" w:rsidRPr="00EC5BB4" w:rsidRDefault="004276AD" w:rsidP="004276AD">
            <w:pPr>
              <w:rPr>
                <w:rFonts w:cs="Arial"/>
                <w:sz w:val="24"/>
                <w:szCs w:val="24"/>
              </w:rPr>
            </w:pPr>
          </w:p>
        </w:tc>
      </w:tr>
      <w:tr w:rsidR="002E12CC" w:rsidRPr="00EC5BB4" w14:paraId="2D705F2F" w14:textId="77777777" w:rsidTr="002E12CC">
        <w:trPr>
          <w:trHeight w:val="995"/>
        </w:trPr>
        <w:tc>
          <w:tcPr>
            <w:tcW w:w="3032" w:type="dxa"/>
            <w:shd w:val="clear" w:color="auto" w:fill="auto"/>
          </w:tcPr>
          <w:p w14:paraId="3EE7F2F3" w14:textId="77777777" w:rsidR="002E12CC" w:rsidRPr="00EC5BB4" w:rsidRDefault="002E12CC" w:rsidP="002E12CC">
            <w:pPr>
              <w:autoSpaceDE w:val="0"/>
              <w:autoSpaceDN w:val="0"/>
              <w:adjustRightInd w:val="0"/>
              <w:jc w:val="center"/>
              <w:rPr>
                <w:rFonts w:eastAsia="TimesNewRomanPSMT" w:cs="Arial"/>
                <w:bCs/>
                <w:sz w:val="24"/>
                <w:szCs w:val="24"/>
              </w:rPr>
            </w:pPr>
          </w:p>
          <w:p w14:paraId="636038D4" w14:textId="77777777" w:rsidR="002E12CC" w:rsidRPr="00EC5BB4" w:rsidRDefault="002E12CC" w:rsidP="002E12CC">
            <w:pPr>
              <w:autoSpaceDE w:val="0"/>
              <w:autoSpaceDN w:val="0"/>
              <w:adjustRightInd w:val="0"/>
              <w:jc w:val="center"/>
              <w:rPr>
                <w:rFonts w:eastAsia="TimesNewRomanPSMT" w:cs="Arial"/>
                <w:bCs/>
                <w:sz w:val="24"/>
                <w:szCs w:val="24"/>
              </w:rPr>
            </w:pPr>
            <w:r w:rsidRPr="00EC5BB4">
              <w:rPr>
                <w:rFonts w:cs="Arial"/>
                <w:sz w:val="24"/>
                <w:szCs w:val="24"/>
              </w:rPr>
              <w:t>Опис сваке партије</w:t>
            </w:r>
          </w:p>
        </w:tc>
        <w:tc>
          <w:tcPr>
            <w:tcW w:w="6213" w:type="dxa"/>
            <w:shd w:val="clear" w:color="auto" w:fill="auto"/>
            <w:vAlign w:val="center"/>
          </w:tcPr>
          <w:p w14:paraId="7D711413" w14:textId="77777777" w:rsidR="002E12CC" w:rsidRPr="00A1430C" w:rsidRDefault="002E12CC" w:rsidP="002E12CC">
            <w:pPr>
              <w:pStyle w:val="ListParagraph"/>
              <w:widowControl w:val="0"/>
              <w:ind w:left="0"/>
              <w:jc w:val="center"/>
              <w:rPr>
                <w:rFonts w:ascii="Arial" w:hAnsi="Arial" w:cs="Arial"/>
                <w:sz w:val="24"/>
                <w:szCs w:val="24"/>
              </w:rPr>
            </w:pPr>
            <w:r w:rsidRPr="00A1430C">
              <w:rPr>
                <w:rFonts w:ascii="Arial" w:hAnsi="Arial" w:cs="Arial"/>
                <w:sz w:val="24"/>
                <w:szCs w:val="24"/>
              </w:rPr>
              <w:t>Jавна набавка није обликована по партијама</w:t>
            </w:r>
          </w:p>
          <w:p w14:paraId="761C0ECA" w14:textId="77777777" w:rsidR="002E12CC" w:rsidRPr="00EC5BB4" w:rsidRDefault="002E12CC" w:rsidP="002E12CC">
            <w:pPr>
              <w:autoSpaceDE w:val="0"/>
              <w:autoSpaceDN w:val="0"/>
              <w:adjustRightInd w:val="0"/>
              <w:ind w:left="252"/>
              <w:jc w:val="center"/>
              <w:rPr>
                <w:rFonts w:eastAsia="TimesNewRomanPSMT" w:cs="Arial"/>
                <w:b/>
                <w:bCs/>
                <w:sz w:val="24"/>
                <w:szCs w:val="24"/>
              </w:rPr>
            </w:pPr>
          </w:p>
        </w:tc>
      </w:tr>
      <w:tr w:rsidR="004276AD" w:rsidRPr="00EC5BB4" w14:paraId="7D1D2012" w14:textId="77777777" w:rsidTr="002E12CC">
        <w:trPr>
          <w:trHeight w:val="594"/>
        </w:trPr>
        <w:tc>
          <w:tcPr>
            <w:tcW w:w="3032" w:type="dxa"/>
            <w:shd w:val="clear" w:color="auto" w:fill="auto"/>
          </w:tcPr>
          <w:p w14:paraId="4B005508" w14:textId="77777777"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Циљ поступка</w:t>
            </w:r>
          </w:p>
        </w:tc>
        <w:tc>
          <w:tcPr>
            <w:tcW w:w="6213" w:type="dxa"/>
            <w:shd w:val="clear" w:color="auto" w:fill="auto"/>
          </w:tcPr>
          <w:p w14:paraId="66CAEE45" w14:textId="77777777" w:rsidR="004276AD"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 xml:space="preserve"> Закључење Уговора о јавној набавци </w:t>
            </w:r>
          </w:p>
          <w:p w14:paraId="1223A928" w14:textId="77777777" w:rsidR="002E12CC" w:rsidRPr="004C3B38" w:rsidRDefault="002E12CC" w:rsidP="002E12CC">
            <w:pPr>
              <w:autoSpaceDE w:val="0"/>
              <w:autoSpaceDN w:val="0"/>
              <w:adjustRightInd w:val="0"/>
              <w:rPr>
                <w:rFonts w:eastAsia="TimesNewRomanPSMT" w:cs="Arial"/>
                <w:b/>
                <w:bCs/>
                <w:color w:val="FF0000"/>
                <w:sz w:val="24"/>
                <w:szCs w:val="24"/>
              </w:rPr>
            </w:pPr>
          </w:p>
        </w:tc>
      </w:tr>
      <w:tr w:rsidR="004276AD" w:rsidRPr="00EC5BB4" w14:paraId="2D3BAD40" w14:textId="77777777" w:rsidTr="002E12CC">
        <w:trPr>
          <w:trHeight w:val="1057"/>
        </w:trPr>
        <w:tc>
          <w:tcPr>
            <w:tcW w:w="3032" w:type="dxa"/>
            <w:shd w:val="clear" w:color="auto" w:fill="auto"/>
          </w:tcPr>
          <w:p w14:paraId="616449C0" w14:textId="77777777" w:rsidR="004276AD" w:rsidRPr="00EC5BB4" w:rsidRDefault="004276AD" w:rsidP="004276AD">
            <w:pPr>
              <w:autoSpaceDE w:val="0"/>
              <w:autoSpaceDN w:val="0"/>
              <w:adjustRightInd w:val="0"/>
              <w:jc w:val="center"/>
              <w:rPr>
                <w:rFonts w:eastAsia="TimesNewRomanPSMT" w:cs="Arial"/>
                <w:bCs/>
                <w:sz w:val="24"/>
                <w:szCs w:val="24"/>
              </w:rPr>
            </w:pPr>
          </w:p>
          <w:p w14:paraId="5F6E244A" w14:textId="77777777"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Контакт</w:t>
            </w:r>
          </w:p>
        </w:tc>
        <w:tc>
          <w:tcPr>
            <w:tcW w:w="6213" w:type="dxa"/>
            <w:shd w:val="clear" w:color="auto" w:fill="auto"/>
            <w:vAlign w:val="center"/>
          </w:tcPr>
          <w:p w14:paraId="1F73070C" w14:textId="77777777" w:rsidR="004276AD" w:rsidRPr="00D63EE7" w:rsidRDefault="00D63EE7" w:rsidP="004276AD">
            <w:pPr>
              <w:jc w:val="center"/>
              <w:rPr>
                <w:rFonts w:cs="Arial"/>
                <w:i/>
                <w:color w:val="00B0F0"/>
                <w:sz w:val="24"/>
                <w:szCs w:val="24"/>
                <w:lang w:val="sr-Latn-RS"/>
              </w:rPr>
            </w:pPr>
            <w:r>
              <w:rPr>
                <w:rFonts w:cs="Arial"/>
                <w:sz w:val="24"/>
                <w:szCs w:val="24"/>
                <w:lang w:val="sr-Cyrl-RS"/>
              </w:rPr>
              <w:t>Јелена Шормаз</w:t>
            </w:r>
          </w:p>
          <w:p w14:paraId="1AE21ADF" w14:textId="77777777" w:rsidR="004276AD" w:rsidRDefault="004276AD" w:rsidP="004276AD">
            <w:pPr>
              <w:jc w:val="center"/>
              <w:rPr>
                <w:rStyle w:val="Hyperlink"/>
                <w:color w:val="00B0F0"/>
                <w:lang w:val="sr-Latn-RS"/>
              </w:rPr>
            </w:pPr>
            <w:r w:rsidRPr="00EC5BB4">
              <w:rPr>
                <w:rFonts w:cs="Arial"/>
                <w:sz w:val="24"/>
                <w:szCs w:val="24"/>
              </w:rPr>
              <w:t xml:space="preserve">e-mail: </w:t>
            </w:r>
            <w:hyperlink r:id="rId166" w:history="1">
              <w:r w:rsidR="00D63EE7" w:rsidRPr="007A36ED">
                <w:rPr>
                  <w:rStyle w:val="Hyperlink"/>
                  <w:rFonts w:cs="Arial"/>
                  <w:sz w:val="24"/>
                  <w:szCs w:val="24"/>
                  <w:lang w:val="sr-Latn-RS"/>
                </w:rPr>
                <w:t>jelena.sormaz</w:t>
              </w:r>
              <w:r w:rsidR="00D63EE7" w:rsidRPr="007A36ED">
                <w:rPr>
                  <w:rStyle w:val="Hyperlink"/>
                  <w:rFonts w:cs="Arial"/>
                  <w:sz w:val="24"/>
                  <w:szCs w:val="24"/>
                </w:rPr>
                <w:t>@</w:t>
              </w:r>
              <w:r w:rsidR="00D63EE7" w:rsidRPr="007A36ED">
                <w:rPr>
                  <w:rStyle w:val="Hyperlink"/>
                  <w:lang w:val="sr-Latn-RS"/>
                </w:rPr>
                <w:t>eps.rs</w:t>
              </w:r>
            </w:hyperlink>
          </w:p>
          <w:p w14:paraId="6F2DA9BC" w14:textId="77777777" w:rsidR="00A1430C" w:rsidRPr="00A1430C" w:rsidRDefault="00A1430C" w:rsidP="004276AD">
            <w:pPr>
              <w:jc w:val="center"/>
              <w:rPr>
                <w:rFonts w:cs="Arial"/>
                <w:sz w:val="24"/>
                <w:szCs w:val="24"/>
                <w:lang w:val="sr-Latn-RS"/>
              </w:rPr>
            </w:pPr>
          </w:p>
          <w:p w14:paraId="45D59180" w14:textId="77777777" w:rsidR="004276AD" w:rsidRPr="00EC5BB4" w:rsidRDefault="004276AD" w:rsidP="004276AD">
            <w:pPr>
              <w:jc w:val="center"/>
              <w:rPr>
                <w:rFonts w:cs="Arial"/>
                <w:sz w:val="24"/>
                <w:szCs w:val="24"/>
              </w:rPr>
            </w:pPr>
          </w:p>
        </w:tc>
      </w:tr>
    </w:tbl>
    <w:p w14:paraId="65722A3E" w14:textId="77777777" w:rsidR="00FA0E61" w:rsidRDefault="00FA0E61" w:rsidP="000C50A0">
      <w:pPr>
        <w:spacing w:before="0"/>
        <w:rPr>
          <w:rFonts w:cs="Arial"/>
          <w:sz w:val="24"/>
          <w:szCs w:val="24"/>
        </w:rPr>
      </w:pPr>
    </w:p>
    <w:p w14:paraId="67CB7CFD" w14:textId="77777777" w:rsidR="002E12CC" w:rsidRDefault="002E12CC" w:rsidP="000C50A0">
      <w:pPr>
        <w:spacing w:before="0"/>
        <w:rPr>
          <w:rFonts w:cs="Arial"/>
          <w:sz w:val="24"/>
          <w:szCs w:val="24"/>
        </w:rPr>
      </w:pPr>
    </w:p>
    <w:p w14:paraId="0486E868" w14:textId="77777777" w:rsidR="002E12CC" w:rsidRDefault="002E12CC" w:rsidP="000C50A0">
      <w:pPr>
        <w:spacing w:before="0"/>
        <w:rPr>
          <w:rFonts w:cs="Arial"/>
          <w:sz w:val="24"/>
          <w:szCs w:val="24"/>
        </w:rPr>
      </w:pPr>
    </w:p>
    <w:p w14:paraId="468E7FE0" w14:textId="77777777" w:rsidR="002E12CC" w:rsidRPr="00EC5BB4" w:rsidRDefault="002E12CC" w:rsidP="000C50A0">
      <w:pPr>
        <w:spacing w:before="0"/>
        <w:rPr>
          <w:rFonts w:cs="Arial"/>
          <w:sz w:val="24"/>
          <w:szCs w:val="24"/>
        </w:rPr>
      </w:pPr>
    </w:p>
    <w:p w14:paraId="63CC80A6" w14:textId="77777777" w:rsidR="002E12CC" w:rsidRDefault="002E12CC" w:rsidP="00542D7C">
      <w:pPr>
        <w:pStyle w:val="Heading10"/>
        <w:numPr>
          <w:ilvl w:val="0"/>
          <w:numId w:val="15"/>
        </w:numPr>
        <w:jc w:val="both"/>
        <w:rPr>
          <w:rFonts w:cs="Arial"/>
          <w:sz w:val="24"/>
          <w:szCs w:val="24"/>
          <w:lang w:val="sr-Cyrl-RS"/>
        </w:rPr>
      </w:pPr>
      <w:bookmarkStart w:id="16" w:name="_Toc442559878"/>
      <w:bookmarkStart w:id="17" w:name="_Toc427817448"/>
      <w:r>
        <w:rPr>
          <w:rFonts w:cs="Arial"/>
          <w:sz w:val="24"/>
          <w:szCs w:val="24"/>
          <w:lang w:val="sr-Cyrl-RS"/>
        </w:rPr>
        <w:t>ПОДАЦИ О ПРЕДМЕТУ ЈАВНЕ НАБАВКЕ</w:t>
      </w:r>
    </w:p>
    <w:p w14:paraId="37705D10" w14:textId="77777777" w:rsidR="002E12CC" w:rsidRDefault="002E12CC" w:rsidP="0032186E">
      <w:pPr>
        <w:pStyle w:val="Heading10"/>
        <w:ind w:left="0" w:firstLine="0"/>
        <w:jc w:val="both"/>
        <w:rPr>
          <w:rFonts w:cs="Arial"/>
          <w:sz w:val="24"/>
          <w:szCs w:val="24"/>
          <w:lang w:val="sr-Cyrl-RS"/>
        </w:rPr>
      </w:pPr>
      <w:r w:rsidRPr="0032186E">
        <w:rPr>
          <w:rFonts w:cs="Arial"/>
          <w:sz w:val="24"/>
          <w:szCs w:val="24"/>
          <w:lang w:val="sr-Cyrl-RS"/>
        </w:rPr>
        <w:t xml:space="preserve">2.1 Опис предмета јавне набавке, назив и ознака из општег речника </w:t>
      </w:r>
      <w:r w:rsidR="0032186E">
        <w:rPr>
          <w:rFonts w:cs="Arial"/>
          <w:sz w:val="24"/>
          <w:szCs w:val="24"/>
          <w:lang w:val="sr-Cyrl-RS"/>
        </w:rPr>
        <w:t xml:space="preserve"> </w:t>
      </w:r>
      <w:r w:rsidRPr="0032186E">
        <w:rPr>
          <w:rFonts w:cs="Arial"/>
          <w:sz w:val="24"/>
          <w:szCs w:val="24"/>
          <w:lang w:val="sr-Cyrl-RS"/>
        </w:rPr>
        <w:t>набавке</w:t>
      </w:r>
    </w:p>
    <w:p w14:paraId="6CAEF2D8" w14:textId="77777777" w:rsidR="0032186E" w:rsidRPr="0032186E" w:rsidRDefault="0032186E" w:rsidP="0032186E">
      <w:pPr>
        <w:rPr>
          <w:lang w:val="sr-Cyrl-RS" w:eastAsia="ar-SA"/>
        </w:rPr>
      </w:pPr>
    </w:p>
    <w:p w14:paraId="0EA745FA" w14:textId="77777777" w:rsidR="004D294E" w:rsidRPr="00D63EE7" w:rsidRDefault="002E12CC" w:rsidP="00BB206D">
      <w:pPr>
        <w:rPr>
          <w:sz w:val="24"/>
          <w:szCs w:val="24"/>
          <w:lang w:val="sr-Latn-RS"/>
        </w:rPr>
      </w:pPr>
      <w:r w:rsidRPr="00D63EE7">
        <w:rPr>
          <w:rFonts w:cs="Arial"/>
          <w:sz w:val="24"/>
          <w:szCs w:val="24"/>
          <w:lang w:eastAsia="zh-CN"/>
        </w:rPr>
        <w:t xml:space="preserve">Опис предмета јавне набавке: </w:t>
      </w:r>
      <w:r w:rsidR="004D294E" w:rsidRPr="00D63EE7">
        <w:rPr>
          <w:rFonts w:cs="Arial"/>
          <w:sz w:val="24"/>
          <w:szCs w:val="24"/>
          <w:lang w:val="sr-Cyrl-RS" w:eastAsia="zh-CN"/>
        </w:rPr>
        <w:t>Н</w:t>
      </w:r>
      <w:r w:rsidR="004D294E" w:rsidRPr="00D63EE7">
        <w:rPr>
          <w:sz w:val="24"/>
          <w:szCs w:val="24"/>
        </w:rPr>
        <w:t>абавк</w:t>
      </w:r>
      <w:r w:rsidR="004D294E" w:rsidRPr="00D63EE7">
        <w:rPr>
          <w:sz w:val="24"/>
          <w:szCs w:val="24"/>
          <w:lang w:val="sr-Cyrl-RS"/>
        </w:rPr>
        <w:t>а</w:t>
      </w:r>
      <w:r w:rsidR="004D294E" w:rsidRPr="00D63EE7">
        <w:rPr>
          <w:sz w:val="24"/>
          <w:szCs w:val="24"/>
        </w:rPr>
        <w:t xml:space="preserve"> </w:t>
      </w:r>
      <w:r w:rsidR="004D294E" w:rsidRPr="00D63EE7">
        <w:rPr>
          <w:sz w:val="24"/>
          <w:szCs w:val="24"/>
          <w:lang w:val="sr-Cyrl-RS"/>
        </w:rPr>
        <w:t xml:space="preserve">добара </w:t>
      </w:r>
      <w:r w:rsidR="00BB206D" w:rsidRPr="00D63EE7">
        <w:rPr>
          <w:sz w:val="24"/>
          <w:szCs w:val="24"/>
          <w:lang w:val="sr-Cyrl-RS"/>
        </w:rPr>
        <w:t>„Г</w:t>
      </w:r>
      <w:r w:rsidR="004D294E" w:rsidRPr="00D63EE7">
        <w:rPr>
          <w:rFonts w:cs="Arial"/>
          <w:sz w:val="24"/>
          <w:szCs w:val="24"/>
          <w:lang w:val="sr-Cyrl-RS"/>
        </w:rPr>
        <w:t>вожђе</w:t>
      </w:r>
      <w:r w:rsidR="004D294E" w:rsidRPr="00D63EE7">
        <w:rPr>
          <w:rFonts w:cs="Arial"/>
          <w:sz w:val="24"/>
          <w:szCs w:val="24"/>
          <w:lang w:val="sr-Latn-RS"/>
        </w:rPr>
        <w:t xml:space="preserve"> </w:t>
      </w:r>
      <w:r w:rsidR="004D294E" w:rsidRPr="00D63EE7">
        <w:rPr>
          <w:rFonts w:cs="Arial"/>
          <w:sz w:val="24"/>
          <w:szCs w:val="24"/>
          <w:lang w:val="sr-Cyrl-RS"/>
        </w:rPr>
        <w:t>(</w:t>
      </w:r>
      <w:r w:rsidR="004D294E" w:rsidRPr="00D63EE7">
        <w:rPr>
          <w:rFonts w:cs="Arial"/>
          <w:sz w:val="24"/>
          <w:szCs w:val="24"/>
          <w:lang w:val="sr-Latn-RS"/>
        </w:rPr>
        <w:t xml:space="preserve">III) </w:t>
      </w:r>
      <w:r w:rsidR="004D294E" w:rsidRPr="00D63EE7">
        <w:rPr>
          <w:rFonts w:cs="Arial"/>
          <w:sz w:val="24"/>
          <w:szCs w:val="24"/>
        </w:rPr>
        <w:t>хлор</w:t>
      </w:r>
      <w:r w:rsidR="004D294E" w:rsidRPr="00D63EE7">
        <w:rPr>
          <w:rFonts w:cs="Arial"/>
          <w:sz w:val="24"/>
          <w:szCs w:val="24"/>
          <w:lang w:val="sr-Cyrl-RS"/>
        </w:rPr>
        <w:t>ид раствор</w:t>
      </w:r>
      <w:r w:rsidR="004D294E" w:rsidRPr="00D63EE7">
        <w:rPr>
          <w:rFonts w:cs="Arial"/>
          <w:sz w:val="24"/>
          <w:szCs w:val="24"/>
        </w:rPr>
        <w:t xml:space="preserve"> </w:t>
      </w:r>
      <w:r w:rsidR="004D294E" w:rsidRPr="00D63EE7">
        <w:rPr>
          <w:rFonts w:cs="Arial"/>
          <w:sz w:val="24"/>
          <w:szCs w:val="24"/>
          <w:lang w:val="sr-Cyrl-RS"/>
        </w:rPr>
        <w:t>(</w:t>
      </w:r>
      <w:r w:rsidR="004D294E" w:rsidRPr="00D63EE7">
        <w:rPr>
          <w:rFonts w:cs="Arial"/>
          <w:sz w:val="24"/>
          <w:szCs w:val="24"/>
          <w:lang w:val="sr-Latn-RS"/>
        </w:rPr>
        <w:t>FeCl3)</w:t>
      </w:r>
      <w:r w:rsidR="00BB206D" w:rsidRPr="00D63EE7">
        <w:rPr>
          <w:rFonts w:cs="Arial"/>
          <w:sz w:val="24"/>
          <w:szCs w:val="24"/>
          <w:lang w:val="sr-Cyrl-RS"/>
        </w:rPr>
        <w:t>“</w:t>
      </w:r>
      <w:r w:rsidR="004D294E" w:rsidRPr="00D63EE7">
        <w:rPr>
          <w:rFonts w:cs="Arial"/>
          <w:sz w:val="24"/>
          <w:szCs w:val="24"/>
          <w:lang w:val="sr-Cyrl-RS"/>
        </w:rPr>
        <w:t xml:space="preserve">            </w:t>
      </w:r>
      <w:r w:rsidR="004D294E" w:rsidRPr="00D63EE7">
        <w:rPr>
          <w:sz w:val="24"/>
          <w:szCs w:val="24"/>
          <w:lang w:val="sr-Cyrl-RS"/>
        </w:rPr>
        <w:t xml:space="preserve"> </w:t>
      </w:r>
    </w:p>
    <w:p w14:paraId="423444E3" w14:textId="77777777" w:rsidR="004D294E" w:rsidRPr="00D63EE7" w:rsidRDefault="002E12CC" w:rsidP="0032186E">
      <w:pPr>
        <w:spacing w:before="0"/>
        <w:rPr>
          <w:rFonts w:cs="Arial"/>
          <w:bCs/>
          <w:sz w:val="24"/>
          <w:szCs w:val="24"/>
          <w:lang w:val="sr-Cyrl-RS"/>
        </w:rPr>
      </w:pPr>
      <w:r w:rsidRPr="00D63EE7">
        <w:rPr>
          <w:rFonts w:cs="Arial"/>
          <w:sz w:val="24"/>
          <w:szCs w:val="24"/>
          <w:lang w:eastAsia="zh-CN"/>
        </w:rPr>
        <w:t>Назив из општег речника набавке:</w:t>
      </w:r>
      <w:r w:rsidR="001B5973" w:rsidRPr="00D63EE7">
        <w:rPr>
          <w:rFonts w:cs="Arial"/>
          <w:sz w:val="24"/>
          <w:szCs w:val="24"/>
          <w:lang w:eastAsia="zh-CN"/>
        </w:rPr>
        <w:t xml:space="preserve"> </w:t>
      </w:r>
      <w:r w:rsidR="004D294E" w:rsidRPr="00D63EE7">
        <w:rPr>
          <w:rFonts w:cs="Arial"/>
          <w:sz w:val="24"/>
          <w:szCs w:val="24"/>
          <w:lang w:val="sr-Cyrl-RS" w:eastAsia="zh-CN"/>
        </w:rPr>
        <w:t>Р</w:t>
      </w:r>
      <w:r w:rsidR="004D294E" w:rsidRPr="00D63EE7">
        <w:rPr>
          <w:rFonts w:cs="Arial"/>
          <w:bCs/>
          <w:sz w:val="24"/>
          <w:szCs w:val="24"/>
          <w:lang w:val="sr-Cyrl-RS"/>
        </w:rPr>
        <w:t xml:space="preserve">азни хемијски производи,  </w:t>
      </w:r>
    </w:p>
    <w:p w14:paraId="6A4393BA" w14:textId="77777777" w:rsidR="004D294E" w:rsidRPr="00D63EE7" w:rsidRDefault="004D294E" w:rsidP="004D294E">
      <w:pPr>
        <w:ind w:left="851" w:hanging="993"/>
        <w:contextualSpacing/>
        <w:rPr>
          <w:rFonts w:cs="Arial"/>
          <w:bCs/>
          <w:sz w:val="24"/>
          <w:szCs w:val="24"/>
          <w:lang w:val="sr-Cyrl-RS"/>
        </w:rPr>
      </w:pPr>
      <w:r w:rsidRPr="00D63EE7">
        <w:rPr>
          <w:rFonts w:cs="Arial"/>
          <w:sz w:val="24"/>
          <w:szCs w:val="24"/>
          <w:lang w:val="sr-Cyrl-RS" w:eastAsia="zh-CN"/>
        </w:rPr>
        <w:t xml:space="preserve">  </w:t>
      </w:r>
      <w:r w:rsidR="002E12CC" w:rsidRPr="00D63EE7">
        <w:rPr>
          <w:rFonts w:cs="Arial"/>
          <w:sz w:val="24"/>
          <w:szCs w:val="24"/>
          <w:lang w:eastAsia="zh-CN"/>
        </w:rPr>
        <w:t xml:space="preserve">Ознака из општег речника набавке: </w:t>
      </w:r>
      <w:r w:rsidRPr="00D63EE7">
        <w:rPr>
          <w:rFonts w:cs="Arial"/>
          <w:bCs/>
          <w:sz w:val="24"/>
          <w:szCs w:val="24"/>
          <w:lang w:val="sr-Cyrl-RS"/>
        </w:rPr>
        <w:t>24960000.</w:t>
      </w:r>
    </w:p>
    <w:p w14:paraId="3D87298D" w14:textId="77777777" w:rsidR="0032186E" w:rsidRPr="0032186E" w:rsidRDefault="0032186E" w:rsidP="0032186E">
      <w:pPr>
        <w:spacing w:before="0"/>
        <w:rPr>
          <w:rFonts w:cs="Arial"/>
          <w:sz w:val="24"/>
          <w:szCs w:val="24"/>
          <w:lang w:val="sr-Cyrl-RS" w:eastAsia="zh-CN"/>
        </w:rPr>
      </w:pPr>
    </w:p>
    <w:p w14:paraId="0551DE0B" w14:textId="77777777" w:rsidR="002E12CC" w:rsidRPr="0032186E" w:rsidRDefault="002E12CC" w:rsidP="0032186E">
      <w:pPr>
        <w:spacing w:before="0"/>
        <w:rPr>
          <w:rFonts w:cs="Arial"/>
          <w:sz w:val="24"/>
          <w:szCs w:val="24"/>
          <w:lang w:eastAsia="zh-CN"/>
        </w:rPr>
      </w:pPr>
      <w:r w:rsidRPr="0032186E">
        <w:rPr>
          <w:rFonts w:cs="Arial"/>
          <w:sz w:val="24"/>
          <w:szCs w:val="24"/>
          <w:lang w:eastAsia="zh-CN"/>
        </w:rPr>
        <w:t>Детаљани подаци о предмету набавке наведени су у техничкој спецификацији (поглавље 3. Конкурсне документације)</w:t>
      </w:r>
    </w:p>
    <w:p w14:paraId="30BFFAFA" w14:textId="77777777" w:rsidR="0032186E" w:rsidRDefault="0032186E" w:rsidP="002E12CC">
      <w:pPr>
        <w:tabs>
          <w:tab w:val="left" w:pos="1134"/>
        </w:tabs>
        <w:rPr>
          <w:rFonts w:cs="Arial"/>
          <w:sz w:val="24"/>
          <w:szCs w:val="24"/>
          <w:lang w:val="sr-Cyrl-RS"/>
        </w:rPr>
      </w:pPr>
    </w:p>
    <w:p w14:paraId="500C1E63" w14:textId="77777777" w:rsidR="008206FF" w:rsidRDefault="008206FF" w:rsidP="002E12CC">
      <w:pPr>
        <w:tabs>
          <w:tab w:val="left" w:pos="1134"/>
        </w:tabs>
        <w:rPr>
          <w:rFonts w:cs="Arial"/>
          <w:sz w:val="24"/>
          <w:szCs w:val="24"/>
          <w:lang w:val="sr-Cyrl-RS"/>
        </w:rPr>
      </w:pPr>
    </w:p>
    <w:p w14:paraId="7BF6A66F" w14:textId="77777777" w:rsidR="008206FF" w:rsidRDefault="008206FF" w:rsidP="002E12CC">
      <w:pPr>
        <w:tabs>
          <w:tab w:val="left" w:pos="1134"/>
        </w:tabs>
        <w:rPr>
          <w:rFonts w:cs="Arial"/>
          <w:sz w:val="24"/>
          <w:szCs w:val="24"/>
          <w:lang w:val="sr-Cyrl-RS"/>
        </w:rPr>
      </w:pPr>
    </w:p>
    <w:p w14:paraId="405BF4CC" w14:textId="77777777" w:rsidR="008206FF" w:rsidRPr="0032186E" w:rsidRDefault="008206FF" w:rsidP="002E12CC">
      <w:pPr>
        <w:tabs>
          <w:tab w:val="left" w:pos="1134"/>
        </w:tabs>
        <w:rPr>
          <w:rFonts w:cs="Arial"/>
          <w:sz w:val="24"/>
          <w:szCs w:val="24"/>
          <w:lang w:val="sr-Cyrl-RS"/>
        </w:rPr>
      </w:pPr>
    </w:p>
    <w:p w14:paraId="22CB1558" w14:textId="77777777" w:rsidR="008206FF" w:rsidRPr="0032186E" w:rsidRDefault="00053D58" w:rsidP="00542D7C">
      <w:pPr>
        <w:pStyle w:val="Heading10"/>
        <w:numPr>
          <w:ilvl w:val="0"/>
          <w:numId w:val="15"/>
        </w:numPr>
        <w:jc w:val="both"/>
        <w:rPr>
          <w:rFonts w:cs="Arial"/>
          <w:sz w:val="24"/>
          <w:szCs w:val="24"/>
          <w:lang w:val="sr-Cyrl-RS"/>
        </w:rPr>
      </w:pPr>
      <w:r w:rsidRPr="00053D58">
        <w:rPr>
          <w:sz w:val="24"/>
          <w:szCs w:val="24"/>
          <w:lang w:val="sr-Cyrl-RS"/>
        </w:rPr>
        <w:t xml:space="preserve"> </w:t>
      </w:r>
      <w:bookmarkStart w:id="18" w:name="_Toc442559884"/>
      <w:bookmarkEnd w:id="16"/>
      <w:r w:rsidR="008206FF" w:rsidRPr="00EC5BB4">
        <w:rPr>
          <w:rFonts w:cs="Arial"/>
          <w:sz w:val="24"/>
          <w:szCs w:val="24"/>
        </w:rPr>
        <w:t>ТЕХНИЧК</w:t>
      </w:r>
      <w:r w:rsidR="008206FF">
        <w:rPr>
          <w:rFonts w:cs="Arial"/>
          <w:sz w:val="24"/>
          <w:szCs w:val="24"/>
          <w:lang w:val="sr-Cyrl-RS"/>
        </w:rPr>
        <w:t>А</w:t>
      </w:r>
      <w:r w:rsidR="008206FF" w:rsidRPr="00EC5BB4">
        <w:rPr>
          <w:rFonts w:cs="Arial"/>
          <w:sz w:val="24"/>
          <w:szCs w:val="24"/>
        </w:rPr>
        <w:t xml:space="preserve"> </w:t>
      </w:r>
      <w:r w:rsidR="008206FF">
        <w:rPr>
          <w:rFonts w:cs="Arial"/>
          <w:sz w:val="24"/>
          <w:szCs w:val="24"/>
          <w:lang w:val="sr-Cyrl-RS"/>
        </w:rPr>
        <w:t>СПЕЦИФИКАЦИЈА</w:t>
      </w:r>
      <w:r w:rsidR="008206FF" w:rsidRPr="00EC5BB4">
        <w:rPr>
          <w:rFonts w:cs="Arial"/>
          <w:sz w:val="24"/>
          <w:szCs w:val="24"/>
        </w:rPr>
        <w:t xml:space="preserve"> </w:t>
      </w:r>
    </w:p>
    <w:p w14:paraId="63FEA5A3" w14:textId="77777777" w:rsidR="008206FF" w:rsidRPr="00874F5B" w:rsidRDefault="008206FF" w:rsidP="008206FF">
      <w:pPr>
        <w:rPr>
          <w:b/>
          <w:lang w:val="sr-Cyrl-RS"/>
        </w:rPr>
      </w:pPr>
      <w:r w:rsidRPr="007F4E08">
        <w:rPr>
          <w:lang w:val="sr-Cyrl-RS"/>
        </w:rPr>
        <w:t>(Врста,</w:t>
      </w:r>
      <w:r w:rsidRPr="00874F5B">
        <w:rPr>
          <w:lang w:val="sr-Cyrl-RS"/>
        </w:rPr>
        <w:t xml:space="preserve"> техничке карактеристике, квалитет, количина и опис добара, начин спровођења контроле и обезбеђивања гаранције квалитета, рок </w:t>
      </w:r>
      <w:r w:rsidR="0027415F">
        <w:rPr>
          <w:lang w:val="sr-Cyrl-RS"/>
        </w:rPr>
        <w:t xml:space="preserve">испоруке, </w:t>
      </w:r>
      <w:r w:rsidR="00EA0DF7">
        <w:rPr>
          <w:lang w:val="sr-Cyrl-RS"/>
        </w:rPr>
        <w:t xml:space="preserve">начин и </w:t>
      </w:r>
      <w:r w:rsidR="0027415F">
        <w:rPr>
          <w:lang w:val="sr-Cyrl-RS"/>
        </w:rPr>
        <w:t>место испоруке добара</w:t>
      </w:r>
      <w:r w:rsidRPr="00874F5B">
        <w:rPr>
          <w:lang w:val="sr-Cyrl-RS"/>
        </w:rPr>
        <w:t>)</w:t>
      </w:r>
    </w:p>
    <w:p w14:paraId="3B2541CC" w14:textId="77777777" w:rsidR="008206FF" w:rsidRDefault="008206FF" w:rsidP="00542D7C">
      <w:pPr>
        <w:pStyle w:val="Heading10"/>
        <w:numPr>
          <w:ilvl w:val="1"/>
          <w:numId w:val="15"/>
        </w:numPr>
        <w:jc w:val="both"/>
        <w:rPr>
          <w:rFonts w:cs="Arial"/>
          <w:sz w:val="24"/>
          <w:szCs w:val="24"/>
          <w:lang w:val="sr-Cyrl-RS"/>
        </w:rPr>
      </w:pPr>
      <w:bookmarkStart w:id="19" w:name="_Toc441651541"/>
      <w:bookmarkStart w:id="20" w:name="_Toc442559879"/>
      <w:r w:rsidRPr="0032186E">
        <w:rPr>
          <w:rFonts w:cs="Arial"/>
          <w:sz w:val="24"/>
          <w:szCs w:val="24"/>
          <w:lang w:val="sr-Cyrl-RS"/>
        </w:rPr>
        <w:t>Врста и количина добара</w:t>
      </w:r>
      <w:bookmarkEnd w:id="19"/>
      <w:bookmarkEnd w:id="20"/>
    </w:p>
    <w:p w14:paraId="1F59F1F3" w14:textId="77777777" w:rsidR="00EA0DF7" w:rsidRPr="00EA0DF7" w:rsidRDefault="00EA0DF7" w:rsidP="00EA0DF7">
      <w:pPr>
        <w:rPr>
          <w:rFonts w:cs="Arial"/>
          <w:sz w:val="24"/>
          <w:szCs w:val="24"/>
          <w:lang w:val="sr-Cyrl-RS"/>
        </w:rPr>
      </w:pPr>
      <w:r w:rsidRPr="00EA0DF7">
        <w:rPr>
          <w:rFonts w:cs="Arial"/>
          <w:sz w:val="24"/>
          <w:szCs w:val="24"/>
          <w:lang w:val="sr-Latn-CS"/>
        </w:rPr>
        <w:t>Предмет набавке</w:t>
      </w:r>
      <w:r w:rsidRPr="00EA0DF7">
        <w:rPr>
          <w:rFonts w:cs="Arial"/>
          <w:sz w:val="24"/>
          <w:szCs w:val="24"/>
        </w:rPr>
        <w:t xml:space="preserve"> </w:t>
      </w:r>
      <w:r w:rsidRPr="00EA0DF7">
        <w:rPr>
          <w:rFonts w:cs="Arial"/>
          <w:sz w:val="24"/>
          <w:szCs w:val="24"/>
          <w:lang w:val="sr-Latn-CS"/>
        </w:rPr>
        <w:t xml:space="preserve">је </w:t>
      </w:r>
      <w:r w:rsidRPr="00EA0DF7">
        <w:rPr>
          <w:rFonts w:cs="Arial"/>
          <w:sz w:val="24"/>
          <w:szCs w:val="24"/>
          <w:lang w:val="sr-Cyrl-RS"/>
        </w:rPr>
        <w:t xml:space="preserve"> гвожђе</w:t>
      </w:r>
      <w:r w:rsidRPr="00EA0DF7">
        <w:rPr>
          <w:rFonts w:cs="Arial"/>
          <w:sz w:val="24"/>
          <w:szCs w:val="24"/>
          <w:lang w:val="sr-Latn-RS"/>
        </w:rPr>
        <w:t xml:space="preserve"> </w:t>
      </w:r>
      <w:r w:rsidRPr="00EA0DF7">
        <w:rPr>
          <w:rFonts w:cs="Arial"/>
          <w:sz w:val="24"/>
          <w:szCs w:val="24"/>
          <w:lang w:val="sr-Cyrl-RS"/>
        </w:rPr>
        <w:t>(</w:t>
      </w:r>
      <w:r w:rsidRPr="00EA0DF7">
        <w:rPr>
          <w:rFonts w:cs="Arial"/>
          <w:sz w:val="24"/>
          <w:szCs w:val="24"/>
          <w:lang w:val="sr-Latn-RS"/>
        </w:rPr>
        <w:t xml:space="preserve">III) </w:t>
      </w:r>
      <w:r w:rsidRPr="00EA0DF7">
        <w:rPr>
          <w:rFonts w:cs="Arial"/>
          <w:sz w:val="24"/>
          <w:szCs w:val="24"/>
        </w:rPr>
        <w:t>хлор</w:t>
      </w:r>
      <w:r w:rsidRPr="00EA0DF7">
        <w:rPr>
          <w:rFonts w:cs="Arial"/>
          <w:sz w:val="24"/>
          <w:szCs w:val="24"/>
          <w:lang w:val="sr-Cyrl-RS"/>
        </w:rPr>
        <w:t>ид раствор</w:t>
      </w:r>
      <w:r w:rsidRPr="00EA0DF7">
        <w:rPr>
          <w:rFonts w:cs="Arial"/>
          <w:sz w:val="24"/>
          <w:szCs w:val="24"/>
        </w:rPr>
        <w:t xml:space="preserve"> </w:t>
      </w:r>
      <w:r w:rsidRPr="00EA0DF7">
        <w:rPr>
          <w:rFonts w:cs="Arial"/>
          <w:sz w:val="24"/>
          <w:szCs w:val="24"/>
          <w:lang w:val="sr-Cyrl-RS"/>
        </w:rPr>
        <w:t>(</w:t>
      </w:r>
      <w:r w:rsidRPr="00EA0DF7">
        <w:rPr>
          <w:rFonts w:cs="Arial"/>
          <w:sz w:val="24"/>
          <w:szCs w:val="24"/>
          <w:lang w:val="sr-Latn-RS"/>
        </w:rPr>
        <w:t>FeCl3)</w:t>
      </w:r>
      <w:r w:rsidRPr="00EA0DF7">
        <w:rPr>
          <w:rFonts w:cs="Arial"/>
          <w:sz w:val="24"/>
          <w:szCs w:val="24"/>
          <w:lang w:val="sr-Cyrl-RS"/>
        </w:rPr>
        <w:t xml:space="preserve">          </w:t>
      </w:r>
    </w:p>
    <w:p w14:paraId="58A3ABA7" w14:textId="77777777" w:rsidR="00EA0DF7" w:rsidRDefault="00EA0DF7" w:rsidP="00EA0DF7">
      <w:pPr>
        <w:rPr>
          <w:rFonts w:cs="Arial"/>
          <w:sz w:val="24"/>
          <w:szCs w:val="24"/>
          <w:lang w:val="sr-Cyrl-CS" w:eastAsia="sr-Latn-CS"/>
        </w:rPr>
      </w:pPr>
    </w:p>
    <w:p w14:paraId="19FCFE3C" w14:textId="77777777" w:rsidR="00EA0DF7" w:rsidRPr="00EA0DF7" w:rsidRDefault="00EA0DF7" w:rsidP="00EA0DF7">
      <w:pPr>
        <w:rPr>
          <w:rFonts w:cs="Arial"/>
          <w:b/>
          <w:sz w:val="24"/>
          <w:szCs w:val="24"/>
        </w:rPr>
      </w:pPr>
      <w:r w:rsidRPr="00EA0DF7">
        <w:rPr>
          <w:rFonts w:cs="Arial"/>
          <w:sz w:val="24"/>
          <w:szCs w:val="24"/>
          <w:lang w:val="sr-Cyrl-CS" w:eastAsia="sr-Latn-CS"/>
        </w:rPr>
        <w:t xml:space="preserve">Испорука </w:t>
      </w:r>
      <w:r w:rsidRPr="00EA0DF7">
        <w:rPr>
          <w:rFonts w:cs="Arial"/>
          <w:sz w:val="24"/>
          <w:szCs w:val="24"/>
          <w:lang w:val="sr-Cyrl-RS"/>
        </w:rPr>
        <w:t>гвожђе</w:t>
      </w:r>
      <w:r w:rsidRPr="00EA0DF7">
        <w:rPr>
          <w:rFonts w:cs="Arial"/>
          <w:sz w:val="24"/>
          <w:szCs w:val="24"/>
          <w:lang w:val="sr-Latn-RS"/>
        </w:rPr>
        <w:t xml:space="preserve"> </w:t>
      </w:r>
      <w:r w:rsidRPr="00EA0DF7">
        <w:rPr>
          <w:rFonts w:cs="Arial"/>
          <w:sz w:val="24"/>
          <w:szCs w:val="24"/>
          <w:lang w:val="sr-Cyrl-RS"/>
        </w:rPr>
        <w:t>(</w:t>
      </w:r>
      <w:r w:rsidRPr="00EA0DF7">
        <w:rPr>
          <w:rFonts w:cs="Arial"/>
          <w:sz w:val="24"/>
          <w:szCs w:val="24"/>
          <w:lang w:val="sr-Latn-RS"/>
        </w:rPr>
        <w:t xml:space="preserve">III) </w:t>
      </w:r>
      <w:r w:rsidRPr="00EA0DF7">
        <w:rPr>
          <w:rFonts w:cs="Arial"/>
          <w:sz w:val="24"/>
          <w:szCs w:val="24"/>
        </w:rPr>
        <w:t>хлор</w:t>
      </w:r>
      <w:r w:rsidRPr="00EA0DF7">
        <w:rPr>
          <w:rFonts w:cs="Arial"/>
          <w:sz w:val="24"/>
          <w:szCs w:val="24"/>
          <w:lang w:val="sr-Cyrl-RS"/>
        </w:rPr>
        <w:t>ид раствор</w:t>
      </w:r>
      <w:r w:rsidRPr="00EA0DF7">
        <w:rPr>
          <w:rFonts w:cs="Arial"/>
          <w:sz w:val="24"/>
          <w:szCs w:val="24"/>
        </w:rPr>
        <w:t xml:space="preserve"> </w:t>
      </w:r>
      <w:r w:rsidRPr="00EA0DF7">
        <w:rPr>
          <w:rFonts w:cs="Arial"/>
          <w:sz w:val="24"/>
          <w:szCs w:val="24"/>
          <w:lang w:val="sr-Cyrl-RS"/>
        </w:rPr>
        <w:t>(</w:t>
      </w:r>
      <w:r w:rsidRPr="00EA0DF7">
        <w:rPr>
          <w:rFonts w:cs="Arial"/>
          <w:sz w:val="24"/>
          <w:szCs w:val="24"/>
          <w:lang w:val="sr-Latn-RS"/>
        </w:rPr>
        <w:t>FeCl</w:t>
      </w:r>
      <w:r w:rsidRPr="00F246A7">
        <w:rPr>
          <w:rFonts w:cs="Arial"/>
          <w:szCs w:val="24"/>
          <w:lang w:val="sr-Latn-RS"/>
        </w:rPr>
        <w:t>3</w:t>
      </w:r>
      <w:r w:rsidRPr="00EA0DF7">
        <w:rPr>
          <w:rFonts w:cs="Arial"/>
          <w:sz w:val="24"/>
          <w:szCs w:val="24"/>
          <w:lang w:val="sr-Latn-RS"/>
        </w:rPr>
        <w:t>)</w:t>
      </w:r>
      <w:r w:rsidRPr="00EA0DF7">
        <w:rPr>
          <w:rFonts w:cs="Arial"/>
          <w:sz w:val="24"/>
          <w:szCs w:val="24"/>
          <w:lang w:val="sr-Cyrl-RS"/>
        </w:rPr>
        <w:t xml:space="preserve"> </w:t>
      </w:r>
      <w:r w:rsidRPr="00EA0DF7">
        <w:rPr>
          <w:rFonts w:cs="Arial"/>
          <w:sz w:val="24"/>
          <w:szCs w:val="24"/>
          <w:lang w:val="sr-Cyrl-CS" w:eastAsia="sr-Latn-CS"/>
        </w:rPr>
        <w:t xml:space="preserve">врши за </w:t>
      </w:r>
      <w:r w:rsidRPr="00EA0DF7">
        <w:rPr>
          <w:rFonts w:cs="Arial"/>
          <w:sz w:val="24"/>
          <w:szCs w:val="24"/>
          <w:lang w:val="sr-Cyrl-CS"/>
        </w:rPr>
        <w:t>за потребе Наручиоца, односно његових  Огранака</w:t>
      </w:r>
      <w:r w:rsidRPr="00EA0DF7">
        <w:rPr>
          <w:rFonts w:cs="Arial"/>
          <w:sz w:val="24"/>
          <w:szCs w:val="24"/>
        </w:rPr>
        <w:t xml:space="preserve"> и то: </w:t>
      </w:r>
    </w:p>
    <w:p w14:paraId="19B21219" w14:textId="77777777" w:rsidR="00EA0DF7" w:rsidRPr="00EA0DF7" w:rsidRDefault="00EA0DF7" w:rsidP="00EA0DF7">
      <w:pPr>
        <w:rPr>
          <w:lang w:val="sr-Cyrl-RS" w:eastAsia="ar-SA"/>
        </w:rPr>
      </w:pPr>
    </w:p>
    <w:p w14:paraId="5F6D1BCD" w14:textId="77777777" w:rsidR="00623A05" w:rsidRPr="00C7287A" w:rsidRDefault="00623A05" w:rsidP="00623A05">
      <w:pPr>
        <w:pStyle w:val="Default"/>
        <w:jc w:val="center"/>
        <w:rPr>
          <w:rFonts w:ascii="Arial" w:hAnsi="Arial" w:cs="Arial"/>
          <w:b/>
          <w:bCs/>
          <w:lang w:val="sr-Cyrl-CS"/>
        </w:rPr>
      </w:pPr>
      <w:r>
        <w:rPr>
          <w:rFonts w:ascii="Arial" w:hAnsi="Arial" w:cs="Arial"/>
          <w:b/>
          <w:bCs/>
          <w:lang w:val="sr-Cyrl-CS"/>
        </w:rPr>
        <w:t xml:space="preserve">СПЕЦИФИКАЦИЈА </w:t>
      </w:r>
      <w:r w:rsidRPr="00C7287A">
        <w:rPr>
          <w:rFonts w:ascii="Arial" w:hAnsi="Arial" w:cs="Arial"/>
          <w:b/>
          <w:bCs/>
          <w:lang w:val="sr-Cyrl-CS"/>
        </w:rPr>
        <w:t xml:space="preserve"> ПО КОЛИЧИНАМА И ПАРИТЕТУ</w:t>
      </w:r>
    </w:p>
    <w:p w14:paraId="77D075B0" w14:textId="77777777" w:rsidR="00623A05" w:rsidRPr="00C7287A" w:rsidRDefault="00623A05" w:rsidP="00623A05">
      <w:pPr>
        <w:pStyle w:val="Default"/>
        <w:rPr>
          <w:rFonts w:ascii="Arial" w:hAnsi="Arial" w:cs="Arial"/>
          <w:b/>
          <w:bCs/>
        </w:rPr>
      </w:pPr>
    </w:p>
    <w:tbl>
      <w:tblPr>
        <w:tblW w:w="10988" w:type="dxa"/>
        <w:tblInd w:w="-9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0"/>
        <w:gridCol w:w="7"/>
        <w:gridCol w:w="4489"/>
        <w:gridCol w:w="1607"/>
        <w:gridCol w:w="3655"/>
      </w:tblGrid>
      <w:tr w:rsidR="00623A05" w:rsidRPr="009076C4" w14:paraId="501E41AE" w14:textId="77777777" w:rsidTr="00D63EE7">
        <w:tc>
          <w:tcPr>
            <w:tcW w:w="1237" w:type="dxa"/>
            <w:gridSpan w:val="2"/>
            <w:shd w:val="clear" w:color="auto" w:fill="auto"/>
            <w:vAlign w:val="center"/>
          </w:tcPr>
          <w:p w14:paraId="133FE890" w14:textId="77777777" w:rsidR="00623A05" w:rsidRPr="009076C4" w:rsidRDefault="00623A05" w:rsidP="00F0036C">
            <w:pPr>
              <w:pStyle w:val="Default"/>
              <w:jc w:val="center"/>
              <w:rPr>
                <w:rFonts w:ascii="Arial" w:hAnsi="Arial" w:cs="Arial"/>
                <w:bCs/>
                <w:lang w:val="sr-Cyrl-CS"/>
              </w:rPr>
            </w:pPr>
            <w:r w:rsidRPr="009076C4">
              <w:rPr>
                <w:rFonts w:ascii="Arial" w:hAnsi="Arial" w:cs="Arial"/>
                <w:bCs/>
                <w:lang w:val="sr-Cyrl-CS"/>
              </w:rPr>
              <w:t>Ред.број</w:t>
            </w:r>
          </w:p>
        </w:tc>
        <w:tc>
          <w:tcPr>
            <w:tcW w:w="4489" w:type="dxa"/>
            <w:shd w:val="clear" w:color="auto" w:fill="auto"/>
            <w:vAlign w:val="center"/>
          </w:tcPr>
          <w:p w14:paraId="15C98719" w14:textId="77777777" w:rsidR="00623A05" w:rsidRPr="009076C4" w:rsidRDefault="00623A05" w:rsidP="00EA0DF7">
            <w:pPr>
              <w:pStyle w:val="Default"/>
              <w:jc w:val="center"/>
              <w:rPr>
                <w:rFonts w:ascii="Arial" w:hAnsi="Arial" w:cs="Arial"/>
                <w:bCs/>
                <w:lang w:val="sr-Cyrl-BA"/>
              </w:rPr>
            </w:pPr>
            <w:r>
              <w:rPr>
                <w:rFonts w:ascii="Arial" w:hAnsi="Arial" w:cs="Arial"/>
                <w:bCs/>
                <w:lang w:val="sr-Cyrl-BA"/>
              </w:rPr>
              <w:t xml:space="preserve"> </w:t>
            </w:r>
            <w:r w:rsidR="00EA0DF7">
              <w:rPr>
                <w:rFonts w:ascii="Arial" w:hAnsi="Arial" w:cs="Arial"/>
                <w:bCs/>
                <w:lang w:val="sr-Cyrl-BA"/>
              </w:rPr>
              <w:t>Огранак ЈП ЕПС</w:t>
            </w:r>
          </w:p>
        </w:tc>
        <w:tc>
          <w:tcPr>
            <w:tcW w:w="1607" w:type="dxa"/>
            <w:shd w:val="clear" w:color="auto" w:fill="auto"/>
            <w:vAlign w:val="center"/>
          </w:tcPr>
          <w:p w14:paraId="6F50990E" w14:textId="77777777" w:rsidR="00623A05" w:rsidRPr="009076C4" w:rsidRDefault="00623A05" w:rsidP="00F0036C">
            <w:pPr>
              <w:pStyle w:val="Default"/>
              <w:jc w:val="center"/>
              <w:rPr>
                <w:rFonts w:ascii="Arial" w:hAnsi="Arial" w:cs="Arial"/>
                <w:bCs/>
                <w:lang w:val="sr-Cyrl-BA"/>
              </w:rPr>
            </w:pPr>
            <w:r w:rsidRPr="009076C4">
              <w:rPr>
                <w:rFonts w:ascii="Arial" w:hAnsi="Arial" w:cs="Arial"/>
                <w:bCs/>
                <w:lang w:val="sr-Cyrl-BA"/>
              </w:rPr>
              <w:t>Планирана количина</w:t>
            </w:r>
          </w:p>
          <w:p w14:paraId="020C992A" w14:textId="77777777" w:rsidR="00623A05" w:rsidRPr="009076C4" w:rsidRDefault="00623A05" w:rsidP="00F0036C">
            <w:pPr>
              <w:pStyle w:val="Default"/>
              <w:jc w:val="center"/>
              <w:rPr>
                <w:rFonts w:ascii="Arial" w:hAnsi="Arial" w:cs="Arial"/>
                <w:bCs/>
                <w:lang w:val="sr-Cyrl-BA"/>
              </w:rPr>
            </w:pPr>
            <w:r w:rsidRPr="009076C4">
              <w:rPr>
                <w:rFonts w:ascii="Arial" w:hAnsi="Arial" w:cs="Arial"/>
                <w:bCs/>
              </w:rPr>
              <w:t>t</w:t>
            </w:r>
          </w:p>
        </w:tc>
        <w:tc>
          <w:tcPr>
            <w:tcW w:w="3655" w:type="dxa"/>
            <w:shd w:val="clear" w:color="auto" w:fill="auto"/>
            <w:vAlign w:val="center"/>
          </w:tcPr>
          <w:p w14:paraId="385C831A" w14:textId="77777777" w:rsidR="00623A05" w:rsidRPr="009076C4" w:rsidRDefault="00623A05" w:rsidP="00F0036C">
            <w:pPr>
              <w:pStyle w:val="Default"/>
              <w:jc w:val="center"/>
              <w:rPr>
                <w:rFonts w:ascii="Arial" w:hAnsi="Arial" w:cs="Arial"/>
                <w:bCs/>
                <w:lang w:val="sr-Cyrl-BA"/>
              </w:rPr>
            </w:pPr>
            <w:r w:rsidRPr="0027415F">
              <w:rPr>
                <w:rFonts w:ascii="Arial" w:hAnsi="Arial" w:cs="Arial"/>
                <w:bCs/>
                <w:lang w:val="sr-Cyrl-BA"/>
              </w:rPr>
              <w:t>Паритет</w:t>
            </w:r>
          </w:p>
        </w:tc>
      </w:tr>
      <w:tr w:rsidR="00623A05" w:rsidRPr="009076C4" w14:paraId="4029972D" w14:textId="77777777" w:rsidTr="00D63EE7">
        <w:tc>
          <w:tcPr>
            <w:tcW w:w="1237" w:type="dxa"/>
            <w:gridSpan w:val="2"/>
            <w:shd w:val="clear" w:color="auto" w:fill="auto"/>
            <w:vAlign w:val="center"/>
          </w:tcPr>
          <w:p w14:paraId="33CA9AC3" w14:textId="77777777" w:rsidR="00623A05" w:rsidRDefault="00623A05" w:rsidP="00F0036C">
            <w:pPr>
              <w:pStyle w:val="Default"/>
              <w:jc w:val="center"/>
              <w:rPr>
                <w:rFonts w:ascii="Arial" w:hAnsi="Arial" w:cs="Arial"/>
                <w:bCs/>
                <w:lang w:val="sr-Cyrl-BA"/>
              </w:rPr>
            </w:pPr>
            <w:r>
              <w:rPr>
                <w:rFonts w:ascii="Arial" w:hAnsi="Arial" w:cs="Arial"/>
                <w:bCs/>
                <w:lang w:val="sr-Cyrl-BA"/>
              </w:rPr>
              <w:t>1</w:t>
            </w:r>
            <w:r w:rsidRPr="009076C4">
              <w:rPr>
                <w:rFonts w:ascii="Arial" w:hAnsi="Arial" w:cs="Arial"/>
                <w:bCs/>
                <w:lang w:val="sr-Cyrl-BA"/>
              </w:rPr>
              <w:t>.</w:t>
            </w:r>
          </w:p>
          <w:p w14:paraId="7E9FE98D" w14:textId="77777777" w:rsidR="00C86D6B" w:rsidRPr="009076C4" w:rsidRDefault="00C86D6B" w:rsidP="00F0036C">
            <w:pPr>
              <w:pStyle w:val="Default"/>
              <w:jc w:val="center"/>
              <w:rPr>
                <w:rFonts w:ascii="Arial" w:hAnsi="Arial" w:cs="Arial"/>
                <w:bCs/>
                <w:lang w:val="sr-Cyrl-BA"/>
              </w:rPr>
            </w:pPr>
          </w:p>
        </w:tc>
        <w:tc>
          <w:tcPr>
            <w:tcW w:w="4489" w:type="dxa"/>
            <w:shd w:val="clear" w:color="auto" w:fill="auto"/>
            <w:vAlign w:val="center"/>
          </w:tcPr>
          <w:p w14:paraId="57CFC7B3" w14:textId="77777777" w:rsidR="00623A05" w:rsidRPr="009076C4" w:rsidRDefault="00C86D6B" w:rsidP="002B5907">
            <w:pPr>
              <w:pStyle w:val="Default"/>
              <w:rPr>
                <w:rFonts w:ascii="Arial" w:hAnsi="Arial" w:cs="Arial"/>
                <w:bCs/>
                <w:lang w:val="sr-Cyrl-BA"/>
              </w:rPr>
            </w:pPr>
            <w:r>
              <w:rPr>
                <w:rFonts w:ascii="Arial" w:hAnsi="Arial" w:cs="Arial"/>
                <w:bCs/>
                <w:lang w:val="sr-Cyrl-CS"/>
              </w:rPr>
              <w:t xml:space="preserve">Огранак  </w:t>
            </w:r>
            <w:r w:rsidR="00623A05" w:rsidRPr="009076C4">
              <w:rPr>
                <w:rFonts w:ascii="Arial" w:hAnsi="Arial" w:cs="Arial"/>
                <w:bCs/>
                <w:lang w:val="sr-Cyrl-CS"/>
              </w:rPr>
              <w:t>РБ</w:t>
            </w:r>
            <w:r w:rsidR="00623A05">
              <w:rPr>
                <w:rFonts w:ascii="Arial" w:hAnsi="Arial" w:cs="Arial"/>
                <w:bCs/>
                <w:lang w:val="sr-Cyrl-CS"/>
              </w:rPr>
              <w:t xml:space="preserve"> </w:t>
            </w:r>
            <w:r w:rsidR="002B5907">
              <w:rPr>
                <w:rFonts w:ascii="Arial" w:hAnsi="Arial" w:cs="Arial"/>
                <w:bCs/>
                <w:lang w:val="sr-Cyrl-CS"/>
              </w:rPr>
              <w:t>Колубара</w:t>
            </w:r>
            <w:r w:rsidR="00623A05" w:rsidRPr="009076C4">
              <w:rPr>
                <w:rFonts w:ascii="Arial" w:hAnsi="Arial" w:cs="Arial"/>
                <w:bCs/>
                <w:lang w:val="sr-Cyrl-CS"/>
              </w:rPr>
              <w:t xml:space="preserve"> </w:t>
            </w:r>
            <w:r w:rsidR="002B5907">
              <w:rPr>
                <w:rFonts w:ascii="Arial" w:hAnsi="Arial" w:cs="Arial"/>
                <w:bCs/>
                <w:lang w:val="sr-Cyrl-CS"/>
              </w:rPr>
              <w:t>–</w:t>
            </w:r>
            <w:r w:rsidR="00623A05" w:rsidRPr="009076C4">
              <w:rPr>
                <w:rFonts w:ascii="Arial" w:hAnsi="Arial" w:cs="Arial"/>
                <w:bCs/>
                <w:lang w:val="sr-Cyrl-CS"/>
              </w:rPr>
              <w:t xml:space="preserve"> </w:t>
            </w:r>
            <w:r w:rsidR="002B5907">
              <w:rPr>
                <w:rFonts w:ascii="Arial" w:hAnsi="Arial" w:cs="Arial"/>
                <w:bCs/>
                <w:lang w:val="sr-Cyrl-BA"/>
              </w:rPr>
              <w:t xml:space="preserve">Топлана </w:t>
            </w:r>
            <w:r w:rsidR="00623A05" w:rsidRPr="009076C4">
              <w:rPr>
                <w:rFonts w:ascii="Arial" w:hAnsi="Arial" w:cs="Arial"/>
                <w:bCs/>
                <w:lang w:val="sr-Cyrl-BA"/>
              </w:rPr>
              <w:t xml:space="preserve"> Вреоци</w:t>
            </w:r>
          </w:p>
        </w:tc>
        <w:tc>
          <w:tcPr>
            <w:tcW w:w="1607" w:type="dxa"/>
            <w:shd w:val="clear" w:color="auto" w:fill="auto"/>
            <w:vAlign w:val="center"/>
          </w:tcPr>
          <w:p w14:paraId="592CF312" w14:textId="05B7530A" w:rsidR="00623A05" w:rsidRPr="00E8401C" w:rsidRDefault="00E8401C" w:rsidP="00E8401C">
            <w:pPr>
              <w:pStyle w:val="Default"/>
              <w:jc w:val="center"/>
              <w:rPr>
                <w:rFonts w:ascii="Arial" w:hAnsi="Arial" w:cs="Arial"/>
                <w:bCs/>
                <w:highlight w:val="yellow"/>
              </w:rPr>
            </w:pPr>
            <w:r w:rsidRPr="00E8401C">
              <w:rPr>
                <w:rFonts w:ascii="Arial" w:hAnsi="Arial" w:cs="Arial"/>
                <w:bCs/>
              </w:rPr>
              <w:t>20</w:t>
            </w:r>
          </w:p>
        </w:tc>
        <w:tc>
          <w:tcPr>
            <w:tcW w:w="3655" w:type="dxa"/>
            <w:shd w:val="clear" w:color="auto" w:fill="auto"/>
            <w:vAlign w:val="center"/>
          </w:tcPr>
          <w:p w14:paraId="2C75D999" w14:textId="77777777" w:rsidR="00623A05" w:rsidRDefault="0027415F" w:rsidP="00F0036C">
            <w:r>
              <w:rPr>
                <w:rFonts w:cs="Arial"/>
                <w:bCs/>
                <w:lang w:val="sr-Cyrl-BA"/>
              </w:rPr>
              <w:t xml:space="preserve">Испоручено у месту складишта </w:t>
            </w:r>
            <w:r w:rsidRPr="003338F5">
              <w:rPr>
                <w:rFonts w:cs="Arial"/>
                <w:bCs/>
                <w:lang w:val="sr-Cyrl-BA"/>
              </w:rPr>
              <w:t>Огранка ЈП ЕПС</w:t>
            </w:r>
            <w:r>
              <w:rPr>
                <w:rFonts w:cs="Arial"/>
                <w:bCs/>
                <w:lang w:val="sr-Cyrl-BA"/>
              </w:rPr>
              <w:t>/</w:t>
            </w:r>
            <w:r>
              <w:rPr>
                <w:rFonts w:cs="Arial"/>
                <w:bCs/>
                <w:lang w:val="sr-Latn-RS"/>
              </w:rPr>
              <w:t xml:space="preserve"> DAP </w:t>
            </w:r>
            <w:r>
              <w:rPr>
                <w:rFonts w:cs="Arial"/>
                <w:bCs/>
                <w:lang w:val="sr-Cyrl-RS"/>
              </w:rPr>
              <w:t>складиште</w:t>
            </w:r>
            <w:r w:rsidRPr="003338F5">
              <w:rPr>
                <w:rFonts w:cs="Arial"/>
                <w:bCs/>
                <w:lang w:val="sr-Cyrl-BA"/>
              </w:rPr>
              <w:t xml:space="preserve"> Огранка ЈП ЕПС</w:t>
            </w:r>
            <w:r>
              <w:rPr>
                <w:rFonts w:cs="Arial"/>
                <w:i/>
                <w:lang w:val="es-ES"/>
              </w:rPr>
              <w:t xml:space="preserve"> INCOTERMS</w:t>
            </w:r>
            <w:r>
              <w:rPr>
                <w:rFonts w:cs="Arial"/>
                <w:i/>
                <w:lang w:val="ru-RU"/>
              </w:rPr>
              <w:t xml:space="preserve"> 20</w:t>
            </w:r>
            <w:r w:rsidRPr="000D6C83">
              <w:rPr>
                <w:rFonts w:cs="Arial"/>
                <w:i/>
                <w:lang w:val="sr-Cyrl-CS"/>
              </w:rPr>
              <w:t>1</w:t>
            </w:r>
            <w:r>
              <w:rPr>
                <w:rFonts w:cs="Arial"/>
                <w:i/>
                <w:lang w:val="ru-RU"/>
              </w:rPr>
              <w:t>0</w:t>
            </w:r>
          </w:p>
        </w:tc>
      </w:tr>
      <w:tr w:rsidR="00623A05" w:rsidRPr="009076C4" w14:paraId="6B6A83FA" w14:textId="77777777" w:rsidTr="00D63EE7">
        <w:trPr>
          <w:trHeight w:val="844"/>
        </w:trPr>
        <w:tc>
          <w:tcPr>
            <w:tcW w:w="1237" w:type="dxa"/>
            <w:gridSpan w:val="2"/>
            <w:shd w:val="clear" w:color="auto" w:fill="auto"/>
            <w:vAlign w:val="center"/>
          </w:tcPr>
          <w:p w14:paraId="169975F6" w14:textId="77777777" w:rsidR="00623A05" w:rsidRDefault="00C86D6B" w:rsidP="00F0036C">
            <w:pPr>
              <w:pStyle w:val="Default"/>
              <w:jc w:val="center"/>
              <w:rPr>
                <w:rFonts w:ascii="Arial" w:hAnsi="Arial" w:cs="Arial"/>
                <w:bCs/>
                <w:lang w:val="sr-Cyrl-BA"/>
              </w:rPr>
            </w:pPr>
            <w:r>
              <w:rPr>
                <w:rFonts w:ascii="Arial" w:hAnsi="Arial" w:cs="Arial"/>
                <w:bCs/>
                <w:lang w:val="sr-Cyrl-BA"/>
              </w:rPr>
              <w:t>2.</w:t>
            </w:r>
          </w:p>
          <w:p w14:paraId="184F2554" w14:textId="77777777" w:rsidR="00C86D6B" w:rsidRPr="009076C4" w:rsidRDefault="00C86D6B" w:rsidP="00F0036C">
            <w:pPr>
              <w:pStyle w:val="Default"/>
              <w:jc w:val="center"/>
              <w:rPr>
                <w:rFonts w:ascii="Arial" w:hAnsi="Arial" w:cs="Arial"/>
                <w:bCs/>
                <w:lang w:val="sr-Cyrl-BA"/>
              </w:rPr>
            </w:pPr>
          </w:p>
        </w:tc>
        <w:tc>
          <w:tcPr>
            <w:tcW w:w="4489" w:type="dxa"/>
            <w:shd w:val="clear" w:color="auto" w:fill="auto"/>
            <w:vAlign w:val="center"/>
          </w:tcPr>
          <w:p w14:paraId="2F57BB84" w14:textId="77777777" w:rsidR="00623A05" w:rsidRPr="00D90F29" w:rsidRDefault="00C86D6B" w:rsidP="00EA0DF7">
            <w:pPr>
              <w:pStyle w:val="Default"/>
              <w:jc w:val="left"/>
              <w:rPr>
                <w:rFonts w:ascii="Arial" w:hAnsi="Arial" w:cs="Arial"/>
                <w:bCs/>
                <w:lang w:val="sr-Cyrl-RS"/>
              </w:rPr>
            </w:pPr>
            <w:r>
              <w:rPr>
                <w:rFonts w:ascii="Arial" w:hAnsi="Arial" w:cs="Arial"/>
                <w:bCs/>
                <w:lang w:val="sr-Cyrl-BA"/>
              </w:rPr>
              <w:t>Огранак   Термоелектран</w:t>
            </w:r>
            <w:r w:rsidR="00EA0DF7">
              <w:rPr>
                <w:rFonts w:ascii="Arial" w:hAnsi="Arial" w:cs="Arial"/>
                <w:bCs/>
                <w:lang w:val="sr-Cyrl-BA"/>
              </w:rPr>
              <w:t>а</w:t>
            </w:r>
            <w:r>
              <w:rPr>
                <w:rFonts w:ascii="Arial" w:hAnsi="Arial" w:cs="Arial"/>
                <w:bCs/>
                <w:lang w:val="sr-Cyrl-BA"/>
              </w:rPr>
              <w:t xml:space="preserve"> </w:t>
            </w:r>
            <w:r w:rsidR="00623A05">
              <w:rPr>
                <w:rFonts w:ascii="Arial" w:hAnsi="Arial" w:cs="Arial"/>
                <w:bCs/>
                <w:lang w:val="sr-Cyrl-BA"/>
              </w:rPr>
              <w:t>НиколаТесла</w:t>
            </w:r>
            <w:r w:rsidR="00623A05" w:rsidRPr="009076C4">
              <w:rPr>
                <w:rFonts w:ascii="Arial" w:hAnsi="Arial" w:cs="Arial"/>
                <w:bCs/>
                <w:lang w:val="sr-Cyrl-BA"/>
              </w:rPr>
              <w:t xml:space="preserve"> </w:t>
            </w:r>
            <w:r w:rsidR="00623A05">
              <w:rPr>
                <w:rFonts w:ascii="Arial" w:hAnsi="Arial" w:cs="Arial"/>
                <w:bCs/>
                <w:lang w:val="sr-Latn-RS"/>
              </w:rPr>
              <w:t>– TE Ko</w:t>
            </w:r>
            <w:r w:rsidR="00623A05">
              <w:rPr>
                <w:rFonts w:ascii="Arial" w:hAnsi="Arial" w:cs="Arial"/>
                <w:bCs/>
                <w:lang w:val="sr-Cyrl-RS"/>
              </w:rPr>
              <w:t>лубара Велики Црљени</w:t>
            </w:r>
          </w:p>
        </w:tc>
        <w:tc>
          <w:tcPr>
            <w:tcW w:w="1607" w:type="dxa"/>
            <w:shd w:val="clear" w:color="auto" w:fill="auto"/>
            <w:vAlign w:val="center"/>
          </w:tcPr>
          <w:p w14:paraId="53C1930A" w14:textId="057F39B5" w:rsidR="00623A05" w:rsidRPr="0093675E" w:rsidRDefault="0093675E" w:rsidP="0093675E">
            <w:pPr>
              <w:pStyle w:val="Default"/>
              <w:jc w:val="center"/>
              <w:rPr>
                <w:rFonts w:ascii="Arial" w:hAnsi="Arial" w:cs="Arial"/>
                <w:bCs/>
                <w:highlight w:val="yellow"/>
              </w:rPr>
            </w:pPr>
            <w:r w:rsidRPr="0093675E">
              <w:rPr>
                <w:rFonts w:ascii="Arial" w:hAnsi="Arial" w:cs="Arial"/>
                <w:bCs/>
              </w:rPr>
              <w:t>70</w:t>
            </w:r>
          </w:p>
        </w:tc>
        <w:tc>
          <w:tcPr>
            <w:tcW w:w="3655" w:type="dxa"/>
            <w:shd w:val="clear" w:color="auto" w:fill="auto"/>
            <w:vAlign w:val="center"/>
          </w:tcPr>
          <w:p w14:paraId="4432C98A" w14:textId="77777777" w:rsidR="00623A05" w:rsidRDefault="0027415F" w:rsidP="00F0036C">
            <w:r>
              <w:rPr>
                <w:rFonts w:cs="Arial"/>
                <w:bCs/>
                <w:lang w:val="sr-Cyrl-BA"/>
              </w:rPr>
              <w:t xml:space="preserve">Испоручено у месту складишта </w:t>
            </w:r>
            <w:r w:rsidRPr="003338F5">
              <w:rPr>
                <w:rFonts w:cs="Arial"/>
                <w:bCs/>
                <w:lang w:val="sr-Cyrl-BA"/>
              </w:rPr>
              <w:t>Огранка ЈП ЕПС</w:t>
            </w:r>
            <w:r>
              <w:rPr>
                <w:rFonts w:cs="Arial"/>
                <w:bCs/>
                <w:lang w:val="sr-Cyrl-BA"/>
              </w:rPr>
              <w:t>/</w:t>
            </w:r>
            <w:r>
              <w:rPr>
                <w:rFonts w:cs="Arial"/>
                <w:bCs/>
                <w:lang w:val="sr-Latn-RS"/>
              </w:rPr>
              <w:t xml:space="preserve"> DAP </w:t>
            </w:r>
            <w:r>
              <w:rPr>
                <w:rFonts w:cs="Arial"/>
                <w:bCs/>
                <w:lang w:val="sr-Cyrl-RS"/>
              </w:rPr>
              <w:t>складиште</w:t>
            </w:r>
            <w:r w:rsidRPr="003338F5">
              <w:rPr>
                <w:rFonts w:cs="Arial"/>
                <w:bCs/>
                <w:lang w:val="sr-Cyrl-BA"/>
              </w:rPr>
              <w:t xml:space="preserve"> Огранка ЈП ЕПС</w:t>
            </w:r>
            <w:r>
              <w:rPr>
                <w:rFonts w:cs="Arial"/>
                <w:i/>
                <w:lang w:val="es-ES"/>
              </w:rPr>
              <w:t xml:space="preserve"> INCOTERMS</w:t>
            </w:r>
            <w:r>
              <w:rPr>
                <w:rFonts w:cs="Arial"/>
                <w:i/>
                <w:lang w:val="ru-RU"/>
              </w:rPr>
              <w:t xml:space="preserve"> 20</w:t>
            </w:r>
            <w:r w:rsidRPr="000D6C83">
              <w:rPr>
                <w:rFonts w:cs="Arial"/>
                <w:i/>
                <w:lang w:val="sr-Cyrl-CS"/>
              </w:rPr>
              <w:t>1</w:t>
            </w:r>
            <w:r>
              <w:rPr>
                <w:rFonts w:cs="Arial"/>
                <w:i/>
                <w:lang w:val="ru-RU"/>
              </w:rPr>
              <w:t>0</w:t>
            </w:r>
          </w:p>
        </w:tc>
      </w:tr>
      <w:tr w:rsidR="002B5907" w:rsidRPr="009076C4" w14:paraId="1DB50133" w14:textId="77777777" w:rsidTr="00D63EE7">
        <w:trPr>
          <w:trHeight w:val="768"/>
        </w:trPr>
        <w:tc>
          <w:tcPr>
            <w:tcW w:w="1230" w:type="dxa"/>
            <w:shd w:val="clear" w:color="auto" w:fill="auto"/>
          </w:tcPr>
          <w:p w14:paraId="70560DA5" w14:textId="77777777" w:rsidR="002B5907" w:rsidRDefault="00D63EE7" w:rsidP="00F0036C">
            <w:pPr>
              <w:pStyle w:val="Default"/>
              <w:jc w:val="center"/>
              <w:rPr>
                <w:rFonts w:ascii="Arial" w:hAnsi="Arial" w:cs="Arial"/>
                <w:bCs/>
                <w:lang w:val="sr-Cyrl-BA"/>
              </w:rPr>
            </w:pPr>
            <w:r>
              <w:rPr>
                <w:rFonts w:ascii="Arial" w:hAnsi="Arial" w:cs="Arial"/>
                <w:bCs/>
              </w:rPr>
              <w:t>3</w:t>
            </w:r>
            <w:r w:rsidR="002B5907">
              <w:rPr>
                <w:rFonts w:ascii="Arial" w:hAnsi="Arial" w:cs="Arial"/>
                <w:bCs/>
                <w:lang w:val="sr-Cyrl-BA"/>
              </w:rPr>
              <w:t>.</w:t>
            </w:r>
          </w:p>
        </w:tc>
        <w:tc>
          <w:tcPr>
            <w:tcW w:w="4496" w:type="dxa"/>
            <w:gridSpan w:val="2"/>
            <w:shd w:val="clear" w:color="auto" w:fill="auto"/>
          </w:tcPr>
          <w:p w14:paraId="30566EA6" w14:textId="77777777" w:rsidR="002B5907" w:rsidRDefault="002B5907" w:rsidP="002B5907">
            <w:pPr>
              <w:pStyle w:val="Default"/>
              <w:jc w:val="left"/>
              <w:rPr>
                <w:rFonts w:ascii="Arial" w:hAnsi="Arial" w:cs="Arial"/>
                <w:bCs/>
                <w:lang w:val="sr-Cyrl-BA"/>
              </w:rPr>
            </w:pPr>
            <w:r>
              <w:rPr>
                <w:rFonts w:ascii="Arial" w:hAnsi="Arial" w:cs="Arial"/>
                <w:bCs/>
                <w:lang w:val="sr-Cyrl-BA"/>
              </w:rPr>
              <w:t>Огранак ТЕ-КО Костолац – ТЕ Костолац А</w:t>
            </w:r>
          </w:p>
        </w:tc>
        <w:tc>
          <w:tcPr>
            <w:tcW w:w="1607" w:type="dxa"/>
            <w:shd w:val="clear" w:color="auto" w:fill="auto"/>
            <w:vAlign w:val="center"/>
          </w:tcPr>
          <w:p w14:paraId="7EDFABF2" w14:textId="394FABBB" w:rsidR="002B5907" w:rsidRPr="00546B73" w:rsidRDefault="00546B73" w:rsidP="00546B73">
            <w:pPr>
              <w:pStyle w:val="Default"/>
              <w:jc w:val="center"/>
              <w:rPr>
                <w:rFonts w:ascii="Arial" w:hAnsi="Arial" w:cs="Arial"/>
                <w:bCs/>
                <w:highlight w:val="yellow"/>
                <w:lang w:val="sr-Latn-RS"/>
              </w:rPr>
            </w:pPr>
            <w:r w:rsidRPr="00546B73">
              <w:rPr>
                <w:rFonts w:ascii="Arial" w:hAnsi="Arial" w:cs="Arial"/>
                <w:bCs/>
                <w:lang w:val="sr-Latn-RS"/>
              </w:rPr>
              <w:t>6</w:t>
            </w:r>
          </w:p>
        </w:tc>
        <w:tc>
          <w:tcPr>
            <w:tcW w:w="3655" w:type="dxa"/>
            <w:shd w:val="clear" w:color="auto" w:fill="auto"/>
            <w:vAlign w:val="center"/>
          </w:tcPr>
          <w:p w14:paraId="65D4545B" w14:textId="77777777" w:rsidR="002B5907" w:rsidRPr="009076C4" w:rsidRDefault="0027415F" w:rsidP="00F0036C">
            <w:pPr>
              <w:pStyle w:val="Default"/>
              <w:rPr>
                <w:rFonts w:ascii="Arial" w:hAnsi="Arial" w:cs="Arial"/>
                <w:bCs/>
                <w:lang w:val="sr-Cyrl-BA"/>
              </w:rPr>
            </w:pPr>
            <w:r>
              <w:rPr>
                <w:rFonts w:ascii="Arial" w:hAnsi="Arial" w:cs="Arial"/>
                <w:bCs/>
                <w:sz w:val="22"/>
                <w:szCs w:val="22"/>
                <w:lang w:val="sr-Cyrl-BA"/>
              </w:rPr>
              <w:t xml:space="preserve">Испоручено у месту складишта </w:t>
            </w:r>
            <w:r w:rsidRPr="003338F5">
              <w:rPr>
                <w:rFonts w:ascii="Arial" w:hAnsi="Arial" w:cs="Arial"/>
                <w:bCs/>
                <w:sz w:val="22"/>
                <w:szCs w:val="22"/>
                <w:lang w:val="sr-Cyrl-BA"/>
              </w:rPr>
              <w:t>Огранка ЈП ЕПС</w:t>
            </w:r>
            <w:r>
              <w:rPr>
                <w:rFonts w:ascii="Arial" w:hAnsi="Arial" w:cs="Arial"/>
                <w:bCs/>
                <w:sz w:val="22"/>
                <w:szCs w:val="22"/>
                <w:lang w:val="sr-Cyrl-BA"/>
              </w:rPr>
              <w:t>/</w:t>
            </w:r>
            <w:r>
              <w:rPr>
                <w:rFonts w:ascii="Arial" w:hAnsi="Arial" w:cs="Arial"/>
                <w:bCs/>
                <w:lang w:val="sr-Latn-RS"/>
              </w:rPr>
              <w:t xml:space="preserve"> DAP </w:t>
            </w:r>
            <w:r>
              <w:rPr>
                <w:rFonts w:ascii="Arial" w:hAnsi="Arial" w:cs="Arial"/>
                <w:bCs/>
                <w:lang w:val="sr-Cyrl-RS"/>
              </w:rPr>
              <w:t>складиште</w:t>
            </w:r>
            <w:r w:rsidRPr="003338F5">
              <w:rPr>
                <w:rFonts w:ascii="Arial" w:hAnsi="Arial" w:cs="Arial"/>
                <w:bCs/>
                <w:sz w:val="22"/>
                <w:szCs w:val="22"/>
                <w:lang w:val="sr-Cyrl-BA"/>
              </w:rPr>
              <w:t xml:space="preserve"> Огранка ЈП ЕПС</w:t>
            </w:r>
            <w:r>
              <w:rPr>
                <w:rFonts w:cs="Arial"/>
                <w:i/>
                <w:lang w:val="es-ES"/>
              </w:rPr>
              <w:t xml:space="preserve"> INCOTERMS</w:t>
            </w:r>
            <w:r>
              <w:rPr>
                <w:rFonts w:cs="Arial"/>
                <w:i/>
                <w:lang w:val="ru-RU"/>
              </w:rPr>
              <w:t xml:space="preserve"> 20</w:t>
            </w:r>
            <w:r w:rsidRPr="000D6C83">
              <w:rPr>
                <w:rFonts w:cs="Arial"/>
                <w:i/>
                <w:lang w:val="sr-Cyrl-CS"/>
              </w:rPr>
              <w:t>1</w:t>
            </w:r>
            <w:r>
              <w:rPr>
                <w:rFonts w:cs="Arial"/>
                <w:i/>
                <w:lang w:val="ru-RU"/>
              </w:rPr>
              <w:t>0</w:t>
            </w:r>
          </w:p>
        </w:tc>
      </w:tr>
      <w:tr w:rsidR="002B5907" w:rsidRPr="009076C4" w14:paraId="6EB9F1F2" w14:textId="77777777" w:rsidTr="00D63EE7">
        <w:trPr>
          <w:trHeight w:val="768"/>
        </w:trPr>
        <w:tc>
          <w:tcPr>
            <w:tcW w:w="5726" w:type="dxa"/>
            <w:gridSpan w:val="3"/>
            <w:shd w:val="clear" w:color="auto" w:fill="auto"/>
          </w:tcPr>
          <w:p w14:paraId="43FBC8B6" w14:textId="77777777" w:rsidR="002B5907" w:rsidRDefault="002B5907" w:rsidP="00F0036C">
            <w:pPr>
              <w:pStyle w:val="Default"/>
              <w:jc w:val="center"/>
              <w:rPr>
                <w:rFonts w:ascii="Arial" w:hAnsi="Arial" w:cs="Arial"/>
                <w:bCs/>
                <w:lang w:val="sr-Cyrl-BA"/>
              </w:rPr>
            </w:pPr>
            <w:r>
              <w:rPr>
                <w:rFonts w:ascii="Arial" w:hAnsi="Arial" w:cs="Arial"/>
                <w:bCs/>
                <w:lang w:val="sr-Cyrl-BA"/>
              </w:rPr>
              <w:t xml:space="preserve">Укупно: </w:t>
            </w:r>
          </w:p>
        </w:tc>
        <w:tc>
          <w:tcPr>
            <w:tcW w:w="1607" w:type="dxa"/>
            <w:shd w:val="clear" w:color="auto" w:fill="auto"/>
            <w:vAlign w:val="center"/>
          </w:tcPr>
          <w:p w14:paraId="2D4FB706" w14:textId="7EC07C79" w:rsidR="002B5907" w:rsidRPr="00E8401C" w:rsidRDefault="00E8401C" w:rsidP="00E8401C">
            <w:pPr>
              <w:pStyle w:val="Default"/>
              <w:jc w:val="center"/>
              <w:rPr>
                <w:rFonts w:ascii="Arial" w:hAnsi="Arial" w:cs="Arial"/>
                <w:bCs/>
                <w:highlight w:val="yellow"/>
              </w:rPr>
            </w:pPr>
            <w:r w:rsidRPr="00E8401C">
              <w:rPr>
                <w:rFonts w:ascii="Arial" w:hAnsi="Arial" w:cs="Arial"/>
                <w:bCs/>
              </w:rPr>
              <w:t>96</w:t>
            </w:r>
          </w:p>
        </w:tc>
        <w:tc>
          <w:tcPr>
            <w:tcW w:w="3655" w:type="dxa"/>
            <w:shd w:val="clear" w:color="auto" w:fill="auto"/>
            <w:vAlign w:val="center"/>
          </w:tcPr>
          <w:p w14:paraId="662D30E7" w14:textId="77777777" w:rsidR="002B5907" w:rsidRPr="009076C4" w:rsidRDefault="002B5907" w:rsidP="00F0036C">
            <w:pPr>
              <w:pStyle w:val="Default"/>
              <w:rPr>
                <w:rFonts w:ascii="Arial" w:hAnsi="Arial" w:cs="Arial"/>
                <w:bCs/>
                <w:lang w:val="sr-Cyrl-BA"/>
              </w:rPr>
            </w:pPr>
          </w:p>
        </w:tc>
      </w:tr>
    </w:tbl>
    <w:p w14:paraId="6E83BD8F" w14:textId="77777777" w:rsidR="00EA0DF7" w:rsidRPr="00623A05" w:rsidRDefault="00EA0DF7" w:rsidP="00623A05">
      <w:pPr>
        <w:rPr>
          <w:lang w:val="sr-Cyrl-RS" w:eastAsia="ar-SA"/>
        </w:rPr>
      </w:pPr>
    </w:p>
    <w:p w14:paraId="4F0BFF79" w14:textId="77777777" w:rsidR="00623A05" w:rsidRPr="00623A05" w:rsidRDefault="008206FF" w:rsidP="00542D7C">
      <w:pPr>
        <w:pStyle w:val="Heading10"/>
        <w:numPr>
          <w:ilvl w:val="1"/>
          <w:numId w:val="15"/>
        </w:numPr>
        <w:jc w:val="both"/>
        <w:rPr>
          <w:rFonts w:cs="Arial"/>
          <w:sz w:val="24"/>
          <w:szCs w:val="24"/>
          <w:lang w:val="sr-Cyrl-RS"/>
        </w:rPr>
      </w:pPr>
      <w:r>
        <w:rPr>
          <w:rFonts w:cs="Arial"/>
          <w:sz w:val="24"/>
          <w:szCs w:val="24"/>
          <w:lang w:val="sr-Cyrl-RS"/>
        </w:rPr>
        <w:t>Квалитет и т</w:t>
      </w:r>
      <w:r w:rsidRPr="0032186E">
        <w:rPr>
          <w:rFonts w:cs="Arial"/>
          <w:sz w:val="24"/>
          <w:szCs w:val="24"/>
          <w:lang w:val="sr-Cyrl-RS"/>
        </w:rPr>
        <w:t>ехничке карактеристике (спецификације)</w:t>
      </w:r>
    </w:p>
    <w:p w14:paraId="1A54ADC9" w14:textId="77777777" w:rsidR="00623A05" w:rsidRPr="00623A05" w:rsidRDefault="00623A05" w:rsidP="00623A05">
      <w:pPr>
        <w:pStyle w:val="Default"/>
        <w:rPr>
          <w:rFonts w:cs="Arial"/>
          <w:b/>
        </w:rPr>
      </w:pPr>
      <w:r w:rsidRPr="00F43F95">
        <w:rPr>
          <w:rFonts w:ascii="Arial" w:hAnsi="Arial" w:cs="Arial"/>
          <w:b/>
          <w:bCs/>
        </w:rPr>
        <w:t xml:space="preserve">Квалитет </w:t>
      </w:r>
      <w:r w:rsidRPr="00565329">
        <w:rPr>
          <w:rFonts w:cs="Arial"/>
          <w:b/>
          <w:lang w:val="sr-Cyrl-RS"/>
        </w:rPr>
        <w:t>гвожђе</w:t>
      </w:r>
      <w:r w:rsidRPr="00565329">
        <w:rPr>
          <w:rFonts w:cs="Arial"/>
          <w:b/>
          <w:lang w:val="sr-Latn-RS"/>
        </w:rPr>
        <w:t xml:space="preserve"> </w:t>
      </w:r>
      <w:r w:rsidRPr="00565329">
        <w:rPr>
          <w:rFonts w:cs="Arial"/>
          <w:b/>
          <w:lang w:val="sr-Cyrl-RS"/>
        </w:rPr>
        <w:t>(</w:t>
      </w:r>
      <w:r w:rsidRPr="00565329">
        <w:rPr>
          <w:rFonts w:cs="Arial"/>
          <w:b/>
          <w:lang w:val="sr-Latn-RS"/>
        </w:rPr>
        <w:t xml:space="preserve">III) </w:t>
      </w:r>
      <w:r w:rsidRPr="00565329">
        <w:rPr>
          <w:rFonts w:cs="Arial"/>
          <w:b/>
        </w:rPr>
        <w:t>хлор</w:t>
      </w:r>
      <w:r w:rsidRPr="00565329">
        <w:rPr>
          <w:rFonts w:cs="Arial"/>
          <w:b/>
          <w:lang w:val="sr-Cyrl-RS"/>
        </w:rPr>
        <w:t>ид раствор</w:t>
      </w:r>
      <w:r w:rsidRPr="00565329">
        <w:rPr>
          <w:rFonts w:cs="Arial"/>
          <w:b/>
        </w:rPr>
        <w:t xml:space="preserve"> </w:t>
      </w:r>
      <w:r w:rsidRPr="00565329">
        <w:rPr>
          <w:rFonts w:cs="Arial"/>
          <w:b/>
          <w:lang w:val="sr-Cyrl-RS"/>
        </w:rPr>
        <w:t>(</w:t>
      </w:r>
      <w:r w:rsidRPr="00565329">
        <w:rPr>
          <w:rFonts w:cs="Arial"/>
          <w:b/>
          <w:lang w:val="sr-Latn-RS"/>
        </w:rPr>
        <w:t>FeCl</w:t>
      </w:r>
      <w:r w:rsidRPr="00565329">
        <w:rPr>
          <w:rFonts w:cs="Arial"/>
          <w:b/>
          <w:lang w:val="sr-Cyrl-RS"/>
        </w:rPr>
        <w:t>3</w:t>
      </w:r>
    </w:p>
    <w:p w14:paraId="3D9BAFEB" w14:textId="77777777" w:rsidR="00623A05" w:rsidRPr="00D63EE7" w:rsidRDefault="00623A05" w:rsidP="00AE2734">
      <w:pPr>
        <w:pStyle w:val="BodyText"/>
        <w:rPr>
          <w:rFonts w:eastAsia="TimesNewRomanPSMT" w:cs="Arial"/>
          <w:szCs w:val="24"/>
        </w:rPr>
      </w:pPr>
      <w:r w:rsidRPr="00D63EE7">
        <w:rPr>
          <w:rFonts w:cs="Arial"/>
          <w:szCs w:val="24"/>
        </w:rPr>
        <w:t>Понуђен</w:t>
      </w:r>
      <w:r w:rsidRPr="00D63EE7">
        <w:rPr>
          <w:rFonts w:cs="Arial"/>
          <w:szCs w:val="24"/>
          <w:lang w:val="sr-Cyrl-RS"/>
        </w:rPr>
        <w:t>и</w:t>
      </w:r>
      <w:r w:rsidRPr="00D63EE7">
        <w:rPr>
          <w:rFonts w:cs="Arial"/>
          <w:szCs w:val="24"/>
        </w:rPr>
        <w:t xml:space="preserve"> </w:t>
      </w:r>
      <w:r w:rsidRPr="00D63EE7">
        <w:rPr>
          <w:rFonts w:cs="Arial"/>
          <w:szCs w:val="24"/>
          <w:lang w:val="sr-Cyrl-RS"/>
        </w:rPr>
        <w:t>гвожђе</w:t>
      </w:r>
      <w:r w:rsidRPr="00D63EE7">
        <w:rPr>
          <w:rFonts w:cs="Arial"/>
          <w:szCs w:val="24"/>
          <w:lang w:val="sr-Latn-RS"/>
        </w:rPr>
        <w:t xml:space="preserve"> </w:t>
      </w:r>
      <w:r w:rsidRPr="00D63EE7">
        <w:rPr>
          <w:rFonts w:cs="Arial"/>
          <w:szCs w:val="24"/>
          <w:lang w:val="sr-Cyrl-RS"/>
        </w:rPr>
        <w:t>(</w:t>
      </w:r>
      <w:r w:rsidRPr="00D63EE7">
        <w:rPr>
          <w:rFonts w:cs="Arial"/>
          <w:szCs w:val="24"/>
          <w:lang w:val="sr-Latn-RS"/>
        </w:rPr>
        <w:t xml:space="preserve">III) </w:t>
      </w:r>
      <w:r w:rsidRPr="00D63EE7">
        <w:rPr>
          <w:rFonts w:cs="Arial"/>
          <w:szCs w:val="24"/>
        </w:rPr>
        <w:t>хлор</w:t>
      </w:r>
      <w:r w:rsidRPr="00D63EE7">
        <w:rPr>
          <w:rFonts w:cs="Arial"/>
          <w:szCs w:val="24"/>
          <w:lang w:val="sr-Cyrl-RS"/>
        </w:rPr>
        <w:t>ид раствор</w:t>
      </w:r>
      <w:r w:rsidRPr="00D63EE7">
        <w:rPr>
          <w:rFonts w:cs="Arial"/>
          <w:szCs w:val="24"/>
        </w:rPr>
        <w:t xml:space="preserve"> </w:t>
      </w:r>
      <w:r w:rsidRPr="00D63EE7">
        <w:rPr>
          <w:rFonts w:cs="Arial"/>
          <w:szCs w:val="24"/>
          <w:lang w:val="sr-Cyrl-RS"/>
        </w:rPr>
        <w:t>(</w:t>
      </w:r>
      <w:r w:rsidRPr="00D63EE7">
        <w:rPr>
          <w:rFonts w:cs="Arial"/>
          <w:szCs w:val="24"/>
          <w:lang w:val="sr-Latn-RS"/>
        </w:rPr>
        <w:t>FeCl</w:t>
      </w:r>
      <w:r w:rsidRPr="00D63EE7">
        <w:rPr>
          <w:rFonts w:cs="Arial"/>
          <w:szCs w:val="24"/>
          <w:lang w:val="sr-Cyrl-RS"/>
        </w:rPr>
        <w:t>3)</w:t>
      </w:r>
      <w:r w:rsidRPr="00D63EE7">
        <w:rPr>
          <w:rFonts w:cs="Arial"/>
          <w:szCs w:val="24"/>
        </w:rPr>
        <w:t xml:space="preserve"> мора да задовољава </w:t>
      </w:r>
      <w:r w:rsidRPr="00D63EE7">
        <w:rPr>
          <w:rFonts w:cs="Arial"/>
          <w:szCs w:val="24"/>
          <w:lang w:val="sr-Cyrl-RS"/>
        </w:rPr>
        <w:t xml:space="preserve">захтевани ниво квалитета према </w:t>
      </w:r>
      <w:r w:rsidR="00E3156F" w:rsidRPr="00D63EE7">
        <w:rPr>
          <w:rFonts w:cs="Arial"/>
          <w:b/>
          <w:bCs/>
          <w:szCs w:val="24"/>
          <w:lang w:val="en-US"/>
        </w:rPr>
        <w:t>захтевима стандард</w:t>
      </w:r>
      <w:r w:rsidR="00E3156F" w:rsidRPr="00D63EE7">
        <w:rPr>
          <w:rFonts w:cs="Arial"/>
          <w:b/>
          <w:bCs/>
          <w:szCs w:val="24"/>
          <w:lang w:val="sr-Cyrl-RS"/>
        </w:rPr>
        <w:t>а</w:t>
      </w:r>
      <w:r w:rsidR="00E3156F" w:rsidRPr="00D63EE7">
        <w:rPr>
          <w:rFonts w:cs="Arial"/>
          <w:b/>
          <w:bCs/>
          <w:szCs w:val="24"/>
          <w:lang w:val="en-US"/>
        </w:rPr>
        <w:t xml:space="preserve"> SRPS EN 888</w:t>
      </w:r>
      <w:r w:rsidR="00E3156F" w:rsidRPr="00D63EE7">
        <w:rPr>
          <w:rFonts w:cs="Arial"/>
          <w:b/>
          <w:bCs/>
          <w:szCs w:val="24"/>
          <w:lang w:val="sr-Latn-RS"/>
        </w:rPr>
        <w:t>:</w:t>
      </w:r>
      <w:r w:rsidR="00E3156F" w:rsidRPr="00D63EE7">
        <w:rPr>
          <w:rFonts w:cs="Arial"/>
          <w:b/>
          <w:bCs/>
          <w:szCs w:val="24"/>
          <w:lang w:val="en-US"/>
        </w:rPr>
        <w:t xml:space="preserve"> 2008 (Хемикалије које се користе за пречишћавање воде</w:t>
      </w:r>
      <w:r w:rsidR="00E3156F" w:rsidRPr="00D63EE7">
        <w:rPr>
          <w:rFonts w:cs="Arial"/>
          <w:b/>
          <w:bCs/>
          <w:szCs w:val="24"/>
          <w:lang w:val="sr-Cyrl-RS"/>
        </w:rPr>
        <w:t>)</w:t>
      </w:r>
      <w:r w:rsidRPr="00D63EE7">
        <w:rPr>
          <w:rFonts w:cs="Arial"/>
          <w:szCs w:val="24"/>
          <w:lang w:val="sr-Cyrl-RS"/>
        </w:rPr>
        <w:t xml:space="preserve"> .</w:t>
      </w:r>
    </w:p>
    <w:p w14:paraId="18B8912E" w14:textId="77777777" w:rsidR="00623A05" w:rsidRPr="00D63EE7" w:rsidRDefault="00623A05" w:rsidP="00623A05">
      <w:pPr>
        <w:pStyle w:val="Default"/>
        <w:rPr>
          <w:rFonts w:ascii="Arial" w:hAnsi="Arial" w:cs="Arial"/>
          <w:lang w:val="sr-Cyrl-CS"/>
        </w:rPr>
      </w:pPr>
      <w:r w:rsidRPr="00D63EE7">
        <w:rPr>
          <w:rFonts w:ascii="Arial" w:hAnsi="Arial" w:cs="Arial"/>
          <w:lang w:val="sr-Cyrl-CS"/>
        </w:rPr>
        <w:t xml:space="preserve">Као </w:t>
      </w:r>
      <w:r w:rsidRPr="00D63EE7">
        <w:rPr>
          <w:rFonts w:ascii="Arial" w:hAnsi="Arial" w:cs="Arial"/>
        </w:rPr>
        <w:t xml:space="preserve"> доказ</w:t>
      </w:r>
      <w:r w:rsidRPr="00D63EE7">
        <w:rPr>
          <w:rFonts w:ascii="Arial" w:hAnsi="Arial" w:cs="Arial"/>
          <w:lang w:val="sr-Cyrl-CS"/>
        </w:rPr>
        <w:t xml:space="preserve"> за испуњеност овог услова, понуђач мора доставити:</w:t>
      </w:r>
    </w:p>
    <w:p w14:paraId="7BA65E22" w14:textId="77777777" w:rsidR="00623A05" w:rsidRPr="00D63EE7" w:rsidRDefault="00623A05" w:rsidP="00623A05">
      <w:pPr>
        <w:ind w:left="360"/>
        <w:rPr>
          <w:rFonts w:cs="Arial"/>
          <w:sz w:val="24"/>
          <w:szCs w:val="24"/>
        </w:rPr>
      </w:pPr>
    </w:p>
    <w:p w14:paraId="3876490B" w14:textId="77777777" w:rsidR="00623A05" w:rsidRPr="00D63EE7" w:rsidRDefault="00623A05" w:rsidP="00E3156F">
      <w:pPr>
        <w:numPr>
          <w:ilvl w:val="0"/>
          <w:numId w:val="26"/>
        </w:numPr>
        <w:spacing w:before="0"/>
        <w:rPr>
          <w:rFonts w:cs="Arial"/>
          <w:b/>
          <w:bCs/>
          <w:sz w:val="24"/>
          <w:szCs w:val="24"/>
        </w:rPr>
      </w:pPr>
      <w:r w:rsidRPr="00D63EE7">
        <w:rPr>
          <w:rFonts w:cs="Arial"/>
          <w:sz w:val="24"/>
          <w:szCs w:val="24"/>
          <w:lang w:val="sr-Cyrl-CS"/>
        </w:rPr>
        <w:t xml:space="preserve">Уверења – сертификате са информацијама о </w:t>
      </w:r>
      <w:r w:rsidRPr="00D63EE7">
        <w:rPr>
          <w:rFonts w:cs="Arial"/>
          <w:sz w:val="24"/>
          <w:szCs w:val="24"/>
          <w:lang w:val="sr-Cyrl-RS"/>
        </w:rPr>
        <w:t>гвожђе</w:t>
      </w:r>
      <w:r w:rsidRPr="00D63EE7">
        <w:rPr>
          <w:rFonts w:cs="Arial"/>
          <w:sz w:val="24"/>
          <w:szCs w:val="24"/>
          <w:lang w:val="sr-Latn-RS"/>
        </w:rPr>
        <w:t xml:space="preserve"> </w:t>
      </w:r>
      <w:r w:rsidRPr="00D63EE7">
        <w:rPr>
          <w:rFonts w:cs="Arial"/>
          <w:sz w:val="24"/>
          <w:szCs w:val="24"/>
          <w:lang w:val="sr-Cyrl-RS"/>
        </w:rPr>
        <w:t>(</w:t>
      </w:r>
      <w:r w:rsidRPr="00D63EE7">
        <w:rPr>
          <w:rFonts w:cs="Arial"/>
          <w:sz w:val="24"/>
          <w:szCs w:val="24"/>
          <w:lang w:val="sr-Latn-RS"/>
        </w:rPr>
        <w:t xml:space="preserve">III) </w:t>
      </w:r>
      <w:r w:rsidRPr="00D63EE7">
        <w:rPr>
          <w:rFonts w:cs="Arial"/>
          <w:sz w:val="24"/>
          <w:szCs w:val="24"/>
        </w:rPr>
        <w:t>хлор</w:t>
      </w:r>
      <w:r w:rsidRPr="00D63EE7">
        <w:rPr>
          <w:rFonts w:cs="Arial"/>
          <w:sz w:val="24"/>
          <w:szCs w:val="24"/>
          <w:lang w:val="sr-Cyrl-RS"/>
        </w:rPr>
        <w:t>ид раствор</w:t>
      </w:r>
      <w:r w:rsidRPr="00D63EE7">
        <w:rPr>
          <w:rFonts w:cs="Arial"/>
          <w:sz w:val="24"/>
          <w:szCs w:val="24"/>
        </w:rPr>
        <w:t xml:space="preserve"> </w:t>
      </w:r>
      <w:r w:rsidRPr="00D63EE7">
        <w:rPr>
          <w:rFonts w:cs="Arial"/>
          <w:sz w:val="24"/>
          <w:szCs w:val="24"/>
          <w:lang w:val="sr-Cyrl-RS"/>
        </w:rPr>
        <w:t>(</w:t>
      </w:r>
      <w:r w:rsidRPr="00D63EE7">
        <w:rPr>
          <w:rFonts w:cs="Arial"/>
          <w:sz w:val="24"/>
          <w:szCs w:val="24"/>
          <w:lang w:val="sr-Latn-RS"/>
        </w:rPr>
        <w:t>FeCl</w:t>
      </w:r>
      <w:r w:rsidRPr="00D63EE7">
        <w:rPr>
          <w:rFonts w:cs="Arial"/>
          <w:sz w:val="24"/>
          <w:szCs w:val="24"/>
          <w:lang w:val="sr-Cyrl-RS"/>
        </w:rPr>
        <w:t>3)</w:t>
      </w:r>
      <w:r w:rsidRPr="00D63EE7">
        <w:rPr>
          <w:rFonts w:cs="Arial"/>
          <w:sz w:val="24"/>
          <w:szCs w:val="24"/>
          <w:lang w:val="sr-Cyrl-CS"/>
        </w:rPr>
        <w:t xml:space="preserve"> (техничке, физичке и хемијске карактеристике са границама </w:t>
      </w:r>
      <w:r w:rsidRPr="00D63EE7">
        <w:rPr>
          <w:rFonts w:cs="Arial"/>
          <w:sz w:val="24"/>
          <w:szCs w:val="24"/>
          <w:lang w:val="sr-Cyrl-CS"/>
        </w:rPr>
        <w:lastRenderedPageBreak/>
        <w:t xml:space="preserve">прихватљивости) према </w:t>
      </w:r>
      <w:r w:rsidR="00E3156F" w:rsidRPr="00D63EE7">
        <w:rPr>
          <w:rFonts w:cs="Arial"/>
          <w:b/>
          <w:bCs/>
          <w:sz w:val="24"/>
          <w:szCs w:val="24"/>
        </w:rPr>
        <w:t>захтевима стандард</w:t>
      </w:r>
      <w:r w:rsidR="00E3156F" w:rsidRPr="00D63EE7">
        <w:rPr>
          <w:rFonts w:cs="Arial"/>
          <w:b/>
          <w:bCs/>
          <w:sz w:val="24"/>
          <w:szCs w:val="24"/>
          <w:lang w:val="sr-Cyrl-RS"/>
        </w:rPr>
        <w:t>а</w:t>
      </w:r>
      <w:r w:rsidR="00E3156F" w:rsidRPr="00D63EE7">
        <w:rPr>
          <w:rFonts w:cs="Arial"/>
          <w:b/>
          <w:bCs/>
          <w:sz w:val="24"/>
          <w:szCs w:val="24"/>
        </w:rPr>
        <w:t xml:space="preserve"> SRPS EN 888</w:t>
      </w:r>
      <w:r w:rsidR="00E3156F" w:rsidRPr="00D63EE7">
        <w:rPr>
          <w:rFonts w:cs="Arial"/>
          <w:b/>
          <w:bCs/>
          <w:sz w:val="24"/>
          <w:szCs w:val="24"/>
          <w:lang w:val="sr-Latn-RS"/>
        </w:rPr>
        <w:t>:</w:t>
      </w:r>
      <w:r w:rsidR="00D63EE7">
        <w:rPr>
          <w:rFonts w:cs="Arial"/>
          <w:b/>
          <w:bCs/>
          <w:sz w:val="24"/>
          <w:szCs w:val="24"/>
        </w:rPr>
        <w:t xml:space="preserve"> 2008</w:t>
      </w:r>
      <w:r w:rsidRPr="00D63EE7">
        <w:rPr>
          <w:rFonts w:cs="Arial"/>
          <w:sz w:val="24"/>
          <w:szCs w:val="24"/>
          <w:lang w:val="sr-Cyrl-CS"/>
        </w:rPr>
        <w:t>, издата од лабораторије произвођача.</w:t>
      </w:r>
    </w:p>
    <w:p w14:paraId="2CDD0D3B" w14:textId="77777777" w:rsidR="00623A05" w:rsidRPr="00D63EE7" w:rsidRDefault="00623A05" w:rsidP="00623A05">
      <w:pPr>
        <w:ind w:left="615"/>
        <w:rPr>
          <w:rFonts w:cs="Arial"/>
          <w:sz w:val="24"/>
          <w:szCs w:val="24"/>
          <w:lang w:val="sr-Cyrl-CS"/>
        </w:rPr>
      </w:pPr>
      <w:r w:rsidRPr="00D63EE7">
        <w:rPr>
          <w:sz w:val="24"/>
          <w:szCs w:val="24"/>
          <w:lang w:val="sr-Cyrl-CS"/>
        </w:rPr>
        <w:t xml:space="preserve">    </w:t>
      </w:r>
    </w:p>
    <w:p w14:paraId="375148EE" w14:textId="77777777" w:rsidR="00623A05" w:rsidRPr="00D63EE7" w:rsidRDefault="00623A05" w:rsidP="00542D7C">
      <w:pPr>
        <w:numPr>
          <w:ilvl w:val="0"/>
          <w:numId w:val="26"/>
        </w:numPr>
        <w:spacing w:before="0"/>
        <w:rPr>
          <w:rFonts w:cs="Arial"/>
          <w:sz w:val="24"/>
          <w:szCs w:val="24"/>
          <w:lang w:val="sr-Cyrl-CS"/>
        </w:rPr>
      </w:pPr>
      <w:r w:rsidRPr="00D63EE7">
        <w:rPr>
          <w:rFonts w:cs="Arial"/>
          <w:sz w:val="24"/>
          <w:szCs w:val="24"/>
          <w:lang w:val="sr-Cyrl-CS"/>
        </w:rPr>
        <w:t>Оверене техничке карактеристике (</w:t>
      </w:r>
      <w:r w:rsidR="00992E54" w:rsidRPr="00D63EE7">
        <w:rPr>
          <w:rFonts w:cs="Arial"/>
          <w:sz w:val="24"/>
          <w:szCs w:val="24"/>
          <w:lang w:val="sr-Cyrl-CS"/>
        </w:rPr>
        <w:t>Понуђач оверава спецификацију -</w:t>
      </w:r>
      <w:r w:rsidRPr="00D63EE7">
        <w:rPr>
          <w:rFonts w:cs="Arial"/>
          <w:sz w:val="24"/>
          <w:szCs w:val="24"/>
          <w:lang w:val="sr-Cyrl-CS"/>
        </w:rPr>
        <w:t>тачка 3.</w:t>
      </w:r>
      <w:r w:rsidRPr="00D63EE7">
        <w:rPr>
          <w:rFonts w:cs="Arial"/>
          <w:sz w:val="24"/>
          <w:szCs w:val="24"/>
        </w:rPr>
        <w:t>2</w:t>
      </w:r>
      <w:r w:rsidRPr="00D63EE7">
        <w:rPr>
          <w:rFonts w:cs="Arial"/>
          <w:sz w:val="24"/>
          <w:szCs w:val="24"/>
          <w:lang w:val="sr-Cyrl-CS"/>
        </w:rPr>
        <w:t xml:space="preserve"> конкурсне документације</w:t>
      </w:r>
      <w:r w:rsidR="00992E54" w:rsidRPr="00D63EE7">
        <w:rPr>
          <w:rFonts w:cs="Arial"/>
          <w:sz w:val="24"/>
          <w:szCs w:val="24"/>
          <w:lang w:val="sr-Cyrl-CS"/>
        </w:rPr>
        <w:t>,</w:t>
      </w:r>
      <w:r w:rsidRPr="00D63EE7">
        <w:rPr>
          <w:rFonts w:cs="Arial"/>
          <w:sz w:val="24"/>
          <w:szCs w:val="24"/>
          <w:lang w:val="sr-Cyrl-CS"/>
        </w:rPr>
        <w:t xml:space="preserve">) </w:t>
      </w:r>
      <w:r w:rsidR="00992E54" w:rsidRPr="00D63EE7">
        <w:rPr>
          <w:sz w:val="24"/>
          <w:szCs w:val="24"/>
        </w:rPr>
        <w:t>којима понуђачи потврђују да ће се испунити сви тeхнички захте</w:t>
      </w:r>
      <w:r w:rsidR="00992E54" w:rsidRPr="00D63EE7">
        <w:rPr>
          <w:sz w:val="24"/>
          <w:szCs w:val="24"/>
          <w:lang w:val="sr-Cyrl-RS"/>
        </w:rPr>
        <w:t>в</w:t>
      </w:r>
      <w:r w:rsidR="00992E54" w:rsidRPr="00D63EE7">
        <w:rPr>
          <w:sz w:val="24"/>
          <w:szCs w:val="24"/>
        </w:rPr>
        <w:t>и</w:t>
      </w:r>
      <w:r w:rsidRPr="00D63EE7">
        <w:rPr>
          <w:rFonts w:cs="Arial"/>
          <w:sz w:val="24"/>
          <w:szCs w:val="24"/>
          <w:lang w:val="sr-Cyrl-CS"/>
        </w:rPr>
        <w:t>.</w:t>
      </w:r>
    </w:p>
    <w:p w14:paraId="4467AAA7" w14:textId="77777777" w:rsidR="00812F0B" w:rsidRPr="00D63EE7" w:rsidRDefault="00623A05" w:rsidP="00623A05">
      <w:pPr>
        <w:pStyle w:val="Default"/>
      </w:pPr>
      <w:r w:rsidRPr="00D63EE7">
        <w:t xml:space="preserve"> </w:t>
      </w:r>
    </w:p>
    <w:p w14:paraId="580A9A7D" w14:textId="77777777" w:rsidR="00623A05" w:rsidRPr="00D63EE7" w:rsidRDefault="00623A05" w:rsidP="00623A05">
      <w:pPr>
        <w:rPr>
          <w:b/>
          <w:bCs/>
          <w:sz w:val="24"/>
          <w:szCs w:val="24"/>
          <w:lang w:val="sr-Cyrl-CS"/>
        </w:rPr>
      </w:pPr>
      <w:r w:rsidRPr="00D63EE7">
        <w:rPr>
          <w:b/>
          <w:bCs/>
          <w:sz w:val="24"/>
          <w:szCs w:val="24"/>
          <w:lang w:val="sr-Cyrl-CS"/>
        </w:rPr>
        <w:t xml:space="preserve">Техничке карактеристике </w:t>
      </w:r>
      <w:r w:rsidRPr="00D63EE7">
        <w:rPr>
          <w:rFonts w:cs="Arial"/>
          <w:b/>
          <w:sz w:val="24"/>
          <w:szCs w:val="24"/>
          <w:lang w:val="sr-Cyrl-RS"/>
        </w:rPr>
        <w:t>гвожђе</w:t>
      </w:r>
      <w:r w:rsidRPr="00D63EE7">
        <w:rPr>
          <w:rFonts w:cs="Arial"/>
          <w:b/>
          <w:sz w:val="24"/>
          <w:szCs w:val="24"/>
          <w:lang w:val="sr-Latn-RS"/>
        </w:rPr>
        <w:t xml:space="preserve"> </w:t>
      </w:r>
      <w:r w:rsidRPr="00D63EE7">
        <w:rPr>
          <w:rFonts w:cs="Arial"/>
          <w:b/>
          <w:sz w:val="24"/>
          <w:szCs w:val="24"/>
          <w:lang w:val="sr-Cyrl-RS"/>
        </w:rPr>
        <w:t>(</w:t>
      </w:r>
      <w:r w:rsidRPr="00D63EE7">
        <w:rPr>
          <w:rFonts w:cs="Arial"/>
          <w:b/>
          <w:sz w:val="24"/>
          <w:szCs w:val="24"/>
          <w:lang w:val="sr-Latn-RS"/>
        </w:rPr>
        <w:t xml:space="preserve">III) </w:t>
      </w:r>
      <w:r w:rsidRPr="00D63EE7">
        <w:rPr>
          <w:rFonts w:cs="Arial"/>
          <w:b/>
          <w:sz w:val="24"/>
          <w:szCs w:val="24"/>
        </w:rPr>
        <w:t>хлор</w:t>
      </w:r>
      <w:r w:rsidRPr="00D63EE7">
        <w:rPr>
          <w:rFonts w:cs="Arial"/>
          <w:b/>
          <w:sz w:val="24"/>
          <w:szCs w:val="24"/>
          <w:lang w:val="sr-Cyrl-RS"/>
        </w:rPr>
        <w:t>ид раствор</w:t>
      </w:r>
      <w:r w:rsidRPr="00D63EE7">
        <w:rPr>
          <w:rFonts w:cs="Arial"/>
          <w:b/>
          <w:sz w:val="24"/>
          <w:szCs w:val="24"/>
        </w:rPr>
        <w:t xml:space="preserve"> </w:t>
      </w:r>
      <w:r w:rsidRPr="00D63EE7">
        <w:rPr>
          <w:rFonts w:cs="Arial"/>
          <w:b/>
          <w:sz w:val="24"/>
          <w:szCs w:val="24"/>
          <w:lang w:val="sr-Cyrl-RS"/>
        </w:rPr>
        <w:t>(</w:t>
      </w:r>
      <w:r w:rsidRPr="00D63EE7">
        <w:rPr>
          <w:rFonts w:cs="Arial"/>
          <w:b/>
          <w:sz w:val="24"/>
          <w:szCs w:val="24"/>
          <w:lang w:val="sr-Latn-RS"/>
        </w:rPr>
        <w:t>FeCl</w:t>
      </w:r>
      <w:r w:rsidRPr="00D63EE7">
        <w:rPr>
          <w:rFonts w:cs="Arial"/>
          <w:b/>
          <w:sz w:val="24"/>
          <w:szCs w:val="24"/>
          <w:lang w:val="sr-Cyrl-RS"/>
        </w:rPr>
        <w:t>3)</w:t>
      </w:r>
      <w:r w:rsidRPr="00D63EE7">
        <w:rPr>
          <w:rFonts w:cs="Arial"/>
          <w:b/>
          <w:sz w:val="24"/>
          <w:szCs w:val="24"/>
          <w:lang w:val="sr-Cyrl-CS"/>
        </w:rPr>
        <w:t xml:space="preserve"> </w:t>
      </w:r>
      <w:r w:rsidRPr="00D63EE7">
        <w:rPr>
          <w:b/>
          <w:bCs/>
          <w:sz w:val="24"/>
          <w:szCs w:val="24"/>
          <w:lang w:val="sr-Cyrl-CS"/>
        </w:rPr>
        <w:t>:</w:t>
      </w:r>
    </w:p>
    <w:p w14:paraId="29D594BD" w14:textId="77777777" w:rsidR="0023622F" w:rsidRPr="0023622F" w:rsidRDefault="0023622F" w:rsidP="0023622F">
      <w:pPr>
        <w:pStyle w:val="Default"/>
        <w:rPr>
          <w:rFonts w:cs="Arial"/>
          <w:b/>
          <w:bCs/>
        </w:rPr>
      </w:pPr>
      <w:r>
        <w:rPr>
          <w:rFonts w:cs="Arial"/>
          <w:b/>
          <w:bCs/>
        </w:rPr>
        <w:t>Захтевани</w:t>
      </w:r>
      <w:r w:rsidRPr="0023622F">
        <w:rPr>
          <w:rFonts w:cs="Arial"/>
          <w:b/>
          <w:bCs/>
        </w:rPr>
        <w:t xml:space="preserve"> </w:t>
      </w:r>
      <w:r>
        <w:rPr>
          <w:rFonts w:cs="Arial"/>
          <w:b/>
          <w:bCs/>
        </w:rPr>
        <w:t>резултати</w:t>
      </w:r>
      <w:r w:rsidR="00046381">
        <w:rPr>
          <w:rFonts w:cs="Arial"/>
          <w:b/>
          <w:bCs/>
        </w:rPr>
        <w:t>&gt;</w:t>
      </w:r>
    </w:p>
    <w:p w14:paraId="01B7DCA6" w14:textId="77777777" w:rsidR="0023622F" w:rsidRPr="0023622F" w:rsidRDefault="0023622F" w:rsidP="0023622F">
      <w:pPr>
        <w:pStyle w:val="Default"/>
        <w:rPr>
          <w:rFonts w:cs="Arial"/>
          <w:b/>
          <w:bCs/>
        </w:rPr>
      </w:pPr>
    </w:p>
    <w:tbl>
      <w:tblPr>
        <w:tblStyle w:val="TableGrid"/>
        <w:tblW w:w="0" w:type="auto"/>
        <w:tblInd w:w="1728" w:type="dxa"/>
        <w:tblLook w:val="04A0" w:firstRow="1" w:lastRow="0" w:firstColumn="1" w:lastColumn="0" w:noHBand="0" w:noVBand="1"/>
      </w:tblPr>
      <w:tblGrid>
        <w:gridCol w:w="3060"/>
        <w:gridCol w:w="2790"/>
      </w:tblGrid>
      <w:tr w:rsidR="0023622F" w:rsidRPr="0023622F" w14:paraId="6229FF5C" w14:textId="77777777" w:rsidTr="0023622F">
        <w:tc>
          <w:tcPr>
            <w:tcW w:w="3060" w:type="dxa"/>
          </w:tcPr>
          <w:p w14:paraId="05987272" w14:textId="77777777" w:rsidR="0023622F" w:rsidRPr="0023622F" w:rsidRDefault="0023622F" w:rsidP="0023622F">
            <w:pPr>
              <w:pStyle w:val="Default"/>
              <w:rPr>
                <w:rFonts w:cs="Arial"/>
                <w:b/>
                <w:bCs/>
              </w:rPr>
            </w:pPr>
            <w:r>
              <w:rPr>
                <w:rFonts w:cs="Arial"/>
                <w:b/>
                <w:bCs/>
              </w:rPr>
              <w:t>Садржај</w:t>
            </w:r>
            <w:r w:rsidRPr="0023622F">
              <w:rPr>
                <w:rFonts w:cs="Arial"/>
                <w:b/>
                <w:bCs/>
              </w:rPr>
              <w:t xml:space="preserve"> FeCl3</w:t>
            </w:r>
          </w:p>
        </w:tc>
        <w:tc>
          <w:tcPr>
            <w:tcW w:w="2790" w:type="dxa"/>
          </w:tcPr>
          <w:p w14:paraId="446B445A" w14:textId="77777777" w:rsidR="0023622F" w:rsidRPr="0023622F" w:rsidRDefault="0023622F" w:rsidP="0023622F">
            <w:pPr>
              <w:pStyle w:val="Default"/>
              <w:rPr>
                <w:rFonts w:cs="Arial"/>
                <w:b/>
                <w:bCs/>
              </w:rPr>
            </w:pPr>
            <w:r w:rsidRPr="0023622F">
              <w:rPr>
                <w:rFonts w:cs="Arial"/>
                <w:b/>
                <w:bCs/>
              </w:rPr>
              <w:t>40±2 % (m/m)</w:t>
            </w:r>
          </w:p>
        </w:tc>
      </w:tr>
      <w:tr w:rsidR="0023622F" w:rsidRPr="0023622F" w14:paraId="4EF6D855" w14:textId="77777777" w:rsidTr="0023622F">
        <w:tc>
          <w:tcPr>
            <w:tcW w:w="3060" w:type="dxa"/>
          </w:tcPr>
          <w:p w14:paraId="003652B4" w14:textId="77777777" w:rsidR="0023622F" w:rsidRPr="0023622F" w:rsidRDefault="0023622F" w:rsidP="0023622F">
            <w:pPr>
              <w:pStyle w:val="Default"/>
              <w:rPr>
                <w:rFonts w:cs="Arial"/>
                <w:b/>
                <w:bCs/>
              </w:rPr>
            </w:pPr>
            <w:r>
              <w:rPr>
                <w:rFonts w:cs="Arial"/>
                <w:b/>
                <w:bCs/>
              </w:rPr>
              <w:t>Специфична</w:t>
            </w:r>
            <w:r w:rsidRPr="0023622F">
              <w:rPr>
                <w:rFonts w:cs="Arial"/>
                <w:b/>
                <w:bCs/>
              </w:rPr>
              <w:t xml:space="preserve"> </w:t>
            </w:r>
            <w:r>
              <w:rPr>
                <w:rFonts w:cs="Arial"/>
                <w:b/>
                <w:bCs/>
              </w:rPr>
              <w:t>тежина</w:t>
            </w:r>
            <w:r w:rsidRPr="0023622F">
              <w:rPr>
                <w:rFonts w:cs="Arial"/>
                <w:b/>
                <w:bCs/>
              </w:rPr>
              <w:t xml:space="preserve"> </w:t>
            </w:r>
          </w:p>
        </w:tc>
        <w:tc>
          <w:tcPr>
            <w:tcW w:w="2790" w:type="dxa"/>
          </w:tcPr>
          <w:p w14:paraId="3F0F748B" w14:textId="77777777" w:rsidR="0023622F" w:rsidRPr="0023622F" w:rsidRDefault="0023622F" w:rsidP="0023622F">
            <w:pPr>
              <w:pStyle w:val="Default"/>
              <w:rPr>
                <w:rFonts w:cs="Arial"/>
                <w:b/>
                <w:bCs/>
              </w:rPr>
            </w:pPr>
            <w:r w:rsidRPr="0023622F">
              <w:rPr>
                <w:rFonts w:cs="Arial"/>
                <w:b/>
                <w:bCs/>
              </w:rPr>
              <w:t>1390-1440g/cm3</w:t>
            </w:r>
          </w:p>
        </w:tc>
      </w:tr>
      <w:tr w:rsidR="0023622F" w:rsidRPr="0023622F" w14:paraId="56DD0295" w14:textId="77777777" w:rsidTr="0023622F">
        <w:tc>
          <w:tcPr>
            <w:tcW w:w="3060" w:type="dxa"/>
          </w:tcPr>
          <w:p w14:paraId="6ED602F4" w14:textId="77777777" w:rsidR="0023622F" w:rsidRPr="0023622F" w:rsidRDefault="0023622F" w:rsidP="0023622F">
            <w:pPr>
              <w:pStyle w:val="Default"/>
              <w:rPr>
                <w:rFonts w:cs="Arial"/>
                <w:b/>
                <w:bCs/>
              </w:rPr>
            </w:pPr>
            <w:r>
              <w:rPr>
                <w:rFonts w:cs="Arial"/>
                <w:b/>
                <w:bCs/>
              </w:rPr>
              <w:t>Хомогена</w:t>
            </w:r>
            <w:r w:rsidRPr="0023622F">
              <w:rPr>
                <w:rFonts w:cs="Arial"/>
                <w:b/>
                <w:bCs/>
              </w:rPr>
              <w:t xml:space="preserve"> </w:t>
            </w:r>
            <w:r>
              <w:rPr>
                <w:rFonts w:cs="Arial"/>
                <w:b/>
                <w:bCs/>
              </w:rPr>
              <w:t>непровидна</w:t>
            </w:r>
            <w:r w:rsidRPr="0023622F">
              <w:rPr>
                <w:rFonts w:cs="Arial"/>
                <w:b/>
                <w:bCs/>
              </w:rPr>
              <w:t xml:space="preserve"> </w:t>
            </w:r>
            <w:r>
              <w:rPr>
                <w:rFonts w:cs="Arial"/>
                <w:b/>
                <w:bCs/>
              </w:rPr>
              <w:t>течност</w:t>
            </w:r>
          </w:p>
        </w:tc>
        <w:tc>
          <w:tcPr>
            <w:tcW w:w="2790" w:type="dxa"/>
          </w:tcPr>
          <w:p w14:paraId="233C2ED2" w14:textId="77777777" w:rsidR="0023622F" w:rsidRPr="0023622F" w:rsidRDefault="0023622F" w:rsidP="0023622F">
            <w:pPr>
              <w:pStyle w:val="Default"/>
              <w:rPr>
                <w:rFonts w:cs="Arial"/>
                <w:b/>
                <w:bCs/>
              </w:rPr>
            </w:pPr>
            <w:r w:rsidRPr="0023622F">
              <w:rPr>
                <w:rFonts w:cs="Arial"/>
                <w:b/>
                <w:bCs/>
              </w:rPr>
              <w:t>Braon boje</w:t>
            </w:r>
          </w:p>
        </w:tc>
      </w:tr>
      <w:tr w:rsidR="0023622F" w:rsidRPr="0023622F" w14:paraId="01FBFD52" w14:textId="77777777" w:rsidTr="0023622F">
        <w:tc>
          <w:tcPr>
            <w:tcW w:w="3060" w:type="dxa"/>
          </w:tcPr>
          <w:p w14:paraId="77B8F53A" w14:textId="77777777" w:rsidR="0023622F" w:rsidRPr="0023622F" w:rsidRDefault="0023622F" w:rsidP="0023622F">
            <w:pPr>
              <w:pStyle w:val="Default"/>
              <w:rPr>
                <w:rFonts w:cs="Arial"/>
                <w:b/>
                <w:bCs/>
              </w:rPr>
            </w:pPr>
            <w:r>
              <w:rPr>
                <w:rFonts w:cs="Arial"/>
                <w:b/>
                <w:bCs/>
              </w:rPr>
              <w:t>Нерастворне</w:t>
            </w:r>
            <w:r w:rsidRPr="0023622F">
              <w:rPr>
                <w:rFonts w:cs="Arial"/>
                <w:b/>
                <w:bCs/>
              </w:rPr>
              <w:t xml:space="preserve"> </w:t>
            </w:r>
            <w:r>
              <w:rPr>
                <w:rFonts w:cs="Arial"/>
                <w:b/>
                <w:bCs/>
              </w:rPr>
              <w:t>материје</w:t>
            </w:r>
          </w:p>
        </w:tc>
        <w:tc>
          <w:tcPr>
            <w:tcW w:w="2790" w:type="dxa"/>
          </w:tcPr>
          <w:p w14:paraId="0DA4AFE1" w14:textId="77777777" w:rsidR="0023622F" w:rsidRPr="0023622F" w:rsidRDefault="0023622F" w:rsidP="0023622F">
            <w:pPr>
              <w:pStyle w:val="Default"/>
              <w:rPr>
                <w:rFonts w:cs="Arial"/>
                <w:b/>
                <w:bCs/>
              </w:rPr>
            </w:pPr>
            <w:r w:rsidRPr="0023622F">
              <w:rPr>
                <w:rFonts w:cs="Arial"/>
                <w:b/>
                <w:bCs/>
              </w:rPr>
              <w:t>&lt;0,5%(m/m)</w:t>
            </w:r>
          </w:p>
        </w:tc>
      </w:tr>
      <w:tr w:rsidR="0023622F" w:rsidRPr="0023622F" w14:paraId="600669EB" w14:textId="77777777" w:rsidTr="0023622F">
        <w:tc>
          <w:tcPr>
            <w:tcW w:w="3060" w:type="dxa"/>
          </w:tcPr>
          <w:p w14:paraId="3B31D734" w14:textId="77777777" w:rsidR="0023622F" w:rsidRPr="0023622F" w:rsidRDefault="0023622F" w:rsidP="0023622F">
            <w:pPr>
              <w:pStyle w:val="Default"/>
              <w:rPr>
                <w:rFonts w:cs="Arial"/>
                <w:b/>
                <w:bCs/>
              </w:rPr>
            </w:pPr>
            <w:r>
              <w:rPr>
                <w:rFonts w:cs="Arial"/>
                <w:b/>
                <w:bCs/>
              </w:rPr>
              <w:t>Тешки</w:t>
            </w:r>
            <w:r w:rsidRPr="0023622F">
              <w:rPr>
                <w:rFonts w:cs="Arial"/>
                <w:b/>
                <w:bCs/>
              </w:rPr>
              <w:t xml:space="preserve"> </w:t>
            </w:r>
            <w:r>
              <w:rPr>
                <w:rFonts w:cs="Arial"/>
                <w:b/>
                <w:bCs/>
              </w:rPr>
              <w:t>метали</w:t>
            </w:r>
          </w:p>
        </w:tc>
        <w:tc>
          <w:tcPr>
            <w:tcW w:w="2790" w:type="dxa"/>
          </w:tcPr>
          <w:p w14:paraId="0219CA60" w14:textId="77777777" w:rsidR="0023622F" w:rsidRPr="0023622F" w:rsidRDefault="0023622F" w:rsidP="0023622F">
            <w:pPr>
              <w:pStyle w:val="Default"/>
              <w:rPr>
                <w:rFonts w:cs="Arial"/>
                <w:b/>
                <w:bCs/>
              </w:rPr>
            </w:pPr>
            <w:r w:rsidRPr="0023622F">
              <w:rPr>
                <w:rFonts w:cs="Arial"/>
                <w:b/>
                <w:bCs/>
              </w:rPr>
              <w:t>As&lt;0,07mg/kg</w:t>
            </w:r>
          </w:p>
          <w:p w14:paraId="32757F3F" w14:textId="77777777" w:rsidR="0023622F" w:rsidRPr="0023622F" w:rsidRDefault="0023622F" w:rsidP="0023622F">
            <w:pPr>
              <w:pStyle w:val="Default"/>
              <w:rPr>
                <w:rFonts w:cs="Arial"/>
                <w:b/>
                <w:bCs/>
              </w:rPr>
            </w:pPr>
            <w:r w:rsidRPr="0023622F">
              <w:rPr>
                <w:rFonts w:cs="Arial"/>
                <w:b/>
                <w:bCs/>
              </w:rPr>
              <w:t>Cd&lt;0,20mg/kg</w:t>
            </w:r>
          </w:p>
          <w:p w14:paraId="609F5A78" w14:textId="77777777" w:rsidR="0023622F" w:rsidRPr="0023622F" w:rsidRDefault="0023622F" w:rsidP="0023622F">
            <w:pPr>
              <w:pStyle w:val="Default"/>
              <w:rPr>
                <w:rFonts w:cs="Arial"/>
                <w:b/>
                <w:bCs/>
              </w:rPr>
            </w:pPr>
            <w:r w:rsidRPr="0023622F">
              <w:rPr>
                <w:rFonts w:cs="Arial"/>
                <w:b/>
                <w:bCs/>
              </w:rPr>
              <w:t>Cr&lt;18,00mg/kg</w:t>
            </w:r>
          </w:p>
          <w:p w14:paraId="5C5EA27B" w14:textId="77777777" w:rsidR="0023622F" w:rsidRPr="0023622F" w:rsidRDefault="0023622F" w:rsidP="0023622F">
            <w:pPr>
              <w:pStyle w:val="Default"/>
              <w:rPr>
                <w:rFonts w:cs="Arial"/>
                <w:b/>
                <w:bCs/>
              </w:rPr>
            </w:pPr>
            <w:r w:rsidRPr="0023622F">
              <w:rPr>
                <w:rFonts w:cs="Arial"/>
                <w:b/>
                <w:bCs/>
              </w:rPr>
              <w:t>Hg&lt;0,05mg/kg</w:t>
            </w:r>
          </w:p>
          <w:p w14:paraId="358C304F" w14:textId="77777777" w:rsidR="0023622F" w:rsidRPr="0023622F" w:rsidRDefault="0023622F" w:rsidP="0023622F">
            <w:pPr>
              <w:pStyle w:val="Default"/>
              <w:rPr>
                <w:rFonts w:cs="Arial"/>
                <w:b/>
                <w:bCs/>
              </w:rPr>
            </w:pPr>
            <w:r w:rsidRPr="0023622F">
              <w:rPr>
                <w:rFonts w:cs="Arial"/>
                <w:b/>
                <w:bCs/>
              </w:rPr>
              <w:t>Ni&lt;35mg/kg</w:t>
            </w:r>
          </w:p>
          <w:p w14:paraId="5E26288E" w14:textId="77777777" w:rsidR="0023622F" w:rsidRPr="0023622F" w:rsidRDefault="0023622F" w:rsidP="0023622F">
            <w:pPr>
              <w:pStyle w:val="Default"/>
              <w:rPr>
                <w:rFonts w:cs="Arial"/>
                <w:b/>
                <w:bCs/>
              </w:rPr>
            </w:pPr>
            <w:r w:rsidRPr="0023622F">
              <w:rPr>
                <w:rFonts w:cs="Arial"/>
                <w:b/>
                <w:bCs/>
              </w:rPr>
              <w:t>Pb&lt;1,00mg/kg</w:t>
            </w:r>
          </w:p>
          <w:p w14:paraId="78EEB1F7" w14:textId="77777777" w:rsidR="0023622F" w:rsidRPr="0023622F" w:rsidRDefault="0023622F" w:rsidP="0023622F">
            <w:pPr>
              <w:pStyle w:val="Default"/>
              <w:rPr>
                <w:rFonts w:cs="Arial"/>
                <w:b/>
                <w:bCs/>
              </w:rPr>
            </w:pPr>
            <w:r w:rsidRPr="0023622F">
              <w:rPr>
                <w:rFonts w:cs="Arial"/>
                <w:b/>
                <w:bCs/>
              </w:rPr>
              <w:t>Sb&lt;0,50mg/kg</w:t>
            </w:r>
          </w:p>
          <w:p w14:paraId="782E3D86" w14:textId="77777777" w:rsidR="0023622F" w:rsidRPr="0023622F" w:rsidRDefault="0023622F" w:rsidP="0023622F">
            <w:pPr>
              <w:pStyle w:val="Default"/>
              <w:rPr>
                <w:rFonts w:cs="Arial"/>
                <w:b/>
                <w:bCs/>
              </w:rPr>
            </w:pPr>
            <w:r w:rsidRPr="0023622F">
              <w:rPr>
                <w:rFonts w:cs="Arial"/>
                <w:b/>
                <w:bCs/>
              </w:rPr>
              <w:t>Se&lt;0,50mg/kg</w:t>
            </w:r>
          </w:p>
          <w:p w14:paraId="20FB33FE" w14:textId="77777777" w:rsidR="0023622F" w:rsidRPr="0023622F" w:rsidRDefault="0023622F" w:rsidP="0023622F">
            <w:pPr>
              <w:pStyle w:val="Default"/>
              <w:rPr>
                <w:rFonts w:cs="Arial"/>
                <w:b/>
                <w:bCs/>
              </w:rPr>
            </w:pPr>
            <w:r w:rsidRPr="0023622F">
              <w:rPr>
                <w:rFonts w:cs="Arial"/>
                <w:b/>
                <w:bCs/>
              </w:rPr>
              <w:t>Fe&lt;1,00mg/kg</w:t>
            </w:r>
          </w:p>
        </w:tc>
      </w:tr>
    </w:tbl>
    <w:p w14:paraId="711A439F" w14:textId="77777777" w:rsidR="00E3156F" w:rsidRPr="00623A05" w:rsidRDefault="00E3156F" w:rsidP="00623A05">
      <w:pPr>
        <w:rPr>
          <w:lang w:val="sr-Cyrl-RS" w:eastAsia="ar-SA"/>
        </w:rPr>
      </w:pPr>
    </w:p>
    <w:p w14:paraId="17A11024" w14:textId="77777777" w:rsidR="00623A05" w:rsidRPr="00623A05" w:rsidRDefault="008206FF" w:rsidP="00542D7C">
      <w:pPr>
        <w:pStyle w:val="Heading10"/>
        <w:numPr>
          <w:ilvl w:val="1"/>
          <w:numId w:val="15"/>
        </w:numPr>
        <w:jc w:val="both"/>
        <w:rPr>
          <w:rFonts w:cs="Arial"/>
          <w:sz w:val="24"/>
          <w:szCs w:val="24"/>
          <w:lang w:val="sr-Cyrl-RS"/>
        </w:rPr>
      </w:pPr>
      <w:r w:rsidRPr="000628D0">
        <w:rPr>
          <w:rFonts w:cs="Arial"/>
          <w:sz w:val="24"/>
          <w:szCs w:val="24"/>
          <w:lang w:val="sr-Cyrl-RS"/>
        </w:rPr>
        <w:t>Рок</w:t>
      </w:r>
      <w:r w:rsidR="00181BAB">
        <w:rPr>
          <w:rFonts w:cs="Arial"/>
          <w:sz w:val="24"/>
          <w:szCs w:val="24"/>
          <w:lang w:val="sr-Cyrl-RS"/>
        </w:rPr>
        <w:t xml:space="preserve"> </w:t>
      </w:r>
      <w:r w:rsidR="00623A05">
        <w:rPr>
          <w:rFonts w:cs="Arial"/>
          <w:sz w:val="24"/>
          <w:szCs w:val="24"/>
          <w:lang w:val="sr-Cyrl-RS"/>
        </w:rPr>
        <w:t>и</w:t>
      </w:r>
      <w:r w:rsidRPr="000628D0">
        <w:rPr>
          <w:rFonts w:cs="Arial"/>
          <w:sz w:val="24"/>
          <w:szCs w:val="24"/>
          <w:lang w:val="sr-Cyrl-RS"/>
        </w:rPr>
        <w:t>споруке добара</w:t>
      </w:r>
    </w:p>
    <w:p w14:paraId="18F505C7" w14:textId="77777777" w:rsidR="005253AD" w:rsidRPr="00046381" w:rsidRDefault="00623A05" w:rsidP="005A48A3">
      <w:pPr>
        <w:rPr>
          <w:rFonts w:cs="Arial"/>
          <w:sz w:val="24"/>
          <w:szCs w:val="24"/>
          <w:lang w:val="sr-Cyrl-RS"/>
        </w:rPr>
      </w:pPr>
      <w:r w:rsidRPr="00181BAB">
        <w:rPr>
          <w:rFonts w:cs="Arial"/>
          <w:bCs/>
          <w:sz w:val="24"/>
          <w:szCs w:val="24"/>
          <w:lang w:val="sr-Cyrl-RS" w:bidi="en-US"/>
        </w:rPr>
        <w:t xml:space="preserve">Испорука </w:t>
      </w:r>
      <w:r w:rsidR="00181BAB" w:rsidRPr="00181BAB">
        <w:rPr>
          <w:rFonts w:cs="Arial"/>
          <w:sz w:val="24"/>
          <w:szCs w:val="24"/>
          <w:lang w:val="sr-Cyrl-RS"/>
        </w:rPr>
        <w:t>Гвожђе</w:t>
      </w:r>
      <w:r w:rsidR="00181BAB" w:rsidRPr="00181BAB">
        <w:rPr>
          <w:rFonts w:cs="Arial"/>
          <w:sz w:val="24"/>
          <w:szCs w:val="24"/>
          <w:lang w:val="sr-Latn-RS"/>
        </w:rPr>
        <w:t xml:space="preserve"> </w:t>
      </w:r>
      <w:r w:rsidR="00181BAB" w:rsidRPr="00181BAB">
        <w:rPr>
          <w:rFonts w:cs="Arial"/>
          <w:sz w:val="24"/>
          <w:szCs w:val="24"/>
          <w:lang w:val="sr-Cyrl-RS"/>
        </w:rPr>
        <w:t>(</w:t>
      </w:r>
      <w:r w:rsidR="00181BAB" w:rsidRPr="00181BAB">
        <w:rPr>
          <w:rFonts w:cs="Arial"/>
          <w:sz w:val="24"/>
          <w:szCs w:val="24"/>
          <w:lang w:val="sr-Latn-RS"/>
        </w:rPr>
        <w:t xml:space="preserve">III) </w:t>
      </w:r>
      <w:r w:rsidR="00181BAB" w:rsidRPr="00181BAB">
        <w:rPr>
          <w:rFonts w:cs="Arial"/>
          <w:sz w:val="24"/>
          <w:szCs w:val="24"/>
        </w:rPr>
        <w:t>хлор</w:t>
      </w:r>
      <w:r w:rsidR="00181BAB" w:rsidRPr="00181BAB">
        <w:rPr>
          <w:rFonts w:cs="Arial"/>
          <w:sz w:val="24"/>
          <w:szCs w:val="24"/>
          <w:lang w:val="sr-Cyrl-RS"/>
        </w:rPr>
        <w:t>ид раствор</w:t>
      </w:r>
      <w:r w:rsidR="00181BAB" w:rsidRPr="00181BAB">
        <w:rPr>
          <w:rFonts w:cs="Arial"/>
          <w:sz w:val="24"/>
          <w:szCs w:val="24"/>
        </w:rPr>
        <w:t xml:space="preserve"> </w:t>
      </w:r>
      <w:r w:rsidR="00181BAB" w:rsidRPr="00181BAB">
        <w:rPr>
          <w:rFonts w:cs="Arial"/>
          <w:sz w:val="24"/>
          <w:szCs w:val="24"/>
          <w:lang w:val="sr-Cyrl-RS"/>
        </w:rPr>
        <w:t>(</w:t>
      </w:r>
      <w:r w:rsidR="00181BAB" w:rsidRPr="00181BAB">
        <w:rPr>
          <w:rFonts w:cs="Arial"/>
          <w:sz w:val="24"/>
          <w:szCs w:val="24"/>
          <w:lang w:val="sr-Latn-RS"/>
        </w:rPr>
        <w:t>FeCl</w:t>
      </w:r>
      <w:r w:rsidR="00181BAB" w:rsidRPr="001C6879">
        <w:rPr>
          <w:rFonts w:cs="Arial"/>
          <w:szCs w:val="24"/>
          <w:lang w:val="sr-Cyrl-RS"/>
        </w:rPr>
        <w:t>3</w:t>
      </w:r>
      <w:r w:rsidR="001C6879">
        <w:rPr>
          <w:rFonts w:cs="Arial"/>
          <w:sz w:val="24"/>
          <w:szCs w:val="24"/>
          <w:lang w:val="sr-Cyrl-RS"/>
        </w:rPr>
        <w:t>)</w:t>
      </w:r>
      <w:r w:rsidR="00181BAB" w:rsidRPr="00181BAB">
        <w:rPr>
          <w:rFonts w:cs="Arial"/>
          <w:sz w:val="24"/>
          <w:szCs w:val="24"/>
          <w:lang w:val="sr-Cyrl-RS"/>
        </w:rPr>
        <w:t xml:space="preserve"> ће се вршити</w:t>
      </w:r>
      <w:r w:rsidRPr="00181BAB">
        <w:rPr>
          <w:rFonts w:cs="Arial"/>
          <w:bCs/>
          <w:iCs/>
          <w:sz w:val="24"/>
          <w:szCs w:val="24"/>
          <w:lang w:val="sr-Cyrl-CS"/>
        </w:rPr>
        <w:t xml:space="preserve">, </w:t>
      </w:r>
      <w:r w:rsidRPr="00181BAB">
        <w:rPr>
          <w:rFonts w:cs="Arial"/>
          <w:bCs/>
          <w:sz w:val="24"/>
          <w:szCs w:val="24"/>
          <w:lang w:val="sr-Cyrl-RS" w:bidi="en-US"/>
        </w:rPr>
        <w:t>сукцесивно</w:t>
      </w:r>
      <w:r w:rsidR="00181BAB" w:rsidRPr="00181BAB">
        <w:rPr>
          <w:rFonts w:cs="Arial"/>
          <w:sz w:val="24"/>
          <w:szCs w:val="24"/>
          <w:lang w:val="sr-Cyrl-RS"/>
        </w:rPr>
        <w:t xml:space="preserve"> током периода трајања Уговора</w:t>
      </w:r>
      <w:r w:rsidR="00181BAB">
        <w:rPr>
          <w:rFonts w:cs="Arial"/>
          <w:bCs/>
          <w:sz w:val="24"/>
          <w:szCs w:val="24"/>
          <w:lang w:val="sr-Cyrl-RS" w:bidi="en-US"/>
        </w:rPr>
        <w:t>.</w:t>
      </w:r>
      <w:r w:rsidRPr="00181BAB">
        <w:rPr>
          <w:rFonts w:cs="Arial"/>
          <w:bCs/>
          <w:sz w:val="24"/>
          <w:szCs w:val="24"/>
          <w:lang w:val="sr-Cyrl-RS" w:bidi="en-US"/>
        </w:rPr>
        <w:t xml:space="preserve"> </w:t>
      </w:r>
      <w:r w:rsidR="00B54371">
        <w:rPr>
          <w:rFonts w:cs="Arial"/>
          <w:sz w:val="24"/>
          <w:szCs w:val="24"/>
          <w:lang w:val="sr-Cyrl-RS"/>
        </w:rPr>
        <w:t>Изабрани п</w:t>
      </w:r>
      <w:r w:rsidR="00181BAB" w:rsidRPr="00181BAB">
        <w:rPr>
          <w:rFonts w:cs="Arial"/>
          <w:sz w:val="24"/>
          <w:szCs w:val="24"/>
          <w:lang w:val="sr-Cyrl-RS"/>
        </w:rPr>
        <w:t xml:space="preserve">онуђач је обавезан да сваку појединачну испоруку добара изврши у року који не може бити дужи од  </w:t>
      </w:r>
      <w:r w:rsidRPr="00181BAB">
        <w:rPr>
          <w:rFonts w:cs="Arial"/>
          <w:bCs/>
          <w:sz w:val="24"/>
          <w:szCs w:val="24"/>
          <w:lang w:bidi="en-US"/>
        </w:rPr>
        <w:t>5</w:t>
      </w:r>
      <w:r w:rsidRPr="00181BAB">
        <w:rPr>
          <w:rFonts w:cs="Arial"/>
          <w:bCs/>
          <w:sz w:val="24"/>
          <w:szCs w:val="24"/>
          <w:lang w:val="sr-Cyrl-RS" w:bidi="en-US"/>
        </w:rPr>
        <w:t xml:space="preserve"> дана од </w:t>
      </w:r>
      <w:r w:rsidR="00181BAB" w:rsidRPr="00181BAB">
        <w:rPr>
          <w:rFonts w:cs="Arial"/>
          <w:sz w:val="24"/>
          <w:szCs w:val="24"/>
          <w:lang w:val="sr-Cyrl-RS"/>
        </w:rPr>
        <w:t xml:space="preserve">пријема наруџбенице Наручиоца достављене у писаном облику путем е-mail. </w:t>
      </w:r>
    </w:p>
    <w:p w14:paraId="0AEB6ED3" w14:textId="77777777" w:rsidR="00181BAB" w:rsidRPr="00181BAB" w:rsidRDefault="00181BAB" w:rsidP="00542D7C">
      <w:pPr>
        <w:pStyle w:val="ListParagraph"/>
        <w:numPr>
          <w:ilvl w:val="1"/>
          <w:numId w:val="15"/>
        </w:numPr>
        <w:rPr>
          <w:rFonts w:ascii="Arial" w:hAnsi="Arial" w:cs="Arial"/>
          <w:b/>
          <w:bCs/>
          <w:sz w:val="24"/>
          <w:szCs w:val="24"/>
          <w:lang w:val="sr-Latn-RS" w:bidi="en-US"/>
        </w:rPr>
      </w:pPr>
      <w:r w:rsidRPr="00181BAB">
        <w:rPr>
          <w:rFonts w:ascii="Arial" w:hAnsi="Arial" w:cs="Arial"/>
          <w:b/>
          <w:sz w:val="24"/>
          <w:szCs w:val="24"/>
        </w:rPr>
        <w:t>Место</w:t>
      </w:r>
      <w:r w:rsidR="001C6879">
        <w:rPr>
          <w:rFonts w:ascii="Arial" w:hAnsi="Arial" w:cs="Arial"/>
          <w:b/>
          <w:sz w:val="24"/>
          <w:szCs w:val="24"/>
        </w:rPr>
        <w:t xml:space="preserve"> и</w:t>
      </w:r>
      <w:r w:rsidR="001C6879">
        <w:rPr>
          <w:rFonts w:ascii="Arial" w:hAnsi="Arial" w:cs="Arial"/>
          <w:b/>
          <w:sz w:val="24"/>
          <w:szCs w:val="24"/>
          <w:lang w:val="sr-Cyrl-RS"/>
        </w:rPr>
        <w:t xml:space="preserve"> начин</w:t>
      </w:r>
      <w:r w:rsidRPr="00181BAB">
        <w:rPr>
          <w:rFonts w:ascii="Arial" w:hAnsi="Arial" w:cs="Arial"/>
          <w:b/>
          <w:sz w:val="24"/>
          <w:szCs w:val="24"/>
        </w:rPr>
        <w:t xml:space="preserve"> испоруке добара</w:t>
      </w:r>
    </w:p>
    <w:p w14:paraId="05074BBB" w14:textId="77777777" w:rsidR="00EA0DF7" w:rsidRPr="00177B23" w:rsidRDefault="001C6879" w:rsidP="005A48A3">
      <w:pPr>
        <w:rPr>
          <w:rFonts w:cs="Arial"/>
          <w:sz w:val="24"/>
          <w:szCs w:val="24"/>
          <w:lang w:val="sr-Cyrl-RS"/>
        </w:rPr>
      </w:pPr>
      <w:r w:rsidRPr="00177B23">
        <w:rPr>
          <w:rFonts w:cs="Arial"/>
          <w:bCs/>
          <w:sz w:val="24"/>
          <w:szCs w:val="24"/>
          <w:lang w:val="sr-Cyrl-RS" w:bidi="en-US"/>
        </w:rPr>
        <w:t xml:space="preserve">Испорука </w:t>
      </w:r>
      <w:r w:rsidR="000E24D3" w:rsidRPr="00177B23">
        <w:rPr>
          <w:rFonts w:cs="Arial"/>
          <w:sz w:val="24"/>
          <w:szCs w:val="24"/>
          <w:lang w:val="sr-Cyrl-RS"/>
        </w:rPr>
        <w:t>г</w:t>
      </w:r>
      <w:r w:rsidRPr="00177B23">
        <w:rPr>
          <w:rFonts w:cs="Arial"/>
          <w:sz w:val="24"/>
          <w:szCs w:val="24"/>
          <w:lang w:val="sr-Cyrl-RS"/>
        </w:rPr>
        <w:t>вожђе</w:t>
      </w:r>
      <w:r w:rsidRPr="00177B23">
        <w:rPr>
          <w:rFonts w:cs="Arial"/>
          <w:sz w:val="24"/>
          <w:szCs w:val="24"/>
          <w:lang w:val="sr-Latn-RS"/>
        </w:rPr>
        <w:t xml:space="preserve"> </w:t>
      </w:r>
      <w:r w:rsidRPr="00177B23">
        <w:rPr>
          <w:rFonts w:cs="Arial"/>
          <w:sz w:val="24"/>
          <w:szCs w:val="24"/>
          <w:lang w:val="sr-Cyrl-RS"/>
        </w:rPr>
        <w:t>(</w:t>
      </w:r>
      <w:r w:rsidRPr="00177B23">
        <w:rPr>
          <w:rFonts w:cs="Arial"/>
          <w:sz w:val="24"/>
          <w:szCs w:val="24"/>
          <w:lang w:val="sr-Latn-RS"/>
        </w:rPr>
        <w:t xml:space="preserve">III) </w:t>
      </w:r>
      <w:r w:rsidRPr="00177B23">
        <w:rPr>
          <w:rFonts w:cs="Arial"/>
          <w:sz w:val="24"/>
          <w:szCs w:val="24"/>
        </w:rPr>
        <w:t>хлор</w:t>
      </w:r>
      <w:r w:rsidRPr="00177B23">
        <w:rPr>
          <w:rFonts w:cs="Arial"/>
          <w:sz w:val="24"/>
          <w:szCs w:val="24"/>
          <w:lang w:val="sr-Cyrl-RS"/>
        </w:rPr>
        <w:t>ид раствор</w:t>
      </w:r>
      <w:r w:rsidRPr="00177B23">
        <w:rPr>
          <w:rFonts w:cs="Arial"/>
          <w:sz w:val="24"/>
          <w:szCs w:val="24"/>
        </w:rPr>
        <w:t xml:space="preserve"> </w:t>
      </w:r>
      <w:r w:rsidRPr="00177B23">
        <w:rPr>
          <w:rFonts w:cs="Arial"/>
          <w:sz w:val="24"/>
          <w:szCs w:val="24"/>
          <w:lang w:val="sr-Cyrl-RS"/>
        </w:rPr>
        <w:t>(</w:t>
      </w:r>
      <w:r w:rsidRPr="00177B23">
        <w:rPr>
          <w:rFonts w:cs="Arial"/>
          <w:sz w:val="24"/>
          <w:szCs w:val="24"/>
          <w:lang w:val="sr-Latn-RS"/>
        </w:rPr>
        <w:t>FeCl</w:t>
      </w:r>
      <w:r w:rsidRPr="00177B23">
        <w:rPr>
          <w:rFonts w:cs="Arial"/>
          <w:sz w:val="24"/>
          <w:szCs w:val="24"/>
          <w:lang w:val="sr-Cyrl-RS"/>
        </w:rPr>
        <w:t>3) ће се вршити</w:t>
      </w:r>
      <w:r w:rsidRPr="00177B23">
        <w:rPr>
          <w:rFonts w:cs="Arial"/>
          <w:bCs/>
          <w:sz w:val="24"/>
          <w:szCs w:val="24"/>
          <w:lang w:val="sr-Cyrl-RS" w:bidi="en-US"/>
        </w:rPr>
        <w:t xml:space="preserve"> </w:t>
      </w:r>
      <w:r w:rsidR="00623A05" w:rsidRPr="00177B23">
        <w:rPr>
          <w:rFonts w:cs="Arial"/>
          <w:bCs/>
          <w:sz w:val="24"/>
          <w:szCs w:val="24"/>
          <w:lang w:val="sr-Cyrl-RS" w:bidi="en-US"/>
        </w:rPr>
        <w:t xml:space="preserve">на </w:t>
      </w:r>
      <w:r w:rsidR="00623A05" w:rsidRPr="00177B23">
        <w:rPr>
          <w:rFonts w:cs="Arial"/>
          <w:sz w:val="24"/>
          <w:szCs w:val="24"/>
          <w:lang w:val="sr-Cyrl-CS"/>
        </w:rPr>
        <w:t>паритет</w:t>
      </w:r>
      <w:r w:rsidR="00623A05" w:rsidRPr="00177B23">
        <w:rPr>
          <w:rFonts w:cs="Arial"/>
          <w:sz w:val="24"/>
          <w:szCs w:val="24"/>
          <w:lang w:val="sr-Cyrl-RS"/>
        </w:rPr>
        <w:t>у</w:t>
      </w:r>
      <w:r w:rsidR="00623A05" w:rsidRPr="00177B23">
        <w:rPr>
          <w:rFonts w:cs="Arial"/>
          <w:sz w:val="24"/>
          <w:szCs w:val="24"/>
          <w:lang w:val="sl-SI"/>
        </w:rPr>
        <w:t xml:space="preserve"> </w:t>
      </w:r>
      <w:r w:rsidR="00623A05" w:rsidRPr="00177B23">
        <w:rPr>
          <w:rFonts w:cs="Arial"/>
          <w:sz w:val="24"/>
          <w:szCs w:val="24"/>
          <w:lang w:val="sr-Cyrl-CS"/>
        </w:rPr>
        <w:t xml:space="preserve">Истоварно место </w:t>
      </w:r>
      <w:r w:rsidR="00623A05" w:rsidRPr="00177B23">
        <w:rPr>
          <w:rFonts w:cs="Arial"/>
          <w:sz w:val="24"/>
          <w:szCs w:val="24"/>
          <w:lang w:val="sl-SI"/>
        </w:rPr>
        <w:t xml:space="preserve"> </w:t>
      </w:r>
      <w:r w:rsidR="00623A05" w:rsidRPr="00177B23">
        <w:rPr>
          <w:rFonts w:cs="Arial"/>
          <w:sz w:val="24"/>
          <w:szCs w:val="24"/>
          <w:lang w:val="sr-Cyrl-CS"/>
        </w:rPr>
        <w:t>у</w:t>
      </w:r>
      <w:r w:rsidR="00623A05" w:rsidRPr="00177B23">
        <w:rPr>
          <w:rFonts w:cs="Arial"/>
          <w:sz w:val="24"/>
          <w:szCs w:val="24"/>
          <w:lang w:val="sl-SI"/>
        </w:rPr>
        <w:t xml:space="preserve"> </w:t>
      </w:r>
      <w:r w:rsidR="00623A05" w:rsidRPr="00177B23">
        <w:rPr>
          <w:rFonts w:cs="Arial"/>
          <w:sz w:val="24"/>
          <w:szCs w:val="24"/>
          <w:lang w:val="sr-Cyrl-CS"/>
        </w:rPr>
        <w:t>складиште</w:t>
      </w:r>
      <w:r w:rsidR="00623A05" w:rsidRPr="00177B23">
        <w:rPr>
          <w:rFonts w:cs="Arial"/>
          <w:sz w:val="24"/>
          <w:szCs w:val="24"/>
          <w:lang w:val="sl-SI"/>
        </w:rPr>
        <w:t xml:space="preserve"> </w:t>
      </w:r>
      <w:r w:rsidR="00AE2734" w:rsidRPr="00177B23">
        <w:rPr>
          <w:rFonts w:cs="Arial"/>
          <w:sz w:val="24"/>
          <w:szCs w:val="24"/>
          <w:lang w:val="sr-Cyrl-RS"/>
        </w:rPr>
        <w:t>Огранак</w:t>
      </w:r>
      <w:r w:rsidR="008202FB" w:rsidRPr="00177B23">
        <w:rPr>
          <w:rFonts w:cs="Arial"/>
          <w:sz w:val="24"/>
          <w:szCs w:val="24"/>
          <w:lang w:val="sr-Cyrl-RS"/>
        </w:rPr>
        <w:t>а ЈП ЕПС</w:t>
      </w:r>
      <w:r w:rsidR="00CC71C0" w:rsidRPr="00177B23">
        <w:rPr>
          <w:rFonts w:cs="Arial"/>
          <w:sz w:val="24"/>
          <w:szCs w:val="24"/>
          <w:lang w:val="sr-Cyrl-RS"/>
        </w:rPr>
        <w:t>,</w:t>
      </w:r>
      <w:r w:rsidR="00CC71C0" w:rsidRPr="00177B23">
        <w:rPr>
          <w:rFonts w:cs="Arial"/>
          <w:sz w:val="24"/>
          <w:szCs w:val="24"/>
        </w:rPr>
        <w:t xml:space="preserve"> a</w:t>
      </w:r>
      <w:r w:rsidR="00CC71C0" w:rsidRPr="00177B23">
        <w:rPr>
          <w:rFonts w:cs="Arial"/>
          <w:sz w:val="24"/>
          <w:szCs w:val="24"/>
          <w:lang w:val="sr-Cyrl-CS"/>
        </w:rPr>
        <w:t xml:space="preserve"> за стране понуђаче</w:t>
      </w:r>
      <w:r w:rsidR="00EA0DF7" w:rsidRPr="00177B23">
        <w:rPr>
          <w:rFonts w:cs="Arial"/>
          <w:bCs/>
          <w:sz w:val="24"/>
          <w:szCs w:val="24"/>
          <w:lang w:val="sr-Latn-RS"/>
        </w:rPr>
        <w:t xml:space="preserve"> DAP </w:t>
      </w:r>
      <w:r w:rsidR="00EA0DF7" w:rsidRPr="00177B23">
        <w:rPr>
          <w:rFonts w:cs="Arial"/>
          <w:bCs/>
          <w:sz w:val="24"/>
          <w:szCs w:val="24"/>
          <w:lang w:val="sr-Cyrl-RS"/>
        </w:rPr>
        <w:t>складиште</w:t>
      </w:r>
      <w:r w:rsidR="00EA0DF7" w:rsidRPr="00177B23">
        <w:rPr>
          <w:rFonts w:cs="Arial"/>
          <w:bCs/>
          <w:sz w:val="24"/>
          <w:szCs w:val="24"/>
          <w:lang w:val="sr-Cyrl-BA"/>
        </w:rPr>
        <w:t xml:space="preserve"> Огранка ЈП ЕПС</w:t>
      </w:r>
      <w:r w:rsidR="00EA0DF7" w:rsidRPr="00177B23">
        <w:rPr>
          <w:rFonts w:cs="Arial"/>
          <w:i/>
          <w:sz w:val="24"/>
          <w:szCs w:val="24"/>
          <w:lang w:val="es-ES"/>
        </w:rPr>
        <w:t xml:space="preserve"> INCOTERMS</w:t>
      </w:r>
      <w:r w:rsidR="00EA0DF7" w:rsidRPr="00177B23">
        <w:rPr>
          <w:rFonts w:cs="Arial"/>
          <w:i/>
          <w:sz w:val="24"/>
          <w:szCs w:val="24"/>
          <w:lang w:val="ru-RU"/>
        </w:rPr>
        <w:t xml:space="preserve"> 20</w:t>
      </w:r>
      <w:r w:rsidR="00EA0DF7" w:rsidRPr="00177B23">
        <w:rPr>
          <w:rFonts w:cs="Arial"/>
          <w:i/>
          <w:sz w:val="24"/>
          <w:szCs w:val="24"/>
          <w:lang w:val="sr-Cyrl-CS"/>
        </w:rPr>
        <w:t>1</w:t>
      </w:r>
      <w:r w:rsidR="00EA0DF7" w:rsidRPr="00177B23">
        <w:rPr>
          <w:rFonts w:cs="Arial"/>
          <w:i/>
          <w:sz w:val="24"/>
          <w:szCs w:val="24"/>
          <w:lang w:val="ru-RU"/>
        </w:rPr>
        <w:t>0.</w:t>
      </w:r>
      <w:r w:rsidR="008202FB" w:rsidRPr="00177B23">
        <w:rPr>
          <w:rFonts w:cs="Arial"/>
          <w:sz w:val="24"/>
          <w:szCs w:val="24"/>
          <w:lang w:val="sr-Cyrl-RS"/>
        </w:rPr>
        <w:t xml:space="preserve"> </w:t>
      </w:r>
    </w:p>
    <w:p w14:paraId="03F0E575" w14:textId="7EA82C19" w:rsidR="008202FB" w:rsidRPr="00181BAB" w:rsidRDefault="00EA0DF7" w:rsidP="005A48A3">
      <w:pPr>
        <w:rPr>
          <w:rFonts w:cs="Arial"/>
          <w:sz w:val="24"/>
          <w:szCs w:val="24"/>
          <w:lang w:val="sr-Cyrl-CS"/>
        </w:rPr>
      </w:pPr>
      <w:r w:rsidRPr="00181BAB">
        <w:rPr>
          <w:rFonts w:cs="Arial"/>
          <w:sz w:val="24"/>
          <w:szCs w:val="24"/>
          <w:lang w:val="sr-Cyrl-RS"/>
        </w:rPr>
        <w:t>Гвожђе</w:t>
      </w:r>
      <w:r w:rsidRPr="00181BAB">
        <w:rPr>
          <w:rFonts w:cs="Arial"/>
          <w:sz w:val="24"/>
          <w:szCs w:val="24"/>
          <w:lang w:val="sr-Latn-RS"/>
        </w:rPr>
        <w:t xml:space="preserve"> </w:t>
      </w:r>
      <w:r w:rsidRPr="00181BAB">
        <w:rPr>
          <w:rFonts w:cs="Arial"/>
          <w:sz w:val="24"/>
          <w:szCs w:val="24"/>
          <w:lang w:val="sr-Cyrl-RS"/>
        </w:rPr>
        <w:t>(</w:t>
      </w:r>
      <w:r w:rsidRPr="00181BAB">
        <w:rPr>
          <w:rFonts w:cs="Arial"/>
          <w:sz w:val="24"/>
          <w:szCs w:val="24"/>
          <w:lang w:val="sr-Latn-RS"/>
        </w:rPr>
        <w:t xml:space="preserve">III) </w:t>
      </w:r>
      <w:r w:rsidRPr="00181BAB">
        <w:rPr>
          <w:rFonts w:cs="Arial"/>
          <w:sz w:val="24"/>
          <w:szCs w:val="24"/>
        </w:rPr>
        <w:t>хлор</w:t>
      </w:r>
      <w:r w:rsidRPr="00181BAB">
        <w:rPr>
          <w:rFonts w:cs="Arial"/>
          <w:sz w:val="24"/>
          <w:szCs w:val="24"/>
          <w:lang w:val="sr-Cyrl-RS"/>
        </w:rPr>
        <w:t>ид раствор</w:t>
      </w:r>
      <w:r w:rsidRPr="00181BAB">
        <w:rPr>
          <w:rFonts w:cs="Arial"/>
          <w:sz w:val="24"/>
          <w:szCs w:val="24"/>
        </w:rPr>
        <w:t xml:space="preserve"> </w:t>
      </w:r>
      <w:r w:rsidRPr="00181BAB">
        <w:rPr>
          <w:rFonts w:cs="Arial"/>
          <w:sz w:val="24"/>
          <w:szCs w:val="24"/>
          <w:lang w:val="sr-Cyrl-RS"/>
        </w:rPr>
        <w:t>(</w:t>
      </w:r>
      <w:r w:rsidRPr="00181BAB">
        <w:rPr>
          <w:rFonts w:cs="Arial"/>
          <w:sz w:val="24"/>
          <w:szCs w:val="24"/>
          <w:lang w:val="sr-Latn-RS"/>
        </w:rPr>
        <w:t>FeCl</w:t>
      </w:r>
      <w:r w:rsidRPr="00181BAB">
        <w:rPr>
          <w:rFonts w:cs="Arial"/>
          <w:sz w:val="24"/>
          <w:szCs w:val="24"/>
          <w:lang w:val="sr-Cyrl-RS"/>
        </w:rPr>
        <w:t xml:space="preserve">3) </w:t>
      </w:r>
      <w:r w:rsidRPr="00181BAB">
        <w:rPr>
          <w:bCs/>
          <w:iCs/>
          <w:sz w:val="24"/>
          <w:szCs w:val="24"/>
          <w:lang w:val="sr-Cyrl-CS"/>
        </w:rPr>
        <w:t>испоручује</w:t>
      </w:r>
      <w:r w:rsidRPr="00181BAB">
        <w:rPr>
          <w:bCs/>
          <w:iCs/>
          <w:sz w:val="24"/>
          <w:szCs w:val="24"/>
          <w:lang w:val="sl-SI"/>
        </w:rPr>
        <w:t xml:space="preserve"> </w:t>
      </w:r>
      <w:r w:rsidRPr="00181BAB">
        <w:rPr>
          <w:bCs/>
          <w:iCs/>
          <w:sz w:val="24"/>
          <w:szCs w:val="24"/>
          <w:lang w:val="sr-Cyrl-CS"/>
        </w:rPr>
        <w:t xml:space="preserve">се у </w:t>
      </w:r>
      <w:r w:rsidRPr="00181BAB">
        <w:rPr>
          <w:bCs/>
          <w:iCs/>
          <w:sz w:val="24"/>
          <w:szCs w:val="24"/>
          <w:lang w:val="sl-SI"/>
        </w:rPr>
        <w:t>a</w:t>
      </w:r>
      <w:r w:rsidRPr="00181BAB">
        <w:rPr>
          <w:bCs/>
          <w:iCs/>
          <w:sz w:val="24"/>
          <w:szCs w:val="24"/>
          <w:lang w:val="sr-Cyrl-CS"/>
        </w:rPr>
        <w:t>уто</w:t>
      </w:r>
      <w:r w:rsidRPr="00181BAB">
        <w:rPr>
          <w:bCs/>
          <w:iCs/>
          <w:sz w:val="24"/>
          <w:szCs w:val="24"/>
          <w:lang w:val="sl-SI"/>
        </w:rPr>
        <w:t>-</w:t>
      </w:r>
      <w:r w:rsidRPr="00181BAB">
        <w:rPr>
          <w:bCs/>
          <w:iCs/>
          <w:sz w:val="24"/>
          <w:szCs w:val="24"/>
          <w:lang w:val="sr-Cyrl-CS"/>
        </w:rPr>
        <w:t xml:space="preserve">цистернама за потребе </w:t>
      </w:r>
      <w:r w:rsidRPr="00181BAB">
        <w:rPr>
          <w:rFonts w:cs="Arial"/>
          <w:sz w:val="24"/>
          <w:szCs w:val="24"/>
          <w:lang w:val="sr-Cyrl-RS"/>
        </w:rPr>
        <w:t xml:space="preserve"> Огранака:</w:t>
      </w:r>
      <w:r w:rsidR="00623A05" w:rsidRPr="00181BAB">
        <w:rPr>
          <w:rFonts w:cs="Arial"/>
          <w:sz w:val="24"/>
          <w:szCs w:val="24"/>
          <w:lang w:val="sl-SI"/>
        </w:rPr>
        <w:t>TE</w:t>
      </w:r>
      <w:r w:rsidRPr="00181BAB">
        <w:rPr>
          <w:rFonts w:cs="Arial"/>
          <w:sz w:val="24"/>
          <w:szCs w:val="24"/>
          <w:lang w:val="sr-Cyrl-CS"/>
        </w:rPr>
        <w:t xml:space="preserve"> Никола Тесла, Обреновац</w:t>
      </w:r>
      <w:r w:rsidR="00623A05" w:rsidRPr="00181BAB">
        <w:rPr>
          <w:rFonts w:cs="Arial"/>
          <w:sz w:val="24"/>
          <w:szCs w:val="24"/>
          <w:lang w:val="sr-Cyrl-CS"/>
        </w:rPr>
        <w:t xml:space="preserve"> </w:t>
      </w:r>
      <w:r w:rsidR="00623A05" w:rsidRPr="00181BAB">
        <w:rPr>
          <w:rFonts w:cs="Arial"/>
          <w:sz w:val="24"/>
          <w:szCs w:val="24"/>
          <w:lang w:val="sr-Cyrl-RS"/>
        </w:rPr>
        <w:t xml:space="preserve"> </w:t>
      </w:r>
      <w:r w:rsidR="00623A05" w:rsidRPr="00181BAB">
        <w:rPr>
          <w:rFonts w:cs="Arial"/>
          <w:sz w:val="24"/>
          <w:szCs w:val="24"/>
          <w:lang w:val="sr-Cyrl-CS"/>
        </w:rPr>
        <w:t>(</w:t>
      </w:r>
      <w:r w:rsidR="00AE2734" w:rsidRPr="00181BAB">
        <w:rPr>
          <w:rFonts w:cs="Arial"/>
          <w:sz w:val="24"/>
          <w:szCs w:val="24"/>
          <w:lang w:val="sl-SI"/>
        </w:rPr>
        <w:t xml:space="preserve">TE </w:t>
      </w:r>
      <w:r w:rsidR="00623A05" w:rsidRPr="00181BAB">
        <w:rPr>
          <w:rFonts w:cs="Arial"/>
          <w:sz w:val="24"/>
          <w:szCs w:val="24"/>
          <w:lang w:val="sl-SI"/>
        </w:rPr>
        <w:t>K</w:t>
      </w:r>
      <w:r w:rsidR="00623A05" w:rsidRPr="00181BAB">
        <w:rPr>
          <w:rFonts w:cs="Arial"/>
          <w:sz w:val="24"/>
          <w:szCs w:val="24"/>
          <w:lang w:val="sr-Cyrl-CS"/>
        </w:rPr>
        <w:t>олубара</w:t>
      </w:r>
      <w:r w:rsidR="00181BAB" w:rsidRPr="00181BAB">
        <w:rPr>
          <w:rFonts w:cs="Arial"/>
          <w:sz w:val="24"/>
          <w:szCs w:val="24"/>
          <w:lang w:val="sr-Cyrl-CS"/>
        </w:rPr>
        <w:t xml:space="preserve"> Велики Црљени</w:t>
      </w:r>
      <w:r w:rsidR="00623A05" w:rsidRPr="00181BAB">
        <w:rPr>
          <w:rFonts w:cs="Arial"/>
          <w:sz w:val="24"/>
          <w:szCs w:val="24"/>
          <w:lang w:val="sl-SI"/>
        </w:rPr>
        <w:t>);</w:t>
      </w:r>
      <w:r w:rsidR="005A48A3" w:rsidRPr="00181BAB">
        <w:rPr>
          <w:rFonts w:cs="Arial"/>
          <w:sz w:val="24"/>
          <w:szCs w:val="24"/>
          <w:lang w:val="sr-Cyrl-CS"/>
        </w:rPr>
        <w:t xml:space="preserve"> </w:t>
      </w:r>
      <w:r w:rsidR="00181BAB" w:rsidRPr="00181BAB">
        <w:rPr>
          <w:rFonts w:cs="Arial"/>
          <w:bCs/>
          <w:sz w:val="24"/>
          <w:szCs w:val="24"/>
          <w:lang w:val="sr-Cyrl-CS"/>
        </w:rPr>
        <w:t>РБ Колубара, Лазаревац</w:t>
      </w:r>
      <w:r w:rsidR="005A48A3" w:rsidRPr="00181BAB">
        <w:rPr>
          <w:rFonts w:cs="Arial"/>
          <w:bCs/>
          <w:sz w:val="24"/>
          <w:szCs w:val="24"/>
          <w:lang w:val="sr-Cyrl-CS"/>
        </w:rPr>
        <w:t xml:space="preserve"> (</w:t>
      </w:r>
      <w:r w:rsidR="00623A05" w:rsidRPr="00181BAB">
        <w:rPr>
          <w:rFonts w:cs="Arial"/>
          <w:sz w:val="24"/>
          <w:szCs w:val="24"/>
          <w:lang w:val="sr-Cyrl-CS"/>
        </w:rPr>
        <w:t xml:space="preserve"> </w:t>
      </w:r>
      <w:r w:rsidR="005A48A3" w:rsidRPr="00181BAB">
        <w:rPr>
          <w:rFonts w:cs="Arial"/>
          <w:bCs/>
          <w:sz w:val="24"/>
          <w:szCs w:val="24"/>
          <w:lang w:val="sr-Cyrl-BA"/>
        </w:rPr>
        <w:t>Топлана  Вреоци)</w:t>
      </w:r>
    </w:p>
    <w:p w14:paraId="4B9F6689" w14:textId="77777777" w:rsidR="00181BAB" w:rsidRPr="005A48A3" w:rsidRDefault="00181BAB" w:rsidP="00181BAB">
      <w:pPr>
        <w:rPr>
          <w:rFonts w:cs="Arial"/>
          <w:sz w:val="24"/>
          <w:szCs w:val="24"/>
          <w:lang w:val="sr-Cyrl-CS"/>
        </w:rPr>
      </w:pPr>
      <w:r>
        <w:rPr>
          <w:rFonts w:cs="Arial"/>
          <w:sz w:val="24"/>
          <w:szCs w:val="24"/>
          <w:lang w:val="sr-Cyrl-CS"/>
        </w:rPr>
        <w:lastRenderedPageBreak/>
        <w:t xml:space="preserve">За </w:t>
      </w:r>
      <w:r w:rsidR="000E24D3">
        <w:rPr>
          <w:rFonts w:cs="Arial"/>
          <w:sz w:val="24"/>
          <w:szCs w:val="24"/>
          <w:lang w:val="sr-Cyrl-CS"/>
        </w:rPr>
        <w:t>потребе Огранка</w:t>
      </w:r>
      <w:r w:rsidRPr="00AE2734">
        <w:rPr>
          <w:rFonts w:cs="Arial"/>
          <w:sz w:val="24"/>
          <w:szCs w:val="24"/>
          <w:lang w:val="sr-Cyrl-CS"/>
        </w:rPr>
        <w:t xml:space="preserve"> ТЕ-КО Костолац</w:t>
      </w:r>
      <w:r>
        <w:rPr>
          <w:rFonts w:cs="Arial"/>
          <w:sz w:val="24"/>
          <w:szCs w:val="24"/>
          <w:lang w:val="sr-Cyrl-CS"/>
        </w:rPr>
        <w:t xml:space="preserve"> (ТЕ Костолац А)</w:t>
      </w:r>
      <w:r w:rsidRPr="005A48A3">
        <w:rPr>
          <w:rFonts w:cs="Arial"/>
          <w:lang w:val="sr-Cyrl-CS"/>
        </w:rPr>
        <w:t xml:space="preserve"> </w:t>
      </w:r>
      <w:r w:rsidRPr="005A48A3">
        <w:rPr>
          <w:rFonts w:cs="Arial"/>
          <w:sz w:val="24"/>
          <w:szCs w:val="24"/>
          <w:lang w:val="sr-Cyrl-CS"/>
        </w:rPr>
        <w:t xml:space="preserve">испорука </w:t>
      </w:r>
      <w:r w:rsidRPr="00181BAB">
        <w:rPr>
          <w:rFonts w:cs="Arial"/>
          <w:sz w:val="24"/>
          <w:szCs w:val="24"/>
          <w:lang w:val="sr-Cyrl-RS"/>
        </w:rPr>
        <w:t>Гвожђе</w:t>
      </w:r>
      <w:r w:rsidRPr="00181BAB">
        <w:rPr>
          <w:rFonts w:cs="Arial"/>
          <w:sz w:val="24"/>
          <w:szCs w:val="24"/>
          <w:lang w:val="sr-Latn-RS"/>
        </w:rPr>
        <w:t xml:space="preserve"> </w:t>
      </w:r>
      <w:r w:rsidRPr="00181BAB">
        <w:rPr>
          <w:rFonts w:cs="Arial"/>
          <w:sz w:val="24"/>
          <w:szCs w:val="24"/>
          <w:lang w:val="sr-Cyrl-RS"/>
        </w:rPr>
        <w:t>(</w:t>
      </w:r>
      <w:r w:rsidRPr="00181BAB">
        <w:rPr>
          <w:rFonts w:cs="Arial"/>
          <w:sz w:val="24"/>
          <w:szCs w:val="24"/>
          <w:lang w:val="sr-Latn-RS"/>
        </w:rPr>
        <w:t xml:space="preserve">III) </w:t>
      </w:r>
      <w:r w:rsidRPr="00181BAB">
        <w:rPr>
          <w:rFonts w:cs="Arial"/>
          <w:sz w:val="24"/>
          <w:szCs w:val="24"/>
        </w:rPr>
        <w:t>хлор</w:t>
      </w:r>
      <w:r w:rsidRPr="00181BAB">
        <w:rPr>
          <w:rFonts w:cs="Arial"/>
          <w:sz w:val="24"/>
          <w:szCs w:val="24"/>
          <w:lang w:val="sr-Cyrl-RS"/>
        </w:rPr>
        <w:t>ид раствор</w:t>
      </w:r>
      <w:r w:rsidRPr="00181BAB">
        <w:rPr>
          <w:rFonts w:cs="Arial"/>
          <w:sz w:val="24"/>
          <w:szCs w:val="24"/>
        </w:rPr>
        <w:t xml:space="preserve"> </w:t>
      </w:r>
      <w:r w:rsidRPr="00181BAB">
        <w:rPr>
          <w:rFonts w:cs="Arial"/>
          <w:sz w:val="24"/>
          <w:szCs w:val="24"/>
          <w:lang w:val="sr-Cyrl-RS"/>
        </w:rPr>
        <w:t>(</w:t>
      </w:r>
      <w:r w:rsidRPr="00181BAB">
        <w:rPr>
          <w:rFonts w:cs="Arial"/>
          <w:sz w:val="24"/>
          <w:szCs w:val="24"/>
          <w:lang w:val="sr-Latn-RS"/>
        </w:rPr>
        <w:t>FeCl</w:t>
      </w:r>
      <w:r w:rsidRPr="00181BAB">
        <w:rPr>
          <w:rFonts w:cs="Arial"/>
          <w:sz w:val="24"/>
          <w:szCs w:val="24"/>
          <w:lang w:val="sr-Cyrl-RS"/>
        </w:rPr>
        <w:t>3)</w:t>
      </w:r>
      <w:r>
        <w:rPr>
          <w:rFonts w:cs="Arial"/>
          <w:sz w:val="24"/>
          <w:szCs w:val="24"/>
          <w:lang w:val="sr-Cyrl-RS"/>
        </w:rPr>
        <w:t xml:space="preserve"> </w:t>
      </w:r>
      <w:r w:rsidRPr="005A48A3">
        <w:rPr>
          <w:rFonts w:cs="Arial"/>
          <w:sz w:val="24"/>
          <w:szCs w:val="24"/>
          <w:lang w:val="sr-Cyrl-CS"/>
        </w:rPr>
        <w:t xml:space="preserve">се врши  у пластичним бурадима у количини од </w:t>
      </w:r>
      <w:r w:rsidRPr="005A48A3">
        <w:rPr>
          <w:rFonts w:cs="Arial"/>
          <w:sz w:val="24"/>
          <w:szCs w:val="24"/>
          <w:lang w:val="sr-Latn-RS"/>
        </w:rPr>
        <w:t>cca</w:t>
      </w:r>
      <w:r w:rsidRPr="005A48A3">
        <w:rPr>
          <w:rFonts w:cs="Arial"/>
          <w:sz w:val="24"/>
          <w:szCs w:val="24"/>
          <w:lang w:val="sr-Cyrl-CS"/>
        </w:rPr>
        <w:t xml:space="preserve"> 50</w:t>
      </w:r>
      <w:r w:rsidRPr="005A48A3">
        <w:rPr>
          <w:rFonts w:cs="Arial"/>
          <w:sz w:val="24"/>
          <w:szCs w:val="24"/>
          <w:lang w:val="sr-Latn-RS"/>
        </w:rPr>
        <w:t xml:space="preserve"> kg</w:t>
      </w:r>
      <w:r w:rsidRPr="005A48A3">
        <w:rPr>
          <w:rFonts w:cs="Arial"/>
          <w:sz w:val="24"/>
          <w:szCs w:val="24"/>
          <w:lang w:val="sr-Cyrl-CS"/>
        </w:rPr>
        <w:t>.</w:t>
      </w:r>
    </w:p>
    <w:p w14:paraId="3D2D75FA" w14:textId="77777777" w:rsidR="00EA0DF7" w:rsidRDefault="00EA0DF7" w:rsidP="00EA0DF7">
      <w:pPr>
        <w:pStyle w:val="Default"/>
        <w:rPr>
          <w:rFonts w:ascii="Arial" w:hAnsi="Arial" w:cs="Arial"/>
          <w:bCs/>
          <w:lang w:val="sr-Cyrl-CS"/>
        </w:rPr>
      </w:pPr>
      <w:r w:rsidRPr="00111761">
        <w:rPr>
          <w:rFonts w:ascii="Arial" w:hAnsi="Arial" w:cs="Arial"/>
          <w:bCs/>
          <w:lang w:val="sr-Cyrl-CS"/>
        </w:rPr>
        <w:t>Понуђач је дужан да о свом трош</w:t>
      </w:r>
      <w:r>
        <w:rPr>
          <w:rFonts w:ascii="Arial" w:hAnsi="Arial" w:cs="Arial"/>
          <w:bCs/>
          <w:lang w:val="sr-Cyrl-CS"/>
        </w:rPr>
        <w:t>ку организује испоруку и превоз</w:t>
      </w:r>
      <w:r w:rsidRPr="00111761">
        <w:rPr>
          <w:rFonts w:ascii="Arial" w:hAnsi="Arial" w:cs="Arial"/>
          <w:lang w:val="sr-Cyrl-CS"/>
        </w:rPr>
        <w:t xml:space="preserve"> </w:t>
      </w:r>
      <w:r>
        <w:rPr>
          <w:rFonts w:ascii="Arial" w:hAnsi="Arial" w:cs="Arial"/>
          <w:lang w:val="sr-Cyrl-RS"/>
        </w:rPr>
        <w:t>гвожђе</w:t>
      </w:r>
      <w:r>
        <w:rPr>
          <w:rFonts w:ascii="Arial" w:hAnsi="Arial" w:cs="Arial"/>
          <w:lang w:val="sr-Latn-RS"/>
        </w:rPr>
        <w:t xml:space="preserve"> </w:t>
      </w:r>
      <w:r>
        <w:rPr>
          <w:rFonts w:ascii="Arial" w:hAnsi="Arial" w:cs="Arial"/>
          <w:lang w:val="sr-Cyrl-RS"/>
        </w:rPr>
        <w:t>(</w:t>
      </w:r>
      <w:r>
        <w:rPr>
          <w:rFonts w:ascii="Arial" w:hAnsi="Arial" w:cs="Arial"/>
          <w:lang w:val="sr-Latn-RS"/>
        </w:rPr>
        <w:t xml:space="preserve">III) </w:t>
      </w:r>
      <w:r w:rsidRPr="002F65AA">
        <w:rPr>
          <w:rFonts w:ascii="Arial" w:hAnsi="Arial" w:cs="Arial"/>
        </w:rPr>
        <w:t>хлор</w:t>
      </w:r>
      <w:r>
        <w:rPr>
          <w:rFonts w:ascii="Arial" w:hAnsi="Arial" w:cs="Arial"/>
          <w:lang w:val="sr-Cyrl-RS"/>
        </w:rPr>
        <w:t>ид раствор</w:t>
      </w:r>
      <w:r w:rsidRPr="002F65AA">
        <w:rPr>
          <w:rFonts w:ascii="Arial" w:hAnsi="Arial" w:cs="Arial"/>
        </w:rPr>
        <w:t xml:space="preserve"> </w:t>
      </w:r>
      <w:r>
        <w:rPr>
          <w:rFonts w:ascii="Arial" w:hAnsi="Arial" w:cs="Arial"/>
          <w:lang w:val="sr-Cyrl-RS"/>
        </w:rPr>
        <w:t>(</w:t>
      </w:r>
      <w:r>
        <w:rPr>
          <w:rFonts w:ascii="Arial" w:hAnsi="Arial" w:cs="Arial"/>
          <w:lang w:val="sr-Latn-RS"/>
        </w:rPr>
        <w:t>FeCl</w:t>
      </w:r>
      <w:r>
        <w:rPr>
          <w:rFonts w:ascii="Arial" w:hAnsi="Arial" w:cs="Arial"/>
          <w:lang w:val="sr-Cyrl-RS"/>
        </w:rPr>
        <w:t>3)</w:t>
      </w:r>
      <w:r w:rsidRPr="00871C86">
        <w:rPr>
          <w:rFonts w:ascii="Arial" w:hAnsi="Arial" w:cs="Arial"/>
          <w:lang w:val="sr-Cyrl-CS"/>
        </w:rPr>
        <w:t xml:space="preserve"> </w:t>
      </w:r>
      <w:r>
        <w:rPr>
          <w:rFonts w:ascii="Arial" w:hAnsi="Arial" w:cs="Arial"/>
          <w:lang w:val="sr-Latn-RS"/>
        </w:rPr>
        <w:t xml:space="preserve"> </w:t>
      </w:r>
      <w:r w:rsidRPr="00111761">
        <w:rPr>
          <w:rFonts w:ascii="Arial" w:hAnsi="Arial" w:cs="Arial"/>
          <w:bCs/>
          <w:lang w:val="sr-Cyrl-CS"/>
        </w:rPr>
        <w:t>без додатних трошкова</w:t>
      </w:r>
      <w:r>
        <w:rPr>
          <w:rFonts w:ascii="Arial" w:hAnsi="Arial" w:cs="Arial"/>
          <w:bCs/>
          <w:lang w:val="sr-Cyrl-CS"/>
        </w:rPr>
        <w:t xml:space="preserve">. </w:t>
      </w:r>
    </w:p>
    <w:p w14:paraId="1413DA5B" w14:textId="77777777" w:rsidR="008206FF" w:rsidRPr="00181BAB" w:rsidRDefault="008206FF" w:rsidP="008206FF">
      <w:pPr>
        <w:pStyle w:val="Heading10"/>
        <w:rPr>
          <w:sz w:val="24"/>
          <w:szCs w:val="24"/>
        </w:rPr>
      </w:pPr>
      <w:r>
        <w:rPr>
          <w:lang w:val="sr-Cyrl-RS"/>
        </w:rPr>
        <w:t>3.</w:t>
      </w:r>
      <w:r w:rsidR="001C6879">
        <w:rPr>
          <w:lang w:val="sr-Cyrl-RS"/>
        </w:rPr>
        <w:t>5</w:t>
      </w:r>
      <w:r w:rsidRPr="00181BAB">
        <w:rPr>
          <w:sz w:val="24"/>
          <w:szCs w:val="24"/>
          <w:lang w:val="sr-Cyrl-RS"/>
        </w:rPr>
        <w:t xml:space="preserve">.   Квалитативни  </w:t>
      </w:r>
      <w:r w:rsidRPr="00181BAB">
        <w:rPr>
          <w:sz w:val="24"/>
          <w:szCs w:val="24"/>
        </w:rPr>
        <w:t>и квантитативни пријем</w:t>
      </w:r>
    </w:p>
    <w:p w14:paraId="58AC8310" w14:textId="77777777" w:rsidR="005F42E4" w:rsidRPr="00181BAB" w:rsidRDefault="005F42E4" w:rsidP="005F42E4">
      <w:pPr>
        <w:rPr>
          <w:rFonts w:cs="Arial"/>
          <w:sz w:val="24"/>
          <w:szCs w:val="24"/>
          <w:lang w:val="sr-Cyrl-RS"/>
        </w:rPr>
      </w:pPr>
      <w:r w:rsidRPr="00181BAB">
        <w:rPr>
          <w:rFonts w:cs="Arial"/>
          <w:sz w:val="24"/>
          <w:szCs w:val="24"/>
          <w:lang w:val="sl-SI"/>
        </w:rPr>
        <w:t>П</w:t>
      </w:r>
      <w:r w:rsidR="009A0DE4" w:rsidRPr="00181BAB">
        <w:rPr>
          <w:rFonts w:cs="Arial"/>
          <w:sz w:val="24"/>
          <w:szCs w:val="24"/>
          <w:lang w:val="sr-Cyrl-RS"/>
        </w:rPr>
        <w:t>онуђач</w:t>
      </w:r>
      <w:r w:rsidRPr="00181BAB">
        <w:rPr>
          <w:rFonts w:cs="Arial"/>
          <w:sz w:val="24"/>
          <w:szCs w:val="24"/>
          <w:lang w:val="sl-SI"/>
        </w:rPr>
        <w:t xml:space="preserve"> је дужан да испоручи </w:t>
      </w:r>
      <w:r w:rsidRPr="00181BAB">
        <w:rPr>
          <w:rFonts w:cs="Arial"/>
          <w:sz w:val="24"/>
          <w:szCs w:val="24"/>
        </w:rPr>
        <w:t>добра</w:t>
      </w:r>
      <w:r w:rsidRPr="00181BAB">
        <w:rPr>
          <w:rFonts w:cs="Arial"/>
          <w:sz w:val="24"/>
          <w:szCs w:val="24"/>
          <w:lang w:val="sr-Cyrl-CS"/>
        </w:rPr>
        <w:t xml:space="preserve">, </w:t>
      </w:r>
      <w:r w:rsidRPr="00181BAB">
        <w:rPr>
          <w:rFonts w:cs="Arial"/>
          <w:sz w:val="24"/>
          <w:szCs w:val="24"/>
          <w:lang w:val="sl-SI"/>
        </w:rPr>
        <w:t>чији квалитет одговара техничким захтевима</w:t>
      </w:r>
      <w:r w:rsidRPr="00181BAB">
        <w:rPr>
          <w:rFonts w:cs="Arial"/>
          <w:sz w:val="24"/>
          <w:szCs w:val="24"/>
          <w:lang w:val="sr-Cyrl-CS"/>
        </w:rPr>
        <w:t xml:space="preserve"> </w:t>
      </w:r>
      <w:r w:rsidRPr="00181BAB">
        <w:rPr>
          <w:rFonts w:cs="Arial"/>
          <w:sz w:val="24"/>
          <w:szCs w:val="24"/>
          <w:lang w:val="sl-SI"/>
        </w:rPr>
        <w:t xml:space="preserve"> за</w:t>
      </w:r>
      <w:r w:rsidRPr="00181BAB">
        <w:rPr>
          <w:rFonts w:cs="Arial"/>
          <w:sz w:val="24"/>
          <w:szCs w:val="24"/>
          <w:lang w:val="sr-Cyrl-CS"/>
        </w:rPr>
        <w:t xml:space="preserve"> </w:t>
      </w:r>
      <w:r w:rsidRPr="00181BAB">
        <w:rPr>
          <w:rFonts w:cs="Arial"/>
          <w:sz w:val="24"/>
          <w:szCs w:val="24"/>
          <w:lang w:val="sr-Cyrl-RS"/>
        </w:rPr>
        <w:t>гвожђе</w:t>
      </w:r>
      <w:r w:rsidRPr="00181BAB">
        <w:rPr>
          <w:rFonts w:cs="Arial"/>
          <w:sz w:val="24"/>
          <w:szCs w:val="24"/>
          <w:lang w:val="sr-Latn-RS"/>
        </w:rPr>
        <w:t xml:space="preserve"> </w:t>
      </w:r>
      <w:r w:rsidRPr="00181BAB">
        <w:rPr>
          <w:rFonts w:cs="Arial"/>
          <w:sz w:val="24"/>
          <w:szCs w:val="24"/>
          <w:lang w:val="sr-Cyrl-RS"/>
        </w:rPr>
        <w:t>(</w:t>
      </w:r>
      <w:r w:rsidRPr="00181BAB">
        <w:rPr>
          <w:rFonts w:cs="Arial"/>
          <w:sz w:val="24"/>
          <w:szCs w:val="24"/>
          <w:lang w:val="sr-Latn-RS"/>
        </w:rPr>
        <w:t xml:space="preserve">III) </w:t>
      </w:r>
      <w:r w:rsidRPr="00181BAB">
        <w:rPr>
          <w:rFonts w:cs="Arial"/>
          <w:sz w:val="24"/>
          <w:szCs w:val="24"/>
        </w:rPr>
        <w:t>хлор</w:t>
      </w:r>
      <w:r w:rsidRPr="00181BAB">
        <w:rPr>
          <w:rFonts w:cs="Arial"/>
          <w:sz w:val="24"/>
          <w:szCs w:val="24"/>
          <w:lang w:val="sr-Cyrl-RS"/>
        </w:rPr>
        <w:t>ид раствор</w:t>
      </w:r>
      <w:r w:rsidRPr="00181BAB">
        <w:rPr>
          <w:rFonts w:cs="Arial"/>
          <w:sz w:val="24"/>
          <w:szCs w:val="24"/>
        </w:rPr>
        <w:t xml:space="preserve"> </w:t>
      </w:r>
      <w:r w:rsidRPr="00181BAB">
        <w:rPr>
          <w:rFonts w:cs="Arial"/>
          <w:sz w:val="24"/>
          <w:szCs w:val="24"/>
          <w:lang w:val="sr-Cyrl-RS"/>
        </w:rPr>
        <w:t>(</w:t>
      </w:r>
      <w:r w:rsidRPr="00181BAB">
        <w:rPr>
          <w:rFonts w:cs="Arial"/>
          <w:sz w:val="24"/>
          <w:szCs w:val="24"/>
          <w:lang w:val="sr-Latn-RS"/>
        </w:rPr>
        <w:t>FeCl</w:t>
      </w:r>
      <w:r w:rsidRPr="00181BAB">
        <w:rPr>
          <w:rFonts w:cs="Arial"/>
          <w:sz w:val="24"/>
          <w:szCs w:val="24"/>
          <w:lang w:val="sr-Cyrl-RS"/>
        </w:rPr>
        <w:t>3)</w:t>
      </w:r>
      <w:r w:rsidRPr="00181BAB">
        <w:rPr>
          <w:rFonts w:cs="Arial"/>
          <w:bCs/>
          <w:sz w:val="24"/>
          <w:szCs w:val="24"/>
          <w:lang w:val="sr-Cyrl-RS"/>
        </w:rPr>
        <w:t>, законским прописима и стандардима Републике Србије</w:t>
      </w:r>
      <w:r w:rsidRPr="00181BAB">
        <w:rPr>
          <w:rFonts w:cs="Arial"/>
          <w:sz w:val="24"/>
          <w:szCs w:val="24"/>
          <w:lang w:val="sl-SI"/>
        </w:rPr>
        <w:t>.</w:t>
      </w:r>
    </w:p>
    <w:p w14:paraId="6D2CEAE1" w14:textId="77777777" w:rsidR="009A715D" w:rsidRPr="00F23026" w:rsidRDefault="001C6879" w:rsidP="009A715D">
      <w:pPr>
        <w:tabs>
          <w:tab w:val="left" w:pos="9090"/>
        </w:tabs>
        <w:rPr>
          <w:rFonts w:cs="Arial"/>
          <w:bCs/>
          <w:sz w:val="24"/>
          <w:szCs w:val="24"/>
          <w:lang w:val="sr-Cyrl-CS"/>
        </w:rPr>
      </w:pPr>
      <w:r w:rsidRPr="00181BAB">
        <w:rPr>
          <w:rFonts w:cs="Arial"/>
          <w:bCs/>
          <w:sz w:val="24"/>
          <w:szCs w:val="24"/>
          <w:lang w:val="sr-Cyrl-CS"/>
        </w:rPr>
        <w:t xml:space="preserve">Квантитативни пријем добра врши се комисијски, </w:t>
      </w:r>
      <w:r w:rsidR="009A715D" w:rsidRPr="00F23026">
        <w:rPr>
          <w:rFonts w:cs="Arial"/>
          <w:bCs/>
          <w:sz w:val="24"/>
          <w:szCs w:val="24"/>
          <w:lang w:val="sr-Cyrl-CS"/>
        </w:rPr>
        <w:t xml:space="preserve">у присуству овлашћених представника </w:t>
      </w:r>
      <w:r w:rsidR="009A715D">
        <w:rPr>
          <w:rFonts w:cs="Arial"/>
          <w:bCs/>
          <w:sz w:val="24"/>
          <w:szCs w:val="24"/>
          <w:lang w:val="sr-Cyrl-CS"/>
        </w:rPr>
        <w:t>Понуђача и Наручиоца</w:t>
      </w:r>
      <w:r w:rsidR="009A715D" w:rsidRPr="00F23026">
        <w:rPr>
          <w:rFonts w:cs="Arial"/>
          <w:bCs/>
          <w:sz w:val="24"/>
          <w:szCs w:val="24"/>
          <w:lang w:val="sr-Cyrl-CS"/>
        </w:rPr>
        <w:t xml:space="preserve"> </w:t>
      </w:r>
      <w:r w:rsidR="009A715D" w:rsidRPr="00F23026">
        <w:rPr>
          <w:rFonts w:cs="Arial"/>
          <w:sz w:val="24"/>
          <w:szCs w:val="24"/>
          <w:lang w:val="sr-Cyrl-CS"/>
        </w:rPr>
        <w:t xml:space="preserve">- </w:t>
      </w:r>
      <w:r w:rsidR="009A715D" w:rsidRPr="00F23026">
        <w:rPr>
          <w:rFonts w:cs="Arial"/>
          <w:sz w:val="24"/>
          <w:szCs w:val="24"/>
          <w:lang w:val="ru-RU"/>
        </w:rPr>
        <w:t xml:space="preserve"> </w:t>
      </w:r>
      <w:r w:rsidR="009A715D" w:rsidRPr="00F23026">
        <w:rPr>
          <w:rFonts w:cs="Arial"/>
          <w:sz w:val="24"/>
          <w:szCs w:val="24"/>
          <w:lang w:val="sr-Cyrl-CS"/>
        </w:rPr>
        <w:t>О</w:t>
      </w:r>
      <w:r w:rsidR="009A715D" w:rsidRPr="00F23026">
        <w:rPr>
          <w:rFonts w:cs="Arial"/>
          <w:sz w:val="24"/>
          <w:szCs w:val="24"/>
        </w:rPr>
        <w:t>гранка ЈП ЕПС</w:t>
      </w:r>
      <w:r w:rsidR="009A715D" w:rsidRPr="00F23026">
        <w:rPr>
          <w:rFonts w:cs="Arial"/>
          <w:bCs/>
          <w:sz w:val="24"/>
          <w:szCs w:val="24"/>
          <w:lang w:val="sr-Cyrl-CS"/>
        </w:rPr>
        <w:t xml:space="preserve">, </w:t>
      </w:r>
      <w:r w:rsidR="00462D33">
        <w:rPr>
          <w:rFonts w:cs="Arial"/>
          <w:bCs/>
          <w:sz w:val="24"/>
          <w:szCs w:val="24"/>
          <w:lang w:val="sr-Cyrl-CS"/>
        </w:rPr>
        <w:t>при чему се</w:t>
      </w:r>
      <w:r w:rsidR="009A715D" w:rsidRPr="00F23026">
        <w:rPr>
          <w:rFonts w:cs="Arial"/>
          <w:bCs/>
          <w:sz w:val="24"/>
          <w:szCs w:val="24"/>
          <w:lang w:val="sr-Cyrl-RS"/>
        </w:rPr>
        <w:t xml:space="preserve"> </w:t>
      </w:r>
      <w:r w:rsidR="009A715D" w:rsidRPr="00F23026">
        <w:rPr>
          <w:rFonts w:cs="Arial"/>
          <w:bCs/>
          <w:sz w:val="24"/>
          <w:szCs w:val="24"/>
          <w:lang w:val="sr-Cyrl-CS"/>
        </w:rPr>
        <w:t xml:space="preserve"> утврђ</w:t>
      </w:r>
      <w:r w:rsidR="00462D33">
        <w:rPr>
          <w:rFonts w:cs="Arial"/>
          <w:bCs/>
          <w:sz w:val="24"/>
          <w:szCs w:val="24"/>
          <w:lang w:val="sr-Cyrl-CS"/>
        </w:rPr>
        <w:t xml:space="preserve">ује </w:t>
      </w:r>
      <w:r w:rsidR="009A715D" w:rsidRPr="00F23026">
        <w:rPr>
          <w:rFonts w:cs="Arial"/>
          <w:bCs/>
          <w:sz w:val="24"/>
          <w:szCs w:val="24"/>
          <w:lang w:val="sr-Cyrl-CS"/>
        </w:rPr>
        <w:t xml:space="preserve"> количина и вредност извршене испоруке у место складиштења. </w:t>
      </w:r>
    </w:p>
    <w:p w14:paraId="6F3BB36B" w14:textId="77777777" w:rsidR="001C6879" w:rsidRDefault="001C6879" w:rsidP="009A0DE4">
      <w:pPr>
        <w:rPr>
          <w:rFonts w:cs="Arial"/>
          <w:bCs/>
          <w:sz w:val="24"/>
          <w:szCs w:val="24"/>
          <w:lang w:val="sr-Cyrl-CS"/>
        </w:rPr>
      </w:pPr>
      <w:r>
        <w:rPr>
          <w:rFonts w:cs="Arial"/>
          <w:sz w:val="24"/>
          <w:szCs w:val="24"/>
          <w:lang w:val="sr-Cyrl-RS"/>
        </w:rPr>
        <w:t>Наручилац ће</w:t>
      </w:r>
      <w:r w:rsidRPr="00F23026">
        <w:rPr>
          <w:rFonts w:cs="Arial"/>
          <w:sz w:val="24"/>
          <w:szCs w:val="24"/>
          <w:lang w:val="sr-Cyrl-CS"/>
        </w:rPr>
        <w:t xml:space="preserve"> по квантитативном пријему испоруке </w:t>
      </w:r>
      <w:r w:rsidRPr="00F23026">
        <w:rPr>
          <w:rFonts w:cs="Arial"/>
          <w:bCs/>
          <w:sz w:val="24"/>
          <w:szCs w:val="24"/>
          <w:lang w:val="sr-Cyrl-CS"/>
        </w:rPr>
        <w:t>добара</w:t>
      </w:r>
      <w:r w:rsidRPr="00F23026">
        <w:rPr>
          <w:rFonts w:cs="Arial"/>
          <w:sz w:val="24"/>
          <w:szCs w:val="24"/>
          <w:lang w:val="sr-Cyrl-CS"/>
        </w:rPr>
        <w:t>, без одлагања, утврди</w:t>
      </w:r>
      <w:r>
        <w:rPr>
          <w:rFonts w:cs="Arial"/>
          <w:sz w:val="24"/>
          <w:szCs w:val="24"/>
          <w:lang w:val="sr-Cyrl-CS"/>
        </w:rPr>
        <w:t>ти</w:t>
      </w:r>
      <w:r w:rsidRPr="00F23026">
        <w:rPr>
          <w:rFonts w:cs="Arial"/>
          <w:sz w:val="24"/>
          <w:szCs w:val="24"/>
          <w:lang w:val="sr-Cyrl-CS"/>
        </w:rPr>
        <w:t xml:space="preserve"> квалитет испорученог добра  чим је то према редовном току ствари и околностима могуће, а најкасније у року од 8 (осам) дана</w:t>
      </w:r>
      <w:r w:rsidR="000B4234">
        <w:rPr>
          <w:rFonts w:cs="Arial"/>
          <w:sz w:val="24"/>
          <w:szCs w:val="24"/>
        </w:rPr>
        <w:t>.</w:t>
      </w:r>
      <w:r>
        <w:rPr>
          <w:rFonts w:cs="Arial"/>
          <w:sz w:val="24"/>
          <w:szCs w:val="24"/>
          <w:lang w:val="sr-Cyrl-CS"/>
        </w:rPr>
        <w:t xml:space="preserve"> </w:t>
      </w:r>
    </w:p>
    <w:p w14:paraId="605F0F79" w14:textId="77777777" w:rsidR="008206FF" w:rsidRDefault="008206FF" w:rsidP="001B5973">
      <w:pPr>
        <w:autoSpaceDE w:val="0"/>
        <w:autoSpaceDN w:val="0"/>
        <w:adjustRightInd w:val="0"/>
        <w:spacing w:line="276" w:lineRule="auto"/>
      </w:pPr>
    </w:p>
    <w:p w14:paraId="39E17BAF" w14:textId="77777777" w:rsidR="00D63EE7" w:rsidRDefault="00D63EE7" w:rsidP="001B5973">
      <w:pPr>
        <w:autoSpaceDE w:val="0"/>
        <w:autoSpaceDN w:val="0"/>
        <w:adjustRightInd w:val="0"/>
        <w:spacing w:line="276" w:lineRule="auto"/>
      </w:pPr>
    </w:p>
    <w:p w14:paraId="1A52C38A" w14:textId="77777777" w:rsidR="00D63EE7" w:rsidRDefault="00D63EE7" w:rsidP="001B5973">
      <w:pPr>
        <w:autoSpaceDE w:val="0"/>
        <w:autoSpaceDN w:val="0"/>
        <w:adjustRightInd w:val="0"/>
        <w:spacing w:line="276" w:lineRule="auto"/>
      </w:pPr>
    </w:p>
    <w:p w14:paraId="74244C3D" w14:textId="77777777" w:rsidR="00D63EE7" w:rsidRDefault="00D63EE7" w:rsidP="001B5973">
      <w:pPr>
        <w:autoSpaceDE w:val="0"/>
        <w:autoSpaceDN w:val="0"/>
        <w:adjustRightInd w:val="0"/>
        <w:spacing w:line="276" w:lineRule="auto"/>
      </w:pPr>
    </w:p>
    <w:p w14:paraId="2F8DA876" w14:textId="77777777" w:rsidR="00D63EE7" w:rsidRDefault="00D63EE7" w:rsidP="001B5973">
      <w:pPr>
        <w:autoSpaceDE w:val="0"/>
        <w:autoSpaceDN w:val="0"/>
        <w:adjustRightInd w:val="0"/>
        <w:spacing w:line="276" w:lineRule="auto"/>
      </w:pPr>
    </w:p>
    <w:p w14:paraId="68848AB6" w14:textId="77777777" w:rsidR="00D63EE7" w:rsidRDefault="00D63EE7" w:rsidP="001B5973">
      <w:pPr>
        <w:autoSpaceDE w:val="0"/>
        <w:autoSpaceDN w:val="0"/>
        <w:adjustRightInd w:val="0"/>
        <w:spacing w:line="276" w:lineRule="auto"/>
      </w:pPr>
    </w:p>
    <w:p w14:paraId="3FCA4BC6" w14:textId="77777777" w:rsidR="00D63EE7" w:rsidRDefault="00D63EE7" w:rsidP="001B5973">
      <w:pPr>
        <w:autoSpaceDE w:val="0"/>
        <w:autoSpaceDN w:val="0"/>
        <w:adjustRightInd w:val="0"/>
        <w:spacing w:line="276" w:lineRule="auto"/>
      </w:pPr>
    </w:p>
    <w:p w14:paraId="4EC9B4BC" w14:textId="77777777" w:rsidR="00D63EE7" w:rsidRDefault="00D63EE7" w:rsidP="001B5973">
      <w:pPr>
        <w:autoSpaceDE w:val="0"/>
        <w:autoSpaceDN w:val="0"/>
        <w:adjustRightInd w:val="0"/>
        <w:spacing w:line="276" w:lineRule="auto"/>
      </w:pPr>
    </w:p>
    <w:p w14:paraId="2B2766EA" w14:textId="77777777" w:rsidR="00D63EE7" w:rsidRDefault="00D63EE7" w:rsidP="001B5973">
      <w:pPr>
        <w:autoSpaceDE w:val="0"/>
        <w:autoSpaceDN w:val="0"/>
        <w:adjustRightInd w:val="0"/>
        <w:spacing w:line="276" w:lineRule="auto"/>
      </w:pPr>
    </w:p>
    <w:p w14:paraId="21A3F7F3" w14:textId="77777777" w:rsidR="00D63EE7" w:rsidRDefault="00D63EE7" w:rsidP="001B5973">
      <w:pPr>
        <w:autoSpaceDE w:val="0"/>
        <w:autoSpaceDN w:val="0"/>
        <w:adjustRightInd w:val="0"/>
        <w:spacing w:line="276" w:lineRule="auto"/>
      </w:pPr>
    </w:p>
    <w:p w14:paraId="2A6BF00F" w14:textId="77777777" w:rsidR="00D63EE7" w:rsidRDefault="00D63EE7" w:rsidP="001B5973">
      <w:pPr>
        <w:autoSpaceDE w:val="0"/>
        <w:autoSpaceDN w:val="0"/>
        <w:adjustRightInd w:val="0"/>
        <w:spacing w:line="276" w:lineRule="auto"/>
      </w:pPr>
    </w:p>
    <w:p w14:paraId="09E52D92" w14:textId="77777777" w:rsidR="00D63EE7" w:rsidRDefault="00D63EE7" w:rsidP="001B5973">
      <w:pPr>
        <w:autoSpaceDE w:val="0"/>
        <w:autoSpaceDN w:val="0"/>
        <w:adjustRightInd w:val="0"/>
        <w:spacing w:line="276" w:lineRule="auto"/>
      </w:pPr>
    </w:p>
    <w:p w14:paraId="3811DD68" w14:textId="77777777" w:rsidR="00D63EE7" w:rsidRDefault="00D63EE7" w:rsidP="001B5973">
      <w:pPr>
        <w:autoSpaceDE w:val="0"/>
        <w:autoSpaceDN w:val="0"/>
        <w:adjustRightInd w:val="0"/>
        <w:spacing w:line="276" w:lineRule="auto"/>
      </w:pPr>
    </w:p>
    <w:p w14:paraId="2067AE6F" w14:textId="77777777" w:rsidR="00D63EE7" w:rsidRDefault="00D63EE7" w:rsidP="001B5973">
      <w:pPr>
        <w:autoSpaceDE w:val="0"/>
        <w:autoSpaceDN w:val="0"/>
        <w:adjustRightInd w:val="0"/>
        <w:spacing w:line="276" w:lineRule="auto"/>
      </w:pPr>
    </w:p>
    <w:p w14:paraId="449B8F06" w14:textId="77777777" w:rsidR="00D63EE7" w:rsidRDefault="00D63EE7" w:rsidP="001B5973">
      <w:pPr>
        <w:autoSpaceDE w:val="0"/>
        <w:autoSpaceDN w:val="0"/>
        <w:adjustRightInd w:val="0"/>
        <w:spacing w:line="276" w:lineRule="auto"/>
      </w:pPr>
    </w:p>
    <w:p w14:paraId="1ECAA396" w14:textId="77777777" w:rsidR="00D63EE7" w:rsidRDefault="00D63EE7" w:rsidP="001B5973">
      <w:pPr>
        <w:autoSpaceDE w:val="0"/>
        <w:autoSpaceDN w:val="0"/>
        <w:adjustRightInd w:val="0"/>
        <w:spacing w:line="276" w:lineRule="auto"/>
      </w:pPr>
    </w:p>
    <w:p w14:paraId="5EF27321" w14:textId="77777777" w:rsidR="00D63EE7" w:rsidRDefault="00D63EE7" w:rsidP="001B5973">
      <w:pPr>
        <w:autoSpaceDE w:val="0"/>
        <w:autoSpaceDN w:val="0"/>
        <w:adjustRightInd w:val="0"/>
        <w:spacing w:line="276" w:lineRule="auto"/>
      </w:pPr>
    </w:p>
    <w:p w14:paraId="16379753" w14:textId="77777777" w:rsidR="00D63EE7" w:rsidRDefault="00D63EE7" w:rsidP="001B5973">
      <w:pPr>
        <w:autoSpaceDE w:val="0"/>
        <w:autoSpaceDN w:val="0"/>
        <w:adjustRightInd w:val="0"/>
        <w:spacing w:line="276" w:lineRule="auto"/>
      </w:pPr>
    </w:p>
    <w:p w14:paraId="6DB518ED" w14:textId="77777777" w:rsidR="00D63EE7" w:rsidRDefault="00D63EE7" w:rsidP="001B5973">
      <w:pPr>
        <w:autoSpaceDE w:val="0"/>
        <w:autoSpaceDN w:val="0"/>
        <w:adjustRightInd w:val="0"/>
        <w:spacing w:line="276" w:lineRule="auto"/>
      </w:pPr>
    </w:p>
    <w:p w14:paraId="578A2AC4" w14:textId="77777777" w:rsidR="00D63EE7" w:rsidRDefault="00D63EE7" w:rsidP="001B5973">
      <w:pPr>
        <w:autoSpaceDE w:val="0"/>
        <w:autoSpaceDN w:val="0"/>
        <w:adjustRightInd w:val="0"/>
        <w:spacing w:line="276" w:lineRule="auto"/>
      </w:pPr>
    </w:p>
    <w:p w14:paraId="6A9785FB" w14:textId="77777777" w:rsidR="00D63EE7" w:rsidRDefault="00D63EE7" w:rsidP="001B5973">
      <w:pPr>
        <w:autoSpaceDE w:val="0"/>
        <w:autoSpaceDN w:val="0"/>
        <w:adjustRightInd w:val="0"/>
        <w:spacing w:line="276" w:lineRule="auto"/>
      </w:pPr>
    </w:p>
    <w:p w14:paraId="51FBD3C9" w14:textId="77777777" w:rsidR="00D63EE7" w:rsidRPr="00267D6D" w:rsidRDefault="00D63EE7" w:rsidP="001B5973">
      <w:pPr>
        <w:autoSpaceDE w:val="0"/>
        <w:autoSpaceDN w:val="0"/>
        <w:adjustRightInd w:val="0"/>
        <w:spacing w:line="276" w:lineRule="auto"/>
      </w:pPr>
    </w:p>
    <w:p w14:paraId="44F8AB8C" w14:textId="77777777" w:rsidR="00756A02" w:rsidRDefault="00756A02" w:rsidP="00542D7C">
      <w:pPr>
        <w:pStyle w:val="Heading10"/>
        <w:numPr>
          <w:ilvl w:val="0"/>
          <w:numId w:val="15"/>
        </w:numPr>
        <w:jc w:val="both"/>
        <w:rPr>
          <w:rFonts w:cs="Arial"/>
          <w:sz w:val="24"/>
          <w:szCs w:val="24"/>
          <w:lang w:val="sr-Cyrl-RS"/>
        </w:rPr>
      </w:pPr>
      <w:r w:rsidRPr="008112A2">
        <w:rPr>
          <w:rFonts w:cs="Arial"/>
          <w:sz w:val="24"/>
          <w:szCs w:val="24"/>
          <w:lang w:val="sr-Cyrl-RS"/>
        </w:rPr>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18"/>
    </w:p>
    <w:p w14:paraId="12D9F86C" w14:textId="77777777" w:rsidR="002412EF" w:rsidRPr="002412EF" w:rsidRDefault="002412EF" w:rsidP="002412EF">
      <w:pPr>
        <w:rPr>
          <w:lang w:val="sr-Cyrl-RS" w:eastAsia="ar-SA"/>
        </w:rPr>
      </w:pPr>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EC5BB4" w14:paraId="47EE8854" w14:textId="77777777" w:rsidTr="008112A2">
        <w:trPr>
          <w:trHeight w:val="524"/>
          <w:jc w:val="center"/>
        </w:trPr>
        <w:tc>
          <w:tcPr>
            <w:tcW w:w="729" w:type="dxa"/>
            <w:vAlign w:val="center"/>
          </w:tcPr>
          <w:p w14:paraId="4F1C038D" w14:textId="77777777" w:rsidR="00175774" w:rsidRPr="00EC5BB4" w:rsidRDefault="00175774" w:rsidP="003A4822">
            <w:pPr>
              <w:jc w:val="center"/>
              <w:rPr>
                <w:rFonts w:cs="Arial"/>
                <w:b/>
                <w:sz w:val="24"/>
                <w:szCs w:val="24"/>
              </w:rPr>
            </w:pPr>
            <w:r w:rsidRPr="00EC5BB4">
              <w:rPr>
                <w:rFonts w:cs="Arial"/>
                <w:b/>
                <w:sz w:val="24"/>
                <w:szCs w:val="24"/>
              </w:rPr>
              <w:t>Ред. бр.</w:t>
            </w:r>
          </w:p>
        </w:tc>
        <w:tc>
          <w:tcPr>
            <w:tcW w:w="8430" w:type="dxa"/>
            <w:vAlign w:val="center"/>
          </w:tcPr>
          <w:p w14:paraId="00C11A88" w14:textId="77777777" w:rsidR="00175774" w:rsidRPr="00EC5BB4" w:rsidRDefault="00175774" w:rsidP="003A4822">
            <w:pPr>
              <w:ind w:right="-180"/>
              <w:jc w:val="center"/>
              <w:rPr>
                <w:rFonts w:cs="Arial"/>
                <w:b/>
                <w:sz w:val="24"/>
                <w:szCs w:val="24"/>
              </w:rPr>
            </w:pPr>
            <w:r w:rsidRPr="00EC5BB4">
              <w:rPr>
                <w:rFonts w:cs="Arial"/>
                <w:b/>
                <w:sz w:val="24"/>
                <w:szCs w:val="24"/>
              </w:rPr>
              <w:t xml:space="preserve">4.1  ОБАВЕЗНИ УСЛОВИ </w:t>
            </w:r>
          </w:p>
          <w:p w14:paraId="0B2392E0" w14:textId="77777777" w:rsidR="00175774" w:rsidRPr="005C7CDE" w:rsidRDefault="00175774" w:rsidP="003A4822">
            <w:pPr>
              <w:jc w:val="center"/>
              <w:rPr>
                <w:rFonts w:cs="Arial"/>
                <w:b/>
                <w:color w:val="FF0000"/>
                <w:sz w:val="24"/>
                <w:szCs w:val="24"/>
                <w:lang w:val="sr-Cyrl-RS"/>
              </w:rPr>
            </w:pPr>
            <w:r w:rsidRPr="00EC5BB4">
              <w:rPr>
                <w:rFonts w:cs="Arial"/>
                <w:b/>
                <w:sz w:val="24"/>
                <w:szCs w:val="24"/>
              </w:rPr>
              <w:t>ЗА УЧЕШЋЕ У ПОСТУПКУ ЈАВНЕ НАБАВКЕ ИЗ ЧЛАНА 75. З</w:t>
            </w:r>
            <w:r w:rsidR="005C7CDE">
              <w:rPr>
                <w:rFonts w:cs="Arial"/>
                <w:b/>
                <w:sz w:val="24"/>
                <w:szCs w:val="24"/>
                <w:lang w:val="sr-Cyrl-RS"/>
              </w:rPr>
              <w:t>АКОНА</w:t>
            </w:r>
          </w:p>
          <w:p w14:paraId="6EC64914" w14:textId="77777777" w:rsidR="00175774" w:rsidRPr="00EC5BB4" w:rsidRDefault="00175774" w:rsidP="003A4822">
            <w:pPr>
              <w:jc w:val="center"/>
              <w:rPr>
                <w:rFonts w:cs="Arial"/>
                <w:b/>
                <w:color w:val="FF0000"/>
                <w:sz w:val="24"/>
                <w:szCs w:val="24"/>
              </w:rPr>
            </w:pPr>
          </w:p>
        </w:tc>
      </w:tr>
      <w:tr w:rsidR="00175774" w:rsidRPr="00EC5BB4" w14:paraId="5B353D64" w14:textId="77777777" w:rsidTr="00722196">
        <w:trPr>
          <w:jc w:val="center"/>
        </w:trPr>
        <w:tc>
          <w:tcPr>
            <w:tcW w:w="729" w:type="dxa"/>
          </w:tcPr>
          <w:p w14:paraId="24F0CAB8" w14:textId="77777777" w:rsidR="00175774" w:rsidRPr="00EC5BB4" w:rsidRDefault="00175774" w:rsidP="00722196">
            <w:pPr>
              <w:jc w:val="center"/>
              <w:rPr>
                <w:rFonts w:cs="Arial"/>
                <w:sz w:val="24"/>
                <w:szCs w:val="24"/>
              </w:rPr>
            </w:pPr>
            <w:r w:rsidRPr="00EC5BB4">
              <w:rPr>
                <w:rFonts w:cs="Arial"/>
                <w:sz w:val="24"/>
                <w:szCs w:val="24"/>
              </w:rPr>
              <w:t>1.</w:t>
            </w:r>
          </w:p>
        </w:tc>
        <w:tc>
          <w:tcPr>
            <w:tcW w:w="8430" w:type="dxa"/>
            <w:vAlign w:val="center"/>
          </w:tcPr>
          <w:p w14:paraId="449DC445" w14:textId="77777777" w:rsidR="00175774" w:rsidRPr="00EC5BB4" w:rsidRDefault="00175774" w:rsidP="003A4822">
            <w:pPr>
              <w:autoSpaceDE w:val="0"/>
              <w:autoSpaceDN w:val="0"/>
              <w:adjustRightInd w:val="0"/>
              <w:rPr>
                <w:rFonts w:cs="Arial"/>
                <w:sz w:val="24"/>
                <w:szCs w:val="24"/>
              </w:rPr>
            </w:pPr>
            <w:r w:rsidRPr="00EC5BB4">
              <w:rPr>
                <w:rFonts w:cs="Arial"/>
                <w:b/>
                <w:sz w:val="24"/>
                <w:szCs w:val="24"/>
                <w:u w:val="single"/>
              </w:rPr>
              <w:t>Услов:</w:t>
            </w:r>
            <w:r w:rsidR="007D7D4F" w:rsidRPr="007D7D4F">
              <w:rPr>
                <w:rFonts w:cs="Arial"/>
                <w:b/>
                <w:sz w:val="24"/>
                <w:szCs w:val="24"/>
                <w:lang w:val="sr-Cyrl-RS"/>
              </w:rPr>
              <w:t xml:space="preserve">   </w:t>
            </w:r>
            <w:r w:rsidRPr="00EC5BB4">
              <w:rPr>
                <w:rFonts w:cs="Arial"/>
                <w:sz w:val="24"/>
                <w:szCs w:val="24"/>
                <w:lang w:val="pl-PL"/>
              </w:rPr>
              <w:t>Да је понуђач регистрован код надлежног органа, односно уписан у одговарајући регистар;</w:t>
            </w:r>
          </w:p>
          <w:p w14:paraId="737F5338" w14:textId="77777777"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 xml:space="preserve">Доказ: </w:t>
            </w:r>
          </w:p>
          <w:p w14:paraId="76A88879" w14:textId="77777777" w:rsidR="00175774" w:rsidRPr="00EC5BB4" w:rsidRDefault="00175774" w:rsidP="003A4822">
            <w:pPr>
              <w:tabs>
                <w:tab w:val="left" w:pos="680"/>
              </w:tabs>
              <w:snapToGrid w:val="0"/>
              <w:rPr>
                <w:rFonts w:eastAsia="Calibri" w:cs="Arial"/>
                <w:sz w:val="24"/>
                <w:szCs w:val="24"/>
              </w:rPr>
            </w:pPr>
            <w:r w:rsidRPr="00EC5BB4">
              <w:rPr>
                <w:rFonts w:eastAsia="Calibri" w:cs="Arial"/>
                <w:sz w:val="24"/>
                <w:szCs w:val="24"/>
                <w:lang w:val="ru-RU"/>
              </w:rPr>
              <w:t xml:space="preserve">- </w:t>
            </w:r>
            <w:r w:rsidRPr="00EC5BB4">
              <w:rPr>
                <w:rFonts w:eastAsia="Calibri" w:cs="Arial"/>
                <w:b/>
                <w:sz w:val="24"/>
                <w:szCs w:val="24"/>
              </w:rPr>
              <w:t>за правно лице:</w:t>
            </w:r>
            <w:r w:rsidR="007D7D4F">
              <w:rPr>
                <w:rFonts w:eastAsia="Calibri" w:cs="Arial"/>
                <w:b/>
                <w:sz w:val="24"/>
                <w:szCs w:val="24"/>
                <w:lang w:val="sr-Cyrl-RS"/>
              </w:rPr>
              <w:t xml:space="preserve"> </w:t>
            </w:r>
            <w:r w:rsidRPr="00EC5BB4">
              <w:rPr>
                <w:rFonts w:eastAsia="Calibri" w:cs="Arial"/>
                <w:sz w:val="24"/>
                <w:szCs w:val="24"/>
                <w:lang w:val="ru-RU"/>
              </w:rPr>
              <w:t>Извод из регистра</w:t>
            </w:r>
            <w:r w:rsidR="007D7D4F">
              <w:rPr>
                <w:rFonts w:eastAsia="Calibri" w:cs="Arial"/>
                <w:sz w:val="24"/>
                <w:szCs w:val="24"/>
                <w:lang w:val="ru-RU"/>
              </w:rPr>
              <w:t xml:space="preserve"> </w:t>
            </w:r>
            <w:r w:rsidRPr="00EC5BB4">
              <w:rPr>
                <w:rFonts w:eastAsia="Calibri" w:cs="Arial"/>
                <w:sz w:val="24"/>
                <w:szCs w:val="24"/>
                <w:lang w:val="ru-RU"/>
              </w:rPr>
              <w:t xml:space="preserve">Агенције за привредне регистре, односно извод из регистра надлежног Привредног суда </w:t>
            </w:r>
          </w:p>
          <w:p w14:paraId="3A8870FC" w14:textId="77777777" w:rsidR="00175774" w:rsidRPr="00EC5BB4" w:rsidRDefault="00175774" w:rsidP="003A4822">
            <w:pPr>
              <w:tabs>
                <w:tab w:val="left" w:pos="680"/>
              </w:tabs>
              <w:snapToGrid w:val="0"/>
              <w:rPr>
                <w:rFonts w:eastAsia="Calibri" w:cs="Arial"/>
                <w:sz w:val="24"/>
                <w:szCs w:val="24"/>
              </w:rPr>
            </w:pPr>
            <w:r w:rsidRPr="00EC5BB4">
              <w:rPr>
                <w:rFonts w:eastAsia="Calibri" w:cs="Arial"/>
                <w:sz w:val="24"/>
                <w:szCs w:val="24"/>
              </w:rPr>
              <w:t xml:space="preserve">- </w:t>
            </w:r>
            <w:r w:rsidRPr="00EC5BB4">
              <w:rPr>
                <w:rFonts w:eastAsia="Calibri" w:cs="Arial"/>
                <w:b/>
                <w:sz w:val="24"/>
                <w:szCs w:val="24"/>
              </w:rPr>
              <w:t xml:space="preserve">за предузетнике: </w:t>
            </w:r>
            <w:r w:rsidRPr="00EC5BB4">
              <w:rPr>
                <w:rFonts w:eastAsia="Calibri" w:cs="Arial"/>
                <w:sz w:val="24"/>
                <w:szCs w:val="24"/>
              </w:rPr>
              <w:t>И</w:t>
            </w:r>
            <w:r w:rsidRPr="00EC5BB4">
              <w:rPr>
                <w:rFonts w:eastAsia="Calibri" w:cs="Arial"/>
                <w:sz w:val="24"/>
                <w:szCs w:val="24"/>
                <w:lang w:val="ru-RU"/>
              </w:rPr>
              <w:t xml:space="preserve">звод из регистра Агенције за привредне регистре, односно извод из одговарајућег регистра </w:t>
            </w:r>
          </w:p>
          <w:p w14:paraId="1F634419" w14:textId="77777777" w:rsidR="00175774" w:rsidRPr="00EC5BB4" w:rsidRDefault="00175774" w:rsidP="003A4822">
            <w:pPr>
              <w:autoSpaceDE w:val="0"/>
              <w:autoSpaceDN w:val="0"/>
              <w:adjustRightInd w:val="0"/>
              <w:rPr>
                <w:rFonts w:eastAsia="Calibri" w:cs="Arial"/>
                <w:i/>
                <w:sz w:val="24"/>
                <w:szCs w:val="24"/>
              </w:rPr>
            </w:pPr>
            <w:r w:rsidRPr="00EC5BB4">
              <w:rPr>
                <w:rFonts w:eastAsia="Calibri" w:cs="Arial"/>
                <w:i/>
                <w:sz w:val="24"/>
                <w:szCs w:val="24"/>
              </w:rPr>
              <w:t xml:space="preserve">Напомена: </w:t>
            </w:r>
          </w:p>
          <w:p w14:paraId="3E3830AC" w14:textId="77777777" w:rsidR="00175774" w:rsidRPr="00EC5BB4" w:rsidRDefault="00175774" w:rsidP="00542D7C">
            <w:pPr>
              <w:numPr>
                <w:ilvl w:val="0"/>
                <w:numId w:val="16"/>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 xml:space="preserve">У случају да понуду подноси група понуђача, овај доказ доставити за сваког </w:t>
            </w:r>
            <w:r w:rsidR="00B46D29" w:rsidRPr="00EC5BB4">
              <w:rPr>
                <w:rFonts w:eastAsia="Calibri" w:cs="Arial"/>
                <w:i/>
                <w:sz w:val="24"/>
                <w:szCs w:val="24"/>
                <w:lang w:val="sr-Cyrl-CS"/>
              </w:rPr>
              <w:t>члана групе понуђача</w:t>
            </w:r>
          </w:p>
          <w:p w14:paraId="0CB01C2A" w14:textId="77777777" w:rsidR="00175774" w:rsidRPr="00EC5BB4" w:rsidRDefault="00175774" w:rsidP="00542D7C">
            <w:pPr>
              <w:numPr>
                <w:ilvl w:val="0"/>
                <w:numId w:val="16"/>
              </w:numPr>
              <w:tabs>
                <w:tab w:val="left" w:pos="680"/>
              </w:tabs>
              <w:snapToGrid w:val="0"/>
              <w:spacing w:before="0"/>
              <w:ind w:left="714" w:hanging="357"/>
              <w:contextualSpacing/>
              <w:jc w:val="left"/>
              <w:rPr>
                <w:rFonts w:cs="Arial"/>
                <w:sz w:val="24"/>
                <w:szCs w:val="24"/>
              </w:rPr>
            </w:pPr>
            <w:r w:rsidRPr="00EC5BB4">
              <w:rPr>
                <w:rFonts w:eastAsia="Calibri" w:cs="Arial"/>
                <w:i/>
                <w:sz w:val="24"/>
                <w:szCs w:val="24"/>
              </w:rPr>
              <w:t xml:space="preserve">У случају да понуђач подноси понуду са подизвођачем, овај доказ доставити и за сваког подизвођача </w:t>
            </w:r>
          </w:p>
        </w:tc>
      </w:tr>
      <w:tr w:rsidR="00175774" w:rsidRPr="00EC5BB4" w14:paraId="59FBBE80" w14:textId="77777777" w:rsidTr="00046381">
        <w:trPr>
          <w:trHeight w:val="1975"/>
          <w:jc w:val="center"/>
        </w:trPr>
        <w:tc>
          <w:tcPr>
            <w:tcW w:w="729" w:type="dxa"/>
          </w:tcPr>
          <w:p w14:paraId="2480FFC5" w14:textId="77777777" w:rsidR="00722196" w:rsidRDefault="00722196" w:rsidP="00722196">
            <w:pPr>
              <w:jc w:val="center"/>
              <w:rPr>
                <w:rFonts w:cs="Arial"/>
                <w:sz w:val="24"/>
                <w:szCs w:val="24"/>
              </w:rPr>
            </w:pPr>
          </w:p>
          <w:p w14:paraId="03E0E543" w14:textId="77777777" w:rsidR="00175774" w:rsidRPr="00EC5BB4" w:rsidRDefault="00175774" w:rsidP="00722196">
            <w:pPr>
              <w:jc w:val="center"/>
              <w:rPr>
                <w:rFonts w:cs="Arial"/>
                <w:sz w:val="24"/>
                <w:szCs w:val="24"/>
              </w:rPr>
            </w:pPr>
            <w:r w:rsidRPr="00EC5BB4">
              <w:rPr>
                <w:rFonts w:cs="Arial"/>
                <w:sz w:val="24"/>
                <w:szCs w:val="24"/>
              </w:rPr>
              <w:t>2.</w:t>
            </w:r>
          </w:p>
        </w:tc>
        <w:tc>
          <w:tcPr>
            <w:tcW w:w="8430" w:type="dxa"/>
            <w:vAlign w:val="center"/>
          </w:tcPr>
          <w:p w14:paraId="65C7F3C2" w14:textId="77777777" w:rsidR="00175774" w:rsidRPr="00EC5BB4" w:rsidRDefault="00175774" w:rsidP="003A4822">
            <w:pPr>
              <w:autoSpaceDE w:val="0"/>
              <w:autoSpaceDN w:val="0"/>
              <w:adjustRightInd w:val="0"/>
              <w:rPr>
                <w:rFonts w:cs="Arial"/>
                <w:sz w:val="24"/>
                <w:szCs w:val="24"/>
              </w:rPr>
            </w:pPr>
            <w:r w:rsidRPr="00EC5BB4">
              <w:rPr>
                <w:rFonts w:cs="Arial"/>
                <w:b/>
                <w:sz w:val="24"/>
                <w:szCs w:val="24"/>
                <w:u w:val="single"/>
              </w:rPr>
              <w:t>Услов:</w:t>
            </w:r>
            <w:r w:rsidRPr="00EC5BB4">
              <w:rPr>
                <w:rFonts w:cs="Arial"/>
                <w:sz w:val="24"/>
                <w:szCs w:val="24"/>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42DF5110" w14:textId="77777777"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Доказ:</w:t>
            </w:r>
          </w:p>
          <w:p w14:paraId="0C35A8C2" w14:textId="77777777" w:rsidR="00175774" w:rsidRPr="00EC5BB4" w:rsidRDefault="00175774" w:rsidP="003A4822">
            <w:pPr>
              <w:autoSpaceDE w:val="0"/>
              <w:autoSpaceDN w:val="0"/>
              <w:adjustRightInd w:val="0"/>
              <w:rPr>
                <w:rFonts w:cs="Arial"/>
                <w:b/>
                <w:sz w:val="24"/>
                <w:szCs w:val="24"/>
                <w:u w:val="single"/>
              </w:rPr>
            </w:pPr>
            <w:r w:rsidRPr="00EC5BB4">
              <w:rPr>
                <w:rFonts w:eastAsia="Calibri" w:cs="Arial"/>
                <w:sz w:val="24"/>
                <w:szCs w:val="24"/>
                <w:lang w:val="ru-RU"/>
              </w:rPr>
              <w:t xml:space="preserve">- </w:t>
            </w:r>
            <w:r w:rsidRPr="00EC5BB4">
              <w:rPr>
                <w:rFonts w:eastAsia="Calibri" w:cs="Arial"/>
                <w:b/>
                <w:sz w:val="24"/>
                <w:szCs w:val="24"/>
              </w:rPr>
              <w:t>за правно лице:</w:t>
            </w:r>
          </w:p>
          <w:p w14:paraId="0197DB12" w14:textId="77777777" w:rsidR="00175774" w:rsidRPr="00EC5BB4" w:rsidRDefault="00175774" w:rsidP="003A4822">
            <w:pPr>
              <w:rPr>
                <w:rFonts w:cs="Arial"/>
                <w:sz w:val="24"/>
                <w:szCs w:val="24"/>
              </w:rPr>
            </w:pPr>
            <w:r w:rsidRPr="00EC5BB4">
              <w:rPr>
                <w:rFonts w:cs="Arial"/>
                <w:sz w:val="24"/>
                <w:szCs w:val="24"/>
              </w:rPr>
              <w:t>1) ЗА ЗАКОНСКОГ ЗАСТУПНИКА</w:t>
            </w:r>
            <w:r w:rsidRPr="00EC5BB4">
              <w:rPr>
                <w:rFonts w:cs="Arial"/>
                <w:b/>
                <w:sz w:val="24"/>
                <w:szCs w:val="24"/>
              </w:rPr>
              <w:t xml:space="preserve"> – уверење из казнене евиденције надлежне полицијске управе Министарства унутрашњих послова</w:t>
            </w:r>
            <w:r w:rsidRPr="00EC5BB4">
              <w:rPr>
                <w:rFonts w:cs="Arial"/>
                <w:sz w:val="24"/>
                <w:szCs w:val="24"/>
              </w:rPr>
              <w:t xml:space="preserve"> – захтев за издавање овог уверења може се поднети према </w:t>
            </w:r>
            <w:r w:rsidRPr="00EC5BB4">
              <w:rPr>
                <w:rFonts w:cs="Arial"/>
                <w:b/>
                <w:sz w:val="24"/>
                <w:szCs w:val="24"/>
              </w:rPr>
              <w:t>месту рођења</w:t>
            </w:r>
            <w:r w:rsidRPr="00EC5BB4">
              <w:rPr>
                <w:rFonts w:cs="Arial"/>
                <w:sz w:val="24"/>
                <w:szCs w:val="24"/>
              </w:rPr>
              <w:t xml:space="preserve"> или према </w:t>
            </w:r>
            <w:r w:rsidRPr="00EC5BB4">
              <w:rPr>
                <w:rFonts w:cs="Arial"/>
                <w:b/>
                <w:sz w:val="24"/>
                <w:szCs w:val="24"/>
              </w:rPr>
              <w:t>месту пребивалишта</w:t>
            </w:r>
            <w:r w:rsidRPr="00EC5BB4">
              <w:rPr>
                <w:rFonts w:cs="Arial"/>
                <w:sz w:val="24"/>
                <w:szCs w:val="24"/>
              </w:rPr>
              <w:t>.</w:t>
            </w:r>
          </w:p>
          <w:p w14:paraId="39BBE4AE" w14:textId="77777777" w:rsidR="00175774" w:rsidRPr="00EC5BB4" w:rsidRDefault="00175774" w:rsidP="003A4822">
            <w:pPr>
              <w:rPr>
                <w:rFonts w:cs="Arial"/>
                <w:sz w:val="24"/>
                <w:szCs w:val="24"/>
              </w:rPr>
            </w:pPr>
            <w:r w:rsidRPr="00EC5BB4">
              <w:rPr>
                <w:rFonts w:cs="Arial"/>
                <w:sz w:val="24"/>
                <w:szCs w:val="24"/>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7" w:history="1">
              <w:r w:rsidRPr="00EC5BB4">
                <w:rPr>
                  <w:rStyle w:val="Hyperlink"/>
                  <w:rFonts w:cs="Arial"/>
                  <w:sz w:val="24"/>
                  <w:szCs w:val="24"/>
                </w:rPr>
                <w:t>http://www.bg.vi.sud.rs/lt/articles/o-visem-sudu/obavestenje-ke-za-pravna-lica.html</w:t>
              </w:r>
            </w:hyperlink>
          </w:p>
          <w:p w14:paraId="7840C851" w14:textId="77777777" w:rsidR="00175774" w:rsidRPr="00EC5BB4" w:rsidRDefault="00175774" w:rsidP="003A4822">
            <w:pPr>
              <w:rPr>
                <w:rFonts w:cs="Arial"/>
                <w:sz w:val="24"/>
                <w:szCs w:val="24"/>
              </w:rPr>
            </w:pPr>
            <w:r w:rsidRPr="00EC5BB4">
              <w:rPr>
                <w:rFonts w:cs="Arial"/>
                <w:sz w:val="24"/>
                <w:szCs w:val="24"/>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EC5BB4">
              <w:rPr>
                <w:rFonts w:cs="Arial"/>
                <w:b/>
                <w:sz w:val="24"/>
                <w:szCs w:val="24"/>
              </w:rPr>
              <w:t xml:space="preserve">Уверење Основног суда  </w:t>
            </w:r>
            <w:r w:rsidRPr="00EC5BB4">
              <w:rPr>
                <w:rFonts w:cs="Arial"/>
                <w:sz w:val="24"/>
                <w:szCs w:val="24"/>
              </w:rPr>
              <w:t>(</w:t>
            </w:r>
            <w:r w:rsidRPr="00EC5BB4">
              <w:rPr>
                <w:rFonts w:cs="Arial"/>
                <w:b/>
                <w:sz w:val="24"/>
                <w:szCs w:val="24"/>
              </w:rPr>
              <w:t>које обухвата и податке из казнене евиденције за кривична дела која су у надлежности редовног кривичног одељења Вишег суда</w:t>
            </w:r>
            <w:r w:rsidRPr="00EC5BB4">
              <w:rPr>
                <w:rFonts w:cs="Arial"/>
                <w:sz w:val="24"/>
                <w:szCs w:val="24"/>
              </w:rPr>
              <w:t xml:space="preserve">) на чијем подручју је седиште домаћег правног лица, односно седиште представништва или </w:t>
            </w:r>
            <w:r w:rsidRPr="00EC5BB4">
              <w:rPr>
                <w:rFonts w:cs="Arial"/>
                <w:sz w:val="24"/>
                <w:szCs w:val="24"/>
              </w:rPr>
              <w:lastRenderedPageBreak/>
              <w:t>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6851C050" w14:textId="77777777" w:rsidR="00175774" w:rsidRPr="00EC5BB4" w:rsidRDefault="00175774" w:rsidP="003A4822">
            <w:pPr>
              <w:rPr>
                <w:rFonts w:cs="Arial"/>
                <w:b/>
                <w:sz w:val="24"/>
                <w:szCs w:val="24"/>
              </w:rPr>
            </w:pPr>
            <w:r w:rsidRPr="00EC5BB4">
              <w:rPr>
                <w:rFonts w:cs="Arial"/>
                <w:i/>
                <w:sz w:val="24"/>
                <w:szCs w:val="24"/>
              </w:rPr>
              <w:t>Посебна напомена:</w:t>
            </w:r>
            <w:r w:rsidR="00B46D29" w:rsidRPr="00EC5BB4">
              <w:rPr>
                <w:rFonts w:cs="Arial"/>
                <w:sz w:val="24"/>
                <w:szCs w:val="24"/>
              </w:rPr>
              <w:t xml:space="preserve"> Уколико уверење </w:t>
            </w:r>
            <w:r w:rsidR="00B46D29" w:rsidRPr="00EC5BB4">
              <w:rPr>
                <w:rFonts w:cs="Arial"/>
                <w:sz w:val="24"/>
                <w:szCs w:val="24"/>
                <w:lang w:val="sr-Cyrl-CS"/>
              </w:rPr>
              <w:t>О</w:t>
            </w:r>
            <w:r w:rsidRPr="00EC5BB4">
              <w:rPr>
                <w:rFonts w:cs="Arial"/>
                <w:sz w:val="24"/>
                <w:szCs w:val="24"/>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EC5BB4">
              <w:rPr>
                <w:rFonts w:cs="Arial"/>
                <w:sz w:val="24"/>
                <w:szCs w:val="24"/>
                <w:u w:val="single"/>
              </w:rPr>
              <w:t>и</w:t>
            </w:r>
            <w:r w:rsidRPr="00EC5BB4">
              <w:rPr>
                <w:rFonts w:cs="Arial"/>
                <w:sz w:val="24"/>
                <w:szCs w:val="24"/>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EC5BB4">
              <w:rPr>
                <w:rFonts w:cs="Arial"/>
                <w:b/>
                <w:sz w:val="24"/>
                <w:szCs w:val="24"/>
              </w:rPr>
              <w:t>кривична дела против привреде и кривично дело примања мита.</w:t>
            </w:r>
          </w:p>
          <w:p w14:paraId="234BA4B1" w14:textId="77777777" w:rsidR="00175774" w:rsidRPr="00EC5BB4" w:rsidRDefault="00175774" w:rsidP="003A4822">
            <w:pPr>
              <w:rPr>
                <w:rFonts w:cs="Arial"/>
                <w:sz w:val="24"/>
                <w:szCs w:val="24"/>
              </w:rPr>
            </w:pPr>
            <w:r w:rsidRPr="00EC5BB4">
              <w:rPr>
                <w:rFonts w:cs="Arial"/>
                <w:b/>
                <w:sz w:val="24"/>
                <w:szCs w:val="24"/>
              </w:rPr>
              <w:t>- за физичко лице и предузетника: Уверење из казнене евиденције надлежне полицијске управе Министарства унутрашњих послова</w:t>
            </w:r>
            <w:r w:rsidRPr="00EC5BB4">
              <w:rPr>
                <w:rFonts w:cs="Arial"/>
                <w:sz w:val="24"/>
                <w:szCs w:val="24"/>
              </w:rPr>
              <w:t xml:space="preserve"> – захтев за издавање овог уверења може се поднети према </w:t>
            </w:r>
            <w:r w:rsidRPr="00EC5BB4">
              <w:rPr>
                <w:rFonts w:cs="Arial"/>
                <w:b/>
                <w:sz w:val="24"/>
                <w:szCs w:val="24"/>
              </w:rPr>
              <w:t>месту рођења</w:t>
            </w:r>
            <w:r w:rsidRPr="00EC5BB4">
              <w:rPr>
                <w:rFonts w:cs="Arial"/>
                <w:sz w:val="24"/>
                <w:szCs w:val="24"/>
              </w:rPr>
              <w:t xml:space="preserve"> или према </w:t>
            </w:r>
            <w:r w:rsidRPr="00EC5BB4">
              <w:rPr>
                <w:rFonts w:cs="Arial"/>
                <w:b/>
                <w:sz w:val="24"/>
                <w:szCs w:val="24"/>
              </w:rPr>
              <w:t>месту пребивалишта</w:t>
            </w:r>
            <w:r w:rsidRPr="00EC5BB4">
              <w:rPr>
                <w:rFonts w:cs="Arial"/>
                <w:sz w:val="24"/>
                <w:szCs w:val="24"/>
              </w:rPr>
              <w:t>.</w:t>
            </w:r>
          </w:p>
          <w:p w14:paraId="27F9D5CC" w14:textId="77777777" w:rsidR="00175774" w:rsidRPr="00EC5BB4" w:rsidRDefault="00175774" w:rsidP="003A4822">
            <w:pPr>
              <w:autoSpaceDE w:val="0"/>
              <w:autoSpaceDN w:val="0"/>
              <w:adjustRightInd w:val="0"/>
              <w:rPr>
                <w:rFonts w:eastAsia="Calibri" w:cs="Arial"/>
                <w:i/>
                <w:sz w:val="24"/>
                <w:szCs w:val="24"/>
              </w:rPr>
            </w:pPr>
            <w:r w:rsidRPr="00EC5BB4">
              <w:rPr>
                <w:rFonts w:eastAsia="Calibri" w:cs="Arial"/>
                <w:i/>
                <w:sz w:val="24"/>
                <w:szCs w:val="24"/>
              </w:rPr>
              <w:t xml:space="preserve">Напомена: </w:t>
            </w:r>
          </w:p>
          <w:p w14:paraId="368BAF21" w14:textId="77777777" w:rsidR="00175774" w:rsidRPr="00EC5BB4" w:rsidRDefault="00175774" w:rsidP="00542D7C">
            <w:pPr>
              <w:numPr>
                <w:ilvl w:val="0"/>
                <w:numId w:val="18"/>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У случају да понуду подноси правно лице потребно је доставити овај доказ и за правно лице и за законског заступника</w:t>
            </w:r>
          </w:p>
          <w:p w14:paraId="27CA4B6C" w14:textId="77777777" w:rsidR="00175774" w:rsidRPr="00EC5BB4" w:rsidRDefault="00175774" w:rsidP="00542D7C">
            <w:pPr>
              <w:numPr>
                <w:ilvl w:val="0"/>
                <w:numId w:val="18"/>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У случају да правно лице има више законских заступника, ове доказе доставити за сваког од њих</w:t>
            </w:r>
          </w:p>
          <w:p w14:paraId="16BC3E30" w14:textId="77777777" w:rsidR="00175774" w:rsidRPr="00EC5BB4" w:rsidRDefault="00175774" w:rsidP="00542D7C">
            <w:pPr>
              <w:numPr>
                <w:ilvl w:val="0"/>
                <w:numId w:val="18"/>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 xml:space="preserve">У случају да понуду подноси група понуђача, ове доказе доставити за сваког </w:t>
            </w:r>
            <w:r w:rsidR="00B46D29" w:rsidRPr="00EC5BB4">
              <w:rPr>
                <w:rFonts w:eastAsia="Calibri" w:cs="Arial"/>
                <w:i/>
                <w:sz w:val="24"/>
                <w:szCs w:val="24"/>
                <w:lang w:val="sr-Cyrl-CS"/>
              </w:rPr>
              <w:t>члана групе понуђача</w:t>
            </w:r>
          </w:p>
          <w:p w14:paraId="4EAA63A5" w14:textId="77777777" w:rsidR="00B46D29" w:rsidRPr="00EC5BB4" w:rsidRDefault="00175774" w:rsidP="00542D7C">
            <w:pPr>
              <w:numPr>
                <w:ilvl w:val="0"/>
                <w:numId w:val="18"/>
              </w:numPr>
              <w:tabs>
                <w:tab w:val="left" w:pos="680"/>
              </w:tabs>
              <w:snapToGrid w:val="0"/>
              <w:spacing w:before="0"/>
              <w:ind w:left="714" w:hanging="357"/>
              <w:contextualSpacing/>
              <w:jc w:val="left"/>
              <w:rPr>
                <w:rFonts w:cs="Arial"/>
                <w:sz w:val="24"/>
                <w:szCs w:val="24"/>
              </w:rPr>
            </w:pPr>
            <w:r w:rsidRPr="00EC5BB4">
              <w:rPr>
                <w:rFonts w:eastAsia="Calibri" w:cs="Arial"/>
                <w:i/>
                <w:sz w:val="24"/>
                <w:szCs w:val="24"/>
              </w:rPr>
              <w:t xml:space="preserve">У случају да понуђач подноси понуду са подизвођачем, ове доказе доставити и за </w:t>
            </w:r>
            <w:r w:rsidR="00B46D29" w:rsidRPr="00EC5BB4">
              <w:rPr>
                <w:rFonts w:eastAsia="Calibri" w:cs="Arial"/>
                <w:i/>
                <w:sz w:val="24"/>
                <w:szCs w:val="24"/>
                <w:lang w:val="sr-Cyrl-CS"/>
              </w:rPr>
              <w:t xml:space="preserve">сваког </w:t>
            </w:r>
            <w:r w:rsidRPr="00EC5BB4">
              <w:rPr>
                <w:rFonts w:eastAsia="Calibri" w:cs="Arial"/>
                <w:i/>
                <w:sz w:val="24"/>
                <w:szCs w:val="24"/>
              </w:rPr>
              <w:t xml:space="preserve">подизвођача </w:t>
            </w:r>
          </w:p>
          <w:p w14:paraId="79BD9139" w14:textId="77777777" w:rsidR="00175774" w:rsidRPr="00EC5BB4" w:rsidRDefault="00175774" w:rsidP="00B46D29">
            <w:pPr>
              <w:tabs>
                <w:tab w:val="left" w:pos="680"/>
              </w:tabs>
              <w:snapToGrid w:val="0"/>
              <w:spacing w:before="0"/>
              <w:contextualSpacing/>
              <w:jc w:val="left"/>
              <w:rPr>
                <w:rFonts w:eastAsia="Calibri" w:cs="Arial"/>
                <w:sz w:val="24"/>
                <w:szCs w:val="24"/>
                <w:lang w:val="sr-Cyrl-CS"/>
              </w:rPr>
            </w:pPr>
            <w:r w:rsidRPr="00EC5BB4">
              <w:rPr>
                <w:rFonts w:eastAsia="Calibri" w:cs="Arial"/>
                <w:b/>
                <w:sz w:val="24"/>
                <w:szCs w:val="24"/>
              </w:rPr>
              <w:t>Ови докази не могу бити старији од два месеца пре отварања понуда</w:t>
            </w:r>
            <w:r w:rsidRPr="00EC5BB4">
              <w:rPr>
                <w:rFonts w:eastAsia="Calibri" w:cs="Arial"/>
                <w:sz w:val="24"/>
                <w:szCs w:val="24"/>
              </w:rPr>
              <w:t>.</w:t>
            </w:r>
          </w:p>
          <w:p w14:paraId="78792134" w14:textId="77777777" w:rsidR="00B46D29" w:rsidRPr="00EC5BB4" w:rsidRDefault="00B46D29" w:rsidP="00B46D29">
            <w:pPr>
              <w:tabs>
                <w:tab w:val="left" w:pos="680"/>
              </w:tabs>
              <w:snapToGrid w:val="0"/>
              <w:spacing w:before="0"/>
              <w:contextualSpacing/>
              <w:jc w:val="left"/>
              <w:rPr>
                <w:rFonts w:cs="Arial"/>
                <w:sz w:val="24"/>
                <w:szCs w:val="24"/>
                <w:lang w:val="sr-Cyrl-CS"/>
              </w:rPr>
            </w:pPr>
          </w:p>
        </w:tc>
      </w:tr>
      <w:tr w:rsidR="00175774" w:rsidRPr="00EC5BB4" w14:paraId="000B719B" w14:textId="77777777" w:rsidTr="00722196">
        <w:trPr>
          <w:trHeight w:val="70"/>
          <w:jc w:val="center"/>
        </w:trPr>
        <w:tc>
          <w:tcPr>
            <w:tcW w:w="729" w:type="dxa"/>
          </w:tcPr>
          <w:p w14:paraId="29C82305" w14:textId="77777777" w:rsidR="00175774" w:rsidRPr="00EC5BB4" w:rsidRDefault="00175774" w:rsidP="00722196">
            <w:pPr>
              <w:jc w:val="center"/>
              <w:rPr>
                <w:rFonts w:cs="Arial"/>
                <w:sz w:val="24"/>
                <w:szCs w:val="24"/>
              </w:rPr>
            </w:pPr>
            <w:r w:rsidRPr="00EC5BB4">
              <w:rPr>
                <w:rFonts w:cs="Arial"/>
                <w:sz w:val="24"/>
                <w:szCs w:val="24"/>
              </w:rPr>
              <w:lastRenderedPageBreak/>
              <w:t>3.</w:t>
            </w:r>
          </w:p>
        </w:tc>
        <w:tc>
          <w:tcPr>
            <w:tcW w:w="8430" w:type="dxa"/>
            <w:vAlign w:val="center"/>
          </w:tcPr>
          <w:p w14:paraId="7DF44D94" w14:textId="77777777" w:rsidR="00175774" w:rsidRPr="00EC5BB4" w:rsidRDefault="00175774" w:rsidP="003A4822">
            <w:pPr>
              <w:snapToGrid w:val="0"/>
              <w:rPr>
                <w:rFonts w:cs="Arial"/>
                <w:sz w:val="24"/>
                <w:szCs w:val="24"/>
              </w:rPr>
            </w:pPr>
            <w:r w:rsidRPr="00EC5BB4">
              <w:rPr>
                <w:rFonts w:cs="Arial"/>
                <w:b/>
                <w:sz w:val="24"/>
                <w:szCs w:val="24"/>
                <w:u w:val="single"/>
              </w:rPr>
              <w:t>Услов</w:t>
            </w:r>
            <w:r w:rsidRPr="00EC5BB4">
              <w:rPr>
                <w:rFonts w:cs="Arial"/>
                <w:sz w:val="24"/>
                <w:szCs w:val="24"/>
                <w:u w:val="single"/>
              </w:rPr>
              <w:t>:</w:t>
            </w:r>
            <w:r w:rsidRPr="00EC5BB4">
              <w:rPr>
                <w:rFonts w:cs="Arial"/>
                <w:sz w:val="24"/>
                <w:szCs w:val="24"/>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20513402" w14:textId="77777777"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Доказ:</w:t>
            </w:r>
          </w:p>
          <w:p w14:paraId="6644F356" w14:textId="77777777" w:rsidR="00175774" w:rsidRPr="00EC5BB4" w:rsidRDefault="00175774" w:rsidP="003A4822">
            <w:pPr>
              <w:snapToGrid w:val="0"/>
              <w:rPr>
                <w:rFonts w:eastAsia="Calibri" w:cs="Arial"/>
                <w:sz w:val="24"/>
                <w:szCs w:val="24"/>
                <w:lang w:val="ru-RU"/>
              </w:rPr>
            </w:pPr>
            <w:r w:rsidRPr="00EC5BB4">
              <w:rPr>
                <w:rFonts w:eastAsia="Calibri" w:cs="Arial"/>
                <w:sz w:val="24"/>
                <w:szCs w:val="24"/>
                <w:lang w:val="ru-RU"/>
              </w:rPr>
              <w:t xml:space="preserve">- </w:t>
            </w:r>
            <w:r w:rsidRPr="00EC5BB4">
              <w:rPr>
                <w:rFonts w:eastAsia="Calibri" w:cs="Arial"/>
                <w:b/>
                <w:sz w:val="24"/>
                <w:szCs w:val="24"/>
                <w:lang w:val="ru-RU"/>
              </w:rPr>
              <w:t xml:space="preserve">за правно лице, предузетнике и физичка лица: </w:t>
            </w:r>
          </w:p>
          <w:p w14:paraId="7E38166F" w14:textId="77777777" w:rsidR="00175774" w:rsidRPr="00EC5BB4" w:rsidRDefault="00175774" w:rsidP="003A4822">
            <w:pPr>
              <w:snapToGrid w:val="0"/>
              <w:rPr>
                <w:rFonts w:eastAsia="Calibri" w:cs="Arial"/>
                <w:sz w:val="24"/>
                <w:szCs w:val="24"/>
                <w:lang w:val="ru-RU"/>
              </w:rPr>
            </w:pPr>
            <w:r w:rsidRPr="00EC5BB4">
              <w:rPr>
                <w:rFonts w:eastAsia="Calibri" w:cs="Arial"/>
                <w:b/>
                <w:sz w:val="24"/>
                <w:szCs w:val="24"/>
                <w:lang w:val="ru-RU"/>
              </w:rPr>
              <w:t>1.Уверење Пореске управе</w:t>
            </w:r>
            <w:r w:rsidRPr="00EC5BB4">
              <w:rPr>
                <w:rFonts w:eastAsia="Calibri" w:cs="Arial"/>
                <w:sz w:val="24"/>
                <w:szCs w:val="24"/>
                <w:lang w:val="ru-RU"/>
              </w:rPr>
              <w:t xml:space="preserve"> Министарства финансија да је измирио доспеле </w:t>
            </w:r>
            <w:r w:rsidRPr="00EC5BB4">
              <w:rPr>
                <w:rFonts w:cs="Arial"/>
                <w:sz w:val="24"/>
                <w:szCs w:val="24"/>
                <w:lang w:val="ru-RU"/>
              </w:rPr>
              <w:t xml:space="preserve">порезе и доприносе </w:t>
            </w:r>
            <w:r w:rsidRPr="00EC5BB4">
              <w:rPr>
                <w:rFonts w:eastAsia="Calibri" w:cs="Arial"/>
                <w:b/>
                <w:sz w:val="24"/>
                <w:szCs w:val="24"/>
                <w:u w:val="single"/>
                <w:lang w:val="ru-RU"/>
              </w:rPr>
              <w:t>и</w:t>
            </w:r>
          </w:p>
          <w:p w14:paraId="48C1AB9E" w14:textId="77777777" w:rsidR="00175774" w:rsidRPr="00EC5BB4" w:rsidRDefault="00175774" w:rsidP="003A4822">
            <w:pPr>
              <w:rPr>
                <w:rFonts w:cs="Arial"/>
                <w:sz w:val="24"/>
                <w:szCs w:val="24"/>
                <w:lang w:val="ru-RU"/>
              </w:rPr>
            </w:pPr>
            <w:r w:rsidRPr="00EC5BB4">
              <w:rPr>
                <w:rFonts w:eastAsia="Calibri" w:cs="Arial"/>
                <w:b/>
                <w:sz w:val="24"/>
                <w:szCs w:val="24"/>
                <w:lang w:val="ru-RU"/>
              </w:rPr>
              <w:t xml:space="preserve">2.Уверење Управе јавних прихода </w:t>
            </w:r>
            <w:r w:rsidR="00B24BAB" w:rsidRPr="00EC5BB4">
              <w:rPr>
                <w:rFonts w:eastAsia="Calibri" w:cs="Arial"/>
                <w:b/>
                <w:sz w:val="24"/>
                <w:szCs w:val="24"/>
                <w:lang w:val="ru-RU"/>
              </w:rPr>
              <w:t>локалне самоуправе (</w:t>
            </w:r>
            <w:r w:rsidRPr="00EC5BB4">
              <w:rPr>
                <w:rFonts w:eastAsia="Calibri" w:cs="Arial"/>
                <w:b/>
                <w:sz w:val="24"/>
                <w:szCs w:val="24"/>
                <w:lang w:val="ru-RU"/>
              </w:rPr>
              <w:t>града, односно општине</w:t>
            </w:r>
            <w:r w:rsidR="00B24BAB" w:rsidRPr="00EC5BB4">
              <w:rPr>
                <w:rFonts w:cs="Arial"/>
                <w:sz w:val="24"/>
                <w:szCs w:val="24"/>
                <w:lang w:val="ru-RU"/>
              </w:rPr>
              <w:t xml:space="preserve">) </w:t>
            </w:r>
            <w:r w:rsidRPr="00EC5BB4">
              <w:rPr>
                <w:rFonts w:cs="Arial"/>
                <w:sz w:val="24"/>
                <w:szCs w:val="24"/>
                <w:lang w:val="ru-RU"/>
              </w:rPr>
              <w:t>према месту седишта пореског обвезника правног лица</w:t>
            </w:r>
            <w:r w:rsidR="00B24BAB" w:rsidRPr="00EC5BB4">
              <w:rPr>
                <w:rFonts w:cs="Arial"/>
                <w:sz w:val="24"/>
                <w:szCs w:val="24"/>
                <w:lang w:val="ru-RU"/>
              </w:rPr>
              <w:t xml:space="preserve"> и предузетника</w:t>
            </w:r>
            <w:r w:rsidRPr="00EC5BB4">
              <w:rPr>
                <w:rFonts w:cs="Arial"/>
                <w:sz w:val="24"/>
                <w:szCs w:val="24"/>
                <w:lang w:val="ru-RU"/>
              </w:rPr>
              <w:t xml:space="preserve">, односно према пребивалишту физичког лица, </w:t>
            </w:r>
            <w:r w:rsidRPr="00EC5BB4">
              <w:rPr>
                <w:rFonts w:eastAsia="Calibri" w:cs="Arial"/>
                <w:sz w:val="24"/>
                <w:szCs w:val="24"/>
                <w:lang w:val="ru-RU"/>
              </w:rPr>
              <w:t xml:space="preserve">да је измирио обавезе по основу изворних локалних јавних прихода </w:t>
            </w:r>
          </w:p>
          <w:p w14:paraId="48E199A6" w14:textId="77777777" w:rsidR="00175774" w:rsidRPr="00EC5BB4" w:rsidRDefault="00175774" w:rsidP="003A4822">
            <w:pPr>
              <w:ind w:right="122"/>
              <w:rPr>
                <w:rFonts w:cs="Arial"/>
                <w:sz w:val="24"/>
                <w:szCs w:val="24"/>
                <w:lang w:val="ru-RU"/>
              </w:rPr>
            </w:pPr>
            <w:r w:rsidRPr="00EC5BB4">
              <w:rPr>
                <w:rFonts w:cs="Arial"/>
                <w:sz w:val="24"/>
                <w:szCs w:val="24"/>
                <w:lang w:val="ru-RU"/>
              </w:rPr>
              <w:t>Напомена:</w:t>
            </w:r>
          </w:p>
          <w:p w14:paraId="11D05990" w14:textId="77777777" w:rsidR="00175774" w:rsidRPr="00EC5BB4" w:rsidRDefault="00B24BAB" w:rsidP="00B64D2E">
            <w:pPr>
              <w:numPr>
                <w:ilvl w:val="0"/>
                <w:numId w:val="14"/>
              </w:numPr>
              <w:autoSpaceDE w:val="0"/>
              <w:autoSpaceDN w:val="0"/>
              <w:adjustRightInd w:val="0"/>
              <w:snapToGrid w:val="0"/>
              <w:spacing w:before="0"/>
              <w:ind w:hanging="357"/>
              <w:contextualSpacing/>
              <w:jc w:val="left"/>
              <w:rPr>
                <w:rFonts w:eastAsia="TimesNewRomanPSMT" w:cs="Arial"/>
                <w:b/>
                <w:sz w:val="24"/>
                <w:szCs w:val="24"/>
                <w:u w:val="single"/>
              </w:rPr>
            </w:pPr>
            <w:r w:rsidRPr="00EC5BB4">
              <w:rPr>
                <w:rFonts w:eastAsia="TimesNewRomanPSMT" w:cs="Arial"/>
                <w:i/>
                <w:sz w:val="24"/>
                <w:szCs w:val="24"/>
              </w:rPr>
              <w:t>Уколико локална (општи</w:t>
            </w:r>
            <w:r w:rsidR="00175774" w:rsidRPr="00EC5BB4">
              <w:rPr>
                <w:rFonts w:eastAsia="TimesNewRomanPSMT" w:cs="Arial"/>
                <w:i/>
                <w:sz w:val="24"/>
                <w:szCs w:val="24"/>
              </w:rPr>
              <w:t>н</w:t>
            </w:r>
            <w:r w:rsidRPr="00EC5BB4">
              <w:rPr>
                <w:rFonts w:eastAsia="TimesNewRomanPSMT" w:cs="Arial"/>
                <w:i/>
                <w:sz w:val="24"/>
                <w:szCs w:val="24"/>
                <w:lang w:val="sr-Cyrl-CS"/>
              </w:rPr>
              <w:t>с</w:t>
            </w:r>
            <w:r w:rsidR="00175774" w:rsidRPr="00EC5BB4">
              <w:rPr>
                <w:rFonts w:eastAsia="TimesNewRomanPSMT" w:cs="Arial"/>
                <w:i/>
                <w:sz w:val="24"/>
                <w:szCs w:val="24"/>
              </w:rPr>
              <w:t>ка) управа</w:t>
            </w:r>
            <w:r w:rsidRPr="00EC5BB4">
              <w:rPr>
                <w:rFonts w:eastAsia="TimesNewRomanPSMT" w:cs="Arial"/>
                <w:i/>
                <w:sz w:val="24"/>
                <w:szCs w:val="24"/>
                <w:lang w:val="sr-Cyrl-CS"/>
              </w:rPr>
              <w:t xml:space="preserve"> јавних приход</w:t>
            </w:r>
            <w:r w:rsidR="00175774" w:rsidRPr="00EC5BB4">
              <w:rPr>
                <w:rFonts w:eastAsia="TimesNewRomanPSMT" w:cs="Arial"/>
                <w:i/>
                <w:sz w:val="24"/>
                <w:szCs w:val="24"/>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EC5BB4">
              <w:rPr>
                <w:rFonts w:eastAsia="TimesNewRomanPSMT" w:cs="Arial"/>
                <w:i/>
                <w:sz w:val="24"/>
                <w:szCs w:val="24"/>
                <w:lang w:val="sr-Cyrl-CS"/>
              </w:rPr>
              <w:t xml:space="preserve">јавних прихода </w:t>
            </w:r>
            <w:r w:rsidR="00175774" w:rsidRPr="00EC5BB4">
              <w:rPr>
                <w:rFonts w:eastAsia="TimesNewRomanPSMT" w:cs="Arial"/>
                <w:i/>
                <w:sz w:val="24"/>
                <w:szCs w:val="24"/>
              </w:rPr>
              <w:t xml:space="preserve">приложи и потврде </w:t>
            </w:r>
            <w:r w:rsidRPr="00EC5BB4">
              <w:rPr>
                <w:rFonts w:eastAsia="TimesNewRomanPSMT" w:cs="Arial"/>
                <w:i/>
                <w:sz w:val="24"/>
                <w:szCs w:val="24"/>
                <w:lang w:val="sr-Cyrl-CS"/>
              </w:rPr>
              <w:t xml:space="preserve">тих </w:t>
            </w:r>
            <w:r w:rsidR="00175774" w:rsidRPr="00EC5BB4">
              <w:rPr>
                <w:rFonts w:eastAsia="TimesNewRomanPSMT" w:cs="Arial"/>
                <w:i/>
                <w:sz w:val="24"/>
                <w:szCs w:val="24"/>
              </w:rPr>
              <w:t>осталих лок</w:t>
            </w:r>
            <w:r w:rsidRPr="00EC5BB4">
              <w:rPr>
                <w:rFonts w:eastAsia="TimesNewRomanPSMT" w:cs="Arial"/>
                <w:i/>
                <w:sz w:val="24"/>
                <w:szCs w:val="24"/>
                <w:lang w:val="sr-Cyrl-CS"/>
              </w:rPr>
              <w:t>а</w:t>
            </w:r>
            <w:r w:rsidR="00175774" w:rsidRPr="00EC5BB4">
              <w:rPr>
                <w:rFonts w:eastAsia="TimesNewRomanPSMT" w:cs="Arial"/>
                <w:i/>
                <w:sz w:val="24"/>
                <w:szCs w:val="24"/>
              </w:rPr>
              <w:t xml:space="preserve">лних органа/организација/установа </w:t>
            </w:r>
          </w:p>
          <w:p w14:paraId="01089E24" w14:textId="77777777" w:rsidR="00175774" w:rsidRPr="00EC5BB4" w:rsidRDefault="00175774" w:rsidP="00B64D2E">
            <w:pPr>
              <w:numPr>
                <w:ilvl w:val="0"/>
                <w:numId w:val="14"/>
              </w:numPr>
              <w:autoSpaceDE w:val="0"/>
              <w:autoSpaceDN w:val="0"/>
              <w:adjustRightInd w:val="0"/>
              <w:snapToGrid w:val="0"/>
              <w:spacing w:before="0"/>
              <w:ind w:hanging="357"/>
              <w:contextualSpacing/>
              <w:jc w:val="left"/>
              <w:rPr>
                <w:rFonts w:eastAsia="Calibri" w:cs="Arial"/>
                <w:i/>
                <w:sz w:val="24"/>
                <w:szCs w:val="24"/>
              </w:rPr>
            </w:pPr>
            <w:r w:rsidRPr="00EC5BB4">
              <w:rPr>
                <w:rFonts w:eastAsia="TimesNewRomanPSMT" w:cs="Arial"/>
                <w:i/>
                <w:sz w:val="24"/>
                <w:szCs w:val="24"/>
              </w:rPr>
              <w:lastRenderedPageBreak/>
              <w:t xml:space="preserve">Уколико је понуђач у поступку приватизације, уместо горе наведена два доказа, потребно је доставити </w:t>
            </w:r>
            <w:r w:rsidRPr="00EC5BB4">
              <w:rPr>
                <w:rFonts w:eastAsia="TimesNewRomanPSMT" w:cs="Arial"/>
                <w:b/>
                <w:i/>
                <w:sz w:val="24"/>
                <w:szCs w:val="24"/>
              </w:rPr>
              <w:t>у</w:t>
            </w:r>
            <w:r w:rsidRPr="00EC5BB4">
              <w:rPr>
                <w:rFonts w:eastAsia="Calibri" w:cs="Arial"/>
                <w:b/>
                <w:i/>
                <w:sz w:val="24"/>
                <w:szCs w:val="24"/>
                <w:lang w:val="ru-RU"/>
              </w:rPr>
              <w:t>верење Агенције за приватизацију да се налази у поступку приватизације</w:t>
            </w:r>
          </w:p>
          <w:p w14:paraId="42A780BA" w14:textId="77777777" w:rsidR="00175774" w:rsidRPr="00EC5BB4" w:rsidRDefault="00175774" w:rsidP="00B64D2E">
            <w:pPr>
              <w:numPr>
                <w:ilvl w:val="0"/>
                <w:numId w:val="14"/>
              </w:numPr>
              <w:tabs>
                <w:tab w:val="left" w:pos="680"/>
              </w:tabs>
              <w:snapToGrid w:val="0"/>
              <w:spacing w:before="0"/>
              <w:ind w:hanging="357"/>
              <w:contextualSpacing/>
              <w:jc w:val="left"/>
              <w:rPr>
                <w:rFonts w:eastAsia="Calibri" w:cs="Arial"/>
                <w:i/>
                <w:sz w:val="24"/>
                <w:szCs w:val="24"/>
              </w:rPr>
            </w:pPr>
            <w:r w:rsidRPr="00EC5BB4">
              <w:rPr>
                <w:rFonts w:eastAsia="Calibri" w:cs="Arial"/>
                <w:i/>
                <w:sz w:val="24"/>
                <w:szCs w:val="24"/>
              </w:rPr>
              <w:t>У случају да понуду подноси група понуђача, ове доказе доставити за сваког учесника из групе</w:t>
            </w:r>
          </w:p>
          <w:p w14:paraId="2F023B83" w14:textId="77777777" w:rsidR="00175774" w:rsidRPr="00EC5BB4" w:rsidRDefault="00175774" w:rsidP="00542D7C">
            <w:pPr>
              <w:numPr>
                <w:ilvl w:val="0"/>
                <w:numId w:val="17"/>
              </w:numPr>
              <w:tabs>
                <w:tab w:val="left" w:pos="680"/>
              </w:tabs>
              <w:snapToGrid w:val="0"/>
              <w:spacing w:before="0"/>
              <w:contextualSpacing/>
              <w:jc w:val="left"/>
              <w:rPr>
                <w:rFonts w:cs="Arial"/>
                <w:sz w:val="24"/>
                <w:szCs w:val="24"/>
              </w:rPr>
            </w:pPr>
            <w:r w:rsidRPr="00EC5BB4">
              <w:rPr>
                <w:rFonts w:eastAsia="Calibri" w:cs="Arial"/>
                <w:i/>
                <w:sz w:val="24"/>
                <w:szCs w:val="24"/>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03B1CAAA" w14:textId="77777777" w:rsidR="00175774" w:rsidRPr="00EC5BB4" w:rsidRDefault="00175774" w:rsidP="003A4822">
            <w:pPr>
              <w:tabs>
                <w:tab w:val="left" w:pos="680"/>
              </w:tabs>
              <w:snapToGrid w:val="0"/>
              <w:contextualSpacing/>
              <w:rPr>
                <w:rFonts w:eastAsia="Calibri" w:cs="Arial"/>
                <w:sz w:val="24"/>
                <w:szCs w:val="24"/>
              </w:rPr>
            </w:pPr>
            <w:r w:rsidRPr="00EC5BB4">
              <w:rPr>
                <w:rFonts w:eastAsia="Calibri" w:cs="Arial"/>
                <w:b/>
                <w:sz w:val="24"/>
                <w:szCs w:val="24"/>
              </w:rPr>
              <w:t xml:space="preserve">Ови докази не могу бити старији од два месеца </w:t>
            </w:r>
            <w:r w:rsidR="00B24BAB" w:rsidRPr="00EC5BB4">
              <w:rPr>
                <w:rFonts w:eastAsia="Calibri" w:cs="Arial"/>
                <w:b/>
                <w:sz w:val="24"/>
                <w:szCs w:val="24"/>
                <w:lang w:val="sr-Cyrl-CS"/>
              </w:rPr>
              <w:t>пре</w:t>
            </w:r>
            <w:r w:rsidRPr="00EC5BB4">
              <w:rPr>
                <w:rFonts w:eastAsia="Calibri" w:cs="Arial"/>
                <w:b/>
                <w:sz w:val="24"/>
                <w:szCs w:val="24"/>
              </w:rPr>
              <w:t xml:space="preserve"> отварања понуда</w:t>
            </w:r>
            <w:r w:rsidRPr="00EC5BB4">
              <w:rPr>
                <w:rFonts w:eastAsia="Calibri" w:cs="Arial"/>
                <w:sz w:val="24"/>
                <w:szCs w:val="24"/>
              </w:rPr>
              <w:t>.</w:t>
            </w:r>
          </w:p>
          <w:p w14:paraId="56B88677" w14:textId="77777777" w:rsidR="00175774" w:rsidRPr="00EC5BB4" w:rsidRDefault="00175774" w:rsidP="003A4822">
            <w:pPr>
              <w:tabs>
                <w:tab w:val="left" w:pos="680"/>
              </w:tabs>
              <w:snapToGrid w:val="0"/>
              <w:contextualSpacing/>
              <w:rPr>
                <w:rFonts w:cs="Arial"/>
                <w:i/>
                <w:sz w:val="24"/>
                <w:szCs w:val="24"/>
              </w:rPr>
            </w:pPr>
          </w:p>
        </w:tc>
      </w:tr>
      <w:tr w:rsidR="00175774" w:rsidRPr="00EC5BB4" w14:paraId="127B56BB" w14:textId="77777777" w:rsidTr="00722196">
        <w:trPr>
          <w:jc w:val="center"/>
        </w:trPr>
        <w:tc>
          <w:tcPr>
            <w:tcW w:w="729" w:type="dxa"/>
          </w:tcPr>
          <w:p w14:paraId="5211E9C6" w14:textId="77777777" w:rsidR="00175774" w:rsidRPr="00EC5BB4" w:rsidRDefault="00175774" w:rsidP="00722196">
            <w:pPr>
              <w:jc w:val="center"/>
              <w:rPr>
                <w:rFonts w:cs="Arial"/>
                <w:sz w:val="24"/>
                <w:szCs w:val="24"/>
              </w:rPr>
            </w:pPr>
            <w:r w:rsidRPr="00EC5BB4">
              <w:rPr>
                <w:rFonts w:cs="Arial"/>
                <w:sz w:val="24"/>
                <w:szCs w:val="24"/>
              </w:rPr>
              <w:lastRenderedPageBreak/>
              <w:t>4.</w:t>
            </w:r>
          </w:p>
        </w:tc>
        <w:tc>
          <w:tcPr>
            <w:tcW w:w="8430" w:type="dxa"/>
          </w:tcPr>
          <w:p w14:paraId="1442400D" w14:textId="77777777" w:rsidR="00175774" w:rsidRPr="00EC5BB4" w:rsidRDefault="00175774" w:rsidP="003A4822">
            <w:pPr>
              <w:snapToGrid w:val="0"/>
              <w:rPr>
                <w:rFonts w:cs="Arial"/>
                <w:sz w:val="24"/>
                <w:szCs w:val="24"/>
              </w:rPr>
            </w:pPr>
            <w:r w:rsidRPr="00EC5BB4">
              <w:rPr>
                <w:rFonts w:cs="Arial"/>
                <w:b/>
                <w:sz w:val="24"/>
                <w:szCs w:val="24"/>
                <w:u w:val="single"/>
              </w:rPr>
              <w:t>Услов:</w:t>
            </w:r>
            <w:r w:rsidR="007D7D4F" w:rsidRPr="007D7D4F">
              <w:rPr>
                <w:rFonts w:cs="Arial"/>
                <w:sz w:val="24"/>
                <w:szCs w:val="24"/>
                <w:lang w:val="sr-Cyrl-RS"/>
              </w:rPr>
              <w:t xml:space="preserve"> </w:t>
            </w:r>
            <w:r w:rsidRPr="00EC5BB4">
              <w:rPr>
                <w:rFonts w:cs="Arial"/>
                <w:sz w:val="24"/>
                <w:szCs w:val="24"/>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4CA00225" w14:textId="77777777"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Доказ:</w:t>
            </w:r>
          </w:p>
          <w:p w14:paraId="317F33F6" w14:textId="77777777" w:rsidR="00175774" w:rsidRPr="00EC5BB4" w:rsidRDefault="00175774" w:rsidP="003A4822">
            <w:pPr>
              <w:rPr>
                <w:rFonts w:cs="Arial"/>
                <w:b/>
                <w:sz w:val="24"/>
                <w:szCs w:val="24"/>
              </w:rPr>
            </w:pPr>
            <w:r w:rsidRPr="00EC5BB4">
              <w:rPr>
                <w:rFonts w:cs="Arial"/>
                <w:sz w:val="24"/>
                <w:szCs w:val="24"/>
              </w:rPr>
              <w:t>Потписан и оверен Образац изјаве на основу члана 75. став 2. З</w:t>
            </w:r>
            <w:r w:rsidR="00BE7F45">
              <w:rPr>
                <w:rFonts w:cs="Arial"/>
                <w:sz w:val="24"/>
                <w:szCs w:val="24"/>
                <w:lang w:val="sr-Cyrl-RS"/>
              </w:rPr>
              <w:t>акона</w:t>
            </w:r>
            <w:r w:rsidR="00BF39C7" w:rsidRPr="00EC5BB4">
              <w:rPr>
                <w:rFonts w:cs="Arial"/>
                <w:sz w:val="24"/>
                <w:szCs w:val="24"/>
                <w:lang w:val="sr-Cyrl-RS"/>
              </w:rPr>
              <w:t xml:space="preserve"> </w:t>
            </w:r>
            <w:r w:rsidRPr="00EC5BB4">
              <w:rPr>
                <w:rFonts w:cs="Arial"/>
                <w:sz w:val="24"/>
                <w:szCs w:val="24"/>
              </w:rPr>
              <w:t>(Образац бр</w:t>
            </w:r>
            <w:r w:rsidR="005761EC">
              <w:rPr>
                <w:rFonts w:cs="Arial"/>
                <w:sz w:val="24"/>
                <w:szCs w:val="24"/>
              </w:rPr>
              <w:t xml:space="preserve"> 4.</w:t>
            </w:r>
            <w:r w:rsidRPr="00EC5BB4">
              <w:rPr>
                <w:rFonts w:cs="Arial"/>
                <w:sz w:val="24"/>
                <w:szCs w:val="24"/>
              </w:rPr>
              <w:t>)</w:t>
            </w:r>
          </w:p>
          <w:p w14:paraId="77F93B22" w14:textId="77777777" w:rsidR="005E487E" w:rsidRPr="00EC5BB4" w:rsidRDefault="00175774" w:rsidP="003A4822">
            <w:pPr>
              <w:snapToGrid w:val="0"/>
              <w:rPr>
                <w:rFonts w:cs="Arial"/>
                <w:sz w:val="24"/>
                <w:szCs w:val="24"/>
                <w:lang w:val="sr-Cyrl-CS"/>
              </w:rPr>
            </w:pPr>
            <w:r w:rsidRPr="00EC5BB4">
              <w:rPr>
                <w:rFonts w:cs="Arial"/>
                <w:i/>
                <w:sz w:val="24"/>
                <w:szCs w:val="24"/>
              </w:rPr>
              <w:t>Напомена:</w:t>
            </w:r>
          </w:p>
          <w:p w14:paraId="2F5E6E3B" w14:textId="77777777" w:rsidR="005E487E" w:rsidRPr="00EC5BB4" w:rsidRDefault="00175774" w:rsidP="00542D7C">
            <w:pPr>
              <w:numPr>
                <w:ilvl w:val="0"/>
                <w:numId w:val="19"/>
              </w:numPr>
              <w:snapToGrid w:val="0"/>
              <w:rPr>
                <w:rFonts w:cs="Arial"/>
                <w:i/>
                <w:sz w:val="24"/>
                <w:szCs w:val="24"/>
                <w:lang w:val="sr-Cyrl-CS"/>
              </w:rPr>
            </w:pPr>
            <w:r w:rsidRPr="00EC5BB4">
              <w:rPr>
                <w:rFonts w:cs="Arial"/>
                <w:i/>
                <w:sz w:val="24"/>
                <w:szCs w:val="24"/>
              </w:rPr>
              <w:t xml:space="preserve">Изјава мора да буде потписана од стране овалшћеног лица </w:t>
            </w:r>
            <w:r w:rsidR="005E487E" w:rsidRPr="00EC5BB4">
              <w:rPr>
                <w:rFonts w:cs="Arial"/>
                <w:i/>
                <w:sz w:val="24"/>
                <w:szCs w:val="24"/>
                <w:lang w:val="sr-Cyrl-CS"/>
              </w:rPr>
              <w:t>за заступање понуђача</w:t>
            </w:r>
            <w:r w:rsidRPr="00EC5BB4">
              <w:rPr>
                <w:rFonts w:cs="Arial"/>
                <w:i/>
                <w:sz w:val="24"/>
                <w:szCs w:val="24"/>
              </w:rPr>
              <w:t xml:space="preserve"> и оверена печатом. </w:t>
            </w:r>
          </w:p>
          <w:p w14:paraId="54B7900B" w14:textId="77777777" w:rsidR="00175774" w:rsidRDefault="00175774" w:rsidP="00542D7C">
            <w:pPr>
              <w:numPr>
                <w:ilvl w:val="0"/>
                <w:numId w:val="19"/>
              </w:numPr>
              <w:snapToGrid w:val="0"/>
              <w:rPr>
                <w:rFonts w:cs="Arial"/>
                <w:i/>
                <w:sz w:val="24"/>
                <w:szCs w:val="24"/>
              </w:rPr>
            </w:pPr>
            <w:r w:rsidRPr="00EC5BB4">
              <w:rPr>
                <w:rFonts w:cs="Arial"/>
                <w:i/>
                <w:sz w:val="24"/>
                <w:szCs w:val="24"/>
              </w:rPr>
              <w:t xml:space="preserve">Уколико понуду подноси група понуђача Изјава мора бити </w:t>
            </w:r>
            <w:r w:rsidR="005E487E" w:rsidRPr="00EC5BB4">
              <w:rPr>
                <w:rFonts w:cs="Arial"/>
                <w:i/>
                <w:sz w:val="24"/>
                <w:szCs w:val="24"/>
                <w:lang w:val="sr-Cyrl-CS"/>
              </w:rPr>
              <w:t>достављена за сваког члана групе понуђача. Изјава мора бити</w:t>
            </w:r>
            <w:r w:rsidRPr="00EC5BB4">
              <w:rPr>
                <w:rFonts w:cs="Arial"/>
                <w:i/>
                <w:sz w:val="24"/>
                <w:szCs w:val="24"/>
              </w:rPr>
              <w:t xml:space="preserve"> потписана од стране овлашћеног лица </w:t>
            </w:r>
            <w:r w:rsidR="005E487E" w:rsidRPr="00EC5BB4">
              <w:rPr>
                <w:rFonts w:cs="Arial"/>
                <w:i/>
                <w:sz w:val="24"/>
                <w:szCs w:val="24"/>
                <w:lang w:val="sr-Cyrl-CS"/>
              </w:rPr>
              <w:t xml:space="preserve">за заступање </w:t>
            </w:r>
            <w:r w:rsidRPr="00EC5BB4">
              <w:rPr>
                <w:rFonts w:cs="Arial"/>
                <w:i/>
                <w:sz w:val="24"/>
                <w:szCs w:val="24"/>
              </w:rPr>
              <w:t xml:space="preserve">понуђача из групе понуђача и оверена печатом.  </w:t>
            </w:r>
          </w:p>
          <w:p w14:paraId="211DE232" w14:textId="77777777" w:rsidR="005E487E" w:rsidRPr="00B42998" w:rsidRDefault="00B42998" w:rsidP="00542D7C">
            <w:pPr>
              <w:pStyle w:val="ListParagraph"/>
              <w:numPr>
                <w:ilvl w:val="0"/>
                <w:numId w:val="19"/>
              </w:numPr>
              <w:rPr>
                <w:rFonts w:ascii="Arial" w:hAnsi="Arial" w:cs="Arial"/>
                <w:i/>
                <w:sz w:val="24"/>
                <w:szCs w:val="24"/>
              </w:rPr>
            </w:pPr>
            <w:r w:rsidRPr="00B42998">
              <w:rPr>
                <w:rFonts w:ascii="Arial" w:hAnsi="Arial" w:cs="Arial"/>
                <w:i/>
                <w:sz w:val="24"/>
                <w:szCs w:val="24"/>
              </w:rPr>
              <w:t xml:space="preserve">У случају да понуђач подноси понуду са подизвођачем, Изјава </w:t>
            </w:r>
            <w:r w:rsidRPr="00B42998">
              <w:rPr>
                <w:rFonts w:ascii="Arial" w:hAnsi="Arial" w:cs="Arial"/>
                <w:i/>
                <w:sz w:val="24"/>
                <w:szCs w:val="24"/>
                <w:lang w:val="sr-Cyrl-CS"/>
              </w:rPr>
              <w:t xml:space="preserve">се доставља за понуђача и сваког подизвођача. Изјава </w:t>
            </w:r>
            <w:r w:rsidRPr="00B42998">
              <w:rPr>
                <w:rFonts w:ascii="Arial" w:hAnsi="Arial" w:cs="Arial"/>
                <w:i/>
                <w:sz w:val="24"/>
                <w:szCs w:val="24"/>
              </w:rPr>
              <w:t xml:space="preserve">мора бити </w:t>
            </w:r>
            <w:r w:rsidRPr="00B42998">
              <w:rPr>
                <w:rFonts w:ascii="Arial" w:hAnsi="Arial" w:cs="Arial"/>
                <w:i/>
                <w:sz w:val="24"/>
                <w:szCs w:val="24"/>
                <w:lang w:val="sr-Cyrl-CS"/>
              </w:rPr>
              <w:t>попуњена,</w:t>
            </w:r>
            <w:r w:rsidRPr="00B42998">
              <w:rPr>
                <w:rFonts w:ascii="Arial" w:hAnsi="Arial" w:cs="Arial"/>
                <w:i/>
                <w:sz w:val="24"/>
                <w:szCs w:val="24"/>
              </w:rPr>
              <w:t xml:space="preserve"> потписана</w:t>
            </w:r>
            <w:r w:rsidRPr="00B42998">
              <w:rPr>
                <w:rFonts w:ascii="Arial" w:hAnsi="Arial" w:cs="Arial"/>
                <w:i/>
                <w:sz w:val="24"/>
                <w:szCs w:val="24"/>
                <w:lang w:val="sr-Cyrl-CS"/>
              </w:rPr>
              <w:t xml:space="preserve"> и оверена</w:t>
            </w:r>
            <w:r w:rsidRPr="00B42998">
              <w:rPr>
                <w:rFonts w:ascii="Arial" w:hAnsi="Arial" w:cs="Arial"/>
                <w:i/>
                <w:sz w:val="24"/>
                <w:szCs w:val="24"/>
              </w:rPr>
              <w:t xml:space="preserve"> од стране овлашћеног лица за заступање </w:t>
            </w:r>
            <w:r w:rsidRPr="00B42998">
              <w:rPr>
                <w:rFonts w:ascii="Arial" w:hAnsi="Arial" w:cs="Arial"/>
                <w:i/>
                <w:sz w:val="24"/>
                <w:szCs w:val="24"/>
                <w:lang w:val="sr-Cyrl-CS"/>
              </w:rPr>
              <w:t>понуђача/подизво</w:t>
            </w:r>
            <w:r w:rsidRPr="00B42998">
              <w:rPr>
                <w:rFonts w:ascii="Arial" w:hAnsi="Arial" w:cs="Arial"/>
                <w:i/>
                <w:sz w:val="24"/>
                <w:szCs w:val="24"/>
              </w:rPr>
              <w:t>ђача</w:t>
            </w:r>
            <w:r w:rsidRPr="00B42998">
              <w:rPr>
                <w:rFonts w:ascii="Arial" w:hAnsi="Arial" w:cs="Arial"/>
                <w:i/>
                <w:sz w:val="24"/>
                <w:szCs w:val="24"/>
                <w:lang w:val="sr-Cyrl-CS"/>
              </w:rPr>
              <w:t xml:space="preserve"> и оверена печатом.</w:t>
            </w:r>
          </w:p>
        </w:tc>
      </w:tr>
      <w:tr w:rsidR="00175774" w:rsidRPr="00EC5BB4" w14:paraId="6DA41A0F" w14:textId="77777777" w:rsidTr="008112A2">
        <w:trPr>
          <w:jc w:val="center"/>
        </w:trPr>
        <w:tc>
          <w:tcPr>
            <w:tcW w:w="729" w:type="dxa"/>
            <w:vAlign w:val="center"/>
          </w:tcPr>
          <w:p w14:paraId="20BB111D" w14:textId="77777777" w:rsidR="00175774" w:rsidRPr="00EC5BB4" w:rsidRDefault="00175774" w:rsidP="003A4822">
            <w:pPr>
              <w:jc w:val="center"/>
              <w:rPr>
                <w:rFonts w:cs="Arial"/>
                <w:color w:val="00B0F0"/>
                <w:sz w:val="24"/>
                <w:szCs w:val="24"/>
              </w:rPr>
            </w:pPr>
          </w:p>
        </w:tc>
        <w:tc>
          <w:tcPr>
            <w:tcW w:w="8430" w:type="dxa"/>
          </w:tcPr>
          <w:p w14:paraId="438C3C75" w14:textId="77777777" w:rsidR="00175774" w:rsidRPr="00710C07" w:rsidRDefault="00175774" w:rsidP="003A4822">
            <w:pPr>
              <w:ind w:right="-180"/>
              <w:jc w:val="center"/>
              <w:rPr>
                <w:rFonts w:cs="Arial"/>
                <w:b/>
                <w:i/>
                <w:sz w:val="24"/>
                <w:szCs w:val="24"/>
              </w:rPr>
            </w:pPr>
            <w:r w:rsidRPr="00710C07">
              <w:rPr>
                <w:rFonts w:cs="Arial"/>
                <w:b/>
                <w:sz w:val="24"/>
                <w:szCs w:val="24"/>
              </w:rPr>
              <w:t xml:space="preserve">4.2  ДОДАТНИ УСЛОВИ </w:t>
            </w:r>
          </w:p>
          <w:p w14:paraId="75F833CF" w14:textId="77777777" w:rsidR="00175774" w:rsidRPr="00710C07" w:rsidRDefault="00175774" w:rsidP="003A4822">
            <w:pPr>
              <w:snapToGrid w:val="0"/>
              <w:jc w:val="center"/>
              <w:rPr>
                <w:rFonts w:cs="Arial"/>
                <w:b/>
                <w:sz w:val="24"/>
                <w:szCs w:val="24"/>
                <w:lang w:val="sr-Cyrl-RS"/>
              </w:rPr>
            </w:pPr>
            <w:r w:rsidRPr="00710C07">
              <w:rPr>
                <w:rFonts w:cs="Arial"/>
                <w:b/>
                <w:sz w:val="24"/>
                <w:szCs w:val="24"/>
              </w:rPr>
              <w:t>ЗА УЧЕШЋЕ У ПОСТУПКУ ЈАВНЕ НАБАВКЕ ИЗ ЧЛАНА 76. З</w:t>
            </w:r>
            <w:r w:rsidR="005C7CDE" w:rsidRPr="00710C07">
              <w:rPr>
                <w:rFonts w:cs="Arial"/>
                <w:b/>
                <w:sz w:val="24"/>
                <w:szCs w:val="24"/>
                <w:lang w:val="sr-Cyrl-RS"/>
              </w:rPr>
              <w:t>АКОНА</w:t>
            </w:r>
          </w:p>
          <w:p w14:paraId="4DE88E33" w14:textId="77777777" w:rsidR="00175774" w:rsidRPr="00EC5BB4" w:rsidRDefault="00175774" w:rsidP="003A4822">
            <w:pPr>
              <w:snapToGrid w:val="0"/>
              <w:jc w:val="center"/>
              <w:rPr>
                <w:rFonts w:eastAsia="Calibri" w:cs="Arial"/>
                <w:color w:val="00B0F0"/>
                <w:sz w:val="24"/>
                <w:szCs w:val="24"/>
              </w:rPr>
            </w:pPr>
          </w:p>
        </w:tc>
      </w:tr>
      <w:tr w:rsidR="00175774" w:rsidRPr="00EC5BB4" w14:paraId="0E0C8784" w14:textId="77777777" w:rsidTr="00722196">
        <w:trPr>
          <w:jc w:val="center"/>
        </w:trPr>
        <w:tc>
          <w:tcPr>
            <w:tcW w:w="729" w:type="dxa"/>
          </w:tcPr>
          <w:p w14:paraId="4B88A1FE" w14:textId="77777777" w:rsidR="00175774" w:rsidRPr="00EC5BB4" w:rsidRDefault="00722196" w:rsidP="00722196">
            <w:pPr>
              <w:jc w:val="center"/>
              <w:rPr>
                <w:rFonts w:cs="Arial"/>
                <w:color w:val="00B0F0"/>
                <w:sz w:val="24"/>
                <w:szCs w:val="24"/>
              </w:rPr>
            </w:pPr>
            <w:r>
              <w:rPr>
                <w:rFonts w:cs="Arial"/>
                <w:sz w:val="24"/>
                <w:szCs w:val="24"/>
                <w:lang w:val="sr-Cyrl-RS"/>
              </w:rPr>
              <w:t>5</w:t>
            </w:r>
            <w:r w:rsidR="00175774" w:rsidRPr="00EC5BB4">
              <w:rPr>
                <w:rFonts w:cs="Arial"/>
                <w:color w:val="00B0F0"/>
                <w:sz w:val="24"/>
                <w:szCs w:val="24"/>
              </w:rPr>
              <w:t>.</w:t>
            </w:r>
          </w:p>
        </w:tc>
        <w:tc>
          <w:tcPr>
            <w:tcW w:w="8430" w:type="dxa"/>
          </w:tcPr>
          <w:p w14:paraId="53BB6085" w14:textId="77777777" w:rsidR="00175774" w:rsidRPr="00895C68" w:rsidRDefault="00175774" w:rsidP="003A4822">
            <w:pPr>
              <w:autoSpaceDE w:val="0"/>
              <w:autoSpaceDN w:val="0"/>
              <w:adjustRightInd w:val="0"/>
              <w:rPr>
                <w:rFonts w:cs="Arial"/>
                <w:b/>
                <w:sz w:val="24"/>
                <w:szCs w:val="24"/>
                <w:u w:val="single"/>
              </w:rPr>
            </w:pPr>
            <w:r w:rsidRPr="00895C68">
              <w:rPr>
                <w:rFonts w:cs="Arial"/>
                <w:b/>
                <w:sz w:val="24"/>
                <w:szCs w:val="24"/>
                <w:u w:val="single"/>
              </w:rPr>
              <w:t>Услов:</w:t>
            </w:r>
          </w:p>
          <w:p w14:paraId="5672A096" w14:textId="77777777" w:rsidR="00175774" w:rsidRPr="00895C68" w:rsidRDefault="00175774" w:rsidP="003A4822">
            <w:pPr>
              <w:autoSpaceDE w:val="0"/>
              <w:autoSpaceDN w:val="0"/>
              <w:adjustRightInd w:val="0"/>
              <w:rPr>
                <w:rFonts w:cs="Arial"/>
                <w:sz w:val="24"/>
                <w:szCs w:val="24"/>
              </w:rPr>
            </w:pPr>
            <w:r w:rsidRPr="00895C68">
              <w:rPr>
                <w:rFonts w:cs="Arial"/>
                <w:sz w:val="24"/>
                <w:szCs w:val="24"/>
              </w:rPr>
              <w:t>Финансијски капацитет</w:t>
            </w:r>
          </w:p>
          <w:p w14:paraId="06878545" w14:textId="77777777" w:rsidR="00710C07" w:rsidRPr="00895C68" w:rsidRDefault="00175774" w:rsidP="00710C07">
            <w:pPr>
              <w:autoSpaceDE w:val="0"/>
              <w:autoSpaceDN w:val="0"/>
              <w:adjustRightInd w:val="0"/>
              <w:spacing w:before="0"/>
              <w:contextualSpacing/>
              <w:rPr>
                <w:rFonts w:cs="Arial"/>
                <w:i/>
                <w:sz w:val="24"/>
                <w:szCs w:val="24"/>
                <w:lang w:val="sr-Cyrl-RS"/>
              </w:rPr>
            </w:pPr>
            <w:r w:rsidRPr="00895C68">
              <w:rPr>
                <w:rFonts w:cs="Arial"/>
                <w:i/>
                <w:sz w:val="24"/>
                <w:szCs w:val="24"/>
              </w:rPr>
              <w:t xml:space="preserve">Понуђач располаже неопходним </w:t>
            </w:r>
            <w:r w:rsidRPr="00895C68">
              <w:rPr>
                <w:rFonts w:cs="Arial"/>
                <w:b/>
                <w:i/>
                <w:sz w:val="24"/>
                <w:szCs w:val="24"/>
              </w:rPr>
              <w:t>финансијским капацитетом</w:t>
            </w:r>
            <w:r w:rsidRPr="00895C68">
              <w:rPr>
                <w:rFonts w:cs="Arial"/>
                <w:i/>
                <w:sz w:val="24"/>
                <w:szCs w:val="24"/>
              </w:rPr>
              <w:t xml:space="preserve"> ако</w:t>
            </w:r>
            <w:r w:rsidR="00710C07" w:rsidRPr="00895C68">
              <w:rPr>
                <w:rFonts w:cs="Arial"/>
                <w:i/>
                <w:sz w:val="24"/>
                <w:szCs w:val="24"/>
                <w:lang w:val="sr-Cyrl-RS"/>
              </w:rPr>
              <w:t>:</w:t>
            </w:r>
          </w:p>
          <w:p w14:paraId="18105553" w14:textId="77777777" w:rsidR="007553A9" w:rsidRPr="007553A9" w:rsidRDefault="007553A9" w:rsidP="00542D7C">
            <w:pPr>
              <w:numPr>
                <w:ilvl w:val="0"/>
                <w:numId w:val="23"/>
              </w:numPr>
              <w:spacing w:before="0" w:after="200"/>
              <w:contextualSpacing/>
              <w:rPr>
                <w:rFonts w:cs="Arial"/>
                <w:bCs/>
                <w:sz w:val="24"/>
                <w:szCs w:val="24"/>
                <w:lang w:val="sr-Cyrl-CS"/>
              </w:rPr>
            </w:pPr>
            <w:r w:rsidRPr="007553A9">
              <w:rPr>
                <w:rFonts w:cs="Arial"/>
                <w:bCs/>
                <w:sz w:val="24"/>
                <w:szCs w:val="24"/>
                <w:lang w:val="sr-Cyrl-CS"/>
              </w:rPr>
              <w:t xml:space="preserve"> у последњих  </w:t>
            </w:r>
            <w:r>
              <w:rPr>
                <w:rFonts w:cs="Arial"/>
                <w:bCs/>
                <w:sz w:val="24"/>
                <w:szCs w:val="24"/>
                <w:lang w:val="sr-Cyrl-CS"/>
              </w:rPr>
              <w:t>12 (дванаест)</w:t>
            </w:r>
            <w:r w:rsidR="00FD6FB9">
              <w:rPr>
                <w:rFonts w:cs="Arial"/>
                <w:bCs/>
                <w:sz w:val="24"/>
                <w:szCs w:val="24"/>
                <w:lang w:val="sr-Cyrl-CS"/>
              </w:rPr>
              <w:t xml:space="preserve"> месеци пре </w:t>
            </w:r>
            <w:r w:rsidRPr="007553A9">
              <w:rPr>
                <w:rFonts w:cs="Arial"/>
                <w:bCs/>
                <w:sz w:val="24"/>
                <w:szCs w:val="24"/>
                <w:lang w:val="sr-Cyrl-CS"/>
              </w:rPr>
              <w:t xml:space="preserve"> дана објављи</w:t>
            </w:r>
            <w:r>
              <w:rPr>
                <w:rFonts w:cs="Arial"/>
                <w:bCs/>
                <w:sz w:val="24"/>
                <w:szCs w:val="24"/>
                <w:lang w:val="sr-Cyrl-CS"/>
              </w:rPr>
              <w:t>вања Позива за подношење понуда,</w:t>
            </w:r>
            <w:r w:rsidRPr="007553A9">
              <w:rPr>
                <w:rFonts w:cs="Arial"/>
                <w:bCs/>
                <w:sz w:val="24"/>
                <w:szCs w:val="24"/>
                <w:lang w:val="sr-Cyrl-CS"/>
              </w:rPr>
              <w:t xml:space="preserve"> није имао </w:t>
            </w:r>
            <w:r w:rsidRPr="007553A9">
              <w:rPr>
                <w:rFonts w:cs="Arial"/>
                <w:bCs/>
                <w:sz w:val="24"/>
                <w:szCs w:val="24"/>
                <w:lang w:val="sr-Cyrl-RS"/>
              </w:rPr>
              <w:t xml:space="preserve">ниједан дан неликвидности </w:t>
            </w:r>
            <w:r w:rsidRPr="007553A9">
              <w:rPr>
                <w:rFonts w:cs="Arial"/>
                <w:bCs/>
                <w:sz w:val="24"/>
                <w:szCs w:val="24"/>
                <w:lang w:val="sr-Cyrl-CS"/>
              </w:rPr>
              <w:t xml:space="preserve">на својим текућим рачунима </w:t>
            </w:r>
          </w:p>
          <w:p w14:paraId="45A61FE7" w14:textId="77777777" w:rsidR="00895C68" w:rsidRPr="00895C68" w:rsidRDefault="00895C68" w:rsidP="007553A9">
            <w:pPr>
              <w:suppressAutoHyphens/>
              <w:spacing w:before="0"/>
              <w:ind w:left="780"/>
              <w:rPr>
                <w:rFonts w:cs="Arial"/>
                <w:bCs/>
                <w:sz w:val="24"/>
                <w:szCs w:val="24"/>
                <w:lang w:val="sr-Cyrl-RS"/>
              </w:rPr>
            </w:pPr>
            <w:r w:rsidRPr="00895C68">
              <w:rPr>
                <w:rFonts w:cs="Arial"/>
                <w:bCs/>
                <w:sz w:val="24"/>
                <w:szCs w:val="24"/>
                <w:lang w:val="sr-Cyrl-RS"/>
              </w:rPr>
              <w:t>.</w:t>
            </w:r>
          </w:p>
          <w:p w14:paraId="1122B717" w14:textId="77777777" w:rsidR="00175774" w:rsidRPr="00787F0E" w:rsidRDefault="00175774" w:rsidP="003A4822">
            <w:pPr>
              <w:autoSpaceDE w:val="0"/>
              <w:autoSpaceDN w:val="0"/>
              <w:adjustRightInd w:val="0"/>
              <w:rPr>
                <w:rFonts w:cs="Arial"/>
                <w:b/>
                <w:sz w:val="24"/>
                <w:szCs w:val="24"/>
                <w:u w:val="single"/>
              </w:rPr>
            </w:pPr>
            <w:r w:rsidRPr="00787F0E">
              <w:rPr>
                <w:rFonts w:cs="Arial"/>
                <w:b/>
                <w:sz w:val="24"/>
                <w:szCs w:val="24"/>
                <w:u w:val="single"/>
              </w:rPr>
              <w:t xml:space="preserve">Доказ: </w:t>
            </w:r>
          </w:p>
          <w:p w14:paraId="7BD69C7B" w14:textId="77777777" w:rsidR="00175774" w:rsidRPr="00787F0E" w:rsidRDefault="00175774" w:rsidP="005606F8">
            <w:pPr>
              <w:autoSpaceDE w:val="0"/>
              <w:autoSpaceDN w:val="0"/>
              <w:adjustRightInd w:val="0"/>
              <w:spacing w:before="0"/>
              <w:rPr>
                <w:rFonts w:cs="Arial"/>
                <w:sz w:val="24"/>
                <w:szCs w:val="24"/>
                <w:lang w:val="sr-Cyrl-RS"/>
              </w:rPr>
            </w:pPr>
            <w:r w:rsidRPr="00787F0E">
              <w:rPr>
                <w:rFonts w:cs="Arial"/>
                <w:sz w:val="24"/>
                <w:szCs w:val="24"/>
              </w:rPr>
              <w:t>Доказ</w:t>
            </w:r>
            <w:r w:rsidR="00787F0E">
              <w:rPr>
                <w:rFonts w:cs="Arial"/>
                <w:sz w:val="24"/>
                <w:szCs w:val="24"/>
                <w:lang w:val="sr-Cyrl-RS"/>
              </w:rPr>
              <w:t>и</w:t>
            </w:r>
            <w:r w:rsidRPr="00787F0E">
              <w:rPr>
                <w:rFonts w:cs="Arial"/>
                <w:sz w:val="24"/>
                <w:szCs w:val="24"/>
              </w:rPr>
              <w:t xml:space="preserve"> фин</w:t>
            </w:r>
            <w:r w:rsidR="00787F0E">
              <w:rPr>
                <w:rFonts w:cs="Arial"/>
                <w:sz w:val="24"/>
                <w:szCs w:val="24"/>
                <w:lang w:val="sr-Cyrl-CS"/>
              </w:rPr>
              <w:t>ансијског</w:t>
            </w:r>
            <w:r w:rsidR="005606F8" w:rsidRPr="00787F0E">
              <w:rPr>
                <w:rFonts w:cs="Arial"/>
                <w:sz w:val="24"/>
                <w:szCs w:val="24"/>
                <w:lang w:val="sr-Cyrl-CS"/>
              </w:rPr>
              <w:t xml:space="preserve"> </w:t>
            </w:r>
            <w:r w:rsidRPr="00787F0E">
              <w:rPr>
                <w:rFonts w:cs="Arial"/>
                <w:sz w:val="24"/>
                <w:szCs w:val="24"/>
              </w:rPr>
              <w:t>капацитет</w:t>
            </w:r>
            <w:r w:rsidR="00787F0E">
              <w:rPr>
                <w:rFonts w:cs="Arial"/>
                <w:sz w:val="24"/>
                <w:szCs w:val="24"/>
                <w:lang w:val="sr-Cyrl-RS"/>
              </w:rPr>
              <w:t>а:</w:t>
            </w:r>
          </w:p>
          <w:p w14:paraId="733E248D" w14:textId="77777777" w:rsidR="00000730" w:rsidRPr="00F0036C" w:rsidRDefault="007553A9" w:rsidP="00542D7C">
            <w:pPr>
              <w:numPr>
                <w:ilvl w:val="1"/>
                <w:numId w:val="27"/>
              </w:numPr>
              <w:tabs>
                <w:tab w:val="num" w:pos="1080"/>
              </w:tabs>
              <w:spacing w:before="0"/>
              <w:rPr>
                <w:rFonts w:cs="Arial"/>
                <w:sz w:val="24"/>
                <w:szCs w:val="24"/>
              </w:rPr>
            </w:pPr>
            <w:r w:rsidRPr="00F0036C">
              <w:rPr>
                <w:rFonts w:cs="Arial"/>
                <w:sz w:val="24"/>
                <w:szCs w:val="24"/>
              </w:rPr>
              <w:lastRenderedPageBreak/>
              <w:t>потврда о подацима о ликвидности издата од стране Народне банке Србије  – Одсек принудне наплате, за период од претходн</w:t>
            </w:r>
            <w:r w:rsidRPr="00F0036C">
              <w:rPr>
                <w:rFonts w:cs="Arial"/>
                <w:sz w:val="24"/>
                <w:szCs w:val="24"/>
                <w:lang w:val="sr-Cyrl-RS"/>
              </w:rPr>
              <w:t>их</w:t>
            </w:r>
            <w:r w:rsidRPr="00F0036C">
              <w:rPr>
                <w:rFonts w:cs="Arial"/>
                <w:sz w:val="24"/>
                <w:szCs w:val="24"/>
              </w:rPr>
              <w:t xml:space="preserve"> </w:t>
            </w:r>
            <w:r w:rsidRPr="00F0036C">
              <w:rPr>
                <w:rFonts w:cs="Arial"/>
                <w:sz w:val="24"/>
                <w:szCs w:val="24"/>
                <w:lang w:val="sr-Cyrl-RS"/>
              </w:rPr>
              <w:t>12</w:t>
            </w:r>
            <w:r w:rsidRPr="00F0036C">
              <w:rPr>
                <w:rFonts w:cs="Arial"/>
                <w:sz w:val="24"/>
                <w:szCs w:val="24"/>
              </w:rPr>
              <w:t xml:space="preserve"> месец</w:t>
            </w:r>
            <w:r w:rsidRPr="00F0036C">
              <w:rPr>
                <w:rFonts w:cs="Arial"/>
                <w:sz w:val="24"/>
                <w:szCs w:val="24"/>
                <w:lang w:val="sr-Cyrl-RS"/>
              </w:rPr>
              <w:t>и</w:t>
            </w:r>
            <w:r w:rsidR="00FD6FB9">
              <w:rPr>
                <w:rFonts w:cs="Arial"/>
                <w:sz w:val="24"/>
                <w:szCs w:val="24"/>
              </w:rPr>
              <w:t xml:space="preserve"> пре дана објављивања П</w:t>
            </w:r>
            <w:r w:rsidRPr="00F0036C">
              <w:rPr>
                <w:rFonts w:cs="Arial"/>
                <w:sz w:val="24"/>
                <w:szCs w:val="24"/>
              </w:rPr>
              <w:t>озива</w:t>
            </w:r>
            <w:r w:rsidR="00FD6FB9">
              <w:rPr>
                <w:rFonts w:cs="Arial"/>
                <w:sz w:val="24"/>
                <w:szCs w:val="24"/>
                <w:lang w:val="sr-Cyrl-RS"/>
              </w:rPr>
              <w:t xml:space="preserve"> за подношење понуда</w:t>
            </w:r>
            <w:r w:rsidR="00D63EE7">
              <w:rPr>
                <w:rFonts w:cs="Arial"/>
                <w:sz w:val="24"/>
                <w:szCs w:val="24"/>
                <w:lang w:val="sr-Latn-RS"/>
              </w:rPr>
              <w:t xml:space="preserve"> </w:t>
            </w:r>
            <w:r w:rsidR="00D63EE7">
              <w:rPr>
                <w:rFonts w:cs="Arial"/>
                <w:sz w:val="24"/>
                <w:szCs w:val="24"/>
                <w:lang w:val="sr-Cyrl-RS"/>
              </w:rPr>
              <w:t>или Изјава да су подаци јавно доступни на сајту НБС</w:t>
            </w:r>
            <w:r w:rsidRPr="00F0036C">
              <w:rPr>
                <w:rFonts w:cs="Arial"/>
                <w:sz w:val="24"/>
                <w:szCs w:val="24"/>
              </w:rPr>
              <w:t xml:space="preserve"> </w:t>
            </w:r>
            <w:r w:rsidR="00D93189" w:rsidRPr="00F0036C">
              <w:rPr>
                <w:rFonts w:cs="Arial"/>
                <w:sz w:val="24"/>
                <w:szCs w:val="24"/>
                <w:lang w:val="sr-Cyrl-RS"/>
              </w:rPr>
              <w:t>.</w:t>
            </w:r>
          </w:p>
          <w:p w14:paraId="320D1774" w14:textId="77777777" w:rsidR="00BA1F6B" w:rsidRPr="00F0036C" w:rsidRDefault="00BA1F6B" w:rsidP="00FD6FB9">
            <w:pPr>
              <w:spacing w:before="0"/>
              <w:rPr>
                <w:rFonts w:cs="Arial"/>
                <w:color w:val="000000" w:themeColor="text1"/>
                <w:sz w:val="24"/>
                <w:szCs w:val="24"/>
              </w:rPr>
            </w:pPr>
            <w:r w:rsidRPr="00F0036C">
              <w:rPr>
                <w:rFonts w:cs="Arial"/>
                <w:color w:val="000000" w:themeColor="text1"/>
                <w:sz w:val="24"/>
                <w:szCs w:val="24"/>
              </w:rPr>
              <w:t>односно страни понуђачи:</w:t>
            </w:r>
          </w:p>
          <w:p w14:paraId="3B499C13" w14:textId="77777777" w:rsidR="00175774" w:rsidRPr="00F0036C" w:rsidRDefault="00BA1F6B" w:rsidP="00542D7C">
            <w:pPr>
              <w:numPr>
                <w:ilvl w:val="1"/>
                <w:numId w:val="27"/>
              </w:numPr>
              <w:tabs>
                <w:tab w:val="num" w:pos="1080"/>
              </w:tabs>
              <w:spacing w:before="0"/>
              <w:rPr>
                <w:rFonts w:eastAsia="Calibri" w:cs="Arial"/>
                <w:color w:val="00B0F0"/>
                <w:sz w:val="24"/>
                <w:szCs w:val="24"/>
                <w:lang w:val="ru-RU"/>
              </w:rPr>
            </w:pPr>
            <w:r w:rsidRPr="00F0036C">
              <w:rPr>
                <w:rFonts w:cs="Arial"/>
                <w:sz w:val="24"/>
                <w:szCs w:val="24"/>
              </w:rPr>
              <w:t xml:space="preserve">потврда или мишљење или исказ банке или друге специјализоване институције у складу са прописима државе у којој има седиште, о понуђачевој блокади рачуна за период од претходних </w:t>
            </w:r>
            <w:r w:rsidR="00000730" w:rsidRPr="00F0036C">
              <w:rPr>
                <w:rFonts w:cs="Arial"/>
                <w:sz w:val="24"/>
                <w:szCs w:val="24"/>
                <w:lang w:val="sr-Cyrl-RS"/>
              </w:rPr>
              <w:t>12</w:t>
            </w:r>
            <w:r w:rsidRPr="00F0036C">
              <w:rPr>
                <w:rFonts w:cs="Arial"/>
                <w:sz w:val="24"/>
                <w:szCs w:val="24"/>
                <w:lang w:val="sr-Cyrl-RS"/>
              </w:rPr>
              <w:t xml:space="preserve"> </w:t>
            </w:r>
            <w:r w:rsidRPr="00F0036C">
              <w:rPr>
                <w:rFonts w:cs="Arial"/>
                <w:sz w:val="24"/>
                <w:szCs w:val="24"/>
              </w:rPr>
              <w:t xml:space="preserve"> месеци пре дана објављивања позива </w:t>
            </w:r>
            <w:r w:rsidR="00D93189" w:rsidRPr="00F0036C">
              <w:rPr>
                <w:rFonts w:cs="Arial"/>
                <w:sz w:val="24"/>
                <w:szCs w:val="24"/>
                <w:lang w:val="sr-Cyrl-RS"/>
              </w:rPr>
              <w:t>.</w:t>
            </w:r>
          </w:p>
          <w:p w14:paraId="11F56410" w14:textId="77777777" w:rsidR="00D93189" w:rsidRPr="00EC5BB4" w:rsidRDefault="00D93189" w:rsidP="00D93189">
            <w:pPr>
              <w:spacing w:before="0"/>
              <w:ind w:left="1440"/>
              <w:rPr>
                <w:rFonts w:eastAsia="Calibri" w:cs="Arial"/>
                <w:color w:val="00B0F0"/>
                <w:sz w:val="24"/>
                <w:szCs w:val="24"/>
                <w:lang w:val="ru-RU"/>
              </w:rPr>
            </w:pPr>
          </w:p>
        </w:tc>
      </w:tr>
      <w:tr w:rsidR="00175774" w:rsidRPr="00EC5BB4" w14:paraId="0FD181F3" w14:textId="77777777" w:rsidTr="00D41363">
        <w:trPr>
          <w:trHeight w:val="558"/>
          <w:jc w:val="center"/>
        </w:trPr>
        <w:tc>
          <w:tcPr>
            <w:tcW w:w="729" w:type="dxa"/>
          </w:tcPr>
          <w:p w14:paraId="11B7944B" w14:textId="77777777" w:rsidR="00175774" w:rsidRPr="00EC5BB4" w:rsidRDefault="00722196" w:rsidP="00722196">
            <w:pPr>
              <w:jc w:val="center"/>
              <w:rPr>
                <w:rFonts w:cs="Arial"/>
                <w:color w:val="00B0F0"/>
                <w:sz w:val="24"/>
                <w:szCs w:val="24"/>
              </w:rPr>
            </w:pPr>
            <w:r w:rsidRPr="00722196">
              <w:rPr>
                <w:rFonts w:cs="Arial"/>
                <w:sz w:val="24"/>
                <w:szCs w:val="24"/>
                <w:lang w:val="sr-Cyrl-RS"/>
              </w:rPr>
              <w:lastRenderedPageBreak/>
              <w:t>6</w:t>
            </w:r>
            <w:r w:rsidR="00175774" w:rsidRPr="00EC5BB4">
              <w:rPr>
                <w:rFonts w:cs="Arial"/>
                <w:color w:val="00B0F0"/>
                <w:sz w:val="24"/>
                <w:szCs w:val="24"/>
              </w:rPr>
              <w:t>.</w:t>
            </w:r>
          </w:p>
        </w:tc>
        <w:tc>
          <w:tcPr>
            <w:tcW w:w="8430" w:type="dxa"/>
          </w:tcPr>
          <w:p w14:paraId="4AC0C3B5" w14:textId="77777777" w:rsidR="00175774" w:rsidRPr="00F471D4" w:rsidRDefault="00175774" w:rsidP="003A4822">
            <w:pPr>
              <w:autoSpaceDE w:val="0"/>
              <w:autoSpaceDN w:val="0"/>
              <w:adjustRightInd w:val="0"/>
              <w:rPr>
                <w:rFonts w:cs="Arial"/>
                <w:b/>
                <w:sz w:val="24"/>
                <w:szCs w:val="24"/>
              </w:rPr>
            </w:pPr>
            <w:r w:rsidRPr="00F471D4">
              <w:rPr>
                <w:rFonts w:cs="Arial"/>
                <w:b/>
                <w:sz w:val="24"/>
                <w:szCs w:val="24"/>
                <w:u w:val="single"/>
              </w:rPr>
              <w:t>Услов:</w:t>
            </w:r>
          </w:p>
          <w:p w14:paraId="6020D503" w14:textId="77777777" w:rsidR="002B15C7" w:rsidRPr="004575A1" w:rsidRDefault="00175774" w:rsidP="003A4822">
            <w:pPr>
              <w:autoSpaceDE w:val="0"/>
              <w:autoSpaceDN w:val="0"/>
              <w:adjustRightInd w:val="0"/>
              <w:rPr>
                <w:rFonts w:cs="Arial"/>
                <w:sz w:val="24"/>
                <w:szCs w:val="24"/>
              </w:rPr>
            </w:pPr>
            <w:r w:rsidRPr="004575A1">
              <w:rPr>
                <w:rFonts w:cs="Arial"/>
                <w:sz w:val="24"/>
                <w:szCs w:val="24"/>
              </w:rPr>
              <w:t xml:space="preserve">Пословни капацитет </w:t>
            </w:r>
          </w:p>
          <w:p w14:paraId="6698C142" w14:textId="77777777" w:rsidR="004575A1" w:rsidRPr="004575A1" w:rsidRDefault="004575A1" w:rsidP="004575A1">
            <w:pPr>
              <w:autoSpaceDE w:val="0"/>
              <w:autoSpaceDN w:val="0"/>
              <w:adjustRightInd w:val="0"/>
              <w:rPr>
                <w:rFonts w:cs="Arial"/>
                <w:sz w:val="24"/>
                <w:szCs w:val="24"/>
              </w:rPr>
            </w:pPr>
            <w:r w:rsidRPr="004575A1">
              <w:rPr>
                <w:rFonts w:cs="Arial"/>
                <w:sz w:val="24"/>
                <w:szCs w:val="24"/>
              </w:rPr>
              <w:t xml:space="preserve">Понуђач располаже неопходним </w:t>
            </w:r>
            <w:r w:rsidRPr="004575A1">
              <w:rPr>
                <w:rFonts w:cs="Arial"/>
                <w:b/>
                <w:sz w:val="24"/>
                <w:szCs w:val="24"/>
              </w:rPr>
              <w:t>пословним капацитетом</w:t>
            </w:r>
            <w:r w:rsidRPr="004575A1">
              <w:rPr>
                <w:rFonts w:cs="Arial"/>
                <w:sz w:val="24"/>
                <w:szCs w:val="24"/>
              </w:rPr>
              <w:t xml:space="preserve"> ако је:</w:t>
            </w:r>
          </w:p>
          <w:p w14:paraId="0D3AF3C5" w14:textId="77777777" w:rsidR="004575A1" w:rsidRPr="004575A1" w:rsidRDefault="004575A1" w:rsidP="004575A1">
            <w:pPr>
              <w:numPr>
                <w:ilvl w:val="0"/>
                <w:numId w:val="28"/>
              </w:numPr>
              <w:suppressAutoHyphens/>
              <w:spacing w:before="0"/>
              <w:ind w:left="718" w:hanging="284"/>
              <w:rPr>
                <w:rFonts w:cs="Arial"/>
                <w:sz w:val="24"/>
                <w:szCs w:val="24"/>
              </w:rPr>
            </w:pPr>
            <w:r w:rsidRPr="004575A1">
              <w:rPr>
                <w:rFonts w:cs="Arial"/>
                <w:sz w:val="24"/>
                <w:szCs w:val="24"/>
              </w:rPr>
              <w:t xml:space="preserve">у претходне </w:t>
            </w:r>
            <w:r w:rsidRPr="004575A1">
              <w:rPr>
                <w:rFonts w:cs="Arial"/>
                <w:sz w:val="24"/>
                <w:szCs w:val="24"/>
                <w:lang w:val="sr-Cyrl-RS"/>
              </w:rPr>
              <w:t>три</w:t>
            </w:r>
            <w:r w:rsidRPr="004575A1">
              <w:rPr>
                <w:rFonts w:cs="Arial"/>
                <w:sz w:val="24"/>
                <w:szCs w:val="24"/>
              </w:rPr>
              <w:t xml:space="preserve"> годин</w:t>
            </w:r>
            <w:r w:rsidRPr="004575A1">
              <w:rPr>
                <w:rFonts w:cs="Arial"/>
                <w:sz w:val="24"/>
                <w:szCs w:val="24"/>
                <w:lang w:val="sr-Cyrl-RS"/>
              </w:rPr>
              <w:t>е</w:t>
            </w:r>
            <w:r w:rsidRPr="004575A1">
              <w:rPr>
                <w:rFonts w:cs="Arial"/>
                <w:sz w:val="24"/>
                <w:szCs w:val="24"/>
              </w:rPr>
              <w:t xml:space="preserve"> пре дана објављивања Позива за подношење понуда </w:t>
            </w:r>
            <w:r w:rsidRPr="004575A1">
              <w:rPr>
                <w:rFonts w:cs="Arial"/>
                <w:sz w:val="24"/>
                <w:szCs w:val="24"/>
                <w:lang w:val="sr-Cyrl-RS"/>
              </w:rPr>
              <w:t xml:space="preserve">на Порталу јавних набавки </w:t>
            </w:r>
            <w:r w:rsidRPr="004575A1">
              <w:rPr>
                <w:rFonts w:cs="Arial"/>
                <w:sz w:val="24"/>
                <w:szCs w:val="24"/>
              </w:rPr>
              <w:t xml:space="preserve">испоручивао  </w:t>
            </w:r>
            <w:r w:rsidRPr="004575A1">
              <w:rPr>
                <w:rFonts w:cs="Arial"/>
                <w:sz w:val="24"/>
                <w:szCs w:val="24"/>
                <w:lang w:val="sr-Cyrl-RS"/>
              </w:rPr>
              <w:t>гвожђе</w:t>
            </w:r>
            <w:r w:rsidRPr="004575A1">
              <w:rPr>
                <w:rFonts w:cs="Arial"/>
                <w:sz w:val="24"/>
                <w:szCs w:val="24"/>
                <w:lang w:val="sr-Latn-RS"/>
              </w:rPr>
              <w:t xml:space="preserve"> </w:t>
            </w:r>
            <w:r w:rsidRPr="004575A1">
              <w:rPr>
                <w:rFonts w:cs="Arial"/>
                <w:sz w:val="24"/>
                <w:szCs w:val="24"/>
                <w:lang w:val="sr-Cyrl-RS"/>
              </w:rPr>
              <w:t>(</w:t>
            </w:r>
            <w:r w:rsidRPr="004575A1">
              <w:rPr>
                <w:rFonts w:cs="Arial"/>
                <w:sz w:val="24"/>
                <w:szCs w:val="24"/>
                <w:lang w:val="sr-Latn-RS"/>
              </w:rPr>
              <w:t xml:space="preserve">III) </w:t>
            </w:r>
            <w:r w:rsidRPr="004575A1">
              <w:rPr>
                <w:rFonts w:cs="Arial"/>
                <w:sz w:val="24"/>
                <w:szCs w:val="24"/>
              </w:rPr>
              <w:t>хлор</w:t>
            </w:r>
            <w:r w:rsidRPr="004575A1">
              <w:rPr>
                <w:rFonts w:cs="Arial"/>
                <w:sz w:val="24"/>
                <w:szCs w:val="24"/>
                <w:lang w:val="sr-Cyrl-RS"/>
              </w:rPr>
              <w:t>ид раствор</w:t>
            </w:r>
            <w:r w:rsidRPr="004575A1">
              <w:rPr>
                <w:rFonts w:cs="Arial"/>
                <w:sz w:val="24"/>
                <w:szCs w:val="24"/>
              </w:rPr>
              <w:t xml:space="preserve"> </w:t>
            </w:r>
            <w:r w:rsidRPr="004575A1">
              <w:rPr>
                <w:rFonts w:cs="Arial"/>
                <w:sz w:val="24"/>
                <w:szCs w:val="24"/>
                <w:lang w:val="sr-Cyrl-RS"/>
              </w:rPr>
              <w:t>(</w:t>
            </w:r>
            <w:r w:rsidRPr="004575A1">
              <w:rPr>
                <w:rFonts w:cs="Arial"/>
                <w:sz w:val="24"/>
                <w:szCs w:val="24"/>
                <w:lang w:val="sr-Latn-RS"/>
              </w:rPr>
              <w:t>FeCl</w:t>
            </w:r>
            <w:r w:rsidRPr="004575A1">
              <w:rPr>
                <w:rFonts w:cs="Arial"/>
                <w:sz w:val="24"/>
                <w:szCs w:val="24"/>
                <w:lang w:val="sr-Cyrl-RS"/>
              </w:rPr>
              <w:t>3)</w:t>
            </w:r>
            <w:r w:rsidRPr="004575A1">
              <w:rPr>
                <w:rFonts w:cs="Arial"/>
                <w:sz w:val="24"/>
                <w:szCs w:val="24"/>
              </w:rPr>
              <w:t xml:space="preserve">, чија је вредност најмање </w:t>
            </w:r>
            <w:r w:rsidRPr="004575A1">
              <w:rPr>
                <w:rFonts w:cs="Arial"/>
                <w:sz w:val="24"/>
                <w:szCs w:val="24"/>
                <w:lang w:val="sr-Cyrl-RS"/>
              </w:rPr>
              <w:t>5</w:t>
            </w:r>
            <w:r w:rsidRPr="004575A1">
              <w:rPr>
                <w:rFonts w:cs="Arial"/>
                <w:sz w:val="24"/>
                <w:szCs w:val="24"/>
              </w:rPr>
              <w:t xml:space="preserve">.000.000,00 динара. </w:t>
            </w:r>
          </w:p>
          <w:p w14:paraId="29A68A89" w14:textId="0B04EE7A" w:rsidR="004575A1" w:rsidRPr="004575A1" w:rsidRDefault="004575A1" w:rsidP="004575A1">
            <w:pPr>
              <w:ind w:left="718"/>
              <w:rPr>
                <w:rFonts w:cs="Arial"/>
                <w:sz w:val="24"/>
                <w:szCs w:val="24"/>
              </w:rPr>
            </w:pPr>
            <w:r w:rsidRPr="004575A1">
              <w:rPr>
                <w:rFonts w:cs="Arial"/>
                <w:sz w:val="24"/>
                <w:szCs w:val="24"/>
              </w:rPr>
              <w:t xml:space="preserve">За наручиоца су прихватљиве и Потврде о извршеним испорукама у којима вредност није изражена у динарима, у ком случају се прерачунавање врши према вредности званичног средњег курса динара према курсној листи Народне банке Србије формираној на дан </w:t>
            </w:r>
            <w:r w:rsidR="00E8401C">
              <w:rPr>
                <w:rFonts w:cs="Arial"/>
                <w:sz w:val="24"/>
                <w:szCs w:val="24"/>
                <w:lang w:val="sr-Cyrl-RS"/>
              </w:rPr>
              <w:t>испоруке</w:t>
            </w:r>
            <w:r w:rsidRPr="004575A1">
              <w:rPr>
                <w:rFonts w:cs="Arial"/>
                <w:sz w:val="24"/>
                <w:szCs w:val="24"/>
              </w:rPr>
              <w:t>.</w:t>
            </w:r>
          </w:p>
          <w:p w14:paraId="751D658F" w14:textId="77777777" w:rsidR="004575A1" w:rsidRPr="004575A1" w:rsidRDefault="004575A1" w:rsidP="004575A1">
            <w:pPr>
              <w:pStyle w:val="ListParagraph"/>
              <w:ind w:left="718"/>
              <w:rPr>
                <w:rFonts w:ascii="Arial" w:hAnsi="Arial" w:cs="Arial"/>
                <w:sz w:val="24"/>
                <w:szCs w:val="24"/>
                <w:lang w:val="sr-Cyrl-CS"/>
              </w:rPr>
            </w:pPr>
            <w:r w:rsidRPr="004575A1">
              <w:rPr>
                <w:rFonts w:ascii="Arial" w:hAnsi="Arial" w:cs="Arial"/>
                <w:sz w:val="24"/>
                <w:szCs w:val="24"/>
                <w:lang w:val="sr-Cyrl-CS"/>
              </w:rPr>
              <w:t>Д</w:t>
            </w:r>
            <w:r w:rsidRPr="004575A1">
              <w:rPr>
                <w:rFonts w:ascii="Arial" w:hAnsi="Arial" w:cs="Arial"/>
                <w:sz w:val="24"/>
                <w:szCs w:val="24"/>
              </w:rPr>
              <w:t xml:space="preserve">а би се </w:t>
            </w:r>
            <w:r w:rsidRPr="004575A1">
              <w:rPr>
                <w:rFonts w:ascii="Arial" w:hAnsi="Arial" w:cs="Arial"/>
                <w:sz w:val="24"/>
                <w:szCs w:val="24"/>
                <w:lang w:val="sr-Cyrl-CS"/>
              </w:rPr>
              <w:t>услуге</w:t>
            </w:r>
            <w:r w:rsidRPr="004575A1">
              <w:rPr>
                <w:rFonts w:ascii="Arial" w:hAnsi="Arial" w:cs="Arial"/>
                <w:sz w:val="24"/>
                <w:szCs w:val="24"/>
              </w:rPr>
              <w:t xml:space="preserve"> сматрал</w:t>
            </w:r>
            <w:r w:rsidRPr="004575A1">
              <w:rPr>
                <w:rFonts w:ascii="Arial" w:hAnsi="Arial" w:cs="Arial"/>
                <w:sz w:val="24"/>
                <w:szCs w:val="24"/>
                <w:lang w:val="sr-Cyrl-CS"/>
              </w:rPr>
              <w:t>е</w:t>
            </w:r>
            <w:r w:rsidRPr="004575A1">
              <w:rPr>
                <w:rFonts w:ascii="Arial" w:hAnsi="Arial" w:cs="Arial"/>
                <w:sz w:val="24"/>
                <w:szCs w:val="24"/>
              </w:rPr>
              <w:t xml:space="preserve"> референтним</w:t>
            </w:r>
            <w:r w:rsidRPr="004575A1">
              <w:rPr>
                <w:rFonts w:ascii="Arial" w:hAnsi="Arial" w:cs="Arial"/>
                <w:sz w:val="24"/>
                <w:szCs w:val="24"/>
                <w:lang w:val="sr-Cyrl-CS"/>
              </w:rPr>
              <w:t>,</w:t>
            </w:r>
            <w:r w:rsidRPr="004575A1">
              <w:rPr>
                <w:rFonts w:ascii="Arial" w:hAnsi="Arial" w:cs="Arial"/>
                <w:sz w:val="24"/>
                <w:szCs w:val="24"/>
              </w:rPr>
              <w:t xml:space="preserve"> потребно је да су </w:t>
            </w:r>
            <w:r w:rsidRPr="004575A1">
              <w:rPr>
                <w:rFonts w:ascii="Arial" w:hAnsi="Arial" w:cs="Arial"/>
                <w:sz w:val="24"/>
                <w:szCs w:val="24"/>
                <w:lang w:val="sr-Cyrl-CS"/>
              </w:rPr>
              <w:t>успешно извршене.</w:t>
            </w:r>
          </w:p>
          <w:p w14:paraId="03CE1D35" w14:textId="77777777" w:rsidR="004575A1" w:rsidRPr="004575A1" w:rsidRDefault="004575A1" w:rsidP="004575A1">
            <w:pPr>
              <w:pStyle w:val="ListParagraph"/>
              <w:numPr>
                <w:ilvl w:val="0"/>
                <w:numId w:val="24"/>
              </w:numPr>
              <w:autoSpaceDE w:val="0"/>
              <w:autoSpaceDN w:val="0"/>
              <w:adjustRightInd w:val="0"/>
              <w:spacing w:before="0" w:after="0" w:line="240" w:lineRule="auto"/>
              <w:contextualSpacing w:val="0"/>
              <w:rPr>
                <w:rFonts w:ascii="Arial" w:hAnsi="Arial" w:cs="Arial"/>
                <w:sz w:val="24"/>
                <w:szCs w:val="24"/>
              </w:rPr>
            </w:pPr>
            <w:r w:rsidRPr="004575A1">
              <w:rPr>
                <w:rFonts w:ascii="Arial" w:hAnsi="Arial" w:cs="Arial"/>
                <w:sz w:val="24"/>
                <w:szCs w:val="24"/>
              </w:rPr>
              <w:t>има уведен систем управљања квалитетом у складу са захтевима стандарда  ISO 9001</w:t>
            </w:r>
            <w:r w:rsidRPr="004575A1">
              <w:rPr>
                <w:rFonts w:ascii="Arial" w:hAnsi="Arial" w:cs="Arial"/>
                <w:sz w:val="24"/>
                <w:szCs w:val="24"/>
                <w:lang w:val="sr-Cyrl-RS"/>
              </w:rPr>
              <w:t>;</w:t>
            </w:r>
          </w:p>
          <w:p w14:paraId="15433048" w14:textId="77777777" w:rsidR="004575A1" w:rsidRPr="004575A1" w:rsidRDefault="004575A1" w:rsidP="004575A1">
            <w:pPr>
              <w:pStyle w:val="ListParagraph"/>
              <w:numPr>
                <w:ilvl w:val="0"/>
                <w:numId w:val="24"/>
              </w:numPr>
              <w:autoSpaceDE w:val="0"/>
              <w:autoSpaceDN w:val="0"/>
              <w:adjustRightInd w:val="0"/>
              <w:spacing w:before="0" w:after="0" w:line="240" w:lineRule="auto"/>
              <w:contextualSpacing w:val="0"/>
              <w:rPr>
                <w:rFonts w:ascii="Arial" w:hAnsi="Arial" w:cs="Arial"/>
                <w:sz w:val="24"/>
                <w:szCs w:val="24"/>
              </w:rPr>
            </w:pPr>
            <w:r w:rsidRPr="004575A1">
              <w:rPr>
                <w:rFonts w:ascii="Arial" w:hAnsi="Arial" w:cs="Arial"/>
                <w:sz w:val="24"/>
                <w:szCs w:val="24"/>
              </w:rPr>
              <w:t xml:space="preserve">има уведен систем управљања </w:t>
            </w:r>
            <w:r w:rsidRPr="004575A1">
              <w:rPr>
                <w:rFonts w:ascii="Arial" w:hAnsi="Arial" w:cs="Arial"/>
                <w:sz w:val="24"/>
                <w:szCs w:val="24"/>
                <w:lang w:val="sr-Cyrl-RS"/>
              </w:rPr>
              <w:t xml:space="preserve">заштитом животне средине </w:t>
            </w:r>
            <w:r w:rsidRPr="004575A1">
              <w:rPr>
                <w:rFonts w:ascii="Arial" w:hAnsi="Arial" w:cs="Arial"/>
                <w:sz w:val="24"/>
                <w:szCs w:val="24"/>
              </w:rPr>
              <w:t xml:space="preserve">у складу са захтевима стандарда  ISO </w:t>
            </w:r>
            <w:r w:rsidRPr="004575A1">
              <w:rPr>
                <w:rFonts w:ascii="Arial" w:hAnsi="Arial" w:cs="Arial"/>
                <w:sz w:val="24"/>
                <w:szCs w:val="24"/>
                <w:lang w:val="sr-Cyrl-RS"/>
              </w:rPr>
              <w:t>14001.</w:t>
            </w:r>
          </w:p>
          <w:p w14:paraId="4D9FEC35" w14:textId="77777777" w:rsidR="004575A1" w:rsidRPr="004575A1" w:rsidRDefault="004575A1" w:rsidP="004575A1">
            <w:pPr>
              <w:autoSpaceDE w:val="0"/>
              <w:autoSpaceDN w:val="0"/>
              <w:adjustRightInd w:val="0"/>
              <w:rPr>
                <w:rFonts w:cs="Arial"/>
                <w:sz w:val="24"/>
                <w:szCs w:val="24"/>
                <w:u w:val="single"/>
              </w:rPr>
            </w:pPr>
            <w:r w:rsidRPr="004575A1">
              <w:rPr>
                <w:rFonts w:cs="Arial"/>
                <w:sz w:val="24"/>
                <w:szCs w:val="24"/>
                <w:u w:val="single"/>
              </w:rPr>
              <w:t xml:space="preserve">Доказ: </w:t>
            </w:r>
          </w:p>
          <w:p w14:paraId="0B3593FC" w14:textId="77777777" w:rsidR="004575A1" w:rsidRPr="004575A1" w:rsidRDefault="004575A1" w:rsidP="004575A1">
            <w:pPr>
              <w:pStyle w:val="ListParagraph"/>
              <w:numPr>
                <w:ilvl w:val="0"/>
                <w:numId w:val="24"/>
              </w:numPr>
              <w:autoSpaceDE w:val="0"/>
              <w:autoSpaceDN w:val="0"/>
              <w:adjustRightInd w:val="0"/>
              <w:spacing w:before="0"/>
              <w:rPr>
                <w:rFonts w:ascii="Arial" w:hAnsi="Arial" w:cs="Arial"/>
                <w:sz w:val="24"/>
                <w:szCs w:val="24"/>
              </w:rPr>
            </w:pPr>
            <w:r w:rsidRPr="004575A1">
              <w:rPr>
                <w:rFonts w:ascii="Arial" w:hAnsi="Arial" w:cs="Arial"/>
                <w:sz w:val="24"/>
                <w:szCs w:val="24"/>
              </w:rPr>
              <w:t>Референтна листа (Образац бр 5.)</w:t>
            </w:r>
          </w:p>
          <w:p w14:paraId="217ADF26" w14:textId="77777777" w:rsidR="004575A1" w:rsidRPr="004575A1" w:rsidRDefault="004575A1" w:rsidP="004575A1">
            <w:pPr>
              <w:pStyle w:val="ListParagraph"/>
              <w:numPr>
                <w:ilvl w:val="0"/>
                <w:numId w:val="24"/>
              </w:numPr>
              <w:autoSpaceDE w:val="0"/>
              <w:autoSpaceDN w:val="0"/>
              <w:adjustRightInd w:val="0"/>
              <w:spacing w:before="0"/>
              <w:rPr>
                <w:rFonts w:ascii="Arial" w:hAnsi="Arial" w:cs="Arial"/>
                <w:sz w:val="24"/>
                <w:szCs w:val="24"/>
                <w:lang w:val="sr-Cyrl-RS"/>
              </w:rPr>
            </w:pPr>
            <w:r w:rsidRPr="004575A1">
              <w:rPr>
                <w:rFonts w:ascii="Arial" w:hAnsi="Arial" w:cs="Arial"/>
                <w:sz w:val="24"/>
                <w:szCs w:val="24"/>
                <w:lang w:val="sr-Cyrl-RS"/>
              </w:rPr>
              <w:t>П</w:t>
            </w:r>
            <w:r w:rsidRPr="004575A1">
              <w:rPr>
                <w:rFonts w:ascii="Arial" w:hAnsi="Arial" w:cs="Arial"/>
                <w:sz w:val="24"/>
                <w:szCs w:val="24"/>
              </w:rPr>
              <w:t>отврд</w:t>
            </w:r>
            <w:r w:rsidRPr="004575A1">
              <w:rPr>
                <w:rFonts w:ascii="Arial" w:hAnsi="Arial" w:cs="Arial"/>
                <w:sz w:val="24"/>
                <w:szCs w:val="24"/>
                <w:lang w:val="sr-Cyrl-RS"/>
              </w:rPr>
              <w:t>а</w:t>
            </w:r>
            <w:r w:rsidRPr="004575A1">
              <w:rPr>
                <w:rFonts w:ascii="Arial" w:hAnsi="Arial" w:cs="Arial"/>
                <w:sz w:val="24"/>
                <w:szCs w:val="24"/>
              </w:rPr>
              <w:t xml:space="preserve"> </w:t>
            </w:r>
            <w:r w:rsidRPr="004575A1">
              <w:rPr>
                <w:rFonts w:ascii="Arial" w:hAnsi="Arial" w:cs="Arial"/>
                <w:sz w:val="24"/>
                <w:szCs w:val="24"/>
                <w:lang w:val="sr-Cyrl-RS"/>
              </w:rPr>
              <w:t xml:space="preserve">о извршеној испоруци  </w:t>
            </w:r>
            <w:r w:rsidRPr="004575A1">
              <w:rPr>
                <w:rFonts w:ascii="Arial" w:hAnsi="Arial" w:cs="Arial"/>
                <w:sz w:val="24"/>
                <w:szCs w:val="24"/>
              </w:rPr>
              <w:t>(</w:t>
            </w:r>
            <w:r w:rsidRPr="004575A1">
              <w:rPr>
                <w:rFonts w:ascii="Arial" w:hAnsi="Arial" w:cs="Arial"/>
                <w:sz w:val="24"/>
                <w:szCs w:val="24"/>
                <w:lang w:val="sr-Cyrl-RS"/>
              </w:rPr>
              <w:t xml:space="preserve"> </w:t>
            </w:r>
            <w:r w:rsidRPr="004575A1">
              <w:rPr>
                <w:rFonts w:ascii="Arial" w:hAnsi="Arial" w:cs="Arial"/>
                <w:sz w:val="24"/>
                <w:szCs w:val="24"/>
              </w:rPr>
              <w:t>Образац бр</w:t>
            </w:r>
            <w:r w:rsidRPr="004575A1">
              <w:rPr>
                <w:rFonts w:ascii="Arial" w:hAnsi="Arial" w:cs="Arial"/>
                <w:sz w:val="24"/>
                <w:szCs w:val="24"/>
                <w:lang w:val="sr-Cyrl-RS"/>
              </w:rPr>
              <w:t xml:space="preserve"> 5.1</w:t>
            </w:r>
            <w:r w:rsidRPr="004575A1">
              <w:rPr>
                <w:rFonts w:ascii="Arial" w:hAnsi="Arial" w:cs="Arial"/>
                <w:sz w:val="24"/>
                <w:szCs w:val="24"/>
              </w:rPr>
              <w:t>)</w:t>
            </w:r>
          </w:p>
          <w:p w14:paraId="01CF7BEA" w14:textId="77777777" w:rsidR="00175774" w:rsidRPr="00D41363" w:rsidRDefault="004575A1" w:rsidP="004575A1">
            <w:pPr>
              <w:pStyle w:val="ListParagraph"/>
              <w:numPr>
                <w:ilvl w:val="0"/>
                <w:numId w:val="24"/>
              </w:numPr>
              <w:spacing w:before="0"/>
              <w:ind w:left="718"/>
              <w:jc w:val="left"/>
              <w:rPr>
                <w:rFonts w:ascii="Arial" w:hAnsi="Arial" w:cs="Arial"/>
                <w:sz w:val="24"/>
                <w:szCs w:val="24"/>
                <w:lang w:val="sr-Cyrl-RS"/>
              </w:rPr>
            </w:pPr>
            <w:r w:rsidRPr="004575A1">
              <w:rPr>
                <w:rFonts w:ascii="Arial" w:hAnsi="Arial" w:cs="Arial"/>
                <w:sz w:val="24"/>
                <w:szCs w:val="24"/>
              </w:rPr>
              <w:t>Копија важећ</w:t>
            </w:r>
            <w:r w:rsidRPr="004575A1">
              <w:rPr>
                <w:rFonts w:ascii="Arial" w:hAnsi="Arial" w:cs="Arial"/>
                <w:sz w:val="24"/>
                <w:szCs w:val="24"/>
                <w:lang w:val="sr-Cyrl-RS"/>
              </w:rPr>
              <w:t>их</w:t>
            </w:r>
            <w:r w:rsidRPr="004575A1">
              <w:rPr>
                <w:rFonts w:ascii="Arial" w:hAnsi="Arial" w:cs="Arial"/>
                <w:sz w:val="24"/>
                <w:szCs w:val="24"/>
              </w:rPr>
              <w:t xml:space="preserve"> сертификата  ISO 9001</w:t>
            </w:r>
            <w:r w:rsidRPr="004575A1">
              <w:rPr>
                <w:rFonts w:ascii="Arial" w:hAnsi="Arial" w:cs="Arial"/>
                <w:sz w:val="24"/>
                <w:szCs w:val="24"/>
                <w:lang w:val="sr-Cyrl-RS"/>
              </w:rPr>
              <w:t xml:space="preserve">; </w:t>
            </w:r>
            <w:r w:rsidRPr="004575A1">
              <w:rPr>
                <w:rFonts w:ascii="Arial" w:hAnsi="Arial" w:cs="Arial"/>
                <w:sz w:val="24"/>
                <w:szCs w:val="24"/>
              </w:rPr>
              <w:t xml:space="preserve">ISO </w:t>
            </w:r>
            <w:r w:rsidRPr="004575A1">
              <w:rPr>
                <w:rFonts w:ascii="Arial" w:hAnsi="Arial" w:cs="Arial"/>
                <w:sz w:val="24"/>
                <w:szCs w:val="24"/>
                <w:lang w:val="sr-Cyrl-RS"/>
              </w:rPr>
              <w:t>14001</w:t>
            </w:r>
          </w:p>
        </w:tc>
      </w:tr>
      <w:tr w:rsidR="00F471D4" w:rsidRPr="00EC5BB4" w14:paraId="5DBD48D3" w14:textId="77777777" w:rsidTr="00722196">
        <w:trPr>
          <w:jc w:val="center"/>
        </w:trPr>
        <w:tc>
          <w:tcPr>
            <w:tcW w:w="729" w:type="dxa"/>
          </w:tcPr>
          <w:p w14:paraId="7372F4C2" w14:textId="77777777" w:rsidR="00F471D4" w:rsidRPr="00EC5BB4" w:rsidRDefault="00722196" w:rsidP="00722196">
            <w:pPr>
              <w:jc w:val="center"/>
              <w:rPr>
                <w:rFonts w:cs="Arial"/>
                <w:color w:val="00B0F0"/>
                <w:sz w:val="24"/>
                <w:szCs w:val="24"/>
              </w:rPr>
            </w:pPr>
            <w:r w:rsidRPr="00722196">
              <w:rPr>
                <w:rFonts w:cs="Arial"/>
                <w:sz w:val="24"/>
                <w:szCs w:val="24"/>
                <w:lang w:val="sr-Cyrl-RS"/>
              </w:rPr>
              <w:t>7</w:t>
            </w:r>
            <w:r w:rsidR="00F471D4" w:rsidRPr="00722196">
              <w:rPr>
                <w:rFonts w:cs="Arial"/>
                <w:sz w:val="24"/>
                <w:szCs w:val="24"/>
              </w:rPr>
              <w:t>.</w:t>
            </w:r>
          </w:p>
        </w:tc>
        <w:tc>
          <w:tcPr>
            <w:tcW w:w="8430" w:type="dxa"/>
          </w:tcPr>
          <w:p w14:paraId="1C24B123" w14:textId="77777777" w:rsidR="00F471D4" w:rsidRPr="00EE01AC" w:rsidRDefault="00F471D4" w:rsidP="003A4822">
            <w:pPr>
              <w:autoSpaceDE w:val="0"/>
              <w:autoSpaceDN w:val="0"/>
              <w:adjustRightInd w:val="0"/>
              <w:rPr>
                <w:rFonts w:cs="Arial"/>
                <w:b/>
                <w:sz w:val="24"/>
                <w:szCs w:val="24"/>
                <w:u w:val="single"/>
              </w:rPr>
            </w:pPr>
            <w:r w:rsidRPr="00EE01AC">
              <w:rPr>
                <w:rFonts w:cs="Arial"/>
                <w:b/>
                <w:sz w:val="24"/>
                <w:szCs w:val="24"/>
                <w:u w:val="single"/>
              </w:rPr>
              <w:t>Услов:</w:t>
            </w:r>
          </w:p>
          <w:p w14:paraId="46AC4C87" w14:textId="77777777" w:rsidR="00F471D4" w:rsidRPr="00EE01AC" w:rsidRDefault="00F471D4" w:rsidP="00121767">
            <w:pPr>
              <w:autoSpaceDE w:val="0"/>
              <w:autoSpaceDN w:val="0"/>
              <w:adjustRightInd w:val="0"/>
              <w:rPr>
                <w:rFonts w:cs="Arial"/>
                <w:sz w:val="24"/>
                <w:szCs w:val="24"/>
                <w:lang w:val="sr-Cyrl-RS"/>
              </w:rPr>
            </w:pPr>
            <w:r w:rsidRPr="00EE01AC">
              <w:rPr>
                <w:rFonts w:cs="Arial"/>
                <w:sz w:val="24"/>
                <w:szCs w:val="24"/>
              </w:rPr>
              <w:t>Кадровски капацитет</w:t>
            </w:r>
            <w:r w:rsidR="00592CA2" w:rsidRPr="00EE01AC">
              <w:rPr>
                <w:rFonts w:cs="Arial"/>
                <w:sz w:val="24"/>
                <w:szCs w:val="24"/>
                <w:lang w:val="sr-Cyrl-RS"/>
              </w:rPr>
              <w:t>:</w:t>
            </w:r>
          </w:p>
          <w:p w14:paraId="5B00B574" w14:textId="77777777" w:rsidR="00592CA2" w:rsidRPr="00EE01AC" w:rsidRDefault="00F471D4" w:rsidP="00121767">
            <w:pPr>
              <w:spacing w:before="0"/>
              <w:rPr>
                <w:rFonts w:cs="Arial"/>
                <w:sz w:val="24"/>
                <w:szCs w:val="24"/>
                <w:lang w:val="sr-Cyrl-RS"/>
              </w:rPr>
            </w:pPr>
            <w:r w:rsidRPr="00EE01AC">
              <w:rPr>
                <w:rFonts w:cs="Arial"/>
                <w:sz w:val="24"/>
                <w:szCs w:val="24"/>
              </w:rPr>
              <w:t>Понуђач располаже дово</w:t>
            </w:r>
            <w:r w:rsidR="00592CA2" w:rsidRPr="00EE01AC">
              <w:rPr>
                <w:rFonts w:cs="Arial"/>
                <w:sz w:val="24"/>
                <w:szCs w:val="24"/>
              </w:rPr>
              <w:t>љним кадровским капацитетом ако</w:t>
            </w:r>
            <w:r w:rsidRPr="00EE01AC">
              <w:rPr>
                <w:rFonts w:cs="Arial"/>
                <w:sz w:val="24"/>
                <w:szCs w:val="24"/>
              </w:rPr>
              <w:t xml:space="preserve"> има </w:t>
            </w:r>
            <w:r w:rsidR="00592CA2" w:rsidRPr="00EE01AC">
              <w:rPr>
                <w:rFonts w:cs="Arial"/>
                <w:sz w:val="24"/>
                <w:szCs w:val="24"/>
              </w:rPr>
              <w:t xml:space="preserve">запослене или </w:t>
            </w:r>
            <w:r w:rsidR="00592CA2" w:rsidRPr="00EE01AC">
              <w:rPr>
                <w:rFonts w:cs="Arial"/>
                <w:sz w:val="24"/>
                <w:szCs w:val="24"/>
                <w:lang w:val="sr-Cyrl-CS"/>
              </w:rPr>
              <w:t>радно ангажоване</w:t>
            </w:r>
            <w:r w:rsidR="00EE01AC" w:rsidRPr="00EE01AC">
              <w:rPr>
                <w:rFonts w:cs="Arial"/>
                <w:sz w:val="24"/>
                <w:szCs w:val="24"/>
                <w:lang w:val="sr-Cyrl-CS"/>
              </w:rPr>
              <w:t>,</w:t>
            </w:r>
            <w:r w:rsidR="00592CA2" w:rsidRPr="00EE01AC">
              <w:rPr>
                <w:rFonts w:cs="Arial"/>
                <w:sz w:val="24"/>
                <w:szCs w:val="24"/>
                <w:lang w:val="sr-Cyrl-CS"/>
              </w:rPr>
              <w:t xml:space="preserve"> </w:t>
            </w:r>
            <w:r w:rsidR="00592CA2" w:rsidRPr="00EE01AC">
              <w:rPr>
                <w:rFonts w:cs="Arial"/>
                <w:sz w:val="24"/>
                <w:szCs w:val="24"/>
              </w:rPr>
              <w:t>по основу другог облика ангажовања ван радног односа, предвиђеног члановима 197-202</w:t>
            </w:r>
            <w:r w:rsidR="00592CA2" w:rsidRPr="00EE01AC">
              <w:rPr>
                <w:rFonts w:cs="Arial"/>
                <w:sz w:val="24"/>
                <w:szCs w:val="24"/>
                <w:lang w:val="sr-Cyrl-RS"/>
              </w:rPr>
              <w:t>.</w:t>
            </w:r>
            <w:r w:rsidR="00EE01AC" w:rsidRPr="00EE01AC">
              <w:rPr>
                <w:rFonts w:cs="Arial"/>
                <w:sz w:val="24"/>
                <w:szCs w:val="24"/>
              </w:rPr>
              <w:t xml:space="preserve"> Закона о раду</w:t>
            </w:r>
            <w:r w:rsidR="00EE01AC" w:rsidRPr="00EE01AC">
              <w:rPr>
                <w:rFonts w:cs="Arial"/>
                <w:sz w:val="24"/>
                <w:szCs w:val="24"/>
                <w:lang w:val="sr-Cyrl-RS"/>
              </w:rPr>
              <w:t>,</w:t>
            </w:r>
          </w:p>
          <w:p w14:paraId="453DF7E2" w14:textId="77777777" w:rsidR="00F471D4" w:rsidRPr="002B15C7" w:rsidRDefault="00592CA2" w:rsidP="00121767">
            <w:pPr>
              <w:autoSpaceDE w:val="0"/>
              <w:autoSpaceDN w:val="0"/>
              <w:adjustRightInd w:val="0"/>
              <w:spacing w:before="0"/>
              <w:rPr>
                <w:rFonts w:cs="Arial"/>
                <w:sz w:val="24"/>
                <w:szCs w:val="24"/>
                <w:lang w:val="sr-Cyrl-RS"/>
              </w:rPr>
            </w:pPr>
            <w:r w:rsidRPr="00EE01AC">
              <w:rPr>
                <w:rFonts w:cs="Arial"/>
                <w:sz w:val="24"/>
                <w:szCs w:val="24"/>
              </w:rPr>
              <w:t xml:space="preserve">најмање </w:t>
            </w:r>
            <w:r w:rsidR="002B15C7" w:rsidRPr="002B15C7">
              <w:rPr>
                <w:rFonts w:cs="Arial"/>
                <w:sz w:val="24"/>
                <w:szCs w:val="24"/>
              </w:rPr>
              <w:t>1 извршиоца</w:t>
            </w:r>
            <w:r w:rsidRPr="00EE01AC">
              <w:rPr>
                <w:rFonts w:cs="Arial"/>
                <w:sz w:val="24"/>
                <w:szCs w:val="24"/>
              </w:rPr>
              <w:t xml:space="preserve"> </w:t>
            </w:r>
            <w:r w:rsidR="002B15C7" w:rsidRPr="002B15C7">
              <w:rPr>
                <w:sz w:val="24"/>
                <w:szCs w:val="24"/>
                <w:lang w:val="sr-Cyrl-CS"/>
              </w:rPr>
              <w:t xml:space="preserve">са </w:t>
            </w:r>
            <w:r w:rsidR="002B15C7" w:rsidRPr="002B15C7">
              <w:rPr>
                <w:sz w:val="24"/>
                <w:szCs w:val="24"/>
              </w:rPr>
              <w:t xml:space="preserve">VII </w:t>
            </w:r>
            <w:r w:rsidR="002B15C7" w:rsidRPr="002B15C7">
              <w:rPr>
                <w:sz w:val="24"/>
                <w:szCs w:val="24"/>
                <w:lang w:val="sr-Cyrl-CS"/>
              </w:rPr>
              <w:t>степеном стручне спреме хемијско-технолошке струке</w:t>
            </w:r>
            <w:r w:rsidR="002B15C7" w:rsidRPr="002B15C7">
              <w:rPr>
                <w:sz w:val="24"/>
                <w:szCs w:val="24"/>
              </w:rPr>
              <w:t xml:space="preserve"> </w:t>
            </w:r>
            <w:r w:rsidR="002B15C7">
              <w:rPr>
                <w:sz w:val="24"/>
                <w:szCs w:val="24"/>
                <w:lang w:val="sr-Cyrl-RS"/>
              </w:rPr>
              <w:t>.</w:t>
            </w:r>
          </w:p>
          <w:p w14:paraId="755B83A6" w14:textId="77777777" w:rsidR="00F471D4" w:rsidRPr="00EE01AC" w:rsidRDefault="00F471D4" w:rsidP="003A4822">
            <w:pPr>
              <w:autoSpaceDE w:val="0"/>
              <w:autoSpaceDN w:val="0"/>
              <w:adjustRightInd w:val="0"/>
              <w:rPr>
                <w:rFonts w:cs="Arial"/>
                <w:b/>
                <w:sz w:val="24"/>
                <w:szCs w:val="24"/>
                <w:u w:val="single"/>
              </w:rPr>
            </w:pPr>
            <w:r w:rsidRPr="00EE01AC">
              <w:rPr>
                <w:rFonts w:cs="Arial"/>
                <w:b/>
                <w:sz w:val="24"/>
                <w:szCs w:val="24"/>
                <w:u w:val="single"/>
              </w:rPr>
              <w:t xml:space="preserve">Доказ: </w:t>
            </w:r>
          </w:p>
          <w:p w14:paraId="52D65C62" w14:textId="77777777" w:rsidR="00F471D4" w:rsidRPr="00121767" w:rsidRDefault="00F471D4" w:rsidP="00542D7C">
            <w:pPr>
              <w:numPr>
                <w:ilvl w:val="0"/>
                <w:numId w:val="25"/>
              </w:numPr>
              <w:autoSpaceDE w:val="0"/>
              <w:autoSpaceDN w:val="0"/>
              <w:adjustRightInd w:val="0"/>
              <w:spacing w:before="0"/>
              <w:rPr>
                <w:rFonts w:cs="Arial"/>
                <w:sz w:val="24"/>
                <w:szCs w:val="24"/>
              </w:rPr>
            </w:pPr>
            <w:r w:rsidRPr="00121767">
              <w:rPr>
                <w:rFonts w:cs="Arial"/>
                <w:sz w:val="24"/>
                <w:szCs w:val="24"/>
              </w:rPr>
              <w:t>Фотокопија пријаве - одјаве на обавезно социјално осигурање издате од надлежног</w:t>
            </w:r>
            <w:r w:rsidR="00EE01AC" w:rsidRPr="00121767">
              <w:rPr>
                <w:rFonts w:cs="Arial"/>
                <w:sz w:val="24"/>
                <w:szCs w:val="24"/>
              </w:rPr>
              <w:t xml:space="preserve"> Фонда ПИО, образац М или М3А</w:t>
            </w:r>
            <w:r w:rsidRPr="00121767">
              <w:rPr>
                <w:rFonts w:cs="Arial"/>
                <w:sz w:val="24"/>
                <w:szCs w:val="24"/>
              </w:rPr>
              <w:t xml:space="preserve"> </w:t>
            </w:r>
            <w:r w:rsidR="00EE01AC" w:rsidRPr="00121767">
              <w:rPr>
                <w:rFonts w:cs="Arial"/>
                <w:sz w:val="24"/>
                <w:szCs w:val="24"/>
                <w:lang w:val="sr-Cyrl-RS"/>
              </w:rPr>
              <w:t>(</w:t>
            </w:r>
            <w:r w:rsidRPr="00121767">
              <w:rPr>
                <w:rFonts w:eastAsia="Calibri" w:cs="Arial"/>
                <w:sz w:val="24"/>
                <w:szCs w:val="24"/>
              </w:rPr>
              <w:t xml:space="preserve">за лица у </w:t>
            </w:r>
            <w:r w:rsidRPr="00121767">
              <w:rPr>
                <w:rFonts w:eastAsia="Calibri" w:cs="Arial"/>
                <w:sz w:val="24"/>
                <w:szCs w:val="24"/>
              </w:rPr>
              <w:lastRenderedPageBreak/>
              <w:t>радном односу</w:t>
            </w:r>
            <w:r w:rsidR="00EE01AC" w:rsidRPr="00121767">
              <w:rPr>
                <w:rFonts w:eastAsia="Calibri" w:cs="Arial"/>
                <w:sz w:val="24"/>
                <w:szCs w:val="24"/>
                <w:lang w:val="sr-Cyrl-RS"/>
              </w:rPr>
              <w:t xml:space="preserve">) или </w:t>
            </w:r>
            <w:r w:rsidRPr="00121767">
              <w:rPr>
                <w:rFonts w:cs="Arial"/>
                <w:sz w:val="24"/>
                <w:szCs w:val="24"/>
                <w:lang w:val="sr-Latn-CS"/>
              </w:rPr>
              <w:t xml:space="preserve">Фотокопија </w:t>
            </w:r>
            <w:r w:rsidRPr="00121767">
              <w:rPr>
                <w:rFonts w:cs="Arial"/>
                <w:sz w:val="24"/>
                <w:szCs w:val="24"/>
                <w:lang w:val="sr-Cyrl-CS"/>
              </w:rPr>
              <w:t xml:space="preserve">важећег </w:t>
            </w:r>
            <w:r w:rsidRPr="00121767">
              <w:rPr>
                <w:rFonts w:cs="Arial"/>
                <w:sz w:val="24"/>
                <w:szCs w:val="24"/>
                <w:lang w:val="sr-Latn-CS"/>
              </w:rPr>
              <w:t>уговора о ангажовању (за лица ангажована ван радног односа)</w:t>
            </w:r>
          </w:p>
          <w:p w14:paraId="04A2F6CB" w14:textId="77777777" w:rsidR="002B15C7" w:rsidRPr="002B15C7" w:rsidRDefault="002B15C7" w:rsidP="002B15C7">
            <w:pPr>
              <w:tabs>
                <w:tab w:val="num" w:pos="709"/>
                <w:tab w:val="left" w:pos="1418"/>
              </w:tabs>
              <w:rPr>
                <w:rFonts w:cs="Arial"/>
                <w:sz w:val="24"/>
                <w:szCs w:val="24"/>
              </w:rPr>
            </w:pPr>
            <w:r w:rsidRPr="002B15C7">
              <w:rPr>
                <w:rFonts w:cs="Arial"/>
                <w:sz w:val="24"/>
                <w:szCs w:val="24"/>
              </w:rPr>
              <w:t xml:space="preserve">односно </w:t>
            </w:r>
          </w:p>
          <w:p w14:paraId="7AE27F64" w14:textId="77777777" w:rsidR="002B15C7" w:rsidRPr="002B15C7" w:rsidRDefault="002B15C7" w:rsidP="00542D7C">
            <w:pPr>
              <w:numPr>
                <w:ilvl w:val="0"/>
                <w:numId w:val="25"/>
              </w:numPr>
              <w:autoSpaceDE w:val="0"/>
              <w:autoSpaceDN w:val="0"/>
              <w:adjustRightInd w:val="0"/>
              <w:spacing w:before="0"/>
              <w:rPr>
                <w:rFonts w:cs="Arial"/>
                <w:i/>
                <w:sz w:val="24"/>
                <w:szCs w:val="24"/>
              </w:rPr>
            </w:pPr>
            <w:r w:rsidRPr="002B15C7">
              <w:rPr>
                <w:rFonts w:cs="Arial"/>
                <w:sz w:val="24"/>
                <w:szCs w:val="24"/>
              </w:rPr>
              <w:t>изјава или други доказ везано за запослене издат</w:t>
            </w:r>
            <w:r w:rsidRPr="002B15C7">
              <w:rPr>
                <w:rFonts w:cs="Arial"/>
                <w:sz w:val="24"/>
                <w:szCs w:val="24"/>
                <w:lang w:val="sr-Cyrl-CS"/>
              </w:rPr>
              <w:t>а</w:t>
            </w:r>
            <w:r w:rsidRPr="002B15C7">
              <w:rPr>
                <w:rFonts w:cs="Arial"/>
                <w:sz w:val="24"/>
                <w:szCs w:val="24"/>
              </w:rPr>
              <w:t xml:space="preserve"> од надлежне институције код које се води евиденција о запосленима (за стране понуђаче</w:t>
            </w:r>
            <w:r>
              <w:rPr>
                <w:rFonts w:cs="Arial"/>
                <w:sz w:val="24"/>
                <w:szCs w:val="24"/>
                <w:lang w:val="sr-Cyrl-RS"/>
              </w:rPr>
              <w:t xml:space="preserve"> </w:t>
            </w:r>
          </w:p>
          <w:p w14:paraId="5E3E21A0" w14:textId="77777777" w:rsidR="002B15C7" w:rsidRPr="00EE01AC" w:rsidRDefault="002B15C7" w:rsidP="002B15C7">
            <w:pPr>
              <w:autoSpaceDE w:val="0"/>
              <w:autoSpaceDN w:val="0"/>
              <w:adjustRightInd w:val="0"/>
              <w:spacing w:before="0"/>
              <w:ind w:left="720"/>
              <w:rPr>
                <w:rFonts w:cs="Arial"/>
                <w:i/>
                <w:sz w:val="24"/>
                <w:szCs w:val="24"/>
              </w:rPr>
            </w:pPr>
          </w:p>
          <w:p w14:paraId="109CF289" w14:textId="77777777" w:rsidR="00F471D4" w:rsidRPr="00121767" w:rsidRDefault="00F471D4" w:rsidP="00542D7C">
            <w:pPr>
              <w:numPr>
                <w:ilvl w:val="0"/>
                <w:numId w:val="25"/>
              </w:numPr>
              <w:autoSpaceDE w:val="0"/>
              <w:autoSpaceDN w:val="0"/>
              <w:adjustRightInd w:val="0"/>
              <w:spacing w:before="0"/>
              <w:rPr>
                <w:rFonts w:cs="Arial"/>
                <w:sz w:val="24"/>
                <w:szCs w:val="24"/>
              </w:rPr>
            </w:pPr>
            <w:r w:rsidRPr="00121767">
              <w:rPr>
                <w:rFonts w:cs="Arial"/>
                <w:sz w:val="24"/>
                <w:szCs w:val="24"/>
                <w:lang w:val="sr-Cyrl-CS"/>
              </w:rPr>
              <w:t>Фотокопија дипломе о стеченој стручној спреми</w:t>
            </w:r>
          </w:p>
          <w:p w14:paraId="70112B76" w14:textId="77777777" w:rsidR="00F471D4" w:rsidRPr="00EE01AC" w:rsidRDefault="00F471D4" w:rsidP="002B15C7">
            <w:pPr>
              <w:autoSpaceDE w:val="0"/>
              <w:autoSpaceDN w:val="0"/>
              <w:adjustRightInd w:val="0"/>
              <w:spacing w:before="0"/>
              <w:ind w:left="720"/>
              <w:rPr>
                <w:rFonts w:eastAsia="Calibri" w:cs="Arial"/>
                <w:sz w:val="24"/>
                <w:szCs w:val="24"/>
                <w:lang w:val="ru-RU"/>
              </w:rPr>
            </w:pPr>
          </w:p>
        </w:tc>
      </w:tr>
      <w:tr w:rsidR="00F324B0" w:rsidRPr="00EC5BB4" w14:paraId="2DA99E2A" w14:textId="77777777" w:rsidTr="00722196">
        <w:trPr>
          <w:jc w:val="center"/>
        </w:trPr>
        <w:tc>
          <w:tcPr>
            <w:tcW w:w="729" w:type="dxa"/>
          </w:tcPr>
          <w:p w14:paraId="419FA357" w14:textId="77777777" w:rsidR="00F324B0" w:rsidRPr="00722196" w:rsidRDefault="00F324B0" w:rsidP="00722196">
            <w:pPr>
              <w:jc w:val="center"/>
              <w:rPr>
                <w:rFonts w:cs="Arial"/>
                <w:sz w:val="24"/>
                <w:szCs w:val="24"/>
                <w:lang w:val="sr-Cyrl-RS"/>
              </w:rPr>
            </w:pPr>
            <w:r>
              <w:rPr>
                <w:rFonts w:cs="Arial"/>
                <w:sz w:val="24"/>
                <w:szCs w:val="24"/>
                <w:lang w:val="sr-Cyrl-RS"/>
              </w:rPr>
              <w:lastRenderedPageBreak/>
              <w:t>8.</w:t>
            </w:r>
          </w:p>
        </w:tc>
        <w:tc>
          <w:tcPr>
            <w:tcW w:w="8430" w:type="dxa"/>
          </w:tcPr>
          <w:p w14:paraId="244A0E88" w14:textId="77777777" w:rsidR="00F324B0" w:rsidRPr="00EE01AC" w:rsidRDefault="00F324B0" w:rsidP="00F324B0">
            <w:pPr>
              <w:autoSpaceDE w:val="0"/>
              <w:autoSpaceDN w:val="0"/>
              <w:adjustRightInd w:val="0"/>
              <w:rPr>
                <w:rFonts w:cs="Arial"/>
                <w:b/>
                <w:sz w:val="24"/>
                <w:szCs w:val="24"/>
                <w:u w:val="single"/>
              </w:rPr>
            </w:pPr>
            <w:r w:rsidRPr="00976775">
              <w:rPr>
                <w:rFonts w:cs="Arial"/>
                <w:b/>
                <w:sz w:val="24"/>
                <w:szCs w:val="24"/>
                <w:u w:val="single"/>
              </w:rPr>
              <w:t>Услов:</w:t>
            </w:r>
          </w:p>
          <w:p w14:paraId="481C4DA6" w14:textId="77777777" w:rsidR="00F324B0" w:rsidRDefault="00F324B0" w:rsidP="00F324B0">
            <w:pPr>
              <w:autoSpaceDE w:val="0"/>
              <w:autoSpaceDN w:val="0"/>
              <w:adjustRightInd w:val="0"/>
              <w:spacing w:before="0"/>
              <w:rPr>
                <w:rFonts w:cs="Arial"/>
                <w:sz w:val="24"/>
                <w:szCs w:val="24"/>
                <w:lang w:val="sr-Cyrl-RS"/>
              </w:rPr>
            </w:pPr>
            <w:r>
              <w:rPr>
                <w:rFonts w:cs="Arial"/>
                <w:sz w:val="24"/>
                <w:szCs w:val="24"/>
                <w:lang w:val="sr-Cyrl-RS"/>
              </w:rPr>
              <w:t xml:space="preserve">Технички </w:t>
            </w:r>
            <w:r w:rsidRPr="00EE01AC">
              <w:rPr>
                <w:rFonts w:cs="Arial"/>
                <w:sz w:val="24"/>
                <w:szCs w:val="24"/>
              </w:rPr>
              <w:t xml:space="preserve"> капацитет</w:t>
            </w:r>
            <w:r>
              <w:rPr>
                <w:rFonts w:cs="Arial"/>
                <w:sz w:val="24"/>
                <w:szCs w:val="24"/>
                <w:lang w:val="sr-Cyrl-RS"/>
              </w:rPr>
              <w:t xml:space="preserve">: </w:t>
            </w:r>
          </w:p>
          <w:p w14:paraId="00DBB5C5" w14:textId="77777777" w:rsidR="00F324B0" w:rsidRDefault="00F324B0" w:rsidP="00F324B0">
            <w:pPr>
              <w:autoSpaceDE w:val="0"/>
              <w:autoSpaceDN w:val="0"/>
              <w:adjustRightInd w:val="0"/>
              <w:spacing w:before="0"/>
              <w:rPr>
                <w:rFonts w:cs="Arial"/>
                <w:sz w:val="24"/>
                <w:szCs w:val="24"/>
                <w:lang w:val="sr-Cyrl-RS"/>
              </w:rPr>
            </w:pPr>
            <w:r w:rsidRPr="00976775">
              <w:rPr>
                <w:rFonts w:cs="Arial"/>
                <w:sz w:val="24"/>
                <w:szCs w:val="24"/>
              </w:rPr>
              <w:t xml:space="preserve">Понуђач располаже </w:t>
            </w:r>
            <w:r w:rsidRPr="00976775">
              <w:rPr>
                <w:rFonts w:cs="Arial"/>
                <w:sz w:val="24"/>
                <w:szCs w:val="24"/>
                <w:lang w:val="sr-Cyrl-RS"/>
              </w:rPr>
              <w:t>неопходним</w:t>
            </w:r>
            <w:r w:rsidRPr="00976775">
              <w:rPr>
                <w:rFonts w:cs="Arial"/>
                <w:sz w:val="24"/>
                <w:szCs w:val="24"/>
              </w:rPr>
              <w:t xml:space="preserve"> </w:t>
            </w:r>
            <w:r>
              <w:rPr>
                <w:rFonts w:cs="Arial"/>
                <w:sz w:val="24"/>
                <w:szCs w:val="24"/>
                <w:lang w:val="sr-Cyrl-RS"/>
              </w:rPr>
              <w:t xml:space="preserve">технички </w:t>
            </w:r>
            <w:r w:rsidRPr="00EE01AC">
              <w:rPr>
                <w:rFonts w:cs="Arial"/>
                <w:sz w:val="24"/>
                <w:szCs w:val="24"/>
              </w:rPr>
              <w:t xml:space="preserve"> капацитет</w:t>
            </w:r>
            <w:r>
              <w:rPr>
                <w:rFonts w:cs="Arial"/>
                <w:sz w:val="24"/>
                <w:szCs w:val="24"/>
                <w:lang w:val="sr-Cyrl-RS"/>
              </w:rPr>
              <w:t xml:space="preserve">ом ако:  </w:t>
            </w:r>
          </w:p>
          <w:p w14:paraId="07D8FF97" w14:textId="77777777" w:rsidR="00F324B0" w:rsidRPr="0030293B" w:rsidRDefault="00F324B0" w:rsidP="00542D7C">
            <w:pPr>
              <w:pStyle w:val="Default"/>
              <w:widowControl/>
              <w:numPr>
                <w:ilvl w:val="0"/>
                <w:numId w:val="34"/>
              </w:numPr>
              <w:spacing w:before="0"/>
              <w:ind w:left="450" w:hanging="90"/>
              <w:rPr>
                <w:rFonts w:ascii="Arial" w:hAnsi="Arial" w:cs="Arial"/>
              </w:rPr>
            </w:pPr>
            <w:r w:rsidRPr="0030293B">
              <w:rPr>
                <w:rFonts w:ascii="Arial" w:hAnsi="Arial" w:cs="Arial"/>
                <w:lang w:val="sr-Cyrl-CS"/>
              </w:rPr>
              <w:t xml:space="preserve">обезбеђује испоруку  </w:t>
            </w:r>
            <w:r w:rsidRPr="00BA1F6B">
              <w:rPr>
                <w:rFonts w:cs="Arial"/>
                <w:lang w:val="sr-Cyrl-RS"/>
              </w:rPr>
              <w:t>гвожђе</w:t>
            </w:r>
            <w:r w:rsidRPr="00BA1F6B">
              <w:rPr>
                <w:rFonts w:cs="Arial"/>
                <w:lang w:val="sr-Latn-RS"/>
              </w:rPr>
              <w:t xml:space="preserve"> </w:t>
            </w:r>
            <w:r w:rsidRPr="00BA1F6B">
              <w:rPr>
                <w:rFonts w:cs="Arial"/>
                <w:lang w:val="sr-Cyrl-RS"/>
              </w:rPr>
              <w:t>(</w:t>
            </w:r>
            <w:r w:rsidRPr="00BA1F6B">
              <w:rPr>
                <w:rFonts w:cs="Arial"/>
                <w:lang w:val="sr-Latn-RS"/>
              </w:rPr>
              <w:t xml:space="preserve">III) </w:t>
            </w:r>
            <w:r w:rsidRPr="00BA1F6B">
              <w:rPr>
                <w:rFonts w:cs="Arial"/>
              </w:rPr>
              <w:t>хлор</w:t>
            </w:r>
            <w:r w:rsidRPr="00BA1F6B">
              <w:rPr>
                <w:rFonts w:cs="Arial"/>
                <w:lang w:val="sr-Cyrl-RS"/>
              </w:rPr>
              <w:t>ид раствор</w:t>
            </w:r>
            <w:r w:rsidRPr="00BA1F6B">
              <w:rPr>
                <w:rFonts w:cs="Arial"/>
              </w:rPr>
              <w:t xml:space="preserve"> </w:t>
            </w:r>
            <w:r w:rsidRPr="00BA1F6B">
              <w:rPr>
                <w:rFonts w:cs="Arial"/>
                <w:lang w:val="sr-Cyrl-RS"/>
              </w:rPr>
              <w:t>(</w:t>
            </w:r>
            <w:r w:rsidRPr="00BA1F6B">
              <w:rPr>
                <w:rFonts w:cs="Arial"/>
                <w:lang w:val="sr-Latn-RS"/>
              </w:rPr>
              <w:t>FeCl</w:t>
            </w:r>
            <w:r w:rsidRPr="00BA1F6B">
              <w:rPr>
                <w:rFonts w:cs="Arial"/>
                <w:lang w:val="sr-Cyrl-RS"/>
              </w:rPr>
              <w:t>3)</w:t>
            </w:r>
            <w:r w:rsidRPr="0030293B">
              <w:rPr>
                <w:rFonts w:ascii="Arial" w:hAnsi="Arial" w:cs="Arial"/>
              </w:rPr>
              <w:t xml:space="preserve"> </w:t>
            </w:r>
            <w:r w:rsidRPr="0030293B">
              <w:rPr>
                <w:rFonts w:ascii="Arial" w:hAnsi="Arial" w:cs="Arial"/>
                <w:lang w:val="sr-Cyrl-CS"/>
              </w:rPr>
              <w:t xml:space="preserve">са минимум </w:t>
            </w:r>
            <w:r>
              <w:rPr>
                <w:rFonts w:ascii="Arial" w:hAnsi="Arial" w:cs="Arial"/>
                <w:lang w:val="sr-Cyrl-CS"/>
              </w:rPr>
              <w:t>једном</w:t>
            </w:r>
            <w:r w:rsidRPr="0030293B">
              <w:rPr>
                <w:rFonts w:ascii="Arial" w:hAnsi="Arial" w:cs="Arial"/>
                <w:lang w:val="sr-Cyrl-CS"/>
              </w:rPr>
              <w:t xml:space="preserve"> одгов</w:t>
            </w:r>
            <w:r>
              <w:rPr>
                <w:rFonts w:ascii="Arial" w:hAnsi="Arial" w:cs="Arial"/>
                <w:lang w:val="sr-Cyrl-CS"/>
              </w:rPr>
              <w:t>арајућом ауто-цистерном за превоз.</w:t>
            </w:r>
          </w:p>
          <w:p w14:paraId="2AD2001A" w14:textId="77777777" w:rsidR="00F324B0" w:rsidRPr="00486FAB" w:rsidRDefault="00F324B0" w:rsidP="00F324B0">
            <w:pPr>
              <w:rPr>
                <w:rFonts w:cs="Arial"/>
                <w:sz w:val="24"/>
                <w:szCs w:val="24"/>
                <w:lang w:val="sr-Cyrl-CS"/>
              </w:rPr>
            </w:pPr>
            <w:r w:rsidRPr="00486FAB">
              <w:rPr>
                <w:rFonts w:cs="Arial"/>
                <w:b/>
                <w:sz w:val="24"/>
                <w:szCs w:val="24"/>
                <w:u w:val="single"/>
              </w:rPr>
              <w:t xml:space="preserve">Доказ: </w:t>
            </w:r>
          </w:p>
          <w:p w14:paraId="555AA5EC" w14:textId="77777777" w:rsidR="00F324B0" w:rsidRPr="00F324B0" w:rsidRDefault="00F324B0" w:rsidP="00542D7C">
            <w:pPr>
              <w:numPr>
                <w:ilvl w:val="0"/>
                <w:numId w:val="35"/>
              </w:numPr>
              <w:rPr>
                <w:rFonts w:cs="Arial"/>
                <w:sz w:val="24"/>
                <w:szCs w:val="24"/>
                <w:lang w:val="sr-Cyrl-CS"/>
              </w:rPr>
            </w:pPr>
            <w:r w:rsidRPr="00F324B0">
              <w:rPr>
                <w:rFonts w:cs="Arial"/>
                <w:sz w:val="24"/>
                <w:szCs w:val="24"/>
                <w:lang w:val="sr-Latn-CS"/>
              </w:rPr>
              <w:t>С</w:t>
            </w:r>
            <w:r w:rsidRPr="00F324B0">
              <w:rPr>
                <w:rFonts w:cs="Arial"/>
                <w:sz w:val="24"/>
                <w:szCs w:val="24"/>
                <w:lang w:val="sr-Cyrl-CS"/>
              </w:rPr>
              <w:t>аобраћајне дозволе, које  гласе на Понуђача (доставља се извод– читач саобраћајних дозвола) са важећим А</w:t>
            </w:r>
            <w:r w:rsidRPr="00F324B0">
              <w:rPr>
                <w:rFonts w:cs="Arial"/>
                <w:sz w:val="24"/>
                <w:szCs w:val="24"/>
                <w:lang w:val="sr-Latn-CS"/>
              </w:rPr>
              <w:t>DR</w:t>
            </w:r>
            <w:r w:rsidRPr="00F324B0">
              <w:rPr>
                <w:rFonts w:cs="Arial"/>
                <w:sz w:val="24"/>
                <w:szCs w:val="24"/>
                <w:lang w:val="sr-Cyrl-CS"/>
              </w:rPr>
              <w:t xml:space="preserve"> за вучно и прикључно возило или </w:t>
            </w:r>
            <w:r w:rsidRPr="00F324B0">
              <w:rPr>
                <w:rFonts w:cs="Arial"/>
                <w:bCs/>
                <w:sz w:val="24"/>
                <w:szCs w:val="24"/>
                <w:lang w:val="sr-Cyrl-CS"/>
              </w:rPr>
              <w:t>уговор о закупу или  уговор о  лизингу, закључен</w:t>
            </w:r>
            <w:r>
              <w:rPr>
                <w:rFonts w:cs="Arial"/>
                <w:bCs/>
                <w:sz w:val="24"/>
                <w:szCs w:val="24"/>
                <w:lang w:val="sr-Cyrl-CS"/>
              </w:rPr>
              <w:t>и</w:t>
            </w:r>
            <w:r w:rsidRPr="00F324B0">
              <w:rPr>
                <w:rFonts w:cs="Arial"/>
                <w:bCs/>
                <w:sz w:val="24"/>
                <w:szCs w:val="24"/>
                <w:lang w:val="sr-Cyrl-CS"/>
              </w:rPr>
              <w:t xml:space="preserve"> са банком или овлашћеним дистрибутером за аутоцистерн</w:t>
            </w:r>
            <w:r>
              <w:rPr>
                <w:rFonts w:cs="Arial"/>
                <w:bCs/>
                <w:sz w:val="24"/>
                <w:szCs w:val="24"/>
                <w:lang w:val="sr-Cyrl-CS"/>
              </w:rPr>
              <w:t>у</w:t>
            </w:r>
            <w:r w:rsidRPr="00F324B0">
              <w:rPr>
                <w:rFonts w:cs="Arial"/>
                <w:bCs/>
                <w:sz w:val="24"/>
                <w:szCs w:val="24"/>
                <w:lang w:val="sr-Cyrl-CS"/>
              </w:rPr>
              <w:t xml:space="preserve"> или важећи уовор о пружању услуга превоза, који је понуђач закључио са превозником. </w:t>
            </w:r>
          </w:p>
          <w:p w14:paraId="119C20F9" w14:textId="77777777" w:rsidR="00F324B0" w:rsidRPr="00EE01AC" w:rsidRDefault="00F324B0" w:rsidP="003A4822">
            <w:pPr>
              <w:autoSpaceDE w:val="0"/>
              <w:autoSpaceDN w:val="0"/>
              <w:adjustRightInd w:val="0"/>
              <w:rPr>
                <w:rFonts w:cs="Arial"/>
                <w:b/>
                <w:sz w:val="24"/>
                <w:szCs w:val="24"/>
                <w:u w:val="single"/>
              </w:rPr>
            </w:pPr>
          </w:p>
        </w:tc>
      </w:tr>
    </w:tbl>
    <w:p w14:paraId="5F258374" w14:textId="77777777" w:rsidR="00722196" w:rsidRDefault="00722196" w:rsidP="00B13CD3">
      <w:pPr>
        <w:spacing w:before="0"/>
        <w:rPr>
          <w:rFonts w:cs="Arial"/>
          <w:sz w:val="24"/>
          <w:szCs w:val="24"/>
          <w:lang w:eastAsia="zh-CN"/>
        </w:rPr>
      </w:pPr>
    </w:p>
    <w:p w14:paraId="3D30DCF2" w14:textId="77777777" w:rsidR="00B13CD3" w:rsidRPr="007F582B" w:rsidRDefault="00B13CD3" w:rsidP="00B13CD3">
      <w:pPr>
        <w:spacing w:before="0"/>
        <w:rPr>
          <w:rFonts w:cs="Arial"/>
          <w:sz w:val="24"/>
          <w:szCs w:val="24"/>
          <w:lang w:eastAsia="zh-CN"/>
        </w:rPr>
      </w:pPr>
      <w:r w:rsidRPr="00EC5BB4">
        <w:rPr>
          <w:rFonts w:cs="Arial"/>
          <w:sz w:val="24"/>
          <w:szCs w:val="24"/>
          <w:lang w:eastAsia="zh-CN"/>
        </w:rPr>
        <w:t xml:space="preserve">Понуда понуђача који не докаже да испуњава наведене обавезне и додатне услове из тачака 1. </w:t>
      </w:r>
      <w:r w:rsidR="00257953">
        <w:rPr>
          <w:rFonts w:cs="Arial"/>
          <w:sz w:val="24"/>
          <w:szCs w:val="24"/>
          <w:lang w:eastAsia="zh-CN"/>
        </w:rPr>
        <w:t>д</w:t>
      </w:r>
      <w:r w:rsidRPr="00EC5BB4">
        <w:rPr>
          <w:rFonts w:cs="Arial"/>
          <w:sz w:val="24"/>
          <w:szCs w:val="24"/>
          <w:lang w:eastAsia="zh-CN"/>
        </w:rPr>
        <w:t>о</w:t>
      </w:r>
      <w:r w:rsidR="00787336">
        <w:rPr>
          <w:rFonts w:cs="Arial"/>
          <w:sz w:val="24"/>
          <w:szCs w:val="24"/>
          <w:lang w:val="sr-Cyrl-RS" w:eastAsia="zh-CN"/>
        </w:rPr>
        <w:t xml:space="preserve"> </w:t>
      </w:r>
      <w:r w:rsidR="00FD0DD2">
        <w:rPr>
          <w:rFonts w:cs="Arial"/>
          <w:sz w:val="24"/>
          <w:szCs w:val="24"/>
          <w:lang w:val="sr-Cyrl-RS" w:eastAsia="zh-CN"/>
        </w:rPr>
        <w:t>8</w:t>
      </w:r>
      <w:r w:rsidRPr="00EC5BB4">
        <w:rPr>
          <w:rFonts w:cs="Arial"/>
          <w:sz w:val="24"/>
          <w:szCs w:val="24"/>
          <w:lang w:eastAsia="zh-CN"/>
        </w:rPr>
        <w:t xml:space="preserve"> </w:t>
      </w:r>
      <w:r w:rsidRPr="007F582B">
        <w:rPr>
          <w:rFonts w:cs="Arial"/>
          <w:sz w:val="24"/>
          <w:szCs w:val="24"/>
          <w:lang w:eastAsia="zh-CN"/>
        </w:rPr>
        <w:t>овог обрасца, биће одбијена као неприхватљива.</w:t>
      </w:r>
    </w:p>
    <w:p w14:paraId="169907A8" w14:textId="77777777" w:rsidR="00B30D13" w:rsidRDefault="007F582B" w:rsidP="00C10575">
      <w:pPr>
        <w:rPr>
          <w:rFonts w:cs="Arial"/>
          <w:sz w:val="24"/>
          <w:szCs w:val="24"/>
        </w:rPr>
      </w:pPr>
      <w:r>
        <w:rPr>
          <w:rFonts w:cs="Arial"/>
          <w:sz w:val="24"/>
          <w:szCs w:val="24"/>
          <w:lang w:val="sr-Cyrl-RS"/>
        </w:rPr>
        <w:t xml:space="preserve">1. </w:t>
      </w:r>
      <w:r w:rsidR="00C10575" w:rsidRPr="00EC5BB4">
        <w:rPr>
          <w:rFonts w:cs="Arial"/>
          <w:sz w:val="24"/>
          <w:szCs w:val="24"/>
        </w:rPr>
        <w:t xml:space="preserve">Сваки подизвођач мора да испуњава услове из члана 75. став 1. тачка 1), 2) и 4) Закона, што доказује достављањем доказа наведених у овом одељку. </w:t>
      </w:r>
    </w:p>
    <w:p w14:paraId="07C78669" w14:textId="77777777" w:rsidR="00C10575" w:rsidRPr="00EC5BB4" w:rsidRDefault="00C10575" w:rsidP="00C10575">
      <w:pPr>
        <w:rPr>
          <w:rFonts w:cs="Arial"/>
          <w:sz w:val="24"/>
          <w:szCs w:val="24"/>
        </w:rPr>
      </w:pPr>
      <w:r w:rsidRPr="00EC5BB4">
        <w:rPr>
          <w:rFonts w:cs="Arial"/>
          <w:sz w:val="24"/>
          <w:szCs w:val="24"/>
        </w:rPr>
        <w:t>Услове у вези са капацитетима из члана 76. Закона, понуђач испуњава самостално без обзира на ангажовање подизвођача.</w:t>
      </w:r>
    </w:p>
    <w:p w14:paraId="0C7C1D79" w14:textId="77777777" w:rsidR="00257953" w:rsidRDefault="00257953" w:rsidP="007F582B">
      <w:pPr>
        <w:spacing w:before="0"/>
        <w:rPr>
          <w:rFonts w:cs="Arial"/>
          <w:sz w:val="24"/>
          <w:szCs w:val="24"/>
          <w:lang w:val="sr-Cyrl-RS" w:eastAsia="zh-CN"/>
        </w:rPr>
      </w:pPr>
    </w:p>
    <w:p w14:paraId="10836EB2" w14:textId="77777777" w:rsidR="00C10575" w:rsidRPr="00EC5BB4" w:rsidRDefault="007F582B" w:rsidP="007F582B">
      <w:pPr>
        <w:spacing w:before="0"/>
        <w:rPr>
          <w:rFonts w:cs="Arial"/>
          <w:sz w:val="24"/>
          <w:szCs w:val="24"/>
          <w:lang w:eastAsia="zh-CN"/>
        </w:rPr>
      </w:pPr>
      <w:r>
        <w:rPr>
          <w:rFonts w:cs="Arial"/>
          <w:sz w:val="24"/>
          <w:szCs w:val="24"/>
          <w:lang w:val="sr-Cyrl-RS" w:eastAsia="zh-CN"/>
        </w:rPr>
        <w:t xml:space="preserve">2. </w:t>
      </w:r>
      <w:r w:rsidR="00C10575" w:rsidRPr="00EC5BB4">
        <w:rPr>
          <w:rFonts w:cs="Arial"/>
          <w:sz w:val="24"/>
          <w:szCs w:val="24"/>
          <w:lang w:eastAsia="zh-CN"/>
        </w:rPr>
        <w:t>Сваки понуђач из групе понуђача  која подноси заједничку понуду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14:paraId="1D3A5DEF" w14:textId="77777777" w:rsidR="00257953" w:rsidRDefault="00257953" w:rsidP="00B13CD3">
      <w:pPr>
        <w:spacing w:before="0"/>
        <w:rPr>
          <w:rFonts w:cs="Arial"/>
          <w:sz w:val="24"/>
          <w:szCs w:val="24"/>
          <w:lang w:val="sr-Cyrl-RS" w:eastAsia="zh-CN"/>
        </w:rPr>
      </w:pPr>
    </w:p>
    <w:p w14:paraId="6332674C" w14:textId="77777777" w:rsidR="00B13CD3" w:rsidRPr="00EC5BB4" w:rsidRDefault="007F582B" w:rsidP="00B13CD3">
      <w:pPr>
        <w:spacing w:before="0"/>
        <w:rPr>
          <w:rFonts w:cs="Arial"/>
          <w:sz w:val="24"/>
          <w:szCs w:val="24"/>
          <w:lang w:eastAsia="zh-CN"/>
        </w:rPr>
      </w:pPr>
      <w:r>
        <w:rPr>
          <w:rFonts w:cs="Arial"/>
          <w:sz w:val="24"/>
          <w:szCs w:val="24"/>
          <w:lang w:val="sr-Cyrl-RS" w:eastAsia="zh-CN"/>
        </w:rPr>
        <w:t xml:space="preserve">3. </w:t>
      </w:r>
      <w:r w:rsidR="00B13CD3" w:rsidRPr="00EC5BB4">
        <w:rPr>
          <w:rFonts w:cs="Arial"/>
          <w:sz w:val="24"/>
          <w:szCs w:val="24"/>
          <w:lang w:eastAsia="zh-CN"/>
        </w:rPr>
        <w:t>Докази о испуњености услова из члана 77. З</w:t>
      </w:r>
      <w:r>
        <w:rPr>
          <w:rFonts w:cs="Arial"/>
          <w:sz w:val="24"/>
          <w:szCs w:val="24"/>
          <w:lang w:val="sr-Cyrl-RS" w:eastAsia="zh-CN"/>
        </w:rPr>
        <w:t>акона</w:t>
      </w:r>
      <w:r w:rsidR="00B13CD3" w:rsidRPr="00EC5BB4">
        <w:rPr>
          <w:rFonts w:cs="Arial"/>
          <w:sz w:val="24"/>
          <w:szCs w:val="24"/>
          <w:lang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1FB1C7C5" w14:textId="77777777" w:rsidR="00257953" w:rsidRDefault="00257953" w:rsidP="00B13CD3">
      <w:pPr>
        <w:spacing w:before="0"/>
        <w:rPr>
          <w:rFonts w:cs="Arial"/>
          <w:sz w:val="24"/>
          <w:szCs w:val="24"/>
          <w:lang w:eastAsia="zh-CN"/>
        </w:rPr>
      </w:pPr>
    </w:p>
    <w:p w14:paraId="02499F65" w14:textId="77777777" w:rsidR="00B13CD3" w:rsidRPr="00EC5BB4" w:rsidRDefault="00B13CD3" w:rsidP="00B13CD3">
      <w:pPr>
        <w:spacing w:before="0"/>
        <w:rPr>
          <w:rFonts w:cs="Arial"/>
          <w:sz w:val="24"/>
          <w:szCs w:val="24"/>
          <w:lang w:eastAsia="zh-CN"/>
        </w:rPr>
      </w:pPr>
      <w:r w:rsidRPr="00EC5BB4">
        <w:rPr>
          <w:rFonts w:cs="Arial"/>
          <w:sz w:val="24"/>
          <w:szCs w:val="24"/>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5D749C76" w14:textId="77777777" w:rsidR="00257953" w:rsidRDefault="00257953" w:rsidP="007F582B">
      <w:pPr>
        <w:spacing w:before="0"/>
        <w:rPr>
          <w:rFonts w:cs="Arial"/>
          <w:sz w:val="24"/>
          <w:szCs w:val="24"/>
          <w:lang w:val="sr-Cyrl-RS" w:eastAsia="zh-CN"/>
        </w:rPr>
      </w:pPr>
    </w:p>
    <w:p w14:paraId="5DA3529A" w14:textId="77777777" w:rsidR="007F582B" w:rsidRPr="007F582B" w:rsidRDefault="007F582B" w:rsidP="007F582B">
      <w:pPr>
        <w:spacing w:before="0"/>
        <w:rPr>
          <w:rFonts w:cs="Arial"/>
          <w:sz w:val="24"/>
          <w:szCs w:val="24"/>
          <w:lang w:val="sr-Cyrl-RS" w:eastAsia="zh-CN"/>
        </w:rPr>
      </w:pPr>
      <w:r>
        <w:rPr>
          <w:rFonts w:cs="Arial"/>
          <w:sz w:val="24"/>
          <w:szCs w:val="24"/>
          <w:lang w:val="sr-Cyrl-RS" w:eastAsia="zh-CN"/>
        </w:rPr>
        <w:lastRenderedPageBreak/>
        <w:t>4.</w:t>
      </w:r>
      <w:r w:rsidR="00B13CD3" w:rsidRPr="007F582B">
        <w:rPr>
          <w:rFonts w:cs="Arial"/>
          <w:sz w:val="24"/>
          <w:szCs w:val="24"/>
          <w:lang w:val="sr-Cyrl-RS" w:eastAsia="zh-CN"/>
        </w:rPr>
        <w:t xml:space="preserve"> </w:t>
      </w:r>
      <w:r w:rsidRPr="007F582B">
        <w:rPr>
          <w:rFonts w:cs="Arial"/>
          <w:sz w:val="24"/>
          <w:szCs w:val="24"/>
          <w:lang w:val="sr-Cyrl-RS" w:eastAsia="zh-CN"/>
        </w:rPr>
        <w:t>Л</w:t>
      </w:r>
      <w:r>
        <w:rPr>
          <w:rFonts w:cs="Arial"/>
          <w:sz w:val="24"/>
          <w:szCs w:val="24"/>
          <w:lang w:val="sr-Cyrl-RS" w:eastAsia="zh-CN"/>
        </w:rPr>
        <w:t>ице уписано у Р</w:t>
      </w:r>
      <w:r w:rsidRPr="007F582B">
        <w:rPr>
          <w:rFonts w:cs="Arial"/>
          <w:sz w:val="24"/>
          <w:szCs w:val="24"/>
          <w:lang w:val="sr-Cyrl-RS" w:eastAsia="zh-CN"/>
        </w:rPr>
        <w:t>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w:t>
      </w:r>
      <w:r>
        <w:rPr>
          <w:rFonts w:cs="Arial"/>
          <w:sz w:val="24"/>
          <w:szCs w:val="24"/>
          <w:lang w:val="sr-Cyrl-RS" w:eastAsia="zh-CN"/>
        </w:rPr>
        <w:t>аконом</w:t>
      </w:r>
      <w:r w:rsidRPr="007F582B">
        <w:rPr>
          <w:rFonts w:cs="Arial"/>
          <w:sz w:val="24"/>
          <w:szCs w:val="24"/>
          <w:lang w:val="sr-Cyrl-RS" w:eastAsia="zh-CN"/>
        </w:rPr>
        <w:t xml:space="preserve"> или Конкурсном документацијом, ако је понуђач, навео у понуди интернет страницу на којој су тражени подаци јавно доступни. У том случају понуђач може,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5DA4D8D4" w14:textId="77777777" w:rsidR="00D96616" w:rsidRPr="00EC5BB4" w:rsidRDefault="00D96616" w:rsidP="00D96616">
      <w:pPr>
        <w:spacing w:before="0"/>
        <w:rPr>
          <w:rFonts w:cs="Arial"/>
          <w:sz w:val="24"/>
          <w:szCs w:val="24"/>
          <w:lang w:eastAsia="zh-CN"/>
        </w:rPr>
      </w:pPr>
      <w:r w:rsidRPr="00EC5BB4">
        <w:rPr>
          <w:rFonts w:cs="Arial"/>
          <w:sz w:val="24"/>
          <w:szCs w:val="24"/>
          <w:lang w:eastAsia="zh-CN"/>
        </w:rPr>
        <w:t>На основу члана 79. став 5. З</w:t>
      </w:r>
      <w:r w:rsidR="007F582B">
        <w:rPr>
          <w:rFonts w:cs="Arial"/>
          <w:sz w:val="24"/>
          <w:szCs w:val="24"/>
          <w:lang w:val="sr-Cyrl-RS" w:eastAsia="zh-CN"/>
        </w:rPr>
        <w:t>акона</w:t>
      </w:r>
      <w:r w:rsidRPr="00EC5BB4">
        <w:rPr>
          <w:rFonts w:cs="Arial"/>
          <w:sz w:val="24"/>
          <w:szCs w:val="24"/>
          <w:lang w:eastAsia="zh-CN"/>
        </w:rPr>
        <w:t xml:space="preserve"> понуђач није дужан да доставља следеће доказе који су јавно доступни на интернет страницама надлежних органа, и то:</w:t>
      </w:r>
    </w:p>
    <w:p w14:paraId="181F12A9" w14:textId="77777777" w:rsidR="00D96616" w:rsidRPr="00EC5BB4" w:rsidRDefault="00D96616" w:rsidP="00D96616">
      <w:pPr>
        <w:spacing w:before="0"/>
        <w:ind w:firstLine="720"/>
        <w:rPr>
          <w:rFonts w:cs="Arial"/>
          <w:sz w:val="24"/>
          <w:szCs w:val="24"/>
          <w:lang w:eastAsia="zh-CN"/>
        </w:rPr>
      </w:pPr>
      <w:r w:rsidRPr="00EC5BB4">
        <w:rPr>
          <w:rFonts w:cs="Arial"/>
          <w:sz w:val="24"/>
          <w:szCs w:val="24"/>
          <w:lang w:eastAsia="zh-CN"/>
        </w:rPr>
        <w:t>1)извод из регистра надлежног органа:</w:t>
      </w:r>
    </w:p>
    <w:p w14:paraId="7B1BA878" w14:textId="77777777" w:rsidR="00D96616" w:rsidRDefault="00D96616" w:rsidP="00D96616">
      <w:pPr>
        <w:spacing w:before="0"/>
        <w:ind w:firstLine="720"/>
        <w:rPr>
          <w:rFonts w:cs="Arial"/>
          <w:sz w:val="24"/>
          <w:szCs w:val="24"/>
          <w:lang w:eastAsia="zh-CN"/>
        </w:rPr>
      </w:pPr>
      <w:r w:rsidRPr="00EC5BB4">
        <w:rPr>
          <w:rFonts w:cs="Arial"/>
          <w:sz w:val="24"/>
          <w:szCs w:val="24"/>
          <w:lang w:eastAsia="zh-CN"/>
        </w:rPr>
        <w:t xml:space="preserve">-извод из регистра АПР: </w:t>
      </w:r>
      <w:hyperlink r:id="rId168" w:history="1">
        <w:r w:rsidRPr="00EC5BB4">
          <w:rPr>
            <w:rFonts w:cs="Arial"/>
            <w:sz w:val="24"/>
            <w:szCs w:val="24"/>
            <w:lang w:eastAsia="zh-CN"/>
          </w:rPr>
          <w:t>www.apr.gov.rs</w:t>
        </w:r>
      </w:hyperlink>
    </w:p>
    <w:p w14:paraId="6F1B03F2" w14:textId="77777777" w:rsidR="007F582B" w:rsidRPr="00250031" w:rsidRDefault="007F582B" w:rsidP="007F582B">
      <w:pPr>
        <w:spacing w:before="0"/>
        <w:ind w:firstLine="720"/>
        <w:rPr>
          <w:rFonts w:cs="Arial"/>
          <w:sz w:val="24"/>
          <w:szCs w:val="24"/>
          <w:lang w:val="sr-Cyrl-RS" w:eastAsia="zh-CN"/>
        </w:rPr>
      </w:pPr>
      <w:r w:rsidRPr="007F582B">
        <w:rPr>
          <w:rFonts w:cs="Arial"/>
          <w:sz w:val="24"/>
          <w:szCs w:val="24"/>
          <w:lang w:eastAsia="zh-CN"/>
        </w:rPr>
        <w:t>2)докази из члана 75. став 1. тачка 1) ,2) и 4) З</w:t>
      </w:r>
      <w:r w:rsidR="00250031">
        <w:rPr>
          <w:rFonts w:cs="Arial"/>
          <w:sz w:val="24"/>
          <w:szCs w:val="24"/>
          <w:lang w:val="sr-Cyrl-RS" w:eastAsia="zh-CN"/>
        </w:rPr>
        <w:t>акона</w:t>
      </w:r>
    </w:p>
    <w:p w14:paraId="7A733A98" w14:textId="77777777" w:rsidR="007F582B" w:rsidRPr="007F582B" w:rsidRDefault="007F582B" w:rsidP="007F582B">
      <w:pPr>
        <w:spacing w:before="0"/>
        <w:ind w:firstLine="720"/>
        <w:rPr>
          <w:rFonts w:cs="Arial"/>
          <w:sz w:val="24"/>
          <w:szCs w:val="24"/>
          <w:lang w:eastAsia="zh-CN"/>
        </w:rPr>
      </w:pPr>
      <w:r w:rsidRPr="007F582B">
        <w:rPr>
          <w:rFonts w:cs="Arial"/>
          <w:sz w:val="24"/>
          <w:szCs w:val="24"/>
          <w:lang w:eastAsia="zh-CN"/>
        </w:rPr>
        <w:t xml:space="preserve">-регистар понуђача: </w:t>
      </w:r>
      <w:hyperlink r:id="rId169" w:history="1">
        <w:r w:rsidRPr="007F582B">
          <w:rPr>
            <w:rFonts w:cs="Arial"/>
            <w:sz w:val="24"/>
            <w:szCs w:val="24"/>
            <w:lang w:eastAsia="zh-CN"/>
          </w:rPr>
          <w:t>www.apr.gov.rs</w:t>
        </w:r>
      </w:hyperlink>
    </w:p>
    <w:p w14:paraId="319BD7C6" w14:textId="77777777" w:rsidR="00257953" w:rsidRDefault="00257953" w:rsidP="00B13CD3">
      <w:pPr>
        <w:spacing w:before="0"/>
        <w:rPr>
          <w:rFonts w:cs="Arial"/>
          <w:sz w:val="24"/>
          <w:szCs w:val="24"/>
          <w:lang w:val="sr-Cyrl-CS" w:eastAsia="zh-CN"/>
        </w:rPr>
      </w:pPr>
    </w:p>
    <w:p w14:paraId="42B198D4" w14:textId="77777777" w:rsidR="00B13CD3" w:rsidRPr="00EC5BB4" w:rsidRDefault="00C10575" w:rsidP="00B13CD3">
      <w:pPr>
        <w:spacing w:before="0"/>
        <w:rPr>
          <w:rFonts w:cs="Arial"/>
          <w:sz w:val="24"/>
          <w:szCs w:val="24"/>
          <w:lang w:val="sr-Cyrl-CS" w:eastAsia="zh-CN"/>
        </w:rPr>
      </w:pPr>
      <w:r w:rsidRPr="00EC5BB4">
        <w:rPr>
          <w:rFonts w:cs="Arial"/>
          <w:sz w:val="24"/>
          <w:szCs w:val="24"/>
          <w:lang w:val="sr-Cyrl-CS" w:eastAsia="zh-CN"/>
        </w:rPr>
        <w:t>5</w:t>
      </w:r>
      <w:r w:rsidR="00B13CD3" w:rsidRPr="00EC5BB4">
        <w:rPr>
          <w:rFonts w:cs="Arial"/>
          <w:sz w:val="24"/>
          <w:szCs w:val="24"/>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EC5BB4">
        <w:rPr>
          <w:rFonts w:cs="Arial"/>
          <w:sz w:val="24"/>
          <w:szCs w:val="24"/>
          <w:lang w:eastAsia="zh-CN"/>
        </w:rPr>
        <w:t>е уређује електронски документ</w:t>
      </w:r>
      <w:r w:rsidRPr="00EC5BB4">
        <w:rPr>
          <w:rFonts w:cs="Arial"/>
          <w:sz w:val="24"/>
          <w:szCs w:val="24"/>
          <w:lang w:val="sr-Cyrl-CS" w:eastAsia="zh-CN"/>
        </w:rPr>
        <w:t>.</w:t>
      </w:r>
    </w:p>
    <w:p w14:paraId="3240C4F3" w14:textId="77777777" w:rsidR="00257953" w:rsidRDefault="00257953" w:rsidP="00B13CD3">
      <w:pPr>
        <w:spacing w:before="0"/>
        <w:rPr>
          <w:rFonts w:cs="Arial"/>
          <w:sz w:val="24"/>
          <w:szCs w:val="24"/>
          <w:lang w:val="sr-Cyrl-CS" w:eastAsia="zh-CN"/>
        </w:rPr>
      </w:pPr>
    </w:p>
    <w:p w14:paraId="79D06023" w14:textId="77777777" w:rsidR="00B13CD3" w:rsidRPr="00EC5BB4" w:rsidRDefault="00C10575" w:rsidP="00B13CD3">
      <w:pPr>
        <w:spacing w:before="0"/>
        <w:rPr>
          <w:rFonts w:cs="Arial"/>
          <w:sz w:val="24"/>
          <w:szCs w:val="24"/>
          <w:lang w:eastAsia="zh-CN"/>
        </w:rPr>
      </w:pPr>
      <w:r w:rsidRPr="00EC5BB4">
        <w:rPr>
          <w:rFonts w:cs="Arial"/>
          <w:sz w:val="24"/>
          <w:szCs w:val="24"/>
          <w:lang w:val="sr-Cyrl-CS" w:eastAsia="zh-CN"/>
        </w:rPr>
        <w:t>6</w:t>
      </w:r>
      <w:r w:rsidR="00B13CD3" w:rsidRPr="00EC5BB4">
        <w:rPr>
          <w:rFonts w:cs="Arial"/>
          <w:sz w:val="24"/>
          <w:szCs w:val="24"/>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4A0511F4" w14:textId="77777777" w:rsidR="00257953" w:rsidRDefault="00257953" w:rsidP="00B13CD3">
      <w:pPr>
        <w:spacing w:before="0"/>
        <w:rPr>
          <w:rFonts w:cs="Arial"/>
          <w:sz w:val="24"/>
          <w:szCs w:val="24"/>
          <w:lang w:val="sr-Cyrl-CS" w:eastAsia="zh-CN"/>
        </w:rPr>
      </w:pPr>
    </w:p>
    <w:p w14:paraId="3F8EA591" w14:textId="77777777" w:rsidR="00B13CD3" w:rsidRPr="00EC5BB4" w:rsidRDefault="00C10575" w:rsidP="00B13CD3">
      <w:pPr>
        <w:spacing w:before="0"/>
        <w:rPr>
          <w:rFonts w:cs="Arial"/>
          <w:sz w:val="24"/>
          <w:szCs w:val="24"/>
          <w:lang w:val="sr-Cyrl-CS" w:eastAsia="zh-CN"/>
        </w:rPr>
      </w:pPr>
      <w:r w:rsidRPr="00EC5BB4">
        <w:rPr>
          <w:rFonts w:cs="Arial"/>
          <w:sz w:val="24"/>
          <w:szCs w:val="24"/>
          <w:lang w:val="sr-Cyrl-CS" w:eastAsia="zh-CN"/>
        </w:rPr>
        <w:t>7</w:t>
      </w:r>
      <w:r w:rsidR="00B13CD3" w:rsidRPr="00EC5BB4">
        <w:rPr>
          <w:rFonts w:cs="Arial"/>
          <w:sz w:val="24"/>
          <w:szCs w:val="24"/>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5E72830A" w14:textId="77777777" w:rsidR="00257953" w:rsidRDefault="00257953" w:rsidP="00B13CD3">
      <w:pPr>
        <w:spacing w:before="0"/>
        <w:rPr>
          <w:rFonts w:cs="Arial"/>
          <w:sz w:val="24"/>
          <w:szCs w:val="24"/>
          <w:lang w:eastAsia="zh-CN"/>
        </w:rPr>
      </w:pPr>
    </w:p>
    <w:p w14:paraId="6A1A0EE4" w14:textId="77777777" w:rsidR="00B13CD3" w:rsidRPr="00EC5BB4" w:rsidRDefault="00A50A82" w:rsidP="00B13CD3">
      <w:pPr>
        <w:spacing w:before="0"/>
        <w:rPr>
          <w:rFonts w:cs="Arial"/>
          <w:sz w:val="24"/>
          <w:szCs w:val="24"/>
          <w:lang w:val="sr-Cyrl-CS" w:eastAsia="zh-CN"/>
        </w:rPr>
      </w:pPr>
      <w:r w:rsidRPr="00EC5BB4">
        <w:rPr>
          <w:rFonts w:cs="Arial"/>
          <w:sz w:val="24"/>
          <w:szCs w:val="24"/>
          <w:lang w:eastAsia="zh-CN"/>
        </w:rPr>
        <w:t>8</w:t>
      </w:r>
      <w:r w:rsidR="00B13CD3" w:rsidRPr="00EC5BB4">
        <w:rPr>
          <w:rFonts w:cs="Arial"/>
          <w:sz w:val="24"/>
          <w:szCs w:val="24"/>
          <w:lang w:eastAsia="zh-CN"/>
        </w:rPr>
        <w:t xml:space="preserve">. Ако се у држави у којој понуђач има седиште не издају докази из члана 77. </w:t>
      </w:r>
      <w:r w:rsidR="00C10575" w:rsidRPr="00EC5BB4">
        <w:rPr>
          <w:rFonts w:cs="Arial"/>
          <w:sz w:val="24"/>
          <w:szCs w:val="24"/>
          <w:lang w:val="sr-Cyrl-CS" w:eastAsia="zh-CN"/>
        </w:rPr>
        <w:t xml:space="preserve">став 1. </w:t>
      </w:r>
      <w:r w:rsidR="00B13CD3" w:rsidRPr="00EC5BB4">
        <w:rPr>
          <w:rFonts w:cs="Arial"/>
          <w:sz w:val="24"/>
          <w:szCs w:val="24"/>
          <w:lang w:eastAsia="zh-CN"/>
        </w:rPr>
        <w:t>З</w:t>
      </w:r>
      <w:r w:rsidR="007F582B">
        <w:rPr>
          <w:rFonts w:cs="Arial"/>
          <w:sz w:val="24"/>
          <w:szCs w:val="24"/>
          <w:lang w:val="sr-Cyrl-RS" w:eastAsia="zh-CN"/>
        </w:rPr>
        <w:t>акона</w:t>
      </w:r>
      <w:r w:rsidR="00B13CD3" w:rsidRPr="00EC5BB4">
        <w:rPr>
          <w:rFonts w:cs="Arial"/>
          <w:sz w:val="24"/>
          <w:szCs w:val="24"/>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04BA2F20" w14:textId="77777777" w:rsidR="00257953" w:rsidRDefault="00257953" w:rsidP="00B13CD3">
      <w:pPr>
        <w:spacing w:before="0"/>
        <w:rPr>
          <w:rFonts w:cs="Arial"/>
          <w:sz w:val="24"/>
          <w:szCs w:val="24"/>
          <w:lang w:eastAsia="zh-CN"/>
        </w:rPr>
      </w:pPr>
    </w:p>
    <w:p w14:paraId="75AEA07C" w14:textId="77777777" w:rsidR="00B13CD3" w:rsidRPr="00EC5BB4" w:rsidRDefault="00A50A82" w:rsidP="00B13CD3">
      <w:pPr>
        <w:spacing w:before="0"/>
        <w:rPr>
          <w:rFonts w:cs="Arial"/>
          <w:sz w:val="24"/>
          <w:szCs w:val="24"/>
          <w:lang w:val="sr-Cyrl-CS" w:eastAsia="zh-CN"/>
        </w:rPr>
      </w:pPr>
      <w:r w:rsidRPr="00EC5BB4">
        <w:rPr>
          <w:rFonts w:cs="Arial"/>
          <w:sz w:val="24"/>
          <w:szCs w:val="24"/>
          <w:lang w:eastAsia="zh-CN"/>
        </w:rPr>
        <w:t>9</w:t>
      </w:r>
      <w:r w:rsidR="00B13CD3" w:rsidRPr="00EC5BB4">
        <w:rPr>
          <w:rFonts w:cs="Arial"/>
          <w:sz w:val="24"/>
          <w:szCs w:val="24"/>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474FA849" w14:textId="77777777" w:rsidR="00257953" w:rsidRDefault="00257953" w:rsidP="00B13CD3">
      <w:pPr>
        <w:spacing w:before="0"/>
        <w:rPr>
          <w:rFonts w:cs="Arial"/>
          <w:color w:val="00B0F0"/>
          <w:sz w:val="24"/>
          <w:szCs w:val="24"/>
          <w:lang w:eastAsia="zh-CN"/>
        </w:rPr>
      </w:pPr>
    </w:p>
    <w:p w14:paraId="55F7E072" w14:textId="77777777" w:rsidR="00BE7496" w:rsidRPr="00A477F6" w:rsidRDefault="00BE7496" w:rsidP="00B13CD3">
      <w:pPr>
        <w:spacing w:before="0"/>
        <w:rPr>
          <w:rFonts w:cs="Arial"/>
          <w:color w:val="00B0F0"/>
          <w:sz w:val="24"/>
          <w:szCs w:val="24"/>
          <w:lang w:eastAsia="zh-CN"/>
        </w:rPr>
      </w:pPr>
    </w:p>
    <w:p w14:paraId="216A4CC8" w14:textId="77777777" w:rsidR="00322313" w:rsidRPr="00EC5BB4" w:rsidRDefault="008D2B23" w:rsidP="00BE7496">
      <w:pPr>
        <w:pStyle w:val="KDPodnaslov1"/>
        <w:spacing w:before="0"/>
        <w:rPr>
          <w:rFonts w:cs="Arial"/>
          <w:sz w:val="24"/>
          <w:szCs w:val="24"/>
        </w:rPr>
      </w:pPr>
      <w:bookmarkStart w:id="21" w:name="_Toc300928429"/>
      <w:bookmarkStart w:id="22" w:name="_Toc301160124"/>
      <w:bookmarkStart w:id="23" w:name="_Toc301165012"/>
      <w:bookmarkStart w:id="24" w:name="_Toc301248344"/>
      <w:bookmarkStart w:id="25" w:name="_Toc300928434"/>
      <w:bookmarkStart w:id="26" w:name="_Toc301160129"/>
      <w:bookmarkStart w:id="27" w:name="_Toc301165017"/>
      <w:bookmarkStart w:id="28" w:name="_Toc301248349"/>
      <w:bookmarkStart w:id="29" w:name="_Toc300928436"/>
      <w:bookmarkStart w:id="30" w:name="_Toc301160131"/>
      <w:bookmarkStart w:id="31" w:name="_Toc301165019"/>
      <w:bookmarkStart w:id="32" w:name="_Toc301248351"/>
      <w:bookmarkStart w:id="33" w:name="_Toc300928440"/>
      <w:bookmarkStart w:id="34" w:name="_Toc301160135"/>
      <w:bookmarkStart w:id="35" w:name="_Toc301165023"/>
      <w:bookmarkStart w:id="36" w:name="_Toc301248355"/>
      <w:bookmarkStart w:id="37" w:name="_Toc300928441"/>
      <w:bookmarkStart w:id="38" w:name="_Toc301160136"/>
      <w:bookmarkStart w:id="39" w:name="_Toc301165024"/>
      <w:bookmarkStart w:id="40" w:name="_Toc301248356"/>
      <w:bookmarkStart w:id="41" w:name="_Toc300928443"/>
      <w:bookmarkStart w:id="42" w:name="_Toc301160138"/>
      <w:bookmarkStart w:id="43" w:name="_Toc301165026"/>
      <w:bookmarkStart w:id="44" w:name="_Toc301248358"/>
      <w:bookmarkStart w:id="45" w:name="_Toc300928444"/>
      <w:bookmarkStart w:id="46" w:name="_Toc301160139"/>
      <w:bookmarkStart w:id="47" w:name="_Toc301165027"/>
      <w:bookmarkStart w:id="48" w:name="_Toc301248359"/>
      <w:bookmarkStart w:id="49" w:name="_Toc300928445"/>
      <w:bookmarkStart w:id="50" w:name="_Toc301160140"/>
      <w:bookmarkStart w:id="51" w:name="_Toc301165028"/>
      <w:bookmarkStart w:id="52" w:name="_Toc301248360"/>
      <w:bookmarkStart w:id="53" w:name="_Toc300928447"/>
      <w:bookmarkStart w:id="54" w:name="_Toc301160142"/>
      <w:bookmarkStart w:id="55" w:name="_Toc301165030"/>
      <w:bookmarkStart w:id="56" w:name="_Toc301248362"/>
      <w:bookmarkStart w:id="57" w:name="_Toc300928448"/>
      <w:bookmarkStart w:id="58" w:name="_Toc301160143"/>
      <w:bookmarkStart w:id="59" w:name="_Toc301165031"/>
      <w:bookmarkStart w:id="60" w:name="_Toc301248363"/>
      <w:bookmarkStart w:id="61" w:name="_Toc300928449"/>
      <w:bookmarkStart w:id="62" w:name="_Toc301160144"/>
      <w:bookmarkStart w:id="63" w:name="_Toc301165032"/>
      <w:bookmarkStart w:id="64" w:name="_Toc301248364"/>
      <w:bookmarkStart w:id="65" w:name="_Toc300928450"/>
      <w:bookmarkStart w:id="66" w:name="_Toc301160145"/>
      <w:bookmarkStart w:id="67" w:name="_Toc301165033"/>
      <w:bookmarkStart w:id="68" w:name="_Toc301248365"/>
      <w:bookmarkStart w:id="69" w:name="_Toc300928451"/>
      <w:bookmarkStart w:id="70" w:name="_Toc301160146"/>
      <w:bookmarkStart w:id="71" w:name="_Toc301165034"/>
      <w:bookmarkStart w:id="72" w:name="_Toc301248366"/>
      <w:bookmarkStart w:id="73" w:name="_Toc300928452"/>
      <w:bookmarkStart w:id="74" w:name="_Toc301160147"/>
      <w:bookmarkStart w:id="75" w:name="_Toc301165035"/>
      <w:bookmarkStart w:id="76" w:name="_Toc301248367"/>
      <w:bookmarkStart w:id="77" w:name="_Toc300928453"/>
      <w:bookmarkStart w:id="78" w:name="_Toc301160148"/>
      <w:bookmarkStart w:id="79" w:name="_Toc301165036"/>
      <w:bookmarkStart w:id="80" w:name="_Toc301248368"/>
      <w:bookmarkStart w:id="81" w:name="_Toc300928454"/>
      <w:bookmarkStart w:id="82" w:name="_Toc301160149"/>
      <w:bookmarkStart w:id="83" w:name="_Toc301165037"/>
      <w:bookmarkStart w:id="84" w:name="_Toc301248369"/>
      <w:bookmarkStart w:id="85" w:name="_Toc300928455"/>
      <w:bookmarkStart w:id="86" w:name="_Toc301160150"/>
      <w:bookmarkStart w:id="87" w:name="_Toc301165038"/>
      <w:bookmarkStart w:id="88" w:name="_Toc301248370"/>
      <w:bookmarkStart w:id="89" w:name="_Toc300928456"/>
      <w:bookmarkStart w:id="90" w:name="_Toc301160151"/>
      <w:bookmarkStart w:id="91" w:name="_Toc301165039"/>
      <w:bookmarkStart w:id="92" w:name="_Toc301248371"/>
      <w:bookmarkStart w:id="93" w:name="_Toc300928457"/>
      <w:bookmarkStart w:id="94" w:name="_Toc301160152"/>
      <w:bookmarkStart w:id="95" w:name="_Toc301165040"/>
      <w:bookmarkStart w:id="96" w:name="_Toc301248372"/>
      <w:bookmarkStart w:id="97" w:name="_Toc300928458"/>
      <w:bookmarkStart w:id="98" w:name="_Toc301160153"/>
      <w:bookmarkStart w:id="99" w:name="_Toc301165041"/>
      <w:bookmarkStart w:id="100" w:name="_Toc301248373"/>
      <w:bookmarkStart w:id="101" w:name="_Toc300928459"/>
      <w:bookmarkStart w:id="102" w:name="_Toc301160154"/>
      <w:bookmarkStart w:id="103" w:name="_Toc301165042"/>
      <w:bookmarkStart w:id="104" w:name="_Toc301248374"/>
      <w:bookmarkStart w:id="105" w:name="_Toc300928462"/>
      <w:bookmarkStart w:id="106" w:name="_Toc301160157"/>
      <w:bookmarkStart w:id="107" w:name="_Toc301165045"/>
      <w:bookmarkStart w:id="108" w:name="_Toc301248377"/>
      <w:bookmarkStart w:id="109" w:name="_Toc300928464"/>
      <w:bookmarkStart w:id="110" w:name="_Toc301160159"/>
      <w:bookmarkStart w:id="111" w:name="_Toc301165047"/>
      <w:bookmarkStart w:id="112" w:name="_Toc301248379"/>
      <w:bookmarkStart w:id="113" w:name="_Toc300928466"/>
      <w:bookmarkStart w:id="114" w:name="_Toc301160161"/>
      <w:bookmarkStart w:id="115" w:name="_Toc301165049"/>
      <w:bookmarkStart w:id="116" w:name="_Toc301248381"/>
      <w:bookmarkStart w:id="117" w:name="_Toc300928467"/>
      <w:bookmarkStart w:id="118" w:name="_Toc301160162"/>
      <w:bookmarkStart w:id="119" w:name="_Toc301165050"/>
      <w:bookmarkStart w:id="120" w:name="_Toc301248382"/>
      <w:bookmarkStart w:id="121" w:name="_Toc300928468"/>
      <w:bookmarkStart w:id="122" w:name="_Toc301160163"/>
      <w:bookmarkStart w:id="123" w:name="_Toc301165051"/>
      <w:bookmarkStart w:id="124" w:name="_Toc301248383"/>
      <w:bookmarkStart w:id="125" w:name="_Toc300928474"/>
      <w:bookmarkStart w:id="126" w:name="_Toc301160169"/>
      <w:bookmarkStart w:id="127" w:name="_Toc301165057"/>
      <w:bookmarkStart w:id="128" w:name="_Toc301248389"/>
      <w:bookmarkStart w:id="129" w:name="_Toc300928476"/>
      <w:bookmarkStart w:id="130" w:name="_Toc301160171"/>
      <w:bookmarkStart w:id="131" w:name="_Toc301165059"/>
      <w:bookmarkStart w:id="132" w:name="_Toc301248391"/>
      <w:bookmarkStart w:id="133" w:name="_Toc300928478"/>
      <w:bookmarkStart w:id="134" w:name="_Toc301160173"/>
      <w:bookmarkStart w:id="135" w:name="_Toc301165061"/>
      <w:bookmarkStart w:id="136" w:name="_Toc301248393"/>
      <w:bookmarkStart w:id="137" w:name="_Toc300928480"/>
      <w:bookmarkStart w:id="138" w:name="_Toc301160175"/>
      <w:bookmarkStart w:id="139" w:name="_Toc301165063"/>
      <w:bookmarkStart w:id="140" w:name="_Toc301248395"/>
      <w:bookmarkStart w:id="141" w:name="_Toc300928482"/>
      <w:bookmarkStart w:id="142" w:name="_Toc301160177"/>
      <w:bookmarkStart w:id="143" w:name="_Toc301165065"/>
      <w:bookmarkStart w:id="144" w:name="_Toc301248397"/>
      <w:bookmarkStart w:id="145" w:name="_Toc300928484"/>
      <w:bookmarkStart w:id="146" w:name="_Toc301160179"/>
      <w:bookmarkStart w:id="147" w:name="_Toc301165067"/>
      <w:bookmarkStart w:id="148" w:name="_Toc301248399"/>
      <w:bookmarkStart w:id="149" w:name="_Toc300928486"/>
      <w:bookmarkStart w:id="150" w:name="_Toc301160181"/>
      <w:bookmarkStart w:id="151" w:name="_Toc301165069"/>
      <w:bookmarkStart w:id="152" w:name="_Toc301248401"/>
      <w:bookmarkStart w:id="153" w:name="_Toc300928487"/>
      <w:bookmarkStart w:id="154" w:name="_Toc301160182"/>
      <w:bookmarkStart w:id="155" w:name="_Toc301165070"/>
      <w:bookmarkStart w:id="156" w:name="_Toc301248402"/>
      <w:bookmarkStart w:id="157" w:name="_Toc300928488"/>
      <w:bookmarkStart w:id="158" w:name="_Toc301160183"/>
      <w:bookmarkStart w:id="159" w:name="_Toc301165071"/>
      <w:bookmarkStart w:id="160" w:name="_Toc301248403"/>
      <w:bookmarkStart w:id="161" w:name="_Toc300928490"/>
      <w:bookmarkStart w:id="162" w:name="_Toc301160185"/>
      <w:bookmarkStart w:id="163" w:name="_Toc301165073"/>
      <w:bookmarkStart w:id="164" w:name="_Toc301248405"/>
      <w:bookmarkStart w:id="165" w:name="_Toc300928492"/>
      <w:bookmarkStart w:id="166" w:name="_Toc301160187"/>
      <w:bookmarkStart w:id="167" w:name="_Toc301165075"/>
      <w:bookmarkStart w:id="168" w:name="_Toc301248407"/>
      <w:bookmarkStart w:id="169" w:name="_Toc300928494"/>
      <w:bookmarkStart w:id="170" w:name="_Toc301160189"/>
      <w:bookmarkStart w:id="171" w:name="_Toc301165077"/>
      <w:bookmarkStart w:id="172" w:name="_Toc301248409"/>
      <w:bookmarkStart w:id="173" w:name="_Toc300928496"/>
      <w:bookmarkStart w:id="174" w:name="_Toc301160191"/>
      <w:bookmarkStart w:id="175" w:name="_Toc301165079"/>
      <w:bookmarkStart w:id="176" w:name="_Toc301248411"/>
      <w:bookmarkStart w:id="177" w:name="_Toc300928497"/>
      <w:bookmarkStart w:id="178" w:name="_Toc301160192"/>
      <w:bookmarkStart w:id="179" w:name="_Toc301165080"/>
      <w:bookmarkStart w:id="180" w:name="_Toc301248412"/>
      <w:bookmarkStart w:id="181" w:name="_Toc300928498"/>
      <w:bookmarkStart w:id="182" w:name="_Toc301160193"/>
      <w:bookmarkStart w:id="183" w:name="_Toc301165081"/>
      <w:bookmarkStart w:id="184" w:name="_Toc301248413"/>
      <w:bookmarkStart w:id="185" w:name="_Toc300928499"/>
      <w:bookmarkStart w:id="186" w:name="_Toc301160194"/>
      <w:bookmarkStart w:id="187" w:name="_Toc301165082"/>
      <w:bookmarkStart w:id="188" w:name="_Toc301248414"/>
      <w:bookmarkStart w:id="189" w:name="_Toc442559885"/>
      <w:bookmarkStart w:id="190" w:name="_Toc297798704"/>
      <w:bookmarkStart w:id="191" w:name="_Toc310433002"/>
      <w:bookmarkStart w:id="192" w:name="_Toc374917437"/>
      <w:bookmarkStart w:id="193" w:name="_Toc415142477"/>
      <w:bookmarkStart w:id="194" w:name="_Toc430335150"/>
      <w:bookmarkEnd w:id="15"/>
      <w:bookmarkEnd w:id="17"/>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r w:rsidRPr="00EC5BB4">
        <w:rPr>
          <w:rFonts w:cs="Arial"/>
          <w:sz w:val="24"/>
          <w:szCs w:val="24"/>
        </w:rPr>
        <w:t xml:space="preserve">5. </w:t>
      </w:r>
      <w:r w:rsidR="00322313" w:rsidRPr="00EC5BB4">
        <w:rPr>
          <w:rFonts w:cs="Arial"/>
          <w:sz w:val="24"/>
          <w:szCs w:val="24"/>
        </w:rPr>
        <w:t>КРИТЕРИЈУМ ЗА ДОДЕЛУ УГОВОРА</w:t>
      </w:r>
      <w:bookmarkEnd w:id="189"/>
    </w:p>
    <w:p w14:paraId="0610668F" w14:textId="77777777" w:rsidR="00621752" w:rsidRPr="00781B02" w:rsidRDefault="00621752" w:rsidP="00781B02"/>
    <w:p w14:paraId="3E3B1D84" w14:textId="77777777" w:rsidR="00621752" w:rsidRPr="00FC0B78" w:rsidRDefault="00621752" w:rsidP="00621752">
      <w:pPr>
        <w:pStyle w:val="KDKomentar"/>
        <w:spacing w:before="0"/>
        <w:rPr>
          <w:rFonts w:cs="Arial"/>
          <w:b/>
          <w:i w:val="0"/>
          <w:color w:val="auto"/>
          <w:sz w:val="24"/>
          <w:szCs w:val="24"/>
        </w:rPr>
      </w:pPr>
      <w:r w:rsidRPr="00FC0B78">
        <w:rPr>
          <w:rFonts w:cs="Arial"/>
          <w:i w:val="0"/>
          <w:color w:val="auto"/>
          <w:sz w:val="24"/>
          <w:szCs w:val="24"/>
        </w:rPr>
        <w:t xml:space="preserve">Избор најповољније понуде ће се извршити применом критеријума </w:t>
      </w:r>
      <w:r w:rsidRPr="00FC0B78">
        <w:rPr>
          <w:rFonts w:cs="Arial"/>
          <w:b/>
          <w:i w:val="0"/>
          <w:color w:val="auto"/>
          <w:sz w:val="24"/>
          <w:szCs w:val="24"/>
        </w:rPr>
        <w:t>„Најнижа понуђена цена“.</w:t>
      </w:r>
    </w:p>
    <w:p w14:paraId="7CE8392D" w14:textId="77777777" w:rsidR="00FC0B78" w:rsidRDefault="00FC0B78" w:rsidP="00621752">
      <w:pPr>
        <w:pStyle w:val="KDKomentar"/>
        <w:spacing w:before="0"/>
        <w:rPr>
          <w:rFonts w:cs="Arial"/>
          <w:i w:val="0"/>
          <w:sz w:val="24"/>
          <w:szCs w:val="24"/>
        </w:rPr>
      </w:pPr>
    </w:p>
    <w:p w14:paraId="73E66696" w14:textId="77777777" w:rsidR="00621752" w:rsidRPr="00FC0B78" w:rsidRDefault="00621752" w:rsidP="00621752">
      <w:pPr>
        <w:pStyle w:val="KDKomentar"/>
        <w:spacing w:before="0"/>
        <w:rPr>
          <w:rFonts w:cs="Arial"/>
          <w:i w:val="0"/>
          <w:color w:val="auto"/>
          <w:sz w:val="24"/>
          <w:szCs w:val="24"/>
        </w:rPr>
      </w:pPr>
      <w:r w:rsidRPr="00FC0B78">
        <w:rPr>
          <w:rFonts w:cs="Arial"/>
          <w:i w:val="0"/>
          <w:color w:val="auto"/>
          <w:sz w:val="24"/>
          <w:szCs w:val="24"/>
        </w:rPr>
        <w:t>Критеријум за оцењивање понуда</w:t>
      </w:r>
      <w:r w:rsidRPr="00FC0B78">
        <w:rPr>
          <w:rFonts w:cs="Arial"/>
          <w:b/>
          <w:i w:val="0"/>
          <w:color w:val="auto"/>
          <w:sz w:val="24"/>
          <w:szCs w:val="24"/>
        </w:rPr>
        <w:t xml:space="preserve"> Најнижа понуђена цена, </w:t>
      </w:r>
      <w:r w:rsidRPr="00FC0B78">
        <w:rPr>
          <w:rFonts w:cs="Arial"/>
          <w:i w:val="0"/>
          <w:color w:val="auto"/>
          <w:sz w:val="24"/>
          <w:szCs w:val="24"/>
        </w:rPr>
        <w:t>заснива се на понуђеној цени</w:t>
      </w:r>
      <w:r w:rsidR="00C10575" w:rsidRPr="00FC0B78">
        <w:rPr>
          <w:rFonts w:cs="Arial"/>
          <w:i w:val="0"/>
          <w:color w:val="auto"/>
          <w:sz w:val="24"/>
          <w:szCs w:val="24"/>
          <w:lang w:val="sr-Cyrl-CS"/>
        </w:rPr>
        <w:t xml:space="preserve"> као једином критеријуму</w:t>
      </w:r>
      <w:r w:rsidRPr="00FC0B78">
        <w:rPr>
          <w:rFonts w:cs="Arial"/>
          <w:i w:val="0"/>
          <w:color w:val="auto"/>
          <w:sz w:val="24"/>
          <w:szCs w:val="24"/>
        </w:rPr>
        <w:t>.</w:t>
      </w:r>
    </w:p>
    <w:p w14:paraId="68FA706A" w14:textId="77777777" w:rsidR="00FC0B78" w:rsidRDefault="00FC0B78" w:rsidP="00621752">
      <w:pPr>
        <w:pStyle w:val="KDParagraf"/>
        <w:spacing w:before="0"/>
        <w:rPr>
          <w:rFonts w:cs="Arial"/>
          <w:color w:val="00B0F0"/>
          <w:sz w:val="24"/>
          <w:szCs w:val="24"/>
        </w:rPr>
      </w:pPr>
    </w:p>
    <w:p w14:paraId="6AB7904F" w14:textId="77777777" w:rsidR="00F246A7" w:rsidRPr="00513B3E" w:rsidRDefault="00F246A7" w:rsidP="00F246A7">
      <w:pPr>
        <w:rPr>
          <w:rFonts w:cs="Arial"/>
          <w:sz w:val="24"/>
          <w:szCs w:val="24"/>
          <w:lang w:val="sr-Cyrl-RS"/>
        </w:rPr>
      </w:pPr>
      <w:r w:rsidRPr="00513B3E">
        <w:rPr>
          <w:rFonts w:cs="Arial"/>
          <w:sz w:val="24"/>
          <w:szCs w:val="24"/>
        </w:rPr>
        <w:t xml:space="preserve">Приликом упоређивања понуда у случају када понуду дају домаћи понуђачи </w:t>
      </w:r>
      <w:r w:rsidRPr="00513B3E">
        <w:rPr>
          <w:rFonts w:cs="Arial"/>
          <w:sz w:val="24"/>
          <w:szCs w:val="24"/>
          <w:lang w:val="sr-Cyrl-RS"/>
        </w:rPr>
        <w:t xml:space="preserve"> (на </w:t>
      </w:r>
      <w:r w:rsidRPr="00513B3E">
        <w:rPr>
          <w:rFonts w:cs="Arial"/>
          <w:sz w:val="24"/>
          <w:szCs w:val="24"/>
        </w:rPr>
        <w:t xml:space="preserve">паритету </w:t>
      </w:r>
      <w:r w:rsidRPr="00513B3E">
        <w:rPr>
          <w:rFonts w:cs="Arial"/>
          <w:sz w:val="24"/>
          <w:szCs w:val="24"/>
          <w:lang w:val="sr-Cyrl-RS"/>
        </w:rPr>
        <w:t xml:space="preserve">испоручено у </w:t>
      </w:r>
      <w:r w:rsidRPr="00513B3E">
        <w:rPr>
          <w:rFonts w:cs="Arial"/>
          <w:sz w:val="24"/>
          <w:szCs w:val="24"/>
        </w:rPr>
        <w:t xml:space="preserve"> </w:t>
      </w:r>
      <w:r w:rsidRPr="00513B3E">
        <w:rPr>
          <w:rFonts w:cs="Arial"/>
          <w:sz w:val="24"/>
          <w:szCs w:val="24"/>
          <w:lang w:val="sr-Cyrl-RS"/>
        </w:rPr>
        <w:t>складиште Огранака ЈП ЕПС</w:t>
      </w:r>
      <w:r w:rsidRPr="00513B3E">
        <w:rPr>
          <w:rFonts w:cs="Arial"/>
          <w:sz w:val="24"/>
          <w:szCs w:val="24"/>
        </w:rPr>
        <w:t xml:space="preserve"> и инострани понуђачи (на </w:t>
      </w:r>
      <w:r w:rsidRPr="00513B3E">
        <w:rPr>
          <w:rFonts w:cs="Arial"/>
          <w:sz w:val="24"/>
          <w:szCs w:val="24"/>
        </w:rPr>
        <w:lastRenderedPageBreak/>
        <w:t xml:space="preserve">паритету DAP </w:t>
      </w:r>
      <w:r w:rsidRPr="00513B3E">
        <w:rPr>
          <w:rFonts w:cs="Arial"/>
          <w:sz w:val="24"/>
          <w:szCs w:val="24"/>
          <w:lang w:val="sr-Cyrl-RS"/>
        </w:rPr>
        <w:t>складиште Огранака ЈП ЕПС</w:t>
      </w:r>
      <w:r w:rsidRPr="00513B3E">
        <w:rPr>
          <w:rFonts w:cs="Arial"/>
          <w:i/>
          <w:sz w:val="24"/>
          <w:szCs w:val="24"/>
          <w:lang w:val="es-ES"/>
        </w:rPr>
        <w:t xml:space="preserve"> INCOTERMS</w:t>
      </w:r>
      <w:r w:rsidRPr="00513B3E">
        <w:rPr>
          <w:rFonts w:cs="Arial"/>
          <w:i/>
          <w:sz w:val="24"/>
          <w:szCs w:val="24"/>
          <w:lang w:val="ru-RU"/>
        </w:rPr>
        <w:t xml:space="preserve"> 20</w:t>
      </w:r>
      <w:r w:rsidRPr="00513B3E">
        <w:rPr>
          <w:rFonts w:cs="Arial"/>
          <w:i/>
          <w:sz w:val="24"/>
          <w:szCs w:val="24"/>
        </w:rPr>
        <w:t>1</w:t>
      </w:r>
      <w:r w:rsidRPr="00513B3E">
        <w:rPr>
          <w:rFonts w:cs="Arial"/>
          <w:i/>
          <w:sz w:val="24"/>
          <w:szCs w:val="24"/>
          <w:lang w:val="ru-RU"/>
        </w:rPr>
        <w:t>0</w:t>
      </w:r>
      <w:r w:rsidRPr="00513B3E">
        <w:rPr>
          <w:rFonts w:cs="Arial"/>
          <w:i/>
          <w:sz w:val="24"/>
          <w:szCs w:val="24"/>
        </w:rPr>
        <w:t>)</w:t>
      </w:r>
      <w:r w:rsidRPr="00513B3E">
        <w:rPr>
          <w:b/>
          <w:bCs/>
          <w:i/>
          <w:sz w:val="24"/>
          <w:szCs w:val="24"/>
          <w:lang w:val="ru-RU"/>
        </w:rPr>
        <w:t xml:space="preserve"> </w:t>
      </w:r>
      <w:r w:rsidRPr="00513B3E">
        <w:rPr>
          <w:rFonts w:cs="Arial"/>
          <w:sz w:val="24"/>
          <w:szCs w:val="24"/>
        </w:rPr>
        <w:t xml:space="preserve"> цена дата на DAP паритету ће бити увећана за припадајуће зависне трошкове увоза (процењена припадајућа царина, провизија шпедитера и остале процењене трошкове увоза)</w:t>
      </w:r>
      <w:r w:rsidRPr="00513B3E">
        <w:rPr>
          <w:rFonts w:cs="Arial"/>
          <w:sz w:val="24"/>
          <w:szCs w:val="24"/>
          <w:lang w:val="sr-Cyrl-RS"/>
        </w:rPr>
        <w:t xml:space="preserve">, </w:t>
      </w:r>
      <w:r w:rsidRPr="00513B3E">
        <w:rPr>
          <w:rFonts w:cs="Arial"/>
          <w:sz w:val="24"/>
          <w:szCs w:val="24"/>
          <w:lang w:val="sr-Cyrl-CS"/>
        </w:rPr>
        <w:t xml:space="preserve">а </w:t>
      </w:r>
      <w:r w:rsidRPr="00513B3E">
        <w:rPr>
          <w:rFonts w:cs="Arial"/>
          <w:sz w:val="24"/>
          <w:szCs w:val="24"/>
        </w:rPr>
        <w:t>у складу са понудом шпедитера са којим наручилац</w:t>
      </w:r>
      <w:r w:rsidRPr="00513B3E">
        <w:rPr>
          <w:rFonts w:cs="Arial"/>
          <w:sz w:val="24"/>
          <w:szCs w:val="24"/>
          <w:lang w:val="sr-Cyrl-RS"/>
        </w:rPr>
        <w:t xml:space="preserve">  </w:t>
      </w:r>
      <w:r w:rsidRPr="00513B3E">
        <w:rPr>
          <w:rFonts w:cs="Arial"/>
          <w:sz w:val="24"/>
          <w:szCs w:val="24"/>
          <w:lang w:val="sr-Latn-RS"/>
        </w:rPr>
        <w:t>(</w:t>
      </w:r>
      <w:r w:rsidRPr="00513B3E">
        <w:rPr>
          <w:rFonts w:cs="Arial"/>
          <w:sz w:val="24"/>
          <w:szCs w:val="24"/>
        </w:rPr>
        <w:t>Огрaнaк ТЕНТ, Обреновац</w:t>
      </w:r>
      <w:r w:rsidRPr="00513B3E">
        <w:rPr>
          <w:rFonts w:cs="Arial"/>
          <w:sz w:val="24"/>
          <w:szCs w:val="24"/>
          <w:lang w:val="sr-Latn-RS"/>
        </w:rPr>
        <w:t>)</w:t>
      </w:r>
      <w:r w:rsidRPr="00513B3E">
        <w:rPr>
          <w:rFonts w:cs="Arial"/>
          <w:sz w:val="24"/>
          <w:szCs w:val="24"/>
        </w:rPr>
        <w:t xml:space="preserve"> има закључен уговор</w:t>
      </w:r>
      <w:r w:rsidRPr="00513B3E">
        <w:rPr>
          <w:rFonts w:cs="Arial"/>
          <w:sz w:val="24"/>
          <w:szCs w:val="24"/>
          <w:lang w:val="sr-Cyrl-CS"/>
        </w:rPr>
        <w:t xml:space="preserve"> број 2</w:t>
      </w:r>
      <w:r w:rsidRPr="00513B3E">
        <w:rPr>
          <w:rFonts w:cs="Arial"/>
          <w:sz w:val="24"/>
          <w:szCs w:val="24"/>
          <w:lang w:val="sr-Cyrl-RS"/>
        </w:rPr>
        <w:t>8209</w:t>
      </w:r>
      <w:r w:rsidRPr="00513B3E">
        <w:rPr>
          <w:rFonts w:cs="Arial"/>
          <w:sz w:val="24"/>
          <w:szCs w:val="24"/>
        </w:rPr>
        <w:t xml:space="preserve"> o</w:t>
      </w:r>
      <w:r w:rsidRPr="00513B3E">
        <w:rPr>
          <w:rFonts w:cs="Arial"/>
          <w:sz w:val="24"/>
          <w:szCs w:val="24"/>
          <w:lang w:val="sr-Cyrl-RS"/>
        </w:rPr>
        <w:t>д 02.07.2015</w:t>
      </w:r>
      <w:r w:rsidRPr="00513B3E">
        <w:rPr>
          <w:rFonts w:cs="Arial"/>
          <w:sz w:val="24"/>
          <w:szCs w:val="24"/>
        </w:rPr>
        <w:t>.</w:t>
      </w:r>
      <w:r w:rsidRPr="00513B3E">
        <w:rPr>
          <w:rFonts w:cs="Arial"/>
          <w:sz w:val="24"/>
          <w:szCs w:val="24"/>
          <w:lang w:val="sr-Cyrl-RS"/>
        </w:rPr>
        <w:t>год.и то:</w:t>
      </w:r>
    </w:p>
    <w:p w14:paraId="1F2825EE" w14:textId="77777777" w:rsidR="00F246A7" w:rsidRDefault="00F246A7" w:rsidP="00F246A7">
      <w:pPr>
        <w:rPr>
          <w:rFonts w:cs="Arial"/>
          <w:lang w:val="sr-Latn-RS"/>
        </w:rPr>
      </w:pPr>
    </w:p>
    <w:p w14:paraId="6243DF45" w14:textId="77777777" w:rsidR="00F246A7" w:rsidRPr="005D36C7" w:rsidRDefault="00F246A7" w:rsidP="00F246A7">
      <w:pPr>
        <w:autoSpaceDE w:val="0"/>
        <w:autoSpaceDN w:val="0"/>
        <w:adjustRightInd w:val="0"/>
        <w:rPr>
          <w:rFonts w:cs="Arial"/>
          <w:sz w:val="24"/>
          <w:szCs w:val="24"/>
        </w:rPr>
      </w:pPr>
      <w:r w:rsidRPr="005D36C7">
        <w:rPr>
          <w:rFonts w:cs="Arial"/>
          <w:sz w:val="24"/>
          <w:szCs w:val="24"/>
        </w:rPr>
        <w:t>КАЛКУЛАЦИЈА ЗАВИСНИХ ТРОШКОВА УВОЗА:</w:t>
      </w:r>
    </w:p>
    <w:p w14:paraId="60D942AA" w14:textId="77777777" w:rsidR="00F246A7" w:rsidRPr="005D36C7" w:rsidRDefault="00F246A7" w:rsidP="00F246A7">
      <w:pPr>
        <w:ind w:right="-720"/>
        <w:rPr>
          <w:rFonts w:cs="Arial"/>
          <w:sz w:val="24"/>
          <w:szCs w:val="24"/>
        </w:rPr>
      </w:pPr>
      <w:r w:rsidRPr="005D36C7">
        <w:rPr>
          <w:rFonts w:cs="Arial"/>
          <w:sz w:val="24"/>
          <w:szCs w:val="24"/>
        </w:rPr>
        <w:t>НАИМЕНОВАЊЕ РОБЕ, ТАРИФНИ БРОЈ И СТОПА ЦАРИНЕ</w:t>
      </w:r>
    </w:p>
    <w:tbl>
      <w:tblPr>
        <w:tblW w:w="1077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45"/>
        <w:gridCol w:w="1551"/>
        <w:gridCol w:w="988"/>
        <w:gridCol w:w="1266"/>
        <w:gridCol w:w="1124"/>
      </w:tblGrid>
      <w:tr w:rsidR="00F246A7" w:rsidRPr="005D36C7" w14:paraId="31D61971" w14:textId="77777777" w:rsidTr="000B4234">
        <w:trPr>
          <w:trHeight w:val="399"/>
        </w:trPr>
        <w:tc>
          <w:tcPr>
            <w:tcW w:w="5955" w:type="dxa"/>
            <w:vMerge w:val="restart"/>
          </w:tcPr>
          <w:p w14:paraId="09DF637B" w14:textId="77777777" w:rsidR="00F246A7" w:rsidRPr="005D36C7" w:rsidRDefault="00F246A7" w:rsidP="000B4234">
            <w:pPr>
              <w:ind w:right="-65"/>
              <w:jc w:val="center"/>
              <w:rPr>
                <w:rFonts w:cs="Arial"/>
                <w:sz w:val="24"/>
                <w:szCs w:val="24"/>
              </w:rPr>
            </w:pPr>
            <w:r w:rsidRPr="005D36C7">
              <w:rPr>
                <w:rFonts w:cs="Arial"/>
                <w:sz w:val="24"/>
                <w:szCs w:val="24"/>
              </w:rPr>
              <w:t>Назив робе</w:t>
            </w:r>
          </w:p>
          <w:p w14:paraId="59F8127D" w14:textId="77777777" w:rsidR="00F246A7" w:rsidRPr="005D36C7" w:rsidRDefault="00F246A7" w:rsidP="000B4234">
            <w:pPr>
              <w:rPr>
                <w:rFonts w:cs="Arial"/>
                <w:sz w:val="24"/>
                <w:szCs w:val="24"/>
              </w:rPr>
            </w:pPr>
          </w:p>
        </w:tc>
        <w:tc>
          <w:tcPr>
            <w:tcW w:w="1417" w:type="dxa"/>
            <w:vMerge w:val="restart"/>
          </w:tcPr>
          <w:p w14:paraId="1CEA3714" w14:textId="77777777" w:rsidR="00F246A7" w:rsidRPr="005D36C7" w:rsidRDefault="00F246A7" w:rsidP="000B4234">
            <w:pPr>
              <w:ind w:right="-108"/>
              <w:jc w:val="center"/>
              <w:rPr>
                <w:rFonts w:cs="Arial"/>
                <w:sz w:val="24"/>
                <w:szCs w:val="24"/>
              </w:rPr>
            </w:pPr>
            <w:r w:rsidRPr="005D36C7">
              <w:rPr>
                <w:rFonts w:cs="Arial"/>
                <w:sz w:val="24"/>
                <w:szCs w:val="24"/>
              </w:rPr>
              <w:t>Тарифни број</w:t>
            </w:r>
          </w:p>
          <w:p w14:paraId="604FC2CB" w14:textId="77777777" w:rsidR="00F246A7" w:rsidRPr="005D36C7" w:rsidRDefault="00F246A7" w:rsidP="000B4234">
            <w:pPr>
              <w:ind w:right="-108"/>
              <w:jc w:val="center"/>
              <w:rPr>
                <w:rFonts w:cs="Arial"/>
                <w:sz w:val="24"/>
                <w:szCs w:val="24"/>
              </w:rPr>
            </w:pPr>
          </w:p>
        </w:tc>
        <w:tc>
          <w:tcPr>
            <w:tcW w:w="2268" w:type="dxa"/>
            <w:gridSpan w:val="2"/>
          </w:tcPr>
          <w:p w14:paraId="6EF0DF5A" w14:textId="77777777" w:rsidR="00F246A7" w:rsidRPr="005D36C7" w:rsidRDefault="00F246A7" w:rsidP="000B4234">
            <w:pPr>
              <w:ind w:right="-108"/>
              <w:jc w:val="center"/>
              <w:rPr>
                <w:rFonts w:cs="Arial"/>
                <w:sz w:val="24"/>
                <w:szCs w:val="24"/>
              </w:rPr>
            </w:pPr>
            <w:r w:rsidRPr="005D36C7">
              <w:rPr>
                <w:rFonts w:cs="Arial"/>
                <w:sz w:val="24"/>
                <w:szCs w:val="24"/>
              </w:rPr>
              <w:t>Царинска стопа</w:t>
            </w:r>
          </w:p>
        </w:tc>
        <w:tc>
          <w:tcPr>
            <w:tcW w:w="1134" w:type="dxa"/>
            <w:vMerge w:val="restart"/>
          </w:tcPr>
          <w:p w14:paraId="29B57855" w14:textId="77777777" w:rsidR="00F246A7" w:rsidRPr="005D36C7" w:rsidRDefault="00F246A7" w:rsidP="000B4234">
            <w:pPr>
              <w:ind w:right="-108"/>
              <w:jc w:val="center"/>
              <w:rPr>
                <w:rFonts w:cs="Arial"/>
                <w:sz w:val="24"/>
                <w:szCs w:val="24"/>
              </w:rPr>
            </w:pPr>
            <w:r w:rsidRPr="005D36C7">
              <w:rPr>
                <w:rFonts w:cs="Arial"/>
                <w:sz w:val="24"/>
                <w:szCs w:val="24"/>
              </w:rPr>
              <w:t>ПДВ 20%</w:t>
            </w:r>
          </w:p>
        </w:tc>
      </w:tr>
      <w:tr w:rsidR="00F246A7" w:rsidRPr="005D36C7" w14:paraId="6D923C8C" w14:textId="77777777" w:rsidTr="000B4234">
        <w:tc>
          <w:tcPr>
            <w:tcW w:w="5955" w:type="dxa"/>
            <w:vMerge/>
          </w:tcPr>
          <w:p w14:paraId="7D9ABF3E" w14:textId="77777777" w:rsidR="00F246A7" w:rsidRPr="005D36C7" w:rsidRDefault="00F246A7" w:rsidP="000B4234">
            <w:pPr>
              <w:rPr>
                <w:rFonts w:cs="Arial"/>
                <w:sz w:val="24"/>
                <w:szCs w:val="24"/>
              </w:rPr>
            </w:pPr>
          </w:p>
        </w:tc>
        <w:tc>
          <w:tcPr>
            <w:tcW w:w="1417" w:type="dxa"/>
            <w:vMerge/>
          </w:tcPr>
          <w:p w14:paraId="34A79A65" w14:textId="77777777" w:rsidR="00F246A7" w:rsidRPr="005D36C7" w:rsidRDefault="00F246A7" w:rsidP="000B4234">
            <w:pPr>
              <w:ind w:right="-108"/>
              <w:rPr>
                <w:rFonts w:cs="Arial"/>
                <w:sz w:val="24"/>
                <w:szCs w:val="24"/>
              </w:rPr>
            </w:pPr>
          </w:p>
        </w:tc>
        <w:tc>
          <w:tcPr>
            <w:tcW w:w="992" w:type="dxa"/>
          </w:tcPr>
          <w:p w14:paraId="1CDAEBB0" w14:textId="77777777" w:rsidR="00F246A7" w:rsidRPr="005D36C7" w:rsidRDefault="00F246A7" w:rsidP="000B4234">
            <w:pPr>
              <w:ind w:right="-108"/>
              <w:jc w:val="center"/>
              <w:rPr>
                <w:rFonts w:cs="Arial"/>
                <w:sz w:val="24"/>
                <w:szCs w:val="24"/>
              </w:rPr>
            </w:pPr>
            <w:r w:rsidRPr="005D36C7">
              <w:rPr>
                <w:rFonts w:cs="Arial"/>
                <w:sz w:val="24"/>
                <w:szCs w:val="24"/>
              </w:rPr>
              <w:t>Са ЕУР1</w:t>
            </w:r>
          </w:p>
        </w:tc>
        <w:tc>
          <w:tcPr>
            <w:tcW w:w="1276" w:type="dxa"/>
          </w:tcPr>
          <w:p w14:paraId="15906DFF" w14:textId="77777777" w:rsidR="00F246A7" w:rsidRPr="005D36C7" w:rsidRDefault="00F246A7" w:rsidP="000B4234">
            <w:pPr>
              <w:ind w:right="-108"/>
              <w:jc w:val="center"/>
              <w:rPr>
                <w:rFonts w:cs="Arial"/>
                <w:sz w:val="24"/>
                <w:szCs w:val="24"/>
              </w:rPr>
            </w:pPr>
            <w:r w:rsidRPr="005D36C7">
              <w:rPr>
                <w:rFonts w:cs="Arial"/>
                <w:sz w:val="24"/>
                <w:szCs w:val="24"/>
              </w:rPr>
              <w:t>Без ЕУР1</w:t>
            </w:r>
          </w:p>
        </w:tc>
        <w:tc>
          <w:tcPr>
            <w:tcW w:w="1134" w:type="dxa"/>
            <w:vMerge/>
          </w:tcPr>
          <w:p w14:paraId="60D885CF" w14:textId="77777777" w:rsidR="00F246A7" w:rsidRPr="005D36C7" w:rsidRDefault="00F246A7" w:rsidP="000B4234">
            <w:pPr>
              <w:ind w:right="-108"/>
              <w:jc w:val="center"/>
              <w:rPr>
                <w:rFonts w:cs="Arial"/>
                <w:sz w:val="24"/>
                <w:szCs w:val="24"/>
              </w:rPr>
            </w:pPr>
          </w:p>
        </w:tc>
      </w:tr>
      <w:tr w:rsidR="00F246A7" w:rsidRPr="005D36C7" w14:paraId="647E0A62" w14:textId="77777777" w:rsidTr="000B4234">
        <w:tc>
          <w:tcPr>
            <w:tcW w:w="5955" w:type="dxa"/>
          </w:tcPr>
          <w:p w14:paraId="1E29CBB6" w14:textId="77777777" w:rsidR="00F246A7" w:rsidRPr="005D36C7" w:rsidRDefault="00F246A7" w:rsidP="000B4234">
            <w:pPr>
              <w:rPr>
                <w:rFonts w:cs="Arial"/>
                <w:sz w:val="24"/>
                <w:szCs w:val="24"/>
              </w:rPr>
            </w:pPr>
            <w:r w:rsidRPr="005D36C7">
              <w:rPr>
                <w:rFonts w:cs="Arial"/>
                <w:sz w:val="24"/>
                <w:szCs w:val="24"/>
              </w:rPr>
              <w:t xml:space="preserve">гвожђе (III) </w:t>
            </w:r>
            <w:r w:rsidRPr="00EA0DF7">
              <w:rPr>
                <w:rFonts w:cs="Arial"/>
                <w:sz w:val="24"/>
                <w:szCs w:val="24"/>
              </w:rPr>
              <w:t>хлор</w:t>
            </w:r>
            <w:r w:rsidRPr="005D36C7">
              <w:rPr>
                <w:rFonts w:cs="Arial"/>
                <w:sz w:val="24"/>
                <w:szCs w:val="24"/>
              </w:rPr>
              <w:t>ид раствор</w:t>
            </w:r>
            <w:r w:rsidRPr="00EA0DF7">
              <w:rPr>
                <w:rFonts w:cs="Arial"/>
                <w:sz w:val="24"/>
                <w:szCs w:val="24"/>
              </w:rPr>
              <w:t xml:space="preserve"> </w:t>
            </w:r>
            <w:r w:rsidRPr="005D36C7">
              <w:rPr>
                <w:rFonts w:cs="Arial"/>
                <w:sz w:val="24"/>
                <w:szCs w:val="24"/>
              </w:rPr>
              <w:t>(FeCl3)</w:t>
            </w:r>
          </w:p>
        </w:tc>
        <w:tc>
          <w:tcPr>
            <w:tcW w:w="1417" w:type="dxa"/>
          </w:tcPr>
          <w:p w14:paraId="4478BA8B" w14:textId="77777777" w:rsidR="00F246A7" w:rsidRPr="005D36C7" w:rsidRDefault="00CC46FA" w:rsidP="000B4234">
            <w:pPr>
              <w:ind w:right="-108"/>
              <w:rPr>
                <w:rFonts w:cs="Arial"/>
                <w:sz w:val="24"/>
                <w:szCs w:val="24"/>
              </w:rPr>
            </w:pPr>
            <w:r w:rsidRPr="005D36C7">
              <w:rPr>
                <w:rFonts w:cs="Arial"/>
                <w:sz w:val="24"/>
                <w:szCs w:val="24"/>
              </w:rPr>
              <w:t>2827392000</w:t>
            </w:r>
          </w:p>
        </w:tc>
        <w:tc>
          <w:tcPr>
            <w:tcW w:w="992" w:type="dxa"/>
          </w:tcPr>
          <w:p w14:paraId="66992D87" w14:textId="77777777" w:rsidR="00F246A7" w:rsidRPr="005D36C7" w:rsidRDefault="00F246A7" w:rsidP="000B4234">
            <w:pPr>
              <w:ind w:right="-108"/>
              <w:jc w:val="center"/>
              <w:rPr>
                <w:rFonts w:cs="Arial"/>
                <w:sz w:val="24"/>
                <w:szCs w:val="24"/>
              </w:rPr>
            </w:pPr>
            <w:r w:rsidRPr="005D36C7">
              <w:rPr>
                <w:rFonts w:cs="Arial"/>
                <w:sz w:val="24"/>
                <w:szCs w:val="24"/>
              </w:rPr>
              <w:t>0%</w:t>
            </w:r>
          </w:p>
        </w:tc>
        <w:tc>
          <w:tcPr>
            <w:tcW w:w="1276" w:type="dxa"/>
          </w:tcPr>
          <w:p w14:paraId="1D747561" w14:textId="77777777" w:rsidR="00F246A7" w:rsidRPr="005D36C7" w:rsidRDefault="00CC46FA" w:rsidP="000B4234">
            <w:pPr>
              <w:ind w:right="-108"/>
              <w:jc w:val="center"/>
              <w:rPr>
                <w:rFonts w:cs="Arial"/>
                <w:sz w:val="24"/>
                <w:szCs w:val="24"/>
              </w:rPr>
            </w:pPr>
            <w:r w:rsidRPr="005D36C7">
              <w:rPr>
                <w:rFonts w:cs="Arial"/>
                <w:sz w:val="24"/>
                <w:szCs w:val="24"/>
              </w:rPr>
              <w:t>5</w:t>
            </w:r>
            <w:r w:rsidR="00F246A7" w:rsidRPr="005D36C7">
              <w:rPr>
                <w:rFonts w:cs="Arial"/>
                <w:sz w:val="24"/>
                <w:szCs w:val="24"/>
              </w:rPr>
              <w:t>%</w:t>
            </w:r>
          </w:p>
        </w:tc>
        <w:tc>
          <w:tcPr>
            <w:tcW w:w="1134" w:type="dxa"/>
          </w:tcPr>
          <w:p w14:paraId="17C7BBD8" w14:textId="77777777" w:rsidR="00F246A7" w:rsidRPr="005D36C7" w:rsidRDefault="00F246A7" w:rsidP="000B4234">
            <w:pPr>
              <w:ind w:right="-108"/>
              <w:jc w:val="center"/>
              <w:rPr>
                <w:rFonts w:cs="Arial"/>
                <w:sz w:val="24"/>
                <w:szCs w:val="24"/>
              </w:rPr>
            </w:pPr>
            <w:r w:rsidRPr="005D36C7">
              <w:rPr>
                <w:rFonts w:cs="Arial"/>
                <w:sz w:val="24"/>
                <w:szCs w:val="24"/>
              </w:rPr>
              <w:t>20%</w:t>
            </w:r>
          </w:p>
        </w:tc>
      </w:tr>
    </w:tbl>
    <w:p w14:paraId="5261454A" w14:textId="77777777" w:rsidR="00046381" w:rsidRPr="005D36C7" w:rsidRDefault="00046381" w:rsidP="00F246A7">
      <w:pPr>
        <w:ind w:right="-720"/>
        <w:rPr>
          <w:rFonts w:cs="Arial"/>
          <w:sz w:val="24"/>
          <w:szCs w:val="24"/>
        </w:rPr>
      </w:pPr>
    </w:p>
    <w:p w14:paraId="78AC131A" w14:textId="77777777" w:rsidR="00F246A7" w:rsidRPr="005D36C7" w:rsidRDefault="00F246A7" w:rsidP="00F246A7">
      <w:pPr>
        <w:ind w:right="-720"/>
        <w:rPr>
          <w:rFonts w:cs="Arial"/>
          <w:sz w:val="24"/>
          <w:szCs w:val="24"/>
        </w:rPr>
      </w:pPr>
      <w:r w:rsidRPr="005D36C7">
        <w:rPr>
          <w:rFonts w:cs="Arial"/>
          <w:sz w:val="24"/>
          <w:szCs w:val="24"/>
        </w:rPr>
        <w:t xml:space="preserve"> КОМЕРЦИЈАЛНА ПОНУДА </w:t>
      </w:r>
    </w:p>
    <w:p w14:paraId="7C65C9DF" w14:textId="77777777" w:rsidR="00F246A7" w:rsidRPr="005D36C7" w:rsidRDefault="00F246A7" w:rsidP="00F246A7">
      <w:pPr>
        <w:ind w:right="-720"/>
        <w:rPr>
          <w:rFonts w:cs="Arial"/>
          <w:sz w:val="24"/>
          <w:szCs w:val="24"/>
        </w:rPr>
      </w:pPr>
    </w:p>
    <w:p w14:paraId="67FE72E9" w14:textId="77777777" w:rsidR="00F246A7" w:rsidRPr="005D36C7" w:rsidRDefault="00F246A7" w:rsidP="00F246A7">
      <w:pPr>
        <w:ind w:right="-720"/>
        <w:jc w:val="left"/>
        <w:rPr>
          <w:rFonts w:cs="Arial"/>
          <w:sz w:val="24"/>
          <w:szCs w:val="24"/>
        </w:rPr>
      </w:pPr>
      <w:r w:rsidRPr="005D36C7">
        <w:rPr>
          <w:rFonts w:cs="Arial"/>
          <w:sz w:val="24"/>
          <w:szCs w:val="24"/>
        </w:rPr>
        <w:sym w:font="Symbol" w:char="F0A8"/>
      </w:r>
      <w:r w:rsidRPr="005D36C7">
        <w:rPr>
          <w:rFonts w:cs="Arial"/>
          <w:sz w:val="24"/>
          <w:szCs w:val="24"/>
        </w:rPr>
        <w:t xml:space="preserve"> ШПЕДИТЕРСКА УСЛУГА ЗА РЕДОВАН УВОЗ </w:t>
      </w:r>
      <w:r w:rsidRPr="005D36C7">
        <w:rPr>
          <w:rFonts w:cs="Arial"/>
          <w:sz w:val="24"/>
          <w:szCs w:val="24"/>
        </w:rPr>
        <w:br/>
        <w:t xml:space="preserve">   од фактурне вредности робе .........................................................</w:t>
      </w:r>
      <w:r w:rsidR="00513B3E" w:rsidRPr="005D36C7">
        <w:rPr>
          <w:rFonts w:cs="Arial"/>
          <w:sz w:val="24"/>
          <w:szCs w:val="24"/>
        </w:rPr>
        <w:t>...............</w:t>
      </w:r>
      <w:r w:rsidR="006F2B6E" w:rsidRPr="005D36C7">
        <w:rPr>
          <w:rFonts w:cs="Arial"/>
          <w:sz w:val="24"/>
          <w:szCs w:val="24"/>
        </w:rPr>
        <w:t>....</w:t>
      </w:r>
      <w:r w:rsidRPr="005D36C7">
        <w:rPr>
          <w:rFonts w:cs="Arial"/>
          <w:sz w:val="24"/>
          <w:szCs w:val="24"/>
        </w:rPr>
        <w:tab/>
        <w:t>0,35%</w:t>
      </w:r>
      <w:r w:rsidRPr="005D36C7">
        <w:rPr>
          <w:rFonts w:cs="Arial"/>
          <w:sz w:val="24"/>
          <w:szCs w:val="24"/>
        </w:rPr>
        <w:br/>
        <w:t xml:space="preserve">   мин ..................................................................................................</w:t>
      </w:r>
      <w:r w:rsidR="00513B3E" w:rsidRPr="005D36C7">
        <w:rPr>
          <w:rFonts w:cs="Arial"/>
          <w:sz w:val="24"/>
          <w:szCs w:val="24"/>
        </w:rPr>
        <w:t>.....</w:t>
      </w:r>
      <w:r w:rsidRPr="005D36C7">
        <w:rPr>
          <w:rFonts w:cs="Arial"/>
          <w:sz w:val="24"/>
          <w:szCs w:val="24"/>
        </w:rPr>
        <w:t>.</w:t>
      </w:r>
      <w:r w:rsidR="006F2B6E" w:rsidRPr="005D36C7">
        <w:rPr>
          <w:rFonts w:cs="Arial"/>
          <w:sz w:val="24"/>
          <w:szCs w:val="24"/>
        </w:rPr>
        <w:t>........</w:t>
      </w:r>
      <w:r w:rsidRPr="005D36C7">
        <w:rPr>
          <w:rFonts w:cs="Arial"/>
          <w:sz w:val="24"/>
          <w:szCs w:val="24"/>
        </w:rPr>
        <w:t xml:space="preserve">РСД  4.000,00 </w:t>
      </w:r>
    </w:p>
    <w:p w14:paraId="278B3B13" w14:textId="77777777" w:rsidR="00F246A7" w:rsidRPr="005D36C7" w:rsidRDefault="00F246A7" w:rsidP="00513B3E">
      <w:pPr>
        <w:ind w:right="-720"/>
        <w:jc w:val="left"/>
        <w:rPr>
          <w:rFonts w:cs="Arial"/>
          <w:sz w:val="24"/>
          <w:szCs w:val="24"/>
        </w:rPr>
      </w:pPr>
      <w:r w:rsidRPr="005D36C7">
        <w:rPr>
          <w:rFonts w:cs="Arial"/>
          <w:sz w:val="24"/>
          <w:szCs w:val="24"/>
        </w:rPr>
        <w:sym w:font="Symbol" w:char="F0A8"/>
      </w:r>
      <w:r w:rsidRPr="005D36C7">
        <w:rPr>
          <w:rFonts w:cs="Arial"/>
          <w:sz w:val="24"/>
          <w:szCs w:val="24"/>
        </w:rPr>
        <w:t xml:space="preserve"> КОРИШЋЕЊЕ ЦАРИНСКЕ ГАРАНЦИЈЕ, </w:t>
      </w:r>
      <w:r w:rsidRPr="005D36C7">
        <w:rPr>
          <w:rFonts w:cs="Arial"/>
          <w:sz w:val="24"/>
          <w:szCs w:val="24"/>
        </w:rPr>
        <w:br/>
        <w:t xml:space="preserve">   од износа царинског рачуна...........................</w:t>
      </w:r>
      <w:r w:rsidR="00513B3E" w:rsidRPr="005D36C7">
        <w:rPr>
          <w:rFonts w:cs="Arial"/>
          <w:sz w:val="24"/>
          <w:szCs w:val="24"/>
        </w:rPr>
        <w:t>....... ......................</w:t>
      </w:r>
      <w:r w:rsidRPr="005D36C7">
        <w:rPr>
          <w:rFonts w:cs="Arial"/>
          <w:sz w:val="24"/>
          <w:szCs w:val="24"/>
        </w:rPr>
        <w:t>............</w:t>
      </w:r>
      <w:r w:rsidR="00513B3E" w:rsidRPr="005D36C7">
        <w:rPr>
          <w:rFonts w:cs="Arial"/>
          <w:sz w:val="24"/>
          <w:szCs w:val="24"/>
        </w:rPr>
        <w:t>...........</w:t>
      </w:r>
      <w:r w:rsidR="006F2B6E" w:rsidRPr="005D36C7">
        <w:rPr>
          <w:rFonts w:cs="Arial"/>
          <w:sz w:val="24"/>
          <w:szCs w:val="24"/>
        </w:rPr>
        <w:t>....</w:t>
      </w:r>
      <w:r w:rsidRPr="005D36C7">
        <w:rPr>
          <w:rFonts w:cs="Arial"/>
          <w:sz w:val="24"/>
          <w:szCs w:val="24"/>
        </w:rPr>
        <w:t xml:space="preserve"> 0,6%  </w:t>
      </w:r>
    </w:p>
    <w:p w14:paraId="236606FE" w14:textId="77777777" w:rsidR="00F246A7" w:rsidRPr="005D36C7" w:rsidRDefault="00F246A7" w:rsidP="006F2B6E">
      <w:pPr>
        <w:ind w:right="-720"/>
        <w:jc w:val="left"/>
        <w:rPr>
          <w:rFonts w:cs="Arial"/>
          <w:sz w:val="24"/>
          <w:szCs w:val="24"/>
        </w:rPr>
      </w:pPr>
      <w:r w:rsidRPr="005D36C7">
        <w:rPr>
          <w:rFonts w:cs="Arial"/>
          <w:sz w:val="24"/>
          <w:szCs w:val="24"/>
        </w:rPr>
        <w:sym w:font="Symbol" w:char="F0A8"/>
      </w:r>
      <w:r w:rsidRPr="005D36C7">
        <w:rPr>
          <w:rFonts w:cs="Arial"/>
          <w:sz w:val="24"/>
          <w:szCs w:val="24"/>
        </w:rPr>
        <w:t xml:space="preserve"> ТРОШКОВИ ТРАНСФЕРА СРЕДСТАВА, од и</w:t>
      </w:r>
      <w:r w:rsidR="006F2B6E" w:rsidRPr="005D36C7">
        <w:rPr>
          <w:rFonts w:cs="Arial"/>
          <w:sz w:val="24"/>
          <w:szCs w:val="24"/>
        </w:rPr>
        <w:t>зноса цар. рачуна.........................</w:t>
      </w:r>
      <w:r w:rsidRPr="005D36C7">
        <w:rPr>
          <w:rFonts w:cs="Arial"/>
          <w:sz w:val="24"/>
          <w:szCs w:val="24"/>
        </w:rPr>
        <w:t>0,03%</w:t>
      </w:r>
      <w:r w:rsidRPr="005D36C7">
        <w:rPr>
          <w:rFonts w:cs="Arial"/>
          <w:sz w:val="24"/>
          <w:szCs w:val="24"/>
        </w:rPr>
        <w:br/>
      </w:r>
      <w:r w:rsidRPr="005D36C7">
        <w:rPr>
          <w:rFonts w:cs="Arial"/>
          <w:sz w:val="24"/>
          <w:szCs w:val="24"/>
        </w:rPr>
        <w:sym w:font="Symbol" w:char="F0A8"/>
      </w:r>
      <w:r w:rsidRPr="005D36C7">
        <w:rPr>
          <w:rFonts w:cs="Arial"/>
          <w:sz w:val="24"/>
          <w:szCs w:val="24"/>
        </w:rPr>
        <w:t xml:space="preserve"> ОБРАСЦИ У ЦАРИНСКОМ ПОСТУПКУ ............................................</w:t>
      </w:r>
      <w:r w:rsidR="006F2B6E" w:rsidRPr="005D36C7">
        <w:rPr>
          <w:rFonts w:cs="Arial"/>
          <w:sz w:val="24"/>
          <w:szCs w:val="24"/>
        </w:rPr>
        <w:t>......</w:t>
      </w:r>
      <w:r w:rsidRPr="005D36C7">
        <w:rPr>
          <w:rFonts w:cs="Arial"/>
          <w:sz w:val="24"/>
          <w:szCs w:val="24"/>
        </w:rPr>
        <w:t xml:space="preserve">   РСД    980,00</w:t>
      </w:r>
    </w:p>
    <w:p w14:paraId="1C2715DE" w14:textId="77777777" w:rsidR="00F246A7" w:rsidRPr="005D36C7" w:rsidRDefault="00F246A7" w:rsidP="00F246A7">
      <w:pPr>
        <w:ind w:right="-720"/>
        <w:rPr>
          <w:rFonts w:cs="Arial"/>
          <w:sz w:val="24"/>
          <w:szCs w:val="24"/>
        </w:rPr>
      </w:pPr>
      <w:r w:rsidRPr="005D36C7">
        <w:rPr>
          <w:rFonts w:cs="Arial"/>
          <w:sz w:val="24"/>
          <w:szCs w:val="24"/>
        </w:rPr>
        <w:sym w:font="Symbol" w:char="F0A8"/>
      </w:r>
      <w:r w:rsidRPr="005D36C7">
        <w:rPr>
          <w:rFonts w:cs="Arial"/>
          <w:sz w:val="24"/>
          <w:szCs w:val="24"/>
        </w:rPr>
        <w:t xml:space="preserve"> КУРИРСКА ДОСТАВА ДОКУМЕНАТА ................................................... </w:t>
      </w:r>
      <w:r w:rsidR="006F2B6E" w:rsidRPr="005D36C7">
        <w:rPr>
          <w:rFonts w:cs="Arial"/>
          <w:sz w:val="24"/>
          <w:szCs w:val="24"/>
        </w:rPr>
        <w:t>....</w:t>
      </w:r>
      <w:r w:rsidRPr="005D36C7">
        <w:rPr>
          <w:rFonts w:cs="Arial"/>
          <w:sz w:val="24"/>
          <w:szCs w:val="24"/>
        </w:rPr>
        <w:t>РСД    450,00</w:t>
      </w:r>
    </w:p>
    <w:p w14:paraId="227EA617" w14:textId="77777777" w:rsidR="00F246A7" w:rsidRPr="005D36C7" w:rsidRDefault="00F246A7" w:rsidP="00F246A7">
      <w:pPr>
        <w:ind w:right="-720"/>
        <w:rPr>
          <w:rFonts w:cs="Arial"/>
          <w:sz w:val="24"/>
          <w:szCs w:val="24"/>
        </w:rPr>
      </w:pPr>
      <w:r w:rsidRPr="005D36C7">
        <w:rPr>
          <w:rFonts w:cs="Arial"/>
          <w:sz w:val="24"/>
          <w:szCs w:val="24"/>
        </w:rPr>
        <w:sym w:font="Symbol" w:char="F0A8"/>
      </w:r>
      <w:r w:rsidRPr="005D36C7">
        <w:rPr>
          <w:rFonts w:cs="Arial"/>
          <w:sz w:val="24"/>
          <w:szCs w:val="24"/>
        </w:rPr>
        <w:t xml:space="preserve"> ПРЕТХОДНИ ПРЕГЛЕД РОБЕ ................................................................</w:t>
      </w:r>
      <w:r w:rsidR="006F2B6E" w:rsidRPr="005D36C7">
        <w:rPr>
          <w:rFonts w:cs="Arial"/>
          <w:sz w:val="24"/>
          <w:szCs w:val="24"/>
        </w:rPr>
        <w:t>....</w:t>
      </w:r>
      <w:r w:rsidRPr="005D36C7">
        <w:rPr>
          <w:rFonts w:cs="Arial"/>
          <w:sz w:val="24"/>
          <w:szCs w:val="24"/>
        </w:rPr>
        <w:t>РСД 1.860,00</w:t>
      </w:r>
    </w:p>
    <w:p w14:paraId="6FB67BEC" w14:textId="77777777" w:rsidR="00F246A7" w:rsidRPr="005D36C7" w:rsidRDefault="00F246A7" w:rsidP="00F246A7">
      <w:pPr>
        <w:ind w:right="-720"/>
        <w:rPr>
          <w:rFonts w:cs="Arial"/>
          <w:sz w:val="24"/>
          <w:szCs w:val="24"/>
        </w:rPr>
      </w:pPr>
      <w:r w:rsidRPr="005D36C7">
        <w:rPr>
          <w:rFonts w:cs="Arial"/>
          <w:sz w:val="24"/>
          <w:szCs w:val="24"/>
        </w:rPr>
        <w:sym w:font="Symbol" w:char="F0A8"/>
      </w:r>
      <w:r w:rsidRPr="005D36C7">
        <w:rPr>
          <w:rFonts w:cs="Arial"/>
          <w:sz w:val="24"/>
          <w:szCs w:val="24"/>
        </w:rPr>
        <w:t xml:space="preserve"> ПРИЈАВЉИВАЊЕ РОБЕ ЦАРИНАРНИЦИ.........................................РСД 2.500,00</w:t>
      </w:r>
    </w:p>
    <w:p w14:paraId="46BCF615" w14:textId="77777777" w:rsidR="00F246A7" w:rsidRPr="005D36C7" w:rsidRDefault="00F246A7" w:rsidP="00F246A7">
      <w:pPr>
        <w:ind w:right="-720"/>
        <w:rPr>
          <w:rFonts w:cs="Arial"/>
          <w:sz w:val="24"/>
          <w:szCs w:val="24"/>
        </w:rPr>
      </w:pPr>
      <w:r w:rsidRPr="005D36C7">
        <w:rPr>
          <w:rFonts w:cs="Arial"/>
          <w:sz w:val="24"/>
          <w:szCs w:val="24"/>
        </w:rPr>
        <w:sym w:font="Symbol" w:char="F0A8"/>
      </w:r>
      <w:r w:rsidRPr="005D36C7">
        <w:rPr>
          <w:rFonts w:cs="Arial"/>
          <w:sz w:val="24"/>
          <w:szCs w:val="24"/>
        </w:rPr>
        <w:t xml:space="preserve"> ЦАРИНСКЕ И АДМИНИСТРАТИВНЕ ТАКСЕ .......................................</w:t>
      </w:r>
      <w:r w:rsidR="006F2B6E" w:rsidRPr="005D36C7">
        <w:rPr>
          <w:rFonts w:cs="Arial"/>
          <w:sz w:val="24"/>
          <w:szCs w:val="24"/>
        </w:rPr>
        <w:t>.....</w:t>
      </w:r>
      <w:r w:rsidRPr="005D36C7">
        <w:rPr>
          <w:rFonts w:cs="Arial"/>
          <w:sz w:val="24"/>
          <w:szCs w:val="24"/>
        </w:rPr>
        <w:t xml:space="preserve"> РСД 1.180,00</w:t>
      </w:r>
    </w:p>
    <w:p w14:paraId="68027C66" w14:textId="77777777" w:rsidR="00F246A7" w:rsidRPr="0093675E" w:rsidRDefault="00F246A7" w:rsidP="00F246A7">
      <w:pPr>
        <w:ind w:right="-720"/>
        <w:rPr>
          <w:rFonts w:cs="Arial"/>
          <w:sz w:val="24"/>
          <w:szCs w:val="24"/>
        </w:rPr>
      </w:pPr>
      <w:r w:rsidRPr="0093675E">
        <w:rPr>
          <w:rFonts w:cs="Arial"/>
          <w:sz w:val="24"/>
          <w:szCs w:val="24"/>
        </w:rPr>
        <w:t xml:space="preserve">Напомена: </w:t>
      </w:r>
    </w:p>
    <w:p w14:paraId="426B423A" w14:textId="77777777" w:rsidR="00F246A7" w:rsidRPr="0093675E" w:rsidRDefault="00F246A7" w:rsidP="00F246A7">
      <w:pPr>
        <w:ind w:right="-720"/>
        <w:rPr>
          <w:rFonts w:cs="Arial"/>
          <w:sz w:val="24"/>
          <w:szCs w:val="24"/>
        </w:rPr>
      </w:pPr>
      <w:r w:rsidRPr="0093675E">
        <w:rPr>
          <w:rFonts w:cs="Arial"/>
          <w:sz w:val="24"/>
          <w:szCs w:val="24"/>
        </w:rPr>
        <w:t>Обрачун урађен за 1 испоруку</w:t>
      </w:r>
      <w:r w:rsidR="006F2B6E" w:rsidRPr="0093675E">
        <w:rPr>
          <w:rFonts w:cs="Arial"/>
          <w:sz w:val="24"/>
          <w:szCs w:val="24"/>
        </w:rPr>
        <w:t xml:space="preserve"> аутоцистетрном</w:t>
      </w:r>
      <w:r w:rsidRPr="0093675E">
        <w:rPr>
          <w:rFonts w:cs="Arial"/>
          <w:sz w:val="24"/>
          <w:szCs w:val="24"/>
        </w:rPr>
        <w:t xml:space="preserve"> од </w:t>
      </w:r>
      <w:r w:rsidR="006F2B6E" w:rsidRPr="0093675E">
        <w:rPr>
          <w:rFonts w:cs="Arial"/>
          <w:sz w:val="24"/>
          <w:szCs w:val="24"/>
        </w:rPr>
        <w:t>25</w:t>
      </w:r>
      <w:r w:rsidRPr="0093675E">
        <w:rPr>
          <w:rFonts w:cs="Arial"/>
          <w:sz w:val="24"/>
          <w:szCs w:val="24"/>
        </w:rPr>
        <w:t>.</w:t>
      </w:r>
      <w:r w:rsidR="006F2B6E" w:rsidRPr="0093675E">
        <w:rPr>
          <w:rFonts w:cs="Arial"/>
          <w:sz w:val="24"/>
          <w:szCs w:val="24"/>
        </w:rPr>
        <w:t>0</w:t>
      </w:r>
      <w:r w:rsidRPr="0093675E">
        <w:rPr>
          <w:rFonts w:cs="Arial"/>
          <w:sz w:val="24"/>
          <w:szCs w:val="24"/>
        </w:rPr>
        <w:t xml:space="preserve">00 kg </w:t>
      </w:r>
    </w:p>
    <w:p w14:paraId="27D87780" w14:textId="77777777" w:rsidR="00F246A7" w:rsidRDefault="00F246A7" w:rsidP="00621752">
      <w:pPr>
        <w:pStyle w:val="KDParagraf"/>
        <w:spacing w:before="0"/>
        <w:rPr>
          <w:rFonts w:cs="Arial"/>
          <w:color w:val="00B0F0"/>
          <w:sz w:val="24"/>
          <w:szCs w:val="24"/>
        </w:rPr>
      </w:pPr>
    </w:p>
    <w:p w14:paraId="148FE264" w14:textId="77777777" w:rsidR="00621752" w:rsidRPr="00FC0B78" w:rsidRDefault="00621752" w:rsidP="00621752">
      <w:pPr>
        <w:pStyle w:val="KDParagraf"/>
        <w:spacing w:before="0"/>
        <w:rPr>
          <w:rFonts w:cs="Arial"/>
          <w:sz w:val="24"/>
          <w:szCs w:val="24"/>
        </w:rPr>
      </w:pPr>
      <w:r w:rsidRPr="00FC0B78">
        <w:rPr>
          <w:rFonts w:cs="Arial"/>
          <w:sz w:val="24"/>
          <w:szCs w:val="24"/>
        </w:rPr>
        <w:t>У случају примене критеријума најниже понуђене цене, а у ситуацији када постоје понуде понуђача</w:t>
      </w:r>
      <w:r w:rsidR="00D41363">
        <w:rPr>
          <w:rFonts w:cs="Arial"/>
          <w:sz w:val="24"/>
          <w:szCs w:val="24"/>
          <w:lang w:val="sr-Cyrl-RS"/>
        </w:rPr>
        <w:t>, који нуде добра домаћег порекла и понуде понуђача који нуде добра страног порекла</w:t>
      </w:r>
      <w:r w:rsidRPr="00FC0B78">
        <w:rPr>
          <w:rFonts w:cs="Arial"/>
          <w:sz w:val="24"/>
          <w:szCs w:val="24"/>
        </w:rPr>
        <w:t xml:space="preserve">, наручилац мора изабрати понуду </w:t>
      </w:r>
      <w:r w:rsidR="009E3FF5" w:rsidRPr="00FC0B78">
        <w:rPr>
          <w:rFonts w:cs="Arial"/>
          <w:sz w:val="24"/>
          <w:szCs w:val="24"/>
        </w:rPr>
        <w:t>понуђача</w:t>
      </w:r>
      <w:r w:rsidR="009E3FF5">
        <w:rPr>
          <w:rFonts w:cs="Arial"/>
          <w:sz w:val="24"/>
          <w:szCs w:val="24"/>
          <w:lang w:val="sr-Cyrl-RS"/>
        </w:rPr>
        <w:t>, који нуди добра домаћег порекла</w:t>
      </w:r>
      <w:r w:rsidR="009E3FF5" w:rsidRPr="00FC0B78">
        <w:rPr>
          <w:rFonts w:cs="Arial"/>
          <w:sz w:val="24"/>
          <w:szCs w:val="24"/>
        </w:rPr>
        <w:t xml:space="preserve"> </w:t>
      </w:r>
      <w:r w:rsidRPr="00FC0B78">
        <w:rPr>
          <w:rFonts w:cs="Arial"/>
          <w:sz w:val="24"/>
          <w:szCs w:val="24"/>
        </w:rPr>
        <w:t xml:space="preserve">под условом да његова понуђена цена није преко 5% већа у односу на најнижу понуђену цену </w:t>
      </w:r>
      <w:r w:rsidR="002412A5" w:rsidRPr="00FC0B78">
        <w:rPr>
          <w:rFonts w:cs="Arial"/>
          <w:sz w:val="24"/>
          <w:szCs w:val="24"/>
        </w:rPr>
        <w:t>понуђача</w:t>
      </w:r>
      <w:r w:rsidR="009E3FF5">
        <w:rPr>
          <w:rFonts w:cs="Arial"/>
          <w:sz w:val="24"/>
          <w:szCs w:val="24"/>
        </w:rPr>
        <w:t xml:space="preserve"> </w:t>
      </w:r>
      <w:r w:rsidR="009E3FF5">
        <w:rPr>
          <w:rFonts w:cs="Arial"/>
          <w:sz w:val="24"/>
          <w:szCs w:val="24"/>
          <w:lang w:val="sr-Cyrl-RS"/>
        </w:rPr>
        <w:t>који нуди добра страног порекла</w:t>
      </w:r>
    </w:p>
    <w:p w14:paraId="163F32AA" w14:textId="77777777" w:rsidR="003A4AC7" w:rsidRDefault="003A4AC7" w:rsidP="00BB53BA">
      <w:pPr>
        <w:pStyle w:val="NormalWeb"/>
        <w:spacing w:line="276" w:lineRule="auto"/>
        <w:rPr>
          <w:rFonts w:cs="Arial"/>
          <w:sz w:val="24"/>
        </w:rPr>
      </w:pPr>
      <w:r w:rsidRPr="009E3FF5">
        <w:rPr>
          <w:rFonts w:cs="Arial"/>
          <w:sz w:val="24"/>
          <w:lang w:val="sr-Cyrl-RS"/>
        </w:rPr>
        <w:t>У понуђену цену страног понуђача урачунавају се и царинске дажбине</w:t>
      </w:r>
      <w:r>
        <w:rPr>
          <w:rFonts w:cs="Arial"/>
          <w:sz w:val="24"/>
        </w:rPr>
        <w:t xml:space="preserve"> </w:t>
      </w:r>
      <w:r>
        <w:rPr>
          <w:rFonts w:cs="Arial"/>
          <w:sz w:val="24"/>
          <w:lang w:val="sr-Cyrl-RS"/>
        </w:rPr>
        <w:t>и сви зависни трошкови увоза робе.</w:t>
      </w:r>
      <w:r>
        <w:rPr>
          <w:rFonts w:cs="Arial"/>
          <w:sz w:val="24"/>
        </w:rPr>
        <w:t xml:space="preserve"> </w:t>
      </w:r>
    </w:p>
    <w:p w14:paraId="0CBBF8E0" w14:textId="1187646D" w:rsidR="00BB53BA" w:rsidRPr="00BB53BA" w:rsidRDefault="00BB53BA" w:rsidP="00BB53BA">
      <w:pPr>
        <w:pStyle w:val="NormalWeb"/>
        <w:spacing w:line="276" w:lineRule="auto"/>
        <w:rPr>
          <w:rFonts w:cs="Arial"/>
          <w:spacing w:val="-4"/>
          <w:sz w:val="24"/>
          <w:lang w:val="sr-Cyrl-RS"/>
        </w:rPr>
      </w:pPr>
      <w:r>
        <w:rPr>
          <w:rFonts w:cs="Arial"/>
          <w:spacing w:val="-4"/>
          <w:sz w:val="24"/>
          <w:lang w:val="sr-Cyrl-RS"/>
        </w:rPr>
        <w:t>Сходно</w:t>
      </w:r>
      <w:r w:rsidRPr="00BB53BA">
        <w:t xml:space="preserve"> </w:t>
      </w:r>
      <w:r>
        <w:rPr>
          <w:rFonts w:cs="Arial"/>
          <w:spacing w:val="-4"/>
          <w:sz w:val="24"/>
          <w:lang w:val="sr-Cyrl-RS"/>
        </w:rPr>
        <w:t>П</w:t>
      </w:r>
      <w:r w:rsidRPr="00BB53BA">
        <w:rPr>
          <w:rFonts w:cs="Arial"/>
          <w:spacing w:val="-4"/>
          <w:sz w:val="24"/>
          <w:lang w:val="sr-Cyrl-RS"/>
        </w:rPr>
        <w:t>равилник</w:t>
      </w:r>
      <w:r>
        <w:rPr>
          <w:rFonts w:cs="Arial"/>
          <w:spacing w:val="-4"/>
          <w:sz w:val="24"/>
          <w:lang w:val="sr-Cyrl-RS"/>
        </w:rPr>
        <w:t>у</w:t>
      </w:r>
      <w:r w:rsidRPr="00BB53BA">
        <w:rPr>
          <w:rFonts w:cs="Arial"/>
          <w:spacing w:val="-4"/>
          <w:sz w:val="24"/>
          <w:lang w:val="sr-Cyrl-RS"/>
        </w:rPr>
        <w:t xml:space="preserve"> о начину доказивања испуњености услова да су понуђена добра домаћег порекла</w:t>
      </w:r>
      <w:r>
        <w:rPr>
          <w:rFonts w:cs="Arial"/>
          <w:spacing w:val="-4"/>
          <w:sz w:val="24"/>
          <w:lang w:val="sr-Cyrl-RS"/>
        </w:rPr>
        <w:t>,</w:t>
      </w:r>
      <w:r w:rsidRPr="00BB53BA">
        <w:rPr>
          <w:rFonts w:cs="Arial"/>
          <w:spacing w:val="-4"/>
          <w:sz w:val="24"/>
          <w:lang w:val="sr-Cyrl-RS"/>
        </w:rPr>
        <w:t xml:space="preserve"> </w:t>
      </w:r>
      <w:r>
        <w:rPr>
          <w:rFonts w:cs="Arial"/>
          <w:spacing w:val="-4"/>
          <w:sz w:val="24"/>
          <w:lang w:val="sr-Cyrl-RS"/>
        </w:rPr>
        <w:t xml:space="preserve"> </w:t>
      </w:r>
      <w:r>
        <w:rPr>
          <w:rFonts w:cs="Arial"/>
          <w:spacing w:val="-4"/>
          <w:sz w:val="24"/>
        </w:rPr>
        <w:t>д</w:t>
      </w:r>
      <w:r w:rsidRPr="00BB53BA">
        <w:rPr>
          <w:rFonts w:cs="Arial"/>
          <w:spacing w:val="-4"/>
          <w:sz w:val="24"/>
        </w:rPr>
        <w:t>оказ о домаћем пореклу добара</w:t>
      </w:r>
      <w:r>
        <w:rPr>
          <w:rFonts w:cs="Arial"/>
          <w:spacing w:val="-4"/>
          <w:sz w:val="24"/>
          <w:lang w:val="sr-Cyrl-RS"/>
        </w:rPr>
        <w:t>,</w:t>
      </w:r>
      <w:r w:rsidRPr="00BB53BA">
        <w:rPr>
          <w:rFonts w:cs="Arial"/>
          <w:spacing w:val="-4"/>
          <w:sz w:val="24"/>
        </w:rPr>
        <w:t xml:space="preserve"> која се нуде у поступку </w:t>
      </w:r>
      <w:r w:rsidRPr="00BB53BA">
        <w:rPr>
          <w:rFonts w:cs="Arial"/>
          <w:spacing w:val="-4"/>
          <w:sz w:val="24"/>
        </w:rPr>
        <w:lastRenderedPageBreak/>
        <w:t>јавне набавке, издаје Привредна комора Србије на писмени захтев подносиоца, у складу са прописима којима се уређује царински систем и доставља се уз понуду понуђача.</w:t>
      </w:r>
    </w:p>
    <w:p w14:paraId="22475476" w14:textId="77777777" w:rsidR="00621752" w:rsidRPr="00F246A7" w:rsidRDefault="00621752" w:rsidP="00F246A7">
      <w:pPr>
        <w:pStyle w:val="NormalWeb"/>
        <w:spacing w:line="276" w:lineRule="auto"/>
        <w:rPr>
          <w:rFonts w:ascii="Verdana" w:hAnsi="Verdana" w:cs="Times"/>
          <w:spacing w:val="-4"/>
          <w:szCs w:val="22"/>
        </w:rPr>
      </w:pPr>
      <w:r w:rsidRPr="00FC0B78">
        <w:rPr>
          <w:rFonts w:cs="Arial"/>
          <w:sz w:val="24"/>
        </w:rPr>
        <w:t xml:space="preserve">Предност дата за </w:t>
      </w:r>
      <w:r w:rsidR="009E3FF5" w:rsidRPr="00FC0B78">
        <w:rPr>
          <w:rFonts w:cs="Arial"/>
          <w:sz w:val="24"/>
        </w:rPr>
        <w:t>понуђач</w:t>
      </w:r>
      <w:r w:rsidR="009E3FF5">
        <w:rPr>
          <w:rFonts w:cs="Arial"/>
          <w:sz w:val="24"/>
          <w:lang w:val="sr-Cyrl-RS"/>
        </w:rPr>
        <w:t xml:space="preserve">е, који нуде добра домаћег порекла </w:t>
      </w:r>
      <w:r w:rsidRPr="00FC0B78">
        <w:rPr>
          <w:rFonts w:cs="Arial"/>
          <w:sz w:val="24"/>
        </w:rPr>
        <w:t>(члан 86.  став  4. З</w:t>
      </w:r>
      <w:r w:rsidR="00250031" w:rsidRPr="00FC0B78">
        <w:rPr>
          <w:rFonts w:cs="Arial"/>
          <w:sz w:val="24"/>
          <w:lang w:val="sr-Cyrl-RS"/>
        </w:rPr>
        <w:t>акона</w:t>
      </w:r>
      <w:r w:rsidRPr="00FC0B78">
        <w:rPr>
          <w:rFonts w:cs="Arial"/>
          <w:sz w:val="24"/>
        </w:rPr>
        <w:t>)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r w:rsidRPr="00A477F6">
        <w:rPr>
          <w:rFonts w:cs="Arial"/>
          <w:color w:val="00B0F0"/>
          <w:sz w:val="24"/>
        </w:rPr>
        <w:t>.</w:t>
      </w:r>
    </w:p>
    <w:p w14:paraId="257FF75B" w14:textId="77777777" w:rsidR="00621752" w:rsidRPr="00FC0B78" w:rsidRDefault="00621752" w:rsidP="00621752">
      <w:pPr>
        <w:pStyle w:val="KDParagraf"/>
        <w:spacing w:before="0"/>
        <w:rPr>
          <w:rFonts w:cs="Arial"/>
          <w:sz w:val="24"/>
          <w:szCs w:val="24"/>
        </w:rPr>
      </w:pPr>
      <w:r w:rsidRPr="00FC0B78">
        <w:rPr>
          <w:rFonts w:cs="Arial"/>
          <w:sz w:val="24"/>
          <w:szCs w:val="24"/>
        </w:rPr>
        <w:t xml:space="preserve">Предност дата за </w:t>
      </w:r>
      <w:r w:rsidR="009E3FF5" w:rsidRPr="00FC0B78">
        <w:rPr>
          <w:rFonts w:cs="Arial"/>
          <w:sz w:val="24"/>
          <w:szCs w:val="24"/>
        </w:rPr>
        <w:t>понуђач</w:t>
      </w:r>
      <w:r w:rsidR="009E3FF5">
        <w:rPr>
          <w:rFonts w:cs="Arial"/>
          <w:sz w:val="24"/>
          <w:szCs w:val="24"/>
          <w:lang w:val="sr-Cyrl-RS"/>
        </w:rPr>
        <w:t xml:space="preserve">е, који нуде добра домаћег порекла </w:t>
      </w:r>
      <w:r w:rsidRPr="00FC0B78">
        <w:rPr>
          <w:rFonts w:cs="Arial"/>
          <w:sz w:val="24"/>
          <w:szCs w:val="24"/>
        </w:rPr>
        <w:t xml:space="preserve">(члан 86. </w:t>
      </w:r>
      <w:r w:rsidR="009E3FF5" w:rsidRPr="00FC0B78">
        <w:rPr>
          <w:rFonts w:cs="Arial"/>
          <w:sz w:val="24"/>
          <w:szCs w:val="24"/>
        </w:rPr>
        <w:t>С</w:t>
      </w:r>
      <w:r w:rsidRPr="00FC0B78">
        <w:rPr>
          <w:rFonts w:cs="Arial"/>
          <w:sz w:val="24"/>
          <w:szCs w:val="24"/>
        </w:rPr>
        <w:t>тав</w:t>
      </w:r>
      <w:r w:rsidR="009E3FF5">
        <w:rPr>
          <w:rFonts w:cs="Arial"/>
          <w:sz w:val="24"/>
          <w:szCs w:val="24"/>
        </w:rPr>
        <w:t xml:space="preserve"> </w:t>
      </w:r>
      <w:r w:rsidRPr="00FC0B78">
        <w:rPr>
          <w:rFonts w:cs="Arial"/>
          <w:sz w:val="24"/>
          <w:szCs w:val="24"/>
        </w:rPr>
        <w:t>4. З</w:t>
      </w:r>
      <w:r w:rsidR="00250031" w:rsidRPr="00FC0B78">
        <w:rPr>
          <w:rFonts w:cs="Arial"/>
          <w:sz w:val="24"/>
          <w:szCs w:val="24"/>
          <w:lang w:val="sr-Cyrl-RS"/>
        </w:rPr>
        <w:t>акона</w:t>
      </w:r>
      <w:r w:rsidRPr="00FC0B78">
        <w:rPr>
          <w:rFonts w:cs="Arial"/>
          <w:sz w:val="24"/>
          <w:szCs w:val="24"/>
        </w:rPr>
        <w:t xml:space="preserve">) у поступцима јавних набавки у којима учествују </w:t>
      </w:r>
      <w:r w:rsidRPr="00FC0B78">
        <w:rPr>
          <w:rFonts w:cs="Arial"/>
          <w:sz w:val="24"/>
          <w:szCs w:val="24"/>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14:paraId="39411249" w14:textId="77777777" w:rsidR="00621752" w:rsidRDefault="00621752" w:rsidP="00621752">
      <w:pPr>
        <w:pStyle w:val="KDParagraf"/>
        <w:spacing w:before="0"/>
        <w:rPr>
          <w:rFonts w:cs="Arial"/>
          <w:color w:val="00B0F0"/>
          <w:sz w:val="24"/>
          <w:szCs w:val="24"/>
        </w:rPr>
      </w:pPr>
    </w:p>
    <w:p w14:paraId="10674527" w14:textId="77777777" w:rsidR="00A477F6" w:rsidRPr="00EC5BB4" w:rsidRDefault="00A477F6" w:rsidP="00621752">
      <w:pPr>
        <w:pStyle w:val="KDParagraf"/>
        <w:spacing w:before="0"/>
        <w:rPr>
          <w:rFonts w:cs="Arial"/>
          <w:color w:val="00B0F0"/>
          <w:sz w:val="24"/>
          <w:szCs w:val="24"/>
        </w:rPr>
      </w:pPr>
    </w:p>
    <w:p w14:paraId="64D49958" w14:textId="77777777" w:rsidR="00621752" w:rsidRPr="00EC5BB4" w:rsidRDefault="00812F0B" w:rsidP="00542D7C">
      <w:pPr>
        <w:pStyle w:val="KDPodnaslov2"/>
        <w:numPr>
          <w:ilvl w:val="1"/>
          <w:numId w:val="21"/>
        </w:numPr>
        <w:spacing w:before="0"/>
        <w:jc w:val="both"/>
        <w:rPr>
          <w:rFonts w:cs="Arial"/>
          <w:sz w:val="24"/>
          <w:szCs w:val="24"/>
        </w:rPr>
      </w:pPr>
      <w:bookmarkStart w:id="195" w:name="_Toc441651548"/>
      <w:bookmarkStart w:id="196" w:name="_Toc442559886"/>
      <w:r>
        <w:rPr>
          <w:rFonts w:cs="Arial"/>
          <w:sz w:val="24"/>
          <w:szCs w:val="24"/>
          <w:lang w:val="sr-Cyrl-RS"/>
        </w:rPr>
        <w:t xml:space="preserve"> </w:t>
      </w:r>
      <w:r w:rsidR="00621752" w:rsidRPr="00EC5BB4">
        <w:rPr>
          <w:rFonts w:cs="Arial"/>
          <w:sz w:val="24"/>
          <w:szCs w:val="24"/>
        </w:rPr>
        <w:t>Резервни критеријум</w:t>
      </w:r>
      <w:bookmarkEnd w:id="195"/>
      <w:bookmarkEnd w:id="196"/>
    </w:p>
    <w:p w14:paraId="4B0BBD4E" w14:textId="77777777" w:rsidR="008552FC" w:rsidRDefault="0069089B" w:rsidP="008552FC">
      <w:pPr>
        <w:rPr>
          <w:rFonts w:cs="Arial"/>
          <w:color w:val="00B0F0"/>
          <w:sz w:val="24"/>
          <w:szCs w:val="24"/>
        </w:rPr>
      </w:pPr>
      <w:r w:rsidRPr="008552FC">
        <w:rPr>
          <w:rFonts w:cs="Arial"/>
          <w:sz w:val="24"/>
          <w:szCs w:val="24"/>
        </w:rPr>
        <w:t>Уколико две или више понуда имају исту најнижу понуђену цену, као најповољнија биће изабрана понуда оног понуђача који је</w:t>
      </w:r>
      <w:r w:rsidR="008552FC" w:rsidRPr="008552FC">
        <w:rPr>
          <w:rFonts w:cs="Arial"/>
          <w:sz w:val="24"/>
          <w:szCs w:val="24"/>
          <w:lang w:val="sr-Cyrl-RS"/>
        </w:rPr>
        <w:t xml:space="preserve"> понудио</w:t>
      </w:r>
      <w:r w:rsidRPr="008552FC">
        <w:rPr>
          <w:rFonts w:cs="Arial"/>
          <w:sz w:val="24"/>
          <w:szCs w:val="24"/>
        </w:rPr>
        <w:t xml:space="preserve"> </w:t>
      </w:r>
      <w:r w:rsidR="008552FC" w:rsidRPr="008552FC">
        <w:rPr>
          <w:rFonts w:eastAsia="Arial Unicode MS" w:cs="Arial"/>
          <w:iCs/>
          <w:color w:val="000000"/>
          <w:kern w:val="1"/>
          <w:sz w:val="24"/>
          <w:szCs w:val="24"/>
        </w:rPr>
        <w:t>дужи рок важења понуде</w:t>
      </w:r>
      <w:r w:rsidR="008552FC">
        <w:rPr>
          <w:rFonts w:eastAsia="Arial Unicode MS" w:cs="Arial"/>
          <w:iCs/>
          <w:color w:val="000000"/>
          <w:kern w:val="1"/>
          <w:sz w:val="24"/>
          <w:szCs w:val="24"/>
          <w:lang w:val="sr-Cyrl-RS"/>
        </w:rPr>
        <w:t>,</w:t>
      </w:r>
      <w:r w:rsidR="008552FC" w:rsidRPr="008552FC">
        <w:rPr>
          <w:rFonts w:eastAsia="Arial Unicode MS" w:cs="Arial"/>
          <w:iCs/>
          <w:color w:val="000000"/>
          <w:kern w:val="1"/>
          <w:sz w:val="24"/>
          <w:szCs w:val="24"/>
          <w:lang w:val="sr-Cyrl-CS"/>
        </w:rPr>
        <w:t xml:space="preserve"> а који не може бити краћи од 60 дана од дана отварања понуда.</w:t>
      </w:r>
      <w:r w:rsidR="008552FC" w:rsidRPr="008552FC">
        <w:rPr>
          <w:rFonts w:cs="Arial"/>
          <w:color w:val="00B0F0"/>
          <w:sz w:val="24"/>
          <w:szCs w:val="24"/>
        </w:rPr>
        <w:t xml:space="preserve"> </w:t>
      </w:r>
    </w:p>
    <w:p w14:paraId="1C6A283D" w14:textId="77777777" w:rsidR="008552FC" w:rsidRPr="008552FC" w:rsidRDefault="008552FC" w:rsidP="008552FC">
      <w:pPr>
        <w:rPr>
          <w:rFonts w:cs="Arial"/>
          <w:sz w:val="24"/>
          <w:szCs w:val="24"/>
          <w:lang w:val="sr-Cyrl-CS"/>
        </w:rPr>
      </w:pPr>
      <w:r w:rsidRPr="008552FC">
        <w:rPr>
          <w:rFonts w:cs="Arial"/>
          <w:color w:val="000000"/>
          <w:sz w:val="24"/>
          <w:szCs w:val="24"/>
        </w:rPr>
        <w:t>Ако двe или више пон</w:t>
      </w:r>
      <w:r w:rsidR="005D36C7">
        <w:rPr>
          <w:rFonts w:cs="Arial"/>
          <w:color w:val="000000"/>
          <w:sz w:val="24"/>
          <w:szCs w:val="24"/>
          <w:lang w:val="sr-Cyrl-RS"/>
        </w:rPr>
        <w:t>у</w:t>
      </w:r>
      <w:r w:rsidRPr="008552FC">
        <w:rPr>
          <w:rFonts w:cs="Arial"/>
          <w:color w:val="000000"/>
          <w:sz w:val="24"/>
          <w:szCs w:val="24"/>
        </w:rPr>
        <w:t>да</w:t>
      </w:r>
      <w:r w:rsidRPr="008552FC">
        <w:rPr>
          <w:rFonts w:cs="Arial"/>
          <w:color w:val="000000"/>
          <w:sz w:val="24"/>
          <w:szCs w:val="24"/>
          <w:lang w:val="sr-Latn-RS"/>
        </w:rPr>
        <w:t xml:space="preserve"> </w:t>
      </w:r>
      <w:r w:rsidRPr="008552FC">
        <w:rPr>
          <w:rFonts w:eastAsia="Arial Unicode MS" w:cs="Arial"/>
          <w:iCs/>
          <w:color w:val="000000"/>
          <w:kern w:val="1"/>
          <w:sz w:val="24"/>
          <w:szCs w:val="24"/>
        </w:rPr>
        <w:t>имају исту најнижу понуђену цену</w:t>
      </w:r>
      <w:r w:rsidRPr="008552FC">
        <w:rPr>
          <w:rFonts w:cs="Arial"/>
          <w:color w:val="000000"/>
          <w:sz w:val="24"/>
          <w:szCs w:val="24"/>
        </w:rPr>
        <w:t xml:space="preserve">, као и исти </w:t>
      </w:r>
      <w:r w:rsidRPr="008552FC">
        <w:rPr>
          <w:rFonts w:eastAsia="Arial Unicode MS" w:cs="Arial"/>
          <w:iCs/>
          <w:color w:val="000000"/>
          <w:kern w:val="1"/>
          <w:sz w:val="24"/>
          <w:szCs w:val="24"/>
        </w:rPr>
        <w:t>рок важења понуде</w:t>
      </w:r>
      <w:r w:rsidRPr="008552FC">
        <w:rPr>
          <w:rFonts w:cs="Arial"/>
          <w:color w:val="000000"/>
          <w:sz w:val="24"/>
          <w:szCs w:val="24"/>
        </w:rPr>
        <w:t>, понуђач коме ће бити додељен уговор биће изабран жребом</w:t>
      </w:r>
      <w:r w:rsidRPr="008552FC">
        <w:rPr>
          <w:rFonts w:cs="Arial"/>
          <w:color w:val="000000"/>
          <w:sz w:val="24"/>
          <w:szCs w:val="24"/>
          <w:lang w:val="sr-Cyrl-RS"/>
        </w:rPr>
        <w:t>.</w:t>
      </w:r>
    </w:p>
    <w:p w14:paraId="2F9669E7" w14:textId="77777777" w:rsidR="00D05AD1" w:rsidRDefault="00D05AD1" w:rsidP="00D05AD1">
      <w:pPr>
        <w:autoSpaceDE w:val="0"/>
        <w:autoSpaceDN w:val="0"/>
        <w:adjustRightInd w:val="0"/>
        <w:spacing w:before="0"/>
        <w:rPr>
          <w:rFonts w:cs="Arial"/>
          <w:sz w:val="24"/>
          <w:szCs w:val="24"/>
          <w:lang w:val="sr-Cyrl-RS"/>
        </w:rPr>
      </w:pPr>
    </w:p>
    <w:p w14:paraId="3869902B" w14:textId="77777777" w:rsidR="00D05AD1" w:rsidRPr="00D05AD1" w:rsidRDefault="00D05AD1" w:rsidP="00D05AD1">
      <w:pPr>
        <w:autoSpaceDE w:val="0"/>
        <w:autoSpaceDN w:val="0"/>
        <w:adjustRightInd w:val="0"/>
        <w:spacing w:before="0"/>
        <w:rPr>
          <w:rFonts w:cs="Arial"/>
          <w:sz w:val="24"/>
          <w:szCs w:val="24"/>
          <w:lang w:val="sr-Cyrl-RS"/>
        </w:rPr>
      </w:pPr>
      <w:r>
        <w:rPr>
          <w:rFonts w:cs="Arial"/>
          <w:sz w:val="24"/>
          <w:szCs w:val="24"/>
          <w:lang w:val="sr-Cyrl-RS"/>
        </w:rPr>
        <w:t xml:space="preserve">Наручилац ће извршити извлачење путем жреба само оних понуђача који имају понуду са </w:t>
      </w:r>
      <w:r>
        <w:rPr>
          <w:rFonts w:eastAsia="Arial Unicode MS" w:cs="Arial"/>
          <w:iCs/>
          <w:color w:val="000000"/>
          <w:kern w:val="1"/>
          <w:sz w:val="24"/>
          <w:szCs w:val="24"/>
        </w:rPr>
        <w:t>истом</w:t>
      </w:r>
      <w:r w:rsidRPr="008552FC">
        <w:rPr>
          <w:rFonts w:eastAsia="Arial Unicode MS" w:cs="Arial"/>
          <w:iCs/>
          <w:color w:val="000000"/>
          <w:kern w:val="1"/>
          <w:sz w:val="24"/>
          <w:szCs w:val="24"/>
        </w:rPr>
        <w:t xml:space="preserve"> најниж</w:t>
      </w:r>
      <w:r w:rsidR="00EF3BFB">
        <w:rPr>
          <w:rFonts w:eastAsia="Arial Unicode MS" w:cs="Arial"/>
          <w:iCs/>
          <w:color w:val="000000"/>
          <w:kern w:val="1"/>
          <w:sz w:val="24"/>
          <w:szCs w:val="24"/>
          <w:lang w:val="sr-Cyrl-RS"/>
        </w:rPr>
        <w:t>ом</w:t>
      </w:r>
      <w:r w:rsidRPr="008552FC">
        <w:rPr>
          <w:rFonts w:eastAsia="Arial Unicode MS" w:cs="Arial"/>
          <w:iCs/>
          <w:color w:val="000000"/>
          <w:kern w:val="1"/>
          <w:sz w:val="24"/>
          <w:szCs w:val="24"/>
        </w:rPr>
        <w:t xml:space="preserve"> понуђен</w:t>
      </w:r>
      <w:r w:rsidR="00EF3BFB">
        <w:rPr>
          <w:rFonts w:eastAsia="Arial Unicode MS" w:cs="Arial"/>
          <w:iCs/>
          <w:color w:val="000000"/>
          <w:kern w:val="1"/>
          <w:sz w:val="24"/>
          <w:szCs w:val="24"/>
          <w:lang w:val="sr-Cyrl-RS"/>
        </w:rPr>
        <w:t>ом</w:t>
      </w:r>
      <w:r w:rsidRPr="008552FC">
        <w:rPr>
          <w:rFonts w:eastAsia="Arial Unicode MS" w:cs="Arial"/>
          <w:iCs/>
          <w:color w:val="000000"/>
          <w:kern w:val="1"/>
          <w:sz w:val="24"/>
          <w:szCs w:val="24"/>
        </w:rPr>
        <w:t xml:space="preserve"> цен</w:t>
      </w:r>
      <w:r w:rsidR="00EF3BFB">
        <w:rPr>
          <w:rFonts w:eastAsia="Arial Unicode MS" w:cs="Arial"/>
          <w:iCs/>
          <w:color w:val="000000"/>
          <w:kern w:val="1"/>
          <w:sz w:val="24"/>
          <w:szCs w:val="24"/>
        </w:rPr>
        <w:t>ом</w:t>
      </w:r>
      <w:r w:rsidRPr="008552FC">
        <w:rPr>
          <w:rFonts w:cs="Arial"/>
          <w:color w:val="000000"/>
          <w:sz w:val="24"/>
          <w:szCs w:val="24"/>
        </w:rPr>
        <w:t>, као и исти</w:t>
      </w:r>
      <w:r w:rsidR="00EF3BFB">
        <w:rPr>
          <w:rFonts w:cs="Arial"/>
          <w:color w:val="000000"/>
          <w:sz w:val="24"/>
          <w:szCs w:val="24"/>
          <w:lang w:val="sr-Cyrl-RS"/>
        </w:rPr>
        <w:t>м</w:t>
      </w:r>
      <w:r w:rsidRPr="008552FC">
        <w:rPr>
          <w:rFonts w:cs="Arial"/>
          <w:color w:val="000000"/>
          <w:sz w:val="24"/>
          <w:szCs w:val="24"/>
        </w:rPr>
        <w:t xml:space="preserve"> </w:t>
      </w:r>
      <w:r w:rsidRPr="008552FC">
        <w:rPr>
          <w:rFonts w:eastAsia="Arial Unicode MS" w:cs="Arial"/>
          <w:iCs/>
          <w:color w:val="000000"/>
          <w:kern w:val="1"/>
          <w:sz w:val="24"/>
          <w:szCs w:val="24"/>
        </w:rPr>
        <w:t>рок</w:t>
      </w:r>
      <w:r w:rsidR="00EF3BFB">
        <w:rPr>
          <w:rFonts w:eastAsia="Arial Unicode MS" w:cs="Arial"/>
          <w:iCs/>
          <w:color w:val="000000"/>
          <w:kern w:val="1"/>
          <w:sz w:val="24"/>
          <w:szCs w:val="24"/>
          <w:lang w:val="sr-Cyrl-RS"/>
        </w:rPr>
        <w:t>ом</w:t>
      </w:r>
      <w:r w:rsidRPr="008552FC">
        <w:rPr>
          <w:rFonts w:eastAsia="Arial Unicode MS" w:cs="Arial"/>
          <w:iCs/>
          <w:color w:val="000000"/>
          <w:kern w:val="1"/>
          <w:sz w:val="24"/>
          <w:szCs w:val="24"/>
        </w:rPr>
        <w:t xml:space="preserve"> важења понуде</w:t>
      </w:r>
      <w:r>
        <w:rPr>
          <w:rFonts w:eastAsia="Arial Unicode MS" w:cs="Arial"/>
          <w:iCs/>
          <w:color w:val="000000"/>
          <w:kern w:val="1"/>
          <w:sz w:val="24"/>
          <w:szCs w:val="24"/>
          <w:lang w:val="sr-Cyrl-RS"/>
        </w:rPr>
        <w:t>.</w:t>
      </w:r>
    </w:p>
    <w:p w14:paraId="44CCA5E0" w14:textId="77777777" w:rsidR="00D05AD1" w:rsidRDefault="00D05AD1" w:rsidP="008552FC">
      <w:pPr>
        <w:autoSpaceDE w:val="0"/>
        <w:autoSpaceDN w:val="0"/>
        <w:adjustRightInd w:val="0"/>
        <w:spacing w:before="0"/>
        <w:rPr>
          <w:rFonts w:cs="Arial"/>
          <w:sz w:val="24"/>
          <w:szCs w:val="24"/>
          <w:lang w:val="sr-Cyrl-RS"/>
        </w:rPr>
      </w:pPr>
    </w:p>
    <w:p w14:paraId="7A045D8F" w14:textId="77777777" w:rsidR="008552FC" w:rsidRDefault="00907219" w:rsidP="008552FC">
      <w:pPr>
        <w:autoSpaceDE w:val="0"/>
        <w:autoSpaceDN w:val="0"/>
        <w:adjustRightInd w:val="0"/>
        <w:spacing w:before="0"/>
        <w:rPr>
          <w:rFonts w:cs="Arial"/>
          <w:sz w:val="24"/>
          <w:szCs w:val="24"/>
          <w:lang w:val="sr-Cyrl-RS"/>
        </w:rPr>
      </w:pPr>
      <w:r>
        <w:rPr>
          <w:rFonts w:cs="Arial"/>
          <w:sz w:val="24"/>
          <w:szCs w:val="24"/>
          <w:lang w:val="sr-Cyrl-RS"/>
        </w:rPr>
        <w:t xml:space="preserve">Наручилац ће писмено обавестити све понуђаче који су поднели понуде о датуму </w:t>
      </w:r>
      <w:r w:rsidR="00D05AD1">
        <w:rPr>
          <w:rFonts w:cs="Arial"/>
          <w:sz w:val="24"/>
          <w:szCs w:val="24"/>
          <w:lang w:val="sr-Cyrl-RS"/>
        </w:rPr>
        <w:t>када ће се одржати извлачење путем жреба.</w:t>
      </w:r>
    </w:p>
    <w:p w14:paraId="14863954" w14:textId="77777777" w:rsidR="00D05AD1" w:rsidRDefault="00D05AD1" w:rsidP="008552FC">
      <w:pPr>
        <w:autoSpaceDE w:val="0"/>
        <w:autoSpaceDN w:val="0"/>
        <w:adjustRightInd w:val="0"/>
        <w:spacing w:before="0"/>
        <w:rPr>
          <w:rFonts w:cs="Arial"/>
          <w:sz w:val="24"/>
          <w:szCs w:val="24"/>
        </w:rPr>
      </w:pPr>
    </w:p>
    <w:p w14:paraId="7C520116" w14:textId="77777777" w:rsidR="00D05AD1" w:rsidRDefault="0069089B" w:rsidP="008552FC">
      <w:pPr>
        <w:autoSpaceDE w:val="0"/>
        <w:autoSpaceDN w:val="0"/>
        <w:adjustRightInd w:val="0"/>
        <w:spacing w:before="0"/>
        <w:rPr>
          <w:rFonts w:cs="Arial"/>
          <w:sz w:val="24"/>
          <w:szCs w:val="24"/>
        </w:rPr>
      </w:pPr>
      <w:r w:rsidRPr="008552FC">
        <w:rPr>
          <w:rFonts w:cs="Arial"/>
          <w:sz w:val="24"/>
          <w:szCs w:val="24"/>
        </w:rPr>
        <w:t>Извлачење путем жр</w:t>
      </w:r>
      <w:r w:rsidR="00D05AD1">
        <w:rPr>
          <w:rFonts w:cs="Arial"/>
          <w:sz w:val="24"/>
          <w:szCs w:val="24"/>
        </w:rPr>
        <w:t>еба наручилац ће извршити јавно.</w:t>
      </w:r>
      <w:r w:rsidR="008552FC" w:rsidRPr="008552FC">
        <w:rPr>
          <w:rFonts w:cs="Arial"/>
          <w:sz w:val="24"/>
          <w:szCs w:val="24"/>
        </w:rPr>
        <w:t xml:space="preserve"> </w:t>
      </w:r>
      <w:r w:rsidRPr="008552FC">
        <w:rPr>
          <w:rFonts w:cs="Arial"/>
          <w:sz w:val="24"/>
          <w:szCs w:val="24"/>
        </w:rPr>
        <w:t>На посебним папирим</w:t>
      </w:r>
      <w:r w:rsidR="002646AB">
        <w:rPr>
          <w:rFonts w:cs="Arial"/>
          <w:sz w:val="24"/>
          <w:szCs w:val="24"/>
        </w:rPr>
        <w:t>а</w:t>
      </w:r>
      <w:r w:rsidR="00D05AD1">
        <w:rPr>
          <w:rFonts w:cs="Arial"/>
          <w:sz w:val="24"/>
          <w:szCs w:val="24"/>
          <w:lang w:val="sr-Cyrl-RS"/>
        </w:rPr>
        <w:t>,</w:t>
      </w:r>
      <w:r w:rsidR="002646AB">
        <w:rPr>
          <w:rFonts w:cs="Arial"/>
          <w:sz w:val="24"/>
          <w:szCs w:val="24"/>
        </w:rPr>
        <w:t xml:space="preserve"> који су исте величине и боје</w:t>
      </w:r>
      <w:r w:rsidR="00D05AD1">
        <w:rPr>
          <w:rFonts w:cs="Arial"/>
          <w:sz w:val="24"/>
          <w:szCs w:val="24"/>
          <w:lang w:val="sr-Cyrl-RS"/>
        </w:rPr>
        <w:t>,</w:t>
      </w:r>
      <w:r w:rsidR="002646AB">
        <w:rPr>
          <w:rFonts w:cs="Arial"/>
          <w:sz w:val="24"/>
          <w:szCs w:val="24"/>
        </w:rPr>
        <w:t xml:space="preserve"> н</w:t>
      </w:r>
      <w:r w:rsidRPr="008552FC">
        <w:rPr>
          <w:rFonts w:cs="Arial"/>
          <w:sz w:val="24"/>
          <w:szCs w:val="24"/>
        </w:rPr>
        <w:t xml:space="preserve">аручилац ће исписати називе понуђача, те папире ставити у </w:t>
      </w:r>
      <w:r w:rsidR="00D05AD1">
        <w:rPr>
          <w:rFonts w:cs="Arial"/>
          <w:sz w:val="24"/>
          <w:szCs w:val="24"/>
          <w:lang w:val="sr-Cyrl-RS"/>
        </w:rPr>
        <w:t xml:space="preserve">провидну </w:t>
      </w:r>
      <w:r w:rsidRPr="008552FC">
        <w:rPr>
          <w:rFonts w:cs="Arial"/>
          <w:sz w:val="24"/>
          <w:szCs w:val="24"/>
        </w:rPr>
        <w:t>кутију, одакле ће предс</w:t>
      </w:r>
      <w:r w:rsidR="00907219">
        <w:rPr>
          <w:rFonts w:cs="Arial"/>
          <w:sz w:val="24"/>
          <w:szCs w:val="24"/>
          <w:lang w:val="sr-Cyrl-RS"/>
        </w:rPr>
        <w:t>та</w:t>
      </w:r>
      <w:r w:rsidR="008552FC" w:rsidRPr="008552FC">
        <w:rPr>
          <w:rFonts w:cs="Arial"/>
          <w:sz w:val="24"/>
          <w:szCs w:val="24"/>
          <w:lang w:val="sr-Cyrl-RS"/>
        </w:rPr>
        <w:t>вник</w:t>
      </w:r>
      <w:r w:rsidR="008552FC" w:rsidRPr="008552FC">
        <w:rPr>
          <w:rFonts w:cs="Arial"/>
          <w:sz w:val="24"/>
          <w:szCs w:val="24"/>
        </w:rPr>
        <w:t xml:space="preserve"> </w:t>
      </w:r>
      <w:r w:rsidRPr="008552FC">
        <w:rPr>
          <w:rFonts w:cs="Arial"/>
          <w:sz w:val="24"/>
          <w:szCs w:val="24"/>
        </w:rPr>
        <w:t>Ком</w:t>
      </w:r>
      <w:r w:rsidR="00D05AD1">
        <w:rPr>
          <w:rFonts w:cs="Arial"/>
          <w:sz w:val="24"/>
          <w:szCs w:val="24"/>
        </w:rPr>
        <w:t xml:space="preserve">исије извући само један папир. </w:t>
      </w:r>
      <w:r w:rsidR="00D05AD1">
        <w:rPr>
          <w:rFonts w:cs="Arial"/>
          <w:sz w:val="24"/>
          <w:szCs w:val="24"/>
          <w:lang w:val="sr-Cyrl-RS"/>
        </w:rPr>
        <w:t>П</w:t>
      </w:r>
      <w:r w:rsidRPr="008552FC">
        <w:rPr>
          <w:rFonts w:cs="Arial"/>
          <w:sz w:val="24"/>
          <w:szCs w:val="24"/>
        </w:rPr>
        <w:t>онуђачу</w:t>
      </w:r>
      <w:r w:rsidR="008552FC" w:rsidRPr="008552FC">
        <w:rPr>
          <w:rFonts w:cs="Arial"/>
          <w:sz w:val="24"/>
          <w:szCs w:val="24"/>
          <w:lang w:val="sr-Cyrl-RS"/>
        </w:rPr>
        <w:t>,</w:t>
      </w:r>
      <w:r w:rsidRPr="008552FC">
        <w:rPr>
          <w:rFonts w:cs="Arial"/>
          <w:sz w:val="24"/>
          <w:szCs w:val="24"/>
        </w:rPr>
        <w:t xml:space="preserve"> чији назив буде на извученом папиру</w:t>
      </w:r>
      <w:r w:rsidR="008552FC" w:rsidRPr="008552FC">
        <w:rPr>
          <w:rFonts w:cs="Arial"/>
          <w:sz w:val="24"/>
          <w:szCs w:val="24"/>
          <w:lang w:val="sr-Cyrl-RS"/>
        </w:rPr>
        <w:t>,</w:t>
      </w:r>
      <w:r w:rsidRPr="008552FC">
        <w:rPr>
          <w:rFonts w:cs="Arial"/>
          <w:sz w:val="24"/>
          <w:szCs w:val="24"/>
        </w:rPr>
        <w:t xml:space="preserve"> биће додељен уговор  о јавној набавци.</w:t>
      </w:r>
    </w:p>
    <w:p w14:paraId="7100A452" w14:textId="77777777" w:rsidR="00D05AD1" w:rsidRDefault="00D05AD1" w:rsidP="008552FC">
      <w:pPr>
        <w:autoSpaceDE w:val="0"/>
        <w:autoSpaceDN w:val="0"/>
        <w:adjustRightInd w:val="0"/>
        <w:spacing w:before="0"/>
        <w:rPr>
          <w:rFonts w:cs="Arial"/>
          <w:sz w:val="24"/>
          <w:szCs w:val="24"/>
          <w:lang w:val="sr-Cyrl-RS"/>
        </w:rPr>
      </w:pPr>
    </w:p>
    <w:p w14:paraId="40ACDD64" w14:textId="77777777" w:rsidR="00D05AD1" w:rsidRDefault="00907219" w:rsidP="008552FC">
      <w:pPr>
        <w:autoSpaceDE w:val="0"/>
        <w:autoSpaceDN w:val="0"/>
        <w:adjustRightInd w:val="0"/>
        <w:spacing w:before="0"/>
        <w:rPr>
          <w:rFonts w:cs="Arial"/>
          <w:sz w:val="24"/>
          <w:szCs w:val="24"/>
          <w:lang w:val="sr-Cyrl-RS"/>
        </w:rPr>
      </w:pPr>
      <w:r>
        <w:rPr>
          <w:rFonts w:cs="Arial"/>
          <w:sz w:val="24"/>
          <w:szCs w:val="24"/>
          <w:lang w:val="sr-Cyrl-RS"/>
        </w:rPr>
        <w:t>Записник</w:t>
      </w:r>
      <w:r w:rsidR="00D05AD1">
        <w:rPr>
          <w:rFonts w:cs="Arial"/>
          <w:sz w:val="24"/>
          <w:szCs w:val="24"/>
          <w:lang w:val="sr-Cyrl-RS"/>
        </w:rPr>
        <w:t xml:space="preserve"> о </w:t>
      </w:r>
      <w:r>
        <w:rPr>
          <w:rFonts w:cs="Arial"/>
          <w:sz w:val="24"/>
          <w:szCs w:val="24"/>
          <w:lang w:val="sr-Cyrl-RS"/>
        </w:rPr>
        <w:t xml:space="preserve"> </w:t>
      </w:r>
      <w:r w:rsidR="00D05AD1">
        <w:rPr>
          <w:rFonts w:cs="Arial"/>
          <w:sz w:val="24"/>
          <w:szCs w:val="24"/>
          <w:lang w:val="sr-Cyrl-RS"/>
        </w:rPr>
        <w:t>извлачењу путем жреба</w:t>
      </w:r>
      <w:r w:rsidR="00D05AD1" w:rsidRPr="00D05AD1">
        <w:rPr>
          <w:rFonts w:cs="Arial"/>
          <w:sz w:val="24"/>
          <w:szCs w:val="24"/>
        </w:rPr>
        <w:t xml:space="preserve"> </w:t>
      </w:r>
      <w:r w:rsidR="00D05AD1" w:rsidRPr="00EC5BB4">
        <w:rPr>
          <w:rFonts w:cs="Arial"/>
          <w:sz w:val="24"/>
          <w:szCs w:val="24"/>
        </w:rPr>
        <w:t>потписују чланови комисије и присутни овлашћени представници понуђача, који преузимају примерак записника</w:t>
      </w:r>
      <w:r w:rsidR="00D05AD1">
        <w:rPr>
          <w:rFonts w:cs="Arial"/>
          <w:sz w:val="24"/>
          <w:szCs w:val="24"/>
          <w:lang w:val="sr-Cyrl-RS"/>
        </w:rPr>
        <w:t>.</w:t>
      </w:r>
    </w:p>
    <w:p w14:paraId="42B62C0E" w14:textId="77777777" w:rsidR="0069089B" w:rsidRPr="00907219" w:rsidRDefault="00D05AD1" w:rsidP="008552FC">
      <w:pPr>
        <w:autoSpaceDE w:val="0"/>
        <w:autoSpaceDN w:val="0"/>
        <w:adjustRightInd w:val="0"/>
        <w:spacing w:before="0"/>
        <w:rPr>
          <w:rFonts w:cs="Arial"/>
          <w:sz w:val="24"/>
          <w:szCs w:val="24"/>
          <w:lang w:val="sr-Cyrl-RS"/>
        </w:rPr>
      </w:pPr>
      <w:r>
        <w:rPr>
          <w:rFonts w:cs="Arial"/>
          <w:sz w:val="24"/>
          <w:szCs w:val="24"/>
          <w:lang w:val="sr-Cyrl-RS"/>
        </w:rPr>
        <w:t xml:space="preserve"> Наручилац ће</w:t>
      </w:r>
      <w:r w:rsidRPr="00D05AD1">
        <w:rPr>
          <w:rFonts w:cs="Arial"/>
          <w:sz w:val="24"/>
          <w:szCs w:val="24"/>
        </w:rPr>
        <w:t xml:space="preserve"> </w:t>
      </w:r>
      <w:r w:rsidRPr="00EC5BB4">
        <w:rPr>
          <w:rFonts w:cs="Arial"/>
          <w:sz w:val="24"/>
          <w:szCs w:val="24"/>
        </w:rPr>
        <w:t>поштом или електронским путем</w:t>
      </w:r>
      <w:r>
        <w:rPr>
          <w:rFonts w:cs="Arial"/>
          <w:sz w:val="24"/>
          <w:szCs w:val="24"/>
          <w:lang w:val="sr-Cyrl-RS"/>
        </w:rPr>
        <w:t xml:space="preserve"> доставити Записник о  извлачењу путем жреба понуђачима који нису присутни на извлачењу.</w:t>
      </w:r>
    </w:p>
    <w:p w14:paraId="61C4F00C" w14:textId="77777777" w:rsidR="00907219" w:rsidRDefault="00907219" w:rsidP="00907219">
      <w:pPr>
        <w:pStyle w:val="KDParagraf"/>
        <w:spacing w:before="0"/>
        <w:rPr>
          <w:rFonts w:cs="Arial"/>
          <w:sz w:val="24"/>
          <w:szCs w:val="24"/>
        </w:rPr>
      </w:pPr>
    </w:p>
    <w:p w14:paraId="5B39E9D4" w14:textId="77777777" w:rsidR="005D36C7" w:rsidRDefault="005D36C7" w:rsidP="00907219">
      <w:pPr>
        <w:pStyle w:val="KDParagraf"/>
        <w:spacing w:before="0"/>
        <w:rPr>
          <w:rFonts w:cs="Arial"/>
          <w:sz w:val="24"/>
          <w:szCs w:val="24"/>
        </w:rPr>
      </w:pPr>
    </w:p>
    <w:p w14:paraId="57CC5251" w14:textId="77777777" w:rsidR="005D36C7" w:rsidRDefault="005D36C7" w:rsidP="00907219">
      <w:pPr>
        <w:pStyle w:val="KDParagraf"/>
        <w:spacing w:before="0"/>
        <w:rPr>
          <w:rFonts w:cs="Arial"/>
          <w:sz w:val="24"/>
          <w:szCs w:val="24"/>
        </w:rPr>
      </w:pPr>
    </w:p>
    <w:p w14:paraId="547EC145" w14:textId="77777777" w:rsidR="005D36C7" w:rsidRDefault="005D36C7" w:rsidP="00907219">
      <w:pPr>
        <w:pStyle w:val="KDParagraf"/>
        <w:spacing w:before="0"/>
        <w:rPr>
          <w:rFonts w:cs="Arial"/>
          <w:sz w:val="24"/>
          <w:szCs w:val="24"/>
        </w:rPr>
      </w:pPr>
    </w:p>
    <w:p w14:paraId="1DC957B9" w14:textId="77777777" w:rsidR="005D36C7" w:rsidRDefault="005D36C7" w:rsidP="00907219">
      <w:pPr>
        <w:pStyle w:val="KDParagraf"/>
        <w:spacing w:before="0"/>
        <w:rPr>
          <w:rFonts w:cs="Arial"/>
          <w:sz w:val="24"/>
          <w:szCs w:val="24"/>
        </w:rPr>
      </w:pPr>
    </w:p>
    <w:p w14:paraId="50371E03" w14:textId="77777777" w:rsidR="005D36C7" w:rsidRDefault="005D36C7" w:rsidP="00907219">
      <w:pPr>
        <w:pStyle w:val="KDParagraf"/>
        <w:spacing w:before="0"/>
        <w:rPr>
          <w:rFonts w:cs="Arial"/>
          <w:sz w:val="24"/>
          <w:szCs w:val="24"/>
        </w:rPr>
      </w:pPr>
    </w:p>
    <w:p w14:paraId="6D872FB4" w14:textId="77777777" w:rsidR="005D36C7" w:rsidRDefault="005D36C7" w:rsidP="00907219">
      <w:pPr>
        <w:pStyle w:val="KDParagraf"/>
        <w:spacing w:before="0"/>
        <w:rPr>
          <w:rFonts w:cs="Arial"/>
          <w:sz w:val="24"/>
          <w:szCs w:val="24"/>
        </w:rPr>
      </w:pPr>
    </w:p>
    <w:p w14:paraId="763E0BB1" w14:textId="77777777" w:rsidR="00BE7496" w:rsidRPr="008552FC" w:rsidRDefault="00BE7496" w:rsidP="0069089B">
      <w:pPr>
        <w:autoSpaceDE w:val="0"/>
        <w:autoSpaceDN w:val="0"/>
        <w:adjustRightInd w:val="0"/>
        <w:spacing w:before="0"/>
        <w:rPr>
          <w:rFonts w:eastAsia="TimesNewRomanPSMT" w:cs="Arial"/>
          <w:bCs/>
          <w:color w:val="00B0F0"/>
          <w:sz w:val="24"/>
          <w:szCs w:val="24"/>
        </w:rPr>
      </w:pPr>
    </w:p>
    <w:p w14:paraId="45537684" w14:textId="77777777" w:rsidR="008D2B23" w:rsidRPr="00EC5BB4" w:rsidRDefault="000615A2" w:rsidP="000615A2">
      <w:pPr>
        <w:pStyle w:val="KDPodnaslov1"/>
        <w:spacing w:before="0"/>
        <w:ind w:left="360"/>
        <w:rPr>
          <w:rFonts w:cs="Arial"/>
          <w:sz w:val="24"/>
          <w:szCs w:val="24"/>
        </w:rPr>
      </w:pPr>
      <w:bookmarkStart w:id="197" w:name="_Toc430335194"/>
      <w:bookmarkStart w:id="198" w:name="_Toc430335287"/>
      <w:bookmarkStart w:id="199" w:name="_Toc430335706"/>
      <w:bookmarkStart w:id="200" w:name="_Toc430335196"/>
      <w:bookmarkStart w:id="201" w:name="_Toc430335289"/>
      <w:bookmarkStart w:id="202" w:name="_Toc430335708"/>
      <w:bookmarkStart w:id="203" w:name="_Toc442559887"/>
      <w:bookmarkEnd w:id="190"/>
      <w:bookmarkEnd w:id="191"/>
      <w:bookmarkEnd w:id="192"/>
      <w:bookmarkEnd w:id="193"/>
      <w:bookmarkEnd w:id="194"/>
      <w:bookmarkEnd w:id="197"/>
      <w:bookmarkEnd w:id="198"/>
      <w:bookmarkEnd w:id="199"/>
      <w:bookmarkEnd w:id="200"/>
      <w:bookmarkEnd w:id="201"/>
      <w:bookmarkEnd w:id="202"/>
      <w:r>
        <w:rPr>
          <w:rFonts w:cs="Arial"/>
          <w:sz w:val="24"/>
          <w:szCs w:val="24"/>
          <w:lang w:val="sr-Cyrl-RS"/>
        </w:rPr>
        <w:lastRenderedPageBreak/>
        <w:t>6.</w:t>
      </w:r>
      <w:r w:rsidR="003C4E60">
        <w:rPr>
          <w:rFonts w:cs="Arial"/>
          <w:sz w:val="24"/>
          <w:szCs w:val="24"/>
          <w:lang w:val="sr-Cyrl-RS"/>
        </w:rPr>
        <w:t xml:space="preserve">  </w:t>
      </w:r>
      <w:r w:rsidR="008D2B23" w:rsidRPr="00EC5BB4">
        <w:rPr>
          <w:rFonts w:cs="Arial"/>
          <w:sz w:val="24"/>
          <w:szCs w:val="24"/>
        </w:rPr>
        <w:t>УПУТСТВО ПОНУЂАЧИМА КАКО ДА САЧИНЕ ПОНУДУ</w:t>
      </w:r>
      <w:bookmarkEnd w:id="203"/>
    </w:p>
    <w:p w14:paraId="2DF6917A" w14:textId="77777777" w:rsidR="00645F72" w:rsidRPr="00781B02" w:rsidRDefault="00645F72" w:rsidP="00781B02"/>
    <w:p w14:paraId="6737C1E5"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Конкурсна документација садржи Упутство понуђачима како да сачине понуду </w:t>
      </w:r>
      <w:r w:rsidR="002646AB">
        <w:rPr>
          <w:rFonts w:cs="Arial"/>
          <w:sz w:val="24"/>
          <w:szCs w:val="24"/>
          <w:lang w:val="ru-RU"/>
        </w:rPr>
        <w:t>и потребне податке о захтевима н</w:t>
      </w:r>
      <w:r w:rsidRPr="00EC5BB4">
        <w:rPr>
          <w:rFonts w:cs="Arial"/>
          <w:sz w:val="24"/>
          <w:szCs w:val="24"/>
          <w:lang w:val="ru-RU"/>
        </w:rPr>
        <w:t>аручиоца у погледу садржине понуде, као и услове под којима се спроводи поступак избора најповољније понуде у поступку јавне набавке.</w:t>
      </w:r>
    </w:p>
    <w:p w14:paraId="61166075" w14:textId="77777777" w:rsidR="008D2B23" w:rsidRPr="00EC5BB4" w:rsidRDefault="008D2B23" w:rsidP="008D2B23">
      <w:pPr>
        <w:pStyle w:val="KDParagraf"/>
        <w:spacing w:before="0"/>
        <w:rPr>
          <w:rFonts w:cs="Arial"/>
          <w:sz w:val="24"/>
          <w:szCs w:val="24"/>
        </w:rPr>
      </w:pPr>
      <w:r w:rsidRPr="00EC5BB4">
        <w:rPr>
          <w:rFonts w:cs="Arial"/>
          <w:sz w:val="24"/>
          <w:szCs w:val="24"/>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327F426B" w14:textId="77777777" w:rsidR="008D2B23" w:rsidRPr="00EC5BB4" w:rsidRDefault="008D2B23" w:rsidP="008D2B23">
      <w:pPr>
        <w:pStyle w:val="KDParagraf"/>
        <w:spacing w:before="0"/>
        <w:rPr>
          <w:rFonts w:cs="Arial"/>
          <w:sz w:val="24"/>
          <w:szCs w:val="24"/>
        </w:rPr>
      </w:pPr>
    </w:p>
    <w:p w14:paraId="5723DB83" w14:textId="77777777" w:rsidR="008D2B23" w:rsidRPr="00EC5BB4" w:rsidRDefault="008D2B23" w:rsidP="00542D7C">
      <w:pPr>
        <w:pStyle w:val="KDPodnaslov2"/>
        <w:numPr>
          <w:ilvl w:val="1"/>
          <w:numId w:val="22"/>
        </w:numPr>
        <w:spacing w:before="0"/>
        <w:jc w:val="both"/>
        <w:rPr>
          <w:rFonts w:cs="Arial"/>
          <w:sz w:val="24"/>
          <w:szCs w:val="24"/>
        </w:rPr>
      </w:pPr>
      <w:bookmarkStart w:id="204" w:name="_Toc441651577"/>
      <w:bookmarkStart w:id="205" w:name="_Toc442559888"/>
      <w:r w:rsidRPr="00EC5BB4">
        <w:rPr>
          <w:rFonts w:cs="Arial"/>
          <w:sz w:val="24"/>
          <w:szCs w:val="24"/>
        </w:rPr>
        <w:t>Језик на којем понуда мора бити састављена</w:t>
      </w:r>
      <w:bookmarkEnd w:id="204"/>
      <w:bookmarkEnd w:id="205"/>
    </w:p>
    <w:p w14:paraId="15A905DC" w14:textId="77777777" w:rsidR="008D2B23" w:rsidRPr="00613B13" w:rsidRDefault="008D2B23" w:rsidP="008D2B23">
      <w:pPr>
        <w:pStyle w:val="KDParagraf"/>
        <w:spacing w:before="0"/>
        <w:rPr>
          <w:rFonts w:cs="Arial"/>
          <w:sz w:val="24"/>
          <w:szCs w:val="24"/>
        </w:rPr>
      </w:pPr>
      <w:r w:rsidRPr="00613B13">
        <w:rPr>
          <w:rFonts w:cs="Arial"/>
          <w:sz w:val="24"/>
          <w:szCs w:val="24"/>
        </w:rPr>
        <w:t xml:space="preserve">Наручилац је припремио конкурсну документацију на српском језику и водиће поступак јавне набавке на српском језику. </w:t>
      </w:r>
    </w:p>
    <w:p w14:paraId="10529786" w14:textId="77777777" w:rsidR="008D2B23" w:rsidRPr="002646AB" w:rsidRDefault="008D2B23" w:rsidP="008D2B23">
      <w:pPr>
        <w:pStyle w:val="KDKomentar"/>
        <w:spacing w:before="0"/>
        <w:rPr>
          <w:rFonts w:cs="Arial"/>
          <w:i w:val="0"/>
          <w:color w:val="auto"/>
          <w:sz w:val="24"/>
          <w:szCs w:val="24"/>
        </w:rPr>
      </w:pPr>
      <w:r w:rsidRPr="002646AB">
        <w:rPr>
          <w:rFonts w:cs="Arial"/>
          <w:i w:val="0"/>
          <w:color w:val="auto"/>
          <w:sz w:val="24"/>
          <w:szCs w:val="24"/>
        </w:rPr>
        <w:t>Понуда са свим прилозима мора бити сачињена на српском језику.</w:t>
      </w:r>
    </w:p>
    <w:p w14:paraId="4B8BB7E9" w14:textId="77777777" w:rsidR="008D2B23" w:rsidRPr="002646AB" w:rsidRDefault="008D2B23" w:rsidP="008D2B23">
      <w:pPr>
        <w:pStyle w:val="KDKomentar"/>
        <w:spacing w:before="0"/>
        <w:rPr>
          <w:rStyle w:val="StyleArial"/>
          <w:rFonts w:cs="Arial"/>
          <w:i w:val="0"/>
          <w:color w:val="auto"/>
        </w:rPr>
      </w:pPr>
      <w:r w:rsidRPr="002646AB">
        <w:rPr>
          <w:rStyle w:val="StyleArial"/>
          <w:rFonts w:cs="Arial"/>
          <w:i w:val="0"/>
          <w:color w:val="auto"/>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у супротном ће понуда бити одбијена као неприхватљива.</w:t>
      </w:r>
    </w:p>
    <w:p w14:paraId="4A1B4361" w14:textId="77777777" w:rsidR="008D2B23" w:rsidRPr="00EC5BB4" w:rsidRDefault="008D2B23" w:rsidP="008D2B23">
      <w:pPr>
        <w:pStyle w:val="KDParagraf"/>
        <w:spacing w:before="0"/>
        <w:rPr>
          <w:rFonts w:cs="Arial"/>
          <w:sz w:val="24"/>
          <w:szCs w:val="24"/>
          <w:lang w:val="ru-RU" w:eastAsia="sr-Latn-CS"/>
        </w:rPr>
      </w:pPr>
    </w:p>
    <w:p w14:paraId="12F4C2FF" w14:textId="77777777" w:rsidR="008D2B23" w:rsidRPr="00EC5BB4" w:rsidRDefault="008D2B23" w:rsidP="00542D7C">
      <w:pPr>
        <w:pStyle w:val="KDPodnaslov2"/>
        <w:numPr>
          <w:ilvl w:val="1"/>
          <w:numId w:val="22"/>
        </w:numPr>
        <w:spacing w:before="0"/>
        <w:jc w:val="both"/>
        <w:rPr>
          <w:rFonts w:cs="Arial"/>
          <w:sz w:val="24"/>
          <w:szCs w:val="24"/>
        </w:rPr>
      </w:pPr>
      <w:bookmarkStart w:id="206" w:name="_Toc441651578"/>
      <w:bookmarkStart w:id="207" w:name="_Toc442559889"/>
      <w:r w:rsidRPr="00EC5BB4">
        <w:rPr>
          <w:rFonts w:cs="Arial"/>
          <w:sz w:val="24"/>
          <w:szCs w:val="24"/>
        </w:rPr>
        <w:t xml:space="preserve">Начин састављања </w:t>
      </w:r>
      <w:r w:rsidR="00FC355A" w:rsidRPr="00EC5BB4">
        <w:rPr>
          <w:rFonts w:cs="Arial"/>
          <w:sz w:val="24"/>
          <w:szCs w:val="24"/>
        </w:rPr>
        <w:t xml:space="preserve">и подношења </w:t>
      </w:r>
      <w:r w:rsidRPr="00EC5BB4">
        <w:rPr>
          <w:rFonts w:cs="Arial"/>
          <w:sz w:val="24"/>
          <w:szCs w:val="24"/>
        </w:rPr>
        <w:t>понуде</w:t>
      </w:r>
      <w:bookmarkEnd w:id="206"/>
      <w:bookmarkEnd w:id="207"/>
    </w:p>
    <w:p w14:paraId="52E9738C"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Понуђач је обавезан да сачини понуду тако што</w:t>
      </w:r>
      <w:r w:rsidR="00613B13">
        <w:rPr>
          <w:rFonts w:cs="Arial"/>
          <w:sz w:val="24"/>
          <w:szCs w:val="24"/>
          <w:lang w:val="ru-RU"/>
        </w:rPr>
        <w:t xml:space="preserve"> Понуђач </w:t>
      </w:r>
      <w:r w:rsidRPr="00EC5BB4">
        <w:rPr>
          <w:rFonts w:cs="Arial"/>
          <w:sz w:val="24"/>
          <w:szCs w:val="24"/>
          <w:lang w:val="ru-RU"/>
        </w:rPr>
        <w:t>уписује тражене податке у обрасце који су саста</w:t>
      </w:r>
      <w:r w:rsidR="00613B13">
        <w:rPr>
          <w:rFonts w:cs="Arial"/>
          <w:sz w:val="24"/>
          <w:szCs w:val="24"/>
          <w:lang w:val="ru-RU"/>
        </w:rPr>
        <w:t xml:space="preserve">вни део конкурсне документације </w:t>
      </w:r>
      <w:r w:rsidRPr="00EC5BB4">
        <w:rPr>
          <w:rFonts w:cs="Arial"/>
          <w:sz w:val="24"/>
          <w:szCs w:val="24"/>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Pr>
          <w:rFonts w:cs="Arial"/>
          <w:sz w:val="24"/>
          <w:szCs w:val="24"/>
          <w:lang w:val="ru-RU"/>
        </w:rPr>
        <w:t xml:space="preserve"> Доставља их заједно са осталим документима који представљају обавезну садржину понуде.</w:t>
      </w:r>
    </w:p>
    <w:p w14:paraId="6102A390" w14:textId="77777777" w:rsidR="008D2B23" w:rsidRPr="00EC5BB4" w:rsidRDefault="008D2B23" w:rsidP="008D2B23">
      <w:pPr>
        <w:pStyle w:val="KDParagraf"/>
        <w:spacing w:before="0"/>
        <w:rPr>
          <w:rFonts w:cs="Arial"/>
          <w:sz w:val="24"/>
          <w:szCs w:val="24"/>
        </w:rPr>
      </w:pPr>
      <w:r w:rsidRPr="00EC5BB4">
        <w:rPr>
          <w:rFonts w:cs="Arial"/>
          <w:sz w:val="24"/>
          <w:szCs w:val="24"/>
        </w:rPr>
        <w:t>Препоручује се да сви документи поднети у понуди  буду нумерисани</w:t>
      </w:r>
      <w:r w:rsidRPr="00EC5BB4">
        <w:rPr>
          <w:rFonts w:cs="Arial"/>
          <w:sz w:val="24"/>
          <w:szCs w:val="24"/>
          <w:lang w:val="sr-Latn-CS"/>
        </w:rPr>
        <w:t xml:space="preserve"> и</w:t>
      </w:r>
      <w:r w:rsidRPr="00EC5BB4">
        <w:rPr>
          <w:rFonts w:cs="Arial"/>
          <w:sz w:val="24"/>
          <w:szCs w:val="24"/>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3D49C61F"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Препоручује се да се нумерација поднете документације </w:t>
      </w:r>
      <w:r w:rsidR="00FC355A" w:rsidRPr="00EC5BB4">
        <w:rPr>
          <w:rFonts w:cs="Arial"/>
          <w:sz w:val="24"/>
          <w:szCs w:val="24"/>
          <w:lang w:val="ru-RU"/>
        </w:rPr>
        <w:t>и образац</w:t>
      </w:r>
      <w:r w:rsidR="00962DFB" w:rsidRPr="00EC5BB4">
        <w:rPr>
          <w:rFonts w:cs="Arial"/>
          <w:sz w:val="24"/>
          <w:szCs w:val="24"/>
          <w:lang w:val="ru-RU"/>
        </w:rPr>
        <w:t>а</w:t>
      </w:r>
      <w:r w:rsidR="00FC355A" w:rsidRPr="00EC5BB4">
        <w:rPr>
          <w:rFonts w:cs="Arial"/>
          <w:sz w:val="24"/>
          <w:szCs w:val="24"/>
          <w:lang w:val="ru-RU"/>
        </w:rPr>
        <w:t xml:space="preserve"> у понуди </w:t>
      </w:r>
      <w:r w:rsidRPr="00EC5BB4">
        <w:rPr>
          <w:rFonts w:cs="Arial"/>
          <w:sz w:val="24"/>
          <w:szCs w:val="24"/>
          <w:lang w:val="ru-RU"/>
        </w:rPr>
        <w:t>изврши на свако</w:t>
      </w:r>
      <w:r w:rsidRPr="00EC5BB4">
        <w:rPr>
          <w:rFonts w:cs="Arial"/>
          <w:sz w:val="24"/>
          <w:szCs w:val="24"/>
        </w:rPr>
        <w:t>j</w:t>
      </w:r>
      <w:r w:rsidRPr="00EC5BB4">
        <w:rPr>
          <w:rFonts w:cs="Arial"/>
          <w:sz w:val="24"/>
          <w:szCs w:val="24"/>
          <w:lang w:val="ru-RU"/>
        </w:rPr>
        <w:t xml:space="preserve"> страни на којој има текста, исписивањем </w:t>
      </w:r>
      <w:r w:rsidRPr="00EC5BB4">
        <w:rPr>
          <w:rFonts w:cs="Arial"/>
          <w:i/>
          <w:sz w:val="24"/>
          <w:szCs w:val="24"/>
          <w:lang w:val="ru-RU"/>
        </w:rPr>
        <w:t xml:space="preserve">“1 од </w:t>
      </w:r>
      <w:r w:rsidRPr="00EC5BB4">
        <w:rPr>
          <w:rFonts w:cs="Arial"/>
          <w:i/>
          <w:sz w:val="24"/>
          <w:szCs w:val="24"/>
        </w:rPr>
        <w:t>н</w:t>
      </w:r>
      <w:r w:rsidRPr="00EC5BB4">
        <w:rPr>
          <w:rFonts w:cs="Arial"/>
          <w:i/>
          <w:sz w:val="24"/>
          <w:szCs w:val="24"/>
          <w:lang w:val="ru-RU"/>
        </w:rPr>
        <w:t>“, „2 од н“</w:t>
      </w:r>
      <w:r w:rsidRPr="00EC5BB4">
        <w:rPr>
          <w:rFonts w:cs="Arial"/>
          <w:sz w:val="24"/>
          <w:szCs w:val="24"/>
          <w:lang w:val="ru-RU"/>
        </w:rPr>
        <w:t xml:space="preserve"> и тако све до </w:t>
      </w:r>
      <w:r w:rsidRPr="00EC5BB4">
        <w:rPr>
          <w:rFonts w:cs="Arial"/>
          <w:i/>
          <w:sz w:val="24"/>
          <w:szCs w:val="24"/>
          <w:lang w:val="ru-RU"/>
        </w:rPr>
        <w:t>„н од н“</w:t>
      </w:r>
      <w:r w:rsidRPr="00EC5BB4">
        <w:rPr>
          <w:rFonts w:cs="Arial"/>
          <w:sz w:val="24"/>
          <w:szCs w:val="24"/>
          <w:lang w:val="ru-RU"/>
        </w:rPr>
        <w:t xml:space="preserve">, с тим да </w:t>
      </w:r>
      <w:r w:rsidRPr="00EC5BB4">
        <w:rPr>
          <w:rFonts w:cs="Arial"/>
          <w:i/>
          <w:sz w:val="24"/>
          <w:szCs w:val="24"/>
          <w:lang w:val="ru-RU"/>
        </w:rPr>
        <w:t>„н“</w:t>
      </w:r>
      <w:r w:rsidRPr="00EC5BB4">
        <w:rPr>
          <w:rFonts w:cs="Arial"/>
          <w:sz w:val="24"/>
          <w:szCs w:val="24"/>
          <w:lang w:val="ru-RU"/>
        </w:rPr>
        <w:t xml:space="preserve"> представља укупан број страна понуде.</w:t>
      </w:r>
    </w:p>
    <w:p w14:paraId="524261F0" w14:textId="77777777" w:rsidR="008D2B23" w:rsidRPr="00EC5BB4" w:rsidRDefault="008D2B23" w:rsidP="008D2B23">
      <w:pPr>
        <w:pStyle w:val="KDKomentar"/>
        <w:spacing w:before="0"/>
        <w:rPr>
          <w:rFonts w:cs="Arial"/>
          <w:i w:val="0"/>
          <w:sz w:val="24"/>
          <w:szCs w:val="24"/>
        </w:rPr>
      </w:pPr>
      <w:r w:rsidRPr="002646AB">
        <w:rPr>
          <w:rFonts w:cs="Arial"/>
          <w:i w:val="0"/>
          <w:color w:val="auto"/>
          <w:sz w:val="24"/>
          <w:szCs w:val="24"/>
        </w:rPr>
        <w:t>Препоручује се да доказе који се достављају уз понуду, а због своје важности не смеју бити оштећени, означени бројем (банкарска гаранција, меница</w:t>
      </w:r>
      <w:r w:rsidR="00436E40">
        <w:rPr>
          <w:rFonts w:cs="Arial"/>
          <w:i w:val="0"/>
          <w:color w:val="auto"/>
          <w:sz w:val="24"/>
          <w:szCs w:val="24"/>
          <w:lang w:val="sr-Cyrl-RS"/>
        </w:rPr>
        <w:t>...</w:t>
      </w:r>
      <w:r w:rsidRPr="002646AB">
        <w:rPr>
          <w:rFonts w:cs="Arial"/>
          <w:i w:val="0"/>
          <w:color w:val="auto"/>
          <w:sz w:val="24"/>
          <w:szCs w:val="24"/>
        </w:rPr>
        <w:t>),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r w:rsidRPr="00EC5BB4">
        <w:rPr>
          <w:rFonts w:cs="Arial"/>
          <w:i w:val="0"/>
          <w:sz w:val="24"/>
          <w:szCs w:val="24"/>
        </w:rPr>
        <w:t>.</w:t>
      </w:r>
    </w:p>
    <w:p w14:paraId="57B40363" w14:textId="77777777" w:rsidR="008D2B23" w:rsidRPr="00F13E75" w:rsidRDefault="008D2B23" w:rsidP="008D2B23">
      <w:pPr>
        <w:pStyle w:val="KDParagraf"/>
        <w:spacing w:before="0"/>
        <w:rPr>
          <w:rFonts w:cs="Arial"/>
          <w:sz w:val="24"/>
          <w:szCs w:val="24"/>
          <w:lang w:val="sr-Cyrl-CS"/>
        </w:rPr>
      </w:pPr>
      <w:r w:rsidRPr="00EC5BB4">
        <w:rPr>
          <w:rFonts w:cs="Arial"/>
          <w:sz w:val="24"/>
          <w:szCs w:val="24"/>
          <w:lang w:val="ru-RU"/>
        </w:rPr>
        <w:t xml:space="preserve">Понуђач подноси понуду у затвореној коверти </w:t>
      </w:r>
      <w:r w:rsidRPr="00EC5BB4">
        <w:rPr>
          <w:rFonts w:cs="Arial"/>
          <w:sz w:val="24"/>
          <w:szCs w:val="24"/>
        </w:rPr>
        <w:t>или кутији</w:t>
      </w:r>
      <w:r w:rsidRPr="00EC5BB4">
        <w:rPr>
          <w:rFonts w:cs="Arial"/>
          <w:sz w:val="24"/>
          <w:szCs w:val="24"/>
          <w:lang w:val="ru-RU"/>
        </w:rPr>
        <w:t xml:space="preserve">, тако да се </w:t>
      </w:r>
      <w:r w:rsidR="00613B13">
        <w:rPr>
          <w:rFonts w:cs="Arial"/>
          <w:sz w:val="24"/>
          <w:szCs w:val="24"/>
          <w:lang w:val="ru-RU"/>
        </w:rPr>
        <w:t>при отварању мож</w:t>
      </w:r>
      <w:r w:rsidR="00436E40">
        <w:rPr>
          <w:rFonts w:cs="Arial"/>
          <w:sz w:val="24"/>
          <w:szCs w:val="24"/>
          <w:lang w:val="ru-RU"/>
        </w:rPr>
        <w:t>е проверити да ли је затворена</w:t>
      </w:r>
      <w:r w:rsidR="00F13E75">
        <w:rPr>
          <w:rFonts w:cs="Arial"/>
          <w:sz w:val="24"/>
          <w:szCs w:val="24"/>
          <w:lang w:val="ru-RU"/>
        </w:rPr>
        <w:t>,</w:t>
      </w:r>
      <w:r w:rsidR="00436E40">
        <w:rPr>
          <w:rFonts w:cs="Arial"/>
          <w:sz w:val="24"/>
          <w:szCs w:val="24"/>
          <w:lang w:val="ru-RU"/>
        </w:rPr>
        <w:t xml:space="preserve"> </w:t>
      </w:r>
      <w:r w:rsidRPr="00EC5BB4">
        <w:rPr>
          <w:rFonts w:cs="Arial"/>
          <w:sz w:val="24"/>
          <w:szCs w:val="24"/>
          <w:lang w:val="ru-RU"/>
        </w:rPr>
        <w:t xml:space="preserve">на адресу: Јавно предузеће „Електропривреда Србије“, писарница - са назнаком: </w:t>
      </w:r>
      <w:r w:rsidRPr="00F448BC">
        <w:rPr>
          <w:rFonts w:cs="Arial"/>
          <w:b/>
          <w:sz w:val="24"/>
          <w:szCs w:val="24"/>
          <w:lang w:val="ru-RU"/>
        </w:rPr>
        <w:t>„Понуда за јавну набавку</w:t>
      </w:r>
      <w:r w:rsidR="00F13E75" w:rsidRPr="00F448BC">
        <w:rPr>
          <w:rFonts w:cs="Arial"/>
          <w:b/>
          <w:sz w:val="24"/>
          <w:szCs w:val="24"/>
          <w:lang w:val="ru-RU"/>
        </w:rPr>
        <w:t xml:space="preserve"> </w:t>
      </w:r>
      <w:r w:rsidR="008B4B26">
        <w:rPr>
          <w:rFonts w:cs="Arial"/>
          <w:b/>
          <w:sz w:val="24"/>
          <w:szCs w:val="24"/>
          <w:lang w:val="ru-RU"/>
        </w:rPr>
        <w:t>добара</w:t>
      </w:r>
      <w:r w:rsidR="00354B71">
        <w:rPr>
          <w:rFonts w:cs="Arial"/>
          <w:b/>
          <w:sz w:val="24"/>
          <w:szCs w:val="24"/>
          <w:lang w:val="ru-RU"/>
        </w:rPr>
        <w:t xml:space="preserve"> </w:t>
      </w:r>
      <w:r w:rsidR="00B21A48">
        <w:rPr>
          <w:rFonts w:cs="Arial"/>
          <w:b/>
          <w:sz w:val="24"/>
          <w:szCs w:val="24"/>
          <w:lang w:val="ru-RU"/>
        </w:rPr>
        <w:t>«Г</w:t>
      </w:r>
      <w:r w:rsidR="008B4B26" w:rsidRPr="00B15DD7">
        <w:rPr>
          <w:rFonts w:cs="Arial"/>
          <w:b/>
          <w:lang w:val="sr-Cyrl-RS"/>
        </w:rPr>
        <w:t>вожђе</w:t>
      </w:r>
      <w:r w:rsidR="008B4B26" w:rsidRPr="00B15DD7">
        <w:rPr>
          <w:rFonts w:cs="Arial"/>
          <w:b/>
          <w:lang w:val="sr-Latn-RS"/>
        </w:rPr>
        <w:t xml:space="preserve"> </w:t>
      </w:r>
      <w:r w:rsidR="008B4B26" w:rsidRPr="00B15DD7">
        <w:rPr>
          <w:rFonts w:cs="Arial"/>
          <w:b/>
          <w:lang w:val="sr-Cyrl-RS"/>
        </w:rPr>
        <w:t>(</w:t>
      </w:r>
      <w:r w:rsidR="008B4B26" w:rsidRPr="00B15DD7">
        <w:rPr>
          <w:rFonts w:cs="Arial"/>
          <w:b/>
          <w:lang w:val="sr-Latn-RS"/>
        </w:rPr>
        <w:t xml:space="preserve">III) </w:t>
      </w:r>
      <w:r w:rsidR="008B4B26" w:rsidRPr="00B15DD7">
        <w:rPr>
          <w:rFonts w:cs="Arial"/>
          <w:b/>
        </w:rPr>
        <w:t>хлор</w:t>
      </w:r>
      <w:r w:rsidR="008B4B26" w:rsidRPr="00B15DD7">
        <w:rPr>
          <w:rFonts w:cs="Arial"/>
          <w:b/>
          <w:lang w:val="sr-Cyrl-RS"/>
        </w:rPr>
        <w:t>ид раствор</w:t>
      </w:r>
      <w:r w:rsidR="008B4B26" w:rsidRPr="00B15DD7">
        <w:rPr>
          <w:rFonts w:cs="Arial"/>
          <w:b/>
        </w:rPr>
        <w:t xml:space="preserve"> </w:t>
      </w:r>
      <w:r w:rsidR="008B4B26" w:rsidRPr="00B15DD7">
        <w:rPr>
          <w:rFonts w:cs="Arial"/>
          <w:b/>
          <w:lang w:val="sr-Cyrl-RS"/>
        </w:rPr>
        <w:t>(</w:t>
      </w:r>
      <w:r w:rsidR="008B4B26" w:rsidRPr="00B15DD7">
        <w:rPr>
          <w:rFonts w:cs="Arial"/>
          <w:b/>
          <w:lang w:val="sr-Latn-RS"/>
        </w:rPr>
        <w:t>FeCl</w:t>
      </w:r>
      <w:r w:rsidR="008B4B26" w:rsidRPr="00B15DD7">
        <w:rPr>
          <w:rFonts w:cs="Arial"/>
          <w:b/>
          <w:lang w:val="sr-Cyrl-RS"/>
        </w:rPr>
        <w:t>3)</w:t>
      </w:r>
      <w:r w:rsidR="00B21A48">
        <w:rPr>
          <w:rFonts w:cs="Arial"/>
          <w:b/>
          <w:lang w:val="sr-Cyrl-RS"/>
        </w:rPr>
        <w:t>“</w:t>
      </w:r>
      <w:r w:rsidR="00436E40" w:rsidRPr="00F448BC">
        <w:rPr>
          <w:rFonts w:cs="Arial"/>
          <w:b/>
          <w:sz w:val="24"/>
          <w:szCs w:val="24"/>
          <w:lang w:val="am-ET"/>
        </w:rPr>
        <w:t xml:space="preserve"> </w:t>
      </w:r>
      <w:r w:rsidRPr="00F448BC">
        <w:rPr>
          <w:rFonts w:cs="Arial"/>
          <w:b/>
          <w:sz w:val="24"/>
          <w:szCs w:val="24"/>
          <w:lang w:val="ru-RU"/>
        </w:rPr>
        <w:t xml:space="preserve">Јавна набавка број </w:t>
      </w:r>
      <w:r w:rsidR="008B4B26">
        <w:rPr>
          <w:rFonts w:cs="Arial"/>
          <w:b/>
          <w:sz w:val="24"/>
          <w:szCs w:val="24"/>
          <w:lang w:val="ru-RU"/>
        </w:rPr>
        <w:t>ЦЈН/ 01</w:t>
      </w:r>
      <w:r w:rsidR="00F13E75" w:rsidRPr="00F448BC">
        <w:rPr>
          <w:b/>
          <w:sz w:val="24"/>
          <w:szCs w:val="24"/>
          <w:lang w:val="sr-Latn-RS"/>
        </w:rPr>
        <w:t>/201</w:t>
      </w:r>
      <w:r w:rsidR="005D36C7">
        <w:rPr>
          <w:b/>
          <w:sz w:val="24"/>
          <w:szCs w:val="24"/>
          <w:lang w:val="sr-Cyrl-RS"/>
        </w:rPr>
        <w:t>7</w:t>
      </w:r>
      <w:r w:rsidR="00F13E75" w:rsidRPr="00F448BC">
        <w:rPr>
          <w:rFonts w:cs="Arial"/>
          <w:b/>
          <w:sz w:val="24"/>
          <w:szCs w:val="24"/>
          <w:lang w:val="sr-Cyrl-CS"/>
        </w:rPr>
        <w:t xml:space="preserve"> </w:t>
      </w:r>
      <w:r w:rsidRPr="00F448BC">
        <w:rPr>
          <w:rFonts w:cs="Arial"/>
          <w:b/>
          <w:sz w:val="24"/>
          <w:szCs w:val="24"/>
          <w:lang w:val="ru-RU"/>
        </w:rPr>
        <w:t>- НЕ ОТВАРАТИ“</w:t>
      </w:r>
      <w:r w:rsidRPr="00EC5BB4">
        <w:rPr>
          <w:rFonts w:cs="Arial"/>
          <w:sz w:val="24"/>
          <w:szCs w:val="24"/>
          <w:lang w:val="ru-RU"/>
        </w:rPr>
        <w:t xml:space="preserve">. </w:t>
      </w:r>
    </w:p>
    <w:p w14:paraId="2FF2C695" w14:textId="77777777" w:rsidR="008D2B23" w:rsidRPr="00EC5BB4" w:rsidRDefault="008D2B23" w:rsidP="008D2B23">
      <w:pPr>
        <w:pStyle w:val="KDParagraf"/>
        <w:spacing w:before="0"/>
        <w:rPr>
          <w:rFonts w:cs="Arial"/>
          <w:sz w:val="24"/>
          <w:szCs w:val="24"/>
        </w:rPr>
      </w:pPr>
      <w:r w:rsidRPr="00EC5BB4">
        <w:rPr>
          <w:rFonts w:cs="Arial"/>
          <w:sz w:val="24"/>
          <w:szCs w:val="24"/>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0FB8FEE6" w14:textId="77777777" w:rsidR="002B2E5C" w:rsidRDefault="002B2E5C" w:rsidP="008D2B23">
      <w:pPr>
        <w:pStyle w:val="KDParagraf"/>
        <w:spacing w:before="0"/>
        <w:rPr>
          <w:rFonts w:eastAsia="TimesNewRomanPSMT" w:cs="Arial"/>
          <w:bCs/>
          <w:sz w:val="24"/>
          <w:szCs w:val="24"/>
        </w:rPr>
      </w:pPr>
    </w:p>
    <w:p w14:paraId="47177CF2" w14:textId="77777777" w:rsidR="008D2B23" w:rsidRPr="00EC5BB4" w:rsidRDefault="008D2B23" w:rsidP="008D2B23">
      <w:pPr>
        <w:pStyle w:val="KDParagraf"/>
        <w:spacing w:before="0"/>
        <w:rPr>
          <w:rFonts w:cs="Arial"/>
          <w:sz w:val="24"/>
          <w:szCs w:val="24"/>
        </w:rPr>
      </w:pPr>
      <w:r w:rsidRPr="00EC5BB4">
        <w:rPr>
          <w:rFonts w:eastAsia="TimesNewRomanPSMT" w:cs="Arial"/>
          <w:bCs/>
          <w:sz w:val="24"/>
          <w:szCs w:val="24"/>
        </w:rPr>
        <w:t xml:space="preserve">У случају да понуду подноси група понуђача, на полеђини коверте је </w:t>
      </w:r>
      <w:r w:rsidR="00FE6030">
        <w:rPr>
          <w:rFonts w:eastAsia="TimesNewRomanPSMT" w:cs="Arial"/>
          <w:bCs/>
          <w:sz w:val="24"/>
          <w:szCs w:val="24"/>
          <w:lang w:val="sr-Cyrl-RS"/>
        </w:rPr>
        <w:t xml:space="preserve">пожељно </w:t>
      </w:r>
      <w:r w:rsidRPr="00EC5BB4">
        <w:rPr>
          <w:rFonts w:eastAsia="TimesNewRomanPSMT" w:cs="Arial"/>
          <w:bCs/>
          <w:sz w:val="24"/>
          <w:szCs w:val="24"/>
        </w:rPr>
        <w:t>назначити да се ради о групи понуђача и навести називе и адресу свих чланова групе понуђача</w:t>
      </w:r>
      <w:r w:rsidRPr="00EC5BB4">
        <w:rPr>
          <w:rFonts w:cs="Arial"/>
          <w:sz w:val="24"/>
          <w:szCs w:val="24"/>
        </w:rPr>
        <w:t>.</w:t>
      </w:r>
    </w:p>
    <w:p w14:paraId="6B211D03" w14:textId="77777777" w:rsidR="002B2E5C" w:rsidRPr="002B2E5C" w:rsidRDefault="002B2E5C" w:rsidP="002B2E5C">
      <w:pPr>
        <w:tabs>
          <w:tab w:val="left" w:pos="360"/>
        </w:tabs>
        <w:rPr>
          <w:rFonts w:cs="Arial"/>
          <w:sz w:val="24"/>
          <w:szCs w:val="24"/>
          <w:lang w:val="ru-RU"/>
        </w:rPr>
      </w:pPr>
      <w:r w:rsidRPr="002B2E5C">
        <w:rPr>
          <w:rFonts w:cs="Arial"/>
          <w:sz w:val="24"/>
          <w:szCs w:val="24"/>
          <w:lang w:val="ru-RU"/>
        </w:rPr>
        <w:lastRenderedPageBreak/>
        <w:t>У случају заједничке понуде групе понуђача</w:t>
      </w:r>
      <w:r w:rsidRPr="002B2E5C">
        <w:rPr>
          <w:rFonts w:cs="Arial"/>
          <w:sz w:val="24"/>
          <w:szCs w:val="24"/>
        </w:rPr>
        <w:t>,</w:t>
      </w:r>
      <w:r w:rsidRPr="002B2E5C">
        <w:rPr>
          <w:rFonts w:cs="Arial"/>
          <w:sz w:val="24"/>
          <w:szCs w:val="24"/>
          <w:lang w:val="ru-RU"/>
        </w:rPr>
        <w:t xml:space="preserve"> све обрасце потписује и оверава члан групе понуђача, који је одређен као </w:t>
      </w:r>
      <w:r w:rsidRPr="002B2E5C">
        <w:rPr>
          <w:rFonts w:cs="Arial"/>
          <w:sz w:val="24"/>
          <w:szCs w:val="24"/>
        </w:rPr>
        <w:t>Носилац посла у с</w:t>
      </w:r>
      <w:r w:rsidR="00746386">
        <w:rPr>
          <w:rFonts w:cs="Arial"/>
          <w:sz w:val="24"/>
          <w:szCs w:val="24"/>
        </w:rPr>
        <w:t>поразуму чланова групе понуђача</w:t>
      </w:r>
      <w:r w:rsidRPr="002B2E5C">
        <w:rPr>
          <w:rFonts w:cs="Arial"/>
          <w:sz w:val="24"/>
          <w:szCs w:val="24"/>
        </w:rPr>
        <w:t xml:space="preserve"> (изузев образаца који подразумевају давање изјава под материјалном и кривичном одговорношћу), које попуњава, потписује и оверава сваки члан групе понуђача у своје име.</w:t>
      </w:r>
    </w:p>
    <w:p w14:paraId="7062F8C5" w14:textId="77777777" w:rsidR="00613B13" w:rsidRPr="002B2E5C" w:rsidRDefault="00613B13" w:rsidP="00613B13">
      <w:pPr>
        <w:tabs>
          <w:tab w:val="left" w:pos="284"/>
          <w:tab w:val="left" w:pos="330"/>
        </w:tabs>
        <w:ind w:left="284"/>
        <w:rPr>
          <w:rFonts w:eastAsia="TimesNewRomanPSMT" w:cs="Arial"/>
          <w:bCs/>
          <w:sz w:val="24"/>
          <w:szCs w:val="24"/>
          <w:lang w:val="sr-Cyrl-RS"/>
        </w:rPr>
      </w:pPr>
    </w:p>
    <w:p w14:paraId="1FEE8100" w14:textId="77777777" w:rsidR="008D2B23" w:rsidRPr="00EC5BB4" w:rsidRDefault="00B21A48" w:rsidP="00542D7C">
      <w:pPr>
        <w:pStyle w:val="KDPodnaslov2"/>
        <w:numPr>
          <w:ilvl w:val="1"/>
          <w:numId w:val="22"/>
        </w:numPr>
        <w:spacing w:before="0"/>
        <w:jc w:val="both"/>
        <w:rPr>
          <w:rFonts w:cs="Arial"/>
          <w:sz w:val="24"/>
          <w:szCs w:val="24"/>
        </w:rPr>
      </w:pPr>
      <w:bookmarkStart w:id="208" w:name="_Toc441651579"/>
      <w:bookmarkStart w:id="209" w:name="_Toc442559890"/>
      <w:r>
        <w:rPr>
          <w:rFonts w:cs="Arial"/>
          <w:sz w:val="24"/>
          <w:szCs w:val="24"/>
          <w:lang w:val="sr-Cyrl-RS"/>
        </w:rPr>
        <w:t xml:space="preserve"> </w:t>
      </w:r>
      <w:r w:rsidR="008D2B23" w:rsidRPr="00EC5BB4">
        <w:rPr>
          <w:rFonts w:cs="Arial"/>
          <w:sz w:val="24"/>
          <w:szCs w:val="24"/>
        </w:rPr>
        <w:t>Обавезна садржина понуде</w:t>
      </w:r>
      <w:bookmarkEnd w:id="208"/>
      <w:bookmarkEnd w:id="209"/>
    </w:p>
    <w:p w14:paraId="1BD791FA" w14:textId="77777777" w:rsidR="008D2B23" w:rsidRPr="00EC5BB4" w:rsidRDefault="008D2B23" w:rsidP="008D2B23">
      <w:pPr>
        <w:pStyle w:val="KDParagraf"/>
        <w:spacing w:before="0"/>
        <w:rPr>
          <w:rFonts w:cs="Arial"/>
          <w:sz w:val="24"/>
          <w:szCs w:val="24"/>
        </w:rPr>
      </w:pPr>
      <w:r w:rsidRPr="00EC5BB4">
        <w:rPr>
          <w:rFonts w:cs="Arial"/>
          <w:sz w:val="24"/>
          <w:szCs w:val="24"/>
          <w:lang w:val="ru-RU" w:bidi="en-US"/>
        </w:rPr>
        <w:t xml:space="preserve">Садржину понуде, поред Обрасца понуде, чине и сви остали докази о испуњености услова из чл. </w:t>
      </w:r>
      <w:r w:rsidRPr="002B2E5C">
        <w:rPr>
          <w:rFonts w:cs="Arial"/>
          <w:sz w:val="24"/>
          <w:szCs w:val="24"/>
          <w:lang w:val="ru-RU" w:bidi="en-US"/>
        </w:rPr>
        <w:t>75.и 76</w:t>
      </w:r>
      <w:r w:rsidRPr="00EC5BB4">
        <w:rPr>
          <w:rFonts w:cs="Arial"/>
          <w:color w:val="00B0F0"/>
          <w:sz w:val="24"/>
          <w:szCs w:val="24"/>
          <w:lang w:val="ru-RU" w:bidi="en-US"/>
        </w:rPr>
        <w:t>.</w:t>
      </w:r>
      <w:r w:rsidRPr="00EC5BB4">
        <w:rPr>
          <w:rFonts w:cs="Arial"/>
          <w:sz w:val="24"/>
          <w:szCs w:val="24"/>
        </w:rPr>
        <w:t>Закона</w:t>
      </w:r>
      <w:r w:rsidRPr="00EC5BB4">
        <w:rPr>
          <w:rFonts w:cs="Arial"/>
          <w:sz w:val="24"/>
          <w:szCs w:val="24"/>
          <w:lang w:bidi="en-US"/>
        </w:rPr>
        <w:t>, предвиђени чл. 77. Закона, који су наведени у конкурсној документацији, као и сви тражени прилози и изјаве</w:t>
      </w:r>
      <w:r w:rsidR="001945FA" w:rsidRPr="00EC5BB4">
        <w:rPr>
          <w:rFonts w:cs="Arial"/>
          <w:sz w:val="24"/>
          <w:szCs w:val="24"/>
          <w:lang w:val="sr-Cyrl-RS" w:bidi="en-US"/>
        </w:rPr>
        <w:t xml:space="preserve"> (попуњени, потписани и печатом оверени)</w:t>
      </w:r>
      <w:r w:rsidRPr="00EC5BB4">
        <w:rPr>
          <w:rFonts w:cs="Arial"/>
          <w:sz w:val="24"/>
          <w:szCs w:val="24"/>
          <w:lang w:bidi="en-US"/>
        </w:rPr>
        <w:t xml:space="preserve"> на начин предвиђен следећим ставом ове тачке</w:t>
      </w:r>
      <w:r w:rsidRPr="00EC5BB4">
        <w:rPr>
          <w:rFonts w:cs="Arial"/>
          <w:sz w:val="24"/>
          <w:szCs w:val="24"/>
        </w:rPr>
        <w:t>:</w:t>
      </w:r>
    </w:p>
    <w:p w14:paraId="3807E768" w14:textId="77777777" w:rsidR="00645F72" w:rsidRPr="00992E54" w:rsidRDefault="00645F72" w:rsidP="00992E54">
      <w:pPr>
        <w:pStyle w:val="KDNabrajanje"/>
        <w:spacing w:before="120"/>
        <w:ind w:left="357" w:hanging="357"/>
        <w:rPr>
          <w:rFonts w:cs="Arial"/>
          <w:sz w:val="24"/>
          <w:szCs w:val="24"/>
        </w:rPr>
      </w:pPr>
      <w:r w:rsidRPr="00992E54">
        <w:rPr>
          <w:rFonts w:cs="Arial"/>
          <w:sz w:val="24"/>
          <w:szCs w:val="24"/>
        </w:rPr>
        <w:t xml:space="preserve">Образац понуде </w:t>
      </w:r>
    </w:p>
    <w:p w14:paraId="2245547A" w14:textId="77777777" w:rsidR="00645F72" w:rsidRPr="00992E54" w:rsidRDefault="00645F72" w:rsidP="00992E54">
      <w:pPr>
        <w:pStyle w:val="KDNabrajanje"/>
        <w:spacing w:before="120"/>
        <w:ind w:left="357" w:hanging="357"/>
        <w:rPr>
          <w:rFonts w:cs="Arial"/>
          <w:sz w:val="24"/>
          <w:szCs w:val="24"/>
        </w:rPr>
      </w:pPr>
      <w:r w:rsidRPr="00992E54">
        <w:rPr>
          <w:rFonts w:cs="Arial"/>
          <w:sz w:val="24"/>
          <w:szCs w:val="24"/>
        </w:rPr>
        <w:t xml:space="preserve">Структура цене </w:t>
      </w:r>
    </w:p>
    <w:p w14:paraId="58C6A209" w14:textId="77777777" w:rsidR="00645F72" w:rsidRPr="00992E54" w:rsidRDefault="00645F72" w:rsidP="00992E54">
      <w:pPr>
        <w:pStyle w:val="KDNabrajanje"/>
        <w:spacing w:before="120"/>
        <w:ind w:left="357" w:hanging="357"/>
        <w:rPr>
          <w:rFonts w:cs="Arial"/>
          <w:sz w:val="24"/>
          <w:szCs w:val="24"/>
        </w:rPr>
      </w:pPr>
      <w:r w:rsidRPr="00992E54">
        <w:rPr>
          <w:rFonts w:cs="Arial"/>
          <w:sz w:val="24"/>
          <w:szCs w:val="24"/>
        </w:rPr>
        <w:t>О</w:t>
      </w:r>
      <w:r w:rsidR="002B2E5C" w:rsidRPr="00992E54">
        <w:rPr>
          <w:rFonts w:cs="Arial"/>
          <w:sz w:val="24"/>
          <w:szCs w:val="24"/>
        </w:rPr>
        <w:t>бразац трошкова припреме понуде</w:t>
      </w:r>
      <w:r w:rsidRPr="00992E54">
        <w:rPr>
          <w:rFonts w:cs="Arial"/>
          <w:sz w:val="24"/>
          <w:szCs w:val="24"/>
        </w:rPr>
        <w:t xml:space="preserve">, </w:t>
      </w:r>
      <w:r w:rsidR="0056571E" w:rsidRPr="00992E54">
        <w:rPr>
          <w:rFonts w:cs="Arial"/>
          <w:sz w:val="24"/>
          <w:szCs w:val="24"/>
        </w:rPr>
        <w:t>ако понуђач захтева надокнаду трошкова у складу са чл.88 Закона</w:t>
      </w:r>
    </w:p>
    <w:p w14:paraId="57432BAE" w14:textId="77777777" w:rsidR="008D2B23" w:rsidRPr="00992E54" w:rsidRDefault="008D2B23" w:rsidP="00992E54">
      <w:pPr>
        <w:pStyle w:val="KDNabrajanje"/>
        <w:spacing w:before="120"/>
        <w:ind w:left="357" w:hanging="357"/>
        <w:rPr>
          <w:rFonts w:cs="Arial"/>
          <w:sz w:val="24"/>
          <w:szCs w:val="24"/>
        </w:rPr>
      </w:pPr>
      <w:r w:rsidRPr="00992E54">
        <w:rPr>
          <w:rFonts w:cs="Arial"/>
          <w:sz w:val="24"/>
          <w:szCs w:val="24"/>
        </w:rPr>
        <w:t xml:space="preserve">Изјава о независној понуди </w:t>
      </w:r>
    </w:p>
    <w:p w14:paraId="46EF8814" w14:textId="77777777" w:rsidR="00645F72" w:rsidRPr="00992E54" w:rsidRDefault="00645F72" w:rsidP="00992E54">
      <w:pPr>
        <w:pStyle w:val="KDNabrajanje"/>
        <w:spacing w:before="120"/>
        <w:ind w:left="357" w:hanging="357"/>
        <w:rPr>
          <w:rFonts w:cs="Arial"/>
          <w:sz w:val="24"/>
          <w:szCs w:val="24"/>
        </w:rPr>
      </w:pPr>
      <w:r w:rsidRPr="00992E54">
        <w:rPr>
          <w:rFonts w:cs="Arial"/>
          <w:sz w:val="24"/>
          <w:szCs w:val="24"/>
        </w:rPr>
        <w:t>Изјав</w:t>
      </w:r>
      <w:r w:rsidR="001945FA" w:rsidRPr="00992E54">
        <w:rPr>
          <w:rFonts w:cs="Arial"/>
          <w:sz w:val="24"/>
          <w:szCs w:val="24"/>
          <w:lang w:val="sr-Cyrl-RS"/>
        </w:rPr>
        <w:t>а</w:t>
      </w:r>
      <w:r w:rsidRPr="00992E54">
        <w:rPr>
          <w:rFonts w:cs="Arial"/>
          <w:sz w:val="24"/>
          <w:szCs w:val="24"/>
        </w:rPr>
        <w:t xml:space="preserve"> у складу са чланом 75. став 2. Закона </w:t>
      </w:r>
    </w:p>
    <w:p w14:paraId="6E44473F" w14:textId="77777777" w:rsidR="009B6CFC" w:rsidRPr="00992E54" w:rsidRDefault="009B6CFC" w:rsidP="00992E54">
      <w:pPr>
        <w:pStyle w:val="KDNabrajanje"/>
        <w:spacing w:before="120"/>
        <w:ind w:left="357" w:hanging="357"/>
        <w:rPr>
          <w:rFonts w:cs="Arial"/>
          <w:sz w:val="24"/>
          <w:szCs w:val="24"/>
        </w:rPr>
      </w:pPr>
      <w:r w:rsidRPr="00992E54">
        <w:rPr>
          <w:rFonts w:cs="Arial"/>
          <w:sz w:val="24"/>
          <w:szCs w:val="24"/>
          <w:lang w:val="sr-Cyrl-CS"/>
        </w:rPr>
        <w:t>Овлашћење из тачке 6.2 Конкурсне документације</w:t>
      </w:r>
    </w:p>
    <w:p w14:paraId="4C6E2FE0" w14:textId="77777777" w:rsidR="00851A8A" w:rsidRPr="00992E54" w:rsidRDefault="00851A8A" w:rsidP="00992E54">
      <w:pPr>
        <w:pStyle w:val="KDNabrajanje"/>
        <w:spacing w:before="120"/>
        <w:ind w:left="357" w:hanging="357"/>
        <w:rPr>
          <w:rFonts w:cs="Arial"/>
          <w:sz w:val="24"/>
          <w:szCs w:val="24"/>
        </w:rPr>
      </w:pPr>
      <w:r w:rsidRPr="00992E54">
        <w:rPr>
          <w:rFonts w:cs="Arial"/>
          <w:sz w:val="24"/>
          <w:szCs w:val="24"/>
          <w:lang w:val="sr-Cyrl-CS"/>
        </w:rPr>
        <w:t>Референтна листа понуђача</w:t>
      </w:r>
    </w:p>
    <w:p w14:paraId="3A2F851C" w14:textId="77777777" w:rsidR="00851A8A" w:rsidRPr="00992E54" w:rsidRDefault="00851A8A" w:rsidP="00992E54">
      <w:pPr>
        <w:pStyle w:val="KDNabrajanje"/>
        <w:spacing w:before="120"/>
        <w:ind w:left="357" w:hanging="357"/>
        <w:rPr>
          <w:rFonts w:cs="Arial"/>
          <w:sz w:val="24"/>
          <w:szCs w:val="24"/>
        </w:rPr>
      </w:pPr>
      <w:r w:rsidRPr="00992E54">
        <w:rPr>
          <w:rFonts w:cs="Arial"/>
          <w:sz w:val="24"/>
          <w:szCs w:val="24"/>
          <w:lang w:val="sr-Cyrl-CS"/>
        </w:rPr>
        <w:t>Потврда о референтним набавкама понуђача</w:t>
      </w:r>
    </w:p>
    <w:p w14:paraId="4C1249C1" w14:textId="77777777" w:rsidR="008D2B23" w:rsidRPr="00992E54" w:rsidRDefault="003A466E" w:rsidP="00992E54">
      <w:pPr>
        <w:pStyle w:val="KDNabrajanje"/>
        <w:spacing w:before="120"/>
        <w:ind w:left="357" w:hanging="357"/>
        <w:rPr>
          <w:rFonts w:cs="Arial"/>
          <w:sz w:val="24"/>
          <w:szCs w:val="24"/>
        </w:rPr>
      </w:pPr>
      <w:r w:rsidRPr="00992E54">
        <w:rPr>
          <w:rFonts w:cs="Arial"/>
          <w:sz w:val="24"/>
          <w:szCs w:val="24"/>
        </w:rPr>
        <w:t>П</w:t>
      </w:r>
      <w:r w:rsidR="008D2B23" w:rsidRPr="00992E54">
        <w:rPr>
          <w:rFonts w:cs="Arial"/>
          <w:sz w:val="24"/>
          <w:szCs w:val="24"/>
        </w:rPr>
        <w:t xml:space="preserve">отписан и печатом оверен „Модел уговора“ </w:t>
      </w:r>
      <w:r w:rsidR="003C4E60" w:rsidRPr="00992E54">
        <w:rPr>
          <w:rFonts w:cs="Arial"/>
          <w:sz w:val="24"/>
          <w:szCs w:val="24"/>
          <w:lang w:val="sr-Cyrl-RS"/>
        </w:rPr>
        <w:t>(пожељно је да буде попуњен)</w:t>
      </w:r>
    </w:p>
    <w:p w14:paraId="74A44EFF" w14:textId="77777777" w:rsidR="008D2B23" w:rsidRPr="00992E54" w:rsidRDefault="003A466E" w:rsidP="00992E54">
      <w:pPr>
        <w:pStyle w:val="KDNabrajanje"/>
        <w:spacing w:before="120"/>
        <w:ind w:left="357" w:hanging="357"/>
        <w:rPr>
          <w:rFonts w:cs="Arial"/>
          <w:color w:val="00B0F0"/>
          <w:sz w:val="24"/>
          <w:szCs w:val="24"/>
        </w:rPr>
      </w:pPr>
      <w:r w:rsidRPr="00992E54">
        <w:rPr>
          <w:rFonts w:cs="Arial"/>
          <w:sz w:val="24"/>
          <w:szCs w:val="24"/>
        </w:rPr>
        <w:t>Д</w:t>
      </w:r>
      <w:r w:rsidR="008D2B23" w:rsidRPr="00992E54">
        <w:rPr>
          <w:rFonts w:cs="Arial"/>
          <w:sz w:val="24"/>
          <w:szCs w:val="24"/>
        </w:rPr>
        <w:t xml:space="preserve">окази о испуњености услова </w:t>
      </w:r>
      <w:r w:rsidR="008D2B23" w:rsidRPr="00992E54">
        <w:rPr>
          <w:rFonts w:cs="Arial"/>
          <w:sz w:val="24"/>
          <w:szCs w:val="24"/>
          <w:lang w:bidi="en-US"/>
        </w:rPr>
        <w:t>из чл. 76.</w:t>
      </w:r>
      <w:r w:rsidR="008D2B23" w:rsidRPr="00992E54">
        <w:rPr>
          <w:rFonts w:cs="Arial"/>
          <w:sz w:val="24"/>
          <w:szCs w:val="24"/>
        </w:rPr>
        <w:t xml:space="preserve"> Закона у складу са</w:t>
      </w:r>
      <w:r w:rsidRPr="00992E54">
        <w:rPr>
          <w:rFonts w:cs="Arial"/>
          <w:sz w:val="24"/>
          <w:szCs w:val="24"/>
        </w:rPr>
        <w:t xml:space="preserve"> чланом 77. Закон и Одељком 4. К</w:t>
      </w:r>
      <w:r w:rsidR="008D2B23" w:rsidRPr="00992E54">
        <w:rPr>
          <w:rFonts w:cs="Arial"/>
          <w:sz w:val="24"/>
          <w:szCs w:val="24"/>
        </w:rPr>
        <w:t>онкурсне документације</w:t>
      </w:r>
      <w:r w:rsidR="008D2B23" w:rsidRPr="00992E54">
        <w:rPr>
          <w:rFonts w:cs="Arial"/>
          <w:color w:val="00B0F0"/>
          <w:sz w:val="24"/>
          <w:szCs w:val="24"/>
        </w:rPr>
        <w:t xml:space="preserve"> </w:t>
      </w:r>
    </w:p>
    <w:p w14:paraId="5E777D54" w14:textId="77777777" w:rsidR="00992E54" w:rsidRPr="00992E54" w:rsidRDefault="00992E54" w:rsidP="00992E54">
      <w:pPr>
        <w:pStyle w:val="KDNabrajanje"/>
        <w:spacing w:before="120"/>
        <w:ind w:left="357" w:hanging="357"/>
        <w:rPr>
          <w:color w:val="00B0F0"/>
          <w:sz w:val="24"/>
          <w:szCs w:val="24"/>
        </w:rPr>
      </w:pPr>
      <w:r w:rsidRPr="00992E54">
        <w:rPr>
          <w:sz w:val="24"/>
          <w:szCs w:val="24"/>
        </w:rPr>
        <w:t xml:space="preserve">Уверењe – сертификат са информацијама о </w:t>
      </w:r>
      <w:r w:rsidRPr="00992E54">
        <w:rPr>
          <w:sz w:val="24"/>
          <w:szCs w:val="24"/>
          <w:lang w:val="sr-Cyrl-RS"/>
        </w:rPr>
        <w:t>гвожђе</w:t>
      </w:r>
      <w:r w:rsidRPr="00992E54">
        <w:rPr>
          <w:sz w:val="24"/>
          <w:szCs w:val="24"/>
          <w:lang w:val="sr-Latn-RS"/>
        </w:rPr>
        <w:t xml:space="preserve"> </w:t>
      </w:r>
      <w:r w:rsidRPr="00992E54">
        <w:rPr>
          <w:sz w:val="24"/>
          <w:szCs w:val="24"/>
          <w:lang w:val="sr-Cyrl-RS"/>
        </w:rPr>
        <w:t>(</w:t>
      </w:r>
      <w:r w:rsidRPr="00992E54">
        <w:rPr>
          <w:sz w:val="24"/>
          <w:szCs w:val="24"/>
          <w:lang w:val="sr-Latn-RS"/>
        </w:rPr>
        <w:t xml:space="preserve">III) </w:t>
      </w:r>
      <w:r w:rsidRPr="00992E54">
        <w:rPr>
          <w:sz w:val="24"/>
          <w:szCs w:val="24"/>
        </w:rPr>
        <w:t>хлор</w:t>
      </w:r>
      <w:r w:rsidRPr="00992E54">
        <w:rPr>
          <w:sz w:val="24"/>
          <w:szCs w:val="24"/>
          <w:lang w:val="sr-Cyrl-RS"/>
        </w:rPr>
        <w:t>ид раствор</w:t>
      </w:r>
      <w:r w:rsidRPr="00992E54">
        <w:rPr>
          <w:sz w:val="24"/>
          <w:szCs w:val="24"/>
        </w:rPr>
        <w:t xml:space="preserve"> </w:t>
      </w:r>
      <w:r w:rsidRPr="00992E54">
        <w:rPr>
          <w:sz w:val="24"/>
          <w:szCs w:val="24"/>
          <w:lang w:val="sr-Cyrl-RS"/>
        </w:rPr>
        <w:t>(</w:t>
      </w:r>
      <w:r w:rsidRPr="00992E54">
        <w:rPr>
          <w:sz w:val="24"/>
          <w:szCs w:val="24"/>
          <w:lang w:val="sr-Latn-RS"/>
        </w:rPr>
        <w:t>FeCl</w:t>
      </w:r>
      <w:r w:rsidRPr="00992E54">
        <w:rPr>
          <w:sz w:val="24"/>
          <w:szCs w:val="24"/>
          <w:lang w:val="sr-Cyrl-RS"/>
        </w:rPr>
        <w:t>3)</w:t>
      </w:r>
      <w:r w:rsidRPr="00992E54">
        <w:rPr>
          <w:sz w:val="24"/>
          <w:szCs w:val="24"/>
        </w:rPr>
        <w:t xml:space="preserve"> (техничке, физичке и хемијске карактеристике са границама прихватљивости) према тачки 3.2 конкурсне документације, издата од лабораторије произвођачa</w:t>
      </w:r>
    </w:p>
    <w:p w14:paraId="290FE08D" w14:textId="77777777" w:rsidR="00992E54" w:rsidRPr="00992E54" w:rsidRDefault="00992E54" w:rsidP="00992E54">
      <w:pPr>
        <w:pStyle w:val="KDNabrajanje"/>
        <w:spacing w:before="120"/>
        <w:ind w:left="357" w:hanging="357"/>
        <w:rPr>
          <w:sz w:val="24"/>
          <w:szCs w:val="24"/>
        </w:rPr>
      </w:pPr>
      <w:r w:rsidRPr="00992E54">
        <w:rPr>
          <w:sz w:val="24"/>
          <w:szCs w:val="24"/>
        </w:rPr>
        <w:t>Оверене техничке карактеристике (тачка 3.2 конкурсне документације) којима</w:t>
      </w:r>
      <w:r>
        <w:rPr>
          <w:sz w:val="24"/>
          <w:szCs w:val="24"/>
          <w:lang w:val="en-US"/>
        </w:rPr>
        <w:t xml:space="preserve"> понуђачи </w:t>
      </w:r>
      <w:r>
        <w:rPr>
          <w:sz w:val="24"/>
          <w:szCs w:val="24"/>
        </w:rPr>
        <w:t>потврђују</w:t>
      </w:r>
      <w:r w:rsidRPr="00992E54">
        <w:rPr>
          <w:sz w:val="24"/>
          <w:szCs w:val="24"/>
        </w:rPr>
        <w:t xml:space="preserve"> да ће се испунити сви тeхнички захте</w:t>
      </w:r>
      <w:r>
        <w:rPr>
          <w:sz w:val="24"/>
          <w:szCs w:val="24"/>
          <w:lang w:val="sr-Cyrl-RS"/>
        </w:rPr>
        <w:t>в</w:t>
      </w:r>
      <w:r w:rsidRPr="00992E54">
        <w:rPr>
          <w:sz w:val="24"/>
          <w:szCs w:val="24"/>
        </w:rPr>
        <w:t>и.</w:t>
      </w:r>
    </w:p>
    <w:p w14:paraId="61263D50" w14:textId="77777777" w:rsidR="00AC708B" w:rsidRPr="00992E54" w:rsidRDefault="00AC708B" w:rsidP="00992E54">
      <w:pPr>
        <w:pStyle w:val="KDNabrajanje"/>
        <w:spacing w:before="120"/>
        <w:ind w:left="357" w:hanging="357"/>
        <w:rPr>
          <w:rFonts w:cs="Arial"/>
          <w:color w:val="00B0F0"/>
          <w:sz w:val="24"/>
          <w:szCs w:val="24"/>
        </w:rPr>
      </w:pPr>
      <w:r w:rsidRPr="00992E54">
        <w:rPr>
          <w:rFonts w:cs="Arial"/>
          <w:sz w:val="24"/>
          <w:szCs w:val="24"/>
          <w:lang w:val="sr-Cyrl-RS"/>
        </w:rPr>
        <w:t>Средство финансијског обезбеђења за озбиљност понуде</w:t>
      </w:r>
    </w:p>
    <w:p w14:paraId="130B19D4" w14:textId="77777777" w:rsidR="00AC708B" w:rsidRPr="00992E54" w:rsidRDefault="00AC708B" w:rsidP="00992E54">
      <w:pPr>
        <w:pStyle w:val="KDNabrajanje"/>
        <w:spacing w:before="120"/>
        <w:ind w:left="357" w:hanging="357"/>
        <w:rPr>
          <w:sz w:val="24"/>
          <w:szCs w:val="24"/>
        </w:rPr>
      </w:pPr>
      <w:r w:rsidRPr="00992E54">
        <w:rPr>
          <w:sz w:val="24"/>
          <w:szCs w:val="24"/>
        </w:rPr>
        <w:t xml:space="preserve">Изјава о намерама банке да ће банка Понуђачу издати банкарску гаранцију за добро извршење посла </w:t>
      </w:r>
    </w:p>
    <w:p w14:paraId="2BEAA5D8" w14:textId="77777777" w:rsidR="00EE070C" w:rsidRPr="00EC5BB4" w:rsidRDefault="00EE070C" w:rsidP="00EE070C">
      <w:pPr>
        <w:pStyle w:val="KDNabrajanje"/>
        <w:numPr>
          <w:ilvl w:val="0"/>
          <w:numId w:val="0"/>
        </w:numPr>
        <w:spacing w:before="0"/>
        <w:ind w:left="270"/>
        <w:rPr>
          <w:rFonts w:cs="Arial"/>
          <w:color w:val="00B0F0"/>
          <w:sz w:val="24"/>
          <w:szCs w:val="24"/>
        </w:rPr>
      </w:pPr>
    </w:p>
    <w:p w14:paraId="63E9226A"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Наручилац ће одбити као неприхватљиве све понуде које не испуњавају услове из позива за подношење понуда и конкурсне документације.</w:t>
      </w:r>
    </w:p>
    <w:p w14:paraId="01DA1946"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270840F6" w14:textId="77777777" w:rsidR="008D2B23" w:rsidRPr="00EC5BB4" w:rsidRDefault="008D2B23" w:rsidP="008D2B23">
      <w:pPr>
        <w:pStyle w:val="KDParagraf"/>
        <w:spacing w:before="0"/>
        <w:rPr>
          <w:rFonts w:eastAsia="TimesNewRomanPS-BoldMT" w:cs="Arial"/>
          <w:bCs/>
          <w:color w:val="000000"/>
          <w:sz w:val="24"/>
          <w:szCs w:val="24"/>
          <w:lang w:val="ru-RU"/>
        </w:rPr>
      </w:pPr>
    </w:p>
    <w:p w14:paraId="02B0EF7F" w14:textId="77777777" w:rsidR="008D2B23" w:rsidRPr="00EC5BB4" w:rsidRDefault="009B6CFC" w:rsidP="00542D7C">
      <w:pPr>
        <w:pStyle w:val="KDPodnaslov2"/>
        <w:numPr>
          <w:ilvl w:val="1"/>
          <w:numId w:val="22"/>
        </w:numPr>
        <w:spacing w:before="0"/>
        <w:jc w:val="both"/>
        <w:rPr>
          <w:rFonts w:cs="Arial"/>
          <w:sz w:val="24"/>
          <w:szCs w:val="24"/>
        </w:rPr>
      </w:pPr>
      <w:bookmarkStart w:id="210" w:name="_Toc441651580"/>
      <w:bookmarkStart w:id="211" w:name="_Toc442559891"/>
      <w:r>
        <w:rPr>
          <w:rFonts w:cs="Arial"/>
          <w:sz w:val="24"/>
          <w:szCs w:val="24"/>
          <w:lang w:val="sr-Cyrl-RS"/>
        </w:rPr>
        <w:lastRenderedPageBreak/>
        <w:t xml:space="preserve"> </w:t>
      </w:r>
      <w:r w:rsidR="003C4E60">
        <w:rPr>
          <w:rFonts w:cs="Arial"/>
          <w:sz w:val="24"/>
          <w:szCs w:val="24"/>
          <w:lang w:val="sr-Cyrl-RS"/>
        </w:rPr>
        <w:t>П</w:t>
      </w:r>
      <w:r w:rsidR="003C4E60">
        <w:rPr>
          <w:rFonts w:cs="Arial"/>
          <w:sz w:val="24"/>
          <w:szCs w:val="24"/>
        </w:rPr>
        <w:t>одношење и</w:t>
      </w:r>
      <w:r w:rsidR="008D2B23" w:rsidRPr="00EC5BB4">
        <w:rPr>
          <w:rFonts w:cs="Arial"/>
          <w:sz w:val="24"/>
          <w:szCs w:val="24"/>
        </w:rPr>
        <w:t xml:space="preserve"> отварање понуда</w:t>
      </w:r>
      <w:bookmarkEnd w:id="210"/>
      <w:bookmarkEnd w:id="211"/>
    </w:p>
    <w:p w14:paraId="58E08240" w14:textId="1F843360" w:rsidR="00FC355A" w:rsidRPr="004401A5" w:rsidRDefault="00FC355A" w:rsidP="008D2B23">
      <w:pPr>
        <w:pStyle w:val="KDParagraf"/>
        <w:spacing w:before="0"/>
        <w:rPr>
          <w:rFonts w:cs="Arial"/>
          <w:sz w:val="24"/>
          <w:szCs w:val="24"/>
          <w:lang w:val="sr-Cyrl-CS"/>
        </w:rPr>
      </w:pPr>
      <w:r w:rsidRPr="004401A5">
        <w:rPr>
          <w:rFonts w:cs="Arial"/>
          <w:sz w:val="24"/>
          <w:szCs w:val="24"/>
        </w:rPr>
        <w:t>Благовременим се сматрају понуде које су примљене,</w:t>
      </w:r>
      <w:r w:rsidR="004401A5" w:rsidRPr="004401A5">
        <w:rPr>
          <w:rFonts w:cs="Arial"/>
          <w:sz w:val="24"/>
          <w:szCs w:val="24"/>
        </w:rPr>
        <w:t xml:space="preserve"> и оверене печатом пријема у писарници Наручиоца, без обзира на начин на који су послат</w:t>
      </w:r>
      <w:r w:rsidR="004401A5" w:rsidRPr="004401A5">
        <w:rPr>
          <w:rFonts w:cs="Arial"/>
          <w:sz w:val="24"/>
          <w:szCs w:val="24"/>
          <w:lang w:val="sr-Cyrl-RS"/>
        </w:rPr>
        <w:t>е</w:t>
      </w:r>
      <w:r w:rsidR="004401A5">
        <w:rPr>
          <w:rFonts w:cs="Arial"/>
          <w:sz w:val="24"/>
          <w:szCs w:val="24"/>
          <w:lang w:val="sr-Cyrl-CS"/>
        </w:rPr>
        <w:t>,</w:t>
      </w:r>
      <w:r w:rsidRPr="004401A5">
        <w:rPr>
          <w:rFonts w:cs="Arial"/>
          <w:sz w:val="24"/>
          <w:szCs w:val="24"/>
        </w:rPr>
        <w:t xml:space="preserve"> у складу са Позивом за подношење понуда</w:t>
      </w:r>
      <w:r w:rsidR="004401A5">
        <w:rPr>
          <w:rFonts w:cs="Arial"/>
          <w:sz w:val="24"/>
          <w:szCs w:val="24"/>
          <w:lang w:val="sr-Cyrl-RS"/>
        </w:rPr>
        <w:t>,</w:t>
      </w:r>
      <w:r w:rsidRPr="004401A5">
        <w:rPr>
          <w:rFonts w:cs="Arial"/>
          <w:sz w:val="24"/>
          <w:szCs w:val="24"/>
        </w:rPr>
        <w:t xml:space="preserve"> објављеним на Порталу јавних набавки, </w:t>
      </w:r>
    </w:p>
    <w:p w14:paraId="37F1A40D" w14:textId="77777777" w:rsidR="00FC355A" w:rsidRPr="00EC5BB4" w:rsidRDefault="008D2B23" w:rsidP="00FC355A">
      <w:pPr>
        <w:pStyle w:val="KDParagraf"/>
        <w:spacing w:before="0"/>
        <w:rPr>
          <w:rFonts w:cs="Arial"/>
          <w:sz w:val="24"/>
          <w:szCs w:val="24"/>
          <w:lang w:val="sr-Cyrl-CS"/>
        </w:rPr>
      </w:pPr>
      <w:r w:rsidRPr="00723522">
        <w:rPr>
          <w:rFonts w:cs="Arial"/>
          <w:sz w:val="24"/>
          <w:szCs w:val="24"/>
        </w:rPr>
        <w:t>Ако је понуда поднета по истеку рока з</w:t>
      </w:r>
      <w:r w:rsidR="00723522" w:rsidRPr="00723522">
        <w:rPr>
          <w:rFonts w:cs="Arial"/>
          <w:sz w:val="24"/>
          <w:szCs w:val="24"/>
        </w:rPr>
        <w:t xml:space="preserve">а подношење понуда одређеног у </w:t>
      </w:r>
      <w:r w:rsidR="00723522" w:rsidRPr="00723522">
        <w:rPr>
          <w:rFonts w:cs="Arial"/>
          <w:sz w:val="24"/>
          <w:szCs w:val="24"/>
          <w:lang w:val="sr-Cyrl-RS"/>
        </w:rPr>
        <w:t>П</w:t>
      </w:r>
      <w:r w:rsidRPr="00723522">
        <w:rPr>
          <w:rFonts w:cs="Arial"/>
          <w:sz w:val="24"/>
          <w:szCs w:val="24"/>
        </w:rPr>
        <w:t>озиву, сматраће се неблаговременом, а Наручилац ће по окончању поступка отварања</w:t>
      </w:r>
      <w:r w:rsidRPr="00EC5BB4">
        <w:rPr>
          <w:rFonts w:cs="Arial"/>
          <w:sz w:val="24"/>
          <w:szCs w:val="24"/>
        </w:rPr>
        <w:t xml:space="preserve"> понуда, овакву понуду вратити неотворену понуђачу, са назнаком да је поднета неблаговремено.</w:t>
      </w:r>
    </w:p>
    <w:p w14:paraId="4C2F4630" w14:textId="77777777" w:rsidR="00E03900" w:rsidRDefault="00FC355A" w:rsidP="008D2B23">
      <w:pPr>
        <w:pStyle w:val="KDParagraf"/>
        <w:spacing w:before="0"/>
        <w:rPr>
          <w:rFonts w:cs="Arial"/>
          <w:sz w:val="24"/>
          <w:szCs w:val="24"/>
          <w:lang w:val="sr-Cyrl-RS"/>
        </w:rPr>
      </w:pPr>
      <w:r w:rsidRPr="00723522">
        <w:rPr>
          <w:rFonts w:cs="Arial"/>
          <w:sz w:val="24"/>
          <w:szCs w:val="24"/>
        </w:rPr>
        <w:t>Комисија за јавне набавке ће благовремено поднете понуде јавно отворити</w:t>
      </w:r>
      <w:r w:rsidR="00723522">
        <w:rPr>
          <w:rFonts w:eastAsia="Arial Unicode MS" w:cs="Arial"/>
          <w:kern w:val="1"/>
          <w:sz w:val="24"/>
          <w:szCs w:val="24"/>
          <w:lang w:val="sr-Cyrl-RS"/>
        </w:rPr>
        <w:t>,</w:t>
      </w:r>
      <w:r w:rsidR="00E03900" w:rsidRPr="00E03900">
        <w:rPr>
          <w:rFonts w:cs="Arial"/>
          <w:sz w:val="24"/>
          <w:szCs w:val="24"/>
        </w:rPr>
        <w:t xml:space="preserve"> </w:t>
      </w:r>
      <w:r w:rsidR="00E03900" w:rsidRPr="00EC5BB4">
        <w:rPr>
          <w:rFonts w:cs="Arial"/>
          <w:sz w:val="24"/>
          <w:szCs w:val="24"/>
        </w:rPr>
        <w:t xml:space="preserve">у просторијама Јавног предузећа „Електропривреда Србије“ Београд, </w:t>
      </w:r>
      <w:r w:rsidR="00E03900" w:rsidRPr="00EC5BB4">
        <w:rPr>
          <w:rFonts w:cs="Arial"/>
          <w:sz w:val="24"/>
          <w:szCs w:val="24"/>
          <w:lang w:val="ru-RU"/>
        </w:rPr>
        <w:t xml:space="preserve">ул. </w:t>
      </w:r>
      <w:r w:rsidR="00E03900">
        <w:rPr>
          <w:rFonts w:cs="Arial"/>
          <w:sz w:val="24"/>
          <w:szCs w:val="24"/>
          <w:lang w:val="sr-Cyrl-RS"/>
        </w:rPr>
        <w:t xml:space="preserve">Балканска 13 спрат </w:t>
      </w:r>
      <w:r w:rsidR="00E03900">
        <w:rPr>
          <w:rFonts w:cs="Arial"/>
          <w:sz w:val="24"/>
          <w:szCs w:val="24"/>
          <w:lang w:val="sr-Latn-RS"/>
        </w:rPr>
        <w:t>II</w:t>
      </w:r>
      <w:r w:rsidR="00E03900">
        <w:rPr>
          <w:rFonts w:cs="Arial"/>
          <w:sz w:val="24"/>
          <w:szCs w:val="24"/>
          <w:lang w:val="sr-Cyrl-RS"/>
        </w:rPr>
        <w:t>,</w:t>
      </w:r>
      <w:r w:rsidR="00723522">
        <w:rPr>
          <w:rFonts w:eastAsia="Arial Unicode MS" w:cs="Arial"/>
          <w:kern w:val="1"/>
          <w:sz w:val="24"/>
          <w:szCs w:val="24"/>
          <w:lang w:val="sr-Cyrl-RS"/>
        </w:rPr>
        <w:t xml:space="preserve"> </w:t>
      </w:r>
      <w:r w:rsidRPr="00EC5BB4">
        <w:rPr>
          <w:rFonts w:cs="Arial"/>
          <w:sz w:val="24"/>
          <w:szCs w:val="24"/>
        </w:rPr>
        <w:t xml:space="preserve">у </w:t>
      </w:r>
      <w:r w:rsidR="00E03900">
        <w:rPr>
          <w:rFonts w:cs="Arial"/>
          <w:sz w:val="24"/>
          <w:szCs w:val="24"/>
          <w:lang w:val="sr-Cyrl-RS"/>
        </w:rPr>
        <w:t xml:space="preserve">складу са </w:t>
      </w:r>
      <w:r w:rsidR="00E03900">
        <w:rPr>
          <w:rFonts w:cs="Arial"/>
          <w:sz w:val="24"/>
          <w:szCs w:val="24"/>
        </w:rPr>
        <w:t>Позивом</w:t>
      </w:r>
      <w:r w:rsidRPr="00EC5BB4">
        <w:rPr>
          <w:rFonts w:cs="Arial"/>
          <w:sz w:val="24"/>
          <w:szCs w:val="24"/>
        </w:rPr>
        <w:t xml:space="preserve"> за подношење понуда</w:t>
      </w:r>
      <w:r w:rsidR="00E03900">
        <w:rPr>
          <w:rFonts w:cs="Arial"/>
          <w:sz w:val="24"/>
          <w:szCs w:val="24"/>
          <w:lang w:val="sr-Cyrl-RS"/>
        </w:rPr>
        <w:t>.</w:t>
      </w:r>
    </w:p>
    <w:p w14:paraId="4CA47382" w14:textId="77777777" w:rsidR="008D2B23" w:rsidRPr="00E03900" w:rsidRDefault="00FC355A" w:rsidP="008D2B23">
      <w:pPr>
        <w:pStyle w:val="KDParagraf"/>
        <w:spacing w:before="0"/>
        <w:rPr>
          <w:rFonts w:cs="Arial"/>
          <w:sz w:val="24"/>
          <w:szCs w:val="24"/>
          <w:lang w:val="sr-Cyrl-RS"/>
        </w:rPr>
      </w:pPr>
      <w:r w:rsidRPr="00EC5BB4">
        <w:rPr>
          <w:rFonts w:cs="Arial"/>
          <w:sz w:val="24"/>
          <w:szCs w:val="24"/>
        </w:rPr>
        <w:t xml:space="preserve"> </w:t>
      </w:r>
      <w:r w:rsidR="008D2B23" w:rsidRPr="00EC5BB4">
        <w:rPr>
          <w:rFonts w:cs="Arial"/>
          <w:sz w:val="24"/>
          <w:szCs w:val="24"/>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6CFC">
        <w:rPr>
          <w:rFonts w:cs="Arial"/>
          <w:sz w:val="24"/>
          <w:szCs w:val="24"/>
          <w:lang w:val="sr-Cyrl-RS"/>
        </w:rPr>
        <w:t xml:space="preserve"> </w:t>
      </w:r>
      <w:r w:rsidR="008D2B23" w:rsidRPr="00EC5BB4">
        <w:rPr>
          <w:rFonts w:cs="Arial"/>
          <w:sz w:val="24"/>
          <w:szCs w:val="24"/>
        </w:rPr>
        <w:t xml:space="preserve">за учествовање у овом поступку, </w:t>
      </w:r>
      <w:r w:rsidR="009B6CFC">
        <w:rPr>
          <w:rFonts w:cs="Arial"/>
          <w:sz w:val="24"/>
          <w:szCs w:val="24"/>
          <w:lang w:val="sr-Cyrl-RS"/>
        </w:rPr>
        <w:t xml:space="preserve">(пожељно је да буде </w:t>
      </w:r>
      <w:r w:rsidR="008D2B23" w:rsidRPr="00EC5BB4">
        <w:rPr>
          <w:rFonts w:cs="Arial"/>
          <w:sz w:val="24"/>
          <w:szCs w:val="24"/>
        </w:rPr>
        <w:t>издато на м</w:t>
      </w:r>
      <w:r w:rsidR="00EF4665">
        <w:rPr>
          <w:rFonts w:cs="Arial"/>
          <w:sz w:val="24"/>
          <w:szCs w:val="24"/>
        </w:rPr>
        <w:t xml:space="preserve">еморандуму понуђача), </w:t>
      </w:r>
      <w:r w:rsidR="009B6CFC">
        <w:rPr>
          <w:rFonts w:cs="Arial"/>
          <w:sz w:val="24"/>
          <w:szCs w:val="24"/>
        </w:rPr>
        <w:t xml:space="preserve">заведено </w:t>
      </w:r>
      <w:r w:rsidR="008D2B23" w:rsidRPr="00EC5BB4">
        <w:rPr>
          <w:rFonts w:cs="Arial"/>
          <w:sz w:val="24"/>
          <w:szCs w:val="24"/>
        </w:rPr>
        <w:t>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5BF0146C" w14:textId="77777777" w:rsidR="008D2B23" w:rsidRPr="00EC5BB4" w:rsidRDefault="008D2B23" w:rsidP="008D2B23">
      <w:pPr>
        <w:pStyle w:val="KDParagraf"/>
        <w:spacing w:before="0"/>
        <w:rPr>
          <w:rFonts w:cs="Arial"/>
          <w:sz w:val="24"/>
          <w:szCs w:val="24"/>
        </w:rPr>
      </w:pPr>
      <w:r w:rsidRPr="00EC5BB4">
        <w:rPr>
          <w:rFonts w:cs="Arial"/>
          <w:sz w:val="24"/>
          <w:szCs w:val="24"/>
        </w:rPr>
        <w:t>Комисија за јавну набавку води записник о отварању понуда у који се уносе подаци у складу са Законом.</w:t>
      </w:r>
    </w:p>
    <w:p w14:paraId="244C570A" w14:textId="77777777" w:rsidR="008D2B23" w:rsidRPr="00EC5BB4" w:rsidRDefault="008D2B23" w:rsidP="008D2B23">
      <w:pPr>
        <w:pStyle w:val="KDParagraf"/>
        <w:spacing w:before="0"/>
        <w:rPr>
          <w:rFonts w:cs="Arial"/>
          <w:sz w:val="24"/>
          <w:szCs w:val="24"/>
        </w:rPr>
      </w:pPr>
      <w:r w:rsidRPr="00EC5BB4">
        <w:rPr>
          <w:rFonts w:cs="Arial"/>
          <w:sz w:val="24"/>
          <w:szCs w:val="24"/>
        </w:rPr>
        <w:t>Записник о отварању понуда потписују чланови комисије и присутни овлашћени представници понуђача, који преузимају примерак записника.</w:t>
      </w:r>
    </w:p>
    <w:p w14:paraId="1FB3F260" w14:textId="77777777" w:rsidR="008D2B23" w:rsidRPr="00EC5BB4" w:rsidRDefault="008D2B23" w:rsidP="008D2B23">
      <w:pPr>
        <w:pStyle w:val="KDParagraf"/>
        <w:spacing w:before="0"/>
        <w:rPr>
          <w:rFonts w:cs="Arial"/>
          <w:sz w:val="24"/>
          <w:szCs w:val="24"/>
        </w:rPr>
      </w:pPr>
      <w:r w:rsidRPr="00EC5BB4">
        <w:rPr>
          <w:rFonts w:cs="Arial"/>
          <w:sz w:val="24"/>
          <w:szCs w:val="24"/>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55661B40" w14:textId="77777777" w:rsidR="008D2B23" w:rsidRPr="00EC5BB4" w:rsidRDefault="008D2B23" w:rsidP="008D2B23">
      <w:pPr>
        <w:pStyle w:val="KDParagraf"/>
        <w:spacing w:before="0"/>
        <w:rPr>
          <w:rFonts w:cs="Arial"/>
          <w:sz w:val="24"/>
          <w:szCs w:val="24"/>
        </w:rPr>
      </w:pPr>
    </w:p>
    <w:p w14:paraId="49303FF0" w14:textId="77777777" w:rsidR="008D2B23" w:rsidRPr="00EC5BB4" w:rsidRDefault="008D2B23" w:rsidP="00542D7C">
      <w:pPr>
        <w:pStyle w:val="KDPodnaslov2"/>
        <w:numPr>
          <w:ilvl w:val="1"/>
          <w:numId w:val="22"/>
        </w:numPr>
        <w:spacing w:before="0"/>
        <w:jc w:val="both"/>
        <w:rPr>
          <w:rFonts w:cs="Arial"/>
          <w:sz w:val="24"/>
          <w:szCs w:val="24"/>
        </w:rPr>
      </w:pPr>
      <w:bookmarkStart w:id="212" w:name="_Toc441651581"/>
      <w:bookmarkStart w:id="213" w:name="_Toc442559892"/>
      <w:r w:rsidRPr="00EC5BB4">
        <w:rPr>
          <w:rFonts w:cs="Arial"/>
          <w:sz w:val="24"/>
          <w:szCs w:val="24"/>
        </w:rPr>
        <w:t>Начин подношења понуде</w:t>
      </w:r>
      <w:bookmarkEnd w:id="212"/>
      <w:bookmarkEnd w:id="213"/>
    </w:p>
    <w:p w14:paraId="5B11C449"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Понуђач може поднети само једну понуду.</w:t>
      </w:r>
    </w:p>
    <w:p w14:paraId="53A40626"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Понуду може поднети понуђач самостално, група понуђача, као и понуђач са подизвођачем.</w:t>
      </w:r>
    </w:p>
    <w:p w14:paraId="568CD3A5"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73A033BC" w14:textId="77777777" w:rsidR="008D2B23" w:rsidRPr="00EC5BB4" w:rsidRDefault="008D2B23" w:rsidP="008D2B23">
      <w:pPr>
        <w:pStyle w:val="KDParagraf"/>
        <w:spacing w:before="0"/>
        <w:rPr>
          <w:rFonts w:cs="Arial"/>
          <w:sz w:val="24"/>
          <w:szCs w:val="24"/>
        </w:rPr>
      </w:pPr>
      <w:r w:rsidRPr="00EC5BB4">
        <w:rPr>
          <w:rFonts w:cs="Arial"/>
          <w:sz w:val="24"/>
          <w:szCs w:val="24"/>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63EDA87C"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2F657A2F" w14:textId="77777777" w:rsidR="008D2B23" w:rsidRPr="00EC5BB4" w:rsidRDefault="008D2B23" w:rsidP="008D2B23">
      <w:pPr>
        <w:pStyle w:val="KDParagraf"/>
        <w:spacing w:before="0"/>
        <w:rPr>
          <w:rFonts w:cs="Arial"/>
          <w:sz w:val="24"/>
          <w:szCs w:val="24"/>
        </w:rPr>
      </w:pPr>
    </w:p>
    <w:p w14:paraId="630D2E72" w14:textId="77777777" w:rsidR="008D2B23" w:rsidRPr="00EC5BB4" w:rsidRDefault="008D2B23" w:rsidP="00542D7C">
      <w:pPr>
        <w:pStyle w:val="KDPodnaslov2"/>
        <w:numPr>
          <w:ilvl w:val="1"/>
          <w:numId w:val="22"/>
        </w:numPr>
        <w:spacing w:before="0"/>
        <w:jc w:val="both"/>
        <w:rPr>
          <w:rFonts w:cs="Arial"/>
          <w:sz w:val="24"/>
          <w:szCs w:val="24"/>
        </w:rPr>
      </w:pPr>
      <w:bookmarkStart w:id="214" w:name="_Toc441651582"/>
      <w:bookmarkStart w:id="215" w:name="_Toc442559893"/>
      <w:r w:rsidRPr="00EC5BB4">
        <w:rPr>
          <w:rFonts w:cs="Arial"/>
          <w:sz w:val="24"/>
          <w:szCs w:val="24"/>
        </w:rPr>
        <w:t>Измена, допуна и опозив понуде</w:t>
      </w:r>
      <w:bookmarkEnd w:id="214"/>
      <w:bookmarkEnd w:id="215"/>
    </w:p>
    <w:p w14:paraId="0BBBAF4C"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У року за подношење понуде понуђач може да измени или допуни већ поднету понуду писаним путем, на адресу Наручиоца, са назнаком </w:t>
      </w:r>
      <w:r w:rsidRPr="00F448BC">
        <w:rPr>
          <w:rFonts w:cs="Arial"/>
          <w:b/>
          <w:sz w:val="24"/>
          <w:szCs w:val="24"/>
          <w:lang w:val="ru-RU"/>
        </w:rPr>
        <w:t>„ИЗМЕНА – ДО</w:t>
      </w:r>
      <w:r w:rsidR="00354B71">
        <w:rPr>
          <w:rFonts w:cs="Arial"/>
          <w:b/>
          <w:sz w:val="24"/>
          <w:szCs w:val="24"/>
          <w:lang w:val="ru-RU"/>
        </w:rPr>
        <w:t xml:space="preserve">ПУНА - </w:t>
      </w:r>
      <w:r w:rsidR="003B2F58" w:rsidRPr="00F448BC">
        <w:rPr>
          <w:rFonts w:cs="Arial"/>
          <w:b/>
          <w:sz w:val="24"/>
          <w:szCs w:val="24"/>
          <w:lang w:val="ru-RU"/>
        </w:rPr>
        <w:t xml:space="preserve">Понуда за јавну набавку </w:t>
      </w:r>
      <w:r w:rsidR="003B2F58">
        <w:rPr>
          <w:rFonts w:cs="Arial"/>
          <w:b/>
          <w:sz w:val="24"/>
          <w:szCs w:val="24"/>
          <w:lang w:val="ru-RU"/>
        </w:rPr>
        <w:t xml:space="preserve">добара </w:t>
      </w:r>
      <w:r w:rsidR="00B81C05">
        <w:rPr>
          <w:rFonts w:cs="Arial"/>
          <w:b/>
          <w:sz w:val="24"/>
          <w:szCs w:val="24"/>
          <w:lang w:val="ru-RU"/>
        </w:rPr>
        <w:t>«Г</w:t>
      </w:r>
      <w:r w:rsidR="003B2F58" w:rsidRPr="00B15DD7">
        <w:rPr>
          <w:rFonts w:cs="Arial"/>
          <w:b/>
          <w:lang w:val="sr-Cyrl-RS"/>
        </w:rPr>
        <w:t>вожђе</w:t>
      </w:r>
      <w:r w:rsidR="003B2F58" w:rsidRPr="00B15DD7">
        <w:rPr>
          <w:rFonts w:cs="Arial"/>
          <w:b/>
          <w:lang w:val="sr-Latn-RS"/>
        </w:rPr>
        <w:t xml:space="preserve"> </w:t>
      </w:r>
      <w:r w:rsidR="003B2F58" w:rsidRPr="00B15DD7">
        <w:rPr>
          <w:rFonts w:cs="Arial"/>
          <w:b/>
          <w:lang w:val="sr-Cyrl-RS"/>
        </w:rPr>
        <w:t>(</w:t>
      </w:r>
      <w:r w:rsidR="003B2F58" w:rsidRPr="00B15DD7">
        <w:rPr>
          <w:rFonts w:cs="Arial"/>
          <w:b/>
          <w:lang w:val="sr-Latn-RS"/>
        </w:rPr>
        <w:t xml:space="preserve">III) </w:t>
      </w:r>
      <w:r w:rsidR="003B2F58" w:rsidRPr="00B15DD7">
        <w:rPr>
          <w:rFonts w:cs="Arial"/>
          <w:b/>
        </w:rPr>
        <w:t>хлор</w:t>
      </w:r>
      <w:r w:rsidR="003B2F58" w:rsidRPr="00B15DD7">
        <w:rPr>
          <w:rFonts w:cs="Arial"/>
          <w:b/>
          <w:lang w:val="sr-Cyrl-RS"/>
        </w:rPr>
        <w:t>ид раствор</w:t>
      </w:r>
      <w:r w:rsidR="003B2F58" w:rsidRPr="00B15DD7">
        <w:rPr>
          <w:rFonts w:cs="Arial"/>
          <w:b/>
        </w:rPr>
        <w:t xml:space="preserve"> </w:t>
      </w:r>
      <w:r w:rsidR="003B2F58" w:rsidRPr="00B15DD7">
        <w:rPr>
          <w:rFonts w:cs="Arial"/>
          <w:b/>
          <w:lang w:val="sr-Cyrl-RS"/>
        </w:rPr>
        <w:t>(</w:t>
      </w:r>
      <w:r w:rsidR="003B2F58" w:rsidRPr="00B15DD7">
        <w:rPr>
          <w:rFonts w:cs="Arial"/>
          <w:b/>
          <w:lang w:val="sr-Latn-RS"/>
        </w:rPr>
        <w:t>FeCl</w:t>
      </w:r>
      <w:r w:rsidR="003B2F58" w:rsidRPr="00BE7F45">
        <w:rPr>
          <w:rFonts w:cs="Arial"/>
          <w:b/>
          <w:sz w:val="20"/>
          <w:lang w:val="sr-Cyrl-RS"/>
        </w:rPr>
        <w:t>3</w:t>
      </w:r>
      <w:r w:rsidR="003B2F58" w:rsidRPr="00B15DD7">
        <w:rPr>
          <w:rFonts w:cs="Arial"/>
          <w:b/>
          <w:lang w:val="sr-Cyrl-RS"/>
        </w:rPr>
        <w:t>)</w:t>
      </w:r>
      <w:r w:rsidR="00B81C05">
        <w:rPr>
          <w:rFonts w:cs="Arial"/>
          <w:b/>
          <w:lang w:val="sr-Cyrl-RS"/>
        </w:rPr>
        <w:t>“</w:t>
      </w:r>
      <w:r w:rsidR="003B2F58" w:rsidRPr="00F448BC">
        <w:rPr>
          <w:rFonts w:cs="Arial"/>
          <w:b/>
          <w:sz w:val="24"/>
          <w:szCs w:val="24"/>
          <w:lang w:val="am-ET"/>
        </w:rPr>
        <w:t xml:space="preserve"> </w:t>
      </w:r>
      <w:r w:rsidR="003B2F58" w:rsidRPr="00F448BC">
        <w:rPr>
          <w:rFonts w:cs="Arial"/>
          <w:b/>
          <w:sz w:val="24"/>
          <w:szCs w:val="24"/>
          <w:lang w:val="ru-RU"/>
        </w:rPr>
        <w:t xml:space="preserve">Јавна набавка број </w:t>
      </w:r>
      <w:r w:rsidR="003B2F58">
        <w:rPr>
          <w:rFonts w:cs="Arial"/>
          <w:b/>
          <w:sz w:val="24"/>
          <w:szCs w:val="24"/>
          <w:lang w:val="ru-RU"/>
        </w:rPr>
        <w:t>ЦЈН/ 01</w:t>
      </w:r>
      <w:r w:rsidR="003B2F58" w:rsidRPr="00F448BC">
        <w:rPr>
          <w:b/>
          <w:sz w:val="24"/>
          <w:szCs w:val="24"/>
          <w:lang w:val="sr-Latn-RS"/>
        </w:rPr>
        <w:t>/201</w:t>
      </w:r>
      <w:r w:rsidR="005D36C7">
        <w:rPr>
          <w:b/>
          <w:sz w:val="24"/>
          <w:szCs w:val="24"/>
          <w:lang w:val="sr-Cyrl-RS"/>
        </w:rPr>
        <w:t>7</w:t>
      </w:r>
      <w:r w:rsidR="003B2F58" w:rsidRPr="00F448BC">
        <w:rPr>
          <w:rFonts w:cs="Arial"/>
          <w:b/>
          <w:sz w:val="24"/>
          <w:szCs w:val="24"/>
          <w:lang w:val="sr-Cyrl-CS"/>
        </w:rPr>
        <w:t xml:space="preserve"> </w:t>
      </w:r>
      <w:r w:rsidR="00F448BC" w:rsidRPr="00F448BC">
        <w:rPr>
          <w:rFonts w:cs="Arial"/>
          <w:b/>
          <w:sz w:val="24"/>
          <w:szCs w:val="24"/>
          <w:lang w:val="ru-RU"/>
        </w:rPr>
        <w:t xml:space="preserve">- </w:t>
      </w:r>
      <w:r w:rsidR="00F448BC" w:rsidRPr="00F448BC">
        <w:rPr>
          <w:rFonts w:cs="Arial"/>
          <w:b/>
          <w:sz w:val="24"/>
          <w:szCs w:val="24"/>
        </w:rPr>
        <w:t xml:space="preserve"> НЕ ОТВАРАТИ</w:t>
      </w:r>
      <w:r w:rsidR="00F448BC">
        <w:rPr>
          <w:rFonts w:cs="Arial"/>
          <w:b/>
          <w:sz w:val="24"/>
          <w:szCs w:val="24"/>
        </w:rPr>
        <w:t>”.</w:t>
      </w:r>
    </w:p>
    <w:p w14:paraId="3A40AEF5" w14:textId="77777777" w:rsidR="008D2B23" w:rsidRPr="00EC5BB4" w:rsidRDefault="008D2B23" w:rsidP="008D2B23">
      <w:pPr>
        <w:pStyle w:val="KDParagraf"/>
        <w:spacing w:before="0"/>
        <w:rPr>
          <w:rFonts w:cs="Arial"/>
          <w:sz w:val="24"/>
          <w:szCs w:val="24"/>
        </w:rPr>
      </w:pPr>
      <w:r w:rsidRPr="00EC5BB4">
        <w:rPr>
          <w:rFonts w:cs="Arial"/>
          <w:sz w:val="24"/>
          <w:szCs w:val="24"/>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14:paraId="5E84B742" w14:textId="77777777" w:rsidR="008D2B23" w:rsidRPr="00F448BC" w:rsidRDefault="008D2B23" w:rsidP="00F448BC">
      <w:pPr>
        <w:pStyle w:val="KDParagraf"/>
        <w:spacing w:before="0"/>
        <w:rPr>
          <w:rFonts w:cs="Arial"/>
          <w:sz w:val="24"/>
          <w:szCs w:val="24"/>
          <w:lang w:val="sr-Latn-RS"/>
        </w:rPr>
      </w:pPr>
      <w:r w:rsidRPr="00EC5BB4">
        <w:rPr>
          <w:rFonts w:cs="Arial"/>
          <w:sz w:val="24"/>
          <w:szCs w:val="24"/>
        </w:rPr>
        <w:lastRenderedPageBreak/>
        <w:t xml:space="preserve">У року за подношење понуде понуђач може да опозове поднету понуду писаним путем, на адресу Наручиоца, са назнаком </w:t>
      </w:r>
      <w:r w:rsidRPr="004B7404">
        <w:rPr>
          <w:rFonts w:cs="Arial"/>
          <w:b/>
          <w:sz w:val="24"/>
          <w:szCs w:val="24"/>
        </w:rPr>
        <w:t>„ОПОЗИВ</w:t>
      </w:r>
      <w:r w:rsidRPr="00EC5BB4">
        <w:rPr>
          <w:rFonts w:cs="Arial"/>
          <w:sz w:val="24"/>
          <w:szCs w:val="24"/>
        </w:rPr>
        <w:t xml:space="preserve"> - </w:t>
      </w:r>
      <w:r w:rsidR="003B2F58" w:rsidRPr="00F448BC">
        <w:rPr>
          <w:rFonts w:cs="Arial"/>
          <w:b/>
          <w:sz w:val="24"/>
          <w:szCs w:val="24"/>
          <w:lang w:val="ru-RU"/>
        </w:rPr>
        <w:t xml:space="preserve">Понуда за јавну набавку </w:t>
      </w:r>
      <w:r w:rsidR="003B2F58">
        <w:rPr>
          <w:rFonts w:cs="Arial"/>
          <w:b/>
          <w:sz w:val="24"/>
          <w:szCs w:val="24"/>
          <w:lang w:val="ru-RU"/>
        </w:rPr>
        <w:t xml:space="preserve">добара </w:t>
      </w:r>
      <w:r w:rsidR="00B81C05">
        <w:rPr>
          <w:rFonts w:cs="Arial"/>
          <w:b/>
          <w:sz w:val="24"/>
          <w:szCs w:val="24"/>
          <w:lang w:val="ru-RU"/>
        </w:rPr>
        <w:t>«Г</w:t>
      </w:r>
      <w:r w:rsidR="003B2F58" w:rsidRPr="00B15DD7">
        <w:rPr>
          <w:rFonts w:cs="Arial"/>
          <w:b/>
          <w:lang w:val="sr-Cyrl-RS"/>
        </w:rPr>
        <w:t>вожђе</w:t>
      </w:r>
      <w:r w:rsidR="003B2F58" w:rsidRPr="00B15DD7">
        <w:rPr>
          <w:rFonts w:cs="Arial"/>
          <w:b/>
          <w:lang w:val="sr-Latn-RS"/>
        </w:rPr>
        <w:t xml:space="preserve"> </w:t>
      </w:r>
      <w:r w:rsidR="003B2F58" w:rsidRPr="00B15DD7">
        <w:rPr>
          <w:rFonts w:cs="Arial"/>
          <w:b/>
          <w:lang w:val="sr-Cyrl-RS"/>
        </w:rPr>
        <w:t>(</w:t>
      </w:r>
      <w:r w:rsidR="003B2F58" w:rsidRPr="00B15DD7">
        <w:rPr>
          <w:rFonts w:cs="Arial"/>
          <w:b/>
          <w:lang w:val="sr-Latn-RS"/>
        </w:rPr>
        <w:t xml:space="preserve">III) </w:t>
      </w:r>
      <w:r w:rsidR="003B2F58" w:rsidRPr="00B15DD7">
        <w:rPr>
          <w:rFonts w:cs="Arial"/>
          <w:b/>
        </w:rPr>
        <w:t>хлор</w:t>
      </w:r>
      <w:r w:rsidR="003B2F58" w:rsidRPr="00B15DD7">
        <w:rPr>
          <w:rFonts w:cs="Arial"/>
          <w:b/>
          <w:lang w:val="sr-Cyrl-RS"/>
        </w:rPr>
        <w:t>ид раствор</w:t>
      </w:r>
      <w:r w:rsidR="003B2F58" w:rsidRPr="00B15DD7">
        <w:rPr>
          <w:rFonts w:cs="Arial"/>
          <w:b/>
        </w:rPr>
        <w:t xml:space="preserve"> </w:t>
      </w:r>
      <w:r w:rsidR="003B2F58" w:rsidRPr="00B15DD7">
        <w:rPr>
          <w:rFonts w:cs="Arial"/>
          <w:b/>
          <w:lang w:val="sr-Cyrl-RS"/>
        </w:rPr>
        <w:t>(</w:t>
      </w:r>
      <w:r w:rsidR="003B2F58" w:rsidRPr="00B15DD7">
        <w:rPr>
          <w:rFonts w:cs="Arial"/>
          <w:b/>
          <w:lang w:val="sr-Latn-RS"/>
        </w:rPr>
        <w:t>FeCl</w:t>
      </w:r>
      <w:r w:rsidR="003B2F58" w:rsidRPr="00B15DD7">
        <w:rPr>
          <w:rFonts w:cs="Arial"/>
          <w:b/>
          <w:lang w:val="sr-Cyrl-RS"/>
        </w:rPr>
        <w:t>3)</w:t>
      </w:r>
      <w:r w:rsidR="00B81C05">
        <w:rPr>
          <w:rFonts w:cs="Arial"/>
          <w:b/>
          <w:lang w:val="sr-Cyrl-RS"/>
        </w:rPr>
        <w:t>“</w:t>
      </w:r>
      <w:r w:rsidR="003B2F58" w:rsidRPr="00F448BC">
        <w:rPr>
          <w:rFonts w:cs="Arial"/>
          <w:b/>
          <w:sz w:val="24"/>
          <w:szCs w:val="24"/>
          <w:lang w:val="am-ET"/>
        </w:rPr>
        <w:t xml:space="preserve"> </w:t>
      </w:r>
      <w:r w:rsidR="003B2F58" w:rsidRPr="00F448BC">
        <w:rPr>
          <w:rFonts w:cs="Arial"/>
          <w:b/>
          <w:sz w:val="24"/>
          <w:szCs w:val="24"/>
          <w:lang w:val="ru-RU"/>
        </w:rPr>
        <w:t xml:space="preserve">Јавна набавка број </w:t>
      </w:r>
      <w:r w:rsidR="003B2F58">
        <w:rPr>
          <w:rFonts w:cs="Arial"/>
          <w:b/>
          <w:sz w:val="24"/>
          <w:szCs w:val="24"/>
          <w:lang w:val="ru-RU"/>
        </w:rPr>
        <w:t>ЦЈН/ 01</w:t>
      </w:r>
      <w:r w:rsidR="003B2F58" w:rsidRPr="00F448BC">
        <w:rPr>
          <w:b/>
          <w:sz w:val="24"/>
          <w:szCs w:val="24"/>
          <w:lang w:val="sr-Latn-RS"/>
        </w:rPr>
        <w:t>/201</w:t>
      </w:r>
      <w:r w:rsidR="005D36C7">
        <w:rPr>
          <w:b/>
          <w:sz w:val="24"/>
          <w:szCs w:val="24"/>
          <w:lang w:val="sr-Cyrl-RS"/>
        </w:rPr>
        <w:t>7</w:t>
      </w:r>
      <w:r w:rsidR="003B2F58" w:rsidRPr="00F448BC">
        <w:rPr>
          <w:rFonts w:cs="Arial"/>
          <w:b/>
          <w:sz w:val="24"/>
          <w:szCs w:val="24"/>
          <w:lang w:val="sr-Cyrl-CS"/>
        </w:rPr>
        <w:t xml:space="preserve"> </w:t>
      </w:r>
      <w:r w:rsidR="00F448BC">
        <w:rPr>
          <w:rFonts w:cs="Arial"/>
          <w:b/>
          <w:sz w:val="24"/>
          <w:szCs w:val="24"/>
          <w:lang w:val="ru-RU"/>
        </w:rPr>
        <w:t xml:space="preserve"> </w:t>
      </w:r>
      <w:r w:rsidR="00F448BC" w:rsidRPr="00F448BC">
        <w:rPr>
          <w:rFonts w:cs="Arial"/>
          <w:b/>
          <w:sz w:val="24"/>
          <w:szCs w:val="24"/>
          <w:lang w:val="ru-RU"/>
        </w:rPr>
        <w:t xml:space="preserve">- </w:t>
      </w:r>
      <w:r w:rsidR="00F448BC" w:rsidRPr="00F448BC">
        <w:rPr>
          <w:rFonts w:cs="Arial"/>
          <w:b/>
          <w:sz w:val="24"/>
          <w:szCs w:val="24"/>
        </w:rPr>
        <w:t xml:space="preserve"> НЕ ОТВАРАТИ</w:t>
      </w:r>
      <w:r w:rsidR="00F448BC">
        <w:rPr>
          <w:rFonts w:cs="Arial"/>
          <w:b/>
          <w:sz w:val="24"/>
          <w:szCs w:val="24"/>
        </w:rPr>
        <w:t>”</w:t>
      </w:r>
      <w:r w:rsidR="00F448BC">
        <w:rPr>
          <w:rFonts w:cs="Arial"/>
          <w:sz w:val="24"/>
          <w:szCs w:val="24"/>
          <w:lang w:val="sr-Latn-RS"/>
        </w:rPr>
        <w:t>.</w:t>
      </w:r>
    </w:p>
    <w:p w14:paraId="2477390B" w14:textId="77777777" w:rsidR="008D2B23" w:rsidRPr="00EC5BB4" w:rsidRDefault="008D2B23" w:rsidP="008D2B23">
      <w:pPr>
        <w:pStyle w:val="KDParagraf"/>
        <w:spacing w:before="0"/>
        <w:rPr>
          <w:rFonts w:cs="Arial"/>
          <w:sz w:val="24"/>
          <w:szCs w:val="24"/>
        </w:rPr>
      </w:pPr>
      <w:r w:rsidRPr="00EC5BB4">
        <w:rPr>
          <w:rFonts w:cs="Arial"/>
          <w:sz w:val="24"/>
          <w:szCs w:val="24"/>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0CD41B37" w14:textId="77777777" w:rsidR="003B2F58" w:rsidRPr="00EC5BB4" w:rsidRDefault="003B2F58" w:rsidP="008D2B23">
      <w:pPr>
        <w:pStyle w:val="KDKomentar"/>
        <w:spacing w:before="0"/>
        <w:rPr>
          <w:rFonts w:cs="Arial"/>
          <w:i w:val="0"/>
          <w:sz w:val="24"/>
          <w:szCs w:val="24"/>
        </w:rPr>
      </w:pPr>
    </w:p>
    <w:p w14:paraId="4024B3A5" w14:textId="77777777" w:rsidR="008D2B23" w:rsidRPr="00EC5BB4" w:rsidRDefault="008D2B23" w:rsidP="00542D7C">
      <w:pPr>
        <w:pStyle w:val="KDPodnaslov2"/>
        <w:numPr>
          <w:ilvl w:val="1"/>
          <w:numId w:val="22"/>
        </w:numPr>
        <w:spacing w:before="0"/>
        <w:jc w:val="both"/>
        <w:rPr>
          <w:rFonts w:cs="Arial"/>
          <w:sz w:val="24"/>
          <w:szCs w:val="24"/>
        </w:rPr>
      </w:pPr>
      <w:bookmarkStart w:id="216" w:name="_Toc441651583"/>
      <w:bookmarkStart w:id="217" w:name="_Toc442559894"/>
      <w:r w:rsidRPr="00EC5BB4">
        <w:rPr>
          <w:rFonts w:cs="Arial"/>
          <w:sz w:val="24"/>
          <w:szCs w:val="24"/>
          <w:lang w:val="ru-RU"/>
        </w:rPr>
        <w:t>П</w:t>
      </w:r>
      <w:r w:rsidRPr="00EC5BB4">
        <w:rPr>
          <w:rFonts w:cs="Arial"/>
          <w:sz w:val="24"/>
          <w:szCs w:val="24"/>
        </w:rPr>
        <w:t>артије</w:t>
      </w:r>
      <w:bookmarkEnd w:id="216"/>
      <w:bookmarkEnd w:id="217"/>
    </w:p>
    <w:p w14:paraId="5B0C904A" w14:textId="77777777" w:rsidR="00FC355A" w:rsidRPr="00EC5BB4" w:rsidRDefault="00FC355A" w:rsidP="00FC355A">
      <w:pPr>
        <w:pStyle w:val="KDParagraf"/>
        <w:spacing w:before="0"/>
        <w:rPr>
          <w:rFonts w:cs="Arial"/>
          <w:sz w:val="24"/>
          <w:szCs w:val="24"/>
        </w:rPr>
      </w:pPr>
      <w:r w:rsidRPr="00EC5BB4">
        <w:rPr>
          <w:rFonts w:cs="Arial"/>
          <w:sz w:val="24"/>
          <w:szCs w:val="24"/>
        </w:rPr>
        <w:t>Набавка није обликована по партијама.</w:t>
      </w:r>
    </w:p>
    <w:p w14:paraId="0C084E70" w14:textId="77777777" w:rsidR="008D2B23" w:rsidRPr="00EC5BB4" w:rsidRDefault="008D2B23" w:rsidP="008D2B23">
      <w:pPr>
        <w:spacing w:before="0"/>
        <w:rPr>
          <w:rFonts w:cs="Arial"/>
          <w:color w:val="00B0F0"/>
          <w:sz w:val="24"/>
          <w:szCs w:val="24"/>
        </w:rPr>
      </w:pPr>
    </w:p>
    <w:p w14:paraId="35B5D337" w14:textId="77777777" w:rsidR="008D2B23" w:rsidRPr="00EC5BB4" w:rsidRDefault="00011DCA" w:rsidP="00542D7C">
      <w:pPr>
        <w:pStyle w:val="KDPodnaslov2"/>
        <w:numPr>
          <w:ilvl w:val="1"/>
          <w:numId w:val="22"/>
        </w:numPr>
        <w:spacing w:before="0"/>
        <w:jc w:val="both"/>
        <w:rPr>
          <w:rFonts w:cs="Arial"/>
          <w:sz w:val="24"/>
          <w:szCs w:val="24"/>
        </w:rPr>
      </w:pPr>
      <w:bookmarkStart w:id="218" w:name="_Toc441651584"/>
      <w:bookmarkStart w:id="219" w:name="_Toc442559895"/>
      <w:r>
        <w:rPr>
          <w:rFonts w:cs="Arial"/>
          <w:sz w:val="24"/>
          <w:szCs w:val="24"/>
          <w:lang w:val="sr-Cyrl-RS"/>
        </w:rPr>
        <w:t xml:space="preserve"> </w:t>
      </w:r>
      <w:r w:rsidR="008D2B23" w:rsidRPr="00EC5BB4">
        <w:rPr>
          <w:rFonts w:cs="Arial"/>
          <w:sz w:val="24"/>
          <w:szCs w:val="24"/>
        </w:rPr>
        <w:t>Понуда са варијантама</w:t>
      </w:r>
      <w:bookmarkEnd w:id="218"/>
      <w:bookmarkEnd w:id="219"/>
    </w:p>
    <w:p w14:paraId="1B74A51F" w14:textId="77777777" w:rsidR="008D2B23" w:rsidRPr="00EC5BB4" w:rsidRDefault="008D2B23" w:rsidP="008D2B23">
      <w:pPr>
        <w:tabs>
          <w:tab w:val="num" w:pos="993"/>
        </w:tabs>
        <w:spacing w:before="0"/>
        <w:rPr>
          <w:rFonts w:cs="Arial"/>
          <w:sz w:val="24"/>
          <w:szCs w:val="24"/>
          <w:lang w:val="ru-RU"/>
        </w:rPr>
      </w:pPr>
      <w:r w:rsidRPr="00EC5BB4">
        <w:rPr>
          <w:rFonts w:cs="Arial"/>
          <w:sz w:val="24"/>
          <w:szCs w:val="24"/>
          <w:lang w:val="ru-RU"/>
        </w:rPr>
        <w:t>Понуда са варијантама није дозвољена.</w:t>
      </w:r>
    </w:p>
    <w:p w14:paraId="64EF5C51" w14:textId="77777777" w:rsidR="008D2B23" w:rsidRPr="00EC5BB4" w:rsidRDefault="008D2B23" w:rsidP="008D2B23">
      <w:pPr>
        <w:tabs>
          <w:tab w:val="num" w:pos="993"/>
        </w:tabs>
        <w:spacing w:before="0"/>
        <w:rPr>
          <w:rFonts w:cs="Arial"/>
          <w:sz w:val="24"/>
          <w:szCs w:val="24"/>
          <w:lang w:val="ru-RU"/>
        </w:rPr>
      </w:pPr>
    </w:p>
    <w:p w14:paraId="4DB58942" w14:textId="77777777" w:rsidR="008D2B23" w:rsidRPr="00EC5BB4" w:rsidRDefault="00011DCA" w:rsidP="00542D7C">
      <w:pPr>
        <w:pStyle w:val="KDPodnaslov2"/>
        <w:numPr>
          <w:ilvl w:val="1"/>
          <w:numId w:val="22"/>
        </w:numPr>
        <w:spacing w:before="0"/>
        <w:jc w:val="both"/>
        <w:rPr>
          <w:rFonts w:cs="Arial"/>
          <w:sz w:val="24"/>
          <w:szCs w:val="24"/>
        </w:rPr>
      </w:pPr>
      <w:bookmarkStart w:id="220" w:name="_Toc441651585"/>
      <w:bookmarkStart w:id="221" w:name="_Toc442559896"/>
      <w:r>
        <w:rPr>
          <w:rFonts w:cs="Arial"/>
          <w:sz w:val="24"/>
          <w:szCs w:val="24"/>
          <w:lang w:val="sr-Cyrl-RS"/>
        </w:rPr>
        <w:t xml:space="preserve"> </w:t>
      </w:r>
      <w:r w:rsidR="008D2B23" w:rsidRPr="00EC5BB4">
        <w:rPr>
          <w:rFonts w:cs="Arial"/>
          <w:sz w:val="24"/>
          <w:szCs w:val="24"/>
        </w:rPr>
        <w:t>Подношење понуде са подизвођачима</w:t>
      </w:r>
      <w:bookmarkEnd w:id="220"/>
      <w:bookmarkEnd w:id="221"/>
    </w:p>
    <w:p w14:paraId="485F9027" w14:textId="77777777" w:rsidR="00EE070C" w:rsidRPr="00EE070C" w:rsidRDefault="00EE070C" w:rsidP="00EE070C">
      <w:pPr>
        <w:pStyle w:val="KDParagraf"/>
        <w:spacing w:before="0"/>
        <w:rPr>
          <w:rFonts w:cs="Arial"/>
          <w:sz w:val="24"/>
          <w:szCs w:val="24"/>
        </w:rPr>
      </w:pPr>
      <w:r w:rsidRPr="00EE070C">
        <w:rPr>
          <w:rFonts w:cs="Arial"/>
          <w:sz w:val="24"/>
          <w:szCs w:val="24"/>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152A0695" w14:textId="77777777" w:rsidR="00EE070C" w:rsidRPr="00EE070C" w:rsidRDefault="00EE070C" w:rsidP="00EE070C">
      <w:pPr>
        <w:pStyle w:val="KDParagraf"/>
        <w:spacing w:before="0"/>
        <w:rPr>
          <w:rFonts w:cs="Arial"/>
          <w:sz w:val="24"/>
          <w:szCs w:val="24"/>
        </w:rPr>
      </w:pPr>
      <w:r w:rsidRPr="00EE070C">
        <w:rPr>
          <w:rFonts w:cs="Arial"/>
          <w:sz w:val="24"/>
          <w:szCs w:val="24"/>
        </w:rPr>
        <w:t>- назив подизвођача, а уколико уговор између наручиоца и понуђача буде закључен, тај подизвођач ће бити наведен у уговору;</w:t>
      </w:r>
    </w:p>
    <w:p w14:paraId="084B3083" w14:textId="77777777" w:rsidR="00EE070C" w:rsidRPr="00EE070C" w:rsidRDefault="00EE070C" w:rsidP="00EE070C">
      <w:pPr>
        <w:pStyle w:val="KDParagraf"/>
        <w:spacing w:before="0"/>
        <w:rPr>
          <w:rFonts w:cs="Arial"/>
          <w:sz w:val="24"/>
          <w:szCs w:val="24"/>
        </w:rPr>
      </w:pPr>
      <w:r w:rsidRPr="00EE070C">
        <w:rPr>
          <w:rFonts w:cs="Arial"/>
          <w:sz w:val="24"/>
          <w:szCs w:val="24"/>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4790D5C6" w14:textId="77777777" w:rsidR="00EE070C" w:rsidRPr="00EE070C" w:rsidRDefault="00EE070C" w:rsidP="00EE070C">
      <w:pPr>
        <w:pStyle w:val="KDParagraf"/>
        <w:spacing w:before="0"/>
        <w:rPr>
          <w:rFonts w:cs="Arial"/>
          <w:sz w:val="24"/>
          <w:szCs w:val="24"/>
        </w:rPr>
      </w:pPr>
      <w:r w:rsidRPr="00EE070C">
        <w:rPr>
          <w:rFonts w:cs="Arial"/>
          <w:sz w:val="24"/>
          <w:szCs w:val="24"/>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1A65F203" w14:textId="77777777" w:rsidR="009339A2" w:rsidRDefault="00EE070C" w:rsidP="008D2B23">
      <w:pPr>
        <w:pStyle w:val="KDParagraf"/>
        <w:spacing w:before="0"/>
        <w:rPr>
          <w:rFonts w:cs="Arial"/>
          <w:color w:val="00B0F0"/>
          <w:sz w:val="24"/>
          <w:szCs w:val="24"/>
        </w:rPr>
      </w:pPr>
      <w:r>
        <w:rPr>
          <w:rFonts w:cs="Arial"/>
          <w:sz w:val="24"/>
          <w:szCs w:val="24"/>
          <w:lang w:val="sr-Cyrl-RS"/>
        </w:rPr>
        <w:t xml:space="preserve">Обавеза понуђача је да за </w:t>
      </w:r>
      <w:r w:rsidR="008D2B23" w:rsidRPr="00EC5BB4">
        <w:rPr>
          <w:rFonts w:cs="Arial"/>
          <w:sz w:val="24"/>
          <w:szCs w:val="24"/>
        </w:rPr>
        <w:t>подизвођач</w:t>
      </w:r>
      <w:r>
        <w:rPr>
          <w:rFonts w:cs="Arial"/>
          <w:sz w:val="24"/>
          <w:szCs w:val="24"/>
          <w:lang w:val="sr-Cyrl-RS"/>
        </w:rPr>
        <w:t>а достави доказе о испуњености</w:t>
      </w:r>
      <w:r w:rsidR="008D2B23" w:rsidRPr="00EC5BB4">
        <w:rPr>
          <w:rFonts w:cs="Arial"/>
          <w:sz w:val="24"/>
          <w:szCs w:val="24"/>
        </w:rPr>
        <w:t xml:space="preserve"> обавезн</w:t>
      </w:r>
      <w:r>
        <w:rPr>
          <w:rFonts w:cs="Arial"/>
          <w:sz w:val="24"/>
          <w:szCs w:val="24"/>
          <w:lang w:val="sr-Cyrl-RS"/>
        </w:rPr>
        <w:t>их</w:t>
      </w:r>
      <w:r w:rsidR="008D2B23" w:rsidRPr="00EC5BB4">
        <w:rPr>
          <w:rFonts w:cs="Arial"/>
          <w:sz w:val="24"/>
          <w:szCs w:val="24"/>
        </w:rPr>
        <w:t xml:space="preserve"> услов</w:t>
      </w:r>
      <w:r>
        <w:rPr>
          <w:rFonts w:cs="Arial"/>
          <w:sz w:val="24"/>
          <w:szCs w:val="24"/>
          <w:lang w:val="sr-Cyrl-RS"/>
        </w:rPr>
        <w:t>а</w:t>
      </w:r>
      <w:r w:rsidR="008D2B23" w:rsidRPr="00EC5BB4">
        <w:rPr>
          <w:rFonts w:cs="Arial"/>
          <w:sz w:val="24"/>
          <w:szCs w:val="24"/>
        </w:rPr>
        <w:t xml:space="preserve"> из члана 75. став 1. тачка 1), 2) и 4) Закона</w:t>
      </w:r>
      <w:r>
        <w:rPr>
          <w:rFonts w:cs="Arial"/>
          <w:sz w:val="24"/>
          <w:szCs w:val="24"/>
        </w:rPr>
        <w:t xml:space="preserve"> </w:t>
      </w:r>
      <w:r w:rsidR="008D2B23" w:rsidRPr="00EC5BB4">
        <w:rPr>
          <w:rFonts w:cs="Arial"/>
          <w:sz w:val="24"/>
          <w:szCs w:val="24"/>
        </w:rPr>
        <w:t>наведен</w:t>
      </w:r>
      <w:r>
        <w:rPr>
          <w:rFonts w:cs="Arial"/>
          <w:sz w:val="24"/>
          <w:szCs w:val="24"/>
          <w:lang w:val="sr-Cyrl-RS"/>
        </w:rPr>
        <w:t>их</w:t>
      </w:r>
      <w:r w:rsidR="008D2B23" w:rsidRPr="00EC5BB4">
        <w:rPr>
          <w:rFonts w:cs="Arial"/>
          <w:sz w:val="24"/>
          <w:szCs w:val="24"/>
        </w:rPr>
        <w:t xml:space="preserve"> у одељку Услови за учешће из члана 75. и 76. Закона и Упутство како се доказује испуњеност тих услова</w:t>
      </w:r>
      <w:r w:rsidR="00AC708B">
        <w:rPr>
          <w:rFonts w:cs="Arial"/>
          <w:sz w:val="24"/>
          <w:szCs w:val="24"/>
          <w:lang w:val="sr-Cyrl-RS"/>
        </w:rPr>
        <w:t>.</w:t>
      </w:r>
      <w:r w:rsidRPr="00EE070C">
        <w:rPr>
          <w:rFonts w:cs="Arial"/>
          <w:color w:val="00B0F0"/>
          <w:sz w:val="24"/>
          <w:szCs w:val="24"/>
        </w:rPr>
        <w:t xml:space="preserve"> </w:t>
      </w:r>
    </w:p>
    <w:p w14:paraId="540211D7" w14:textId="77777777" w:rsidR="008D2B23" w:rsidRPr="00EC5BB4" w:rsidRDefault="008D2B23" w:rsidP="008D2B23">
      <w:pPr>
        <w:pStyle w:val="KDParagraf"/>
        <w:spacing w:before="0"/>
        <w:rPr>
          <w:rFonts w:cs="Arial"/>
          <w:sz w:val="24"/>
          <w:szCs w:val="24"/>
        </w:rPr>
      </w:pPr>
      <w:r w:rsidRPr="00EC5BB4">
        <w:rPr>
          <w:rFonts w:cs="Arial"/>
          <w:sz w:val="24"/>
          <w:szCs w:val="24"/>
        </w:rPr>
        <w:t>Додатне услове понуђач испуњава самостално, без обзира на агажовање подизвођача.</w:t>
      </w:r>
    </w:p>
    <w:p w14:paraId="6E733A26"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Све обрасце у понуди потписује и оверава понуђач, изузев </w:t>
      </w:r>
      <w:r w:rsidR="00EE070C">
        <w:rPr>
          <w:rFonts w:cs="Arial"/>
          <w:sz w:val="24"/>
          <w:szCs w:val="24"/>
          <w:lang w:val="sr-Cyrl-RS"/>
        </w:rPr>
        <w:t>образаца под пуном материјалном и кривичном одговорношћу,</w:t>
      </w:r>
      <w:r w:rsidR="009339A2">
        <w:rPr>
          <w:rFonts w:cs="Arial"/>
          <w:sz w:val="24"/>
          <w:szCs w:val="24"/>
          <w:lang w:val="sr-Latn-RS"/>
        </w:rPr>
        <w:t xml:space="preserve"> </w:t>
      </w:r>
      <w:r w:rsidRPr="00EC5BB4">
        <w:rPr>
          <w:rFonts w:cs="Arial"/>
          <w:sz w:val="24"/>
          <w:szCs w:val="24"/>
        </w:rPr>
        <w:t>које попуњава, потписује и оверава сваки подизвођач у своје име.</w:t>
      </w:r>
    </w:p>
    <w:p w14:paraId="558AA3DD"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14:paraId="42BD2A07" w14:textId="77777777" w:rsidR="00011DCA" w:rsidRPr="00011DCA" w:rsidRDefault="00AC708B" w:rsidP="00011DCA">
      <w:pPr>
        <w:pStyle w:val="KDParagraf"/>
        <w:spacing w:before="0"/>
        <w:rPr>
          <w:rFonts w:cs="Arial"/>
          <w:sz w:val="24"/>
          <w:szCs w:val="24"/>
        </w:rPr>
      </w:pPr>
      <w:r>
        <w:rPr>
          <w:rFonts w:cs="Arial"/>
          <w:sz w:val="24"/>
          <w:szCs w:val="24"/>
          <w:lang w:val="sr-Cyrl-RS"/>
        </w:rPr>
        <w:t>Понуђач</w:t>
      </w:r>
      <w:r w:rsidR="00011DCA" w:rsidRPr="00011DCA">
        <w:rPr>
          <w:rFonts w:cs="Arial"/>
          <w:sz w:val="24"/>
          <w:szCs w:val="24"/>
        </w:rPr>
        <w:t xml:space="preserve">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w:t>
      </w:r>
      <w:r w:rsidR="009339A2">
        <w:rPr>
          <w:rFonts w:cs="Arial"/>
          <w:sz w:val="24"/>
          <w:szCs w:val="24"/>
          <w:lang w:val="sr-Cyrl-RS"/>
        </w:rPr>
        <w:t>н</w:t>
      </w:r>
      <w:r w:rsidR="00011DCA" w:rsidRPr="00011DCA">
        <w:rPr>
          <w:rFonts w:cs="Arial"/>
          <w:sz w:val="24"/>
          <w:szCs w:val="24"/>
        </w:rPr>
        <w:t xml:space="preserve">аручиоца. </w:t>
      </w:r>
    </w:p>
    <w:p w14:paraId="6E023917" w14:textId="77777777" w:rsidR="009339A2" w:rsidRDefault="009339A2" w:rsidP="008D2B23">
      <w:pPr>
        <w:pStyle w:val="KDParagraf"/>
        <w:spacing w:before="0"/>
        <w:rPr>
          <w:rFonts w:cs="Arial"/>
          <w:sz w:val="24"/>
          <w:szCs w:val="24"/>
        </w:rPr>
      </w:pPr>
    </w:p>
    <w:p w14:paraId="66550C6F" w14:textId="77777777" w:rsidR="008D2B23" w:rsidRPr="009339A2" w:rsidRDefault="008D2B23" w:rsidP="008D2B23">
      <w:pPr>
        <w:pStyle w:val="KDParagraf"/>
        <w:spacing w:before="0"/>
        <w:rPr>
          <w:rFonts w:cs="Arial"/>
          <w:sz w:val="24"/>
          <w:szCs w:val="24"/>
          <w:lang w:bidi="en-US"/>
        </w:rPr>
      </w:pPr>
      <w:r w:rsidRPr="009339A2">
        <w:rPr>
          <w:rFonts w:cs="Arial"/>
          <w:sz w:val="24"/>
          <w:szCs w:val="24"/>
        </w:rPr>
        <w:t>Наручилац</w:t>
      </w:r>
      <w:r w:rsidRPr="009339A2">
        <w:rPr>
          <w:rFonts w:cs="Arial"/>
          <w:sz w:val="24"/>
          <w:szCs w:val="24"/>
          <w:lang w:bidi="en-US"/>
        </w:rPr>
        <w:t xml:space="preserve"> у овом поступку не предвиђа примену одредби става 9. и 10. члана 80. Закона.</w:t>
      </w:r>
    </w:p>
    <w:p w14:paraId="67CAD983" w14:textId="77777777" w:rsidR="008D2B23" w:rsidRPr="00011DCA" w:rsidRDefault="008D2B23" w:rsidP="008D2B23">
      <w:pPr>
        <w:pStyle w:val="KDParagraf"/>
        <w:spacing w:before="0"/>
        <w:rPr>
          <w:rFonts w:cs="Arial"/>
          <w:color w:val="00B0F0"/>
          <w:sz w:val="24"/>
          <w:szCs w:val="24"/>
          <w:lang w:bidi="en-US"/>
        </w:rPr>
      </w:pPr>
    </w:p>
    <w:p w14:paraId="6C075299" w14:textId="77777777" w:rsidR="008D2B23" w:rsidRPr="00EC5BB4" w:rsidRDefault="008D2B23" w:rsidP="00542D7C">
      <w:pPr>
        <w:pStyle w:val="KDPodnaslov2"/>
        <w:numPr>
          <w:ilvl w:val="1"/>
          <w:numId w:val="22"/>
        </w:numPr>
        <w:spacing w:before="0"/>
        <w:jc w:val="both"/>
        <w:rPr>
          <w:rFonts w:cs="Arial"/>
          <w:sz w:val="24"/>
          <w:szCs w:val="24"/>
        </w:rPr>
      </w:pPr>
      <w:bookmarkStart w:id="222" w:name="_Toc441651586"/>
      <w:bookmarkStart w:id="223" w:name="_Toc442559897"/>
      <w:r w:rsidRPr="00EC5BB4">
        <w:rPr>
          <w:rFonts w:cs="Arial"/>
          <w:sz w:val="24"/>
          <w:szCs w:val="24"/>
        </w:rPr>
        <w:t>Подношење заједничке понуде</w:t>
      </w:r>
      <w:bookmarkEnd w:id="222"/>
      <w:bookmarkEnd w:id="223"/>
    </w:p>
    <w:p w14:paraId="6FF8B9E1"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5.Закона и то: </w:t>
      </w:r>
    </w:p>
    <w:p w14:paraId="33FFE825" w14:textId="77777777" w:rsidR="008D2B23" w:rsidRPr="00EC5BB4" w:rsidRDefault="008D2B23" w:rsidP="008D2B23">
      <w:pPr>
        <w:pStyle w:val="KDNabrajanje"/>
        <w:spacing w:before="0"/>
        <w:rPr>
          <w:rFonts w:cs="Arial"/>
          <w:sz w:val="24"/>
          <w:szCs w:val="24"/>
        </w:rPr>
      </w:pPr>
      <w:r w:rsidRPr="00EC5BB4">
        <w:rPr>
          <w:rFonts w:cs="Arial"/>
          <w:sz w:val="24"/>
          <w:szCs w:val="24"/>
          <w:lang w:val="sr-Cyrl-CS"/>
        </w:rPr>
        <w:lastRenderedPageBreak/>
        <w:t xml:space="preserve">податке о </w:t>
      </w:r>
      <w:r w:rsidRPr="00EC5BB4">
        <w:rPr>
          <w:rFonts w:cs="Arial"/>
          <w:sz w:val="24"/>
          <w:szCs w:val="24"/>
        </w:rPr>
        <w:t xml:space="preserve">члану групе који ће бити </w:t>
      </w:r>
      <w:r w:rsidRPr="00EC5BB4">
        <w:rPr>
          <w:rFonts w:cs="Arial"/>
          <w:sz w:val="24"/>
          <w:szCs w:val="24"/>
          <w:lang w:val="sr-Cyrl-CS"/>
        </w:rPr>
        <w:t>Н</w:t>
      </w:r>
      <w:r w:rsidRPr="00EC5BB4">
        <w:rPr>
          <w:rFonts w:cs="Arial"/>
          <w:sz w:val="24"/>
          <w:szCs w:val="24"/>
        </w:rPr>
        <w:t xml:space="preserve">осилац посла, односно који ће поднети понуду и који ће заступати групу понуђача пред </w:t>
      </w:r>
      <w:r w:rsidRPr="00EC5BB4">
        <w:rPr>
          <w:rFonts w:cs="Arial"/>
          <w:sz w:val="24"/>
          <w:szCs w:val="24"/>
          <w:lang w:val="sr-Cyrl-CS"/>
        </w:rPr>
        <w:t>Н</w:t>
      </w:r>
      <w:r w:rsidRPr="00EC5BB4">
        <w:rPr>
          <w:rFonts w:cs="Arial"/>
          <w:sz w:val="24"/>
          <w:szCs w:val="24"/>
        </w:rPr>
        <w:t>аручиоцем;</w:t>
      </w:r>
    </w:p>
    <w:p w14:paraId="7B79B392" w14:textId="77777777" w:rsidR="008D2B23" w:rsidRPr="00EC5BB4" w:rsidRDefault="008D2B23" w:rsidP="008D2B23">
      <w:pPr>
        <w:pStyle w:val="KDNabrajanje"/>
        <w:spacing w:before="0"/>
        <w:rPr>
          <w:rFonts w:cs="Arial"/>
          <w:sz w:val="24"/>
          <w:szCs w:val="24"/>
        </w:rPr>
      </w:pPr>
      <w:r w:rsidRPr="00EC5BB4">
        <w:rPr>
          <w:rFonts w:cs="Arial"/>
          <w:sz w:val="24"/>
          <w:szCs w:val="24"/>
        </w:rPr>
        <w:t>опис послова сваког од понуђача из групе понуђача у извршењу уговора.</w:t>
      </w:r>
    </w:p>
    <w:p w14:paraId="06EAE9F8" w14:textId="77777777" w:rsidR="00011DCA" w:rsidRDefault="008D2B23" w:rsidP="008D2B23">
      <w:pPr>
        <w:pStyle w:val="KDParagraf"/>
        <w:spacing w:before="0"/>
        <w:rPr>
          <w:rFonts w:cs="Arial"/>
          <w:color w:val="00B0F0"/>
          <w:sz w:val="24"/>
          <w:szCs w:val="24"/>
          <w:lang w:val="sr-Cyrl-RS"/>
        </w:rPr>
      </w:pPr>
      <w:r w:rsidRPr="00EC5BB4">
        <w:rPr>
          <w:rFonts w:cs="Arial"/>
          <w:sz w:val="24"/>
          <w:szCs w:val="24"/>
          <w:lang w:val="ru-RU"/>
        </w:rPr>
        <w:t xml:space="preserve">Сваки понуђач из групе понуђача  која подноси заједничку понуду мора да испуњава услове из члана 75.  </w:t>
      </w:r>
      <w:r w:rsidRPr="00EC5BB4">
        <w:rPr>
          <w:rFonts w:cs="Arial"/>
          <w:sz w:val="24"/>
          <w:szCs w:val="24"/>
        </w:rPr>
        <w:t>став 1. тачка 1), 2) и 4) Закона, наведене у одељку Услови за учешће из члана 75. и 76. Закона и Упутство како се доказује испуњеност тих услова</w:t>
      </w:r>
      <w:r w:rsidR="009339A2">
        <w:rPr>
          <w:rFonts w:cs="Arial"/>
          <w:sz w:val="24"/>
          <w:szCs w:val="24"/>
        </w:rPr>
        <w:t xml:space="preserve">. </w:t>
      </w:r>
      <w:r w:rsidRPr="00EC5BB4">
        <w:rPr>
          <w:rFonts w:cs="Arial"/>
          <w:sz w:val="24"/>
          <w:szCs w:val="24"/>
        </w:rPr>
        <w:t xml:space="preserve">Услове у вези са капацитетима, у складу са чланом 76. Закона, понуђачи из групе испуњавају заједно, на </w:t>
      </w:r>
      <w:r w:rsidRPr="009339A2">
        <w:rPr>
          <w:rFonts w:cs="Arial"/>
          <w:sz w:val="24"/>
          <w:szCs w:val="24"/>
        </w:rPr>
        <w:t>основу достављених доказа дефинисаних конкурсном документацијом</w:t>
      </w:r>
      <w:r w:rsidR="009339A2">
        <w:rPr>
          <w:rFonts w:cs="Arial"/>
          <w:sz w:val="24"/>
          <w:szCs w:val="24"/>
          <w:lang w:val="sr-Cyrl-RS"/>
        </w:rPr>
        <w:t>.</w:t>
      </w:r>
      <w:r w:rsidR="00011DCA">
        <w:rPr>
          <w:rFonts w:cs="Arial"/>
          <w:color w:val="00B0F0"/>
          <w:sz w:val="24"/>
          <w:szCs w:val="24"/>
          <w:lang w:val="sr-Cyrl-RS"/>
        </w:rPr>
        <w:t>.</w:t>
      </w:r>
    </w:p>
    <w:p w14:paraId="7D1E815E" w14:textId="77777777" w:rsidR="00011DCA" w:rsidRPr="00B20A6C" w:rsidRDefault="00011DCA" w:rsidP="008D2B23">
      <w:pPr>
        <w:pStyle w:val="KDParagraf"/>
        <w:spacing w:before="0"/>
        <w:rPr>
          <w:rFonts w:cs="Arial"/>
          <w:sz w:val="24"/>
          <w:szCs w:val="24"/>
          <w:lang w:val="sr-Cyrl-RS"/>
        </w:rPr>
      </w:pPr>
      <w:r w:rsidRPr="00011DCA">
        <w:rPr>
          <w:rFonts w:cs="Arial"/>
          <w:sz w:val="24"/>
          <w:szCs w:val="24"/>
          <w:lang w:val="sr-Cyrl-RS"/>
        </w:rPr>
        <w:t>.</w:t>
      </w:r>
    </w:p>
    <w:p w14:paraId="1655EEC8" w14:textId="77777777" w:rsidR="00FD7543" w:rsidRPr="00B20A6C" w:rsidRDefault="008D2B23" w:rsidP="008D2B23">
      <w:pPr>
        <w:pStyle w:val="KDParagraf"/>
        <w:spacing w:before="0"/>
        <w:rPr>
          <w:rFonts w:cs="Arial"/>
          <w:color w:val="00B0F0"/>
          <w:sz w:val="24"/>
          <w:szCs w:val="24"/>
          <w:lang w:val="sr-Cyrl-RS" w:bidi="en-US"/>
        </w:rPr>
      </w:pPr>
      <w:r w:rsidRPr="00EC5BB4">
        <w:rPr>
          <w:rFonts w:cs="Arial"/>
          <w:sz w:val="24"/>
          <w:szCs w:val="24"/>
          <w:lang w:bidi="en-US"/>
        </w:rPr>
        <w:t xml:space="preserve">У случају заједничке понуде групе понуђача </w:t>
      </w:r>
      <w:r w:rsidR="00011DCA">
        <w:rPr>
          <w:rFonts w:cs="Arial"/>
          <w:sz w:val="24"/>
          <w:szCs w:val="24"/>
          <w:lang w:val="sr-Cyrl-CS" w:bidi="en-US"/>
        </w:rPr>
        <w:t xml:space="preserve">обрасце под пуном материјалном и кривичном одговорношћу </w:t>
      </w:r>
      <w:r w:rsidRPr="00EC5BB4">
        <w:rPr>
          <w:rFonts w:cs="Arial"/>
          <w:sz w:val="24"/>
          <w:szCs w:val="24"/>
          <w:lang w:bidi="en-US"/>
        </w:rPr>
        <w:t>попуњава, потписује и оверава сваки члан групе понуђача у своје име.</w:t>
      </w:r>
      <w:r w:rsidR="00B20A6C">
        <w:rPr>
          <w:rFonts w:cs="Arial"/>
          <w:sz w:val="24"/>
          <w:szCs w:val="24"/>
          <w:lang w:val="sr-Cyrl-RS" w:bidi="en-US"/>
        </w:rPr>
        <w:t>( Образац Изјаве о независној понуди и Образац изјаве у складу са чланом 75. став 2. Закона)</w:t>
      </w:r>
    </w:p>
    <w:p w14:paraId="79B63D67" w14:textId="77777777" w:rsidR="008D2B23" w:rsidRDefault="00011DCA" w:rsidP="008D2B23">
      <w:pPr>
        <w:pStyle w:val="KDParagraf"/>
        <w:spacing w:before="0"/>
        <w:rPr>
          <w:rFonts w:cs="Arial"/>
          <w:sz w:val="24"/>
          <w:szCs w:val="24"/>
          <w:lang w:val="sr-Cyrl-RS" w:bidi="en-US"/>
        </w:rPr>
      </w:pPr>
      <w:r>
        <w:rPr>
          <w:rFonts w:cs="Arial"/>
          <w:sz w:val="24"/>
          <w:szCs w:val="24"/>
          <w:lang w:val="sr-Cyrl-RS" w:bidi="en-US"/>
        </w:rPr>
        <w:t>Понуђачи из групе понуђача одговорају неограничено солидарно према наручиоцу.</w:t>
      </w:r>
    </w:p>
    <w:p w14:paraId="5F5E94F2" w14:textId="77777777" w:rsidR="00011DCA" w:rsidRPr="00011DCA" w:rsidRDefault="00011DCA" w:rsidP="008D2B23">
      <w:pPr>
        <w:pStyle w:val="KDParagraf"/>
        <w:spacing w:before="0"/>
        <w:rPr>
          <w:rFonts w:cs="Arial"/>
          <w:sz w:val="24"/>
          <w:szCs w:val="24"/>
          <w:lang w:val="sr-Cyrl-RS" w:bidi="en-US"/>
        </w:rPr>
      </w:pPr>
    </w:p>
    <w:p w14:paraId="4A8503EC" w14:textId="77777777" w:rsidR="00B21A48" w:rsidRPr="00B21A48" w:rsidRDefault="008D2B23" w:rsidP="00542D7C">
      <w:pPr>
        <w:pStyle w:val="KDPodnaslov2"/>
        <w:numPr>
          <w:ilvl w:val="1"/>
          <w:numId w:val="22"/>
        </w:numPr>
        <w:spacing w:before="0"/>
        <w:jc w:val="both"/>
        <w:rPr>
          <w:rFonts w:cs="Arial"/>
          <w:sz w:val="24"/>
          <w:szCs w:val="24"/>
        </w:rPr>
      </w:pPr>
      <w:bookmarkStart w:id="224" w:name="_Toc441651587"/>
      <w:bookmarkStart w:id="225" w:name="_Toc442559898"/>
      <w:r w:rsidRPr="00B21A48">
        <w:rPr>
          <w:rFonts w:cs="Arial"/>
          <w:sz w:val="24"/>
          <w:szCs w:val="24"/>
        </w:rPr>
        <w:t>Понуђена цена</w:t>
      </w:r>
      <w:bookmarkEnd w:id="224"/>
      <w:bookmarkEnd w:id="225"/>
    </w:p>
    <w:p w14:paraId="6BF43FCF" w14:textId="77777777" w:rsidR="008D2B23" w:rsidRPr="004B7404" w:rsidRDefault="008D2B23" w:rsidP="008D2B23">
      <w:pPr>
        <w:pStyle w:val="KDParagraf"/>
        <w:spacing w:before="0"/>
        <w:rPr>
          <w:rFonts w:cs="Arial"/>
          <w:sz w:val="24"/>
          <w:szCs w:val="24"/>
        </w:rPr>
      </w:pPr>
      <w:r w:rsidRPr="004B7404">
        <w:rPr>
          <w:rFonts w:cs="Arial"/>
          <w:sz w:val="24"/>
          <w:szCs w:val="24"/>
        </w:rPr>
        <w:t>Цена се исказује у динарима</w:t>
      </w:r>
      <w:r w:rsidR="00250031" w:rsidRPr="004B7404">
        <w:rPr>
          <w:rFonts w:cs="Arial"/>
          <w:sz w:val="24"/>
          <w:szCs w:val="24"/>
          <w:lang w:val="sr-Cyrl-RS"/>
        </w:rPr>
        <w:t>/Е</w:t>
      </w:r>
      <w:r w:rsidR="00BC164D">
        <w:rPr>
          <w:rFonts w:cs="Arial"/>
          <w:sz w:val="24"/>
          <w:szCs w:val="24"/>
          <w:lang w:val="sr-Latn-RS"/>
        </w:rPr>
        <w:t>UR</w:t>
      </w:r>
      <w:r w:rsidRPr="004B7404">
        <w:rPr>
          <w:rFonts w:cs="Arial"/>
          <w:sz w:val="24"/>
          <w:szCs w:val="24"/>
        </w:rPr>
        <w:t>, без пореза на додату вредност.</w:t>
      </w:r>
    </w:p>
    <w:p w14:paraId="1440E88E" w14:textId="77777777" w:rsidR="008D2B23" w:rsidRDefault="008D2B23" w:rsidP="008D2B23">
      <w:pPr>
        <w:pStyle w:val="KDParagraf"/>
        <w:spacing w:before="0"/>
        <w:rPr>
          <w:rFonts w:cs="Arial"/>
          <w:sz w:val="24"/>
          <w:szCs w:val="24"/>
        </w:rPr>
      </w:pPr>
      <w:r w:rsidRPr="00EC5BB4">
        <w:rPr>
          <w:rFonts w:cs="Arial"/>
          <w:sz w:val="24"/>
          <w:szCs w:val="24"/>
        </w:rPr>
        <w:t>У случају да у достављеној понуди није назначено да ли је понуђена цена са или без пореза</w:t>
      </w:r>
      <w:r w:rsidR="00250031">
        <w:rPr>
          <w:rFonts w:cs="Arial"/>
          <w:sz w:val="24"/>
          <w:szCs w:val="24"/>
          <w:lang w:val="sr-Cyrl-RS"/>
        </w:rPr>
        <w:t xml:space="preserve"> на додату вредност</w:t>
      </w:r>
      <w:r w:rsidRPr="00EC5BB4">
        <w:rPr>
          <w:rFonts w:cs="Arial"/>
          <w:sz w:val="24"/>
          <w:szCs w:val="24"/>
        </w:rPr>
        <w:t>, сматраће се сагласно Закону, да је иста без пореза</w:t>
      </w:r>
      <w:r w:rsidR="00250031">
        <w:rPr>
          <w:rFonts w:cs="Arial"/>
          <w:sz w:val="24"/>
          <w:szCs w:val="24"/>
          <w:lang w:val="sr-Cyrl-RS"/>
        </w:rPr>
        <w:t xml:space="preserve"> на додату вредност</w:t>
      </w:r>
      <w:r w:rsidRPr="00EC5BB4">
        <w:rPr>
          <w:rFonts w:cs="Arial"/>
          <w:sz w:val="24"/>
          <w:szCs w:val="24"/>
        </w:rPr>
        <w:t xml:space="preserve">. </w:t>
      </w:r>
    </w:p>
    <w:p w14:paraId="192648E9" w14:textId="77777777" w:rsidR="00011DCA" w:rsidRDefault="00011DCA" w:rsidP="00011DCA">
      <w:pPr>
        <w:pStyle w:val="KDParagraf"/>
        <w:spacing w:before="0"/>
        <w:rPr>
          <w:rFonts w:cs="Arial"/>
          <w:sz w:val="24"/>
          <w:szCs w:val="24"/>
        </w:rPr>
      </w:pPr>
      <w:r w:rsidRPr="00011DCA">
        <w:rPr>
          <w:rFonts w:cs="Arial"/>
          <w:sz w:val="24"/>
          <w:szCs w:val="24"/>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14:paraId="6CC7C465" w14:textId="77777777" w:rsidR="004B7404" w:rsidRDefault="004B7404" w:rsidP="002E2F11">
      <w:pPr>
        <w:pStyle w:val="KDParagraf"/>
        <w:spacing w:before="0"/>
        <w:rPr>
          <w:rFonts w:cs="Arial"/>
          <w:sz w:val="24"/>
          <w:szCs w:val="24"/>
        </w:rPr>
      </w:pPr>
    </w:p>
    <w:p w14:paraId="46C647E8" w14:textId="77777777" w:rsidR="002E2F11" w:rsidRDefault="002E2F11" w:rsidP="002E2F11">
      <w:pPr>
        <w:pStyle w:val="KDParagraf"/>
        <w:spacing w:before="0"/>
        <w:rPr>
          <w:rFonts w:cs="Arial"/>
          <w:sz w:val="24"/>
          <w:szCs w:val="24"/>
        </w:rPr>
      </w:pPr>
      <w:r w:rsidRPr="002E2F11">
        <w:rPr>
          <w:rFonts w:cs="Arial"/>
          <w:sz w:val="24"/>
          <w:szCs w:val="24"/>
        </w:rPr>
        <w:t>Понуда која је изражена у две валуте, сматраће се неприхватљивом.</w:t>
      </w:r>
    </w:p>
    <w:p w14:paraId="3FC17ACE" w14:textId="77777777" w:rsidR="004B7404" w:rsidRDefault="004B7404" w:rsidP="002E2F11">
      <w:pPr>
        <w:pStyle w:val="KDParagraf"/>
        <w:spacing w:before="0"/>
        <w:rPr>
          <w:rFonts w:cs="Arial"/>
          <w:color w:val="00B0F0"/>
          <w:sz w:val="24"/>
          <w:szCs w:val="24"/>
        </w:rPr>
      </w:pPr>
    </w:p>
    <w:p w14:paraId="7C90FD69" w14:textId="77777777" w:rsidR="001F40C3" w:rsidRPr="001F40C3" w:rsidRDefault="001F40C3" w:rsidP="001F40C3">
      <w:pPr>
        <w:pStyle w:val="KDParagraf"/>
        <w:rPr>
          <w:rFonts w:cs="Arial"/>
          <w:sz w:val="24"/>
          <w:szCs w:val="24"/>
          <w:lang w:val="sr-Cyrl-RS"/>
        </w:rPr>
      </w:pPr>
      <w:r w:rsidRPr="001F40C3">
        <w:rPr>
          <w:rFonts w:cs="Arial"/>
          <w:sz w:val="24"/>
          <w:szCs w:val="24"/>
          <w:lang w:val="sr-Cyrl-RS"/>
        </w:rPr>
        <w:t xml:space="preserve">Домаћи </w:t>
      </w:r>
      <w:r w:rsidR="00BE7F45">
        <w:rPr>
          <w:rFonts w:cs="Arial"/>
          <w:sz w:val="24"/>
          <w:szCs w:val="24"/>
          <w:lang w:val="sr-Cyrl-CS"/>
        </w:rPr>
        <w:t>п</w:t>
      </w:r>
      <w:r w:rsidRPr="001F40C3">
        <w:rPr>
          <w:rFonts w:cs="Arial"/>
          <w:sz w:val="24"/>
          <w:szCs w:val="24"/>
          <w:lang w:val="sr-Cyrl-CS"/>
        </w:rPr>
        <w:t>онуђач може цену исказати у еврима, а за потребе оцењивања понуда иста ће бити прерачуната у динаре по средњем курсу Народне банке Србије на дан када је започето отварање понуда.</w:t>
      </w:r>
    </w:p>
    <w:p w14:paraId="61569769" w14:textId="77777777" w:rsidR="001F40C3" w:rsidRPr="001F40C3" w:rsidRDefault="001F40C3" w:rsidP="001F40C3">
      <w:pPr>
        <w:pStyle w:val="KDParagraf"/>
        <w:rPr>
          <w:rFonts w:cs="Arial"/>
          <w:sz w:val="24"/>
          <w:szCs w:val="24"/>
          <w:lang w:val="sr-Cyrl-CS"/>
        </w:rPr>
      </w:pPr>
      <w:r w:rsidRPr="001F40C3">
        <w:rPr>
          <w:rFonts w:cs="Arial"/>
          <w:sz w:val="24"/>
          <w:szCs w:val="24"/>
          <w:lang w:val="sr-Cyrl-CS"/>
        </w:rPr>
        <w:t>Сва плаћања домаћим понуђачима се врше у динарима уплатом на рачун понуђача. Плаћање уговорене вредности за цене изражене у еврима, вршиће се домаћем понуђачу у динарима по средњем курсу евра Народне банке Србије на дан плаћања.</w:t>
      </w:r>
    </w:p>
    <w:p w14:paraId="51FB7122" w14:textId="77777777" w:rsidR="008C410F" w:rsidRPr="001F40C3" w:rsidRDefault="008C410F" w:rsidP="008C410F">
      <w:pPr>
        <w:pStyle w:val="KDParagraf"/>
        <w:rPr>
          <w:rFonts w:cs="Arial"/>
          <w:sz w:val="24"/>
          <w:szCs w:val="24"/>
          <w:lang w:val="sr-Cyrl-RS"/>
        </w:rPr>
      </w:pPr>
      <w:r w:rsidRPr="001F40C3">
        <w:rPr>
          <w:rFonts w:cs="Arial"/>
          <w:sz w:val="24"/>
          <w:szCs w:val="24"/>
          <w:lang w:val="sr-Cyrl-RS"/>
        </w:rPr>
        <w:t>Плаћања страном понуђачу се врши дознаком у Е</w:t>
      </w:r>
      <w:r>
        <w:rPr>
          <w:rFonts w:cs="Arial"/>
          <w:sz w:val="24"/>
          <w:szCs w:val="24"/>
          <w:lang w:val="sr-Latn-RS"/>
        </w:rPr>
        <w:t>UR</w:t>
      </w:r>
      <w:r w:rsidRPr="001F40C3">
        <w:rPr>
          <w:rFonts w:cs="Arial"/>
          <w:sz w:val="24"/>
          <w:szCs w:val="24"/>
          <w:lang w:val="sr-Cyrl-RS"/>
        </w:rPr>
        <w:t>, на његов девизни рачун у складу са његовим инструкцијама.</w:t>
      </w:r>
    </w:p>
    <w:p w14:paraId="363004F6" w14:textId="77777777" w:rsidR="004B7404" w:rsidRDefault="004B7404" w:rsidP="002E2F11">
      <w:pPr>
        <w:pStyle w:val="KDParagraf"/>
        <w:spacing w:before="0"/>
        <w:rPr>
          <w:rFonts w:cs="Arial"/>
          <w:sz w:val="24"/>
          <w:szCs w:val="24"/>
        </w:rPr>
      </w:pPr>
    </w:p>
    <w:p w14:paraId="6B3B2283" w14:textId="77777777" w:rsidR="002E2F11" w:rsidRPr="006F517A" w:rsidRDefault="002E2F11" w:rsidP="002E2F11">
      <w:pPr>
        <w:pStyle w:val="KDParagraf"/>
        <w:spacing w:before="0"/>
        <w:rPr>
          <w:rFonts w:cs="Arial"/>
          <w:color w:val="F79646" w:themeColor="accent6"/>
          <w:sz w:val="24"/>
          <w:szCs w:val="24"/>
          <w:lang w:val="sr-Cyrl-RS"/>
        </w:rPr>
      </w:pPr>
      <w:r w:rsidRPr="002E2F11">
        <w:rPr>
          <w:rFonts w:cs="Arial"/>
          <w:sz w:val="24"/>
          <w:szCs w:val="24"/>
        </w:rPr>
        <w:t xml:space="preserve">Понуђена цена укључује све трошкове </w:t>
      </w:r>
      <w:r w:rsidR="006F517A">
        <w:rPr>
          <w:rFonts w:cs="Arial"/>
          <w:sz w:val="24"/>
          <w:szCs w:val="24"/>
          <w:lang w:val="sr-Cyrl-RS"/>
        </w:rPr>
        <w:t xml:space="preserve">везане за </w:t>
      </w:r>
      <w:r w:rsidR="004F6ADA">
        <w:rPr>
          <w:rFonts w:cs="Arial"/>
          <w:sz w:val="24"/>
          <w:szCs w:val="24"/>
          <w:lang w:val="sr-Cyrl-RS"/>
        </w:rPr>
        <w:t>испоруку</w:t>
      </w:r>
      <w:r w:rsidR="006F517A">
        <w:rPr>
          <w:rFonts w:cs="Arial"/>
          <w:sz w:val="24"/>
          <w:szCs w:val="24"/>
          <w:lang w:val="sr-Cyrl-RS"/>
        </w:rPr>
        <w:t xml:space="preserve"> предметн</w:t>
      </w:r>
      <w:r w:rsidR="004F6ADA">
        <w:rPr>
          <w:rFonts w:cs="Arial"/>
          <w:sz w:val="24"/>
          <w:szCs w:val="24"/>
          <w:lang w:val="sr-Cyrl-RS"/>
        </w:rPr>
        <w:t>их</w:t>
      </w:r>
      <w:r w:rsidR="006F517A">
        <w:rPr>
          <w:rFonts w:cs="Arial"/>
          <w:sz w:val="24"/>
          <w:szCs w:val="24"/>
          <w:lang w:val="sr-Cyrl-RS"/>
        </w:rPr>
        <w:t xml:space="preserve"> </w:t>
      </w:r>
      <w:r w:rsidR="004F6ADA">
        <w:rPr>
          <w:rFonts w:cs="Arial"/>
          <w:sz w:val="24"/>
          <w:szCs w:val="24"/>
          <w:lang w:val="sr-Cyrl-RS"/>
        </w:rPr>
        <w:t>добара</w:t>
      </w:r>
      <w:r w:rsidR="006F517A">
        <w:rPr>
          <w:rFonts w:cs="Arial"/>
          <w:sz w:val="24"/>
          <w:szCs w:val="24"/>
          <w:lang w:val="sr-Cyrl-RS"/>
        </w:rPr>
        <w:t>.</w:t>
      </w:r>
    </w:p>
    <w:p w14:paraId="56A7F0ED" w14:textId="77777777" w:rsidR="004B7404" w:rsidRDefault="004B7404" w:rsidP="002E2F11">
      <w:pPr>
        <w:pStyle w:val="KDParagraf"/>
        <w:spacing w:before="0"/>
        <w:rPr>
          <w:rFonts w:cs="Arial"/>
          <w:sz w:val="24"/>
          <w:szCs w:val="24"/>
        </w:rPr>
      </w:pPr>
    </w:p>
    <w:p w14:paraId="03D29F53" w14:textId="77777777" w:rsidR="002E2F11" w:rsidRPr="002E2F11" w:rsidRDefault="002E2F11" w:rsidP="002E2F11">
      <w:pPr>
        <w:pStyle w:val="KDParagraf"/>
        <w:spacing w:before="0"/>
        <w:rPr>
          <w:rFonts w:cs="Arial"/>
          <w:sz w:val="24"/>
          <w:szCs w:val="24"/>
        </w:rPr>
      </w:pPr>
      <w:r w:rsidRPr="002E2F11">
        <w:rPr>
          <w:rFonts w:cs="Arial"/>
          <w:sz w:val="24"/>
          <w:szCs w:val="24"/>
        </w:rPr>
        <w:t xml:space="preserve">Ако је у понуди исказана неуобичајено ниска цена, </w:t>
      </w:r>
      <w:r w:rsidR="00BE7F45">
        <w:rPr>
          <w:rFonts w:cs="Arial"/>
          <w:sz w:val="24"/>
          <w:szCs w:val="24"/>
          <w:lang w:val="sr-Cyrl-RS"/>
        </w:rPr>
        <w:t>Н</w:t>
      </w:r>
      <w:r w:rsidRPr="002E2F11">
        <w:rPr>
          <w:rFonts w:cs="Arial"/>
          <w:sz w:val="24"/>
          <w:szCs w:val="24"/>
        </w:rPr>
        <w:t>аручилац ће поступити у складу са чланом 92. З</w:t>
      </w:r>
      <w:r w:rsidR="00250031">
        <w:rPr>
          <w:rFonts w:cs="Arial"/>
          <w:sz w:val="24"/>
          <w:szCs w:val="24"/>
          <w:lang w:val="sr-Cyrl-RS"/>
        </w:rPr>
        <w:t>акона</w:t>
      </w:r>
      <w:r w:rsidRPr="002E2F11">
        <w:rPr>
          <w:rFonts w:cs="Arial"/>
          <w:sz w:val="24"/>
          <w:szCs w:val="24"/>
        </w:rPr>
        <w:t>.</w:t>
      </w:r>
    </w:p>
    <w:p w14:paraId="4236E3DB" w14:textId="77777777" w:rsidR="002E2F11" w:rsidRPr="002E2F11" w:rsidRDefault="002E2F11" w:rsidP="002E2F11">
      <w:pPr>
        <w:pStyle w:val="KDParagraf"/>
        <w:spacing w:before="0"/>
        <w:rPr>
          <w:rFonts w:cs="Arial"/>
          <w:color w:val="00B0F0"/>
          <w:sz w:val="24"/>
          <w:szCs w:val="24"/>
        </w:rPr>
      </w:pPr>
    </w:p>
    <w:p w14:paraId="4ED024F2" w14:textId="77777777" w:rsidR="0056571E" w:rsidRPr="002E2F11" w:rsidRDefault="002E2F11" w:rsidP="00542D7C">
      <w:pPr>
        <w:pStyle w:val="KDPodnaslov2"/>
        <w:numPr>
          <w:ilvl w:val="1"/>
          <w:numId w:val="22"/>
        </w:numPr>
        <w:spacing w:before="0"/>
        <w:jc w:val="both"/>
        <w:rPr>
          <w:rFonts w:cs="Arial"/>
          <w:sz w:val="24"/>
          <w:szCs w:val="24"/>
        </w:rPr>
      </w:pPr>
      <w:r w:rsidRPr="002E2F11">
        <w:rPr>
          <w:rFonts w:cs="Arial"/>
          <w:sz w:val="24"/>
          <w:szCs w:val="24"/>
        </w:rPr>
        <w:t>Корекција цене</w:t>
      </w:r>
    </w:p>
    <w:p w14:paraId="22263055" w14:textId="77777777" w:rsidR="0056571E" w:rsidRPr="006A519C" w:rsidRDefault="0056571E" w:rsidP="0056571E">
      <w:pPr>
        <w:pStyle w:val="KDParagraf"/>
        <w:spacing w:before="0"/>
        <w:rPr>
          <w:rFonts w:eastAsia="Calibri" w:cs="Arial"/>
          <w:sz w:val="24"/>
          <w:szCs w:val="24"/>
        </w:rPr>
      </w:pPr>
      <w:r w:rsidRPr="006A519C">
        <w:rPr>
          <w:rFonts w:eastAsia="Calibri" w:cs="Arial"/>
          <w:sz w:val="24"/>
          <w:szCs w:val="24"/>
        </w:rPr>
        <w:t xml:space="preserve">Након закључења Уговора, </w:t>
      </w:r>
      <w:r w:rsidR="003F09E8" w:rsidRPr="00474171">
        <w:rPr>
          <w:rFonts w:cs="Arial"/>
          <w:bCs/>
          <w:sz w:val="24"/>
          <w:szCs w:val="24"/>
        </w:rPr>
        <w:t>у</w:t>
      </w:r>
      <w:r w:rsidR="003F09E8" w:rsidRPr="00474171">
        <w:rPr>
          <w:rFonts w:cs="Arial"/>
          <w:sz w:val="24"/>
          <w:szCs w:val="24"/>
        </w:rPr>
        <w:t xml:space="preserve">колико од </w:t>
      </w:r>
      <w:r w:rsidR="006A519C" w:rsidRPr="006A519C">
        <w:rPr>
          <w:rFonts w:cs="Arial"/>
          <w:sz w:val="24"/>
          <w:szCs w:val="24"/>
          <w:lang w:val="sr-Cyrl-RS"/>
        </w:rPr>
        <w:t>датума закључења уговора</w:t>
      </w:r>
      <w:r w:rsidR="003F09E8" w:rsidRPr="006A519C">
        <w:rPr>
          <w:rFonts w:eastAsia="Calibri" w:cs="Arial"/>
          <w:sz w:val="24"/>
          <w:szCs w:val="24"/>
        </w:rPr>
        <w:t xml:space="preserve"> </w:t>
      </w:r>
      <w:r w:rsidRPr="006A519C">
        <w:rPr>
          <w:rFonts w:eastAsia="Calibri" w:cs="Arial"/>
          <w:sz w:val="24"/>
          <w:szCs w:val="24"/>
        </w:rPr>
        <w:t xml:space="preserve">до момента настанка ДПО дође до промене средњег курса EUR </w:t>
      </w:r>
      <w:r w:rsidR="00C53FA0" w:rsidRPr="006A519C">
        <w:rPr>
          <w:rFonts w:eastAsia="Calibri" w:cs="Arial"/>
          <w:sz w:val="24"/>
          <w:szCs w:val="24"/>
          <w:lang w:val="sr-Latn-CS"/>
        </w:rPr>
        <w:t>п</w:t>
      </w:r>
      <w:r w:rsidR="00C53FA0" w:rsidRPr="006A519C">
        <w:rPr>
          <w:rFonts w:eastAsia="Calibri" w:cs="Arial"/>
          <w:sz w:val="24"/>
          <w:szCs w:val="24"/>
        </w:rPr>
        <w:t>рема</w:t>
      </w:r>
      <w:r w:rsidR="002E2F11" w:rsidRPr="006A519C">
        <w:rPr>
          <w:rFonts w:eastAsia="Calibri" w:cs="Arial"/>
          <w:sz w:val="24"/>
          <w:szCs w:val="24"/>
          <w:lang w:val="sr-Cyrl-RS"/>
        </w:rPr>
        <w:t xml:space="preserve"> </w:t>
      </w:r>
      <w:r w:rsidR="00C53FA0" w:rsidRPr="006A519C">
        <w:rPr>
          <w:rFonts w:eastAsia="Calibri" w:cs="Arial"/>
          <w:sz w:val="24"/>
          <w:szCs w:val="24"/>
        </w:rPr>
        <w:t>подацима</w:t>
      </w:r>
      <w:r w:rsidR="00C53FA0" w:rsidRPr="006A519C">
        <w:rPr>
          <w:rFonts w:eastAsia="Calibri" w:cs="Arial"/>
          <w:sz w:val="24"/>
          <w:szCs w:val="24"/>
          <w:lang w:val="sr-Latn-CS"/>
        </w:rPr>
        <w:t xml:space="preserve"> Народне Банке Србије</w:t>
      </w:r>
      <w:r w:rsidR="00250031" w:rsidRPr="006A519C">
        <w:rPr>
          <w:rFonts w:eastAsia="Calibri" w:cs="Arial"/>
          <w:sz w:val="24"/>
          <w:szCs w:val="24"/>
          <w:lang w:val="sr-Cyrl-RS"/>
        </w:rPr>
        <w:t xml:space="preserve"> </w:t>
      </w:r>
      <w:r w:rsidRPr="006A519C">
        <w:rPr>
          <w:rFonts w:eastAsia="Calibri" w:cs="Arial"/>
          <w:sz w:val="24"/>
          <w:szCs w:val="24"/>
        </w:rPr>
        <w:t xml:space="preserve">за више од </w:t>
      </w:r>
      <w:r w:rsidR="00191706" w:rsidRPr="006A519C">
        <w:rPr>
          <w:rFonts w:eastAsia="Calibri" w:cs="Arial"/>
          <w:sz w:val="24"/>
          <w:szCs w:val="24"/>
        </w:rPr>
        <w:t>5</w:t>
      </w:r>
      <w:r w:rsidRPr="006A519C">
        <w:rPr>
          <w:rFonts w:eastAsia="Calibri" w:cs="Arial"/>
          <w:sz w:val="24"/>
          <w:szCs w:val="24"/>
        </w:rPr>
        <w:t xml:space="preserve">%, цена се може кориговати до истека уговореног рока </w:t>
      </w:r>
      <w:r w:rsidR="006A519C" w:rsidRPr="00B21A48">
        <w:rPr>
          <w:rFonts w:eastAsia="Calibri" w:cs="Arial"/>
          <w:sz w:val="24"/>
          <w:szCs w:val="24"/>
          <w:lang w:val="sr-Cyrl-RS"/>
        </w:rPr>
        <w:t>и</w:t>
      </w:r>
      <w:r w:rsidR="004F6ADA" w:rsidRPr="00B21A48">
        <w:rPr>
          <w:rFonts w:eastAsia="Calibri" w:cs="Arial"/>
          <w:sz w:val="24"/>
          <w:szCs w:val="24"/>
          <w:lang w:val="sr-Cyrl-RS"/>
        </w:rPr>
        <w:t>споруке добара</w:t>
      </w:r>
      <w:r w:rsidRPr="006A519C">
        <w:rPr>
          <w:rFonts w:eastAsia="Calibri" w:cs="Arial"/>
          <w:sz w:val="24"/>
          <w:szCs w:val="24"/>
        </w:rPr>
        <w:t xml:space="preserve">, зависно од промена курса EUR. </w:t>
      </w:r>
      <w:r w:rsidR="00C53FA0" w:rsidRPr="006A519C">
        <w:rPr>
          <w:rFonts w:eastAsia="Calibri" w:cs="Arial"/>
          <w:sz w:val="24"/>
          <w:szCs w:val="24"/>
          <w:lang w:val="sr-Cyrl-CS"/>
        </w:rPr>
        <w:t>Промена</w:t>
      </w:r>
      <w:r w:rsidRPr="006A519C">
        <w:rPr>
          <w:rFonts w:eastAsia="Calibri" w:cs="Arial"/>
          <w:sz w:val="24"/>
          <w:szCs w:val="24"/>
        </w:rPr>
        <w:t xml:space="preserve"> уговорене цене </w:t>
      </w:r>
      <w:r w:rsidR="00C53FA0" w:rsidRPr="006A519C">
        <w:rPr>
          <w:rFonts w:eastAsia="Calibri" w:cs="Arial"/>
          <w:sz w:val="24"/>
          <w:szCs w:val="24"/>
          <w:lang w:val="sr-Cyrl-CS"/>
        </w:rPr>
        <w:t xml:space="preserve">ће се </w:t>
      </w:r>
      <w:r w:rsidRPr="006A519C">
        <w:rPr>
          <w:rFonts w:eastAsia="Calibri" w:cs="Arial"/>
          <w:sz w:val="24"/>
          <w:szCs w:val="24"/>
        </w:rPr>
        <w:t>и</w:t>
      </w:r>
      <w:r w:rsidR="00C53FA0" w:rsidRPr="006A519C">
        <w:rPr>
          <w:rFonts w:eastAsia="Calibri" w:cs="Arial"/>
          <w:sz w:val="24"/>
          <w:szCs w:val="24"/>
          <w:lang w:val="sr-Cyrl-CS"/>
        </w:rPr>
        <w:t>з</w:t>
      </w:r>
      <w:r w:rsidRPr="006A519C">
        <w:rPr>
          <w:rFonts w:eastAsia="Calibri" w:cs="Arial"/>
          <w:sz w:val="24"/>
          <w:szCs w:val="24"/>
        </w:rPr>
        <w:t>вршити на следећи начин:</w:t>
      </w:r>
    </w:p>
    <w:p w14:paraId="2E18ED3E" w14:textId="77777777" w:rsidR="0056571E" w:rsidRPr="00BC164D" w:rsidRDefault="00BC164D" w:rsidP="0056571E">
      <w:pPr>
        <w:pStyle w:val="KDParagraf"/>
        <w:spacing w:before="0"/>
        <w:rPr>
          <w:rFonts w:eastAsia="Calibri" w:cs="Arial"/>
          <w:color w:val="00B0F0"/>
          <w:sz w:val="24"/>
          <w:szCs w:val="24"/>
          <w:lang w:val="sr-Latn-RS"/>
        </w:rPr>
      </w:pPr>
      <w:r w:rsidRPr="00BC164D">
        <w:rPr>
          <w:rFonts w:eastAsia="Calibri" w:cs="Arial"/>
          <w:color w:val="00B0F0"/>
          <w:position w:val="-32"/>
          <w:sz w:val="24"/>
          <w:szCs w:val="24"/>
        </w:rPr>
        <w:object w:dxaOrig="1820" w:dyaOrig="760" w14:anchorId="5E8453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2.25pt;height:35.25pt" o:ole="">
            <v:imagedata r:id="rId170" o:title=""/>
          </v:shape>
          <o:OLEObject Type="Embed" ProgID="Equation.3" ShapeID="_x0000_i1025" DrawAspect="Content" ObjectID="_1565174313" r:id="rId171"/>
        </w:object>
      </w:r>
    </w:p>
    <w:p w14:paraId="0D523E7D" w14:textId="77777777" w:rsidR="0056571E" w:rsidRPr="006A519C" w:rsidRDefault="0056571E" w:rsidP="0056571E">
      <w:pPr>
        <w:pStyle w:val="KDParagraf"/>
        <w:spacing w:before="0"/>
        <w:rPr>
          <w:rFonts w:eastAsia="Calibri" w:cs="Arial"/>
          <w:sz w:val="24"/>
          <w:szCs w:val="24"/>
        </w:rPr>
      </w:pPr>
      <w:r w:rsidRPr="006A519C">
        <w:rPr>
          <w:rFonts w:eastAsia="Calibri" w:cs="Arial"/>
          <w:sz w:val="24"/>
          <w:szCs w:val="24"/>
        </w:rPr>
        <w:t>Где је:</w:t>
      </w:r>
    </w:p>
    <w:p w14:paraId="27340885" w14:textId="77777777" w:rsidR="0056571E" w:rsidRPr="006A519C" w:rsidRDefault="0056571E" w:rsidP="0056571E">
      <w:pPr>
        <w:pStyle w:val="KDParagraf"/>
        <w:spacing w:before="0"/>
        <w:rPr>
          <w:rFonts w:eastAsia="Calibri" w:cs="Arial"/>
          <w:sz w:val="24"/>
          <w:szCs w:val="24"/>
        </w:rPr>
      </w:pPr>
      <w:r w:rsidRPr="006A519C">
        <w:rPr>
          <w:rFonts w:eastAsia="Calibri" w:cs="Arial"/>
          <w:sz w:val="24"/>
          <w:szCs w:val="24"/>
        </w:rPr>
        <w:t>Ц - нова цена</w:t>
      </w:r>
    </w:p>
    <w:p w14:paraId="12379842" w14:textId="77777777" w:rsidR="0056571E" w:rsidRPr="006A519C" w:rsidRDefault="0056571E" w:rsidP="0056571E">
      <w:pPr>
        <w:pStyle w:val="KDParagraf"/>
        <w:spacing w:before="0"/>
        <w:rPr>
          <w:rFonts w:eastAsia="Calibri" w:cs="Arial"/>
          <w:sz w:val="24"/>
          <w:szCs w:val="24"/>
        </w:rPr>
      </w:pPr>
      <w:r w:rsidRPr="006A519C">
        <w:rPr>
          <w:rFonts w:eastAsia="Calibri" w:cs="Arial"/>
          <w:sz w:val="24"/>
          <w:szCs w:val="24"/>
        </w:rPr>
        <w:t>Ц0 - уговорена цена</w:t>
      </w:r>
    </w:p>
    <w:p w14:paraId="79D8C974" w14:textId="77777777" w:rsidR="0056571E" w:rsidRPr="006A519C" w:rsidRDefault="0056571E" w:rsidP="0056571E">
      <w:pPr>
        <w:pStyle w:val="KDParagraf"/>
        <w:spacing w:before="0"/>
        <w:rPr>
          <w:rFonts w:eastAsia="Calibri" w:cs="Arial"/>
          <w:sz w:val="24"/>
          <w:szCs w:val="24"/>
        </w:rPr>
      </w:pPr>
      <w:r w:rsidRPr="006A519C">
        <w:rPr>
          <w:rFonts w:eastAsia="Calibri" w:cs="Arial"/>
          <w:sz w:val="24"/>
          <w:szCs w:val="24"/>
        </w:rPr>
        <w:t>ЕURТ -средњи курс EUR на дан ДПО (курсна листа НБС)</w:t>
      </w:r>
    </w:p>
    <w:p w14:paraId="0CB57129" w14:textId="77777777" w:rsidR="0056571E" w:rsidRPr="006A519C" w:rsidRDefault="0056571E" w:rsidP="0056571E">
      <w:pPr>
        <w:pStyle w:val="KDParagraf"/>
        <w:spacing w:before="0"/>
        <w:rPr>
          <w:rFonts w:eastAsia="Calibri" w:cs="Arial"/>
          <w:sz w:val="24"/>
          <w:szCs w:val="24"/>
        </w:rPr>
      </w:pPr>
      <w:r w:rsidRPr="006A519C">
        <w:rPr>
          <w:rFonts w:eastAsia="Calibri" w:cs="Arial"/>
          <w:sz w:val="24"/>
          <w:szCs w:val="24"/>
        </w:rPr>
        <w:t xml:space="preserve">ЕUR0 -средњи курс EUR на дан </w:t>
      </w:r>
      <w:r w:rsidR="006A519C" w:rsidRPr="006A519C">
        <w:rPr>
          <w:rFonts w:eastAsia="Calibri" w:cs="Arial"/>
          <w:sz w:val="24"/>
          <w:szCs w:val="24"/>
          <w:lang w:val="sr-Cyrl-CS"/>
        </w:rPr>
        <w:t xml:space="preserve">закључења уговора </w:t>
      </w:r>
      <w:r w:rsidRPr="006A519C">
        <w:rPr>
          <w:rFonts w:eastAsia="Calibri" w:cs="Arial"/>
          <w:sz w:val="24"/>
          <w:szCs w:val="24"/>
        </w:rPr>
        <w:t>(курсна листа НБС)</w:t>
      </w:r>
    </w:p>
    <w:p w14:paraId="27C2FBDA" w14:textId="77777777" w:rsidR="00354B71" w:rsidRPr="00F440C9" w:rsidRDefault="00354B71" w:rsidP="00354B71">
      <w:pPr>
        <w:rPr>
          <w:rFonts w:cs="Arial"/>
          <w:sz w:val="24"/>
          <w:szCs w:val="24"/>
        </w:rPr>
      </w:pPr>
      <w:r>
        <w:rPr>
          <w:rFonts w:cs="Arial"/>
          <w:sz w:val="24"/>
          <w:szCs w:val="24"/>
          <w:lang w:val="sr-Cyrl-RS"/>
        </w:rPr>
        <w:t>Понуђач</w:t>
      </w:r>
      <w:r w:rsidRPr="00F440C9">
        <w:rPr>
          <w:rFonts w:cs="Arial"/>
          <w:sz w:val="24"/>
          <w:szCs w:val="24"/>
        </w:rPr>
        <w:t xml:space="preserve"> има право да тражи промену цене када дође до повећања курса, док у случају смањења курса </w:t>
      </w:r>
      <w:r w:rsidR="00FA14E2">
        <w:rPr>
          <w:rFonts w:cs="Arial"/>
          <w:sz w:val="24"/>
          <w:szCs w:val="24"/>
          <w:lang w:val="sr-Cyrl-RS"/>
        </w:rPr>
        <w:t>п</w:t>
      </w:r>
      <w:r>
        <w:rPr>
          <w:rFonts w:cs="Arial"/>
          <w:sz w:val="24"/>
          <w:szCs w:val="24"/>
          <w:lang w:val="sr-Cyrl-RS"/>
        </w:rPr>
        <w:t>онуђач</w:t>
      </w:r>
      <w:r w:rsidRPr="00F440C9">
        <w:rPr>
          <w:rFonts w:cs="Arial"/>
          <w:sz w:val="24"/>
          <w:szCs w:val="24"/>
          <w:lang w:val="sr-Cyrl-RS"/>
        </w:rPr>
        <w:t xml:space="preserve"> има обавезу да </w:t>
      </w:r>
      <w:r w:rsidRPr="00F440C9">
        <w:rPr>
          <w:rFonts w:cs="Arial"/>
          <w:sz w:val="24"/>
          <w:szCs w:val="24"/>
        </w:rPr>
        <w:t xml:space="preserve"> да прихвати нижу цену.</w:t>
      </w:r>
    </w:p>
    <w:p w14:paraId="7E449862" w14:textId="77777777" w:rsidR="006A519C" w:rsidRDefault="006A519C" w:rsidP="006A519C">
      <w:pPr>
        <w:pStyle w:val="KDParagraf"/>
        <w:spacing w:before="0"/>
        <w:rPr>
          <w:rFonts w:cs="Arial"/>
          <w:sz w:val="24"/>
          <w:szCs w:val="24"/>
          <w:lang w:eastAsia="sr-Latn-CS"/>
        </w:rPr>
      </w:pPr>
    </w:p>
    <w:p w14:paraId="2896DEAA" w14:textId="77777777" w:rsidR="006A519C" w:rsidRPr="00EC5BB4" w:rsidRDefault="006A519C" w:rsidP="006A519C">
      <w:pPr>
        <w:pStyle w:val="KDParagraf"/>
        <w:spacing w:before="0"/>
        <w:rPr>
          <w:rFonts w:cs="Arial"/>
          <w:sz w:val="24"/>
          <w:szCs w:val="24"/>
          <w:lang w:eastAsia="sr-Latn-CS"/>
        </w:rPr>
      </w:pPr>
      <w:r w:rsidRPr="00EC5BB4">
        <w:rPr>
          <w:rFonts w:cs="Arial"/>
          <w:sz w:val="24"/>
          <w:szCs w:val="24"/>
          <w:lang w:eastAsia="sr-Latn-CS"/>
        </w:rPr>
        <w:t xml:space="preserve">Променом </w:t>
      </w:r>
      <w:r w:rsidRPr="00EC5BB4">
        <w:rPr>
          <w:rFonts w:cs="Arial"/>
          <w:sz w:val="24"/>
          <w:szCs w:val="24"/>
          <w:lang w:val="sr-Cyrl-RS" w:eastAsia="sr-Latn-CS"/>
        </w:rPr>
        <w:t>уговора</w:t>
      </w:r>
      <w:r w:rsidRPr="00EC5BB4">
        <w:rPr>
          <w:rFonts w:cs="Arial"/>
          <w:sz w:val="24"/>
          <w:szCs w:val="24"/>
          <w:lang w:eastAsia="sr-Latn-CS"/>
        </w:rPr>
        <w:t xml:space="preserve"> не сматра се усклађивање цене са унапред јасно дефинисаним параметрима у уговору и овој конкурсној документацији.</w:t>
      </w:r>
    </w:p>
    <w:p w14:paraId="3EE8EB5C" w14:textId="77777777" w:rsidR="006A519C" w:rsidRPr="00CE21DA" w:rsidRDefault="006A519C" w:rsidP="006A519C">
      <w:pPr>
        <w:pStyle w:val="KDParagraf"/>
        <w:spacing w:before="0"/>
        <w:rPr>
          <w:rFonts w:eastAsia="Calibri" w:cs="Arial"/>
          <w:i/>
          <w:color w:val="00B0F0"/>
          <w:sz w:val="24"/>
          <w:szCs w:val="24"/>
        </w:rPr>
      </w:pPr>
      <w:r w:rsidRPr="00CE21DA">
        <w:rPr>
          <w:rFonts w:eastAsia="Calibri" w:cs="Arial"/>
          <w:i/>
          <w:color w:val="00B0F0"/>
          <w:sz w:val="24"/>
          <w:szCs w:val="24"/>
        </w:rPr>
        <w:t xml:space="preserve">(напомена: у случају да је цена изражена у </w:t>
      </w:r>
      <w:r w:rsidRPr="00CE21DA">
        <w:rPr>
          <w:rFonts w:eastAsia="Calibri" w:cs="Arial"/>
          <w:i/>
          <w:color w:val="00B0F0"/>
          <w:sz w:val="24"/>
          <w:szCs w:val="24"/>
          <w:lang w:val="sr-Cyrl-RS"/>
        </w:rPr>
        <w:t>динарима</w:t>
      </w:r>
      <w:r w:rsidRPr="00CE21DA">
        <w:rPr>
          <w:rFonts w:eastAsia="Calibri" w:cs="Arial"/>
          <w:i/>
          <w:color w:val="00B0F0"/>
          <w:sz w:val="24"/>
          <w:szCs w:val="24"/>
        </w:rPr>
        <w:t>)</w:t>
      </w:r>
    </w:p>
    <w:p w14:paraId="089A0CD4" w14:textId="77777777" w:rsidR="006A519C" w:rsidRDefault="006A519C" w:rsidP="0056571E">
      <w:pPr>
        <w:pStyle w:val="KDParagraf"/>
        <w:spacing w:before="0"/>
        <w:rPr>
          <w:rFonts w:eastAsia="Calibri" w:cs="Arial"/>
          <w:color w:val="00B0F0"/>
          <w:sz w:val="24"/>
          <w:szCs w:val="24"/>
          <w:lang w:val="sr-Cyrl-CS"/>
        </w:rPr>
      </w:pPr>
    </w:p>
    <w:p w14:paraId="18EAE3C8" w14:textId="77777777" w:rsidR="00C53FA0" w:rsidRPr="00B05837" w:rsidRDefault="002E2F11" w:rsidP="0056571E">
      <w:pPr>
        <w:pStyle w:val="KDParagraf"/>
        <w:spacing w:before="0"/>
        <w:rPr>
          <w:rFonts w:eastAsia="Calibri" w:cs="Arial"/>
          <w:sz w:val="24"/>
          <w:szCs w:val="24"/>
          <w:lang w:val="sr-Cyrl-CS"/>
        </w:rPr>
      </w:pPr>
      <w:r w:rsidRPr="00B05837">
        <w:rPr>
          <w:rFonts w:eastAsia="Calibri" w:cs="Arial"/>
          <w:sz w:val="24"/>
          <w:szCs w:val="24"/>
          <w:lang w:val="sr-Cyrl-CS"/>
        </w:rPr>
        <w:t>или</w:t>
      </w:r>
    </w:p>
    <w:p w14:paraId="06311D11" w14:textId="77777777" w:rsidR="001227A3" w:rsidRPr="00CE21DA" w:rsidRDefault="0056571E" w:rsidP="0054056C">
      <w:pPr>
        <w:pStyle w:val="KDParagraf"/>
        <w:spacing w:before="0"/>
        <w:rPr>
          <w:rFonts w:eastAsia="Calibri" w:cs="Arial"/>
          <w:i/>
          <w:color w:val="00B0F0"/>
          <w:sz w:val="24"/>
          <w:szCs w:val="24"/>
          <w:lang w:val="sr-Cyrl-RS"/>
        </w:rPr>
      </w:pPr>
      <w:r w:rsidRPr="006A519C">
        <w:rPr>
          <w:rFonts w:eastAsia="Calibri" w:cs="Arial"/>
          <w:sz w:val="24"/>
          <w:szCs w:val="24"/>
        </w:rPr>
        <w:t xml:space="preserve">Цена је фиксна за цео уговорени период и не подлеже никаквој промени </w:t>
      </w:r>
      <w:r w:rsidRPr="00CE21DA">
        <w:rPr>
          <w:rFonts w:eastAsia="Calibri" w:cs="Arial"/>
          <w:i/>
          <w:color w:val="00B0F0"/>
          <w:sz w:val="24"/>
          <w:szCs w:val="24"/>
        </w:rPr>
        <w:t>(напомена: у сл</w:t>
      </w:r>
      <w:r w:rsidR="002E2F11" w:rsidRPr="00CE21DA">
        <w:rPr>
          <w:rFonts w:eastAsia="Calibri" w:cs="Arial"/>
          <w:i/>
          <w:color w:val="00B0F0"/>
          <w:sz w:val="24"/>
          <w:szCs w:val="24"/>
        </w:rPr>
        <w:t>учају да је цена изражена у EUR)</w:t>
      </w:r>
      <w:r w:rsidR="00354B71" w:rsidRPr="00CE21DA">
        <w:rPr>
          <w:rFonts w:eastAsia="Calibri" w:cs="Arial"/>
          <w:i/>
          <w:color w:val="00B0F0"/>
          <w:sz w:val="24"/>
          <w:szCs w:val="24"/>
          <w:lang w:val="sr-Cyrl-RS"/>
        </w:rPr>
        <w:t>.</w:t>
      </w:r>
    </w:p>
    <w:p w14:paraId="2534CB80" w14:textId="77777777" w:rsidR="00354B71" w:rsidRDefault="00354B71" w:rsidP="0054056C">
      <w:pPr>
        <w:pStyle w:val="KDParagraf"/>
        <w:spacing w:before="0"/>
        <w:rPr>
          <w:rFonts w:eastAsia="Calibri" w:cs="Arial"/>
          <w:i/>
          <w:sz w:val="24"/>
          <w:szCs w:val="24"/>
          <w:lang w:val="sr-Cyrl-RS"/>
        </w:rPr>
      </w:pPr>
    </w:p>
    <w:p w14:paraId="756FBB6C" w14:textId="77777777" w:rsidR="00A03E3E" w:rsidRPr="00354B71" w:rsidRDefault="00A03E3E" w:rsidP="0054056C">
      <w:pPr>
        <w:pStyle w:val="KDParagraf"/>
        <w:spacing w:before="0"/>
        <w:rPr>
          <w:rFonts w:eastAsia="Calibri" w:cs="Arial"/>
          <w:i/>
          <w:sz w:val="24"/>
          <w:szCs w:val="24"/>
          <w:lang w:val="sr-Cyrl-RS"/>
        </w:rPr>
      </w:pPr>
    </w:p>
    <w:p w14:paraId="5A761AD7" w14:textId="77777777" w:rsidR="006E6F46" w:rsidRDefault="006E6F46" w:rsidP="00542D7C">
      <w:pPr>
        <w:pStyle w:val="KDPodnaslov2"/>
        <w:numPr>
          <w:ilvl w:val="1"/>
          <w:numId w:val="22"/>
        </w:numPr>
        <w:spacing w:before="0"/>
        <w:jc w:val="both"/>
        <w:rPr>
          <w:rFonts w:cs="Arial"/>
          <w:sz w:val="24"/>
          <w:szCs w:val="24"/>
          <w:lang w:val="sr-Cyrl-RS" w:eastAsia="ar-SA"/>
        </w:rPr>
      </w:pPr>
      <w:r w:rsidRPr="006C6FDF">
        <w:rPr>
          <w:rFonts w:cs="Arial"/>
          <w:sz w:val="24"/>
          <w:szCs w:val="24"/>
          <w:lang w:eastAsia="ar-SA"/>
        </w:rPr>
        <w:t xml:space="preserve">Рок </w:t>
      </w:r>
      <w:r w:rsidR="00C51ECD">
        <w:rPr>
          <w:rFonts w:cs="Arial"/>
          <w:sz w:val="24"/>
          <w:szCs w:val="24"/>
          <w:lang w:val="sr-Cyrl-RS" w:eastAsia="ar-SA"/>
        </w:rPr>
        <w:t>и</w:t>
      </w:r>
      <w:r w:rsidR="0030691A">
        <w:rPr>
          <w:rFonts w:cs="Arial"/>
          <w:sz w:val="24"/>
          <w:szCs w:val="24"/>
          <w:lang w:val="sr-Cyrl-RS" w:eastAsia="ar-SA"/>
        </w:rPr>
        <w:t>споруке добара</w:t>
      </w:r>
    </w:p>
    <w:p w14:paraId="7FF086A3" w14:textId="77777777" w:rsidR="001227A3" w:rsidRPr="001227A3" w:rsidRDefault="001227A3" w:rsidP="001227A3">
      <w:pPr>
        <w:rPr>
          <w:lang w:val="sr-Cyrl-RS" w:eastAsia="ar-SA"/>
        </w:rPr>
      </w:pPr>
    </w:p>
    <w:p w14:paraId="496A27EE" w14:textId="77777777" w:rsidR="006F2B6E" w:rsidRPr="00CC71C0" w:rsidRDefault="006F2B6E" w:rsidP="006F2B6E">
      <w:pPr>
        <w:spacing w:before="0"/>
        <w:rPr>
          <w:rFonts w:cs="Arial"/>
          <w:i/>
          <w:color w:val="00B0F0"/>
          <w:sz w:val="24"/>
          <w:szCs w:val="24"/>
          <w:lang w:eastAsia="zh-CN"/>
        </w:rPr>
      </w:pPr>
      <w:r w:rsidRPr="006F2B6E">
        <w:rPr>
          <w:rFonts w:cs="Arial"/>
          <w:bCs/>
          <w:sz w:val="24"/>
          <w:szCs w:val="24"/>
          <w:lang w:val="sr-Cyrl-RS" w:bidi="en-US"/>
        </w:rPr>
        <w:t xml:space="preserve">Испорука </w:t>
      </w:r>
      <w:r w:rsidRPr="006F2B6E">
        <w:rPr>
          <w:rFonts w:cs="Arial"/>
          <w:sz w:val="24"/>
          <w:szCs w:val="24"/>
          <w:lang w:val="sr-Cyrl-RS"/>
        </w:rPr>
        <w:t>Гвожђе</w:t>
      </w:r>
      <w:r w:rsidRPr="006F2B6E">
        <w:rPr>
          <w:rFonts w:cs="Arial"/>
          <w:sz w:val="24"/>
          <w:szCs w:val="24"/>
          <w:lang w:val="sr-Latn-RS"/>
        </w:rPr>
        <w:t xml:space="preserve"> </w:t>
      </w:r>
      <w:r w:rsidRPr="006F2B6E">
        <w:rPr>
          <w:rFonts w:cs="Arial"/>
          <w:sz w:val="24"/>
          <w:szCs w:val="24"/>
          <w:lang w:val="sr-Cyrl-RS"/>
        </w:rPr>
        <w:t>(</w:t>
      </w:r>
      <w:r w:rsidRPr="006F2B6E">
        <w:rPr>
          <w:rFonts w:cs="Arial"/>
          <w:sz w:val="24"/>
          <w:szCs w:val="24"/>
          <w:lang w:val="sr-Latn-RS"/>
        </w:rPr>
        <w:t xml:space="preserve">III) </w:t>
      </w:r>
      <w:r w:rsidRPr="006F2B6E">
        <w:rPr>
          <w:rFonts w:cs="Arial"/>
          <w:sz w:val="24"/>
          <w:szCs w:val="24"/>
        </w:rPr>
        <w:t>хлор</w:t>
      </w:r>
      <w:r w:rsidRPr="006F2B6E">
        <w:rPr>
          <w:rFonts w:cs="Arial"/>
          <w:sz w:val="24"/>
          <w:szCs w:val="24"/>
          <w:lang w:val="sr-Cyrl-RS"/>
        </w:rPr>
        <w:t>ид раствор</w:t>
      </w:r>
      <w:r w:rsidRPr="006F2B6E">
        <w:rPr>
          <w:rFonts w:cs="Arial"/>
          <w:sz w:val="24"/>
          <w:szCs w:val="24"/>
        </w:rPr>
        <w:t xml:space="preserve"> </w:t>
      </w:r>
      <w:r w:rsidRPr="006F2B6E">
        <w:rPr>
          <w:rFonts w:cs="Arial"/>
          <w:sz w:val="24"/>
          <w:szCs w:val="24"/>
          <w:lang w:val="sr-Cyrl-RS"/>
        </w:rPr>
        <w:t>(</w:t>
      </w:r>
      <w:r w:rsidRPr="006F2B6E">
        <w:rPr>
          <w:rFonts w:cs="Arial"/>
          <w:sz w:val="24"/>
          <w:szCs w:val="24"/>
          <w:lang w:val="sr-Latn-RS"/>
        </w:rPr>
        <w:t>FeCl</w:t>
      </w:r>
      <w:r w:rsidRPr="006F2B6E">
        <w:rPr>
          <w:rFonts w:cs="Arial"/>
          <w:sz w:val="24"/>
          <w:szCs w:val="24"/>
          <w:lang w:val="sr-Cyrl-RS"/>
        </w:rPr>
        <w:t>3) ће се вршити</w:t>
      </w:r>
      <w:r w:rsidRPr="006F2B6E">
        <w:rPr>
          <w:rFonts w:cs="Arial"/>
          <w:bCs/>
          <w:iCs/>
          <w:sz w:val="24"/>
          <w:szCs w:val="24"/>
          <w:lang w:val="sr-Cyrl-CS"/>
        </w:rPr>
        <w:t xml:space="preserve">, </w:t>
      </w:r>
      <w:r w:rsidRPr="006F2B6E">
        <w:rPr>
          <w:rFonts w:cs="Arial"/>
          <w:bCs/>
          <w:sz w:val="24"/>
          <w:szCs w:val="24"/>
          <w:lang w:val="sr-Cyrl-RS" w:bidi="en-US"/>
        </w:rPr>
        <w:t>сукцесивно</w:t>
      </w:r>
      <w:r w:rsidRPr="006F2B6E">
        <w:rPr>
          <w:rFonts w:cs="Arial"/>
          <w:sz w:val="24"/>
          <w:szCs w:val="24"/>
          <w:lang w:val="sr-Cyrl-RS"/>
        </w:rPr>
        <w:t xml:space="preserve"> током периода трајања Уговора</w:t>
      </w:r>
      <w:r w:rsidRPr="006F2B6E">
        <w:rPr>
          <w:rFonts w:cs="Arial"/>
          <w:bCs/>
          <w:sz w:val="24"/>
          <w:szCs w:val="24"/>
          <w:lang w:val="sr-Cyrl-RS" w:bidi="en-US"/>
        </w:rPr>
        <w:t xml:space="preserve">. </w:t>
      </w:r>
      <w:r w:rsidR="00BE7F45">
        <w:rPr>
          <w:rFonts w:cs="Arial"/>
          <w:sz w:val="24"/>
          <w:szCs w:val="24"/>
          <w:lang w:val="sr-Cyrl-RS"/>
        </w:rPr>
        <w:t>Изабрани п</w:t>
      </w:r>
      <w:r w:rsidRPr="006F2B6E">
        <w:rPr>
          <w:rFonts w:cs="Arial"/>
          <w:sz w:val="24"/>
          <w:szCs w:val="24"/>
          <w:lang w:val="sr-Cyrl-RS"/>
        </w:rPr>
        <w:t xml:space="preserve">онуђач је обавезан да сваку појединачну испоруку добара изврши у року који не може бити дужи од  </w:t>
      </w:r>
      <w:r w:rsidRPr="006F2B6E">
        <w:rPr>
          <w:rFonts w:cs="Arial"/>
          <w:bCs/>
          <w:sz w:val="24"/>
          <w:szCs w:val="24"/>
          <w:lang w:bidi="en-US"/>
        </w:rPr>
        <w:t>5</w:t>
      </w:r>
      <w:r w:rsidRPr="006F2B6E">
        <w:rPr>
          <w:rFonts w:cs="Arial"/>
          <w:bCs/>
          <w:sz w:val="24"/>
          <w:szCs w:val="24"/>
          <w:lang w:val="sr-Cyrl-RS" w:bidi="en-US"/>
        </w:rPr>
        <w:t xml:space="preserve"> дана од </w:t>
      </w:r>
      <w:r w:rsidRPr="006F2B6E">
        <w:rPr>
          <w:rFonts w:cs="Arial"/>
          <w:sz w:val="24"/>
          <w:szCs w:val="24"/>
          <w:lang w:val="sr-Cyrl-RS"/>
        </w:rPr>
        <w:t>пријема писане наруџбенице Наручиоца</w:t>
      </w:r>
      <w:r>
        <w:rPr>
          <w:rFonts w:cs="Arial"/>
          <w:sz w:val="24"/>
          <w:szCs w:val="24"/>
          <w:lang w:val="sr-Cyrl-RS"/>
        </w:rPr>
        <w:t>,</w:t>
      </w:r>
      <w:r w:rsidRPr="006F2B6E">
        <w:rPr>
          <w:rFonts w:cs="Arial"/>
          <w:sz w:val="24"/>
          <w:szCs w:val="24"/>
          <w:lang w:val="sr-Cyrl-RS"/>
        </w:rPr>
        <w:t xml:space="preserve"> достављене  путем е-mail, </w:t>
      </w:r>
      <w:r w:rsidRPr="006F2B6E">
        <w:rPr>
          <w:rFonts w:cs="Arial"/>
          <w:bCs/>
          <w:sz w:val="24"/>
          <w:szCs w:val="24"/>
          <w:lang w:val="sr-Cyrl-RS" w:bidi="en-US"/>
        </w:rPr>
        <w:t xml:space="preserve">на </w:t>
      </w:r>
      <w:r w:rsidRPr="006F2B6E">
        <w:rPr>
          <w:rFonts w:cs="Arial"/>
          <w:sz w:val="24"/>
          <w:szCs w:val="24"/>
          <w:lang w:val="sr-Cyrl-CS"/>
        </w:rPr>
        <w:t>паритет</w:t>
      </w:r>
      <w:r w:rsidRPr="006F2B6E">
        <w:rPr>
          <w:rFonts w:cs="Arial"/>
          <w:sz w:val="24"/>
          <w:szCs w:val="24"/>
          <w:lang w:val="sr-Cyrl-RS"/>
        </w:rPr>
        <w:t>у</w:t>
      </w:r>
      <w:r w:rsidRPr="006F2B6E">
        <w:rPr>
          <w:rFonts w:cs="Arial"/>
          <w:sz w:val="24"/>
          <w:szCs w:val="24"/>
          <w:lang w:val="sl-SI"/>
        </w:rPr>
        <w:t xml:space="preserve"> </w:t>
      </w:r>
      <w:r w:rsidRPr="006F2B6E">
        <w:rPr>
          <w:rFonts w:cs="Arial"/>
          <w:sz w:val="24"/>
          <w:szCs w:val="24"/>
          <w:lang w:val="sr-Cyrl-CS"/>
        </w:rPr>
        <w:t xml:space="preserve">Истоварно место </w:t>
      </w:r>
      <w:r w:rsidRPr="006F2B6E">
        <w:rPr>
          <w:rFonts w:cs="Arial"/>
          <w:sz w:val="24"/>
          <w:szCs w:val="24"/>
          <w:lang w:val="sl-SI"/>
        </w:rPr>
        <w:t xml:space="preserve"> </w:t>
      </w:r>
      <w:r w:rsidRPr="006F2B6E">
        <w:rPr>
          <w:rFonts w:cs="Arial"/>
          <w:sz w:val="24"/>
          <w:szCs w:val="24"/>
          <w:lang w:val="sr-Cyrl-CS"/>
        </w:rPr>
        <w:t>у</w:t>
      </w:r>
      <w:r w:rsidRPr="006F2B6E">
        <w:rPr>
          <w:rFonts w:cs="Arial"/>
          <w:sz w:val="24"/>
          <w:szCs w:val="24"/>
          <w:lang w:val="sl-SI"/>
        </w:rPr>
        <w:t xml:space="preserve"> </w:t>
      </w:r>
      <w:r w:rsidRPr="006F2B6E">
        <w:rPr>
          <w:rFonts w:cs="Arial"/>
          <w:sz w:val="24"/>
          <w:szCs w:val="24"/>
          <w:lang w:val="sr-Cyrl-CS"/>
        </w:rPr>
        <w:t>складиште</w:t>
      </w:r>
      <w:r w:rsidRPr="006F2B6E">
        <w:rPr>
          <w:rFonts w:cs="Arial"/>
          <w:sz w:val="24"/>
          <w:szCs w:val="24"/>
          <w:lang w:val="sl-SI"/>
        </w:rPr>
        <w:t xml:space="preserve"> </w:t>
      </w:r>
      <w:r w:rsidRPr="006F2B6E">
        <w:rPr>
          <w:rFonts w:cs="Arial"/>
          <w:sz w:val="24"/>
          <w:szCs w:val="24"/>
          <w:lang w:val="sr-Cyrl-RS"/>
        </w:rPr>
        <w:t>Огранка ЈП ЕПС</w:t>
      </w:r>
      <w:r w:rsidR="00CC71C0">
        <w:rPr>
          <w:rFonts w:cs="Arial"/>
          <w:sz w:val="24"/>
          <w:szCs w:val="24"/>
          <w:lang w:val="sr-Cyrl-RS"/>
        </w:rPr>
        <w:t>,</w:t>
      </w:r>
      <w:r w:rsidR="00CC71C0" w:rsidRPr="00CC71C0">
        <w:rPr>
          <w:rFonts w:cs="Arial"/>
        </w:rPr>
        <w:t xml:space="preserve"> </w:t>
      </w:r>
      <w:r w:rsidR="00CC71C0" w:rsidRPr="00CC71C0">
        <w:rPr>
          <w:rFonts w:cs="Arial"/>
          <w:sz w:val="24"/>
          <w:szCs w:val="24"/>
        </w:rPr>
        <w:t>a</w:t>
      </w:r>
      <w:r w:rsidR="00CC71C0" w:rsidRPr="00CC71C0">
        <w:rPr>
          <w:rFonts w:cs="Arial"/>
          <w:sz w:val="24"/>
          <w:szCs w:val="24"/>
          <w:lang w:val="sr-Cyrl-CS"/>
        </w:rPr>
        <w:t xml:space="preserve"> за стране понуђаче</w:t>
      </w:r>
      <w:r w:rsidRPr="00CC71C0">
        <w:rPr>
          <w:rFonts w:cs="Arial"/>
          <w:sz w:val="24"/>
          <w:szCs w:val="24"/>
        </w:rPr>
        <w:t xml:space="preserve"> DAP </w:t>
      </w:r>
      <w:r w:rsidRPr="00CC71C0">
        <w:rPr>
          <w:rFonts w:cs="Arial"/>
          <w:sz w:val="24"/>
          <w:szCs w:val="24"/>
          <w:lang w:val="sr-Cyrl-RS"/>
        </w:rPr>
        <w:t>складиште Огранака ЈП ЕПС</w:t>
      </w:r>
      <w:r w:rsidRPr="00CC71C0">
        <w:rPr>
          <w:rFonts w:cs="Arial"/>
          <w:i/>
          <w:sz w:val="24"/>
          <w:szCs w:val="24"/>
          <w:lang w:val="es-ES"/>
        </w:rPr>
        <w:t xml:space="preserve"> INCOTERMS</w:t>
      </w:r>
      <w:r w:rsidRPr="00CC71C0">
        <w:rPr>
          <w:rFonts w:cs="Arial"/>
          <w:i/>
          <w:sz w:val="24"/>
          <w:szCs w:val="24"/>
          <w:lang w:val="ru-RU"/>
        </w:rPr>
        <w:t xml:space="preserve"> 20</w:t>
      </w:r>
      <w:r w:rsidRPr="00CC71C0">
        <w:rPr>
          <w:rFonts w:cs="Arial"/>
          <w:i/>
          <w:sz w:val="24"/>
          <w:szCs w:val="24"/>
        </w:rPr>
        <w:t>1</w:t>
      </w:r>
      <w:r w:rsidRPr="00CC71C0">
        <w:rPr>
          <w:rFonts w:cs="Arial"/>
          <w:i/>
          <w:sz w:val="24"/>
          <w:szCs w:val="24"/>
          <w:lang w:val="ru-RU"/>
        </w:rPr>
        <w:t>0</w:t>
      </w:r>
    </w:p>
    <w:p w14:paraId="088AB419" w14:textId="77777777" w:rsidR="00591DB0" w:rsidRPr="00D7316B" w:rsidRDefault="00591DB0" w:rsidP="00D7316B">
      <w:pPr>
        <w:spacing w:before="0"/>
        <w:rPr>
          <w:rFonts w:cs="Arial"/>
          <w:i/>
          <w:color w:val="00B0F0"/>
          <w:sz w:val="24"/>
          <w:szCs w:val="24"/>
          <w:lang w:eastAsia="zh-CN"/>
        </w:rPr>
      </w:pPr>
    </w:p>
    <w:p w14:paraId="4C2BE65E" w14:textId="77777777" w:rsidR="008D2B23" w:rsidRPr="00B52E51" w:rsidRDefault="008D2B23" w:rsidP="00542D7C">
      <w:pPr>
        <w:pStyle w:val="KDPodnaslov2"/>
        <w:numPr>
          <w:ilvl w:val="1"/>
          <w:numId w:val="22"/>
        </w:numPr>
        <w:spacing w:before="0"/>
        <w:jc w:val="both"/>
        <w:rPr>
          <w:rFonts w:cs="Arial"/>
          <w:sz w:val="24"/>
          <w:szCs w:val="24"/>
        </w:rPr>
      </w:pPr>
      <w:bookmarkStart w:id="226" w:name="_Toc441651588"/>
      <w:bookmarkStart w:id="227" w:name="_Toc442559899"/>
      <w:r w:rsidRPr="00B52E51">
        <w:rPr>
          <w:rFonts w:cs="Arial"/>
          <w:sz w:val="24"/>
          <w:szCs w:val="24"/>
        </w:rPr>
        <w:t>Начин и услови плаћања</w:t>
      </w:r>
      <w:bookmarkEnd w:id="226"/>
      <w:bookmarkEnd w:id="227"/>
    </w:p>
    <w:p w14:paraId="4B318255" w14:textId="77777777" w:rsidR="00C963BB" w:rsidRDefault="00C963BB" w:rsidP="00041FE3">
      <w:pPr>
        <w:pStyle w:val="KDParagraf"/>
        <w:spacing w:before="0"/>
        <w:rPr>
          <w:rFonts w:eastAsia="Calibri" w:cs="Arial"/>
          <w:sz w:val="24"/>
          <w:szCs w:val="24"/>
        </w:rPr>
      </w:pPr>
    </w:p>
    <w:p w14:paraId="4561DD15" w14:textId="17FFBBA1" w:rsidR="00C14C0E" w:rsidRPr="004705E1" w:rsidRDefault="00C14C0E" w:rsidP="00C14C0E">
      <w:pPr>
        <w:pStyle w:val="KDParagraf"/>
        <w:spacing w:before="0"/>
        <w:rPr>
          <w:rFonts w:eastAsia="Calibri"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D7F26">
        <w:rPr>
          <w:rFonts w:cs="Arial"/>
          <w:sz w:val="24"/>
          <w:szCs w:val="24"/>
        </w:rPr>
        <w:t>Плаћање цене за испоручену количину доб</w:t>
      </w:r>
      <w:r w:rsidRPr="002D7F26">
        <w:rPr>
          <w:rFonts w:cs="Arial"/>
          <w:sz w:val="24"/>
          <w:szCs w:val="24"/>
          <w:lang w:val="sr-Cyrl-RS"/>
        </w:rPr>
        <w:t>а</w:t>
      </w:r>
      <w:r w:rsidRPr="002D7F26">
        <w:rPr>
          <w:rFonts w:cs="Arial"/>
          <w:sz w:val="24"/>
          <w:szCs w:val="24"/>
        </w:rPr>
        <w:t xml:space="preserve">ра, </w:t>
      </w:r>
      <w:r>
        <w:rPr>
          <w:rFonts w:cs="Arial"/>
          <w:sz w:val="24"/>
          <w:szCs w:val="24"/>
          <w:lang w:val="sr-Cyrl-RS"/>
        </w:rPr>
        <w:t>Наручилац</w:t>
      </w:r>
      <w:r w:rsidRPr="002D7F26">
        <w:rPr>
          <w:rFonts w:cs="Arial"/>
          <w:sz w:val="24"/>
          <w:szCs w:val="24"/>
        </w:rPr>
        <w:t xml:space="preserve"> – Огранак ЈП ЕПС врши</w:t>
      </w:r>
      <w:r w:rsidRPr="002D7F26">
        <w:rPr>
          <w:rFonts w:cs="Arial"/>
          <w:sz w:val="24"/>
          <w:szCs w:val="24"/>
          <w:lang w:val="sr-Cyrl-RS"/>
        </w:rPr>
        <w:t>ће</w:t>
      </w:r>
      <w:r w:rsidRPr="002D7F26">
        <w:rPr>
          <w:rFonts w:cs="Arial"/>
          <w:sz w:val="24"/>
          <w:szCs w:val="24"/>
        </w:rPr>
        <w:t xml:space="preserve"> </w:t>
      </w:r>
      <w:r w:rsidRPr="002D7F26">
        <w:rPr>
          <w:rFonts w:eastAsia="Calibri"/>
          <w:sz w:val="24"/>
          <w:szCs w:val="24"/>
        </w:rPr>
        <w:t>сукцесивно, након сваке појединачне испоруке,</w:t>
      </w:r>
      <w:r w:rsidRPr="002D7F26">
        <w:rPr>
          <w:sz w:val="24"/>
          <w:szCs w:val="24"/>
        </w:rPr>
        <w:t xml:space="preserve"> на рачу</w:t>
      </w:r>
      <w:r w:rsidR="00BE7F45">
        <w:rPr>
          <w:sz w:val="24"/>
          <w:szCs w:val="24"/>
        </w:rPr>
        <w:t>н п</w:t>
      </w:r>
      <w:r w:rsidR="00BE7F45">
        <w:rPr>
          <w:sz w:val="24"/>
          <w:szCs w:val="24"/>
          <w:lang w:val="sr-Cyrl-RS"/>
        </w:rPr>
        <w:t>онуђача</w:t>
      </w:r>
      <w:r w:rsidRPr="002D7F26">
        <w:rPr>
          <w:sz w:val="24"/>
          <w:szCs w:val="24"/>
        </w:rPr>
        <w:t>,</w:t>
      </w:r>
      <w:r w:rsidRPr="002D7F26">
        <w:rPr>
          <w:rFonts w:eastAsia="Calibri"/>
          <w:sz w:val="24"/>
          <w:szCs w:val="24"/>
        </w:rPr>
        <w:t xml:space="preserve"> у року до </w:t>
      </w:r>
      <w:r>
        <w:rPr>
          <w:rFonts w:eastAsia="Calibri"/>
          <w:sz w:val="24"/>
          <w:szCs w:val="24"/>
          <w:lang w:val="sr-Cyrl-RS"/>
        </w:rPr>
        <w:t>45</w:t>
      </w:r>
      <w:r w:rsidRPr="002D7F26">
        <w:rPr>
          <w:rFonts w:eastAsia="Calibri"/>
          <w:sz w:val="24"/>
          <w:szCs w:val="24"/>
        </w:rPr>
        <w:t xml:space="preserve"> дана од дана пријема исправног рачуна</w:t>
      </w:r>
      <w:r w:rsidRPr="002D7F26">
        <w:rPr>
          <w:sz w:val="24"/>
          <w:szCs w:val="24"/>
        </w:rPr>
        <w:t xml:space="preserve"> </w:t>
      </w:r>
      <w:r w:rsidRPr="002D7F26">
        <w:rPr>
          <w:rFonts w:cs="Arial"/>
          <w:sz w:val="24"/>
          <w:szCs w:val="24"/>
        </w:rPr>
        <w:t>на вредност испорученог</w:t>
      </w:r>
      <w:r w:rsidRPr="004705E1">
        <w:rPr>
          <w:rFonts w:cs="Arial"/>
          <w:sz w:val="24"/>
          <w:szCs w:val="24"/>
        </w:rPr>
        <w:t xml:space="preserve"> добра  </w:t>
      </w:r>
      <w:r w:rsidR="00B52E51">
        <w:rPr>
          <w:rFonts w:cs="Arial"/>
          <w:sz w:val="24"/>
          <w:szCs w:val="24"/>
          <w:lang w:val="sr-Cyrl-RS"/>
        </w:rPr>
        <w:t xml:space="preserve">и </w:t>
      </w:r>
      <w:r w:rsidRPr="004705E1">
        <w:rPr>
          <w:rFonts w:cs="Arial"/>
          <w:sz w:val="24"/>
          <w:szCs w:val="24"/>
        </w:rPr>
        <w:t xml:space="preserve"> отпремног документа, потписаног од </w:t>
      </w:r>
      <w:r w:rsidR="00B52E51">
        <w:rPr>
          <w:rFonts w:cs="Arial"/>
          <w:sz w:val="24"/>
          <w:szCs w:val="24"/>
          <w:lang w:val="ru-RU"/>
        </w:rPr>
        <w:t>Наручиоца</w:t>
      </w:r>
      <w:r w:rsidRPr="004705E1">
        <w:rPr>
          <w:rFonts w:cs="Arial"/>
          <w:sz w:val="24"/>
          <w:szCs w:val="24"/>
          <w:lang w:val="ru-RU"/>
        </w:rPr>
        <w:t xml:space="preserve"> </w:t>
      </w:r>
      <w:r w:rsidRPr="004705E1">
        <w:rPr>
          <w:rFonts w:cs="Arial"/>
          <w:sz w:val="24"/>
          <w:szCs w:val="24"/>
        </w:rPr>
        <w:t>– Огранка ЈП ЕПС</w:t>
      </w:r>
      <w:r>
        <w:rPr>
          <w:rFonts w:cs="Arial"/>
          <w:sz w:val="24"/>
          <w:szCs w:val="24"/>
          <w:lang w:val="ru-RU"/>
        </w:rPr>
        <w:t xml:space="preserve"> и </w:t>
      </w:r>
      <w:r w:rsidR="00BE7F45">
        <w:rPr>
          <w:rFonts w:cs="Arial"/>
          <w:sz w:val="24"/>
          <w:szCs w:val="24"/>
          <w:lang w:val="ru-RU"/>
        </w:rPr>
        <w:t>п</w:t>
      </w:r>
      <w:r w:rsidR="00B52E51">
        <w:rPr>
          <w:rFonts w:cs="Arial"/>
          <w:sz w:val="24"/>
          <w:szCs w:val="24"/>
          <w:lang w:val="ru-RU"/>
        </w:rPr>
        <w:t>онуђача</w:t>
      </w:r>
      <w:r>
        <w:rPr>
          <w:rFonts w:cs="Arial"/>
          <w:sz w:val="24"/>
          <w:szCs w:val="24"/>
          <w:lang w:val="ru-RU"/>
        </w:rPr>
        <w:t xml:space="preserve"> </w:t>
      </w:r>
      <w:r w:rsidRPr="004705E1">
        <w:rPr>
          <w:rFonts w:cs="Arial"/>
          <w:sz w:val="24"/>
          <w:szCs w:val="24"/>
          <w:lang w:val="sr-Cyrl-CS"/>
        </w:rPr>
        <w:t xml:space="preserve">или </w:t>
      </w:r>
      <w:r w:rsidRPr="004705E1">
        <w:rPr>
          <w:rFonts w:cs="Arial"/>
          <w:color w:val="00B0F0"/>
          <w:sz w:val="24"/>
          <w:szCs w:val="24"/>
          <w:lang w:val="sr-Latn-CS"/>
        </w:rPr>
        <w:t xml:space="preserve"> </w:t>
      </w:r>
      <w:r w:rsidRPr="004705E1">
        <w:rPr>
          <w:rFonts w:cs="Arial"/>
          <w:sz w:val="24"/>
          <w:szCs w:val="24"/>
          <w:lang w:val="sr-Latn-CS"/>
        </w:rPr>
        <w:t xml:space="preserve">потписаног </w:t>
      </w:r>
      <w:r w:rsidRPr="004705E1">
        <w:rPr>
          <w:rFonts w:cs="Arial"/>
          <w:sz w:val="24"/>
          <w:szCs w:val="24"/>
          <w:lang w:val="sr-Cyrl-RS"/>
        </w:rPr>
        <w:t>Записника о извршеној испоруци</w:t>
      </w:r>
      <w:r w:rsidR="00B52E51">
        <w:rPr>
          <w:sz w:val="24"/>
          <w:szCs w:val="24"/>
          <w:lang w:val="sr-Cyrl-RS"/>
        </w:rPr>
        <w:t>.</w:t>
      </w:r>
    </w:p>
    <w:p w14:paraId="566B3F2D" w14:textId="77777777" w:rsidR="004D6559" w:rsidRDefault="004D6559" w:rsidP="004D6559">
      <w:pPr>
        <w:pStyle w:val="KDParagraf"/>
        <w:spacing w:before="0"/>
        <w:rPr>
          <w:rFonts w:eastAsia="Calibri" w:cs="Arial"/>
          <w:color w:val="00B0F0"/>
          <w:sz w:val="24"/>
          <w:szCs w:val="24"/>
        </w:rPr>
      </w:pPr>
    </w:p>
    <w:p w14:paraId="6B63854D" w14:textId="77777777" w:rsidR="004D6559" w:rsidRPr="001E78DC" w:rsidRDefault="004D6559" w:rsidP="004D6559">
      <w:pPr>
        <w:pStyle w:val="KDParagraf"/>
        <w:spacing w:before="0"/>
        <w:rPr>
          <w:rFonts w:eastAsia="Calibri" w:cs="Arial"/>
          <w:sz w:val="24"/>
          <w:szCs w:val="24"/>
        </w:rPr>
      </w:pPr>
      <w:r w:rsidRPr="001E78DC">
        <w:rPr>
          <w:rFonts w:eastAsia="Calibri" w:cs="Arial"/>
          <w:sz w:val="24"/>
          <w:szCs w:val="24"/>
        </w:rPr>
        <w:t xml:space="preserve">Ако понуђач понуди други начин плаћања, понуда ће бити одбијена као неприхватљива. </w:t>
      </w:r>
    </w:p>
    <w:p w14:paraId="63FDC0A6" w14:textId="77777777" w:rsidR="008C5689" w:rsidRDefault="008C5689" w:rsidP="008C5689">
      <w:pPr>
        <w:pStyle w:val="KDParagraf"/>
        <w:spacing w:before="0"/>
        <w:rPr>
          <w:rFonts w:eastAsia="Calibri" w:cs="Arial"/>
          <w:sz w:val="24"/>
          <w:szCs w:val="24"/>
        </w:rPr>
      </w:pPr>
    </w:p>
    <w:p w14:paraId="18D48CE1" w14:textId="77777777" w:rsidR="008C5689" w:rsidRPr="008C5689" w:rsidRDefault="008C5689" w:rsidP="008C5689">
      <w:pPr>
        <w:pStyle w:val="KDParagraf"/>
        <w:spacing w:before="0"/>
        <w:rPr>
          <w:rFonts w:eastAsia="Calibri" w:cs="Arial"/>
          <w:sz w:val="24"/>
          <w:szCs w:val="24"/>
        </w:rPr>
      </w:pPr>
      <w:r w:rsidRPr="008C5689">
        <w:rPr>
          <w:rFonts w:eastAsia="Calibri" w:cs="Arial"/>
          <w:sz w:val="24"/>
          <w:szCs w:val="24"/>
        </w:rPr>
        <w:t xml:space="preserve">Ако је домаћи понуђач цену исказао у еврима, фактурисање уговорене цене извршиће се у динарској противвредности на дан настанка пореске обавезе према средњем курсу динара у односу на евро (према подацима Народне банке Србије), а плаћање ће се извршити према средњем курсу динара у односу на евро на дан плаћања, на укупан износ накнаде (са ПДВ-ом). Понуђач је обавезан да на </w:t>
      </w:r>
      <w:r w:rsidR="00707076">
        <w:rPr>
          <w:rFonts w:eastAsia="Calibri" w:cs="Arial"/>
          <w:sz w:val="24"/>
          <w:szCs w:val="24"/>
          <w:lang w:val="sr-Cyrl-RS"/>
        </w:rPr>
        <w:t>рачуну</w:t>
      </w:r>
      <w:r w:rsidRPr="008C5689">
        <w:rPr>
          <w:rFonts w:eastAsia="Calibri" w:cs="Arial"/>
          <w:sz w:val="24"/>
          <w:szCs w:val="24"/>
        </w:rPr>
        <w:t xml:space="preserve"> наведе износ у еврима и прерачун у динаре према курсу НБС на дан настанка пореске обавезе.</w:t>
      </w:r>
    </w:p>
    <w:p w14:paraId="2D2D4EC9" w14:textId="77777777" w:rsidR="008C5689" w:rsidRPr="00261162" w:rsidRDefault="008C5689" w:rsidP="008C5689">
      <w:pPr>
        <w:pStyle w:val="KDParagraf"/>
        <w:spacing w:before="0"/>
        <w:rPr>
          <w:rFonts w:eastAsia="Calibri" w:cs="Arial"/>
          <w:sz w:val="24"/>
          <w:szCs w:val="24"/>
        </w:rPr>
      </w:pPr>
    </w:p>
    <w:p w14:paraId="3E342D97" w14:textId="77777777" w:rsidR="007F5D9A" w:rsidRPr="007F5D9A" w:rsidRDefault="007F5D9A" w:rsidP="007F5D9A">
      <w:pPr>
        <w:autoSpaceDE w:val="0"/>
        <w:autoSpaceDN w:val="0"/>
        <w:adjustRightInd w:val="0"/>
        <w:rPr>
          <w:rFonts w:cs="Arial"/>
          <w:strike/>
          <w:color w:val="FF0000"/>
          <w:sz w:val="24"/>
          <w:szCs w:val="24"/>
          <w:lang w:val="sr-Cyrl-RS"/>
        </w:rPr>
      </w:pPr>
      <w:r w:rsidRPr="007F5D9A">
        <w:rPr>
          <w:rFonts w:cs="Arial"/>
          <w:sz w:val="24"/>
          <w:szCs w:val="24"/>
          <w:lang w:val="sr-Cyrl-RS"/>
        </w:rPr>
        <w:lastRenderedPageBreak/>
        <w:t>Плаћања страном понуђачу се врши дознаком у EUR, на његов девизни рачун у складу са његовим инструкцијама</w:t>
      </w:r>
    </w:p>
    <w:p w14:paraId="72C5D903" w14:textId="77777777" w:rsidR="008D2B23" w:rsidRPr="00EC5BB4" w:rsidRDefault="008D2B23" w:rsidP="008D2B23">
      <w:pPr>
        <w:autoSpaceDE w:val="0"/>
        <w:autoSpaceDN w:val="0"/>
        <w:adjustRightInd w:val="0"/>
        <w:spacing w:before="0"/>
        <w:ind w:right="-426"/>
        <w:rPr>
          <w:rFonts w:eastAsia="Calibri" w:cs="Arial"/>
          <w:i/>
          <w:sz w:val="24"/>
          <w:szCs w:val="24"/>
        </w:rPr>
      </w:pPr>
    </w:p>
    <w:p w14:paraId="2B233C28" w14:textId="77777777" w:rsidR="008D2B23" w:rsidRPr="00EC5BB4" w:rsidRDefault="008D2B23" w:rsidP="00542D7C">
      <w:pPr>
        <w:pStyle w:val="KDPodnaslov2"/>
        <w:numPr>
          <w:ilvl w:val="1"/>
          <w:numId w:val="22"/>
        </w:numPr>
        <w:spacing w:before="0"/>
        <w:jc w:val="both"/>
        <w:rPr>
          <w:rFonts w:cs="Arial"/>
          <w:sz w:val="24"/>
          <w:szCs w:val="24"/>
          <w:lang w:val="ru-RU"/>
        </w:rPr>
      </w:pPr>
      <w:bookmarkStart w:id="228" w:name="_Toc441651589"/>
      <w:bookmarkStart w:id="229" w:name="_Toc442559900"/>
      <w:r w:rsidRPr="00EC5BB4">
        <w:rPr>
          <w:rFonts w:cs="Arial"/>
          <w:sz w:val="24"/>
          <w:szCs w:val="24"/>
        </w:rPr>
        <w:t>Рок важења понуде</w:t>
      </w:r>
      <w:bookmarkEnd w:id="228"/>
      <w:bookmarkEnd w:id="229"/>
    </w:p>
    <w:p w14:paraId="01C78BF3" w14:textId="77777777" w:rsidR="008D2B23" w:rsidRPr="00EC5BB4" w:rsidRDefault="008D2B23" w:rsidP="008D2B23">
      <w:pPr>
        <w:spacing w:before="0"/>
        <w:rPr>
          <w:rFonts w:cs="Arial"/>
          <w:sz w:val="24"/>
          <w:szCs w:val="24"/>
          <w:lang w:val="ru-RU"/>
        </w:rPr>
      </w:pPr>
      <w:r w:rsidRPr="00EC5BB4">
        <w:rPr>
          <w:rFonts w:cs="Arial"/>
          <w:sz w:val="24"/>
          <w:szCs w:val="24"/>
          <w:lang w:val="ru-RU"/>
        </w:rPr>
        <w:t xml:space="preserve">Понуда мора да важи најмање </w:t>
      </w:r>
      <w:r w:rsidR="001E78DC" w:rsidRPr="001E78DC">
        <w:rPr>
          <w:rFonts w:cs="Arial"/>
          <w:sz w:val="24"/>
          <w:szCs w:val="24"/>
          <w:lang w:val="ru-RU"/>
        </w:rPr>
        <w:t>60</w:t>
      </w:r>
      <w:r w:rsidRPr="00B566EF">
        <w:rPr>
          <w:rFonts w:cs="Arial"/>
          <w:color w:val="00B0F0"/>
          <w:sz w:val="24"/>
          <w:szCs w:val="24"/>
          <w:lang w:val="ru-RU"/>
        </w:rPr>
        <w:t xml:space="preserve"> </w:t>
      </w:r>
      <w:r w:rsidRPr="00EC5BB4">
        <w:rPr>
          <w:rFonts w:cs="Arial"/>
          <w:sz w:val="24"/>
          <w:szCs w:val="24"/>
          <w:lang w:val="ru-RU"/>
        </w:rPr>
        <w:t>(словима:</w:t>
      </w:r>
      <w:r w:rsidR="001E78DC">
        <w:rPr>
          <w:rFonts w:cs="Arial"/>
          <w:color w:val="00B0F0"/>
          <w:sz w:val="24"/>
          <w:szCs w:val="24"/>
          <w:lang w:val="sr-Cyrl-CS"/>
        </w:rPr>
        <w:t xml:space="preserve"> </w:t>
      </w:r>
      <w:r w:rsidR="001E78DC" w:rsidRPr="001E78DC">
        <w:rPr>
          <w:rFonts w:cs="Arial"/>
          <w:sz w:val="24"/>
          <w:szCs w:val="24"/>
          <w:lang w:val="sr-Cyrl-CS"/>
        </w:rPr>
        <w:t>шездесет</w:t>
      </w:r>
      <w:r w:rsidRPr="00EC5BB4">
        <w:rPr>
          <w:rFonts w:cs="Arial"/>
          <w:sz w:val="24"/>
          <w:szCs w:val="24"/>
          <w:lang w:val="ru-RU"/>
        </w:rPr>
        <w:t xml:space="preserve">) дана од дана отварања понуда. </w:t>
      </w:r>
    </w:p>
    <w:p w14:paraId="5F508C58" w14:textId="77777777" w:rsidR="008D2B23" w:rsidRPr="00EC5BB4" w:rsidRDefault="008D2B23" w:rsidP="008D2B23">
      <w:pPr>
        <w:spacing w:before="0"/>
        <w:rPr>
          <w:rFonts w:cs="Arial"/>
          <w:sz w:val="24"/>
          <w:szCs w:val="24"/>
        </w:rPr>
      </w:pPr>
      <w:r w:rsidRPr="00EC5BB4">
        <w:rPr>
          <w:rFonts w:cs="Arial"/>
          <w:sz w:val="24"/>
          <w:szCs w:val="24"/>
        </w:rPr>
        <w:t xml:space="preserve">У случају да понуђач наведе краћи рок важења понуде, понуда ће бити одбијена, као неприхватљива. </w:t>
      </w:r>
    </w:p>
    <w:p w14:paraId="3024E61C" w14:textId="77777777" w:rsidR="005A3029" w:rsidRPr="00EC5BB4" w:rsidRDefault="005A3029" w:rsidP="008D2B23">
      <w:pPr>
        <w:spacing w:before="0"/>
        <w:rPr>
          <w:rFonts w:cs="Arial"/>
          <w:sz w:val="24"/>
          <w:szCs w:val="24"/>
        </w:rPr>
      </w:pPr>
    </w:p>
    <w:p w14:paraId="129C9E5C" w14:textId="77777777" w:rsidR="00261162" w:rsidRPr="00261162" w:rsidRDefault="008D2B23" w:rsidP="00542D7C">
      <w:pPr>
        <w:pStyle w:val="KDPodnaslov2"/>
        <w:numPr>
          <w:ilvl w:val="1"/>
          <w:numId w:val="22"/>
        </w:numPr>
        <w:spacing w:before="0"/>
        <w:jc w:val="both"/>
        <w:rPr>
          <w:rFonts w:cs="Arial"/>
          <w:sz w:val="24"/>
          <w:szCs w:val="24"/>
        </w:rPr>
      </w:pPr>
      <w:bookmarkStart w:id="230" w:name="_Toc441651593"/>
      <w:bookmarkStart w:id="231" w:name="_Toc442559904"/>
      <w:r w:rsidRPr="00EC5BB4">
        <w:rPr>
          <w:rFonts w:cs="Arial"/>
          <w:sz w:val="24"/>
          <w:szCs w:val="24"/>
        </w:rPr>
        <w:t>Средства финансијског обезбеђења</w:t>
      </w:r>
      <w:bookmarkEnd w:id="230"/>
      <w:bookmarkEnd w:id="231"/>
    </w:p>
    <w:p w14:paraId="1D73EF43" w14:textId="77777777" w:rsidR="00261162" w:rsidRPr="002A2488" w:rsidRDefault="00261162" w:rsidP="00261162">
      <w:pPr>
        <w:pStyle w:val="KDParagraf"/>
        <w:spacing w:before="0"/>
        <w:rPr>
          <w:rFonts w:cs="Arial"/>
          <w:sz w:val="24"/>
          <w:szCs w:val="24"/>
        </w:rPr>
      </w:pPr>
      <w:r w:rsidRPr="002A2488">
        <w:rPr>
          <w:rFonts w:cs="Arial"/>
          <w:bCs/>
          <w:sz w:val="24"/>
          <w:szCs w:val="24"/>
        </w:rPr>
        <w:t xml:space="preserve">Наручилац користи право да захтева средстава финансијског обезбеђења (у даљем тексу СФО) </w:t>
      </w:r>
      <w:r w:rsidRPr="002A2488">
        <w:rPr>
          <w:rFonts w:cs="Arial"/>
          <w:sz w:val="24"/>
          <w:szCs w:val="24"/>
        </w:rPr>
        <w:t xml:space="preserve">којим понуђачи обезбеђују испуњење својих обавеза у </w:t>
      </w:r>
      <w:r>
        <w:rPr>
          <w:rFonts w:cs="Arial"/>
          <w:sz w:val="24"/>
          <w:szCs w:val="24"/>
          <w:lang w:val="sr-Cyrl-RS"/>
        </w:rPr>
        <w:t xml:space="preserve">отвореном </w:t>
      </w:r>
      <w:r w:rsidRPr="002A2488">
        <w:rPr>
          <w:rFonts w:cs="Arial"/>
          <w:sz w:val="24"/>
          <w:szCs w:val="24"/>
        </w:rPr>
        <w:t>поступку јавне набавке (достављају се уз понуду), као и испуњење својих уговорних</w:t>
      </w:r>
      <w:r>
        <w:rPr>
          <w:rFonts w:cs="Arial"/>
          <w:sz w:val="24"/>
          <w:szCs w:val="24"/>
        </w:rPr>
        <w:t xml:space="preserve"> обавеза.</w:t>
      </w:r>
    </w:p>
    <w:p w14:paraId="03AEADE4" w14:textId="77777777" w:rsidR="00261162" w:rsidRPr="002A2488" w:rsidRDefault="00261162" w:rsidP="00261162">
      <w:pPr>
        <w:rPr>
          <w:rFonts w:eastAsia="TimesNewRomanPSMT" w:cs="Arial"/>
          <w:bCs/>
          <w:iCs/>
          <w:sz w:val="24"/>
          <w:szCs w:val="24"/>
        </w:rPr>
      </w:pPr>
      <w:r w:rsidRPr="002A2488">
        <w:rPr>
          <w:rFonts w:eastAsia="TimesNewRomanPSMT" w:cs="Arial"/>
          <w:bCs/>
          <w:iCs/>
          <w:sz w:val="24"/>
          <w:szCs w:val="24"/>
        </w:rPr>
        <w:t>Сви трошкови око прибављања средстава обезбеђења падају на терет понуђача, а и исти могу бити наведени у Обрасцу трошкова припреме понуде.</w:t>
      </w:r>
    </w:p>
    <w:p w14:paraId="5F51C16B" w14:textId="77777777" w:rsidR="00261162" w:rsidRPr="002A2488" w:rsidRDefault="00261162" w:rsidP="00261162">
      <w:pPr>
        <w:rPr>
          <w:rFonts w:eastAsia="TimesNewRomanPSMT" w:cs="Arial"/>
          <w:bCs/>
          <w:iCs/>
          <w:sz w:val="24"/>
          <w:szCs w:val="24"/>
          <w:lang w:val="sr-Cyrl-RS"/>
        </w:rPr>
      </w:pPr>
      <w:r w:rsidRPr="002A2488">
        <w:rPr>
          <w:rFonts w:eastAsia="TimesNewRomanPSMT" w:cs="Arial"/>
          <w:bCs/>
          <w:iCs/>
          <w:sz w:val="24"/>
          <w:szCs w:val="24"/>
          <w:lang w:val="sr-Cyrl-RS"/>
        </w:rPr>
        <w:t xml:space="preserve">Члан групе понуђача може бити налогодавац </w:t>
      </w:r>
      <w:r>
        <w:rPr>
          <w:rFonts w:eastAsia="TimesNewRomanPSMT" w:cs="Arial"/>
          <w:bCs/>
          <w:iCs/>
          <w:sz w:val="24"/>
          <w:szCs w:val="24"/>
          <w:lang w:val="sr-Cyrl-RS"/>
        </w:rPr>
        <w:t>СФО</w:t>
      </w:r>
      <w:r w:rsidRPr="002A2488">
        <w:rPr>
          <w:rFonts w:eastAsia="TimesNewRomanPSMT" w:cs="Arial"/>
          <w:bCs/>
          <w:iCs/>
          <w:sz w:val="24"/>
          <w:szCs w:val="24"/>
          <w:lang w:val="sr-Cyrl-RS"/>
        </w:rPr>
        <w:t>.</w:t>
      </w:r>
    </w:p>
    <w:p w14:paraId="5E760B8C" w14:textId="77777777" w:rsidR="00261162" w:rsidRPr="002A2488" w:rsidRDefault="00261162" w:rsidP="00261162">
      <w:pPr>
        <w:rPr>
          <w:rFonts w:eastAsia="TimesNewRomanPSMT" w:cs="Arial"/>
          <w:bCs/>
          <w:iCs/>
          <w:sz w:val="24"/>
          <w:szCs w:val="24"/>
        </w:rPr>
      </w:pPr>
      <w:r>
        <w:rPr>
          <w:rFonts w:eastAsia="TimesNewRomanPSMT" w:cs="Arial"/>
          <w:bCs/>
          <w:iCs/>
          <w:sz w:val="24"/>
          <w:szCs w:val="24"/>
          <w:lang w:val="sr-Cyrl-RS"/>
        </w:rPr>
        <w:t>СФО</w:t>
      </w:r>
      <w:r w:rsidRPr="002A2488">
        <w:rPr>
          <w:rFonts w:eastAsia="TimesNewRomanPSMT" w:cs="Arial"/>
          <w:bCs/>
          <w:iCs/>
          <w:sz w:val="24"/>
          <w:szCs w:val="24"/>
        </w:rPr>
        <w:t xml:space="preserve"> морају да буду у валути у којој је и понуда.</w:t>
      </w:r>
    </w:p>
    <w:p w14:paraId="71A5E65A" w14:textId="77777777" w:rsidR="00261162" w:rsidRPr="00EC5BB4" w:rsidRDefault="00261162" w:rsidP="00261162">
      <w:pPr>
        <w:rPr>
          <w:rFonts w:eastAsia="TimesNewRomanPSMT" w:cs="Arial"/>
          <w:bCs/>
          <w:iCs/>
          <w:color w:val="00B0F0"/>
          <w:sz w:val="24"/>
          <w:szCs w:val="24"/>
        </w:rPr>
      </w:pPr>
      <w:r w:rsidRPr="00041105">
        <w:rPr>
          <w:rFonts w:eastAsia="TimesNewRomanPSMT" w:cs="Arial"/>
          <w:bCs/>
          <w:iCs/>
          <w:sz w:val="24"/>
          <w:szCs w:val="24"/>
        </w:rPr>
        <w:t>Ако се за време трајања Уговора промене рокови за извршење уговорне обавезе, важност  СФО мора се продужити</w:t>
      </w:r>
      <w:r w:rsidRPr="00EC5BB4">
        <w:rPr>
          <w:rFonts w:eastAsia="TimesNewRomanPSMT" w:cs="Arial"/>
          <w:bCs/>
          <w:iCs/>
          <w:color w:val="00B0F0"/>
          <w:sz w:val="24"/>
          <w:szCs w:val="24"/>
        </w:rPr>
        <w:t xml:space="preserve">. </w:t>
      </w:r>
    </w:p>
    <w:p w14:paraId="04830B80" w14:textId="77777777" w:rsidR="006C0FCB" w:rsidRDefault="00541E19" w:rsidP="00261162">
      <w:pPr>
        <w:pStyle w:val="ListParagraph"/>
        <w:autoSpaceDE w:val="0"/>
        <w:autoSpaceDN w:val="0"/>
        <w:adjustRightInd w:val="0"/>
        <w:spacing w:before="0" w:after="0" w:line="240" w:lineRule="auto"/>
        <w:ind w:left="0"/>
        <w:rPr>
          <w:rFonts w:eastAsia="TimesNewRomanPSMT" w:cs="Arial"/>
          <w:bCs/>
          <w:i/>
          <w:iCs/>
          <w:color w:val="00B0F0"/>
          <w:sz w:val="24"/>
          <w:szCs w:val="24"/>
          <w:lang w:val="sr-Cyrl-RS"/>
        </w:rPr>
      </w:pPr>
      <w:r w:rsidRPr="00EC5BB4">
        <w:rPr>
          <w:rFonts w:ascii="Arial" w:eastAsia="TimesNewRomanPSMT" w:hAnsi="Arial" w:cs="Arial"/>
          <w:bCs/>
          <w:iCs/>
          <w:color w:val="00B0F0"/>
          <w:sz w:val="24"/>
          <w:szCs w:val="24"/>
        </w:rPr>
        <w:t xml:space="preserve"> </w:t>
      </w:r>
    </w:p>
    <w:p w14:paraId="325CEA45" w14:textId="77777777" w:rsidR="008D2B23" w:rsidRPr="00041105" w:rsidRDefault="008D2B23" w:rsidP="008D2B23">
      <w:pPr>
        <w:spacing w:before="0"/>
        <w:rPr>
          <w:rFonts w:cs="Arial"/>
          <w:sz w:val="24"/>
          <w:szCs w:val="24"/>
          <w:lang w:val="ru-RU"/>
        </w:rPr>
      </w:pPr>
      <w:r w:rsidRPr="00041105">
        <w:rPr>
          <w:rFonts w:cs="Arial"/>
          <w:sz w:val="24"/>
          <w:szCs w:val="24"/>
          <w:lang w:val="ru-RU"/>
        </w:rPr>
        <w:t>Понуђач је дужан да достави следећа средства финансијског обезбеђења:</w:t>
      </w:r>
    </w:p>
    <w:p w14:paraId="31941875" w14:textId="77777777" w:rsidR="008D2B23" w:rsidRPr="00EC5BB4" w:rsidRDefault="008D2B23" w:rsidP="008D2B23">
      <w:pPr>
        <w:spacing w:before="0"/>
        <w:rPr>
          <w:rFonts w:cs="Arial"/>
          <w:color w:val="00B0F0"/>
          <w:sz w:val="24"/>
          <w:szCs w:val="24"/>
          <w:lang w:val="ru-RU"/>
        </w:rPr>
      </w:pPr>
    </w:p>
    <w:p w14:paraId="197B0D9C" w14:textId="77777777" w:rsidR="008D2B23" w:rsidRPr="00041105" w:rsidRDefault="008D2B23" w:rsidP="008D2B23">
      <w:pPr>
        <w:pStyle w:val="ListParagraph"/>
        <w:spacing w:before="0" w:after="0" w:line="240" w:lineRule="auto"/>
        <w:ind w:left="0"/>
        <w:rPr>
          <w:rFonts w:ascii="Arial" w:hAnsi="Arial" w:cs="Arial"/>
          <w:b/>
          <w:sz w:val="24"/>
          <w:szCs w:val="24"/>
          <w:u w:val="single"/>
        </w:rPr>
      </w:pPr>
      <w:r w:rsidRPr="00041105">
        <w:rPr>
          <w:rFonts w:ascii="Arial" w:hAnsi="Arial" w:cs="Arial"/>
          <w:b/>
          <w:sz w:val="24"/>
          <w:szCs w:val="24"/>
          <w:u w:val="single"/>
        </w:rPr>
        <w:t>У понуди:</w:t>
      </w:r>
    </w:p>
    <w:p w14:paraId="20C5C9A1" w14:textId="77777777" w:rsidR="008D2B23" w:rsidRPr="00EC5BB4" w:rsidRDefault="008D2B23" w:rsidP="008D2B23">
      <w:pPr>
        <w:pStyle w:val="ListParagraph"/>
        <w:spacing w:before="0" w:after="0" w:line="240" w:lineRule="auto"/>
        <w:ind w:left="0"/>
        <w:rPr>
          <w:rFonts w:ascii="Arial" w:hAnsi="Arial" w:cs="Arial"/>
          <w:b/>
          <w:sz w:val="24"/>
          <w:szCs w:val="24"/>
          <w:u w:val="single"/>
        </w:rPr>
      </w:pPr>
    </w:p>
    <w:p w14:paraId="5ED4E28E" w14:textId="77777777" w:rsidR="008D2B23" w:rsidRPr="00261162" w:rsidRDefault="008D2B23" w:rsidP="007C0E7C">
      <w:pPr>
        <w:pStyle w:val="KDPodnaslov3"/>
        <w:keepNext w:val="0"/>
        <w:spacing w:before="0"/>
        <w:ind w:left="851"/>
        <w:rPr>
          <w:rFonts w:cs="Arial"/>
          <w:b/>
          <w:sz w:val="24"/>
          <w:szCs w:val="24"/>
        </w:rPr>
      </w:pPr>
      <w:bookmarkStart w:id="232" w:name="_Toc441651594"/>
      <w:bookmarkStart w:id="233" w:name="_Toc442559905"/>
      <w:r w:rsidRPr="00261162">
        <w:rPr>
          <w:rFonts w:cs="Arial"/>
          <w:b/>
          <w:sz w:val="24"/>
          <w:szCs w:val="24"/>
        </w:rPr>
        <w:t>Банкарска гаранција за озбиљност понуде</w:t>
      </w:r>
      <w:bookmarkEnd w:id="232"/>
      <w:bookmarkEnd w:id="233"/>
    </w:p>
    <w:p w14:paraId="28043CDA" w14:textId="77777777" w:rsidR="008D2B23" w:rsidRPr="00261162" w:rsidRDefault="008D2B23" w:rsidP="00143DEB">
      <w:pPr>
        <w:rPr>
          <w:rFonts w:cs="Arial"/>
          <w:sz w:val="24"/>
          <w:szCs w:val="24"/>
        </w:rPr>
      </w:pPr>
      <w:r w:rsidRPr="00261162">
        <w:rPr>
          <w:rFonts w:cs="Arial"/>
          <w:sz w:val="24"/>
          <w:szCs w:val="24"/>
        </w:rPr>
        <w:t xml:space="preserve">Понуђач доставља оригинал банкарску гаранцију за озбиљност понуде у висини од </w:t>
      </w:r>
      <w:r w:rsidR="00143DEB" w:rsidRPr="00261162">
        <w:rPr>
          <w:rFonts w:cs="Arial"/>
          <w:sz w:val="24"/>
          <w:szCs w:val="24"/>
        </w:rPr>
        <w:t>10</w:t>
      </w:r>
      <w:r w:rsidRPr="00261162">
        <w:rPr>
          <w:rFonts w:cs="Arial"/>
          <w:sz w:val="24"/>
          <w:szCs w:val="24"/>
        </w:rPr>
        <w:t>% вредности понудe, без ПДВ.</w:t>
      </w:r>
    </w:p>
    <w:p w14:paraId="459F33D0" w14:textId="77777777" w:rsidR="008D2B23" w:rsidRPr="00261162" w:rsidRDefault="008D2B23" w:rsidP="00143DEB">
      <w:pPr>
        <w:rPr>
          <w:rFonts w:cs="Arial"/>
          <w:sz w:val="24"/>
          <w:szCs w:val="24"/>
        </w:rPr>
      </w:pPr>
      <w:r w:rsidRPr="00261162">
        <w:rPr>
          <w:rFonts w:cs="Arial"/>
          <w:sz w:val="24"/>
          <w:szCs w:val="24"/>
        </w:rPr>
        <w:t xml:space="preserve">Банкарскa гаранцијa понуђача мора бити неопозива, безусловна (без права на приговор) и наплатива на први писани позив, са трајањем најмање од </w:t>
      </w:r>
      <w:r w:rsidR="009F3952" w:rsidRPr="00261162">
        <w:rPr>
          <w:rFonts w:cs="Arial"/>
          <w:sz w:val="24"/>
          <w:szCs w:val="24"/>
          <w:lang w:val="sr-Cyrl-RS"/>
        </w:rPr>
        <w:t>30</w:t>
      </w:r>
      <w:r w:rsidRPr="00261162">
        <w:rPr>
          <w:rFonts w:cs="Arial"/>
          <w:sz w:val="24"/>
          <w:szCs w:val="24"/>
        </w:rPr>
        <w:t xml:space="preserve"> (словима: </w:t>
      </w:r>
      <w:r w:rsidR="009F3952" w:rsidRPr="00261162">
        <w:rPr>
          <w:rFonts w:cs="Arial"/>
          <w:sz w:val="24"/>
          <w:szCs w:val="24"/>
          <w:lang w:val="sr-Cyrl-RS"/>
        </w:rPr>
        <w:t>три</w:t>
      </w:r>
      <w:r w:rsidRPr="00261162">
        <w:rPr>
          <w:rFonts w:cs="Arial"/>
          <w:sz w:val="24"/>
          <w:szCs w:val="24"/>
        </w:rPr>
        <w:t xml:space="preserve">десет) </w:t>
      </w:r>
      <w:r w:rsidR="007C0E7C" w:rsidRPr="00261162">
        <w:rPr>
          <w:rFonts w:cs="Arial"/>
          <w:sz w:val="24"/>
          <w:szCs w:val="24"/>
        </w:rPr>
        <w:t xml:space="preserve">календарских </w:t>
      </w:r>
      <w:r w:rsidRPr="00261162">
        <w:rPr>
          <w:rFonts w:cs="Arial"/>
          <w:sz w:val="24"/>
          <w:szCs w:val="24"/>
        </w:rPr>
        <w:t xml:space="preserve">дана </w:t>
      </w:r>
      <w:r w:rsidR="007C0E7C" w:rsidRPr="00261162">
        <w:rPr>
          <w:rFonts w:cs="Arial"/>
          <w:sz w:val="24"/>
          <w:szCs w:val="24"/>
        </w:rPr>
        <w:t>дужи од рока важења понуде.</w:t>
      </w:r>
    </w:p>
    <w:p w14:paraId="07938A62" w14:textId="77777777" w:rsidR="008D2B23" w:rsidRPr="00261162" w:rsidRDefault="008D2B23" w:rsidP="00143DEB">
      <w:pPr>
        <w:rPr>
          <w:rFonts w:cs="Arial"/>
          <w:sz w:val="24"/>
          <w:szCs w:val="24"/>
        </w:rPr>
      </w:pPr>
      <w:r w:rsidRPr="00261162">
        <w:rPr>
          <w:rFonts w:cs="Arial"/>
          <w:sz w:val="24"/>
          <w:szCs w:val="24"/>
        </w:rPr>
        <w:t xml:space="preserve">Наручилац ће уновчити гаранцију за озбиљност понуде дату уз понуду уколико: </w:t>
      </w:r>
    </w:p>
    <w:p w14:paraId="42308095" w14:textId="77777777" w:rsidR="008D2B23" w:rsidRPr="00261162" w:rsidRDefault="008D2B23" w:rsidP="00B64D2E">
      <w:pPr>
        <w:numPr>
          <w:ilvl w:val="0"/>
          <w:numId w:val="13"/>
        </w:numPr>
        <w:spacing w:before="0"/>
        <w:ind w:left="993" w:hanging="142"/>
        <w:rPr>
          <w:rFonts w:cs="Arial"/>
          <w:sz w:val="24"/>
          <w:szCs w:val="24"/>
        </w:rPr>
      </w:pPr>
      <w:r w:rsidRPr="00261162">
        <w:rPr>
          <w:rFonts w:cs="Arial"/>
          <w:sz w:val="24"/>
          <w:szCs w:val="24"/>
        </w:rPr>
        <w:t>понуђач након истека рока за подношење понуда повуче, опозове или измени своју понуду или</w:t>
      </w:r>
    </w:p>
    <w:p w14:paraId="59C1A9B2" w14:textId="77777777" w:rsidR="008D2B23" w:rsidRPr="00261162" w:rsidRDefault="008D2B23" w:rsidP="00B64D2E">
      <w:pPr>
        <w:numPr>
          <w:ilvl w:val="0"/>
          <w:numId w:val="13"/>
        </w:numPr>
        <w:spacing w:before="0"/>
        <w:ind w:left="993" w:hanging="142"/>
        <w:rPr>
          <w:rFonts w:cs="Arial"/>
          <w:sz w:val="24"/>
          <w:szCs w:val="24"/>
        </w:rPr>
      </w:pPr>
      <w:r w:rsidRPr="00261162">
        <w:rPr>
          <w:rFonts w:cs="Arial"/>
          <w:sz w:val="24"/>
          <w:szCs w:val="24"/>
        </w:rPr>
        <w:t xml:space="preserve">понуђач коме је додељен уговор благовремено не потпише уговор о јавној набавци или </w:t>
      </w:r>
    </w:p>
    <w:p w14:paraId="7597FC22" w14:textId="77777777" w:rsidR="008D2B23" w:rsidRPr="00261162" w:rsidRDefault="007C0E7C" w:rsidP="00B64D2E">
      <w:pPr>
        <w:numPr>
          <w:ilvl w:val="0"/>
          <w:numId w:val="13"/>
        </w:numPr>
        <w:spacing w:before="0"/>
        <w:ind w:left="993" w:hanging="142"/>
        <w:rPr>
          <w:rFonts w:cs="Arial"/>
          <w:sz w:val="24"/>
          <w:szCs w:val="24"/>
        </w:rPr>
      </w:pPr>
      <w:r w:rsidRPr="00261162">
        <w:rPr>
          <w:rFonts w:cs="Arial"/>
          <w:sz w:val="24"/>
          <w:szCs w:val="24"/>
        </w:rPr>
        <w:t>понуђач коме је додељен уговор не поднесе исправно средство обезбеђења за добро извршење посла у складу са захтевима из конкурсне документације</w:t>
      </w:r>
      <w:r w:rsidR="008D2B23" w:rsidRPr="00261162">
        <w:rPr>
          <w:rFonts w:cs="Arial"/>
          <w:sz w:val="24"/>
          <w:szCs w:val="24"/>
        </w:rPr>
        <w:t>.</w:t>
      </w:r>
    </w:p>
    <w:p w14:paraId="62B0A8D3" w14:textId="77777777" w:rsidR="008D2B23" w:rsidRPr="00261162" w:rsidRDefault="008D2B23" w:rsidP="00143DEB">
      <w:pPr>
        <w:rPr>
          <w:rFonts w:cs="Arial"/>
          <w:sz w:val="24"/>
          <w:szCs w:val="24"/>
        </w:rPr>
      </w:pPr>
      <w:r w:rsidRPr="00261162">
        <w:rPr>
          <w:rFonts w:cs="Arial"/>
          <w:sz w:val="24"/>
          <w:szCs w:val="24"/>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2E4985E3" w14:textId="77777777" w:rsidR="008D2B23" w:rsidRPr="00261162" w:rsidRDefault="008D2B23" w:rsidP="00143DEB">
      <w:pPr>
        <w:rPr>
          <w:rFonts w:cs="Arial"/>
          <w:sz w:val="24"/>
          <w:szCs w:val="24"/>
        </w:rPr>
      </w:pPr>
      <w:r w:rsidRPr="00261162">
        <w:rPr>
          <w:rFonts w:cs="Arial"/>
          <w:sz w:val="24"/>
          <w:szCs w:val="24"/>
        </w:rPr>
        <w:t xml:space="preserve">У случају да је пословно седиште банке гаранта изван Републике Србије у случају спора по овој Гаранцији, утврђује се надлежност </w:t>
      </w:r>
      <w:r w:rsidR="005D36C7">
        <w:rPr>
          <w:rFonts w:cs="Arial"/>
          <w:sz w:val="24"/>
          <w:szCs w:val="24"/>
          <w:lang w:val="sr-Cyrl-RS"/>
        </w:rPr>
        <w:t>Сталн</w:t>
      </w:r>
      <w:r w:rsidRPr="00261162">
        <w:rPr>
          <w:rFonts w:cs="Arial"/>
          <w:sz w:val="24"/>
          <w:szCs w:val="24"/>
        </w:rPr>
        <w:t xml:space="preserve">е арбитраже при ПКС уз примену Правилника ПКС и процесног и материјалног права Републике Србије. Поднета банкарска гаранција не може да садржи додатне услове за </w:t>
      </w:r>
      <w:r w:rsidRPr="00261162">
        <w:rPr>
          <w:rFonts w:cs="Arial"/>
          <w:sz w:val="24"/>
          <w:szCs w:val="24"/>
        </w:rPr>
        <w:lastRenderedPageBreak/>
        <w:t>исплату, краће рокове, мањи износ или промењену месну надлежност за решавање спорова.</w:t>
      </w:r>
    </w:p>
    <w:p w14:paraId="49373DEE" w14:textId="77777777" w:rsidR="008D2B23" w:rsidRPr="00261162" w:rsidRDefault="008D2B23" w:rsidP="00143DEB">
      <w:pPr>
        <w:rPr>
          <w:rFonts w:cs="Arial"/>
          <w:sz w:val="24"/>
          <w:szCs w:val="24"/>
        </w:rPr>
      </w:pPr>
      <w:r w:rsidRPr="00261162">
        <w:rPr>
          <w:rFonts w:cs="Arial"/>
          <w:sz w:val="24"/>
          <w:szCs w:val="24"/>
        </w:rPr>
        <w:t>Банкарска гаранција ће бити враћена понуђачу са којим није закључен уговор одмах по закључењу уговора са понуђачем чија је понуда изабрана као најповољнија, а понуђачу са којим је закључен уговор у року од осам дана од дана предаје Наручиоцу инструмената обезбеђења извршења уговорених обавеза која су захтевана Уговором.</w:t>
      </w:r>
    </w:p>
    <w:p w14:paraId="674FBCA8" w14:textId="77777777" w:rsidR="008D2B23" w:rsidRPr="00261162" w:rsidRDefault="008D2B23" w:rsidP="008D2B23">
      <w:pPr>
        <w:tabs>
          <w:tab w:val="left" w:pos="1786"/>
        </w:tabs>
        <w:spacing w:before="0"/>
        <w:ind w:left="1418" w:right="-6" w:hanging="567"/>
        <w:rPr>
          <w:rFonts w:cs="Arial"/>
          <w:sz w:val="24"/>
          <w:szCs w:val="24"/>
        </w:rPr>
      </w:pPr>
    </w:p>
    <w:p w14:paraId="04430972" w14:textId="77777777" w:rsidR="004D4636" w:rsidRPr="00261162" w:rsidRDefault="004D4636" w:rsidP="004D4636">
      <w:pPr>
        <w:rPr>
          <w:rFonts w:cs="Arial"/>
          <w:sz w:val="24"/>
          <w:szCs w:val="24"/>
        </w:rPr>
      </w:pPr>
      <w:r w:rsidRPr="00261162">
        <w:rPr>
          <w:rFonts w:cs="Arial"/>
          <w:sz w:val="24"/>
          <w:szCs w:val="24"/>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14:paraId="1ACE0520" w14:textId="77777777" w:rsidR="008D2B23" w:rsidRPr="00261162" w:rsidRDefault="008D2B23" w:rsidP="008D2B23">
      <w:pPr>
        <w:tabs>
          <w:tab w:val="left" w:pos="1786"/>
        </w:tabs>
        <w:spacing w:before="0"/>
        <w:ind w:left="1418" w:right="-6" w:hanging="567"/>
        <w:rPr>
          <w:rFonts w:cs="Arial"/>
          <w:sz w:val="24"/>
          <w:szCs w:val="24"/>
        </w:rPr>
      </w:pPr>
    </w:p>
    <w:p w14:paraId="6CA764A1" w14:textId="77777777" w:rsidR="00D328E8" w:rsidRPr="00261162" w:rsidRDefault="005311B8" w:rsidP="00D328E8">
      <w:pPr>
        <w:tabs>
          <w:tab w:val="left" w:pos="1786"/>
        </w:tabs>
        <w:spacing w:before="0"/>
        <w:ind w:left="1418" w:right="-6" w:hanging="567"/>
        <w:rPr>
          <w:rFonts w:cs="Arial"/>
          <w:sz w:val="24"/>
          <w:szCs w:val="24"/>
          <w:lang w:val="sr-Cyrl-RS"/>
        </w:rPr>
      </w:pPr>
      <w:r>
        <w:rPr>
          <w:rFonts w:cs="Arial"/>
          <w:sz w:val="24"/>
          <w:szCs w:val="24"/>
          <w:lang w:val="sr-Cyrl-RS"/>
        </w:rPr>
        <w:t>и</w:t>
      </w:r>
      <w:r w:rsidR="00261162">
        <w:rPr>
          <w:rFonts w:cs="Arial"/>
          <w:sz w:val="24"/>
          <w:szCs w:val="24"/>
          <w:lang w:val="sr-Cyrl-RS"/>
        </w:rPr>
        <w:t xml:space="preserve"> </w:t>
      </w:r>
    </w:p>
    <w:p w14:paraId="6CCC63AE" w14:textId="77777777" w:rsidR="009F1FD6" w:rsidRPr="00261162" w:rsidRDefault="009F1FD6" w:rsidP="00541E19">
      <w:pPr>
        <w:rPr>
          <w:rFonts w:cs="Arial"/>
          <w:b/>
          <w:sz w:val="24"/>
          <w:szCs w:val="24"/>
        </w:rPr>
      </w:pPr>
      <w:r w:rsidRPr="00261162">
        <w:rPr>
          <w:rFonts w:cs="Arial"/>
          <w:b/>
          <w:sz w:val="24"/>
          <w:szCs w:val="24"/>
        </w:rPr>
        <w:t>Изјав</w:t>
      </w:r>
      <w:r w:rsidR="006A0B02">
        <w:rPr>
          <w:rFonts w:cs="Arial"/>
          <w:b/>
          <w:sz w:val="24"/>
          <w:szCs w:val="24"/>
        </w:rPr>
        <w:t>а о намерама банке да ће банка п</w:t>
      </w:r>
      <w:r w:rsidRPr="00261162">
        <w:rPr>
          <w:rFonts w:cs="Arial"/>
          <w:b/>
          <w:sz w:val="24"/>
          <w:szCs w:val="24"/>
        </w:rPr>
        <w:t xml:space="preserve">онуђачу издати банкарску гаранцију за добро извршење посла </w:t>
      </w:r>
    </w:p>
    <w:p w14:paraId="7818F954" w14:textId="77777777" w:rsidR="004D4636" w:rsidRPr="00EC5BB4" w:rsidRDefault="004D4636" w:rsidP="00541E19">
      <w:pPr>
        <w:rPr>
          <w:rFonts w:cs="Arial"/>
          <w:b/>
          <w:color w:val="00B0F0"/>
          <w:sz w:val="24"/>
          <w:szCs w:val="24"/>
        </w:rPr>
      </w:pPr>
    </w:p>
    <w:p w14:paraId="7121F3BD" w14:textId="77777777" w:rsidR="009F1FD6" w:rsidRPr="004005A0" w:rsidRDefault="009F1FD6" w:rsidP="009F1FD6">
      <w:pPr>
        <w:rPr>
          <w:rFonts w:cs="Arial"/>
          <w:sz w:val="24"/>
          <w:szCs w:val="24"/>
        </w:rPr>
      </w:pPr>
      <w:r w:rsidRPr="004005A0">
        <w:rPr>
          <w:rFonts w:cs="Arial"/>
          <w:sz w:val="24"/>
          <w:szCs w:val="24"/>
        </w:rPr>
        <w:t>Садржај Изјаве о намерама банке:</w:t>
      </w:r>
    </w:p>
    <w:p w14:paraId="3E908CFA" w14:textId="77777777" w:rsidR="009F1FD6" w:rsidRPr="004005A0" w:rsidRDefault="009F1FD6" w:rsidP="009F1FD6">
      <w:pPr>
        <w:rPr>
          <w:rFonts w:cs="Arial"/>
          <w:sz w:val="24"/>
          <w:szCs w:val="24"/>
        </w:rPr>
      </w:pPr>
      <w:r w:rsidRPr="004005A0">
        <w:rPr>
          <w:rFonts w:cs="Arial"/>
          <w:sz w:val="24"/>
          <w:szCs w:val="24"/>
        </w:rPr>
        <w:t xml:space="preserve">Изјава о намерама банке о издавању банкарске гаранције мора бити издата на меморандуму пословне банке, оверена и потписана од стране овлашћеног лица банке. </w:t>
      </w:r>
    </w:p>
    <w:p w14:paraId="4A7D1B47" w14:textId="77777777" w:rsidR="009F1FD6" w:rsidRPr="004005A0" w:rsidRDefault="009F1FD6" w:rsidP="009F1FD6">
      <w:pPr>
        <w:rPr>
          <w:rFonts w:cs="Arial"/>
          <w:sz w:val="24"/>
          <w:szCs w:val="24"/>
        </w:rPr>
      </w:pPr>
      <w:r w:rsidRPr="004005A0">
        <w:rPr>
          <w:rFonts w:cs="Arial"/>
          <w:sz w:val="24"/>
          <w:szCs w:val="24"/>
        </w:rPr>
        <w:t>Изјава о намерама банке je обавезујућег карактера и мора да  садржи:</w:t>
      </w:r>
    </w:p>
    <w:p w14:paraId="3C8C3F12" w14:textId="77777777" w:rsidR="009F1FD6" w:rsidRPr="004005A0" w:rsidRDefault="009F1FD6" w:rsidP="009F1FD6">
      <w:pPr>
        <w:rPr>
          <w:rFonts w:cs="Arial"/>
          <w:sz w:val="24"/>
          <w:szCs w:val="24"/>
        </w:rPr>
      </w:pPr>
      <w:r w:rsidRPr="004005A0">
        <w:rPr>
          <w:rFonts w:cs="Arial"/>
          <w:sz w:val="24"/>
          <w:szCs w:val="24"/>
        </w:rPr>
        <w:t>- датум издавања</w:t>
      </w:r>
    </w:p>
    <w:p w14:paraId="6B5C6BEE" w14:textId="77777777" w:rsidR="009F1FD6" w:rsidRPr="004005A0" w:rsidRDefault="009F1FD6" w:rsidP="009F1FD6">
      <w:pPr>
        <w:rPr>
          <w:rFonts w:cs="Arial"/>
          <w:sz w:val="24"/>
          <w:szCs w:val="24"/>
        </w:rPr>
      </w:pPr>
      <w:r w:rsidRPr="004005A0">
        <w:rPr>
          <w:rFonts w:cs="Arial"/>
          <w:sz w:val="24"/>
          <w:szCs w:val="24"/>
        </w:rPr>
        <w:t>- назив, место и адресу банке (гарант), понуђача (клијент - налогодавац) и корисника банкарске гаранције</w:t>
      </w:r>
    </w:p>
    <w:p w14:paraId="53A573DC" w14:textId="77777777" w:rsidR="009F1FD6" w:rsidRPr="004005A0" w:rsidRDefault="009F1FD6" w:rsidP="009F1FD6">
      <w:pPr>
        <w:rPr>
          <w:rFonts w:cs="Arial"/>
          <w:sz w:val="24"/>
          <w:szCs w:val="24"/>
        </w:rPr>
      </w:pPr>
      <w:r w:rsidRPr="004005A0">
        <w:rPr>
          <w:rFonts w:cs="Arial"/>
          <w:sz w:val="24"/>
          <w:szCs w:val="24"/>
        </w:rPr>
        <w:t>- текст изјаве којим банка потврђује да ће на захтев клијента (понуђача) издати неопозиву, безусловну и на први позив наплативу банкарску гаранцију за.</w:t>
      </w:r>
      <w:r w:rsidR="004005A0" w:rsidRPr="004005A0">
        <w:rPr>
          <w:rFonts w:cs="Arial"/>
          <w:sz w:val="24"/>
          <w:szCs w:val="24"/>
          <w:lang w:val="sr-Cyrl-RS"/>
        </w:rPr>
        <w:t>добро извршење посла</w:t>
      </w:r>
      <w:r w:rsidRPr="004005A0">
        <w:rPr>
          <w:rFonts w:cs="Arial"/>
          <w:sz w:val="24"/>
          <w:szCs w:val="24"/>
        </w:rPr>
        <w:t xml:space="preserve"> без права приговора на </w:t>
      </w:r>
      <w:r w:rsidR="004D4636" w:rsidRPr="004005A0">
        <w:rPr>
          <w:rFonts w:cs="Arial"/>
          <w:sz w:val="24"/>
          <w:szCs w:val="24"/>
          <w:lang w:val="sr-Cyrl-RS"/>
        </w:rPr>
        <w:t>10%</w:t>
      </w:r>
      <w:r w:rsidR="004005A0" w:rsidRPr="004005A0">
        <w:rPr>
          <w:rFonts w:cs="Arial"/>
          <w:sz w:val="24"/>
          <w:szCs w:val="24"/>
          <w:lang w:val="sr-Cyrl-RS"/>
        </w:rPr>
        <w:t xml:space="preserve"> </w:t>
      </w:r>
      <w:r w:rsidRPr="004005A0">
        <w:rPr>
          <w:rFonts w:cs="Arial"/>
          <w:sz w:val="24"/>
          <w:szCs w:val="24"/>
        </w:rPr>
        <w:t xml:space="preserve">од вредности </w:t>
      </w:r>
      <w:r w:rsidR="004005A0" w:rsidRPr="004005A0">
        <w:rPr>
          <w:rFonts w:cs="Arial"/>
          <w:sz w:val="24"/>
          <w:szCs w:val="24"/>
          <w:lang w:val="sr-Cyrl-RS"/>
        </w:rPr>
        <w:t>уговора</w:t>
      </w:r>
      <w:r w:rsidRPr="004005A0">
        <w:rPr>
          <w:rFonts w:cs="Arial"/>
          <w:sz w:val="24"/>
          <w:szCs w:val="24"/>
        </w:rPr>
        <w:t xml:space="preserve"> без ПДВ  и  роком важности </w:t>
      </w:r>
      <w:r w:rsidR="00BC164D">
        <w:rPr>
          <w:rFonts w:cs="Arial"/>
          <w:sz w:val="24"/>
          <w:szCs w:val="24"/>
          <w:lang w:val="sr-Cyrl-RS"/>
        </w:rPr>
        <w:t>3</w:t>
      </w:r>
      <w:r w:rsidR="005B57A0">
        <w:rPr>
          <w:rFonts w:cs="Arial"/>
          <w:sz w:val="24"/>
          <w:szCs w:val="24"/>
          <w:lang w:val="sr-Cyrl-RS"/>
        </w:rPr>
        <w:t>0</w:t>
      </w:r>
      <w:r w:rsidRPr="004005A0">
        <w:rPr>
          <w:rFonts w:cs="Arial"/>
          <w:sz w:val="24"/>
          <w:szCs w:val="24"/>
        </w:rPr>
        <w:t xml:space="preserve">  дана дужим од уговореног рока </w:t>
      </w:r>
      <w:r w:rsidR="002C49AE" w:rsidRPr="004005A0">
        <w:rPr>
          <w:rFonts w:cs="Arial"/>
          <w:sz w:val="24"/>
          <w:szCs w:val="24"/>
          <w:lang w:val="sr-Cyrl-RS"/>
        </w:rPr>
        <w:t>извршења</w:t>
      </w:r>
    </w:p>
    <w:p w14:paraId="0D5A9611" w14:textId="77777777" w:rsidR="009F1FD6" w:rsidRPr="004005A0" w:rsidRDefault="0065096C" w:rsidP="009F1FD6">
      <w:pPr>
        <w:rPr>
          <w:rFonts w:cs="Arial"/>
          <w:sz w:val="24"/>
          <w:szCs w:val="24"/>
          <w:lang w:val="sr-Cyrl-RS"/>
        </w:rPr>
      </w:pPr>
      <w:r>
        <w:rPr>
          <w:rFonts w:cs="Arial"/>
          <w:sz w:val="24"/>
          <w:szCs w:val="24"/>
        </w:rPr>
        <w:t xml:space="preserve">- да ће гаранција бити издата </w:t>
      </w:r>
      <w:r>
        <w:rPr>
          <w:rFonts w:cs="Arial"/>
          <w:sz w:val="24"/>
          <w:szCs w:val="24"/>
          <w:lang w:val="sr-Cyrl-RS"/>
        </w:rPr>
        <w:t>у корист</w:t>
      </w:r>
      <w:r w:rsidR="009F1FD6" w:rsidRPr="004005A0">
        <w:rPr>
          <w:rFonts w:cs="Arial"/>
          <w:sz w:val="24"/>
          <w:szCs w:val="24"/>
        </w:rPr>
        <w:t xml:space="preserve"> клијента (понуђача) уколико његова понуда буде изабрана као најповољнија у јавној набавци</w:t>
      </w:r>
      <w:r w:rsidR="005311B8">
        <w:rPr>
          <w:rFonts w:cs="Arial"/>
          <w:sz w:val="24"/>
          <w:szCs w:val="24"/>
          <w:lang w:val="sr-Cyrl-RS"/>
        </w:rPr>
        <w:t xml:space="preserve"> </w:t>
      </w:r>
      <w:r w:rsidR="00D01FFD" w:rsidRPr="006A0B02">
        <w:rPr>
          <w:rFonts w:cs="Arial"/>
          <w:sz w:val="24"/>
          <w:szCs w:val="24"/>
          <w:lang w:val="sr-Cyrl-RS"/>
        </w:rPr>
        <w:t>д</w:t>
      </w:r>
      <w:r w:rsidR="00746713" w:rsidRPr="006A0B02">
        <w:rPr>
          <w:rFonts w:cs="Arial"/>
          <w:b/>
          <w:sz w:val="24"/>
          <w:szCs w:val="24"/>
          <w:lang w:val="ru-RU"/>
        </w:rPr>
        <w:t xml:space="preserve">обара </w:t>
      </w:r>
      <w:r w:rsidR="00746713" w:rsidRPr="006A0B02">
        <w:rPr>
          <w:rFonts w:cs="Arial"/>
          <w:b/>
          <w:sz w:val="24"/>
          <w:szCs w:val="24"/>
          <w:lang w:val="sr-Cyrl-RS"/>
        </w:rPr>
        <w:t>гвожђе</w:t>
      </w:r>
      <w:r w:rsidR="00746713" w:rsidRPr="006A0B02">
        <w:rPr>
          <w:rFonts w:cs="Arial"/>
          <w:b/>
          <w:sz w:val="24"/>
          <w:szCs w:val="24"/>
          <w:lang w:val="sr-Latn-RS"/>
        </w:rPr>
        <w:t xml:space="preserve"> </w:t>
      </w:r>
      <w:r w:rsidR="00746713" w:rsidRPr="006A0B02">
        <w:rPr>
          <w:rFonts w:cs="Arial"/>
          <w:b/>
          <w:sz w:val="24"/>
          <w:szCs w:val="24"/>
          <w:lang w:val="sr-Cyrl-RS"/>
        </w:rPr>
        <w:t>(</w:t>
      </w:r>
      <w:r w:rsidR="00746713" w:rsidRPr="006A0B02">
        <w:rPr>
          <w:rFonts w:cs="Arial"/>
          <w:b/>
          <w:sz w:val="24"/>
          <w:szCs w:val="24"/>
          <w:lang w:val="sr-Latn-RS"/>
        </w:rPr>
        <w:t xml:space="preserve">III) </w:t>
      </w:r>
      <w:r w:rsidR="00746713" w:rsidRPr="006A0B02">
        <w:rPr>
          <w:rFonts w:cs="Arial"/>
          <w:b/>
          <w:sz w:val="24"/>
          <w:szCs w:val="24"/>
        </w:rPr>
        <w:t>хлор</w:t>
      </w:r>
      <w:r w:rsidR="00746713" w:rsidRPr="006A0B02">
        <w:rPr>
          <w:rFonts w:cs="Arial"/>
          <w:b/>
          <w:sz w:val="24"/>
          <w:szCs w:val="24"/>
          <w:lang w:val="sr-Cyrl-RS"/>
        </w:rPr>
        <w:t>ид раствор</w:t>
      </w:r>
      <w:r w:rsidR="00746713" w:rsidRPr="006A0B02">
        <w:rPr>
          <w:rFonts w:cs="Arial"/>
          <w:b/>
          <w:sz w:val="24"/>
          <w:szCs w:val="24"/>
        </w:rPr>
        <w:t xml:space="preserve"> </w:t>
      </w:r>
      <w:r w:rsidR="00746713" w:rsidRPr="006A0B02">
        <w:rPr>
          <w:rFonts w:cs="Arial"/>
          <w:b/>
          <w:sz w:val="24"/>
          <w:szCs w:val="24"/>
          <w:lang w:val="sr-Cyrl-RS"/>
        </w:rPr>
        <w:t>(</w:t>
      </w:r>
      <w:r w:rsidR="00746713" w:rsidRPr="006A0B02">
        <w:rPr>
          <w:rFonts w:cs="Arial"/>
          <w:b/>
          <w:sz w:val="24"/>
          <w:szCs w:val="24"/>
          <w:lang w:val="sr-Latn-RS"/>
        </w:rPr>
        <w:t>FeCl</w:t>
      </w:r>
      <w:r w:rsidR="00746713" w:rsidRPr="006A0B02">
        <w:rPr>
          <w:rFonts w:cs="Arial"/>
          <w:b/>
          <w:sz w:val="24"/>
          <w:szCs w:val="24"/>
          <w:lang w:val="sr-Cyrl-RS"/>
        </w:rPr>
        <w:t>3)</w:t>
      </w:r>
      <w:r w:rsidR="00746713" w:rsidRPr="006A0B02">
        <w:rPr>
          <w:rFonts w:cs="Arial"/>
          <w:b/>
          <w:sz w:val="24"/>
          <w:szCs w:val="24"/>
          <w:lang w:val="am-ET"/>
        </w:rPr>
        <w:t xml:space="preserve"> </w:t>
      </w:r>
      <w:r w:rsidR="00746713" w:rsidRPr="006A0B02">
        <w:rPr>
          <w:rFonts w:cs="Arial"/>
          <w:b/>
          <w:sz w:val="24"/>
          <w:szCs w:val="24"/>
          <w:lang w:val="ru-RU"/>
        </w:rPr>
        <w:t xml:space="preserve">Јавна набавка број </w:t>
      </w:r>
      <w:r w:rsidR="00B81C05" w:rsidRPr="006A0B02">
        <w:rPr>
          <w:rFonts w:cs="Arial"/>
          <w:b/>
          <w:sz w:val="24"/>
          <w:szCs w:val="24"/>
          <w:lang w:val="ru-RU"/>
        </w:rPr>
        <w:t>ЦЈН/</w:t>
      </w:r>
      <w:r w:rsidR="00746713" w:rsidRPr="006A0B02">
        <w:rPr>
          <w:rFonts w:cs="Arial"/>
          <w:b/>
          <w:sz w:val="24"/>
          <w:szCs w:val="24"/>
          <w:lang w:val="ru-RU"/>
        </w:rPr>
        <w:t xml:space="preserve"> 01</w:t>
      </w:r>
      <w:r w:rsidR="00746713" w:rsidRPr="006A0B02">
        <w:rPr>
          <w:b/>
          <w:sz w:val="24"/>
          <w:szCs w:val="24"/>
          <w:lang w:val="sr-Latn-RS"/>
        </w:rPr>
        <w:t>/201</w:t>
      </w:r>
      <w:r w:rsidR="005D36C7">
        <w:rPr>
          <w:b/>
          <w:sz w:val="24"/>
          <w:szCs w:val="24"/>
          <w:lang w:val="sr-Cyrl-RS"/>
        </w:rPr>
        <w:t>7</w:t>
      </w:r>
      <w:r w:rsidR="009D6CBB" w:rsidRPr="006A0B02">
        <w:rPr>
          <w:rFonts w:cs="Arial"/>
          <w:b/>
          <w:sz w:val="24"/>
          <w:szCs w:val="24"/>
          <w:lang w:val="sr-Cyrl-CS"/>
        </w:rPr>
        <w:t>,</w:t>
      </w:r>
      <w:r w:rsidR="004005A0" w:rsidRPr="004005A0">
        <w:rPr>
          <w:rFonts w:cs="Arial"/>
          <w:sz w:val="24"/>
          <w:szCs w:val="24"/>
        </w:rPr>
        <w:t xml:space="preserve"> </w:t>
      </w:r>
      <w:r w:rsidR="009F1FD6" w:rsidRPr="004005A0">
        <w:rPr>
          <w:rFonts w:cs="Arial"/>
          <w:sz w:val="24"/>
          <w:szCs w:val="24"/>
        </w:rPr>
        <w:t>коју спроводи ЈП „Електропривреда Србије“ Београд</w:t>
      </w:r>
      <w:r w:rsidR="004005A0" w:rsidRPr="004005A0">
        <w:rPr>
          <w:rFonts w:cs="Arial"/>
          <w:sz w:val="24"/>
          <w:szCs w:val="24"/>
          <w:lang w:val="sr-Cyrl-RS"/>
        </w:rPr>
        <w:t>.</w:t>
      </w:r>
    </w:p>
    <w:p w14:paraId="673BC72A" w14:textId="77777777" w:rsidR="008D2B23" w:rsidRPr="00EC5BB4" w:rsidRDefault="008D2B23" w:rsidP="008D2B23">
      <w:pPr>
        <w:spacing w:before="0"/>
        <w:ind w:left="851"/>
        <w:rPr>
          <w:rFonts w:cs="Arial"/>
          <w:color w:val="00B0F0"/>
          <w:sz w:val="24"/>
          <w:szCs w:val="24"/>
        </w:rPr>
      </w:pPr>
    </w:p>
    <w:p w14:paraId="7B5490EA" w14:textId="77777777" w:rsidR="008D2B23" w:rsidRPr="00FA4DB0" w:rsidRDefault="00572146" w:rsidP="008D2B23">
      <w:pPr>
        <w:pStyle w:val="ListParagraph"/>
        <w:spacing w:before="0" w:after="0" w:line="240" w:lineRule="auto"/>
        <w:ind w:left="0"/>
        <w:rPr>
          <w:rFonts w:ascii="Arial" w:hAnsi="Arial" w:cs="Arial"/>
          <w:b/>
          <w:sz w:val="24"/>
          <w:szCs w:val="24"/>
          <w:u w:val="single"/>
          <w:lang w:val="sr-Cyrl-RS"/>
        </w:rPr>
      </w:pPr>
      <w:r w:rsidRPr="00FA4DB0">
        <w:rPr>
          <w:rFonts w:ascii="Arial" w:hAnsi="Arial" w:cs="Arial"/>
          <w:b/>
          <w:sz w:val="24"/>
          <w:szCs w:val="24"/>
          <w:u w:val="single"/>
        </w:rPr>
        <w:t xml:space="preserve">У року од </w:t>
      </w:r>
      <w:r w:rsidR="00BE2EA9" w:rsidRPr="00FA4DB0">
        <w:rPr>
          <w:rFonts w:ascii="Arial" w:hAnsi="Arial" w:cs="Arial"/>
          <w:b/>
          <w:sz w:val="24"/>
          <w:szCs w:val="24"/>
          <w:u w:val="single"/>
          <w:lang w:val="sr-Cyrl-RS"/>
        </w:rPr>
        <w:t>10</w:t>
      </w:r>
      <w:r w:rsidRPr="00FA4DB0">
        <w:rPr>
          <w:rFonts w:ascii="Arial" w:hAnsi="Arial" w:cs="Arial"/>
          <w:b/>
          <w:sz w:val="24"/>
          <w:szCs w:val="24"/>
          <w:u w:val="single"/>
        </w:rPr>
        <w:t xml:space="preserve"> дана од</w:t>
      </w:r>
      <w:r w:rsidR="008D2B23" w:rsidRPr="00FA4DB0">
        <w:rPr>
          <w:rFonts w:ascii="Arial" w:hAnsi="Arial" w:cs="Arial"/>
          <w:b/>
          <w:sz w:val="24"/>
          <w:szCs w:val="24"/>
          <w:u w:val="single"/>
        </w:rPr>
        <w:t xml:space="preserve"> закључења Уговора</w:t>
      </w:r>
      <w:r w:rsidR="00FA4DB0">
        <w:rPr>
          <w:rFonts w:ascii="Arial" w:hAnsi="Arial" w:cs="Arial"/>
          <w:b/>
          <w:sz w:val="24"/>
          <w:szCs w:val="24"/>
          <w:u w:val="single"/>
          <w:lang w:val="sr-Cyrl-RS"/>
        </w:rPr>
        <w:t>;</w:t>
      </w:r>
    </w:p>
    <w:p w14:paraId="7648481B" w14:textId="77777777" w:rsidR="008D2B23" w:rsidRPr="00B05837" w:rsidRDefault="008D2B23" w:rsidP="008D2B23">
      <w:pPr>
        <w:pStyle w:val="ListParagraph"/>
        <w:spacing w:before="0" w:after="0" w:line="240" w:lineRule="auto"/>
        <w:ind w:left="0"/>
        <w:rPr>
          <w:rFonts w:ascii="Arial" w:hAnsi="Arial" w:cs="Arial"/>
          <w:sz w:val="24"/>
          <w:szCs w:val="24"/>
          <w:u w:val="single"/>
        </w:rPr>
      </w:pPr>
    </w:p>
    <w:p w14:paraId="4E03319D" w14:textId="77777777" w:rsidR="008D2B23" w:rsidRPr="00B05837" w:rsidRDefault="008D2B23" w:rsidP="005B57A0">
      <w:pPr>
        <w:pStyle w:val="KDPodnaslov3"/>
        <w:keepNext w:val="0"/>
        <w:spacing w:before="0"/>
        <w:rPr>
          <w:rFonts w:cs="Arial"/>
          <w:sz w:val="24"/>
          <w:szCs w:val="24"/>
        </w:rPr>
      </w:pPr>
      <w:bookmarkStart w:id="234" w:name="_Toc441651598"/>
      <w:bookmarkStart w:id="235" w:name="_Toc442559909"/>
      <w:r w:rsidRPr="00B05837">
        <w:rPr>
          <w:rFonts w:cs="Arial"/>
          <w:sz w:val="24"/>
          <w:szCs w:val="24"/>
        </w:rPr>
        <w:t>Банкарска гаранција за добро извршење посла</w:t>
      </w:r>
      <w:bookmarkEnd w:id="234"/>
      <w:bookmarkEnd w:id="235"/>
    </w:p>
    <w:p w14:paraId="6B932CF9" w14:textId="77777777" w:rsidR="008D2B23" w:rsidRPr="00B05837" w:rsidRDefault="00884F52" w:rsidP="00143DEB">
      <w:pPr>
        <w:rPr>
          <w:rFonts w:cs="Arial"/>
          <w:sz w:val="24"/>
          <w:szCs w:val="24"/>
        </w:rPr>
      </w:pPr>
      <w:r w:rsidRPr="00B05837">
        <w:rPr>
          <w:rFonts w:cs="Arial"/>
          <w:sz w:val="24"/>
          <w:szCs w:val="24"/>
        </w:rPr>
        <w:t xml:space="preserve">Изабрани понуђач је дужан да у тренутку закључења Уговора а најкасније у року од </w:t>
      </w:r>
      <w:r w:rsidR="00EA6A03" w:rsidRPr="00B05837">
        <w:rPr>
          <w:rFonts w:cs="Arial"/>
          <w:sz w:val="24"/>
          <w:szCs w:val="24"/>
          <w:lang w:val="sr-Cyrl-RS"/>
        </w:rPr>
        <w:t>10</w:t>
      </w:r>
      <w:r w:rsidRPr="00B05837">
        <w:rPr>
          <w:rFonts w:cs="Arial"/>
          <w:sz w:val="24"/>
          <w:szCs w:val="24"/>
        </w:rPr>
        <w:t xml:space="preserve"> (</w:t>
      </w:r>
      <w:r w:rsidR="00C47B21">
        <w:rPr>
          <w:rFonts w:cs="Arial"/>
          <w:sz w:val="24"/>
          <w:szCs w:val="24"/>
          <w:lang w:val="sr-Cyrl-RS"/>
        </w:rPr>
        <w:t xml:space="preserve">словима: </w:t>
      </w:r>
      <w:r w:rsidR="00EA6A03" w:rsidRPr="00B05837">
        <w:rPr>
          <w:rFonts w:cs="Arial"/>
          <w:sz w:val="24"/>
          <w:szCs w:val="24"/>
          <w:lang w:val="sr-Cyrl-RS"/>
        </w:rPr>
        <w:t>десет</w:t>
      </w:r>
      <w:r w:rsidRPr="00B05837">
        <w:rPr>
          <w:rFonts w:cs="Arial"/>
          <w:sz w:val="24"/>
          <w:szCs w:val="24"/>
        </w:rPr>
        <w:t>) дана од дана обостраног потписивања Уговора од законских заступника уговорних страна,</w:t>
      </w:r>
      <w:r w:rsidR="0065096C" w:rsidRPr="00B05837">
        <w:rPr>
          <w:rFonts w:cs="Arial"/>
          <w:sz w:val="24"/>
          <w:szCs w:val="24"/>
        </w:rPr>
        <w:t xml:space="preserve"> </w:t>
      </w:r>
      <w:r w:rsidRPr="00B05837">
        <w:rPr>
          <w:rFonts w:cs="Arial"/>
          <w:sz w:val="24"/>
          <w:szCs w:val="24"/>
        </w:rPr>
        <w:t xml:space="preserve">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средство финансијског обезбеђења за добро</w:t>
      </w:r>
      <w:r w:rsidR="005B57A0" w:rsidRPr="00B05837">
        <w:rPr>
          <w:rFonts w:cs="Arial"/>
          <w:sz w:val="24"/>
          <w:szCs w:val="24"/>
        </w:rPr>
        <w:t xml:space="preserve"> извршење посла преда Наручиоцу</w:t>
      </w:r>
      <w:r w:rsidR="005B57A0" w:rsidRPr="00B05837">
        <w:rPr>
          <w:rFonts w:cs="Arial"/>
          <w:sz w:val="24"/>
          <w:szCs w:val="24"/>
          <w:lang w:val="sr-Cyrl-RS"/>
        </w:rPr>
        <w:t xml:space="preserve"> </w:t>
      </w:r>
      <w:r w:rsidR="008D2B23" w:rsidRPr="00B05837">
        <w:rPr>
          <w:rFonts w:cs="Arial"/>
          <w:sz w:val="24"/>
          <w:szCs w:val="24"/>
        </w:rPr>
        <w:t xml:space="preserve">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 </w:t>
      </w:r>
    </w:p>
    <w:p w14:paraId="08313D9A" w14:textId="77777777" w:rsidR="008D2B23" w:rsidRPr="00B05837" w:rsidRDefault="008D2B23" w:rsidP="00143DEB">
      <w:pPr>
        <w:rPr>
          <w:rFonts w:cs="Arial"/>
          <w:sz w:val="24"/>
          <w:szCs w:val="24"/>
        </w:rPr>
      </w:pPr>
      <w:r w:rsidRPr="00B05837">
        <w:rPr>
          <w:rFonts w:cs="Arial"/>
          <w:sz w:val="24"/>
          <w:szCs w:val="24"/>
        </w:rPr>
        <w:lastRenderedPageBreak/>
        <w:t xml:space="preserve">Банкарска гаранција мора трајати најмање </w:t>
      </w:r>
      <w:r w:rsidR="00BC164D">
        <w:rPr>
          <w:rFonts w:cs="Arial"/>
          <w:sz w:val="24"/>
          <w:szCs w:val="24"/>
          <w:lang w:val="sr-Cyrl-RS"/>
        </w:rPr>
        <w:t>3</w:t>
      </w:r>
      <w:r w:rsidR="00FD0A1F" w:rsidRPr="00B05837">
        <w:rPr>
          <w:rFonts w:cs="Arial"/>
          <w:sz w:val="24"/>
          <w:szCs w:val="24"/>
        </w:rPr>
        <w:t>0 (словима:</w:t>
      </w:r>
      <w:r w:rsidR="00BC164D">
        <w:rPr>
          <w:rFonts w:cs="Arial"/>
          <w:sz w:val="24"/>
          <w:szCs w:val="24"/>
          <w:lang w:val="sr-Cyrl-RS"/>
        </w:rPr>
        <w:t xml:space="preserve"> тридесет</w:t>
      </w:r>
      <w:r w:rsidRPr="00B05837">
        <w:rPr>
          <w:rFonts w:cs="Arial"/>
          <w:sz w:val="24"/>
          <w:szCs w:val="24"/>
        </w:rPr>
        <w:t xml:space="preserve">) </w:t>
      </w:r>
      <w:r w:rsidR="00510945" w:rsidRPr="00B05837">
        <w:rPr>
          <w:rFonts w:cs="Arial"/>
          <w:sz w:val="24"/>
          <w:szCs w:val="24"/>
        </w:rPr>
        <w:t xml:space="preserve">календарских </w:t>
      </w:r>
      <w:r w:rsidRPr="00B05837">
        <w:rPr>
          <w:rFonts w:cs="Arial"/>
          <w:sz w:val="24"/>
          <w:szCs w:val="24"/>
        </w:rPr>
        <w:t>дана дуже од рока одређеног за коначно извршење посла.</w:t>
      </w:r>
    </w:p>
    <w:p w14:paraId="6414FB35" w14:textId="77777777" w:rsidR="008D2B23" w:rsidRPr="00B05837" w:rsidRDefault="008D2B23" w:rsidP="00143DEB">
      <w:pPr>
        <w:rPr>
          <w:rFonts w:cs="Arial"/>
          <w:sz w:val="24"/>
          <w:szCs w:val="24"/>
        </w:rPr>
      </w:pPr>
      <w:r w:rsidRPr="00B05837">
        <w:rPr>
          <w:rFonts w:cs="Arial"/>
          <w:sz w:val="24"/>
          <w:szCs w:val="24"/>
        </w:rPr>
        <w:t>Ако се за време трајања уговора промене рокови за извршење уговорне обавезе, важност банкарске гаранције за добро извршење посла мора да се продужи.</w:t>
      </w:r>
      <w:r w:rsidR="005B57A0" w:rsidRPr="00B05837">
        <w:rPr>
          <w:rFonts w:cs="Arial"/>
          <w:sz w:val="24"/>
          <w:szCs w:val="24"/>
          <w:lang w:val="sr-Cyrl-RS"/>
        </w:rPr>
        <w:t xml:space="preserve"> </w:t>
      </w:r>
      <w:r w:rsidRPr="00B05837">
        <w:rPr>
          <w:rFonts w:cs="Arial"/>
          <w:sz w:val="24"/>
          <w:szCs w:val="24"/>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13F61E49" w14:textId="77777777" w:rsidR="008D2B23" w:rsidRPr="00B05837" w:rsidRDefault="008D2B23" w:rsidP="00143DEB">
      <w:pPr>
        <w:rPr>
          <w:rFonts w:cs="Arial"/>
          <w:sz w:val="24"/>
          <w:szCs w:val="24"/>
        </w:rPr>
      </w:pPr>
      <w:r w:rsidRPr="00B05837">
        <w:rPr>
          <w:rFonts w:cs="Arial"/>
          <w:sz w:val="24"/>
          <w:szCs w:val="24"/>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 </w:t>
      </w:r>
    </w:p>
    <w:p w14:paraId="63F49DED" w14:textId="77777777" w:rsidR="008D2B23" w:rsidRPr="00B05837" w:rsidRDefault="008D2B23" w:rsidP="00143DEB">
      <w:pPr>
        <w:rPr>
          <w:rFonts w:cs="Arial"/>
          <w:sz w:val="24"/>
          <w:szCs w:val="24"/>
        </w:rPr>
      </w:pPr>
      <w:r w:rsidRPr="00B05837">
        <w:rPr>
          <w:rFonts w:cs="Arial"/>
          <w:sz w:val="24"/>
          <w:szCs w:val="24"/>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3A5B6AE9" w14:textId="77777777" w:rsidR="008D2B23" w:rsidRPr="00B05837" w:rsidRDefault="008D2B23" w:rsidP="00143DEB">
      <w:pPr>
        <w:rPr>
          <w:rFonts w:cs="Arial"/>
          <w:sz w:val="24"/>
          <w:szCs w:val="24"/>
        </w:rPr>
      </w:pPr>
      <w:r w:rsidRPr="00B05837">
        <w:rPr>
          <w:rFonts w:cs="Arial"/>
          <w:sz w:val="24"/>
          <w:szCs w:val="24"/>
        </w:rPr>
        <w:t xml:space="preserve">У случају да је пословно седиште банке гаранта изван Републике Србије у случају спора по овој Гаранцији, утврђује се надлежност </w:t>
      </w:r>
      <w:r w:rsidR="005D36C7">
        <w:rPr>
          <w:rFonts w:cs="Arial"/>
          <w:sz w:val="24"/>
          <w:szCs w:val="24"/>
          <w:lang w:val="sr-Cyrl-RS"/>
        </w:rPr>
        <w:t>Сталн</w:t>
      </w:r>
      <w:r w:rsidRPr="00B05837">
        <w:rPr>
          <w:rFonts w:cs="Arial"/>
          <w:sz w:val="24"/>
          <w:szCs w:val="24"/>
        </w:rPr>
        <w:t>е арбитраже при ПКС уз примену Правилника ПКС и процесног и материјалног права Републике Србије.</w:t>
      </w:r>
    </w:p>
    <w:p w14:paraId="743B7B83" w14:textId="77777777" w:rsidR="00EA6A03" w:rsidRPr="00781B02" w:rsidRDefault="00EA6A03" w:rsidP="00781B02">
      <w:pPr>
        <w:rPr>
          <w:rFonts w:eastAsia="TimesNewRomanPSMT"/>
        </w:rPr>
      </w:pPr>
    </w:p>
    <w:p w14:paraId="28FE5909" w14:textId="77777777" w:rsidR="004C3B38" w:rsidRPr="005B57A0" w:rsidRDefault="004C3B38" w:rsidP="005B57A0">
      <w:pPr>
        <w:pStyle w:val="KDPodnaslov3"/>
        <w:keepNext w:val="0"/>
        <w:spacing w:before="0"/>
        <w:rPr>
          <w:rFonts w:eastAsia="TimesNewRomanPSMT" w:cs="Arial"/>
          <w:b/>
          <w:bCs/>
          <w:iCs/>
          <w:sz w:val="24"/>
          <w:szCs w:val="24"/>
          <w:lang w:val="sr-Cyrl-RS"/>
        </w:rPr>
      </w:pPr>
      <w:r w:rsidRPr="005B57A0">
        <w:rPr>
          <w:rFonts w:eastAsia="TimesNewRomanPSMT" w:cs="Arial"/>
          <w:b/>
          <w:bCs/>
          <w:iCs/>
          <w:sz w:val="24"/>
          <w:szCs w:val="24"/>
          <w:lang w:val="sr-Cyrl-RS"/>
        </w:rPr>
        <w:t>Достављање средстава финансијског обезбеђења</w:t>
      </w:r>
      <w:r w:rsidR="005B57A0">
        <w:rPr>
          <w:rFonts w:eastAsia="TimesNewRomanPSMT" w:cs="Arial"/>
          <w:b/>
          <w:bCs/>
          <w:iCs/>
          <w:sz w:val="24"/>
          <w:szCs w:val="24"/>
          <w:lang w:val="sr-Cyrl-RS"/>
        </w:rPr>
        <w:t>:</w:t>
      </w:r>
    </w:p>
    <w:p w14:paraId="40AA7F44" w14:textId="77777777" w:rsidR="00F066DE" w:rsidRPr="005B57A0" w:rsidRDefault="00F066DE" w:rsidP="00F066DE">
      <w:pPr>
        <w:tabs>
          <w:tab w:val="left" w:pos="567"/>
          <w:tab w:val="left" w:pos="709"/>
        </w:tabs>
        <w:spacing w:after="120"/>
        <w:rPr>
          <w:rFonts w:eastAsia="TimesNewRomanPSMT" w:cs="Arial"/>
          <w:bCs/>
          <w:sz w:val="24"/>
          <w:szCs w:val="24"/>
          <w:lang w:val="sr-Cyrl-RS"/>
        </w:rPr>
      </w:pPr>
      <w:r w:rsidRPr="005B57A0">
        <w:rPr>
          <w:rFonts w:eastAsia="TimesNewRomanPSMT" w:cs="Arial"/>
          <w:bCs/>
          <w:sz w:val="24"/>
          <w:szCs w:val="24"/>
          <w:lang w:val="sr-Cyrl-RS"/>
        </w:rPr>
        <w:t>Средство финансијског обезбеђења за  озбиљност понуде доставља се као саставни део понуде и гласи на Јавно предузеће „Е</w:t>
      </w:r>
      <w:r w:rsidR="005B57A0">
        <w:rPr>
          <w:rFonts w:eastAsia="TimesNewRomanPSMT" w:cs="Arial"/>
          <w:bCs/>
          <w:sz w:val="24"/>
          <w:szCs w:val="24"/>
          <w:lang w:val="sr-Cyrl-RS"/>
        </w:rPr>
        <w:t>лектропривреда Србије“ Београд</w:t>
      </w:r>
    </w:p>
    <w:p w14:paraId="67E13B1A" w14:textId="77777777" w:rsidR="00F066DE" w:rsidRPr="005B57A0" w:rsidRDefault="00F066DE" w:rsidP="00F066DE">
      <w:pPr>
        <w:tabs>
          <w:tab w:val="left" w:pos="567"/>
          <w:tab w:val="left" w:pos="709"/>
        </w:tabs>
        <w:spacing w:after="120"/>
        <w:rPr>
          <w:rFonts w:eastAsia="TimesNewRomanPSMT" w:cs="Arial"/>
          <w:bCs/>
          <w:sz w:val="24"/>
          <w:szCs w:val="24"/>
          <w:lang w:val="sr-Cyrl-RS"/>
        </w:rPr>
      </w:pPr>
    </w:p>
    <w:p w14:paraId="46A547C3" w14:textId="77777777" w:rsidR="00F066DE" w:rsidRPr="005B57A0" w:rsidRDefault="00F066DE" w:rsidP="00F066DE">
      <w:pPr>
        <w:tabs>
          <w:tab w:val="left" w:pos="567"/>
          <w:tab w:val="left" w:pos="709"/>
        </w:tabs>
        <w:spacing w:after="120"/>
        <w:rPr>
          <w:rFonts w:cs="Arial"/>
          <w:b/>
          <w:sz w:val="24"/>
          <w:szCs w:val="24"/>
          <w:lang w:val="sr-Cyrl-RS"/>
        </w:rPr>
      </w:pPr>
      <w:r w:rsidRPr="005B57A0">
        <w:rPr>
          <w:rFonts w:eastAsia="TimesNewRomanPSMT" w:cs="Arial"/>
          <w:bCs/>
          <w:sz w:val="24"/>
          <w:szCs w:val="24"/>
          <w:lang w:val="sr-Cyrl-RS"/>
        </w:rPr>
        <w:t>Средство финансијског обезбеђења за добро извршење посла  гласи на Јавно предузеће „Електропривреда Србије“ Београд,</w:t>
      </w:r>
      <w:r w:rsidR="001440DF">
        <w:rPr>
          <w:rFonts w:eastAsia="TimesNewRomanPSMT" w:cs="Arial"/>
          <w:bCs/>
          <w:sz w:val="24"/>
          <w:szCs w:val="24"/>
        </w:rPr>
        <w:t xml:space="preserve"> </w:t>
      </w:r>
      <w:r w:rsidR="001440DF">
        <w:rPr>
          <w:rFonts w:eastAsia="TimesNewRomanPSMT" w:cs="Arial"/>
          <w:bCs/>
          <w:sz w:val="24"/>
          <w:szCs w:val="24"/>
          <w:lang w:val="sr-Cyrl-RS"/>
        </w:rPr>
        <w:t>Царице Милице 2</w:t>
      </w:r>
      <w:r w:rsidRPr="005B57A0">
        <w:rPr>
          <w:rFonts w:eastAsia="TimesNewRomanPSMT" w:cs="Arial"/>
          <w:bCs/>
          <w:sz w:val="24"/>
          <w:szCs w:val="24"/>
          <w:lang w:val="sr-Cyrl-RS"/>
        </w:rPr>
        <w:t xml:space="preserve"> </w:t>
      </w:r>
      <w:r w:rsidRPr="005B57A0">
        <w:rPr>
          <w:rFonts w:cs="Arial"/>
          <w:b/>
          <w:sz w:val="24"/>
          <w:szCs w:val="24"/>
          <w:lang w:val="sr-Cyrl-RS"/>
        </w:rPr>
        <w:t xml:space="preserve">и доставља се лично или поштом на адресу: </w:t>
      </w:r>
    </w:p>
    <w:p w14:paraId="4DBECC38" w14:textId="77777777" w:rsidR="00F066DE" w:rsidRPr="005B57A0" w:rsidRDefault="005B57A0" w:rsidP="00F066DE">
      <w:pPr>
        <w:suppressAutoHyphens/>
        <w:spacing w:line="100" w:lineRule="atLeast"/>
        <w:jc w:val="center"/>
        <w:rPr>
          <w:rFonts w:eastAsia="Arial Unicode MS" w:cs="Arial"/>
          <w:b/>
          <w:kern w:val="1"/>
          <w:sz w:val="24"/>
          <w:szCs w:val="24"/>
          <w:highlight w:val="yellow"/>
          <w:lang w:val="sr-Latn-RS" w:eastAsia="ar-SA"/>
        </w:rPr>
      </w:pPr>
      <w:r w:rsidRPr="005B57A0">
        <w:rPr>
          <w:rFonts w:cs="Arial"/>
          <w:b/>
          <w:sz w:val="24"/>
          <w:szCs w:val="24"/>
          <w:lang w:val="sr-Cyrl-RS"/>
        </w:rPr>
        <w:t>Јавно предузеће „Електопривреда Србије“, Београд, Балканска 13</w:t>
      </w:r>
    </w:p>
    <w:p w14:paraId="2BAD6C04" w14:textId="77777777" w:rsidR="00F066DE" w:rsidRPr="005D36C7" w:rsidRDefault="00F066DE" w:rsidP="00F066DE">
      <w:pPr>
        <w:tabs>
          <w:tab w:val="left" w:pos="1134"/>
        </w:tabs>
        <w:jc w:val="center"/>
        <w:rPr>
          <w:b/>
          <w:sz w:val="24"/>
          <w:szCs w:val="24"/>
          <w:lang w:val="sr-Cyrl-RS"/>
        </w:rPr>
      </w:pPr>
      <w:r w:rsidRPr="006A0B02">
        <w:rPr>
          <w:b/>
          <w:sz w:val="24"/>
          <w:szCs w:val="24"/>
          <w:lang w:val="sr-Cyrl-RS"/>
        </w:rPr>
        <w:t>са назнаком</w:t>
      </w:r>
      <w:r w:rsidRPr="005B57A0">
        <w:rPr>
          <w:b/>
          <w:i/>
          <w:sz w:val="24"/>
          <w:szCs w:val="24"/>
          <w:lang w:val="sr-Cyrl-RS"/>
        </w:rPr>
        <w:t>:</w:t>
      </w:r>
      <w:r w:rsidRPr="005B57A0">
        <w:rPr>
          <w:b/>
          <w:sz w:val="24"/>
          <w:szCs w:val="24"/>
          <w:lang w:val="sr-Cyrl-RS"/>
        </w:rPr>
        <w:t xml:space="preserve"> Средство финансијског обезбеђења за ЈН бр</w:t>
      </w:r>
      <w:r w:rsidR="00D01FFD">
        <w:rPr>
          <w:b/>
          <w:sz w:val="24"/>
          <w:szCs w:val="24"/>
          <w:lang w:val="sr-Cyrl-RS"/>
        </w:rPr>
        <w:t>ој ЦЈН/01</w:t>
      </w:r>
      <w:r w:rsidR="005B57A0" w:rsidRPr="005B57A0">
        <w:rPr>
          <w:rFonts w:cs="Arial"/>
          <w:b/>
          <w:sz w:val="24"/>
          <w:szCs w:val="24"/>
          <w:lang w:val="sr-Latn-RS"/>
        </w:rPr>
        <w:t>/201</w:t>
      </w:r>
      <w:r w:rsidR="005D36C7">
        <w:rPr>
          <w:rFonts w:cs="Arial"/>
          <w:b/>
          <w:sz w:val="24"/>
          <w:szCs w:val="24"/>
          <w:lang w:val="sr-Cyrl-RS"/>
        </w:rPr>
        <w:t>7</w:t>
      </w:r>
    </w:p>
    <w:p w14:paraId="3715AFF8" w14:textId="77777777" w:rsidR="00F066DE" w:rsidRDefault="00F066DE" w:rsidP="008F774C">
      <w:pPr>
        <w:ind w:left="1571"/>
        <w:rPr>
          <w:rFonts w:cs="Arial"/>
          <w:color w:val="00B0F0"/>
          <w:sz w:val="24"/>
          <w:szCs w:val="24"/>
        </w:rPr>
      </w:pPr>
    </w:p>
    <w:p w14:paraId="560C80C1" w14:textId="77777777" w:rsidR="0085348E" w:rsidRPr="00EC5BB4" w:rsidRDefault="0085348E" w:rsidP="00542D7C">
      <w:pPr>
        <w:pStyle w:val="KDPodnaslov2"/>
        <w:numPr>
          <w:ilvl w:val="1"/>
          <w:numId w:val="22"/>
        </w:numPr>
        <w:spacing w:before="0"/>
        <w:jc w:val="both"/>
        <w:rPr>
          <w:rFonts w:cs="Arial"/>
          <w:sz w:val="24"/>
          <w:szCs w:val="24"/>
        </w:rPr>
      </w:pPr>
      <w:r w:rsidRPr="00EC5BB4">
        <w:rPr>
          <w:rFonts w:cs="Arial"/>
          <w:sz w:val="24"/>
          <w:szCs w:val="24"/>
        </w:rPr>
        <w:t>Начин означавања поверљивих података у понуди</w:t>
      </w:r>
    </w:p>
    <w:p w14:paraId="38B446C7" w14:textId="77777777" w:rsidR="0085348E" w:rsidRPr="00EC5BB4" w:rsidRDefault="0085348E" w:rsidP="0085348E">
      <w:pPr>
        <w:pStyle w:val="KDParagraf"/>
        <w:spacing w:before="0"/>
        <w:rPr>
          <w:rFonts w:cs="Arial"/>
          <w:sz w:val="24"/>
          <w:szCs w:val="24"/>
        </w:rPr>
      </w:pPr>
      <w:r w:rsidRPr="00EC5BB4">
        <w:rPr>
          <w:rFonts w:cs="Arial"/>
          <w:sz w:val="24"/>
          <w:szCs w:val="24"/>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770C11E3" w14:textId="77777777" w:rsidR="0085348E" w:rsidRPr="00EC5BB4" w:rsidRDefault="0085348E" w:rsidP="0085348E">
      <w:pPr>
        <w:pStyle w:val="KDParagraf"/>
        <w:spacing w:before="0"/>
        <w:rPr>
          <w:rFonts w:cs="Arial"/>
          <w:sz w:val="24"/>
          <w:szCs w:val="24"/>
        </w:rPr>
      </w:pPr>
      <w:r w:rsidRPr="00EC5BB4">
        <w:rPr>
          <w:rFonts w:cs="Arial"/>
          <w:sz w:val="24"/>
          <w:szCs w:val="24"/>
        </w:rPr>
        <w:t xml:space="preserve">Наручилац може да одбије да пружи информацију која би значила повреду поверљивости података добијених у понуди. </w:t>
      </w:r>
    </w:p>
    <w:p w14:paraId="25172A40" w14:textId="77777777" w:rsidR="0085348E" w:rsidRPr="00EC5BB4" w:rsidRDefault="0085348E" w:rsidP="0085348E">
      <w:pPr>
        <w:pStyle w:val="KDParagraf"/>
        <w:spacing w:before="0"/>
        <w:rPr>
          <w:rFonts w:cs="Arial"/>
          <w:sz w:val="24"/>
          <w:szCs w:val="24"/>
        </w:rPr>
      </w:pPr>
      <w:r w:rsidRPr="00EC5BB4">
        <w:rPr>
          <w:rFonts w:cs="Arial"/>
          <w:sz w:val="24"/>
          <w:szCs w:val="24"/>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04BCAB9A" w14:textId="77777777" w:rsidR="0085348E" w:rsidRPr="00EC5BB4" w:rsidRDefault="0085348E" w:rsidP="0085348E">
      <w:pPr>
        <w:pStyle w:val="KDParagraf"/>
        <w:spacing w:before="0"/>
        <w:rPr>
          <w:rFonts w:cs="Arial"/>
          <w:sz w:val="24"/>
          <w:szCs w:val="24"/>
        </w:rPr>
      </w:pPr>
      <w:r w:rsidRPr="00EC5BB4">
        <w:rPr>
          <w:rFonts w:cs="Arial"/>
          <w:sz w:val="24"/>
          <w:szCs w:val="24"/>
        </w:rPr>
        <w:t>Наручилац ће као поверљива третирати она документа која у десном горњем углу великим словима имају исписано „ПОВЕРЉИВО“.</w:t>
      </w:r>
    </w:p>
    <w:p w14:paraId="550FD7F5" w14:textId="77777777" w:rsidR="0085348E" w:rsidRPr="00EC5BB4" w:rsidRDefault="0085348E" w:rsidP="0085348E">
      <w:pPr>
        <w:pStyle w:val="KDParagraf"/>
        <w:spacing w:before="0"/>
        <w:rPr>
          <w:rFonts w:cs="Arial"/>
          <w:sz w:val="24"/>
          <w:szCs w:val="24"/>
        </w:rPr>
      </w:pPr>
      <w:r w:rsidRPr="00EC5BB4">
        <w:rPr>
          <w:rFonts w:cs="Arial"/>
          <w:sz w:val="24"/>
          <w:szCs w:val="24"/>
        </w:rPr>
        <w:t>Наручилац не одговара за поверљивост података који нису означени на горе наведени начин.</w:t>
      </w:r>
    </w:p>
    <w:p w14:paraId="5BDCC7DD" w14:textId="77777777" w:rsidR="0085348E" w:rsidRPr="00EC5BB4" w:rsidRDefault="0085348E" w:rsidP="0085348E">
      <w:pPr>
        <w:pStyle w:val="KDParagraf"/>
        <w:spacing w:before="0"/>
        <w:rPr>
          <w:rFonts w:cs="Arial"/>
          <w:sz w:val="24"/>
          <w:szCs w:val="24"/>
        </w:rPr>
      </w:pPr>
      <w:r w:rsidRPr="00EC5BB4">
        <w:rPr>
          <w:rFonts w:cs="Arial"/>
          <w:sz w:val="24"/>
          <w:szCs w:val="24"/>
        </w:rPr>
        <w:t xml:space="preserve">Ако се као поверљиви означе подаци који не одговарају горе наведеним условима, Наручилац ће позвати понуђача да уклони ознаку поверљивости. </w:t>
      </w:r>
      <w:r w:rsidRPr="00EC5BB4">
        <w:rPr>
          <w:rFonts w:cs="Arial"/>
          <w:sz w:val="24"/>
          <w:szCs w:val="24"/>
        </w:rPr>
        <w:lastRenderedPageBreak/>
        <w:t>Понуђач ће то учинити тако што ће његов представник изнад ознаке поверљивости написати „ОПОЗИВ“, уписати датум, време и потписати се.</w:t>
      </w:r>
    </w:p>
    <w:p w14:paraId="3FEC5EC6" w14:textId="77777777" w:rsidR="0085348E" w:rsidRPr="00EC5BB4" w:rsidRDefault="0085348E" w:rsidP="0085348E">
      <w:pPr>
        <w:pStyle w:val="KDParagraf"/>
        <w:spacing w:before="0"/>
        <w:rPr>
          <w:rFonts w:cs="Arial"/>
          <w:sz w:val="24"/>
          <w:szCs w:val="24"/>
          <w:lang w:val="ru-RU"/>
        </w:rPr>
      </w:pPr>
      <w:r w:rsidRPr="00EC5BB4">
        <w:rPr>
          <w:rFonts w:cs="Arial"/>
          <w:sz w:val="24"/>
          <w:szCs w:val="24"/>
          <w:lang w:val="ru-RU"/>
        </w:rPr>
        <w:t xml:space="preserve">Ако понуђач у року који одреди </w:t>
      </w:r>
      <w:r w:rsidR="00354B71">
        <w:rPr>
          <w:rFonts w:cs="Arial"/>
          <w:sz w:val="24"/>
          <w:szCs w:val="24"/>
          <w:lang w:val="ru-RU"/>
        </w:rPr>
        <w:t>н</w:t>
      </w:r>
      <w:r w:rsidRPr="00EC5BB4">
        <w:rPr>
          <w:rFonts w:cs="Arial"/>
          <w:sz w:val="24"/>
          <w:szCs w:val="24"/>
          <w:lang w:val="ru-RU"/>
        </w:rPr>
        <w:t xml:space="preserve">аручилац не опозове поверљивост докумената, </w:t>
      </w:r>
      <w:r w:rsidR="00354B71">
        <w:rPr>
          <w:rFonts w:cs="Arial"/>
          <w:sz w:val="24"/>
          <w:szCs w:val="24"/>
          <w:lang w:val="ru-RU"/>
        </w:rPr>
        <w:t>н</w:t>
      </w:r>
      <w:r w:rsidRPr="00EC5BB4">
        <w:rPr>
          <w:rFonts w:cs="Arial"/>
          <w:sz w:val="24"/>
          <w:szCs w:val="24"/>
          <w:lang w:val="ru-RU"/>
        </w:rPr>
        <w:t>аручилац ће третирати ову понуду као понуду без поверљивих података.</w:t>
      </w:r>
    </w:p>
    <w:p w14:paraId="69FCA493" w14:textId="77777777" w:rsidR="0085348E" w:rsidRPr="00EC5BB4" w:rsidRDefault="0085348E" w:rsidP="0085348E">
      <w:pPr>
        <w:pStyle w:val="KDParagraf"/>
        <w:spacing w:before="0"/>
        <w:rPr>
          <w:rFonts w:cs="Arial"/>
          <w:sz w:val="24"/>
          <w:szCs w:val="24"/>
        </w:rPr>
      </w:pPr>
      <w:r w:rsidRPr="00EC5BB4">
        <w:rPr>
          <w:rFonts w:cs="Arial"/>
          <w:sz w:val="24"/>
          <w:szCs w:val="24"/>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1C4282A8" w14:textId="77777777" w:rsidR="0085348E" w:rsidRPr="00EC5BB4" w:rsidRDefault="0085348E" w:rsidP="0085348E">
      <w:pPr>
        <w:pStyle w:val="KDParagraf"/>
        <w:spacing w:before="0"/>
        <w:rPr>
          <w:rFonts w:cs="Arial"/>
          <w:sz w:val="24"/>
          <w:szCs w:val="24"/>
        </w:rPr>
      </w:pPr>
      <w:r w:rsidRPr="00EC5BB4">
        <w:rPr>
          <w:rFonts w:cs="Arial"/>
          <w:sz w:val="24"/>
          <w:szCs w:val="24"/>
        </w:rPr>
        <w:t xml:space="preserve">Неће се сматрати поверљивим докази о испуњености обавезних услова,цена и други подаци из понуде који су од значаја за примену критеријума и рангирање понуде. </w:t>
      </w:r>
    </w:p>
    <w:p w14:paraId="3E9B260C" w14:textId="77777777" w:rsidR="0085348E" w:rsidRPr="00EC5BB4" w:rsidRDefault="0085348E" w:rsidP="0085348E">
      <w:pPr>
        <w:autoSpaceDE w:val="0"/>
        <w:autoSpaceDN w:val="0"/>
        <w:adjustRightInd w:val="0"/>
        <w:spacing w:before="0"/>
        <w:rPr>
          <w:rFonts w:eastAsia="TimesNewRomanPSMT" w:cs="Arial"/>
          <w:bCs/>
          <w:color w:val="00B0F0"/>
          <w:sz w:val="24"/>
          <w:szCs w:val="24"/>
        </w:rPr>
      </w:pPr>
    </w:p>
    <w:p w14:paraId="610F6AFB" w14:textId="77777777" w:rsidR="0085348E" w:rsidRPr="008F774C" w:rsidRDefault="0085348E" w:rsidP="00542D7C">
      <w:pPr>
        <w:pStyle w:val="KDPodnaslov2"/>
        <w:numPr>
          <w:ilvl w:val="1"/>
          <w:numId w:val="22"/>
        </w:numPr>
        <w:spacing w:before="0"/>
        <w:jc w:val="both"/>
        <w:rPr>
          <w:rFonts w:cs="Arial"/>
          <w:sz w:val="24"/>
          <w:szCs w:val="24"/>
        </w:rPr>
      </w:pPr>
      <w:r w:rsidRPr="008F774C">
        <w:rPr>
          <w:rFonts w:cs="Arial"/>
          <w:sz w:val="24"/>
          <w:szCs w:val="24"/>
        </w:rPr>
        <w:t>П</w:t>
      </w:r>
      <w:r w:rsidRPr="00EC5BB4">
        <w:rPr>
          <w:rFonts w:cs="Arial"/>
          <w:sz w:val="24"/>
          <w:szCs w:val="24"/>
        </w:rPr>
        <w:t>оштовање обавеза које произлазе из прописа о заштити на раду и других прописа</w:t>
      </w:r>
    </w:p>
    <w:p w14:paraId="27880A1C" w14:textId="77777777" w:rsidR="0085348E" w:rsidRPr="00EC5BB4" w:rsidRDefault="0085348E" w:rsidP="0085348E">
      <w:pPr>
        <w:pStyle w:val="KDParagraf"/>
        <w:spacing w:before="0"/>
        <w:rPr>
          <w:rFonts w:cs="Arial"/>
          <w:sz w:val="24"/>
          <w:szCs w:val="24"/>
          <w:lang w:val="ru-RU"/>
        </w:rPr>
      </w:pPr>
      <w:r w:rsidRPr="00EC5BB4">
        <w:rPr>
          <w:rFonts w:cs="Arial"/>
          <w:sz w:val="24"/>
          <w:szCs w:val="24"/>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Pr="005311B8">
        <w:rPr>
          <w:rFonts w:cs="Arial"/>
          <w:sz w:val="24"/>
          <w:szCs w:val="24"/>
          <w:lang w:val="ru-RU"/>
        </w:rPr>
        <w:t>(</w:t>
      </w:r>
      <w:r w:rsidRPr="00471ED9">
        <w:rPr>
          <w:rFonts w:cs="Arial"/>
          <w:sz w:val="24"/>
          <w:szCs w:val="24"/>
          <w:lang w:val="ru-RU"/>
        </w:rPr>
        <w:t xml:space="preserve">Образац </w:t>
      </w:r>
      <w:r w:rsidR="005311B8" w:rsidRPr="00471ED9">
        <w:rPr>
          <w:rFonts w:cs="Arial"/>
          <w:sz w:val="24"/>
          <w:szCs w:val="24"/>
          <w:lang w:val="ru-RU"/>
        </w:rPr>
        <w:t>4.</w:t>
      </w:r>
      <w:r w:rsidR="005311B8" w:rsidRPr="005311B8">
        <w:rPr>
          <w:rFonts w:cs="Arial"/>
          <w:sz w:val="24"/>
          <w:szCs w:val="24"/>
          <w:lang w:val="ru-RU"/>
        </w:rPr>
        <w:t xml:space="preserve"> </w:t>
      </w:r>
      <w:r w:rsidRPr="005311B8">
        <w:rPr>
          <w:rFonts w:cs="Arial"/>
          <w:sz w:val="24"/>
          <w:szCs w:val="24"/>
          <w:lang w:val="ru-RU"/>
        </w:rPr>
        <w:t>из конкурсне</w:t>
      </w:r>
      <w:r w:rsidRPr="00EC5BB4">
        <w:rPr>
          <w:rFonts w:cs="Arial"/>
          <w:sz w:val="24"/>
          <w:szCs w:val="24"/>
          <w:lang w:val="ru-RU"/>
        </w:rPr>
        <w:t xml:space="preserve"> документације).</w:t>
      </w:r>
    </w:p>
    <w:p w14:paraId="28F88F5E" w14:textId="77777777" w:rsidR="008F774C" w:rsidRPr="00EC5BB4" w:rsidRDefault="008F774C" w:rsidP="0085348E">
      <w:pPr>
        <w:pStyle w:val="KDParagraf"/>
        <w:spacing w:before="0"/>
        <w:rPr>
          <w:rFonts w:cs="Arial"/>
          <w:sz w:val="24"/>
          <w:szCs w:val="24"/>
          <w:lang w:val="ru-RU" w:eastAsia="sr-Latn-CS"/>
        </w:rPr>
      </w:pPr>
    </w:p>
    <w:p w14:paraId="62A0CFA7" w14:textId="77777777" w:rsidR="0085348E" w:rsidRDefault="008F774C" w:rsidP="00542D7C">
      <w:pPr>
        <w:pStyle w:val="KDPodnaslov2"/>
        <w:numPr>
          <w:ilvl w:val="1"/>
          <w:numId w:val="22"/>
        </w:numPr>
        <w:spacing w:before="0"/>
        <w:jc w:val="both"/>
        <w:rPr>
          <w:rFonts w:cs="Arial"/>
          <w:sz w:val="24"/>
          <w:szCs w:val="24"/>
        </w:rPr>
      </w:pPr>
      <w:r w:rsidRPr="00D725EB">
        <w:rPr>
          <w:rFonts w:cs="Arial"/>
          <w:sz w:val="24"/>
          <w:szCs w:val="24"/>
        </w:rPr>
        <w:t>Начело заштите</w:t>
      </w:r>
      <w:r w:rsidRPr="008F774C">
        <w:rPr>
          <w:rFonts w:cs="Arial"/>
          <w:sz w:val="24"/>
          <w:szCs w:val="24"/>
        </w:rPr>
        <w:t xml:space="preserve"> животне средине и обезбеђивања енергетске ефикасности</w:t>
      </w:r>
    </w:p>
    <w:p w14:paraId="4E4B36F3" w14:textId="77777777" w:rsidR="008F774C" w:rsidRPr="008F774C" w:rsidRDefault="008F774C" w:rsidP="008F774C">
      <w:pPr>
        <w:pStyle w:val="KDParagraf"/>
        <w:spacing w:before="0"/>
        <w:rPr>
          <w:rFonts w:cs="Arial"/>
          <w:sz w:val="24"/>
          <w:szCs w:val="24"/>
          <w:lang w:val="ru-RU" w:eastAsia="sr-Latn-CS"/>
        </w:rPr>
      </w:pPr>
      <w:r w:rsidRPr="008F774C">
        <w:rPr>
          <w:rFonts w:cs="Arial"/>
          <w:sz w:val="24"/>
          <w:szCs w:val="24"/>
          <w:lang w:val="ru-RU" w:eastAsia="sr-Latn-CS"/>
        </w:rPr>
        <w:t xml:space="preserve">Наручилац је дужан да набавља </w:t>
      </w:r>
      <w:r w:rsidR="00D725EB">
        <w:rPr>
          <w:rFonts w:cs="Arial"/>
          <w:sz w:val="24"/>
          <w:szCs w:val="24"/>
          <w:lang w:val="ru-RU" w:eastAsia="sr-Latn-CS"/>
        </w:rPr>
        <w:t>добра</w:t>
      </w:r>
      <w:r w:rsidRPr="008F774C">
        <w:rPr>
          <w:rFonts w:cs="Arial"/>
          <w:sz w:val="24"/>
          <w:szCs w:val="24"/>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3687D6BA" w14:textId="77777777" w:rsidR="008D2B23" w:rsidRPr="00EC5BB4" w:rsidRDefault="008D2B23" w:rsidP="008D2B23">
      <w:pPr>
        <w:spacing w:before="0"/>
        <w:ind w:left="851"/>
        <w:rPr>
          <w:rFonts w:eastAsia="TimesNewRomanPSMT" w:cs="Arial"/>
          <w:bCs/>
          <w:iCs/>
          <w:color w:val="00B0F0"/>
          <w:sz w:val="24"/>
          <w:szCs w:val="24"/>
        </w:rPr>
      </w:pPr>
    </w:p>
    <w:p w14:paraId="14457E3B" w14:textId="77777777" w:rsidR="008D2B23" w:rsidRPr="00EC5BB4" w:rsidRDefault="008D2B23" w:rsidP="00542D7C">
      <w:pPr>
        <w:pStyle w:val="KDPodnaslov2"/>
        <w:numPr>
          <w:ilvl w:val="1"/>
          <w:numId w:val="22"/>
        </w:numPr>
        <w:spacing w:before="0"/>
        <w:jc w:val="both"/>
        <w:rPr>
          <w:rFonts w:cs="Arial"/>
          <w:sz w:val="24"/>
          <w:szCs w:val="24"/>
        </w:rPr>
      </w:pPr>
      <w:bookmarkStart w:id="236" w:name="_Toc441651602"/>
      <w:bookmarkStart w:id="237" w:name="_Toc442559913"/>
      <w:r w:rsidRPr="00EC5BB4">
        <w:rPr>
          <w:rFonts w:cs="Arial"/>
          <w:sz w:val="24"/>
          <w:szCs w:val="24"/>
        </w:rPr>
        <w:t>Додатне информације и објашњења</w:t>
      </w:r>
      <w:bookmarkEnd w:id="236"/>
      <w:bookmarkEnd w:id="237"/>
    </w:p>
    <w:p w14:paraId="49085D0C" w14:textId="77777777" w:rsidR="008D2B23" w:rsidRPr="00EC5BB4" w:rsidRDefault="008D2B23" w:rsidP="008D2B23">
      <w:pPr>
        <w:widowControl w:val="0"/>
        <w:spacing w:before="0"/>
        <w:rPr>
          <w:rFonts w:cs="Arial"/>
          <w:sz w:val="24"/>
          <w:szCs w:val="24"/>
        </w:rPr>
      </w:pPr>
      <w:r w:rsidRPr="00EC5BB4">
        <w:rPr>
          <w:rFonts w:cs="Arial"/>
          <w:sz w:val="24"/>
          <w:szCs w:val="24"/>
          <w:lang w:val="ru-RU"/>
        </w:rPr>
        <w:t xml:space="preserve">Заинтерсовано лице може, у писаном облику, тражити </w:t>
      </w:r>
      <w:r w:rsidR="00B505E8">
        <w:rPr>
          <w:rFonts w:cs="Arial"/>
          <w:sz w:val="24"/>
          <w:szCs w:val="24"/>
          <w:lang w:val="ru-RU"/>
        </w:rPr>
        <w:t xml:space="preserve">од </w:t>
      </w:r>
      <w:r w:rsidR="00313B2D">
        <w:rPr>
          <w:rFonts w:cs="Arial"/>
          <w:sz w:val="24"/>
          <w:szCs w:val="24"/>
          <w:lang w:val="ru-RU"/>
        </w:rPr>
        <w:t>н</w:t>
      </w:r>
      <w:r w:rsidR="00B505E8">
        <w:rPr>
          <w:rFonts w:cs="Arial"/>
          <w:sz w:val="24"/>
          <w:szCs w:val="24"/>
          <w:lang w:val="ru-RU"/>
        </w:rPr>
        <w:t xml:space="preserve">аручиоца </w:t>
      </w:r>
      <w:r w:rsidRPr="00EC5BB4">
        <w:rPr>
          <w:rFonts w:cs="Arial"/>
          <w:sz w:val="24"/>
          <w:szCs w:val="24"/>
          <w:lang w:val="ru-RU"/>
        </w:rPr>
        <w:t>додатне информације или појашњења у вези са припрем</w:t>
      </w:r>
      <w:r w:rsidR="00B505E8">
        <w:rPr>
          <w:rFonts w:cs="Arial"/>
          <w:sz w:val="24"/>
          <w:szCs w:val="24"/>
          <w:lang w:val="ru-RU"/>
        </w:rPr>
        <w:t>ањем</w:t>
      </w:r>
      <w:r w:rsidRPr="00EC5BB4">
        <w:rPr>
          <w:rFonts w:cs="Arial"/>
          <w:sz w:val="24"/>
          <w:szCs w:val="24"/>
          <w:lang w:val="ru-RU"/>
        </w:rPr>
        <w:t xml:space="preserve"> понуде,</w:t>
      </w:r>
      <w:r w:rsidR="00313B2D">
        <w:rPr>
          <w:rFonts w:cs="Arial"/>
          <w:sz w:val="24"/>
          <w:szCs w:val="24"/>
          <w:lang w:val="ru-RU"/>
        </w:rPr>
        <w:t xml:space="preserve"> </w:t>
      </w:r>
      <w:r w:rsidR="00B505E8">
        <w:rPr>
          <w:rFonts w:cs="Arial"/>
          <w:sz w:val="24"/>
          <w:szCs w:val="24"/>
          <w:lang w:val="ru-RU"/>
        </w:rPr>
        <w:t xml:space="preserve">при чему може да укаже </w:t>
      </w:r>
      <w:r w:rsidR="006A0B02">
        <w:rPr>
          <w:rFonts w:cs="Arial"/>
          <w:sz w:val="24"/>
          <w:szCs w:val="24"/>
          <w:lang w:val="ru-RU"/>
        </w:rPr>
        <w:t>Н</w:t>
      </w:r>
      <w:r w:rsidR="00B505E8">
        <w:rPr>
          <w:rFonts w:cs="Arial"/>
          <w:sz w:val="24"/>
          <w:szCs w:val="24"/>
          <w:lang w:val="ru-RU"/>
        </w:rPr>
        <w:t>аручиоцу и на евентуално уочене недостатке и неправилности у конкурсној документацији,</w:t>
      </w:r>
      <w:r w:rsidRPr="00EC5BB4">
        <w:rPr>
          <w:rFonts w:cs="Arial"/>
          <w:sz w:val="24"/>
          <w:szCs w:val="24"/>
          <w:lang w:val="ru-RU"/>
        </w:rPr>
        <w:t xml:space="preserve"> најкасније пет дана пре истека рока за подношење понуде, на адресу </w:t>
      </w:r>
      <w:r w:rsidR="006A0B02">
        <w:rPr>
          <w:rFonts w:cs="Arial"/>
          <w:sz w:val="24"/>
          <w:szCs w:val="24"/>
          <w:lang w:val="ru-RU"/>
        </w:rPr>
        <w:t>Н</w:t>
      </w:r>
      <w:r w:rsidRPr="00EC5BB4">
        <w:rPr>
          <w:rFonts w:cs="Arial"/>
          <w:sz w:val="24"/>
          <w:szCs w:val="24"/>
          <w:lang w:val="ru-RU"/>
        </w:rPr>
        <w:t xml:space="preserve">аручиоца, са назнаком: „ОБЈАШЊЕЊА – позив за јавну набавку број </w:t>
      </w:r>
      <w:r w:rsidR="00D725EB">
        <w:rPr>
          <w:rFonts w:cs="Arial"/>
          <w:sz w:val="24"/>
          <w:szCs w:val="24"/>
          <w:lang w:val="ru-RU"/>
        </w:rPr>
        <w:t>ЦЈН/01/</w:t>
      </w:r>
      <w:r w:rsidR="00313B2D" w:rsidRPr="004005A0">
        <w:rPr>
          <w:rFonts w:cs="Arial"/>
          <w:sz w:val="24"/>
          <w:szCs w:val="24"/>
          <w:lang w:val="sr-Latn-RS"/>
        </w:rPr>
        <w:t>201</w:t>
      </w:r>
      <w:r w:rsidR="005D36C7">
        <w:rPr>
          <w:rFonts w:cs="Arial"/>
          <w:sz w:val="24"/>
          <w:szCs w:val="24"/>
          <w:lang w:val="sr-Cyrl-RS"/>
        </w:rPr>
        <w:t>7</w:t>
      </w:r>
      <w:r w:rsidR="00313B2D">
        <w:rPr>
          <w:rFonts w:cs="Arial"/>
          <w:sz w:val="24"/>
          <w:szCs w:val="24"/>
          <w:lang w:val="sr-Cyrl-RS"/>
        </w:rPr>
        <w:t>“</w:t>
      </w:r>
      <w:r w:rsidRPr="00EC5BB4">
        <w:rPr>
          <w:rFonts w:cs="Arial"/>
          <w:sz w:val="24"/>
          <w:szCs w:val="24"/>
          <w:lang w:val="ru-RU"/>
        </w:rPr>
        <w:t xml:space="preserve"> или електронским путем на е-</w:t>
      </w:r>
      <w:r w:rsidRPr="00EC5BB4">
        <w:rPr>
          <w:rFonts w:cs="Arial"/>
          <w:sz w:val="24"/>
          <w:szCs w:val="24"/>
        </w:rPr>
        <w:t>mail</w:t>
      </w:r>
      <w:r w:rsidRPr="00EC5BB4">
        <w:rPr>
          <w:rFonts w:cs="Arial"/>
          <w:sz w:val="24"/>
          <w:szCs w:val="24"/>
          <w:lang w:val="ru-RU"/>
        </w:rPr>
        <w:t xml:space="preserve"> адресу:</w:t>
      </w:r>
      <w:hyperlink r:id="rId172" w:history="1">
        <w:r w:rsidR="005D36C7" w:rsidRPr="007A36ED">
          <w:rPr>
            <w:rStyle w:val="Hyperlink"/>
            <w:rFonts w:cs="Arial"/>
            <w:sz w:val="24"/>
            <w:szCs w:val="24"/>
            <w:lang w:val="sr-Latn-RS"/>
          </w:rPr>
          <w:t>jelena.sormaz</w:t>
        </w:r>
        <w:r w:rsidR="005D36C7" w:rsidRPr="007A36ED">
          <w:rPr>
            <w:rStyle w:val="Hyperlink"/>
            <w:rFonts w:cs="Arial"/>
            <w:sz w:val="24"/>
            <w:szCs w:val="24"/>
            <w:lang w:val="ru-RU"/>
          </w:rPr>
          <w:t>@</w:t>
        </w:r>
      </w:hyperlink>
      <w:r w:rsidR="00313B2D">
        <w:rPr>
          <w:rStyle w:val="Hyperlink"/>
          <w:rFonts w:cs="Arial"/>
          <w:sz w:val="24"/>
          <w:szCs w:val="24"/>
          <w:lang w:val="sr-Latn-RS"/>
        </w:rPr>
        <w:t>eps.rs</w:t>
      </w:r>
      <w:r w:rsidRPr="00EC5BB4">
        <w:rPr>
          <w:rFonts w:cs="Arial"/>
          <w:sz w:val="24"/>
          <w:szCs w:val="24"/>
          <w:lang w:val="ru-RU"/>
        </w:rPr>
        <w:t>,</w:t>
      </w:r>
      <w:r w:rsidR="00313B2D">
        <w:rPr>
          <w:rFonts w:cs="Arial"/>
          <w:sz w:val="24"/>
          <w:szCs w:val="24"/>
          <w:lang w:val="sr-Latn-RS"/>
        </w:rPr>
        <w:t xml:space="preserve"> </w:t>
      </w:r>
      <w:r w:rsidRPr="00EC5BB4">
        <w:rPr>
          <w:rFonts w:cs="Arial"/>
          <w:sz w:val="24"/>
          <w:szCs w:val="24"/>
          <w:lang w:val="ru-RU"/>
        </w:rPr>
        <w:t xml:space="preserve">радним данима (понедељак – петак) у времену од </w:t>
      </w:r>
      <w:r w:rsidR="0076049E">
        <w:rPr>
          <w:rFonts w:cs="Arial"/>
          <w:sz w:val="24"/>
          <w:szCs w:val="24"/>
        </w:rPr>
        <w:t>07</w:t>
      </w:r>
      <w:r w:rsidR="0076049E">
        <w:rPr>
          <w:rFonts w:cs="Arial"/>
          <w:sz w:val="24"/>
          <w:szCs w:val="24"/>
          <w:lang w:val="sr-Latn-RS"/>
        </w:rPr>
        <w:t>:30</w:t>
      </w:r>
      <w:r w:rsidRPr="00313B2D">
        <w:rPr>
          <w:rFonts w:cs="Arial"/>
          <w:sz w:val="24"/>
          <w:szCs w:val="24"/>
          <w:lang w:val="ru-RU"/>
        </w:rPr>
        <w:t xml:space="preserve"> до 1</w:t>
      </w:r>
      <w:r w:rsidR="003F63A2">
        <w:rPr>
          <w:rFonts w:cs="Arial"/>
          <w:sz w:val="24"/>
          <w:szCs w:val="24"/>
          <w:lang w:val="sr-Cyrl-RS"/>
        </w:rPr>
        <w:t>5</w:t>
      </w:r>
      <w:r w:rsidR="0076049E">
        <w:rPr>
          <w:rFonts w:cs="Arial"/>
          <w:sz w:val="24"/>
          <w:szCs w:val="24"/>
          <w:lang w:val="sr-Latn-RS"/>
        </w:rPr>
        <w:t>:30</w:t>
      </w:r>
      <w:r w:rsidRPr="00313B2D">
        <w:rPr>
          <w:rFonts w:cs="Arial"/>
          <w:sz w:val="24"/>
          <w:szCs w:val="24"/>
          <w:lang w:val="ru-RU"/>
        </w:rPr>
        <w:t xml:space="preserve"> </w:t>
      </w:r>
      <w:r w:rsidRPr="00EC5BB4">
        <w:rPr>
          <w:rFonts w:cs="Arial"/>
          <w:sz w:val="24"/>
          <w:szCs w:val="24"/>
          <w:lang w:val="ru-RU"/>
        </w:rPr>
        <w:t xml:space="preserve">часова. </w:t>
      </w:r>
      <w:r w:rsidRPr="00EC5BB4">
        <w:rPr>
          <w:rFonts w:cs="Arial"/>
          <w:sz w:val="24"/>
          <w:szCs w:val="24"/>
        </w:rPr>
        <w:t>Захтев за појашњење примљен после наведеног времена или током викенда/нерадног дана биће евидентиран као примљен првог следећег радног дана.</w:t>
      </w:r>
    </w:p>
    <w:p w14:paraId="60E6775D" w14:textId="77777777" w:rsidR="008D2B23" w:rsidRPr="00EC5BB4" w:rsidRDefault="008D2B23" w:rsidP="008D2B23">
      <w:pPr>
        <w:spacing w:before="0"/>
        <w:rPr>
          <w:rFonts w:cs="Arial"/>
          <w:sz w:val="24"/>
          <w:szCs w:val="24"/>
          <w:lang w:val="ru-RU"/>
        </w:rPr>
      </w:pPr>
      <w:r w:rsidRPr="00EC5BB4">
        <w:rPr>
          <w:rFonts w:cs="Arial"/>
          <w:sz w:val="24"/>
          <w:szCs w:val="24"/>
          <w:lang w:val="ru-RU"/>
        </w:rPr>
        <w:t xml:space="preserve">Наручилац ће у року од три дана по пријему захтева објавити </w:t>
      </w:r>
      <w:r w:rsidRPr="00EC5BB4">
        <w:rPr>
          <w:rFonts w:cs="Arial"/>
          <w:sz w:val="24"/>
          <w:szCs w:val="24"/>
        </w:rPr>
        <w:t>Одговор на захтев</w:t>
      </w:r>
      <w:r w:rsidRPr="00EC5BB4">
        <w:rPr>
          <w:rFonts w:cs="Arial"/>
          <w:sz w:val="24"/>
          <w:szCs w:val="24"/>
          <w:lang w:val="ru-RU"/>
        </w:rPr>
        <w:t xml:space="preserve"> на Порталу јавних набавки и својој интернет страници.</w:t>
      </w:r>
    </w:p>
    <w:p w14:paraId="047E1B1B" w14:textId="77777777" w:rsidR="008D2B23" w:rsidRDefault="008D2B23" w:rsidP="008D2B23">
      <w:pPr>
        <w:pStyle w:val="KDMojTekst"/>
        <w:spacing w:before="0"/>
        <w:rPr>
          <w:rFonts w:cs="Arial"/>
          <w:i w:val="0"/>
          <w:color w:val="auto"/>
          <w:sz w:val="24"/>
          <w:szCs w:val="24"/>
        </w:rPr>
      </w:pPr>
      <w:r w:rsidRPr="00EC5BB4">
        <w:rPr>
          <w:rFonts w:cs="Arial"/>
          <w:i w:val="0"/>
          <w:color w:val="auto"/>
          <w:sz w:val="24"/>
          <w:szCs w:val="24"/>
        </w:rPr>
        <w:t xml:space="preserve">Тражење додатних информација и појашњења </w:t>
      </w:r>
      <w:r w:rsidRPr="00B505E8">
        <w:rPr>
          <w:rFonts w:cs="Arial"/>
          <w:i w:val="0"/>
          <w:color w:val="auto"/>
          <w:sz w:val="24"/>
          <w:szCs w:val="24"/>
        </w:rPr>
        <w:t>телефоном није дозвољено</w:t>
      </w:r>
      <w:r w:rsidRPr="00EC5BB4">
        <w:rPr>
          <w:rFonts w:cs="Arial"/>
          <w:i w:val="0"/>
          <w:color w:val="auto"/>
          <w:sz w:val="24"/>
          <w:szCs w:val="24"/>
        </w:rPr>
        <w:t>.</w:t>
      </w:r>
    </w:p>
    <w:p w14:paraId="74E298FF" w14:textId="77777777" w:rsidR="00C14152" w:rsidRPr="00C14152" w:rsidRDefault="00C14152" w:rsidP="00C14152">
      <w:pPr>
        <w:spacing w:before="0"/>
        <w:rPr>
          <w:rFonts w:cs="Arial"/>
          <w:sz w:val="24"/>
          <w:szCs w:val="24"/>
          <w:lang w:val="ru-RU"/>
        </w:rPr>
      </w:pPr>
      <w:r w:rsidRPr="00C14152">
        <w:rPr>
          <w:rFonts w:cs="Arial"/>
          <w:sz w:val="24"/>
          <w:szCs w:val="24"/>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341465B3" w14:textId="77777777" w:rsidR="00C14152" w:rsidRPr="00C14152" w:rsidRDefault="006A0B02" w:rsidP="00C14152">
      <w:pPr>
        <w:spacing w:before="0"/>
        <w:rPr>
          <w:rFonts w:cs="Arial"/>
          <w:sz w:val="24"/>
          <w:szCs w:val="24"/>
          <w:lang w:val="ru-RU"/>
        </w:rPr>
      </w:pPr>
      <w:r>
        <w:rPr>
          <w:rFonts w:cs="Arial"/>
          <w:sz w:val="24"/>
          <w:szCs w:val="24"/>
          <w:lang w:val="ru-RU"/>
        </w:rPr>
        <w:t>Ако Н</w:t>
      </w:r>
      <w:r w:rsidR="00C14152" w:rsidRPr="00C14152">
        <w:rPr>
          <w:rFonts w:cs="Arial"/>
          <w:sz w:val="24"/>
          <w:szCs w:val="24"/>
          <w:lang w:val="ru-RU"/>
        </w:rPr>
        <w:t>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0D8E4FA2" w14:textId="77777777" w:rsidR="00C14152" w:rsidRPr="00C14152" w:rsidRDefault="006A0B02" w:rsidP="00C14152">
      <w:pPr>
        <w:spacing w:before="0"/>
        <w:rPr>
          <w:rFonts w:cs="Arial"/>
          <w:sz w:val="24"/>
          <w:szCs w:val="24"/>
          <w:lang w:val="ru-RU"/>
        </w:rPr>
      </w:pPr>
      <w:r>
        <w:rPr>
          <w:rFonts w:cs="Arial"/>
          <w:sz w:val="24"/>
          <w:szCs w:val="24"/>
          <w:lang w:val="ru-RU"/>
        </w:rPr>
        <w:t>Ако Н</w:t>
      </w:r>
      <w:r w:rsidR="00C14152" w:rsidRPr="00C14152">
        <w:rPr>
          <w:rFonts w:cs="Arial"/>
          <w:sz w:val="24"/>
          <w:szCs w:val="24"/>
          <w:lang w:val="ru-RU"/>
        </w:rPr>
        <w:t>аручилац измени или допуни конкурсну документацију осам или мање дана пре ис</w:t>
      </w:r>
      <w:r>
        <w:rPr>
          <w:rFonts w:cs="Arial"/>
          <w:sz w:val="24"/>
          <w:szCs w:val="24"/>
          <w:lang w:val="ru-RU"/>
        </w:rPr>
        <w:t>тека рока за подношење понуда, Н</w:t>
      </w:r>
      <w:r w:rsidR="00C14152" w:rsidRPr="00C14152">
        <w:rPr>
          <w:rFonts w:cs="Arial"/>
          <w:sz w:val="24"/>
          <w:szCs w:val="24"/>
          <w:lang w:val="ru-RU"/>
        </w:rPr>
        <w:t xml:space="preserve">аручилац је дужан да продужи рок за </w:t>
      </w:r>
      <w:r w:rsidR="00C14152" w:rsidRPr="00C14152">
        <w:rPr>
          <w:rFonts w:cs="Arial"/>
          <w:sz w:val="24"/>
          <w:szCs w:val="24"/>
          <w:lang w:val="ru-RU"/>
        </w:rPr>
        <w:lastRenderedPageBreak/>
        <w:t>подношење понуда и објави обавештење о продужењу рока за подношење понуда.</w:t>
      </w:r>
    </w:p>
    <w:p w14:paraId="2791B7E5" w14:textId="77777777" w:rsidR="00C14152" w:rsidRPr="00C14152" w:rsidRDefault="00C14152" w:rsidP="00C14152">
      <w:pPr>
        <w:spacing w:before="0"/>
        <w:rPr>
          <w:rFonts w:cs="Arial"/>
          <w:sz w:val="24"/>
          <w:szCs w:val="24"/>
          <w:lang w:val="ru-RU"/>
        </w:rPr>
      </w:pPr>
      <w:r w:rsidRPr="00C14152">
        <w:rPr>
          <w:rFonts w:cs="Arial"/>
          <w:sz w:val="24"/>
          <w:szCs w:val="24"/>
          <w:lang w:val="ru-RU"/>
        </w:rPr>
        <w:t>По истеку рока предвиђеног за подношење</w:t>
      </w:r>
      <w:r w:rsidR="006A0B02">
        <w:rPr>
          <w:rFonts w:cs="Arial"/>
          <w:sz w:val="24"/>
          <w:szCs w:val="24"/>
          <w:lang w:val="ru-RU"/>
        </w:rPr>
        <w:t xml:space="preserve"> понуда Н</w:t>
      </w:r>
      <w:r w:rsidRPr="00C14152">
        <w:rPr>
          <w:rFonts w:cs="Arial"/>
          <w:sz w:val="24"/>
          <w:szCs w:val="24"/>
          <w:lang w:val="ru-RU"/>
        </w:rPr>
        <w:t>аручилац не може да мења нити да допуњује конкурсну документацију.</w:t>
      </w:r>
    </w:p>
    <w:p w14:paraId="1C488EF4" w14:textId="77777777" w:rsidR="00D31828" w:rsidRPr="00EC5BB4" w:rsidRDefault="008D2B23" w:rsidP="00D31828">
      <w:pPr>
        <w:pStyle w:val="KDMojTekst"/>
        <w:spacing w:before="0"/>
        <w:rPr>
          <w:rFonts w:cs="Arial"/>
          <w:i w:val="0"/>
          <w:color w:val="auto"/>
          <w:sz w:val="24"/>
          <w:szCs w:val="24"/>
          <w:lang w:val="sr-Cyrl-CS"/>
        </w:rPr>
      </w:pPr>
      <w:r w:rsidRPr="00EC5BB4">
        <w:rPr>
          <w:rFonts w:cs="Arial"/>
          <w:i w:val="0"/>
          <w:color w:val="auto"/>
          <w:sz w:val="24"/>
          <w:szCs w:val="24"/>
        </w:rPr>
        <w:t>Комуникација у поступку јавне н</w:t>
      </w:r>
      <w:r w:rsidR="00EA1925" w:rsidRPr="00EC5BB4">
        <w:rPr>
          <w:rFonts w:cs="Arial"/>
          <w:i w:val="0"/>
          <w:color w:val="auto"/>
          <w:sz w:val="24"/>
          <w:szCs w:val="24"/>
        </w:rPr>
        <w:t xml:space="preserve">абавке се врши на начин </w:t>
      </w:r>
      <w:r w:rsidR="00B02ADD">
        <w:rPr>
          <w:rFonts w:cs="Arial"/>
          <w:i w:val="0"/>
          <w:color w:val="auto"/>
          <w:sz w:val="24"/>
          <w:szCs w:val="24"/>
          <w:lang w:val="sr-Cyrl-RS"/>
        </w:rPr>
        <w:t>предвиђен</w:t>
      </w:r>
      <w:r w:rsidRPr="00EC5BB4">
        <w:rPr>
          <w:rFonts w:cs="Arial"/>
          <w:i w:val="0"/>
          <w:color w:val="auto"/>
          <w:sz w:val="24"/>
          <w:szCs w:val="24"/>
        </w:rPr>
        <w:t xml:space="preserve"> чланом 20. Закона.</w:t>
      </w:r>
    </w:p>
    <w:p w14:paraId="26A0FA6A" w14:textId="77777777" w:rsidR="00D31828" w:rsidRPr="00EC5BB4" w:rsidRDefault="00D31828" w:rsidP="00D31828">
      <w:pPr>
        <w:pStyle w:val="KDParagraf"/>
        <w:spacing w:before="0"/>
        <w:rPr>
          <w:rFonts w:cs="Arial"/>
          <w:sz w:val="24"/>
          <w:szCs w:val="24"/>
          <w:lang w:val="ru-RU"/>
        </w:rPr>
      </w:pPr>
      <w:r w:rsidRPr="00EC5BB4">
        <w:rPr>
          <w:rFonts w:cs="Arial"/>
          <w:sz w:val="24"/>
          <w:szCs w:val="24"/>
          <w:lang w:val="ru-RU"/>
        </w:rPr>
        <w:t xml:space="preserve">У зависности од изабраног вида комуникације, </w:t>
      </w:r>
      <w:r w:rsidR="006A0B02">
        <w:rPr>
          <w:rFonts w:cs="Arial"/>
          <w:sz w:val="24"/>
          <w:szCs w:val="24"/>
          <w:lang w:val="sr-Latn-RS"/>
        </w:rPr>
        <w:t>Н</w:t>
      </w:r>
      <w:r w:rsidRPr="00EC5BB4">
        <w:rPr>
          <w:rFonts w:cs="Arial"/>
          <w:sz w:val="24"/>
          <w:szCs w:val="24"/>
          <w:lang w:val="ru-RU"/>
        </w:rPr>
        <w:t xml:space="preserve">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3" w:history="1">
        <w:r w:rsidR="000B45FD" w:rsidRPr="00EC5BB4">
          <w:rPr>
            <w:rStyle w:val="Hyperlink"/>
            <w:rFonts w:cs="Arial"/>
            <w:sz w:val="24"/>
            <w:szCs w:val="24"/>
          </w:rPr>
          <w:t>www.</w:t>
        </w:r>
        <w:r w:rsidR="000B45FD" w:rsidRPr="00EC5BB4">
          <w:rPr>
            <w:rStyle w:val="Hyperlink"/>
            <w:rFonts w:cs="Arial"/>
            <w:sz w:val="24"/>
            <w:szCs w:val="24"/>
            <w:lang w:val="sr-Cyrl-CS"/>
          </w:rPr>
          <w:t>к</w:t>
        </w:r>
        <w:r w:rsidR="000B45FD" w:rsidRPr="00EC5BB4">
          <w:rPr>
            <w:rStyle w:val="Hyperlink"/>
            <w:rFonts w:cs="Arial"/>
            <w:sz w:val="24"/>
            <w:szCs w:val="24"/>
          </w:rPr>
          <w:t>jn.gov.rs</w:t>
        </w:r>
      </w:hyperlink>
      <w:r w:rsidRPr="00EC5BB4">
        <w:rPr>
          <w:rFonts w:cs="Arial"/>
          <w:sz w:val="24"/>
          <w:szCs w:val="24"/>
          <w:lang w:val="ru-RU"/>
        </w:rPr>
        <w:t>).</w:t>
      </w:r>
    </w:p>
    <w:p w14:paraId="08B36AD6" w14:textId="77777777" w:rsidR="008D2B23" w:rsidRPr="00EC5BB4" w:rsidRDefault="008D2B23" w:rsidP="008D2B23">
      <w:pPr>
        <w:pStyle w:val="KDMojTekst"/>
        <w:spacing w:before="0"/>
        <w:rPr>
          <w:rFonts w:cs="Arial"/>
          <w:i w:val="0"/>
          <w:color w:val="auto"/>
          <w:sz w:val="24"/>
          <w:szCs w:val="24"/>
        </w:rPr>
      </w:pPr>
    </w:p>
    <w:p w14:paraId="66163B4D" w14:textId="77777777" w:rsidR="008D2B23" w:rsidRPr="00EC5BB4" w:rsidRDefault="008D2B23" w:rsidP="00542D7C">
      <w:pPr>
        <w:pStyle w:val="KDPodnaslov2"/>
        <w:numPr>
          <w:ilvl w:val="1"/>
          <w:numId w:val="22"/>
        </w:numPr>
        <w:spacing w:before="0"/>
        <w:jc w:val="both"/>
        <w:rPr>
          <w:rFonts w:cs="Arial"/>
          <w:sz w:val="24"/>
          <w:szCs w:val="24"/>
        </w:rPr>
      </w:pPr>
      <w:bookmarkStart w:id="238" w:name="_Toc441651603"/>
      <w:bookmarkStart w:id="239" w:name="_Toc442559914"/>
      <w:r w:rsidRPr="00EC5BB4">
        <w:rPr>
          <w:rFonts w:cs="Arial"/>
          <w:sz w:val="24"/>
          <w:szCs w:val="24"/>
        </w:rPr>
        <w:t>Трошкови понуде</w:t>
      </w:r>
      <w:bookmarkEnd w:id="238"/>
      <w:bookmarkEnd w:id="239"/>
    </w:p>
    <w:p w14:paraId="7DEDF593"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Трошкове припреме и подношења понуде сноси искључив</w:t>
      </w:r>
      <w:r w:rsidR="00893401">
        <w:rPr>
          <w:rFonts w:cs="Arial"/>
          <w:sz w:val="24"/>
          <w:szCs w:val="24"/>
          <w:lang w:val="ru-RU"/>
        </w:rPr>
        <w:t>о понуђач и не може тражити од Н</w:t>
      </w:r>
      <w:r w:rsidRPr="00EC5BB4">
        <w:rPr>
          <w:rFonts w:cs="Arial"/>
          <w:sz w:val="24"/>
          <w:szCs w:val="24"/>
          <w:lang w:val="ru-RU"/>
        </w:rPr>
        <w:t>аручиоца накнаду трошкова.</w:t>
      </w:r>
    </w:p>
    <w:p w14:paraId="2CF30B3B" w14:textId="77777777" w:rsidR="008D2B23" w:rsidRPr="00EC5BB4" w:rsidRDefault="008D2B23" w:rsidP="008D2B23">
      <w:pPr>
        <w:pStyle w:val="KDParagraf"/>
        <w:spacing w:before="0"/>
        <w:rPr>
          <w:rFonts w:cs="Arial"/>
          <w:sz w:val="24"/>
          <w:szCs w:val="24"/>
        </w:rPr>
      </w:pPr>
      <w:r w:rsidRPr="00EC5BB4">
        <w:rPr>
          <w:rFonts w:cs="Arial"/>
          <w:sz w:val="24"/>
          <w:szCs w:val="24"/>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03028F9C" w14:textId="77777777" w:rsidR="008D2B23" w:rsidRPr="00EC5BB4" w:rsidRDefault="008D2B23" w:rsidP="008D2B23">
      <w:pPr>
        <w:pStyle w:val="KDParagraf"/>
        <w:spacing w:before="0"/>
        <w:rPr>
          <w:rFonts w:cs="Arial"/>
          <w:sz w:val="24"/>
          <w:szCs w:val="24"/>
        </w:rPr>
      </w:pPr>
      <w:r w:rsidRPr="00EC5BB4">
        <w:rPr>
          <w:rFonts w:cs="Arial"/>
          <w:sz w:val="24"/>
          <w:szCs w:val="24"/>
        </w:rPr>
        <w:t>Ако је поступак јавне набавке обуставље</w:t>
      </w:r>
      <w:r w:rsidR="00B02ADD">
        <w:rPr>
          <w:rFonts w:cs="Arial"/>
          <w:sz w:val="24"/>
          <w:szCs w:val="24"/>
        </w:rPr>
        <w:t xml:space="preserve">н из разлога који су на страни </w:t>
      </w:r>
      <w:r w:rsidR="00893401">
        <w:rPr>
          <w:rFonts w:cs="Arial"/>
          <w:sz w:val="24"/>
          <w:szCs w:val="24"/>
          <w:lang w:val="sr-Cyrl-RS"/>
        </w:rPr>
        <w:t>Н</w:t>
      </w:r>
      <w:r w:rsidR="00B02ADD">
        <w:rPr>
          <w:rFonts w:cs="Arial"/>
          <w:sz w:val="24"/>
          <w:szCs w:val="24"/>
        </w:rPr>
        <w:t xml:space="preserve">аручиоца, </w:t>
      </w:r>
      <w:r w:rsidR="00893401">
        <w:rPr>
          <w:rFonts w:cs="Arial"/>
          <w:sz w:val="24"/>
          <w:szCs w:val="24"/>
          <w:lang w:val="sr-Cyrl-RS"/>
        </w:rPr>
        <w:t>Н</w:t>
      </w:r>
      <w:r w:rsidRPr="00EC5BB4">
        <w:rPr>
          <w:rFonts w:cs="Arial"/>
          <w:sz w:val="24"/>
          <w:szCs w:val="24"/>
        </w:rPr>
        <w:t>аручилац је дужан да понуђачу надокнади трошкове израде узорка или модела, ако су израђени у складу са технич</w:t>
      </w:r>
      <w:r w:rsidR="00B02ADD">
        <w:rPr>
          <w:rFonts w:cs="Arial"/>
          <w:sz w:val="24"/>
          <w:szCs w:val="24"/>
        </w:rPr>
        <w:t>ким спецификацијама Н</w:t>
      </w:r>
      <w:r w:rsidRPr="00EC5BB4">
        <w:rPr>
          <w:rFonts w:cs="Arial"/>
          <w:sz w:val="24"/>
          <w:szCs w:val="24"/>
        </w:rPr>
        <w:t>аручиоца и трошкове прибављања средства обезбеђења, под условом да је понуђач тражио накнаду тих трошкова у својој понуди.</w:t>
      </w:r>
    </w:p>
    <w:p w14:paraId="144BF77E" w14:textId="77777777" w:rsidR="008D2B23" w:rsidRPr="00EC5BB4" w:rsidRDefault="008D2B23" w:rsidP="008D2B23">
      <w:pPr>
        <w:pStyle w:val="KDParagraf"/>
        <w:spacing w:before="0"/>
        <w:rPr>
          <w:rFonts w:cs="Arial"/>
          <w:sz w:val="24"/>
          <w:szCs w:val="24"/>
        </w:rPr>
      </w:pPr>
    </w:p>
    <w:p w14:paraId="41624982" w14:textId="77777777" w:rsidR="00C14152" w:rsidRPr="00EC5BB4" w:rsidRDefault="00C14152" w:rsidP="00542D7C">
      <w:pPr>
        <w:pStyle w:val="KDPodnaslov2"/>
        <w:numPr>
          <w:ilvl w:val="1"/>
          <w:numId w:val="22"/>
        </w:numPr>
        <w:spacing w:before="0"/>
        <w:jc w:val="both"/>
        <w:rPr>
          <w:rFonts w:cs="Arial"/>
          <w:sz w:val="24"/>
          <w:szCs w:val="24"/>
        </w:rPr>
      </w:pPr>
      <w:r w:rsidRPr="00EC5BB4">
        <w:rPr>
          <w:rFonts w:cs="Arial"/>
          <w:sz w:val="24"/>
          <w:szCs w:val="24"/>
        </w:rPr>
        <w:t>Д</w:t>
      </w:r>
      <w:r w:rsidRPr="00EC5BB4">
        <w:rPr>
          <w:rFonts w:cs="Arial"/>
          <w:sz w:val="24"/>
          <w:szCs w:val="24"/>
          <w:lang w:val="sr-Latn-CS"/>
        </w:rPr>
        <w:t>одатн</w:t>
      </w:r>
      <w:r w:rsidRPr="00EC5BB4">
        <w:rPr>
          <w:rFonts w:cs="Arial"/>
          <w:sz w:val="24"/>
          <w:szCs w:val="24"/>
        </w:rPr>
        <w:t>а</w:t>
      </w:r>
      <w:r w:rsidRPr="00EC5BB4">
        <w:rPr>
          <w:rFonts w:cs="Arial"/>
          <w:sz w:val="24"/>
          <w:szCs w:val="24"/>
          <w:lang w:val="sr-Latn-CS"/>
        </w:rPr>
        <w:t xml:space="preserve"> објашњења</w:t>
      </w:r>
      <w:r w:rsidRPr="00EC5BB4">
        <w:rPr>
          <w:rFonts w:cs="Arial"/>
          <w:sz w:val="24"/>
          <w:szCs w:val="24"/>
        </w:rPr>
        <w:t>, контрола и допуштене исправке</w:t>
      </w:r>
    </w:p>
    <w:p w14:paraId="72AADB90" w14:textId="77777777"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1FB60D43" w14:textId="77777777" w:rsidR="00C14152" w:rsidRPr="00EC5BB4" w:rsidRDefault="00C14152" w:rsidP="00C14152">
      <w:pPr>
        <w:pStyle w:val="KDParagraf"/>
        <w:spacing w:before="0"/>
        <w:rPr>
          <w:rFonts w:eastAsia="TimesNewRomanPSMT" w:cs="Arial"/>
          <w:sz w:val="24"/>
          <w:szCs w:val="24"/>
          <w:lang w:val="ru-RU"/>
        </w:rPr>
      </w:pPr>
      <w:r w:rsidRPr="00EC5BB4">
        <w:rPr>
          <w:rFonts w:eastAsia="TimesNewRomanPSMT" w:cs="Arial"/>
          <w:sz w:val="24"/>
          <w:szCs w:val="24"/>
          <w:lang w:val="ru-RU"/>
        </w:rPr>
        <w:t>Уколико је потр</w:t>
      </w:r>
      <w:r w:rsidR="00893401">
        <w:rPr>
          <w:rFonts w:eastAsia="TimesNewRomanPSMT" w:cs="Arial"/>
          <w:sz w:val="24"/>
          <w:szCs w:val="24"/>
          <w:lang w:val="ru-RU"/>
        </w:rPr>
        <w:t>ебно вршити додатна објашњења, Н</w:t>
      </w:r>
      <w:r w:rsidRPr="00EC5BB4">
        <w:rPr>
          <w:rFonts w:eastAsia="TimesNewRomanPSMT" w:cs="Arial"/>
          <w:sz w:val="24"/>
          <w:szCs w:val="24"/>
          <w:lang w:val="ru-RU"/>
        </w:rPr>
        <w:t>аручилац ће понуђачу оставити прим</w:t>
      </w:r>
      <w:r w:rsidR="00B02ADD">
        <w:rPr>
          <w:rFonts w:eastAsia="TimesNewRomanPSMT" w:cs="Arial"/>
          <w:sz w:val="24"/>
          <w:szCs w:val="24"/>
          <w:lang w:val="ru-RU"/>
        </w:rPr>
        <w:t xml:space="preserve">ерени рок да поступи по позиву </w:t>
      </w:r>
      <w:r w:rsidR="00893401">
        <w:rPr>
          <w:rFonts w:eastAsia="TimesNewRomanPSMT" w:cs="Arial"/>
          <w:sz w:val="24"/>
          <w:szCs w:val="24"/>
          <w:lang w:val="ru-RU"/>
        </w:rPr>
        <w:t>Н</w:t>
      </w:r>
      <w:r w:rsidRPr="00EC5BB4">
        <w:rPr>
          <w:rFonts w:eastAsia="TimesNewRomanPSMT" w:cs="Arial"/>
          <w:sz w:val="24"/>
          <w:szCs w:val="24"/>
          <w:lang w:val="ru-RU"/>
        </w:rPr>
        <w:t>аручиоца</w:t>
      </w:r>
      <w:r w:rsidR="00B02ADD">
        <w:rPr>
          <w:rFonts w:eastAsia="TimesNewRomanPSMT" w:cs="Arial"/>
          <w:sz w:val="24"/>
          <w:szCs w:val="24"/>
          <w:lang w:val="ru-RU"/>
        </w:rPr>
        <w:t xml:space="preserve">, односно да омогући </w:t>
      </w:r>
      <w:r w:rsidR="00893401">
        <w:rPr>
          <w:rFonts w:eastAsia="TimesNewRomanPSMT" w:cs="Arial"/>
          <w:sz w:val="24"/>
          <w:szCs w:val="24"/>
          <w:lang w:val="ru-RU"/>
        </w:rPr>
        <w:t>Н</w:t>
      </w:r>
      <w:r w:rsidRPr="00EC5BB4">
        <w:rPr>
          <w:rFonts w:eastAsia="TimesNewRomanPSMT" w:cs="Arial"/>
          <w:sz w:val="24"/>
          <w:szCs w:val="24"/>
          <w:lang w:val="ru-RU"/>
        </w:rPr>
        <w:t>аручиоцу контролу (увид) код понуђача, као и код његовог подизвођача.</w:t>
      </w:r>
    </w:p>
    <w:p w14:paraId="26279730" w14:textId="77777777"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57DFC9BA" w14:textId="77777777"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 xml:space="preserve">У случају разлике између јединичне цене и укупне цене, меродавна је јединична цена. Ако се понуђач не сагласи са исправком рачунских грешака, </w:t>
      </w:r>
      <w:r w:rsidR="00893401">
        <w:rPr>
          <w:rFonts w:eastAsia="TimesNewRomanPSMT" w:cs="Arial"/>
          <w:sz w:val="24"/>
          <w:szCs w:val="24"/>
          <w:lang w:val="sr-Cyrl-RS"/>
        </w:rPr>
        <w:t>Н</w:t>
      </w:r>
      <w:r w:rsidRPr="00EC5BB4">
        <w:rPr>
          <w:rFonts w:eastAsia="TimesNewRomanPSMT" w:cs="Arial"/>
          <w:sz w:val="24"/>
          <w:szCs w:val="24"/>
        </w:rPr>
        <w:t>аручилац ће његову понуду одбити као неприхватљиву.</w:t>
      </w:r>
    </w:p>
    <w:p w14:paraId="3F4AD4BD" w14:textId="77777777" w:rsidR="008D2B23" w:rsidRPr="00EC5BB4" w:rsidRDefault="008D2B23" w:rsidP="008D2B23">
      <w:pPr>
        <w:spacing w:before="0"/>
        <w:rPr>
          <w:rFonts w:cs="Arial"/>
          <w:sz w:val="24"/>
          <w:szCs w:val="24"/>
        </w:rPr>
      </w:pPr>
    </w:p>
    <w:p w14:paraId="34D02D47" w14:textId="77777777" w:rsidR="00B20A6C" w:rsidRPr="00EC5BB4" w:rsidRDefault="00B20A6C" w:rsidP="00542D7C">
      <w:pPr>
        <w:pStyle w:val="KDPodnaslov2"/>
        <w:numPr>
          <w:ilvl w:val="1"/>
          <w:numId w:val="22"/>
        </w:numPr>
        <w:spacing w:before="0"/>
        <w:jc w:val="both"/>
        <w:rPr>
          <w:rFonts w:cs="Arial"/>
          <w:sz w:val="24"/>
          <w:szCs w:val="24"/>
        </w:rPr>
      </w:pPr>
      <w:bookmarkStart w:id="240" w:name="_Toc442559917"/>
      <w:bookmarkStart w:id="241" w:name="_Toc441651606"/>
      <w:r w:rsidRPr="00EC5BB4">
        <w:rPr>
          <w:rFonts w:cs="Arial"/>
          <w:sz w:val="24"/>
          <w:szCs w:val="24"/>
        </w:rPr>
        <w:t>Разлози за одбијање понуде</w:t>
      </w:r>
      <w:bookmarkEnd w:id="240"/>
      <w:r w:rsidRPr="00EC5BB4">
        <w:rPr>
          <w:rFonts w:cs="Arial"/>
          <w:sz w:val="24"/>
          <w:szCs w:val="24"/>
        </w:rPr>
        <w:t xml:space="preserve"> </w:t>
      </w:r>
      <w:bookmarkEnd w:id="241"/>
    </w:p>
    <w:p w14:paraId="3165D5BC" w14:textId="77777777" w:rsidR="00B20A6C" w:rsidRPr="00EC5BB4" w:rsidRDefault="00B20A6C" w:rsidP="00B20A6C">
      <w:pPr>
        <w:autoSpaceDE w:val="0"/>
        <w:autoSpaceDN w:val="0"/>
        <w:adjustRightInd w:val="0"/>
        <w:spacing w:before="0"/>
        <w:rPr>
          <w:rFonts w:eastAsia="TimesNewRomanPSMT" w:cs="Arial"/>
          <w:bCs/>
          <w:iCs/>
          <w:sz w:val="24"/>
          <w:szCs w:val="24"/>
          <w:lang w:val="ru-RU"/>
        </w:rPr>
      </w:pPr>
      <w:r w:rsidRPr="00EC5BB4">
        <w:rPr>
          <w:rFonts w:eastAsia="TimesNewRomanPSMT" w:cs="Arial"/>
          <w:bCs/>
          <w:iCs/>
          <w:sz w:val="24"/>
          <w:szCs w:val="24"/>
        </w:rPr>
        <w:t>Понуда ће бити одбијена ако:</w:t>
      </w:r>
    </w:p>
    <w:p w14:paraId="2AC55814" w14:textId="77777777" w:rsidR="00B20A6C" w:rsidRPr="00EC5BB4" w:rsidRDefault="00B20A6C" w:rsidP="00B64D2E">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је неблаговремена, неприхватљива или неодговарајућа;</w:t>
      </w:r>
    </w:p>
    <w:p w14:paraId="6FD0B561" w14:textId="77777777" w:rsidR="00B20A6C" w:rsidRPr="00EC5BB4" w:rsidRDefault="00B20A6C" w:rsidP="00B64D2E">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ако се понуђач не сагласи са исправком рачунских грешака;</w:t>
      </w:r>
    </w:p>
    <w:p w14:paraId="34CB3A55" w14:textId="77777777" w:rsidR="00B20A6C" w:rsidRPr="00EC5BB4" w:rsidRDefault="00B20A6C" w:rsidP="00B64D2E">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 xml:space="preserve">ако има битне </w:t>
      </w:r>
      <w:r w:rsidR="00893401">
        <w:rPr>
          <w:rFonts w:ascii="Arial" w:eastAsia="TimesNewRomanPSMT" w:hAnsi="Arial" w:cs="Arial"/>
          <w:bCs/>
          <w:iCs/>
          <w:sz w:val="24"/>
          <w:szCs w:val="24"/>
        </w:rPr>
        <w:t>недостатке сходно члану 106. Закона</w:t>
      </w:r>
    </w:p>
    <w:p w14:paraId="73899E86" w14:textId="77777777" w:rsidR="00B20A6C" w:rsidRPr="00EC5BB4" w:rsidRDefault="00B20A6C" w:rsidP="00B20A6C">
      <w:pPr>
        <w:pStyle w:val="ListParagraph"/>
        <w:autoSpaceDE w:val="0"/>
        <w:autoSpaceDN w:val="0"/>
        <w:adjustRightInd w:val="0"/>
        <w:spacing w:before="0" w:after="0" w:line="240" w:lineRule="auto"/>
        <w:ind w:left="0"/>
        <w:rPr>
          <w:rFonts w:ascii="Arial" w:eastAsia="TimesNewRomanPSMT" w:hAnsi="Arial" w:cs="Arial"/>
          <w:bCs/>
          <w:iCs/>
          <w:sz w:val="24"/>
          <w:szCs w:val="24"/>
        </w:rPr>
      </w:pPr>
      <w:r w:rsidRPr="00EC5BB4">
        <w:rPr>
          <w:rFonts w:ascii="Arial" w:eastAsia="TimesNewRomanPSMT" w:hAnsi="Arial" w:cs="Arial"/>
          <w:bCs/>
          <w:iCs/>
          <w:sz w:val="24"/>
          <w:szCs w:val="24"/>
        </w:rPr>
        <w:t>односно ако:</w:t>
      </w:r>
    </w:p>
    <w:p w14:paraId="01937E1C" w14:textId="77777777" w:rsidR="00B20A6C" w:rsidRPr="00EC5BB4" w:rsidRDefault="00B20A6C" w:rsidP="00542D7C">
      <w:pPr>
        <w:pStyle w:val="KDNabrajanje"/>
        <w:numPr>
          <w:ilvl w:val="0"/>
          <w:numId w:val="20"/>
        </w:numPr>
        <w:spacing w:before="0"/>
        <w:ind w:left="714" w:hanging="357"/>
        <w:rPr>
          <w:rFonts w:cs="Arial"/>
          <w:sz w:val="24"/>
          <w:szCs w:val="24"/>
        </w:rPr>
      </w:pPr>
      <w:r w:rsidRPr="00EC5BB4">
        <w:rPr>
          <w:rFonts w:cs="Arial"/>
          <w:sz w:val="24"/>
          <w:szCs w:val="24"/>
        </w:rPr>
        <w:t xml:space="preserve">Понуђач не докаже да </w:t>
      </w:r>
      <w:r w:rsidRPr="00EC5BB4">
        <w:rPr>
          <w:rFonts w:eastAsia="TimesNewRomanPSMT" w:cs="Arial"/>
          <w:bCs/>
          <w:iCs/>
          <w:sz w:val="24"/>
          <w:szCs w:val="24"/>
        </w:rPr>
        <w:t>испуњава обавезне услове за учешће;</w:t>
      </w:r>
    </w:p>
    <w:p w14:paraId="12599C5E" w14:textId="77777777" w:rsidR="00B20A6C" w:rsidRPr="00EC5BB4" w:rsidRDefault="00B20A6C" w:rsidP="00542D7C">
      <w:pPr>
        <w:pStyle w:val="KDNabrajanje"/>
        <w:numPr>
          <w:ilvl w:val="0"/>
          <w:numId w:val="20"/>
        </w:numPr>
        <w:spacing w:before="0"/>
        <w:ind w:left="714" w:hanging="357"/>
        <w:rPr>
          <w:rFonts w:cs="Arial"/>
          <w:sz w:val="24"/>
          <w:szCs w:val="24"/>
        </w:rPr>
      </w:pPr>
      <w:r w:rsidRPr="00EC5BB4">
        <w:rPr>
          <w:rFonts w:eastAsia="TimesNewRomanPSMT" w:cs="Arial"/>
          <w:bCs/>
          <w:iCs/>
          <w:sz w:val="24"/>
          <w:szCs w:val="24"/>
        </w:rPr>
        <w:t>понуђач не докаже да испуњава додатне услове;</w:t>
      </w:r>
    </w:p>
    <w:p w14:paraId="12D06B5D" w14:textId="77777777" w:rsidR="00B20A6C" w:rsidRPr="00EC5BB4" w:rsidRDefault="00B20A6C" w:rsidP="00542D7C">
      <w:pPr>
        <w:pStyle w:val="KDNabrajanje"/>
        <w:numPr>
          <w:ilvl w:val="0"/>
          <w:numId w:val="20"/>
        </w:numPr>
        <w:spacing w:before="0"/>
        <w:ind w:left="714" w:hanging="357"/>
        <w:rPr>
          <w:rFonts w:cs="Arial"/>
          <w:sz w:val="24"/>
          <w:szCs w:val="24"/>
        </w:rPr>
      </w:pPr>
      <w:r w:rsidRPr="00EC5BB4">
        <w:rPr>
          <w:rFonts w:eastAsia="TimesNewRomanPSMT" w:cs="Arial"/>
          <w:bCs/>
          <w:iCs/>
          <w:sz w:val="24"/>
          <w:szCs w:val="24"/>
        </w:rPr>
        <w:t>понуђач није доставио тражено средство обезбеђења;</w:t>
      </w:r>
    </w:p>
    <w:p w14:paraId="60B38A04" w14:textId="77777777" w:rsidR="00B20A6C" w:rsidRPr="00EC5BB4" w:rsidRDefault="00B20A6C" w:rsidP="00542D7C">
      <w:pPr>
        <w:pStyle w:val="KDNabrajanje"/>
        <w:numPr>
          <w:ilvl w:val="0"/>
          <w:numId w:val="20"/>
        </w:numPr>
        <w:spacing w:before="0"/>
        <w:ind w:left="714" w:hanging="357"/>
        <w:rPr>
          <w:rFonts w:eastAsia="TimesNewRomanPSMT" w:cs="Arial"/>
          <w:sz w:val="24"/>
          <w:szCs w:val="24"/>
        </w:rPr>
      </w:pPr>
      <w:r w:rsidRPr="00EC5BB4">
        <w:rPr>
          <w:rFonts w:eastAsia="TimesNewRomanPSMT" w:cs="Arial"/>
          <w:sz w:val="24"/>
          <w:szCs w:val="24"/>
        </w:rPr>
        <w:t>је понуђени рок важења понуде краћи од прописаног;</w:t>
      </w:r>
    </w:p>
    <w:p w14:paraId="62C298A0" w14:textId="77777777" w:rsidR="00B20A6C" w:rsidRPr="00EC5BB4" w:rsidRDefault="00B20A6C" w:rsidP="00542D7C">
      <w:pPr>
        <w:pStyle w:val="KDNabrajanje"/>
        <w:numPr>
          <w:ilvl w:val="0"/>
          <w:numId w:val="20"/>
        </w:numPr>
        <w:spacing w:before="0"/>
        <w:ind w:left="714" w:hanging="357"/>
        <w:rPr>
          <w:rFonts w:cs="Arial"/>
          <w:sz w:val="24"/>
          <w:szCs w:val="24"/>
        </w:rPr>
      </w:pPr>
      <w:r w:rsidRPr="00EC5BB4">
        <w:rPr>
          <w:rFonts w:eastAsia="TimesNewRomanPSMT" w:cs="Arial"/>
          <w:bCs/>
          <w:iCs/>
          <w:sz w:val="24"/>
          <w:szCs w:val="24"/>
        </w:rPr>
        <w:t>понуда садржи друге недостатке због којих није могуће утврдити стварну садржину понуде или није могуће упоредити је са другим понудама</w:t>
      </w:r>
    </w:p>
    <w:p w14:paraId="5E661A20" w14:textId="77777777" w:rsidR="00B20A6C" w:rsidRPr="00EC5BB4" w:rsidRDefault="00B20A6C" w:rsidP="00B20A6C">
      <w:pPr>
        <w:spacing w:before="0"/>
        <w:rPr>
          <w:rFonts w:cs="Arial"/>
          <w:sz w:val="24"/>
          <w:szCs w:val="24"/>
          <w:lang w:val="sr-Cyrl-CS"/>
        </w:rPr>
      </w:pPr>
    </w:p>
    <w:p w14:paraId="0E051BF7" w14:textId="77777777" w:rsidR="00B20A6C" w:rsidRPr="00EC5BB4" w:rsidRDefault="00B20A6C" w:rsidP="00B20A6C">
      <w:pPr>
        <w:spacing w:before="0"/>
        <w:rPr>
          <w:rFonts w:cs="Arial"/>
          <w:sz w:val="24"/>
          <w:szCs w:val="24"/>
        </w:rPr>
      </w:pPr>
      <w:r w:rsidRPr="00EC5BB4">
        <w:rPr>
          <w:rFonts w:cs="Arial"/>
          <w:sz w:val="24"/>
          <w:szCs w:val="24"/>
        </w:rPr>
        <w:lastRenderedPageBreak/>
        <w:t>Наручилац ће донети одлуку о обустави поступка јавне набавке у складу са чланом 109. Закона.</w:t>
      </w:r>
    </w:p>
    <w:p w14:paraId="750E7A24" w14:textId="77777777" w:rsidR="00B20A6C" w:rsidRPr="00EC5BB4" w:rsidRDefault="00B20A6C" w:rsidP="00B20A6C">
      <w:pPr>
        <w:pStyle w:val="ListParagraph"/>
        <w:autoSpaceDE w:val="0"/>
        <w:autoSpaceDN w:val="0"/>
        <w:adjustRightInd w:val="0"/>
        <w:spacing w:before="0" w:after="0" w:line="240" w:lineRule="auto"/>
        <w:ind w:left="0"/>
        <w:rPr>
          <w:rFonts w:ascii="Arial" w:eastAsia="TimesNewRomanPSMT" w:hAnsi="Arial" w:cs="Arial"/>
          <w:bCs/>
          <w:iCs/>
          <w:sz w:val="24"/>
          <w:szCs w:val="24"/>
        </w:rPr>
      </w:pPr>
    </w:p>
    <w:p w14:paraId="4770A5BF" w14:textId="77777777" w:rsidR="008D2B23" w:rsidRPr="00EC5BB4" w:rsidRDefault="00C14152" w:rsidP="00542D7C">
      <w:pPr>
        <w:pStyle w:val="KDPodnaslov2"/>
        <w:numPr>
          <w:ilvl w:val="1"/>
          <w:numId w:val="22"/>
        </w:numPr>
        <w:spacing w:before="0"/>
        <w:jc w:val="both"/>
        <w:rPr>
          <w:rFonts w:cs="Arial"/>
          <w:sz w:val="24"/>
          <w:szCs w:val="24"/>
        </w:rPr>
      </w:pPr>
      <w:r>
        <w:rPr>
          <w:rFonts w:cs="Arial"/>
          <w:sz w:val="24"/>
          <w:szCs w:val="24"/>
        </w:rPr>
        <w:t>Рок за доношење Одлуке о додели уговора/обустави</w:t>
      </w:r>
    </w:p>
    <w:p w14:paraId="4793752A" w14:textId="77777777" w:rsidR="00C14152" w:rsidRPr="00975273" w:rsidRDefault="00C14152" w:rsidP="00C14152">
      <w:pPr>
        <w:pStyle w:val="KDParagraf"/>
        <w:spacing w:before="0"/>
        <w:rPr>
          <w:rFonts w:eastAsia="TimesNewRomanPSMT" w:cs="Arial"/>
          <w:sz w:val="24"/>
          <w:szCs w:val="24"/>
        </w:rPr>
      </w:pPr>
      <w:r w:rsidRPr="00975273">
        <w:rPr>
          <w:rFonts w:eastAsia="TimesNewRomanPSMT" w:cs="Arial"/>
          <w:sz w:val="24"/>
          <w:szCs w:val="24"/>
        </w:rPr>
        <w:t xml:space="preserve">Наручилац ће одлуку о додели </w:t>
      </w:r>
      <w:r w:rsidRPr="00975273">
        <w:rPr>
          <w:rFonts w:eastAsia="TimesNewRomanPSMT"/>
          <w:sz w:val="24"/>
          <w:szCs w:val="24"/>
        </w:rPr>
        <w:t>уговора</w:t>
      </w:r>
      <w:r w:rsidRPr="00975273">
        <w:rPr>
          <w:rFonts w:eastAsia="TimesNewRomanPSMT"/>
          <w:i/>
          <w:sz w:val="24"/>
          <w:szCs w:val="24"/>
        </w:rPr>
        <w:t>/обустави поступка</w:t>
      </w:r>
      <w:r w:rsidRPr="00975273">
        <w:rPr>
          <w:rFonts w:eastAsia="TimesNewRomanPSMT" w:cs="Arial"/>
          <w:sz w:val="24"/>
          <w:szCs w:val="24"/>
        </w:rPr>
        <w:t xml:space="preserve"> донети у року од максимално </w:t>
      </w:r>
      <w:r w:rsidR="00975273">
        <w:rPr>
          <w:rFonts w:eastAsia="TimesNewRomanPSMT" w:cs="Arial"/>
          <w:sz w:val="24"/>
          <w:szCs w:val="24"/>
          <w:lang w:val="sr-Cyrl-RS"/>
        </w:rPr>
        <w:t>25</w:t>
      </w:r>
      <w:r w:rsidRPr="00975273">
        <w:rPr>
          <w:rFonts w:eastAsia="TimesNewRomanPSMT" w:cs="Arial"/>
          <w:sz w:val="24"/>
          <w:szCs w:val="24"/>
        </w:rPr>
        <w:t xml:space="preserve"> (</w:t>
      </w:r>
      <w:r w:rsidR="00893401">
        <w:rPr>
          <w:rFonts w:eastAsia="TimesNewRomanPSMT" w:cs="Arial"/>
          <w:sz w:val="24"/>
          <w:szCs w:val="24"/>
          <w:lang w:val="sr-Cyrl-RS"/>
        </w:rPr>
        <w:t xml:space="preserve">словима: </w:t>
      </w:r>
      <w:r w:rsidRPr="00975273">
        <w:rPr>
          <w:rFonts w:eastAsia="TimesNewRomanPSMT" w:cs="Arial"/>
          <w:sz w:val="24"/>
          <w:szCs w:val="24"/>
        </w:rPr>
        <w:t>д</w:t>
      </w:r>
      <w:r w:rsidR="00464DF5">
        <w:rPr>
          <w:rFonts w:eastAsia="TimesNewRomanPSMT" w:cs="Arial"/>
          <w:sz w:val="24"/>
          <w:szCs w:val="24"/>
          <w:lang w:val="sr-Cyrl-RS"/>
        </w:rPr>
        <w:t>вадесетпет</w:t>
      </w:r>
      <w:r w:rsidRPr="00975273">
        <w:rPr>
          <w:rFonts w:eastAsia="TimesNewRomanPSMT" w:cs="Arial"/>
          <w:sz w:val="24"/>
          <w:szCs w:val="24"/>
        </w:rPr>
        <w:t>) дана од дана јавног отварања понуда.</w:t>
      </w:r>
    </w:p>
    <w:p w14:paraId="7F02B1DB" w14:textId="77777777" w:rsidR="00C14152" w:rsidRPr="00975273" w:rsidRDefault="00C14152" w:rsidP="00C14152">
      <w:pPr>
        <w:pStyle w:val="KDParagraf"/>
        <w:spacing w:before="0"/>
        <w:rPr>
          <w:rFonts w:eastAsia="TimesNewRomanPSMT" w:cs="Arial"/>
          <w:sz w:val="24"/>
          <w:szCs w:val="24"/>
        </w:rPr>
      </w:pPr>
      <w:r w:rsidRPr="00975273">
        <w:rPr>
          <w:rFonts w:eastAsia="TimesNewRomanPSMT" w:cs="Arial"/>
          <w:sz w:val="24"/>
          <w:szCs w:val="24"/>
        </w:rPr>
        <w:t xml:space="preserve">Одлуку о додели уговора/обустави поступка  </w:t>
      </w:r>
      <w:r w:rsidR="00464DF5">
        <w:rPr>
          <w:rFonts w:eastAsia="TimesNewRomanPSMT" w:cs="Arial"/>
          <w:sz w:val="24"/>
          <w:szCs w:val="24"/>
          <w:lang w:val="sr-Cyrl-RS"/>
        </w:rPr>
        <w:t>н</w:t>
      </w:r>
      <w:r w:rsidRPr="00975273">
        <w:rPr>
          <w:rFonts w:eastAsia="TimesNewRomanPSMT" w:cs="Arial"/>
          <w:sz w:val="24"/>
          <w:szCs w:val="24"/>
        </w:rPr>
        <w:t>аручилац ће објавити на Порталу јавних набавки и на својој интернет страници у року од 3 (</w:t>
      </w:r>
      <w:r w:rsidR="00893401">
        <w:rPr>
          <w:rFonts w:eastAsia="TimesNewRomanPSMT" w:cs="Arial"/>
          <w:sz w:val="24"/>
          <w:szCs w:val="24"/>
          <w:lang w:val="sr-Cyrl-RS"/>
        </w:rPr>
        <w:t xml:space="preserve">словима: </w:t>
      </w:r>
      <w:r w:rsidRPr="00975273">
        <w:rPr>
          <w:rFonts w:eastAsia="TimesNewRomanPSMT" w:cs="Arial"/>
          <w:sz w:val="24"/>
          <w:szCs w:val="24"/>
        </w:rPr>
        <w:t>три) дана од дана доношења.</w:t>
      </w:r>
    </w:p>
    <w:p w14:paraId="256E2A74" w14:textId="77777777" w:rsidR="008D2B23" w:rsidRPr="00EC5BB4" w:rsidRDefault="008D2B23" w:rsidP="008D2B23">
      <w:pPr>
        <w:pStyle w:val="KDParagraf"/>
        <w:spacing w:before="0"/>
        <w:rPr>
          <w:rFonts w:eastAsia="TimesNewRomanPSMT" w:cs="Arial"/>
          <w:sz w:val="24"/>
          <w:szCs w:val="24"/>
        </w:rPr>
      </w:pPr>
    </w:p>
    <w:p w14:paraId="0E5F5C6A" w14:textId="77777777" w:rsidR="008D2B23" w:rsidRPr="00EC5BB4" w:rsidRDefault="008D2B23" w:rsidP="00542D7C">
      <w:pPr>
        <w:pStyle w:val="KDPodnaslov2"/>
        <w:numPr>
          <w:ilvl w:val="1"/>
          <w:numId w:val="22"/>
        </w:numPr>
        <w:spacing w:before="0"/>
        <w:jc w:val="both"/>
        <w:rPr>
          <w:rFonts w:cs="Arial"/>
          <w:sz w:val="24"/>
          <w:szCs w:val="24"/>
          <w:lang w:val="ru-RU"/>
        </w:rPr>
      </w:pPr>
      <w:bookmarkStart w:id="242" w:name="_Toc441651607"/>
      <w:bookmarkStart w:id="243" w:name="_Toc442559918"/>
      <w:r w:rsidRPr="00EC5BB4">
        <w:rPr>
          <w:rFonts w:cs="Arial"/>
          <w:sz w:val="24"/>
          <w:szCs w:val="24"/>
          <w:lang w:val="ru-RU"/>
        </w:rPr>
        <w:t>Н</w:t>
      </w:r>
      <w:r w:rsidRPr="00EC5BB4">
        <w:rPr>
          <w:rFonts w:cs="Arial"/>
          <w:sz w:val="24"/>
          <w:szCs w:val="24"/>
        </w:rPr>
        <w:t>егативне референце</w:t>
      </w:r>
      <w:bookmarkEnd w:id="242"/>
      <w:bookmarkEnd w:id="243"/>
    </w:p>
    <w:p w14:paraId="7B6911CA" w14:textId="77777777" w:rsidR="008D2B23" w:rsidRPr="00EC5BB4" w:rsidRDefault="008D2B23" w:rsidP="008D2B23">
      <w:pPr>
        <w:spacing w:before="0"/>
        <w:rPr>
          <w:rFonts w:cs="Arial"/>
          <w:sz w:val="24"/>
          <w:szCs w:val="24"/>
          <w:lang w:val="ru-RU"/>
        </w:rPr>
      </w:pPr>
      <w:r w:rsidRPr="00EC5BB4">
        <w:rPr>
          <w:rFonts w:cs="Arial"/>
          <w:sz w:val="24"/>
          <w:szCs w:val="24"/>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08DC76EF" w14:textId="77777777" w:rsidR="008D2B23" w:rsidRPr="00EC5BB4" w:rsidRDefault="008D2B23" w:rsidP="008D2B23">
      <w:pPr>
        <w:pStyle w:val="KDNabrajanje"/>
        <w:spacing w:before="0"/>
        <w:rPr>
          <w:rFonts w:cs="Arial"/>
          <w:sz w:val="24"/>
          <w:szCs w:val="24"/>
        </w:rPr>
      </w:pPr>
      <w:r w:rsidRPr="00EC5BB4">
        <w:rPr>
          <w:rFonts w:cs="Arial"/>
          <w:sz w:val="24"/>
          <w:szCs w:val="24"/>
        </w:rPr>
        <w:t>поступао супротно забрани из чл. 23. и 25. Закона;</w:t>
      </w:r>
    </w:p>
    <w:p w14:paraId="0CCB6EBE" w14:textId="77777777" w:rsidR="008D2B23" w:rsidRPr="00EC5BB4" w:rsidRDefault="008D2B23" w:rsidP="008D2B23">
      <w:pPr>
        <w:pStyle w:val="KDNabrajanje"/>
        <w:spacing w:before="0"/>
        <w:rPr>
          <w:rFonts w:cs="Arial"/>
          <w:sz w:val="24"/>
          <w:szCs w:val="24"/>
        </w:rPr>
      </w:pPr>
      <w:r w:rsidRPr="00EC5BB4">
        <w:rPr>
          <w:rFonts w:cs="Arial"/>
          <w:sz w:val="24"/>
          <w:szCs w:val="24"/>
        </w:rPr>
        <w:t>учинио повреду конкуренције;</w:t>
      </w:r>
    </w:p>
    <w:p w14:paraId="7364202C" w14:textId="77777777" w:rsidR="008D2B23" w:rsidRPr="00EC5BB4" w:rsidRDefault="008D2B23" w:rsidP="008D2B23">
      <w:pPr>
        <w:pStyle w:val="KDNabrajanje"/>
        <w:spacing w:before="0"/>
        <w:rPr>
          <w:rFonts w:cs="Arial"/>
          <w:sz w:val="24"/>
          <w:szCs w:val="24"/>
        </w:rPr>
      </w:pPr>
      <w:r w:rsidRPr="00EC5BB4">
        <w:rPr>
          <w:rFonts w:cs="Arial"/>
          <w:sz w:val="24"/>
          <w:szCs w:val="24"/>
        </w:rPr>
        <w:t>доставио неистините податке у понуди или без оправданих разлога одбио да закључи уговор о јавној набавци, након што му је уговор додељен;</w:t>
      </w:r>
    </w:p>
    <w:p w14:paraId="63333E2E" w14:textId="77777777" w:rsidR="008D2B23" w:rsidRPr="00EC5BB4" w:rsidRDefault="008D2B23" w:rsidP="008D2B23">
      <w:pPr>
        <w:pStyle w:val="KDNabrajanje"/>
        <w:spacing w:before="0"/>
        <w:rPr>
          <w:rFonts w:cs="Arial"/>
          <w:sz w:val="24"/>
          <w:szCs w:val="24"/>
        </w:rPr>
      </w:pPr>
      <w:r w:rsidRPr="00EC5BB4">
        <w:rPr>
          <w:rFonts w:cs="Arial"/>
          <w:sz w:val="24"/>
          <w:szCs w:val="24"/>
        </w:rPr>
        <w:t>одбио да достави доказе и средства обезбеђења на шта се у понуди обавезао.</w:t>
      </w:r>
    </w:p>
    <w:p w14:paraId="3FE550D7"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14:paraId="5B5B11AF" w14:textId="77777777" w:rsidR="008D2B23" w:rsidRPr="00EC5BB4" w:rsidRDefault="008D2B23" w:rsidP="008D2B23">
      <w:pPr>
        <w:pStyle w:val="KDParagraf"/>
        <w:spacing w:before="0"/>
        <w:rPr>
          <w:rFonts w:cs="Arial"/>
          <w:sz w:val="24"/>
          <w:szCs w:val="24"/>
        </w:rPr>
      </w:pPr>
      <w:r w:rsidRPr="00EC5BB4">
        <w:rPr>
          <w:rFonts w:cs="Arial"/>
          <w:sz w:val="24"/>
          <w:szCs w:val="24"/>
        </w:rPr>
        <w:t>Доказ наведеног може бити:</w:t>
      </w:r>
    </w:p>
    <w:p w14:paraId="4FC24EA6" w14:textId="77777777" w:rsidR="008D2B23" w:rsidRPr="00EC5BB4" w:rsidRDefault="008D2B23" w:rsidP="008D2B23">
      <w:pPr>
        <w:pStyle w:val="KDNabrajanje"/>
        <w:spacing w:before="0"/>
        <w:rPr>
          <w:rFonts w:cs="Arial"/>
          <w:sz w:val="24"/>
          <w:szCs w:val="24"/>
        </w:rPr>
      </w:pPr>
      <w:r w:rsidRPr="00EC5BB4">
        <w:rPr>
          <w:rFonts w:cs="Arial"/>
          <w:sz w:val="24"/>
          <w:szCs w:val="24"/>
        </w:rPr>
        <w:t>правоснажна судска одлука или коначна одлука другог надлежног органа;</w:t>
      </w:r>
    </w:p>
    <w:p w14:paraId="6C501B9B" w14:textId="77777777" w:rsidR="008D2B23" w:rsidRPr="00EC5BB4" w:rsidRDefault="008D2B23" w:rsidP="008D2B23">
      <w:pPr>
        <w:pStyle w:val="KDNabrajanje"/>
        <w:spacing w:before="0"/>
        <w:rPr>
          <w:rFonts w:cs="Arial"/>
          <w:sz w:val="24"/>
          <w:szCs w:val="24"/>
        </w:rPr>
      </w:pPr>
      <w:r w:rsidRPr="00EC5BB4">
        <w:rPr>
          <w:rFonts w:cs="Arial"/>
          <w:sz w:val="24"/>
          <w:szCs w:val="24"/>
        </w:rPr>
        <w:t>исправа о реализованом средству обезбеђења испуњења обавеза у поступку јавне набавке или испуњења уговорних обавеза;</w:t>
      </w:r>
    </w:p>
    <w:p w14:paraId="583FF953" w14:textId="77777777" w:rsidR="008D2B23" w:rsidRPr="00EC5BB4" w:rsidRDefault="008D2B23" w:rsidP="008D2B23">
      <w:pPr>
        <w:pStyle w:val="KDNabrajanje"/>
        <w:spacing w:before="0"/>
        <w:rPr>
          <w:rFonts w:cs="Arial"/>
          <w:sz w:val="24"/>
          <w:szCs w:val="24"/>
        </w:rPr>
      </w:pPr>
      <w:r w:rsidRPr="00EC5BB4">
        <w:rPr>
          <w:rFonts w:cs="Arial"/>
          <w:sz w:val="24"/>
          <w:szCs w:val="24"/>
        </w:rPr>
        <w:t>исправа о наплаћеној уговорној казни;</w:t>
      </w:r>
    </w:p>
    <w:p w14:paraId="294CD446" w14:textId="77777777" w:rsidR="008D2B23" w:rsidRPr="00EC5BB4" w:rsidRDefault="008D2B23" w:rsidP="008D2B23">
      <w:pPr>
        <w:pStyle w:val="KDNabrajanje"/>
        <w:spacing w:before="0"/>
        <w:rPr>
          <w:rFonts w:cs="Arial"/>
          <w:sz w:val="24"/>
          <w:szCs w:val="24"/>
        </w:rPr>
      </w:pPr>
      <w:r w:rsidRPr="00EC5BB4">
        <w:rPr>
          <w:rFonts w:cs="Arial"/>
          <w:sz w:val="24"/>
          <w:szCs w:val="24"/>
        </w:rPr>
        <w:t>рекламације потрошача, односно корисника, ако нису отклоњене у уговореном року;</w:t>
      </w:r>
    </w:p>
    <w:p w14:paraId="03784339" w14:textId="77777777" w:rsidR="008D2B23" w:rsidRPr="00EC5BB4" w:rsidRDefault="008D2B23" w:rsidP="008D2B23">
      <w:pPr>
        <w:pStyle w:val="KDNabrajanje"/>
        <w:spacing w:before="0"/>
        <w:rPr>
          <w:rFonts w:cs="Arial"/>
          <w:sz w:val="24"/>
          <w:szCs w:val="24"/>
        </w:rPr>
      </w:pPr>
      <w:r w:rsidRPr="00EC5BB4">
        <w:rPr>
          <w:rFonts w:cs="Arial"/>
          <w:sz w:val="24"/>
          <w:szCs w:val="24"/>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37B78141" w14:textId="77777777" w:rsidR="008D2B23" w:rsidRPr="00EC5BB4" w:rsidRDefault="008D2B23" w:rsidP="008D2B23">
      <w:pPr>
        <w:pStyle w:val="KDNabrajanje"/>
        <w:spacing w:before="0"/>
        <w:rPr>
          <w:rFonts w:cs="Arial"/>
          <w:sz w:val="24"/>
          <w:szCs w:val="24"/>
        </w:rPr>
      </w:pPr>
      <w:r w:rsidRPr="00EC5BB4">
        <w:rPr>
          <w:rFonts w:cs="Arial"/>
          <w:sz w:val="24"/>
          <w:szCs w:val="24"/>
        </w:rPr>
        <w:t>доказ о ангажовању на извршењу уговора о јавној набавци лица која нису означена у понуди као подизвођачи, односно чланови групе понуђача;</w:t>
      </w:r>
    </w:p>
    <w:p w14:paraId="15E66026" w14:textId="77777777" w:rsidR="008D2B23" w:rsidRPr="00EC5BB4" w:rsidRDefault="008D2B23" w:rsidP="008D2B23">
      <w:pPr>
        <w:pStyle w:val="KDNabrajanje"/>
        <w:spacing w:before="0"/>
        <w:rPr>
          <w:rFonts w:cs="Arial"/>
          <w:sz w:val="24"/>
          <w:szCs w:val="24"/>
        </w:rPr>
      </w:pPr>
      <w:r w:rsidRPr="00EC5BB4">
        <w:rPr>
          <w:rFonts w:cs="Arial"/>
          <w:sz w:val="24"/>
          <w:szCs w:val="24"/>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42035ADC" w14:textId="77777777" w:rsidR="008D2B23" w:rsidRPr="00EC5BB4" w:rsidRDefault="008D2B23" w:rsidP="008D2B23">
      <w:pPr>
        <w:pStyle w:val="KDParagraf"/>
        <w:spacing w:before="0"/>
        <w:rPr>
          <w:rFonts w:cs="Arial"/>
          <w:sz w:val="24"/>
          <w:szCs w:val="24"/>
        </w:rPr>
      </w:pPr>
      <w:r w:rsidRPr="00EC5BB4">
        <w:rPr>
          <w:rFonts w:cs="Arial"/>
          <w:sz w:val="24"/>
          <w:szCs w:val="24"/>
          <w:lang w:val="ru-RU"/>
        </w:rPr>
        <w:t xml:space="preserve">Наручилац може одбити понуду ако поседује доказ из става 3. тачка 1) члана 82. </w:t>
      </w:r>
      <w:r w:rsidRPr="00EC5BB4">
        <w:rPr>
          <w:rFonts w:cs="Arial"/>
          <w:sz w:val="24"/>
          <w:szCs w:val="24"/>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14:paraId="15C18796" w14:textId="77777777" w:rsidR="008D2B23" w:rsidRPr="00EC5BB4" w:rsidRDefault="008D2B23" w:rsidP="008D2B23">
      <w:pPr>
        <w:pStyle w:val="KDParagraf"/>
        <w:spacing w:before="0"/>
        <w:rPr>
          <w:rFonts w:cs="Arial"/>
          <w:sz w:val="24"/>
          <w:szCs w:val="24"/>
          <w:lang w:bidi="en-US"/>
        </w:rPr>
      </w:pPr>
      <w:r w:rsidRPr="00EC5BB4">
        <w:rPr>
          <w:rFonts w:cs="Arial"/>
          <w:sz w:val="24"/>
          <w:szCs w:val="24"/>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3C7B3AEB" w14:textId="77777777" w:rsidR="008D2B23" w:rsidRPr="00EC5BB4" w:rsidRDefault="008D2B23" w:rsidP="008D2B23">
      <w:pPr>
        <w:pStyle w:val="KDParagraf"/>
        <w:spacing w:before="0"/>
        <w:rPr>
          <w:rFonts w:cs="Arial"/>
          <w:sz w:val="24"/>
          <w:szCs w:val="24"/>
          <w:lang w:bidi="en-US"/>
        </w:rPr>
      </w:pPr>
    </w:p>
    <w:p w14:paraId="5E901067" w14:textId="77777777" w:rsidR="008D2B23" w:rsidRPr="00EC5BB4" w:rsidRDefault="008D2B23" w:rsidP="00542D7C">
      <w:pPr>
        <w:pStyle w:val="KDPodnaslov2"/>
        <w:numPr>
          <w:ilvl w:val="1"/>
          <w:numId w:val="22"/>
        </w:numPr>
        <w:spacing w:before="0"/>
        <w:jc w:val="both"/>
        <w:rPr>
          <w:rFonts w:cs="Arial"/>
          <w:sz w:val="24"/>
          <w:szCs w:val="24"/>
        </w:rPr>
      </w:pPr>
      <w:bookmarkStart w:id="244" w:name="_Toc441651608"/>
      <w:bookmarkStart w:id="245" w:name="_Toc442559919"/>
      <w:r w:rsidRPr="00EC5BB4">
        <w:rPr>
          <w:rFonts w:cs="Arial"/>
          <w:sz w:val="24"/>
          <w:szCs w:val="24"/>
        </w:rPr>
        <w:lastRenderedPageBreak/>
        <w:t>Увид у документацију</w:t>
      </w:r>
      <w:bookmarkEnd w:id="244"/>
      <w:bookmarkEnd w:id="245"/>
    </w:p>
    <w:p w14:paraId="57D220C0" w14:textId="77777777" w:rsidR="008D2B23" w:rsidRPr="00EC5BB4" w:rsidRDefault="008D2B23" w:rsidP="008D2B23">
      <w:pPr>
        <w:pStyle w:val="KDParagraf"/>
        <w:spacing w:before="0"/>
        <w:rPr>
          <w:rFonts w:cs="Arial"/>
          <w:sz w:val="24"/>
          <w:szCs w:val="24"/>
          <w:lang w:bidi="en-US"/>
        </w:rPr>
      </w:pPr>
      <w:r w:rsidRPr="00EC5BB4">
        <w:rPr>
          <w:rFonts w:cs="Arial"/>
          <w:sz w:val="24"/>
          <w:szCs w:val="24"/>
          <w:lang w:bidi="en-US"/>
        </w:rPr>
        <w:t xml:space="preserve">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w:t>
      </w:r>
      <w:r w:rsidR="00893401">
        <w:rPr>
          <w:rFonts w:cs="Arial"/>
          <w:sz w:val="24"/>
          <w:szCs w:val="24"/>
          <w:lang w:val="sr-Cyrl-RS" w:bidi="en-US"/>
        </w:rPr>
        <w:t>Н</w:t>
      </w:r>
      <w:r w:rsidRPr="00EC5BB4">
        <w:rPr>
          <w:rFonts w:cs="Arial"/>
          <w:sz w:val="24"/>
          <w:szCs w:val="24"/>
          <w:lang w:bidi="en-US"/>
        </w:rPr>
        <w:t>аручиоцу.</w:t>
      </w:r>
    </w:p>
    <w:p w14:paraId="333F3DB8" w14:textId="77777777" w:rsidR="008D2B23" w:rsidRPr="00EC5BB4" w:rsidRDefault="008D2B23" w:rsidP="008D2B23">
      <w:pPr>
        <w:pStyle w:val="KDParagraf"/>
        <w:spacing w:before="0"/>
        <w:rPr>
          <w:rFonts w:cs="Arial"/>
          <w:sz w:val="24"/>
          <w:szCs w:val="24"/>
          <w:lang w:bidi="en-US"/>
        </w:rPr>
      </w:pPr>
      <w:r w:rsidRPr="00EC5BB4">
        <w:rPr>
          <w:rFonts w:cs="Arial"/>
          <w:sz w:val="24"/>
          <w:szCs w:val="24"/>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14:paraId="1C2F78C3" w14:textId="77777777" w:rsidR="008D2B23" w:rsidRPr="00EC5BB4" w:rsidRDefault="008D2B23" w:rsidP="008D2B23">
      <w:pPr>
        <w:pStyle w:val="KDParagraf"/>
        <w:spacing w:before="0"/>
        <w:rPr>
          <w:rFonts w:cs="Arial"/>
          <w:sz w:val="24"/>
          <w:szCs w:val="24"/>
          <w:lang w:bidi="en-US"/>
        </w:rPr>
      </w:pPr>
    </w:p>
    <w:p w14:paraId="64389E2A" w14:textId="77777777" w:rsidR="008D2B23" w:rsidRDefault="008D2B23" w:rsidP="00542D7C">
      <w:pPr>
        <w:pStyle w:val="KDPodnaslov2"/>
        <w:numPr>
          <w:ilvl w:val="1"/>
          <w:numId w:val="22"/>
        </w:numPr>
        <w:spacing w:before="0"/>
        <w:jc w:val="both"/>
        <w:rPr>
          <w:rFonts w:cs="Arial"/>
          <w:sz w:val="24"/>
          <w:szCs w:val="24"/>
        </w:rPr>
      </w:pPr>
      <w:bookmarkStart w:id="246" w:name="_Toc441651609"/>
      <w:bookmarkStart w:id="247" w:name="_Toc442559920"/>
      <w:r w:rsidRPr="00EC5BB4">
        <w:rPr>
          <w:rFonts w:cs="Arial"/>
          <w:sz w:val="24"/>
          <w:szCs w:val="24"/>
          <w:lang w:val="ru-RU"/>
        </w:rPr>
        <w:t>З</w:t>
      </w:r>
      <w:r w:rsidRPr="00EC5BB4">
        <w:rPr>
          <w:rFonts w:cs="Arial"/>
          <w:sz w:val="24"/>
          <w:szCs w:val="24"/>
        </w:rPr>
        <w:t>аштита права понуђача</w:t>
      </w:r>
      <w:bookmarkEnd w:id="246"/>
      <w:bookmarkEnd w:id="247"/>
    </w:p>
    <w:p w14:paraId="6B189C7A" w14:textId="77777777" w:rsidR="0031435B" w:rsidRPr="0031435B" w:rsidRDefault="0031435B" w:rsidP="0031435B">
      <w:pPr>
        <w:rPr>
          <w:sz w:val="24"/>
          <w:szCs w:val="24"/>
        </w:rPr>
      </w:pPr>
      <w:r w:rsidRPr="0031435B">
        <w:rPr>
          <w:sz w:val="24"/>
          <w:szCs w:val="24"/>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w:t>
      </w:r>
      <w:r w:rsidR="00893401">
        <w:rPr>
          <w:sz w:val="24"/>
          <w:szCs w:val="24"/>
        </w:rPr>
        <w:t>ава приликом подношења захтева Н</w:t>
      </w:r>
      <w:r w:rsidRPr="0031435B">
        <w:rPr>
          <w:sz w:val="24"/>
          <w:szCs w:val="24"/>
        </w:rPr>
        <w:t>аручиоцу, како би се захтев сматрао потпуним:</w:t>
      </w:r>
    </w:p>
    <w:p w14:paraId="2A37F1C0" w14:textId="77777777" w:rsidR="0031435B" w:rsidRPr="0031435B" w:rsidRDefault="0031435B" w:rsidP="0031435B">
      <w:pPr>
        <w:rPr>
          <w:sz w:val="24"/>
          <w:szCs w:val="24"/>
        </w:rPr>
      </w:pPr>
      <w:r w:rsidRPr="0031435B">
        <w:rPr>
          <w:sz w:val="24"/>
          <w:szCs w:val="24"/>
        </w:rPr>
        <w:t>Рокови и начин подношења захтева за заштиту права:</w:t>
      </w:r>
    </w:p>
    <w:p w14:paraId="3F422F49" w14:textId="77777777" w:rsidR="0031435B" w:rsidRPr="0031435B" w:rsidRDefault="0031435B" w:rsidP="0031435B">
      <w:pPr>
        <w:rPr>
          <w:sz w:val="24"/>
          <w:szCs w:val="24"/>
        </w:rPr>
      </w:pPr>
      <w:r w:rsidRPr="0031435B">
        <w:rPr>
          <w:sz w:val="24"/>
          <w:szCs w:val="24"/>
        </w:rPr>
        <w:t>Захтев за заштиту права подноси се лично или путем поште на адресу: ЈП „Електропривреда Србије“ Београд,</w:t>
      </w:r>
      <w:r w:rsidR="00464DF5">
        <w:rPr>
          <w:sz w:val="24"/>
          <w:szCs w:val="24"/>
          <w:lang w:val="sr-Cyrl-RS"/>
        </w:rPr>
        <w:t xml:space="preserve"> Балканска 13</w:t>
      </w:r>
      <w:r w:rsidRPr="0031435B">
        <w:rPr>
          <w:sz w:val="24"/>
          <w:szCs w:val="24"/>
        </w:rPr>
        <w:t xml:space="preserve">, </w:t>
      </w:r>
      <w:r w:rsidR="003F63A2">
        <w:rPr>
          <w:sz w:val="24"/>
          <w:szCs w:val="24"/>
          <w:lang w:val="sr-Cyrl-RS"/>
        </w:rPr>
        <w:t xml:space="preserve">Сектор </w:t>
      </w:r>
      <w:r w:rsidRPr="0031435B">
        <w:rPr>
          <w:sz w:val="24"/>
          <w:szCs w:val="24"/>
        </w:rPr>
        <w:t xml:space="preserve">за набавке </w:t>
      </w:r>
      <w:r w:rsidR="003F63A2">
        <w:rPr>
          <w:sz w:val="24"/>
          <w:szCs w:val="24"/>
          <w:lang w:val="sr-Cyrl-RS"/>
        </w:rPr>
        <w:t xml:space="preserve">за набавке и коморцијалне послове, </w:t>
      </w:r>
      <w:r w:rsidRPr="0031435B">
        <w:rPr>
          <w:sz w:val="24"/>
          <w:szCs w:val="24"/>
        </w:rPr>
        <w:t xml:space="preserve">са назнаком Захтев за заштиту права за </w:t>
      </w:r>
      <w:r w:rsidR="003F63A2">
        <w:rPr>
          <w:sz w:val="24"/>
          <w:szCs w:val="24"/>
          <w:lang w:val="sr-Cyrl-RS"/>
        </w:rPr>
        <w:t xml:space="preserve">јавну набавку </w:t>
      </w:r>
      <w:r w:rsidRPr="0031435B">
        <w:rPr>
          <w:sz w:val="24"/>
          <w:szCs w:val="24"/>
        </w:rPr>
        <w:t xml:space="preserve"> </w:t>
      </w:r>
      <w:r w:rsidR="00594D28">
        <w:rPr>
          <w:sz w:val="24"/>
          <w:szCs w:val="24"/>
          <w:lang w:val="sr-Cyrl-RS"/>
        </w:rPr>
        <w:t>добара</w:t>
      </w:r>
      <w:r w:rsidR="00354B71">
        <w:rPr>
          <w:sz w:val="24"/>
          <w:szCs w:val="24"/>
          <w:lang w:val="sr-Cyrl-RS"/>
        </w:rPr>
        <w:t xml:space="preserve"> </w:t>
      </w:r>
      <w:r w:rsidR="00594D28">
        <w:rPr>
          <w:sz w:val="24"/>
          <w:szCs w:val="24"/>
          <w:lang w:val="sr-Cyrl-RS"/>
        </w:rPr>
        <w:t>„</w:t>
      </w:r>
      <w:r w:rsidR="00594D28" w:rsidRPr="00C83712">
        <w:rPr>
          <w:b/>
          <w:sz w:val="24"/>
          <w:szCs w:val="24"/>
          <w:lang w:val="ru-RU"/>
        </w:rPr>
        <w:t>Г</w:t>
      </w:r>
      <w:r w:rsidR="00594D28" w:rsidRPr="0080391C">
        <w:rPr>
          <w:rFonts w:cs="Arial"/>
          <w:b/>
          <w:sz w:val="24"/>
          <w:szCs w:val="24"/>
          <w:lang w:val="sr-Cyrl-RS"/>
        </w:rPr>
        <w:t>вожђе</w:t>
      </w:r>
      <w:r w:rsidR="00594D28" w:rsidRPr="0080391C">
        <w:rPr>
          <w:rFonts w:cs="Arial"/>
          <w:b/>
          <w:sz w:val="24"/>
          <w:szCs w:val="24"/>
          <w:lang w:val="sr-Latn-RS"/>
        </w:rPr>
        <w:t xml:space="preserve"> </w:t>
      </w:r>
      <w:r w:rsidR="00594D28" w:rsidRPr="0080391C">
        <w:rPr>
          <w:rFonts w:cs="Arial"/>
          <w:b/>
          <w:sz w:val="24"/>
          <w:szCs w:val="24"/>
          <w:lang w:val="sr-Cyrl-RS"/>
        </w:rPr>
        <w:t>(</w:t>
      </w:r>
      <w:r w:rsidR="00594D28" w:rsidRPr="0080391C">
        <w:rPr>
          <w:rFonts w:cs="Arial"/>
          <w:b/>
          <w:sz w:val="24"/>
          <w:szCs w:val="24"/>
          <w:lang w:val="sr-Latn-RS"/>
        </w:rPr>
        <w:t xml:space="preserve">III) </w:t>
      </w:r>
      <w:r w:rsidR="00594D28" w:rsidRPr="0080391C">
        <w:rPr>
          <w:rFonts w:cs="Arial"/>
          <w:b/>
          <w:sz w:val="24"/>
          <w:szCs w:val="24"/>
        </w:rPr>
        <w:t>хлор</w:t>
      </w:r>
      <w:r w:rsidR="00594D28" w:rsidRPr="0080391C">
        <w:rPr>
          <w:rFonts w:cs="Arial"/>
          <w:b/>
          <w:sz w:val="24"/>
          <w:szCs w:val="24"/>
          <w:lang w:val="sr-Cyrl-RS"/>
        </w:rPr>
        <w:t>ид раствор</w:t>
      </w:r>
      <w:r w:rsidR="00594D28" w:rsidRPr="0080391C">
        <w:rPr>
          <w:rFonts w:cs="Arial"/>
          <w:b/>
          <w:sz w:val="24"/>
          <w:szCs w:val="24"/>
        </w:rPr>
        <w:t xml:space="preserve"> </w:t>
      </w:r>
      <w:r w:rsidR="00594D28" w:rsidRPr="0080391C">
        <w:rPr>
          <w:rFonts w:cs="Arial"/>
          <w:b/>
          <w:sz w:val="24"/>
          <w:szCs w:val="24"/>
          <w:lang w:val="sr-Cyrl-RS"/>
        </w:rPr>
        <w:t>(</w:t>
      </w:r>
      <w:r w:rsidR="00594D28" w:rsidRPr="0080391C">
        <w:rPr>
          <w:rFonts w:cs="Arial"/>
          <w:b/>
          <w:sz w:val="24"/>
          <w:szCs w:val="24"/>
          <w:lang w:val="sr-Latn-RS"/>
        </w:rPr>
        <w:t>FeCl</w:t>
      </w:r>
      <w:r w:rsidR="00594D28" w:rsidRPr="0080391C">
        <w:rPr>
          <w:rFonts w:cs="Arial"/>
          <w:b/>
          <w:sz w:val="24"/>
          <w:szCs w:val="24"/>
          <w:lang w:val="sr-Cyrl-RS"/>
        </w:rPr>
        <w:t>3)</w:t>
      </w:r>
      <w:r w:rsidR="009D6CBB" w:rsidRPr="0080391C">
        <w:rPr>
          <w:rFonts w:cs="Arial"/>
          <w:b/>
          <w:sz w:val="24"/>
          <w:szCs w:val="24"/>
          <w:lang w:val="sr-Cyrl-RS"/>
        </w:rPr>
        <w:t>“</w:t>
      </w:r>
      <w:r w:rsidR="00594D28" w:rsidRPr="00F448BC">
        <w:rPr>
          <w:rFonts w:cs="Arial"/>
          <w:b/>
          <w:sz w:val="24"/>
          <w:szCs w:val="24"/>
          <w:lang w:val="am-ET"/>
        </w:rPr>
        <w:t xml:space="preserve"> </w:t>
      </w:r>
      <w:r w:rsidR="00594D28" w:rsidRPr="00F448BC">
        <w:rPr>
          <w:rFonts w:cs="Arial"/>
          <w:b/>
          <w:sz w:val="24"/>
          <w:szCs w:val="24"/>
          <w:lang w:val="ru-RU"/>
        </w:rPr>
        <w:t xml:space="preserve">Јавна набавка број </w:t>
      </w:r>
      <w:r w:rsidR="0080391C">
        <w:rPr>
          <w:rFonts w:cs="Arial"/>
          <w:b/>
          <w:sz w:val="24"/>
          <w:szCs w:val="24"/>
          <w:lang w:val="ru-RU"/>
        </w:rPr>
        <w:t xml:space="preserve">                             </w:t>
      </w:r>
      <w:r w:rsidR="00594D28">
        <w:rPr>
          <w:rFonts w:cs="Arial"/>
          <w:b/>
          <w:sz w:val="24"/>
          <w:szCs w:val="24"/>
          <w:lang w:val="ru-RU"/>
        </w:rPr>
        <w:t>ЦЈН/ 01</w:t>
      </w:r>
      <w:r w:rsidR="00594D28" w:rsidRPr="00F448BC">
        <w:rPr>
          <w:b/>
          <w:sz w:val="24"/>
          <w:szCs w:val="24"/>
          <w:lang w:val="sr-Latn-RS"/>
        </w:rPr>
        <w:t>/201</w:t>
      </w:r>
      <w:r w:rsidR="005D36C7">
        <w:rPr>
          <w:b/>
          <w:sz w:val="24"/>
          <w:szCs w:val="24"/>
          <w:lang w:val="sr-Cyrl-RS"/>
        </w:rPr>
        <w:t>7</w:t>
      </w:r>
      <w:r w:rsidRPr="0031435B">
        <w:rPr>
          <w:sz w:val="24"/>
          <w:szCs w:val="24"/>
        </w:rPr>
        <w:t>, а копија се истовремено доставља Републичкој комисији.</w:t>
      </w:r>
    </w:p>
    <w:p w14:paraId="691CE9DF" w14:textId="77777777" w:rsidR="006905F1" w:rsidRDefault="0031435B" w:rsidP="0031435B">
      <w:pPr>
        <w:rPr>
          <w:sz w:val="24"/>
          <w:szCs w:val="24"/>
        </w:rPr>
      </w:pPr>
      <w:r w:rsidRPr="0031435B">
        <w:rPr>
          <w:sz w:val="24"/>
          <w:szCs w:val="24"/>
        </w:rPr>
        <w:t xml:space="preserve">Захтев за заштиту права се може доставити и путем електронске поште на </w:t>
      </w:r>
      <w:r w:rsidR="003F63A2">
        <w:rPr>
          <w:sz w:val="24"/>
          <w:szCs w:val="24"/>
          <w:lang w:val="sr-Cyrl-RS"/>
        </w:rPr>
        <w:t xml:space="preserve">                  </w:t>
      </w:r>
      <w:r w:rsidRPr="0031435B">
        <w:rPr>
          <w:sz w:val="24"/>
          <w:szCs w:val="24"/>
        </w:rPr>
        <w:t>e-mail:</w:t>
      </w:r>
      <w:r w:rsidR="0049179D" w:rsidRPr="0049179D">
        <w:rPr>
          <w:rFonts w:cs="Arial"/>
          <w:sz w:val="24"/>
          <w:szCs w:val="24"/>
          <w:lang w:val="ru-RU"/>
        </w:rPr>
        <w:t xml:space="preserve"> </w:t>
      </w:r>
      <w:hyperlink r:id="rId174" w:history="1">
        <w:r w:rsidR="005D36C7" w:rsidRPr="007A36ED">
          <w:rPr>
            <w:rStyle w:val="Hyperlink"/>
            <w:rFonts w:cs="Arial"/>
            <w:sz w:val="24"/>
            <w:szCs w:val="24"/>
            <w:lang w:val="sr-Latn-RS"/>
          </w:rPr>
          <w:t>jelena.sormaz</w:t>
        </w:r>
        <w:r w:rsidR="005D36C7" w:rsidRPr="007A36ED">
          <w:rPr>
            <w:rStyle w:val="Hyperlink"/>
            <w:rFonts w:cs="Arial"/>
            <w:sz w:val="24"/>
            <w:szCs w:val="24"/>
            <w:lang w:val="ru-RU"/>
          </w:rPr>
          <w:t>@</w:t>
        </w:r>
      </w:hyperlink>
      <w:r w:rsidR="0049179D">
        <w:rPr>
          <w:rStyle w:val="Hyperlink"/>
          <w:rFonts w:cs="Arial"/>
          <w:sz w:val="24"/>
          <w:szCs w:val="24"/>
          <w:lang w:val="sr-Latn-RS"/>
        </w:rPr>
        <w:t>eps.rs</w:t>
      </w:r>
      <w:r w:rsidRPr="0031435B">
        <w:rPr>
          <w:sz w:val="24"/>
          <w:szCs w:val="24"/>
        </w:rPr>
        <w:t xml:space="preserve"> </w:t>
      </w:r>
    </w:p>
    <w:p w14:paraId="1544EE80" w14:textId="77777777" w:rsidR="0031435B" w:rsidRPr="0031435B" w:rsidRDefault="0031435B" w:rsidP="0031435B">
      <w:pPr>
        <w:rPr>
          <w:sz w:val="24"/>
          <w:szCs w:val="24"/>
        </w:rPr>
      </w:pPr>
      <w:r w:rsidRPr="0031435B">
        <w:rPr>
          <w:sz w:val="24"/>
          <w:szCs w:val="24"/>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107E59DA" w14:textId="77777777" w:rsidR="0031435B" w:rsidRPr="0031435B" w:rsidRDefault="0031435B" w:rsidP="0031435B">
      <w:pPr>
        <w:rPr>
          <w:sz w:val="24"/>
          <w:szCs w:val="24"/>
        </w:rPr>
      </w:pPr>
      <w:r w:rsidRPr="0031435B">
        <w:rPr>
          <w:sz w:val="24"/>
          <w:szCs w:val="24"/>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w:t>
      </w:r>
      <w:r w:rsidR="00893401">
        <w:rPr>
          <w:sz w:val="24"/>
          <w:szCs w:val="24"/>
        </w:rPr>
        <w:t>н од стране Н</w:t>
      </w:r>
      <w:r w:rsidRPr="0031435B">
        <w:rPr>
          <w:sz w:val="24"/>
          <w:szCs w:val="24"/>
        </w:rPr>
        <w:t xml:space="preserve">аручиоца најкасније  </w:t>
      </w:r>
      <w:r w:rsidRPr="00893401">
        <w:rPr>
          <w:sz w:val="24"/>
          <w:szCs w:val="24"/>
        </w:rPr>
        <w:t>7 (</w:t>
      </w:r>
      <w:r w:rsidR="00893401" w:rsidRPr="00893401">
        <w:rPr>
          <w:sz w:val="24"/>
          <w:szCs w:val="24"/>
          <w:lang w:val="sr-Cyrl-RS"/>
        </w:rPr>
        <w:t xml:space="preserve">словима: </w:t>
      </w:r>
      <w:r w:rsidRPr="00893401">
        <w:rPr>
          <w:sz w:val="24"/>
          <w:szCs w:val="24"/>
        </w:rPr>
        <w:t>седам)</w:t>
      </w:r>
      <w:r w:rsidRPr="0031435B">
        <w:rPr>
          <w:sz w:val="24"/>
          <w:szCs w:val="24"/>
        </w:rPr>
        <w:t xml:space="preserve">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w:t>
      </w:r>
      <w:r w:rsidR="00893401">
        <w:rPr>
          <w:sz w:val="24"/>
          <w:szCs w:val="24"/>
        </w:rPr>
        <w:t xml:space="preserve"> недостатке и неправилности, а Н</w:t>
      </w:r>
      <w:r w:rsidRPr="0031435B">
        <w:rPr>
          <w:sz w:val="24"/>
          <w:szCs w:val="24"/>
        </w:rPr>
        <w:t xml:space="preserve">аручилац исте није отклонио. </w:t>
      </w:r>
    </w:p>
    <w:p w14:paraId="5A49C042" w14:textId="77777777" w:rsidR="0031435B" w:rsidRPr="0031435B" w:rsidRDefault="0031435B" w:rsidP="0031435B">
      <w:pPr>
        <w:rPr>
          <w:sz w:val="24"/>
          <w:szCs w:val="24"/>
        </w:rPr>
      </w:pPr>
      <w:r w:rsidRPr="0031435B">
        <w:rPr>
          <w:sz w:val="24"/>
          <w:szCs w:val="24"/>
        </w:rPr>
        <w:t xml:space="preserve">Захтев за заштиту права </w:t>
      </w:r>
      <w:r w:rsidR="00893401">
        <w:rPr>
          <w:sz w:val="24"/>
          <w:szCs w:val="24"/>
        </w:rPr>
        <w:t>којим се оспоравају радње које Н</w:t>
      </w:r>
      <w:r w:rsidRPr="0031435B">
        <w:rPr>
          <w:sz w:val="24"/>
          <w:szCs w:val="24"/>
        </w:rPr>
        <w:t xml:space="preserve">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14:paraId="5A61896E" w14:textId="77777777" w:rsidR="0031435B" w:rsidRPr="0031435B" w:rsidRDefault="0031435B" w:rsidP="0031435B">
      <w:pPr>
        <w:rPr>
          <w:sz w:val="24"/>
          <w:szCs w:val="24"/>
        </w:rPr>
      </w:pPr>
      <w:r w:rsidRPr="0031435B">
        <w:rPr>
          <w:sz w:val="24"/>
          <w:szCs w:val="24"/>
        </w:rPr>
        <w:t xml:space="preserve">После доношења одлуке о додели уговора  и одлуке о обустави поступка, рок за подношење захтева за заштиту права је </w:t>
      </w:r>
      <w:r w:rsidRPr="00893401">
        <w:rPr>
          <w:sz w:val="24"/>
          <w:szCs w:val="24"/>
        </w:rPr>
        <w:t>10 (</w:t>
      </w:r>
      <w:r w:rsidR="00893401" w:rsidRPr="00893401">
        <w:rPr>
          <w:sz w:val="24"/>
          <w:szCs w:val="24"/>
          <w:lang w:val="sr-Cyrl-RS"/>
        </w:rPr>
        <w:t xml:space="preserve">словима: </w:t>
      </w:r>
      <w:r w:rsidRPr="00893401">
        <w:rPr>
          <w:sz w:val="24"/>
          <w:szCs w:val="24"/>
        </w:rPr>
        <w:t>десет)</w:t>
      </w:r>
      <w:r w:rsidRPr="0031435B">
        <w:rPr>
          <w:sz w:val="24"/>
          <w:szCs w:val="24"/>
        </w:rPr>
        <w:t xml:space="preserve"> дана од дана објављивања одлуке на Порталу јавних набавки. </w:t>
      </w:r>
    </w:p>
    <w:p w14:paraId="6AE2188D" w14:textId="77777777" w:rsidR="0031435B" w:rsidRPr="0031435B" w:rsidRDefault="0031435B" w:rsidP="0031435B">
      <w:pPr>
        <w:rPr>
          <w:sz w:val="24"/>
          <w:szCs w:val="24"/>
        </w:rPr>
      </w:pPr>
      <w:r w:rsidRPr="0031435B">
        <w:rPr>
          <w:sz w:val="24"/>
          <w:szCs w:val="24"/>
        </w:rPr>
        <w:t xml:space="preserve">Захтев за заштиту права не задржава даље активности </w:t>
      </w:r>
      <w:r w:rsidR="00893401">
        <w:rPr>
          <w:sz w:val="24"/>
          <w:szCs w:val="24"/>
        </w:rPr>
        <w:t>Н</w:t>
      </w:r>
      <w:r w:rsidRPr="0031435B">
        <w:rPr>
          <w:sz w:val="24"/>
          <w:szCs w:val="24"/>
        </w:rPr>
        <w:t>аручиоца у поступку јавне набавке у ск</w:t>
      </w:r>
      <w:r w:rsidR="00893401">
        <w:rPr>
          <w:sz w:val="24"/>
          <w:szCs w:val="24"/>
        </w:rPr>
        <w:t>ладу са одредбама члана 150. Закона</w:t>
      </w:r>
      <w:r w:rsidRPr="0031435B">
        <w:rPr>
          <w:sz w:val="24"/>
          <w:szCs w:val="24"/>
        </w:rPr>
        <w:t xml:space="preserve">. </w:t>
      </w:r>
    </w:p>
    <w:p w14:paraId="7ED4C005" w14:textId="77777777" w:rsidR="0031435B" w:rsidRPr="0031435B" w:rsidRDefault="0031435B" w:rsidP="0031435B">
      <w:pPr>
        <w:rPr>
          <w:sz w:val="24"/>
          <w:szCs w:val="24"/>
        </w:rPr>
      </w:pPr>
      <w:r w:rsidRPr="0031435B">
        <w:rPr>
          <w:sz w:val="24"/>
          <w:szCs w:val="24"/>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w:t>
      </w:r>
      <w:r w:rsidR="00893401">
        <w:rPr>
          <w:sz w:val="24"/>
          <w:szCs w:val="24"/>
          <w:lang w:val="sr-Cyrl-RS"/>
        </w:rPr>
        <w:t xml:space="preserve">2 (словима: </w:t>
      </w:r>
      <w:r w:rsidRPr="0031435B">
        <w:rPr>
          <w:sz w:val="24"/>
          <w:szCs w:val="24"/>
        </w:rPr>
        <w:t>два</w:t>
      </w:r>
      <w:r w:rsidR="00893401">
        <w:rPr>
          <w:sz w:val="24"/>
          <w:szCs w:val="24"/>
          <w:lang w:val="sr-Cyrl-RS"/>
        </w:rPr>
        <w:t>)</w:t>
      </w:r>
      <w:r w:rsidRPr="0031435B">
        <w:rPr>
          <w:sz w:val="24"/>
          <w:szCs w:val="24"/>
        </w:rPr>
        <w:t xml:space="preserve"> дана од дана п</w:t>
      </w:r>
      <w:r>
        <w:rPr>
          <w:sz w:val="24"/>
          <w:szCs w:val="24"/>
        </w:rPr>
        <w:t>ријема захтева за заштиту права</w:t>
      </w:r>
      <w:r w:rsidRPr="0031435B">
        <w:rPr>
          <w:sz w:val="24"/>
          <w:szCs w:val="24"/>
        </w:rPr>
        <w:t xml:space="preserve">. </w:t>
      </w:r>
    </w:p>
    <w:p w14:paraId="42D7881C" w14:textId="77777777" w:rsidR="0031435B" w:rsidRPr="0031435B" w:rsidRDefault="0031435B" w:rsidP="0031435B">
      <w:pPr>
        <w:rPr>
          <w:sz w:val="24"/>
          <w:szCs w:val="24"/>
        </w:rPr>
      </w:pPr>
      <w:r w:rsidRPr="0031435B">
        <w:rPr>
          <w:sz w:val="24"/>
          <w:szCs w:val="24"/>
        </w:rPr>
        <w:lastRenderedPageBreak/>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14:paraId="618D8398" w14:textId="77777777" w:rsidR="0031435B" w:rsidRPr="0031435B" w:rsidRDefault="0031435B" w:rsidP="0031435B">
      <w:pPr>
        <w:rPr>
          <w:sz w:val="24"/>
          <w:szCs w:val="24"/>
        </w:rPr>
      </w:pPr>
    </w:p>
    <w:p w14:paraId="0CFE4DDE" w14:textId="77777777" w:rsidR="0031435B" w:rsidRPr="0031435B" w:rsidRDefault="0031435B" w:rsidP="0031435B">
      <w:pPr>
        <w:rPr>
          <w:sz w:val="24"/>
          <w:szCs w:val="24"/>
        </w:rPr>
      </w:pPr>
      <w:r w:rsidRPr="0031435B">
        <w:rPr>
          <w:sz w:val="24"/>
          <w:szCs w:val="24"/>
        </w:rPr>
        <w:t xml:space="preserve">Детаљно упутство о садржини потпуног захтева за заштиту права у складу са чланом </w:t>
      </w:r>
      <w:r w:rsidR="00893401">
        <w:rPr>
          <w:sz w:val="24"/>
          <w:szCs w:val="24"/>
        </w:rPr>
        <w:t xml:space="preserve">  151. став 1. тач. 1) – 7) Закона:</w:t>
      </w:r>
    </w:p>
    <w:p w14:paraId="12FDE37E" w14:textId="77777777" w:rsidR="0031435B" w:rsidRPr="0031435B" w:rsidRDefault="0031435B" w:rsidP="0031435B">
      <w:pPr>
        <w:rPr>
          <w:sz w:val="24"/>
          <w:szCs w:val="24"/>
        </w:rPr>
      </w:pPr>
      <w:r w:rsidRPr="0031435B">
        <w:rPr>
          <w:sz w:val="24"/>
          <w:szCs w:val="24"/>
        </w:rPr>
        <w:t>Захтев за заштиту права садржи:</w:t>
      </w:r>
    </w:p>
    <w:p w14:paraId="310D01D6" w14:textId="77777777" w:rsidR="0031435B" w:rsidRPr="0031435B" w:rsidRDefault="0031435B" w:rsidP="0031435B">
      <w:pPr>
        <w:rPr>
          <w:sz w:val="24"/>
          <w:szCs w:val="24"/>
        </w:rPr>
      </w:pPr>
      <w:r w:rsidRPr="0031435B">
        <w:rPr>
          <w:sz w:val="24"/>
          <w:szCs w:val="24"/>
        </w:rPr>
        <w:t>1) назив и адресу подносиоца захтева и лице за контакт</w:t>
      </w:r>
    </w:p>
    <w:p w14:paraId="5B0C36E6" w14:textId="77777777" w:rsidR="0031435B" w:rsidRPr="0031435B" w:rsidRDefault="0031435B" w:rsidP="0031435B">
      <w:pPr>
        <w:rPr>
          <w:sz w:val="24"/>
          <w:szCs w:val="24"/>
        </w:rPr>
      </w:pPr>
      <w:r w:rsidRPr="0031435B">
        <w:rPr>
          <w:sz w:val="24"/>
          <w:szCs w:val="24"/>
        </w:rPr>
        <w:t>2) назив и адресу наручиоца</w:t>
      </w:r>
    </w:p>
    <w:p w14:paraId="7EA2EC51" w14:textId="77777777" w:rsidR="0031435B" w:rsidRPr="0031435B" w:rsidRDefault="0031435B" w:rsidP="0031435B">
      <w:pPr>
        <w:rPr>
          <w:sz w:val="24"/>
          <w:szCs w:val="24"/>
        </w:rPr>
      </w:pPr>
      <w:r w:rsidRPr="0031435B">
        <w:rPr>
          <w:sz w:val="24"/>
          <w:szCs w:val="24"/>
        </w:rPr>
        <w:t>3) податке о јавној набавци која је предмет захтева, односно о одлуци наручиоца</w:t>
      </w:r>
    </w:p>
    <w:p w14:paraId="4B50ECAA" w14:textId="77777777" w:rsidR="0031435B" w:rsidRPr="0031435B" w:rsidRDefault="0031435B" w:rsidP="0031435B">
      <w:pPr>
        <w:rPr>
          <w:sz w:val="24"/>
          <w:szCs w:val="24"/>
        </w:rPr>
      </w:pPr>
      <w:r w:rsidRPr="0031435B">
        <w:rPr>
          <w:sz w:val="24"/>
          <w:szCs w:val="24"/>
        </w:rPr>
        <w:t>4) повреде прописа којима се уређује поступак јавне набавке</w:t>
      </w:r>
    </w:p>
    <w:p w14:paraId="7A941EBB" w14:textId="77777777" w:rsidR="0031435B" w:rsidRPr="0031435B" w:rsidRDefault="0031435B" w:rsidP="0031435B">
      <w:pPr>
        <w:rPr>
          <w:sz w:val="24"/>
          <w:szCs w:val="24"/>
        </w:rPr>
      </w:pPr>
      <w:r w:rsidRPr="0031435B">
        <w:rPr>
          <w:sz w:val="24"/>
          <w:szCs w:val="24"/>
        </w:rPr>
        <w:t>5) чињенице и доказе којима се повреде доказују</w:t>
      </w:r>
    </w:p>
    <w:p w14:paraId="1F6BD822" w14:textId="77777777" w:rsidR="0031435B" w:rsidRPr="0031435B" w:rsidRDefault="0031435B" w:rsidP="0031435B">
      <w:pPr>
        <w:rPr>
          <w:sz w:val="24"/>
          <w:szCs w:val="24"/>
        </w:rPr>
      </w:pPr>
      <w:r w:rsidRPr="0031435B">
        <w:rPr>
          <w:sz w:val="24"/>
          <w:szCs w:val="24"/>
        </w:rPr>
        <w:t xml:space="preserve">6) потврду </w:t>
      </w:r>
      <w:r w:rsidR="00893401">
        <w:rPr>
          <w:sz w:val="24"/>
          <w:szCs w:val="24"/>
        </w:rPr>
        <w:t>о уплати таксе из члана 156. Закона</w:t>
      </w:r>
    </w:p>
    <w:p w14:paraId="074F4EEC" w14:textId="77777777" w:rsidR="0031435B" w:rsidRPr="0031435B" w:rsidRDefault="0031435B" w:rsidP="0031435B">
      <w:pPr>
        <w:rPr>
          <w:sz w:val="24"/>
          <w:szCs w:val="24"/>
        </w:rPr>
      </w:pPr>
      <w:r w:rsidRPr="0031435B">
        <w:rPr>
          <w:sz w:val="24"/>
          <w:szCs w:val="24"/>
        </w:rPr>
        <w:t>7) потпис подносиоца.</w:t>
      </w:r>
    </w:p>
    <w:p w14:paraId="08935A8D" w14:textId="77777777" w:rsidR="0031435B" w:rsidRPr="0031435B" w:rsidRDefault="0031435B" w:rsidP="0031435B">
      <w:pPr>
        <w:rPr>
          <w:sz w:val="24"/>
          <w:szCs w:val="24"/>
        </w:rPr>
      </w:pPr>
    </w:p>
    <w:p w14:paraId="18058A26" w14:textId="77777777" w:rsidR="0031435B" w:rsidRPr="0031435B" w:rsidRDefault="0031435B" w:rsidP="0031435B">
      <w:pPr>
        <w:rPr>
          <w:sz w:val="24"/>
          <w:szCs w:val="24"/>
        </w:rPr>
      </w:pPr>
      <w:r w:rsidRPr="0031435B">
        <w:rPr>
          <w:sz w:val="24"/>
          <w:szCs w:val="24"/>
        </w:rPr>
        <w:t xml:space="preserve">Ако поднети захтев за заштиту права не садржи све обавезне елементе   наручилац ће такав захтев одбацити закључком. </w:t>
      </w:r>
    </w:p>
    <w:p w14:paraId="27918CC1" w14:textId="77777777" w:rsidR="0031435B" w:rsidRPr="0031435B" w:rsidRDefault="0031435B" w:rsidP="0031435B">
      <w:pPr>
        <w:rPr>
          <w:sz w:val="24"/>
          <w:szCs w:val="24"/>
        </w:rPr>
      </w:pPr>
      <w:r w:rsidRPr="0031435B">
        <w:rPr>
          <w:sz w:val="24"/>
          <w:szCs w:val="24"/>
        </w:rPr>
        <w:t xml:space="preserve">Закључак   наручилац доставља подносиоцу захтева и Републичкој комисији у року од три дана од дана доношења. </w:t>
      </w:r>
    </w:p>
    <w:p w14:paraId="15D17D64" w14:textId="77777777" w:rsidR="0031435B" w:rsidRPr="0031435B" w:rsidRDefault="0031435B" w:rsidP="0031435B">
      <w:pPr>
        <w:rPr>
          <w:sz w:val="24"/>
          <w:szCs w:val="24"/>
        </w:rPr>
      </w:pPr>
      <w:r w:rsidRPr="0031435B">
        <w:rPr>
          <w:sz w:val="24"/>
          <w:szCs w:val="24"/>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14:paraId="20C41E6D" w14:textId="77777777" w:rsidR="0031435B" w:rsidRPr="0031435B" w:rsidRDefault="0031435B" w:rsidP="0031435B">
      <w:pPr>
        <w:rPr>
          <w:sz w:val="24"/>
          <w:szCs w:val="24"/>
        </w:rPr>
      </w:pPr>
    </w:p>
    <w:p w14:paraId="1ECFFED0" w14:textId="77777777" w:rsidR="0031435B" w:rsidRPr="0031435B" w:rsidRDefault="0031435B" w:rsidP="0031435B">
      <w:pPr>
        <w:rPr>
          <w:sz w:val="24"/>
          <w:szCs w:val="24"/>
        </w:rPr>
      </w:pPr>
      <w:r w:rsidRPr="0031435B">
        <w:rPr>
          <w:sz w:val="24"/>
          <w:szCs w:val="24"/>
        </w:rPr>
        <w:t>Износ таксе из чл</w:t>
      </w:r>
      <w:r w:rsidR="00893401">
        <w:rPr>
          <w:sz w:val="24"/>
          <w:szCs w:val="24"/>
        </w:rPr>
        <w:t>ана 156. став 1. тач. 1)- 3) Закона</w:t>
      </w:r>
      <w:r w:rsidRPr="0031435B">
        <w:rPr>
          <w:sz w:val="24"/>
          <w:szCs w:val="24"/>
        </w:rPr>
        <w:t>:</w:t>
      </w:r>
    </w:p>
    <w:p w14:paraId="2C6F226B" w14:textId="77777777" w:rsidR="0031435B" w:rsidRPr="0031435B" w:rsidRDefault="0031435B" w:rsidP="0031435B">
      <w:pPr>
        <w:rPr>
          <w:sz w:val="24"/>
          <w:szCs w:val="24"/>
        </w:rPr>
      </w:pPr>
      <w:r w:rsidRPr="0031435B">
        <w:rPr>
          <w:sz w:val="24"/>
          <w:szCs w:val="24"/>
        </w:rPr>
        <w:t xml:space="preserve">Подносилац захтева за заштиту права дужан је да на рачун буџета Републике Србије (број рачуна: 840-30678845-06, шифра плаћања 153 или 253, позив на број </w:t>
      </w:r>
      <w:r w:rsidR="009D6CBB">
        <w:rPr>
          <w:sz w:val="24"/>
          <w:szCs w:val="24"/>
          <w:lang w:val="sr-Cyrl-RS"/>
        </w:rPr>
        <w:t>0</w:t>
      </w:r>
      <w:r w:rsidR="0049179D" w:rsidRPr="009D6CBB">
        <w:rPr>
          <w:sz w:val="24"/>
          <w:szCs w:val="24"/>
          <w:lang w:val="sr-Latn-RS"/>
        </w:rPr>
        <w:t>1201</w:t>
      </w:r>
      <w:r w:rsidR="005D36C7">
        <w:rPr>
          <w:sz w:val="24"/>
          <w:szCs w:val="24"/>
          <w:lang w:val="sr-Cyrl-RS"/>
        </w:rPr>
        <w:t>7</w:t>
      </w:r>
      <w:r w:rsidRPr="0031435B">
        <w:rPr>
          <w:sz w:val="24"/>
          <w:szCs w:val="24"/>
        </w:rPr>
        <w:t xml:space="preserve">, сврха: ЗЗП, ЈП ЕПС, јн. бр. </w:t>
      </w:r>
      <w:r w:rsidR="00BB206D">
        <w:rPr>
          <w:sz w:val="24"/>
          <w:szCs w:val="24"/>
          <w:lang w:val="sr-Cyrl-RS"/>
        </w:rPr>
        <w:t>ЦЈН/0</w:t>
      </w:r>
      <w:r w:rsidR="0049179D">
        <w:rPr>
          <w:sz w:val="24"/>
          <w:szCs w:val="24"/>
          <w:lang w:val="sr-Latn-RS"/>
        </w:rPr>
        <w:t>1</w:t>
      </w:r>
      <w:r w:rsidR="0049179D">
        <w:rPr>
          <w:sz w:val="24"/>
          <w:szCs w:val="24"/>
          <w:lang w:val="sr-Cyrl-RS"/>
        </w:rPr>
        <w:t>/</w:t>
      </w:r>
      <w:r w:rsidR="0049179D" w:rsidRPr="0049179D">
        <w:rPr>
          <w:sz w:val="24"/>
          <w:szCs w:val="24"/>
          <w:lang w:val="sr-Latn-RS"/>
        </w:rPr>
        <w:t>201</w:t>
      </w:r>
      <w:r w:rsidR="005D36C7">
        <w:rPr>
          <w:sz w:val="24"/>
          <w:szCs w:val="24"/>
          <w:lang w:val="sr-Cyrl-RS"/>
        </w:rPr>
        <w:t>7</w:t>
      </w:r>
      <w:r w:rsidRPr="0031435B">
        <w:rPr>
          <w:sz w:val="24"/>
          <w:szCs w:val="24"/>
        </w:rPr>
        <w:t xml:space="preserve">, прималац уплате: буџет Републике Србије) уплати таксу од: </w:t>
      </w:r>
    </w:p>
    <w:p w14:paraId="3E8826D5" w14:textId="77777777" w:rsidR="0031435B" w:rsidRPr="0031435B" w:rsidRDefault="0031435B" w:rsidP="0031435B">
      <w:pPr>
        <w:rPr>
          <w:sz w:val="24"/>
          <w:szCs w:val="24"/>
        </w:rPr>
      </w:pPr>
    </w:p>
    <w:p w14:paraId="0846898E" w14:textId="77777777" w:rsidR="0031435B" w:rsidRPr="0049179D" w:rsidRDefault="0031435B" w:rsidP="0031435B">
      <w:pPr>
        <w:rPr>
          <w:sz w:val="24"/>
          <w:szCs w:val="24"/>
        </w:rPr>
      </w:pPr>
      <w:r w:rsidRPr="0049179D">
        <w:rPr>
          <w:sz w:val="24"/>
          <w:szCs w:val="24"/>
        </w:rPr>
        <w:t>1) 120.000</w:t>
      </w:r>
      <w:r w:rsidR="00873133" w:rsidRPr="0049179D">
        <w:rPr>
          <w:sz w:val="24"/>
          <w:szCs w:val="24"/>
          <w:lang w:val="sr-Cyrl-RS"/>
        </w:rPr>
        <w:t>,00</w:t>
      </w:r>
      <w:r w:rsidRPr="0049179D">
        <w:rPr>
          <w:sz w:val="24"/>
          <w:szCs w:val="24"/>
        </w:rPr>
        <w:t xml:space="preserve"> динара ако се захтев за заштиту права подноси пре отварања понуда и ако процењена вредност није већа од 120.000.000</w:t>
      </w:r>
      <w:r w:rsidR="00873133" w:rsidRPr="0049179D">
        <w:rPr>
          <w:sz w:val="24"/>
          <w:szCs w:val="24"/>
          <w:lang w:val="sr-Cyrl-RS"/>
        </w:rPr>
        <w:t>,00</w:t>
      </w:r>
      <w:r w:rsidRPr="0049179D">
        <w:rPr>
          <w:sz w:val="24"/>
          <w:szCs w:val="24"/>
        </w:rPr>
        <w:t xml:space="preserve"> динара </w:t>
      </w:r>
    </w:p>
    <w:p w14:paraId="1517CDB4" w14:textId="77777777" w:rsidR="0031435B" w:rsidRPr="0049179D" w:rsidRDefault="00C81245" w:rsidP="0031435B">
      <w:pPr>
        <w:rPr>
          <w:sz w:val="24"/>
          <w:szCs w:val="24"/>
        </w:rPr>
      </w:pPr>
      <w:r>
        <w:rPr>
          <w:sz w:val="24"/>
          <w:szCs w:val="24"/>
          <w:lang w:val="sr-Cyrl-RS"/>
        </w:rPr>
        <w:t>2</w:t>
      </w:r>
      <w:r w:rsidR="0031435B" w:rsidRPr="0049179D">
        <w:rPr>
          <w:sz w:val="24"/>
          <w:szCs w:val="24"/>
        </w:rPr>
        <w:t>) 120.000</w:t>
      </w:r>
      <w:r w:rsidR="00873133" w:rsidRPr="0049179D">
        <w:rPr>
          <w:sz w:val="24"/>
          <w:szCs w:val="24"/>
          <w:lang w:val="sr-Cyrl-RS"/>
        </w:rPr>
        <w:t>,00</w:t>
      </w:r>
      <w:r w:rsidR="0031435B" w:rsidRPr="0049179D">
        <w:rPr>
          <w:sz w:val="24"/>
          <w:szCs w:val="24"/>
        </w:rPr>
        <w:t xml:space="preserve"> динара ако се захтев за заштиту права подноси након отварања понуда и ако процењена вредност није већа од 120.000.000</w:t>
      </w:r>
      <w:r w:rsidR="00873133" w:rsidRPr="0049179D">
        <w:rPr>
          <w:sz w:val="24"/>
          <w:szCs w:val="24"/>
          <w:lang w:val="sr-Cyrl-RS"/>
        </w:rPr>
        <w:t>,00</w:t>
      </w:r>
      <w:r w:rsidR="0031435B" w:rsidRPr="0049179D">
        <w:rPr>
          <w:sz w:val="24"/>
          <w:szCs w:val="24"/>
        </w:rPr>
        <w:t xml:space="preserve"> динара </w:t>
      </w:r>
    </w:p>
    <w:p w14:paraId="4D3B1FF2" w14:textId="77777777" w:rsidR="0031435B" w:rsidRPr="0031435B" w:rsidRDefault="0031435B" w:rsidP="0031435B">
      <w:pPr>
        <w:rPr>
          <w:color w:val="00B0F0"/>
          <w:sz w:val="24"/>
          <w:szCs w:val="24"/>
        </w:rPr>
      </w:pPr>
    </w:p>
    <w:p w14:paraId="70457189" w14:textId="77777777" w:rsidR="0031435B" w:rsidRPr="0031435B" w:rsidRDefault="0031435B" w:rsidP="0031435B">
      <w:pPr>
        <w:rPr>
          <w:sz w:val="24"/>
          <w:szCs w:val="24"/>
        </w:rPr>
      </w:pPr>
      <w:r w:rsidRPr="0031435B">
        <w:rPr>
          <w:sz w:val="24"/>
          <w:szCs w:val="24"/>
        </w:rPr>
        <w:t>Свака странка у поступку сноси трошкове које проузрокује својим радњама.</w:t>
      </w:r>
    </w:p>
    <w:p w14:paraId="332180D1" w14:textId="77777777" w:rsidR="0031435B" w:rsidRPr="0031435B" w:rsidRDefault="0031435B" w:rsidP="0031435B">
      <w:pPr>
        <w:rPr>
          <w:sz w:val="24"/>
          <w:szCs w:val="24"/>
        </w:rPr>
      </w:pPr>
      <w:r w:rsidRPr="0031435B">
        <w:rPr>
          <w:sz w:val="24"/>
          <w:szCs w:val="24"/>
        </w:rPr>
        <w:t>Ако је за</w:t>
      </w:r>
      <w:r w:rsidR="00893401">
        <w:rPr>
          <w:sz w:val="24"/>
          <w:szCs w:val="24"/>
        </w:rPr>
        <w:t>хтев за заштиту права основан, Н</w:t>
      </w:r>
      <w:r w:rsidRPr="0031435B">
        <w:rPr>
          <w:sz w:val="24"/>
          <w:szCs w:val="24"/>
        </w:rPr>
        <w:t>аручилац мора подносиоцу захтева за заштиту права на писани захтев надокнадити трошкове настале по основу заштите права.</w:t>
      </w:r>
    </w:p>
    <w:p w14:paraId="2757A912" w14:textId="77777777" w:rsidR="0031435B" w:rsidRPr="0031435B" w:rsidRDefault="0031435B" w:rsidP="0031435B">
      <w:pPr>
        <w:rPr>
          <w:sz w:val="24"/>
          <w:szCs w:val="24"/>
        </w:rPr>
      </w:pPr>
      <w:r w:rsidRPr="0031435B">
        <w:rPr>
          <w:sz w:val="24"/>
          <w:szCs w:val="24"/>
        </w:rPr>
        <w:lastRenderedPageBreak/>
        <w:t xml:space="preserve">Ако захтев за заштиту права није основан, подносилац захтева за заштиту </w:t>
      </w:r>
      <w:r w:rsidR="00893401">
        <w:rPr>
          <w:sz w:val="24"/>
          <w:szCs w:val="24"/>
        </w:rPr>
        <w:t>права мора Н</w:t>
      </w:r>
      <w:r w:rsidRPr="0031435B">
        <w:rPr>
          <w:sz w:val="24"/>
          <w:szCs w:val="24"/>
        </w:rPr>
        <w:t>аручиоцу на писани захтев надокнадити трошкове настале по основу заштите права.</w:t>
      </w:r>
    </w:p>
    <w:p w14:paraId="68FDD487" w14:textId="77777777" w:rsidR="0031435B" w:rsidRPr="0031435B" w:rsidRDefault="0031435B" w:rsidP="0031435B">
      <w:pPr>
        <w:rPr>
          <w:sz w:val="24"/>
          <w:szCs w:val="24"/>
        </w:rPr>
      </w:pPr>
      <w:r w:rsidRPr="0031435B">
        <w:rPr>
          <w:sz w:val="24"/>
          <w:szCs w:val="24"/>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6CCF39B3" w14:textId="77777777" w:rsidR="0031435B" w:rsidRPr="0031435B" w:rsidRDefault="0031435B" w:rsidP="0031435B">
      <w:pPr>
        <w:rPr>
          <w:sz w:val="24"/>
          <w:szCs w:val="24"/>
        </w:rPr>
      </w:pPr>
      <w:r w:rsidRPr="0031435B">
        <w:rPr>
          <w:sz w:val="24"/>
          <w:szCs w:val="24"/>
        </w:rPr>
        <w:t>Странке у захтеву морају прецизно да наведу трошкове за које траже накнаду.</w:t>
      </w:r>
    </w:p>
    <w:p w14:paraId="64E56F20" w14:textId="77777777" w:rsidR="0031435B" w:rsidRPr="0031435B" w:rsidRDefault="0031435B" w:rsidP="0031435B">
      <w:pPr>
        <w:rPr>
          <w:sz w:val="24"/>
          <w:szCs w:val="24"/>
        </w:rPr>
      </w:pPr>
      <w:r w:rsidRPr="0031435B">
        <w:rPr>
          <w:sz w:val="24"/>
          <w:szCs w:val="24"/>
        </w:rPr>
        <w:t>Накнаду трошкова могуће је тражити до доношења одлуке наручиоца, односно Републичке комисије о поднетом захтеву за заштиту права.</w:t>
      </w:r>
    </w:p>
    <w:p w14:paraId="50E51C6E" w14:textId="77777777" w:rsidR="0031435B" w:rsidRPr="0031435B" w:rsidRDefault="0031435B" w:rsidP="0031435B">
      <w:pPr>
        <w:rPr>
          <w:sz w:val="24"/>
          <w:szCs w:val="24"/>
        </w:rPr>
      </w:pPr>
      <w:r w:rsidRPr="0031435B">
        <w:rPr>
          <w:sz w:val="24"/>
          <w:szCs w:val="24"/>
        </w:rPr>
        <w:t>О трошковима одлучује Републичка комисија. Одлука Републичке комисије је извршни наслов.</w:t>
      </w:r>
    </w:p>
    <w:p w14:paraId="008080D5" w14:textId="77777777" w:rsidR="0031435B" w:rsidRPr="0031435B" w:rsidRDefault="0031435B" w:rsidP="0031435B">
      <w:pPr>
        <w:rPr>
          <w:sz w:val="24"/>
          <w:szCs w:val="24"/>
        </w:rPr>
      </w:pPr>
    </w:p>
    <w:p w14:paraId="5CDB08D3" w14:textId="77777777" w:rsidR="0031435B" w:rsidRPr="0031435B" w:rsidRDefault="0031435B" w:rsidP="0031435B">
      <w:pPr>
        <w:rPr>
          <w:b/>
          <w:sz w:val="24"/>
          <w:szCs w:val="24"/>
        </w:rPr>
      </w:pPr>
      <w:r w:rsidRPr="0031435B">
        <w:rPr>
          <w:b/>
          <w:sz w:val="24"/>
          <w:szCs w:val="24"/>
        </w:rPr>
        <w:t>Детаљно упутство о потврди из</w:t>
      </w:r>
      <w:r w:rsidR="00893401">
        <w:rPr>
          <w:b/>
          <w:sz w:val="24"/>
          <w:szCs w:val="24"/>
        </w:rPr>
        <w:t xml:space="preserve"> члана 151. став 1. тачка 6) Закона</w:t>
      </w:r>
    </w:p>
    <w:p w14:paraId="59EE6F41" w14:textId="77777777" w:rsidR="0031435B" w:rsidRPr="0031435B" w:rsidRDefault="0031435B" w:rsidP="0031435B">
      <w:pPr>
        <w:rPr>
          <w:sz w:val="24"/>
          <w:szCs w:val="24"/>
        </w:rPr>
      </w:pPr>
      <w:r w:rsidRPr="0031435B">
        <w:rPr>
          <w:sz w:val="24"/>
          <w:szCs w:val="24"/>
        </w:rPr>
        <w:t>Потврда којом се потврђује да је уплата таксе извршена, а која се прилаже уз захтев за заштиту права приликом подноше</w:t>
      </w:r>
      <w:r w:rsidR="00893401">
        <w:rPr>
          <w:sz w:val="24"/>
          <w:szCs w:val="24"/>
        </w:rPr>
        <w:t>ња захтева Н</w:t>
      </w:r>
      <w:r w:rsidRPr="0031435B">
        <w:rPr>
          <w:sz w:val="24"/>
          <w:szCs w:val="24"/>
        </w:rPr>
        <w:t>аручиоцу, како би се захтев сматрао потпуним.</w:t>
      </w:r>
    </w:p>
    <w:p w14:paraId="2B2EE56F" w14:textId="77777777" w:rsidR="0031435B" w:rsidRPr="0031435B" w:rsidRDefault="0031435B" w:rsidP="0031435B">
      <w:pPr>
        <w:rPr>
          <w:sz w:val="24"/>
          <w:szCs w:val="24"/>
        </w:rPr>
      </w:pPr>
      <w:r w:rsidRPr="0031435B">
        <w:rPr>
          <w:sz w:val="24"/>
          <w:szCs w:val="24"/>
        </w:rPr>
        <w:t>Чланом 151. Закона („Службени  гласник РС“, број 124/12, 14/15 и 68/15) је прописано да захтев за заштиту права мора да садржи, између осталог, и потврду о уплати таксе из члана 1</w:t>
      </w:r>
      <w:r w:rsidR="00893401">
        <w:rPr>
          <w:sz w:val="24"/>
          <w:szCs w:val="24"/>
        </w:rPr>
        <w:t>56. Закона</w:t>
      </w:r>
      <w:r w:rsidRPr="0031435B">
        <w:rPr>
          <w:sz w:val="24"/>
          <w:szCs w:val="24"/>
        </w:rPr>
        <w:t>.</w:t>
      </w:r>
    </w:p>
    <w:p w14:paraId="41249E7A" w14:textId="77777777" w:rsidR="0031435B" w:rsidRPr="0031435B" w:rsidRDefault="0031435B" w:rsidP="0031435B">
      <w:pPr>
        <w:rPr>
          <w:sz w:val="24"/>
          <w:szCs w:val="24"/>
        </w:rPr>
      </w:pPr>
      <w:r w:rsidRPr="0031435B">
        <w:rPr>
          <w:sz w:val="24"/>
          <w:szCs w:val="24"/>
        </w:rPr>
        <w:t>Подносилац захтева за заштиту права је дужан да на одређени рачун буџета Републике Србије уплати таксу у и</w:t>
      </w:r>
      <w:r w:rsidR="00893401">
        <w:rPr>
          <w:sz w:val="24"/>
          <w:szCs w:val="24"/>
        </w:rPr>
        <w:t>зносу прописаном чланом 156. Закона</w:t>
      </w:r>
      <w:r w:rsidRPr="0031435B">
        <w:rPr>
          <w:sz w:val="24"/>
          <w:szCs w:val="24"/>
        </w:rPr>
        <w:t>.</w:t>
      </w:r>
    </w:p>
    <w:p w14:paraId="34E08F47" w14:textId="77777777" w:rsidR="0031435B" w:rsidRPr="0031435B" w:rsidRDefault="0031435B" w:rsidP="0031435B">
      <w:pPr>
        <w:rPr>
          <w:sz w:val="24"/>
          <w:szCs w:val="24"/>
        </w:rPr>
      </w:pPr>
      <w:r w:rsidRPr="0031435B">
        <w:rPr>
          <w:sz w:val="24"/>
          <w:szCs w:val="24"/>
        </w:rPr>
        <w:t>Као доказ о уплати таксе, у смислу</w:t>
      </w:r>
      <w:r w:rsidR="00076074">
        <w:rPr>
          <w:sz w:val="24"/>
          <w:szCs w:val="24"/>
        </w:rPr>
        <w:t xml:space="preserve"> члана 151. став 1. тачка 6) Закона</w:t>
      </w:r>
      <w:r w:rsidRPr="0031435B">
        <w:rPr>
          <w:sz w:val="24"/>
          <w:szCs w:val="24"/>
        </w:rPr>
        <w:t>, прихватиће се:</w:t>
      </w:r>
    </w:p>
    <w:p w14:paraId="25E57248" w14:textId="77777777" w:rsidR="0031435B" w:rsidRPr="0031435B" w:rsidRDefault="0031435B" w:rsidP="0031435B">
      <w:pPr>
        <w:rPr>
          <w:sz w:val="24"/>
          <w:szCs w:val="24"/>
        </w:rPr>
      </w:pPr>
      <w:r w:rsidRPr="0031435B">
        <w:rPr>
          <w:sz w:val="24"/>
          <w:szCs w:val="24"/>
        </w:rPr>
        <w:t xml:space="preserve">1. Потврда о извршеној </w:t>
      </w:r>
      <w:r w:rsidR="00076074">
        <w:rPr>
          <w:sz w:val="24"/>
          <w:szCs w:val="24"/>
        </w:rPr>
        <w:t>уплати таксе из члана 156. Закона</w:t>
      </w:r>
      <w:r w:rsidRPr="0031435B">
        <w:rPr>
          <w:sz w:val="24"/>
          <w:szCs w:val="24"/>
        </w:rPr>
        <w:t xml:space="preserve"> која садржи следеће елементе:</w:t>
      </w:r>
    </w:p>
    <w:p w14:paraId="6E5E05AD" w14:textId="77777777" w:rsidR="0031435B" w:rsidRPr="0031435B" w:rsidRDefault="0031435B" w:rsidP="0031435B">
      <w:pPr>
        <w:rPr>
          <w:sz w:val="24"/>
          <w:szCs w:val="24"/>
        </w:rPr>
      </w:pPr>
      <w:r w:rsidRPr="0031435B">
        <w:rPr>
          <w:sz w:val="24"/>
          <w:szCs w:val="24"/>
        </w:rPr>
        <w:t>(1) да буде издата од стране банке и да садржи печат банке;</w:t>
      </w:r>
    </w:p>
    <w:p w14:paraId="280CAFAA" w14:textId="77777777" w:rsidR="0031435B" w:rsidRPr="0031435B" w:rsidRDefault="0031435B" w:rsidP="0031435B">
      <w:pPr>
        <w:rPr>
          <w:sz w:val="24"/>
          <w:szCs w:val="24"/>
        </w:rPr>
      </w:pPr>
      <w:r w:rsidRPr="0031435B">
        <w:rPr>
          <w:sz w:val="24"/>
          <w:szCs w:val="24"/>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09BBE34E" w14:textId="77777777" w:rsidR="0031435B" w:rsidRPr="0031435B" w:rsidRDefault="0031435B" w:rsidP="0031435B">
      <w:pPr>
        <w:rPr>
          <w:sz w:val="24"/>
          <w:szCs w:val="24"/>
        </w:rPr>
      </w:pPr>
      <w:r w:rsidRPr="0031435B">
        <w:rPr>
          <w:sz w:val="24"/>
          <w:szCs w:val="24"/>
        </w:rPr>
        <w:t>(</w:t>
      </w:r>
      <w:r w:rsidR="00076074">
        <w:rPr>
          <w:sz w:val="24"/>
          <w:szCs w:val="24"/>
        </w:rPr>
        <w:t>3) износ таксе из члана 156. Закона</w:t>
      </w:r>
      <w:r w:rsidRPr="0031435B">
        <w:rPr>
          <w:sz w:val="24"/>
          <w:szCs w:val="24"/>
        </w:rPr>
        <w:t xml:space="preserve"> чија се уплата врши;</w:t>
      </w:r>
    </w:p>
    <w:p w14:paraId="080BD2F3" w14:textId="77777777" w:rsidR="0031435B" w:rsidRPr="0031435B" w:rsidRDefault="0031435B" w:rsidP="0031435B">
      <w:pPr>
        <w:rPr>
          <w:sz w:val="24"/>
          <w:szCs w:val="24"/>
        </w:rPr>
      </w:pPr>
      <w:r w:rsidRPr="0031435B">
        <w:rPr>
          <w:sz w:val="24"/>
          <w:szCs w:val="24"/>
        </w:rPr>
        <w:t>(4) број рачуна: 840-30678845-06;</w:t>
      </w:r>
    </w:p>
    <w:p w14:paraId="48A85CD0" w14:textId="77777777" w:rsidR="0031435B" w:rsidRPr="0031435B" w:rsidRDefault="0031435B" w:rsidP="0031435B">
      <w:pPr>
        <w:rPr>
          <w:sz w:val="24"/>
          <w:szCs w:val="24"/>
        </w:rPr>
      </w:pPr>
      <w:r w:rsidRPr="0031435B">
        <w:rPr>
          <w:sz w:val="24"/>
          <w:szCs w:val="24"/>
        </w:rPr>
        <w:t>(5) шифру плаћања: 153 или 253;</w:t>
      </w:r>
    </w:p>
    <w:p w14:paraId="7DFD7BAA" w14:textId="77777777" w:rsidR="0031435B" w:rsidRPr="0031435B" w:rsidRDefault="0031435B" w:rsidP="0031435B">
      <w:pPr>
        <w:rPr>
          <w:sz w:val="24"/>
          <w:szCs w:val="24"/>
        </w:rPr>
      </w:pPr>
      <w:r w:rsidRPr="0031435B">
        <w:rPr>
          <w:sz w:val="24"/>
          <w:szCs w:val="24"/>
        </w:rPr>
        <w:t>(6) позив на број: подаци о броју или ознаци јавне набавке поводом које се подноси захтев за заштиту права;</w:t>
      </w:r>
    </w:p>
    <w:p w14:paraId="007E1C60" w14:textId="77777777" w:rsidR="0031435B" w:rsidRPr="0031435B" w:rsidRDefault="0031435B" w:rsidP="0031435B">
      <w:pPr>
        <w:rPr>
          <w:sz w:val="24"/>
          <w:szCs w:val="24"/>
        </w:rPr>
      </w:pPr>
      <w:r w:rsidRPr="0031435B">
        <w:rPr>
          <w:sz w:val="24"/>
          <w:szCs w:val="24"/>
        </w:rPr>
        <w:t>(7) сврха: ЗЗП; назив наручиоца; број или ознака јавне набавке поводом које се подноси захтев за заштиту права;</w:t>
      </w:r>
    </w:p>
    <w:p w14:paraId="01134CD8" w14:textId="77777777" w:rsidR="0031435B" w:rsidRPr="0031435B" w:rsidRDefault="0031435B" w:rsidP="0031435B">
      <w:pPr>
        <w:rPr>
          <w:sz w:val="24"/>
          <w:szCs w:val="24"/>
        </w:rPr>
      </w:pPr>
      <w:r w:rsidRPr="0031435B">
        <w:rPr>
          <w:sz w:val="24"/>
          <w:szCs w:val="24"/>
        </w:rPr>
        <w:t>(8) корисник: буџет Републике Србије;</w:t>
      </w:r>
    </w:p>
    <w:p w14:paraId="5C77B643" w14:textId="77777777" w:rsidR="0031435B" w:rsidRPr="0031435B" w:rsidRDefault="0031435B" w:rsidP="0031435B">
      <w:pPr>
        <w:rPr>
          <w:sz w:val="24"/>
          <w:szCs w:val="24"/>
        </w:rPr>
      </w:pPr>
      <w:r w:rsidRPr="0031435B">
        <w:rPr>
          <w:sz w:val="24"/>
          <w:szCs w:val="24"/>
        </w:rPr>
        <w:lastRenderedPageBreak/>
        <w:t>(9) назив уплатиоца, односно назив подносиоца захтева за заштиту права за којег је извршена уплата таксе;</w:t>
      </w:r>
    </w:p>
    <w:p w14:paraId="77980BBA" w14:textId="77777777" w:rsidR="0031435B" w:rsidRPr="0031435B" w:rsidRDefault="0031435B" w:rsidP="0031435B">
      <w:pPr>
        <w:rPr>
          <w:sz w:val="24"/>
          <w:szCs w:val="24"/>
        </w:rPr>
      </w:pPr>
      <w:r w:rsidRPr="0031435B">
        <w:rPr>
          <w:sz w:val="24"/>
          <w:szCs w:val="24"/>
        </w:rPr>
        <w:t>(10) потпис овлашћеног лица банке.</w:t>
      </w:r>
    </w:p>
    <w:p w14:paraId="1F06D8EE" w14:textId="77777777" w:rsidR="0031435B" w:rsidRPr="0031435B" w:rsidRDefault="0031435B" w:rsidP="0031435B">
      <w:pPr>
        <w:rPr>
          <w:sz w:val="24"/>
          <w:szCs w:val="24"/>
        </w:rPr>
      </w:pPr>
      <w:r w:rsidRPr="0031435B">
        <w:rPr>
          <w:sz w:val="24"/>
          <w:szCs w:val="24"/>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64BCEDC3" w14:textId="77777777" w:rsidR="0031435B" w:rsidRPr="0031435B" w:rsidRDefault="0031435B" w:rsidP="0031435B">
      <w:pPr>
        <w:rPr>
          <w:sz w:val="24"/>
          <w:szCs w:val="24"/>
        </w:rPr>
      </w:pPr>
      <w:r w:rsidRPr="0031435B">
        <w:rPr>
          <w:sz w:val="24"/>
          <w:szCs w:val="24"/>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14:paraId="3EFA40BC" w14:textId="77777777" w:rsidR="0031435B" w:rsidRPr="0031435B" w:rsidRDefault="0031435B" w:rsidP="0031435B">
      <w:pPr>
        <w:rPr>
          <w:sz w:val="24"/>
          <w:szCs w:val="24"/>
        </w:rPr>
      </w:pPr>
      <w:r w:rsidRPr="0031435B">
        <w:rPr>
          <w:sz w:val="24"/>
          <w:szCs w:val="24"/>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21923F8B" w14:textId="77777777" w:rsidR="0031435B" w:rsidRPr="0031435B" w:rsidRDefault="0031435B" w:rsidP="0031435B">
      <w:pPr>
        <w:rPr>
          <w:sz w:val="24"/>
          <w:szCs w:val="24"/>
        </w:rPr>
      </w:pPr>
      <w:r w:rsidRPr="0031435B">
        <w:rPr>
          <w:sz w:val="24"/>
          <w:szCs w:val="24"/>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029C89C5" w14:textId="77777777" w:rsidR="0031435B" w:rsidRPr="0031435B" w:rsidRDefault="0031435B" w:rsidP="0031435B">
      <w:pPr>
        <w:rPr>
          <w:sz w:val="24"/>
          <w:szCs w:val="24"/>
        </w:rPr>
      </w:pPr>
      <w:r w:rsidRPr="0031435B">
        <w:rPr>
          <w:sz w:val="24"/>
          <w:szCs w:val="24"/>
        </w:rPr>
        <w:t>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http://www.kjn.gov.rs/ci/uputstvo-o-uplati-republicke-administrativne-takse.htmlи http://www.kjn.gov.rs/download/Taksa-popunjeni-nalozi-ci.pdf</w:t>
      </w:r>
    </w:p>
    <w:p w14:paraId="4A5E0EFA" w14:textId="77777777" w:rsidR="0031435B" w:rsidRPr="0031435B" w:rsidRDefault="0031435B" w:rsidP="0031435B">
      <w:pPr>
        <w:rPr>
          <w:sz w:val="24"/>
          <w:szCs w:val="24"/>
        </w:rPr>
      </w:pPr>
    </w:p>
    <w:p w14:paraId="15716072" w14:textId="77777777" w:rsidR="0031435B" w:rsidRPr="0031435B" w:rsidRDefault="0031435B" w:rsidP="0031435B">
      <w:pPr>
        <w:rPr>
          <w:sz w:val="24"/>
          <w:szCs w:val="24"/>
        </w:rPr>
      </w:pPr>
      <w:r w:rsidRPr="0031435B">
        <w:rPr>
          <w:sz w:val="24"/>
          <w:szCs w:val="24"/>
        </w:rPr>
        <w:t>УПЛАТА ИЗ ИНОСТРАНСТВА</w:t>
      </w:r>
    </w:p>
    <w:p w14:paraId="398DB4CE" w14:textId="77777777" w:rsidR="0031435B" w:rsidRPr="0031435B" w:rsidRDefault="0031435B" w:rsidP="0031435B">
      <w:pPr>
        <w:rPr>
          <w:sz w:val="24"/>
          <w:szCs w:val="24"/>
        </w:rPr>
      </w:pPr>
      <w:r w:rsidRPr="0031435B">
        <w:rPr>
          <w:sz w:val="24"/>
          <w:szCs w:val="24"/>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14:paraId="0C5E0FF1" w14:textId="77777777" w:rsidR="0031435B" w:rsidRPr="0031435B" w:rsidRDefault="0031435B" w:rsidP="0031435B">
      <w:pPr>
        <w:rPr>
          <w:sz w:val="24"/>
          <w:szCs w:val="24"/>
        </w:rPr>
      </w:pPr>
    </w:p>
    <w:p w14:paraId="0F964082" w14:textId="77777777" w:rsidR="0031435B" w:rsidRPr="0031435B" w:rsidRDefault="0031435B" w:rsidP="0031435B">
      <w:pPr>
        <w:rPr>
          <w:sz w:val="24"/>
          <w:szCs w:val="24"/>
        </w:rPr>
      </w:pPr>
      <w:r w:rsidRPr="0031435B">
        <w:rPr>
          <w:sz w:val="24"/>
          <w:szCs w:val="24"/>
        </w:rPr>
        <w:t>НАЗИВ И АДРЕСА БАНКЕ:</w:t>
      </w:r>
    </w:p>
    <w:p w14:paraId="1235784C" w14:textId="77777777" w:rsidR="0031435B" w:rsidRPr="0031435B" w:rsidRDefault="0031435B" w:rsidP="0031435B">
      <w:pPr>
        <w:rPr>
          <w:sz w:val="24"/>
          <w:szCs w:val="24"/>
        </w:rPr>
      </w:pPr>
      <w:r w:rsidRPr="0031435B">
        <w:rPr>
          <w:sz w:val="24"/>
          <w:szCs w:val="24"/>
        </w:rPr>
        <w:t>Народна банка Србије (НБС)</w:t>
      </w:r>
    </w:p>
    <w:p w14:paraId="2854B083" w14:textId="77777777" w:rsidR="0031435B" w:rsidRPr="0031435B" w:rsidRDefault="0031435B" w:rsidP="0031435B">
      <w:pPr>
        <w:rPr>
          <w:sz w:val="24"/>
          <w:szCs w:val="24"/>
        </w:rPr>
      </w:pPr>
      <w:r w:rsidRPr="0031435B">
        <w:rPr>
          <w:sz w:val="24"/>
          <w:szCs w:val="24"/>
        </w:rPr>
        <w:t>11000 Београд, ул. Немањина бр. 17</w:t>
      </w:r>
    </w:p>
    <w:p w14:paraId="54044E35" w14:textId="77777777" w:rsidR="0031435B" w:rsidRPr="0031435B" w:rsidRDefault="0031435B" w:rsidP="0031435B">
      <w:pPr>
        <w:rPr>
          <w:sz w:val="24"/>
          <w:szCs w:val="24"/>
        </w:rPr>
      </w:pPr>
      <w:r w:rsidRPr="0031435B">
        <w:rPr>
          <w:sz w:val="24"/>
          <w:szCs w:val="24"/>
        </w:rPr>
        <w:t>Србија</w:t>
      </w:r>
    </w:p>
    <w:p w14:paraId="44391F12" w14:textId="77777777" w:rsidR="0031435B" w:rsidRPr="0031435B" w:rsidRDefault="0031435B" w:rsidP="0031435B">
      <w:pPr>
        <w:rPr>
          <w:sz w:val="24"/>
          <w:szCs w:val="24"/>
        </w:rPr>
      </w:pPr>
      <w:r w:rsidRPr="0031435B">
        <w:rPr>
          <w:sz w:val="24"/>
          <w:szCs w:val="24"/>
        </w:rPr>
        <w:t>SWIFT CODE: NBSRRSBGXXX</w:t>
      </w:r>
    </w:p>
    <w:p w14:paraId="5E69CAE1" w14:textId="77777777" w:rsidR="0031435B" w:rsidRPr="0031435B" w:rsidRDefault="0031435B" w:rsidP="0031435B">
      <w:pPr>
        <w:rPr>
          <w:sz w:val="24"/>
          <w:szCs w:val="24"/>
        </w:rPr>
      </w:pPr>
    </w:p>
    <w:p w14:paraId="1B9915AC" w14:textId="77777777" w:rsidR="0031435B" w:rsidRPr="0031435B" w:rsidRDefault="0031435B" w:rsidP="0031435B">
      <w:pPr>
        <w:rPr>
          <w:sz w:val="24"/>
          <w:szCs w:val="24"/>
        </w:rPr>
      </w:pPr>
      <w:r w:rsidRPr="0031435B">
        <w:rPr>
          <w:sz w:val="24"/>
          <w:szCs w:val="24"/>
        </w:rPr>
        <w:t>НАЗИВ И АДРЕСА ИНСТИТУЦИЈЕ:</w:t>
      </w:r>
    </w:p>
    <w:p w14:paraId="5AE12B98" w14:textId="77777777" w:rsidR="0031435B" w:rsidRPr="0031435B" w:rsidRDefault="0031435B" w:rsidP="0031435B">
      <w:pPr>
        <w:rPr>
          <w:sz w:val="24"/>
          <w:szCs w:val="24"/>
        </w:rPr>
      </w:pPr>
      <w:r w:rsidRPr="0031435B">
        <w:rPr>
          <w:sz w:val="24"/>
          <w:szCs w:val="24"/>
        </w:rPr>
        <w:t>Министарство финансија</w:t>
      </w:r>
    </w:p>
    <w:p w14:paraId="0B524455" w14:textId="77777777" w:rsidR="0031435B" w:rsidRPr="0031435B" w:rsidRDefault="0031435B" w:rsidP="0031435B">
      <w:pPr>
        <w:rPr>
          <w:sz w:val="24"/>
          <w:szCs w:val="24"/>
        </w:rPr>
      </w:pPr>
      <w:r w:rsidRPr="0031435B">
        <w:rPr>
          <w:sz w:val="24"/>
          <w:szCs w:val="24"/>
        </w:rPr>
        <w:t>Управа за трезор</w:t>
      </w:r>
    </w:p>
    <w:p w14:paraId="6E1429BF" w14:textId="77777777" w:rsidR="0031435B" w:rsidRPr="0031435B" w:rsidRDefault="0031435B" w:rsidP="0031435B">
      <w:pPr>
        <w:rPr>
          <w:sz w:val="24"/>
          <w:szCs w:val="24"/>
        </w:rPr>
      </w:pPr>
      <w:r w:rsidRPr="0031435B">
        <w:rPr>
          <w:sz w:val="24"/>
          <w:szCs w:val="24"/>
        </w:rPr>
        <w:t>ул. Поп Лукина бр. 7-9</w:t>
      </w:r>
    </w:p>
    <w:p w14:paraId="16927F6C" w14:textId="77777777" w:rsidR="0031435B" w:rsidRPr="0031435B" w:rsidRDefault="0031435B" w:rsidP="0031435B">
      <w:pPr>
        <w:rPr>
          <w:sz w:val="24"/>
          <w:szCs w:val="24"/>
        </w:rPr>
      </w:pPr>
      <w:r w:rsidRPr="0031435B">
        <w:rPr>
          <w:sz w:val="24"/>
          <w:szCs w:val="24"/>
        </w:rPr>
        <w:t>11000 Београд</w:t>
      </w:r>
    </w:p>
    <w:p w14:paraId="0D2F0F9B" w14:textId="77777777" w:rsidR="0031435B" w:rsidRPr="0031435B" w:rsidRDefault="0031435B" w:rsidP="0031435B">
      <w:pPr>
        <w:rPr>
          <w:sz w:val="24"/>
          <w:szCs w:val="24"/>
        </w:rPr>
      </w:pPr>
      <w:r w:rsidRPr="0031435B">
        <w:rPr>
          <w:sz w:val="24"/>
          <w:szCs w:val="24"/>
        </w:rPr>
        <w:t>IBAN: RS 35908500103019323073</w:t>
      </w:r>
    </w:p>
    <w:p w14:paraId="617657B7" w14:textId="77777777" w:rsidR="0031435B" w:rsidRPr="0031435B" w:rsidRDefault="0031435B" w:rsidP="0031435B">
      <w:pPr>
        <w:rPr>
          <w:sz w:val="24"/>
          <w:szCs w:val="24"/>
        </w:rPr>
      </w:pPr>
    </w:p>
    <w:p w14:paraId="14100058" w14:textId="77777777" w:rsidR="0031435B" w:rsidRPr="0031435B" w:rsidRDefault="0031435B" w:rsidP="0031435B">
      <w:pPr>
        <w:rPr>
          <w:sz w:val="24"/>
          <w:szCs w:val="24"/>
        </w:rPr>
      </w:pPr>
      <w:r w:rsidRPr="0031435B">
        <w:rPr>
          <w:sz w:val="24"/>
          <w:szCs w:val="24"/>
        </w:rPr>
        <w:t>НАПОМЕНА: Приликом уплата средстава потребно је навести следеће информације о плаћању - „детаљи плаћања“ (FIELD 70: DETAILS OF PAYMENT):</w:t>
      </w:r>
    </w:p>
    <w:p w14:paraId="44E9E2EC" w14:textId="77777777" w:rsidR="0031435B" w:rsidRPr="0031435B" w:rsidRDefault="0031435B" w:rsidP="0031435B">
      <w:pPr>
        <w:rPr>
          <w:sz w:val="24"/>
          <w:szCs w:val="24"/>
        </w:rPr>
      </w:pPr>
      <w:r w:rsidRPr="0031435B">
        <w:rPr>
          <w:sz w:val="24"/>
          <w:szCs w:val="24"/>
        </w:rPr>
        <w:t>– број у поступку јавне набавке на које се захтев за заштиту права односи и</w:t>
      </w:r>
    </w:p>
    <w:p w14:paraId="5BB33EFD" w14:textId="77777777" w:rsidR="0031435B" w:rsidRPr="0031435B" w:rsidRDefault="0031435B" w:rsidP="0031435B">
      <w:pPr>
        <w:rPr>
          <w:sz w:val="24"/>
          <w:szCs w:val="24"/>
        </w:rPr>
      </w:pPr>
      <w:r w:rsidRPr="0031435B">
        <w:rPr>
          <w:sz w:val="24"/>
          <w:szCs w:val="24"/>
        </w:rPr>
        <w:t>назив наручиоца у поступку јавне набавке.</w:t>
      </w:r>
    </w:p>
    <w:p w14:paraId="06846627" w14:textId="77777777" w:rsidR="0031435B" w:rsidRPr="0031435B" w:rsidRDefault="0031435B" w:rsidP="0031435B">
      <w:pPr>
        <w:rPr>
          <w:sz w:val="24"/>
          <w:szCs w:val="24"/>
        </w:rPr>
      </w:pPr>
      <w:r w:rsidRPr="0031435B">
        <w:rPr>
          <w:sz w:val="24"/>
          <w:szCs w:val="24"/>
        </w:rPr>
        <w:t>У прилогу су инструкције за уплате у валутама: EUR и USD.</w:t>
      </w:r>
    </w:p>
    <w:p w14:paraId="204F8B69"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5"/>
        <w:gridCol w:w="4584"/>
      </w:tblGrid>
      <w:tr w:rsidR="00886827" w:rsidRPr="00EC5BB4" w14:paraId="7B9B6932" w14:textId="77777777" w:rsidTr="005C0AF9">
        <w:trPr>
          <w:trHeight w:val="30"/>
        </w:trPr>
        <w:tc>
          <w:tcPr>
            <w:tcW w:w="9576" w:type="dxa"/>
            <w:gridSpan w:val="2"/>
            <w:shd w:val="clear" w:color="auto" w:fill="auto"/>
          </w:tcPr>
          <w:p w14:paraId="26A3F930"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SWIFT MESSAGE MT103 – EUR</w:t>
            </w:r>
          </w:p>
        </w:tc>
      </w:tr>
      <w:tr w:rsidR="00886827" w:rsidRPr="00EC5BB4" w14:paraId="53287646" w14:textId="77777777" w:rsidTr="005C0AF9">
        <w:trPr>
          <w:trHeight w:val="20"/>
        </w:trPr>
        <w:tc>
          <w:tcPr>
            <w:tcW w:w="4788" w:type="dxa"/>
            <w:shd w:val="clear" w:color="auto" w:fill="auto"/>
          </w:tcPr>
          <w:p w14:paraId="141F9D4D"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32A: </w:t>
            </w:r>
          </w:p>
        </w:tc>
        <w:tc>
          <w:tcPr>
            <w:tcW w:w="4788" w:type="dxa"/>
            <w:shd w:val="clear" w:color="auto" w:fill="auto"/>
          </w:tcPr>
          <w:p w14:paraId="1BE24973"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VALUE DATE – EUR- AMOUNT</w:t>
            </w:r>
          </w:p>
        </w:tc>
      </w:tr>
      <w:tr w:rsidR="00886827" w:rsidRPr="00EC5BB4" w14:paraId="4769BE58" w14:textId="77777777" w:rsidTr="005C0AF9">
        <w:trPr>
          <w:trHeight w:val="20"/>
        </w:trPr>
        <w:tc>
          <w:tcPr>
            <w:tcW w:w="4788" w:type="dxa"/>
            <w:shd w:val="clear" w:color="auto" w:fill="auto"/>
          </w:tcPr>
          <w:p w14:paraId="524E4FCB"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50K:  </w:t>
            </w:r>
          </w:p>
        </w:tc>
        <w:tc>
          <w:tcPr>
            <w:tcW w:w="4788" w:type="dxa"/>
            <w:shd w:val="clear" w:color="auto" w:fill="auto"/>
          </w:tcPr>
          <w:p w14:paraId="2157FBF6"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ORDERING CUSTOMER</w:t>
            </w:r>
          </w:p>
        </w:tc>
      </w:tr>
      <w:tr w:rsidR="00886827" w:rsidRPr="00EC5BB4" w14:paraId="563076C3" w14:textId="77777777" w:rsidTr="005C0AF9">
        <w:trPr>
          <w:trHeight w:val="20"/>
        </w:trPr>
        <w:tc>
          <w:tcPr>
            <w:tcW w:w="4788" w:type="dxa"/>
            <w:shd w:val="clear" w:color="auto" w:fill="auto"/>
          </w:tcPr>
          <w:p w14:paraId="3EB815BA"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50K:  </w:t>
            </w:r>
          </w:p>
        </w:tc>
        <w:tc>
          <w:tcPr>
            <w:tcW w:w="4788" w:type="dxa"/>
            <w:shd w:val="clear" w:color="auto" w:fill="auto"/>
          </w:tcPr>
          <w:p w14:paraId="37265FA8"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ORDERING CUSTOMER</w:t>
            </w:r>
          </w:p>
        </w:tc>
      </w:tr>
      <w:tr w:rsidR="00886827" w:rsidRPr="00EC5BB4" w14:paraId="485CEE2E" w14:textId="77777777" w:rsidTr="005C0AF9">
        <w:trPr>
          <w:trHeight w:val="1113"/>
        </w:trPr>
        <w:tc>
          <w:tcPr>
            <w:tcW w:w="4788" w:type="dxa"/>
            <w:shd w:val="clear" w:color="auto" w:fill="auto"/>
          </w:tcPr>
          <w:p w14:paraId="1C4902AA"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56A:</w:t>
            </w:r>
          </w:p>
          <w:p w14:paraId="37F7F5D8"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(INTERMEDIARY)</w:t>
            </w:r>
          </w:p>
        </w:tc>
        <w:tc>
          <w:tcPr>
            <w:tcW w:w="4788" w:type="dxa"/>
            <w:shd w:val="clear" w:color="auto" w:fill="auto"/>
          </w:tcPr>
          <w:p w14:paraId="3E9F4140"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DEUTDEFFXXX</w:t>
            </w:r>
          </w:p>
          <w:p w14:paraId="7E970FA9"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DEUTSCHE BANK AG, F/M</w:t>
            </w:r>
          </w:p>
          <w:p w14:paraId="0440B751"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TAUNUSANLAGE 12</w:t>
            </w:r>
          </w:p>
          <w:p w14:paraId="41C547B6"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GERMANY</w:t>
            </w:r>
          </w:p>
        </w:tc>
      </w:tr>
      <w:tr w:rsidR="00886827" w:rsidRPr="00EC5BB4" w14:paraId="1230DEC0" w14:textId="77777777" w:rsidTr="005C0AF9">
        <w:trPr>
          <w:trHeight w:val="1689"/>
        </w:trPr>
        <w:tc>
          <w:tcPr>
            <w:tcW w:w="4788" w:type="dxa"/>
            <w:shd w:val="clear" w:color="auto" w:fill="auto"/>
          </w:tcPr>
          <w:p w14:paraId="302A251E"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57A:</w:t>
            </w:r>
          </w:p>
          <w:p w14:paraId="5BDEB189"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(ACC. WITH BANK)</w:t>
            </w:r>
          </w:p>
        </w:tc>
        <w:tc>
          <w:tcPr>
            <w:tcW w:w="4788" w:type="dxa"/>
            <w:shd w:val="clear" w:color="auto" w:fill="auto"/>
          </w:tcPr>
          <w:p w14:paraId="094DB31C"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/DE20500700100935930800</w:t>
            </w:r>
          </w:p>
          <w:p w14:paraId="04DCE097"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NBSRRSBGXXX</w:t>
            </w:r>
          </w:p>
          <w:p w14:paraId="28A0A2CD"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NARODNA BANKA SRBIJE (NATIONAL</w:t>
            </w:r>
          </w:p>
          <w:p w14:paraId="359250D0"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BANK OF SERBIA – NBS BEOGRAD,</w:t>
            </w:r>
          </w:p>
          <w:p w14:paraId="49331A32"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NEMANJINA 17</w:t>
            </w:r>
          </w:p>
          <w:p w14:paraId="4880D9D0"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SERBIA</w:t>
            </w:r>
          </w:p>
        </w:tc>
      </w:tr>
      <w:tr w:rsidR="00886827" w:rsidRPr="00EC5BB4" w14:paraId="51E4FAC9" w14:textId="77777777" w:rsidTr="005C0AF9">
        <w:trPr>
          <w:trHeight w:val="20"/>
        </w:trPr>
        <w:tc>
          <w:tcPr>
            <w:tcW w:w="4788" w:type="dxa"/>
            <w:shd w:val="clear" w:color="auto" w:fill="auto"/>
          </w:tcPr>
          <w:p w14:paraId="77DE2B96"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59:</w:t>
            </w:r>
          </w:p>
          <w:p w14:paraId="213B1068"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(BENEFICIARY)</w:t>
            </w:r>
          </w:p>
        </w:tc>
        <w:tc>
          <w:tcPr>
            <w:tcW w:w="4788" w:type="dxa"/>
            <w:shd w:val="clear" w:color="auto" w:fill="auto"/>
          </w:tcPr>
          <w:p w14:paraId="71F12372"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/RS35908500103019323073</w:t>
            </w:r>
          </w:p>
          <w:p w14:paraId="4AE9B90F"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MINISTARSTVO FINANSIJA</w:t>
            </w:r>
          </w:p>
          <w:p w14:paraId="036D5CFA"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UPRAVA ZA TREZOR</w:t>
            </w:r>
          </w:p>
          <w:p w14:paraId="1594A536"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POP LUKINA7-9</w:t>
            </w:r>
          </w:p>
          <w:p w14:paraId="0292B98D"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BEOGRAD</w:t>
            </w:r>
          </w:p>
        </w:tc>
      </w:tr>
      <w:tr w:rsidR="00886827" w:rsidRPr="00EC5BB4" w14:paraId="34E3640B" w14:textId="77777777" w:rsidTr="005C0AF9">
        <w:trPr>
          <w:trHeight w:val="20"/>
        </w:trPr>
        <w:tc>
          <w:tcPr>
            <w:tcW w:w="4788" w:type="dxa"/>
            <w:shd w:val="clear" w:color="auto" w:fill="auto"/>
          </w:tcPr>
          <w:p w14:paraId="5875E370"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70:  </w:t>
            </w:r>
          </w:p>
        </w:tc>
        <w:tc>
          <w:tcPr>
            <w:tcW w:w="4788" w:type="dxa"/>
            <w:shd w:val="clear" w:color="auto" w:fill="auto"/>
          </w:tcPr>
          <w:p w14:paraId="3DA3182E"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DETAILS OF PAYMENT</w:t>
            </w:r>
          </w:p>
        </w:tc>
      </w:tr>
      <w:tr w:rsidR="00886827" w:rsidRPr="00EC5BB4" w14:paraId="36D25246" w14:textId="77777777" w:rsidTr="005C0AF9">
        <w:trPr>
          <w:trHeight w:val="20"/>
        </w:trPr>
        <w:tc>
          <w:tcPr>
            <w:tcW w:w="4788" w:type="dxa"/>
            <w:shd w:val="clear" w:color="auto" w:fill="auto"/>
          </w:tcPr>
          <w:p w14:paraId="1281D0D7" w14:textId="77777777" w:rsidR="00886827" w:rsidRPr="00EC5BB4" w:rsidRDefault="00886827" w:rsidP="00886827">
            <w:pPr>
              <w:pStyle w:val="KDParagraf"/>
              <w:spacing w:before="0"/>
              <w:rPr>
                <w:rFonts w:cs="Arial"/>
                <w:sz w:val="24"/>
                <w:szCs w:val="24"/>
                <w:lang w:bidi="en-US"/>
              </w:rPr>
            </w:pPr>
          </w:p>
        </w:tc>
        <w:tc>
          <w:tcPr>
            <w:tcW w:w="4788" w:type="dxa"/>
            <w:shd w:val="clear" w:color="auto" w:fill="auto"/>
          </w:tcPr>
          <w:p w14:paraId="19358F97" w14:textId="77777777" w:rsidR="00886827" w:rsidRPr="00EC5BB4" w:rsidRDefault="00886827" w:rsidP="00886827">
            <w:pPr>
              <w:pStyle w:val="KDParagraf"/>
              <w:spacing w:before="0"/>
              <w:rPr>
                <w:rFonts w:cs="Arial"/>
                <w:sz w:val="24"/>
                <w:szCs w:val="24"/>
                <w:lang w:bidi="en-US"/>
              </w:rPr>
            </w:pPr>
          </w:p>
        </w:tc>
      </w:tr>
    </w:tbl>
    <w:p w14:paraId="652BB3A6" w14:textId="77777777" w:rsidR="00886827" w:rsidRPr="00EC5BB4" w:rsidRDefault="00886827" w:rsidP="00886827">
      <w:pPr>
        <w:pStyle w:val="KDParagraf"/>
        <w:spacing w:before="0"/>
        <w:rPr>
          <w:rFonts w:cs="Arial"/>
          <w:sz w:val="24"/>
          <w:szCs w:val="24"/>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EC5BB4" w14:paraId="65829309" w14:textId="77777777" w:rsidTr="005C0AF9">
        <w:tc>
          <w:tcPr>
            <w:tcW w:w="4786" w:type="dxa"/>
            <w:shd w:val="clear" w:color="auto" w:fill="auto"/>
          </w:tcPr>
          <w:p w14:paraId="5897C5DD"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SWIFT MESSAGE MT103 – USD</w:t>
            </w:r>
          </w:p>
        </w:tc>
        <w:tc>
          <w:tcPr>
            <w:tcW w:w="4820" w:type="dxa"/>
            <w:shd w:val="clear" w:color="auto" w:fill="auto"/>
          </w:tcPr>
          <w:p w14:paraId="518E91F7" w14:textId="77777777" w:rsidR="00886827" w:rsidRPr="00EC5BB4" w:rsidRDefault="00886827" w:rsidP="00886827">
            <w:pPr>
              <w:pStyle w:val="KDParagraf"/>
              <w:spacing w:before="0"/>
              <w:rPr>
                <w:rFonts w:cs="Arial"/>
                <w:sz w:val="24"/>
                <w:szCs w:val="24"/>
                <w:lang w:bidi="en-US"/>
              </w:rPr>
            </w:pPr>
          </w:p>
        </w:tc>
      </w:tr>
      <w:tr w:rsidR="00886827" w:rsidRPr="00EC5BB4" w14:paraId="5101675D" w14:textId="77777777" w:rsidTr="005C0AF9">
        <w:tc>
          <w:tcPr>
            <w:tcW w:w="4786" w:type="dxa"/>
            <w:shd w:val="clear" w:color="auto" w:fill="auto"/>
          </w:tcPr>
          <w:p w14:paraId="5D4FA618"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32A: </w:t>
            </w:r>
          </w:p>
        </w:tc>
        <w:tc>
          <w:tcPr>
            <w:tcW w:w="4820" w:type="dxa"/>
            <w:shd w:val="clear" w:color="auto" w:fill="auto"/>
          </w:tcPr>
          <w:p w14:paraId="53A3E127"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VALUE DATE – USD- AMOUNT</w:t>
            </w:r>
          </w:p>
        </w:tc>
      </w:tr>
      <w:tr w:rsidR="00886827" w:rsidRPr="00EC5BB4" w14:paraId="502C01F5" w14:textId="77777777" w:rsidTr="005C0AF9">
        <w:tc>
          <w:tcPr>
            <w:tcW w:w="4786" w:type="dxa"/>
            <w:shd w:val="clear" w:color="auto" w:fill="auto"/>
          </w:tcPr>
          <w:p w14:paraId="3DE73E97"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50K:  </w:t>
            </w:r>
          </w:p>
        </w:tc>
        <w:tc>
          <w:tcPr>
            <w:tcW w:w="4820" w:type="dxa"/>
            <w:shd w:val="clear" w:color="auto" w:fill="auto"/>
          </w:tcPr>
          <w:p w14:paraId="6B58FE98"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ORDERING CUSTOMER</w:t>
            </w:r>
          </w:p>
        </w:tc>
      </w:tr>
      <w:tr w:rsidR="00886827" w:rsidRPr="00EC5BB4" w14:paraId="6E999944" w14:textId="77777777" w:rsidTr="005C0AF9">
        <w:tc>
          <w:tcPr>
            <w:tcW w:w="4786" w:type="dxa"/>
            <w:shd w:val="clear" w:color="auto" w:fill="auto"/>
          </w:tcPr>
          <w:p w14:paraId="4353EDD8"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56A:</w:t>
            </w:r>
          </w:p>
          <w:p w14:paraId="05D84925"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(INTERMEDIARY)</w:t>
            </w:r>
          </w:p>
          <w:p w14:paraId="557AC377" w14:textId="77777777" w:rsidR="00886827" w:rsidRPr="00EC5BB4" w:rsidRDefault="00886827" w:rsidP="00886827">
            <w:pPr>
              <w:pStyle w:val="KDParagraf"/>
              <w:spacing w:before="0"/>
              <w:rPr>
                <w:rFonts w:cs="Arial"/>
                <w:sz w:val="24"/>
                <w:szCs w:val="24"/>
                <w:lang w:bidi="en-US"/>
              </w:rPr>
            </w:pPr>
          </w:p>
        </w:tc>
        <w:tc>
          <w:tcPr>
            <w:tcW w:w="4820" w:type="dxa"/>
            <w:shd w:val="clear" w:color="auto" w:fill="auto"/>
          </w:tcPr>
          <w:p w14:paraId="61A9A0D1"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BKTRUS33XXX</w:t>
            </w:r>
          </w:p>
          <w:p w14:paraId="438B640B"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DEUTSCHE BANK TRUST COMPANIY</w:t>
            </w:r>
          </w:p>
          <w:p w14:paraId="5589C5F9"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AMERICAS, NEW YORK</w:t>
            </w:r>
          </w:p>
          <w:p w14:paraId="217CC257"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60 WALL STREET</w:t>
            </w:r>
          </w:p>
          <w:p w14:paraId="4A385820"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UNITED STATES</w:t>
            </w:r>
          </w:p>
        </w:tc>
      </w:tr>
      <w:tr w:rsidR="00886827" w:rsidRPr="00EC5BB4" w14:paraId="6D4CE8E5" w14:textId="77777777" w:rsidTr="005C0AF9">
        <w:tc>
          <w:tcPr>
            <w:tcW w:w="4786" w:type="dxa"/>
            <w:shd w:val="clear" w:color="auto" w:fill="auto"/>
          </w:tcPr>
          <w:p w14:paraId="1599B726"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57A:</w:t>
            </w:r>
          </w:p>
          <w:p w14:paraId="4513E095"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(ACC. WITH BANK)</w:t>
            </w:r>
          </w:p>
          <w:p w14:paraId="269B7B50" w14:textId="77777777" w:rsidR="00886827" w:rsidRPr="00EC5BB4" w:rsidRDefault="00886827" w:rsidP="00886827">
            <w:pPr>
              <w:pStyle w:val="KDParagraf"/>
              <w:spacing w:before="0"/>
              <w:rPr>
                <w:rFonts w:cs="Arial"/>
                <w:sz w:val="24"/>
                <w:szCs w:val="24"/>
                <w:lang w:bidi="en-US"/>
              </w:rPr>
            </w:pPr>
          </w:p>
        </w:tc>
        <w:tc>
          <w:tcPr>
            <w:tcW w:w="4820" w:type="dxa"/>
            <w:shd w:val="clear" w:color="auto" w:fill="auto"/>
          </w:tcPr>
          <w:p w14:paraId="35D674F8"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NBSRRSBGXXX</w:t>
            </w:r>
          </w:p>
          <w:p w14:paraId="7F521DD0"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NARODNA BANKA SRBIJE (NATIONAL</w:t>
            </w:r>
          </w:p>
          <w:p w14:paraId="0C4EBEF5"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BANK OF SERBIA – NB BEOGRAD,</w:t>
            </w:r>
          </w:p>
          <w:p w14:paraId="4400835D"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NEMANJINA 17</w:t>
            </w:r>
          </w:p>
          <w:p w14:paraId="62BC4FC3"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SERBIA</w:t>
            </w:r>
          </w:p>
        </w:tc>
      </w:tr>
      <w:tr w:rsidR="00886827" w:rsidRPr="00EC5BB4" w14:paraId="767D9214" w14:textId="77777777" w:rsidTr="005C0AF9">
        <w:tc>
          <w:tcPr>
            <w:tcW w:w="4786" w:type="dxa"/>
            <w:shd w:val="clear" w:color="auto" w:fill="auto"/>
          </w:tcPr>
          <w:p w14:paraId="3A8F791A"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59:</w:t>
            </w:r>
          </w:p>
          <w:p w14:paraId="2D25A11B"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(BENEFICIARY)</w:t>
            </w:r>
          </w:p>
          <w:p w14:paraId="17A2474D" w14:textId="77777777" w:rsidR="00886827" w:rsidRPr="00EC5BB4" w:rsidRDefault="00886827" w:rsidP="00886827">
            <w:pPr>
              <w:pStyle w:val="KDParagraf"/>
              <w:spacing w:before="0"/>
              <w:rPr>
                <w:rFonts w:cs="Arial"/>
                <w:sz w:val="24"/>
                <w:szCs w:val="24"/>
                <w:lang w:bidi="en-US"/>
              </w:rPr>
            </w:pPr>
          </w:p>
        </w:tc>
        <w:tc>
          <w:tcPr>
            <w:tcW w:w="4820" w:type="dxa"/>
            <w:shd w:val="clear" w:color="auto" w:fill="auto"/>
          </w:tcPr>
          <w:p w14:paraId="47961B2E"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/RS35908500103019323073</w:t>
            </w:r>
          </w:p>
          <w:p w14:paraId="649D951E"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MINISTARSTVO FINANSIJA</w:t>
            </w:r>
          </w:p>
          <w:p w14:paraId="0C6E7ED6"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UPRAVA ZA TREZOR</w:t>
            </w:r>
          </w:p>
          <w:p w14:paraId="0604908B"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POP LUKINA7-9</w:t>
            </w:r>
          </w:p>
          <w:p w14:paraId="7829CBD5"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BEOGRAD</w:t>
            </w:r>
          </w:p>
        </w:tc>
      </w:tr>
      <w:tr w:rsidR="00886827" w:rsidRPr="00EC5BB4" w14:paraId="323D6614" w14:textId="77777777" w:rsidTr="005C0AF9">
        <w:tc>
          <w:tcPr>
            <w:tcW w:w="4786" w:type="dxa"/>
            <w:shd w:val="clear" w:color="auto" w:fill="auto"/>
          </w:tcPr>
          <w:p w14:paraId="4A59F217"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70:  </w:t>
            </w:r>
          </w:p>
        </w:tc>
        <w:tc>
          <w:tcPr>
            <w:tcW w:w="4820" w:type="dxa"/>
            <w:shd w:val="clear" w:color="auto" w:fill="auto"/>
          </w:tcPr>
          <w:p w14:paraId="77A93AB0"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DETAILS OF PAYMENT</w:t>
            </w:r>
          </w:p>
        </w:tc>
      </w:tr>
    </w:tbl>
    <w:p w14:paraId="7881D5B8" w14:textId="77777777" w:rsidR="008D2B23" w:rsidRPr="00EC5BB4" w:rsidRDefault="008D2B23" w:rsidP="00542D7C">
      <w:pPr>
        <w:pStyle w:val="KDPodnaslov2"/>
        <w:numPr>
          <w:ilvl w:val="1"/>
          <w:numId w:val="22"/>
        </w:numPr>
        <w:spacing w:before="0"/>
        <w:jc w:val="both"/>
        <w:rPr>
          <w:rFonts w:cs="Arial"/>
          <w:sz w:val="24"/>
          <w:szCs w:val="24"/>
        </w:rPr>
      </w:pPr>
      <w:bookmarkStart w:id="248" w:name="_Toc441651610"/>
      <w:bookmarkStart w:id="249" w:name="_Toc442559921"/>
      <w:r w:rsidRPr="00EC5BB4">
        <w:rPr>
          <w:rFonts w:cs="Arial"/>
          <w:sz w:val="24"/>
          <w:szCs w:val="24"/>
        </w:rPr>
        <w:lastRenderedPageBreak/>
        <w:t xml:space="preserve">Закључивање </w:t>
      </w:r>
      <w:r w:rsidR="007E3AF6">
        <w:rPr>
          <w:rFonts w:cs="Arial"/>
          <w:sz w:val="24"/>
          <w:szCs w:val="24"/>
          <w:lang w:val="sr-Cyrl-RS"/>
        </w:rPr>
        <w:t xml:space="preserve">и ступање на снагу </w:t>
      </w:r>
      <w:r w:rsidRPr="00EC5BB4">
        <w:rPr>
          <w:rFonts w:cs="Arial"/>
          <w:sz w:val="24"/>
          <w:szCs w:val="24"/>
        </w:rPr>
        <w:t>уговора</w:t>
      </w:r>
      <w:bookmarkEnd w:id="248"/>
      <w:bookmarkEnd w:id="249"/>
    </w:p>
    <w:p w14:paraId="27F0E67C" w14:textId="77777777" w:rsidR="008D2B23" w:rsidRDefault="008D2B23" w:rsidP="008D2B23">
      <w:pPr>
        <w:spacing w:before="0"/>
        <w:rPr>
          <w:rFonts w:cs="Arial"/>
          <w:sz w:val="24"/>
          <w:szCs w:val="24"/>
        </w:rPr>
      </w:pPr>
      <w:r w:rsidRPr="00EC5BB4">
        <w:rPr>
          <w:rFonts w:cs="Arial"/>
          <w:sz w:val="24"/>
          <w:szCs w:val="24"/>
        </w:rPr>
        <w:t xml:space="preserve">Наручилац ће доставити уговор о јавној набавци понуђачу којем је додељен уговор у року од </w:t>
      </w:r>
      <w:r w:rsidR="00B02ADD">
        <w:rPr>
          <w:rFonts w:cs="Arial"/>
          <w:sz w:val="24"/>
          <w:szCs w:val="24"/>
          <w:lang w:val="sr-Cyrl-RS"/>
        </w:rPr>
        <w:t>8</w:t>
      </w:r>
      <w:r w:rsidR="00A70167">
        <w:rPr>
          <w:rFonts w:cs="Arial"/>
          <w:sz w:val="24"/>
          <w:szCs w:val="24"/>
          <w:lang w:val="sr-Cyrl-RS"/>
        </w:rPr>
        <w:t xml:space="preserve"> </w:t>
      </w:r>
      <w:r w:rsidR="00B02ADD">
        <w:rPr>
          <w:rFonts w:cs="Arial"/>
          <w:sz w:val="24"/>
          <w:szCs w:val="24"/>
          <w:lang w:val="sr-Cyrl-RS"/>
        </w:rPr>
        <w:t>(</w:t>
      </w:r>
      <w:r w:rsidR="00076074">
        <w:rPr>
          <w:rFonts w:cs="Arial"/>
          <w:sz w:val="24"/>
          <w:szCs w:val="24"/>
          <w:lang w:val="sr-Cyrl-RS"/>
        </w:rPr>
        <w:t xml:space="preserve">словима: </w:t>
      </w:r>
      <w:r w:rsidRPr="00EC5BB4">
        <w:rPr>
          <w:rFonts w:cs="Arial"/>
          <w:sz w:val="24"/>
          <w:szCs w:val="24"/>
        </w:rPr>
        <w:t>осам</w:t>
      </w:r>
      <w:r w:rsidR="00B02ADD">
        <w:rPr>
          <w:rFonts w:cs="Arial"/>
          <w:sz w:val="24"/>
          <w:szCs w:val="24"/>
          <w:lang w:val="sr-Cyrl-RS"/>
        </w:rPr>
        <w:t>)</w:t>
      </w:r>
      <w:r w:rsidRPr="00EC5BB4">
        <w:rPr>
          <w:rFonts w:cs="Arial"/>
          <w:sz w:val="24"/>
          <w:szCs w:val="24"/>
        </w:rPr>
        <w:t xml:space="preserve"> дана од протека рока за под</w:t>
      </w:r>
      <w:r w:rsidR="007E3AF6">
        <w:rPr>
          <w:rFonts w:cs="Arial"/>
          <w:sz w:val="24"/>
          <w:szCs w:val="24"/>
        </w:rPr>
        <w:t>ношење захтева за заштиту права.</w:t>
      </w:r>
    </w:p>
    <w:p w14:paraId="5FC6F996" w14:textId="77777777" w:rsidR="007E3AF6" w:rsidRPr="00A70167" w:rsidRDefault="007E3AF6" w:rsidP="007E3AF6">
      <w:pPr>
        <w:spacing w:before="0"/>
        <w:rPr>
          <w:rFonts w:cs="Arial"/>
          <w:sz w:val="24"/>
          <w:szCs w:val="24"/>
        </w:rPr>
      </w:pPr>
      <w:r w:rsidRPr="00A70167">
        <w:rPr>
          <w:rFonts w:cs="Arial"/>
          <w:sz w:val="24"/>
          <w:szCs w:val="24"/>
        </w:rPr>
        <w:t>Понуђач којем буде додељен уговор, обавезан је да у року од највише 10</w:t>
      </w:r>
      <w:r w:rsidR="00A70167" w:rsidRPr="00A70167">
        <w:rPr>
          <w:rFonts w:cs="Arial"/>
          <w:sz w:val="24"/>
          <w:szCs w:val="24"/>
          <w:lang w:val="sr-Cyrl-RS"/>
        </w:rPr>
        <w:t xml:space="preserve"> </w:t>
      </w:r>
      <w:r w:rsidR="00B02ADD" w:rsidRPr="00A70167">
        <w:rPr>
          <w:rFonts w:cs="Arial"/>
          <w:sz w:val="24"/>
          <w:szCs w:val="24"/>
          <w:lang w:val="sr-Cyrl-RS"/>
        </w:rPr>
        <w:t>(</w:t>
      </w:r>
      <w:r w:rsidR="00076074">
        <w:rPr>
          <w:rFonts w:cs="Arial"/>
          <w:sz w:val="24"/>
          <w:szCs w:val="24"/>
          <w:lang w:val="sr-Cyrl-RS"/>
        </w:rPr>
        <w:t xml:space="preserve">словима: </w:t>
      </w:r>
      <w:r w:rsidR="00B02ADD" w:rsidRPr="00A70167">
        <w:rPr>
          <w:rFonts w:cs="Arial"/>
          <w:sz w:val="24"/>
          <w:szCs w:val="24"/>
          <w:lang w:val="sr-Cyrl-RS"/>
        </w:rPr>
        <w:t>десет)</w:t>
      </w:r>
      <w:r w:rsidR="00B02ADD" w:rsidRPr="00A70167">
        <w:rPr>
          <w:rFonts w:cs="Arial"/>
          <w:sz w:val="24"/>
          <w:szCs w:val="24"/>
        </w:rPr>
        <w:t xml:space="preserve">  дана </w:t>
      </w:r>
      <w:r w:rsidRPr="00A70167">
        <w:rPr>
          <w:rFonts w:cs="Arial"/>
          <w:sz w:val="24"/>
          <w:szCs w:val="24"/>
        </w:rPr>
        <w:t>од дана закључења уговора достави банкарску гаранцију за добро извршење посла.</w:t>
      </w:r>
    </w:p>
    <w:p w14:paraId="6F61E7D3" w14:textId="77777777" w:rsidR="007E3AF6" w:rsidRPr="007E3AF6" w:rsidRDefault="007E3AF6" w:rsidP="007E3AF6">
      <w:pPr>
        <w:spacing w:before="0"/>
        <w:rPr>
          <w:rFonts w:cs="Arial"/>
          <w:color w:val="00B0F0"/>
          <w:sz w:val="24"/>
          <w:szCs w:val="24"/>
        </w:rPr>
      </w:pPr>
      <w:r w:rsidRPr="007E3AF6">
        <w:rPr>
          <w:rFonts w:cs="Arial"/>
          <w:color w:val="00B0F0"/>
          <w:sz w:val="24"/>
          <w:szCs w:val="24"/>
        </w:rPr>
        <w:t xml:space="preserve"> </w:t>
      </w:r>
    </w:p>
    <w:p w14:paraId="1A077EEB" w14:textId="77777777" w:rsidR="008D2B23" w:rsidRPr="00EC5BB4" w:rsidRDefault="008D2B23" w:rsidP="008D2B23">
      <w:pPr>
        <w:spacing w:before="0"/>
        <w:rPr>
          <w:rFonts w:cs="Arial"/>
          <w:sz w:val="24"/>
          <w:szCs w:val="24"/>
          <w:lang w:val="ru-RU"/>
        </w:rPr>
      </w:pPr>
      <w:r w:rsidRPr="00EC5BB4">
        <w:rPr>
          <w:rFonts w:cs="Arial"/>
          <w:sz w:val="24"/>
          <w:szCs w:val="24"/>
          <w:lang w:val="ru-RU"/>
        </w:rPr>
        <w:t xml:space="preserve">Ако понуђач којем је додељен уговор одбије да потпише уговор или уговор не потпише, Наручилац </w:t>
      </w:r>
      <w:r w:rsidR="007E3AF6">
        <w:rPr>
          <w:rFonts w:cs="Arial"/>
          <w:sz w:val="24"/>
          <w:szCs w:val="24"/>
          <w:lang w:val="ru-RU"/>
        </w:rPr>
        <w:t xml:space="preserve">може </w:t>
      </w:r>
      <w:r w:rsidRPr="00EC5BB4">
        <w:rPr>
          <w:rFonts w:cs="Arial"/>
          <w:sz w:val="24"/>
          <w:szCs w:val="24"/>
          <w:lang w:val="ru-RU"/>
        </w:rPr>
        <w:t>закључити са првим следећим најповољнијим понуђачем.</w:t>
      </w:r>
    </w:p>
    <w:p w14:paraId="2C9CBB30" w14:textId="77777777" w:rsidR="00354B71" w:rsidRDefault="00354B71" w:rsidP="007E3AF6">
      <w:pPr>
        <w:spacing w:before="0"/>
        <w:rPr>
          <w:rFonts w:cs="Arial"/>
          <w:sz w:val="24"/>
          <w:szCs w:val="24"/>
          <w:lang w:val="ru-RU"/>
        </w:rPr>
      </w:pPr>
    </w:p>
    <w:p w14:paraId="13C5F4A9" w14:textId="77777777" w:rsidR="007E3AF6" w:rsidRDefault="007E3AF6" w:rsidP="007E3AF6">
      <w:pPr>
        <w:spacing w:before="0"/>
        <w:rPr>
          <w:rFonts w:cs="Arial"/>
          <w:sz w:val="24"/>
          <w:szCs w:val="24"/>
          <w:lang w:val="ru-RU"/>
        </w:rPr>
      </w:pPr>
      <w:r w:rsidRPr="007E3AF6">
        <w:rPr>
          <w:rFonts w:cs="Arial"/>
          <w:sz w:val="24"/>
          <w:szCs w:val="24"/>
          <w:lang w:val="ru-RU"/>
        </w:rPr>
        <w:t>Уколико у року за подношење понуда пристигне само једна понуда</w:t>
      </w:r>
      <w:r w:rsidR="00076074">
        <w:rPr>
          <w:rFonts w:cs="Arial"/>
          <w:sz w:val="24"/>
          <w:szCs w:val="24"/>
          <w:lang w:val="ru-RU"/>
        </w:rPr>
        <w:t xml:space="preserve"> и та понуда буде прихватљива, Н</w:t>
      </w:r>
      <w:r w:rsidRPr="007E3AF6">
        <w:rPr>
          <w:rFonts w:cs="Arial"/>
          <w:sz w:val="24"/>
          <w:szCs w:val="24"/>
          <w:lang w:val="ru-RU"/>
        </w:rPr>
        <w:t>аручилац ће сходно ч</w:t>
      </w:r>
      <w:r w:rsidR="00076074">
        <w:rPr>
          <w:rFonts w:cs="Arial"/>
          <w:sz w:val="24"/>
          <w:szCs w:val="24"/>
          <w:lang w:val="ru-RU"/>
        </w:rPr>
        <w:t>лану 112. став 2. тачка 5) Закона закључити</w:t>
      </w:r>
      <w:r w:rsidRPr="007E3AF6">
        <w:rPr>
          <w:rFonts w:cs="Arial"/>
          <w:sz w:val="24"/>
          <w:szCs w:val="24"/>
          <w:lang w:val="ru-RU"/>
        </w:rPr>
        <w:t xml:space="preserve"> уговор са понуђачем и пре истека рока за подношење захтева за заштиту права. </w:t>
      </w:r>
    </w:p>
    <w:p w14:paraId="2C47B12A" w14:textId="77777777" w:rsidR="00A03E3E" w:rsidRPr="007E3AF6" w:rsidRDefault="00A03E3E" w:rsidP="007E3AF6">
      <w:pPr>
        <w:spacing w:before="0"/>
        <w:rPr>
          <w:rFonts w:cs="Arial"/>
          <w:sz w:val="24"/>
          <w:szCs w:val="24"/>
          <w:lang w:val="ru-RU"/>
        </w:rPr>
      </w:pPr>
    </w:p>
    <w:p w14:paraId="556473D2" w14:textId="77777777" w:rsidR="008D2B23" w:rsidRPr="00EC5BB4" w:rsidRDefault="008D2B23" w:rsidP="00542D7C">
      <w:pPr>
        <w:pStyle w:val="KDPodnaslov2"/>
        <w:numPr>
          <w:ilvl w:val="1"/>
          <w:numId w:val="22"/>
        </w:numPr>
        <w:spacing w:before="0"/>
        <w:jc w:val="both"/>
        <w:rPr>
          <w:rFonts w:cs="Arial"/>
          <w:sz w:val="24"/>
          <w:szCs w:val="24"/>
        </w:rPr>
      </w:pPr>
      <w:bookmarkStart w:id="250" w:name="_Toc441651611"/>
      <w:bookmarkStart w:id="251" w:name="_Toc442559922"/>
      <w:r w:rsidRPr="00EC5BB4">
        <w:rPr>
          <w:rFonts w:cs="Arial"/>
          <w:sz w:val="24"/>
          <w:szCs w:val="24"/>
        </w:rPr>
        <w:t>Измене током трајања уговора</w:t>
      </w:r>
      <w:bookmarkEnd w:id="250"/>
      <w:bookmarkEnd w:id="251"/>
    </w:p>
    <w:p w14:paraId="09BC17C8" w14:textId="77777777" w:rsidR="008D2B23" w:rsidRDefault="008D2B23" w:rsidP="008D2B23">
      <w:pPr>
        <w:spacing w:before="0"/>
        <w:rPr>
          <w:rFonts w:cs="Arial"/>
          <w:sz w:val="24"/>
          <w:szCs w:val="24"/>
          <w:lang w:eastAsia="sr-Latn-CS"/>
        </w:rPr>
      </w:pPr>
      <w:r w:rsidRPr="00EC5BB4">
        <w:rPr>
          <w:rFonts w:cs="Arial"/>
          <w:sz w:val="24"/>
          <w:szCs w:val="24"/>
          <w:lang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w:t>
      </w:r>
    </w:p>
    <w:p w14:paraId="0FE91AFE" w14:textId="77777777" w:rsidR="00354B71" w:rsidRDefault="00354B71" w:rsidP="007E3AF6">
      <w:pPr>
        <w:spacing w:before="0"/>
        <w:rPr>
          <w:rFonts w:cs="Arial"/>
          <w:sz w:val="24"/>
          <w:szCs w:val="24"/>
          <w:lang w:eastAsia="sr-Latn-CS"/>
        </w:rPr>
      </w:pPr>
    </w:p>
    <w:p w14:paraId="7CBD32C0" w14:textId="77777777" w:rsidR="007E3AF6" w:rsidRPr="00354B71" w:rsidRDefault="007E3AF6" w:rsidP="007E3AF6">
      <w:pPr>
        <w:spacing w:before="0"/>
        <w:rPr>
          <w:rFonts w:cs="Arial"/>
          <w:sz w:val="24"/>
          <w:szCs w:val="24"/>
          <w:lang w:eastAsia="sr-Latn-CS"/>
        </w:rPr>
      </w:pPr>
      <w:r w:rsidRPr="00607E07">
        <w:rPr>
          <w:rFonts w:cs="Arial"/>
          <w:sz w:val="24"/>
          <w:szCs w:val="24"/>
          <w:lang w:eastAsia="sr-Latn-CS"/>
        </w:rPr>
        <w:t xml:space="preserve">Наручилац може повећати обим предмета јавне набавке из уговора о јавној набавци за максимално до 5% укупне вредности уговора под условом да има обезбеђена финансијска средства, у случају </w:t>
      </w:r>
      <w:r w:rsidR="00A85B51" w:rsidRPr="00354B71">
        <w:rPr>
          <w:rFonts w:cs="Arial"/>
          <w:sz w:val="24"/>
          <w:szCs w:val="24"/>
          <w:lang w:eastAsia="sr-Latn-CS"/>
        </w:rPr>
        <w:t>непредвиђених околности приликом реализације Уговора, за које се није могло знати приликом планирања набавке.</w:t>
      </w:r>
    </w:p>
    <w:p w14:paraId="0150DD99" w14:textId="77777777" w:rsidR="00922EDB" w:rsidRPr="00607E07" w:rsidRDefault="00922EDB" w:rsidP="00A85B51">
      <w:pPr>
        <w:spacing w:before="0"/>
        <w:rPr>
          <w:rFonts w:cs="Arial"/>
          <w:i/>
          <w:sz w:val="24"/>
          <w:szCs w:val="24"/>
          <w:lang w:eastAsia="sr-Latn-CS"/>
        </w:rPr>
      </w:pPr>
    </w:p>
    <w:p w14:paraId="1651F526" w14:textId="77777777" w:rsidR="00922EDB" w:rsidRPr="00607E07" w:rsidRDefault="00191706" w:rsidP="00922EDB">
      <w:pPr>
        <w:spacing w:before="0"/>
        <w:rPr>
          <w:rFonts w:cs="Arial"/>
          <w:sz w:val="24"/>
          <w:szCs w:val="24"/>
          <w:lang w:eastAsia="sr-Latn-CS"/>
        </w:rPr>
      </w:pPr>
      <w:r w:rsidRPr="00607E07">
        <w:rPr>
          <w:rFonts w:cs="Arial"/>
          <w:sz w:val="24"/>
          <w:szCs w:val="24"/>
          <w:lang w:eastAsia="sr-Latn-CS"/>
        </w:rPr>
        <w:t>Након закљ</w:t>
      </w:r>
      <w:r w:rsidR="00076074">
        <w:rPr>
          <w:rFonts w:cs="Arial"/>
          <w:sz w:val="24"/>
          <w:szCs w:val="24"/>
          <w:lang w:eastAsia="sr-Latn-CS"/>
        </w:rPr>
        <w:t>учења уговора о јавној набавци Н</w:t>
      </w:r>
      <w:r w:rsidRPr="00607E07">
        <w:rPr>
          <w:rFonts w:cs="Arial"/>
          <w:sz w:val="24"/>
          <w:szCs w:val="24"/>
          <w:lang w:eastAsia="sr-Latn-CS"/>
        </w:rPr>
        <w:t xml:space="preserve">аручилац може да дозволи </w:t>
      </w:r>
      <w:r w:rsidR="00611A8D" w:rsidRPr="00607E07">
        <w:rPr>
          <w:rFonts w:cs="Arial"/>
          <w:sz w:val="24"/>
          <w:szCs w:val="24"/>
          <w:lang w:eastAsia="sr-Latn-CS"/>
        </w:rPr>
        <w:t>промену цене и других битних елемената уговора из објективних разлога који морају бити јасно и прецизно одређени у конкурсној документацији, уговору о јавној набавци, односно предвиђени посебним прописима</w:t>
      </w:r>
      <w:r w:rsidR="00922EDB" w:rsidRPr="00607E07">
        <w:rPr>
          <w:rFonts w:cs="Arial"/>
          <w:sz w:val="24"/>
          <w:szCs w:val="24"/>
          <w:lang w:eastAsia="sr-Latn-CS"/>
        </w:rPr>
        <w:t>,</w:t>
      </w:r>
      <w:r w:rsidR="00A85B51" w:rsidRPr="00607E07">
        <w:rPr>
          <w:rFonts w:cs="Arial"/>
          <w:sz w:val="24"/>
          <w:szCs w:val="24"/>
          <w:lang w:val="sr-Cyrl-RS" w:eastAsia="sr-Latn-CS"/>
        </w:rPr>
        <w:t xml:space="preserve"> </w:t>
      </w:r>
      <w:r w:rsidR="00922EDB" w:rsidRPr="00607E07">
        <w:rPr>
          <w:rFonts w:cs="Arial"/>
          <w:sz w:val="24"/>
          <w:szCs w:val="24"/>
          <w:lang w:eastAsia="sr-Latn-CS"/>
        </w:rPr>
        <w:t>као што су: виша сила, измена важећих законских прописа, мере државних органа и измењене околности на тржишту настале услед више силе.</w:t>
      </w:r>
    </w:p>
    <w:p w14:paraId="61367FFB" w14:textId="77777777" w:rsidR="008C3986" w:rsidRDefault="00076074" w:rsidP="0080391C">
      <w:pPr>
        <w:rPr>
          <w:rFonts w:cs="Arial"/>
          <w:sz w:val="24"/>
          <w:szCs w:val="24"/>
          <w:lang w:eastAsia="sr-Latn-CS"/>
        </w:rPr>
      </w:pPr>
      <w:r>
        <w:rPr>
          <w:rFonts w:cs="Arial"/>
          <w:sz w:val="24"/>
          <w:szCs w:val="24"/>
          <w:lang w:eastAsia="sr-Latn-CS"/>
        </w:rPr>
        <w:t>У наведеним случакевима Н</w:t>
      </w:r>
      <w:r w:rsidR="00A85B51" w:rsidRPr="00607E07">
        <w:rPr>
          <w:rFonts w:cs="Arial"/>
          <w:sz w:val="24"/>
          <w:szCs w:val="24"/>
          <w:lang w:eastAsia="sr-Latn-CS"/>
        </w:rPr>
        <w:t>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14:paraId="02D8A8FA" w14:textId="77777777" w:rsidR="00076074" w:rsidRDefault="00076074" w:rsidP="0080391C">
      <w:pPr>
        <w:rPr>
          <w:rFonts w:cs="Arial"/>
          <w:sz w:val="24"/>
          <w:szCs w:val="24"/>
          <w:lang w:eastAsia="sr-Latn-CS"/>
        </w:rPr>
      </w:pPr>
    </w:p>
    <w:p w14:paraId="48B020A5" w14:textId="77777777" w:rsidR="002416AB" w:rsidRDefault="002416AB" w:rsidP="0080391C">
      <w:pPr>
        <w:rPr>
          <w:rFonts w:cs="Arial"/>
          <w:sz w:val="24"/>
          <w:szCs w:val="24"/>
          <w:lang w:eastAsia="sr-Latn-CS"/>
        </w:rPr>
      </w:pPr>
    </w:p>
    <w:p w14:paraId="27E137AE" w14:textId="77777777" w:rsidR="002416AB" w:rsidRDefault="002416AB" w:rsidP="0080391C">
      <w:pPr>
        <w:rPr>
          <w:rFonts w:cs="Arial"/>
          <w:sz w:val="24"/>
          <w:szCs w:val="24"/>
          <w:lang w:eastAsia="sr-Latn-CS"/>
        </w:rPr>
      </w:pPr>
    </w:p>
    <w:p w14:paraId="0621CA9B" w14:textId="77777777" w:rsidR="002416AB" w:rsidRDefault="002416AB" w:rsidP="0080391C">
      <w:pPr>
        <w:rPr>
          <w:rFonts w:cs="Arial"/>
          <w:sz w:val="24"/>
          <w:szCs w:val="24"/>
          <w:lang w:eastAsia="sr-Latn-CS"/>
        </w:rPr>
      </w:pPr>
    </w:p>
    <w:p w14:paraId="59665F38" w14:textId="77777777" w:rsidR="002416AB" w:rsidRDefault="002416AB" w:rsidP="0080391C">
      <w:pPr>
        <w:rPr>
          <w:rFonts w:cs="Arial"/>
          <w:sz w:val="24"/>
          <w:szCs w:val="24"/>
          <w:lang w:eastAsia="sr-Latn-CS"/>
        </w:rPr>
      </w:pPr>
    </w:p>
    <w:p w14:paraId="475FC90D" w14:textId="77777777" w:rsidR="002416AB" w:rsidRDefault="002416AB" w:rsidP="0080391C">
      <w:pPr>
        <w:rPr>
          <w:rFonts w:cs="Arial"/>
          <w:sz w:val="24"/>
          <w:szCs w:val="24"/>
          <w:lang w:eastAsia="sr-Latn-CS"/>
        </w:rPr>
      </w:pPr>
    </w:p>
    <w:p w14:paraId="40B0CC2B" w14:textId="77777777" w:rsidR="002416AB" w:rsidRDefault="002416AB" w:rsidP="0080391C">
      <w:pPr>
        <w:rPr>
          <w:rFonts w:cs="Arial"/>
          <w:sz w:val="24"/>
          <w:szCs w:val="24"/>
          <w:lang w:eastAsia="sr-Latn-CS"/>
        </w:rPr>
      </w:pPr>
    </w:p>
    <w:p w14:paraId="59955C4B" w14:textId="77777777" w:rsidR="002416AB" w:rsidRDefault="002416AB" w:rsidP="0080391C">
      <w:pPr>
        <w:rPr>
          <w:rFonts w:cs="Arial"/>
          <w:sz w:val="24"/>
          <w:szCs w:val="24"/>
          <w:lang w:eastAsia="sr-Latn-CS"/>
        </w:rPr>
      </w:pPr>
    </w:p>
    <w:p w14:paraId="4CD72017" w14:textId="77777777" w:rsidR="008C3986" w:rsidRPr="00076074" w:rsidRDefault="008C3986" w:rsidP="00076074">
      <w:pPr>
        <w:pStyle w:val="KDPodnaslov1"/>
        <w:numPr>
          <w:ilvl w:val="0"/>
          <w:numId w:val="22"/>
        </w:numPr>
        <w:spacing w:before="0"/>
        <w:jc w:val="center"/>
        <w:rPr>
          <w:rFonts w:cs="Arial"/>
          <w:sz w:val="24"/>
          <w:szCs w:val="24"/>
        </w:rPr>
      </w:pPr>
      <w:r w:rsidRPr="00076074">
        <w:rPr>
          <w:rFonts w:cs="Arial"/>
          <w:sz w:val="24"/>
          <w:szCs w:val="24"/>
        </w:rPr>
        <w:lastRenderedPageBreak/>
        <w:t>ОБРАСЦИ</w:t>
      </w:r>
    </w:p>
    <w:p w14:paraId="73F6DEB5" w14:textId="77777777" w:rsidR="00343A18" w:rsidRPr="00BF0EE8" w:rsidRDefault="00343A18" w:rsidP="00BF0EE8">
      <w:pPr>
        <w:pStyle w:val="KDObrazac"/>
        <w:spacing w:before="0"/>
        <w:rPr>
          <w:noProof/>
          <w:sz w:val="24"/>
          <w:szCs w:val="24"/>
        </w:rPr>
      </w:pPr>
      <w:bookmarkStart w:id="252" w:name="_Toc442559924"/>
      <w:r w:rsidRPr="00EC5BB4">
        <w:rPr>
          <w:sz w:val="24"/>
          <w:szCs w:val="24"/>
        </w:rPr>
        <w:t xml:space="preserve">ОБРАЗАЦ </w:t>
      </w:r>
      <w:r w:rsidR="00354B71">
        <w:rPr>
          <w:sz w:val="24"/>
          <w:szCs w:val="24"/>
          <w:lang w:val="sr-Cyrl-RS"/>
        </w:rPr>
        <w:t>1</w:t>
      </w:r>
      <w:r w:rsidRPr="00EC5BB4">
        <w:rPr>
          <w:noProof/>
          <w:sz w:val="24"/>
          <w:szCs w:val="24"/>
        </w:rPr>
        <w:t>.</w:t>
      </w:r>
      <w:bookmarkEnd w:id="252"/>
    </w:p>
    <w:p w14:paraId="60CABA1E" w14:textId="77777777" w:rsidR="00343A18" w:rsidRDefault="00343A18" w:rsidP="00EE4A02">
      <w:pPr>
        <w:spacing w:before="0"/>
        <w:jc w:val="center"/>
        <w:rPr>
          <w:rStyle w:val="BookTitle"/>
          <w:rFonts w:cs="Arial"/>
          <w:sz w:val="24"/>
          <w:szCs w:val="24"/>
        </w:rPr>
      </w:pPr>
      <w:r w:rsidRPr="00EC5BB4">
        <w:rPr>
          <w:rStyle w:val="BookTitle"/>
          <w:rFonts w:cs="Arial"/>
          <w:sz w:val="24"/>
          <w:szCs w:val="24"/>
        </w:rPr>
        <w:t>ОБРАЗАЦ ПОНУДЕ</w:t>
      </w:r>
    </w:p>
    <w:p w14:paraId="5C52EE2F" w14:textId="77777777" w:rsidR="00343A18" w:rsidRPr="00EC5BB4" w:rsidRDefault="00343A18" w:rsidP="00343A18">
      <w:pPr>
        <w:spacing w:before="0"/>
        <w:rPr>
          <w:rStyle w:val="BookTitle"/>
          <w:rFonts w:cs="Arial"/>
          <w:sz w:val="24"/>
          <w:szCs w:val="24"/>
        </w:rPr>
      </w:pPr>
    </w:p>
    <w:p w14:paraId="74886061" w14:textId="77777777" w:rsidR="00343A18" w:rsidRPr="005D36C7" w:rsidRDefault="00343A18" w:rsidP="00343A18">
      <w:pPr>
        <w:spacing w:before="0"/>
        <w:rPr>
          <w:rFonts w:cs="Arial"/>
          <w:b/>
          <w:bCs/>
          <w:i/>
          <w:iCs/>
          <w:sz w:val="24"/>
          <w:szCs w:val="24"/>
          <w:lang w:val="sr-Cyrl-RS"/>
        </w:rPr>
      </w:pPr>
      <w:r w:rsidRPr="0080391C">
        <w:rPr>
          <w:rFonts w:eastAsia="TimesNewRomanPS-BoldMT" w:cs="Arial"/>
          <w:bCs/>
          <w:color w:val="000000"/>
          <w:sz w:val="24"/>
          <w:szCs w:val="24"/>
        </w:rPr>
        <w:t xml:space="preserve">Понуда бр._________ од _______________ за  </w:t>
      </w:r>
      <w:r w:rsidR="0031435B" w:rsidRPr="0080391C">
        <w:rPr>
          <w:rFonts w:eastAsia="TimesNewRomanPS-BoldMT" w:cs="Arial"/>
          <w:bCs/>
          <w:color w:val="000000"/>
          <w:sz w:val="24"/>
          <w:szCs w:val="24"/>
          <w:lang w:val="sr-Cyrl-RS"/>
        </w:rPr>
        <w:t xml:space="preserve">отворени </w:t>
      </w:r>
      <w:r w:rsidRPr="0080391C">
        <w:rPr>
          <w:rFonts w:eastAsia="TimesNewRomanPS-BoldMT" w:cs="Arial"/>
          <w:bCs/>
          <w:color w:val="000000"/>
          <w:sz w:val="24"/>
          <w:szCs w:val="24"/>
        </w:rPr>
        <w:t>поступак јавне набавке</w:t>
      </w:r>
      <w:r w:rsidR="00831C4C" w:rsidRPr="0080391C">
        <w:rPr>
          <w:rFonts w:eastAsia="TimesNewRomanPS-BoldMT" w:cs="Arial"/>
          <w:bCs/>
          <w:color w:val="000000"/>
          <w:sz w:val="24"/>
          <w:szCs w:val="24"/>
        </w:rPr>
        <w:t xml:space="preserve"> </w:t>
      </w:r>
      <w:r w:rsidR="009D6CBB" w:rsidRPr="0080391C">
        <w:rPr>
          <w:rFonts w:eastAsia="TimesNewRomanPS-BoldMT" w:cs="Arial"/>
          <w:bCs/>
          <w:color w:val="000000"/>
          <w:sz w:val="24"/>
          <w:szCs w:val="24"/>
          <w:lang w:val="sr-Cyrl-RS"/>
        </w:rPr>
        <w:t>доб</w:t>
      </w:r>
      <w:r w:rsidR="001C7DD4" w:rsidRPr="0080391C">
        <w:rPr>
          <w:rFonts w:eastAsia="TimesNewRomanPS-BoldMT" w:cs="Arial"/>
          <w:bCs/>
          <w:color w:val="000000"/>
          <w:sz w:val="24"/>
          <w:szCs w:val="24"/>
          <w:lang w:val="sr-Latn-RS"/>
        </w:rPr>
        <w:t>a</w:t>
      </w:r>
      <w:r w:rsidR="009D6CBB" w:rsidRPr="0080391C">
        <w:rPr>
          <w:rFonts w:eastAsia="TimesNewRomanPS-BoldMT" w:cs="Arial"/>
          <w:bCs/>
          <w:color w:val="000000"/>
          <w:sz w:val="24"/>
          <w:szCs w:val="24"/>
          <w:lang w:val="sr-Cyrl-RS"/>
        </w:rPr>
        <w:t>ра</w:t>
      </w:r>
      <w:r w:rsidR="00354B71" w:rsidRPr="0080391C">
        <w:rPr>
          <w:rFonts w:eastAsia="TimesNewRomanPS-BoldMT" w:cs="Arial"/>
          <w:bCs/>
          <w:color w:val="000000" w:themeColor="text1"/>
          <w:sz w:val="24"/>
          <w:szCs w:val="24"/>
          <w:lang w:val="sr-Cyrl-RS"/>
        </w:rPr>
        <w:t xml:space="preserve"> </w:t>
      </w:r>
      <w:r w:rsidR="009D6CBB" w:rsidRPr="0080391C">
        <w:rPr>
          <w:sz w:val="24"/>
          <w:szCs w:val="24"/>
          <w:lang w:val="sr-Cyrl-RS"/>
        </w:rPr>
        <w:t>„</w:t>
      </w:r>
      <w:r w:rsidR="009D6CBB" w:rsidRPr="0080391C">
        <w:rPr>
          <w:sz w:val="24"/>
          <w:szCs w:val="24"/>
          <w:lang w:val="ru-RU"/>
        </w:rPr>
        <w:t>Г</w:t>
      </w:r>
      <w:r w:rsidR="009D6CBB" w:rsidRPr="0080391C">
        <w:rPr>
          <w:rFonts w:cs="Arial"/>
          <w:b/>
          <w:sz w:val="24"/>
          <w:szCs w:val="24"/>
          <w:lang w:val="sr-Cyrl-RS"/>
        </w:rPr>
        <w:t>вожђе</w:t>
      </w:r>
      <w:r w:rsidR="009D6CBB" w:rsidRPr="0080391C">
        <w:rPr>
          <w:rFonts w:cs="Arial"/>
          <w:b/>
          <w:sz w:val="24"/>
          <w:szCs w:val="24"/>
          <w:lang w:val="sr-Latn-RS"/>
        </w:rPr>
        <w:t xml:space="preserve"> </w:t>
      </w:r>
      <w:r w:rsidR="009D6CBB" w:rsidRPr="0080391C">
        <w:rPr>
          <w:rFonts w:cs="Arial"/>
          <w:b/>
          <w:sz w:val="24"/>
          <w:szCs w:val="24"/>
          <w:lang w:val="sr-Cyrl-RS"/>
        </w:rPr>
        <w:t>(</w:t>
      </w:r>
      <w:r w:rsidR="009D6CBB" w:rsidRPr="0080391C">
        <w:rPr>
          <w:rFonts w:cs="Arial"/>
          <w:b/>
          <w:sz w:val="24"/>
          <w:szCs w:val="24"/>
          <w:lang w:val="sr-Latn-RS"/>
        </w:rPr>
        <w:t xml:space="preserve">III) </w:t>
      </w:r>
      <w:r w:rsidR="009D6CBB" w:rsidRPr="0080391C">
        <w:rPr>
          <w:rFonts w:cs="Arial"/>
          <w:b/>
          <w:sz w:val="24"/>
          <w:szCs w:val="24"/>
        </w:rPr>
        <w:t>хлор</w:t>
      </w:r>
      <w:r w:rsidR="009D6CBB" w:rsidRPr="0080391C">
        <w:rPr>
          <w:rFonts w:cs="Arial"/>
          <w:b/>
          <w:sz w:val="24"/>
          <w:szCs w:val="24"/>
          <w:lang w:val="sr-Cyrl-RS"/>
        </w:rPr>
        <w:t>ид раствор</w:t>
      </w:r>
      <w:r w:rsidR="009D6CBB" w:rsidRPr="0080391C">
        <w:rPr>
          <w:rFonts w:cs="Arial"/>
          <w:b/>
          <w:sz w:val="24"/>
          <w:szCs w:val="24"/>
        </w:rPr>
        <w:t xml:space="preserve"> </w:t>
      </w:r>
      <w:r w:rsidR="009D6CBB" w:rsidRPr="0080391C">
        <w:rPr>
          <w:rFonts w:cs="Arial"/>
          <w:b/>
          <w:sz w:val="24"/>
          <w:szCs w:val="24"/>
          <w:lang w:val="sr-Cyrl-RS"/>
        </w:rPr>
        <w:t>(</w:t>
      </w:r>
      <w:r w:rsidR="009D6CBB" w:rsidRPr="0080391C">
        <w:rPr>
          <w:rFonts w:cs="Arial"/>
          <w:b/>
          <w:sz w:val="24"/>
          <w:szCs w:val="24"/>
          <w:lang w:val="sr-Latn-RS"/>
        </w:rPr>
        <w:t>FeCl</w:t>
      </w:r>
      <w:r w:rsidR="009D6CBB" w:rsidRPr="0080391C">
        <w:rPr>
          <w:rFonts w:cs="Arial"/>
          <w:b/>
          <w:sz w:val="24"/>
          <w:szCs w:val="24"/>
          <w:lang w:val="sr-Cyrl-RS"/>
        </w:rPr>
        <w:t>3)“</w:t>
      </w:r>
      <w:r w:rsidR="009D6CBB" w:rsidRPr="0080391C">
        <w:rPr>
          <w:rFonts w:cs="Arial"/>
          <w:b/>
          <w:sz w:val="24"/>
          <w:szCs w:val="24"/>
          <w:lang w:val="am-ET"/>
        </w:rPr>
        <w:t xml:space="preserve"> </w:t>
      </w:r>
      <w:r w:rsidR="009D6CBB" w:rsidRPr="0080391C">
        <w:rPr>
          <w:rFonts w:cs="Arial"/>
          <w:b/>
          <w:sz w:val="24"/>
          <w:szCs w:val="24"/>
          <w:lang w:val="ru-RU"/>
        </w:rPr>
        <w:t>Јавна набавка број ЦЈН/ 01</w:t>
      </w:r>
      <w:r w:rsidR="009D6CBB" w:rsidRPr="0080391C">
        <w:rPr>
          <w:b/>
          <w:sz w:val="24"/>
          <w:szCs w:val="24"/>
          <w:lang w:val="sr-Latn-RS"/>
        </w:rPr>
        <w:t>/201</w:t>
      </w:r>
      <w:r w:rsidR="005D36C7">
        <w:rPr>
          <w:b/>
          <w:sz w:val="24"/>
          <w:szCs w:val="24"/>
          <w:lang w:val="sr-Cyrl-RS"/>
        </w:rPr>
        <w:t>7</w:t>
      </w:r>
    </w:p>
    <w:p w14:paraId="2EE66B3E" w14:textId="77777777" w:rsidR="00343A18" w:rsidRPr="00EC5BB4" w:rsidRDefault="00343A18" w:rsidP="00343A18">
      <w:pPr>
        <w:spacing w:before="0"/>
        <w:rPr>
          <w:rFonts w:cs="Arial"/>
          <w:i/>
          <w:iCs/>
          <w:sz w:val="24"/>
          <w:szCs w:val="24"/>
        </w:rPr>
      </w:pPr>
    </w:p>
    <w:tbl>
      <w:tblPr>
        <w:tblW w:w="0" w:type="auto"/>
        <w:tblInd w:w="-20" w:type="dxa"/>
        <w:tblLayout w:type="fixed"/>
        <w:tblLook w:val="0000" w:firstRow="0" w:lastRow="0" w:firstColumn="0" w:lastColumn="0" w:noHBand="0" w:noVBand="0"/>
      </w:tblPr>
      <w:tblGrid>
        <w:gridCol w:w="4621"/>
        <w:gridCol w:w="4660"/>
      </w:tblGrid>
      <w:tr w:rsidR="0055619B" w:rsidRPr="00EC5BB4" w14:paraId="349E8191" w14:textId="77777777" w:rsidTr="00BC01DC">
        <w:trPr>
          <w:trHeight w:val="620"/>
        </w:trPr>
        <w:tc>
          <w:tcPr>
            <w:tcW w:w="4621" w:type="dxa"/>
            <w:tcBorders>
              <w:top w:val="single" w:sz="4" w:space="0" w:color="000000"/>
              <w:left w:val="single" w:sz="4" w:space="0" w:color="000000"/>
              <w:bottom w:val="single" w:sz="4" w:space="0" w:color="000000"/>
            </w:tcBorders>
            <w:shd w:val="clear" w:color="auto" w:fill="auto"/>
          </w:tcPr>
          <w:p w14:paraId="58ACE2B1" w14:textId="77777777" w:rsidR="0055619B" w:rsidRPr="00EC5BB4" w:rsidRDefault="0055619B" w:rsidP="00BC01DC">
            <w:pPr>
              <w:spacing w:before="0"/>
              <w:rPr>
                <w:rFonts w:cs="Arial"/>
                <w:i/>
                <w:iCs/>
                <w:sz w:val="24"/>
                <w:szCs w:val="24"/>
              </w:rPr>
            </w:pPr>
            <w:r w:rsidRPr="0055619B">
              <w:rPr>
                <w:rFonts w:cs="Arial"/>
                <w:i/>
                <w:iCs/>
                <w:sz w:val="24"/>
                <w:szCs w:val="24"/>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B8190D7" w14:textId="77777777" w:rsidR="0055619B" w:rsidRPr="00EC5BB4" w:rsidRDefault="0055619B" w:rsidP="00BC01DC">
            <w:pPr>
              <w:snapToGrid w:val="0"/>
              <w:spacing w:before="0"/>
              <w:rPr>
                <w:rFonts w:cs="Arial"/>
                <w:b/>
                <w:bCs/>
                <w:i/>
                <w:iCs/>
                <w:sz w:val="24"/>
                <w:szCs w:val="24"/>
              </w:rPr>
            </w:pPr>
          </w:p>
        </w:tc>
      </w:tr>
      <w:tr w:rsidR="00343A18" w:rsidRPr="00EC5BB4" w14:paraId="47997BEE" w14:textId="77777777" w:rsidTr="00BC01DC">
        <w:trPr>
          <w:trHeight w:val="620"/>
        </w:trPr>
        <w:tc>
          <w:tcPr>
            <w:tcW w:w="4621" w:type="dxa"/>
            <w:tcBorders>
              <w:top w:val="single" w:sz="4" w:space="0" w:color="000000"/>
              <w:left w:val="single" w:sz="4" w:space="0" w:color="000000"/>
              <w:bottom w:val="single" w:sz="4" w:space="0" w:color="000000"/>
            </w:tcBorders>
            <w:shd w:val="clear" w:color="auto" w:fill="auto"/>
          </w:tcPr>
          <w:p w14:paraId="3FDD5C16" w14:textId="77777777" w:rsidR="00343A18" w:rsidRPr="00EC5BB4" w:rsidRDefault="0055619B" w:rsidP="0055619B">
            <w:pPr>
              <w:spacing w:before="0"/>
              <w:rPr>
                <w:rFonts w:cs="Arial"/>
                <w:b/>
                <w:bCs/>
                <w:i/>
                <w:iCs/>
                <w:sz w:val="24"/>
                <w:szCs w:val="24"/>
              </w:rPr>
            </w:pPr>
            <w:r w:rsidRPr="0055619B">
              <w:rPr>
                <w:rFonts w:cs="Arial"/>
                <w:i/>
                <w:iCs/>
                <w:sz w:val="24"/>
                <w:szCs w:val="24"/>
              </w:rPr>
              <w:t xml:space="preserve">Врста правног лица: </w:t>
            </w:r>
            <w:r w:rsidRPr="0055619B">
              <w:rPr>
                <w:rFonts w:cs="Arial"/>
                <w:i/>
                <w:iCs/>
                <w:color w:val="00B0F0"/>
                <w:sz w:val="24"/>
                <w:szCs w:val="24"/>
              </w:rPr>
              <w:t>(микро, мало, средње, велико,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A228B9D" w14:textId="77777777" w:rsidR="00343A18" w:rsidRPr="00EC5BB4" w:rsidRDefault="00343A18" w:rsidP="00BC01DC">
            <w:pPr>
              <w:snapToGrid w:val="0"/>
              <w:spacing w:before="0"/>
              <w:rPr>
                <w:rFonts w:cs="Arial"/>
                <w:b/>
                <w:bCs/>
                <w:i/>
                <w:iCs/>
                <w:sz w:val="24"/>
                <w:szCs w:val="24"/>
              </w:rPr>
            </w:pPr>
          </w:p>
          <w:p w14:paraId="0A52D4CA" w14:textId="77777777" w:rsidR="00343A18" w:rsidRPr="00EC5BB4" w:rsidRDefault="00343A18" w:rsidP="00BC01DC">
            <w:pPr>
              <w:spacing w:before="0"/>
              <w:rPr>
                <w:rFonts w:cs="Arial"/>
                <w:b/>
                <w:bCs/>
                <w:i/>
                <w:iCs/>
                <w:sz w:val="24"/>
                <w:szCs w:val="24"/>
              </w:rPr>
            </w:pPr>
          </w:p>
          <w:p w14:paraId="26B9F930" w14:textId="77777777" w:rsidR="00343A18" w:rsidRPr="00EC5BB4" w:rsidRDefault="00343A18" w:rsidP="00BC01DC">
            <w:pPr>
              <w:spacing w:before="0"/>
              <w:rPr>
                <w:rFonts w:cs="Arial"/>
                <w:b/>
                <w:bCs/>
                <w:i/>
                <w:iCs/>
                <w:sz w:val="24"/>
                <w:szCs w:val="24"/>
              </w:rPr>
            </w:pPr>
          </w:p>
        </w:tc>
      </w:tr>
      <w:tr w:rsidR="00343A18" w:rsidRPr="00EC5BB4" w14:paraId="30C871FB" w14:textId="77777777" w:rsidTr="00BC01DC">
        <w:trPr>
          <w:trHeight w:val="683"/>
        </w:trPr>
        <w:tc>
          <w:tcPr>
            <w:tcW w:w="4621" w:type="dxa"/>
            <w:tcBorders>
              <w:top w:val="single" w:sz="4" w:space="0" w:color="000000"/>
              <w:left w:val="single" w:sz="4" w:space="0" w:color="000000"/>
              <w:bottom w:val="single" w:sz="4" w:space="0" w:color="000000"/>
            </w:tcBorders>
            <w:shd w:val="clear" w:color="auto" w:fill="auto"/>
          </w:tcPr>
          <w:p w14:paraId="66343CF7" w14:textId="77777777" w:rsidR="00343A18" w:rsidRPr="00EC5BB4" w:rsidRDefault="00343A18" w:rsidP="00BC01DC">
            <w:pPr>
              <w:spacing w:before="0"/>
              <w:rPr>
                <w:rFonts w:cs="Arial"/>
                <w:b/>
                <w:bCs/>
                <w:i/>
                <w:iCs/>
                <w:sz w:val="24"/>
                <w:szCs w:val="24"/>
              </w:rPr>
            </w:pPr>
            <w:r w:rsidRPr="00EC5BB4">
              <w:rPr>
                <w:rFonts w:cs="Arial"/>
                <w:i/>
                <w:iCs/>
                <w:sz w:val="24"/>
                <w:szCs w:val="24"/>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D13B1F5" w14:textId="77777777" w:rsidR="00343A18" w:rsidRPr="00EC5BB4" w:rsidRDefault="00343A18" w:rsidP="00BC01DC">
            <w:pPr>
              <w:snapToGrid w:val="0"/>
              <w:spacing w:before="0"/>
              <w:rPr>
                <w:rFonts w:cs="Arial"/>
                <w:b/>
                <w:bCs/>
                <w:i/>
                <w:iCs/>
                <w:sz w:val="24"/>
                <w:szCs w:val="24"/>
              </w:rPr>
            </w:pPr>
          </w:p>
          <w:p w14:paraId="779F0939" w14:textId="77777777" w:rsidR="00343A18" w:rsidRPr="00EC5BB4" w:rsidRDefault="00343A18" w:rsidP="00BC01DC">
            <w:pPr>
              <w:spacing w:before="0"/>
              <w:rPr>
                <w:rFonts w:cs="Arial"/>
                <w:b/>
                <w:bCs/>
                <w:i/>
                <w:iCs/>
                <w:sz w:val="24"/>
                <w:szCs w:val="24"/>
              </w:rPr>
            </w:pPr>
          </w:p>
          <w:p w14:paraId="2B31CE6A" w14:textId="77777777" w:rsidR="00343A18" w:rsidRPr="00EC5BB4" w:rsidRDefault="00343A18" w:rsidP="00BC01DC">
            <w:pPr>
              <w:spacing w:before="0"/>
              <w:rPr>
                <w:rFonts w:cs="Arial"/>
                <w:b/>
                <w:bCs/>
                <w:i/>
                <w:iCs/>
                <w:sz w:val="24"/>
                <w:szCs w:val="24"/>
              </w:rPr>
            </w:pPr>
          </w:p>
        </w:tc>
      </w:tr>
      <w:tr w:rsidR="00343A18" w:rsidRPr="00EC5BB4" w14:paraId="3771E5D1" w14:textId="77777777" w:rsidTr="00BC01DC">
        <w:trPr>
          <w:trHeight w:val="647"/>
        </w:trPr>
        <w:tc>
          <w:tcPr>
            <w:tcW w:w="4621" w:type="dxa"/>
            <w:tcBorders>
              <w:top w:val="single" w:sz="4" w:space="0" w:color="000000"/>
              <w:left w:val="single" w:sz="4" w:space="0" w:color="000000"/>
              <w:bottom w:val="single" w:sz="4" w:space="0" w:color="000000"/>
            </w:tcBorders>
            <w:shd w:val="clear" w:color="auto" w:fill="auto"/>
          </w:tcPr>
          <w:p w14:paraId="14C969E0" w14:textId="77777777" w:rsidR="00343A18" w:rsidRPr="00EC5BB4" w:rsidRDefault="00343A18" w:rsidP="00BC01DC">
            <w:pPr>
              <w:spacing w:before="0"/>
              <w:rPr>
                <w:rFonts w:cs="Arial"/>
                <w:b/>
                <w:bCs/>
                <w:i/>
                <w:iCs/>
                <w:sz w:val="24"/>
                <w:szCs w:val="24"/>
              </w:rPr>
            </w:pPr>
            <w:r w:rsidRPr="00EC5BB4">
              <w:rPr>
                <w:rFonts w:cs="Arial"/>
                <w:i/>
                <w:iCs/>
                <w:sz w:val="24"/>
                <w:szCs w:val="24"/>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DEF78FD" w14:textId="77777777" w:rsidR="00343A18" w:rsidRPr="00EC5BB4" w:rsidRDefault="00343A18" w:rsidP="00BC01DC">
            <w:pPr>
              <w:snapToGrid w:val="0"/>
              <w:spacing w:before="0"/>
              <w:rPr>
                <w:rFonts w:cs="Arial"/>
                <w:b/>
                <w:bCs/>
                <w:i/>
                <w:iCs/>
                <w:sz w:val="24"/>
                <w:szCs w:val="24"/>
              </w:rPr>
            </w:pPr>
          </w:p>
          <w:p w14:paraId="370147BF" w14:textId="77777777" w:rsidR="00343A18" w:rsidRPr="00EC5BB4" w:rsidRDefault="00343A18" w:rsidP="00BC01DC">
            <w:pPr>
              <w:spacing w:before="0"/>
              <w:rPr>
                <w:rFonts w:cs="Arial"/>
                <w:b/>
                <w:bCs/>
                <w:i/>
                <w:iCs/>
                <w:sz w:val="24"/>
                <w:szCs w:val="24"/>
              </w:rPr>
            </w:pPr>
          </w:p>
          <w:p w14:paraId="472A28F4" w14:textId="77777777" w:rsidR="00343A18" w:rsidRPr="00EC5BB4" w:rsidRDefault="00343A18" w:rsidP="00BC01DC">
            <w:pPr>
              <w:spacing w:before="0"/>
              <w:rPr>
                <w:rFonts w:cs="Arial"/>
                <w:b/>
                <w:bCs/>
                <w:i/>
                <w:iCs/>
                <w:sz w:val="24"/>
                <w:szCs w:val="24"/>
              </w:rPr>
            </w:pPr>
          </w:p>
        </w:tc>
      </w:tr>
      <w:tr w:rsidR="00343A18" w:rsidRPr="00EC5BB4" w14:paraId="62D71DBC" w14:textId="77777777" w:rsidTr="00BC01DC">
        <w:tc>
          <w:tcPr>
            <w:tcW w:w="4621" w:type="dxa"/>
            <w:tcBorders>
              <w:top w:val="single" w:sz="4" w:space="0" w:color="000000"/>
              <w:left w:val="single" w:sz="4" w:space="0" w:color="000000"/>
              <w:bottom w:val="single" w:sz="4" w:space="0" w:color="000000"/>
            </w:tcBorders>
            <w:shd w:val="clear" w:color="auto" w:fill="auto"/>
          </w:tcPr>
          <w:p w14:paraId="278A6037" w14:textId="77777777" w:rsidR="00343A18" w:rsidRPr="00EC5BB4" w:rsidRDefault="00343A18" w:rsidP="00BC01DC">
            <w:pPr>
              <w:spacing w:before="0"/>
              <w:rPr>
                <w:rFonts w:cs="Arial"/>
                <w:b/>
                <w:bCs/>
                <w:i/>
                <w:iCs/>
                <w:sz w:val="24"/>
                <w:szCs w:val="24"/>
                <w:lang w:val="ru-RU"/>
              </w:rPr>
            </w:pPr>
            <w:r w:rsidRPr="00EC5BB4">
              <w:rPr>
                <w:rFonts w:cs="Arial"/>
                <w:i/>
                <w:iCs/>
                <w:sz w:val="24"/>
                <w:szCs w:val="24"/>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299D6EE" w14:textId="77777777" w:rsidR="00343A18" w:rsidRPr="00EC5BB4" w:rsidRDefault="00343A18" w:rsidP="00BC01DC">
            <w:pPr>
              <w:snapToGrid w:val="0"/>
              <w:spacing w:before="0"/>
              <w:rPr>
                <w:rFonts w:cs="Arial"/>
                <w:b/>
                <w:bCs/>
                <w:i/>
                <w:iCs/>
                <w:sz w:val="24"/>
                <w:szCs w:val="24"/>
                <w:lang w:val="ru-RU"/>
              </w:rPr>
            </w:pPr>
          </w:p>
        </w:tc>
      </w:tr>
      <w:tr w:rsidR="00343A18" w:rsidRPr="00EC5BB4" w14:paraId="5A11CC69" w14:textId="77777777" w:rsidTr="00BC01DC">
        <w:trPr>
          <w:trHeight w:val="512"/>
        </w:trPr>
        <w:tc>
          <w:tcPr>
            <w:tcW w:w="4621" w:type="dxa"/>
            <w:tcBorders>
              <w:top w:val="single" w:sz="4" w:space="0" w:color="000000"/>
              <w:left w:val="single" w:sz="4" w:space="0" w:color="000000"/>
              <w:bottom w:val="single" w:sz="4" w:space="0" w:color="000000"/>
            </w:tcBorders>
            <w:shd w:val="clear" w:color="auto" w:fill="auto"/>
          </w:tcPr>
          <w:p w14:paraId="719C94C1" w14:textId="77777777" w:rsidR="00343A18" w:rsidRPr="00EC5BB4" w:rsidRDefault="00343A18" w:rsidP="00BC01DC">
            <w:pPr>
              <w:spacing w:before="0"/>
              <w:rPr>
                <w:rFonts w:cs="Arial"/>
                <w:i/>
                <w:iCs/>
                <w:sz w:val="24"/>
                <w:szCs w:val="24"/>
              </w:rPr>
            </w:pPr>
          </w:p>
          <w:p w14:paraId="1F03B0B1" w14:textId="77777777" w:rsidR="00343A18" w:rsidRPr="00EC5BB4" w:rsidRDefault="00343A18" w:rsidP="00BC01DC">
            <w:pPr>
              <w:spacing w:before="0"/>
              <w:rPr>
                <w:rFonts w:cs="Arial"/>
                <w:b/>
                <w:bCs/>
                <w:i/>
                <w:iCs/>
                <w:sz w:val="24"/>
                <w:szCs w:val="24"/>
              </w:rPr>
            </w:pPr>
            <w:r w:rsidRPr="00EC5BB4">
              <w:rPr>
                <w:rFonts w:cs="Arial"/>
                <w:i/>
                <w:iCs/>
                <w:sz w:val="24"/>
                <w:szCs w:val="24"/>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B9E4473" w14:textId="77777777" w:rsidR="00343A18" w:rsidRPr="00EC5BB4" w:rsidRDefault="00343A18" w:rsidP="00BC01DC">
            <w:pPr>
              <w:snapToGrid w:val="0"/>
              <w:spacing w:before="0"/>
              <w:rPr>
                <w:rFonts w:cs="Arial"/>
                <w:b/>
                <w:bCs/>
                <w:i/>
                <w:iCs/>
                <w:sz w:val="24"/>
                <w:szCs w:val="24"/>
              </w:rPr>
            </w:pPr>
          </w:p>
          <w:p w14:paraId="31B4DAED" w14:textId="77777777" w:rsidR="00343A18" w:rsidRPr="00EC5BB4" w:rsidRDefault="00343A18" w:rsidP="00BC01DC">
            <w:pPr>
              <w:spacing w:before="0"/>
              <w:rPr>
                <w:rFonts w:cs="Arial"/>
                <w:b/>
                <w:bCs/>
                <w:i/>
                <w:iCs/>
                <w:sz w:val="24"/>
                <w:szCs w:val="24"/>
              </w:rPr>
            </w:pPr>
          </w:p>
          <w:p w14:paraId="023F865A" w14:textId="77777777" w:rsidR="00343A18" w:rsidRPr="00EC5BB4" w:rsidRDefault="00343A18" w:rsidP="00BC01DC">
            <w:pPr>
              <w:spacing w:before="0"/>
              <w:rPr>
                <w:rFonts w:cs="Arial"/>
                <w:b/>
                <w:bCs/>
                <w:i/>
                <w:iCs/>
                <w:sz w:val="24"/>
                <w:szCs w:val="24"/>
              </w:rPr>
            </w:pPr>
          </w:p>
        </w:tc>
      </w:tr>
      <w:tr w:rsidR="00343A18" w:rsidRPr="00EC5BB4" w14:paraId="705ADE78" w14:textId="77777777" w:rsidTr="00BC01DC">
        <w:tc>
          <w:tcPr>
            <w:tcW w:w="4621" w:type="dxa"/>
            <w:tcBorders>
              <w:top w:val="single" w:sz="4" w:space="0" w:color="000000"/>
              <w:left w:val="single" w:sz="4" w:space="0" w:color="000000"/>
              <w:bottom w:val="single" w:sz="4" w:space="0" w:color="000000"/>
            </w:tcBorders>
            <w:shd w:val="clear" w:color="auto" w:fill="auto"/>
          </w:tcPr>
          <w:p w14:paraId="77DBCE4E" w14:textId="77777777" w:rsidR="00343A18" w:rsidRPr="00EC5BB4" w:rsidRDefault="00343A18" w:rsidP="00BC01DC">
            <w:pPr>
              <w:spacing w:before="0"/>
              <w:rPr>
                <w:rFonts w:cs="Arial"/>
                <w:b/>
                <w:bCs/>
                <w:i/>
                <w:iCs/>
                <w:sz w:val="24"/>
                <w:szCs w:val="24"/>
                <w:lang w:val="ru-RU"/>
              </w:rPr>
            </w:pPr>
            <w:r w:rsidRPr="00EC5BB4">
              <w:rPr>
                <w:rFonts w:cs="Arial"/>
                <w:i/>
                <w:iCs/>
                <w:sz w:val="24"/>
                <w:szCs w:val="24"/>
                <w:lang w:val="ru-RU"/>
              </w:rPr>
              <w:t>Електронска адреса понуђача (</w:t>
            </w:r>
            <w:r w:rsidRPr="00EC5BB4">
              <w:rPr>
                <w:rFonts w:cs="Arial"/>
                <w:i/>
                <w:iCs/>
                <w:sz w:val="24"/>
                <w:szCs w:val="24"/>
              </w:rPr>
              <w:t>e</w:t>
            </w:r>
            <w:r w:rsidRPr="00EC5BB4">
              <w:rPr>
                <w:rFonts w:cs="Arial"/>
                <w:i/>
                <w:iCs/>
                <w:sz w:val="24"/>
                <w:szCs w:val="24"/>
                <w:lang w:val="ru-RU"/>
              </w:rPr>
              <w:t>-</w:t>
            </w:r>
            <w:r w:rsidRPr="00EC5BB4">
              <w:rPr>
                <w:rFonts w:cs="Arial"/>
                <w:i/>
                <w:iCs/>
                <w:sz w:val="24"/>
                <w:szCs w:val="24"/>
              </w:rPr>
              <w:t>mail</w:t>
            </w:r>
            <w:r w:rsidRPr="00EC5BB4">
              <w:rPr>
                <w:rFonts w:cs="Arial"/>
                <w:i/>
                <w:iCs/>
                <w:sz w:val="24"/>
                <w:szCs w:val="24"/>
                <w:lang w:val="ru-RU"/>
              </w:rPr>
              <w:t>):</w:t>
            </w:r>
          </w:p>
          <w:p w14:paraId="46868856" w14:textId="77777777" w:rsidR="00343A18" w:rsidRPr="00EC5BB4" w:rsidRDefault="00343A18" w:rsidP="00BC01DC">
            <w:pPr>
              <w:spacing w:before="0"/>
              <w:rPr>
                <w:rFonts w:cs="Arial"/>
                <w:b/>
                <w:bCs/>
                <w:i/>
                <w:iCs/>
                <w:sz w:val="24"/>
                <w:szCs w:val="24"/>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2292AC7" w14:textId="77777777" w:rsidR="00343A18" w:rsidRPr="00EC5BB4" w:rsidRDefault="00343A18" w:rsidP="00BC01DC">
            <w:pPr>
              <w:snapToGrid w:val="0"/>
              <w:spacing w:before="0"/>
              <w:rPr>
                <w:rFonts w:cs="Arial"/>
                <w:b/>
                <w:bCs/>
                <w:i/>
                <w:iCs/>
                <w:sz w:val="24"/>
                <w:szCs w:val="24"/>
                <w:lang w:val="ru-RU"/>
              </w:rPr>
            </w:pPr>
          </w:p>
        </w:tc>
      </w:tr>
      <w:tr w:rsidR="00343A18" w:rsidRPr="00EC5BB4" w14:paraId="0D57133E" w14:textId="77777777" w:rsidTr="00BC01DC">
        <w:trPr>
          <w:trHeight w:val="557"/>
        </w:trPr>
        <w:tc>
          <w:tcPr>
            <w:tcW w:w="4621" w:type="dxa"/>
            <w:tcBorders>
              <w:top w:val="single" w:sz="4" w:space="0" w:color="000000"/>
              <w:left w:val="single" w:sz="4" w:space="0" w:color="000000"/>
              <w:bottom w:val="single" w:sz="4" w:space="0" w:color="000000"/>
            </w:tcBorders>
            <w:shd w:val="clear" w:color="auto" w:fill="auto"/>
          </w:tcPr>
          <w:p w14:paraId="69159B0D" w14:textId="77777777" w:rsidR="00343A18" w:rsidRPr="00EC5BB4" w:rsidRDefault="00343A18" w:rsidP="00BC01DC">
            <w:pPr>
              <w:spacing w:before="0"/>
              <w:rPr>
                <w:rFonts w:cs="Arial"/>
                <w:b/>
                <w:bCs/>
                <w:i/>
                <w:iCs/>
                <w:sz w:val="24"/>
                <w:szCs w:val="24"/>
              </w:rPr>
            </w:pPr>
            <w:r w:rsidRPr="00EC5BB4">
              <w:rPr>
                <w:rFonts w:cs="Arial"/>
                <w:i/>
                <w:iCs/>
                <w:sz w:val="24"/>
                <w:szCs w:val="24"/>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CEA2C7E" w14:textId="77777777" w:rsidR="00343A18" w:rsidRPr="00EC5BB4" w:rsidRDefault="00343A18" w:rsidP="00BC01DC">
            <w:pPr>
              <w:snapToGrid w:val="0"/>
              <w:spacing w:before="0"/>
              <w:rPr>
                <w:rFonts w:cs="Arial"/>
                <w:b/>
                <w:bCs/>
                <w:i/>
                <w:iCs/>
                <w:sz w:val="24"/>
                <w:szCs w:val="24"/>
              </w:rPr>
            </w:pPr>
          </w:p>
          <w:p w14:paraId="3EB9D7C2" w14:textId="77777777" w:rsidR="00343A18" w:rsidRPr="00EC5BB4" w:rsidRDefault="00343A18" w:rsidP="00BC01DC">
            <w:pPr>
              <w:spacing w:before="0"/>
              <w:rPr>
                <w:rFonts w:cs="Arial"/>
                <w:b/>
                <w:bCs/>
                <w:i/>
                <w:iCs/>
                <w:sz w:val="24"/>
                <w:szCs w:val="24"/>
              </w:rPr>
            </w:pPr>
          </w:p>
          <w:p w14:paraId="7A96FC39" w14:textId="77777777" w:rsidR="00343A18" w:rsidRPr="00EC5BB4" w:rsidRDefault="00343A18" w:rsidP="00BC01DC">
            <w:pPr>
              <w:spacing w:before="0"/>
              <w:rPr>
                <w:rFonts w:cs="Arial"/>
                <w:b/>
                <w:bCs/>
                <w:i/>
                <w:iCs/>
                <w:sz w:val="24"/>
                <w:szCs w:val="24"/>
              </w:rPr>
            </w:pPr>
          </w:p>
        </w:tc>
      </w:tr>
      <w:tr w:rsidR="00343A18" w:rsidRPr="00EC5BB4" w14:paraId="18DC2709" w14:textId="77777777" w:rsidTr="00BC01DC">
        <w:trPr>
          <w:trHeight w:val="530"/>
        </w:trPr>
        <w:tc>
          <w:tcPr>
            <w:tcW w:w="4621" w:type="dxa"/>
            <w:tcBorders>
              <w:top w:val="single" w:sz="4" w:space="0" w:color="000000"/>
              <w:left w:val="single" w:sz="4" w:space="0" w:color="000000"/>
              <w:bottom w:val="single" w:sz="4" w:space="0" w:color="000000"/>
            </w:tcBorders>
            <w:shd w:val="clear" w:color="auto" w:fill="auto"/>
          </w:tcPr>
          <w:p w14:paraId="6089E0CD" w14:textId="77777777" w:rsidR="00343A18" w:rsidRPr="00EC5BB4" w:rsidRDefault="00343A18" w:rsidP="00BC01DC">
            <w:pPr>
              <w:spacing w:before="0"/>
              <w:rPr>
                <w:rFonts w:cs="Arial"/>
                <w:b/>
                <w:bCs/>
                <w:i/>
                <w:iCs/>
                <w:sz w:val="24"/>
                <w:szCs w:val="24"/>
              </w:rPr>
            </w:pPr>
            <w:r w:rsidRPr="00EC5BB4">
              <w:rPr>
                <w:rFonts w:cs="Arial"/>
                <w:i/>
                <w:iCs/>
                <w:sz w:val="24"/>
                <w:szCs w:val="24"/>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48209EB" w14:textId="77777777" w:rsidR="00343A18" w:rsidRPr="00EC5BB4" w:rsidRDefault="00343A18" w:rsidP="00BC01DC">
            <w:pPr>
              <w:snapToGrid w:val="0"/>
              <w:spacing w:before="0"/>
              <w:rPr>
                <w:rFonts w:cs="Arial"/>
                <w:b/>
                <w:bCs/>
                <w:i/>
                <w:iCs/>
                <w:sz w:val="24"/>
                <w:szCs w:val="24"/>
              </w:rPr>
            </w:pPr>
          </w:p>
          <w:p w14:paraId="2BC33000" w14:textId="77777777" w:rsidR="00343A18" w:rsidRPr="00EC5BB4" w:rsidRDefault="00343A18" w:rsidP="00BC01DC">
            <w:pPr>
              <w:spacing w:before="0"/>
              <w:rPr>
                <w:rFonts w:cs="Arial"/>
                <w:b/>
                <w:bCs/>
                <w:i/>
                <w:iCs/>
                <w:sz w:val="24"/>
                <w:szCs w:val="24"/>
              </w:rPr>
            </w:pPr>
          </w:p>
          <w:p w14:paraId="7A15293E" w14:textId="77777777" w:rsidR="00343A18" w:rsidRPr="00EC5BB4" w:rsidRDefault="00343A18" w:rsidP="00BC01DC">
            <w:pPr>
              <w:spacing w:before="0"/>
              <w:rPr>
                <w:rFonts w:cs="Arial"/>
                <w:b/>
                <w:bCs/>
                <w:i/>
                <w:iCs/>
                <w:sz w:val="24"/>
                <w:szCs w:val="24"/>
              </w:rPr>
            </w:pPr>
          </w:p>
        </w:tc>
      </w:tr>
      <w:tr w:rsidR="00343A18" w:rsidRPr="00EC5BB4" w14:paraId="76F7426B"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50D25351" w14:textId="77777777" w:rsidR="00343A18" w:rsidRPr="00EC5BB4" w:rsidRDefault="00343A18" w:rsidP="00BC01DC">
            <w:pPr>
              <w:spacing w:before="0"/>
              <w:rPr>
                <w:rFonts w:cs="Arial"/>
                <w:b/>
                <w:bCs/>
                <w:i/>
                <w:iCs/>
                <w:sz w:val="24"/>
                <w:szCs w:val="24"/>
                <w:lang w:val="ru-RU"/>
              </w:rPr>
            </w:pPr>
            <w:r w:rsidRPr="00EC5BB4">
              <w:rPr>
                <w:rFonts w:cs="Arial"/>
                <w:i/>
                <w:iCs/>
                <w:sz w:val="24"/>
                <w:szCs w:val="24"/>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FD33C78" w14:textId="77777777" w:rsidR="00343A18" w:rsidRPr="00EC5BB4" w:rsidRDefault="00343A18" w:rsidP="00BC01DC">
            <w:pPr>
              <w:snapToGrid w:val="0"/>
              <w:spacing w:before="0"/>
              <w:rPr>
                <w:rFonts w:cs="Arial"/>
                <w:b/>
                <w:bCs/>
                <w:i/>
                <w:iCs/>
                <w:sz w:val="24"/>
                <w:szCs w:val="24"/>
                <w:lang w:val="ru-RU"/>
              </w:rPr>
            </w:pPr>
          </w:p>
          <w:p w14:paraId="55C38C9A" w14:textId="77777777" w:rsidR="00343A18" w:rsidRPr="00EC5BB4" w:rsidRDefault="00343A18" w:rsidP="00BC01DC">
            <w:pPr>
              <w:spacing w:before="0"/>
              <w:rPr>
                <w:rFonts w:cs="Arial"/>
                <w:b/>
                <w:bCs/>
                <w:i/>
                <w:iCs/>
                <w:sz w:val="24"/>
                <w:szCs w:val="24"/>
                <w:lang w:val="ru-RU"/>
              </w:rPr>
            </w:pPr>
          </w:p>
          <w:p w14:paraId="49F5D4F3" w14:textId="77777777" w:rsidR="00343A18" w:rsidRPr="00EC5BB4" w:rsidRDefault="00343A18" w:rsidP="00BC01DC">
            <w:pPr>
              <w:spacing w:before="0"/>
              <w:rPr>
                <w:rFonts w:cs="Arial"/>
                <w:b/>
                <w:bCs/>
                <w:i/>
                <w:iCs/>
                <w:sz w:val="24"/>
                <w:szCs w:val="24"/>
                <w:lang w:val="ru-RU"/>
              </w:rPr>
            </w:pPr>
          </w:p>
        </w:tc>
      </w:tr>
      <w:tr w:rsidR="00343A18" w:rsidRPr="00EC5BB4" w14:paraId="43E64409"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06BC0267" w14:textId="77777777" w:rsidR="00343A18" w:rsidRPr="00EC5BB4" w:rsidRDefault="00343A18" w:rsidP="00BC01DC">
            <w:pPr>
              <w:spacing w:before="0"/>
              <w:rPr>
                <w:rFonts w:cs="Arial"/>
                <w:b/>
                <w:bCs/>
                <w:i/>
                <w:iCs/>
                <w:sz w:val="24"/>
                <w:szCs w:val="24"/>
                <w:lang w:val="ru-RU"/>
              </w:rPr>
            </w:pPr>
            <w:r w:rsidRPr="00EC5BB4">
              <w:rPr>
                <w:rFonts w:cs="Arial"/>
                <w:i/>
                <w:iCs/>
                <w:sz w:val="24"/>
                <w:szCs w:val="24"/>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5B4E2E3" w14:textId="77777777" w:rsidR="00343A18" w:rsidRPr="00EC5BB4" w:rsidRDefault="00343A18" w:rsidP="00BC01DC">
            <w:pPr>
              <w:snapToGrid w:val="0"/>
              <w:spacing w:before="0"/>
              <w:ind w:firstLine="708"/>
              <w:rPr>
                <w:rFonts w:cs="Arial"/>
                <w:b/>
                <w:bCs/>
                <w:i/>
                <w:iCs/>
                <w:sz w:val="24"/>
                <w:szCs w:val="24"/>
                <w:lang w:val="ru-RU"/>
              </w:rPr>
            </w:pPr>
          </w:p>
          <w:p w14:paraId="37710485" w14:textId="77777777" w:rsidR="00343A18" w:rsidRPr="00EC5BB4" w:rsidRDefault="00343A18" w:rsidP="00BC01DC">
            <w:pPr>
              <w:spacing w:before="0"/>
              <w:ind w:firstLine="708"/>
              <w:rPr>
                <w:rFonts w:cs="Arial"/>
                <w:b/>
                <w:bCs/>
                <w:i/>
                <w:iCs/>
                <w:sz w:val="24"/>
                <w:szCs w:val="24"/>
                <w:lang w:val="ru-RU"/>
              </w:rPr>
            </w:pPr>
          </w:p>
          <w:p w14:paraId="05C72515" w14:textId="77777777" w:rsidR="00343A18" w:rsidRPr="00EC5BB4" w:rsidRDefault="00343A18" w:rsidP="00BC01DC">
            <w:pPr>
              <w:spacing w:before="0"/>
              <w:ind w:firstLine="708"/>
              <w:rPr>
                <w:rFonts w:cs="Arial"/>
                <w:b/>
                <w:bCs/>
                <w:i/>
                <w:iCs/>
                <w:sz w:val="24"/>
                <w:szCs w:val="24"/>
                <w:lang w:val="ru-RU"/>
              </w:rPr>
            </w:pPr>
          </w:p>
        </w:tc>
      </w:tr>
    </w:tbl>
    <w:p w14:paraId="73CCE9F4" w14:textId="77777777" w:rsidR="000A4BC0" w:rsidRPr="00EC5BB4" w:rsidRDefault="000A4BC0" w:rsidP="00343A18">
      <w:pPr>
        <w:spacing w:before="0"/>
        <w:rPr>
          <w:rFonts w:cs="Arial"/>
          <w:sz w:val="24"/>
          <w:szCs w:val="24"/>
        </w:rPr>
      </w:pPr>
    </w:p>
    <w:p w14:paraId="173829EF" w14:textId="77777777" w:rsidR="00343A18" w:rsidRPr="00EC5BB4" w:rsidRDefault="00343A18" w:rsidP="00343A18">
      <w:pPr>
        <w:spacing w:before="0"/>
        <w:rPr>
          <w:rFonts w:eastAsia="TimesNewRomanPSMT" w:cs="Arial"/>
          <w:b/>
          <w:bCs/>
          <w:i/>
          <w:iCs/>
          <w:sz w:val="24"/>
          <w:szCs w:val="24"/>
        </w:rPr>
      </w:pPr>
      <w:r w:rsidRPr="00EC5BB4">
        <w:rPr>
          <w:rFonts w:eastAsia="TimesNewRomanPSMT" w:cs="Arial"/>
          <w:b/>
          <w:bCs/>
          <w:i/>
          <w:iCs/>
          <w:sz w:val="24"/>
          <w:szCs w:val="24"/>
        </w:rPr>
        <w:t xml:space="preserve">2) ПОНУДУ ПОДНОСИ: </w:t>
      </w:r>
    </w:p>
    <w:p w14:paraId="60AD65B4" w14:textId="77777777" w:rsidR="00343A18" w:rsidRPr="00EC5BB4" w:rsidRDefault="00343A18" w:rsidP="00343A18">
      <w:pPr>
        <w:spacing w:before="0"/>
        <w:rPr>
          <w:rFonts w:cs="Arial"/>
          <w:sz w:val="24"/>
          <w:szCs w:val="24"/>
        </w:rPr>
      </w:pPr>
    </w:p>
    <w:tbl>
      <w:tblPr>
        <w:tblW w:w="0" w:type="auto"/>
        <w:tblInd w:w="-20" w:type="dxa"/>
        <w:tblLayout w:type="fixed"/>
        <w:tblLook w:val="0000" w:firstRow="0" w:lastRow="0" w:firstColumn="0" w:lastColumn="0" w:noHBand="0" w:noVBand="0"/>
      </w:tblPr>
      <w:tblGrid>
        <w:gridCol w:w="9282"/>
      </w:tblGrid>
      <w:tr w:rsidR="00343A18" w:rsidRPr="00EC5BB4" w14:paraId="7BFC6871"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772386D9" w14:textId="77777777" w:rsidR="00343A18" w:rsidRPr="00EC5BB4" w:rsidRDefault="00343A18" w:rsidP="00BC01DC">
            <w:pPr>
              <w:snapToGrid w:val="0"/>
              <w:spacing w:before="0"/>
              <w:jc w:val="center"/>
              <w:rPr>
                <w:rFonts w:cs="Arial"/>
                <w:sz w:val="24"/>
                <w:szCs w:val="24"/>
              </w:rPr>
            </w:pPr>
          </w:p>
          <w:p w14:paraId="28F93895" w14:textId="77777777" w:rsidR="00343A18" w:rsidRPr="00EC5BB4" w:rsidRDefault="00343A18" w:rsidP="00BC01DC">
            <w:pPr>
              <w:spacing w:before="0"/>
              <w:jc w:val="center"/>
              <w:rPr>
                <w:rFonts w:eastAsia="TimesNewRomanPSMT" w:cs="Arial"/>
                <w:b/>
                <w:bCs/>
                <w:sz w:val="24"/>
                <w:szCs w:val="24"/>
              </w:rPr>
            </w:pPr>
            <w:r w:rsidRPr="00EC5BB4">
              <w:rPr>
                <w:rFonts w:eastAsia="TimesNewRomanPSMT" w:cs="Arial"/>
                <w:b/>
                <w:bCs/>
                <w:sz w:val="24"/>
                <w:szCs w:val="24"/>
              </w:rPr>
              <w:t xml:space="preserve">А) САМОСТАЛНО </w:t>
            </w:r>
          </w:p>
        </w:tc>
      </w:tr>
      <w:tr w:rsidR="00343A18" w:rsidRPr="00EC5BB4" w14:paraId="02BA298F"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1D3FBFB9" w14:textId="77777777" w:rsidR="00343A18" w:rsidRPr="00EC5BB4" w:rsidRDefault="00343A18" w:rsidP="00BC01DC">
            <w:pPr>
              <w:snapToGrid w:val="0"/>
              <w:spacing w:before="0"/>
              <w:jc w:val="center"/>
              <w:rPr>
                <w:rFonts w:eastAsia="TimesNewRomanPSMT" w:cs="Arial"/>
                <w:b/>
                <w:bCs/>
                <w:sz w:val="24"/>
                <w:szCs w:val="24"/>
              </w:rPr>
            </w:pPr>
          </w:p>
          <w:p w14:paraId="31AADBAC" w14:textId="77777777" w:rsidR="00343A18" w:rsidRPr="00EC5BB4" w:rsidRDefault="00343A18" w:rsidP="00BC01DC">
            <w:pPr>
              <w:spacing w:before="0"/>
              <w:jc w:val="center"/>
              <w:rPr>
                <w:rFonts w:eastAsia="TimesNewRomanPSMT" w:cs="Arial"/>
                <w:b/>
                <w:bCs/>
                <w:sz w:val="24"/>
                <w:szCs w:val="24"/>
              </w:rPr>
            </w:pPr>
            <w:r w:rsidRPr="00EC5BB4">
              <w:rPr>
                <w:rFonts w:eastAsia="TimesNewRomanPSMT" w:cs="Arial"/>
                <w:b/>
                <w:bCs/>
                <w:sz w:val="24"/>
                <w:szCs w:val="24"/>
              </w:rPr>
              <w:t>Б) СА ПОДИЗВОЂАЧЕМ</w:t>
            </w:r>
          </w:p>
        </w:tc>
      </w:tr>
      <w:tr w:rsidR="00343A18" w:rsidRPr="00EC5BB4" w14:paraId="403DF79D"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3AD8FEC8" w14:textId="77777777" w:rsidR="00343A18" w:rsidRPr="00EC5BB4" w:rsidRDefault="00343A18" w:rsidP="00BC01DC">
            <w:pPr>
              <w:snapToGrid w:val="0"/>
              <w:spacing w:before="0"/>
              <w:jc w:val="center"/>
              <w:rPr>
                <w:rFonts w:eastAsia="TimesNewRomanPSMT" w:cs="Arial"/>
                <w:b/>
                <w:bCs/>
                <w:sz w:val="24"/>
                <w:szCs w:val="24"/>
              </w:rPr>
            </w:pPr>
          </w:p>
          <w:p w14:paraId="31B32277" w14:textId="77777777" w:rsidR="00343A18" w:rsidRPr="00EC5BB4" w:rsidRDefault="00343A18" w:rsidP="00BC01DC">
            <w:pPr>
              <w:spacing w:before="0"/>
              <w:jc w:val="center"/>
              <w:rPr>
                <w:rFonts w:cs="Arial"/>
                <w:b/>
                <w:i/>
                <w:iCs/>
                <w:sz w:val="24"/>
                <w:szCs w:val="24"/>
                <w:lang w:val="ru-RU"/>
              </w:rPr>
            </w:pPr>
            <w:r w:rsidRPr="00EC5BB4">
              <w:rPr>
                <w:rFonts w:eastAsia="TimesNewRomanPSMT" w:cs="Arial"/>
                <w:b/>
                <w:bCs/>
                <w:sz w:val="24"/>
                <w:szCs w:val="24"/>
              </w:rPr>
              <w:t>В) КАО ЗАЈЕДНИЧКУ ПОНУДУ</w:t>
            </w:r>
          </w:p>
        </w:tc>
      </w:tr>
    </w:tbl>
    <w:p w14:paraId="24510759" w14:textId="77777777" w:rsidR="00343A18" w:rsidRPr="00EC5BB4" w:rsidRDefault="00343A18" w:rsidP="00343A18">
      <w:pPr>
        <w:spacing w:before="0"/>
        <w:rPr>
          <w:rFonts w:cs="Arial"/>
          <w:b/>
          <w:i/>
          <w:iCs/>
          <w:sz w:val="24"/>
          <w:szCs w:val="24"/>
          <w:lang w:val="ru-RU"/>
        </w:rPr>
      </w:pPr>
    </w:p>
    <w:p w14:paraId="5393957B" w14:textId="77777777" w:rsidR="00343A18" w:rsidRPr="0042687E" w:rsidRDefault="00343A18" w:rsidP="00343A18">
      <w:pPr>
        <w:spacing w:before="0"/>
        <w:rPr>
          <w:rFonts w:eastAsia="TimesNewRomanPSMT" w:cs="Arial"/>
          <w:bCs/>
          <w:sz w:val="20"/>
          <w:szCs w:val="20"/>
        </w:rPr>
      </w:pPr>
      <w:r w:rsidRPr="0042687E">
        <w:rPr>
          <w:rFonts w:cs="Arial"/>
          <w:b/>
          <w:i/>
          <w:iCs/>
          <w:sz w:val="20"/>
          <w:szCs w:val="20"/>
          <w:lang w:val="ru-RU"/>
        </w:rPr>
        <w:t>Напомена:</w:t>
      </w:r>
      <w:r w:rsidRPr="0042687E">
        <w:rPr>
          <w:rFonts w:cs="Arial"/>
          <w:i/>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5FDA79B5" w14:textId="77777777" w:rsidR="00343A18" w:rsidRPr="00EC5BB4" w:rsidRDefault="00343A18" w:rsidP="00343A18">
      <w:pPr>
        <w:spacing w:before="0"/>
        <w:rPr>
          <w:rFonts w:eastAsia="TimesNewRomanPSMT" w:cs="Arial"/>
          <w:bCs/>
          <w:sz w:val="24"/>
          <w:szCs w:val="24"/>
        </w:rPr>
      </w:pPr>
    </w:p>
    <w:p w14:paraId="5B7BEF6A" w14:textId="77777777" w:rsidR="00831C4C" w:rsidRDefault="00831C4C" w:rsidP="00343A18">
      <w:pPr>
        <w:spacing w:before="0"/>
        <w:rPr>
          <w:rFonts w:eastAsia="TimesNewRomanPSMT" w:cs="Arial"/>
          <w:b/>
          <w:bCs/>
          <w:i/>
          <w:sz w:val="24"/>
          <w:szCs w:val="24"/>
          <w:lang w:val="sr-Cyrl-CS"/>
        </w:rPr>
      </w:pPr>
    </w:p>
    <w:p w14:paraId="3C9CAD78" w14:textId="77777777" w:rsidR="00343A18" w:rsidRPr="00EC5BB4" w:rsidRDefault="00343A18" w:rsidP="00343A18">
      <w:pPr>
        <w:spacing w:before="0"/>
        <w:rPr>
          <w:rFonts w:eastAsia="TimesNewRomanPSMT" w:cs="Arial"/>
          <w:b/>
          <w:bCs/>
          <w:i/>
          <w:sz w:val="24"/>
          <w:szCs w:val="24"/>
        </w:rPr>
      </w:pPr>
      <w:r w:rsidRPr="00EC5BB4">
        <w:rPr>
          <w:rFonts w:eastAsia="TimesNewRomanPSMT" w:cs="Arial"/>
          <w:b/>
          <w:bCs/>
          <w:i/>
          <w:sz w:val="24"/>
          <w:szCs w:val="24"/>
          <w:lang w:val="sr-Cyrl-CS"/>
        </w:rPr>
        <w:t xml:space="preserve">3) </w:t>
      </w:r>
      <w:r w:rsidRPr="00EC5BB4">
        <w:rPr>
          <w:rFonts w:eastAsia="TimesNewRomanPSMT" w:cs="Arial"/>
          <w:b/>
          <w:bCs/>
          <w:i/>
          <w:sz w:val="24"/>
          <w:szCs w:val="24"/>
        </w:rPr>
        <w:t xml:space="preserve">ПОДАЦИ О ПОДИЗВОЂАЧУ </w:t>
      </w:r>
    </w:p>
    <w:p w14:paraId="61B7A703" w14:textId="77777777" w:rsidR="00343A18" w:rsidRPr="00EC5BB4" w:rsidRDefault="00343A18" w:rsidP="00343A18">
      <w:pPr>
        <w:spacing w:before="0"/>
        <w:rPr>
          <w:rFonts w:cs="Arial"/>
          <w:sz w:val="24"/>
          <w:szCs w:val="24"/>
        </w:rPr>
      </w:pPr>
      <w:r w:rsidRPr="00EC5BB4">
        <w:rPr>
          <w:rFonts w:eastAsia="TimesNewRomanPSMT" w:cs="Arial"/>
          <w:b/>
          <w:bCs/>
          <w:i/>
          <w:sz w:val="24"/>
          <w:szCs w:val="24"/>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EC5BB4" w14:paraId="6F21F1CB" w14:textId="77777777" w:rsidTr="00BC01DC">
        <w:tc>
          <w:tcPr>
            <w:tcW w:w="465" w:type="dxa"/>
            <w:tcBorders>
              <w:top w:val="single" w:sz="4" w:space="0" w:color="000000"/>
              <w:left w:val="single" w:sz="4" w:space="0" w:color="000000"/>
              <w:bottom w:val="single" w:sz="4" w:space="0" w:color="000000"/>
            </w:tcBorders>
            <w:shd w:val="clear" w:color="auto" w:fill="auto"/>
          </w:tcPr>
          <w:p w14:paraId="5D8F16CC" w14:textId="77777777" w:rsidR="00343A18" w:rsidRPr="00EC5BB4" w:rsidRDefault="00343A18" w:rsidP="00BC01DC">
            <w:pPr>
              <w:snapToGrid w:val="0"/>
              <w:spacing w:before="0"/>
              <w:rPr>
                <w:rFonts w:cs="Arial"/>
                <w:sz w:val="24"/>
                <w:szCs w:val="24"/>
              </w:rPr>
            </w:pPr>
          </w:p>
          <w:p w14:paraId="556A81D9" w14:textId="77777777" w:rsidR="00343A18" w:rsidRPr="00EC5BB4" w:rsidRDefault="00343A18" w:rsidP="00BC01DC">
            <w:pPr>
              <w:spacing w:before="0"/>
              <w:rPr>
                <w:rFonts w:eastAsia="TimesNewRomanPSMT" w:cs="Arial"/>
                <w:bCs/>
                <w:i/>
                <w:sz w:val="24"/>
                <w:szCs w:val="24"/>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14:paraId="720457B1" w14:textId="77777777" w:rsidR="00343A18" w:rsidRPr="00EC5BB4" w:rsidRDefault="00343A18" w:rsidP="00BC01DC">
            <w:pPr>
              <w:snapToGrid w:val="0"/>
              <w:spacing w:before="0"/>
              <w:rPr>
                <w:rFonts w:eastAsia="TimesNewRomanPSMT" w:cs="Arial"/>
                <w:bCs/>
                <w:i/>
                <w:sz w:val="24"/>
                <w:szCs w:val="24"/>
              </w:rPr>
            </w:pPr>
          </w:p>
          <w:p w14:paraId="2BA516CA"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7681607" w14:textId="77777777" w:rsidR="00343A18" w:rsidRPr="00EC5BB4" w:rsidRDefault="00343A18" w:rsidP="00BC01DC">
            <w:pPr>
              <w:snapToGrid w:val="0"/>
              <w:spacing w:before="0"/>
              <w:rPr>
                <w:rFonts w:eastAsia="TimesNewRomanPSMT" w:cs="Arial"/>
                <w:b/>
                <w:bCs/>
                <w:sz w:val="24"/>
                <w:szCs w:val="24"/>
              </w:rPr>
            </w:pPr>
          </w:p>
        </w:tc>
      </w:tr>
      <w:tr w:rsidR="0055619B" w:rsidRPr="00EC5BB4" w14:paraId="0278D20E" w14:textId="77777777" w:rsidTr="0055619B">
        <w:trPr>
          <w:trHeight w:val="557"/>
        </w:trPr>
        <w:tc>
          <w:tcPr>
            <w:tcW w:w="465" w:type="dxa"/>
            <w:tcBorders>
              <w:top w:val="single" w:sz="4" w:space="0" w:color="000000"/>
              <w:left w:val="single" w:sz="4" w:space="0" w:color="000000"/>
              <w:bottom w:val="single" w:sz="4" w:space="0" w:color="000000"/>
            </w:tcBorders>
            <w:shd w:val="clear" w:color="auto" w:fill="auto"/>
          </w:tcPr>
          <w:p w14:paraId="0445DE47" w14:textId="77777777" w:rsidR="0055619B" w:rsidRPr="00EC5BB4" w:rsidRDefault="0055619B"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76D0211" w14:textId="77777777" w:rsidR="0055619B" w:rsidRPr="00EC5BB4" w:rsidRDefault="0055619B" w:rsidP="00BC01DC">
            <w:pPr>
              <w:snapToGrid w:val="0"/>
              <w:spacing w:before="0"/>
              <w:rPr>
                <w:rFonts w:eastAsia="TimesNewRomanPSMT" w:cs="Arial"/>
                <w:bCs/>
                <w:i/>
                <w:sz w:val="24"/>
                <w:szCs w:val="24"/>
              </w:rPr>
            </w:pPr>
            <w:r w:rsidRPr="0055619B">
              <w:rPr>
                <w:rFonts w:eastAsia="TimesNewRomanPSMT" w:cs="Arial"/>
                <w:bCs/>
                <w:i/>
                <w:sz w:val="24"/>
                <w:szCs w:val="24"/>
              </w:rPr>
              <w:t xml:space="preserve">Врста правног лица: </w:t>
            </w:r>
            <w:r w:rsidRPr="0055619B">
              <w:rPr>
                <w:rFonts w:eastAsia="TimesNewRomanPSMT" w:cs="Arial"/>
                <w:bCs/>
                <w:i/>
                <w:color w:val="00B0F0"/>
                <w:sz w:val="24"/>
                <w:szCs w:val="24"/>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BF50975" w14:textId="77777777" w:rsidR="0055619B" w:rsidRPr="00EC5BB4" w:rsidRDefault="0055619B" w:rsidP="00BC01DC">
            <w:pPr>
              <w:snapToGrid w:val="0"/>
              <w:spacing w:before="0"/>
              <w:rPr>
                <w:rFonts w:eastAsia="TimesNewRomanPSMT" w:cs="Arial"/>
                <w:b/>
                <w:bCs/>
                <w:sz w:val="24"/>
                <w:szCs w:val="24"/>
              </w:rPr>
            </w:pPr>
          </w:p>
        </w:tc>
      </w:tr>
      <w:tr w:rsidR="00343A18" w:rsidRPr="00EC5BB4" w14:paraId="3CFEC300" w14:textId="77777777" w:rsidTr="00BC01DC">
        <w:tc>
          <w:tcPr>
            <w:tcW w:w="465" w:type="dxa"/>
            <w:tcBorders>
              <w:top w:val="single" w:sz="4" w:space="0" w:color="000000"/>
              <w:left w:val="single" w:sz="4" w:space="0" w:color="000000"/>
              <w:bottom w:val="single" w:sz="4" w:space="0" w:color="000000"/>
            </w:tcBorders>
            <w:shd w:val="clear" w:color="auto" w:fill="auto"/>
          </w:tcPr>
          <w:p w14:paraId="701F22FF" w14:textId="77777777" w:rsidR="00343A18" w:rsidRPr="00EC5BB4" w:rsidRDefault="00343A18" w:rsidP="00BC01DC">
            <w:pPr>
              <w:snapToGrid w:val="0"/>
              <w:spacing w:before="0"/>
              <w:rPr>
                <w:rFonts w:eastAsia="TimesNewRomanPSMT" w:cs="Arial"/>
                <w:bCs/>
                <w:i/>
                <w:sz w:val="24"/>
                <w:szCs w:val="24"/>
              </w:rPr>
            </w:pPr>
          </w:p>
          <w:p w14:paraId="758E8E84"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8FE54DC" w14:textId="77777777" w:rsidR="00343A18" w:rsidRPr="00EC5BB4" w:rsidRDefault="00343A18" w:rsidP="00BC01DC">
            <w:pPr>
              <w:snapToGrid w:val="0"/>
              <w:spacing w:before="0"/>
              <w:rPr>
                <w:rFonts w:eastAsia="TimesNewRomanPSMT" w:cs="Arial"/>
                <w:bCs/>
                <w:i/>
                <w:sz w:val="24"/>
                <w:szCs w:val="24"/>
              </w:rPr>
            </w:pPr>
          </w:p>
          <w:p w14:paraId="500A8650"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ECF97C9" w14:textId="77777777" w:rsidR="00343A18" w:rsidRPr="00EC5BB4" w:rsidRDefault="00343A18" w:rsidP="00BC01DC">
            <w:pPr>
              <w:snapToGrid w:val="0"/>
              <w:spacing w:before="0"/>
              <w:rPr>
                <w:rFonts w:eastAsia="TimesNewRomanPSMT" w:cs="Arial"/>
                <w:b/>
                <w:bCs/>
                <w:sz w:val="24"/>
                <w:szCs w:val="24"/>
              </w:rPr>
            </w:pPr>
          </w:p>
        </w:tc>
      </w:tr>
      <w:tr w:rsidR="00343A18" w:rsidRPr="00EC5BB4" w14:paraId="60E795FA" w14:textId="77777777" w:rsidTr="00BC01DC">
        <w:tc>
          <w:tcPr>
            <w:tcW w:w="465" w:type="dxa"/>
            <w:tcBorders>
              <w:top w:val="single" w:sz="4" w:space="0" w:color="000000"/>
              <w:left w:val="single" w:sz="4" w:space="0" w:color="000000"/>
              <w:bottom w:val="single" w:sz="4" w:space="0" w:color="000000"/>
            </w:tcBorders>
            <w:shd w:val="clear" w:color="auto" w:fill="auto"/>
          </w:tcPr>
          <w:p w14:paraId="148BADB2" w14:textId="77777777" w:rsidR="00343A18" w:rsidRPr="00EC5BB4" w:rsidRDefault="00343A18" w:rsidP="00BC01DC">
            <w:pPr>
              <w:snapToGrid w:val="0"/>
              <w:spacing w:before="0"/>
              <w:rPr>
                <w:rFonts w:eastAsia="TimesNewRomanPSMT" w:cs="Arial"/>
                <w:bCs/>
                <w:i/>
                <w:sz w:val="24"/>
                <w:szCs w:val="24"/>
              </w:rPr>
            </w:pPr>
          </w:p>
          <w:p w14:paraId="4D933F35"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4ECC147" w14:textId="77777777" w:rsidR="00343A18" w:rsidRPr="00EC5BB4" w:rsidRDefault="00343A18" w:rsidP="00BC01DC">
            <w:pPr>
              <w:snapToGrid w:val="0"/>
              <w:spacing w:before="0"/>
              <w:rPr>
                <w:rFonts w:eastAsia="TimesNewRomanPSMT" w:cs="Arial"/>
                <w:bCs/>
                <w:i/>
                <w:sz w:val="24"/>
                <w:szCs w:val="24"/>
              </w:rPr>
            </w:pPr>
          </w:p>
          <w:p w14:paraId="29BF7F49"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282D9BA" w14:textId="77777777" w:rsidR="00343A18" w:rsidRPr="00EC5BB4" w:rsidRDefault="00343A18" w:rsidP="00BC01DC">
            <w:pPr>
              <w:snapToGrid w:val="0"/>
              <w:spacing w:before="0"/>
              <w:rPr>
                <w:rFonts w:eastAsia="TimesNewRomanPSMT" w:cs="Arial"/>
                <w:b/>
                <w:bCs/>
                <w:sz w:val="24"/>
                <w:szCs w:val="24"/>
              </w:rPr>
            </w:pPr>
          </w:p>
        </w:tc>
      </w:tr>
      <w:tr w:rsidR="00343A18" w:rsidRPr="00EC5BB4" w14:paraId="7DE21019" w14:textId="77777777" w:rsidTr="00BC01DC">
        <w:tc>
          <w:tcPr>
            <w:tcW w:w="465" w:type="dxa"/>
            <w:tcBorders>
              <w:top w:val="single" w:sz="4" w:space="0" w:color="000000"/>
              <w:left w:val="single" w:sz="4" w:space="0" w:color="000000"/>
              <w:bottom w:val="single" w:sz="4" w:space="0" w:color="000000"/>
            </w:tcBorders>
            <w:shd w:val="clear" w:color="auto" w:fill="auto"/>
          </w:tcPr>
          <w:p w14:paraId="2F7176C1" w14:textId="77777777" w:rsidR="00343A18" w:rsidRPr="00EC5BB4" w:rsidRDefault="00343A18" w:rsidP="00BC01DC">
            <w:pPr>
              <w:snapToGrid w:val="0"/>
              <w:spacing w:before="0"/>
              <w:rPr>
                <w:rFonts w:eastAsia="TimesNewRomanPSMT" w:cs="Arial"/>
                <w:bCs/>
                <w:i/>
                <w:sz w:val="24"/>
                <w:szCs w:val="24"/>
              </w:rPr>
            </w:pPr>
          </w:p>
          <w:p w14:paraId="2EE5A946"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B9BB022" w14:textId="77777777" w:rsidR="00343A18" w:rsidRPr="00EC5BB4" w:rsidRDefault="00343A18" w:rsidP="00BC01DC">
            <w:pPr>
              <w:snapToGrid w:val="0"/>
              <w:spacing w:before="0"/>
              <w:rPr>
                <w:rFonts w:eastAsia="TimesNewRomanPSMT" w:cs="Arial"/>
                <w:bCs/>
                <w:i/>
                <w:sz w:val="24"/>
                <w:szCs w:val="24"/>
              </w:rPr>
            </w:pPr>
          </w:p>
          <w:p w14:paraId="5EC0C9B0"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5064DC4" w14:textId="77777777" w:rsidR="00343A18" w:rsidRPr="00EC5BB4" w:rsidRDefault="00343A18" w:rsidP="00BC01DC">
            <w:pPr>
              <w:snapToGrid w:val="0"/>
              <w:spacing w:before="0"/>
              <w:rPr>
                <w:rFonts w:eastAsia="TimesNewRomanPSMT" w:cs="Arial"/>
                <w:b/>
                <w:bCs/>
                <w:sz w:val="24"/>
                <w:szCs w:val="24"/>
              </w:rPr>
            </w:pPr>
          </w:p>
        </w:tc>
      </w:tr>
      <w:tr w:rsidR="00343A18" w:rsidRPr="00EC5BB4" w14:paraId="395648D9" w14:textId="77777777" w:rsidTr="00BC01DC">
        <w:tc>
          <w:tcPr>
            <w:tcW w:w="465" w:type="dxa"/>
            <w:tcBorders>
              <w:top w:val="single" w:sz="4" w:space="0" w:color="000000"/>
              <w:left w:val="single" w:sz="4" w:space="0" w:color="000000"/>
              <w:bottom w:val="single" w:sz="4" w:space="0" w:color="000000"/>
            </w:tcBorders>
            <w:shd w:val="clear" w:color="auto" w:fill="auto"/>
          </w:tcPr>
          <w:p w14:paraId="64907C40"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5FB961E" w14:textId="77777777" w:rsidR="00343A18" w:rsidRPr="00EC5BB4" w:rsidRDefault="00343A18" w:rsidP="00BC01DC">
            <w:pPr>
              <w:snapToGrid w:val="0"/>
              <w:spacing w:before="0"/>
              <w:rPr>
                <w:rFonts w:eastAsia="TimesNewRomanPSMT" w:cs="Arial"/>
                <w:bCs/>
                <w:i/>
                <w:sz w:val="24"/>
                <w:szCs w:val="24"/>
              </w:rPr>
            </w:pPr>
          </w:p>
          <w:p w14:paraId="6FBAC1D4"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AAAE669" w14:textId="77777777" w:rsidR="00343A18" w:rsidRPr="00EC5BB4" w:rsidRDefault="00343A18" w:rsidP="00BC01DC">
            <w:pPr>
              <w:snapToGrid w:val="0"/>
              <w:spacing w:before="0"/>
              <w:rPr>
                <w:rFonts w:eastAsia="TimesNewRomanPSMT" w:cs="Arial"/>
                <w:b/>
                <w:bCs/>
                <w:sz w:val="24"/>
                <w:szCs w:val="24"/>
              </w:rPr>
            </w:pPr>
          </w:p>
        </w:tc>
      </w:tr>
      <w:tr w:rsidR="00343A18" w:rsidRPr="00EC5BB4" w14:paraId="4A58EB45" w14:textId="77777777" w:rsidTr="00BC01DC">
        <w:tc>
          <w:tcPr>
            <w:tcW w:w="465" w:type="dxa"/>
            <w:tcBorders>
              <w:top w:val="single" w:sz="4" w:space="0" w:color="000000"/>
              <w:left w:val="single" w:sz="4" w:space="0" w:color="000000"/>
              <w:bottom w:val="single" w:sz="4" w:space="0" w:color="000000"/>
            </w:tcBorders>
            <w:shd w:val="clear" w:color="auto" w:fill="auto"/>
          </w:tcPr>
          <w:p w14:paraId="3E358C97"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75F5BF1" w14:textId="77777777" w:rsidR="00343A18" w:rsidRPr="00EC5BB4" w:rsidRDefault="00343A18" w:rsidP="00BC01DC">
            <w:pPr>
              <w:snapToGrid w:val="0"/>
              <w:spacing w:before="0"/>
              <w:rPr>
                <w:rFonts w:eastAsia="TimesNewRomanPSMT" w:cs="Arial"/>
                <w:bCs/>
                <w:i/>
                <w:sz w:val="24"/>
                <w:szCs w:val="24"/>
                <w:lang w:val="ru-RU"/>
              </w:rPr>
            </w:pPr>
          </w:p>
          <w:p w14:paraId="1056F349"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2BFFCFA" w14:textId="77777777" w:rsidR="00343A18" w:rsidRPr="00EC5BB4" w:rsidRDefault="00343A18" w:rsidP="00BC01DC">
            <w:pPr>
              <w:snapToGrid w:val="0"/>
              <w:spacing w:before="0"/>
              <w:rPr>
                <w:rFonts w:eastAsia="TimesNewRomanPSMT" w:cs="Arial"/>
                <w:b/>
                <w:bCs/>
                <w:sz w:val="24"/>
                <w:szCs w:val="24"/>
                <w:lang w:val="ru-RU"/>
              </w:rPr>
            </w:pPr>
          </w:p>
        </w:tc>
      </w:tr>
      <w:tr w:rsidR="00343A18" w:rsidRPr="00EC5BB4" w14:paraId="0AB0FEF6" w14:textId="77777777" w:rsidTr="00BC01DC">
        <w:tc>
          <w:tcPr>
            <w:tcW w:w="465" w:type="dxa"/>
            <w:tcBorders>
              <w:top w:val="single" w:sz="4" w:space="0" w:color="000000"/>
              <w:left w:val="single" w:sz="4" w:space="0" w:color="000000"/>
              <w:bottom w:val="single" w:sz="4" w:space="0" w:color="000000"/>
            </w:tcBorders>
            <w:shd w:val="clear" w:color="auto" w:fill="auto"/>
          </w:tcPr>
          <w:p w14:paraId="504697FF" w14:textId="77777777" w:rsidR="00343A18" w:rsidRPr="00EC5BB4"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3F41FAFC" w14:textId="77777777" w:rsidR="00343A18" w:rsidRPr="00EC5BB4" w:rsidRDefault="00343A18" w:rsidP="00BC01DC">
            <w:pPr>
              <w:snapToGrid w:val="0"/>
              <w:spacing w:before="0"/>
              <w:rPr>
                <w:rFonts w:eastAsia="TimesNewRomanPSMT" w:cs="Arial"/>
                <w:bCs/>
                <w:i/>
                <w:sz w:val="24"/>
                <w:szCs w:val="24"/>
                <w:lang w:val="ru-RU"/>
              </w:rPr>
            </w:pPr>
          </w:p>
          <w:p w14:paraId="61467E38"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8652107" w14:textId="77777777" w:rsidR="00343A18" w:rsidRPr="00EC5BB4" w:rsidRDefault="00343A18" w:rsidP="00BC01DC">
            <w:pPr>
              <w:snapToGrid w:val="0"/>
              <w:spacing w:before="0"/>
              <w:rPr>
                <w:rFonts w:eastAsia="TimesNewRomanPSMT" w:cs="Arial"/>
                <w:b/>
                <w:bCs/>
                <w:sz w:val="24"/>
                <w:szCs w:val="24"/>
                <w:lang w:val="ru-RU"/>
              </w:rPr>
            </w:pPr>
          </w:p>
        </w:tc>
      </w:tr>
      <w:tr w:rsidR="00343A18" w:rsidRPr="00EC5BB4" w14:paraId="1799F588" w14:textId="77777777" w:rsidTr="00BC01DC">
        <w:tc>
          <w:tcPr>
            <w:tcW w:w="465" w:type="dxa"/>
            <w:tcBorders>
              <w:top w:val="single" w:sz="4" w:space="0" w:color="000000"/>
              <w:left w:val="single" w:sz="4" w:space="0" w:color="000000"/>
              <w:bottom w:val="single" w:sz="4" w:space="0" w:color="000000"/>
            </w:tcBorders>
            <w:shd w:val="clear" w:color="auto" w:fill="auto"/>
          </w:tcPr>
          <w:p w14:paraId="4331C8AE" w14:textId="77777777" w:rsidR="00343A18" w:rsidRPr="00EC5BB4" w:rsidRDefault="00343A18" w:rsidP="00BC01DC">
            <w:pPr>
              <w:snapToGrid w:val="0"/>
              <w:spacing w:before="0"/>
              <w:rPr>
                <w:rFonts w:eastAsia="TimesNewRomanPSMT" w:cs="Arial"/>
                <w:bCs/>
                <w:i/>
                <w:sz w:val="24"/>
                <w:szCs w:val="24"/>
                <w:lang w:val="ru-RU"/>
              </w:rPr>
            </w:pPr>
          </w:p>
          <w:p w14:paraId="67ECA695" w14:textId="77777777" w:rsidR="00343A18" w:rsidRPr="00EC5BB4" w:rsidRDefault="00343A18" w:rsidP="00BC01DC">
            <w:pPr>
              <w:spacing w:before="0"/>
              <w:rPr>
                <w:rFonts w:eastAsia="TimesNewRomanPSMT" w:cs="Arial"/>
                <w:bCs/>
                <w:i/>
                <w:sz w:val="24"/>
                <w:szCs w:val="24"/>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14:paraId="7CBF8721" w14:textId="77777777" w:rsidR="00343A18" w:rsidRPr="00EC5BB4" w:rsidRDefault="00343A18" w:rsidP="00BC01DC">
            <w:pPr>
              <w:snapToGrid w:val="0"/>
              <w:spacing w:before="0"/>
              <w:rPr>
                <w:rFonts w:eastAsia="TimesNewRomanPSMT" w:cs="Arial"/>
                <w:bCs/>
                <w:i/>
                <w:sz w:val="24"/>
                <w:szCs w:val="24"/>
              </w:rPr>
            </w:pPr>
          </w:p>
          <w:p w14:paraId="5AAFF77F"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BB69C61" w14:textId="77777777" w:rsidR="00343A18" w:rsidRPr="00EC5BB4" w:rsidRDefault="00343A18" w:rsidP="00BC01DC">
            <w:pPr>
              <w:snapToGrid w:val="0"/>
              <w:spacing w:before="0"/>
              <w:rPr>
                <w:rFonts w:eastAsia="TimesNewRomanPSMT" w:cs="Arial"/>
                <w:b/>
                <w:bCs/>
                <w:sz w:val="24"/>
                <w:szCs w:val="24"/>
              </w:rPr>
            </w:pPr>
          </w:p>
        </w:tc>
      </w:tr>
      <w:tr w:rsidR="0055619B" w:rsidRPr="00EC5BB4" w14:paraId="596CC932" w14:textId="77777777" w:rsidTr="0055619B">
        <w:trPr>
          <w:trHeight w:val="512"/>
        </w:trPr>
        <w:tc>
          <w:tcPr>
            <w:tcW w:w="465" w:type="dxa"/>
            <w:tcBorders>
              <w:top w:val="single" w:sz="4" w:space="0" w:color="000000"/>
              <w:left w:val="single" w:sz="4" w:space="0" w:color="000000"/>
              <w:bottom w:val="single" w:sz="4" w:space="0" w:color="000000"/>
            </w:tcBorders>
            <w:shd w:val="clear" w:color="auto" w:fill="auto"/>
          </w:tcPr>
          <w:p w14:paraId="086D100B" w14:textId="77777777" w:rsidR="0055619B" w:rsidRPr="00EC5BB4" w:rsidRDefault="0055619B"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B0D1ADC" w14:textId="77777777" w:rsidR="0055619B" w:rsidRPr="00EC5BB4" w:rsidRDefault="0055619B" w:rsidP="00BC01DC">
            <w:pPr>
              <w:snapToGrid w:val="0"/>
              <w:spacing w:before="0"/>
              <w:rPr>
                <w:rFonts w:eastAsia="TimesNewRomanPSMT" w:cs="Arial"/>
                <w:bCs/>
                <w:i/>
                <w:sz w:val="24"/>
                <w:szCs w:val="24"/>
              </w:rPr>
            </w:pPr>
            <w:r w:rsidRPr="0055619B">
              <w:rPr>
                <w:rFonts w:eastAsia="TimesNewRomanPSMT" w:cs="Arial"/>
                <w:bCs/>
                <w:i/>
                <w:sz w:val="24"/>
                <w:szCs w:val="24"/>
              </w:rPr>
              <w:t xml:space="preserve">Врста правног лица: </w:t>
            </w:r>
            <w:r w:rsidRPr="0055619B">
              <w:rPr>
                <w:rFonts w:eastAsia="TimesNewRomanPSMT" w:cs="Arial"/>
                <w:bCs/>
                <w:i/>
                <w:color w:val="00B0F0"/>
                <w:sz w:val="24"/>
                <w:szCs w:val="24"/>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0CC51DA" w14:textId="77777777" w:rsidR="0055619B" w:rsidRPr="00EC5BB4" w:rsidRDefault="0055619B" w:rsidP="00BC01DC">
            <w:pPr>
              <w:snapToGrid w:val="0"/>
              <w:spacing w:before="0"/>
              <w:rPr>
                <w:rFonts w:eastAsia="TimesNewRomanPSMT" w:cs="Arial"/>
                <w:b/>
                <w:bCs/>
                <w:sz w:val="24"/>
                <w:szCs w:val="24"/>
              </w:rPr>
            </w:pPr>
          </w:p>
        </w:tc>
      </w:tr>
      <w:tr w:rsidR="00343A18" w:rsidRPr="00EC5BB4" w14:paraId="3DE450FC" w14:textId="77777777" w:rsidTr="00BC01DC">
        <w:tc>
          <w:tcPr>
            <w:tcW w:w="465" w:type="dxa"/>
            <w:tcBorders>
              <w:top w:val="single" w:sz="4" w:space="0" w:color="000000"/>
              <w:left w:val="single" w:sz="4" w:space="0" w:color="000000"/>
              <w:bottom w:val="single" w:sz="4" w:space="0" w:color="000000"/>
            </w:tcBorders>
            <w:shd w:val="clear" w:color="auto" w:fill="auto"/>
          </w:tcPr>
          <w:p w14:paraId="3D6F7B6D" w14:textId="77777777" w:rsidR="00343A18" w:rsidRPr="00EC5BB4" w:rsidRDefault="00343A18" w:rsidP="00BC01DC">
            <w:pPr>
              <w:snapToGrid w:val="0"/>
              <w:spacing w:before="0"/>
              <w:rPr>
                <w:rFonts w:eastAsia="TimesNewRomanPSMT" w:cs="Arial"/>
                <w:bCs/>
                <w:i/>
                <w:sz w:val="24"/>
                <w:szCs w:val="24"/>
              </w:rPr>
            </w:pPr>
          </w:p>
          <w:p w14:paraId="78DECC87"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6593F45" w14:textId="77777777" w:rsidR="00343A18" w:rsidRPr="00EC5BB4" w:rsidRDefault="00343A18" w:rsidP="00BC01DC">
            <w:pPr>
              <w:snapToGrid w:val="0"/>
              <w:spacing w:before="0"/>
              <w:rPr>
                <w:rFonts w:eastAsia="TimesNewRomanPSMT" w:cs="Arial"/>
                <w:bCs/>
                <w:i/>
                <w:sz w:val="24"/>
                <w:szCs w:val="24"/>
              </w:rPr>
            </w:pPr>
          </w:p>
          <w:p w14:paraId="78DD0704"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2631332" w14:textId="77777777" w:rsidR="00343A18" w:rsidRPr="00EC5BB4" w:rsidRDefault="00343A18" w:rsidP="00BC01DC">
            <w:pPr>
              <w:snapToGrid w:val="0"/>
              <w:spacing w:before="0"/>
              <w:rPr>
                <w:rFonts w:eastAsia="TimesNewRomanPSMT" w:cs="Arial"/>
                <w:b/>
                <w:bCs/>
                <w:sz w:val="24"/>
                <w:szCs w:val="24"/>
              </w:rPr>
            </w:pPr>
          </w:p>
        </w:tc>
      </w:tr>
      <w:tr w:rsidR="00343A18" w:rsidRPr="00EC5BB4" w14:paraId="1893749E" w14:textId="77777777" w:rsidTr="00BC01DC">
        <w:tc>
          <w:tcPr>
            <w:tcW w:w="465" w:type="dxa"/>
            <w:tcBorders>
              <w:top w:val="single" w:sz="4" w:space="0" w:color="000000"/>
              <w:left w:val="single" w:sz="4" w:space="0" w:color="000000"/>
              <w:bottom w:val="single" w:sz="4" w:space="0" w:color="000000"/>
            </w:tcBorders>
            <w:shd w:val="clear" w:color="auto" w:fill="auto"/>
          </w:tcPr>
          <w:p w14:paraId="7B03BBFE" w14:textId="77777777" w:rsidR="00343A18" w:rsidRPr="00EC5BB4" w:rsidRDefault="00343A18" w:rsidP="00BC01DC">
            <w:pPr>
              <w:snapToGrid w:val="0"/>
              <w:spacing w:before="0"/>
              <w:rPr>
                <w:rFonts w:eastAsia="TimesNewRomanPSMT" w:cs="Arial"/>
                <w:bCs/>
                <w:i/>
                <w:sz w:val="24"/>
                <w:szCs w:val="24"/>
              </w:rPr>
            </w:pPr>
          </w:p>
          <w:p w14:paraId="5950076B"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E396F5B" w14:textId="77777777" w:rsidR="00343A18" w:rsidRPr="00EC5BB4" w:rsidRDefault="00343A18" w:rsidP="00BC01DC">
            <w:pPr>
              <w:snapToGrid w:val="0"/>
              <w:spacing w:before="0"/>
              <w:rPr>
                <w:rFonts w:eastAsia="TimesNewRomanPSMT" w:cs="Arial"/>
                <w:bCs/>
                <w:i/>
                <w:sz w:val="24"/>
                <w:szCs w:val="24"/>
              </w:rPr>
            </w:pPr>
          </w:p>
          <w:p w14:paraId="2C71EDF2"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9C2285E" w14:textId="77777777" w:rsidR="00343A18" w:rsidRPr="00EC5BB4" w:rsidRDefault="00343A18" w:rsidP="00BC01DC">
            <w:pPr>
              <w:snapToGrid w:val="0"/>
              <w:spacing w:before="0"/>
              <w:rPr>
                <w:rFonts w:eastAsia="TimesNewRomanPSMT" w:cs="Arial"/>
                <w:b/>
                <w:bCs/>
                <w:sz w:val="24"/>
                <w:szCs w:val="24"/>
              </w:rPr>
            </w:pPr>
          </w:p>
        </w:tc>
      </w:tr>
      <w:tr w:rsidR="00343A18" w:rsidRPr="00EC5BB4" w14:paraId="33828901" w14:textId="77777777" w:rsidTr="00BC01DC">
        <w:tc>
          <w:tcPr>
            <w:tcW w:w="465" w:type="dxa"/>
            <w:tcBorders>
              <w:top w:val="single" w:sz="4" w:space="0" w:color="000000"/>
              <w:left w:val="single" w:sz="4" w:space="0" w:color="000000"/>
              <w:bottom w:val="single" w:sz="4" w:space="0" w:color="000000"/>
            </w:tcBorders>
            <w:shd w:val="clear" w:color="auto" w:fill="auto"/>
          </w:tcPr>
          <w:p w14:paraId="6BED9C66" w14:textId="77777777" w:rsidR="00343A18" w:rsidRPr="00EC5BB4" w:rsidRDefault="00343A18" w:rsidP="00BC01DC">
            <w:pPr>
              <w:snapToGrid w:val="0"/>
              <w:spacing w:before="0"/>
              <w:rPr>
                <w:rFonts w:eastAsia="TimesNewRomanPSMT" w:cs="Arial"/>
                <w:bCs/>
                <w:i/>
                <w:sz w:val="24"/>
                <w:szCs w:val="24"/>
              </w:rPr>
            </w:pPr>
          </w:p>
          <w:p w14:paraId="1595EE71"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3E9226B" w14:textId="77777777" w:rsidR="00343A18" w:rsidRPr="00EC5BB4" w:rsidRDefault="00343A18" w:rsidP="00BC01DC">
            <w:pPr>
              <w:snapToGrid w:val="0"/>
              <w:spacing w:before="0"/>
              <w:rPr>
                <w:rFonts w:eastAsia="TimesNewRomanPSMT" w:cs="Arial"/>
                <w:bCs/>
                <w:i/>
                <w:sz w:val="24"/>
                <w:szCs w:val="24"/>
              </w:rPr>
            </w:pPr>
          </w:p>
          <w:p w14:paraId="11DA33A6"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AFC136F" w14:textId="77777777" w:rsidR="00343A18" w:rsidRPr="00EC5BB4" w:rsidRDefault="00343A18" w:rsidP="00BC01DC">
            <w:pPr>
              <w:snapToGrid w:val="0"/>
              <w:spacing w:before="0"/>
              <w:rPr>
                <w:rFonts w:eastAsia="TimesNewRomanPSMT" w:cs="Arial"/>
                <w:b/>
                <w:bCs/>
                <w:sz w:val="24"/>
                <w:szCs w:val="24"/>
              </w:rPr>
            </w:pPr>
          </w:p>
        </w:tc>
      </w:tr>
      <w:tr w:rsidR="00343A18" w:rsidRPr="00EC5BB4" w14:paraId="302A96A4" w14:textId="77777777" w:rsidTr="00BC01DC">
        <w:tc>
          <w:tcPr>
            <w:tcW w:w="465" w:type="dxa"/>
            <w:tcBorders>
              <w:top w:val="single" w:sz="4" w:space="0" w:color="000000"/>
              <w:left w:val="single" w:sz="4" w:space="0" w:color="000000"/>
              <w:bottom w:val="single" w:sz="4" w:space="0" w:color="000000"/>
            </w:tcBorders>
            <w:shd w:val="clear" w:color="auto" w:fill="auto"/>
          </w:tcPr>
          <w:p w14:paraId="31CEB29F"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1A74DA2" w14:textId="77777777" w:rsidR="00343A18" w:rsidRPr="00EC5BB4" w:rsidRDefault="00343A18" w:rsidP="00BC01DC">
            <w:pPr>
              <w:snapToGrid w:val="0"/>
              <w:spacing w:before="0"/>
              <w:rPr>
                <w:rFonts w:eastAsia="TimesNewRomanPSMT" w:cs="Arial"/>
                <w:bCs/>
                <w:i/>
                <w:sz w:val="24"/>
                <w:szCs w:val="24"/>
              </w:rPr>
            </w:pPr>
          </w:p>
          <w:p w14:paraId="6A5A31D1"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1360355" w14:textId="77777777" w:rsidR="00343A18" w:rsidRPr="00EC5BB4" w:rsidRDefault="00343A18" w:rsidP="00BC01DC">
            <w:pPr>
              <w:snapToGrid w:val="0"/>
              <w:spacing w:before="0"/>
              <w:rPr>
                <w:rFonts w:eastAsia="TimesNewRomanPSMT" w:cs="Arial"/>
                <w:b/>
                <w:bCs/>
                <w:sz w:val="24"/>
                <w:szCs w:val="24"/>
              </w:rPr>
            </w:pPr>
          </w:p>
        </w:tc>
      </w:tr>
      <w:tr w:rsidR="00343A18" w:rsidRPr="00EC5BB4" w14:paraId="6ABFD30E" w14:textId="77777777" w:rsidTr="00BC01DC">
        <w:tc>
          <w:tcPr>
            <w:tcW w:w="465" w:type="dxa"/>
            <w:tcBorders>
              <w:top w:val="single" w:sz="4" w:space="0" w:color="000000"/>
              <w:left w:val="single" w:sz="4" w:space="0" w:color="000000"/>
              <w:bottom w:val="single" w:sz="4" w:space="0" w:color="000000"/>
            </w:tcBorders>
            <w:shd w:val="clear" w:color="auto" w:fill="auto"/>
          </w:tcPr>
          <w:p w14:paraId="6CE1E558"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1286405" w14:textId="77777777" w:rsidR="00343A18" w:rsidRPr="00EC5BB4" w:rsidRDefault="00343A18" w:rsidP="00BC01DC">
            <w:pPr>
              <w:snapToGrid w:val="0"/>
              <w:spacing w:before="0"/>
              <w:rPr>
                <w:rFonts w:eastAsia="TimesNewRomanPSMT" w:cs="Arial"/>
                <w:bCs/>
                <w:i/>
                <w:sz w:val="24"/>
                <w:szCs w:val="24"/>
                <w:lang w:val="ru-RU"/>
              </w:rPr>
            </w:pPr>
          </w:p>
          <w:p w14:paraId="7591E1D0"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890EC22" w14:textId="77777777" w:rsidR="00343A18" w:rsidRPr="00EC5BB4" w:rsidRDefault="00343A18" w:rsidP="00BC01DC">
            <w:pPr>
              <w:snapToGrid w:val="0"/>
              <w:spacing w:before="0"/>
              <w:rPr>
                <w:rFonts w:eastAsia="TimesNewRomanPSMT" w:cs="Arial"/>
                <w:b/>
                <w:bCs/>
                <w:sz w:val="24"/>
                <w:szCs w:val="24"/>
                <w:lang w:val="ru-RU"/>
              </w:rPr>
            </w:pPr>
          </w:p>
        </w:tc>
      </w:tr>
      <w:tr w:rsidR="00343A18" w:rsidRPr="00EC5BB4" w14:paraId="7633A1B4" w14:textId="77777777" w:rsidTr="00BC01DC">
        <w:tc>
          <w:tcPr>
            <w:tcW w:w="465" w:type="dxa"/>
            <w:tcBorders>
              <w:top w:val="single" w:sz="4" w:space="0" w:color="000000"/>
              <w:left w:val="single" w:sz="4" w:space="0" w:color="000000"/>
              <w:bottom w:val="single" w:sz="4" w:space="0" w:color="000000"/>
            </w:tcBorders>
            <w:shd w:val="clear" w:color="auto" w:fill="auto"/>
          </w:tcPr>
          <w:p w14:paraId="5C109FEB" w14:textId="77777777" w:rsidR="00343A18" w:rsidRPr="00EC5BB4"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04D3E06D" w14:textId="77777777" w:rsidR="00343A18" w:rsidRPr="00EC5BB4" w:rsidRDefault="00343A18" w:rsidP="00BC01DC">
            <w:pPr>
              <w:snapToGrid w:val="0"/>
              <w:spacing w:before="0"/>
              <w:rPr>
                <w:rFonts w:eastAsia="TimesNewRomanPSMT" w:cs="Arial"/>
                <w:bCs/>
                <w:i/>
                <w:sz w:val="24"/>
                <w:szCs w:val="24"/>
                <w:lang w:val="ru-RU"/>
              </w:rPr>
            </w:pPr>
          </w:p>
          <w:p w14:paraId="4F557835"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CF17574" w14:textId="77777777" w:rsidR="00343A18" w:rsidRPr="00EC5BB4" w:rsidRDefault="00343A18" w:rsidP="00BC01DC">
            <w:pPr>
              <w:snapToGrid w:val="0"/>
              <w:spacing w:before="0"/>
              <w:rPr>
                <w:rFonts w:eastAsia="TimesNewRomanPSMT" w:cs="Arial"/>
                <w:b/>
                <w:bCs/>
                <w:sz w:val="24"/>
                <w:szCs w:val="24"/>
                <w:lang w:val="ru-RU"/>
              </w:rPr>
            </w:pPr>
          </w:p>
        </w:tc>
      </w:tr>
    </w:tbl>
    <w:p w14:paraId="35CF69EE" w14:textId="77777777" w:rsidR="00343A18" w:rsidRPr="00EC5BB4" w:rsidRDefault="00343A18" w:rsidP="00343A18">
      <w:pPr>
        <w:spacing w:before="0"/>
        <w:rPr>
          <w:rFonts w:cs="Arial"/>
          <w:b/>
          <w:bCs/>
          <w:i/>
          <w:iCs/>
          <w:sz w:val="24"/>
          <w:szCs w:val="24"/>
          <w:u w:val="single"/>
          <w:lang w:val="ru-RU"/>
        </w:rPr>
      </w:pPr>
    </w:p>
    <w:p w14:paraId="711FACE5" w14:textId="77777777" w:rsidR="00343A18" w:rsidRPr="0042687E" w:rsidRDefault="00343A18" w:rsidP="00343A18">
      <w:pPr>
        <w:spacing w:before="0"/>
        <w:rPr>
          <w:rFonts w:cs="Arial"/>
          <w:i/>
          <w:iCs/>
          <w:sz w:val="20"/>
          <w:szCs w:val="20"/>
          <w:lang w:val="ru-RU"/>
        </w:rPr>
      </w:pPr>
      <w:r w:rsidRPr="0042687E">
        <w:rPr>
          <w:rFonts w:cs="Arial"/>
          <w:b/>
          <w:bCs/>
          <w:i/>
          <w:iCs/>
          <w:sz w:val="20"/>
          <w:szCs w:val="20"/>
          <w:u w:val="single"/>
          <w:lang w:val="ru-RU"/>
        </w:rPr>
        <w:t>Напомена:</w:t>
      </w:r>
    </w:p>
    <w:p w14:paraId="6738BA6F" w14:textId="77777777" w:rsidR="00343A18" w:rsidRPr="00EE4A02" w:rsidRDefault="00343A18" w:rsidP="00343A18">
      <w:pPr>
        <w:spacing w:before="0"/>
        <w:rPr>
          <w:rFonts w:eastAsia="TimesNewRomanPSMT" w:cs="Arial"/>
          <w:b/>
          <w:bCs/>
          <w:sz w:val="20"/>
          <w:szCs w:val="20"/>
          <w:lang w:val="ru-RU"/>
        </w:rPr>
      </w:pPr>
      <w:r w:rsidRPr="0042687E">
        <w:rPr>
          <w:rFonts w:cs="Arial"/>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06552E3D" w14:textId="77777777" w:rsidR="0080391C" w:rsidRDefault="0080391C" w:rsidP="00343A18">
      <w:pPr>
        <w:spacing w:before="0"/>
        <w:rPr>
          <w:rFonts w:eastAsia="TimesNewRomanPSMT" w:cs="Arial"/>
          <w:b/>
          <w:bCs/>
          <w:i/>
          <w:sz w:val="24"/>
          <w:szCs w:val="24"/>
          <w:lang w:val="sr-Cyrl-CS"/>
        </w:rPr>
      </w:pPr>
    </w:p>
    <w:p w14:paraId="0CDB7B95" w14:textId="77777777" w:rsidR="0080391C" w:rsidRDefault="0080391C" w:rsidP="00343A18">
      <w:pPr>
        <w:spacing w:before="0"/>
        <w:rPr>
          <w:rFonts w:eastAsia="TimesNewRomanPSMT" w:cs="Arial"/>
          <w:b/>
          <w:bCs/>
          <w:i/>
          <w:sz w:val="24"/>
          <w:szCs w:val="24"/>
          <w:lang w:val="sr-Cyrl-CS"/>
        </w:rPr>
      </w:pPr>
    </w:p>
    <w:p w14:paraId="5B20B70E" w14:textId="77777777" w:rsidR="00343A18" w:rsidRPr="00EC5BB4" w:rsidRDefault="00343A18" w:rsidP="00343A18">
      <w:pPr>
        <w:spacing w:before="0"/>
        <w:rPr>
          <w:rFonts w:eastAsia="TimesNewRomanPSMT" w:cs="Arial"/>
          <w:b/>
          <w:bCs/>
          <w:i/>
          <w:sz w:val="24"/>
          <w:szCs w:val="24"/>
          <w:lang w:val="ru-RU"/>
        </w:rPr>
      </w:pPr>
      <w:r w:rsidRPr="00EC5BB4">
        <w:rPr>
          <w:rFonts w:eastAsia="TimesNewRomanPSMT" w:cs="Arial"/>
          <w:b/>
          <w:bCs/>
          <w:i/>
          <w:sz w:val="24"/>
          <w:szCs w:val="24"/>
          <w:lang w:val="sr-Cyrl-CS"/>
        </w:rPr>
        <w:lastRenderedPageBreak/>
        <w:t xml:space="preserve">4) </w:t>
      </w:r>
      <w:r w:rsidRPr="00EC5BB4">
        <w:rPr>
          <w:rFonts w:eastAsia="TimesNewRomanPSMT" w:cs="Arial"/>
          <w:b/>
          <w:bCs/>
          <w:i/>
          <w:sz w:val="24"/>
          <w:szCs w:val="24"/>
          <w:lang w:val="ru-RU"/>
        </w:rPr>
        <w:t xml:space="preserve">ПОДАЦИ </w:t>
      </w:r>
      <w:r w:rsidR="00664BC8">
        <w:rPr>
          <w:rFonts w:eastAsia="TimesNewRomanPSMT" w:cs="Arial"/>
          <w:b/>
          <w:bCs/>
          <w:i/>
          <w:sz w:val="24"/>
          <w:szCs w:val="24"/>
          <w:lang w:val="ru-RU"/>
        </w:rPr>
        <w:t xml:space="preserve">О </w:t>
      </w:r>
      <w:r w:rsidRPr="00EC5BB4">
        <w:rPr>
          <w:rFonts w:eastAsia="TimesNewRomanPSMT" w:cs="Arial"/>
          <w:b/>
          <w:bCs/>
          <w:i/>
          <w:sz w:val="24"/>
          <w:szCs w:val="24"/>
          <w:lang w:val="ru-RU"/>
        </w:rPr>
        <w:t>ЧЛАНУ ГРУПЕ ПОНУЂАЧА</w:t>
      </w:r>
    </w:p>
    <w:p w14:paraId="111B6935" w14:textId="77777777" w:rsidR="00343A18" w:rsidRPr="00EC5BB4" w:rsidRDefault="00343A18" w:rsidP="00343A18">
      <w:pPr>
        <w:spacing w:before="0"/>
        <w:rPr>
          <w:rFonts w:cs="Arial"/>
          <w:sz w:val="24"/>
          <w:szCs w:val="24"/>
        </w:rPr>
      </w:pPr>
    </w:p>
    <w:tbl>
      <w:tblPr>
        <w:tblW w:w="0" w:type="auto"/>
        <w:tblInd w:w="-20" w:type="dxa"/>
        <w:tblLayout w:type="fixed"/>
        <w:tblLook w:val="0000" w:firstRow="0" w:lastRow="0" w:firstColumn="0" w:lastColumn="0" w:noHBand="0" w:noVBand="0"/>
      </w:tblPr>
      <w:tblGrid>
        <w:gridCol w:w="465"/>
        <w:gridCol w:w="4219"/>
        <w:gridCol w:w="4598"/>
      </w:tblGrid>
      <w:tr w:rsidR="00343A18" w:rsidRPr="00EC5BB4" w14:paraId="4ED7191F" w14:textId="77777777" w:rsidTr="00BC01DC">
        <w:tc>
          <w:tcPr>
            <w:tcW w:w="465" w:type="dxa"/>
            <w:tcBorders>
              <w:top w:val="single" w:sz="4" w:space="0" w:color="000000"/>
              <w:left w:val="single" w:sz="4" w:space="0" w:color="000000"/>
              <w:bottom w:val="single" w:sz="4" w:space="0" w:color="000000"/>
            </w:tcBorders>
            <w:shd w:val="clear" w:color="auto" w:fill="auto"/>
          </w:tcPr>
          <w:p w14:paraId="639FD6EA" w14:textId="77777777" w:rsidR="00343A18" w:rsidRPr="00EC5BB4" w:rsidRDefault="00343A18" w:rsidP="00BC01DC">
            <w:pPr>
              <w:snapToGrid w:val="0"/>
              <w:spacing w:before="0"/>
              <w:rPr>
                <w:rFonts w:cs="Arial"/>
                <w:sz w:val="24"/>
                <w:szCs w:val="24"/>
              </w:rPr>
            </w:pPr>
          </w:p>
          <w:p w14:paraId="0604C5D9" w14:textId="77777777"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14:paraId="0026CC75" w14:textId="77777777" w:rsidR="00343A18" w:rsidRPr="00EC5BB4" w:rsidRDefault="00343A18" w:rsidP="00BC01DC">
            <w:pPr>
              <w:snapToGrid w:val="0"/>
              <w:spacing w:before="0"/>
              <w:rPr>
                <w:rFonts w:eastAsia="TimesNewRomanPSMT" w:cs="Arial"/>
                <w:bCs/>
                <w:i/>
                <w:sz w:val="24"/>
                <w:szCs w:val="24"/>
                <w:lang w:val="ru-RU"/>
              </w:rPr>
            </w:pPr>
          </w:p>
          <w:p w14:paraId="6B7E67F0"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B664E4F" w14:textId="77777777" w:rsidR="00343A18" w:rsidRPr="00EC5BB4" w:rsidRDefault="00343A18" w:rsidP="00BC01DC">
            <w:pPr>
              <w:snapToGrid w:val="0"/>
              <w:spacing w:before="0"/>
              <w:rPr>
                <w:rFonts w:eastAsia="TimesNewRomanPSMT" w:cs="Arial"/>
                <w:b/>
                <w:bCs/>
                <w:sz w:val="24"/>
                <w:szCs w:val="24"/>
                <w:lang w:val="ru-RU"/>
              </w:rPr>
            </w:pPr>
          </w:p>
        </w:tc>
      </w:tr>
      <w:tr w:rsidR="0055619B" w:rsidRPr="00EC5BB4" w14:paraId="76DF1F13" w14:textId="77777777" w:rsidTr="0055619B">
        <w:trPr>
          <w:trHeight w:val="557"/>
        </w:trPr>
        <w:tc>
          <w:tcPr>
            <w:tcW w:w="465" w:type="dxa"/>
            <w:tcBorders>
              <w:top w:val="single" w:sz="4" w:space="0" w:color="000000"/>
              <w:left w:val="single" w:sz="4" w:space="0" w:color="000000"/>
              <w:bottom w:val="single" w:sz="4" w:space="0" w:color="000000"/>
            </w:tcBorders>
            <w:shd w:val="clear" w:color="auto" w:fill="auto"/>
          </w:tcPr>
          <w:p w14:paraId="2CEB8DCF" w14:textId="77777777" w:rsidR="0055619B" w:rsidRPr="00EC5BB4" w:rsidRDefault="0055619B"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63AC05FB" w14:textId="77777777" w:rsidR="0055619B" w:rsidRPr="00EC5BB4" w:rsidRDefault="0055619B" w:rsidP="00BC01DC">
            <w:pPr>
              <w:snapToGrid w:val="0"/>
              <w:spacing w:before="0"/>
              <w:rPr>
                <w:rFonts w:eastAsia="TimesNewRomanPSMT" w:cs="Arial"/>
                <w:bCs/>
                <w:i/>
                <w:sz w:val="24"/>
                <w:szCs w:val="24"/>
                <w:lang w:val="ru-RU"/>
              </w:rPr>
            </w:pPr>
            <w:r w:rsidRPr="0055619B">
              <w:rPr>
                <w:rFonts w:eastAsia="TimesNewRomanPSMT" w:cs="Arial"/>
                <w:bCs/>
                <w:i/>
                <w:sz w:val="24"/>
                <w:szCs w:val="24"/>
                <w:lang w:val="ru-RU"/>
              </w:rPr>
              <w:t xml:space="preserve">Врста правног лица: </w:t>
            </w:r>
            <w:r w:rsidRPr="0055619B">
              <w:rPr>
                <w:rFonts w:eastAsia="TimesNewRomanPSMT" w:cs="Arial"/>
                <w:bCs/>
                <w:i/>
                <w:color w:val="00B0F0"/>
                <w:sz w:val="24"/>
                <w:szCs w:val="24"/>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96E4879" w14:textId="77777777" w:rsidR="0055619B" w:rsidRPr="00EC5BB4" w:rsidRDefault="0055619B" w:rsidP="00BC01DC">
            <w:pPr>
              <w:snapToGrid w:val="0"/>
              <w:spacing w:before="0"/>
              <w:rPr>
                <w:rFonts w:eastAsia="TimesNewRomanPSMT" w:cs="Arial"/>
                <w:b/>
                <w:bCs/>
                <w:sz w:val="24"/>
                <w:szCs w:val="24"/>
              </w:rPr>
            </w:pPr>
          </w:p>
        </w:tc>
      </w:tr>
      <w:tr w:rsidR="00343A18" w:rsidRPr="00EC5BB4" w14:paraId="56C1A896" w14:textId="77777777" w:rsidTr="00BC01DC">
        <w:tc>
          <w:tcPr>
            <w:tcW w:w="465" w:type="dxa"/>
            <w:tcBorders>
              <w:top w:val="single" w:sz="4" w:space="0" w:color="000000"/>
              <w:left w:val="single" w:sz="4" w:space="0" w:color="000000"/>
              <w:bottom w:val="single" w:sz="4" w:space="0" w:color="000000"/>
            </w:tcBorders>
            <w:shd w:val="clear" w:color="auto" w:fill="auto"/>
          </w:tcPr>
          <w:p w14:paraId="68B802ED" w14:textId="77777777" w:rsidR="00343A18" w:rsidRPr="00EC5BB4" w:rsidRDefault="00343A18" w:rsidP="00BC01DC">
            <w:pPr>
              <w:snapToGrid w:val="0"/>
              <w:spacing w:before="0"/>
              <w:rPr>
                <w:rFonts w:eastAsia="TimesNewRomanPSMT" w:cs="Arial"/>
                <w:bCs/>
                <w:i/>
                <w:sz w:val="24"/>
                <w:szCs w:val="24"/>
                <w:lang w:val="ru-RU"/>
              </w:rPr>
            </w:pPr>
          </w:p>
          <w:p w14:paraId="76553502" w14:textId="77777777"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3DDF71AE" w14:textId="77777777" w:rsidR="00343A18" w:rsidRPr="00EC5BB4" w:rsidRDefault="00343A18" w:rsidP="00BC01DC">
            <w:pPr>
              <w:snapToGrid w:val="0"/>
              <w:spacing w:before="0"/>
              <w:rPr>
                <w:rFonts w:eastAsia="TimesNewRomanPSMT" w:cs="Arial"/>
                <w:bCs/>
                <w:i/>
                <w:sz w:val="24"/>
                <w:szCs w:val="24"/>
                <w:lang w:val="ru-RU"/>
              </w:rPr>
            </w:pPr>
          </w:p>
          <w:p w14:paraId="4019060A"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B0981B4" w14:textId="77777777" w:rsidR="00343A18" w:rsidRPr="00EC5BB4" w:rsidRDefault="00343A18" w:rsidP="00BC01DC">
            <w:pPr>
              <w:snapToGrid w:val="0"/>
              <w:spacing w:before="0"/>
              <w:rPr>
                <w:rFonts w:eastAsia="TimesNewRomanPSMT" w:cs="Arial"/>
                <w:b/>
                <w:bCs/>
                <w:sz w:val="24"/>
                <w:szCs w:val="24"/>
              </w:rPr>
            </w:pPr>
          </w:p>
        </w:tc>
      </w:tr>
      <w:tr w:rsidR="00343A18" w:rsidRPr="00EC5BB4" w14:paraId="0C4F9E42" w14:textId="77777777" w:rsidTr="00BC01DC">
        <w:tc>
          <w:tcPr>
            <w:tcW w:w="465" w:type="dxa"/>
            <w:tcBorders>
              <w:top w:val="single" w:sz="4" w:space="0" w:color="000000"/>
              <w:left w:val="single" w:sz="4" w:space="0" w:color="000000"/>
              <w:bottom w:val="single" w:sz="4" w:space="0" w:color="000000"/>
            </w:tcBorders>
            <w:shd w:val="clear" w:color="auto" w:fill="auto"/>
          </w:tcPr>
          <w:p w14:paraId="5E6D664C" w14:textId="77777777" w:rsidR="00343A18" w:rsidRPr="00EC5BB4" w:rsidRDefault="00343A18" w:rsidP="00BC01DC">
            <w:pPr>
              <w:snapToGrid w:val="0"/>
              <w:spacing w:before="0"/>
              <w:rPr>
                <w:rFonts w:eastAsia="TimesNewRomanPSMT" w:cs="Arial"/>
                <w:bCs/>
                <w:i/>
                <w:sz w:val="24"/>
                <w:szCs w:val="24"/>
              </w:rPr>
            </w:pPr>
          </w:p>
          <w:p w14:paraId="25FA495A"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DDCD013" w14:textId="77777777" w:rsidR="00343A18" w:rsidRPr="00EC5BB4" w:rsidRDefault="00343A18" w:rsidP="00BC01DC">
            <w:pPr>
              <w:snapToGrid w:val="0"/>
              <w:spacing w:before="0"/>
              <w:rPr>
                <w:rFonts w:eastAsia="TimesNewRomanPSMT" w:cs="Arial"/>
                <w:bCs/>
                <w:i/>
                <w:sz w:val="24"/>
                <w:szCs w:val="24"/>
              </w:rPr>
            </w:pPr>
          </w:p>
          <w:p w14:paraId="6B271C3A"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672C72B" w14:textId="77777777" w:rsidR="00343A18" w:rsidRPr="00EC5BB4" w:rsidRDefault="00343A18" w:rsidP="00BC01DC">
            <w:pPr>
              <w:snapToGrid w:val="0"/>
              <w:spacing w:before="0"/>
              <w:rPr>
                <w:rFonts w:eastAsia="TimesNewRomanPSMT" w:cs="Arial"/>
                <w:b/>
                <w:bCs/>
                <w:sz w:val="24"/>
                <w:szCs w:val="24"/>
              </w:rPr>
            </w:pPr>
          </w:p>
        </w:tc>
      </w:tr>
      <w:tr w:rsidR="00343A18" w:rsidRPr="00EC5BB4" w14:paraId="3D94A9FC" w14:textId="77777777" w:rsidTr="00BC01DC">
        <w:tc>
          <w:tcPr>
            <w:tcW w:w="465" w:type="dxa"/>
            <w:tcBorders>
              <w:top w:val="single" w:sz="4" w:space="0" w:color="000000"/>
              <w:left w:val="single" w:sz="4" w:space="0" w:color="000000"/>
              <w:bottom w:val="single" w:sz="4" w:space="0" w:color="000000"/>
            </w:tcBorders>
            <w:shd w:val="clear" w:color="auto" w:fill="auto"/>
          </w:tcPr>
          <w:p w14:paraId="6576F116" w14:textId="77777777" w:rsidR="00343A18" w:rsidRPr="00EC5BB4" w:rsidRDefault="00343A18" w:rsidP="00BC01DC">
            <w:pPr>
              <w:snapToGrid w:val="0"/>
              <w:spacing w:before="0"/>
              <w:rPr>
                <w:rFonts w:eastAsia="TimesNewRomanPSMT" w:cs="Arial"/>
                <w:bCs/>
                <w:i/>
                <w:sz w:val="24"/>
                <w:szCs w:val="24"/>
              </w:rPr>
            </w:pPr>
          </w:p>
          <w:p w14:paraId="1F0BD227"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389F0FF" w14:textId="77777777" w:rsidR="00343A18" w:rsidRPr="00EC5BB4" w:rsidRDefault="00343A18" w:rsidP="00BC01DC">
            <w:pPr>
              <w:snapToGrid w:val="0"/>
              <w:spacing w:before="0"/>
              <w:rPr>
                <w:rFonts w:eastAsia="TimesNewRomanPSMT" w:cs="Arial"/>
                <w:bCs/>
                <w:i/>
                <w:sz w:val="24"/>
                <w:szCs w:val="24"/>
              </w:rPr>
            </w:pPr>
          </w:p>
          <w:p w14:paraId="7DEF1D68"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9481684" w14:textId="77777777" w:rsidR="00343A18" w:rsidRPr="00EC5BB4" w:rsidRDefault="00343A18" w:rsidP="00BC01DC">
            <w:pPr>
              <w:snapToGrid w:val="0"/>
              <w:spacing w:before="0"/>
              <w:rPr>
                <w:rFonts w:eastAsia="TimesNewRomanPSMT" w:cs="Arial"/>
                <w:b/>
                <w:bCs/>
                <w:sz w:val="24"/>
                <w:szCs w:val="24"/>
              </w:rPr>
            </w:pPr>
          </w:p>
        </w:tc>
      </w:tr>
      <w:tr w:rsidR="00343A18" w:rsidRPr="00EC5BB4" w14:paraId="229A8337" w14:textId="77777777" w:rsidTr="00BC01DC">
        <w:tc>
          <w:tcPr>
            <w:tcW w:w="465" w:type="dxa"/>
            <w:tcBorders>
              <w:top w:val="single" w:sz="4" w:space="0" w:color="000000"/>
              <w:left w:val="single" w:sz="4" w:space="0" w:color="000000"/>
              <w:bottom w:val="single" w:sz="4" w:space="0" w:color="000000"/>
            </w:tcBorders>
            <w:shd w:val="clear" w:color="auto" w:fill="auto"/>
          </w:tcPr>
          <w:p w14:paraId="0B49EED5"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E5C2364" w14:textId="77777777" w:rsidR="00343A18" w:rsidRPr="00EC5BB4" w:rsidRDefault="00343A18" w:rsidP="00BC01DC">
            <w:pPr>
              <w:snapToGrid w:val="0"/>
              <w:spacing w:before="0"/>
              <w:rPr>
                <w:rFonts w:eastAsia="TimesNewRomanPSMT" w:cs="Arial"/>
                <w:bCs/>
                <w:i/>
                <w:sz w:val="24"/>
                <w:szCs w:val="24"/>
              </w:rPr>
            </w:pPr>
          </w:p>
          <w:p w14:paraId="1FC68E25"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F47DA9D" w14:textId="77777777" w:rsidR="00343A18" w:rsidRPr="00EC5BB4" w:rsidRDefault="00343A18" w:rsidP="00BC01DC">
            <w:pPr>
              <w:snapToGrid w:val="0"/>
              <w:spacing w:before="0"/>
              <w:rPr>
                <w:rFonts w:eastAsia="TimesNewRomanPSMT" w:cs="Arial"/>
                <w:b/>
                <w:bCs/>
                <w:sz w:val="24"/>
                <w:szCs w:val="24"/>
              </w:rPr>
            </w:pPr>
          </w:p>
        </w:tc>
      </w:tr>
      <w:tr w:rsidR="00343A18" w:rsidRPr="00EC5BB4" w14:paraId="76B07FE9" w14:textId="77777777" w:rsidTr="00BC01DC">
        <w:tc>
          <w:tcPr>
            <w:tcW w:w="465" w:type="dxa"/>
            <w:tcBorders>
              <w:top w:val="single" w:sz="4" w:space="0" w:color="000000"/>
              <w:left w:val="single" w:sz="4" w:space="0" w:color="000000"/>
              <w:bottom w:val="single" w:sz="4" w:space="0" w:color="000000"/>
            </w:tcBorders>
            <w:shd w:val="clear" w:color="auto" w:fill="auto"/>
          </w:tcPr>
          <w:p w14:paraId="1CA8A814" w14:textId="77777777" w:rsidR="00343A18" w:rsidRPr="00EC5BB4" w:rsidRDefault="00343A18" w:rsidP="00BC01DC">
            <w:pPr>
              <w:snapToGrid w:val="0"/>
              <w:spacing w:before="0"/>
              <w:rPr>
                <w:rFonts w:eastAsia="TimesNewRomanPSMT" w:cs="Arial"/>
                <w:bCs/>
                <w:i/>
                <w:sz w:val="24"/>
                <w:szCs w:val="24"/>
              </w:rPr>
            </w:pPr>
          </w:p>
          <w:p w14:paraId="0D44CB9B" w14:textId="77777777"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14:paraId="23439F99" w14:textId="77777777" w:rsidR="00343A18" w:rsidRPr="00EC5BB4" w:rsidRDefault="00343A18" w:rsidP="00BC01DC">
            <w:pPr>
              <w:snapToGrid w:val="0"/>
              <w:spacing w:before="0"/>
              <w:rPr>
                <w:rFonts w:eastAsia="TimesNewRomanPSMT" w:cs="Arial"/>
                <w:bCs/>
                <w:i/>
                <w:sz w:val="24"/>
                <w:szCs w:val="24"/>
                <w:lang w:val="ru-RU"/>
              </w:rPr>
            </w:pPr>
          </w:p>
          <w:p w14:paraId="744E8373"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315CEF0" w14:textId="77777777" w:rsidR="00343A18" w:rsidRPr="00EC5BB4" w:rsidRDefault="00343A18" w:rsidP="00BC01DC">
            <w:pPr>
              <w:snapToGrid w:val="0"/>
              <w:spacing w:before="0"/>
              <w:rPr>
                <w:rFonts w:eastAsia="TimesNewRomanPSMT" w:cs="Arial"/>
                <w:b/>
                <w:bCs/>
                <w:sz w:val="24"/>
                <w:szCs w:val="24"/>
                <w:lang w:val="ru-RU"/>
              </w:rPr>
            </w:pPr>
          </w:p>
        </w:tc>
      </w:tr>
      <w:tr w:rsidR="0055619B" w:rsidRPr="00EC5BB4" w14:paraId="4EE39BFE" w14:textId="77777777" w:rsidTr="0055619B">
        <w:trPr>
          <w:trHeight w:val="602"/>
        </w:trPr>
        <w:tc>
          <w:tcPr>
            <w:tcW w:w="465" w:type="dxa"/>
            <w:tcBorders>
              <w:top w:val="single" w:sz="4" w:space="0" w:color="000000"/>
              <w:left w:val="single" w:sz="4" w:space="0" w:color="000000"/>
              <w:bottom w:val="single" w:sz="4" w:space="0" w:color="000000"/>
            </w:tcBorders>
            <w:shd w:val="clear" w:color="auto" w:fill="auto"/>
          </w:tcPr>
          <w:p w14:paraId="6C280CB9" w14:textId="77777777" w:rsidR="0055619B" w:rsidRPr="00EC5BB4" w:rsidRDefault="0055619B"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577D0885" w14:textId="77777777" w:rsidR="0055619B" w:rsidRPr="00EC5BB4" w:rsidRDefault="0055619B" w:rsidP="00BC01DC">
            <w:pPr>
              <w:snapToGrid w:val="0"/>
              <w:spacing w:before="0"/>
              <w:rPr>
                <w:rFonts w:eastAsia="TimesNewRomanPSMT" w:cs="Arial"/>
                <w:bCs/>
                <w:i/>
                <w:sz w:val="24"/>
                <w:szCs w:val="24"/>
                <w:lang w:val="ru-RU"/>
              </w:rPr>
            </w:pPr>
            <w:r w:rsidRPr="0055619B">
              <w:rPr>
                <w:rFonts w:eastAsia="TimesNewRomanPSMT" w:cs="Arial"/>
                <w:bCs/>
                <w:i/>
                <w:sz w:val="24"/>
                <w:szCs w:val="24"/>
                <w:lang w:val="ru-RU"/>
              </w:rPr>
              <w:t xml:space="preserve">Врста правног лица: </w:t>
            </w:r>
            <w:r w:rsidRPr="0055619B">
              <w:rPr>
                <w:rFonts w:eastAsia="TimesNewRomanPSMT" w:cs="Arial"/>
                <w:bCs/>
                <w:i/>
                <w:color w:val="00B0F0"/>
                <w:sz w:val="24"/>
                <w:szCs w:val="24"/>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2BCC522" w14:textId="77777777" w:rsidR="0055619B" w:rsidRPr="00EC5BB4" w:rsidRDefault="0055619B" w:rsidP="00BC01DC">
            <w:pPr>
              <w:snapToGrid w:val="0"/>
              <w:spacing w:before="0"/>
              <w:rPr>
                <w:rFonts w:eastAsia="TimesNewRomanPSMT" w:cs="Arial"/>
                <w:b/>
                <w:bCs/>
                <w:sz w:val="24"/>
                <w:szCs w:val="24"/>
              </w:rPr>
            </w:pPr>
          </w:p>
        </w:tc>
      </w:tr>
      <w:tr w:rsidR="00343A18" w:rsidRPr="00EC5BB4" w14:paraId="23B8A0F9" w14:textId="77777777" w:rsidTr="00BC01DC">
        <w:tc>
          <w:tcPr>
            <w:tcW w:w="465" w:type="dxa"/>
            <w:tcBorders>
              <w:top w:val="single" w:sz="4" w:space="0" w:color="000000"/>
              <w:left w:val="single" w:sz="4" w:space="0" w:color="000000"/>
              <w:bottom w:val="single" w:sz="4" w:space="0" w:color="000000"/>
            </w:tcBorders>
            <w:shd w:val="clear" w:color="auto" w:fill="auto"/>
          </w:tcPr>
          <w:p w14:paraId="0CE435D2" w14:textId="77777777" w:rsidR="00343A18" w:rsidRPr="00EC5BB4" w:rsidRDefault="00343A18" w:rsidP="00BC01DC">
            <w:pPr>
              <w:snapToGrid w:val="0"/>
              <w:spacing w:before="0"/>
              <w:rPr>
                <w:rFonts w:eastAsia="TimesNewRomanPSMT" w:cs="Arial"/>
                <w:bCs/>
                <w:i/>
                <w:sz w:val="24"/>
                <w:szCs w:val="24"/>
                <w:lang w:val="ru-RU"/>
              </w:rPr>
            </w:pPr>
          </w:p>
          <w:p w14:paraId="29F164E6" w14:textId="77777777"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2CB89A75" w14:textId="77777777" w:rsidR="00343A18" w:rsidRPr="00EC5BB4" w:rsidRDefault="00343A18" w:rsidP="00BC01DC">
            <w:pPr>
              <w:snapToGrid w:val="0"/>
              <w:spacing w:before="0"/>
              <w:rPr>
                <w:rFonts w:eastAsia="TimesNewRomanPSMT" w:cs="Arial"/>
                <w:bCs/>
                <w:i/>
                <w:sz w:val="24"/>
                <w:szCs w:val="24"/>
                <w:lang w:val="ru-RU"/>
              </w:rPr>
            </w:pPr>
          </w:p>
          <w:p w14:paraId="410A383F"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01C9623" w14:textId="77777777" w:rsidR="00343A18" w:rsidRPr="00EC5BB4" w:rsidRDefault="00343A18" w:rsidP="00BC01DC">
            <w:pPr>
              <w:snapToGrid w:val="0"/>
              <w:spacing w:before="0"/>
              <w:rPr>
                <w:rFonts w:eastAsia="TimesNewRomanPSMT" w:cs="Arial"/>
                <w:b/>
                <w:bCs/>
                <w:sz w:val="24"/>
                <w:szCs w:val="24"/>
              </w:rPr>
            </w:pPr>
          </w:p>
        </w:tc>
      </w:tr>
      <w:tr w:rsidR="00343A18" w:rsidRPr="00EC5BB4" w14:paraId="57377195" w14:textId="77777777" w:rsidTr="00BC01DC">
        <w:tc>
          <w:tcPr>
            <w:tcW w:w="465" w:type="dxa"/>
            <w:tcBorders>
              <w:top w:val="single" w:sz="4" w:space="0" w:color="000000"/>
              <w:left w:val="single" w:sz="4" w:space="0" w:color="000000"/>
              <w:bottom w:val="single" w:sz="4" w:space="0" w:color="000000"/>
            </w:tcBorders>
            <w:shd w:val="clear" w:color="auto" w:fill="auto"/>
          </w:tcPr>
          <w:p w14:paraId="7D042547" w14:textId="77777777" w:rsidR="00343A18" w:rsidRPr="00EC5BB4" w:rsidRDefault="00343A18" w:rsidP="00BC01DC">
            <w:pPr>
              <w:snapToGrid w:val="0"/>
              <w:spacing w:before="0"/>
              <w:rPr>
                <w:rFonts w:eastAsia="TimesNewRomanPSMT" w:cs="Arial"/>
                <w:bCs/>
                <w:i/>
                <w:sz w:val="24"/>
                <w:szCs w:val="24"/>
              </w:rPr>
            </w:pPr>
          </w:p>
          <w:p w14:paraId="2317172C"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7E0A88F" w14:textId="77777777" w:rsidR="00343A18" w:rsidRPr="00EC5BB4" w:rsidRDefault="00343A18" w:rsidP="00BC01DC">
            <w:pPr>
              <w:snapToGrid w:val="0"/>
              <w:spacing w:before="0"/>
              <w:rPr>
                <w:rFonts w:eastAsia="TimesNewRomanPSMT" w:cs="Arial"/>
                <w:bCs/>
                <w:i/>
                <w:sz w:val="24"/>
                <w:szCs w:val="24"/>
              </w:rPr>
            </w:pPr>
          </w:p>
          <w:p w14:paraId="10AF4AEC"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FD9F276" w14:textId="77777777" w:rsidR="00343A18" w:rsidRPr="00EC5BB4" w:rsidRDefault="00343A18" w:rsidP="00BC01DC">
            <w:pPr>
              <w:snapToGrid w:val="0"/>
              <w:spacing w:before="0"/>
              <w:rPr>
                <w:rFonts w:eastAsia="TimesNewRomanPSMT" w:cs="Arial"/>
                <w:b/>
                <w:bCs/>
                <w:sz w:val="24"/>
                <w:szCs w:val="24"/>
              </w:rPr>
            </w:pPr>
          </w:p>
        </w:tc>
      </w:tr>
      <w:tr w:rsidR="00343A18" w:rsidRPr="00EC5BB4" w14:paraId="5B42099A" w14:textId="77777777" w:rsidTr="00BC01DC">
        <w:tc>
          <w:tcPr>
            <w:tcW w:w="465" w:type="dxa"/>
            <w:tcBorders>
              <w:top w:val="single" w:sz="4" w:space="0" w:color="000000"/>
              <w:left w:val="single" w:sz="4" w:space="0" w:color="000000"/>
              <w:bottom w:val="single" w:sz="4" w:space="0" w:color="000000"/>
            </w:tcBorders>
            <w:shd w:val="clear" w:color="auto" w:fill="auto"/>
          </w:tcPr>
          <w:p w14:paraId="050D3D5F" w14:textId="77777777" w:rsidR="00343A18" w:rsidRPr="00EC5BB4" w:rsidRDefault="00343A18" w:rsidP="00BC01DC">
            <w:pPr>
              <w:snapToGrid w:val="0"/>
              <w:spacing w:before="0"/>
              <w:rPr>
                <w:rFonts w:eastAsia="TimesNewRomanPSMT" w:cs="Arial"/>
                <w:bCs/>
                <w:i/>
                <w:sz w:val="24"/>
                <w:szCs w:val="24"/>
              </w:rPr>
            </w:pPr>
          </w:p>
          <w:p w14:paraId="67F809A0"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1962E18" w14:textId="77777777" w:rsidR="00343A18" w:rsidRPr="00EC5BB4" w:rsidRDefault="00343A18" w:rsidP="00BC01DC">
            <w:pPr>
              <w:snapToGrid w:val="0"/>
              <w:spacing w:before="0"/>
              <w:rPr>
                <w:rFonts w:eastAsia="TimesNewRomanPSMT" w:cs="Arial"/>
                <w:bCs/>
                <w:i/>
                <w:sz w:val="24"/>
                <w:szCs w:val="24"/>
              </w:rPr>
            </w:pPr>
          </w:p>
          <w:p w14:paraId="697328EE"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1F626FB" w14:textId="77777777" w:rsidR="00343A18" w:rsidRPr="00EC5BB4" w:rsidRDefault="00343A18" w:rsidP="00BC01DC">
            <w:pPr>
              <w:snapToGrid w:val="0"/>
              <w:spacing w:before="0"/>
              <w:rPr>
                <w:rFonts w:eastAsia="TimesNewRomanPSMT" w:cs="Arial"/>
                <w:b/>
                <w:bCs/>
                <w:sz w:val="24"/>
                <w:szCs w:val="24"/>
              </w:rPr>
            </w:pPr>
          </w:p>
        </w:tc>
      </w:tr>
      <w:tr w:rsidR="00343A18" w:rsidRPr="00EC5BB4" w14:paraId="243EF0BF" w14:textId="77777777" w:rsidTr="00BC01DC">
        <w:tc>
          <w:tcPr>
            <w:tcW w:w="465" w:type="dxa"/>
            <w:tcBorders>
              <w:top w:val="single" w:sz="4" w:space="0" w:color="000000"/>
              <w:left w:val="single" w:sz="4" w:space="0" w:color="000000"/>
              <w:bottom w:val="single" w:sz="4" w:space="0" w:color="000000"/>
            </w:tcBorders>
            <w:shd w:val="clear" w:color="auto" w:fill="auto"/>
          </w:tcPr>
          <w:p w14:paraId="0F774F6A"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F2E404A" w14:textId="77777777" w:rsidR="00343A18" w:rsidRPr="00EC5BB4" w:rsidRDefault="00343A18" w:rsidP="00BC01DC">
            <w:pPr>
              <w:snapToGrid w:val="0"/>
              <w:spacing w:before="0"/>
              <w:rPr>
                <w:rFonts w:eastAsia="TimesNewRomanPSMT" w:cs="Arial"/>
                <w:bCs/>
                <w:i/>
                <w:sz w:val="24"/>
                <w:szCs w:val="24"/>
              </w:rPr>
            </w:pPr>
          </w:p>
          <w:p w14:paraId="5C654C38"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529EB91" w14:textId="77777777" w:rsidR="00343A18" w:rsidRPr="00EC5BB4" w:rsidRDefault="00343A18" w:rsidP="00BC01DC">
            <w:pPr>
              <w:snapToGrid w:val="0"/>
              <w:spacing w:before="0"/>
              <w:rPr>
                <w:rFonts w:eastAsia="TimesNewRomanPSMT" w:cs="Arial"/>
                <w:b/>
                <w:bCs/>
                <w:sz w:val="24"/>
                <w:szCs w:val="24"/>
              </w:rPr>
            </w:pPr>
          </w:p>
        </w:tc>
      </w:tr>
      <w:tr w:rsidR="00343A18" w:rsidRPr="00EC5BB4" w14:paraId="45684A6C" w14:textId="77777777" w:rsidTr="00BC01DC">
        <w:tc>
          <w:tcPr>
            <w:tcW w:w="465" w:type="dxa"/>
            <w:tcBorders>
              <w:top w:val="single" w:sz="4" w:space="0" w:color="000000"/>
              <w:left w:val="single" w:sz="4" w:space="0" w:color="000000"/>
              <w:bottom w:val="single" w:sz="4" w:space="0" w:color="000000"/>
            </w:tcBorders>
            <w:shd w:val="clear" w:color="auto" w:fill="auto"/>
          </w:tcPr>
          <w:p w14:paraId="1DA6856A" w14:textId="77777777" w:rsidR="00343A18" w:rsidRPr="00EC5BB4" w:rsidRDefault="00343A18" w:rsidP="00BC01DC">
            <w:pPr>
              <w:snapToGrid w:val="0"/>
              <w:spacing w:before="0"/>
              <w:rPr>
                <w:rFonts w:eastAsia="TimesNewRomanPSMT" w:cs="Arial"/>
                <w:bCs/>
                <w:i/>
                <w:sz w:val="24"/>
                <w:szCs w:val="24"/>
              </w:rPr>
            </w:pPr>
          </w:p>
          <w:p w14:paraId="1858E590" w14:textId="77777777"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3)</w:t>
            </w:r>
          </w:p>
        </w:tc>
        <w:tc>
          <w:tcPr>
            <w:tcW w:w="4219" w:type="dxa"/>
            <w:tcBorders>
              <w:top w:val="single" w:sz="4" w:space="0" w:color="000000"/>
              <w:left w:val="single" w:sz="4" w:space="0" w:color="000000"/>
              <w:bottom w:val="single" w:sz="4" w:space="0" w:color="000000"/>
            </w:tcBorders>
            <w:shd w:val="clear" w:color="auto" w:fill="auto"/>
          </w:tcPr>
          <w:p w14:paraId="256B85AE" w14:textId="77777777" w:rsidR="00343A18" w:rsidRPr="00EC5BB4" w:rsidRDefault="00343A18" w:rsidP="00BC01DC">
            <w:pPr>
              <w:snapToGrid w:val="0"/>
              <w:spacing w:before="0"/>
              <w:rPr>
                <w:rFonts w:eastAsia="TimesNewRomanPSMT" w:cs="Arial"/>
                <w:bCs/>
                <w:i/>
                <w:sz w:val="24"/>
                <w:szCs w:val="24"/>
                <w:lang w:val="ru-RU"/>
              </w:rPr>
            </w:pPr>
          </w:p>
          <w:p w14:paraId="28F418D0"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768AAAC" w14:textId="77777777" w:rsidR="00343A18" w:rsidRPr="00EC5BB4" w:rsidRDefault="00343A18" w:rsidP="00BC01DC">
            <w:pPr>
              <w:snapToGrid w:val="0"/>
              <w:spacing w:before="0"/>
              <w:rPr>
                <w:rFonts w:eastAsia="TimesNewRomanPSMT" w:cs="Arial"/>
                <w:b/>
                <w:bCs/>
                <w:sz w:val="24"/>
                <w:szCs w:val="24"/>
                <w:lang w:val="ru-RU"/>
              </w:rPr>
            </w:pPr>
          </w:p>
        </w:tc>
      </w:tr>
      <w:tr w:rsidR="0055619B" w:rsidRPr="00EC5BB4" w14:paraId="438F9AD3" w14:textId="77777777" w:rsidTr="0055619B">
        <w:trPr>
          <w:trHeight w:val="503"/>
        </w:trPr>
        <w:tc>
          <w:tcPr>
            <w:tcW w:w="465" w:type="dxa"/>
            <w:tcBorders>
              <w:top w:val="single" w:sz="4" w:space="0" w:color="000000"/>
              <w:left w:val="single" w:sz="4" w:space="0" w:color="000000"/>
              <w:bottom w:val="single" w:sz="4" w:space="0" w:color="000000"/>
            </w:tcBorders>
            <w:shd w:val="clear" w:color="auto" w:fill="auto"/>
          </w:tcPr>
          <w:p w14:paraId="4CFBE514" w14:textId="77777777" w:rsidR="0055619B" w:rsidRPr="00EC5BB4" w:rsidRDefault="0055619B"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769013EB" w14:textId="77777777" w:rsidR="0055619B" w:rsidRPr="00EC5BB4" w:rsidRDefault="0055619B" w:rsidP="00BC01DC">
            <w:pPr>
              <w:snapToGrid w:val="0"/>
              <w:spacing w:before="0"/>
              <w:rPr>
                <w:rFonts w:eastAsia="TimesNewRomanPSMT" w:cs="Arial"/>
                <w:bCs/>
                <w:i/>
                <w:sz w:val="24"/>
                <w:szCs w:val="24"/>
                <w:lang w:val="ru-RU"/>
              </w:rPr>
            </w:pPr>
            <w:r w:rsidRPr="0055619B">
              <w:rPr>
                <w:rFonts w:eastAsia="TimesNewRomanPSMT" w:cs="Arial"/>
                <w:bCs/>
                <w:i/>
                <w:sz w:val="24"/>
                <w:szCs w:val="24"/>
                <w:lang w:val="ru-RU"/>
              </w:rPr>
              <w:t xml:space="preserve">Врста правног лица: </w:t>
            </w:r>
            <w:r w:rsidRPr="0055619B">
              <w:rPr>
                <w:rFonts w:eastAsia="TimesNewRomanPSMT" w:cs="Arial"/>
                <w:bCs/>
                <w:i/>
                <w:color w:val="00B0F0"/>
                <w:sz w:val="24"/>
                <w:szCs w:val="24"/>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0590E8B" w14:textId="77777777" w:rsidR="0055619B" w:rsidRPr="00EC5BB4" w:rsidRDefault="0055619B" w:rsidP="00BC01DC">
            <w:pPr>
              <w:snapToGrid w:val="0"/>
              <w:spacing w:before="0"/>
              <w:rPr>
                <w:rFonts w:eastAsia="TimesNewRomanPSMT" w:cs="Arial"/>
                <w:b/>
                <w:bCs/>
                <w:sz w:val="24"/>
                <w:szCs w:val="24"/>
              </w:rPr>
            </w:pPr>
          </w:p>
        </w:tc>
      </w:tr>
      <w:tr w:rsidR="00343A18" w:rsidRPr="00EC5BB4" w14:paraId="45758F47" w14:textId="77777777" w:rsidTr="00BC01DC">
        <w:tc>
          <w:tcPr>
            <w:tcW w:w="465" w:type="dxa"/>
            <w:tcBorders>
              <w:top w:val="single" w:sz="4" w:space="0" w:color="000000"/>
              <w:left w:val="single" w:sz="4" w:space="0" w:color="000000"/>
              <w:bottom w:val="single" w:sz="4" w:space="0" w:color="000000"/>
            </w:tcBorders>
            <w:shd w:val="clear" w:color="auto" w:fill="auto"/>
          </w:tcPr>
          <w:p w14:paraId="7733708F" w14:textId="77777777" w:rsidR="00343A18" w:rsidRPr="00EC5BB4" w:rsidRDefault="00343A18" w:rsidP="00BC01DC">
            <w:pPr>
              <w:snapToGrid w:val="0"/>
              <w:spacing w:before="0"/>
              <w:rPr>
                <w:rFonts w:eastAsia="TimesNewRomanPSMT" w:cs="Arial"/>
                <w:bCs/>
                <w:i/>
                <w:sz w:val="24"/>
                <w:szCs w:val="24"/>
                <w:lang w:val="ru-RU"/>
              </w:rPr>
            </w:pPr>
          </w:p>
          <w:p w14:paraId="0B720AF9" w14:textId="77777777"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311BB106" w14:textId="77777777" w:rsidR="00343A18" w:rsidRPr="00EC5BB4" w:rsidRDefault="00343A18" w:rsidP="00BC01DC">
            <w:pPr>
              <w:snapToGrid w:val="0"/>
              <w:spacing w:before="0"/>
              <w:rPr>
                <w:rFonts w:eastAsia="TimesNewRomanPSMT" w:cs="Arial"/>
                <w:bCs/>
                <w:i/>
                <w:sz w:val="24"/>
                <w:szCs w:val="24"/>
                <w:lang w:val="ru-RU"/>
              </w:rPr>
            </w:pPr>
          </w:p>
          <w:p w14:paraId="0E63005C"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7118059" w14:textId="77777777" w:rsidR="00343A18" w:rsidRPr="00EC5BB4" w:rsidRDefault="00343A18" w:rsidP="00BC01DC">
            <w:pPr>
              <w:snapToGrid w:val="0"/>
              <w:spacing w:before="0"/>
              <w:rPr>
                <w:rFonts w:eastAsia="TimesNewRomanPSMT" w:cs="Arial"/>
                <w:b/>
                <w:bCs/>
                <w:sz w:val="24"/>
                <w:szCs w:val="24"/>
              </w:rPr>
            </w:pPr>
          </w:p>
        </w:tc>
      </w:tr>
      <w:tr w:rsidR="00343A18" w:rsidRPr="00EC5BB4" w14:paraId="0801E2A1" w14:textId="77777777" w:rsidTr="00BC01DC">
        <w:tc>
          <w:tcPr>
            <w:tcW w:w="465" w:type="dxa"/>
            <w:tcBorders>
              <w:top w:val="single" w:sz="4" w:space="0" w:color="000000"/>
              <w:left w:val="single" w:sz="4" w:space="0" w:color="000000"/>
              <w:bottom w:val="single" w:sz="4" w:space="0" w:color="000000"/>
            </w:tcBorders>
            <w:shd w:val="clear" w:color="auto" w:fill="auto"/>
          </w:tcPr>
          <w:p w14:paraId="4A06726E" w14:textId="77777777" w:rsidR="00343A18" w:rsidRPr="00EC5BB4" w:rsidRDefault="00343A18" w:rsidP="00BC01DC">
            <w:pPr>
              <w:snapToGrid w:val="0"/>
              <w:spacing w:before="0"/>
              <w:rPr>
                <w:rFonts w:eastAsia="TimesNewRomanPSMT" w:cs="Arial"/>
                <w:bCs/>
                <w:i/>
                <w:sz w:val="24"/>
                <w:szCs w:val="24"/>
              </w:rPr>
            </w:pPr>
          </w:p>
          <w:p w14:paraId="7460C56B"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F828372" w14:textId="77777777" w:rsidR="00343A18" w:rsidRPr="00EC5BB4" w:rsidRDefault="00343A18" w:rsidP="00BC01DC">
            <w:pPr>
              <w:snapToGrid w:val="0"/>
              <w:spacing w:before="0"/>
              <w:rPr>
                <w:rFonts w:eastAsia="TimesNewRomanPSMT" w:cs="Arial"/>
                <w:bCs/>
                <w:i/>
                <w:sz w:val="24"/>
                <w:szCs w:val="24"/>
              </w:rPr>
            </w:pPr>
          </w:p>
          <w:p w14:paraId="0CF983B5"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B3E81AE" w14:textId="77777777" w:rsidR="00343A18" w:rsidRPr="00EC5BB4" w:rsidRDefault="00343A18" w:rsidP="00BC01DC">
            <w:pPr>
              <w:snapToGrid w:val="0"/>
              <w:spacing w:before="0"/>
              <w:rPr>
                <w:rFonts w:eastAsia="TimesNewRomanPSMT" w:cs="Arial"/>
                <w:b/>
                <w:bCs/>
                <w:sz w:val="24"/>
                <w:szCs w:val="24"/>
              </w:rPr>
            </w:pPr>
          </w:p>
        </w:tc>
      </w:tr>
      <w:tr w:rsidR="00343A18" w:rsidRPr="00EC5BB4" w14:paraId="6F81862D" w14:textId="77777777" w:rsidTr="00BC01DC">
        <w:tc>
          <w:tcPr>
            <w:tcW w:w="465" w:type="dxa"/>
            <w:tcBorders>
              <w:top w:val="single" w:sz="4" w:space="0" w:color="000000"/>
              <w:left w:val="single" w:sz="4" w:space="0" w:color="000000"/>
              <w:bottom w:val="single" w:sz="4" w:space="0" w:color="000000"/>
            </w:tcBorders>
            <w:shd w:val="clear" w:color="auto" w:fill="auto"/>
          </w:tcPr>
          <w:p w14:paraId="4B5FFBFA" w14:textId="77777777" w:rsidR="00343A18" w:rsidRPr="00EC5BB4" w:rsidRDefault="00343A18" w:rsidP="00BC01DC">
            <w:pPr>
              <w:snapToGrid w:val="0"/>
              <w:spacing w:before="0"/>
              <w:rPr>
                <w:rFonts w:eastAsia="TimesNewRomanPSMT" w:cs="Arial"/>
                <w:bCs/>
                <w:i/>
                <w:sz w:val="24"/>
                <w:szCs w:val="24"/>
              </w:rPr>
            </w:pPr>
          </w:p>
          <w:p w14:paraId="3C527638"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28E185D" w14:textId="77777777" w:rsidR="00343A18" w:rsidRPr="00EC5BB4" w:rsidRDefault="00343A18" w:rsidP="00BC01DC">
            <w:pPr>
              <w:snapToGrid w:val="0"/>
              <w:spacing w:before="0"/>
              <w:rPr>
                <w:rFonts w:eastAsia="TimesNewRomanPSMT" w:cs="Arial"/>
                <w:bCs/>
                <w:i/>
                <w:sz w:val="24"/>
                <w:szCs w:val="24"/>
              </w:rPr>
            </w:pPr>
          </w:p>
          <w:p w14:paraId="60496F57"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C414859" w14:textId="77777777" w:rsidR="00343A18" w:rsidRPr="00EC5BB4" w:rsidRDefault="00343A18" w:rsidP="00BC01DC">
            <w:pPr>
              <w:snapToGrid w:val="0"/>
              <w:spacing w:before="0"/>
              <w:rPr>
                <w:rFonts w:eastAsia="TimesNewRomanPSMT" w:cs="Arial"/>
                <w:b/>
                <w:bCs/>
                <w:sz w:val="24"/>
                <w:szCs w:val="24"/>
              </w:rPr>
            </w:pPr>
          </w:p>
        </w:tc>
      </w:tr>
      <w:tr w:rsidR="00343A18" w:rsidRPr="00EC5BB4" w14:paraId="5DF49CDE" w14:textId="77777777" w:rsidTr="00BC01DC">
        <w:tc>
          <w:tcPr>
            <w:tcW w:w="465" w:type="dxa"/>
            <w:tcBorders>
              <w:top w:val="single" w:sz="4" w:space="0" w:color="000000"/>
              <w:left w:val="single" w:sz="4" w:space="0" w:color="000000"/>
              <w:bottom w:val="single" w:sz="4" w:space="0" w:color="000000"/>
            </w:tcBorders>
            <w:shd w:val="clear" w:color="auto" w:fill="auto"/>
          </w:tcPr>
          <w:p w14:paraId="57055253"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2341C3D" w14:textId="77777777" w:rsidR="00343A18" w:rsidRPr="00EC5BB4" w:rsidRDefault="00343A18" w:rsidP="00BC01DC">
            <w:pPr>
              <w:snapToGrid w:val="0"/>
              <w:spacing w:before="0"/>
              <w:rPr>
                <w:rFonts w:eastAsia="TimesNewRomanPSMT" w:cs="Arial"/>
                <w:bCs/>
                <w:i/>
                <w:sz w:val="24"/>
                <w:szCs w:val="24"/>
              </w:rPr>
            </w:pPr>
          </w:p>
          <w:p w14:paraId="242BFAB9"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63E4547" w14:textId="77777777" w:rsidR="00343A18" w:rsidRPr="00EC5BB4" w:rsidRDefault="00343A18" w:rsidP="00BC01DC">
            <w:pPr>
              <w:snapToGrid w:val="0"/>
              <w:spacing w:before="0"/>
              <w:rPr>
                <w:rFonts w:eastAsia="TimesNewRomanPSMT" w:cs="Arial"/>
                <w:b/>
                <w:bCs/>
                <w:sz w:val="24"/>
                <w:szCs w:val="24"/>
              </w:rPr>
            </w:pPr>
          </w:p>
        </w:tc>
      </w:tr>
    </w:tbl>
    <w:p w14:paraId="0C32D5F4" w14:textId="77777777" w:rsidR="00343A18" w:rsidRPr="00EC5BB4" w:rsidRDefault="00343A18" w:rsidP="00343A18">
      <w:pPr>
        <w:spacing w:before="0"/>
        <w:rPr>
          <w:rFonts w:cs="Arial"/>
          <w:b/>
          <w:bCs/>
          <w:i/>
          <w:iCs/>
          <w:sz w:val="24"/>
          <w:szCs w:val="24"/>
          <w:u w:val="single"/>
        </w:rPr>
      </w:pPr>
    </w:p>
    <w:p w14:paraId="1546BB4C" w14:textId="77777777" w:rsidR="00343A18" w:rsidRPr="0042687E" w:rsidRDefault="00343A18" w:rsidP="00343A18">
      <w:pPr>
        <w:spacing w:before="0"/>
        <w:rPr>
          <w:rFonts w:cs="Arial"/>
          <w:i/>
          <w:iCs/>
          <w:sz w:val="20"/>
          <w:szCs w:val="20"/>
          <w:lang w:val="ru-RU"/>
        </w:rPr>
      </w:pPr>
      <w:r w:rsidRPr="0042687E">
        <w:rPr>
          <w:rFonts w:cs="Arial"/>
          <w:b/>
          <w:bCs/>
          <w:i/>
          <w:iCs/>
          <w:sz w:val="20"/>
          <w:szCs w:val="20"/>
          <w:u w:val="single"/>
        </w:rPr>
        <w:t>Напомена:</w:t>
      </w:r>
    </w:p>
    <w:p w14:paraId="558C1B4A" w14:textId="77777777" w:rsidR="00343A18" w:rsidRPr="0042687E" w:rsidRDefault="00343A18" w:rsidP="00343A18">
      <w:pPr>
        <w:spacing w:before="0"/>
        <w:rPr>
          <w:rFonts w:cs="Arial"/>
          <w:i/>
          <w:iCs/>
          <w:sz w:val="20"/>
          <w:szCs w:val="20"/>
          <w:lang w:val="ru-RU"/>
        </w:rPr>
      </w:pPr>
      <w:r w:rsidRPr="0042687E">
        <w:rPr>
          <w:rFonts w:cs="Arial"/>
          <w:i/>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7AFFC710" w14:textId="77777777" w:rsidR="00C83712" w:rsidRDefault="00C83712" w:rsidP="00343A18">
      <w:pPr>
        <w:spacing w:before="0"/>
        <w:rPr>
          <w:rFonts w:cs="Arial"/>
          <w:i/>
          <w:iCs/>
          <w:sz w:val="24"/>
          <w:szCs w:val="24"/>
          <w:lang w:val="ru-RU"/>
        </w:rPr>
      </w:pPr>
    </w:p>
    <w:p w14:paraId="4184A135" w14:textId="77777777" w:rsidR="009F3716" w:rsidRDefault="009F3716" w:rsidP="00343A18">
      <w:pPr>
        <w:spacing w:before="0"/>
        <w:rPr>
          <w:rFonts w:cs="Arial"/>
          <w:i/>
          <w:iCs/>
          <w:sz w:val="24"/>
          <w:szCs w:val="24"/>
          <w:lang w:val="ru-RU"/>
        </w:rPr>
      </w:pPr>
    </w:p>
    <w:p w14:paraId="1829336A" w14:textId="77777777" w:rsidR="009F3716" w:rsidRDefault="009F3716" w:rsidP="00343A18">
      <w:pPr>
        <w:spacing w:before="0"/>
        <w:rPr>
          <w:rFonts w:cs="Arial"/>
          <w:i/>
          <w:iCs/>
          <w:sz w:val="24"/>
          <w:szCs w:val="24"/>
          <w:lang w:val="ru-RU"/>
        </w:rPr>
      </w:pPr>
    </w:p>
    <w:p w14:paraId="7FA63615" w14:textId="77777777" w:rsidR="005D36C7" w:rsidRDefault="005D36C7" w:rsidP="00343A18">
      <w:pPr>
        <w:spacing w:before="0"/>
        <w:rPr>
          <w:rFonts w:cs="Arial"/>
          <w:i/>
          <w:iCs/>
          <w:sz w:val="24"/>
          <w:szCs w:val="24"/>
          <w:lang w:val="ru-RU"/>
        </w:rPr>
      </w:pPr>
    </w:p>
    <w:p w14:paraId="2675B5E5" w14:textId="77777777" w:rsidR="005D36C7" w:rsidRDefault="005D36C7" w:rsidP="00343A18">
      <w:pPr>
        <w:spacing w:before="0"/>
        <w:rPr>
          <w:rFonts w:cs="Arial"/>
          <w:i/>
          <w:iCs/>
          <w:sz w:val="24"/>
          <w:szCs w:val="24"/>
          <w:lang w:val="ru-RU"/>
        </w:rPr>
      </w:pPr>
    </w:p>
    <w:p w14:paraId="0CCFEC2F" w14:textId="77777777" w:rsidR="009F3716" w:rsidRPr="00EC5BB4" w:rsidRDefault="009F3716" w:rsidP="00343A18">
      <w:pPr>
        <w:spacing w:before="0"/>
        <w:rPr>
          <w:rFonts w:cs="Arial"/>
          <w:i/>
          <w:iCs/>
          <w:sz w:val="24"/>
          <w:szCs w:val="24"/>
          <w:lang w:val="ru-RU"/>
        </w:rPr>
      </w:pPr>
    </w:p>
    <w:p w14:paraId="1FA48052" w14:textId="77777777" w:rsidR="000E75A0" w:rsidRPr="00F819B9" w:rsidRDefault="00BA2C2D" w:rsidP="00F819B9">
      <w:pPr>
        <w:spacing w:before="0"/>
        <w:rPr>
          <w:rFonts w:eastAsia="TimesNewRomanPSMT" w:cs="Arial"/>
          <w:b/>
          <w:bCs/>
          <w:i/>
          <w:sz w:val="24"/>
          <w:szCs w:val="24"/>
          <w:lang w:val="sr-Cyrl-CS"/>
        </w:rPr>
      </w:pPr>
      <w:r>
        <w:rPr>
          <w:rFonts w:eastAsia="TimesNewRomanPSMT" w:cs="Arial"/>
          <w:b/>
          <w:bCs/>
          <w:i/>
          <w:sz w:val="24"/>
          <w:szCs w:val="24"/>
          <w:lang w:val="sr-Cyrl-CS"/>
        </w:rPr>
        <w:lastRenderedPageBreak/>
        <w:t xml:space="preserve">5) </w:t>
      </w:r>
      <w:r w:rsidR="000E75A0" w:rsidRPr="00BA2C2D">
        <w:rPr>
          <w:rFonts w:eastAsia="TimesNewRomanPSMT" w:cs="Arial"/>
          <w:b/>
          <w:bCs/>
          <w:i/>
          <w:sz w:val="24"/>
          <w:szCs w:val="24"/>
          <w:lang w:val="sr-Cyrl-CS"/>
        </w:rPr>
        <w:t>ЦЕНА И КОМЕРЦИЈАЛНИ УСЛОВИ ПОНУДЕ</w:t>
      </w:r>
    </w:p>
    <w:p w14:paraId="04DB9AF1" w14:textId="77777777" w:rsidR="000E75A0" w:rsidRPr="00EC5BB4" w:rsidRDefault="000E75A0" w:rsidP="000E75A0">
      <w:pPr>
        <w:spacing w:before="0"/>
        <w:jc w:val="center"/>
        <w:rPr>
          <w:rFonts w:cs="Arial"/>
          <w:b/>
          <w:bCs/>
          <w:i/>
          <w:iCs/>
          <w:sz w:val="24"/>
          <w:szCs w:val="24"/>
          <w:u w:val="single"/>
          <w:lang w:val="sr-Cyrl-CS"/>
        </w:rPr>
      </w:pPr>
      <w:r w:rsidRPr="00EC5BB4">
        <w:rPr>
          <w:rFonts w:cs="Arial"/>
          <w:b/>
          <w:bCs/>
          <w:i/>
          <w:iCs/>
          <w:sz w:val="24"/>
          <w:szCs w:val="24"/>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9"/>
        <w:gridCol w:w="3770"/>
      </w:tblGrid>
      <w:tr w:rsidR="000E75A0" w:rsidRPr="00EC5BB4" w14:paraId="716BDE4C" w14:textId="77777777" w:rsidTr="00922EDB">
        <w:trPr>
          <w:trHeight w:val="485"/>
        </w:trPr>
        <w:tc>
          <w:tcPr>
            <w:tcW w:w="5920" w:type="dxa"/>
            <w:shd w:val="clear" w:color="auto" w:fill="C6D9F1" w:themeFill="text2" w:themeFillTint="33"/>
            <w:vAlign w:val="center"/>
          </w:tcPr>
          <w:p w14:paraId="77D3B829" w14:textId="77777777" w:rsidR="000E75A0" w:rsidRPr="00EC5BB4" w:rsidRDefault="000E75A0" w:rsidP="00AF3AF8">
            <w:pPr>
              <w:spacing w:before="0"/>
              <w:jc w:val="center"/>
              <w:rPr>
                <w:rFonts w:cs="Arial"/>
                <w:b/>
                <w:bCs/>
                <w:i/>
                <w:iCs/>
                <w:sz w:val="24"/>
                <w:szCs w:val="24"/>
                <w:lang w:val="sr-Cyrl-CS"/>
              </w:rPr>
            </w:pPr>
            <w:r w:rsidRPr="00EC5BB4">
              <w:rPr>
                <w:rFonts w:eastAsia="TimesNewRomanPSMT" w:cs="Arial"/>
                <w:b/>
                <w:bCs/>
                <w:sz w:val="24"/>
                <w:szCs w:val="24"/>
              </w:rPr>
              <w:t xml:space="preserve">ПРЕДМЕТ </w:t>
            </w:r>
            <w:r w:rsidRPr="00EC5BB4">
              <w:rPr>
                <w:rFonts w:eastAsia="TimesNewRomanPSMT" w:cs="Arial"/>
                <w:b/>
                <w:bCs/>
                <w:sz w:val="24"/>
                <w:szCs w:val="24"/>
                <w:lang w:val="sr-Cyrl-CS"/>
              </w:rPr>
              <w:t xml:space="preserve">И БРОЈ </w:t>
            </w:r>
            <w:r w:rsidRPr="00EC5BB4">
              <w:rPr>
                <w:rFonts w:eastAsia="TimesNewRomanPSMT" w:cs="Arial"/>
                <w:b/>
                <w:bCs/>
                <w:sz w:val="24"/>
                <w:szCs w:val="24"/>
              </w:rPr>
              <w:t>НАБАВКЕ</w:t>
            </w:r>
          </w:p>
        </w:tc>
        <w:tc>
          <w:tcPr>
            <w:tcW w:w="4394" w:type="dxa"/>
            <w:shd w:val="clear" w:color="auto" w:fill="C6D9F1" w:themeFill="text2" w:themeFillTint="33"/>
            <w:vAlign w:val="center"/>
          </w:tcPr>
          <w:p w14:paraId="104CE7F8" w14:textId="77777777" w:rsidR="000E75A0" w:rsidRPr="00EC5BB4" w:rsidRDefault="000E75A0" w:rsidP="005A48A3">
            <w:pPr>
              <w:spacing w:before="0"/>
              <w:jc w:val="center"/>
              <w:rPr>
                <w:rFonts w:cs="Arial"/>
                <w:b/>
                <w:bCs/>
                <w:i/>
                <w:iCs/>
                <w:sz w:val="24"/>
                <w:szCs w:val="24"/>
                <w:lang w:val="sr-Cyrl-CS"/>
              </w:rPr>
            </w:pPr>
            <w:r w:rsidRPr="00EC5BB4">
              <w:rPr>
                <w:rFonts w:cs="Arial"/>
                <w:b/>
                <w:bCs/>
                <w:i/>
                <w:iCs/>
                <w:sz w:val="24"/>
                <w:szCs w:val="24"/>
                <w:lang w:val="sr-Cyrl-CS"/>
              </w:rPr>
              <w:t>УКУПНА ЦЕНА</w:t>
            </w:r>
            <w:r w:rsidR="00664BC8">
              <w:rPr>
                <w:rFonts w:cs="Arial"/>
                <w:b/>
                <w:bCs/>
                <w:i/>
                <w:iCs/>
                <w:sz w:val="24"/>
                <w:szCs w:val="24"/>
                <w:lang w:val="sr-Cyrl-CS"/>
              </w:rPr>
              <w:t xml:space="preserve"> </w:t>
            </w:r>
            <w:r w:rsidR="005A48A3">
              <w:rPr>
                <w:rFonts w:cs="Arial"/>
                <w:b/>
                <w:bCs/>
                <w:i/>
                <w:iCs/>
                <w:sz w:val="24"/>
                <w:szCs w:val="24"/>
                <w:lang w:val="sr-Cyrl-CS"/>
              </w:rPr>
              <w:t>ДОБАРА</w:t>
            </w:r>
            <w:r w:rsidR="00664BC8">
              <w:rPr>
                <w:rFonts w:cs="Arial"/>
                <w:b/>
                <w:bCs/>
                <w:i/>
                <w:iCs/>
                <w:sz w:val="24"/>
                <w:szCs w:val="24"/>
                <w:lang w:val="sr-Cyrl-CS"/>
              </w:rPr>
              <w:t xml:space="preserve">            </w:t>
            </w:r>
            <w:r w:rsidRPr="00EC5BB4">
              <w:rPr>
                <w:rFonts w:cs="Arial"/>
                <w:b/>
                <w:bCs/>
                <w:i/>
                <w:iCs/>
                <w:sz w:val="24"/>
                <w:szCs w:val="24"/>
                <w:lang w:val="sr-Cyrl-CS"/>
              </w:rPr>
              <w:t xml:space="preserve"> </w:t>
            </w:r>
            <w:r w:rsidRPr="00EC5BB4">
              <w:rPr>
                <w:rFonts w:eastAsia="Arial Unicode MS" w:cs="Arial"/>
                <w:b/>
                <w:bCs/>
                <w:i/>
                <w:iCs/>
                <w:kern w:val="1"/>
                <w:sz w:val="24"/>
                <w:szCs w:val="24"/>
                <w:lang w:val="sr-Cyrl-CS" w:eastAsia="ar-SA"/>
              </w:rPr>
              <w:t xml:space="preserve">дин. / </w:t>
            </w:r>
            <w:r w:rsidRPr="00607E07">
              <w:rPr>
                <w:rFonts w:eastAsia="Arial Unicode MS" w:cs="Arial"/>
                <w:b/>
                <w:bCs/>
                <w:i/>
                <w:iCs/>
                <w:kern w:val="1"/>
                <w:sz w:val="24"/>
                <w:szCs w:val="24"/>
                <w:lang w:val="sr-Cyrl-CS" w:eastAsia="ar-SA"/>
              </w:rPr>
              <w:t>€</w:t>
            </w:r>
            <w:r w:rsidRPr="00922EDB">
              <w:rPr>
                <w:rFonts w:cs="Arial"/>
                <w:b/>
                <w:bCs/>
                <w:i/>
                <w:iCs/>
                <w:color w:val="00B0F0"/>
                <w:sz w:val="24"/>
                <w:szCs w:val="24"/>
                <w:lang w:val="sr-Cyrl-CS"/>
              </w:rPr>
              <w:t xml:space="preserve"> </w:t>
            </w:r>
            <w:r w:rsidRPr="00EC5BB4">
              <w:rPr>
                <w:rFonts w:cs="Arial"/>
                <w:b/>
                <w:bCs/>
                <w:i/>
                <w:iCs/>
                <w:sz w:val="24"/>
                <w:szCs w:val="24"/>
                <w:lang w:val="sr-Cyrl-CS"/>
              </w:rPr>
              <w:t>без ПДВ-а</w:t>
            </w:r>
          </w:p>
        </w:tc>
      </w:tr>
      <w:tr w:rsidR="000E75A0" w:rsidRPr="00EC5BB4" w14:paraId="2479C4E7" w14:textId="77777777" w:rsidTr="00AF3AF8">
        <w:trPr>
          <w:trHeight w:val="440"/>
        </w:trPr>
        <w:tc>
          <w:tcPr>
            <w:tcW w:w="5920" w:type="dxa"/>
            <w:vAlign w:val="center"/>
          </w:tcPr>
          <w:p w14:paraId="523BF535" w14:textId="77777777" w:rsidR="000E75A0" w:rsidRPr="005D36C7" w:rsidRDefault="009D6CBB" w:rsidP="005D36C7">
            <w:pPr>
              <w:spacing w:before="0"/>
              <w:ind w:left="1365"/>
              <w:jc w:val="left"/>
              <w:rPr>
                <w:rFonts w:cs="Arial"/>
                <w:b/>
                <w:i/>
                <w:sz w:val="24"/>
                <w:szCs w:val="24"/>
                <w:lang w:val="sr-Cyrl-RS"/>
              </w:rPr>
            </w:pPr>
            <w:r>
              <w:rPr>
                <w:sz w:val="24"/>
                <w:szCs w:val="24"/>
                <w:lang w:val="sr-Cyrl-RS"/>
              </w:rPr>
              <w:t>Набавка доб</w:t>
            </w:r>
            <w:r w:rsidR="004F3533">
              <w:rPr>
                <w:sz w:val="24"/>
                <w:szCs w:val="24"/>
                <w:lang w:val="sr-Cyrl-RS"/>
              </w:rPr>
              <w:t>а</w:t>
            </w:r>
            <w:r>
              <w:rPr>
                <w:sz w:val="24"/>
                <w:szCs w:val="24"/>
                <w:lang w:val="sr-Cyrl-RS"/>
              </w:rPr>
              <w:t>ра „</w:t>
            </w:r>
            <w:r>
              <w:rPr>
                <w:sz w:val="24"/>
                <w:szCs w:val="24"/>
                <w:lang w:val="ru-RU"/>
              </w:rPr>
              <w:t>Г</w:t>
            </w:r>
            <w:r w:rsidRPr="00B15DD7">
              <w:rPr>
                <w:rFonts w:cs="Arial"/>
                <w:b/>
                <w:lang w:val="sr-Cyrl-RS"/>
              </w:rPr>
              <w:t>вожђе</w:t>
            </w:r>
            <w:r w:rsidRPr="00B15DD7">
              <w:rPr>
                <w:rFonts w:cs="Arial"/>
                <w:b/>
                <w:lang w:val="sr-Latn-RS"/>
              </w:rPr>
              <w:t xml:space="preserve"> </w:t>
            </w:r>
            <w:r w:rsidRPr="00B15DD7">
              <w:rPr>
                <w:rFonts w:cs="Arial"/>
                <w:b/>
                <w:lang w:val="sr-Cyrl-RS"/>
              </w:rPr>
              <w:t>(</w:t>
            </w:r>
            <w:r w:rsidRPr="00B15DD7">
              <w:rPr>
                <w:rFonts w:cs="Arial"/>
                <w:b/>
                <w:lang w:val="sr-Latn-RS"/>
              </w:rPr>
              <w:t xml:space="preserve">III) </w:t>
            </w:r>
            <w:r w:rsidRPr="00B15DD7">
              <w:rPr>
                <w:rFonts w:cs="Arial"/>
                <w:b/>
              </w:rPr>
              <w:t>хлор</w:t>
            </w:r>
            <w:r w:rsidRPr="00B15DD7">
              <w:rPr>
                <w:rFonts w:cs="Arial"/>
                <w:b/>
                <w:lang w:val="sr-Cyrl-RS"/>
              </w:rPr>
              <w:t>ид раствор</w:t>
            </w:r>
            <w:r w:rsidRPr="00B15DD7">
              <w:rPr>
                <w:rFonts w:cs="Arial"/>
                <w:b/>
              </w:rPr>
              <w:t xml:space="preserve"> </w:t>
            </w:r>
            <w:r w:rsidRPr="00B15DD7">
              <w:rPr>
                <w:rFonts w:cs="Arial"/>
                <w:b/>
                <w:lang w:val="sr-Cyrl-RS"/>
              </w:rPr>
              <w:t>(</w:t>
            </w:r>
            <w:r w:rsidRPr="00B15DD7">
              <w:rPr>
                <w:rFonts w:cs="Arial"/>
                <w:b/>
                <w:lang w:val="sr-Latn-RS"/>
              </w:rPr>
              <w:t>FeCl</w:t>
            </w:r>
            <w:r w:rsidRPr="00B15DD7">
              <w:rPr>
                <w:rFonts w:cs="Arial"/>
                <w:b/>
                <w:lang w:val="sr-Cyrl-RS"/>
              </w:rPr>
              <w:t>3)</w:t>
            </w:r>
            <w:r>
              <w:rPr>
                <w:rFonts w:cs="Arial"/>
                <w:b/>
                <w:lang w:val="sr-Cyrl-RS"/>
              </w:rPr>
              <w:t>“</w:t>
            </w:r>
            <w:r w:rsidRPr="00F448BC">
              <w:rPr>
                <w:rFonts w:cs="Arial"/>
                <w:b/>
                <w:sz w:val="24"/>
                <w:szCs w:val="24"/>
                <w:lang w:val="am-ET"/>
              </w:rPr>
              <w:t xml:space="preserve"> </w:t>
            </w:r>
            <w:r w:rsidRPr="00F448BC">
              <w:rPr>
                <w:rFonts w:cs="Arial"/>
                <w:b/>
                <w:sz w:val="24"/>
                <w:szCs w:val="24"/>
                <w:lang w:val="ru-RU"/>
              </w:rPr>
              <w:t xml:space="preserve">Јавна набавка број </w:t>
            </w:r>
            <w:r>
              <w:rPr>
                <w:rFonts w:cs="Arial"/>
                <w:b/>
                <w:sz w:val="24"/>
                <w:szCs w:val="24"/>
                <w:lang w:val="ru-RU"/>
              </w:rPr>
              <w:t>ЦЈН/ 01</w:t>
            </w:r>
            <w:r w:rsidRPr="00F448BC">
              <w:rPr>
                <w:b/>
                <w:sz w:val="24"/>
                <w:szCs w:val="24"/>
                <w:lang w:val="sr-Latn-RS"/>
              </w:rPr>
              <w:t>/201</w:t>
            </w:r>
            <w:r w:rsidR="005D36C7">
              <w:rPr>
                <w:b/>
                <w:sz w:val="24"/>
                <w:szCs w:val="24"/>
                <w:lang w:val="sr-Cyrl-RS"/>
              </w:rPr>
              <w:t>7</w:t>
            </w:r>
          </w:p>
        </w:tc>
        <w:tc>
          <w:tcPr>
            <w:tcW w:w="4394" w:type="dxa"/>
          </w:tcPr>
          <w:p w14:paraId="613AC5CC" w14:textId="77777777" w:rsidR="000E75A0" w:rsidRPr="00EC5BB4" w:rsidRDefault="000E75A0" w:rsidP="00AF3AF8">
            <w:pPr>
              <w:spacing w:before="0"/>
              <w:jc w:val="center"/>
              <w:rPr>
                <w:rFonts w:cs="Arial"/>
                <w:b/>
                <w:bCs/>
                <w:i/>
                <w:iCs/>
                <w:sz w:val="24"/>
                <w:szCs w:val="24"/>
                <w:lang w:val="sr-Cyrl-CS"/>
              </w:rPr>
            </w:pPr>
          </w:p>
          <w:p w14:paraId="26C31141" w14:textId="77777777" w:rsidR="000E75A0" w:rsidRPr="00EC5BB4" w:rsidRDefault="000E75A0" w:rsidP="00AF3AF8">
            <w:pPr>
              <w:spacing w:before="0"/>
              <w:jc w:val="center"/>
              <w:rPr>
                <w:rFonts w:cs="Arial"/>
                <w:b/>
                <w:bCs/>
                <w:i/>
                <w:iCs/>
                <w:sz w:val="24"/>
                <w:szCs w:val="24"/>
                <w:lang w:val="sr-Cyrl-CS"/>
              </w:rPr>
            </w:pPr>
          </w:p>
        </w:tc>
      </w:tr>
    </w:tbl>
    <w:p w14:paraId="6E83A709" w14:textId="77777777" w:rsidR="000E75A0" w:rsidRPr="00EC5BB4" w:rsidRDefault="000E75A0" w:rsidP="000E75A0">
      <w:pPr>
        <w:spacing w:before="0"/>
        <w:jc w:val="center"/>
        <w:rPr>
          <w:rFonts w:cs="Arial"/>
          <w:b/>
          <w:bCs/>
          <w:i/>
          <w:iCs/>
          <w:sz w:val="24"/>
          <w:szCs w:val="24"/>
          <w:u w:val="single"/>
          <w:lang w:val="sr-Cyrl-CS"/>
        </w:rPr>
      </w:pPr>
      <w:r w:rsidRPr="00EC5BB4">
        <w:rPr>
          <w:rFonts w:cs="Arial"/>
          <w:b/>
          <w:bCs/>
          <w:i/>
          <w:iCs/>
          <w:sz w:val="24"/>
          <w:szCs w:val="24"/>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2"/>
        <w:gridCol w:w="3847"/>
      </w:tblGrid>
      <w:tr w:rsidR="000E75A0" w:rsidRPr="00EC5BB4" w14:paraId="3610497D" w14:textId="77777777" w:rsidTr="00D810F3">
        <w:trPr>
          <w:trHeight w:val="647"/>
        </w:trPr>
        <w:tc>
          <w:tcPr>
            <w:tcW w:w="5172" w:type="dxa"/>
            <w:shd w:val="clear" w:color="auto" w:fill="C6D9F1" w:themeFill="text2" w:themeFillTint="33"/>
            <w:vAlign w:val="center"/>
          </w:tcPr>
          <w:p w14:paraId="4BABEB4C" w14:textId="77777777" w:rsidR="000E75A0" w:rsidRPr="00EC5BB4" w:rsidRDefault="000E75A0" w:rsidP="00AF3AF8">
            <w:pPr>
              <w:spacing w:before="0"/>
              <w:jc w:val="center"/>
              <w:rPr>
                <w:rFonts w:cs="Arial"/>
                <w:b/>
                <w:bCs/>
                <w:i/>
                <w:iCs/>
                <w:sz w:val="24"/>
                <w:szCs w:val="24"/>
                <w:lang w:val="sr-Cyrl-CS"/>
              </w:rPr>
            </w:pPr>
            <w:r w:rsidRPr="00EC5BB4">
              <w:rPr>
                <w:rFonts w:cs="Arial"/>
                <w:b/>
                <w:bCs/>
                <w:i/>
                <w:iCs/>
                <w:sz w:val="24"/>
                <w:szCs w:val="24"/>
                <w:lang w:val="sr-Cyrl-CS"/>
              </w:rPr>
              <w:t>УСЛОВ НАРУЧИОЦА</w:t>
            </w:r>
          </w:p>
        </w:tc>
        <w:tc>
          <w:tcPr>
            <w:tcW w:w="3847" w:type="dxa"/>
            <w:shd w:val="clear" w:color="auto" w:fill="C6D9F1" w:themeFill="text2" w:themeFillTint="33"/>
            <w:vAlign w:val="center"/>
          </w:tcPr>
          <w:p w14:paraId="1D6E9329" w14:textId="77777777" w:rsidR="000E75A0" w:rsidRPr="00EC5BB4" w:rsidRDefault="000E75A0" w:rsidP="00AF3AF8">
            <w:pPr>
              <w:spacing w:before="0"/>
              <w:jc w:val="center"/>
              <w:rPr>
                <w:rFonts w:cs="Arial"/>
                <w:b/>
                <w:bCs/>
                <w:i/>
                <w:iCs/>
                <w:sz w:val="24"/>
                <w:szCs w:val="24"/>
                <w:lang w:val="sr-Cyrl-CS"/>
              </w:rPr>
            </w:pPr>
            <w:r w:rsidRPr="00EC5BB4">
              <w:rPr>
                <w:rFonts w:cs="Arial"/>
                <w:b/>
                <w:bCs/>
                <w:i/>
                <w:iCs/>
                <w:sz w:val="24"/>
                <w:szCs w:val="24"/>
                <w:lang w:val="sr-Cyrl-CS"/>
              </w:rPr>
              <w:t>ПОНУДА ПОНУЂАЧА</w:t>
            </w:r>
          </w:p>
        </w:tc>
      </w:tr>
      <w:tr w:rsidR="000E75A0" w:rsidRPr="00EC5BB4" w14:paraId="544E428D" w14:textId="77777777" w:rsidTr="005D36C7">
        <w:trPr>
          <w:trHeight w:val="2341"/>
        </w:trPr>
        <w:tc>
          <w:tcPr>
            <w:tcW w:w="5172" w:type="dxa"/>
            <w:vAlign w:val="center"/>
          </w:tcPr>
          <w:p w14:paraId="29DFFFBA" w14:textId="77777777" w:rsidR="000E75A0" w:rsidRPr="00BA2C2D" w:rsidRDefault="000E75A0" w:rsidP="00AF3AF8">
            <w:pPr>
              <w:spacing w:before="0"/>
              <w:jc w:val="center"/>
              <w:rPr>
                <w:rFonts w:cs="Arial"/>
                <w:b/>
                <w:bCs/>
                <w:i/>
                <w:iCs/>
                <w:sz w:val="20"/>
                <w:szCs w:val="20"/>
                <w:lang w:val="sr-Cyrl-CS"/>
              </w:rPr>
            </w:pPr>
            <w:r w:rsidRPr="00BA2C2D">
              <w:rPr>
                <w:rFonts w:cs="Arial"/>
                <w:b/>
                <w:bCs/>
                <w:i/>
                <w:iCs/>
                <w:sz w:val="20"/>
                <w:szCs w:val="20"/>
                <w:lang w:val="sr-Cyrl-CS"/>
              </w:rPr>
              <w:t>РОК И НАЧИН ПЛАЋАЊА:</w:t>
            </w:r>
          </w:p>
          <w:p w14:paraId="116248B5" w14:textId="77777777" w:rsidR="000E75A0" w:rsidRPr="00BA2C2D" w:rsidRDefault="00A36174" w:rsidP="005D36C7">
            <w:pPr>
              <w:pStyle w:val="KDParagraf"/>
              <w:spacing w:before="0"/>
              <w:rPr>
                <w:rFonts w:cs="Arial"/>
                <w:b/>
                <w:bCs/>
                <w:i/>
                <w:iCs/>
                <w:sz w:val="20"/>
                <w:szCs w:val="20"/>
                <w:lang w:val="sr-Cyrl-CS"/>
              </w:rPr>
            </w:pPr>
            <w:r w:rsidRPr="00CC46FA">
              <w:rPr>
                <w:rFonts w:cs="Arial"/>
                <w:bCs/>
                <w:i/>
                <w:iCs/>
                <w:sz w:val="24"/>
                <w:szCs w:val="24"/>
                <w:lang w:val="sr-Cyrl-CS"/>
              </w:rPr>
              <w:t>сукцесивно</w:t>
            </w:r>
            <w:r w:rsidRPr="00B52E51">
              <w:rPr>
                <w:rFonts w:cs="Arial"/>
                <w:b/>
                <w:bCs/>
                <w:i/>
                <w:iCs/>
                <w:sz w:val="24"/>
                <w:szCs w:val="24"/>
                <w:lang w:val="sr-Cyrl-CS"/>
              </w:rPr>
              <w:t>,</w:t>
            </w:r>
            <w:r w:rsidR="00B52E51" w:rsidRPr="00B52E51">
              <w:rPr>
                <w:rFonts w:eastAsia="Calibri"/>
                <w:sz w:val="24"/>
                <w:szCs w:val="24"/>
              </w:rPr>
              <w:t xml:space="preserve"> након сваке појединачне испоруке</w:t>
            </w:r>
            <w:r w:rsidRPr="00B52E51">
              <w:rPr>
                <w:rFonts w:cs="Arial"/>
                <w:b/>
                <w:bCs/>
                <w:i/>
                <w:iCs/>
                <w:sz w:val="24"/>
                <w:szCs w:val="24"/>
                <w:lang w:val="sr-Cyrl-CS"/>
              </w:rPr>
              <w:t xml:space="preserve"> </w:t>
            </w:r>
            <w:r w:rsidR="00B52E51" w:rsidRPr="00B52E51">
              <w:rPr>
                <w:rFonts w:eastAsia="Calibri"/>
                <w:sz w:val="24"/>
                <w:szCs w:val="24"/>
              </w:rPr>
              <w:t xml:space="preserve">у року до </w:t>
            </w:r>
            <w:r w:rsidR="00B52E51" w:rsidRPr="00B52E51">
              <w:rPr>
                <w:rFonts w:eastAsia="Calibri"/>
                <w:sz w:val="24"/>
                <w:szCs w:val="24"/>
                <w:lang w:val="sr-Cyrl-RS"/>
              </w:rPr>
              <w:t>45</w:t>
            </w:r>
            <w:r w:rsidR="00B52E51" w:rsidRPr="00B52E51">
              <w:rPr>
                <w:rFonts w:eastAsia="Calibri"/>
                <w:sz w:val="24"/>
                <w:szCs w:val="24"/>
              </w:rPr>
              <w:t xml:space="preserve"> дана од дана пријема исправног рачуна</w:t>
            </w:r>
            <w:r w:rsidR="00B52E51" w:rsidRPr="00B52E51">
              <w:rPr>
                <w:sz w:val="24"/>
                <w:szCs w:val="24"/>
              </w:rPr>
              <w:t xml:space="preserve"> </w:t>
            </w:r>
            <w:r w:rsidR="00B52E51" w:rsidRPr="00B52E51">
              <w:rPr>
                <w:rFonts w:cs="Arial"/>
                <w:sz w:val="24"/>
                <w:szCs w:val="24"/>
              </w:rPr>
              <w:t xml:space="preserve">на вредност испорученог добра  </w:t>
            </w:r>
            <w:r w:rsidR="00B52E51" w:rsidRPr="00B52E51">
              <w:rPr>
                <w:rFonts w:cs="Arial"/>
                <w:sz w:val="24"/>
                <w:szCs w:val="24"/>
                <w:lang w:val="sr-Cyrl-RS"/>
              </w:rPr>
              <w:t xml:space="preserve">и </w:t>
            </w:r>
            <w:r w:rsidR="00B52E51" w:rsidRPr="00B52E51">
              <w:rPr>
                <w:rFonts w:cs="Arial"/>
                <w:sz w:val="24"/>
                <w:szCs w:val="24"/>
              </w:rPr>
              <w:t xml:space="preserve"> отпремног документа, потписаног од </w:t>
            </w:r>
            <w:r w:rsidR="00B52E51" w:rsidRPr="00B52E51">
              <w:rPr>
                <w:rFonts w:cs="Arial"/>
                <w:sz w:val="24"/>
                <w:szCs w:val="24"/>
                <w:lang w:val="ru-RU"/>
              </w:rPr>
              <w:t xml:space="preserve">Наручиоца </w:t>
            </w:r>
            <w:r w:rsidR="00B52E51" w:rsidRPr="00B52E51">
              <w:rPr>
                <w:rFonts w:cs="Arial"/>
                <w:sz w:val="24"/>
                <w:szCs w:val="24"/>
              </w:rPr>
              <w:t>– Огранка ЈП ЕПС</w:t>
            </w:r>
            <w:r w:rsidR="00B52E51" w:rsidRPr="00B52E51">
              <w:rPr>
                <w:rFonts w:cs="Arial"/>
                <w:sz w:val="24"/>
                <w:szCs w:val="24"/>
                <w:lang w:val="ru-RU"/>
              </w:rPr>
              <w:t xml:space="preserve"> и Понуђача </w:t>
            </w:r>
            <w:r w:rsidR="00B52E51" w:rsidRPr="00B52E51">
              <w:rPr>
                <w:rFonts w:cs="Arial"/>
                <w:sz w:val="24"/>
                <w:szCs w:val="24"/>
                <w:lang w:val="sr-Cyrl-CS"/>
              </w:rPr>
              <w:t xml:space="preserve">или </w:t>
            </w:r>
            <w:r w:rsidR="00B52E51" w:rsidRPr="00B52E51">
              <w:rPr>
                <w:rFonts w:cs="Arial"/>
                <w:color w:val="00B0F0"/>
                <w:sz w:val="24"/>
                <w:szCs w:val="24"/>
                <w:lang w:val="sr-Latn-CS"/>
              </w:rPr>
              <w:t xml:space="preserve"> </w:t>
            </w:r>
            <w:r w:rsidR="00B52E51" w:rsidRPr="00B52E51">
              <w:rPr>
                <w:rFonts w:cs="Arial"/>
                <w:sz w:val="24"/>
                <w:szCs w:val="24"/>
                <w:lang w:val="sr-Latn-CS"/>
              </w:rPr>
              <w:t xml:space="preserve">потписаног </w:t>
            </w:r>
            <w:r w:rsidR="00076074">
              <w:rPr>
                <w:rFonts w:cs="Arial"/>
                <w:sz w:val="24"/>
                <w:szCs w:val="24"/>
                <w:lang w:val="sr-Cyrl-RS"/>
              </w:rPr>
              <w:t>Записника о изв</w:t>
            </w:r>
            <w:r w:rsidR="00B52E51" w:rsidRPr="00B52E51">
              <w:rPr>
                <w:rFonts w:cs="Arial"/>
                <w:sz w:val="24"/>
                <w:szCs w:val="24"/>
                <w:lang w:val="sr-Cyrl-RS"/>
              </w:rPr>
              <w:t>ршеној испоруци</w:t>
            </w:r>
            <w:r w:rsidR="00B52E51" w:rsidRPr="00B52E51">
              <w:rPr>
                <w:sz w:val="24"/>
                <w:szCs w:val="24"/>
                <w:lang w:val="sr-Cyrl-RS"/>
              </w:rPr>
              <w:t>.</w:t>
            </w:r>
          </w:p>
        </w:tc>
        <w:tc>
          <w:tcPr>
            <w:tcW w:w="3847" w:type="dxa"/>
            <w:vAlign w:val="center"/>
          </w:tcPr>
          <w:p w14:paraId="028BFBD5" w14:textId="77777777" w:rsidR="000E75A0" w:rsidRPr="00BA2C2D" w:rsidRDefault="000E75A0" w:rsidP="00AF3AF8">
            <w:pPr>
              <w:spacing w:before="0"/>
              <w:jc w:val="center"/>
              <w:rPr>
                <w:rFonts w:cs="Arial"/>
                <w:b/>
                <w:bCs/>
                <w:i/>
                <w:iCs/>
                <w:sz w:val="20"/>
                <w:szCs w:val="20"/>
                <w:lang w:val="sr-Cyrl-CS"/>
              </w:rPr>
            </w:pPr>
          </w:p>
          <w:p w14:paraId="4F48D712" w14:textId="77777777" w:rsidR="00750A33" w:rsidRDefault="00750A33" w:rsidP="00922EDB">
            <w:pPr>
              <w:spacing w:before="0"/>
              <w:jc w:val="center"/>
              <w:rPr>
                <w:rFonts w:cs="Arial"/>
                <w:bCs/>
                <w:i/>
                <w:iCs/>
                <w:color w:val="00B0F0"/>
                <w:sz w:val="20"/>
                <w:szCs w:val="20"/>
                <w:lang w:val="sr-Cyrl-CS"/>
              </w:rPr>
            </w:pPr>
          </w:p>
          <w:p w14:paraId="386FAC54" w14:textId="77777777" w:rsidR="00750A33" w:rsidRDefault="00750A33" w:rsidP="00922EDB">
            <w:pPr>
              <w:spacing w:before="0"/>
              <w:jc w:val="center"/>
              <w:rPr>
                <w:rFonts w:cs="Arial"/>
                <w:bCs/>
                <w:i/>
                <w:iCs/>
                <w:color w:val="00B0F0"/>
                <w:sz w:val="20"/>
                <w:szCs w:val="20"/>
                <w:lang w:val="sr-Cyrl-CS"/>
              </w:rPr>
            </w:pPr>
          </w:p>
          <w:p w14:paraId="2F32D461" w14:textId="77777777" w:rsidR="00750A33" w:rsidRDefault="00750A33" w:rsidP="00922EDB">
            <w:pPr>
              <w:spacing w:before="0"/>
              <w:jc w:val="center"/>
              <w:rPr>
                <w:rFonts w:cs="Arial"/>
                <w:bCs/>
                <w:i/>
                <w:iCs/>
                <w:color w:val="00B0F0"/>
                <w:sz w:val="20"/>
                <w:szCs w:val="20"/>
                <w:lang w:val="sr-Cyrl-CS"/>
              </w:rPr>
            </w:pPr>
          </w:p>
          <w:p w14:paraId="4C0A5A1D" w14:textId="77777777" w:rsidR="00750A33" w:rsidRDefault="00750A33" w:rsidP="00922EDB">
            <w:pPr>
              <w:spacing w:before="0"/>
              <w:jc w:val="center"/>
              <w:rPr>
                <w:rFonts w:cs="Arial"/>
                <w:bCs/>
                <w:i/>
                <w:iCs/>
                <w:color w:val="00B0F0"/>
                <w:sz w:val="20"/>
                <w:szCs w:val="20"/>
                <w:lang w:val="sr-Cyrl-CS"/>
              </w:rPr>
            </w:pPr>
          </w:p>
          <w:p w14:paraId="442FF250" w14:textId="77777777" w:rsidR="00750A33" w:rsidRDefault="00750A33" w:rsidP="00922EDB">
            <w:pPr>
              <w:spacing w:before="0"/>
              <w:jc w:val="center"/>
              <w:rPr>
                <w:rFonts w:cs="Arial"/>
                <w:bCs/>
                <w:i/>
                <w:iCs/>
                <w:color w:val="00B0F0"/>
                <w:sz w:val="20"/>
                <w:szCs w:val="20"/>
                <w:lang w:val="sr-Cyrl-CS"/>
              </w:rPr>
            </w:pPr>
          </w:p>
          <w:p w14:paraId="7E6FB07D" w14:textId="77777777" w:rsidR="00750A33" w:rsidRDefault="00750A33" w:rsidP="00922EDB">
            <w:pPr>
              <w:spacing w:before="0"/>
              <w:jc w:val="center"/>
              <w:rPr>
                <w:rFonts w:cs="Arial"/>
                <w:bCs/>
                <w:i/>
                <w:iCs/>
                <w:color w:val="00B0F0"/>
                <w:sz w:val="20"/>
                <w:szCs w:val="20"/>
                <w:lang w:val="sr-Cyrl-CS"/>
              </w:rPr>
            </w:pPr>
          </w:p>
          <w:p w14:paraId="1DD2ABEA" w14:textId="77777777" w:rsidR="00750A33" w:rsidRDefault="00750A33" w:rsidP="00922EDB">
            <w:pPr>
              <w:spacing w:before="0"/>
              <w:jc w:val="center"/>
              <w:rPr>
                <w:rFonts w:cs="Arial"/>
                <w:bCs/>
                <w:i/>
                <w:iCs/>
                <w:color w:val="00B0F0"/>
                <w:sz w:val="20"/>
                <w:szCs w:val="20"/>
                <w:lang w:val="sr-Cyrl-CS"/>
              </w:rPr>
            </w:pPr>
          </w:p>
          <w:p w14:paraId="3619F744" w14:textId="77777777" w:rsidR="00750A33" w:rsidRDefault="00750A33" w:rsidP="00922EDB">
            <w:pPr>
              <w:spacing w:before="0"/>
              <w:jc w:val="center"/>
              <w:rPr>
                <w:rFonts w:cs="Arial"/>
                <w:bCs/>
                <w:i/>
                <w:iCs/>
                <w:color w:val="00B0F0"/>
                <w:sz w:val="20"/>
                <w:szCs w:val="20"/>
                <w:lang w:val="sr-Cyrl-CS"/>
              </w:rPr>
            </w:pPr>
          </w:p>
          <w:p w14:paraId="1D2FBB94" w14:textId="77777777" w:rsidR="00750A33" w:rsidRDefault="00750A33" w:rsidP="00922EDB">
            <w:pPr>
              <w:spacing w:before="0"/>
              <w:jc w:val="center"/>
              <w:rPr>
                <w:rFonts w:cs="Arial"/>
                <w:bCs/>
                <w:i/>
                <w:iCs/>
                <w:color w:val="00B0F0"/>
                <w:sz w:val="20"/>
                <w:szCs w:val="20"/>
                <w:lang w:val="sr-Cyrl-CS"/>
              </w:rPr>
            </w:pPr>
          </w:p>
          <w:p w14:paraId="4B3BE85E" w14:textId="77777777" w:rsidR="000E75A0" w:rsidRPr="00BA2C2D" w:rsidRDefault="000E75A0" w:rsidP="00D810F3">
            <w:pPr>
              <w:spacing w:before="0"/>
              <w:jc w:val="center"/>
              <w:rPr>
                <w:rFonts w:cs="Arial"/>
                <w:b/>
                <w:bCs/>
                <w:i/>
                <w:iCs/>
                <w:sz w:val="20"/>
                <w:szCs w:val="20"/>
                <w:lang w:val="sr-Cyrl-CS"/>
              </w:rPr>
            </w:pPr>
          </w:p>
        </w:tc>
      </w:tr>
      <w:tr w:rsidR="000E75A0" w:rsidRPr="00EC5BB4" w14:paraId="062C700A" w14:textId="77777777" w:rsidTr="00D810F3">
        <w:tc>
          <w:tcPr>
            <w:tcW w:w="5172" w:type="dxa"/>
            <w:vAlign w:val="center"/>
          </w:tcPr>
          <w:p w14:paraId="595C0459" w14:textId="77777777" w:rsidR="000E75A0" w:rsidRPr="00BA2C2D" w:rsidRDefault="000E75A0" w:rsidP="00AF3AF8">
            <w:pPr>
              <w:spacing w:before="0"/>
              <w:jc w:val="center"/>
              <w:rPr>
                <w:rFonts w:cs="Arial"/>
                <w:b/>
                <w:bCs/>
                <w:i/>
                <w:iCs/>
                <w:sz w:val="20"/>
                <w:szCs w:val="20"/>
                <w:lang w:val="sr-Cyrl-CS"/>
              </w:rPr>
            </w:pPr>
            <w:r w:rsidRPr="00BA2C2D">
              <w:rPr>
                <w:rFonts w:cs="Arial"/>
                <w:b/>
                <w:bCs/>
                <w:i/>
                <w:iCs/>
                <w:sz w:val="20"/>
                <w:szCs w:val="20"/>
                <w:lang w:val="sr-Cyrl-CS"/>
              </w:rPr>
              <w:t>РОК И</w:t>
            </w:r>
            <w:r w:rsidR="00DF169D">
              <w:rPr>
                <w:rFonts w:cs="Arial"/>
                <w:b/>
                <w:bCs/>
                <w:i/>
                <w:iCs/>
                <w:sz w:val="20"/>
                <w:szCs w:val="20"/>
                <w:lang w:val="sr-Cyrl-CS"/>
              </w:rPr>
              <w:t>ЗВРШЕЊА</w:t>
            </w:r>
            <w:r w:rsidRPr="00BA2C2D">
              <w:rPr>
                <w:rFonts w:cs="Arial"/>
                <w:b/>
                <w:bCs/>
                <w:i/>
                <w:iCs/>
                <w:sz w:val="20"/>
                <w:szCs w:val="20"/>
                <w:lang w:val="sr-Cyrl-CS"/>
              </w:rPr>
              <w:t>:</w:t>
            </w:r>
          </w:p>
          <w:p w14:paraId="3A1F9E1A" w14:textId="77777777" w:rsidR="000E75A0" w:rsidRPr="00A36174" w:rsidRDefault="00CC71C0" w:rsidP="00B52E51">
            <w:pPr>
              <w:spacing w:before="0"/>
              <w:rPr>
                <w:rFonts w:cs="Arial"/>
                <w:b/>
                <w:bCs/>
                <w:i/>
                <w:iCs/>
                <w:color w:val="00B0F0"/>
                <w:lang w:val="sr-Cyrl-CS"/>
              </w:rPr>
            </w:pPr>
            <w:r w:rsidRPr="006F2B6E">
              <w:rPr>
                <w:rFonts w:cs="Arial"/>
                <w:bCs/>
                <w:sz w:val="24"/>
                <w:szCs w:val="24"/>
                <w:lang w:val="sr-Cyrl-RS" w:bidi="en-US"/>
              </w:rPr>
              <w:t xml:space="preserve">Испорука </w:t>
            </w:r>
            <w:r w:rsidRPr="006F2B6E">
              <w:rPr>
                <w:rFonts w:cs="Arial"/>
                <w:sz w:val="24"/>
                <w:szCs w:val="24"/>
                <w:lang w:val="sr-Cyrl-RS"/>
              </w:rPr>
              <w:t>Гвожђе</w:t>
            </w:r>
            <w:r w:rsidRPr="006F2B6E">
              <w:rPr>
                <w:rFonts w:cs="Arial"/>
                <w:sz w:val="24"/>
                <w:szCs w:val="24"/>
                <w:lang w:val="sr-Latn-RS"/>
              </w:rPr>
              <w:t xml:space="preserve"> </w:t>
            </w:r>
            <w:r w:rsidRPr="006F2B6E">
              <w:rPr>
                <w:rFonts w:cs="Arial"/>
                <w:sz w:val="24"/>
                <w:szCs w:val="24"/>
                <w:lang w:val="sr-Cyrl-RS"/>
              </w:rPr>
              <w:t>(</w:t>
            </w:r>
            <w:r w:rsidRPr="006F2B6E">
              <w:rPr>
                <w:rFonts w:cs="Arial"/>
                <w:sz w:val="24"/>
                <w:szCs w:val="24"/>
                <w:lang w:val="sr-Latn-RS"/>
              </w:rPr>
              <w:t xml:space="preserve">III) </w:t>
            </w:r>
            <w:r w:rsidRPr="006F2B6E">
              <w:rPr>
                <w:rFonts w:cs="Arial"/>
                <w:sz w:val="24"/>
                <w:szCs w:val="24"/>
              </w:rPr>
              <w:t>хлор</w:t>
            </w:r>
            <w:r w:rsidRPr="006F2B6E">
              <w:rPr>
                <w:rFonts w:cs="Arial"/>
                <w:sz w:val="24"/>
                <w:szCs w:val="24"/>
                <w:lang w:val="sr-Cyrl-RS"/>
              </w:rPr>
              <w:t>ид раствор</w:t>
            </w:r>
            <w:r w:rsidRPr="006F2B6E">
              <w:rPr>
                <w:rFonts w:cs="Arial"/>
                <w:sz w:val="24"/>
                <w:szCs w:val="24"/>
              </w:rPr>
              <w:t xml:space="preserve"> </w:t>
            </w:r>
            <w:r w:rsidRPr="006F2B6E">
              <w:rPr>
                <w:rFonts w:cs="Arial"/>
                <w:sz w:val="24"/>
                <w:szCs w:val="24"/>
                <w:lang w:val="sr-Cyrl-RS"/>
              </w:rPr>
              <w:t>(</w:t>
            </w:r>
            <w:r w:rsidRPr="006F2B6E">
              <w:rPr>
                <w:rFonts w:cs="Arial"/>
                <w:sz w:val="24"/>
                <w:szCs w:val="24"/>
                <w:lang w:val="sr-Latn-RS"/>
              </w:rPr>
              <w:t>FeCl</w:t>
            </w:r>
            <w:r w:rsidRPr="006F2B6E">
              <w:rPr>
                <w:rFonts w:cs="Arial"/>
                <w:sz w:val="24"/>
                <w:szCs w:val="24"/>
                <w:lang w:val="sr-Cyrl-RS"/>
              </w:rPr>
              <w:t>3) ће се вршити</w:t>
            </w:r>
            <w:r w:rsidRPr="006F2B6E">
              <w:rPr>
                <w:rFonts w:cs="Arial"/>
                <w:bCs/>
                <w:iCs/>
                <w:sz w:val="24"/>
                <w:szCs w:val="24"/>
                <w:lang w:val="sr-Cyrl-CS"/>
              </w:rPr>
              <w:t xml:space="preserve">, </w:t>
            </w:r>
            <w:r w:rsidRPr="006F2B6E">
              <w:rPr>
                <w:rFonts w:cs="Arial"/>
                <w:bCs/>
                <w:sz w:val="24"/>
                <w:szCs w:val="24"/>
                <w:lang w:val="sr-Cyrl-RS" w:bidi="en-US"/>
              </w:rPr>
              <w:t>сукцесивно</w:t>
            </w:r>
            <w:r w:rsidRPr="006F2B6E">
              <w:rPr>
                <w:rFonts w:cs="Arial"/>
                <w:sz w:val="24"/>
                <w:szCs w:val="24"/>
                <w:lang w:val="sr-Cyrl-RS"/>
              </w:rPr>
              <w:t xml:space="preserve"> током периода трајања Уговора</w:t>
            </w:r>
            <w:r>
              <w:rPr>
                <w:rFonts w:cs="Arial"/>
                <w:bCs/>
                <w:sz w:val="24"/>
                <w:szCs w:val="24"/>
                <w:lang w:val="sr-Cyrl-RS" w:bidi="en-US"/>
              </w:rPr>
              <w:t>,</w:t>
            </w:r>
            <w:r w:rsidRPr="006F2B6E">
              <w:rPr>
                <w:rFonts w:cs="Arial"/>
                <w:bCs/>
                <w:sz w:val="24"/>
                <w:szCs w:val="24"/>
                <w:lang w:val="sr-Cyrl-RS" w:bidi="en-US"/>
              </w:rPr>
              <w:t xml:space="preserve"> </w:t>
            </w:r>
            <w:r w:rsidRPr="006F2B6E">
              <w:rPr>
                <w:rFonts w:cs="Arial"/>
                <w:sz w:val="24"/>
                <w:szCs w:val="24"/>
                <w:lang w:val="sr-Cyrl-RS"/>
              </w:rPr>
              <w:t xml:space="preserve">у року који не може бити дужи од  </w:t>
            </w:r>
            <w:r w:rsidRPr="006F2B6E">
              <w:rPr>
                <w:rFonts w:cs="Arial"/>
                <w:bCs/>
                <w:sz w:val="24"/>
                <w:szCs w:val="24"/>
                <w:lang w:bidi="en-US"/>
              </w:rPr>
              <w:t>5</w:t>
            </w:r>
            <w:r w:rsidRPr="006F2B6E">
              <w:rPr>
                <w:rFonts w:cs="Arial"/>
                <w:bCs/>
                <w:sz w:val="24"/>
                <w:szCs w:val="24"/>
                <w:lang w:val="sr-Cyrl-RS" w:bidi="en-US"/>
              </w:rPr>
              <w:t xml:space="preserve"> дана од </w:t>
            </w:r>
            <w:r w:rsidRPr="006F2B6E">
              <w:rPr>
                <w:rFonts w:cs="Arial"/>
                <w:sz w:val="24"/>
                <w:szCs w:val="24"/>
                <w:lang w:val="sr-Cyrl-RS"/>
              </w:rPr>
              <w:t xml:space="preserve">пријема писане наруџбенице Наручиоца </w:t>
            </w:r>
            <w:r>
              <w:rPr>
                <w:rFonts w:cs="Arial"/>
                <w:sz w:val="24"/>
                <w:szCs w:val="24"/>
                <w:lang w:val="sr-Cyrl-RS"/>
              </w:rPr>
              <w:t xml:space="preserve">за </w:t>
            </w:r>
            <w:r w:rsidRPr="006F2B6E">
              <w:rPr>
                <w:rFonts w:cs="Arial"/>
                <w:sz w:val="24"/>
                <w:szCs w:val="24"/>
                <w:lang w:val="sr-Cyrl-RS"/>
              </w:rPr>
              <w:t xml:space="preserve">сваку појединачну испоруку </w:t>
            </w:r>
          </w:p>
        </w:tc>
        <w:tc>
          <w:tcPr>
            <w:tcW w:w="3847" w:type="dxa"/>
            <w:vAlign w:val="center"/>
          </w:tcPr>
          <w:p w14:paraId="6A012821" w14:textId="77777777" w:rsidR="000E75A0" w:rsidRPr="00BA2C2D" w:rsidRDefault="000E75A0" w:rsidP="00AF3AF8">
            <w:pPr>
              <w:spacing w:before="0"/>
              <w:jc w:val="center"/>
              <w:rPr>
                <w:rFonts w:cs="Arial"/>
                <w:b/>
                <w:bCs/>
                <w:i/>
                <w:iCs/>
                <w:sz w:val="20"/>
                <w:szCs w:val="20"/>
                <w:lang w:val="sr-Cyrl-CS"/>
              </w:rPr>
            </w:pPr>
          </w:p>
          <w:p w14:paraId="496D6E47" w14:textId="77777777" w:rsidR="000E75A0" w:rsidRPr="00BA2C2D" w:rsidRDefault="000E75A0" w:rsidP="00AF3AF8">
            <w:pPr>
              <w:spacing w:before="0"/>
              <w:jc w:val="center"/>
              <w:rPr>
                <w:rFonts w:cs="Arial"/>
                <w:bCs/>
                <w:i/>
                <w:iCs/>
                <w:color w:val="00B0F0"/>
                <w:sz w:val="20"/>
                <w:szCs w:val="20"/>
              </w:rPr>
            </w:pPr>
          </w:p>
        </w:tc>
      </w:tr>
      <w:tr w:rsidR="00C86D6B" w:rsidRPr="00EC5BB4" w14:paraId="49F512C1" w14:textId="77777777" w:rsidTr="00D810F3">
        <w:tc>
          <w:tcPr>
            <w:tcW w:w="5172" w:type="dxa"/>
            <w:vAlign w:val="center"/>
          </w:tcPr>
          <w:p w14:paraId="71D2E5BA" w14:textId="77777777" w:rsidR="00C86D6B" w:rsidRDefault="00D51E36" w:rsidP="00AF3AF8">
            <w:pPr>
              <w:spacing w:before="0"/>
              <w:jc w:val="center"/>
              <w:rPr>
                <w:rFonts w:cs="Arial"/>
                <w:b/>
                <w:bCs/>
                <w:i/>
                <w:iCs/>
                <w:sz w:val="20"/>
                <w:szCs w:val="20"/>
                <w:lang w:val="sr-Cyrl-CS"/>
              </w:rPr>
            </w:pPr>
            <w:r>
              <w:rPr>
                <w:rFonts w:cs="Arial"/>
                <w:b/>
                <w:bCs/>
                <w:i/>
                <w:iCs/>
                <w:sz w:val="20"/>
                <w:szCs w:val="20"/>
                <w:lang w:val="sr-Cyrl-CS"/>
              </w:rPr>
              <w:t xml:space="preserve">ПАРИТЕТ И </w:t>
            </w:r>
            <w:r w:rsidR="00C86D6B" w:rsidRPr="00BA2C2D">
              <w:rPr>
                <w:rFonts w:cs="Arial"/>
                <w:b/>
                <w:bCs/>
                <w:i/>
                <w:iCs/>
                <w:sz w:val="20"/>
                <w:szCs w:val="20"/>
                <w:lang w:val="sr-Cyrl-CS"/>
              </w:rPr>
              <w:t>МЕСТО ИСПОРУКЕ:</w:t>
            </w:r>
          </w:p>
          <w:p w14:paraId="42C41651" w14:textId="77777777" w:rsidR="006F2B6E" w:rsidRDefault="006F2B6E" w:rsidP="006F2B6E">
            <w:pPr>
              <w:pStyle w:val="ListParagraph"/>
              <w:autoSpaceDE w:val="0"/>
              <w:autoSpaceDN w:val="0"/>
              <w:adjustRightInd w:val="0"/>
              <w:spacing w:before="0" w:after="0" w:line="240" w:lineRule="auto"/>
              <w:ind w:left="0"/>
              <w:contextualSpacing w:val="0"/>
              <w:rPr>
                <w:rFonts w:ascii="Arial" w:hAnsi="Arial" w:cs="Arial"/>
                <w:bCs/>
                <w:sz w:val="24"/>
                <w:szCs w:val="24"/>
                <w:lang w:val="sr-Cyrl-RS" w:bidi="en-US"/>
              </w:rPr>
            </w:pPr>
          </w:p>
          <w:p w14:paraId="7799041A" w14:textId="77777777" w:rsidR="006F2B6E" w:rsidRPr="00CE21DA" w:rsidRDefault="00CC71C0" w:rsidP="006F2B6E">
            <w:pPr>
              <w:pStyle w:val="ListParagraph"/>
              <w:autoSpaceDE w:val="0"/>
              <w:autoSpaceDN w:val="0"/>
              <w:adjustRightInd w:val="0"/>
              <w:spacing w:before="0" w:after="0" w:line="240" w:lineRule="auto"/>
              <w:ind w:left="0"/>
              <w:contextualSpacing w:val="0"/>
              <w:rPr>
                <w:rFonts w:ascii="Arial" w:hAnsi="Arial" w:cs="Arial"/>
                <w:i/>
                <w:color w:val="00B0F0"/>
                <w:sz w:val="24"/>
                <w:szCs w:val="24"/>
                <w:lang w:val="sr-Cyrl-RS"/>
              </w:rPr>
            </w:pPr>
            <w:r w:rsidRPr="006F2B6E">
              <w:rPr>
                <w:rFonts w:ascii="Arial" w:hAnsi="Arial" w:cs="Arial"/>
                <w:bCs/>
                <w:sz w:val="24"/>
                <w:szCs w:val="24"/>
                <w:lang w:val="sr-Cyrl-RS" w:bidi="en-US"/>
              </w:rPr>
              <w:t xml:space="preserve"> Испорука </w:t>
            </w:r>
            <w:r w:rsidRPr="006F2B6E">
              <w:rPr>
                <w:rFonts w:ascii="Arial" w:hAnsi="Arial" w:cs="Arial"/>
                <w:sz w:val="24"/>
                <w:szCs w:val="24"/>
                <w:lang w:val="sr-Cyrl-RS"/>
              </w:rPr>
              <w:t>Гвожђе</w:t>
            </w:r>
            <w:r w:rsidRPr="006F2B6E">
              <w:rPr>
                <w:rFonts w:ascii="Arial" w:hAnsi="Arial" w:cs="Arial"/>
                <w:sz w:val="24"/>
                <w:szCs w:val="24"/>
                <w:lang w:val="sr-Latn-RS"/>
              </w:rPr>
              <w:t xml:space="preserve"> </w:t>
            </w:r>
            <w:r w:rsidRPr="006F2B6E">
              <w:rPr>
                <w:rFonts w:ascii="Arial" w:hAnsi="Arial" w:cs="Arial"/>
                <w:sz w:val="24"/>
                <w:szCs w:val="24"/>
                <w:lang w:val="sr-Cyrl-RS"/>
              </w:rPr>
              <w:t>(</w:t>
            </w:r>
            <w:r w:rsidRPr="006F2B6E">
              <w:rPr>
                <w:rFonts w:ascii="Arial" w:hAnsi="Arial" w:cs="Arial"/>
                <w:sz w:val="24"/>
                <w:szCs w:val="24"/>
                <w:lang w:val="sr-Latn-RS"/>
              </w:rPr>
              <w:t xml:space="preserve">III) </w:t>
            </w:r>
            <w:r w:rsidRPr="006F2B6E">
              <w:rPr>
                <w:rFonts w:ascii="Arial" w:hAnsi="Arial" w:cs="Arial"/>
                <w:sz w:val="24"/>
                <w:szCs w:val="24"/>
              </w:rPr>
              <w:t>хлор</w:t>
            </w:r>
            <w:r w:rsidRPr="006F2B6E">
              <w:rPr>
                <w:rFonts w:ascii="Arial" w:hAnsi="Arial" w:cs="Arial"/>
                <w:sz w:val="24"/>
                <w:szCs w:val="24"/>
                <w:lang w:val="sr-Cyrl-RS"/>
              </w:rPr>
              <w:t>ид раствор</w:t>
            </w:r>
            <w:r w:rsidRPr="006F2B6E">
              <w:rPr>
                <w:rFonts w:ascii="Arial" w:hAnsi="Arial" w:cs="Arial"/>
                <w:sz w:val="24"/>
                <w:szCs w:val="24"/>
              </w:rPr>
              <w:t xml:space="preserve"> </w:t>
            </w:r>
            <w:r w:rsidRPr="006F2B6E">
              <w:rPr>
                <w:rFonts w:ascii="Arial" w:hAnsi="Arial" w:cs="Arial"/>
                <w:sz w:val="24"/>
                <w:szCs w:val="24"/>
                <w:lang w:val="sr-Cyrl-RS"/>
              </w:rPr>
              <w:t>(</w:t>
            </w:r>
            <w:r w:rsidRPr="006F2B6E">
              <w:rPr>
                <w:rFonts w:ascii="Arial" w:hAnsi="Arial" w:cs="Arial"/>
                <w:sz w:val="24"/>
                <w:szCs w:val="24"/>
                <w:lang w:val="sr-Latn-RS"/>
              </w:rPr>
              <w:t>FeCl</w:t>
            </w:r>
            <w:r w:rsidRPr="006F2B6E">
              <w:rPr>
                <w:rFonts w:ascii="Arial" w:hAnsi="Arial" w:cs="Arial"/>
                <w:sz w:val="24"/>
                <w:szCs w:val="24"/>
                <w:lang w:val="sr-Cyrl-RS"/>
              </w:rPr>
              <w:t>3) ће се вршити</w:t>
            </w:r>
            <w:r w:rsidRPr="00AE2734">
              <w:rPr>
                <w:rFonts w:ascii="Arial" w:hAnsi="Arial" w:cs="Arial"/>
                <w:bCs/>
                <w:sz w:val="24"/>
                <w:szCs w:val="24"/>
                <w:lang w:val="sr-Cyrl-RS" w:bidi="en-US"/>
              </w:rPr>
              <w:t xml:space="preserve"> </w:t>
            </w:r>
            <w:r>
              <w:rPr>
                <w:rFonts w:ascii="Arial" w:hAnsi="Arial" w:cs="Arial"/>
                <w:bCs/>
                <w:sz w:val="24"/>
                <w:szCs w:val="24"/>
                <w:lang w:val="sr-Cyrl-RS" w:bidi="en-US"/>
              </w:rPr>
              <w:t>н</w:t>
            </w:r>
            <w:r w:rsidR="006F2B6E" w:rsidRPr="00AE2734">
              <w:rPr>
                <w:rFonts w:ascii="Arial" w:hAnsi="Arial" w:cs="Arial"/>
                <w:bCs/>
                <w:sz w:val="24"/>
                <w:szCs w:val="24"/>
                <w:lang w:val="sr-Cyrl-RS" w:bidi="en-US"/>
              </w:rPr>
              <w:t xml:space="preserve">а </w:t>
            </w:r>
            <w:r w:rsidR="006F2B6E" w:rsidRPr="00AE2734">
              <w:rPr>
                <w:rFonts w:ascii="Arial" w:hAnsi="Arial" w:cs="Arial"/>
                <w:sz w:val="24"/>
                <w:szCs w:val="24"/>
                <w:lang w:val="sr-Cyrl-CS"/>
              </w:rPr>
              <w:t>паритет</w:t>
            </w:r>
            <w:r w:rsidR="006F2B6E" w:rsidRPr="00AE2734">
              <w:rPr>
                <w:rFonts w:ascii="Arial" w:hAnsi="Arial" w:cs="Arial"/>
                <w:sz w:val="24"/>
                <w:szCs w:val="24"/>
                <w:lang w:val="sr-Cyrl-RS"/>
              </w:rPr>
              <w:t>у</w:t>
            </w:r>
            <w:r w:rsidR="006F2B6E" w:rsidRPr="00AE2734">
              <w:rPr>
                <w:rFonts w:ascii="Arial" w:hAnsi="Arial" w:cs="Arial"/>
                <w:sz w:val="24"/>
                <w:szCs w:val="24"/>
                <w:lang w:val="sl-SI"/>
              </w:rPr>
              <w:t xml:space="preserve"> </w:t>
            </w:r>
            <w:r w:rsidR="006F2B6E" w:rsidRPr="00AE2734">
              <w:rPr>
                <w:rFonts w:ascii="Arial" w:hAnsi="Arial" w:cs="Arial"/>
                <w:sz w:val="24"/>
                <w:szCs w:val="24"/>
                <w:lang w:val="sr-Cyrl-CS"/>
              </w:rPr>
              <w:t xml:space="preserve">Истоварно место </w:t>
            </w:r>
            <w:r w:rsidR="006F2B6E" w:rsidRPr="00AE2734">
              <w:rPr>
                <w:rFonts w:ascii="Arial" w:hAnsi="Arial" w:cs="Arial"/>
                <w:sz w:val="24"/>
                <w:szCs w:val="24"/>
                <w:lang w:val="sl-SI"/>
              </w:rPr>
              <w:t xml:space="preserve"> </w:t>
            </w:r>
            <w:r w:rsidR="006F2B6E" w:rsidRPr="00AE2734">
              <w:rPr>
                <w:rFonts w:ascii="Arial" w:hAnsi="Arial" w:cs="Arial"/>
                <w:sz w:val="24"/>
                <w:szCs w:val="24"/>
                <w:lang w:val="sr-Cyrl-CS"/>
              </w:rPr>
              <w:t>у</w:t>
            </w:r>
            <w:r w:rsidR="006F2B6E" w:rsidRPr="00AE2734">
              <w:rPr>
                <w:rFonts w:ascii="Arial" w:hAnsi="Arial" w:cs="Arial"/>
                <w:sz w:val="24"/>
                <w:szCs w:val="24"/>
                <w:lang w:val="sl-SI"/>
              </w:rPr>
              <w:t xml:space="preserve"> </w:t>
            </w:r>
            <w:r w:rsidR="006F2B6E" w:rsidRPr="00AE2734">
              <w:rPr>
                <w:rFonts w:ascii="Arial" w:hAnsi="Arial" w:cs="Arial"/>
                <w:sz w:val="24"/>
                <w:szCs w:val="24"/>
                <w:lang w:val="sr-Cyrl-CS"/>
              </w:rPr>
              <w:t>складиште</w:t>
            </w:r>
            <w:r w:rsidR="006F2B6E" w:rsidRPr="00AE2734">
              <w:rPr>
                <w:rFonts w:ascii="Arial" w:hAnsi="Arial" w:cs="Arial"/>
                <w:sz w:val="24"/>
                <w:szCs w:val="24"/>
                <w:lang w:val="sl-SI"/>
              </w:rPr>
              <w:t xml:space="preserve"> </w:t>
            </w:r>
            <w:r w:rsidR="006F2B6E" w:rsidRPr="00AE2734">
              <w:rPr>
                <w:rFonts w:ascii="Arial" w:hAnsi="Arial" w:cs="Arial"/>
                <w:sz w:val="24"/>
                <w:szCs w:val="24"/>
                <w:lang w:val="sr-Cyrl-RS"/>
              </w:rPr>
              <w:t>Огран</w:t>
            </w:r>
            <w:r w:rsidR="006F2B6E">
              <w:rPr>
                <w:rFonts w:ascii="Arial" w:hAnsi="Arial" w:cs="Arial"/>
                <w:sz w:val="24"/>
                <w:szCs w:val="24"/>
                <w:lang w:val="sr-Cyrl-RS"/>
              </w:rPr>
              <w:t>ка ЈП ЕПС/</w:t>
            </w:r>
            <w:r w:rsidR="006F2B6E" w:rsidRPr="00CE21DA">
              <w:rPr>
                <w:rFonts w:cs="Arial"/>
                <w:sz w:val="24"/>
                <w:szCs w:val="24"/>
              </w:rPr>
              <w:t xml:space="preserve"> </w:t>
            </w:r>
            <w:r w:rsidR="006F2B6E" w:rsidRPr="00CE21DA">
              <w:rPr>
                <w:rFonts w:ascii="Arial" w:hAnsi="Arial" w:cs="Arial"/>
                <w:sz w:val="24"/>
                <w:szCs w:val="24"/>
              </w:rPr>
              <w:t xml:space="preserve">DAP </w:t>
            </w:r>
            <w:r w:rsidR="006F2B6E" w:rsidRPr="00CE21DA">
              <w:rPr>
                <w:rFonts w:ascii="Arial" w:hAnsi="Arial" w:cs="Arial"/>
                <w:sz w:val="24"/>
                <w:szCs w:val="24"/>
                <w:lang w:val="sr-Cyrl-RS"/>
              </w:rPr>
              <w:t>складиште Огранака ЈП ЕПС</w:t>
            </w:r>
            <w:r w:rsidR="006F2B6E" w:rsidRPr="00CE21DA">
              <w:rPr>
                <w:rFonts w:ascii="Arial" w:hAnsi="Arial" w:cs="Arial"/>
                <w:i/>
                <w:sz w:val="24"/>
                <w:szCs w:val="24"/>
                <w:lang w:val="es-ES"/>
              </w:rPr>
              <w:t xml:space="preserve"> INCOTERMS</w:t>
            </w:r>
            <w:r w:rsidR="006F2B6E" w:rsidRPr="00CE21DA">
              <w:rPr>
                <w:rFonts w:ascii="Arial" w:hAnsi="Arial" w:cs="Arial"/>
                <w:i/>
                <w:sz w:val="24"/>
                <w:szCs w:val="24"/>
                <w:lang w:val="ru-RU"/>
              </w:rPr>
              <w:t xml:space="preserve"> 20</w:t>
            </w:r>
            <w:r w:rsidR="006F2B6E" w:rsidRPr="00CE21DA">
              <w:rPr>
                <w:rFonts w:ascii="Arial" w:hAnsi="Arial" w:cs="Arial"/>
                <w:i/>
                <w:sz w:val="24"/>
                <w:szCs w:val="24"/>
              </w:rPr>
              <w:t>1</w:t>
            </w:r>
            <w:r w:rsidR="006F2B6E" w:rsidRPr="00CE21DA">
              <w:rPr>
                <w:rFonts w:ascii="Arial" w:hAnsi="Arial" w:cs="Arial"/>
                <w:i/>
                <w:sz w:val="24"/>
                <w:szCs w:val="24"/>
                <w:lang w:val="ru-RU"/>
              </w:rPr>
              <w:t>0</w:t>
            </w:r>
          </w:p>
          <w:p w14:paraId="443F621D" w14:textId="3FFF254A" w:rsidR="00C86D6B" w:rsidRPr="00CC71C0" w:rsidRDefault="00CC71C0" w:rsidP="00CC71C0">
            <w:pPr>
              <w:rPr>
                <w:rFonts w:cs="Arial"/>
                <w:i/>
                <w:sz w:val="24"/>
                <w:szCs w:val="24"/>
                <w:lang w:val="sr-Cyrl-CS"/>
              </w:rPr>
            </w:pPr>
            <w:r w:rsidRPr="00CC71C0">
              <w:rPr>
                <w:rFonts w:cs="Arial"/>
                <w:i/>
                <w:sz w:val="24"/>
                <w:szCs w:val="24"/>
                <w:lang w:val="sr-Cyrl-CS"/>
              </w:rPr>
              <w:t>Место Испоруке</w:t>
            </w:r>
            <w:r w:rsidR="005A48A3" w:rsidRPr="00CC71C0">
              <w:rPr>
                <w:rFonts w:cs="Arial"/>
                <w:i/>
                <w:sz w:val="24"/>
                <w:szCs w:val="24"/>
                <w:lang w:val="sr-Cyrl-CS"/>
              </w:rPr>
              <w:t>:</w:t>
            </w:r>
            <w:r w:rsidR="0093675E">
              <w:rPr>
                <w:rFonts w:cs="Arial"/>
                <w:i/>
                <w:sz w:val="24"/>
                <w:szCs w:val="24"/>
              </w:rPr>
              <w:t xml:space="preserve"> </w:t>
            </w:r>
            <w:r w:rsidR="005A48A3" w:rsidRPr="00CC71C0">
              <w:rPr>
                <w:rFonts w:cs="Arial"/>
                <w:i/>
                <w:sz w:val="24"/>
                <w:szCs w:val="24"/>
                <w:lang w:val="sr-Cyrl-CS"/>
              </w:rPr>
              <w:t>Огранак</w:t>
            </w:r>
            <w:r w:rsidR="00D51E36" w:rsidRPr="00CC71C0">
              <w:rPr>
                <w:rFonts w:cs="Arial"/>
                <w:i/>
                <w:sz w:val="24"/>
                <w:szCs w:val="24"/>
                <w:lang w:val="sr-Cyrl-CS"/>
              </w:rPr>
              <w:t xml:space="preserve"> </w:t>
            </w:r>
            <w:r w:rsidR="005A48A3" w:rsidRPr="00CC71C0">
              <w:rPr>
                <w:rFonts w:cs="Arial"/>
                <w:i/>
                <w:sz w:val="24"/>
                <w:szCs w:val="24"/>
                <w:lang w:val="sl-SI"/>
              </w:rPr>
              <w:t>TE</w:t>
            </w:r>
            <w:r w:rsidR="00D51E36" w:rsidRPr="00CC71C0">
              <w:rPr>
                <w:rFonts w:cs="Arial"/>
                <w:i/>
                <w:sz w:val="24"/>
                <w:szCs w:val="24"/>
                <w:lang w:val="sr-Cyrl-CS"/>
              </w:rPr>
              <w:t>НТ</w:t>
            </w:r>
            <w:r w:rsidR="005A48A3" w:rsidRPr="00CC71C0">
              <w:rPr>
                <w:rFonts w:cs="Arial"/>
                <w:i/>
                <w:sz w:val="24"/>
                <w:szCs w:val="24"/>
                <w:lang w:val="sr-Cyrl-CS"/>
              </w:rPr>
              <w:t xml:space="preserve"> </w:t>
            </w:r>
            <w:r w:rsidR="005A48A3" w:rsidRPr="00CC71C0">
              <w:rPr>
                <w:rFonts w:cs="Arial"/>
                <w:i/>
                <w:sz w:val="24"/>
                <w:szCs w:val="24"/>
                <w:lang w:val="sr-Cyrl-RS"/>
              </w:rPr>
              <w:t xml:space="preserve"> </w:t>
            </w:r>
            <w:r w:rsidR="005A48A3" w:rsidRPr="00CC71C0">
              <w:rPr>
                <w:rFonts w:cs="Arial"/>
                <w:i/>
                <w:sz w:val="24"/>
                <w:szCs w:val="24"/>
                <w:lang w:val="sr-Cyrl-CS"/>
              </w:rPr>
              <w:t>(</w:t>
            </w:r>
            <w:r w:rsidR="005A48A3" w:rsidRPr="00CC71C0">
              <w:rPr>
                <w:rFonts w:cs="Arial"/>
                <w:i/>
                <w:sz w:val="24"/>
                <w:szCs w:val="24"/>
                <w:lang w:val="sl-SI"/>
              </w:rPr>
              <w:t>TE K</w:t>
            </w:r>
            <w:r w:rsidR="005A48A3" w:rsidRPr="00CC71C0">
              <w:rPr>
                <w:rFonts w:cs="Arial"/>
                <w:i/>
                <w:sz w:val="24"/>
                <w:szCs w:val="24"/>
                <w:lang w:val="sr-Cyrl-CS"/>
              </w:rPr>
              <w:t>олубара</w:t>
            </w:r>
            <w:r w:rsidR="005A48A3" w:rsidRPr="00CC71C0">
              <w:rPr>
                <w:rFonts w:cs="Arial"/>
                <w:i/>
                <w:sz w:val="24"/>
                <w:szCs w:val="24"/>
                <w:lang w:val="sl-SI"/>
              </w:rPr>
              <w:t>);</w:t>
            </w:r>
            <w:r w:rsidR="005A48A3" w:rsidRPr="00CC71C0">
              <w:rPr>
                <w:rFonts w:cs="Arial"/>
                <w:i/>
                <w:sz w:val="24"/>
                <w:szCs w:val="24"/>
                <w:lang w:val="sr-Cyrl-CS"/>
              </w:rPr>
              <w:t xml:space="preserve"> Огранак </w:t>
            </w:r>
            <w:r w:rsidR="00D51E36" w:rsidRPr="00CC71C0">
              <w:rPr>
                <w:rFonts w:cs="Arial"/>
                <w:bCs/>
                <w:i/>
                <w:sz w:val="24"/>
                <w:szCs w:val="24"/>
                <w:lang w:val="sr-Cyrl-CS"/>
              </w:rPr>
              <w:t>РБ Колубара</w:t>
            </w:r>
            <w:r w:rsidRPr="00CC71C0">
              <w:rPr>
                <w:rFonts w:cs="Arial"/>
                <w:bCs/>
                <w:i/>
                <w:sz w:val="24"/>
                <w:szCs w:val="24"/>
                <w:lang w:val="sr-Cyrl-CS"/>
              </w:rPr>
              <w:t xml:space="preserve"> </w:t>
            </w:r>
            <w:r w:rsidR="005A48A3" w:rsidRPr="00CC71C0">
              <w:rPr>
                <w:rFonts w:cs="Arial"/>
                <w:bCs/>
                <w:i/>
                <w:sz w:val="24"/>
                <w:szCs w:val="24"/>
                <w:lang w:val="sr-Cyrl-CS"/>
              </w:rPr>
              <w:t>(</w:t>
            </w:r>
            <w:r w:rsidR="005A48A3" w:rsidRPr="00CC71C0">
              <w:rPr>
                <w:rFonts w:cs="Arial"/>
                <w:bCs/>
                <w:i/>
                <w:sz w:val="24"/>
                <w:szCs w:val="24"/>
                <w:lang w:val="sr-Cyrl-BA"/>
              </w:rPr>
              <w:t>Топлана  Вреоци</w:t>
            </w:r>
            <w:r w:rsidR="005A48A3" w:rsidRPr="00CC71C0">
              <w:rPr>
                <w:rFonts w:cs="Arial"/>
                <w:bCs/>
                <w:i/>
                <w:lang w:val="sr-Cyrl-BA"/>
              </w:rPr>
              <w:t>);</w:t>
            </w:r>
            <w:r w:rsidR="005A48A3" w:rsidRPr="00CC71C0">
              <w:rPr>
                <w:rFonts w:cs="Arial"/>
                <w:i/>
                <w:sz w:val="24"/>
                <w:szCs w:val="24"/>
                <w:lang w:val="sr-Cyrl-CS"/>
              </w:rPr>
              <w:t xml:space="preserve"> Огранак ТЕ-КО Костолац (ТЕ Костолац А)</w:t>
            </w:r>
            <w:r w:rsidR="005A48A3" w:rsidRPr="00CC71C0">
              <w:rPr>
                <w:rFonts w:cs="Arial"/>
                <w:i/>
                <w:lang w:val="sr-Cyrl-CS"/>
              </w:rPr>
              <w:t xml:space="preserve"> </w:t>
            </w:r>
          </w:p>
          <w:p w14:paraId="4EA3D85D" w14:textId="77777777" w:rsidR="00C86D6B" w:rsidRPr="00BA2C2D" w:rsidRDefault="00C86D6B" w:rsidP="00AF3AF8">
            <w:pPr>
              <w:spacing w:before="0"/>
              <w:jc w:val="center"/>
              <w:rPr>
                <w:rFonts w:cs="Arial"/>
                <w:b/>
                <w:bCs/>
                <w:i/>
                <w:iCs/>
                <w:sz w:val="20"/>
                <w:szCs w:val="20"/>
                <w:lang w:val="sr-Cyrl-CS"/>
              </w:rPr>
            </w:pPr>
          </w:p>
        </w:tc>
        <w:tc>
          <w:tcPr>
            <w:tcW w:w="3847" w:type="dxa"/>
            <w:vAlign w:val="center"/>
          </w:tcPr>
          <w:p w14:paraId="7EB03BDA" w14:textId="77777777" w:rsidR="00C86D6B" w:rsidRPr="00BA2C2D" w:rsidRDefault="00C86D6B" w:rsidP="00AF3AF8">
            <w:pPr>
              <w:spacing w:before="0"/>
              <w:jc w:val="center"/>
              <w:rPr>
                <w:rFonts w:cs="Arial"/>
                <w:b/>
                <w:bCs/>
                <w:i/>
                <w:iCs/>
                <w:sz w:val="20"/>
                <w:szCs w:val="20"/>
                <w:lang w:val="sr-Cyrl-CS"/>
              </w:rPr>
            </w:pPr>
          </w:p>
        </w:tc>
      </w:tr>
      <w:tr w:rsidR="000E75A0" w:rsidRPr="00EC5BB4" w14:paraId="59DE7C7F" w14:textId="77777777" w:rsidTr="00D810F3">
        <w:trPr>
          <w:trHeight w:val="800"/>
        </w:trPr>
        <w:tc>
          <w:tcPr>
            <w:tcW w:w="5172" w:type="dxa"/>
            <w:vAlign w:val="center"/>
          </w:tcPr>
          <w:p w14:paraId="59DD59FE" w14:textId="77777777" w:rsidR="000E75A0" w:rsidRPr="005D36C7" w:rsidRDefault="000E75A0" w:rsidP="00AF3AF8">
            <w:pPr>
              <w:spacing w:before="0"/>
              <w:jc w:val="center"/>
              <w:rPr>
                <w:rFonts w:eastAsia="Calibri" w:cs="Arial"/>
                <w:bCs/>
                <w:sz w:val="24"/>
                <w:szCs w:val="24"/>
                <w:lang w:val="sr-Cyrl-RS" w:bidi="en-US"/>
              </w:rPr>
            </w:pPr>
            <w:r w:rsidRPr="005D36C7">
              <w:rPr>
                <w:rFonts w:eastAsia="Calibri" w:cs="Arial"/>
                <w:bCs/>
                <w:sz w:val="24"/>
                <w:szCs w:val="24"/>
                <w:lang w:val="sr-Cyrl-RS" w:bidi="en-US"/>
              </w:rPr>
              <w:t>РОК ВАЖЕЊА ПОНУДЕ:</w:t>
            </w:r>
          </w:p>
          <w:p w14:paraId="1BD243FC" w14:textId="77777777" w:rsidR="000E75A0" w:rsidRPr="005D36C7" w:rsidRDefault="000E75A0" w:rsidP="00D810F3">
            <w:pPr>
              <w:spacing w:before="0"/>
              <w:jc w:val="center"/>
              <w:rPr>
                <w:rFonts w:eastAsia="Calibri" w:cs="Arial"/>
                <w:bCs/>
                <w:sz w:val="24"/>
                <w:szCs w:val="24"/>
                <w:lang w:val="sr-Cyrl-RS" w:bidi="en-US"/>
              </w:rPr>
            </w:pPr>
            <w:r w:rsidRPr="005D36C7">
              <w:rPr>
                <w:rFonts w:eastAsia="Calibri" w:cs="Arial"/>
                <w:bCs/>
                <w:sz w:val="24"/>
                <w:szCs w:val="24"/>
                <w:lang w:val="sr-Cyrl-RS" w:bidi="en-US"/>
              </w:rPr>
              <w:t xml:space="preserve">не може бити краћи од </w:t>
            </w:r>
            <w:r w:rsidR="00D810F3" w:rsidRPr="005D36C7">
              <w:rPr>
                <w:rFonts w:eastAsia="Calibri" w:cs="Arial"/>
                <w:bCs/>
                <w:sz w:val="24"/>
                <w:szCs w:val="24"/>
                <w:lang w:val="sr-Cyrl-RS" w:bidi="en-US"/>
              </w:rPr>
              <w:t>6</w:t>
            </w:r>
            <w:r w:rsidRPr="005D36C7">
              <w:rPr>
                <w:rFonts w:eastAsia="Calibri" w:cs="Arial"/>
                <w:bCs/>
                <w:sz w:val="24"/>
                <w:szCs w:val="24"/>
                <w:lang w:val="sr-Cyrl-RS" w:bidi="en-US"/>
              </w:rPr>
              <w:t>0 дана од дана отварања понуда</w:t>
            </w:r>
          </w:p>
        </w:tc>
        <w:tc>
          <w:tcPr>
            <w:tcW w:w="3847" w:type="dxa"/>
            <w:vAlign w:val="center"/>
          </w:tcPr>
          <w:p w14:paraId="6C86E4CC" w14:textId="77777777" w:rsidR="000E75A0" w:rsidRPr="005D36C7" w:rsidRDefault="000E75A0" w:rsidP="00AF3AF8">
            <w:pPr>
              <w:spacing w:before="0"/>
              <w:jc w:val="center"/>
              <w:rPr>
                <w:rFonts w:eastAsia="Calibri" w:cs="Arial"/>
                <w:bCs/>
                <w:sz w:val="24"/>
                <w:szCs w:val="24"/>
                <w:lang w:val="sr-Cyrl-RS" w:bidi="en-US"/>
              </w:rPr>
            </w:pPr>
          </w:p>
          <w:p w14:paraId="0E04668A" w14:textId="77777777" w:rsidR="000E75A0" w:rsidRPr="005D36C7" w:rsidRDefault="000E75A0" w:rsidP="00AF3AF8">
            <w:pPr>
              <w:spacing w:before="0"/>
              <w:jc w:val="center"/>
              <w:rPr>
                <w:rFonts w:eastAsia="Calibri" w:cs="Arial"/>
                <w:bCs/>
                <w:sz w:val="24"/>
                <w:szCs w:val="24"/>
                <w:lang w:val="sr-Cyrl-RS" w:bidi="en-US"/>
              </w:rPr>
            </w:pPr>
            <w:r w:rsidRPr="005D36C7">
              <w:rPr>
                <w:rFonts w:eastAsia="Calibri" w:cs="Arial"/>
                <w:bCs/>
                <w:sz w:val="24"/>
                <w:szCs w:val="24"/>
                <w:lang w:val="sr-Cyrl-RS" w:bidi="en-US"/>
              </w:rPr>
              <w:t>_____ дана од дана отварања понуда</w:t>
            </w:r>
          </w:p>
        </w:tc>
      </w:tr>
      <w:tr w:rsidR="000E75A0" w:rsidRPr="00EC5BB4" w14:paraId="06937F8E" w14:textId="77777777" w:rsidTr="00D810F3">
        <w:tc>
          <w:tcPr>
            <w:tcW w:w="9019" w:type="dxa"/>
            <w:gridSpan w:val="2"/>
          </w:tcPr>
          <w:p w14:paraId="475AEF19" w14:textId="77777777" w:rsidR="000E75A0" w:rsidRPr="005D36C7" w:rsidRDefault="000E75A0" w:rsidP="00D810F3">
            <w:pPr>
              <w:spacing w:before="0"/>
              <w:rPr>
                <w:rFonts w:eastAsia="Calibri" w:cs="Arial"/>
                <w:bCs/>
                <w:sz w:val="24"/>
                <w:szCs w:val="24"/>
                <w:lang w:val="sr-Cyrl-RS" w:bidi="en-US"/>
              </w:rPr>
            </w:pPr>
            <w:r w:rsidRPr="005D36C7">
              <w:rPr>
                <w:rFonts w:eastAsia="Calibri" w:cs="Arial"/>
                <w:bCs/>
                <w:sz w:val="24"/>
                <w:szCs w:val="24"/>
                <w:lang w:val="sr-Cyrl-RS" w:bidi="en-US"/>
              </w:rPr>
              <w:t>Понуда понуђача који не прихвата услове наручи</w:t>
            </w:r>
            <w:r w:rsidR="00FA188E" w:rsidRPr="005D36C7">
              <w:rPr>
                <w:rFonts w:eastAsia="Calibri" w:cs="Arial"/>
                <w:bCs/>
                <w:sz w:val="24"/>
                <w:szCs w:val="24"/>
                <w:lang w:val="sr-Cyrl-RS" w:bidi="en-US"/>
              </w:rPr>
              <w:t>оца за рок и начин плаћања, паритет и место испоруке</w:t>
            </w:r>
            <w:r w:rsidRPr="005D36C7">
              <w:rPr>
                <w:rFonts w:eastAsia="Calibri" w:cs="Arial"/>
                <w:bCs/>
                <w:sz w:val="24"/>
                <w:szCs w:val="24"/>
                <w:lang w:val="sr-Cyrl-RS" w:bidi="en-US"/>
              </w:rPr>
              <w:t>, и рок важења понуде сматраће се неприхватљивом.</w:t>
            </w:r>
          </w:p>
        </w:tc>
      </w:tr>
    </w:tbl>
    <w:p w14:paraId="63912C85" w14:textId="77777777" w:rsidR="00BA2C2D" w:rsidRDefault="00BA2C2D" w:rsidP="00BA2C2D">
      <w:pPr>
        <w:spacing w:before="0"/>
        <w:rPr>
          <w:rFonts w:cs="Arial"/>
          <w:b/>
          <w:bCs/>
          <w:i/>
          <w:iCs/>
          <w:sz w:val="24"/>
          <w:szCs w:val="24"/>
          <w:lang w:val="sr-Cyrl-CS"/>
        </w:rPr>
      </w:pPr>
    </w:p>
    <w:p w14:paraId="5365E486" w14:textId="77777777" w:rsidR="000E75A0" w:rsidRPr="00EC5BB4" w:rsidRDefault="00BA2C2D" w:rsidP="00BA2C2D">
      <w:pPr>
        <w:spacing w:before="0"/>
        <w:rPr>
          <w:rFonts w:eastAsia="TimesNewRomanPSMT" w:cs="Arial"/>
          <w:bCs/>
          <w:sz w:val="24"/>
          <w:szCs w:val="24"/>
          <w:lang w:val="sr-Cyrl-CS"/>
        </w:rPr>
      </w:pPr>
      <w:r>
        <w:rPr>
          <w:rFonts w:cs="Arial"/>
          <w:b/>
          <w:bCs/>
          <w:i/>
          <w:iCs/>
          <w:sz w:val="24"/>
          <w:szCs w:val="24"/>
          <w:lang w:val="sr-Cyrl-CS"/>
        </w:rPr>
        <w:t xml:space="preserve">               </w:t>
      </w:r>
      <w:r w:rsidR="000E75A0" w:rsidRPr="00EC5BB4">
        <w:rPr>
          <w:rFonts w:eastAsia="TimesNewRomanPSMT" w:cs="Arial"/>
          <w:bCs/>
          <w:sz w:val="24"/>
          <w:szCs w:val="24"/>
        </w:rPr>
        <w:t xml:space="preserve">Датум </w:t>
      </w:r>
      <w:r w:rsidR="000E75A0" w:rsidRPr="00EC5BB4">
        <w:rPr>
          <w:rFonts w:eastAsia="TimesNewRomanPSMT" w:cs="Arial"/>
          <w:bCs/>
          <w:sz w:val="24"/>
          <w:szCs w:val="24"/>
        </w:rPr>
        <w:tab/>
      </w:r>
      <w:r w:rsidR="000E75A0" w:rsidRPr="00EC5BB4">
        <w:rPr>
          <w:rFonts w:eastAsia="TimesNewRomanPSMT" w:cs="Arial"/>
          <w:bCs/>
          <w:sz w:val="24"/>
          <w:szCs w:val="24"/>
        </w:rPr>
        <w:tab/>
      </w:r>
      <w:r w:rsidR="000E75A0" w:rsidRPr="00EC5BB4">
        <w:rPr>
          <w:rFonts w:eastAsia="TimesNewRomanPSMT" w:cs="Arial"/>
          <w:bCs/>
          <w:sz w:val="24"/>
          <w:szCs w:val="24"/>
        </w:rPr>
        <w:tab/>
      </w:r>
      <w:r w:rsidR="000E75A0" w:rsidRPr="00EC5BB4">
        <w:rPr>
          <w:rFonts w:eastAsia="TimesNewRomanPSMT" w:cs="Arial"/>
          <w:bCs/>
          <w:sz w:val="24"/>
          <w:szCs w:val="24"/>
        </w:rPr>
        <w:tab/>
        <w:t xml:space="preserve">             </w:t>
      </w:r>
      <w:r>
        <w:rPr>
          <w:rFonts w:eastAsia="TimesNewRomanPSMT" w:cs="Arial"/>
          <w:bCs/>
          <w:sz w:val="24"/>
          <w:szCs w:val="24"/>
          <w:lang w:val="sr-Cyrl-CS"/>
        </w:rPr>
        <w:t xml:space="preserve">                </w:t>
      </w:r>
      <w:r w:rsidR="000E75A0" w:rsidRPr="00EC5BB4">
        <w:rPr>
          <w:rFonts w:eastAsia="TimesNewRomanPSMT" w:cs="Arial"/>
          <w:bCs/>
          <w:sz w:val="24"/>
          <w:szCs w:val="24"/>
          <w:lang w:val="sr-Cyrl-CS"/>
        </w:rPr>
        <w:t xml:space="preserve"> </w:t>
      </w:r>
      <w:r>
        <w:rPr>
          <w:rFonts w:eastAsia="TimesNewRomanPSMT" w:cs="Arial"/>
          <w:bCs/>
          <w:sz w:val="24"/>
          <w:szCs w:val="24"/>
          <w:lang w:val="sr-Cyrl-CS"/>
        </w:rPr>
        <w:t xml:space="preserve">        </w:t>
      </w:r>
      <w:r w:rsidR="000E75A0" w:rsidRPr="00EC5BB4">
        <w:rPr>
          <w:rFonts w:eastAsia="TimesNewRomanPSMT" w:cs="Arial"/>
          <w:bCs/>
          <w:sz w:val="24"/>
          <w:szCs w:val="24"/>
        </w:rPr>
        <w:t>Понуђач</w:t>
      </w:r>
    </w:p>
    <w:p w14:paraId="06FCCC57" w14:textId="77777777" w:rsidR="000E75A0" w:rsidRPr="00EC5BB4" w:rsidRDefault="000E75A0" w:rsidP="000E75A0">
      <w:pPr>
        <w:spacing w:before="0"/>
        <w:rPr>
          <w:rFonts w:eastAsia="TimesNewRomanPS-BoldMT" w:cs="Arial"/>
          <w:b/>
          <w:bCs/>
          <w:i/>
          <w:iCs/>
          <w:sz w:val="24"/>
          <w:szCs w:val="24"/>
          <w:lang w:val="sr-Cyrl-CS"/>
        </w:rPr>
      </w:pPr>
      <w:r w:rsidRPr="00EC5BB4">
        <w:rPr>
          <w:rFonts w:eastAsia="TimesNewRomanPS-BoldMT" w:cs="Arial"/>
          <w:b/>
          <w:bCs/>
          <w:i/>
          <w:iCs/>
          <w:sz w:val="24"/>
          <w:szCs w:val="24"/>
        </w:rPr>
        <w:t>________________________</w:t>
      </w:r>
      <w:r w:rsidR="00BA2C2D">
        <w:rPr>
          <w:rFonts w:eastAsia="TimesNewRomanPS-BoldMT" w:cs="Arial"/>
          <w:b/>
          <w:bCs/>
          <w:i/>
          <w:iCs/>
          <w:sz w:val="24"/>
          <w:szCs w:val="24"/>
          <w:lang w:val="sr-Cyrl-CS"/>
        </w:rPr>
        <w:t xml:space="preserve">          </w:t>
      </w:r>
      <w:r w:rsidRPr="00EC5BB4">
        <w:rPr>
          <w:rFonts w:eastAsia="TimesNewRomanPS-BoldMT" w:cs="Arial"/>
          <w:b/>
          <w:bCs/>
          <w:i/>
          <w:iCs/>
          <w:sz w:val="24"/>
          <w:szCs w:val="24"/>
          <w:lang w:val="sr-Cyrl-CS"/>
        </w:rPr>
        <w:t xml:space="preserve">        М.П.</w:t>
      </w:r>
      <w:r w:rsidRPr="00EC5BB4">
        <w:rPr>
          <w:rFonts w:eastAsia="TimesNewRomanPS-BoldMT" w:cs="Arial"/>
          <w:b/>
          <w:bCs/>
          <w:i/>
          <w:iCs/>
          <w:sz w:val="24"/>
          <w:szCs w:val="24"/>
        </w:rPr>
        <w:tab/>
      </w:r>
      <w:r w:rsidRPr="00EC5BB4">
        <w:rPr>
          <w:rFonts w:eastAsia="TimesNewRomanPS-BoldMT" w:cs="Arial"/>
          <w:b/>
          <w:bCs/>
          <w:i/>
          <w:iCs/>
          <w:sz w:val="24"/>
          <w:szCs w:val="24"/>
          <w:lang w:val="sr-Cyrl-CS"/>
        </w:rPr>
        <w:t xml:space="preserve">              </w:t>
      </w:r>
      <w:r w:rsidR="00BA2C2D">
        <w:rPr>
          <w:rFonts w:eastAsia="TimesNewRomanPS-BoldMT" w:cs="Arial"/>
          <w:b/>
          <w:bCs/>
          <w:i/>
          <w:iCs/>
          <w:sz w:val="24"/>
          <w:szCs w:val="24"/>
          <w:lang w:val="sr-Cyrl-CS"/>
        </w:rPr>
        <w:t>___</w:t>
      </w:r>
      <w:r w:rsidRPr="00EC5BB4">
        <w:rPr>
          <w:rFonts w:eastAsia="TimesNewRomanPS-BoldMT" w:cs="Arial"/>
          <w:b/>
          <w:bCs/>
          <w:i/>
          <w:iCs/>
          <w:sz w:val="24"/>
          <w:szCs w:val="24"/>
          <w:lang w:val="sr-Cyrl-CS"/>
        </w:rPr>
        <w:t xml:space="preserve">__________________                                      </w:t>
      </w:r>
    </w:p>
    <w:p w14:paraId="2B37C90C" w14:textId="77777777" w:rsidR="000E75A0" w:rsidRPr="0042687E" w:rsidRDefault="000E75A0" w:rsidP="000E75A0">
      <w:pPr>
        <w:spacing w:before="0"/>
        <w:rPr>
          <w:rFonts w:cs="Arial"/>
          <w:b/>
          <w:bCs/>
          <w:i/>
          <w:iCs/>
          <w:sz w:val="20"/>
          <w:szCs w:val="20"/>
          <w:u w:val="single"/>
          <w:lang w:val="sr-Cyrl-RS"/>
        </w:rPr>
      </w:pPr>
      <w:r w:rsidRPr="0042687E">
        <w:rPr>
          <w:rFonts w:cs="Arial"/>
          <w:b/>
          <w:bCs/>
          <w:i/>
          <w:iCs/>
          <w:sz w:val="20"/>
          <w:szCs w:val="20"/>
          <w:u w:val="single"/>
        </w:rPr>
        <w:t>Напомене:</w:t>
      </w:r>
    </w:p>
    <w:p w14:paraId="1628A7FB" w14:textId="77777777" w:rsidR="00EE4A02" w:rsidRDefault="00BA2C2D" w:rsidP="00D676E1">
      <w:pPr>
        <w:autoSpaceDE w:val="0"/>
        <w:autoSpaceDN w:val="0"/>
        <w:adjustRightInd w:val="0"/>
        <w:rPr>
          <w:rFonts w:eastAsia="TimesNewRomanPS-BoldMT" w:cs="Arial"/>
          <w:bCs/>
          <w:i/>
          <w:iCs/>
          <w:sz w:val="20"/>
          <w:szCs w:val="20"/>
          <w:lang w:val="sr-Cyrl-RS"/>
        </w:rPr>
      </w:pPr>
      <w:r w:rsidRPr="0042687E">
        <w:rPr>
          <w:rFonts w:eastAsia="TimesNewRomanPS-BoldMT" w:cs="Arial"/>
          <w:bCs/>
          <w:i/>
          <w:iCs/>
          <w:sz w:val="20"/>
          <w:szCs w:val="20"/>
          <w:lang w:val="sr-Cyrl-RS"/>
        </w:rPr>
        <w:t>-  Понуђач је обавезан да у обрасцу понуде попуни све комерц</w:t>
      </w:r>
      <w:r w:rsidR="00D676E1">
        <w:rPr>
          <w:rFonts w:eastAsia="TimesNewRomanPS-BoldMT" w:cs="Arial"/>
          <w:bCs/>
          <w:i/>
          <w:iCs/>
          <w:sz w:val="20"/>
          <w:szCs w:val="20"/>
          <w:lang w:val="sr-Cyrl-RS"/>
        </w:rPr>
        <w:t>ијалне услове (сва празна поља)</w:t>
      </w:r>
      <w:bookmarkStart w:id="253" w:name="_Toc442559925"/>
    </w:p>
    <w:p w14:paraId="30C0FAC3" w14:textId="77777777" w:rsidR="00EE4A02" w:rsidRDefault="00EE4A02" w:rsidP="00D676E1">
      <w:pPr>
        <w:autoSpaceDE w:val="0"/>
        <w:autoSpaceDN w:val="0"/>
        <w:adjustRightInd w:val="0"/>
        <w:rPr>
          <w:rFonts w:eastAsia="TimesNewRomanPS-BoldMT" w:cs="Arial"/>
          <w:bCs/>
          <w:i/>
          <w:iCs/>
          <w:sz w:val="20"/>
          <w:szCs w:val="20"/>
          <w:lang w:val="sr-Cyrl-RS"/>
        </w:rPr>
      </w:pPr>
    </w:p>
    <w:p w14:paraId="7660D59E" w14:textId="77777777" w:rsidR="002547C9" w:rsidRDefault="002547C9" w:rsidP="00D676E1">
      <w:pPr>
        <w:autoSpaceDE w:val="0"/>
        <w:autoSpaceDN w:val="0"/>
        <w:adjustRightInd w:val="0"/>
        <w:rPr>
          <w:rFonts w:eastAsia="TimesNewRomanPS-BoldMT" w:cs="Arial"/>
          <w:bCs/>
          <w:i/>
          <w:iCs/>
          <w:sz w:val="20"/>
          <w:szCs w:val="20"/>
          <w:lang w:val="sr-Cyrl-RS"/>
        </w:rPr>
      </w:pPr>
    </w:p>
    <w:p w14:paraId="7BEFF2E0" w14:textId="77777777" w:rsidR="00343A18" w:rsidRPr="00EE4A02" w:rsidRDefault="00EE4A02" w:rsidP="00EE4A02">
      <w:pPr>
        <w:autoSpaceDE w:val="0"/>
        <w:autoSpaceDN w:val="0"/>
        <w:adjustRightInd w:val="0"/>
        <w:jc w:val="left"/>
        <w:rPr>
          <w:rFonts w:eastAsia="TimesNewRomanPS-BoldMT" w:cs="Arial"/>
          <w:b/>
          <w:bCs/>
          <w:i/>
          <w:iCs/>
          <w:sz w:val="20"/>
          <w:szCs w:val="20"/>
          <w:lang w:val="sr-Cyrl-RS"/>
        </w:rPr>
      </w:pPr>
      <w:r>
        <w:rPr>
          <w:sz w:val="24"/>
          <w:szCs w:val="24"/>
          <w:lang w:val="sr-Cyrl-RS"/>
        </w:rPr>
        <w:t xml:space="preserve">                                                                                                      </w:t>
      </w:r>
      <w:r w:rsidR="00343A18" w:rsidRPr="00EE4A02">
        <w:rPr>
          <w:b/>
          <w:sz w:val="24"/>
          <w:szCs w:val="24"/>
        </w:rPr>
        <w:t xml:space="preserve">ОБРАЗАЦ </w:t>
      </w:r>
      <w:r w:rsidR="00831C4C" w:rsidRPr="00EE4A02">
        <w:rPr>
          <w:b/>
          <w:sz w:val="24"/>
          <w:szCs w:val="24"/>
          <w:lang w:val="sr-Cyrl-RS"/>
        </w:rPr>
        <w:t>2</w:t>
      </w:r>
      <w:r w:rsidR="00343A18" w:rsidRPr="00EE4A02">
        <w:rPr>
          <w:b/>
          <w:sz w:val="24"/>
          <w:szCs w:val="24"/>
        </w:rPr>
        <w:t>.</w:t>
      </w:r>
      <w:bookmarkEnd w:id="253"/>
    </w:p>
    <w:p w14:paraId="3F456B8B" w14:textId="77777777" w:rsidR="00D676E1" w:rsidRDefault="00D676E1" w:rsidP="00343A18">
      <w:pPr>
        <w:pStyle w:val="KDObrazac"/>
        <w:spacing w:before="0"/>
        <w:rPr>
          <w:sz w:val="24"/>
          <w:szCs w:val="24"/>
        </w:rPr>
      </w:pPr>
    </w:p>
    <w:p w14:paraId="653B8A30" w14:textId="77777777" w:rsidR="00D676E1" w:rsidRDefault="00D676E1" w:rsidP="002547C9">
      <w:pPr>
        <w:pStyle w:val="KDObrazac"/>
        <w:spacing w:before="0"/>
        <w:ind w:left="-142" w:firstLine="142"/>
        <w:jc w:val="both"/>
        <w:rPr>
          <w:sz w:val="24"/>
          <w:szCs w:val="24"/>
        </w:rPr>
      </w:pPr>
    </w:p>
    <w:p w14:paraId="38313359" w14:textId="77777777" w:rsidR="00D676E1" w:rsidRPr="00EC5BB4" w:rsidRDefault="00D676E1" w:rsidP="00343A18">
      <w:pPr>
        <w:pStyle w:val="KDObrazac"/>
        <w:spacing w:before="0"/>
        <w:rPr>
          <w:sz w:val="24"/>
          <w:szCs w:val="24"/>
        </w:rPr>
      </w:pPr>
    </w:p>
    <w:p w14:paraId="528BA3FD" w14:textId="77777777" w:rsidR="00EE4A02" w:rsidRPr="00EC5BB4" w:rsidRDefault="00EE4A02" w:rsidP="00EE4A02">
      <w:pPr>
        <w:spacing w:before="0"/>
        <w:jc w:val="center"/>
        <w:rPr>
          <w:rFonts w:cs="Arial"/>
          <w:b/>
          <w:sz w:val="24"/>
          <w:szCs w:val="24"/>
        </w:rPr>
      </w:pPr>
      <w:r w:rsidRPr="00EC5BB4">
        <w:rPr>
          <w:rFonts w:cs="Arial"/>
          <w:b/>
          <w:sz w:val="24"/>
          <w:szCs w:val="24"/>
        </w:rPr>
        <w:t>ОБРАЗАЦ СТРУКУТРЕ ЦЕНЕ</w:t>
      </w:r>
    </w:p>
    <w:p w14:paraId="521F05C3" w14:textId="77777777" w:rsidR="00EE4A02" w:rsidRPr="00EC5BB4" w:rsidRDefault="00EE4A02" w:rsidP="00EE4A02">
      <w:pPr>
        <w:spacing w:before="0"/>
        <w:rPr>
          <w:rFonts w:cs="Arial"/>
          <w:sz w:val="24"/>
          <w:szCs w:val="24"/>
        </w:rPr>
      </w:pPr>
    </w:p>
    <w:p w14:paraId="0B2CF66A" w14:textId="77777777" w:rsidR="00EE4A02" w:rsidRPr="00EC5BB4" w:rsidRDefault="00EE4A02" w:rsidP="00EE4A02">
      <w:pPr>
        <w:spacing w:before="0"/>
        <w:rPr>
          <w:rFonts w:cs="Arial"/>
          <w:sz w:val="24"/>
          <w:szCs w:val="24"/>
        </w:rPr>
      </w:pPr>
    </w:p>
    <w:tbl>
      <w:tblPr>
        <w:tblW w:w="5813" w:type="pct"/>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4"/>
        <w:gridCol w:w="1837"/>
        <w:gridCol w:w="851"/>
        <w:gridCol w:w="1560"/>
        <w:gridCol w:w="1562"/>
        <w:gridCol w:w="1275"/>
        <w:gridCol w:w="1275"/>
        <w:gridCol w:w="1271"/>
      </w:tblGrid>
      <w:tr w:rsidR="00FA188E" w:rsidRPr="00EC5BB4" w14:paraId="1C056C53" w14:textId="77777777" w:rsidTr="00FA188E">
        <w:tc>
          <w:tcPr>
            <w:tcW w:w="407" w:type="pct"/>
            <w:shd w:val="clear" w:color="auto" w:fill="C6D9F1" w:themeFill="text2" w:themeFillTint="33"/>
            <w:vAlign w:val="center"/>
          </w:tcPr>
          <w:p w14:paraId="56F5FB8D" w14:textId="77777777" w:rsidR="002547C9" w:rsidRPr="00FA188E" w:rsidRDefault="002547C9" w:rsidP="00B67BCE">
            <w:pPr>
              <w:spacing w:before="0"/>
              <w:jc w:val="center"/>
              <w:rPr>
                <w:rFonts w:cs="Arial"/>
                <w:bCs/>
                <w:iCs/>
                <w:lang w:val="sr-Cyrl-CS"/>
              </w:rPr>
            </w:pPr>
            <w:r w:rsidRPr="00FA188E">
              <w:rPr>
                <w:rFonts w:cs="Arial"/>
                <w:bCs/>
                <w:iCs/>
                <w:lang w:val="sr-Cyrl-CS"/>
              </w:rPr>
              <w:t>Р</w:t>
            </w:r>
            <w:r w:rsidR="004D4D30" w:rsidRPr="00FA188E">
              <w:rPr>
                <w:rFonts w:cs="Arial"/>
                <w:bCs/>
                <w:iCs/>
                <w:lang w:val="sr-Cyrl-CS"/>
              </w:rPr>
              <w:t>бр</w:t>
            </w:r>
          </w:p>
          <w:p w14:paraId="35C02F28" w14:textId="77777777" w:rsidR="002547C9" w:rsidRPr="00FA188E" w:rsidRDefault="002547C9" w:rsidP="00B67BCE">
            <w:pPr>
              <w:spacing w:before="0"/>
              <w:jc w:val="center"/>
              <w:rPr>
                <w:rFonts w:cs="Arial"/>
                <w:bCs/>
                <w:iCs/>
                <w:lang w:val="sr-Cyrl-CS"/>
              </w:rPr>
            </w:pPr>
          </w:p>
        </w:tc>
        <w:tc>
          <w:tcPr>
            <w:tcW w:w="876" w:type="pct"/>
            <w:shd w:val="clear" w:color="auto" w:fill="C6D9F1" w:themeFill="text2" w:themeFillTint="33"/>
            <w:vAlign w:val="center"/>
          </w:tcPr>
          <w:p w14:paraId="28DDF0B1" w14:textId="77777777" w:rsidR="002547C9" w:rsidRPr="00FA188E" w:rsidRDefault="002547C9" w:rsidP="00B67BCE">
            <w:pPr>
              <w:spacing w:before="0"/>
              <w:jc w:val="center"/>
              <w:rPr>
                <w:rFonts w:cs="Arial"/>
                <w:bCs/>
                <w:iCs/>
                <w:lang w:val="sr-Cyrl-CS"/>
              </w:rPr>
            </w:pPr>
            <w:r w:rsidRPr="00FA188E">
              <w:rPr>
                <w:rFonts w:cs="Arial"/>
                <w:bCs/>
                <w:iCs/>
                <w:lang w:val="sr-Cyrl-CS"/>
              </w:rPr>
              <w:t>Назив добра</w:t>
            </w:r>
          </w:p>
        </w:tc>
        <w:tc>
          <w:tcPr>
            <w:tcW w:w="406" w:type="pct"/>
            <w:shd w:val="clear" w:color="auto" w:fill="C6D9F1" w:themeFill="text2" w:themeFillTint="33"/>
            <w:vAlign w:val="center"/>
          </w:tcPr>
          <w:p w14:paraId="65678400" w14:textId="77777777" w:rsidR="002547C9" w:rsidRPr="00FA188E" w:rsidRDefault="002547C9" w:rsidP="00B67BCE">
            <w:pPr>
              <w:spacing w:before="0"/>
              <w:jc w:val="center"/>
              <w:rPr>
                <w:rFonts w:cs="Arial"/>
                <w:bCs/>
                <w:iCs/>
                <w:lang w:val="sr-Cyrl-CS"/>
              </w:rPr>
            </w:pPr>
            <w:r w:rsidRPr="00FA188E">
              <w:rPr>
                <w:rFonts w:cs="Arial"/>
                <w:bCs/>
                <w:iCs/>
                <w:lang w:val="sr-Cyrl-CS"/>
              </w:rPr>
              <w:t>Јед.</w:t>
            </w:r>
          </w:p>
          <w:p w14:paraId="4F3FDBB3" w14:textId="77777777" w:rsidR="002547C9" w:rsidRPr="00FA188E" w:rsidRDefault="002547C9" w:rsidP="00B67BCE">
            <w:pPr>
              <w:spacing w:before="0"/>
              <w:jc w:val="center"/>
              <w:rPr>
                <w:rFonts w:cs="Arial"/>
                <w:bCs/>
                <w:iCs/>
                <w:lang w:val="sr-Cyrl-CS"/>
              </w:rPr>
            </w:pPr>
            <w:r w:rsidRPr="00FA188E">
              <w:rPr>
                <w:rFonts w:cs="Arial"/>
                <w:bCs/>
                <w:iCs/>
                <w:lang w:val="sr-Cyrl-CS"/>
              </w:rPr>
              <w:t>мере</w:t>
            </w:r>
          </w:p>
        </w:tc>
        <w:tc>
          <w:tcPr>
            <w:tcW w:w="744" w:type="pct"/>
            <w:shd w:val="clear" w:color="auto" w:fill="C6D9F1" w:themeFill="text2" w:themeFillTint="33"/>
            <w:vAlign w:val="center"/>
          </w:tcPr>
          <w:p w14:paraId="5FDC4ADA" w14:textId="77777777" w:rsidR="002547C9" w:rsidRPr="00FA188E" w:rsidRDefault="002547C9" w:rsidP="00B67BCE">
            <w:pPr>
              <w:spacing w:before="0"/>
              <w:jc w:val="center"/>
              <w:rPr>
                <w:rFonts w:cs="Arial"/>
                <w:bCs/>
                <w:iCs/>
                <w:lang w:val="sr-Cyrl-CS"/>
              </w:rPr>
            </w:pPr>
            <w:r w:rsidRPr="00FA188E">
              <w:rPr>
                <w:rFonts w:cs="Arial"/>
                <w:bCs/>
                <w:iCs/>
                <w:lang w:val="sr-Cyrl-CS"/>
              </w:rPr>
              <w:t>количина</w:t>
            </w:r>
          </w:p>
        </w:tc>
        <w:tc>
          <w:tcPr>
            <w:tcW w:w="745" w:type="pct"/>
            <w:shd w:val="clear" w:color="auto" w:fill="C6D9F1" w:themeFill="text2" w:themeFillTint="33"/>
            <w:vAlign w:val="center"/>
          </w:tcPr>
          <w:p w14:paraId="21306B75" w14:textId="77777777" w:rsidR="002547C9" w:rsidRPr="00FA188E" w:rsidRDefault="00FA188E" w:rsidP="00B67BCE">
            <w:pPr>
              <w:spacing w:before="0"/>
              <w:jc w:val="center"/>
              <w:rPr>
                <w:rFonts w:cs="Arial"/>
                <w:bCs/>
                <w:iCs/>
                <w:lang w:val="sr-Cyrl-CS"/>
              </w:rPr>
            </w:pPr>
            <w:r w:rsidRPr="00FA188E">
              <w:rPr>
                <w:rFonts w:cs="Arial"/>
                <w:bCs/>
                <w:iCs/>
                <w:lang w:val="sr-Cyrl-CS"/>
              </w:rPr>
              <w:t>Јединична</w:t>
            </w:r>
          </w:p>
          <w:p w14:paraId="59972E4F" w14:textId="77777777" w:rsidR="002547C9" w:rsidRPr="00FA188E" w:rsidRDefault="002547C9" w:rsidP="00B67BCE">
            <w:pPr>
              <w:spacing w:before="0"/>
              <w:jc w:val="center"/>
              <w:rPr>
                <w:rFonts w:cs="Arial"/>
                <w:bCs/>
                <w:iCs/>
                <w:lang w:val="sr-Cyrl-CS"/>
              </w:rPr>
            </w:pPr>
            <w:r w:rsidRPr="00FA188E">
              <w:rPr>
                <w:rFonts w:cs="Arial"/>
                <w:bCs/>
                <w:iCs/>
                <w:lang w:val="sr-Cyrl-CS"/>
              </w:rPr>
              <w:t>цена без ПДВ</w:t>
            </w:r>
          </w:p>
          <w:p w14:paraId="17D87F7E" w14:textId="77777777" w:rsidR="002547C9" w:rsidRPr="00FA188E" w:rsidRDefault="00FA188E" w:rsidP="00B67BCE">
            <w:pPr>
              <w:spacing w:before="0"/>
              <w:jc w:val="center"/>
              <w:rPr>
                <w:rFonts w:cs="Arial"/>
                <w:bCs/>
                <w:iCs/>
                <w:lang w:val="sr-Cyrl-CS"/>
              </w:rPr>
            </w:pPr>
            <w:r w:rsidRPr="00FA188E">
              <w:rPr>
                <w:rFonts w:cs="Arial"/>
                <w:bCs/>
                <w:iCs/>
                <w:lang w:val="sr-Cyrl-CS"/>
              </w:rPr>
              <w:t>дин</w:t>
            </w:r>
            <w:r w:rsidR="002547C9" w:rsidRPr="00FA188E">
              <w:rPr>
                <w:rFonts w:cs="Arial"/>
                <w:bCs/>
                <w:iCs/>
                <w:lang w:val="sr-Cyrl-CS"/>
              </w:rPr>
              <w:t>/</w:t>
            </w:r>
            <w:r w:rsidR="002547C9" w:rsidRPr="00FA188E">
              <w:rPr>
                <w:rFonts w:cs="Arial"/>
              </w:rPr>
              <w:t>EUR</w:t>
            </w:r>
          </w:p>
        </w:tc>
        <w:tc>
          <w:tcPr>
            <w:tcW w:w="608" w:type="pct"/>
            <w:shd w:val="clear" w:color="auto" w:fill="C6D9F1" w:themeFill="text2" w:themeFillTint="33"/>
            <w:vAlign w:val="center"/>
          </w:tcPr>
          <w:p w14:paraId="679FC2BD" w14:textId="77777777" w:rsidR="002547C9" w:rsidRPr="00FA188E" w:rsidRDefault="002547C9" w:rsidP="00B67BCE">
            <w:pPr>
              <w:spacing w:before="0"/>
              <w:jc w:val="center"/>
              <w:rPr>
                <w:rFonts w:cs="Arial"/>
                <w:bCs/>
                <w:iCs/>
                <w:lang w:val="sr-Cyrl-CS"/>
              </w:rPr>
            </w:pPr>
            <w:r w:rsidRPr="00FA188E">
              <w:rPr>
                <w:rFonts w:cs="Arial"/>
                <w:bCs/>
                <w:iCs/>
                <w:lang w:val="sr-Cyrl-CS"/>
              </w:rPr>
              <w:t>Укупна цена без ПДВ</w:t>
            </w:r>
          </w:p>
          <w:p w14:paraId="76FEAED0" w14:textId="77777777" w:rsidR="002547C9" w:rsidRPr="00FA188E" w:rsidRDefault="002547C9" w:rsidP="00FA188E">
            <w:pPr>
              <w:spacing w:before="0"/>
              <w:jc w:val="center"/>
              <w:rPr>
                <w:rFonts w:cs="Arial"/>
                <w:bCs/>
                <w:iCs/>
                <w:lang w:val="sr-Cyrl-CS"/>
              </w:rPr>
            </w:pPr>
            <w:r w:rsidRPr="00FA188E">
              <w:rPr>
                <w:rFonts w:cs="Arial"/>
                <w:bCs/>
                <w:iCs/>
                <w:lang w:val="sr-Cyrl-CS"/>
              </w:rPr>
              <w:t>дин/</w:t>
            </w:r>
            <w:r w:rsidRPr="00FA188E">
              <w:rPr>
                <w:rFonts w:cs="Arial"/>
              </w:rPr>
              <w:t>EUR</w:t>
            </w:r>
          </w:p>
        </w:tc>
        <w:tc>
          <w:tcPr>
            <w:tcW w:w="608" w:type="pct"/>
            <w:shd w:val="clear" w:color="auto" w:fill="C6D9F1" w:themeFill="text2" w:themeFillTint="33"/>
            <w:vAlign w:val="center"/>
          </w:tcPr>
          <w:p w14:paraId="23855FD2" w14:textId="77777777" w:rsidR="002547C9" w:rsidRPr="00FA188E" w:rsidRDefault="002547C9" w:rsidP="00B67BCE">
            <w:pPr>
              <w:spacing w:before="0"/>
              <w:jc w:val="center"/>
              <w:rPr>
                <w:rFonts w:cs="Arial"/>
                <w:bCs/>
                <w:iCs/>
                <w:lang w:val="sr-Cyrl-CS"/>
              </w:rPr>
            </w:pPr>
            <w:r w:rsidRPr="00FA188E">
              <w:rPr>
                <w:rFonts w:cs="Arial"/>
                <w:bCs/>
                <w:iCs/>
                <w:lang w:val="sr-Cyrl-CS"/>
              </w:rPr>
              <w:t>ПДВ</w:t>
            </w:r>
          </w:p>
          <w:p w14:paraId="4EB9B150" w14:textId="77777777" w:rsidR="002547C9" w:rsidRPr="00FA188E" w:rsidRDefault="00FA188E" w:rsidP="00B67BCE">
            <w:pPr>
              <w:spacing w:before="0"/>
              <w:jc w:val="center"/>
              <w:rPr>
                <w:rFonts w:cs="Arial"/>
                <w:bCs/>
                <w:iCs/>
                <w:lang w:val="sr-Cyrl-CS"/>
              </w:rPr>
            </w:pPr>
            <w:r w:rsidRPr="00FA188E">
              <w:rPr>
                <w:rFonts w:cs="Arial"/>
                <w:bCs/>
                <w:iCs/>
                <w:lang w:val="sr-Cyrl-CS"/>
              </w:rPr>
              <w:t>дин</w:t>
            </w:r>
            <w:r w:rsidR="002547C9" w:rsidRPr="00FA188E">
              <w:rPr>
                <w:rFonts w:cs="Arial"/>
                <w:bCs/>
                <w:iCs/>
                <w:lang w:val="sr-Cyrl-CS"/>
              </w:rPr>
              <w:t>/</w:t>
            </w:r>
            <w:r w:rsidR="002547C9" w:rsidRPr="00FA188E">
              <w:rPr>
                <w:rFonts w:cs="Arial"/>
              </w:rPr>
              <w:t>EUR</w:t>
            </w:r>
            <w:r w:rsidR="002547C9" w:rsidRPr="00FA188E">
              <w:rPr>
                <w:rFonts w:cs="Arial"/>
                <w:bCs/>
                <w:iCs/>
                <w:color w:val="00B0F0"/>
                <w:lang w:val="sr-Cyrl-CS"/>
              </w:rPr>
              <w:t xml:space="preserve"> </w:t>
            </w:r>
          </w:p>
        </w:tc>
        <w:tc>
          <w:tcPr>
            <w:tcW w:w="606" w:type="pct"/>
            <w:shd w:val="clear" w:color="auto" w:fill="C6D9F1" w:themeFill="text2" w:themeFillTint="33"/>
            <w:vAlign w:val="center"/>
          </w:tcPr>
          <w:p w14:paraId="44D4227A" w14:textId="77777777" w:rsidR="002547C9" w:rsidRPr="00FA188E" w:rsidRDefault="002547C9" w:rsidP="00B67BCE">
            <w:pPr>
              <w:spacing w:before="0"/>
              <w:jc w:val="center"/>
              <w:rPr>
                <w:rFonts w:cs="Arial"/>
                <w:bCs/>
                <w:iCs/>
                <w:lang w:val="sr-Cyrl-CS"/>
              </w:rPr>
            </w:pPr>
            <w:r w:rsidRPr="00FA188E">
              <w:rPr>
                <w:rFonts w:cs="Arial"/>
                <w:bCs/>
                <w:iCs/>
                <w:lang w:val="sr-Cyrl-CS"/>
              </w:rPr>
              <w:t>Укупна цена са ПДВ</w:t>
            </w:r>
          </w:p>
          <w:p w14:paraId="193B890D" w14:textId="77777777" w:rsidR="002547C9" w:rsidRPr="00FA188E" w:rsidRDefault="00FA188E" w:rsidP="00B67BCE">
            <w:pPr>
              <w:spacing w:before="0"/>
              <w:jc w:val="center"/>
              <w:rPr>
                <w:rFonts w:cs="Arial"/>
                <w:bCs/>
                <w:iCs/>
                <w:lang w:val="sr-Cyrl-CS"/>
              </w:rPr>
            </w:pPr>
            <w:r w:rsidRPr="00FA188E">
              <w:rPr>
                <w:rFonts w:cs="Arial"/>
                <w:bCs/>
                <w:iCs/>
                <w:lang w:val="sr-Cyrl-CS"/>
              </w:rPr>
              <w:t>дин</w:t>
            </w:r>
            <w:r w:rsidR="002547C9" w:rsidRPr="00FA188E">
              <w:rPr>
                <w:rFonts w:cs="Arial"/>
                <w:bCs/>
                <w:iCs/>
                <w:lang w:val="sr-Cyrl-CS"/>
              </w:rPr>
              <w:t>/</w:t>
            </w:r>
            <w:r w:rsidR="002547C9" w:rsidRPr="00FA188E">
              <w:rPr>
                <w:rFonts w:cs="Arial"/>
              </w:rPr>
              <w:t>EUR</w:t>
            </w:r>
          </w:p>
        </w:tc>
      </w:tr>
      <w:tr w:rsidR="00FA188E" w:rsidRPr="00EC5BB4" w14:paraId="0ABBEFDD" w14:textId="77777777" w:rsidTr="00FA188E">
        <w:trPr>
          <w:trHeight w:val="934"/>
        </w:trPr>
        <w:tc>
          <w:tcPr>
            <w:tcW w:w="407" w:type="pct"/>
            <w:shd w:val="clear" w:color="auto" w:fill="auto"/>
            <w:vAlign w:val="center"/>
          </w:tcPr>
          <w:p w14:paraId="17197343" w14:textId="77777777" w:rsidR="002547C9" w:rsidRPr="00EC5BB4" w:rsidRDefault="002547C9" w:rsidP="00B67BCE">
            <w:pPr>
              <w:spacing w:before="0"/>
              <w:jc w:val="center"/>
              <w:rPr>
                <w:rFonts w:cs="Arial"/>
                <w:b/>
                <w:bCs/>
                <w:i/>
                <w:iCs/>
                <w:sz w:val="24"/>
                <w:szCs w:val="24"/>
                <w:lang w:val="sr-Cyrl-CS"/>
              </w:rPr>
            </w:pPr>
            <w:r w:rsidRPr="00EC5BB4">
              <w:rPr>
                <w:rFonts w:cs="Arial"/>
                <w:b/>
                <w:bCs/>
                <w:i/>
                <w:iCs/>
                <w:sz w:val="24"/>
                <w:szCs w:val="24"/>
                <w:lang w:val="sr-Cyrl-CS"/>
              </w:rPr>
              <w:t>1.</w:t>
            </w:r>
          </w:p>
        </w:tc>
        <w:tc>
          <w:tcPr>
            <w:tcW w:w="876" w:type="pct"/>
            <w:shd w:val="clear" w:color="auto" w:fill="auto"/>
          </w:tcPr>
          <w:p w14:paraId="46679347" w14:textId="77777777" w:rsidR="002547C9" w:rsidRPr="008D66A6" w:rsidRDefault="001A1017" w:rsidP="001A1017">
            <w:pPr>
              <w:spacing w:before="0"/>
              <w:jc w:val="center"/>
              <w:rPr>
                <w:rFonts w:cs="Arial"/>
                <w:bCs/>
                <w:i/>
                <w:iCs/>
                <w:sz w:val="24"/>
                <w:szCs w:val="24"/>
                <w:lang w:val="sr-Latn-RS"/>
              </w:rPr>
            </w:pPr>
            <w:r>
              <w:rPr>
                <w:sz w:val="24"/>
                <w:szCs w:val="24"/>
                <w:lang w:val="ru-RU"/>
              </w:rPr>
              <w:t>Г</w:t>
            </w:r>
            <w:r w:rsidRPr="00B15DD7">
              <w:rPr>
                <w:rFonts w:cs="Arial"/>
                <w:b/>
                <w:lang w:val="sr-Cyrl-RS"/>
              </w:rPr>
              <w:t>вожђе</w:t>
            </w:r>
            <w:r w:rsidRPr="00B15DD7">
              <w:rPr>
                <w:rFonts w:cs="Arial"/>
                <w:b/>
                <w:lang w:val="sr-Latn-RS"/>
              </w:rPr>
              <w:t xml:space="preserve"> </w:t>
            </w:r>
            <w:r w:rsidRPr="00B15DD7">
              <w:rPr>
                <w:rFonts w:cs="Arial"/>
                <w:b/>
                <w:lang w:val="sr-Cyrl-RS"/>
              </w:rPr>
              <w:t>(</w:t>
            </w:r>
            <w:r w:rsidRPr="00B15DD7">
              <w:rPr>
                <w:rFonts w:cs="Arial"/>
                <w:b/>
                <w:lang w:val="sr-Latn-RS"/>
              </w:rPr>
              <w:t xml:space="preserve">III) </w:t>
            </w:r>
            <w:r w:rsidRPr="00B15DD7">
              <w:rPr>
                <w:rFonts w:cs="Arial"/>
                <w:b/>
              </w:rPr>
              <w:t>хлор</w:t>
            </w:r>
            <w:r w:rsidRPr="00B15DD7">
              <w:rPr>
                <w:rFonts w:cs="Arial"/>
                <w:b/>
                <w:lang w:val="sr-Cyrl-RS"/>
              </w:rPr>
              <w:t>ид раствор</w:t>
            </w:r>
            <w:r w:rsidRPr="00B15DD7">
              <w:rPr>
                <w:rFonts w:cs="Arial"/>
                <w:b/>
              </w:rPr>
              <w:t xml:space="preserve"> </w:t>
            </w:r>
            <w:r w:rsidRPr="00B15DD7">
              <w:rPr>
                <w:rFonts w:cs="Arial"/>
                <w:b/>
                <w:lang w:val="sr-Cyrl-RS"/>
              </w:rPr>
              <w:t>(</w:t>
            </w:r>
            <w:r w:rsidRPr="00B15DD7">
              <w:rPr>
                <w:rFonts w:cs="Arial"/>
                <w:b/>
                <w:lang w:val="sr-Latn-RS"/>
              </w:rPr>
              <w:t>FeCl</w:t>
            </w:r>
            <w:r w:rsidRPr="00B15DD7">
              <w:rPr>
                <w:rFonts w:cs="Arial"/>
                <w:b/>
                <w:lang w:val="sr-Cyrl-RS"/>
              </w:rPr>
              <w:t>3)</w:t>
            </w:r>
          </w:p>
        </w:tc>
        <w:tc>
          <w:tcPr>
            <w:tcW w:w="406" w:type="pct"/>
            <w:shd w:val="clear" w:color="auto" w:fill="auto"/>
            <w:vAlign w:val="center"/>
          </w:tcPr>
          <w:p w14:paraId="0E89DEA4" w14:textId="77777777" w:rsidR="002547C9" w:rsidRPr="00EC5BB4" w:rsidRDefault="002547C9" w:rsidP="008D66A6">
            <w:pPr>
              <w:spacing w:before="0"/>
              <w:jc w:val="center"/>
              <w:rPr>
                <w:rFonts w:cs="Arial"/>
                <w:bCs/>
                <w:i/>
                <w:iCs/>
                <w:sz w:val="24"/>
                <w:szCs w:val="24"/>
                <w:lang w:val="sr-Cyrl-CS"/>
              </w:rPr>
            </w:pPr>
            <w:r w:rsidRPr="00EC5BB4">
              <w:rPr>
                <w:rFonts w:cs="Arial"/>
                <w:bCs/>
                <w:i/>
                <w:iCs/>
                <w:sz w:val="24"/>
                <w:szCs w:val="24"/>
                <w:lang w:val="sr-Cyrl-CS"/>
              </w:rPr>
              <w:t>к</w:t>
            </w:r>
            <w:r w:rsidR="008D66A6">
              <w:rPr>
                <w:rFonts w:cs="Arial"/>
                <w:bCs/>
                <w:i/>
                <w:iCs/>
                <w:sz w:val="24"/>
                <w:szCs w:val="24"/>
                <w:lang w:val="sr-Latn-RS"/>
              </w:rPr>
              <w:t>g</w:t>
            </w:r>
          </w:p>
        </w:tc>
        <w:tc>
          <w:tcPr>
            <w:tcW w:w="744" w:type="pct"/>
            <w:shd w:val="clear" w:color="auto" w:fill="auto"/>
            <w:vAlign w:val="center"/>
          </w:tcPr>
          <w:p w14:paraId="5A2EF6DE" w14:textId="36726B5E" w:rsidR="002547C9" w:rsidRPr="00E8401C" w:rsidRDefault="00E8401C" w:rsidP="00B67BCE">
            <w:pPr>
              <w:spacing w:before="0"/>
              <w:jc w:val="center"/>
              <w:rPr>
                <w:rFonts w:cs="Arial"/>
                <w:bCs/>
                <w:iCs/>
                <w:sz w:val="24"/>
                <w:szCs w:val="24"/>
                <w:lang w:val="sr-Latn-RS"/>
              </w:rPr>
            </w:pPr>
            <w:r w:rsidRPr="00E8401C">
              <w:rPr>
                <w:rFonts w:cs="Arial"/>
                <w:bCs/>
                <w:iCs/>
                <w:sz w:val="24"/>
                <w:szCs w:val="24"/>
                <w:lang w:val="sr-Latn-RS"/>
              </w:rPr>
              <w:t>96</w:t>
            </w:r>
          </w:p>
        </w:tc>
        <w:tc>
          <w:tcPr>
            <w:tcW w:w="745" w:type="pct"/>
            <w:shd w:val="clear" w:color="auto" w:fill="auto"/>
            <w:vAlign w:val="center"/>
          </w:tcPr>
          <w:p w14:paraId="56C192D1" w14:textId="77777777" w:rsidR="002547C9" w:rsidRPr="00EC5BB4" w:rsidRDefault="002547C9" w:rsidP="00B67BCE">
            <w:pPr>
              <w:spacing w:before="0"/>
              <w:jc w:val="center"/>
              <w:rPr>
                <w:rFonts w:cs="Arial"/>
                <w:b/>
                <w:bCs/>
                <w:i/>
                <w:iCs/>
                <w:sz w:val="24"/>
                <w:szCs w:val="24"/>
              </w:rPr>
            </w:pPr>
          </w:p>
        </w:tc>
        <w:tc>
          <w:tcPr>
            <w:tcW w:w="608" w:type="pct"/>
            <w:shd w:val="clear" w:color="auto" w:fill="auto"/>
            <w:vAlign w:val="center"/>
          </w:tcPr>
          <w:p w14:paraId="5B2A328B" w14:textId="77777777" w:rsidR="002547C9" w:rsidRPr="00EC5BB4" w:rsidRDefault="002547C9" w:rsidP="00B67BCE">
            <w:pPr>
              <w:spacing w:before="0"/>
              <w:jc w:val="center"/>
              <w:rPr>
                <w:rFonts w:cs="Arial"/>
                <w:b/>
                <w:bCs/>
                <w:i/>
                <w:iCs/>
                <w:sz w:val="24"/>
                <w:szCs w:val="24"/>
              </w:rPr>
            </w:pPr>
          </w:p>
        </w:tc>
        <w:tc>
          <w:tcPr>
            <w:tcW w:w="608" w:type="pct"/>
            <w:shd w:val="clear" w:color="auto" w:fill="auto"/>
            <w:vAlign w:val="center"/>
          </w:tcPr>
          <w:p w14:paraId="7CE1D76F" w14:textId="77777777" w:rsidR="002547C9" w:rsidRPr="00EC5BB4" w:rsidRDefault="002547C9" w:rsidP="00B67BCE">
            <w:pPr>
              <w:spacing w:before="0"/>
              <w:jc w:val="center"/>
              <w:rPr>
                <w:rFonts w:cs="Arial"/>
                <w:b/>
                <w:bCs/>
                <w:i/>
                <w:iCs/>
                <w:sz w:val="24"/>
                <w:szCs w:val="24"/>
              </w:rPr>
            </w:pPr>
          </w:p>
        </w:tc>
        <w:tc>
          <w:tcPr>
            <w:tcW w:w="606" w:type="pct"/>
            <w:shd w:val="clear" w:color="auto" w:fill="auto"/>
            <w:vAlign w:val="center"/>
          </w:tcPr>
          <w:p w14:paraId="7F12AE76" w14:textId="77777777" w:rsidR="002547C9" w:rsidRPr="00EC5BB4" w:rsidRDefault="002547C9" w:rsidP="00B67BCE">
            <w:pPr>
              <w:spacing w:before="0"/>
              <w:jc w:val="center"/>
              <w:rPr>
                <w:rFonts w:cs="Arial"/>
                <w:b/>
                <w:bCs/>
                <w:i/>
                <w:iCs/>
                <w:sz w:val="24"/>
                <w:szCs w:val="24"/>
              </w:rPr>
            </w:pPr>
          </w:p>
        </w:tc>
      </w:tr>
    </w:tbl>
    <w:p w14:paraId="66EDA2A9" w14:textId="77777777" w:rsidR="00EE4A02" w:rsidRPr="00EC5BB4" w:rsidRDefault="00EE4A02" w:rsidP="00EE4A02">
      <w:pPr>
        <w:spacing w:before="0"/>
        <w:rPr>
          <w:rFonts w:cs="Arial"/>
          <w:sz w:val="24"/>
          <w:szCs w:val="24"/>
        </w:rPr>
      </w:pPr>
    </w:p>
    <w:p w14:paraId="45862222" w14:textId="77777777" w:rsidR="00EE4A02" w:rsidRPr="00EC5BB4" w:rsidRDefault="00EE4A02" w:rsidP="00EE4A02">
      <w:pPr>
        <w:widowControl w:val="0"/>
        <w:spacing w:before="0"/>
        <w:rPr>
          <w:rFonts w:eastAsia="Arial Unicode MS" w:cs="Arial"/>
          <w:color w:val="00B0F0"/>
          <w:sz w:val="24"/>
          <w:szCs w:val="24"/>
        </w:rPr>
      </w:pPr>
    </w:p>
    <w:p w14:paraId="45D84C0A" w14:textId="77777777" w:rsidR="00EE4A02" w:rsidRPr="00EC5BB4" w:rsidRDefault="00EE4A02" w:rsidP="00EE4A02">
      <w:pPr>
        <w:widowControl w:val="0"/>
        <w:spacing w:before="0"/>
        <w:rPr>
          <w:rFonts w:eastAsia="Arial Unicode MS" w:cs="Arial"/>
          <w:color w:val="00B0F0"/>
          <w:sz w:val="24"/>
          <w:szCs w:val="24"/>
        </w:rPr>
      </w:pPr>
    </w:p>
    <w:p w14:paraId="15EA05BC" w14:textId="77777777" w:rsidR="00EE4A02" w:rsidRPr="00EC5BB4" w:rsidRDefault="00EE4A02" w:rsidP="00EE4A02">
      <w:pPr>
        <w:widowControl w:val="0"/>
        <w:spacing w:before="0"/>
        <w:rPr>
          <w:rFonts w:eastAsia="Arial Unicode M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EE4A02" w:rsidRPr="00EC5BB4" w14:paraId="080FF48F" w14:textId="77777777" w:rsidTr="00B67BCE">
        <w:trPr>
          <w:jc w:val="center"/>
        </w:trPr>
        <w:tc>
          <w:tcPr>
            <w:tcW w:w="3882" w:type="dxa"/>
          </w:tcPr>
          <w:p w14:paraId="4DEAB891" w14:textId="77777777" w:rsidR="00EE4A02" w:rsidRPr="00EC5BB4" w:rsidRDefault="00EE4A02" w:rsidP="00B67BCE">
            <w:pPr>
              <w:spacing w:before="0"/>
              <w:jc w:val="center"/>
              <w:rPr>
                <w:rFonts w:cs="Arial"/>
                <w:sz w:val="24"/>
                <w:szCs w:val="24"/>
              </w:rPr>
            </w:pPr>
            <w:r w:rsidRPr="00EC5BB4">
              <w:rPr>
                <w:rFonts w:cs="Arial"/>
                <w:sz w:val="24"/>
                <w:szCs w:val="24"/>
              </w:rPr>
              <w:t>Датум:</w:t>
            </w:r>
          </w:p>
        </w:tc>
        <w:tc>
          <w:tcPr>
            <w:tcW w:w="2127" w:type="dxa"/>
          </w:tcPr>
          <w:p w14:paraId="40B76027" w14:textId="77777777" w:rsidR="00EE4A02" w:rsidRPr="00EC5BB4" w:rsidRDefault="00EE4A02" w:rsidP="00B67BCE">
            <w:pPr>
              <w:spacing w:before="0"/>
              <w:jc w:val="center"/>
              <w:rPr>
                <w:rFonts w:cs="Arial"/>
                <w:sz w:val="24"/>
                <w:szCs w:val="24"/>
                <w:lang w:val="ru-RU"/>
              </w:rPr>
            </w:pPr>
          </w:p>
        </w:tc>
        <w:tc>
          <w:tcPr>
            <w:tcW w:w="4022" w:type="dxa"/>
          </w:tcPr>
          <w:p w14:paraId="55F08AF6" w14:textId="77777777" w:rsidR="00EE4A02" w:rsidRPr="00EC5BB4" w:rsidRDefault="00EE4A02" w:rsidP="00B67BCE">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EE4A02" w:rsidRPr="00EC5BB4" w14:paraId="421C07A7" w14:textId="77777777" w:rsidTr="00B67BCE">
        <w:trPr>
          <w:jc w:val="center"/>
        </w:trPr>
        <w:tc>
          <w:tcPr>
            <w:tcW w:w="3882" w:type="dxa"/>
          </w:tcPr>
          <w:p w14:paraId="6725C8B8" w14:textId="77777777" w:rsidR="00EE4A02" w:rsidRPr="00EC5BB4" w:rsidRDefault="00EE4A02" w:rsidP="00B67BCE">
            <w:pPr>
              <w:spacing w:before="0"/>
              <w:jc w:val="center"/>
              <w:rPr>
                <w:rFonts w:cs="Arial"/>
                <w:sz w:val="24"/>
                <w:szCs w:val="24"/>
              </w:rPr>
            </w:pPr>
          </w:p>
        </w:tc>
        <w:tc>
          <w:tcPr>
            <w:tcW w:w="2127" w:type="dxa"/>
          </w:tcPr>
          <w:p w14:paraId="2F923295" w14:textId="77777777" w:rsidR="00EE4A02" w:rsidRPr="00EC5BB4" w:rsidRDefault="00EE4A02" w:rsidP="00B67BCE">
            <w:pPr>
              <w:spacing w:before="0"/>
              <w:jc w:val="center"/>
              <w:rPr>
                <w:rFonts w:cs="Arial"/>
                <w:sz w:val="24"/>
                <w:szCs w:val="24"/>
              </w:rPr>
            </w:pPr>
            <w:r w:rsidRPr="00EC5BB4">
              <w:rPr>
                <w:rFonts w:cs="Arial"/>
                <w:sz w:val="24"/>
                <w:szCs w:val="24"/>
              </w:rPr>
              <w:t>М.П.</w:t>
            </w:r>
          </w:p>
        </w:tc>
        <w:tc>
          <w:tcPr>
            <w:tcW w:w="4022" w:type="dxa"/>
          </w:tcPr>
          <w:p w14:paraId="16AB3BA6" w14:textId="77777777" w:rsidR="00EE4A02" w:rsidRPr="00EC5BB4" w:rsidRDefault="00EE4A02" w:rsidP="00B67BCE">
            <w:pPr>
              <w:spacing w:before="0"/>
              <w:jc w:val="center"/>
              <w:rPr>
                <w:rFonts w:cs="Arial"/>
                <w:sz w:val="24"/>
                <w:szCs w:val="24"/>
                <w:lang w:val="ru-RU"/>
              </w:rPr>
            </w:pPr>
          </w:p>
        </w:tc>
      </w:tr>
      <w:tr w:rsidR="00EE4A02" w:rsidRPr="00EC5BB4" w14:paraId="0A27BAF8" w14:textId="77777777" w:rsidTr="00B67BCE">
        <w:trPr>
          <w:jc w:val="center"/>
        </w:trPr>
        <w:tc>
          <w:tcPr>
            <w:tcW w:w="3882" w:type="dxa"/>
            <w:tcBorders>
              <w:bottom w:val="single" w:sz="4" w:space="0" w:color="auto"/>
            </w:tcBorders>
          </w:tcPr>
          <w:p w14:paraId="485E5BEC" w14:textId="77777777" w:rsidR="00EE4A02" w:rsidRPr="00EC5BB4" w:rsidRDefault="00EE4A02" w:rsidP="00B67BCE">
            <w:pPr>
              <w:spacing w:before="0"/>
              <w:jc w:val="center"/>
              <w:rPr>
                <w:rFonts w:cs="Arial"/>
                <w:sz w:val="24"/>
                <w:szCs w:val="24"/>
              </w:rPr>
            </w:pPr>
          </w:p>
        </w:tc>
        <w:tc>
          <w:tcPr>
            <w:tcW w:w="2127" w:type="dxa"/>
          </w:tcPr>
          <w:p w14:paraId="66F946CC" w14:textId="77777777" w:rsidR="00EE4A02" w:rsidRPr="00EC5BB4" w:rsidRDefault="00EE4A02" w:rsidP="00B67BCE">
            <w:pPr>
              <w:spacing w:before="0"/>
              <w:jc w:val="center"/>
              <w:rPr>
                <w:rFonts w:cs="Arial"/>
                <w:sz w:val="24"/>
                <w:szCs w:val="24"/>
                <w:lang w:val="ru-RU"/>
              </w:rPr>
            </w:pPr>
          </w:p>
        </w:tc>
        <w:tc>
          <w:tcPr>
            <w:tcW w:w="4022" w:type="dxa"/>
            <w:tcBorders>
              <w:bottom w:val="single" w:sz="4" w:space="0" w:color="auto"/>
            </w:tcBorders>
          </w:tcPr>
          <w:p w14:paraId="041DE6B1" w14:textId="77777777" w:rsidR="00EE4A02" w:rsidRPr="00EC5BB4" w:rsidRDefault="00EE4A02" w:rsidP="00B67BCE">
            <w:pPr>
              <w:spacing w:before="0"/>
              <w:jc w:val="center"/>
              <w:rPr>
                <w:rFonts w:cs="Arial"/>
                <w:sz w:val="24"/>
                <w:szCs w:val="24"/>
                <w:lang w:val="ru-RU"/>
              </w:rPr>
            </w:pPr>
          </w:p>
        </w:tc>
      </w:tr>
      <w:tr w:rsidR="00EE4A02" w:rsidRPr="00EC5BB4" w14:paraId="031F9D25" w14:textId="77777777" w:rsidTr="00B67BCE">
        <w:trPr>
          <w:trHeight w:val="389"/>
          <w:jc w:val="center"/>
        </w:trPr>
        <w:tc>
          <w:tcPr>
            <w:tcW w:w="3882" w:type="dxa"/>
            <w:tcBorders>
              <w:top w:val="single" w:sz="4" w:space="0" w:color="auto"/>
            </w:tcBorders>
          </w:tcPr>
          <w:p w14:paraId="313C6515" w14:textId="77777777" w:rsidR="00EE4A02" w:rsidRPr="00EC5BB4" w:rsidRDefault="00EE4A02" w:rsidP="00B67BCE">
            <w:pPr>
              <w:spacing w:before="0"/>
              <w:jc w:val="center"/>
              <w:rPr>
                <w:rFonts w:cs="Arial"/>
                <w:sz w:val="24"/>
                <w:szCs w:val="24"/>
              </w:rPr>
            </w:pPr>
          </w:p>
        </w:tc>
        <w:tc>
          <w:tcPr>
            <w:tcW w:w="2127" w:type="dxa"/>
          </w:tcPr>
          <w:p w14:paraId="74FE97D0" w14:textId="77777777" w:rsidR="00EE4A02" w:rsidRPr="00EC5BB4" w:rsidRDefault="00EE4A02" w:rsidP="00B67BCE">
            <w:pPr>
              <w:spacing w:before="0"/>
              <w:jc w:val="center"/>
              <w:rPr>
                <w:rFonts w:cs="Arial"/>
                <w:sz w:val="24"/>
                <w:szCs w:val="24"/>
                <w:lang w:val="ru-RU"/>
              </w:rPr>
            </w:pPr>
          </w:p>
        </w:tc>
        <w:tc>
          <w:tcPr>
            <w:tcW w:w="4022" w:type="dxa"/>
            <w:tcBorders>
              <w:top w:val="single" w:sz="4" w:space="0" w:color="auto"/>
            </w:tcBorders>
          </w:tcPr>
          <w:p w14:paraId="661307D0" w14:textId="77777777" w:rsidR="00EE4A02" w:rsidRPr="00EC5BB4" w:rsidRDefault="00EE4A02" w:rsidP="00B67BCE">
            <w:pPr>
              <w:spacing w:before="0"/>
              <w:jc w:val="center"/>
              <w:rPr>
                <w:rFonts w:cs="Arial"/>
                <w:sz w:val="24"/>
                <w:szCs w:val="24"/>
                <w:lang w:val="ru-RU"/>
              </w:rPr>
            </w:pPr>
          </w:p>
        </w:tc>
      </w:tr>
    </w:tbl>
    <w:p w14:paraId="6EDC3B1A" w14:textId="77777777" w:rsidR="00EE4A02" w:rsidRPr="00EC5BB4" w:rsidRDefault="00EE4A02" w:rsidP="00EE4A02">
      <w:pPr>
        <w:spacing w:before="0"/>
        <w:rPr>
          <w:rFonts w:cs="Arial"/>
          <w:b/>
          <w:sz w:val="24"/>
          <w:szCs w:val="24"/>
          <w:lang w:val="sr-Latn-CS"/>
        </w:rPr>
      </w:pPr>
    </w:p>
    <w:p w14:paraId="11D44A2A" w14:textId="77777777" w:rsidR="00EE4A02" w:rsidRPr="0042687E" w:rsidRDefault="00EE4A02" w:rsidP="00EE4A02">
      <w:pPr>
        <w:spacing w:before="0"/>
        <w:rPr>
          <w:rFonts w:cs="Arial"/>
          <w:b/>
          <w:i/>
          <w:sz w:val="20"/>
          <w:szCs w:val="20"/>
          <w:lang w:val="sr-Cyrl-CS"/>
        </w:rPr>
      </w:pPr>
      <w:r w:rsidRPr="0042687E">
        <w:rPr>
          <w:rFonts w:cs="Arial"/>
          <w:b/>
          <w:i/>
          <w:sz w:val="20"/>
          <w:szCs w:val="20"/>
          <w:lang w:val="sr-Cyrl-CS"/>
        </w:rPr>
        <w:t>Напомена:</w:t>
      </w:r>
    </w:p>
    <w:p w14:paraId="182DDF16" w14:textId="77777777" w:rsidR="00EE4A02" w:rsidRPr="0042687E" w:rsidRDefault="00EE4A02" w:rsidP="00EE4A02">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w:t>
      </w:r>
      <w:r w:rsidR="00076074">
        <w:rPr>
          <w:rFonts w:eastAsia="TimesNewRomanPS-BoldMT" w:cs="Arial"/>
          <w:color w:val="auto"/>
          <w:lang w:val="sr-Cyrl-CS"/>
        </w:rPr>
        <w:t>ај образац потписује и оверава н</w:t>
      </w:r>
      <w:r w:rsidRPr="0042687E">
        <w:rPr>
          <w:rFonts w:eastAsia="TimesNewRomanPS-BoldMT" w:cs="Arial"/>
          <w:color w:val="auto"/>
          <w:lang w:val="sr-Cyrl-CS"/>
        </w:rPr>
        <w:t>осилац посла</w:t>
      </w:r>
      <w:r w:rsidRPr="0042687E">
        <w:rPr>
          <w:rFonts w:eastAsia="TimesNewRomanPS-BoldMT" w:cs="Arial"/>
          <w:color w:val="auto"/>
        </w:rPr>
        <w:t>.</w:t>
      </w:r>
    </w:p>
    <w:p w14:paraId="32D420D1" w14:textId="77777777" w:rsidR="00EE4A02" w:rsidRPr="0042687E" w:rsidRDefault="00EE4A02" w:rsidP="00EE4A02">
      <w:pPr>
        <w:pStyle w:val="KDKomentar"/>
        <w:spacing w:before="0"/>
        <w:rPr>
          <w:rFonts w:eastAsia="TimesNewRomanPS-BoldMT" w:cs="Arial"/>
          <w:color w:val="auto"/>
        </w:rPr>
      </w:pPr>
      <w:r w:rsidRPr="0042687E">
        <w:rPr>
          <w:rFonts w:eastAsia="TimesNewRomanPS-BoldMT" w:cs="Arial"/>
          <w:color w:val="auto"/>
          <w:lang w:val="sr-Cyrl-CS"/>
        </w:rPr>
        <w:t xml:space="preserve">- </w:t>
      </w:r>
      <w:r w:rsidRPr="0042687E">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14:paraId="0EFBB2E4" w14:textId="77777777" w:rsidR="009B4B2A" w:rsidRPr="009B4B2A" w:rsidRDefault="009B4B2A" w:rsidP="00EE4A02">
      <w:pPr>
        <w:tabs>
          <w:tab w:val="left" w:pos="1695"/>
        </w:tabs>
        <w:suppressAutoHyphens/>
        <w:spacing w:before="0"/>
        <w:jc w:val="left"/>
        <w:rPr>
          <w:rFonts w:cs="Arial"/>
          <w:sz w:val="24"/>
          <w:szCs w:val="24"/>
          <w:lang w:val="am-ET" w:eastAsia="ar-SA"/>
        </w:rPr>
      </w:pPr>
      <w:r w:rsidRPr="009B4B2A">
        <w:rPr>
          <w:rFonts w:cs="Arial"/>
          <w:sz w:val="24"/>
          <w:szCs w:val="24"/>
          <w:lang w:val="am-ET" w:eastAsia="ar-SA"/>
        </w:rPr>
        <w:t xml:space="preserve"> </w:t>
      </w:r>
    </w:p>
    <w:p w14:paraId="690A9ACF" w14:textId="77777777" w:rsidR="00537552" w:rsidRPr="00781B02" w:rsidRDefault="00343A18" w:rsidP="009B4B2A">
      <w:pPr>
        <w:spacing w:before="0"/>
        <w:rPr>
          <w:rFonts w:eastAsia="TimesNewRomanPS-BoldMT"/>
        </w:rPr>
      </w:pPr>
      <w:r w:rsidRPr="00EC5BB4">
        <w:rPr>
          <w:rFonts w:cs="Arial"/>
          <w:sz w:val="24"/>
          <w:szCs w:val="24"/>
          <w:lang w:val="sr-Latn-CS"/>
        </w:rPr>
        <w:br w:type="page"/>
      </w:r>
      <w:r w:rsidR="009B4B2A" w:rsidRPr="00781B02">
        <w:rPr>
          <w:rFonts w:eastAsia="TimesNewRomanPS-BoldMT"/>
        </w:rPr>
        <w:lastRenderedPageBreak/>
        <w:t xml:space="preserve"> </w:t>
      </w:r>
    </w:p>
    <w:p w14:paraId="56E1EA10" w14:textId="77777777" w:rsidR="00343A18" w:rsidRPr="00EC5BB4" w:rsidRDefault="00343A18" w:rsidP="00343A18">
      <w:pPr>
        <w:pStyle w:val="KDObrazac"/>
        <w:spacing w:before="0"/>
        <w:rPr>
          <w:sz w:val="24"/>
          <w:szCs w:val="24"/>
        </w:rPr>
      </w:pPr>
      <w:bookmarkStart w:id="254" w:name="_Toc442559926"/>
      <w:r w:rsidRPr="00EC5BB4">
        <w:rPr>
          <w:sz w:val="24"/>
          <w:szCs w:val="24"/>
        </w:rPr>
        <w:t xml:space="preserve">ОБРАЗАЦ </w:t>
      </w:r>
      <w:r w:rsidR="00831C4C">
        <w:rPr>
          <w:sz w:val="24"/>
          <w:szCs w:val="24"/>
          <w:lang w:val="sr-Cyrl-RS"/>
        </w:rPr>
        <w:t>3</w:t>
      </w:r>
      <w:r w:rsidRPr="00EC5BB4">
        <w:rPr>
          <w:sz w:val="24"/>
          <w:szCs w:val="24"/>
        </w:rPr>
        <w:t>.</w:t>
      </w:r>
      <w:bookmarkEnd w:id="254"/>
    </w:p>
    <w:p w14:paraId="33DD531C" w14:textId="77777777" w:rsidR="00343A18" w:rsidRPr="00EC5BB4" w:rsidRDefault="00343A18" w:rsidP="00343A18">
      <w:pPr>
        <w:spacing w:before="0"/>
        <w:rPr>
          <w:rFonts w:cs="Arial"/>
          <w:sz w:val="24"/>
          <w:szCs w:val="24"/>
          <w:lang w:val="sr-Cyrl-CS"/>
        </w:rPr>
      </w:pPr>
    </w:p>
    <w:p w14:paraId="4CCA3735" w14:textId="77777777" w:rsidR="007E7BB8" w:rsidRPr="00EC5BB4" w:rsidRDefault="007E7BB8" w:rsidP="00343A18">
      <w:pPr>
        <w:spacing w:before="0"/>
        <w:rPr>
          <w:rFonts w:cs="Arial"/>
          <w:sz w:val="24"/>
          <w:szCs w:val="24"/>
          <w:lang w:val="sr-Latn-CS"/>
        </w:rPr>
      </w:pPr>
    </w:p>
    <w:p w14:paraId="04B4C486" w14:textId="77777777" w:rsidR="00343A18" w:rsidRPr="00EC5BB4" w:rsidRDefault="007E7BB8" w:rsidP="007E7BB8">
      <w:pPr>
        <w:tabs>
          <w:tab w:val="left" w:pos="6870"/>
        </w:tabs>
        <w:spacing w:before="0"/>
        <w:rPr>
          <w:rFonts w:cs="Arial"/>
          <w:sz w:val="24"/>
          <w:szCs w:val="24"/>
        </w:rPr>
      </w:pPr>
      <w:r w:rsidRPr="00EC5BB4">
        <w:rPr>
          <w:rFonts w:cs="Arial"/>
          <w:sz w:val="24"/>
          <w:szCs w:val="24"/>
          <w:lang w:val="sr-Latn-CS"/>
        </w:rPr>
        <w:tab/>
      </w:r>
    </w:p>
    <w:p w14:paraId="25E3FB1C" w14:textId="77777777" w:rsidR="00343A18" w:rsidRPr="00EC5BB4" w:rsidRDefault="00343A18" w:rsidP="00343A18">
      <w:pPr>
        <w:ind w:left="-180" w:right="-360" w:firstLine="720"/>
        <w:rPr>
          <w:rFonts w:cs="Arial"/>
          <w:sz w:val="24"/>
          <w:szCs w:val="24"/>
          <w:lang w:val="ru-RU"/>
        </w:rPr>
      </w:pPr>
    </w:p>
    <w:p w14:paraId="36251E04" w14:textId="77777777" w:rsidR="00343A18" w:rsidRPr="00EC5BB4" w:rsidRDefault="00343A18" w:rsidP="00343A18">
      <w:pPr>
        <w:ind w:right="-360"/>
        <w:rPr>
          <w:rFonts w:cs="Arial"/>
          <w:sz w:val="24"/>
          <w:szCs w:val="24"/>
          <w:lang w:val="ru-RU"/>
        </w:rPr>
      </w:pPr>
      <w:r w:rsidRPr="00EC5BB4">
        <w:rPr>
          <w:rFonts w:cs="Arial"/>
          <w:sz w:val="24"/>
          <w:szCs w:val="24"/>
          <w:lang w:val="ru-RU"/>
        </w:rPr>
        <w:t>На основу члана 26. Закона о јавним набавкама ( „Службени гласник РС“, бр. 124/2012, 14/15 и 68/15), 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14:paraId="48FD45D0" w14:textId="77777777" w:rsidR="00343A18" w:rsidRPr="00EC5BB4" w:rsidRDefault="00343A18" w:rsidP="00343A18">
      <w:pPr>
        <w:rPr>
          <w:rFonts w:cs="Arial"/>
          <w:sz w:val="24"/>
          <w:szCs w:val="24"/>
          <w:lang w:val="ru-RU"/>
        </w:rPr>
      </w:pPr>
    </w:p>
    <w:p w14:paraId="376C058B" w14:textId="77777777" w:rsidR="00343A18" w:rsidRPr="00EC5BB4" w:rsidRDefault="00343A18" w:rsidP="00343A18">
      <w:pPr>
        <w:jc w:val="center"/>
        <w:rPr>
          <w:rFonts w:cs="Arial"/>
          <w:b/>
          <w:sz w:val="24"/>
          <w:szCs w:val="24"/>
          <w:lang w:val="ru-RU"/>
        </w:rPr>
      </w:pPr>
      <w:r w:rsidRPr="00EC5BB4">
        <w:rPr>
          <w:rFonts w:cs="Arial"/>
          <w:b/>
          <w:sz w:val="24"/>
          <w:szCs w:val="24"/>
          <w:lang w:val="ru-RU"/>
        </w:rPr>
        <w:t>ИЗЈАВУ О НЕЗАВИСНОЈ ПОНУДИ</w:t>
      </w:r>
    </w:p>
    <w:p w14:paraId="461D7C30" w14:textId="77777777" w:rsidR="00343A18" w:rsidRPr="00EC5BB4" w:rsidRDefault="00343A18" w:rsidP="00343A18">
      <w:pPr>
        <w:jc w:val="center"/>
        <w:rPr>
          <w:rFonts w:cs="Arial"/>
          <w:b/>
          <w:sz w:val="24"/>
          <w:szCs w:val="24"/>
          <w:lang w:val="ru-RU"/>
        </w:rPr>
      </w:pPr>
    </w:p>
    <w:p w14:paraId="74321D58" w14:textId="77777777" w:rsidR="00343A18" w:rsidRPr="00EC5BB4" w:rsidRDefault="00343A18" w:rsidP="00343A18">
      <w:pPr>
        <w:jc w:val="center"/>
        <w:rPr>
          <w:rFonts w:cs="Arial"/>
          <w:b/>
          <w:sz w:val="24"/>
          <w:szCs w:val="24"/>
          <w:lang w:val="ru-RU"/>
        </w:rPr>
      </w:pPr>
    </w:p>
    <w:p w14:paraId="419CA5FD" w14:textId="65371873" w:rsidR="00343A18" w:rsidRPr="0086037D" w:rsidRDefault="00343A18" w:rsidP="003B242D">
      <w:pPr>
        <w:rPr>
          <w:rFonts w:cs="Arial"/>
          <w:sz w:val="24"/>
          <w:szCs w:val="24"/>
          <w:lang w:val="ru-RU"/>
        </w:rPr>
      </w:pPr>
      <w:r w:rsidRPr="0086037D">
        <w:rPr>
          <w:rFonts w:cs="Arial"/>
          <w:sz w:val="24"/>
          <w:szCs w:val="24"/>
          <w:lang w:val="ru-RU"/>
        </w:rPr>
        <w:t xml:space="preserve">и под пуном материјалном и кривичном одговорношћу потврђује да је Понуду број:________ за јавну набавку </w:t>
      </w:r>
      <w:r w:rsidR="003B242D" w:rsidRPr="0086037D">
        <w:rPr>
          <w:rFonts w:cs="Arial"/>
          <w:sz w:val="24"/>
          <w:szCs w:val="24"/>
          <w:lang w:val="ru-RU"/>
        </w:rPr>
        <w:t>добара</w:t>
      </w:r>
      <w:r w:rsidRPr="0086037D">
        <w:rPr>
          <w:rFonts w:cs="Arial"/>
          <w:sz w:val="24"/>
          <w:szCs w:val="24"/>
          <w:lang w:val="ru-RU"/>
        </w:rPr>
        <w:t xml:space="preserve"> </w:t>
      </w:r>
      <w:r w:rsidR="003B242D" w:rsidRPr="0086037D">
        <w:rPr>
          <w:sz w:val="24"/>
          <w:szCs w:val="24"/>
          <w:lang w:val="sr-Cyrl-RS"/>
        </w:rPr>
        <w:t>„</w:t>
      </w:r>
      <w:r w:rsidR="003B242D" w:rsidRPr="0086037D">
        <w:rPr>
          <w:sz w:val="24"/>
          <w:szCs w:val="24"/>
          <w:lang w:val="ru-RU"/>
        </w:rPr>
        <w:t>Г</w:t>
      </w:r>
      <w:r w:rsidR="003B242D" w:rsidRPr="0086037D">
        <w:rPr>
          <w:rFonts w:cs="Arial"/>
          <w:sz w:val="24"/>
          <w:szCs w:val="24"/>
          <w:lang w:val="sr-Cyrl-RS"/>
        </w:rPr>
        <w:t>вожђе</w:t>
      </w:r>
      <w:r w:rsidR="003B242D" w:rsidRPr="0086037D">
        <w:rPr>
          <w:rFonts w:cs="Arial"/>
          <w:sz w:val="24"/>
          <w:szCs w:val="24"/>
          <w:lang w:val="sr-Latn-RS"/>
        </w:rPr>
        <w:t xml:space="preserve"> </w:t>
      </w:r>
      <w:r w:rsidR="003B242D" w:rsidRPr="0086037D">
        <w:rPr>
          <w:rFonts w:cs="Arial"/>
          <w:sz w:val="24"/>
          <w:szCs w:val="24"/>
          <w:lang w:val="sr-Cyrl-RS"/>
        </w:rPr>
        <w:t>(</w:t>
      </w:r>
      <w:r w:rsidR="003B242D" w:rsidRPr="0086037D">
        <w:rPr>
          <w:rFonts w:cs="Arial"/>
          <w:sz w:val="24"/>
          <w:szCs w:val="24"/>
          <w:lang w:val="sr-Latn-RS"/>
        </w:rPr>
        <w:t xml:space="preserve">III) </w:t>
      </w:r>
      <w:r w:rsidR="003B242D" w:rsidRPr="0086037D">
        <w:rPr>
          <w:rFonts w:cs="Arial"/>
          <w:sz w:val="24"/>
          <w:szCs w:val="24"/>
        </w:rPr>
        <w:t>хлор</w:t>
      </w:r>
      <w:r w:rsidR="003B242D" w:rsidRPr="0086037D">
        <w:rPr>
          <w:rFonts w:cs="Arial"/>
          <w:sz w:val="24"/>
          <w:szCs w:val="24"/>
          <w:lang w:val="sr-Cyrl-RS"/>
        </w:rPr>
        <w:t>ид раствор</w:t>
      </w:r>
      <w:r w:rsidR="003B242D" w:rsidRPr="0086037D">
        <w:rPr>
          <w:rFonts w:cs="Arial"/>
          <w:sz w:val="24"/>
          <w:szCs w:val="24"/>
        </w:rPr>
        <w:t xml:space="preserve"> </w:t>
      </w:r>
      <w:r w:rsidR="003B242D" w:rsidRPr="0086037D">
        <w:rPr>
          <w:rFonts w:cs="Arial"/>
          <w:sz w:val="24"/>
          <w:szCs w:val="24"/>
          <w:lang w:val="sr-Cyrl-RS"/>
        </w:rPr>
        <w:t>(</w:t>
      </w:r>
      <w:r w:rsidR="003B242D" w:rsidRPr="0086037D">
        <w:rPr>
          <w:rFonts w:cs="Arial"/>
          <w:sz w:val="24"/>
          <w:szCs w:val="24"/>
          <w:lang w:val="sr-Latn-RS"/>
        </w:rPr>
        <w:t>FeCl</w:t>
      </w:r>
      <w:r w:rsidR="003B242D" w:rsidRPr="0086037D">
        <w:rPr>
          <w:rFonts w:cs="Arial"/>
          <w:sz w:val="24"/>
          <w:szCs w:val="24"/>
          <w:lang w:val="sr-Cyrl-RS"/>
        </w:rPr>
        <w:t>3)“</w:t>
      </w:r>
      <w:r w:rsidR="003B242D" w:rsidRPr="0086037D">
        <w:rPr>
          <w:rFonts w:cs="Arial"/>
          <w:sz w:val="24"/>
          <w:szCs w:val="24"/>
          <w:lang w:val="am-ET"/>
        </w:rPr>
        <w:t xml:space="preserve"> </w:t>
      </w:r>
      <w:r w:rsidR="003B242D" w:rsidRPr="0086037D">
        <w:rPr>
          <w:rFonts w:cs="Arial"/>
          <w:sz w:val="24"/>
          <w:szCs w:val="24"/>
          <w:lang w:val="ru-RU"/>
        </w:rPr>
        <w:t>Јавна набавка број ЦЈН/01</w:t>
      </w:r>
      <w:r w:rsidR="003B242D" w:rsidRPr="0086037D">
        <w:rPr>
          <w:sz w:val="24"/>
          <w:szCs w:val="24"/>
          <w:lang w:val="sr-Latn-RS"/>
        </w:rPr>
        <w:t>/201</w:t>
      </w:r>
      <w:r w:rsidR="005D36C7">
        <w:rPr>
          <w:sz w:val="24"/>
          <w:szCs w:val="24"/>
          <w:lang w:val="sr-Cyrl-RS"/>
        </w:rPr>
        <w:t>7</w:t>
      </w:r>
      <w:r w:rsidR="00831C4C" w:rsidRPr="0086037D">
        <w:rPr>
          <w:rFonts w:cs="Arial"/>
          <w:sz w:val="24"/>
          <w:szCs w:val="24"/>
          <w:lang w:val="ru-RU"/>
        </w:rPr>
        <w:t>,</w:t>
      </w:r>
      <w:r w:rsidR="009B4B2A" w:rsidRPr="0086037D">
        <w:rPr>
          <w:rFonts w:cs="Arial"/>
          <w:sz w:val="24"/>
          <w:szCs w:val="24"/>
          <w:lang w:val="ru-RU"/>
        </w:rPr>
        <w:t xml:space="preserve"> </w:t>
      </w:r>
      <w:r w:rsidR="00076074">
        <w:rPr>
          <w:rFonts w:cs="Arial"/>
          <w:sz w:val="24"/>
          <w:szCs w:val="24"/>
          <w:lang w:val="ru-RU"/>
        </w:rPr>
        <w:t>Н</w:t>
      </w:r>
      <w:r w:rsidRPr="0086037D">
        <w:rPr>
          <w:rFonts w:cs="Arial"/>
          <w:sz w:val="24"/>
          <w:szCs w:val="24"/>
          <w:lang w:val="ru-RU"/>
        </w:rPr>
        <w:t xml:space="preserve">аручиоца </w:t>
      </w:r>
      <w:r w:rsidRPr="0086037D">
        <w:rPr>
          <w:rFonts w:eastAsia="Arial Unicode MS" w:cs="Arial"/>
          <w:color w:val="000000"/>
          <w:kern w:val="1"/>
          <w:sz w:val="24"/>
          <w:szCs w:val="24"/>
          <w:lang w:eastAsia="ar-SA"/>
        </w:rPr>
        <w:t>Јавно предузеће „Електропривреда Србије“ Београд</w:t>
      </w:r>
      <w:r w:rsidR="008B6E76" w:rsidRPr="0086037D">
        <w:rPr>
          <w:rFonts w:eastAsia="Arial Unicode MS" w:cs="Arial"/>
          <w:color w:val="000000"/>
          <w:kern w:val="1"/>
          <w:sz w:val="24"/>
          <w:szCs w:val="24"/>
          <w:lang w:val="sr-Cyrl-RS" w:eastAsia="ar-SA"/>
        </w:rPr>
        <w:t xml:space="preserve"> </w:t>
      </w:r>
      <w:r w:rsidRPr="0086037D">
        <w:rPr>
          <w:rFonts w:cs="Arial"/>
          <w:sz w:val="24"/>
          <w:szCs w:val="24"/>
          <w:lang w:val="ru-RU"/>
        </w:rPr>
        <w:t>по Позиву за подношење понуда објављеном на</w:t>
      </w:r>
      <w:r w:rsidR="000F683D" w:rsidRPr="0086037D">
        <w:rPr>
          <w:rFonts w:cs="Arial"/>
          <w:sz w:val="24"/>
          <w:szCs w:val="24"/>
          <w:lang w:val="ru-RU"/>
        </w:rPr>
        <w:t xml:space="preserve"> </w:t>
      </w:r>
      <w:r w:rsidRPr="0086037D">
        <w:rPr>
          <w:rFonts w:cs="Arial"/>
          <w:sz w:val="24"/>
          <w:szCs w:val="24"/>
          <w:lang w:val="ru-RU"/>
        </w:rPr>
        <w:t xml:space="preserve">Порталу јавних набавки и интернет страници </w:t>
      </w:r>
      <w:r w:rsidR="00076074">
        <w:rPr>
          <w:rFonts w:cs="Arial"/>
          <w:sz w:val="24"/>
          <w:szCs w:val="24"/>
          <w:lang w:val="ru-RU"/>
        </w:rPr>
        <w:t>Н</w:t>
      </w:r>
      <w:r w:rsidRPr="0086037D">
        <w:rPr>
          <w:rFonts w:cs="Arial"/>
          <w:sz w:val="24"/>
          <w:szCs w:val="24"/>
          <w:lang w:val="ru-RU"/>
        </w:rPr>
        <w:t xml:space="preserve">аручиоца дана </w:t>
      </w:r>
      <w:r w:rsidR="003A4AC7">
        <w:rPr>
          <w:rFonts w:cs="Arial"/>
          <w:sz w:val="24"/>
          <w:szCs w:val="24"/>
        </w:rPr>
        <w:t>25.08.2017.</w:t>
      </w:r>
      <w:r w:rsidRPr="0086037D">
        <w:rPr>
          <w:rFonts w:cs="Arial"/>
          <w:sz w:val="24"/>
          <w:szCs w:val="24"/>
          <w:lang w:val="ru-RU"/>
        </w:rPr>
        <w:t>године, поднео независно, без договора са другим понуђачима или заинтересованим лицима.</w:t>
      </w:r>
    </w:p>
    <w:p w14:paraId="3198BFD7" w14:textId="77777777" w:rsidR="00343A18" w:rsidRPr="0086037D" w:rsidRDefault="00343A18" w:rsidP="003B242D">
      <w:pPr>
        <w:tabs>
          <w:tab w:val="left" w:pos="0"/>
        </w:tabs>
        <w:rPr>
          <w:rFonts w:cs="Arial"/>
          <w:sz w:val="24"/>
          <w:szCs w:val="24"/>
          <w:lang w:val="ru-RU"/>
        </w:rPr>
      </w:pPr>
      <w:r w:rsidRPr="0086037D">
        <w:rPr>
          <w:rFonts w:cs="Arial"/>
          <w:sz w:val="24"/>
          <w:szCs w:val="24"/>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14:paraId="4C046848" w14:textId="77777777" w:rsidR="00343A18" w:rsidRPr="00EC5BB4" w:rsidRDefault="00343A18" w:rsidP="003B242D">
      <w:pPr>
        <w:rPr>
          <w:rFonts w:cs="Arial"/>
          <w:b/>
          <w:sz w:val="24"/>
          <w:szCs w:val="24"/>
          <w:lang w:val="ru-RU"/>
        </w:rPr>
      </w:pPr>
    </w:p>
    <w:p w14:paraId="60216F71" w14:textId="77777777" w:rsidR="00343A18" w:rsidRPr="00EC5BB4" w:rsidRDefault="00343A18" w:rsidP="00343A18">
      <w:pPr>
        <w:jc w:val="center"/>
        <w:rPr>
          <w:rFonts w:cs="Arial"/>
          <w:b/>
          <w:sz w:val="24"/>
          <w:szCs w:val="24"/>
          <w:lang w:val="ru-RU"/>
        </w:rPr>
      </w:pPr>
    </w:p>
    <w:tbl>
      <w:tblPr>
        <w:tblW w:w="10065" w:type="dxa"/>
        <w:jc w:val="center"/>
        <w:tblLayout w:type="fixed"/>
        <w:tblLook w:val="0000" w:firstRow="0" w:lastRow="0" w:firstColumn="0" w:lastColumn="0" w:noHBand="0" w:noVBand="0"/>
      </w:tblPr>
      <w:tblGrid>
        <w:gridCol w:w="3882"/>
        <w:gridCol w:w="2127"/>
        <w:gridCol w:w="4056"/>
      </w:tblGrid>
      <w:tr w:rsidR="00343A18" w:rsidRPr="00EC5BB4" w14:paraId="265AA5BA" w14:textId="77777777" w:rsidTr="009B4B2A">
        <w:trPr>
          <w:jc w:val="center"/>
        </w:trPr>
        <w:tc>
          <w:tcPr>
            <w:tcW w:w="3882" w:type="dxa"/>
          </w:tcPr>
          <w:p w14:paraId="7DBD215B" w14:textId="77777777"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14:paraId="5BB5A20F" w14:textId="77777777" w:rsidR="00343A18" w:rsidRPr="00EC5BB4" w:rsidRDefault="00343A18" w:rsidP="00BC01DC">
            <w:pPr>
              <w:spacing w:before="0"/>
              <w:jc w:val="center"/>
              <w:rPr>
                <w:rFonts w:cs="Arial"/>
                <w:sz w:val="24"/>
                <w:szCs w:val="24"/>
                <w:lang w:val="ru-RU"/>
              </w:rPr>
            </w:pPr>
          </w:p>
        </w:tc>
        <w:tc>
          <w:tcPr>
            <w:tcW w:w="4056" w:type="dxa"/>
          </w:tcPr>
          <w:p w14:paraId="6216F8FB" w14:textId="77777777" w:rsidR="00343A18" w:rsidRPr="00EC5BB4" w:rsidRDefault="00343A18" w:rsidP="00BC01DC">
            <w:pPr>
              <w:spacing w:before="0"/>
              <w:jc w:val="center"/>
              <w:rPr>
                <w:rFonts w:cs="Arial"/>
                <w:sz w:val="24"/>
                <w:szCs w:val="24"/>
              </w:rPr>
            </w:pPr>
            <w:r w:rsidRPr="00EC5BB4">
              <w:rPr>
                <w:rFonts w:cs="Arial"/>
                <w:sz w:val="24"/>
                <w:szCs w:val="24"/>
                <w:lang w:val="sr-Cyrl-CS"/>
              </w:rPr>
              <w:t>П</w:t>
            </w:r>
            <w:r w:rsidRPr="00EC5BB4">
              <w:rPr>
                <w:rFonts w:cs="Arial"/>
                <w:sz w:val="24"/>
                <w:szCs w:val="24"/>
              </w:rPr>
              <w:t>онуђач/члан групе</w:t>
            </w:r>
          </w:p>
        </w:tc>
      </w:tr>
      <w:tr w:rsidR="00343A18" w:rsidRPr="00EC5BB4" w14:paraId="2BED6567" w14:textId="77777777" w:rsidTr="009B4B2A">
        <w:trPr>
          <w:jc w:val="center"/>
        </w:trPr>
        <w:tc>
          <w:tcPr>
            <w:tcW w:w="3882" w:type="dxa"/>
          </w:tcPr>
          <w:p w14:paraId="7E94A3AA" w14:textId="77777777" w:rsidR="00343A18" w:rsidRPr="00EC5BB4" w:rsidRDefault="00343A18" w:rsidP="00BC01DC">
            <w:pPr>
              <w:spacing w:before="0"/>
              <w:jc w:val="center"/>
              <w:rPr>
                <w:rFonts w:cs="Arial"/>
                <w:sz w:val="24"/>
                <w:szCs w:val="24"/>
              </w:rPr>
            </w:pPr>
          </w:p>
        </w:tc>
        <w:tc>
          <w:tcPr>
            <w:tcW w:w="2127" w:type="dxa"/>
          </w:tcPr>
          <w:p w14:paraId="27579B75" w14:textId="77777777" w:rsidR="00343A18" w:rsidRPr="00EC5BB4" w:rsidRDefault="00343A18" w:rsidP="00BC01DC">
            <w:pPr>
              <w:spacing w:before="0"/>
              <w:jc w:val="center"/>
              <w:rPr>
                <w:rFonts w:cs="Arial"/>
                <w:sz w:val="24"/>
                <w:szCs w:val="24"/>
              </w:rPr>
            </w:pPr>
            <w:r w:rsidRPr="00EC5BB4">
              <w:rPr>
                <w:rFonts w:cs="Arial"/>
                <w:sz w:val="24"/>
                <w:szCs w:val="24"/>
              </w:rPr>
              <w:t>М.П.</w:t>
            </w:r>
          </w:p>
        </w:tc>
        <w:tc>
          <w:tcPr>
            <w:tcW w:w="4056" w:type="dxa"/>
          </w:tcPr>
          <w:p w14:paraId="66F3A427" w14:textId="77777777" w:rsidR="00343A18" w:rsidRPr="00EC5BB4" w:rsidRDefault="00343A18" w:rsidP="00BC01DC">
            <w:pPr>
              <w:spacing w:before="0"/>
              <w:jc w:val="center"/>
              <w:rPr>
                <w:rFonts w:cs="Arial"/>
                <w:sz w:val="24"/>
                <w:szCs w:val="24"/>
                <w:lang w:val="ru-RU"/>
              </w:rPr>
            </w:pPr>
          </w:p>
        </w:tc>
      </w:tr>
      <w:tr w:rsidR="00343A18" w:rsidRPr="00EC5BB4" w14:paraId="3EB5C3F1" w14:textId="77777777" w:rsidTr="009B4B2A">
        <w:trPr>
          <w:jc w:val="center"/>
        </w:trPr>
        <w:tc>
          <w:tcPr>
            <w:tcW w:w="3882" w:type="dxa"/>
            <w:tcBorders>
              <w:bottom w:val="single" w:sz="4" w:space="0" w:color="auto"/>
            </w:tcBorders>
          </w:tcPr>
          <w:p w14:paraId="4D57F636" w14:textId="77777777" w:rsidR="00343A18" w:rsidRPr="00EC5BB4" w:rsidRDefault="00343A18" w:rsidP="00BC01DC">
            <w:pPr>
              <w:spacing w:before="0"/>
              <w:jc w:val="center"/>
              <w:rPr>
                <w:rFonts w:cs="Arial"/>
                <w:sz w:val="24"/>
                <w:szCs w:val="24"/>
              </w:rPr>
            </w:pPr>
          </w:p>
        </w:tc>
        <w:tc>
          <w:tcPr>
            <w:tcW w:w="2127" w:type="dxa"/>
          </w:tcPr>
          <w:p w14:paraId="428D4EA2" w14:textId="77777777" w:rsidR="00343A18" w:rsidRPr="00EC5BB4" w:rsidRDefault="00343A18" w:rsidP="00BC01DC">
            <w:pPr>
              <w:spacing w:before="0"/>
              <w:jc w:val="center"/>
              <w:rPr>
                <w:rFonts w:cs="Arial"/>
                <w:sz w:val="24"/>
                <w:szCs w:val="24"/>
                <w:lang w:val="ru-RU"/>
              </w:rPr>
            </w:pPr>
          </w:p>
        </w:tc>
        <w:tc>
          <w:tcPr>
            <w:tcW w:w="4056" w:type="dxa"/>
            <w:tcBorders>
              <w:bottom w:val="single" w:sz="4" w:space="0" w:color="auto"/>
            </w:tcBorders>
          </w:tcPr>
          <w:p w14:paraId="420E6E99" w14:textId="77777777" w:rsidR="00343A18" w:rsidRPr="00EC5BB4" w:rsidRDefault="00343A18" w:rsidP="00BC01DC">
            <w:pPr>
              <w:spacing w:before="0"/>
              <w:jc w:val="center"/>
              <w:rPr>
                <w:rFonts w:cs="Arial"/>
                <w:sz w:val="24"/>
                <w:szCs w:val="24"/>
                <w:lang w:val="ru-RU"/>
              </w:rPr>
            </w:pPr>
          </w:p>
        </w:tc>
      </w:tr>
      <w:tr w:rsidR="00343A18" w:rsidRPr="00EC5BB4" w14:paraId="28E05EDA" w14:textId="77777777" w:rsidTr="009B4B2A">
        <w:trPr>
          <w:trHeight w:val="389"/>
          <w:jc w:val="center"/>
        </w:trPr>
        <w:tc>
          <w:tcPr>
            <w:tcW w:w="3882" w:type="dxa"/>
            <w:tcBorders>
              <w:top w:val="single" w:sz="4" w:space="0" w:color="auto"/>
            </w:tcBorders>
          </w:tcPr>
          <w:p w14:paraId="5E2ABEA7" w14:textId="77777777" w:rsidR="00343A18" w:rsidRPr="00EC5BB4" w:rsidRDefault="00343A18" w:rsidP="00BC01DC">
            <w:pPr>
              <w:spacing w:before="0"/>
              <w:jc w:val="center"/>
              <w:rPr>
                <w:rFonts w:cs="Arial"/>
                <w:sz w:val="24"/>
                <w:szCs w:val="24"/>
              </w:rPr>
            </w:pPr>
          </w:p>
          <w:p w14:paraId="28E0FF29" w14:textId="77777777" w:rsidR="00343A18" w:rsidRPr="00EC5BB4" w:rsidRDefault="00343A18" w:rsidP="00BC01DC">
            <w:pPr>
              <w:spacing w:before="0"/>
              <w:jc w:val="center"/>
              <w:rPr>
                <w:rFonts w:cs="Arial"/>
                <w:sz w:val="24"/>
                <w:szCs w:val="24"/>
              </w:rPr>
            </w:pPr>
          </w:p>
        </w:tc>
        <w:tc>
          <w:tcPr>
            <w:tcW w:w="2127" w:type="dxa"/>
          </w:tcPr>
          <w:p w14:paraId="5AA99059" w14:textId="77777777" w:rsidR="00343A18" w:rsidRPr="00EC5BB4" w:rsidRDefault="00343A18" w:rsidP="00BC01DC">
            <w:pPr>
              <w:spacing w:before="0"/>
              <w:jc w:val="center"/>
              <w:rPr>
                <w:rFonts w:cs="Arial"/>
                <w:sz w:val="24"/>
                <w:szCs w:val="24"/>
                <w:lang w:val="ru-RU"/>
              </w:rPr>
            </w:pPr>
          </w:p>
        </w:tc>
        <w:tc>
          <w:tcPr>
            <w:tcW w:w="4056" w:type="dxa"/>
            <w:tcBorders>
              <w:top w:val="single" w:sz="4" w:space="0" w:color="auto"/>
            </w:tcBorders>
          </w:tcPr>
          <w:p w14:paraId="361398F9" w14:textId="77777777" w:rsidR="00343A18" w:rsidRPr="00EC5BB4" w:rsidRDefault="00343A18" w:rsidP="00BC01DC">
            <w:pPr>
              <w:spacing w:before="0"/>
              <w:jc w:val="center"/>
              <w:rPr>
                <w:rFonts w:cs="Arial"/>
                <w:sz w:val="24"/>
                <w:szCs w:val="24"/>
                <w:lang w:val="ru-RU"/>
              </w:rPr>
            </w:pPr>
          </w:p>
        </w:tc>
      </w:tr>
    </w:tbl>
    <w:p w14:paraId="42A3953B" w14:textId="77777777" w:rsidR="00343A18" w:rsidRPr="00EC5BB4" w:rsidRDefault="00343A18" w:rsidP="00343A18">
      <w:pPr>
        <w:tabs>
          <w:tab w:val="left" w:pos="6028"/>
        </w:tabs>
        <w:autoSpaceDE w:val="0"/>
        <w:autoSpaceDN w:val="0"/>
        <w:adjustRightInd w:val="0"/>
        <w:ind w:left="360"/>
        <w:rPr>
          <w:rFonts w:eastAsia="Calibri" w:cs="Arial"/>
          <w:bCs/>
          <w:iCs/>
          <w:sz w:val="24"/>
          <w:szCs w:val="24"/>
        </w:rPr>
      </w:pPr>
    </w:p>
    <w:p w14:paraId="18A0CF94" w14:textId="77777777" w:rsidR="00343A18" w:rsidRPr="00EC5BB4" w:rsidRDefault="00343A18" w:rsidP="00343A18">
      <w:pPr>
        <w:jc w:val="center"/>
        <w:rPr>
          <w:rFonts w:cs="Arial"/>
          <w:b/>
          <w:sz w:val="24"/>
          <w:szCs w:val="24"/>
          <w:lang w:val="ru-RU"/>
        </w:rPr>
      </w:pPr>
    </w:p>
    <w:p w14:paraId="6C481DC1" w14:textId="77777777" w:rsidR="00343A18" w:rsidRPr="00EC5BB4" w:rsidRDefault="00343A18" w:rsidP="00343A18">
      <w:pPr>
        <w:jc w:val="center"/>
        <w:rPr>
          <w:rFonts w:cs="Arial"/>
          <w:b/>
          <w:sz w:val="24"/>
          <w:szCs w:val="24"/>
          <w:lang w:val="ru-RU"/>
        </w:rPr>
      </w:pPr>
    </w:p>
    <w:p w14:paraId="25AA6FC6" w14:textId="77777777" w:rsidR="00343A18" w:rsidRPr="0042687E" w:rsidRDefault="00343A18" w:rsidP="00343A18">
      <w:pPr>
        <w:rPr>
          <w:rFonts w:cs="Arial"/>
          <w:i/>
          <w:sz w:val="20"/>
          <w:szCs w:val="20"/>
          <w:lang w:val="sr-Cyrl-CS"/>
        </w:rPr>
      </w:pPr>
      <w:r w:rsidRPr="0042687E">
        <w:rPr>
          <w:rFonts w:cs="Arial"/>
          <w:b/>
          <w:i/>
          <w:sz w:val="20"/>
          <w:szCs w:val="20"/>
          <w:lang w:val="ru-RU"/>
        </w:rPr>
        <w:t>Напомена:</w:t>
      </w:r>
      <w:r w:rsidRPr="0042687E">
        <w:rPr>
          <w:rFonts w:cs="Arial"/>
          <w:i/>
          <w:sz w:val="20"/>
          <w:szCs w:val="20"/>
        </w:rPr>
        <w:t xml:space="preserve">Уколико </w:t>
      </w:r>
      <w:r w:rsidRPr="0042687E">
        <w:rPr>
          <w:rFonts w:cs="Arial"/>
          <w:i/>
          <w:sz w:val="20"/>
          <w:szCs w:val="20"/>
          <w:lang w:val="sr-Cyrl-CS"/>
        </w:rPr>
        <w:t xml:space="preserve">заједничку </w:t>
      </w:r>
      <w:r w:rsidRPr="0042687E">
        <w:rPr>
          <w:rFonts w:cs="Arial"/>
          <w:i/>
          <w:sz w:val="20"/>
          <w:szCs w:val="20"/>
        </w:rPr>
        <w:t xml:space="preserve">понуду подноси група понуђача Изјава </w:t>
      </w:r>
      <w:r w:rsidRPr="0042687E">
        <w:rPr>
          <w:rFonts w:cs="Arial"/>
          <w:i/>
          <w:sz w:val="20"/>
          <w:szCs w:val="20"/>
          <w:lang w:val="sr-Cyrl-CS"/>
        </w:rPr>
        <w:t xml:space="preserve">се доставља за сваког члана групе понуђача. Изјава </w:t>
      </w:r>
      <w:r w:rsidRPr="0042687E">
        <w:rPr>
          <w:rFonts w:cs="Arial"/>
          <w:i/>
          <w:sz w:val="20"/>
          <w:szCs w:val="20"/>
        </w:rPr>
        <w:t>мора бити попуњена, потписана од стране овлашћеног лица</w:t>
      </w:r>
      <w:r w:rsidRPr="0042687E">
        <w:rPr>
          <w:rFonts w:cs="Arial"/>
          <w:i/>
          <w:sz w:val="20"/>
          <w:szCs w:val="20"/>
          <w:lang w:val="sr-Cyrl-CS"/>
        </w:rPr>
        <w:t xml:space="preserve"> за заступање</w:t>
      </w:r>
      <w:r w:rsidRPr="0042687E">
        <w:rPr>
          <w:rFonts w:cs="Arial"/>
          <w:i/>
          <w:sz w:val="20"/>
          <w:szCs w:val="20"/>
        </w:rPr>
        <w:t xml:space="preserve"> понуђача из групе понуђача и оверена печатом. </w:t>
      </w:r>
    </w:p>
    <w:p w14:paraId="168EBFBF" w14:textId="77777777" w:rsidR="00343A18" w:rsidRPr="0042687E" w:rsidRDefault="00343A18" w:rsidP="00343A18">
      <w:pPr>
        <w:rPr>
          <w:rFonts w:cs="Arial"/>
          <w:i/>
          <w:sz w:val="20"/>
          <w:szCs w:val="20"/>
        </w:rPr>
      </w:pPr>
      <w:r w:rsidRPr="0042687E">
        <w:rPr>
          <w:rFonts w:cs="Arial"/>
          <w:i/>
          <w:sz w:val="20"/>
          <w:szCs w:val="20"/>
        </w:rPr>
        <w:t>Приликом подношења понуде овај образац копирати у потребном броју примерака.</w:t>
      </w:r>
    </w:p>
    <w:p w14:paraId="7D5EBA6E" w14:textId="77777777" w:rsidR="00343A18" w:rsidRPr="00EC5BB4" w:rsidRDefault="00343A18" w:rsidP="00343A18">
      <w:pPr>
        <w:rPr>
          <w:rFonts w:cs="Arial"/>
          <w:i/>
          <w:sz w:val="24"/>
          <w:szCs w:val="24"/>
        </w:rPr>
      </w:pPr>
    </w:p>
    <w:p w14:paraId="36230912" w14:textId="77777777" w:rsidR="00343A18" w:rsidRPr="00EC5BB4" w:rsidRDefault="00343A18" w:rsidP="00343A18">
      <w:pPr>
        <w:rPr>
          <w:rFonts w:cs="Arial"/>
          <w:i/>
          <w:sz w:val="24"/>
          <w:szCs w:val="24"/>
        </w:rPr>
      </w:pPr>
    </w:p>
    <w:p w14:paraId="791FBBCC" w14:textId="77777777" w:rsidR="00343A18" w:rsidRPr="00EC5BB4" w:rsidRDefault="00343A18" w:rsidP="00343A18">
      <w:pPr>
        <w:rPr>
          <w:rFonts w:cs="Arial"/>
          <w:i/>
          <w:sz w:val="24"/>
          <w:szCs w:val="24"/>
        </w:rPr>
      </w:pPr>
    </w:p>
    <w:p w14:paraId="51746D28" w14:textId="77777777" w:rsidR="00343A18" w:rsidRPr="00EC5BB4" w:rsidRDefault="00343A18" w:rsidP="00343A18">
      <w:pPr>
        <w:rPr>
          <w:rFonts w:cs="Arial"/>
          <w:i/>
          <w:sz w:val="24"/>
          <w:szCs w:val="24"/>
        </w:rPr>
      </w:pPr>
    </w:p>
    <w:p w14:paraId="7A8C6EAB" w14:textId="77777777" w:rsidR="00343A18" w:rsidRPr="00EC5BB4" w:rsidRDefault="00343A18" w:rsidP="00343A18">
      <w:pPr>
        <w:rPr>
          <w:rFonts w:cs="Arial"/>
          <w:i/>
          <w:sz w:val="24"/>
          <w:szCs w:val="24"/>
          <w:lang w:val="ru-RU"/>
        </w:rPr>
      </w:pPr>
    </w:p>
    <w:p w14:paraId="787E9FD6" w14:textId="77777777" w:rsidR="00343A18" w:rsidRPr="00EC5BB4" w:rsidRDefault="00343A18" w:rsidP="00343A18">
      <w:pPr>
        <w:pStyle w:val="KDObrazac"/>
        <w:spacing w:before="0"/>
        <w:rPr>
          <w:sz w:val="24"/>
          <w:szCs w:val="24"/>
        </w:rPr>
      </w:pPr>
      <w:bookmarkStart w:id="255" w:name="_Toc442559928"/>
      <w:r w:rsidRPr="00EC5BB4">
        <w:rPr>
          <w:sz w:val="24"/>
          <w:szCs w:val="24"/>
        </w:rPr>
        <w:t xml:space="preserve">ОБРАЗАЦ </w:t>
      </w:r>
      <w:r w:rsidR="00831C4C">
        <w:rPr>
          <w:sz w:val="24"/>
          <w:szCs w:val="24"/>
          <w:lang w:val="sr-Cyrl-RS"/>
        </w:rPr>
        <w:t>4</w:t>
      </w:r>
      <w:r w:rsidRPr="00EC5BB4">
        <w:rPr>
          <w:sz w:val="24"/>
          <w:szCs w:val="24"/>
        </w:rPr>
        <w:t>.</w:t>
      </w:r>
      <w:bookmarkEnd w:id="255"/>
    </w:p>
    <w:p w14:paraId="2CC6CF8D" w14:textId="77777777" w:rsidR="00343A18" w:rsidRPr="00EC5BB4" w:rsidRDefault="00343A18" w:rsidP="00343A18">
      <w:pPr>
        <w:pStyle w:val="KDParagraf"/>
        <w:spacing w:before="0"/>
        <w:rPr>
          <w:rFonts w:cs="Arial"/>
          <w:sz w:val="24"/>
          <w:szCs w:val="24"/>
        </w:rPr>
      </w:pPr>
    </w:p>
    <w:p w14:paraId="621522F8" w14:textId="77777777" w:rsidR="00343A18" w:rsidRPr="00EC5BB4" w:rsidRDefault="00343A18" w:rsidP="00343A18">
      <w:pPr>
        <w:pStyle w:val="KDParagraf"/>
        <w:spacing w:before="0"/>
        <w:rPr>
          <w:rFonts w:cs="Arial"/>
          <w:sz w:val="24"/>
          <w:szCs w:val="24"/>
        </w:rPr>
      </w:pPr>
    </w:p>
    <w:p w14:paraId="5FEB809F" w14:textId="77777777" w:rsidR="00343A18" w:rsidRPr="00EC5BB4" w:rsidRDefault="00343A18" w:rsidP="00343A18">
      <w:pPr>
        <w:pStyle w:val="KDParagraf"/>
        <w:spacing w:before="0"/>
        <w:rPr>
          <w:rFonts w:cs="Arial"/>
          <w:sz w:val="24"/>
          <w:szCs w:val="24"/>
        </w:rPr>
      </w:pPr>
    </w:p>
    <w:p w14:paraId="68B24F9E" w14:textId="77777777" w:rsidR="00343A18" w:rsidRPr="00EC5BB4" w:rsidRDefault="00343A18" w:rsidP="00343A18">
      <w:pPr>
        <w:pStyle w:val="Title"/>
        <w:spacing w:before="0"/>
        <w:jc w:val="right"/>
        <w:rPr>
          <w:rFonts w:cs="Arial"/>
          <w:b w:val="0"/>
          <w:caps/>
          <w:szCs w:val="24"/>
        </w:rPr>
      </w:pPr>
    </w:p>
    <w:p w14:paraId="1BA543E8" w14:textId="77777777" w:rsidR="00343A18" w:rsidRPr="00EC5BB4" w:rsidRDefault="00343A18" w:rsidP="00343A18">
      <w:pPr>
        <w:rPr>
          <w:rFonts w:cs="Arial"/>
          <w:sz w:val="24"/>
          <w:szCs w:val="24"/>
          <w:lang w:val="ru-RU"/>
        </w:rPr>
      </w:pPr>
      <w:r w:rsidRPr="00EC5BB4">
        <w:rPr>
          <w:rFonts w:cs="Arial"/>
          <w:sz w:val="24"/>
          <w:szCs w:val="24"/>
          <w:lang w:val="ru-RU"/>
        </w:rPr>
        <w:t>На основу члана 75. став 2. Закона о јавним набавкама („Службени гласник РС“ бр.124/2012, 14/15  и 68/15)</w:t>
      </w:r>
      <w:r w:rsidRPr="00EC5BB4">
        <w:rPr>
          <w:rFonts w:cs="Arial"/>
          <w:sz w:val="24"/>
          <w:szCs w:val="24"/>
        </w:rPr>
        <w:t xml:space="preserve"> као </w:t>
      </w:r>
      <w:r w:rsidRPr="00EC5BB4">
        <w:rPr>
          <w:rFonts w:cs="Arial"/>
          <w:sz w:val="24"/>
          <w:szCs w:val="24"/>
          <w:lang w:val="ru-RU"/>
        </w:rPr>
        <w:t>понуђач/подизвођач дајем:</w:t>
      </w:r>
    </w:p>
    <w:p w14:paraId="2E2AD726" w14:textId="77777777" w:rsidR="00343A18" w:rsidRPr="00EC5BB4" w:rsidRDefault="00343A18" w:rsidP="00343A18">
      <w:pPr>
        <w:rPr>
          <w:rFonts w:cs="Arial"/>
          <w:sz w:val="24"/>
          <w:szCs w:val="24"/>
          <w:lang w:val="ru-RU"/>
        </w:rPr>
      </w:pPr>
    </w:p>
    <w:p w14:paraId="3C8CABAA" w14:textId="77777777" w:rsidR="00343A18" w:rsidRPr="00EC5BB4" w:rsidRDefault="00343A18" w:rsidP="00343A18">
      <w:pPr>
        <w:rPr>
          <w:rFonts w:cs="Arial"/>
          <w:sz w:val="24"/>
          <w:szCs w:val="24"/>
          <w:lang w:val="ru-RU"/>
        </w:rPr>
      </w:pPr>
    </w:p>
    <w:p w14:paraId="7BA270F2" w14:textId="77777777" w:rsidR="00343A18" w:rsidRPr="00781B02" w:rsidRDefault="00343A18" w:rsidP="00781B02">
      <w:pPr>
        <w:jc w:val="center"/>
        <w:rPr>
          <w:b/>
          <w:lang w:val="ru-RU"/>
        </w:rPr>
      </w:pPr>
      <w:bookmarkStart w:id="256" w:name="_Toc442559929"/>
      <w:r w:rsidRPr="00781B02">
        <w:rPr>
          <w:b/>
          <w:lang w:val="ru-RU"/>
        </w:rPr>
        <w:t>И З Ј А В У</w:t>
      </w:r>
      <w:bookmarkEnd w:id="256"/>
    </w:p>
    <w:p w14:paraId="21D3EC1A" w14:textId="77777777" w:rsidR="00343A18" w:rsidRPr="00781B02" w:rsidRDefault="00343A18" w:rsidP="00781B02"/>
    <w:p w14:paraId="5A156268" w14:textId="77777777" w:rsidR="00343A18" w:rsidRPr="00781B02" w:rsidRDefault="00343A18" w:rsidP="00781B02"/>
    <w:p w14:paraId="016D1C22" w14:textId="77777777" w:rsidR="00343A18" w:rsidRPr="00EC5BB4" w:rsidRDefault="00343A18" w:rsidP="00343A18">
      <w:pPr>
        <w:rPr>
          <w:rFonts w:cs="Arial"/>
          <w:sz w:val="24"/>
          <w:szCs w:val="24"/>
          <w:lang w:val="ru-RU"/>
        </w:rPr>
      </w:pPr>
      <w:r w:rsidRPr="00EC5BB4">
        <w:rPr>
          <w:rFonts w:cs="Arial"/>
          <w:sz w:val="24"/>
          <w:szCs w:val="24"/>
          <w:lang w:val="ru-RU"/>
        </w:rPr>
        <w:t xml:space="preserve">којом изричито наводимо да </w:t>
      </w:r>
      <w:r w:rsidRPr="00EC5BB4">
        <w:rPr>
          <w:rFonts w:cs="Arial"/>
          <w:sz w:val="24"/>
          <w:szCs w:val="24"/>
        </w:rPr>
        <w:t>смо у свом досадашњем раду и</w:t>
      </w:r>
      <w:r w:rsidRPr="00EC5BB4">
        <w:rPr>
          <w:rFonts w:cs="Arial"/>
          <w:sz w:val="24"/>
          <w:szCs w:val="24"/>
          <w:lang w:val="ru-RU"/>
        </w:rPr>
        <w:t xml:space="preserve"> при састављању Понуде </w:t>
      </w:r>
      <w:r w:rsidRPr="00EC5BB4">
        <w:rPr>
          <w:rFonts w:cs="Arial"/>
          <w:sz w:val="24"/>
          <w:szCs w:val="24"/>
        </w:rPr>
        <w:t xml:space="preserve"> број: </w:t>
      </w:r>
      <w:r w:rsidR="007E7BB8" w:rsidRPr="00EC5BB4">
        <w:rPr>
          <w:rFonts w:cs="Arial"/>
          <w:sz w:val="24"/>
          <w:szCs w:val="24"/>
          <w:lang w:val="sr-Cyrl-RS"/>
        </w:rPr>
        <w:t>______________</w:t>
      </w:r>
      <w:r w:rsidRPr="00EC5BB4">
        <w:rPr>
          <w:rFonts w:cs="Arial"/>
          <w:sz w:val="24"/>
          <w:szCs w:val="24"/>
        </w:rPr>
        <w:t xml:space="preserve"> </w:t>
      </w:r>
      <w:r w:rsidRPr="00EC5BB4">
        <w:rPr>
          <w:rFonts w:cs="Arial"/>
          <w:sz w:val="24"/>
          <w:szCs w:val="24"/>
          <w:lang w:val="ru-RU"/>
        </w:rPr>
        <w:t xml:space="preserve">за јавну набавку </w:t>
      </w:r>
      <w:r w:rsidR="003B242D">
        <w:rPr>
          <w:rFonts w:cs="Arial"/>
          <w:sz w:val="24"/>
          <w:szCs w:val="24"/>
          <w:lang w:val="ru-RU"/>
        </w:rPr>
        <w:t>добара</w:t>
      </w:r>
      <w:r w:rsidR="003B242D" w:rsidRPr="009B4B2A">
        <w:rPr>
          <w:rFonts w:cs="Arial"/>
          <w:sz w:val="24"/>
          <w:szCs w:val="24"/>
          <w:lang w:val="ru-RU"/>
        </w:rPr>
        <w:t xml:space="preserve"> </w:t>
      </w:r>
      <w:r w:rsidR="003B242D">
        <w:rPr>
          <w:sz w:val="24"/>
          <w:szCs w:val="24"/>
          <w:lang w:val="sr-Cyrl-RS"/>
        </w:rPr>
        <w:t>„</w:t>
      </w:r>
      <w:r w:rsidR="003B242D" w:rsidRPr="0086037D">
        <w:rPr>
          <w:sz w:val="24"/>
          <w:szCs w:val="24"/>
          <w:lang w:val="ru-RU"/>
        </w:rPr>
        <w:t>Г</w:t>
      </w:r>
      <w:r w:rsidR="003B242D" w:rsidRPr="0086037D">
        <w:rPr>
          <w:rFonts w:cs="Arial"/>
          <w:sz w:val="24"/>
          <w:szCs w:val="24"/>
          <w:lang w:val="sr-Cyrl-RS"/>
        </w:rPr>
        <w:t>вожђе</w:t>
      </w:r>
      <w:r w:rsidR="003B242D" w:rsidRPr="0086037D">
        <w:rPr>
          <w:rFonts w:cs="Arial"/>
          <w:sz w:val="24"/>
          <w:szCs w:val="24"/>
          <w:lang w:val="sr-Latn-RS"/>
        </w:rPr>
        <w:t xml:space="preserve"> </w:t>
      </w:r>
      <w:r w:rsidR="003B242D" w:rsidRPr="0086037D">
        <w:rPr>
          <w:rFonts w:cs="Arial"/>
          <w:sz w:val="24"/>
          <w:szCs w:val="24"/>
          <w:lang w:val="sr-Cyrl-RS"/>
        </w:rPr>
        <w:t>(</w:t>
      </w:r>
      <w:r w:rsidR="003B242D" w:rsidRPr="0086037D">
        <w:rPr>
          <w:rFonts w:cs="Arial"/>
          <w:sz w:val="24"/>
          <w:szCs w:val="24"/>
          <w:lang w:val="sr-Latn-RS"/>
        </w:rPr>
        <w:t xml:space="preserve">III) </w:t>
      </w:r>
      <w:r w:rsidR="003B242D" w:rsidRPr="0086037D">
        <w:rPr>
          <w:rFonts w:cs="Arial"/>
          <w:sz w:val="24"/>
          <w:szCs w:val="24"/>
        </w:rPr>
        <w:t>хлор</w:t>
      </w:r>
      <w:r w:rsidR="003B242D" w:rsidRPr="0086037D">
        <w:rPr>
          <w:rFonts w:cs="Arial"/>
          <w:sz w:val="24"/>
          <w:szCs w:val="24"/>
          <w:lang w:val="sr-Cyrl-RS"/>
        </w:rPr>
        <w:t>ид раствор</w:t>
      </w:r>
      <w:r w:rsidR="003B242D" w:rsidRPr="0086037D">
        <w:rPr>
          <w:rFonts w:cs="Arial"/>
          <w:sz w:val="24"/>
          <w:szCs w:val="24"/>
        </w:rPr>
        <w:t xml:space="preserve"> </w:t>
      </w:r>
      <w:r w:rsidR="003B242D" w:rsidRPr="0086037D">
        <w:rPr>
          <w:rFonts w:cs="Arial"/>
          <w:sz w:val="24"/>
          <w:szCs w:val="24"/>
          <w:lang w:val="sr-Cyrl-RS"/>
        </w:rPr>
        <w:t>(</w:t>
      </w:r>
      <w:r w:rsidR="003B242D" w:rsidRPr="0086037D">
        <w:rPr>
          <w:rFonts w:cs="Arial"/>
          <w:sz w:val="24"/>
          <w:szCs w:val="24"/>
          <w:lang w:val="sr-Latn-RS"/>
        </w:rPr>
        <w:t>FeCl</w:t>
      </w:r>
      <w:r w:rsidR="003B242D" w:rsidRPr="0086037D">
        <w:rPr>
          <w:rFonts w:cs="Arial"/>
          <w:sz w:val="24"/>
          <w:szCs w:val="24"/>
          <w:lang w:val="sr-Cyrl-RS"/>
        </w:rPr>
        <w:t>3)“</w:t>
      </w:r>
      <w:r w:rsidR="003B242D" w:rsidRPr="0086037D">
        <w:rPr>
          <w:rFonts w:cs="Arial"/>
          <w:sz w:val="24"/>
          <w:szCs w:val="24"/>
          <w:lang w:val="am-ET"/>
        </w:rPr>
        <w:t xml:space="preserve"> </w:t>
      </w:r>
      <w:r w:rsidR="003B242D" w:rsidRPr="0086037D">
        <w:rPr>
          <w:rFonts w:cs="Arial"/>
          <w:sz w:val="24"/>
          <w:szCs w:val="24"/>
          <w:lang w:val="ru-RU"/>
        </w:rPr>
        <w:t>Јавна набавка број ЦЈН/01</w:t>
      </w:r>
      <w:r w:rsidR="003B242D" w:rsidRPr="0086037D">
        <w:rPr>
          <w:sz w:val="24"/>
          <w:szCs w:val="24"/>
          <w:lang w:val="sr-Latn-RS"/>
        </w:rPr>
        <w:t>/201</w:t>
      </w:r>
      <w:r w:rsidR="005D36C7">
        <w:rPr>
          <w:sz w:val="24"/>
          <w:szCs w:val="24"/>
          <w:lang w:val="sr-Cyrl-RS"/>
        </w:rPr>
        <w:t>7</w:t>
      </w:r>
      <w:r w:rsidR="003B242D">
        <w:rPr>
          <w:rFonts w:cs="Arial"/>
          <w:sz w:val="24"/>
          <w:szCs w:val="24"/>
          <w:lang w:val="ru-RU"/>
        </w:rPr>
        <w:t>,</w:t>
      </w:r>
      <w:r w:rsidRPr="00EC5BB4">
        <w:rPr>
          <w:rFonts w:cs="Arial"/>
          <w:sz w:val="24"/>
          <w:szCs w:val="24"/>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EC5BB4">
        <w:rPr>
          <w:rFonts w:cs="Arial"/>
          <w:sz w:val="24"/>
          <w:szCs w:val="24"/>
        </w:rPr>
        <w:t>,</w:t>
      </w:r>
      <w:r w:rsidRPr="00EC5BB4">
        <w:rPr>
          <w:rFonts w:cs="Arial"/>
          <w:sz w:val="24"/>
          <w:szCs w:val="24"/>
          <w:lang w:val="ru-RU"/>
        </w:rPr>
        <w:t xml:space="preserve"> као и да </w:t>
      </w:r>
      <w:r w:rsidRPr="00EC5BB4">
        <w:rPr>
          <w:rFonts w:cs="Arial"/>
          <w:sz w:val="24"/>
          <w:szCs w:val="24"/>
        </w:rPr>
        <w:t>немамо забрану обављања делатности која је на снази у време подношења Понуде.</w:t>
      </w:r>
    </w:p>
    <w:p w14:paraId="51DCEA7D" w14:textId="77777777" w:rsidR="00343A18" w:rsidRPr="00EC5BB4" w:rsidRDefault="00343A18" w:rsidP="00343A18">
      <w:pPr>
        <w:rPr>
          <w:rFonts w:cs="Arial"/>
          <w:sz w:val="24"/>
          <w:szCs w:val="24"/>
        </w:rPr>
      </w:pPr>
    </w:p>
    <w:p w14:paraId="231CA8B6" w14:textId="77777777" w:rsidR="00343A18" w:rsidRPr="00EC5BB4" w:rsidRDefault="00343A18" w:rsidP="00343A18">
      <w:pPr>
        <w:tabs>
          <w:tab w:val="left" w:pos="6028"/>
        </w:tabs>
        <w:autoSpaceDE w:val="0"/>
        <w:autoSpaceDN w:val="0"/>
        <w:adjustRightInd w:val="0"/>
        <w:ind w:left="360"/>
        <w:rPr>
          <w:rFonts w:eastAsia="Calibri" w:cs="Arial"/>
          <w:bCs/>
          <w:iCs/>
          <w:sz w:val="24"/>
          <w:szCs w:val="24"/>
        </w:rPr>
      </w:pPr>
    </w:p>
    <w:p w14:paraId="1D811141" w14:textId="77777777" w:rsidR="00343A18" w:rsidRPr="00EC5BB4" w:rsidRDefault="00343A18" w:rsidP="00343A18">
      <w:pPr>
        <w:tabs>
          <w:tab w:val="left" w:pos="6028"/>
        </w:tabs>
        <w:autoSpaceDE w:val="0"/>
        <w:autoSpaceDN w:val="0"/>
        <w:adjustRightInd w:val="0"/>
        <w:ind w:left="360"/>
        <w:rPr>
          <w:rFonts w:eastAsia="Calibri" w:cs="Arial"/>
          <w:bCs/>
          <w:iCs/>
          <w:sz w:val="24"/>
          <w:szCs w:val="24"/>
        </w:rPr>
      </w:pPr>
    </w:p>
    <w:p w14:paraId="7B7FBADC" w14:textId="77777777" w:rsidR="00343A18" w:rsidRPr="00EC5BB4" w:rsidRDefault="00343A18" w:rsidP="00343A18">
      <w:pPr>
        <w:tabs>
          <w:tab w:val="left" w:pos="6028"/>
        </w:tabs>
        <w:autoSpaceDE w:val="0"/>
        <w:autoSpaceDN w:val="0"/>
        <w:adjustRightInd w:val="0"/>
        <w:ind w:left="360"/>
        <w:rPr>
          <w:rFonts w:eastAsia="Calibri" w:cs="Arial"/>
          <w:bCs/>
          <w:iCs/>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14:paraId="105261D3" w14:textId="77777777" w:rsidTr="00BC01DC">
        <w:trPr>
          <w:jc w:val="center"/>
        </w:trPr>
        <w:tc>
          <w:tcPr>
            <w:tcW w:w="3882" w:type="dxa"/>
          </w:tcPr>
          <w:p w14:paraId="6E30785D" w14:textId="77777777"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14:paraId="54867E19" w14:textId="77777777" w:rsidR="00343A18" w:rsidRPr="00EC5BB4" w:rsidRDefault="00343A18" w:rsidP="00BC01DC">
            <w:pPr>
              <w:spacing w:before="0"/>
              <w:jc w:val="center"/>
              <w:rPr>
                <w:rFonts w:cs="Arial"/>
                <w:sz w:val="24"/>
                <w:szCs w:val="24"/>
                <w:lang w:val="ru-RU"/>
              </w:rPr>
            </w:pPr>
          </w:p>
        </w:tc>
        <w:tc>
          <w:tcPr>
            <w:tcW w:w="4022" w:type="dxa"/>
          </w:tcPr>
          <w:p w14:paraId="46A057BA" w14:textId="77777777" w:rsidR="00343A18" w:rsidRPr="00EC5BB4" w:rsidRDefault="00343A18" w:rsidP="007E7BB8">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r w:rsidRPr="00EC5BB4">
              <w:rPr>
                <w:rFonts w:cs="Arial"/>
                <w:sz w:val="24"/>
                <w:szCs w:val="24"/>
                <w:lang w:val="sr-Cyrl-CS"/>
              </w:rPr>
              <w:t>/члан групе</w:t>
            </w:r>
          </w:p>
        </w:tc>
      </w:tr>
      <w:tr w:rsidR="00343A18" w:rsidRPr="00EC5BB4" w14:paraId="4F980E78" w14:textId="77777777" w:rsidTr="00BC01DC">
        <w:trPr>
          <w:jc w:val="center"/>
        </w:trPr>
        <w:tc>
          <w:tcPr>
            <w:tcW w:w="3882" w:type="dxa"/>
          </w:tcPr>
          <w:p w14:paraId="437F9AAB" w14:textId="77777777" w:rsidR="00343A18" w:rsidRPr="00EC5BB4" w:rsidRDefault="00343A18" w:rsidP="00BC01DC">
            <w:pPr>
              <w:spacing w:before="0"/>
              <w:jc w:val="center"/>
              <w:rPr>
                <w:rFonts w:cs="Arial"/>
                <w:sz w:val="24"/>
                <w:szCs w:val="24"/>
              </w:rPr>
            </w:pPr>
          </w:p>
        </w:tc>
        <w:tc>
          <w:tcPr>
            <w:tcW w:w="2127" w:type="dxa"/>
          </w:tcPr>
          <w:p w14:paraId="115D62BF" w14:textId="77777777"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14:paraId="46A1FDF2" w14:textId="77777777" w:rsidR="00343A18" w:rsidRPr="00EC5BB4" w:rsidRDefault="00343A18" w:rsidP="00BC01DC">
            <w:pPr>
              <w:spacing w:before="0"/>
              <w:jc w:val="center"/>
              <w:rPr>
                <w:rFonts w:cs="Arial"/>
                <w:sz w:val="24"/>
                <w:szCs w:val="24"/>
                <w:lang w:val="ru-RU"/>
              </w:rPr>
            </w:pPr>
          </w:p>
        </w:tc>
      </w:tr>
      <w:tr w:rsidR="00343A18" w:rsidRPr="00EC5BB4" w14:paraId="41802045" w14:textId="77777777" w:rsidTr="00BC01DC">
        <w:trPr>
          <w:jc w:val="center"/>
        </w:trPr>
        <w:tc>
          <w:tcPr>
            <w:tcW w:w="3882" w:type="dxa"/>
            <w:tcBorders>
              <w:bottom w:val="single" w:sz="4" w:space="0" w:color="auto"/>
            </w:tcBorders>
          </w:tcPr>
          <w:p w14:paraId="176FFE78" w14:textId="77777777" w:rsidR="00343A18" w:rsidRPr="00EC5BB4" w:rsidRDefault="00343A18" w:rsidP="00BC01DC">
            <w:pPr>
              <w:spacing w:before="0"/>
              <w:jc w:val="center"/>
              <w:rPr>
                <w:rFonts w:cs="Arial"/>
                <w:sz w:val="24"/>
                <w:szCs w:val="24"/>
              </w:rPr>
            </w:pPr>
          </w:p>
        </w:tc>
        <w:tc>
          <w:tcPr>
            <w:tcW w:w="2127" w:type="dxa"/>
          </w:tcPr>
          <w:p w14:paraId="3E81F226" w14:textId="77777777"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14:paraId="1A336A42" w14:textId="77777777" w:rsidR="00343A18" w:rsidRPr="00EC5BB4" w:rsidRDefault="00343A18" w:rsidP="00BC01DC">
            <w:pPr>
              <w:spacing w:before="0"/>
              <w:jc w:val="center"/>
              <w:rPr>
                <w:rFonts w:cs="Arial"/>
                <w:sz w:val="24"/>
                <w:szCs w:val="24"/>
                <w:lang w:val="ru-RU"/>
              </w:rPr>
            </w:pPr>
          </w:p>
        </w:tc>
      </w:tr>
      <w:tr w:rsidR="00343A18" w:rsidRPr="00EC5BB4" w14:paraId="10D67DE2" w14:textId="77777777" w:rsidTr="00BC01DC">
        <w:trPr>
          <w:trHeight w:val="389"/>
          <w:jc w:val="center"/>
        </w:trPr>
        <w:tc>
          <w:tcPr>
            <w:tcW w:w="3882" w:type="dxa"/>
            <w:tcBorders>
              <w:top w:val="single" w:sz="4" w:space="0" w:color="auto"/>
            </w:tcBorders>
          </w:tcPr>
          <w:p w14:paraId="6B62DD0B" w14:textId="77777777" w:rsidR="00343A18" w:rsidRPr="00EC5BB4" w:rsidRDefault="00343A18" w:rsidP="00BC01DC">
            <w:pPr>
              <w:spacing w:before="0"/>
              <w:jc w:val="center"/>
              <w:rPr>
                <w:rFonts w:cs="Arial"/>
                <w:sz w:val="24"/>
                <w:szCs w:val="24"/>
              </w:rPr>
            </w:pPr>
          </w:p>
          <w:p w14:paraId="4AC6D101" w14:textId="77777777" w:rsidR="00343A18" w:rsidRPr="00EC5BB4" w:rsidRDefault="00343A18" w:rsidP="00BC01DC">
            <w:pPr>
              <w:spacing w:before="0"/>
              <w:jc w:val="center"/>
              <w:rPr>
                <w:rFonts w:cs="Arial"/>
                <w:sz w:val="24"/>
                <w:szCs w:val="24"/>
              </w:rPr>
            </w:pPr>
          </w:p>
        </w:tc>
        <w:tc>
          <w:tcPr>
            <w:tcW w:w="2127" w:type="dxa"/>
          </w:tcPr>
          <w:p w14:paraId="484CDD51" w14:textId="77777777"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14:paraId="47D350FB" w14:textId="77777777" w:rsidR="00343A18" w:rsidRPr="00EC5BB4" w:rsidRDefault="00343A18" w:rsidP="00BC01DC">
            <w:pPr>
              <w:spacing w:before="0"/>
              <w:jc w:val="center"/>
              <w:rPr>
                <w:rFonts w:cs="Arial"/>
                <w:sz w:val="24"/>
                <w:szCs w:val="24"/>
                <w:lang w:val="ru-RU"/>
              </w:rPr>
            </w:pPr>
          </w:p>
        </w:tc>
      </w:tr>
    </w:tbl>
    <w:p w14:paraId="0FA812A2" w14:textId="77777777" w:rsidR="00343A18" w:rsidRPr="0042687E" w:rsidRDefault="00343A18" w:rsidP="00343A18">
      <w:pPr>
        <w:rPr>
          <w:rFonts w:cs="Arial"/>
          <w:i/>
          <w:sz w:val="20"/>
          <w:szCs w:val="20"/>
          <w:lang w:val="sr-Cyrl-CS"/>
        </w:rPr>
      </w:pPr>
      <w:r w:rsidRPr="0042687E">
        <w:rPr>
          <w:rFonts w:cs="Arial"/>
          <w:b/>
          <w:i/>
          <w:sz w:val="20"/>
          <w:szCs w:val="20"/>
        </w:rPr>
        <w:t>Напомена:</w:t>
      </w:r>
      <w:r w:rsidRPr="0042687E">
        <w:rPr>
          <w:rFonts w:cs="Arial"/>
          <w:i/>
          <w:sz w:val="20"/>
          <w:szCs w:val="20"/>
        </w:rPr>
        <w:t xml:space="preserve"> Уколико </w:t>
      </w:r>
      <w:r w:rsidRPr="0042687E">
        <w:rPr>
          <w:rFonts w:cs="Arial"/>
          <w:i/>
          <w:sz w:val="20"/>
          <w:szCs w:val="20"/>
          <w:lang w:val="sr-Cyrl-CS"/>
        </w:rPr>
        <w:t xml:space="preserve">заједничку </w:t>
      </w:r>
      <w:r w:rsidRPr="0042687E">
        <w:rPr>
          <w:rFonts w:cs="Arial"/>
          <w:i/>
          <w:sz w:val="20"/>
          <w:szCs w:val="20"/>
        </w:rPr>
        <w:t xml:space="preserve">понуду подноси група понуђача Изјава </w:t>
      </w:r>
      <w:r w:rsidRPr="0042687E">
        <w:rPr>
          <w:rFonts w:cs="Arial"/>
          <w:i/>
          <w:sz w:val="20"/>
          <w:szCs w:val="20"/>
          <w:lang w:val="sr-Cyrl-CS"/>
        </w:rPr>
        <w:t xml:space="preserve">се доставља за сваког члана групе понуђача. Изјава </w:t>
      </w:r>
      <w:r w:rsidRPr="0042687E">
        <w:rPr>
          <w:rFonts w:cs="Arial"/>
          <w:i/>
          <w:sz w:val="20"/>
          <w:szCs w:val="20"/>
        </w:rPr>
        <w:t>мора бити попуњена, потписана од стране овлашћеног лица</w:t>
      </w:r>
      <w:r w:rsidRPr="0042687E">
        <w:rPr>
          <w:rFonts w:cs="Arial"/>
          <w:i/>
          <w:sz w:val="20"/>
          <w:szCs w:val="20"/>
          <w:lang w:val="sr-Cyrl-CS"/>
        </w:rPr>
        <w:t xml:space="preserve"> за заступање</w:t>
      </w:r>
      <w:r w:rsidRPr="0042687E">
        <w:rPr>
          <w:rFonts w:cs="Arial"/>
          <w:i/>
          <w:sz w:val="20"/>
          <w:szCs w:val="20"/>
        </w:rPr>
        <w:t xml:space="preserve"> понуђача из групе понуђача и оверена печатом. </w:t>
      </w:r>
    </w:p>
    <w:p w14:paraId="3DDF87ED" w14:textId="77777777" w:rsidR="00343A18" w:rsidRPr="0042687E" w:rsidRDefault="00343A18" w:rsidP="00343A18">
      <w:pPr>
        <w:rPr>
          <w:rFonts w:cs="Arial"/>
          <w:i/>
          <w:sz w:val="20"/>
          <w:szCs w:val="20"/>
        </w:rPr>
      </w:pPr>
      <w:r w:rsidRPr="0042687E">
        <w:rPr>
          <w:rFonts w:eastAsia="Calibri" w:cs="Arial"/>
          <w:i/>
          <w:sz w:val="20"/>
          <w:szCs w:val="20"/>
        </w:rPr>
        <w:t xml:space="preserve">У случају да понуђач подноси понуду са подизвођачем, Изјава </w:t>
      </w:r>
      <w:r w:rsidRPr="0042687E">
        <w:rPr>
          <w:rFonts w:eastAsia="Calibri" w:cs="Arial"/>
          <w:i/>
          <w:sz w:val="20"/>
          <w:szCs w:val="20"/>
          <w:lang w:val="sr-Cyrl-CS"/>
        </w:rPr>
        <w:t xml:space="preserve">се доставља за понуђача и сваког подизвођача. Изјава </w:t>
      </w:r>
      <w:r w:rsidRPr="0042687E">
        <w:rPr>
          <w:rFonts w:eastAsia="Calibri" w:cs="Arial"/>
          <w:i/>
          <w:sz w:val="20"/>
          <w:szCs w:val="20"/>
        </w:rPr>
        <w:t xml:space="preserve">мора бити </w:t>
      </w:r>
      <w:r w:rsidRPr="0042687E">
        <w:rPr>
          <w:rFonts w:eastAsia="Calibri" w:cs="Arial"/>
          <w:i/>
          <w:sz w:val="20"/>
          <w:szCs w:val="20"/>
          <w:lang w:val="sr-Cyrl-CS"/>
        </w:rPr>
        <w:t>попуњена,</w:t>
      </w:r>
      <w:r w:rsidRPr="0042687E">
        <w:rPr>
          <w:rFonts w:eastAsia="Calibri" w:cs="Arial"/>
          <w:i/>
          <w:sz w:val="20"/>
          <w:szCs w:val="20"/>
        </w:rPr>
        <w:t xml:space="preserve"> потписана</w:t>
      </w:r>
      <w:r w:rsidRPr="0042687E">
        <w:rPr>
          <w:rFonts w:eastAsia="Calibri" w:cs="Arial"/>
          <w:i/>
          <w:sz w:val="20"/>
          <w:szCs w:val="20"/>
          <w:lang w:val="sr-Cyrl-CS"/>
        </w:rPr>
        <w:t xml:space="preserve"> и оверена</w:t>
      </w:r>
      <w:r w:rsidRPr="0042687E">
        <w:rPr>
          <w:rFonts w:eastAsia="Calibri" w:cs="Arial"/>
          <w:i/>
          <w:sz w:val="20"/>
          <w:szCs w:val="20"/>
        </w:rPr>
        <w:t xml:space="preserve"> од стране овлашћеног лица за заступање </w:t>
      </w:r>
      <w:r w:rsidRPr="0042687E">
        <w:rPr>
          <w:rFonts w:eastAsia="Calibri" w:cs="Arial"/>
          <w:i/>
          <w:sz w:val="20"/>
          <w:szCs w:val="20"/>
          <w:lang w:val="sr-Cyrl-CS"/>
        </w:rPr>
        <w:t>понуђача/подизво</w:t>
      </w:r>
      <w:r w:rsidRPr="0042687E">
        <w:rPr>
          <w:rFonts w:eastAsia="Calibri" w:cs="Arial"/>
          <w:i/>
          <w:sz w:val="20"/>
          <w:szCs w:val="20"/>
        </w:rPr>
        <w:t>ђача</w:t>
      </w:r>
      <w:r w:rsidRPr="0042687E">
        <w:rPr>
          <w:rFonts w:eastAsia="Calibri" w:cs="Arial"/>
          <w:i/>
          <w:sz w:val="20"/>
          <w:szCs w:val="20"/>
          <w:lang w:val="sr-Cyrl-CS"/>
        </w:rPr>
        <w:t xml:space="preserve"> и оверена печатом.</w:t>
      </w:r>
    </w:p>
    <w:p w14:paraId="436E55FB" w14:textId="77777777" w:rsidR="00343A18" w:rsidRPr="0042687E" w:rsidRDefault="00343A18" w:rsidP="00343A18">
      <w:pPr>
        <w:rPr>
          <w:rFonts w:cs="Arial"/>
          <w:sz w:val="20"/>
          <w:szCs w:val="20"/>
          <w:lang w:val="sr-Cyrl-CS"/>
        </w:rPr>
      </w:pPr>
      <w:r w:rsidRPr="0042687E">
        <w:rPr>
          <w:rFonts w:cs="Arial"/>
          <w:i/>
          <w:sz w:val="20"/>
          <w:szCs w:val="20"/>
        </w:rPr>
        <w:t>Приликом подношења понуде овај образац копирати у потребном броју примерака.</w:t>
      </w:r>
    </w:p>
    <w:p w14:paraId="7AE55193" w14:textId="77777777" w:rsidR="00343A18" w:rsidRPr="00781B02" w:rsidRDefault="00343A18" w:rsidP="00781B02"/>
    <w:p w14:paraId="4A777AF9" w14:textId="77777777" w:rsidR="000F683D" w:rsidRPr="00781B02" w:rsidRDefault="000F683D" w:rsidP="00781B02"/>
    <w:p w14:paraId="64B584FC" w14:textId="77777777" w:rsidR="0042687E" w:rsidRPr="00781B02" w:rsidRDefault="0042687E" w:rsidP="00781B02"/>
    <w:p w14:paraId="22BBB248" w14:textId="77777777" w:rsidR="0042687E" w:rsidRPr="00781B02" w:rsidRDefault="0042687E" w:rsidP="00781B02"/>
    <w:p w14:paraId="15B33BDE" w14:textId="77777777" w:rsidR="0042687E" w:rsidRPr="00781B02" w:rsidRDefault="0042687E" w:rsidP="00781B02"/>
    <w:p w14:paraId="180C609C" w14:textId="77777777" w:rsidR="0042687E" w:rsidRPr="00781B02" w:rsidRDefault="0042687E" w:rsidP="00781B02"/>
    <w:p w14:paraId="2DE2F38D" w14:textId="77777777" w:rsidR="0042687E" w:rsidRPr="00781B02" w:rsidRDefault="0042687E" w:rsidP="00781B02"/>
    <w:p w14:paraId="76A62882" w14:textId="77777777" w:rsidR="0042687E" w:rsidRPr="00EC5BB4" w:rsidRDefault="0042687E" w:rsidP="00343A18">
      <w:pPr>
        <w:rPr>
          <w:rFonts w:cs="Arial"/>
          <w:sz w:val="24"/>
          <w:szCs w:val="24"/>
        </w:rPr>
      </w:pPr>
    </w:p>
    <w:p w14:paraId="5F6CFD95" w14:textId="77777777" w:rsidR="00343A18" w:rsidRPr="00C02F24" w:rsidRDefault="00343A18" w:rsidP="00343A18">
      <w:pPr>
        <w:pStyle w:val="KDObrazac"/>
        <w:rPr>
          <w:sz w:val="24"/>
          <w:szCs w:val="24"/>
          <w:lang w:val="sr-Cyrl-RS"/>
        </w:rPr>
      </w:pPr>
      <w:bookmarkStart w:id="257" w:name="_Toc442559940"/>
      <w:r w:rsidRPr="00C02F24">
        <w:rPr>
          <w:sz w:val="24"/>
          <w:szCs w:val="24"/>
        </w:rPr>
        <w:t xml:space="preserve">ОБРАЗАЦ </w:t>
      </w:r>
      <w:bookmarkEnd w:id="257"/>
      <w:r w:rsidR="00831C4C">
        <w:rPr>
          <w:sz w:val="24"/>
          <w:szCs w:val="24"/>
          <w:lang w:val="sr-Cyrl-RS"/>
        </w:rPr>
        <w:t>5.</w:t>
      </w:r>
    </w:p>
    <w:p w14:paraId="73492ECB" w14:textId="77777777" w:rsidR="00343A18" w:rsidRPr="00C02F24" w:rsidRDefault="00343A18" w:rsidP="00343A18">
      <w:pPr>
        <w:spacing w:before="0"/>
        <w:rPr>
          <w:rFonts w:cs="Arial"/>
          <w:sz w:val="24"/>
          <w:szCs w:val="24"/>
        </w:rPr>
      </w:pPr>
    </w:p>
    <w:p w14:paraId="599510A4" w14:textId="77777777" w:rsidR="00343A18" w:rsidRPr="00C02F24" w:rsidRDefault="00343A18" w:rsidP="00343A18">
      <w:pPr>
        <w:spacing w:before="0"/>
        <w:jc w:val="center"/>
        <w:rPr>
          <w:rFonts w:cs="Arial"/>
          <w:b/>
          <w:sz w:val="24"/>
          <w:szCs w:val="24"/>
        </w:rPr>
      </w:pPr>
    </w:p>
    <w:p w14:paraId="46AC36D3" w14:textId="77777777" w:rsidR="00343A18" w:rsidRPr="00C02F24" w:rsidRDefault="00343A18" w:rsidP="00343A18">
      <w:pPr>
        <w:spacing w:before="0"/>
        <w:jc w:val="center"/>
        <w:rPr>
          <w:rFonts w:cs="Arial"/>
          <w:b/>
          <w:sz w:val="24"/>
          <w:szCs w:val="24"/>
        </w:rPr>
      </w:pPr>
      <w:r w:rsidRPr="00C02F24">
        <w:rPr>
          <w:rFonts w:cs="Arial"/>
          <w:b/>
          <w:sz w:val="24"/>
          <w:szCs w:val="24"/>
        </w:rPr>
        <w:t xml:space="preserve">СПИСАК </w:t>
      </w:r>
      <w:r w:rsidR="005D36C7">
        <w:rPr>
          <w:rFonts w:cs="Arial"/>
          <w:b/>
          <w:sz w:val="24"/>
          <w:szCs w:val="24"/>
          <w:lang w:val="sr-Cyrl-RS"/>
        </w:rPr>
        <w:t>ИСПОРУЧЕНИХ ДОБАРА</w:t>
      </w:r>
      <w:r w:rsidRPr="00C02F24">
        <w:rPr>
          <w:rFonts w:cs="Arial"/>
          <w:b/>
          <w:sz w:val="24"/>
          <w:szCs w:val="24"/>
        </w:rPr>
        <w:t>– СТРУЧНЕ РЕФЕРЕНЦЕ</w:t>
      </w:r>
    </w:p>
    <w:p w14:paraId="57C00EEC" w14:textId="77777777" w:rsidR="00343A18" w:rsidRPr="00C02F24" w:rsidRDefault="00343A18" w:rsidP="00343A18">
      <w:pPr>
        <w:rPr>
          <w:rFonts w:cs="Arial"/>
          <w:sz w:val="24"/>
          <w:szCs w:val="24"/>
        </w:rPr>
      </w:pP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
        <w:gridCol w:w="1684"/>
        <w:gridCol w:w="1606"/>
        <w:gridCol w:w="1634"/>
        <w:gridCol w:w="1768"/>
        <w:gridCol w:w="2040"/>
      </w:tblGrid>
      <w:tr w:rsidR="00343A18" w:rsidRPr="00C02F24" w14:paraId="268BB742" w14:textId="77777777" w:rsidTr="00BC01DC">
        <w:tc>
          <w:tcPr>
            <w:tcW w:w="213" w:type="pct"/>
            <w:shd w:val="clear" w:color="auto" w:fill="auto"/>
          </w:tcPr>
          <w:p w14:paraId="7E095E81" w14:textId="77777777" w:rsidR="00343A18" w:rsidRPr="00C02F24" w:rsidRDefault="00343A18" w:rsidP="00BC01DC">
            <w:pPr>
              <w:spacing w:before="0"/>
              <w:jc w:val="center"/>
              <w:rPr>
                <w:rFonts w:eastAsia="Calibri" w:cs="Arial"/>
                <w:b/>
                <w:bCs/>
                <w:iCs/>
                <w:sz w:val="24"/>
                <w:szCs w:val="24"/>
              </w:rPr>
            </w:pPr>
          </w:p>
        </w:tc>
        <w:tc>
          <w:tcPr>
            <w:tcW w:w="951" w:type="pct"/>
            <w:shd w:val="clear" w:color="auto" w:fill="auto"/>
          </w:tcPr>
          <w:p w14:paraId="487B74D9" w14:textId="77777777" w:rsidR="00343A18" w:rsidRPr="00C02F24" w:rsidRDefault="00343A18" w:rsidP="00BC01DC">
            <w:pPr>
              <w:spacing w:before="0"/>
              <w:jc w:val="center"/>
              <w:rPr>
                <w:rFonts w:eastAsia="Calibri" w:cs="Arial"/>
                <w:bCs/>
                <w:iCs/>
                <w:sz w:val="24"/>
                <w:szCs w:val="24"/>
              </w:rPr>
            </w:pPr>
          </w:p>
          <w:p w14:paraId="433E7795" w14:textId="77777777" w:rsidR="00343A18" w:rsidRPr="00C02F24" w:rsidRDefault="00343A18" w:rsidP="00F343C0">
            <w:pPr>
              <w:spacing w:before="0"/>
              <w:jc w:val="center"/>
              <w:rPr>
                <w:rFonts w:eastAsia="Calibri" w:cs="Arial"/>
                <w:bCs/>
                <w:iCs/>
                <w:sz w:val="24"/>
                <w:szCs w:val="24"/>
                <w:lang w:val="sr-Cyrl-RS"/>
              </w:rPr>
            </w:pPr>
            <w:r w:rsidRPr="00C02F24">
              <w:rPr>
                <w:rFonts w:eastAsia="Calibri" w:cs="Arial"/>
                <w:bCs/>
                <w:iCs/>
                <w:sz w:val="24"/>
                <w:szCs w:val="24"/>
              </w:rPr>
              <w:t>Референтни наручилац</w:t>
            </w:r>
            <w:r w:rsidR="000C67B2" w:rsidRPr="00C02F24">
              <w:rPr>
                <w:rFonts w:eastAsia="Calibri" w:cs="Arial"/>
                <w:bCs/>
                <w:iCs/>
                <w:sz w:val="24"/>
                <w:szCs w:val="24"/>
                <w:lang w:val="sr-Cyrl-RS"/>
              </w:rPr>
              <w:t xml:space="preserve"> односно </w:t>
            </w:r>
            <w:r w:rsidR="00FD6BCE" w:rsidRPr="00C02F24">
              <w:rPr>
                <w:rFonts w:eastAsia="Calibri" w:cs="Arial"/>
                <w:bCs/>
                <w:iCs/>
                <w:sz w:val="24"/>
                <w:szCs w:val="24"/>
                <w:lang w:val="sr-Cyrl-RS"/>
              </w:rPr>
              <w:t xml:space="preserve">корисник </w:t>
            </w:r>
          </w:p>
        </w:tc>
        <w:tc>
          <w:tcPr>
            <w:tcW w:w="908" w:type="pct"/>
            <w:shd w:val="clear" w:color="auto" w:fill="auto"/>
          </w:tcPr>
          <w:p w14:paraId="4E7E654C" w14:textId="77777777" w:rsidR="00343A18" w:rsidRPr="00C02F24" w:rsidRDefault="00343A18" w:rsidP="00BC01DC">
            <w:pPr>
              <w:spacing w:before="0"/>
              <w:jc w:val="center"/>
              <w:rPr>
                <w:rFonts w:eastAsia="Calibri" w:cs="Arial"/>
                <w:bCs/>
                <w:iCs/>
                <w:sz w:val="24"/>
                <w:szCs w:val="24"/>
              </w:rPr>
            </w:pPr>
          </w:p>
          <w:p w14:paraId="6200EA1A" w14:textId="77777777" w:rsidR="00343A18" w:rsidRPr="00C02F24" w:rsidRDefault="00343A18" w:rsidP="00BC01DC">
            <w:pPr>
              <w:spacing w:before="0"/>
              <w:jc w:val="center"/>
              <w:rPr>
                <w:rFonts w:eastAsia="Calibri" w:cs="Arial"/>
                <w:b/>
                <w:bCs/>
                <w:iCs/>
                <w:sz w:val="24"/>
                <w:szCs w:val="24"/>
              </w:rPr>
            </w:pPr>
            <w:r w:rsidRPr="00C02F24">
              <w:rPr>
                <w:rFonts w:eastAsia="Calibri" w:cs="Arial"/>
                <w:bCs/>
                <w:iCs/>
                <w:sz w:val="24"/>
                <w:szCs w:val="24"/>
                <w:lang w:val="ru-RU"/>
              </w:rPr>
              <w:t>Лице за контакт</w:t>
            </w:r>
            <w:r w:rsidRPr="00C02F24">
              <w:rPr>
                <w:rFonts w:eastAsia="Calibri" w:cs="Arial"/>
                <w:bCs/>
                <w:iCs/>
                <w:sz w:val="24"/>
                <w:szCs w:val="24"/>
              </w:rPr>
              <w:t xml:space="preserve"> и број телефона</w:t>
            </w:r>
          </w:p>
        </w:tc>
        <w:tc>
          <w:tcPr>
            <w:tcW w:w="923" w:type="pct"/>
            <w:shd w:val="clear" w:color="auto" w:fill="auto"/>
          </w:tcPr>
          <w:p w14:paraId="5821CAF3" w14:textId="77777777" w:rsidR="00343A18" w:rsidRPr="00C02F24" w:rsidRDefault="00343A18" w:rsidP="00BC01DC">
            <w:pPr>
              <w:spacing w:before="0"/>
              <w:jc w:val="center"/>
              <w:rPr>
                <w:rFonts w:eastAsia="Calibri" w:cs="Arial"/>
                <w:bCs/>
                <w:iCs/>
                <w:sz w:val="24"/>
                <w:szCs w:val="24"/>
              </w:rPr>
            </w:pPr>
          </w:p>
          <w:p w14:paraId="2373AE83" w14:textId="77777777" w:rsidR="00343A18" w:rsidRPr="00C02F24" w:rsidRDefault="00343A18" w:rsidP="00BC01DC">
            <w:pPr>
              <w:spacing w:before="0"/>
              <w:jc w:val="center"/>
              <w:rPr>
                <w:rFonts w:eastAsia="Calibri" w:cs="Arial"/>
                <w:b/>
                <w:bCs/>
                <w:iCs/>
                <w:sz w:val="24"/>
                <w:szCs w:val="24"/>
              </w:rPr>
            </w:pPr>
            <w:r w:rsidRPr="00C02F24">
              <w:rPr>
                <w:rFonts w:eastAsia="Calibri" w:cs="Arial"/>
                <w:bCs/>
                <w:iCs/>
                <w:sz w:val="24"/>
                <w:szCs w:val="24"/>
              </w:rPr>
              <w:t>Број и датум закључења уговора</w:t>
            </w:r>
          </w:p>
        </w:tc>
        <w:tc>
          <w:tcPr>
            <w:tcW w:w="859" w:type="pct"/>
            <w:shd w:val="clear" w:color="auto" w:fill="auto"/>
            <w:vAlign w:val="center"/>
          </w:tcPr>
          <w:p w14:paraId="27FA9016" w14:textId="77777777" w:rsidR="00343A18" w:rsidRPr="00C02F24" w:rsidRDefault="00343A18" w:rsidP="00BC01DC">
            <w:pPr>
              <w:spacing w:before="0"/>
              <w:jc w:val="center"/>
              <w:rPr>
                <w:rFonts w:eastAsia="Calibri" w:cs="Arial"/>
                <w:bCs/>
                <w:iCs/>
                <w:sz w:val="24"/>
                <w:szCs w:val="24"/>
                <w:lang w:val="sr-Cyrl-CS"/>
              </w:rPr>
            </w:pPr>
          </w:p>
          <w:p w14:paraId="5276742F" w14:textId="77777777" w:rsidR="00343A18" w:rsidRPr="00C02F24" w:rsidRDefault="00343A18" w:rsidP="00BC01DC">
            <w:pPr>
              <w:spacing w:before="0"/>
              <w:jc w:val="center"/>
              <w:rPr>
                <w:rFonts w:eastAsia="Calibri" w:cs="Arial"/>
                <w:bCs/>
                <w:iCs/>
                <w:sz w:val="24"/>
                <w:szCs w:val="24"/>
              </w:rPr>
            </w:pPr>
            <w:r w:rsidRPr="00C02F24">
              <w:rPr>
                <w:rFonts w:eastAsia="Calibri" w:cs="Arial"/>
                <w:bCs/>
                <w:iCs/>
                <w:sz w:val="24"/>
                <w:szCs w:val="24"/>
                <w:lang w:val="sr-Cyrl-CS"/>
              </w:rPr>
              <w:t xml:space="preserve">Датум </w:t>
            </w:r>
            <w:r w:rsidRPr="00C02F24">
              <w:rPr>
                <w:rFonts w:eastAsia="Calibri" w:cs="Arial"/>
                <w:bCs/>
                <w:iCs/>
                <w:sz w:val="24"/>
                <w:szCs w:val="24"/>
              </w:rPr>
              <w:t>реализације уговора</w:t>
            </w:r>
          </w:p>
          <w:p w14:paraId="255400E6" w14:textId="77777777" w:rsidR="00343A18" w:rsidRPr="00C02F24" w:rsidRDefault="00343A18" w:rsidP="00BC01DC">
            <w:pPr>
              <w:spacing w:before="0"/>
              <w:jc w:val="center"/>
              <w:rPr>
                <w:rFonts w:eastAsia="Calibri" w:cs="Arial"/>
                <w:b/>
                <w:bCs/>
                <w:iCs/>
                <w:sz w:val="24"/>
                <w:szCs w:val="24"/>
              </w:rPr>
            </w:pPr>
          </w:p>
        </w:tc>
        <w:tc>
          <w:tcPr>
            <w:tcW w:w="1145" w:type="pct"/>
          </w:tcPr>
          <w:p w14:paraId="22B33885" w14:textId="77777777" w:rsidR="00343A18" w:rsidRPr="00C02F24" w:rsidRDefault="00343A18" w:rsidP="00BC01DC">
            <w:pPr>
              <w:spacing w:before="0"/>
              <w:jc w:val="center"/>
              <w:rPr>
                <w:rFonts w:eastAsia="Calibri" w:cs="Arial"/>
                <w:bCs/>
                <w:iCs/>
                <w:sz w:val="24"/>
                <w:szCs w:val="24"/>
              </w:rPr>
            </w:pPr>
          </w:p>
          <w:p w14:paraId="508C0C4C" w14:textId="77777777" w:rsidR="00343A18" w:rsidRPr="00C02F24" w:rsidRDefault="00343A18" w:rsidP="00BC01DC">
            <w:pPr>
              <w:spacing w:before="0"/>
              <w:jc w:val="center"/>
              <w:rPr>
                <w:rFonts w:eastAsia="Calibri" w:cs="Arial"/>
                <w:bCs/>
                <w:iCs/>
                <w:sz w:val="24"/>
                <w:szCs w:val="24"/>
              </w:rPr>
            </w:pPr>
            <w:r w:rsidRPr="00C02F24">
              <w:rPr>
                <w:rFonts w:eastAsia="Calibri" w:cs="Arial"/>
                <w:bCs/>
                <w:iCs/>
                <w:sz w:val="24"/>
                <w:szCs w:val="24"/>
              </w:rPr>
              <w:t xml:space="preserve">Вредност </w:t>
            </w:r>
            <w:r w:rsidR="00FD6BCE" w:rsidRPr="00C02F24">
              <w:rPr>
                <w:rFonts w:eastAsia="Calibri" w:cs="Arial"/>
                <w:bCs/>
                <w:iCs/>
                <w:sz w:val="24"/>
                <w:szCs w:val="24"/>
                <w:lang w:val="sr-Cyrl-RS"/>
              </w:rPr>
              <w:t>и</w:t>
            </w:r>
            <w:r w:rsidR="00F343C0">
              <w:rPr>
                <w:rFonts w:eastAsia="Calibri" w:cs="Arial"/>
                <w:bCs/>
                <w:iCs/>
                <w:sz w:val="24"/>
                <w:szCs w:val="24"/>
                <w:lang w:val="sr-Cyrl-RS"/>
              </w:rPr>
              <w:t>споручених</w:t>
            </w:r>
            <w:r w:rsidR="00FD6BCE" w:rsidRPr="00C02F24">
              <w:rPr>
                <w:rFonts w:eastAsia="Calibri" w:cs="Arial"/>
                <w:bCs/>
                <w:iCs/>
                <w:sz w:val="24"/>
                <w:szCs w:val="24"/>
                <w:lang w:val="sr-Cyrl-RS"/>
              </w:rPr>
              <w:t xml:space="preserve"> </w:t>
            </w:r>
            <w:r w:rsidR="00F343C0">
              <w:rPr>
                <w:rFonts w:eastAsia="Calibri" w:cs="Arial"/>
                <w:bCs/>
                <w:iCs/>
                <w:sz w:val="24"/>
                <w:szCs w:val="24"/>
                <w:lang w:val="sr-Cyrl-RS"/>
              </w:rPr>
              <w:t xml:space="preserve">добара </w:t>
            </w:r>
            <w:r w:rsidRPr="00C02F24">
              <w:rPr>
                <w:rFonts w:eastAsia="Calibri" w:cs="Arial"/>
                <w:bCs/>
                <w:iCs/>
                <w:sz w:val="24"/>
                <w:szCs w:val="24"/>
              </w:rPr>
              <w:t>без ПДВ</w:t>
            </w:r>
          </w:p>
          <w:p w14:paraId="27C0B27A" w14:textId="77777777" w:rsidR="00657291" w:rsidRPr="00C02F24" w:rsidRDefault="00657291" w:rsidP="000C67B2">
            <w:pPr>
              <w:spacing w:before="0"/>
              <w:jc w:val="center"/>
              <w:rPr>
                <w:rFonts w:eastAsia="Calibri" w:cs="Arial"/>
                <w:bCs/>
                <w:iCs/>
                <w:sz w:val="24"/>
                <w:szCs w:val="24"/>
                <w:lang w:val="sr-Cyrl-RS"/>
              </w:rPr>
            </w:pPr>
            <w:r w:rsidRPr="00C02F24">
              <w:rPr>
                <w:rFonts w:eastAsia="Calibri" w:cs="Arial"/>
                <w:bCs/>
                <w:iCs/>
                <w:sz w:val="24"/>
                <w:szCs w:val="24"/>
                <w:lang w:val="sr-Cyrl-RS"/>
              </w:rPr>
              <w:t>Дин/</w:t>
            </w:r>
            <w:r w:rsidR="000C67B2" w:rsidRPr="00C02F24">
              <w:rPr>
                <w:rFonts w:eastAsia="Calibri" w:cs="Arial"/>
                <w:bCs/>
                <w:iCs/>
                <w:sz w:val="24"/>
                <w:szCs w:val="24"/>
                <w:lang w:val="sr-Cyrl-RS"/>
              </w:rPr>
              <w:t>Е</w:t>
            </w:r>
            <w:r w:rsidR="000C67B2" w:rsidRPr="00C02F24">
              <w:rPr>
                <w:rFonts w:eastAsia="Calibri" w:cs="Arial"/>
                <w:bCs/>
                <w:iCs/>
                <w:sz w:val="24"/>
                <w:szCs w:val="24"/>
              </w:rPr>
              <w:t>UR</w:t>
            </w:r>
          </w:p>
        </w:tc>
      </w:tr>
      <w:tr w:rsidR="00343A18" w:rsidRPr="00C02F24" w14:paraId="33C55216" w14:textId="77777777" w:rsidTr="00BC01DC">
        <w:tc>
          <w:tcPr>
            <w:tcW w:w="213" w:type="pct"/>
            <w:shd w:val="clear" w:color="auto" w:fill="auto"/>
          </w:tcPr>
          <w:p w14:paraId="590216A6" w14:textId="77777777" w:rsidR="00343A18" w:rsidRPr="00C02F24" w:rsidRDefault="00343A18" w:rsidP="00BC01DC">
            <w:pPr>
              <w:spacing w:before="0"/>
              <w:jc w:val="center"/>
              <w:rPr>
                <w:rFonts w:eastAsia="Calibri" w:cs="Arial"/>
                <w:bCs/>
                <w:iCs/>
                <w:sz w:val="24"/>
                <w:szCs w:val="24"/>
              </w:rPr>
            </w:pPr>
          </w:p>
          <w:p w14:paraId="402BB692" w14:textId="77777777" w:rsidR="00343A18" w:rsidRPr="00C02F24" w:rsidRDefault="00343A18" w:rsidP="00BC01DC">
            <w:pPr>
              <w:spacing w:before="0"/>
              <w:jc w:val="center"/>
              <w:rPr>
                <w:rFonts w:eastAsia="Calibri" w:cs="Arial"/>
                <w:bCs/>
                <w:iCs/>
                <w:sz w:val="24"/>
                <w:szCs w:val="24"/>
              </w:rPr>
            </w:pPr>
            <w:r w:rsidRPr="00C02F24">
              <w:rPr>
                <w:rFonts w:eastAsia="Calibri" w:cs="Arial"/>
                <w:bCs/>
                <w:iCs/>
                <w:sz w:val="24"/>
                <w:szCs w:val="24"/>
              </w:rPr>
              <w:t>1.</w:t>
            </w:r>
          </w:p>
        </w:tc>
        <w:tc>
          <w:tcPr>
            <w:tcW w:w="951" w:type="pct"/>
            <w:shd w:val="clear" w:color="auto" w:fill="auto"/>
          </w:tcPr>
          <w:p w14:paraId="6807D7D4" w14:textId="77777777" w:rsidR="00343A18" w:rsidRPr="00C02F24" w:rsidRDefault="00343A18" w:rsidP="00BC01DC">
            <w:pPr>
              <w:spacing w:before="0"/>
              <w:jc w:val="center"/>
              <w:rPr>
                <w:rFonts w:eastAsia="Calibri" w:cs="Arial"/>
                <w:b/>
                <w:bCs/>
                <w:iCs/>
                <w:sz w:val="24"/>
                <w:szCs w:val="24"/>
              </w:rPr>
            </w:pPr>
          </w:p>
          <w:p w14:paraId="0FEFC339" w14:textId="77777777" w:rsidR="00343A18" w:rsidRPr="00C02F24" w:rsidRDefault="00343A18" w:rsidP="00BC01DC">
            <w:pPr>
              <w:spacing w:before="0"/>
              <w:jc w:val="center"/>
              <w:rPr>
                <w:rFonts w:eastAsia="Calibri" w:cs="Arial"/>
                <w:b/>
                <w:bCs/>
                <w:iCs/>
                <w:sz w:val="24"/>
                <w:szCs w:val="24"/>
              </w:rPr>
            </w:pPr>
          </w:p>
          <w:p w14:paraId="7C212810" w14:textId="77777777" w:rsidR="00343A18" w:rsidRPr="00C02F24" w:rsidRDefault="00343A18" w:rsidP="00BC01DC">
            <w:pPr>
              <w:spacing w:before="0"/>
              <w:jc w:val="center"/>
              <w:rPr>
                <w:rFonts w:eastAsia="Calibri" w:cs="Arial"/>
                <w:b/>
                <w:bCs/>
                <w:iCs/>
                <w:sz w:val="24"/>
                <w:szCs w:val="24"/>
              </w:rPr>
            </w:pPr>
          </w:p>
        </w:tc>
        <w:tc>
          <w:tcPr>
            <w:tcW w:w="908" w:type="pct"/>
            <w:shd w:val="clear" w:color="auto" w:fill="auto"/>
          </w:tcPr>
          <w:p w14:paraId="1F0ADD29" w14:textId="77777777" w:rsidR="00343A18" w:rsidRPr="00C02F24" w:rsidRDefault="00343A18" w:rsidP="00BC01DC">
            <w:pPr>
              <w:spacing w:before="0"/>
              <w:jc w:val="center"/>
              <w:rPr>
                <w:rFonts w:eastAsia="Calibri" w:cs="Arial"/>
                <w:b/>
                <w:bCs/>
                <w:iCs/>
                <w:sz w:val="24"/>
                <w:szCs w:val="24"/>
              </w:rPr>
            </w:pPr>
          </w:p>
        </w:tc>
        <w:tc>
          <w:tcPr>
            <w:tcW w:w="923" w:type="pct"/>
            <w:shd w:val="clear" w:color="auto" w:fill="auto"/>
          </w:tcPr>
          <w:p w14:paraId="7ED31E5F" w14:textId="77777777" w:rsidR="00343A18" w:rsidRPr="00C02F24" w:rsidRDefault="00343A18" w:rsidP="00BC01DC">
            <w:pPr>
              <w:spacing w:before="0"/>
              <w:jc w:val="center"/>
              <w:rPr>
                <w:rFonts w:eastAsia="Calibri" w:cs="Arial"/>
                <w:b/>
                <w:bCs/>
                <w:iCs/>
                <w:sz w:val="24"/>
                <w:szCs w:val="24"/>
              </w:rPr>
            </w:pPr>
          </w:p>
        </w:tc>
        <w:tc>
          <w:tcPr>
            <w:tcW w:w="859" w:type="pct"/>
            <w:shd w:val="clear" w:color="auto" w:fill="auto"/>
          </w:tcPr>
          <w:p w14:paraId="0441105C" w14:textId="77777777" w:rsidR="00343A18" w:rsidRPr="00C02F24" w:rsidRDefault="00343A18" w:rsidP="00BC01DC">
            <w:pPr>
              <w:spacing w:before="0"/>
              <w:jc w:val="center"/>
              <w:rPr>
                <w:rFonts w:eastAsia="Calibri" w:cs="Arial"/>
                <w:b/>
                <w:bCs/>
                <w:iCs/>
                <w:sz w:val="24"/>
                <w:szCs w:val="24"/>
              </w:rPr>
            </w:pPr>
          </w:p>
        </w:tc>
        <w:tc>
          <w:tcPr>
            <w:tcW w:w="1145" w:type="pct"/>
          </w:tcPr>
          <w:p w14:paraId="4F1D57FD" w14:textId="77777777" w:rsidR="00343A18" w:rsidRPr="00C02F24" w:rsidRDefault="00343A18" w:rsidP="00BC01DC">
            <w:pPr>
              <w:spacing w:before="0"/>
              <w:jc w:val="center"/>
              <w:rPr>
                <w:rFonts w:eastAsia="Calibri" w:cs="Arial"/>
                <w:b/>
                <w:bCs/>
                <w:iCs/>
                <w:sz w:val="24"/>
                <w:szCs w:val="24"/>
              </w:rPr>
            </w:pPr>
          </w:p>
        </w:tc>
      </w:tr>
      <w:tr w:rsidR="00343A18" w:rsidRPr="00C02F24" w14:paraId="236E2B5D" w14:textId="77777777" w:rsidTr="00BC01DC">
        <w:tc>
          <w:tcPr>
            <w:tcW w:w="213" w:type="pct"/>
            <w:shd w:val="clear" w:color="auto" w:fill="auto"/>
          </w:tcPr>
          <w:p w14:paraId="33EAF347" w14:textId="77777777" w:rsidR="00343A18" w:rsidRPr="00C02F24" w:rsidRDefault="00343A18" w:rsidP="00BC01DC">
            <w:pPr>
              <w:spacing w:before="0"/>
              <w:jc w:val="center"/>
              <w:rPr>
                <w:rFonts w:eastAsia="Calibri" w:cs="Arial"/>
                <w:bCs/>
                <w:iCs/>
                <w:sz w:val="24"/>
                <w:szCs w:val="24"/>
              </w:rPr>
            </w:pPr>
          </w:p>
          <w:p w14:paraId="5783CA1A" w14:textId="77777777" w:rsidR="00343A18" w:rsidRPr="00C02F24" w:rsidRDefault="00343A18" w:rsidP="00BC01DC">
            <w:pPr>
              <w:spacing w:before="0"/>
              <w:jc w:val="center"/>
              <w:rPr>
                <w:rFonts w:eastAsia="Calibri" w:cs="Arial"/>
                <w:bCs/>
                <w:iCs/>
                <w:sz w:val="24"/>
                <w:szCs w:val="24"/>
              </w:rPr>
            </w:pPr>
            <w:r w:rsidRPr="00C02F24">
              <w:rPr>
                <w:rFonts w:eastAsia="Calibri" w:cs="Arial"/>
                <w:bCs/>
                <w:iCs/>
                <w:sz w:val="24"/>
                <w:szCs w:val="24"/>
              </w:rPr>
              <w:t>2.</w:t>
            </w:r>
          </w:p>
        </w:tc>
        <w:tc>
          <w:tcPr>
            <w:tcW w:w="951" w:type="pct"/>
            <w:shd w:val="clear" w:color="auto" w:fill="auto"/>
          </w:tcPr>
          <w:p w14:paraId="75ED2314" w14:textId="77777777" w:rsidR="00343A18" w:rsidRPr="00C02F24" w:rsidRDefault="00343A18" w:rsidP="00BC01DC">
            <w:pPr>
              <w:spacing w:before="0"/>
              <w:jc w:val="center"/>
              <w:rPr>
                <w:rFonts w:eastAsia="Calibri" w:cs="Arial"/>
                <w:b/>
                <w:bCs/>
                <w:iCs/>
                <w:sz w:val="24"/>
                <w:szCs w:val="24"/>
              </w:rPr>
            </w:pPr>
          </w:p>
          <w:p w14:paraId="2567BC17" w14:textId="77777777" w:rsidR="00343A18" w:rsidRPr="00C02F24" w:rsidRDefault="00343A18" w:rsidP="00BC01DC">
            <w:pPr>
              <w:spacing w:before="0"/>
              <w:jc w:val="center"/>
              <w:rPr>
                <w:rFonts w:eastAsia="Calibri" w:cs="Arial"/>
                <w:b/>
                <w:bCs/>
                <w:iCs/>
                <w:sz w:val="24"/>
                <w:szCs w:val="24"/>
              </w:rPr>
            </w:pPr>
          </w:p>
          <w:p w14:paraId="17A781B8" w14:textId="77777777" w:rsidR="00343A18" w:rsidRPr="00C02F24" w:rsidRDefault="00343A18" w:rsidP="00BC01DC">
            <w:pPr>
              <w:spacing w:before="0"/>
              <w:jc w:val="center"/>
              <w:rPr>
                <w:rFonts w:eastAsia="Calibri" w:cs="Arial"/>
                <w:b/>
                <w:bCs/>
                <w:iCs/>
                <w:sz w:val="24"/>
                <w:szCs w:val="24"/>
              </w:rPr>
            </w:pPr>
          </w:p>
        </w:tc>
        <w:tc>
          <w:tcPr>
            <w:tcW w:w="908" w:type="pct"/>
            <w:shd w:val="clear" w:color="auto" w:fill="auto"/>
          </w:tcPr>
          <w:p w14:paraId="10282EA3" w14:textId="77777777" w:rsidR="00343A18" w:rsidRPr="00C02F24" w:rsidRDefault="00343A18" w:rsidP="00BC01DC">
            <w:pPr>
              <w:spacing w:before="0"/>
              <w:jc w:val="center"/>
              <w:rPr>
                <w:rFonts w:eastAsia="Calibri" w:cs="Arial"/>
                <w:b/>
                <w:bCs/>
                <w:iCs/>
                <w:sz w:val="24"/>
                <w:szCs w:val="24"/>
              </w:rPr>
            </w:pPr>
          </w:p>
        </w:tc>
        <w:tc>
          <w:tcPr>
            <w:tcW w:w="923" w:type="pct"/>
            <w:shd w:val="clear" w:color="auto" w:fill="auto"/>
          </w:tcPr>
          <w:p w14:paraId="7091DEEE" w14:textId="77777777" w:rsidR="00343A18" w:rsidRPr="00C02F24" w:rsidRDefault="00343A18" w:rsidP="00BC01DC">
            <w:pPr>
              <w:spacing w:before="0"/>
              <w:jc w:val="center"/>
              <w:rPr>
                <w:rFonts w:eastAsia="Calibri" w:cs="Arial"/>
                <w:b/>
                <w:bCs/>
                <w:iCs/>
                <w:sz w:val="24"/>
                <w:szCs w:val="24"/>
              </w:rPr>
            </w:pPr>
          </w:p>
        </w:tc>
        <w:tc>
          <w:tcPr>
            <w:tcW w:w="859" w:type="pct"/>
            <w:shd w:val="clear" w:color="auto" w:fill="auto"/>
          </w:tcPr>
          <w:p w14:paraId="272247C0" w14:textId="77777777" w:rsidR="00343A18" w:rsidRPr="00C02F24" w:rsidRDefault="00343A18" w:rsidP="00BC01DC">
            <w:pPr>
              <w:spacing w:before="0"/>
              <w:jc w:val="center"/>
              <w:rPr>
                <w:rFonts w:eastAsia="Calibri" w:cs="Arial"/>
                <w:b/>
                <w:bCs/>
                <w:iCs/>
                <w:sz w:val="24"/>
                <w:szCs w:val="24"/>
              </w:rPr>
            </w:pPr>
          </w:p>
        </w:tc>
        <w:tc>
          <w:tcPr>
            <w:tcW w:w="1145" w:type="pct"/>
          </w:tcPr>
          <w:p w14:paraId="69274AD1" w14:textId="77777777" w:rsidR="00343A18" w:rsidRPr="00C02F24" w:rsidRDefault="00343A18" w:rsidP="00BC01DC">
            <w:pPr>
              <w:spacing w:before="0"/>
              <w:jc w:val="center"/>
              <w:rPr>
                <w:rFonts w:eastAsia="Calibri" w:cs="Arial"/>
                <w:b/>
                <w:bCs/>
                <w:iCs/>
                <w:sz w:val="24"/>
                <w:szCs w:val="24"/>
              </w:rPr>
            </w:pPr>
          </w:p>
        </w:tc>
      </w:tr>
      <w:tr w:rsidR="00343A18" w:rsidRPr="00C02F24" w14:paraId="207251A8" w14:textId="77777777" w:rsidTr="00BC01DC">
        <w:tc>
          <w:tcPr>
            <w:tcW w:w="213" w:type="pct"/>
            <w:shd w:val="clear" w:color="auto" w:fill="auto"/>
          </w:tcPr>
          <w:p w14:paraId="548256CA" w14:textId="77777777" w:rsidR="00343A18" w:rsidRPr="00C02F24" w:rsidRDefault="00343A18" w:rsidP="00BC01DC">
            <w:pPr>
              <w:spacing w:before="0"/>
              <w:jc w:val="center"/>
              <w:rPr>
                <w:rFonts w:eastAsia="Calibri" w:cs="Arial"/>
                <w:bCs/>
                <w:iCs/>
                <w:sz w:val="24"/>
                <w:szCs w:val="24"/>
              </w:rPr>
            </w:pPr>
          </w:p>
          <w:p w14:paraId="27487294" w14:textId="77777777" w:rsidR="00343A18" w:rsidRPr="00C02F24" w:rsidRDefault="00343A18" w:rsidP="00BC01DC">
            <w:pPr>
              <w:spacing w:before="0"/>
              <w:jc w:val="center"/>
              <w:rPr>
                <w:rFonts w:eastAsia="Calibri" w:cs="Arial"/>
                <w:bCs/>
                <w:iCs/>
                <w:sz w:val="24"/>
                <w:szCs w:val="24"/>
              </w:rPr>
            </w:pPr>
            <w:r w:rsidRPr="00C02F24">
              <w:rPr>
                <w:rFonts w:eastAsia="Calibri" w:cs="Arial"/>
                <w:bCs/>
                <w:iCs/>
                <w:sz w:val="24"/>
                <w:szCs w:val="24"/>
              </w:rPr>
              <w:t>3.</w:t>
            </w:r>
          </w:p>
        </w:tc>
        <w:tc>
          <w:tcPr>
            <w:tcW w:w="951" w:type="pct"/>
            <w:shd w:val="clear" w:color="auto" w:fill="auto"/>
          </w:tcPr>
          <w:p w14:paraId="21606086" w14:textId="77777777" w:rsidR="00343A18" w:rsidRPr="00C02F24" w:rsidRDefault="00343A18" w:rsidP="00BC01DC">
            <w:pPr>
              <w:spacing w:before="0"/>
              <w:jc w:val="center"/>
              <w:rPr>
                <w:rFonts w:eastAsia="Calibri" w:cs="Arial"/>
                <w:b/>
                <w:bCs/>
                <w:iCs/>
                <w:sz w:val="24"/>
                <w:szCs w:val="24"/>
              </w:rPr>
            </w:pPr>
          </w:p>
          <w:p w14:paraId="0963B678" w14:textId="77777777" w:rsidR="00343A18" w:rsidRPr="00C02F24" w:rsidRDefault="00343A18" w:rsidP="00BC01DC">
            <w:pPr>
              <w:spacing w:before="0"/>
              <w:jc w:val="center"/>
              <w:rPr>
                <w:rFonts w:eastAsia="Calibri" w:cs="Arial"/>
                <w:b/>
                <w:bCs/>
                <w:iCs/>
                <w:sz w:val="24"/>
                <w:szCs w:val="24"/>
              </w:rPr>
            </w:pPr>
          </w:p>
          <w:p w14:paraId="515BDF80" w14:textId="77777777" w:rsidR="00343A18" w:rsidRPr="00C02F24" w:rsidRDefault="00343A18" w:rsidP="00BC01DC">
            <w:pPr>
              <w:spacing w:before="0"/>
              <w:jc w:val="center"/>
              <w:rPr>
                <w:rFonts w:eastAsia="Calibri" w:cs="Arial"/>
                <w:b/>
                <w:bCs/>
                <w:iCs/>
                <w:sz w:val="24"/>
                <w:szCs w:val="24"/>
              </w:rPr>
            </w:pPr>
          </w:p>
        </w:tc>
        <w:tc>
          <w:tcPr>
            <w:tcW w:w="908" w:type="pct"/>
            <w:shd w:val="clear" w:color="auto" w:fill="auto"/>
          </w:tcPr>
          <w:p w14:paraId="4C9A1D65" w14:textId="77777777" w:rsidR="00343A18" w:rsidRPr="00C02F24" w:rsidRDefault="00343A18" w:rsidP="00BC01DC">
            <w:pPr>
              <w:spacing w:before="0"/>
              <w:jc w:val="center"/>
              <w:rPr>
                <w:rFonts w:eastAsia="Calibri" w:cs="Arial"/>
                <w:b/>
                <w:bCs/>
                <w:iCs/>
                <w:sz w:val="24"/>
                <w:szCs w:val="24"/>
              </w:rPr>
            </w:pPr>
          </w:p>
        </w:tc>
        <w:tc>
          <w:tcPr>
            <w:tcW w:w="923" w:type="pct"/>
            <w:shd w:val="clear" w:color="auto" w:fill="auto"/>
          </w:tcPr>
          <w:p w14:paraId="4F669B1C" w14:textId="77777777" w:rsidR="00343A18" w:rsidRPr="00C02F24" w:rsidRDefault="00343A18" w:rsidP="00BC01DC">
            <w:pPr>
              <w:spacing w:before="0"/>
              <w:jc w:val="center"/>
              <w:rPr>
                <w:rFonts w:eastAsia="Calibri" w:cs="Arial"/>
                <w:b/>
                <w:bCs/>
                <w:iCs/>
                <w:sz w:val="24"/>
                <w:szCs w:val="24"/>
              </w:rPr>
            </w:pPr>
          </w:p>
        </w:tc>
        <w:tc>
          <w:tcPr>
            <w:tcW w:w="859" w:type="pct"/>
            <w:shd w:val="clear" w:color="auto" w:fill="auto"/>
          </w:tcPr>
          <w:p w14:paraId="2E595ED5" w14:textId="77777777" w:rsidR="00343A18" w:rsidRPr="00C02F24" w:rsidRDefault="00343A18" w:rsidP="00BC01DC">
            <w:pPr>
              <w:spacing w:before="0"/>
              <w:jc w:val="center"/>
              <w:rPr>
                <w:rFonts w:eastAsia="Calibri" w:cs="Arial"/>
                <w:b/>
                <w:bCs/>
                <w:iCs/>
                <w:sz w:val="24"/>
                <w:szCs w:val="24"/>
              </w:rPr>
            </w:pPr>
          </w:p>
        </w:tc>
        <w:tc>
          <w:tcPr>
            <w:tcW w:w="1145" w:type="pct"/>
          </w:tcPr>
          <w:p w14:paraId="3597ED2B" w14:textId="77777777" w:rsidR="00343A18" w:rsidRPr="00C02F24" w:rsidRDefault="00343A18" w:rsidP="00BC01DC">
            <w:pPr>
              <w:spacing w:before="0"/>
              <w:jc w:val="center"/>
              <w:rPr>
                <w:rFonts w:eastAsia="Calibri" w:cs="Arial"/>
                <w:b/>
                <w:bCs/>
                <w:iCs/>
                <w:sz w:val="24"/>
                <w:szCs w:val="24"/>
              </w:rPr>
            </w:pPr>
          </w:p>
        </w:tc>
      </w:tr>
      <w:tr w:rsidR="00343A18" w:rsidRPr="00C02F24" w14:paraId="58431410" w14:textId="77777777" w:rsidTr="00BC01DC">
        <w:tc>
          <w:tcPr>
            <w:tcW w:w="213" w:type="pct"/>
            <w:shd w:val="clear" w:color="auto" w:fill="auto"/>
          </w:tcPr>
          <w:p w14:paraId="5CB35500" w14:textId="77777777" w:rsidR="00343A18" w:rsidRPr="00C02F24" w:rsidRDefault="00343A18" w:rsidP="00BC01DC">
            <w:pPr>
              <w:spacing w:before="0"/>
              <w:jc w:val="center"/>
              <w:rPr>
                <w:rFonts w:eastAsia="Calibri" w:cs="Arial"/>
                <w:bCs/>
                <w:iCs/>
                <w:sz w:val="24"/>
                <w:szCs w:val="24"/>
              </w:rPr>
            </w:pPr>
          </w:p>
          <w:p w14:paraId="66D0B8F7" w14:textId="77777777" w:rsidR="00343A18" w:rsidRPr="00C02F24" w:rsidRDefault="00343A18" w:rsidP="00BC01DC">
            <w:pPr>
              <w:spacing w:before="0"/>
              <w:jc w:val="center"/>
              <w:rPr>
                <w:rFonts w:eastAsia="Calibri" w:cs="Arial"/>
                <w:bCs/>
                <w:iCs/>
                <w:sz w:val="24"/>
                <w:szCs w:val="24"/>
              </w:rPr>
            </w:pPr>
            <w:r w:rsidRPr="00C02F24">
              <w:rPr>
                <w:rFonts w:eastAsia="Calibri" w:cs="Arial"/>
                <w:bCs/>
                <w:iCs/>
                <w:sz w:val="24"/>
                <w:szCs w:val="24"/>
              </w:rPr>
              <w:t>4.</w:t>
            </w:r>
          </w:p>
        </w:tc>
        <w:tc>
          <w:tcPr>
            <w:tcW w:w="951" w:type="pct"/>
            <w:shd w:val="clear" w:color="auto" w:fill="auto"/>
          </w:tcPr>
          <w:p w14:paraId="7054BF02" w14:textId="77777777" w:rsidR="00343A18" w:rsidRPr="00C02F24" w:rsidRDefault="00343A18" w:rsidP="00BC01DC">
            <w:pPr>
              <w:spacing w:before="0"/>
              <w:jc w:val="center"/>
              <w:rPr>
                <w:rFonts w:eastAsia="Calibri" w:cs="Arial"/>
                <w:b/>
                <w:bCs/>
                <w:iCs/>
                <w:sz w:val="24"/>
                <w:szCs w:val="24"/>
              </w:rPr>
            </w:pPr>
          </w:p>
          <w:p w14:paraId="7E30A36A" w14:textId="77777777" w:rsidR="00343A18" w:rsidRPr="00C02F24" w:rsidRDefault="00343A18" w:rsidP="00BC01DC">
            <w:pPr>
              <w:spacing w:before="0"/>
              <w:jc w:val="center"/>
              <w:rPr>
                <w:rFonts w:eastAsia="Calibri" w:cs="Arial"/>
                <w:b/>
                <w:bCs/>
                <w:iCs/>
                <w:sz w:val="24"/>
                <w:szCs w:val="24"/>
              </w:rPr>
            </w:pPr>
          </w:p>
          <w:p w14:paraId="2AFA04BB" w14:textId="77777777" w:rsidR="00343A18" w:rsidRPr="00C02F24" w:rsidRDefault="00343A18" w:rsidP="00BC01DC">
            <w:pPr>
              <w:spacing w:before="0"/>
              <w:jc w:val="center"/>
              <w:rPr>
                <w:rFonts w:eastAsia="Calibri" w:cs="Arial"/>
                <w:b/>
                <w:bCs/>
                <w:iCs/>
                <w:sz w:val="24"/>
                <w:szCs w:val="24"/>
              </w:rPr>
            </w:pPr>
          </w:p>
        </w:tc>
        <w:tc>
          <w:tcPr>
            <w:tcW w:w="908" w:type="pct"/>
            <w:shd w:val="clear" w:color="auto" w:fill="auto"/>
          </w:tcPr>
          <w:p w14:paraId="54945113" w14:textId="77777777" w:rsidR="00343A18" w:rsidRPr="00C02F24" w:rsidRDefault="00343A18" w:rsidP="00BC01DC">
            <w:pPr>
              <w:spacing w:before="0"/>
              <w:jc w:val="center"/>
              <w:rPr>
                <w:rFonts w:eastAsia="Calibri" w:cs="Arial"/>
                <w:b/>
                <w:bCs/>
                <w:iCs/>
                <w:sz w:val="24"/>
                <w:szCs w:val="24"/>
              </w:rPr>
            </w:pPr>
          </w:p>
        </w:tc>
        <w:tc>
          <w:tcPr>
            <w:tcW w:w="923" w:type="pct"/>
            <w:shd w:val="clear" w:color="auto" w:fill="auto"/>
          </w:tcPr>
          <w:p w14:paraId="58F72942" w14:textId="77777777" w:rsidR="00343A18" w:rsidRPr="00C02F24" w:rsidRDefault="00343A18" w:rsidP="00BC01DC">
            <w:pPr>
              <w:spacing w:before="0"/>
              <w:jc w:val="center"/>
              <w:rPr>
                <w:rFonts w:eastAsia="Calibri" w:cs="Arial"/>
                <w:b/>
                <w:bCs/>
                <w:iCs/>
                <w:sz w:val="24"/>
                <w:szCs w:val="24"/>
              </w:rPr>
            </w:pPr>
          </w:p>
        </w:tc>
        <w:tc>
          <w:tcPr>
            <w:tcW w:w="859" w:type="pct"/>
            <w:shd w:val="clear" w:color="auto" w:fill="auto"/>
          </w:tcPr>
          <w:p w14:paraId="1CF69D46" w14:textId="77777777" w:rsidR="00343A18" w:rsidRPr="00C02F24" w:rsidRDefault="00343A18" w:rsidP="00BC01DC">
            <w:pPr>
              <w:spacing w:before="0"/>
              <w:jc w:val="center"/>
              <w:rPr>
                <w:rFonts w:eastAsia="Calibri" w:cs="Arial"/>
                <w:b/>
                <w:bCs/>
                <w:iCs/>
                <w:sz w:val="24"/>
                <w:szCs w:val="24"/>
              </w:rPr>
            </w:pPr>
          </w:p>
        </w:tc>
        <w:tc>
          <w:tcPr>
            <w:tcW w:w="1145" w:type="pct"/>
          </w:tcPr>
          <w:p w14:paraId="3BFC472B" w14:textId="77777777" w:rsidR="00343A18" w:rsidRPr="00C02F24" w:rsidRDefault="00343A18" w:rsidP="00BC01DC">
            <w:pPr>
              <w:spacing w:before="0"/>
              <w:jc w:val="center"/>
              <w:rPr>
                <w:rFonts w:eastAsia="Calibri" w:cs="Arial"/>
                <w:b/>
                <w:bCs/>
                <w:iCs/>
                <w:sz w:val="24"/>
                <w:szCs w:val="24"/>
              </w:rPr>
            </w:pPr>
          </w:p>
        </w:tc>
      </w:tr>
      <w:tr w:rsidR="00343A18" w:rsidRPr="00C02F24" w14:paraId="156011C8" w14:textId="77777777" w:rsidTr="00BC01DC">
        <w:tc>
          <w:tcPr>
            <w:tcW w:w="213" w:type="pct"/>
            <w:shd w:val="clear" w:color="auto" w:fill="auto"/>
          </w:tcPr>
          <w:p w14:paraId="206582AE" w14:textId="77777777" w:rsidR="00343A18" w:rsidRPr="00C02F24" w:rsidRDefault="00343A18" w:rsidP="00BC01DC">
            <w:pPr>
              <w:spacing w:before="0"/>
              <w:jc w:val="center"/>
              <w:rPr>
                <w:rFonts w:eastAsia="Calibri" w:cs="Arial"/>
                <w:bCs/>
                <w:iCs/>
                <w:sz w:val="24"/>
                <w:szCs w:val="24"/>
              </w:rPr>
            </w:pPr>
          </w:p>
          <w:p w14:paraId="71531105" w14:textId="77777777" w:rsidR="00343A18" w:rsidRPr="00C02F24" w:rsidRDefault="00343A18" w:rsidP="00BC01DC">
            <w:pPr>
              <w:spacing w:before="0"/>
              <w:jc w:val="center"/>
              <w:rPr>
                <w:rFonts w:eastAsia="Calibri" w:cs="Arial"/>
                <w:bCs/>
                <w:iCs/>
                <w:sz w:val="24"/>
                <w:szCs w:val="24"/>
              </w:rPr>
            </w:pPr>
            <w:r w:rsidRPr="00C02F24">
              <w:rPr>
                <w:rFonts w:eastAsia="Calibri" w:cs="Arial"/>
                <w:bCs/>
                <w:iCs/>
                <w:sz w:val="24"/>
                <w:szCs w:val="24"/>
              </w:rPr>
              <w:t>5.</w:t>
            </w:r>
          </w:p>
        </w:tc>
        <w:tc>
          <w:tcPr>
            <w:tcW w:w="951" w:type="pct"/>
            <w:shd w:val="clear" w:color="auto" w:fill="auto"/>
          </w:tcPr>
          <w:p w14:paraId="1AC0D56B" w14:textId="77777777" w:rsidR="00343A18" w:rsidRPr="00C02F24" w:rsidRDefault="00343A18" w:rsidP="00BC01DC">
            <w:pPr>
              <w:spacing w:before="0"/>
              <w:jc w:val="center"/>
              <w:rPr>
                <w:rFonts w:eastAsia="Calibri" w:cs="Arial"/>
                <w:b/>
                <w:bCs/>
                <w:iCs/>
                <w:sz w:val="24"/>
                <w:szCs w:val="24"/>
              </w:rPr>
            </w:pPr>
          </w:p>
          <w:p w14:paraId="72C83339" w14:textId="77777777" w:rsidR="00343A18" w:rsidRPr="00C02F24" w:rsidRDefault="00343A18" w:rsidP="00BC01DC">
            <w:pPr>
              <w:spacing w:before="0"/>
              <w:jc w:val="center"/>
              <w:rPr>
                <w:rFonts w:eastAsia="Calibri" w:cs="Arial"/>
                <w:b/>
                <w:bCs/>
                <w:iCs/>
                <w:sz w:val="24"/>
                <w:szCs w:val="24"/>
              </w:rPr>
            </w:pPr>
          </w:p>
          <w:p w14:paraId="05620B3F" w14:textId="77777777" w:rsidR="00343A18" w:rsidRPr="00C02F24" w:rsidRDefault="00343A18" w:rsidP="00BC01DC">
            <w:pPr>
              <w:spacing w:before="0"/>
              <w:jc w:val="center"/>
              <w:rPr>
                <w:rFonts w:eastAsia="Calibri" w:cs="Arial"/>
                <w:b/>
                <w:bCs/>
                <w:iCs/>
                <w:sz w:val="24"/>
                <w:szCs w:val="24"/>
              </w:rPr>
            </w:pPr>
          </w:p>
        </w:tc>
        <w:tc>
          <w:tcPr>
            <w:tcW w:w="908" w:type="pct"/>
            <w:shd w:val="clear" w:color="auto" w:fill="auto"/>
          </w:tcPr>
          <w:p w14:paraId="1D5614FB" w14:textId="77777777" w:rsidR="00343A18" w:rsidRPr="00C02F24" w:rsidRDefault="00343A18" w:rsidP="00BC01DC">
            <w:pPr>
              <w:spacing w:before="0"/>
              <w:jc w:val="center"/>
              <w:rPr>
                <w:rFonts w:eastAsia="Calibri" w:cs="Arial"/>
                <w:b/>
                <w:bCs/>
                <w:iCs/>
                <w:sz w:val="24"/>
                <w:szCs w:val="24"/>
              </w:rPr>
            </w:pPr>
          </w:p>
        </w:tc>
        <w:tc>
          <w:tcPr>
            <w:tcW w:w="923" w:type="pct"/>
            <w:shd w:val="clear" w:color="auto" w:fill="auto"/>
          </w:tcPr>
          <w:p w14:paraId="0A6F914B" w14:textId="77777777" w:rsidR="00343A18" w:rsidRPr="00C02F24" w:rsidRDefault="00343A18" w:rsidP="00BC01DC">
            <w:pPr>
              <w:spacing w:before="0"/>
              <w:jc w:val="center"/>
              <w:rPr>
                <w:rFonts w:eastAsia="Calibri" w:cs="Arial"/>
                <w:b/>
                <w:bCs/>
                <w:iCs/>
                <w:sz w:val="24"/>
                <w:szCs w:val="24"/>
              </w:rPr>
            </w:pPr>
          </w:p>
        </w:tc>
        <w:tc>
          <w:tcPr>
            <w:tcW w:w="859" w:type="pct"/>
            <w:shd w:val="clear" w:color="auto" w:fill="auto"/>
          </w:tcPr>
          <w:p w14:paraId="75258EE2" w14:textId="77777777" w:rsidR="00343A18" w:rsidRPr="00C02F24" w:rsidRDefault="00343A18" w:rsidP="00BC01DC">
            <w:pPr>
              <w:spacing w:before="0"/>
              <w:jc w:val="center"/>
              <w:rPr>
                <w:rFonts w:eastAsia="Calibri" w:cs="Arial"/>
                <w:b/>
                <w:bCs/>
                <w:iCs/>
                <w:sz w:val="24"/>
                <w:szCs w:val="24"/>
              </w:rPr>
            </w:pPr>
          </w:p>
        </w:tc>
        <w:tc>
          <w:tcPr>
            <w:tcW w:w="1145" w:type="pct"/>
          </w:tcPr>
          <w:p w14:paraId="3CE76D7C" w14:textId="77777777" w:rsidR="00343A18" w:rsidRPr="00C02F24" w:rsidRDefault="00343A18" w:rsidP="00BC01DC">
            <w:pPr>
              <w:spacing w:before="0"/>
              <w:jc w:val="center"/>
              <w:rPr>
                <w:rFonts w:eastAsia="Calibri" w:cs="Arial"/>
                <w:b/>
                <w:bCs/>
                <w:iCs/>
                <w:sz w:val="24"/>
                <w:szCs w:val="24"/>
              </w:rPr>
            </w:pPr>
          </w:p>
        </w:tc>
      </w:tr>
      <w:tr w:rsidR="00343A18" w:rsidRPr="00C02F24" w14:paraId="30E8CAF7" w14:textId="77777777" w:rsidTr="00BC01DC">
        <w:tblPrEx>
          <w:tblLook w:val="0000" w:firstRow="0" w:lastRow="0" w:firstColumn="0" w:lastColumn="0" w:noHBand="0" w:noVBand="0"/>
        </w:tblPrEx>
        <w:trPr>
          <w:gridBefore w:val="3"/>
          <w:wBefore w:w="2072" w:type="pct"/>
          <w:trHeight w:val="812"/>
        </w:trPr>
        <w:tc>
          <w:tcPr>
            <w:tcW w:w="923" w:type="pct"/>
            <w:tcBorders>
              <w:left w:val="nil"/>
              <w:bottom w:val="nil"/>
            </w:tcBorders>
            <w:shd w:val="clear" w:color="auto" w:fill="auto"/>
          </w:tcPr>
          <w:p w14:paraId="2196D011" w14:textId="77777777" w:rsidR="00343A18" w:rsidRPr="00C02F24" w:rsidRDefault="00343A18" w:rsidP="00BC01DC">
            <w:pPr>
              <w:spacing w:before="0"/>
              <w:jc w:val="center"/>
              <w:rPr>
                <w:rFonts w:eastAsia="Calibri" w:cs="Arial"/>
                <w:b/>
                <w:bCs/>
                <w:iCs/>
                <w:sz w:val="24"/>
                <w:szCs w:val="24"/>
              </w:rPr>
            </w:pPr>
          </w:p>
        </w:tc>
        <w:tc>
          <w:tcPr>
            <w:tcW w:w="859" w:type="pct"/>
            <w:shd w:val="clear" w:color="auto" w:fill="auto"/>
          </w:tcPr>
          <w:p w14:paraId="31B8EEAC" w14:textId="77777777" w:rsidR="00343A18" w:rsidRPr="00C02F24" w:rsidRDefault="00343A18" w:rsidP="000C67B2">
            <w:pPr>
              <w:spacing w:before="0"/>
              <w:jc w:val="center"/>
              <w:rPr>
                <w:rFonts w:eastAsia="Calibri" w:cs="Arial"/>
                <w:b/>
                <w:bCs/>
                <w:iCs/>
                <w:sz w:val="24"/>
                <w:szCs w:val="24"/>
              </w:rPr>
            </w:pPr>
          </w:p>
          <w:p w14:paraId="1EA915CD" w14:textId="77777777" w:rsidR="00343A18" w:rsidRPr="00C02F24" w:rsidRDefault="00343A18" w:rsidP="000C67B2">
            <w:pPr>
              <w:spacing w:before="0"/>
              <w:jc w:val="center"/>
              <w:rPr>
                <w:rFonts w:eastAsia="Calibri" w:cs="Arial"/>
                <w:b/>
                <w:bCs/>
                <w:iCs/>
                <w:sz w:val="24"/>
                <w:szCs w:val="24"/>
              </w:rPr>
            </w:pPr>
            <w:r w:rsidRPr="00C02F24">
              <w:rPr>
                <w:rFonts w:eastAsia="Calibri" w:cs="Arial"/>
                <w:b/>
                <w:bCs/>
                <w:iCs/>
                <w:sz w:val="24"/>
                <w:szCs w:val="24"/>
              </w:rPr>
              <w:t>Укупна вредност</w:t>
            </w:r>
          </w:p>
          <w:p w14:paraId="57B620BA" w14:textId="77777777" w:rsidR="00343A18" w:rsidRPr="00686E89" w:rsidRDefault="00686E89" w:rsidP="000C67B2">
            <w:pPr>
              <w:spacing w:before="0"/>
              <w:jc w:val="center"/>
              <w:rPr>
                <w:rFonts w:eastAsia="Calibri" w:cs="Arial"/>
                <w:b/>
                <w:bCs/>
                <w:iCs/>
                <w:sz w:val="24"/>
                <w:szCs w:val="24"/>
              </w:rPr>
            </w:pPr>
            <w:r w:rsidRPr="00686E89">
              <w:rPr>
                <w:rFonts w:eastAsia="Calibri" w:cs="Arial"/>
                <w:b/>
                <w:bCs/>
                <w:iCs/>
                <w:sz w:val="24"/>
                <w:szCs w:val="24"/>
                <w:lang w:val="sr-Cyrl-RS"/>
              </w:rPr>
              <w:t xml:space="preserve">испоручених добара </w:t>
            </w:r>
            <w:r w:rsidR="00343A18" w:rsidRPr="00686E89">
              <w:rPr>
                <w:rFonts w:eastAsia="Calibri" w:cs="Arial"/>
                <w:b/>
                <w:bCs/>
                <w:iCs/>
                <w:sz w:val="24"/>
                <w:szCs w:val="24"/>
              </w:rPr>
              <w:t>без</w:t>
            </w:r>
          </w:p>
          <w:p w14:paraId="011275D0" w14:textId="77777777" w:rsidR="00343A18" w:rsidRPr="00C02F24" w:rsidRDefault="00343A18" w:rsidP="000C67B2">
            <w:pPr>
              <w:spacing w:before="0"/>
              <w:jc w:val="center"/>
              <w:rPr>
                <w:rFonts w:eastAsia="Calibri" w:cs="Arial"/>
                <w:b/>
                <w:bCs/>
                <w:iCs/>
                <w:sz w:val="24"/>
                <w:szCs w:val="24"/>
              </w:rPr>
            </w:pPr>
            <w:r w:rsidRPr="00C02F24">
              <w:rPr>
                <w:rFonts w:eastAsia="Calibri" w:cs="Arial"/>
                <w:b/>
                <w:bCs/>
                <w:iCs/>
                <w:sz w:val="24"/>
                <w:szCs w:val="24"/>
              </w:rPr>
              <w:t>ПДВ</w:t>
            </w:r>
          </w:p>
          <w:p w14:paraId="3C3E51CD" w14:textId="77777777" w:rsidR="00343A18" w:rsidRPr="00C02F24" w:rsidRDefault="000C67B2" w:rsidP="000C67B2">
            <w:pPr>
              <w:spacing w:before="0"/>
              <w:rPr>
                <w:rFonts w:eastAsia="Calibri" w:cs="Arial"/>
                <w:b/>
                <w:bCs/>
                <w:iCs/>
                <w:sz w:val="24"/>
                <w:szCs w:val="24"/>
              </w:rPr>
            </w:pPr>
            <w:r w:rsidRPr="00C02F24">
              <w:rPr>
                <w:rFonts w:eastAsia="Calibri" w:cs="Arial"/>
                <w:b/>
                <w:bCs/>
                <w:iCs/>
                <w:sz w:val="24"/>
                <w:szCs w:val="24"/>
                <w:lang w:val="sr-Cyrl-RS"/>
              </w:rPr>
              <w:t xml:space="preserve">     Дин/Е</w:t>
            </w:r>
            <w:r w:rsidRPr="00C02F24">
              <w:rPr>
                <w:rFonts w:eastAsia="Calibri" w:cs="Arial"/>
                <w:b/>
                <w:bCs/>
                <w:iCs/>
                <w:sz w:val="24"/>
                <w:szCs w:val="24"/>
              </w:rPr>
              <w:t>UR</w:t>
            </w:r>
          </w:p>
        </w:tc>
        <w:tc>
          <w:tcPr>
            <w:tcW w:w="1145" w:type="pct"/>
          </w:tcPr>
          <w:p w14:paraId="3DD509E1" w14:textId="77777777" w:rsidR="00343A18" w:rsidRPr="00C02F24" w:rsidRDefault="00343A18" w:rsidP="000C67B2">
            <w:pPr>
              <w:spacing w:before="0"/>
              <w:ind w:left="720"/>
              <w:jc w:val="center"/>
              <w:rPr>
                <w:rFonts w:eastAsia="Calibri" w:cs="Arial"/>
                <w:b/>
                <w:bCs/>
                <w:iCs/>
                <w:sz w:val="24"/>
                <w:szCs w:val="24"/>
              </w:rPr>
            </w:pPr>
          </w:p>
        </w:tc>
      </w:tr>
    </w:tbl>
    <w:p w14:paraId="6DBF317B" w14:textId="77777777" w:rsidR="00343A18" w:rsidRPr="00C02F24" w:rsidRDefault="00343A18" w:rsidP="00343A18">
      <w:pPr>
        <w:tabs>
          <w:tab w:val="left" w:pos="4999"/>
        </w:tabs>
        <w:spacing w:before="0"/>
        <w:rPr>
          <w:rFonts w:eastAsia="Calibri"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C02F24" w14:paraId="15B99D75" w14:textId="77777777" w:rsidTr="00BC01DC">
        <w:trPr>
          <w:jc w:val="center"/>
        </w:trPr>
        <w:tc>
          <w:tcPr>
            <w:tcW w:w="3882" w:type="dxa"/>
          </w:tcPr>
          <w:p w14:paraId="5ADA2E06" w14:textId="77777777" w:rsidR="00343A18" w:rsidRPr="00C02F24" w:rsidRDefault="00343A18" w:rsidP="00BC01DC">
            <w:pPr>
              <w:spacing w:before="0"/>
              <w:jc w:val="center"/>
              <w:rPr>
                <w:rFonts w:cs="Arial"/>
                <w:sz w:val="24"/>
                <w:szCs w:val="24"/>
              </w:rPr>
            </w:pPr>
            <w:r w:rsidRPr="00C02F24">
              <w:rPr>
                <w:rFonts w:cs="Arial"/>
                <w:sz w:val="24"/>
                <w:szCs w:val="24"/>
              </w:rPr>
              <w:t>Датум:</w:t>
            </w:r>
          </w:p>
        </w:tc>
        <w:tc>
          <w:tcPr>
            <w:tcW w:w="2127" w:type="dxa"/>
          </w:tcPr>
          <w:p w14:paraId="7F247D35" w14:textId="77777777" w:rsidR="00343A18" w:rsidRPr="00C02F24" w:rsidRDefault="00343A18" w:rsidP="00BC01DC">
            <w:pPr>
              <w:spacing w:before="0"/>
              <w:jc w:val="center"/>
              <w:rPr>
                <w:rFonts w:cs="Arial"/>
                <w:sz w:val="24"/>
                <w:szCs w:val="24"/>
                <w:lang w:val="ru-RU"/>
              </w:rPr>
            </w:pPr>
          </w:p>
        </w:tc>
        <w:tc>
          <w:tcPr>
            <w:tcW w:w="4022" w:type="dxa"/>
          </w:tcPr>
          <w:p w14:paraId="35E46313" w14:textId="77777777" w:rsidR="00343A18" w:rsidRPr="00C02F24" w:rsidRDefault="00343A18" w:rsidP="00BC01DC">
            <w:pPr>
              <w:spacing w:before="0"/>
              <w:jc w:val="center"/>
              <w:rPr>
                <w:rFonts w:cs="Arial"/>
                <w:sz w:val="24"/>
                <w:szCs w:val="24"/>
                <w:lang w:val="ru-RU"/>
              </w:rPr>
            </w:pPr>
            <w:r w:rsidRPr="00C02F24">
              <w:rPr>
                <w:rFonts w:cs="Arial"/>
                <w:sz w:val="24"/>
                <w:szCs w:val="24"/>
                <w:lang w:val="sr-Cyrl-CS"/>
              </w:rPr>
              <w:t>П</w:t>
            </w:r>
            <w:r w:rsidRPr="00C02F24">
              <w:rPr>
                <w:rFonts w:cs="Arial"/>
                <w:sz w:val="24"/>
                <w:szCs w:val="24"/>
              </w:rPr>
              <w:t>онуђач</w:t>
            </w:r>
            <w:r w:rsidRPr="00C02F24">
              <w:rPr>
                <w:rFonts w:cs="Arial"/>
                <w:sz w:val="24"/>
                <w:szCs w:val="24"/>
                <w:lang w:val="ru-RU"/>
              </w:rPr>
              <w:t>:</w:t>
            </w:r>
          </w:p>
        </w:tc>
      </w:tr>
      <w:tr w:rsidR="00343A18" w:rsidRPr="00C02F24" w14:paraId="37E95C4D" w14:textId="77777777" w:rsidTr="00BC01DC">
        <w:trPr>
          <w:jc w:val="center"/>
        </w:trPr>
        <w:tc>
          <w:tcPr>
            <w:tcW w:w="3882" w:type="dxa"/>
          </w:tcPr>
          <w:p w14:paraId="0CDA44E8" w14:textId="77777777" w:rsidR="00343A18" w:rsidRPr="00C02F24" w:rsidRDefault="00343A18" w:rsidP="00BC01DC">
            <w:pPr>
              <w:spacing w:before="0"/>
              <w:jc w:val="center"/>
              <w:rPr>
                <w:rFonts w:cs="Arial"/>
                <w:sz w:val="24"/>
                <w:szCs w:val="24"/>
              </w:rPr>
            </w:pPr>
          </w:p>
        </w:tc>
        <w:tc>
          <w:tcPr>
            <w:tcW w:w="2127" w:type="dxa"/>
          </w:tcPr>
          <w:p w14:paraId="2C9242FC" w14:textId="77777777" w:rsidR="00343A18" w:rsidRPr="00C02F24" w:rsidRDefault="00343A18" w:rsidP="00BC01DC">
            <w:pPr>
              <w:spacing w:before="0"/>
              <w:jc w:val="center"/>
              <w:rPr>
                <w:rFonts w:cs="Arial"/>
                <w:sz w:val="24"/>
                <w:szCs w:val="24"/>
              </w:rPr>
            </w:pPr>
            <w:r w:rsidRPr="00C02F24">
              <w:rPr>
                <w:rFonts w:cs="Arial"/>
                <w:sz w:val="24"/>
                <w:szCs w:val="24"/>
              </w:rPr>
              <w:t>М.П.</w:t>
            </w:r>
          </w:p>
        </w:tc>
        <w:tc>
          <w:tcPr>
            <w:tcW w:w="4022" w:type="dxa"/>
          </w:tcPr>
          <w:p w14:paraId="02209B10" w14:textId="77777777" w:rsidR="00343A18" w:rsidRPr="00C02F24" w:rsidRDefault="00343A18" w:rsidP="00BC01DC">
            <w:pPr>
              <w:spacing w:before="0"/>
              <w:jc w:val="center"/>
              <w:rPr>
                <w:rFonts w:cs="Arial"/>
                <w:sz w:val="24"/>
                <w:szCs w:val="24"/>
                <w:lang w:val="ru-RU"/>
              </w:rPr>
            </w:pPr>
          </w:p>
        </w:tc>
      </w:tr>
      <w:tr w:rsidR="00343A18" w:rsidRPr="00C02F24" w14:paraId="67029A81" w14:textId="77777777" w:rsidTr="00BC01DC">
        <w:trPr>
          <w:jc w:val="center"/>
        </w:trPr>
        <w:tc>
          <w:tcPr>
            <w:tcW w:w="3882" w:type="dxa"/>
            <w:tcBorders>
              <w:bottom w:val="single" w:sz="4" w:space="0" w:color="auto"/>
            </w:tcBorders>
          </w:tcPr>
          <w:p w14:paraId="0E86C541" w14:textId="77777777" w:rsidR="00343A18" w:rsidRPr="00C02F24" w:rsidRDefault="00343A18" w:rsidP="00BC01DC">
            <w:pPr>
              <w:spacing w:before="0"/>
              <w:jc w:val="center"/>
              <w:rPr>
                <w:rFonts w:cs="Arial"/>
                <w:sz w:val="24"/>
                <w:szCs w:val="24"/>
              </w:rPr>
            </w:pPr>
          </w:p>
        </w:tc>
        <w:tc>
          <w:tcPr>
            <w:tcW w:w="2127" w:type="dxa"/>
          </w:tcPr>
          <w:p w14:paraId="6349F978" w14:textId="77777777" w:rsidR="00343A18" w:rsidRPr="00C02F24" w:rsidRDefault="00343A18" w:rsidP="00BC01DC">
            <w:pPr>
              <w:spacing w:before="0"/>
              <w:jc w:val="center"/>
              <w:rPr>
                <w:rFonts w:cs="Arial"/>
                <w:sz w:val="24"/>
                <w:szCs w:val="24"/>
                <w:lang w:val="ru-RU"/>
              </w:rPr>
            </w:pPr>
          </w:p>
        </w:tc>
        <w:tc>
          <w:tcPr>
            <w:tcW w:w="4022" w:type="dxa"/>
            <w:tcBorders>
              <w:bottom w:val="single" w:sz="4" w:space="0" w:color="auto"/>
            </w:tcBorders>
          </w:tcPr>
          <w:p w14:paraId="27F46CE7" w14:textId="77777777" w:rsidR="00343A18" w:rsidRPr="00C02F24" w:rsidRDefault="00343A18" w:rsidP="00BC01DC">
            <w:pPr>
              <w:spacing w:before="0"/>
              <w:jc w:val="center"/>
              <w:rPr>
                <w:rFonts w:cs="Arial"/>
                <w:sz w:val="24"/>
                <w:szCs w:val="24"/>
                <w:lang w:val="ru-RU"/>
              </w:rPr>
            </w:pPr>
          </w:p>
        </w:tc>
      </w:tr>
      <w:tr w:rsidR="00343A18" w:rsidRPr="00C02F24" w14:paraId="1F609ACE" w14:textId="77777777" w:rsidTr="00BC01DC">
        <w:trPr>
          <w:trHeight w:val="389"/>
          <w:jc w:val="center"/>
        </w:trPr>
        <w:tc>
          <w:tcPr>
            <w:tcW w:w="3882" w:type="dxa"/>
            <w:tcBorders>
              <w:top w:val="single" w:sz="4" w:space="0" w:color="auto"/>
            </w:tcBorders>
          </w:tcPr>
          <w:p w14:paraId="69EE36BB" w14:textId="77777777" w:rsidR="00343A18" w:rsidRPr="00C02F24" w:rsidRDefault="00343A18" w:rsidP="00BC01DC">
            <w:pPr>
              <w:spacing w:before="0"/>
              <w:jc w:val="center"/>
              <w:rPr>
                <w:rFonts w:cs="Arial"/>
                <w:sz w:val="24"/>
                <w:szCs w:val="24"/>
              </w:rPr>
            </w:pPr>
          </w:p>
        </w:tc>
        <w:tc>
          <w:tcPr>
            <w:tcW w:w="2127" w:type="dxa"/>
          </w:tcPr>
          <w:p w14:paraId="72B6850A" w14:textId="77777777" w:rsidR="00343A18" w:rsidRPr="00C02F24" w:rsidRDefault="00343A18" w:rsidP="00BC01DC">
            <w:pPr>
              <w:spacing w:before="0"/>
              <w:jc w:val="center"/>
              <w:rPr>
                <w:rFonts w:cs="Arial"/>
                <w:sz w:val="24"/>
                <w:szCs w:val="24"/>
                <w:lang w:val="ru-RU"/>
              </w:rPr>
            </w:pPr>
          </w:p>
        </w:tc>
        <w:tc>
          <w:tcPr>
            <w:tcW w:w="4022" w:type="dxa"/>
            <w:tcBorders>
              <w:top w:val="single" w:sz="4" w:space="0" w:color="auto"/>
            </w:tcBorders>
          </w:tcPr>
          <w:p w14:paraId="5F1ABA0E" w14:textId="77777777" w:rsidR="00343A18" w:rsidRPr="00C02F24" w:rsidRDefault="00343A18" w:rsidP="00BC01DC">
            <w:pPr>
              <w:spacing w:before="0"/>
              <w:jc w:val="center"/>
              <w:rPr>
                <w:rFonts w:cs="Arial"/>
                <w:sz w:val="24"/>
                <w:szCs w:val="24"/>
                <w:lang w:val="ru-RU"/>
              </w:rPr>
            </w:pPr>
          </w:p>
        </w:tc>
      </w:tr>
    </w:tbl>
    <w:p w14:paraId="581FA401" w14:textId="77777777" w:rsidR="00343A18" w:rsidRPr="00C02F24" w:rsidRDefault="00343A18" w:rsidP="00343A18">
      <w:pPr>
        <w:rPr>
          <w:rFonts w:eastAsia="Symbol" w:cs="Arial"/>
          <w:b/>
          <w:bCs/>
          <w:i/>
          <w:kern w:val="28"/>
          <w:sz w:val="20"/>
          <w:szCs w:val="20"/>
        </w:rPr>
      </w:pPr>
      <w:r w:rsidRPr="00C02F24">
        <w:rPr>
          <w:rFonts w:eastAsia="Symbol" w:cs="Arial"/>
          <w:b/>
          <w:bCs/>
          <w:i/>
          <w:kern w:val="28"/>
          <w:sz w:val="20"/>
          <w:szCs w:val="20"/>
        </w:rPr>
        <w:t xml:space="preserve">Напомена: </w:t>
      </w:r>
    </w:p>
    <w:p w14:paraId="50E3AC07" w14:textId="77777777" w:rsidR="00343A18" w:rsidRPr="00C02F24" w:rsidRDefault="00343A18" w:rsidP="00343A18">
      <w:pPr>
        <w:rPr>
          <w:rFonts w:eastAsia="TimesNewRomanPS-BoldMT" w:cs="Arial"/>
          <w:i/>
          <w:sz w:val="20"/>
          <w:szCs w:val="20"/>
          <w:lang w:val="sr-Cyrl-CS"/>
        </w:rPr>
      </w:pPr>
      <w:r w:rsidRPr="00C02F24">
        <w:rPr>
          <w:rFonts w:eastAsia="TimesNewRomanPS-BoldMT" w:cs="Arial"/>
          <w:i/>
          <w:sz w:val="20"/>
          <w:szCs w:val="20"/>
        </w:rPr>
        <w:t xml:space="preserve">Уколико </w:t>
      </w:r>
      <w:r w:rsidRPr="00C02F24">
        <w:rPr>
          <w:rFonts w:eastAsia="TimesNewRomanPS-BoldMT" w:cs="Arial"/>
          <w:i/>
          <w:sz w:val="20"/>
          <w:szCs w:val="20"/>
          <w:lang w:val="sr-Cyrl-CS"/>
        </w:rPr>
        <w:t>група понуђача подноси заједничку понуду овај образац потписује и оверава Носилац посла испред групе понуђача</w:t>
      </w:r>
      <w:r w:rsidRPr="00C02F24">
        <w:rPr>
          <w:rFonts w:eastAsia="TimesNewRomanPS-BoldMT" w:cs="Arial"/>
          <w:i/>
          <w:sz w:val="20"/>
          <w:szCs w:val="20"/>
        </w:rPr>
        <w:t>.</w:t>
      </w:r>
    </w:p>
    <w:p w14:paraId="494B7770" w14:textId="77777777" w:rsidR="00657291" w:rsidRPr="00C02F24" w:rsidRDefault="00657291" w:rsidP="00657291">
      <w:pPr>
        <w:rPr>
          <w:rFonts w:cs="Arial"/>
          <w:sz w:val="20"/>
          <w:szCs w:val="20"/>
          <w:lang w:val="sr-Cyrl-CS"/>
        </w:rPr>
      </w:pPr>
      <w:bookmarkStart w:id="258" w:name="_Toc442559941"/>
      <w:r w:rsidRPr="00C02F24">
        <w:rPr>
          <w:rFonts w:cs="Arial"/>
          <w:i/>
          <w:sz w:val="20"/>
          <w:szCs w:val="20"/>
        </w:rPr>
        <w:t>Приликом подношења понуде овај образац копирати у потребном броју примерака.</w:t>
      </w:r>
    </w:p>
    <w:p w14:paraId="6F31D6EE" w14:textId="77777777" w:rsidR="00657291" w:rsidRPr="00C02F24" w:rsidRDefault="00657291" w:rsidP="000C67B2">
      <w:pPr>
        <w:rPr>
          <w:rFonts w:cs="Arial"/>
          <w:b/>
          <w:bCs/>
          <w:kern w:val="28"/>
          <w:sz w:val="20"/>
          <w:szCs w:val="20"/>
          <w:lang w:val="sr-Cyrl-CS" w:eastAsia="ar-SA"/>
        </w:rPr>
      </w:pPr>
      <w:r w:rsidRPr="00C02F24">
        <w:rPr>
          <w:rFonts w:eastAsia="TimesNewRomanPS-BoldMT" w:cs="Arial"/>
          <w:i/>
          <w:sz w:val="20"/>
          <w:szCs w:val="20"/>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14:paraId="660F6118" w14:textId="77777777" w:rsidR="0042687E" w:rsidRPr="00C02F24" w:rsidRDefault="0042687E" w:rsidP="00781B02"/>
    <w:p w14:paraId="770CC0A3" w14:textId="77777777" w:rsidR="0042687E" w:rsidRPr="00C02F24" w:rsidRDefault="0042687E" w:rsidP="00781B02"/>
    <w:p w14:paraId="3F473523" w14:textId="77777777" w:rsidR="00343A18" w:rsidRPr="00C02F24" w:rsidRDefault="00343A18" w:rsidP="000F683D">
      <w:pPr>
        <w:pStyle w:val="KDObrazac"/>
        <w:rPr>
          <w:sz w:val="24"/>
          <w:szCs w:val="24"/>
          <w:lang w:val="sr-Cyrl-RS"/>
        </w:rPr>
      </w:pPr>
      <w:r w:rsidRPr="00C02F24">
        <w:rPr>
          <w:sz w:val="24"/>
          <w:szCs w:val="24"/>
        </w:rPr>
        <w:lastRenderedPageBreak/>
        <w:t xml:space="preserve">ОБРАЗАЦ </w:t>
      </w:r>
      <w:bookmarkEnd w:id="258"/>
      <w:r w:rsidR="00831C4C">
        <w:rPr>
          <w:sz w:val="24"/>
          <w:szCs w:val="24"/>
          <w:lang w:val="sr-Cyrl-RS"/>
        </w:rPr>
        <w:t>5.1</w:t>
      </w:r>
    </w:p>
    <w:p w14:paraId="29CE4660" w14:textId="77777777" w:rsidR="00343A18" w:rsidRPr="00C02F24" w:rsidRDefault="00343A18" w:rsidP="000F683D">
      <w:pPr>
        <w:jc w:val="center"/>
        <w:rPr>
          <w:rFonts w:cs="Arial"/>
          <w:b/>
          <w:sz w:val="24"/>
          <w:szCs w:val="24"/>
        </w:rPr>
      </w:pPr>
      <w:r w:rsidRPr="00C02F24">
        <w:rPr>
          <w:rFonts w:cs="Arial"/>
          <w:b/>
          <w:sz w:val="24"/>
          <w:szCs w:val="24"/>
        </w:rPr>
        <w:t>ПОТВРДА О РЕФЕРЕНТНИМ НАБАВКАМА</w:t>
      </w:r>
    </w:p>
    <w:p w14:paraId="696E8F5D" w14:textId="77777777" w:rsidR="0042687E" w:rsidRPr="00C02F24" w:rsidRDefault="0042687E" w:rsidP="000F683D">
      <w:pPr>
        <w:jc w:val="center"/>
        <w:rPr>
          <w:rFonts w:cs="Arial"/>
          <w:sz w:val="24"/>
          <w:szCs w:val="24"/>
          <w:lang w:val="sr-Cyrl-RS"/>
        </w:rPr>
      </w:pPr>
    </w:p>
    <w:p w14:paraId="517ECF5B" w14:textId="77777777" w:rsidR="00343A18" w:rsidRPr="00C02F24" w:rsidRDefault="00343A18" w:rsidP="00343A18">
      <w:pPr>
        <w:tabs>
          <w:tab w:val="left" w:pos="0"/>
          <w:tab w:val="left" w:pos="330"/>
          <w:tab w:val="left" w:pos="540"/>
        </w:tabs>
        <w:spacing w:before="0"/>
        <w:jc w:val="left"/>
        <w:rPr>
          <w:rFonts w:eastAsia="Calibri" w:cs="Arial"/>
          <w:sz w:val="24"/>
          <w:szCs w:val="24"/>
        </w:rPr>
      </w:pPr>
      <w:r w:rsidRPr="00C02F24">
        <w:rPr>
          <w:rFonts w:eastAsia="Calibri" w:cs="Arial"/>
          <w:sz w:val="24"/>
          <w:szCs w:val="24"/>
          <w:lang w:val="ru-RU"/>
        </w:rPr>
        <w:t>Наручилац</w:t>
      </w:r>
      <w:r w:rsidR="000C67B2" w:rsidRPr="00C02F24">
        <w:rPr>
          <w:rFonts w:eastAsia="Calibri" w:cs="Arial"/>
          <w:sz w:val="24"/>
          <w:szCs w:val="24"/>
          <w:lang w:val="ru-RU"/>
        </w:rPr>
        <w:t xml:space="preserve"> односно </w:t>
      </w:r>
      <w:r w:rsidR="00333E7B">
        <w:rPr>
          <w:rFonts w:eastAsia="Calibri" w:cs="Arial"/>
          <w:sz w:val="24"/>
          <w:szCs w:val="24"/>
          <w:lang w:val="ru-RU"/>
        </w:rPr>
        <w:t xml:space="preserve">крајњи </w:t>
      </w:r>
      <w:r w:rsidR="00FD6BCE" w:rsidRPr="00333E7B">
        <w:rPr>
          <w:rFonts w:eastAsia="Calibri" w:cs="Arial"/>
          <w:sz w:val="24"/>
          <w:szCs w:val="24"/>
          <w:lang w:val="ru-RU"/>
        </w:rPr>
        <w:t>корисник</w:t>
      </w:r>
      <w:r w:rsidRPr="00C02F24">
        <w:rPr>
          <w:rFonts w:eastAsia="Calibri" w:cs="Arial"/>
          <w:sz w:val="24"/>
          <w:szCs w:val="24"/>
          <w:lang w:val="ru-RU"/>
        </w:rPr>
        <w:t xml:space="preserve">: </w:t>
      </w:r>
    </w:p>
    <w:p w14:paraId="08E5B778" w14:textId="77777777" w:rsidR="00343A18" w:rsidRPr="00C02F24" w:rsidRDefault="00343A18" w:rsidP="00343A18">
      <w:pPr>
        <w:tabs>
          <w:tab w:val="left" w:pos="0"/>
          <w:tab w:val="left" w:pos="330"/>
          <w:tab w:val="left" w:pos="540"/>
        </w:tabs>
        <w:spacing w:before="0"/>
        <w:ind w:left="6"/>
        <w:rPr>
          <w:rFonts w:eastAsia="Calibri" w:cs="Arial"/>
          <w:sz w:val="24"/>
          <w:szCs w:val="24"/>
        </w:rPr>
      </w:pPr>
      <w:r w:rsidRPr="00C02F24">
        <w:rPr>
          <w:rFonts w:eastAsia="Calibri" w:cs="Arial"/>
          <w:sz w:val="24"/>
          <w:szCs w:val="24"/>
        </w:rPr>
        <w:t xml:space="preserve">                                                  _________________________________________</w:t>
      </w:r>
      <w:r w:rsidR="000F683D" w:rsidRPr="00C02F24">
        <w:rPr>
          <w:rFonts w:eastAsia="Calibri" w:cs="Arial"/>
          <w:sz w:val="24"/>
          <w:szCs w:val="24"/>
        </w:rPr>
        <w:t>_________________________</w:t>
      </w:r>
    </w:p>
    <w:p w14:paraId="6FBC2F29" w14:textId="77777777" w:rsidR="00343A18" w:rsidRPr="00C02F24" w:rsidRDefault="00343A18" w:rsidP="00343A18">
      <w:pPr>
        <w:tabs>
          <w:tab w:val="left" w:pos="0"/>
          <w:tab w:val="left" w:pos="330"/>
          <w:tab w:val="left" w:pos="540"/>
        </w:tabs>
        <w:spacing w:before="0"/>
        <w:ind w:left="6"/>
        <w:jc w:val="center"/>
        <w:rPr>
          <w:rFonts w:eastAsia="Calibri" w:cs="Arial"/>
          <w:sz w:val="24"/>
          <w:szCs w:val="24"/>
        </w:rPr>
      </w:pPr>
      <w:r w:rsidRPr="00C02F24">
        <w:rPr>
          <w:rFonts w:cs="Arial"/>
          <w:bCs/>
          <w:kern w:val="28"/>
          <w:sz w:val="24"/>
          <w:szCs w:val="24"/>
        </w:rPr>
        <w:t>(назив и седиште наручиоца)</w:t>
      </w:r>
    </w:p>
    <w:p w14:paraId="216A3D6B" w14:textId="77777777" w:rsidR="00343A18" w:rsidRPr="00C02F24" w:rsidRDefault="00343A18" w:rsidP="00343A18">
      <w:pPr>
        <w:jc w:val="left"/>
        <w:rPr>
          <w:rFonts w:cs="Arial"/>
          <w:sz w:val="24"/>
          <w:szCs w:val="24"/>
        </w:rPr>
      </w:pPr>
      <w:r w:rsidRPr="00C02F24">
        <w:rPr>
          <w:rFonts w:cs="Arial"/>
          <w:sz w:val="24"/>
          <w:szCs w:val="24"/>
        </w:rPr>
        <w:t>Лице за контакт:      _________________________________________</w:t>
      </w:r>
      <w:r w:rsidR="000F683D" w:rsidRPr="00C02F24">
        <w:rPr>
          <w:rFonts w:cs="Arial"/>
          <w:sz w:val="24"/>
          <w:szCs w:val="24"/>
        </w:rPr>
        <w:t>__________________________</w:t>
      </w:r>
    </w:p>
    <w:p w14:paraId="03C2FFBA" w14:textId="77777777" w:rsidR="00343A18" w:rsidRPr="00C02F24" w:rsidRDefault="00343A18" w:rsidP="00343A18">
      <w:pPr>
        <w:jc w:val="center"/>
        <w:rPr>
          <w:rFonts w:cs="Arial"/>
          <w:sz w:val="24"/>
          <w:szCs w:val="24"/>
        </w:rPr>
      </w:pPr>
      <w:r w:rsidRPr="00C02F24">
        <w:rPr>
          <w:rFonts w:cs="Arial"/>
          <w:sz w:val="24"/>
          <w:szCs w:val="24"/>
        </w:rPr>
        <w:t>(име, презиме,  контакт телефон)</w:t>
      </w:r>
    </w:p>
    <w:p w14:paraId="6AD92B7B" w14:textId="77777777" w:rsidR="00343A18" w:rsidRPr="00C02F24" w:rsidRDefault="00343A18" w:rsidP="00343A18">
      <w:pPr>
        <w:jc w:val="left"/>
        <w:rPr>
          <w:rFonts w:cs="Arial"/>
          <w:sz w:val="24"/>
          <w:szCs w:val="24"/>
        </w:rPr>
      </w:pPr>
      <w:r w:rsidRPr="00C02F24">
        <w:rPr>
          <w:rFonts w:cs="Arial"/>
          <w:sz w:val="24"/>
          <w:szCs w:val="24"/>
        </w:rPr>
        <w:t>Овим путем потврђујем да је _________________________________________</w:t>
      </w:r>
      <w:r w:rsidR="000F683D" w:rsidRPr="00C02F24">
        <w:rPr>
          <w:rFonts w:cs="Arial"/>
          <w:sz w:val="24"/>
          <w:szCs w:val="24"/>
        </w:rPr>
        <w:t>_________________________</w:t>
      </w:r>
    </w:p>
    <w:p w14:paraId="2865EE45" w14:textId="77777777" w:rsidR="00343A18" w:rsidRPr="00C02F24" w:rsidRDefault="00343A18" w:rsidP="00343A18">
      <w:pPr>
        <w:jc w:val="center"/>
        <w:rPr>
          <w:rFonts w:cs="Arial"/>
          <w:sz w:val="24"/>
          <w:szCs w:val="24"/>
        </w:rPr>
      </w:pPr>
      <w:r w:rsidRPr="00C02F24">
        <w:rPr>
          <w:rFonts w:cs="Arial"/>
          <w:sz w:val="24"/>
          <w:szCs w:val="24"/>
        </w:rPr>
        <w:t>(навести назив седиште  понуђача)</w:t>
      </w:r>
    </w:p>
    <w:p w14:paraId="697285C9" w14:textId="77777777" w:rsidR="00343A18" w:rsidRPr="00C02F24" w:rsidRDefault="00343A18" w:rsidP="00343A18">
      <w:pPr>
        <w:rPr>
          <w:rFonts w:cs="Arial"/>
          <w:sz w:val="24"/>
          <w:szCs w:val="24"/>
        </w:rPr>
      </w:pPr>
      <w:r w:rsidRPr="00C02F24">
        <w:rPr>
          <w:rFonts w:cs="Arial"/>
          <w:sz w:val="24"/>
          <w:szCs w:val="24"/>
        </w:rPr>
        <w:t>за наше потребе и</w:t>
      </w:r>
      <w:r w:rsidR="00570B7C">
        <w:rPr>
          <w:rFonts w:cs="Arial"/>
          <w:sz w:val="24"/>
          <w:szCs w:val="24"/>
          <w:lang w:val="sr-Cyrl-RS"/>
        </w:rPr>
        <w:t>споручио</w:t>
      </w:r>
      <w:r w:rsidRPr="00C02F24">
        <w:rPr>
          <w:rFonts w:cs="Arial"/>
          <w:sz w:val="24"/>
          <w:szCs w:val="24"/>
        </w:rPr>
        <w:t xml:space="preserve">: </w:t>
      </w:r>
    </w:p>
    <w:p w14:paraId="69835D1D" w14:textId="77777777" w:rsidR="00343A18" w:rsidRPr="00C02F24" w:rsidRDefault="00343A18" w:rsidP="00343A18">
      <w:pPr>
        <w:rPr>
          <w:rFonts w:cs="Arial"/>
          <w:sz w:val="24"/>
          <w:szCs w:val="24"/>
        </w:rPr>
      </w:pPr>
      <w:r w:rsidRPr="00C02F24">
        <w:rPr>
          <w:rFonts w:cs="Arial"/>
          <w:sz w:val="24"/>
          <w:szCs w:val="24"/>
        </w:rPr>
        <w:t>_________________________________________</w:t>
      </w:r>
      <w:r w:rsidR="000F683D" w:rsidRPr="00C02F24">
        <w:rPr>
          <w:rFonts w:cs="Arial"/>
          <w:sz w:val="24"/>
          <w:szCs w:val="24"/>
        </w:rPr>
        <w:t>_________________________</w:t>
      </w:r>
    </w:p>
    <w:p w14:paraId="6F980D5B" w14:textId="77777777" w:rsidR="00C02F24" w:rsidRDefault="00C02F24" w:rsidP="00C02F24">
      <w:pPr>
        <w:jc w:val="center"/>
        <w:rPr>
          <w:rFonts w:cs="Arial"/>
          <w:szCs w:val="24"/>
        </w:rPr>
      </w:pPr>
      <w:r>
        <w:rPr>
          <w:rFonts w:cs="Arial"/>
          <w:szCs w:val="24"/>
          <w:lang w:val="sr-Cyrl-RS"/>
        </w:rPr>
        <w:t>(</w:t>
      </w:r>
      <w:r>
        <w:rPr>
          <w:rFonts w:cs="Arial"/>
          <w:szCs w:val="24"/>
        </w:rPr>
        <w:t>прецизирати врст</w:t>
      </w:r>
      <w:r w:rsidR="00FA4DB0">
        <w:rPr>
          <w:rFonts w:cs="Arial"/>
          <w:szCs w:val="24"/>
        </w:rPr>
        <w:t xml:space="preserve">у и </w:t>
      </w:r>
      <w:r>
        <w:rPr>
          <w:rFonts w:cs="Arial"/>
          <w:szCs w:val="24"/>
        </w:rPr>
        <w:t xml:space="preserve">опис </w:t>
      </w:r>
      <w:r w:rsidR="00570B7C">
        <w:rPr>
          <w:rFonts w:cs="Arial"/>
          <w:szCs w:val="24"/>
          <w:lang w:val="sr-Cyrl-RS"/>
        </w:rPr>
        <w:t>добара</w:t>
      </w:r>
      <w:r>
        <w:rPr>
          <w:rFonts w:cs="Arial"/>
          <w:szCs w:val="24"/>
        </w:rPr>
        <w:t>)</w:t>
      </w:r>
    </w:p>
    <w:p w14:paraId="37454482" w14:textId="77777777" w:rsidR="00343A18" w:rsidRPr="00C02F24" w:rsidRDefault="00343A18" w:rsidP="00343A18">
      <w:pPr>
        <w:rPr>
          <w:rFonts w:cs="Arial"/>
          <w:sz w:val="24"/>
          <w:szCs w:val="24"/>
          <w:lang w:val="sr-Cyrl-RS"/>
        </w:rPr>
      </w:pPr>
      <w:r w:rsidRPr="00C02F24">
        <w:rPr>
          <w:rFonts w:cs="Arial"/>
          <w:sz w:val="24"/>
          <w:szCs w:val="24"/>
        </w:rPr>
        <w:t>у уговореном року, обиму и квалитету</w:t>
      </w:r>
      <w:r w:rsidR="004C0776" w:rsidRPr="00C02F24">
        <w:rPr>
          <w:rFonts w:cs="Arial"/>
          <w:sz w:val="24"/>
          <w:szCs w:val="24"/>
          <w:lang w:val="sr-Cyrl-RS"/>
        </w:rPr>
        <w:t>.</w:t>
      </w:r>
    </w:p>
    <w:tbl>
      <w:tblPr>
        <w:tblpPr w:leftFromText="180" w:rightFromText="180" w:vertAnchor="text" w:horzAnchor="margin" w:tblpXSpec="center"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6"/>
        <w:gridCol w:w="2154"/>
        <w:gridCol w:w="2352"/>
        <w:gridCol w:w="2377"/>
      </w:tblGrid>
      <w:tr w:rsidR="00343A18" w:rsidRPr="00C02F24" w14:paraId="6E11B01E" w14:textId="77777777" w:rsidTr="00BC01DC">
        <w:trPr>
          <w:trHeight w:val="1074"/>
        </w:trPr>
        <w:tc>
          <w:tcPr>
            <w:tcW w:w="2313" w:type="dxa"/>
            <w:tcBorders>
              <w:top w:val="single" w:sz="4" w:space="0" w:color="auto"/>
              <w:left w:val="single" w:sz="4" w:space="0" w:color="auto"/>
              <w:bottom w:val="single" w:sz="4" w:space="0" w:color="auto"/>
              <w:right w:val="single" w:sz="4" w:space="0" w:color="auto"/>
            </w:tcBorders>
            <w:shd w:val="clear" w:color="auto" w:fill="auto"/>
            <w:vAlign w:val="center"/>
          </w:tcPr>
          <w:p w14:paraId="77621128" w14:textId="77777777" w:rsidR="00343A18" w:rsidRPr="00C02F24" w:rsidRDefault="00343A18" w:rsidP="00BC01DC">
            <w:pPr>
              <w:jc w:val="center"/>
              <w:rPr>
                <w:rFonts w:eastAsia="Calibri" w:cs="Arial"/>
                <w:sz w:val="24"/>
                <w:szCs w:val="24"/>
              </w:rPr>
            </w:pPr>
            <w:r w:rsidRPr="00C02F24">
              <w:rPr>
                <w:rFonts w:eastAsia="Calibri" w:cs="Arial"/>
                <w:sz w:val="24"/>
                <w:szCs w:val="24"/>
              </w:rPr>
              <w:t>Датум  закључења уговора</w:t>
            </w:r>
          </w:p>
        </w:tc>
        <w:tc>
          <w:tcPr>
            <w:tcW w:w="2308" w:type="dxa"/>
            <w:tcBorders>
              <w:top w:val="single" w:sz="4" w:space="0" w:color="auto"/>
              <w:left w:val="single" w:sz="4" w:space="0" w:color="auto"/>
              <w:bottom w:val="single" w:sz="4" w:space="0" w:color="auto"/>
              <w:right w:val="single" w:sz="4" w:space="0" w:color="auto"/>
            </w:tcBorders>
            <w:vAlign w:val="center"/>
          </w:tcPr>
          <w:p w14:paraId="083914E2" w14:textId="77777777" w:rsidR="00343A18" w:rsidRPr="00C02F24" w:rsidRDefault="00343A18" w:rsidP="00BC01DC">
            <w:pPr>
              <w:jc w:val="center"/>
              <w:rPr>
                <w:rFonts w:eastAsia="Calibri" w:cs="Arial"/>
                <w:sz w:val="24"/>
                <w:szCs w:val="24"/>
              </w:rPr>
            </w:pPr>
            <w:r w:rsidRPr="00C02F24">
              <w:rPr>
                <w:rFonts w:eastAsia="Calibri" w:cs="Arial"/>
                <w:sz w:val="24"/>
                <w:szCs w:val="24"/>
              </w:rPr>
              <w:t>Датум реализације уговора</w:t>
            </w:r>
          </w:p>
        </w:tc>
        <w:tc>
          <w:tcPr>
            <w:tcW w:w="2645" w:type="dxa"/>
            <w:tcBorders>
              <w:top w:val="single" w:sz="4" w:space="0" w:color="auto"/>
              <w:left w:val="single" w:sz="4" w:space="0" w:color="auto"/>
              <w:bottom w:val="single" w:sz="4" w:space="0" w:color="auto"/>
              <w:right w:val="single" w:sz="4" w:space="0" w:color="auto"/>
            </w:tcBorders>
            <w:shd w:val="clear" w:color="auto" w:fill="auto"/>
            <w:vAlign w:val="center"/>
          </w:tcPr>
          <w:p w14:paraId="10E2E491" w14:textId="77777777" w:rsidR="00343A18" w:rsidRPr="00C02F24" w:rsidRDefault="00343A18" w:rsidP="00BC01DC">
            <w:pPr>
              <w:jc w:val="center"/>
              <w:rPr>
                <w:rFonts w:eastAsia="Calibri" w:cs="Arial"/>
                <w:sz w:val="24"/>
                <w:szCs w:val="24"/>
              </w:rPr>
            </w:pPr>
            <w:r w:rsidRPr="00C02F24">
              <w:rPr>
                <w:rFonts w:eastAsia="Calibri" w:cs="Arial"/>
                <w:sz w:val="24"/>
                <w:szCs w:val="24"/>
              </w:rPr>
              <w:t>Вредност уговора без ПДВ</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14:paraId="6B674692" w14:textId="77777777" w:rsidR="00343A18" w:rsidRPr="00C02F24" w:rsidRDefault="00343A18" w:rsidP="00BC01DC">
            <w:pPr>
              <w:jc w:val="center"/>
              <w:rPr>
                <w:rFonts w:eastAsia="Calibri" w:cs="Arial"/>
                <w:sz w:val="24"/>
                <w:szCs w:val="24"/>
              </w:rPr>
            </w:pPr>
            <w:r w:rsidRPr="00C02F24">
              <w:rPr>
                <w:rFonts w:eastAsia="Calibri" w:cs="Arial"/>
                <w:sz w:val="24"/>
                <w:szCs w:val="24"/>
              </w:rPr>
              <w:t xml:space="preserve">Вредност </w:t>
            </w:r>
            <w:r w:rsidR="00FD6BCE" w:rsidRPr="00C02F24">
              <w:rPr>
                <w:rFonts w:eastAsia="Calibri" w:cs="Arial"/>
                <w:sz w:val="24"/>
                <w:szCs w:val="24"/>
                <w:lang w:val="sr-Cyrl-RS"/>
              </w:rPr>
              <w:t>и</w:t>
            </w:r>
            <w:r w:rsidR="00570B7C">
              <w:rPr>
                <w:rFonts w:eastAsia="Calibri" w:cs="Arial"/>
                <w:sz w:val="24"/>
                <w:szCs w:val="24"/>
                <w:lang w:val="sr-Cyrl-RS"/>
              </w:rPr>
              <w:t>споручених добара</w:t>
            </w:r>
            <w:r w:rsidRPr="00C02F24">
              <w:rPr>
                <w:rFonts w:eastAsia="Calibri" w:cs="Arial"/>
                <w:sz w:val="24"/>
                <w:szCs w:val="24"/>
              </w:rPr>
              <w:t xml:space="preserve"> без ПДВ</w:t>
            </w:r>
          </w:p>
          <w:p w14:paraId="740B3C35" w14:textId="77777777" w:rsidR="00657291" w:rsidRPr="00C02F24" w:rsidRDefault="00657291" w:rsidP="000C67B2">
            <w:pPr>
              <w:jc w:val="center"/>
              <w:rPr>
                <w:rFonts w:eastAsia="Calibri" w:cs="Arial"/>
                <w:sz w:val="24"/>
                <w:szCs w:val="24"/>
                <w:lang w:val="sr-Cyrl-RS"/>
              </w:rPr>
            </w:pPr>
            <w:r w:rsidRPr="00C02F24">
              <w:rPr>
                <w:rFonts w:eastAsia="Calibri" w:cs="Arial"/>
                <w:sz w:val="24"/>
                <w:szCs w:val="24"/>
                <w:lang w:val="sr-Cyrl-RS"/>
              </w:rPr>
              <w:t>Дин/</w:t>
            </w:r>
            <w:r w:rsidR="000C67B2" w:rsidRPr="00C02F24">
              <w:rPr>
                <w:rFonts w:eastAsia="Calibri" w:cs="Arial"/>
                <w:sz w:val="24"/>
                <w:szCs w:val="24"/>
              </w:rPr>
              <w:t>EUR</w:t>
            </w:r>
          </w:p>
        </w:tc>
      </w:tr>
      <w:tr w:rsidR="00343A18" w:rsidRPr="00C02F24" w14:paraId="7842E88B" w14:textId="77777777"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14:paraId="379E5A46" w14:textId="77777777" w:rsidR="00343A18" w:rsidRPr="00C02F24" w:rsidRDefault="00343A18" w:rsidP="00BC01DC">
            <w:pPr>
              <w:rPr>
                <w:rFonts w:eastAsia="Calibri" w:cs="Arial"/>
                <w:sz w:val="24"/>
                <w:szCs w:val="24"/>
              </w:rPr>
            </w:pPr>
          </w:p>
        </w:tc>
        <w:tc>
          <w:tcPr>
            <w:tcW w:w="2308" w:type="dxa"/>
            <w:tcBorders>
              <w:top w:val="single" w:sz="4" w:space="0" w:color="auto"/>
              <w:left w:val="single" w:sz="4" w:space="0" w:color="auto"/>
              <w:bottom w:val="single" w:sz="4" w:space="0" w:color="auto"/>
              <w:right w:val="single" w:sz="4" w:space="0" w:color="auto"/>
            </w:tcBorders>
          </w:tcPr>
          <w:p w14:paraId="50F9EE25" w14:textId="77777777" w:rsidR="00343A18" w:rsidRPr="00C02F24" w:rsidRDefault="00343A18" w:rsidP="00BC01DC">
            <w:pPr>
              <w:rPr>
                <w:rFonts w:eastAsia="Calibri" w:cs="Arial"/>
                <w:sz w:val="24"/>
                <w:szCs w:val="24"/>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1F31DC8E" w14:textId="77777777" w:rsidR="00343A18" w:rsidRPr="00C02F24" w:rsidRDefault="00343A18" w:rsidP="00BC01DC">
            <w:pPr>
              <w:rPr>
                <w:rFonts w:eastAsia="Calibri" w:cs="Arial"/>
                <w:sz w:val="24"/>
                <w:szCs w:val="24"/>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56E708A1" w14:textId="77777777" w:rsidR="00343A18" w:rsidRPr="00C02F24" w:rsidRDefault="00343A18" w:rsidP="00BC01DC">
            <w:pPr>
              <w:rPr>
                <w:rFonts w:eastAsia="Calibri" w:cs="Arial"/>
                <w:sz w:val="24"/>
                <w:szCs w:val="24"/>
              </w:rPr>
            </w:pPr>
          </w:p>
        </w:tc>
      </w:tr>
      <w:tr w:rsidR="00343A18" w:rsidRPr="00C02F24" w14:paraId="77092E48" w14:textId="77777777"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14:paraId="39E01774" w14:textId="77777777" w:rsidR="00343A18" w:rsidRPr="00C02F24" w:rsidRDefault="00343A18" w:rsidP="00BC01DC">
            <w:pPr>
              <w:rPr>
                <w:rFonts w:eastAsia="Calibri" w:cs="Arial"/>
                <w:sz w:val="24"/>
                <w:szCs w:val="24"/>
              </w:rPr>
            </w:pPr>
          </w:p>
        </w:tc>
        <w:tc>
          <w:tcPr>
            <w:tcW w:w="2308" w:type="dxa"/>
            <w:tcBorders>
              <w:top w:val="single" w:sz="4" w:space="0" w:color="auto"/>
              <w:left w:val="single" w:sz="4" w:space="0" w:color="auto"/>
              <w:bottom w:val="single" w:sz="4" w:space="0" w:color="auto"/>
              <w:right w:val="single" w:sz="4" w:space="0" w:color="auto"/>
            </w:tcBorders>
          </w:tcPr>
          <w:p w14:paraId="64F099D3" w14:textId="77777777" w:rsidR="00343A18" w:rsidRPr="00C02F24" w:rsidRDefault="00343A18" w:rsidP="00BC01DC">
            <w:pPr>
              <w:rPr>
                <w:rFonts w:eastAsia="Calibri" w:cs="Arial"/>
                <w:sz w:val="24"/>
                <w:szCs w:val="24"/>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7D4A27F0" w14:textId="77777777" w:rsidR="00343A18" w:rsidRPr="00C02F24" w:rsidRDefault="00343A18" w:rsidP="00BC01DC">
            <w:pPr>
              <w:rPr>
                <w:rFonts w:eastAsia="Calibri" w:cs="Arial"/>
                <w:sz w:val="24"/>
                <w:szCs w:val="24"/>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20EB1ECC" w14:textId="77777777" w:rsidR="00343A18" w:rsidRPr="00C02F24" w:rsidRDefault="00343A18" w:rsidP="00BC01DC">
            <w:pPr>
              <w:rPr>
                <w:rFonts w:eastAsia="Calibri" w:cs="Arial"/>
                <w:sz w:val="24"/>
                <w:szCs w:val="24"/>
              </w:rPr>
            </w:pPr>
          </w:p>
        </w:tc>
      </w:tr>
      <w:tr w:rsidR="00343A18" w:rsidRPr="00C02F24" w14:paraId="37C97FE9" w14:textId="77777777"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14:paraId="36416682" w14:textId="77777777" w:rsidR="00343A18" w:rsidRPr="00C02F24" w:rsidRDefault="00343A18" w:rsidP="00BC01DC">
            <w:pPr>
              <w:rPr>
                <w:rFonts w:eastAsia="Calibri" w:cs="Arial"/>
                <w:sz w:val="24"/>
                <w:szCs w:val="24"/>
              </w:rPr>
            </w:pPr>
          </w:p>
        </w:tc>
        <w:tc>
          <w:tcPr>
            <w:tcW w:w="2308" w:type="dxa"/>
            <w:tcBorders>
              <w:top w:val="single" w:sz="4" w:space="0" w:color="auto"/>
              <w:left w:val="single" w:sz="4" w:space="0" w:color="auto"/>
              <w:bottom w:val="single" w:sz="4" w:space="0" w:color="auto"/>
              <w:right w:val="single" w:sz="4" w:space="0" w:color="auto"/>
            </w:tcBorders>
          </w:tcPr>
          <w:p w14:paraId="060667DD" w14:textId="77777777" w:rsidR="00343A18" w:rsidRPr="00C02F24" w:rsidRDefault="00343A18" w:rsidP="00BC01DC">
            <w:pPr>
              <w:rPr>
                <w:rFonts w:eastAsia="Calibri" w:cs="Arial"/>
                <w:sz w:val="24"/>
                <w:szCs w:val="24"/>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3ECB4C92" w14:textId="77777777" w:rsidR="00343A18" w:rsidRPr="00C02F24" w:rsidRDefault="00343A18" w:rsidP="00BC01DC">
            <w:pPr>
              <w:rPr>
                <w:rFonts w:eastAsia="Calibri" w:cs="Arial"/>
                <w:sz w:val="24"/>
                <w:szCs w:val="24"/>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18455B3A" w14:textId="77777777" w:rsidR="00343A18" w:rsidRPr="00C02F24" w:rsidRDefault="00343A18" w:rsidP="00BC01DC">
            <w:pPr>
              <w:rPr>
                <w:rFonts w:eastAsia="Calibri" w:cs="Arial"/>
                <w:sz w:val="24"/>
                <w:szCs w:val="24"/>
              </w:rPr>
            </w:pPr>
          </w:p>
        </w:tc>
      </w:tr>
      <w:tr w:rsidR="00343A18" w:rsidRPr="00C02F24" w14:paraId="32C7DD2E" w14:textId="77777777"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14:paraId="483CDE31" w14:textId="77777777" w:rsidR="00343A18" w:rsidRPr="00C02F24" w:rsidRDefault="00343A18" w:rsidP="00BC01DC">
            <w:pPr>
              <w:rPr>
                <w:rFonts w:eastAsia="Calibri" w:cs="Arial"/>
                <w:sz w:val="24"/>
                <w:szCs w:val="24"/>
              </w:rPr>
            </w:pPr>
          </w:p>
        </w:tc>
        <w:tc>
          <w:tcPr>
            <w:tcW w:w="2308" w:type="dxa"/>
            <w:tcBorders>
              <w:top w:val="single" w:sz="4" w:space="0" w:color="auto"/>
              <w:left w:val="single" w:sz="4" w:space="0" w:color="auto"/>
              <w:bottom w:val="single" w:sz="4" w:space="0" w:color="auto"/>
              <w:right w:val="single" w:sz="4" w:space="0" w:color="auto"/>
            </w:tcBorders>
          </w:tcPr>
          <w:p w14:paraId="6224E1C1" w14:textId="77777777" w:rsidR="00343A18" w:rsidRPr="00C02F24" w:rsidRDefault="00343A18" w:rsidP="00BC01DC">
            <w:pPr>
              <w:rPr>
                <w:rFonts w:eastAsia="Calibri" w:cs="Arial"/>
                <w:sz w:val="24"/>
                <w:szCs w:val="24"/>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3BF58ECB" w14:textId="77777777" w:rsidR="00343A18" w:rsidRPr="00C02F24" w:rsidRDefault="00343A18" w:rsidP="00BC01DC">
            <w:pPr>
              <w:rPr>
                <w:rFonts w:eastAsia="Calibri" w:cs="Arial"/>
                <w:sz w:val="24"/>
                <w:szCs w:val="24"/>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5673C7E1" w14:textId="77777777" w:rsidR="00343A18" w:rsidRPr="00C02F24" w:rsidRDefault="00343A18" w:rsidP="00BC01DC">
            <w:pPr>
              <w:rPr>
                <w:rFonts w:eastAsia="Calibri" w:cs="Arial"/>
                <w:sz w:val="24"/>
                <w:szCs w:val="24"/>
              </w:rPr>
            </w:pPr>
          </w:p>
        </w:tc>
      </w:tr>
    </w:tbl>
    <w:p w14:paraId="387CEA67" w14:textId="77777777" w:rsidR="00343A18" w:rsidRPr="00C02F24" w:rsidRDefault="00343A18" w:rsidP="000F683D">
      <w:pPr>
        <w:rPr>
          <w:rFonts w:eastAsia="TimesNewRomanPS-BoldMT" w:cs="Arial"/>
          <w:b/>
          <w:bCs/>
          <w:i/>
          <w:iCs/>
          <w:sz w:val="24"/>
          <w:szCs w:val="24"/>
        </w:rPr>
      </w:pPr>
      <w:r w:rsidRPr="00C02F24">
        <w:rPr>
          <w:rFonts w:cs="Arial"/>
          <w:sz w:val="24"/>
          <w:szCs w:val="24"/>
        </w:rPr>
        <w:tab/>
      </w:r>
    </w:p>
    <w:tbl>
      <w:tblPr>
        <w:tblW w:w="10031" w:type="dxa"/>
        <w:jc w:val="center"/>
        <w:tblLayout w:type="fixed"/>
        <w:tblLook w:val="0000" w:firstRow="0" w:lastRow="0" w:firstColumn="0" w:lastColumn="0" w:noHBand="0" w:noVBand="0"/>
      </w:tblPr>
      <w:tblGrid>
        <w:gridCol w:w="3882"/>
        <w:gridCol w:w="2127"/>
        <w:gridCol w:w="4022"/>
      </w:tblGrid>
      <w:tr w:rsidR="00343A18" w:rsidRPr="00C02F24" w14:paraId="07EA18AD" w14:textId="77777777" w:rsidTr="00BC01DC">
        <w:trPr>
          <w:jc w:val="center"/>
        </w:trPr>
        <w:tc>
          <w:tcPr>
            <w:tcW w:w="3882" w:type="dxa"/>
          </w:tcPr>
          <w:p w14:paraId="2B395034" w14:textId="77777777" w:rsidR="00333E7B" w:rsidRDefault="00333E7B" w:rsidP="00BC01DC">
            <w:pPr>
              <w:spacing w:before="0"/>
              <w:jc w:val="center"/>
              <w:rPr>
                <w:rFonts w:cs="Arial"/>
                <w:sz w:val="24"/>
                <w:szCs w:val="24"/>
              </w:rPr>
            </w:pPr>
          </w:p>
          <w:p w14:paraId="50C6AC1D" w14:textId="77777777" w:rsidR="00343A18" w:rsidRPr="00C02F24" w:rsidRDefault="00343A18" w:rsidP="00BC01DC">
            <w:pPr>
              <w:spacing w:before="0"/>
              <w:jc w:val="center"/>
              <w:rPr>
                <w:rFonts w:cs="Arial"/>
                <w:sz w:val="24"/>
                <w:szCs w:val="24"/>
              </w:rPr>
            </w:pPr>
            <w:r w:rsidRPr="00C02F24">
              <w:rPr>
                <w:rFonts w:cs="Arial"/>
                <w:sz w:val="24"/>
                <w:szCs w:val="24"/>
              </w:rPr>
              <w:t>Датум:</w:t>
            </w:r>
          </w:p>
        </w:tc>
        <w:tc>
          <w:tcPr>
            <w:tcW w:w="2127" w:type="dxa"/>
          </w:tcPr>
          <w:p w14:paraId="70C5AA7A" w14:textId="77777777" w:rsidR="00343A18" w:rsidRPr="00C02F24" w:rsidRDefault="00343A18" w:rsidP="00BC01DC">
            <w:pPr>
              <w:spacing w:before="0"/>
              <w:jc w:val="center"/>
              <w:rPr>
                <w:rFonts w:cs="Arial"/>
                <w:sz w:val="24"/>
                <w:szCs w:val="24"/>
                <w:lang w:val="ru-RU"/>
              </w:rPr>
            </w:pPr>
          </w:p>
        </w:tc>
        <w:tc>
          <w:tcPr>
            <w:tcW w:w="4022" w:type="dxa"/>
          </w:tcPr>
          <w:p w14:paraId="6A29F145" w14:textId="77777777" w:rsidR="00333E7B" w:rsidRDefault="00333E7B" w:rsidP="00570B7C">
            <w:pPr>
              <w:spacing w:before="0"/>
              <w:jc w:val="center"/>
              <w:rPr>
                <w:rFonts w:cs="Arial"/>
                <w:sz w:val="24"/>
                <w:szCs w:val="24"/>
                <w:lang w:val="sr-Cyrl-CS"/>
              </w:rPr>
            </w:pPr>
          </w:p>
          <w:p w14:paraId="6619D415" w14:textId="77777777" w:rsidR="00343A18" w:rsidRPr="00C02F24" w:rsidRDefault="00343A18" w:rsidP="00570B7C">
            <w:pPr>
              <w:spacing w:before="0"/>
              <w:jc w:val="center"/>
              <w:rPr>
                <w:rFonts w:cs="Arial"/>
                <w:sz w:val="24"/>
                <w:szCs w:val="24"/>
                <w:lang w:val="ru-RU"/>
              </w:rPr>
            </w:pPr>
            <w:r w:rsidRPr="00C02F24">
              <w:rPr>
                <w:rFonts w:cs="Arial"/>
                <w:sz w:val="24"/>
                <w:szCs w:val="24"/>
                <w:lang w:val="sr-Cyrl-CS"/>
              </w:rPr>
              <w:t>Наручилац:</w:t>
            </w:r>
          </w:p>
        </w:tc>
      </w:tr>
      <w:tr w:rsidR="00343A18" w:rsidRPr="00C02F24" w14:paraId="7C948117" w14:textId="77777777" w:rsidTr="00BC01DC">
        <w:trPr>
          <w:jc w:val="center"/>
        </w:trPr>
        <w:tc>
          <w:tcPr>
            <w:tcW w:w="3882" w:type="dxa"/>
          </w:tcPr>
          <w:p w14:paraId="3AC15FAB" w14:textId="77777777" w:rsidR="00343A18" w:rsidRPr="00C02F24" w:rsidRDefault="00343A18" w:rsidP="00BC01DC">
            <w:pPr>
              <w:spacing w:before="0"/>
              <w:jc w:val="center"/>
              <w:rPr>
                <w:rFonts w:cs="Arial"/>
                <w:sz w:val="24"/>
                <w:szCs w:val="24"/>
              </w:rPr>
            </w:pPr>
          </w:p>
        </w:tc>
        <w:tc>
          <w:tcPr>
            <w:tcW w:w="2127" w:type="dxa"/>
          </w:tcPr>
          <w:p w14:paraId="277FED27" w14:textId="77777777" w:rsidR="00343A18" w:rsidRPr="00C02F24" w:rsidRDefault="00343A18" w:rsidP="00BC01DC">
            <w:pPr>
              <w:spacing w:before="0"/>
              <w:jc w:val="center"/>
              <w:rPr>
                <w:rFonts w:cs="Arial"/>
                <w:sz w:val="24"/>
                <w:szCs w:val="24"/>
              </w:rPr>
            </w:pPr>
            <w:r w:rsidRPr="00C02F24">
              <w:rPr>
                <w:rFonts w:cs="Arial"/>
                <w:sz w:val="24"/>
                <w:szCs w:val="24"/>
              </w:rPr>
              <w:t>М.П.</w:t>
            </w:r>
          </w:p>
        </w:tc>
        <w:tc>
          <w:tcPr>
            <w:tcW w:w="4022" w:type="dxa"/>
          </w:tcPr>
          <w:p w14:paraId="71B9B653" w14:textId="77777777" w:rsidR="00343A18" w:rsidRPr="00C02F24" w:rsidRDefault="00343A18" w:rsidP="00BC01DC">
            <w:pPr>
              <w:spacing w:before="0"/>
              <w:jc w:val="center"/>
              <w:rPr>
                <w:rFonts w:cs="Arial"/>
                <w:sz w:val="24"/>
                <w:szCs w:val="24"/>
                <w:lang w:val="ru-RU"/>
              </w:rPr>
            </w:pPr>
          </w:p>
        </w:tc>
      </w:tr>
      <w:tr w:rsidR="00343A18" w:rsidRPr="00C02F24" w14:paraId="7B6D45F9" w14:textId="77777777" w:rsidTr="00BC01DC">
        <w:trPr>
          <w:jc w:val="center"/>
        </w:trPr>
        <w:tc>
          <w:tcPr>
            <w:tcW w:w="3882" w:type="dxa"/>
            <w:tcBorders>
              <w:bottom w:val="single" w:sz="4" w:space="0" w:color="auto"/>
            </w:tcBorders>
          </w:tcPr>
          <w:p w14:paraId="682941C5" w14:textId="77777777" w:rsidR="00343A18" w:rsidRPr="00C02F24" w:rsidRDefault="00343A18" w:rsidP="00BC01DC">
            <w:pPr>
              <w:spacing w:before="0"/>
              <w:jc w:val="center"/>
              <w:rPr>
                <w:rFonts w:cs="Arial"/>
                <w:sz w:val="24"/>
                <w:szCs w:val="24"/>
              </w:rPr>
            </w:pPr>
          </w:p>
        </w:tc>
        <w:tc>
          <w:tcPr>
            <w:tcW w:w="2127" w:type="dxa"/>
          </w:tcPr>
          <w:p w14:paraId="11CD0A7F" w14:textId="77777777" w:rsidR="00343A18" w:rsidRPr="00C02F24" w:rsidRDefault="00343A18" w:rsidP="00BC01DC">
            <w:pPr>
              <w:spacing w:before="0"/>
              <w:jc w:val="center"/>
              <w:rPr>
                <w:rFonts w:cs="Arial"/>
                <w:sz w:val="24"/>
                <w:szCs w:val="24"/>
                <w:lang w:val="ru-RU"/>
              </w:rPr>
            </w:pPr>
          </w:p>
        </w:tc>
        <w:tc>
          <w:tcPr>
            <w:tcW w:w="4022" w:type="dxa"/>
            <w:tcBorders>
              <w:bottom w:val="single" w:sz="4" w:space="0" w:color="auto"/>
            </w:tcBorders>
          </w:tcPr>
          <w:p w14:paraId="02185B25" w14:textId="77777777" w:rsidR="00343A18" w:rsidRPr="00C02F24" w:rsidRDefault="00343A18" w:rsidP="00BC01DC">
            <w:pPr>
              <w:spacing w:before="0"/>
              <w:jc w:val="center"/>
              <w:rPr>
                <w:rFonts w:cs="Arial"/>
                <w:sz w:val="24"/>
                <w:szCs w:val="24"/>
                <w:lang w:val="ru-RU"/>
              </w:rPr>
            </w:pPr>
          </w:p>
        </w:tc>
      </w:tr>
      <w:tr w:rsidR="00343A18" w:rsidRPr="00C02F24" w14:paraId="07E8B1C5" w14:textId="77777777" w:rsidTr="00BC01DC">
        <w:trPr>
          <w:trHeight w:val="389"/>
          <w:jc w:val="center"/>
        </w:trPr>
        <w:tc>
          <w:tcPr>
            <w:tcW w:w="3882" w:type="dxa"/>
            <w:tcBorders>
              <w:top w:val="single" w:sz="4" w:space="0" w:color="auto"/>
            </w:tcBorders>
          </w:tcPr>
          <w:p w14:paraId="2A224FC1" w14:textId="77777777" w:rsidR="00343A18" w:rsidRPr="00C02F24" w:rsidRDefault="00343A18" w:rsidP="00BC01DC">
            <w:pPr>
              <w:spacing w:before="0"/>
              <w:jc w:val="center"/>
              <w:rPr>
                <w:rFonts w:cs="Arial"/>
                <w:sz w:val="24"/>
                <w:szCs w:val="24"/>
              </w:rPr>
            </w:pPr>
          </w:p>
        </w:tc>
        <w:tc>
          <w:tcPr>
            <w:tcW w:w="2127" w:type="dxa"/>
          </w:tcPr>
          <w:p w14:paraId="015A780F" w14:textId="77777777" w:rsidR="00343A18" w:rsidRPr="00C02F24" w:rsidRDefault="00343A18" w:rsidP="00BC01DC">
            <w:pPr>
              <w:spacing w:before="0"/>
              <w:jc w:val="center"/>
              <w:rPr>
                <w:rFonts w:cs="Arial"/>
                <w:sz w:val="24"/>
                <w:szCs w:val="24"/>
                <w:lang w:val="ru-RU"/>
              </w:rPr>
            </w:pPr>
          </w:p>
        </w:tc>
        <w:tc>
          <w:tcPr>
            <w:tcW w:w="4022" w:type="dxa"/>
            <w:tcBorders>
              <w:top w:val="single" w:sz="4" w:space="0" w:color="auto"/>
            </w:tcBorders>
          </w:tcPr>
          <w:p w14:paraId="06BC7BDE" w14:textId="77777777" w:rsidR="00343A18" w:rsidRPr="00C02F24" w:rsidRDefault="00343A18" w:rsidP="00BC01DC">
            <w:pPr>
              <w:spacing w:before="0"/>
              <w:jc w:val="center"/>
              <w:rPr>
                <w:rFonts w:cs="Arial"/>
                <w:sz w:val="24"/>
                <w:szCs w:val="24"/>
                <w:lang w:val="ru-RU"/>
              </w:rPr>
            </w:pPr>
          </w:p>
        </w:tc>
      </w:tr>
    </w:tbl>
    <w:p w14:paraId="04F88170" w14:textId="77777777" w:rsidR="00343A18" w:rsidRPr="00C02F24" w:rsidRDefault="00343A18" w:rsidP="00343A18">
      <w:pPr>
        <w:tabs>
          <w:tab w:val="left" w:pos="4999"/>
        </w:tabs>
        <w:spacing w:before="0"/>
        <w:rPr>
          <w:rFonts w:eastAsia="TimesNewRomanPS-BoldMT" w:cs="Arial"/>
          <w:b/>
          <w:bCs/>
          <w:i/>
          <w:iCs/>
          <w:sz w:val="24"/>
          <w:szCs w:val="24"/>
        </w:rPr>
      </w:pPr>
    </w:p>
    <w:p w14:paraId="4C8A5D9F" w14:textId="77777777" w:rsidR="00343A18" w:rsidRPr="00C02F24" w:rsidRDefault="00343A18" w:rsidP="00343A18">
      <w:pPr>
        <w:rPr>
          <w:rFonts w:cs="Arial"/>
          <w:b/>
          <w:i/>
          <w:sz w:val="20"/>
          <w:szCs w:val="20"/>
        </w:rPr>
      </w:pPr>
      <w:r w:rsidRPr="00C02F24">
        <w:rPr>
          <w:rFonts w:cs="Arial"/>
          <w:b/>
          <w:i/>
          <w:sz w:val="20"/>
          <w:szCs w:val="20"/>
        </w:rPr>
        <w:t>НАПОМЕНА:</w:t>
      </w:r>
    </w:p>
    <w:p w14:paraId="73367A3B" w14:textId="77777777" w:rsidR="00343A18" w:rsidRPr="00C02F24" w:rsidRDefault="00343A18" w:rsidP="00343A18">
      <w:pPr>
        <w:rPr>
          <w:rFonts w:cs="Arial"/>
          <w:i/>
          <w:sz w:val="20"/>
          <w:szCs w:val="20"/>
        </w:rPr>
      </w:pPr>
      <w:r w:rsidRPr="00C02F24">
        <w:rPr>
          <w:rFonts w:cs="Arial"/>
          <w:i/>
          <w:sz w:val="20"/>
          <w:szCs w:val="20"/>
        </w:rPr>
        <w:t>Приликом подношења понуде овај образац копирати у потребном броју примерака.</w:t>
      </w:r>
    </w:p>
    <w:p w14:paraId="0BFC2D50" w14:textId="77777777" w:rsidR="00657291" w:rsidRPr="00C02F24" w:rsidRDefault="00657291" w:rsidP="00657291">
      <w:pPr>
        <w:spacing w:before="0"/>
        <w:rPr>
          <w:rFonts w:cs="Arial"/>
          <w:i/>
          <w:sz w:val="20"/>
          <w:szCs w:val="20"/>
        </w:rPr>
      </w:pPr>
      <w:r w:rsidRPr="00C02F24">
        <w:rPr>
          <w:rFonts w:cs="Arial"/>
          <w:i/>
          <w:sz w:val="20"/>
          <w:szCs w:val="20"/>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14:paraId="6462FD8C" w14:textId="77777777" w:rsidR="00333E7B" w:rsidRDefault="00333E7B" w:rsidP="00333E7B">
      <w:pPr>
        <w:pStyle w:val="KDObrazac"/>
        <w:jc w:val="both"/>
        <w:rPr>
          <w:b w:val="0"/>
          <w:sz w:val="24"/>
          <w:szCs w:val="24"/>
          <w:lang w:val="sr-Cyrl-CS"/>
        </w:rPr>
      </w:pPr>
    </w:p>
    <w:p w14:paraId="44A5D97F" w14:textId="77777777" w:rsidR="00333E7B" w:rsidRDefault="00333E7B" w:rsidP="00333E7B">
      <w:pPr>
        <w:pStyle w:val="KDObrazac"/>
        <w:jc w:val="both"/>
        <w:rPr>
          <w:b w:val="0"/>
          <w:sz w:val="24"/>
          <w:szCs w:val="24"/>
          <w:lang w:val="sr-Cyrl-CS"/>
        </w:rPr>
      </w:pPr>
    </w:p>
    <w:p w14:paraId="2995BDB9" w14:textId="77777777" w:rsidR="00C732E6" w:rsidRDefault="00FA4DB0" w:rsidP="00333E7B">
      <w:pPr>
        <w:pStyle w:val="KDObrazac"/>
        <w:jc w:val="both"/>
        <w:rPr>
          <w:szCs w:val="24"/>
        </w:rPr>
      </w:pPr>
      <w:r w:rsidRPr="00583869">
        <w:rPr>
          <w:szCs w:val="24"/>
        </w:rPr>
        <w:t xml:space="preserve">                                                                                           </w:t>
      </w:r>
    </w:p>
    <w:p w14:paraId="709C1ADA" w14:textId="77777777" w:rsidR="00F32195" w:rsidRPr="002348BE" w:rsidRDefault="002348BE" w:rsidP="002348BE">
      <w:pPr>
        <w:pStyle w:val="KDObrazac"/>
        <w:rPr>
          <w:sz w:val="24"/>
          <w:szCs w:val="24"/>
          <w:lang w:val="sr-Cyrl-RS"/>
        </w:rPr>
      </w:pPr>
      <w:r w:rsidRPr="00F32195">
        <w:rPr>
          <w:sz w:val="24"/>
          <w:szCs w:val="24"/>
        </w:rPr>
        <w:lastRenderedPageBreak/>
        <w:t xml:space="preserve">ОБРАЗАЦ </w:t>
      </w:r>
      <w:r w:rsidR="00333E7B">
        <w:rPr>
          <w:sz w:val="24"/>
          <w:szCs w:val="24"/>
          <w:lang w:val="sr-Cyrl-RS"/>
        </w:rPr>
        <w:t>6</w:t>
      </w:r>
      <w:r w:rsidR="00662EE6">
        <w:rPr>
          <w:sz w:val="24"/>
          <w:szCs w:val="24"/>
          <w:lang w:val="sr-Cyrl-RS"/>
        </w:rPr>
        <w:t>.</w:t>
      </w:r>
      <w:r w:rsidR="00F32195">
        <w:rPr>
          <w:rFonts w:asciiTheme="minorHAnsi" w:hAnsiTheme="minorHAnsi"/>
          <w:szCs w:val="24"/>
          <w:lang w:val="sr-Cyrl-RS"/>
        </w:rPr>
        <w:t xml:space="preserve">                                          </w:t>
      </w:r>
    </w:p>
    <w:p w14:paraId="2FBF0353" w14:textId="77777777" w:rsidR="007E7BB8" w:rsidRPr="005835AC" w:rsidRDefault="007E7BB8" w:rsidP="002348BE">
      <w:pPr>
        <w:pStyle w:val="KDObrazac"/>
        <w:jc w:val="center"/>
        <w:rPr>
          <w:sz w:val="24"/>
          <w:szCs w:val="24"/>
          <w:lang w:val="sr-Cyrl-RS"/>
        </w:rPr>
      </w:pPr>
      <w:r w:rsidRPr="00EC5BB4">
        <w:rPr>
          <w:sz w:val="24"/>
          <w:szCs w:val="24"/>
        </w:rPr>
        <w:t>ОБРАЗАЦ ТРОШКОВА ПРИПРЕМЕ ПОНУДЕ</w:t>
      </w:r>
    </w:p>
    <w:p w14:paraId="4DEF50CE" w14:textId="77777777" w:rsidR="00570B7C" w:rsidRPr="004D6A84" w:rsidRDefault="007E7BB8" w:rsidP="00570B7C">
      <w:pPr>
        <w:spacing w:after="120"/>
        <w:jc w:val="center"/>
        <w:rPr>
          <w:rFonts w:cs="Arial"/>
          <w:sz w:val="24"/>
          <w:szCs w:val="24"/>
          <w:lang w:val="ru-RU"/>
        </w:rPr>
      </w:pPr>
      <w:r w:rsidRPr="00EC5BB4">
        <w:rPr>
          <w:rFonts w:cs="Arial"/>
          <w:sz w:val="24"/>
          <w:szCs w:val="24"/>
        </w:rPr>
        <w:t xml:space="preserve">за јавну набавку </w:t>
      </w:r>
      <w:r w:rsidR="00570B7C">
        <w:rPr>
          <w:rFonts w:cs="Arial"/>
          <w:sz w:val="24"/>
          <w:szCs w:val="24"/>
          <w:lang w:val="ru-RU"/>
        </w:rPr>
        <w:t>добара</w:t>
      </w:r>
      <w:r w:rsidR="00570B7C" w:rsidRPr="009B4B2A">
        <w:rPr>
          <w:rFonts w:cs="Arial"/>
          <w:sz w:val="24"/>
          <w:szCs w:val="24"/>
          <w:lang w:val="ru-RU"/>
        </w:rPr>
        <w:t xml:space="preserve"> </w:t>
      </w:r>
      <w:r w:rsidR="00570B7C">
        <w:rPr>
          <w:sz w:val="24"/>
          <w:szCs w:val="24"/>
          <w:lang w:val="sr-Cyrl-RS"/>
        </w:rPr>
        <w:t>„</w:t>
      </w:r>
      <w:r w:rsidR="00570B7C" w:rsidRPr="004D6A84">
        <w:rPr>
          <w:sz w:val="24"/>
          <w:szCs w:val="24"/>
          <w:lang w:val="ru-RU"/>
        </w:rPr>
        <w:t>Г</w:t>
      </w:r>
      <w:r w:rsidR="00570B7C" w:rsidRPr="004D6A84">
        <w:rPr>
          <w:rFonts w:cs="Arial"/>
          <w:sz w:val="24"/>
          <w:szCs w:val="24"/>
          <w:lang w:val="sr-Cyrl-RS"/>
        </w:rPr>
        <w:t>вожђе</w:t>
      </w:r>
      <w:r w:rsidR="00570B7C" w:rsidRPr="004D6A84">
        <w:rPr>
          <w:rFonts w:cs="Arial"/>
          <w:sz w:val="24"/>
          <w:szCs w:val="24"/>
          <w:lang w:val="sr-Latn-RS"/>
        </w:rPr>
        <w:t xml:space="preserve"> </w:t>
      </w:r>
      <w:r w:rsidR="00570B7C" w:rsidRPr="004D6A84">
        <w:rPr>
          <w:rFonts w:cs="Arial"/>
          <w:sz w:val="24"/>
          <w:szCs w:val="24"/>
          <w:lang w:val="sr-Cyrl-RS"/>
        </w:rPr>
        <w:t>(</w:t>
      </w:r>
      <w:r w:rsidR="00570B7C" w:rsidRPr="004D6A84">
        <w:rPr>
          <w:rFonts w:cs="Arial"/>
          <w:sz w:val="24"/>
          <w:szCs w:val="24"/>
          <w:lang w:val="sr-Latn-RS"/>
        </w:rPr>
        <w:t xml:space="preserve">III) </w:t>
      </w:r>
      <w:r w:rsidR="00570B7C" w:rsidRPr="004D6A84">
        <w:rPr>
          <w:rFonts w:cs="Arial"/>
          <w:sz w:val="24"/>
          <w:szCs w:val="24"/>
        </w:rPr>
        <w:t>хлор</w:t>
      </w:r>
      <w:r w:rsidR="00570B7C" w:rsidRPr="004D6A84">
        <w:rPr>
          <w:rFonts w:cs="Arial"/>
          <w:sz w:val="24"/>
          <w:szCs w:val="24"/>
          <w:lang w:val="sr-Cyrl-RS"/>
        </w:rPr>
        <w:t>ид раствор</w:t>
      </w:r>
      <w:r w:rsidR="00570B7C" w:rsidRPr="004D6A84">
        <w:rPr>
          <w:rFonts w:cs="Arial"/>
          <w:sz w:val="24"/>
          <w:szCs w:val="24"/>
        </w:rPr>
        <w:t xml:space="preserve"> </w:t>
      </w:r>
      <w:r w:rsidR="00570B7C" w:rsidRPr="004D6A84">
        <w:rPr>
          <w:rFonts w:cs="Arial"/>
          <w:sz w:val="24"/>
          <w:szCs w:val="24"/>
          <w:lang w:val="sr-Cyrl-RS"/>
        </w:rPr>
        <w:t>(</w:t>
      </w:r>
      <w:r w:rsidR="00570B7C" w:rsidRPr="004D6A84">
        <w:rPr>
          <w:rFonts w:cs="Arial"/>
          <w:sz w:val="24"/>
          <w:szCs w:val="24"/>
          <w:lang w:val="sr-Latn-RS"/>
        </w:rPr>
        <w:t>FeCl</w:t>
      </w:r>
      <w:r w:rsidR="00570B7C" w:rsidRPr="004D6A84">
        <w:rPr>
          <w:rFonts w:cs="Arial"/>
          <w:sz w:val="24"/>
          <w:szCs w:val="24"/>
          <w:lang w:val="sr-Cyrl-RS"/>
        </w:rPr>
        <w:t>3)“</w:t>
      </w:r>
      <w:r w:rsidR="00570B7C" w:rsidRPr="004D6A84">
        <w:rPr>
          <w:rFonts w:cs="Arial"/>
          <w:sz w:val="24"/>
          <w:szCs w:val="24"/>
          <w:lang w:val="am-ET"/>
        </w:rPr>
        <w:t xml:space="preserve"> </w:t>
      </w:r>
      <w:r w:rsidR="00570B7C" w:rsidRPr="004D6A84">
        <w:rPr>
          <w:rFonts w:cs="Arial"/>
          <w:sz w:val="24"/>
          <w:szCs w:val="24"/>
          <w:lang w:val="ru-RU"/>
        </w:rPr>
        <w:t>Јавна набавка број ЦЈН/01</w:t>
      </w:r>
      <w:r w:rsidR="00570B7C" w:rsidRPr="004D6A84">
        <w:rPr>
          <w:sz w:val="24"/>
          <w:szCs w:val="24"/>
          <w:lang w:val="sr-Latn-RS"/>
        </w:rPr>
        <w:t>/201</w:t>
      </w:r>
      <w:r w:rsidR="005D36C7">
        <w:rPr>
          <w:sz w:val="24"/>
          <w:szCs w:val="24"/>
          <w:lang w:val="sr-Cyrl-RS"/>
        </w:rPr>
        <w:t>7</w:t>
      </w:r>
      <w:r w:rsidR="00570B7C" w:rsidRPr="004D6A84">
        <w:rPr>
          <w:rFonts w:cs="Arial"/>
          <w:sz w:val="24"/>
          <w:szCs w:val="24"/>
          <w:lang w:val="ru-RU"/>
        </w:rPr>
        <w:t xml:space="preserve">, </w:t>
      </w:r>
    </w:p>
    <w:p w14:paraId="70FBDDE1" w14:textId="77777777" w:rsidR="007E7BB8" w:rsidRPr="00EC5BB4" w:rsidRDefault="007E7BB8" w:rsidP="00333E7B">
      <w:pPr>
        <w:spacing w:after="120"/>
        <w:rPr>
          <w:rFonts w:cs="Arial"/>
          <w:sz w:val="24"/>
          <w:szCs w:val="24"/>
          <w:lang w:val="ru-RU"/>
        </w:rPr>
      </w:pPr>
      <w:r w:rsidRPr="00EC5BB4">
        <w:rPr>
          <w:rFonts w:cs="Arial"/>
          <w:sz w:val="24"/>
          <w:szCs w:val="24"/>
          <w:lang w:val="ru-RU"/>
        </w:rPr>
        <w:t xml:space="preserve">На основу члана 88. став 1. Закона о јавним набавкама („Службени гласник РС“, бр.124/12, 14/15 и 68/15),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tbl>
      <w:tblPr>
        <w:tblpPr w:leftFromText="180" w:rightFromText="180" w:vertAnchor="text" w:horzAnchor="margin" w:tblpY="173"/>
        <w:tblW w:w="9703"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546355" w:rsidRPr="00EC5BB4" w14:paraId="11D53E41" w14:textId="77777777" w:rsidTr="00546355">
        <w:trPr>
          <w:trHeight w:val="749"/>
          <w:tblCellSpacing w:w="20" w:type="dxa"/>
        </w:trPr>
        <w:tc>
          <w:tcPr>
            <w:tcW w:w="5323" w:type="dxa"/>
            <w:shd w:val="clear" w:color="auto" w:fill="auto"/>
            <w:vAlign w:val="center"/>
          </w:tcPr>
          <w:p w14:paraId="097BE1ED" w14:textId="77777777" w:rsidR="00546355" w:rsidRPr="002348BE" w:rsidRDefault="00546355" w:rsidP="00546355">
            <w:pPr>
              <w:jc w:val="center"/>
              <w:rPr>
                <w:rFonts w:cs="Arial"/>
                <w:color w:val="00B0F0"/>
                <w:sz w:val="24"/>
                <w:szCs w:val="24"/>
              </w:rPr>
            </w:pPr>
            <w:r w:rsidRPr="002348BE">
              <w:rPr>
                <w:rFonts w:cs="Arial"/>
                <w:sz w:val="24"/>
                <w:szCs w:val="24"/>
              </w:rPr>
              <w:t>трошкови прибављања средстава обезбеђења</w:t>
            </w:r>
          </w:p>
        </w:tc>
        <w:tc>
          <w:tcPr>
            <w:tcW w:w="4260" w:type="dxa"/>
            <w:shd w:val="clear" w:color="auto" w:fill="auto"/>
          </w:tcPr>
          <w:p w14:paraId="7096E4D6" w14:textId="77777777" w:rsidR="00546355" w:rsidRPr="00EC5BB4" w:rsidRDefault="00546355" w:rsidP="00546355">
            <w:pPr>
              <w:rPr>
                <w:rFonts w:cs="Arial"/>
                <w:sz w:val="24"/>
                <w:szCs w:val="24"/>
              </w:rPr>
            </w:pPr>
          </w:p>
          <w:p w14:paraId="67D5D83B" w14:textId="77777777" w:rsidR="00546355" w:rsidRPr="00EC5BB4" w:rsidRDefault="00546355" w:rsidP="00546355">
            <w:pPr>
              <w:rPr>
                <w:rFonts w:cs="Arial"/>
                <w:sz w:val="24"/>
                <w:szCs w:val="24"/>
              </w:rPr>
            </w:pPr>
            <w:r w:rsidRPr="00EC5BB4">
              <w:rPr>
                <w:rFonts w:cs="Arial"/>
                <w:sz w:val="24"/>
                <w:szCs w:val="24"/>
              </w:rPr>
              <w:t>__________ динара</w:t>
            </w:r>
            <w:r>
              <w:rPr>
                <w:rFonts w:cs="Arial"/>
                <w:sz w:val="24"/>
                <w:szCs w:val="24"/>
                <w:lang w:val="sr-Cyrl-RS"/>
              </w:rPr>
              <w:t>/</w:t>
            </w:r>
            <w:r>
              <w:rPr>
                <w:rFonts w:cs="Arial"/>
                <w:sz w:val="24"/>
                <w:szCs w:val="24"/>
                <w:lang w:val="sr-Latn-RS"/>
              </w:rPr>
              <w:t>EUR</w:t>
            </w:r>
          </w:p>
        </w:tc>
      </w:tr>
      <w:tr w:rsidR="00546355" w:rsidRPr="00EC5BB4" w14:paraId="0EA1BA2B" w14:textId="77777777" w:rsidTr="00546355">
        <w:trPr>
          <w:trHeight w:val="307"/>
          <w:tblCellSpacing w:w="20" w:type="dxa"/>
        </w:trPr>
        <w:tc>
          <w:tcPr>
            <w:tcW w:w="5323" w:type="dxa"/>
            <w:shd w:val="clear" w:color="auto" w:fill="auto"/>
            <w:vAlign w:val="center"/>
          </w:tcPr>
          <w:p w14:paraId="3CC20FE4" w14:textId="77777777" w:rsidR="00546355" w:rsidRPr="00EC5BB4" w:rsidRDefault="00546355" w:rsidP="00546355">
            <w:pPr>
              <w:jc w:val="center"/>
              <w:rPr>
                <w:rFonts w:cs="Arial"/>
                <w:sz w:val="24"/>
                <w:szCs w:val="24"/>
              </w:rPr>
            </w:pPr>
            <w:r w:rsidRPr="00EC5BB4">
              <w:rPr>
                <w:rFonts w:cs="Arial"/>
                <w:sz w:val="24"/>
                <w:szCs w:val="24"/>
              </w:rPr>
              <w:t>Укупни трошкови без ПДВ</w:t>
            </w:r>
          </w:p>
        </w:tc>
        <w:tc>
          <w:tcPr>
            <w:tcW w:w="4260" w:type="dxa"/>
            <w:shd w:val="clear" w:color="auto" w:fill="auto"/>
          </w:tcPr>
          <w:p w14:paraId="7BE87438" w14:textId="77777777" w:rsidR="00546355" w:rsidRPr="00EC5BB4" w:rsidRDefault="00546355" w:rsidP="00546355">
            <w:pPr>
              <w:rPr>
                <w:rFonts w:cs="Arial"/>
                <w:sz w:val="24"/>
                <w:szCs w:val="24"/>
              </w:rPr>
            </w:pPr>
          </w:p>
          <w:p w14:paraId="1FBF72BF" w14:textId="77777777" w:rsidR="00546355" w:rsidRPr="00EC5BB4" w:rsidRDefault="00546355" w:rsidP="00546355">
            <w:pPr>
              <w:rPr>
                <w:rFonts w:cs="Arial"/>
                <w:sz w:val="24"/>
                <w:szCs w:val="24"/>
              </w:rPr>
            </w:pPr>
            <w:r w:rsidRPr="00EC5BB4">
              <w:rPr>
                <w:rFonts w:cs="Arial"/>
                <w:sz w:val="24"/>
                <w:szCs w:val="24"/>
              </w:rPr>
              <w:t>__________ динара</w:t>
            </w:r>
            <w:r>
              <w:rPr>
                <w:rFonts w:cs="Arial"/>
                <w:sz w:val="24"/>
                <w:szCs w:val="24"/>
                <w:lang w:val="sr-Cyrl-RS"/>
              </w:rPr>
              <w:t>/</w:t>
            </w:r>
            <w:r>
              <w:rPr>
                <w:rFonts w:cs="Arial"/>
                <w:sz w:val="24"/>
                <w:szCs w:val="24"/>
                <w:lang w:val="sr-Latn-RS"/>
              </w:rPr>
              <w:t>EUR</w:t>
            </w:r>
          </w:p>
        </w:tc>
      </w:tr>
      <w:tr w:rsidR="00546355" w:rsidRPr="00EC5BB4" w14:paraId="78E100C8" w14:textId="77777777" w:rsidTr="00546355">
        <w:trPr>
          <w:trHeight w:val="433"/>
          <w:tblCellSpacing w:w="20" w:type="dxa"/>
        </w:trPr>
        <w:tc>
          <w:tcPr>
            <w:tcW w:w="5323" w:type="dxa"/>
            <w:shd w:val="clear" w:color="auto" w:fill="auto"/>
            <w:vAlign w:val="center"/>
          </w:tcPr>
          <w:p w14:paraId="6D6FC09C" w14:textId="77777777" w:rsidR="00546355" w:rsidRPr="00EC5BB4" w:rsidRDefault="00546355" w:rsidP="00546355">
            <w:pPr>
              <w:autoSpaceDE w:val="0"/>
              <w:autoSpaceDN w:val="0"/>
              <w:adjustRightInd w:val="0"/>
              <w:jc w:val="center"/>
              <w:rPr>
                <w:rFonts w:cs="Arial"/>
                <w:sz w:val="24"/>
                <w:szCs w:val="24"/>
              </w:rPr>
            </w:pPr>
            <w:r w:rsidRPr="00EC5BB4">
              <w:rPr>
                <w:rFonts w:cs="Arial"/>
                <w:sz w:val="24"/>
                <w:szCs w:val="24"/>
              </w:rPr>
              <w:t>ПДВ</w:t>
            </w:r>
          </w:p>
        </w:tc>
        <w:tc>
          <w:tcPr>
            <w:tcW w:w="4260" w:type="dxa"/>
            <w:shd w:val="clear" w:color="auto" w:fill="auto"/>
          </w:tcPr>
          <w:p w14:paraId="733D1B54" w14:textId="77777777" w:rsidR="00546355" w:rsidRPr="00EC5BB4" w:rsidRDefault="00546355" w:rsidP="00546355">
            <w:pPr>
              <w:rPr>
                <w:rFonts w:cs="Arial"/>
                <w:sz w:val="24"/>
                <w:szCs w:val="24"/>
              </w:rPr>
            </w:pPr>
          </w:p>
          <w:p w14:paraId="0A4E4CB2" w14:textId="77777777" w:rsidR="00546355" w:rsidRPr="00EC5BB4" w:rsidRDefault="00546355" w:rsidP="00546355">
            <w:pPr>
              <w:rPr>
                <w:rFonts w:cs="Arial"/>
                <w:sz w:val="24"/>
                <w:szCs w:val="24"/>
              </w:rPr>
            </w:pPr>
            <w:r w:rsidRPr="00EC5BB4">
              <w:rPr>
                <w:rFonts w:cs="Arial"/>
                <w:sz w:val="24"/>
                <w:szCs w:val="24"/>
              </w:rPr>
              <w:t>__________ динара</w:t>
            </w:r>
            <w:r>
              <w:rPr>
                <w:rFonts w:cs="Arial"/>
                <w:sz w:val="24"/>
                <w:szCs w:val="24"/>
                <w:lang w:val="sr-Cyrl-RS"/>
              </w:rPr>
              <w:t>/</w:t>
            </w:r>
            <w:r>
              <w:rPr>
                <w:rFonts w:cs="Arial"/>
                <w:sz w:val="24"/>
                <w:szCs w:val="24"/>
                <w:lang w:val="sr-Latn-RS"/>
              </w:rPr>
              <w:t>EUR</w:t>
            </w:r>
          </w:p>
        </w:tc>
      </w:tr>
      <w:tr w:rsidR="00546355" w:rsidRPr="00EC5BB4" w14:paraId="7A52706B" w14:textId="77777777" w:rsidTr="00546355">
        <w:trPr>
          <w:trHeight w:val="190"/>
          <w:tblCellSpacing w:w="20" w:type="dxa"/>
        </w:trPr>
        <w:tc>
          <w:tcPr>
            <w:tcW w:w="5323" w:type="dxa"/>
            <w:shd w:val="clear" w:color="auto" w:fill="auto"/>
          </w:tcPr>
          <w:p w14:paraId="6AE7FABB" w14:textId="77777777" w:rsidR="00546355" w:rsidRPr="00EC5BB4" w:rsidRDefault="00546355" w:rsidP="00546355">
            <w:pPr>
              <w:jc w:val="center"/>
              <w:rPr>
                <w:rFonts w:cs="Arial"/>
                <w:sz w:val="24"/>
                <w:szCs w:val="24"/>
              </w:rPr>
            </w:pPr>
          </w:p>
          <w:p w14:paraId="608ABE5C" w14:textId="77777777" w:rsidR="00546355" w:rsidRPr="00EC5BB4" w:rsidRDefault="00546355" w:rsidP="00546355">
            <w:pPr>
              <w:jc w:val="center"/>
              <w:rPr>
                <w:rFonts w:cs="Arial"/>
                <w:sz w:val="24"/>
                <w:szCs w:val="24"/>
              </w:rPr>
            </w:pPr>
            <w:r w:rsidRPr="00EC5BB4">
              <w:rPr>
                <w:rFonts w:cs="Arial"/>
                <w:sz w:val="24"/>
                <w:szCs w:val="24"/>
              </w:rPr>
              <w:t>Укупни  трошкови са ПДВ</w:t>
            </w:r>
          </w:p>
        </w:tc>
        <w:tc>
          <w:tcPr>
            <w:tcW w:w="4260" w:type="dxa"/>
            <w:shd w:val="clear" w:color="auto" w:fill="auto"/>
          </w:tcPr>
          <w:p w14:paraId="45B5B4F3" w14:textId="77777777" w:rsidR="00546355" w:rsidRPr="00EC5BB4" w:rsidRDefault="00546355" w:rsidP="00546355">
            <w:pPr>
              <w:rPr>
                <w:rFonts w:cs="Arial"/>
                <w:sz w:val="24"/>
                <w:szCs w:val="24"/>
              </w:rPr>
            </w:pPr>
          </w:p>
          <w:p w14:paraId="66EBACD6" w14:textId="77777777" w:rsidR="00546355" w:rsidRPr="00EC5BB4" w:rsidRDefault="00546355" w:rsidP="00546355">
            <w:pPr>
              <w:rPr>
                <w:rFonts w:cs="Arial"/>
                <w:sz w:val="24"/>
                <w:szCs w:val="24"/>
              </w:rPr>
            </w:pPr>
            <w:r w:rsidRPr="00EC5BB4">
              <w:rPr>
                <w:rFonts w:cs="Arial"/>
                <w:sz w:val="24"/>
                <w:szCs w:val="24"/>
              </w:rPr>
              <w:t>__________ динара</w:t>
            </w:r>
            <w:r>
              <w:rPr>
                <w:rFonts w:cs="Arial"/>
                <w:sz w:val="24"/>
                <w:szCs w:val="24"/>
                <w:lang w:val="sr-Cyrl-RS"/>
              </w:rPr>
              <w:t>/</w:t>
            </w:r>
            <w:r>
              <w:rPr>
                <w:rFonts w:cs="Arial"/>
                <w:sz w:val="24"/>
                <w:szCs w:val="24"/>
                <w:lang w:val="sr-Latn-RS"/>
              </w:rPr>
              <w:t>EUR</w:t>
            </w:r>
          </w:p>
        </w:tc>
      </w:tr>
    </w:tbl>
    <w:p w14:paraId="47AFC18A" w14:textId="77777777" w:rsidR="007E7BB8" w:rsidRPr="00EC5BB4" w:rsidRDefault="007E7BB8" w:rsidP="007E7BB8">
      <w:pPr>
        <w:tabs>
          <w:tab w:val="left" w:pos="0"/>
        </w:tabs>
        <w:jc w:val="center"/>
        <w:rPr>
          <w:rFonts w:cs="Arial"/>
          <w:sz w:val="24"/>
          <w:szCs w:val="24"/>
          <w:lang w:val="ru-RU"/>
        </w:rPr>
      </w:pPr>
      <w:r w:rsidRPr="00EC5BB4">
        <w:rPr>
          <w:rFonts w:cs="Arial"/>
          <w:sz w:val="24"/>
          <w:szCs w:val="24"/>
          <w:lang w:val="ru-RU"/>
        </w:rPr>
        <w:t>СТРУКТУРУ ТРОШКОВА ПРИПРЕМЕ ПОНУДЕ</w:t>
      </w:r>
    </w:p>
    <w:p w14:paraId="3CA0B0F6" w14:textId="77777777" w:rsidR="007E7BB8" w:rsidRPr="00EC5BB4" w:rsidRDefault="007E7BB8" w:rsidP="007E7BB8">
      <w:pPr>
        <w:tabs>
          <w:tab w:val="left" w:pos="0"/>
        </w:tabs>
        <w:rPr>
          <w:rFonts w:cs="Arial"/>
          <w:sz w:val="24"/>
          <w:szCs w:val="24"/>
          <w:lang w:val="ru-RU"/>
        </w:rPr>
      </w:pPr>
      <w:r w:rsidRPr="00EC5BB4">
        <w:rPr>
          <w:rFonts w:cs="Arial"/>
          <w:sz w:val="24"/>
          <w:szCs w:val="24"/>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14:paraId="7BB1A16F" w14:textId="77777777" w:rsidR="007E7BB8" w:rsidRPr="00EC5BB4" w:rsidRDefault="007E7BB8" w:rsidP="007E7BB8">
      <w:pPr>
        <w:tabs>
          <w:tab w:val="left" w:pos="0"/>
        </w:tabs>
        <w:rPr>
          <w:rFonts w:cs="Arial"/>
          <w:color w:val="FF0000"/>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EC5BB4" w14:paraId="7FA9C671" w14:textId="77777777" w:rsidTr="00BE2EA9">
        <w:trPr>
          <w:jc w:val="center"/>
        </w:trPr>
        <w:tc>
          <w:tcPr>
            <w:tcW w:w="3882" w:type="dxa"/>
          </w:tcPr>
          <w:p w14:paraId="688B17E2" w14:textId="77777777" w:rsidR="007E7BB8" w:rsidRPr="00EC5BB4" w:rsidRDefault="007E7BB8" w:rsidP="00BE2EA9">
            <w:pPr>
              <w:spacing w:before="0"/>
              <w:jc w:val="center"/>
              <w:rPr>
                <w:rFonts w:cs="Arial"/>
                <w:sz w:val="24"/>
                <w:szCs w:val="24"/>
              </w:rPr>
            </w:pPr>
            <w:r w:rsidRPr="00EC5BB4">
              <w:rPr>
                <w:rFonts w:cs="Arial"/>
                <w:sz w:val="24"/>
                <w:szCs w:val="24"/>
              </w:rPr>
              <w:t>Датум:</w:t>
            </w:r>
          </w:p>
        </w:tc>
        <w:tc>
          <w:tcPr>
            <w:tcW w:w="2127" w:type="dxa"/>
          </w:tcPr>
          <w:p w14:paraId="3B201CFB" w14:textId="77777777" w:rsidR="007E7BB8" w:rsidRPr="00EC5BB4" w:rsidRDefault="007E7BB8" w:rsidP="00BE2EA9">
            <w:pPr>
              <w:spacing w:before="0"/>
              <w:jc w:val="center"/>
              <w:rPr>
                <w:rFonts w:cs="Arial"/>
                <w:sz w:val="24"/>
                <w:szCs w:val="24"/>
                <w:lang w:val="ru-RU"/>
              </w:rPr>
            </w:pPr>
          </w:p>
        </w:tc>
        <w:tc>
          <w:tcPr>
            <w:tcW w:w="4022" w:type="dxa"/>
          </w:tcPr>
          <w:p w14:paraId="5A04A7E4" w14:textId="77777777" w:rsidR="007E7BB8" w:rsidRPr="00EC5BB4" w:rsidRDefault="007E7BB8" w:rsidP="00BE2EA9">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7E7BB8" w:rsidRPr="00EC5BB4" w14:paraId="2DF71A43" w14:textId="77777777" w:rsidTr="00BE2EA9">
        <w:trPr>
          <w:jc w:val="center"/>
        </w:trPr>
        <w:tc>
          <w:tcPr>
            <w:tcW w:w="3882" w:type="dxa"/>
          </w:tcPr>
          <w:p w14:paraId="2F2EDD7B" w14:textId="77777777" w:rsidR="007E7BB8" w:rsidRPr="00EC5BB4" w:rsidRDefault="007E7BB8" w:rsidP="00BE2EA9">
            <w:pPr>
              <w:spacing w:before="0"/>
              <w:jc w:val="center"/>
              <w:rPr>
                <w:rFonts w:cs="Arial"/>
                <w:sz w:val="24"/>
                <w:szCs w:val="24"/>
              </w:rPr>
            </w:pPr>
          </w:p>
        </w:tc>
        <w:tc>
          <w:tcPr>
            <w:tcW w:w="2127" w:type="dxa"/>
          </w:tcPr>
          <w:p w14:paraId="33F3780C" w14:textId="77777777" w:rsidR="007E7BB8" w:rsidRPr="00EC5BB4" w:rsidRDefault="007E7BB8" w:rsidP="00BE2EA9">
            <w:pPr>
              <w:spacing w:before="0"/>
              <w:jc w:val="center"/>
              <w:rPr>
                <w:rFonts w:cs="Arial"/>
                <w:sz w:val="24"/>
                <w:szCs w:val="24"/>
              </w:rPr>
            </w:pPr>
            <w:r w:rsidRPr="00EC5BB4">
              <w:rPr>
                <w:rFonts w:cs="Arial"/>
                <w:sz w:val="24"/>
                <w:szCs w:val="24"/>
              </w:rPr>
              <w:t>М.П.</w:t>
            </w:r>
          </w:p>
        </w:tc>
        <w:tc>
          <w:tcPr>
            <w:tcW w:w="4022" w:type="dxa"/>
          </w:tcPr>
          <w:p w14:paraId="1E513F53" w14:textId="77777777" w:rsidR="007E7BB8" w:rsidRPr="00EC5BB4" w:rsidRDefault="007E7BB8" w:rsidP="00BE2EA9">
            <w:pPr>
              <w:spacing w:before="0"/>
              <w:jc w:val="center"/>
              <w:rPr>
                <w:rFonts w:cs="Arial"/>
                <w:sz w:val="24"/>
                <w:szCs w:val="24"/>
                <w:lang w:val="ru-RU"/>
              </w:rPr>
            </w:pPr>
          </w:p>
        </w:tc>
      </w:tr>
      <w:tr w:rsidR="007E7BB8" w:rsidRPr="00EC5BB4" w14:paraId="0FEAC9B1" w14:textId="77777777" w:rsidTr="00BE2EA9">
        <w:trPr>
          <w:jc w:val="center"/>
        </w:trPr>
        <w:tc>
          <w:tcPr>
            <w:tcW w:w="3882" w:type="dxa"/>
            <w:tcBorders>
              <w:bottom w:val="single" w:sz="4" w:space="0" w:color="auto"/>
            </w:tcBorders>
          </w:tcPr>
          <w:p w14:paraId="7BB73E46" w14:textId="77777777" w:rsidR="007E7BB8" w:rsidRPr="00EC5BB4" w:rsidRDefault="007E7BB8" w:rsidP="00BE2EA9">
            <w:pPr>
              <w:spacing w:before="0"/>
              <w:jc w:val="center"/>
              <w:rPr>
                <w:rFonts w:cs="Arial"/>
                <w:sz w:val="24"/>
                <w:szCs w:val="24"/>
              </w:rPr>
            </w:pPr>
          </w:p>
        </w:tc>
        <w:tc>
          <w:tcPr>
            <w:tcW w:w="2127" w:type="dxa"/>
          </w:tcPr>
          <w:p w14:paraId="3FDCFDA3" w14:textId="77777777" w:rsidR="007E7BB8" w:rsidRPr="00EC5BB4" w:rsidRDefault="007E7BB8" w:rsidP="00BE2EA9">
            <w:pPr>
              <w:spacing w:before="0"/>
              <w:jc w:val="center"/>
              <w:rPr>
                <w:rFonts w:cs="Arial"/>
                <w:sz w:val="24"/>
                <w:szCs w:val="24"/>
                <w:lang w:val="ru-RU"/>
              </w:rPr>
            </w:pPr>
          </w:p>
        </w:tc>
        <w:tc>
          <w:tcPr>
            <w:tcW w:w="4022" w:type="dxa"/>
            <w:tcBorders>
              <w:bottom w:val="single" w:sz="4" w:space="0" w:color="auto"/>
            </w:tcBorders>
          </w:tcPr>
          <w:p w14:paraId="1BFB39F2" w14:textId="77777777" w:rsidR="007E7BB8" w:rsidRPr="00EC5BB4" w:rsidRDefault="007E7BB8" w:rsidP="00BE2EA9">
            <w:pPr>
              <w:spacing w:before="0"/>
              <w:jc w:val="center"/>
              <w:rPr>
                <w:rFonts w:cs="Arial"/>
                <w:sz w:val="24"/>
                <w:szCs w:val="24"/>
                <w:lang w:val="ru-RU"/>
              </w:rPr>
            </w:pPr>
          </w:p>
        </w:tc>
      </w:tr>
      <w:tr w:rsidR="007E7BB8" w:rsidRPr="00EC5BB4" w14:paraId="4870399E" w14:textId="77777777" w:rsidTr="00BE2EA9">
        <w:trPr>
          <w:trHeight w:val="389"/>
          <w:jc w:val="center"/>
        </w:trPr>
        <w:tc>
          <w:tcPr>
            <w:tcW w:w="3882" w:type="dxa"/>
            <w:tcBorders>
              <w:top w:val="single" w:sz="4" w:space="0" w:color="auto"/>
            </w:tcBorders>
          </w:tcPr>
          <w:p w14:paraId="3D48376F" w14:textId="77777777" w:rsidR="007E7BB8" w:rsidRPr="00EC5BB4" w:rsidRDefault="007E7BB8" w:rsidP="00BE2EA9">
            <w:pPr>
              <w:spacing w:before="0"/>
              <w:jc w:val="center"/>
              <w:rPr>
                <w:rFonts w:cs="Arial"/>
                <w:sz w:val="24"/>
                <w:szCs w:val="24"/>
              </w:rPr>
            </w:pPr>
          </w:p>
        </w:tc>
        <w:tc>
          <w:tcPr>
            <w:tcW w:w="2127" w:type="dxa"/>
          </w:tcPr>
          <w:p w14:paraId="168376A4" w14:textId="77777777" w:rsidR="007E7BB8" w:rsidRPr="00EC5BB4" w:rsidRDefault="007E7BB8" w:rsidP="00BE2EA9">
            <w:pPr>
              <w:spacing w:before="0"/>
              <w:jc w:val="center"/>
              <w:rPr>
                <w:rFonts w:cs="Arial"/>
                <w:sz w:val="24"/>
                <w:szCs w:val="24"/>
                <w:lang w:val="ru-RU"/>
              </w:rPr>
            </w:pPr>
          </w:p>
        </w:tc>
        <w:tc>
          <w:tcPr>
            <w:tcW w:w="4022" w:type="dxa"/>
            <w:tcBorders>
              <w:top w:val="single" w:sz="4" w:space="0" w:color="auto"/>
            </w:tcBorders>
          </w:tcPr>
          <w:p w14:paraId="4C6B38D6" w14:textId="77777777" w:rsidR="007E7BB8" w:rsidRPr="00EC5BB4" w:rsidRDefault="007E7BB8" w:rsidP="00BE2EA9">
            <w:pPr>
              <w:spacing w:before="0"/>
              <w:jc w:val="center"/>
              <w:rPr>
                <w:rFonts w:cs="Arial"/>
                <w:sz w:val="24"/>
                <w:szCs w:val="24"/>
                <w:lang w:val="ru-RU"/>
              </w:rPr>
            </w:pPr>
          </w:p>
        </w:tc>
      </w:tr>
    </w:tbl>
    <w:p w14:paraId="145F2E01" w14:textId="77777777" w:rsidR="007E7BB8" w:rsidRPr="00EC5BB4" w:rsidRDefault="007E7BB8" w:rsidP="007E7BB8">
      <w:pPr>
        <w:tabs>
          <w:tab w:val="left" w:pos="0"/>
        </w:tabs>
        <w:spacing w:before="0"/>
        <w:rPr>
          <w:rFonts w:cs="Arial"/>
          <w:b/>
          <w:i/>
          <w:sz w:val="24"/>
          <w:szCs w:val="24"/>
          <w:lang w:val="ru-RU"/>
        </w:rPr>
      </w:pPr>
      <w:r w:rsidRPr="00EC5BB4">
        <w:rPr>
          <w:rFonts w:cs="Arial"/>
          <w:b/>
          <w:i/>
          <w:sz w:val="24"/>
          <w:szCs w:val="24"/>
          <w:lang w:val="ru-RU"/>
        </w:rPr>
        <w:t>Напомена:</w:t>
      </w:r>
    </w:p>
    <w:p w14:paraId="22749A68" w14:textId="77777777" w:rsidR="007E7BB8" w:rsidRPr="0042687E" w:rsidRDefault="007E7BB8" w:rsidP="007E7BB8">
      <w:pPr>
        <w:spacing w:before="0"/>
        <w:rPr>
          <w:rFonts w:cs="Arial"/>
          <w:i/>
          <w:sz w:val="20"/>
          <w:szCs w:val="20"/>
          <w:lang w:val="ru-RU"/>
        </w:rPr>
      </w:pPr>
      <w:r w:rsidRPr="00EC5BB4">
        <w:rPr>
          <w:rFonts w:cs="Arial"/>
          <w:i/>
          <w:sz w:val="24"/>
          <w:szCs w:val="24"/>
          <w:lang w:val="ru-RU"/>
        </w:rPr>
        <w:t>-</w:t>
      </w:r>
      <w:r w:rsidRPr="0042687E">
        <w:rPr>
          <w:rFonts w:cs="Arial"/>
          <w:i/>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6E544A8A" w14:textId="77777777" w:rsidR="007E7BB8" w:rsidRPr="0042687E" w:rsidRDefault="007E7BB8" w:rsidP="007E7BB8">
      <w:pPr>
        <w:tabs>
          <w:tab w:val="left" w:pos="0"/>
        </w:tabs>
        <w:spacing w:before="0"/>
        <w:rPr>
          <w:rFonts w:cs="Arial"/>
          <w:i/>
          <w:sz w:val="20"/>
          <w:szCs w:val="20"/>
          <w:lang w:val="ru-RU"/>
        </w:rPr>
      </w:pPr>
      <w:r w:rsidRPr="0042687E">
        <w:rPr>
          <w:rFonts w:cs="Arial"/>
          <w:i/>
          <w:sz w:val="20"/>
          <w:szCs w:val="20"/>
        </w:rPr>
        <w:t>-</w:t>
      </w:r>
      <w:r w:rsidRPr="0042687E">
        <w:rPr>
          <w:rFonts w:cs="Arial"/>
          <w:i/>
          <w:sz w:val="20"/>
          <w:szCs w:val="20"/>
          <w:lang w:val="sr-Latn-CS"/>
        </w:rPr>
        <w:t>остале трошкове припреме и подношења понуде</w:t>
      </w:r>
      <w:r w:rsidRPr="0042687E">
        <w:rPr>
          <w:rFonts w:cs="Arial"/>
          <w:i/>
          <w:sz w:val="20"/>
          <w:szCs w:val="20"/>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14:paraId="32BC8A44" w14:textId="77777777" w:rsidR="007E7BB8" w:rsidRPr="0042687E" w:rsidRDefault="007E7BB8" w:rsidP="007E7BB8">
      <w:pPr>
        <w:spacing w:before="0"/>
        <w:rPr>
          <w:rFonts w:cs="Arial"/>
          <w:i/>
          <w:sz w:val="20"/>
          <w:szCs w:val="20"/>
          <w:lang w:val="ru-RU"/>
        </w:rPr>
      </w:pPr>
      <w:r w:rsidRPr="0042687E">
        <w:rPr>
          <w:rFonts w:cs="Arial"/>
          <w:i/>
          <w:sz w:val="20"/>
          <w:szCs w:val="20"/>
          <w:lang w:val="ru-RU"/>
        </w:rPr>
        <w:t>-уколико понуђач не попуни образац трошкова припреме понуде,</w:t>
      </w:r>
      <w:r w:rsidR="00076074">
        <w:rPr>
          <w:rFonts w:cs="Arial"/>
          <w:i/>
          <w:sz w:val="20"/>
          <w:szCs w:val="20"/>
          <w:lang w:val="ru-RU"/>
        </w:rPr>
        <w:t xml:space="preserve"> </w:t>
      </w:r>
      <w:r w:rsidRPr="0042687E">
        <w:rPr>
          <w:rFonts w:cs="Arial"/>
          <w:i/>
          <w:sz w:val="20"/>
          <w:szCs w:val="20"/>
          <w:lang w:val="ru-RU"/>
        </w:rPr>
        <w:t>Наручилац није дужан да му надокнади трошкове и у Законом прописаном случају</w:t>
      </w:r>
    </w:p>
    <w:p w14:paraId="06112F8B" w14:textId="77777777" w:rsidR="007E7BB8" w:rsidRPr="0042687E" w:rsidRDefault="007E7BB8" w:rsidP="007E7BB8">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w:t>
      </w:r>
      <w:r w:rsidR="00076074">
        <w:rPr>
          <w:rFonts w:eastAsia="TimesNewRomanPS-BoldMT" w:cs="Arial"/>
          <w:color w:val="auto"/>
          <w:lang w:val="sr-Cyrl-CS"/>
        </w:rPr>
        <w:t>ај образац потписује и оверава н</w:t>
      </w:r>
      <w:r w:rsidRPr="0042687E">
        <w:rPr>
          <w:rFonts w:eastAsia="TimesNewRomanPS-BoldMT" w:cs="Arial"/>
          <w:color w:val="auto"/>
          <w:lang w:val="sr-Cyrl-CS"/>
        </w:rPr>
        <w:t>осилац посла</w:t>
      </w:r>
      <w:r w:rsidRPr="0042687E">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14:paraId="5C599CFE" w14:textId="77777777" w:rsidR="00925E05" w:rsidRPr="00EC5BB4" w:rsidRDefault="007E7BB8" w:rsidP="00925E05">
      <w:pPr>
        <w:pStyle w:val="KDObrazac"/>
        <w:spacing w:before="0"/>
        <w:rPr>
          <w:sz w:val="24"/>
          <w:szCs w:val="24"/>
          <w:lang w:val="sr-Cyrl-RS"/>
        </w:rPr>
      </w:pPr>
      <w:r w:rsidRPr="0042687E">
        <w:rPr>
          <w:sz w:val="20"/>
          <w:szCs w:val="20"/>
          <w:lang w:val="sr-Latn-CS"/>
        </w:rPr>
        <w:br w:type="page"/>
      </w:r>
      <w:r w:rsidR="00FA14E2" w:rsidRPr="00F32195">
        <w:rPr>
          <w:sz w:val="24"/>
          <w:szCs w:val="24"/>
        </w:rPr>
        <w:lastRenderedPageBreak/>
        <w:t>ОБРАЗАЦ</w:t>
      </w:r>
      <w:r w:rsidR="00FA14E2">
        <w:rPr>
          <w:sz w:val="24"/>
          <w:szCs w:val="24"/>
          <w:lang w:val="sr-Cyrl-RS"/>
        </w:rPr>
        <w:t xml:space="preserve"> </w:t>
      </w:r>
      <w:r w:rsidR="00333E7B">
        <w:rPr>
          <w:sz w:val="24"/>
          <w:szCs w:val="24"/>
          <w:lang w:val="sr-Cyrl-RS"/>
        </w:rPr>
        <w:t>7</w:t>
      </w:r>
      <w:r w:rsidR="00662EE6">
        <w:rPr>
          <w:sz w:val="24"/>
          <w:szCs w:val="24"/>
          <w:lang w:val="sr-Cyrl-RS"/>
        </w:rPr>
        <w:t>.</w:t>
      </w:r>
    </w:p>
    <w:p w14:paraId="74E8B0A2" w14:textId="77777777" w:rsidR="00932668" w:rsidRPr="00EC5BB4" w:rsidRDefault="00932668" w:rsidP="00932668">
      <w:pPr>
        <w:pStyle w:val="NoSpacing"/>
        <w:suppressAutoHyphens w:val="0"/>
        <w:spacing w:before="0"/>
        <w:jc w:val="center"/>
        <w:rPr>
          <w:rFonts w:cs="Arial"/>
          <w:szCs w:val="24"/>
          <w:lang w:val="sr-Latn-CS"/>
        </w:rPr>
      </w:pPr>
    </w:p>
    <w:p w14:paraId="1DCD3A6E" w14:textId="77777777" w:rsidR="00932668" w:rsidRPr="00EC5BB4" w:rsidRDefault="00932668" w:rsidP="00932668">
      <w:pPr>
        <w:pStyle w:val="NoSpacing"/>
        <w:suppressAutoHyphens w:val="0"/>
        <w:spacing w:before="0"/>
        <w:jc w:val="center"/>
        <w:rPr>
          <w:rFonts w:cs="Arial"/>
          <w:szCs w:val="24"/>
          <w:lang w:val="sr-Latn-CS"/>
        </w:rPr>
      </w:pPr>
    </w:p>
    <w:p w14:paraId="65473FF0" w14:textId="77777777" w:rsidR="00932668" w:rsidRPr="00EC5BB4" w:rsidRDefault="00932668" w:rsidP="00932668">
      <w:pPr>
        <w:pStyle w:val="NoSpacing"/>
        <w:suppressAutoHyphens w:val="0"/>
        <w:spacing w:before="0"/>
        <w:jc w:val="center"/>
        <w:rPr>
          <w:rFonts w:cs="Arial"/>
          <w:b/>
          <w:szCs w:val="24"/>
        </w:rPr>
      </w:pPr>
      <w:r w:rsidRPr="00EC5BB4">
        <w:rPr>
          <w:rFonts w:cs="Arial"/>
          <w:b/>
          <w:szCs w:val="24"/>
        </w:rPr>
        <w:t>СПОРАЗУМ  УЧЕСНИКА ЗАЈЕДНИЧКЕ ПОНУДЕ</w:t>
      </w:r>
    </w:p>
    <w:p w14:paraId="796CB9F1" w14:textId="77777777" w:rsidR="00932668" w:rsidRPr="00EC5BB4" w:rsidRDefault="00932668" w:rsidP="00932668">
      <w:pPr>
        <w:pStyle w:val="NoSpacing"/>
        <w:suppressAutoHyphens w:val="0"/>
        <w:spacing w:before="0"/>
        <w:jc w:val="center"/>
        <w:rPr>
          <w:rFonts w:cs="Arial"/>
          <w:b/>
          <w:szCs w:val="24"/>
        </w:rPr>
      </w:pPr>
    </w:p>
    <w:p w14:paraId="5B2657FF" w14:textId="77777777" w:rsidR="00932668" w:rsidRPr="00EC5BB4" w:rsidRDefault="00932668" w:rsidP="00932668">
      <w:pPr>
        <w:pStyle w:val="NoSpacing"/>
        <w:rPr>
          <w:rFonts w:cs="Arial"/>
          <w:i/>
          <w:szCs w:val="24"/>
        </w:rPr>
      </w:pPr>
      <w:r w:rsidRPr="00EC5BB4">
        <w:rPr>
          <w:rFonts w:cs="Arial"/>
          <w:i/>
          <w:szCs w:val="24"/>
        </w:rPr>
        <w:t xml:space="preserve">На основу члана 81. Закона о јавним набавкама </w:t>
      </w:r>
      <w:r w:rsidRPr="00EC5BB4">
        <w:rPr>
          <w:rFonts w:eastAsia="TimesNewRomanPSMT" w:cs="Arial"/>
          <w:i/>
          <w:szCs w:val="24"/>
          <w:lang w:val="ru-RU" w:eastAsia="en-US"/>
        </w:rPr>
        <w:t xml:space="preserve">(„Сл. </w:t>
      </w:r>
      <w:r w:rsidRPr="00EC5BB4">
        <w:rPr>
          <w:rFonts w:eastAsia="TimesNewRomanPSMT" w:cs="Arial"/>
          <w:i/>
          <w:szCs w:val="24"/>
          <w:lang w:val="sr-Cyrl-RS" w:eastAsia="en-US"/>
        </w:rPr>
        <w:t>г</w:t>
      </w:r>
      <w:r w:rsidRPr="00EC5BB4">
        <w:rPr>
          <w:rFonts w:eastAsia="TimesNewRomanPSMT" w:cs="Arial"/>
          <w:i/>
          <w:szCs w:val="24"/>
          <w:lang w:val="ru-RU" w:eastAsia="en-US"/>
        </w:rPr>
        <w:t>ласник РС” бр. 1</w:t>
      </w:r>
      <w:r w:rsidRPr="00EC5BB4">
        <w:rPr>
          <w:rFonts w:eastAsia="TimesNewRomanPSMT" w:cs="Arial"/>
          <w:i/>
          <w:szCs w:val="24"/>
          <w:lang w:val="sr-Cyrl-RS" w:eastAsia="en-US"/>
        </w:rPr>
        <w:t>24</w:t>
      </w:r>
      <w:r w:rsidRPr="00EC5BB4">
        <w:rPr>
          <w:rFonts w:eastAsia="TimesNewRomanPSMT" w:cs="Arial"/>
          <w:i/>
          <w:szCs w:val="24"/>
          <w:lang w:val="ru-RU" w:eastAsia="en-US"/>
        </w:rPr>
        <w:t>/20</w:t>
      </w:r>
      <w:r w:rsidRPr="00EC5BB4">
        <w:rPr>
          <w:rFonts w:eastAsia="TimesNewRomanPSMT" w:cs="Arial"/>
          <w:i/>
          <w:szCs w:val="24"/>
          <w:lang w:val="sr-Cyrl-RS" w:eastAsia="en-US"/>
        </w:rPr>
        <w:t>12</w:t>
      </w:r>
      <w:r w:rsidRPr="00EC5BB4">
        <w:rPr>
          <w:rFonts w:eastAsia="TimesNewRomanPSMT" w:cs="Arial"/>
          <w:i/>
          <w:szCs w:val="24"/>
          <w:lang w:val="ru-RU" w:eastAsia="en-US"/>
        </w:rPr>
        <w:t>, 14/15, 68/15</w:t>
      </w:r>
      <w:r w:rsidRPr="00EC5BB4">
        <w:rPr>
          <w:rFonts w:cs="Arial"/>
          <w:i/>
          <w:szCs w:val="24"/>
        </w:rPr>
        <w:t>) саставни део заједничке понуде је споразум којим се понуђ</w:t>
      </w:r>
      <w:r w:rsidR="00076074">
        <w:rPr>
          <w:rFonts w:cs="Arial"/>
          <w:i/>
          <w:szCs w:val="24"/>
        </w:rPr>
        <w:t>ачи из групе међусобно и према Н</w:t>
      </w:r>
      <w:r w:rsidRPr="00EC5BB4">
        <w:rPr>
          <w:rFonts w:cs="Arial"/>
          <w:i/>
          <w:szCs w:val="24"/>
        </w:rPr>
        <w:t xml:space="preserve">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EC5BB4" w14:paraId="19D0B94D" w14:textId="77777777"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14:paraId="690ABECE" w14:textId="77777777" w:rsidR="00932668" w:rsidRPr="00EC5BB4" w:rsidRDefault="00932668" w:rsidP="00BE2EA9">
            <w:pPr>
              <w:pStyle w:val="NoSpacing"/>
              <w:rPr>
                <w:rFonts w:cs="Arial"/>
                <w:szCs w:val="24"/>
              </w:rPr>
            </w:pPr>
            <w:r w:rsidRPr="00EC5BB4">
              <w:rPr>
                <w:rFonts w:cs="Arial"/>
                <w:szCs w:val="24"/>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14:paraId="5C46D7A0" w14:textId="77777777" w:rsidR="00932668" w:rsidRPr="00EC5BB4" w:rsidRDefault="00932668" w:rsidP="00BE2EA9">
            <w:pPr>
              <w:pStyle w:val="NoSpacing"/>
              <w:rPr>
                <w:rFonts w:cs="Arial"/>
                <w:szCs w:val="24"/>
              </w:rPr>
            </w:pPr>
            <w:r w:rsidRPr="00EC5BB4">
              <w:rPr>
                <w:rFonts w:cs="Arial"/>
                <w:szCs w:val="24"/>
              </w:rPr>
              <w:t>НАЗИВ И СЕДИШТЕ ЧЛАНА ГРУПЕ ПОНУЂАЧА</w:t>
            </w:r>
          </w:p>
          <w:p w14:paraId="24CAF975" w14:textId="77777777" w:rsidR="00932668" w:rsidRPr="00EC5BB4" w:rsidRDefault="00932668" w:rsidP="00BE2EA9">
            <w:pPr>
              <w:pStyle w:val="NoSpacing"/>
              <w:rPr>
                <w:rFonts w:cs="Arial"/>
                <w:szCs w:val="24"/>
              </w:rPr>
            </w:pPr>
          </w:p>
        </w:tc>
      </w:tr>
      <w:tr w:rsidR="00932668" w:rsidRPr="00EC5BB4" w14:paraId="727C8F02" w14:textId="77777777" w:rsidTr="008576CB">
        <w:trPr>
          <w:trHeight w:val="1244"/>
        </w:trPr>
        <w:tc>
          <w:tcPr>
            <w:tcW w:w="3651" w:type="dxa"/>
            <w:tcBorders>
              <w:top w:val="single" w:sz="4" w:space="0" w:color="auto"/>
              <w:left w:val="single" w:sz="4" w:space="0" w:color="auto"/>
              <w:bottom w:val="single" w:sz="4" w:space="0" w:color="auto"/>
              <w:right w:val="single" w:sz="4" w:space="0" w:color="auto"/>
            </w:tcBorders>
          </w:tcPr>
          <w:p w14:paraId="7761707F" w14:textId="77777777" w:rsidR="00932668" w:rsidRPr="00EC5BB4" w:rsidRDefault="00932668" w:rsidP="00BE2EA9">
            <w:pPr>
              <w:pStyle w:val="NoSpacing"/>
              <w:rPr>
                <w:rFonts w:cs="Arial"/>
                <w:i/>
                <w:szCs w:val="24"/>
              </w:rPr>
            </w:pPr>
            <w:r w:rsidRPr="00EC5BB4">
              <w:rPr>
                <w:rFonts w:cs="Arial"/>
                <w:i/>
                <w:szCs w:val="24"/>
              </w:rPr>
              <w:t>1. Члан</w:t>
            </w:r>
            <w:r w:rsidRPr="00EC5BB4">
              <w:rPr>
                <w:rFonts w:cs="Arial"/>
                <w:i/>
                <w:szCs w:val="24"/>
                <w:lang w:val="sr-Cyrl-RS"/>
              </w:rPr>
              <w:t>у</w:t>
            </w:r>
            <w:r w:rsidRPr="00EC5BB4">
              <w:rPr>
                <w:rFonts w:cs="Arial"/>
                <w:i/>
                <w:szCs w:val="24"/>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14:paraId="7025BACF" w14:textId="77777777" w:rsidR="00932668" w:rsidRPr="00EC5BB4" w:rsidRDefault="00932668" w:rsidP="00BE2EA9">
            <w:pPr>
              <w:pStyle w:val="NoSpacing"/>
              <w:rPr>
                <w:rFonts w:cs="Arial"/>
                <w:szCs w:val="24"/>
              </w:rPr>
            </w:pPr>
          </w:p>
        </w:tc>
      </w:tr>
      <w:tr w:rsidR="00932668" w:rsidRPr="00EC5BB4" w14:paraId="24045E10" w14:textId="77777777" w:rsidTr="008576CB">
        <w:trPr>
          <w:trHeight w:val="1280"/>
        </w:trPr>
        <w:tc>
          <w:tcPr>
            <w:tcW w:w="3651" w:type="dxa"/>
            <w:tcBorders>
              <w:top w:val="single" w:sz="4" w:space="0" w:color="auto"/>
              <w:left w:val="single" w:sz="4" w:space="0" w:color="auto"/>
              <w:bottom w:val="single" w:sz="4" w:space="0" w:color="auto"/>
              <w:right w:val="single" w:sz="4" w:space="0" w:color="auto"/>
            </w:tcBorders>
          </w:tcPr>
          <w:p w14:paraId="2F872AA7" w14:textId="77777777" w:rsidR="00932668" w:rsidRPr="00EC5BB4" w:rsidRDefault="00932668" w:rsidP="00BE2EA9">
            <w:pPr>
              <w:pStyle w:val="NoSpacing"/>
              <w:rPr>
                <w:rFonts w:cs="Arial"/>
                <w:i/>
                <w:szCs w:val="24"/>
              </w:rPr>
            </w:pPr>
            <w:r w:rsidRPr="00EC5BB4">
              <w:rPr>
                <w:rFonts w:cs="Arial"/>
                <w:i/>
                <w:szCs w:val="24"/>
                <w:lang w:val="sr-Cyrl-RS"/>
              </w:rPr>
              <w:t>2.</w:t>
            </w:r>
            <w:r w:rsidRPr="00EC5BB4">
              <w:rPr>
                <w:rFonts w:cs="Arial"/>
                <w:i/>
                <w:szCs w:val="24"/>
              </w:rPr>
              <w:t xml:space="preserve"> O</w:t>
            </w:r>
            <w:r w:rsidRPr="00EC5BB4">
              <w:rPr>
                <w:rFonts w:cs="Arial"/>
                <w:i/>
                <w:szCs w:val="24"/>
                <w:lang w:val="sr-Cyrl-RS"/>
              </w:rPr>
              <w:t>пис послова</w:t>
            </w:r>
            <w:r w:rsidRPr="00EC5BB4">
              <w:rPr>
                <w:rFonts w:cs="Arial"/>
                <w:i/>
                <w:szCs w:val="24"/>
              </w:rPr>
              <w:t xml:space="preserve"> сваког од понуђача из групе понуђача </w:t>
            </w:r>
            <w:r w:rsidRPr="00EC5BB4">
              <w:rPr>
                <w:rFonts w:cs="Arial"/>
                <w:i/>
                <w:szCs w:val="24"/>
                <w:lang w:val="sr-Cyrl-RS"/>
              </w:rPr>
              <w:t>у</w:t>
            </w:r>
            <w:r w:rsidRPr="00EC5BB4">
              <w:rPr>
                <w:rFonts w:cs="Arial"/>
                <w:i/>
                <w:szCs w:val="24"/>
              </w:rPr>
              <w:t xml:space="preserve"> извршењ</w:t>
            </w:r>
            <w:r w:rsidRPr="00EC5BB4">
              <w:rPr>
                <w:rFonts w:cs="Arial"/>
                <w:i/>
                <w:szCs w:val="24"/>
                <w:lang w:val="sr-Cyrl-RS"/>
              </w:rPr>
              <w:t>у</w:t>
            </w:r>
            <w:r w:rsidRPr="00EC5BB4">
              <w:rPr>
                <w:rFonts w:cs="Arial"/>
                <w:i/>
                <w:szCs w:val="24"/>
              </w:rPr>
              <w:t xml:space="preserve"> уговора:</w:t>
            </w:r>
          </w:p>
          <w:p w14:paraId="6F7C03EF" w14:textId="77777777" w:rsidR="00932668" w:rsidRPr="00EC5BB4" w:rsidRDefault="00932668" w:rsidP="00BE2EA9">
            <w:pPr>
              <w:pStyle w:val="NoSpacing"/>
              <w:rPr>
                <w:rFonts w:cs="Arial"/>
                <w:i/>
                <w:szCs w:val="24"/>
                <w:lang w:val="sr-Cyrl-RS"/>
              </w:rPr>
            </w:pPr>
          </w:p>
          <w:p w14:paraId="03AFDBAB" w14:textId="77777777" w:rsidR="00932668" w:rsidRPr="00EC5BB4" w:rsidRDefault="00932668" w:rsidP="00BE2EA9">
            <w:pPr>
              <w:pStyle w:val="NoSpacing"/>
              <w:rPr>
                <w:rFonts w:cs="Arial"/>
                <w:i/>
                <w:szCs w:val="24"/>
                <w:lang w:val="sr-Cyrl-RS"/>
              </w:rPr>
            </w:pPr>
          </w:p>
          <w:p w14:paraId="0C8ADBB5" w14:textId="77777777" w:rsidR="00932668" w:rsidRPr="00EC5BB4" w:rsidRDefault="00932668" w:rsidP="00BE2EA9">
            <w:pPr>
              <w:pStyle w:val="NoSpacing"/>
              <w:rPr>
                <w:rFonts w:cs="Arial"/>
                <w:i/>
                <w:szCs w:val="24"/>
                <w:lang w:val="sr-Cyrl-RS"/>
              </w:rPr>
            </w:pPr>
          </w:p>
        </w:tc>
        <w:tc>
          <w:tcPr>
            <w:tcW w:w="5637" w:type="dxa"/>
            <w:tcBorders>
              <w:top w:val="single" w:sz="4" w:space="0" w:color="auto"/>
              <w:left w:val="single" w:sz="4" w:space="0" w:color="auto"/>
              <w:bottom w:val="single" w:sz="4" w:space="0" w:color="auto"/>
              <w:right w:val="single" w:sz="4" w:space="0" w:color="auto"/>
            </w:tcBorders>
          </w:tcPr>
          <w:p w14:paraId="461B6527" w14:textId="77777777" w:rsidR="00932668" w:rsidRPr="00EC5BB4" w:rsidRDefault="00932668" w:rsidP="00BE2EA9">
            <w:pPr>
              <w:pStyle w:val="NoSpacing"/>
              <w:rPr>
                <w:rFonts w:cs="Arial"/>
                <w:szCs w:val="24"/>
              </w:rPr>
            </w:pPr>
          </w:p>
        </w:tc>
      </w:tr>
      <w:tr w:rsidR="00932668" w:rsidRPr="00EC5BB4" w14:paraId="2A157A07" w14:textId="77777777" w:rsidTr="008576CB">
        <w:trPr>
          <w:trHeight w:val="1433"/>
        </w:trPr>
        <w:tc>
          <w:tcPr>
            <w:tcW w:w="3651" w:type="dxa"/>
            <w:tcBorders>
              <w:top w:val="single" w:sz="4" w:space="0" w:color="auto"/>
              <w:left w:val="single" w:sz="4" w:space="0" w:color="auto"/>
              <w:bottom w:val="single" w:sz="4" w:space="0" w:color="auto"/>
              <w:right w:val="single" w:sz="4" w:space="0" w:color="auto"/>
            </w:tcBorders>
          </w:tcPr>
          <w:p w14:paraId="56995DEF" w14:textId="77777777" w:rsidR="00932668" w:rsidRPr="00EC5BB4" w:rsidRDefault="00932668" w:rsidP="00BE2EA9">
            <w:pPr>
              <w:pStyle w:val="NoSpacing"/>
              <w:rPr>
                <w:rFonts w:cs="Arial"/>
                <w:i/>
                <w:szCs w:val="24"/>
                <w:lang w:val="sr-Cyrl-RS"/>
              </w:rPr>
            </w:pPr>
            <w:r w:rsidRPr="00EC5BB4">
              <w:rPr>
                <w:rFonts w:cs="Arial"/>
                <w:i/>
                <w:szCs w:val="24"/>
                <w:lang w:val="sr-Cyrl-RS"/>
              </w:rPr>
              <w:t>3.Друго:</w:t>
            </w:r>
          </w:p>
          <w:p w14:paraId="54B576A9" w14:textId="77777777" w:rsidR="00932668" w:rsidRPr="00EC5BB4" w:rsidRDefault="00932668" w:rsidP="00BE2EA9">
            <w:pPr>
              <w:pStyle w:val="NoSpacing"/>
              <w:rPr>
                <w:rFonts w:cs="Arial"/>
                <w:i/>
                <w:szCs w:val="24"/>
                <w:lang w:val="sr-Cyrl-RS"/>
              </w:rPr>
            </w:pPr>
          </w:p>
          <w:p w14:paraId="50960D42" w14:textId="77777777" w:rsidR="00932668" w:rsidRPr="00EC5BB4" w:rsidRDefault="00932668" w:rsidP="00BE2EA9">
            <w:pPr>
              <w:pStyle w:val="NoSpacing"/>
              <w:rPr>
                <w:rFonts w:cs="Arial"/>
                <w:i/>
                <w:szCs w:val="24"/>
                <w:lang w:val="sr-Cyrl-RS"/>
              </w:rPr>
            </w:pPr>
          </w:p>
          <w:p w14:paraId="27876AFB" w14:textId="77777777" w:rsidR="00932668" w:rsidRPr="00EC5BB4" w:rsidRDefault="00932668" w:rsidP="00BE2EA9">
            <w:pPr>
              <w:pStyle w:val="NoSpacing"/>
              <w:rPr>
                <w:rFonts w:cs="Arial"/>
                <w:i/>
                <w:szCs w:val="24"/>
                <w:lang w:val="sr-Cyrl-RS"/>
              </w:rPr>
            </w:pPr>
          </w:p>
          <w:p w14:paraId="111FD609" w14:textId="77777777" w:rsidR="00932668" w:rsidRPr="00EC5BB4" w:rsidRDefault="00932668" w:rsidP="00BE2EA9">
            <w:pPr>
              <w:pStyle w:val="NoSpacing"/>
              <w:rPr>
                <w:rFonts w:cs="Arial"/>
                <w:i/>
                <w:szCs w:val="24"/>
                <w:lang w:val="sr-Cyrl-RS"/>
              </w:rPr>
            </w:pPr>
          </w:p>
          <w:p w14:paraId="0D62C940" w14:textId="77777777" w:rsidR="00932668" w:rsidRPr="00EC5BB4" w:rsidRDefault="00932668" w:rsidP="00BE2EA9">
            <w:pPr>
              <w:pStyle w:val="NoSpacing"/>
              <w:rPr>
                <w:rFonts w:cs="Arial"/>
                <w:i/>
                <w:szCs w:val="24"/>
                <w:lang w:val="sr-Cyrl-RS"/>
              </w:rPr>
            </w:pPr>
          </w:p>
        </w:tc>
        <w:tc>
          <w:tcPr>
            <w:tcW w:w="5637" w:type="dxa"/>
            <w:tcBorders>
              <w:top w:val="single" w:sz="4" w:space="0" w:color="auto"/>
              <w:left w:val="single" w:sz="4" w:space="0" w:color="auto"/>
              <w:bottom w:val="single" w:sz="4" w:space="0" w:color="auto"/>
              <w:right w:val="single" w:sz="4" w:space="0" w:color="auto"/>
            </w:tcBorders>
          </w:tcPr>
          <w:p w14:paraId="21CF55A6" w14:textId="77777777" w:rsidR="00932668" w:rsidRPr="00EC5BB4" w:rsidRDefault="00932668" w:rsidP="00BE2EA9">
            <w:pPr>
              <w:pStyle w:val="NoSpacing"/>
              <w:rPr>
                <w:rFonts w:cs="Arial"/>
                <w:szCs w:val="24"/>
              </w:rPr>
            </w:pPr>
          </w:p>
        </w:tc>
      </w:tr>
    </w:tbl>
    <w:p w14:paraId="14F72547" w14:textId="77777777" w:rsidR="00932668" w:rsidRPr="00EC5BB4" w:rsidRDefault="00932668" w:rsidP="00932668">
      <w:pPr>
        <w:tabs>
          <w:tab w:val="num" w:pos="360"/>
        </w:tabs>
        <w:rPr>
          <w:rFonts w:cs="Arial"/>
          <w:i/>
          <w:spacing w:val="2"/>
          <w:sz w:val="24"/>
          <w:szCs w:val="24"/>
          <w:lang w:val="sr-Cyrl-RS"/>
        </w:rPr>
      </w:pPr>
    </w:p>
    <w:p w14:paraId="685DDA40" w14:textId="77777777" w:rsidR="00932668" w:rsidRPr="00EC5BB4" w:rsidRDefault="00932668" w:rsidP="00932668">
      <w:pPr>
        <w:pStyle w:val="NoSpacing"/>
        <w:framePr w:hSpace="180" w:wrap="around" w:vAnchor="text" w:hAnchor="margin" w:y="194"/>
        <w:rPr>
          <w:rFonts w:cs="Arial"/>
          <w:i/>
          <w:szCs w:val="24"/>
        </w:rPr>
      </w:pPr>
      <w:r w:rsidRPr="00EC5BB4">
        <w:rPr>
          <w:rFonts w:cs="Arial"/>
          <w:i/>
          <w:szCs w:val="24"/>
        </w:rPr>
        <w:t>Потпис одговорног лица члана групе понуђача:</w:t>
      </w:r>
    </w:p>
    <w:p w14:paraId="738AB1B2" w14:textId="77777777" w:rsidR="00932668" w:rsidRPr="00EC5BB4" w:rsidRDefault="00932668" w:rsidP="00932668">
      <w:pPr>
        <w:pStyle w:val="NoSpacing"/>
        <w:framePr w:hSpace="180" w:wrap="around" w:vAnchor="text" w:hAnchor="margin" w:y="194"/>
        <w:rPr>
          <w:rFonts w:cs="Arial"/>
          <w:i/>
          <w:szCs w:val="24"/>
        </w:rPr>
      </w:pPr>
      <w:r w:rsidRPr="00EC5BB4">
        <w:rPr>
          <w:rFonts w:cs="Arial"/>
          <w:i/>
          <w:szCs w:val="24"/>
        </w:rPr>
        <w:t>______________________</w:t>
      </w:r>
    </w:p>
    <w:p w14:paraId="2AD001CF" w14:textId="77777777" w:rsidR="00932668" w:rsidRPr="00EC5BB4" w:rsidRDefault="00932668" w:rsidP="00932668">
      <w:pPr>
        <w:tabs>
          <w:tab w:val="num" w:pos="360"/>
        </w:tabs>
        <w:rPr>
          <w:rFonts w:cs="Arial"/>
          <w:i/>
          <w:sz w:val="24"/>
          <w:szCs w:val="24"/>
          <w:lang w:val="sr-Cyrl-CS"/>
        </w:rPr>
      </w:pPr>
      <w:r w:rsidRPr="00EC5BB4">
        <w:rPr>
          <w:rFonts w:cs="Arial"/>
          <w:i/>
          <w:sz w:val="24"/>
          <w:szCs w:val="24"/>
          <w:lang w:val="sr-Cyrl-CS"/>
        </w:rPr>
        <w:t xml:space="preserve">                                       м.п.</w:t>
      </w:r>
    </w:p>
    <w:p w14:paraId="08E23DB1" w14:textId="77777777" w:rsidR="00932668" w:rsidRPr="00EC5BB4" w:rsidRDefault="00932668" w:rsidP="00932668">
      <w:pPr>
        <w:pStyle w:val="NoSpacing"/>
        <w:framePr w:hSpace="180" w:wrap="around" w:vAnchor="text" w:hAnchor="margin" w:y="194"/>
        <w:rPr>
          <w:rFonts w:cs="Arial"/>
          <w:i/>
          <w:szCs w:val="24"/>
        </w:rPr>
      </w:pPr>
      <w:r w:rsidRPr="00EC5BB4">
        <w:rPr>
          <w:rFonts w:cs="Arial"/>
          <w:i/>
          <w:szCs w:val="24"/>
        </w:rPr>
        <w:t>Потпис одговорног лица члана групе понуђача:</w:t>
      </w:r>
    </w:p>
    <w:p w14:paraId="6A655A75" w14:textId="77777777" w:rsidR="00932668" w:rsidRPr="00EC5BB4" w:rsidRDefault="00932668" w:rsidP="00932668">
      <w:pPr>
        <w:pStyle w:val="NoSpacing"/>
        <w:framePr w:hSpace="180" w:wrap="around" w:vAnchor="text" w:hAnchor="margin" w:y="194"/>
        <w:rPr>
          <w:rFonts w:cs="Arial"/>
          <w:i/>
          <w:szCs w:val="24"/>
        </w:rPr>
      </w:pPr>
      <w:r w:rsidRPr="00EC5BB4">
        <w:rPr>
          <w:rFonts w:cs="Arial"/>
          <w:i/>
          <w:szCs w:val="24"/>
        </w:rPr>
        <w:t>______________________</w:t>
      </w:r>
    </w:p>
    <w:p w14:paraId="4D4C2C52" w14:textId="77777777" w:rsidR="00932668" w:rsidRPr="00EC5BB4" w:rsidRDefault="00932668" w:rsidP="00932668">
      <w:pPr>
        <w:tabs>
          <w:tab w:val="num" w:pos="360"/>
        </w:tabs>
        <w:rPr>
          <w:rFonts w:cs="Arial"/>
          <w:i/>
          <w:sz w:val="24"/>
          <w:szCs w:val="24"/>
          <w:lang w:val="sr-Cyrl-CS"/>
        </w:rPr>
      </w:pPr>
      <w:r w:rsidRPr="00EC5BB4">
        <w:rPr>
          <w:rFonts w:cs="Arial"/>
          <w:i/>
          <w:sz w:val="24"/>
          <w:szCs w:val="24"/>
          <w:lang w:val="sr-Cyrl-CS"/>
        </w:rPr>
        <w:t xml:space="preserve">                                       м.п.</w:t>
      </w:r>
    </w:p>
    <w:p w14:paraId="7E4D1C41" w14:textId="77777777" w:rsidR="00932668" w:rsidRPr="00EC5BB4" w:rsidRDefault="00932668" w:rsidP="00932668">
      <w:pPr>
        <w:spacing w:after="120"/>
        <w:rPr>
          <w:rFonts w:cs="Arial"/>
          <w:spacing w:val="4"/>
          <w:sz w:val="24"/>
          <w:szCs w:val="24"/>
          <w:lang w:val="sr-Cyrl-RS"/>
        </w:rPr>
      </w:pPr>
      <w:r w:rsidRPr="00EC5BB4">
        <w:rPr>
          <w:rFonts w:cs="Arial"/>
          <w:sz w:val="24"/>
          <w:szCs w:val="24"/>
          <w:lang w:val="sr-Cyrl-CS"/>
        </w:rPr>
        <w:t xml:space="preserve">        </w:t>
      </w:r>
      <w:r w:rsidRPr="00EC5BB4">
        <w:rPr>
          <w:rFonts w:cs="Arial"/>
          <w:spacing w:val="4"/>
          <w:sz w:val="24"/>
          <w:szCs w:val="24"/>
          <w:lang w:val="sr-Cyrl-CS"/>
        </w:rPr>
        <w:t xml:space="preserve">Датум:                                                                                                  </w:t>
      </w:r>
      <w:r w:rsidRPr="00EC5BB4">
        <w:rPr>
          <w:rFonts w:cs="Arial"/>
          <w:spacing w:val="2"/>
          <w:sz w:val="24"/>
          <w:szCs w:val="24"/>
          <w:lang w:val="sr-Latn-CS"/>
        </w:rPr>
        <w:t xml:space="preserve">    </w:t>
      </w:r>
    </w:p>
    <w:p w14:paraId="6F41DAFA" w14:textId="77777777" w:rsidR="00932668" w:rsidRDefault="00932668" w:rsidP="00333E7B">
      <w:pPr>
        <w:tabs>
          <w:tab w:val="num" w:pos="360"/>
        </w:tabs>
        <w:rPr>
          <w:rFonts w:cs="Arial"/>
          <w:spacing w:val="2"/>
          <w:sz w:val="24"/>
          <w:szCs w:val="24"/>
          <w:lang w:val="sr-Cyrl-RS"/>
        </w:rPr>
      </w:pPr>
      <w:r w:rsidRPr="00EC5BB4">
        <w:rPr>
          <w:rFonts w:cs="Arial"/>
          <w:spacing w:val="2"/>
          <w:sz w:val="24"/>
          <w:szCs w:val="24"/>
          <w:lang w:val="sr-Cyrl-CS"/>
        </w:rPr>
        <w:t xml:space="preserve">___________                                     </w:t>
      </w:r>
      <w:r w:rsidRPr="00EC5BB4">
        <w:rPr>
          <w:rFonts w:cs="Arial"/>
          <w:spacing w:val="2"/>
          <w:sz w:val="24"/>
          <w:szCs w:val="24"/>
          <w:lang w:val="sr-Latn-CS"/>
        </w:rPr>
        <w:t xml:space="preserve">                  </w:t>
      </w:r>
    </w:p>
    <w:p w14:paraId="4C7AA247" w14:textId="77777777" w:rsidR="00333E7B" w:rsidRPr="00333E7B" w:rsidRDefault="00333E7B" w:rsidP="00333E7B">
      <w:pPr>
        <w:tabs>
          <w:tab w:val="num" w:pos="360"/>
        </w:tabs>
        <w:rPr>
          <w:rFonts w:cs="Arial"/>
          <w:spacing w:val="2"/>
          <w:sz w:val="24"/>
          <w:szCs w:val="24"/>
          <w:lang w:val="sr-Cyrl-RS"/>
        </w:rPr>
      </w:pPr>
    </w:p>
    <w:p w14:paraId="5EF3F5A4" w14:textId="282DB4ED" w:rsidR="005A51B0" w:rsidRDefault="00FA14E2" w:rsidP="002416AB">
      <w:pPr>
        <w:pStyle w:val="KDObrazac"/>
        <w:spacing w:before="0"/>
        <w:rPr>
          <w:sz w:val="24"/>
          <w:szCs w:val="24"/>
          <w:lang w:val="sr-Cyrl-RS"/>
        </w:rPr>
      </w:pPr>
      <w:r>
        <w:rPr>
          <w:sz w:val="24"/>
          <w:szCs w:val="24"/>
          <w:lang w:val="sr-Cyrl-RS"/>
        </w:rPr>
        <w:t xml:space="preserve">               </w:t>
      </w:r>
      <w:bookmarkStart w:id="259" w:name="_Toc442559948"/>
      <w:r w:rsidR="00B17D52" w:rsidRPr="00F32195">
        <w:rPr>
          <w:sz w:val="24"/>
          <w:szCs w:val="24"/>
        </w:rPr>
        <w:t>ОБРАЗАЦ</w:t>
      </w:r>
      <w:r w:rsidR="00B17D52" w:rsidRPr="002416AB">
        <w:rPr>
          <w:sz w:val="24"/>
          <w:szCs w:val="24"/>
        </w:rPr>
        <w:t xml:space="preserve">  </w:t>
      </w:r>
      <w:r w:rsidR="002416AB" w:rsidRPr="002416AB">
        <w:rPr>
          <w:sz w:val="24"/>
          <w:szCs w:val="24"/>
        </w:rPr>
        <w:t>8</w:t>
      </w:r>
      <w:r w:rsidR="00B17D52" w:rsidRPr="002416AB">
        <w:rPr>
          <w:sz w:val="24"/>
          <w:szCs w:val="24"/>
        </w:rPr>
        <w:t>.</w:t>
      </w:r>
    </w:p>
    <w:p w14:paraId="50236D98" w14:textId="77777777" w:rsidR="005D36C7" w:rsidRPr="005D36C7" w:rsidRDefault="005D36C7" w:rsidP="005D36C7">
      <w:pPr>
        <w:rPr>
          <w:lang w:val="sr-Cyrl-RS" w:eastAsia="ar-SA"/>
        </w:rPr>
      </w:pPr>
    </w:p>
    <w:p w14:paraId="7A3031F6" w14:textId="77777777" w:rsidR="005A51B0" w:rsidRPr="00CE4E6A" w:rsidRDefault="005A51B0" w:rsidP="005A51B0">
      <w:pPr>
        <w:jc w:val="center"/>
        <w:rPr>
          <w:rFonts w:cs="Arial"/>
          <w:b/>
          <w:sz w:val="24"/>
          <w:szCs w:val="24"/>
          <w:lang w:val="sr-Cyrl-CS"/>
        </w:rPr>
      </w:pPr>
      <w:r w:rsidRPr="008202FB">
        <w:rPr>
          <w:rFonts w:cs="Arial"/>
          <w:b/>
          <w:sz w:val="24"/>
          <w:szCs w:val="24"/>
          <w:lang w:val="sr-Cyrl-CS"/>
        </w:rPr>
        <w:t>ОБАВЕШТЕЊЕ О ИСПОРУЦИ</w:t>
      </w:r>
    </w:p>
    <w:p w14:paraId="25F9B117" w14:textId="77777777" w:rsidR="005A51B0" w:rsidRDefault="005A51B0" w:rsidP="005A51B0">
      <w:pPr>
        <w:jc w:val="center"/>
        <w:rPr>
          <w:rFonts w:cs="Arial"/>
          <w:b/>
          <w:lang w:val="sr-Cyrl-CS"/>
        </w:rPr>
      </w:pPr>
    </w:p>
    <w:p w14:paraId="770B899B" w14:textId="77777777" w:rsidR="005A51B0" w:rsidRDefault="005A51B0" w:rsidP="005A51B0">
      <w:pPr>
        <w:rPr>
          <w:rFonts w:cs="Arial"/>
          <w:lang w:val="sr-Cyrl-CS"/>
        </w:rPr>
      </w:pPr>
    </w:p>
    <w:p w14:paraId="10AAFFBD" w14:textId="77777777" w:rsidR="005A51B0" w:rsidRPr="00CE4E6A" w:rsidRDefault="005A51B0" w:rsidP="005A51B0">
      <w:pPr>
        <w:rPr>
          <w:rFonts w:cs="Arial"/>
          <w:sz w:val="24"/>
          <w:szCs w:val="24"/>
          <w:lang w:val="sr-Cyrl-CS"/>
        </w:rPr>
      </w:pPr>
      <w:r w:rsidRPr="00CE4E6A">
        <w:rPr>
          <w:rFonts w:cs="Arial"/>
          <w:sz w:val="24"/>
          <w:szCs w:val="24"/>
          <w:lang w:val="sr-Cyrl-CS"/>
        </w:rPr>
        <w:t xml:space="preserve">У складу са чланом </w:t>
      </w:r>
      <w:r w:rsidRPr="00C14C0E">
        <w:rPr>
          <w:rFonts w:cs="Arial"/>
          <w:sz w:val="24"/>
          <w:szCs w:val="24"/>
          <w:lang w:val="sr-Cyrl-CS"/>
        </w:rPr>
        <w:t>7</w:t>
      </w:r>
      <w:r w:rsidRPr="00C14C0E">
        <w:rPr>
          <w:rFonts w:cs="Arial"/>
          <w:sz w:val="24"/>
          <w:szCs w:val="24"/>
        </w:rPr>
        <w:t>.</w:t>
      </w:r>
      <w:r w:rsidRPr="00CE4E6A">
        <w:rPr>
          <w:rFonts w:cs="Arial"/>
          <w:sz w:val="24"/>
          <w:szCs w:val="24"/>
          <w:lang w:val="sr-Cyrl-CS"/>
        </w:rPr>
        <w:t xml:space="preserve"> Уговора број ____________ датум _________  године,  обавештавамо вас о следећој испоруци.</w:t>
      </w:r>
    </w:p>
    <w:p w14:paraId="0B21B607" w14:textId="77777777" w:rsidR="005A51B0" w:rsidRPr="00CE4E6A" w:rsidRDefault="005A51B0" w:rsidP="005A51B0">
      <w:pPr>
        <w:rPr>
          <w:rFonts w:cs="Arial"/>
          <w:sz w:val="24"/>
          <w:szCs w:val="24"/>
          <w:lang w:val="sr-Cyrl-CS"/>
        </w:rPr>
      </w:pPr>
    </w:p>
    <w:p w14:paraId="2750DF25" w14:textId="77777777" w:rsidR="005A51B0" w:rsidRPr="00CE4E6A" w:rsidRDefault="005A51B0" w:rsidP="005A51B0">
      <w:pPr>
        <w:rPr>
          <w:rFonts w:cs="Arial"/>
          <w:sz w:val="24"/>
          <w:szCs w:val="24"/>
          <w:lang w:val="sr-Cyrl-CS"/>
        </w:rPr>
      </w:pPr>
    </w:p>
    <w:p w14:paraId="648D558C" w14:textId="77777777" w:rsidR="005A51B0" w:rsidRPr="00CE4E6A" w:rsidRDefault="005A51B0" w:rsidP="00542D7C">
      <w:pPr>
        <w:numPr>
          <w:ilvl w:val="0"/>
          <w:numId w:val="29"/>
        </w:numPr>
        <w:spacing w:before="0"/>
        <w:ind w:left="567"/>
        <w:jc w:val="left"/>
        <w:rPr>
          <w:rFonts w:cs="Arial"/>
          <w:sz w:val="24"/>
          <w:szCs w:val="24"/>
          <w:lang w:val="sr-Cyrl-CS"/>
        </w:rPr>
      </w:pPr>
      <w:r w:rsidRPr="00CE4E6A">
        <w:rPr>
          <w:rFonts w:cs="Arial"/>
          <w:sz w:val="24"/>
          <w:szCs w:val="24"/>
          <w:lang w:val="sr-Cyrl-CS"/>
        </w:rPr>
        <w:t>Врста робе</w:t>
      </w:r>
      <w:r w:rsidRPr="00CE4E6A">
        <w:rPr>
          <w:rFonts w:cs="Arial"/>
          <w:sz w:val="24"/>
          <w:szCs w:val="24"/>
          <w:lang w:val="sr-Cyrl-CS"/>
        </w:rPr>
        <w:tab/>
      </w:r>
      <w:r w:rsidRPr="00CE4E6A">
        <w:rPr>
          <w:rFonts w:cs="Arial"/>
          <w:sz w:val="24"/>
          <w:szCs w:val="24"/>
          <w:lang w:val="sr-Cyrl-CS"/>
        </w:rPr>
        <w:tab/>
      </w:r>
      <w:r w:rsidRPr="00CE4E6A">
        <w:rPr>
          <w:rFonts w:cs="Arial"/>
          <w:sz w:val="24"/>
          <w:szCs w:val="24"/>
          <w:lang w:val="sr-Cyrl-CS"/>
        </w:rPr>
        <w:tab/>
        <w:t>_____________________</w:t>
      </w:r>
    </w:p>
    <w:p w14:paraId="1D17C429" w14:textId="77777777" w:rsidR="005A51B0" w:rsidRPr="00CE4E6A" w:rsidRDefault="005A51B0" w:rsidP="005A51B0">
      <w:pPr>
        <w:ind w:left="567"/>
        <w:rPr>
          <w:rFonts w:cs="Arial"/>
          <w:sz w:val="24"/>
          <w:szCs w:val="24"/>
          <w:lang w:val="sr-Cyrl-CS"/>
        </w:rPr>
      </w:pPr>
    </w:p>
    <w:p w14:paraId="33CD2CBE" w14:textId="77777777" w:rsidR="005A51B0" w:rsidRPr="00CE4E6A" w:rsidRDefault="005A51B0" w:rsidP="00542D7C">
      <w:pPr>
        <w:numPr>
          <w:ilvl w:val="0"/>
          <w:numId w:val="29"/>
        </w:numPr>
        <w:spacing w:before="0"/>
        <w:ind w:left="567"/>
        <w:jc w:val="left"/>
        <w:rPr>
          <w:rFonts w:cs="Arial"/>
          <w:sz w:val="24"/>
          <w:szCs w:val="24"/>
        </w:rPr>
      </w:pPr>
      <w:r w:rsidRPr="00CE4E6A">
        <w:rPr>
          <w:rFonts w:cs="Arial"/>
          <w:sz w:val="24"/>
          <w:szCs w:val="24"/>
          <w:lang w:val="sr-Cyrl-CS"/>
        </w:rPr>
        <w:t>Датум отпреме</w:t>
      </w:r>
      <w:r w:rsidRPr="00CE4E6A">
        <w:rPr>
          <w:rFonts w:cs="Arial"/>
          <w:sz w:val="24"/>
          <w:szCs w:val="24"/>
        </w:rPr>
        <w:t xml:space="preserve">  </w:t>
      </w:r>
      <w:r w:rsidRPr="00CE4E6A">
        <w:rPr>
          <w:rFonts w:cs="Arial"/>
          <w:sz w:val="24"/>
          <w:szCs w:val="24"/>
        </w:rPr>
        <w:tab/>
        <w:t xml:space="preserve"> </w:t>
      </w:r>
      <w:r w:rsidRPr="00CE4E6A">
        <w:rPr>
          <w:rFonts w:cs="Arial"/>
          <w:sz w:val="24"/>
          <w:szCs w:val="24"/>
          <w:lang w:val="sr-Cyrl-CS"/>
        </w:rPr>
        <w:tab/>
      </w:r>
      <w:r w:rsidRPr="00CE4E6A">
        <w:rPr>
          <w:rFonts w:cs="Arial"/>
          <w:sz w:val="24"/>
          <w:szCs w:val="24"/>
        </w:rPr>
        <w:t>_____________________</w:t>
      </w:r>
    </w:p>
    <w:p w14:paraId="613A3250" w14:textId="77777777" w:rsidR="005A51B0" w:rsidRPr="00CE4E6A" w:rsidRDefault="005A51B0" w:rsidP="005A51B0">
      <w:pPr>
        <w:ind w:left="567"/>
        <w:rPr>
          <w:rFonts w:cs="Arial"/>
          <w:sz w:val="24"/>
          <w:szCs w:val="24"/>
          <w:lang w:val="sr-Cyrl-CS"/>
        </w:rPr>
      </w:pPr>
    </w:p>
    <w:p w14:paraId="10A9173C" w14:textId="77777777" w:rsidR="005A51B0" w:rsidRPr="00CE4E6A" w:rsidRDefault="005A51B0" w:rsidP="00542D7C">
      <w:pPr>
        <w:numPr>
          <w:ilvl w:val="0"/>
          <w:numId w:val="29"/>
        </w:numPr>
        <w:spacing w:before="0"/>
        <w:ind w:left="567"/>
        <w:jc w:val="left"/>
        <w:rPr>
          <w:rFonts w:cs="Arial"/>
          <w:sz w:val="24"/>
          <w:szCs w:val="24"/>
        </w:rPr>
      </w:pPr>
      <w:r w:rsidRPr="00CE4E6A">
        <w:rPr>
          <w:rFonts w:cs="Arial"/>
          <w:sz w:val="24"/>
          <w:szCs w:val="24"/>
          <w:lang w:val="sr-Cyrl-CS"/>
        </w:rPr>
        <w:t>Превозно средство</w:t>
      </w:r>
      <w:r w:rsidRPr="00CE4E6A">
        <w:rPr>
          <w:rFonts w:cs="Arial"/>
          <w:sz w:val="24"/>
          <w:szCs w:val="24"/>
        </w:rPr>
        <w:t xml:space="preserve"> </w:t>
      </w:r>
      <w:r w:rsidRPr="00CE4E6A">
        <w:rPr>
          <w:rFonts w:cs="Arial"/>
          <w:sz w:val="24"/>
          <w:szCs w:val="24"/>
        </w:rPr>
        <w:tab/>
      </w:r>
      <w:r w:rsidRPr="00CE4E6A">
        <w:rPr>
          <w:rFonts w:cs="Arial"/>
          <w:sz w:val="24"/>
          <w:szCs w:val="24"/>
          <w:lang w:val="sr-Cyrl-RS"/>
        </w:rPr>
        <w:tab/>
      </w:r>
      <w:r w:rsidRPr="00CE4E6A">
        <w:rPr>
          <w:rFonts w:cs="Arial"/>
          <w:sz w:val="24"/>
          <w:szCs w:val="24"/>
        </w:rPr>
        <w:t>_____________________</w:t>
      </w:r>
    </w:p>
    <w:p w14:paraId="41ED090D" w14:textId="77777777" w:rsidR="005A51B0" w:rsidRPr="00CE4E6A" w:rsidRDefault="005A51B0" w:rsidP="005A51B0">
      <w:pPr>
        <w:ind w:left="567"/>
        <w:rPr>
          <w:rFonts w:cs="Arial"/>
          <w:sz w:val="24"/>
          <w:szCs w:val="24"/>
        </w:rPr>
      </w:pPr>
    </w:p>
    <w:p w14:paraId="3D8110AA" w14:textId="77777777" w:rsidR="005A51B0" w:rsidRPr="00CE4E6A" w:rsidRDefault="005A51B0" w:rsidP="00542D7C">
      <w:pPr>
        <w:numPr>
          <w:ilvl w:val="0"/>
          <w:numId w:val="29"/>
        </w:numPr>
        <w:spacing w:before="0"/>
        <w:ind w:left="567"/>
        <w:jc w:val="left"/>
        <w:rPr>
          <w:rFonts w:cs="Arial"/>
          <w:sz w:val="24"/>
          <w:szCs w:val="24"/>
        </w:rPr>
      </w:pPr>
      <w:r w:rsidRPr="00CE4E6A">
        <w:rPr>
          <w:rFonts w:cs="Arial"/>
          <w:sz w:val="24"/>
          <w:szCs w:val="24"/>
          <w:lang w:val="sr-Cyrl-CS"/>
        </w:rPr>
        <w:t>Регистарски број</w:t>
      </w:r>
      <w:r w:rsidRPr="00CE4E6A">
        <w:rPr>
          <w:rFonts w:cs="Arial"/>
          <w:sz w:val="24"/>
          <w:szCs w:val="24"/>
        </w:rPr>
        <w:t xml:space="preserve">  </w:t>
      </w:r>
      <w:r w:rsidRPr="00CE4E6A">
        <w:rPr>
          <w:rFonts w:cs="Arial"/>
          <w:sz w:val="24"/>
          <w:szCs w:val="24"/>
        </w:rPr>
        <w:tab/>
        <w:t xml:space="preserve"> </w:t>
      </w:r>
      <w:r w:rsidRPr="00CE4E6A">
        <w:rPr>
          <w:rFonts w:cs="Arial"/>
          <w:sz w:val="24"/>
          <w:szCs w:val="24"/>
        </w:rPr>
        <w:tab/>
        <w:t>_____________________</w:t>
      </w:r>
    </w:p>
    <w:p w14:paraId="1B69148A" w14:textId="77777777" w:rsidR="005A51B0" w:rsidRPr="00CE4E6A" w:rsidRDefault="005A51B0" w:rsidP="005A51B0">
      <w:pPr>
        <w:ind w:left="567"/>
        <w:rPr>
          <w:rFonts w:cs="Arial"/>
          <w:sz w:val="24"/>
          <w:szCs w:val="24"/>
        </w:rPr>
      </w:pPr>
    </w:p>
    <w:p w14:paraId="2945B040" w14:textId="77777777" w:rsidR="005A51B0" w:rsidRPr="00CE4E6A" w:rsidRDefault="005A51B0" w:rsidP="00542D7C">
      <w:pPr>
        <w:numPr>
          <w:ilvl w:val="0"/>
          <w:numId w:val="29"/>
        </w:numPr>
        <w:spacing w:before="0"/>
        <w:ind w:left="567"/>
        <w:jc w:val="left"/>
        <w:rPr>
          <w:rFonts w:cs="Arial"/>
          <w:sz w:val="24"/>
          <w:szCs w:val="24"/>
        </w:rPr>
      </w:pPr>
      <w:r w:rsidRPr="00CE4E6A">
        <w:rPr>
          <w:rFonts w:cs="Arial"/>
          <w:sz w:val="24"/>
          <w:szCs w:val="24"/>
        </w:rPr>
        <w:t>T</w:t>
      </w:r>
      <w:r w:rsidRPr="00CE4E6A">
        <w:rPr>
          <w:rFonts w:cs="Arial"/>
          <w:sz w:val="24"/>
          <w:szCs w:val="24"/>
          <w:lang w:val="sr-Cyrl-CS"/>
        </w:rPr>
        <w:t xml:space="preserve">ежина </w:t>
      </w:r>
      <w:r w:rsidRPr="00CE4E6A">
        <w:rPr>
          <w:rFonts w:cs="Arial"/>
          <w:sz w:val="24"/>
          <w:szCs w:val="24"/>
        </w:rPr>
        <w:t>kg</w:t>
      </w:r>
      <w:r w:rsidRPr="00CE4E6A">
        <w:rPr>
          <w:rFonts w:cs="Arial"/>
          <w:sz w:val="24"/>
          <w:szCs w:val="24"/>
        </w:rPr>
        <w:tab/>
        <w:t xml:space="preserve"> </w:t>
      </w:r>
      <w:r w:rsidRPr="00CE4E6A">
        <w:rPr>
          <w:rFonts w:cs="Arial"/>
          <w:sz w:val="24"/>
          <w:szCs w:val="24"/>
          <w:lang w:val="sr-Cyrl-CS"/>
        </w:rPr>
        <w:tab/>
      </w:r>
      <w:r w:rsidRPr="00CE4E6A">
        <w:rPr>
          <w:rFonts w:cs="Arial"/>
          <w:sz w:val="24"/>
          <w:szCs w:val="24"/>
        </w:rPr>
        <w:tab/>
        <w:t>_____________________</w:t>
      </w:r>
    </w:p>
    <w:p w14:paraId="718750FA" w14:textId="77777777" w:rsidR="005A51B0" w:rsidRPr="00CE4E6A" w:rsidRDefault="005A51B0" w:rsidP="005A51B0">
      <w:pPr>
        <w:ind w:left="567"/>
        <w:rPr>
          <w:rFonts w:cs="Arial"/>
          <w:sz w:val="24"/>
          <w:szCs w:val="24"/>
          <w:lang w:val="sr-Cyrl-CS"/>
        </w:rPr>
      </w:pPr>
    </w:p>
    <w:p w14:paraId="6F3A7CD4" w14:textId="77777777" w:rsidR="005A51B0" w:rsidRPr="00CE4E6A" w:rsidRDefault="005A51B0" w:rsidP="00542D7C">
      <w:pPr>
        <w:numPr>
          <w:ilvl w:val="0"/>
          <w:numId w:val="29"/>
        </w:numPr>
        <w:spacing w:before="0"/>
        <w:ind w:left="567"/>
        <w:jc w:val="left"/>
        <w:rPr>
          <w:rFonts w:cs="Arial"/>
          <w:sz w:val="24"/>
          <w:szCs w:val="24"/>
        </w:rPr>
      </w:pPr>
      <w:r w:rsidRPr="00CE4E6A">
        <w:rPr>
          <w:rFonts w:cs="Arial"/>
          <w:sz w:val="24"/>
          <w:szCs w:val="24"/>
          <w:lang w:val="sr-Cyrl-CS"/>
        </w:rPr>
        <w:t>Датум приспећа</w:t>
      </w:r>
      <w:r w:rsidRPr="00CE4E6A">
        <w:rPr>
          <w:rFonts w:cs="Arial"/>
          <w:sz w:val="24"/>
          <w:szCs w:val="24"/>
        </w:rPr>
        <w:t xml:space="preserve">  </w:t>
      </w:r>
      <w:r w:rsidRPr="00CE4E6A">
        <w:rPr>
          <w:rFonts w:cs="Arial"/>
          <w:sz w:val="24"/>
          <w:szCs w:val="24"/>
        </w:rPr>
        <w:tab/>
      </w:r>
      <w:r w:rsidRPr="00CE4E6A">
        <w:rPr>
          <w:rFonts w:cs="Arial"/>
          <w:sz w:val="24"/>
          <w:szCs w:val="24"/>
          <w:lang w:val="sr-Cyrl-CS"/>
        </w:rPr>
        <w:tab/>
      </w:r>
      <w:r w:rsidRPr="00CE4E6A">
        <w:rPr>
          <w:rFonts w:cs="Arial"/>
          <w:sz w:val="24"/>
          <w:szCs w:val="24"/>
        </w:rPr>
        <w:t>______________________</w:t>
      </w:r>
    </w:p>
    <w:p w14:paraId="31D3D484" w14:textId="77777777" w:rsidR="005A51B0" w:rsidRPr="00CE4E6A" w:rsidRDefault="005A51B0" w:rsidP="005A51B0">
      <w:pPr>
        <w:ind w:left="567"/>
        <w:rPr>
          <w:rFonts w:cs="Arial"/>
          <w:sz w:val="24"/>
          <w:szCs w:val="24"/>
        </w:rPr>
      </w:pPr>
    </w:p>
    <w:p w14:paraId="268C9D67" w14:textId="77777777" w:rsidR="005A51B0" w:rsidRPr="00CE4E6A" w:rsidRDefault="005A51B0" w:rsidP="00542D7C">
      <w:pPr>
        <w:numPr>
          <w:ilvl w:val="0"/>
          <w:numId w:val="29"/>
        </w:numPr>
        <w:spacing w:before="0"/>
        <w:ind w:left="567"/>
        <w:jc w:val="left"/>
        <w:rPr>
          <w:rFonts w:cs="Arial"/>
          <w:sz w:val="24"/>
          <w:szCs w:val="24"/>
        </w:rPr>
      </w:pPr>
      <w:r w:rsidRPr="00CE4E6A">
        <w:rPr>
          <w:rFonts w:cs="Arial"/>
          <w:sz w:val="24"/>
          <w:szCs w:val="24"/>
        </w:rPr>
        <w:t>M</w:t>
      </w:r>
      <w:r w:rsidRPr="00CE4E6A">
        <w:rPr>
          <w:rFonts w:cs="Arial"/>
          <w:sz w:val="24"/>
          <w:szCs w:val="24"/>
          <w:lang w:val="sr-Cyrl-CS"/>
        </w:rPr>
        <w:t>есто складиштења</w:t>
      </w:r>
      <w:r w:rsidRPr="00CE4E6A">
        <w:rPr>
          <w:rFonts w:cs="Arial"/>
          <w:sz w:val="24"/>
          <w:szCs w:val="24"/>
          <w:lang w:val="sr-Cyrl-CS"/>
        </w:rPr>
        <w:tab/>
      </w:r>
      <w:r w:rsidRPr="00CE4E6A">
        <w:rPr>
          <w:rFonts w:cs="Arial"/>
          <w:sz w:val="24"/>
          <w:szCs w:val="24"/>
        </w:rPr>
        <w:tab/>
        <w:t>_____________________</w:t>
      </w:r>
      <w:r w:rsidRPr="00CE4E6A">
        <w:rPr>
          <w:rFonts w:cs="Arial"/>
          <w:sz w:val="24"/>
          <w:szCs w:val="24"/>
          <w:lang w:val="sr-Cyrl-CS"/>
        </w:rPr>
        <w:t>_</w:t>
      </w:r>
    </w:p>
    <w:p w14:paraId="7B7F3CE6" w14:textId="77777777" w:rsidR="005A51B0" w:rsidRPr="00CE4E6A" w:rsidRDefault="005A51B0" w:rsidP="005A51B0">
      <w:pPr>
        <w:rPr>
          <w:rFonts w:cs="Arial"/>
          <w:sz w:val="24"/>
          <w:szCs w:val="24"/>
        </w:rPr>
      </w:pPr>
    </w:p>
    <w:p w14:paraId="5B504481" w14:textId="77777777" w:rsidR="005A51B0" w:rsidRPr="00CE4E6A" w:rsidRDefault="005A51B0" w:rsidP="005A51B0">
      <w:pPr>
        <w:rPr>
          <w:rFonts w:cs="Arial"/>
          <w:sz w:val="24"/>
          <w:szCs w:val="24"/>
          <w:lang w:val="sr-Cyrl-CS"/>
        </w:rPr>
      </w:pPr>
    </w:p>
    <w:p w14:paraId="3160F9EE" w14:textId="77777777" w:rsidR="005A51B0" w:rsidRPr="00CE4E6A" w:rsidRDefault="005A51B0" w:rsidP="005A51B0">
      <w:pPr>
        <w:rPr>
          <w:rFonts w:cs="Arial"/>
          <w:sz w:val="24"/>
          <w:szCs w:val="24"/>
          <w:lang w:val="sr-Cyrl-CS"/>
        </w:rPr>
      </w:pPr>
    </w:p>
    <w:p w14:paraId="7060FCF8" w14:textId="77777777" w:rsidR="005A51B0" w:rsidRPr="00CE4E6A" w:rsidRDefault="005A51B0" w:rsidP="005A51B0">
      <w:pPr>
        <w:rPr>
          <w:rFonts w:cs="Arial"/>
          <w:sz w:val="24"/>
          <w:szCs w:val="24"/>
          <w:lang w:val="sr-Cyrl-CS"/>
        </w:rPr>
      </w:pPr>
    </w:p>
    <w:p w14:paraId="53D5AA4F" w14:textId="77777777" w:rsidR="005A51B0" w:rsidRPr="00CE4E6A" w:rsidRDefault="005A51B0" w:rsidP="005A51B0">
      <w:pPr>
        <w:rPr>
          <w:rFonts w:cs="Arial"/>
          <w:sz w:val="24"/>
          <w:szCs w:val="24"/>
          <w:lang w:val="sr-Cyrl-CS"/>
        </w:rPr>
      </w:pPr>
    </w:p>
    <w:p w14:paraId="46F3680C" w14:textId="77777777" w:rsidR="005A51B0" w:rsidRPr="00CE4E6A" w:rsidRDefault="005A51B0" w:rsidP="005A51B0">
      <w:pPr>
        <w:rPr>
          <w:rFonts w:cs="Arial"/>
          <w:sz w:val="24"/>
          <w:szCs w:val="24"/>
        </w:rPr>
      </w:pPr>
    </w:p>
    <w:p w14:paraId="02EB7BEA" w14:textId="77777777" w:rsidR="006974D7" w:rsidRDefault="005A51B0" w:rsidP="006974D7">
      <w:pPr>
        <w:ind w:left="2880" w:firstLine="720"/>
        <w:jc w:val="right"/>
        <w:rPr>
          <w:rFonts w:cs="Arial"/>
          <w:sz w:val="24"/>
          <w:szCs w:val="24"/>
          <w:lang w:val="sr-Cyrl-CS"/>
        </w:rPr>
      </w:pPr>
      <w:r w:rsidRPr="00CE4E6A">
        <w:rPr>
          <w:rFonts w:cs="Arial"/>
          <w:sz w:val="24"/>
          <w:szCs w:val="24"/>
        </w:rPr>
        <w:t>______________________________</w:t>
      </w:r>
      <w:r w:rsidRPr="00CE4E6A">
        <w:rPr>
          <w:rFonts w:cs="Arial"/>
          <w:sz w:val="24"/>
          <w:szCs w:val="24"/>
        </w:rPr>
        <w:tab/>
      </w:r>
      <w:r w:rsidRPr="00CE4E6A">
        <w:rPr>
          <w:rFonts w:cs="Arial"/>
          <w:sz w:val="24"/>
          <w:szCs w:val="24"/>
        </w:rPr>
        <w:tab/>
      </w:r>
      <w:r w:rsidRPr="00CE4E6A">
        <w:rPr>
          <w:rFonts w:cs="Arial"/>
          <w:sz w:val="24"/>
          <w:szCs w:val="24"/>
        </w:rPr>
        <w:tab/>
      </w:r>
      <w:r w:rsidRPr="00CE4E6A">
        <w:rPr>
          <w:rFonts w:cs="Arial"/>
          <w:sz w:val="24"/>
          <w:szCs w:val="24"/>
        </w:rPr>
        <w:tab/>
      </w:r>
      <w:r w:rsidRPr="00CE4E6A">
        <w:rPr>
          <w:rFonts w:cs="Arial"/>
          <w:sz w:val="24"/>
          <w:szCs w:val="24"/>
        </w:rPr>
        <w:tab/>
      </w:r>
      <w:r w:rsidRPr="00CE4E6A">
        <w:rPr>
          <w:rFonts w:cs="Arial"/>
          <w:sz w:val="24"/>
          <w:szCs w:val="24"/>
        </w:rPr>
        <w:tab/>
      </w:r>
      <w:r w:rsidRPr="00CE4E6A">
        <w:rPr>
          <w:rFonts w:cs="Arial"/>
          <w:sz w:val="24"/>
          <w:szCs w:val="24"/>
          <w:lang w:val="sr-Cyrl-CS"/>
        </w:rPr>
        <w:t xml:space="preserve">                  </w:t>
      </w:r>
    </w:p>
    <w:p w14:paraId="1EFD7489" w14:textId="77777777" w:rsidR="006974D7" w:rsidRPr="00CE4E6A" w:rsidRDefault="006974D7" w:rsidP="006974D7">
      <w:pPr>
        <w:ind w:left="4320"/>
        <w:rPr>
          <w:rFonts w:cs="Arial"/>
          <w:sz w:val="24"/>
          <w:szCs w:val="24"/>
          <w:lang w:val="sr-Cyrl-CS"/>
        </w:rPr>
      </w:pPr>
      <w:r w:rsidRPr="00CE4E6A">
        <w:rPr>
          <w:rFonts w:cs="Arial"/>
          <w:sz w:val="24"/>
          <w:szCs w:val="24"/>
          <w:lang w:val="sr-Cyrl-CS"/>
        </w:rPr>
        <w:t>Потпис Продавца</w:t>
      </w:r>
    </w:p>
    <w:p w14:paraId="7C6C6BE8" w14:textId="77777777" w:rsidR="006974D7" w:rsidRDefault="006974D7" w:rsidP="005A51B0">
      <w:pPr>
        <w:ind w:left="4320"/>
        <w:rPr>
          <w:rFonts w:cs="Arial"/>
          <w:sz w:val="24"/>
          <w:szCs w:val="24"/>
          <w:lang w:val="sr-Cyrl-CS"/>
        </w:rPr>
      </w:pPr>
    </w:p>
    <w:p w14:paraId="6674A6B4" w14:textId="77777777" w:rsidR="006974D7" w:rsidRDefault="006974D7" w:rsidP="005A51B0">
      <w:pPr>
        <w:ind w:left="4320"/>
        <w:rPr>
          <w:rFonts w:cs="Arial"/>
          <w:sz w:val="24"/>
          <w:szCs w:val="24"/>
          <w:lang w:val="sr-Cyrl-CS"/>
        </w:rPr>
      </w:pPr>
    </w:p>
    <w:p w14:paraId="242C384F" w14:textId="77777777" w:rsidR="006974D7" w:rsidRDefault="006974D7" w:rsidP="005A51B0">
      <w:pPr>
        <w:ind w:left="4320"/>
        <w:rPr>
          <w:rFonts w:cs="Arial"/>
          <w:sz w:val="24"/>
          <w:szCs w:val="24"/>
          <w:lang w:val="sr-Cyrl-CS"/>
        </w:rPr>
      </w:pPr>
    </w:p>
    <w:p w14:paraId="4F78FE46" w14:textId="77777777" w:rsidR="006974D7" w:rsidRDefault="006974D7" w:rsidP="005A51B0">
      <w:pPr>
        <w:ind w:left="4320"/>
        <w:rPr>
          <w:rFonts w:cs="Arial"/>
          <w:sz w:val="24"/>
          <w:szCs w:val="24"/>
          <w:lang w:val="sr-Cyrl-CS"/>
        </w:rPr>
      </w:pPr>
    </w:p>
    <w:p w14:paraId="6FBF9985" w14:textId="77777777" w:rsidR="005A51B0" w:rsidRDefault="005A51B0" w:rsidP="006974D7">
      <w:pPr>
        <w:rPr>
          <w:rFonts w:cs="Arial"/>
          <w:sz w:val="24"/>
          <w:szCs w:val="24"/>
          <w:lang w:val="sr-Cyrl-CS"/>
        </w:rPr>
      </w:pPr>
    </w:p>
    <w:p w14:paraId="24717835" w14:textId="77777777" w:rsidR="006974D7" w:rsidRDefault="006974D7" w:rsidP="006974D7">
      <w:pPr>
        <w:rPr>
          <w:rFonts w:cs="Arial"/>
          <w:sz w:val="24"/>
          <w:szCs w:val="24"/>
          <w:lang w:val="sr-Cyrl-CS"/>
        </w:rPr>
      </w:pPr>
    </w:p>
    <w:p w14:paraId="301D4A85" w14:textId="77777777" w:rsidR="005D36C7" w:rsidRDefault="005D36C7" w:rsidP="006974D7">
      <w:pPr>
        <w:rPr>
          <w:rFonts w:cs="Arial"/>
          <w:sz w:val="24"/>
          <w:szCs w:val="24"/>
          <w:lang w:val="sr-Cyrl-CS"/>
        </w:rPr>
      </w:pPr>
    </w:p>
    <w:p w14:paraId="6EC08BCF" w14:textId="77777777" w:rsidR="005D36C7" w:rsidRPr="00CE4E6A" w:rsidRDefault="005D36C7" w:rsidP="006974D7">
      <w:pPr>
        <w:rPr>
          <w:rFonts w:cs="Arial"/>
          <w:sz w:val="24"/>
          <w:szCs w:val="24"/>
          <w:lang w:val="sr-Cyrl-CS"/>
        </w:rPr>
      </w:pPr>
    </w:p>
    <w:p w14:paraId="6BC06694" w14:textId="28C89BE5" w:rsidR="006974D7" w:rsidRPr="002416AB" w:rsidRDefault="006974D7" w:rsidP="006974D7">
      <w:pPr>
        <w:jc w:val="right"/>
        <w:rPr>
          <w:rFonts w:cs="Arial"/>
          <w:b/>
          <w:lang w:val="sr-Latn-RS"/>
        </w:rPr>
      </w:pPr>
      <w:r>
        <w:rPr>
          <w:rFonts w:cs="Arial"/>
          <w:b/>
          <w:lang w:val="sr-Cyrl-CS"/>
        </w:rPr>
        <w:t>ОБРАЗАЦ</w:t>
      </w:r>
      <w:r w:rsidRPr="00F10346">
        <w:rPr>
          <w:rFonts w:cs="Arial"/>
          <w:b/>
        </w:rPr>
        <w:t>:</w:t>
      </w:r>
      <w:r w:rsidR="002416AB">
        <w:rPr>
          <w:rFonts w:cs="Arial"/>
          <w:b/>
          <w:lang w:val="sr-Cyrl-RS"/>
        </w:rPr>
        <w:t xml:space="preserve"> </w:t>
      </w:r>
      <w:r w:rsidR="002416AB">
        <w:rPr>
          <w:rFonts w:cs="Arial"/>
          <w:b/>
          <w:lang w:val="sr-Latn-RS"/>
        </w:rPr>
        <w:t>9</w:t>
      </w:r>
    </w:p>
    <w:p w14:paraId="4F2C28A3" w14:textId="77777777" w:rsidR="006974D7" w:rsidRDefault="006974D7" w:rsidP="006974D7">
      <w:pPr>
        <w:jc w:val="center"/>
        <w:rPr>
          <w:rFonts w:cs="Arial"/>
          <w:b/>
          <w:lang w:val="sr-Cyrl-CS"/>
        </w:rPr>
      </w:pPr>
    </w:p>
    <w:p w14:paraId="6C1FCC34" w14:textId="77777777" w:rsidR="006974D7" w:rsidRPr="00F10346" w:rsidRDefault="006974D7" w:rsidP="006974D7">
      <w:pPr>
        <w:jc w:val="center"/>
        <w:rPr>
          <w:rFonts w:cs="Arial"/>
          <w:color w:val="4F81BD" w:themeColor="accent1"/>
          <w:lang w:val="ru-RU"/>
        </w:rPr>
      </w:pPr>
      <w:r w:rsidRPr="00F10346">
        <w:rPr>
          <w:rFonts w:cs="Arial"/>
          <w:b/>
          <w:lang w:val="sr-Cyrl-CS"/>
        </w:rPr>
        <w:t xml:space="preserve">ЗАПИСНИК О </w:t>
      </w:r>
      <w:r w:rsidRPr="00335C32">
        <w:rPr>
          <w:rFonts w:cs="Arial"/>
          <w:b/>
          <w:lang w:val="sr-Cyrl-CS"/>
        </w:rPr>
        <w:t>ИЗВРШЕНОЈ ИСПОРУЦИ ДОБАРА</w:t>
      </w:r>
      <w:r>
        <w:rPr>
          <w:rFonts w:cs="Arial"/>
          <w:b/>
          <w:color w:val="4F81BD" w:themeColor="accent1"/>
          <w:lang w:val="sr-Cyrl-CS"/>
        </w:rPr>
        <w:t xml:space="preserve"> </w:t>
      </w:r>
      <w:r w:rsidRPr="00F10346">
        <w:rPr>
          <w:rFonts w:cs="Arial"/>
          <w:b/>
          <w:color w:val="4F81BD" w:themeColor="accent1"/>
          <w:lang w:val="sr-Cyrl-CS"/>
        </w:rPr>
        <w:t xml:space="preserve"> </w:t>
      </w:r>
    </w:p>
    <w:p w14:paraId="1AE9E2AD" w14:textId="77777777" w:rsidR="006974D7" w:rsidRPr="00F10346" w:rsidRDefault="006974D7" w:rsidP="006974D7">
      <w:pPr>
        <w:rPr>
          <w:rFonts w:cs="Arial"/>
          <w:lang w:val="ru-RU"/>
        </w:rPr>
      </w:pPr>
    </w:p>
    <w:p w14:paraId="19A9BD06" w14:textId="77777777" w:rsidR="006974D7" w:rsidRPr="00F10346" w:rsidRDefault="006974D7" w:rsidP="006974D7">
      <w:pPr>
        <w:rPr>
          <w:rFonts w:cs="Arial"/>
          <w:lang w:val="ru-RU"/>
        </w:rPr>
      </w:pPr>
      <w:r w:rsidRPr="00F10346">
        <w:rPr>
          <w:rFonts w:cs="Arial"/>
          <w:lang w:val="ru-RU"/>
        </w:rPr>
        <w:t>Датум___________</w:t>
      </w:r>
    </w:p>
    <w:p w14:paraId="1FC54F2C" w14:textId="77777777" w:rsidR="006974D7" w:rsidRPr="00F10346" w:rsidRDefault="006974D7" w:rsidP="006974D7">
      <w:pPr>
        <w:ind w:left="1440" w:firstLine="720"/>
        <w:rPr>
          <w:rFonts w:cs="Arial"/>
          <w:lang w:val="ru-RU"/>
        </w:rPr>
      </w:pPr>
    </w:p>
    <w:p w14:paraId="6F7B031A" w14:textId="77777777" w:rsidR="006974D7" w:rsidRPr="00F10346" w:rsidRDefault="006974D7" w:rsidP="006974D7">
      <w:pPr>
        <w:rPr>
          <w:rFonts w:cs="Arial"/>
          <w:color w:val="00B0F0"/>
          <w:lang w:val="ru-RU"/>
        </w:rPr>
      </w:pPr>
      <w:r w:rsidRPr="00F10346">
        <w:rPr>
          <w:rFonts w:cs="Arial"/>
          <w:lang w:val="ru-RU"/>
        </w:rPr>
        <w:tab/>
      </w:r>
      <w:r w:rsidRPr="00335C32">
        <w:rPr>
          <w:rFonts w:cs="Arial"/>
        </w:rPr>
        <w:t>ПРОДАВАЦ:</w:t>
      </w:r>
      <w:r w:rsidRPr="00335C32">
        <w:rPr>
          <w:rFonts w:cs="Arial"/>
          <w:lang w:val="ru-RU"/>
        </w:rPr>
        <w:tab/>
      </w:r>
      <w:r w:rsidRPr="00335C32">
        <w:rPr>
          <w:rFonts w:cs="Arial"/>
          <w:lang w:val="ru-RU"/>
        </w:rPr>
        <w:tab/>
      </w:r>
      <w:r w:rsidRPr="00335C32">
        <w:rPr>
          <w:rFonts w:cs="Arial"/>
          <w:lang w:val="ru-RU"/>
        </w:rPr>
        <w:tab/>
      </w:r>
      <w:r w:rsidRPr="00335C32">
        <w:rPr>
          <w:rFonts w:cs="Arial"/>
          <w:lang w:val="ru-RU"/>
        </w:rPr>
        <w:tab/>
        <w:t xml:space="preserve">                            КУПАЦ:</w:t>
      </w:r>
    </w:p>
    <w:p w14:paraId="5D32FE85" w14:textId="77777777" w:rsidR="006974D7" w:rsidRPr="00F10346" w:rsidRDefault="006974D7" w:rsidP="006974D7">
      <w:pPr>
        <w:rPr>
          <w:rFonts w:cs="Arial"/>
          <w:lang w:val="ru-RU"/>
        </w:rPr>
      </w:pPr>
      <w:r w:rsidRPr="00F10346">
        <w:rPr>
          <w:rFonts w:cs="Arial"/>
          <w:lang w:val="ru-RU"/>
        </w:rPr>
        <w:t xml:space="preserve">__________________________ </w:t>
      </w:r>
      <w:r>
        <w:rPr>
          <w:rFonts w:cs="Arial"/>
          <w:lang w:val="ru-RU"/>
        </w:rPr>
        <w:t xml:space="preserve">                </w:t>
      </w:r>
      <w:r w:rsidRPr="00F10346">
        <w:rPr>
          <w:rFonts w:cs="Arial"/>
          <w:lang w:val="ru-RU"/>
        </w:rPr>
        <w:t xml:space="preserve">  </w:t>
      </w:r>
      <w:r>
        <w:rPr>
          <w:rFonts w:cs="Arial"/>
          <w:lang w:val="ru-RU"/>
        </w:rPr>
        <w:t xml:space="preserve">             </w:t>
      </w:r>
      <w:r w:rsidRPr="00F10346">
        <w:rPr>
          <w:rFonts w:cs="Arial"/>
          <w:lang w:val="ru-RU"/>
        </w:rPr>
        <w:t>_________________________</w:t>
      </w:r>
    </w:p>
    <w:p w14:paraId="085B1ABF" w14:textId="77777777" w:rsidR="006974D7" w:rsidRPr="00196044" w:rsidRDefault="006974D7" w:rsidP="006974D7">
      <w:pPr>
        <w:rPr>
          <w:rFonts w:cs="Arial"/>
        </w:rPr>
      </w:pPr>
      <w:r w:rsidRPr="00196044">
        <w:rPr>
          <w:rFonts w:cs="Arial"/>
          <w:lang w:val="ru-RU"/>
        </w:rPr>
        <w:t xml:space="preserve">(Назив правног  лица)    </w:t>
      </w:r>
      <w:r w:rsidRPr="00196044">
        <w:rPr>
          <w:rFonts w:cs="Arial"/>
          <w:lang w:val="ru-RU"/>
        </w:rPr>
        <w:tab/>
        <w:t xml:space="preserve">                             (Назив организационог дела </w:t>
      </w:r>
      <w:r w:rsidRPr="00196044">
        <w:rPr>
          <w:rFonts w:cs="Arial"/>
        </w:rPr>
        <w:t>ЈП ЕПС)</w:t>
      </w:r>
    </w:p>
    <w:p w14:paraId="2A1DD07A" w14:textId="77777777" w:rsidR="006974D7" w:rsidRPr="00196044" w:rsidRDefault="006974D7" w:rsidP="006974D7">
      <w:pPr>
        <w:rPr>
          <w:rFonts w:cs="Arial"/>
          <w:lang w:val="ru-RU"/>
        </w:rPr>
      </w:pPr>
      <w:r w:rsidRPr="00196044">
        <w:rPr>
          <w:rFonts w:cs="Arial"/>
          <w:lang w:val="ru-RU"/>
        </w:rPr>
        <w:t xml:space="preserve">___________________________          </w:t>
      </w:r>
      <w:r w:rsidRPr="00196044">
        <w:rPr>
          <w:rFonts w:cs="Arial"/>
          <w:lang w:val="ru-RU"/>
        </w:rPr>
        <w:tab/>
      </w:r>
      <w:r w:rsidRPr="00196044">
        <w:rPr>
          <w:rFonts w:cs="Arial"/>
          <w:lang w:val="ru-RU"/>
        </w:rPr>
        <w:tab/>
        <w:t>_____________________________</w:t>
      </w:r>
    </w:p>
    <w:p w14:paraId="54D3AFE9" w14:textId="77777777" w:rsidR="006974D7" w:rsidRPr="00196044" w:rsidRDefault="006974D7" w:rsidP="006974D7">
      <w:pPr>
        <w:rPr>
          <w:rFonts w:cs="Arial"/>
          <w:lang w:val="ru-RU"/>
        </w:rPr>
      </w:pPr>
      <w:r w:rsidRPr="00196044">
        <w:rPr>
          <w:rFonts w:cs="Arial"/>
          <w:lang w:val="ru-RU"/>
        </w:rPr>
        <w:t xml:space="preserve"> (Адреса правног  лица) </w:t>
      </w:r>
      <w:r w:rsidRPr="00196044">
        <w:rPr>
          <w:rFonts w:cs="Arial"/>
          <w:lang w:val="ru-RU"/>
        </w:rPr>
        <w:tab/>
      </w:r>
      <w:r w:rsidRPr="00196044">
        <w:rPr>
          <w:rFonts w:cs="Arial"/>
          <w:lang w:val="ru-RU"/>
        </w:rPr>
        <w:tab/>
        <w:t xml:space="preserve">                 (Адреса организационог дела </w:t>
      </w:r>
      <w:r w:rsidRPr="00196044">
        <w:rPr>
          <w:rFonts w:cs="Arial"/>
        </w:rPr>
        <w:t>ЈП ЕПС</w:t>
      </w:r>
      <w:r w:rsidRPr="00196044">
        <w:rPr>
          <w:rFonts w:cs="Arial"/>
          <w:lang w:val="ru-RU"/>
        </w:rPr>
        <w:t>)</w:t>
      </w:r>
    </w:p>
    <w:p w14:paraId="58106472" w14:textId="77777777" w:rsidR="006974D7" w:rsidRPr="00F10346" w:rsidRDefault="006974D7" w:rsidP="006974D7">
      <w:pPr>
        <w:rPr>
          <w:rFonts w:cs="Arial"/>
          <w:lang w:val="ru-RU"/>
        </w:rPr>
      </w:pPr>
    </w:p>
    <w:p w14:paraId="07EA4B59" w14:textId="77777777" w:rsidR="006974D7" w:rsidRPr="00F10346" w:rsidRDefault="006974D7" w:rsidP="006974D7">
      <w:pPr>
        <w:rPr>
          <w:rFonts w:cs="Arial"/>
        </w:rPr>
      </w:pPr>
      <w:r w:rsidRPr="00F10346">
        <w:rPr>
          <w:rFonts w:cs="Arial"/>
          <w:lang w:val="ru-RU"/>
        </w:rPr>
        <w:t>Број Уговора/Датум:      __________________________________________</w:t>
      </w:r>
    </w:p>
    <w:p w14:paraId="42595851" w14:textId="77777777" w:rsidR="006974D7" w:rsidRPr="00F10346" w:rsidRDefault="006974D7" w:rsidP="006974D7">
      <w:pPr>
        <w:rPr>
          <w:rFonts w:cs="Arial"/>
          <w:lang w:val="ru-RU"/>
        </w:rPr>
      </w:pPr>
      <w:r w:rsidRPr="00F10346">
        <w:rPr>
          <w:rFonts w:cs="Arial"/>
          <w:lang w:val="ru-RU"/>
        </w:rPr>
        <w:t xml:space="preserve">Број </w:t>
      </w:r>
      <w:r w:rsidRPr="00C76174">
        <w:rPr>
          <w:rFonts w:cs="Arial"/>
          <w:lang w:val="ru-RU"/>
        </w:rPr>
        <w:t>налога за набавку</w:t>
      </w:r>
      <w:r w:rsidRPr="00F10346">
        <w:rPr>
          <w:rFonts w:cs="Arial"/>
          <w:lang w:val="ru-RU"/>
        </w:rPr>
        <w:t>:  ________________________</w:t>
      </w:r>
      <w:r w:rsidR="00C14C0E">
        <w:rPr>
          <w:rFonts w:cs="Arial"/>
          <w:lang w:val="ru-RU"/>
        </w:rPr>
        <w:t>_________________</w:t>
      </w:r>
    </w:p>
    <w:p w14:paraId="789E0419" w14:textId="77777777" w:rsidR="006974D7" w:rsidRPr="00F10346" w:rsidRDefault="006974D7" w:rsidP="006974D7">
      <w:pPr>
        <w:rPr>
          <w:rFonts w:cs="Arial"/>
          <w:lang w:val="ru-RU"/>
        </w:rPr>
      </w:pPr>
      <w:r w:rsidRPr="00F10346">
        <w:rPr>
          <w:rFonts w:cs="Arial"/>
          <w:lang w:val="ru-RU"/>
        </w:rPr>
        <w:t xml:space="preserve">Место извршене </w:t>
      </w:r>
      <w:r w:rsidR="00076074">
        <w:rPr>
          <w:rFonts w:cs="Arial"/>
          <w:lang w:val="ru-RU"/>
        </w:rPr>
        <w:t>испоруке</w:t>
      </w:r>
      <w:r w:rsidRPr="00F10346">
        <w:rPr>
          <w:rFonts w:cs="Arial"/>
          <w:lang w:val="ru-RU"/>
        </w:rPr>
        <w:t>/ Место трошка</w:t>
      </w:r>
      <w:r w:rsidRPr="00335C32">
        <w:rPr>
          <w:rFonts w:cs="Arial"/>
          <w:color w:val="FF0000"/>
          <w:lang w:val="ru-RU"/>
        </w:rPr>
        <w:t xml:space="preserve"> </w:t>
      </w:r>
      <w:r w:rsidRPr="00335C32">
        <w:rPr>
          <w:rFonts w:cs="Arial"/>
          <w:color w:val="FF0000"/>
          <w:vertAlign w:val="superscript"/>
          <w:lang w:val="ru-RU"/>
        </w:rPr>
        <w:t>1</w:t>
      </w:r>
      <w:r w:rsidRPr="00F10346">
        <w:rPr>
          <w:rFonts w:cs="Arial"/>
          <w:lang w:val="ru-RU"/>
        </w:rPr>
        <w:t>:  __________________________</w:t>
      </w:r>
    </w:p>
    <w:p w14:paraId="611029C4" w14:textId="77777777" w:rsidR="006974D7" w:rsidRPr="00F10346" w:rsidRDefault="006974D7" w:rsidP="006974D7">
      <w:pPr>
        <w:rPr>
          <w:rFonts w:cs="Arial"/>
          <w:lang w:val="ru-RU"/>
        </w:rPr>
      </w:pPr>
      <w:r w:rsidRPr="00F10346">
        <w:rPr>
          <w:rFonts w:cs="Arial"/>
          <w:lang w:val="ru-RU"/>
        </w:rPr>
        <w:t>Објекат: ______________________________________________________</w:t>
      </w:r>
    </w:p>
    <w:p w14:paraId="441F399E" w14:textId="77777777" w:rsidR="006974D7" w:rsidRPr="00F10346" w:rsidRDefault="006974D7" w:rsidP="006974D7">
      <w:pPr>
        <w:ind w:left="426"/>
        <w:rPr>
          <w:rFonts w:cs="Arial"/>
          <w:b/>
          <w:lang w:val="ru-RU"/>
        </w:rPr>
      </w:pPr>
    </w:p>
    <w:p w14:paraId="7CF22E13" w14:textId="77777777" w:rsidR="006974D7" w:rsidRPr="00F10346" w:rsidRDefault="006974D7" w:rsidP="006974D7">
      <w:pPr>
        <w:ind w:left="426"/>
        <w:rPr>
          <w:rFonts w:cs="Arial"/>
          <w:lang w:val="ru-RU"/>
        </w:rPr>
      </w:pPr>
      <w:r w:rsidRPr="00F10346">
        <w:rPr>
          <w:rFonts w:cs="Arial"/>
          <w:b/>
          <w:lang w:val="ru-RU"/>
        </w:rPr>
        <w:t>А</w:t>
      </w:r>
      <w:r w:rsidRPr="00F10346">
        <w:rPr>
          <w:rFonts w:cs="Arial"/>
          <w:lang w:val="ru-RU"/>
        </w:rPr>
        <w:t xml:space="preserve">) ДЕТАЉНА СПЕЦИФИКАЦИЈА </w:t>
      </w:r>
      <w:r w:rsidRPr="00335C32">
        <w:rPr>
          <w:rFonts w:cs="Arial"/>
          <w:lang w:val="ru-RU"/>
        </w:rPr>
        <w:t>ДОБАРА</w:t>
      </w:r>
      <w:r w:rsidRPr="00F10346">
        <w:rPr>
          <w:rFonts w:cs="Arial"/>
          <w:lang w:val="ru-RU"/>
        </w:rPr>
        <w:t xml:space="preserve"> </w:t>
      </w:r>
    </w:p>
    <w:p w14:paraId="71DE7A46" w14:textId="77777777" w:rsidR="006974D7" w:rsidRPr="00F10346" w:rsidRDefault="006974D7" w:rsidP="006974D7">
      <w:pPr>
        <w:rPr>
          <w:rFonts w:cs="Arial"/>
          <w:lang w:val="ru-RU"/>
        </w:rPr>
      </w:pPr>
      <w:r w:rsidRPr="00F10346">
        <w:rPr>
          <w:rFonts w:cs="Arial"/>
          <w:lang w:val="ru-RU"/>
        </w:rPr>
        <w:t xml:space="preserve">Укупна вредност </w:t>
      </w:r>
      <w:r w:rsidRPr="00335C32">
        <w:rPr>
          <w:rFonts w:cs="Arial"/>
          <w:lang w:val="ru-RU"/>
        </w:rPr>
        <w:t>испоручених добара</w:t>
      </w:r>
      <w:r w:rsidRPr="00F10346">
        <w:rPr>
          <w:rFonts w:cs="Arial"/>
          <w:lang w:val="ru-RU"/>
        </w:rPr>
        <w:t xml:space="preserve"> по спецификацији (без ПДВ-а) </w:t>
      </w:r>
    </w:p>
    <w:tbl>
      <w:tblPr>
        <w:tblW w:w="0" w:type="auto"/>
        <w:tblLook w:val="04A0" w:firstRow="1" w:lastRow="0" w:firstColumn="1" w:lastColumn="0" w:noHBand="0" w:noVBand="1"/>
      </w:tblPr>
      <w:tblGrid>
        <w:gridCol w:w="7966"/>
        <w:gridCol w:w="1063"/>
      </w:tblGrid>
      <w:tr w:rsidR="006974D7" w:rsidRPr="00F10346" w14:paraId="72CDB097" w14:textId="77777777" w:rsidTr="00BE7F45">
        <w:tc>
          <w:tcPr>
            <w:tcW w:w="7966" w:type="dxa"/>
            <w:tcBorders>
              <w:top w:val="nil"/>
              <w:left w:val="nil"/>
              <w:bottom w:val="single" w:sz="4" w:space="0" w:color="auto"/>
              <w:right w:val="nil"/>
            </w:tcBorders>
            <w:vAlign w:val="center"/>
          </w:tcPr>
          <w:p w14:paraId="7F05B481" w14:textId="77777777" w:rsidR="006974D7" w:rsidRDefault="006974D7" w:rsidP="00BE7F45">
            <w:pPr>
              <w:tabs>
                <w:tab w:val="left" w:pos="420"/>
              </w:tabs>
              <w:spacing w:line="256" w:lineRule="auto"/>
              <w:rPr>
                <w:rFonts w:cs="Arial"/>
                <w:lang w:val="sr-Cyrl-CS"/>
              </w:rPr>
            </w:pPr>
            <w:r w:rsidRPr="00F10346">
              <w:rPr>
                <w:rFonts w:cs="Arial"/>
                <w:lang w:val="sr-Cyrl-CS"/>
              </w:rPr>
              <w:t xml:space="preserve">ПРИЛОГ: </w:t>
            </w:r>
            <w:r w:rsidRPr="00335C32">
              <w:rPr>
                <w:rFonts w:cs="Arial"/>
                <w:lang w:val="sr-Cyrl-CS"/>
              </w:rPr>
              <w:t>НАЛОГ ЗА НАБАВКУ</w:t>
            </w:r>
            <w:r w:rsidRPr="00F10346">
              <w:rPr>
                <w:rFonts w:cs="Arial"/>
                <w:color w:val="4F81BD" w:themeColor="accent1"/>
                <w:lang w:val="sr-Cyrl-CS"/>
              </w:rPr>
              <w:t xml:space="preserve"> </w:t>
            </w:r>
            <w:r w:rsidRPr="00F10346">
              <w:rPr>
                <w:rFonts w:cs="Arial"/>
                <w:lang w:val="sr-Cyrl-CS"/>
              </w:rPr>
              <w:t xml:space="preserve">(садржи предмет, рок, количину, јед.мере, јед.цену без ПДВ-а, укупну цену без </w:t>
            </w:r>
            <w:r>
              <w:rPr>
                <w:rFonts w:cs="Arial"/>
                <w:lang w:val="sr-Cyrl-CS"/>
              </w:rPr>
              <w:t xml:space="preserve">ПДВ-а, укупан износ без ПДВ-а) </w:t>
            </w:r>
          </w:p>
          <w:p w14:paraId="18EABA6B" w14:textId="77777777" w:rsidR="006974D7" w:rsidRPr="00F10346" w:rsidRDefault="006974D7" w:rsidP="00BE7F45">
            <w:pPr>
              <w:tabs>
                <w:tab w:val="left" w:pos="420"/>
              </w:tabs>
              <w:spacing w:line="256" w:lineRule="auto"/>
              <w:rPr>
                <w:rFonts w:cs="Arial"/>
                <w:lang w:val="sr-Cyrl-CS"/>
              </w:rPr>
            </w:pPr>
            <w:r w:rsidRPr="00F10346">
              <w:rPr>
                <w:rFonts w:cs="Arial"/>
                <w:lang w:val="sr-Cyrl-CS"/>
              </w:rPr>
              <w:t xml:space="preserve">Предмет уговора </w:t>
            </w:r>
            <w:r w:rsidRPr="00335C32">
              <w:rPr>
                <w:rFonts w:cs="Arial"/>
                <w:lang w:val="sr-Cyrl-CS"/>
              </w:rPr>
              <w:t>(добра,</w:t>
            </w:r>
            <w:r w:rsidRPr="00F10346">
              <w:rPr>
                <w:rFonts w:cs="Arial"/>
                <w:lang w:val="sr-Cyrl-CS"/>
              </w:rPr>
              <w:t>) одговара траженим техничким карактеристикама.</w:t>
            </w:r>
          </w:p>
        </w:tc>
        <w:tc>
          <w:tcPr>
            <w:tcW w:w="1063" w:type="dxa"/>
            <w:tcBorders>
              <w:top w:val="nil"/>
              <w:left w:val="nil"/>
              <w:bottom w:val="single" w:sz="4" w:space="0" w:color="auto"/>
              <w:right w:val="nil"/>
            </w:tcBorders>
            <w:vAlign w:val="center"/>
          </w:tcPr>
          <w:p w14:paraId="7FFE5097" w14:textId="77777777" w:rsidR="006974D7" w:rsidRPr="00F10346" w:rsidRDefault="006974D7" w:rsidP="00BE7F45">
            <w:pPr>
              <w:spacing w:line="256" w:lineRule="auto"/>
              <w:rPr>
                <w:rFonts w:cs="Arial"/>
                <w:lang w:val="sr-Cyrl-CS"/>
              </w:rPr>
            </w:pPr>
          </w:p>
          <w:p w14:paraId="5A66BA1F" w14:textId="77777777" w:rsidR="006974D7" w:rsidRPr="00F10346" w:rsidRDefault="006974D7" w:rsidP="00BE7F45">
            <w:pPr>
              <w:spacing w:line="256" w:lineRule="auto"/>
              <w:rPr>
                <w:rFonts w:cs="Arial"/>
                <w:lang w:val="sr-Cyrl-CS"/>
              </w:rPr>
            </w:pPr>
          </w:p>
          <w:p w14:paraId="31FF2E79" w14:textId="77777777" w:rsidR="006974D7" w:rsidRPr="00F10346" w:rsidRDefault="006974D7" w:rsidP="00BE7F45">
            <w:pPr>
              <w:spacing w:line="256" w:lineRule="auto"/>
              <w:rPr>
                <w:rFonts w:cs="Arial"/>
                <w:lang w:val="sr-Cyrl-CS"/>
              </w:rPr>
            </w:pPr>
          </w:p>
          <w:p w14:paraId="25A6B16C" w14:textId="77777777" w:rsidR="006974D7" w:rsidRPr="00F10346" w:rsidRDefault="006974D7" w:rsidP="00BE7F45">
            <w:pPr>
              <w:spacing w:line="256" w:lineRule="auto"/>
              <w:rPr>
                <w:rFonts w:cs="Arial"/>
                <w:lang w:val="sr-Cyrl-CS"/>
              </w:rPr>
            </w:pPr>
            <w:r w:rsidRPr="00F10346">
              <w:rPr>
                <w:rFonts w:cs="Arial"/>
                <w:lang w:val="sr-Cyrl-CS"/>
              </w:rPr>
              <w:t>□ ДА</w:t>
            </w:r>
          </w:p>
          <w:p w14:paraId="06F1516F" w14:textId="77777777" w:rsidR="006974D7" w:rsidRPr="00F10346" w:rsidRDefault="006974D7" w:rsidP="00BE7F45">
            <w:pPr>
              <w:spacing w:line="256" w:lineRule="auto"/>
              <w:rPr>
                <w:rFonts w:cs="Arial"/>
                <w:lang w:val="sr-Cyrl-CS"/>
              </w:rPr>
            </w:pPr>
            <w:r w:rsidRPr="00F10346">
              <w:rPr>
                <w:rFonts w:cs="Arial"/>
                <w:lang w:val="sr-Cyrl-CS"/>
              </w:rPr>
              <w:t>□ НЕ</w:t>
            </w:r>
          </w:p>
        </w:tc>
      </w:tr>
      <w:tr w:rsidR="006974D7" w:rsidRPr="00F10346" w14:paraId="3F6ACE49" w14:textId="77777777" w:rsidTr="00BE7F45">
        <w:tc>
          <w:tcPr>
            <w:tcW w:w="7966" w:type="dxa"/>
            <w:tcBorders>
              <w:top w:val="single" w:sz="4" w:space="0" w:color="auto"/>
              <w:left w:val="nil"/>
              <w:bottom w:val="single" w:sz="4" w:space="0" w:color="auto"/>
              <w:right w:val="nil"/>
            </w:tcBorders>
            <w:vAlign w:val="center"/>
            <w:hideMark/>
          </w:tcPr>
          <w:p w14:paraId="57FC8392" w14:textId="77777777" w:rsidR="006974D7" w:rsidRPr="00F10346" w:rsidRDefault="006974D7" w:rsidP="00BE7F45">
            <w:pPr>
              <w:spacing w:line="256" w:lineRule="auto"/>
              <w:rPr>
                <w:rFonts w:cs="Arial"/>
                <w:color w:val="4F81BD" w:themeColor="accent1"/>
                <w:lang w:val="sr-Cyrl-CS"/>
              </w:rPr>
            </w:pPr>
            <w:r w:rsidRPr="00F10346">
              <w:rPr>
                <w:rFonts w:cs="Arial"/>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14:paraId="0D50557A" w14:textId="77777777" w:rsidR="006974D7" w:rsidRPr="00F10346" w:rsidRDefault="006974D7" w:rsidP="00BE7F45">
            <w:pPr>
              <w:spacing w:line="256" w:lineRule="auto"/>
              <w:rPr>
                <w:rFonts w:cs="Arial"/>
                <w:lang w:val="sr-Cyrl-CS"/>
              </w:rPr>
            </w:pPr>
            <w:r w:rsidRPr="00F10346">
              <w:rPr>
                <w:rFonts w:cs="Arial"/>
                <w:lang w:val="sr-Cyrl-CS"/>
              </w:rPr>
              <w:t>□ ДА</w:t>
            </w:r>
          </w:p>
          <w:p w14:paraId="5DEBF033" w14:textId="77777777" w:rsidR="006974D7" w:rsidRPr="00F10346" w:rsidRDefault="006974D7" w:rsidP="00BE7F45">
            <w:pPr>
              <w:spacing w:line="256" w:lineRule="auto"/>
              <w:rPr>
                <w:rFonts w:cs="Arial"/>
                <w:lang w:val="sr-Cyrl-CS"/>
              </w:rPr>
            </w:pPr>
            <w:r w:rsidRPr="00F10346">
              <w:rPr>
                <w:rFonts w:cs="Arial"/>
                <w:lang w:val="sr-Cyrl-CS"/>
              </w:rPr>
              <w:t>□ НЕ</w:t>
            </w:r>
          </w:p>
        </w:tc>
      </w:tr>
    </w:tbl>
    <w:p w14:paraId="7F78A6B9" w14:textId="77777777" w:rsidR="006974D7" w:rsidRPr="00F10346" w:rsidRDefault="006974D7" w:rsidP="006974D7">
      <w:pPr>
        <w:rPr>
          <w:rFonts w:cs="Arial"/>
          <w:highlight w:val="yellow"/>
          <w:lang w:val="sr-Cyrl-CS"/>
        </w:rPr>
      </w:pPr>
    </w:p>
    <w:p w14:paraId="52A1101A" w14:textId="77777777" w:rsidR="006974D7" w:rsidRPr="00F10346" w:rsidRDefault="006974D7" w:rsidP="006974D7">
      <w:pPr>
        <w:rPr>
          <w:rFonts w:cs="Arial"/>
          <w:lang w:val="sr-Cyrl-CS"/>
        </w:rPr>
      </w:pPr>
      <w:r w:rsidRPr="00F10346">
        <w:rPr>
          <w:rFonts w:cs="Arial"/>
          <w:lang w:val="sr-Cyrl-CS"/>
        </w:rPr>
        <w:t>Укупан број позиција из спецификације:                            Број улаза:</w:t>
      </w:r>
    </w:p>
    <w:p w14:paraId="07F389E5" w14:textId="77777777" w:rsidR="006974D7" w:rsidRPr="00F10346" w:rsidRDefault="006974D7" w:rsidP="006974D7">
      <w:pPr>
        <w:rPr>
          <w:rFonts w:cs="Arial"/>
          <w:lang w:val="sr-Cyrl-CS"/>
        </w:rPr>
      </w:pPr>
      <w:r w:rsidRPr="00F10346">
        <w:rPr>
          <w:rFonts w:cs="Arial"/>
          <w:lang w:val="sr-Cyrl-CS"/>
        </w:rPr>
        <w:t>___________________________________________________________________</w:t>
      </w:r>
    </w:p>
    <w:p w14:paraId="24FDBE81" w14:textId="77777777" w:rsidR="006974D7" w:rsidRPr="00F10346" w:rsidRDefault="006974D7" w:rsidP="006974D7">
      <w:pPr>
        <w:rPr>
          <w:rFonts w:cs="Arial"/>
          <w:highlight w:val="yellow"/>
          <w:lang w:val="sr-Cyrl-CS"/>
        </w:rPr>
      </w:pPr>
    </w:p>
    <w:p w14:paraId="35822A10" w14:textId="77777777" w:rsidR="006974D7" w:rsidRPr="00F10346" w:rsidRDefault="006974D7" w:rsidP="006974D7">
      <w:pPr>
        <w:rPr>
          <w:rFonts w:cs="Arial"/>
          <w:lang w:val="sr-Cyrl-CS"/>
        </w:rPr>
      </w:pPr>
      <w:r w:rsidRPr="00F10346">
        <w:rPr>
          <w:rFonts w:cs="Arial"/>
          <w:lang w:val="sr-Cyrl-CS"/>
        </w:rPr>
        <w:t>Навести позиције које имају евентуалне недостатке (попуњавати само у случају рекламације): _________________________________________________________________________</w:t>
      </w:r>
    </w:p>
    <w:p w14:paraId="5D94816D" w14:textId="77777777" w:rsidR="006974D7" w:rsidRPr="00F10346" w:rsidRDefault="006974D7" w:rsidP="006974D7">
      <w:pPr>
        <w:rPr>
          <w:rFonts w:cs="Arial"/>
          <w:lang w:val="ru-RU"/>
        </w:rPr>
      </w:pPr>
      <w:r w:rsidRPr="00F10346">
        <w:rPr>
          <w:rFonts w:cs="Arial"/>
          <w:lang w:val="sr-Cyrl-CS"/>
        </w:rPr>
        <w:t xml:space="preserve">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w:t>
      </w:r>
      <w:r w:rsidRPr="00F10346">
        <w:rPr>
          <w:rFonts w:cs="Arial"/>
          <w:lang w:val="sr-Cyrl-CS"/>
        </w:rPr>
        <w:lastRenderedPageBreak/>
        <w:t>упутство за употребу, манипулацију, одлагања, мере прве помоћи у случају расипања материје, начин транспорта и друго): _____</w:t>
      </w:r>
      <w:r>
        <w:rPr>
          <w:rFonts w:cs="Arial"/>
          <w:lang w:val="sr-Cyrl-CS"/>
        </w:rPr>
        <w:t>_____________________________________</w:t>
      </w:r>
    </w:p>
    <w:p w14:paraId="253615BB" w14:textId="77777777" w:rsidR="006974D7" w:rsidRPr="00F10346" w:rsidRDefault="006974D7" w:rsidP="006974D7">
      <w:pPr>
        <w:rPr>
          <w:rFonts w:cs="Arial"/>
          <w:lang w:val="ru-RU"/>
        </w:rPr>
      </w:pPr>
    </w:p>
    <w:p w14:paraId="26EC6653" w14:textId="77777777" w:rsidR="006974D7" w:rsidRPr="00F10346" w:rsidRDefault="006974D7" w:rsidP="006974D7">
      <w:pPr>
        <w:rPr>
          <w:rFonts w:cs="Arial"/>
          <w:lang w:val="ru-RU"/>
        </w:rPr>
      </w:pPr>
      <w:r w:rsidRPr="00F10346">
        <w:rPr>
          <w:rFonts w:cs="Arial"/>
          <w:lang w:val="ru-RU"/>
        </w:rPr>
        <w:t xml:space="preserve">Б) Да су </w:t>
      </w:r>
      <w:r w:rsidRPr="00036C14">
        <w:rPr>
          <w:rFonts w:cs="Arial"/>
          <w:lang w:val="ru-RU"/>
        </w:rPr>
        <w:t>добра испоручена</w:t>
      </w:r>
      <w:r>
        <w:rPr>
          <w:rFonts w:cs="Arial"/>
          <w:color w:val="00B0F0"/>
          <w:lang w:val="ru-RU"/>
        </w:rPr>
        <w:t xml:space="preserve"> </w:t>
      </w:r>
      <w:r w:rsidRPr="00F10346">
        <w:rPr>
          <w:rFonts w:cs="Arial"/>
          <w:lang w:val="ru-RU"/>
        </w:rPr>
        <w:t>у обиму, квалитету, уговореном року и сагласно уговору потврђују:</w:t>
      </w:r>
    </w:p>
    <w:p w14:paraId="561E4B41" w14:textId="77777777" w:rsidR="006974D7" w:rsidRPr="00F10346" w:rsidRDefault="006974D7" w:rsidP="006974D7">
      <w:pPr>
        <w:rPr>
          <w:rFonts w:cs="Arial"/>
          <w:lang w:val="ru-RU"/>
        </w:rPr>
      </w:pPr>
    </w:p>
    <w:p w14:paraId="6339D2EE" w14:textId="77777777" w:rsidR="006974D7" w:rsidRPr="00F10346" w:rsidRDefault="006974D7" w:rsidP="006974D7">
      <w:pPr>
        <w:rPr>
          <w:rFonts w:cs="Arial"/>
          <w:color w:val="00B0F0"/>
          <w:vertAlign w:val="superscript"/>
          <w:lang w:val="ru-RU"/>
        </w:rPr>
      </w:pPr>
      <w:r w:rsidRPr="00335C32">
        <w:rPr>
          <w:rFonts w:cs="Arial"/>
          <w:lang w:val="ru-RU"/>
        </w:rPr>
        <w:t>ПРОДАВАЦ:</w:t>
      </w:r>
      <w:r w:rsidRPr="00335C32">
        <w:rPr>
          <w:rFonts w:cs="Arial"/>
          <w:lang w:val="ru-RU"/>
        </w:rPr>
        <w:tab/>
        <w:t xml:space="preserve">                                   </w:t>
      </w:r>
      <w:r>
        <w:rPr>
          <w:rFonts w:cs="Arial"/>
          <w:lang w:val="ru-RU"/>
        </w:rPr>
        <w:t xml:space="preserve">                                     </w:t>
      </w:r>
      <w:r w:rsidRPr="00335C32">
        <w:rPr>
          <w:rFonts w:cs="Arial"/>
          <w:lang w:val="ru-RU"/>
        </w:rPr>
        <w:t>КУПАЦ:</w:t>
      </w:r>
      <w:r>
        <w:rPr>
          <w:rFonts w:cs="Arial"/>
          <w:color w:val="00B0F0"/>
          <w:lang w:val="ru-RU"/>
        </w:rPr>
        <w:t xml:space="preserve">                  </w:t>
      </w:r>
    </w:p>
    <w:p w14:paraId="3C5DD7E4" w14:textId="77777777" w:rsidR="006974D7" w:rsidRPr="00196044" w:rsidRDefault="006974D7" w:rsidP="006974D7">
      <w:pPr>
        <w:rPr>
          <w:rFonts w:cs="Arial"/>
        </w:rPr>
      </w:pPr>
      <w:r w:rsidRPr="00196044">
        <w:rPr>
          <w:rFonts w:cs="Arial"/>
          <w:lang w:val="ru-RU"/>
        </w:rPr>
        <w:t>____________________</w:t>
      </w:r>
      <w:r w:rsidRPr="00196044">
        <w:rPr>
          <w:rFonts w:cs="Arial"/>
          <w:lang w:val="ru-RU"/>
        </w:rPr>
        <w:tab/>
        <w:t xml:space="preserve">                                     ____________________     </w:t>
      </w:r>
    </w:p>
    <w:p w14:paraId="77302116" w14:textId="77777777" w:rsidR="006974D7" w:rsidRPr="00196044" w:rsidRDefault="006974D7" w:rsidP="006974D7">
      <w:pPr>
        <w:rPr>
          <w:rFonts w:cs="Arial"/>
          <w:lang w:val="ru-RU"/>
        </w:rPr>
      </w:pPr>
      <w:r>
        <w:rPr>
          <w:rFonts w:cs="Arial"/>
          <w:lang w:val="ru-RU"/>
        </w:rPr>
        <w:t xml:space="preserve">   </w:t>
      </w:r>
      <w:r w:rsidRPr="00196044">
        <w:rPr>
          <w:rFonts w:cs="Arial"/>
          <w:lang w:val="ru-RU"/>
        </w:rPr>
        <w:t>(Име и презиме)</w:t>
      </w:r>
      <w:r w:rsidRPr="00196044">
        <w:rPr>
          <w:rFonts w:cs="Arial"/>
          <w:lang w:val="ru-RU"/>
        </w:rPr>
        <w:tab/>
      </w:r>
      <w:r w:rsidRPr="00196044">
        <w:rPr>
          <w:rFonts w:cs="Arial"/>
          <w:lang w:val="ru-RU"/>
        </w:rPr>
        <w:tab/>
        <w:t xml:space="preserve">                                        (Име и презиме)                   </w:t>
      </w:r>
    </w:p>
    <w:p w14:paraId="0C725257" w14:textId="77777777" w:rsidR="006974D7" w:rsidRDefault="006974D7" w:rsidP="006974D7">
      <w:pPr>
        <w:rPr>
          <w:rFonts w:cs="Arial"/>
          <w:lang w:val="ru-RU"/>
        </w:rPr>
      </w:pPr>
    </w:p>
    <w:p w14:paraId="18CD8523" w14:textId="77777777" w:rsidR="006974D7" w:rsidRPr="00196044" w:rsidRDefault="006974D7" w:rsidP="006974D7">
      <w:pPr>
        <w:rPr>
          <w:rFonts w:cs="Arial"/>
        </w:rPr>
      </w:pPr>
      <w:r w:rsidRPr="00196044">
        <w:rPr>
          <w:rFonts w:cs="Arial"/>
          <w:lang w:val="ru-RU"/>
        </w:rPr>
        <w:t>____________________</w:t>
      </w:r>
      <w:r w:rsidRPr="00196044">
        <w:rPr>
          <w:rFonts w:cs="Arial"/>
          <w:lang w:val="ru-RU"/>
        </w:rPr>
        <w:tab/>
        <w:t xml:space="preserve">                                _____________________</w:t>
      </w:r>
      <w:r w:rsidRPr="00196044">
        <w:rPr>
          <w:rFonts w:cs="Arial"/>
        </w:rPr>
        <w:t xml:space="preserve">    </w:t>
      </w:r>
    </w:p>
    <w:p w14:paraId="1F7945AA" w14:textId="77777777" w:rsidR="006974D7" w:rsidRPr="00196044" w:rsidRDefault="006974D7" w:rsidP="006974D7">
      <w:pPr>
        <w:rPr>
          <w:rFonts w:cs="Arial"/>
          <w:lang w:val="ru-RU"/>
        </w:rPr>
      </w:pPr>
      <w:r w:rsidRPr="00196044">
        <w:rPr>
          <w:rFonts w:cs="Arial"/>
          <w:lang w:val="ru-RU"/>
        </w:rPr>
        <w:t xml:space="preserve">    (Потпис)</w:t>
      </w:r>
      <w:r w:rsidRPr="00196044">
        <w:rPr>
          <w:rFonts w:cs="Arial"/>
          <w:lang w:val="ru-RU"/>
        </w:rPr>
        <w:tab/>
      </w:r>
      <w:r w:rsidRPr="00196044">
        <w:rPr>
          <w:rFonts w:cs="Arial"/>
          <w:lang w:val="ru-RU"/>
        </w:rPr>
        <w:tab/>
      </w:r>
      <w:r w:rsidRPr="00196044">
        <w:rPr>
          <w:rFonts w:cs="Arial"/>
          <w:lang w:val="ru-RU"/>
        </w:rPr>
        <w:tab/>
        <w:t xml:space="preserve">                                             (Потпис)                      </w:t>
      </w:r>
    </w:p>
    <w:p w14:paraId="0A725C35" w14:textId="77777777" w:rsidR="006974D7" w:rsidRPr="00196044" w:rsidRDefault="006974D7" w:rsidP="006974D7">
      <w:pPr>
        <w:ind w:left="-284"/>
        <w:rPr>
          <w:rFonts w:cs="Arial"/>
        </w:rPr>
      </w:pPr>
    </w:p>
    <w:p w14:paraId="604821BD" w14:textId="77777777" w:rsidR="006974D7" w:rsidRPr="00196044" w:rsidRDefault="006974D7" w:rsidP="006974D7">
      <w:pPr>
        <w:rPr>
          <w:rFonts w:cs="Arial"/>
          <w:lang w:val="sr-Cyrl-CS"/>
        </w:rPr>
      </w:pPr>
    </w:p>
    <w:p w14:paraId="4A432A40" w14:textId="77777777" w:rsidR="006974D7" w:rsidRPr="00196044" w:rsidRDefault="006974D7" w:rsidP="006974D7">
      <w:pPr>
        <w:rPr>
          <w:rFonts w:cs="Arial"/>
          <w:lang w:val="sr-Cyrl-CS"/>
        </w:rPr>
      </w:pPr>
      <w:r w:rsidRPr="00196044">
        <w:rPr>
          <w:rFonts w:cs="Arial"/>
          <w:lang w:val="sr-Cyrl-CS"/>
        </w:rPr>
        <w:t>*Појашњења:</w:t>
      </w:r>
    </w:p>
    <w:p w14:paraId="0DB8A3E2" w14:textId="77777777" w:rsidR="006974D7" w:rsidRPr="00196044" w:rsidRDefault="006974D7" w:rsidP="006974D7">
      <w:pPr>
        <w:spacing w:before="0"/>
        <w:rPr>
          <w:rFonts w:cs="Arial"/>
          <w:lang w:val="sr-Cyrl-CS"/>
        </w:rPr>
      </w:pPr>
      <w:r w:rsidRPr="00196044">
        <w:rPr>
          <w:rFonts w:cs="Arial"/>
          <w:lang w:val="sr-Cyrl-CS"/>
        </w:rPr>
        <w:t xml:space="preserve">-Потпис </w:t>
      </w:r>
      <w:r w:rsidR="0095145A" w:rsidRPr="00196044">
        <w:rPr>
          <w:rFonts w:cs="Arial"/>
          <w:lang w:val="sr-Cyrl-CS"/>
        </w:rPr>
        <w:t>на Записнику</w:t>
      </w:r>
      <w:r w:rsidR="0095145A">
        <w:rPr>
          <w:rFonts w:cs="Arial"/>
          <w:lang w:val="sr-Cyrl-CS"/>
        </w:rPr>
        <w:t>,</w:t>
      </w:r>
      <w:r w:rsidR="0095145A" w:rsidRPr="00196044">
        <w:rPr>
          <w:rFonts w:cs="Arial"/>
          <w:lang w:val="sr-Cyrl-CS"/>
        </w:rPr>
        <w:t xml:space="preserve"> </w:t>
      </w:r>
      <w:r w:rsidRPr="00196044">
        <w:rPr>
          <w:rFonts w:cs="Arial"/>
          <w:lang w:val="sr-Cyrl-CS"/>
        </w:rPr>
        <w:t>од стране наручиоца</w:t>
      </w:r>
      <w:r>
        <w:rPr>
          <w:rFonts w:cs="Arial"/>
          <w:lang w:val="sr-Cyrl-CS"/>
        </w:rPr>
        <w:t xml:space="preserve"> - Огранка ЈП ЕПС</w:t>
      </w:r>
      <w:r w:rsidRPr="00196044">
        <w:rPr>
          <w:rFonts w:cs="Arial"/>
          <w:lang w:val="sr-Cyrl-CS"/>
        </w:rPr>
        <w:t xml:space="preserve">  је потпис Одговорног </w:t>
      </w:r>
      <w:r w:rsidR="005225B4">
        <w:rPr>
          <w:rFonts w:cs="Arial"/>
          <w:lang w:val="sr-Cyrl-CS"/>
        </w:rPr>
        <w:t>лица за праћење извршења уговорених испорука,</w:t>
      </w:r>
      <w:r w:rsidR="0095145A">
        <w:rPr>
          <w:rFonts w:cs="Arial"/>
          <w:lang w:val="sr-Cyrl-CS"/>
        </w:rPr>
        <w:t xml:space="preserve"> именован</w:t>
      </w:r>
      <w:r w:rsidRPr="00196044">
        <w:rPr>
          <w:rFonts w:cs="Arial"/>
          <w:lang w:val="sr-Cyrl-CS"/>
        </w:rPr>
        <w:t xml:space="preserve"> Решењем. Одговорно лице може формирати комисију за квалитативни пријем, радну групу, стручни тим али потпис на Записнику мора бити потпис Решењем именованог одговорног лица или, евентуално, његовог заменика.</w:t>
      </w:r>
    </w:p>
    <w:p w14:paraId="7F73C547" w14:textId="77777777" w:rsidR="006974D7" w:rsidRPr="00196044" w:rsidRDefault="006974D7" w:rsidP="006974D7">
      <w:pPr>
        <w:spacing w:before="0"/>
        <w:rPr>
          <w:rFonts w:cs="Arial"/>
          <w:lang w:val="sr-Cyrl-CS"/>
        </w:rPr>
      </w:pPr>
      <w:r w:rsidRPr="00196044">
        <w:rPr>
          <w:rFonts w:cs="Arial"/>
          <w:lang w:val="sr-Cyrl-CS"/>
        </w:rPr>
        <w:t xml:space="preserve">-Сви добављачи биће дужни да уз фактуру доставе и обострано потписани Записник или </w:t>
      </w:r>
      <w:r w:rsidR="0095145A">
        <w:rPr>
          <w:rFonts w:cs="Arial"/>
          <w:lang w:val="sr-Cyrl-CS"/>
        </w:rPr>
        <w:t>обострано потписану</w:t>
      </w:r>
      <w:r w:rsidR="0095145A" w:rsidRPr="00196044">
        <w:rPr>
          <w:rFonts w:cs="Arial"/>
          <w:lang w:val="sr-Cyrl-CS"/>
        </w:rPr>
        <w:t xml:space="preserve"> </w:t>
      </w:r>
      <w:r w:rsidRPr="00196044">
        <w:rPr>
          <w:rFonts w:cs="Arial"/>
          <w:lang w:val="sr-Cyrl-CS"/>
        </w:rPr>
        <w:t>отпремницу.</w:t>
      </w:r>
    </w:p>
    <w:p w14:paraId="17642D21" w14:textId="77777777" w:rsidR="006974D7" w:rsidRPr="00196044" w:rsidRDefault="006974D7" w:rsidP="006974D7">
      <w:pPr>
        <w:pStyle w:val="KDPodnaslov1"/>
        <w:numPr>
          <w:ilvl w:val="0"/>
          <w:numId w:val="36"/>
        </w:numPr>
        <w:spacing w:before="0"/>
        <w:rPr>
          <w:rFonts w:cs="Arial"/>
        </w:rPr>
      </w:pPr>
      <w:r w:rsidRPr="00196044">
        <w:rPr>
          <w:rFonts w:eastAsia="Arial Unicode MS" w:cs="Arial"/>
        </w:rPr>
        <w:br w:type="page"/>
      </w:r>
    </w:p>
    <w:p w14:paraId="79241A09" w14:textId="77777777" w:rsidR="00664BC8" w:rsidRDefault="00664BC8" w:rsidP="00FD572C">
      <w:pPr>
        <w:spacing w:before="0"/>
        <w:rPr>
          <w:rFonts w:eastAsia="Arial Unicode MS" w:cs="Arial"/>
          <w:sz w:val="24"/>
          <w:szCs w:val="24"/>
        </w:rPr>
      </w:pPr>
    </w:p>
    <w:p w14:paraId="7907BD4F" w14:textId="77777777" w:rsidR="00343A18" w:rsidRPr="00442679" w:rsidRDefault="00545C6D" w:rsidP="00FD572C">
      <w:pPr>
        <w:spacing w:before="0"/>
        <w:rPr>
          <w:rFonts w:cs="Arial"/>
          <w:b/>
          <w:color w:val="00B0F0"/>
          <w:sz w:val="24"/>
          <w:szCs w:val="24"/>
        </w:rPr>
      </w:pPr>
      <w:r w:rsidRPr="00442679">
        <w:rPr>
          <w:rFonts w:eastAsia="Arial Unicode MS" w:cs="Arial"/>
          <w:b/>
          <w:sz w:val="24"/>
          <w:szCs w:val="24"/>
          <w:lang w:val="sr-Cyrl-RS"/>
        </w:rPr>
        <w:t>8</w:t>
      </w:r>
      <w:r w:rsidR="00B44559" w:rsidRPr="00442679">
        <w:rPr>
          <w:rFonts w:eastAsia="Arial Unicode MS" w:cs="Arial"/>
          <w:b/>
          <w:sz w:val="24"/>
          <w:szCs w:val="24"/>
        </w:rPr>
        <w:t xml:space="preserve">. </w:t>
      </w:r>
      <w:r w:rsidR="00343A18" w:rsidRPr="00442679">
        <w:rPr>
          <w:rFonts w:cs="Arial"/>
          <w:b/>
          <w:sz w:val="24"/>
          <w:szCs w:val="24"/>
        </w:rPr>
        <w:t>МОДЕЛ УГОВОРА</w:t>
      </w:r>
      <w:bookmarkEnd w:id="259"/>
    </w:p>
    <w:p w14:paraId="38F66B39" w14:textId="77777777" w:rsidR="00343A18" w:rsidRPr="00781B02" w:rsidRDefault="00343A18" w:rsidP="00781B02">
      <w:pPr>
        <w:rPr>
          <w:rFonts w:eastAsia="Arial Unicode MS"/>
        </w:rPr>
      </w:pPr>
    </w:p>
    <w:p w14:paraId="607C365B" w14:textId="77777777" w:rsidR="00343A18" w:rsidRPr="00EC5BB4" w:rsidRDefault="00343A18" w:rsidP="00343A18">
      <w:pPr>
        <w:pStyle w:val="KDParagraf"/>
        <w:spacing w:before="0"/>
        <w:rPr>
          <w:rFonts w:cs="Arial"/>
          <w:sz w:val="24"/>
          <w:szCs w:val="24"/>
        </w:rPr>
      </w:pPr>
    </w:p>
    <w:p w14:paraId="183E3A4C" w14:textId="77777777" w:rsidR="00343A18" w:rsidRPr="00EC5BB4" w:rsidRDefault="00343A18" w:rsidP="00343A18">
      <w:pPr>
        <w:pStyle w:val="KDParagraf"/>
        <w:spacing w:before="0"/>
        <w:rPr>
          <w:rFonts w:cs="Arial"/>
          <w:i/>
          <w:sz w:val="24"/>
          <w:szCs w:val="24"/>
        </w:rPr>
      </w:pPr>
      <w:r w:rsidRPr="00EC5BB4">
        <w:rPr>
          <w:rFonts w:cs="Arial"/>
          <w:i/>
          <w:sz w:val="24"/>
          <w:szCs w:val="24"/>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14:paraId="264F250A" w14:textId="77777777" w:rsidR="00343A18" w:rsidRPr="00EC5BB4" w:rsidRDefault="00343A18" w:rsidP="00343A18">
      <w:pPr>
        <w:pStyle w:val="KDParagraf"/>
        <w:spacing w:before="0"/>
        <w:rPr>
          <w:rFonts w:cs="Arial"/>
          <w:i/>
          <w:sz w:val="24"/>
          <w:szCs w:val="24"/>
        </w:rPr>
      </w:pPr>
    </w:p>
    <w:p w14:paraId="454CC9A6" w14:textId="77777777" w:rsidR="00343A18" w:rsidRPr="00EC5BB4" w:rsidRDefault="00343A18" w:rsidP="00343A18">
      <w:pPr>
        <w:pStyle w:val="KDParagraf"/>
        <w:spacing w:before="0"/>
        <w:rPr>
          <w:rFonts w:cs="Arial"/>
          <w:color w:val="000000"/>
          <w:sz w:val="24"/>
          <w:szCs w:val="24"/>
        </w:rPr>
      </w:pPr>
    </w:p>
    <w:p w14:paraId="2DE0B70E" w14:textId="77777777" w:rsidR="00B67BCE" w:rsidRDefault="00B67BCE" w:rsidP="00B67BCE">
      <w:pPr>
        <w:pStyle w:val="KDParagraf"/>
        <w:spacing w:before="0"/>
        <w:rPr>
          <w:rFonts w:cs="Arial"/>
          <w:b/>
          <w:sz w:val="24"/>
          <w:szCs w:val="24"/>
        </w:rPr>
      </w:pPr>
      <w:r w:rsidRPr="00EC5BB4">
        <w:rPr>
          <w:rFonts w:cs="Arial"/>
          <w:b/>
          <w:sz w:val="24"/>
          <w:szCs w:val="24"/>
        </w:rPr>
        <w:t>УГОВОРНЕ СТРАНЕ:</w:t>
      </w:r>
    </w:p>
    <w:p w14:paraId="20DB4E15" w14:textId="77777777" w:rsidR="003B1000" w:rsidRPr="007C68C1" w:rsidRDefault="003B1000" w:rsidP="00B67BCE">
      <w:pPr>
        <w:pStyle w:val="KDParagraf"/>
        <w:spacing w:before="0"/>
        <w:rPr>
          <w:rFonts w:cs="Arial"/>
          <w:b/>
          <w:sz w:val="24"/>
          <w:szCs w:val="24"/>
          <w:lang w:val="sr-Cyrl-RS"/>
        </w:rPr>
      </w:pPr>
    </w:p>
    <w:p w14:paraId="184F45BC" w14:textId="77777777" w:rsidR="003B1000" w:rsidRPr="00EE793E" w:rsidRDefault="003B1000" w:rsidP="00625315">
      <w:pPr>
        <w:pStyle w:val="KDParagraf"/>
        <w:numPr>
          <w:ilvl w:val="0"/>
          <w:numId w:val="40"/>
        </w:numPr>
        <w:tabs>
          <w:tab w:val="clear" w:pos="567"/>
          <w:tab w:val="left" w:pos="142"/>
        </w:tabs>
        <w:spacing w:before="0"/>
        <w:ind w:left="142" w:hanging="284"/>
        <w:rPr>
          <w:rFonts w:cs="Arial"/>
          <w:sz w:val="24"/>
          <w:szCs w:val="24"/>
        </w:rPr>
      </w:pPr>
      <w:r w:rsidRPr="00EE793E">
        <w:rPr>
          <w:rFonts w:cs="Arial"/>
          <w:sz w:val="24"/>
          <w:szCs w:val="24"/>
        </w:rPr>
        <w:t>Јавно предузеће „Електропривреда Србије“ Београд, Ули</w:t>
      </w:r>
      <w:r w:rsidR="00625315">
        <w:rPr>
          <w:rFonts w:cs="Arial"/>
          <w:sz w:val="24"/>
          <w:szCs w:val="24"/>
        </w:rPr>
        <w:t xml:space="preserve">ца царице Милице </w:t>
      </w:r>
      <w:r w:rsidRPr="00EE793E">
        <w:rPr>
          <w:rFonts w:cs="Arial"/>
          <w:sz w:val="24"/>
          <w:szCs w:val="24"/>
        </w:rPr>
        <w:t>бр. 2, матични број: 20053658, ПИБ 103920327, текући рачун 160-700-13, Banca Intesа, а.д. Београд, које заступа законски заступник</w:t>
      </w:r>
      <w:r>
        <w:rPr>
          <w:rFonts w:cs="Arial"/>
          <w:sz w:val="24"/>
          <w:szCs w:val="24"/>
          <w:lang w:val="sr-Cyrl-RS"/>
        </w:rPr>
        <w:t>, Милорад Грчић</w:t>
      </w:r>
      <w:r>
        <w:rPr>
          <w:rFonts w:cs="Arial"/>
          <w:sz w:val="24"/>
          <w:szCs w:val="24"/>
        </w:rPr>
        <w:t xml:space="preserve">, </w:t>
      </w:r>
      <w:r>
        <w:rPr>
          <w:rFonts w:cs="Arial"/>
          <w:sz w:val="24"/>
          <w:szCs w:val="24"/>
          <w:lang w:val="sr-Cyrl-RS"/>
        </w:rPr>
        <w:t>в.д. директора</w:t>
      </w:r>
      <w:r w:rsidRPr="00EE793E">
        <w:rPr>
          <w:rFonts w:cs="Arial"/>
          <w:sz w:val="24"/>
          <w:szCs w:val="24"/>
        </w:rPr>
        <w:t xml:space="preserve"> (у даљем тексту: </w:t>
      </w:r>
      <w:r w:rsidR="007C68C1">
        <w:rPr>
          <w:rFonts w:cs="Arial"/>
          <w:sz w:val="24"/>
          <w:szCs w:val="24"/>
          <w:lang w:val="sr-Cyrl-RS"/>
        </w:rPr>
        <w:t>Купац</w:t>
      </w:r>
      <w:r w:rsidRPr="00EE793E">
        <w:rPr>
          <w:rFonts w:cs="Arial"/>
          <w:sz w:val="24"/>
          <w:szCs w:val="24"/>
        </w:rPr>
        <w:t xml:space="preserve">)  </w:t>
      </w:r>
    </w:p>
    <w:p w14:paraId="3433096D" w14:textId="77777777" w:rsidR="003B1000" w:rsidRPr="00EE793E" w:rsidRDefault="003B1000" w:rsidP="003B1000">
      <w:pPr>
        <w:pStyle w:val="KDParagraf"/>
        <w:spacing w:before="0"/>
        <w:rPr>
          <w:rFonts w:cs="Arial"/>
          <w:sz w:val="24"/>
          <w:szCs w:val="24"/>
        </w:rPr>
      </w:pPr>
    </w:p>
    <w:p w14:paraId="24FD630E" w14:textId="77777777" w:rsidR="003B1000" w:rsidRPr="00EE793E" w:rsidRDefault="003B1000" w:rsidP="00625315">
      <w:pPr>
        <w:pStyle w:val="KDParagraf"/>
        <w:spacing w:before="0"/>
        <w:ind w:left="-142"/>
        <w:rPr>
          <w:rFonts w:cs="Arial"/>
          <w:sz w:val="24"/>
          <w:szCs w:val="24"/>
        </w:rPr>
      </w:pPr>
      <w:r w:rsidRPr="00EE793E">
        <w:rPr>
          <w:rFonts w:cs="Arial"/>
          <w:sz w:val="24"/>
          <w:szCs w:val="24"/>
        </w:rPr>
        <w:t>и</w:t>
      </w:r>
    </w:p>
    <w:p w14:paraId="27CDDC5D" w14:textId="77777777" w:rsidR="003B1000" w:rsidRPr="00625315" w:rsidRDefault="003B1000" w:rsidP="00625315">
      <w:pPr>
        <w:pStyle w:val="ListParagraph"/>
        <w:numPr>
          <w:ilvl w:val="0"/>
          <w:numId w:val="40"/>
        </w:numPr>
        <w:ind w:left="142" w:hanging="284"/>
        <w:rPr>
          <w:rFonts w:cs="Arial"/>
          <w:color w:val="000000"/>
          <w:szCs w:val="24"/>
        </w:rPr>
      </w:pPr>
      <w:r w:rsidRPr="00625315">
        <w:rPr>
          <w:rFonts w:cs="Arial"/>
          <w:szCs w:val="24"/>
          <w:lang w:val="en-GB"/>
        </w:rPr>
        <w:t xml:space="preserve">_________________ из ________, ул. ____________, бр.____, матични број: ___________, ПИБ: ___________, </w:t>
      </w:r>
      <w:r w:rsidRPr="00625315">
        <w:rPr>
          <w:rFonts w:cs="Arial"/>
          <w:szCs w:val="24"/>
        </w:rPr>
        <w:t>т</w:t>
      </w:r>
      <w:r w:rsidRPr="00625315">
        <w:rPr>
          <w:rFonts w:cs="Arial"/>
          <w:szCs w:val="24"/>
          <w:lang w:val="ru-RU"/>
        </w:rPr>
        <w:t>екући рачун</w:t>
      </w:r>
      <w:r w:rsidRPr="00625315">
        <w:rPr>
          <w:rFonts w:cs="Arial"/>
          <w:szCs w:val="24"/>
          <w:lang w:val="sr-Latn-RS"/>
        </w:rPr>
        <w:t xml:space="preserve"> _________________</w:t>
      </w:r>
      <w:r w:rsidRPr="00625315">
        <w:rPr>
          <w:rFonts w:cs="Arial"/>
          <w:szCs w:val="24"/>
          <w:lang w:val="sr-Cyrl-RS"/>
        </w:rPr>
        <w:t>код банке,</w:t>
      </w:r>
      <w:r w:rsidR="007C68C1" w:rsidRPr="00625315">
        <w:rPr>
          <w:rFonts w:cs="Arial"/>
          <w:szCs w:val="24"/>
          <w:lang w:val="sr-Cyrl-RS"/>
        </w:rPr>
        <w:t>________________,</w:t>
      </w:r>
      <w:r w:rsidRPr="00625315">
        <w:rPr>
          <w:rFonts w:cs="Arial"/>
          <w:szCs w:val="24"/>
          <w:lang w:val="sr-Cyrl-RS"/>
        </w:rPr>
        <w:t xml:space="preserve"> </w:t>
      </w:r>
      <w:r w:rsidRPr="00625315">
        <w:rPr>
          <w:rFonts w:cs="Arial"/>
          <w:szCs w:val="24"/>
          <w:lang w:val="en-GB"/>
        </w:rPr>
        <w:t>кога заступа</w:t>
      </w:r>
      <w:r w:rsidR="007C68C1" w:rsidRPr="00625315">
        <w:rPr>
          <w:rFonts w:cs="Arial"/>
          <w:szCs w:val="24"/>
          <w:lang w:val="sr-Cyrl-RS"/>
        </w:rPr>
        <w:t xml:space="preserve"> </w:t>
      </w:r>
      <w:r w:rsidRPr="00625315">
        <w:rPr>
          <w:rFonts w:cs="Arial"/>
          <w:szCs w:val="24"/>
          <w:lang w:val="en-GB"/>
        </w:rPr>
        <w:t xml:space="preserve"> __________________, _____________, (као лидер у име групе понуђача</w:t>
      </w:r>
      <w:r w:rsidRPr="00625315">
        <w:rPr>
          <w:rFonts w:cs="Arial"/>
          <w:i/>
          <w:szCs w:val="24"/>
        </w:rPr>
        <w:t xml:space="preserve">, </w:t>
      </w:r>
      <w:r w:rsidRPr="00625315">
        <w:rPr>
          <w:rFonts w:cs="Arial"/>
          <w:i/>
          <w:color w:val="548DD4"/>
          <w:szCs w:val="24"/>
        </w:rPr>
        <w:t>[напомена:</w:t>
      </w:r>
      <w:r w:rsidRPr="00625315">
        <w:rPr>
          <w:rFonts w:cs="Arial"/>
          <w:i/>
          <w:color w:val="548DD4"/>
          <w:szCs w:val="24"/>
          <w:lang w:val="en-GB"/>
        </w:rPr>
        <w:t xml:space="preserve"> </w:t>
      </w:r>
      <w:r w:rsidRPr="00625315">
        <w:rPr>
          <w:rFonts w:cs="Arial"/>
          <w:i/>
          <w:color w:val="548DD4"/>
          <w:szCs w:val="24"/>
        </w:rPr>
        <w:t>биће наведено у тексту Уговора</w:t>
      </w:r>
      <w:r w:rsidRPr="00625315">
        <w:rPr>
          <w:rFonts w:cs="Arial"/>
          <w:i/>
          <w:color w:val="548DD4"/>
          <w:szCs w:val="24"/>
          <w:lang w:val="en-GB"/>
        </w:rPr>
        <w:t xml:space="preserve"> у случају заједничке понуде]</w:t>
      </w:r>
    </w:p>
    <w:p w14:paraId="1F8BB22E" w14:textId="77777777" w:rsidR="007C68C1" w:rsidRDefault="007C68C1" w:rsidP="003B1000">
      <w:pPr>
        <w:rPr>
          <w:rFonts w:cs="Arial"/>
          <w:sz w:val="24"/>
          <w:szCs w:val="24"/>
          <w:lang w:val="sr-Cyrl-RS"/>
        </w:rPr>
      </w:pPr>
    </w:p>
    <w:p w14:paraId="4D3F52BF" w14:textId="77777777" w:rsidR="003B1000" w:rsidRPr="00A74C4C" w:rsidRDefault="003B1000" w:rsidP="003B1000">
      <w:pPr>
        <w:rPr>
          <w:rFonts w:cs="Arial"/>
          <w:color w:val="000000"/>
          <w:szCs w:val="24"/>
        </w:rPr>
      </w:pPr>
      <w:r w:rsidRPr="00A74C4C">
        <w:rPr>
          <w:rFonts w:cs="Arial"/>
          <w:szCs w:val="24"/>
          <w:lang w:val="en-GB"/>
        </w:rPr>
        <w:t xml:space="preserve">________________ из ________, ул. ____________, бр.____, матични број: ___________, ПИБ: ___________, </w:t>
      </w:r>
      <w:r>
        <w:rPr>
          <w:rFonts w:cs="Arial"/>
          <w:szCs w:val="24"/>
        </w:rPr>
        <w:t>т</w:t>
      </w:r>
      <w:r w:rsidRPr="00A74C4C">
        <w:rPr>
          <w:rFonts w:cs="Arial"/>
          <w:szCs w:val="24"/>
          <w:lang w:val="ru-RU"/>
        </w:rPr>
        <w:t>екући рачун</w:t>
      </w:r>
      <w:r w:rsidRPr="00A74C4C">
        <w:rPr>
          <w:rFonts w:cs="Arial"/>
          <w:szCs w:val="24"/>
          <w:lang w:val="sr-Latn-RS"/>
        </w:rPr>
        <w:t xml:space="preserve"> _________________</w:t>
      </w:r>
      <w:r w:rsidRPr="00A74C4C">
        <w:rPr>
          <w:rFonts w:cs="Arial"/>
          <w:szCs w:val="24"/>
          <w:lang w:val="sr-Cyrl-RS"/>
        </w:rPr>
        <w:t xml:space="preserve">код банке, </w:t>
      </w:r>
      <w:r w:rsidRPr="00A74C4C">
        <w:rPr>
          <w:rFonts w:cs="Arial"/>
          <w:szCs w:val="24"/>
          <w:lang w:val="en-GB"/>
        </w:rPr>
        <w:t xml:space="preserve">кога заступа __________________, _____________, (као </w:t>
      </w:r>
      <w:r>
        <w:rPr>
          <w:rFonts w:cs="Arial"/>
          <w:szCs w:val="24"/>
          <w:lang w:val="sr-Cyrl-RS"/>
        </w:rPr>
        <w:t>члан</w:t>
      </w:r>
      <w:r w:rsidRPr="00A74C4C">
        <w:rPr>
          <w:rFonts w:cs="Arial"/>
          <w:szCs w:val="24"/>
          <w:lang w:val="en-GB"/>
        </w:rPr>
        <w:t xml:space="preserve"> групе понуђача</w:t>
      </w:r>
      <w:r>
        <w:rPr>
          <w:rFonts w:cs="Arial"/>
          <w:szCs w:val="24"/>
          <w:lang w:val="sr-Cyrl-RS"/>
        </w:rPr>
        <w:t>)</w:t>
      </w:r>
      <w:r w:rsidRPr="00A74C4C">
        <w:rPr>
          <w:rFonts w:cs="Arial"/>
          <w:i/>
          <w:szCs w:val="24"/>
        </w:rPr>
        <w:t xml:space="preserve">, </w:t>
      </w:r>
      <w:r w:rsidRPr="00A74C4C">
        <w:rPr>
          <w:rFonts w:cs="Arial"/>
          <w:i/>
          <w:color w:val="548DD4"/>
          <w:szCs w:val="24"/>
        </w:rPr>
        <w:t>[напомена:</w:t>
      </w:r>
      <w:r w:rsidRPr="00A74C4C">
        <w:rPr>
          <w:rFonts w:cs="Arial"/>
          <w:i/>
          <w:color w:val="548DD4"/>
          <w:szCs w:val="24"/>
          <w:lang w:val="en-GB"/>
        </w:rPr>
        <w:t xml:space="preserve"> </w:t>
      </w:r>
      <w:r w:rsidRPr="00A74C4C">
        <w:rPr>
          <w:rFonts w:cs="Arial"/>
          <w:i/>
          <w:color w:val="548DD4"/>
          <w:szCs w:val="24"/>
        </w:rPr>
        <w:t>биће наведено у тексту Уговора</w:t>
      </w:r>
      <w:r w:rsidRPr="00A74C4C">
        <w:rPr>
          <w:rFonts w:cs="Arial"/>
          <w:i/>
          <w:color w:val="548DD4"/>
          <w:szCs w:val="24"/>
          <w:lang w:val="en-GB"/>
        </w:rPr>
        <w:t xml:space="preserve"> у случају заједничке понуде]</w:t>
      </w:r>
    </w:p>
    <w:p w14:paraId="11564088" w14:textId="77777777" w:rsidR="003B1000" w:rsidRDefault="003B1000" w:rsidP="003B1000">
      <w:pPr>
        <w:pStyle w:val="KDParagraf"/>
        <w:spacing w:before="0"/>
        <w:rPr>
          <w:rFonts w:cs="Arial"/>
          <w:sz w:val="24"/>
          <w:szCs w:val="24"/>
        </w:rPr>
      </w:pPr>
    </w:p>
    <w:p w14:paraId="34F65E66" w14:textId="77777777" w:rsidR="003B1000" w:rsidRPr="00EE793E" w:rsidRDefault="003B1000" w:rsidP="003B1000">
      <w:pPr>
        <w:pStyle w:val="KDParagraf"/>
        <w:spacing w:before="0"/>
        <w:rPr>
          <w:rFonts w:cs="Arial"/>
          <w:sz w:val="24"/>
          <w:szCs w:val="24"/>
        </w:rPr>
      </w:pPr>
      <w:r w:rsidRPr="00EE793E">
        <w:rPr>
          <w:rFonts w:cs="Arial"/>
          <w:sz w:val="24"/>
          <w:szCs w:val="24"/>
        </w:rPr>
        <w:t xml:space="preserve">(у даљем тексту: </w:t>
      </w:r>
      <w:r w:rsidR="007C68C1">
        <w:rPr>
          <w:rFonts w:cs="Arial"/>
          <w:sz w:val="24"/>
          <w:szCs w:val="24"/>
          <w:lang w:val="sr-Cyrl-RS"/>
        </w:rPr>
        <w:t>Продавац</w:t>
      </w:r>
      <w:r w:rsidRPr="00EE793E">
        <w:rPr>
          <w:rFonts w:cs="Arial"/>
          <w:sz w:val="24"/>
          <w:szCs w:val="24"/>
        </w:rPr>
        <w:t xml:space="preserve">) </w:t>
      </w:r>
    </w:p>
    <w:p w14:paraId="6A904359" w14:textId="77777777" w:rsidR="003B1000" w:rsidRPr="00EE793E" w:rsidRDefault="003B1000" w:rsidP="003B1000">
      <w:pPr>
        <w:pStyle w:val="KDParagraf"/>
        <w:spacing w:before="0"/>
        <w:rPr>
          <w:rFonts w:cs="Arial"/>
          <w:sz w:val="24"/>
          <w:szCs w:val="24"/>
        </w:rPr>
      </w:pPr>
    </w:p>
    <w:p w14:paraId="3B74946F" w14:textId="77777777" w:rsidR="003B1000" w:rsidRDefault="003B1000" w:rsidP="003B1000">
      <w:pPr>
        <w:rPr>
          <w:rFonts w:cs="Arial"/>
          <w:sz w:val="24"/>
          <w:szCs w:val="24"/>
          <w:lang w:val="sr-Cyrl-RS"/>
        </w:rPr>
      </w:pPr>
    </w:p>
    <w:p w14:paraId="026F3DC5" w14:textId="77777777" w:rsidR="003B1000" w:rsidRPr="005D36C7" w:rsidRDefault="007C68C1" w:rsidP="003B1000">
      <w:pPr>
        <w:rPr>
          <w:rFonts w:cs="Arial"/>
          <w:color w:val="000000"/>
          <w:sz w:val="24"/>
          <w:szCs w:val="24"/>
        </w:rPr>
      </w:pPr>
      <w:r w:rsidRPr="005D36C7">
        <w:rPr>
          <w:rFonts w:cs="Arial"/>
          <w:sz w:val="24"/>
          <w:szCs w:val="24"/>
          <w:lang w:val="sr-Cyrl-RS"/>
        </w:rPr>
        <w:t>Продавац</w:t>
      </w:r>
      <w:r w:rsidR="003B1000" w:rsidRPr="005D36C7">
        <w:rPr>
          <w:rFonts w:cs="Arial"/>
          <w:sz w:val="24"/>
          <w:szCs w:val="24"/>
          <w:lang w:val="sr-Cyrl-RS"/>
        </w:rPr>
        <w:t xml:space="preserve"> је део набавке која је предмет овог уговора поверио Подизвођачу</w:t>
      </w:r>
      <w:r w:rsidR="003B1000" w:rsidRPr="005D36C7">
        <w:rPr>
          <w:rFonts w:cs="Arial"/>
          <w:sz w:val="24"/>
          <w:szCs w:val="24"/>
          <w:lang w:val="sr-Latn-RS"/>
        </w:rPr>
        <w:t>:</w:t>
      </w:r>
      <w:r w:rsidR="003B1000" w:rsidRPr="005D36C7">
        <w:rPr>
          <w:rFonts w:cs="Arial"/>
          <w:sz w:val="24"/>
          <w:szCs w:val="24"/>
          <w:lang w:val="en-GB"/>
        </w:rPr>
        <w:t xml:space="preserve"> ___________ из ________, ул. ____________, бр.____, матични број: ___________, ПИБ: ___________, </w:t>
      </w:r>
      <w:r w:rsidR="003B1000" w:rsidRPr="005D36C7">
        <w:rPr>
          <w:rFonts w:cs="Arial"/>
          <w:sz w:val="24"/>
          <w:szCs w:val="24"/>
        </w:rPr>
        <w:t>т</w:t>
      </w:r>
      <w:r w:rsidR="003B1000" w:rsidRPr="005D36C7">
        <w:rPr>
          <w:rFonts w:cs="Arial"/>
          <w:sz w:val="24"/>
          <w:szCs w:val="24"/>
          <w:lang w:val="ru-RU"/>
        </w:rPr>
        <w:t>екући рачун</w:t>
      </w:r>
      <w:r w:rsidR="003B1000" w:rsidRPr="005D36C7">
        <w:rPr>
          <w:rFonts w:cs="Arial"/>
          <w:sz w:val="24"/>
          <w:szCs w:val="24"/>
          <w:lang w:val="sr-Latn-RS"/>
        </w:rPr>
        <w:t xml:space="preserve"> _________________</w:t>
      </w:r>
      <w:r w:rsidR="003B1000" w:rsidRPr="005D36C7">
        <w:rPr>
          <w:rFonts w:cs="Arial"/>
          <w:sz w:val="24"/>
          <w:szCs w:val="24"/>
          <w:lang w:val="sr-Cyrl-RS"/>
        </w:rPr>
        <w:t xml:space="preserve">код банке, </w:t>
      </w:r>
      <w:r w:rsidR="003B1000" w:rsidRPr="005D36C7">
        <w:rPr>
          <w:rFonts w:cs="Arial"/>
          <w:sz w:val="24"/>
          <w:szCs w:val="24"/>
          <w:lang w:val="en-GB"/>
        </w:rPr>
        <w:t xml:space="preserve">кога заступа __________________, _____________, </w:t>
      </w:r>
      <w:r w:rsidR="003B1000" w:rsidRPr="005D36C7">
        <w:rPr>
          <w:rFonts w:cs="Arial"/>
          <w:sz w:val="24"/>
          <w:szCs w:val="24"/>
          <w:lang w:val="sr-Cyrl-RS"/>
        </w:rPr>
        <w:t>(</w:t>
      </w:r>
      <w:r w:rsidR="003B1000" w:rsidRPr="005D36C7">
        <w:rPr>
          <w:rFonts w:cs="Arial"/>
          <w:sz w:val="24"/>
          <w:szCs w:val="24"/>
        </w:rPr>
        <w:t>у даљем тексту:</w:t>
      </w:r>
      <w:r w:rsidR="003B1000" w:rsidRPr="005D36C7">
        <w:rPr>
          <w:rFonts w:cs="Arial"/>
          <w:sz w:val="24"/>
          <w:szCs w:val="24"/>
          <w:lang w:val="sr-Cyrl-RS"/>
        </w:rPr>
        <w:t xml:space="preserve"> Подизвођач)</w:t>
      </w:r>
      <w:r w:rsidR="003B1000" w:rsidRPr="005D36C7">
        <w:rPr>
          <w:rFonts w:cs="Arial"/>
          <w:i/>
          <w:sz w:val="24"/>
          <w:szCs w:val="24"/>
        </w:rPr>
        <w:t xml:space="preserve">, </w:t>
      </w:r>
      <w:r w:rsidR="003B1000" w:rsidRPr="005D36C7">
        <w:rPr>
          <w:rFonts w:cs="Arial"/>
          <w:i/>
          <w:color w:val="548DD4"/>
          <w:sz w:val="24"/>
          <w:szCs w:val="24"/>
        </w:rPr>
        <w:t>[напомена:</w:t>
      </w:r>
      <w:r w:rsidR="003B1000" w:rsidRPr="005D36C7">
        <w:rPr>
          <w:rFonts w:cs="Arial"/>
          <w:i/>
          <w:color w:val="548DD4"/>
          <w:sz w:val="24"/>
          <w:szCs w:val="24"/>
          <w:lang w:val="en-GB"/>
        </w:rPr>
        <w:t xml:space="preserve"> </w:t>
      </w:r>
      <w:r w:rsidR="003B1000" w:rsidRPr="005D36C7">
        <w:rPr>
          <w:rFonts w:cs="Arial"/>
          <w:i/>
          <w:color w:val="548DD4"/>
          <w:sz w:val="24"/>
          <w:szCs w:val="24"/>
        </w:rPr>
        <w:t>биће наведено у тексту Уговора</w:t>
      </w:r>
      <w:r w:rsidR="003B1000" w:rsidRPr="005D36C7">
        <w:rPr>
          <w:rFonts w:cs="Arial"/>
          <w:i/>
          <w:color w:val="548DD4"/>
          <w:sz w:val="24"/>
          <w:szCs w:val="24"/>
          <w:lang w:val="en-GB"/>
        </w:rPr>
        <w:t xml:space="preserve"> у случају  понуде</w:t>
      </w:r>
      <w:r w:rsidR="003B1000" w:rsidRPr="005D36C7">
        <w:rPr>
          <w:rFonts w:cs="Arial"/>
          <w:i/>
          <w:color w:val="548DD4"/>
          <w:sz w:val="24"/>
          <w:szCs w:val="24"/>
          <w:lang w:val="sr-Cyrl-RS"/>
        </w:rPr>
        <w:t xml:space="preserve"> са подизвођачем</w:t>
      </w:r>
      <w:r w:rsidR="003B1000" w:rsidRPr="005D36C7">
        <w:rPr>
          <w:rFonts w:cs="Arial"/>
          <w:i/>
          <w:color w:val="548DD4"/>
          <w:sz w:val="24"/>
          <w:szCs w:val="24"/>
          <w:lang w:val="en-GB"/>
        </w:rPr>
        <w:t>]</w:t>
      </w:r>
    </w:p>
    <w:p w14:paraId="00A16113" w14:textId="77777777" w:rsidR="003B1000" w:rsidRPr="005D36C7" w:rsidRDefault="003B1000" w:rsidP="003B1000">
      <w:pPr>
        <w:pStyle w:val="KDParagraf"/>
        <w:spacing w:before="0"/>
        <w:rPr>
          <w:rFonts w:cs="Arial"/>
          <w:sz w:val="24"/>
          <w:szCs w:val="24"/>
        </w:rPr>
      </w:pPr>
    </w:p>
    <w:p w14:paraId="4A15B35A" w14:textId="77777777" w:rsidR="003B1000" w:rsidRPr="005D36C7" w:rsidRDefault="003B1000" w:rsidP="003B1000">
      <w:pPr>
        <w:pStyle w:val="KDParagraf"/>
        <w:spacing w:before="0"/>
        <w:rPr>
          <w:rFonts w:cs="Arial"/>
          <w:sz w:val="24"/>
          <w:szCs w:val="24"/>
        </w:rPr>
      </w:pPr>
      <w:r w:rsidRPr="005D36C7">
        <w:rPr>
          <w:rFonts w:cs="Arial"/>
          <w:sz w:val="24"/>
          <w:szCs w:val="24"/>
        </w:rPr>
        <w:t>(у даљем тексту заједно: Уговорне стране)</w:t>
      </w:r>
    </w:p>
    <w:p w14:paraId="3D8E5CEE" w14:textId="77777777" w:rsidR="003B1000" w:rsidRPr="00EC5BB4" w:rsidRDefault="003B1000" w:rsidP="00B67BCE">
      <w:pPr>
        <w:pStyle w:val="KDParagraf"/>
        <w:spacing w:before="0"/>
        <w:rPr>
          <w:rFonts w:cs="Arial"/>
          <w:b/>
          <w:sz w:val="24"/>
          <w:szCs w:val="24"/>
        </w:rPr>
      </w:pPr>
    </w:p>
    <w:p w14:paraId="198FEA02" w14:textId="77777777" w:rsidR="00B67BCE" w:rsidRPr="00EC5BB4" w:rsidRDefault="00B67BCE" w:rsidP="00B67BCE">
      <w:pPr>
        <w:pStyle w:val="KDParagraf"/>
        <w:spacing w:before="0"/>
        <w:rPr>
          <w:rFonts w:cs="Arial"/>
          <w:b/>
          <w:sz w:val="24"/>
          <w:szCs w:val="24"/>
        </w:rPr>
      </w:pPr>
    </w:p>
    <w:p w14:paraId="41111682" w14:textId="77777777" w:rsidR="007C68C1" w:rsidRDefault="007C68C1" w:rsidP="00B67BCE">
      <w:pPr>
        <w:pStyle w:val="KDParagraf"/>
        <w:spacing w:before="0"/>
        <w:rPr>
          <w:rFonts w:cs="Arial"/>
          <w:sz w:val="24"/>
          <w:szCs w:val="24"/>
        </w:rPr>
      </w:pPr>
    </w:p>
    <w:p w14:paraId="47995384" w14:textId="77777777" w:rsidR="00B67BCE" w:rsidRPr="00EC5BB4" w:rsidRDefault="00B67BCE" w:rsidP="00B67BCE">
      <w:pPr>
        <w:pStyle w:val="KDParagraf"/>
        <w:spacing w:before="0"/>
        <w:rPr>
          <w:rFonts w:cs="Arial"/>
          <w:bCs/>
          <w:sz w:val="24"/>
          <w:szCs w:val="24"/>
        </w:rPr>
      </w:pPr>
      <w:r w:rsidRPr="00EC5BB4">
        <w:rPr>
          <w:rFonts w:cs="Arial"/>
          <w:sz w:val="24"/>
          <w:szCs w:val="24"/>
        </w:rPr>
        <w:t>закључиле су у Београду, дана __________.године следећи:</w:t>
      </w:r>
    </w:p>
    <w:p w14:paraId="6025C412" w14:textId="77777777" w:rsidR="00B67BCE" w:rsidRPr="00EC5BB4" w:rsidRDefault="00B67BCE" w:rsidP="00B67BCE">
      <w:pPr>
        <w:pStyle w:val="KDParagraf"/>
        <w:spacing w:before="0"/>
        <w:rPr>
          <w:rFonts w:cs="Arial"/>
          <w:sz w:val="24"/>
          <w:szCs w:val="24"/>
        </w:rPr>
      </w:pPr>
    </w:p>
    <w:p w14:paraId="23DFCD91" w14:textId="77777777" w:rsidR="00EE793E" w:rsidRDefault="00EE793E" w:rsidP="00EE793E">
      <w:pPr>
        <w:pStyle w:val="KDParagraf"/>
        <w:spacing w:before="0"/>
        <w:rPr>
          <w:rFonts w:cs="Arial"/>
          <w:b/>
          <w:sz w:val="24"/>
          <w:szCs w:val="24"/>
        </w:rPr>
      </w:pPr>
    </w:p>
    <w:p w14:paraId="5BDE0426" w14:textId="77777777" w:rsidR="00B67BCE" w:rsidRDefault="00B67BCE" w:rsidP="00EE793E">
      <w:pPr>
        <w:pStyle w:val="KDParagraf"/>
        <w:spacing w:before="0"/>
        <w:rPr>
          <w:rFonts w:cs="Arial"/>
          <w:b/>
          <w:sz w:val="24"/>
          <w:szCs w:val="24"/>
        </w:rPr>
      </w:pPr>
    </w:p>
    <w:p w14:paraId="6F5202CA" w14:textId="77777777" w:rsidR="00B67BCE" w:rsidRDefault="00B67BCE" w:rsidP="00EE793E">
      <w:pPr>
        <w:pStyle w:val="KDParagraf"/>
        <w:spacing w:before="0"/>
        <w:rPr>
          <w:rFonts w:cs="Arial"/>
          <w:b/>
          <w:sz w:val="24"/>
          <w:szCs w:val="24"/>
        </w:rPr>
      </w:pPr>
    </w:p>
    <w:p w14:paraId="3841E92F" w14:textId="77777777" w:rsidR="00B67BCE" w:rsidRDefault="00B67BCE" w:rsidP="00EE793E">
      <w:pPr>
        <w:pStyle w:val="KDParagraf"/>
        <w:spacing w:before="0"/>
        <w:rPr>
          <w:rFonts w:cs="Arial"/>
          <w:b/>
          <w:sz w:val="24"/>
          <w:szCs w:val="24"/>
        </w:rPr>
      </w:pPr>
    </w:p>
    <w:p w14:paraId="539B75D5" w14:textId="77777777" w:rsidR="003B1000" w:rsidRDefault="003B1000" w:rsidP="000F1FB1">
      <w:pPr>
        <w:pStyle w:val="KDParagraf"/>
        <w:spacing w:before="0"/>
        <w:rPr>
          <w:rFonts w:cs="Arial"/>
          <w:b/>
          <w:sz w:val="24"/>
          <w:szCs w:val="24"/>
        </w:rPr>
      </w:pPr>
    </w:p>
    <w:p w14:paraId="0E044A58" w14:textId="77777777" w:rsidR="00EE793E" w:rsidRPr="00EE793E" w:rsidRDefault="00EE793E" w:rsidP="004D0511">
      <w:pPr>
        <w:pStyle w:val="KDParagraf"/>
        <w:spacing w:before="0"/>
        <w:jc w:val="center"/>
        <w:rPr>
          <w:rFonts w:cs="Arial"/>
          <w:b/>
          <w:sz w:val="24"/>
          <w:szCs w:val="24"/>
        </w:rPr>
      </w:pPr>
      <w:r w:rsidRPr="00EE793E">
        <w:rPr>
          <w:rFonts w:cs="Arial"/>
          <w:b/>
          <w:sz w:val="24"/>
          <w:szCs w:val="24"/>
        </w:rPr>
        <w:t>УГОВОР</w:t>
      </w:r>
      <w:r w:rsidRPr="00EE793E">
        <w:rPr>
          <w:rFonts w:cs="Arial"/>
          <w:b/>
          <w:sz w:val="24"/>
          <w:szCs w:val="24"/>
          <w:lang w:val="sr-Cyrl-RS"/>
        </w:rPr>
        <w:t xml:space="preserve"> </w:t>
      </w:r>
      <w:r w:rsidRPr="00EE793E">
        <w:rPr>
          <w:rFonts w:cs="Arial"/>
          <w:b/>
          <w:sz w:val="24"/>
          <w:szCs w:val="24"/>
        </w:rPr>
        <w:t xml:space="preserve">О </w:t>
      </w:r>
      <w:r w:rsidR="00B67BCE">
        <w:rPr>
          <w:rFonts w:cs="Arial"/>
          <w:b/>
          <w:sz w:val="24"/>
          <w:szCs w:val="24"/>
          <w:lang w:val="sr-Cyrl-RS"/>
        </w:rPr>
        <w:t>КУПОПРОДАЈИ ДОБАРА</w:t>
      </w:r>
    </w:p>
    <w:p w14:paraId="55A4BCE7" w14:textId="77777777" w:rsidR="00EE793E" w:rsidRPr="00EE793E" w:rsidRDefault="00EE793E" w:rsidP="00EE793E">
      <w:pPr>
        <w:pStyle w:val="KDParagraf"/>
        <w:spacing w:before="0"/>
        <w:rPr>
          <w:rFonts w:cs="Arial"/>
          <w:sz w:val="24"/>
          <w:szCs w:val="24"/>
        </w:rPr>
      </w:pPr>
    </w:p>
    <w:p w14:paraId="2BEFC6D5" w14:textId="77777777" w:rsidR="00EE793E" w:rsidRPr="00EE793E" w:rsidRDefault="00EE793E" w:rsidP="00EE793E">
      <w:pPr>
        <w:pStyle w:val="KDParagraf"/>
        <w:spacing w:before="0"/>
        <w:rPr>
          <w:rFonts w:cs="Arial"/>
          <w:sz w:val="24"/>
          <w:szCs w:val="24"/>
        </w:rPr>
      </w:pPr>
    </w:p>
    <w:p w14:paraId="28AB95D9" w14:textId="77777777" w:rsidR="00EE793E" w:rsidRPr="00EE793E" w:rsidRDefault="00EE793E" w:rsidP="00EE793E">
      <w:pPr>
        <w:pStyle w:val="KDParagraf"/>
        <w:spacing w:before="0"/>
        <w:rPr>
          <w:rFonts w:cs="Arial"/>
          <w:sz w:val="24"/>
          <w:szCs w:val="24"/>
        </w:rPr>
      </w:pPr>
      <w:r w:rsidRPr="00EE793E">
        <w:rPr>
          <w:rFonts w:cs="Arial"/>
          <w:sz w:val="24"/>
          <w:szCs w:val="24"/>
        </w:rPr>
        <w:t>УВОДНЕ ОДРЕДБЕ</w:t>
      </w:r>
    </w:p>
    <w:p w14:paraId="59A06FB6" w14:textId="77777777" w:rsidR="00EE793E" w:rsidRPr="00EE793E" w:rsidRDefault="00EE793E" w:rsidP="00EE793E">
      <w:pPr>
        <w:pStyle w:val="KDParagraf"/>
        <w:spacing w:before="0"/>
        <w:rPr>
          <w:rFonts w:cs="Arial"/>
          <w:sz w:val="24"/>
          <w:szCs w:val="24"/>
        </w:rPr>
      </w:pPr>
    </w:p>
    <w:p w14:paraId="7AEA76B3" w14:textId="77777777" w:rsidR="00EE793E" w:rsidRPr="00EE793E" w:rsidRDefault="00EE793E" w:rsidP="00EE793E">
      <w:pPr>
        <w:pStyle w:val="KDParagraf"/>
        <w:spacing w:before="0"/>
        <w:rPr>
          <w:rFonts w:cs="Arial"/>
          <w:sz w:val="24"/>
          <w:szCs w:val="24"/>
        </w:rPr>
      </w:pPr>
      <w:r w:rsidRPr="00EE793E">
        <w:rPr>
          <w:rFonts w:cs="Arial"/>
          <w:sz w:val="24"/>
          <w:szCs w:val="24"/>
        </w:rPr>
        <w:t xml:space="preserve">Имајући у виду:  </w:t>
      </w:r>
    </w:p>
    <w:p w14:paraId="0FD8AC36" w14:textId="77777777" w:rsidR="00EE793E" w:rsidRPr="009569A5" w:rsidRDefault="00EE793E" w:rsidP="009569A5">
      <w:pPr>
        <w:pStyle w:val="ListParagraph"/>
        <w:numPr>
          <w:ilvl w:val="0"/>
          <w:numId w:val="39"/>
        </w:numPr>
        <w:spacing w:after="120"/>
        <w:ind w:left="0" w:hanging="284"/>
        <w:rPr>
          <w:rFonts w:ascii="Arial" w:hAnsi="Arial" w:cs="Arial"/>
          <w:sz w:val="24"/>
          <w:szCs w:val="24"/>
          <w:lang w:val="ru-RU"/>
        </w:rPr>
      </w:pPr>
      <w:r w:rsidRPr="009569A5">
        <w:rPr>
          <w:rFonts w:ascii="Arial" w:hAnsi="Arial" w:cs="Arial"/>
          <w:sz w:val="24"/>
          <w:szCs w:val="24"/>
        </w:rPr>
        <w:t xml:space="preserve">да је Наручилац </w:t>
      </w:r>
      <w:r w:rsidR="00190E9A" w:rsidRPr="009569A5">
        <w:rPr>
          <w:rFonts w:ascii="Arial" w:hAnsi="Arial" w:cs="Arial"/>
          <w:sz w:val="24"/>
          <w:szCs w:val="24"/>
        </w:rPr>
        <w:t xml:space="preserve">Јавно предузеће „Електропривреда Србије“ Београд </w:t>
      </w:r>
      <w:r w:rsidRPr="009569A5">
        <w:rPr>
          <w:rFonts w:ascii="Arial" w:hAnsi="Arial" w:cs="Arial"/>
          <w:sz w:val="24"/>
          <w:szCs w:val="24"/>
        </w:rPr>
        <w:t>(у даљем т</w:t>
      </w:r>
      <w:r w:rsidR="00190E9A" w:rsidRPr="009569A5">
        <w:rPr>
          <w:rFonts w:ascii="Arial" w:hAnsi="Arial" w:cs="Arial"/>
          <w:sz w:val="24"/>
          <w:szCs w:val="24"/>
        </w:rPr>
        <w:t>ексту</w:t>
      </w:r>
      <w:r w:rsidR="00B67BCE" w:rsidRPr="009569A5">
        <w:rPr>
          <w:rFonts w:ascii="Arial" w:hAnsi="Arial" w:cs="Arial"/>
          <w:sz w:val="24"/>
          <w:szCs w:val="24"/>
        </w:rPr>
        <w:t xml:space="preserve"> </w:t>
      </w:r>
      <w:r w:rsidR="00190E9A" w:rsidRPr="009569A5">
        <w:rPr>
          <w:rFonts w:ascii="Arial" w:hAnsi="Arial" w:cs="Arial"/>
          <w:sz w:val="24"/>
          <w:szCs w:val="24"/>
        </w:rPr>
        <w:t xml:space="preserve"> К</w:t>
      </w:r>
      <w:r w:rsidR="00B67BCE" w:rsidRPr="009569A5">
        <w:rPr>
          <w:rFonts w:ascii="Arial" w:hAnsi="Arial" w:cs="Arial"/>
          <w:sz w:val="24"/>
          <w:szCs w:val="24"/>
          <w:lang w:val="sr-Cyrl-RS"/>
        </w:rPr>
        <w:t>упац</w:t>
      </w:r>
      <w:r w:rsidR="00190E9A" w:rsidRPr="009569A5">
        <w:rPr>
          <w:rFonts w:ascii="Arial" w:hAnsi="Arial" w:cs="Arial"/>
          <w:sz w:val="24"/>
          <w:szCs w:val="24"/>
        </w:rPr>
        <w:t xml:space="preserve">) </w:t>
      </w:r>
      <w:r w:rsidR="00B67BCE" w:rsidRPr="009569A5">
        <w:rPr>
          <w:rFonts w:ascii="Arial" w:hAnsi="Arial" w:cs="Arial"/>
          <w:sz w:val="24"/>
          <w:szCs w:val="24"/>
          <w:lang w:val="sr-Cyrl-RS"/>
        </w:rPr>
        <w:t xml:space="preserve"> </w:t>
      </w:r>
      <w:r w:rsidR="00190E9A" w:rsidRPr="009569A5">
        <w:rPr>
          <w:rFonts w:ascii="Arial" w:hAnsi="Arial" w:cs="Arial"/>
          <w:sz w:val="24"/>
          <w:szCs w:val="24"/>
        </w:rPr>
        <w:t>спровео</w:t>
      </w:r>
      <w:r w:rsidRPr="009569A5">
        <w:rPr>
          <w:rFonts w:ascii="Arial" w:hAnsi="Arial" w:cs="Arial"/>
          <w:sz w:val="24"/>
          <w:szCs w:val="24"/>
        </w:rPr>
        <w:t xml:space="preserve"> </w:t>
      </w:r>
      <w:r w:rsidR="00FD5422" w:rsidRPr="009569A5">
        <w:rPr>
          <w:rFonts w:ascii="Arial" w:hAnsi="Arial" w:cs="Arial"/>
          <w:sz w:val="24"/>
          <w:szCs w:val="24"/>
          <w:lang w:val="sr-Cyrl-RS"/>
        </w:rPr>
        <w:t xml:space="preserve">отворени </w:t>
      </w:r>
      <w:r w:rsidRPr="009569A5">
        <w:rPr>
          <w:rFonts w:ascii="Arial" w:hAnsi="Arial" w:cs="Arial"/>
          <w:sz w:val="24"/>
          <w:szCs w:val="24"/>
        </w:rPr>
        <w:t xml:space="preserve">поступак јавне набавке, сагласно члану </w:t>
      </w:r>
      <w:r w:rsidR="00FD5422" w:rsidRPr="009569A5">
        <w:rPr>
          <w:rFonts w:ascii="Arial" w:hAnsi="Arial" w:cs="Arial"/>
          <w:sz w:val="24"/>
          <w:szCs w:val="24"/>
          <w:lang w:val="sr-Cyrl-RS"/>
        </w:rPr>
        <w:t>32.</w:t>
      </w:r>
      <w:r w:rsidR="00873133" w:rsidRPr="009569A5">
        <w:rPr>
          <w:rFonts w:ascii="Arial" w:hAnsi="Arial" w:cs="Arial"/>
          <w:sz w:val="24"/>
          <w:szCs w:val="24"/>
          <w:lang w:val="sr-Cyrl-RS"/>
        </w:rPr>
        <w:t xml:space="preserve"> </w:t>
      </w:r>
      <w:r w:rsidRPr="009569A5">
        <w:rPr>
          <w:rFonts w:ascii="Arial" w:hAnsi="Arial" w:cs="Arial"/>
          <w:sz w:val="24"/>
          <w:szCs w:val="24"/>
        </w:rPr>
        <w:t xml:space="preserve">Закона о јавним набавкама  („Службени гласник РС“ број 124/2012, 14/2015 </w:t>
      </w:r>
      <w:r w:rsidR="007C68C1" w:rsidRPr="009569A5">
        <w:rPr>
          <w:rFonts w:ascii="Arial" w:hAnsi="Arial" w:cs="Arial"/>
          <w:sz w:val="24"/>
          <w:szCs w:val="24"/>
          <w:lang w:val="sr-Cyrl-RS"/>
        </w:rPr>
        <w:t xml:space="preserve">и </w:t>
      </w:r>
      <w:r w:rsidRPr="009569A5">
        <w:rPr>
          <w:rFonts w:ascii="Arial" w:hAnsi="Arial" w:cs="Arial"/>
          <w:sz w:val="24"/>
          <w:szCs w:val="24"/>
        </w:rPr>
        <w:t xml:space="preserve">68/2015), (у даљем тексту: Закон) за јавну набавку </w:t>
      </w:r>
      <w:r w:rsidR="00B67BCE" w:rsidRPr="009569A5">
        <w:rPr>
          <w:rFonts w:ascii="Arial" w:hAnsi="Arial" w:cs="Arial"/>
          <w:sz w:val="24"/>
          <w:szCs w:val="24"/>
          <w:lang w:val="sr-Cyrl-RS"/>
        </w:rPr>
        <w:t>добара „</w:t>
      </w:r>
      <w:r w:rsidR="00B67BCE" w:rsidRPr="009569A5">
        <w:rPr>
          <w:rFonts w:ascii="Arial" w:hAnsi="Arial" w:cs="Arial"/>
          <w:sz w:val="24"/>
          <w:szCs w:val="24"/>
          <w:lang w:val="ru-RU"/>
        </w:rPr>
        <w:t>Г</w:t>
      </w:r>
      <w:r w:rsidR="00B67BCE" w:rsidRPr="009569A5">
        <w:rPr>
          <w:rFonts w:ascii="Arial" w:hAnsi="Arial" w:cs="Arial"/>
          <w:sz w:val="24"/>
          <w:szCs w:val="24"/>
          <w:lang w:val="sr-Cyrl-RS"/>
        </w:rPr>
        <w:t>вожђе</w:t>
      </w:r>
      <w:r w:rsidR="00B67BCE" w:rsidRPr="009569A5">
        <w:rPr>
          <w:rFonts w:ascii="Arial" w:hAnsi="Arial" w:cs="Arial"/>
          <w:sz w:val="24"/>
          <w:szCs w:val="24"/>
          <w:lang w:val="sr-Latn-RS"/>
        </w:rPr>
        <w:t xml:space="preserve"> </w:t>
      </w:r>
      <w:r w:rsidR="00B67BCE" w:rsidRPr="009569A5">
        <w:rPr>
          <w:rFonts w:ascii="Arial" w:hAnsi="Arial" w:cs="Arial"/>
          <w:sz w:val="24"/>
          <w:szCs w:val="24"/>
          <w:lang w:val="sr-Cyrl-RS"/>
        </w:rPr>
        <w:t>(</w:t>
      </w:r>
      <w:r w:rsidR="00B67BCE" w:rsidRPr="009569A5">
        <w:rPr>
          <w:rFonts w:ascii="Arial" w:hAnsi="Arial" w:cs="Arial"/>
          <w:sz w:val="24"/>
          <w:szCs w:val="24"/>
          <w:lang w:val="sr-Latn-RS"/>
        </w:rPr>
        <w:t xml:space="preserve">III) </w:t>
      </w:r>
      <w:r w:rsidR="00B67BCE" w:rsidRPr="009569A5">
        <w:rPr>
          <w:rFonts w:ascii="Arial" w:hAnsi="Arial" w:cs="Arial"/>
          <w:sz w:val="24"/>
          <w:szCs w:val="24"/>
        </w:rPr>
        <w:t>хлор</w:t>
      </w:r>
      <w:r w:rsidR="00B67BCE" w:rsidRPr="009569A5">
        <w:rPr>
          <w:rFonts w:ascii="Arial" w:hAnsi="Arial" w:cs="Arial"/>
          <w:sz w:val="24"/>
          <w:szCs w:val="24"/>
          <w:lang w:val="sr-Cyrl-RS"/>
        </w:rPr>
        <w:t>ид раствор</w:t>
      </w:r>
      <w:r w:rsidR="00B67BCE" w:rsidRPr="009569A5">
        <w:rPr>
          <w:rFonts w:ascii="Arial" w:hAnsi="Arial" w:cs="Arial"/>
          <w:sz w:val="24"/>
          <w:szCs w:val="24"/>
        </w:rPr>
        <w:t xml:space="preserve"> </w:t>
      </w:r>
      <w:r w:rsidR="00B67BCE" w:rsidRPr="009569A5">
        <w:rPr>
          <w:rFonts w:ascii="Arial" w:hAnsi="Arial" w:cs="Arial"/>
          <w:sz w:val="24"/>
          <w:szCs w:val="24"/>
          <w:lang w:val="sr-Cyrl-RS"/>
        </w:rPr>
        <w:t>(</w:t>
      </w:r>
      <w:r w:rsidR="00B67BCE" w:rsidRPr="009569A5">
        <w:rPr>
          <w:rFonts w:ascii="Arial" w:hAnsi="Arial" w:cs="Arial"/>
          <w:sz w:val="24"/>
          <w:szCs w:val="24"/>
          <w:lang w:val="sr-Latn-RS"/>
        </w:rPr>
        <w:t>FeCl</w:t>
      </w:r>
      <w:r w:rsidR="00B67BCE" w:rsidRPr="009569A5">
        <w:rPr>
          <w:rFonts w:ascii="Arial" w:hAnsi="Arial" w:cs="Arial"/>
          <w:sz w:val="24"/>
          <w:szCs w:val="24"/>
          <w:lang w:val="sr-Cyrl-RS"/>
        </w:rPr>
        <w:t>3)“</w:t>
      </w:r>
      <w:r w:rsidR="00B67BCE" w:rsidRPr="009569A5">
        <w:rPr>
          <w:rFonts w:ascii="Arial" w:hAnsi="Arial" w:cs="Arial"/>
          <w:sz w:val="24"/>
          <w:szCs w:val="24"/>
          <w:lang w:val="am-ET"/>
        </w:rPr>
        <w:t xml:space="preserve"> </w:t>
      </w:r>
      <w:r w:rsidR="00B67BCE" w:rsidRPr="009569A5">
        <w:rPr>
          <w:rFonts w:ascii="Arial" w:hAnsi="Arial" w:cs="Arial"/>
          <w:sz w:val="24"/>
          <w:szCs w:val="24"/>
          <w:lang w:val="sr-Cyrl-RS"/>
        </w:rPr>
        <w:t>(у даљем тексту добра)</w:t>
      </w:r>
      <w:r w:rsidR="00D46E97" w:rsidRPr="009569A5">
        <w:rPr>
          <w:rFonts w:ascii="Arial" w:hAnsi="Arial" w:cs="Arial"/>
          <w:sz w:val="24"/>
          <w:szCs w:val="24"/>
          <w:lang w:val="sr-Cyrl-RS"/>
        </w:rPr>
        <w:t xml:space="preserve"> </w:t>
      </w:r>
      <w:r w:rsidR="00B67BCE" w:rsidRPr="009569A5">
        <w:rPr>
          <w:rFonts w:ascii="Arial" w:hAnsi="Arial" w:cs="Arial"/>
          <w:sz w:val="24"/>
          <w:szCs w:val="24"/>
          <w:lang w:val="ru-RU"/>
        </w:rPr>
        <w:t>ЦЈН/01</w:t>
      </w:r>
      <w:r w:rsidR="00B67BCE" w:rsidRPr="009569A5">
        <w:rPr>
          <w:rFonts w:ascii="Arial" w:hAnsi="Arial" w:cs="Arial"/>
          <w:sz w:val="24"/>
          <w:szCs w:val="24"/>
          <w:lang w:val="sr-Latn-RS"/>
        </w:rPr>
        <w:t>/201</w:t>
      </w:r>
      <w:r w:rsidR="005D36C7">
        <w:rPr>
          <w:rFonts w:ascii="Arial" w:hAnsi="Arial" w:cs="Arial"/>
          <w:sz w:val="24"/>
          <w:szCs w:val="24"/>
          <w:lang w:val="sr-Cyrl-RS"/>
        </w:rPr>
        <w:t>7</w:t>
      </w:r>
      <w:r w:rsidR="00B67BCE" w:rsidRPr="009569A5">
        <w:rPr>
          <w:rFonts w:ascii="Arial" w:hAnsi="Arial" w:cs="Arial"/>
          <w:sz w:val="24"/>
          <w:szCs w:val="24"/>
          <w:lang w:val="ru-RU"/>
        </w:rPr>
        <w:t>;</w:t>
      </w:r>
    </w:p>
    <w:p w14:paraId="06535EC6" w14:textId="7BD8F928" w:rsidR="00EE793E" w:rsidRDefault="00EE793E" w:rsidP="009569A5">
      <w:pPr>
        <w:pStyle w:val="KDParagraf"/>
        <w:numPr>
          <w:ilvl w:val="0"/>
          <w:numId w:val="39"/>
        </w:numPr>
        <w:spacing w:before="0"/>
        <w:ind w:left="0" w:hanging="284"/>
        <w:rPr>
          <w:rFonts w:cs="Arial"/>
          <w:sz w:val="24"/>
          <w:szCs w:val="24"/>
        </w:rPr>
      </w:pPr>
      <w:r w:rsidRPr="009569A5">
        <w:rPr>
          <w:rFonts w:cs="Arial"/>
          <w:sz w:val="24"/>
          <w:szCs w:val="24"/>
        </w:rPr>
        <w:t xml:space="preserve">да је Позив за подношење понуда у вези предметне јавне набавке објављен на Порталу јавних набавки дана </w:t>
      </w:r>
      <w:r w:rsidR="003A4AC7">
        <w:rPr>
          <w:rFonts w:cs="Arial"/>
          <w:sz w:val="24"/>
          <w:szCs w:val="24"/>
        </w:rPr>
        <w:t>25.08.2017.</w:t>
      </w:r>
      <w:r w:rsidRPr="009569A5">
        <w:rPr>
          <w:rFonts w:cs="Arial"/>
          <w:sz w:val="24"/>
          <w:szCs w:val="24"/>
        </w:rPr>
        <w:t xml:space="preserve">године, као и на интернет страници  </w:t>
      </w:r>
      <w:r w:rsidR="006B693B" w:rsidRPr="009569A5">
        <w:rPr>
          <w:rFonts w:cs="Arial"/>
          <w:sz w:val="24"/>
          <w:szCs w:val="24"/>
        </w:rPr>
        <w:t>К</w:t>
      </w:r>
      <w:r w:rsidR="007C68C1" w:rsidRPr="009569A5">
        <w:rPr>
          <w:rFonts w:cs="Arial"/>
          <w:sz w:val="24"/>
          <w:szCs w:val="24"/>
          <w:lang w:val="sr-Cyrl-RS"/>
        </w:rPr>
        <w:t>уп</w:t>
      </w:r>
      <w:r w:rsidR="00D46E97" w:rsidRPr="009569A5">
        <w:rPr>
          <w:rFonts w:cs="Arial"/>
          <w:sz w:val="24"/>
          <w:szCs w:val="24"/>
          <w:lang w:val="sr-Cyrl-RS"/>
        </w:rPr>
        <w:t>ц</w:t>
      </w:r>
      <w:r w:rsidR="00564CE1" w:rsidRPr="009569A5">
        <w:rPr>
          <w:rFonts w:cs="Arial"/>
          <w:sz w:val="24"/>
          <w:szCs w:val="24"/>
          <w:lang w:val="sr-Cyrl-RS"/>
        </w:rPr>
        <w:t>а</w:t>
      </w:r>
      <w:r w:rsidRPr="009569A5">
        <w:rPr>
          <w:rFonts w:cs="Arial"/>
          <w:sz w:val="24"/>
          <w:szCs w:val="24"/>
        </w:rPr>
        <w:t>;</w:t>
      </w:r>
    </w:p>
    <w:p w14:paraId="47678C86" w14:textId="77777777" w:rsidR="00D81780" w:rsidRPr="009569A5" w:rsidRDefault="00D81780" w:rsidP="00D81780">
      <w:pPr>
        <w:pStyle w:val="KDParagraf"/>
        <w:spacing w:before="0"/>
        <w:ind w:left="-284"/>
        <w:rPr>
          <w:rFonts w:cs="Arial"/>
          <w:sz w:val="24"/>
          <w:szCs w:val="24"/>
        </w:rPr>
      </w:pPr>
    </w:p>
    <w:p w14:paraId="6A86CC2A" w14:textId="77777777" w:rsidR="00EE793E" w:rsidRDefault="00EE793E" w:rsidP="009569A5">
      <w:pPr>
        <w:pStyle w:val="KDParagraf"/>
        <w:numPr>
          <w:ilvl w:val="0"/>
          <w:numId w:val="39"/>
        </w:numPr>
        <w:spacing w:before="0"/>
        <w:ind w:left="0" w:hanging="284"/>
        <w:rPr>
          <w:rFonts w:cs="Arial"/>
          <w:sz w:val="24"/>
          <w:szCs w:val="24"/>
        </w:rPr>
      </w:pPr>
      <w:r w:rsidRPr="009569A5">
        <w:rPr>
          <w:rFonts w:cs="Arial"/>
          <w:sz w:val="24"/>
          <w:szCs w:val="24"/>
        </w:rPr>
        <w:t xml:space="preserve">да Понуда Понуђача (у даљем тексту: </w:t>
      </w:r>
      <w:r w:rsidR="00D46E97" w:rsidRPr="009569A5">
        <w:rPr>
          <w:rFonts w:cs="Arial"/>
          <w:sz w:val="24"/>
          <w:szCs w:val="24"/>
          <w:lang w:val="sr-Cyrl-RS"/>
        </w:rPr>
        <w:t>Продавац</w:t>
      </w:r>
      <w:r w:rsidRPr="009569A5">
        <w:rPr>
          <w:rFonts w:cs="Arial"/>
          <w:sz w:val="24"/>
          <w:szCs w:val="24"/>
        </w:rPr>
        <w:t xml:space="preserve">) у </w:t>
      </w:r>
      <w:r w:rsidR="00FD5422" w:rsidRPr="009569A5">
        <w:rPr>
          <w:rFonts w:cs="Arial"/>
          <w:sz w:val="24"/>
          <w:szCs w:val="24"/>
          <w:lang w:val="sr-Cyrl-RS"/>
        </w:rPr>
        <w:t>отвореном</w:t>
      </w:r>
      <w:r w:rsidRPr="009569A5">
        <w:rPr>
          <w:rFonts w:cs="Arial"/>
          <w:sz w:val="24"/>
          <w:szCs w:val="24"/>
        </w:rPr>
        <w:t xml:space="preserve"> поступку за </w:t>
      </w:r>
      <w:r w:rsidR="00FD5422" w:rsidRPr="009569A5">
        <w:rPr>
          <w:rFonts w:cs="Arial"/>
          <w:sz w:val="24"/>
          <w:szCs w:val="24"/>
          <w:lang w:val="sr-Cyrl-RS"/>
        </w:rPr>
        <w:t>ЈН</w:t>
      </w:r>
      <w:r w:rsidRPr="009569A5">
        <w:rPr>
          <w:rFonts w:cs="Arial"/>
          <w:sz w:val="24"/>
          <w:szCs w:val="24"/>
        </w:rPr>
        <w:t xml:space="preserve"> број </w:t>
      </w:r>
      <w:r w:rsidR="00D46E97" w:rsidRPr="009569A5">
        <w:rPr>
          <w:rFonts w:cs="Arial"/>
          <w:sz w:val="24"/>
          <w:szCs w:val="24"/>
          <w:lang w:val="ru-RU"/>
        </w:rPr>
        <w:t xml:space="preserve"> ЦЈН/01</w:t>
      </w:r>
      <w:r w:rsidR="00D46E97" w:rsidRPr="009569A5">
        <w:rPr>
          <w:rFonts w:cs="Arial"/>
          <w:sz w:val="24"/>
          <w:szCs w:val="24"/>
          <w:lang w:val="sr-Latn-RS"/>
        </w:rPr>
        <w:t>/201</w:t>
      </w:r>
      <w:r w:rsidR="005D36C7">
        <w:rPr>
          <w:rFonts w:cs="Arial"/>
          <w:sz w:val="24"/>
          <w:szCs w:val="24"/>
          <w:lang w:val="sr-Cyrl-RS"/>
        </w:rPr>
        <w:t>7</w:t>
      </w:r>
      <w:r w:rsidRPr="009569A5">
        <w:rPr>
          <w:rFonts w:cs="Arial"/>
          <w:sz w:val="24"/>
          <w:szCs w:val="24"/>
        </w:rPr>
        <w:t>, која је заведена код К</w:t>
      </w:r>
      <w:r w:rsidR="00D46E97" w:rsidRPr="009569A5">
        <w:rPr>
          <w:rFonts w:cs="Arial"/>
          <w:sz w:val="24"/>
          <w:szCs w:val="24"/>
          <w:lang w:val="sr-Cyrl-RS"/>
        </w:rPr>
        <w:t>упца</w:t>
      </w:r>
      <w:r w:rsidRPr="009569A5">
        <w:rPr>
          <w:rFonts w:cs="Arial"/>
          <w:sz w:val="24"/>
          <w:szCs w:val="24"/>
        </w:rPr>
        <w:t xml:space="preserve"> под ЈП ЕПС  бројем ______</w:t>
      </w:r>
      <w:r w:rsidR="00FD5422" w:rsidRPr="009569A5">
        <w:rPr>
          <w:rFonts w:cs="Arial"/>
          <w:sz w:val="24"/>
          <w:szCs w:val="24"/>
        </w:rPr>
        <w:t xml:space="preserve"> од _____.201</w:t>
      </w:r>
      <w:r w:rsidR="005D36C7">
        <w:rPr>
          <w:rFonts w:cs="Arial"/>
          <w:sz w:val="24"/>
          <w:szCs w:val="24"/>
          <w:lang w:val="sr-Cyrl-RS"/>
        </w:rPr>
        <w:t>7</w:t>
      </w:r>
      <w:r w:rsidRPr="009569A5">
        <w:rPr>
          <w:rFonts w:cs="Arial"/>
          <w:sz w:val="24"/>
          <w:szCs w:val="24"/>
        </w:rPr>
        <w:t>. године у потпуности одговара захтеву К</w:t>
      </w:r>
      <w:r w:rsidR="00D46E97" w:rsidRPr="009569A5">
        <w:rPr>
          <w:rFonts w:cs="Arial"/>
          <w:sz w:val="24"/>
          <w:szCs w:val="24"/>
          <w:lang w:val="sr-Cyrl-RS"/>
        </w:rPr>
        <w:t>упца</w:t>
      </w:r>
      <w:r w:rsidRPr="009569A5">
        <w:rPr>
          <w:rFonts w:cs="Arial"/>
          <w:sz w:val="24"/>
          <w:szCs w:val="24"/>
        </w:rPr>
        <w:t xml:space="preserve"> из позива за подношење по</w:t>
      </w:r>
      <w:r w:rsidR="00190E9A" w:rsidRPr="009569A5">
        <w:rPr>
          <w:rFonts w:cs="Arial"/>
          <w:sz w:val="24"/>
          <w:szCs w:val="24"/>
        </w:rPr>
        <w:t>нуда и Конкурсној документацији</w:t>
      </w:r>
      <w:r w:rsidRPr="009569A5">
        <w:rPr>
          <w:rFonts w:cs="Arial"/>
          <w:sz w:val="24"/>
          <w:szCs w:val="24"/>
        </w:rPr>
        <w:t xml:space="preserve">; </w:t>
      </w:r>
    </w:p>
    <w:p w14:paraId="50535F24" w14:textId="77777777" w:rsidR="00D81780" w:rsidRPr="009569A5" w:rsidRDefault="00D81780" w:rsidP="00D81780">
      <w:pPr>
        <w:pStyle w:val="KDParagraf"/>
        <w:spacing w:before="0"/>
        <w:rPr>
          <w:rFonts w:cs="Arial"/>
          <w:sz w:val="24"/>
          <w:szCs w:val="24"/>
        </w:rPr>
      </w:pPr>
    </w:p>
    <w:p w14:paraId="2975D9E5" w14:textId="77777777" w:rsidR="007C68C1" w:rsidRPr="009569A5" w:rsidRDefault="007C68C1" w:rsidP="009569A5">
      <w:pPr>
        <w:pStyle w:val="ListParagraph"/>
        <w:numPr>
          <w:ilvl w:val="0"/>
          <w:numId w:val="39"/>
        </w:numPr>
        <w:spacing w:before="0"/>
        <w:ind w:left="0" w:hanging="284"/>
        <w:rPr>
          <w:rFonts w:ascii="Arial" w:hAnsi="Arial" w:cs="Arial"/>
          <w:sz w:val="24"/>
          <w:szCs w:val="24"/>
        </w:rPr>
      </w:pPr>
      <w:r w:rsidRPr="009569A5">
        <w:rPr>
          <w:rFonts w:ascii="Arial" w:hAnsi="Arial" w:cs="Arial"/>
          <w:sz w:val="24"/>
          <w:szCs w:val="24"/>
        </w:rPr>
        <w:t xml:space="preserve">да је </w:t>
      </w:r>
      <w:r w:rsidRPr="009569A5">
        <w:rPr>
          <w:rFonts w:ascii="Arial" w:hAnsi="Arial" w:cs="Arial"/>
          <w:sz w:val="24"/>
          <w:szCs w:val="24"/>
          <w:lang w:val="sr-Cyrl-RS"/>
        </w:rPr>
        <w:t>Купац</w:t>
      </w:r>
      <w:r w:rsidRPr="009569A5">
        <w:rPr>
          <w:rFonts w:ascii="Arial" w:hAnsi="Arial" w:cs="Arial"/>
          <w:sz w:val="24"/>
          <w:szCs w:val="24"/>
        </w:rPr>
        <w:t xml:space="preserve">, на основу Понуде </w:t>
      </w:r>
      <w:r w:rsidRPr="009569A5">
        <w:rPr>
          <w:rFonts w:ascii="Arial" w:hAnsi="Arial" w:cs="Arial"/>
          <w:sz w:val="24"/>
          <w:szCs w:val="24"/>
          <w:lang w:val="sr-Cyrl-RS"/>
        </w:rPr>
        <w:t>Продавца</w:t>
      </w:r>
      <w:r w:rsidRPr="009569A5">
        <w:rPr>
          <w:rFonts w:ascii="Arial" w:hAnsi="Arial" w:cs="Arial"/>
          <w:sz w:val="24"/>
          <w:szCs w:val="24"/>
        </w:rPr>
        <w:t xml:space="preserve">  и Одлуке о додели Уговора, изабрао </w:t>
      </w:r>
      <w:r w:rsidRPr="009569A5">
        <w:rPr>
          <w:rFonts w:ascii="Arial" w:hAnsi="Arial" w:cs="Arial"/>
          <w:sz w:val="24"/>
          <w:szCs w:val="24"/>
          <w:lang w:val="sr-Cyrl-RS"/>
        </w:rPr>
        <w:t>Продавца</w:t>
      </w:r>
      <w:r w:rsidRPr="009569A5">
        <w:rPr>
          <w:rFonts w:ascii="Arial" w:hAnsi="Arial" w:cs="Arial"/>
          <w:sz w:val="24"/>
          <w:szCs w:val="24"/>
        </w:rPr>
        <w:t xml:space="preserve"> за реализацију </w:t>
      </w:r>
      <w:r w:rsidR="009569A5" w:rsidRPr="009569A5">
        <w:rPr>
          <w:rFonts w:ascii="Arial" w:hAnsi="Arial" w:cs="Arial"/>
          <w:sz w:val="24"/>
          <w:szCs w:val="24"/>
          <w:lang w:val="sr-Cyrl-RS"/>
        </w:rPr>
        <w:t>испоруке добара</w:t>
      </w:r>
      <w:r w:rsidRPr="009569A5">
        <w:rPr>
          <w:rFonts w:ascii="Arial" w:hAnsi="Arial" w:cs="Arial"/>
          <w:sz w:val="24"/>
          <w:szCs w:val="24"/>
        </w:rPr>
        <w:t>, јавна набавка број</w:t>
      </w:r>
      <w:r w:rsidRPr="009569A5">
        <w:rPr>
          <w:rFonts w:ascii="Arial" w:hAnsi="Arial" w:cs="Arial"/>
          <w:sz w:val="24"/>
          <w:szCs w:val="24"/>
          <w:lang w:val="sr-Cyrl-RS"/>
        </w:rPr>
        <w:t xml:space="preserve"> </w:t>
      </w:r>
      <w:r w:rsidR="00D81780">
        <w:rPr>
          <w:rFonts w:ascii="Arial" w:hAnsi="Arial" w:cs="Arial"/>
          <w:sz w:val="24"/>
          <w:szCs w:val="24"/>
          <w:lang w:val="sr-Cyrl-RS"/>
        </w:rPr>
        <w:t xml:space="preserve"> </w:t>
      </w:r>
      <w:r w:rsidR="009569A5" w:rsidRPr="009569A5">
        <w:rPr>
          <w:rFonts w:ascii="Arial" w:hAnsi="Arial" w:cs="Arial"/>
          <w:sz w:val="24"/>
          <w:szCs w:val="24"/>
          <w:lang w:val="sr-Cyrl-RS"/>
        </w:rPr>
        <w:t>ЦЈН 01/201</w:t>
      </w:r>
      <w:r w:rsidR="005D36C7">
        <w:rPr>
          <w:rFonts w:ascii="Arial" w:hAnsi="Arial" w:cs="Arial"/>
          <w:sz w:val="24"/>
          <w:szCs w:val="24"/>
          <w:lang w:val="sr-Cyrl-RS"/>
        </w:rPr>
        <w:t>7</w:t>
      </w:r>
      <w:r w:rsidR="00D81780">
        <w:rPr>
          <w:rFonts w:ascii="Arial" w:hAnsi="Arial" w:cs="Arial"/>
          <w:sz w:val="24"/>
          <w:szCs w:val="24"/>
          <w:lang w:val="sr-Cyrl-RS"/>
        </w:rPr>
        <w:t>.</w:t>
      </w:r>
    </w:p>
    <w:p w14:paraId="2934FCA9" w14:textId="77777777" w:rsidR="00EE793E" w:rsidRPr="00EE793E" w:rsidRDefault="00EE793E" w:rsidP="00EE793E">
      <w:pPr>
        <w:pStyle w:val="KDParagraf"/>
        <w:spacing w:before="0"/>
        <w:rPr>
          <w:rFonts w:cs="Arial"/>
          <w:sz w:val="24"/>
          <w:szCs w:val="24"/>
        </w:rPr>
      </w:pPr>
    </w:p>
    <w:p w14:paraId="70CDAA65" w14:textId="77777777" w:rsidR="000A57D7" w:rsidRPr="00C64A78" w:rsidRDefault="00EE793E" w:rsidP="0093675E">
      <w:pPr>
        <w:pStyle w:val="KDParagraf"/>
        <w:spacing w:before="0"/>
        <w:jc w:val="center"/>
        <w:rPr>
          <w:rFonts w:cs="Arial"/>
          <w:b/>
          <w:sz w:val="24"/>
          <w:szCs w:val="24"/>
        </w:rPr>
      </w:pPr>
      <w:r w:rsidRPr="00C64A78">
        <w:rPr>
          <w:rFonts w:cs="Arial"/>
          <w:b/>
          <w:sz w:val="24"/>
          <w:szCs w:val="24"/>
        </w:rPr>
        <w:t>ПРЕДМЕТ УГОВОРА</w:t>
      </w:r>
    </w:p>
    <w:p w14:paraId="1D0EDE14" w14:textId="77777777" w:rsidR="009569A5" w:rsidRDefault="009569A5" w:rsidP="0093675E">
      <w:pPr>
        <w:pStyle w:val="KDParagraf"/>
        <w:spacing w:before="0"/>
        <w:jc w:val="center"/>
        <w:rPr>
          <w:rFonts w:cs="Arial"/>
          <w:b/>
          <w:sz w:val="24"/>
          <w:szCs w:val="24"/>
        </w:rPr>
      </w:pPr>
    </w:p>
    <w:p w14:paraId="5E6A62A1" w14:textId="77777777" w:rsidR="00EE793E" w:rsidRPr="00EE793E" w:rsidRDefault="00EE793E" w:rsidP="0093675E">
      <w:pPr>
        <w:pStyle w:val="KDParagraf"/>
        <w:spacing w:before="0"/>
        <w:jc w:val="center"/>
        <w:rPr>
          <w:rFonts w:cs="Arial"/>
          <w:sz w:val="24"/>
          <w:szCs w:val="24"/>
        </w:rPr>
      </w:pPr>
      <w:r w:rsidRPr="00C64A78">
        <w:rPr>
          <w:rFonts w:cs="Arial"/>
          <w:b/>
          <w:sz w:val="24"/>
          <w:szCs w:val="24"/>
        </w:rPr>
        <w:t>Члан 1</w:t>
      </w:r>
      <w:r w:rsidRPr="00EE793E">
        <w:rPr>
          <w:rFonts w:cs="Arial"/>
          <w:sz w:val="24"/>
          <w:szCs w:val="24"/>
        </w:rPr>
        <w:t>.</w:t>
      </w:r>
    </w:p>
    <w:p w14:paraId="3256B1A0" w14:textId="0033BE21" w:rsidR="004A78F5" w:rsidRPr="004A78F5" w:rsidRDefault="004A78F5" w:rsidP="004A78F5">
      <w:pPr>
        <w:spacing w:after="120"/>
        <w:rPr>
          <w:rFonts w:cs="Arial"/>
          <w:sz w:val="24"/>
          <w:szCs w:val="24"/>
          <w:lang w:val="ru-RU"/>
        </w:rPr>
      </w:pPr>
      <w:r w:rsidRPr="004A78F5">
        <w:rPr>
          <w:rFonts w:cs="Arial"/>
          <w:sz w:val="24"/>
          <w:szCs w:val="24"/>
          <w:lang w:val="sr-Cyrl-CS" w:eastAsia="sr-Latn-CS"/>
        </w:rPr>
        <w:t xml:space="preserve">Предмет  Уговора о </w:t>
      </w:r>
      <w:r w:rsidRPr="004A78F5">
        <w:rPr>
          <w:rFonts w:cs="Arial"/>
          <w:sz w:val="24"/>
          <w:szCs w:val="24"/>
          <w:lang w:val="sr-Cyrl-CS"/>
        </w:rPr>
        <w:t>купопродаји (даље: Уговор) је</w:t>
      </w:r>
      <w:r w:rsidRPr="004A78F5">
        <w:rPr>
          <w:rFonts w:cs="Arial"/>
          <w:sz w:val="24"/>
          <w:szCs w:val="24"/>
        </w:rPr>
        <w:t xml:space="preserve"> </w:t>
      </w:r>
      <w:r w:rsidRPr="00B67BCE">
        <w:rPr>
          <w:sz w:val="24"/>
          <w:szCs w:val="24"/>
          <w:lang w:val="sr-Cyrl-RS"/>
        </w:rPr>
        <w:t>„</w:t>
      </w:r>
      <w:r w:rsidRPr="00B67BCE">
        <w:rPr>
          <w:sz w:val="24"/>
          <w:szCs w:val="24"/>
          <w:lang w:val="ru-RU"/>
        </w:rPr>
        <w:t>Г</w:t>
      </w:r>
      <w:r w:rsidRPr="00B67BCE">
        <w:rPr>
          <w:rFonts w:cs="Arial"/>
          <w:sz w:val="24"/>
          <w:szCs w:val="24"/>
          <w:lang w:val="sr-Cyrl-RS"/>
        </w:rPr>
        <w:t>вожђе</w:t>
      </w:r>
      <w:r w:rsidRPr="00B67BCE">
        <w:rPr>
          <w:rFonts w:cs="Arial"/>
          <w:sz w:val="24"/>
          <w:szCs w:val="24"/>
          <w:lang w:val="sr-Latn-RS"/>
        </w:rPr>
        <w:t xml:space="preserve"> </w:t>
      </w:r>
      <w:r w:rsidRPr="00B67BCE">
        <w:rPr>
          <w:rFonts w:cs="Arial"/>
          <w:sz w:val="24"/>
          <w:szCs w:val="24"/>
          <w:lang w:val="sr-Cyrl-RS"/>
        </w:rPr>
        <w:t>(</w:t>
      </w:r>
      <w:r w:rsidRPr="00B67BCE">
        <w:rPr>
          <w:rFonts w:cs="Arial"/>
          <w:sz w:val="24"/>
          <w:szCs w:val="24"/>
          <w:lang w:val="sr-Latn-RS"/>
        </w:rPr>
        <w:t xml:space="preserve">III) </w:t>
      </w:r>
      <w:r w:rsidRPr="00B67BCE">
        <w:rPr>
          <w:rFonts w:cs="Arial"/>
          <w:sz w:val="24"/>
          <w:szCs w:val="24"/>
        </w:rPr>
        <w:t>хлор</w:t>
      </w:r>
      <w:r w:rsidRPr="00B67BCE">
        <w:rPr>
          <w:rFonts w:cs="Arial"/>
          <w:sz w:val="24"/>
          <w:szCs w:val="24"/>
          <w:lang w:val="sr-Cyrl-RS"/>
        </w:rPr>
        <w:t>ид раствор</w:t>
      </w:r>
      <w:r w:rsidRPr="00B67BCE">
        <w:rPr>
          <w:rFonts w:cs="Arial"/>
          <w:sz w:val="24"/>
          <w:szCs w:val="24"/>
        </w:rPr>
        <w:t xml:space="preserve"> </w:t>
      </w:r>
      <w:r w:rsidRPr="00B67BCE">
        <w:rPr>
          <w:rFonts w:cs="Arial"/>
          <w:sz w:val="24"/>
          <w:szCs w:val="24"/>
          <w:lang w:val="sr-Cyrl-RS"/>
        </w:rPr>
        <w:t>(</w:t>
      </w:r>
      <w:r w:rsidRPr="00B67BCE">
        <w:rPr>
          <w:rFonts w:cs="Arial"/>
          <w:sz w:val="24"/>
          <w:szCs w:val="24"/>
          <w:lang w:val="sr-Latn-RS"/>
        </w:rPr>
        <w:t>FeCl</w:t>
      </w:r>
      <w:r w:rsidRPr="00B67BCE">
        <w:rPr>
          <w:rFonts w:cs="Arial"/>
          <w:sz w:val="24"/>
          <w:szCs w:val="24"/>
          <w:lang w:val="sr-Cyrl-RS"/>
        </w:rPr>
        <w:t>3)“</w:t>
      </w:r>
      <w:r w:rsidRPr="00B67BCE">
        <w:rPr>
          <w:rFonts w:cs="Arial"/>
          <w:sz w:val="24"/>
          <w:szCs w:val="24"/>
          <w:lang w:val="am-ET"/>
        </w:rPr>
        <w:t xml:space="preserve"> </w:t>
      </w:r>
      <w:r>
        <w:rPr>
          <w:rFonts w:cs="Arial"/>
          <w:sz w:val="24"/>
          <w:szCs w:val="24"/>
          <w:lang w:val="sr-Cyrl-RS"/>
        </w:rPr>
        <w:t xml:space="preserve"> </w:t>
      </w:r>
      <w:r w:rsidRPr="004A78F5">
        <w:rPr>
          <w:bCs/>
          <w:sz w:val="24"/>
          <w:szCs w:val="24"/>
          <w:lang w:val="sr-Cyrl-CS"/>
        </w:rPr>
        <w:t xml:space="preserve">у  укупној количини од </w:t>
      </w:r>
      <w:r w:rsidR="00E8401C">
        <w:rPr>
          <w:bCs/>
          <w:sz w:val="24"/>
          <w:szCs w:val="24"/>
        </w:rPr>
        <w:t>96</w:t>
      </w:r>
      <w:r w:rsidRPr="004A78F5">
        <w:rPr>
          <w:rFonts w:cs="Arial"/>
          <w:sz w:val="24"/>
          <w:szCs w:val="24"/>
          <w:lang w:val="sr-Cyrl-CS"/>
        </w:rPr>
        <w:t xml:space="preserve"> тона (у даљем тексту: добра) за потребе  Купца односно његових  огранака</w:t>
      </w:r>
      <w:r w:rsidRPr="004A78F5">
        <w:rPr>
          <w:rFonts w:cs="Arial"/>
          <w:sz w:val="24"/>
          <w:szCs w:val="24"/>
        </w:rPr>
        <w:t xml:space="preserve"> и то:</w:t>
      </w:r>
    </w:p>
    <w:p w14:paraId="42E9199F" w14:textId="77777777" w:rsidR="004A78F5" w:rsidRPr="004A78F5" w:rsidRDefault="004A78F5" w:rsidP="004A78F5">
      <w:pPr>
        <w:tabs>
          <w:tab w:val="left" w:pos="9090"/>
        </w:tabs>
        <w:rPr>
          <w:rFonts w:cs="Arial"/>
          <w:sz w:val="24"/>
          <w:szCs w:val="24"/>
        </w:rPr>
      </w:pPr>
      <w:r w:rsidRPr="004A78F5">
        <w:rPr>
          <w:rFonts w:cs="Arial"/>
          <w:sz w:val="24"/>
          <w:szCs w:val="24"/>
        </w:rPr>
        <w:t xml:space="preserve"> </w:t>
      </w:r>
    </w:p>
    <w:p w14:paraId="0388C215" w14:textId="77777777" w:rsidR="004A78F5" w:rsidRPr="004A78F5" w:rsidRDefault="004A78F5" w:rsidP="00542D7C">
      <w:pPr>
        <w:numPr>
          <w:ilvl w:val="0"/>
          <w:numId w:val="32"/>
        </w:numPr>
        <w:tabs>
          <w:tab w:val="left" w:pos="9090"/>
        </w:tabs>
        <w:suppressAutoHyphens/>
        <w:spacing w:before="0"/>
        <w:ind w:left="284" w:hanging="284"/>
        <w:rPr>
          <w:rFonts w:cs="Arial"/>
          <w:sz w:val="24"/>
          <w:szCs w:val="24"/>
        </w:rPr>
      </w:pPr>
      <w:r w:rsidRPr="004A78F5">
        <w:rPr>
          <w:rFonts w:cs="Arial"/>
          <w:sz w:val="24"/>
          <w:szCs w:val="24"/>
        </w:rPr>
        <w:t xml:space="preserve">Огрaнaк ТЕНТ, Обреновац, Улица Богољуба Урошевића – Црног број 44, у количини од </w:t>
      </w:r>
      <w:r w:rsidR="009C616B">
        <w:rPr>
          <w:rFonts w:cs="Arial"/>
          <w:sz w:val="24"/>
          <w:szCs w:val="24"/>
          <w:lang w:val="sr-Cyrl-RS"/>
        </w:rPr>
        <w:t>250</w:t>
      </w:r>
      <w:r w:rsidRPr="004A78F5">
        <w:rPr>
          <w:rFonts w:cs="Arial"/>
          <w:sz w:val="24"/>
          <w:szCs w:val="24"/>
          <w:lang w:val="sr-Cyrl-CS"/>
        </w:rPr>
        <w:t xml:space="preserve"> тона</w:t>
      </w:r>
    </w:p>
    <w:p w14:paraId="308A4086" w14:textId="77777777" w:rsidR="004A78F5" w:rsidRPr="004A78F5" w:rsidRDefault="004A78F5" w:rsidP="00542D7C">
      <w:pPr>
        <w:numPr>
          <w:ilvl w:val="0"/>
          <w:numId w:val="32"/>
        </w:numPr>
        <w:tabs>
          <w:tab w:val="left" w:pos="9090"/>
        </w:tabs>
        <w:suppressAutoHyphens/>
        <w:spacing w:before="0"/>
        <w:ind w:left="284" w:hanging="284"/>
        <w:rPr>
          <w:rFonts w:ascii="Nyala" w:hAnsi="Nyala" w:cs="Arial"/>
          <w:sz w:val="24"/>
          <w:szCs w:val="24"/>
        </w:rPr>
      </w:pPr>
      <w:r w:rsidRPr="004A78F5">
        <w:rPr>
          <w:rFonts w:eastAsia="Calibri" w:cs="Arial"/>
          <w:bCs/>
          <w:sz w:val="24"/>
          <w:szCs w:val="24"/>
        </w:rPr>
        <w:t xml:space="preserve">Огрaнaк ТЕ-КО Кoстoлaц, Костолац, Улица Николе Тесле број 5-7, </w:t>
      </w:r>
      <w:r w:rsidRPr="004A78F5">
        <w:rPr>
          <w:rFonts w:cs="Arial"/>
          <w:sz w:val="24"/>
          <w:szCs w:val="24"/>
        </w:rPr>
        <w:t xml:space="preserve">у количини од </w:t>
      </w:r>
      <w:r w:rsidR="009C616B">
        <w:rPr>
          <w:rFonts w:cs="Arial"/>
          <w:sz w:val="24"/>
          <w:szCs w:val="24"/>
          <w:lang w:val="sr-Cyrl-RS"/>
        </w:rPr>
        <w:t>6</w:t>
      </w:r>
      <w:r w:rsidRPr="004A78F5">
        <w:rPr>
          <w:rFonts w:cs="Arial"/>
          <w:sz w:val="24"/>
          <w:szCs w:val="24"/>
          <w:lang w:val="sr-Cyrl-CS"/>
        </w:rPr>
        <w:t xml:space="preserve"> тон</w:t>
      </w:r>
      <w:r w:rsidR="009C616B">
        <w:rPr>
          <w:rFonts w:cs="Arial"/>
          <w:sz w:val="24"/>
          <w:szCs w:val="24"/>
          <w:lang w:val="sr-Cyrl-CS"/>
        </w:rPr>
        <w:t>а</w:t>
      </w:r>
    </w:p>
    <w:p w14:paraId="45B92730" w14:textId="77777777" w:rsidR="004A78F5" w:rsidRPr="004A78F5" w:rsidRDefault="004A78F5" w:rsidP="00542D7C">
      <w:pPr>
        <w:numPr>
          <w:ilvl w:val="0"/>
          <w:numId w:val="32"/>
        </w:numPr>
        <w:tabs>
          <w:tab w:val="left" w:pos="9090"/>
        </w:tabs>
        <w:suppressAutoHyphens/>
        <w:spacing w:before="0"/>
        <w:ind w:left="284" w:hanging="284"/>
        <w:rPr>
          <w:rFonts w:ascii="Nyala" w:hAnsi="Nyala" w:cs="Arial"/>
          <w:sz w:val="24"/>
          <w:szCs w:val="24"/>
        </w:rPr>
      </w:pPr>
      <w:r w:rsidRPr="004A78F5">
        <w:rPr>
          <w:rFonts w:cs="Arial"/>
          <w:sz w:val="24"/>
          <w:szCs w:val="24"/>
          <w:lang w:val="sr-Cyrl-CS"/>
        </w:rPr>
        <w:t xml:space="preserve">Огранак </w:t>
      </w:r>
      <w:r w:rsidRPr="004A78F5">
        <w:rPr>
          <w:rFonts w:cs="Arial"/>
          <w:bCs/>
          <w:sz w:val="24"/>
          <w:szCs w:val="24"/>
          <w:lang w:val="sr-Cyrl-CS"/>
        </w:rPr>
        <w:t>РБ Колубара</w:t>
      </w:r>
      <w:r w:rsidRPr="004A78F5">
        <w:rPr>
          <w:rFonts w:eastAsia="Calibri" w:cs="Arial"/>
          <w:bCs/>
        </w:rPr>
        <w:t xml:space="preserve"> </w:t>
      </w:r>
      <w:r w:rsidRPr="004A78F5">
        <w:rPr>
          <w:rFonts w:eastAsia="Calibri" w:cs="Arial"/>
          <w:bCs/>
          <w:sz w:val="24"/>
          <w:szCs w:val="24"/>
        </w:rPr>
        <w:t>Лaзaрeвaц</w:t>
      </w:r>
      <w:r w:rsidRPr="004A78F5">
        <w:rPr>
          <w:rFonts w:eastAsia="Calibri" w:cs="Arial"/>
          <w:bCs/>
          <w:sz w:val="24"/>
          <w:szCs w:val="24"/>
          <w:lang w:val="sr-Cyrl-RS"/>
        </w:rPr>
        <w:t>,</w:t>
      </w:r>
      <w:r w:rsidRPr="004A78F5">
        <w:rPr>
          <w:rFonts w:eastAsia="Calibri" w:cs="Arial"/>
          <w:bCs/>
          <w:sz w:val="24"/>
          <w:szCs w:val="24"/>
        </w:rPr>
        <w:t xml:space="preserve"> Улица свeтoг Сaвe број 1</w:t>
      </w:r>
      <w:r w:rsidRPr="004A78F5">
        <w:rPr>
          <w:rFonts w:eastAsia="Calibri" w:cs="Arial"/>
          <w:bCs/>
          <w:sz w:val="24"/>
          <w:szCs w:val="24"/>
          <w:lang w:val="sr-Cyrl-RS"/>
        </w:rPr>
        <w:t>, у количини од</w:t>
      </w:r>
      <w:r w:rsidR="009C616B">
        <w:rPr>
          <w:rFonts w:eastAsia="Calibri" w:cs="Arial"/>
          <w:bCs/>
          <w:sz w:val="24"/>
          <w:szCs w:val="24"/>
          <w:lang w:val="sr-Cyrl-RS"/>
        </w:rPr>
        <w:t xml:space="preserve"> 18 тона</w:t>
      </w:r>
    </w:p>
    <w:p w14:paraId="6B2140D7" w14:textId="77777777" w:rsidR="004A78F5" w:rsidRPr="004A78F5" w:rsidRDefault="004A78F5" w:rsidP="004A78F5">
      <w:pPr>
        <w:pStyle w:val="Default"/>
        <w:rPr>
          <w:rFonts w:ascii="Arial" w:hAnsi="Arial" w:cs="Arial"/>
          <w:b/>
          <w:bCs/>
          <w:lang w:val="sr-Latn-RS"/>
        </w:rPr>
      </w:pPr>
      <w:r w:rsidRPr="004A78F5">
        <w:rPr>
          <w:rFonts w:ascii="Arial" w:hAnsi="Arial" w:cs="Arial"/>
        </w:rPr>
        <w:t xml:space="preserve">Продавац се обавезује да за потребе </w:t>
      </w:r>
      <w:r w:rsidRPr="004A78F5">
        <w:rPr>
          <w:rFonts w:ascii="Arial" w:hAnsi="Arial" w:cs="Arial"/>
          <w:lang w:val="sr-Cyrl-CS"/>
        </w:rPr>
        <w:t>Купца односно  огранака ЈП ЕПС</w:t>
      </w:r>
      <w:r w:rsidRPr="004A78F5">
        <w:rPr>
          <w:rFonts w:ascii="Arial" w:hAnsi="Arial" w:cs="Arial"/>
        </w:rPr>
        <w:t xml:space="preserve"> испоручи уговорена добра из става 1 овог члана у уговореном року, на </w:t>
      </w:r>
      <w:r w:rsidRPr="004A78F5">
        <w:rPr>
          <w:rFonts w:ascii="Arial" w:hAnsi="Arial" w:cs="Arial"/>
          <w:noProof/>
        </w:rPr>
        <w:t xml:space="preserve">пaритeту </w:t>
      </w:r>
      <w:r w:rsidR="00D81780" w:rsidRPr="00D81780">
        <w:rPr>
          <w:rFonts w:ascii="Arial" w:hAnsi="Arial" w:cs="Arial"/>
          <w:noProof/>
          <w:color w:val="auto"/>
          <w:szCs w:val="20"/>
          <w:lang w:val="am-ET" w:eastAsia="ar-SA"/>
        </w:rPr>
        <w:t xml:space="preserve">испоручено  у месту </w:t>
      </w:r>
      <w:r w:rsidR="00D81780" w:rsidRPr="00D81780">
        <w:rPr>
          <w:rFonts w:ascii="Arial" w:hAnsi="Arial" w:cs="Arial"/>
          <w:bCs/>
          <w:color w:val="auto"/>
          <w:szCs w:val="20"/>
          <w:lang w:val="sr-Cyrl-CS" w:eastAsia="ar-SA"/>
        </w:rPr>
        <w:t xml:space="preserve">складишта   </w:t>
      </w:r>
      <w:r w:rsidR="00D81780" w:rsidRPr="00D81780">
        <w:rPr>
          <w:rFonts w:ascii="Arial" w:hAnsi="Arial" w:cs="Arial"/>
          <w:color w:val="auto"/>
          <w:szCs w:val="20"/>
          <w:lang w:val="sr-Cyrl-CS" w:eastAsia="ar-SA"/>
        </w:rPr>
        <w:t>Огранка ЈП ЕПС</w:t>
      </w:r>
      <w:r w:rsidR="00D81780" w:rsidRPr="00D81780">
        <w:rPr>
          <w:rFonts w:ascii="Arial" w:hAnsi="Arial" w:cs="Arial"/>
          <w:bCs/>
          <w:color w:val="auto"/>
          <w:szCs w:val="20"/>
          <w:lang w:val="sr-Cyrl-CS" w:eastAsia="ar-SA"/>
        </w:rPr>
        <w:t>/</w:t>
      </w:r>
      <w:r w:rsidR="00D81780" w:rsidRPr="00D81780">
        <w:rPr>
          <w:rFonts w:ascii="Arial" w:hAnsi="Arial" w:cs="Arial"/>
          <w:bCs/>
          <w:color w:val="auto"/>
          <w:szCs w:val="20"/>
          <w:lang w:val="sr-Latn-RS" w:eastAsia="ar-SA"/>
        </w:rPr>
        <w:t xml:space="preserve"> DAP </w:t>
      </w:r>
      <w:r w:rsidR="00D81780" w:rsidRPr="00D81780">
        <w:rPr>
          <w:rFonts w:ascii="Arial" w:hAnsi="Arial" w:cs="Arial"/>
          <w:bCs/>
          <w:color w:val="auto"/>
          <w:szCs w:val="20"/>
          <w:lang w:val="sr-Cyrl-CS" w:eastAsia="ar-SA"/>
        </w:rPr>
        <w:t>складишта  Огранка ЈП ЕПС</w:t>
      </w:r>
      <w:r w:rsidR="00D81780" w:rsidRPr="00D81780">
        <w:rPr>
          <w:rFonts w:ascii="Arial" w:hAnsi="Arial" w:cs="Arial"/>
          <w:bCs/>
          <w:color w:val="auto"/>
          <w:szCs w:val="20"/>
          <w:lang w:val="sr-Latn-RS" w:eastAsia="ar-SA"/>
        </w:rPr>
        <w:t xml:space="preserve"> INCOTETMS 2010, </w:t>
      </w:r>
      <w:r w:rsidR="00D81780" w:rsidRPr="00D81780">
        <w:rPr>
          <w:rFonts w:ascii="Arial" w:hAnsi="Arial" w:cs="Arial"/>
          <w:i/>
          <w:color w:val="548DD4"/>
          <w:szCs w:val="20"/>
          <w:lang w:val="am-ET" w:eastAsia="ar-SA"/>
        </w:rPr>
        <w:t>[напомена: коначан текст у Уговору зависи од тога да ли је домаћи или страни П</w:t>
      </w:r>
      <w:r w:rsidR="00D81780" w:rsidRPr="00D81780">
        <w:rPr>
          <w:rFonts w:ascii="Arial" w:hAnsi="Arial" w:cs="Arial"/>
          <w:i/>
          <w:color w:val="548DD4"/>
          <w:szCs w:val="20"/>
          <w:lang w:val="sr-Cyrl-RS" w:eastAsia="ar-SA"/>
        </w:rPr>
        <w:t>родавац</w:t>
      </w:r>
      <w:r w:rsidR="00D81780" w:rsidRPr="00D81780">
        <w:rPr>
          <w:rFonts w:ascii="Arial" w:hAnsi="Arial" w:cs="Arial"/>
          <w:i/>
          <w:color w:val="548DD4"/>
          <w:szCs w:val="20"/>
          <w:lang w:val="am-ET" w:eastAsia="ar-SA"/>
        </w:rPr>
        <w:t>]</w:t>
      </w:r>
      <w:r w:rsidR="004545F5" w:rsidRPr="00762EE6">
        <w:rPr>
          <w:rFonts w:cs="Arial"/>
          <w:lang w:val="ru-RU"/>
        </w:rPr>
        <w:t>,</w:t>
      </w:r>
      <w:r w:rsidR="00D81780">
        <w:rPr>
          <w:rFonts w:cs="Arial"/>
          <w:lang w:val="ru-RU"/>
        </w:rPr>
        <w:t xml:space="preserve"> </w:t>
      </w:r>
      <w:r w:rsidRPr="004A78F5">
        <w:rPr>
          <w:rFonts w:ascii="Arial" w:hAnsi="Arial" w:cs="Arial"/>
        </w:rPr>
        <w:t>у свему према Конкурсној документацији за предметну јавну набавку</w:t>
      </w:r>
      <w:r w:rsidRPr="004A78F5">
        <w:rPr>
          <w:rFonts w:ascii="Arial" w:hAnsi="Arial" w:cs="Arial"/>
          <w:lang w:val="sr-Cyrl-RS"/>
        </w:rPr>
        <w:t>,</w:t>
      </w:r>
      <w:r w:rsidRPr="004A78F5">
        <w:rPr>
          <w:rFonts w:ascii="Arial" w:hAnsi="Arial" w:cs="Arial"/>
        </w:rPr>
        <w:t xml:space="preserve"> Понуди Продавца број </w:t>
      </w:r>
      <w:r w:rsidR="00D81780">
        <w:rPr>
          <w:rFonts w:ascii="Arial" w:hAnsi="Arial" w:cs="Arial"/>
          <w:lang w:val="sr-Cyrl-RS"/>
        </w:rPr>
        <w:t>_______</w:t>
      </w:r>
      <w:r w:rsidRPr="009A5B37">
        <w:rPr>
          <w:rFonts w:ascii="Arial" w:hAnsi="Arial" w:cs="Arial"/>
        </w:rPr>
        <w:t>од</w:t>
      </w:r>
      <w:r w:rsidRPr="009A5B37">
        <w:rPr>
          <w:rFonts w:ascii="Arial" w:hAnsi="Arial" w:cs="Arial"/>
          <w:lang w:val="sr-Cyrl-RS"/>
        </w:rPr>
        <w:t xml:space="preserve"> </w:t>
      </w:r>
      <w:r w:rsidR="00D81780">
        <w:rPr>
          <w:rFonts w:ascii="Arial" w:hAnsi="Arial" w:cs="Arial"/>
          <w:lang w:val="sr-Cyrl-RS"/>
        </w:rPr>
        <w:t>___________</w:t>
      </w:r>
      <w:r w:rsidRPr="004A78F5">
        <w:rPr>
          <w:rFonts w:ascii="Arial" w:hAnsi="Arial" w:cs="Arial"/>
        </w:rPr>
        <w:t xml:space="preserve">. године, и </w:t>
      </w:r>
      <w:r w:rsidR="00D81780">
        <w:rPr>
          <w:bCs/>
          <w:lang w:val="sr-Cyrl-CS"/>
        </w:rPr>
        <w:t>Техничкој</w:t>
      </w:r>
      <w:r w:rsidR="00D81780" w:rsidRPr="00D81780">
        <w:rPr>
          <w:rFonts w:ascii="Arial" w:hAnsi="Arial" w:cs="Arial"/>
          <w:bCs/>
          <w:lang w:val="sr-Cyrl-CS"/>
        </w:rPr>
        <w:t xml:space="preserve"> </w:t>
      </w:r>
      <w:r w:rsidR="00D81780">
        <w:rPr>
          <w:rFonts w:ascii="Arial" w:hAnsi="Arial" w:cs="Arial"/>
          <w:bCs/>
          <w:lang w:val="sr-Cyrl-CS"/>
        </w:rPr>
        <w:t>с</w:t>
      </w:r>
      <w:r w:rsidR="00D81780" w:rsidRPr="004A78F5">
        <w:rPr>
          <w:rFonts w:ascii="Arial" w:hAnsi="Arial" w:cs="Arial"/>
          <w:bCs/>
          <w:lang w:val="sr-Cyrl-CS"/>
        </w:rPr>
        <w:t>пецификацији</w:t>
      </w:r>
      <w:r w:rsidR="006F27FC">
        <w:rPr>
          <w:rFonts w:ascii="Arial" w:hAnsi="Arial" w:cs="Arial"/>
          <w:bCs/>
          <w:lang w:val="sr-Cyrl-CS"/>
        </w:rPr>
        <w:t>,</w:t>
      </w:r>
      <w:r w:rsidR="00D81780">
        <w:rPr>
          <w:bCs/>
          <w:lang w:val="sr-Cyrl-CS"/>
        </w:rPr>
        <w:t xml:space="preserve"> </w:t>
      </w:r>
      <w:r w:rsidR="009C616B" w:rsidRPr="009C616B">
        <w:rPr>
          <w:bCs/>
          <w:lang w:val="sr-Cyrl-CS"/>
        </w:rPr>
        <w:t xml:space="preserve"> </w:t>
      </w:r>
      <w:r w:rsidRPr="004A78F5">
        <w:rPr>
          <w:rFonts w:ascii="Arial" w:hAnsi="Arial" w:cs="Arial"/>
        </w:rPr>
        <w:t>који као Прилог бр</w:t>
      </w:r>
      <w:r w:rsidRPr="009A5B37">
        <w:rPr>
          <w:rFonts w:ascii="Arial" w:hAnsi="Arial" w:cs="Arial"/>
        </w:rPr>
        <w:t xml:space="preserve">. 1, Прилог бр.2 и </w:t>
      </w:r>
      <w:r w:rsidRPr="009A5B37">
        <w:rPr>
          <w:rFonts w:ascii="Arial" w:hAnsi="Arial" w:cs="Arial"/>
          <w:lang w:val="sr-Cyrl-RS"/>
        </w:rPr>
        <w:t>Прилог бр. 3</w:t>
      </w:r>
      <w:r w:rsidRPr="009A5B37">
        <w:rPr>
          <w:rFonts w:ascii="Arial" w:hAnsi="Arial" w:cs="Arial"/>
        </w:rPr>
        <w:t xml:space="preserve"> чине</w:t>
      </w:r>
      <w:r w:rsidRPr="004A78F5">
        <w:rPr>
          <w:rFonts w:ascii="Arial" w:hAnsi="Arial" w:cs="Arial"/>
        </w:rPr>
        <w:t xml:space="preserve"> саставни део овог Уговора.</w:t>
      </w:r>
    </w:p>
    <w:p w14:paraId="75C1613A" w14:textId="77777777" w:rsidR="004A78F5" w:rsidRPr="004A78F5" w:rsidRDefault="004A78F5" w:rsidP="004A78F5">
      <w:pPr>
        <w:rPr>
          <w:rFonts w:cs="Arial"/>
          <w:sz w:val="24"/>
          <w:szCs w:val="24"/>
        </w:rPr>
      </w:pPr>
    </w:p>
    <w:p w14:paraId="16BBE848" w14:textId="77777777" w:rsidR="004A78F5" w:rsidRPr="004A78F5" w:rsidRDefault="004A78F5" w:rsidP="004A78F5">
      <w:pPr>
        <w:rPr>
          <w:rFonts w:cs="Arial"/>
          <w:sz w:val="24"/>
          <w:szCs w:val="24"/>
          <w:lang w:val="sr-Cyrl-CS"/>
        </w:rPr>
      </w:pPr>
      <w:r w:rsidRPr="004A78F5">
        <w:rPr>
          <w:rFonts w:cs="Arial"/>
          <w:sz w:val="24"/>
          <w:szCs w:val="24"/>
          <w:lang w:val="sr-Cyrl-CS"/>
        </w:rPr>
        <w:t>Купац задржава право да, према текућим потребама Огранака ЈП ЕПС</w:t>
      </w:r>
      <w:r w:rsidRPr="004A78F5">
        <w:rPr>
          <w:rFonts w:cs="Arial"/>
          <w:sz w:val="24"/>
          <w:szCs w:val="24"/>
        </w:rPr>
        <w:t xml:space="preserve"> </w:t>
      </w:r>
      <w:r w:rsidRPr="004A78F5">
        <w:rPr>
          <w:rFonts w:cs="Arial"/>
          <w:sz w:val="24"/>
          <w:szCs w:val="24"/>
          <w:lang w:val="sr-Cyrl-CS"/>
        </w:rPr>
        <w:t>купи мање количине добара од количина утврђених у ставу 1. овог члана, а  Продавац прихвата да тако утврђену/е количине испоручи у складу са Уговором, по ценама утврђеним у Понуди.</w:t>
      </w:r>
    </w:p>
    <w:p w14:paraId="41CACF86" w14:textId="77777777" w:rsidR="00EE793E" w:rsidRPr="00EE793E" w:rsidRDefault="00EE793E" w:rsidP="00EE793E">
      <w:pPr>
        <w:pStyle w:val="KDParagraf"/>
        <w:spacing w:before="0"/>
        <w:rPr>
          <w:rFonts w:cs="Arial"/>
          <w:sz w:val="24"/>
          <w:szCs w:val="24"/>
        </w:rPr>
      </w:pPr>
    </w:p>
    <w:p w14:paraId="1C881874" w14:textId="77777777" w:rsidR="00EE793E" w:rsidRDefault="00EE793E" w:rsidP="0093675E">
      <w:pPr>
        <w:pStyle w:val="KDParagraf"/>
        <w:spacing w:before="0"/>
        <w:jc w:val="center"/>
        <w:rPr>
          <w:rFonts w:cs="Arial"/>
          <w:sz w:val="24"/>
          <w:szCs w:val="24"/>
        </w:rPr>
      </w:pPr>
      <w:r w:rsidRPr="00C64A78">
        <w:rPr>
          <w:rFonts w:cs="Arial"/>
          <w:b/>
          <w:sz w:val="24"/>
          <w:szCs w:val="24"/>
        </w:rPr>
        <w:t>Члан 2</w:t>
      </w:r>
      <w:r w:rsidRPr="00EE793E">
        <w:rPr>
          <w:rFonts w:cs="Arial"/>
          <w:sz w:val="24"/>
          <w:szCs w:val="24"/>
        </w:rPr>
        <w:t>.</w:t>
      </w:r>
    </w:p>
    <w:p w14:paraId="2C1EECA3" w14:textId="77777777" w:rsidR="008A6206" w:rsidRPr="008A6206" w:rsidRDefault="008A6206" w:rsidP="008A6206">
      <w:pPr>
        <w:autoSpaceDE w:val="0"/>
        <w:autoSpaceDN w:val="0"/>
        <w:rPr>
          <w:rFonts w:cs="Arial"/>
          <w:sz w:val="24"/>
          <w:szCs w:val="24"/>
        </w:rPr>
      </w:pPr>
      <w:r w:rsidRPr="008A6206">
        <w:rPr>
          <w:rFonts w:cs="Arial"/>
          <w:sz w:val="24"/>
          <w:szCs w:val="24"/>
        </w:rPr>
        <w:t xml:space="preserve">Овај </w:t>
      </w:r>
      <w:r w:rsidRPr="008A6206">
        <w:rPr>
          <w:rFonts w:cs="Arial"/>
          <w:sz w:val="24"/>
          <w:szCs w:val="24"/>
          <w:lang w:val="sr-Cyrl-RS"/>
        </w:rPr>
        <w:t>У</w:t>
      </w:r>
      <w:r w:rsidRPr="008A6206">
        <w:rPr>
          <w:rFonts w:cs="Arial"/>
          <w:sz w:val="24"/>
          <w:szCs w:val="24"/>
        </w:rPr>
        <w:t xml:space="preserve">говор и његови прилози сачињени су на српском језику. </w:t>
      </w:r>
    </w:p>
    <w:p w14:paraId="39690288" w14:textId="77777777" w:rsidR="008A6206" w:rsidRPr="008A6206" w:rsidRDefault="008A6206" w:rsidP="008A6206">
      <w:pPr>
        <w:autoSpaceDE w:val="0"/>
        <w:autoSpaceDN w:val="0"/>
        <w:rPr>
          <w:rFonts w:cs="Arial"/>
          <w:sz w:val="24"/>
          <w:szCs w:val="24"/>
          <w:lang w:val="sr-Cyrl-CS"/>
        </w:rPr>
      </w:pPr>
      <w:r w:rsidRPr="008A6206">
        <w:rPr>
          <w:rFonts w:cs="Arial"/>
          <w:sz w:val="24"/>
          <w:szCs w:val="24"/>
        </w:rPr>
        <w:t xml:space="preserve">На овај </w:t>
      </w:r>
      <w:r w:rsidRPr="008A6206">
        <w:rPr>
          <w:rFonts w:cs="Arial"/>
          <w:sz w:val="24"/>
          <w:szCs w:val="24"/>
          <w:lang w:val="sr-Cyrl-RS"/>
        </w:rPr>
        <w:t>У</w:t>
      </w:r>
      <w:r w:rsidRPr="008A6206">
        <w:rPr>
          <w:rFonts w:cs="Arial"/>
          <w:sz w:val="24"/>
          <w:szCs w:val="24"/>
        </w:rPr>
        <w:t>говор примењују се закони Републике Србије. У случају спора</w:t>
      </w:r>
      <w:r w:rsidRPr="008A6206">
        <w:rPr>
          <w:rFonts w:cs="Arial"/>
          <w:sz w:val="24"/>
          <w:szCs w:val="24"/>
          <w:lang w:val="sr-Cyrl-CS"/>
        </w:rPr>
        <w:t>,</w:t>
      </w:r>
      <w:r w:rsidRPr="008A6206">
        <w:rPr>
          <w:rFonts w:cs="Arial"/>
          <w:sz w:val="24"/>
          <w:szCs w:val="24"/>
        </w:rPr>
        <w:t xml:space="preserve"> меродавно право је право Републике Србије</w:t>
      </w:r>
      <w:r w:rsidRPr="008A6206">
        <w:rPr>
          <w:rFonts w:cs="Arial"/>
          <w:sz w:val="24"/>
          <w:szCs w:val="24"/>
          <w:lang w:val="sr-Cyrl-CS"/>
        </w:rPr>
        <w:t>.</w:t>
      </w:r>
    </w:p>
    <w:p w14:paraId="0C92E2AB" w14:textId="77777777" w:rsidR="008A6206" w:rsidRPr="00EE793E" w:rsidRDefault="008A6206" w:rsidP="00EE793E">
      <w:pPr>
        <w:pStyle w:val="KDParagraf"/>
        <w:spacing w:before="0"/>
        <w:rPr>
          <w:rFonts w:cs="Arial"/>
          <w:sz w:val="24"/>
          <w:szCs w:val="24"/>
        </w:rPr>
      </w:pPr>
    </w:p>
    <w:p w14:paraId="7A0E63A1" w14:textId="3A4664F2" w:rsidR="00AD5636" w:rsidRPr="00EC5BB4" w:rsidRDefault="008A6206" w:rsidP="0093675E">
      <w:pPr>
        <w:pStyle w:val="KDParagraf"/>
        <w:spacing w:before="0"/>
        <w:jc w:val="center"/>
        <w:rPr>
          <w:rFonts w:cs="Arial"/>
          <w:b/>
          <w:sz w:val="24"/>
          <w:szCs w:val="24"/>
        </w:rPr>
      </w:pPr>
      <w:r w:rsidRPr="00EC5BB4">
        <w:rPr>
          <w:rFonts w:cs="Arial"/>
          <w:b/>
          <w:sz w:val="24"/>
          <w:szCs w:val="24"/>
        </w:rPr>
        <w:t xml:space="preserve">УГОВОРЕНА </w:t>
      </w:r>
      <w:r>
        <w:rPr>
          <w:rFonts w:cs="Arial"/>
          <w:b/>
          <w:sz w:val="24"/>
          <w:szCs w:val="24"/>
          <w:lang w:val="sr-Cyrl-RS"/>
        </w:rPr>
        <w:t>ВРЕДНОСТ</w:t>
      </w:r>
    </w:p>
    <w:p w14:paraId="15110975" w14:textId="77777777" w:rsidR="009A5B37" w:rsidRDefault="009A5B37" w:rsidP="0093675E">
      <w:pPr>
        <w:pStyle w:val="KDParagraf"/>
        <w:spacing w:before="0"/>
        <w:jc w:val="center"/>
        <w:rPr>
          <w:rFonts w:cs="Arial"/>
          <w:b/>
          <w:sz w:val="24"/>
          <w:szCs w:val="24"/>
        </w:rPr>
      </w:pPr>
    </w:p>
    <w:p w14:paraId="49A48B9F" w14:textId="77777777" w:rsidR="008A6206" w:rsidRDefault="008A6206" w:rsidP="0093675E">
      <w:pPr>
        <w:pStyle w:val="KDParagraf"/>
        <w:spacing w:before="0"/>
        <w:jc w:val="center"/>
        <w:rPr>
          <w:rFonts w:cs="Arial"/>
          <w:sz w:val="24"/>
          <w:szCs w:val="24"/>
        </w:rPr>
      </w:pPr>
      <w:r w:rsidRPr="00C64A78">
        <w:rPr>
          <w:rFonts w:cs="Arial"/>
          <w:b/>
          <w:sz w:val="24"/>
          <w:szCs w:val="24"/>
        </w:rPr>
        <w:t xml:space="preserve">Члан </w:t>
      </w:r>
      <w:r>
        <w:rPr>
          <w:rFonts w:cs="Arial"/>
          <w:b/>
          <w:sz w:val="24"/>
          <w:szCs w:val="24"/>
          <w:lang w:val="sr-Cyrl-RS"/>
        </w:rPr>
        <w:t>3</w:t>
      </w:r>
      <w:r w:rsidRPr="00EE793E">
        <w:rPr>
          <w:rFonts w:cs="Arial"/>
          <w:sz w:val="24"/>
          <w:szCs w:val="24"/>
        </w:rPr>
        <w:t>.</w:t>
      </w:r>
    </w:p>
    <w:p w14:paraId="488D1C7E" w14:textId="77777777" w:rsidR="00EE793E" w:rsidRPr="00EE793E" w:rsidRDefault="00EE793E" w:rsidP="00EE793E">
      <w:pPr>
        <w:pStyle w:val="KDParagraf"/>
        <w:spacing w:before="0"/>
        <w:rPr>
          <w:rFonts w:cs="Arial"/>
          <w:sz w:val="24"/>
          <w:szCs w:val="24"/>
        </w:rPr>
      </w:pPr>
    </w:p>
    <w:p w14:paraId="688ADD6C" w14:textId="77777777" w:rsidR="00EE793E" w:rsidRPr="00EE793E" w:rsidRDefault="00EE793E" w:rsidP="00EE793E">
      <w:pPr>
        <w:pStyle w:val="KDParagraf"/>
        <w:spacing w:before="0"/>
        <w:rPr>
          <w:rFonts w:cs="Arial"/>
          <w:sz w:val="24"/>
          <w:szCs w:val="24"/>
        </w:rPr>
      </w:pPr>
      <w:r w:rsidRPr="00EE793E">
        <w:rPr>
          <w:rFonts w:cs="Arial"/>
          <w:sz w:val="24"/>
          <w:szCs w:val="24"/>
        </w:rPr>
        <w:t xml:space="preserve"> </w:t>
      </w:r>
      <w:r w:rsidR="008A6206">
        <w:rPr>
          <w:rFonts w:cs="Arial"/>
          <w:sz w:val="24"/>
          <w:szCs w:val="24"/>
          <w:lang w:val="sr-Cyrl-RS"/>
        </w:rPr>
        <w:t>Укупна вредност добара</w:t>
      </w:r>
      <w:r w:rsidRPr="00EE793E">
        <w:rPr>
          <w:rFonts w:cs="Arial"/>
          <w:sz w:val="24"/>
          <w:szCs w:val="24"/>
        </w:rPr>
        <w:t xml:space="preserve"> из члана 1. овог Уговора износи __________________ (словима: ________________________) RSD/ЕUR, без пореза на додату вредност.</w:t>
      </w:r>
    </w:p>
    <w:p w14:paraId="325D554C" w14:textId="77777777" w:rsidR="00EE793E" w:rsidRPr="00EE793E" w:rsidRDefault="00EE793E" w:rsidP="00EE793E">
      <w:pPr>
        <w:pStyle w:val="KDParagraf"/>
        <w:spacing w:before="0"/>
        <w:rPr>
          <w:rFonts w:cs="Arial"/>
          <w:sz w:val="24"/>
          <w:szCs w:val="24"/>
        </w:rPr>
      </w:pPr>
    </w:p>
    <w:p w14:paraId="419E0F03" w14:textId="77777777" w:rsidR="008A6206" w:rsidRDefault="008A6206" w:rsidP="00EE793E">
      <w:pPr>
        <w:pStyle w:val="KDParagraf"/>
        <w:spacing w:before="0"/>
        <w:rPr>
          <w:rFonts w:cs="Arial"/>
          <w:sz w:val="24"/>
          <w:szCs w:val="24"/>
        </w:rPr>
      </w:pPr>
      <w:r w:rsidRPr="00EC5BB4">
        <w:rPr>
          <w:rFonts w:cs="Arial"/>
          <w:sz w:val="24"/>
          <w:szCs w:val="24"/>
        </w:rPr>
        <w:t xml:space="preserve">Уговорена вредност </w:t>
      </w:r>
      <w:r w:rsidR="00EE793E" w:rsidRPr="00EE793E">
        <w:rPr>
          <w:rFonts w:cs="Arial"/>
          <w:sz w:val="24"/>
          <w:szCs w:val="24"/>
        </w:rPr>
        <w:t xml:space="preserve">из става 1. овог члана </w:t>
      </w:r>
      <w:r>
        <w:rPr>
          <w:rFonts w:cs="Arial"/>
          <w:sz w:val="24"/>
          <w:szCs w:val="24"/>
          <w:lang w:val="sr-Cyrl-RS"/>
        </w:rPr>
        <w:t>увећава се за</w:t>
      </w:r>
      <w:r w:rsidR="00EE793E" w:rsidRPr="00EE793E">
        <w:rPr>
          <w:rFonts w:cs="Arial"/>
          <w:sz w:val="24"/>
          <w:szCs w:val="24"/>
        </w:rPr>
        <w:t xml:space="preserve"> порез на додату вредност у складу са прописима Републике Србије.</w:t>
      </w:r>
    </w:p>
    <w:p w14:paraId="67B2CE17" w14:textId="77777777" w:rsidR="003143AF" w:rsidRPr="009A5B37" w:rsidRDefault="003143AF" w:rsidP="003143AF">
      <w:pPr>
        <w:rPr>
          <w:rFonts w:cs="Arial"/>
          <w:sz w:val="24"/>
          <w:szCs w:val="24"/>
          <w:lang w:val="sr-Cyrl-BA"/>
        </w:rPr>
      </w:pPr>
      <w:r w:rsidRPr="009A5B37">
        <w:rPr>
          <w:rFonts w:cs="Arial"/>
          <w:bCs/>
          <w:sz w:val="24"/>
          <w:szCs w:val="24"/>
        </w:rPr>
        <w:t xml:space="preserve">Цена </w:t>
      </w:r>
      <w:r w:rsidRPr="009A5B37">
        <w:rPr>
          <w:rFonts w:cs="Arial"/>
          <w:bCs/>
          <w:sz w:val="24"/>
          <w:szCs w:val="24"/>
          <w:lang w:val="sr-Cyrl-CS"/>
        </w:rPr>
        <w:t xml:space="preserve">добра из става 1. овог члана </w:t>
      </w:r>
      <w:r w:rsidRPr="009A5B37">
        <w:rPr>
          <w:rFonts w:cs="Arial"/>
          <w:bCs/>
          <w:sz w:val="24"/>
          <w:szCs w:val="24"/>
        </w:rPr>
        <w:t xml:space="preserve">утврђена </w:t>
      </w:r>
      <w:r w:rsidRPr="009A5B37">
        <w:rPr>
          <w:rFonts w:cs="Arial"/>
          <w:bCs/>
          <w:sz w:val="24"/>
          <w:szCs w:val="24"/>
          <w:lang w:val="sr-Cyrl-CS"/>
        </w:rPr>
        <w:t>је</w:t>
      </w:r>
      <w:r w:rsidRPr="009A5B37">
        <w:rPr>
          <w:rFonts w:cs="Arial"/>
          <w:bCs/>
          <w:sz w:val="24"/>
          <w:szCs w:val="24"/>
        </w:rPr>
        <w:t xml:space="preserve"> на паритету </w:t>
      </w:r>
      <w:r w:rsidR="009A5B37" w:rsidRPr="009A5B37">
        <w:rPr>
          <w:rFonts w:cs="Arial"/>
          <w:noProof/>
          <w:sz w:val="24"/>
          <w:szCs w:val="24"/>
          <w:lang w:val="am-ET" w:eastAsia="ar-SA"/>
        </w:rPr>
        <w:t xml:space="preserve">испоручено  у месту </w:t>
      </w:r>
      <w:r w:rsidR="009A5B37" w:rsidRPr="009A5B37">
        <w:rPr>
          <w:rFonts w:cs="Arial"/>
          <w:bCs/>
          <w:sz w:val="24"/>
          <w:szCs w:val="24"/>
          <w:lang w:val="sr-Cyrl-CS" w:eastAsia="ar-SA"/>
        </w:rPr>
        <w:t xml:space="preserve">складишта  сваког </w:t>
      </w:r>
      <w:r w:rsidR="009A5B37" w:rsidRPr="009A5B37">
        <w:rPr>
          <w:rFonts w:cs="Arial"/>
          <w:sz w:val="24"/>
          <w:szCs w:val="24"/>
          <w:lang w:val="sr-Cyrl-CS" w:eastAsia="ar-SA"/>
        </w:rPr>
        <w:t>Огранка ЈП ЕПС</w:t>
      </w:r>
      <w:r w:rsidR="009A5B37" w:rsidRPr="009A5B37">
        <w:rPr>
          <w:rFonts w:cs="Arial"/>
          <w:bCs/>
          <w:sz w:val="24"/>
          <w:szCs w:val="24"/>
          <w:lang w:val="sr-Cyrl-CS" w:eastAsia="ar-SA"/>
        </w:rPr>
        <w:t>/</w:t>
      </w:r>
      <w:r w:rsidR="009A5B37" w:rsidRPr="009A5B37">
        <w:rPr>
          <w:rFonts w:cs="Arial"/>
          <w:bCs/>
          <w:sz w:val="24"/>
          <w:szCs w:val="24"/>
          <w:lang w:val="sr-Latn-RS" w:eastAsia="ar-SA"/>
        </w:rPr>
        <w:t xml:space="preserve"> DAP </w:t>
      </w:r>
      <w:r w:rsidR="009A5B37" w:rsidRPr="009A5B37">
        <w:rPr>
          <w:rFonts w:cs="Arial"/>
          <w:bCs/>
          <w:sz w:val="24"/>
          <w:szCs w:val="24"/>
          <w:lang w:val="sr-Cyrl-CS" w:eastAsia="ar-SA"/>
        </w:rPr>
        <w:t>складишта  сваког Огранка ЈП ЕПС</w:t>
      </w:r>
      <w:r w:rsidR="009A5B37" w:rsidRPr="009A5B37">
        <w:rPr>
          <w:rFonts w:cs="Arial"/>
          <w:bCs/>
          <w:sz w:val="24"/>
          <w:szCs w:val="24"/>
          <w:lang w:val="sr-Latn-RS" w:eastAsia="ar-SA"/>
        </w:rPr>
        <w:t xml:space="preserve"> INCOTETMS 2010, </w:t>
      </w:r>
      <w:r w:rsidR="009A5B37" w:rsidRPr="009A5B37">
        <w:rPr>
          <w:rFonts w:cs="Arial"/>
          <w:i/>
          <w:color w:val="548DD4"/>
          <w:sz w:val="24"/>
          <w:szCs w:val="24"/>
          <w:lang w:val="am-ET" w:eastAsia="ar-SA"/>
        </w:rPr>
        <w:t>[напомена: коначан текст у Уговору зависи од тога да ли је домаћи или страни П</w:t>
      </w:r>
      <w:r w:rsidR="009A5B37" w:rsidRPr="009A5B37">
        <w:rPr>
          <w:rFonts w:cs="Arial"/>
          <w:i/>
          <w:color w:val="548DD4"/>
          <w:sz w:val="24"/>
          <w:szCs w:val="24"/>
          <w:lang w:val="sr-Cyrl-RS" w:eastAsia="ar-SA"/>
        </w:rPr>
        <w:t>родавац</w:t>
      </w:r>
      <w:r w:rsidR="009A5B37" w:rsidRPr="009A5B37">
        <w:rPr>
          <w:rFonts w:cs="Arial"/>
          <w:i/>
          <w:color w:val="548DD4"/>
          <w:sz w:val="24"/>
          <w:szCs w:val="24"/>
          <w:lang w:val="am-ET" w:eastAsia="ar-SA"/>
        </w:rPr>
        <w:t>]</w:t>
      </w:r>
      <w:r w:rsidRPr="009A5B37">
        <w:rPr>
          <w:rFonts w:cs="Arial"/>
          <w:sz w:val="24"/>
          <w:szCs w:val="24"/>
          <w:lang w:val="ru-RU"/>
        </w:rPr>
        <w:t xml:space="preserve">, </w:t>
      </w:r>
      <w:r w:rsidRPr="009A5B37">
        <w:rPr>
          <w:rFonts w:cs="Arial"/>
          <w:bCs/>
          <w:sz w:val="24"/>
          <w:szCs w:val="24"/>
          <w:lang w:val="sr-Cyrl-CS"/>
        </w:rPr>
        <w:t xml:space="preserve">и </w:t>
      </w:r>
      <w:r w:rsidRPr="009A5B37">
        <w:rPr>
          <w:rFonts w:cs="Arial"/>
          <w:sz w:val="24"/>
          <w:szCs w:val="24"/>
          <w:lang w:val="sr-Cyrl-BA"/>
        </w:rPr>
        <w:t xml:space="preserve">обухвата све трошкове које има Продавац у вези испоруке на начин како је регулисано овим Уговором. </w:t>
      </w:r>
    </w:p>
    <w:p w14:paraId="519926B0" w14:textId="77777777" w:rsidR="003143AF" w:rsidRPr="00D21DBF" w:rsidRDefault="003143AF" w:rsidP="003143AF">
      <w:pPr>
        <w:rPr>
          <w:rFonts w:cs="Arial"/>
          <w:bCs/>
        </w:rPr>
      </w:pPr>
    </w:p>
    <w:p w14:paraId="7B6E2213" w14:textId="77777777" w:rsidR="008A6206" w:rsidRPr="006F27FC" w:rsidRDefault="003143AF" w:rsidP="003143AF">
      <w:pPr>
        <w:rPr>
          <w:rFonts w:cs="Arial"/>
          <w:sz w:val="24"/>
          <w:szCs w:val="24"/>
          <w:lang w:val="sr-Cyrl-RS"/>
        </w:rPr>
      </w:pPr>
      <w:r w:rsidRPr="009A5B37">
        <w:rPr>
          <w:rFonts w:cs="Arial"/>
          <w:sz w:val="24"/>
          <w:szCs w:val="24"/>
          <w:lang w:val="sr-Cyrl-CS"/>
        </w:rPr>
        <w:t xml:space="preserve">Јединична цена </w:t>
      </w:r>
      <w:r w:rsidRPr="009A5B37">
        <w:rPr>
          <w:rFonts w:cs="Arial"/>
          <w:sz w:val="24"/>
          <w:szCs w:val="24"/>
          <w:lang w:val="sr-Cyrl-RS"/>
        </w:rPr>
        <w:t>гвожђе</w:t>
      </w:r>
      <w:r w:rsidRPr="009A5B37">
        <w:rPr>
          <w:rFonts w:cs="Arial"/>
          <w:sz w:val="24"/>
          <w:szCs w:val="24"/>
          <w:lang w:val="sr-Latn-RS"/>
        </w:rPr>
        <w:t xml:space="preserve"> </w:t>
      </w:r>
      <w:r w:rsidRPr="009A5B37">
        <w:rPr>
          <w:rFonts w:cs="Arial"/>
          <w:sz w:val="24"/>
          <w:szCs w:val="24"/>
          <w:lang w:val="sr-Cyrl-RS"/>
        </w:rPr>
        <w:t>(</w:t>
      </w:r>
      <w:r w:rsidRPr="009A5B37">
        <w:rPr>
          <w:rFonts w:cs="Arial"/>
          <w:sz w:val="24"/>
          <w:szCs w:val="24"/>
          <w:lang w:val="sr-Latn-RS"/>
        </w:rPr>
        <w:t xml:space="preserve">III) </w:t>
      </w:r>
      <w:r w:rsidRPr="009A5B37">
        <w:rPr>
          <w:rFonts w:cs="Arial"/>
          <w:sz w:val="24"/>
          <w:szCs w:val="24"/>
        </w:rPr>
        <w:t>хлор</w:t>
      </w:r>
      <w:r w:rsidRPr="009A5B37">
        <w:rPr>
          <w:rFonts w:cs="Arial"/>
          <w:sz w:val="24"/>
          <w:szCs w:val="24"/>
          <w:lang w:val="sr-Cyrl-RS"/>
        </w:rPr>
        <w:t>ид раствор</w:t>
      </w:r>
      <w:r w:rsidRPr="009A5B37">
        <w:rPr>
          <w:rFonts w:cs="Arial"/>
          <w:sz w:val="24"/>
          <w:szCs w:val="24"/>
        </w:rPr>
        <w:t xml:space="preserve"> </w:t>
      </w:r>
      <w:r w:rsidRPr="009A5B37">
        <w:rPr>
          <w:rFonts w:cs="Arial"/>
          <w:sz w:val="24"/>
          <w:szCs w:val="24"/>
          <w:lang w:val="sr-Cyrl-RS"/>
        </w:rPr>
        <w:t>(</w:t>
      </w:r>
      <w:r w:rsidRPr="009A5B37">
        <w:rPr>
          <w:rFonts w:cs="Arial"/>
          <w:sz w:val="24"/>
          <w:szCs w:val="24"/>
          <w:lang w:val="sr-Latn-RS"/>
        </w:rPr>
        <w:t>FeCl</w:t>
      </w:r>
      <w:r w:rsidRPr="009A5B37">
        <w:rPr>
          <w:rFonts w:cs="Arial"/>
          <w:sz w:val="24"/>
          <w:szCs w:val="24"/>
          <w:lang w:val="sr-Cyrl-RS"/>
        </w:rPr>
        <w:t>3)</w:t>
      </w:r>
      <w:r w:rsidRPr="009A5B37">
        <w:rPr>
          <w:rFonts w:cs="Arial"/>
          <w:sz w:val="24"/>
          <w:szCs w:val="24"/>
          <w:lang w:val="sr-Cyrl-CS"/>
        </w:rPr>
        <w:t xml:space="preserve"> </w:t>
      </w:r>
      <w:r w:rsidRPr="009A5B37">
        <w:rPr>
          <w:rFonts w:cs="Arial"/>
          <w:bCs/>
          <w:sz w:val="24"/>
          <w:szCs w:val="24"/>
          <w:lang w:val="sr-Cyrl-CS"/>
        </w:rPr>
        <w:t xml:space="preserve"> износи ________ динара</w:t>
      </w:r>
      <w:r w:rsidR="00086893">
        <w:rPr>
          <w:rFonts w:cs="Arial"/>
          <w:bCs/>
          <w:sz w:val="24"/>
          <w:szCs w:val="24"/>
          <w:lang w:val="sr-Cyrl-CS"/>
        </w:rPr>
        <w:t xml:space="preserve">/ </w:t>
      </w:r>
      <w:r w:rsidR="00086893">
        <w:rPr>
          <w:rFonts w:cs="Arial"/>
          <w:bCs/>
          <w:sz w:val="24"/>
          <w:szCs w:val="24"/>
          <w:lang w:val="sr-Latn-RS"/>
        </w:rPr>
        <w:t>EUR</w:t>
      </w:r>
      <w:r w:rsidRPr="009A5B37">
        <w:rPr>
          <w:rFonts w:cs="Arial"/>
          <w:bCs/>
          <w:sz w:val="24"/>
          <w:szCs w:val="24"/>
          <w:lang w:val="sr-Cyrl-CS"/>
        </w:rPr>
        <w:t xml:space="preserve"> по килограму, без обрачунатог ПДВ</w:t>
      </w:r>
      <w:r w:rsidR="00762EE6" w:rsidRPr="009A5B37">
        <w:rPr>
          <w:rFonts w:cs="Arial"/>
          <w:sz w:val="24"/>
          <w:szCs w:val="24"/>
          <w:lang w:val="sr-Cyrl-RS"/>
        </w:rPr>
        <w:t xml:space="preserve"> </w:t>
      </w:r>
      <w:r w:rsidR="008A6206" w:rsidRPr="009A5B37">
        <w:rPr>
          <w:rFonts w:cs="Arial"/>
          <w:bCs/>
          <w:sz w:val="24"/>
          <w:szCs w:val="24"/>
          <w:lang w:val="sr-Cyrl-CS"/>
        </w:rPr>
        <w:t xml:space="preserve">и  </w:t>
      </w:r>
      <w:r w:rsidR="008A6206" w:rsidRPr="009A5B37">
        <w:rPr>
          <w:rFonts w:cs="Arial"/>
          <w:bCs/>
          <w:sz w:val="24"/>
          <w:szCs w:val="24"/>
        </w:rPr>
        <w:t xml:space="preserve">утврђена </w:t>
      </w:r>
      <w:r w:rsidR="008A6206" w:rsidRPr="009A5B37">
        <w:rPr>
          <w:rFonts w:cs="Arial"/>
          <w:bCs/>
          <w:sz w:val="24"/>
          <w:szCs w:val="24"/>
          <w:lang w:val="sr-Cyrl-CS"/>
        </w:rPr>
        <w:t>је</w:t>
      </w:r>
      <w:r w:rsidR="008A6206" w:rsidRPr="009A5B37">
        <w:rPr>
          <w:rFonts w:cs="Arial"/>
          <w:bCs/>
          <w:sz w:val="24"/>
          <w:szCs w:val="24"/>
        </w:rPr>
        <w:t xml:space="preserve"> на паритету </w:t>
      </w:r>
      <w:r w:rsidR="009A5B37" w:rsidRPr="009A5B37">
        <w:rPr>
          <w:rFonts w:cs="Arial"/>
          <w:noProof/>
          <w:sz w:val="24"/>
          <w:szCs w:val="24"/>
          <w:lang w:val="am-ET" w:eastAsia="ar-SA"/>
        </w:rPr>
        <w:t xml:space="preserve">испоручено  у месту </w:t>
      </w:r>
      <w:r w:rsidR="009A5B37" w:rsidRPr="009A5B37">
        <w:rPr>
          <w:rFonts w:cs="Arial"/>
          <w:bCs/>
          <w:sz w:val="24"/>
          <w:szCs w:val="24"/>
          <w:lang w:val="sr-Cyrl-CS" w:eastAsia="ar-SA"/>
        </w:rPr>
        <w:t xml:space="preserve">складишта  </w:t>
      </w:r>
      <w:r w:rsidR="009A5B37" w:rsidRPr="009A5B37">
        <w:rPr>
          <w:rFonts w:cs="Arial"/>
          <w:sz w:val="24"/>
          <w:szCs w:val="24"/>
          <w:lang w:val="sr-Cyrl-CS" w:eastAsia="ar-SA"/>
        </w:rPr>
        <w:t>Огранка ЈП ЕПС</w:t>
      </w:r>
      <w:r w:rsidR="009A5B37" w:rsidRPr="009A5B37">
        <w:rPr>
          <w:rFonts w:cs="Arial"/>
          <w:bCs/>
          <w:sz w:val="24"/>
          <w:szCs w:val="24"/>
          <w:lang w:val="sr-Cyrl-CS" w:eastAsia="ar-SA"/>
        </w:rPr>
        <w:t>/</w:t>
      </w:r>
      <w:r w:rsidR="009A5B37" w:rsidRPr="009A5B37">
        <w:rPr>
          <w:rFonts w:cs="Arial"/>
          <w:bCs/>
          <w:sz w:val="24"/>
          <w:szCs w:val="24"/>
          <w:lang w:val="sr-Latn-RS" w:eastAsia="ar-SA"/>
        </w:rPr>
        <w:t xml:space="preserve"> DAP </w:t>
      </w:r>
      <w:r w:rsidR="009A5B37" w:rsidRPr="009A5B37">
        <w:rPr>
          <w:rFonts w:cs="Arial"/>
          <w:bCs/>
          <w:sz w:val="24"/>
          <w:szCs w:val="24"/>
          <w:lang w:val="sr-Cyrl-CS" w:eastAsia="ar-SA"/>
        </w:rPr>
        <w:t>складишта  Огранка ЈП ЕПС</w:t>
      </w:r>
      <w:r w:rsidR="009A5B37" w:rsidRPr="009A5B37">
        <w:rPr>
          <w:rFonts w:cs="Arial"/>
          <w:bCs/>
          <w:sz w:val="24"/>
          <w:szCs w:val="24"/>
          <w:lang w:val="sr-Latn-RS" w:eastAsia="ar-SA"/>
        </w:rPr>
        <w:t xml:space="preserve"> INCOTETMS 2010, </w:t>
      </w:r>
      <w:r w:rsidR="009A5B37" w:rsidRPr="009A5B37">
        <w:rPr>
          <w:rFonts w:cs="Arial"/>
          <w:i/>
          <w:color w:val="548DD4"/>
          <w:sz w:val="24"/>
          <w:szCs w:val="24"/>
          <w:lang w:val="am-ET" w:eastAsia="ar-SA"/>
        </w:rPr>
        <w:t>[напомена: коначан текст у Уговору зависи од тога да ли је домаћи или страни П</w:t>
      </w:r>
      <w:r w:rsidR="009A5B37" w:rsidRPr="009A5B37">
        <w:rPr>
          <w:rFonts w:cs="Arial"/>
          <w:i/>
          <w:color w:val="548DD4"/>
          <w:sz w:val="24"/>
          <w:szCs w:val="24"/>
          <w:lang w:val="sr-Cyrl-RS" w:eastAsia="ar-SA"/>
        </w:rPr>
        <w:t>родавац</w:t>
      </w:r>
      <w:r w:rsidR="009A5B37" w:rsidRPr="009A5B37">
        <w:rPr>
          <w:rFonts w:cs="Arial"/>
          <w:i/>
          <w:color w:val="548DD4"/>
          <w:sz w:val="24"/>
          <w:szCs w:val="24"/>
          <w:lang w:val="am-ET" w:eastAsia="ar-SA"/>
        </w:rPr>
        <w:t>]</w:t>
      </w:r>
      <w:r w:rsidR="006F27FC">
        <w:rPr>
          <w:rFonts w:cs="Arial"/>
          <w:i/>
          <w:color w:val="548DD4"/>
          <w:sz w:val="24"/>
          <w:szCs w:val="24"/>
          <w:lang w:val="sr-Cyrl-RS" w:eastAsia="ar-SA"/>
        </w:rPr>
        <w:t>,</w:t>
      </w:r>
      <w:r w:rsidR="006F27FC" w:rsidRPr="006F27FC">
        <w:rPr>
          <w:rFonts w:cs="Arial"/>
          <w:i/>
          <w:color w:val="548DD4"/>
          <w:szCs w:val="20"/>
          <w:lang w:val="am-ET" w:eastAsia="ar-SA"/>
        </w:rPr>
        <w:t xml:space="preserve"> </w:t>
      </w:r>
      <w:r w:rsidR="006F27FC" w:rsidRPr="00D81780">
        <w:rPr>
          <w:rFonts w:cs="Arial"/>
          <w:i/>
          <w:color w:val="548DD4"/>
          <w:szCs w:val="20"/>
          <w:lang w:val="am-ET" w:eastAsia="ar-SA"/>
        </w:rPr>
        <w:t>]</w:t>
      </w:r>
      <w:r w:rsidR="006F27FC" w:rsidRPr="00762EE6">
        <w:rPr>
          <w:rFonts w:cs="Arial"/>
          <w:lang w:val="ru-RU"/>
        </w:rPr>
        <w:t>,</w:t>
      </w:r>
      <w:r w:rsidR="006F27FC">
        <w:rPr>
          <w:rFonts w:cs="Arial"/>
          <w:lang w:val="ru-RU"/>
        </w:rPr>
        <w:t xml:space="preserve"> </w:t>
      </w:r>
      <w:r w:rsidR="006F27FC" w:rsidRPr="006F27FC">
        <w:rPr>
          <w:rFonts w:cs="Arial"/>
          <w:sz w:val="24"/>
          <w:szCs w:val="24"/>
        </w:rPr>
        <w:t>у свему према</w:t>
      </w:r>
      <w:r w:rsidR="006F27FC" w:rsidRPr="006F27FC">
        <w:rPr>
          <w:rFonts w:cs="Arial"/>
          <w:sz w:val="24"/>
          <w:szCs w:val="24"/>
          <w:lang w:val="sr-Cyrl-RS"/>
        </w:rPr>
        <w:t xml:space="preserve"> Структури цене, која као прилог </w:t>
      </w:r>
      <w:r w:rsidR="006F27FC">
        <w:rPr>
          <w:rFonts w:cs="Arial"/>
          <w:sz w:val="24"/>
          <w:szCs w:val="24"/>
          <w:lang w:val="sr-Cyrl-RS"/>
        </w:rPr>
        <w:t>5. чини саставни део овог Уговора.</w:t>
      </w:r>
    </w:p>
    <w:p w14:paraId="4B1E2192" w14:textId="77777777" w:rsidR="008A6206" w:rsidRDefault="008A6206" w:rsidP="00821D80">
      <w:pPr>
        <w:rPr>
          <w:rFonts w:cs="Arial"/>
          <w:b/>
          <w:i/>
          <w:color w:val="0070C0"/>
          <w:sz w:val="20"/>
          <w:szCs w:val="24"/>
          <w:lang w:val="sr-Cyrl-RS"/>
        </w:rPr>
      </w:pPr>
      <w:r w:rsidRPr="00EC5BB4">
        <w:rPr>
          <w:rFonts w:cs="Arial"/>
          <w:sz w:val="24"/>
          <w:szCs w:val="24"/>
        </w:rPr>
        <w:t>У цену су урачунати сви трошкови који се односе на предмет јавне набавке и који су одређени Конкурсном документацијом</w:t>
      </w:r>
      <w:r w:rsidRPr="00B67DDE">
        <w:rPr>
          <w:rFonts w:cs="Arial"/>
          <w:b/>
          <w:i/>
          <w:color w:val="0070C0"/>
          <w:sz w:val="20"/>
          <w:szCs w:val="24"/>
          <w:lang w:val="sr-Cyrl-RS"/>
        </w:rPr>
        <w:t xml:space="preserve"> </w:t>
      </w:r>
      <w:r>
        <w:rPr>
          <w:rFonts w:cs="Arial"/>
          <w:b/>
          <w:i/>
          <w:color w:val="0070C0"/>
          <w:sz w:val="20"/>
          <w:szCs w:val="24"/>
          <w:lang w:val="sr-Cyrl-RS"/>
        </w:rPr>
        <w:t>.</w:t>
      </w:r>
    </w:p>
    <w:p w14:paraId="5DFAC2D1" w14:textId="77777777" w:rsidR="00821D80" w:rsidRPr="00762EE6" w:rsidRDefault="008A6206" w:rsidP="00762EE6">
      <w:pPr>
        <w:pStyle w:val="BodyText"/>
        <w:rPr>
          <w:rFonts w:cs="Arial"/>
          <w:szCs w:val="24"/>
        </w:rPr>
      </w:pPr>
      <w:r w:rsidRPr="003F0EE0">
        <w:rPr>
          <w:rFonts w:cs="Arial"/>
          <w:bCs/>
          <w:szCs w:val="24"/>
        </w:rPr>
        <w:t xml:space="preserve">У </w:t>
      </w:r>
      <w:r w:rsidRPr="003F0EE0">
        <w:rPr>
          <w:rFonts w:cs="Arial"/>
          <w:szCs w:val="24"/>
          <w:lang w:eastAsia="en-US"/>
        </w:rPr>
        <w:t>цену</w:t>
      </w:r>
      <w:r>
        <w:rPr>
          <w:rFonts w:cs="Arial"/>
          <w:szCs w:val="24"/>
          <w:lang w:eastAsia="en-US"/>
        </w:rPr>
        <w:t xml:space="preserve"> </w:t>
      </w:r>
      <w:r w:rsidRPr="0061185E">
        <w:rPr>
          <w:rFonts w:cs="Arial"/>
          <w:szCs w:val="24"/>
          <w:lang w:eastAsia="en-US"/>
        </w:rPr>
        <w:t xml:space="preserve"> </w:t>
      </w:r>
      <w:r w:rsidRPr="00612D7A">
        <w:rPr>
          <w:rFonts w:cs="Arial"/>
          <w:szCs w:val="24"/>
          <w:lang w:eastAsia="en-US"/>
        </w:rPr>
        <w:t>добара</w:t>
      </w:r>
      <w:r w:rsidRPr="00612D7A">
        <w:rPr>
          <w:rFonts w:cs="Arial"/>
          <w:bCs/>
        </w:rPr>
        <w:t xml:space="preserve"> </w:t>
      </w:r>
      <w:r w:rsidRPr="00F07061">
        <w:rPr>
          <w:rFonts w:cs="Arial"/>
          <w:bCs/>
          <w:szCs w:val="24"/>
        </w:rPr>
        <w:t xml:space="preserve">урачунат је и превоз доставним возилом, испорука, као и трошкови заштитних средстава потребних за спречавање, оштећења или губитак уговорених добара, </w:t>
      </w:r>
      <w:r w:rsidRPr="00F07061">
        <w:rPr>
          <w:rFonts w:cs="Arial"/>
          <w:szCs w:val="24"/>
        </w:rPr>
        <w:t>прибављање потребних дозвола, које могу бити захтеване од стране надлежних органа, везано за испоруку доб</w:t>
      </w:r>
      <w:r>
        <w:rPr>
          <w:rFonts w:cs="Arial"/>
          <w:szCs w:val="24"/>
          <w:lang w:val="sr-Cyrl-RS"/>
        </w:rPr>
        <w:t>а</w:t>
      </w:r>
      <w:r>
        <w:rPr>
          <w:rFonts w:cs="Arial"/>
          <w:szCs w:val="24"/>
        </w:rPr>
        <w:t>ра, која су</w:t>
      </w:r>
      <w:r w:rsidRPr="00F07061">
        <w:rPr>
          <w:rFonts w:cs="Arial"/>
          <w:szCs w:val="24"/>
        </w:rPr>
        <w:t xml:space="preserve"> предмет овог </w:t>
      </w:r>
      <w:r w:rsidRPr="00B3286D">
        <w:rPr>
          <w:rFonts w:cs="Arial"/>
          <w:szCs w:val="24"/>
          <w:lang w:val="sr-Cyrl-RS"/>
        </w:rPr>
        <w:t>У</w:t>
      </w:r>
      <w:r w:rsidRPr="00B3286D">
        <w:rPr>
          <w:rFonts w:cs="Arial"/>
          <w:szCs w:val="24"/>
        </w:rPr>
        <w:t>говора.</w:t>
      </w:r>
    </w:p>
    <w:p w14:paraId="7810B187" w14:textId="77777777" w:rsidR="002355DE" w:rsidRPr="002C49AE" w:rsidRDefault="002355DE" w:rsidP="00EE793E">
      <w:pPr>
        <w:pStyle w:val="KDParagraf"/>
        <w:spacing w:before="0"/>
        <w:rPr>
          <w:rFonts w:cs="Arial"/>
          <w:b/>
          <w:i/>
          <w:color w:val="00B0F0"/>
          <w:sz w:val="24"/>
          <w:szCs w:val="24"/>
        </w:rPr>
      </w:pPr>
    </w:p>
    <w:p w14:paraId="33776D92" w14:textId="77777777" w:rsidR="00EE793E" w:rsidRPr="002F30EA" w:rsidRDefault="00EE793E" w:rsidP="009B79B6">
      <w:pPr>
        <w:pStyle w:val="KDParagraf"/>
        <w:spacing w:before="0"/>
        <w:rPr>
          <w:rFonts w:cs="Arial"/>
          <w:i/>
          <w:color w:val="00B0F0"/>
          <w:sz w:val="24"/>
          <w:szCs w:val="24"/>
        </w:rPr>
      </w:pPr>
      <w:r w:rsidRPr="002F30EA">
        <w:rPr>
          <w:rFonts w:cs="Arial"/>
          <w:i/>
          <w:sz w:val="24"/>
          <w:szCs w:val="24"/>
        </w:rPr>
        <w:t>Цена је фиксна односно не може се мења</w:t>
      </w:r>
      <w:r w:rsidR="002F30EA" w:rsidRPr="002F30EA">
        <w:rPr>
          <w:rFonts w:cs="Arial"/>
          <w:i/>
          <w:sz w:val="24"/>
          <w:szCs w:val="24"/>
        </w:rPr>
        <w:t>ти за све време извршења У</w:t>
      </w:r>
      <w:r w:rsidR="00762EE6">
        <w:rPr>
          <w:rFonts w:cs="Arial"/>
          <w:i/>
          <w:sz w:val="24"/>
          <w:szCs w:val="24"/>
          <w:lang w:val="sr-Cyrl-RS"/>
        </w:rPr>
        <w:t>говора</w:t>
      </w:r>
      <w:r w:rsidR="002F30EA" w:rsidRPr="002F30EA">
        <w:rPr>
          <w:rFonts w:cs="Arial"/>
          <w:i/>
          <w:sz w:val="24"/>
          <w:szCs w:val="24"/>
        </w:rPr>
        <w:t xml:space="preserve"> </w:t>
      </w:r>
      <w:r w:rsidR="002F30EA" w:rsidRPr="002F30EA">
        <w:rPr>
          <w:rFonts w:cs="Arial"/>
          <w:i/>
          <w:color w:val="00B0F0"/>
          <w:sz w:val="24"/>
          <w:szCs w:val="24"/>
        </w:rPr>
        <w:t>(</w:t>
      </w:r>
      <w:r w:rsidR="00F440C9">
        <w:rPr>
          <w:rFonts w:cs="Arial"/>
          <w:i/>
          <w:color w:val="00B0F0"/>
          <w:sz w:val="24"/>
          <w:szCs w:val="24"/>
          <w:lang w:val="sr-Cyrl-RS"/>
        </w:rPr>
        <w:t xml:space="preserve">напомена: </w:t>
      </w:r>
      <w:r w:rsidR="002F30EA" w:rsidRPr="002F30EA">
        <w:rPr>
          <w:rFonts w:cs="Arial"/>
          <w:i/>
          <w:color w:val="00B0F0"/>
          <w:sz w:val="24"/>
          <w:szCs w:val="24"/>
        </w:rPr>
        <w:t>У случају да је цена изражен</w:t>
      </w:r>
      <w:r w:rsidR="002F30EA" w:rsidRPr="002F30EA">
        <w:rPr>
          <w:rFonts w:cs="Arial"/>
          <w:i/>
          <w:color w:val="00B0F0"/>
          <w:sz w:val="24"/>
          <w:szCs w:val="24"/>
          <w:lang w:val="sr-Cyrl-RS"/>
        </w:rPr>
        <w:t xml:space="preserve">а у </w:t>
      </w:r>
      <w:r w:rsidRPr="002F30EA">
        <w:rPr>
          <w:rFonts w:cs="Arial"/>
          <w:i/>
          <w:color w:val="00B0F0"/>
          <w:sz w:val="24"/>
          <w:szCs w:val="24"/>
        </w:rPr>
        <w:t xml:space="preserve"> </w:t>
      </w:r>
      <w:r w:rsidR="002F30EA" w:rsidRPr="002F30EA">
        <w:rPr>
          <w:rFonts w:cs="Arial"/>
          <w:i/>
          <w:color w:val="00B0F0"/>
          <w:sz w:val="24"/>
          <w:szCs w:val="24"/>
          <w:lang w:val="sr-Cyrl-RS"/>
        </w:rPr>
        <w:t>EUR)</w:t>
      </w:r>
    </w:p>
    <w:p w14:paraId="07B358AD" w14:textId="77777777" w:rsidR="00441E81" w:rsidRDefault="00441E81" w:rsidP="00EE793E">
      <w:pPr>
        <w:pStyle w:val="KDParagraf"/>
        <w:spacing w:before="0"/>
        <w:rPr>
          <w:rFonts w:cs="Arial"/>
          <w:color w:val="00B0F0"/>
          <w:sz w:val="24"/>
          <w:szCs w:val="24"/>
        </w:rPr>
      </w:pPr>
    </w:p>
    <w:p w14:paraId="065DA823" w14:textId="77777777" w:rsidR="00A8303D" w:rsidRDefault="00A8303D" w:rsidP="00A8303D">
      <w:pPr>
        <w:pStyle w:val="KDParagraf"/>
        <w:spacing w:before="0"/>
        <w:rPr>
          <w:rFonts w:cs="Arial"/>
          <w:color w:val="00B0F0"/>
          <w:sz w:val="24"/>
          <w:szCs w:val="24"/>
          <w:lang w:val="sr-Cyrl-RS"/>
        </w:rPr>
      </w:pPr>
      <w:r w:rsidRPr="00821D80">
        <w:rPr>
          <w:rFonts w:cs="Arial"/>
          <w:sz w:val="24"/>
          <w:szCs w:val="24"/>
          <w:lang w:val="sr-Cyrl-RS"/>
        </w:rPr>
        <w:t>или</w:t>
      </w:r>
      <w:r w:rsidRPr="00A8303D">
        <w:rPr>
          <w:rFonts w:cs="Arial"/>
          <w:color w:val="00B0F0"/>
          <w:sz w:val="24"/>
          <w:szCs w:val="24"/>
          <w:lang w:val="sr-Cyrl-RS"/>
        </w:rPr>
        <w:t xml:space="preserve"> </w:t>
      </w:r>
    </w:p>
    <w:p w14:paraId="5207FE89" w14:textId="77777777" w:rsidR="002F30EA" w:rsidRDefault="002F30EA" w:rsidP="002F30EA">
      <w:pPr>
        <w:pStyle w:val="KDParagraf"/>
        <w:spacing w:before="0"/>
        <w:rPr>
          <w:rFonts w:eastAsia="Calibri" w:cs="Arial"/>
          <w:sz w:val="24"/>
          <w:szCs w:val="24"/>
        </w:rPr>
      </w:pPr>
    </w:p>
    <w:p w14:paraId="17BCB3F9" w14:textId="77777777" w:rsidR="002F30EA" w:rsidRPr="006A519C" w:rsidRDefault="002F30EA" w:rsidP="002F30EA">
      <w:pPr>
        <w:pStyle w:val="KDParagraf"/>
        <w:spacing w:before="0"/>
        <w:rPr>
          <w:rFonts w:eastAsia="Calibri" w:cs="Arial"/>
          <w:sz w:val="24"/>
          <w:szCs w:val="24"/>
        </w:rPr>
      </w:pPr>
      <w:r w:rsidRPr="006A519C">
        <w:rPr>
          <w:rFonts w:eastAsia="Calibri" w:cs="Arial"/>
          <w:sz w:val="24"/>
          <w:szCs w:val="24"/>
        </w:rPr>
        <w:lastRenderedPageBreak/>
        <w:t xml:space="preserve">Након закључења Уговора, </w:t>
      </w:r>
      <w:r w:rsidRPr="00474171">
        <w:rPr>
          <w:rFonts w:cs="Arial"/>
          <w:bCs/>
          <w:sz w:val="24"/>
          <w:szCs w:val="24"/>
        </w:rPr>
        <w:t>у</w:t>
      </w:r>
      <w:r w:rsidRPr="00474171">
        <w:rPr>
          <w:rFonts w:cs="Arial"/>
          <w:sz w:val="24"/>
          <w:szCs w:val="24"/>
        </w:rPr>
        <w:t xml:space="preserve">колико од </w:t>
      </w:r>
      <w:r w:rsidRPr="006A519C">
        <w:rPr>
          <w:rFonts w:cs="Arial"/>
          <w:sz w:val="24"/>
          <w:szCs w:val="24"/>
          <w:lang w:val="sr-Cyrl-RS"/>
        </w:rPr>
        <w:t>датума закључења уговора</w:t>
      </w:r>
      <w:r w:rsidRPr="006A519C">
        <w:rPr>
          <w:rFonts w:eastAsia="Calibri" w:cs="Arial"/>
          <w:sz w:val="24"/>
          <w:szCs w:val="24"/>
        </w:rPr>
        <w:t xml:space="preserve"> до момента настанка ДПО дође до промене средњег курса EUR </w:t>
      </w:r>
      <w:r w:rsidRPr="006A519C">
        <w:rPr>
          <w:rFonts w:eastAsia="Calibri" w:cs="Arial"/>
          <w:sz w:val="24"/>
          <w:szCs w:val="24"/>
          <w:lang w:val="sr-Latn-CS"/>
        </w:rPr>
        <w:t>п</w:t>
      </w:r>
      <w:r w:rsidRPr="006A519C">
        <w:rPr>
          <w:rFonts w:eastAsia="Calibri" w:cs="Arial"/>
          <w:sz w:val="24"/>
          <w:szCs w:val="24"/>
        </w:rPr>
        <w:t>рема</w:t>
      </w:r>
      <w:r w:rsidRPr="006A519C">
        <w:rPr>
          <w:rFonts w:eastAsia="Calibri" w:cs="Arial"/>
          <w:sz w:val="24"/>
          <w:szCs w:val="24"/>
          <w:lang w:val="sr-Cyrl-RS"/>
        </w:rPr>
        <w:t xml:space="preserve"> </w:t>
      </w:r>
      <w:r w:rsidRPr="006A519C">
        <w:rPr>
          <w:rFonts w:eastAsia="Calibri" w:cs="Arial"/>
          <w:sz w:val="24"/>
          <w:szCs w:val="24"/>
        </w:rPr>
        <w:t>подацима</w:t>
      </w:r>
      <w:r w:rsidRPr="006A519C">
        <w:rPr>
          <w:rFonts w:eastAsia="Calibri" w:cs="Arial"/>
          <w:sz w:val="24"/>
          <w:szCs w:val="24"/>
          <w:lang w:val="sr-Latn-CS"/>
        </w:rPr>
        <w:t xml:space="preserve"> Народне Банке Србије</w:t>
      </w:r>
      <w:r w:rsidRPr="006A519C">
        <w:rPr>
          <w:rFonts w:eastAsia="Calibri" w:cs="Arial"/>
          <w:sz w:val="24"/>
          <w:szCs w:val="24"/>
          <w:lang w:val="sr-Cyrl-RS"/>
        </w:rPr>
        <w:t xml:space="preserve"> </w:t>
      </w:r>
      <w:r w:rsidRPr="006A519C">
        <w:rPr>
          <w:rFonts w:eastAsia="Calibri" w:cs="Arial"/>
          <w:sz w:val="24"/>
          <w:szCs w:val="24"/>
        </w:rPr>
        <w:t xml:space="preserve">за више од 5%, цена се може кориговати до истека уговореног рока </w:t>
      </w:r>
      <w:r w:rsidR="00762EE6">
        <w:rPr>
          <w:rFonts w:eastAsia="Calibri" w:cs="Arial"/>
          <w:sz w:val="24"/>
          <w:szCs w:val="24"/>
          <w:lang w:val="sr-Cyrl-RS"/>
        </w:rPr>
        <w:t>за испоруку добара</w:t>
      </w:r>
      <w:r w:rsidRPr="006A519C">
        <w:rPr>
          <w:rFonts w:eastAsia="Calibri" w:cs="Arial"/>
          <w:sz w:val="24"/>
          <w:szCs w:val="24"/>
        </w:rPr>
        <w:t xml:space="preserve">, зависно од промена курса EUR. </w:t>
      </w:r>
      <w:r w:rsidRPr="006A519C">
        <w:rPr>
          <w:rFonts w:eastAsia="Calibri" w:cs="Arial"/>
          <w:sz w:val="24"/>
          <w:szCs w:val="24"/>
          <w:lang w:val="sr-Cyrl-CS"/>
        </w:rPr>
        <w:t>Промена</w:t>
      </w:r>
      <w:r w:rsidRPr="006A519C">
        <w:rPr>
          <w:rFonts w:eastAsia="Calibri" w:cs="Arial"/>
          <w:sz w:val="24"/>
          <w:szCs w:val="24"/>
        </w:rPr>
        <w:t xml:space="preserve"> уговорене цене </w:t>
      </w:r>
      <w:r w:rsidRPr="006A519C">
        <w:rPr>
          <w:rFonts w:eastAsia="Calibri" w:cs="Arial"/>
          <w:sz w:val="24"/>
          <w:szCs w:val="24"/>
          <w:lang w:val="sr-Cyrl-CS"/>
        </w:rPr>
        <w:t xml:space="preserve">ће се </w:t>
      </w:r>
      <w:r w:rsidRPr="006A519C">
        <w:rPr>
          <w:rFonts w:eastAsia="Calibri" w:cs="Arial"/>
          <w:sz w:val="24"/>
          <w:szCs w:val="24"/>
        </w:rPr>
        <w:t>и</w:t>
      </w:r>
      <w:r w:rsidRPr="006A519C">
        <w:rPr>
          <w:rFonts w:eastAsia="Calibri" w:cs="Arial"/>
          <w:sz w:val="24"/>
          <w:szCs w:val="24"/>
          <w:lang w:val="sr-Cyrl-CS"/>
        </w:rPr>
        <w:t>з</w:t>
      </w:r>
      <w:r w:rsidRPr="006A519C">
        <w:rPr>
          <w:rFonts w:eastAsia="Calibri" w:cs="Arial"/>
          <w:sz w:val="24"/>
          <w:szCs w:val="24"/>
        </w:rPr>
        <w:t>вршити на следећи начин:</w:t>
      </w:r>
    </w:p>
    <w:p w14:paraId="3D512801" w14:textId="77777777" w:rsidR="002F30EA" w:rsidRPr="00EC5BB4" w:rsidRDefault="002F30EA" w:rsidP="002F30EA">
      <w:pPr>
        <w:pStyle w:val="KDParagraf"/>
        <w:spacing w:before="0"/>
        <w:rPr>
          <w:rFonts w:eastAsia="Calibri" w:cs="Arial"/>
          <w:color w:val="00B0F0"/>
          <w:sz w:val="24"/>
          <w:szCs w:val="24"/>
        </w:rPr>
      </w:pPr>
      <w:r w:rsidRPr="002E2F11">
        <w:rPr>
          <w:rFonts w:eastAsia="Calibri" w:cs="Arial"/>
          <w:color w:val="00B0F0"/>
          <w:sz w:val="24"/>
          <w:szCs w:val="24"/>
        </w:rPr>
        <w:object w:dxaOrig="1840" w:dyaOrig="760" w14:anchorId="1594737B">
          <v:shape id="_x0000_i1026" type="#_x0000_t75" style="width:93.75pt;height:35.25pt" o:ole="">
            <v:imagedata r:id="rId175" o:title=""/>
          </v:shape>
          <o:OLEObject Type="Embed" ProgID="Equation.3" ShapeID="_x0000_i1026" DrawAspect="Content" ObjectID="_1565174314" r:id="rId176"/>
        </w:object>
      </w:r>
    </w:p>
    <w:p w14:paraId="6D789251" w14:textId="77777777" w:rsidR="002F30EA" w:rsidRPr="006A519C" w:rsidRDefault="002F30EA" w:rsidP="002F30EA">
      <w:pPr>
        <w:pStyle w:val="KDParagraf"/>
        <w:spacing w:before="0"/>
        <w:rPr>
          <w:rFonts w:eastAsia="Calibri" w:cs="Arial"/>
          <w:sz w:val="24"/>
          <w:szCs w:val="24"/>
        </w:rPr>
      </w:pPr>
      <w:r w:rsidRPr="006A519C">
        <w:rPr>
          <w:rFonts w:eastAsia="Calibri" w:cs="Arial"/>
          <w:sz w:val="24"/>
          <w:szCs w:val="24"/>
        </w:rPr>
        <w:t>Где је:</w:t>
      </w:r>
    </w:p>
    <w:p w14:paraId="4592131A" w14:textId="77777777" w:rsidR="002F30EA" w:rsidRPr="006A519C" w:rsidRDefault="002F30EA" w:rsidP="002F30EA">
      <w:pPr>
        <w:pStyle w:val="KDParagraf"/>
        <w:spacing w:before="0"/>
        <w:rPr>
          <w:rFonts w:eastAsia="Calibri" w:cs="Arial"/>
          <w:sz w:val="24"/>
          <w:szCs w:val="24"/>
        </w:rPr>
      </w:pPr>
      <w:r w:rsidRPr="006A519C">
        <w:rPr>
          <w:rFonts w:eastAsia="Calibri" w:cs="Arial"/>
          <w:sz w:val="24"/>
          <w:szCs w:val="24"/>
        </w:rPr>
        <w:t>Ц - нова цена</w:t>
      </w:r>
    </w:p>
    <w:p w14:paraId="0FF3B905" w14:textId="77777777" w:rsidR="002F30EA" w:rsidRPr="006A519C" w:rsidRDefault="002F30EA" w:rsidP="002F30EA">
      <w:pPr>
        <w:pStyle w:val="KDParagraf"/>
        <w:spacing w:before="0"/>
        <w:rPr>
          <w:rFonts w:eastAsia="Calibri" w:cs="Arial"/>
          <w:sz w:val="24"/>
          <w:szCs w:val="24"/>
        </w:rPr>
      </w:pPr>
      <w:r w:rsidRPr="006A519C">
        <w:rPr>
          <w:rFonts w:eastAsia="Calibri" w:cs="Arial"/>
          <w:sz w:val="24"/>
          <w:szCs w:val="24"/>
        </w:rPr>
        <w:t>Ц0 - уговорена цена</w:t>
      </w:r>
    </w:p>
    <w:p w14:paraId="140DAFDD" w14:textId="77777777" w:rsidR="002F30EA" w:rsidRPr="006A519C" w:rsidRDefault="002F30EA" w:rsidP="002F30EA">
      <w:pPr>
        <w:pStyle w:val="KDParagraf"/>
        <w:spacing w:before="0"/>
        <w:rPr>
          <w:rFonts w:eastAsia="Calibri" w:cs="Arial"/>
          <w:sz w:val="24"/>
          <w:szCs w:val="24"/>
        </w:rPr>
      </w:pPr>
      <w:r w:rsidRPr="006A519C">
        <w:rPr>
          <w:rFonts w:eastAsia="Calibri" w:cs="Arial"/>
          <w:sz w:val="24"/>
          <w:szCs w:val="24"/>
        </w:rPr>
        <w:t>ЕURТ -средњи курс EUR на дан ДПО (курсна листа НБС)</w:t>
      </w:r>
    </w:p>
    <w:p w14:paraId="6C2069DB" w14:textId="77777777" w:rsidR="002F30EA" w:rsidRDefault="002F30EA" w:rsidP="002F30EA">
      <w:pPr>
        <w:pStyle w:val="KDParagraf"/>
        <w:spacing w:before="0"/>
        <w:rPr>
          <w:rFonts w:eastAsia="Calibri" w:cs="Arial"/>
          <w:sz w:val="24"/>
          <w:szCs w:val="24"/>
        </w:rPr>
      </w:pPr>
      <w:r w:rsidRPr="006A519C">
        <w:rPr>
          <w:rFonts w:eastAsia="Calibri" w:cs="Arial"/>
          <w:sz w:val="24"/>
          <w:szCs w:val="24"/>
        </w:rPr>
        <w:t xml:space="preserve">ЕUR0 -средњи курс EUR на дан </w:t>
      </w:r>
      <w:r w:rsidRPr="006A519C">
        <w:rPr>
          <w:rFonts w:eastAsia="Calibri" w:cs="Arial"/>
          <w:sz w:val="24"/>
          <w:szCs w:val="24"/>
          <w:lang w:val="sr-Cyrl-CS"/>
        </w:rPr>
        <w:t xml:space="preserve">закључења уговора </w:t>
      </w:r>
      <w:r w:rsidRPr="006A519C">
        <w:rPr>
          <w:rFonts w:eastAsia="Calibri" w:cs="Arial"/>
          <w:sz w:val="24"/>
          <w:szCs w:val="24"/>
        </w:rPr>
        <w:t>(курсна листа НБС)</w:t>
      </w:r>
    </w:p>
    <w:p w14:paraId="3289D5B8" w14:textId="77777777" w:rsidR="00F440C9" w:rsidRDefault="00F440C9" w:rsidP="002F30EA">
      <w:pPr>
        <w:pStyle w:val="KDParagraf"/>
        <w:spacing w:before="0"/>
        <w:rPr>
          <w:rFonts w:eastAsia="Calibri" w:cs="Arial"/>
          <w:sz w:val="24"/>
          <w:szCs w:val="24"/>
        </w:rPr>
      </w:pPr>
    </w:p>
    <w:p w14:paraId="6CD8C1B1" w14:textId="77777777" w:rsidR="00F440C9" w:rsidRPr="00F440C9" w:rsidRDefault="00F440C9" w:rsidP="00F440C9">
      <w:pPr>
        <w:rPr>
          <w:rFonts w:cs="Arial"/>
          <w:sz w:val="24"/>
          <w:szCs w:val="24"/>
        </w:rPr>
      </w:pPr>
      <w:r w:rsidRPr="00F440C9">
        <w:rPr>
          <w:rFonts w:cs="Arial"/>
          <w:sz w:val="24"/>
          <w:szCs w:val="24"/>
        </w:rPr>
        <w:t>Пр</w:t>
      </w:r>
      <w:r w:rsidR="00762EE6">
        <w:rPr>
          <w:rFonts w:cs="Arial"/>
          <w:sz w:val="24"/>
          <w:szCs w:val="24"/>
          <w:lang w:val="sr-Cyrl-RS"/>
        </w:rPr>
        <w:t>одавац</w:t>
      </w:r>
      <w:r w:rsidRPr="00F440C9">
        <w:rPr>
          <w:rFonts w:cs="Arial"/>
          <w:sz w:val="24"/>
          <w:szCs w:val="24"/>
        </w:rPr>
        <w:t xml:space="preserve"> има право да тражи промену цене када дође до повећања курса, док у случају смањења курса Пр</w:t>
      </w:r>
      <w:r w:rsidR="00762EE6">
        <w:rPr>
          <w:rFonts w:cs="Arial"/>
          <w:sz w:val="24"/>
          <w:szCs w:val="24"/>
          <w:lang w:val="sr-Cyrl-RS"/>
        </w:rPr>
        <w:t>одавац</w:t>
      </w:r>
      <w:r w:rsidRPr="00F440C9">
        <w:rPr>
          <w:rFonts w:cs="Arial"/>
          <w:sz w:val="24"/>
          <w:szCs w:val="24"/>
          <w:lang w:val="sr-Cyrl-RS"/>
        </w:rPr>
        <w:t xml:space="preserve"> има обавезу да </w:t>
      </w:r>
      <w:r w:rsidRPr="00F440C9">
        <w:rPr>
          <w:rFonts w:cs="Arial"/>
          <w:sz w:val="24"/>
          <w:szCs w:val="24"/>
        </w:rPr>
        <w:t xml:space="preserve"> прихвати нижу цену.</w:t>
      </w:r>
    </w:p>
    <w:p w14:paraId="528B98F0" w14:textId="77777777" w:rsidR="00F440C9" w:rsidRPr="00F440C9" w:rsidRDefault="00F440C9" w:rsidP="00F440C9">
      <w:pPr>
        <w:ind w:right="30"/>
        <w:rPr>
          <w:rFonts w:cs="Arial"/>
          <w:sz w:val="24"/>
          <w:szCs w:val="24"/>
        </w:rPr>
      </w:pPr>
    </w:p>
    <w:p w14:paraId="50770FEB" w14:textId="77777777" w:rsidR="00F440C9" w:rsidRPr="00F440C9" w:rsidRDefault="00F440C9" w:rsidP="00F440C9">
      <w:pPr>
        <w:ind w:right="30"/>
        <w:rPr>
          <w:rFonts w:ascii="Nyala" w:hAnsi="Nyala" w:cs="Arial"/>
          <w:color w:val="00B0F0"/>
          <w:sz w:val="24"/>
          <w:szCs w:val="24"/>
        </w:rPr>
      </w:pPr>
      <w:r w:rsidRPr="00F440C9">
        <w:rPr>
          <w:rFonts w:cs="Arial"/>
          <w:sz w:val="24"/>
          <w:szCs w:val="24"/>
        </w:rPr>
        <w:t>Пр</w:t>
      </w:r>
      <w:r w:rsidR="00762EE6">
        <w:rPr>
          <w:rFonts w:cs="Arial"/>
          <w:sz w:val="24"/>
          <w:szCs w:val="24"/>
          <w:lang w:val="sr-Cyrl-RS"/>
        </w:rPr>
        <w:t>одавац</w:t>
      </w:r>
      <w:r w:rsidRPr="00F440C9">
        <w:rPr>
          <w:rFonts w:cs="Arial"/>
          <w:sz w:val="24"/>
          <w:szCs w:val="24"/>
        </w:rPr>
        <w:t xml:space="preserve"> доставља курсну листу НБС на дан формирања цене, као доказ на основу којег се врши обрачун промене цене</w:t>
      </w:r>
      <w:r w:rsidRPr="00F440C9">
        <w:rPr>
          <w:rFonts w:cs="Arial"/>
          <w:color w:val="8DB3E2" w:themeColor="text2" w:themeTint="66"/>
          <w:sz w:val="24"/>
          <w:szCs w:val="24"/>
        </w:rPr>
        <w:t xml:space="preserve"> </w:t>
      </w:r>
      <w:r w:rsidRPr="00F440C9">
        <w:rPr>
          <w:rFonts w:cs="Arial"/>
          <w:color w:val="00B0F0"/>
          <w:sz w:val="24"/>
          <w:szCs w:val="24"/>
        </w:rPr>
        <w:t>(</w:t>
      </w:r>
      <w:r w:rsidRPr="00F440C9">
        <w:rPr>
          <w:rFonts w:cs="Arial"/>
          <w:i/>
          <w:color w:val="00B0F0"/>
          <w:sz w:val="24"/>
          <w:szCs w:val="24"/>
        </w:rPr>
        <w:t xml:space="preserve">напомена: </w:t>
      </w:r>
      <w:r w:rsidRPr="00F440C9">
        <w:rPr>
          <w:rFonts w:cs="Arial"/>
          <w:i/>
          <w:color w:val="00B0F0"/>
          <w:sz w:val="24"/>
          <w:szCs w:val="24"/>
          <w:lang w:val="sr-Cyrl-RS"/>
        </w:rPr>
        <w:t xml:space="preserve">у случају да је цена изражена у </w:t>
      </w:r>
      <w:r w:rsidRPr="00F440C9">
        <w:rPr>
          <w:rFonts w:cs="Arial"/>
          <w:i/>
          <w:color w:val="00B0F0"/>
          <w:sz w:val="24"/>
          <w:szCs w:val="24"/>
          <w:lang w:val="sr-Latn-RS"/>
        </w:rPr>
        <w:t>RSD</w:t>
      </w:r>
      <w:r w:rsidRPr="00F440C9">
        <w:rPr>
          <w:rFonts w:cs="Arial"/>
          <w:i/>
          <w:color w:val="00B0F0"/>
          <w:sz w:val="24"/>
          <w:szCs w:val="24"/>
        </w:rPr>
        <w:t>)</w:t>
      </w:r>
    </w:p>
    <w:p w14:paraId="02AA9752" w14:textId="77777777" w:rsidR="00F440C9" w:rsidRPr="006A519C" w:rsidRDefault="00F440C9" w:rsidP="002F30EA">
      <w:pPr>
        <w:pStyle w:val="KDParagraf"/>
        <w:spacing w:before="0"/>
        <w:rPr>
          <w:rFonts w:eastAsia="Calibri" w:cs="Arial"/>
          <w:sz w:val="24"/>
          <w:szCs w:val="24"/>
        </w:rPr>
      </w:pPr>
    </w:p>
    <w:p w14:paraId="657BDC4F" w14:textId="77777777" w:rsidR="00821D80" w:rsidRDefault="00821D80" w:rsidP="00EE793E">
      <w:pPr>
        <w:pStyle w:val="KDParagraf"/>
        <w:spacing w:before="0"/>
        <w:rPr>
          <w:rFonts w:cs="Arial"/>
          <w:b/>
          <w:sz w:val="24"/>
          <w:szCs w:val="24"/>
        </w:rPr>
      </w:pPr>
    </w:p>
    <w:p w14:paraId="5BBFB364" w14:textId="77777777" w:rsidR="00EE793E" w:rsidRPr="00AD5636" w:rsidRDefault="00EE793E" w:rsidP="0093675E">
      <w:pPr>
        <w:pStyle w:val="KDParagraf"/>
        <w:spacing w:before="0"/>
        <w:jc w:val="center"/>
        <w:rPr>
          <w:rFonts w:cs="Arial"/>
          <w:b/>
          <w:sz w:val="24"/>
          <w:szCs w:val="24"/>
        </w:rPr>
      </w:pPr>
      <w:r w:rsidRPr="00C64A78">
        <w:rPr>
          <w:rFonts w:cs="Arial"/>
          <w:b/>
          <w:sz w:val="24"/>
          <w:szCs w:val="24"/>
        </w:rPr>
        <w:t xml:space="preserve">НАЧИН </w:t>
      </w:r>
      <w:r w:rsidR="00DF7B4E">
        <w:rPr>
          <w:rFonts w:cs="Arial"/>
          <w:b/>
          <w:sz w:val="24"/>
          <w:szCs w:val="24"/>
          <w:lang w:val="sr-Cyrl-RS"/>
        </w:rPr>
        <w:t xml:space="preserve">ФАКТУРИСАЊА И </w:t>
      </w:r>
      <w:r w:rsidRPr="00C64A78">
        <w:rPr>
          <w:rFonts w:cs="Arial"/>
          <w:b/>
          <w:sz w:val="24"/>
          <w:szCs w:val="24"/>
        </w:rPr>
        <w:t>ПЛАЋАЊА</w:t>
      </w:r>
    </w:p>
    <w:p w14:paraId="6451FB5D" w14:textId="77777777" w:rsidR="009A5B37" w:rsidRDefault="009A5B37" w:rsidP="0093675E">
      <w:pPr>
        <w:pStyle w:val="KDParagraf"/>
        <w:spacing w:before="0"/>
        <w:jc w:val="center"/>
        <w:rPr>
          <w:rFonts w:cs="Arial"/>
          <w:b/>
          <w:sz w:val="24"/>
          <w:szCs w:val="24"/>
        </w:rPr>
      </w:pPr>
    </w:p>
    <w:p w14:paraId="3824F82D" w14:textId="77777777" w:rsidR="00EE793E" w:rsidRDefault="00EE793E" w:rsidP="0093675E">
      <w:pPr>
        <w:pStyle w:val="KDParagraf"/>
        <w:spacing w:before="0"/>
        <w:jc w:val="center"/>
        <w:rPr>
          <w:rFonts w:cs="Arial"/>
          <w:sz w:val="24"/>
          <w:szCs w:val="24"/>
        </w:rPr>
      </w:pPr>
      <w:r w:rsidRPr="00C64A78">
        <w:rPr>
          <w:rFonts w:cs="Arial"/>
          <w:b/>
          <w:sz w:val="24"/>
          <w:szCs w:val="24"/>
        </w:rPr>
        <w:t xml:space="preserve">Члан </w:t>
      </w:r>
      <w:r w:rsidR="00544069">
        <w:rPr>
          <w:rFonts w:cs="Arial"/>
          <w:b/>
          <w:sz w:val="24"/>
          <w:szCs w:val="24"/>
          <w:lang w:val="sr-Cyrl-RS"/>
        </w:rPr>
        <w:t>4</w:t>
      </w:r>
      <w:r w:rsidRPr="00EE793E">
        <w:rPr>
          <w:rFonts w:cs="Arial"/>
          <w:sz w:val="24"/>
          <w:szCs w:val="24"/>
        </w:rPr>
        <w:t>.</w:t>
      </w:r>
    </w:p>
    <w:p w14:paraId="7D51A492" w14:textId="77777777" w:rsidR="00DF7B4E" w:rsidRPr="00EE793E" w:rsidRDefault="00DF7B4E" w:rsidP="00EE793E">
      <w:pPr>
        <w:pStyle w:val="KDParagraf"/>
        <w:spacing w:before="0"/>
        <w:rPr>
          <w:rFonts w:cs="Arial"/>
          <w:sz w:val="24"/>
          <w:szCs w:val="24"/>
        </w:rPr>
      </w:pPr>
    </w:p>
    <w:p w14:paraId="40236728" w14:textId="77777777" w:rsidR="00597C39" w:rsidRPr="00597C39" w:rsidRDefault="00597C39" w:rsidP="009A5B37">
      <w:pPr>
        <w:pStyle w:val="KDParagraf"/>
        <w:spacing w:before="0"/>
        <w:rPr>
          <w:rFonts w:eastAsia="Calibri" w:cs="Arial"/>
          <w:sz w:val="24"/>
          <w:szCs w:val="24"/>
        </w:rPr>
      </w:pPr>
      <w:r w:rsidRPr="00597C39">
        <w:rPr>
          <w:rFonts w:cs="Arial"/>
          <w:sz w:val="24"/>
          <w:szCs w:val="24"/>
        </w:rPr>
        <w:t xml:space="preserve">Продавац се обавезује да, по извршеној испоруци добара из члана 1. овог </w:t>
      </w:r>
      <w:r w:rsidRPr="00597C39">
        <w:rPr>
          <w:rFonts w:cs="Arial"/>
          <w:sz w:val="24"/>
          <w:szCs w:val="24"/>
          <w:lang w:val="sr-Cyrl-RS"/>
        </w:rPr>
        <w:t>У</w:t>
      </w:r>
      <w:r w:rsidRPr="00597C39">
        <w:rPr>
          <w:rFonts w:cs="Arial"/>
          <w:sz w:val="24"/>
          <w:szCs w:val="24"/>
        </w:rPr>
        <w:t xml:space="preserve">говора, испостави оригинал </w:t>
      </w:r>
      <w:r w:rsidR="00C921AC">
        <w:rPr>
          <w:rFonts w:cs="Arial"/>
          <w:sz w:val="24"/>
          <w:szCs w:val="24"/>
          <w:lang w:val="sr-Cyrl-RS"/>
        </w:rPr>
        <w:t>рачун</w:t>
      </w:r>
      <w:r w:rsidRPr="00597C39">
        <w:rPr>
          <w:rFonts w:cs="Arial"/>
          <w:sz w:val="24"/>
          <w:szCs w:val="24"/>
        </w:rPr>
        <w:t xml:space="preserve"> </w:t>
      </w:r>
      <w:r w:rsidRPr="00597C39">
        <w:rPr>
          <w:rFonts w:cs="Arial"/>
          <w:sz w:val="24"/>
          <w:szCs w:val="24"/>
          <w:lang w:val="sr-Cyrl-CS"/>
        </w:rPr>
        <w:t xml:space="preserve">директно </w:t>
      </w:r>
      <w:r w:rsidRPr="00597C39">
        <w:rPr>
          <w:rFonts w:cs="Arial"/>
          <w:color w:val="000000"/>
          <w:sz w:val="24"/>
          <w:szCs w:val="24"/>
        </w:rPr>
        <w:t>Купцу</w:t>
      </w:r>
      <w:r w:rsidRPr="00597C39">
        <w:rPr>
          <w:rFonts w:cs="Arial"/>
          <w:sz w:val="24"/>
          <w:szCs w:val="24"/>
        </w:rPr>
        <w:t xml:space="preserve">, односно  </w:t>
      </w:r>
      <w:r w:rsidRPr="00597C39">
        <w:rPr>
          <w:rFonts w:cs="Arial"/>
          <w:sz w:val="24"/>
          <w:szCs w:val="24"/>
          <w:lang w:val="sr-Cyrl-CS"/>
        </w:rPr>
        <w:t xml:space="preserve">Огранку ЈП ЕПС, коме је испорука </w:t>
      </w:r>
      <w:r w:rsidRPr="00597C39">
        <w:rPr>
          <w:rFonts w:cs="Arial"/>
          <w:sz w:val="24"/>
          <w:szCs w:val="24"/>
        </w:rPr>
        <w:t>уговорених</w:t>
      </w:r>
      <w:r w:rsidRPr="00597C39">
        <w:rPr>
          <w:rFonts w:cs="Arial"/>
          <w:sz w:val="24"/>
          <w:szCs w:val="24"/>
          <w:lang w:val="sr-Cyrl-CS"/>
        </w:rPr>
        <w:t xml:space="preserve"> добара извршена, у року од 3 (</w:t>
      </w:r>
      <w:r w:rsidR="005D36C7">
        <w:rPr>
          <w:rFonts w:cs="Arial"/>
          <w:sz w:val="24"/>
          <w:szCs w:val="24"/>
          <w:lang w:val="sr-Cyrl-CS"/>
        </w:rPr>
        <w:t>словима:</w:t>
      </w:r>
      <w:r w:rsidRPr="00597C39">
        <w:rPr>
          <w:rFonts w:cs="Arial"/>
          <w:sz w:val="24"/>
          <w:szCs w:val="24"/>
          <w:lang w:val="sr-Cyrl-CS"/>
        </w:rPr>
        <w:t>три) дана, од дана извршене испоруке</w:t>
      </w:r>
      <w:r w:rsidR="00CB7BBD">
        <w:rPr>
          <w:rFonts w:cs="Arial"/>
          <w:sz w:val="24"/>
          <w:szCs w:val="24"/>
          <w:lang w:val="sr-Cyrl-CS"/>
        </w:rPr>
        <w:t>.</w:t>
      </w:r>
      <w:r w:rsidRPr="00597C39">
        <w:rPr>
          <w:rFonts w:eastAsia="Calibri" w:cs="Arial"/>
          <w:sz w:val="24"/>
          <w:szCs w:val="24"/>
        </w:rPr>
        <w:t xml:space="preserve"> </w:t>
      </w:r>
      <w:r w:rsidRPr="00597C39">
        <w:rPr>
          <w:rFonts w:cs="Arial"/>
          <w:sz w:val="24"/>
          <w:szCs w:val="24"/>
          <w:lang w:val="sr-Cyrl-CS"/>
        </w:rPr>
        <w:t xml:space="preserve"> </w:t>
      </w:r>
      <w:r w:rsidR="00C921AC">
        <w:rPr>
          <w:rFonts w:cs="Arial"/>
          <w:sz w:val="24"/>
          <w:szCs w:val="24"/>
          <w:lang w:val="sr-Cyrl-CS"/>
        </w:rPr>
        <w:t>Рачун</w:t>
      </w:r>
      <w:r w:rsidRPr="00597C39">
        <w:rPr>
          <w:rFonts w:cs="Arial"/>
          <w:sz w:val="24"/>
          <w:szCs w:val="24"/>
          <w:lang w:val="sr-Cyrl-CS"/>
        </w:rPr>
        <w:t xml:space="preserve"> се испоставља на основу </w:t>
      </w:r>
      <w:r w:rsidR="00CB7BBD" w:rsidRPr="00597C39">
        <w:rPr>
          <w:rFonts w:cs="Arial"/>
          <w:sz w:val="24"/>
          <w:szCs w:val="24"/>
        </w:rPr>
        <w:t xml:space="preserve">потписаног </w:t>
      </w:r>
      <w:r w:rsidRPr="00597C39">
        <w:rPr>
          <w:rFonts w:cs="Arial"/>
          <w:sz w:val="24"/>
          <w:szCs w:val="24"/>
        </w:rPr>
        <w:t>отпремног документа</w:t>
      </w:r>
      <w:r w:rsidR="00C921AC">
        <w:rPr>
          <w:rFonts w:cs="Arial"/>
          <w:sz w:val="24"/>
          <w:szCs w:val="24"/>
        </w:rPr>
        <w:t xml:space="preserve"> </w:t>
      </w:r>
      <w:r w:rsidR="00C921AC" w:rsidRPr="00597C39">
        <w:rPr>
          <w:rFonts w:cs="Arial"/>
          <w:sz w:val="24"/>
          <w:szCs w:val="24"/>
        </w:rPr>
        <w:t xml:space="preserve">од </w:t>
      </w:r>
      <w:r w:rsidR="00C921AC" w:rsidRPr="00597C39">
        <w:rPr>
          <w:rFonts w:cs="Arial"/>
          <w:sz w:val="24"/>
          <w:szCs w:val="24"/>
          <w:lang w:val="ru-RU"/>
        </w:rPr>
        <w:t xml:space="preserve">Купца </w:t>
      </w:r>
      <w:r w:rsidR="00C921AC" w:rsidRPr="00597C39">
        <w:rPr>
          <w:rFonts w:cs="Arial"/>
          <w:sz w:val="24"/>
          <w:szCs w:val="24"/>
        </w:rPr>
        <w:t>– Огранка ЈП ЕПС</w:t>
      </w:r>
      <w:r w:rsidR="00C921AC">
        <w:rPr>
          <w:rFonts w:cs="Arial"/>
          <w:sz w:val="24"/>
          <w:szCs w:val="24"/>
          <w:lang w:val="ru-RU"/>
        </w:rPr>
        <w:t xml:space="preserve"> и Продавца, с друге стране,</w:t>
      </w:r>
      <w:r w:rsidR="00C921AC">
        <w:rPr>
          <w:rFonts w:eastAsia="Calibri" w:cs="Arial"/>
          <w:sz w:val="24"/>
          <w:szCs w:val="24"/>
          <w:lang w:val="sr-Cyrl-RS"/>
        </w:rPr>
        <w:t xml:space="preserve"> </w:t>
      </w:r>
      <w:r w:rsidR="00CB7BBD">
        <w:rPr>
          <w:rFonts w:cs="Arial"/>
          <w:sz w:val="24"/>
          <w:szCs w:val="24"/>
          <w:lang w:val="sr-Cyrl-CS"/>
        </w:rPr>
        <w:t>или</w:t>
      </w:r>
      <w:r w:rsidR="00CB7BBD" w:rsidRPr="00597C39">
        <w:rPr>
          <w:rFonts w:cs="Arial"/>
          <w:color w:val="00B0F0"/>
          <w:sz w:val="24"/>
          <w:szCs w:val="24"/>
          <w:lang w:val="sr-Latn-CS"/>
        </w:rPr>
        <w:t xml:space="preserve"> </w:t>
      </w:r>
      <w:r w:rsidR="00CB7BBD">
        <w:rPr>
          <w:rFonts w:cs="Arial"/>
          <w:sz w:val="24"/>
          <w:szCs w:val="24"/>
          <w:lang w:val="sr-Latn-CS"/>
        </w:rPr>
        <w:t>потписаног</w:t>
      </w:r>
      <w:r w:rsidR="00CB7BBD" w:rsidRPr="00597C39">
        <w:rPr>
          <w:rFonts w:cs="Arial"/>
          <w:sz w:val="24"/>
          <w:szCs w:val="24"/>
          <w:lang w:val="sr-Latn-CS"/>
        </w:rPr>
        <w:t xml:space="preserve"> </w:t>
      </w:r>
      <w:r w:rsidR="00CB7BBD" w:rsidRPr="00503596">
        <w:rPr>
          <w:rFonts w:cs="Arial"/>
          <w:sz w:val="24"/>
          <w:szCs w:val="24"/>
          <w:lang w:val="sr-Cyrl-RS"/>
        </w:rPr>
        <w:t>Записник</w:t>
      </w:r>
      <w:r w:rsidR="00CB7BBD">
        <w:rPr>
          <w:rFonts w:cs="Arial"/>
          <w:sz w:val="24"/>
          <w:szCs w:val="24"/>
          <w:lang w:val="sr-Cyrl-RS"/>
        </w:rPr>
        <w:t>а</w:t>
      </w:r>
      <w:r w:rsidR="00CB7BBD" w:rsidRPr="00503596">
        <w:rPr>
          <w:rFonts w:cs="Arial"/>
          <w:sz w:val="24"/>
          <w:szCs w:val="24"/>
          <w:lang w:val="sr-Cyrl-RS"/>
        </w:rPr>
        <w:t xml:space="preserve"> о изваршеној испоруци</w:t>
      </w:r>
      <w:r w:rsidR="00CB7BBD">
        <w:rPr>
          <w:sz w:val="24"/>
          <w:szCs w:val="24"/>
          <w:lang w:val="sr-Cyrl-RS"/>
        </w:rPr>
        <w:t xml:space="preserve">, који као </w:t>
      </w:r>
      <w:r w:rsidR="00CB7BBD">
        <w:rPr>
          <w:rFonts w:cs="Arial"/>
          <w:sz w:val="24"/>
          <w:szCs w:val="24"/>
          <w:lang w:val="sr-Cyrl-RS"/>
        </w:rPr>
        <w:t xml:space="preserve">Прилог </w:t>
      </w:r>
      <w:r w:rsidR="00CB7BBD" w:rsidRPr="006F27FC">
        <w:rPr>
          <w:rFonts w:cs="Arial"/>
          <w:sz w:val="24"/>
          <w:szCs w:val="24"/>
          <w:lang w:val="sr-Cyrl-RS"/>
        </w:rPr>
        <w:t>4</w:t>
      </w:r>
      <w:r w:rsidR="00CB7BBD" w:rsidRPr="00503596">
        <w:rPr>
          <w:rFonts w:cs="Arial"/>
          <w:sz w:val="24"/>
          <w:szCs w:val="24"/>
          <w:lang w:val="sr-Cyrl-RS"/>
        </w:rPr>
        <w:t>.</w:t>
      </w:r>
      <w:r w:rsidR="00CB7BBD">
        <w:rPr>
          <w:rFonts w:cs="Arial"/>
          <w:sz w:val="24"/>
          <w:szCs w:val="24"/>
          <w:lang w:val="sr-Cyrl-RS"/>
        </w:rPr>
        <w:t xml:space="preserve"> чини саставни део овог уговора,</w:t>
      </w:r>
      <w:r w:rsidR="00CB7BBD" w:rsidRPr="00597C39">
        <w:rPr>
          <w:rFonts w:cs="Arial"/>
          <w:sz w:val="24"/>
          <w:szCs w:val="24"/>
        </w:rPr>
        <w:t xml:space="preserve"> </w:t>
      </w:r>
    </w:p>
    <w:p w14:paraId="29393596" w14:textId="77777777" w:rsidR="00983BFC" w:rsidRPr="00A03E3E" w:rsidRDefault="00597C39" w:rsidP="00DF7B4E">
      <w:pPr>
        <w:pStyle w:val="ListParagraph"/>
        <w:ind w:left="0"/>
        <w:rPr>
          <w:rFonts w:cs="Arial"/>
          <w:color w:val="FF0000"/>
          <w:sz w:val="24"/>
          <w:szCs w:val="24"/>
        </w:rPr>
      </w:pPr>
      <w:r w:rsidRPr="00597C39">
        <w:rPr>
          <w:rFonts w:ascii="Arial" w:hAnsi="Arial" w:cs="Arial"/>
          <w:sz w:val="24"/>
          <w:szCs w:val="24"/>
        </w:rPr>
        <w:t xml:space="preserve">У случају да је у питању домаћи </w:t>
      </w:r>
      <w:r w:rsidRPr="00597C39">
        <w:rPr>
          <w:rFonts w:ascii="Arial" w:hAnsi="Arial" w:cs="Arial"/>
          <w:sz w:val="24"/>
          <w:szCs w:val="24"/>
          <w:lang w:val="sr-Latn-RS"/>
        </w:rPr>
        <w:t>Продавац</w:t>
      </w:r>
      <w:r w:rsidR="00621852">
        <w:rPr>
          <w:rFonts w:ascii="Arial" w:hAnsi="Arial" w:cs="Arial"/>
          <w:sz w:val="24"/>
          <w:szCs w:val="24"/>
        </w:rPr>
        <w:t xml:space="preserve">, </w:t>
      </w:r>
      <w:r w:rsidRPr="00597C39">
        <w:rPr>
          <w:rFonts w:ascii="Arial" w:hAnsi="Arial" w:cs="Arial"/>
          <w:sz w:val="24"/>
          <w:szCs w:val="24"/>
        </w:rPr>
        <w:t>који је уговорио цену у EUR, фактурисање се врши у динарима прерачунато по средњем курсу НБС на дан промета. Као дан промета је моменат настанка ДПО</w:t>
      </w:r>
      <w:r w:rsidRPr="00597C39">
        <w:rPr>
          <w:rFonts w:ascii="Arial" w:hAnsi="Arial" w:cs="Arial"/>
          <w:color w:val="548DD4"/>
          <w:sz w:val="24"/>
          <w:szCs w:val="24"/>
        </w:rPr>
        <w:t xml:space="preserve"> </w:t>
      </w:r>
      <w:r w:rsidR="00DF7B4E">
        <w:rPr>
          <w:rFonts w:ascii="Arial" w:hAnsi="Arial" w:cs="Arial"/>
          <w:color w:val="548DD4"/>
          <w:sz w:val="24"/>
          <w:szCs w:val="24"/>
          <w:lang w:val="sr-Cyrl-RS"/>
        </w:rPr>
        <w:t>.</w:t>
      </w:r>
      <w:r w:rsidR="00DF7B4E" w:rsidRPr="00DF7B4E">
        <w:rPr>
          <w:rFonts w:cs="Arial"/>
          <w:color w:val="548DD4"/>
          <w:szCs w:val="24"/>
        </w:rPr>
        <w:t xml:space="preserve"> </w:t>
      </w:r>
      <w:r w:rsidR="00DF7B4E" w:rsidRPr="00DF7B4E">
        <w:rPr>
          <w:rFonts w:ascii="Arial" w:hAnsi="Arial" w:cs="Arial"/>
          <w:color w:val="548DD4"/>
          <w:sz w:val="24"/>
          <w:szCs w:val="24"/>
        </w:rPr>
        <w:t xml:space="preserve">[напомена: коначан текст у Уговору зависи од тога да ли је Продавац домаћи или страни, од статуса чланова групе понуђача, као и од начина на који је уређено плаћање Споразумом </w:t>
      </w:r>
    </w:p>
    <w:p w14:paraId="12C97CFC" w14:textId="77777777" w:rsidR="00DF7B4E" w:rsidRPr="00DF7B4E" w:rsidRDefault="00DF7B4E" w:rsidP="0093675E">
      <w:pPr>
        <w:pStyle w:val="KDParagraf"/>
        <w:spacing w:before="0"/>
        <w:jc w:val="center"/>
        <w:rPr>
          <w:rFonts w:cs="Arial"/>
          <w:sz w:val="24"/>
          <w:szCs w:val="24"/>
        </w:rPr>
      </w:pPr>
      <w:r w:rsidRPr="00C64A78">
        <w:rPr>
          <w:rFonts w:cs="Arial"/>
          <w:b/>
          <w:sz w:val="24"/>
          <w:szCs w:val="24"/>
        </w:rPr>
        <w:t xml:space="preserve">Члан </w:t>
      </w:r>
      <w:r>
        <w:rPr>
          <w:rFonts w:cs="Arial"/>
          <w:b/>
          <w:sz w:val="24"/>
          <w:szCs w:val="24"/>
          <w:lang w:val="sr-Cyrl-RS"/>
        </w:rPr>
        <w:t>5</w:t>
      </w:r>
      <w:r w:rsidRPr="00EE793E">
        <w:rPr>
          <w:rFonts w:cs="Arial"/>
          <w:sz w:val="24"/>
          <w:szCs w:val="24"/>
        </w:rPr>
        <w:t>.</w:t>
      </w:r>
    </w:p>
    <w:p w14:paraId="56CC7995" w14:textId="77777777" w:rsidR="004705E1" w:rsidRDefault="004705E1" w:rsidP="00DB7E79">
      <w:pPr>
        <w:pStyle w:val="KDParagraf"/>
        <w:spacing w:before="0"/>
        <w:rPr>
          <w:rFonts w:cs="Arial"/>
          <w:sz w:val="24"/>
          <w:szCs w:val="24"/>
        </w:rPr>
      </w:pPr>
    </w:p>
    <w:p w14:paraId="7D611F25" w14:textId="3311668D" w:rsidR="00DF7B4E" w:rsidRPr="004705E1" w:rsidRDefault="00DF7B4E" w:rsidP="00DB7E79">
      <w:pPr>
        <w:pStyle w:val="KDParagraf"/>
        <w:spacing w:before="0"/>
        <w:rPr>
          <w:rFonts w:eastAsia="Calibri"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D7F26">
        <w:rPr>
          <w:rFonts w:cs="Arial"/>
          <w:sz w:val="24"/>
          <w:szCs w:val="24"/>
        </w:rPr>
        <w:t>Плаћање цене за испоручену количину доб</w:t>
      </w:r>
      <w:r w:rsidR="00C921AC" w:rsidRPr="002D7F26">
        <w:rPr>
          <w:rFonts w:cs="Arial"/>
          <w:sz w:val="24"/>
          <w:szCs w:val="24"/>
          <w:lang w:val="sr-Cyrl-RS"/>
        </w:rPr>
        <w:t>а</w:t>
      </w:r>
      <w:r w:rsidRPr="002D7F26">
        <w:rPr>
          <w:rFonts w:cs="Arial"/>
          <w:sz w:val="24"/>
          <w:szCs w:val="24"/>
        </w:rPr>
        <w:t>ра, Купац – Огранак ЈП ЕПС врши</w:t>
      </w:r>
      <w:r w:rsidR="00DB7E79" w:rsidRPr="002D7F26">
        <w:rPr>
          <w:rFonts w:cs="Arial"/>
          <w:sz w:val="24"/>
          <w:szCs w:val="24"/>
          <w:lang w:val="sr-Cyrl-RS"/>
        </w:rPr>
        <w:t>ће</w:t>
      </w:r>
      <w:r w:rsidRPr="002D7F26">
        <w:rPr>
          <w:rFonts w:cs="Arial"/>
          <w:sz w:val="24"/>
          <w:szCs w:val="24"/>
        </w:rPr>
        <w:t xml:space="preserve"> </w:t>
      </w:r>
      <w:r w:rsidR="00DB7E79" w:rsidRPr="002D7F26">
        <w:rPr>
          <w:rFonts w:eastAsia="Calibri"/>
          <w:sz w:val="24"/>
          <w:szCs w:val="24"/>
        </w:rPr>
        <w:t>сукцесивно, након сваке појединачне испоруке,</w:t>
      </w:r>
      <w:r w:rsidR="004705E1" w:rsidRPr="002D7F26">
        <w:rPr>
          <w:sz w:val="24"/>
          <w:szCs w:val="24"/>
        </w:rPr>
        <w:t xml:space="preserve"> на рачун Продавца,</w:t>
      </w:r>
      <w:r w:rsidR="00DB7E79" w:rsidRPr="002D7F26">
        <w:rPr>
          <w:rFonts w:eastAsia="Calibri"/>
          <w:sz w:val="24"/>
          <w:szCs w:val="24"/>
        </w:rPr>
        <w:t xml:space="preserve"> у року до </w:t>
      </w:r>
      <w:r w:rsidR="004705E1" w:rsidRPr="002D7F26">
        <w:rPr>
          <w:rFonts w:eastAsia="Calibri"/>
          <w:sz w:val="24"/>
          <w:szCs w:val="24"/>
        </w:rPr>
        <w:t>_____________</w:t>
      </w:r>
      <w:r w:rsidR="00DB7E79" w:rsidRPr="002D7F26">
        <w:rPr>
          <w:rFonts w:eastAsia="Calibri"/>
          <w:sz w:val="24"/>
          <w:szCs w:val="24"/>
        </w:rPr>
        <w:t xml:space="preserve"> дана од </w:t>
      </w:r>
      <w:r w:rsidR="00C921AC" w:rsidRPr="002D7F26">
        <w:rPr>
          <w:rFonts w:eastAsia="Calibri"/>
          <w:sz w:val="24"/>
          <w:szCs w:val="24"/>
        </w:rPr>
        <w:t>дана пријема исправног рачуна</w:t>
      </w:r>
      <w:r w:rsidR="004705E1" w:rsidRPr="002D7F26">
        <w:rPr>
          <w:sz w:val="24"/>
          <w:szCs w:val="24"/>
        </w:rPr>
        <w:t xml:space="preserve"> </w:t>
      </w:r>
      <w:r w:rsidR="004705E1" w:rsidRPr="002D7F26">
        <w:rPr>
          <w:rFonts w:cs="Arial"/>
          <w:sz w:val="24"/>
          <w:szCs w:val="24"/>
        </w:rPr>
        <w:t>на вредност испорученог</w:t>
      </w:r>
      <w:r w:rsidR="004705E1" w:rsidRPr="004705E1">
        <w:rPr>
          <w:rFonts w:cs="Arial"/>
          <w:sz w:val="24"/>
          <w:szCs w:val="24"/>
        </w:rPr>
        <w:t xml:space="preserve"> добра  из члана 3. овог </w:t>
      </w:r>
      <w:r w:rsidR="004705E1" w:rsidRPr="004705E1">
        <w:rPr>
          <w:rFonts w:cs="Arial"/>
          <w:sz w:val="24"/>
          <w:szCs w:val="24"/>
          <w:lang w:val="sr-Cyrl-RS"/>
        </w:rPr>
        <w:t>У</w:t>
      </w:r>
      <w:r w:rsidR="004705E1" w:rsidRPr="004705E1">
        <w:rPr>
          <w:rFonts w:cs="Arial"/>
          <w:sz w:val="24"/>
          <w:szCs w:val="24"/>
        </w:rPr>
        <w:t>говора</w:t>
      </w:r>
      <w:r w:rsidR="00C921AC" w:rsidRPr="004705E1">
        <w:rPr>
          <w:rFonts w:eastAsia="Calibri" w:cs="Arial"/>
          <w:color w:val="000000" w:themeColor="text1"/>
          <w:sz w:val="24"/>
          <w:szCs w:val="24"/>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4705E1">
        <w:rPr>
          <w:rFonts w:cs="Arial"/>
          <w:sz w:val="24"/>
          <w:szCs w:val="24"/>
        </w:rPr>
        <w:t xml:space="preserve">и отпремног документа, потписаног од </w:t>
      </w:r>
      <w:r w:rsidRPr="004705E1">
        <w:rPr>
          <w:rFonts w:cs="Arial"/>
          <w:sz w:val="24"/>
          <w:szCs w:val="24"/>
          <w:lang w:val="ru-RU"/>
        </w:rPr>
        <w:t xml:space="preserve">Купца </w:t>
      </w:r>
      <w:r w:rsidRPr="004705E1">
        <w:rPr>
          <w:rFonts w:cs="Arial"/>
          <w:sz w:val="24"/>
          <w:szCs w:val="24"/>
        </w:rPr>
        <w:t>– Огранка ЈП ЕПС</w:t>
      </w:r>
      <w:r w:rsidR="004705E1">
        <w:rPr>
          <w:rFonts w:cs="Arial"/>
          <w:sz w:val="24"/>
          <w:szCs w:val="24"/>
          <w:lang w:val="ru-RU"/>
        </w:rPr>
        <w:t xml:space="preserve"> и Продавца </w:t>
      </w:r>
      <w:r w:rsidR="00C921AC" w:rsidRPr="004705E1">
        <w:rPr>
          <w:rFonts w:cs="Arial"/>
          <w:sz w:val="24"/>
          <w:szCs w:val="24"/>
          <w:lang w:val="sr-Cyrl-CS"/>
        </w:rPr>
        <w:t xml:space="preserve">или </w:t>
      </w:r>
      <w:r w:rsidR="00C921AC" w:rsidRPr="004705E1">
        <w:rPr>
          <w:rFonts w:cs="Arial"/>
          <w:color w:val="00B0F0"/>
          <w:sz w:val="24"/>
          <w:szCs w:val="24"/>
          <w:lang w:val="sr-Latn-CS"/>
        </w:rPr>
        <w:t xml:space="preserve"> </w:t>
      </w:r>
      <w:r w:rsidR="00C921AC" w:rsidRPr="004705E1">
        <w:rPr>
          <w:rFonts w:cs="Arial"/>
          <w:sz w:val="24"/>
          <w:szCs w:val="24"/>
          <w:lang w:val="sr-Latn-CS"/>
        </w:rPr>
        <w:t xml:space="preserve">потписаног </w:t>
      </w:r>
      <w:r w:rsidR="00C921AC" w:rsidRPr="004705E1">
        <w:rPr>
          <w:rFonts w:cs="Arial"/>
          <w:sz w:val="24"/>
          <w:szCs w:val="24"/>
          <w:lang w:val="sr-Cyrl-RS"/>
        </w:rPr>
        <w:t>Записника о изваршеној испоруци</w:t>
      </w:r>
      <w:r w:rsidR="00C921AC" w:rsidRPr="004705E1">
        <w:rPr>
          <w:sz w:val="24"/>
          <w:szCs w:val="24"/>
          <w:lang w:val="sr-Cyrl-RS"/>
        </w:rPr>
        <w:t>,</w:t>
      </w:r>
      <w:r w:rsidR="004705E1" w:rsidRPr="004705E1">
        <w:rPr>
          <w:rFonts w:cs="Arial"/>
          <w:sz w:val="24"/>
          <w:szCs w:val="24"/>
          <w:lang w:val="ru-RU"/>
        </w:rPr>
        <w:t xml:space="preserve"> од Купца </w:t>
      </w:r>
      <w:r w:rsidR="004705E1" w:rsidRPr="004705E1">
        <w:rPr>
          <w:rFonts w:cs="Arial"/>
          <w:sz w:val="24"/>
          <w:szCs w:val="24"/>
        </w:rPr>
        <w:t>– Огранка ЈП ЕПС</w:t>
      </w:r>
      <w:r w:rsidR="004705E1">
        <w:rPr>
          <w:rFonts w:cs="Arial"/>
          <w:sz w:val="24"/>
          <w:szCs w:val="24"/>
          <w:lang w:val="ru-RU"/>
        </w:rPr>
        <w:t xml:space="preserve"> и Продавца, </w:t>
      </w:r>
      <w:r w:rsidR="00C921AC" w:rsidRPr="004705E1">
        <w:rPr>
          <w:sz w:val="24"/>
          <w:szCs w:val="24"/>
          <w:lang w:val="sr-Cyrl-RS"/>
        </w:rPr>
        <w:t xml:space="preserve">који као </w:t>
      </w:r>
      <w:r w:rsidR="00C921AC" w:rsidRPr="004705E1">
        <w:rPr>
          <w:rFonts w:cs="Arial"/>
          <w:sz w:val="24"/>
          <w:szCs w:val="24"/>
          <w:lang w:val="sr-Cyrl-RS"/>
        </w:rPr>
        <w:t xml:space="preserve">Прилог </w:t>
      </w:r>
      <w:r w:rsidR="00C921AC" w:rsidRPr="00C14C0E">
        <w:rPr>
          <w:rFonts w:cs="Arial"/>
          <w:sz w:val="24"/>
          <w:szCs w:val="24"/>
          <w:lang w:val="sr-Cyrl-RS"/>
        </w:rPr>
        <w:t>4.</w:t>
      </w:r>
      <w:r w:rsidR="004705E1" w:rsidRPr="004705E1">
        <w:rPr>
          <w:rFonts w:cs="Arial"/>
          <w:sz w:val="24"/>
          <w:szCs w:val="24"/>
          <w:lang w:val="sr-Cyrl-RS"/>
        </w:rPr>
        <w:t xml:space="preserve"> чини саставни део овог уговор</w:t>
      </w:r>
      <w:r w:rsidR="00DB7E79" w:rsidRPr="004705E1">
        <w:rPr>
          <w:rFonts w:cs="Arial"/>
          <w:sz w:val="24"/>
          <w:szCs w:val="24"/>
          <w:lang w:val="sr-Cyrl-RS"/>
        </w:rPr>
        <w:t>.</w:t>
      </w:r>
    </w:p>
    <w:p w14:paraId="11F4BC5D" w14:textId="77777777" w:rsidR="00DB7E79" w:rsidRDefault="00DB7E79" w:rsidP="00DB7E79">
      <w:pPr>
        <w:pStyle w:val="KDParagraf"/>
        <w:spacing w:before="0"/>
        <w:rPr>
          <w:rFonts w:cs="Arial"/>
          <w:sz w:val="24"/>
          <w:szCs w:val="24"/>
          <w:lang w:val="sr-Cyrl-RS"/>
        </w:rPr>
      </w:pPr>
    </w:p>
    <w:p w14:paraId="74EB013E" w14:textId="77777777" w:rsidR="00DB7E79" w:rsidRPr="004C3B38" w:rsidRDefault="00DB7E79" w:rsidP="00DB7E79">
      <w:pPr>
        <w:pStyle w:val="KDParagraf"/>
        <w:spacing w:before="0"/>
        <w:rPr>
          <w:rFonts w:cs="Arial"/>
          <w:i/>
          <w:sz w:val="24"/>
          <w:szCs w:val="24"/>
          <w:lang w:val="sr-Cyrl-RS"/>
        </w:rPr>
      </w:pPr>
      <w:r w:rsidRPr="004705E1">
        <w:rPr>
          <w:rFonts w:cs="Arial"/>
          <w:sz w:val="24"/>
          <w:szCs w:val="24"/>
          <w:lang w:val="sr-Cyrl-RS"/>
        </w:rPr>
        <w:t>У испостављеном рачуну и отпремници, Продавац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769B8FF8" w14:textId="77777777" w:rsidR="00DB7E79" w:rsidRDefault="00DB7E79" w:rsidP="00DB7E79">
      <w:pPr>
        <w:pStyle w:val="KDParagraf"/>
        <w:spacing w:before="0"/>
        <w:rPr>
          <w:rFonts w:eastAsia="Calibri" w:cs="Arial"/>
          <w:color w:val="00B0F0"/>
          <w:sz w:val="24"/>
          <w:szCs w:val="24"/>
          <w:lang w:val="sr-Cyrl-RS"/>
        </w:rPr>
      </w:pPr>
    </w:p>
    <w:p w14:paraId="48EF2563" w14:textId="77777777" w:rsidR="00FB0B28" w:rsidRPr="00FB0B28" w:rsidRDefault="00FB0B28" w:rsidP="00FB0B28">
      <w:pPr>
        <w:tabs>
          <w:tab w:val="left" w:pos="567"/>
        </w:tabs>
        <w:spacing w:before="0"/>
        <w:rPr>
          <w:rFonts w:cs="Arial"/>
          <w:sz w:val="24"/>
          <w:szCs w:val="24"/>
          <w:lang w:val="sr-Cyrl-RS"/>
        </w:rPr>
      </w:pPr>
      <w:r w:rsidRPr="00FB0B28">
        <w:rPr>
          <w:rFonts w:cs="Arial"/>
          <w:sz w:val="24"/>
          <w:szCs w:val="24"/>
          <w:lang w:val="sr-Cyrl-RS"/>
        </w:rPr>
        <w:t xml:space="preserve">У случају примене корекције цене </w:t>
      </w:r>
      <w:r w:rsidRPr="00FB0B28">
        <w:rPr>
          <w:sz w:val="24"/>
          <w:szCs w:val="24"/>
        </w:rPr>
        <w:t>Продавац</w:t>
      </w:r>
      <w:r w:rsidRPr="00FB0B28">
        <w:rPr>
          <w:rFonts w:cs="Arial"/>
          <w:sz w:val="24"/>
          <w:szCs w:val="24"/>
          <w:lang w:val="sr-Cyrl-RS"/>
        </w:rPr>
        <w:t xml:space="preserve"> ће издати рачун на основу уговорен</w:t>
      </w:r>
      <w:r>
        <w:rPr>
          <w:rFonts w:cs="Arial"/>
          <w:sz w:val="24"/>
          <w:szCs w:val="24"/>
          <w:lang w:val="sr-Cyrl-RS"/>
        </w:rPr>
        <w:t>е</w:t>
      </w:r>
      <w:r w:rsidRPr="00FB0B28">
        <w:rPr>
          <w:rFonts w:cs="Arial"/>
          <w:sz w:val="24"/>
          <w:szCs w:val="24"/>
          <w:lang w:val="sr-Cyrl-RS"/>
        </w:rPr>
        <w:t xml:space="preserve"> јединичн</w:t>
      </w:r>
      <w:r>
        <w:rPr>
          <w:rFonts w:cs="Arial"/>
          <w:sz w:val="24"/>
          <w:szCs w:val="24"/>
          <w:lang w:val="sr-Cyrl-RS"/>
        </w:rPr>
        <w:t>е</w:t>
      </w:r>
      <w:r w:rsidRPr="00FB0B28">
        <w:rPr>
          <w:rFonts w:cs="Arial"/>
          <w:sz w:val="24"/>
          <w:szCs w:val="24"/>
          <w:lang w:val="sr-Cyrl-RS"/>
        </w:rPr>
        <w:t xml:space="preserve"> цен</w:t>
      </w:r>
      <w:r>
        <w:rPr>
          <w:rFonts w:cs="Arial"/>
          <w:sz w:val="24"/>
          <w:szCs w:val="24"/>
          <w:lang w:val="sr-Cyrl-RS"/>
        </w:rPr>
        <w:t>е</w:t>
      </w:r>
      <w:r w:rsidRPr="00FB0B28">
        <w:rPr>
          <w:rFonts w:cs="Arial"/>
          <w:sz w:val="24"/>
          <w:szCs w:val="24"/>
          <w:lang w:val="sr-Cyrl-RS"/>
        </w:rPr>
        <w:t xml:space="preserve"> увећан</w:t>
      </w:r>
      <w:r>
        <w:rPr>
          <w:rFonts w:cs="Arial"/>
          <w:sz w:val="24"/>
          <w:szCs w:val="24"/>
          <w:lang w:val="sr-Cyrl-RS"/>
        </w:rPr>
        <w:t>е/умањене</w:t>
      </w:r>
      <w:r w:rsidRPr="00FB0B28">
        <w:rPr>
          <w:rFonts w:cs="Arial"/>
          <w:sz w:val="24"/>
          <w:szCs w:val="24"/>
          <w:lang w:val="sr-Cyrl-RS"/>
        </w:rPr>
        <w:t xml:space="preserve"> за корекцију цене, а износ  корекције цене ће</w:t>
      </w:r>
      <w:r>
        <w:rPr>
          <w:rFonts w:cs="Arial"/>
          <w:sz w:val="24"/>
          <w:szCs w:val="24"/>
          <w:lang w:val="sr-Cyrl-RS"/>
        </w:rPr>
        <w:t xml:space="preserve"> се </w:t>
      </w:r>
      <w:r w:rsidRPr="00FB0B28">
        <w:rPr>
          <w:rFonts w:cs="Arial"/>
          <w:sz w:val="24"/>
          <w:szCs w:val="24"/>
          <w:lang w:val="sr-Cyrl-RS"/>
        </w:rPr>
        <w:t xml:space="preserve"> исказати у прилогу рачуна.</w:t>
      </w:r>
    </w:p>
    <w:p w14:paraId="197A3064" w14:textId="77777777" w:rsidR="00FB0B28" w:rsidRDefault="00FB0B28" w:rsidP="00FB0B28">
      <w:pPr>
        <w:tabs>
          <w:tab w:val="left" w:pos="567"/>
        </w:tabs>
        <w:spacing w:before="0"/>
        <w:rPr>
          <w:rFonts w:cs="Arial"/>
          <w:sz w:val="24"/>
          <w:szCs w:val="24"/>
          <w:lang w:eastAsia="sr-Latn-CS"/>
        </w:rPr>
      </w:pPr>
    </w:p>
    <w:p w14:paraId="7F9F359B" w14:textId="77777777" w:rsidR="00FB0B28" w:rsidRPr="00FB0B28" w:rsidRDefault="00FB0B28" w:rsidP="00FB0B28">
      <w:pPr>
        <w:tabs>
          <w:tab w:val="left" w:pos="567"/>
        </w:tabs>
        <w:spacing w:before="0"/>
        <w:rPr>
          <w:rFonts w:cs="Arial"/>
          <w:sz w:val="24"/>
          <w:szCs w:val="24"/>
          <w:lang w:eastAsia="sr-Latn-CS"/>
        </w:rPr>
      </w:pPr>
      <w:r w:rsidRPr="00FB0B28">
        <w:rPr>
          <w:rFonts w:cs="Arial"/>
          <w:sz w:val="24"/>
          <w:szCs w:val="24"/>
          <w:lang w:eastAsia="sr-Latn-CS"/>
        </w:rPr>
        <w:t xml:space="preserve">Рок плаћања почиње да тече од дана пријема исправног рачуна са захтеваном пратећом документацијом. </w:t>
      </w:r>
    </w:p>
    <w:p w14:paraId="19D86DE0" w14:textId="77777777" w:rsidR="00DB7E79" w:rsidRPr="00DB7E79" w:rsidRDefault="00DB7E79" w:rsidP="00DB7E79">
      <w:pPr>
        <w:pStyle w:val="KDParagraf"/>
        <w:spacing w:before="0"/>
        <w:rPr>
          <w:rFonts w:eastAsia="Calibri" w:cs="Arial"/>
          <w:color w:val="00B0F0"/>
          <w:sz w:val="24"/>
          <w:szCs w:val="24"/>
          <w:lang w:val="sr-Cyrl-RS"/>
        </w:rPr>
      </w:pPr>
    </w:p>
    <w:p w14:paraId="1EFBF9E0" w14:textId="77777777" w:rsidR="00DF7B4E" w:rsidRPr="00DF7B4E" w:rsidRDefault="00DF7B4E" w:rsidP="00DF7B4E">
      <w:pPr>
        <w:rPr>
          <w:rFonts w:cs="Arial"/>
          <w:sz w:val="24"/>
          <w:szCs w:val="24"/>
        </w:rPr>
      </w:pPr>
      <w:r w:rsidRPr="00DF7B4E">
        <w:rPr>
          <w:rFonts w:cs="Arial"/>
          <w:sz w:val="24"/>
          <w:szCs w:val="24"/>
        </w:rPr>
        <w:t>Плаћање цене за испоручену количину добра за цену изражену у еврима домаћем Продавцу (као и домаћем члану групе понуђача</w:t>
      </w:r>
      <w:r w:rsidRPr="00DF7B4E">
        <w:rPr>
          <w:rFonts w:cs="Arial"/>
          <w:sz w:val="24"/>
          <w:szCs w:val="24"/>
          <w:lang w:val="sr-Cyrl-CS"/>
        </w:rPr>
        <w:t>)</w:t>
      </w:r>
      <w:r w:rsidRPr="00DF7B4E">
        <w:rPr>
          <w:rFonts w:cs="Arial"/>
          <w:sz w:val="24"/>
          <w:szCs w:val="24"/>
        </w:rPr>
        <w:t xml:space="preserve">, </w:t>
      </w:r>
      <w:r w:rsidRPr="00DF7B4E">
        <w:rPr>
          <w:rFonts w:cs="Arial"/>
          <w:color w:val="548DD4"/>
          <w:sz w:val="24"/>
          <w:szCs w:val="24"/>
        </w:rPr>
        <w:t xml:space="preserve">[напомена: осим ако је Споразумом о заједничком наступању одређено да се плаћање врши преко </w:t>
      </w:r>
      <w:r w:rsidRPr="00DF7B4E">
        <w:rPr>
          <w:rFonts w:cs="Arial"/>
          <w:color w:val="548DD4"/>
          <w:sz w:val="24"/>
          <w:szCs w:val="24"/>
          <w:lang w:val="sr-Cyrl-CS"/>
        </w:rPr>
        <w:t>Лидера</w:t>
      </w:r>
      <w:r w:rsidRPr="00DF7B4E">
        <w:rPr>
          <w:rFonts w:cs="Arial"/>
          <w:color w:val="548DD4"/>
          <w:sz w:val="24"/>
          <w:szCs w:val="24"/>
        </w:rPr>
        <w:t>]</w:t>
      </w:r>
      <w:r w:rsidRPr="00DF7B4E">
        <w:rPr>
          <w:rFonts w:cs="Arial"/>
          <w:color w:val="548DD4"/>
          <w:sz w:val="24"/>
          <w:szCs w:val="24"/>
          <w:lang w:val="sr-Cyrl-CS"/>
        </w:rPr>
        <w:t xml:space="preserve">, </w:t>
      </w:r>
      <w:r w:rsidRPr="00DF7B4E">
        <w:rPr>
          <w:rFonts w:cs="Arial"/>
          <w:sz w:val="24"/>
          <w:szCs w:val="24"/>
        </w:rPr>
        <w:t>извршиће се у динарској противредности по средњем курсу НБС на дан плаћања.</w:t>
      </w:r>
    </w:p>
    <w:p w14:paraId="43ADD580" w14:textId="77777777" w:rsidR="00086893" w:rsidRPr="001F40C3" w:rsidRDefault="00DF7B4E" w:rsidP="00086893">
      <w:pPr>
        <w:pStyle w:val="KDParagraf"/>
        <w:rPr>
          <w:rFonts w:cs="Arial"/>
          <w:sz w:val="24"/>
          <w:szCs w:val="24"/>
          <w:lang w:val="sr-Cyrl-RS"/>
        </w:rPr>
      </w:pPr>
      <w:r w:rsidRPr="00DF7B4E">
        <w:rPr>
          <w:rFonts w:cs="Arial"/>
          <w:color w:val="548DD4"/>
          <w:sz w:val="24"/>
          <w:szCs w:val="24"/>
        </w:rPr>
        <w:t xml:space="preserve"> </w:t>
      </w:r>
      <w:r w:rsidR="00086893" w:rsidRPr="001F40C3">
        <w:rPr>
          <w:rFonts w:cs="Arial"/>
          <w:sz w:val="24"/>
          <w:szCs w:val="24"/>
          <w:lang w:val="sr-Cyrl-RS"/>
        </w:rPr>
        <w:t xml:space="preserve">Плаћања страном </w:t>
      </w:r>
      <w:r w:rsidR="00086893">
        <w:rPr>
          <w:rFonts w:cs="Arial"/>
          <w:sz w:val="24"/>
          <w:szCs w:val="24"/>
          <w:lang w:val="sr-Cyrl-RS"/>
        </w:rPr>
        <w:t>Продавцу</w:t>
      </w:r>
      <w:r w:rsidR="00086893" w:rsidRPr="001F40C3">
        <w:rPr>
          <w:rFonts w:cs="Arial"/>
          <w:sz w:val="24"/>
          <w:szCs w:val="24"/>
          <w:lang w:val="sr-Cyrl-RS"/>
        </w:rPr>
        <w:t xml:space="preserve"> се врши дознаком у Е</w:t>
      </w:r>
      <w:r w:rsidR="00086893">
        <w:rPr>
          <w:rFonts w:cs="Arial"/>
          <w:sz w:val="24"/>
          <w:szCs w:val="24"/>
          <w:lang w:val="sr-Latn-RS"/>
        </w:rPr>
        <w:t>UR</w:t>
      </w:r>
      <w:r w:rsidR="00086893" w:rsidRPr="001F40C3">
        <w:rPr>
          <w:rFonts w:cs="Arial"/>
          <w:sz w:val="24"/>
          <w:szCs w:val="24"/>
          <w:lang w:val="sr-Cyrl-RS"/>
        </w:rPr>
        <w:t>, на његов девизни рачун у складу са његовим инструкцијама.</w:t>
      </w:r>
    </w:p>
    <w:p w14:paraId="7EE46224" w14:textId="77777777" w:rsidR="00DF7B4E" w:rsidRPr="00DF7B4E" w:rsidRDefault="00DF7B4E" w:rsidP="00DF7B4E">
      <w:pPr>
        <w:pStyle w:val="ListParagraph"/>
        <w:ind w:left="0"/>
        <w:rPr>
          <w:rFonts w:ascii="Arial" w:hAnsi="Arial" w:cs="Arial"/>
          <w:color w:val="548DD4"/>
          <w:sz w:val="24"/>
          <w:szCs w:val="24"/>
        </w:rPr>
      </w:pPr>
      <w:r w:rsidRPr="00DF7B4E">
        <w:rPr>
          <w:rFonts w:ascii="Arial" w:hAnsi="Arial" w:cs="Arial"/>
          <w:color w:val="548DD4"/>
          <w:sz w:val="24"/>
          <w:szCs w:val="24"/>
        </w:rPr>
        <w:t>[напомена: коначан текст у Уговору зависи од тога да ли је Продавац домаћи или страни, од статуса чланова групе понуђача, као и од начина на који је уређено плаћање Споразумом о заједничком наступању]</w:t>
      </w:r>
    </w:p>
    <w:p w14:paraId="1A960CB2" w14:textId="77777777" w:rsidR="00DC4C36" w:rsidRPr="00DF7B4E" w:rsidRDefault="00DC4C36" w:rsidP="00597C39">
      <w:pPr>
        <w:pStyle w:val="ListParagraph"/>
        <w:ind w:left="0"/>
        <w:rPr>
          <w:rFonts w:ascii="Arial" w:hAnsi="Arial" w:cs="Arial"/>
          <w:color w:val="548DD4"/>
          <w:sz w:val="24"/>
          <w:szCs w:val="24"/>
          <w:lang w:val="sr-Cyrl-RS"/>
        </w:rPr>
      </w:pPr>
    </w:p>
    <w:p w14:paraId="0971C7D5" w14:textId="77777777" w:rsidR="00EE793E" w:rsidRPr="00C64A78" w:rsidRDefault="00DF7B4E" w:rsidP="0093675E">
      <w:pPr>
        <w:pStyle w:val="KDParagraf"/>
        <w:spacing w:before="0"/>
        <w:jc w:val="center"/>
        <w:rPr>
          <w:rFonts w:cs="Arial"/>
          <w:b/>
          <w:sz w:val="24"/>
          <w:szCs w:val="24"/>
        </w:rPr>
      </w:pPr>
      <w:r w:rsidRPr="00EC5BB4">
        <w:rPr>
          <w:rFonts w:cs="Arial"/>
          <w:b/>
          <w:sz w:val="24"/>
          <w:szCs w:val="24"/>
        </w:rPr>
        <w:t>РОК И МЕСТО ИСПОРУКЕ</w:t>
      </w:r>
    </w:p>
    <w:p w14:paraId="6D0BEE93" w14:textId="77777777" w:rsidR="002D7F26" w:rsidRDefault="002D7F26" w:rsidP="0093675E">
      <w:pPr>
        <w:pStyle w:val="KDParagraf"/>
        <w:spacing w:before="0"/>
        <w:jc w:val="center"/>
        <w:rPr>
          <w:rFonts w:cs="Arial"/>
          <w:b/>
          <w:sz w:val="24"/>
          <w:szCs w:val="24"/>
        </w:rPr>
      </w:pPr>
    </w:p>
    <w:p w14:paraId="7DCC6014" w14:textId="77777777" w:rsidR="00EE793E" w:rsidRPr="00EE793E" w:rsidRDefault="00EE793E" w:rsidP="0093675E">
      <w:pPr>
        <w:pStyle w:val="KDParagraf"/>
        <w:spacing w:before="0"/>
        <w:jc w:val="center"/>
        <w:rPr>
          <w:rFonts w:cs="Arial"/>
          <w:sz w:val="24"/>
          <w:szCs w:val="24"/>
        </w:rPr>
      </w:pPr>
      <w:r w:rsidRPr="00C64A78">
        <w:rPr>
          <w:rFonts w:cs="Arial"/>
          <w:b/>
          <w:sz w:val="24"/>
          <w:szCs w:val="24"/>
        </w:rPr>
        <w:t>Члан</w:t>
      </w:r>
      <w:r w:rsidRPr="00EE793E">
        <w:rPr>
          <w:rFonts w:cs="Arial"/>
          <w:sz w:val="24"/>
          <w:szCs w:val="24"/>
        </w:rPr>
        <w:t xml:space="preserve"> </w:t>
      </w:r>
      <w:r w:rsidR="00DF7B4E" w:rsidRPr="00681E5C">
        <w:rPr>
          <w:rFonts w:cs="Arial"/>
          <w:b/>
          <w:sz w:val="24"/>
          <w:szCs w:val="24"/>
          <w:lang w:val="sr-Cyrl-RS"/>
        </w:rPr>
        <w:t>6</w:t>
      </w:r>
      <w:r w:rsidRPr="00EE793E">
        <w:rPr>
          <w:rFonts w:cs="Arial"/>
          <w:sz w:val="24"/>
          <w:szCs w:val="24"/>
        </w:rPr>
        <w:t>.</w:t>
      </w:r>
    </w:p>
    <w:p w14:paraId="248EE803" w14:textId="6AFAAEA6" w:rsidR="006E49CA" w:rsidRPr="003A4AC7" w:rsidRDefault="00026C1F" w:rsidP="006E49CA">
      <w:pPr>
        <w:rPr>
          <w:rFonts w:cs="Arial"/>
          <w:bCs/>
          <w:sz w:val="24"/>
          <w:szCs w:val="24"/>
          <w:lang w:val="sr-Latn-RS"/>
        </w:rPr>
      </w:pPr>
      <w:r w:rsidRPr="00026C1F">
        <w:rPr>
          <w:rFonts w:cs="Arial"/>
          <w:sz w:val="24"/>
          <w:szCs w:val="24"/>
          <w:lang w:val="sr-Cyrl-RS"/>
        </w:rPr>
        <w:t>Током периода трајања Уговора</w:t>
      </w:r>
      <w:r w:rsidRPr="00681E5C">
        <w:rPr>
          <w:rFonts w:cs="Arial"/>
          <w:sz w:val="24"/>
          <w:szCs w:val="24"/>
          <w:lang w:val="sr-Cyrl-RS"/>
        </w:rPr>
        <w:t xml:space="preserve"> </w:t>
      </w:r>
      <w:r w:rsidRPr="00026C1F">
        <w:rPr>
          <w:rFonts w:eastAsia="Calibri" w:cs="Arial"/>
          <w:sz w:val="24"/>
          <w:szCs w:val="24"/>
        </w:rPr>
        <w:t xml:space="preserve">Продавац се обавезује </w:t>
      </w:r>
      <w:r w:rsidRPr="00026C1F">
        <w:rPr>
          <w:rFonts w:eastAsia="Calibri" w:cs="Arial"/>
          <w:sz w:val="24"/>
          <w:szCs w:val="24"/>
          <w:lang w:val="sr-Cyrl-RS"/>
        </w:rPr>
        <w:t xml:space="preserve">да </w:t>
      </w:r>
      <w:r>
        <w:rPr>
          <w:rFonts w:cs="Arial"/>
          <w:sz w:val="24"/>
          <w:szCs w:val="24"/>
          <w:lang w:val="sr-Cyrl-RS"/>
        </w:rPr>
        <w:t>испоруку добара</w:t>
      </w:r>
      <w:r w:rsidR="006E49CA" w:rsidRPr="00681E5C">
        <w:rPr>
          <w:rFonts w:cs="Arial"/>
          <w:sz w:val="24"/>
          <w:szCs w:val="24"/>
          <w:lang w:val="sr-Cyrl-RS"/>
        </w:rPr>
        <w:t xml:space="preserve"> врши</w:t>
      </w:r>
      <w:r>
        <w:rPr>
          <w:rFonts w:cs="Arial"/>
          <w:sz w:val="24"/>
          <w:szCs w:val="24"/>
          <w:lang w:val="sr-Cyrl-RS"/>
        </w:rPr>
        <w:t xml:space="preserve"> </w:t>
      </w:r>
      <w:r w:rsidR="006E49CA" w:rsidRPr="00681E5C">
        <w:rPr>
          <w:rFonts w:cs="Arial"/>
          <w:sz w:val="24"/>
          <w:szCs w:val="24"/>
          <w:lang w:val="sr-Cyrl-RS"/>
        </w:rPr>
        <w:t>сукцесивно, на захтев  K</w:t>
      </w:r>
      <w:r w:rsidR="006E49CA" w:rsidRPr="00681E5C">
        <w:rPr>
          <w:rFonts w:cs="Arial"/>
          <w:sz w:val="24"/>
          <w:szCs w:val="24"/>
        </w:rPr>
        <w:t>упца</w:t>
      </w:r>
      <w:r w:rsidR="006E49CA" w:rsidRPr="00681E5C">
        <w:rPr>
          <w:rFonts w:cs="Arial"/>
          <w:sz w:val="24"/>
          <w:szCs w:val="24"/>
          <w:lang w:val="sr-Cyrl-RS"/>
        </w:rPr>
        <w:t xml:space="preserve">, а најкасније </w:t>
      </w:r>
      <w:r w:rsidR="00681E5C" w:rsidRPr="00681E5C">
        <w:rPr>
          <w:rFonts w:cs="Arial"/>
          <w:bCs/>
          <w:sz w:val="24"/>
          <w:szCs w:val="24"/>
          <w:lang w:val="sr-Cyrl-RS" w:bidi="en-US"/>
        </w:rPr>
        <w:t xml:space="preserve">у року од </w:t>
      </w:r>
      <w:r w:rsidR="002D7F26">
        <w:rPr>
          <w:rFonts w:cs="Arial"/>
          <w:bCs/>
          <w:sz w:val="24"/>
          <w:szCs w:val="24"/>
          <w:lang w:val="sr-Cyrl-RS" w:bidi="en-US"/>
        </w:rPr>
        <w:t>_______</w:t>
      </w:r>
      <w:r w:rsidR="00681E5C" w:rsidRPr="00681E5C">
        <w:rPr>
          <w:rFonts w:cs="Arial"/>
          <w:bCs/>
          <w:sz w:val="24"/>
          <w:szCs w:val="24"/>
          <w:lang w:val="sr-Cyrl-RS" w:bidi="en-US"/>
        </w:rPr>
        <w:t xml:space="preserve"> (</w:t>
      </w:r>
      <w:r w:rsidR="006E2F4D">
        <w:rPr>
          <w:rFonts w:cs="Arial"/>
          <w:bCs/>
          <w:sz w:val="24"/>
          <w:szCs w:val="24"/>
          <w:lang w:val="sr-Cyrl-RS" w:bidi="en-US"/>
        </w:rPr>
        <w:t>словима:</w:t>
      </w:r>
      <w:r w:rsidR="00681E5C" w:rsidRPr="00681E5C">
        <w:rPr>
          <w:rFonts w:cs="Arial"/>
          <w:bCs/>
          <w:sz w:val="24"/>
          <w:szCs w:val="24"/>
          <w:lang w:val="sr-Cyrl-RS" w:bidi="en-US"/>
        </w:rPr>
        <w:t xml:space="preserve">) </w:t>
      </w:r>
      <w:r w:rsidR="00681E5C">
        <w:rPr>
          <w:rFonts w:cs="Arial"/>
          <w:bCs/>
          <w:sz w:val="24"/>
          <w:szCs w:val="24"/>
          <w:lang w:val="sr-Cyrl-RS" w:bidi="en-US"/>
        </w:rPr>
        <w:t>дана</w:t>
      </w:r>
      <w:r>
        <w:rPr>
          <w:rFonts w:cs="Arial"/>
          <w:sz w:val="24"/>
          <w:szCs w:val="24"/>
          <w:lang w:val="sr-Cyrl-RS"/>
        </w:rPr>
        <w:t xml:space="preserve"> од дана писмене наруџбенице</w:t>
      </w:r>
      <w:r w:rsidR="006E49CA" w:rsidRPr="00681E5C">
        <w:rPr>
          <w:rFonts w:cs="Arial"/>
          <w:sz w:val="24"/>
          <w:szCs w:val="24"/>
          <w:lang w:val="sr-Cyrl-RS"/>
        </w:rPr>
        <w:t xml:space="preserve"> Купца, </w:t>
      </w:r>
      <w:r w:rsidR="006E49CA" w:rsidRPr="00681E5C">
        <w:rPr>
          <w:rFonts w:cs="Arial"/>
          <w:sz w:val="24"/>
          <w:szCs w:val="24"/>
          <w:lang w:val="sr-Cyrl-CS"/>
        </w:rPr>
        <w:t xml:space="preserve">на паритету </w:t>
      </w:r>
      <w:r w:rsidR="006E49CA" w:rsidRPr="00681E5C">
        <w:rPr>
          <w:rFonts w:cs="Arial"/>
          <w:noProof/>
          <w:sz w:val="24"/>
          <w:szCs w:val="24"/>
        </w:rPr>
        <w:t xml:space="preserve">испоручено у месту </w:t>
      </w:r>
      <w:r w:rsidR="006E49CA" w:rsidRPr="00681E5C">
        <w:rPr>
          <w:rFonts w:cs="Arial"/>
          <w:bCs/>
          <w:sz w:val="24"/>
          <w:szCs w:val="24"/>
          <w:lang w:val="sr-Cyrl-CS"/>
        </w:rPr>
        <w:t xml:space="preserve">складишта сваког </w:t>
      </w:r>
      <w:r w:rsidR="006E49CA" w:rsidRPr="00681E5C">
        <w:rPr>
          <w:rFonts w:cs="Arial"/>
          <w:sz w:val="24"/>
          <w:szCs w:val="24"/>
          <w:lang w:val="sr-Cyrl-CS"/>
        </w:rPr>
        <w:t xml:space="preserve">Огранка </w:t>
      </w:r>
      <w:r w:rsidR="006E49CA" w:rsidRPr="00681E5C">
        <w:rPr>
          <w:rFonts w:cs="Arial"/>
          <w:sz w:val="24"/>
          <w:szCs w:val="24"/>
        </w:rPr>
        <w:t>ЈП ЕПС</w:t>
      </w:r>
      <w:r w:rsidR="006E49CA" w:rsidRPr="00681E5C">
        <w:rPr>
          <w:rFonts w:cs="Arial"/>
          <w:bCs/>
          <w:sz w:val="24"/>
          <w:szCs w:val="24"/>
          <w:lang w:val="sr-Latn-RS"/>
        </w:rPr>
        <w:t xml:space="preserve"> / DAP </w:t>
      </w:r>
      <w:r w:rsidR="006E49CA" w:rsidRPr="00681E5C">
        <w:rPr>
          <w:rFonts w:cs="Arial"/>
          <w:bCs/>
          <w:sz w:val="24"/>
          <w:szCs w:val="24"/>
          <w:lang w:val="sr-Cyrl-CS"/>
        </w:rPr>
        <w:t>складишта  сваког Огранка ЈП ЕПС</w:t>
      </w:r>
      <w:r w:rsidR="006E49CA" w:rsidRPr="00681E5C">
        <w:rPr>
          <w:rFonts w:cs="Arial"/>
          <w:bCs/>
          <w:sz w:val="24"/>
          <w:szCs w:val="24"/>
          <w:lang w:val="sr-Latn-RS"/>
        </w:rPr>
        <w:t xml:space="preserve"> INCOTETMS 2010</w:t>
      </w:r>
      <w:r w:rsidR="003A4AC7">
        <w:rPr>
          <w:rFonts w:cs="Arial"/>
          <w:bCs/>
          <w:sz w:val="24"/>
          <w:szCs w:val="24"/>
          <w:lang w:val="sr-Latn-RS"/>
        </w:rPr>
        <w:t>:</w:t>
      </w:r>
      <w:r w:rsidR="003A4AC7" w:rsidRPr="003A4AC7">
        <w:rPr>
          <w:rFonts w:cs="Arial"/>
          <w:i/>
          <w:sz w:val="24"/>
          <w:szCs w:val="24"/>
          <w:lang w:val="sr-Cyrl-CS"/>
        </w:rPr>
        <w:t xml:space="preserve"> </w:t>
      </w:r>
      <w:r w:rsidR="003A4AC7" w:rsidRPr="003A4AC7">
        <w:rPr>
          <w:rFonts w:cs="Arial"/>
          <w:sz w:val="24"/>
          <w:szCs w:val="24"/>
          <w:lang w:val="sr-Cyrl-CS"/>
        </w:rPr>
        <w:t xml:space="preserve">Огранак </w:t>
      </w:r>
      <w:r w:rsidR="003A4AC7" w:rsidRPr="003A4AC7">
        <w:rPr>
          <w:rFonts w:cs="Arial"/>
          <w:sz w:val="24"/>
          <w:szCs w:val="24"/>
          <w:lang w:val="sl-SI"/>
        </w:rPr>
        <w:t>TE</w:t>
      </w:r>
      <w:r w:rsidR="003A4AC7" w:rsidRPr="003A4AC7">
        <w:rPr>
          <w:rFonts w:cs="Arial"/>
          <w:sz w:val="24"/>
          <w:szCs w:val="24"/>
          <w:lang w:val="sr-Cyrl-CS"/>
        </w:rPr>
        <w:t xml:space="preserve">НТ </w:t>
      </w:r>
      <w:r w:rsidR="003A4AC7" w:rsidRPr="003A4AC7">
        <w:rPr>
          <w:rFonts w:cs="Arial"/>
          <w:sz w:val="24"/>
          <w:szCs w:val="24"/>
          <w:lang w:val="sr-Cyrl-RS"/>
        </w:rPr>
        <w:t xml:space="preserve"> </w:t>
      </w:r>
      <w:r w:rsidR="003A4AC7" w:rsidRPr="003A4AC7">
        <w:rPr>
          <w:rFonts w:cs="Arial"/>
          <w:sz w:val="24"/>
          <w:szCs w:val="24"/>
          <w:lang w:val="sr-Cyrl-CS"/>
        </w:rPr>
        <w:t>(</w:t>
      </w:r>
      <w:r w:rsidR="003A4AC7" w:rsidRPr="003A4AC7">
        <w:rPr>
          <w:rFonts w:cs="Arial"/>
          <w:sz w:val="24"/>
          <w:szCs w:val="24"/>
          <w:lang w:val="sl-SI"/>
        </w:rPr>
        <w:t>TE K</w:t>
      </w:r>
      <w:r w:rsidR="003A4AC7" w:rsidRPr="003A4AC7">
        <w:rPr>
          <w:rFonts w:cs="Arial"/>
          <w:sz w:val="24"/>
          <w:szCs w:val="24"/>
          <w:lang w:val="sr-Cyrl-CS"/>
        </w:rPr>
        <w:t>олубара</w:t>
      </w:r>
      <w:r w:rsidR="003A4AC7" w:rsidRPr="003A4AC7">
        <w:rPr>
          <w:rFonts w:cs="Arial"/>
          <w:sz w:val="24"/>
          <w:szCs w:val="24"/>
          <w:lang w:val="sl-SI"/>
        </w:rPr>
        <w:t>);</w:t>
      </w:r>
      <w:r w:rsidR="003A4AC7" w:rsidRPr="003A4AC7">
        <w:rPr>
          <w:rFonts w:cs="Arial"/>
          <w:sz w:val="24"/>
          <w:szCs w:val="24"/>
          <w:lang w:val="sr-Cyrl-CS"/>
        </w:rPr>
        <w:t xml:space="preserve"> Огранак </w:t>
      </w:r>
      <w:r w:rsidR="003A4AC7" w:rsidRPr="003A4AC7">
        <w:rPr>
          <w:rFonts w:cs="Arial"/>
          <w:bCs/>
          <w:sz w:val="24"/>
          <w:szCs w:val="24"/>
          <w:lang w:val="sr-Cyrl-CS"/>
        </w:rPr>
        <w:t>РБ Колубара (</w:t>
      </w:r>
      <w:r w:rsidR="003A4AC7" w:rsidRPr="003A4AC7">
        <w:rPr>
          <w:rFonts w:cs="Arial"/>
          <w:bCs/>
          <w:sz w:val="24"/>
          <w:szCs w:val="24"/>
          <w:lang w:val="sr-Cyrl-BA"/>
        </w:rPr>
        <w:t>Топлана  Вреоци</w:t>
      </w:r>
      <w:r w:rsidR="003A4AC7" w:rsidRPr="003A4AC7">
        <w:rPr>
          <w:rFonts w:cs="Arial"/>
          <w:bCs/>
          <w:lang w:val="sr-Cyrl-BA"/>
        </w:rPr>
        <w:t>);</w:t>
      </w:r>
      <w:r w:rsidR="003A4AC7" w:rsidRPr="003A4AC7">
        <w:rPr>
          <w:rFonts w:cs="Arial"/>
          <w:sz w:val="24"/>
          <w:szCs w:val="24"/>
          <w:lang w:val="sr-Cyrl-CS"/>
        </w:rPr>
        <w:t xml:space="preserve"> Огранак ТЕ-КО Костолац (ТЕ Костолац А)</w:t>
      </w:r>
      <w:r w:rsidR="003A4AC7" w:rsidRPr="003A4AC7">
        <w:rPr>
          <w:rFonts w:cs="Arial"/>
          <w:lang w:val="sr-Cyrl-CS"/>
        </w:rPr>
        <w:t xml:space="preserve"> </w:t>
      </w:r>
      <w:r w:rsidR="006E49CA" w:rsidRPr="00681E5C">
        <w:rPr>
          <w:rFonts w:cs="Arial"/>
          <w:i/>
          <w:color w:val="548DD4"/>
          <w:sz w:val="24"/>
          <w:szCs w:val="24"/>
        </w:rPr>
        <w:t xml:space="preserve"> [ напомена: коначан текст у Уговору зависи од тога да ли је домаћи или страни П</w:t>
      </w:r>
      <w:r w:rsidR="006E49CA" w:rsidRPr="00681E5C">
        <w:rPr>
          <w:rFonts w:cs="Arial"/>
          <w:i/>
          <w:color w:val="548DD4"/>
          <w:sz w:val="24"/>
          <w:szCs w:val="24"/>
          <w:lang w:val="sr-Cyrl-RS"/>
        </w:rPr>
        <w:t>родавац</w:t>
      </w:r>
      <w:r w:rsidR="006E49CA" w:rsidRPr="00681E5C">
        <w:rPr>
          <w:rFonts w:cs="Arial"/>
          <w:i/>
          <w:color w:val="548DD4"/>
          <w:sz w:val="24"/>
          <w:szCs w:val="24"/>
        </w:rPr>
        <w:t>]</w:t>
      </w:r>
      <w:r w:rsidR="006E49CA" w:rsidRPr="00681E5C">
        <w:rPr>
          <w:rFonts w:cs="Arial"/>
          <w:sz w:val="24"/>
          <w:szCs w:val="24"/>
          <w:lang w:val="ru-RU"/>
        </w:rPr>
        <w:t>.</w:t>
      </w:r>
    </w:p>
    <w:p w14:paraId="1967819A" w14:textId="77777777" w:rsidR="006E49CA" w:rsidRDefault="006E49CA" w:rsidP="006E49CA">
      <w:pPr>
        <w:rPr>
          <w:rFonts w:cs="Arial"/>
          <w:bCs/>
          <w:sz w:val="24"/>
          <w:szCs w:val="24"/>
          <w:lang w:val="sr-Cyrl-CS"/>
        </w:rPr>
      </w:pPr>
      <w:r w:rsidRPr="00681E5C">
        <w:rPr>
          <w:rFonts w:cs="Arial"/>
          <w:bCs/>
          <w:sz w:val="24"/>
          <w:szCs w:val="24"/>
          <w:lang w:val="sr-Cyrl-CS"/>
        </w:rPr>
        <w:t>Прелазак својине и ризика на испорученим добрима која се испоручују по овом Уговору, са Продавца на Купца, прелази на дан испоруке. Као датум испоруке</w:t>
      </w:r>
      <w:r w:rsidRPr="00681E5C">
        <w:rPr>
          <w:rFonts w:cs="Arial"/>
          <w:bCs/>
          <w:sz w:val="24"/>
          <w:szCs w:val="24"/>
        </w:rPr>
        <w:t xml:space="preserve"> </w:t>
      </w:r>
      <w:r w:rsidRPr="00681E5C">
        <w:rPr>
          <w:rFonts w:cs="Arial"/>
          <w:bCs/>
          <w:sz w:val="24"/>
          <w:szCs w:val="24"/>
          <w:lang w:val="sr-Cyrl-CS"/>
        </w:rPr>
        <w:t>сматра се датум пријема до</w:t>
      </w:r>
      <w:r w:rsidRPr="00681E5C">
        <w:rPr>
          <w:rFonts w:cs="Arial"/>
          <w:bCs/>
          <w:sz w:val="24"/>
          <w:szCs w:val="24"/>
          <w:lang w:val="sr-Cyrl-RS"/>
        </w:rPr>
        <w:t>б</w:t>
      </w:r>
      <w:r w:rsidR="007B7227">
        <w:rPr>
          <w:rFonts w:cs="Arial"/>
          <w:bCs/>
          <w:sz w:val="24"/>
          <w:szCs w:val="24"/>
          <w:lang w:val="sr-Cyrl-RS"/>
        </w:rPr>
        <w:t>а</w:t>
      </w:r>
      <w:r w:rsidRPr="00681E5C">
        <w:rPr>
          <w:rFonts w:cs="Arial"/>
          <w:bCs/>
          <w:sz w:val="24"/>
          <w:szCs w:val="24"/>
          <w:lang w:val="sr-Cyrl-CS"/>
        </w:rPr>
        <w:t>ра у складиште Огранака ЈП ЕПС</w:t>
      </w:r>
      <w:r w:rsidRPr="00681E5C">
        <w:rPr>
          <w:rFonts w:cs="Arial"/>
          <w:bCs/>
          <w:sz w:val="24"/>
          <w:szCs w:val="24"/>
        </w:rPr>
        <w:t>.</w:t>
      </w:r>
      <w:r w:rsidRPr="00681E5C">
        <w:rPr>
          <w:rFonts w:cs="Arial"/>
          <w:bCs/>
          <w:sz w:val="24"/>
          <w:szCs w:val="24"/>
          <w:lang w:val="sr-Cyrl-CS"/>
        </w:rPr>
        <w:t xml:space="preserve"> </w:t>
      </w:r>
    </w:p>
    <w:p w14:paraId="32E3A180" w14:textId="77777777" w:rsidR="006E2F4D" w:rsidRPr="00681E5C" w:rsidRDefault="006E2F4D" w:rsidP="006E49CA">
      <w:pPr>
        <w:rPr>
          <w:rFonts w:cs="Arial"/>
          <w:bCs/>
          <w:sz w:val="24"/>
          <w:szCs w:val="24"/>
          <w:lang w:val="sr-Cyrl-CS"/>
        </w:rPr>
      </w:pPr>
    </w:p>
    <w:p w14:paraId="61B779F3" w14:textId="77777777" w:rsidR="006E49CA" w:rsidRDefault="006E49CA" w:rsidP="006E49CA">
      <w:pPr>
        <w:rPr>
          <w:rFonts w:cs="Arial"/>
          <w:bCs/>
          <w:sz w:val="24"/>
          <w:szCs w:val="24"/>
          <w:lang w:val="sr-Cyrl-CS"/>
        </w:rPr>
      </w:pPr>
      <w:r w:rsidRPr="00681E5C">
        <w:rPr>
          <w:rFonts w:cs="Arial"/>
          <w:bCs/>
          <w:sz w:val="24"/>
          <w:szCs w:val="24"/>
          <w:lang w:val="sr-Cyrl-CS"/>
        </w:rPr>
        <w:t>Продавац се обавезује да, у оквиру утврђене динамике, отпрему, транспорт и испоруку доб</w:t>
      </w:r>
      <w:r w:rsidR="007B7227">
        <w:rPr>
          <w:rFonts w:cs="Arial"/>
          <w:bCs/>
          <w:sz w:val="24"/>
          <w:szCs w:val="24"/>
          <w:lang w:val="sr-Cyrl-CS"/>
        </w:rPr>
        <w:t>а</w:t>
      </w:r>
      <w:r w:rsidRPr="00681E5C">
        <w:rPr>
          <w:rFonts w:cs="Arial"/>
          <w:bCs/>
          <w:sz w:val="24"/>
          <w:szCs w:val="24"/>
          <w:lang w:val="sr-Cyrl-CS"/>
        </w:rPr>
        <w:t>ра организује тако да се пријем добара у складишта О</w:t>
      </w:r>
      <w:r w:rsidRPr="00681E5C">
        <w:rPr>
          <w:rFonts w:cs="Arial"/>
          <w:sz w:val="24"/>
          <w:szCs w:val="24"/>
        </w:rPr>
        <w:t>гран</w:t>
      </w:r>
      <w:r w:rsidRPr="00681E5C">
        <w:rPr>
          <w:rFonts w:cs="Arial"/>
          <w:sz w:val="24"/>
          <w:szCs w:val="24"/>
          <w:lang w:val="sr-Cyrl-RS"/>
        </w:rPr>
        <w:t>а</w:t>
      </w:r>
      <w:r w:rsidRPr="00681E5C">
        <w:rPr>
          <w:rFonts w:cs="Arial"/>
          <w:sz w:val="24"/>
          <w:szCs w:val="24"/>
        </w:rPr>
        <w:t>ка ЈП ЕПС</w:t>
      </w:r>
      <w:r w:rsidRPr="00681E5C">
        <w:rPr>
          <w:rFonts w:cs="Arial"/>
          <w:bCs/>
          <w:sz w:val="24"/>
          <w:szCs w:val="24"/>
          <w:lang w:val="sr-Cyrl-CS"/>
        </w:rPr>
        <w:t xml:space="preserve"> врши   у свему у  складу са инструкцијама и захтевима </w:t>
      </w:r>
      <w:r w:rsidRPr="00681E5C">
        <w:rPr>
          <w:rFonts w:cs="Arial"/>
          <w:sz w:val="24"/>
          <w:szCs w:val="24"/>
          <w:lang w:val="sr-Cyrl-CS"/>
        </w:rPr>
        <w:t>Купца</w:t>
      </w:r>
      <w:r w:rsidRPr="00681E5C">
        <w:rPr>
          <w:rFonts w:cs="Arial"/>
          <w:bCs/>
          <w:sz w:val="24"/>
          <w:szCs w:val="24"/>
          <w:lang w:val="sr-Cyrl-CS"/>
        </w:rPr>
        <w:t xml:space="preserve">. </w:t>
      </w:r>
    </w:p>
    <w:p w14:paraId="56CE3FEF" w14:textId="77777777" w:rsidR="00D6351E" w:rsidRPr="00681E5C" w:rsidRDefault="00D6351E" w:rsidP="006E49CA">
      <w:pPr>
        <w:rPr>
          <w:rFonts w:cs="Arial"/>
          <w:bCs/>
          <w:sz w:val="24"/>
          <w:szCs w:val="24"/>
          <w:lang w:val="sr-Cyrl-CS"/>
        </w:rPr>
      </w:pPr>
    </w:p>
    <w:p w14:paraId="417799CD" w14:textId="77777777" w:rsidR="00D6351E" w:rsidRPr="00EE793E" w:rsidRDefault="00D6351E" w:rsidP="0093675E">
      <w:pPr>
        <w:pStyle w:val="KDParagraf"/>
        <w:spacing w:before="0"/>
        <w:jc w:val="center"/>
        <w:rPr>
          <w:rFonts w:cs="Arial"/>
          <w:sz w:val="24"/>
          <w:szCs w:val="24"/>
        </w:rPr>
      </w:pPr>
      <w:r w:rsidRPr="00C64A78">
        <w:rPr>
          <w:rFonts w:cs="Arial"/>
          <w:b/>
          <w:sz w:val="24"/>
          <w:szCs w:val="24"/>
        </w:rPr>
        <w:t xml:space="preserve">Члан </w:t>
      </w:r>
      <w:r>
        <w:rPr>
          <w:rFonts w:cs="Arial"/>
          <w:b/>
          <w:sz w:val="24"/>
          <w:szCs w:val="24"/>
          <w:lang w:val="sr-Cyrl-RS"/>
        </w:rPr>
        <w:t>7</w:t>
      </w:r>
      <w:r w:rsidRPr="00EE793E">
        <w:rPr>
          <w:rFonts w:cs="Arial"/>
          <w:sz w:val="24"/>
          <w:szCs w:val="24"/>
        </w:rPr>
        <w:t>.</w:t>
      </w:r>
    </w:p>
    <w:p w14:paraId="24542F7B" w14:textId="77777777" w:rsidR="00D6351E" w:rsidRPr="00D6351E" w:rsidRDefault="00D6351E" w:rsidP="00D6351E">
      <w:pPr>
        <w:tabs>
          <w:tab w:val="left" w:pos="9090"/>
        </w:tabs>
        <w:rPr>
          <w:rFonts w:cs="Arial"/>
          <w:bCs/>
          <w:sz w:val="24"/>
          <w:szCs w:val="24"/>
          <w:lang w:val="sr-Cyrl-CS"/>
        </w:rPr>
      </w:pPr>
      <w:r w:rsidRPr="00D6351E">
        <w:rPr>
          <w:rFonts w:cs="Arial"/>
          <w:bCs/>
          <w:sz w:val="24"/>
          <w:szCs w:val="24"/>
          <w:lang w:val="sl-SI"/>
        </w:rPr>
        <w:t>Продавац</w:t>
      </w:r>
      <w:r w:rsidRPr="00D6351E">
        <w:rPr>
          <w:rFonts w:cs="Arial"/>
          <w:bCs/>
          <w:sz w:val="24"/>
          <w:szCs w:val="24"/>
        </w:rPr>
        <w:t xml:space="preserve"> </w:t>
      </w:r>
      <w:r w:rsidRPr="00D6351E">
        <w:rPr>
          <w:rFonts w:cs="Arial"/>
          <w:bCs/>
          <w:sz w:val="24"/>
          <w:szCs w:val="24"/>
          <w:lang w:val="sl-SI"/>
        </w:rPr>
        <w:t>је</w:t>
      </w:r>
      <w:r w:rsidRPr="00D6351E">
        <w:rPr>
          <w:rFonts w:cs="Arial"/>
          <w:bCs/>
          <w:sz w:val="24"/>
          <w:szCs w:val="24"/>
        </w:rPr>
        <w:t xml:space="preserve"> </w:t>
      </w:r>
      <w:r w:rsidRPr="00D6351E">
        <w:rPr>
          <w:rFonts w:cs="Arial"/>
          <w:bCs/>
          <w:sz w:val="24"/>
          <w:szCs w:val="24"/>
          <w:lang w:val="sl-SI"/>
        </w:rPr>
        <w:t>ду</w:t>
      </w:r>
      <w:r w:rsidRPr="00D6351E">
        <w:rPr>
          <w:rFonts w:cs="Arial"/>
          <w:bCs/>
          <w:sz w:val="24"/>
          <w:szCs w:val="24"/>
          <w:lang w:val="sr-Cyrl-CS"/>
        </w:rPr>
        <w:t>ж</w:t>
      </w:r>
      <w:r w:rsidRPr="00D6351E">
        <w:rPr>
          <w:rFonts w:cs="Arial"/>
          <w:bCs/>
          <w:sz w:val="24"/>
          <w:szCs w:val="24"/>
          <w:lang w:val="sl-SI"/>
        </w:rPr>
        <w:t>ан</w:t>
      </w:r>
      <w:r w:rsidRPr="00D6351E">
        <w:rPr>
          <w:rFonts w:cs="Arial"/>
          <w:bCs/>
          <w:sz w:val="24"/>
          <w:szCs w:val="24"/>
        </w:rPr>
        <w:t xml:space="preserve"> </w:t>
      </w:r>
      <w:r w:rsidRPr="00D6351E">
        <w:rPr>
          <w:rFonts w:cs="Arial"/>
          <w:bCs/>
          <w:sz w:val="24"/>
          <w:szCs w:val="24"/>
          <w:lang w:val="sl-SI"/>
        </w:rPr>
        <w:t>да</w:t>
      </w:r>
      <w:r w:rsidRPr="00D6351E">
        <w:rPr>
          <w:rFonts w:cs="Arial"/>
          <w:bCs/>
          <w:sz w:val="24"/>
          <w:szCs w:val="24"/>
        </w:rPr>
        <w:t xml:space="preserve"> </w:t>
      </w:r>
      <w:r w:rsidR="006F27FC">
        <w:rPr>
          <w:rFonts w:cs="Arial"/>
          <w:bCs/>
          <w:sz w:val="24"/>
          <w:szCs w:val="24"/>
          <w:lang w:val="sr-Cyrl-RS"/>
        </w:rPr>
        <w:t xml:space="preserve">достави </w:t>
      </w:r>
      <w:r w:rsidR="006F27FC">
        <w:rPr>
          <w:rFonts w:cs="Arial"/>
          <w:bCs/>
          <w:sz w:val="24"/>
          <w:szCs w:val="24"/>
          <w:lang w:val="sl-SI"/>
        </w:rPr>
        <w:t>Обавештење</w:t>
      </w:r>
      <w:r w:rsidR="006F27FC">
        <w:rPr>
          <w:rFonts w:cs="Arial"/>
          <w:bCs/>
          <w:sz w:val="24"/>
          <w:szCs w:val="24"/>
          <w:lang w:val="sr-Cyrl-RS"/>
        </w:rPr>
        <w:t xml:space="preserve"> о испоруци</w:t>
      </w:r>
      <w:r w:rsidR="006F27FC">
        <w:rPr>
          <w:rFonts w:cs="Arial"/>
          <w:bCs/>
          <w:sz w:val="24"/>
          <w:szCs w:val="24"/>
          <w:lang w:val="sl-SI"/>
        </w:rPr>
        <w:t>,</w:t>
      </w:r>
      <w:r w:rsidR="006F27FC">
        <w:rPr>
          <w:rFonts w:cs="Arial"/>
          <w:bCs/>
          <w:sz w:val="24"/>
          <w:szCs w:val="24"/>
          <w:lang w:val="sr-Cyrl-RS"/>
        </w:rPr>
        <w:t xml:space="preserve"> које као прилог 6. чини саставни део овог Уговора,</w:t>
      </w:r>
      <w:r w:rsidR="006F27FC">
        <w:rPr>
          <w:rFonts w:cs="Arial"/>
          <w:bCs/>
          <w:sz w:val="24"/>
          <w:szCs w:val="24"/>
          <w:lang w:val="sl-SI"/>
        </w:rPr>
        <w:t xml:space="preserve"> </w:t>
      </w:r>
      <w:r w:rsidRPr="00D6351E">
        <w:rPr>
          <w:rFonts w:cs="Arial"/>
          <w:bCs/>
          <w:sz w:val="24"/>
          <w:szCs w:val="24"/>
        </w:rPr>
        <w:t xml:space="preserve"> </w:t>
      </w:r>
      <w:r w:rsidR="006F27FC">
        <w:rPr>
          <w:rFonts w:cs="Arial"/>
          <w:sz w:val="24"/>
          <w:szCs w:val="24"/>
          <w:lang w:val="sr-Cyrl-CS"/>
        </w:rPr>
        <w:t>Купцу</w:t>
      </w:r>
      <w:r w:rsidRPr="00D6351E">
        <w:rPr>
          <w:rFonts w:cs="Arial"/>
          <w:sz w:val="24"/>
          <w:szCs w:val="24"/>
          <w:lang w:val="sr-Cyrl-CS"/>
        </w:rPr>
        <w:t xml:space="preserve"> </w:t>
      </w:r>
      <w:r w:rsidRPr="00D6351E">
        <w:rPr>
          <w:rFonts w:cs="Arial"/>
          <w:bCs/>
          <w:sz w:val="24"/>
          <w:szCs w:val="24"/>
          <w:lang w:val="sr-Cyrl-CS"/>
        </w:rPr>
        <w:t xml:space="preserve">и потврди му време испоруке </w:t>
      </w:r>
      <w:r w:rsidRPr="00D6351E">
        <w:rPr>
          <w:rFonts w:cs="Arial"/>
          <w:bCs/>
          <w:sz w:val="24"/>
          <w:szCs w:val="24"/>
          <w:lang w:val="sl-SI"/>
        </w:rPr>
        <w:t>факсом</w:t>
      </w:r>
      <w:r w:rsidRPr="00D6351E">
        <w:rPr>
          <w:rFonts w:cs="Arial"/>
          <w:bCs/>
          <w:sz w:val="24"/>
          <w:szCs w:val="24"/>
        </w:rPr>
        <w:t xml:space="preserve"> </w:t>
      </w:r>
      <w:r w:rsidRPr="00D6351E">
        <w:rPr>
          <w:rFonts w:cs="Arial"/>
          <w:bCs/>
          <w:sz w:val="24"/>
          <w:szCs w:val="24"/>
          <w:lang w:val="sl-SI"/>
        </w:rPr>
        <w:t>или</w:t>
      </w:r>
      <w:r w:rsidRPr="00D6351E">
        <w:rPr>
          <w:rFonts w:cs="Arial"/>
          <w:bCs/>
          <w:sz w:val="24"/>
          <w:szCs w:val="24"/>
        </w:rPr>
        <w:t xml:space="preserve"> </w:t>
      </w:r>
      <w:r w:rsidR="006F27FC">
        <w:rPr>
          <w:rFonts w:cs="Arial"/>
          <w:bCs/>
          <w:sz w:val="24"/>
          <w:szCs w:val="24"/>
          <w:lang w:val="sr-Cyrl-RS"/>
        </w:rPr>
        <w:t xml:space="preserve">        </w:t>
      </w:r>
      <w:r w:rsidRPr="00D6351E">
        <w:rPr>
          <w:rFonts w:cs="Arial"/>
          <w:bCs/>
          <w:sz w:val="24"/>
          <w:szCs w:val="24"/>
        </w:rPr>
        <w:t>e-mail</w:t>
      </w:r>
      <w:r w:rsidRPr="00D6351E">
        <w:rPr>
          <w:rFonts w:cs="Arial"/>
          <w:bCs/>
          <w:sz w:val="24"/>
          <w:szCs w:val="24"/>
          <w:lang w:val="sr-Cyrl-CS"/>
        </w:rPr>
        <w:t>, од</w:t>
      </w:r>
      <w:r w:rsidR="007B7227">
        <w:rPr>
          <w:rFonts w:cs="Arial"/>
          <w:bCs/>
          <w:sz w:val="24"/>
          <w:szCs w:val="24"/>
          <w:lang w:val="sr-Cyrl-CS"/>
        </w:rPr>
        <w:t>мах по добијању његове</w:t>
      </w:r>
      <w:r w:rsidR="00026C1F">
        <w:rPr>
          <w:rFonts w:cs="Arial"/>
          <w:bCs/>
          <w:sz w:val="24"/>
          <w:szCs w:val="24"/>
          <w:lang w:val="sr-Cyrl-CS"/>
        </w:rPr>
        <w:t xml:space="preserve">  писане</w:t>
      </w:r>
      <w:r w:rsidRPr="00D6351E">
        <w:rPr>
          <w:rFonts w:cs="Arial"/>
          <w:bCs/>
          <w:sz w:val="24"/>
          <w:szCs w:val="24"/>
          <w:lang w:val="sr-Cyrl-CS"/>
        </w:rPr>
        <w:t xml:space="preserve"> </w:t>
      </w:r>
      <w:r w:rsidR="00026C1F">
        <w:rPr>
          <w:rFonts w:cs="Arial"/>
          <w:bCs/>
          <w:sz w:val="24"/>
          <w:szCs w:val="24"/>
          <w:lang w:val="sr-Cyrl-CS"/>
        </w:rPr>
        <w:t>наруџбенице</w:t>
      </w:r>
      <w:r w:rsidRPr="00D6351E">
        <w:rPr>
          <w:rFonts w:cs="Arial"/>
          <w:bCs/>
          <w:sz w:val="24"/>
          <w:szCs w:val="24"/>
          <w:lang w:val="sr-Cyrl-CS"/>
        </w:rPr>
        <w:t xml:space="preserve">. </w:t>
      </w:r>
    </w:p>
    <w:p w14:paraId="4CAE4BA3" w14:textId="77777777" w:rsidR="00D6351E" w:rsidRPr="00D6351E" w:rsidRDefault="00D6351E" w:rsidP="00D6351E">
      <w:pPr>
        <w:tabs>
          <w:tab w:val="left" w:pos="9090"/>
        </w:tabs>
        <w:rPr>
          <w:rFonts w:cs="Arial"/>
          <w:sz w:val="24"/>
          <w:szCs w:val="24"/>
          <w:lang w:val="sr-Cyrl-CS"/>
        </w:rPr>
      </w:pPr>
      <w:r w:rsidRPr="00D6351E">
        <w:rPr>
          <w:rFonts w:cs="Arial"/>
          <w:sz w:val="24"/>
          <w:szCs w:val="24"/>
          <w:lang w:val="sr-Cyrl-CS"/>
        </w:rPr>
        <w:t>Обавештење из претходног става  садржи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О</w:t>
      </w:r>
      <w:r w:rsidRPr="00D6351E">
        <w:rPr>
          <w:rFonts w:cs="Arial"/>
          <w:sz w:val="24"/>
          <w:szCs w:val="24"/>
        </w:rPr>
        <w:t>гранака ЈП ЕПС</w:t>
      </w:r>
      <w:r w:rsidRPr="00D6351E">
        <w:rPr>
          <w:rFonts w:cs="Arial"/>
          <w:sz w:val="24"/>
          <w:szCs w:val="24"/>
          <w:lang w:val="ru-RU"/>
        </w:rPr>
        <w:t>, коме се добро испоручује</w:t>
      </w:r>
      <w:r w:rsidRPr="00D6351E">
        <w:rPr>
          <w:rFonts w:cs="Arial"/>
          <w:sz w:val="24"/>
          <w:szCs w:val="24"/>
          <w:lang w:val="sr-Cyrl-CS"/>
        </w:rPr>
        <w:t xml:space="preserve">. </w:t>
      </w:r>
    </w:p>
    <w:p w14:paraId="559890C5" w14:textId="77777777" w:rsidR="00D6351E" w:rsidRPr="00D6351E" w:rsidRDefault="00D6351E" w:rsidP="00D6351E">
      <w:pPr>
        <w:tabs>
          <w:tab w:val="left" w:pos="9090"/>
        </w:tabs>
        <w:rPr>
          <w:rFonts w:cs="Arial"/>
          <w:bCs/>
          <w:sz w:val="24"/>
          <w:szCs w:val="24"/>
          <w:lang w:val="sr-Cyrl-CS"/>
        </w:rPr>
      </w:pPr>
      <w:r w:rsidRPr="00D6351E">
        <w:rPr>
          <w:rFonts w:cs="Arial"/>
          <w:sz w:val="24"/>
          <w:szCs w:val="24"/>
        </w:rPr>
        <w:t xml:space="preserve">Купац </w:t>
      </w:r>
      <w:r w:rsidRPr="00D6351E">
        <w:rPr>
          <w:rFonts w:cs="Arial"/>
          <w:bCs/>
          <w:sz w:val="24"/>
          <w:szCs w:val="24"/>
          <w:lang w:val="sr-Cyrl-CS"/>
        </w:rPr>
        <w:t>је дужан да, у складу са обавештењем Продавца</w:t>
      </w:r>
      <w:r w:rsidRPr="00D6351E">
        <w:rPr>
          <w:rFonts w:cs="Arial"/>
          <w:bCs/>
          <w:sz w:val="24"/>
          <w:szCs w:val="24"/>
        </w:rPr>
        <w:t xml:space="preserve">, </w:t>
      </w:r>
      <w:r w:rsidRPr="00D6351E">
        <w:rPr>
          <w:rFonts w:cs="Arial"/>
          <w:bCs/>
          <w:sz w:val="24"/>
          <w:szCs w:val="24"/>
          <w:lang w:val="sr-Cyrl-CS"/>
        </w:rPr>
        <w:t>организује благовремено преузимање доб</w:t>
      </w:r>
      <w:r w:rsidR="00026C1F">
        <w:rPr>
          <w:rFonts w:cs="Arial"/>
          <w:bCs/>
          <w:sz w:val="24"/>
          <w:szCs w:val="24"/>
          <w:lang w:val="sr-Cyrl-CS"/>
        </w:rPr>
        <w:t>а</w:t>
      </w:r>
      <w:r w:rsidRPr="00D6351E">
        <w:rPr>
          <w:rFonts w:cs="Arial"/>
          <w:bCs/>
          <w:sz w:val="24"/>
          <w:szCs w:val="24"/>
          <w:lang w:val="sr-Cyrl-CS"/>
        </w:rPr>
        <w:t>ра.</w:t>
      </w:r>
    </w:p>
    <w:p w14:paraId="58F6A643" w14:textId="77777777" w:rsidR="00D6351E" w:rsidRPr="00330568" w:rsidRDefault="00D6351E" w:rsidP="00D6351E">
      <w:pPr>
        <w:tabs>
          <w:tab w:val="left" w:pos="9090"/>
        </w:tabs>
        <w:rPr>
          <w:rFonts w:cs="Arial"/>
        </w:rPr>
      </w:pPr>
    </w:p>
    <w:p w14:paraId="09554A3C" w14:textId="77777777" w:rsidR="00D6351E" w:rsidRDefault="00D6351E" w:rsidP="0093675E">
      <w:pPr>
        <w:pStyle w:val="KDParagraf"/>
        <w:spacing w:before="0"/>
        <w:jc w:val="center"/>
        <w:rPr>
          <w:rFonts w:cs="Arial"/>
          <w:sz w:val="24"/>
          <w:szCs w:val="24"/>
        </w:rPr>
      </w:pPr>
      <w:r w:rsidRPr="00C64A78">
        <w:rPr>
          <w:rFonts w:cs="Arial"/>
          <w:b/>
          <w:sz w:val="24"/>
          <w:szCs w:val="24"/>
        </w:rPr>
        <w:t xml:space="preserve">Члан </w:t>
      </w:r>
      <w:r>
        <w:rPr>
          <w:rFonts w:cs="Arial"/>
          <w:b/>
          <w:sz w:val="24"/>
          <w:szCs w:val="24"/>
          <w:lang w:val="sr-Cyrl-RS"/>
        </w:rPr>
        <w:t>8</w:t>
      </w:r>
      <w:r w:rsidRPr="00EE793E">
        <w:rPr>
          <w:rFonts w:cs="Arial"/>
          <w:sz w:val="24"/>
          <w:szCs w:val="24"/>
        </w:rPr>
        <w:t>.</w:t>
      </w:r>
    </w:p>
    <w:p w14:paraId="280D96DF" w14:textId="77777777" w:rsidR="00D6351E" w:rsidRPr="007B7227" w:rsidRDefault="00D6351E" w:rsidP="00D6351E">
      <w:pPr>
        <w:rPr>
          <w:rFonts w:cs="Arial"/>
          <w:sz w:val="24"/>
          <w:szCs w:val="24"/>
          <w:lang w:val="sr-Cyrl-RS"/>
        </w:rPr>
      </w:pPr>
      <w:r w:rsidRPr="007B7227">
        <w:rPr>
          <w:rFonts w:cs="Arial"/>
          <w:sz w:val="24"/>
          <w:szCs w:val="24"/>
          <w:lang w:val="sl-SI"/>
        </w:rPr>
        <w:t xml:space="preserve">Продавац је дужан да испоручи </w:t>
      </w:r>
      <w:r w:rsidRPr="007B7227">
        <w:rPr>
          <w:rFonts w:cs="Arial"/>
          <w:sz w:val="24"/>
          <w:szCs w:val="24"/>
        </w:rPr>
        <w:t xml:space="preserve">добра из </w:t>
      </w:r>
      <w:r w:rsidRPr="007B7227">
        <w:rPr>
          <w:rFonts w:cs="Arial"/>
          <w:sz w:val="24"/>
          <w:szCs w:val="24"/>
          <w:lang w:val="sr-Cyrl-RS"/>
        </w:rPr>
        <w:t xml:space="preserve">члана 1. </w:t>
      </w:r>
      <w:r w:rsidRPr="007B7227">
        <w:rPr>
          <w:rFonts w:cs="Arial"/>
          <w:sz w:val="24"/>
          <w:szCs w:val="24"/>
        </w:rPr>
        <w:t>овог уговора</w:t>
      </w:r>
      <w:r w:rsidRPr="007B7227">
        <w:rPr>
          <w:rFonts w:cs="Arial"/>
          <w:sz w:val="24"/>
          <w:szCs w:val="24"/>
          <w:lang w:val="sr-Cyrl-RS"/>
        </w:rPr>
        <w:t xml:space="preserve"> </w:t>
      </w:r>
      <w:r w:rsidRPr="007B7227">
        <w:rPr>
          <w:rFonts w:cs="Arial"/>
          <w:sz w:val="24"/>
          <w:szCs w:val="24"/>
          <w:lang w:val="sr-Cyrl-CS"/>
        </w:rPr>
        <w:t xml:space="preserve">у складу са Понудом, </w:t>
      </w:r>
      <w:r w:rsidRPr="007B7227">
        <w:rPr>
          <w:rFonts w:cs="Arial"/>
          <w:sz w:val="24"/>
          <w:szCs w:val="24"/>
          <w:lang w:val="sl-SI"/>
        </w:rPr>
        <w:t>чији квалитет одговара техничким захтевима</w:t>
      </w:r>
      <w:r w:rsidRPr="007B7227">
        <w:rPr>
          <w:rFonts w:cs="Arial"/>
          <w:sz w:val="24"/>
          <w:szCs w:val="24"/>
          <w:lang w:val="sr-Cyrl-CS"/>
        </w:rPr>
        <w:t xml:space="preserve"> </w:t>
      </w:r>
      <w:r w:rsidRPr="007B7227">
        <w:rPr>
          <w:rFonts w:cs="Arial"/>
          <w:sz w:val="24"/>
          <w:szCs w:val="24"/>
          <w:lang w:val="sl-SI"/>
        </w:rPr>
        <w:t xml:space="preserve"> за</w:t>
      </w:r>
      <w:r w:rsidRPr="007B7227">
        <w:rPr>
          <w:rFonts w:cs="Arial"/>
          <w:sz w:val="24"/>
          <w:szCs w:val="24"/>
          <w:lang w:val="sr-Cyrl-CS"/>
        </w:rPr>
        <w:t xml:space="preserve"> </w:t>
      </w:r>
      <w:r w:rsidRPr="007B7227">
        <w:rPr>
          <w:rFonts w:cs="Arial"/>
          <w:sz w:val="24"/>
          <w:szCs w:val="24"/>
          <w:lang w:val="sr-Cyrl-RS"/>
        </w:rPr>
        <w:t>гвожђе</w:t>
      </w:r>
      <w:r w:rsidRPr="007B7227">
        <w:rPr>
          <w:rFonts w:cs="Arial"/>
          <w:sz w:val="24"/>
          <w:szCs w:val="24"/>
          <w:lang w:val="sr-Latn-RS"/>
        </w:rPr>
        <w:t xml:space="preserve"> </w:t>
      </w:r>
      <w:r w:rsidRPr="007B7227">
        <w:rPr>
          <w:rFonts w:cs="Arial"/>
          <w:sz w:val="24"/>
          <w:szCs w:val="24"/>
          <w:lang w:val="sr-Cyrl-RS"/>
        </w:rPr>
        <w:t>(</w:t>
      </w:r>
      <w:r w:rsidRPr="007B7227">
        <w:rPr>
          <w:rFonts w:cs="Arial"/>
          <w:sz w:val="24"/>
          <w:szCs w:val="24"/>
          <w:lang w:val="sr-Latn-RS"/>
        </w:rPr>
        <w:t xml:space="preserve">III) </w:t>
      </w:r>
      <w:r w:rsidRPr="007B7227">
        <w:rPr>
          <w:rFonts w:cs="Arial"/>
          <w:sz w:val="24"/>
          <w:szCs w:val="24"/>
        </w:rPr>
        <w:t>хлор</w:t>
      </w:r>
      <w:r w:rsidRPr="007B7227">
        <w:rPr>
          <w:rFonts w:cs="Arial"/>
          <w:sz w:val="24"/>
          <w:szCs w:val="24"/>
          <w:lang w:val="sr-Cyrl-RS"/>
        </w:rPr>
        <w:t>ид раствор</w:t>
      </w:r>
      <w:r w:rsidRPr="007B7227">
        <w:rPr>
          <w:rFonts w:cs="Arial"/>
          <w:sz w:val="24"/>
          <w:szCs w:val="24"/>
        </w:rPr>
        <w:t xml:space="preserve"> </w:t>
      </w:r>
      <w:r w:rsidRPr="007B7227">
        <w:rPr>
          <w:rFonts w:cs="Arial"/>
          <w:sz w:val="24"/>
          <w:szCs w:val="24"/>
          <w:lang w:val="sr-Cyrl-RS"/>
        </w:rPr>
        <w:t>(</w:t>
      </w:r>
      <w:r w:rsidRPr="007B7227">
        <w:rPr>
          <w:rFonts w:cs="Arial"/>
          <w:sz w:val="24"/>
          <w:szCs w:val="24"/>
          <w:lang w:val="sr-Latn-RS"/>
        </w:rPr>
        <w:t>FeCl</w:t>
      </w:r>
      <w:r w:rsidRPr="007B7227">
        <w:rPr>
          <w:rFonts w:cs="Arial"/>
          <w:sz w:val="24"/>
          <w:szCs w:val="24"/>
          <w:lang w:val="sr-Cyrl-RS"/>
        </w:rPr>
        <w:t>3)</w:t>
      </w:r>
      <w:r w:rsidRPr="007B7227">
        <w:rPr>
          <w:rFonts w:cs="Arial"/>
          <w:bCs/>
          <w:sz w:val="24"/>
          <w:szCs w:val="24"/>
          <w:lang w:val="sr-Cyrl-RS"/>
        </w:rPr>
        <w:t>, законским прописима и стандардима Републике Србије</w:t>
      </w:r>
      <w:r w:rsidRPr="007B7227">
        <w:rPr>
          <w:rFonts w:cs="Arial"/>
          <w:sz w:val="24"/>
          <w:szCs w:val="24"/>
          <w:lang w:val="sl-SI"/>
        </w:rPr>
        <w:t>.</w:t>
      </w:r>
    </w:p>
    <w:p w14:paraId="2C61AFE5" w14:textId="77777777" w:rsidR="00D6351E" w:rsidRPr="007B7227" w:rsidRDefault="00D6351E" w:rsidP="00D6351E">
      <w:pPr>
        <w:rPr>
          <w:rFonts w:cs="Arial"/>
          <w:sz w:val="24"/>
          <w:szCs w:val="24"/>
          <w:lang w:val="sr-Cyrl-CS"/>
        </w:rPr>
      </w:pPr>
      <w:r w:rsidRPr="007B7227">
        <w:rPr>
          <w:rFonts w:cs="Arial"/>
          <w:sz w:val="24"/>
          <w:szCs w:val="24"/>
        </w:rPr>
        <w:t>Испоруку доб</w:t>
      </w:r>
      <w:r w:rsidR="007B7227" w:rsidRPr="007B7227">
        <w:rPr>
          <w:rFonts w:cs="Arial"/>
          <w:sz w:val="24"/>
          <w:szCs w:val="24"/>
          <w:lang w:val="sr-Cyrl-RS"/>
        </w:rPr>
        <w:t>а</w:t>
      </w:r>
      <w:r w:rsidRPr="007B7227">
        <w:rPr>
          <w:rFonts w:cs="Arial"/>
          <w:sz w:val="24"/>
          <w:szCs w:val="24"/>
          <w:lang w:val="sr-Cyrl-CS"/>
        </w:rPr>
        <w:t>ра</w:t>
      </w:r>
      <w:r w:rsidRPr="007B7227">
        <w:rPr>
          <w:rFonts w:cs="Arial"/>
          <w:sz w:val="24"/>
          <w:szCs w:val="24"/>
        </w:rPr>
        <w:t xml:space="preserve"> из члана </w:t>
      </w:r>
      <w:r w:rsidRPr="007B7227">
        <w:rPr>
          <w:rFonts w:cs="Arial"/>
          <w:sz w:val="24"/>
          <w:szCs w:val="24"/>
          <w:lang w:val="sr-Cyrl-RS"/>
        </w:rPr>
        <w:t>1</w:t>
      </w:r>
      <w:r w:rsidRPr="007B7227">
        <w:rPr>
          <w:rFonts w:cs="Arial"/>
          <w:sz w:val="24"/>
          <w:szCs w:val="24"/>
        </w:rPr>
        <w:t>. овог уговора, обавезно прати следећа документација:</w:t>
      </w:r>
      <w:r w:rsidRPr="007B7227">
        <w:rPr>
          <w:rFonts w:cs="Arial"/>
          <w:sz w:val="24"/>
          <w:szCs w:val="24"/>
          <w:lang w:val="sr-Cyrl-CS"/>
        </w:rPr>
        <w:t xml:space="preserve"> </w:t>
      </w:r>
    </w:p>
    <w:p w14:paraId="3AA5B796" w14:textId="77777777" w:rsidR="00D6351E" w:rsidRPr="007B7227" w:rsidRDefault="00D6351E" w:rsidP="007B7227">
      <w:pPr>
        <w:rPr>
          <w:rFonts w:cs="Arial"/>
          <w:sz w:val="24"/>
          <w:szCs w:val="24"/>
          <w:lang w:val="sr-Cyrl-CS"/>
        </w:rPr>
      </w:pPr>
      <w:r w:rsidRPr="007B7227">
        <w:rPr>
          <w:rFonts w:cs="Arial"/>
          <w:sz w:val="24"/>
          <w:szCs w:val="24"/>
          <w:lang w:val="sr-Cyrl-CS"/>
        </w:rPr>
        <w:t>-  Упутство о коришћењу и складиштењу;</w:t>
      </w:r>
    </w:p>
    <w:p w14:paraId="0280D5B4" w14:textId="77777777" w:rsidR="00D6351E" w:rsidRPr="007B7227" w:rsidRDefault="00D6351E" w:rsidP="007B7227">
      <w:pPr>
        <w:rPr>
          <w:rFonts w:cs="Arial"/>
          <w:sz w:val="24"/>
          <w:szCs w:val="24"/>
          <w:lang w:val="sr-Cyrl-CS"/>
        </w:rPr>
      </w:pPr>
      <w:r w:rsidRPr="007B7227">
        <w:rPr>
          <w:rFonts w:cs="Arial"/>
          <w:sz w:val="24"/>
          <w:szCs w:val="24"/>
        </w:rPr>
        <w:t xml:space="preserve">- </w:t>
      </w:r>
      <w:r w:rsidRPr="007B7227">
        <w:rPr>
          <w:rFonts w:cs="Arial"/>
          <w:sz w:val="24"/>
          <w:szCs w:val="24"/>
          <w:lang w:val="sr-Cyrl-CS"/>
        </w:rPr>
        <w:t xml:space="preserve"> </w:t>
      </w:r>
      <w:r w:rsidRPr="007B7227">
        <w:rPr>
          <w:rFonts w:cs="Arial"/>
          <w:sz w:val="24"/>
          <w:szCs w:val="24"/>
        </w:rPr>
        <w:t>Отпремни документ</w:t>
      </w:r>
      <w:r w:rsidRPr="007B7227">
        <w:rPr>
          <w:rFonts w:cs="Arial"/>
          <w:sz w:val="24"/>
          <w:szCs w:val="24"/>
          <w:lang w:val="sr-Cyrl-RS"/>
        </w:rPr>
        <w:t xml:space="preserve"> </w:t>
      </w:r>
      <w:r w:rsidRPr="007B7227">
        <w:rPr>
          <w:rFonts w:cs="Arial"/>
          <w:sz w:val="24"/>
          <w:szCs w:val="24"/>
          <w:lang w:val="sr-Cyrl-CS"/>
        </w:rPr>
        <w:t>(отпремница/</w:t>
      </w:r>
      <w:r w:rsidRPr="007B7227">
        <w:rPr>
          <w:rFonts w:cs="Arial"/>
          <w:sz w:val="24"/>
          <w:szCs w:val="24"/>
        </w:rPr>
        <w:t>CMR)   који садржи количину и датум утовара</w:t>
      </w:r>
      <w:r w:rsidRPr="007B7227">
        <w:rPr>
          <w:rFonts w:cs="Arial"/>
          <w:sz w:val="24"/>
          <w:szCs w:val="24"/>
          <w:lang w:val="sr-Cyrl-CS"/>
        </w:rPr>
        <w:t xml:space="preserve">, потписан од стране Продавца </w:t>
      </w:r>
    </w:p>
    <w:p w14:paraId="2393168F" w14:textId="77777777" w:rsidR="007B7227" w:rsidRDefault="00D6351E" w:rsidP="007B7227">
      <w:pPr>
        <w:suppressAutoHyphens/>
        <w:spacing w:before="0"/>
        <w:ind w:left="-709"/>
        <w:rPr>
          <w:rFonts w:cs="Arial"/>
          <w:sz w:val="24"/>
          <w:szCs w:val="24"/>
          <w:lang w:val="sr-Cyrl-RS"/>
        </w:rPr>
      </w:pPr>
      <w:r w:rsidRPr="007B7227">
        <w:rPr>
          <w:rFonts w:cs="Arial"/>
          <w:sz w:val="24"/>
          <w:szCs w:val="24"/>
          <w:lang w:val="sr-Cyrl-CS"/>
        </w:rPr>
        <w:t xml:space="preserve">           -  </w:t>
      </w:r>
      <w:r w:rsidRPr="007B7227">
        <w:rPr>
          <w:rFonts w:cs="Arial"/>
          <w:sz w:val="24"/>
          <w:szCs w:val="24"/>
        </w:rPr>
        <w:t xml:space="preserve">сертификат о квалитету издат у складу по методима Републике Србије или </w:t>
      </w:r>
      <w:r w:rsidR="007B7227">
        <w:rPr>
          <w:rFonts w:cs="Arial"/>
          <w:sz w:val="24"/>
          <w:szCs w:val="24"/>
          <w:lang w:val="sr-Cyrl-RS"/>
        </w:rPr>
        <w:t xml:space="preserve">      </w:t>
      </w:r>
    </w:p>
    <w:p w14:paraId="5CD54052" w14:textId="77777777" w:rsidR="00D6351E" w:rsidRPr="007B7227" w:rsidRDefault="007B7227" w:rsidP="007B7227">
      <w:pPr>
        <w:suppressAutoHyphens/>
        <w:spacing w:before="0"/>
        <w:ind w:left="-709"/>
        <w:rPr>
          <w:rFonts w:cs="Arial"/>
          <w:sz w:val="24"/>
          <w:szCs w:val="24"/>
          <w:lang w:val="sr-Cyrl-RS"/>
        </w:rPr>
      </w:pPr>
      <w:r>
        <w:rPr>
          <w:rFonts w:cs="Arial"/>
          <w:sz w:val="24"/>
          <w:szCs w:val="24"/>
          <w:lang w:val="sr-Cyrl-RS"/>
        </w:rPr>
        <w:t xml:space="preserve">          </w:t>
      </w:r>
      <w:r w:rsidR="00D6351E" w:rsidRPr="007B7227">
        <w:rPr>
          <w:rFonts w:cs="Arial"/>
          <w:sz w:val="24"/>
          <w:szCs w:val="24"/>
        </w:rPr>
        <w:t>међународно прихваћеним методима</w:t>
      </w:r>
    </w:p>
    <w:p w14:paraId="7C11687F" w14:textId="77777777" w:rsidR="00D6351E" w:rsidRPr="007B7227" w:rsidRDefault="00D6351E" w:rsidP="00D6351E">
      <w:pPr>
        <w:rPr>
          <w:rFonts w:cs="Arial"/>
          <w:sz w:val="24"/>
          <w:szCs w:val="24"/>
          <w:lang w:val="sr-Cyrl-RS"/>
        </w:rPr>
      </w:pPr>
      <w:r w:rsidRPr="007B7227">
        <w:rPr>
          <w:rFonts w:cs="Arial"/>
          <w:sz w:val="24"/>
          <w:szCs w:val="24"/>
          <w:lang w:val="sr-Cyrl-RS"/>
        </w:rPr>
        <w:t>Уколико испоруку не прати документација из става 2. Овог члана, испорука се не може сматрати уредно извршеном.</w:t>
      </w:r>
    </w:p>
    <w:p w14:paraId="42E2C0C1" w14:textId="77777777" w:rsidR="00287D73" w:rsidRPr="00EC5BB4" w:rsidRDefault="00287D73" w:rsidP="00287D73">
      <w:pPr>
        <w:pStyle w:val="KDParagraf"/>
        <w:spacing w:before="0"/>
        <w:rPr>
          <w:rFonts w:eastAsia="Calibri" w:cs="Arial"/>
          <w:color w:val="00B0F0"/>
          <w:sz w:val="24"/>
          <w:szCs w:val="24"/>
        </w:rPr>
      </w:pPr>
    </w:p>
    <w:p w14:paraId="10098641" w14:textId="77777777" w:rsidR="00287D73" w:rsidRPr="00287D73" w:rsidRDefault="00287D73" w:rsidP="0093675E">
      <w:pPr>
        <w:tabs>
          <w:tab w:val="left" w:pos="9090"/>
        </w:tabs>
        <w:jc w:val="center"/>
        <w:rPr>
          <w:rFonts w:cs="Arial"/>
          <w:b/>
          <w:sz w:val="24"/>
          <w:szCs w:val="24"/>
        </w:rPr>
      </w:pPr>
      <w:r w:rsidRPr="00EC5BB4">
        <w:rPr>
          <w:rFonts w:cs="Arial"/>
          <w:b/>
          <w:sz w:val="24"/>
          <w:szCs w:val="24"/>
        </w:rPr>
        <w:t>КВАЛИТАТИВНИ И КВАНТИТАТИВНИ</w:t>
      </w:r>
    </w:p>
    <w:p w14:paraId="587032CB" w14:textId="77777777" w:rsidR="007B7227" w:rsidRDefault="007B7227" w:rsidP="0093675E">
      <w:pPr>
        <w:pStyle w:val="KDParagraf"/>
        <w:spacing w:before="0"/>
        <w:jc w:val="center"/>
        <w:rPr>
          <w:rFonts w:cs="Arial"/>
          <w:b/>
          <w:sz w:val="24"/>
          <w:szCs w:val="24"/>
        </w:rPr>
      </w:pPr>
    </w:p>
    <w:p w14:paraId="63598503" w14:textId="77777777" w:rsidR="00287D73" w:rsidRDefault="00287D73" w:rsidP="0093675E">
      <w:pPr>
        <w:pStyle w:val="KDParagraf"/>
        <w:spacing w:before="0"/>
        <w:jc w:val="center"/>
        <w:rPr>
          <w:rFonts w:cs="Arial"/>
          <w:sz w:val="24"/>
          <w:szCs w:val="24"/>
        </w:rPr>
      </w:pPr>
      <w:r w:rsidRPr="00C64A78">
        <w:rPr>
          <w:rFonts w:cs="Arial"/>
          <w:b/>
          <w:sz w:val="24"/>
          <w:szCs w:val="24"/>
        </w:rPr>
        <w:t xml:space="preserve">Члан </w:t>
      </w:r>
      <w:r>
        <w:rPr>
          <w:rFonts w:cs="Arial"/>
          <w:b/>
          <w:sz w:val="24"/>
          <w:szCs w:val="24"/>
          <w:lang w:val="sr-Cyrl-RS"/>
        </w:rPr>
        <w:t>9</w:t>
      </w:r>
      <w:r w:rsidRPr="00EE793E">
        <w:rPr>
          <w:rFonts w:cs="Arial"/>
          <w:sz w:val="24"/>
          <w:szCs w:val="24"/>
        </w:rPr>
        <w:t>.</w:t>
      </w:r>
    </w:p>
    <w:p w14:paraId="7C50BA2C" w14:textId="77777777" w:rsidR="00AD5636" w:rsidRDefault="00AD5636" w:rsidP="00287D73">
      <w:pPr>
        <w:pStyle w:val="KDParagraf"/>
        <w:spacing w:before="0"/>
        <w:rPr>
          <w:rFonts w:cs="Arial"/>
          <w:sz w:val="24"/>
          <w:szCs w:val="24"/>
        </w:rPr>
      </w:pPr>
    </w:p>
    <w:p w14:paraId="40033461" w14:textId="77777777" w:rsidR="00287D73" w:rsidRPr="00EC5BB4" w:rsidRDefault="00287D73" w:rsidP="00287D73">
      <w:pPr>
        <w:spacing w:before="0"/>
        <w:rPr>
          <w:rFonts w:cs="Arial"/>
          <w:b/>
          <w:sz w:val="24"/>
          <w:szCs w:val="24"/>
        </w:rPr>
      </w:pPr>
      <w:r w:rsidRPr="00EC5BB4">
        <w:rPr>
          <w:rFonts w:cs="Arial"/>
          <w:b/>
          <w:sz w:val="24"/>
          <w:szCs w:val="24"/>
        </w:rPr>
        <w:t>Квантитативни пријем</w:t>
      </w:r>
    </w:p>
    <w:p w14:paraId="55FD3398" w14:textId="77777777" w:rsidR="00F23026" w:rsidRPr="00F23026" w:rsidRDefault="00F23026" w:rsidP="00F23026">
      <w:pPr>
        <w:tabs>
          <w:tab w:val="left" w:pos="9090"/>
        </w:tabs>
        <w:rPr>
          <w:rFonts w:cs="Arial"/>
          <w:bCs/>
          <w:sz w:val="24"/>
          <w:szCs w:val="24"/>
          <w:lang w:val="sr-Cyrl-CS"/>
        </w:rPr>
      </w:pPr>
      <w:r w:rsidRPr="00F23026">
        <w:rPr>
          <w:rFonts w:cs="Arial"/>
          <w:sz w:val="24"/>
          <w:szCs w:val="24"/>
          <w:lang w:val="sr-Cyrl-CS"/>
        </w:rPr>
        <w:t xml:space="preserve">Купац - </w:t>
      </w:r>
      <w:r w:rsidRPr="00F23026">
        <w:rPr>
          <w:rFonts w:cs="Arial"/>
          <w:sz w:val="24"/>
          <w:szCs w:val="24"/>
          <w:lang w:val="ru-RU"/>
        </w:rPr>
        <w:t xml:space="preserve"> </w:t>
      </w:r>
      <w:r w:rsidRPr="00F23026">
        <w:rPr>
          <w:rFonts w:cs="Arial"/>
          <w:sz w:val="24"/>
          <w:szCs w:val="24"/>
          <w:lang w:val="sr-Cyrl-CS"/>
        </w:rPr>
        <w:t>О</w:t>
      </w:r>
      <w:r w:rsidRPr="00F23026">
        <w:rPr>
          <w:rFonts w:cs="Arial"/>
          <w:sz w:val="24"/>
          <w:szCs w:val="24"/>
        </w:rPr>
        <w:t>гранак ЈП ЕПС</w:t>
      </w:r>
      <w:r w:rsidRPr="00F23026">
        <w:rPr>
          <w:rFonts w:cs="Arial"/>
          <w:sz w:val="24"/>
          <w:szCs w:val="24"/>
          <w:lang w:val="sr-Cyrl-RS"/>
        </w:rPr>
        <w:t>,</w:t>
      </w:r>
      <w:r w:rsidRPr="00F23026">
        <w:rPr>
          <w:rFonts w:cs="Arial"/>
          <w:sz w:val="24"/>
          <w:szCs w:val="24"/>
          <w:lang w:val="ru-RU"/>
        </w:rPr>
        <w:t xml:space="preserve"> коме се добр</w:t>
      </w:r>
      <w:r w:rsidR="007B7227">
        <w:rPr>
          <w:rFonts w:cs="Arial"/>
          <w:sz w:val="24"/>
          <w:szCs w:val="24"/>
          <w:lang w:val="ru-RU"/>
        </w:rPr>
        <w:t>а испоручују</w:t>
      </w:r>
      <w:r w:rsidRPr="00F23026">
        <w:rPr>
          <w:rFonts w:cs="Arial"/>
          <w:sz w:val="24"/>
          <w:szCs w:val="24"/>
          <w:lang w:val="ru-RU"/>
        </w:rPr>
        <w:t xml:space="preserve">, </w:t>
      </w:r>
      <w:r w:rsidRPr="00F23026">
        <w:rPr>
          <w:rFonts w:cs="Arial"/>
          <w:bCs/>
          <w:sz w:val="24"/>
          <w:szCs w:val="24"/>
        </w:rPr>
        <w:t>обавезује се да</w:t>
      </w:r>
      <w:r w:rsidRPr="00F23026">
        <w:rPr>
          <w:rFonts w:cs="Arial"/>
          <w:bCs/>
          <w:sz w:val="24"/>
          <w:szCs w:val="24"/>
          <w:lang w:val="sr-Cyrl-CS"/>
        </w:rPr>
        <w:t xml:space="preserve"> по приспећу доб</w:t>
      </w:r>
      <w:r w:rsidR="007B7227">
        <w:rPr>
          <w:rFonts w:cs="Arial"/>
          <w:bCs/>
          <w:sz w:val="24"/>
          <w:szCs w:val="24"/>
          <w:lang w:val="sr-Cyrl-CS"/>
        </w:rPr>
        <w:t>а</w:t>
      </w:r>
      <w:r w:rsidRPr="00F23026">
        <w:rPr>
          <w:rFonts w:cs="Arial"/>
          <w:bCs/>
          <w:sz w:val="24"/>
          <w:szCs w:val="24"/>
          <w:lang w:val="sr-Cyrl-CS"/>
        </w:rPr>
        <w:t>ра у место складиштења</w:t>
      </w:r>
      <w:r w:rsidRPr="00F23026">
        <w:rPr>
          <w:rFonts w:cs="Arial"/>
          <w:bCs/>
          <w:sz w:val="24"/>
          <w:szCs w:val="24"/>
        </w:rPr>
        <w:t xml:space="preserve">, </w:t>
      </w:r>
      <w:r w:rsidRPr="00F23026">
        <w:rPr>
          <w:rFonts w:cs="Arial"/>
          <w:bCs/>
          <w:sz w:val="24"/>
          <w:szCs w:val="24"/>
          <w:lang w:val="sl-SI"/>
        </w:rPr>
        <w:t>без</w:t>
      </w:r>
      <w:r w:rsidRPr="00F23026">
        <w:rPr>
          <w:rFonts w:cs="Arial"/>
          <w:bCs/>
          <w:sz w:val="24"/>
          <w:szCs w:val="24"/>
        </w:rPr>
        <w:t xml:space="preserve"> </w:t>
      </w:r>
      <w:r w:rsidRPr="00F23026">
        <w:rPr>
          <w:rFonts w:cs="Arial"/>
          <w:bCs/>
          <w:sz w:val="24"/>
          <w:szCs w:val="24"/>
          <w:lang w:val="sl-SI"/>
        </w:rPr>
        <w:t>одлагања</w:t>
      </w:r>
      <w:r w:rsidRPr="00F23026">
        <w:rPr>
          <w:rFonts w:cs="Arial"/>
          <w:bCs/>
          <w:sz w:val="24"/>
          <w:szCs w:val="24"/>
        </w:rPr>
        <w:t xml:space="preserve"> </w:t>
      </w:r>
      <w:r w:rsidRPr="00F23026">
        <w:rPr>
          <w:rFonts w:cs="Arial"/>
          <w:bCs/>
          <w:sz w:val="24"/>
          <w:szCs w:val="24"/>
          <w:lang w:val="sl-SI"/>
        </w:rPr>
        <w:t>извр</w:t>
      </w:r>
      <w:r w:rsidRPr="00F23026">
        <w:rPr>
          <w:rFonts w:cs="Arial"/>
          <w:bCs/>
          <w:sz w:val="24"/>
          <w:szCs w:val="24"/>
          <w:lang w:val="sr-Cyrl-CS"/>
        </w:rPr>
        <w:t>ш</w:t>
      </w:r>
      <w:r w:rsidRPr="00F23026">
        <w:rPr>
          <w:rFonts w:cs="Arial"/>
          <w:bCs/>
          <w:sz w:val="24"/>
          <w:szCs w:val="24"/>
          <w:lang w:val="sl-SI"/>
        </w:rPr>
        <w:t>и</w:t>
      </w:r>
      <w:r w:rsidR="007B7227">
        <w:rPr>
          <w:rFonts w:cs="Arial"/>
          <w:bCs/>
          <w:sz w:val="24"/>
          <w:szCs w:val="24"/>
          <w:lang w:val="sr-Cyrl-CS"/>
        </w:rPr>
        <w:t xml:space="preserve"> </w:t>
      </w:r>
      <w:r w:rsidRPr="00F23026">
        <w:rPr>
          <w:rFonts w:cs="Arial"/>
          <w:bCs/>
          <w:sz w:val="24"/>
          <w:szCs w:val="24"/>
          <w:lang w:val="sl-SI"/>
        </w:rPr>
        <w:t>квантитативни</w:t>
      </w:r>
      <w:r w:rsidRPr="00F23026">
        <w:rPr>
          <w:rFonts w:cs="Arial"/>
          <w:bCs/>
          <w:sz w:val="24"/>
          <w:szCs w:val="24"/>
        </w:rPr>
        <w:t xml:space="preserve"> </w:t>
      </w:r>
      <w:r w:rsidRPr="00F23026">
        <w:rPr>
          <w:rFonts w:cs="Arial"/>
          <w:bCs/>
          <w:sz w:val="24"/>
          <w:szCs w:val="24"/>
          <w:lang w:val="sl-SI"/>
        </w:rPr>
        <w:t>пријем</w:t>
      </w:r>
      <w:r w:rsidRPr="00F23026">
        <w:rPr>
          <w:rFonts w:cs="Arial"/>
          <w:bCs/>
          <w:sz w:val="24"/>
          <w:szCs w:val="24"/>
          <w:lang w:val="sr-Cyrl-CS"/>
        </w:rPr>
        <w:t xml:space="preserve">. </w:t>
      </w:r>
    </w:p>
    <w:p w14:paraId="6DB13D8F" w14:textId="77777777" w:rsidR="00F23026" w:rsidRPr="00F23026" w:rsidRDefault="00F23026" w:rsidP="00F23026">
      <w:pPr>
        <w:tabs>
          <w:tab w:val="left" w:pos="9090"/>
        </w:tabs>
        <w:rPr>
          <w:rFonts w:cs="Arial"/>
          <w:bCs/>
          <w:sz w:val="24"/>
          <w:szCs w:val="24"/>
          <w:lang w:val="sr-Cyrl-CS"/>
        </w:rPr>
      </w:pPr>
      <w:r w:rsidRPr="00F23026">
        <w:rPr>
          <w:rFonts w:cs="Arial"/>
          <w:sz w:val="24"/>
          <w:szCs w:val="24"/>
          <w:lang w:val="sr-Cyrl-CS"/>
        </w:rPr>
        <w:t>Купац - О</w:t>
      </w:r>
      <w:r w:rsidRPr="00F23026">
        <w:rPr>
          <w:rFonts w:cs="Arial"/>
          <w:sz w:val="24"/>
          <w:szCs w:val="24"/>
        </w:rPr>
        <w:t>гранак ЈП ЕПС</w:t>
      </w:r>
      <w:r w:rsidRPr="00F23026">
        <w:rPr>
          <w:rFonts w:cs="Arial"/>
          <w:sz w:val="24"/>
          <w:szCs w:val="24"/>
          <w:lang w:val="sr-Cyrl-RS"/>
        </w:rPr>
        <w:t>,</w:t>
      </w:r>
      <w:r w:rsidR="007B7227">
        <w:rPr>
          <w:rFonts w:cs="Arial"/>
          <w:sz w:val="24"/>
          <w:szCs w:val="24"/>
          <w:lang w:val="ru-RU"/>
        </w:rPr>
        <w:t xml:space="preserve"> коме се добра испоручују</w:t>
      </w:r>
      <w:r w:rsidRPr="00F23026">
        <w:rPr>
          <w:rFonts w:cs="Arial"/>
          <w:sz w:val="24"/>
          <w:szCs w:val="24"/>
          <w:lang w:val="ru-RU"/>
        </w:rPr>
        <w:t>,</w:t>
      </w:r>
      <w:r w:rsidRPr="00F23026">
        <w:rPr>
          <w:rFonts w:cs="Arial"/>
          <w:sz w:val="24"/>
          <w:szCs w:val="24"/>
          <w:lang w:val="sr-Cyrl-CS"/>
        </w:rPr>
        <w:t xml:space="preserve"> </w:t>
      </w:r>
      <w:r w:rsidRPr="00F23026">
        <w:rPr>
          <w:rFonts w:cs="Arial"/>
          <w:sz w:val="24"/>
          <w:szCs w:val="24"/>
          <w:lang w:val="ru-RU"/>
        </w:rPr>
        <w:t xml:space="preserve"> </w:t>
      </w:r>
      <w:r w:rsidRPr="00F23026">
        <w:rPr>
          <w:rFonts w:cs="Arial"/>
          <w:bCs/>
          <w:sz w:val="24"/>
          <w:szCs w:val="24"/>
          <w:lang w:val="sr-Cyrl-CS"/>
        </w:rPr>
        <w:t xml:space="preserve">може одложити квантитативни пријем док му Продавац не достави исправе које су за ту сврху неопходне, али је дужан да опомене Продавца да му те исправе без одлагања достави. </w:t>
      </w:r>
    </w:p>
    <w:p w14:paraId="43939401" w14:textId="77777777" w:rsidR="00F23026" w:rsidRPr="00F23026" w:rsidRDefault="00F23026" w:rsidP="00F23026">
      <w:pPr>
        <w:tabs>
          <w:tab w:val="left" w:pos="9090"/>
        </w:tabs>
        <w:rPr>
          <w:rFonts w:cs="Arial"/>
          <w:bCs/>
          <w:sz w:val="24"/>
          <w:szCs w:val="24"/>
          <w:lang w:val="sr-Cyrl-CS"/>
        </w:rPr>
      </w:pPr>
      <w:r w:rsidRPr="00F23026">
        <w:rPr>
          <w:rFonts w:cs="Arial"/>
          <w:bCs/>
          <w:sz w:val="24"/>
          <w:szCs w:val="24"/>
          <w:lang w:val="sr-Cyrl-CS"/>
        </w:rPr>
        <w:t>Квантитативни пријем доб</w:t>
      </w:r>
      <w:r w:rsidR="007B7227">
        <w:rPr>
          <w:rFonts w:cs="Arial"/>
          <w:bCs/>
          <w:sz w:val="24"/>
          <w:szCs w:val="24"/>
          <w:lang w:val="sr-Cyrl-CS"/>
        </w:rPr>
        <w:t>а</w:t>
      </w:r>
      <w:r w:rsidRPr="00F23026">
        <w:rPr>
          <w:rFonts w:cs="Arial"/>
          <w:bCs/>
          <w:sz w:val="24"/>
          <w:szCs w:val="24"/>
          <w:lang w:val="sr-Cyrl-CS"/>
        </w:rPr>
        <w:t xml:space="preserve">ра врши се комисијски, у присуству овлашћених представника Продавца и Купца </w:t>
      </w:r>
      <w:r w:rsidRPr="00F23026">
        <w:rPr>
          <w:rFonts w:cs="Arial"/>
          <w:sz w:val="24"/>
          <w:szCs w:val="24"/>
          <w:lang w:val="sr-Cyrl-CS"/>
        </w:rPr>
        <w:t xml:space="preserve">- </w:t>
      </w:r>
      <w:r w:rsidRPr="00F23026">
        <w:rPr>
          <w:rFonts w:cs="Arial"/>
          <w:sz w:val="24"/>
          <w:szCs w:val="24"/>
          <w:lang w:val="ru-RU"/>
        </w:rPr>
        <w:t xml:space="preserve"> </w:t>
      </w:r>
      <w:r w:rsidRPr="00F23026">
        <w:rPr>
          <w:rFonts w:cs="Arial"/>
          <w:sz w:val="24"/>
          <w:szCs w:val="24"/>
          <w:lang w:val="sr-Cyrl-CS"/>
        </w:rPr>
        <w:t>О</w:t>
      </w:r>
      <w:r w:rsidRPr="00F23026">
        <w:rPr>
          <w:rFonts w:cs="Arial"/>
          <w:sz w:val="24"/>
          <w:szCs w:val="24"/>
        </w:rPr>
        <w:t>гранка ЈП ЕПС</w:t>
      </w:r>
      <w:r w:rsidRPr="00F23026">
        <w:rPr>
          <w:rFonts w:cs="Arial"/>
          <w:bCs/>
          <w:sz w:val="24"/>
          <w:szCs w:val="24"/>
          <w:lang w:val="sr-Cyrl-CS"/>
        </w:rPr>
        <w:t>, коме се добр</w:t>
      </w:r>
      <w:r w:rsidR="007B7227">
        <w:rPr>
          <w:rFonts w:cs="Arial"/>
          <w:bCs/>
          <w:sz w:val="24"/>
          <w:szCs w:val="24"/>
          <w:lang w:val="sr-Cyrl-CS"/>
        </w:rPr>
        <w:t>а испоручују</w:t>
      </w:r>
      <w:r w:rsidRPr="00F23026">
        <w:rPr>
          <w:rFonts w:cs="Arial"/>
          <w:bCs/>
          <w:sz w:val="24"/>
          <w:szCs w:val="24"/>
          <w:lang w:val="sr-Cyrl-CS"/>
        </w:rPr>
        <w:t xml:space="preserve">. </w:t>
      </w:r>
    </w:p>
    <w:p w14:paraId="0FA1CA5A" w14:textId="77777777" w:rsidR="00F23026" w:rsidRPr="00F23026" w:rsidRDefault="00F23026" w:rsidP="00F23026">
      <w:pPr>
        <w:tabs>
          <w:tab w:val="left" w:pos="9090"/>
        </w:tabs>
        <w:rPr>
          <w:rFonts w:cs="Arial"/>
          <w:bCs/>
          <w:sz w:val="24"/>
          <w:szCs w:val="24"/>
          <w:lang w:val="sr-Cyrl-CS"/>
        </w:rPr>
      </w:pPr>
      <w:r w:rsidRPr="00F23026">
        <w:rPr>
          <w:rFonts w:cs="Arial"/>
          <w:bCs/>
          <w:sz w:val="24"/>
          <w:szCs w:val="24"/>
          <w:lang w:val="sr-Cyrl-RS"/>
        </w:rPr>
        <w:t xml:space="preserve">Приликом кватитативног пријема </w:t>
      </w:r>
      <w:r w:rsidRPr="00F23026">
        <w:rPr>
          <w:rFonts w:cs="Arial"/>
          <w:bCs/>
          <w:sz w:val="24"/>
          <w:szCs w:val="24"/>
          <w:lang w:val="sr-Cyrl-CS"/>
        </w:rPr>
        <w:t xml:space="preserve"> утврђује се количина и вредност извршене испоруке у место складиштења. </w:t>
      </w:r>
    </w:p>
    <w:p w14:paraId="4CDC85F5" w14:textId="77777777" w:rsidR="00F23026" w:rsidRPr="00F23026" w:rsidRDefault="00F23026" w:rsidP="00F23026">
      <w:pPr>
        <w:tabs>
          <w:tab w:val="left" w:pos="9090"/>
        </w:tabs>
        <w:rPr>
          <w:rFonts w:cs="Arial"/>
          <w:bCs/>
          <w:sz w:val="24"/>
          <w:szCs w:val="24"/>
          <w:lang w:val="sr-Cyrl-CS"/>
        </w:rPr>
      </w:pPr>
      <w:r w:rsidRPr="00F23026">
        <w:rPr>
          <w:rFonts w:cs="Arial"/>
          <w:bCs/>
          <w:sz w:val="24"/>
          <w:szCs w:val="24"/>
          <w:lang w:val="sr-Cyrl-CS"/>
        </w:rPr>
        <w:lastRenderedPageBreak/>
        <w:t>Уколико се приликом квантитативног пријема доб</w:t>
      </w:r>
      <w:r w:rsidR="009A715D">
        <w:rPr>
          <w:rFonts w:cs="Arial"/>
          <w:bCs/>
          <w:sz w:val="24"/>
          <w:szCs w:val="24"/>
          <w:lang w:val="sr-Cyrl-CS"/>
        </w:rPr>
        <w:t>а</w:t>
      </w:r>
      <w:r w:rsidRPr="00F23026">
        <w:rPr>
          <w:rFonts w:cs="Arial"/>
          <w:bCs/>
          <w:sz w:val="24"/>
          <w:szCs w:val="24"/>
          <w:lang w:val="sr-Cyrl-CS"/>
        </w:rPr>
        <w:t>ра установи нек</w:t>
      </w:r>
      <w:r w:rsidRPr="00F23026">
        <w:rPr>
          <w:rFonts w:cs="Arial"/>
          <w:bCs/>
          <w:sz w:val="24"/>
          <w:szCs w:val="24"/>
        </w:rPr>
        <w:t>и недостатак</w:t>
      </w:r>
      <w:r w:rsidRPr="00F23026">
        <w:rPr>
          <w:rFonts w:cs="Arial"/>
          <w:bCs/>
          <w:sz w:val="24"/>
          <w:szCs w:val="24"/>
          <w:lang w:val="sr-Cyrl-CS"/>
        </w:rPr>
        <w:t xml:space="preserve"> или недостај</w:t>
      </w:r>
      <w:r w:rsidRPr="00F23026">
        <w:rPr>
          <w:rFonts w:cs="Arial"/>
          <w:bCs/>
          <w:sz w:val="24"/>
          <w:szCs w:val="24"/>
        </w:rPr>
        <w:t xml:space="preserve">ућа </w:t>
      </w:r>
      <w:r w:rsidRPr="00F23026">
        <w:rPr>
          <w:rFonts w:cs="Arial"/>
          <w:bCs/>
          <w:sz w:val="24"/>
          <w:szCs w:val="24"/>
          <w:lang w:val="sr-Cyrl-CS"/>
        </w:rPr>
        <w:t>количина, одмах ће се ставити приговор Продавцу и о томе сачинити Записник.</w:t>
      </w:r>
    </w:p>
    <w:p w14:paraId="430BE8BD" w14:textId="77777777" w:rsidR="00F23026" w:rsidRPr="00F23026" w:rsidRDefault="00F23026" w:rsidP="00F23026">
      <w:pPr>
        <w:tabs>
          <w:tab w:val="left" w:pos="9090"/>
        </w:tabs>
        <w:rPr>
          <w:rFonts w:cs="Arial"/>
          <w:bCs/>
          <w:sz w:val="24"/>
          <w:szCs w:val="24"/>
          <w:lang w:val="sr-Cyrl-CS"/>
        </w:rPr>
      </w:pPr>
      <w:r w:rsidRPr="00F23026">
        <w:rPr>
          <w:rFonts w:cs="Arial"/>
          <w:bCs/>
          <w:sz w:val="24"/>
          <w:szCs w:val="24"/>
          <w:lang w:val="sr-Cyrl-CS"/>
        </w:rPr>
        <w:t>Продавац се обавезује да ће одмах, а најкасније с првом наредном испоруком</w:t>
      </w:r>
      <w:r w:rsidRPr="00F23026">
        <w:rPr>
          <w:rFonts w:cs="Arial"/>
          <w:bCs/>
          <w:sz w:val="24"/>
          <w:szCs w:val="24"/>
        </w:rPr>
        <w:t>,</w:t>
      </w:r>
      <w:r w:rsidRPr="00F23026">
        <w:rPr>
          <w:rFonts w:cs="Arial"/>
          <w:bCs/>
          <w:sz w:val="24"/>
          <w:szCs w:val="24"/>
          <w:lang w:val="sr-Cyrl-CS"/>
        </w:rPr>
        <w:t xml:space="preserve"> испоручити добр</w:t>
      </w:r>
      <w:r w:rsidR="009A715D">
        <w:rPr>
          <w:rFonts w:cs="Arial"/>
          <w:bCs/>
          <w:sz w:val="24"/>
          <w:szCs w:val="24"/>
          <w:lang w:val="sr-Cyrl-CS"/>
        </w:rPr>
        <w:t>а</w:t>
      </w:r>
      <w:r w:rsidRPr="00F23026">
        <w:rPr>
          <w:rFonts w:cs="Arial"/>
          <w:bCs/>
          <w:sz w:val="24"/>
          <w:szCs w:val="24"/>
          <w:lang w:val="sr-Cyrl-CS"/>
        </w:rPr>
        <w:t>, односно количину која ни</w:t>
      </w:r>
      <w:r w:rsidRPr="00F23026">
        <w:rPr>
          <w:rFonts w:cs="Arial"/>
          <w:bCs/>
          <w:sz w:val="24"/>
          <w:szCs w:val="24"/>
        </w:rPr>
        <w:t>је</w:t>
      </w:r>
      <w:r w:rsidRPr="00F23026">
        <w:rPr>
          <w:rFonts w:cs="Arial"/>
          <w:bCs/>
          <w:sz w:val="24"/>
          <w:szCs w:val="24"/>
          <w:lang w:val="sr-Cyrl-CS"/>
        </w:rPr>
        <w:t xml:space="preserve"> испоручена или </w:t>
      </w:r>
      <w:r w:rsidRPr="00F23026">
        <w:rPr>
          <w:rFonts w:cs="Arial"/>
          <w:bCs/>
          <w:sz w:val="24"/>
          <w:szCs w:val="24"/>
        </w:rPr>
        <w:t xml:space="preserve">је </w:t>
      </w:r>
      <w:r w:rsidRPr="00F23026">
        <w:rPr>
          <w:rFonts w:cs="Arial"/>
          <w:bCs/>
          <w:sz w:val="24"/>
          <w:szCs w:val="24"/>
          <w:lang w:val="sr-Cyrl-CS"/>
        </w:rPr>
        <w:t>погрешно испоручена или оштећена током транспорта, саобразно уговореном квалитету и количини, бесплатно, на паритету</w:t>
      </w:r>
      <w:r w:rsidRPr="00F23026">
        <w:rPr>
          <w:rFonts w:cs="Arial"/>
          <w:bCs/>
          <w:sz w:val="24"/>
          <w:szCs w:val="24"/>
        </w:rPr>
        <w:t xml:space="preserve"> </w:t>
      </w:r>
      <w:r w:rsidRPr="00F23026">
        <w:rPr>
          <w:rFonts w:cs="Arial"/>
          <w:noProof/>
          <w:sz w:val="24"/>
          <w:szCs w:val="24"/>
        </w:rPr>
        <w:t xml:space="preserve">испоручено у месту </w:t>
      </w:r>
      <w:r w:rsidRPr="00F23026">
        <w:rPr>
          <w:rFonts w:cs="Arial"/>
          <w:bCs/>
          <w:sz w:val="24"/>
          <w:szCs w:val="24"/>
          <w:lang w:val="sr-Cyrl-CS"/>
        </w:rPr>
        <w:t>складишта сваког О</w:t>
      </w:r>
      <w:r w:rsidRPr="00F23026">
        <w:rPr>
          <w:rFonts w:cs="Arial"/>
          <w:sz w:val="24"/>
          <w:szCs w:val="24"/>
          <w:lang w:val="sr-Cyrl-CS"/>
        </w:rPr>
        <w:t xml:space="preserve">гранка </w:t>
      </w:r>
      <w:r w:rsidRPr="00F23026">
        <w:rPr>
          <w:rFonts w:cs="Arial"/>
          <w:sz w:val="24"/>
          <w:szCs w:val="24"/>
        </w:rPr>
        <w:t>ЈП ЕПС</w:t>
      </w:r>
      <w:r w:rsidRPr="00F23026">
        <w:rPr>
          <w:rFonts w:cs="Arial"/>
          <w:bCs/>
          <w:sz w:val="24"/>
          <w:szCs w:val="24"/>
          <w:lang w:val="sr-Cyrl-CS"/>
        </w:rPr>
        <w:t>/</w:t>
      </w:r>
      <w:r w:rsidRPr="00F23026">
        <w:rPr>
          <w:rFonts w:cs="Arial"/>
          <w:bCs/>
          <w:sz w:val="24"/>
          <w:szCs w:val="24"/>
          <w:lang w:val="sr-Latn-RS"/>
        </w:rPr>
        <w:t xml:space="preserve"> DAP </w:t>
      </w:r>
      <w:r w:rsidRPr="00F23026">
        <w:rPr>
          <w:rFonts w:cs="Arial"/>
          <w:bCs/>
          <w:sz w:val="24"/>
          <w:szCs w:val="24"/>
          <w:lang w:val="sr-Cyrl-CS"/>
        </w:rPr>
        <w:t>складишта  сваког Огранка ЈП ЕПС</w:t>
      </w:r>
      <w:r w:rsidRPr="00F23026">
        <w:rPr>
          <w:rFonts w:cs="Arial"/>
          <w:bCs/>
          <w:sz w:val="24"/>
          <w:szCs w:val="24"/>
          <w:lang w:val="sr-Latn-RS"/>
        </w:rPr>
        <w:t xml:space="preserve"> INCOTETMS 2010</w:t>
      </w:r>
      <w:r w:rsidRPr="00F23026">
        <w:rPr>
          <w:rFonts w:cs="Arial"/>
          <w:i/>
          <w:color w:val="548DD4"/>
          <w:sz w:val="24"/>
          <w:szCs w:val="24"/>
        </w:rPr>
        <w:t xml:space="preserve"> [напомена: коначан текст у Уговору зависи од тога да ли је домаћи или страни П</w:t>
      </w:r>
      <w:r w:rsidRPr="00F23026">
        <w:rPr>
          <w:rFonts w:cs="Arial"/>
          <w:i/>
          <w:color w:val="548DD4"/>
          <w:sz w:val="24"/>
          <w:szCs w:val="24"/>
          <w:lang w:val="sr-Cyrl-RS"/>
        </w:rPr>
        <w:t>родавац</w:t>
      </w:r>
      <w:r w:rsidRPr="00F23026">
        <w:rPr>
          <w:rFonts w:cs="Arial"/>
          <w:i/>
          <w:color w:val="548DD4"/>
          <w:sz w:val="24"/>
          <w:szCs w:val="24"/>
        </w:rPr>
        <w:t>]</w:t>
      </w:r>
      <w:r w:rsidRPr="00F23026">
        <w:rPr>
          <w:rFonts w:cs="Arial"/>
          <w:bCs/>
          <w:sz w:val="24"/>
          <w:szCs w:val="24"/>
        </w:rPr>
        <w:t>,</w:t>
      </w:r>
      <w:r w:rsidRPr="00F23026">
        <w:rPr>
          <w:rFonts w:cs="Arial"/>
          <w:bCs/>
          <w:sz w:val="24"/>
          <w:szCs w:val="24"/>
          <w:lang w:val="sr-Cyrl-CS"/>
        </w:rPr>
        <w:t xml:space="preserve"> при чему преузима и плаћање свих трошкова, као и </w:t>
      </w:r>
      <w:r w:rsidRPr="00F23026">
        <w:rPr>
          <w:rFonts w:cs="Arial"/>
          <w:bCs/>
          <w:sz w:val="24"/>
          <w:szCs w:val="24"/>
        </w:rPr>
        <w:t xml:space="preserve">обавезу </w:t>
      </w:r>
      <w:r w:rsidRPr="00F23026">
        <w:rPr>
          <w:rFonts w:cs="Arial"/>
          <w:bCs/>
          <w:sz w:val="24"/>
          <w:szCs w:val="24"/>
          <w:lang w:val="sr-Cyrl-CS"/>
        </w:rPr>
        <w:t xml:space="preserve">да ће за такву испоруку обештетити </w:t>
      </w:r>
      <w:r w:rsidRPr="00F23026">
        <w:rPr>
          <w:rFonts w:cs="Arial"/>
          <w:sz w:val="24"/>
          <w:szCs w:val="24"/>
          <w:lang w:val="sr-Cyrl-CS"/>
        </w:rPr>
        <w:t>Купца</w:t>
      </w:r>
      <w:r w:rsidRPr="00F23026">
        <w:rPr>
          <w:rFonts w:cs="Arial"/>
          <w:bCs/>
          <w:sz w:val="24"/>
          <w:szCs w:val="24"/>
          <w:lang w:val="sr-Cyrl-CS"/>
        </w:rPr>
        <w:t xml:space="preserve"> за све друге трошкове које је због тога имало.</w:t>
      </w:r>
    </w:p>
    <w:p w14:paraId="3AEC613E" w14:textId="77777777" w:rsidR="00AD5636" w:rsidRDefault="00F23026" w:rsidP="00F23026">
      <w:pPr>
        <w:tabs>
          <w:tab w:val="left" w:pos="9090"/>
        </w:tabs>
        <w:rPr>
          <w:rFonts w:cs="Arial"/>
          <w:bCs/>
          <w:sz w:val="24"/>
          <w:szCs w:val="24"/>
          <w:lang w:val="sr-Cyrl-CS"/>
        </w:rPr>
      </w:pPr>
      <w:r w:rsidRPr="00F23026">
        <w:rPr>
          <w:rFonts w:cs="Arial"/>
          <w:bCs/>
          <w:sz w:val="24"/>
          <w:szCs w:val="24"/>
          <w:lang w:val="sr-Cyrl-CS"/>
        </w:rPr>
        <w:t xml:space="preserve">У случају неслагања </w:t>
      </w:r>
      <w:r w:rsidRPr="00F23026">
        <w:rPr>
          <w:rFonts w:cs="Arial"/>
          <w:sz w:val="24"/>
          <w:szCs w:val="24"/>
          <w:lang w:val="sr-Cyrl-CS"/>
        </w:rPr>
        <w:t>Купаца и Продавца</w:t>
      </w:r>
      <w:r w:rsidRPr="00F23026">
        <w:rPr>
          <w:rFonts w:cs="Arial"/>
          <w:bCs/>
          <w:sz w:val="24"/>
          <w:szCs w:val="24"/>
          <w:lang w:val="sr-Cyrl-CS"/>
        </w:rPr>
        <w:t xml:space="preserve"> о битним елементима испоруке, контролу извршене испоруке извршиће правно лице које је за тај посао регистровано и о томе сачинити свој записник. Трошкове ове контроле сноси Продавац. </w:t>
      </w:r>
    </w:p>
    <w:p w14:paraId="195B6569" w14:textId="77777777" w:rsidR="0008440D" w:rsidRDefault="0008440D" w:rsidP="00F23026">
      <w:pPr>
        <w:tabs>
          <w:tab w:val="left" w:pos="9090"/>
        </w:tabs>
        <w:rPr>
          <w:rFonts w:cs="Arial"/>
          <w:bCs/>
          <w:sz w:val="24"/>
          <w:szCs w:val="24"/>
          <w:lang w:val="sr-Cyrl-CS"/>
        </w:rPr>
      </w:pPr>
    </w:p>
    <w:p w14:paraId="624E3779" w14:textId="77777777" w:rsidR="00F23026" w:rsidRDefault="00F23026" w:rsidP="0093675E">
      <w:pPr>
        <w:pStyle w:val="KDParagraf"/>
        <w:spacing w:before="0"/>
        <w:jc w:val="center"/>
        <w:rPr>
          <w:rFonts w:cs="Arial"/>
          <w:sz w:val="24"/>
          <w:szCs w:val="24"/>
        </w:rPr>
      </w:pPr>
      <w:r w:rsidRPr="00C64A78">
        <w:rPr>
          <w:rFonts w:cs="Arial"/>
          <w:b/>
          <w:sz w:val="24"/>
          <w:szCs w:val="24"/>
        </w:rPr>
        <w:t xml:space="preserve">Члан </w:t>
      </w:r>
      <w:r>
        <w:rPr>
          <w:rFonts w:cs="Arial"/>
          <w:b/>
          <w:sz w:val="24"/>
          <w:szCs w:val="24"/>
          <w:lang w:val="sr-Cyrl-RS"/>
        </w:rPr>
        <w:t>10</w:t>
      </w:r>
      <w:r w:rsidRPr="00EE793E">
        <w:rPr>
          <w:rFonts w:cs="Arial"/>
          <w:sz w:val="24"/>
          <w:szCs w:val="24"/>
        </w:rPr>
        <w:t>.</w:t>
      </w:r>
    </w:p>
    <w:p w14:paraId="6DB2FDFD" w14:textId="77777777" w:rsidR="00AD5636" w:rsidRPr="00F23026" w:rsidRDefault="00AD5636" w:rsidP="0093675E">
      <w:pPr>
        <w:pStyle w:val="KDParagraf"/>
        <w:spacing w:before="0"/>
        <w:jc w:val="center"/>
        <w:rPr>
          <w:rFonts w:cs="Arial"/>
          <w:sz w:val="24"/>
          <w:szCs w:val="24"/>
        </w:rPr>
      </w:pPr>
    </w:p>
    <w:p w14:paraId="06C6B55F" w14:textId="77777777" w:rsidR="00F23026" w:rsidRPr="00EC5BB4" w:rsidRDefault="00F23026" w:rsidP="0093675E">
      <w:pPr>
        <w:spacing w:before="0"/>
        <w:jc w:val="center"/>
        <w:rPr>
          <w:rFonts w:cs="Arial"/>
          <w:b/>
          <w:sz w:val="24"/>
          <w:szCs w:val="24"/>
        </w:rPr>
      </w:pPr>
      <w:r w:rsidRPr="00EC5BB4">
        <w:rPr>
          <w:rFonts w:cs="Arial"/>
          <w:b/>
          <w:sz w:val="24"/>
          <w:szCs w:val="24"/>
        </w:rPr>
        <w:t>Квалитативни пријем</w:t>
      </w:r>
    </w:p>
    <w:p w14:paraId="1028A4B4" w14:textId="77777777" w:rsidR="00F23026" w:rsidRPr="00F23026" w:rsidRDefault="00F23026" w:rsidP="00F23026">
      <w:pPr>
        <w:tabs>
          <w:tab w:val="left" w:pos="9090"/>
        </w:tabs>
        <w:rPr>
          <w:rFonts w:cs="Arial"/>
          <w:sz w:val="24"/>
          <w:szCs w:val="24"/>
          <w:lang w:val="sr-Cyrl-CS"/>
        </w:rPr>
      </w:pPr>
      <w:r w:rsidRPr="00F23026">
        <w:rPr>
          <w:rFonts w:cs="Arial"/>
          <w:sz w:val="24"/>
          <w:szCs w:val="24"/>
        </w:rPr>
        <w:t>Купац</w:t>
      </w:r>
      <w:r w:rsidRPr="00F23026">
        <w:rPr>
          <w:rFonts w:cs="Arial"/>
          <w:sz w:val="24"/>
          <w:szCs w:val="24"/>
          <w:lang w:val="sr-Cyrl-RS"/>
        </w:rPr>
        <w:t xml:space="preserve"> </w:t>
      </w:r>
      <w:r w:rsidRPr="00F23026">
        <w:rPr>
          <w:rFonts w:cs="Arial"/>
          <w:sz w:val="24"/>
          <w:szCs w:val="24"/>
          <w:lang w:val="sr-Cyrl-CS"/>
        </w:rPr>
        <w:t xml:space="preserve">- </w:t>
      </w:r>
      <w:r w:rsidRPr="00F23026">
        <w:rPr>
          <w:rFonts w:cs="Arial"/>
          <w:sz w:val="24"/>
          <w:szCs w:val="24"/>
          <w:lang w:val="ru-RU"/>
        </w:rPr>
        <w:t xml:space="preserve"> </w:t>
      </w:r>
      <w:r w:rsidRPr="00F23026">
        <w:rPr>
          <w:rFonts w:cs="Arial"/>
          <w:sz w:val="24"/>
          <w:szCs w:val="24"/>
          <w:lang w:val="sr-Cyrl-CS"/>
        </w:rPr>
        <w:t>О</w:t>
      </w:r>
      <w:r w:rsidRPr="00F23026">
        <w:rPr>
          <w:rFonts w:cs="Arial"/>
          <w:sz w:val="24"/>
          <w:szCs w:val="24"/>
        </w:rPr>
        <w:t xml:space="preserve">гранак ЈП ЕПС </w:t>
      </w:r>
      <w:r w:rsidRPr="00F23026">
        <w:rPr>
          <w:rFonts w:cs="Arial"/>
          <w:sz w:val="24"/>
          <w:szCs w:val="24"/>
          <w:lang w:val="sr-Cyrl-CS"/>
        </w:rPr>
        <w:t>је обавез</w:t>
      </w:r>
      <w:r w:rsidRPr="00F23026">
        <w:rPr>
          <w:rFonts w:cs="Arial"/>
          <w:sz w:val="24"/>
          <w:szCs w:val="24"/>
        </w:rPr>
        <w:t>ан</w:t>
      </w:r>
      <w:r w:rsidRPr="00F23026">
        <w:rPr>
          <w:rFonts w:cs="Arial"/>
          <w:sz w:val="24"/>
          <w:szCs w:val="24"/>
          <w:lang w:val="sr-Cyrl-CS"/>
        </w:rPr>
        <w:t xml:space="preserve"> да по квантитативном пријему испоруке </w:t>
      </w:r>
      <w:r w:rsidRPr="00F23026">
        <w:rPr>
          <w:rFonts w:cs="Arial"/>
          <w:bCs/>
          <w:sz w:val="24"/>
          <w:szCs w:val="24"/>
          <w:lang w:val="sr-Cyrl-CS"/>
        </w:rPr>
        <w:t>добара</w:t>
      </w:r>
      <w:r w:rsidRPr="00F23026">
        <w:rPr>
          <w:rFonts w:cs="Arial"/>
          <w:sz w:val="24"/>
          <w:szCs w:val="24"/>
          <w:lang w:val="sr-Cyrl-CS"/>
        </w:rPr>
        <w:t>, без одлагања, утврди квалитет испорученог добра  чим је то према редовном току ствари и околностима могуће, а најкасније у року од 8 (</w:t>
      </w:r>
      <w:r w:rsidR="00F67655">
        <w:rPr>
          <w:rFonts w:cs="Arial"/>
          <w:sz w:val="24"/>
          <w:szCs w:val="24"/>
          <w:lang w:val="sr-Cyrl-CS"/>
        </w:rPr>
        <w:t xml:space="preserve">словима: </w:t>
      </w:r>
      <w:r w:rsidRPr="00F23026">
        <w:rPr>
          <w:rFonts w:cs="Arial"/>
          <w:sz w:val="24"/>
          <w:szCs w:val="24"/>
          <w:lang w:val="sr-Cyrl-CS"/>
        </w:rPr>
        <w:t xml:space="preserve">осам) дана. </w:t>
      </w:r>
    </w:p>
    <w:p w14:paraId="024340CC" w14:textId="77777777" w:rsidR="00F23026" w:rsidRPr="00F23026" w:rsidRDefault="00F23026" w:rsidP="00F23026">
      <w:pPr>
        <w:tabs>
          <w:tab w:val="left" w:pos="9090"/>
        </w:tabs>
        <w:rPr>
          <w:rFonts w:cs="Arial"/>
          <w:sz w:val="24"/>
          <w:szCs w:val="24"/>
          <w:lang w:val="sr-Cyrl-CS"/>
        </w:rPr>
      </w:pPr>
      <w:r w:rsidRPr="00F23026">
        <w:rPr>
          <w:rFonts w:cs="Arial"/>
          <w:sz w:val="24"/>
          <w:szCs w:val="24"/>
        </w:rPr>
        <w:t>Купац</w:t>
      </w:r>
      <w:r w:rsidRPr="00F23026">
        <w:rPr>
          <w:rFonts w:cs="Arial"/>
          <w:sz w:val="24"/>
          <w:szCs w:val="24"/>
          <w:lang w:val="sr-Cyrl-RS"/>
        </w:rPr>
        <w:t xml:space="preserve"> </w:t>
      </w:r>
      <w:r w:rsidRPr="00F23026">
        <w:rPr>
          <w:rFonts w:cs="Arial"/>
          <w:sz w:val="24"/>
          <w:szCs w:val="24"/>
          <w:lang w:val="sr-Cyrl-CS"/>
        </w:rPr>
        <w:t>- О</w:t>
      </w:r>
      <w:r w:rsidRPr="00F23026">
        <w:rPr>
          <w:rFonts w:cs="Arial"/>
          <w:sz w:val="24"/>
          <w:szCs w:val="24"/>
        </w:rPr>
        <w:t xml:space="preserve">гранак ЈП ЕПС </w:t>
      </w:r>
      <w:r w:rsidRPr="00F23026">
        <w:rPr>
          <w:rFonts w:cs="Arial"/>
          <w:sz w:val="24"/>
          <w:szCs w:val="24"/>
          <w:lang w:val="sr-Cyrl-CS"/>
        </w:rPr>
        <w:t xml:space="preserve">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 </w:t>
      </w:r>
    </w:p>
    <w:p w14:paraId="69197673" w14:textId="77777777" w:rsidR="00F23026" w:rsidRPr="00F23026" w:rsidRDefault="00F23026" w:rsidP="00F23026">
      <w:pPr>
        <w:tabs>
          <w:tab w:val="left" w:pos="9090"/>
        </w:tabs>
        <w:rPr>
          <w:rFonts w:cs="Arial"/>
          <w:bCs/>
          <w:sz w:val="24"/>
          <w:szCs w:val="24"/>
          <w:lang w:val="sr-Cyrl-CS"/>
        </w:rPr>
      </w:pPr>
      <w:r w:rsidRPr="00F23026">
        <w:rPr>
          <w:rFonts w:cs="Arial"/>
          <w:sz w:val="24"/>
          <w:szCs w:val="24"/>
          <w:lang w:val="sr-Cyrl-CS"/>
        </w:rPr>
        <w:t xml:space="preserve">Уколико се утврди да квалитет испорученог добра не одговара уговореном, </w:t>
      </w:r>
      <w:r w:rsidRPr="00F23026">
        <w:rPr>
          <w:rFonts w:cs="Arial"/>
          <w:sz w:val="24"/>
          <w:szCs w:val="24"/>
        </w:rPr>
        <w:t xml:space="preserve">Купац - </w:t>
      </w:r>
      <w:r w:rsidRPr="00F23026">
        <w:rPr>
          <w:rFonts w:cs="Arial"/>
          <w:bCs/>
          <w:sz w:val="24"/>
          <w:szCs w:val="24"/>
          <w:lang w:val="sr-Cyrl-CS"/>
        </w:rPr>
        <w:t xml:space="preserve">је </w:t>
      </w:r>
      <w:r w:rsidRPr="00F23026">
        <w:rPr>
          <w:rFonts w:cs="Arial"/>
          <w:sz w:val="24"/>
          <w:szCs w:val="24"/>
          <w:lang w:val="sr-Cyrl-CS"/>
        </w:rPr>
        <w:t>обавез</w:t>
      </w:r>
      <w:r w:rsidRPr="00F23026">
        <w:rPr>
          <w:rFonts w:cs="Arial"/>
          <w:sz w:val="24"/>
          <w:szCs w:val="24"/>
        </w:rPr>
        <w:t>ан</w:t>
      </w:r>
      <w:r w:rsidRPr="00F23026">
        <w:rPr>
          <w:rFonts w:cs="Arial"/>
          <w:sz w:val="24"/>
          <w:szCs w:val="24"/>
          <w:lang w:val="sr-Cyrl-CS"/>
        </w:rPr>
        <w:t xml:space="preserve"> да Продавцу стави писмени приговор на квалитет, без одлагања, </w:t>
      </w:r>
      <w:r w:rsidRPr="00F23026">
        <w:rPr>
          <w:rFonts w:cs="Arial"/>
          <w:bCs/>
          <w:sz w:val="24"/>
          <w:szCs w:val="24"/>
          <w:lang w:val="sr-Cyrl-CS"/>
        </w:rPr>
        <w:t xml:space="preserve">а најкасније у року од </w:t>
      </w:r>
      <w:r w:rsidRPr="00F23026">
        <w:rPr>
          <w:rFonts w:cs="Arial"/>
          <w:bCs/>
          <w:sz w:val="24"/>
          <w:szCs w:val="24"/>
        </w:rPr>
        <w:t>3</w:t>
      </w:r>
      <w:r w:rsidRPr="00F23026">
        <w:rPr>
          <w:rFonts w:cs="Arial"/>
          <w:bCs/>
          <w:sz w:val="24"/>
          <w:szCs w:val="24"/>
          <w:lang w:val="sr-Cyrl-CS"/>
        </w:rPr>
        <w:t xml:space="preserve"> (три) дана од дана кад</w:t>
      </w:r>
      <w:r w:rsidRPr="00F23026">
        <w:rPr>
          <w:rFonts w:cs="Arial"/>
          <w:bCs/>
          <w:sz w:val="24"/>
          <w:szCs w:val="24"/>
        </w:rPr>
        <w:t>a</w:t>
      </w:r>
      <w:r w:rsidRPr="00F23026">
        <w:rPr>
          <w:rFonts w:cs="Arial"/>
          <w:bCs/>
          <w:sz w:val="24"/>
          <w:szCs w:val="24"/>
          <w:lang w:val="sr-Cyrl-CS"/>
        </w:rPr>
        <w:t xml:space="preserve"> је утврдио да квалитет испорученог добра не одговара уговореном.</w:t>
      </w:r>
    </w:p>
    <w:p w14:paraId="10E1F74B" w14:textId="77777777" w:rsidR="00F23026" w:rsidRPr="00F23026" w:rsidRDefault="00F23026" w:rsidP="00F23026">
      <w:pPr>
        <w:tabs>
          <w:tab w:val="left" w:pos="9090"/>
        </w:tabs>
        <w:rPr>
          <w:rFonts w:cs="Arial"/>
          <w:sz w:val="24"/>
          <w:szCs w:val="24"/>
          <w:lang w:val="sr-Cyrl-CS"/>
        </w:rPr>
      </w:pPr>
      <w:r w:rsidRPr="00F23026">
        <w:rPr>
          <w:rFonts w:cs="Arial"/>
          <w:sz w:val="24"/>
          <w:szCs w:val="24"/>
          <w:lang w:val="sr-Cyrl-CS"/>
        </w:rPr>
        <w:t>Када се, после  извршеног квалитативног  пријема</w:t>
      </w:r>
      <w:r w:rsidRPr="00F23026">
        <w:rPr>
          <w:rFonts w:cs="Arial"/>
          <w:bCs/>
          <w:sz w:val="24"/>
          <w:szCs w:val="24"/>
          <w:lang w:val="sr-Cyrl-CS"/>
        </w:rPr>
        <w:t>,</w:t>
      </w:r>
      <w:r w:rsidRPr="00F23026">
        <w:rPr>
          <w:rFonts w:cs="Arial"/>
          <w:sz w:val="24"/>
          <w:szCs w:val="24"/>
          <w:lang w:val="sr-Cyrl-CS"/>
        </w:rPr>
        <w:t xml:space="preserve"> покаже да испоручено </w:t>
      </w:r>
      <w:r w:rsidRPr="00F23026">
        <w:rPr>
          <w:rFonts w:cs="Arial"/>
          <w:bCs/>
          <w:sz w:val="24"/>
          <w:szCs w:val="24"/>
          <w:lang w:val="sr-Cyrl-CS"/>
        </w:rPr>
        <w:t>добро</w:t>
      </w:r>
      <w:r w:rsidRPr="00F23026">
        <w:rPr>
          <w:rFonts w:cs="Arial"/>
          <w:sz w:val="24"/>
          <w:szCs w:val="24"/>
          <w:lang w:val="sr-Cyrl-CS"/>
        </w:rPr>
        <w:t xml:space="preserve"> има неки скривени недостатак, </w:t>
      </w:r>
      <w:r w:rsidRPr="00F23026">
        <w:rPr>
          <w:rFonts w:cs="Arial"/>
          <w:sz w:val="24"/>
          <w:szCs w:val="24"/>
        </w:rPr>
        <w:t xml:space="preserve">Купац </w:t>
      </w:r>
      <w:r w:rsidRPr="00F23026">
        <w:rPr>
          <w:rFonts w:cs="Arial"/>
          <w:sz w:val="24"/>
          <w:szCs w:val="24"/>
          <w:lang w:val="sr-Cyrl-CS"/>
        </w:rPr>
        <w:t>је обавеза</w:t>
      </w:r>
      <w:r w:rsidRPr="00F23026">
        <w:rPr>
          <w:rFonts w:cs="Arial"/>
          <w:sz w:val="24"/>
          <w:szCs w:val="24"/>
        </w:rPr>
        <w:t>н</w:t>
      </w:r>
      <w:r w:rsidRPr="00F23026">
        <w:rPr>
          <w:rFonts w:cs="Arial"/>
          <w:sz w:val="24"/>
          <w:szCs w:val="24"/>
          <w:lang w:val="sr-Cyrl-CS"/>
        </w:rPr>
        <w:t xml:space="preserve"> да </w:t>
      </w:r>
      <w:r w:rsidRPr="00F23026">
        <w:rPr>
          <w:rFonts w:cs="Arial"/>
          <w:sz w:val="24"/>
          <w:szCs w:val="24"/>
        </w:rPr>
        <w:t>П</w:t>
      </w:r>
      <w:r w:rsidRPr="00F23026">
        <w:rPr>
          <w:rFonts w:cs="Arial"/>
          <w:sz w:val="24"/>
          <w:szCs w:val="24"/>
          <w:lang w:val="sr-Cyrl-CS"/>
        </w:rPr>
        <w:t xml:space="preserve">родавцу стави приговор на квалитет без одлагања, чим утврди недостатак. </w:t>
      </w:r>
    </w:p>
    <w:p w14:paraId="47D8B6BC" w14:textId="77777777" w:rsidR="00F23026" w:rsidRPr="00F23026" w:rsidRDefault="00F23026" w:rsidP="00F23026">
      <w:pPr>
        <w:tabs>
          <w:tab w:val="left" w:pos="9090"/>
        </w:tabs>
        <w:rPr>
          <w:rFonts w:cs="Arial"/>
          <w:bCs/>
          <w:sz w:val="24"/>
          <w:szCs w:val="24"/>
          <w:lang w:val="sr-Cyrl-CS"/>
        </w:rPr>
      </w:pPr>
      <w:r w:rsidRPr="00F23026">
        <w:rPr>
          <w:rFonts w:cs="Arial"/>
          <w:bCs/>
          <w:sz w:val="24"/>
          <w:szCs w:val="24"/>
          <w:lang w:val="sr-Cyrl-CS"/>
        </w:rPr>
        <w:t>Продавац је обавезан да у року од 7 (</w:t>
      </w:r>
      <w:r w:rsidR="00F67655">
        <w:rPr>
          <w:rFonts w:cs="Arial"/>
          <w:bCs/>
          <w:sz w:val="24"/>
          <w:szCs w:val="24"/>
          <w:lang w:val="sr-Cyrl-CS"/>
        </w:rPr>
        <w:t xml:space="preserve">словима: </w:t>
      </w:r>
      <w:r w:rsidRPr="00F23026">
        <w:rPr>
          <w:rFonts w:cs="Arial"/>
          <w:bCs/>
          <w:sz w:val="24"/>
          <w:szCs w:val="24"/>
          <w:lang w:val="sr-Cyrl-CS"/>
        </w:rPr>
        <w:t xml:space="preserve">седам) дана од дана пријема приговора из става 3. и става 4. овог члана, писмено обавести </w:t>
      </w:r>
      <w:r w:rsidRPr="00F23026">
        <w:rPr>
          <w:rFonts w:cs="Arial"/>
          <w:sz w:val="24"/>
          <w:szCs w:val="24"/>
        </w:rPr>
        <w:t xml:space="preserve">Купца </w:t>
      </w:r>
      <w:r w:rsidRPr="00F23026">
        <w:rPr>
          <w:rFonts w:cs="Arial"/>
          <w:bCs/>
          <w:sz w:val="24"/>
          <w:szCs w:val="24"/>
          <w:lang w:val="sr-Cyrl-CS"/>
        </w:rPr>
        <w:t>о исходу рекламације.</w:t>
      </w:r>
    </w:p>
    <w:p w14:paraId="5FE736DE" w14:textId="77777777" w:rsidR="00F23026" w:rsidRPr="00F23026" w:rsidRDefault="00F23026" w:rsidP="00F23026">
      <w:pPr>
        <w:tabs>
          <w:tab w:val="left" w:pos="9090"/>
        </w:tabs>
        <w:rPr>
          <w:rFonts w:cs="Arial"/>
          <w:bCs/>
          <w:sz w:val="24"/>
          <w:szCs w:val="24"/>
          <w:lang w:val="sr-Cyrl-CS"/>
        </w:rPr>
      </w:pPr>
      <w:r w:rsidRPr="00F23026">
        <w:rPr>
          <w:rFonts w:cs="Arial"/>
          <w:sz w:val="24"/>
          <w:szCs w:val="24"/>
        </w:rPr>
        <w:t>Купац</w:t>
      </w:r>
      <w:r w:rsidRPr="00F23026">
        <w:rPr>
          <w:rFonts w:cs="Arial"/>
          <w:bCs/>
          <w:sz w:val="24"/>
          <w:szCs w:val="24"/>
          <w:lang w:val="sr-Cyrl-CS"/>
        </w:rPr>
        <w:t xml:space="preserve">, који је Продавцу благовремено и на поуздан начин ставио приговор </w:t>
      </w:r>
      <w:r w:rsidRPr="00F23026">
        <w:rPr>
          <w:rFonts w:cs="Arial"/>
          <w:sz w:val="24"/>
          <w:szCs w:val="24"/>
          <w:lang w:val="sr-Cyrl-CS"/>
        </w:rPr>
        <w:t xml:space="preserve">због утврђених </w:t>
      </w:r>
      <w:r w:rsidRPr="00F23026">
        <w:rPr>
          <w:rFonts w:cs="Arial"/>
          <w:sz w:val="24"/>
          <w:szCs w:val="24"/>
        </w:rPr>
        <w:t>недостатака</w:t>
      </w:r>
      <w:r w:rsidRPr="00F23026">
        <w:rPr>
          <w:rFonts w:cs="Arial"/>
          <w:sz w:val="24"/>
          <w:szCs w:val="24"/>
          <w:lang w:val="sr-Cyrl-CS"/>
        </w:rPr>
        <w:t xml:space="preserve"> у квалитету добра</w:t>
      </w:r>
      <w:r w:rsidRPr="00F23026">
        <w:rPr>
          <w:rFonts w:cs="Arial"/>
          <w:bCs/>
          <w:sz w:val="24"/>
          <w:szCs w:val="24"/>
          <w:lang w:val="sr-Cyrl-CS"/>
        </w:rPr>
        <w:t xml:space="preserve">, има право да, </w:t>
      </w:r>
      <w:r w:rsidRPr="00F23026">
        <w:rPr>
          <w:rFonts w:cs="Arial"/>
          <w:sz w:val="24"/>
          <w:szCs w:val="24"/>
          <w:lang w:val="sr-Cyrl-CS"/>
        </w:rPr>
        <w:t>у року остављеном у приговору, тражи од Продавца</w:t>
      </w:r>
      <w:r w:rsidRPr="00F23026">
        <w:rPr>
          <w:rFonts w:cs="Arial"/>
          <w:bCs/>
          <w:sz w:val="24"/>
          <w:szCs w:val="24"/>
          <w:lang w:val="sr-Cyrl-CS"/>
        </w:rPr>
        <w:t xml:space="preserve">: </w:t>
      </w:r>
    </w:p>
    <w:p w14:paraId="4430C40E" w14:textId="77777777" w:rsidR="00F23026" w:rsidRPr="00F23026" w:rsidRDefault="00F23026" w:rsidP="00542D7C">
      <w:pPr>
        <w:pStyle w:val="ListParagraph"/>
        <w:numPr>
          <w:ilvl w:val="0"/>
          <w:numId w:val="33"/>
        </w:numPr>
        <w:tabs>
          <w:tab w:val="left" w:pos="9090"/>
        </w:tabs>
        <w:suppressAutoHyphens/>
        <w:spacing w:before="0" w:after="0" w:line="240" w:lineRule="auto"/>
        <w:rPr>
          <w:rFonts w:ascii="Arial" w:hAnsi="Arial" w:cs="Arial"/>
          <w:sz w:val="24"/>
          <w:szCs w:val="24"/>
        </w:rPr>
      </w:pPr>
      <w:r w:rsidRPr="00F23026">
        <w:rPr>
          <w:rFonts w:ascii="Arial" w:hAnsi="Arial" w:cs="Arial"/>
          <w:sz w:val="24"/>
          <w:szCs w:val="24"/>
        </w:rPr>
        <w:t xml:space="preserve">да отклони недостатке о свом трошку, ако су мане на добрима отклоњиве, или </w:t>
      </w:r>
    </w:p>
    <w:p w14:paraId="1DDE2C06" w14:textId="77777777" w:rsidR="00F23026" w:rsidRPr="00F23026" w:rsidRDefault="00F23026" w:rsidP="00542D7C">
      <w:pPr>
        <w:pStyle w:val="ListParagraph"/>
        <w:numPr>
          <w:ilvl w:val="0"/>
          <w:numId w:val="33"/>
        </w:numPr>
        <w:tabs>
          <w:tab w:val="left" w:pos="9090"/>
        </w:tabs>
        <w:suppressAutoHyphens/>
        <w:spacing w:before="0" w:after="0" w:line="240" w:lineRule="auto"/>
        <w:rPr>
          <w:rFonts w:ascii="Arial" w:hAnsi="Arial" w:cs="Arial"/>
          <w:sz w:val="24"/>
          <w:szCs w:val="24"/>
        </w:rPr>
      </w:pPr>
      <w:r w:rsidRPr="00F23026">
        <w:rPr>
          <w:rFonts w:ascii="Arial" w:hAnsi="Arial" w:cs="Arial"/>
          <w:sz w:val="24"/>
          <w:szCs w:val="24"/>
        </w:rPr>
        <w:t>да му испоручи нове количине добра без недостатака о свом трошку и да испоручено  добро са недостацима о свом трошку преузме или</w:t>
      </w:r>
    </w:p>
    <w:p w14:paraId="6F4B9AF9" w14:textId="77777777" w:rsidR="00F23026" w:rsidRPr="00F23026" w:rsidRDefault="00F23026" w:rsidP="00542D7C">
      <w:pPr>
        <w:pStyle w:val="ListParagraph"/>
        <w:numPr>
          <w:ilvl w:val="0"/>
          <w:numId w:val="33"/>
        </w:numPr>
        <w:tabs>
          <w:tab w:val="left" w:pos="9090"/>
        </w:tabs>
        <w:suppressAutoHyphens/>
        <w:spacing w:before="0" w:after="0" w:line="240" w:lineRule="auto"/>
        <w:rPr>
          <w:rFonts w:ascii="Arial" w:hAnsi="Arial" w:cs="Arial"/>
          <w:sz w:val="24"/>
          <w:szCs w:val="24"/>
        </w:rPr>
      </w:pPr>
      <w:r w:rsidRPr="00F23026">
        <w:rPr>
          <w:rFonts w:ascii="Arial" w:hAnsi="Arial" w:cs="Arial"/>
          <w:sz w:val="24"/>
          <w:szCs w:val="24"/>
        </w:rPr>
        <w:t>да одбије пријем добра са недостацима.</w:t>
      </w:r>
    </w:p>
    <w:p w14:paraId="42853685" w14:textId="77777777" w:rsidR="00F23026" w:rsidRPr="00F23026" w:rsidRDefault="00F23026" w:rsidP="00F23026">
      <w:pPr>
        <w:tabs>
          <w:tab w:val="left" w:pos="0"/>
          <w:tab w:val="left" w:pos="9090"/>
        </w:tabs>
        <w:rPr>
          <w:rFonts w:cs="Arial"/>
          <w:sz w:val="24"/>
          <w:szCs w:val="24"/>
          <w:lang w:val="sr-Cyrl-CS"/>
        </w:rPr>
      </w:pPr>
      <w:r w:rsidRPr="00F23026">
        <w:rPr>
          <w:rFonts w:cs="Arial"/>
          <w:sz w:val="24"/>
          <w:szCs w:val="24"/>
          <w:lang w:val="sr-Cyrl-CS"/>
        </w:rPr>
        <w:t xml:space="preserve">У сваком од ових случајева, Купац има право </w:t>
      </w:r>
      <w:r w:rsidRPr="00F23026">
        <w:rPr>
          <w:rFonts w:cs="Arial"/>
          <w:sz w:val="24"/>
          <w:szCs w:val="24"/>
        </w:rPr>
        <w:t xml:space="preserve">и </w:t>
      </w:r>
      <w:r w:rsidRPr="00F23026">
        <w:rPr>
          <w:rFonts w:cs="Arial"/>
          <w:sz w:val="24"/>
          <w:szCs w:val="24"/>
          <w:lang w:val="sr-Cyrl-CS"/>
        </w:rPr>
        <w:t xml:space="preserve">на накнаду штете. Поред тога, и независно од тога, Продавац одговара Купцу и за штету коју је овај, због </w:t>
      </w:r>
      <w:r w:rsidRPr="00F23026">
        <w:rPr>
          <w:rFonts w:cs="Arial"/>
          <w:sz w:val="24"/>
          <w:szCs w:val="24"/>
          <w:lang w:val="sr-Cyrl-CS"/>
        </w:rPr>
        <w:lastRenderedPageBreak/>
        <w:t>недостатака на испорученом добру</w:t>
      </w:r>
      <w:r w:rsidRPr="00F23026">
        <w:rPr>
          <w:rFonts w:cs="Arial"/>
          <w:bCs/>
          <w:sz w:val="24"/>
          <w:szCs w:val="24"/>
        </w:rPr>
        <w:t>,</w:t>
      </w:r>
      <w:r w:rsidRPr="00F23026">
        <w:rPr>
          <w:rFonts w:cs="Arial"/>
          <w:sz w:val="24"/>
          <w:szCs w:val="24"/>
          <w:lang w:val="sr-Cyrl-CS"/>
        </w:rPr>
        <w:t xml:space="preserve"> претрпео на другим својим добрима и то према општим правилима о одговорности за штету.</w:t>
      </w:r>
    </w:p>
    <w:p w14:paraId="0B897418" w14:textId="77777777" w:rsidR="00F23026" w:rsidRDefault="00F23026" w:rsidP="00F23026">
      <w:pPr>
        <w:tabs>
          <w:tab w:val="left" w:pos="9090"/>
        </w:tabs>
        <w:rPr>
          <w:rFonts w:cs="Arial"/>
          <w:bCs/>
          <w:sz w:val="24"/>
          <w:szCs w:val="24"/>
          <w:lang w:val="sr-Cyrl-CS"/>
        </w:rPr>
      </w:pPr>
      <w:r w:rsidRPr="00F23026">
        <w:rPr>
          <w:rFonts w:cs="Arial"/>
          <w:bCs/>
          <w:sz w:val="24"/>
          <w:szCs w:val="24"/>
          <w:lang w:val="sr-Cyrl-CS"/>
        </w:rPr>
        <w:t xml:space="preserve">Продавац је одговоран за све недостатке и оштећења на добрима, која су настала и после преузимања истих од стране </w:t>
      </w:r>
      <w:r w:rsidRPr="00F23026">
        <w:rPr>
          <w:rFonts w:cs="Arial"/>
          <w:sz w:val="24"/>
          <w:szCs w:val="24"/>
          <w:lang w:val="sr-Cyrl-CS"/>
        </w:rPr>
        <w:t>Купца - О</w:t>
      </w:r>
      <w:r w:rsidRPr="00F23026">
        <w:rPr>
          <w:rFonts w:cs="Arial"/>
          <w:sz w:val="24"/>
          <w:szCs w:val="24"/>
        </w:rPr>
        <w:t>гранка ЈП ЕПС</w:t>
      </w:r>
      <w:r w:rsidRPr="00F23026">
        <w:rPr>
          <w:rFonts w:cs="Arial"/>
          <w:bCs/>
          <w:sz w:val="24"/>
          <w:szCs w:val="24"/>
          <w:lang w:val="sr-Cyrl-CS"/>
        </w:rPr>
        <w:t>, чији је узрок постојао пре преузимања (скривене мане).</w:t>
      </w:r>
    </w:p>
    <w:p w14:paraId="33378626" w14:textId="77777777" w:rsidR="00F23026" w:rsidRPr="00F23026" w:rsidRDefault="00F23026" w:rsidP="00F23026">
      <w:pPr>
        <w:tabs>
          <w:tab w:val="left" w:pos="9090"/>
        </w:tabs>
        <w:rPr>
          <w:rFonts w:cs="Arial"/>
          <w:bCs/>
          <w:sz w:val="24"/>
          <w:szCs w:val="24"/>
          <w:lang w:val="sr-Cyrl-CS"/>
        </w:rPr>
      </w:pPr>
    </w:p>
    <w:p w14:paraId="742239F1" w14:textId="77777777" w:rsidR="00F23026" w:rsidRPr="00F23026" w:rsidRDefault="00F23026" w:rsidP="0093675E">
      <w:pPr>
        <w:pStyle w:val="KDParagraf"/>
        <w:spacing w:before="0"/>
        <w:jc w:val="center"/>
        <w:rPr>
          <w:rFonts w:cs="Arial"/>
          <w:sz w:val="24"/>
          <w:szCs w:val="24"/>
        </w:rPr>
      </w:pPr>
      <w:r w:rsidRPr="00C64A78">
        <w:rPr>
          <w:rFonts w:cs="Arial"/>
          <w:b/>
          <w:sz w:val="24"/>
          <w:szCs w:val="24"/>
        </w:rPr>
        <w:t xml:space="preserve">Члан </w:t>
      </w:r>
      <w:r>
        <w:rPr>
          <w:rFonts w:cs="Arial"/>
          <w:b/>
          <w:sz w:val="24"/>
          <w:szCs w:val="24"/>
          <w:lang w:val="sr-Cyrl-RS"/>
        </w:rPr>
        <w:t>11</w:t>
      </w:r>
      <w:r w:rsidRPr="00EE793E">
        <w:rPr>
          <w:rFonts w:cs="Arial"/>
          <w:sz w:val="24"/>
          <w:szCs w:val="24"/>
        </w:rPr>
        <w:t>.</w:t>
      </w:r>
    </w:p>
    <w:p w14:paraId="6015C018" w14:textId="77777777" w:rsidR="00F23026" w:rsidRPr="00F23026" w:rsidRDefault="00F23026" w:rsidP="00F23026">
      <w:pPr>
        <w:tabs>
          <w:tab w:val="left" w:pos="9090"/>
        </w:tabs>
        <w:rPr>
          <w:rFonts w:cs="Arial"/>
          <w:bCs/>
          <w:sz w:val="24"/>
          <w:szCs w:val="24"/>
          <w:lang w:val="sr-Cyrl-CS"/>
        </w:rPr>
      </w:pPr>
      <w:r w:rsidRPr="00F23026">
        <w:rPr>
          <w:rFonts w:cs="Arial"/>
          <w:bCs/>
          <w:sz w:val="24"/>
          <w:szCs w:val="24"/>
          <w:lang w:val="sr-Cyrl-CS"/>
        </w:rPr>
        <w:t>У случају неслагања Продавца са извршеним квалитативним пријемом, као и неприхватања или оспоравања приговора, контролу извршене испоруке добара извршиће независна лабораторија</w:t>
      </w:r>
      <w:r w:rsidRPr="00F23026">
        <w:rPr>
          <w:rFonts w:cs="Arial"/>
          <w:bCs/>
          <w:sz w:val="24"/>
          <w:szCs w:val="24"/>
        </w:rPr>
        <w:t>,</w:t>
      </w:r>
      <w:r w:rsidRPr="00F23026">
        <w:rPr>
          <w:rFonts w:cs="Arial"/>
          <w:bCs/>
          <w:sz w:val="24"/>
          <w:szCs w:val="24"/>
          <w:lang w:val="sr-Cyrl-CS"/>
        </w:rPr>
        <w:t xml:space="preserve"> одобрена од стране Продавца и </w:t>
      </w:r>
      <w:r w:rsidRPr="00F23026">
        <w:rPr>
          <w:rFonts w:cs="Arial"/>
          <w:sz w:val="24"/>
          <w:szCs w:val="24"/>
          <w:lang w:val="sr-Cyrl-CS"/>
        </w:rPr>
        <w:t>Купца</w:t>
      </w:r>
      <w:r w:rsidRPr="00F23026">
        <w:rPr>
          <w:rFonts w:cs="Arial"/>
          <w:bCs/>
          <w:sz w:val="24"/>
          <w:szCs w:val="24"/>
          <w:lang w:val="sr-Cyrl-CS"/>
        </w:rPr>
        <w:t xml:space="preserve">. Одлука независне лабораторије биће коначна. </w:t>
      </w:r>
    </w:p>
    <w:p w14:paraId="3D774823" w14:textId="77777777" w:rsidR="00F23026" w:rsidRPr="00F23026" w:rsidRDefault="00F23026" w:rsidP="00F23026">
      <w:pPr>
        <w:tabs>
          <w:tab w:val="left" w:pos="9090"/>
        </w:tabs>
        <w:rPr>
          <w:rFonts w:cs="Arial"/>
          <w:bCs/>
          <w:sz w:val="24"/>
          <w:szCs w:val="24"/>
          <w:lang w:val="sr-Cyrl-CS"/>
        </w:rPr>
      </w:pPr>
      <w:r w:rsidRPr="00F23026">
        <w:rPr>
          <w:rFonts w:cs="Arial"/>
          <w:bCs/>
          <w:sz w:val="24"/>
          <w:szCs w:val="24"/>
          <w:lang w:val="sr-Cyrl-CS"/>
        </w:rPr>
        <w:t>Одлука независне лабораторије за контролу ни у ком случају не ослобађа Продавца од његових обавеза и одговорности из овог Уговора.</w:t>
      </w:r>
    </w:p>
    <w:p w14:paraId="24174461" w14:textId="77777777" w:rsidR="00F23026" w:rsidRPr="00F23026" w:rsidRDefault="00F23026" w:rsidP="00F23026">
      <w:pPr>
        <w:tabs>
          <w:tab w:val="left" w:pos="9090"/>
        </w:tabs>
        <w:rPr>
          <w:rFonts w:cs="Arial"/>
          <w:bCs/>
          <w:sz w:val="24"/>
          <w:szCs w:val="24"/>
          <w:lang w:val="sr-Cyrl-CS"/>
        </w:rPr>
      </w:pPr>
      <w:r w:rsidRPr="00F23026">
        <w:rPr>
          <w:rFonts w:cs="Arial"/>
          <w:bCs/>
          <w:sz w:val="24"/>
          <w:szCs w:val="24"/>
          <w:lang w:val="sr-Cyrl-CS"/>
        </w:rPr>
        <w:t xml:space="preserve">Трошкове контроле </w:t>
      </w:r>
      <w:r w:rsidRPr="00F23026">
        <w:rPr>
          <w:rFonts w:cs="Arial"/>
          <w:bCs/>
          <w:sz w:val="24"/>
          <w:szCs w:val="24"/>
        </w:rPr>
        <w:t xml:space="preserve">из става </w:t>
      </w:r>
      <w:r w:rsidRPr="00F23026">
        <w:rPr>
          <w:rFonts w:cs="Arial"/>
          <w:bCs/>
          <w:sz w:val="24"/>
          <w:szCs w:val="24"/>
          <w:lang w:val="sr-Cyrl-CS"/>
        </w:rPr>
        <w:t xml:space="preserve">1. </w:t>
      </w:r>
      <w:r w:rsidRPr="00F23026">
        <w:rPr>
          <w:rFonts w:cs="Arial"/>
          <w:bCs/>
          <w:sz w:val="24"/>
          <w:szCs w:val="24"/>
        </w:rPr>
        <w:t xml:space="preserve">овог члана </w:t>
      </w:r>
      <w:r w:rsidRPr="00F23026">
        <w:rPr>
          <w:rFonts w:cs="Arial"/>
          <w:bCs/>
          <w:sz w:val="24"/>
          <w:szCs w:val="24"/>
          <w:lang w:val="sr-Cyrl-CS"/>
        </w:rPr>
        <w:t>сноси Продавац.</w:t>
      </w:r>
    </w:p>
    <w:p w14:paraId="2BA6F2AA" w14:textId="77777777" w:rsidR="009A3AE0" w:rsidRDefault="009A3AE0" w:rsidP="009A3AE0">
      <w:pPr>
        <w:pStyle w:val="KDParagraf"/>
        <w:spacing w:before="0"/>
        <w:rPr>
          <w:rFonts w:cs="Arial"/>
          <w:b/>
          <w:sz w:val="24"/>
          <w:szCs w:val="24"/>
        </w:rPr>
      </w:pPr>
    </w:p>
    <w:p w14:paraId="3EB82ACA" w14:textId="77777777" w:rsidR="00AD5636" w:rsidRPr="00EC5BB4" w:rsidRDefault="00387B8C" w:rsidP="0093675E">
      <w:pPr>
        <w:spacing w:before="0"/>
        <w:jc w:val="center"/>
        <w:rPr>
          <w:rFonts w:cs="Arial"/>
          <w:b/>
          <w:sz w:val="24"/>
          <w:szCs w:val="24"/>
        </w:rPr>
      </w:pPr>
      <w:r w:rsidRPr="00EC5BB4">
        <w:rPr>
          <w:rFonts w:cs="Arial"/>
          <w:b/>
          <w:sz w:val="24"/>
          <w:szCs w:val="24"/>
        </w:rPr>
        <w:t>УГОВОРНА КАЗНА ЗБОГ ЗАКАШЊЕЊА У ИСПОРУЦИ</w:t>
      </w:r>
    </w:p>
    <w:p w14:paraId="3A4E68B7" w14:textId="77777777" w:rsidR="002D7F26" w:rsidRDefault="002D7F26" w:rsidP="0093675E">
      <w:pPr>
        <w:pStyle w:val="KDParagraf"/>
        <w:spacing w:before="0"/>
        <w:jc w:val="center"/>
        <w:rPr>
          <w:rFonts w:cs="Arial"/>
          <w:b/>
          <w:sz w:val="24"/>
          <w:szCs w:val="24"/>
        </w:rPr>
      </w:pPr>
    </w:p>
    <w:p w14:paraId="6D140C72" w14:textId="77777777" w:rsidR="00EE793E" w:rsidRDefault="00387B8C" w:rsidP="0093675E">
      <w:pPr>
        <w:pStyle w:val="KDParagraf"/>
        <w:spacing w:before="0"/>
        <w:jc w:val="center"/>
        <w:rPr>
          <w:rFonts w:cs="Arial"/>
          <w:sz w:val="24"/>
          <w:szCs w:val="24"/>
        </w:rPr>
      </w:pPr>
      <w:r w:rsidRPr="00C64A78">
        <w:rPr>
          <w:rFonts w:cs="Arial"/>
          <w:b/>
          <w:sz w:val="24"/>
          <w:szCs w:val="24"/>
        </w:rPr>
        <w:t xml:space="preserve">Члан </w:t>
      </w:r>
      <w:r>
        <w:rPr>
          <w:rFonts w:cs="Arial"/>
          <w:b/>
          <w:sz w:val="24"/>
          <w:szCs w:val="24"/>
          <w:lang w:val="sr-Cyrl-RS"/>
        </w:rPr>
        <w:t>1</w:t>
      </w:r>
      <w:r w:rsidR="002D7F26">
        <w:rPr>
          <w:rFonts w:cs="Arial"/>
          <w:b/>
          <w:sz w:val="24"/>
          <w:szCs w:val="24"/>
          <w:lang w:val="sr-Cyrl-RS"/>
        </w:rPr>
        <w:t>2</w:t>
      </w:r>
      <w:r w:rsidRPr="00EE793E">
        <w:rPr>
          <w:rFonts w:cs="Arial"/>
          <w:sz w:val="24"/>
          <w:szCs w:val="24"/>
        </w:rPr>
        <w:t>.</w:t>
      </w:r>
    </w:p>
    <w:p w14:paraId="352E54B2" w14:textId="77777777" w:rsidR="00387B8C" w:rsidRPr="00387B8C" w:rsidRDefault="00387B8C" w:rsidP="00387B8C">
      <w:pPr>
        <w:tabs>
          <w:tab w:val="left" w:pos="9090"/>
        </w:tabs>
        <w:rPr>
          <w:rFonts w:cs="Arial"/>
          <w:bCs/>
          <w:sz w:val="24"/>
          <w:szCs w:val="24"/>
          <w:lang w:val="sr-Cyrl-CS"/>
        </w:rPr>
      </w:pPr>
      <w:r w:rsidRPr="00387B8C">
        <w:rPr>
          <w:rFonts w:cs="Arial"/>
          <w:bCs/>
          <w:sz w:val="24"/>
          <w:szCs w:val="24"/>
          <w:lang w:val="sr-Cyrl-CS"/>
        </w:rPr>
        <w:t>Уколико Продавац не испуни своје обавезе или не испоручи добр</w:t>
      </w:r>
      <w:r w:rsidR="002D7F26">
        <w:rPr>
          <w:rFonts w:cs="Arial"/>
          <w:bCs/>
          <w:sz w:val="24"/>
          <w:szCs w:val="24"/>
          <w:lang w:val="sr-Cyrl-RS"/>
        </w:rPr>
        <w:t>а</w:t>
      </w:r>
      <w:r w:rsidRPr="00387B8C">
        <w:rPr>
          <w:rFonts w:cs="Arial"/>
          <w:bCs/>
          <w:sz w:val="24"/>
          <w:szCs w:val="24"/>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14:paraId="4D73FE11" w14:textId="77777777" w:rsidR="00387B8C" w:rsidRPr="00387B8C" w:rsidRDefault="00387B8C" w:rsidP="00387B8C">
      <w:pPr>
        <w:tabs>
          <w:tab w:val="left" w:pos="9090"/>
        </w:tabs>
        <w:rPr>
          <w:sz w:val="24"/>
          <w:szCs w:val="24"/>
        </w:rPr>
      </w:pPr>
      <w:r w:rsidRPr="00387B8C">
        <w:rPr>
          <w:rFonts w:cs="Arial"/>
          <w:bCs/>
          <w:sz w:val="24"/>
          <w:szCs w:val="24"/>
        </w:rPr>
        <w:t xml:space="preserve">Уговорна казна се обрачунава од првог дана од истека уговореног рока испоруке из члана </w:t>
      </w:r>
      <w:r w:rsidR="002D7F26">
        <w:rPr>
          <w:rFonts w:cs="Arial"/>
          <w:bCs/>
          <w:sz w:val="24"/>
          <w:szCs w:val="24"/>
          <w:lang w:val="sr-Cyrl-RS"/>
        </w:rPr>
        <w:t>6</w:t>
      </w:r>
      <w:r w:rsidRPr="00387B8C">
        <w:rPr>
          <w:rFonts w:cs="Arial"/>
          <w:bCs/>
          <w:sz w:val="24"/>
          <w:szCs w:val="24"/>
          <w:lang w:val="sr-Latn-CS"/>
        </w:rPr>
        <w:t>.</w:t>
      </w:r>
      <w:r w:rsidRPr="00387B8C">
        <w:rPr>
          <w:rFonts w:cs="Arial"/>
          <w:bCs/>
          <w:sz w:val="24"/>
          <w:szCs w:val="24"/>
        </w:rPr>
        <w:t xml:space="preserve"> овог </w:t>
      </w:r>
      <w:r w:rsidRPr="00387B8C">
        <w:rPr>
          <w:rFonts w:cs="Arial"/>
          <w:bCs/>
          <w:sz w:val="24"/>
          <w:szCs w:val="24"/>
          <w:lang w:val="sr-Cyrl-RS"/>
        </w:rPr>
        <w:t>У</w:t>
      </w:r>
      <w:r w:rsidRPr="00387B8C">
        <w:rPr>
          <w:rFonts w:cs="Arial"/>
          <w:bCs/>
          <w:sz w:val="24"/>
          <w:szCs w:val="24"/>
        </w:rPr>
        <w:t xml:space="preserve">говора и износи 0,5% уговорене вредности неиспоручених добара дневно, а највише до 10% укупно уговорене вредности добара, </w:t>
      </w:r>
      <w:r w:rsidRPr="00387B8C">
        <w:rPr>
          <w:sz w:val="24"/>
          <w:szCs w:val="24"/>
        </w:rPr>
        <w:t>без пореза на додату вредност.</w:t>
      </w:r>
    </w:p>
    <w:p w14:paraId="75E69E00" w14:textId="77777777" w:rsidR="00387B8C" w:rsidRPr="00075CCB" w:rsidRDefault="00387B8C" w:rsidP="00387B8C">
      <w:pPr>
        <w:tabs>
          <w:tab w:val="left" w:pos="9090"/>
        </w:tabs>
        <w:rPr>
          <w:sz w:val="24"/>
          <w:szCs w:val="24"/>
        </w:rPr>
      </w:pPr>
      <w:r w:rsidRPr="00387B8C">
        <w:rPr>
          <w:rFonts w:cs="Arial"/>
          <w:bCs/>
          <w:sz w:val="24"/>
          <w:szCs w:val="24"/>
        </w:rPr>
        <w:t>Плаћање уговорне казне</w:t>
      </w:r>
      <w:r w:rsidRPr="00387B8C">
        <w:rPr>
          <w:sz w:val="24"/>
          <w:szCs w:val="24"/>
        </w:rPr>
        <w:t xml:space="preserve">, из става 1. овог члана,  дoспeвa у рoку </w:t>
      </w:r>
      <w:r w:rsidRPr="00387B8C">
        <w:rPr>
          <w:sz w:val="24"/>
          <w:szCs w:val="24"/>
          <w:lang w:val="sr-Cyrl-RS"/>
        </w:rPr>
        <w:t xml:space="preserve">до </w:t>
      </w:r>
      <w:r w:rsidRPr="00387B8C">
        <w:rPr>
          <w:sz w:val="24"/>
          <w:szCs w:val="24"/>
        </w:rPr>
        <w:t>45</w:t>
      </w:r>
      <w:r w:rsidR="002D7F26">
        <w:rPr>
          <w:sz w:val="24"/>
          <w:szCs w:val="24"/>
          <w:lang w:val="sr-Cyrl-RS"/>
        </w:rPr>
        <w:t xml:space="preserve"> (словима: четрдесетпет)</w:t>
      </w:r>
      <w:r w:rsidRPr="00387B8C">
        <w:rPr>
          <w:sz w:val="24"/>
          <w:szCs w:val="24"/>
        </w:rPr>
        <w:t xml:space="preserve"> дaнa oд дaнa пријема од стране Продавца, фактуре </w:t>
      </w:r>
      <w:r w:rsidRPr="00387B8C">
        <w:rPr>
          <w:rFonts w:cs="Arial"/>
          <w:bCs/>
          <w:sz w:val="24"/>
          <w:szCs w:val="24"/>
        </w:rPr>
        <w:t xml:space="preserve">Купца </w:t>
      </w:r>
      <w:r w:rsidRPr="00387B8C">
        <w:rPr>
          <w:sz w:val="24"/>
          <w:szCs w:val="24"/>
        </w:rPr>
        <w:t>испостављене по овом основу.</w:t>
      </w:r>
    </w:p>
    <w:p w14:paraId="2B485F4F" w14:textId="77777777" w:rsidR="00387B8C" w:rsidRDefault="00387B8C" w:rsidP="00387B8C">
      <w:pPr>
        <w:tabs>
          <w:tab w:val="left" w:pos="9090"/>
        </w:tabs>
        <w:rPr>
          <w:rFonts w:cs="Arial"/>
          <w:bCs/>
          <w:sz w:val="24"/>
          <w:szCs w:val="24"/>
          <w:lang w:val="sr-Cyrl-CS"/>
        </w:rPr>
      </w:pPr>
      <w:r w:rsidRPr="00387B8C">
        <w:rPr>
          <w:rFonts w:cs="Arial"/>
          <w:bCs/>
          <w:sz w:val="24"/>
          <w:szCs w:val="24"/>
          <w:lang w:val="sr-Cyrl-CS"/>
        </w:rPr>
        <w:t>У случају закашњења са испоруком дужег од 20</w:t>
      </w:r>
      <w:r w:rsidR="002D7F26">
        <w:rPr>
          <w:rFonts w:cs="Arial"/>
          <w:bCs/>
          <w:sz w:val="24"/>
          <w:szCs w:val="24"/>
          <w:lang w:val="sr-Cyrl-CS"/>
        </w:rPr>
        <w:t xml:space="preserve"> (словима: двадесет)</w:t>
      </w:r>
      <w:r w:rsidRPr="00387B8C">
        <w:rPr>
          <w:rFonts w:cs="Arial"/>
          <w:bCs/>
          <w:sz w:val="24"/>
          <w:szCs w:val="24"/>
          <w:lang w:val="sr-Cyrl-CS"/>
        </w:rPr>
        <w:t xml:space="preserve"> дана, </w:t>
      </w:r>
      <w:r w:rsidRPr="00387B8C">
        <w:rPr>
          <w:rFonts w:cs="Arial"/>
          <w:bCs/>
          <w:sz w:val="24"/>
          <w:szCs w:val="24"/>
        </w:rPr>
        <w:t>Купац</w:t>
      </w:r>
      <w:r w:rsidRPr="00387B8C">
        <w:rPr>
          <w:rFonts w:cs="Arial"/>
          <w:bCs/>
          <w:sz w:val="24"/>
          <w:szCs w:val="24"/>
          <w:lang w:val="sr-Cyrl-CS"/>
        </w:rPr>
        <w:t xml:space="preserve"> има право да једнострано раскине овај Уговор и од Продавца захтева накнаду штете и измакле добити.</w:t>
      </w:r>
    </w:p>
    <w:p w14:paraId="127D368A" w14:textId="77777777" w:rsidR="00AF7885" w:rsidRDefault="00AF7885" w:rsidP="00387B8C">
      <w:pPr>
        <w:tabs>
          <w:tab w:val="left" w:pos="9090"/>
        </w:tabs>
        <w:rPr>
          <w:rFonts w:cs="Arial"/>
          <w:bCs/>
          <w:sz w:val="24"/>
          <w:szCs w:val="24"/>
          <w:lang w:val="sr-Cyrl-CS"/>
        </w:rPr>
      </w:pPr>
    </w:p>
    <w:p w14:paraId="68A201A1" w14:textId="77777777" w:rsidR="00AF7885" w:rsidRPr="00AF7885" w:rsidRDefault="00AF7885" w:rsidP="0093675E">
      <w:pPr>
        <w:pStyle w:val="KDParagraf"/>
        <w:spacing w:before="0"/>
        <w:jc w:val="center"/>
        <w:rPr>
          <w:rFonts w:cs="Arial"/>
          <w:sz w:val="24"/>
          <w:szCs w:val="24"/>
        </w:rPr>
      </w:pPr>
      <w:r w:rsidRPr="00C64A78">
        <w:rPr>
          <w:rFonts w:cs="Arial"/>
          <w:b/>
          <w:sz w:val="24"/>
          <w:szCs w:val="24"/>
        </w:rPr>
        <w:t xml:space="preserve">Члан </w:t>
      </w:r>
      <w:r>
        <w:rPr>
          <w:rFonts w:cs="Arial"/>
          <w:b/>
          <w:sz w:val="24"/>
          <w:szCs w:val="24"/>
          <w:lang w:val="sr-Cyrl-RS"/>
        </w:rPr>
        <w:t>1</w:t>
      </w:r>
      <w:r w:rsidR="005D2EE9">
        <w:rPr>
          <w:rFonts w:cs="Arial"/>
          <w:b/>
          <w:sz w:val="24"/>
          <w:szCs w:val="24"/>
          <w:lang w:val="sr-Cyrl-RS"/>
        </w:rPr>
        <w:t>3</w:t>
      </w:r>
      <w:r w:rsidRPr="00EE793E">
        <w:rPr>
          <w:rFonts w:cs="Arial"/>
          <w:sz w:val="24"/>
          <w:szCs w:val="24"/>
        </w:rPr>
        <w:t>.</w:t>
      </w:r>
    </w:p>
    <w:p w14:paraId="2A2571DB" w14:textId="77777777" w:rsidR="00AF7885" w:rsidRPr="00AF7885" w:rsidRDefault="00AF7885" w:rsidP="00AF7885">
      <w:pPr>
        <w:rPr>
          <w:rFonts w:cs="Arial"/>
          <w:sz w:val="24"/>
          <w:szCs w:val="24"/>
          <w:lang w:val="sr-Cyrl-CS"/>
        </w:rPr>
      </w:pPr>
      <w:r w:rsidRPr="00AF7885">
        <w:rPr>
          <w:rFonts w:cs="Arial"/>
          <w:sz w:val="24"/>
          <w:szCs w:val="24"/>
          <w:lang w:val="sr-Cyrl-CS"/>
        </w:rPr>
        <w:t>У случају да у току важења уговора Продавац не изврши уговорене обавезе, а Купац рекламира  квалитет добара, или Продавац прекорачи рок испоруке у складу са закљученим Уговором, Купац може да наплати средство финансијског обезбеђења по основу доброг извршења посла и да једнострано раскине Уговор.</w:t>
      </w:r>
    </w:p>
    <w:p w14:paraId="798D9567" w14:textId="77777777" w:rsidR="00A03E3E" w:rsidRDefault="00A03E3E" w:rsidP="002D7F26">
      <w:pPr>
        <w:spacing w:before="0"/>
        <w:rPr>
          <w:rFonts w:cs="Arial"/>
          <w:b/>
          <w:sz w:val="24"/>
          <w:szCs w:val="24"/>
        </w:rPr>
      </w:pPr>
    </w:p>
    <w:p w14:paraId="47A98F1F" w14:textId="77777777" w:rsidR="002D7F26" w:rsidRPr="00EC5BB4" w:rsidRDefault="002D7F26" w:rsidP="0093675E">
      <w:pPr>
        <w:spacing w:before="0"/>
        <w:jc w:val="center"/>
        <w:rPr>
          <w:rFonts w:cs="Arial"/>
          <w:b/>
          <w:sz w:val="24"/>
          <w:szCs w:val="24"/>
        </w:rPr>
      </w:pPr>
      <w:r w:rsidRPr="00EC5BB4">
        <w:rPr>
          <w:rFonts w:cs="Arial"/>
          <w:b/>
          <w:sz w:val="24"/>
          <w:szCs w:val="24"/>
        </w:rPr>
        <w:t>СРЕДСТВА ФИНАНСИЈСКОГ ОБЕЗБЕЂЕЊА</w:t>
      </w:r>
    </w:p>
    <w:p w14:paraId="4EE47818" w14:textId="77777777" w:rsidR="0056621F" w:rsidRDefault="0056621F" w:rsidP="0093675E">
      <w:pPr>
        <w:pStyle w:val="KDParagraf"/>
        <w:spacing w:before="0"/>
        <w:jc w:val="center"/>
        <w:rPr>
          <w:rFonts w:cs="Arial"/>
          <w:b/>
          <w:sz w:val="24"/>
          <w:szCs w:val="24"/>
        </w:rPr>
      </w:pPr>
    </w:p>
    <w:p w14:paraId="2DE016C6" w14:textId="77777777" w:rsidR="002D7F26" w:rsidRDefault="002D7F26" w:rsidP="0093675E">
      <w:pPr>
        <w:pStyle w:val="KDParagraf"/>
        <w:spacing w:before="0"/>
        <w:jc w:val="center"/>
        <w:rPr>
          <w:rFonts w:cs="Arial"/>
          <w:sz w:val="24"/>
          <w:szCs w:val="24"/>
        </w:rPr>
      </w:pPr>
      <w:r w:rsidRPr="00C64A78">
        <w:rPr>
          <w:rFonts w:cs="Arial"/>
          <w:b/>
          <w:sz w:val="24"/>
          <w:szCs w:val="24"/>
        </w:rPr>
        <w:t xml:space="preserve">Члан </w:t>
      </w:r>
      <w:r>
        <w:rPr>
          <w:rFonts w:cs="Arial"/>
          <w:b/>
          <w:sz w:val="24"/>
          <w:szCs w:val="24"/>
          <w:lang w:val="sr-Cyrl-RS"/>
        </w:rPr>
        <w:t>1</w:t>
      </w:r>
      <w:r w:rsidR="0056621F">
        <w:rPr>
          <w:rFonts w:cs="Arial"/>
          <w:b/>
          <w:sz w:val="24"/>
          <w:szCs w:val="24"/>
          <w:lang w:val="sr-Cyrl-RS"/>
        </w:rPr>
        <w:t>4</w:t>
      </w:r>
      <w:r w:rsidRPr="00EE793E">
        <w:rPr>
          <w:rFonts w:cs="Arial"/>
          <w:sz w:val="24"/>
          <w:szCs w:val="24"/>
        </w:rPr>
        <w:t>.</w:t>
      </w:r>
    </w:p>
    <w:p w14:paraId="08D66C8B" w14:textId="77777777" w:rsidR="002D7F26" w:rsidRPr="00F23026" w:rsidRDefault="002D7F26" w:rsidP="002D7F26">
      <w:pPr>
        <w:pStyle w:val="KDParagraf"/>
        <w:spacing w:before="0"/>
        <w:rPr>
          <w:rFonts w:cs="Arial"/>
          <w:sz w:val="24"/>
          <w:szCs w:val="24"/>
        </w:rPr>
      </w:pPr>
    </w:p>
    <w:p w14:paraId="250ED655" w14:textId="77777777" w:rsidR="002D7F26" w:rsidRPr="00EE793E" w:rsidRDefault="002D7F26" w:rsidP="002D7F26">
      <w:pPr>
        <w:pStyle w:val="KDParagraf"/>
        <w:spacing w:before="0"/>
        <w:rPr>
          <w:rFonts w:cs="Arial"/>
          <w:sz w:val="24"/>
          <w:szCs w:val="24"/>
        </w:rPr>
      </w:pPr>
      <w:r>
        <w:rPr>
          <w:rFonts w:cs="Arial"/>
          <w:sz w:val="24"/>
          <w:szCs w:val="24"/>
          <w:lang w:val="sr-Cyrl-RS"/>
        </w:rPr>
        <w:t>Продавац</w:t>
      </w:r>
      <w:r w:rsidRPr="00EE793E">
        <w:rPr>
          <w:rFonts w:cs="Arial"/>
          <w:sz w:val="24"/>
          <w:szCs w:val="24"/>
        </w:rPr>
        <w:t xml:space="preserve"> је обавезан да у тренутку потписивања Уговора, а најкасније у року од </w:t>
      </w:r>
      <w:r>
        <w:rPr>
          <w:rFonts w:cs="Arial"/>
          <w:sz w:val="24"/>
          <w:szCs w:val="24"/>
          <w:lang w:val="sr-Cyrl-RS"/>
        </w:rPr>
        <w:t>10</w:t>
      </w:r>
      <w:r w:rsidRPr="00EE793E">
        <w:rPr>
          <w:rFonts w:cs="Arial"/>
          <w:sz w:val="24"/>
          <w:szCs w:val="24"/>
        </w:rPr>
        <w:t xml:space="preserve"> (словима:</w:t>
      </w:r>
      <w:r>
        <w:rPr>
          <w:rFonts w:cs="Arial"/>
          <w:sz w:val="24"/>
          <w:szCs w:val="24"/>
          <w:lang w:val="sr-Cyrl-RS"/>
        </w:rPr>
        <w:t xml:space="preserve"> десет</w:t>
      </w:r>
      <w:r w:rsidRPr="00EE793E">
        <w:rPr>
          <w:rFonts w:cs="Arial"/>
          <w:sz w:val="24"/>
          <w:szCs w:val="24"/>
        </w:rPr>
        <w:t xml:space="preserve">) дана од дана </w:t>
      </w:r>
      <w:r>
        <w:rPr>
          <w:rFonts w:cs="Arial"/>
          <w:sz w:val="24"/>
          <w:szCs w:val="24"/>
          <w:lang w:val="sr-Cyrl-RS"/>
        </w:rPr>
        <w:t xml:space="preserve">обостраног </w:t>
      </w:r>
      <w:r w:rsidRPr="00EE793E">
        <w:rPr>
          <w:rFonts w:cs="Arial"/>
          <w:sz w:val="24"/>
          <w:szCs w:val="24"/>
        </w:rPr>
        <w:t xml:space="preserve">потписивања </w:t>
      </w:r>
      <w:r>
        <w:rPr>
          <w:rFonts w:cs="Arial"/>
          <w:sz w:val="24"/>
          <w:szCs w:val="24"/>
          <w:lang w:val="sr-Cyrl-RS"/>
        </w:rPr>
        <w:t xml:space="preserve">од законских </w:t>
      </w:r>
      <w:r>
        <w:rPr>
          <w:rFonts w:cs="Arial"/>
          <w:sz w:val="24"/>
          <w:szCs w:val="24"/>
          <w:lang w:val="sr-Cyrl-RS"/>
        </w:rPr>
        <w:lastRenderedPageBreak/>
        <w:t xml:space="preserve">заступника </w:t>
      </w:r>
      <w:r>
        <w:rPr>
          <w:rFonts w:cs="Arial"/>
          <w:sz w:val="24"/>
          <w:szCs w:val="24"/>
        </w:rPr>
        <w:t>Уговорних страна</w:t>
      </w:r>
      <w:r w:rsidRPr="00EE793E">
        <w:rPr>
          <w:rFonts w:cs="Arial"/>
          <w:sz w:val="24"/>
          <w:szCs w:val="24"/>
        </w:rPr>
        <w:t>, као одложни услов из чл. 74.</w:t>
      </w:r>
      <w:r w:rsidR="0056621F">
        <w:rPr>
          <w:rFonts w:cs="Arial"/>
          <w:sz w:val="24"/>
          <w:szCs w:val="24"/>
          <w:lang w:val="sr-Cyrl-RS"/>
        </w:rPr>
        <w:t xml:space="preserve"> </w:t>
      </w:r>
      <w:r w:rsidRPr="00EE793E">
        <w:rPr>
          <w:rFonts w:cs="Arial"/>
          <w:sz w:val="24"/>
          <w:szCs w:val="24"/>
        </w:rPr>
        <w:t>ст.</w:t>
      </w:r>
      <w:r w:rsidR="0056621F">
        <w:rPr>
          <w:rFonts w:cs="Arial"/>
          <w:sz w:val="24"/>
          <w:szCs w:val="24"/>
          <w:lang w:val="sr-Cyrl-RS"/>
        </w:rPr>
        <w:t xml:space="preserve"> </w:t>
      </w:r>
      <w:r w:rsidRPr="00EE793E">
        <w:rPr>
          <w:rFonts w:cs="Arial"/>
          <w:sz w:val="24"/>
          <w:szCs w:val="24"/>
        </w:rPr>
        <w:t xml:space="preserve">2. </w:t>
      </w:r>
      <w:r w:rsidRPr="004B3E5B">
        <w:rPr>
          <w:rFonts w:cs="Arial"/>
          <w:sz w:val="24"/>
          <w:szCs w:val="24"/>
          <w:lang w:val="sr-Cyrl-RS"/>
        </w:rPr>
        <w:t>Закона о облигационим односима</w:t>
      </w:r>
      <w:r w:rsidRPr="00EE793E">
        <w:rPr>
          <w:rFonts w:cs="Arial"/>
          <w:sz w:val="24"/>
          <w:szCs w:val="24"/>
        </w:rPr>
        <w:t xml:space="preserve"> </w:t>
      </w:r>
      <w:r>
        <w:rPr>
          <w:rFonts w:cs="Arial"/>
          <w:sz w:val="24"/>
          <w:szCs w:val="24"/>
          <w:lang w:val="sr-Cyrl-RS"/>
        </w:rPr>
        <w:t xml:space="preserve"> </w:t>
      </w:r>
      <w:r w:rsidRPr="00EE793E">
        <w:rPr>
          <w:rFonts w:cs="Arial"/>
          <w:sz w:val="24"/>
          <w:szCs w:val="24"/>
        </w:rPr>
        <w:t>("Сл. лист СФРJ", бр. 29/78, 39/85, 45/89 - oдлукa УСJ и 57/89, "Сл. лист СРJ", бр. 31/93 и "Сл. лист СЦГ</w:t>
      </w:r>
      <w:r>
        <w:rPr>
          <w:rFonts w:cs="Arial"/>
          <w:sz w:val="24"/>
          <w:szCs w:val="24"/>
        </w:rPr>
        <w:t>", бр. 1/2003 - Устaвнa пoвeљa</w:t>
      </w:r>
      <w:r w:rsidRPr="004B3E5B">
        <w:rPr>
          <w:rFonts w:cs="Arial"/>
          <w:sz w:val="24"/>
          <w:szCs w:val="24"/>
        </w:rPr>
        <w:t>)</w:t>
      </w:r>
      <w:r w:rsidRPr="004B3E5B">
        <w:rPr>
          <w:rFonts w:cs="Arial"/>
          <w:sz w:val="24"/>
          <w:szCs w:val="24"/>
          <w:lang w:val="sr-Cyrl-RS"/>
        </w:rPr>
        <w:t xml:space="preserve"> </w:t>
      </w:r>
      <w:r w:rsidRPr="00EE793E">
        <w:rPr>
          <w:rFonts w:cs="Arial"/>
          <w:sz w:val="24"/>
          <w:szCs w:val="24"/>
        </w:rPr>
        <w:t>(даље: ЗОО) преда К</w:t>
      </w:r>
      <w:r>
        <w:rPr>
          <w:rFonts w:cs="Arial"/>
          <w:sz w:val="24"/>
          <w:szCs w:val="24"/>
          <w:lang w:val="sr-Cyrl-RS"/>
        </w:rPr>
        <w:t>упцу</w:t>
      </w:r>
      <w:r w:rsidRPr="00EE793E">
        <w:rPr>
          <w:rFonts w:cs="Arial"/>
          <w:sz w:val="24"/>
          <w:szCs w:val="24"/>
        </w:rPr>
        <w:t xml:space="preserve">, као средство финансијског обезбеђења за добро извршење посла у износу од 10% од укупне вредности уговора, без ПДВ, неопозиву, безусловну (без права на приговор) и на први позив наплативу банкарску гаранцију, која мора трајати најмање </w:t>
      </w:r>
      <w:r>
        <w:rPr>
          <w:rFonts w:cs="Arial"/>
          <w:sz w:val="24"/>
          <w:szCs w:val="24"/>
          <w:lang w:val="sr-Cyrl-RS"/>
        </w:rPr>
        <w:t xml:space="preserve">30 </w:t>
      </w:r>
      <w:r>
        <w:rPr>
          <w:rFonts w:cs="Arial"/>
          <w:sz w:val="24"/>
          <w:szCs w:val="24"/>
        </w:rPr>
        <w:t>(словима:тридесет</w:t>
      </w:r>
      <w:r>
        <w:rPr>
          <w:rFonts w:cs="Arial"/>
          <w:sz w:val="24"/>
          <w:szCs w:val="24"/>
          <w:lang w:val="sr-Cyrl-RS"/>
        </w:rPr>
        <w:t>)</w:t>
      </w:r>
      <w:r>
        <w:rPr>
          <w:rFonts w:cs="Arial"/>
          <w:sz w:val="24"/>
          <w:szCs w:val="24"/>
        </w:rPr>
        <w:t xml:space="preserve"> </w:t>
      </w:r>
      <w:r w:rsidRPr="00EE793E">
        <w:rPr>
          <w:rFonts w:cs="Arial"/>
          <w:sz w:val="24"/>
          <w:szCs w:val="24"/>
        </w:rPr>
        <w:t xml:space="preserve">дана дуже од уговореног рока </w:t>
      </w:r>
      <w:r>
        <w:rPr>
          <w:rFonts w:cs="Arial"/>
          <w:sz w:val="24"/>
          <w:szCs w:val="24"/>
          <w:lang w:val="sr-Cyrl-RS"/>
        </w:rPr>
        <w:t>испоруке добара</w:t>
      </w:r>
      <w:r w:rsidRPr="00EE793E">
        <w:rPr>
          <w:rFonts w:cs="Arial"/>
          <w:sz w:val="24"/>
          <w:szCs w:val="24"/>
        </w:rPr>
        <w:t xml:space="preserve">, а евентуални продужетак тог рока има за последицу и продужење рока важења гаранције за исти број дана за који ће бити продужен рок за извршење обавеза по овом Уговору . </w:t>
      </w:r>
    </w:p>
    <w:p w14:paraId="45413972" w14:textId="77777777" w:rsidR="002D7F26" w:rsidRPr="00EE793E" w:rsidRDefault="002D7F26" w:rsidP="002D7F26">
      <w:pPr>
        <w:pStyle w:val="KDParagraf"/>
        <w:spacing w:before="0"/>
        <w:rPr>
          <w:rFonts w:cs="Arial"/>
          <w:sz w:val="24"/>
          <w:szCs w:val="24"/>
        </w:rPr>
      </w:pPr>
      <w:r w:rsidRPr="00EE793E">
        <w:rPr>
          <w:rFonts w:cs="Arial"/>
          <w:sz w:val="24"/>
          <w:szCs w:val="24"/>
        </w:rPr>
        <w:t>Уговорне стране су сагласне, да К</w:t>
      </w:r>
      <w:r>
        <w:rPr>
          <w:rFonts w:cs="Arial"/>
          <w:sz w:val="24"/>
          <w:szCs w:val="24"/>
          <w:lang w:val="sr-Cyrl-RS"/>
        </w:rPr>
        <w:t>упац</w:t>
      </w:r>
      <w:r w:rsidRPr="00EE793E">
        <w:rPr>
          <w:rFonts w:cs="Arial"/>
          <w:sz w:val="24"/>
          <w:szCs w:val="24"/>
        </w:rPr>
        <w:t xml:space="preserve"> може, без било какве претходне сагласности</w:t>
      </w:r>
      <w:r w:rsidR="0056621F">
        <w:rPr>
          <w:rFonts w:cs="Arial"/>
          <w:sz w:val="24"/>
          <w:szCs w:val="24"/>
          <w:lang w:val="sr-Cyrl-RS"/>
        </w:rPr>
        <w:t>,</w:t>
      </w:r>
      <w:r w:rsidRPr="00EE793E">
        <w:rPr>
          <w:rFonts w:cs="Arial"/>
          <w:sz w:val="24"/>
          <w:szCs w:val="24"/>
        </w:rPr>
        <w:t xml:space="preserve"> Пр</w:t>
      </w:r>
      <w:r>
        <w:rPr>
          <w:rFonts w:cs="Arial"/>
          <w:sz w:val="24"/>
          <w:szCs w:val="24"/>
          <w:lang w:val="sr-Cyrl-RS"/>
        </w:rPr>
        <w:t>одавцу</w:t>
      </w:r>
      <w:r w:rsidRPr="00EE793E">
        <w:rPr>
          <w:rFonts w:cs="Arial"/>
          <w:sz w:val="24"/>
          <w:szCs w:val="24"/>
        </w:rPr>
        <w:t xml:space="preserve"> поднети на наплату средство финансијског обезбеђења из става 1. овог члана, у случају да Пр</w:t>
      </w:r>
      <w:r>
        <w:rPr>
          <w:rFonts w:cs="Arial"/>
          <w:sz w:val="24"/>
          <w:szCs w:val="24"/>
          <w:lang w:val="sr-Cyrl-RS"/>
        </w:rPr>
        <w:t>одавац</w:t>
      </w:r>
      <w:r w:rsidRPr="00EE793E">
        <w:rPr>
          <w:rFonts w:cs="Arial"/>
          <w:sz w:val="24"/>
          <w:szCs w:val="24"/>
        </w:rPr>
        <w:t xml:space="preserve">  не изврши у целости или неблаговремено, делимично или неквалитетно изврши </w:t>
      </w:r>
      <w:r>
        <w:rPr>
          <w:rFonts w:cs="Arial"/>
          <w:sz w:val="24"/>
          <w:szCs w:val="24"/>
          <w:lang w:val="sr-Cyrl-RS"/>
        </w:rPr>
        <w:t>испоруку добара.</w:t>
      </w:r>
    </w:p>
    <w:p w14:paraId="72459796" w14:textId="77777777" w:rsidR="002D7F26" w:rsidRPr="00B05837" w:rsidRDefault="002D7F26" w:rsidP="002D7F26">
      <w:pPr>
        <w:rPr>
          <w:rFonts w:cs="Arial"/>
          <w:sz w:val="24"/>
          <w:szCs w:val="24"/>
        </w:rPr>
      </w:pPr>
      <w:r w:rsidRPr="00B05837">
        <w:rPr>
          <w:rFonts w:cs="Arial"/>
          <w:sz w:val="24"/>
          <w:szCs w:val="24"/>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72D55923" w14:textId="77777777" w:rsidR="002D7F26" w:rsidRPr="00B05837" w:rsidRDefault="002D7F26" w:rsidP="002D7F26">
      <w:pPr>
        <w:rPr>
          <w:rFonts w:cs="Arial"/>
          <w:sz w:val="24"/>
          <w:szCs w:val="24"/>
        </w:rPr>
      </w:pPr>
      <w:r w:rsidRPr="00B05837">
        <w:rPr>
          <w:rFonts w:cs="Arial"/>
          <w:sz w:val="24"/>
          <w:szCs w:val="24"/>
        </w:rPr>
        <w:t xml:space="preserve">У случају да је пословно седиште банке гаранта изван Републике Србије у случају спора по овој Гаранцији, утврђује се надлежност </w:t>
      </w:r>
      <w:r w:rsidR="008A2DDF">
        <w:rPr>
          <w:rFonts w:cs="Arial"/>
          <w:sz w:val="24"/>
          <w:szCs w:val="24"/>
          <w:lang w:val="sr-Cyrl-RS"/>
        </w:rPr>
        <w:t>Сталне</w:t>
      </w:r>
      <w:r w:rsidRPr="00B05837">
        <w:rPr>
          <w:rFonts w:cs="Arial"/>
          <w:sz w:val="24"/>
          <w:szCs w:val="24"/>
        </w:rPr>
        <w:t xml:space="preserve"> арбитраже при ПКС уз примену Правилника ПКС и процесног и материјалног права Републике Србије.</w:t>
      </w:r>
    </w:p>
    <w:p w14:paraId="3A11268C" w14:textId="77777777" w:rsidR="00BC6D28" w:rsidRPr="00EC5BB4" w:rsidRDefault="00BC6D28" w:rsidP="00BC6D28">
      <w:pPr>
        <w:pStyle w:val="KDParagraf"/>
        <w:spacing w:before="0"/>
        <w:rPr>
          <w:rFonts w:cs="Arial"/>
          <w:sz w:val="24"/>
          <w:szCs w:val="24"/>
        </w:rPr>
      </w:pPr>
    </w:p>
    <w:p w14:paraId="3F00AB3E" w14:textId="399B6DC8" w:rsidR="00AD5636" w:rsidRPr="00EC5BB4" w:rsidRDefault="00BC6D28" w:rsidP="0093675E">
      <w:pPr>
        <w:autoSpaceDE w:val="0"/>
        <w:autoSpaceDN w:val="0"/>
        <w:adjustRightInd w:val="0"/>
        <w:spacing w:before="0"/>
        <w:jc w:val="center"/>
        <w:rPr>
          <w:rFonts w:cs="Arial"/>
          <w:b/>
          <w:sz w:val="24"/>
          <w:szCs w:val="24"/>
        </w:rPr>
      </w:pPr>
      <w:r w:rsidRPr="00EC5BB4">
        <w:rPr>
          <w:rFonts w:cs="Arial"/>
          <w:b/>
          <w:sz w:val="24"/>
          <w:szCs w:val="24"/>
        </w:rPr>
        <w:t>ВИША СИЛА</w:t>
      </w:r>
    </w:p>
    <w:p w14:paraId="17B62FF5" w14:textId="77777777" w:rsidR="0056621F" w:rsidRDefault="0056621F" w:rsidP="0093675E">
      <w:pPr>
        <w:pStyle w:val="KDParagraf"/>
        <w:spacing w:before="0"/>
        <w:jc w:val="center"/>
        <w:rPr>
          <w:rFonts w:cs="Arial"/>
          <w:b/>
          <w:sz w:val="24"/>
          <w:szCs w:val="24"/>
        </w:rPr>
      </w:pPr>
    </w:p>
    <w:p w14:paraId="435A99F4" w14:textId="77777777" w:rsidR="00BC6D28" w:rsidRDefault="00BC6D28" w:rsidP="0093675E">
      <w:pPr>
        <w:pStyle w:val="KDParagraf"/>
        <w:spacing w:before="0"/>
        <w:jc w:val="center"/>
        <w:rPr>
          <w:rFonts w:cs="Arial"/>
          <w:sz w:val="24"/>
          <w:szCs w:val="24"/>
        </w:rPr>
      </w:pPr>
      <w:r w:rsidRPr="00C64A78">
        <w:rPr>
          <w:rFonts w:cs="Arial"/>
          <w:b/>
          <w:sz w:val="24"/>
          <w:szCs w:val="24"/>
        </w:rPr>
        <w:t xml:space="preserve">Члан </w:t>
      </w:r>
      <w:r>
        <w:rPr>
          <w:rFonts w:cs="Arial"/>
          <w:b/>
          <w:sz w:val="24"/>
          <w:szCs w:val="24"/>
          <w:lang w:val="sr-Cyrl-RS"/>
        </w:rPr>
        <w:t>1</w:t>
      </w:r>
      <w:r w:rsidR="00AF7885">
        <w:rPr>
          <w:rFonts w:cs="Arial"/>
          <w:b/>
          <w:sz w:val="24"/>
          <w:szCs w:val="24"/>
          <w:lang w:val="sr-Cyrl-RS"/>
        </w:rPr>
        <w:t>5</w:t>
      </w:r>
      <w:r w:rsidRPr="00EE793E">
        <w:rPr>
          <w:rFonts w:cs="Arial"/>
          <w:sz w:val="24"/>
          <w:szCs w:val="24"/>
        </w:rPr>
        <w:t>.</w:t>
      </w:r>
    </w:p>
    <w:p w14:paraId="05D0F837" w14:textId="77777777" w:rsidR="00AD5636" w:rsidRDefault="00AD5636" w:rsidP="00BC6D28">
      <w:pPr>
        <w:pStyle w:val="KDParagraf"/>
        <w:spacing w:before="0"/>
        <w:rPr>
          <w:rFonts w:cs="Arial"/>
          <w:sz w:val="24"/>
          <w:szCs w:val="24"/>
        </w:rPr>
      </w:pPr>
    </w:p>
    <w:p w14:paraId="3CCF0FE7" w14:textId="77777777" w:rsidR="00BC6D28" w:rsidRPr="00EE793E" w:rsidRDefault="00BC6D28" w:rsidP="00BC6D28">
      <w:pPr>
        <w:pStyle w:val="KDParagraf"/>
        <w:spacing w:before="0"/>
        <w:rPr>
          <w:rFonts w:cs="Arial"/>
          <w:sz w:val="24"/>
          <w:szCs w:val="24"/>
        </w:rPr>
      </w:pPr>
      <w:r w:rsidRPr="00EE793E">
        <w:rPr>
          <w:rFonts w:cs="Arial"/>
          <w:sz w:val="24"/>
          <w:szCs w:val="24"/>
        </w:rPr>
        <w:t xml:space="preserve">Под дејством више силе сматра се случај који ослобађа од одговорности за извршавање свих или неких уговорених обавеза и за накнаду штете за делимично или потпуно неизвршење уговорних обавеза, за 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 одлаже се за време њеног трајања. </w:t>
      </w:r>
    </w:p>
    <w:p w14:paraId="6EA1D40D" w14:textId="77777777" w:rsidR="00BC6D28" w:rsidRPr="00EE793E" w:rsidRDefault="00BC6D28" w:rsidP="00BC6D28">
      <w:pPr>
        <w:pStyle w:val="KDParagraf"/>
        <w:spacing w:before="0"/>
        <w:rPr>
          <w:rFonts w:cs="Arial"/>
          <w:sz w:val="24"/>
          <w:szCs w:val="24"/>
        </w:rPr>
      </w:pPr>
      <w:r w:rsidRPr="00EE793E">
        <w:rPr>
          <w:rFonts w:cs="Arial"/>
          <w:sz w:val="24"/>
          <w:szCs w:val="24"/>
        </w:rPr>
        <w:t xml:space="preserve">Уговорна страна којој је извршавање </w:t>
      </w:r>
      <w:r w:rsidR="006A4732">
        <w:rPr>
          <w:rFonts w:cs="Arial"/>
          <w:sz w:val="24"/>
          <w:szCs w:val="24"/>
          <w:lang w:val="sr-Cyrl-RS"/>
        </w:rPr>
        <w:t>испоруке добара</w:t>
      </w:r>
      <w:r w:rsidRPr="00EE793E">
        <w:rPr>
          <w:rFonts w:cs="Arial"/>
          <w:sz w:val="24"/>
          <w:szCs w:val="24"/>
        </w:rPr>
        <w:t xml:space="preserve"> онемогућено услед дејства више силе је у обавези да одмах, без одлагања, а најкасније у року од 48 (словима: четрдесетосам) часова, од часа наступања случаја више силе, писаним путем обавести другу Уговорну страну о настанку више силе и њеном процењеном или очекиваном трајању, уз достављање доказа о постојању више силе.</w:t>
      </w:r>
    </w:p>
    <w:p w14:paraId="5150ED55" w14:textId="77777777" w:rsidR="00BC6D28" w:rsidRPr="00EE793E" w:rsidRDefault="00BC6D28" w:rsidP="00BC6D28">
      <w:pPr>
        <w:pStyle w:val="KDParagraf"/>
        <w:spacing w:before="0"/>
        <w:rPr>
          <w:rFonts w:cs="Arial"/>
          <w:sz w:val="24"/>
          <w:szCs w:val="24"/>
        </w:rPr>
      </w:pPr>
    </w:p>
    <w:p w14:paraId="28ADC466" w14:textId="77777777" w:rsidR="00BC6D28" w:rsidRPr="00EE793E" w:rsidRDefault="00BC6D28" w:rsidP="00BC6D28">
      <w:pPr>
        <w:pStyle w:val="KDParagraf"/>
        <w:spacing w:before="0"/>
        <w:rPr>
          <w:rFonts w:cs="Arial"/>
          <w:sz w:val="24"/>
          <w:szCs w:val="24"/>
        </w:rPr>
      </w:pPr>
      <w:r w:rsidRPr="00EE793E">
        <w:rPr>
          <w:rFonts w:cs="Arial"/>
          <w:sz w:val="24"/>
          <w:szCs w:val="24"/>
        </w:rPr>
        <w:t>За време трајања више силе свака Уговорна страна сноси своје трошкове и ниједан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друга Уговорна страна, ни за време трајања више силе, ни по њеном престанку.</w:t>
      </w:r>
    </w:p>
    <w:p w14:paraId="2D5453D3" w14:textId="77777777" w:rsidR="00BC6D28" w:rsidRPr="00EE793E" w:rsidRDefault="00BC6D28" w:rsidP="00BC6D28">
      <w:pPr>
        <w:pStyle w:val="KDParagraf"/>
        <w:spacing w:before="0"/>
        <w:rPr>
          <w:rFonts w:cs="Arial"/>
          <w:sz w:val="24"/>
          <w:szCs w:val="24"/>
        </w:rPr>
      </w:pPr>
    </w:p>
    <w:p w14:paraId="1720862B" w14:textId="77777777" w:rsidR="00BC6D28" w:rsidRPr="00EE793E" w:rsidRDefault="00BC6D28" w:rsidP="00BC6D28">
      <w:pPr>
        <w:pStyle w:val="KDParagraf"/>
        <w:spacing w:before="0"/>
        <w:rPr>
          <w:rFonts w:cs="Arial"/>
          <w:sz w:val="24"/>
          <w:szCs w:val="24"/>
        </w:rPr>
      </w:pPr>
      <w:r w:rsidRPr="00EE793E">
        <w:rPr>
          <w:rFonts w:cs="Arial"/>
          <w:sz w:val="24"/>
          <w:szCs w:val="24"/>
        </w:rPr>
        <w:t xml:space="preserve">Уколико деловање више силе траје дуже од 30 (словима:тридесет) календарских дана, уговорне стране ће се договорити о даљем поступању у извршавању одредаба овог Уговора – одлагању испуњења и о томе ће закључити анекс овог Уговора, или ће се договорити о раскиду овог Уговора, с тим да у случају раскида </w:t>
      </w:r>
      <w:r w:rsidRPr="00EE793E">
        <w:rPr>
          <w:rFonts w:cs="Arial"/>
          <w:sz w:val="24"/>
          <w:szCs w:val="24"/>
        </w:rPr>
        <w:lastRenderedPageBreak/>
        <w:t>Уговора по овом основу – ниједна од Уговорних страна не стиче право на накнаду било какве штете.</w:t>
      </w:r>
    </w:p>
    <w:p w14:paraId="55C7E228" w14:textId="77777777" w:rsidR="00BC6D28" w:rsidRPr="00EE793E" w:rsidRDefault="00BC6D28" w:rsidP="00BC6D28">
      <w:pPr>
        <w:pStyle w:val="KDParagraf"/>
        <w:spacing w:before="0"/>
        <w:rPr>
          <w:rFonts w:cs="Arial"/>
          <w:sz w:val="24"/>
          <w:szCs w:val="24"/>
        </w:rPr>
      </w:pPr>
    </w:p>
    <w:p w14:paraId="703BFDC2" w14:textId="77777777" w:rsidR="00BC6D28" w:rsidRPr="00EE793E" w:rsidRDefault="00BC6D28" w:rsidP="00BC6D28">
      <w:pPr>
        <w:pStyle w:val="KDParagraf"/>
        <w:spacing w:before="0"/>
        <w:rPr>
          <w:rFonts w:cs="Arial"/>
          <w:sz w:val="24"/>
          <w:szCs w:val="24"/>
        </w:rPr>
      </w:pPr>
      <w:r w:rsidRPr="00EE793E">
        <w:rPr>
          <w:rFonts w:cs="Arial"/>
          <w:sz w:val="24"/>
          <w:szCs w:val="24"/>
        </w:rPr>
        <w:t>У случају из претходног става овог члана Уговора К</w:t>
      </w:r>
      <w:r w:rsidR="006A4732">
        <w:rPr>
          <w:rFonts w:cs="Arial"/>
          <w:sz w:val="24"/>
          <w:szCs w:val="24"/>
          <w:lang w:val="sr-Cyrl-RS"/>
        </w:rPr>
        <w:t>упац</w:t>
      </w:r>
      <w:r w:rsidRPr="00EE793E">
        <w:rPr>
          <w:rFonts w:cs="Arial"/>
          <w:sz w:val="24"/>
          <w:szCs w:val="24"/>
        </w:rPr>
        <w:t xml:space="preserve"> ће поступати у складу са чланом 115. Закона.</w:t>
      </w:r>
    </w:p>
    <w:p w14:paraId="4882E487" w14:textId="77777777" w:rsidR="00BC6D28" w:rsidRPr="00EE793E" w:rsidRDefault="00BC6D28" w:rsidP="00BC6D28">
      <w:pPr>
        <w:pStyle w:val="KDParagraf"/>
        <w:spacing w:before="0"/>
        <w:rPr>
          <w:rFonts w:cs="Arial"/>
          <w:sz w:val="24"/>
          <w:szCs w:val="24"/>
        </w:rPr>
      </w:pPr>
    </w:p>
    <w:p w14:paraId="6085DBFE" w14:textId="77777777" w:rsidR="00BC6D28" w:rsidRPr="00C64A78" w:rsidRDefault="00BC6D28" w:rsidP="0093675E">
      <w:pPr>
        <w:pStyle w:val="KDParagraf"/>
        <w:spacing w:before="0"/>
        <w:jc w:val="center"/>
        <w:rPr>
          <w:rFonts w:cs="Arial"/>
          <w:b/>
          <w:sz w:val="24"/>
          <w:szCs w:val="24"/>
        </w:rPr>
      </w:pPr>
      <w:r w:rsidRPr="00C64A78">
        <w:rPr>
          <w:rFonts w:cs="Arial"/>
          <w:b/>
          <w:sz w:val="24"/>
          <w:szCs w:val="24"/>
        </w:rPr>
        <w:t>РАСКИД УГОВОРА</w:t>
      </w:r>
    </w:p>
    <w:p w14:paraId="0A558E05" w14:textId="77777777" w:rsidR="0056621F" w:rsidRDefault="0056621F" w:rsidP="0093675E">
      <w:pPr>
        <w:pStyle w:val="KDParagraf"/>
        <w:spacing w:before="0"/>
        <w:jc w:val="center"/>
        <w:rPr>
          <w:rFonts w:cs="Arial"/>
          <w:b/>
          <w:sz w:val="24"/>
          <w:szCs w:val="24"/>
        </w:rPr>
      </w:pPr>
    </w:p>
    <w:p w14:paraId="0F361B21" w14:textId="77777777" w:rsidR="00BC6D28" w:rsidRPr="00EE793E" w:rsidRDefault="00BC6D28" w:rsidP="0093675E">
      <w:pPr>
        <w:pStyle w:val="KDParagraf"/>
        <w:spacing w:before="0"/>
        <w:jc w:val="center"/>
        <w:rPr>
          <w:rFonts w:cs="Arial"/>
          <w:sz w:val="24"/>
          <w:szCs w:val="24"/>
        </w:rPr>
      </w:pPr>
      <w:r w:rsidRPr="00C64A78">
        <w:rPr>
          <w:rFonts w:cs="Arial"/>
          <w:b/>
          <w:sz w:val="24"/>
          <w:szCs w:val="24"/>
        </w:rPr>
        <w:t xml:space="preserve">Члан </w:t>
      </w:r>
      <w:r>
        <w:rPr>
          <w:rFonts w:cs="Arial"/>
          <w:b/>
          <w:sz w:val="24"/>
          <w:szCs w:val="24"/>
          <w:lang w:val="sr-Cyrl-RS"/>
        </w:rPr>
        <w:t>1</w:t>
      </w:r>
      <w:r w:rsidR="00D27EBE">
        <w:rPr>
          <w:rFonts w:cs="Arial"/>
          <w:b/>
          <w:sz w:val="24"/>
          <w:szCs w:val="24"/>
          <w:lang w:val="sr-Cyrl-RS"/>
        </w:rPr>
        <w:t>6</w:t>
      </w:r>
      <w:r w:rsidRPr="00EE793E">
        <w:rPr>
          <w:rFonts w:cs="Arial"/>
          <w:sz w:val="24"/>
          <w:szCs w:val="24"/>
        </w:rPr>
        <w:t>.</w:t>
      </w:r>
    </w:p>
    <w:p w14:paraId="29BB7524" w14:textId="77777777" w:rsidR="00BC6D28" w:rsidRPr="00EC5BB4" w:rsidRDefault="00BC6D28" w:rsidP="00BC6D28">
      <w:pPr>
        <w:tabs>
          <w:tab w:val="left" w:pos="9090"/>
        </w:tabs>
        <w:rPr>
          <w:rFonts w:cs="Arial"/>
          <w:bCs/>
          <w:sz w:val="24"/>
          <w:szCs w:val="24"/>
          <w:lang w:val="sr-Cyrl-CS"/>
        </w:rPr>
      </w:pPr>
      <w:r w:rsidRPr="00EC5BB4">
        <w:rPr>
          <w:rFonts w:cs="Arial"/>
          <w:bCs/>
          <w:sz w:val="24"/>
          <w:szCs w:val="24"/>
          <w:lang w:val="sr-Cyrl-CS"/>
        </w:rPr>
        <w:t>Ако Продавац</w:t>
      </w:r>
      <w:r>
        <w:rPr>
          <w:rFonts w:cs="Arial"/>
          <w:bCs/>
          <w:sz w:val="24"/>
          <w:szCs w:val="24"/>
          <w:lang w:val="sr-Cyrl-CS"/>
        </w:rPr>
        <w:t xml:space="preserve"> не испуни</w:t>
      </w:r>
      <w:r w:rsidRPr="00EC5BB4">
        <w:rPr>
          <w:rFonts w:cs="Arial"/>
          <w:bCs/>
          <w:sz w:val="24"/>
          <w:szCs w:val="24"/>
          <w:lang w:val="sr-Cyrl-CS"/>
        </w:rPr>
        <w:t xml:space="preserve"> овај Уговор, или ако не буде квалитетно и о року</w:t>
      </w:r>
      <w:r w:rsidR="0056621F">
        <w:rPr>
          <w:rFonts w:cs="Arial"/>
          <w:bCs/>
          <w:sz w:val="24"/>
          <w:szCs w:val="24"/>
          <w:lang w:val="sr-Cyrl-CS"/>
        </w:rPr>
        <w:t xml:space="preserve"> испуњавао своје обавезе</w:t>
      </w:r>
      <w:r w:rsidRPr="00EC5BB4">
        <w:rPr>
          <w:rFonts w:cs="Arial"/>
          <w:bCs/>
          <w:sz w:val="24"/>
          <w:szCs w:val="24"/>
          <w:lang w:val="sr-Cyrl-CS"/>
        </w:rPr>
        <w:t xml:space="preserve">, или, упркос писмене опомене </w:t>
      </w:r>
      <w:r w:rsidRPr="00EC5BB4">
        <w:rPr>
          <w:rFonts w:cs="Arial"/>
          <w:sz w:val="24"/>
          <w:szCs w:val="24"/>
          <w:lang w:val="sr-Cyrl-CS"/>
        </w:rPr>
        <w:t>Купца</w:t>
      </w:r>
      <w:r w:rsidRPr="00EC5BB4">
        <w:rPr>
          <w:rFonts w:cs="Arial"/>
          <w:bCs/>
          <w:sz w:val="24"/>
          <w:szCs w:val="24"/>
          <w:lang w:val="sr-Cyrl-CS"/>
        </w:rPr>
        <w:t xml:space="preserve">, крши одредбе овог уговора, </w:t>
      </w:r>
      <w:r w:rsidRPr="00EC5BB4">
        <w:rPr>
          <w:rFonts w:cs="Arial"/>
          <w:sz w:val="24"/>
          <w:szCs w:val="24"/>
          <w:lang w:val="sr-Cyrl-CS"/>
        </w:rPr>
        <w:t>Купац</w:t>
      </w:r>
      <w:r w:rsidRPr="00EC5BB4">
        <w:rPr>
          <w:rFonts w:cs="Arial"/>
          <w:bCs/>
          <w:sz w:val="24"/>
          <w:szCs w:val="24"/>
          <w:lang w:val="sr-Cyrl-CS"/>
        </w:rPr>
        <w:t xml:space="preserve"> има право да констатује непоштовање одредби Уговора и о томе достави Продавцу писану опомену.</w:t>
      </w:r>
    </w:p>
    <w:p w14:paraId="1789A9BE" w14:textId="77777777" w:rsidR="00BC6D28" w:rsidRPr="00EC5BB4" w:rsidRDefault="00BC6D28" w:rsidP="00BC6D28">
      <w:pPr>
        <w:tabs>
          <w:tab w:val="left" w:pos="9090"/>
        </w:tabs>
        <w:rPr>
          <w:rFonts w:cs="Arial"/>
          <w:bCs/>
          <w:sz w:val="24"/>
          <w:szCs w:val="24"/>
          <w:lang w:val="sr-Cyrl-CS"/>
        </w:rPr>
      </w:pPr>
      <w:r w:rsidRPr="00EC5BB4">
        <w:rPr>
          <w:rFonts w:cs="Arial"/>
          <w:bCs/>
          <w:sz w:val="24"/>
          <w:szCs w:val="24"/>
          <w:lang w:val="sr-Cyrl-CS"/>
        </w:rPr>
        <w:t>Ако Продавац не предузме мере за извршење овог Уговора, које се од њега захтевају, у року од 8 (</w:t>
      </w:r>
      <w:r w:rsidR="00F67655">
        <w:rPr>
          <w:rFonts w:cs="Arial"/>
          <w:bCs/>
          <w:sz w:val="24"/>
          <w:szCs w:val="24"/>
          <w:lang w:val="sr-Cyrl-CS"/>
        </w:rPr>
        <w:t xml:space="preserve">словима: </w:t>
      </w:r>
      <w:r w:rsidRPr="00EC5BB4">
        <w:rPr>
          <w:rFonts w:cs="Arial"/>
          <w:bCs/>
          <w:sz w:val="24"/>
          <w:szCs w:val="24"/>
          <w:lang w:val="sr-Cyrl-CS"/>
        </w:rPr>
        <w:t xml:space="preserve">осам) дана по пријему писане опомене, </w:t>
      </w:r>
      <w:r w:rsidRPr="00EC5BB4">
        <w:rPr>
          <w:rFonts w:cs="Arial"/>
          <w:sz w:val="24"/>
          <w:szCs w:val="24"/>
          <w:lang w:val="sr-Cyrl-CS"/>
        </w:rPr>
        <w:t>Купац</w:t>
      </w:r>
      <w:r w:rsidRPr="00EC5BB4">
        <w:rPr>
          <w:rFonts w:cs="Arial"/>
          <w:bCs/>
          <w:sz w:val="24"/>
          <w:szCs w:val="24"/>
          <w:lang w:val="sr-Cyrl-CS"/>
        </w:rPr>
        <w:t xml:space="preserve"> може у року од наредних 5 (</w:t>
      </w:r>
      <w:r w:rsidR="00F67655">
        <w:rPr>
          <w:rFonts w:cs="Arial"/>
          <w:bCs/>
          <w:sz w:val="24"/>
          <w:szCs w:val="24"/>
          <w:lang w:val="sr-Cyrl-CS"/>
        </w:rPr>
        <w:t xml:space="preserve">словима: </w:t>
      </w:r>
      <w:r w:rsidRPr="00EC5BB4">
        <w:rPr>
          <w:rFonts w:cs="Arial"/>
          <w:bCs/>
          <w:sz w:val="24"/>
          <w:szCs w:val="24"/>
          <w:lang w:val="sr-Cyrl-CS"/>
        </w:rPr>
        <w:t>пет) дана да једнострано раскине овој Уговор по правилима о раскиду Уговора због неиспуњења.</w:t>
      </w:r>
    </w:p>
    <w:p w14:paraId="17419254" w14:textId="77777777" w:rsidR="00BC6D28" w:rsidRPr="00EC5BB4" w:rsidRDefault="00BC6D28" w:rsidP="00BC6D28">
      <w:pPr>
        <w:tabs>
          <w:tab w:val="left" w:pos="9090"/>
        </w:tabs>
        <w:rPr>
          <w:rFonts w:cs="Arial"/>
          <w:bCs/>
          <w:sz w:val="24"/>
          <w:szCs w:val="24"/>
          <w:lang w:val="sr-Cyrl-CS"/>
        </w:rPr>
      </w:pPr>
      <w:r w:rsidRPr="00EC5BB4">
        <w:rPr>
          <w:rFonts w:cs="Arial"/>
          <w:bCs/>
          <w:sz w:val="24"/>
          <w:szCs w:val="24"/>
          <w:lang w:val="sr-Cyrl-CS"/>
        </w:rPr>
        <w:t xml:space="preserve">У случају раскида овог </w:t>
      </w:r>
      <w:r w:rsidRPr="00EC5BB4">
        <w:rPr>
          <w:rFonts w:cs="Arial"/>
          <w:bCs/>
          <w:sz w:val="24"/>
          <w:szCs w:val="24"/>
        </w:rPr>
        <w:t>У</w:t>
      </w:r>
      <w:r w:rsidRPr="00EC5BB4">
        <w:rPr>
          <w:rFonts w:cs="Arial"/>
          <w:bCs/>
          <w:sz w:val="24"/>
          <w:szCs w:val="24"/>
          <w:lang w:val="sr-Cyrl-CS"/>
        </w:rPr>
        <w:t>говора, у смислу овог члана, Уговорне стране ће измирити своје обавезе настале до дана раскида.</w:t>
      </w:r>
    </w:p>
    <w:p w14:paraId="49974BC0" w14:textId="77777777" w:rsidR="00EE793E" w:rsidRPr="00AD5636" w:rsidRDefault="00BC6D28" w:rsidP="00AD5636">
      <w:pPr>
        <w:tabs>
          <w:tab w:val="left" w:pos="9090"/>
        </w:tabs>
        <w:rPr>
          <w:rFonts w:cs="Arial"/>
          <w:bCs/>
          <w:sz w:val="24"/>
          <w:szCs w:val="24"/>
          <w:lang w:val="sr-Cyrl-CS"/>
        </w:rPr>
      </w:pPr>
      <w:r w:rsidRPr="00EC5BB4">
        <w:rPr>
          <w:rFonts w:cs="Arial"/>
          <w:bCs/>
          <w:sz w:val="24"/>
          <w:szCs w:val="24"/>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14:paraId="4C41D72C" w14:textId="77777777" w:rsidR="00082D04" w:rsidRDefault="00082D04" w:rsidP="00082D04">
      <w:pPr>
        <w:pStyle w:val="KDParagraf"/>
        <w:spacing w:before="0"/>
        <w:rPr>
          <w:rFonts w:cs="Arial"/>
          <w:b/>
          <w:sz w:val="24"/>
          <w:szCs w:val="24"/>
          <w:lang w:val="sr-Cyrl-BA"/>
        </w:rPr>
      </w:pPr>
    </w:p>
    <w:p w14:paraId="14E88555" w14:textId="23476E35" w:rsidR="00082D04" w:rsidRPr="00AD5636" w:rsidRDefault="00082D04" w:rsidP="0093675E">
      <w:pPr>
        <w:pStyle w:val="KDParagraf"/>
        <w:spacing w:before="0"/>
        <w:jc w:val="center"/>
        <w:rPr>
          <w:rFonts w:cs="Arial"/>
          <w:b/>
          <w:sz w:val="24"/>
          <w:szCs w:val="24"/>
        </w:rPr>
      </w:pPr>
      <w:r w:rsidRPr="005D0470">
        <w:rPr>
          <w:rFonts w:cs="Arial"/>
          <w:b/>
          <w:sz w:val="24"/>
          <w:szCs w:val="24"/>
        </w:rPr>
        <w:t>ЗАКЉУЧИВАЊЕ И СТУПАЊЕ НА СНАГУ</w:t>
      </w:r>
    </w:p>
    <w:p w14:paraId="374FD942" w14:textId="77777777" w:rsidR="00527D3A" w:rsidRDefault="00527D3A" w:rsidP="0093675E">
      <w:pPr>
        <w:pStyle w:val="KDParagraf"/>
        <w:spacing w:before="0"/>
        <w:jc w:val="center"/>
        <w:rPr>
          <w:rFonts w:cs="Arial"/>
          <w:b/>
          <w:sz w:val="24"/>
          <w:szCs w:val="24"/>
        </w:rPr>
      </w:pPr>
    </w:p>
    <w:p w14:paraId="0D4E887B" w14:textId="77777777" w:rsidR="00CC1ECD" w:rsidRDefault="00EE793E" w:rsidP="0093675E">
      <w:pPr>
        <w:pStyle w:val="KDParagraf"/>
        <w:spacing w:before="0"/>
        <w:jc w:val="center"/>
        <w:rPr>
          <w:rFonts w:cs="Arial"/>
          <w:sz w:val="24"/>
          <w:szCs w:val="24"/>
        </w:rPr>
      </w:pPr>
      <w:r w:rsidRPr="00C64A78">
        <w:rPr>
          <w:rFonts w:cs="Arial"/>
          <w:b/>
          <w:sz w:val="24"/>
          <w:szCs w:val="24"/>
        </w:rPr>
        <w:t xml:space="preserve">Члан </w:t>
      </w:r>
      <w:r w:rsidR="003138C4">
        <w:rPr>
          <w:rFonts w:cs="Arial"/>
          <w:b/>
          <w:sz w:val="24"/>
          <w:szCs w:val="24"/>
          <w:lang w:val="sr-Cyrl-RS"/>
        </w:rPr>
        <w:t>1</w:t>
      </w:r>
      <w:r w:rsidR="00D27EBE">
        <w:rPr>
          <w:rFonts w:cs="Arial"/>
          <w:b/>
          <w:sz w:val="24"/>
          <w:szCs w:val="24"/>
          <w:lang w:val="sr-Cyrl-RS"/>
        </w:rPr>
        <w:t>7</w:t>
      </w:r>
      <w:r w:rsidRPr="00EE793E">
        <w:rPr>
          <w:rFonts w:cs="Arial"/>
          <w:sz w:val="24"/>
          <w:szCs w:val="24"/>
        </w:rPr>
        <w:t>.</w:t>
      </w:r>
    </w:p>
    <w:p w14:paraId="18D67F73" w14:textId="77777777" w:rsidR="0008440D" w:rsidRDefault="0008440D" w:rsidP="00EE793E">
      <w:pPr>
        <w:pStyle w:val="KDParagraf"/>
        <w:spacing w:before="0"/>
        <w:rPr>
          <w:rFonts w:cs="Arial"/>
          <w:sz w:val="24"/>
          <w:szCs w:val="24"/>
        </w:rPr>
      </w:pPr>
    </w:p>
    <w:p w14:paraId="77E40B0F" w14:textId="77777777" w:rsidR="00EA5EB3" w:rsidRPr="00AD5636" w:rsidRDefault="00EE793E" w:rsidP="00EE793E">
      <w:pPr>
        <w:pStyle w:val="KDParagraf"/>
        <w:spacing w:before="0"/>
        <w:rPr>
          <w:rFonts w:cs="Arial"/>
          <w:sz w:val="24"/>
          <w:szCs w:val="24"/>
        </w:rPr>
      </w:pPr>
      <w:r w:rsidRPr="00EE793E">
        <w:rPr>
          <w:rFonts w:cs="Arial"/>
          <w:sz w:val="24"/>
          <w:szCs w:val="24"/>
        </w:rPr>
        <w:t xml:space="preserve">Овај Уговор сматра се закљученим када га потпишу </w:t>
      </w:r>
      <w:r w:rsidR="00CC1ECD">
        <w:rPr>
          <w:rFonts w:cs="Arial"/>
          <w:sz w:val="24"/>
          <w:szCs w:val="24"/>
          <w:lang w:val="sr-Cyrl-RS"/>
        </w:rPr>
        <w:t>з</w:t>
      </w:r>
      <w:r w:rsidR="00CC1ECD">
        <w:rPr>
          <w:rFonts w:cs="Arial"/>
          <w:sz w:val="24"/>
          <w:szCs w:val="24"/>
        </w:rPr>
        <w:t>аконски заступници Уговорних страна, а</w:t>
      </w:r>
      <w:r w:rsidR="00CC1ECD">
        <w:rPr>
          <w:rFonts w:cs="Arial"/>
          <w:sz w:val="24"/>
          <w:szCs w:val="24"/>
          <w:lang w:val="sr-Cyrl-RS"/>
        </w:rPr>
        <w:t xml:space="preserve"> </w:t>
      </w:r>
      <w:r w:rsidRPr="00EE793E">
        <w:rPr>
          <w:rFonts w:cs="Arial"/>
          <w:sz w:val="24"/>
          <w:szCs w:val="24"/>
        </w:rPr>
        <w:t>ступа на снагу када Пр</w:t>
      </w:r>
      <w:r w:rsidR="006A4732">
        <w:rPr>
          <w:rFonts w:cs="Arial"/>
          <w:sz w:val="24"/>
          <w:szCs w:val="24"/>
          <w:lang w:val="sr-Cyrl-RS"/>
        </w:rPr>
        <w:t>одавац</w:t>
      </w:r>
      <w:r w:rsidRPr="00EE793E">
        <w:rPr>
          <w:rFonts w:cs="Arial"/>
          <w:sz w:val="24"/>
          <w:szCs w:val="24"/>
        </w:rPr>
        <w:t xml:space="preserve"> у складу са роковима из члана 1</w:t>
      </w:r>
      <w:r w:rsidR="00082D04">
        <w:rPr>
          <w:rFonts w:cs="Arial"/>
          <w:sz w:val="24"/>
          <w:szCs w:val="24"/>
          <w:lang w:val="sr-Cyrl-RS"/>
        </w:rPr>
        <w:t>4</w:t>
      </w:r>
      <w:r w:rsidR="004A1E5D">
        <w:rPr>
          <w:rFonts w:cs="Arial"/>
          <w:sz w:val="24"/>
          <w:szCs w:val="24"/>
        </w:rPr>
        <w:t>. овог Уговора достави средст</w:t>
      </w:r>
      <w:r w:rsidR="00CC1ECD">
        <w:rPr>
          <w:rFonts w:cs="Arial"/>
          <w:sz w:val="24"/>
          <w:szCs w:val="24"/>
        </w:rPr>
        <w:t>во</w:t>
      </w:r>
      <w:r w:rsidRPr="00EE793E">
        <w:rPr>
          <w:rFonts w:cs="Arial"/>
          <w:sz w:val="24"/>
          <w:szCs w:val="24"/>
        </w:rPr>
        <w:t xml:space="preserve"> финансијског обезбеђења. </w:t>
      </w:r>
    </w:p>
    <w:p w14:paraId="028925B4" w14:textId="77777777" w:rsidR="0008440D" w:rsidRDefault="0008440D" w:rsidP="00EE793E">
      <w:pPr>
        <w:pStyle w:val="KDParagraf"/>
        <w:spacing w:before="0"/>
        <w:rPr>
          <w:rFonts w:cs="Arial"/>
          <w:b/>
          <w:sz w:val="24"/>
          <w:szCs w:val="24"/>
        </w:rPr>
      </w:pPr>
    </w:p>
    <w:p w14:paraId="6278298E" w14:textId="77777777" w:rsidR="00082D04" w:rsidRPr="00EC5BB4" w:rsidRDefault="00082D04" w:rsidP="0093675E">
      <w:pPr>
        <w:pStyle w:val="KDParagraf"/>
        <w:spacing w:before="0"/>
        <w:jc w:val="center"/>
        <w:rPr>
          <w:rFonts w:cs="Arial"/>
          <w:b/>
          <w:sz w:val="24"/>
          <w:szCs w:val="24"/>
          <w:lang w:val="sr-Cyrl-BA"/>
        </w:rPr>
      </w:pPr>
      <w:r w:rsidRPr="00EC5BB4">
        <w:rPr>
          <w:rFonts w:cs="Arial"/>
          <w:b/>
          <w:sz w:val="24"/>
          <w:szCs w:val="24"/>
          <w:lang w:val="sr-Cyrl-BA"/>
        </w:rPr>
        <w:t>ВАЖНОСТ УГОВОРА</w:t>
      </w:r>
    </w:p>
    <w:p w14:paraId="36DF0B26" w14:textId="77777777" w:rsidR="00082D04" w:rsidRDefault="00082D04" w:rsidP="0093675E">
      <w:pPr>
        <w:pStyle w:val="KDParagraf"/>
        <w:spacing w:before="0"/>
        <w:jc w:val="center"/>
        <w:rPr>
          <w:rFonts w:cs="Arial"/>
          <w:b/>
          <w:sz w:val="24"/>
          <w:szCs w:val="24"/>
        </w:rPr>
      </w:pPr>
    </w:p>
    <w:p w14:paraId="25BB8420" w14:textId="1ACF71A4" w:rsidR="00EE793E" w:rsidRPr="00EE793E" w:rsidRDefault="00EE793E" w:rsidP="0093675E">
      <w:pPr>
        <w:pStyle w:val="KDParagraf"/>
        <w:spacing w:before="0"/>
        <w:jc w:val="center"/>
        <w:rPr>
          <w:rFonts w:cs="Arial"/>
          <w:sz w:val="24"/>
          <w:szCs w:val="24"/>
        </w:rPr>
      </w:pPr>
      <w:r w:rsidRPr="00C64A78">
        <w:rPr>
          <w:rFonts w:cs="Arial"/>
          <w:b/>
          <w:sz w:val="24"/>
          <w:szCs w:val="24"/>
        </w:rPr>
        <w:t xml:space="preserve">Члан </w:t>
      </w:r>
      <w:r w:rsidR="00943991">
        <w:rPr>
          <w:rFonts w:cs="Arial"/>
          <w:b/>
          <w:sz w:val="24"/>
          <w:szCs w:val="24"/>
          <w:lang w:val="sr-Cyrl-RS"/>
        </w:rPr>
        <w:t>1</w:t>
      </w:r>
      <w:r w:rsidR="00D27EBE">
        <w:rPr>
          <w:rFonts w:cs="Arial"/>
          <w:b/>
          <w:sz w:val="24"/>
          <w:szCs w:val="24"/>
          <w:lang w:val="sr-Cyrl-RS"/>
        </w:rPr>
        <w:t>8</w:t>
      </w:r>
      <w:r w:rsidRPr="00EE793E">
        <w:rPr>
          <w:rFonts w:cs="Arial"/>
          <w:sz w:val="24"/>
          <w:szCs w:val="24"/>
        </w:rPr>
        <w:t>.</w:t>
      </w:r>
    </w:p>
    <w:p w14:paraId="25C898DE" w14:textId="77777777" w:rsidR="00EE793E" w:rsidRPr="00EE793E" w:rsidRDefault="00EE793E" w:rsidP="00EE793E">
      <w:pPr>
        <w:pStyle w:val="KDParagraf"/>
        <w:spacing w:before="0"/>
        <w:rPr>
          <w:rFonts w:cs="Arial"/>
          <w:sz w:val="24"/>
          <w:szCs w:val="24"/>
        </w:rPr>
      </w:pPr>
    </w:p>
    <w:p w14:paraId="1B9D3CF1" w14:textId="77777777" w:rsidR="00082D04" w:rsidRPr="002E0F25" w:rsidRDefault="00EE793E" w:rsidP="006C735B">
      <w:pPr>
        <w:pStyle w:val="KDParagraf"/>
        <w:spacing w:before="0"/>
        <w:rPr>
          <w:rFonts w:cs="Arial"/>
          <w:sz w:val="24"/>
          <w:szCs w:val="24"/>
          <w:lang w:val="sr-Cyrl-RS"/>
        </w:rPr>
      </w:pPr>
      <w:r w:rsidRPr="002E0F25">
        <w:rPr>
          <w:rFonts w:cs="Arial"/>
          <w:sz w:val="24"/>
          <w:szCs w:val="24"/>
        </w:rPr>
        <w:t xml:space="preserve">Овај Уговор се закључује за период од </w:t>
      </w:r>
      <w:r w:rsidR="002630FE" w:rsidRPr="002E0F25">
        <w:rPr>
          <w:rFonts w:cs="Arial"/>
          <w:sz w:val="24"/>
          <w:szCs w:val="24"/>
          <w:lang w:val="sr-Cyrl-RS"/>
        </w:rPr>
        <w:t>12</w:t>
      </w:r>
      <w:r w:rsidRPr="002E0F25">
        <w:rPr>
          <w:rFonts w:cs="Arial"/>
          <w:sz w:val="24"/>
          <w:szCs w:val="24"/>
        </w:rPr>
        <w:t xml:space="preserve"> (словима:</w:t>
      </w:r>
      <w:r w:rsidR="009A3428" w:rsidRPr="002E0F25">
        <w:rPr>
          <w:rFonts w:cs="Arial"/>
          <w:sz w:val="24"/>
          <w:szCs w:val="24"/>
        </w:rPr>
        <w:t xml:space="preserve"> </w:t>
      </w:r>
      <w:r w:rsidR="002630FE" w:rsidRPr="002E0F25">
        <w:rPr>
          <w:rFonts w:cs="Arial"/>
          <w:sz w:val="24"/>
          <w:szCs w:val="24"/>
          <w:lang w:val="sr-Cyrl-RS"/>
        </w:rPr>
        <w:t>дванаест</w:t>
      </w:r>
      <w:r w:rsidR="002630FE" w:rsidRPr="002E0F25">
        <w:rPr>
          <w:rFonts w:cs="Arial"/>
          <w:sz w:val="24"/>
          <w:szCs w:val="24"/>
        </w:rPr>
        <w:t xml:space="preserve">) </w:t>
      </w:r>
      <w:r w:rsidR="002630FE" w:rsidRPr="002E0F25">
        <w:rPr>
          <w:rFonts w:cs="Arial"/>
          <w:sz w:val="24"/>
          <w:szCs w:val="24"/>
          <w:lang w:val="sr-Cyrl-RS"/>
        </w:rPr>
        <w:t>месеци</w:t>
      </w:r>
      <w:r w:rsidRPr="002E0F25">
        <w:rPr>
          <w:rFonts w:cs="Arial"/>
          <w:sz w:val="24"/>
          <w:szCs w:val="24"/>
        </w:rPr>
        <w:t xml:space="preserve"> </w:t>
      </w:r>
      <w:r w:rsidR="006C735B" w:rsidRPr="002E0F25">
        <w:rPr>
          <w:rFonts w:cs="Arial"/>
          <w:sz w:val="24"/>
          <w:szCs w:val="24"/>
        </w:rPr>
        <w:t>рачунајући од ступања Уговора на снагу, односно до укупно испоручених уговорених количина добара из члана 1. овог Уговора, највише до висине планираних средстава за јавну набавку.</w:t>
      </w:r>
      <w:r w:rsidR="00082D04" w:rsidRPr="002E0F25">
        <w:rPr>
          <w:rFonts w:cs="Arial"/>
          <w:sz w:val="24"/>
          <w:szCs w:val="24"/>
          <w:lang w:val="sr-Cyrl-RS"/>
        </w:rPr>
        <w:t xml:space="preserve"> </w:t>
      </w:r>
    </w:p>
    <w:p w14:paraId="7A37972E" w14:textId="77777777" w:rsidR="00082D04" w:rsidRPr="002E0F25" w:rsidRDefault="00082D04" w:rsidP="006C735B">
      <w:pPr>
        <w:pStyle w:val="KDParagraf"/>
        <w:spacing w:before="0"/>
        <w:rPr>
          <w:rFonts w:cs="Arial"/>
          <w:sz w:val="24"/>
          <w:szCs w:val="24"/>
          <w:lang w:val="sr-Cyrl-RS"/>
        </w:rPr>
      </w:pPr>
    </w:p>
    <w:p w14:paraId="41AFB14D" w14:textId="77777777" w:rsidR="006C735B" w:rsidRPr="006C735B" w:rsidRDefault="006C735B" w:rsidP="006C735B">
      <w:pPr>
        <w:pStyle w:val="KDParagraf"/>
        <w:spacing w:before="0"/>
        <w:rPr>
          <w:rFonts w:eastAsia="Calibri" w:cs="Arial"/>
          <w:sz w:val="24"/>
          <w:szCs w:val="24"/>
        </w:rPr>
      </w:pPr>
      <w:r w:rsidRPr="002E0F25">
        <w:rPr>
          <w:rFonts w:eastAsia="Calibri" w:cs="Arial"/>
          <w:sz w:val="24"/>
          <w:szCs w:val="24"/>
        </w:rPr>
        <w:t>Уколико се уговорена средства утроше пре истека уговореног рока</w:t>
      </w:r>
      <w:r w:rsidR="00082D04" w:rsidRPr="002E0F25">
        <w:rPr>
          <w:rFonts w:eastAsia="Calibri" w:cs="Arial"/>
          <w:sz w:val="24"/>
          <w:szCs w:val="24"/>
          <w:lang w:val="sr-Cyrl-RS"/>
        </w:rPr>
        <w:t>,</w:t>
      </w:r>
      <w:r w:rsidRPr="002E0F25">
        <w:rPr>
          <w:rFonts w:eastAsia="Calibri" w:cs="Arial"/>
          <w:sz w:val="24"/>
          <w:szCs w:val="24"/>
        </w:rPr>
        <w:t xml:space="preserve"> Уговор ће се сматрати </w:t>
      </w:r>
      <w:r w:rsidR="002E0F25" w:rsidRPr="002E0F25">
        <w:rPr>
          <w:rFonts w:eastAsia="Calibri" w:cs="Arial"/>
          <w:sz w:val="24"/>
          <w:szCs w:val="24"/>
          <w:lang w:val="sr-Cyrl-RS"/>
        </w:rPr>
        <w:t>извршеним</w:t>
      </w:r>
      <w:r w:rsidRPr="002E0F25">
        <w:rPr>
          <w:rFonts w:eastAsia="Calibri" w:cs="Arial"/>
          <w:sz w:val="24"/>
          <w:szCs w:val="24"/>
        </w:rPr>
        <w:t xml:space="preserve"> </w:t>
      </w:r>
    </w:p>
    <w:p w14:paraId="0C31BEE7" w14:textId="77777777" w:rsidR="00EE793E" w:rsidRPr="00EE793E" w:rsidRDefault="00EE793E" w:rsidP="00EE793E">
      <w:pPr>
        <w:pStyle w:val="KDParagraf"/>
        <w:spacing w:before="0"/>
        <w:rPr>
          <w:rFonts w:cs="Arial"/>
          <w:sz w:val="24"/>
          <w:szCs w:val="24"/>
        </w:rPr>
      </w:pPr>
    </w:p>
    <w:p w14:paraId="6B7554EB" w14:textId="77777777" w:rsidR="00EE793E" w:rsidRDefault="00EE793E" w:rsidP="00EE793E">
      <w:pPr>
        <w:pStyle w:val="KDParagraf"/>
        <w:spacing w:before="0"/>
        <w:rPr>
          <w:rFonts w:cs="Arial"/>
          <w:sz w:val="24"/>
          <w:szCs w:val="24"/>
        </w:rPr>
      </w:pPr>
      <w:r w:rsidRPr="00EE793E">
        <w:rPr>
          <w:rFonts w:cs="Arial"/>
          <w:sz w:val="24"/>
          <w:szCs w:val="24"/>
        </w:rPr>
        <w:t>Обавезе по  овом Уговору које доспевају у наредној години, К</w:t>
      </w:r>
      <w:r w:rsidR="00711782">
        <w:rPr>
          <w:rFonts w:cs="Arial"/>
          <w:sz w:val="24"/>
          <w:szCs w:val="24"/>
          <w:lang w:val="sr-Cyrl-RS"/>
        </w:rPr>
        <w:t>упац</w:t>
      </w:r>
      <w:r w:rsidRPr="00EE793E">
        <w:rPr>
          <w:rFonts w:cs="Arial"/>
          <w:sz w:val="24"/>
          <w:szCs w:val="24"/>
        </w:rPr>
        <w:t xml:space="preserve"> ће реализовати највише до износа средстава која ће за ту намену бити одобрена  у Годишњем плану пословања за године у којима ће се плаћати уговорене обавезе.</w:t>
      </w:r>
    </w:p>
    <w:p w14:paraId="0F47B3A2" w14:textId="77777777" w:rsidR="002E0F25" w:rsidRDefault="002E0F25" w:rsidP="004E1A44">
      <w:pPr>
        <w:spacing w:before="0"/>
        <w:rPr>
          <w:rFonts w:cs="Arial"/>
          <w:b/>
          <w:sz w:val="24"/>
          <w:szCs w:val="24"/>
          <w:highlight w:val="yellow"/>
        </w:rPr>
      </w:pPr>
    </w:p>
    <w:p w14:paraId="4CC315DB" w14:textId="77777777" w:rsidR="004E1A44" w:rsidRPr="004E1A44" w:rsidRDefault="004E1A44" w:rsidP="0093675E">
      <w:pPr>
        <w:spacing w:before="0"/>
        <w:jc w:val="center"/>
        <w:rPr>
          <w:rFonts w:cs="Arial"/>
          <w:b/>
          <w:sz w:val="24"/>
          <w:szCs w:val="24"/>
        </w:rPr>
      </w:pPr>
      <w:r w:rsidRPr="00A339F5">
        <w:rPr>
          <w:rFonts w:cs="Arial"/>
          <w:b/>
          <w:sz w:val="24"/>
          <w:szCs w:val="24"/>
        </w:rPr>
        <w:lastRenderedPageBreak/>
        <w:t>ИЗМЕНЕ ТОКОМ ТРАЈАЊА УГОВОРА</w:t>
      </w:r>
    </w:p>
    <w:p w14:paraId="732A61C0" w14:textId="77777777" w:rsidR="002E0F25" w:rsidRDefault="002E0F25" w:rsidP="0093675E">
      <w:pPr>
        <w:pStyle w:val="KDParagraf"/>
        <w:spacing w:before="0"/>
        <w:jc w:val="center"/>
        <w:rPr>
          <w:rFonts w:cs="Arial"/>
          <w:b/>
          <w:sz w:val="24"/>
          <w:szCs w:val="24"/>
        </w:rPr>
      </w:pPr>
    </w:p>
    <w:p w14:paraId="3BF4F1DF" w14:textId="77777777" w:rsidR="004E1A44" w:rsidRPr="00EE793E" w:rsidRDefault="004E1A44" w:rsidP="0093675E">
      <w:pPr>
        <w:pStyle w:val="KDParagraf"/>
        <w:spacing w:before="0"/>
        <w:jc w:val="center"/>
        <w:rPr>
          <w:rFonts w:cs="Arial"/>
          <w:sz w:val="24"/>
          <w:szCs w:val="24"/>
        </w:rPr>
      </w:pPr>
      <w:r>
        <w:rPr>
          <w:rFonts w:cs="Arial"/>
          <w:b/>
          <w:sz w:val="24"/>
          <w:szCs w:val="24"/>
        </w:rPr>
        <w:t xml:space="preserve">Члан </w:t>
      </w:r>
      <w:r>
        <w:rPr>
          <w:rFonts w:cs="Arial"/>
          <w:b/>
          <w:sz w:val="24"/>
          <w:szCs w:val="24"/>
          <w:lang w:val="sr-Cyrl-RS"/>
        </w:rPr>
        <w:t>19</w:t>
      </w:r>
      <w:r w:rsidRPr="00EE793E">
        <w:rPr>
          <w:rFonts w:cs="Arial"/>
          <w:sz w:val="24"/>
          <w:szCs w:val="24"/>
        </w:rPr>
        <w:t>.</w:t>
      </w:r>
    </w:p>
    <w:p w14:paraId="3EEFB9E0" w14:textId="77777777" w:rsidR="004E1A44" w:rsidRPr="00EE793E" w:rsidRDefault="004E1A44" w:rsidP="004E1A44">
      <w:pPr>
        <w:pStyle w:val="KDParagraf"/>
        <w:spacing w:before="0"/>
        <w:rPr>
          <w:rFonts w:cs="Arial"/>
          <w:sz w:val="24"/>
          <w:szCs w:val="24"/>
        </w:rPr>
      </w:pPr>
    </w:p>
    <w:p w14:paraId="0DBA9341" w14:textId="77777777" w:rsidR="00A339F5" w:rsidRPr="00EC5BB4" w:rsidRDefault="00A339F5" w:rsidP="00A339F5">
      <w:pPr>
        <w:rPr>
          <w:rFonts w:cs="Arial"/>
          <w:sz w:val="24"/>
          <w:szCs w:val="24"/>
          <w:lang w:eastAsia="sr-Latn-CS"/>
        </w:rPr>
      </w:pPr>
      <w:r w:rsidRPr="00EC5BB4">
        <w:rPr>
          <w:rFonts w:cs="Arial"/>
          <w:bCs/>
          <w:sz w:val="24"/>
          <w:szCs w:val="24"/>
          <w:lang w:val="sr-Cyrl-CS"/>
        </w:rPr>
        <w:t>Уговорне стране су сагласне да се евентуалне измене и допуне овог Уговора изврше у писаној форми – закључивањем анекса у складу са прописима о јавним набавкама.</w:t>
      </w:r>
    </w:p>
    <w:p w14:paraId="49AFE607" w14:textId="77777777" w:rsidR="00A339F5" w:rsidRPr="00EC5BB4" w:rsidRDefault="00A339F5" w:rsidP="00A339F5">
      <w:pPr>
        <w:spacing w:before="0"/>
        <w:jc w:val="center"/>
        <w:rPr>
          <w:rFonts w:cs="Arial"/>
          <w:b/>
          <w:sz w:val="24"/>
          <w:szCs w:val="24"/>
        </w:rPr>
      </w:pPr>
    </w:p>
    <w:p w14:paraId="7C1863F8" w14:textId="77777777" w:rsidR="004E1A44" w:rsidRPr="00EE793E" w:rsidRDefault="00A339F5" w:rsidP="00A339F5">
      <w:pPr>
        <w:pStyle w:val="KDParagraf"/>
        <w:spacing w:before="0"/>
        <w:rPr>
          <w:rFonts w:cs="Arial"/>
          <w:sz w:val="24"/>
          <w:szCs w:val="24"/>
        </w:rPr>
      </w:pPr>
      <w:r w:rsidRPr="00EC5BB4">
        <w:rPr>
          <w:rFonts w:cs="Arial"/>
          <w:sz w:val="24"/>
          <w:szCs w:val="24"/>
        </w:rPr>
        <w:t>Купац може, након з</w:t>
      </w:r>
      <w:r>
        <w:rPr>
          <w:rFonts w:cs="Arial"/>
          <w:sz w:val="24"/>
          <w:szCs w:val="24"/>
        </w:rPr>
        <w:t>акључења Уговора, повећати обим предмета Уговора, с тим да се вредност У</w:t>
      </w:r>
      <w:r w:rsidRPr="00EC5BB4">
        <w:rPr>
          <w:rFonts w:cs="Arial"/>
          <w:sz w:val="24"/>
          <w:szCs w:val="24"/>
        </w:rPr>
        <w:t>говора може повећати максим</w:t>
      </w:r>
      <w:r>
        <w:rPr>
          <w:rFonts w:cs="Arial"/>
          <w:sz w:val="24"/>
          <w:szCs w:val="24"/>
        </w:rPr>
        <w:t>ално до 5% од укупно вредности Уговора из члана 3.</w:t>
      </w:r>
    </w:p>
    <w:p w14:paraId="4EC02198" w14:textId="77777777" w:rsidR="00A339F5" w:rsidRDefault="00A339F5" w:rsidP="00EE793E">
      <w:pPr>
        <w:pStyle w:val="KDParagraf"/>
        <w:spacing w:before="0"/>
        <w:rPr>
          <w:rFonts w:cs="Arial"/>
          <w:sz w:val="24"/>
          <w:szCs w:val="24"/>
        </w:rPr>
      </w:pPr>
    </w:p>
    <w:p w14:paraId="3BD5B1D7" w14:textId="77777777" w:rsidR="00EA5EB3" w:rsidRDefault="00A339F5" w:rsidP="00EE793E">
      <w:pPr>
        <w:pStyle w:val="KDParagraf"/>
        <w:spacing w:before="0"/>
        <w:rPr>
          <w:rFonts w:cs="Arial"/>
          <w:b/>
          <w:sz w:val="24"/>
          <w:szCs w:val="24"/>
        </w:rPr>
      </w:pPr>
      <w:r w:rsidRPr="00EC5BB4">
        <w:rPr>
          <w:rFonts w:cs="Arial"/>
          <w:sz w:val="24"/>
          <w:szCs w:val="24"/>
        </w:rPr>
        <w:t>Купац може да дозволи промену це</w:t>
      </w:r>
      <w:r>
        <w:rPr>
          <w:rFonts w:cs="Arial"/>
          <w:sz w:val="24"/>
          <w:szCs w:val="24"/>
        </w:rPr>
        <w:t>не или других битних елемената У</w:t>
      </w:r>
      <w:r w:rsidRPr="00EC5BB4">
        <w:rPr>
          <w:rFonts w:cs="Arial"/>
          <w:sz w:val="24"/>
          <w:szCs w:val="24"/>
        </w:rPr>
        <w:t>говора из објективних разлога као што су: виша сила, измена важећих законских проп</w:t>
      </w:r>
      <w:r>
        <w:rPr>
          <w:rFonts w:cs="Arial"/>
          <w:sz w:val="24"/>
          <w:szCs w:val="24"/>
        </w:rPr>
        <w:t>иса, мере државних органа, настал</w:t>
      </w:r>
      <w:r w:rsidRPr="00EC5BB4">
        <w:rPr>
          <w:rFonts w:cs="Arial"/>
          <w:sz w:val="24"/>
          <w:szCs w:val="24"/>
        </w:rPr>
        <w:t>е околности које от</w:t>
      </w:r>
      <w:r>
        <w:rPr>
          <w:rFonts w:cs="Arial"/>
          <w:sz w:val="24"/>
          <w:szCs w:val="24"/>
        </w:rPr>
        <w:t>ежавају испуњење обавезе једне У</w:t>
      </w:r>
      <w:r w:rsidRPr="00EC5BB4">
        <w:rPr>
          <w:rFonts w:cs="Arial"/>
          <w:sz w:val="24"/>
          <w:szCs w:val="24"/>
        </w:rPr>
        <w:t>говорне стране или се због њих не може остварити сврха овог Уговора</w:t>
      </w:r>
    </w:p>
    <w:p w14:paraId="101454FB" w14:textId="77777777" w:rsidR="00A339F5" w:rsidRDefault="00A339F5" w:rsidP="00EE793E">
      <w:pPr>
        <w:pStyle w:val="KDParagraf"/>
        <w:spacing w:before="0"/>
        <w:rPr>
          <w:rFonts w:cs="Arial"/>
          <w:b/>
          <w:sz w:val="24"/>
          <w:szCs w:val="24"/>
        </w:rPr>
      </w:pPr>
    </w:p>
    <w:p w14:paraId="770CECC9" w14:textId="77777777" w:rsidR="00EE793E" w:rsidRPr="00AD5636" w:rsidRDefault="00EE793E" w:rsidP="0093675E">
      <w:pPr>
        <w:pStyle w:val="KDParagraf"/>
        <w:spacing w:before="0"/>
        <w:jc w:val="center"/>
        <w:rPr>
          <w:rFonts w:cs="Arial"/>
          <w:b/>
          <w:sz w:val="24"/>
          <w:szCs w:val="24"/>
        </w:rPr>
      </w:pPr>
      <w:r w:rsidRPr="00C64A78">
        <w:rPr>
          <w:rFonts w:cs="Arial"/>
          <w:b/>
          <w:sz w:val="24"/>
          <w:szCs w:val="24"/>
        </w:rPr>
        <w:t>ЗАВРШНЕ ОДРЕДБЕ</w:t>
      </w:r>
    </w:p>
    <w:p w14:paraId="45E4BF6C" w14:textId="77777777" w:rsidR="00A339F5" w:rsidRDefault="00A339F5" w:rsidP="0093675E">
      <w:pPr>
        <w:pStyle w:val="KDParagraf"/>
        <w:spacing w:before="0"/>
        <w:jc w:val="center"/>
        <w:rPr>
          <w:rFonts w:cs="Arial"/>
          <w:b/>
          <w:sz w:val="24"/>
          <w:szCs w:val="24"/>
        </w:rPr>
      </w:pPr>
    </w:p>
    <w:p w14:paraId="73907B5B" w14:textId="77777777" w:rsidR="00EE793E" w:rsidRPr="00EE793E" w:rsidRDefault="00EE793E" w:rsidP="0093675E">
      <w:pPr>
        <w:pStyle w:val="KDParagraf"/>
        <w:spacing w:before="0"/>
        <w:jc w:val="center"/>
        <w:rPr>
          <w:rFonts w:cs="Arial"/>
          <w:sz w:val="24"/>
          <w:szCs w:val="24"/>
        </w:rPr>
      </w:pPr>
      <w:r w:rsidRPr="00C64A78">
        <w:rPr>
          <w:rFonts w:cs="Arial"/>
          <w:b/>
          <w:sz w:val="24"/>
          <w:szCs w:val="24"/>
        </w:rPr>
        <w:t xml:space="preserve">Члан </w:t>
      </w:r>
      <w:r w:rsidR="004E1A44">
        <w:rPr>
          <w:rFonts w:cs="Arial"/>
          <w:b/>
          <w:sz w:val="24"/>
          <w:szCs w:val="24"/>
          <w:lang w:val="sr-Cyrl-RS"/>
        </w:rPr>
        <w:t>20</w:t>
      </w:r>
      <w:r w:rsidRPr="00EE793E">
        <w:rPr>
          <w:rFonts w:cs="Arial"/>
          <w:sz w:val="24"/>
          <w:szCs w:val="24"/>
        </w:rPr>
        <w:t>.</w:t>
      </w:r>
    </w:p>
    <w:p w14:paraId="08D94C32" w14:textId="77777777" w:rsidR="00EE793E" w:rsidRPr="00EE793E" w:rsidRDefault="00EE793E" w:rsidP="00EE793E">
      <w:pPr>
        <w:pStyle w:val="KDParagraf"/>
        <w:spacing w:before="0"/>
        <w:rPr>
          <w:rFonts w:cs="Arial"/>
          <w:sz w:val="24"/>
          <w:szCs w:val="24"/>
        </w:rPr>
      </w:pPr>
    </w:p>
    <w:p w14:paraId="134CD0A4" w14:textId="77777777" w:rsidR="00EE793E" w:rsidRDefault="00EE793E" w:rsidP="00EE793E">
      <w:pPr>
        <w:pStyle w:val="KDParagraf"/>
        <w:spacing w:before="0"/>
        <w:rPr>
          <w:rFonts w:cs="Arial"/>
          <w:sz w:val="24"/>
          <w:szCs w:val="24"/>
        </w:rPr>
      </w:pPr>
      <w:r w:rsidRPr="00EE793E">
        <w:rPr>
          <w:rFonts w:cs="Arial"/>
          <w:sz w:val="24"/>
          <w:szCs w:val="24"/>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Уговорене сране.</w:t>
      </w:r>
    </w:p>
    <w:p w14:paraId="04ECD915" w14:textId="77777777" w:rsidR="004A1E5D" w:rsidRDefault="004A1E5D" w:rsidP="004A1E5D">
      <w:pPr>
        <w:spacing w:before="0"/>
        <w:jc w:val="left"/>
        <w:rPr>
          <w:rFonts w:cs="Arial"/>
          <w:b/>
          <w:sz w:val="24"/>
          <w:szCs w:val="24"/>
          <w:highlight w:val="green"/>
        </w:rPr>
      </w:pPr>
    </w:p>
    <w:p w14:paraId="0D50A245" w14:textId="77777777" w:rsidR="004A1E5D" w:rsidRPr="00DB6ADC" w:rsidRDefault="004A1E5D" w:rsidP="0093675E">
      <w:pPr>
        <w:spacing w:before="0"/>
        <w:jc w:val="center"/>
        <w:rPr>
          <w:rFonts w:cs="Arial"/>
          <w:b/>
          <w:sz w:val="24"/>
          <w:szCs w:val="24"/>
        </w:rPr>
      </w:pPr>
      <w:r w:rsidRPr="004A1E5D">
        <w:rPr>
          <w:rFonts w:cs="Arial"/>
          <w:b/>
          <w:sz w:val="24"/>
          <w:szCs w:val="24"/>
        </w:rPr>
        <w:t xml:space="preserve">Члан </w:t>
      </w:r>
      <w:r w:rsidRPr="004A1E5D">
        <w:rPr>
          <w:rFonts w:cs="Arial"/>
          <w:b/>
          <w:sz w:val="24"/>
          <w:szCs w:val="24"/>
          <w:lang w:val="sr-Cyrl-RS"/>
        </w:rPr>
        <w:t>21</w:t>
      </w:r>
      <w:r w:rsidRPr="004A1E5D">
        <w:rPr>
          <w:rFonts w:cs="Arial"/>
          <w:b/>
          <w:sz w:val="24"/>
          <w:szCs w:val="24"/>
        </w:rPr>
        <w:t>.</w:t>
      </w:r>
    </w:p>
    <w:p w14:paraId="696DE7E9" w14:textId="77777777" w:rsidR="004A1E5D" w:rsidRPr="004A1E5D" w:rsidRDefault="004A1E5D" w:rsidP="004A1E5D">
      <w:pPr>
        <w:tabs>
          <w:tab w:val="left" w:pos="9090"/>
        </w:tabs>
        <w:rPr>
          <w:rFonts w:cs="Arial"/>
          <w:sz w:val="24"/>
          <w:szCs w:val="24"/>
          <w:lang w:val="sr-Cyrl-CS"/>
        </w:rPr>
      </w:pPr>
      <w:r w:rsidRPr="004A1E5D">
        <w:rPr>
          <w:rFonts w:cs="Arial"/>
          <w:sz w:val="24"/>
          <w:szCs w:val="24"/>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14:paraId="3866D459" w14:textId="77777777" w:rsidR="004A1E5D" w:rsidRPr="004A1E5D" w:rsidRDefault="004A1E5D" w:rsidP="004A1E5D">
      <w:pPr>
        <w:tabs>
          <w:tab w:val="left" w:pos="9090"/>
        </w:tabs>
        <w:rPr>
          <w:rFonts w:cs="Arial"/>
          <w:sz w:val="24"/>
          <w:szCs w:val="24"/>
          <w:lang w:val="ru-RU"/>
        </w:rPr>
      </w:pPr>
      <w:r w:rsidRPr="004A1E5D">
        <w:rPr>
          <w:rFonts w:cs="Arial"/>
          <w:sz w:val="24"/>
          <w:szCs w:val="24"/>
          <w:lang w:val="ru-RU"/>
        </w:rPr>
        <w:t xml:space="preserve">Након закључења </w:t>
      </w:r>
      <w:r w:rsidRPr="004A1E5D">
        <w:rPr>
          <w:rFonts w:cs="Arial"/>
          <w:sz w:val="24"/>
          <w:szCs w:val="24"/>
        </w:rPr>
        <w:t xml:space="preserve">и ступања на правну снагу </w:t>
      </w:r>
      <w:r w:rsidRPr="004A1E5D">
        <w:rPr>
          <w:rFonts w:cs="Arial"/>
          <w:sz w:val="24"/>
          <w:szCs w:val="24"/>
          <w:lang w:val="ru-RU"/>
        </w:rPr>
        <w:t xml:space="preserve">овог Уговора, Купац може да дозволи, а </w:t>
      </w:r>
      <w:r w:rsidRPr="004A1E5D">
        <w:rPr>
          <w:rFonts w:cs="Arial"/>
          <w:sz w:val="24"/>
          <w:szCs w:val="24"/>
        </w:rPr>
        <w:t>Продавац</w:t>
      </w:r>
      <w:r w:rsidRPr="004A1E5D">
        <w:rPr>
          <w:rFonts w:cs="Arial"/>
          <w:sz w:val="24"/>
          <w:szCs w:val="24"/>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14:paraId="5BED3A17" w14:textId="77777777" w:rsidR="00AF7885" w:rsidRDefault="00AF7885" w:rsidP="00EE793E">
      <w:pPr>
        <w:pStyle w:val="KDParagraf"/>
        <w:spacing w:before="0"/>
        <w:rPr>
          <w:rFonts w:cs="Arial"/>
          <w:sz w:val="24"/>
          <w:szCs w:val="24"/>
        </w:rPr>
      </w:pPr>
    </w:p>
    <w:p w14:paraId="36DA6371" w14:textId="77777777" w:rsidR="00AF7885" w:rsidRPr="00EE793E" w:rsidRDefault="00AF7885" w:rsidP="0093675E">
      <w:pPr>
        <w:pStyle w:val="KDParagraf"/>
        <w:spacing w:before="0"/>
        <w:jc w:val="center"/>
        <w:rPr>
          <w:rFonts w:cs="Arial"/>
          <w:sz w:val="24"/>
          <w:szCs w:val="24"/>
        </w:rPr>
      </w:pPr>
      <w:r w:rsidRPr="00C64A78">
        <w:rPr>
          <w:rFonts w:cs="Arial"/>
          <w:b/>
          <w:sz w:val="24"/>
          <w:szCs w:val="24"/>
        </w:rPr>
        <w:t xml:space="preserve">Члан </w:t>
      </w:r>
      <w:r w:rsidR="00D27EBE">
        <w:rPr>
          <w:rFonts w:cs="Arial"/>
          <w:b/>
          <w:sz w:val="24"/>
          <w:szCs w:val="24"/>
          <w:lang w:val="sr-Cyrl-RS"/>
        </w:rPr>
        <w:t>2</w:t>
      </w:r>
      <w:r w:rsidR="004A1E5D">
        <w:rPr>
          <w:rFonts w:cs="Arial"/>
          <w:b/>
          <w:sz w:val="24"/>
          <w:szCs w:val="24"/>
          <w:lang w:val="sr-Cyrl-RS"/>
        </w:rPr>
        <w:t>2</w:t>
      </w:r>
      <w:r w:rsidRPr="00EE793E">
        <w:rPr>
          <w:rFonts w:cs="Arial"/>
          <w:sz w:val="24"/>
          <w:szCs w:val="24"/>
        </w:rPr>
        <w:t>.</w:t>
      </w:r>
    </w:p>
    <w:p w14:paraId="7325ACC8" w14:textId="77777777" w:rsidR="00AF7885" w:rsidRPr="00EE793E" w:rsidRDefault="00AF7885" w:rsidP="00EE793E">
      <w:pPr>
        <w:pStyle w:val="KDParagraf"/>
        <w:spacing w:before="0"/>
        <w:rPr>
          <w:rFonts w:cs="Arial"/>
          <w:sz w:val="24"/>
          <w:szCs w:val="24"/>
        </w:rPr>
      </w:pPr>
    </w:p>
    <w:p w14:paraId="0762607B" w14:textId="77777777" w:rsidR="00EE793E" w:rsidRDefault="00AF7885" w:rsidP="00EE793E">
      <w:pPr>
        <w:pStyle w:val="KDParagraf"/>
        <w:spacing w:before="0"/>
        <w:rPr>
          <w:rFonts w:cs="Arial"/>
          <w:sz w:val="24"/>
          <w:szCs w:val="24"/>
        </w:rPr>
      </w:pPr>
      <w:r w:rsidRPr="00AF7885">
        <w:rPr>
          <w:rFonts w:cs="Arial"/>
          <w:sz w:val="24"/>
          <w:szCs w:val="24"/>
          <w:lang w:val="sr-Cyrl-RS"/>
        </w:rPr>
        <w:t>Продавац</w:t>
      </w:r>
      <w:r w:rsidRPr="00AF7885">
        <w:rPr>
          <w:rFonts w:cs="Arial"/>
          <w:sz w:val="24"/>
          <w:szCs w:val="24"/>
        </w:rPr>
        <w:t xml:space="preserve"> </w:t>
      </w:r>
      <w:r w:rsidRPr="00AF7885">
        <w:rPr>
          <w:rFonts w:cs="Arial"/>
          <w:sz w:val="24"/>
          <w:szCs w:val="24"/>
          <w:lang w:val="sr-Cyrl-RS"/>
        </w:rPr>
        <w:t xml:space="preserve">је </w:t>
      </w:r>
      <w:r w:rsidRPr="00AF7885">
        <w:rPr>
          <w:rFonts w:cs="Arial"/>
          <w:sz w:val="24"/>
          <w:szCs w:val="24"/>
        </w:rPr>
        <w:t>дужан да чува поверљивост свих података и информација садржаних у документацији, извештајима, техничким подацима и обавештењима</w:t>
      </w:r>
      <w:r w:rsidRPr="00AF7885">
        <w:rPr>
          <w:rFonts w:cs="Arial"/>
          <w:sz w:val="24"/>
          <w:szCs w:val="24"/>
          <w:lang w:val="sr-Cyrl-RS"/>
        </w:rPr>
        <w:t>,</w:t>
      </w:r>
      <w:r w:rsidRPr="00AF7885">
        <w:rPr>
          <w:rFonts w:cs="Arial"/>
          <w:sz w:val="24"/>
          <w:szCs w:val="24"/>
        </w:rPr>
        <w:t xml:space="preserve"> и да их користи искључиво у вези са реализацијом овог Уговора</w:t>
      </w:r>
    </w:p>
    <w:p w14:paraId="641C10D8" w14:textId="77777777" w:rsidR="00177B23" w:rsidRDefault="00177B23" w:rsidP="00EE793E">
      <w:pPr>
        <w:pStyle w:val="KDParagraf"/>
        <w:spacing w:before="0"/>
        <w:rPr>
          <w:rFonts w:cs="Arial"/>
          <w:b/>
          <w:sz w:val="24"/>
          <w:szCs w:val="24"/>
        </w:rPr>
      </w:pPr>
    </w:p>
    <w:p w14:paraId="23BF1738" w14:textId="77777777" w:rsidR="00EE793E" w:rsidRPr="00EE793E" w:rsidRDefault="00EE793E" w:rsidP="0093675E">
      <w:pPr>
        <w:pStyle w:val="KDParagraf"/>
        <w:spacing w:before="0"/>
        <w:jc w:val="center"/>
        <w:rPr>
          <w:rFonts w:cs="Arial"/>
          <w:sz w:val="24"/>
          <w:szCs w:val="24"/>
        </w:rPr>
      </w:pPr>
      <w:r w:rsidRPr="00C64A78">
        <w:rPr>
          <w:rFonts w:cs="Arial"/>
          <w:b/>
          <w:sz w:val="24"/>
          <w:szCs w:val="24"/>
        </w:rPr>
        <w:t xml:space="preserve">Члан </w:t>
      </w:r>
      <w:r w:rsidR="00AF7885">
        <w:rPr>
          <w:rFonts w:cs="Arial"/>
          <w:b/>
          <w:sz w:val="24"/>
          <w:szCs w:val="24"/>
          <w:lang w:val="sr-Cyrl-RS"/>
        </w:rPr>
        <w:t>2</w:t>
      </w:r>
      <w:r w:rsidR="004A1E5D">
        <w:rPr>
          <w:rFonts w:cs="Arial"/>
          <w:b/>
          <w:sz w:val="24"/>
          <w:szCs w:val="24"/>
          <w:lang w:val="sr-Cyrl-RS"/>
        </w:rPr>
        <w:t>3</w:t>
      </w:r>
      <w:r w:rsidRPr="00EE793E">
        <w:rPr>
          <w:rFonts w:cs="Arial"/>
          <w:sz w:val="24"/>
          <w:szCs w:val="24"/>
        </w:rPr>
        <w:t>.</w:t>
      </w:r>
    </w:p>
    <w:p w14:paraId="74EA96A2" w14:textId="77777777" w:rsidR="00EE793E" w:rsidRPr="00EE793E" w:rsidRDefault="00EE793E" w:rsidP="00EE793E">
      <w:pPr>
        <w:pStyle w:val="KDParagraf"/>
        <w:spacing w:before="0"/>
        <w:rPr>
          <w:rFonts w:cs="Arial"/>
          <w:sz w:val="24"/>
          <w:szCs w:val="24"/>
        </w:rPr>
      </w:pPr>
    </w:p>
    <w:p w14:paraId="66A1B624" w14:textId="77777777" w:rsidR="00EE793E" w:rsidRPr="00EE793E" w:rsidRDefault="00EE793E" w:rsidP="00EE793E">
      <w:pPr>
        <w:pStyle w:val="KDParagraf"/>
        <w:spacing w:before="0"/>
        <w:rPr>
          <w:rFonts w:cs="Arial"/>
          <w:sz w:val="24"/>
          <w:szCs w:val="24"/>
        </w:rPr>
      </w:pPr>
      <w:r w:rsidRPr="00EE793E">
        <w:rPr>
          <w:rFonts w:cs="Arial"/>
          <w:sz w:val="24"/>
          <w:szCs w:val="24"/>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64D5757E" w14:textId="77777777" w:rsidR="00DB6ADC" w:rsidRDefault="00DB6ADC" w:rsidP="00EE793E">
      <w:pPr>
        <w:pStyle w:val="KDParagraf"/>
        <w:spacing w:before="0"/>
        <w:rPr>
          <w:rFonts w:cs="Arial"/>
          <w:b/>
          <w:sz w:val="24"/>
          <w:szCs w:val="24"/>
        </w:rPr>
      </w:pPr>
    </w:p>
    <w:p w14:paraId="2E0AF7B6" w14:textId="77777777" w:rsidR="003A4AC7" w:rsidRDefault="003A4AC7" w:rsidP="00EE793E">
      <w:pPr>
        <w:pStyle w:val="KDParagraf"/>
        <w:spacing w:before="0"/>
        <w:rPr>
          <w:rFonts w:cs="Arial"/>
          <w:b/>
          <w:sz w:val="24"/>
          <w:szCs w:val="24"/>
        </w:rPr>
      </w:pPr>
    </w:p>
    <w:p w14:paraId="75CDE00C" w14:textId="77777777" w:rsidR="003A4AC7" w:rsidRDefault="003A4AC7" w:rsidP="00EE793E">
      <w:pPr>
        <w:pStyle w:val="KDParagraf"/>
        <w:spacing w:before="0"/>
        <w:rPr>
          <w:rFonts w:cs="Arial"/>
          <w:b/>
          <w:sz w:val="24"/>
          <w:szCs w:val="24"/>
        </w:rPr>
      </w:pPr>
    </w:p>
    <w:p w14:paraId="6C094A9F" w14:textId="77777777" w:rsidR="00EE793E" w:rsidRPr="00EE793E" w:rsidRDefault="00EE793E" w:rsidP="0093675E">
      <w:pPr>
        <w:pStyle w:val="KDParagraf"/>
        <w:spacing w:before="0"/>
        <w:jc w:val="center"/>
        <w:rPr>
          <w:rFonts w:cs="Arial"/>
          <w:sz w:val="24"/>
          <w:szCs w:val="24"/>
        </w:rPr>
      </w:pPr>
      <w:r w:rsidRPr="00C64A78">
        <w:rPr>
          <w:rFonts w:cs="Arial"/>
          <w:b/>
          <w:sz w:val="24"/>
          <w:szCs w:val="24"/>
        </w:rPr>
        <w:t xml:space="preserve">Члан </w:t>
      </w:r>
      <w:r w:rsidR="00943991">
        <w:rPr>
          <w:rFonts w:cs="Arial"/>
          <w:b/>
          <w:sz w:val="24"/>
          <w:szCs w:val="24"/>
          <w:lang w:val="sr-Cyrl-RS"/>
        </w:rPr>
        <w:t>2</w:t>
      </w:r>
      <w:r w:rsidR="004A1E5D">
        <w:rPr>
          <w:rFonts w:cs="Arial"/>
          <w:b/>
          <w:sz w:val="24"/>
          <w:szCs w:val="24"/>
          <w:lang w:val="sr-Cyrl-RS"/>
        </w:rPr>
        <w:t>4.</w:t>
      </w:r>
    </w:p>
    <w:p w14:paraId="3B80AC86" w14:textId="77777777" w:rsidR="00EE793E" w:rsidRPr="00EE793E" w:rsidRDefault="00EE793E" w:rsidP="00EE793E">
      <w:pPr>
        <w:pStyle w:val="KDParagraf"/>
        <w:spacing w:before="0"/>
        <w:rPr>
          <w:rFonts w:cs="Arial"/>
          <w:sz w:val="24"/>
          <w:szCs w:val="24"/>
        </w:rPr>
      </w:pPr>
    </w:p>
    <w:p w14:paraId="526766C6" w14:textId="77777777" w:rsidR="00EE793E" w:rsidRPr="00EE793E" w:rsidRDefault="00EE793E" w:rsidP="00EE793E">
      <w:pPr>
        <w:pStyle w:val="KDParagraf"/>
        <w:spacing w:before="0"/>
        <w:rPr>
          <w:rFonts w:cs="Arial"/>
          <w:sz w:val="24"/>
          <w:szCs w:val="24"/>
        </w:rPr>
      </w:pPr>
      <w:r w:rsidRPr="00EE793E">
        <w:rPr>
          <w:rFonts w:cs="Arial"/>
          <w:sz w:val="24"/>
          <w:szCs w:val="24"/>
        </w:rPr>
        <w:lastRenderedPageBreak/>
        <w:t xml:space="preserve">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w:t>
      </w:r>
      <w:r w:rsidR="00FC2F19" w:rsidRPr="008A2DDF">
        <w:rPr>
          <w:rFonts w:cs="Arial"/>
          <w:sz w:val="24"/>
          <w:szCs w:val="24"/>
        </w:rPr>
        <w:t>у Београду (</w:t>
      </w:r>
      <w:r w:rsidR="008A2DDF" w:rsidRPr="008A2DDF">
        <w:rPr>
          <w:rFonts w:cs="Arial"/>
          <w:sz w:val="24"/>
          <w:szCs w:val="24"/>
        </w:rPr>
        <w:t>Сталне</w:t>
      </w:r>
      <w:r w:rsidR="00FC2F19" w:rsidRPr="008A2DDF">
        <w:rPr>
          <w:rFonts w:cs="Arial"/>
          <w:sz w:val="24"/>
          <w:szCs w:val="24"/>
        </w:rPr>
        <w:t xml:space="preserve"> арбитраже при Привредној комори Србије, уз примену њеног Правилника) </w:t>
      </w:r>
      <w:r w:rsidR="00FC2F19" w:rsidRPr="008A2DDF">
        <w:rPr>
          <w:rFonts w:cs="Arial"/>
          <w:color w:val="8DB3E2" w:themeColor="text2" w:themeTint="66"/>
          <w:sz w:val="24"/>
          <w:szCs w:val="24"/>
        </w:rPr>
        <w:t>[напомена: коначан текст у Уговору зависи од тога да ли је изабран домаћи или страни Пружалац услуге].</w:t>
      </w:r>
    </w:p>
    <w:p w14:paraId="63DE8874" w14:textId="77777777" w:rsidR="00FC2F19" w:rsidRDefault="00FC2F19" w:rsidP="00EE793E">
      <w:pPr>
        <w:pStyle w:val="KDParagraf"/>
        <w:spacing w:before="0"/>
        <w:rPr>
          <w:rFonts w:cs="Arial"/>
          <w:sz w:val="24"/>
          <w:szCs w:val="24"/>
        </w:rPr>
      </w:pPr>
    </w:p>
    <w:p w14:paraId="6B25B1C4" w14:textId="77777777" w:rsidR="00EE793E" w:rsidRPr="00EE793E" w:rsidRDefault="00EE793E" w:rsidP="00EE793E">
      <w:pPr>
        <w:pStyle w:val="KDParagraf"/>
        <w:spacing w:before="0"/>
        <w:rPr>
          <w:rFonts w:cs="Arial"/>
          <w:sz w:val="24"/>
          <w:szCs w:val="24"/>
        </w:rPr>
      </w:pPr>
      <w:r w:rsidRPr="00EE793E">
        <w:rPr>
          <w:rFonts w:cs="Arial"/>
          <w:sz w:val="24"/>
          <w:szCs w:val="24"/>
        </w:rPr>
        <w:t>У случају спора примењује се материјално и процесно право Републике Србије, а поступак се води на српском језику.</w:t>
      </w:r>
    </w:p>
    <w:p w14:paraId="20218E10" w14:textId="77777777" w:rsidR="0008440D" w:rsidRPr="00EE793E" w:rsidRDefault="0008440D" w:rsidP="00EE793E">
      <w:pPr>
        <w:pStyle w:val="KDParagraf"/>
        <w:spacing w:before="0"/>
        <w:rPr>
          <w:rFonts w:cs="Arial"/>
          <w:sz w:val="24"/>
          <w:szCs w:val="24"/>
        </w:rPr>
      </w:pPr>
    </w:p>
    <w:p w14:paraId="4253B7FB" w14:textId="77777777" w:rsidR="00EE793E" w:rsidRPr="00EE793E" w:rsidRDefault="00EE793E" w:rsidP="0093675E">
      <w:pPr>
        <w:pStyle w:val="KDParagraf"/>
        <w:spacing w:before="0"/>
        <w:jc w:val="center"/>
        <w:rPr>
          <w:rFonts w:cs="Arial"/>
          <w:sz w:val="24"/>
          <w:szCs w:val="24"/>
        </w:rPr>
      </w:pPr>
      <w:r w:rsidRPr="00C64A78">
        <w:rPr>
          <w:rFonts w:cs="Arial"/>
          <w:b/>
          <w:sz w:val="24"/>
          <w:szCs w:val="24"/>
        </w:rPr>
        <w:t xml:space="preserve">Члан </w:t>
      </w:r>
      <w:r w:rsidR="00943991">
        <w:rPr>
          <w:rFonts w:cs="Arial"/>
          <w:b/>
          <w:sz w:val="24"/>
          <w:szCs w:val="24"/>
          <w:lang w:val="sr-Cyrl-RS"/>
        </w:rPr>
        <w:t>2</w:t>
      </w:r>
      <w:r w:rsidR="004A1E5D">
        <w:rPr>
          <w:rFonts w:cs="Arial"/>
          <w:b/>
          <w:sz w:val="24"/>
          <w:szCs w:val="24"/>
          <w:lang w:val="sr-Cyrl-RS"/>
        </w:rPr>
        <w:t>5</w:t>
      </w:r>
      <w:r w:rsidRPr="00EE793E">
        <w:rPr>
          <w:rFonts w:cs="Arial"/>
          <w:sz w:val="24"/>
          <w:szCs w:val="24"/>
        </w:rPr>
        <w:t>.</w:t>
      </w:r>
    </w:p>
    <w:p w14:paraId="20C5EC8E" w14:textId="77777777" w:rsidR="00EE793E" w:rsidRPr="00EE793E" w:rsidRDefault="00EE793E" w:rsidP="00EE793E">
      <w:pPr>
        <w:pStyle w:val="KDParagraf"/>
        <w:spacing w:before="0"/>
        <w:rPr>
          <w:rFonts w:cs="Arial"/>
          <w:sz w:val="24"/>
          <w:szCs w:val="24"/>
        </w:rPr>
      </w:pPr>
    </w:p>
    <w:p w14:paraId="6410CB4A" w14:textId="77777777" w:rsidR="00EE793E" w:rsidRPr="00EE793E" w:rsidRDefault="00EE793E" w:rsidP="00EE793E">
      <w:pPr>
        <w:pStyle w:val="KDParagraf"/>
        <w:spacing w:before="0"/>
        <w:rPr>
          <w:rFonts w:cs="Arial"/>
          <w:sz w:val="24"/>
          <w:szCs w:val="24"/>
        </w:rPr>
      </w:pPr>
      <w:r w:rsidRPr="00EE793E">
        <w:rPr>
          <w:rFonts w:cs="Arial"/>
          <w:sz w:val="24"/>
          <w:szCs w:val="24"/>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14:paraId="7353CF90" w14:textId="77777777" w:rsidR="00711782" w:rsidRPr="00EE793E" w:rsidRDefault="00711782" w:rsidP="00EE793E">
      <w:pPr>
        <w:pStyle w:val="KDParagraf"/>
        <w:spacing w:before="0"/>
        <w:rPr>
          <w:rFonts w:cs="Arial"/>
          <w:sz w:val="24"/>
          <w:szCs w:val="24"/>
        </w:rPr>
      </w:pPr>
    </w:p>
    <w:p w14:paraId="714EC6EA" w14:textId="77777777" w:rsidR="00EE793E" w:rsidRPr="00EE793E" w:rsidRDefault="00EE793E" w:rsidP="0093675E">
      <w:pPr>
        <w:pStyle w:val="KDParagraf"/>
        <w:spacing w:before="0"/>
        <w:jc w:val="center"/>
        <w:rPr>
          <w:rFonts w:cs="Arial"/>
          <w:sz w:val="24"/>
          <w:szCs w:val="24"/>
        </w:rPr>
      </w:pPr>
      <w:r w:rsidRPr="00C64A78">
        <w:rPr>
          <w:rFonts w:cs="Arial"/>
          <w:b/>
          <w:sz w:val="24"/>
          <w:szCs w:val="24"/>
        </w:rPr>
        <w:t xml:space="preserve">Члан </w:t>
      </w:r>
      <w:r w:rsidR="00943991">
        <w:rPr>
          <w:rFonts w:cs="Arial"/>
          <w:b/>
          <w:sz w:val="24"/>
          <w:szCs w:val="24"/>
          <w:lang w:val="sr-Cyrl-RS"/>
        </w:rPr>
        <w:t>2</w:t>
      </w:r>
      <w:r w:rsidR="004A1E5D">
        <w:rPr>
          <w:rFonts w:cs="Arial"/>
          <w:b/>
          <w:sz w:val="24"/>
          <w:szCs w:val="24"/>
          <w:lang w:val="sr-Cyrl-RS"/>
        </w:rPr>
        <w:t>6</w:t>
      </w:r>
      <w:r w:rsidRPr="00EE793E">
        <w:rPr>
          <w:rFonts w:cs="Arial"/>
          <w:sz w:val="24"/>
          <w:szCs w:val="24"/>
        </w:rPr>
        <w:t>.</w:t>
      </w:r>
    </w:p>
    <w:p w14:paraId="7631E5BB" w14:textId="77777777" w:rsidR="00EE793E" w:rsidRPr="00EE793E" w:rsidRDefault="00EE793E" w:rsidP="00EE793E">
      <w:pPr>
        <w:pStyle w:val="KDParagraf"/>
        <w:spacing w:before="0"/>
        <w:rPr>
          <w:rFonts w:cs="Arial"/>
          <w:sz w:val="24"/>
          <w:szCs w:val="24"/>
        </w:rPr>
      </w:pPr>
    </w:p>
    <w:p w14:paraId="73473855" w14:textId="77777777" w:rsidR="00EE793E" w:rsidRPr="00EE793E" w:rsidRDefault="00EE793E" w:rsidP="00EE793E">
      <w:pPr>
        <w:pStyle w:val="KDParagraf"/>
        <w:spacing w:before="0"/>
        <w:rPr>
          <w:rFonts w:cs="Arial"/>
          <w:sz w:val="24"/>
          <w:szCs w:val="24"/>
        </w:rPr>
      </w:pPr>
      <w:r w:rsidRPr="00EE793E">
        <w:rPr>
          <w:rFonts w:cs="Arial"/>
          <w:sz w:val="24"/>
          <w:szCs w:val="24"/>
        </w:rPr>
        <w:t>Саставни део овог Уговора чине:</w:t>
      </w:r>
    </w:p>
    <w:p w14:paraId="0E490965" w14:textId="77777777" w:rsidR="00EE793E" w:rsidRPr="00EE793E" w:rsidRDefault="00EE793E" w:rsidP="00EE793E">
      <w:pPr>
        <w:pStyle w:val="KDParagraf"/>
        <w:spacing w:before="0"/>
        <w:rPr>
          <w:rFonts w:cs="Arial"/>
          <w:sz w:val="24"/>
          <w:szCs w:val="24"/>
        </w:rPr>
      </w:pPr>
    </w:p>
    <w:p w14:paraId="22FA2C8D" w14:textId="77777777" w:rsidR="00EE793E" w:rsidRPr="003B2125" w:rsidRDefault="00D06CFD" w:rsidP="003B2125">
      <w:pPr>
        <w:pStyle w:val="KDParagraf"/>
        <w:spacing w:before="0"/>
        <w:jc w:val="left"/>
        <w:rPr>
          <w:rFonts w:cs="Arial"/>
          <w:sz w:val="24"/>
          <w:szCs w:val="24"/>
        </w:rPr>
      </w:pPr>
      <w:r>
        <w:rPr>
          <w:rFonts w:cs="Arial"/>
          <w:sz w:val="24"/>
          <w:szCs w:val="24"/>
        </w:rPr>
        <w:t>Прилог број 1</w:t>
      </w:r>
      <w:r>
        <w:rPr>
          <w:rFonts w:cs="Arial"/>
          <w:sz w:val="24"/>
          <w:szCs w:val="24"/>
        </w:rPr>
        <w:tab/>
      </w:r>
      <w:r w:rsidR="00EE793E" w:rsidRPr="003B2125">
        <w:rPr>
          <w:rFonts w:cs="Arial"/>
          <w:sz w:val="24"/>
          <w:szCs w:val="24"/>
        </w:rPr>
        <w:t>Конкурсна документација</w:t>
      </w:r>
      <w:r w:rsidR="008A2DDF">
        <w:rPr>
          <w:rFonts w:cs="Arial"/>
          <w:sz w:val="24"/>
          <w:szCs w:val="24"/>
          <w:lang w:val="sr-Cyrl-RS"/>
        </w:rPr>
        <w:t>( шифра на Порталу________)</w:t>
      </w:r>
      <w:r w:rsidR="00EE793E" w:rsidRPr="003B2125">
        <w:rPr>
          <w:rFonts w:cs="Arial"/>
          <w:sz w:val="24"/>
          <w:szCs w:val="24"/>
        </w:rPr>
        <w:t>;</w:t>
      </w:r>
    </w:p>
    <w:p w14:paraId="728BF449" w14:textId="77777777" w:rsidR="00EE793E" w:rsidRPr="003B2125" w:rsidRDefault="00EE793E" w:rsidP="003B2125">
      <w:pPr>
        <w:pStyle w:val="KDParagraf"/>
        <w:spacing w:before="0"/>
        <w:jc w:val="left"/>
        <w:rPr>
          <w:rFonts w:cs="Arial"/>
          <w:sz w:val="24"/>
          <w:szCs w:val="24"/>
        </w:rPr>
      </w:pPr>
      <w:r w:rsidRPr="003B2125">
        <w:rPr>
          <w:rFonts w:cs="Arial"/>
          <w:sz w:val="24"/>
          <w:szCs w:val="24"/>
        </w:rPr>
        <w:t>Прилог број 2</w:t>
      </w:r>
      <w:r w:rsidRPr="003B2125">
        <w:rPr>
          <w:rFonts w:cs="Arial"/>
          <w:sz w:val="24"/>
          <w:szCs w:val="24"/>
        </w:rPr>
        <w:tab/>
        <w:t>Понуда</w:t>
      </w:r>
      <w:r w:rsidR="008A2DDF">
        <w:rPr>
          <w:rFonts w:cs="Arial"/>
          <w:sz w:val="24"/>
          <w:szCs w:val="24"/>
          <w:lang w:val="sr-Cyrl-RS"/>
        </w:rPr>
        <w:t xml:space="preserve"> бр____ од _____</w:t>
      </w:r>
      <w:r w:rsidRPr="003B2125">
        <w:rPr>
          <w:rFonts w:cs="Arial"/>
          <w:sz w:val="24"/>
          <w:szCs w:val="24"/>
        </w:rPr>
        <w:t>;</w:t>
      </w:r>
      <w:r w:rsidRPr="003B2125">
        <w:rPr>
          <w:rFonts w:cs="Arial"/>
          <w:sz w:val="24"/>
          <w:szCs w:val="24"/>
        </w:rPr>
        <w:tab/>
      </w:r>
    </w:p>
    <w:p w14:paraId="7E279744" w14:textId="77777777" w:rsidR="00EE793E" w:rsidRDefault="00EE793E" w:rsidP="003B2125">
      <w:pPr>
        <w:pStyle w:val="KDParagraf"/>
        <w:spacing w:before="0"/>
        <w:jc w:val="left"/>
        <w:rPr>
          <w:rFonts w:cs="Arial"/>
          <w:sz w:val="24"/>
          <w:szCs w:val="24"/>
        </w:rPr>
      </w:pPr>
      <w:r w:rsidRPr="003B2125">
        <w:rPr>
          <w:rFonts w:cs="Arial"/>
          <w:sz w:val="24"/>
          <w:szCs w:val="24"/>
        </w:rPr>
        <w:t>Прилог број 3</w:t>
      </w:r>
      <w:r w:rsidRPr="003B2125">
        <w:rPr>
          <w:rFonts w:cs="Arial"/>
          <w:sz w:val="24"/>
          <w:szCs w:val="24"/>
        </w:rPr>
        <w:tab/>
      </w:r>
      <w:r w:rsidR="007D6830" w:rsidRPr="003B2125">
        <w:rPr>
          <w:rFonts w:cs="Arial"/>
          <w:sz w:val="24"/>
          <w:szCs w:val="24"/>
          <w:lang w:val="sr-Cyrl-RS"/>
        </w:rPr>
        <w:t>Техничк</w:t>
      </w:r>
      <w:r w:rsidR="008C29DC">
        <w:rPr>
          <w:rFonts w:cs="Arial"/>
          <w:sz w:val="24"/>
          <w:szCs w:val="24"/>
          <w:lang w:val="sr-Cyrl-RS"/>
        </w:rPr>
        <w:t>а</w:t>
      </w:r>
      <w:r w:rsidR="007D6830" w:rsidRPr="003B2125">
        <w:rPr>
          <w:rFonts w:cs="Arial"/>
          <w:sz w:val="24"/>
          <w:szCs w:val="24"/>
          <w:lang w:val="sr-Cyrl-RS"/>
        </w:rPr>
        <w:t xml:space="preserve"> </w:t>
      </w:r>
      <w:r w:rsidR="008C29DC">
        <w:rPr>
          <w:rFonts w:cs="Arial"/>
          <w:sz w:val="24"/>
          <w:szCs w:val="24"/>
          <w:lang w:val="sr-Cyrl-RS"/>
        </w:rPr>
        <w:t>спецификација</w:t>
      </w:r>
      <w:r w:rsidRPr="003B2125">
        <w:rPr>
          <w:rFonts w:cs="Arial"/>
          <w:sz w:val="24"/>
          <w:szCs w:val="24"/>
        </w:rPr>
        <w:t>;</w:t>
      </w:r>
    </w:p>
    <w:p w14:paraId="4FE30A8E" w14:textId="77777777" w:rsidR="006F27FC" w:rsidRPr="006F27FC" w:rsidRDefault="006F27FC" w:rsidP="003B2125">
      <w:pPr>
        <w:pStyle w:val="KDParagraf"/>
        <w:spacing w:before="0"/>
        <w:jc w:val="left"/>
        <w:rPr>
          <w:rFonts w:cs="Arial"/>
          <w:sz w:val="24"/>
          <w:szCs w:val="24"/>
          <w:lang w:val="sr-Cyrl-RS"/>
        </w:rPr>
      </w:pPr>
      <w:r>
        <w:rPr>
          <w:rFonts w:cs="Arial"/>
          <w:sz w:val="24"/>
          <w:szCs w:val="24"/>
          <w:lang w:val="sr-Cyrl-RS"/>
        </w:rPr>
        <w:t>Прилог број 4</w:t>
      </w:r>
      <w:r>
        <w:rPr>
          <w:rFonts w:cs="Arial"/>
          <w:sz w:val="24"/>
          <w:szCs w:val="24"/>
          <w:lang w:val="sr-Cyrl-RS"/>
        </w:rPr>
        <w:tab/>
      </w:r>
      <w:r w:rsidRPr="00503596">
        <w:rPr>
          <w:rFonts w:cs="Arial"/>
          <w:sz w:val="24"/>
          <w:szCs w:val="24"/>
          <w:lang w:val="sr-Cyrl-RS"/>
        </w:rPr>
        <w:t>Записник о изваршеној испоруци</w:t>
      </w:r>
    </w:p>
    <w:p w14:paraId="5418D75B" w14:textId="77777777" w:rsidR="003B2125" w:rsidRPr="003B2125" w:rsidRDefault="00EE793E" w:rsidP="003B2125">
      <w:pPr>
        <w:pStyle w:val="KDParagraf"/>
        <w:spacing w:before="0"/>
        <w:jc w:val="left"/>
        <w:rPr>
          <w:rFonts w:cs="Arial"/>
          <w:sz w:val="24"/>
          <w:szCs w:val="24"/>
        </w:rPr>
      </w:pPr>
      <w:r w:rsidRPr="003B2125">
        <w:rPr>
          <w:rFonts w:cs="Arial"/>
          <w:sz w:val="24"/>
          <w:szCs w:val="24"/>
        </w:rPr>
        <w:t xml:space="preserve">Прилог број </w:t>
      </w:r>
      <w:r w:rsidR="006F27FC">
        <w:rPr>
          <w:rFonts w:cs="Arial"/>
          <w:sz w:val="24"/>
          <w:szCs w:val="24"/>
          <w:lang w:val="sr-Cyrl-RS"/>
        </w:rPr>
        <w:t>5</w:t>
      </w:r>
      <w:r w:rsidRPr="003B2125">
        <w:rPr>
          <w:rFonts w:cs="Arial"/>
          <w:sz w:val="24"/>
          <w:szCs w:val="24"/>
        </w:rPr>
        <w:tab/>
        <w:t>Структура цене из Понуде;</w:t>
      </w:r>
    </w:p>
    <w:p w14:paraId="580A9BDE" w14:textId="77777777" w:rsidR="003B2125" w:rsidRPr="003B2125" w:rsidRDefault="003B2125" w:rsidP="003B2125">
      <w:pPr>
        <w:pStyle w:val="KDParagraf"/>
        <w:spacing w:before="0"/>
        <w:jc w:val="left"/>
        <w:rPr>
          <w:rFonts w:cs="Arial"/>
          <w:bCs/>
          <w:sz w:val="24"/>
          <w:szCs w:val="24"/>
          <w:lang w:val="sr-Cyrl-CS"/>
        </w:rPr>
      </w:pPr>
      <w:r w:rsidRPr="003B2125">
        <w:rPr>
          <w:rFonts w:cs="Arial"/>
          <w:sz w:val="24"/>
          <w:szCs w:val="24"/>
        </w:rPr>
        <w:t xml:space="preserve">Прилог број </w:t>
      </w:r>
      <w:r w:rsidR="006F27FC">
        <w:rPr>
          <w:rFonts w:cs="Arial"/>
          <w:sz w:val="24"/>
          <w:szCs w:val="24"/>
          <w:lang w:val="sr-Cyrl-RS"/>
        </w:rPr>
        <w:t>6</w:t>
      </w:r>
      <w:r w:rsidRPr="003B2125">
        <w:rPr>
          <w:rFonts w:cs="Arial"/>
          <w:sz w:val="24"/>
          <w:szCs w:val="24"/>
        </w:rPr>
        <w:t xml:space="preserve">          </w:t>
      </w:r>
      <w:r w:rsidRPr="003B2125">
        <w:rPr>
          <w:rFonts w:cs="Arial"/>
          <w:bCs/>
          <w:sz w:val="24"/>
          <w:szCs w:val="24"/>
          <w:lang w:val="sr-Cyrl-CS"/>
        </w:rPr>
        <w:t>Обавештење о испоруци</w:t>
      </w:r>
      <w:r>
        <w:rPr>
          <w:rFonts w:cs="Arial"/>
          <w:bCs/>
          <w:sz w:val="24"/>
          <w:szCs w:val="24"/>
          <w:lang w:val="sr-Cyrl-CS"/>
        </w:rPr>
        <w:t>:</w:t>
      </w:r>
    </w:p>
    <w:p w14:paraId="2A0A7D60" w14:textId="77777777" w:rsidR="00945782" w:rsidRPr="003B2125" w:rsidRDefault="00D06CFD" w:rsidP="003B2125">
      <w:pPr>
        <w:pStyle w:val="KDParagraf"/>
        <w:spacing w:before="0"/>
        <w:jc w:val="left"/>
        <w:rPr>
          <w:rFonts w:cs="Arial"/>
          <w:sz w:val="24"/>
          <w:szCs w:val="24"/>
        </w:rPr>
      </w:pPr>
      <w:r w:rsidRPr="003B2125">
        <w:rPr>
          <w:rFonts w:cs="Arial"/>
          <w:sz w:val="24"/>
          <w:szCs w:val="24"/>
        </w:rPr>
        <w:t xml:space="preserve">Прилог број </w:t>
      </w:r>
      <w:r w:rsidR="006F27FC">
        <w:rPr>
          <w:rFonts w:cs="Arial"/>
          <w:sz w:val="24"/>
          <w:szCs w:val="24"/>
          <w:lang w:val="sr-Cyrl-RS"/>
        </w:rPr>
        <w:t>7</w:t>
      </w:r>
      <w:r w:rsidRPr="003B2125">
        <w:rPr>
          <w:rFonts w:cs="Arial"/>
          <w:sz w:val="24"/>
          <w:szCs w:val="24"/>
        </w:rPr>
        <w:t xml:space="preserve">   </w:t>
      </w:r>
      <w:r w:rsidR="003D7D89" w:rsidRPr="003B2125">
        <w:rPr>
          <w:rFonts w:cs="Arial"/>
          <w:sz w:val="24"/>
          <w:szCs w:val="24"/>
        </w:rPr>
        <w:t xml:space="preserve"> </w:t>
      </w:r>
      <w:r w:rsidR="003B2125">
        <w:rPr>
          <w:rFonts w:cs="Arial"/>
          <w:sz w:val="24"/>
          <w:szCs w:val="24"/>
          <w:lang w:val="sr-Cyrl-RS"/>
        </w:rPr>
        <w:t xml:space="preserve">      </w:t>
      </w:r>
      <w:r w:rsidR="00EE793E" w:rsidRPr="003B2125">
        <w:rPr>
          <w:rFonts w:cs="Arial"/>
          <w:sz w:val="24"/>
          <w:szCs w:val="24"/>
        </w:rPr>
        <w:t xml:space="preserve">Споразум о заједничком </w:t>
      </w:r>
      <w:r w:rsidR="008C29DC">
        <w:rPr>
          <w:rFonts w:cs="Arial"/>
          <w:sz w:val="24"/>
          <w:szCs w:val="24"/>
          <w:lang w:val="sr-Cyrl-RS"/>
        </w:rPr>
        <w:t>наступању</w:t>
      </w:r>
      <w:r w:rsidR="00945782" w:rsidRPr="00945782">
        <w:rPr>
          <w:rFonts w:cs="Arial"/>
          <w:i/>
          <w:szCs w:val="24"/>
        </w:rPr>
        <w:t xml:space="preserve"> </w:t>
      </w:r>
      <w:r w:rsidR="008A2DDF">
        <w:rPr>
          <w:rFonts w:cs="Arial"/>
          <w:i/>
          <w:szCs w:val="24"/>
          <w:lang w:val="sr-Cyrl-RS"/>
        </w:rPr>
        <w:t xml:space="preserve"> </w:t>
      </w:r>
      <w:r w:rsidR="008A2DDF" w:rsidRPr="008A2DDF">
        <w:rPr>
          <w:rFonts w:cs="Arial"/>
          <w:sz w:val="24"/>
          <w:szCs w:val="24"/>
          <w:lang w:val="sr-Cyrl-RS"/>
        </w:rPr>
        <w:t>бр____ од ______</w:t>
      </w:r>
      <w:r w:rsidR="00945782">
        <w:rPr>
          <w:rFonts w:cs="Arial"/>
          <w:i/>
          <w:color w:val="548DD4"/>
          <w:szCs w:val="24"/>
          <w:lang w:val="ru-RU"/>
        </w:rPr>
        <w:t>(</w:t>
      </w:r>
      <w:r w:rsidR="00945782" w:rsidRPr="00A74C4C">
        <w:rPr>
          <w:rFonts w:cs="Arial"/>
          <w:i/>
          <w:color w:val="548DD4"/>
          <w:szCs w:val="24"/>
        </w:rPr>
        <w:t>напомена:биће наведено у тексту Уговора</w:t>
      </w:r>
      <w:r w:rsidR="00945782" w:rsidRPr="00A74C4C">
        <w:rPr>
          <w:rFonts w:cs="Arial"/>
          <w:i/>
          <w:color w:val="548DD4"/>
          <w:szCs w:val="24"/>
          <w:lang w:val="ru-RU"/>
        </w:rPr>
        <w:t xml:space="preserve"> у случају заједничке понуде</w:t>
      </w:r>
      <w:r w:rsidR="00945782">
        <w:rPr>
          <w:rFonts w:cs="Arial"/>
          <w:i/>
          <w:color w:val="548DD4"/>
          <w:szCs w:val="24"/>
          <w:lang w:val="ru-RU"/>
        </w:rPr>
        <w:t>)</w:t>
      </w:r>
      <w:r w:rsidR="00945782">
        <w:rPr>
          <w:rFonts w:cs="Arial"/>
          <w:szCs w:val="24"/>
          <w:lang w:val="ru-RU"/>
        </w:rPr>
        <w:t xml:space="preserve"> </w:t>
      </w:r>
    </w:p>
    <w:p w14:paraId="6F788AAA" w14:textId="77777777" w:rsidR="00EE793E" w:rsidRPr="00EE793E" w:rsidRDefault="00EE793E" w:rsidP="00EE793E">
      <w:pPr>
        <w:pStyle w:val="KDParagraf"/>
        <w:spacing w:before="0"/>
        <w:rPr>
          <w:rFonts w:cs="Arial"/>
          <w:sz w:val="24"/>
          <w:szCs w:val="24"/>
        </w:rPr>
      </w:pPr>
    </w:p>
    <w:p w14:paraId="7E6C7DD6" w14:textId="77777777" w:rsidR="00EE793E" w:rsidRPr="00EE793E" w:rsidRDefault="00EE793E" w:rsidP="0093675E">
      <w:pPr>
        <w:pStyle w:val="KDParagraf"/>
        <w:spacing w:before="0"/>
        <w:jc w:val="center"/>
        <w:rPr>
          <w:rFonts w:cs="Arial"/>
          <w:sz w:val="24"/>
          <w:szCs w:val="24"/>
        </w:rPr>
      </w:pPr>
      <w:r w:rsidRPr="00C64A78">
        <w:rPr>
          <w:rFonts w:cs="Arial"/>
          <w:b/>
          <w:sz w:val="24"/>
          <w:szCs w:val="24"/>
        </w:rPr>
        <w:t xml:space="preserve">Члан </w:t>
      </w:r>
      <w:r w:rsidR="00AD5636">
        <w:rPr>
          <w:rFonts w:cs="Arial"/>
          <w:b/>
          <w:sz w:val="24"/>
          <w:szCs w:val="24"/>
          <w:lang w:val="sr-Cyrl-RS"/>
        </w:rPr>
        <w:t>2</w:t>
      </w:r>
      <w:r w:rsidR="00DB6ADC">
        <w:rPr>
          <w:rFonts w:cs="Arial"/>
          <w:b/>
          <w:sz w:val="24"/>
          <w:szCs w:val="24"/>
          <w:lang w:val="sr-Cyrl-RS"/>
        </w:rPr>
        <w:t>7</w:t>
      </w:r>
      <w:r w:rsidRPr="00EE793E">
        <w:rPr>
          <w:rFonts w:cs="Arial"/>
          <w:sz w:val="24"/>
          <w:szCs w:val="24"/>
        </w:rPr>
        <w:t>.</w:t>
      </w:r>
    </w:p>
    <w:p w14:paraId="2324721B" w14:textId="77777777" w:rsidR="00906791" w:rsidRPr="00DB6ADC" w:rsidRDefault="008C29DC" w:rsidP="00DB6ADC">
      <w:pPr>
        <w:tabs>
          <w:tab w:val="left" w:pos="9090"/>
        </w:tabs>
        <w:rPr>
          <w:rFonts w:cs="Arial"/>
          <w:bCs/>
          <w:sz w:val="24"/>
          <w:szCs w:val="24"/>
          <w:lang w:val="sr-Cyrl-CS"/>
        </w:rPr>
      </w:pPr>
      <w:r w:rsidRPr="008C29DC">
        <w:rPr>
          <w:rFonts w:cs="Arial"/>
          <w:bCs/>
          <w:sz w:val="24"/>
          <w:szCs w:val="24"/>
          <w:lang w:val="sr-Cyrl-CS"/>
        </w:rPr>
        <w:t xml:space="preserve">Овај Уговор је закључен у </w:t>
      </w:r>
      <w:r w:rsidR="008A2DDF">
        <w:rPr>
          <w:rFonts w:cs="Arial"/>
          <w:bCs/>
          <w:sz w:val="24"/>
          <w:szCs w:val="24"/>
          <w:lang w:val="sr-Cyrl-CS"/>
        </w:rPr>
        <w:t>6</w:t>
      </w:r>
      <w:r w:rsidRPr="008C29DC">
        <w:rPr>
          <w:rFonts w:cs="Arial"/>
          <w:bCs/>
          <w:sz w:val="24"/>
          <w:szCs w:val="24"/>
          <w:lang w:val="sr-Cyrl-CS"/>
        </w:rPr>
        <w:t xml:space="preserve"> (</w:t>
      </w:r>
      <w:r w:rsidR="00F67655">
        <w:rPr>
          <w:rFonts w:cs="Arial"/>
          <w:bCs/>
          <w:sz w:val="24"/>
          <w:szCs w:val="24"/>
          <w:lang w:val="sr-Cyrl-CS"/>
        </w:rPr>
        <w:t xml:space="preserve">словима: </w:t>
      </w:r>
      <w:r w:rsidR="008A2DDF">
        <w:rPr>
          <w:rFonts w:cs="Arial"/>
          <w:bCs/>
          <w:sz w:val="24"/>
          <w:szCs w:val="24"/>
          <w:lang w:val="sr-Cyrl-CS"/>
        </w:rPr>
        <w:t>шест</w:t>
      </w:r>
      <w:r w:rsidRPr="008C29DC">
        <w:rPr>
          <w:rFonts w:cs="Arial"/>
          <w:bCs/>
          <w:sz w:val="24"/>
          <w:szCs w:val="24"/>
          <w:lang w:val="sr-Cyrl-CS"/>
        </w:rPr>
        <w:t>) оригиналних примерака, од којих 2 (</w:t>
      </w:r>
      <w:r w:rsidR="00F67655">
        <w:rPr>
          <w:rFonts w:cs="Arial"/>
          <w:bCs/>
          <w:sz w:val="24"/>
          <w:szCs w:val="24"/>
          <w:lang w:val="sr-Cyrl-CS"/>
        </w:rPr>
        <w:t xml:space="preserve">словима: </w:t>
      </w:r>
      <w:r w:rsidRPr="008C29DC">
        <w:rPr>
          <w:rFonts w:cs="Arial"/>
          <w:bCs/>
          <w:sz w:val="24"/>
          <w:szCs w:val="24"/>
          <w:lang w:val="sr-Cyrl-CS"/>
        </w:rPr>
        <w:t xml:space="preserve">два) за Продавца и </w:t>
      </w:r>
      <w:r w:rsidR="008A2DDF">
        <w:rPr>
          <w:rFonts w:cs="Arial"/>
          <w:bCs/>
          <w:sz w:val="24"/>
          <w:szCs w:val="24"/>
          <w:lang w:val="sr-Cyrl-CS"/>
        </w:rPr>
        <w:t>4</w:t>
      </w:r>
      <w:r w:rsidRPr="008C29DC">
        <w:rPr>
          <w:rFonts w:cs="Arial"/>
          <w:bCs/>
          <w:sz w:val="24"/>
          <w:szCs w:val="24"/>
          <w:lang w:val="sr-Cyrl-CS"/>
        </w:rPr>
        <w:t xml:space="preserve"> (</w:t>
      </w:r>
      <w:r w:rsidR="008A2DDF">
        <w:rPr>
          <w:rFonts w:cs="Arial"/>
          <w:bCs/>
          <w:sz w:val="24"/>
          <w:szCs w:val="24"/>
          <w:lang w:val="sr-Cyrl-CS"/>
        </w:rPr>
        <w:t>словима:четири</w:t>
      </w:r>
      <w:r w:rsidRPr="008C29DC">
        <w:rPr>
          <w:rFonts w:cs="Arial"/>
          <w:bCs/>
          <w:sz w:val="24"/>
          <w:szCs w:val="24"/>
          <w:lang w:val="sr-Cyrl-CS"/>
        </w:rPr>
        <w:t xml:space="preserve">) за Купца. </w:t>
      </w:r>
    </w:p>
    <w:p w14:paraId="483A36EC" w14:textId="77777777" w:rsidR="00DB6ADC" w:rsidRDefault="00906791" w:rsidP="00906791">
      <w:pPr>
        <w:pStyle w:val="KDParagraf"/>
        <w:tabs>
          <w:tab w:val="left" w:pos="6360"/>
        </w:tabs>
        <w:spacing w:before="0"/>
        <w:rPr>
          <w:rFonts w:cs="Arial"/>
          <w:b/>
          <w:sz w:val="24"/>
          <w:szCs w:val="24"/>
          <w:lang w:val="sr-Cyrl-RS"/>
        </w:rPr>
      </w:pPr>
      <w:r w:rsidRPr="00906791">
        <w:rPr>
          <w:rFonts w:cs="Arial"/>
          <w:b/>
          <w:sz w:val="24"/>
          <w:szCs w:val="24"/>
          <w:lang w:val="sr-Cyrl-RS"/>
        </w:rPr>
        <w:t xml:space="preserve">         </w:t>
      </w:r>
      <w:r w:rsidR="008C29DC">
        <w:rPr>
          <w:rFonts w:cs="Arial"/>
          <w:b/>
          <w:sz w:val="24"/>
          <w:szCs w:val="24"/>
          <w:lang w:val="sr-Cyrl-RS"/>
        </w:rPr>
        <w:t xml:space="preserve">        </w:t>
      </w:r>
    </w:p>
    <w:p w14:paraId="7C59CFA7" w14:textId="77777777" w:rsidR="00DB6ADC" w:rsidRDefault="00DB6ADC" w:rsidP="00906791">
      <w:pPr>
        <w:pStyle w:val="KDParagraf"/>
        <w:tabs>
          <w:tab w:val="left" w:pos="6360"/>
        </w:tabs>
        <w:spacing w:before="0"/>
        <w:rPr>
          <w:rFonts w:cs="Arial"/>
          <w:b/>
          <w:sz w:val="24"/>
          <w:szCs w:val="24"/>
          <w:lang w:val="sr-Cyrl-RS"/>
        </w:rPr>
      </w:pPr>
    </w:p>
    <w:p w14:paraId="1C80244B" w14:textId="77777777" w:rsidR="001463A3" w:rsidRDefault="00DB6ADC" w:rsidP="00906791">
      <w:pPr>
        <w:pStyle w:val="KDParagraf"/>
        <w:tabs>
          <w:tab w:val="left" w:pos="6360"/>
        </w:tabs>
        <w:spacing w:before="0"/>
        <w:rPr>
          <w:rFonts w:cs="Arial"/>
          <w:b/>
          <w:sz w:val="24"/>
          <w:szCs w:val="24"/>
          <w:lang w:val="sr-Cyrl-RS"/>
        </w:rPr>
      </w:pPr>
      <w:r>
        <w:rPr>
          <w:rFonts w:cs="Arial"/>
          <w:b/>
          <w:sz w:val="24"/>
          <w:szCs w:val="24"/>
          <w:lang w:val="sr-Cyrl-RS"/>
        </w:rPr>
        <w:t xml:space="preserve">               </w:t>
      </w:r>
      <w:r w:rsidR="008C29DC">
        <w:rPr>
          <w:rFonts w:cs="Arial"/>
          <w:b/>
          <w:sz w:val="24"/>
          <w:szCs w:val="24"/>
          <w:lang w:val="sr-Cyrl-RS"/>
        </w:rPr>
        <w:t xml:space="preserve"> КУПАЦ</w:t>
      </w:r>
      <w:r w:rsidR="00906791">
        <w:rPr>
          <w:rFonts w:cs="Arial"/>
          <w:b/>
          <w:sz w:val="24"/>
          <w:szCs w:val="24"/>
          <w:lang w:val="sr-Cyrl-RS"/>
        </w:rPr>
        <w:t xml:space="preserve"> </w:t>
      </w:r>
    </w:p>
    <w:p w14:paraId="7AFD1700" w14:textId="77777777" w:rsidR="001463A3" w:rsidRDefault="001463A3" w:rsidP="00906791">
      <w:pPr>
        <w:pStyle w:val="KDParagraf"/>
        <w:tabs>
          <w:tab w:val="left" w:pos="6360"/>
        </w:tabs>
        <w:spacing w:before="0"/>
        <w:rPr>
          <w:rFonts w:cs="Arial"/>
          <w:b/>
          <w:sz w:val="24"/>
          <w:szCs w:val="24"/>
          <w:lang w:val="sr-Cyrl-RS"/>
        </w:rPr>
      </w:pPr>
      <w:r>
        <w:rPr>
          <w:rFonts w:cs="Arial"/>
          <w:b/>
          <w:sz w:val="24"/>
          <w:szCs w:val="24"/>
          <w:lang w:val="sr-Cyrl-RS"/>
        </w:rPr>
        <w:t xml:space="preserve">          Јавно предузеће </w:t>
      </w:r>
    </w:p>
    <w:p w14:paraId="5A685F52" w14:textId="77777777" w:rsidR="00EE793E" w:rsidRPr="00906791" w:rsidRDefault="001463A3" w:rsidP="00906791">
      <w:pPr>
        <w:pStyle w:val="KDParagraf"/>
        <w:tabs>
          <w:tab w:val="left" w:pos="6360"/>
        </w:tabs>
        <w:spacing w:before="0"/>
        <w:rPr>
          <w:rFonts w:cs="Arial"/>
          <w:b/>
          <w:sz w:val="24"/>
          <w:szCs w:val="24"/>
          <w:lang w:val="sr-Cyrl-RS"/>
        </w:rPr>
      </w:pPr>
      <w:r>
        <w:rPr>
          <w:rFonts w:cs="Arial"/>
          <w:b/>
          <w:sz w:val="24"/>
          <w:szCs w:val="24"/>
          <w:lang w:val="sr-Cyrl-RS"/>
        </w:rPr>
        <w:t>Електропривреда Србије Београд</w:t>
      </w:r>
      <w:r w:rsidR="00906791">
        <w:rPr>
          <w:rFonts w:cs="Arial"/>
          <w:b/>
          <w:sz w:val="24"/>
          <w:szCs w:val="24"/>
          <w:lang w:val="sr-Cyrl-RS"/>
        </w:rPr>
        <w:t xml:space="preserve">           </w:t>
      </w:r>
      <w:r>
        <w:rPr>
          <w:rFonts w:cs="Arial"/>
          <w:b/>
          <w:sz w:val="24"/>
          <w:szCs w:val="24"/>
          <w:lang w:val="sr-Cyrl-RS"/>
        </w:rPr>
        <w:t xml:space="preserve">                </w:t>
      </w:r>
      <w:r w:rsidR="008C29DC">
        <w:rPr>
          <w:rFonts w:cs="Arial"/>
          <w:b/>
          <w:sz w:val="24"/>
          <w:szCs w:val="24"/>
          <w:lang w:val="sr-Cyrl-RS"/>
        </w:rPr>
        <w:t xml:space="preserve">        ПРОДАВАЦ</w:t>
      </w:r>
    </w:p>
    <w:p w14:paraId="711DC499" w14:textId="57CF5261" w:rsidR="00EE793E" w:rsidRPr="00CC5210" w:rsidRDefault="00906791" w:rsidP="00EE793E">
      <w:pPr>
        <w:pStyle w:val="KDParagraf"/>
        <w:spacing w:before="0"/>
        <w:rPr>
          <w:rFonts w:cs="Arial"/>
          <w:sz w:val="24"/>
          <w:szCs w:val="24"/>
          <w:lang w:val="sr-Cyrl-RS"/>
        </w:rPr>
      </w:pPr>
      <w:r>
        <w:rPr>
          <w:rFonts w:cs="Arial"/>
          <w:sz w:val="24"/>
          <w:szCs w:val="24"/>
          <w:lang w:val="sr-Cyrl-RS"/>
        </w:rPr>
        <w:t xml:space="preserve">  </w:t>
      </w:r>
      <w:r w:rsidR="00CC5210">
        <w:rPr>
          <w:rFonts w:cs="Arial"/>
          <w:sz w:val="24"/>
          <w:szCs w:val="24"/>
          <w:lang w:val="sr-Cyrl-RS"/>
        </w:rPr>
        <w:t xml:space="preserve">          </w:t>
      </w:r>
      <w:r w:rsidR="001463A3">
        <w:rPr>
          <w:rFonts w:cs="Arial"/>
          <w:b/>
          <w:sz w:val="24"/>
          <w:szCs w:val="24"/>
          <w:lang w:val="sr-Cyrl-RS"/>
        </w:rPr>
        <w:t xml:space="preserve">                              </w:t>
      </w:r>
      <w:r w:rsidR="00CC5210">
        <w:rPr>
          <w:rFonts w:cs="Arial"/>
          <w:b/>
          <w:sz w:val="24"/>
          <w:szCs w:val="24"/>
          <w:lang w:val="sr-Cyrl-RS"/>
        </w:rPr>
        <w:t xml:space="preserve">                            </w:t>
      </w:r>
      <w:r w:rsidR="00CC5210">
        <w:rPr>
          <w:rFonts w:cs="Arial"/>
          <w:b/>
          <w:sz w:val="24"/>
          <w:szCs w:val="24"/>
        </w:rPr>
        <w:t xml:space="preserve">  </w:t>
      </w:r>
      <w:r w:rsidR="00CC5210">
        <w:rPr>
          <w:rFonts w:cs="Arial"/>
          <w:b/>
          <w:sz w:val="24"/>
          <w:szCs w:val="24"/>
          <w:lang w:val="sr-Cyrl-RS"/>
        </w:rPr>
        <w:t xml:space="preserve"> </w:t>
      </w:r>
      <w:r>
        <w:rPr>
          <w:rFonts w:cs="Arial"/>
          <w:sz w:val="24"/>
          <w:szCs w:val="24"/>
          <w:lang w:val="sr-Cyrl-RS"/>
        </w:rPr>
        <w:t>Назив</w:t>
      </w:r>
    </w:p>
    <w:p w14:paraId="1E0C0C6F" w14:textId="77777777" w:rsidR="00C64A78" w:rsidRPr="00C64A78" w:rsidRDefault="00C64A78" w:rsidP="00EE793E">
      <w:pPr>
        <w:pStyle w:val="KDParagraf"/>
        <w:spacing w:before="0"/>
        <w:rPr>
          <w:rFonts w:cs="Arial"/>
          <w:b/>
          <w:sz w:val="24"/>
          <w:szCs w:val="24"/>
        </w:rPr>
      </w:pPr>
    </w:p>
    <w:p w14:paraId="4F45B2B3" w14:textId="77777777" w:rsidR="00CC5210" w:rsidRPr="00CC5210" w:rsidRDefault="00906791" w:rsidP="00CC5210">
      <w:pPr>
        <w:pStyle w:val="KDParagraf"/>
        <w:tabs>
          <w:tab w:val="left" w:pos="6000"/>
        </w:tabs>
        <w:spacing w:before="0"/>
        <w:rPr>
          <w:rFonts w:cs="Arial"/>
          <w:sz w:val="24"/>
          <w:szCs w:val="24"/>
          <w:lang w:val="sr-Cyrl-RS"/>
        </w:rPr>
      </w:pPr>
      <w:r>
        <w:rPr>
          <w:rFonts w:cs="Arial"/>
          <w:sz w:val="24"/>
          <w:szCs w:val="24"/>
          <w:lang w:val="sr-Cyrl-RS"/>
        </w:rPr>
        <w:t xml:space="preserve">     </w:t>
      </w:r>
      <w:r>
        <w:rPr>
          <w:rFonts w:cs="Arial"/>
          <w:sz w:val="24"/>
          <w:szCs w:val="24"/>
        </w:rPr>
        <w:t>_</w:t>
      </w:r>
      <w:r w:rsidR="00CC5210">
        <w:rPr>
          <w:rFonts w:cs="Arial"/>
          <w:sz w:val="24"/>
          <w:szCs w:val="24"/>
        </w:rPr>
        <w:t xml:space="preserve">___________________                                         </w:t>
      </w:r>
      <w:r w:rsidR="00CC5210">
        <w:rPr>
          <w:rFonts w:cs="Arial"/>
          <w:sz w:val="24"/>
          <w:szCs w:val="24"/>
          <w:lang w:val="sr-Cyrl-RS"/>
        </w:rPr>
        <w:t>_____________________</w:t>
      </w:r>
    </w:p>
    <w:p w14:paraId="3FE55598" w14:textId="5619B6B9" w:rsidR="00EE793E" w:rsidRDefault="00EE793E" w:rsidP="00EE793E">
      <w:pPr>
        <w:pStyle w:val="KDParagraf"/>
        <w:spacing w:before="0"/>
        <w:rPr>
          <w:rFonts w:cs="Arial"/>
          <w:sz w:val="24"/>
          <w:szCs w:val="24"/>
        </w:rPr>
      </w:pPr>
      <w:r w:rsidRPr="00EE793E">
        <w:rPr>
          <w:rFonts w:cs="Arial"/>
          <w:sz w:val="24"/>
          <w:szCs w:val="24"/>
        </w:rPr>
        <w:tab/>
      </w:r>
      <w:r w:rsidRPr="00EE793E">
        <w:rPr>
          <w:rFonts w:cs="Arial"/>
          <w:sz w:val="24"/>
          <w:szCs w:val="24"/>
        </w:rPr>
        <w:tab/>
      </w:r>
      <w:r w:rsidR="00416735">
        <w:rPr>
          <w:rFonts w:cs="Arial"/>
          <w:sz w:val="24"/>
          <w:szCs w:val="24"/>
          <w:lang w:val="sr-Cyrl-RS"/>
        </w:rPr>
        <w:t xml:space="preserve">  </w:t>
      </w:r>
      <w:r w:rsidR="00416735" w:rsidRPr="00416735">
        <w:rPr>
          <w:rFonts w:cs="Arial"/>
          <w:b/>
          <w:sz w:val="24"/>
          <w:szCs w:val="24"/>
          <w:lang w:val="sr-Cyrl-RS"/>
        </w:rPr>
        <w:t>Милорад Грчић</w:t>
      </w:r>
      <w:r w:rsidR="00906791">
        <w:rPr>
          <w:rFonts w:cs="Arial"/>
          <w:sz w:val="24"/>
          <w:szCs w:val="24"/>
          <w:lang w:val="sr-Cyrl-RS"/>
        </w:rPr>
        <w:t xml:space="preserve">           </w:t>
      </w:r>
      <w:r w:rsidR="00CC5210">
        <w:rPr>
          <w:rFonts w:cs="Arial"/>
          <w:sz w:val="24"/>
          <w:szCs w:val="24"/>
          <w:lang w:val="sr-Cyrl-RS"/>
        </w:rPr>
        <w:t xml:space="preserve">                                                </w:t>
      </w:r>
      <w:r w:rsidR="00906791">
        <w:rPr>
          <w:rFonts w:cs="Arial"/>
          <w:sz w:val="24"/>
          <w:szCs w:val="24"/>
          <w:lang w:val="sr-Cyrl-RS"/>
        </w:rPr>
        <w:t xml:space="preserve"> </w:t>
      </w:r>
    </w:p>
    <w:p w14:paraId="5C117684" w14:textId="77777777" w:rsidR="00CC5210" w:rsidRPr="003D7D89" w:rsidRDefault="00CC5210" w:rsidP="00CC5210">
      <w:pPr>
        <w:pStyle w:val="KDParagraf"/>
        <w:tabs>
          <w:tab w:val="left" w:pos="6315"/>
        </w:tabs>
        <w:spacing w:before="0"/>
        <w:rPr>
          <w:rFonts w:cs="Arial"/>
          <w:b/>
          <w:sz w:val="24"/>
          <w:szCs w:val="24"/>
          <w:lang w:val="sr-Cyrl-RS"/>
        </w:rPr>
      </w:pPr>
      <w:r>
        <w:rPr>
          <w:rFonts w:cs="Arial"/>
          <w:sz w:val="24"/>
          <w:szCs w:val="24"/>
          <w:lang w:val="sr-Cyrl-RS"/>
        </w:rPr>
        <w:t xml:space="preserve">       </w:t>
      </w:r>
      <w:r w:rsidR="009A3428">
        <w:rPr>
          <w:rFonts w:cs="Arial"/>
          <w:sz w:val="24"/>
          <w:szCs w:val="24"/>
          <w:lang w:val="sr-Cyrl-RS"/>
        </w:rPr>
        <w:t xml:space="preserve">      </w:t>
      </w:r>
      <w:r w:rsidR="009A3428">
        <w:rPr>
          <w:rFonts w:cs="Arial"/>
          <w:b/>
          <w:sz w:val="24"/>
          <w:szCs w:val="24"/>
          <w:lang w:val="sr-Cyrl-RS"/>
        </w:rPr>
        <w:t>в</w:t>
      </w:r>
      <w:r w:rsidRPr="00CC5210">
        <w:rPr>
          <w:rFonts w:cs="Arial"/>
          <w:b/>
          <w:sz w:val="24"/>
          <w:szCs w:val="24"/>
          <w:lang w:val="sr-Cyrl-RS"/>
        </w:rPr>
        <w:t>.д.</w:t>
      </w:r>
      <w:r w:rsidR="009A3428">
        <w:rPr>
          <w:rFonts w:cs="Arial"/>
          <w:b/>
          <w:sz w:val="24"/>
          <w:szCs w:val="24"/>
          <w:lang w:val="sr-Cyrl-RS"/>
        </w:rPr>
        <w:t xml:space="preserve"> </w:t>
      </w:r>
      <w:r w:rsidRPr="00CC5210">
        <w:rPr>
          <w:rFonts w:cs="Arial"/>
          <w:b/>
          <w:sz w:val="24"/>
          <w:szCs w:val="24"/>
          <w:lang w:val="sr-Cyrl-RS"/>
        </w:rPr>
        <w:t>директора</w:t>
      </w:r>
      <w:r>
        <w:rPr>
          <w:rFonts w:cs="Arial"/>
          <w:b/>
          <w:sz w:val="24"/>
          <w:szCs w:val="24"/>
          <w:lang w:val="sr-Cyrl-RS"/>
        </w:rPr>
        <w:tab/>
      </w:r>
      <w:r w:rsidRPr="003D7D89">
        <w:rPr>
          <w:rFonts w:cs="Arial"/>
          <w:b/>
          <w:sz w:val="24"/>
          <w:szCs w:val="24"/>
          <w:lang w:val="sr-Cyrl-RS"/>
        </w:rPr>
        <w:t>Име и презиме</w:t>
      </w:r>
    </w:p>
    <w:p w14:paraId="24FC9F0A" w14:textId="3871AA61" w:rsidR="00EE793E" w:rsidRPr="003D7D89" w:rsidRDefault="00906791" w:rsidP="00CC5210">
      <w:pPr>
        <w:pStyle w:val="KDParagraf"/>
        <w:spacing w:before="0"/>
        <w:rPr>
          <w:rFonts w:cs="Arial"/>
          <w:b/>
          <w:sz w:val="24"/>
          <w:szCs w:val="24"/>
          <w:lang w:val="sr-Cyrl-RS"/>
        </w:rPr>
      </w:pPr>
      <w:r w:rsidRPr="003D7D89">
        <w:rPr>
          <w:rFonts w:cs="Arial"/>
          <w:b/>
          <w:sz w:val="24"/>
          <w:szCs w:val="24"/>
          <w:lang w:val="sr-Cyrl-RS"/>
        </w:rPr>
        <w:t xml:space="preserve">     </w:t>
      </w:r>
      <w:r w:rsidR="00416735">
        <w:rPr>
          <w:rFonts w:cs="Arial"/>
          <w:b/>
          <w:sz w:val="24"/>
          <w:szCs w:val="24"/>
          <w:lang w:val="sr-Cyrl-RS"/>
        </w:rPr>
        <w:t xml:space="preserve">       </w:t>
      </w:r>
      <w:r w:rsidR="00416735">
        <w:rPr>
          <w:rFonts w:cs="Arial"/>
          <w:b/>
          <w:sz w:val="24"/>
          <w:szCs w:val="24"/>
        </w:rPr>
        <w:t xml:space="preserve">                          </w:t>
      </w:r>
      <w:r w:rsidR="00A96BCA" w:rsidRPr="003D7D89">
        <w:rPr>
          <w:rFonts w:cs="Arial"/>
          <w:b/>
          <w:sz w:val="24"/>
          <w:szCs w:val="24"/>
          <w:lang w:val="sr-Cyrl-RS"/>
        </w:rPr>
        <w:t xml:space="preserve">                                 </w:t>
      </w:r>
      <w:r w:rsidR="000C52FC" w:rsidRPr="003D7D89">
        <w:rPr>
          <w:rFonts w:cs="Arial"/>
          <w:b/>
          <w:sz w:val="24"/>
          <w:szCs w:val="24"/>
          <w:lang w:val="sr-Cyrl-RS"/>
        </w:rPr>
        <w:t xml:space="preserve">          </w:t>
      </w:r>
      <w:r w:rsidR="00CC5210" w:rsidRPr="003D7D89">
        <w:rPr>
          <w:rFonts w:cs="Arial"/>
          <w:b/>
          <w:sz w:val="24"/>
          <w:szCs w:val="24"/>
        </w:rPr>
        <w:t xml:space="preserve">                 </w:t>
      </w:r>
      <w:r w:rsidR="00CC5210" w:rsidRPr="003D7D89">
        <w:rPr>
          <w:rFonts w:cs="Arial"/>
          <w:b/>
          <w:sz w:val="24"/>
          <w:szCs w:val="24"/>
          <w:lang w:val="sr-Cyrl-RS"/>
        </w:rPr>
        <w:t>Функција</w:t>
      </w:r>
    </w:p>
    <w:p w14:paraId="0A6E0A7E" w14:textId="2BC665A9" w:rsidR="00EE793E" w:rsidRPr="00EE793E" w:rsidRDefault="00EE793E" w:rsidP="00EE793E">
      <w:pPr>
        <w:pStyle w:val="KDParagraf"/>
        <w:spacing w:before="0"/>
        <w:rPr>
          <w:rFonts w:cs="Arial"/>
          <w:sz w:val="24"/>
          <w:szCs w:val="24"/>
        </w:rPr>
      </w:pPr>
    </w:p>
    <w:p w14:paraId="3A953EAB" w14:textId="77777777" w:rsidR="00A370DF" w:rsidRPr="008C29DC" w:rsidRDefault="00A370DF" w:rsidP="003A49ED">
      <w:pPr>
        <w:pStyle w:val="KDParagraf"/>
        <w:spacing w:before="0"/>
        <w:rPr>
          <w:rFonts w:cs="Arial"/>
          <w:color w:val="FF0000"/>
          <w:sz w:val="24"/>
          <w:szCs w:val="24"/>
        </w:rPr>
      </w:pPr>
    </w:p>
    <w:sectPr w:rsidR="00A370DF" w:rsidRPr="008C29DC" w:rsidSect="000C50A0">
      <w:headerReference w:type="default" r:id="rId177"/>
      <w:footerReference w:type="even" r:id="rId178"/>
      <w:footerReference w:type="default" r:id="rId179"/>
      <w:headerReference w:type="first" r:id="rId180"/>
      <w:footerReference w:type="first" r:id="rId181"/>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DAC9B7" w14:textId="77777777" w:rsidR="00EE5BDB" w:rsidRDefault="00EE5BDB">
      <w:r>
        <w:separator/>
      </w:r>
    </w:p>
    <w:p w14:paraId="2C796DCA" w14:textId="77777777" w:rsidR="00EE5BDB" w:rsidRDefault="00EE5BDB"/>
  </w:endnote>
  <w:endnote w:type="continuationSeparator" w:id="0">
    <w:p w14:paraId="40607FF6" w14:textId="77777777" w:rsidR="00EE5BDB" w:rsidRDefault="00EE5BDB">
      <w:r>
        <w:continuationSeparator/>
      </w:r>
    </w:p>
    <w:p w14:paraId="5119E179" w14:textId="77777777" w:rsidR="00EE5BDB" w:rsidRDefault="00EE5B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charset w:val="00"/>
    <w:family w:val="auto"/>
    <w:pitch w:val="variable"/>
    <w:sig w:usb0="00000083" w:usb1="00000000" w:usb2="00000000" w:usb3="00000000" w:csb0="00000009" w:csb1="00000000"/>
  </w:font>
  <w:font w:name="HelveticaPlain">
    <w:charset w:val="00"/>
    <w:family w:val="auto"/>
    <w:pitch w:val="variable"/>
    <w:sig w:usb0="00000083" w:usb1="00000000" w:usb2="00000000" w:usb3="00000000" w:csb0="00000009"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charset w:val="00"/>
    <w:family w:val="auto"/>
    <w:pitch w:val="variable"/>
    <w:sig w:usb0="00000083" w:usb1="00000000" w:usb2="00000000" w:usb3="00000000" w:csb0="00000009"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EE"/>
    <w:family w:val="roman"/>
    <w:pitch w:val="variable"/>
    <w:sig w:usb0="E0002AFF" w:usb1="C0007841" w:usb2="00000009" w:usb3="00000000" w:csb0="000001FF" w:csb1="00000000"/>
  </w:font>
  <w:font w:name="TimesNewRomanPS-BoldMT">
    <w:altName w:val="MS Mincho"/>
    <w:panose1 w:val="00000000000000000000"/>
    <w:charset w:val="80"/>
    <w:family w:val="auto"/>
    <w:notTrueType/>
    <w:pitch w:val="default"/>
    <w:sig w:usb0="00000001" w:usb1="08070000" w:usb2="00000010" w:usb3="00000000" w:csb0="00020000" w:csb1="00000000"/>
  </w:font>
  <w:font w:name="Nyala">
    <w:panose1 w:val="02000504070300020003"/>
    <w:charset w:val="00"/>
    <w:family w:val="auto"/>
    <w:pitch w:val="variable"/>
    <w:sig w:usb0="A000006F" w:usb1="00000000" w:usb2="000008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7A24AF" w14:textId="77777777" w:rsidR="003A4AC7" w:rsidRDefault="003A4AC7"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5DE1C66" w14:textId="77777777" w:rsidR="003A4AC7" w:rsidRDefault="003A4AC7" w:rsidP="00841BE7">
    <w:pPr>
      <w:pStyle w:val="Footer"/>
      <w:ind w:right="360"/>
    </w:pPr>
  </w:p>
  <w:p w14:paraId="24F45231" w14:textId="77777777" w:rsidR="003A4AC7" w:rsidRDefault="003A4AC7"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DAC2DE" w14:textId="77777777" w:rsidR="003A4AC7" w:rsidRPr="00EC5BB4" w:rsidRDefault="003A4AC7"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2416AB">
      <w:rPr>
        <w:rStyle w:val="PageNumber"/>
        <w:rFonts w:cs="Arial"/>
        <w:b/>
        <w:noProof/>
        <w:szCs w:val="24"/>
      </w:rPr>
      <w:t>3</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2416AB">
      <w:rPr>
        <w:rStyle w:val="PageNumber"/>
        <w:rFonts w:cs="Arial"/>
        <w:b/>
        <w:noProof/>
        <w:szCs w:val="24"/>
      </w:rPr>
      <w:t>58</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CCC03F" w14:textId="77777777" w:rsidR="003A4AC7" w:rsidRPr="00EC5BB4" w:rsidRDefault="003A4AC7"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2416AB">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2416AB">
      <w:rPr>
        <w:rStyle w:val="PageNumber"/>
        <w:rFonts w:cs="Arial"/>
        <w:b/>
        <w:noProof/>
        <w:szCs w:val="24"/>
      </w:rPr>
      <w:t>58</w:t>
    </w:r>
    <w:r w:rsidRPr="00EC5BB4">
      <w:rPr>
        <w:rStyle w:val="PageNumber"/>
        <w:rFonts w:cs="Arial"/>
        <w:b/>
        <w:szCs w:val="24"/>
      </w:rPr>
      <w:fldChar w:fldCharType="end"/>
    </w:r>
  </w:p>
  <w:p w14:paraId="2FF7F9DE" w14:textId="77777777" w:rsidR="003A4AC7" w:rsidRDefault="003A4A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5348A8" w14:textId="77777777" w:rsidR="00EE5BDB" w:rsidRDefault="00EE5BDB">
      <w:r>
        <w:separator/>
      </w:r>
    </w:p>
    <w:p w14:paraId="70172893" w14:textId="77777777" w:rsidR="00EE5BDB" w:rsidRDefault="00EE5BDB"/>
  </w:footnote>
  <w:footnote w:type="continuationSeparator" w:id="0">
    <w:p w14:paraId="19E93E4D" w14:textId="77777777" w:rsidR="00EE5BDB" w:rsidRDefault="00EE5BDB">
      <w:r>
        <w:continuationSeparator/>
      </w:r>
    </w:p>
    <w:p w14:paraId="2407CCAB" w14:textId="77777777" w:rsidR="00EE5BDB" w:rsidRDefault="00EE5BD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F9F042" w14:textId="77777777" w:rsidR="003A4AC7" w:rsidRDefault="003A4AC7" w:rsidP="004276AD">
    <w:pPr>
      <w:pStyle w:val="Header"/>
      <w:rPr>
        <w:sz w:val="20"/>
      </w:rPr>
    </w:pPr>
  </w:p>
  <w:p w14:paraId="6482FE13" w14:textId="77777777" w:rsidR="003A4AC7" w:rsidRPr="00D63EE7" w:rsidRDefault="003A4AC7" w:rsidP="004276AD">
    <w:pPr>
      <w:pStyle w:val="Header"/>
      <w:rPr>
        <w:sz w:val="22"/>
        <w:szCs w:val="22"/>
        <w:lang w:val="sr-Cyrl-RS"/>
      </w:rPr>
    </w:pPr>
    <w:r w:rsidRPr="00A1430C">
      <w:rPr>
        <w:sz w:val="22"/>
        <w:szCs w:val="22"/>
      </w:rPr>
      <w:t xml:space="preserve">ЈП „Електропривреда Србије“ Београд          Конкурсна документација </w:t>
    </w:r>
    <w:r>
      <w:rPr>
        <w:sz w:val="22"/>
        <w:szCs w:val="22"/>
        <w:lang w:val="sr-Cyrl-RS"/>
      </w:rPr>
      <w:t>ЦЈ</w:t>
    </w:r>
    <w:r w:rsidRPr="00A1430C">
      <w:rPr>
        <w:sz w:val="22"/>
        <w:szCs w:val="22"/>
      </w:rPr>
      <w:t>Н</w:t>
    </w:r>
    <w:r w:rsidRPr="00A1430C">
      <w:rPr>
        <w:b/>
        <w:sz w:val="22"/>
        <w:szCs w:val="22"/>
      </w:rPr>
      <w:t xml:space="preserve"> </w:t>
    </w:r>
    <w:r>
      <w:rPr>
        <w:b/>
        <w:sz w:val="22"/>
        <w:szCs w:val="22"/>
        <w:lang w:val="sr-Cyrl-RS"/>
      </w:rPr>
      <w:t>0</w:t>
    </w:r>
    <w:r w:rsidRPr="00A1430C">
      <w:rPr>
        <w:b/>
        <w:sz w:val="22"/>
        <w:szCs w:val="22"/>
      </w:rPr>
      <w:t>1/201</w:t>
    </w:r>
    <w:r>
      <w:rPr>
        <w:b/>
        <w:sz w:val="22"/>
        <w:szCs w:val="22"/>
        <w:lang w:val="sr-Cyrl-RS"/>
      </w:rPr>
      <w:t>7</w:t>
    </w:r>
  </w:p>
  <w:p w14:paraId="105A008A" w14:textId="77777777" w:rsidR="003A4AC7" w:rsidRPr="004276AD" w:rsidRDefault="003A4AC7" w:rsidP="004276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4BDEE6" w14:textId="77777777" w:rsidR="003A4AC7" w:rsidRDefault="003A4AC7" w:rsidP="004276AD">
    <w:pPr>
      <w:pStyle w:val="Header"/>
    </w:pPr>
  </w:p>
  <w:p w14:paraId="33B2C1E5" w14:textId="77777777" w:rsidR="003A4AC7" w:rsidRPr="00D63EE7" w:rsidRDefault="003A4AC7" w:rsidP="004276AD">
    <w:pPr>
      <w:pStyle w:val="Header"/>
      <w:rPr>
        <w:sz w:val="22"/>
        <w:szCs w:val="22"/>
      </w:rPr>
    </w:pPr>
    <w:r w:rsidRPr="003D5DB1">
      <w:rPr>
        <w:sz w:val="22"/>
        <w:szCs w:val="22"/>
      </w:rPr>
      <w:t>ЈП „Електропривреда Србије“ Београд   Конкурсна документација ЈН</w:t>
    </w:r>
    <w:r w:rsidRPr="003D5DB1">
      <w:rPr>
        <w:b/>
        <w:sz w:val="22"/>
        <w:szCs w:val="22"/>
      </w:rPr>
      <w:t xml:space="preserve"> </w:t>
    </w:r>
    <w:r w:rsidRPr="00BE7F45">
      <w:rPr>
        <w:sz w:val="22"/>
        <w:szCs w:val="22"/>
        <w:lang w:val="sr-Cyrl-RS"/>
      </w:rPr>
      <w:t>ЦЈН/ 01/201</w:t>
    </w:r>
    <w:r>
      <w:rPr>
        <w:sz w:val="22"/>
        <w:szCs w:val="22"/>
      </w:rPr>
      <w:t>7</w:t>
    </w:r>
  </w:p>
  <w:p w14:paraId="6BC54BB4" w14:textId="77777777" w:rsidR="003A4AC7" w:rsidRPr="00210557" w:rsidRDefault="003A4AC7" w:rsidP="0021055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0270998"/>
    <w:multiLevelType w:val="hybridMultilevel"/>
    <w:tmpl w:val="94A2B67E"/>
    <w:lvl w:ilvl="0" w:tplc="AE1C02A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01BA6987"/>
    <w:multiLevelType w:val="hybridMultilevel"/>
    <w:tmpl w:val="EE305B8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1" w15:restartNumberingAfterBreak="0">
    <w:nsid w:val="051A5FF8"/>
    <w:multiLevelType w:val="hybridMultilevel"/>
    <w:tmpl w:val="F4DAD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074A56F2"/>
    <w:multiLevelType w:val="hybridMultilevel"/>
    <w:tmpl w:val="CDC6B04E"/>
    <w:lvl w:ilvl="0" w:tplc="04090001">
      <w:start w:val="1"/>
      <w:numFmt w:val="bullet"/>
      <w:lvlText w:val=""/>
      <w:lvlJc w:val="left"/>
      <w:pPr>
        <w:ind w:left="1080" w:hanging="360"/>
      </w:pPr>
      <w:rPr>
        <w:rFonts w:ascii="Symbol" w:hAnsi="Symbol" w:hint="default"/>
      </w:rPr>
    </w:lvl>
    <w:lvl w:ilvl="1" w:tplc="081A0001">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3" w15:restartNumberingAfterBreak="0">
    <w:nsid w:val="093A2F8B"/>
    <w:multiLevelType w:val="hybridMultilevel"/>
    <w:tmpl w:val="798A073A"/>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4" w15:restartNumberingAfterBreak="0">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5"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10C04C5C"/>
    <w:multiLevelType w:val="hybridMultilevel"/>
    <w:tmpl w:val="2130B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61"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2"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15:restartNumberingAfterBreak="0">
    <w:nsid w:val="195A4917"/>
    <w:multiLevelType w:val="hybridMultilevel"/>
    <w:tmpl w:val="94ECC23C"/>
    <w:lvl w:ilvl="0" w:tplc="081A0001">
      <w:start w:val="1"/>
      <w:numFmt w:val="bullet"/>
      <w:lvlText w:val=""/>
      <w:lvlJc w:val="left"/>
      <w:pPr>
        <w:ind w:left="720" w:hanging="360"/>
      </w:pPr>
      <w:rPr>
        <w:rFonts w:ascii="Symbol" w:hAnsi="Symbol" w:hint="default"/>
      </w:rPr>
    </w:lvl>
    <w:lvl w:ilvl="1" w:tplc="07AA7F00">
      <w:start w:val="1"/>
      <w:numFmt w:val="bullet"/>
      <w:lvlText w:val=""/>
      <w:lvlJc w:val="left"/>
      <w:pPr>
        <w:ind w:left="1440" w:hanging="360"/>
      </w:pPr>
      <w:rPr>
        <w:rFonts w:ascii="Symbol" w:hAnsi="Symbol" w:hint="default"/>
        <w:color w:val="auto"/>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7"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8"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9" w15:restartNumberingAfterBreak="0">
    <w:nsid w:val="1F146FC9"/>
    <w:multiLevelType w:val="hybridMultilevel"/>
    <w:tmpl w:val="EF705834"/>
    <w:lvl w:ilvl="0" w:tplc="04090001">
      <w:start w:val="1"/>
      <w:numFmt w:val="bullet"/>
      <w:lvlText w:val=""/>
      <w:lvlJc w:val="left"/>
      <w:pPr>
        <w:ind w:left="1080" w:hanging="360"/>
      </w:pPr>
      <w:rPr>
        <w:rFonts w:ascii="Symbol" w:hAnsi="Symbol" w:hint="default"/>
      </w:rPr>
    </w:lvl>
    <w:lvl w:ilvl="1" w:tplc="04070019" w:tentative="1">
      <w:start w:val="1"/>
      <w:numFmt w:val="bullet"/>
      <w:lvlText w:val="o"/>
      <w:lvlJc w:val="left"/>
      <w:pPr>
        <w:ind w:left="1800" w:hanging="360"/>
      </w:pPr>
      <w:rPr>
        <w:rFonts w:ascii="Courier New" w:hAnsi="Courier New" w:cs="Courier New" w:hint="default"/>
      </w:rPr>
    </w:lvl>
    <w:lvl w:ilvl="2" w:tplc="0407001B" w:tentative="1">
      <w:start w:val="1"/>
      <w:numFmt w:val="bullet"/>
      <w:lvlText w:val=""/>
      <w:lvlJc w:val="left"/>
      <w:pPr>
        <w:ind w:left="2520" w:hanging="360"/>
      </w:pPr>
      <w:rPr>
        <w:rFonts w:ascii="Wingdings" w:hAnsi="Wingdings" w:hint="default"/>
      </w:rPr>
    </w:lvl>
    <w:lvl w:ilvl="3" w:tplc="0407000F" w:tentative="1">
      <w:start w:val="1"/>
      <w:numFmt w:val="bullet"/>
      <w:lvlText w:val=""/>
      <w:lvlJc w:val="left"/>
      <w:pPr>
        <w:ind w:left="3240" w:hanging="360"/>
      </w:pPr>
      <w:rPr>
        <w:rFonts w:ascii="Symbol" w:hAnsi="Symbol" w:hint="default"/>
      </w:rPr>
    </w:lvl>
    <w:lvl w:ilvl="4" w:tplc="04070019" w:tentative="1">
      <w:start w:val="1"/>
      <w:numFmt w:val="bullet"/>
      <w:lvlText w:val="o"/>
      <w:lvlJc w:val="left"/>
      <w:pPr>
        <w:ind w:left="3960" w:hanging="360"/>
      </w:pPr>
      <w:rPr>
        <w:rFonts w:ascii="Courier New" w:hAnsi="Courier New" w:cs="Courier New" w:hint="default"/>
      </w:rPr>
    </w:lvl>
    <w:lvl w:ilvl="5" w:tplc="0407001B" w:tentative="1">
      <w:start w:val="1"/>
      <w:numFmt w:val="bullet"/>
      <w:lvlText w:val=""/>
      <w:lvlJc w:val="left"/>
      <w:pPr>
        <w:ind w:left="4680" w:hanging="360"/>
      </w:pPr>
      <w:rPr>
        <w:rFonts w:ascii="Wingdings" w:hAnsi="Wingdings" w:hint="default"/>
      </w:rPr>
    </w:lvl>
    <w:lvl w:ilvl="6" w:tplc="0407000F" w:tentative="1">
      <w:start w:val="1"/>
      <w:numFmt w:val="bullet"/>
      <w:lvlText w:val=""/>
      <w:lvlJc w:val="left"/>
      <w:pPr>
        <w:ind w:left="5400" w:hanging="360"/>
      </w:pPr>
      <w:rPr>
        <w:rFonts w:ascii="Symbol" w:hAnsi="Symbol" w:hint="default"/>
      </w:rPr>
    </w:lvl>
    <w:lvl w:ilvl="7" w:tplc="04070019" w:tentative="1">
      <w:start w:val="1"/>
      <w:numFmt w:val="bullet"/>
      <w:lvlText w:val="o"/>
      <w:lvlJc w:val="left"/>
      <w:pPr>
        <w:ind w:left="6120" w:hanging="360"/>
      </w:pPr>
      <w:rPr>
        <w:rFonts w:ascii="Courier New" w:hAnsi="Courier New" w:cs="Courier New" w:hint="default"/>
      </w:rPr>
    </w:lvl>
    <w:lvl w:ilvl="8" w:tplc="0407001B" w:tentative="1">
      <w:start w:val="1"/>
      <w:numFmt w:val="bullet"/>
      <w:lvlText w:val=""/>
      <w:lvlJc w:val="left"/>
      <w:pPr>
        <w:ind w:left="6840" w:hanging="360"/>
      </w:pPr>
      <w:rPr>
        <w:rFonts w:ascii="Wingdings" w:hAnsi="Wingdings" w:hint="default"/>
      </w:rPr>
    </w:lvl>
  </w:abstractNum>
  <w:abstractNum w:abstractNumId="70" w15:restartNumberingAfterBreak="0">
    <w:nsid w:val="20256F2B"/>
    <w:multiLevelType w:val="hybridMultilevel"/>
    <w:tmpl w:val="34365D6A"/>
    <w:lvl w:ilvl="0" w:tplc="98F2085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2" w15:restartNumberingAfterBreak="0">
    <w:nsid w:val="24DE0D54"/>
    <w:multiLevelType w:val="hybridMultilevel"/>
    <w:tmpl w:val="7214E7FE"/>
    <w:lvl w:ilvl="0" w:tplc="A382609A">
      <w:start w:val="1"/>
      <w:numFmt w:val="decimal"/>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4" w15:restartNumberingAfterBreak="0">
    <w:nsid w:val="267D49FC"/>
    <w:multiLevelType w:val="hybridMultilevel"/>
    <w:tmpl w:val="D7509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2D5560E3"/>
    <w:multiLevelType w:val="hybridMultilevel"/>
    <w:tmpl w:val="5156B3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7" w15:restartNumberingAfterBreak="0">
    <w:nsid w:val="345C6B1E"/>
    <w:multiLevelType w:val="hybridMultilevel"/>
    <w:tmpl w:val="7CF645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9"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47EF5630"/>
    <w:multiLevelType w:val="hybridMultilevel"/>
    <w:tmpl w:val="5498DF8A"/>
    <w:lvl w:ilvl="0" w:tplc="04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82"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3" w15:restartNumberingAfterBreak="0">
    <w:nsid w:val="4E171D32"/>
    <w:multiLevelType w:val="hybridMultilevel"/>
    <w:tmpl w:val="D898EF1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84" w15:restartNumberingAfterBreak="0">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5" w15:restartNumberingAfterBreak="0">
    <w:nsid w:val="50576BD7"/>
    <w:multiLevelType w:val="hybridMultilevel"/>
    <w:tmpl w:val="BBA432A0"/>
    <w:lvl w:ilvl="0" w:tplc="081A0001">
      <w:start w:val="1"/>
      <w:numFmt w:val="bullet"/>
      <w:lvlText w:val=""/>
      <w:lvlJc w:val="left"/>
      <w:pPr>
        <w:tabs>
          <w:tab w:val="num" w:pos="975"/>
        </w:tabs>
        <w:ind w:left="975" w:hanging="360"/>
      </w:pPr>
      <w:rPr>
        <w:rFonts w:ascii="Symbol" w:hAnsi="Symbol" w:hint="default"/>
      </w:rPr>
    </w:lvl>
    <w:lvl w:ilvl="1" w:tplc="081A0003" w:tentative="1">
      <w:start w:val="1"/>
      <w:numFmt w:val="bullet"/>
      <w:lvlText w:val="o"/>
      <w:lvlJc w:val="left"/>
      <w:pPr>
        <w:tabs>
          <w:tab w:val="num" w:pos="1695"/>
        </w:tabs>
        <w:ind w:left="1695" w:hanging="360"/>
      </w:pPr>
      <w:rPr>
        <w:rFonts w:ascii="Courier New" w:hAnsi="Courier New" w:cs="Courier New" w:hint="default"/>
      </w:rPr>
    </w:lvl>
    <w:lvl w:ilvl="2" w:tplc="081A0005" w:tentative="1">
      <w:start w:val="1"/>
      <w:numFmt w:val="bullet"/>
      <w:lvlText w:val=""/>
      <w:lvlJc w:val="left"/>
      <w:pPr>
        <w:tabs>
          <w:tab w:val="num" w:pos="2415"/>
        </w:tabs>
        <w:ind w:left="2415" w:hanging="360"/>
      </w:pPr>
      <w:rPr>
        <w:rFonts w:ascii="Wingdings" w:hAnsi="Wingdings" w:hint="default"/>
      </w:rPr>
    </w:lvl>
    <w:lvl w:ilvl="3" w:tplc="081A0001" w:tentative="1">
      <w:start w:val="1"/>
      <w:numFmt w:val="bullet"/>
      <w:lvlText w:val=""/>
      <w:lvlJc w:val="left"/>
      <w:pPr>
        <w:tabs>
          <w:tab w:val="num" w:pos="3135"/>
        </w:tabs>
        <w:ind w:left="3135" w:hanging="360"/>
      </w:pPr>
      <w:rPr>
        <w:rFonts w:ascii="Symbol" w:hAnsi="Symbol" w:hint="default"/>
      </w:rPr>
    </w:lvl>
    <w:lvl w:ilvl="4" w:tplc="081A0003" w:tentative="1">
      <w:start w:val="1"/>
      <w:numFmt w:val="bullet"/>
      <w:lvlText w:val="o"/>
      <w:lvlJc w:val="left"/>
      <w:pPr>
        <w:tabs>
          <w:tab w:val="num" w:pos="3855"/>
        </w:tabs>
        <w:ind w:left="3855" w:hanging="360"/>
      </w:pPr>
      <w:rPr>
        <w:rFonts w:ascii="Courier New" w:hAnsi="Courier New" w:cs="Courier New" w:hint="default"/>
      </w:rPr>
    </w:lvl>
    <w:lvl w:ilvl="5" w:tplc="081A0005" w:tentative="1">
      <w:start w:val="1"/>
      <w:numFmt w:val="bullet"/>
      <w:lvlText w:val=""/>
      <w:lvlJc w:val="left"/>
      <w:pPr>
        <w:tabs>
          <w:tab w:val="num" w:pos="4575"/>
        </w:tabs>
        <w:ind w:left="4575" w:hanging="360"/>
      </w:pPr>
      <w:rPr>
        <w:rFonts w:ascii="Wingdings" w:hAnsi="Wingdings" w:hint="default"/>
      </w:rPr>
    </w:lvl>
    <w:lvl w:ilvl="6" w:tplc="081A0001" w:tentative="1">
      <w:start w:val="1"/>
      <w:numFmt w:val="bullet"/>
      <w:lvlText w:val=""/>
      <w:lvlJc w:val="left"/>
      <w:pPr>
        <w:tabs>
          <w:tab w:val="num" w:pos="5295"/>
        </w:tabs>
        <w:ind w:left="5295" w:hanging="360"/>
      </w:pPr>
      <w:rPr>
        <w:rFonts w:ascii="Symbol" w:hAnsi="Symbol" w:hint="default"/>
      </w:rPr>
    </w:lvl>
    <w:lvl w:ilvl="7" w:tplc="081A0003" w:tentative="1">
      <w:start w:val="1"/>
      <w:numFmt w:val="bullet"/>
      <w:lvlText w:val="o"/>
      <w:lvlJc w:val="left"/>
      <w:pPr>
        <w:tabs>
          <w:tab w:val="num" w:pos="6015"/>
        </w:tabs>
        <w:ind w:left="6015" w:hanging="360"/>
      </w:pPr>
      <w:rPr>
        <w:rFonts w:ascii="Courier New" w:hAnsi="Courier New" w:cs="Courier New" w:hint="default"/>
      </w:rPr>
    </w:lvl>
    <w:lvl w:ilvl="8" w:tplc="081A0005" w:tentative="1">
      <w:start w:val="1"/>
      <w:numFmt w:val="bullet"/>
      <w:lvlText w:val=""/>
      <w:lvlJc w:val="left"/>
      <w:pPr>
        <w:tabs>
          <w:tab w:val="num" w:pos="6735"/>
        </w:tabs>
        <w:ind w:left="6735" w:hanging="360"/>
      </w:pPr>
      <w:rPr>
        <w:rFonts w:ascii="Wingdings" w:hAnsi="Wingdings" w:hint="default"/>
      </w:rPr>
    </w:lvl>
  </w:abstractNum>
  <w:abstractNum w:abstractNumId="86"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7"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8" w15:restartNumberingAfterBreak="0">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89" w15:restartNumberingAfterBreak="0">
    <w:nsid w:val="5F6C793B"/>
    <w:multiLevelType w:val="hybridMultilevel"/>
    <w:tmpl w:val="39F867D2"/>
    <w:lvl w:ilvl="0" w:tplc="367EE632">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0"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1"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2" w15:restartNumberingAfterBreak="0">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3"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4"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5"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6"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7"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8"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94"/>
  </w:num>
  <w:num w:numId="2">
    <w:abstractNumId w:val="68"/>
  </w:num>
  <w:num w:numId="3">
    <w:abstractNumId w:val="89"/>
  </w:num>
  <w:num w:numId="4">
    <w:abstractNumId w:val="60"/>
  </w:num>
  <w:num w:numId="5">
    <w:abstractNumId w:val="8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5"/>
  </w:num>
  <w:num w:numId="7">
    <w:abstractNumId w:val="98"/>
  </w:num>
  <w:num w:numId="8">
    <w:abstractNumId w:val="76"/>
  </w:num>
  <w:num w:numId="9">
    <w:abstractNumId w:val="99"/>
  </w:num>
  <w:num w:numId="10">
    <w:abstractNumId w:val="79"/>
  </w:num>
  <w:num w:numId="11">
    <w:abstractNumId w:val="73"/>
  </w:num>
  <w:num w:numId="12">
    <w:abstractNumId w:val="63"/>
  </w:num>
  <w:num w:numId="13">
    <w:abstractNumId w:val="61"/>
  </w:num>
  <w:num w:numId="14">
    <w:abstractNumId w:val="80"/>
  </w:num>
  <w:num w:numId="15">
    <w:abstractNumId w:val="67"/>
  </w:num>
  <w:num w:numId="16">
    <w:abstractNumId w:val="90"/>
  </w:num>
  <w:num w:numId="17">
    <w:abstractNumId w:val="93"/>
  </w:num>
  <w:num w:numId="18">
    <w:abstractNumId w:val="90"/>
  </w:num>
  <w:num w:numId="19">
    <w:abstractNumId w:val="53"/>
  </w:num>
  <w:num w:numId="20">
    <w:abstractNumId w:val="84"/>
  </w:num>
  <w:num w:numId="21">
    <w:abstractNumId w:val="92"/>
  </w:num>
  <w:num w:numId="22">
    <w:abstractNumId w:val="71"/>
  </w:num>
  <w:num w:numId="23">
    <w:abstractNumId w:val="50"/>
  </w:num>
  <w:num w:numId="24">
    <w:abstractNumId w:val="49"/>
  </w:num>
  <w:num w:numId="25">
    <w:abstractNumId w:val="75"/>
  </w:num>
  <w:num w:numId="26">
    <w:abstractNumId w:val="85"/>
  </w:num>
  <w:num w:numId="27">
    <w:abstractNumId w:val="66"/>
  </w:num>
  <w:num w:numId="28">
    <w:abstractNumId w:val="52"/>
  </w:num>
  <w:num w:numId="29">
    <w:abstractNumId w:val="77"/>
  </w:num>
  <w:num w:numId="30">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9"/>
  </w:num>
  <w:num w:numId="32">
    <w:abstractNumId w:val="56"/>
  </w:num>
  <w:num w:numId="33">
    <w:abstractNumId w:val="70"/>
  </w:num>
  <w:num w:numId="34">
    <w:abstractNumId w:val="83"/>
  </w:num>
  <w:num w:numId="35">
    <w:abstractNumId w:val="74"/>
  </w:num>
  <w:num w:numId="36">
    <w:abstractNumId w:val="54"/>
  </w:num>
  <w:num w:numId="37">
    <w:abstractNumId w:val="55"/>
  </w:num>
  <w:num w:numId="38">
    <w:abstractNumId w:val="81"/>
  </w:num>
  <w:num w:numId="39">
    <w:abstractNumId w:val="51"/>
  </w:num>
  <w:num w:numId="40">
    <w:abstractNumId w:val="72"/>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730"/>
    <w:rsid w:val="00000822"/>
    <w:rsid w:val="0000099A"/>
    <w:rsid w:val="00001095"/>
    <w:rsid w:val="00001727"/>
    <w:rsid w:val="000024F4"/>
    <w:rsid w:val="00002690"/>
    <w:rsid w:val="00003023"/>
    <w:rsid w:val="000035F7"/>
    <w:rsid w:val="000042FE"/>
    <w:rsid w:val="0000496D"/>
    <w:rsid w:val="00005800"/>
    <w:rsid w:val="00005C53"/>
    <w:rsid w:val="00005D85"/>
    <w:rsid w:val="00006E35"/>
    <w:rsid w:val="00007AED"/>
    <w:rsid w:val="00007CE7"/>
    <w:rsid w:val="00007DF8"/>
    <w:rsid w:val="000104DC"/>
    <w:rsid w:val="00010771"/>
    <w:rsid w:val="0001087F"/>
    <w:rsid w:val="00010AE5"/>
    <w:rsid w:val="00010E2B"/>
    <w:rsid w:val="00010E49"/>
    <w:rsid w:val="0001109C"/>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F46"/>
    <w:rsid w:val="00015894"/>
    <w:rsid w:val="00015D88"/>
    <w:rsid w:val="00015E2F"/>
    <w:rsid w:val="00015E7C"/>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D10"/>
    <w:rsid w:val="00025EC5"/>
    <w:rsid w:val="00026036"/>
    <w:rsid w:val="000261C8"/>
    <w:rsid w:val="00026444"/>
    <w:rsid w:val="00026621"/>
    <w:rsid w:val="000267C3"/>
    <w:rsid w:val="00026A70"/>
    <w:rsid w:val="00026C1F"/>
    <w:rsid w:val="00026F45"/>
    <w:rsid w:val="00027418"/>
    <w:rsid w:val="0002750F"/>
    <w:rsid w:val="00027F81"/>
    <w:rsid w:val="000303E2"/>
    <w:rsid w:val="00030591"/>
    <w:rsid w:val="00030B9D"/>
    <w:rsid w:val="0003103E"/>
    <w:rsid w:val="0003169E"/>
    <w:rsid w:val="000317BA"/>
    <w:rsid w:val="00031E71"/>
    <w:rsid w:val="00032272"/>
    <w:rsid w:val="00032B7E"/>
    <w:rsid w:val="00032C65"/>
    <w:rsid w:val="0003302D"/>
    <w:rsid w:val="00033D74"/>
    <w:rsid w:val="00034535"/>
    <w:rsid w:val="0003493C"/>
    <w:rsid w:val="00034E4F"/>
    <w:rsid w:val="00034FFF"/>
    <w:rsid w:val="00035379"/>
    <w:rsid w:val="0003588D"/>
    <w:rsid w:val="000359EE"/>
    <w:rsid w:val="00035C04"/>
    <w:rsid w:val="00036222"/>
    <w:rsid w:val="000364AD"/>
    <w:rsid w:val="000365C7"/>
    <w:rsid w:val="00036776"/>
    <w:rsid w:val="00036BDD"/>
    <w:rsid w:val="0003771A"/>
    <w:rsid w:val="00037B82"/>
    <w:rsid w:val="00037E5A"/>
    <w:rsid w:val="00041105"/>
    <w:rsid w:val="00041B26"/>
    <w:rsid w:val="00041CE5"/>
    <w:rsid w:val="00041D7D"/>
    <w:rsid w:val="00041FE3"/>
    <w:rsid w:val="000420FF"/>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381"/>
    <w:rsid w:val="00046BC7"/>
    <w:rsid w:val="00046BE9"/>
    <w:rsid w:val="00046D24"/>
    <w:rsid w:val="00046DA8"/>
    <w:rsid w:val="00046F29"/>
    <w:rsid w:val="00046FA0"/>
    <w:rsid w:val="0004735E"/>
    <w:rsid w:val="00047382"/>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58"/>
    <w:rsid w:val="00053D87"/>
    <w:rsid w:val="00053E33"/>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5A2"/>
    <w:rsid w:val="000616A5"/>
    <w:rsid w:val="000616FA"/>
    <w:rsid w:val="00061902"/>
    <w:rsid w:val="00061F18"/>
    <w:rsid w:val="00062080"/>
    <w:rsid w:val="0006233D"/>
    <w:rsid w:val="00062432"/>
    <w:rsid w:val="000624CC"/>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AD6"/>
    <w:rsid w:val="00066E57"/>
    <w:rsid w:val="0006783E"/>
    <w:rsid w:val="00067DF5"/>
    <w:rsid w:val="00070234"/>
    <w:rsid w:val="00070240"/>
    <w:rsid w:val="000706CF"/>
    <w:rsid w:val="000706E1"/>
    <w:rsid w:val="00071074"/>
    <w:rsid w:val="000711DD"/>
    <w:rsid w:val="000718B1"/>
    <w:rsid w:val="00071C0C"/>
    <w:rsid w:val="00072ABE"/>
    <w:rsid w:val="00073409"/>
    <w:rsid w:val="00073D60"/>
    <w:rsid w:val="00073EC5"/>
    <w:rsid w:val="0007456F"/>
    <w:rsid w:val="00075CCB"/>
    <w:rsid w:val="00075F5B"/>
    <w:rsid w:val="0007605E"/>
    <w:rsid w:val="00076074"/>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5D"/>
    <w:rsid w:val="000826A8"/>
    <w:rsid w:val="00082792"/>
    <w:rsid w:val="0008290D"/>
    <w:rsid w:val="00082D04"/>
    <w:rsid w:val="00082EB6"/>
    <w:rsid w:val="000832E3"/>
    <w:rsid w:val="000837B5"/>
    <w:rsid w:val="0008440D"/>
    <w:rsid w:val="0008446C"/>
    <w:rsid w:val="00084C7E"/>
    <w:rsid w:val="00085036"/>
    <w:rsid w:val="00085380"/>
    <w:rsid w:val="00085745"/>
    <w:rsid w:val="00085788"/>
    <w:rsid w:val="00085E88"/>
    <w:rsid w:val="00086893"/>
    <w:rsid w:val="00086EED"/>
    <w:rsid w:val="00086F03"/>
    <w:rsid w:val="0008707A"/>
    <w:rsid w:val="000870AF"/>
    <w:rsid w:val="0008737F"/>
    <w:rsid w:val="000875AB"/>
    <w:rsid w:val="00087C93"/>
    <w:rsid w:val="00087D31"/>
    <w:rsid w:val="00090246"/>
    <w:rsid w:val="00090362"/>
    <w:rsid w:val="000905C6"/>
    <w:rsid w:val="00090A5C"/>
    <w:rsid w:val="00090DF6"/>
    <w:rsid w:val="000912C2"/>
    <w:rsid w:val="00091388"/>
    <w:rsid w:val="000917DD"/>
    <w:rsid w:val="00091BB0"/>
    <w:rsid w:val="0009245D"/>
    <w:rsid w:val="0009251A"/>
    <w:rsid w:val="000927C9"/>
    <w:rsid w:val="00092A5F"/>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0C6A"/>
    <w:rsid w:val="000A10E3"/>
    <w:rsid w:val="000A2227"/>
    <w:rsid w:val="000A3715"/>
    <w:rsid w:val="000A388F"/>
    <w:rsid w:val="000A3F5E"/>
    <w:rsid w:val="000A4BC0"/>
    <w:rsid w:val="000A4D7F"/>
    <w:rsid w:val="000A4FDF"/>
    <w:rsid w:val="000A52EE"/>
    <w:rsid w:val="000A57D7"/>
    <w:rsid w:val="000A599C"/>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2378"/>
    <w:rsid w:val="000B30A5"/>
    <w:rsid w:val="000B3387"/>
    <w:rsid w:val="000B420C"/>
    <w:rsid w:val="000B4234"/>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2FC"/>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36"/>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4D3"/>
    <w:rsid w:val="000E2921"/>
    <w:rsid w:val="000E29D6"/>
    <w:rsid w:val="000E3071"/>
    <w:rsid w:val="000E3256"/>
    <w:rsid w:val="000E3346"/>
    <w:rsid w:val="000E34C6"/>
    <w:rsid w:val="000E3BC9"/>
    <w:rsid w:val="000E436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1FB1"/>
    <w:rsid w:val="000F298E"/>
    <w:rsid w:val="000F2A7A"/>
    <w:rsid w:val="000F3138"/>
    <w:rsid w:val="000F33C3"/>
    <w:rsid w:val="000F364F"/>
    <w:rsid w:val="000F36A0"/>
    <w:rsid w:val="000F4109"/>
    <w:rsid w:val="000F4348"/>
    <w:rsid w:val="000F458B"/>
    <w:rsid w:val="000F4610"/>
    <w:rsid w:val="000F48FD"/>
    <w:rsid w:val="000F5222"/>
    <w:rsid w:val="000F53AA"/>
    <w:rsid w:val="000F57ED"/>
    <w:rsid w:val="000F59DB"/>
    <w:rsid w:val="000F6421"/>
    <w:rsid w:val="000F683D"/>
    <w:rsid w:val="000F6D51"/>
    <w:rsid w:val="000F6EA8"/>
    <w:rsid w:val="000F7272"/>
    <w:rsid w:val="000F79CB"/>
    <w:rsid w:val="00100252"/>
    <w:rsid w:val="00100827"/>
    <w:rsid w:val="00100BF9"/>
    <w:rsid w:val="00100F41"/>
    <w:rsid w:val="00101220"/>
    <w:rsid w:val="00101B4E"/>
    <w:rsid w:val="00102340"/>
    <w:rsid w:val="001029A5"/>
    <w:rsid w:val="00102AC1"/>
    <w:rsid w:val="00102F65"/>
    <w:rsid w:val="001035B7"/>
    <w:rsid w:val="00103735"/>
    <w:rsid w:val="00103CC9"/>
    <w:rsid w:val="00103DD9"/>
    <w:rsid w:val="00103E5D"/>
    <w:rsid w:val="001040F2"/>
    <w:rsid w:val="001047F0"/>
    <w:rsid w:val="00104B87"/>
    <w:rsid w:val="00104FAA"/>
    <w:rsid w:val="00105121"/>
    <w:rsid w:val="001054E1"/>
    <w:rsid w:val="001056CC"/>
    <w:rsid w:val="0010570A"/>
    <w:rsid w:val="00105A35"/>
    <w:rsid w:val="0010618B"/>
    <w:rsid w:val="001066B6"/>
    <w:rsid w:val="0010671F"/>
    <w:rsid w:val="00107098"/>
    <w:rsid w:val="001070C7"/>
    <w:rsid w:val="00107382"/>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2773"/>
    <w:rsid w:val="00112E54"/>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732"/>
    <w:rsid w:val="00121767"/>
    <w:rsid w:val="00121A3B"/>
    <w:rsid w:val="00121BA9"/>
    <w:rsid w:val="00121F0A"/>
    <w:rsid w:val="001220FA"/>
    <w:rsid w:val="0012222E"/>
    <w:rsid w:val="001224E7"/>
    <w:rsid w:val="001227A3"/>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55B"/>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37DF3"/>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0DF"/>
    <w:rsid w:val="00144740"/>
    <w:rsid w:val="00144917"/>
    <w:rsid w:val="001449E7"/>
    <w:rsid w:val="00144DDB"/>
    <w:rsid w:val="00144DFB"/>
    <w:rsid w:val="00145502"/>
    <w:rsid w:val="001455A4"/>
    <w:rsid w:val="001458BF"/>
    <w:rsid w:val="001460FE"/>
    <w:rsid w:val="00146266"/>
    <w:rsid w:val="001463A3"/>
    <w:rsid w:val="0014649A"/>
    <w:rsid w:val="001465C5"/>
    <w:rsid w:val="00146A66"/>
    <w:rsid w:val="00146C4C"/>
    <w:rsid w:val="001474B6"/>
    <w:rsid w:val="001508B7"/>
    <w:rsid w:val="00150FCE"/>
    <w:rsid w:val="001510F7"/>
    <w:rsid w:val="0015110F"/>
    <w:rsid w:val="00151402"/>
    <w:rsid w:val="001515D2"/>
    <w:rsid w:val="00151C4E"/>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6C8"/>
    <w:rsid w:val="001567D2"/>
    <w:rsid w:val="0015754B"/>
    <w:rsid w:val="00157A0A"/>
    <w:rsid w:val="00157E0D"/>
    <w:rsid w:val="0016015F"/>
    <w:rsid w:val="0016027D"/>
    <w:rsid w:val="001603BC"/>
    <w:rsid w:val="001606AA"/>
    <w:rsid w:val="00160BF4"/>
    <w:rsid w:val="001612D9"/>
    <w:rsid w:val="00161309"/>
    <w:rsid w:val="0016196A"/>
    <w:rsid w:val="00161BF2"/>
    <w:rsid w:val="001620BD"/>
    <w:rsid w:val="00162A6D"/>
    <w:rsid w:val="00162B82"/>
    <w:rsid w:val="00162C5E"/>
    <w:rsid w:val="001639C5"/>
    <w:rsid w:val="00164411"/>
    <w:rsid w:val="00164470"/>
    <w:rsid w:val="001644F1"/>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B65"/>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B23"/>
    <w:rsid w:val="00177CD2"/>
    <w:rsid w:val="00180100"/>
    <w:rsid w:val="00180680"/>
    <w:rsid w:val="0018082B"/>
    <w:rsid w:val="001809F2"/>
    <w:rsid w:val="00180E83"/>
    <w:rsid w:val="001814C4"/>
    <w:rsid w:val="00181669"/>
    <w:rsid w:val="0018171F"/>
    <w:rsid w:val="001818B9"/>
    <w:rsid w:val="001818C6"/>
    <w:rsid w:val="00181BAB"/>
    <w:rsid w:val="00181C5A"/>
    <w:rsid w:val="00181D0D"/>
    <w:rsid w:val="00181D3D"/>
    <w:rsid w:val="00181DC2"/>
    <w:rsid w:val="0018258E"/>
    <w:rsid w:val="00182959"/>
    <w:rsid w:val="00182BA5"/>
    <w:rsid w:val="00182D05"/>
    <w:rsid w:val="00182D3C"/>
    <w:rsid w:val="00182F27"/>
    <w:rsid w:val="001836E4"/>
    <w:rsid w:val="00184258"/>
    <w:rsid w:val="00184BBB"/>
    <w:rsid w:val="00184C9D"/>
    <w:rsid w:val="0018523E"/>
    <w:rsid w:val="001853E1"/>
    <w:rsid w:val="00185747"/>
    <w:rsid w:val="0018582C"/>
    <w:rsid w:val="0018612E"/>
    <w:rsid w:val="00186174"/>
    <w:rsid w:val="001861CC"/>
    <w:rsid w:val="0018655D"/>
    <w:rsid w:val="00186B03"/>
    <w:rsid w:val="00186C27"/>
    <w:rsid w:val="00187A18"/>
    <w:rsid w:val="00190817"/>
    <w:rsid w:val="00190ACE"/>
    <w:rsid w:val="00190D4A"/>
    <w:rsid w:val="00190E9A"/>
    <w:rsid w:val="00190EED"/>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017"/>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C5E"/>
    <w:rsid w:val="001A7FCA"/>
    <w:rsid w:val="001B0314"/>
    <w:rsid w:val="001B0370"/>
    <w:rsid w:val="001B048E"/>
    <w:rsid w:val="001B096F"/>
    <w:rsid w:val="001B0CC3"/>
    <w:rsid w:val="001B1C0A"/>
    <w:rsid w:val="001B1E90"/>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68B"/>
    <w:rsid w:val="001B4731"/>
    <w:rsid w:val="001B4A87"/>
    <w:rsid w:val="001B4A9C"/>
    <w:rsid w:val="001B5973"/>
    <w:rsid w:val="001B61F1"/>
    <w:rsid w:val="001B6640"/>
    <w:rsid w:val="001B6BB1"/>
    <w:rsid w:val="001B6EAE"/>
    <w:rsid w:val="001B7C0C"/>
    <w:rsid w:val="001B7C30"/>
    <w:rsid w:val="001B7E0D"/>
    <w:rsid w:val="001C03D9"/>
    <w:rsid w:val="001C1BA6"/>
    <w:rsid w:val="001C1C80"/>
    <w:rsid w:val="001C2554"/>
    <w:rsid w:val="001C2959"/>
    <w:rsid w:val="001C2D06"/>
    <w:rsid w:val="001C2DE2"/>
    <w:rsid w:val="001C30C8"/>
    <w:rsid w:val="001C3152"/>
    <w:rsid w:val="001C3413"/>
    <w:rsid w:val="001C3BAF"/>
    <w:rsid w:val="001C3C76"/>
    <w:rsid w:val="001C3DD2"/>
    <w:rsid w:val="001C416A"/>
    <w:rsid w:val="001C41B7"/>
    <w:rsid w:val="001C45CF"/>
    <w:rsid w:val="001C4AC7"/>
    <w:rsid w:val="001C4B47"/>
    <w:rsid w:val="001C53FD"/>
    <w:rsid w:val="001C57BF"/>
    <w:rsid w:val="001C588D"/>
    <w:rsid w:val="001C5A01"/>
    <w:rsid w:val="001C5CA1"/>
    <w:rsid w:val="001C5EBF"/>
    <w:rsid w:val="001C6879"/>
    <w:rsid w:val="001C6B5D"/>
    <w:rsid w:val="001C73B1"/>
    <w:rsid w:val="001C74FB"/>
    <w:rsid w:val="001C777A"/>
    <w:rsid w:val="001C7790"/>
    <w:rsid w:val="001C7972"/>
    <w:rsid w:val="001C7B29"/>
    <w:rsid w:val="001C7B8E"/>
    <w:rsid w:val="001C7DD4"/>
    <w:rsid w:val="001D04CF"/>
    <w:rsid w:val="001D09B2"/>
    <w:rsid w:val="001D1027"/>
    <w:rsid w:val="001D1509"/>
    <w:rsid w:val="001D1EB2"/>
    <w:rsid w:val="001D307C"/>
    <w:rsid w:val="001D32F5"/>
    <w:rsid w:val="001D3C3D"/>
    <w:rsid w:val="001D3C84"/>
    <w:rsid w:val="001D3DBD"/>
    <w:rsid w:val="001D4246"/>
    <w:rsid w:val="001D4DC7"/>
    <w:rsid w:val="001D4E60"/>
    <w:rsid w:val="001D500B"/>
    <w:rsid w:val="001D5159"/>
    <w:rsid w:val="001D5473"/>
    <w:rsid w:val="001D5729"/>
    <w:rsid w:val="001D61A1"/>
    <w:rsid w:val="001D61A2"/>
    <w:rsid w:val="001D66F4"/>
    <w:rsid w:val="001D6C0F"/>
    <w:rsid w:val="001D7032"/>
    <w:rsid w:val="001D744E"/>
    <w:rsid w:val="001D752F"/>
    <w:rsid w:val="001D770B"/>
    <w:rsid w:val="001E01C1"/>
    <w:rsid w:val="001E0260"/>
    <w:rsid w:val="001E06AD"/>
    <w:rsid w:val="001E12BC"/>
    <w:rsid w:val="001E1402"/>
    <w:rsid w:val="001E1691"/>
    <w:rsid w:val="001E1D8C"/>
    <w:rsid w:val="001E2223"/>
    <w:rsid w:val="001E2449"/>
    <w:rsid w:val="001E2725"/>
    <w:rsid w:val="001E293E"/>
    <w:rsid w:val="001E2A4C"/>
    <w:rsid w:val="001E2B4C"/>
    <w:rsid w:val="001E2CC5"/>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E78DC"/>
    <w:rsid w:val="001F05D3"/>
    <w:rsid w:val="001F10C6"/>
    <w:rsid w:val="001F17A8"/>
    <w:rsid w:val="001F1802"/>
    <w:rsid w:val="001F18F4"/>
    <w:rsid w:val="001F282D"/>
    <w:rsid w:val="001F2AC6"/>
    <w:rsid w:val="001F2B31"/>
    <w:rsid w:val="001F2BE5"/>
    <w:rsid w:val="001F2E75"/>
    <w:rsid w:val="001F31C3"/>
    <w:rsid w:val="001F322B"/>
    <w:rsid w:val="001F3DA5"/>
    <w:rsid w:val="001F3DCE"/>
    <w:rsid w:val="001F40C3"/>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871"/>
    <w:rsid w:val="002049BE"/>
    <w:rsid w:val="00204F32"/>
    <w:rsid w:val="00205B96"/>
    <w:rsid w:val="00205C4A"/>
    <w:rsid w:val="00206385"/>
    <w:rsid w:val="002067CF"/>
    <w:rsid w:val="00206ABA"/>
    <w:rsid w:val="00206AD0"/>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2A5F"/>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9C7"/>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1B16"/>
    <w:rsid w:val="00232552"/>
    <w:rsid w:val="00232912"/>
    <w:rsid w:val="00232AB4"/>
    <w:rsid w:val="00232BD9"/>
    <w:rsid w:val="00233121"/>
    <w:rsid w:val="0023338B"/>
    <w:rsid w:val="00233412"/>
    <w:rsid w:val="00233654"/>
    <w:rsid w:val="00233981"/>
    <w:rsid w:val="00233B0E"/>
    <w:rsid w:val="00234135"/>
    <w:rsid w:val="002348BE"/>
    <w:rsid w:val="00234AFE"/>
    <w:rsid w:val="002352D8"/>
    <w:rsid w:val="002355DE"/>
    <w:rsid w:val="0023562B"/>
    <w:rsid w:val="00235837"/>
    <w:rsid w:val="0023587D"/>
    <w:rsid w:val="0023622F"/>
    <w:rsid w:val="00236565"/>
    <w:rsid w:val="0023668D"/>
    <w:rsid w:val="00236692"/>
    <w:rsid w:val="00236BCF"/>
    <w:rsid w:val="00237670"/>
    <w:rsid w:val="00237DF9"/>
    <w:rsid w:val="00237FB2"/>
    <w:rsid w:val="00240344"/>
    <w:rsid w:val="00240961"/>
    <w:rsid w:val="00240B93"/>
    <w:rsid w:val="0024114E"/>
    <w:rsid w:val="002412A5"/>
    <w:rsid w:val="002412EF"/>
    <w:rsid w:val="002416AB"/>
    <w:rsid w:val="00241A19"/>
    <w:rsid w:val="00241AB0"/>
    <w:rsid w:val="002422C3"/>
    <w:rsid w:val="00242DF8"/>
    <w:rsid w:val="00242F92"/>
    <w:rsid w:val="002430B1"/>
    <w:rsid w:val="00243C78"/>
    <w:rsid w:val="00244361"/>
    <w:rsid w:val="002444EC"/>
    <w:rsid w:val="0024485F"/>
    <w:rsid w:val="00244A86"/>
    <w:rsid w:val="00244AB6"/>
    <w:rsid w:val="00245371"/>
    <w:rsid w:val="002453D1"/>
    <w:rsid w:val="00245760"/>
    <w:rsid w:val="00245AAF"/>
    <w:rsid w:val="00245D8D"/>
    <w:rsid w:val="00245E38"/>
    <w:rsid w:val="0024604B"/>
    <w:rsid w:val="002462B4"/>
    <w:rsid w:val="0024726B"/>
    <w:rsid w:val="00247C64"/>
    <w:rsid w:val="00247C77"/>
    <w:rsid w:val="00247CEA"/>
    <w:rsid w:val="00247F64"/>
    <w:rsid w:val="00247FD6"/>
    <w:rsid w:val="00250031"/>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7C9"/>
    <w:rsid w:val="00254951"/>
    <w:rsid w:val="00254BA0"/>
    <w:rsid w:val="00254C8B"/>
    <w:rsid w:val="00254E43"/>
    <w:rsid w:val="00254E4B"/>
    <w:rsid w:val="00255371"/>
    <w:rsid w:val="00255515"/>
    <w:rsid w:val="00255CF9"/>
    <w:rsid w:val="00255FE0"/>
    <w:rsid w:val="002565E1"/>
    <w:rsid w:val="00256BFF"/>
    <w:rsid w:val="00256D75"/>
    <w:rsid w:val="002577A6"/>
    <w:rsid w:val="00257953"/>
    <w:rsid w:val="00257BCA"/>
    <w:rsid w:val="00257D8E"/>
    <w:rsid w:val="00257DB1"/>
    <w:rsid w:val="00260104"/>
    <w:rsid w:val="00260B87"/>
    <w:rsid w:val="00260D53"/>
    <w:rsid w:val="00261162"/>
    <w:rsid w:val="00261232"/>
    <w:rsid w:val="00261249"/>
    <w:rsid w:val="00261349"/>
    <w:rsid w:val="00261778"/>
    <w:rsid w:val="00261C1E"/>
    <w:rsid w:val="00262569"/>
    <w:rsid w:val="00262725"/>
    <w:rsid w:val="0026277D"/>
    <w:rsid w:val="002627C8"/>
    <w:rsid w:val="00262825"/>
    <w:rsid w:val="002630FE"/>
    <w:rsid w:val="0026340F"/>
    <w:rsid w:val="00263EA9"/>
    <w:rsid w:val="0026400A"/>
    <w:rsid w:val="002644E9"/>
    <w:rsid w:val="00264637"/>
    <w:rsid w:val="002646AB"/>
    <w:rsid w:val="00264877"/>
    <w:rsid w:val="00264C85"/>
    <w:rsid w:val="00264D2A"/>
    <w:rsid w:val="00264D63"/>
    <w:rsid w:val="0026502F"/>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4100"/>
    <w:rsid w:val="0027415F"/>
    <w:rsid w:val="00274181"/>
    <w:rsid w:val="00274398"/>
    <w:rsid w:val="002745D0"/>
    <w:rsid w:val="0027488E"/>
    <w:rsid w:val="002754DC"/>
    <w:rsid w:val="00275620"/>
    <w:rsid w:val="00275968"/>
    <w:rsid w:val="00275F42"/>
    <w:rsid w:val="00276CBA"/>
    <w:rsid w:val="00276ED0"/>
    <w:rsid w:val="0027708B"/>
    <w:rsid w:val="00277323"/>
    <w:rsid w:val="00277438"/>
    <w:rsid w:val="0027775B"/>
    <w:rsid w:val="00277821"/>
    <w:rsid w:val="00280127"/>
    <w:rsid w:val="0028071E"/>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87D73"/>
    <w:rsid w:val="002907A2"/>
    <w:rsid w:val="002908BC"/>
    <w:rsid w:val="00290B26"/>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A12"/>
    <w:rsid w:val="002A0B81"/>
    <w:rsid w:val="002A0FAA"/>
    <w:rsid w:val="002A1887"/>
    <w:rsid w:val="002A2011"/>
    <w:rsid w:val="002A2488"/>
    <w:rsid w:val="002A25E0"/>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A00"/>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5C7"/>
    <w:rsid w:val="002B1A1C"/>
    <w:rsid w:val="002B1BC2"/>
    <w:rsid w:val="002B1FEC"/>
    <w:rsid w:val="002B2034"/>
    <w:rsid w:val="002B2134"/>
    <w:rsid w:val="002B21E0"/>
    <w:rsid w:val="002B244F"/>
    <w:rsid w:val="002B27A8"/>
    <w:rsid w:val="002B2CE2"/>
    <w:rsid w:val="002B2E5C"/>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907"/>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B9E"/>
    <w:rsid w:val="002C0C5C"/>
    <w:rsid w:val="002C0D84"/>
    <w:rsid w:val="002C17DD"/>
    <w:rsid w:val="002C247D"/>
    <w:rsid w:val="002C2733"/>
    <w:rsid w:val="002C2AC1"/>
    <w:rsid w:val="002C2AF6"/>
    <w:rsid w:val="002C2C1E"/>
    <w:rsid w:val="002C3141"/>
    <w:rsid w:val="002C3274"/>
    <w:rsid w:val="002C3283"/>
    <w:rsid w:val="002C342F"/>
    <w:rsid w:val="002C34EE"/>
    <w:rsid w:val="002C35E1"/>
    <w:rsid w:val="002C3B6B"/>
    <w:rsid w:val="002C3DFA"/>
    <w:rsid w:val="002C3FEE"/>
    <w:rsid w:val="002C49AE"/>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1C63"/>
    <w:rsid w:val="002D224C"/>
    <w:rsid w:val="002D228A"/>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88"/>
    <w:rsid w:val="002D5AA6"/>
    <w:rsid w:val="002D5D85"/>
    <w:rsid w:val="002D5E88"/>
    <w:rsid w:val="002D5FD3"/>
    <w:rsid w:val="002D6137"/>
    <w:rsid w:val="002D673A"/>
    <w:rsid w:val="002D680D"/>
    <w:rsid w:val="002D698A"/>
    <w:rsid w:val="002D6997"/>
    <w:rsid w:val="002D6AAE"/>
    <w:rsid w:val="002D6B31"/>
    <w:rsid w:val="002D6D6E"/>
    <w:rsid w:val="002D7444"/>
    <w:rsid w:val="002D75E4"/>
    <w:rsid w:val="002D785B"/>
    <w:rsid w:val="002D7AB2"/>
    <w:rsid w:val="002D7F26"/>
    <w:rsid w:val="002E08BD"/>
    <w:rsid w:val="002E08EA"/>
    <w:rsid w:val="002E0F25"/>
    <w:rsid w:val="002E107A"/>
    <w:rsid w:val="002E12CC"/>
    <w:rsid w:val="002E161E"/>
    <w:rsid w:val="002E1783"/>
    <w:rsid w:val="002E183C"/>
    <w:rsid w:val="002E1868"/>
    <w:rsid w:val="002E1904"/>
    <w:rsid w:val="002E1C8E"/>
    <w:rsid w:val="002E2018"/>
    <w:rsid w:val="002E2374"/>
    <w:rsid w:val="002E2F11"/>
    <w:rsid w:val="002E40BF"/>
    <w:rsid w:val="002E4258"/>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0EA"/>
    <w:rsid w:val="002F36BE"/>
    <w:rsid w:val="002F3DAD"/>
    <w:rsid w:val="002F4578"/>
    <w:rsid w:val="002F45B3"/>
    <w:rsid w:val="002F48D1"/>
    <w:rsid w:val="002F536E"/>
    <w:rsid w:val="002F53FF"/>
    <w:rsid w:val="002F6925"/>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5592"/>
    <w:rsid w:val="00305AD4"/>
    <w:rsid w:val="00305D38"/>
    <w:rsid w:val="003062C1"/>
    <w:rsid w:val="0030630C"/>
    <w:rsid w:val="003063C6"/>
    <w:rsid w:val="0030691A"/>
    <w:rsid w:val="00306B60"/>
    <w:rsid w:val="00306EB9"/>
    <w:rsid w:val="00306EDC"/>
    <w:rsid w:val="0030777F"/>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38C4"/>
    <w:rsid w:val="00313B2D"/>
    <w:rsid w:val="0031435B"/>
    <w:rsid w:val="00314378"/>
    <w:rsid w:val="003143AF"/>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067"/>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0A1"/>
    <w:rsid w:val="00333E7B"/>
    <w:rsid w:val="00333F16"/>
    <w:rsid w:val="0033467A"/>
    <w:rsid w:val="0033469C"/>
    <w:rsid w:val="003350DA"/>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C18"/>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B71"/>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67C56"/>
    <w:rsid w:val="003709D3"/>
    <w:rsid w:val="00370AA9"/>
    <w:rsid w:val="00370BD0"/>
    <w:rsid w:val="00370E97"/>
    <w:rsid w:val="003713EF"/>
    <w:rsid w:val="003715D3"/>
    <w:rsid w:val="00371603"/>
    <w:rsid w:val="00371AC5"/>
    <w:rsid w:val="00371BC9"/>
    <w:rsid w:val="0037260A"/>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07F"/>
    <w:rsid w:val="003771A2"/>
    <w:rsid w:val="003772D0"/>
    <w:rsid w:val="00377540"/>
    <w:rsid w:val="0037783D"/>
    <w:rsid w:val="00377ACF"/>
    <w:rsid w:val="00377BB1"/>
    <w:rsid w:val="003807DF"/>
    <w:rsid w:val="00381009"/>
    <w:rsid w:val="00381027"/>
    <w:rsid w:val="003810FE"/>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87B8C"/>
    <w:rsid w:val="003904AC"/>
    <w:rsid w:val="003904F7"/>
    <w:rsid w:val="00390889"/>
    <w:rsid w:val="003913D4"/>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66E"/>
    <w:rsid w:val="003A4822"/>
    <w:rsid w:val="003A492D"/>
    <w:rsid w:val="003A49ED"/>
    <w:rsid w:val="003A4AC7"/>
    <w:rsid w:val="003A4B3A"/>
    <w:rsid w:val="003A58C5"/>
    <w:rsid w:val="003A5AAB"/>
    <w:rsid w:val="003A5AD4"/>
    <w:rsid w:val="003A5B11"/>
    <w:rsid w:val="003A5BD4"/>
    <w:rsid w:val="003A5D72"/>
    <w:rsid w:val="003A681D"/>
    <w:rsid w:val="003A6C2C"/>
    <w:rsid w:val="003A7183"/>
    <w:rsid w:val="003A7252"/>
    <w:rsid w:val="003A74F5"/>
    <w:rsid w:val="003A7C94"/>
    <w:rsid w:val="003B0703"/>
    <w:rsid w:val="003B0A49"/>
    <w:rsid w:val="003B0FEF"/>
    <w:rsid w:val="003B1000"/>
    <w:rsid w:val="003B1316"/>
    <w:rsid w:val="003B17F1"/>
    <w:rsid w:val="003B1B5E"/>
    <w:rsid w:val="003B1E10"/>
    <w:rsid w:val="003B2125"/>
    <w:rsid w:val="003B242D"/>
    <w:rsid w:val="003B2544"/>
    <w:rsid w:val="003B2CDC"/>
    <w:rsid w:val="003B2F58"/>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3EB8"/>
    <w:rsid w:val="003D529D"/>
    <w:rsid w:val="003D5362"/>
    <w:rsid w:val="003D562E"/>
    <w:rsid w:val="003D5DB1"/>
    <w:rsid w:val="003D6058"/>
    <w:rsid w:val="003D61E6"/>
    <w:rsid w:val="003D631A"/>
    <w:rsid w:val="003D6480"/>
    <w:rsid w:val="003D6C0F"/>
    <w:rsid w:val="003D6C16"/>
    <w:rsid w:val="003D6C3F"/>
    <w:rsid w:val="003D6C9E"/>
    <w:rsid w:val="003D7114"/>
    <w:rsid w:val="003D73AF"/>
    <w:rsid w:val="003D7570"/>
    <w:rsid w:val="003D7D89"/>
    <w:rsid w:val="003D7DC1"/>
    <w:rsid w:val="003D7E7D"/>
    <w:rsid w:val="003E00B6"/>
    <w:rsid w:val="003E04A3"/>
    <w:rsid w:val="003E0846"/>
    <w:rsid w:val="003E08C4"/>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D46"/>
    <w:rsid w:val="003E6E32"/>
    <w:rsid w:val="003E7418"/>
    <w:rsid w:val="003E74AB"/>
    <w:rsid w:val="003E750D"/>
    <w:rsid w:val="003E7530"/>
    <w:rsid w:val="003E770F"/>
    <w:rsid w:val="003E79E1"/>
    <w:rsid w:val="003E7B9C"/>
    <w:rsid w:val="003F026D"/>
    <w:rsid w:val="003F052B"/>
    <w:rsid w:val="003F05C3"/>
    <w:rsid w:val="003F0816"/>
    <w:rsid w:val="003F09E8"/>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3A2"/>
    <w:rsid w:val="003F66A4"/>
    <w:rsid w:val="003F670B"/>
    <w:rsid w:val="003F6726"/>
    <w:rsid w:val="003F6858"/>
    <w:rsid w:val="003F6D84"/>
    <w:rsid w:val="003F7B3E"/>
    <w:rsid w:val="003F7DFD"/>
    <w:rsid w:val="003F7F17"/>
    <w:rsid w:val="00400160"/>
    <w:rsid w:val="004005A0"/>
    <w:rsid w:val="0040080E"/>
    <w:rsid w:val="00400917"/>
    <w:rsid w:val="00400A38"/>
    <w:rsid w:val="00401787"/>
    <w:rsid w:val="00401AF8"/>
    <w:rsid w:val="00401CD9"/>
    <w:rsid w:val="00401F5B"/>
    <w:rsid w:val="004023EA"/>
    <w:rsid w:val="0040245C"/>
    <w:rsid w:val="0040259D"/>
    <w:rsid w:val="00402DE6"/>
    <w:rsid w:val="00403B69"/>
    <w:rsid w:val="00403BD9"/>
    <w:rsid w:val="00403C47"/>
    <w:rsid w:val="00404DD4"/>
    <w:rsid w:val="00405684"/>
    <w:rsid w:val="00405E5E"/>
    <w:rsid w:val="004062E7"/>
    <w:rsid w:val="004065AE"/>
    <w:rsid w:val="00406F7D"/>
    <w:rsid w:val="0040775A"/>
    <w:rsid w:val="004077E5"/>
    <w:rsid w:val="00410260"/>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A97"/>
    <w:rsid w:val="00414ABC"/>
    <w:rsid w:val="00415058"/>
    <w:rsid w:val="0041601E"/>
    <w:rsid w:val="00416358"/>
    <w:rsid w:val="0041640B"/>
    <w:rsid w:val="004164A3"/>
    <w:rsid w:val="00416735"/>
    <w:rsid w:val="00416B98"/>
    <w:rsid w:val="00417EBA"/>
    <w:rsid w:val="004206CB"/>
    <w:rsid w:val="00420C7E"/>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4E8C"/>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FC"/>
    <w:rsid w:val="00435A98"/>
    <w:rsid w:val="00435C5B"/>
    <w:rsid w:val="00436336"/>
    <w:rsid w:val="004363D8"/>
    <w:rsid w:val="0043654E"/>
    <w:rsid w:val="0043679B"/>
    <w:rsid w:val="00436DA9"/>
    <w:rsid w:val="00436E40"/>
    <w:rsid w:val="00436EE1"/>
    <w:rsid w:val="00437049"/>
    <w:rsid w:val="00437A68"/>
    <w:rsid w:val="00437B87"/>
    <w:rsid w:val="00437F73"/>
    <w:rsid w:val="004401A5"/>
    <w:rsid w:val="00440A71"/>
    <w:rsid w:val="00440AD5"/>
    <w:rsid w:val="00441026"/>
    <w:rsid w:val="00441785"/>
    <w:rsid w:val="00441BAB"/>
    <w:rsid w:val="00441E54"/>
    <w:rsid w:val="00441E81"/>
    <w:rsid w:val="0044217C"/>
    <w:rsid w:val="004424A0"/>
    <w:rsid w:val="004424DD"/>
    <w:rsid w:val="004425F5"/>
    <w:rsid w:val="00442679"/>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81A"/>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5F5"/>
    <w:rsid w:val="0045469A"/>
    <w:rsid w:val="0045575A"/>
    <w:rsid w:val="004559F1"/>
    <w:rsid w:val="00455D19"/>
    <w:rsid w:val="00455E5C"/>
    <w:rsid w:val="00456435"/>
    <w:rsid w:val="0045685C"/>
    <w:rsid w:val="00456A8F"/>
    <w:rsid w:val="004575A1"/>
    <w:rsid w:val="00457A99"/>
    <w:rsid w:val="004612CD"/>
    <w:rsid w:val="004618A5"/>
    <w:rsid w:val="00461C9B"/>
    <w:rsid w:val="00461F43"/>
    <w:rsid w:val="0046240B"/>
    <w:rsid w:val="0046293B"/>
    <w:rsid w:val="00462D33"/>
    <w:rsid w:val="00463455"/>
    <w:rsid w:val="004635BD"/>
    <w:rsid w:val="004636C5"/>
    <w:rsid w:val="00463E7A"/>
    <w:rsid w:val="00463FD9"/>
    <w:rsid w:val="00463FE2"/>
    <w:rsid w:val="00464918"/>
    <w:rsid w:val="00464D1D"/>
    <w:rsid w:val="00464D71"/>
    <w:rsid w:val="00464DF5"/>
    <w:rsid w:val="004650BE"/>
    <w:rsid w:val="00465275"/>
    <w:rsid w:val="00465992"/>
    <w:rsid w:val="00465B0B"/>
    <w:rsid w:val="00466372"/>
    <w:rsid w:val="0046641A"/>
    <w:rsid w:val="00466485"/>
    <w:rsid w:val="004669D3"/>
    <w:rsid w:val="00466BD5"/>
    <w:rsid w:val="00467220"/>
    <w:rsid w:val="00467355"/>
    <w:rsid w:val="0046755D"/>
    <w:rsid w:val="00467DB0"/>
    <w:rsid w:val="004701A2"/>
    <w:rsid w:val="004705E1"/>
    <w:rsid w:val="00470FB0"/>
    <w:rsid w:val="004716B3"/>
    <w:rsid w:val="00471E6B"/>
    <w:rsid w:val="00471ED9"/>
    <w:rsid w:val="004722E0"/>
    <w:rsid w:val="004728B7"/>
    <w:rsid w:val="00472BF8"/>
    <w:rsid w:val="00472DAF"/>
    <w:rsid w:val="00472EC5"/>
    <w:rsid w:val="00473394"/>
    <w:rsid w:val="0047385E"/>
    <w:rsid w:val="00473AD5"/>
    <w:rsid w:val="00473CD4"/>
    <w:rsid w:val="004740BE"/>
    <w:rsid w:val="00474171"/>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1C26"/>
    <w:rsid w:val="00482208"/>
    <w:rsid w:val="00482257"/>
    <w:rsid w:val="0048279A"/>
    <w:rsid w:val="0048289A"/>
    <w:rsid w:val="004829D9"/>
    <w:rsid w:val="00482D4C"/>
    <w:rsid w:val="00483BB4"/>
    <w:rsid w:val="00483CD8"/>
    <w:rsid w:val="00483EFF"/>
    <w:rsid w:val="00484F79"/>
    <w:rsid w:val="0048566A"/>
    <w:rsid w:val="00485720"/>
    <w:rsid w:val="0048599A"/>
    <w:rsid w:val="00485AB8"/>
    <w:rsid w:val="00485C55"/>
    <w:rsid w:val="00485F02"/>
    <w:rsid w:val="004863B7"/>
    <w:rsid w:val="0048686C"/>
    <w:rsid w:val="00487309"/>
    <w:rsid w:val="004873A5"/>
    <w:rsid w:val="00487825"/>
    <w:rsid w:val="004905AB"/>
    <w:rsid w:val="00490B65"/>
    <w:rsid w:val="00490DA3"/>
    <w:rsid w:val="00490F97"/>
    <w:rsid w:val="004910E9"/>
    <w:rsid w:val="004913CE"/>
    <w:rsid w:val="0049179D"/>
    <w:rsid w:val="00491E05"/>
    <w:rsid w:val="00491EFB"/>
    <w:rsid w:val="00491FDD"/>
    <w:rsid w:val="00492AC4"/>
    <w:rsid w:val="00492DD4"/>
    <w:rsid w:val="0049306E"/>
    <w:rsid w:val="0049324F"/>
    <w:rsid w:val="004934A8"/>
    <w:rsid w:val="004938FD"/>
    <w:rsid w:val="004939D2"/>
    <w:rsid w:val="004942C8"/>
    <w:rsid w:val="004947DD"/>
    <w:rsid w:val="00494CD6"/>
    <w:rsid w:val="00494E3E"/>
    <w:rsid w:val="0049540A"/>
    <w:rsid w:val="00495801"/>
    <w:rsid w:val="00495BD3"/>
    <w:rsid w:val="00495CA8"/>
    <w:rsid w:val="00495D9E"/>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1E5D"/>
    <w:rsid w:val="004A20F9"/>
    <w:rsid w:val="004A23B2"/>
    <w:rsid w:val="004A2650"/>
    <w:rsid w:val="004A28A7"/>
    <w:rsid w:val="004A2E80"/>
    <w:rsid w:val="004A304D"/>
    <w:rsid w:val="004A34A8"/>
    <w:rsid w:val="004A375E"/>
    <w:rsid w:val="004A3EB1"/>
    <w:rsid w:val="004A41DC"/>
    <w:rsid w:val="004A491C"/>
    <w:rsid w:val="004A499B"/>
    <w:rsid w:val="004A4FE8"/>
    <w:rsid w:val="004A5249"/>
    <w:rsid w:val="004A53A1"/>
    <w:rsid w:val="004A547C"/>
    <w:rsid w:val="004A58FB"/>
    <w:rsid w:val="004A5947"/>
    <w:rsid w:val="004A597C"/>
    <w:rsid w:val="004A5D09"/>
    <w:rsid w:val="004A5F4F"/>
    <w:rsid w:val="004A61E3"/>
    <w:rsid w:val="004A725C"/>
    <w:rsid w:val="004A766B"/>
    <w:rsid w:val="004A78F5"/>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3E5B"/>
    <w:rsid w:val="004B4696"/>
    <w:rsid w:val="004B4A56"/>
    <w:rsid w:val="004B4FC8"/>
    <w:rsid w:val="004B5294"/>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404"/>
    <w:rsid w:val="004B7987"/>
    <w:rsid w:val="004B7C4E"/>
    <w:rsid w:val="004C00C4"/>
    <w:rsid w:val="004C0776"/>
    <w:rsid w:val="004C09AE"/>
    <w:rsid w:val="004C0D89"/>
    <w:rsid w:val="004C11DA"/>
    <w:rsid w:val="004C17AC"/>
    <w:rsid w:val="004C1F97"/>
    <w:rsid w:val="004C2924"/>
    <w:rsid w:val="004C29D8"/>
    <w:rsid w:val="004C2BB8"/>
    <w:rsid w:val="004C2C09"/>
    <w:rsid w:val="004C2E90"/>
    <w:rsid w:val="004C3717"/>
    <w:rsid w:val="004C3B38"/>
    <w:rsid w:val="004C40FA"/>
    <w:rsid w:val="004C45AC"/>
    <w:rsid w:val="004C4877"/>
    <w:rsid w:val="004C4B2E"/>
    <w:rsid w:val="004C4B92"/>
    <w:rsid w:val="004C4E61"/>
    <w:rsid w:val="004C57A6"/>
    <w:rsid w:val="004C5DFB"/>
    <w:rsid w:val="004C612A"/>
    <w:rsid w:val="004C6778"/>
    <w:rsid w:val="004C70B4"/>
    <w:rsid w:val="004C7474"/>
    <w:rsid w:val="004C75D3"/>
    <w:rsid w:val="004C7806"/>
    <w:rsid w:val="004C7C2B"/>
    <w:rsid w:val="004D015A"/>
    <w:rsid w:val="004D0497"/>
    <w:rsid w:val="004D0511"/>
    <w:rsid w:val="004D06FD"/>
    <w:rsid w:val="004D0F24"/>
    <w:rsid w:val="004D1386"/>
    <w:rsid w:val="004D14FC"/>
    <w:rsid w:val="004D2468"/>
    <w:rsid w:val="004D271C"/>
    <w:rsid w:val="004D294E"/>
    <w:rsid w:val="004D2DB8"/>
    <w:rsid w:val="004D2EC4"/>
    <w:rsid w:val="004D2EEA"/>
    <w:rsid w:val="004D311B"/>
    <w:rsid w:val="004D34EE"/>
    <w:rsid w:val="004D3FF6"/>
    <w:rsid w:val="004D41C8"/>
    <w:rsid w:val="004D4636"/>
    <w:rsid w:val="004D4A56"/>
    <w:rsid w:val="004D4D30"/>
    <w:rsid w:val="004D5405"/>
    <w:rsid w:val="004D5546"/>
    <w:rsid w:val="004D55E9"/>
    <w:rsid w:val="004D5A94"/>
    <w:rsid w:val="004D5D2B"/>
    <w:rsid w:val="004D5D45"/>
    <w:rsid w:val="004D63D4"/>
    <w:rsid w:val="004D6559"/>
    <w:rsid w:val="004D6A84"/>
    <w:rsid w:val="004D6D01"/>
    <w:rsid w:val="004D6D60"/>
    <w:rsid w:val="004D6DE7"/>
    <w:rsid w:val="004D6DF4"/>
    <w:rsid w:val="004D6F4A"/>
    <w:rsid w:val="004D6FD4"/>
    <w:rsid w:val="004D728A"/>
    <w:rsid w:val="004D757A"/>
    <w:rsid w:val="004D7A10"/>
    <w:rsid w:val="004D7CE3"/>
    <w:rsid w:val="004E004D"/>
    <w:rsid w:val="004E038A"/>
    <w:rsid w:val="004E086B"/>
    <w:rsid w:val="004E0B26"/>
    <w:rsid w:val="004E0FFC"/>
    <w:rsid w:val="004E18C2"/>
    <w:rsid w:val="004E1A44"/>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06EC"/>
    <w:rsid w:val="004F1238"/>
    <w:rsid w:val="004F17E7"/>
    <w:rsid w:val="004F18B1"/>
    <w:rsid w:val="004F1A0A"/>
    <w:rsid w:val="004F1E87"/>
    <w:rsid w:val="004F1EB3"/>
    <w:rsid w:val="004F3373"/>
    <w:rsid w:val="004F3396"/>
    <w:rsid w:val="004F3533"/>
    <w:rsid w:val="004F3781"/>
    <w:rsid w:val="004F3CD9"/>
    <w:rsid w:val="004F3D64"/>
    <w:rsid w:val="004F4790"/>
    <w:rsid w:val="004F49BB"/>
    <w:rsid w:val="004F4C91"/>
    <w:rsid w:val="004F4DA8"/>
    <w:rsid w:val="004F4DBA"/>
    <w:rsid w:val="004F5367"/>
    <w:rsid w:val="004F5616"/>
    <w:rsid w:val="004F5A19"/>
    <w:rsid w:val="004F6256"/>
    <w:rsid w:val="004F6ADA"/>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596"/>
    <w:rsid w:val="0050381D"/>
    <w:rsid w:val="00503CAC"/>
    <w:rsid w:val="005040B8"/>
    <w:rsid w:val="00504358"/>
    <w:rsid w:val="005046A9"/>
    <w:rsid w:val="005047AE"/>
    <w:rsid w:val="00504863"/>
    <w:rsid w:val="005048EC"/>
    <w:rsid w:val="00505287"/>
    <w:rsid w:val="00506033"/>
    <w:rsid w:val="005060FD"/>
    <w:rsid w:val="0050629D"/>
    <w:rsid w:val="00506AFC"/>
    <w:rsid w:val="00506EA2"/>
    <w:rsid w:val="00507883"/>
    <w:rsid w:val="00507896"/>
    <w:rsid w:val="00507C51"/>
    <w:rsid w:val="00507C67"/>
    <w:rsid w:val="005102CB"/>
    <w:rsid w:val="0051076C"/>
    <w:rsid w:val="00510945"/>
    <w:rsid w:val="00511710"/>
    <w:rsid w:val="00511E05"/>
    <w:rsid w:val="00511FA0"/>
    <w:rsid w:val="0051241C"/>
    <w:rsid w:val="00512BED"/>
    <w:rsid w:val="005133AD"/>
    <w:rsid w:val="005134F6"/>
    <w:rsid w:val="005135F1"/>
    <w:rsid w:val="00513B3E"/>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5B4"/>
    <w:rsid w:val="00522ABF"/>
    <w:rsid w:val="00522D84"/>
    <w:rsid w:val="005232DA"/>
    <w:rsid w:val="0052331A"/>
    <w:rsid w:val="005240E1"/>
    <w:rsid w:val="0052460F"/>
    <w:rsid w:val="005247F2"/>
    <w:rsid w:val="00525053"/>
    <w:rsid w:val="00525055"/>
    <w:rsid w:val="005253AD"/>
    <w:rsid w:val="0052562A"/>
    <w:rsid w:val="005256F8"/>
    <w:rsid w:val="00525BA5"/>
    <w:rsid w:val="00525C03"/>
    <w:rsid w:val="00525DFF"/>
    <w:rsid w:val="0052656C"/>
    <w:rsid w:val="005265BC"/>
    <w:rsid w:val="00526985"/>
    <w:rsid w:val="00526DAD"/>
    <w:rsid w:val="0052736F"/>
    <w:rsid w:val="00527AD1"/>
    <w:rsid w:val="00527D2B"/>
    <w:rsid w:val="00527D3A"/>
    <w:rsid w:val="00527DAF"/>
    <w:rsid w:val="005302BC"/>
    <w:rsid w:val="005309C9"/>
    <w:rsid w:val="00530A5C"/>
    <w:rsid w:val="00530AB7"/>
    <w:rsid w:val="00530BEF"/>
    <w:rsid w:val="0053102B"/>
    <w:rsid w:val="00531165"/>
    <w:rsid w:val="005311B8"/>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A83"/>
    <w:rsid w:val="00540BE5"/>
    <w:rsid w:val="00540CD8"/>
    <w:rsid w:val="005410D0"/>
    <w:rsid w:val="005419DB"/>
    <w:rsid w:val="00541B8C"/>
    <w:rsid w:val="00541E19"/>
    <w:rsid w:val="00542127"/>
    <w:rsid w:val="00542354"/>
    <w:rsid w:val="00542429"/>
    <w:rsid w:val="00542457"/>
    <w:rsid w:val="005425D7"/>
    <w:rsid w:val="00542700"/>
    <w:rsid w:val="00542D7C"/>
    <w:rsid w:val="00543191"/>
    <w:rsid w:val="005431C8"/>
    <w:rsid w:val="00543210"/>
    <w:rsid w:val="00543BC2"/>
    <w:rsid w:val="00543EB0"/>
    <w:rsid w:val="00544069"/>
    <w:rsid w:val="00544638"/>
    <w:rsid w:val="00544C24"/>
    <w:rsid w:val="00544CE8"/>
    <w:rsid w:val="00544D57"/>
    <w:rsid w:val="005450CD"/>
    <w:rsid w:val="005453B2"/>
    <w:rsid w:val="00545456"/>
    <w:rsid w:val="0054567E"/>
    <w:rsid w:val="00545C6D"/>
    <w:rsid w:val="00545D25"/>
    <w:rsid w:val="00545E8E"/>
    <w:rsid w:val="00546265"/>
    <w:rsid w:val="00546355"/>
    <w:rsid w:val="005463B3"/>
    <w:rsid w:val="00546862"/>
    <w:rsid w:val="00546B73"/>
    <w:rsid w:val="00547363"/>
    <w:rsid w:val="005474B1"/>
    <w:rsid w:val="00547506"/>
    <w:rsid w:val="00547654"/>
    <w:rsid w:val="00550552"/>
    <w:rsid w:val="00550B8B"/>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19B"/>
    <w:rsid w:val="00556499"/>
    <w:rsid w:val="005565AE"/>
    <w:rsid w:val="005565EE"/>
    <w:rsid w:val="00556695"/>
    <w:rsid w:val="00556D24"/>
    <w:rsid w:val="00556F24"/>
    <w:rsid w:val="00556F4B"/>
    <w:rsid w:val="00556FB0"/>
    <w:rsid w:val="00557C85"/>
    <w:rsid w:val="0056032B"/>
    <w:rsid w:val="005605C6"/>
    <w:rsid w:val="005606D3"/>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CE1"/>
    <w:rsid w:val="00564E84"/>
    <w:rsid w:val="00565119"/>
    <w:rsid w:val="00565159"/>
    <w:rsid w:val="0056571E"/>
    <w:rsid w:val="00565922"/>
    <w:rsid w:val="00565F4F"/>
    <w:rsid w:val="0056621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7C"/>
    <w:rsid w:val="00570BE3"/>
    <w:rsid w:val="00570D29"/>
    <w:rsid w:val="00570F4D"/>
    <w:rsid w:val="0057155E"/>
    <w:rsid w:val="00571570"/>
    <w:rsid w:val="0057196B"/>
    <w:rsid w:val="00571EC5"/>
    <w:rsid w:val="00571ECD"/>
    <w:rsid w:val="00572146"/>
    <w:rsid w:val="005723A9"/>
    <w:rsid w:val="005724FE"/>
    <w:rsid w:val="0057279F"/>
    <w:rsid w:val="00572B5D"/>
    <w:rsid w:val="00572C64"/>
    <w:rsid w:val="00572F7C"/>
    <w:rsid w:val="005734FD"/>
    <w:rsid w:val="0057367F"/>
    <w:rsid w:val="00573CC8"/>
    <w:rsid w:val="00574472"/>
    <w:rsid w:val="005746C8"/>
    <w:rsid w:val="00574B7B"/>
    <w:rsid w:val="00574C09"/>
    <w:rsid w:val="0057545E"/>
    <w:rsid w:val="0057567D"/>
    <w:rsid w:val="00575745"/>
    <w:rsid w:val="005757A9"/>
    <w:rsid w:val="00575EE0"/>
    <w:rsid w:val="00575EE4"/>
    <w:rsid w:val="0057608F"/>
    <w:rsid w:val="005761EC"/>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5AC"/>
    <w:rsid w:val="00583667"/>
    <w:rsid w:val="00583A40"/>
    <w:rsid w:val="00584509"/>
    <w:rsid w:val="005847B0"/>
    <w:rsid w:val="005851BE"/>
    <w:rsid w:val="005852D5"/>
    <w:rsid w:val="00585A47"/>
    <w:rsid w:val="005863F4"/>
    <w:rsid w:val="0058657D"/>
    <w:rsid w:val="00586789"/>
    <w:rsid w:val="00586F76"/>
    <w:rsid w:val="00587266"/>
    <w:rsid w:val="0058756C"/>
    <w:rsid w:val="00587B94"/>
    <w:rsid w:val="00587C8E"/>
    <w:rsid w:val="00590C50"/>
    <w:rsid w:val="00591069"/>
    <w:rsid w:val="00591222"/>
    <w:rsid w:val="00591B88"/>
    <w:rsid w:val="00591DB0"/>
    <w:rsid w:val="00592C7D"/>
    <w:rsid w:val="00592CA2"/>
    <w:rsid w:val="00593106"/>
    <w:rsid w:val="0059310C"/>
    <w:rsid w:val="00593148"/>
    <w:rsid w:val="005933F4"/>
    <w:rsid w:val="00593434"/>
    <w:rsid w:val="00593EB1"/>
    <w:rsid w:val="00594D1F"/>
    <w:rsid w:val="00594D28"/>
    <w:rsid w:val="00594F71"/>
    <w:rsid w:val="00595000"/>
    <w:rsid w:val="0059587B"/>
    <w:rsid w:val="005959ED"/>
    <w:rsid w:val="00595CDD"/>
    <w:rsid w:val="005969BC"/>
    <w:rsid w:val="00597748"/>
    <w:rsid w:val="005978EE"/>
    <w:rsid w:val="00597AD9"/>
    <w:rsid w:val="00597C3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592"/>
    <w:rsid w:val="005A3999"/>
    <w:rsid w:val="005A3E21"/>
    <w:rsid w:val="005A4646"/>
    <w:rsid w:val="005A48A3"/>
    <w:rsid w:val="005A4D75"/>
    <w:rsid w:val="005A4F7B"/>
    <w:rsid w:val="005A5069"/>
    <w:rsid w:val="005A51B0"/>
    <w:rsid w:val="005A5497"/>
    <w:rsid w:val="005A5617"/>
    <w:rsid w:val="005A5626"/>
    <w:rsid w:val="005A57D4"/>
    <w:rsid w:val="005A6144"/>
    <w:rsid w:val="005A65AD"/>
    <w:rsid w:val="005A699B"/>
    <w:rsid w:val="005A699E"/>
    <w:rsid w:val="005A6E71"/>
    <w:rsid w:val="005A7129"/>
    <w:rsid w:val="005B08A3"/>
    <w:rsid w:val="005B0B4C"/>
    <w:rsid w:val="005B108A"/>
    <w:rsid w:val="005B1305"/>
    <w:rsid w:val="005B14C3"/>
    <w:rsid w:val="005B14F4"/>
    <w:rsid w:val="005B1CE6"/>
    <w:rsid w:val="005B24DF"/>
    <w:rsid w:val="005B2A19"/>
    <w:rsid w:val="005B4B5C"/>
    <w:rsid w:val="005B4BF7"/>
    <w:rsid w:val="005B5392"/>
    <w:rsid w:val="005B56D4"/>
    <w:rsid w:val="005B57A0"/>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301A"/>
    <w:rsid w:val="005C31BC"/>
    <w:rsid w:val="005C32A0"/>
    <w:rsid w:val="005C33B2"/>
    <w:rsid w:val="005C35F0"/>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470"/>
    <w:rsid w:val="005D06E4"/>
    <w:rsid w:val="005D0A9A"/>
    <w:rsid w:val="005D0DF1"/>
    <w:rsid w:val="005D107C"/>
    <w:rsid w:val="005D14A6"/>
    <w:rsid w:val="005D1B33"/>
    <w:rsid w:val="005D1C62"/>
    <w:rsid w:val="005D1D62"/>
    <w:rsid w:val="005D1D95"/>
    <w:rsid w:val="005D1DF1"/>
    <w:rsid w:val="005D1FDA"/>
    <w:rsid w:val="005D1FF8"/>
    <w:rsid w:val="005D233D"/>
    <w:rsid w:val="005D2EE9"/>
    <w:rsid w:val="005D36C7"/>
    <w:rsid w:val="005D3C76"/>
    <w:rsid w:val="005D44BB"/>
    <w:rsid w:val="005D4A8F"/>
    <w:rsid w:val="005D5269"/>
    <w:rsid w:val="005D5348"/>
    <w:rsid w:val="005D5729"/>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19D5"/>
    <w:rsid w:val="005F2100"/>
    <w:rsid w:val="005F212C"/>
    <w:rsid w:val="005F2169"/>
    <w:rsid w:val="005F2194"/>
    <w:rsid w:val="005F253E"/>
    <w:rsid w:val="005F29CA"/>
    <w:rsid w:val="005F304D"/>
    <w:rsid w:val="005F36FA"/>
    <w:rsid w:val="005F3C41"/>
    <w:rsid w:val="005F3F39"/>
    <w:rsid w:val="005F4261"/>
    <w:rsid w:val="005F42E4"/>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07E07"/>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0D"/>
    <w:rsid w:val="00615491"/>
    <w:rsid w:val="00615629"/>
    <w:rsid w:val="00615EAD"/>
    <w:rsid w:val="00616177"/>
    <w:rsid w:val="00616817"/>
    <w:rsid w:val="00616E1C"/>
    <w:rsid w:val="00617242"/>
    <w:rsid w:val="0062027A"/>
    <w:rsid w:val="006204E2"/>
    <w:rsid w:val="00620511"/>
    <w:rsid w:val="00620723"/>
    <w:rsid w:val="00620E07"/>
    <w:rsid w:val="006213F4"/>
    <w:rsid w:val="00621752"/>
    <w:rsid w:val="00621765"/>
    <w:rsid w:val="00621852"/>
    <w:rsid w:val="006220D5"/>
    <w:rsid w:val="006222FF"/>
    <w:rsid w:val="0062245B"/>
    <w:rsid w:val="006225D2"/>
    <w:rsid w:val="00622B66"/>
    <w:rsid w:val="00622E65"/>
    <w:rsid w:val="00622EE8"/>
    <w:rsid w:val="006231F4"/>
    <w:rsid w:val="006235BF"/>
    <w:rsid w:val="00623832"/>
    <w:rsid w:val="00623925"/>
    <w:rsid w:val="0062395F"/>
    <w:rsid w:val="00623A05"/>
    <w:rsid w:val="00623ACF"/>
    <w:rsid w:val="00624479"/>
    <w:rsid w:val="00624497"/>
    <w:rsid w:val="006248E0"/>
    <w:rsid w:val="00624A6A"/>
    <w:rsid w:val="00624DFF"/>
    <w:rsid w:val="00624FDC"/>
    <w:rsid w:val="00625273"/>
    <w:rsid w:val="00625315"/>
    <w:rsid w:val="00625377"/>
    <w:rsid w:val="0062540E"/>
    <w:rsid w:val="0062562C"/>
    <w:rsid w:val="00625A32"/>
    <w:rsid w:val="00625F2D"/>
    <w:rsid w:val="00626522"/>
    <w:rsid w:val="0062654B"/>
    <w:rsid w:val="00626C2D"/>
    <w:rsid w:val="00626DCA"/>
    <w:rsid w:val="00626FC9"/>
    <w:rsid w:val="006274B4"/>
    <w:rsid w:val="006274FB"/>
    <w:rsid w:val="00630278"/>
    <w:rsid w:val="0063038F"/>
    <w:rsid w:val="00630421"/>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7193"/>
    <w:rsid w:val="00647A26"/>
    <w:rsid w:val="00650121"/>
    <w:rsid w:val="00650243"/>
    <w:rsid w:val="006506C2"/>
    <w:rsid w:val="0065096C"/>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18E1"/>
    <w:rsid w:val="006619FB"/>
    <w:rsid w:val="00661A0A"/>
    <w:rsid w:val="00661BB7"/>
    <w:rsid w:val="006625C2"/>
    <w:rsid w:val="00662DBF"/>
    <w:rsid w:val="00662EE6"/>
    <w:rsid w:val="00662F41"/>
    <w:rsid w:val="00663D9E"/>
    <w:rsid w:val="00664027"/>
    <w:rsid w:val="0066424C"/>
    <w:rsid w:val="00664534"/>
    <w:rsid w:val="00664A23"/>
    <w:rsid w:val="00664BC8"/>
    <w:rsid w:val="00664F29"/>
    <w:rsid w:val="0066500B"/>
    <w:rsid w:val="00665143"/>
    <w:rsid w:val="006658AD"/>
    <w:rsid w:val="00665BAE"/>
    <w:rsid w:val="00666384"/>
    <w:rsid w:val="00666A36"/>
    <w:rsid w:val="00666FF0"/>
    <w:rsid w:val="00667A08"/>
    <w:rsid w:val="00670208"/>
    <w:rsid w:val="00670461"/>
    <w:rsid w:val="00670808"/>
    <w:rsid w:val="006709E5"/>
    <w:rsid w:val="00670C4B"/>
    <w:rsid w:val="00670DB0"/>
    <w:rsid w:val="00671773"/>
    <w:rsid w:val="006720CE"/>
    <w:rsid w:val="00672264"/>
    <w:rsid w:val="00672C02"/>
    <w:rsid w:val="00672DAC"/>
    <w:rsid w:val="006734A8"/>
    <w:rsid w:val="0067367A"/>
    <w:rsid w:val="00673B4A"/>
    <w:rsid w:val="00674172"/>
    <w:rsid w:val="006744BC"/>
    <w:rsid w:val="00674689"/>
    <w:rsid w:val="00674801"/>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D48"/>
    <w:rsid w:val="00681D55"/>
    <w:rsid w:val="00681DD6"/>
    <w:rsid w:val="00681E5C"/>
    <w:rsid w:val="006825F2"/>
    <w:rsid w:val="006828A6"/>
    <w:rsid w:val="00682C79"/>
    <w:rsid w:val="0068305D"/>
    <w:rsid w:val="00683068"/>
    <w:rsid w:val="0068310D"/>
    <w:rsid w:val="00683CE7"/>
    <w:rsid w:val="00684031"/>
    <w:rsid w:val="006841FC"/>
    <w:rsid w:val="006842CD"/>
    <w:rsid w:val="00684392"/>
    <w:rsid w:val="00684815"/>
    <w:rsid w:val="00685A19"/>
    <w:rsid w:val="00685B9E"/>
    <w:rsid w:val="00685BAF"/>
    <w:rsid w:val="006865CB"/>
    <w:rsid w:val="00686711"/>
    <w:rsid w:val="00686E89"/>
    <w:rsid w:val="0068778C"/>
    <w:rsid w:val="00687EE4"/>
    <w:rsid w:val="00690255"/>
    <w:rsid w:val="006905F1"/>
    <w:rsid w:val="0069089B"/>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4D7"/>
    <w:rsid w:val="00697A9B"/>
    <w:rsid w:val="00697EB8"/>
    <w:rsid w:val="006A0A56"/>
    <w:rsid w:val="006A0B02"/>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732"/>
    <w:rsid w:val="006A48CE"/>
    <w:rsid w:val="006A49E0"/>
    <w:rsid w:val="006A4C93"/>
    <w:rsid w:val="006A500A"/>
    <w:rsid w:val="006A519C"/>
    <w:rsid w:val="006A59FC"/>
    <w:rsid w:val="006A5E41"/>
    <w:rsid w:val="006A6575"/>
    <w:rsid w:val="006A671E"/>
    <w:rsid w:val="006A6C3D"/>
    <w:rsid w:val="006A6CFF"/>
    <w:rsid w:val="006A6D02"/>
    <w:rsid w:val="006A6EFD"/>
    <w:rsid w:val="006A71A3"/>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0D5"/>
    <w:rsid w:val="006B420D"/>
    <w:rsid w:val="006B46A6"/>
    <w:rsid w:val="006B4846"/>
    <w:rsid w:val="006B4B7C"/>
    <w:rsid w:val="006B521C"/>
    <w:rsid w:val="006B556C"/>
    <w:rsid w:val="006B557B"/>
    <w:rsid w:val="006B572A"/>
    <w:rsid w:val="006B5E95"/>
    <w:rsid w:val="006B627B"/>
    <w:rsid w:val="006B659A"/>
    <w:rsid w:val="006B6740"/>
    <w:rsid w:val="006B693B"/>
    <w:rsid w:val="006B736E"/>
    <w:rsid w:val="006C05A3"/>
    <w:rsid w:val="006C07D5"/>
    <w:rsid w:val="006C08E2"/>
    <w:rsid w:val="006C099B"/>
    <w:rsid w:val="006C0E01"/>
    <w:rsid w:val="006C0EF9"/>
    <w:rsid w:val="006C0FCB"/>
    <w:rsid w:val="006C197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7039"/>
    <w:rsid w:val="006C7060"/>
    <w:rsid w:val="006C735B"/>
    <w:rsid w:val="006C769D"/>
    <w:rsid w:val="006D00E6"/>
    <w:rsid w:val="006D01C7"/>
    <w:rsid w:val="006D089A"/>
    <w:rsid w:val="006D0B88"/>
    <w:rsid w:val="006D10ED"/>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C8C"/>
    <w:rsid w:val="006E2D1F"/>
    <w:rsid w:val="006E2F4D"/>
    <w:rsid w:val="006E3145"/>
    <w:rsid w:val="006E3186"/>
    <w:rsid w:val="006E3215"/>
    <w:rsid w:val="006E34E1"/>
    <w:rsid w:val="006E3697"/>
    <w:rsid w:val="006E3F62"/>
    <w:rsid w:val="006E40DA"/>
    <w:rsid w:val="006E4159"/>
    <w:rsid w:val="006E43B6"/>
    <w:rsid w:val="006E45E4"/>
    <w:rsid w:val="006E49CA"/>
    <w:rsid w:val="006E49FA"/>
    <w:rsid w:val="006E4A82"/>
    <w:rsid w:val="006E56A8"/>
    <w:rsid w:val="006E5C38"/>
    <w:rsid w:val="006E5CFB"/>
    <w:rsid w:val="006E5EEB"/>
    <w:rsid w:val="006E6D5E"/>
    <w:rsid w:val="006E6F46"/>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27FC"/>
    <w:rsid w:val="006F2B6E"/>
    <w:rsid w:val="006F3560"/>
    <w:rsid w:val="006F35C3"/>
    <w:rsid w:val="006F3750"/>
    <w:rsid w:val="006F3A60"/>
    <w:rsid w:val="006F41BB"/>
    <w:rsid w:val="006F48D1"/>
    <w:rsid w:val="006F48E4"/>
    <w:rsid w:val="006F517A"/>
    <w:rsid w:val="006F549A"/>
    <w:rsid w:val="006F570F"/>
    <w:rsid w:val="006F571D"/>
    <w:rsid w:val="006F602A"/>
    <w:rsid w:val="006F642E"/>
    <w:rsid w:val="006F6DDA"/>
    <w:rsid w:val="006F6DEA"/>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38A"/>
    <w:rsid w:val="00706756"/>
    <w:rsid w:val="00706D83"/>
    <w:rsid w:val="00706E24"/>
    <w:rsid w:val="00706F57"/>
    <w:rsid w:val="00707076"/>
    <w:rsid w:val="007079CB"/>
    <w:rsid w:val="00707DD9"/>
    <w:rsid w:val="00707EEC"/>
    <w:rsid w:val="0071011B"/>
    <w:rsid w:val="00710304"/>
    <w:rsid w:val="00710339"/>
    <w:rsid w:val="00710C07"/>
    <w:rsid w:val="00710E89"/>
    <w:rsid w:val="0071137E"/>
    <w:rsid w:val="007116C0"/>
    <w:rsid w:val="007116E8"/>
    <w:rsid w:val="00711782"/>
    <w:rsid w:val="0071231D"/>
    <w:rsid w:val="00712A1E"/>
    <w:rsid w:val="00712D22"/>
    <w:rsid w:val="00713006"/>
    <w:rsid w:val="00713067"/>
    <w:rsid w:val="0071311C"/>
    <w:rsid w:val="00713279"/>
    <w:rsid w:val="00713A8C"/>
    <w:rsid w:val="00713B67"/>
    <w:rsid w:val="00713C4F"/>
    <w:rsid w:val="00713E3E"/>
    <w:rsid w:val="007144AD"/>
    <w:rsid w:val="007148F5"/>
    <w:rsid w:val="00714FD3"/>
    <w:rsid w:val="007152B5"/>
    <w:rsid w:val="00715FF1"/>
    <w:rsid w:val="00716152"/>
    <w:rsid w:val="007163D0"/>
    <w:rsid w:val="00716885"/>
    <w:rsid w:val="00716938"/>
    <w:rsid w:val="00717048"/>
    <w:rsid w:val="00717352"/>
    <w:rsid w:val="00717533"/>
    <w:rsid w:val="00717AAF"/>
    <w:rsid w:val="00717D4A"/>
    <w:rsid w:val="00720381"/>
    <w:rsid w:val="00720FAB"/>
    <w:rsid w:val="00720FB7"/>
    <w:rsid w:val="00721732"/>
    <w:rsid w:val="00721793"/>
    <w:rsid w:val="007217B0"/>
    <w:rsid w:val="00721F60"/>
    <w:rsid w:val="00722152"/>
    <w:rsid w:val="00722196"/>
    <w:rsid w:val="007223C9"/>
    <w:rsid w:val="007226DA"/>
    <w:rsid w:val="007228FE"/>
    <w:rsid w:val="00722955"/>
    <w:rsid w:val="0072295D"/>
    <w:rsid w:val="00722ACB"/>
    <w:rsid w:val="00722E3C"/>
    <w:rsid w:val="00723522"/>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14"/>
    <w:rsid w:val="00740167"/>
    <w:rsid w:val="007407F7"/>
    <w:rsid w:val="00740954"/>
    <w:rsid w:val="00740FD5"/>
    <w:rsid w:val="00741046"/>
    <w:rsid w:val="00741BD5"/>
    <w:rsid w:val="00741F26"/>
    <w:rsid w:val="0074253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6386"/>
    <w:rsid w:val="00746713"/>
    <w:rsid w:val="0074701B"/>
    <w:rsid w:val="00747325"/>
    <w:rsid w:val="00747611"/>
    <w:rsid w:val="00747669"/>
    <w:rsid w:val="007477B6"/>
    <w:rsid w:val="00750519"/>
    <w:rsid w:val="0075081F"/>
    <w:rsid w:val="0075083C"/>
    <w:rsid w:val="00750A33"/>
    <w:rsid w:val="0075140E"/>
    <w:rsid w:val="007515C1"/>
    <w:rsid w:val="007516E0"/>
    <w:rsid w:val="00751B9C"/>
    <w:rsid w:val="00751C9C"/>
    <w:rsid w:val="007527B3"/>
    <w:rsid w:val="00752BF3"/>
    <w:rsid w:val="00752CD8"/>
    <w:rsid w:val="00752EAC"/>
    <w:rsid w:val="00753180"/>
    <w:rsid w:val="0075384F"/>
    <w:rsid w:val="0075390E"/>
    <w:rsid w:val="00753A3E"/>
    <w:rsid w:val="00753C2B"/>
    <w:rsid w:val="00753FD4"/>
    <w:rsid w:val="007540D1"/>
    <w:rsid w:val="00754218"/>
    <w:rsid w:val="00754A3E"/>
    <w:rsid w:val="00754B7C"/>
    <w:rsid w:val="00754EF3"/>
    <w:rsid w:val="007550F3"/>
    <w:rsid w:val="0075530E"/>
    <w:rsid w:val="007553A9"/>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49E"/>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2EE6"/>
    <w:rsid w:val="00763460"/>
    <w:rsid w:val="00763481"/>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191"/>
    <w:rsid w:val="00776559"/>
    <w:rsid w:val="00776867"/>
    <w:rsid w:val="00776D17"/>
    <w:rsid w:val="00776F7F"/>
    <w:rsid w:val="007772EE"/>
    <w:rsid w:val="007774B4"/>
    <w:rsid w:val="0077751C"/>
    <w:rsid w:val="00777A57"/>
    <w:rsid w:val="00777DDA"/>
    <w:rsid w:val="0078075B"/>
    <w:rsid w:val="00780A98"/>
    <w:rsid w:val="00780EC9"/>
    <w:rsid w:val="00781AC3"/>
    <w:rsid w:val="00781B02"/>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336"/>
    <w:rsid w:val="007878F9"/>
    <w:rsid w:val="00787BD1"/>
    <w:rsid w:val="00787F0E"/>
    <w:rsid w:val="007903CB"/>
    <w:rsid w:val="007904A5"/>
    <w:rsid w:val="00790505"/>
    <w:rsid w:val="00790AE8"/>
    <w:rsid w:val="00790B6E"/>
    <w:rsid w:val="00791DF1"/>
    <w:rsid w:val="00791F70"/>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6B7C"/>
    <w:rsid w:val="007B6D4F"/>
    <w:rsid w:val="007B7227"/>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9EA"/>
    <w:rsid w:val="007C3AD4"/>
    <w:rsid w:val="007C402E"/>
    <w:rsid w:val="007C427D"/>
    <w:rsid w:val="007C43AD"/>
    <w:rsid w:val="007C43F5"/>
    <w:rsid w:val="007C4703"/>
    <w:rsid w:val="007C5423"/>
    <w:rsid w:val="007C559B"/>
    <w:rsid w:val="007C575E"/>
    <w:rsid w:val="007C6607"/>
    <w:rsid w:val="007C68C1"/>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830"/>
    <w:rsid w:val="007D6F6C"/>
    <w:rsid w:val="007D747B"/>
    <w:rsid w:val="007D7C1F"/>
    <w:rsid w:val="007D7C40"/>
    <w:rsid w:val="007D7D4F"/>
    <w:rsid w:val="007E0856"/>
    <w:rsid w:val="007E1181"/>
    <w:rsid w:val="007E1360"/>
    <w:rsid w:val="007E1C3A"/>
    <w:rsid w:val="007E1D4E"/>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4E08"/>
    <w:rsid w:val="007F500F"/>
    <w:rsid w:val="007F516E"/>
    <w:rsid w:val="007F5515"/>
    <w:rsid w:val="007F582B"/>
    <w:rsid w:val="007F5D9A"/>
    <w:rsid w:val="007F60D0"/>
    <w:rsid w:val="007F6276"/>
    <w:rsid w:val="007F6616"/>
    <w:rsid w:val="007F66B8"/>
    <w:rsid w:val="007F721A"/>
    <w:rsid w:val="007F7431"/>
    <w:rsid w:val="007F7CE4"/>
    <w:rsid w:val="007F7D7A"/>
    <w:rsid w:val="0080073F"/>
    <w:rsid w:val="00800967"/>
    <w:rsid w:val="008009C1"/>
    <w:rsid w:val="00800E18"/>
    <w:rsid w:val="00801702"/>
    <w:rsid w:val="00801B65"/>
    <w:rsid w:val="00801E1C"/>
    <w:rsid w:val="00801F19"/>
    <w:rsid w:val="008020F5"/>
    <w:rsid w:val="00802EF1"/>
    <w:rsid w:val="0080391C"/>
    <w:rsid w:val="00803A6F"/>
    <w:rsid w:val="00803B2F"/>
    <w:rsid w:val="00803F62"/>
    <w:rsid w:val="0080402C"/>
    <w:rsid w:val="0080403A"/>
    <w:rsid w:val="008040E5"/>
    <w:rsid w:val="00804186"/>
    <w:rsid w:val="0080428B"/>
    <w:rsid w:val="00804511"/>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2F0B"/>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2FB"/>
    <w:rsid w:val="008206FF"/>
    <w:rsid w:val="0082072C"/>
    <w:rsid w:val="00820A6A"/>
    <w:rsid w:val="00820AFC"/>
    <w:rsid w:val="00820B40"/>
    <w:rsid w:val="00820CDD"/>
    <w:rsid w:val="00820FE2"/>
    <w:rsid w:val="00821916"/>
    <w:rsid w:val="00821A0C"/>
    <w:rsid w:val="00821D80"/>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7257"/>
    <w:rsid w:val="00830956"/>
    <w:rsid w:val="0083122D"/>
    <w:rsid w:val="0083139A"/>
    <w:rsid w:val="00831BD7"/>
    <w:rsid w:val="00831C4C"/>
    <w:rsid w:val="00832564"/>
    <w:rsid w:val="008337DE"/>
    <w:rsid w:val="00833911"/>
    <w:rsid w:val="00834673"/>
    <w:rsid w:val="00834839"/>
    <w:rsid w:val="00834929"/>
    <w:rsid w:val="00834A47"/>
    <w:rsid w:val="00834F58"/>
    <w:rsid w:val="00835FA9"/>
    <w:rsid w:val="00836E6D"/>
    <w:rsid w:val="00837753"/>
    <w:rsid w:val="008377D3"/>
    <w:rsid w:val="00837B79"/>
    <w:rsid w:val="00837D4A"/>
    <w:rsid w:val="00840030"/>
    <w:rsid w:val="00840364"/>
    <w:rsid w:val="00840D8E"/>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3E1"/>
    <w:rsid w:val="0085045F"/>
    <w:rsid w:val="00850833"/>
    <w:rsid w:val="008508EC"/>
    <w:rsid w:val="0085099D"/>
    <w:rsid w:val="00850CEC"/>
    <w:rsid w:val="00850D8B"/>
    <w:rsid w:val="0085124B"/>
    <w:rsid w:val="008512C6"/>
    <w:rsid w:val="008514C9"/>
    <w:rsid w:val="00851719"/>
    <w:rsid w:val="00851A8A"/>
    <w:rsid w:val="00851B57"/>
    <w:rsid w:val="00851E92"/>
    <w:rsid w:val="00852473"/>
    <w:rsid w:val="00852548"/>
    <w:rsid w:val="008525AD"/>
    <w:rsid w:val="00852C22"/>
    <w:rsid w:val="0085348E"/>
    <w:rsid w:val="008534D0"/>
    <w:rsid w:val="0085364E"/>
    <w:rsid w:val="0085367B"/>
    <w:rsid w:val="0085375E"/>
    <w:rsid w:val="008537FB"/>
    <w:rsid w:val="008538D9"/>
    <w:rsid w:val="00853A8E"/>
    <w:rsid w:val="00853BB6"/>
    <w:rsid w:val="00854058"/>
    <w:rsid w:val="0085405B"/>
    <w:rsid w:val="00854335"/>
    <w:rsid w:val="00854CC9"/>
    <w:rsid w:val="00854DF0"/>
    <w:rsid w:val="008552FC"/>
    <w:rsid w:val="00855F92"/>
    <w:rsid w:val="00856228"/>
    <w:rsid w:val="00856260"/>
    <w:rsid w:val="008564A4"/>
    <w:rsid w:val="008567F1"/>
    <w:rsid w:val="008568C8"/>
    <w:rsid w:val="00856933"/>
    <w:rsid w:val="00856D51"/>
    <w:rsid w:val="008576CB"/>
    <w:rsid w:val="00857BCE"/>
    <w:rsid w:val="00857FB0"/>
    <w:rsid w:val="0086037D"/>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33"/>
    <w:rsid w:val="008731C6"/>
    <w:rsid w:val="008736E4"/>
    <w:rsid w:val="00873B2B"/>
    <w:rsid w:val="0087407E"/>
    <w:rsid w:val="00874659"/>
    <w:rsid w:val="008749CF"/>
    <w:rsid w:val="00874B28"/>
    <w:rsid w:val="00874C37"/>
    <w:rsid w:val="00874EB9"/>
    <w:rsid w:val="00875033"/>
    <w:rsid w:val="00875359"/>
    <w:rsid w:val="00875A2E"/>
    <w:rsid w:val="00875E57"/>
    <w:rsid w:val="00875FAD"/>
    <w:rsid w:val="00876181"/>
    <w:rsid w:val="00876242"/>
    <w:rsid w:val="00876388"/>
    <w:rsid w:val="008768C0"/>
    <w:rsid w:val="00877051"/>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401"/>
    <w:rsid w:val="00893519"/>
    <w:rsid w:val="0089361B"/>
    <w:rsid w:val="00893782"/>
    <w:rsid w:val="00893784"/>
    <w:rsid w:val="00893B89"/>
    <w:rsid w:val="0089457F"/>
    <w:rsid w:val="008946F4"/>
    <w:rsid w:val="00894D7B"/>
    <w:rsid w:val="00894EAF"/>
    <w:rsid w:val="008950F2"/>
    <w:rsid w:val="008952FC"/>
    <w:rsid w:val="00895C68"/>
    <w:rsid w:val="00896A1D"/>
    <w:rsid w:val="00896DC8"/>
    <w:rsid w:val="00897218"/>
    <w:rsid w:val="00897420"/>
    <w:rsid w:val="00897674"/>
    <w:rsid w:val="00897711"/>
    <w:rsid w:val="00897A36"/>
    <w:rsid w:val="00897D3B"/>
    <w:rsid w:val="008A0536"/>
    <w:rsid w:val="008A0B36"/>
    <w:rsid w:val="008A1111"/>
    <w:rsid w:val="008A1998"/>
    <w:rsid w:val="008A1EF4"/>
    <w:rsid w:val="008A22E4"/>
    <w:rsid w:val="008A2347"/>
    <w:rsid w:val="008A2AA5"/>
    <w:rsid w:val="008A2CDE"/>
    <w:rsid w:val="008A2DDF"/>
    <w:rsid w:val="008A36DD"/>
    <w:rsid w:val="008A39A0"/>
    <w:rsid w:val="008A3BE1"/>
    <w:rsid w:val="008A3D50"/>
    <w:rsid w:val="008A3E0A"/>
    <w:rsid w:val="008A3E25"/>
    <w:rsid w:val="008A4F28"/>
    <w:rsid w:val="008A5791"/>
    <w:rsid w:val="008A57A2"/>
    <w:rsid w:val="008A5EF9"/>
    <w:rsid w:val="008A6206"/>
    <w:rsid w:val="008A6413"/>
    <w:rsid w:val="008A6558"/>
    <w:rsid w:val="008A6C2B"/>
    <w:rsid w:val="008A6DC5"/>
    <w:rsid w:val="008A71C9"/>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B26"/>
    <w:rsid w:val="008B4F7E"/>
    <w:rsid w:val="008B51D9"/>
    <w:rsid w:val="008B5E97"/>
    <w:rsid w:val="008B5FBE"/>
    <w:rsid w:val="008B60BA"/>
    <w:rsid w:val="008B6273"/>
    <w:rsid w:val="008B6367"/>
    <w:rsid w:val="008B65D7"/>
    <w:rsid w:val="008B6606"/>
    <w:rsid w:val="008B6D72"/>
    <w:rsid w:val="008B6E76"/>
    <w:rsid w:val="008B72B2"/>
    <w:rsid w:val="008B73A9"/>
    <w:rsid w:val="008B73B7"/>
    <w:rsid w:val="008B7F60"/>
    <w:rsid w:val="008B7F7A"/>
    <w:rsid w:val="008C13A6"/>
    <w:rsid w:val="008C1FD7"/>
    <w:rsid w:val="008C2061"/>
    <w:rsid w:val="008C206E"/>
    <w:rsid w:val="008C21F6"/>
    <w:rsid w:val="008C230B"/>
    <w:rsid w:val="008C26BB"/>
    <w:rsid w:val="008C27AC"/>
    <w:rsid w:val="008C29DC"/>
    <w:rsid w:val="008C2C16"/>
    <w:rsid w:val="008C3081"/>
    <w:rsid w:val="008C3308"/>
    <w:rsid w:val="008C3986"/>
    <w:rsid w:val="008C3987"/>
    <w:rsid w:val="008C410F"/>
    <w:rsid w:val="008C440D"/>
    <w:rsid w:val="008C452B"/>
    <w:rsid w:val="008C4954"/>
    <w:rsid w:val="008C4FB0"/>
    <w:rsid w:val="008C5580"/>
    <w:rsid w:val="008C5689"/>
    <w:rsid w:val="008C58E1"/>
    <w:rsid w:val="008C6211"/>
    <w:rsid w:val="008C6466"/>
    <w:rsid w:val="008C67CC"/>
    <w:rsid w:val="008C6922"/>
    <w:rsid w:val="008C76EA"/>
    <w:rsid w:val="008C7874"/>
    <w:rsid w:val="008C7B72"/>
    <w:rsid w:val="008C7FEC"/>
    <w:rsid w:val="008D00CA"/>
    <w:rsid w:val="008D058C"/>
    <w:rsid w:val="008D0796"/>
    <w:rsid w:val="008D0BAF"/>
    <w:rsid w:val="008D0DE9"/>
    <w:rsid w:val="008D14C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6A6"/>
    <w:rsid w:val="008D6D61"/>
    <w:rsid w:val="008D71DE"/>
    <w:rsid w:val="008D71FC"/>
    <w:rsid w:val="008D7AB5"/>
    <w:rsid w:val="008E0174"/>
    <w:rsid w:val="008E0524"/>
    <w:rsid w:val="008E052A"/>
    <w:rsid w:val="008E0BD1"/>
    <w:rsid w:val="008E1385"/>
    <w:rsid w:val="008E140B"/>
    <w:rsid w:val="008E143A"/>
    <w:rsid w:val="008E1460"/>
    <w:rsid w:val="008E14F1"/>
    <w:rsid w:val="008E176E"/>
    <w:rsid w:val="008E1828"/>
    <w:rsid w:val="008E21F5"/>
    <w:rsid w:val="008E23F7"/>
    <w:rsid w:val="008E28FE"/>
    <w:rsid w:val="008E2976"/>
    <w:rsid w:val="008E2B72"/>
    <w:rsid w:val="008E2C91"/>
    <w:rsid w:val="008E2D1B"/>
    <w:rsid w:val="008E33E7"/>
    <w:rsid w:val="008E3DE9"/>
    <w:rsid w:val="008E3F37"/>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7B9"/>
    <w:rsid w:val="008F1952"/>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18"/>
    <w:rsid w:val="008F72B1"/>
    <w:rsid w:val="008F774C"/>
    <w:rsid w:val="008F7C41"/>
    <w:rsid w:val="008F7E1F"/>
    <w:rsid w:val="008F7F28"/>
    <w:rsid w:val="00900607"/>
    <w:rsid w:val="009006BC"/>
    <w:rsid w:val="009009DC"/>
    <w:rsid w:val="00900A0D"/>
    <w:rsid w:val="00900F5C"/>
    <w:rsid w:val="00901444"/>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791"/>
    <w:rsid w:val="00906878"/>
    <w:rsid w:val="009071DE"/>
    <w:rsid w:val="00907219"/>
    <w:rsid w:val="00907DB6"/>
    <w:rsid w:val="00910312"/>
    <w:rsid w:val="009103F8"/>
    <w:rsid w:val="00910720"/>
    <w:rsid w:val="00910A1A"/>
    <w:rsid w:val="00911001"/>
    <w:rsid w:val="009110D5"/>
    <w:rsid w:val="00911108"/>
    <w:rsid w:val="0091121F"/>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6D25"/>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A2"/>
    <w:rsid w:val="009339B1"/>
    <w:rsid w:val="00933BA9"/>
    <w:rsid w:val="00933EBC"/>
    <w:rsid w:val="00933F8C"/>
    <w:rsid w:val="00933FDA"/>
    <w:rsid w:val="00934C61"/>
    <w:rsid w:val="0093512C"/>
    <w:rsid w:val="009355E8"/>
    <w:rsid w:val="00935B7F"/>
    <w:rsid w:val="00936709"/>
    <w:rsid w:val="0093675E"/>
    <w:rsid w:val="00937BA5"/>
    <w:rsid w:val="00940069"/>
    <w:rsid w:val="0094044D"/>
    <w:rsid w:val="0094057D"/>
    <w:rsid w:val="00940764"/>
    <w:rsid w:val="00940C74"/>
    <w:rsid w:val="00941558"/>
    <w:rsid w:val="00941CD4"/>
    <w:rsid w:val="0094234B"/>
    <w:rsid w:val="00942550"/>
    <w:rsid w:val="00942559"/>
    <w:rsid w:val="00942B95"/>
    <w:rsid w:val="009435FF"/>
    <w:rsid w:val="0094362B"/>
    <w:rsid w:val="00943991"/>
    <w:rsid w:val="009440B1"/>
    <w:rsid w:val="00944391"/>
    <w:rsid w:val="00944830"/>
    <w:rsid w:val="009449E5"/>
    <w:rsid w:val="00944DED"/>
    <w:rsid w:val="00945782"/>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145A"/>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9A5"/>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273"/>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9AC"/>
    <w:rsid w:val="00981BE0"/>
    <w:rsid w:val="00981DC1"/>
    <w:rsid w:val="00981EFA"/>
    <w:rsid w:val="009821EF"/>
    <w:rsid w:val="009832B9"/>
    <w:rsid w:val="009833A8"/>
    <w:rsid w:val="009833C9"/>
    <w:rsid w:val="00983B9D"/>
    <w:rsid w:val="00983BFC"/>
    <w:rsid w:val="0098440C"/>
    <w:rsid w:val="0098470B"/>
    <w:rsid w:val="00984938"/>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2E54"/>
    <w:rsid w:val="00992F4B"/>
    <w:rsid w:val="00993169"/>
    <w:rsid w:val="009933CB"/>
    <w:rsid w:val="00993452"/>
    <w:rsid w:val="009935B0"/>
    <w:rsid w:val="0099379D"/>
    <w:rsid w:val="00993822"/>
    <w:rsid w:val="00993951"/>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6A8"/>
    <w:rsid w:val="00996EC8"/>
    <w:rsid w:val="00997249"/>
    <w:rsid w:val="009977EB"/>
    <w:rsid w:val="0099791F"/>
    <w:rsid w:val="00997DA3"/>
    <w:rsid w:val="00997FBB"/>
    <w:rsid w:val="009A04CA"/>
    <w:rsid w:val="009A0881"/>
    <w:rsid w:val="009A09D8"/>
    <w:rsid w:val="009A0DC0"/>
    <w:rsid w:val="009A0DE4"/>
    <w:rsid w:val="009A10B5"/>
    <w:rsid w:val="009A11E6"/>
    <w:rsid w:val="009A1A14"/>
    <w:rsid w:val="009A2888"/>
    <w:rsid w:val="009A3198"/>
    <w:rsid w:val="009A3428"/>
    <w:rsid w:val="009A3852"/>
    <w:rsid w:val="009A3AE0"/>
    <w:rsid w:val="009A3BED"/>
    <w:rsid w:val="009A3D36"/>
    <w:rsid w:val="009A445E"/>
    <w:rsid w:val="009A48E4"/>
    <w:rsid w:val="009A4F3B"/>
    <w:rsid w:val="009A51AB"/>
    <w:rsid w:val="009A52B6"/>
    <w:rsid w:val="009A5473"/>
    <w:rsid w:val="009A5602"/>
    <w:rsid w:val="009A5649"/>
    <w:rsid w:val="009A5B37"/>
    <w:rsid w:val="009A5C24"/>
    <w:rsid w:val="009A61F4"/>
    <w:rsid w:val="009A630B"/>
    <w:rsid w:val="009A682F"/>
    <w:rsid w:val="009A6936"/>
    <w:rsid w:val="009A6D33"/>
    <w:rsid w:val="009A6FAB"/>
    <w:rsid w:val="009A715D"/>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553"/>
    <w:rsid w:val="009B380E"/>
    <w:rsid w:val="009B3D65"/>
    <w:rsid w:val="009B3E2F"/>
    <w:rsid w:val="009B43A2"/>
    <w:rsid w:val="009B47D1"/>
    <w:rsid w:val="009B4AE7"/>
    <w:rsid w:val="009B4B2A"/>
    <w:rsid w:val="009B4DE6"/>
    <w:rsid w:val="009B4E38"/>
    <w:rsid w:val="009B4E99"/>
    <w:rsid w:val="009B6426"/>
    <w:rsid w:val="009B686A"/>
    <w:rsid w:val="009B6B56"/>
    <w:rsid w:val="009B6BE5"/>
    <w:rsid w:val="009B6C48"/>
    <w:rsid w:val="009B6CF1"/>
    <w:rsid w:val="009B6CFC"/>
    <w:rsid w:val="009B6E6A"/>
    <w:rsid w:val="009B79B6"/>
    <w:rsid w:val="009B7E8B"/>
    <w:rsid w:val="009C0057"/>
    <w:rsid w:val="009C052A"/>
    <w:rsid w:val="009C0A47"/>
    <w:rsid w:val="009C0BD9"/>
    <w:rsid w:val="009C0D01"/>
    <w:rsid w:val="009C0DB9"/>
    <w:rsid w:val="009C104B"/>
    <w:rsid w:val="009C1091"/>
    <w:rsid w:val="009C18C6"/>
    <w:rsid w:val="009C2690"/>
    <w:rsid w:val="009C28A8"/>
    <w:rsid w:val="009C2E94"/>
    <w:rsid w:val="009C3715"/>
    <w:rsid w:val="009C37D9"/>
    <w:rsid w:val="009C3D6D"/>
    <w:rsid w:val="009C41B8"/>
    <w:rsid w:val="009C478F"/>
    <w:rsid w:val="009C4AAA"/>
    <w:rsid w:val="009C4AF7"/>
    <w:rsid w:val="009C51AF"/>
    <w:rsid w:val="009C52E7"/>
    <w:rsid w:val="009C60B1"/>
    <w:rsid w:val="009C616B"/>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CBB"/>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2FA8"/>
    <w:rsid w:val="009E339A"/>
    <w:rsid w:val="009E3D3F"/>
    <w:rsid w:val="009E3FF5"/>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8A6"/>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716"/>
    <w:rsid w:val="009F3952"/>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3E3E"/>
    <w:rsid w:val="00A04B1D"/>
    <w:rsid w:val="00A04BDE"/>
    <w:rsid w:val="00A05273"/>
    <w:rsid w:val="00A05499"/>
    <w:rsid w:val="00A058CB"/>
    <w:rsid w:val="00A05D7D"/>
    <w:rsid w:val="00A05EAE"/>
    <w:rsid w:val="00A05EC4"/>
    <w:rsid w:val="00A0624F"/>
    <w:rsid w:val="00A062D2"/>
    <w:rsid w:val="00A06F0F"/>
    <w:rsid w:val="00A07052"/>
    <w:rsid w:val="00A072C8"/>
    <w:rsid w:val="00A074BF"/>
    <w:rsid w:val="00A0751E"/>
    <w:rsid w:val="00A07B80"/>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30C"/>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688"/>
    <w:rsid w:val="00A207AE"/>
    <w:rsid w:val="00A207DD"/>
    <w:rsid w:val="00A20D58"/>
    <w:rsid w:val="00A215D1"/>
    <w:rsid w:val="00A2190F"/>
    <w:rsid w:val="00A21A88"/>
    <w:rsid w:val="00A221EE"/>
    <w:rsid w:val="00A227E1"/>
    <w:rsid w:val="00A22F1B"/>
    <w:rsid w:val="00A2376D"/>
    <w:rsid w:val="00A238D1"/>
    <w:rsid w:val="00A23976"/>
    <w:rsid w:val="00A239AC"/>
    <w:rsid w:val="00A23A68"/>
    <w:rsid w:val="00A23C7E"/>
    <w:rsid w:val="00A23FE0"/>
    <w:rsid w:val="00A240F7"/>
    <w:rsid w:val="00A2422D"/>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31EF"/>
    <w:rsid w:val="00A33761"/>
    <w:rsid w:val="00A3390C"/>
    <w:rsid w:val="00A339F5"/>
    <w:rsid w:val="00A33D5B"/>
    <w:rsid w:val="00A34113"/>
    <w:rsid w:val="00A3466B"/>
    <w:rsid w:val="00A34797"/>
    <w:rsid w:val="00A34CE4"/>
    <w:rsid w:val="00A34F3A"/>
    <w:rsid w:val="00A35156"/>
    <w:rsid w:val="00A35347"/>
    <w:rsid w:val="00A353B8"/>
    <w:rsid w:val="00A356F1"/>
    <w:rsid w:val="00A35F56"/>
    <w:rsid w:val="00A36174"/>
    <w:rsid w:val="00A369B3"/>
    <w:rsid w:val="00A370DF"/>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AC3"/>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928"/>
    <w:rsid w:val="00A51C4C"/>
    <w:rsid w:val="00A51DB1"/>
    <w:rsid w:val="00A521C0"/>
    <w:rsid w:val="00A5231D"/>
    <w:rsid w:val="00A52424"/>
    <w:rsid w:val="00A52574"/>
    <w:rsid w:val="00A53563"/>
    <w:rsid w:val="00A53CC9"/>
    <w:rsid w:val="00A53E3F"/>
    <w:rsid w:val="00A54741"/>
    <w:rsid w:val="00A55057"/>
    <w:rsid w:val="00A552B7"/>
    <w:rsid w:val="00A556C3"/>
    <w:rsid w:val="00A5577F"/>
    <w:rsid w:val="00A55B9A"/>
    <w:rsid w:val="00A55C74"/>
    <w:rsid w:val="00A5645B"/>
    <w:rsid w:val="00A5665E"/>
    <w:rsid w:val="00A56B23"/>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67C"/>
    <w:rsid w:val="00A627A2"/>
    <w:rsid w:val="00A62AE0"/>
    <w:rsid w:val="00A62D86"/>
    <w:rsid w:val="00A63181"/>
    <w:rsid w:val="00A631AB"/>
    <w:rsid w:val="00A63474"/>
    <w:rsid w:val="00A63575"/>
    <w:rsid w:val="00A63E9D"/>
    <w:rsid w:val="00A64721"/>
    <w:rsid w:val="00A64D20"/>
    <w:rsid w:val="00A64F47"/>
    <w:rsid w:val="00A6544F"/>
    <w:rsid w:val="00A658CA"/>
    <w:rsid w:val="00A65E60"/>
    <w:rsid w:val="00A660DB"/>
    <w:rsid w:val="00A661DE"/>
    <w:rsid w:val="00A66713"/>
    <w:rsid w:val="00A66901"/>
    <w:rsid w:val="00A66F6A"/>
    <w:rsid w:val="00A67031"/>
    <w:rsid w:val="00A676E8"/>
    <w:rsid w:val="00A67706"/>
    <w:rsid w:val="00A6780D"/>
    <w:rsid w:val="00A67C02"/>
    <w:rsid w:val="00A67D88"/>
    <w:rsid w:val="00A67E9D"/>
    <w:rsid w:val="00A70167"/>
    <w:rsid w:val="00A70475"/>
    <w:rsid w:val="00A70872"/>
    <w:rsid w:val="00A70C1B"/>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03D"/>
    <w:rsid w:val="00A83780"/>
    <w:rsid w:val="00A84511"/>
    <w:rsid w:val="00A84512"/>
    <w:rsid w:val="00A84D17"/>
    <w:rsid w:val="00A852E5"/>
    <w:rsid w:val="00A85576"/>
    <w:rsid w:val="00A856EA"/>
    <w:rsid w:val="00A85B51"/>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941"/>
    <w:rsid w:val="00A96BCA"/>
    <w:rsid w:val="00A97155"/>
    <w:rsid w:val="00A9733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BF3"/>
    <w:rsid w:val="00AB204B"/>
    <w:rsid w:val="00AB2310"/>
    <w:rsid w:val="00AB270E"/>
    <w:rsid w:val="00AB2EF2"/>
    <w:rsid w:val="00AB3196"/>
    <w:rsid w:val="00AB33B7"/>
    <w:rsid w:val="00AB3921"/>
    <w:rsid w:val="00AB3AD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31F"/>
    <w:rsid w:val="00AC3B03"/>
    <w:rsid w:val="00AC41C5"/>
    <w:rsid w:val="00AC4D1D"/>
    <w:rsid w:val="00AC4D6E"/>
    <w:rsid w:val="00AC55D0"/>
    <w:rsid w:val="00AC5787"/>
    <w:rsid w:val="00AC580B"/>
    <w:rsid w:val="00AC59F9"/>
    <w:rsid w:val="00AC5F14"/>
    <w:rsid w:val="00AC5F7C"/>
    <w:rsid w:val="00AC5F86"/>
    <w:rsid w:val="00AC5FD6"/>
    <w:rsid w:val="00AC6188"/>
    <w:rsid w:val="00AC6392"/>
    <w:rsid w:val="00AC6F59"/>
    <w:rsid w:val="00AC708B"/>
    <w:rsid w:val="00AC712B"/>
    <w:rsid w:val="00AC73A1"/>
    <w:rsid w:val="00AC73BD"/>
    <w:rsid w:val="00AD0802"/>
    <w:rsid w:val="00AD0BDD"/>
    <w:rsid w:val="00AD0C24"/>
    <w:rsid w:val="00AD0CF5"/>
    <w:rsid w:val="00AD0E3E"/>
    <w:rsid w:val="00AD1279"/>
    <w:rsid w:val="00AD1340"/>
    <w:rsid w:val="00AD1363"/>
    <w:rsid w:val="00AD1370"/>
    <w:rsid w:val="00AD1BB1"/>
    <w:rsid w:val="00AD1E65"/>
    <w:rsid w:val="00AD1FE6"/>
    <w:rsid w:val="00AD2617"/>
    <w:rsid w:val="00AD2B16"/>
    <w:rsid w:val="00AD3088"/>
    <w:rsid w:val="00AD32F2"/>
    <w:rsid w:val="00AD34C8"/>
    <w:rsid w:val="00AD36B4"/>
    <w:rsid w:val="00AD3810"/>
    <w:rsid w:val="00AD3978"/>
    <w:rsid w:val="00AD3CB9"/>
    <w:rsid w:val="00AD3D7B"/>
    <w:rsid w:val="00AD3FBA"/>
    <w:rsid w:val="00AD41E3"/>
    <w:rsid w:val="00AD4748"/>
    <w:rsid w:val="00AD506C"/>
    <w:rsid w:val="00AD50C7"/>
    <w:rsid w:val="00AD5138"/>
    <w:rsid w:val="00AD5636"/>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0B8E"/>
    <w:rsid w:val="00AE16FC"/>
    <w:rsid w:val="00AE1DB7"/>
    <w:rsid w:val="00AE1E83"/>
    <w:rsid w:val="00AE1FC9"/>
    <w:rsid w:val="00AE22C2"/>
    <w:rsid w:val="00AE22F6"/>
    <w:rsid w:val="00AE2734"/>
    <w:rsid w:val="00AE28CC"/>
    <w:rsid w:val="00AE29E5"/>
    <w:rsid w:val="00AE2BBE"/>
    <w:rsid w:val="00AE3042"/>
    <w:rsid w:val="00AE3287"/>
    <w:rsid w:val="00AE3724"/>
    <w:rsid w:val="00AE4A05"/>
    <w:rsid w:val="00AE5174"/>
    <w:rsid w:val="00AE5CF6"/>
    <w:rsid w:val="00AE605F"/>
    <w:rsid w:val="00AE6441"/>
    <w:rsid w:val="00AE6D51"/>
    <w:rsid w:val="00AE6D86"/>
    <w:rsid w:val="00AE749E"/>
    <w:rsid w:val="00AE76BF"/>
    <w:rsid w:val="00AE7D57"/>
    <w:rsid w:val="00AE7E3B"/>
    <w:rsid w:val="00AF0011"/>
    <w:rsid w:val="00AF0DEB"/>
    <w:rsid w:val="00AF1072"/>
    <w:rsid w:val="00AF12E5"/>
    <w:rsid w:val="00AF1AFE"/>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1CE"/>
    <w:rsid w:val="00AF7885"/>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ADD"/>
    <w:rsid w:val="00B03820"/>
    <w:rsid w:val="00B03885"/>
    <w:rsid w:val="00B03901"/>
    <w:rsid w:val="00B039B1"/>
    <w:rsid w:val="00B03BE8"/>
    <w:rsid w:val="00B03DA4"/>
    <w:rsid w:val="00B0474A"/>
    <w:rsid w:val="00B04C78"/>
    <w:rsid w:val="00B04E74"/>
    <w:rsid w:val="00B05144"/>
    <w:rsid w:val="00B05298"/>
    <w:rsid w:val="00B053B3"/>
    <w:rsid w:val="00B05487"/>
    <w:rsid w:val="00B0583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60B"/>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5C"/>
    <w:rsid w:val="00B174AD"/>
    <w:rsid w:val="00B17874"/>
    <w:rsid w:val="00B178CC"/>
    <w:rsid w:val="00B17D52"/>
    <w:rsid w:val="00B201E6"/>
    <w:rsid w:val="00B20233"/>
    <w:rsid w:val="00B20520"/>
    <w:rsid w:val="00B20556"/>
    <w:rsid w:val="00B205ED"/>
    <w:rsid w:val="00B20844"/>
    <w:rsid w:val="00B20A6C"/>
    <w:rsid w:val="00B20C4F"/>
    <w:rsid w:val="00B2131F"/>
    <w:rsid w:val="00B21790"/>
    <w:rsid w:val="00B21A48"/>
    <w:rsid w:val="00B220FA"/>
    <w:rsid w:val="00B22119"/>
    <w:rsid w:val="00B22208"/>
    <w:rsid w:val="00B2237A"/>
    <w:rsid w:val="00B22388"/>
    <w:rsid w:val="00B22618"/>
    <w:rsid w:val="00B2284F"/>
    <w:rsid w:val="00B22AE7"/>
    <w:rsid w:val="00B22B0F"/>
    <w:rsid w:val="00B231FF"/>
    <w:rsid w:val="00B2339A"/>
    <w:rsid w:val="00B236D5"/>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0D13"/>
    <w:rsid w:val="00B31A98"/>
    <w:rsid w:val="00B31D6B"/>
    <w:rsid w:val="00B3206C"/>
    <w:rsid w:val="00B322BF"/>
    <w:rsid w:val="00B325C6"/>
    <w:rsid w:val="00B33259"/>
    <w:rsid w:val="00B33772"/>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2B9"/>
    <w:rsid w:val="00B36326"/>
    <w:rsid w:val="00B363C4"/>
    <w:rsid w:val="00B368F3"/>
    <w:rsid w:val="00B3698A"/>
    <w:rsid w:val="00B373AC"/>
    <w:rsid w:val="00B378E9"/>
    <w:rsid w:val="00B37917"/>
    <w:rsid w:val="00B37C36"/>
    <w:rsid w:val="00B37CFB"/>
    <w:rsid w:val="00B37DF3"/>
    <w:rsid w:val="00B40579"/>
    <w:rsid w:val="00B40699"/>
    <w:rsid w:val="00B40708"/>
    <w:rsid w:val="00B415D2"/>
    <w:rsid w:val="00B41637"/>
    <w:rsid w:val="00B41A02"/>
    <w:rsid w:val="00B41D50"/>
    <w:rsid w:val="00B427F9"/>
    <w:rsid w:val="00B42870"/>
    <w:rsid w:val="00B42911"/>
    <w:rsid w:val="00B42998"/>
    <w:rsid w:val="00B42D76"/>
    <w:rsid w:val="00B42D7E"/>
    <w:rsid w:val="00B42FE2"/>
    <w:rsid w:val="00B4336A"/>
    <w:rsid w:val="00B4353C"/>
    <w:rsid w:val="00B43811"/>
    <w:rsid w:val="00B43989"/>
    <w:rsid w:val="00B43DF8"/>
    <w:rsid w:val="00B43F78"/>
    <w:rsid w:val="00B44559"/>
    <w:rsid w:val="00B4469E"/>
    <w:rsid w:val="00B454C1"/>
    <w:rsid w:val="00B45550"/>
    <w:rsid w:val="00B456E5"/>
    <w:rsid w:val="00B45C26"/>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2E51"/>
    <w:rsid w:val="00B52EA2"/>
    <w:rsid w:val="00B53332"/>
    <w:rsid w:val="00B53A73"/>
    <w:rsid w:val="00B54371"/>
    <w:rsid w:val="00B55376"/>
    <w:rsid w:val="00B55C9E"/>
    <w:rsid w:val="00B55CA5"/>
    <w:rsid w:val="00B55F0B"/>
    <w:rsid w:val="00B56027"/>
    <w:rsid w:val="00B566EF"/>
    <w:rsid w:val="00B5680E"/>
    <w:rsid w:val="00B5690A"/>
    <w:rsid w:val="00B569C8"/>
    <w:rsid w:val="00B56C01"/>
    <w:rsid w:val="00B56D23"/>
    <w:rsid w:val="00B5763A"/>
    <w:rsid w:val="00B578A4"/>
    <w:rsid w:val="00B578B7"/>
    <w:rsid w:val="00B57A33"/>
    <w:rsid w:val="00B57A7C"/>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C23"/>
    <w:rsid w:val="00B64D2E"/>
    <w:rsid w:val="00B64F1D"/>
    <w:rsid w:val="00B6516F"/>
    <w:rsid w:val="00B653AD"/>
    <w:rsid w:val="00B65820"/>
    <w:rsid w:val="00B658CD"/>
    <w:rsid w:val="00B65961"/>
    <w:rsid w:val="00B659B2"/>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BCE"/>
    <w:rsid w:val="00B67C02"/>
    <w:rsid w:val="00B67C31"/>
    <w:rsid w:val="00B700D3"/>
    <w:rsid w:val="00B7166F"/>
    <w:rsid w:val="00B71B46"/>
    <w:rsid w:val="00B72190"/>
    <w:rsid w:val="00B722F4"/>
    <w:rsid w:val="00B7243A"/>
    <w:rsid w:val="00B72DA0"/>
    <w:rsid w:val="00B72F2E"/>
    <w:rsid w:val="00B73336"/>
    <w:rsid w:val="00B7342A"/>
    <w:rsid w:val="00B73437"/>
    <w:rsid w:val="00B73AF8"/>
    <w:rsid w:val="00B73F08"/>
    <w:rsid w:val="00B7442A"/>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1C05"/>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4B48"/>
    <w:rsid w:val="00B95052"/>
    <w:rsid w:val="00B95417"/>
    <w:rsid w:val="00B95496"/>
    <w:rsid w:val="00B95B2D"/>
    <w:rsid w:val="00B96021"/>
    <w:rsid w:val="00B960AC"/>
    <w:rsid w:val="00B96607"/>
    <w:rsid w:val="00B9661F"/>
    <w:rsid w:val="00B966B2"/>
    <w:rsid w:val="00B971C6"/>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1F6B"/>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A7AEE"/>
    <w:rsid w:val="00BB0152"/>
    <w:rsid w:val="00BB0282"/>
    <w:rsid w:val="00BB09CA"/>
    <w:rsid w:val="00BB0BD9"/>
    <w:rsid w:val="00BB0F68"/>
    <w:rsid w:val="00BB11CF"/>
    <w:rsid w:val="00BB1468"/>
    <w:rsid w:val="00BB1A4A"/>
    <w:rsid w:val="00BB1F50"/>
    <w:rsid w:val="00BB203D"/>
    <w:rsid w:val="00BB206D"/>
    <w:rsid w:val="00BB2AAA"/>
    <w:rsid w:val="00BB2CC1"/>
    <w:rsid w:val="00BB2EF7"/>
    <w:rsid w:val="00BB38DB"/>
    <w:rsid w:val="00BB3A9D"/>
    <w:rsid w:val="00BB4028"/>
    <w:rsid w:val="00BB4103"/>
    <w:rsid w:val="00BB4431"/>
    <w:rsid w:val="00BB443C"/>
    <w:rsid w:val="00BB4DD1"/>
    <w:rsid w:val="00BB5191"/>
    <w:rsid w:val="00BB5214"/>
    <w:rsid w:val="00BB53BA"/>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64D"/>
    <w:rsid w:val="00BC17AE"/>
    <w:rsid w:val="00BC1827"/>
    <w:rsid w:val="00BC18D3"/>
    <w:rsid w:val="00BC1E2D"/>
    <w:rsid w:val="00BC2114"/>
    <w:rsid w:val="00BC24F0"/>
    <w:rsid w:val="00BC2559"/>
    <w:rsid w:val="00BC2627"/>
    <w:rsid w:val="00BC292F"/>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6D28"/>
    <w:rsid w:val="00BC771E"/>
    <w:rsid w:val="00BC7F95"/>
    <w:rsid w:val="00BC7FC1"/>
    <w:rsid w:val="00BD0559"/>
    <w:rsid w:val="00BD0782"/>
    <w:rsid w:val="00BD089C"/>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E7F45"/>
    <w:rsid w:val="00BF0559"/>
    <w:rsid w:val="00BF0CE1"/>
    <w:rsid w:val="00BF0D6C"/>
    <w:rsid w:val="00BF0EA5"/>
    <w:rsid w:val="00BF0EE8"/>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5E1"/>
    <w:rsid w:val="00C01D6C"/>
    <w:rsid w:val="00C02206"/>
    <w:rsid w:val="00C02441"/>
    <w:rsid w:val="00C02485"/>
    <w:rsid w:val="00C0254E"/>
    <w:rsid w:val="00C0255E"/>
    <w:rsid w:val="00C028A0"/>
    <w:rsid w:val="00C02C5E"/>
    <w:rsid w:val="00C02F24"/>
    <w:rsid w:val="00C03995"/>
    <w:rsid w:val="00C0454E"/>
    <w:rsid w:val="00C045EC"/>
    <w:rsid w:val="00C046AB"/>
    <w:rsid w:val="00C0486A"/>
    <w:rsid w:val="00C04D2A"/>
    <w:rsid w:val="00C051C4"/>
    <w:rsid w:val="00C0520F"/>
    <w:rsid w:val="00C05537"/>
    <w:rsid w:val="00C055A3"/>
    <w:rsid w:val="00C056A3"/>
    <w:rsid w:val="00C05AE6"/>
    <w:rsid w:val="00C0613B"/>
    <w:rsid w:val="00C06BFF"/>
    <w:rsid w:val="00C07A89"/>
    <w:rsid w:val="00C07E6D"/>
    <w:rsid w:val="00C10575"/>
    <w:rsid w:val="00C109DD"/>
    <w:rsid w:val="00C10BB5"/>
    <w:rsid w:val="00C10FF4"/>
    <w:rsid w:val="00C1115D"/>
    <w:rsid w:val="00C1177C"/>
    <w:rsid w:val="00C11D34"/>
    <w:rsid w:val="00C1243F"/>
    <w:rsid w:val="00C1261F"/>
    <w:rsid w:val="00C12C75"/>
    <w:rsid w:val="00C12EF4"/>
    <w:rsid w:val="00C12FD2"/>
    <w:rsid w:val="00C13193"/>
    <w:rsid w:val="00C13396"/>
    <w:rsid w:val="00C1371F"/>
    <w:rsid w:val="00C138DE"/>
    <w:rsid w:val="00C13B1F"/>
    <w:rsid w:val="00C13BEF"/>
    <w:rsid w:val="00C14152"/>
    <w:rsid w:val="00C14157"/>
    <w:rsid w:val="00C1425C"/>
    <w:rsid w:val="00C14C0E"/>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A51"/>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DB5"/>
    <w:rsid w:val="00C46E9D"/>
    <w:rsid w:val="00C46FE3"/>
    <w:rsid w:val="00C472E0"/>
    <w:rsid w:val="00C4759A"/>
    <w:rsid w:val="00C47A96"/>
    <w:rsid w:val="00C47B21"/>
    <w:rsid w:val="00C47D48"/>
    <w:rsid w:val="00C47FA0"/>
    <w:rsid w:val="00C50E98"/>
    <w:rsid w:val="00C51192"/>
    <w:rsid w:val="00C51437"/>
    <w:rsid w:val="00C5147E"/>
    <w:rsid w:val="00C517B0"/>
    <w:rsid w:val="00C51953"/>
    <w:rsid w:val="00C51A3E"/>
    <w:rsid w:val="00C51ECD"/>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CB0"/>
    <w:rsid w:val="00C55D9A"/>
    <w:rsid w:val="00C561A1"/>
    <w:rsid w:val="00C56624"/>
    <w:rsid w:val="00C56A52"/>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A78"/>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32E6"/>
    <w:rsid w:val="00C73581"/>
    <w:rsid w:val="00C73E83"/>
    <w:rsid w:val="00C73FD2"/>
    <w:rsid w:val="00C740F9"/>
    <w:rsid w:val="00C742C7"/>
    <w:rsid w:val="00C74636"/>
    <w:rsid w:val="00C75F09"/>
    <w:rsid w:val="00C76219"/>
    <w:rsid w:val="00C7685A"/>
    <w:rsid w:val="00C768E0"/>
    <w:rsid w:val="00C76AA2"/>
    <w:rsid w:val="00C76FE8"/>
    <w:rsid w:val="00C778F0"/>
    <w:rsid w:val="00C8010E"/>
    <w:rsid w:val="00C80394"/>
    <w:rsid w:val="00C8056C"/>
    <w:rsid w:val="00C805DD"/>
    <w:rsid w:val="00C80667"/>
    <w:rsid w:val="00C808CA"/>
    <w:rsid w:val="00C81149"/>
    <w:rsid w:val="00C81245"/>
    <w:rsid w:val="00C81382"/>
    <w:rsid w:val="00C81B98"/>
    <w:rsid w:val="00C81C20"/>
    <w:rsid w:val="00C81C47"/>
    <w:rsid w:val="00C81D1E"/>
    <w:rsid w:val="00C81DE2"/>
    <w:rsid w:val="00C8251B"/>
    <w:rsid w:val="00C827C3"/>
    <w:rsid w:val="00C829FF"/>
    <w:rsid w:val="00C82BB5"/>
    <w:rsid w:val="00C8306F"/>
    <w:rsid w:val="00C83712"/>
    <w:rsid w:val="00C83878"/>
    <w:rsid w:val="00C83F08"/>
    <w:rsid w:val="00C841BF"/>
    <w:rsid w:val="00C849D5"/>
    <w:rsid w:val="00C84F89"/>
    <w:rsid w:val="00C8533F"/>
    <w:rsid w:val="00C85479"/>
    <w:rsid w:val="00C85817"/>
    <w:rsid w:val="00C8595C"/>
    <w:rsid w:val="00C85CF3"/>
    <w:rsid w:val="00C85E66"/>
    <w:rsid w:val="00C8639F"/>
    <w:rsid w:val="00C86927"/>
    <w:rsid w:val="00C86D6B"/>
    <w:rsid w:val="00C86EFD"/>
    <w:rsid w:val="00C87184"/>
    <w:rsid w:val="00C872C3"/>
    <w:rsid w:val="00C87876"/>
    <w:rsid w:val="00C87E6D"/>
    <w:rsid w:val="00C90867"/>
    <w:rsid w:val="00C90E1F"/>
    <w:rsid w:val="00C91673"/>
    <w:rsid w:val="00C91D6C"/>
    <w:rsid w:val="00C921A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63BB"/>
    <w:rsid w:val="00C97891"/>
    <w:rsid w:val="00C978BE"/>
    <w:rsid w:val="00CA028F"/>
    <w:rsid w:val="00CA0951"/>
    <w:rsid w:val="00CA0CE9"/>
    <w:rsid w:val="00CA107E"/>
    <w:rsid w:val="00CA12D0"/>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E79"/>
    <w:rsid w:val="00CA5FD3"/>
    <w:rsid w:val="00CA68BF"/>
    <w:rsid w:val="00CA6BE1"/>
    <w:rsid w:val="00CA6EEF"/>
    <w:rsid w:val="00CA7027"/>
    <w:rsid w:val="00CA7E86"/>
    <w:rsid w:val="00CB0383"/>
    <w:rsid w:val="00CB0E0B"/>
    <w:rsid w:val="00CB1020"/>
    <w:rsid w:val="00CB11A2"/>
    <w:rsid w:val="00CB28F3"/>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4D7"/>
    <w:rsid w:val="00CB687A"/>
    <w:rsid w:val="00CB6A6C"/>
    <w:rsid w:val="00CB6AA6"/>
    <w:rsid w:val="00CB70C3"/>
    <w:rsid w:val="00CB716F"/>
    <w:rsid w:val="00CB7BBD"/>
    <w:rsid w:val="00CB7E30"/>
    <w:rsid w:val="00CC0370"/>
    <w:rsid w:val="00CC040E"/>
    <w:rsid w:val="00CC0C07"/>
    <w:rsid w:val="00CC1ECD"/>
    <w:rsid w:val="00CC22D3"/>
    <w:rsid w:val="00CC230A"/>
    <w:rsid w:val="00CC250B"/>
    <w:rsid w:val="00CC2D01"/>
    <w:rsid w:val="00CC2D23"/>
    <w:rsid w:val="00CC2EED"/>
    <w:rsid w:val="00CC3020"/>
    <w:rsid w:val="00CC3260"/>
    <w:rsid w:val="00CC373C"/>
    <w:rsid w:val="00CC3AF3"/>
    <w:rsid w:val="00CC3F1F"/>
    <w:rsid w:val="00CC4097"/>
    <w:rsid w:val="00CC41E4"/>
    <w:rsid w:val="00CC46FA"/>
    <w:rsid w:val="00CC49E4"/>
    <w:rsid w:val="00CC50AD"/>
    <w:rsid w:val="00CC5210"/>
    <w:rsid w:val="00CC5708"/>
    <w:rsid w:val="00CC5D23"/>
    <w:rsid w:val="00CC62ED"/>
    <w:rsid w:val="00CC6346"/>
    <w:rsid w:val="00CC6633"/>
    <w:rsid w:val="00CC6771"/>
    <w:rsid w:val="00CC683A"/>
    <w:rsid w:val="00CC68C3"/>
    <w:rsid w:val="00CC6E50"/>
    <w:rsid w:val="00CC70C0"/>
    <w:rsid w:val="00CC71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1DA"/>
    <w:rsid w:val="00CE25F8"/>
    <w:rsid w:val="00CE26B7"/>
    <w:rsid w:val="00CE26C0"/>
    <w:rsid w:val="00CE276B"/>
    <w:rsid w:val="00CE2983"/>
    <w:rsid w:val="00CE2EDD"/>
    <w:rsid w:val="00CE2EF6"/>
    <w:rsid w:val="00CE3AE1"/>
    <w:rsid w:val="00CE3EA0"/>
    <w:rsid w:val="00CE3EDB"/>
    <w:rsid w:val="00CE4117"/>
    <w:rsid w:val="00CE4D4D"/>
    <w:rsid w:val="00CE4E6A"/>
    <w:rsid w:val="00CE4F20"/>
    <w:rsid w:val="00CE5342"/>
    <w:rsid w:val="00CE5447"/>
    <w:rsid w:val="00CE57FC"/>
    <w:rsid w:val="00CE5E29"/>
    <w:rsid w:val="00CE65AE"/>
    <w:rsid w:val="00CE6B89"/>
    <w:rsid w:val="00CE7209"/>
    <w:rsid w:val="00CE72F7"/>
    <w:rsid w:val="00CF014B"/>
    <w:rsid w:val="00CF063D"/>
    <w:rsid w:val="00CF0969"/>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1FFD"/>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AD1"/>
    <w:rsid w:val="00D05CAA"/>
    <w:rsid w:val="00D05EF2"/>
    <w:rsid w:val="00D06154"/>
    <w:rsid w:val="00D06381"/>
    <w:rsid w:val="00D0646A"/>
    <w:rsid w:val="00D06691"/>
    <w:rsid w:val="00D0694C"/>
    <w:rsid w:val="00D06C3D"/>
    <w:rsid w:val="00D06C5E"/>
    <w:rsid w:val="00D06CFD"/>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A15"/>
    <w:rsid w:val="00D14CA1"/>
    <w:rsid w:val="00D14CC7"/>
    <w:rsid w:val="00D156E1"/>
    <w:rsid w:val="00D15B46"/>
    <w:rsid w:val="00D15CAB"/>
    <w:rsid w:val="00D160AF"/>
    <w:rsid w:val="00D16B39"/>
    <w:rsid w:val="00D16B9D"/>
    <w:rsid w:val="00D171AD"/>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27EBE"/>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503"/>
    <w:rsid w:val="00D345A7"/>
    <w:rsid w:val="00D35C02"/>
    <w:rsid w:val="00D36406"/>
    <w:rsid w:val="00D36996"/>
    <w:rsid w:val="00D3701C"/>
    <w:rsid w:val="00D370AF"/>
    <w:rsid w:val="00D370DA"/>
    <w:rsid w:val="00D372C8"/>
    <w:rsid w:val="00D37560"/>
    <w:rsid w:val="00D379CA"/>
    <w:rsid w:val="00D40190"/>
    <w:rsid w:val="00D407B8"/>
    <w:rsid w:val="00D40B31"/>
    <w:rsid w:val="00D40B94"/>
    <w:rsid w:val="00D41363"/>
    <w:rsid w:val="00D41893"/>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97"/>
    <w:rsid w:val="00D46ECF"/>
    <w:rsid w:val="00D47688"/>
    <w:rsid w:val="00D47DBC"/>
    <w:rsid w:val="00D50202"/>
    <w:rsid w:val="00D50A2B"/>
    <w:rsid w:val="00D50AD2"/>
    <w:rsid w:val="00D51107"/>
    <w:rsid w:val="00D512E0"/>
    <w:rsid w:val="00D513B7"/>
    <w:rsid w:val="00D516D9"/>
    <w:rsid w:val="00D516F7"/>
    <w:rsid w:val="00D51908"/>
    <w:rsid w:val="00D51E36"/>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7AB"/>
    <w:rsid w:val="00D60E10"/>
    <w:rsid w:val="00D60F7A"/>
    <w:rsid w:val="00D61040"/>
    <w:rsid w:val="00D615C1"/>
    <w:rsid w:val="00D61D7B"/>
    <w:rsid w:val="00D61F13"/>
    <w:rsid w:val="00D61F77"/>
    <w:rsid w:val="00D61F8D"/>
    <w:rsid w:val="00D626E4"/>
    <w:rsid w:val="00D62771"/>
    <w:rsid w:val="00D62CE6"/>
    <w:rsid w:val="00D634A7"/>
    <w:rsid w:val="00D6351E"/>
    <w:rsid w:val="00D63B35"/>
    <w:rsid w:val="00D63B84"/>
    <w:rsid w:val="00D63DEC"/>
    <w:rsid w:val="00D63EE7"/>
    <w:rsid w:val="00D644EF"/>
    <w:rsid w:val="00D64685"/>
    <w:rsid w:val="00D646CC"/>
    <w:rsid w:val="00D648C5"/>
    <w:rsid w:val="00D64D4E"/>
    <w:rsid w:val="00D65144"/>
    <w:rsid w:val="00D6548E"/>
    <w:rsid w:val="00D656B3"/>
    <w:rsid w:val="00D65BEB"/>
    <w:rsid w:val="00D661A1"/>
    <w:rsid w:val="00D66AE4"/>
    <w:rsid w:val="00D66B35"/>
    <w:rsid w:val="00D676E1"/>
    <w:rsid w:val="00D67757"/>
    <w:rsid w:val="00D67C01"/>
    <w:rsid w:val="00D67F8E"/>
    <w:rsid w:val="00D70F0C"/>
    <w:rsid w:val="00D711B7"/>
    <w:rsid w:val="00D7169A"/>
    <w:rsid w:val="00D720FF"/>
    <w:rsid w:val="00D725EB"/>
    <w:rsid w:val="00D7316B"/>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0F3"/>
    <w:rsid w:val="00D8115A"/>
    <w:rsid w:val="00D81161"/>
    <w:rsid w:val="00D8131C"/>
    <w:rsid w:val="00D81780"/>
    <w:rsid w:val="00D81CD6"/>
    <w:rsid w:val="00D81D84"/>
    <w:rsid w:val="00D821AB"/>
    <w:rsid w:val="00D825D6"/>
    <w:rsid w:val="00D828FC"/>
    <w:rsid w:val="00D82930"/>
    <w:rsid w:val="00D839ED"/>
    <w:rsid w:val="00D84599"/>
    <w:rsid w:val="00D846BA"/>
    <w:rsid w:val="00D84987"/>
    <w:rsid w:val="00D84CD2"/>
    <w:rsid w:val="00D84D38"/>
    <w:rsid w:val="00D8511B"/>
    <w:rsid w:val="00D85BDE"/>
    <w:rsid w:val="00D86811"/>
    <w:rsid w:val="00D8686F"/>
    <w:rsid w:val="00D86CCA"/>
    <w:rsid w:val="00D87473"/>
    <w:rsid w:val="00D8753C"/>
    <w:rsid w:val="00D8789C"/>
    <w:rsid w:val="00D87A49"/>
    <w:rsid w:val="00D87CBD"/>
    <w:rsid w:val="00D9012C"/>
    <w:rsid w:val="00D902C0"/>
    <w:rsid w:val="00D90EFE"/>
    <w:rsid w:val="00D914AE"/>
    <w:rsid w:val="00D91A7F"/>
    <w:rsid w:val="00D91C9F"/>
    <w:rsid w:val="00D93012"/>
    <w:rsid w:val="00D93164"/>
    <w:rsid w:val="00D93189"/>
    <w:rsid w:val="00D934D3"/>
    <w:rsid w:val="00D93759"/>
    <w:rsid w:val="00D93854"/>
    <w:rsid w:val="00D93879"/>
    <w:rsid w:val="00D93B6C"/>
    <w:rsid w:val="00D93EB8"/>
    <w:rsid w:val="00D9410D"/>
    <w:rsid w:val="00D9436C"/>
    <w:rsid w:val="00D946E4"/>
    <w:rsid w:val="00D94ACF"/>
    <w:rsid w:val="00D94B1C"/>
    <w:rsid w:val="00D94EA0"/>
    <w:rsid w:val="00D95747"/>
    <w:rsid w:val="00D95F02"/>
    <w:rsid w:val="00D964CE"/>
    <w:rsid w:val="00D96616"/>
    <w:rsid w:val="00D96ED3"/>
    <w:rsid w:val="00D9736F"/>
    <w:rsid w:val="00D97437"/>
    <w:rsid w:val="00D976FA"/>
    <w:rsid w:val="00D97B1F"/>
    <w:rsid w:val="00DA07EB"/>
    <w:rsid w:val="00DA0CFC"/>
    <w:rsid w:val="00DA0E63"/>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8B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ADC"/>
    <w:rsid w:val="00DB6BD8"/>
    <w:rsid w:val="00DB6C8F"/>
    <w:rsid w:val="00DB6F09"/>
    <w:rsid w:val="00DB7C45"/>
    <w:rsid w:val="00DB7CEE"/>
    <w:rsid w:val="00DB7DC1"/>
    <w:rsid w:val="00DB7E79"/>
    <w:rsid w:val="00DC036F"/>
    <w:rsid w:val="00DC0685"/>
    <w:rsid w:val="00DC1208"/>
    <w:rsid w:val="00DC2172"/>
    <w:rsid w:val="00DC24E3"/>
    <w:rsid w:val="00DC2552"/>
    <w:rsid w:val="00DC26FA"/>
    <w:rsid w:val="00DC28A7"/>
    <w:rsid w:val="00DC2C18"/>
    <w:rsid w:val="00DC2DCA"/>
    <w:rsid w:val="00DC343E"/>
    <w:rsid w:val="00DC370A"/>
    <w:rsid w:val="00DC3B25"/>
    <w:rsid w:val="00DC3E06"/>
    <w:rsid w:val="00DC4446"/>
    <w:rsid w:val="00DC48DE"/>
    <w:rsid w:val="00DC4C36"/>
    <w:rsid w:val="00DC4E95"/>
    <w:rsid w:val="00DC52A3"/>
    <w:rsid w:val="00DC55A5"/>
    <w:rsid w:val="00DC569E"/>
    <w:rsid w:val="00DC5EF4"/>
    <w:rsid w:val="00DC72E5"/>
    <w:rsid w:val="00DC72F3"/>
    <w:rsid w:val="00DC75EB"/>
    <w:rsid w:val="00DC7777"/>
    <w:rsid w:val="00DD01E2"/>
    <w:rsid w:val="00DD02F6"/>
    <w:rsid w:val="00DD1A68"/>
    <w:rsid w:val="00DD1E38"/>
    <w:rsid w:val="00DD2573"/>
    <w:rsid w:val="00DD2832"/>
    <w:rsid w:val="00DD2C8B"/>
    <w:rsid w:val="00DD2CD6"/>
    <w:rsid w:val="00DD3374"/>
    <w:rsid w:val="00DD37E7"/>
    <w:rsid w:val="00DD3F25"/>
    <w:rsid w:val="00DD3F67"/>
    <w:rsid w:val="00DD4300"/>
    <w:rsid w:val="00DD476E"/>
    <w:rsid w:val="00DD548E"/>
    <w:rsid w:val="00DD55BA"/>
    <w:rsid w:val="00DD56EF"/>
    <w:rsid w:val="00DD5B94"/>
    <w:rsid w:val="00DD5EA7"/>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3FC0"/>
    <w:rsid w:val="00DE4199"/>
    <w:rsid w:val="00DE45EA"/>
    <w:rsid w:val="00DE47BC"/>
    <w:rsid w:val="00DE485E"/>
    <w:rsid w:val="00DE49AB"/>
    <w:rsid w:val="00DE55E5"/>
    <w:rsid w:val="00DE6522"/>
    <w:rsid w:val="00DE69DB"/>
    <w:rsid w:val="00DE6F8B"/>
    <w:rsid w:val="00DE7118"/>
    <w:rsid w:val="00DE77D6"/>
    <w:rsid w:val="00DE7C65"/>
    <w:rsid w:val="00DE7DA9"/>
    <w:rsid w:val="00DE7FBE"/>
    <w:rsid w:val="00DF06C2"/>
    <w:rsid w:val="00DF0E23"/>
    <w:rsid w:val="00DF169D"/>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781"/>
    <w:rsid w:val="00DF7B4E"/>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19"/>
    <w:rsid w:val="00E034C9"/>
    <w:rsid w:val="00E03900"/>
    <w:rsid w:val="00E039D1"/>
    <w:rsid w:val="00E03DA4"/>
    <w:rsid w:val="00E042FF"/>
    <w:rsid w:val="00E04EB5"/>
    <w:rsid w:val="00E04F74"/>
    <w:rsid w:val="00E05034"/>
    <w:rsid w:val="00E0528F"/>
    <w:rsid w:val="00E0530C"/>
    <w:rsid w:val="00E056F1"/>
    <w:rsid w:val="00E062DE"/>
    <w:rsid w:val="00E06849"/>
    <w:rsid w:val="00E068F2"/>
    <w:rsid w:val="00E06A67"/>
    <w:rsid w:val="00E06CEC"/>
    <w:rsid w:val="00E06D12"/>
    <w:rsid w:val="00E071D3"/>
    <w:rsid w:val="00E07975"/>
    <w:rsid w:val="00E10692"/>
    <w:rsid w:val="00E1127E"/>
    <w:rsid w:val="00E1221D"/>
    <w:rsid w:val="00E122C0"/>
    <w:rsid w:val="00E1241E"/>
    <w:rsid w:val="00E127D9"/>
    <w:rsid w:val="00E12878"/>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6DE7"/>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56F"/>
    <w:rsid w:val="00E31629"/>
    <w:rsid w:val="00E31D64"/>
    <w:rsid w:val="00E31D86"/>
    <w:rsid w:val="00E322A1"/>
    <w:rsid w:val="00E33A7E"/>
    <w:rsid w:val="00E34279"/>
    <w:rsid w:val="00E3438F"/>
    <w:rsid w:val="00E34AF4"/>
    <w:rsid w:val="00E34C2A"/>
    <w:rsid w:val="00E34CA3"/>
    <w:rsid w:val="00E34E3E"/>
    <w:rsid w:val="00E35470"/>
    <w:rsid w:val="00E354A4"/>
    <w:rsid w:val="00E359A5"/>
    <w:rsid w:val="00E35C75"/>
    <w:rsid w:val="00E35EFD"/>
    <w:rsid w:val="00E3624A"/>
    <w:rsid w:val="00E36383"/>
    <w:rsid w:val="00E364D4"/>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B20"/>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066"/>
    <w:rsid w:val="00E60307"/>
    <w:rsid w:val="00E60601"/>
    <w:rsid w:val="00E60A40"/>
    <w:rsid w:val="00E60BCF"/>
    <w:rsid w:val="00E60EF9"/>
    <w:rsid w:val="00E6101B"/>
    <w:rsid w:val="00E61766"/>
    <w:rsid w:val="00E62011"/>
    <w:rsid w:val="00E622AE"/>
    <w:rsid w:val="00E6243B"/>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01C"/>
    <w:rsid w:val="00E8464D"/>
    <w:rsid w:val="00E84F16"/>
    <w:rsid w:val="00E8519B"/>
    <w:rsid w:val="00E85281"/>
    <w:rsid w:val="00E85A88"/>
    <w:rsid w:val="00E85EB6"/>
    <w:rsid w:val="00E860EB"/>
    <w:rsid w:val="00E86317"/>
    <w:rsid w:val="00E86603"/>
    <w:rsid w:val="00E876B2"/>
    <w:rsid w:val="00E90340"/>
    <w:rsid w:val="00E90551"/>
    <w:rsid w:val="00E9094B"/>
    <w:rsid w:val="00E90CE0"/>
    <w:rsid w:val="00E90FAC"/>
    <w:rsid w:val="00E9117D"/>
    <w:rsid w:val="00E913BF"/>
    <w:rsid w:val="00E91D4D"/>
    <w:rsid w:val="00E91DB6"/>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7F96"/>
    <w:rsid w:val="00EA03F6"/>
    <w:rsid w:val="00EA0BD4"/>
    <w:rsid w:val="00EA0DF7"/>
    <w:rsid w:val="00EA0E7E"/>
    <w:rsid w:val="00EA113D"/>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344"/>
    <w:rsid w:val="00EA4956"/>
    <w:rsid w:val="00EA508B"/>
    <w:rsid w:val="00EA5683"/>
    <w:rsid w:val="00EA5E73"/>
    <w:rsid w:val="00EA5EB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4884"/>
    <w:rsid w:val="00EB4D2B"/>
    <w:rsid w:val="00EB4DE3"/>
    <w:rsid w:val="00EB4F1F"/>
    <w:rsid w:val="00EB4F79"/>
    <w:rsid w:val="00EB5552"/>
    <w:rsid w:val="00EB5E36"/>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3E75"/>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0D86"/>
    <w:rsid w:val="00ED11CE"/>
    <w:rsid w:val="00ED13B2"/>
    <w:rsid w:val="00ED1C41"/>
    <w:rsid w:val="00ED248E"/>
    <w:rsid w:val="00ED2894"/>
    <w:rsid w:val="00ED2B45"/>
    <w:rsid w:val="00ED2E35"/>
    <w:rsid w:val="00ED3182"/>
    <w:rsid w:val="00ED3E9D"/>
    <w:rsid w:val="00ED3EE8"/>
    <w:rsid w:val="00ED43F7"/>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1AC"/>
    <w:rsid w:val="00EE03E1"/>
    <w:rsid w:val="00EE070C"/>
    <w:rsid w:val="00EE09AC"/>
    <w:rsid w:val="00EE0AF4"/>
    <w:rsid w:val="00EE0E23"/>
    <w:rsid w:val="00EE1FA2"/>
    <w:rsid w:val="00EE20D0"/>
    <w:rsid w:val="00EE260E"/>
    <w:rsid w:val="00EE2949"/>
    <w:rsid w:val="00EE3505"/>
    <w:rsid w:val="00EE365B"/>
    <w:rsid w:val="00EE3678"/>
    <w:rsid w:val="00EE3EA2"/>
    <w:rsid w:val="00EE3F24"/>
    <w:rsid w:val="00EE435F"/>
    <w:rsid w:val="00EE452E"/>
    <w:rsid w:val="00EE4556"/>
    <w:rsid w:val="00EE487B"/>
    <w:rsid w:val="00EE4A02"/>
    <w:rsid w:val="00EE4A6F"/>
    <w:rsid w:val="00EE4E68"/>
    <w:rsid w:val="00EE5AA0"/>
    <w:rsid w:val="00EE5BDB"/>
    <w:rsid w:val="00EE5C00"/>
    <w:rsid w:val="00EE61F7"/>
    <w:rsid w:val="00EE669F"/>
    <w:rsid w:val="00EE67A7"/>
    <w:rsid w:val="00EE6866"/>
    <w:rsid w:val="00EE6CE1"/>
    <w:rsid w:val="00EE7071"/>
    <w:rsid w:val="00EE712B"/>
    <w:rsid w:val="00EE71C7"/>
    <w:rsid w:val="00EE71EB"/>
    <w:rsid w:val="00EE78E3"/>
    <w:rsid w:val="00EE793E"/>
    <w:rsid w:val="00EE7C88"/>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3BFB"/>
    <w:rsid w:val="00EF450E"/>
    <w:rsid w:val="00EF45F6"/>
    <w:rsid w:val="00EF4665"/>
    <w:rsid w:val="00EF47EE"/>
    <w:rsid w:val="00EF4EED"/>
    <w:rsid w:val="00EF4FF8"/>
    <w:rsid w:val="00EF5BAB"/>
    <w:rsid w:val="00EF5E49"/>
    <w:rsid w:val="00EF62D6"/>
    <w:rsid w:val="00EF652F"/>
    <w:rsid w:val="00EF6815"/>
    <w:rsid w:val="00EF686A"/>
    <w:rsid w:val="00EF6DAD"/>
    <w:rsid w:val="00EF6F76"/>
    <w:rsid w:val="00F00160"/>
    <w:rsid w:val="00F0036C"/>
    <w:rsid w:val="00F00381"/>
    <w:rsid w:val="00F00792"/>
    <w:rsid w:val="00F014A0"/>
    <w:rsid w:val="00F01F1A"/>
    <w:rsid w:val="00F022F8"/>
    <w:rsid w:val="00F02324"/>
    <w:rsid w:val="00F02AA7"/>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3E75"/>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921"/>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026"/>
    <w:rsid w:val="00F2311C"/>
    <w:rsid w:val="00F23DBE"/>
    <w:rsid w:val="00F23E96"/>
    <w:rsid w:val="00F23ECC"/>
    <w:rsid w:val="00F243BB"/>
    <w:rsid w:val="00F244BC"/>
    <w:rsid w:val="00F24605"/>
    <w:rsid w:val="00F246A7"/>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E65"/>
    <w:rsid w:val="00F31F6A"/>
    <w:rsid w:val="00F32195"/>
    <w:rsid w:val="00F321A3"/>
    <w:rsid w:val="00F324B0"/>
    <w:rsid w:val="00F32CE4"/>
    <w:rsid w:val="00F32E68"/>
    <w:rsid w:val="00F33A46"/>
    <w:rsid w:val="00F33A73"/>
    <w:rsid w:val="00F33BE8"/>
    <w:rsid w:val="00F33ED8"/>
    <w:rsid w:val="00F3414F"/>
    <w:rsid w:val="00F341B0"/>
    <w:rsid w:val="00F341EA"/>
    <w:rsid w:val="00F34311"/>
    <w:rsid w:val="00F343C0"/>
    <w:rsid w:val="00F347FE"/>
    <w:rsid w:val="00F35178"/>
    <w:rsid w:val="00F356CC"/>
    <w:rsid w:val="00F35C70"/>
    <w:rsid w:val="00F35CBC"/>
    <w:rsid w:val="00F35EB2"/>
    <w:rsid w:val="00F35F61"/>
    <w:rsid w:val="00F366A7"/>
    <w:rsid w:val="00F36A88"/>
    <w:rsid w:val="00F36CE2"/>
    <w:rsid w:val="00F36FF5"/>
    <w:rsid w:val="00F37334"/>
    <w:rsid w:val="00F378A4"/>
    <w:rsid w:val="00F379F3"/>
    <w:rsid w:val="00F37FC8"/>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0C9"/>
    <w:rsid w:val="00F448BC"/>
    <w:rsid w:val="00F44C5A"/>
    <w:rsid w:val="00F45BF6"/>
    <w:rsid w:val="00F45D2F"/>
    <w:rsid w:val="00F45D79"/>
    <w:rsid w:val="00F461F8"/>
    <w:rsid w:val="00F46223"/>
    <w:rsid w:val="00F465C3"/>
    <w:rsid w:val="00F4662D"/>
    <w:rsid w:val="00F46745"/>
    <w:rsid w:val="00F471D4"/>
    <w:rsid w:val="00F47283"/>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191"/>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4F05"/>
    <w:rsid w:val="00F655B8"/>
    <w:rsid w:val="00F657D5"/>
    <w:rsid w:val="00F657F8"/>
    <w:rsid w:val="00F65E53"/>
    <w:rsid w:val="00F66069"/>
    <w:rsid w:val="00F6622F"/>
    <w:rsid w:val="00F666A7"/>
    <w:rsid w:val="00F66CDF"/>
    <w:rsid w:val="00F66E1D"/>
    <w:rsid w:val="00F6714F"/>
    <w:rsid w:val="00F67655"/>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B74"/>
    <w:rsid w:val="00F77CF1"/>
    <w:rsid w:val="00F77E1C"/>
    <w:rsid w:val="00F80141"/>
    <w:rsid w:val="00F804D2"/>
    <w:rsid w:val="00F80694"/>
    <w:rsid w:val="00F80D25"/>
    <w:rsid w:val="00F80FFF"/>
    <w:rsid w:val="00F816C9"/>
    <w:rsid w:val="00F81904"/>
    <w:rsid w:val="00F819B9"/>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608"/>
    <w:rsid w:val="00F966A7"/>
    <w:rsid w:val="00F96D9E"/>
    <w:rsid w:val="00F96FD4"/>
    <w:rsid w:val="00F97543"/>
    <w:rsid w:val="00F9755E"/>
    <w:rsid w:val="00F9774D"/>
    <w:rsid w:val="00FA0088"/>
    <w:rsid w:val="00FA03C6"/>
    <w:rsid w:val="00FA056A"/>
    <w:rsid w:val="00FA0636"/>
    <w:rsid w:val="00FA0E61"/>
    <w:rsid w:val="00FA1161"/>
    <w:rsid w:val="00FA14E2"/>
    <w:rsid w:val="00FA188E"/>
    <w:rsid w:val="00FA1CF5"/>
    <w:rsid w:val="00FA21A4"/>
    <w:rsid w:val="00FA2296"/>
    <w:rsid w:val="00FA23D1"/>
    <w:rsid w:val="00FA28DD"/>
    <w:rsid w:val="00FA2FED"/>
    <w:rsid w:val="00FA364E"/>
    <w:rsid w:val="00FA39FD"/>
    <w:rsid w:val="00FA3DF7"/>
    <w:rsid w:val="00FA439F"/>
    <w:rsid w:val="00FA4B51"/>
    <w:rsid w:val="00FA4B5C"/>
    <w:rsid w:val="00FA4DB0"/>
    <w:rsid w:val="00FA5285"/>
    <w:rsid w:val="00FA6EE2"/>
    <w:rsid w:val="00FA7140"/>
    <w:rsid w:val="00FA7265"/>
    <w:rsid w:val="00FA753E"/>
    <w:rsid w:val="00FA759E"/>
    <w:rsid w:val="00FA7AF9"/>
    <w:rsid w:val="00FA7CEE"/>
    <w:rsid w:val="00FA7D46"/>
    <w:rsid w:val="00FA7EEB"/>
    <w:rsid w:val="00FB020C"/>
    <w:rsid w:val="00FB0563"/>
    <w:rsid w:val="00FB0864"/>
    <w:rsid w:val="00FB0B28"/>
    <w:rsid w:val="00FB0B77"/>
    <w:rsid w:val="00FB0EE8"/>
    <w:rsid w:val="00FB1145"/>
    <w:rsid w:val="00FB1274"/>
    <w:rsid w:val="00FB171A"/>
    <w:rsid w:val="00FB175E"/>
    <w:rsid w:val="00FB182E"/>
    <w:rsid w:val="00FB1A14"/>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98"/>
    <w:rsid w:val="00FB57B9"/>
    <w:rsid w:val="00FB57CA"/>
    <w:rsid w:val="00FB5E83"/>
    <w:rsid w:val="00FB5EE0"/>
    <w:rsid w:val="00FB669B"/>
    <w:rsid w:val="00FB6818"/>
    <w:rsid w:val="00FB695B"/>
    <w:rsid w:val="00FB6BF6"/>
    <w:rsid w:val="00FB71EA"/>
    <w:rsid w:val="00FB7979"/>
    <w:rsid w:val="00FB7BE8"/>
    <w:rsid w:val="00FB7D5C"/>
    <w:rsid w:val="00FB7F18"/>
    <w:rsid w:val="00FC022A"/>
    <w:rsid w:val="00FC0417"/>
    <w:rsid w:val="00FC0438"/>
    <w:rsid w:val="00FC087E"/>
    <w:rsid w:val="00FC0B78"/>
    <w:rsid w:val="00FC0C68"/>
    <w:rsid w:val="00FC0CA2"/>
    <w:rsid w:val="00FC0F99"/>
    <w:rsid w:val="00FC0FB9"/>
    <w:rsid w:val="00FC10E7"/>
    <w:rsid w:val="00FC118B"/>
    <w:rsid w:val="00FC137D"/>
    <w:rsid w:val="00FC18A0"/>
    <w:rsid w:val="00FC201D"/>
    <w:rsid w:val="00FC238F"/>
    <w:rsid w:val="00FC2F19"/>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DD2"/>
    <w:rsid w:val="00FD0F7A"/>
    <w:rsid w:val="00FD0FB0"/>
    <w:rsid w:val="00FD1964"/>
    <w:rsid w:val="00FD1FEF"/>
    <w:rsid w:val="00FD2771"/>
    <w:rsid w:val="00FD2AA4"/>
    <w:rsid w:val="00FD2E00"/>
    <w:rsid w:val="00FD3641"/>
    <w:rsid w:val="00FD3973"/>
    <w:rsid w:val="00FD40AE"/>
    <w:rsid w:val="00FD44E8"/>
    <w:rsid w:val="00FD4C1D"/>
    <w:rsid w:val="00FD4D68"/>
    <w:rsid w:val="00FD4E64"/>
    <w:rsid w:val="00FD504E"/>
    <w:rsid w:val="00FD51C7"/>
    <w:rsid w:val="00FD5422"/>
    <w:rsid w:val="00FD5721"/>
    <w:rsid w:val="00FD572C"/>
    <w:rsid w:val="00FD589D"/>
    <w:rsid w:val="00FD58FC"/>
    <w:rsid w:val="00FD59A9"/>
    <w:rsid w:val="00FD5A84"/>
    <w:rsid w:val="00FD5B5D"/>
    <w:rsid w:val="00FD5C05"/>
    <w:rsid w:val="00FD67AC"/>
    <w:rsid w:val="00FD6911"/>
    <w:rsid w:val="00FD6A95"/>
    <w:rsid w:val="00FD6BCE"/>
    <w:rsid w:val="00FD6EB4"/>
    <w:rsid w:val="00FD6FB9"/>
    <w:rsid w:val="00FD6FCA"/>
    <w:rsid w:val="00FD7543"/>
    <w:rsid w:val="00FD7D24"/>
    <w:rsid w:val="00FE0252"/>
    <w:rsid w:val="00FE0485"/>
    <w:rsid w:val="00FE079B"/>
    <w:rsid w:val="00FE0997"/>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5738"/>
    <w:rsid w:val="00FE5A9E"/>
    <w:rsid w:val="00FE5EBE"/>
    <w:rsid w:val="00FE6030"/>
    <w:rsid w:val="00FE62F5"/>
    <w:rsid w:val="00FE63EA"/>
    <w:rsid w:val="00FE64C5"/>
    <w:rsid w:val="00FE6630"/>
    <w:rsid w:val="00FE6D80"/>
    <w:rsid w:val="00FE6F4A"/>
    <w:rsid w:val="00FE778D"/>
    <w:rsid w:val="00FE7D56"/>
    <w:rsid w:val="00FE7EF5"/>
    <w:rsid w:val="00FF0601"/>
    <w:rsid w:val="00FF08AC"/>
    <w:rsid w:val="00FF0AC2"/>
    <w:rsid w:val="00FF0BAA"/>
    <w:rsid w:val="00FF0ED7"/>
    <w:rsid w:val="00FF1348"/>
    <w:rsid w:val="00FF148D"/>
    <w:rsid w:val="00FF1DB8"/>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E95607"/>
  <w15:docId w15:val="{6B1024FD-D8F5-404A-917E-8665F4BDD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uiPriority w:val="99"/>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99"/>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99"/>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0"/>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1"/>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9"/>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05188360">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14186199">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image" Target="media/image2.wmf"/><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footer" Target="footer3.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oleObject" Target="embeddings/oleObject1.bin"/><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fontTable" Target="fontTable.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5" Type="http://schemas.openxmlformats.org/officeDocument/2006/relationships/customXml" Target="../customXml/item65.xml"/><Relationship Id="rId86" Type="http://schemas.openxmlformats.org/officeDocument/2006/relationships/customXml" Target="../customXml/item86.xml"/><Relationship Id="rId130" Type="http://schemas.openxmlformats.org/officeDocument/2006/relationships/customXml" Target="../customXml/item130.xml"/><Relationship Id="rId151" Type="http://schemas.openxmlformats.org/officeDocument/2006/relationships/customXml" Target="../customXml/item151.xml"/><Relationship Id="rId172" Type="http://schemas.openxmlformats.org/officeDocument/2006/relationships/hyperlink" Target="mailto:jelena.sormaz@"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bg.vi.sud.rs/lt/articles/o-visem-sudu/obavestenje-ke-za-pravna-lica.html"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183" Type="http://schemas.openxmlformats.org/officeDocument/2006/relationships/theme" Target="theme/theme1.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1.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1082;jn.gov.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184" Type="http://schemas.openxmlformats.org/officeDocument/2006/relationships/customXml" Target="../customXml/item158.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mailto:jelena.sormaz@" TargetMode="External"/><Relationship Id="rId179" Type="http://schemas.openxmlformats.org/officeDocument/2006/relationships/footer" Target="footer2.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apr.gov.rs" TargetMode="External"/><Relationship Id="rId185" Type="http://schemas.openxmlformats.org/officeDocument/2006/relationships/customXml" Target="../customXml/item159.xm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header" Target="header2.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image" Target="media/image3.wmf"/><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186" Type="http://schemas.openxmlformats.org/officeDocument/2006/relationships/customXml" Target="../customXml/item160.xm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oleObject" Target="embeddings/oleObject2.bin"/><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mailto:jelena.sormaz@eps.rs"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60" Type="http://schemas.openxmlformats.org/officeDocument/2006/relationships/customXml" Target="../customXml/item60.xml"/><Relationship Id="rId81" Type="http://schemas.openxmlformats.org/officeDocument/2006/relationships/customXml" Target="../customXml/item81.xml"/><Relationship Id="rId135" Type="http://schemas.openxmlformats.org/officeDocument/2006/relationships/customXml" Target="../customXml/item135.xml"/><Relationship Id="rId156" Type="http://schemas.openxmlformats.org/officeDocument/2006/relationships/customXml" Target="../customXml/item156.xml"/><Relationship Id="rId17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CoverPageProperties xmlns="http://schemas.microsoft.com/office/2006/coverPageProps">
  <PublishDate>2013-06-03T00:00:00</PublishDate>
  <Abstract/>
  <CompanyAddress/>
  <CompanyPhone/>
  <CompanyFax/>
  <CompanyEmail/>
</CoverPageProperties>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mso-contentType ?>
<FormTemplates xmlns="http://schemas.microsoft.com/sharepoint/v3/contenttype/forms">
  <Display>DocumentLibraryForm</Display>
  <Edit>DocumentLibraryForm</Edit>
  <New>DocumentLibraryForm</New>
</FormTemplates>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ct:contentTypeSchema xmlns:ct="http://schemas.microsoft.com/office/2006/metadata/contentType" xmlns:ma="http://schemas.microsoft.com/office/2006/metadata/properties/metaAttributes" ct:_="" ma:_="" ma:contentTypeName="Документ" ma:contentTypeID="0x010100EB514B92218C434381AAB4C8BC47732C" ma:contentTypeVersion="1" ma:contentTypeDescription="Креирајте нови документ." ma:contentTypeScope="" ma:versionID="f662bee23b85a237d76f6a52087e11d7">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p:properties xmlns:p="http://schemas.microsoft.com/office/2006/metadata/properties" xmlns:xsi="http://www.w3.org/2001/XMLSchema-instance" xmlns:pc="http://schemas.microsoft.com/office/infopath/2007/PartnerControls">
  <documentManagement/>
</p:properties>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82F3FC-3D15-4F89-BF0A-F6DF316B2C0E}"/>
</file>

<file path=customXml/itemProps10.xml><?xml version="1.0" encoding="utf-8"?>
<ds:datastoreItem xmlns:ds="http://schemas.openxmlformats.org/officeDocument/2006/customXml" ds:itemID="{80FCFAFD-0D78-40FF-9A9B-65B80C33609F}"/>
</file>

<file path=customXml/itemProps100.xml><?xml version="1.0" encoding="utf-8"?>
<ds:datastoreItem xmlns:ds="http://schemas.openxmlformats.org/officeDocument/2006/customXml" ds:itemID="{060E10E3-3874-4292-B874-5DEDEFC24DA7}"/>
</file>

<file path=customXml/itemProps101.xml><?xml version="1.0" encoding="utf-8"?>
<ds:datastoreItem xmlns:ds="http://schemas.openxmlformats.org/officeDocument/2006/customXml" ds:itemID="{27745E60-D8DB-41EB-ACAC-3EE0A6505AC0}"/>
</file>

<file path=customXml/itemProps102.xml><?xml version="1.0" encoding="utf-8"?>
<ds:datastoreItem xmlns:ds="http://schemas.openxmlformats.org/officeDocument/2006/customXml" ds:itemID="{0E507349-2044-4A46-967A-CAC51F815FCB}"/>
</file>

<file path=customXml/itemProps103.xml><?xml version="1.0" encoding="utf-8"?>
<ds:datastoreItem xmlns:ds="http://schemas.openxmlformats.org/officeDocument/2006/customXml" ds:itemID="{B70F176F-2299-4026-976E-EB9025356787}"/>
</file>

<file path=customXml/itemProps104.xml><?xml version="1.0" encoding="utf-8"?>
<ds:datastoreItem xmlns:ds="http://schemas.openxmlformats.org/officeDocument/2006/customXml" ds:itemID="{0D1052B1-14BE-483E-8327-2139A5D67348}"/>
</file>

<file path=customXml/itemProps105.xml><?xml version="1.0" encoding="utf-8"?>
<ds:datastoreItem xmlns:ds="http://schemas.openxmlformats.org/officeDocument/2006/customXml" ds:itemID="{D7AB3FEB-6A48-4BD0-8E0F-C7ED3EDAC549}"/>
</file>

<file path=customXml/itemProps106.xml><?xml version="1.0" encoding="utf-8"?>
<ds:datastoreItem xmlns:ds="http://schemas.openxmlformats.org/officeDocument/2006/customXml" ds:itemID="{A639818D-7BA8-47F0-BDDF-382B97BC4C86}"/>
</file>

<file path=customXml/itemProps107.xml><?xml version="1.0" encoding="utf-8"?>
<ds:datastoreItem xmlns:ds="http://schemas.openxmlformats.org/officeDocument/2006/customXml" ds:itemID="{1E9E95E7-6003-46A9-9786-11292EEB56D8}"/>
</file>

<file path=customXml/itemProps108.xml><?xml version="1.0" encoding="utf-8"?>
<ds:datastoreItem xmlns:ds="http://schemas.openxmlformats.org/officeDocument/2006/customXml" ds:itemID="{1FFB7049-3320-4E08-91EF-E3C3D148E244}"/>
</file>

<file path=customXml/itemProps109.xml><?xml version="1.0" encoding="utf-8"?>
<ds:datastoreItem xmlns:ds="http://schemas.openxmlformats.org/officeDocument/2006/customXml" ds:itemID="{511276BA-485D-4AE9-81A4-FA9B40C6BD64}"/>
</file>

<file path=customXml/itemProps11.xml><?xml version="1.0" encoding="utf-8"?>
<ds:datastoreItem xmlns:ds="http://schemas.openxmlformats.org/officeDocument/2006/customXml" ds:itemID="{834DC860-6B46-47E9-8E0C-8CD8FDDF6FFC}"/>
</file>

<file path=customXml/itemProps110.xml><?xml version="1.0" encoding="utf-8"?>
<ds:datastoreItem xmlns:ds="http://schemas.openxmlformats.org/officeDocument/2006/customXml" ds:itemID="{122A42F7-D69D-409A-81A0-31419566E1A7}"/>
</file>

<file path=customXml/itemProps111.xml><?xml version="1.0" encoding="utf-8"?>
<ds:datastoreItem xmlns:ds="http://schemas.openxmlformats.org/officeDocument/2006/customXml" ds:itemID="{787EFABE-F760-4AB7-B5F7-8B4288797011}"/>
</file>

<file path=customXml/itemProps112.xml><?xml version="1.0" encoding="utf-8"?>
<ds:datastoreItem xmlns:ds="http://schemas.openxmlformats.org/officeDocument/2006/customXml" ds:itemID="{EACDA4AE-2499-46AF-8736-2C7D1ADC70DA}"/>
</file>

<file path=customXml/itemProps113.xml><?xml version="1.0" encoding="utf-8"?>
<ds:datastoreItem xmlns:ds="http://schemas.openxmlformats.org/officeDocument/2006/customXml" ds:itemID="{7CEA4EBB-4673-4B90-980B-DBD08335A629}"/>
</file>

<file path=customXml/itemProps114.xml><?xml version="1.0" encoding="utf-8"?>
<ds:datastoreItem xmlns:ds="http://schemas.openxmlformats.org/officeDocument/2006/customXml" ds:itemID="{1386DC0C-43C4-49B0-B76C-DA548C24E55B}"/>
</file>

<file path=customXml/itemProps115.xml><?xml version="1.0" encoding="utf-8"?>
<ds:datastoreItem xmlns:ds="http://schemas.openxmlformats.org/officeDocument/2006/customXml" ds:itemID="{E973C123-7CE6-495C-A9C9-8F10FA293471}"/>
</file>

<file path=customXml/itemProps116.xml><?xml version="1.0" encoding="utf-8"?>
<ds:datastoreItem xmlns:ds="http://schemas.openxmlformats.org/officeDocument/2006/customXml" ds:itemID="{ACEF3F48-B84A-4322-A20E-88D85BE33EC9}"/>
</file>

<file path=customXml/itemProps117.xml><?xml version="1.0" encoding="utf-8"?>
<ds:datastoreItem xmlns:ds="http://schemas.openxmlformats.org/officeDocument/2006/customXml" ds:itemID="{A1CCC69F-123D-4B12-97A0-33C104DE4D2C}"/>
</file>

<file path=customXml/itemProps118.xml><?xml version="1.0" encoding="utf-8"?>
<ds:datastoreItem xmlns:ds="http://schemas.openxmlformats.org/officeDocument/2006/customXml" ds:itemID="{98F3DE95-04A7-4E00-8BAF-CA934DBC09BA}"/>
</file>

<file path=customXml/itemProps119.xml><?xml version="1.0" encoding="utf-8"?>
<ds:datastoreItem xmlns:ds="http://schemas.openxmlformats.org/officeDocument/2006/customXml" ds:itemID="{93ACF342-D0C7-44F8-879E-1FC8AEB1210A}"/>
</file>

<file path=customXml/itemProps12.xml><?xml version="1.0" encoding="utf-8"?>
<ds:datastoreItem xmlns:ds="http://schemas.openxmlformats.org/officeDocument/2006/customXml" ds:itemID="{9732BB0F-5E10-473D-8724-FAF8415BEF09}"/>
</file>

<file path=customXml/itemProps120.xml><?xml version="1.0" encoding="utf-8"?>
<ds:datastoreItem xmlns:ds="http://schemas.openxmlformats.org/officeDocument/2006/customXml" ds:itemID="{E23D53A4-0748-4C0C-8196-9CF293413D77}"/>
</file>

<file path=customXml/itemProps121.xml><?xml version="1.0" encoding="utf-8"?>
<ds:datastoreItem xmlns:ds="http://schemas.openxmlformats.org/officeDocument/2006/customXml" ds:itemID="{892A82C6-1CAB-433E-A612-B148896D6218}"/>
</file>

<file path=customXml/itemProps122.xml><?xml version="1.0" encoding="utf-8"?>
<ds:datastoreItem xmlns:ds="http://schemas.openxmlformats.org/officeDocument/2006/customXml" ds:itemID="{B38F6A5C-03D2-4F02-95B1-960C58E86C01}"/>
</file>

<file path=customXml/itemProps123.xml><?xml version="1.0" encoding="utf-8"?>
<ds:datastoreItem xmlns:ds="http://schemas.openxmlformats.org/officeDocument/2006/customXml" ds:itemID="{A4AD60F0-B1DC-48D4-A9CC-8BE6D0326EC3}"/>
</file>

<file path=customXml/itemProps124.xml><?xml version="1.0" encoding="utf-8"?>
<ds:datastoreItem xmlns:ds="http://schemas.openxmlformats.org/officeDocument/2006/customXml" ds:itemID="{8ADB5106-4716-4B6F-947A-53D7E510B3E0}"/>
</file>

<file path=customXml/itemProps125.xml><?xml version="1.0" encoding="utf-8"?>
<ds:datastoreItem xmlns:ds="http://schemas.openxmlformats.org/officeDocument/2006/customXml" ds:itemID="{5F2E7425-0DBE-4A91-B6D5-AC4AA83D3386}"/>
</file>

<file path=customXml/itemProps126.xml><?xml version="1.0" encoding="utf-8"?>
<ds:datastoreItem xmlns:ds="http://schemas.openxmlformats.org/officeDocument/2006/customXml" ds:itemID="{09146D81-92D0-4424-8F10-C426939D2DAD}"/>
</file>

<file path=customXml/itemProps127.xml><?xml version="1.0" encoding="utf-8"?>
<ds:datastoreItem xmlns:ds="http://schemas.openxmlformats.org/officeDocument/2006/customXml" ds:itemID="{942270B9-DA77-4D42-A214-E80AD283535E}"/>
</file>

<file path=customXml/itemProps128.xml><?xml version="1.0" encoding="utf-8"?>
<ds:datastoreItem xmlns:ds="http://schemas.openxmlformats.org/officeDocument/2006/customXml" ds:itemID="{79B2F59E-70A5-4778-837D-AAD2FB82838B}"/>
</file>

<file path=customXml/itemProps129.xml><?xml version="1.0" encoding="utf-8"?>
<ds:datastoreItem xmlns:ds="http://schemas.openxmlformats.org/officeDocument/2006/customXml" ds:itemID="{268CDFFF-BEF4-4535-9A23-C5AA2DDF331F}"/>
</file>

<file path=customXml/itemProps13.xml><?xml version="1.0" encoding="utf-8"?>
<ds:datastoreItem xmlns:ds="http://schemas.openxmlformats.org/officeDocument/2006/customXml" ds:itemID="{A65EA897-9D98-461C-92CF-69F1B52B0817}"/>
</file>

<file path=customXml/itemProps130.xml><?xml version="1.0" encoding="utf-8"?>
<ds:datastoreItem xmlns:ds="http://schemas.openxmlformats.org/officeDocument/2006/customXml" ds:itemID="{ADCE4B3C-7FB1-4A9D-9A64-F36E864A52DC}"/>
</file>

<file path=customXml/itemProps131.xml><?xml version="1.0" encoding="utf-8"?>
<ds:datastoreItem xmlns:ds="http://schemas.openxmlformats.org/officeDocument/2006/customXml" ds:itemID="{16BBBFBF-A51D-427E-A3DC-C56082E4C857}"/>
</file>

<file path=customXml/itemProps132.xml><?xml version="1.0" encoding="utf-8"?>
<ds:datastoreItem xmlns:ds="http://schemas.openxmlformats.org/officeDocument/2006/customXml" ds:itemID="{3384990D-9822-4EC2-A65B-4AB2911AD16E}"/>
</file>

<file path=customXml/itemProps133.xml><?xml version="1.0" encoding="utf-8"?>
<ds:datastoreItem xmlns:ds="http://schemas.openxmlformats.org/officeDocument/2006/customXml" ds:itemID="{69550AC9-531B-4FD8-B77D-7028A3AF9846}"/>
</file>

<file path=customXml/itemProps134.xml><?xml version="1.0" encoding="utf-8"?>
<ds:datastoreItem xmlns:ds="http://schemas.openxmlformats.org/officeDocument/2006/customXml" ds:itemID="{5A4D074A-10AA-4E52-97B7-FA0571D89754}"/>
</file>

<file path=customXml/itemProps135.xml><?xml version="1.0" encoding="utf-8"?>
<ds:datastoreItem xmlns:ds="http://schemas.openxmlformats.org/officeDocument/2006/customXml" ds:itemID="{88CA7C1E-BE1E-4C12-A97D-94A85E8C38A1}"/>
</file>

<file path=customXml/itemProps136.xml><?xml version="1.0" encoding="utf-8"?>
<ds:datastoreItem xmlns:ds="http://schemas.openxmlformats.org/officeDocument/2006/customXml" ds:itemID="{2D64CE84-D7B9-47DF-88E3-6A67451FEAD6}"/>
</file>

<file path=customXml/itemProps137.xml><?xml version="1.0" encoding="utf-8"?>
<ds:datastoreItem xmlns:ds="http://schemas.openxmlformats.org/officeDocument/2006/customXml" ds:itemID="{04D5247F-3356-47FC-98EE-E75D63D59AAF}"/>
</file>

<file path=customXml/itemProps138.xml><?xml version="1.0" encoding="utf-8"?>
<ds:datastoreItem xmlns:ds="http://schemas.openxmlformats.org/officeDocument/2006/customXml" ds:itemID="{EF8381A2-37D4-43E9-AF81-886C65260F5E}"/>
</file>

<file path=customXml/itemProps139.xml><?xml version="1.0" encoding="utf-8"?>
<ds:datastoreItem xmlns:ds="http://schemas.openxmlformats.org/officeDocument/2006/customXml" ds:itemID="{FF32981B-C117-4ACD-B6C9-E201AB57129A}"/>
</file>

<file path=customXml/itemProps14.xml><?xml version="1.0" encoding="utf-8"?>
<ds:datastoreItem xmlns:ds="http://schemas.openxmlformats.org/officeDocument/2006/customXml" ds:itemID="{8BC217AD-1269-44CA-AC60-DC5D304C3C50}"/>
</file>

<file path=customXml/itemProps140.xml><?xml version="1.0" encoding="utf-8"?>
<ds:datastoreItem xmlns:ds="http://schemas.openxmlformats.org/officeDocument/2006/customXml" ds:itemID="{63DB3A1C-D64E-487C-A83A-BE81E2750167}"/>
</file>

<file path=customXml/itemProps141.xml><?xml version="1.0" encoding="utf-8"?>
<ds:datastoreItem xmlns:ds="http://schemas.openxmlformats.org/officeDocument/2006/customXml" ds:itemID="{4DF4718D-9A4D-4EE4-918F-037A1CD0FB70}"/>
</file>

<file path=customXml/itemProps142.xml><?xml version="1.0" encoding="utf-8"?>
<ds:datastoreItem xmlns:ds="http://schemas.openxmlformats.org/officeDocument/2006/customXml" ds:itemID="{B4EAFD12-FB42-4DF2-8A03-AFC8059B43E2}"/>
</file>

<file path=customXml/itemProps143.xml><?xml version="1.0" encoding="utf-8"?>
<ds:datastoreItem xmlns:ds="http://schemas.openxmlformats.org/officeDocument/2006/customXml" ds:itemID="{BE71EADF-671A-4BB8-8887-E70D43E22009}"/>
</file>

<file path=customXml/itemProps144.xml><?xml version="1.0" encoding="utf-8"?>
<ds:datastoreItem xmlns:ds="http://schemas.openxmlformats.org/officeDocument/2006/customXml" ds:itemID="{FF82C62C-5CC2-4B9F-BA97-10CA8DF4DA1C}"/>
</file>

<file path=customXml/itemProps145.xml><?xml version="1.0" encoding="utf-8"?>
<ds:datastoreItem xmlns:ds="http://schemas.openxmlformats.org/officeDocument/2006/customXml" ds:itemID="{55AF091B-3C7A-41E3-B477-F2FDAA23CFDA}"/>
</file>

<file path=customXml/itemProps146.xml><?xml version="1.0" encoding="utf-8"?>
<ds:datastoreItem xmlns:ds="http://schemas.openxmlformats.org/officeDocument/2006/customXml" ds:itemID="{F2C56423-052B-4A5A-BAAE-4F9CC43062C5}"/>
</file>

<file path=customXml/itemProps147.xml><?xml version="1.0" encoding="utf-8"?>
<ds:datastoreItem xmlns:ds="http://schemas.openxmlformats.org/officeDocument/2006/customXml" ds:itemID="{EEEF4D2C-05AF-46C1-A358-A5B5CD857024}"/>
</file>

<file path=customXml/itemProps148.xml><?xml version="1.0" encoding="utf-8"?>
<ds:datastoreItem xmlns:ds="http://schemas.openxmlformats.org/officeDocument/2006/customXml" ds:itemID="{8FE2DCA0-7E0E-446C-804A-6DBA0F09FB46}"/>
</file>

<file path=customXml/itemProps149.xml><?xml version="1.0" encoding="utf-8"?>
<ds:datastoreItem xmlns:ds="http://schemas.openxmlformats.org/officeDocument/2006/customXml" ds:itemID="{471F8B38-0436-43F7-9E31-6951B38E2A2C}"/>
</file>

<file path=customXml/itemProps15.xml><?xml version="1.0" encoding="utf-8"?>
<ds:datastoreItem xmlns:ds="http://schemas.openxmlformats.org/officeDocument/2006/customXml" ds:itemID="{D6E265FB-1E99-400F-96D5-355B615CE398}"/>
</file>

<file path=customXml/itemProps150.xml><?xml version="1.0" encoding="utf-8"?>
<ds:datastoreItem xmlns:ds="http://schemas.openxmlformats.org/officeDocument/2006/customXml" ds:itemID="{DF5B38C8-7F6A-4E9E-B9BA-8B6884992D44}"/>
</file>

<file path=customXml/itemProps151.xml><?xml version="1.0" encoding="utf-8"?>
<ds:datastoreItem xmlns:ds="http://schemas.openxmlformats.org/officeDocument/2006/customXml" ds:itemID="{B332E8E8-EF4B-427C-B400-AF3E8290324C}"/>
</file>

<file path=customXml/itemProps152.xml><?xml version="1.0" encoding="utf-8"?>
<ds:datastoreItem xmlns:ds="http://schemas.openxmlformats.org/officeDocument/2006/customXml" ds:itemID="{D1378496-F18F-47A5-B910-96AB2300CC03}"/>
</file>

<file path=customXml/itemProps153.xml><?xml version="1.0" encoding="utf-8"?>
<ds:datastoreItem xmlns:ds="http://schemas.openxmlformats.org/officeDocument/2006/customXml" ds:itemID="{4F6D158E-BA6E-467A-9080-C654CFCFE00B}"/>
</file>

<file path=customXml/itemProps154.xml><?xml version="1.0" encoding="utf-8"?>
<ds:datastoreItem xmlns:ds="http://schemas.openxmlformats.org/officeDocument/2006/customXml" ds:itemID="{65D60103-0DF5-4815-A0FA-7C7CDA0AC1DA}"/>
</file>

<file path=customXml/itemProps155.xml><?xml version="1.0" encoding="utf-8"?>
<ds:datastoreItem xmlns:ds="http://schemas.openxmlformats.org/officeDocument/2006/customXml" ds:itemID="{A98F45E8-55A6-4CCC-8FCD-3EC15368EE62}"/>
</file>

<file path=customXml/itemProps156.xml><?xml version="1.0" encoding="utf-8"?>
<ds:datastoreItem xmlns:ds="http://schemas.openxmlformats.org/officeDocument/2006/customXml" ds:itemID="{92FCBCB0-D7F7-43E3-9F5A-827F8BA5FA71}"/>
</file>

<file path=customXml/itemProps157.xml><?xml version="1.0" encoding="utf-8"?>
<ds:datastoreItem xmlns:ds="http://schemas.openxmlformats.org/officeDocument/2006/customXml" ds:itemID="{D82322A6-8EED-4577-9B40-6100FC99CD17}"/>
</file>

<file path=customXml/itemProps158.xml><?xml version="1.0" encoding="utf-8"?>
<ds:datastoreItem xmlns:ds="http://schemas.openxmlformats.org/officeDocument/2006/customXml" ds:itemID="{39A3454E-FDB3-4C43-842D-5A6B205B67CC}"/>
</file>

<file path=customXml/itemProps159.xml><?xml version="1.0" encoding="utf-8"?>
<ds:datastoreItem xmlns:ds="http://schemas.openxmlformats.org/officeDocument/2006/customXml" ds:itemID="{4B2763A2-2498-4961-AFAC-3CABAC3F4092}"/>
</file>

<file path=customXml/itemProps16.xml><?xml version="1.0" encoding="utf-8"?>
<ds:datastoreItem xmlns:ds="http://schemas.openxmlformats.org/officeDocument/2006/customXml" ds:itemID="{06033665-F02F-439F-B90F-54835CF846A1}"/>
</file>

<file path=customXml/itemProps160.xml><?xml version="1.0" encoding="utf-8"?>
<ds:datastoreItem xmlns:ds="http://schemas.openxmlformats.org/officeDocument/2006/customXml" ds:itemID="{7DF250EA-8D6D-4292-8A54-A7B027D50048}"/>
</file>

<file path=customXml/itemProps17.xml><?xml version="1.0" encoding="utf-8"?>
<ds:datastoreItem xmlns:ds="http://schemas.openxmlformats.org/officeDocument/2006/customXml" ds:itemID="{9271313D-DD89-4806-B5EF-F3C1B2193D46}"/>
</file>

<file path=customXml/itemProps18.xml><?xml version="1.0" encoding="utf-8"?>
<ds:datastoreItem xmlns:ds="http://schemas.openxmlformats.org/officeDocument/2006/customXml" ds:itemID="{CCDF91BB-7B40-401C-8B16-D28134DD6692}"/>
</file>

<file path=customXml/itemProps19.xml><?xml version="1.0" encoding="utf-8"?>
<ds:datastoreItem xmlns:ds="http://schemas.openxmlformats.org/officeDocument/2006/customXml" ds:itemID="{C136BD36-CD7D-4F7A-958C-5A9AE275172D}"/>
</file>

<file path=customXml/itemProps2.xml><?xml version="1.0" encoding="utf-8"?>
<ds:datastoreItem xmlns:ds="http://schemas.openxmlformats.org/officeDocument/2006/customXml" ds:itemID="{5D61040C-821C-401D-8B98-5E2AC44762F5}"/>
</file>

<file path=customXml/itemProps20.xml><?xml version="1.0" encoding="utf-8"?>
<ds:datastoreItem xmlns:ds="http://schemas.openxmlformats.org/officeDocument/2006/customXml" ds:itemID="{B9BEFDE5-80D6-4C84-A009-C0EA66BD7504}"/>
</file>

<file path=customXml/itemProps21.xml><?xml version="1.0" encoding="utf-8"?>
<ds:datastoreItem xmlns:ds="http://schemas.openxmlformats.org/officeDocument/2006/customXml" ds:itemID="{24AEED63-E3C5-42A2-9F4E-38E7EBFF3829}"/>
</file>

<file path=customXml/itemProps22.xml><?xml version="1.0" encoding="utf-8"?>
<ds:datastoreItem xmlns:ds="http://schemas.openxmlformats.org/officeDocument/2006/customXml" ds:itemID="{4008F59F-FFFB-4DF9-BBEB-03F5BC4CA817}"/>
</file>

<file path=customXml/itemProps23.xml><?xml version="1.0" encoding="utf-8"?>
<ds:datastoreItem xmlns:ds="http://schemas.openxmlformats.org/officeDocument/2006/customXml" ds:itemID="{0E907AC7-A5B3-4E8A-B16F-BD1AC6D8671E}"/>
</file>

<file path=customXml/itemProps24.xml><?xml version="1.0" encoding="utf-8"?>
<ds:datastoreItem xmlns:ds="http://schemas.openxmlformats.org/officeDocument/2006/customXml" ds:itemID="{034F6AE4-0E67-4413-8EC4-D8E1FE63AC63}"/>
</file>

<file path=customXml/itemProps25.xml><?xml version="1.0" encoding="utf-8"?>
<ds:datastoreItem xmlns:ds="http://schemas.openxmlformats.org/officeDocument/2006/customXml" ds:itemID="{B84A7EED-FCD1-4021-B13E-E16B23DF8DD7}"/>
</file>

<file path=customXml/itemProps26.xml><?xml version="1.0" encoding="utf-8"?>
<ds:datastoreItem xmlns:ds="http://schemas.openxmlformats.org/officeDocument/2006/customXml" ds:itemID="{93CA80F0-26FD-46C6-AA13-C7FC2076CEF4}"/>
</file>

<file path=customXml/itemProps27.xml><?xml version="1.0" encoding="utf-8"?>
<ds:datastoreItem xmlns:ds="http://schemas.openxmlformats.org/officeDocument/2006/customXml" ds:itemID="{4A4352F4-D935-4035-BAD5-892604BAEE62}"/>
</file>

<file path=customXml/itemProps28.xml><?xml version="1.0" encoding="utf-8"?>
<ds:datastoreItem xmlns:ds="http://schemas.openxmlformats.org/officeDocument/2006/customXml" ds:itemID="{9765BC19-B856-44BA-A0D1-04A32DF8C23D}"/>
</file>

<file path=customXml/itemProps29.xml><?xml version="1.0" encoding="utf-8"?>
<ds:datastoreItem xmlns:ds="http://schemas.openxmlformats.org/officeDocument/2006/customXml" ds:itemID="{3A9C2D52-DF07-4096-AE56-0574B4BE0C55}"/>
</file>

<file path=customXml/itemProps3.xml><?xml version="1.0" encoding="utf-8"?>
<ds:datastoreItem xmlns:ds="http://schemas.openxmlformats.org/officeDocument/2006/customXml" ds:itemID="{E8EE50F5-EE60-49AF-B07D-CE9E715A7A35}"/>
</file>

<file path=customXml/itemProps30.xml><?xml version="1.0" encoding="utf-8"?>
<ds:datastoreItem xmlns:ds="http://schemas.openxmlformats.org/officeDocument/2006/customXml" ds:itemID="{96E70100-9230-45F4-BD18-9E115F0BB2B5}"/>
</file>

<file path=customXml/itemProps31.xml><?xml version="1.0" encoding="utf-8"?>
<ds:datastoreItem xmlns:ds="http://schemas.openxmlformats.org/officeDocument/2006/customXml" ds:itemID="{AA010EB2-2213-4F97-BDD1-CFC67172372F}"/>
</file>

<file path=customXml/itemProps32.xml><?xml version="1.0" encoding="utf-8"?>
<ds:datastoreItem xmlns:ds="http://schemas.openxmlformats.org/officeDocument/2006/customXml" ds:itemID="{8DB1E8B0-E5ED-48FD-AB7B-7F38B4B496C6}"/>
</file>

<file path=customXml/itemProps33.xml><?xml version="1.0" encoding="utf-8"?>
<ds:datastoreItem xmlns:ds="http://schemas.openxmlformats.org/officeDocument/2006/customXml" ds:itemID="{960EDC07-BF52-40DD-A444-513E41AA01D3}"/>
</file>

<file path=customXml/itemProps34.xml><?xml version="1.0" encoding="utf-8"?>
<ds:datastoreItem xmlns:ds="http://schemas.openxmlformats.org/officeDocument/2006/customXml" ds:itemID="{D75A7C5B-BA20-4CDF-9597-A50EC4F9E469}"/>
</file>

<file path=customXml/itemProps35.xml><?xml version="1.0" encoding="utf-8"?>
<ds:datastoreItem xmlns:ds="http://schemas.openxmlformats.org/officeDocument/2006/customXml" ds:itemID="{5A5904B5-A4EF-4FD9-BB51-DC990D0046C1}"/>
</file>

<file path=customXml/itemProps36.xml><?xml version="1.0" encoding="utf-8"?>
<ds:datastoreItem xmlns:ds="http://schemas.openxmlformats.org/officeDocument/2006/customXml" ds:itemID="{4076E14C-4DDB-4310-89E7-98001B36B705}"/>
</file>

<file path=customXml/itemProps37.xml><?xml version="1.0" encoding="utf-8"?>
<ds:datastoreItem xmlns:ds="http://schemas.openxmlformats.org/officeDocument/2006/customXml" ds:itemID="{7B1985F8-4AA8-463A-8ED2-C86B374F5272}"/>
</file>

<file path=customXml/itemProps38.xml><?xml version="1.0" encoding="utf-8"?>
<ds:datastoreItem xmlns:ds="http://schemas.openxmlformats.org/officeDocument/2006/customXml" ds:itemID="{04CBF497-6E62-4687-A24D-8113FC5A6F7D}"/>
</file>

<file path=customXml/itemProps39.xml><?xml version="1.0" encoding="utf-8"?>
<ds:datastoreItem xmlns:ds="http://schemas.openxmlformats.org/officeDocument/2006/customXml" ds:itemID="{3B419C6C-64C3-49D6-B165-DBC5A520CBEE}"/>
</file>

<file path=customXml/itemProps4.xml><?xml version="1.0" encoding="utf-8"?>
<ds:datastoreItem xmlns:ds="http://schemas.openxmlformats.org/officeDocument/2006/customXml" ds:itemID="{8373837A-FFA9-400F-B07E-B5E6696C104B}"/>
</file>

<file path=customXml/itemProps40.xml><?xml version="1.0" encoding="utf-8"?>
<ds:datastoreItem xmlns:ds="http://schemas.openxmlformats.org/officeDocument/2006/customXml" ds:itemID="{965B2E8B-D732-4777-A1CD-15520DFE5BE5}"/>
</file>

<file path=customXml/itemProps41.xml><?xml version="1.0" encoding="utf-8"?>
<ds:datastoreItem xmlns:ds="http://schemas.openxmlformats.org/officeDocument/2006/customXml" ds:itemID="{46AEFED7-C4B5-41D2-BBF6-8F0ADF3F2166}"/>
</file>

<file path=customXml/itemProps42.xml><?xml version="1.0" encoding="utf-8"?>
<ds:datastoreItem xmlns:ds="http://schemas.openxmlformats.org/officeDocument/2006/customXml" ds:itemID="{D284F61E-58FC-4BC5-BD35-6E595103AF67}"/>
</file>

<file path=customXml/itemProps43.xml><?xml version="1.0" encoding="utf-8"?>
<ds:datastoreItem xmlns:ds="http://schemas.openxmlformats.org/officeDocument/2006/customXml" ds:itemID="{B54D7E24-AF92-4B17-BF41-64D181A5D20B}"/>
</file>

<file path=customXml/itemProps44.xml><?xml version="1.0" encoding="utf-8"?>
<ds:datastoreItem xmlns:ds="http://schemas.openxmlformats.org/officeDocument/2006/customXml" ds:itemID="{04A15E40-E613-4D1E-B6DF-876E477C4BFF}"/>
</file>

<file path=customXml/itemProps45.xml><?xml version="1.0" encoding="utf-8"?>
<ds:datastoreItem xmlns:ds="http://schemas.openxmlformats.org/officeDocument/2006/customXml" ds:itemID="{2F3E3EC1-0771-4F6D-B5EA-3B33495A110F}"/>
</file>

<file path=customXml/itemProps46.xml><?xml version="1.0" encoding="utf-8"?>
<ds:datastoreItem xmlns:ds="http://schemas.openxmlformats.org/officeDocument/2006/customXml" ds:itemID="{3E9CD7C0-FBA9-4C4A-8A73-AA6F802EF487}"/>
</file>

<file path=customXml/itemProps47.xml><?xml version="1.0" encoding="utf-8"?>
<ds:datastoreItem xmlns:ds="http://schemas.openxmlformats.org/officeDocument/2006/customXml" ds:itemID="{60618FBF-1F0F-4871-936F-8A8B74611A37}"/>
</file>

<file path=customXml/itemProps48.xml><?xml version="1.0" encoding="utf-8"?>
<ds:datastoreItem xmlns:ds="http://schemas.openxmlformats.org/officeDocument/2006/customXml" ds:itemID="{D1799940-3D08-43AA-BE03-91198B0794A1}"/>
</file>

<file path=customXml/itemProps49.xml><?xml version="1.0" encoding="utf-8"?>
<ds:datastoreItem xmlns:ds="http://schemas.openxmlformats.org/officeDocument/2006/customXml" ds:itemID="{4EE39455-40BC-416A-97D3-41054C3CBF08}"/>
</file>

<file path=customXml/itemProps5.xml><?xml version="1.0" encoding="utf-8"?>
<ds:datastoreItem xmlns:ds="http://schemas.openxmlformats.org/officeDocument/2006/customXml" ds:itemID="{37FE40D2-A74A-4267-BE78-74E989ACDEC0}"/>
</file>

<file path=customXml/itemProps50.xml><?xml version="1.0" encoding="utf-8"?>
<ds:datastoreItem xmlns:ds="http://schemas.openxmlformats.org/officeDocument/2006/customXml" ds:itemID="{07406013-30EB-4C01-B553-CBB5FD467EC1}"/>
</file>

<file path=customXml/itemProps51.xml><?xml version="1.0" encoding="utf-8"?>
<ds:datastoreItem xmlns:ds="http://schemas.openxmlformats.org/officeDocument/2006/customXml" ds:itemID="{134EB1FE-7440-41BF-A751-72A5DB6B0A9A}"/>
</file>

<file path=customXml/itemProps52.xml><?xml version="1.0" encoding="utf-8"?>
<ds:datastoreItem xmlns:ds="http://schemas.openxmlformats.org/officeDocument/2006/customXml" ds:itemID="{55A610DC-1C53-4FB6-815A-C98E37BA2CA0}"/>
</file>

<file path=customXml/itemProps53.xml><?xml version="1.0" encoding="utf-8"?>
<ds:datastoreItem xmlns:ds="http://schemas.openxmlformats.org/officeDocument/2006/customXml" ds:itemID="{13F98006-5982-4044-83E7-72C7CCE99DDA}"/>
</file>

<file path=customXml/itemProps54.xml><?xml version="1.0" encoding="utf-8"?>
<ds:datastoreItem xmlns:ds="http://schemas.openxmlformats.org/officeDocument/2006/customXml" ds:itemID="{4B4E7B31-2DCC-4570-B443-E2A7225008A0}"/>
</file>

<file path=customXml/itemProps55.xml><?xml version="1.0" encoding="utf-8"?>
<ds:datastoreItem xmlns:ds="http://schemas.openxmlformats.org/officeDocument/2006/customXml" ds:itemID="{B62A5BBE-7F84-4016-8B4F-432618036C3C}"/>
</file>

<file path=customXml/itemProps56.xml><?xml version="1.0" encoding="utf-8"?>
<ds:datastoreItem xmlns:ds="http://schemas.openxmlformats.org/officeDocument/2006/customXml" ds:itemID="{EAFCBB54-241F-44D0-8A19-B35BBD1A9AD2}"/>
</file>

<file path=customXml/itemProps57.xml><?xml version="1.0" encoding="utf-8"?>
<ds:datastoreItem xmlns:ds="http://schemas.openxmlformats.org/officeDocument/2006/customXml" ds:itemID="{9E7A997C-C213-45BF-9BA0-294B5585A3BC}"/>
</file>

<file path=customXml/itemProps58.xml><?xml version="1.0" encoding="utf-8"?>
<ds:datastoreItem xmlns:ds="http://schemas.openxmlformats.org/officeDocument/2006/customXml" ds:itemID="{8C1D9480-880D-4831-B91E-82D99D7AC07E}"/>
</file>

<file path=customXml/itemProps59.xml><?xml version="1.0" encoding="utf-8"?>
<ds:datastoreItem xmlns:ds="http://schemas.openxmlformats.org/officeDocument/2006/customXml" ds:itemID="{096BB6BD-56CE-486E-A58F-1BC31DB432E0}"/>
</file>

<file path=customXml/itemProps6.xml><?xml version="1.0" encoding="utf-8"?>
<ds:datastoreItem xmlns:ds="http://schemas.openxmlformats.org/officeDocument/2006/customXml" ds:itemID="{F5BE8521-DBC4-444B-9A8C-530D4E92483A}"/>
</file>

<file path=customXml/itemProps60.xml><?xml version="1.0" encoding="utf-8"?>
<ds:datastoreItem xmlns:ds="http://schemas.openxmlformats.org/officeDocument/2006/customXml" ds:itemID="{A8221E54-57CB-4BE5-9284-BB6258D039DC}"/>
</file>

<file path=customXml/itemProps61.xml><?xml version="1.0" encoding="utf-8"?>
<ds:datastoreItem xmlns:ds="http://schemas.openxmlformats.org/officeDocument/2006/customXml" ds:itemID="{35A54E5F-3A79-42E1-AD78-D9189C16DEB6}"/>
</file>

<file path=customXml/itemProps62.xml><?xml version="1.0" encoding="utf-8"?>
<ds:datastoreItem xmlns:ds="http://schemas.openxmlformats.org/officeDocument/2006/customXml" ds:itemID="{9E9B6679-3AE8-4EE2-B392-B5B52B03A67D}"/>
</file>

<file path=customXml/itemProps63.xml><?xml version="1.0" encoding="utf-8"?>
<ds:datastoreItem xmlns:ds="http://schemas.openxmlformats.org/officeDocument/2006/customXml" ds:itemID="{193CB05B-DBB5-4FC1-B1C0-59192D6FD0A3}"/>
</file>

<file path=customXml/itemProps64.xml><?xml version="1.0" encoding="utf-8"?>
<ds:datastoreItem xmlns:ds="http://schemas.openxmlformats.org/officeDocument/2006/customXml" ds:itemID="{C0A3F1B3-56CE-4080-BE4A-F18BA4914610}"/>
</file>

<file path=customXml/itemProps65.xml><?xml version="1.0" encoding="utf-8"?>
<ds:datastoreItem xmlns:ds="http://schemas.openxmlformats.org/officeDocument/2006/customXml" ds:itemID="{9415E7F1-3647-4CC9-90B8-A46CC48DF27C}"/>
</file>

<file path=customXml/itemProps66.xml><?xml version="1.0" encoding="utf-8"?>
<ds:datastoreItem xmlns:ds="http://schemas.openxmlformats.org/officeDocument/2006/customXml" ds:itemID="{BECE38AF-CBC5-4AD1-B4F5-41107E979997}"/>
</file>

<file path=customXml/itemProps67.xml><?xml version="1.0" encoding="utf-8"?>
<ds:datastoreItem xmlns:ds="http://schemas.openxmlformats.org/officeDocument/2006/customXml" ds:itemID="{6757B32E-C74B-49F3-8D1E-7FAF16293BA2}"/>
</file>

<file path=customXml/itemProps68.xml><?xml version="1.0" encoding="utf-8"?>
<ds:datastoreItem xmlns:ds="http://schemas.openxmlformats.org/officeDocument/2006/customXml" ds:itemID="{2EC4A85C-928C-491D-AFB9-E6B484E735E1}"/>
</file>

<file path=customXml/itemProps69.xml><?xml version="1.0" encoding="utf-8"?>
<ds:datastoreItem xmlns:ds="http://schemas.openxmlformats.org/officeDocument/2006/customXml" ds:itemID="{3EE118D5-BBD8-4AFF-A0DF-419AB7F66233}"/>
</file>

<file path=customXml/itemProps7.xml><?xml version="1.0" encoding="utf-8"?>
<ds:datastoreItem xmlns:ds="http://schemas.openxmlformats.org/officeDocument/2006/customXml" ds:itemID="{22EDCDEE-A81C-415E-B7AF-14E3DA86CF87}"/>
</file>

<file path=customXml/itemProps70.xml><?xml version="1.0" encoding="utf-8"?>
<ds:datastoreItem xmlns:ds="http://schemas.openxmlformats.org/officeDocument/2006/customXml" ds:itemID="{2F94A3DF-9A23-4FAB-ACD6-EEF2E5054DE1}"/>
</file>

<file path=customXml/itemProps71.xml><?xml version="1.0" encoding="utf-8"?>
<ds:datastoreItem xmlns:ds="http://schemas.openxmlformats.org/officeDocument/2006/customXml" ds:itemID="{955A10EF-D569-419D-8FBD-8CDA3334DC3A}"/>
</file>

<file path=customXml/itemProps72.xml><?xml version="1.0" encoding="utf-8"?>
<ds:datastoreItem xmlns:ds="http://schemas.openxmlformats.org/officeDocument/2006/customXml" ds:itemID="{594992E2-3033-4A51-8F82-0E9F0E92DA7A}"/>
</file>

<file path=customXml/itemProps73.xml><?xml version="1.0" encoding="utf-8"?>
<ds:datastoreItem xmlns:ds="http://schemas.openxmlformats.org/officeDocument/2006/customXml" ds:itemID="{627A697B-8A11-4C12-814B-7A8BAC9A8F97}"/>
</file>

<file path=customXml/itemProps74.xml><?xml version="1.0" encoding="utf-8"?>
<ds:datastoreItem xmlns:ds="http://schemas.openxmlformats.org/officeDocument/2006/customXml" ds:itemID="{57F52B70-E5EB-49C2-93B8-EE24EC889840}"/>
</file>

<file path=customXml/itemProps75.xml><?xml version="1.0" encoding="utf-8"?>
<ds:datastoreItem xmlns:ds="http://schemas.openxmlformats.org/officeDocument/2006/customXml" ds:itemID="{32A65B98-1347-4C22-8EBB-4A16351E1789}"/>
</file>

<file path=customXml/itemProps76.xml><?xml version="1.0" encoding="utf-8"?>
<ds:datastoreItem xmlns:ds="http://schemas.openxmlformats.org/officeDocument/2006/customXml" ds:itemID="{BE907669-05AA-4D1E-8760-55571D117929}"/>
</file>

<file path=customXml/itemProps77.xml><?xml version="1.0" encoding="utf-8"?>
<ds:datastoreItem xmlns:ds="http://schemas.openxmlformats.org/officeDocument/2006/customXml" ds:itemID="{671045E1-12A7-4E7D-93F1-B6E5ABBCF389}"/>
</file>

<file path=customXml/itemProps78.xml><?xml version="1.0" encoding="utf-8"?>
<ds:datastoreItem xmlns:ds="http://schemas.openxmlformats.org/officeDocument/2006/customXml" ds:itemID="{8B551A08-0946-4212-8116-3C5759754D37}"/>
</file>

<file path=customXml/itemProps79.xml><?xml version="1.0" encoding="utf-8"?>
<ds:datastoreItem xmlns:ds="http://schemas.openxmlformats.org/officeDocument/2006/customXml" ds:itemID="{534279D8-CE1F-423E-BEBC-F2D66BB4D9B8}"/>
</file>

<file path=customXml/itemProps8.xml><?xml version="1.0" encoding="utf-8"?>
<ds:datastoreItem xmlns:ds="http://schemas.openxmlformats.org/officeDocument/2006/customXml" ds:itemID="{40FD67D7-EA44-42B3-9BAE-F88CDE17C750}"/>
</file>

<file path=customXml/itemProps80.xml><?xml version="1.0" encoding="utf-8"?>
<ds:datastoreItem xmlns:ds="http://schemas.openxmlformats.org/officeDocument/2006/customXml" ds:itemID="{2A581092-64AA-4729-A9A0-26734EAAA138}"/>
</file>

<file path=customXml/itemProps81.xml><?xml version="1.0" encoding="utf-8"?>
<ds:datastoreItem xmlns:ds="http://schemas.openxmlformats.org/officeDocument/2006/customXml" ds:itemID="{3CB00077-74CA-4A03-B5CD-4116E6E6F986}"/>
</file>

<file path=customXml/itemProps82.xml><?xml version="1.0" encoding="utf-8"?>
<ds:datastoreItem xmlns:ds="http://schemas.openxmlformats.org/officeDocument/2006/customXml" ds:itemID="{DCDAEF04-B3A0-4219-85DA-053C3611B78F}"/>
</file>

<file path=customXml/itemProps83.xml><?xml version="1.0" encoding="utf-8"?>
<ds:datastoreItem xmlns:ds="http://schemas.openxmlformats.org/officeDocument/2006/customXml" ds:itemID="{F397906A-FACE-4B13-BD37-FCD369B4E88C}"/>
</file>

<file path=customXml/itemProps84.xml><?xml version="1.0" encoding="utf-8"?>
<ds:datastoreItem xmlns:ds="http://schemas.openxmlformats.org/officeDocument/2006/customXml" ds:itemID="{96278DE8-1C33-4CDA-A92C-2FBF870A1406}"/>
</file>

<file path=customXml/itemProps85.xml><?xml version="1.0" encoding="utf-8"?>
<ds:datastoreItem xmlns:ds="http://schemas.openxmlformats.org/officeDocument/2006/customXml" ds:itemID="{AC11AD57-1A34-4EEE-B216-E3ACDEDC3626}"/>
</file>

<file path=customXml/itemProps86.xml><?xml version="1.0" encoding="utf-8"?>
<ds:datastoreItem xmlns:ds="http://schemas.openxmlformats.org/officeDocument/2006/customXml" ds:itemID="{41041CD0-519E-45FE-BC15-983B1B67AF72}"/>
</file>

<file path=customXml/itemProps87.xml><?xml version="1.0" encoding="utf-8"?>
<ds:datastoreItem xmlns:ds="http://schemas.openxmlformats.org/officeDocument/2006/customXml" ds:itemID="{84D804D5-34CC-436E-8DD2-923AAA8690D2}"/>
</file>

<file path=customXml/itemProps88.xml><?xml version="1.0" encoding="utf-8"?>
<ds:datastoreItem xmlns:ds="http://schemas.openxmlformats.org/officeDocument/2006/customXml" ds:itemID="{E7120C2E-8784-4583-A3DC-DEBEC1BEE39E}"/>
</file>

<file path=customXml/itemProps89.xml><?xml version="1.0" encoding="utf-8"?>
<ds:datastoreItem xmlns:ds="http://schemas.openxmlformats.org/officeDocument/2006/customXml" ds:itemID="{553963A2-BDE1-4519-A4EE-E6466E7C1AB1}"/>
</file>

<file path=customXml/itemProps9.xml><?xml version="1.0" encoding="utf-8"?>
<ds:datastoreItem xmlns:ds="http://schemas.openxmlformats.org/officeDocument/2006/customXml" ds:itemID="{5B0099FA-1FBE-4C0B-B9FB-F07938CB076A}"/>
</file>

<file path=customXml/itemProps90.xml><?xml version="1.0" encoding="utf-8"?>
<ds:datastoreItem xmlns:ds="http://schemas.openxmlformats.org/officeDocument/2006/customXml" ds:itemID="{990BDCC9-1842-4955-B069-44259F2F1429}"/>
</file>

<file path=customXml/itemProps91.xml><?xml version="1.0" encoding="utf-8"?>
<ds:datastoreItem xmlns:ds="http://schemas.openxmlformats.org/officeDocument/2006/customXml" ds:itemID="{5FBA83CD-FCCD-43F0-8F6E-63559CF5AB5A}"/>
</file>

<file path=customXml/itemProps92.xml><?xml version="1.0" encoding="utf-8"?>
<ds:datastoreItem xmlns:ds="http://schemas.openxmlformats.org/officeDocument/2006/customXml" ds:itemID="{0E631AF0-7917-4E9F-8BD8-27FB23C351A4}"/>
</file>

<file path=customXml/itemProps93.xml><?xml version="1.0" encoding="utf-8"?>
<ds:datastoreItem xmlns:ds="http://schemas.openxmlformats.org/officeDocument/2006/customXml" ds:itemID="{8F7D6FD4-5A8D-47C2-9048-C9507B8A292B}"/>
</file>

<file path=customXml/itemProps94.xml><?xml version="1.0" encoding="utf-8"?>
<ds:datastoreItem xmlns:ds="http://schemas.openxmlformats.org/officeDocument/2006/customXml" ds:itemID="{0B52343A-A182-4391-AB9D-D8957DC161FF}"/>
</file>

<file path=customXml/itemProps95.xml><?xml version="1.0" encoding="utf-8"?>
<ds:datastoreItem xmlns:ds="http://schemas.openxmlformats.org/officeDocument/2006/customXml" ds:itemID="{CC250B4F-4A75-4E91-B776-644892556CFE}"/>
</file>

<file path=customXml/itemProps96.xml><?xml version="1.0" encoding="utf-8"?>
<ds:datastoreItem xmlns:ds="http://schemas.openxmlformats.org/officeDocument/2006/customXml" ds:itemID="{C72E483F-9D42-4284-B9F0-5C7E63B7EAC8}"/>
</file>

<file path=customXml/itemProps97.xml><?xml version="1.0" encoding="utf-8"?>
<ds:datastoreItem xmlns:ds="http://schemas.openxmlformats.org/officeDocument/2006/customXml" ds:itemID="{3B9D57ED-F17A-410A-97C7-258120A6847D}"/>
</file>

<file path=customXml/itemProps98.xml><?xml version="1.0" encoding="utf-8"?>
<ds:datastoreItem xmlns:ds="http://schemas.openxmlformats.org/officeDocument/2006/customXml" ds:itemID="{67BAD65D-FB2E-43BB-8DEE-43B933EA1D67}"/>
</file>

<file path=customXml/itemProps99.xml><?xml version="1.0" encoding="utf-8"?>
<ds:datastoreItem xmlns:ds="http://schemas.openxmlformats.org/officeDocument/2006/customXml" ds:itemID="{470683DC-9586-437B-9DB1-3AE7A1557F5B}"/>
</file>

<file path=docProps/app.xml><?xml version="1.0" encoding="utf-8"?>
<Properties xmlns="http://schemas.openxmlformats.org/officeDocument/2006/extended-properties" xmlns:vt="http://schemas.openxmlformats.org/officeDocument/2006/docPropsVTypes">
  <Template>Normal</Template>
  <TotalTime>707</TotalTime>
  <Pages>58</Pages>
  <Words>16014</Words>
  <Characters>91282</Characters>
  <Application>Microsoft Office Word</Application>
  <DocSecurity>0</DocSecurity>
  <Lines>760</Lines>
  <Paragraphs>214</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107082</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subject/>
  <dc:creator>Branislava Nikolić</dc:creator>
  <cp:keywords/>
  <cp:lastModifiedBy>Jelena Šormaz</cp:lastModifiedBy>
  <cp:revision>72</cp:revision>
  <cp:lastPrinted>2017-08-25T11:52:00Z</cp:lastPrinted>
  <dcterms:created xsi:type="dcterms:W3CDTF">2016-05-24T10:08:00Z</dcterms:created>
  <dcterms:modified xsi:type="dcterms:W3CDTF">2017-08-25T11:52:00Z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0x010100EB514B92218C434381AAB4C8BC47732C</vt:lpwstr>
  </property>
</Properties>
</file>